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F951" w14:textId="34B50616" w:rsidR="00F41DBD" w:rsidRPr="009E3E04" w:rsidRDefault="00F41DBD" w:rsidP="006D403C">
      <w:pPr>
        <w:pStyle w:val="Cytatintensywny"/>
        <w:spacing w:before="0" w:after="0" w:line="240" w:lineRule="auto"/>
        <w:jc w:val="center"/>
        <w:rPr>
          <w:rFonts w:ascii="Arial" w:hAnsi="Arial" w:cs="Arial"/>
          <w:b/>
          <w:bCs/>
          <w:i w:val="0"/>
        </w:rPr>
      </w:pPr>
      <w:r w:rsidRPr="009E3E04">
        <w:rPr>
          <w:rFonts w:ascii="Arial" w:hAnsi="Arial" w:cs="Arial"/>
          <w:b/>
          <w:bCs/>
          <w:i w:val="0"/>
        </w:rPr>
        <w:t xml:space="preserve">UMOWA NR </w:t>
      </w:r>
      <w:proofErr w:type="gramStart"/>
      <w:r w:rsidR="00367439">
        <w:rPr>
          <w:rFonts w:ascii="Arial" w:hAnsi="Arial" w:cs="Arial"/>
          <w:b/>
          <w:bCs/>
          <w:i w:val="0"/>
        </w:rPr>
        <w:t>…….</w:t>
      </w:r>
      <w:proofErr w:type="gramEnd"/>
      <w:r w:rsidRPr="009E3E04">
        <w:rPr>
          <w:rFonts w:ascii="Arial" w:hAnsi="Arial" w:cs="Arial"/>
          <w:b/>
          <w:bCs/>
          <w:i w:val="0"/>
        </w:rPr>
        <w:t>/202</w:t>
      </w:r>
      <w:r w:rsidR="00815BB8" w:rsidRPr="009E3E04">
        <w:rPr>
          <w:rFonts w:ascii="Arial" w:hAnsi="Arial" w:cs="Arial"/>
          <w:b/>
          <w:bCs/>
          <w:i w:val="0"/>
        </w:rPr>
        <w:t>2</w:t>
      </w:r>
    </w:p>
    <w:p w14:paraId="4D2587FE" w14:textId="77777777" w:rsidR="00740094" w:rsidRDefault="00740094" w:rsidP="003C76BA">
      <w:pPr>
        <w:pStyle w:val="Bezodstpw"/>
        <w:rPr>
          <w:rFonts w:ascii="Arial" w:hAnsi="Arial" w:cs="Arial"/>
          <w:strike/>
        </w:rPr>
      </w:pPr>
      <w:bookmarkStart w:id="0" w:name="_Toc37096759"/>
    </w:p>
    <w:p w14:paraId="33DF06F2" w14:textId="417E9A46" w:rsidR="009D1C93" w:rsidRDefault="00367439" w:rsidP="009D1C93">
      <w:pPr>
        <w:widowControl/>
        <w:suppressAutoHyphens w:val="0"/>
        <w:adjustRightInd/>
        <w:spacing w:after="0" w:line="240" w:lineRule="auto"/>
        <w:textAlignment w:val="auto"/>
        <w:rPr>
          <w:rFonts w:ascii="Arial" w:eastAsia="Calibri" w:hAnsi="Arial" w:cs="Arial"/>
          <w:bCs/>
          <w:iCs/>
        </w:rPr>
      </w:pPr>
      <w:r>
        <w:rPr>
          <w:rFonts w:ascii="Arial" w:eastAsia="Calibri" w:hAnsi="Arial" w:cs="Arial"/>
          <w:bCs/>
          <w:iCs/>
        </w:rPr>
        <w:t>zawarta w dniu………</w:t>
      </w:r>
      <w:r w:rsidR="009D1C93" w:rsidRPr="009D1C93">
        <w:rPr>
          <w:rFonts w:ascii="Arial" w:eastAsia="Calibri" w:hAnsi="Arial" w:cs="Arial"/>
          <w:bCs/>
          <w:iCs/>
        </w:rPr>
        <w:t xml:space="preserve"> 202</w:t>
      </w:r>
      <w:r w:rsidR="00D431FD">
        <w:rPr>
          <w:rFonts w:ascii="Arial" w:eastAsia="Calibri" w:hAnsi="Arial" w:cs="Arial"/>
          <w:bCs/>
          <w:iCs/>
        </w:rPr>
        <w:t>2</w:t>
      </w:r>
      <w:r w:rsidR="009D1C93" w:rsidRPr="009D1C93">
        <w:rPr>
          <w:rFonts w:ascii="Arial" w:eastAsia="Calibri" w:hAnsi="Arial" w:cs="Arial"/>
          <w:bCs/>
          <w:iCs/>
        </w:rPr>
        <w:t xml:space="preserve"> r. w Starych Babicach pomiędzy Gminą Stare Babice mającą swą siedzibę w Starych Babicach, ul. Rynek 32, posiadającą NIP 118-202-55-48, zwaną dalej „Zamawiającym” reprezentowaną przez: </w:t>
      </w:r>
    </w:p>
    <w:p w14:paraId="0E1A4C6E" w14:textId="77777777" w:rsidR="00821578" w:rsidRPr="009D1C93" w:rsidRDefault="00821578" w:rsidP="009D1C93">
      <w:pPr>
        <w:widowControl/>
        <w:suppressAutoHyphens w:val="0"/>
        <w:adjustRightInd/>
        <w:spacing w:after="0" w:line="240" w:lineRule="auto"/>
        <w:textAlignment w:val="auto"/>
        <w:rPr>
          <w:rFonts w:ascii="Arial" w:eastAsia="Calibri" w:hAnsi="Arial" w:cs="Arial"/>
          <w:bCs/>
          <w:iCs/>
        </w:rPr>
      </w:pPr>
    </w:p>
    <w:p w14:paraId="21F2DBA0"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b/>
        </w:rPr>
      </w:pPr>
      <w:r w:rsidRPr="009D1C93">
        <w:rPr>
          <w:rFonts w:ascii="Arial" w:eastAsia="Calibri" w:hAnsi="Arial" w:cs="Arial"/>
          <w:b/>
        </w:rPr>
        <w:t>Sławomira Sumkę – Wójta Gminy Stare Babice</w:t>
      </w:r>
    </w:p>
    <w:p w14:paraId="7CE03D6C"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sz w:val="22"/>
          <w:szCs w:val="22"/>
        </w:rPr>
      </w:pPr>
    </w:p>
    <w:p w14:paraId="41A15032"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rPr>
      </w:pPr>
      <w:r w:rsidRPr="009D1C93">
        <w:rPr>
          <w:rFonts w:ascii="Arial" w:eastAsia="Calibri" w:hAnsi="Arial" w:cs="Arial"/>
        </w:rPr>
        <w:t>a</w:t>
      </w:r>
    </w:p>
    <w:p w14:paraId="648E60A9"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rPr>
      </w:pPr>
    </w:p>
    <w:p w14:paraId="09C0625F" w14:textId="3DC964D7" w:rsidR="00ED380D" w:rsidRPr="00ED380D" w:rsidRDefault="00367439" w:rsidP="00ED380D">
      <w:pPr>
        <w:spacing w:after="0" w:line="240" w:lineRule="auto"/>
        <w:mirrorIndents/>
        <w:rPr>
          <w:rFonts w:ascii="Arial" w:hAnsi="Arial" w:cs="Arial"/>
        </w:rPr>
      </w:pPr>
      <w:r>
        <w:rPr>
          <w:rFonts w:ascii="Arial" w:eastAsiaTheme="minorHAnsi" w:hAnsi="Arial" w:cs="Arial"/>
          <w:b/>
          <w:bCs/>
        </w:rPr>
        <w:t>……………………………………….</w:t>
      </w:r>
      <w:r w:rsidR="00ED380D" w:rsidRPr="00ED380D">
        <w:rPr>
          <w:rFonts w:ascii="Arial" w:eastAsiaTheme="minorHAnsi" w:hAnsi="Arial" w:cs="Arial"/>
          <w:b/>
          <w:bCs/>
          <w:i/>
          <w:iCs/>
        </w:rPr>
        <w:t xml:space="preserve"> </w:t>
      </w:r>
      <w:r w:rsidR="00ED380D" w:rsidRPr="00ED380D">
        <w:rPr>
          <w:rFonts w:ascii="Arial" w:eastAsiaTheme="minorHAnsi" w:hAnsi="Arial" w:cs="Arial"/>
        </w:rPr>
        <w:t>z</w:t>
      </w:r>
      <w:r w:rsidR="00ED380D" w:rsidRPr="00ED380D">
        <w:rPr>
          <w:rFonts w:ascii="Arial" w:eastAsiaTheme="minorHAnsi" w:hAnsi="Arial" w:cs="Arial"/>
          <w:i/>
          <w:iCs/>
        </w:rPr>
        <w:t xml:space="preserve"> </w:t>
      </w:r>
      <w:r w:rsidR="00ED380D" w:rsidRPr="00ED380D">
        <w:rPr>
          <w:rFonts w:ascii="Arial" w:hAnsi="Arial" w:cs="Arial"/>
        </w:rPr>
        <w:t>siedzibą w Warszawie (</w:t>
      </w:r>
      <w:r w:rsidR="00ED380D">
        <w:rPr>
          <w:rFonts w:ascii="Arial" w:hAnsi="Arial" w:cs="Arial"/>
        </w:rPr>
        <w:t>02-699</w:t>
      </w:r>
      <w:r w:rsidR="00ED380D" w:rsidRPr="00ED380D">
        <w:rPr>
          <w:rFonts w:ascii="Arial" w:hAnsi="Arial" w:cs="Arial"/>
        </w:rPr>
        <w:t>) przy ul.</w:t>
      </w:r>
      <w:r w:rsidR="00ED380D" w:rsidRPr="00ED380D">
        <w:rPr>
          <w:rFonts w:ascii="Arial" w:eastAsiaTheme="minorHAnsi" w:hAnsi="Arial" w:cs="Arial"/>
          <w:b/>
          <w:bCs/>
          <w:i/>
          <w:iCs/>
        </w:rPr>
        <w:t xml:space="preserve"> </w:t>
      </w:r>
      <w:r>
        <w:rPr>
          <w:rFonts w:ascii="Arial" w:eastAsiaTheme="minorHAnsi" w:hAnsi="Arial" w:cs="Arial"/>
        </w:rPr>
        <w:t>…………</w:t>
      </w:r>
      <w:proofErr w:type="gramStart"/>
      <w:r>
        <w:rPr>
          <w:rFonts w:ascii="Arial" w:eastAsiaTheme="minorHAnsi" w:hAnsi="Arial" w:cs="Arial"/>
        </w:rPr>
        <w:t>…….</w:t>
      </w:r>
      <w:proofErr w:type="gramEnd"/>
      <w:r>
        <w:rPr>
          <w:rFonts w:ascii="Arial" w:eastAsiaTheme="minorHAnsi" w:hAnsi="Arial" w:cs="Arial"/>
        </w:rPr>
        <w:t>.</w:t>
      </w:r>
      <w:r w:rsidR="00ED380D" w:rsidRPr="00ED380D">
        <w:rPr>
          <w:rFonts w:ascii="Arial" w:hAnsi="Arial" w:cs="Arial"/>
        </w:rPr>
        <w:t>, zwan</w:t>
      </w:r>
      <w:r w:rsidR="005252F2">
        <w:rPr>
          <w:rFonts w:ascii="Arial" w:hAnsi="Arial" w:cs="Arial"/>
        </w:rPr>
        <w:t>ą</w:t>
      </w:r>
      <w:r w:rsidR="00ED380D" w:rsidRPr="00ED380D">
        <w:rPr>
          <w:rFonts w:ascii="Arial" w:hAnsi="Arial" w:cs="Arial"/>
        </w:rPr>
        <w:t xml:space="preserve"> d</w:t>
      </w:r>
      <w:r w:rsidR="00235ADE">
        <w:rPr>
          <w:rFonts w:ascii="Arial" w:hAnsi="Arial" w:cs="Arial"/>
        </w:rPr>
        <w:t>alej „Wykonawcą” zarejestrowaną</w:t>
      </w:r>
      <w:r w:rsidR="00ED380D" w:rsidRPr="00ED380D">
        <w:rPr>
          <w:rFonts w:ascii="Arial" w:hAnsi="Arial" w:cs="Arial"/>
        </w:rPr>
        <w:t xml:space="preserve"> w Krajowym Rejestrze Sądowym Rejestrze </w:t>
      </w:r>
      <w:r>
        <w:rPr>
          <w:rFonts w:ascii="Arial" w:hAnsi="Arial" w:cs="Arial"/>
        </w:rPr>
        <w:t>Przedsiębiorców pod numerem …………………..</w:t>
      </w:r>
      <w:r w:rsidR="00235ADE">
        <w:rPr>
          <w:rFonts w:ascii="Arial" w:hAnsi="Arial" w:cs="Arial"/>
        </w:rPr>
        <w:t>, posiadającą</w:t>
      </w:r>
      <w:r w:rsidR="00ED380D" w:rsidRPr="00ED380D">
        <w:rPr>
          <w:rFonts w:ascii="Arial" w:hAnsi="Arial" w:cs="Arial"/>
        </w:rPr>
        <w:t xml:space="preserve"> NIP </w:t>
      </w:r>
      <w:r>
        <w:rPr>
          <w:rFonts w:ascii="Arial" w:hAnsi="Arial" w:cs="Arial"/>
        </w:rPr>
        <w:t>……………, REGON……………</w:t>
      </w:r>
      <w:r w:rsidR="00235ADE">
        <w:rPr>
          <w:rFonts w:ascii="Arial" w:hAnsi="Arial" w:cs="Arial"/>
        </w:rPr>
        <w:t>, reprezentowaną</w:t>
      </w:r>
      <w:r w:rsidR="00ED380D" w:rsidRPr="00ED380D">
        <w:rPr>
          <w:rFonts w:ascii="Arial" w:hAnsi="Arial" w:cs="Arial"/>
        </w:rPr>
        <w:t xml:space="preserve"> przez:</w:t>
      </w:r>
    </w:p>
    <w:p w14:paraId="348A9155" w14:textId="77777777" w:rsidR="00ED380D" w:rsidRPr="00ED380D" w:rsidRDefault="00ED380D" w:rsidP="00ED380D">
      <w:pPr>
        <w:spacing w:after="0" w:line="240" w:lineRule="auto"/>
        <w:rPr>
          <w:rFonts w:ascii="Arial" w:hAnsi="Arial" w:cs="Arial"/>
        </w:rPr>
      </w:pPr>
    </w:p>
    <w:p w14:paraId="42F633E9" w14:textId="06CB50AC" w:rsidR="00ED380D" w:rsidRPr="00ED380D" w:rsidRDefault="00ED380D" w:rsidP="00ED380D">
      <w:pPr>
        <w:spacing w:after="0" w:line="240" w:lineRule="auto"/>
        <w:ind w:left="2124"/>
        <w:rPr>
          <w:rFonts w:ascii="Arial" w:eastAsiaTheme="minorHAnsi" w:hAnsi="Arial" w:cs="Arial"/>
          <w:b/>
        </w:rPr>
      </w:pPr>
      <w:r w:rsidRPr="00ED380D">
        <w:rPr>
          <w:rFonts w:ascii="Arial" w:eastAsiaTheme="minorHAnsi" w:hAnsi="Arial" w:cs="Arial"/>
          <w:b/>
        </w:rPr>
        <w:t xml:space="preserve">   </w:t>
      </w:r>
      <w:r w:rsidR="00367439">
        <w:rPr>
          <w:rFonts w:ascii="Arial" w:eastAsiaTheme="minorHAnsi" w:hAnsi="Arial" w:cs="Arial"/>
          <w:b/>
        </w:rPr>
        <w:t>…………………………..</w:t>
      </w:r>
      <w:r w:rsidRPr="00ED380D">
        <w:rPr>
          <w:rFonts w:ascii="Arial" w:eastAsiaTheme="minorHAnsi" w:hAnsi="Arial" w:cs="Arial"/>
          <w:b/>
        </w:rPr>
        <w:t xml:space="preserve"> –</w:t>
      </w:r>
      <w:r w:rsidRPr="007E3DFA">
        <w:rPr>
          <w:rFonts w:ascii="Arial" w:eastAsiaTheme="minorHAnsi" w:hAnsi="Arial" w:cs="Arial"/>
          <w:b/>
        </w:rPr>
        <w:t xml:space="preserve"> </w:t>
      </w:r>
      <w:r w:rsidR="007E3DFA" w:rsidRPr="007E3DFA">
        <w:rPr>
          <w:rFonts w:ascii="Arial" w:eastAsiaTheme="minorHAnsi" w:hAnsi="Arial" w:cs="Arial"/>
          <w:b/>
        </w:rPr>
        <w:t>………………………………</w:t>
      </w:r>
    </w:p>
    <w:p w14:paraId="53376960" w14:textId="77777777" w:rsidR="009D1C93" w:rsidRPr="009D1C93" w:rsidRDefault="009D1C93" w:rsidP="009D1C93">
      <w:pPr>
        <w:widowControl/>
        <w:suppressAutoHyphens w:val="0"/>
        <w:adjustRightInd/>
        <w:spacing w:after="0" w:line="360" w:lineRule="auto"/>
        <w:textAlignment w:val="auto"/>
        <w:rPr>
          <w:rFonts w:ascii="Arial" w:hAnsi="Arial" w:cs="Arial"/>
        </w:rPr>
      </w:pPr>
    </w:p>
    <w:p w14:paraId="0FD257C0" w14:textId="77777777" w:rsidR="009D1C93" w:rsidRPr="009D1C93" w:rsidRDefault="009D1C93" w:rsidP="009D1C93">
      <w:pPr>
        <w:widowControl/>
        <w:suppressAutoHyphens w:val="0"/>
        <w:adjustRightInd/>
        <w:spacing w:after="0" w:line="240" w:lineRule="auto"/>
        <w:jc w:val="left"/>
        <w:textAlignment w:val="auto"/>
        <w:rPr>
          <w:rFonts w:ascii="Arial" w:eastAsia="Calibri" w:hAnsi="Arial" w:cs="Arial"/>
          <w:b/>
          <w:color w:val="000000"/>
        </w:rPr>
      </w:pPr>
      <w:r w:rsidRPr="009D1C93">
        <w:rPr>
          <w:rFonts w:ascii="Arial" w:eastAsia="Calibri" w:hAnsi="Arial" w:cs="Arial"/>
          <w:b/>
        </w:rPr>
        <w:t>Nazwa zadania: „Wykonanie oświetlenia na terenie gminy Stare Babice w 202</w:t>
      </w:r>
      <w:r w:rsidR="00E50522">
        <w:rPr>
          <w:rFonts w:ascii="Arial" w:eastAsia="Calibri" w:hAnsi="Arial" w:cs="Arial"/>
          <w:b/>
        </w:rPr>
        <w:t>2</w:t>
      </w:r>
      <w:r w:rsidRPr="009D1C93">
        <w:rPr>
          <w:rFonts w:ascii="Arial" w:eastAsia="Calibri" w:hAnsi="Arial" w:cs="Arial"/>
          <w:b/>
          <w:color w:val="000000"/>
        </w:rPr>
        <w:t>”</w:t>
      </w:r>
    </w:p>
    <w:p w14:paraId="137D2C5B" w14:textId="77777777" w:rsidR="003C76BA" w:rsidRPr="005253A5" w:rsidRDefault="003C76BA" w:rsidP="003C76BA">
      <w:pPr>
        <w:pStyle w:val="Bezodstpw"/>
        <w:rPr>
          <w:rFonts w:ascii="Arial" w:hAnsi="Arial" w:cs="Arial"/>
          <w:bCs/>
          <w:i/>
          <w:iCs/>
        </w:rPr>
      </w:pPr>
    </w:p>
    <w:p w14:paraId="68CF7134" w14:textId="07C3FB47" w:rsidR="003C76BA" w:rsidRPr="00C52115" w:rsidRDefault="003C76BA" w:rsidP="00756420">
      <w:pPr>
        <w:pStyle w:val="Bezodstpw"/>
        <w:tabs>
          <w:tab w:val="left" w:pos="2053"/>
        </w:tabs>
        <w:rPr>
          <w:rFonts w:ascii="Arial" w:hAnsi="Arial" w:cs="Arial"/>
          <w:color w:val="000000"/>
        </w:rPr>
      </w:pPr>
      <w:r w:rsidRPr="00D431FD">
        <w:rPr>
          <w:rFonts w:ascii="Arial" w:hAnsi="Arial" w:cs="Arial"/>
          <w:b/>
          <w:bCs/>
          <w:iCs/>
        </w:rPr>
        <w:t>Nazwa zada</w:t>
      </w:r>
      <w:r w:rsidR="00367439">
        <w:rPr>
          <w:rFonts w:ascii="Arial" w:hAnsi="Arial" w:cs="Arial"/>
          <w:b/>
          <w:bCs/>
          <w:iCs/>
        </w:rPr>
        <w:t>ń</w:t>
      </w:r>
      <w:r w:rsidRPr="00D431FD">
        <w:rPr>
          <w:rFonts w:ascii="Arial" w:hAnsi="Arial" w:cs="Arial"/>
          <w:b/>
          <w:bCs/>
          <w:iCs/>
        </w:rPr>
        <w:t xml:space="preserve"> w budżecie Gminy Stare Babice</w:t>
      </w:r>
      <w:r w:rsidR="00756420">
        <w:rPr>
          <w:rFonts w:ascii="Arial" w:hAnsi="Arial" w:cs="Arial"/>
          <w:b/>
          <w:bCs/>
          <w:iCs/>
        </w:rPr>
        <w:t xml:space="preserve">: </w:t>
      </w:r>
      <w:r w:rsidR="00756420" w:rsidRPr="00D431FD">
        <w:rPr>
          <w:rFonts w:ascii="Arial" w:hAnsi="Arial" w:cs="Arial"/>
          <w:b/>
          <w:color w:val="000000"/>
        </w:rPr>
        <w:t>„</w:t>
      </w:r>
      <w:r w:rsidR="00756420">
        <w:rPr>
          <w:rFonts w:ascii="Arial" w:hAnsi="Arial" w:cs="Arial"/>
          <w:b/>
          <w:color w:val="000000"/>
        </w:rPr>
        <w:t xml:space="preserve">RI-366 Projekt i budowa oświetlenia na terenie rekreacyjnym w </w:t>
      </w:r>
      <w:proofErr w:type="spellStart"/>
      <w:r w:rsidR="00756420">
        <w:rPr>
          <w:rFonts w:ascii="Arial" w:hAnsi="Arial" w:cs="Arial"/>
          <w:b/>
          <w:color w:val="000000"/>
        </w:rPr>
        <w:t>Mariewie</w:t>
      </w:r>
      <w:proofErr w:type="spellEnd"/>
      <w:r w:rsidR="00756420">
        <w:rPr>
          <w:rFonts w:ascii="Arial" w:hAnsi="Arial" w:cs="Arial"/>
          <w:b/>
          <w:color w:val="000000"/>
        </w:rPr>
        <w:t>”.</w:t>
      </w:r>
    </w:p>
    <w:p w14:paraId="7936D205" w14:textId="703D4458" w:rsidR="00E50522" w:rsidRPr="009C5745" w:rsidRDefault="00756420" w:rsidP="00367439">
      <w:pPr>
        <w:pStyle w:val="Bezodstpw"/>
        <w:widowControl/>
        <w:suppressAutoHyphens w:val="0"/>
        <w:rPr>
          <w:rFonts w:ascii="Arial" w:hAnsi="Arial" w:cs="Arial"/>
        </w:rPr>
      </w:pPr>
      <w:r>
        <w:rPr>
          <w:rFonts w:ascii="Arial" w:hAnsi="Arial" w:cs="Arial"/>
        </w:rPr>
        <w:br/>
      </w:r>
      <w:r w:rsidR="00E50522" w:rsidRPr="009C5745">
        <w:rPr>
          <w:rFonts w:ascii="Arial" w:hAnsi="Arial" w:cs="Arial"/>
        </w:rPr>
        <w:t>W rezultacie dokonania przez Zamawiającego wyboru oferty</w:t>
      </w:r>
      <w:r w:rsidR="00260482">
        <w:rPr>
          <w:rFonts w:ascii="Arial" w:hAnsi="Arial" w:cs="Arial"/>
        </w:rPr>
        <w:t xml:space="preserve"> Wykonawcy w trybie podstawowym </w:t>
      </w:r>
      <w:r w:rsidR="00E50522" w:rsidRPr="009C5745">
        <w:rPr>
          <w:rFonts w:ascii="Arial" w:hAnsi="Arial" w:cs="Arial"/>
        </w:rPr>
        <w:t>na</w:t>
      </w:r>
      <w:r w:rsidR="00367439">
        <w:rPr>
          <w:rFonts w:ascii="Arial" w:hAnsi="Arial" w:cs="Arial"/>
        </w:rPr>
        <w:t xml:space="preserve"> </w:t>
      </w:r>
      <w:r w:rsidR="00E50522" w:rsidRPr="009C5745">
        <w:rPr>
          <w:rFonts w:ascii="Arial" w:hAnsi="Arial" w:cs="Arial"/>
        </w:rPr>
        <w:t>podstawie</w:t>
      </w:r>
      <w:r w:rsidR="00367439">
        <w:rPr>
          <w:rFonts w:ascii="Arial" w:hAnsi="Arial" w:cs="Arial"/>
        </w:rPr>
        <w:t xml:space="preserve"> </w:t>
      </w:r>
      <w:r w:rsidR="00E50522" w:rsidRPr="009C5745">
        <w:rPr>
          <w:rFonts w:ascii="Arial" w:hAnsi="Arial" w:cs="Arial"/>
        </w:rPr>
        <w:t>art.</w:t>
      </w:r>
      <w:r w:rsidR="00367439">
        <w:rPr>
          <w:rFonts w:ascii="Arial" w:hAnsi="Arial" w:cs="Arial"/>
        </w:rPr>
        <w:t xml:space="preserve"> </w:t>
      </w:r>
      <w:r w:rsidR="00E50522" w:rsidRPr="009C5745">
        <w:rPr>
          <w:rFonts w:ascii="Arial" w:hAnsi="Arial" w:cs="Arial"/>
        </w:rPr>
        <w:t>275 pkt 2 ustawy</w:t>
      </w:r>
      <w:r w:rsidR="00367439">
        <w:rPr>
          <w:rFonts w:ascii="Arial" w:hAnsi="Arial" w:cs="Arial"/>
        </w:rPr>
        <w:t xml:space="preserve"> </w:t>
      </w:r>
      <w:r w:rsidR="00E50522" w:rsidRPr="009C5745">
        <w:rPr>
          <w:rFonts w:ascii="Arial" w:hAnsi="Arial" w:cs="Arial"/>
        </w:rPr>
        <w:t>z dnia 11 września</w:t>
      </w:r>
      <w:r w:rsidR="00367439">
        <w:rPr>
          <w:rFonts w:ascii="Arial" w:hAnsi="Arial" w:cs="Arial"/>
        </w:rPr>
        <w:t xml:space="preserve"> </w:t>
      </w:r>
      <w:r w:rsidR="00E50522" w:rsidRPr="009C5745">
        <w:rPr>
          <w:rFonts w:ascii="Arial" w:hAnsi="Arial" w:cs="Arial"/>
        </w:rPr>
        <w:t>2019</w:t>
      </w:r>
      <w:r w:rsidR="00367439">
        <w:rPr>
          <w:rFonts w:ascii="Arial" w:hAnsi="Arial" w:cs="Arial"/>
        </w:rPr>
        <w:t xml:space="preserve"> </w:t>
      </w:r>
      <w:r w:rsidR="00E50522" w:rsidRPr="009C5745">
        <w:rPr>
          <w:rFonts w:ascii="Arial" w:hAnsi="Arial" w:cs="Arial"/>
        </w:rPr>
        <w:t>r.</w:t>
      </w:r>
      <w:r w:rsidR="00367439">
        <w:rPr>
          <w:rFonts w:ascii="Arial" w:hAnsi="Arial" w:cs="Arial"/>
        </w:rPr>
        <w:t xml:space="preserve"> </w:t>
      </w:r>
      <w:r w:rsidR="00E50522" w:rsidRPr="009C5745">
        <w:rPr>
          <w:rFonts w:ascii="Arial" w:hAnsi="Arial" w:cs="Arial"/>
        </w:rPr>
        <w:t xml:space="preserve"> Prawo</w:t>
      </w:r>
      <w:r w:rsidR="00367439">
        <w:rPr>
          <w:rFonts w:ascii="Arial" w:hAnsi="Arial" w:cs="Arial"/>
        </w:rPr>
        <w:t xml:space="preserve"> </w:t>
      </w:r>
      <w:r w:rsidR="00E50522" w:rsidRPr="009C5745">
        <w:rPr>
          <w:rFonts w:ascii="Arial" w:hAnsi="Arial" w:cs="Arial"/>
        </w:rPr>
        <w:t xml:space="preserve"> </w:t>
      </w:r>
      <w:r w:rsidR="00367439">
        <w:rPr>
          <w:rFonts w:ascii="Arial" w:hAnsi="Arial" w:cs="Arial"/>
        </w:rPr>
        <w:t xml:space="preserve"> </w:t>
      </w:r>
      <w:r w:rsidR="00E50522" w:rsidRPr="009C5745">
        <w:rPr>
          <w:rFonts w:ascii="Arial" w:hAnsi="Arial" w:cs="Arial"/>
        </w:rPr>
        <w:t xml:space="preserve">zamówień </w:t>
      </w:r>
      <w:r w:rsidR="00367439">
        <w:rPr>
          <w:rFonts w:ascii="Arial" w:hAnsi="Arial" w:cs="Arial"/>
        </w:rPr>
        <w:t xml:space="preserve">  </w:t>
      </w:r>
      <w:r w:rsidR="00E50522" w:rsidRPr="009C5745">
        <w:rPr>
          <w:rFonts w:ascii="Arial" w:hAnsi="Arial" w:cs="Arial"/>
        </w:rPr>
        <w:t xml:space="preserve">publicznych </w:t>
      </w:r>
      <w:r w:rsidR="00367439">
        <w:rPr>
          <w:rFonts w:ascii="Arial" w:hAnsi="Arial" w:cs="Arial"/>
        </w:rPr>
        <w:br/>
      </w:r>
      <w:r w:rsidR="00E50522" w:rsidRPr="009C5745">
        <w:rPr>
          <w:rFonts w:ascii="Arial" w:hAnsi="Arial" w:cs="Arial"/>
        </w:rPr>
        <w:t>(Dz. U</w:t>
      </w:r>
      <w:r w:rsidR="00367439">
        <w:rPr>
          <w:rFonts w:ascii="Arial" w:hAnsi="Arial" w:cs="Arial"/>
        </w:rPr>
        <w:t xml:space="preserve">. </w:t>
      </w:r>
      <w:r w:rsidR="00260482">
        <w:rPr>
          <w:rFonts w:ascii="Arial" w:hAnsi="Arial" w:cs="Arial"/>
        </w:rPr>
        <w:t>z 2022</w:t>
      </w:r>
      <w:r w:rsidR="00E50522">
        <w:rPr>
          <w:rFonts w:ascii="Arial" w:hAnsi="Arial" w:cs="Arial"/>
        </w:rPr>
        <w:t xml:space="preserve"> r. </w:t>
      </w:r>
      <w:r w:rsidR="00E50522" w:rsidRPr="009C5745">
        <w:rPr>
          <w:rFonts w:ascii="Arial" w:hAnsi="Arial" w:cs="Arial"/>
        </w:rPr>
        <w:t xml:space="preserve">poz. </w:t>
      </w:r>
      <w:r w:rsidR="00260482">
        <w:rPr>
          <w:rFonts w:ascii="Arial" w:hAnsi="Arial" w:cs="Arial"/>
        </w:rPr>
        <w:t xml:space="preserve">1710 z </w:t>
      </w:r>
      <w:proofErr w:type="spellStart"/>
      <w:r w:rsidR="00260482">
        <w:rPr>
          <w:rFonts w:ascii="Arial" w:hAnsi="Arial" w:cs="Arial"/>
        </w:rPr>
        <w:t>pózn</w:t>
      </w:r>
      <w:proofErr w:type="spellEnd"/>
      <w:r w:rsidR="00260482">
        <w:rPr>
          <w:rFonts w:ascii="Arial" w:hAnsi="Arial" w:cs="Arial"/>
        </w:rPr>
        <w:t xml:space="preserve">. </w:t>
      </w:r>
      <w:proofErr w:type="spellStart"/>
      <w:r w:rsidR="00260482">
        <w:rPr>
          <w:rFonts w:ascii="Arial" w:hAnsi="Arial" w:cs="Arial"/>
        </w:rPr>
        <w:t>zm</w:t>
      </w:r>
      <w:proofErr w:type="spellEnd"/>
      <w:r w:rsidR="00E50522" w:rsidRPr="009C5745">
        <w:rPr>
          <w:rFonts w:ascii="Arial" w:hAnsi="Arial" w:cs="Arial"/>
        </w:rPr>
        <w:t xml:space="preserve">), dalej ‘’ustawa </w:t>
      </w:r>
      <w:proofErr w:type="spellStart"/>
      <w:r w:rsidR="00E50522" w:rsidRPr="009C5745">
        <w:rPr>
          <w:rFonts w:ascii="Arial" w:hAnsi="Arial" w:cs="Arial"/>
        </w:rPr>
        <w:t>pzp</w:t>
      </w:r>
      <w:proofErr w:type="spellEnd"/>
      <w:r w:rsidR="00E50522" w:rsidRPr="009C5745">
        <w:rPr>
          <w:rFonts w:ascii="Arial" w:hAnsi="Arial" w:cs="Arial"/>
        </w:rPr>
        <w:t>’’ została zawarta umowa o następującej treści:</w:t>
      </w:r>
    </w:p>
    <w:p w14:paraId="130707AD" w14:textId="77777777" w:rsidR="00AC43F3" w:rsidRDefault="00AC43F3" w:rsidP="003C76BA">
      <w:pPr>
        <w:pStyle w:val="Bezodstpw"/>
        <w:jc w:val="center"/>
        <w:rPr>
          <w:rFonts w:ascii="Arial" w:hAnsi="Arial" w:cs="Arial"/>
          <w:b/>
        </w:rPr>
      </w:pPr>
      <w:bookmarkStart w:id="1" w:name="_Hlk14849717"/>
    </w:p>
    <w:p w14:paraId="4D0E6EA6" w14:textId="77777777" w:rsidR="003C76BA" w:rsidRPr="0006767E" w:rsidRDefault="003C76BA" w:rsidP="003C76BA">
      <w:pPr>
        <w:pStyle w:val="Bezodstpw"/>
        <w:jc w:val="center"/>
        <w:rPr>
          <w:rFonts w:ascii="Arial" w:hAnsi="Arial" w:cs="Arial"/>
          <w:b/>
        </w:rPr>
      </w:pPr>
      <w:r w:rsidRPr="0006767E">
        <w:rPr>
          <w:rFonts w:ascii="Arial" w:hAnsi="Arial" w:cs="Arial"/>
          <w:b/>
        </w:rPr>
        <w:t>§ 1</w:t>
      </w:r>
    </w:p>
    <w:p w14:paraId="6F0E44A4" w14:textId="77777777" w:rsidR="00756420" w:rsidRDefault="00756420" w:rsidP="00756420">
      <w:pPr>
        <w:widowControl/>
        <w:numPr>
          <w:ilvl w:val="0"/>
          <w:numId w:val="5"/>
        </w:numPr>
        <w:suppressAutoHyphens w:val="0"/>
        <w:adjustRightInd/>
        <w:spacing w:after="0" w:line="240" w:lineRule="auto"/>
        <w:textAlignment w:val="auto"/>
        <w:rPr>
          <w:rFonts w:ascii="Arial" w:eastAsia="Calibri" w:hAnsi="Arial" w:cs="Arial"/>
        </w:rPr>
      </w:pPr>
      <w:bookmarkStart w:id="2" w:name="_Hlk46229375"/>
      <w:bookmarkEnd w:id="1"/>
      <w:r w:rsidRPr="00821578">
        <w:rPr>
          <w:rFonts w:ascii="Arial" w:eastAsia="Calibri" w:hAnsi="Arial" w:cs="Arial"/>
        </w:rPr>
        <w:t xml:space="preserve">Przedmiotem umowy jest wykonanie robót budowlanych polegających na budowie sieci elektroenergetycznej </w:t>
      </w:r>
      <w:r>
        <w:rPr>
          <w:rFonts w:ascii="Arial" w:eastAsia="Calibri" w:hAnsi="Arial" w:cs="Arial"/>
        </w:rPr>
        <w:t xml:space="preserve">napowietrznej i </w:t>
      </w:r>
      <w:r w:rsidRPr="00821578">
        <w:rPr>
          <w:rFonts w:ascii="Arial" w:eastAsia="Calibri" w:hAnsi="Arial" w:cs="Arial"/>
        </w:rPr>
        <w:t xml:space="preserve">kablowej </w:t>
      </w:r>
      <w:proofErr w:type="spellStart"/>
      <w:r>
        <w:rPr>
          <w:rFonts w:ascii="Arial" w:eastAsia="Calibri" w:hAnsi="Arial" w:cs="Arial"/>
        </w:rPr>
        <w:t>nN</w:t>
      </w:r>
      <w:proofErr w:type="spellEnd"/>
      <w:r>
        <w:rPr>
          <w:rFonts w:ascii="Arial" w:eastAsia="Calibri" w:hAnsi="Arial" w:cs="Arial"/>
        </w:rPr>
        <w:t xml:space="preserve"> </w:t>
      </w:r>
      <w:r w:rsidRPr="00821578">
        <w:rPr>
          <w:rFonts w:ascii="Arial" w:eastAsia="Calibri" w:hAnsi="Arial" w:cs="Arial"/>
        </w:rPr>
        <w:t xml:space="preserve">oświetlenia </w:t>
      </w:r>
      <w:r>
        <w:rPr>
          <w:rFonts w:ascii="Arial" w:eastAsia="Calibri" w:hAnsi="Arial" w:cs="Arial"/>
        </w:rPr>
        <w:t xml:space="preserve">ulicy Kwiatowej i ulicy Wólczyńskiej w dz. ew. nr 203, 218/1, 218/4, 219, 230/1, 230/3,230/4 – obręb </w:t>
      </w:r>
      <w:proofErr w:type="spellStart"/>
      <w:r>
        <w:rPr>
          <w:rFonts w:ascii="Arial" w:eastAsia="Calibri" w:hAnsi="Arial" w:cs="Arial"/>
        </w:rPr>
        <w:t>Mariew</w:t>
      </w:r>
      <w:proofErr w:type="spellEnd"/>
      <w:r>
        <w:rPr>
          <w:rFonts w:ascii="Arial" w:eastAsia="Calibri" w:hAnsi="Arial" w:cs="Arial"/>
        </w:rPr>
        <w:t xml:space="preserve"> gmina Stare Babice.</w:t>
      </w:r>
      <w:r w:rsidRPr="00821578">
        <w:rPr>
          <w:rFonts w:ascii="Arial" w:eastAsia="Calibri" w:hAnsi="Arial" w:cs="Arial"/>
        </w:rPr>
        <w:t xml:space="preserve"> </w:t>
      </w:r>
    </w:p>
    <w:p w14:paraId="4B6EA74B" w14:textId="77777777" w:rsidR="00D874EB" w:rsidRPr="00D874EB" w:rsidRDefault="00D874EB" w:rsidP="00D874EB">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Zadanie będzie realizowane jako zamówienie gwarantowane z prawem opcji.</w:t>
      </w:r>
    </w:p>
    <w:p w14:paraId="6F14C800" w14:textId="77777777" w:rsidR="00553FF6" w:rsidRPr="00D874EB" w:rsidRDefault="00553FF6" w:rsidP="00553FF6">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 xml:space="preserve">Przedmiot umowy opisany jest szczegółowo w dokumentacji projektowej tj. w projekcie </w:t>
      </w:r>
      <w:r>
        <w:rPr>
          <w:rFonts w:ascii="Arial" w:eastAsia="Calibri" w:hAnsi="Arial" w:cs="Arial"/>
        </w:rPr>
        <w:t>budowlanym</w:t>
      </w:r>
      <w:r w:rsidRPr="00D874EB">
        <w:rPr>
          <w:rFonts w:ascii="Arial" w:eastAsia="Calibri" w:hAnsi="Arial" w:cs="Arial"/>
        </w:rPr>
        <w:t>, przedmiarze robót, specyfikacji technicznej wykonania i odbioru robót budowlanych i obejmuje:</w:t>
      </w:r>
    </w:p>
    <w:bookmarkEnd w:id="0"/>
    <w:bookmarkEnd w:id="2"/>
    <w:p w14:paraId="175EF61D" w14:textId="7B31DF15" w:rsidR="00756420" w:rsidRPr="00756420" w:rsidRDefault="00756420" w:rsidP="00756420">
      <w:pPr>
        <w:widowControl/>
        <w:numPr>
          <w:ilvl w:val="0"/>
          <w:numId w:val="31"/>
        </w:numPr>
        <w:suppressAutoHyphens w:val="0"/>
        <w:adjustRightInd/>
        <w:spacing w:after="0" w:line="240" w:lineRule="auto"/>
        <w:textAlignment w:val="auto"/>
        <w:rPr>
          <w:rFonts w:ascii="Arial" w:eastAsia="Calibri" w:hAnsi="Arial" w:cs="Arial"/>
        </w:rPr>
      </w:pPr>
      <w:r w:rsidRPr="00D874EB">
        <w:rPr>
          <w:rFonts w:ascii="Arial" w:eastAsia="Calibri" w:hAnsi="Arial" w:cs="Arial"/>
        </w:rPr>
        <w:t>zamówienie gwarantowane – zamówienie, które zostanie uruchomione przez Zamawiającego obligatoryjnie w ramach niniejszej umowy, tj. wykonanie części robót budowlanych określonych w projekcie:</w:t>
      </w:r>
      <w:r>
        <w:rPr>
          <w:rFonts w:ascii="Arial" w:eastAsia="Calibri" w:hAnsi="Arial" w:cs="Arial"/>
        </w:rPr>
        <w:t xml:space="preserve"> </w:t>
      </w:r>
      <w:r w:rsidRPr="00756420">
        <w:rPr>
          <w:rFonts w:ascii="Arial" w:eastAsia="Calibri" w:hAnsi="Arial" w:cs="Arial"/>
        </w:rPr>
        <w:t xml:space="preserve">budowa linii oświetleniowej napowietrznej i kablowej od istniejącego słupa </w:t>
      </w:r>
      <w:proofErr w:type="spellStart"/>
      <w:r w:rsidRPr="00756420">
        <w:rPr>
          <w:rFonts w:ascii="Arial" w:eastAsia="Calibri" w:hAnsi="Arial" w:cs="Arial"/>
        </w:rPr>
        <w:t>S1</w:t>
      </w:r>
      <w:proofErr w:type="spellEnd"/>
      <w:r w:rsidRPr="00756420">
        <w:rPr>
          <w:rFonts w:ascii="Arial" w:eastAsia="Calibri" w:hAnsi="Arial" w:cs="Arial"/>
        </w:rPr>
        <w:t xml:space="preserve"> do projektowanej szafki SOK wraz z montażem szafki</w:t>
      </w:r>
      <w:r w:rsidR="00994653">
        <w:rPr>
          <w:rFonts w:ascii="Arial" w:eastAsia="Calibri" w:hAnsi="Arial" w:cs="Arial"/>
        </w:rPr>
        <w:t xml:space="preserve"> </w:t>
      </w:r>
      <w:r w:rsidRPr="00756420">
        <w:rPr>
          <w:rFonts w:ascii="Arial" w:eastAsia="Calibri" w:hAnsi="Arial" w:cs="Arial"/>
        </w:rPr>
        <w:t>– 1 szt</w:t>
      </w:r>
      <w:r w:rsidR="00994653">
        <w:rPr>
          <w:rFonts w:ascii="Arial" w:eastAsia="Calibri" w:hAnsi="Arial" w:cs="Arial"/>
        </w:rPr>
        <w:t>.</w:t>
      </w:r>
      <w:r w:rsidRPr="00756420">
        <w:rPr>
          <w:rFonts w:ascii="Arial" w:eastAsia="Calibri" w:hAnsi="Arial" w:cs="Arial"/>
        </w:rPr>
        <w:t>;</w:t>
      </w:r>
    </w:p>
    <w:p w14:paraId="311478A0" w14:textId="77777777" w:rsidR="00756420" w:rsidRPr="00D874EB" w:rsidRDefault="00756420" w:rsidP="00756420">
      <w:pPr>
        <w:widowControl/>
        <w:numPr>
          <w:ilvl w:val="0"/>
          <w:numId w:val="31"/>
        </w:numPr>
        <w:suppressAutoHyphens w:val="0"/>
        <w:adjustRightInd/>
        <w:spacing w:after="0" w:line="240" w:lineRule="auto"/>
        <w:textAlignment w:val="auto"/>
        <w:rPr>
          <w:rFonts w:ascii="Arial" w:eastAsia="Calibri" w:hAnsi="Arial" w:cs="Arial"/>
        </w:rPr>
      </w:pPr>
      <w:r w:rsidRPr="00D874EB">
        <w:rPr>
          <w:rFonts w:ascii="Arial" w:eastAsia="Calibri" w:hAnsi="Arial" w:cs="Arial"/>
        </w:rPr>
        <w:t xml:space="preserve">zamówienie opcjonalne – zamówienie, które może zostać uruchomione przez Zamawiającego w miarę posiadanych środków, </w:t>
      </w:r>
      <w:r>
        <w:rPr>
          <w:rFonts w:ascii="Arial" w:eastAsia="Calibri" w:hAnsi="Arial" w:cs="Arial"/>
        </w:rPr>
        <w:t xml:space="preserve">tj. posadowienie każdego kolejnego słupa P1-P4 </w:t>
      </w:r>
      <w:r w:rsidRPr="00D874EB">
        <w:rPr>
          <w:rFonts w:ascii="Arial" w:eastAsia="Calibri" w:hAnsi="Arial" w:cs="Arial"/>
        </w:rPr>
        <w:t>i opraw</w:t>
      </w:r>
      <w:r>
        <w:rPr>
          <w:rFonts w:ascii="Arial" w:eastAsia="Calibri" w:hAnsi="Arial" w:cs="Arial"/>
        </w:rPr>
        <w:t>y oświetleniowej</w:t>
      </w:r>
      <w:r w:rsidRPr="00D874EB">
        <w:rPr>
          <w:rFonts w:ascii="Arial" w:eastAsia="Calibri" w:hAnsi="Arial" w:cs="Arial"/>
        </w:rPr>
        <w:t xml:space="preserve"> sieci wraz z budową linii oświetleniowej </w:t>
      </w:r>
      <w:r w:rsidRPr="00CC36EA">
        <w:rPr>
          <w:rFonts w:ascii="Arial" w:eastAsia="Calibri" w:hAnsi="Arial" w:cs="Arial"/>
        </w:rPr>
        <w:t>kablowej.</w:t>
      </w:r>
    </w:p>
    <w:p w14:paraId="4DEAC12F" w14:textId="77777777" w:rsidR="003B0186" w:rsidRPr="009D1C93" w:rsidRDefault="003B0186" w:rsidP="003B0186">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Czynności do wykonania przy zamówieniu gwarantowanym i opcjonalnym</w:t>
      </w:r>
      <w:r w:rsidRPr="009D1C93">
        <w:rPr>
          <w:rFonts w:ascii="Arial" w:eastAsia="Calibri" w:hAnsi="Arial" w:cs="Arial"/>
        </w:rPr>
        <w:t>:</w:t>
      </w:r>
    </w:p>
    <w:p w14:paraId="4201FFF8"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wykonanie badań i prób </w:t>
      </w:r>
      <w:proofErr w:type="spellStart"/>
      <w:r w:rsidRPr="009D1C93">
        <w:rPr>
          <w:rFonts w:ascii="Arial" w:eastAsia="Calibri" w:hAnsi="Arial" w:cs="Arial"/>
        </w:rPr>
        <w:t>pomontażowych</w:t>
      </w:r>
      <w:proofErr w:type="spellEnd"/>
      <w:r w:rsidRPr="009D1C93">
        <w:rPr>
          <w:rFonts w:ascii="Arial" w:eastAsia="Calibri" w:hAnsi="Arial" w:cs="Arial"/>
        </w:rPr>
        <w:t xml:space="preserve"> oraz uruchomienie oświetlenia;</w:t>
      </w:r>
    </w:p>
    <w:p w14:paraId="61C59A0B" w14:textId="2B3CCF02"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zgłoszenie wykonania linii oświetlenia i uzgodnienie włączenia oświetlenia z operatorem PGE zgodnie z warunkami technicznymi oraz uruchomienie oświetlenia w tym uzyskanie wszelkich niezbędnych dokumentów związanych z zakończeniem procedury w PGE (o ile to będzie wymagane do uruchomienia oświetlenia);</w:t>
      </w:r>
    </w:p>
    <w:p w14:paraId="74B386BD" w14:textId="56DE5538"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pełna obsługa geode</w:t>
      </w:r>
      <w:r w:rsidR="002C31CE">
        <w:rPr>
          <w:rFonts w:ascii="Arial" w:eastAsia="Calibri" w:hAnsi="Arial" w:cs="Arial"/>
        </w:rPr>
        <w:t>zyjna</w:t>
      </w:r>
      <w:r w:rsidRPr="009D1C93">
        <w:rPr>
          <w:rFonts w:ascii="Arial" w:eastAsia="Calibri" w:hAnsi="Arial" w:cs="Arial"/>
        </w:rPr>
        <w:t>;</w:t>
      </w:r>
    </w:p>
    <w:p w14:paraId="2644EC56"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uzyskanie wszelkich uzgodnień niezbędnych do prawidłowego wykonania zadania;</w:t>
      </w:r>
    </w:p>
    <w:p w14:paraId="3D2B5378"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przekazanie Zamawiającemu kompletnej dokumentacji powykonawczej zawierającej co najmniej:</w:t>
      </w:r>
    </w:p>
    <w:p w14:paraId="422DED39"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projekt budowlano – wykonawczy wraz z naniesionymi ewentualnymi zmianami,</w:t>
      </w:r>
    </w:p>
    <w:p w14:paraId="76F27A3F" w14:textId="6C252F89"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protokoły pomiarów, badań i sprawdzeń wykonanych w trakcie realizacji przedmiotu </w:t>
      </w:r>
      <w:r w:rsidR="005726AF">
        <w:rPr>
          <w:rFonts w:ascii="Arial" w:eastAsia="Calibri" w:hAnsi="Arial" w:cs="Arial"/>
        </w:rPr>
        <w:t>umowy jak i po jej</w:t>
      </w:r>
      <w:r w:rsidRPr="009D1C93">
        <w:rPr>
          <w:rFonts w:ascii="Arial" w:eastAsia="Calibri" w:hAnsi="Arial" w:cs="Arial"/>
        </w:rPr>
        <w:t xml:space="preserve"> zakończeniu,</w:t>
      </w:r>
    </w:p>
    <w:p w14:paraId="4F48BB39"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atesty, certyfikaty i dopuszczenia do stosowania w budownictwie dla materiałów użytych do wykonania przedmiotu umowy,</w:t>
      </w:r>
    </w:p>
    <w:p w14:paraId="344348C2"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dziennik budowy i dokumentację budowy zawierającą wszelkie notatki, ustalenia itp.,</w:t>
      </w:r>
    </w:p>
    <w:p w14:paraId="144B0628" w14:textId="77777777" w:rsidR="003B0186" w:rsidRPr="009D1C93" w:rsidRDefault="003B0186" w:rsidP="003B0186">
      <w:pPr>
        <w:widowControl/>
        <w:numPr>
          <w:ilvl w:val="0"/>
          <w:numId w:val="29"/>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inwentaryzację powykonawczą geodezyjną (Zamawiający dopuszcza, aby w dniu odbioru Wykonawca przedstawił potwierdzenia zamówienia pliku KCD do modyfikacji wraz z kopią operatu geodezyjnego);  </w:t>
      </w:r>
    </w:p>
    <w:p w14:paraId="1D37F18B" w14:textId="77777777" w:rsidR="003B0186" w:rsidRPr="009D1C93" w:rsidRDefault="003B0186" w:rsidP="003B0186">
      <w:pPr>
        <w:widowControl/>
        <w:numPr>
          <w:ilvl w:val="0"/>
          <w:numId w:val="32"/>
        </w:numPr>
        <w:suppressAutoHyphens w:val="0"/>
        <w:adjustRightInd/>
        <w:spacing w:after="0" w:line="240" w:lineRule="auto"/>
        <w:textAlignment w:val="auto"/>
        <w:rPr>
          <w:rFonts w:ascii="Arial" w:eastAsia="Calibri" w:hAnsi="Arial" w:cs="Arial"/>
        </w:rPr>
      </w:pPr>
      <w:r w:rsidRPr="009D1C93">
        <w:rPr>
          <w:rFonts w:ascii="Arial" w:eastAsia="Calibri" w:hAnsi="Arial" w:cs="Arial"/>
        </w:rPr>
        <w:lastRenderedPageBreak/>
        <w:t xml:space="preserve">uzgodnienie i </w:t>
      </w:r>
      <w:r w:rsidRPr="00E512DD">
        <w:rPr>
          <w:rFonts w:ascii="Arial" w:eastAsia="Calibri" w:hAnsi="Arial" w:cs="Arial"/>
        </w:rPr>
        <w:t xml:space="preserve">wdrożenie projektu czasowej organizacji ruchu </w:t>
      </w:r>
      <w:r w:rsidRPr="009D1C93">
        <w:rPr>
          <w:rFonts w:ascii="Arial" w:eastAsia="Calibri" w:hAnsi="Arial" w:cs="Arial"/>
        </w:rPr>
        <w:t>na czas prowadzenia robót;</w:t>
      </w:r>
    </w:p>
    <w:p w14:paraId="063A2024" w14:textId="649D24E3" w:rsidR="003B0186" w:rsidRDefault="003B0186" w:rsidP="003B0186">
      <w:pPr>
        <w:pStyle w:val="Bezodstpw"/>
        <w:widowControl/>
        <w:numPr>
          <w:ilvl w:val="0"/>
          <w:numId w:val="32"/>
        </w:numPr>
        <w:adjustRightInd/>
        <w:textAlignment w:val="auto"/>
        <w:rPr>
          <w:rFonts w:ascii="Arial" w:hAnsi="Arial" w:cs="Arial"/>
        </w:rPr>
      </w:pPr>
      <w:r w:rsidRPr="009D1C93">
        <w:rPr>
          <w:rFonts w:ascii="Arial" w:hAnsi="Arial" w:cs="Arial"/>
        </w:rPr>
        <w:t>przywrócenie terenu do stanu istniejącego przed rozpoczęciem robót, w tym odtworzenie dróg zgodnie z</w:t>
      </w:r>
      <w:r w:rsidR="00367439">
        <w:rPr>
          <w:rFonts w:ascii="Arial" w:hAnsi="Arial" w:cs="Arial"/>
        </w:rPr>
        <w:t xml:space="preserve"> </w:t>
      </w:r>
      <w:r w:rsidRPr="009D1C93">
        <w:rPr>
          <w:rFonts w:ascii="Arial" w:hAnsi="Arial" w:cs="Arial"/>
        </w:rPr>
        <w:t>Zarządzeniem nr 39/2012</w:t>
      </w:r>
      <w:r w:rsidR="00367439">
        <w:rPr>
          <w:rFonts w:ascii="Arial" w:hAnsi="Arial" w:cs="Arial"/>
        </w:rPr>
        <w:t xml:space="preserve"> </w:t>
      </w:r>
      <w:r w:rsidRPr="009D1C93">
        <w:rPr>
          <w:rFonts w:ascii="Arial" w:hAnsi="Arial" w:cs="Arial"/>
        </w:rPr>
        <w:t>Wójta</w:t>
      </w:r>
      <w:r w:rsidR="00367439">
        <w:rPr>
          <w:rFonts w:ascii="Arial" w:hAnsi="Arial" w:cs="Arial"/>
        </w:rPr>
        <w:t xml:space="preserve"> </w:t>
      </w:r>
      <w:r w:rsidRPr="009D1C93">
        <w:rPr>
          <w:rFonts w:ascii="Arial" w:hAnsi="Arial" w:cs="Arial"/>
        </w:rPr>
        <w:t>Gminy Stare Babice z dnia</w:t>
      </w:r>
      <w:r w:rsidR="00367439">
        <w:rPr>
          <w:rFonts w:ascii="Arial" w:hAnsi="Arial" w:cs="Arial"/>
        </w:rPr>
        <w:t xml:space="preserve"> </w:t>
      </w:r>
      <w:r w:rsidRPr="009D1C93">
        <w:rPr>
          <w:rFonts w:ascii="Arial" w:hAnsi="Arial" w:cs="Arial"/>
        </w:rPr>
        <w:t>22 maj</w:t>
      </w:r>
      <w:r>
        <w:rPr>
          <w:rFonts w:ascii="Arial" w:hAnsi="Arial" w:cs="Arial"/>
        </w:rPr>
        <w:t>a</w:t>
      </w:r>
      <w:r w:rsidR="00367439">
        <w:rPr>
          <w:rFonts w:ascii="Arial" w:hAnsi="Arial" w:cs="Arial"/>
        </w:rPr>
        <w:t xml:space="preserve"> </w:t>
      </w:r>
      <w:r w:rsidRPr="009D1C93">
        <w:rPr>
          <w:rFonts w:ascii="Arial" w:hAnsi="Arial" w:cs="Arial"/>
        </w:rPr>
        <w:t xml:space="preserve">2012 r. </w:t>
      </w:r>
      <w:r>
        <w:rPr>
          <w:rFonts w:ascii="Arial" w:hAnsi="Arial" w:cs="Arial"/>
        </w:rPr>
        <w:t xml:space="preserve">            </w:t>
      </w:r>
      <w:r w:rsidR="00367439">
        <w:rPr>
          <w:rFonts w:ascii="Arial" w:hAnsi="Arial" w:cs="Arial"/>
        </w:rPr>
        <w:br/>
      </w:r>
      <w:r w:rsidRPr="009D1C93">
        <w:rPr>
          <w:rFonts w:ascii="Arial" w:hAnsi="Arial" w:cs="Arial"/>
        </w:rPr>
        <w:t>w sprawie wprowadzenia Instrukcji odtworzenia nawierzchni w obrębie pasa drogowego, naruszonych w wyniku robót kanalizacyjnych, wodociągowych, ciepłowniczych, elektrycznych, telekomunikacyjnych, itp.</w:t>
      </w:r>
      <w:r>
        <w:rPr>
          <w:rFonts w:ascii="Arial" w:hAnsi="Arial" w:cs="Arial"/>
        </w:rPr>
        <w:t>;</w:t>
      </w:r>
    </w:p>
    <w:p w14:paraId="7EEFB2DB" w14:textId="0E9D782C" w:rsidR="003B0186" w:rsidRPr="00C377C3" w:rsidRDefault="003B0186" w:rsidP="00367439">
      <w:pPr>
        <w:pStyle w:val="Bezodstpw"/>
        <w:widowControl/>
        <w:numPr>
          <w:ilvl w:val="0"/>
          <w:numId w:val="32"/>
        </w:numPr>
        <w:adjustRightInd/>
        <w:textAlignment w:val="auto"/>
        <w:rPr>
          <w:rFonts w:ascii="Arial" w:hAnsi="Arial" w:cs="Arial"/>
          <w:bCs/>
        </w:rPr>
      </w:pPr>
      <w:r w:rsidRPr="00C377C3">
        <w:rPr>
          <w:rFonts w:ascii="Arial" w:hAnsi="Arial" w:cs="Arial"/>
          <w:bCs/>
        </w:rPr>
        <w:t>Zamawiający zastrzega, iż część zamówienia określona jako „prawo opcji” jest jednostronnym uprawnieniem,</w:t>
      </w:r>
      <w:r w:rsidR="002D2E5A">
        <w:rPr>
          <w:rFonts w:ascii="Arial" w:hAnsi="Arial" w:cs="Arial"/>
          <w:bCs/>
        </w:rPr>
        <w:t xml:space="preserve"> </w:t>
      </w:r>
      <w:r w:rsidRPr="00C377C3">
        <w:rPr>
          <w:rFonts w:ascii="Arial" w:hAnsi="Arial" w:cs="Arial"/>
          <w:bCs/>
        </w:rPr>
        <w:t xml:space="preserve">a nie zobowiązaniem Zamawiającego. </w:t>
      </w:r>
      <w:r w:rsidR="002D2E5A">
        <w:rPr>
          <w:rFonts w:ascii="Arial" w:hAnsi="Arial" w:cs="Arial"/>
          <w:bCs/>
        </w:rPr>
        <w:t xml:space="preserve"> </w:t>
      </w:r>
      <w:r w:rsidRPr="00C377C3">
        <w:rPr>
          <w:rFonts w:ascii="Arial" w:hAnsi="Arial" w:cs="Arial"/>
          <w:bCs/>
        </w:rPr>
        <w:t>Zamawiający</w:t>
      </w:r>
      <w:r w:rsidR="002D2E5A">
        <w:rPr>
          <w:rFonts w:ascii="Arial" w:hAnsi="Arial" w:cs="Arial"/>
          <w:bCs/>
        </w:rPr>
        <w:t xml:space="preserve"> </w:t>
      </w:r>
      <w:r w:rsidRPr="00C377C3">
        <w:rPr>
          <w:rFonts w:ascii="Arial" w:hAnsi="Arial" w:cs="Arial"/>
          <w:bCs/>
        </w:rPr>
        <w:t>może</w:t>
      </w:r>
      <w:r w:rsidR="002D2E5A">
        <w:rPr>
          <w:rFonts w:ascii="Arial" w:hAnsi="Arial" w:cs="Arial"/>
          <w:bCs/>
        </w:rPr>
        <w:t xml:space="preserve"> </w:t>
      </w:r>
      <w:r w:rsidRPr="00C377C3">
        <w:rPr>
          <w:rFonts w:ascii="Arial" w:hAnsi="Arial" w:cs="Arial"/>
          <w:bCs/>
        </w:rPr>
        <w:t>nie</w:t>
      </w:r>
      <w:r w:rsidR="002D2E5A">
        <w:rPr>
          <w:rFonts w:ascii="Arial" w:hAnsi="Arial" w:cs="Arial"/>
          <w:bCs/>
        </w:rPr>
        <w:t xml:space="preserve"> </w:t>
      </w:r>
      <w:r w:rsidRPr="00C377C3">
        <w:rPr>
          <w:rFonts w:ascii="Arial" w:hAnsi="Arial" w:cs="Arial"/>
          <w:bCs/>
        </w:rPr>
        <w:t>skorzystać</w:t>
      </w:r>
      <w:r>
        <w:rPr>
          <w:rFonts w:ascii="Arial" w:hAnsi="Arial" w:cs="Arial"/>
          <w:bCs/>
        </w:rPr>
        <w:t xml:space="preserve">       </w:t>
      </w:r>
      <w:r w:rsidRPr="00C377C3">
        <w:rPr>
          <w:rFonts w:ascii="Arial" w:hAnsi="Arial" w:cs="Arial"/>
          <w:bCs/>
        </w:rPr>
        <w:t xml:space="preserve"> </w:t>
      </w:r>
      <w:r w:rsidR="00367439">
        <w:rPr>
          <w:rFonts w:ascii="Arial" w:hAnsi="Arial" w:cs="Arial"/>
          <w:bCs/>
        </w:rPr>
        <w:br/>
      </w:r>
      <w:r w:rsidRPr="00C377C3">
        <w:rPr>
          <w:rFonts w:ascii="Arial" w:hAnsi="Arial" w:cs="Arial"/>
          <w:bCs/>
        </w:rPr>
        <w:t>z</w:t>
      </w:r>
      <w:r w:rsidR="00367439">
        <w:rPr>
          <w:rFonts w:ascii="Arial" w:hAnsi="Arial" w:cs="Arial"/>
          <w:bCs/>
        </w:rPr>
        <w:t xml:space="preserve"> </w:t>
      </w:r>
      <w:r w:rsidRPr="00C377C3">
        <w:rPr>
          <w:rFonts w:ascii="Arial" w:hAnsi="Arial" w:cs="Arial"/>
          <w:bCs/>
        </w:rPr>
        <w:t xml:space="preserve"> </w:t>
      </w:r>
      <w:r w:rsidR="002D2E5A">
        <w:rPr>
          <w:rFonts w:ascii="Arial" w:hAnsi="Arial" w:cs="Arial"/>
          <w:bCs/>
        </w:rPr>
        <w:t xml:space="preserve"> </w:t>
      </w:r>
      <w:r w:rsidRPr="00C377C3">
        <w:rPr>
          <w:rFonts w:ascii="Arial" w:hAnsi="Arial" w:cs="Arial"/>
          <w:bCs/>
        </w:rPr>
        <w:t xml:space="preserve">prawa </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opcji, korzystać</w:t>
      </w:r>
      <w:r w:rsidR="002D2E5A">
        <w:rPr>
          <w:rFonts w:ascii="Arial" w:hAnsi="Arial" w:cs="Arial"/>
          <w:bCs/>
        </w:rPr>
        <w:t xml:space="preserve"> </w:t>
      </w:r>
      <w:r w:rsidRPr="00C377C3">
        <w:rPr>
          <w:rFonts w:ascii="Arial" w:hAnsi="Arial" w:cs="Arial"/>
          <w:bCs/>
        </w:rPr>
        <w:t xml:space="preserve"> </w:t>
      </w:r>
      <w:r w:rsidR="00367439">
        <w:rPr>
          <w:rFonts w:ascii="Arial" w:hAnsi="Arial" w:cs="Arial"/>
          <w:bCs/>
        </w:rPr>
        <w:t xml:space="preserve"> </w:t>
      </w:r>
      <w:r w:rsidRPr="00C377C3">
        <w:rPr>
          <w:rFonts w:ascii="Arial" w:hAnsi="Arial" w:cs="Arial"/>
          <w:bCs/>
        </w:rPr>
        <w:t>z</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 xml:space="preserve"> niego </w:t>
      </w:r>
      <w:r w:rsidR="002D2E5A">
        <w:rPr>
          <w:rFonts w:ascii="Arial" w:hAnsi="Arial" w:cs="Arial"/>
          <w:bCs/>
        </w:rPr>
        <w:t xml:space="preserve"> </w:t>
      </w:r>
      <w:r w:rsidR="00367439">
        <w:rPr>
          <w:rFonts w:ascii="Arial" w:hAnsi="Arial" w:cs="Arial"/>
          <w:bCs/>
        </w:rPr>
        <w:t xml:space="preserve"> </w:t>
      </w:r>
      <w:r w:rsidRPr="00C377C3">
        <w:rPr>
          <w:rFonts w:ascii="Arial" w:hAnsi="Arial" w:cs="Arial"/>
          <w:bCs/>
        </w:rPr>
        <w:t xml:space="preserve">w </w:t>
      </w:r>
      <w:r w:rsidR="002D2E5A">
        <w:rPr>
          <w:rFonts w:ascii="Arial" w:hAnsi="Arial" w:cs="Arial"/>
          <w:bCs/>
        </w:rPr>
        <w:t xml:space="preserve"> </w:t>
      </w:r>
      <w:r w:rsidR="00367439">
        <w:rPr>
          <w:rFonts w:ascii="Arial" w:hAnsi="Arial" w:cs="Arial"/>
          <w:bCs/>
        </w:rPr>
        <w:t xml:space="preserve"> </w:t>
      </w:r>
      <w:r w:rsidRPr="00C377C3">
        <w:rPr>
          <w:rFonts w:ascii="Arial" w:hAnsi="Arial" w:cs="Arial"/>
          <w:bCs/>
        </w:rPr>
        <w:t xml:space="preserve">mniejszym </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 xml:space="preserve">zakresie </w:t>
      </w:r>
      <w:r w:rsidR="00367439">
        <w:rPr>
          <w:rFonts w:ascii="Arial" w:hAnsi="Arial" w:cs="Arial"/>
          <w:bCs/>
        </w:rPr>
        <w:t xml:space="preserve"> </w:t>
      </w:r>
      <w:r w:rsidR="002D2E5A">
        <w:rPr>
          <w:rFonts w:ascii="Arial" w:hAnsi="Arial" w:cs="Arial"/>
          <w:bCs/>
        </w:rPr>
        <w:t xml:space="preserve"> </w:t>
      </w:r>
      <w:r w:rsidRPr="00C377C3">
        <w:rPr>
          <w:rFonts w:ascii="Arial" w:hAnsi="Arial" w:cs="Arial"/>
          <w:bCs/>
        </w:rPr>
        <w:t xml:space="preserve">aniżeli </w:t>
      </w:r>
      <w:r w:rsidR="002D2E5A">
        <w:rPr>
          <w:rFonts w:ascii="Arial" w:hAnsi="Arial" w:cs="Arial"/>
          <w:bCs/>
        </w:rPr>
        <w:t xml:space="preserve"> </w:t>
      </w:r>
      <w:r w:rsidR="00367439">
        <w:rPr>
          <w:rFonts w:ascii="Arial" w:hAnsi="Arial" w:cs="Arial"/>
          <w:bCs/>
        </w:rPr>
        <w:t xml:space="preserve"> </w:t>
      </w:r>
      <w:r w:rsidRPr="00C377C3">
        <w:rPr>
          <w:rFonts w:ascii="Arial" w:hAnsi="Arial" w:cs="Arial"/>
          <w:bCs/>
        </w:rPr>
        <w:t>okreś</w:t>
      </w:r>
      <w:r>
        <w:rPr>
          <w:rFonts w:ascii="Arial" w:hAnsi="Arial" w:cs="Arial"/>
          <w:bCs/>
        </w:rPr>
        <w:t>lony</w:t>
      </w:r>
      <w:r w:rsidR="002D2E5A">
        <w:rPr>
          <w:rFonts w:ascii="Arial" w:hAnsi="Arial" w:cs="Arial"/>
          <w:bCs/>
        </w:rPr>
        <w:t xml:space="preserve"> </w:t>
      </w:r>
      <w:proofErr w:type="gramStart"/>
      <w:r>
        <w:rPr>
          <w:rFonts w:ascii="Arial" w:hAnsi="Arial" w:cs="Arial"/>
          <w:bCs/>
        </w:rPr>
        <w:t xml:space="preserve">powyżej,   </w:t>
      </w:r>
      <w:proofErr w:type="gramEnd"/>
      <w:r>
        <w:rPr>
          <w:rFonts w:ascii="Arial" w:hAnsi="Arial" w:cs="Arial"/>
          <w:bCs/>
        </w:rPr>
        <w:t xml:space="preserve">           w szczególności w </w:t>
      </w:r>
      <w:r w:rsidRPr="00C377C3">
        <w:rPr>
          <w:rFonts w:ascii="Arial" w:hAnsi="Arial" w:cs="Arial"/>
          <w:bCs/>
        </w:rPr>
        <w:t>przypadku nie posiadania środków finansowych na ten cel a Wykonawcy nie przysługują z tego tytułu żadne roszczenia w stosunku do Zamawiającego, co akceptuje poprzez podpisanie nin</w:t>
      </w:r>
      <w:r w:rsidR="005726AF">
        <w:rPr>
          <w:rFonts w:ascii="Arial" w:hAnsi="Arial" w:cs="Arial"/>
          <w:bCs/>
        </w:rPr>
        <w:t>iejszej umowy;</w:t>
      </w:r>
    </w:p>
    <w:p w14:paraId="4CAD7B16" w14:textId="2192AD17" w:rsidR="003B0186" w:rsidRPr="00880C95" w:rsidRDefault="003B0186" w:rsidP="003B0186">
      <w:pPr>
        <w:pStyle w:val="Bezodstpw"/>
        <w:widowControl/>
        <w:numPr>
          <w:ilvl w:val="0"/>
          <w:numId w:val="32"/>
        </w:numPr>
        <w:adjustRightInd/>
        <w:textAlignment w:val="auto"/>
        <w:rPr>
          <w:rFonts w:ascii="Arial" w:hAnsi="Arial" w:cs="Arial"/>
          <w:bCs/>
        </w:rPr>
      </w:pPr>
      <w:r w:rsidRPr="00C377C3">
        <w:rPr>
          <w:rFonts w:ascii="Arial" w:hAnsi="Arial" w:cs="Arial"/>
          <w:bCs/>
        </w:rPr>
        <w:t xml:space="preserve">Zamówienie opcjonalne zostanie udzielone </w:t>
      </w:r>
      <w:r>
        <w:rPr>
          <w:rFonts w:ascii="Arial" w:hAnsi="Arial" w:cs="Arial"/>
          <w:bCs/>
        </w:rPr>
        <w:t xml:space="preserve">w terminie </w:t>
      </w:r>
      <w:r w:rsidR="00AC43F3">
        <w:rPr>
          <w:rFonts w:ascii="Arial" w:hAnsi="Arial" w:cs="Arial"/>
          <w:bCs/>
        </w:rPr>
        <w:t>obowiązywania</w:t>
      </w:r>
      <w:r>
        <w:rPr>
          <w:rFonts w:ascii="Arial" w:hAnsi="Arial" w:cs="Arial"/>
          <w:bCs/>
        </w:rPr>
        <w:t xml:space="preserve"> </w:t>
      </w:r>
      <w:r w:rsidR="005726AF">
        <w:rPr>
          <w:rFonts w:ascii="Arial" w:hAnsi="Arial" w:cs="Arial"/>
          <w:bCs/>
        </w:rPr>
        <w:t>umowy;</w:t>
      </w:r>
    </w:p>
    <w:p w14:paraId="3657DAD4" w14:textId="7C40D087" w:rsidR="003B0186" w:rsidRPr="00C377C3" w:rsidRDefault="003B0186" w:rsidP="003B0186">
      <w:pPr>
        <w:pStyle w:val="Bezodstpw"/>
        <w:widowControl/>
        <w:numPr>
          <w:ilvl w:val="0"/>
          <w:numId w:val="32"/>
        </w:numPr>
        <w:adjustRightInd/>
        <w:textAlignment w:val="auto"/>
        <w:rPr>
          <w:rFonts w:ascii="Arial" w:hAnsi="Arial" w:cs="Arial"/>
        </w:rPr>
      </w:pPr>
      <w:r w:rsidRPr="00C377C3">
        <w:rPr>
          <w:rFonts w:ascii="Arial" w:hAnsi="Arial" w:cs="Arial"/>
        </w:rPr>
        <w:t>W celu skorzystania z prawa opcji Zamawiający przekaże Wykonawcy oświadczenie w formie pisemnej</w:t>
      </w:r>
      <w:r w:rsidR="005726AF">
        <w:rPr>
          <w:rFonts w:ascii="Arial" w:hAnsi="Arial" w:cs="Arial"/>
        </w:rPr>
        <w:t>;</w:t>
      </w:r>
      <w:r>
        <w:rPr>
          <w:rFonts w:ascii="Arial" w:hAnsi="Arial" w:cs="Arial"/>
        </w:rPr>
        <w:t xml:space="preserve"> </w:t>
      </w:r>
    </w:p>
    <w:p w14:paraId="6372B6B4" w14:textId="7F5ACAAA" w:rsidR="003B0186" w:rsidRPr="00C377C3" w:rsidRDefault="003B0186" w:rsidP="003B0186">
      <w:pPr>
        <w:pStyle w:val="Bezodstpw"/>
        <w:widowControl/>
        <w:numPr>
          <w:ilvl w:val="0"/>
          <w:numId w:val="32"/>
        </w:numPr>
        <w:adjustRightInd/>
        <w:textAlignment w:val="auto"/>
        <w:rPr>
          <w:rFonts w:ascii="Arial" w:hAnsi="Arial" w:cs="Arial"/>
          <w:bCs/>
        </w:rPr>
      </w:pPr>
      <w:r w:rsidRPr="00C377C3">
        <w:rPr>
          <w:rFonts w:ascii="Arial" w:hAnsi="Arial" w:cs="Arial"/>
          <w:bCs/>
        </w:rPr>
        <w:t>W przypadku skorzystania przez Zamawiającego z prawa opcji Wykonawca jest zobowiązany do jego realizacji, na warunkach określonych w niniejszej umowie, co niniejszym Wykonawca a</w:t>
      </w:r>
      <w:r w:rsidR="005726AF">
        <w:rPr>
          <w:rFonts w:ascii="Arial" w:hAnsi="Arial" w:cs="Arial"/>
          <w:bCs/>
        </w:rPr>
        <w:t>kceptuje przez podpisanie umowy;</w:t>
      </w:r>
      <w:r w:rsidRPr="00C377C3">
        <w:rPr>
          <w:rFonts w:ascii="Arial" w:hAnsi="Arial" w:cs="Arial"/>
          <w:bCs/>
        </w:rPr>
        <w:t xml:space="preserve"> </w:t>
      </w:r>
    </w:p>
    <w:p w14:paraId="42D8005E" w14:textId="6966DFDE" w:rsidR="003B0186" w:rsidRPr="00C377C3" w:rsidRDefault="003B0186" w:rsidP="003B0186">
      <w:pPr>
        <w:pStyle w:val="Bezodstpw"/>
        <w:widowControl/>
        <w:numPr>
          <w:ilvl w:val="0"/>
          <w:numId w:val="32"/>
        </w:numPr>
        <w:adjustRightInd/>
        <w:textAlignment w:val="auto"/>
        <w:rPr>
          <w:rFonts w:ascii="Arial" w:hAnsi="Arial" w:cs="Arial"/>
        </w:rPr>
      </w:pPr>
      <w:r w:rsidRPr="00C377C3">
        <w:rPr>
          <w:rFonts w:ascii="Arial" w:hAnsi="Arial" w:cs="Arial"/>
          <w:bCs/>
        </w:rPr>
        <w:t xml:space="preserve">W przypadku skorzystania przez Zamawiającego z prawa opcji, Wykonawcy przysługiwać będzie wynagrodzenie określone w </w:t>
      </w:r>
      <w:r w:rsidRPr="00C377C3">
        <w:rPr>
          <w:rFonts w:ascii="Arial" w:hAnsi="Arial" w:cs="Arial"/>
        </w:rPr>
        <w:t>§ 3 u</w:t>
      </w:r>
      <w:r w:rsidR="005726AF">
        <w:rPr>
          <w:rFonts w:ascii="Arial" w:hAnsi="Arial" w:cs="Arial"/>
          <w:bCs/>
        </w:rPr>
        <w:t>st. 3 umowy;</w:t>
      </w:r>
    </w:p>
    <w:p w14:paraId="7392DBFB" w14:textId="77777777" w:rsidR="003B0186" w:rsidRDefault="003B0186" w:rsidP="003B0186">
      <w:pPr>
        <w:pStyle w:val="Bezodstpw"/>
        <w:widowControl/>
        <w:numPr>
          <w:ilvl w:val="0"/>
          <w:numId w:val="32"/>
        </w:numPr>
        <w:adjustRightInd/>
        <w:textAlignment w:val="auto"/>
        <w:rPr>
          <w:rFonts w:ascii="Arial" w:hAnsi="Arial" w:cs="Arial"/>
        </w:rPr>
      </w:pPr>
      <w:r w:rsidRPr="00C377C3">
        <w:rPr>
          <w:rFonts w:ascii="Arial" w:hAnsi="Arial" w:cs="Arial"/>
        </w:rPr>
        <w:t>W zakresie realizacji zamówienia objętego prawem opcji zapisy niniejszej umowy stosuje się odpowiednio.</w:t>
      </w:r>
    </w:p>
    <w:p w14:paraId="640E111C" w14:textId="77777777" w:rsidR="003B0186" w:rsidRPr="0053568A" w:rsidRDefault="003B0186" w:rsidP="003B0186">
      <w:pPr>
        <w:pStyle w:val="Bezodstpw"/>
        <w:widowControl/>
        <w:numPr>
          <w:ilvl w:val="0"/>
          <w:numId w:val="48"/>
        </w:numPr>
        <w:adjustRightInd/>
        <w:textAlignment w:val="auto"/>
        <w:rPr>
          <w:rFonts w:ascii="Arial" w:hAnsi="Arial" w:cs="Arial"/>
        </w:rPr>
      </w:pPr>
      <w:r w:rsidRPr="0053568A">
        <w:rPr>
          <w:rFonts w:ascii="Arial" w:hAnsi="Arial" w:cs="Arial"/>
        </w:rPr>
        <w:t>Warunki wykonania przedmiotu umowy (</w:t>
      </w:r>
      <w:r>
        <w:rPr>
          <w:rFonts w:ascii="Arial" w:hAnsi="Arial" w:cs="Arial"/>
        </w:rPr>
        <w:t xml:space="preserve">dla </w:t>
      </w:r>
      <w:r w:rsidRPr="00D874EB">
        <w:rPr>
          <w:rFonts w:ascii="Arial" w:eastAsia="Calibri" w:hAnsi="Arial" w:cs="Arial"/>
        </w:rPr>
        <w:t>zamówieni</w:t>
      </w:r>
      <w:r>
        <w:rPr>
          <w:rFonts w:ascii="Arial" w:eastAsia="Calibri" w:hAnsi="Arial" w:cs="Arial"/>
        </w:rPr>
        <w:t>a</w:t>
      </w:r>
      <w:r w:rsidRPr="00D874EB">
        <w:rPr>
          <w:rFonts w:ascii="Arial" w:eastAsia="Calibri" w:hAnsi="Arial" w:cs="Arial"/>
        </w:rPr>
        <w:t xml:space="preserve"> gwarantowan</w:t>
      </w:r>
      <w:r>
        <w:rPr>
          <w:rFonts w:ascii="Arial" w:eastAsia="Calibri" w:hAnsi="Arial" w:cs="Arial"/>
        </w:rPr>
        <w:t>ego</w:t>
      </w:r>
      <w:r w:rsidRPr="00D874EB">
        <w:rPr>
          <w:rFonts w:ascii="Arial" w:eastAsia="Calibri" w:hAnsi="Arial" w:cs="Arial"/>
        </w:rPr>
        <w:t xml:space="preserve"> i opcjonaln</w:t>
      </w:r>
      <w:r>
        <w:rPr>
          <w:rFonts w:ascii="Arial" w:eastAsia="Calibri" w:hAnsi="Arial" w:cs="Arial"/>
        </w:rPr>
        <w:t>ego</w:t>
      </w:r>
      <w:r w:rsidRPr="0053568A">
        <w:rPr>
          <w:rFonts w:ascii="Arial" w:hAnsi="Arial" w:cs="Arial"/>
        </w:rPr>
        <w:t>):</w:t>
      </w:r>
    </w:p>
    <w:p w14:paraId="0AB352CA"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bookmarkStart w:id="3" w:name="_Hlk483904313"/>
      <w:r w:rsidRPr="009D1C93">
        <w:rPr>
          <w:rFonts w:ascii="Arial" w:hAnsi="Arial" w:cs="Arial"/>
        </w:rPr>
        <w:t>w zakresie przedmiotu umowy wymagającym reprezentowania Zamawiającego w toku realizacji umowy zostanie Wykonawcy udzielone stosowne pełnomocnictwo;</w:t>
      </w:r>
    </w:p>
    <w:p w14:paraId="1C7BCD47" w14:textId="586ACB60"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ma obowiązek przygotowania wszy</w:t>
      </w:r>
      <w:r w:rsidR="005726AF">
        <w:rPr>
          <w:rFonts w:ascii="Arial" w:hAnsi="Arial" w:cs="Arial"/>
        </w:rPr>
        <w:t>stkich niezbędnych dokumentów dla</w:t>
      </w:r>
      <w:r w:rsidRPr="009D1C93">
        <w:rPr>
          <w:rFonts w:ascii="Arial" w:hAnsi="Arial" w:cs="Arial"/>
        </w:rPr>
        <w:t> operatorów energetycznych zgodnie z ich rejonizacją, celem podpisania przez Zamawiającego, a następnie ma obowiązek dostarczyć te dokumenty do właściwego operatora energetycznego i reprezentować Zamawiającego do czasu</w:t>
      </w:r>
      <w:r w:rsidR="002D2E5A">
        <w:rPr>
          <w:rFonts w:ascii="Arial" w:hAnsi="Arial" w:cs="Arial"/>
        </w:rPr>
        <w:t xml:space="preserve"> </w:t>
      </w:r>
      <w:r w:rsidRPr="009D1C93">
        <w:rPr>
          <w:rFonts w:ascii="Arial" w:hAnsi="Arial" w:cs="Arial"/>
        </w:rPr>
        <w:t xml:space="preserve">zakończenia wszelkich procedur; </w:t>
      </w:r>
    </w:p>
    <w:p w14:paraId="547ED19E"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ma obowiąze</w:t>
      </w:r>
      <w:r>
        <w:rPr>
          <w:rFonts w:ascii="Arial" w:hAnsi="Arial" w:cs="Arial"/>
        </w:rPr>
        <w:t>k skonsultowania źródła światła</w:t>
      </w:r>
      <w:r w:rsidRPr="009D1C93">
        <w:rPr>
          <w:rFonts w:ascii="Arial" w:hAnsi="Arial" w:cs="Arial"/>
        </w:rPr>
        <w:t xml:space="preserve"> z Zamawiającym;</w:t>
      </w:r>
    </w:p>
    <w:p w14:paraId="203C766A"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przed rozpoczęciem robót w pasie drogowym/terenie prowadzenia </w:t>
      </w:r>
      <w:r>
        <w:rPr>
          <w:rFonts w:ascii="Arial" w:eastAsia="Calibri" w:hAnsi="Arial" w:cs="Arial"/>
        </w:rPr>
        <w:t xml:space="preserve">robót uzgodnić wejście w teren </w:t>
      </w:r>
      <w:r w:rsidRPr="009D1C93">
        <w:rPr>
          <w:rFonts w:ascii="Arial" w:eastAsia="Calibri" w:hAnsi="Arial" w:cs="Arial"/>
        </w:rPr>
        <w:t>z zarządc</w:t>
      </w:r>
      <w:r>
        <w:rPr>
          <w:rFonts w:ascii="Arial" w:eastAsia="Calibri" w:hAnsi="Arial" w:cs="Arial"/>
        </w:rPr>
        <w:t>ą</w:t>
      </w:r>
      <w:r w:rsidRPr="009D1C93">
        <w:rPr>
          <w:rFonts w:ascii="Arial" w:eastAsia="Calibri" w:hAnsi="Arial" w:cs="Arial"/>
        </w:rPr>
        <w:t xml:space="preserve"> dr</w:t>
      </w:r>
      <w:r>
        <w:rPr>
          <w:rFonts w:ascii="Arial" w:eastAsia="Calibri" w:hAnsi="Arial" w:cs="Arial"/>
        </w:rPr>
        <w:t>o</w:t>
      </w:r>
      <w:r w:rsidRPr="009D1C93">
        <w:rPr>
          <w:rFonts w:ascii="Arial" w:eastAsia="Calibri" w:hAnsi="Arial" w:cs="Arial"/>
        </w:rPr>
        <w:t>g</w:t>
      </w:r>
      <w:r>
        <w:rPr>
          <w:rFonts w:ascii="Arial" w:eastAsia="Calibri" w:hAnsi="Arial" w:cs="Arial"/>
        </w:rPr>
        <w:t>i</w:t>
      </w:r>
      <w:r w:rsidRPr="009D1C93">
        <w:rPr>
          <w:rFonts w:ascii="Arial" w:eastAsia="Calibri" w:hAnsi="Arial" w:cs="Arial"/>
        </w:rPr>
        <w:t>. Wykonawca w ramach wynagrodzenia za wykonanie przedmiotu umowy poniesie wszelkie koszty zajęcia pasa drogowego, jeżeli to będzie konieczne,</w:t>
      </w:r>
    </w:p>
    <w:p w14:paraId="4A977615"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ponosi pełną odpowiedzialność za wykonanie i utrzymanie oznakowania oraz zabezpieczenie terenu w trakcie prowadzenia prac;</w:t>
      </w:r>
    </w:p>
    <w:p w14:paraId="2F99D899"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od momentu protokolarnego przejęcia terenu placu budowy, aż do chwili zakończenia prac Wykonawca będzie ponosił odpowiedzialność na zasadach ogólnych za szkody wynikłe na tym terenie;</w:t>
      </w:r>
    </w:p>
    <w:p w14:paraId="3C173EAC"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odpowiada za bezpieczeństwo przy wykonywaniu przedmiotu umowy, a w szczególności za bezpieczne warunki poruszania się pojazdów oraz pieszych w obrębie wykonywanych robót;</w:t>
      </w:r>
    </w:p>
    <w:p w14:paraId="62CC2533" w14:textId="3435D51F" w:rsidR="003B0186" w:rsidRPr="009D1C93" w:rsidRDefault="003B0186" w:rsidP="003B0186">
      <w:pPr>
        <w:widowControl/>
        <w:numPr>
          <w:ilvl w:val="0"/>
          <w:numId w:val="56"/>
        </w:numPr>
        <w:suppressAutoHyphens w:val="0"/>
        <w:adjustRightInd/>
        <w:spacing w:after="0" w:line="240" w:lineRule="auto"/>
        <w:textAlignment w:val="auto"/>
        <w:rPr>
          <w:rFonts w:ascii="Arial" w:eastAsia="Calibri" w:hAnsi="Arial" w:cs="Arial"/>
        </w:rPr>
      </w:pPr>
      <w:r w:rsidRPr="009D1C93">
        <w:rPr>
          <w:rFonts w:ascii="Arial" w:eastAsia="Calibri" w:hAnsi="Arial" w:cs="Arial"/>
        </w:rPr>
        <w:t>Wykonawca ponosi całkowitą odpowiedzialność cywilnoprawną za straty i szkody powstałe w związku z wypełnianiem przez Wykonawcę obowiązków wynikających z niniejszej umowy, a nadto za szkody wyrządzone osobom trzecim na skutek lub w</w:t>
      </w:r>
      <w:r w:rsidR="002D2E5A">
        <w:rPr>
          <w:rFonts w:ascii="Arial" w:eastAsia="Calibri" w:hAnsi="Arial" w:cs="Arial"/>
        </w:rPr>
        <w:t xml:space="preserve"> </w:t>
      </w:r>
      <w:r w:rsidRPr="009D1C93">
        <w:rPr>
          <w:rFonts w:ascii="Arial" w:eastAsia="Calibri" w:hAnsi="Arial" w:cs="Arial"/>
        </w:rPr>
        <w:t>trakcie wykonywanych prac;</w:t>
      </w:r>
    </w:p>
    <w:p w14:paraId="4CBBF1C3" w14:textId="77777777"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ponosi całkowitą odpowiedzialność cywilnoprawną za straty i szkody powstałe w związku z wypełnianiem przez podwykonawcę obowiązków wynikających z niniejszej umowy;</w:t>
      </w:r>
    </w:p>
    <w:p w14:paraId="6136B6AE" w14:textId="22CD88B4" w:rsidR="003B0186" w:rsidRPr="009D1C93" w:rsidRDefault="003B0186" w:rsidP="003B018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 xml:space="preserve">wszelkie roszczenia użytkowników, zarządców dróg i mieszkańców, jakie wpłyną do Gminy Stare Babice, </w:t>
      </w:r>
      <w:r w:rsidR="005726AF">
        <w:rPr>
          <w:rFonts w:ascii="Arial" w:hAnsi="Arial" w:cs="Arial"/>
        </w:rPr>
        <w:t>związane z wadliwym wykonaniem lub</w:t>
      </w:r>
      <w:r w:rsidRPr="009D1C93">
        <w:rPr>
          <w:rFonts w:ascii="Arial" w:hAnsi="Arial" w:cs="Arial"/>
        </w:rPr>
        <w:t xml:space="preserve">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14:paraId="0B0B202F" w14:textId="77777777" w:rsidR="003B0186" w:rsidRPr="009D1C93" w:rsidRDefault="003B0186" w:rsidP="003B0186">
      <w:pPr>
        <w:widowControl/>
        <w:numPr>
          <w:ilvl w:val="0"/>
          <w:numId w:val="57"/>
        </w:numPr>
        <w:suppressAutoHyphens w:val="0"/>
        <w:adjustRightInd/>
        <w:spacing w:after="0" w:line="240" w:lineRule="auto"/>
        <w:textAlignment w:val="auto"/>
        <w:rPr>
          <w:rFonts w:ascii="Arial" w:eastAsia="Calibri" w:hAnsi="Arial" w:cs="Arial"/>
        </w:rPr>
      </w:pPr>
      <w:r w:rsidRPr="009D1C93">
        <w:rPr>
          <w:rFonts w:ascii="Arial" w:eastAsia="Calibri" w:hAnsi="Arial" w:cs="Arial"/>
        </w:rPr>
        <w:t>w trakcie wykonywania robót należy umożliwić mieszkańcom dojście i dojazd do posesji. W razie potrzeby Wykonawca musi wykonać i oznaczyć drogi tymczasowe informując mieszkańców o czasowym ograniczeniu w tym zakresie; w przypadku konieczności zamknięcia drogi Wykonawca ma obowiązek poinformowania mieszkańców najpóźniej na dwa dni przed zamknięciem drogi/zjazdu do posesji;</w:t>
      </w:r>
    </w:p>
    <w:p w14:paraId="44DE5EED" w14:textId="255B5779" w:rsidR="003B0186" w:rsidRPr="009D1C93" w:rsidRDefault="003B0186" w:rsidP="003B0186">
      <w:pPr>
        <w:widowControl/>
        <w:numPr>
          <w:ilvl w:val="0"/>
          <w:numId w:val="57"/>
        </w:numPr>
        <w:suppressAutoHyphens w:val="0"/>
        <w:adjustRightInd/>
        <w:spacing w:after="0" w:line="240" w:lineRule="auto"/>
        <w:textAlignment w:val="auto"/>
        <w:rPr>
          <w:rFonts w:ascii="Arial" w:hAnsi="Arial" w:cs="Arial"/>
        </w:rPr>
      </w:pPr>
      <w:r w:rsidRPr="009D1C93">
        <w:rPr>
          <w:rFonts w:ascii="Arial" w:hAnsi="Arial" w:cs="Arial"/>
        </w:rPr>
        <w:lastRenderedPageBreak/>
        <w:t>każde</w:t>
      </w:r>
      <w:r w:rsidR="002D2E5A">
        <w:rPr>
          <w:rFonts w:ascii="Arial" w:hAnsi="Arial" w:cs="Arial"/>
        </w:rPr>
        <w:t xml:space="preserve"> </w:t>
      </w:r>
      <w:r w:rsidRPr="009D1C93">
        <w:rPr>
          <w:rFonts w:ascii="Arial" w:hAnsi="Arial" w:cs="Arial"/>
        </w:rPr>
        <w:t xml:space="preserve"> </w:t>
      </w:r>
      <w:r w:rsidR="005726AF">
        <w:rPr>
          <w:rFonts w:ascii="Arial" w:hAnsi="Arial" w:cs="Arial"/>
        </w:rPr>
        <w:t xml:space="preserve">  </w:t>
      </w:r>
      <w:r w:rsidRPr="009D1C93">
        <w:rPr>
          <w:rFonts w:ascii="Arial" w:hAnsi="Arial" w:cs="Arial"/>
        </w:rPr>
        <w:t>naruszenie</w:t>
      </w:r>
      <w:r w:rsidR="002D2E5A">
        <w:rPr>
          <w:rFonts w:ascii="Arial" w:hAnsi="Arial" w:cs="Arial"/>
        </w:rPr>
        <w:t xml:space="preserve"> </w:t>
      </w:r>
      <w:r w:rsidRPr="009D1C93">
        <w:rPr>
          <w:rFonts w:ascii="Arial" w:hAnsi="Arial" w:cs="Arial"/>
        </w:rPr>
        <w:t xml:space="preserve"> </w:t>
      </w:r>
      <w:r w:rsidR="005726AF">
        <w:rPr>
          <w:rFonts w:ascii="Arial" w:hAnsi="Arial" w:cs="Arial"/>
        </w:rPr>
        <w:t xml:space="preserve">  </w:t>
      </w:r>
      <w:r w:rsidRPr="009D1C93">
        <w:rPr>
          <w:rFonts w:ascii="Arial" w:hAnsi="Arial" w:cs="Arial"/>
        </w:rPr>
        <w:t>zjazdu</w:t>
      </w:r>
      <w:r w:rsidR="005726AF">
        <w:rPr>
          <w:rFonts w:ascii="Arial" w:hAnsi="Arial" w:cs="Arial"/>
        </w:rPr>
        <w:t xml:space="preserve"> </w:t>
      </w:r>
      <w:r w:rsidRPr="009D1C93">
        <w:rPr>
          <w:rFonts w:ascii="Arial" w:hAnsi="Arial" w:cs="Arial"/>
        </w:rPr>
        <w:t xml:space="preserve">(rozkopanie) </w:t>
      </w:r>
      <w:r w:rsidR="005726AF">
        <w:rPr>
          <w:rFonts w:ascii="Arial" w:hAnsi="Arial" w:cs="Arial"/>
        </w:rPr>
        <w:t xml:space="preserve">należy   uprzednio   </w:t>
      </w:r>
      <w:r w:rsidRPr="009D1C93">
        <w:rPr>
          <w:rFonts w:ascii="Arial" w:hAnsi="Arial" w:cs="Arial"/>
        </w:rPr>
        <w:t xml:space="preserve">uzgodnić </w:t>
      </w:r>
      <w:r w:rsidR="005726AF">
        <w:rPr>
          <w:rFonts w:ascii="Arial" w:hAnsi="Arial" w:cs="Arial"/>
        </w:rPr>
        <w:t xml:space="preserve">  </w:t>
      </w:r>
      <w:r w:rsidRPr="009D1C93">
        <w:rPr>
          <w:rFonts w:ascii="Arial" w:hAnsi="Arial" w:cs="Arial"/>
        </w:rPr>
        <w:t xml:space="preserve">indywidualnie </w:t>
      </w:r>
      <w:r w:rsidR="005726AF">
        <w:rPr>
          <w:rFonts w:ascii="Arial" w:hAnsi="Arial" w:cs="Arial"/>
        </w:rPr>
        <w:br/>
      </w:r>
      <w:r w:rsidRPr="009D1C93">
        <w:rPr>
          <w:rFonts w:ascii="Arial" w:hAnsi="Arial" w:cs="Arial"/>
        </w:rPr>
        <w:t>z właścicielem posesji;</w:t>
      </w:r>
    </w:p>
    <w:p w14:paraId="21EC7840" w14:textId="77777777" w:rsidR="003B0186" w:rsidRPr="009D1C93" w:rsidRDefault="003B0186" w:rsidP="003B0186">
      <w:pPr>
        <w:widowControl/>
        <w:numPr>
          <w:ilvl w:val="0"/>
          <w:numId w:val="57"/>
        </w:numPr>
        <w:suppressAutoHyphens w:val="0"/>
        <w:adjustRightInd/>
        <w:spacing w:after="0" w:line="240" w:lineRule="auto"/>
        <w:textAlignment w:val="auto"/>
        <w:rPr>
          <w:rFonts w:ascii="Arial" w:hAnsi="Arial" w:cs="Arial"/>
        </w:rPr>
      </w:pPr>
      <w:r w:rsidRPr="009D1C93">
        <w:rPr>
          <w:rFonts w:ascii="Arial" w:hAnsi="Arial" w:cs="Arial"/>
        </w:rPr>
        <w:t>w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p>
    <w:p w14:paraId="0317CD5F" w14:textId="5B13E6B0" w:rsidR="003B0186" w:rsidRPr="009D1C93" w:rsidRDefault="005726AF" w:rsidP="003B0186">
      <w:pPr>
        <w:widowControl/>
        <w:numPr>
          <w:ilvl w:val="0"/>
          <w:numId w:val="57"/>
        </w:numPr>
        <w:suppressAutoHyphens w:val="0"/>
        <w:adjustRightInd/>
        <w:spacing w:after="0" w:line="240" w:lineRule="auto"/>
        <w:textAlignment w:val="auto"/>
        <w:rPr>
          <w:rFonts w:ascii="Arial" w:hAnsi="Arial" w:cs="Arial"/>
        </w:rPr>
      </w:pPr>
      <w:r>
        <w:rPr>
          <w:rFonts w:ascii="Arial" w:hAnsi="Arial" w:cs="Arial"/>
        </w:rPr>
        <w:t>p</w:t>
      </w:r>
      <w:r w:rsidR="003B0186" w:rsidRPr="009D1C93">
        <w:rPr>
          <w:rFonts w:ascii="Arial" w:hAnsi="Arial" w:cs="Arial"/>
        </w:rPr>
        <w:t>rowadzenie</w:t>
      </w:r>
      <w:r w:rsidR="007077CB">
        <w:rPr>
          <w:rFonts w:ascii="Arial" w:hAnsi="Arial" w:cs="Arial"/>
        </w:rPr>
        <w:t xml:space="preserve"> </w:t>
      </w:r>
      <w:r w:rsidR="003B0186" w:rsidRPr="009D1C93">
        <w:rPr>
          <w:rFonts w:ascii="Arial" w:hAnsi="Arial" w:cs="Arial"/>
        </w:rPr>
        <w:t>jakichkolwiek</w:t>
      </w:r>
      <w:r w:rsidR="007077CB">
        <w:rPr>
          <w:rFonts w:ascii="Arial" w:hAnsi="Arial" w:cs="Arial"/>
        </w:rPr>
        <w:t xml:space="preserve"> </w:t>
      </w:r>
      <w:r w:rsidR="003B0186" w:rsidRPr="009D1C93">
        <w:rPr>
          <w:rFonts w:ascii="Arial" w:hAnsi="Arial" w:cs="Arial"/>
        </w:rPr>
        <w:t>prac</w:t>
      </w:r>
      <w:r w:rsidR="007077CB">
        <w:rPr>
          <w:rFonts w:ascii="Arial" w:hAnsi="Arial" w:cs="Arial"/>
        </w:rPr>
        <w:t xml:space="preserve"> </w:t>
      </w:r>
      <w:r w:rsidR="003B0186" w:rsidRPr="009D1C93">
        <w:rPr>
          <w:rFonts w:ascii="Arial" w:hAnsi="Arial" w:cs="Arial"/>
        </w:rPr>
        <w:t>w</w:t>
      </w:r>
      <w:r w:rsidR="007077CB">
        <w:rPr>
          <w:rFonts w:ascii="Arial" w:hAnsi="Arial" w:cs="Arial"/>
        </w:rPr>
        <w:t xml:space="preserve"> </w:t>
      </w:r>
      <w:r w:rsidR="003B0186" w:rsidRPr="009D1C93">
        <w:rPr>
          <w:rFonts w:ascii="Arial" w:hAnsi="Arial" w:cs="Arial"/>
        </w:rPr>
        <w:t xml:space="preserve">godzinach nocnych i porannych (tj. pomiędzy 20:00 a 7:00 </w:t>
      </w:r>
      <w:r w:rsidR="007077CB">
        <w:rPr>
          <w:rFonts w:ascii="Arial" w:hAnsi="Arial" w:cs="Arial"/>
        </w:rPr>
        <w:br/>
      </w:r>
      <w:r w:rsidR="003B0186" w:rsidRPr="009D1C93">
        <w:rPr>
          <w:rFonts w:ascii="Arial" w:hAnsi="Arial" w:cs="Arial"/>
        </w:rPr>
        <w:t>w dni powszednie) oraz w dni świąteczne wymaga bezwzględnie uprzedniego uzgodnienia z Zamawiającym;</w:t>
      </w:r>
    </w:p>
    <w:p w14:paraId="432E6FA8" w14:textId="77777777" w:rsidR="003B0186" w:rsidRPr="009D1C93" w:rsidRDefault="003B0186" w:rsidP="003B0186">
      <w:pPr>
        <w:widowControl/>
        <w:numPr>
          <w:ilvl w:val="0"/>
          <w:numId w:val="57"/>
        </w:numPr>
        <w:suppressAutoHyphens w:val="0"/>
        <w:adjustRightInd/>
        <w:spacing w:after="0" w:line="240" w:lineRule="auto"/>
        <w:textAlignment w:val="auto"/>
        <w:rPr>
          <w:rFonts w:ascii="Arial" w:hAnsi="Arial" w:cs="Arial"/>
        </w:rPr>
      </w:pPr>
      <w:r w:rsidRPr="009D1C93">
        <w:rPr>
          <w:rFonts w:ascii="Arial" w:hAnsi="Arial" w:cs="Arial"/>
        </w:rPr>
        <w:t>w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14:paraId="677E5812"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zieleń znajdującą się na terenie budowy należy zabezpieczyć przed uszkodzeniem; rośliny zniszczone w trakcie prac budowlanych odtworzone zostaną przez Wykonawcę na jego koszt i niebezpieczeństwo;</w:t>
      </w:r>
    </w:p>
    <w:p w14:paraId="7505ABCA"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759C4AE2"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zakończenie prac wraz z uruchomieniem oświetlenia zostanie potwierdzone protokołem odbioru podpisanym przez Zamawiającego i Wykonawcę;</w:t>
      </w:r>
    </w:p>
    <w:p w14:paraId="07F1AC87"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Wykonawca we własnym zakresie ustali lokalizację zaplecza budowy i zapewni dojazd, dostęp do wody i energii elektrycznej oraz będzie ponosił koszty ich zużycia w okresie realizacji robót;</w:t>
      </w:r>
    </w:p>
    <w:p w14:paraId="5D746439"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należności za roboty zlecone przez Zamawiającego innemu wykonawcy na koszt i niebezpieczeństwo Wykonawcy będą potrącane z faktury Wykonawcy, na co Wykonawca wyraża zgodę;</w:t>
      </w:r>
    </w:p>
    <w:p w14:paraId="5535CCDA" w14:textId="77777777" w:rsidR="003B0186" w:rsidRPr="009D1C93" w:rsidRDefault="003B0186" w:rsidP="003B0186">
      <w:pPr>
        <w:widowControl/>
        <w:numPr>
          <w:ilvl w:val="0"/>
          <w:numId w:val="58"/>
        </w:numPr>
        <w:suppressAutoHyphens w:val="0"/>
        <w:adjustRightInd/>
        <w:spacing w:after="0" w:line="240" w:lineRule="auto"/>
        <w:textAlignment w:val="auto"/>
        <w:rPr>
          <w:rFonts w:ascii="Arial" w:hAnsi="Arial" w:cs="Arial"/>
        </w:rPr>
      </w:pPr>
      <w:r w:rsidRPr="009D1C93">
        <w:rPr>
          <w:rFonts w:ascii="Arial" w:hAnsi="Arial" w:cs="Arial"/>
        </w:rPr>
        <w:t>Wykonawca ponosi odpowiedzialność od następstw i za wyniki działalności w zakresie:</w:t>
      </w:r>
    </w:p>
    <w:p w14:paraId="0C00A17D"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organizacji i wykonywania prac,</w:t>
      </w:r>
    </w:p>
    <w:p w14:paraId="0F3FE72B"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zabezpieczenia interesów osób trzecich,</w:t>
      </w:r>
    </w:p>
    <w:p w14:paraId="21941D49"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ochrony środowiska,</w:t>
      </w:r>
    </w:p>
    <w:p w14:paraId="4A3449FE"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warunków bezpieczeństwa i higieny pracy,</w:t>
      </w:r>
    </w:p>
    <w:p w14:paraId="53077242"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organizacji i utrzymywania zaplecza budowy,</w:t>
      </w:r>
    </w:p>
    <w:p w14:paraId="5FB737C6"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bezpieczeństwa ruchu drogowego i pieszego w otoczeniu budowy,</w:t>
      </w:r>
    </w:p>
    <w:p w14:paraId="12E3930E"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ochrony mienia związanego z prowadzeniem prac.</w:t>
      </w:r>
    </w:p>
    <w:p w14:paraId="3F8D37AF" w14:textId="77777777"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Odbiór końcowy zostanie potwierdzony protokołem odbioru podpisanym przez Zamawiającego i Wykonawcę.</w:t>
      </w:r>
    </w:p>
    <w:p w14:paraId="279E05E0" w14:textId="77777777"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Kierownik budowy z ramienia Wykonawcy w ramach wykonania przedmiotu umowy będzie uczestniczył w odbiorze prac.</w:t>
      </w:r>
    </w:p>
    <w:p w14:paraId="745418EC" w14:textId="77777777"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W zakresie przedmiotu umowy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14:paraId="594CF890" w14:textId="12A66177" w:rsidR="003B0186" w:rsidRPr="009D1C93" w:rsidRDefault="003B0186" w:rsidP="003B0186">
      <w:pPr>
        <w:widowControl/>
        <w:numPr>
          <w:ilvl w:val="0"/>
          <w:numId w:val="59"/>
        </w:numPr>
        <w:suppressAutoHyphens w:val="0"/>
        <w:adjustRightInd/>
        <w:spacing w:after="0" w:line="240" w:lineRule="auto"/>
        <w:textAlignment w:val="auto"/>
        <w:rPr>
          <w:rFonts w:ascii="Arial" w:eastAsia="Calibri" w:hAnsi="Arial" w:cs="Arial"/>
        </w:rPr>
      </w:pPr>
      <w:r w:rsidRPr="009D1C93">
        <w:rPr>
          <w:rFonts w:ascii="Arial" w:eastAsia="Calibri" w:hAnsi="Arial" w:cs="Arial"/>
        </w:rPr>
        <w:t>Wykonawca zobowiązany jest zrealizować zamówienie zgodnie z niniejszą umową, projektem wykonawczym/budowlanym, przedmiarem robót, specyfikacją techniczną wykonania i odbioru robót budowlanych,</w:t>
      </w:r>
      <w:r w:rsidR="007077CB">
        <w:rPr>
          <w:rFonts w:ascii="Arial" w:eastAsia="Calibri" w:hAnsi="Arial" w:cs="Arial"/>
        </w:rPr>
        <w:t xml:space="preserve"> </w:t>
      </w:r>
      <w:r w:rsidRPr="009D1C93">
        <w:rPr>
          <w:rFonts w:ascii="Arial" w:eastAsia="Calibri" w:hAnsi="Arial" w:cs="Arial"/>
        </w:rPr>
        <w:t>technologią,</w:t>
      </w:r>
      <w:r w:rsidR="007077CB">
        <w:rPr>
          <w:rFonts w:ascii="Arial" w:eastAsia="Calibri" w:hAnsi="Arial" w:cs="Arial"/>
        </w:rPr>
        <w:t xml:space="preserve"> </w:t>
      </w:r>
      <w:r w:rsidRPr="009D1C93">
        <w:rPr>
          <w:rFonts w:ascii="Arial" w:eastAsia="Calibri" w:hAnsi="Arial" w:cs="Arial"/>
        </w:rPr>
        <w:t>wiedzą</w:t>
      </w:r>
      <w:r w:rsidR="007077CB">
        <w:rPr>
          <w:rFonts w:ascii="Arial" w:eastAsia="Calibri" w:hAnsi="Arial" w:cs="Arial"/>
        </w:rPr>
        <w:t xml:space="preserve"> </w:t>
      </w:r>
      <w:r w:rsidRPr="009D1C93">
        <w:rPr>
          <w:rFonts w:ascii="Arial" w:eastAsia="Calibri" w:hAnsi="Arial" w:cs="Arial"/>
        </w:rPr>
        <w:t>techniczną,</w:t>
      </w:r>
      <w:r w:rsidR="007077CB">
        <w:rPr>
          <w:rFonts w:ascii="Arial" w:eastAsia="Calibri" w:hAnsi="Arial" w:cs="Arial"/>
        </w:rPr>
        <w:t xml:space="preserve"> </w:t>
      </w:r>
      <w:r w:rsidRPr="009D1C93">
        <w:rPr>
          <w:rFonts w:ascii="Arial" w:eastAsia="Calibri" w:hAnsi="Arial" w:cs="Arial"/>
        </w:rPr>
        <w:t>sztuką budowlaną i obowiązującymi</w:t>
      </w:r>
      <w:r w:rsidR="007077CB">
        <w:rPr>
          <w:rFonts w:ascii="Arial" w:eastAsia="Calibri" w:hAnsi="Arial" w:cs="Arial"/>
        </w:rPr>
        <w:t xml:space="preserve"> </w:t>
      </w:r>
      <w:r w:rsidRPr="009D1C93">
        <w:rPr>
          <w:rFonts w:ascii="Arial" w:eastAsia="Calibri" w:hAnsi="Arial" w:cs="Arial"/>
        </w:rPr>
        <w:t xml:space="preserve">przepisami </w:t>
      </w:r>
      <w:r w:rsidR="007077CB">
        <w:rPr>
          <w:rFonts w:ascii="Arial" w:eastAsia="Calibri" w:hAnsi="Arial" w:cs="Arial"/>
        </w:rPr>
        <w:br/>
      </w:r>
      <w:r w:rsidRPr="009D1C93">
        <w:rPr>
          <w:rFonts w:ascii="Arial" w:eastAsia="Calibri" w:hAnsi="Arial" w:cs="Arial"/>
        </w:rPr>
        <w:t>w tym przedmiocie, oferty, która stanowi integralną część umowy oraz zgodnie z:</w:t>
      </w:r>
    </w:p>
    <w:p w14:paraId="3F0DA606" w14:textId="3F062B26" w:rsidR="00756420" w:rsidRPr="00994653" w:rsidRDefault="00756420" w:rsidP="00994653">
      <w:pPr>
        <w:pStyle w:val="Akapitzlist"/>
        <w:widowControl/>
        <w:numPr>
          <w:ilvl w:val="0"/>
          <w:numId w:val="67"/>
        </w:numPr>
        <w:suppressAutoHyphens w:val="0"/>
        <w:adjustRightInd/>
        <w:spacing w:after="0" w:line="240" w:lineRule="auto"/>
        <w:textAlignment w:val="auto"/>
        <w:rPr>
          <w:rFonts w:ascii="Arial" w:eastAsia="Calibri" w:hAnsi="Arial" w:cs="Arial"/>
          <w:color w:val="FF0000"/>
        </w:rPr>
      </w:pPr>
      <w:bookmarkStart w:id="4" w:name="_Hlk42505740"/>
      <w:r w:rsidRPr="00994653">
        <w:rPr>
          <w:rFonts w:ascii="Arial" w:eastAsia="Calibri" w:hAnsi="Arial" w:cs="Arial"/>
        </w:rPr>
        <w:t>protokołem z narady koordynacyjnej w sprawie nr OD.6630.448.2022 zakończonej w dniu 04.08.2022 r.,</w:t>
      </w:r>
    </w:p>
    <w:p w14:paraId="09A6F7EB" w14:textId="77777777" w:rsidR="00756420" w:rsidRPr="009D1C93" w:rsidRDefault="00756420" w:rsidP="00994653">
      <w:pPr>
        <w:widowControl/>
        <w:numPr>
          <w:ilvl w:val="0"/>
          <w:numId w:val="67"/>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przepisami ustawy z dnia 7</w:t>
      </w:r>
      <w:r>
        <w:rPr>
          <w:rFonts w:ascii="Arial" w:eastAsia="Calibri" w:hAnsi="Arial" w:cs="Arial"/>
        </w:rPr>
        <w:t xml:space="preserve"> lipca 2019 r. Prawo budowlane </w:t>
      </w:r>
      <w:r w:rsidRPr="009D1C93">
        <w:rPr>
          <w:rFonts w:ascii="Arial" w:eastAsia="Calibri" w:hAnsi="Arial" w:cs="Arial"/>
        </w:rPr>
        <w:t>w szczególności w zakresie zgłoszenia zakończenia robót;</w:t>
      </w:r>
    </w:p>
    <w:p w14:paraId="6581ADA3" w14:textId="77777777" w:rsidR="00756420" w:rsidRDefault="00756420" w:rsidP="00994653">
      <w:pPr>
        <w:widowControl/>
        <w:numPr>
          <w:ilvl w:val="0"/>
          <w:numId w:val="67"/>
        </w:numPr>
        <w:suppressAutoHyphens w:val="0"/>
        <w:adjustRightInd/>
        <w:spacing w:after="0" w:line="240" w:lineRule="auto"/>
        <w:textAlignment w:val="auto"/>
        <w:rPr>
          <w:rFonts w:ascii="Arial" w:eastAsia="Calibri" w:hAnsi="Arial" w:cs="Arial"/>
        </w:rPr>
      </w:pPr>
      <w:r w:rsidRPr="00EF4044">
        <w:rPr>
          <w:rFonts w:ascii="Arial" w:eastAsia="Calibri" w:hAnsi="Arial" w:cs="Arial"/>
        </w:rPr>
        <w:t xml:space="preserve">zgłoszeniem robót niewymagających pozwolenia na budowę </w:t>
      </w:r>
      <w:r w:rsidRPr="009D1C93">
        <w:rPr>
          <w:rFonts w:ascii="Arial" w:eastAsia="Calibri" w:hAnsi="Arial" w:cs="Arial"/>
        </w:rPr>
        <w:t>– AB.6743.</w:t>
      </w:r>
      <w:r>
        <w:rPr>
          <w:rFonts w:ascii="Arial" w:eastAsia="Calibri" w:hAnsi="Arial" w:cs="Arial"/>
        </w:rPr>
        <w:t>602</w:t>
      </w:r>
      <w:r w:rsidRPr="009D1C93">
        <w:rPr>
          <w:rFonts w:ascii="Arial" w:eastAsia="Calibri" w:hAnsi="Arial" w:cs="Arial"/>
        </w:rPr>
        <w:t>.20</w:t>
      </w:r>
      <w:r>
        <w:rPr>
          <w:rFonts w:ascii="Arial" w:eastAsia="Calibri" w:hAnsi="Arial" w:cs="Arial"/>
        </w:rPr>
        <w:t>22</w:t>
      </w:r>
      <w:r w:rsidRPr="009D1C93">
        <w:rPr>
          <w:rFonts w:ascii="Arial" w:eastAsia="Calibri" w:hAnsi="Arial" w:cs="Arial"/>
        </w:rPr>
        <w:t>.M</w:t>
      </w:r>
      <w:r>
        <w:rPr>
          <w:rFonts w:ascii="Arial" w:eastAsia="Calibri" w:hAnsi="Arial" w:cs="Arial"/>
        </w:rPr>
        <w:t>N</w:t>
      </w:r>
      <w:r w:rsidRPr="009D1C93">
        <w:rPr>
          <w:rFonts w:ascii="Arial" w:eastAsia="Calibri" w:hAnsi="Arial" w:cs="Arial"/>
        </w:rPr>
        <w:t>.</w:t>
      </w:r>
    </w:p>
    <w:bookmarkEnd w:id="4"/>
    <w:p w14:paraId="058CBC06" w14:textId="77777777" w:rsidR="003B0186" w:rsidRPr="001B4DCB" w:rsidRDefault="003B0186" w:rsidP="003B0186">
      <w:pPr>
        <w:widowControl/>
        <w:numPr>
          <w:ilvl w:val="0"/>
          <w:numId w:val="63"/>
        </w:numPr>
        <w:suppressAutoHyphens w:val="0"/>
        <w:adjustRightInd/>
        <w:spacing w:after="0" w:line="240" w:lineRule="auto"/>
        <w:textAlignment w:val="auto"/>
        <w:rPr>
          <w:rFonts w:ascii="Arial" w:hAnsi="Arial" w:cs="Arial"/>
        </w:rPr>
      </w:pPr>
      <w:r w:rsidRPr="001B4DCB">
        <w:rPr>
          <w:rFonts w:ascii="Arial" w:hAnsi="Arial" w:cs="Arial"/>
        </w:rPr>
        <w:t xml:space="preserve">Obowiązek określenia wymagania zatrudnienia na podstawie umowy o pracę na podstawie art. 95 ust. 1 ustawy </w:t>
      </w:r>
      <w:proofErr w:type="spellStart"/>
      <w:r w:rsidRPr="001B4DCB">
        <w:rPr>
          <w:rFonts w:ascii="Arial" w:hAnsi="Arial" w:cs="Arial"/>
        </w:rPr>
        <w:t>pzp</w:t>
      </w:r>
      <w:proofErr w:type="spellEnd"/>
      <w:r w:rsidRPr="001B4DCB">
        <w:rPr>
          <w:rFonts w:ascii="Arial" w:hAnsi="Arial" w:cs="Arial"/>
        </w:rPr>
        <w:t>:</w:t>
      </w:r>
    </w:p>
    <w:p w14:paraId="0315D374" w14:textId="44BD1398" w:rsidR="003B0186" w:rsidRPr="001B4DCB" w:rsidRDefault="003B0186" w:rsidP="003B0186">
      <w:pPr>
        <w:widowControl/>
        <w:numPr>
          <w:ilvl w:val="0"/>
          <w:numId w:val="49"/>
        </w:numPr>
        <w:suppressAutoHyphens w:val="0"/>
        <w:adjustRightInd/>
        <w:spacing w:after="0" w:line="240" w:lineRule="auto"/>
        <w:textAlignment w:val="auto"/>
        <w:rPr>
          <w:rFonts w:ascii="Arial" w:hAnsi="Arial" w:cs="Arial"/>
        </w:rPr>
      </w:pPr>
      <w:r w:rsidRPr="001B4DCB">
        <w:rPr>
          <w:rFonts w:ascii="Arial" w:hAnsi="Arial" w:cs="Arial"/>
        </w:rPr>
        <w:lastRenderedPageBreak/>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w:t>
      </w:r>
      <w:r w:rsidRPr="001B4DCB">
        <w:rPr>
          <w:rFonts w:ascii="Arial" w:hAnsi="Arial" w:cs="Arial"/>
          <w:color w:val="FF0000"/>
        </w:rPr>
        <w:t xml:space="preserve"> </w:t>
      </w:r>
      <w:r w:rsidRPr="001B4DCB">
        <w:rPr>
          <w:rFonts w:ascii="Arial" w:hAnsi="Arial" w:cs="Arial"/>
        </w:rPr>
        <w:t>jako podwykonawcy); wyłączeniu z tego obowiązku podlegają czynności nadzoru</w:t>
      </w:r>
      <w:r w:rsidR="00E54124">
        <w:rPr>
          <w:rFonts w:ascii="Arial" w:hAnsi="Arial" w:cs="Arial"/>
        </w:rPr>
        <w:t xml:space="preserve"> wykonywane przez kierownika</w:t>
      </w:r>
      <w:r w:rsidRPr="001B4DCB">
        <w:rPr>
          <w:rFonts w:ascii="Arial" w:hAnsi="Arial" w:cs="Arial"/>
        </w:rPr>
        <w:t xml:space="preserve"> nad prowadzonymi robotami związanymi z </w:t>
      </w:r>
      <w:r w:rsidR="001234F0">
        <w:rPr>
          <w:rFonts w:ascii="Arial" w:hAnsi="Arial" w:cs="Arial"/>
        </w:rPr>
        <w:t>rozbudową oświetlenia</w:t>
      </w:r>
      <w:r w:rsidRPr="001B4DCB">
        <w:rPr>
          <w:rFonts w:ascii="Arial" w:hAnsi="Arial" w:cs="Arial"/>
        </w:rPr>
        <w:t>;</w:t>
      </w:r>
    </w:p>
    <w:p w14:paraId="775DAF20" w14:textId="77777777" w:rsidR="003B0186" w:rsidRPr="001B4DCB" w:rsidRDefault="003B0186" w:rsidP="003B0186">
      <w:pPr>
        <w:widowControl/>
        <w:numPr>
          <w:ilvl w:val="0"/>
          <w:numId w:val="49"/>
        </w:numPr>
        <w:suppressAutoHyphens w:val="0"/>
        <w:adjustRightInd/>
        <w:spacing w:after="0" w:line="240" w:lineRule="auto"/>
        <w:ind w:hanging="357"/>
        <w:textAlignment w:val="auto"/>
        <w:rPr>
          <w:rFonts w:ascii="Arial" w:hAnsi="Arial" w:cs="Arial"/>
        </w:rPr>
      </w:pPr>
      <w:r w:rsidRPr="001B4DCB">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14625A" w14:textId="77777777" w:rsidR="003B0186" w:rsidRPr="001B4DCB" w:rsidRDefault="003B0186" w:rsidP="003B0186">
      <w:pPr>
        <w:pStyle w:val="Akapitzlist"/>
        <w:widowControl/>
        <w:numPr>
          <w:ilvl w:val="0"/>
          <w:numId w:val="50"/>
        </w:numPr>
        <w:suppressAutoHyphens w:val="0"/>
        <w:adjustRightInd/>
        <w:spacing w:after="0" w:line="240" w:lineRule="auto"/>
        <w:textAlignment w:val="auto"/>
        <w:rPr>
          <w:rFonts w:ascii="Arial" w:hAnsi="Arial" w:cs="Arial"/>
        </w:rPr>
      </w:pPr>
      <w:r w:rsidRPr="001B4DCB">
        <w:rPr>
          <w:rFonts w:ascii="Arial" w:hAnsi="Arial" w:cs="Arial"/>
        </w:rPr>
        <w:t>żądania oświadczeń i dokumentów w zakresie potwierdzenia spełniania ww. wymogów i dokonywania ich oceny,</w:t>
      </w:r>
    </w:p>
    <w:p w14:paraId="090DEDB1" w14:textId="77777777" w:rsidR="003B0186" w:rsidRPr="001B4DCB" w:rsidRDefault="003B0186" w:rsidP="003B0186">
      <w:pPr>
        <w:pStyle w:val="Akapitzlist"/>
        <w:widowControl/>
        <w:numPr>
          <w:ilvl w:val="0"/>
          <w:numId w:val="50"/>
        </w:numPr>
        <w:suppressAutoHyphens w:val="0"/>
        <w:adjustRightInd/>
        <w:spacing w:after="0" w:line="240" w:lineRule="auto"/>
        <w:textAlignment w:val="auto"/>
        <w:rPr>
          <w:rFonts w:ascii="Arial" w:hAnsi="Arial" w:cs="Arial"/>
        </w:rPr>
      </w:pPr>
      <w:r w:rsidRPr="001B4DCB">
        <w:rPr>
          <w:rFonts w:ascii="Arial" w:hAnsi="Arial" w:cs="Arial"/>
        </w:rPr>
        <w:t>żądania wyjaśnień w przypadku wątpliwości w zakresie potwierdzenia spełniania ww. wymogów,</w:t>
      </w:r>
    </w:p>
    <w:p w14:paraId="76644E5A" w14:textId="77777777" w:rsidR="003B0186" w:rsidRPr="001B4DCB" w:rsidRDefault="003B0186" w:rsidP="003B0186">
      <w:pPr>
        <w:pStyle w:val="Akapitzlist"/>
        <w:widowControl/>
        <w:numPr>
          <w:ilvl w:val="0"/>
          <w:numId w:val="50"/>
        </w:numPr>
        <w:suppressAutoHyphens w:val="0"/>
        <w:adjustRightInd/>
        <w:spacing w:after="0" w:line="240" w:lineRule="auto"/>
        <w:textAlignment w:val="auto"/>
        <w:rPr>
          <w:rFonts w:ascii="Arial" w:hAnsi="Arial" w:cs="Arial"/>
        </w:rPr>
      </w:pPr>
      <w:r w:rsidRPr="001B4DCB">
        <w:rPr>
          <w:rFonts w:ascii="Arial" w:hAnsi="Arial" w:cs="Arial"/>
        </w:rPr>
        <w:t>przeprowadzania kontroli na miejscu wykonywania świadczenia.</w:t>
      </w:r>
    </w:p>
    <w:p w14:paraId="011ED599" w14:textId="77777777" w:rsidR="003B0186" w:rsidRPr="001B4DCB" w:rsidRDefault="003B0186" w:rsidP="003B0186">
      <w:pPr>
        <w:widowControl/>
        <w:numPr>
          <w:ilvl w:val="0"/>
          <w:numId w:val="49"/>
        </w:numPr>
        <w:suppressAutoHyphens w:val="0"/>
        <w:adjustRightInd/>
        <w:spacing w:after="0" w:line="240" w:lineRule="auto"/>
        <w:ind w:hanging="357"/>
        <w:textAlignment w:val="auto"/>
        <w:rPr>
          <w:rFonts w:ascii="Arial" w:hAnsi="Arial" w:cs="Arial"/>
        </w:rPr>
      </w:pPr>
      <w:r w:rsidRPr="001B4DCB">
        <w:rPr>
          <w:rFonts w:ascii="Arial" w:hAnsi="Arial" w:cs="Arial"/>
        </w:rPr>
        <w:t xml:space="preserve">w trakcie realizacji zamówienia na każde wezwanie Zamawiającego w wyznaczonym w tym wezwaniu terminie, </w:t>
      </w:r>
      <w:r>
        <w:rPr>
          <w:rFonts w:ascii="Arial" w:hAnsi="Arial" w:cs="Arial"/>
        </w:rPr>
        <w:t>W</w:t>
      </w:r>
      <w:r w:rsidRPr="001B4DCB">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16F50EA6" w14:textId="202C2C05" w:rsidR="003B0186" w:rsidRPr="001B4DCB" w:rsidRDefault="003B0186" w:rsidP="003B0186">
      <w:pPr>
        <w:pStyle w:val="Akapitzlist"/>
        <w:widowControl/>
        <w:numPr>
          <w:ilvl w:val="0"/>
          <w:numId w:val="51"/>
        </w:numPr>
        <w:suppressAutoHyphens w:val="0"/>
        <w:adjustRightInd/>
        <w:spacing w:after="0" w:line="240" w:lineRule="auto"/>
        <w:textAlignment w:val="auto"/>
        <w:rPr>
          <w:rFonts w:ascii="Arial" w:hAnsi="Arial" w:cs="Arial"/>
        </w:rPr>
      </w:pPr>
      <w:r w:rsidRPr="001B4DCB">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w:t>
      </w:r>
      <w:r w:rsidR="002D2E5A">
        <w:rPr>
          <w:rFonts w:ascii="Arial" w:hAnsi="Arial" w:cs="Arial"/>
        </w:rPr>
        <w:t xml:space="preserve"> </w:t>
      </w:r>
      <w:r w:rsidRPr="001B4DCB">
        <w:rPr>
          <w:rFonts w:ascii="Arial" w:hAnsi="Arial" w:cs="Arial"/>
        </w:rPr>
        <w:t>uprawnionej do złożenia oświadczenia w imieniu Wykonawcy</w:t>
      </w:r>
      <w:r w:rsidR="002D2E5A">
        <w:rPr>
          <w:rFonts w:ascii="Arial" w:hAnsi="Arial" w:cs="Arial"/>
        </w:rPr>
        <w:t xml:space="preserve"> </w:t>
      </w:r>
      <w:r w:rsidRPr="001B4DCB">
        <w:rPr>
          <w:rFonts w:ascii="Arial" w:hAnsi="Arial" w:cs="Arial"/>
        </w:rPr>
        <w:t>lub podwykonawcy,</w:t>
      </w:r>
    </w:p>
    <w:p w14:paraId="523FB565" w14:textId="77777777" w:rsidR="003B0186" w:rsidRPr="001B4DCB" w:rsidRDefault="003B0186" w:rsidP="003B0186">
      <w:pPr>
        <w:pStyle w:val="Akapitzlist"/>
        <w:widowControl/>
        <w:numPr>
          <w:ilvl w:val="0"/>
          <w:numId w:val="51"/>
        </w:numPr>
        <w:suppressAutoHyphens w:val="0"/>
        <w:adjustRightInd/>
        <w:spacing w:after="0" w:line="240" w:lineRule="auto"/>
        <w:textAlignment w:val="auto"/>
        <w:rPr>
          <w:rFonts w:ascii="Arial" w:hAnsi="Arial" w:cs="Arial"/>
        </w:rPr>
      </w:pPr>
      <w:r w:rsidRPr="001B4DCB">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1B4DCB">
        <w:rPr>
          <w:rFonts w:ascii="Arial" w:hAnsi="Arial" w:cs="Arial"/>
        </w:rPr>
        <w:t>podlega</w:t>
      </w:r>
      <w:proofErr w:type="gramEnd"/>
      <w:r w:rsidRPr="001B4DCB">
        <w:rPr>
          <w:rFonts w:ascii="Arial" w:hAnsi="Arial" w:cs="Arial"/>
        </w:rPr>
        <w:t xml:space="preserve"> </w:t>
      </w:r>
      <w:proofErr w:type="spellStart"/>
      <w:r w:rsidRPr="001B4DCB">
        <w:rPr>
          <w:rFonts w:ascii="Arial" w:hAnsi="Arial" w:cs="Arial"/>
        </w:rPr>
        <w:t>anonimizacji</w:t>
      </w:r>
      <w:proofErr w:type="spellEnd"/>
      <w:r w:rsidRPr="001B4DCB">
        <w:rPr>
          <w:rFonts w:ascii="Arial" w:hAnsi="Arial" w:cs="Arial"/>
        </w:rPr>
        <w:t>. Informacje takie jak: data zawarcia umowy, rodzaj umowy o pracę i wymiar etatu powinny być możliwe do zidentyfikowania;</w:t>
      </w:r>
    </w:p>
    <w:p w14:paraId="711EC6C8" w14:textId="4C864E44" w:rsidR="003B0186" w:rsidRPr="001B4DCB" w:rsidRDefault="003B0186" w:rsidP="003B0186">
      <w:pPr>
        <w:pStyle w:val="Akapitzlist"/>
        <w:widowControl/>
        <w:suppressAutoHyphens w:val="0"/>
        <w:spacing w:after="0" w:line="240" w:lineRule="auto"/>
        <w:ind w:left="1068"/>
        <w:rPr>
          <w:rFonts w:ascii="Arial" w:hAnsi="Arial" w:cs="Arial"/>
        </w:rPr>
      </w:pPr>
      <w:r w:rsidRPr="001B4DCB">
        <w:rPr>
          <w:rFonts w:ascii="Arial" w:hAnsi="Arial" w:cs="Arial"/>
        </w:rPr>
        <w:t xml:space="preserve">Wyliczenie ma charakter przykładowy. Umowa o pracę może zawierać również inne dane, które podlegają </w:t>
      </w:r>
      <w:proofErr w:type="spellStart"/>
      <w:r w:rsidRPr="001B4DCB">
        <w:rPr>
          <w:rFonts w:ascii="Arial" w:hAnsi="Arial" w:cs="Arial"/>
        </w:rPr>
        <w:t>anonimizacji</w:t>
      </w:r>
      <w:proofErr w:type="spellEnd"/>
      <w:r w:rsidRPr="001B4DCB">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1B4DCB">
        <w:rPr>
          <w:rFonts w:ascii="Arial" w:hAnsi="Arial" w:cs="Arial"/>
        </w:rPr>
        <w:t>anonimizacji</w:t>
      </w:r>
      <w:proofErr w:type="spellEnd"/>
      <w:r w:rsidRPr="001B4DCB">
        <w:rPr>
          <w:rFonts w:ascii="Arial" w:hAnsi="Arial" w:cs="Arial"/>
        </w:rPr>
        <w:t xml:space="preserve"> umowy musi być zgodny z przepisami ww</w:t>
      </w:r>
      <w:r w:rsidR="00D5669C">
        <w:rPr>
          <w:rFonts w:ascii="Arial" w:hAnsi="Arial" w:cs="Arial"/>
        </w:rPr>
        <w:t>.</w:t>
      </w:r>
      <w:r w:rsidRPr="001B4DCB">
        <w:rPr>
          <w:rFonts w:ascii="Arial" w:hAnsi="Arial" w:cs="Arial"/>
        </w:rPr>
        <w:t> rozporządzenia.</w:t>
      </w:r>
    </w:p>
    <w:p w14:paraId="44BCDC25" w14:textId="529B616F" w:rsidR="003B0186" w:rsidRPr="001B4DCB" w:rsidRDefault="00E54124" w:rsidP="003B0186">
      <w:pPr>
        <w:widowControl/>
        <w:numPr>
          <w:ilvl w:val="0"/>
          <w:numId w:val="49"/>
        </w:numPr>
        <w:suppressAutoHyphens w:val="0"/>
        <w:adjustRightInd/>
        <w:spacing w:after="0" w:line="240" w:lineRule="auto"/>
        <w:textAlignment w:val="auto"/>
        <w:rPr>
          <w:rFonts w:ascii="Arial" w:hAnsi="Arial" w:cs="Arial"/>
        </w:rPr>
      </w:pPr>
      <w:r>
        <w:rPr>
          <w:rFonts w:ascii="Arial" w:hAnsi="Arial" w:cs="Arial"/>
        </w:rPr>
        <w:t>w</w:t>
      </w:r>
      <w:r w:rsidR="003B0186" w:rsidRPr="001B4DCB">
        <w:rPr>
          <w:rFonts w:ascii="Arial" w:hAnsi="Arial" w:cs="Arial"/>
        </w:rPr>
        <w:t xml:space="preserve"> przypadku uzasadnionych wątpliwości co do przestrzegania prawa pracy przez Wykonawcę lub podwykonawcę, Zamawiający może zwrócić się o przeprowadzenie kontroli przez Państwową Inspekcję Pracy.</w:t>
      </w:r>
    </w:p>
    <w:p w14:paraId="1C564A17" w14:textId="77777777" w:rsidR="003B0186" w:rsidRPr="00A13D72" w:rsidRDefault="003B0186" w:rsidP="003B0186">
      <w:pPr>
        <w:widowControl/>
        <w:numPr>
          <w:ilvl w:val="0"/>
          <w:numId w:val="64"/>
        </w:numPr>
        <w:suppressAutoHyphens w:val="0"/>
        <w:adjustRightInd/>
        <w:spacing w:after="0" w:line="240" w:lineRule="auto"/>
        <w:textAlignment w:val="auto"/>
        <w:rPr>
          <w:rFonts w:ascii="Arial" w:eastAsia="Calibri" w:hAnsi="Arial" w:cs="Arial"/>
          <w:lang w:eastAsia="pl-PL"/>
        </w:rPr>
      </w:pPr>
      <w:r w:rsidRPr="009D1C93">
        <w:rPr>
          <w:rFonts w:ascii="Arial" w:eastAsia="Calibri" w:hAnsi="Arial" w:cs="Arial"/>
          <w:lang w:eastAsia="pl-PL"/>
        </w:rPr>
        <w:t>Osobami odpowiedzialnymi za realizację umowy są:</w:t>
      </w:r>
    </w:p>
    <w:p w14:paraId="3565153F" w14:textId="46D5F18B" w:rsidR="003B0186" w:rsidRPr="009D1C93" w:rsidRDefault="00E54124" w:rsidP="003B0186">
      <w:pPr>
        <w:widowControl/>
        <w:numPr>
          <w:ilvl w:val="0"/>
          <w:numId w:val="7"/>
        </w:numPr>
        <w:suppressAutoHyphens w:val="0"/>
        <w:adjustRightInd/>
        <w:spacing w:after="0" w:line="240" w:lineRule="auto"/>
        <w:textAlignment w:val="auto"/>
        <w:rPr>
          <w:rFonts w:ascii="Arial" w:hAnsi="Arial" w:cs="Arial"/>
        </w:rPr>
      </w:pPr>
      <w:r>
        <w:rPr>
          <w:rFonts w:ascii="Arial" w:hAnsi="Arial" w:cs="Arial"/>
        </w:rPr>
        <w:t>o</w:t>
      </w:r>
      <w:r w:rsidR="003B0186" w:rsidRPr="009D1C93">
        <w:rPr>
          <w:rFonts w:ascii="Arial" w:hAnsi="Arial" w:cs="Arial"/>
        </w:rPr>
        <w:t>sobami odpowiedzialnymi za realizację umowy ze strony Zamawiającego są:</w:t>
      </w:r>
    </w:p>
    <w:p w14:paraId="01ECD0E8" w14:textId="4A129812" w:rsidR="003B0186" w:rsidRPr="009D1C93" w:rsidRDefault="003B0186" w:rsidP="003B0186">
      <w:pPr>
        <w:widowControl/>
        <w:numPr>
          <w:ilvl w:val="0"/>
          <w:numId w:val="34"/>
        </w:numPr>
        <w:suppressAutoHyphens w:val="0"/>
        <w:adjustRightInd/>
        <w:spacing w:after="0" w:line="240" w:lineRule="auto"/>
        <w:textAlignment w:val="auto"/>
        <w:rPr>
          <w:rFonts w:ascii="Arial" w:eastAsia="Calibri" w:hAnsi="Arial" w:cs="Arial"/>
          <w:szCs w:val="22"/>
        </w:rPr>
      </w:pPr>
      <w:r w:rsidRPr="009D1C93">
        <w:rPr>
          <w:rFonts w:ascii="Arial" w:eastAsia="Calibri" w:hAnsi="Arial" w:cs="Arial"/>
          <w:szCs w:val="22"/>
        </w:rPr>
        <w:t xml:space="preserve">w sprawach prowadzonych robót – </w:t>
      </w:r>
      <w:r w:rsidR="00D5669C">
        <w:rPr>
          <w:rFonts w:ascii="Arial" w:eastAsia="Calibri" w:hAnsi="Arial" w:cs="Arial"/>
          <w:szCs w:val="22"/>
        </w:rPr>
        <w:t>……………………………………</w:t>
      </w:r>
      <w:r w:rsidR="00286F0D">
        <w:rPr>
          <w:rFonts w:ascii="Arial" w:eastAsia="Calibri" w:hAnsi="Arial" w:cs="Arial"/>
          <w:szCs w:val="22"/>
        </w:rPr>
        <w:t xml:space="preserve"> tel. 22-730-80-38</w:t>
      </w:r>
      <w:r w:rsidRPr="009D1C93">
        <w:rPr>
          <w:rFonts w:ascii="Arial" w:eastAsia="Calibri" w:hAnsi="Arial" w:cs="Arial"/>
          <w:szCs w:val="22"/>
        </w:rPr>
        <w:t xml:space="preserve">, e-mail: </w:t>
      </w:r>
      <w:hyperlink r:id="rId8" w:history="1">
        <w:proofErr w:type="spellStart"/>
        <w:r w:rsidR="00D5669C" w:rsidRPr="00CD1B69">
          <w:rPr>
            <w:rStyle w:val="Hipercze"/>
            <w:rFonts w:ascii="Arial" w:eastAsia="Calibri" w:hAnsi="Arial" w:cs="Arial"/>
            <w:szCs w:val="22"/>
          </w:rPr>
          <w:t>rig@stare-babice.pl</w:t>
        </w:r>
        <w:proofErr w:type="spellEnd"/>
      </w:hyperlink>
    </w:p>
    <w:p w14:paraId="7516FE8A" w14:textId="5155252E" w:rsidR="003B0186" w:rsidRDefault="003B0186" w:rsidP="003B0186">
      <w:pPr>
        <w:widowControl/>
        <w:numPr>
          <w:ilvl w:val="0"/>
          <w:numId w:val="34"/>
        </w:numPr>
        <w:suppressAutoHyphens w:val="0"/>
        <w:adjustRightInd/>
        <w:spacing w:after="0" w:line="240" w:lineRule="auto"/>
        <w:textAlignment w:val="auto"/>
        <w:rPr>
          <w:rFonts w:ascii="Arial" w:eastAsia="Calibri" w:hAnsi="Arial" w:cs="Arial"/>
          <w:szCs w:val="22"/>
        </w:rPr>
      </w:pPr>
      <w:r w:rsidRPr="009D1C93">
        <w:rPr>
          <w:rFonts w:ascii="Arial" w:eastAsia="Calibri" w:hAnsi="Arial" w:cs="Arial"/>
          <w:szCs w:val="22"/>
        </w:rPr>
        <w:t>inspektor nadzoru</w:t>
      </w:r>
      <w:r>
        <w:rPr>
          <w:rFonts w:ascii="Arial" w:eastAsia="Calibri" w:hAnsi="Arial" w:cs="Arial"/>
          <w:szCs w:val="22"/>
        </w:rPr>
        <w:t xml:space="preserve"> </w:t>
      </w:r>
      <w:r w:rsidRPr="009D1C93">
        <w:rPr>
          <w:rFonts w:ascii="Arial" w:eastAsia="Calibri" w:hAnsi="Arial" w:cs="Arial"/>
          <w:szCs w:val="22"/>
        </w:rPr>
        <w:t xml:space="preserve">– </w:t>
      </w:r>
      <w:r w:rsidR="009E3E04" w:rsidRPr="00AB24DD">
        <w:rPr>
          <w:rFonts w:ascii="Arial" w:hAnsi="Arial" w:cs="Arial"/>
          <w:color w:val="000000"/>
          <w:lang w:eastAsia="pl-PL"/>
        </w:rPr>
        <w:t>Zamawiający powoła Inspektor</w:t>
      </w:r>
      <w:r w:rsidR="009E3E04">
        <w:rPr>
          <w:rFonts w:ascii="Arial" w:hAnsi="Arial" w:cs="Arial"/>
          <w:color w:val="000000"/>
          <w:lang w:eastAsia="pl-PL"/>
        </w:rPr>
        <w:t>a</w:t>
      </w:r>
      <w:r w:rsidR="009E3E04" w:rsidRPr="00AB24DD">
        <w:rPr>
          <w:rFonts w:ascii="Arial" w:hAnsi="Arial" w:cs="Arial"/>
          <w:color w:val="000000"/>
          <w:lang w:eastAsia="pl-PL"/>
        </w:rPr>
        <w:t xml:space="preserve"> Nadzoru po podpisaniu przedmiotowej umowy</w:t>
      </w:r>
      <w:r w:rsidR="009E3E04">
        <w:rPr>
          <w:rFonts w:ascii="Arial" w:hAnsi="Arial" w:cs="Arial"/>
          <w:color w:val="000000"/>
          <w:lang w:eastAsia="pl-PL"/>
        </w:rPr>
        <w:t>,</w:t>
      </w:r>
    </w:p>
    <w:p w14:paraId="0E2FDF10" w14:textId="0BE22969" w:rsidR="003B0186" w:rsidRPr="009D1C93" w:rsidRDefault="003B0186" w:rsidP="003B0186">
      <w:pPr>
        <w:widowControl/>
        <w:numPr>
          <w:ilvl w:val="0"/>
          <w:numId w:val="34"/>
        </w:numPr>
        <w:suppressAutoHyphens w:val="0"/>
        <w:adjustRightInd/>
        <w:spacing w:after="0" w:line="240" w:lineRule="auto"/>
        <w:textAlignment w:val="auto"/>
        <w:rPr>
          <w:rFonts w:ascii="Arial" w:eastAsia="Calibri" w:hAnsi="Arial" w:cs="Arial"/>
          <w:szCs w:val="22"/>
        </w:rPr>
      </w:pPr>
      <w:r>
        <w:rPr>
          <w:rFonts w:ascii="Arial" w:eastAsia="Calibri" w:hAnsi="Arial" w:cs="Arial"/>
          <w:szCs w:val="22"/>
        </w:rPr>
        <w:t>ze strony</w:t>
      </w:r>
      <w:r w:rsidRPr="009D1C93">
        <w:rPr>
          <w:rFonts w:ascii="Arial" w:hAnsi="Arial" w:cs="Arial"/>
          <w:szCs w:val="22"/>
        </w:rPr>
        <w:t xml:space="preserve"> Wykonawcy – </w:t>
      </w:r>
      <w:r w:rsidR="00D5669C">
        <w:rPr>
          <w:rFonts w:ascii="Arial" w:hAnsi="Arial" w:cs="Arial"/>
          <w:szCs w:val="22"/>
        </w:rPr>
        <w:t>……………………………………………………</w:t>
      </w:r>
      <w:r w:rsidRPr="009D1C93">
        <w:rPr>
          <w:rFonts w:ascii="Arial" w:hAnsi="Arial" w:cs="Arial"/>
          <w:szCs w:val="22"/>
        </w:rPr>
        <w:t xml:space="preserve">, kierownik </w:t>
      </w:r>
      <w:r>
        <w:rPr>
          <w:rFonts w:ascii="Arial" w:hAnsi="Arial" w:cs="Arial"/>
          <w:szCs w:val="22"/>
        </w:rPr>
        <w:t>robót</w:t>
      </w:r>
      <w:r w:rsidRPr="009D1C93">
        <w:rPr>
          <w:rFonts w:ascii="Arial" w:hAnsi="Arial" w:cs="Arial"/>
          <w:szCs w:val="22"/>
        </w:rPr>
        <w:t xml:space="preserve"> – </w:t>
      </w:r>
      <w:r w:rsidR="00D5669C">
        <w:rPr>
          <w:rFonts w:ascii="Arial" w:hAnsi="Arial" w:cs="Arial"/>
          <w:szCs w:val="22"/>
        </w:rPr>
        <w:t>…………………………………………………………………………………………………</w:t>
      </w:r>
    </w:p>
    <w:p w14:paraId="5D8D14A5" w14:textId="54259A07" w:rsidR="003B0186" w:rsidRPr="00364992" w:rsidRDefault="003B0186" w:rsidP="003B0186">
      <w:pPr>
        <w:widowControl/>
        <w:numPr>
          <w:ilvl w:val="0"/>
          <w:numId w:val="7"/>
        </w:numPr>
        <w:adjustRightInd/>
        <w:spacing w:after="0" w:line="240" w:lineRule="auto"/>
        <w:textAlignment w:val="auto"/>
        <w:rPr>
          <w:rFonts w:ascii="Arial" w:hAnsi="Arial" w:cs="Arial"/>
        </w:rPr>
      </w:pPr>
      <w:bookmarkStart w:id="5" w:name="_Hlk14785405"/>
      <w:r w:rsidRPr="003F2321">
        <w:rPr>
          <w:rFonts w:ascii="Arial" w:hAnsi="Arial" w:cs="Arial"/>
        </w:rPr>
        <w:lastRenderedPageBreak/>
        <w:t>korespondencja pomiędzy Zamawiającym a Wykonawcą będzie odbywała się pisem</w:t>
      </w:r>
      <w:r w:rsidRPr="00364992">
        <w:rPr>
          <w:rFonts w:ascii="Arial" w:hAnsi="Arial" w:cs="Arial"/>
        </w:rPr>
        <w:t>nie lub za pomocą poczty elektronicznej zgodnie z wyborem Zamawiającego, a w sprawach nie cierpiących zwłoki lub zagrożenia zdrowia lub życia także ustnie/telefon</w:t>
      </w:r>
      <w:r w:rsidR="00E54124">
        <w:rPr>
          <w:rFonts w:ascii="Arial" w:hAnsi="Arial" w:cs="Arial"/>
        </w:rPr>
        <w:t>icznie, a następnie potwierdzona</w:t>
      </w:r>
      <w:r w:rsidRPr="00364992">
        <w:rPr>
          <w:rFonts w:ascii="Arial" w:hAnsi="Arial" w:cs="Arial"/>
        </w:rPr>
        <w:t xml:space="preserve"> przez Zamawiającego w jednej z form określonych wyżej;</w:t>
      </w:r>
      <w:bookmarkEnd w:id="5"/>
      <w:r w:rsidRPr="00364992">
        <w:rPr>
          <w:rFonts w:ascii="Arial" w:hAnsi="Arial" w:cs="Arial"/>
        </w:rPr>
        <w:t xml:space="preserve"> </w:t>
      </w:r>
    </w:p>
    <w:p w14:paraId="085DE1C0" w14:textId="77777777" w:rsidR="003B0186" w:rsidRPr="0073669C" w:rsidRDefault="003B0186" w:rsidP="003B0186">
      <w:pPr>
        <w:widowControl/>
        <w:numPr>
          <w:ilvl w:val="0"/>
          <w:numId w:val="7"/>
        </w:numPr>
        <w:adjustRightInd/>
        <w:spacing w:after="0" w:line="240" w:lineRule="auto"/>
        <w:textAlignment w:val="auto"/>
        <w:rPr>
          <w:rFonts w:ascii="Arial" w:hAnsi="Arial" w:cs="Arial"/>
        </w:rPr>
      </w:pPr>
      <w:r w:rsidRPr="00364992">
        <w:rPr>
          <w:rFonts w:ascii="Arial" w:hAnsi="Arial" w:cs="Arial"/>
        </w:rPr>
        <w:t xml:space="preserve">zmiana osób wskazanych w pkt 1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364992">
        <w:rPr>
          <w:rFonts w:ascii="Arial" w:hAnsi="Arial" w:cs="Arial"/>
          <w:bCs/>
        </w:rPr>
        <w:t>kserokopii uprawnień oraz kserokopii zaświadczeń o przynależności do właś</w:t>
      </w:r>
      <w:r>
        <w:rPr>
          <w:rFonts w:ascii="Arial" w:hAnsi="Arial" w:cs="Arial"/>
          <w:bCs/>
        </w:rPr>
        <w:t>ciwej izby samorządu zawodowego;</w:t>
      </w:r>
    </w:p>
    <w:p w14:paraId="14AA3421" w14:textId="496FA339" w:rsidR="003B0186" w:rsidRDefault="003B0186" w:rsidP="003B0186">
      <w:pPr>
        <w:widowControl/>
        <w:numPr>
          <w:ilvl w:val="0"/>
          <w:numId w:val="7"/>
        </w:numPr>
        <w:adjustRightInd/>
        <w:spacing w:after="0" w:line="240" w:lineRule="auto"/>
        <w:textAlignment w:val="auto"/>
        <w:rPr>
          <w:rFonts w:ascii="Arial" w:hAnsi="Arial" w:cs="Arial"/>
        </w:rPr>
      </w:pPr>
      <w:r>
        <w:rPr>
          <w:rFonts w:ascii="Arial" w:hAnsi="Arial" w:cs="Arial"/>
        </w:rPr>
        <w:t>Wykonawca zapewni inspektorowi nadzoru swobodny dostęp do miejsc, gdzie wykonywane są prace</w:t>
      </w:r>
      <w:r w:rsidR="002D2E5A">
        <w:rPr>
          <w:rFonts w:ascii="Arial" w:hAnsi="Arial" w:cs="Arial"/>
        </w:rPr>
        <w:t xml:space="preserve"> </w:t>
      </w:r>
      <w:r>
        <w:rPr>
          <w:rFonts w:ascii="Arial" w:hAnsi="Arial" w:cs="Arial"/>
        </w:rPr>
        <w:t>objęte</w:t>
      </w:r>
      <w:r w:rsidR="002D2E5A">
        <w:rPr>
          <w:rFonts w:ascii="Arial" w:hAnsi="Arial" w:cs="Arial"/>
        </w:rPr>
        <w:t xml:space="preserve"> </w:t>
      </w:r>
      <w:r>
        <w:rPr>
          <w:rFonts w:ascii="Arial" w:hAnsi="Arial" w:cs="Arial"/>
        </w:rPr>
        <w:t>umową</w:t>
      </w:r>
      <w:r w:rsidR="002D2E5A">
        <w:rPr>
          <w:rFonts w:ascii="Arial" w:hAnsi="Arial" w:cs="Arial"/>
        </w:rPr>
        <w:t xml:space="preserve"> </w:t>
      </w:r>
      <w:r w:rsidR="00CF4B52">
        <w:rPr>
          <w:rFonts w:ascii="Arial" w:hAnsi="Arial" w:cs="Arial"/>
        </w:rPr>
        <w:t>i</w:t>
      </w:r>
      <w:r w:rsidR="002D2E5A">
        <w:rPr>
          <w:rFonts w:ascii="Arial" w:hAnsi="Arial" w:cs="Arial"/>
        </w:rPr>
        <w:t xml:space="preserve"> </w:t>
      </w:r>
      <w:r>
        <w:rPr>
          <w:rFonts w:ascii="Arial" w:hAnsi="Arial" w:cs="Arial"/>
        </w:rPr>
        <w:t>dostarczy</w:t>
      </w:r>
      <w:r w:rsidR="002D2E5A">
        <w:rPr>
          <w:rFonts w:ascii="Arial" w:hAnsi="Arial" w:cs="Arial"/>
        </w:rPr>
        <w:t xml:space="preserve"> </w:t>
      </w:r>
      <w:r>
        <w:rPr>
          <w:rFonts w:ascii="Arial" w:hAnsi="Arial" w:cs="Arial"/>
        </w:rPr>
        <w:t>mu wszelkich informacji,</w:t>
      </w:r>
      <w:r w:rsidR="002D2E5A">
        <w:rPr>
          <w:rFonts w:ascii="Arial" w:hAnsi="Arial" w:cs="Arial"/>
        </w:rPr>
        <w:t xml:space="preserve"> </w:t>
      </w:r>
      <w:r>
        <w:rPr>
          <w:rFonts w:ascii="Arial" w:hAnsi="Arial" w:cs="Arial"/>
        </w:rPr>
        <w:t>których inspektor będzie wymagał;</w:t>
      </w:r>
    </w:p>
    <w:p w14:paraId="609EA45D"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Pr>
          <w:rFonts w:ascii="Arial" w:hAnsi="Arial" w:cs="Arial"/>
        </w:rPr>
        <w:t xml:space="preserve">inspektor nadzoru ma prawo przekazać Wykonawcy dodatkowe rysunki i instrukcje konieczne dla zgodnego z umową wykonania robót lub usunięcia wad i usterek. Wykonawca ma obowiązek wykonywać roboty lub usuwać wady i usterki zgodnie z zaleceniami inspektora </w:t>
      </w:r>
      <w:r w:rsidRPr="00F47F4D">
        <w:rPr>
          <w:rFonts w:ascii="Arial" w:hAnsi="Arial" w:cs="Arial"/>
        </w:rPr>
        <w:t>nadzoru z zastrzeżeniem pkt 7 poniżej;</w:t>
      </w:r>
    </w:p>
    <w:p w14:paraId="41145D79" w14:textId="3B92019B" w:rsidR="003B0186" w:rsidRPr="00F47F4D" w:rsidRDefault="00E54124" w:rsidP="003B0186">
      <w:pPr>
        <w:widowControl/>
        <w:numPr>
          <w:ilvl w:val="0"/>
          <w:numId w:val="7"/>
        </w:numPr>
        <w:adjustRightInd/>
        <w:spacing w:after="0" w:line="240" w:lineRule="auto"/>
        <w:textAlignment w:val="auto"/>
        <w:rPr>
          <w:rFonts w:ascii="Arial" w:hAnsi="Arial" w:cs="Arial"/>
        </w:rPr>
      </w:pPr>
      <w:r>
        <w:rPr>
          <w:rFonts w:ascii="Arial" w:hAnsi="Arial" w:cs="Arial"/>
          <w:lang w:eastAsia="pl-PL"/>
        </w:rPr>
        <w:t>inspektor n</w:t>
      </w:r>
      <w:r w:rsidR="003B0186" w:rsidRPr="00F47F4D">
        <w:rPr>
          <w:rFonts w:ascii="Arial" w:hAnsi="Arial" w:cs="Arial"/>
          <w:lang w:eastAsia="pl-PL"/>
        </w:rPr>
        <w:t>adzoru nie ma prawa do zaciągania zobowiązań finansowych w imieniu Zamawiającego;</w:t>
      </w:r>
    </w:p>
    <w:p w14:paraId="4552D50E"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kierownik </w:t>
      </w:r>
      <w:r>
        <w:rPr>
          <w:rFonts w:ascii="Arial" w:hAnsi="Arial" w:cs="Arial"/>
          <w:lang w:eastAsia="pl-PL"/>
        </w:rPr>
        <w:t>robót</w:t>
      </w:r>
      <w:r w:rsidRPr="00F47F4D">
        <w:rPr>
          <w:rFonts w:ascii="Arial" w:hAnsi="Arial" w:cs="Arial"/>
          <w:lang w:eastAsia="pl-PL"/>
        </w:rPr>
        <w:t xml:space="preserve"> jest upoważniony do przejęcia terenu budowy i odbioru dokumentacji, o której mowa w § 6;</w:t>
      </w:r>
    </w:p>
    <w:p w14:paraId="15C45BB8"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wymagana jest obecność kierownika </w:t>
      </w:r>
      <w:r>
        <w:rPr>
          <w:rFonts w:ascii="Arial" w:hAnsi="Arial" w:cs="Arial"/>
          <w:lang w:eastAsia="pl-PL"/>
        </w:rPr>
        <w:t>robót</w:t>
      </w:r>
      <w:r w:rsidRPr="00F47F4D">
        <w:rPr>
          <w:rFonts w:ascii="Arial" w:hAnsi="Arial" w:cs="Arial"/>
          <w:lang w:eastAsia="pl-PL"/>
        </w:rPr>
        <w:t xml:space="preserve"> na terenie budowy podczas wszystkich odbiorów częściowych i końcowych oraz na cotygodniowych naradach koordynacyjnych;</w:t>
      </w:r>
    </w:p>
    <w:p w14:paraId="28FF6F52" w14:textId="56B30002"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w</w:t>
      </w:r>
      <w:r w:rsidRPr="00F47F4D">
        <w:rPr>
          <w:rFonts w:ascii="Arial" w:hAnsi="Arial" w:cs="Arial"/>
          <w:lang w:eastAsia="pl-PL"/>
        </w:rPr>
        <w:t xml:space="preserve"> przypadku zmiany na stanowisku kierownika </w:t>
      </w:r>
      <w:r>
        <w:rPr>
          <w:rFonts w:ascii="Arial" w:hAnsi="Arial" w:cs="Arial"/>
          <w:lang w:eastAsia="pl-PL"/>
        </w:rPr>
        <w:t>robót</w:t>
      </w:r>
      <w:r w:rsidRPr="00F47F4D">
        <w:rPr>
          <w:rFonts w:ascii="Arial" w:hAnsi="Arial" w:cs="Arial"/>
          <w:lang w:eastAsia="pl-PL"/>
        </w:rPr>
        <w:t xml:space="preserve"> Zamawiający zostanie powiadomiony o planowanej zmianie pisemnie nie później</w:t>
      </w:r>
      <w:r w:rsidR="002D2E5A">
        <w:rPr>
          <w:rFonts w:ascii="Arial" w:hAnsi="Arial" w:cs="Arial"/>
          <w:lang w:eastAsia="pl-PL"/>
        </w:rPr>
        <w:t xml:space="preserve"> </w:t>
      </w:r>
      <w:r w:rsidRPr="00F47F4D">
        <w:rPr>
          <w:rFonts w:ascii="Arial" w:hAnsi="Arial" w:cs="Arial"/>
          <w:lang w:eastAsia="pl-PL"/>
        </w:rPr>
        <w:t>niż</w:t>
      </w:r>
      <w:r w:rsidR="002D2E5A">
        <w:rPr>
          <w:rFonts w:ascii="Arial" w:hAnsi="Arial" w:cs="Arial"/>
          <w:lang w:eastAsia="pl-PL"/>
        </w:rPr>
        <w:t xml:space="preserve"> </w:t>
      </w:r>
      <w:r w:rsidRPr="00F47F4D">
        <w:rPr>
          <w:rFonts w:ascii="Arial" w:hAnsi="Arial" w:cs="Arial"/>
          <w:lang w:eastAsia="pl-PL"/>
        </w:rPr>
        <w:t>w terminie</w:t>
      </w:r>
      <w:r w:rsidR="002D2E5A">
        <w:rPr>
          <w:rFonts w:ascii="Arial" w:hAnsi="Arial" w:cs="Arial"/>
          <w:lang w:eastAsia="pl-PL"/>
        </w:rPr>
        <w:t xml:space="preserve"> </w:t>
      </w:r>
      <w:r w:rsidRPr="00F47F4D">
        <w:rPr>
          <w:rFonts w:ascii="Arial" w:hAnsi="Arial" w:cs="Arial"/>
          <w:lang w:eastAsia="pl-PL"/>
        </w:rPr>
        <w:t>5 dni przed</w:t>
      </w:r>
      <w:r w:rsidR="002D2E5A">
        <w:rPr>
          <w:rFonts w:ascii="Arial" w:hAnsi="Arial" w:cs="Arial"/>
          <w:lang w:eastAsia="pl-PL"/>
        </w:rPr>
        <w:t xml:space="preserve"> </w:t>
      </w:r>
      <w:r w:rsidRPr="00F47F4D">
        <w:rPr>
          <w:rFonts w:ascii="Arial" w:hAnsi="Arial" w:cs="Arial"/>
          <w:lang w:eastAsia="pl-PL"/>
        </w:rPr>
        <w:t>planowaną zmianą;</w:t>
      </w:r>
    </w:p>
    <w:p w14:paraId="6A5E6F95"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z</w:t>
      </w:r>
      <w:r w:rsidRPr="00F47F4D">
        <w:rPr>
          <w:rFonts w:ascii="Arial" w:hAnsi="Arial" w:cs="Arial"/>
          <w:lang w:eastAsia="pl-PL"/>
        </w:rPr>
        <w:t xml:space="preserve">aproponowany przez Wykonawcę kierownik </w:t>
      </w:r>
      <w:r>
        <w:rPr>
          <w:rFonts w:ascii="Arial" w:hAnsi="Arial" w:cs="Arial"/>
          <w:lang w:eastAsia="pl-PL"/>
        </w:rPr>
        <w:t>robót</w:t>
      </w:r>
      <w:r w:rsidRPr="00F47F4D">
        <w:rPr>
          <w:rFonts w:ascii="Arial" w:hAnsi="Arial" w:cs="Arial"/>
          <w:lang w:eastAsia="pl-PL"/>
        </w:rPr>
        <w:t xml:space="preserve"> musi posiadać stosowne uprawnienia umożliwiające kierowanie robotami budowlanymi w zakresie przedmiotu umowy;</w:t>
      </w:r>
    </w:p>
    <w:p w14:paraId="43EB9C51" w14:textId="3E257715"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Wykonawca</w:t>
      </w:r>
      <w:r w:rsidR="002D2E5A">
        <w:rPr>
          <w:rFonts w:ascii="Arial" w:hAnsi="Arial" w:cs="Arial"/>
          <w:lang w:eastAsia="pl-PL"/>
        </w:rPr>
        <w:t xml:space="preserve"> </w:t>
      </w:r>
      <w:r w:rsidRPr="00F47F4D">
        <w:rPr>
          <w:rFonts w:ascii="Arial" w:hAnsi="Arial" w:cs="Arial"/>
          <w:lang w:eastAsia="pl-PL"/>
        </w:rPr>
        <w:t>musi uzyskać</w:t>
      </w:r>
      <w:r w:rsidR="002D2E5A">
        <w:rPr>
          <w:rFonts w:ascii="Arial" w:hAnsi="Arial" w:cs="Arial"/>
          <w:lang w:eastAsia="pl-PL"/>
        </w:rPr>
        <w:t xml:space="preserve"> </w:t>
      </w:r>
      <w:r w:rsidRPr="00F47F4D">
        <w:rPr>
          <w:rFonts w:ascii="Arial" w:hAnsi="Arial" w:cs="Arial"/>
          <w:lang w:eastAsia="pl-PL"/>
        </w:rPr>
        <w:t xml:space="preserve">zgodę Zamawiającego na zmianę na stanowisku kierownika </w:t>
      </w:r>
      <w:r>
        <w:rPr>
          <w:rFonts w:ascii="Arial" w:hAnsi="Arial" w:cs="Arial"/>
          <w:lang w:eastAsia="pl-PL"/>
        </w:rPr>
        <w:t>robót</w:t>
      </w:r>
      <w:r w:rsidRPr="00F47F4D">
        <w:rPr>
          <w:rFonts w:ascii="Arial" w:hAnsi="Arial" w:cs="Arial"/>
          <w:lang w:eastAsia="pl-PL"/>
        </w:rPr>
        <w:t xml:space="preserve">; </w:t>
      </w:r>
    </w:p>
    <w:p w14:paraId="40D8AC90"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Zamawiającemu przysługuje prawo żądania zmiany kierownika </w:t>
      </w:r>
      <w:r>
        <w:rPr>
          <w:rFonts w:ascii="Arial" w:hAnsi="Arial" w:cs="Arial"/>
          <w:lang w:eastAsia="pl-PL"/>
        </w:rPr>
        <w:t>robót</w:t>
      </w:r>
      <w:r w:rsidRPr="00F47F4D">
        <w:rPr>
          <w:rFonts w:ascii="Arial" w:hAnsi="Arial" w:cs="Arial"/>
          <w:lang w:eastAsia="pl-PL"/>
        </w:rPr>
        <w:t xml:space="preserve"> w przypadku, gdy nie będzie on właściwie wypełniał swoich obowiązków;</w:t>
      </w:r>
    </w:p>
    <w:p w14:paraId="5360E1AF" w14:textId="0A27CDB4"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w</w:t>
      </w:r>
      <w:r w:rsidRPr="00F47F4D">
        <w:rPr>
          <w:rFonts w:ascii="Arial" w:hAnsi="Arial" w:cs="Arial"/>
          <w:lang w:eastAsia="pl-PL"/>
        </w:rPr>
        <w:t xml:space="preserve"> przypadku wpłynięcia żądania, o którym mowa w pkt. 1</w:t>
      </w:r>
      <w:r>
        <w:rPr>
          <w:rFonts w:ascii="Arial" w:hAnsi="Arial" w:cs="Arial"/>
          <w:lang w:eastAsia="pl-PL"/>
        </w:rPr>
        <w:t>2</w:t>
      </w:r>
      <w:r w:rsidRPr="00F47F4D">
        <w:rPr>
          <w:rFonts w:ascii="Arial" w:hAnsi="Arial" w:cs="Arial"/>
          <w:lang w:eastAsia="pl-PL"/>
        </w:rPr>
        <w:t xml:space="preserve"> lub braku zgody, o której mowa w pkt. 1</w:t>
      </w:r>
      <w:r>
        <w:rPr>
          <w:rFonts w:ascii="Arial" w:hAnsi="Arial" w:cs="Arial"/>
          <w:lang w:eastAsia="pl-PL"/>
        </w:rPr>
        <w:t>1</w:t>
      </w:r>
      <w:r w:rsidRPr="00F47F4D">
        <w:rPr>
          <w:rFonts w:ascii="Arial" w:hAnsi="Arial" w:cs="Arial"/>
          <w:lang w:eastAsia="pl-PL"/>
        </w:rPr>
        <w:t xml:space="preserve"> Wykonawca w ciągu</w:t>
      </w:r>
      <w:r w:rsidR="002D2E5A">
        <w:rPr>
          <w:rFonts w:ascii="Arial" w:hAnsi="Arial" w:cs="Arial"/>
          <w:lang w:eastAsia="pl-PL"/>
        </w:rPr>
        <w:t xml:space="preserve"> </w:t>
      </w:r>
      <w:r w:rsidRPr="00F47F4D">
        <w:rPr>
          <w:rFonts w:ascii="Arial" w:hAnsi="Arial" w:cs="Arial"/>
          <w:lang w:eastAsia="pl-PL"/>
        </w:rPr>
        <w:t>5 dni</w:t>
      </w:r>
      <w:r w:rsidR="002D2E5A">
        <w:rPr>
          <w:rFonts w:ascii="Arial" w:hAnsi="Arial" w:cs="Arial"/>
          <w:lang w:eastAsia="pl-PL"/>
        </w:rPr>
        <w:t xml:space="preserve"> </w:t>
      </w:r>
      <w:r w:rsidRPr="00F47F4D">
        <w:rPr>
          <w:rFonts w:ascii="Arial" w:hAnsi="Arial" w:cs="Arial"/>
          <w:lang w:eastAsia="pl-PL"/>
        </w:rPr>
        <w:t xml:space="preserve">jest zobowiązany przedstawić nowego kierownika </w:t>
      </w:r>
      <w:r>
        <w:rPr>
          <w:rFonts w:ascii="Arial" w:hAnsi="Arial" w:cs="Arial"/>
          <w:lang w:eastAsia="pl-PL"/>
        </w:rPr>
        <w:t>robót</w:t>
      </w:r>
      <w:r w:rsidRPr="00F47F4D">
        <w:rPr>
          <w:rFonts w:ascii="Arial" w:hAnsi="Arial" w:cs="Arial"/>
          <w:lang w:eastAsia="pl-PL"/>
        </w:rPr>
        <w:t>.</w:t>
      </w:r>
    </w:p>
    <w:bookmarkEnd w:id="3"/>
    <w:p w14:paraId="46BEDA74" w14:textId="77777777" w:rsidR="003B0186" w:rsidRPr="0040400C" w:rsidRDefault="003B0186" w:rsidP="003B0186">
      <w:pPr>
        <w:pStyle w:val="Bezodstpw"/>
        <w:widowControl/>
        <w:numPr>
          <w:ilvl w:val="0"/>
          <w:numId w:val="64"/>
        </w:numPr>
        <w:adjustRightInd/>
        <w:textAlignment w:val="auto"/>
        <w:rPr>
          <w:rFonts w:ascii="Arial" w:hAnsi="Arial" w:cs="Arial"/>
        </w:rPr>
      </w:pPr>
      <w:r w:rsidRPr="00F47F4D">
        <w:rPr>
          <w:rFonts w:ascii="Arial" w:hAnsi="Arial" w:cs="Arial"/>
        </w:rPr>
        <w:t>Wykonawca zobowiązuje się do umożliwienia wstępu na teren budowy umocowanym</w:t>
      </w:r>
      <w:r w:rsidRPr="0040400C">
        <w:rPr>
          <w:rFonts w:ascii="Arial" w:hAnsi="Arial" w:cs="Arial"/>
        </w:rPr>
        <w:t xml:space="preserve"> przedstawicielom Zamawiającego, pracownikom organów inspekcji nadzoru budowlanego, do których należy wykonywanie zadań okr</w:t>
      </w:r>
      <w:r>
        <w:rPr>
          <w:rFonts w:ascii="Arial" w:hAnsi="Arial" w:cs="Arial"/>
        </w:rPr>
        <w:t xml:space="preserve">eślonych ustawą Prawo budowlane </w:t>
      </w:r>
      <w:r w:rsidRPr="0040400C">
        <w:rPr>
          <w:rFonts w:ascii="Arial" w:hAnsi="Arial" w:cs="Arial"/>
        </w:rPr>
        <w:t xml:space="preserve">oraz do udostępniania im danych informacji wymaganych przepisami tej Ustawy. </w:t>
      </w:r>
    </w:p>
    <w:p w14:paraId="22CF72DA" w14:textId="77777777" w:rsidR="003B0186" w:rsidRPr="00EF4324" w:rsidRDefault="003B0186" w:rsidP="003B0186">
      <w:pPr>
        <w:spacing w:after="0" w:line="240" w:lineRule="auto"/>
        <w:rPr>
          <w:rFonts w:ascii="Arial" w:hAnsi="Arial" w:cs="Arial"/>
        </w:rPr>
      </w:pPr>
    </w:p>
    <w:p w14:paraId="0B75DF74" w14:textId="77777777" w:rsidR="003B0186" w:rsidRPr="0030777B" w:rsidRDefault="003B0186" w:rsidP="003B0186">
      <w:pPr>
        <w:spacing w:after="0" w:line="240" w:lineRule="auto"/>
        <w:jc w:val="center"/>
        <w:rPr>
          <w:rFonts w:ascii="Arial" w:hAnsi="Arial" w:cs="Arial"/>
          <w:b/>
        </w:rPr>
      </w:pPr>
      <w:r w:rsidRPr="0030777B">
        <w:rPr>
          <w:rFonts w:ascii="Arial" w:hAnsi="Arial" w:cs="Arial"/>
          <w:b/>
        </w:rPr>
        <w:t>§ 2</w:t>
      </w:r>
    </w:p>
    <w:p w14:paraId="440A18D7" w14:textId="77777777" w:rsidR="003B0186" w:rsidRPr="00754420" w:rsidRDefault="003B0186" w:rsidP="003B0186">
      <w:pPr>
        <w:widowControl/>
        <w:suppressAutoHyphens w:val="0"/>
        <w:adjustRightInd/>
        <w:spacing w:after="0" w:line="240" w:lineRule="auto"/>
        <w:textAlignment w:val="auto"/>
        <w:rPr>
          <w:rFonts w:ascii="Arial" w:hAnsi="Arial" w:cs="Arial"/>
        </w:rPr>
      </w:pPr>
      <w:r w:rsidRPr="00754420">
        <w:rPr>
          <w:rFonts w:ascii="Arial" w:hAnsi="Arial" w:cs="Arial"/>
        </w:rPr>
        <w:t>Termin wykonania przedmiotu umowy:</w:t>
      </w:r>
    </w:p>
    <w:p w14:paraId="5267D6AE" w14:textId="7263DDF9" w:rsidR="003B0186" w:rsidRPr="00E668FC" w:rsidRDefault="003B0186" w:rsidP="003B0186">
      <w:pPr>
        <w:widowControl/>
        <w:numPr>
          <w:ilvl w:val="0"/>
          <w:numId w:val="28"/>
        </w:numPr>
        <w:suppressAutoHyphens w:val="0"/>
        <w:adjustRightInd/>
        <w:spacing w:after="0" w:line="240" w:lineRule="auto"/>
        <w:textAlignment w:val="auto"/>
        <w:rPr>
          <w:rFonts w:ascii="Arial" w:eastAsia="Calibri" w:hAnsi="Arial" w:cs="Arial"/>
        </w:rPr>
      </w:pPr>
      <w:r w:rsidRPr="00E668FC">
        <w:rPr>
          <w:rFonts w:ascii="Arial" w:eastAsia="Calibri" w:hAnsi="Arial" w:cs="Arial"/>
        </w:rPr>
        <w:t>wykonanie wszystkich czynności dla Zamówienia gwarantowanego i opcjonalnego określonych w</w:t>
      </w:r>
      <w:r w:rsidR="002D2E5A">
        <w:rPr>
          <w:rFonts w:ascii="Arial" w:eastAsia="Calibri" w:hAnsi="Arial" w:cs="Arial"/>
        </w:rPr>
        <w:t xml:space="preserve"> </w:t>
      </w:r>
      <w:r w:rsidRPr="00E668FC">
        <w:rPr>
          <w:rFonts w:ascii="Arial" w:eastAsia="Calibri" w:hAnsi="Arial" w:cs="Arial"/>
        </w:rPr>
        <w:t xml:space="preserve">§ 1 – w terminie </w:t>
      </w:r>
      <w:r w:rsidR="00D5669C" w:rsidRPr="007D3EEE">
        <w:rPr>
          <w:rFonts w:ascii="Arial" w:eastAsia="Calibri" w:hAnsi="Arial" w:cs="Arial"/>
        </w:rPr>
        <w:t>2</w:t>
      </w:r>
      <w:r w:rsidRPr="007D3EEE">
        <w:rPr>
          <w:rFonts w:ascii="Arial" w:eastAsia="Calibri" w:hAnsi="Arial" w:cs="Arial"/>
        </w:rPr>
        <w:t xml:space="preserve"> miesięcy </w:t>
      </w:r>
      <w:r w:rsidRPr="00E668FC">
        <w:rPr>
          <w:rFonts w:ascii="Arial" w:eastAsia="Calibri" w:hAnsi="Arial" w:cs="Arial"/>
        </w:rPr>
        <w:t>od</w:t>
      </w:r>
      <w:r w:rsidR="002D2E5A">
        <w:rPr>
          <w:rFonts w:ascii="Arial" w:eastAsia="Calibri" w:hAnsi="Arial" w:cs="Arial"/>
        </w:rPr>
        <w:t xml:space="preserve"> </w:t>
      </w:r>
      <w:r w:rsidRPr="00E668FC">
        <w:rPr>
          <w:rFonts w:ascii="Arial" w:eastAsia="Calibri" w:hAnsi="Arial" w:cs="Arial"/>
        </w:rPr>
        <w:t>daty zawarcia</w:t>
      </w:r>
      <w:r w:rsidR="002D2E5A">
        <w:rPr>
          <w:rFonts w:ascii="Arial" w:eastAsia="Calibri" w:hAnsi="Arial" w:cs="Arial"/>
        </w:rPr>
        <w:t xml:space="preserve"> </w:t>
      </w:r>
      <w:r w:rsidRPr="00E668FC">
        <w:rPr>
          <w:rFonts w:ascii="Arial" w:eastAsia="Calibri" w:hAnsi="Arial" w:cs="Arial"/>
        </w:rPr>
        <w:t>umowy</w:t>
      </w:r>
      <w:r w:rsidR="002D2E5A">
        <w:rPr>
          <w:rFonts w:ascii="Arial" w:eastAsia="Calibri" w:hAnsi="Arial" w:cs="Arial"/>
        </w:rPr>
        <w:t xml:space="preserve"> </w:t>
      </w:r>
      <w:r w:rsidRPr="00E668FC">
        <w:rPr>
          <w:rFonts w:ascii="Arial" w:eastAsia="Calibri" w:hAnsi="Arial" w:cs="Arial"/>
        </w:rPr>
        <w:t>z</w:t>
      </w:r>
      <w:r w:rsidR="002D2E5A">
        <w:rPr>
          <w:rFonts w:ascii="Arial" w:eastAsia="Calibri" w:hAnsi="Arial" w:cs="Arial"/>
        </w:rPr>
        <w:t xml:space="preserve"> </w:t>
      </w:r>
      <w:r w:rsidRPr="00E668FC">
        <w:rPr>
          <w:rFonts w:ascii="Arial" w:eastAsia="Calibri" w:hAnsi="Arial" w:cs="Arial"/>
        </w:rPr>
        <w:t>zastrzeżeniem</w:t>
      </w:r>
      <w:r w:rsidR="002D2E5A">
        <w:rPr>
          <w:rFonts w:ascii="Arial" w:eastAsia="Calibri" w:hAnsi="Arial" w:cs="Arial"/>
        </w:rPr>
        <w:t xml:space="preserve"> </w:t>
      </w:r>
      <w:r w:rsidRPr="00E668FC">
        <w:rPr>
          <w:rFonts w:ascii="Arial" w:eastAsia="Calibri" w:hAnsi="Arial" w:cs="Arial"/>
        </w:rPr>
        <w:t>pkt 2 poniżej;</w:t>
      </w:r>
    </w:p>
    <w:p w14:paraId="74A3C499" w14:textId="7CBD5482" w:rsidR="003B0186" w:rsidRPr="00E668FC" w:rsidRDefault="003B0186" w:rsidP="003B0186">
      <w:pPr>
        <w:widowControl/>
        <w:numPr>
          <w:ilvl w:val="0"/>
          <w:numId w:val="28"/>
        </w:numPr>
        <w:suppressAutoHyphens w:val="0"/>
        <w:adjustRightInd/>
        <w:spacing w:after="0" w:line="240" w:lineRule="auto"/>
        <w:textAlignment w:val="auto"/>
        <w:rPr>
          <w:rFonts w:ascii="Arial" w:eastAsia="Calibri" w:hAnsi="Arial" w:cs="Arial"/>
        </w:rPr>
      </w:pPr>
      <w:r w:rsidRPr="00E668FC">
        <w:rPr>
          <w:rFonts w:ascii="Arial" w:eastAsia="Calibri" w:hAnsi="Arial" w:cs="Arial"/>
        </w:rPr>
        <w:t xml:space="preserve">dostarczenie inwentaryzacji geodezyjnej – w terminie </w:t>
      </w:r>
      <w:r w:rsidR="00D5669C">
        <w:rPr>
          <w:rFonts w:ascii="Arial" w:eastAsia="Calibri" w:hAnsi="Arial" w:cs="Arial"/>
        </w:rPr>
        <w:t>3</w:t>
      </w:r>
      <w:r>
        <w:rPr>
          <w:rFonts w:ascii="Arial" w:eastAsia="Calibri" w:hAnsi="Arial" w:cs="Arial"/>
        </w:rPr>
        <w:t xml:space="preserve"> miesięcy</w:t>
      </w:r>
      <w:r w:rsidRPr="00E668FC">
        <w:rPr>
          <w:rFonts w:ascii="Arial" w:eastAsia="Calibri" w:hAnsi="Arial" w:cs="Arial"/>
        </w:rPr>
        <w:t xml:space="preserve"> od daty zawarcia umowy</w:t>
      </w:r>
      <w:r>
        <w:rPr>
          <w:rFonts w:ascii="Arial" w:eastAsia="Calibri" w:hAnsi="Arial" w:cs="Arial"/>
        </w:rPr>
        <w:t>.</w:t>
      </w:r>
    </w:p>
    <w:p w14:paraId="5F1F6D34" w14:textId="77777777" w:rsidR="00B057D9" w:rsidRDefault="00B057D9" w:rsidP="003B0186">
      <w:pPr>
        <w:pStyle w:val="Bezodstpw"/>
        <w:jc w:val="center"/>
        <w:rPr>
          <w:rFonts w:ascii="Arial" w:hAnsi="Arial" w:cs="Arial"/>
          <w:b/>
        </w:rPr>
      </w:pPr>
    </w:p>
    <w:p w14:paraId="031C7FE0" w14:textId="53221F81" w:rsidR="003B0186" w:rsidRPr="0030777B" w:rsidRDefault="003B0186" w:rsidP="003B0186">
      <w:pPr>
        <w:pStyle w:val="Bezodstpw"/>
        <w:jc w:val="center"/>
        <w:rPr>
          <w:rFonts w:ascii="Arial" w:hAnsi="Arial" w:cs="Arial"/>
          <w:b/>
        </w:rPr>
      </w:pPr>
      <w:r w:rsidRPr="0030777B">
        <w:rPr>
          <w:rFonts w:ascii="Arial" w:hAnsi="Arial" w:cs="Arial"/>
          <w:b/>
        </w:rPr>
        <w:t>§ 3</w:t>
      </w:r>
    </w:p>
    <w:p w14:paraId="77626FDD" w14:textId="36E2B3A1" w:rsidR="003B0186" w:rsidRPr="002934B3" w:rsidRDefault="003B0186" w:rsidP="003B0186">
      <w:pPr>
        <w:widowControl/>
        <w:numPr>
          <w:ilvl w:val="0"/>
          <w:numId w:val="8"/>
        </w:numPr>
        <w:suppressAutoHyphens w:val="0"/>
        <w:autoSpaceDE w:val="0"/>
        <w:autoSpaceDN w:val="0"/>
        <w:adjustRightInd/>
        <w:spacing w:after="0" w:line="240" w:lineRule="auto"/>
        <w:textAlignment w:val="auto"/>
        <w:rPr>
          <w:rFonts w:ascii="Arial" w:hAnsi="Arial" w:cs="Arial"/>
        </w:rPr>
      </w:pPr>
      <w:r w:rsidRPr="002934B3">
        <w:rPr>
          <w:rFonts w:ascii="Arial" w:hAnsi="Arial" w:cs="Arial"/>
        </w:rPr>
        <w:t xml:space="preserve">Obowiązującą formą wynagrodzenia za wykonanie zamówienia gwarantowanego zgodnie ze Specyfikacją Warunków Zamówienia oraz ofertą Wykonawcy jest wynagrodzenie ryczałtowe, które określa się kwotą łączną: </w:t>
      </w:r>
      <w:r w:rsidR="00D5669C">
        <w:rPr>
          <w:rFonts w:ascii="Arial" w:hAnsi="Arial" w:cs="Arial"/>
        </w:rPr>
        <w:t>……………</w:t>
      </w:r>
      <w:proofErr w:type="gramStart"/>
      <w:r w:rsidR="00D5669C">
        <w:rPr>
          <w:rFonts w:ascii="Arial" w:hAnsi="Arial" w:cs="Arial"/>
        </w:rPr>
        <w:t>……</w:t>
      </w:r>
      <w:r w:rsidR="009E7B62">
        <w:rPr>
          <w:rFonts w:ascii="Arial" w:hAnsi="Arial" w:cs="Arial"/>
        </w:rPr>
        <w:t>.</w:t>
      </w:r>
      <w:proofErr w:type="gramEnd"/>
      <w:r w:rsidR="009E7B62">
        <w:rPr>
          <w:rFonts w:ascii="Arial" w:hAnsi="Arial" w:cs="Arial"/>
        </w:rPr>
        <w:t>.</w:t>
      </w:r>
      <w:r w:rsidR="00D5669C">
        <w:rPr>
          <w:rFonts w:ascii="Arial" w:hAnsi="Arial" w:cs="Arial"/>
        </w:rPr>
        <w:t>….</w:t>
      </w:r>
      <w:r w:rsidRPr="002934B3">
        <w:rPr>
          <w:rFonts w:ascii="Arial" w:hAnsi="Arial" w:cs="Arial"/>
        </w:rPr>
        <w:t xml:space="preserve"> zł brutto (słownie:</w:t>
      </w:r>
      <w:r w:rsidR="00401070">
        <w:rPr>
          <w:rFonts w:ascii="Arial" w:hAnsi="Arial" w:cs="Arial"/>
        </w:rPr>
        <w:t xml:space="preserve"> </w:t>
      </w:r>
      <w:r w:rsidR="00D5669C">
        <w:rPr>
          <w:rFonts w:ascii="Arial" w:hAnsi="Arial" w:cs="Arial"/>
        </w:rPr>
        <w:t>………………………………</w:t>
      </w:r>
      <w:proofErr w:type="gramStart"/>
      <w:r w:rsidR="00D5669C">
        <w:rPr>
          <w:rFonts w:ascii="Arial" w:hAnsi="Arial" w:cs="Arial"/>
        </w:rPr>
        <w:t>…….</w:t>
      </w:r>
      <w:proofErr w:type="gramEnd"/>
      <w:r w:rsidR="00D5669C">
        <w:rPr>
          <w:rFonts w:ascii="Arial" w:hAnsi="Arial" w:cs="Arial"/>
        </w:rPr>
        <w:t>.</w:t>
      </w:r>
      <w:r w:rsidR="009E7B62">
        <w:rPr>
          <w:rFonts w:ascii="Arial" w:hAnsi="Arial" w:cs="Arial"/>
        </w:rPr>
        <w:t>/0</w:t>
      </w:r>
      <w:r>
        <w:rPr>
          <w:rFonts w:ascii="Arial" w:hAnsi="Arial" w:cs="Arial"/>
        </w:rPr>
        <w:t>0</w:t>
      </w:r>
      <w:r w:rsidRPr="002934B3">
        <w:rPr>
          <w:rFonts w:ascii="Arial" w:hAnsi="Arial" w:cs="Arial"/>
        </w:rPr>
        <w:t xml:space="preserve"> zł)</w:t>
      </w:r>
      <w:r w:rsidR="009E7B62">
        <w:rPr>
          <w:rFonts w:ascii="Arial" w:hAnsi="Arial" w:cs="Arial"/>
        </w:rPr>
        <w:t xml:space="preserve"> </w:t>
      </w:r>
      <w:r w:rsidR="00401070">
        <w:rPr>
          <w:rFonts w:ascii="Arial" w:hAnsi="Arial" w:cs="Arial"/>
        </w:rPr>
        <w:t>wraz z obowiązującą stawką podatku VA</w:t>
      </w:r>
      <w:r w:rsidR="00B057D9">
        <w:rPr>
          <w:rFonts w:ascii="Arial" w:hAnsi="Arial" w:cs="Arial"/>
        </w:rPr>
        <w:t>T</w:t>
      </w:r>
      <w:r w:rsidR="00FD7645">
        <w:rPr>
          <w:rFonts w:ascii="Arial" w:hAnsi="Arial" w:cs="Arial"/>
        </w:rPr>
        <w:t>;</w:t>
      </w:r>
    </w:p>
    <w:p w14:paraId="166A7A09" w14:textId="3CF0B977" w:rsidR="003B0186" w:rsidRPr="002934B3" w:rsidRDefault="003B0186" w:rsidP="003B0186">
      <w:pPr>
        <w:widowControl/>
        <w:numPr>
          <w:ilvl w:val="0"/>
          <w:numId w:val="8"/>
        </w:numPr>
        <w:suppressAutoHyphens w:val="0"/>
        <w:autoSpaceDE w:val="0"/>
        <w:autoSpaceDN w:val="0"/>
        <w:adjustRightInd/>
        <w:spacing w:after="0" w:line="240" w:lineRule="auto"/>
        <w:textAlignment w:val="auto"/>
        <w:rPr>
          <w:rFonts w:ascii="Arial" w:eastAsia="Calibri" w:hAnsi="Arial" w:cs="Arial"/>
        </w:rPr>
      </w:pPr>
      <w:r w:rsidRPr="002934B3">
        <w:rPr>
          <w:rFonts w:ascii="Arial" w:eastAsia="Calibri" w:hAnsi="Arial" w:cs="Arial"/>
        </w:rPr>
        <w:t>W przypadku skorzystania przez Zamawiającego z prawa opcji o</w:t>
      </w:r>
      <w:r w:rsidRPr="002934B3">
        <w:rPr>
          <w:rFonts w:ascii="Arial" w:hAnsi="Arial" w:cs="Arial"/>
        </w:rPr>
        <w:t xml:space="preserve">bowiązującą formą wynagrodzenia za wykonanie zamówienia opcjonalnego zgodnie ze Specyfikacją Warunków Zamówienia oraz ofertą Wykonawcy jest wynagrodzenie ryczałtowe, które określa się kwotą </w:t>
      </w:r>
      <w:r w:rsidR="00BF1B3E">
        <w:rPr>
          <w:rFonts w:ascii="Arial" w:hAnsi="Arial" w:cs="Arial"/>
        </w:rPr>
        <w:t>……………………………</w:t>
      </w:r>
      <w:r w:rsidRPr="002934B3">
        <w:rPr>
          <w:rFonts w:ascii="Arial" w:hAnsi="Arial" w:cs="Arial"/>
        </w:rPr>
        <w:t xml:space="preserve"> zł brutto (słownie: </w:t>
      </w:r>
      <w:r w:rsidR="00BF1B3E">
        <w:rPr>
          <w:rFonts w:ascii="Arial" w:hAnsi="Arial" w:cs="Arial"/>
        </w:rPr>
        <w:t>……………………………………</w:t>
      </w:r>
      <w:proofErr w:type="gramStart"/>
      <w:r w:rsidR="00BF1B3E">
        <w:rPr>
          <w:rFonts w:ascii="Arial" w:hAnsi="Arial" w:cs="Arial"/>
        </w:rPr>
        <w:t>…….</w:t>
      </w:r>
      <w:proofErr w:type="gramEnd"/>
      <w:r w:rsidR="00BF1B3E">
        <w:rPr>
          <w:rFonts w:ascii="Arial" w:hAnsi="Arial" w:cs="Arial"/>
        </w:rPr>
        <w:t>.</w:t>
      </w:r>
      <w:r w:rsidR="009E7B62">
        <w:rPr>
          <w:rFonts w:ascii="Arial" w:hAnsi="Arial" w:cs="Arial"/>
        </w:rPr>
        <w:t>/0</w:t>
      </w:r>
      <w:r>
        <w:rPr>
          <w:rFonts w:ascii="Arial" w:hAnsi="Arial" w:cs="Arial"/>
        </w:rPr>
        <w:t>0</w:t>
      </w:r>
      <w:r w:rsidRPr="002934B3">
        <w:rPr>
          <w:rFonts w:ascii="Arial" w:hAnsi="Arial" w:cs="Arial"/>
        </w:rPr>
        <w:t xml:space="preserve"> zł) </w:t>
      </w:r>
      <w:r w:rsidRPr="00FD7E92">
        <w:rPr>
          <w:rFonts w:ascii="Arial" w:hAnsi="Arial" w:cs="Arial"/>
        </w:rPr>
        <w:t>za</w:t>
      </w:r>
      <w:r w:rsidR="00EF4044" w:rsidRPr="00FD7E92">
        <w:rPr>
          <w:rFonts w:ascii="Arial" w:hAnsi="Arial" w:cs="Arial"/>
        </w:rPr>
        <w:t xml:space="preserve"> wykonanie</w:t>
      </w:r>
      <w:r w:rsidR="009E7B62">
        <w:rPr>
          <w:rFonts w:ascii="Arial" w:hAnsi="Arial" w:cs="Arial"/>
        </w:rPr>
        <w:t xml:space="preserve"> i posadowienie</w:t>
      </w:r>
      <w:r w:rsidR="00EF4044" w:rsidRPr="00FD7E92">
        <w:rPr>
          <w:rFonts w:ascii="Arial" w:hAnsi="Arial" w:cs="Arial"/>
        </w:rPr>
        <w:t xml:space="preserve"> </w:t>
      </w:r>
      <w:r w:rsidR="001234F0">
        <w:rPr>
          <w:rFonts w:ascii="Arial" w:hAnsi="Arial" w:cs="Arial"/>
        </w:rPr>
        <w:t xml:space="preserve">1 szt. </w:t>
      </w:r>
      <w:r w:rsidR="009E7B62">
        <w:rPr>
          <w:rFonts w:ascii="Arial" w:hAnsi="Arial" w:cs="Arial"/>
        </w:rPr>
        <w:t xml:space="preserve"> </w:t>
      </w:r>
      <w:r w:rsidR="00994653">
        <w:rPr>
          <w:rFonts w:ascii="Arial" w:eastAsia="Calibri" w:hAnsi="Arial" w:cs="Arial"/>
        </w:rPr>
        <w:t xml:space="preserve">słupa </w:t>
      </w:r>
      <w:r w:rsidR="009E7B62" w:rsidRPr="00D874EB">
        <w:rPr>
          <w:rFonts w:ascii="Arial" w:eastAsia="Calibri" w:hAnsi="Arial" w:cs="Arial"/>
        </w:rPr>
        <w:t>i opraw</w:t>
      </w:r>
      <w:r w:rsidR="009E7B62">
        <w:rPr>
          <w:rFonts w:ascii="Arial" w:eastAsia="Calibri" w:hAnsi="Arial" w:cs="Arial"/>
        </w:rPr>
        <w:t>y oświetleniowej</w:t>
      </w:r>
      <w:r w:rsidR="009E7B62" w:rsidRPr="00D874EB">
        <w:rPr>
          <w:rFonts w:ascii="Arial" w:eastAsia="Calibri" w:hAnsi="Arial" w:cs="Arial"/>
        </w:rPr>
        <w:t xml:space="preserve"> sieci wraz z budową linii oświetleniowej kablowej</w:t>
      </w:r>
      <w:r w:rsidR="00EF4044" w:rsidRPr="00FD7E92">
        <w:rPr>
          <w:rFonts w:ascii="Arial" w:hAnsi="Arial" w:cs="Arial"/>
        </w:rPr>
        <w:t xml:space="preserve"> </w:t>
      </w:r>
      <w:r w:rsidR="00FD7645" w:rsidRPr="00FD7E92">
        <w:rPr>
          <w:rFonts w:ascii="Arial" w:hAnsi="Arial" w:cs="Arial"/>
        </w:rPr>
        <w:t xml:space="preserve">wraz </w:t>
      </w:r>
      <w:r w:rsidR="00FD7645">
        <w:rPr>
          <w:rFonts w:ascii="Arial" w:hAnsi="Arial" w:cs="Arial"/>
        </w:rPr>
        <w:t>zobowiązującą stawką podatku VAT</w:t>
      </w:r>
      <w:r w:rsidRPr="002934B3">
        <w:rPr>
          <w:rFonts w:ascii="Arial" w:hAnsi="Arial" w:cs="Arial"/>
        </w:rPr>
        <w:t>;</w:t>
      </w:r>
    </w:p>
    <w:p w14:paraId="0DD86258" w14:textId="56D1D363" w:rsidR="003B0186" w:rsidRDefault="003B0186" w:rsidP="003B0186">
      <w:pPr>
        <w:pStyle w:val="Bezodstpw"/>
        <w:widowControl/>
        <w:numPr>
          <w:ilvl w:val="0"/>
          <w:numId w:val="8"/>
        </w:numPr>
        <w:adjustRightInd/>
        <w:textAlignment w:val="auto"/>
        <w:rPr>
          <w:rFonts w:ascii="Arial" w:hAnsi="Arial" w:cs="Arial"/>
        </w:rPr>
      </w:pPr>
      <w:r w:rsidRPr="002934B3">
        <w:rPr>
          <w:rFonts w:ascii="Arial" w:eastAsia="Calibri" w:hAnsi="Arial" w:cs="Arial"/>
        </w:rPr>
        <w:t>W przypadku skorzystania przez Zamawiającego z prawa opcji o</w:t>
      </w:r>
      <w:r w:rsidRPr="002934B3">
        <w:rPr>
          <w:rFonts w:ascii="Arial" w:hAnsi="Arial" w:cs="Arial"/>
        </w:rPr>
        <w:t xml:space="preserve">bowiązującą formą wynagrodzenia za wykonanie zamówienia gwarantowanego i opcjonalnego zgodnie ze Specyfikacją Warunków Zamówienia oraz ofertą Wykonawcy jest wynagrodzenie ryczałtowe, które określa się kwotą łączną </w:t>
      </w:r>
      <w:r w:rsidR="00FD7E92" w:rsidRPr="00FD7E92">
        <w:rPr>
          <w:rFonts w:ascii="Arial" w:hAnsi="Arial" w:cs="Arial"/>
        </w:rPr>
        <w:t>…………</w:t>
      </w:r>
      <w:proofErr w:type="gramStart"/>
      <w:r w:rsidR="00FD7E92" w:rsidRPr="00FD7E92">
        <w:rPr>
          <w:rFonts w:ascii="Arial" w:hAnsi="Arial" w:cs="Arial"/>
        </w:rPr>
        <w:t>…….</w:t>
      </w:r>
      <w:proofErr w:type="gramEnd"/>
      <w:r w:rsidR="00FD7E92" w:rsidRPr="00FD7E92">
        <w:rPr>
          <w:rFonts w:ascii="Arial" w:hAnsi="Arial" w:cs="Arial"/>
        </w:rPr>
        <w:t>….</w:t>
      </w:r>
      <w:r w:rsidRPr="00FD7E92">
        <w:rPr>
          <w:rFonts w:ascii="Arial" w:hAnsi="Arial" w:cs="Arial"/>
        </w:rPr>
        <w:t xml:space="preserve"> brutto (słownie: </w:t>
      </w:r>
      <w:r w:rsidR="00FD7E92" w:rsidRPr="00FD7E92">
        <w:rPr>
          <w:rFonts w:ascii="Arial" w:hAnsi="Arial" w:cs="Arial"/>
        </w:rPr>
        <w:t>………………………………………</w:t>
      </w:r>
      <w:r w:rsidRPr="00FD7E92">
        <w:rPr>
          <w:rFonts w:ascii="Arial" w:hAnsi="Arial" w:cs="Arial"/>
        </w:rPr>
        <w:t xml:space="preserve"> zł) </w:t>
      </w:r>
      <w:r w:rsidR="00FD7645">
        <w:rPr>
          <w:rFonts w:ascii="Arial" w:hAnsi="Arial" w:cs="Arial"/>
        </w:rPr>
        <w:t>wraz z obowiązującą stawką podatku VAT</w:t>
      </w:r>
      <w:r w:rsidRPr="002934B3">
        <w:rPr>
          <w:rFonts w:ascii="Arial" w:hAnsi="Arial" w:cs="Arial"/>
        </w:rPr>
        <w:t>;</w:t>
      </w:r>
    </w:p>
    <w:p w14:paraId="414190DA" w14:textId="77777777" w:rsidR="003B0186" w:rsidRPr="00B022FC" w:rsidRDefault="003B0186" w:rsidP="003B0186">
      <w:pPr>
        <w:pStyle w:val="Bezodstpw"/>
        <w:widowControl/>
        <w:numPr>
          <w:ilvl w:val="0"/>
          <w:numId w:val="8"/>
        </w:numPr>
        <w:adjustRightInd/>
        <w:textAlignment w:val="auto"/>
        <w:rPr>
          <w:rFonts w:ascii="Arial" w:hAnsi="Arial" w:cs="Arial"/>
        </w:rPr>
      </w:pPr>
      <w:r w:rsidRPr="009C0F5E">
        <w:rPr>
          <w:rFonts w:ascii="Arial" w:hAnsi="Arial" w:cs="Arial"/>
        </w:rPr>
        <w:t>Wynagrodzenia brutto, o który</w:t>
      </w:r>
      <w:r>
        <w:rPr>
          <w:rFonts w:ascii="Arial" w:hAnsi="Arial" w:cs="Arial"/>
        </w:rPr>
        <w:t>ch</w:t>
      </w:r>
      <w:r w:rsidRPr="009C0F5E">
        <w:rPr>
          <w:rFonts w:ascii="Arial" w:hAnsi="Arial" w:cs="Arial"/>
        </w:rPr>
        <w:t xml:space="preserve"> mowa w ust. 1</w:t>
      </w:r>
      <w:r>
        <w:rPr>
          <w:rFonts w:ascii="Arial" w:hAnsi="Arial" w:cs="Arial"/>
        </w:rPr>
        <w:t xml:space="preserve"> - 3</w:t>
      </w:r>
      <w:r w:rsidRPr="009C0F5E">
        <w:rPr>
          <w:rFonts w:ascii="Arial" w:hAnsi="Arial" w:cs="Arial"/>
        </w:rPr>
        <w:t xml:space="preserve"> obejmuj</w:t>
      </w:r>
      <w:r>
        <w:rPr>
          <w:rFonts w:ascii="Arial" w:hAnsi="Arial" w:cs="Arial"/>
        </w:rPr>
        <w:t xml:space="preserve">ą </w:t>
      </w:r>
      <w:r w:rsidRPr="009C0F5E">
        <w:rPr>
          <w:rFonts w:ascii="Arial" w:hAnsi="Arial" w:cs="Arial"/>
        </w:rPr>
        <w:t xml:space="preserve">wszelkie koszty związane z realizacją umowy z uwzględnieniem podatku od towarów i usług VAT, innych opłat i podatków, opłat celnych, obejmuje także opłaty związane z wykonaniem, utrzymaniem i likwidacją terenu budowy, </w:t>
      </w:r>
      <w:r w:rsidRPr="009C0F5E">
        <w:rPr>
          <w:rFonts w:ascii="Arial" w:hAnsi="Arial" w:cs="Arial"/>
        </w:rPr>
        <w:lastRenderedPageBreak/>
        <w:t>sporządzeniem dokumentacji powykonawczej, obsługą geodezyjną,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w:t>
      </w:r>
      <w:r>
        <w:rPr>
          <w:rFonts w:ascii="Arial" w:hAnsi="Arial" w:cs="Arial"/>
        </w:rPr>
        <w:t>ji i wykonaną zgodnie z </w:t>
      </w:r>
      <w:r w:rsidRPr="009C0F5E">
        <w:rPr>
          <w:rFonts w:ascii="Arial" w:hAnsi="Arial" w:cs="Arial"/>
        </w:rPr>
        <w:t xml:space="preserve">obowiązującymi obecnie i w przeszłości </w:t>
      </w:r>
      <w:r w:rsidRPr="00B022FC">
        <w:rPr>
          <w:rFonts w:ascii="Arial" w:hAnsi="Arial" w:cs="Arial"/>
        </w:rPr>
        <w:t>warunkami technicznymi. Wynagrodzenie wyczerpuje wszelkie należności Wykonawcy wobec Zamawiającego związane z realizacją umowy.</w:t>
      </w:r>
    </w:p>
    <w:p w14:paraId="0B5ECE98" w14:textId="77777777" w:rsidR="003B0186" w:rsidRPr="00B022FC" w:rsidRDefault="003B0186" w:rsidP="003B0186">
      <w:pPr>
        <w:pStyle w:val="Bezodstpw"/>
        <w:widowControl/>
        <w:numPr>
          <w:ilvl w:val="0"/>
          <w:numId w:val="8"/>
        </w:numPr>
        <w:adjustRightInd/>
        <w:textAlignment w:val="auto"/>
        <w:rPr>
          <w:rFonts w:ascii="Arial" w:hAnsi="Arial" w:cs="Arial"/>
        </w:rPr>
      </w:pPr>
      <w:r w:rsidRPr="00B022FC">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F285710" w14:textId="4FFF8FF9" w:rsidR="003B0186" w:rsidRDefault="003B0186" w:rsidP="003B0186">
      <w:pPr>
        <w:pStyle w:val="Bezodstpw"/>
        <w:widowControl/>
        <w:numPr>
          <w:ilvl w:val="0"/>
          <w:numId w:val="8"/>
        </w:numPr>
        <w:adjustRightInd/>
        <w:textAlignment w:val="auto"/>
        <w:rPr>
          <w:rFonts w:ascii="Arial" w:hAnsi="Arial" w:cs="Arial"/>
        </w:rPr>
      </w:pPr>
      <w:r>
        <w:rPr>
          <w:rFonts w:ascii="Arial" w:hAnsi="Arial" w:cs="Arial"/>
        </w:rPr>
        <w:t>Zamawiający ma obowiązek zapłaty faktur w terminie 21 dni licząc od daty doręczenia do siedziby Zamawiającego prawidłowo wystawion</w:t>
      </w:r>
      <w:r w:rsidR="00E54124">
        <w:rPr>
          <w:rFonts w:ascii="Arial" w:hAnsi="Arial" w:cs="Arial"/>
        </w:rPr>
        <w:t>ej faktury</w:t>
      </w:r>
      <w:r>
        <w:rPr>
          <w:rFonts w:ascii="Arial" w:hAnsi="Arial" w:cs="Arial"/>
        </w:rPr>
        <w:t>.</w:t>
      </w:r>
    </w:p>
    <w:p w14:paraId="59A0E358" w14:textId="77777777" w:rsidR="003B0186" w:rsidRDefault="003B0186" w:rsidP="003B0186">
      <w:pPr>
        <w:pStyle w:val="Bezodstpw"/>
        <w:widowControl/>
        <w:numPr>
          <w:ilvl w:val="0"/>
          <w:numId w:val="8"/>
        </w:numPr>
        <w:adjustRightInd/>
        <w:textAlignment w:val="auto"/>
        <w:rPr>
          <w:rFonts w:ascii="Arial" w:hAnsi="Arial" w:cs="Arial"/>
        </w:rPr>
      </w:pPr>
      <w:r>
        <w:rPr>
          <w:rFonts w:ascii="Arial" w:hAnsi="Arial" w:cs="Arial"/>
        </w:rPr>
        <w:t>Za dzień zapłaty uznaje się datę złożenia polecenia przelewu w banku Zamawiającego.</w:t>
      </w:r>
    </w:p>
    <w:p w14:paraId="0C3E7B57" w14:textId="1B12A66E" w:rsidR="003B0186" w:rsidRPr="00153F7F" w:rsidRDefault="00E54124" w:rsidP="003B0186">
      <w:pPr>
        <w:pStyle w:val="Bezodstpw"/>
        <w:widowControl/>
        <w:numPr>
          <w:ilvl w:val="0"/>
          <w:numId w:val="8"/>
        </w:numPr>
        <w:adjustRightInd/>
        <w:textAlignment w:val="auto"/>
        <w:rPr>
          <w:rFonts w:ascii="Arial" w:hAnsi="Arial" w:cs="Arial"/>
        </w:rPr>
      </w:pPr>
      <w:r>
        <w:rPr>
          <w:rFonts w:ascii="Arial" w:hAnsi="Arial" w:cs="Arial"/>
        </w:rPr>
        <w:t>W fakturze</w:t>
      </w:r>
      <w:r w:rsidR="003B0186" w:rsidRPr="00153F7F">
        <w:rPr>
          <w:rFonts w:ascii="Arial" w:hAnsi="Arial" w:cs="Arial"/>
        </w:rPr>
        <w:t xml:space="preserve"> jako nabywca musi być wpisana Gmina Stare Babice, ul. Rynek 32, 05-082 Stare Babice NIP: 118-202-55-48, natomiast jako odbiorca Urząd Gminy Stare Babice, ul. Rynek 32, </w:t>
      </w:r>
      <w:r w:rsidR="00BF1B3E">
        <w:rPr>
          <w:rFonts w:ascii="Arial" w:hAnsi="Arial" w:cs="Arial"/>
        </w:rPr>
        <w:br/>
      </w:r>
      <w:r w:rsidR="003B0186" w:rsidRPr="00153F7F">
        <w:rPr>
          <w:rFonts w:ascii="Arial" w:hAnsi="Arial" w:cs="Arial"/>
        </w:rPr>
        <w:t>05-082 Stare Babice.</w:t>
      </w:r>
    </w:p>
    <w:p w14:paraId="540E8050"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Rozliczenie płatności nastąpi za pośrednictwem mechanizmu podzielonej płatności (</w:t>
      </w:r>
      <w:proofErr w:type="spellStart"/>
      <w:r w:rsidRPr="00153F7F">
        <w:rPr>
          <w:rFonts w:ascii="Arial" w:hAnsi="Arial" w:cs="Arial"/>
        </w:rPr>
        <w:t>split</w:t>
      </w:r>
      <w:proofErr w:type="spellEnd"/>
      <w:r w:rsidRPr="00153F7F">
        <w:rPr>
          <w:rFonts w:ascii="Arial" w:hAnsi="Arial" w:cs="Arial"/>
        </w:rPr>
        <w:t xml:space="preserve"> </w:t>
      </w:r>
      <w:proofErr w:type="spellStart"/>
      <w:r w:rsidRPr="00153F7F">
        <w:rPr>
          <w:rFonts w:ascii="Arial" w:hAnsi="Arial" w:cs="Arial"/>
        </w:rPr>
        <w:t>payment</w:t>
      </w:r>
      <w:proofErr w:type="spellEnd"/>
      <w:r w:rsidRPr="00153F7F">
        <w:rPr>
          <w:rFonts w:ascii="Arial" w:hAnsi="Arial" w:cs="Arial"/>
        </w:rPr>
        <w:t>).</w:t>
      </w:r>
    </w:p>
    <w:p w14:paraId="4B5D5062"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Wskazany rachunek płatności należy do Wykonawcy i został dla niego utworzony wydzielony rachunek VAT na cele prowadzonej działalności gospodarczej.</w:t>
      </w:r>
    </w:p>
    <w:p w14:paraId="55E198D7"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 xml:space="preserve">W przypadku niezgodności rachunku rozliczeniowego z wykazem podatników Ministerstwa </w:t>
      </w:r>
      <w:r>
        <w:rPr>
          <w:rFonts w:ascii="Arial" w:hAnsi="Arial" w:cs="Arial"/>
        </w:rPr>
        <w:t>F</w:t>
      </w:r>
      <w:r w:rsidRPr="00153F7F">
        <w:rPr>
          <w:rFonts w:ascii="Arial" w:hAnsi="Arial" w:cs="Arial"/>
        </w:rPr>
        <w:t>inansów Zamawiający wstrzyma płatność do czasu wskazania prawidłowego rachunku rozliczeniowego. W takim przypadku Zamawiający nie będzie zobowiązany do zapłaty odsetek za nieterminową płatność.</w:t>
      </w:r>
    </w:p>
    <w:p w14:paraId="105A2479" w14:textId="668F4AC1" w:rsidR="003B0186" w:rsidRDefault="003B0186" w:rsidP="00B057D9">
      <w:pPr>
        <w:pStyle w:val="Bezodstpw"/>
        <w:widowControl/>
        <w:numPr>
          <w:ilvl w:val="0"/>
          <w:numId w:val="8"/>
        </w:numPr>
        <w:adjustRightInd/>
        <w:textAlignment w:val="auto"/>
        <w:rPr>
          <w:rFonts w:ascii="Arial" w:hAnsi="Arial" w:cs="Arial"/>
        </w:rPr>
      </w:pPr>
      <w:r w:rsidRPr="00153F7F">
        <w:rPr>
          <w:rFonts w:ascii="Arial" w:hAnsi="Arial" w:cs="Arial"/>
        </w:rPr>
        <w:t>Zamawiający nie przewiduje udzielenia zaliczek na poczet wykonania przedmiotu umowy.</w:t>
      </w:r>
    </w:p>
    <w:p w14:paraId="7BFF1380" w14:textId="77777777" w:rsidR="00ED5845" w:rsidRPr="00B057D9" w:rsidRDefault="00ED5845" w:rsidP="00ED5845">
      <w:pPr>
        <w:pStyle w:val="Bezodstpw"/>
        <w:widowControl/>
        <w:adjustRightInd/>
        <w:ind w:left="360"/>
        <w:textAlignment w:val="auto"/>
        <w:rPr>
          <w:rFonts w:ascii="Arial" w:hAnsi="Arial" w:cs="Arial"/>
        </w:rPr>
      </w:pPr>
    </w:p>
    <w:p w14:paraId="6D36012F" w14:textId="77777777" w:rsidR="003B0186" w:rsidRPr="0030777B" w:rsidRDefault="003B0186" w:rsidP="003B0186">
      <w:pPr>
        <w:pStyle w:val="Bezodstpw"/>
        <w:jc w:val="center"/>
        <w:rPr>
          <w:rFonts w:ascii="Arial" w:hAnsi="Arial" w:cs="Arial"/>
          <w:b/>
        </w:rPr>
      </w:pPr>
      <w:r w:rsidRPr="0030777B">
        <w:rPr>
          <w:rFonts w:ascii="Arial" w:hAnsi="Arial" w:cs="Arial"/>
          <w:b/>
        </w:rPr>
        <w:t>§ 4</w:t>
      </w:r>
    </w:p>
    <w:p w14:paraId="4BD85000" w14:textId="77777777" w:rsidR="003B0186" w:rsidRDefault="003B0186" w:rsidP="003B0186">
      <w:pPr>
        <w:pStyle w:val="Bezodstpw"/>
        <w:widowControl/>
        <w:numPr>
          <w:ilvl w:val="0"/>
          <w:numId w:val="24"/>
        </w:numPr>
        <w:adjustRightInd/>
        <w:textAlignment w:val="auto"/>
        <w:rPr>
          <w:rFonts w:ascii="Arial" w:hAnsi="Arial" w:cs="Arial"/>
        </w:rPr>
      </w:pPr>
      <w:bookmarkStart w:id="6" w:name="_Hlk15626261"/>
      <w:r w:rsidRPr="00C86AEB">
        <w:rPr>
          <w:rFonts w:ascii="Arial" w:hAnsi="Arial" w:cs="Arial"/>
        </w:rPr>
        <w:t xml:space="preserve">Strony postanawiają, że rozliczenie przedmiotu umowy </w:t>
      </w:r>
      <w:r>
        <w:rPr>
          <w:rFonts w:ascii="Arial" w:hAnsi="Arial" w:cs="Arial"/>
        </w:rPr>
        <w:t>odbędzie się</w:t>
      </w:r>
      <w:r w:rsidRPr="00C86AEB">
        <w:rPr>
          <w:rFonts w:ascii="Arial" w:hAnsi="Arial" w:cs="Arial"/>
        </w:rPr>
        <w:t xml:space="preserve"> </w:t>
      </w:r>
      <w:r>
        <w:rPr>
          <w:rFonts w:ascii="Arial" w:hAnsi="Arial" w:cs="Arial"/>
        </w:rPr>
        <w:t>fakturą końcową</w:t>
      </w:r>
      <w:r w:rsidRPr="00C86AEB">
        <w:rPr>
          <w:rFonts w:ascii="Arial" w:hAnsi="Arial" w:cs="Arial"/>
        </w:rPr>
        <w:t xml:space="preserve">. </w:t>
      </w:r>
    </w:p>
    <w:p w14:paraId="1BE8CACD" w14:textId="5FBC92B6" w:rsidR="00E512DD" w:rsidRPr="001966B9" w:rsidRDefault="00E512DD" w:rsidP="00E512DD">
      <w:pPr>
        <w:pStyle w:val="Bezodstpw"/>
        <w:widowControl/>
        <w:numPr>
          <w:ilvl w:val="0"/>
          <w:numId w:val="24"/>
        </w:numPr>
        <w:adjustRightInd/>
        <w:textAlignment w:val="auto"/>
        <w:rPr>
          <w:rFonts w:ascii="Arial" w:hAnsi="Arial" w:cs="Arial"/>
        </w:rPr>
      </w:pPr>
      <w:r w:rsidRPr="001966B9">
        <w:rPr>
          <w:rFonts w:ascii="Arial" w:hAnsi="Arial" w:cs="Arial"/>
        </w:rPr>
        <w:t xml:space="preserve">Podstawą wystawienia faktury końcowej jest podpisany przez inspektora nadzoru i Zamawiającego protokół odbioru końcowego sporządzony przez Wykonawcę po </w:t>
      </w:r>
      <w:r w:rsidRPr="00941E1D">
        <w:rPr>
          <w:rFonts w:ascii="Arial" w:hAnsi="Arial" w:cs="Arial"/>
        </w:rPr>
        <w:t xml:space="preserve">wykonaniu przedmiotu umowy, </w:t>
      </w:r>
      <w:r>
        <w:rPr>
          <w:rFonts w:ascii="Arial" w:hAnsi="Arial" w:cs="Arial"/>
        </w:rPr>
        <w:br/>
      </w:r>
      <w:r w:rsidRPr="00941E1D">
        <w:rPr>
          <w:rFonts w:ascii="Arial" w:hAnsi="Arial" w:cs="Arial"/>
        </w:rPr>
        <w:t xml:space="preserve">za wyjątkiem </w:t>
      </w:r>
      <w:r>
        <w:rPr>
          <w:rFonts w:ascii="Arial" w:hAnsi="Arial" w:cs="Arial"/>
        </w:rPr>
        <w:t>dostarczenia</w:t>
      </w:r>
      <w:r w:rsidRPr="00582EB8">
        <w:rPr>
          <w:rFonts w:ascii="Arial" w:hAnsi="Arial" w:cs="Arial"/>
        </w:rPr>
        <w:t xml:space="preserve"> inwentaryzacji </w:t>
      </w:r>
      <w:r>
        <w:rPr>
          <w:rFonts w:ascii="Arial" w:hAnsi="Arial" w:cs="Arial"/>
        </w:rPr>
        <w:t>geodezyjnej.</w:t>
      </w:r>
    </w:p>
    <w:p w14:paraId="4698B2EA" w14:textId="5B7F6D42" w:rsidR="003B0186" w:rsidRPr="00621FF8" w:rsidRDefault="003B0186" w:rsidP="003B0186">
      <w:pPr>
        <w:widowControl/>
        <w:numPr>
          <w:ilvl w:val="0"/>
          <w:numId w:val="53"/>
        </w:numPr>
        <w:suppressAutoHyphens w:val="0"/>
        <w:adjustRightInd/>
        <w:spacing w:after="0" w:line="240" w:lineRule="auto"/>
        <w:textAlignment w:val="auto"/>
        <w:rPr>
          <w:rFonts w:ascii="Arial" w:hAnsi="Arial" w:cs="Arial"/>
          <w:lang w:eastAsia="pl-PL"/>
        </w:rPr>
      </w:pPr>
      <w:r w:rsidRPr="00621FF8">
        <w:rPr>
          <w:rFonts w:ascii="Arial" w:hAnsi="Arial" w:cs="Arial"/>
        </w:rPr>
        <w:t>Warunkiem zapłaty przez Zamawiającego należnego wynagrodzenia za odebrane roboty budowlane jest przedstawienie dowodów zap</w:t>
      </w:r>
      <w:r w:rsidR="00E54124">
        <w:rPr>
          <w:rFonts w:ascii="Arial" w:hAnsi="Arial" w:cs="Arial"/>
        </w:rPr>
        <w:t>łaty wymagalnego wynagrodzenia Podwykonawcom i dalszym P</w:t>
      </w:r>
      <w:r w:rsidRPr="00621FF8">
        <w:rPr>
          <w:rFonts w:ascii="Arial" w:hAnsi="Arial" w:cs="Arial"/>
        </w:rPr>
        <w:t xml:space="preserve">odwykonawcom, o którym mowa w ust. </w:t>
      </w:r>
      <w:r>
        <w:rPr>
          <w:rFonts w:ascii="Arial" w:hAnsi="Arial" w:cs="Arial"/>
        </w:rPr>
        <w:t>5</w:t>
      </w:r>
      <w:r w:rsidRPr="00621FF8">
        <w:rPr>
          <w:rFonts w:ascii="Arial" w:hAnsi="Arial" w:cs="Arial"/>
        </w:rPr>
        <w:t>, biorącym udział w realizacji odebranych robót budowlanych</w:t>
      </w:r>
      <w:bookmarkStart w:id="7" w:name="_Hlk33788253"/>
      <w:r w:rsidRPr="00621FF8">
        <w:rPr>
          <w:rFonts w:ascii="Arial" w:hAnsi="Arial" w:cs="Arial"/>
        </w:rPr>
        <w:t>. Akceptowanymi przez Zamawiającego dowodami są:</w:t>
      </w:r>
      <w:bookmarkEnd w:id="7"/>
    </w:p>
    <w:p w14:paraId="6B14A52E" w14:textId="77777777" w:rsidR="003B0186" w:rsidRPr="00621FF8" w:rsidRDefault="003B0186" w:rsidP="003B0186">
      <w:pPr>
        <w:widowControl/>
        <w:numPr>
          <w:ilvl w:val="0"/>
          <w:numId w:val="55"/>
        </w:numPr>
        <w:suppressAutoHyphens w:val="0"/>
        <w:adjustRightInd/>
        <w:spacing w:after="0" w:line="240" w:lineRule="auto"/>
        <w:textAlignment w:val="auto"/>
        <w:rPr>
          <w:rFonts w:ascii="Arial" w:hAnsi="Arial" w:cs="Arial"/>
          <w:lang w:eastAsia="pl-PL"/>
        </w:rPr>
      </w:pPr>
      <w:r w:rsidRPr="00621FF8">
        <w:rPr>
          <w:rFonts w:ascii="Arial" w:hAnsi="Arial" w:cs="Arial"/>
        </w:rPr>
        <w:t>kopia faktury Podwykonawcy lub dalszego Podwykonawcy wraz z potwierdzeniem dokonania przelewu wystawionym przez bank Wykonawcy, albo</w:t>
      </w:r>
    </w:p>
    <w:p w14:paraId="1211BE50" w14:textId="17939AF1" w:rsidR="003B0186" w:rsidRPr="00621FF8" w:rsidRDefault="003B0186" w:rsidP="003B0186">
      <w:pPr>
        <w:widowControl/>
        <w:numPr>
          <w:ilvl w:val="0"/>
          <w:numId w:val="55"/>
        </w:numPr>
        <w:suppressAutoHyphens w:val="0"/>
        <w:adjustRightInd/>
        <w:spacing w:after="0" w:line="240" w:lineRule="auto"/>
        <w:textAlignment w:val="auto"/>
        <w:rPr>
          <w:rFonts w:ascii="Arial" w:hAnsi="Arial" w:cs="Arial"/>
        </w:rPr>
      </w:pPr>
      <w:r w:rsidRPr="00621FF8">
        <w:rPr>
          <w:rFonts w:ascii="Arial" w:hAnsi="Arial" w:cs="Arial"/>
        </w:rPr>
        <w:t>oświadczenie Podwykonawcy albo dalszego Podwykonawcy o uregulowaniu przez Wykonawcę wynagrodzenia</w:t>
      </w:r>
      <w:r w:rsidR="002D2E5A">
        <w:rPr>
          <w:rFonts w:ascii="Arial" w:hAnsi="Arial" w:cs="Arial"/>
        </w:rPr>
        <w:t xml:space="preserve"> </w:t>
      </w:r>
      <w:r w:rsidRPr="00621FF8">
        <w:rPr>
          <w:rFonts w:ascii="Arial" w:hAnsi="Arial" w:cs="Arial"/>
        </w:rPr>
        <w:t xml:space="preserve"> </w:t>
      </w:r>
      <w:r w:rsidR="002D2E5A">
        <w:rPr>
          <w:rFonts w:ascii="Arial" w:hAnsi="Arial" w:cs="Arial"/>
        </w:rPr>
        <w:t xml:space="preserve"> </w:t>
      </w:r>
      <w:r w:rsidRPr="00621FF8">
        <w:rPr>
          <w:rFonts w:ascii="Arial" w:hAnsi="Arial" w:cs="Arial"/>
        </w:rPr>
        <w:t>należnego</w:t>
      </w:r>
      <w:r w:rsidR="002D2E5A">
        <w:rPr>
          <w:rFonts w:ascii="Arial" w:hAnsi="Arial" w:cs="Arial"/>
        </w:rPr>
        <w:t xml:space="preserve"> </w:t>
      </w:r>
      <w:r w:rsidRPr="00621FF8">
        <w:rPr>
          <w:rFonts w:ascii="Arial" w:hAnsi="Arial" w:cs="Arial"/>
        </w:rPr>
        <w:t>Podwykonawcy</w:t>
      </w:r>
      <w:r w:rsidR="002D2E5A">
        <w:rPr>
          <w:rFonts w:ascii="Arial" w:hAnsi="Arial" w:cs="Arial"/>
        </w:rPr>
        <w:t xml:space="preserve"> </w:t>
      </w:r>
      <w:r w:rsidRPr="00621FF8">
        <w:rPr>
          <w:rFonts w:ascii="Arial" w:hAnsi="Arial" w:cs="Arial"/>
        </w:rPr>
        <w:t>lub dalszemu Podwykonawcy</w:t>
      </w:r>
      <w:r w:rsidR="002D2E5A">
        <w:rPr>
          <w:rFonts w:ascii="Arial" w:hAnsi="Arial" w:cs="Arial"/>
        </w:rPr>
        <w:t xml:space="preserve"> </w:t>
      </w:r>
      <w:r w:rsidRPr="00621FF8">
        <w:rPr>
          <w:rFonts w:ascii="Arial" w:hAnsi="Arial" w:cs="Arial"/>
        </w:rPr>
        <w:t>biorących</w:t>
      </w:r>
      <w:r w:rsidR="002D2E5A">
        <w:rPr>
          <w:rFonts w:ascii="Arial" w:hAnsi="Arial" w:cs="Arial"/>
        </w:rPr>
        <w:t xml:space="preserve"> </w:t>
      </w:r>
      <w:r w:rsidRPr="00621FF8">
        <w:rPr>
          <w:rFonts w:ascii="Arial" w:hAnsi="Arial" w:cs="Arial"/>
        </w:rPr>
        <w:t xml:space="preserve">udział </w:t>
      </w:r>
      <w:r w:rsidR="002D2E5A">
        <w:rPr>
          <w:rFonts w:ascii="Arial" w:hAnsi="Arial" w:cs="Arial"/>
        </w:rPr>
        <w:br/>
      </w:r>
      <w:r w:rsidRPr="00621FF8">
        <w:rPr>
          <w:rFonts w:ascii="Arial" w:hAnsi="Arial" w:cs="Arial"/>
        </w:rPr>
        <w:t>w realizacji odebranych robót wraz z potwierdzeniem otrzymania przelewu wystawionym przez bank Podwykonawcy lub dalszego Podwykonawcy.</w:t>
      </w:r>
    </w:p>
    <w:p w14:paraId="4DBECC6B"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W przypadku nieprzedstawienia przez Wykonawcę dowodów zapłaty, o których mowa w ust. </w:t>
      </w:r>
      <w:r>
        <w:rPr>
          <w:rFonts w:ascii="Arial" w:hAnsi="Arial" w:cs="Arial"/>
        </w:rPr>
        <w:t>3</w:t>
      </w:r>
      <w:r w:rsidRPr="00621FF8">
        <w:rPr>
          <w:rFonts w:ascii="Arial" w:hAnsi="Arial" w:cs="Arial"/>
        </w:rPr>
        <w:t>, wstrzymuje się wypłatę należnego wynagrodzenia za odebrane roboty budowlane, w części równej sumie kwot wynikających z nieprzedstawionych dowodów zapłaty.</w:t>
      </w:r>
    </w:p>
    <w:p w14:paraId="2BB4F80B"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89C894C"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Wynagrodzenie, o którym mowa w ust. </w:t>
      </w:r>
      <w:r>
        <w:rPr>
          <w:rFonts w:ascii="Arial" w:hAnsi="Arial" w:cs="Arial"/>
        </w:rPr>
        <w:t>5</w:t>
      </w:r>
      <w:r w:rsidRPr="00621FF8">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4C1782"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Bezpośrednia zapłata obejmuje wyłącznie należne wynagrodzenie, bez odsetek należnych Podwykonawcy lub dalszemu Podwykonawcy. </w:t>
      </w:r>
    </w:p>
    <w:p w14:paraId="6A2E831B"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10. Zamawiający informuje o terminie zgłaszania uwag, nie krótszym niż 7 dni od dnia doręczenia tej informacji. </w:t>
      </w:r>
    </w:p>
    <w:p w14:paraId="15689B72"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lastRenderedPageBreak/>
        <w:t xml:space="preserve">W przypadku zgłoszenia uwag, o których mowa w ust. </w:t>
      </w:r>
      <w:r>
        <w:rPr>
          <w:rFonts w:ascii="Arial" w:hAnsi="Arial" w:cs="Arial"/>
        </w:rPr>
        <w:t>8</w:t>
      </w:r>
      <w:r w:rsidRPr="00621FF8">
        <w:rPr>
          <w:rFonts w:ascii="Arial" w:hAnsi="Arial" w:cs="Arial"/>
        </w:rPr>
        <w:t xml:space="preserve">, w terminie wskazanym przez Zamawiającego, Zamawiający może: </w:t>
      </w:r>
    </w:p>
    <w:p w14:paraId="692028D2" w14:textId="77777777" w:rsidR="003B0186" w:rsidRPr="00621FF8" w:rsidRDefault="003B0186" w:rsidP="003B0186">
      <w:pPr>
        <w:widowControl/>
        <w:suppressAutoHyphens w:val="0"/>
        <w:adjustRightInd/>
        <w:spacing w:after="0" w:line="240" w:lineRule="auto"/>
        <w:ind w:left="709" w:hanging="425"/>
        <w:textAlignment w:val="auto"/>
        <w:rPr>
          <w:rFonts w:ascii="Arial" w:hAnsi="Arial" w:cs="Arial"/>
          <w:lang w:eastAsia="pl-PL"/>
        </w:rPr>
      </w:pPr>
      <w:r w:rsidRPr="00621FF8">
        <w:rPr>
          <w:rFonts w:ascii="Arial" w:hAnsi="Arial" w:cs="Arial"/>
        </w:rPr>
        <w:t xml:space="preserve"> 1) nie dokonać bezpośredniej zapłaty wynagrodzenia Podwykonawcy lub dalszemu Podwykonawcy, jeżeli Wykonawca wykaże niezasadność takiej zapłaty; </w:t>
      </w:r>
    </w:p>
    <w:p w14:paraId="11CAFA47" w14:textId="77777777" w:rsidR="003B0186" w:rsidRPr="00621FF8" w:rsidRDefault="003B0186" w:rsidP="003B0186">
      <w:pPr>
        <w:widowControl/>
        <w:numPr>
          <w:ilvl w:val="0"/>
          <w:numId w:val="54"/>
        </w:numPr>
        <w:adjustRightInd/>
        <w:spacing w:after="0" w:line="240" w:lineRule="auto"/>
        <w:textAlignment w:val="auto"/>
        <w:rPr>
          <w:rFonts w:ascii="Arial" w:hAnsi="Arial" w:cs="Arial"/>
        </w:rPr>
      </w:pPr>
      <w:r w:rsidRPr="00621FF8">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2F01E2E" w14:textId="77777777" w:rsidR="003B0186" w:rsidRPr="00621FF8" w:rsidRDefault="003B0186" w:rsidP="003B0186">
      <w:pPr>
        <w:widowControl/>
        <w:numPr>
          <w:ilvl w:val="0"/>
          <w:numId w:val="54"/>
        </w:numPr>
        <w:adjustRightInd/>
        <w:spacing w:after="0" w:line="240" w:lineRule="auto"/>
        <w:textAlignment w:val="auto"/>
        <w:rPr>
          <w:rFonts w:ascii="Arial" w:hAnsi="Arial" w:cs="Arial"/>
        </w:rPr>
      </w:pPr>
      <w:r w:rsidRPr="00621FF8">
        <w:rPr>
          <w:rFonts w:ascii="Arial" w:hAnsi="Arial" w:cs="Arial"/>
        </w:rPr>
        <w:t xml:space="preserve">dokonać bezpośredniej zapłaty wynagrodzenia Podwykonawcy lub dalszemu Podwykonawcy, jeżeli Podwykonawca lub dalszy Podwykonawca wykaże zasadność takiej zapłaty. </w:t>
      </w:r>
    </w:p>
    <w:p w14:paraId="40C2A0E1" w14:textId="77777777" w:rsidR="003B0186" w:rsidRPr="00621FF8" w:rsidRDefault="003B0186" w:rsidP="003B0186">
      <w:pPr>
        <w:widowControl/>
        <w:numPr>
          <w:ilvl w:val="0"/>
          <w:numId w:val="53"/>
        </w:numPr>
        <w:adjustRightInd/>
        <w:spacing w:after="0" w:line="240" w:lineRule="auto"/>
        <w:textAlignment w:val="auto"/>
        <w:rPr>
          <w:rFonts w:ascii="Arial" w:hAnsi="Arial" w:cs="Arial"/>
        </w:rPr>
      </w:pPr>
      <w:r w:rsidRPr="00621FF8">
        <w:rPr>
          <w:rFonts w:ascii="Arial" w:hAnsi="Arial" w:cs="Arial"/>
        </w:rPr>
        <w:t xml:space="preserve">W przypadku dokonania bezpośredniej zapłaty Podwykonawcy lub dalszemu Podwykonawcy, o której mowa w ust. </w:t>
      </w:r>
      <w:r>
        <w:rPr>
          <w:rFonts w:ascii="Arial" w:hAnsi="Arial" w:cs="Arial"/>
        </w:rPr>
        <w:t>7</w:t>
      </w:r>
      <w:r w:rsidRPr="00621FF8">
        <w:rPr>
          <w:rFonts w:ascii="Arial" w:hAnsi="Arial" w:cs="Arial"/>
        </w:rPr>
        <w:t>, Zamawiający potrąca kwotę wypłaconego wynagrodzenia z wynagrodzenia należnego Wykonawcy.</w:t>
      </w:r>
    </w:p>
    <w:bookmarkEnd w:id="6"/>
    <w:p w14:paraId="05A2AD3C" w14:textId="77777777" w:rsidR="003B0186" w:rsidRPr="00AB0FCE" w:rsidRDefault="003B0186" w:rsidP="003B0186">
      <w:pPr>
        <w:pStyle w:val="Bezodstpw"/>
        <w:rPr>
          <w:rFonts w:ascii="Arial" w:hAnsi="Arial" w:cs="Arial"/>
          <w:color w:val="FF0000"/>
        </w:rPr>
      </w:pPr>
    </w:p>
    <w:p w14:paraId="4CDC93F0" w14:textId="77777777" w:rsidR="003B0186" w:rsidRPr="0016502D" w:rsidRDefault="003B0186" w:rsidP="003B0186">
      <w:pPr>
        <w:pStyle w:val="Bezodstpw"/>
        <w:jc w:val="center"/>
        <w:rPr>
          <w:rFonts w:ascii="Arial" w:hAnsi="Arial" w:cs="Arial"/>
          <w:b/>
        </w:rPr>
      </w:pPr>
      <w:r w:rsidRPr="0016502D">
        <w:rPr>
          <w:rFonts w:ascii="Arial" w:hAnsi="Arial" w:cs="Arial"/>
          <w:b/>
        </w:rPr>
        <w:t>§ 5</w:t>
      </w:r>
    </w:p>
    <w:p w14:paraId="4524406B" w14:textId="77777777" w:rsidR="003B0186" w:rsidRPr="00F47F4D" w:rsidRDefault="003B0186" w:rsidP="003B0186">
      <w:pPr>
        <w:pStyle w:val="Bezodstpw"/>
        <w:widowControl/>
        <w:numPr>
          <w:ilvl w:val="0"/>
          <w:numId w:val="9"/>
        </w:numPr>
        <w:adjustRightInd/>
        <w:textAlignment w:val="auto"/>
        <w:rPr>
          <w:rFonts w:ascii="Arial" w:hAnsi="Arial" w:cs="Arial"/>
        </w:rPr>
      </w:pPr>
      <w:r w:rsidRPr="00F47F4D">
        <w:rPr>
          <w:rFonts w:ascii="Arial" w:hAnsi="Arial" w:cs="Arial"/>
        </w:rPr>
        <w:t>Zamawiający wprowadzi Wykonawcę na teren budowy niezwłocznie po zawarciu umowy.</w:t>
      </w:r>
    </w:p>
    <w:p w14:paraId="1AC827BC" w14:textId="77777777" w:rsidR="003B0186" w:rsidRPr="00F47F4D" w:rsidRDefault="003B0186" w:rsidP="003B0186">
      <w:pPr>
        <w:pStyle w:val="Bezodstpw"/>
        <w:widowControl/>
        <w:numPr>
          <w:ilvl w:val="0"/>
          <w:numId w:val="9"/>
        </w:numPr>
        <w:adjustRightInd/>
        <w:textAlignment w:val="auto"/>
        <w:rPr>
          <w:rFonts w:ascii="Arial" w:hAnsi="Arial" w:cs="Arial"/>
        </w:rPr>
      </w:pPr>
      <w:r w:rsidRPr="00F47F4D">
        <w:rPr>
          <w:rFonts w:ascii="Arial" w:hAnsi="Arial" w:cs="Arial"/>
        </w:rPr>
        <w:t xml:space="preserve">Wykonawca przekaże Zamawiającemu dokumenty kierownika </w:t>
      </w:r>
      <w:r>
        <w:rPr>
          <w:rFonts w:ascii="Arial" w:hAnsi="Arial" w:cs="Arial"/>
        </w:rPr>
        <w:t>robót</w:t>
      </w:r>
      <w:r w:rsidRPr="00F47F4D">
        <w:rPr>
          <w:rFonts w:ascii="Arial" w:hAnsi="Arial" w:cs="Arial"/>
        </w:rPr>
        <w:t xml:space="preserve"> wraz z oświadczeniem o podjęciu obowiązków kierownika </w:t>
      </w:r>
      <w:r>
        <w:rPr>
          <w:rFonts w:ascii="Arial" w:hAnsi="Arial" w:cs="Arial"/>
        </w:rPr>
        <w:t>robót</w:t>
      </w:r>
      <w:r w:rsidRPr="00F47F4D">
        <w:rPr>
          <w:rFonts w:ascii="Arial" w:hAnsi="Arial" w:cs="Arial"/>
        </w:rPr>
        <w:t xml:space="preserve"> najpóźniej w dniu zawarcia umowy.</w:t>
      </w:r>
    </w:p>
    <w:p w14:paraId="0BA90921" w14:textId="77777777" w:rsidR="003B0186" w:rsidRPr="00F47F4D" w:rsidRDefault="003B0186" w:rsidP="003B0186">
      <w:pPr>
        <w:pStyle w:val="Bezodstpw"/>
        <w:widowControl/>
        <w:adjustRightInd/>
        <w:ind w:left="360"/>
        <w:rPr>
          <w:rFonts w:ascii="Arial" w:hAnsi="Arial" w:cs="Arial"/>
          <w:color w:val="FF0000"/>
        </w:rPr>
      </w:pPr>
    </w:p>
    <w:p w14:paraId="6ECFE272" w14:textId="77777777" w:rsidR="003B0186" w:rsidRPr="0016502D" w:rsidRDefault="003B0186" w:rsidP="003B0186">
      <w:pPr>
        <w:pStyle w:val="Bezodstpw"/>
        <w:jc w:val="center"/>
        <w:rPr>
          <w:rFonts w:ascii="Arial" w:hAnsi="Arial" w:cs="Arial"/>
          <w:b/>
        </w:rPr>
      </w:pPr>
      <w:r w:rsidRPr="0016502D">
        <w:rPr>
          <w:rFonts w:ascii="Arial" w:hAnsi="Arial" w:cs="Arial"/>
          <w:b/>
        </w:rPr>
        <w:t>§ 6</w:t>
      </w:r>
    </w:p>
    <w:p w14:paraId="382F16BE"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bookmarkStart w:id="8" w:name="_Hlk14788144"/>
      <w:r w:rsidRPr="00F47F4D">
        <w:rPr>
          <w:rFonts w:ascii="Arial" w:hAnsi="Arial" w:cs="Arial"/>
        </w:rPr>
        <w:t>Zamawiający zobowiązuje się przekazać Wykonawcy dokumentację projektową w zakresie przedmiotu umowy.</w:t>
      </w:r>
      <w:bookmarkEnd w:id="8"/>
      <w:r w:rsidRPr="00F47F4D">
        <w:rPr>
          <w:rFonts w:ascii="Arial" w:hAnsi="Arial" w:cs="Arial"/>
        </w:rPr>
        <w:t xml:space="preserve"> </w:t>
      </w:r>
    </w:p>
    <w:p w14:paraId="01883D16"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Wykonawca odbierze dokumentację w siedzibie Zamawiającego w dniu wprowadzenia na teren budowy.</w:t>
      </w:r>
    </w:p>
    <w:p w14:paraId="629C2219"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Wykonawca zobowiązany jest przechowywać dokumentację projektową i prowadzić na bieżąco dokumentację budowy, w szczególności dziennik budowy, w formie zgodnej z obowiązującymi przepisami.</w:t>
      </w:r>
    </w:p>
    <w:p w14:paraId="1AD50043"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Powyższe dokumenty Wykonawca zobowiązany jest udostępnić na każde żądanie inspektora nadzoru i Zamawiającego.</w:t>
      </w:r>
    </w:p>
    <w:p w14:paraId="7877CDD9" w14:textId="497ED7CF"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Kierownik</w:t>
      </w:r>
      <w:r w:rsidR="00ED5845">
        <w:rPr>
          <w:rFonts w:ascii="Arial" w:hAnsi="Arial" w:cs="Arial"/>
        </w:rPr>
        <w:t xml:space="preserve"> </w:t>
      </w:r>
      <w:r>
        <w:rPr>
          <w:rFonts w:ascii="Arial" w:hAnsi="Arial" w:cs="Arial"/>
        </w:rPr>
        <w:t>robót</w:t>
      </w:r>
      <w:r w:rsidR="00ED5845">
        <w:rPr>
          <w:rFonts w:ascii="Arial" w:hAnsi="Arial" w:cs="Arial"/>
        </w:rPr>
        <w:t xml:space="preserve"> </w:t>
      </w:r>
      <w:r w:rsidRPr="00F47F4D">
        <w:rPr>
          <w:rFonts w:ascii="Arial" w:hAnsi="Arial" w:cs="Arial"/>
        </w:rPr>
        <w:t>może</w:t>
      </w:r>
      <w:r w:rsidR="00ED5845">
        <w:rPr>
          <w:rFonts w:ascii="Arial" w:hAnsi="Arial" w:cs="Arial"/>
        </w:rPr>
        <w:t xml:space="preserve"> </w:t>
      </w:r>
      <w:r w:rsidRPr="00F47F4D">
        <w:rPr>
          <w:rFonts w:ascii="Arial" w:hAnsi="Arial" w:cs="Arial"/>
        </w:rPr>
        <w:t>wnioskować</w:t>
      </w:r>
      <w:r w:rsidR="00ED5845">
        <w:rPr>
          <w:rFonts w:ascii="Arial" w:hAnsi="Arial" w:cs="Arial"/>
        </w:rPr>
        <w:t xml:space="preserve"> </w:t>
      </w:r>
      <w:r w:rsidRPr="00F47F4D">
        <w:rPr>
          <w:rFonts w:ascii="Arial" w:hAnsi="Arial" w:cs="Arial"/>
        </w:rPr>
        <w:t>do Zamawiającego (za</w:t>
      </w:r>
      <w:r w:rsidR="00ED5845">
        <w:rPr>
          <w:rFonts w:ascii="Arial" w:hAnsi="Arial" w:cs="Arial"/>
        </w:rPr>
        <w:t xml:space="preserve"> </w:t>
      </w:r>
      <w:r w:rsidRPr="00F47F4D">
        <w:rPr>
          <w:rFonts w:ascii="Arial" w:hAnsi="Arial" w:cs="Arial"/>
        </w:rPr>
        <w:t xml:space="preserve">pośrednictwem inspektora nadzoru </w:t>
      </w:r>
      <w:r>
        <w:rPr>
          <w:rFonts w:ascii="Arial" w:hAnsi="Arial" w:cs="Arial"/>
        </w:rPr>
        <w:t xml:space="preserve">     </w:t>
      </w:r>
      <w:r w:rsidR="00ED5845">
        <w:rPr>
          <w:rFonts w:ascii="Arial" w:hAnsi="Arial" w:cs="Arial"/>
        </w:rPr>
        <w:br/>
      </w:r>
      <w:r w:rsidRPr="00F47F4D">
        <w:rPr>
          <w:rFonts w:ascii="Arial" w:hAnsi="Arial" w:cs="Arial"/>
        </w:rPr>
        <w:t>o zmiany w rozwiązaniach projektowych, jeżeli są one uzasadnione koniecznością zwiększenia bezpieczeństwa realizacji robót budowlanych lub usprawnieniem procesu budowlanego.</w:t>
      </w:r>
    </w:p>
    <w:p w14:paraId="2720F0EC" w14:textId="4353306E"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W przypadku wątpliwości, co do wykonywania robót budowlanych przewidzianych w dokumentacji projektowej,</w:t>
      </w:r>
      <w:r w:rsidR="00ED5845">
        <w:rPr>
          <w:rFonts w:ascii="Arial" w:hAnsi="Arial" w:cs="Arial"/>
        </w:rPr>
        <w:t xml:space="preserve"> </w:t>
      </w:r>
      <w:r w:rsidR="00CF4B52">
        <w:rPr>
          <w:rFonts w:ascii="Arial" w:hAnsi="Arial" w:cs="Arial"/>
        </w:rPr>
        <w:t>k</w:t>
      </w:r>
      <w:r>
        <w:rPr>
          <w:rFonts w:ascii="Arial" w:hAnsi="Arial" w:cs="Arial"/>
        </w:rPr>
        <w:t>ierownik</w:t>
      </w:r>
      <w:r w:rsidR="00ED5845">
        <w:rPr>
          <w:rFonts w:ascii="Arial" w:hAnsi="Arial" w:cs="Arial"/>
        </w:rPr>
        <w:t xml:space="preserve">  </w:t>
      </w:r>
      <w:r>
        <w:rPr>
          <w:rFonts w:ascii="Arial" w:hAnsi="Arial" w:cs="Arial"/>
        </w:rPr>
        <w:t xml:space="preserve"> budowy </w:t>
      </w:r>
      <w:r w:rsidR="00ED5845">
        <w:rPr>
          <w:rFonts w:ascii="Arial" w:hAnsi="Arial" w:cs="Arial"/>
        </w:rPr>
        <w:t xml:space="preserve">  </w:t>
      </w:r>
      <w:r>
        <w:rPr>
          <w:rFonts w:ascii="Arial" w:hAnsi="Arial" w:cs="Arial"/>
        </w:rPr>
        <w:t>zgłosi</w:t>
      </w:r>
      <w:r w:rsidR="00ED5845">
        <w:rPr>
          <w:rFonts w:ascii="Arial" w:hAnsi="Arial" w:cs="Arial"/>
        </w:rPr>
        <w:t xml:space="preserve"> </w:t>
      </w:r>
      <w:r>
        <w:rPr>
          <w:rFonts w:ascii="Arial" w:hAnsi="Arial" w:cs="Arial"/>
        </w:rPr>
        <w:t xml:space="preserve"> </w:t>
      </w:r>
      <w:r w:rsidR="00ED5845">
        <w:rPr>
          <w:rFonts w:ascii="Arial" w:hAnsi="Arial" w:cs="Arial"/>
        </w:rPr>
        <w:t xml:space="preserve"> </w:t>
      </w:r>
      <w:r>
        <w:rPr>
          <w:rFonts w:ascii="Arial" w:hAnsi="Arial" w:cs="Arial"/>
        </w:rPr>
        <w:t>ten</w:t>
      </w:r>
      <w:r w:rsidR="00ED5845">
        <w:rPr>
          <w:rFonts w:ascii="Arial" w:hAnsi="Arial" w:cs="Arial"/>
        </w:rPr>
        <w:t xml:space="preserve"> </w:t>
      </w:r>
      <w:r>
        <w:rPr>
          <w:rFonts w:ascii="Arial" w:hAnsi="Arial" w:cs="Arial"/>
        </w:rPr>
        <w:t>fakt</w:t>
      </w:r>
      <w:r w:rsidR="00ED5845">
        <w:rPr>
          <w:rFonts w:ascii="Arial" w:hAnsi="Arial" w:cs="Arial"/>
        </w:rPr>
        <w:t xml:space="preserve">  </w:t>
      </w:r>
      <w:r>
        <w:rPr>
          <w:rFonts w:ascii="Arial" w:hAnsi="Arial" w:cs="Arial"/>
        </w:rPr>
        <w:t xml:space="preserve"> inspektorowi </w:t>
      </w:r>
      <w:r w:rsidR="00ED5845">
        <w:rPr>
          <w:rFonts w:ascii="Arial" w:hAnsi="Arial" w:cs="Arial"/>
        </w:rPr>
        <w:t xml:space="preserve">  </w:t>
      </w:r>
      <w:r>
        <w:rPr>
          <w:rFonts w:ascii="Arial" w:hAnsi="Arial" w:cs="Arial"/>
        </w:rPr>
        <w:t>nadzoru</w:t>
      </w:r>
      <w:r w:rsidR="00ED5845">
        <w:rPr>
          <w:rFonts w:ascii="Arial" w:hAnsi="Arial" w:cs="Arial"/>
        </w:rPr>
        <w:t xml:space="preserve"> </w:t>
      </w:r>
      <w:r>
        <w:rPr>
          <w:rFonts w:ascii="Arial" w:hAnsi="Arial" w:cs="Arial"/>
        </w:rPr>
        <w:t>a</w:t>
      </w:r>
      <w:r w:rsidR="00ED5845">
        <w:rPr>
          <w:rFonts w:ascii="Arial" w:hAnsi="Arial" w:cs="Arial"/>
        </w:rPr>
        <w:t xml:space="preserve">  </w:t>
      </w:r>
      <w:r>
        <w:rPr>
          <w:rFonts w:ascii="Arial" w:hAnsi="Arial" w:cs="Arial"/>
        </w:rPr>
        <w:t xml:space="preserve"> inspektor</w:t>
      </w:r>
      <w:r w:rsidR="00ED5845">
        <w:rPr>
          <w:rFonts w:ascii="Arial" w:hAnsi="Arial" w:cs="Arial"/>
        </w:rPr>
        <w:t xml:space="preserve">  </w:t>
      </w:r>
      <w:r>
        <w:rPr>
          <w:rFonts w:ascii="Arial" w:hAnsi="Arial" w:cs="Arial"/>
        </w:rPr>
        <w:t xml:space="preserve"> nadzoru, </w:t>
      </w:r>
      <w:r w:rsidR="00ED5845">
        <w:rPr>
          <w:rFonts w:ascii="Arial" w:hAnsi="Arial" w:cs="Arial"/>
        </w:rPr>
        <w:br/>
      </w:r>
      <w:r>
        <w:rPr>
          <w:rFonts w:ascii="Arial" w:hAnsi="Arial" w:cs="Arial"/>
        </w:rPr>
        <w:t>w przypadku potwierdzenia problemu, wystąpi do projektanta o przedst</w:t>
      </w:r>
      <w:r w:rsidR="00ED5845">
        <w:rPr>
          <w:rFonts w:ascii="Arial" w:hAnsi="Arial" w:cs="Arial"/>
        </w:rPr>
        <w:t>awienie właściwego rozwiązania.</w:t>
      </w:r>
      <w:r w:rsidR="0083601C">
        <w:rPr>
          <w:rFonts w:ascii="Arial" w:hAnsi="Arial" w:cs="Arial"/>
        </w:rPr>
        <w:t xml:space="preserve"> </w:t>
      </w:r>
      <w:r>
        <w:rPr>
          <w:rFonts w:ascii="Arial" w:hAnsi="Arial" w:cs="Arial"/>
        </w:rPr>
        <w:t>Inspektor nadzoru ma obowiązek uzyskać akceptację Zamawiającego na rozwiązania przedstawione przez projektanta.</w:t>
      </w:r>
    </w:p>
    <w:p w14:paraId="35C76793"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3DDD4413" w14:textId="77777777" w:rsidR="003B0186" w:rsidRPr="008671A4" w:rsidRDefault="003B0186" w:rsidP="003B0186">
      <w:pPr>
        <w:pStyle w:val="Akapitzlist"/>
        <w:widowControl/>
        <w:numPr>
          <w:ilvl w:val="0"/>
          <w:numId w:val="25"/>
        </w:numPr>
        <w:adjustRightInd/>
        <w:spacing w:after="0" w:line="240" w:lineRule="auto"/>
        <w:textAlignment w:val="auto"/>
        <w:rPr>
          <w:rFonts w:ascii="Arial" w:hAnsi="Arial" w:cs="Arial"/>
        </w:rPr>
      </w:pPr>
      <w:r w:rsidRPr="008671A4">
        <w:rPr>
          <w:rFonts w:ascii="Arial" w:hAnsi="Arial" w:cs="Arial"/>
        </w:rPr>
        <w:t>wykonanie dokumentacji geodezyjno-pomiarowej, która będzie w sposób czytelny identyfikować występujące różnice;</w:t>
      </w:r>
    </w:p>
    <w:p w14:paraId="6C89664A" w14:textId="77777777" w:rsidR="003B0186" w:rsidRPr="008671A4" w:rsidRDefault="003B0186" w:rsidP="003B0186">
      <w:pPr>
        <w:pStyle w:val="Akapitzlist"/>
        <w:widowControl/>
        <w:numPr>
          <w:ilvl w:val="0"/>
          <w:numId w:val="25"/>
        </w:numPr>
        <w:adjustRightInd/>
        <w:spacing w:after="0" w:line="240" w:lineRule="auto"/>
        <w:textAlignment w:val="auto"/>
        <w:rPr>
          <w:rFonts w:ascii="Arial" w:hAnsi="Arial" w:cs="Arial"/>
        </w:rPr>
      </w:pPr>
      <w:r w:rsidRPr="008671A4">
        <w:rPr>
          <w:rFonts w:ascii="Arial" w:hAnsi="Arial" w:cs="Arial"/>
        </w:rPr>
        <w:t>wykonanie dokumentacji fotograficznej wraz z opisem charakteru występujących niezgodności i ewentualnych przyczyn.</w:t>
      </w:r>
    </w:p>
    <w:p w14:paraId="6E261978" w14:textId="77777777" w:rsidR="003B0186" w:rsidRPr="008671A4" w:rsidRDefault="003B0186" w:rsidP="003B0186">
      <w:pPr>
        <w:widowControl/>
        <w:adjustRightInd/>
        <w:spacing w:after="0" w:line="240" w:lineRule="auto"/>
        <w:ind w:left="426"/>
        <w:rPr>
          <w:rFonts w:ascii="Arial" w:hAnsi="Arial" w:cs="Arial"/>
        </w:rPr>
      </w:pPr>
      <w:r w:rsidRPr="008671A4">
        <w:rPr>
          <w:rFonts w:ascii="Arial" w:hAnsi="Arial" w:cs="Arial"/>
        </w:rPr>
        <w:t>Do ww. dokumentacji Wykonawca załączy propozycję rozwiązań zamiennych. Rozwiązania te muszą zostać zaakceptowane przez projektanta, inspektora nadzoru i Zamawiającego.</w:t>
      </w:r>
    </w:p>
    <w:p w14:paraId="46AC02B6"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 xml:space="preserve">Dokumentację wyszczególnioną w </w:t>
      </w:r>
      <w:r>
        <w:rPr>
          <w:rFonts w:ascii="Arial" w:hAnsi="Arial" w:cs="Arial"/>
        </w:rPr>
        <w:t>ust.</w:t>
      </w:r>
      <w:r w:rsidRPr="008671A4">
        <w:rPr>
          <w:rFonts w:ascii="Arial" w:hAnsi="Arial" w:cs="Arial"/>
        </w:rPr>
        <w:t xml:space="preserve"> 7 Wykonawca sporządzi w ramach ceny określonej w § 3 w terminie 5 dni od wykrycia rozbieżności i przekaże inspektorowi nadzoru.</w:t>
      </w:r>
    </w:p>
    <w:p w14:paraId="4FF0CC2B"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Zamawiający na etapie realizacji inwestycji ma prawo wydać Wykonawcy polecenie wprowadzenia zmian w dokumentacji projektowej, które zostały zaakceptowane przez projektanta i inspektora nadzoru.</w:t>
      </w:r>
    </w:p>
    <w:p w14:paraId="63D57578" w14:textId="77777777"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Bez względu na to, na wniosek, której ze stron zostanie wprowadzona zmiana do dokumentacji projektowej, Wykonawca ma obowiązek uwzględnić te zmiany w dokumentacji powykonawczej.</w:t>
      </w:r>
    </w:p>
    <w:p w14:paraId="0F08735C" w14:textId="7977DDA6"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Dokumenty</w:t>
      </w:r>
      <w:r w:rsidR="00BA3626">
        <w:rPr>
          <w:rFonts w:ascii="Arial" w:hAnsi="Arial" w:cs="Arial"/>
        </w:rPr>
        <w:t xml:space="preserve"> </w:t>
      </w:r>
      <w:r>
        <w:rPr>
          <w:rFonts w:ascii="Arial" w:hAnsi="Arial" w:cs="Arial"/>
        </w:rPr>
        <w:t>stanowiące o</w:t>
      </w:r>
      <w:r w:rsidR="00BA3626">
        <w:rPr>
          <w:rFonts w:ascii="Arial" w:hAnsi="Arial" w:cs="Arial"/>
        </w:rPr>
        <w:t xml:space="preserve"> </w:t>
      </w:r>
      <w:r>
        <w:rPr>
          <w:rFonts w:ascii="Arial" w:hAnsi="Arial" w:cs="Arial"/>
        </w:rPr>
        <w:t>przedmiocie umowy należy</w:t>
      </w:r>
      <w:r w:rsidR="00BA3626">
        <w:rPr>
          <w:rFonts w:ascii="Arial" w:hAnsi="Arial" w:cs="Arial"/>
        </w:rPr>
        <w:t xml:space="preserve"> </w:t>
      </w:r>
      <w:r>
        <w:rPr>
          <w:rFonts w:ascii="Arial" w:hAnsi="Arial" w:cs="Arial"/>
        </w:rPr>
        <w:t>traktować</w:t>
      </w:r>
      <w:r w:rsidR="00BA3626">
        <w:rPr>
          <w:rFonts w:ascii="Arial" w:hAnsi="Arial" w:cs="Arial"/>
        </w:rPr>
        <w:t xml:space="preserve"> </w:t>
      </w:r>
      <w:r>
        <w:rPr>
          <w:rFonts w:ascii="Arial" w:hAnsi="Arial" w:cs="Arial"/>
        </w:rPr>
        <w:t xml:space="preserve">jako wzajemnie uzupełniające </w:t>
      </w:r>
      <w:r w:rsidR="00BA3626">
        <w:rPr>
          <w:rFonts w:ascii="Arial" w:hAnsi="Arial" w:cs="Arial"/>
        </w:rPr>
        <w:br/>
      </w:r>
      <w:r>
        <w:rPr>
          <w:rFonts w:ascii="Arial" w:hAnsi="Arial" w:cs="Arial"/>
        </w:rPr>
        <w:t>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523E4013" w14:textId="77777777" w:rsidR="003B0186" w:rsidRDefault="003B0186" w:rsidP="003B0186">
      <w:pPr>
        <w:pStyle w:val="Bezodstpw"/>
        <w:tabs>
          <w:tab w:val="left" w:pos="4962"/>
        </w:tabs>
        <w:ind w:left="1440"/>
        <w:jc w:val="center"/>
        <w:rPr>
          <w:rFonts w:ascii="Arial" w:hAnsi="Arial" w:cs="Arial"/>
          <w:b/>
        </w:rPr>
      </w:pPr>
    </w:p>
    <w:p w14:paraId="392D06D3" w14:textId="77777777" w:rsidR="003B0186" w:rsidRPr="00501611" w:rsidRDefault="003B0186" w:rsidP="003B0186">
      <w:pPr>
        <w:pStyle w:val="Bezodstpw"/>
        <w:tabs>
          <w:tab w:val="left" w:pos="4962"/>
        </w:tabs>
        <w:jc w:val="center"/>
        <w:rPr>
          <w:rFonts w:ascii="Arial" w:hAnsi="Arial" w:cs="Arial"/>
          <w:b/>
        </w:rPr>
      </w:pPr>
      <w:r w:rsidRPr="00501611">
        <w:rPr>
          <w:rFonts w:ascii="Arial" w:hAnsi="Arial" w:cs="Arial"/>
          <w:b/>
        </w:rPr>
        <w:lastRenderedPageBreak/>
        <w:t>§ 7</w:t>
      </w:r>
    </w:p>
    <w:p w14:paraId="0F6B920A" w14:textId="28AD050B" w:rsidR="003B0186" w:rsidRPr="00DE0D55" w:rsidRDefault="003B0186" w:rsidP="003B0186">
      <w:pPr>
        <w:pStyle w:val="Akapitzlist"/>
        <w:widowControl/>
        <w:numPr>
          <w:ilvl w:val="0"/>
          <w:numId w:val="61"/>
        </w:numPr>
        <w:adjustRightInd/>
        <w:spacing w:after="0" w:line="240" w:lineRule="auto"/>
        <w:textAlignment w:val="auto"/>
        <w:rPr>
          <w:rFonts w:ascii="Arial" w:hAnsi="Arial" w:cs="Arial"/>
        </w:rPr>
      </w:pPr>
      <w:r w:rsidRPr="00DE0D55">
        <w:rPr>
          <w:rFonts w:ascii="Arial" w:hAnsi="Arial" w:cs="Arial"/>
        </w:rPr>
        <w:t xml:space="preserve">Wykonawca na mocy niniejszej umowy, w ramach wynagrodzenia określonego w § </w:t>
      </w:r>
      <w:r>
        <w:rPr>
          <w:rFonts w:ascii="Arial" w:hAnsi="Arial" w:cs="Arial"/>
        </w:rPr>
        <w:t>3</w:t>
      </w:r>
      <w:r w:rsidR="00E54124">
        <w:rPr>
          <w:rFonts w:ascii="Arial" w:hAnsi="Arial" w:cs="Arial"/>
        </w:rPr>
        <w:t xml:space="preserve"> ust. 1 u</w:t>
      </w:r>
      <w:r w:rsidRPr="00DE0D55">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2CCE44C1" w14:textId="77777777" w:rsidR="003B0186" w:rsidRPr="00DE0D55" w:rsidRDefault="003B0186" w:rsidP="003B018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 zakresie utrwalania i zwielokrotniania dokumentacji powykonawcze - wytwarzanie określoną</w:t>
      </w:r>
      <w:r w:rsidRPr="00DE0D55">
        <w:rPr>
          <w:rFonts w:ascii="Arial" w:hAnsi="Arial" w:cs="Arial"/>
        </w:rPr>
        <w:br/>
        <w:t>techniką egzemplarzy utworu, w tym techniką drukarską, reprograficzną, zapisu magnetycznego oraz techniką cyfrową;</w:t>
      </w:r>
    </w:p>
    <w:p w14:paraId="00305FA8" w14:textId="77777777" w:rsidR="003B0186" w:rsidRPr="00DE0D55" w:rsidRDefault="003B0186" w:rsidP="003B018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 zakresie obrotu oryginałem albo egzemplarzami, na których dokumentację powykonawczą</w:t>
      </w:r>
      <w:r w:rsidRPr="00DE0D55">
        <w:rPr>
          <w:rFonts w:ascii="Arial" w:hAnsi="Arial" w:cs="Arial"/>
        </w:rPr>
        <w:br/>
        <w:t>utrwalono - wprowadzanie do obrotu, użyczenie lub najem oryginału albo egzemplarzy;</w:t>
      </w:r>
    </w:p>
    <w:p w14:paraId="5AD264B4" w14:textId="2EF79B8D" w:rsidR="003B0186" w:rsidRPr="00DE0D55" w:rsidRDefault="003B0186" w:rsidP="003B018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 zakresie rozpowszechniania dokumentacji powykonawczej w</w:t>
      </w:r>
      <w:r w:rsidR="004C66D8">
        <w:rPr>
          <w:rFonts w:ascii="Arial" w:hAnsi="Arial" w:cs="Arial"/>
        </w:rPr>
        <w:t xml:space="preserve"> sposób inny niż określony </w:t>
      </w:r>
      <w:r w:rsidR="004C66D8">
        <w:rPr>
          <w:rFonts w:ascii="Arial" w:hAnsi="Arial" w:cs="Arial"/>
        </w:rPr>
        <w:br/>
      </w:r>
      <w:r w:rsidRPr="00DE0D55">
        <w:rPr>
          <w:rFonts w:ascii="Arial" w:hAnsi="Arial" w:cs="Arial"/>
        </w:rPr>
        <w:t>w pkt</w:t>
      </w:r>
      <w:r w:rsidR="004C66D8">
        <w:rPr>
          <w:rFonts w:ascii="Arial" w:hAnsi="Arial" w:cs="Arial"/>
        </w:rPr>
        <w:t xml:space="preserve"> </w:t>
      </w:r>
      <w:r w:rsidRPr="00DE0D55">
        <w:rPr>
          <w:rFonts w:ascii="Arial" w:hAnsi="Arial" w:cs="Arial"/>
        </w:rPr>
        <w:t xml:space="preserve">2 publiczne </w:t>
      </w:r>
      <w:r w:rsidR="004C66D8">
        <w:rPr>
          <w:rFonts w:ascii="Arial" w:hAnsi="Arial" w:cs="Arial"/>
        </w:rPr>
        <w:t xml:space="preserve">  </w:t>
      </w:r>
      <w:r w:rsidRPr="00DE0D55">
        <w:rPr>
          <w:rFonts w:ascii="Arial" w:hAnsi="Arial" w:cs="Arial"/>
        </w:rPr>
        <w:t xml:space="preserve">wykonanie, wystawienie, wyświetlenie, odtworzenie oraz nadawanie </w:t>
      </w:r>
      <w:r w:rsidR="004C66D8">
        <w:rPr>
          <w:rFonts w:ascii="Arial" w:hAnsi="Arial" w:cs="Arial"/>
        </w:rPr>
        <w:br/>
      </w:r>
      <w:r w:rsidRPr="00DE0D55">
        <w:rPr>
          <w:rFonts w:ascii="Arial" w:hAnsi="Arial" w:cs="Arial"/>
        </w:rPr>
        <w:t>i reemitowanie, a także publiczne udostępnianie dokumentacji powykonawczej w taki sposób, aby każdy mógł mieć do niej dostęp w miejscu i w czasie przez siebie wybranym.</w:t>
      </w:r>
    </w:p>
    <w:p w14:paraId="546E41D4" w14:textId="77777777"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24E05495" w14:textId="78DC1F9C"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w:t>
      </w:r>
      <w:r w:rsidR="004C66D8">
        <w:rPr>
          <w:rFonts w:ascii="Arial" w:hAnsi="Arial" w:cs="Arial"/>
        </w:rPr>
        <w:t xml:space="preserve"> </w:t>
      </w:r>
      <w:r w:rsidRPr="00DE0D55">
        <w:rPr>
          <w:rFonts w:ascii="Arial" w:hAnsi="Arial" w:cs="Arial"/>
        </w:rPr>
        <w:t>oraz do</w:t>
      </w:r>
      <w:r w:rsidR="004C66D8">
        <w:rPr>
          <w:rFonts w:ascii="Arial" w:hAnsi="Arial" w:cs="Arial"/>
        </w:rPr>
        <w:t xml:space="preserve"> </w:t>
      </w:r>
      <w:r w:rsidRPr="00DE0D55">
        <w:rPr>
          <w:rFonts w:ascii="Arial" w:hAnsi="Arial" w:cs="Arial"/>
        </w:rPr>
        <w:t>rozporządzania</w:t>
      </w:r>
      <w:r w:rsidR="004C66D8">
        <w:rPr>
          <w:rFonts w:ascii="Arial" w:hAnsi="Arial" w:cs="Arial"/>
        </w:rPr>
        <w:t xml:space="preserve"> </w:t>
      </w:r>
      <w:r w:rsidRPr="00DE0D55">
        <w:rPr>
          <w:rFonts w:ascii="Arial" w:hAnsi="Arial" w:cs="Arial"/>
        </w:rPr>
        <w:t>i korzystania z</w:t>
      </w:r>
      <w:r w:rsidR="004C66D8">
        <w:rPr>
          <w:rFonts w:ascii="Arial" w:hAnsi="Arial" w:cs="Arial"/>
        </w:rPr>
        <w:t xml:space="preserve"> </w:t>
      </w:r>
      <w:r w:rsidRPr="00DE0D55">
        <w:rPr>
          <w:rFonts w:ascii="Arial" w:hAnsi="Arial" w:cs="Arial"/>
        </w:rPr>
        <w:t>dokumentacji powykonawczej.</w:t>
      </w:r>
    </w:p>
    <w:p w14:paraId="4D19A78D" w14:textId="7BAFEC1D"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Wykonawca oświadcza,</w:t>
      </w:r>
      <w:r w:rsidR="00E54124">
        <w:rPr>
          <w:rFonts w:ascii="Arial" w:hAnsi="Arial" w:cs="Arial"/>
        </w:rPr>
        <w:t xml:space="preserve"> że wykonana w toku realizacji u</w:t>
      </w:r>
      <w:r w:rsidRPr="00DE0D55">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6C3DBABD" w14:textId="130B2934" w:rsidR="003B0186" w:rsidRPr="00DE0D55" w:rsidRDefault="003B0186" w:rsidP="003B0186">
      <w:pPr>
        <w:pStyle w:val="Akapitzlist"/>
        <w:widowControl/>
        <w:numPr>
          <w:ilvl w:val="0"/>
          <w:numId w:val="62"/>
        </w:numPr>
        <w:adjustRightInd/>
        <w:spacing w:after="0" w:line="240" w:lineRule="auto"/>
        <w:textAlignment w:val="auto"/>
        <w:rPr>
          <w:rFonts w:ascii="Arial" w:hAnsi="Arial" w:cs="Arial"/>
        </w:rPr>
      </w:pPr>
      <w:r w:rsidRPr="00DE0D55">
        <w:rPr>
          <w:rFonts w:ascii="Arial" w:hAnsi="Arial" w:cs="Arial"/>
        </w:rPr>
        <w:t xml:space="preserve">Przeniesienie autorskich praw majątkowych oraz zezwolenie na wykonywanie zależnych praw autorskich następuje w ramach wynagrodzenia określonego w § </w:t>
      </w:r>
      <w:r>
        <w:rPr>
          <w:rFonts w:ascii="Arial" w:hAnsi="Arial" w:cs="Arial"/>
        </w:rPr>
        <w:t>7</w:t>
      </w:r>
      <w:r w:rsidR="00E54124">
        <w:rPr>
          <w:rFonts w:ascii="Arial" w:hAnsi="Arial" w:cs="Arial"/>
        </w:rPr>
        <w:t xml:space="preserve"> ust. 1 u</w:t>
      </w:r>
      <w:r w:rsidRPr="00DE0D55">
        <w:rPr>
          <w:rFonts w:ascii="Arial" w:hAnsi="Arial" w:cs="Arial"/>
        </w:rPr>
        <w:t>mowy.</w:t>
      </w:r>
    </w:p>
    <w:p w14:paraId="1731E1CB" w14:textId="77777777" w:rsidR="003B0186" w:rsidRDefault="003B0186" w:rsidP="003B0186">
      <w:pPr>
        <w:pStyle w:val="Bezodstpw"/>
        <w:tabs>
          <w:tab w:val="left" w:pos="4962"/>
        </w:tabs>
        <w:rPr>
          <w:rFonts w:ascii="Arial" w:hAnsi="Arial" w:cs="Arial"/>
        </w:rPr>
      </w:pPr>
    </w:p>
    <w:p w14:paraId="6FAFE968" w14:textId="77777777" w:rsidR="003B0186" w:rsidRPr="00501611" w:rsidRDefault="003B0186" w:rsidP="003B0186">
      <w:pPr>
        <w:pStyle w:val="Bezodstpw"/>
        <w:tabs>
          <w:tab w:val="left" w:pos="4962"/>
        </w:tabs>
        <w:jc w:val="center"/>
        <w:rPr>
          <w:rFonts w:ascii="Arial" w:hAnsi="Arial" w:cs="Arial"/>
          <w:b/>
        </w:rPr>
      </w:pPr>
      <w:r>
        <w:rPr>
          <w:rFonts w:ascii="Arial" w:hAnsi="Arial" w:cs="Arial"/>
          <w:b/>
        </w:rPr>
        <w:t>§ 8</w:t>
      </w:r>
    </w:p>
    <w:p w14:paraId="4A9A319E" w14:textId="77777777" w:rsidR="003B0186" w:rsidRPr="002554F3"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Wszystkie materiały dostarcza Wykonawca.</w:t>
      </w:r>
    </w:p>
    <w:p w14:paraId="186E5789" w14:textId="77777777" w:rsidR="003B0186" w:rsidRPr="002554F3"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5C20F424" w14:textId="77777777" w:rsidR="003B0186" w:rsidRPr="00E27F48"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 xml:space="preserve">Na każde żądanie Zamawiającego Wykonawca obowiązany jest okazać w stosunku </w:t>
      </w:r>
      <w:r w:rsidRPr="00E27F48">
        <w:rPr>
          <w:rFonts w:ascii="Arial" w:hAnsi="Arial" w:cs="Arial"/>
        </w:rPr>
        <w:t>do wskazanych materiałów całą dokumentację techniczną wraz ze wszystkimi deklaracjami zgodności, atestami, certyfikatami, w tym certyfikatem CE (</w:t>
      </w:r>
      <w:proofErr w:type="spellStart"/>
      <w:r w:rsidRPr="00E27F48">
        <w:rPr>
          <w:rFonts w:ascii="Arial" w:hAnsi="Arial" w:cs="Arial"/>
        </w:rPr>
        <w:t>Conformité</w:t>
      </w:r>
      <w:proofErr w:type="spellEnd"/>
      <w:r w:rsidRPr="00E27F48">
        <w:rPr>
          <w:rFonts w:ascii="Arial" w:hAnsi="Arial" w:cs="Arial"/>
        </w:rPr>
        <w:t xml:space="preserve"> </w:t>
      </w:r>
      <w:proofErr w:type="spellStart"/>
      <w:r w:rsidRPr="00E27F48">
        <w:rPr>
          <w:rFonts w:ascii="Arial" w:hAnsi="Arial" w:cs="Arial"/>
        </w:rPr>
        <w:t>Européenne</w:t>
      </w:r>
      <w:proofErr w:type="spellEnd"/>
      <w:r w:rsidRPr="00E27F48">
        <w:rPr>
          <w:rFonts w:ascii="Arial" w:hAnsi="Arial" w:cs="Arial"/>
        </w:rPr>
        <w:t>).</w:t>
      </w:r>
    </w:p>
    <w:p w14:paraId="7742ECF4" w14:textId="77777777" w:rsidR="003B0186" w:rsidRPr="00E27F48" w:rsidRDefault="003B0186" w:rsidP="003B0186">
      <w:pPr>
        <w:widowControl/>
        <w:numPr>
          <w:ilvl w:val="0"/>
          <w:numId w:val="11"/>
        </w:numPr>
        <w:adjustRightInd/>
        <w:spacing w:after="0" w:line="240" w:lineRule="auto"/>
        <w:textAlignment w:val="auto"/>
        <w:rPr>
          <w:rFonts w:ascii="Arial" w:hAnsi="Arial" w:cs="Arial"/>
        </w:rPr>
      </w:pPr>
      <w:r w:rsidRPr="00E27F48">
        <w:rPr>
          <w:rFonts w:ascii="Arial" w:hAnsi="Arial" w:cs="Arial"/>
        </w:rPr>
        <w:t>Zamawiający przewiduje bieżącą kontrolę wykonywanych prac. Wykonawca zobowiązuje się umożliwić Zamawiającemu, inspektorowi nadzoru, projektantowi i innym osobom wskazanym przez Zamawiającego, w każdym czasie, przeprowadzenie kontroli.</w:t>
      </w:r>
    </w:p>
    <w:p w14:paraId="5D8951B6" w14:textId="77777777" w:rsidR="003B0186" w:rsidRPr="00E27F48" w:rsidRDefault="003B0186" w:rsidP="003B0186">
      <w:pPr>
        <w:widowControl/>
        <w:numPr>
          <w:ilvl w:val="0"/>
          <w:numId w:val="11"/>
        </w:numPr>
        <w:adjustRightInd/>
        <w:spacing w:after="0" w:line="240" w:lineRule="auto"/>
        <w:textAlignment w:val="auto"/>
        <w:rPr>
          <w:rFonts w:ascii="Arial" w:hAnsi="Arial" w:cs="Arial"/>
        </w:rPr>
      </w:pPr>
      <w:r w:rsidRPr="00E27F48">
        <w:rPr>
          <w:rFonts w:ascii="Arial" w:hAnsi="Arial" w:cs="Arial"/>
        </w:rPr>
        <w:t>Kontroli Zamawiającego będą poddane w szczególności:</w:t>
      </w:r>
    </w:p>
    <w:p w14:paraId="7810A3BB" w14:textId="77777777" w:rsidR="003B0186" w:rsidRPr="00E27F48" w:rsidRDefault="003B0186" w:rsidP="003B0186">
      <w:pPr>
        <w:pStyle w:val="Bezodstpw"/>
        <w:widowControl/>
        <w:numPr>
          <w:ilvl w:val="0"/>
          <w:numId w:val="12"/>
        </w:numPr>
        <w:adjustRightInd/>
        <w:textAlignment w:val="auto"/>
        <w:rPr>
          <w:rFonts w:ascii="Arial" w:hAnsi="Arial" w:cs="Arial"/>
        </w:rPr>
      </w:pPr>
      <w:r w:rsidRPr="00E27F48">
        <w:rPr>
          <w:rFonts w:ascii="Arial" w:hAnsi="Arial" w:cs="Arial"/>
        </w:rPr>
        <w:t>plac budowy;</w:t>
      </w:r>
    </w:p>
    <w:p w14:paraId="31663D5D" w14:textId="77777777" w:rsidR="003B0186" w:rsidRPr="00EF2D42" w:rsidRDefault="003B0186" w:rsidP="003B0186">
      <w:pPr>
        <w:pStyle w:val="Bezodstpw"/>
        <w:widowControl/>
        <w:numPr>
          <w:ilvl w:val="0"/>
          <w:numId w:val="12"/>
        </w:numPr>
        <w:adjustRightInd/>
        <w:textAlignment w:val="auto"/>
        <w:rPr>
          <w:rFonts w:ascii="Arial" w:hAnsi="Arial" w:cs="Arial"/>
        </w:rPr>
      </w:pPr>
      <w:r w:rsidRPr="00E27F48">
        <w:rPr>
          <w:rFonts w:ascii="Arial" w:hAnsi="Arial" w:cs="Arial"/>
        </w:rPr>
        <w:t>stosowane gotowe wyroby budowlane w odniesieniu do dokumentów potwierdzających ich dopuszczenie do obrotu oraz zgodności parametrów z danymi zawartymi w umowie lub </w:t>
      </w:r>
      <w:r w:rsidRPr="00EF2D42">
        <w:rPr>
          <w:rFonts w:ascii="Arial" w:hAnsi="Arial" w:cs="Arial"/>
        </w:rPr>
        <w:t>przedmiarze;</w:t>
      </w:r>
    </w:p>
    <w:p w14:paraId="3A4CD926"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wyroby budowlane lub elementy wytwarzane w budownictwie, elementy konstrukcyjne na okoliczność zgodności ich parametrów z umową i przedmiarem;</w:t>
      </w:r>
    </w:p>
    <w:p w14:paraId="313361C5"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sposób wykonania robót budowlanych w aspekcie zgodności ich wykonania z umową i dokumentacją projektową;</w:t>
      </w:r>
    </w:p>
    <w:p w14:paraId="1B3A89AD"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wszelkie inne okoliczności dotyczące bezpośredniej realizacji przedmiotu umowy.</w:t>
      </w:r>
    </w:p>
    <w:p w14:paraId="2FC073C9" w14:textId="77777777" w:rsidR="003B0186" w:rsidRDefault="003B0186" w:rsidP="003B0186">
      <w:pPr>
        <w:widowControl/>
        <w:numPr>
          <w:ilvl w:val="0"/>
          <w:numId w:val="11"/>
        </w:numPr>
        <w:adjustRightInd/>
        <w:spacing w:after="0" w:line="240" w:lineRule="auto"/>
        <w:textAlignment w:val="auto"/>
        <w:rPr>
          <w:rFonts w:ascii="Arial" w:hAnsi="Arial" w:cs="Arial"/>
        </w:rPr>
      </w:pPr>
      <w:r>
        <w:rPr>
          <w:rFonts w:ascii="Arial" w:hAnsi="Arial" w:cs="Arial"/>
        </w:rPr>
        <w:t>Wykonawca, na każde żądanie Zamawiającego lub inspektora nadzoru, zobowiązany jest do przeprowadzenia badania użytych materiałów i jakości wykonanych robót:</w:t>
      </w:r>
    </w:p>
    <w:p w14:paraId="0526B9DE" w14:textId="77777777" w:rsidR="003B0186" w:rsidRPr="004B58D3" w:rsidRDefault="003B0186" w:rsidP="003B0186">
      <w:pPr>
        <w:pStyle w:val="Bezodstpw"/>
        <w:widowControl/>
        <w:numPr>
          <w:ilvl w:val="0"/>
          <w:numId w:val="13"/>
        </w:numPr>
        <w:adjustRightInd/>
        <w:textAlignment w:val="auto"/>
        <w:rPr>
          <w:rFonts w:ascii="Arial" w:hAnsi="Arial" w:cs="Arial"/>
        </w:rPr>
      </w:pPr>
      <w:r>
        <w:rPr>
          <w:rFonts w:ascii="Arial" w:hAnsi="Arial" w:cs="Arial"/>
        </w:rPr>
        <w:t xml:space="preserve">Wykonawca, na własny koszt, zapewni urządzenia, instrumenty, robociznę i materiały potrzebne do wykonania lub pobrania próbek oraz przeprowadzi stosowne badania </w:t>
      </w:r>
      <w:r w:rsidRPr="004B58D3">
        <w:rPr>
          <w:rFonts w:ascii="Arial" w:hAnsi="Arial" w:cs="Arial"/>
        </w:rPr>
        <w:t>materiałów i jakości wykonanych robót;</w:t>
      </w:r>
    </w:p>
    <w:p w14:paraId="39B536F1" w14:textId="77777777" w:rsidR="003B0186" w:rsidRPr="004B58D3" w:rsidRDefault="003B0186" w:rsidP="003B0186">
      <w:pPr>
        <w:pStyle w:val="Bezodstpw"/>
        <w:widowControl/>
        <w:numPr>
          <w:ilvl w:val="0"/>
          <w:numId w:val="13"/>
        </w:numPr>
        <w:adjustRightInd/>
        <w:textAlignment w:val="auto"/>
        <w:rPr>
          <w:rFonts w:ascii="Arial" w:hAnsi="Arial" w:cs="Arial"/>
        </w:rPr>
      </w:pPr>
      <w:r w:rsidRPr="004B58D3">
        <w:rPr>
          <w:rFonts w:ascii="Arial" w:hAnsi="Arial" w:cs="Arial"/>
        </w:rPr>
        <w:t>Zamawiający ma prawo do wskazania miejsca lub podmiotu zewnętrznego, który wykona badania, o których mowa powyżej.</w:t>
      </w:r>
    </w:p>
    <w:p w14:paraId="7809855A" w14:textId="77777777" w:rsidR="003B0186" w:rsidRPr="004B58D3" w:rsidRDefault="003B0186" w:rsidP="003B0186">
      <w:pPr>
        <w:pStyle w:val="Bezodstpw"/>
        <w:widowControl/>
        <w:numPr>
          <w:ilvl w:val="0"/>
          <w:numId w:val="11"/>
        </w:numPr>
        <w:adjustRightInd/>
        <w:textAlignment w:val="auto"/>
        <w:rPr>
          <w:rFonts w:ascii="Arial" w:hAnsi="Arial" w:cs="Arial"/>
        </w:rPr>
      </w:pPr>
      <w:r w:rsidRPr="004B58D3">
        <w:rPr>
          <w:rFonts w:ascii="Arial" w:hAnsi="Arial" w:cs="Arial"/>
        </w:rPr>
        <w:lastRenderedPageBreak/>
        <w:t>W przypadku, gdy badanie jakości wykaże zgodne z umową wykonywanie przedmiotu umowy przez Wykonawcę Zamawiający zwróci koszt takiego badania.</w:t>
      </w:r>
    </w:p>
    <w:p w14:paraId="204DCAAE" w14:textId="4753DBC6" w:rsidR="003B0186" w:rsidRPr="004B58D3" w:rsidRDefault="003B0186" w:rsidP="003B0186">
      <w:pPr>
        <w:pStyle w:val="Bezodstpw"/>
        <w:widowControl/>
        <w:numPr>
          <w:ilvl w:val="0"/>
          <w:numId w:val="11"/>
        </w:numPr>
        <w:adjustRightInd/>
        <w:textAlignment w:val="auto"/>
        <w:rPr>
          <w:rFonts w:ascii="Arial" w:hAnsi="Arial" w:cs="Arial"/>
        </w:rPr>
      </w:pPr>
      <w:r w:rsidRPr="004B58D3">
        <w:rPr>
          <w:rFonts w:ascii="Arial" w:hAnsi="Arial" w:cs="Arial"/>
        </w:rPr>
        <w:t>W przypadku stwierdzenia nieprawidłowości w czasie kontroli jakości w realizacji umowy, Zamawiający wezwie Wykonawcę do zmiany sposobu realizacji umowy i wyznaczy termin usunięcia nieprawidłowości. J</w:t>
      </w:r>
      <w:r w:rsidR="00E54124">
        <w:rPr>
          <w:rFonts w:ascii="Arial" w:hAnsi="Arial" w:cs="Arial"/>
        </w:rPr>
        <w:t>eśli zmiana sposobu realizacji u</w:t>
      </w:r>
      <w:r w:rsidRPr="004B58D3">
        <w:rPr>
          <w:rFonts w:ascii="Arial" w:hAnsi="Arial" w:cs="Arial"/>
        </w:rPr>
        <w:t xml:space="preserve">mowy przez Wykonawcę spowoduje przekroczenie terminu wykonania umowy określonego w § 2, będzie to równoznaczne z niedotrzymaniem warunków umowy przez Wykonawcę i z przewidzianymi w umowie </w:t>
      </w:r>
      <w:r>
        <w:rPr>
          <w:rFonts w:ascii="Arial" w:hAnsi="Arial" w:cs="Arial"/>
        </w:rPr>
        <w:t>konsekwencjami z tego tytułu.</w:t>
      </w:r>
    </w:p>
    <w:p w14:paraId="636527C9" w14:textId="77777777" w:rsidR="003B0186" w:rsidRDefault="003B0186" w:rsidP="003B0186">
      <w:pPr>
        <w:pStyle w:val="Bezodstpw"/>
        <w:widowControl/>
        <w:suppressAutoHyphens w:val="0"/>
        <w:jc w:val="center"/>
        <w:rPr>
          <w:rFonts w:ascii="Arial" w:hAnsi="Arial" w:cs="Arial"/>
        </w:rPr>
      </w:pPr>
    </w:p>
    <w:p w14:paraId="3AB43B29" w14:textId="77777777" w:rsidR="003B0186" w:rsidRPr="001A674E" w:rsidRDefault="003B0186" w:rsidP="003B0186">
      <w:pPr>
        <w:pStyle w:val="Bezodstpw"/>
        <w:widowControl/>
        <w:suppressAutoHyphens w:val="0"/>
        <w:jc w:val="center"/>
        <w:rPr>
          <w:rFonts w:ascii="Arial" w:hAnsi="Arial" w:cs="Arial"/>
          <w:b/>
        </w:rPr>
      </w:pPr>
      <w:r w:rsidRPr="001A674E">
        <w:rPr>
          <w:rFonts w:ascii="Arial" w:hAnsi="Arial" w:cs="Arial"/>
          <w:b/>
        </w:rPr>
        <w:t xml:space="preserve">§ </w:t>
      </w:r>
      <w:r>
        <w:rPr>
          <w:rFonts w:ascii="Arial" w:hAnsi="Arial" w:cs="Arial"/>
          <w:b/>
        </w:rPr>
        <w:t>9</w:t>
      </w:r>
    </w:p>
    <w:p w14:paraId="2F4E7860" w14:textId="3419D35E" w:rsidR="003B0186"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ące roboty zlecić Podwykonawcom</w:t>
      </w:r>
      <w:r w:rsidR="00FD7645">
        <w:rPr>
          <w:rFonts w:ascii="Arial" w:hAnsi="Arial" w:cs="Arial"/>
        </w:rPr>
        <w:t xml:space="preserve"> </w:t>
      </w:r>
      <w:r w:rsidR="007E3DFA" w:rsidRPr="007E3DFA">
        <w:rPr>
          <w:rFonts w:ascii="Arial" w:hAnsi="Arial" w:cs="Arial"/>
        </w:rPr>
        <w:t>………………………………</w:t>
      </w:r>
      <w:proofErr w:type="gramStart"/>
      <w:r w:rsidR="007E3DFA" w:rsidRPr="007E3DFA">
        <w:rPr>
          <w:rFonts w:ascii="Arial" w:hAnsi="Arial" w:cs="Arial"/>
        </w:rPr>
        <w:t>…….</w:t>
      </w:r>
      <w:proofErr w:type="gramEnd"/>
      <w:r w:rsidR="00FD7645" w:rsidRPr="007E3DFA">
        <w:rPr>
          <w:rFonts w:ascii="Arial" w:hAnsi="Arial" w:cs="Arial"/>
        </w:rPr>
        <w:t>.</w:t>
      </w:r>
    </w:p>
    <w:p w14:paraId="1EB8BD24"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303CDF74"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2A5522A9"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1F1F65BE"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128EF448"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113E21DC" w14:textId="77777777" w:rsidR="003B0186" w:rsidRPr="001B4DCB" w:rsidRDefault="003B0186" w:rsidP="003B0186">
      <w:pPr>
        <w:widowControl/>
        <w:numPr>
          <w:ilvl w:val="0"/>
          <w:numId w:val="41"/>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17A5B523" w14:textId="77777777" w:rsidR="003B0186" w:rsidRPr="001B4DCB" w:rsidRDefault="003B0186" w:rsidP="003B0186">
      <w:pPr>
        <w:widowControl/>
        <w:numPr>
          <w:ilvl w:val="0"/>
          <w:numId w:val="41"/>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4B22CCBE" w14:textId="77777777" w:rsidR="003B0186" w:rsidRPr="001B4DCB" w:rsidRDefault="003B0186" w:rsidP="003B0186">
      <w:pPr>
        <w:widowControl/>
        <w:numPr>
          <w:ilvl w:val="0"/>
          <w:numId w:val="41"/>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11156460"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7CB8780F"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4BE2D8B3" w14:textId="4F4EBCC3"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w terminie 14 dni od dnia otrzymania umowy o podwykonawstwo lub jej zmiany, której przedmiotem są roboty</w:t>
      </w:r>
      <w:r w:rsidR="004C66D8">
        <w:rPr>
          <w:rFonts w:ascii="Arial" w:hAnsi="Arial" w:cs="Arial"/>
        </w:rPr>
        <w:t xml:space="preserve"> </w:t>
      </w:r>
      <w:r w:rsidRPr="001B4DCB">
        <w:rPr>
          <w:rFonts w:ascii="Arial" w:hAnsi="Arial" w:cs="Arial"/>
        </w:rPr>
        <w:t>budowlane,</w:t>
      </w:r>
      <w:r w:rsidR="004C66D8">
        <w:rPr>
          <w:rFonts w:ascii="Arial" w:hAnsi="Arial" w:cs="Arial"/>
        </w:rPr>
        <w:t xml:space="preserve"> </w:t>
      </w:r>
      <w:r w:rsidRPr="001B4DCB">
        <w:rPr>
          <w:rFonts w:ascii="Arial" w:hAnsi="Arial" w:cs="Arial"/>
        </w:rPr>
        <w:t>zgłosi do niej w formie pisemnej sprzeciw,</w:t>
      </w:r>
      <w:r w:rsidR="004C66D8">
        <w:rPr>
          <w:rFonts w:ascii="Arial" w:hAnsi="Arial" w:cs="Arial"/>
        </w:rPr>
        <w:t xml:space="preserve"> </w:t>
      </w:r>
      <w:r w:rsidRPr="001B4DCB">
        <w:rPr>
          <w:rFonts w:ascii="Arial" w:hAnsi="Arial" w:cs="Arial"/>
        </w:rPr>
        <w:t xml:space="preserve">w przypadku, gdy: </w:t>
      </w:r>
    </w:p>
    <w:p w14:paraId="58A0319A" w14:textId="77777777" w:rsidR="003B0186" w:rsidRPr="001B4DCB" w:rsidRDefault="003B0186" w:rsidP="003B0186">
      <w:pPr>
        <w:widowControl/>
        <w:numPr>
          <w:ilvl w:val="0"/>
          <w:numId w:val="42"/>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149BD456" w14:textId="77777777" w:rsidR="003B0186" w:rsidRPr="001B4DCB" w:rsidRDefault="003B0186" w:rsidP="003B0186">
      <w:pPr>
        <w:widowControl/>
        <w:numPr>
          <w:ilvl w:val="0"/>
          <w:numId w:val="42"/>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392DB698" w14:textId="77777777" w:rsidR="003B0186" w:rsidRPr="001B4DCB" w:rsidRDefault="003B0186" w:rsidP="003B0186">
      <w:pPr>
        <w:pStyle w:val="Bezodstpw"/>
        <w:widowControl/>
        <w:numPr>
          <w:ilvl w:val="0"/>
          <w:numId w:val="42"/>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29C2A668"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B76BEAC"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57D8CA0"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3C889C2F" w14:textId="590A126F"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4626AC">
        <w:rPr>
          <w:rFonts w:ascii="Arial" w:hAnsi="Arial" w:cs="Arial"/>
        </w:rPr>
        <w:t>brutto</w:t>
      </w:r>
      <w:r w:rsidR="004626AC">
        <w:rPr>
          <w:rFonts w:ascii="Arial" w:hAnsi="Arial" w:cs="Arial"/>
        </w:rPr>
        <w:br/>
      </w:r>
      <w:r w:rsidRPr="001B4DCB">
        <w:rPr>
          <w:rFonts w:ascii="Arial" w:hAnsi="Arial" w:cs="Arial"/>
        </w:rPr>
        <w:t>w sprawie zamówienia publicznego. Wyłączenie, o którym mowa w zdaniu pierwszym, nie dotyczy umów o podwykonawstwo o wartości większej niż 50 000,00 zł.</w:t>
      </w:r>
    </w:p>
    <w:p w14:paraId="5FDC8A8B"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2ABBDDAD"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0433EDE6"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lastRenderedPageBreak/>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1B4DCB">
        <w:rPr>
          <w:rFonts w:ascii="Arial" w:hAnsi="Arial" w:cs="Arial"/>
        </w:rPr>
        <w:t>pzp</w:t>
      </w:r>
      <w:proofErr w:type="spellEnd"/>
      <w:r w:rsidRPr="001B4DCB">
        <w:rPr>
          <w:rFonts w:ascii="Arial" w:hAnsi="Arial" w:cs="Arial"/>
        </w:rPr>
        <w:t>, lub oświadczenia lub dokumenty potwierdzające brak podstaw wykluczenia, wobec tego Podwykonawcy lub dalszego Podwykonawcy</w:t>
      </w:r>
      <w:r>
        <w:rPr>
          <w:rFonts w:ascii="Arial" w:hAnsi="Arial" w:cs="Arial"/>
        </w:rPr>
        <w:t>.</w:t>
      </w:r>
    </w:p>
    <w:p w14:paraId="573A3EEF"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708D415F"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7611BE96"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21C9820C" w14:textId="77777777"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4A8EBC15" w14:textId="6B7FD52A"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wotę wynagrodzenia, która nie może być</w:t>
      </w:r>
      <w:r w:rsidR="004C66D8">
        <w:rPr>
          <w:rFonts w:ascii="Arial" w:hAnsi="Arial" w:cs="Arial"/>
          <w:lang w:eastAsia="pl-PL"/>
        </w:rPr>
        <w:t xml:space="preserve"> </w:t>
      </w:r>
      <w:r w:rsidRPr="001B4DCB">
        <w:rPr>
          <w:rFonts w:ascii="Arial" w:hAnsi="Arial" w:cs="Arial"/>
          <w:lang w:eastAsia="pl-PL"/>
        </w:rPr>
        <w:t>wyższa niż wartość tego</w:t>
      </w:r>
      <w:r w:rsidR="004C66D8">
        <w:rPr>
          <w:rFonts w:ascii="Arial" w:hAnsi="Arial" w:cs="Arial"/>
          <w:lang w:eastAsia="pl-PL"/>
        </w:rPr>
        <w:t xml:space="preserve"> </w:t>
      </w:r>
      <w:r w:rsidRPr="001B4DCB">
        <w:rPr>
          <w:rFonts w:ascii="Arial" w:hAnsi="Arial" w:cs="Arial"/>
          <w:lang w:eastAsia="pl-PL"/>
        </w:rPr>
        <w:t>zakresu</w:t>
      </w:r>
      <w:r w:rsidR="004C66D8">
        <w:rPr>
          <w:rFonts w:ascii="Arial" w:hAnsi="Arial" w:cs="Arial"/>
          <w:lang w:eastAsia="pl-PL"/>
        </w:rPr>
        <w:t xml:space="preserve"> </w:t>
      </w:r>
      <w:r w:rsidRPr="001B4DCB">
        <w:rPr>
          <w:rFonts w:ascii="Arial" w:hAnsi="Arial" w:cs="Arial"/>
          <w:lang w:eastAsia="pl-PL"/>
        </w:rPr>
        <w:t>robót</w:t>
      </w:r>
      <w:r w:rsidR="004C66D8">
        <w:rPr>
          <w:rFonts w:ascii="Arial" w:hAnsi="Arial" w:cs="Arial"/>
          <w:lang w:eastAsia="pl-PL"/>
        </w:rPr>
        <w:t xml:space="preserve"> </w:t>
      </w:r>
      <w:r w:rsidRPr="001B4DCB">
        <w:rPr>
          <w:rFonts w:ascii="Arial" w:hAnsi="Arial" w:cs="Arial"/>
          <w:lang w:eastAsia="pl-PL"/>
        </w:rPr>
        <w:t xml:space="preserve">wynikająca </w:t>
      </w:r>
      <w:r w:rsidR="004C66D8">
        <w:rPr>
          <w:rFonts w:ascii="Arial" w:hAnsi="Arial" w:cs="Arial"/>
          <w:lang w:eastAsia="pl-PL"/>
        </w:rPr>
        <w:br/>
      </w:r>
      <w:r w:rsidRPr="001B4DCB">
        <w:rPr>
          <w:rFonts w:ascii="Arial" w:hAnsi="Arial" w:cs="Arial"/>
          <w:lang w:eastAsia="pl-PL"/>
        </w:rPr>
        <w:t xml:space="preserve">z oferty Wykonawcy, </w:t>
      </w:r>
    </w:p>
    <w:p w14:paraId="60D25488" w14:textId="1BF02498"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wykonania zakresu przedmiotu </w:t>
      </w:r>
      <w:r w:rsidR="004626AC">
        <w:rPr>
          <w:rFonts w:ascii="Arial" w:hAnsi="Arial" w:cs="Arial"/>
          <w:lang w:eastAsia="pl-PL"/>
        </w:rPr>
        <w:t>umowy</w:t>
      </w:r>
      <w:r w:rsidRPr="001B4DCB">
        <w:rPr>
          <w:rFonts w:ascii="Arial" w:hAnsi="Arial" w:cs="Arial"/>
          <w:lang w:eastAsia="pl-PL"/>
        </w:rPr>
        <w:t xml:space="preserve"> powierzonego Podwykonawcy wraz z harmonogramem. Termin ten nie może być dłuższy niż wynikający z harmonogramu Wykonawcy,</w:t>
      </w:r>
    </w:p>
    <w:p w14:paraId="0001DC9F" w14:textId="77777777" w:rsidR="003B0186" w:rsidRPr="001B4DCB" w:rsidRDefault="003B0186" w:rsidP="003B0186">
      <w:pPr>
        <w:widowControl/>
        <w:numPr>
          <w:ilvl w:val="0"/>
          <w:numId w:val="44"/>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627972DC" w14:textId="77777777" w:rsidR="003B0186" w:rsidRPr="001B4DCB" w:rsidRDefault="003B0186" w:rsidP="003B0186">
      <w:pPr>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68385D7A" w14:textId="77777777" w:rsidR="003B0186" w:rsidRPr="001B4DCB" w:rsidRDefault="003B0186" w:rsidP="003B0186">
      <w:pPr>
        <w:widowControl/>
        <w:numPr>
          <w:ilvl w:val="0"/>
          <w:numId w:val="45"/>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55670D2D" w14:textId="77777777" w:rsidR="003B0186" w:rsidRPr="001B4DCB" w:rsidRDefault="003B0186" w:rsidP="003B0186">
      <w:pPr>
        <w:widowControl/>
        <w:numPr>
          <w:ilvl w:val="0"/>
          <w:numId w:val="45"/>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6D715ADA" w14:textId="77777777" w:rsidR="003B0186" w:rsidRPr="001B4DCB" w:rsidRDefault="003B0186" w:rsidP="003B0186">
      <w:pPr>
        <w:widowControl/>
        <w:numPr>
          <w:ilvl w:val="0"/>
          <w:numId w:val="45"/>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30B73F6D" w14:textId="2E7570D6" w:rsidR="003B0186" w:rsidRPr="00F65B55" w:rsidRDefault="003B0186" w:rsidP="003B0186">
      <w:pPr>
        <w:widowControl/>
        <w:numPr>
          <w:ilvl w:val="0"/>
          <w:numId w:val="43"/>
        </w:numPr>
        <w:suppressAutoHyphens w:val="0"/>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t>
      </w:r>
      <w:r w:rsidR="00E54124">
        <w:rPr>
          <w:rFonts w:ascii="Arial" w:hAnsi="Arial" w:cs="Arial"/>
        </w:rPr>
        <w:t>współpracowników Wykonawcy lub Podwykonawców i dalszych P</w:t>
      </w:r>
      <w:r w:rsidRPr="001B4DCB">
        <w:rPr>
          <w:rFonts w:ascii="Arial" w:hAnsi="Arial" w:cs="Arial"/>
        </w:rPr>
        <w:t>odwykonawców, których zachowanie lub jakość wykonywanej pracy uważa za niewłaściwe.</w:t>
      </w:r>
    </w:p>
    <w:p w14:paraId="01091789" w14:textId="77777777" w:rsidR="003B0186" w:rsidRPr="001B4DCB" w:rsidRDefault="003B0186" w:rsidP="003B0186">
      <w:pPr>
        <w:widowControl/>
        <w:suppressAutoHyphens w:val="0"/>
        <w:adjustRightInd/>
        <w:spacing w:after="0" w:line="240" w:lineRule="auto"/>
        <w:ind w:left="360"/>
        <w:textAlignment w:val="auto"/>
        <w:rPr>
          <w:rFonts w:ascii="Arial" w:hAnsi="Arial" w:cs="Arial"/>
          <w:b/>
        </w:rPr>
      </w:pPr>
    </w:p>
    <w:p w14:paraId="54D89B90" w14:textId="77777777" w:rsidR="003B0186" w:rsidRPr="007E3DFA" w:rsidRDefault="003B0186" w:rsidP="003B0186">
      <w:pPr>
        <w:pStyle w:val="Bezodstpw"/>
        <w:widowControl/>
        <w:suppressAutoHyphens w:val="0"/>
        <w:jc w:val="center"/>
        <w:rPr>
          <w:rFonts w:ascii="Arial" w:hAnsi="Arial" w:cs="Arial"/>
          <w:b/>
        </w:rPr>
      </w:pPr>
      <w:r w:rsidRPr="007E3DFA">
        <w:rPr>
          <w:rFonts w:ascii="Arial" w:hAnsi="Arial" w:cs="Arial"/>
          <w:b/>
        </w:rPr>
        <w:t>§ 10</w:t>
      </w:r>
    </w:p>
    <w:p w14:paraId="69986D70" w14:textId="285012BF" w:rsidR="003B0186" w:rsidRPr="007E3DFA" w:rsidRDefault="003B0186" w:rsidP="00BF1B3E">
      <w:pPr>
        <w:widowControl/>
        <w:numPr>
          <w:ilvl w:val="0"/>
          <w:numId w:val="46"/>
        </w:numPr>
        <w:suppressAutoHyphens w:val="0"/>
        <w:adjustRightInd/>
        <w:spacing w:after="0" w:line="240" w:lineRule="auto"/>
        <w:textAlignment w:val="auto"/>
        <w:rPr>
          <w:rFonts w:ascii="Arial" w:hAnsi="Arial" w:cs="Arial"/>
        </w:rPr>
      </w:pPr>
      <w:r w:rsidRPr="007E3DFA">
        <w:rPr>
          <w:rFonts w:ascii="Arial" w:hAnsi="Arial" w:cs="Arial"/>
        </w:rPr>
        <w:t xml:space="preserve">Wykonawca wniósł przed podpisaniem umowy zabezpieczenie należytego wykonania umowy w wysokości 5 % wynagrodzenia umownego brutto, tj.: </w:t>
      </w:r>
      <w:r w:rsidR="007E3DFA" w:rsidRPr="007E3DFA">
        <w:rPr>
          <w:rFonts w:ascii="Arial" w:hAnsi="Arial" w:cs="Arial"/>
        </w:rPr>
        <w:t>………………</w:t>
      </w:r>
      <w:r w:rsidRPr="007E3DFA">
        <w:rPr>
          <w:rFonts w:ascii="Arial" w:hAnsi="Arial" w:cs="Arial"/>
        </w:rPr>
        <w:t xml:space="preserve"> zł (słownie</w:t>
      </w:r>
      <w:r w:rsidR="007E3DFA" w:rsidRPr="007E3DFA">
        <w:rPr>
          <w:rFonts w:ascii="Arial" w:hAnsi="Arial" w:cs="Arial"/>
        </w:rPr>
        <w:t>………………………………………</w:t>
      </w:r>
      <w:proofErr w:type="gramStart"/>
      <w:r w:rsidR="007E3DFA" w:rsidRPr="007E3DFA">
        <w:rPr>
          <w:rFonts w:ascii="Arial" w:hAnsi="Arial" w:cs="Arial"/>
        </w:rPr>
        <w:t>…….</w:t>
      </w:r>
      <w:proofErr w:type="gramEnd"/>
      <w:r w:rsidRPr="007E3DFA">
        <w:rPr>
          <w:rFonts w:ascii="Arial" w:hAnsi="Arial" w:cs="Arial"/>
        </w:rPr>
        <w:t xml:space="preserve">zł)w formie: </w:t>
      </w:r>
      <w:r w:rsidR="00FD7645" w:rsidRPr="007E3DFA">
        <w:rPr>
          <w:rFonts w:ascii="Arial" w:hAnsi="Arial" w:cs="Arial"/>
        </w:rPr>
        <w:t>gotówki.</w:t>
      </w:r>
    </w:p>
    <w:p w14:paraId="17AB559B" w14:textId="77777777" w:rsidR="003B0186" w:rsidRPr="007E3DFA" w:rsidRDefault="003B0186" w:rsidP="003B0186">
      <w:pPr>
        <w:widowControl/>
        <w:numPr>
          <w:ilvl w:val="0"/>
          <w:numId w:val="46"/>
        </w:numPr>
        <w:suppressAutoHyphens w:val="0"/>
        <w:adjustRightInd/>
        <w:spacing w:after="0" w:line="240" w:lineRule="auto"/>
        <w:ind w:left="357"/>
        <w:textAlignment w:val="auto"/>
        <w:rPr>
          <w:rFonts w:ascii="Arial" w:hAnsi="Arial" w:cs="Arial"/>
        </w:rPr>
      </w:pPr>
      <w:r w:rsidRPr="007E3DFA">
        <w:rPr>
          <w:rFonts w:ascii="Arial" w:hAnsi="Arial" w:cs="Arial"/>
        </w:rPr>
        <w:t>Strony postanawiają, że:</w:t>
      </w:r>
    </w:p>
    <w:p w14:paraId="22FFCEB6" w14:textId="77777777" w:rsidR="003B0186" w:rsidRPr="001B4DCB" w:rsidRDefault="003B0186" w:rsidP="003B0186">
      <w:pPr>
        <w:widowControl/>
        <w:numPr>
          <w:ilvl w:val="0"/>
          <w:numId w:val="47"/>
        </w:numPr>
        <w:suppressAutoHyphens w:val="0"/>
        <w:adjustRightInd/>
        <w:spacing w:after="0" w:line="240" w:lineRule="auto"/>
        <w:textAlignment w:val="auto"/>
        <w:rPr>
          <w:rFonts w:ascii="Arial" w:hAnsi="Arial" w:cs="Arial"/>
        </w:rPr>
      </w:pPr>
      <w:r w:rsidRPr="001B4DCB">
        <w:rPr>
          <w:rFonts w:ascii="Arial" w:hAnsi="Arial" w:cs="Arial"/>
        </w:rPr>
        <w:t xml:space="preserve">70% kwoty zabezpieczenia określonej w § </w:t>
      </w:r>
      <w:r>
        <w:rPr>
          <w:rFonts w:ascii="Arial" w:hAnsi="Arial" w:cs="Arial"/>
        </w:rPr>
        <w:t>10</w:t>
      </w:r>
      <w:r w:rsidRPr="001B4DCB">
        <w:rPr>
          <w:rFonts w:ascii="Arial" w:hAnsi="Arial" w:cs="Arial"/>
        </w:rPr>
        <w:t xml:space="preserve"> ust. 1 zostanie zwrócone w terminie 30 dni od dnia wykonania zamówienia (tj. od dnia odbioru końcowego całości robót budowlanych, po przekazaniu dokumentacji powykonawczej, inwentaryzacji geodezyjnej, dostarczeniu protokołu zainstalowania licznika z oplombowaniem przez operatora </w:t>
      </w:r>
      <w:r>
        <w:rPr>
          <w:rFonts w:ascii="Arial" w:hAnsi="Arial" w:cs="Arial"/>
        </w:rPr>
        <w:t>PGE S.A.</w:t>
      </w:r>
      <w:r w:rsidRPr="00FA5EDB">
        <w:rPr>
          <w:rFonts w:ascii="Arial" w:hAnsi="Arial" w:cs="Arial"/>
        </w:rPr>
        <w:t xml:space="preserve"> </w:t>
      </w:r>
      <w:r w:rsidRPr="001B4DCB">
        <w:rPr>
          <w:rFonts w:ascii="Arial" w:hAnsi="Arial" w:cs="Arial"/>
        </w:rPr>
        <w:t>– o ile będzie to wymagane do uruchomienia oświetlenia,) i uznania przez Zamawiającego za należycie wykonane,</w:t>
      </w:r>
    </w:p>
    <w:p w14:paraId="4AA9E6D2" w14:textId="69194639" w:rsidR="003B0186" w:rsidRPr="001B4DCB" w:rsidRDefault="003B0186" w:rsidP="003B0186">
      <w:pPr>
        <w:widowControl/>
        <w:numPr>
          <w:ilvl w:val="0"/>
          <w:numId w:val="47"/>
        </w:numPr>
        <w:suppressAutoHyphens w:val="0"/>
        <w:adjustRightInd/>
        <w:spacing w:after="0" w:line="240" w:lineRule="auto"/>
        <w:textAlignment w:val="auto"/>
        <w:rPr>
          <w:rFonts w:ascii="Arial" w:hAnsi="Arial" w:cs="Arial"/>
        </w:rPr>
      </w:pPr>
      <w:r w:rsidRPr="001B4DCB">
        <w:rPr>
          <w:rFonts w:ascii="Arial" w:hAnsi="Arial" w:cs="Arial"/>
        </w:rPr>
        <w:t xml:space="preserve">pozostałe 30 % zostanie zatrzymane przez Zamawiającego na zabezpieczenie roszczeń z tytułu rękojmi za wady i zostanie </w:t>
      </w:r>
      <w:r w:rsidR="006C4E66">
        <w:rPr>
          <w:rFonts w:ascii="Arial" w:hAnsi="Arial" w:cs="Arial"/>
        </w:rPr>
        <w:t>z</w:t>
      </w:r>
      <w:r w:rsidRPr="001B4DCB">
        <w:rPr>
          <w:rFonts w:ascii="Arial" w:hAnsi="Arial" w:cs="Arial"/>
        </w:rPr>
        <w:t>wrócone nie</w:t>
      </w:r>
      <w:r w:rsidR="004C66D8">
        <w:rPr>
          <w:rFonts w:ascii="Arial" w:hAnsi="Arial" w:cs="Arial"/>
        </w:rPr>
        <w:t xml:space="preserve"> </w:t>
      </w:r>
      <w:r w:rsidRPr="001B4DCB">
        <w:rPr>
          <w:rFonts w:ascii="Arial" w:hAnsi="Arial" w:cs="Arial"/>
        </w:rPr>
        <w:t>później niż w 15 dniu po upływie tego okresu.</w:t>
      </w:r>
    </w:p>
    <w:p w14:paraId="7308E3CC"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Zabezpieczenie należytego wykonania umowy, zostanie zwrócone w terminach i na zasadach określonych powyżej, z zastrzeżeniem § 1</w:t>
      </w:r>
      <w:r>
        <w:rPr>
          <w:rFonts w:ascii="Arial" w:hAnsi="Arial" w:cs="Arial"/>
        </w:rPr>
        <w:t>4</w:t>
      </w:r>
      <w:r w:rsidRPr="001B4DCB">
        <w:rPr>
          <w:rFonts w:ascii="Arial" w:hAnsi="Arial" w:cs="Arial"/>
        </w:rPr>
        <w:t>.</w:t>
      </w:r>
    </w:p>
    <w:p w14:paraId="3717FD53"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W przypadku przekroczenia/zmiany terminu realizacji umowy Wykonawca przedłuży zabezpieczenie należytego wykonania umowy o czas przekroczenia/zmiany.</w:t>
      </w:r>
    </w:p>
    <w:p w14:paraId="2E5E2881"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Wykonawca przedłuży również okres obowiązywania zabezpieczenia należytego wykonania umowy o czas określony w § 1</w:t>
      </w:r>
      <w:r>
        <w:rPr>
          <w:rFonts w:ascii="Arial" w:hAnsi="Arial" w:cs="Arial"/>
        </w:rPr>
        <w:t>4</w:t>
      </w:r>
      <w:r w:rsidRPr="001B4DCB">
        <w:rPr>
          <w:rFonts w:ascii="Arial" w:hAnsi="Arial" w:cs="Arial"/>
        </w:rPr>
        <w:t>.</w:t>
      </w:r>
    </w:p>
    <w:p w14:paraId="6D449E0C"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 xml:space="preserve">W przypadku, gdy przedmiot umowy nie został wykonany w terminie określonym w § 2 </w:t>
      </w:r>
      <w:r>
        <w:rPr>
          <w:rFonts w:ascii="Arial" w:hAnsi="Arial" w:cs="Arial"/>
        </w:rPr>
        <w:t>pkt</w:t>
      </w:r>
      <w:r w:rsidRPr="001B4DCB">
        <w:rPr>
          <w:rFonts w:ascii="Arial" w:hAnsi="Arial" w:cs="Arial"/>
        </w:rPr>
        <w:t xml:space="preserve">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w:t>
      </w:r>
      <w:r w:rsidRPr="001B4DCB">
        <w:rPr>
          <w:rFonts w:ascii="Arial" w:hAnsi="Arial" w:cs="Arial"/>
        </w:rPr>
        <w:lastRenderedPageBreak/>
        <w:t>(poręczenie) lub wpłaci pełną kwotę zabezpieczenia na konto Zamawiającego na termin niezbędny do zakończenia prac.</w:t>
      </w:r>
    </w:p>
    <w:p w14:paraId="7C70339B"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7778CE3F" w14:textId="77777777" w:rsidR="003B0186" w:rsidRPr="001B4DCB" w:rsidRDefault="003B0186" w:rsidP="003B0186">
      <w:pPr>
        <w:widowControl/>
        <w:numPr>
          <w:ilvl w:val="0"/>
          <w:numId w:val="46"/>
        </w:numPr>
        <w:suppressAutoHyphens w:val="0"/>
        <w:adjustRightInd/>
        <w:spacing w:after="0" w:line="240" w:lineRule="auto"/>
        <w:textAlignment w:val="auto"/>
        <w:rPr>
          <w:rFonts w:ascii="Arial" w:hAnsi="Arial" w:cs="Arial"/>
        </w:rPr>
      </w:pPr>
      <w:r w:rsidRPr="001B4DCB">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708D3A59" w14:textId="77777777" w:rsidR="003B0186" w:rsidRDefault="003B0186" w:rsidP="003B0186">
      <w:pPr>
        <w:widowControl/>
        <w:numPr>
          <w:ilvl w:val="0"/>
          <w:numId w:val="46"/>
        </w:numPr>
        <w:suppressAutoHyphens w:val="0"/>
        <w:adjustRightInd/>
        <w:spacing w:after="0" w:line="240" w:lineRule="auto"/>
        <w:textAlignment w:val="auto"/>
        <w:rPr>
          <w:rFonts w:ascii="Arial" w:hAnsi="Arial" w:cs="Arial"/>
        </w:rPr>
      </w:pPr>
      <w:r w:rsidRPr="002D661A">
        <w:rPr>
          <w:rFonts w:ascii="Arial" w:hAnsi="Arial" w:cs="Arial"/>
        </w:rPr>
        <w:t>Wypłata, o której mowa w ust. 8, następuje nie później niż w ostatnim dniu ważności dotychczasowego zabezpieczenia.</w:t>
      </w:r>
    </w:p>
    <w:p w14:paraId="75046516" w14:textId="77777777" w:rsidR="003B0186" w:rsidRPr="00501611" w:rsidRDefault="003B0186" w:rsidP="003B0186">
      <w:pPr>
        <w:pStyle w:val="Bezodstpw"/>
        <w:jc w:val="center"/>
        <w:rPr>
          <w:rFonts w:ascii="Arial" w:hAnsi="Arial" w:cs="Arial"/>
          <w:b/>
        </w:rPr>
      </w:pPr>
      <w:r>
        <w:rPr>
          <w:rFonts w:ascii="Arial" w:hAnsi="Arial" w:cs="Arial"/>
          <w:b/>
        </w:rPr>
        <w:br/>
      </w:r>
      <w:r w:rsidRPr="00501611">
        <w:rPr>
          <w:rFonts w:ascii="Arial" w:hAnsi="Arial" w:cs="Arial"/>
          <w:b/>
        </w:rPr>
        <w:t xml:space="preserve">§ </w:t>
      </w:r>
      <w:r>
        <w:rPr>
          <w:rFonts w:ascii="Arial" w:hAnsi="Arial" w:cs="Arial"/>
          <w:b/>
        </w:rPr>
        <w:t>11</w:t>
      </w:r>
    </w:p>
    <w:p w14:paraId="44A6E777" w14:textId="77777777" w:rsidR="003B0186" w:rsidRDefault="003B0186" w:rsidP="003B0186">
      <w:pPr>
        <w:pStyle w:val="Bezodstpw"/>
        <w:widowControl/>
        <w:numPr>
          <w:ilvl w:val="0"/>
          <w:numId w:val="14"/>
        </w:numPr>
        <w:adjustRightInd/>
        <w:textAlignment w:val="auto"/>
        <w:rPr>
          <w:rFonts w:ascii="Arial" w:hAnsi="Arial" w:cs="Arial"/>
        </w:rPr>
      </w:pPr>
      <w:r>
        <w:rPr>
          <w:rFonts w:ascii="Arial" w:hAnsi="Arial" w:cs="Arial"/>
        </w:rPr>
        <w:t xml:space="preserve">Strony postanawiają, że z czynności odbioru końcowego zostanie sporządzony protokół zawierający wszelkie ustalenia dokonane w toku odbioru, jak też terminy na usunięcie stwierdzonych w trakcie odbioru wad. </w:t>
      </w:r>
    </w:p>
    <w:p w14:paraId="520A9E6A" w14:textId="77777777" w:rsidR="003B0186" w:rsidRDefault="003B0186" w:rsidP="003B0186">
      <w:pPr>
        <w:pStyle w:val="Bezodstpw"/>
        <w:widowControl/>
        <w:numPr>
          <w:ilvl w:val="0"/>
          <w:numId w:val="14"/>
        </w:numPr>
        <w:adjustRightInd/>
        <w:textAlignment w:val="auto"/>
        <w:rPr>
          <w:rFonts w:ascii="Arial" w:hAnsi="Arial" w:cs="Arial"/>
        </w:rPr>
      </w:pPr>
      <w:r>
        <w:rPr>
          <w:rFonts w:ascii="Arial" w:hAnsi="Arial" w:cs="Arial"/>
        </w:rPr>
        <w:t>Wykonawca ma obowiązek poinformowania Zamawiającego</w:t>
      </w:r>
      <w:r w:rsidRPr="008B6850">
        <w:rPr>
          <w:rFonts w:ascii="Arial" w:hAnsi="Arial" w:cs="Arial"/>
        </w:rPr>
        <w:t>/inspektora nadzoru</w:t>
      </w:r>
      <w:r>
        <w:rPr>
          <w:rFonts w:ascii="Arial" w:hAnsi="Arial" w:cs="Arial"/>
        </w:rPr>
        <w:t xml:space="preserve">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C6C2EB5" w14:textId="77777777" w:rsidR="003B0186" w:rsidRPr="0071749D" w:rsidRDefault="003B0186" w:rsidP="003B0186">
      <w:pPr>
        <w:pStyle w:val="Bezodstpw"/>
        <w:widowControl/>
        <w:numPr>
          <w:ilvl w:val="0"/>
          <w:numId w:val="14"/>
        </w:numPr>
        <w:adjustRightInd/>
        <w:textAlignment w:val="auto"/>
        <w:rPr>
          <w:rFonts w:ascii="Arial" w:hAnsi="Arial" w:cs="Arial"/>
        </w:rPr>
      </w:pPr>
      <w:r w:rsidRPr="0071749D">
        <w:rPr>
          <w:rFonts w:ascii="Arial" w:hAnsi="Arial" w:cs="Arial"/>
        </w:rPr>
        <w:t>Zamawiający przystą</w:t>
      </w:r>
      <w:r>
        <w:rPr>
          <w:rFonts w:ascii="Arial" w:hAnsi="Arial" w:cs="Arial"/>
        </w:rPr>
        <w:t xml:space="preserve">pi do czynności odbioru </w:t>
      </w:r>
      <w:r w:rsidRPr="0071749D">
        <w:rPr>
          <w:rFonts w:ascii="Arial" w:hAnsi="Arial" w:cs="Arial"/>
        </w:rPr>
        <w:t>końcowego w terminie 5 dni od dnia zgłoszenia gotowości, zawiadamiając o tym Wykonawcę.</w:t>
      </w:r>
    </w:p>
    <w:p w14:paraId="5D48CCAA" w14:textId="77777777" w:rsidR="003B0186" w:rsidRPr="0071749D" w:rsidRDefault="003B0186" w:rsidP="003B0186">
      <w:pPr>
        <w:pStyle w:val="Bezodstpw"/>
        <w:widowControl/>
        <w:numPr>
          <w:ilvl w:val="0"/>
          <w:numId w:val="14"/>
        </w:numPr>
        <w:adjustRightInd/>
        <w:textAlignment w:val="auto"/>
        <w:rPr>
          <w:rFonts w:ascii="Arial" w:hAnsi="Arial" w:cs="Arial"/>
        </w:rPr>
      </w:pPr>
      <w:r w:rsidRPr="0071749D">
        <w:rPr>
          <w:rFonts w:ascii="Arial" w:hAnsi="Arial" w:cs="Arial"/>
        </w:rPr>
        <w:t xml:space="preserve">Wykonawca zgłosi Zamawiającemu gotowość do odbioru końcowego w formie </w:t>
      </w:r>
      <w:r w:rsidRPr="003C1AA6">
        <w:rPr>
          <w:rFonts w:ascii="Arial" w:hAnsi="Arial" w:cs="Arial"/>
        </w:rPr>
        <w:t xml:space="preserve">pisemnej. Wraz ze zgłoszeniem gotowości do odbioru końcowego Wykonawca dostarczy Zamawiającemu dokumentację powykonawczą, inwentaryzację geodezyjną oraz złożone we właściwym organie zawiadomienia o zakończeniu budowy oświetlenia ulicznego wraz z klauzulą niewniesienia sprzeciwu ze strony Powiatowego Inspektora Nadzoru Budowlanego, protokół zainstalowania licznika z oplombowaniem przez zakład </w:t>
      </w:r>
      <w:r>
        <w:rPr>
          <w:rFonts w:ascii="Arial" w:hAnsi="Arial" w:cs="Arial"/>
        </w:rPr>
        <w:t>PGE S.A.</w:t>
      </w:r>
      <w:r w:rsidRPr="003C1AA6">
        <w:rPr>
          <w:rFonts w:ascii="Arial" w:hAnsi="Arial" w:cs="Arial"/>
        </w:rPr>
        <w:t xml:space="preserve"> (o ile będzie to wymagane do uruchomienia oświetlenia).</w:t>
      </w:r>
    </w:p>
    <w:p w14:paraId="4CE079C9" w14:textId="77777777" w:rsidR="003B0186" w:rsidRPr="003C1AA6" w:rsidRDefault="003B0186" w:rsidP="003B0186">
      <w:pPr>
        <w:pStyle w:val="Bezodstpw"/>
        <w:widowControl/>
        <w:numPr>
          <w:ilvl w:val="0"/>
          <w:numId w:val="14"/>
        </w:numPr>
        <w:adjustRightInd/>
        <w:textAlignment w:val="auto"/>
        <w:rPr>
          <w:rFonts w:ascii="Arial" w:hAnsi="Arial" w:cs="Arial"/>
        </w:rPr>
      </w:pPr>
      <w:r>
        <w:rPr>
          <w:rFonts w:ascii="Arial" w:hAnsi="Arial" w:cs="Arial"/>
        </w:rPr>
        <w:t xml:space="preserve">Odbiór końcowy nastąpi po zrealizowaniu przez Wykonawcę całego zakresu prac stanowiącego przedmiot niniejszej umowy i </w:t>
      </w:r>
      <w:r w:rsidRPr="00716934">
        <w:rPr>
          <w:rFonts w:ascii="Arial" w:hAnsi="Arial" w:cs="Arial"/>
        </w:rPr>
        <w:t xml:space="preserve">dostarczeniu dokumentacji powykonawczej, </w:t>
      </w:r>
      <w:r w:rsidRPr="003C1AA6">
        <w:rPr>
          <w:rFonts w:ascii="Arial" w:hAnsi="Arial" w:cs="Arial"/>
        </w:rPr>
        <w:t xml:space="preserve">inwentaryzacji geodezyjnej powykonawczej oraz zawiadomienia o zakończeniu budowy oświetlenia ulicznego wraz z klauzulą niewniesienia sprzeciwu ze strony Powiatowego Inspektora Nadzoru Budowlanego i protokołu zainstalowania licznika z oplombowaniem przez zakład </w:t>
      </w:r>
      <w:r>
        <w:rPr>
          <w:rFonts w:ascii="Arial" w:hAnsi="Arial" w:cs="Arial"/>
        </w:rPr>
        <w:t>PGE S.A.</w:t>
      </w:r>
      <w:r w:rsidRPr="003C1AA6">
        <w:rPr>
          <w:rFonts w:ascii="Arial" w:hAnsi="Arial" w:cs="Arial"/>
        </w:rPr>
        <w:t xml:space="preserve"> (o ile będzie to wymagane do uruchomienia oświetlenia). </w:t>
      </w:r>
    </w:p>
    <w:p w14:paraId="39FF6222" w14:textId="7059D058" w:rsidR="003B0186" w:rsidRPr="00501611" w:rsidRDefault="00ED5845" w:rsidP="00ED5845">
      <w:pPr>
        <w:widowControl/>
        <w:suppressAutoHyphens w:val="0"/>
        <w:adjustRightInd/>
        <w:spacing w:after="0" w:line="240" w:lineRule="auto"/>
        <w:jc w:val="center"/>
        <w:textAlignment w:val="auto"/>
        <w:rPr>
          <w:rFonts w:ascii="Arial" w:hAnsi="Arial" w:cs="Arial"/>
          <w:b/>
        </w:rPr>
      </w:pPr>
      <w:r>
        <w:rPr>
          <w:rFonts w:ascii="Arial" w:hAnsi="Arial" w:cs="Arial"/>
          <w:b/>
        </w:rPr>
        <w:br/>
      </w:r>
      <w:r w:rsidR="003B0186" w:rsidRPr="00501611">
        <w:rPr>
          <w:rFonts w:ascii="Arial" w:hAnsi="Arial" w:cs="Arial"/>
          <w:b/>
        </w:rPr>
        <w:t xml:space="preserve">§ </w:t>
      </w:r>
      <w:r w:rsidR="003B0186">
        <w:rPr>
          <w:rFonts w:ascii="Arial" w:hAnsi="Arial" w:cs="Arial"/>
          <w:b/>
        </w:rPr>
        <w:t>12</w:t>
      </w:r>
    </w:p>
    <w:p w14:paraId="15648D2B" w14:textId="77777777" w:rsidR="003B0186" w:rsidRPr="008366ED" w:rsidRDefault="003B0186" w:rsidP="003B0186">
      <w:pPr>
        <w:pStyle w:val="Bezodstpw"/>
        <w:widowControl/>
        <w:numPr>
          <w:ilvl w:val="0"/>
          <w:numId w:val="15"/>
        </w:numPr>
        <w:adjustRightInd/>
        <w:textAlignment w:val="auto"/>
        <w:rPr>
          <w:rFonts w:ascii="Arial" w:hAnsi="Arial" w:cs="Arial"/>
        </w:rPr>
      </w:pPr>
      <w:r w:rsidRPr="003C1AA6">
        <w:rPr>
          <w:rFonts w:ascii="Arial" w:hAnsi="Arial" w:cs="Arial"/>
        </w:rPr>
        <w:t>Jeżeli w toku czynności</w:t>
      </w:r>
      <w:r w:rsidRPr="008366ED">
        <w:rPr>
          <w:rFonts w:ascii="Arial" w:hAnsi="Arial" w:cs="Arial"/>
        </w:rPr>
        <w:t xml:space="preserve"> odbioru zostaną stwierdzone wady, to Zamawiającemu przysługują uprawnienia przewidziane w Kodeksie cywilnym z tym, że:</w:t>
      </w:r>
    </w:p>
    <w:p w14:paraId="4D8863CA" w14:textId="77777777" w:rsidR="003B0186" w:rsidRPr="00501611" w:rsidRDefault="003B0186" w:rsidP="003B0186">
      <w:pPr>
        <w:pStyle w:val="Bezodstpw"/>
        <w:widowControl/>
        <w:numPr>
          <w:ilvl w:val="0"/>
          <w:numId w:val="16"/>
        </w:numPr>
        <w:adjustRightInd/>
        <w:textAlignment w:val="auto"/>
        <w:rPr>
          <w:rFonts w:ascii="Arial" w:hAnsi="Arial" w:cs="Arial"/>
        </w:rPr>
      </w:pPr>
      <w:r>
        <w:rPr>
          <w:rFonts w:ascii="Arial" w:hAnsi="Arial" w:cs="Arial"/>
        </w:rPr>
        <w:t>jeżeli wady, nie uniemożliwiają użytkowania przedmiotu odbioru (wada nieistotna nieusuwalna) zgodnie z jego przeznaczeniem, Zamawiający ma prawo obniżyć wynagrodzenie w odpowiednim stosunku i potrącić z wystawionej faktury</w:t>
      </w:r>
      <w:r w:rsidRPr="008366ED">
        <w:rPr>
          <w:rFonts w:ascii="Arial" w:hAnsi="Arial" w:cs="Arial"/>
        </w:rPr>
        <w:t>,</w:t>
      </w:r>
    </w:p>
    <w:p w14:paraId="04692CEE"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1ED5331"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jeżeli wady, nadają się do usunięcia, Zamawiający może odmówić odbioru do czasu ich usunięcia,</w:t>
      </w:r>
    </w:p>
    <w:p w14:paraId="189D6980"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 xml:space="preserve">Zamawiający może podjąć decyzję o przerwaniu czynności odbioru, jeżeli w </w:t>
      </w:r>
      <w:r>
        <w:rPr>
          <w:rFonts w:ascii="Arial" w:hAnsi="Arial" w:cs="Arial"/>
        </w:rPr>
        <w:t>trakcie</w:t>
      </w:r>
      <w:r w:rsidRPr="008366ED">
        <w:rPr>
          <w:rFonts w:ascii="Arial" w:hAnsi="Arial" w:cs="Arial"/>
        </w:rPr>
        <w:t xml:space="preserve"> tych czynności ujawniono istnienie takich wad, które uniemożliwiają użytkowanie przedmiotu umowy zgodnie z przeznaczeniem – aż do czasu usunięcia tych wad,</w:t>
      </w:r>
    </w:p>
    <w:p w14:paraId="69E52026"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o kwalifikowaniu wad określonych w niniejszym ustępie rozstrzyga Zamawiający.</w:t>
      </w:r>
    </w:p>
    <w:p w14:paraId="160F4B0B"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Wykonawca zobowiązany jest do zawiadomienia Zamawiającego o usunięciu wad oraz ma prawo do żądania wyznaczenia terminu na odbiór zakwestionowanych uprzednio prac, jako wadliwych.</w:t>
      </w:r>
    </w:p>
    <w:p w14:paraId="63BE946D"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lastRenderedPageBreak/>
        <w:t>Wszystkie wady, nadające się do usunięcia Wykonawca usunie w wyznaczonym przez Zamawiającego terminie i na własny koszt niezależnie od jego wysokości.</w:t>
      </w:r>
    </w:p>
    <w:p w14:paraId="2150F29D"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W przypadku nieusunięcia wad w wyznaczonym przez Zamawiającego terminie Zamawiający może zlecić usunięcie wad innemu wykonawcy, który usunie wady, na koszt i niebezpieczeństwo Wykonawcy.</w:t>
      </w:r>
    </w:p>
    <w:p w14:paraId="397842C8" w14:textId="77777777" w:rsidR="00740D0D" w:rsidRDefault="00740D0D" w:rsidP="003B0186">
      <w:pPr>
        <w:pStyle w:val="Bezodstpw"/>
        <w:jc w:val="center"/>
        <w:rPr>
          <w:rFonts w:ascii="Arial" w:hAnsi="Arial" w:cs="Arial"/>
          <w:b/>
        </w:rPr>
      </w:pPr>
    </w:p>
    <w:p w14:paraId="55A6D303" w14:textId="77777777" w:rsidR="003B0186" w:rsidRPr="00501611" w:rsidRDefault="003B0186" w:rsidP="003B0186">
      <w:pPr>
        <w:pStyle w:val="Bezodstpw"/>
        <w:jc w:val="center"/>
        <w:rPr>
          <w:rFonts w:ascii="Arial" w:hAnsi="Arial" w:cs="Arial"/>
          <w:b/>
        </w:rPr>
      </w:pPr>
      <w:r w:rsidRPr="00501611">
        <w:rPr>
          <w:rFonts w:ascii="Arial" w:hAnsi="Arial" w:cs="Arial"/>
          <w:b/>
        </w:rPr>
        <w:t>§ 1</w:t>
      </w:r>
      <w:r>
        <w:rPr>
          <w:rFonts w:ascii="Arial" w:hAnsi="Arial" w:cs="Arial"/>
          <w:b/>
        </w:rPr>
        <w:t>3</w:t>
      </w:r>
    </w:p>
    <w:p w14:paraId="7BFA0A8E"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Strony postanawiają, że obowiązującą je formą odszkodowania stanowią w pierwszej kolejności kary umowne.</w:t>
      </w:r>
    </w:p>
    <w:p w14:paraId="4273DC14"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Wykonawca jest zobowiązany do zapłaty Zamawiającemu kar umownych:</w:t>
      </w:r>
    </w:p>
    <w:p w14:paraId="71CEB3B8" w14:textId="77777777" w:rsidR="003B0186" w:rsidRPr="001B4DCB" w:rsidRDefault="003B0186" w:rsidP="003B0186">
      <w:pPr>
        <w:pStyle w:val="Bezodstpw"/>
        <w:widowControl/>
        <w:numPr>
          <w:ilvl w:val="0"/>
          <w:numId w:val="27"/>
        </w:numPr>
        <w:suppressAutoHyphens w:val="0"/>
        <w:adjustRightInd/>
        <w:textAlignment w:val="auto"/>
        <w:rPr>
          <w:rFonts w:ascii="Arial" w:hAnsi="Arial" w:cs="Arial"/>
        </w:rPr>
      </w:pPr>
      <w:r w:rsidRPr="00200B18">
        <w:rPr>
          <w:rFonts w:ascii="Arial" w:hAnsi="Arial" w:cs="Arial"/>
        </w:rPr>
        <w:t>za zwłokę w wykonaniu wszystkich robót będących przedmiotem umowy</w:t>
      </w:r>
      <w:r w:rsidRPr="001B4DCB">
        <w:rPr>
          <w:rFonts w:ascii="Arial" w:hAnsi="Arial" w:cs="Arial"/>
        </w:rPr>
        <w:t xml:space="preserve"> – w wysokości 200 zł (słownie: dwieście zł) za każdy rozpoczęty dzień zwłoki liczonej od terminów określonych w § 2 </w:t>
      </w:r>
      <w:r>
        <w:rPr>
          <w:rFonts w:ascii="Arial" w:hAnsi="Arial" w:cs="Arial"/>
        </w:rPr>
        <w:t>pkt</w:t>
      </w:r>
      <w:r w:rsidRPr="001B4DCB">
        <w:rPr>
          <w:rFonts w:ascii="Arial" w:hAnsi="Arial" w:cs="Arial"/>
        </w:rPr>
        <w:t xml:space="preserve"> </w:t>
      </w:r>
      <w:r>
        <w:rPr>
          <w:rFonts w:ascii="Arial" w:hAnsi="Arial" w:cs="Arial"/>
        </w:rPr>
        <w:t>1</w:t>
      </w:r>
      <w:r w:rsidRPr="001B4DCB">
        <w:rPr>
          <w:rFonts w:ascii="Arial" w:hAnsi="Arial" w:cs="Arial"/>
        </w:rPr>
        <w:t>;</w:t>
      </w:r>
    </w:p>
    <w:p w14:paraId="21D18C7C" w14:textId="361F4237" w:rsidR="003B0186" w:rsidRPr="001B4DCB" w:rsidRDefault="003B0186" w:rsidP="003B0186">
      <w:pPr>
        <w:pStyle w:val="Bezodstpw"/>
        <w:widowControl/>
        <w:numPr>
          <w:ilvl w:val="0"/>
          <w:numId w:val="27"/>
        </w:numPr>
        <w:suppressAutoHyphens w:val="0"/>
        <w:adjustRightInd/>
        <w:textAlignment w:val="auto"/>
        <w:rPr>
          <w:rFonts w:ascii="Arial" w:hAnsi="Arial" w:cs="Arial"/>
        </w:rPr>
      </w:pPr>
      <w:r w:rsidRPr="008A0C54">
        <w:rPr>
          <w:rFonts w:ascii="Arial" w:hAnsi="Arial" w:cs="Arial"/>
        </w:rPr>
        <w:t>za zwłokę w</w:t>
      </w:r>
      <w:r w:rsidRPr="001A5226">
        <w:rPr>
          <w:rFonts w:ascii="Arial" w:hAnsi="Arial" w:cs="Arial"/>
        </w:rPr>
        <w:t xml:space="preserve"> </w:t>
      </w:r>
      <w:r w:rsidRPr="008A0C54">
        <w:rPr>
          <w:rFonts w:ascii="Arial" w:hAnsi="Arial" w:cs="Arial"/>
        </w:rPr>
        <w:t>przekazani</w:t>
      </w:r>
      <w:r>
        <w:rPr>
          <w:rFonts w:ascii="Arial" w:hAnsi="Arial" w:cs="Arial"/>
        </w:rPr>
        <w:t>u</w:t>
      </w:r>
      <w:r w:rsidRPr="008A0C54">
        <w:rPr>
          <w:rFonts w:ascii="Arial" w:hAnsi="Arial" w:cs="Arial"/>
        </w:rPr>
        <w:t xml:space="preserve"> inwentaryzacji geodezyjnej powykonawczej</w:t>
      </w:r>
      <w:r w:rsidRPr="001B4DCB">
        <w:rPr>
          <w:rFonts w:ascii="Arial" w:hAnsi="Arial" w:cs="Arial"/>
        </w:rPr>
        <w:t xml:space="preserve"> – w wysokości 200 zł (słownie: dwieście zł) za</w:t>
      </w:r>
      <w:r w:rsidR="004C66D8">
        <w:rPr>
          <w:rFonts w:ascii="Arial" w:hAnsi="Arial" w:cs="Arial"/>
        </w:rPr>
        <w:t xml:space="preserve"> </w:t>
      </w:r>
      <w:r w:rsidRPr="001B4DCB">
        <w:rPr>
          <w:rFonts w:ascii="Arial" w:hAnsi="Arial" w:cs="Arial"/>
        </w:rPr>
        <w:t>każdy</w:t>
      </w:r>
      <w:r w:rsidR="004C66D8">
        <w:rPr>
          <w:rFonts w:ascii="Arial" w:hAnsi="Arial" w:cs="Arial"/>
        </w:rPr>
        <w:t xml:space="preserve"> </w:t>
      </w:r>
      <w:r w:rsidRPr="001B4DCB">
        <w:rPr>
          <w:rFonts w:ascii="Arial" w:hAnsi="Arial" w:cs="Arial"/>
        </w:rPr>
        <w:t>rozpoczęty</w:t>
      </w:r>
      <w:r w:rsidR="004C66D8">
        <w:rPr>
          <w:rFonts w:ascii="Arial" w:hAnsi="Arial" w:cs="Arial"/>
        </w:rPr>
        <w:t xml:space="preserve"> </w:t>
      </w:r>
      <w:r w:rsidRPr="001B4DCB">
        <w:rPr>
          <w:rFonts w:ascii="Arial" w:hAnsi="Arial" w:cs="Arial"/>
        </w:rPr>
        <w:t>dzień zwłoki</w:t>
      </w:r>
      <w:r w:rsidR="004C66D8">
        <w:rPr>
          <w:rFonts w:ascii="Arial" w:hAnsi="Arial" w:cs="Arial"/>
        </w:rPr>
        <w:t xml:space="preserve"> </w:t>
      </w:r>
      <w:r w:rsidRPr="001B4DCB">
        <w:rPr>
          <w:rFonts w:ascii="Arial" w:hAnsi="Arial" w:cs="Arial"/>
        </w:rPr>
        <w:t>liczonej</w:t>
      </w:r>
      <w:r w:rsidR="004C66D8">
        <w:rPr>
          <w:rFonts w:ascii="Arial" w:hAnsi="Arial" w:cs="Arial"/>
        </w:rPr>
        <w:t xml:space="preserve"> </w:t>
      </w:r>
      <w:r w:rsidRPr="001B4DCB">
        <w:rPr>
          <w:rFonts w:ascii="Arial" w:hAnsi="Arial" w:cs="Arial"/>
        </w:rPr>
        <w:t>od terminów</w:t>
      </w:r>
      <w:r w:rsidR="004C66D8">
        <w:rPr>
          <w:rFonts w:ascii="Arial" w:hAnsi="Arial" w:cs="Arial"/>
        </w:rPr>
        <w:t xml:space="preserve"> </w:t>
      </w:r>
      <w:r w:rsidRPr="001B4DCB">
        <w:rPr>
          <w:rFonts w:ascii="Arial" w:hAnsi="Arial" w:cs="Arial"/>
        </w:rPr>
        <w:t>określonych</w:t>
      </w:r>
      <w:r>
        <w:rPr>
          <w:rFonts w:ascii="Arial" w:hAnsi="Arial" w:cs="Arial"/>
        </w:rPr>
        <w:t xml:space="preserve">        </w:t>
      </w:r>
      <w:r w:rsidR="004C66D8">
        <w:rPr>
          <w:rFonts w:ascii="Arial" w:hAnsi="Arial" w:cs="Arial"/>
        </w:rPr>
        <w:br/>
      </w:r>
      <w:r w:rsidRPr="001B4DCB">
        <w:rPr>
          <w:rFonts w:ascii="Arial" w:hAnsi="Arial" w:cs="Arial"/>
        </w:rPr>
        <w:t xml:space="preserve">w § 2 </w:t>
      </w:r>
      <w:r>
        <w:rPr>
          <w:rFonts w:ascii="Arial" w:hAnsi="Arial" w:cs="Arial"/>
        </w:rPr>
        <w:t>pkt</w:t>
      </w:r>
      <w:r w:rsidRPr="001B4DCB">
        <w:rPr>
          <w:rFonts w:ascii="Arial" w:hAnsi="Arial" w:cs="Arial"/>
        </w:rPr>
        <w:t xml:space="preserve"> </w:t>
      </w:r>
      <w:r>
        <w:rPr>
          <w:rFonts w:ascii="Arial" w:hAnsi="Arial" w:cs="Arial"/>
        </w:rPr>
        <w:t>2</w:t>
      </w:r>
      <w:r w:rsidRPr="001B4DCB">
        <w:rPr>
          <w:rFonts w:ascii="Arial" w:hAnsi="Arial" w:cs="Arial"/>
        </w:rPr>
        <w:t>;</w:t>
      </w:r>
    </w:p>
    <w:p w14:paraId="7F074796" w14:textId="77777777" w:rsidR="003B0186" w:rsidRDefault="003B0186" w:rsidP="003B0186">
      <w:pPr>
        <w:pStyle w:val="Bezodstpw"/>
        <w:widowControl/>
        <w:numPr>
          <w:ilvl w:val="0"/>
          <w:numId w:val="27"/>
        </w:numPr>
        <w:adjustRightInd/>
        <w:textAlignment w:val="auto"/>
        <w:rPr>
          <w:rFonts w:ascii="Arial" w:hAnsi="Arial" w:cs="Arial"/>
        </w:rPr>
      </w:pPr>
      <w:r w:rsidRPr="003A347A">
        <w:rPr>
          <w:rFonts w:ascii="Arial" w:hAnsi="Arial" w:cs="Arial"/>
        </w:rPr>
        <w:t>za zwłokę w usunięciu wady</w:t>
      </w:r>
      <w:r>
        <w:rPr>
          <w:rFonts w:ascii="Arial" w:hAnsi="Arial" w:cs="Arial"/>
        </w:rPr>
        <w:t xml:space="preserve"> wskazanej w czasie odbioru</w:t>
      </w:r>
      <w:r w:rsidRPr="003A347A">
        <w:rPr>
          <w:rFonts w:ascii="Arial" w:hAnsi="Arial" w:cs="Arial"/>
        </w:rPr>
        <w:t xml:space="preserve"> – w wysokości </w:t>
      </w:r>
      <w:r>
        <w:rPr>
          <w:rFonts w:ascii="Arial" w:hAnsi="Arial" w:cs="Arial"/>
        </w:rPr>
        <w:t>2</w:t>
      </w:r>
      <w:r w:rsidRPr="00486604">
        <w:rPr>
          <w:rFonts w:ascii="Arial" w:hAnsi="Arial" w:cs="Arial"/>
        </w:rPr>
        <w:t xml:space="preserve">00 zł (słownie: </w:t>
      </w:r>
      <w:r>
        <w:rPr>
          <w:rFonts w:ascii="Arial" w:hAnsi="Arial" w:cs="Arial"/>
        </w:rPr>
        <w:t>dwieście</w:t>
      </w:r>
      <w:r w:rsidRPr="00486604">
        <w:rPr>
          <w:rFonts w:ascii="Arial" w:hAnsi="Arial" w:cs="Arial"/>
        </w:rPr>
        <w:t xml:space="preserve"> zł) za każdy rozpoczęty dzień zwłoki liczony od dnia wyznaczonego na usuniecie wad;</w:t>
      </w:r>
    </w:p>
    <w:p w14:paraId="55523DD3" w14:textId="77777777" w:rsidR="003B0186" w:rsidRPr="00554048" w:rsidRDefault="003B0186" w:rsidP="003B0186">
      <w:pPr>
        <w:pStyle w:val="Bezodstpw"/>
        <w:widowControl/>
        <w:numPr>
          <w:ilvl w:val="0"/>
          <w:numId w:val="27"/>
        </w:numPr>
        <w:adjustRightInd/>
        <w:textAlignment w:val="auto"/>
        <w:rPr>
          <w:rFonts w:ascii="Arial" w:hAnsi="Arial" w:cs="Arial"/>
        </w:rPr>
      </w:pPr>
      <w:r w:rsidRPr="003A347A">
        <w:rPr>
          <w:rFonts w:ascii="Arial" w:hAnsi="Arial" w:cs="Arial"/>
        </w:rPr>
        <w:t>za zwłokę w usunięciu wady</w:t>
      </w:r>
      <w:r>
        <w:rPr>
          <w:rFonts w:ascii="Arial" w:hAnsi="Arial" w:cs="Arial"/>
        </w:rPr>
        <w:t xml:space="preserve"> wskazanej w czasie okresu gwarancji i rękojmi</w:t>
      </w:r>
      <w:r w:rsidRPr="003A347A">
        <w:rPr>
          <w:rFonts w:ascii="Arial" w:hAnsi="Arial" w:cs="Arial"/>
        </w:rPr>
        <w:t xml:space="preserve"> – w wysokości </w:t>
      </w:r>
      <w:r>
        <w:rPr>
          <w:rFonts w:ascii="Arial" w:hAnsi="Arial" w:cs="Arial"/>
        </w:rPr>
        <w:t>2</w:t>
      </w:r>
      <w:r w:rsidRPr="003A347A">
        <w:rPr>
          <w:rFonts w:ascii="Arial" w:hAnsi="Arial" w:cs="Arial"/>
        </w:rPr>
        <w:t xml:space="preserve">00 zł (słownie: </w:t>
      </w:r>
      <w:r>
        <w:rPr>
          <w:rFonts w:ascii="Arial" w:hAnsi="Arial" w:cs="Arial"/>
        </w:rPr>
        <w:t>dwieście</w:t>
      </w:r>
      <w:r w:rsidRPr="003A347A">
        <w:rPr>
          <w:rFonts w:ascii="Arial" w:hAnsi="Arial" w:cs="Arial"/>
        </w:rPr>
        <w:t xml:space="preserve"> zł) za każdy rozpoczęty dzień zwłoki liczony od dnia wyznaczonego na usuniecie</w:t>
      </w:r>
      <w:r>
        <w:rPr>
          <w:rFonts w:ascii="Arial" w:hAnsi="Arial" w:cs="Arial"/>
        </w:rPr>
        <w:t>;</w:t>
      </w:r>
    </w:p>
    <w:p w14:paraId="4FD400DA"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 xml:space="preserve">za odstąpienie od umowy z przyczyn zależnych od Wykonawcy w wysokości </w:t>
      </w:r>
      <w:r>
        <w:rPr>
          <w:rFonts w:ascii="Arial" w:hAnsi="Arial" w:cs="Arial"/>
        </w:rPr>
        <w:t>15</w:t>
      </w:r>
      <w:r w:rsidRPr="001B4DCB">
        <w:rPr>
          <w:rFonts w:ascii="Arial" w:hAnsi="Arial" w:cs="Arial"/>
        </w:rPr>
        <w:t>% ryczałtowego wynagrodzenia umownego brutto określonego w § 3 ust. 1</w:t>
      </w:r>
      <w:r>
        <w:rPr>
          <w:rFonts w:ascii="Arial" w:hAnsi="Arial" w:cs="Arial"/>
        </w:rPr>
        <w:t xml:space="preserve"> - 3 </w:t>
      </w:r>
      <w:r w:rsidRPr="001B4DCB">
        <w:rPr>
          <w:rFonts w:ascii="Arial" w:hAnsi="Arial" w:cs="Arial"/>
        </w:rPr>
        <w:t>umowy;</w:t>
      </w:r>
    </w:p>
    <w:p w14:paraId="13319692"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brak zapłaty lub nieterminową zapłatę wynagrodzenia należnego Podwykonawcom lub dalszym Podwykonawcom – w wysokości 100 zł (słownie: sto zł) za każdy rozpoczęty dzień zwłoki;</w:t>
      </w:r>
    </w:p>
    <w:p w14:paraId="706A1DAD"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 xml:space="preserve">za nieprzedłożenie do zaakceptowania projektu umowy o podwykonawstwo, której przedmiotem są roboty budowlane, lub projektu jej zmiany – w wysokości 500 zł (słownie: pięćset zł) za każde zdarzenie </w:t>
      </w:r>
    </w:p>
    <w:p w14:paraId="3201705B"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nieprzedłożenie poświadczonej za zgodność z oryginałem kopii umowy o podwykonawstwo lub jej zmiany –</w:t>
      </w:r>
      <w:r>
        <w:rPr>
          <w:rFonts w:ascii="Arial" w:hAnsi="Arial" w:cs="Arial"/>
        </w:rPr>
        <w:t xml:space="preserve"> </w:t>
      </w:r>
      <w:r w:rsidRPr="001B4DCB">
        <w:rPr>
          <w:rFonts w:ascii="Arial" w:hAnsi="Arial" w:cs="Arial"/>
        </w:rPr>
        <w:t>w wysokości 500 zł (słownie: pięćset zł) za każde zdarzenie;</w:t>
      </w:r>
    </w:p>
    <w:p w14:paraId="7C402C4B"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brak zmiany umowy o podwykonawstwo w zakresie terminu zapłaty – w wysokości 500 zł (słownie: pięćset zł) za każde zdarzenie;</w:t>
      </w:r>
    </w:p>
    <w:p w14:paraId="44F04643" w14:textId="75582FFA"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w:t>
      </w:r>
      <w:r w:rsidR="004C66D8">
        <w:rPr>
          <w:rFonts w:ascii="Arial" w:hAnsi="Arial" w:cs="Arial"/>
        </w:rPr>
        <w:t xml:space="preserve"> </w:t>
      </w:r>
      <w:r w:rsidRPr="001B4DCB">
        <w:rPr>
          <w:rFonts w:ascii="Arial" w:hAnsi="Arial" w:cs="Arial"/>
        </w:rPr>
        <w:t>nieprzedłożenie</w:t>
      </w:r>
      <w:r w:rsidR="004C66D8">
        <w:rPr>
          <w:rFonts w:ascii="Arial" w:hAnsi="Arial" w:cs="Arial"/>
        </w:rPr>
        <w:t xml:space="preserve"> </w:t>
      </w:r>
      <w:r w:rsidRPr="001B4DCB">
        <w:rPr>
          <w:rFonts w:ascii="Arial" w:hAnsi="Arial" w:cs="Arial"/>
        </w:rPr>
        <w:t>na żądanie</w:t>
      </w:r>
      <w:r w:rsidR="004C66D8">
        <w:rPr>
          <w:rFonts w:ascii="Arial" w:hAnsi="Arial" w:cs="Arial"/>
        </w:rPr>
        <w:t xml:space="preserve"> </w:t>
      </w:r>
      <w:r w:rsidRPr="001B4DCB">
        <w:rPr>
          <w:rFonts w:ascii="Arial" w:hAnsi="Arial" w:cs="Arial"/>
        </w:rPr>
        <w:t>Zamawiającego</w:t>
      </w:r>
      <w:r w:rsidR="004C66D8">
        <w:rPr>
          <w:rFonts w:ascii="Arial" w:hAnsi="Arial" w:cs="Arial"/>
        </w:rPr>
        <w:t xml:space="preserve"> </w:t>
      </w:r>
      <w:r w:rsidRPr="001B4DCB">
        <w:rPr>
          <w:rFonts w:ascii="Arial" w:hAnsi="Arial" w:cs="Arial"/>
        </w:rPr>
        <w:t>dokumentów,</w:t>
      </w:r>
      <w:r w:rsidR="004C66D8">
        <w:rPr>
          <w:rFonts w:ascii="Arial" w:hAnsi="Arial" w:cs="Arial"/>
        </w:rPr>
        <w:t xml:space="preserve"> </w:t>
      </w:r>
      <w:r w:rsidRPr="001B4DCB">
        <w:rPr>
          <w:rFonts w:ascii="Arial" w:hAnsi="Arial" w:cs="Arial"/>
        </w:rPr>
        <w:t>o</w:t>
      </w:r>
      <w:r w:rsidR="004C66D8">
        <w:rPr>
          <w:rFonts w:ascii="Arial" w:hAnsi="Arial" w:cs="Arial"/>
        </w:rPr>
        <w:t xml:space="preserve"> </w:t>
      </w:r>
      <w:r w:rsidRPr="001B4DCB">
        <w:rPr>
          <w:rFonts w:ascii="Arial" w:hAnsi="Arial" w:cs="Arial"/>
        </w:rPr>
        <w:t>k</w:t>
      </w:r>
      <w:r>
        <w:rPr>
          <w:rFonts w:ascii="Arial" w:hAnsi="Arial" w:cs="Arial"/>
        </w:rPr>
        <w:t>tórych mowa w §</w:t>
      </w:r>
      <w:r w:rsidR="004C66D8">
        <w:rPr>
          <w:rFonts w:ascii="Arial" w:hAnsi="Arial" w:cs="Arial"/>
        </w:rPr>
        <w:t xml:space="preserve"> </w:t>
      </w:r>
      <w:r>
        <w:rPr>
          <w:rFonts w:ascii="Arial" w:hAnsi="Arial" w:cs="Arial"/>
        </w:rPr>
        <w:t>6</w:t>
      </w:r>
      <w:r w:rsidR="004C66D8">
        <w:rPr>
          <w:rFonts w:ascii="Arial" w:hAnsi="Arial" w:cs="Arial"/>
        </w:rPr>
        <w:t xml:space="preserve"> </w:t>
      </w:r>
      <w:r>
        <w:rPr>
          <w:rFonts w:ascii="Arial" w:hAnsi="Arial" w:cs="Arial"/>
        </w:rPr>
        <w:t xml:space="preserve">ust. </w:t>
      </w:r>
      <w:r w:rsidR="004C66D8">
        <w:rPr>
          <w:rFonts w:ascii="Arial" w:hAnsi="Arial" w:cs="Arial"/>
        </w:rPr>
        <w:br/>
      </w:r>
      <w:r>
        <w:rPr>
          <w:rFonts w:ascii="Arial" w:hAnsi="Arial" w:cs="Arial"/>
        </w:rPr>
        <w:t xml:space="preserve">3 umowy </w:t>
      </w:r>
      <w:r w:rsidRPr="001B4DCB">
        <w:rPr>
          <w:rFonts w:ascii="Arial" w:hAnsi="Arial" w:cs="Arial"/>
        </w:rPr>
        <w:t>w wysokości 500 zł (słownie: pięćset zł) za każde nieprzedłożenie dokumentów;</w:t>
      </w:r>
    </w:p>
    <w:p w14:paraId="50C44C7C"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 xml:space="preserve">za odmowę wykonania przez Wykonawcę badań, o których mowa w § </w:t>
      </w:r>
      <w:r>
        <w:rPr>
          <w:rFonts w:ascii="Arial" w:hAnsi="Arial" w:cs="Arial"/>
        </w:rPr>
        <w:t>8</w:t>
      </w:r>
      <w:r w:rsidRPr="001B4DCB">
        <w:rPr>
          <w:rFonts w:ascii="Arial" w:hAnsi="Arial" w:cs="Arial"/>
        </w:rPr>
        <w:t xml:space="preserve"> ust. 6 w wysokości 500 zł (słownie: pięćset zł) za każdą odmowę wykonania badań;</w:t>
      </w:r>
    </w:p>
    <w:p w14:paraId="15B70A37" w14:textId="77777777" w:rsidR="003B0186" w:rsidRPr="001B4DCB" w:rsidRDefault="003B0186" w:rsidP="003B0186">
      <w:pPr>
        <w:widowControl/>
        <w:numPr>
          <w:ilvl w:val="0"/>
          <w:numId w:val="27"/>
        </w:numPr>
        <w:suppressAutoHyphens w:val="0"/>
        <w:adjustRightInd/>
        <w:spacing w:after="0" w:line="240" w:lineRule="auto"/>
        <w:textAlignment w:val="auto"/>
        <w:rPr>
          <w:rFonts w:ascii="Arial" w:hAnsi="Arial" w:cs="Arial"/>
        </w:rPr>
      </w:pPr>
      <w:r w:rsidRPr="001B4DCB">
        <w:rPr>
          <w:rFonts w:ascii="Arial" w:hAnsi="Arial" w:cs="Arial"/>
        </w:rPr>
        <w:t>za niespełnienie przez Wykonawcę lub podwykonawcę wymogu zatrudnienia na podstawie umowy o pracę osób wykonujących czynności wskazane w § 1 w wysokości 500 zł (słownie: pięćset zł) za każdy przypadek zatrudnienia osoby bez umowy o pracę.</w:t>
      </w:r>
    </w:p>
    <w:p w14:paraId="2A0F994D"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W przypadku odstąpienia przez Zamawiającego od umowy z przyczyn zależnych od Wykonawcy kary naliczone z różnych tytułów do dnia odstąpienia są nadal należne.</w:t>
      </w:r>
    </w:p>
    <w:p w14:paraId="3378F717"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Strony postanawiają, że kary umowne stają się wymagalne z chwilą zaistnienia podstawy do ich naliczania bez konieczności odrębnego wezwania.</w:t>
      </w:r>
    </w:p>
    <w:p w14:paraId="42ABF836"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Zamawiający zastrzega sobie prawo do odszkodowania przenoszącego wysokość kar umownych do wysokości rzeczywiście poniesionej szkody.</w:t>
      </w:r>
    </w:p>
    <w:p w14:paraId="5A5DF4B3"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Zapłata kar umownych nie zwalnia Wykonawcy z obowiązku wykonania wszystkich zobowiązań wynikających z umowy.</w:t>
      </w:r>
    </w:p>
    <w:p w14:paraId="3DFA1C53" w14:textId="33A7CAD0" w:rsidR="003A7FB9" w:rsidRPr="003A7FB9" w:rsidRDefault="003B0186" w:rsidP="003A7FB9">
      <w:pPr>
        <w:pStyle w:val="Akapitzlist"/>
        <w:widowControl/>
        <w:numPr>
          <w:ilvl w:val="0"/>
          <w:numId w:val="26"/>
        </w:numPr>
        <w:adjustRightInd/>
        <w:spacing w:after="0" w:line="240" w:lineRule="auto"/>
        <w:textAlignment w:val="auto"/>
        <w:rPr>
          <w:rFonts w:ascii="Arial" w:hAnsi="Arial" w:cs="Arial"/>
        </w:rPr>
      </w:pPr>
      <w:r w:rsidRPr="003A7FB9">
        <w:rPr>
          <w:rFonts w:ascii="Arial" w:hAnsi="Arial" w:cs="Arial"/>
        </w:rPr>
        <w:t>Wykonawca oświadcza, że zgadza się na potrącenie naliczonych kar</w:t>
      </w:r>
      <w:r w:rsidR="003A7FB9">
        <w:rPr>
          <w:rFonts w:ascii="Arial" w:hAnsi="Arial" w:cs="Arial"/>
        </w:rPr>
        <w:t xml:space="preserve"> umownych z wystawionej faktury, z wyłączeniem</w:t>
      </w:r>
      <w:r w:rsidR="003A7FB9" w:rsidRPr="003A7FB9">
        <w:rPr>
          <w:rFonts w:ascii="Arial" w:hAnsi="Arial" w:cs="Arial"/>
        </w:rPr>
        <w:t xml:space="preserve"> </w:t>
      </w:r>
      <w:r w:rsidR="003A7FB9">
        <w:rPr>
          <w:rFonts w:ascii="Arial" w:hAnsi="Arial" w:cs="Arial"/>
        </w:rPr>
        <w:t>kwoty kary umownej określonej w § 13 ust. 2 pkt. 2, która</w:t>
      </w:r>
      <w:r w:rsidR="003A7FB9" w:rsidRPr="003A7FB9">
        <w:rPr>
          <w:rFonts w:ascii="Arial" w:hAnsi="Arial" w:cs="Arial"/>
        </w:rPr>
        <w:t xml:space="preserve"> zostanie uregulowana na podstawie noty obciążeniowej z 30 dniowym terminem płatności wystawionej przez Zamawiającego na co Wykonawca wyraża zgodę.</w:t>
      </w:r>
    </w:p>
    <w:p w14:paraId="3BBFC706"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bCs/>
        </w:rPr>
      </w:pPr>
      <w:r w:rsidRPr="001B4DCB">
        <w:rPr>
          <w:rFonts w:ascii="Arial" w:hAnsi="Arial" w:cs="Arial"/>
          <w:bCs/>
        </w:rPr>
        <w:t>Kary naliczone z różnych tytułów mogą być sumowane.</w:t>
      </w:r>
    </w:p>
    <w:p w14:paraId="47430AB8" w14:textId="77777777" w:rsidR="003B0186" w:rsidRPr="001B4DCB" w:rsidRDefault="003B0186" w:rsidP="003B0186">
      <w:pPr>
        <w:widowControl/>
        <w:numPr>
          <w:ilvl w:val="0"/>
          <w:numId w:val="26"/>
        </w:numPr>
        <w:suppressAutoHyphens w:val="0"/>
        <w:spacing w:after="0" w:line="240" w:lineRule="auto"/>
        <w:rPr>
          <w:rFonts w:ascii="Arial" w:hAnsi="Arial" w:cs="Arial"/>
        </w:rPr>
      </w:pPr>
      <w:r w:rsidRPr="001B4DCB">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71FF1101" w14:textId="05FB55D5" w:rsidR="003B0186" w:rsidRPr="003A7FB9"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 xml:space="preserve">Łączna maksymalna wysokość kar umownych, których mogą dochodzić strony wynosi </w:t>
      </w:r>
      <w:r>
        <w:rPr>
          <w:rFonts w:ascii="Arial" w:hAnsi="Arial" w:cs="Arial"/>
        </w:rPr>
        <w:t>5</w:t>
      </w:r>
      <w:r w:rsidRPr="001B4DCB">
        <w:rPr>
          <w:rFonts w:ascii="Arial" w:hAnsi="Arial" w:cs="Arial"/>
        </w:rPr>
        <w:t>0% wynagrodzenia brutto</w:t>
      </w:r>
      <w:r w:rsidR="003A7FB9" w:rsidRPr="003A7FB9">
        <w:rPr>
          <w:rFonts w:ascii="Arial" w:hAnsi="Arial" w:cs="Arial"/>
        </w:rPr>
        <w:t>:</w:t>
      </w:r>
    </w:p>
    <w:p w14:paraId="6AC2788E" w14:textId="23E26CE6" w:rsidR="003A7FB9" w:rsidRPr="004044A6" w:rsidRDefault="003A7FB9" w:rsidP="003A7FB9">
      <w:pPr>
        <w:pStyle w:val="Bezodstpw"/>
        <w:widowControl/>
        <w:numPr>
          <w:ilvl w:val="1"/>
          <w:numId w:val="13"/>
        </w:numPr>
        <w:suppressAutoHyphens w:val="0"/>
        <w:adjustRightInd/>
        <w:textAlignment w:val="auto"/>
        <w:rPr>
          <w:rFonts w:ascii="Arial" w:hAnsi="Arial" w:cs="Arial"/>
        </w:rPr>
      </w:pPr>
      <w:r w:rsidRPr="004044A6">
        <w:rPr>
          <w:rFonts w:ascii="Arial" w:hAnsi="Arial" w:cs="Arial"/>
        </w:rPr>
        <w:t>w przypadku zamówienia gwarantowanego określonego w § 3 ust. 1,</w:t>
      </w:r>
    </w:p>
    <w:p w14:paraId="1618881A" w14:textId="65AD5417" w:rsidR="003A7FB9" w:rsidRPr="004044A6" w:rsidRDefault="003A7FB9" w:rsidP="003A7FB9">
      <w:pPr>
        <w:pStyle w:val="Bezodstpw"/>
        <w:widowControl/>
        <w:numPr>
          <w:ilvl w:val="1"/>
          <w:numId w:val="13"/>
        </w:numPr>
        <w:suppressAutoHyphens w:val="0"/>
        <w:adjustRightInd/>
        <w:textAlignment w:val="auto"/>
        <w:rPr>
          <w:rFonts w:ascii="Arial" w:hAnsi="Arial" w:cs="Arial"/>
        </w:rPr>
      </w:pPr>
      <w:r w:rsidRPr="004044A6">
        <w:rPr>
          <w:rFonts w:ascii="Arial" w:hAnsi="Arial" w:cs="Arial"/>
        </w:rPr>
        <w:t xml:space="preserve">w przypadku zamówienia opcjonalnego określonego w § 3 ust. </w:t>
      </w:r>
      <w:r w:rsidR="004044A6" w:rsidRPr="004044A6">
        <w:rPr>
          <w:rFonts w:ascii="Arial" w:hAnsi="Arial" w:cs="Arial"/>
        </w:rPr>
        <w:t>3.</w:t>
      </w:r>
    </w:p>
    <w:p w14:paraId="613C3D3C" w14:textId="77777777" w:rsidR="003B0186" w:rsidRPr="00AB0FCE" w:rsidRDefault="003B0186" w:rsidP="003B0186">
      <w:pPr>
        <w:pStyle w:val="Bezodstpw"/>
        <w:rPr>
          <w:rFonts w:ascii="Arial" w:hAnsi="Arial" w:cs="Arial"/>
          <w:color w:val="FF0000"/>
        </w:rPr>
      </w:pPr>
    </w:p>
    <w:p w14:paraId="5F0619F6" w14:textId="77777777" w:rsidR="003B0186" w:rsidRPr="0002047C" w:rsidRDefault="003B0186" w:rsidP="003B0186">
      <w:pPr>
        <w:pStyle w:val="Bezodstpw"/>
        <w:jc w:val="center"/>
        <w:rPr>
          <w:rFonts w:ascii="Arial" w:hAnsi="Arial" w:cs="Arial"/>
          <w:b/>
        </w:rPr>
      </w:pPr>
      <w:r w:rsidRPr="0002047C">
        <w:rPr>
          <w:rFonts w:ascii="Arial" w:hAnsi="Arial" w:cs="Arial"/>
          <w:b/>
        </w:rPr>
        <w:t>§ 1</w:t>
      </w:r>
      <w:r>
        <w:rPr>
          <w:rFonts w:ascii="Arial" w:hAnsi="Arial" w:cs="Arial"/>
          <w:b/>
        </w:rPr>
        <w:t>4</w:t>
      </w:r>
    </w:p>
    <w:p w14:paraId="081ED32E" w14:textId="77777777" w:rsidR="003B0186" w:rsidRPr="00554048" w:rsidRDefault="003B0186" w:rsidP="003B0186">
      <w:pPr>
        <w:pStyle w:val="Bezodstpw"/>
        <w:widowControl/>
        <w:numPr>
          <w:ilvl w:val="0"/>
          <w:numId w:val="17"/>
        </w:numPr>
        <w:suppressAutoHyphens w:val="0"/>
        <w:adjustRightInd/>
        <w:textAlignment w:val="auto"/>
        <w:rPr>
          <w:rFonts w:ascii="Arial" w:hAnsi="Arial" w:cs="Arial"/>
        </w:rPr>
      </w:pPr>
      <w:bookmarkStart w:id="9" w:name="_Hlk8026591"/>
      <w:r w:rsidRPr="00554048">
        <w:rPr>
          <w:rFonts w:ascii="Arial" w:hAnsi="Arial" w:cs="Arial"/>
          <w:lang w:eastAsia="pl-PL"/>
        </w:rPr>
        <w:t>Wykonawca gwarantuje, że przedmiot umowy będzie wolny od wad.</w:t>
      </w:r>
    </w:p>
    <w:p w14:paraId="219832E7" w14:textId="42DB5178"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554048">
        <w:rPr>
          <w:rFonts w:ascii="Arial" w:hAnsi="Arial" w:cs="Arial"/>
        </w:rPr>
        <w:t xml:space="preserve">Termin rękojmi za wady wynosi </w:t>
      </w:r>
      <w:r w:rsidR="001234F0">
        <w:rPr>
          <w:rFonts w:ascii="Arial" w:hAnsi="Arial" w:cs="Arial"/>
        </w:rPr>
        <w:t>….</w:t>
      </w:r>
      <w:r w:rsidR="00A627C5" w:rsidRPr="00A627C5">
        <w:rPr>
          <w:rFonts w:ascii="Arial" w:hAnsi="Arial" w:cs="Arial"/>
        </w:rPr>
        <w:t xml:space="preserve"> miesięcy</w:t>
      </w:r>
      <w:r w:rsidRPr="00554048">
        <w:rPr>
          <w:rFonts w:ascii="Arial" w:hAnsi="Arial" w:cs="Arial"/>
        </w:rPr>
        <w:t xml:space="preserve">, liczone od daty </w:t>
      </w:r>
      <w:r w:rsidRPr="001B4DCB">
        <w:rPr>
          <w:rFonts w:ascii="Arial" w:hAnsi="Arial" w:cs="Arial"/>
        </w:rPr>
        <w:t>podpisania protokołu odbioru końcowego.</w:t>
      </w:r>
    </w:p>
    <w:p w14:paraId="66E57B51"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stwierdzenia przez Zamawiającego wad związanych z funkcjonowaniem przedmiotu umowy Wykonawca zobowiązuje się do ich usunięcia w terminie w</w:t>
      </w:r>
      <w:r>
        <w:rPr>
          <w:rFonts w:ascii="Arial" w:hAnsi="Arial" w:cs="Arial"/>
        </w:rPr>
        <w:t xml:space="preserve">yznaczonym przez Zamawiającego </w:t>
      </w:r>
      <w:r w:rsidRPr="001B4DCB">
        <w:rPr>
          <w:rFonts w:ascii="Arial" w:hAnsi="Arial" w:cs="Arial"/>
        </w:rPr>
        <w:t xml:space="preserve">z zastrzeżeniem § </w:t>
      </w:r>
      <w:r>
        <w:rPr>
          <w:rFonts w:ascii="Arial" w:hAnsi="Arial" w:cs="Arial"/>
        </w:rPr>
        <w:t>10</w:t>
      </w:r>
      <w:r w:rsidRPr="001B4DCB">
        <w:rPr>
          <w:rFonts w:ascii="Arial" w:hAnsi="Arial" w:cs="Arial"/>
        </w:rPr>
        <w:t>.</w:t>
      </w:r>
    </w:p>
    <w:p w14:paraId="0CB8C37F"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nieusunięcia wad w wyznaczonym przez Zamawiającego terminie Zamawiający może zlecić usunięcie wad innemu wykonawcy, który usunie wady, na koszt i niebezpieczeństwo Wykonawcy.</w:t>
      </w:r>
    </w:p>
    <w:p w14:paraId="27309649"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Zamawiający zawiadomi Wykonawcę o wykryciu wady w każdym czasie trwania rękojmi za wady w terminie 1 miesiąca od daty jej wykrycia.</w:t>
      </w:r>
    </w:p>
    <w:p w14:paraId="0E023C60"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Wykonawca ma prawo do żądania wyznaczenia terminu na odbiór prac uprzednio zakwestionowanych jako wadliwe.</w:t>
      </w:r>
    </w:p>
    <w:p w14:paraId="06D2D7CA"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wykrycia i zgłoszenia wady przez Zamawiającego okres rękojmi za wady zostanie przez Wykonawcę przedłużony o okres od zgłoszenia do odbioru usuniętej wady.</w:t>
      </w:r>
    </w:p>
    <w:p w14:paraId="61AD1A9A"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48E264F4"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Zamawiający ustala, że ostateczny pogwarancyjny odbiór odbędzie się 1 miesiąc przed upływem terminu rękojmi za wady ustalonego w umowie.</w:t>
      </w:r>
    </w:p>
    <w:p w14:paraId="3047CAC5" w14:textId="77777777" w:rsidR="003B0186"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Po protokolarnym stwierdzeniu usunięcia wad stwierdzonych przy odbiorze oraz w okresie rękojmi za wady rozpoczynają swój bieg terminy na zwrot (zwolnienie) zabezpieczania należytego wykonania umowy.</w:t>
      </w:r>
    </w:p>
    <w:p w14:paraId="4D3AB125" w14:textId="77777777" w:rsidR="003B0186" w:rsidRDefault="003B0186" w:rsidP="003B0186">
      <w:pPr>
        <w:pStyle w:val="Bezodstpw"/>
        <w:widowControl/>
        <w:suppressAutoHyphens w:val="0"/>
        <w:adjustRightInd/>
        <w:textAlignment w:val="auto"/>
        <w:rPr>
          <w:rFonts w:ascii="Arial" w:hAnsi="Arial" w:cs="Arial"/>
        </w:rPr>
      </w:pPr>
    </w:p>
    <w:bookmarkEnd w:id="9"/>
    <w:p w14:paraId="5FAAC084" w14:textId="77777777" w:rsidR="003B0186" w:rsidRPr="0002047C" w:rsidRDefault="003B0186" w:rsidP="003B0186">
      <w:pPr>
        <w:pStyle w:val="Bezodstpw"/>
        <w:jc w:val="center"/>
        <w:rPr>
          <w:rFonts w:ascii="Arial" w:hAnsi="Arial" w:cs="Arial"/>
          <w:b/>
        </w:rPr>
      </w:pPr>
      <w:r w:rsidRPr="0002047C">
        <w:rPr>
          <w:rFonts w:ascii="Arial" w:hAnsi="Arial" w:cs="Arial"/>
          <w:b/>
        </w:rPr>
        <w:t>§ 1</w:t>
      </w:r>
      <w:r>
        <w:rPr>
          <w:rFonts w:ascii="Arial" w:hAnsi="Arial" w:cs="Arial"/>
          <w:b/>
        </w:rPr>
        <w:t>5</w:t>
      </w:r>
    </w:p>
    <w:p w14:paraId="34A86D42"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3C7446A2"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53C67D88"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00CAAB98"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7A2589E2" w14:textId="77777777" w:rsidR="003B0186" w:rsidRPr="001B4DCB" w:rsidRDefault="003B0186" w:rsidP="003B0186">
      <w:pPr>
        <w:pStyle w:val="Akapitzlist"/>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0D278EA1" w14:textId="77777777" w:rsidR="003B0186" w:rsidRPr="00A60D25" w:rsidRDefault="003B0186" w:rsidP="003B0186">
      <w:pPr>
        <w:pStyle w:val="Akapitzlist"/>
        <w:widowControl/>
        <w:numPr>
          <w:ilvl w:val="0"/>
          <w:numId w:val="36"/>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41976851"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6889BD3F"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istotne braki lub błędy w dokumentacji projektowej, również te polegających na niezgodności dokumentacji z przepisami prawa;</w:t>
      </w:r>
    </w:p>
    <w:p w14:paraId="072E0137" w14:textId="77777777" w:rsidR="003B0186"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0AF160F8"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Pr>
          <w:rFonts w:ascii="Arial" w:hAnsi="Arial" w:cs="Arial"/>
          <w:lang w:bidi="en-US"/>
        </w:rPr>
        <w:t>skorzystania przez Zamawiającego z prawa opcji;</w:t>
      </w:r>
    </w:p>
    <w:p w14:paraId="6921B03B"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zmiany w sposobie wykonywania umowy spowodowane warunkami geologicznymi, terenowymi, archeologicznymi, wodnymi, itp. o których nie było </w:t>
      </w:r>
      <w:r>
        <w:rPr>
          <w:rFonts w:ascii="Arial" w:hAnsi="Arial" w:cs="Arial"/>
          <w:lang w:bidi="en-US"/>
        </w:rPr>
        <w:t xml:space="preserve">wiadomo przy zawieraniu umowy, </w:t>
      </w:r>
      <w:r w:rsidRPr="001B4DCB">
        <w:rPr>
          <w:rFonts w:ascii="Arial" w:hAnsi="Arial" w:cs="Arial"/>
          <w:lang w:bidi="en-US"/>
        </w:rPr>
        <w:t>w szczególności odmienne od przyjętych w dokumentacji projektowej warunki terenowe, istnienie podziemnych urządzeń, instalacji lub obiektów infrastrukturalnych;</w:t>
      </w:r>
    </w:p>
    <w:p w14:paraId="4C72B2BB"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zmiany będące następstwem okoliczności leżących po stronie Zamawiającego, w szczególności wstrzymanie realizacji umowy przez Zamawiającego, konieczność usunięcia błędów lub wprowadzenia zmian w dokumentacji projektowej;</w:t>
      </w:r>
    </w:p>
    <w:p w14:paraId="673F8DF7"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zmiana umowy dokonana na podstawie art. 455 ust. 1 pkt.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0C363B5D" w14:textId="5574643A"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umowy, zamówień </w:t>
      </w:r>
      <w:r w:rsidRPr="001B4DCB">
        <w:rPr>
          <w:rFonts w:ascii="Arial" w:hAnsi="Arial" w:cs="Arial"/>
          <w:lang w:bidi="en-US"/>
        </w:rPr>
        <w:t>o których mowa w art. 214 ust. 1 pkt. 7 ustawy;</w:t>
      </w:r>
    </w:p>
    <w:p w14:paraId="17901137" w14:textId="77777777" w:rsidR="003B0186" w:rsidRPr="00D972B1" w:rsidRDefault="003B0186" w:rsidP="003B0186">
      <w:pPr>
        <w:widowControl/>
        <w:numPr>
          <w:ilvl w:val="0"/>
          <w:numId w:val="37"/>
        </w:numPr>
        <w:adjustRightInd/>
        <w:spacing w:after="0" w:line="240" w:lineRule="auto"/>
        <w:textAlignment w:val="auto"/>
        <w:rPr>
          <w:rFonts w:ascii="Arial" w:hAnsi="Arial" w:cs="Arial"/>
          <w:lang w:bidi="en-US"/>
        </w:rPr>
      </w:pPr>
      <w:r w:rsidRPr="004303D0">
        <w:rPr>
          <w:rFonts w:ascii="Arial" w:hAnsi="Arial" w:cs="Arial"/>
          <w:lang w:bidi="en-US"/>
        </w:rPr>
        <w:t>zmiany będące następstwem działania organów administracji</w:t>
      </w:r>
      <w:r>
        <w:rPr>
          <w:rFonts w:ascii="Arial" w:hAnsi="Arial" w:cs="Arial"/>
          <w:lang w:bidi="en-US"/>
        </w:rPr>
        <w:t>, gestorów sieci</w:t>
      </w:r>
      <w:r w:rsidRPr="004303D0">
        <w:rPr>
          <w:rFonts w:ascii="Arial" w:hAnsi="Arial" w:cs="Arial"/>
          <w:lang w:bidi="en-US"/>
        </w:rPr>
        <w:t xml:space="preserve"> i innych instytucji, w szczególności: </w:t>
      </w:r>
      <w:r>
        <w:rPr>
          <w:rFonts w:ascii="Arial" w:hAnsi="Arial" w:cs="Arial"/>
          <w:lang w:bidi="en-US"/>
        </w:rPr>
        <w:t>długi okres</w:t>
      </w:r>
      <w:r w:rsidRPr="004303D0">
        <w:rPr>
          <w:rFonts w:ascii="Arial" w:hAnsi="Arial" w:cs="Arial"/>
          <w:lang w:bidi="en-US"/>
        </w:rPr>
        <w:t xml:space="preserve"> wydawania decyzji, zezwoleń, uzgod</w:t>
      </w:r>
      <w:r>
        <w:rPr>
          <w:rFonts w:ascii="Arial" w:hAnsi="Arial" w:cs="Arial"/>
          <w:lang w:bidi="en-US"/>
        </w:rPr>
        <w:t xml:space="preserve">nień itp., bądź odmowa wydania </w:t>
      </w:r>
      <w:r w:rsidRPr="004303D0">
        <w:rPr>
          <w:rFonts w:ascii="Arial" w:hAnsi="Arial" w:cs="Arial"/>
          <w:lang w:bidi="en-US"/>
        </w:rPr>
        <w:t>wymaganych decyzji, zezwoleń, uzgodnień, konieczność uzyskania wyroku sądowego lub innego</w:t>
      </w:r>
      <w:r>
        <w:rPr>
          <w:rFonts w:ascii="Arial" w:hAnsi="Arial" w:cs="Arial"/>
          <w:lang w:bidi="en-US"/>
        </w:rPr>
        <w:t xml:space="preserve"> orzeczenia sądu lub organu czy </w:t>
      </w:r>
      <w:r w:rsidRPr="004303D0">
        <w:rPr>
          <w:rFonts w:ascii="Arial" w:hAnsi="Arial" w:cs="Arial"/>
          <w:lang w:bidi="en-US"/>
        </w:rPr>
        <w:t>instytucji, którego konieczności nie przewidziano przy zawieraniu umowy, konieczność zaspokojenia roszczeń lub oczekiwań osób trzecich nie art</w:t>
      </w:r>
      <w:r>
        <w:rPr>
          <w:rFonts w:ascii="Arial" w:hAnsi="Arial" w:cs="Arial"/>
          <w:lang w:bidi="en-US"/>
        </w:rPr>
        <w:t>ykułowanych lub niemożliwych do </w:t>
      </w:r>
      <w:r w:rsidRPr="004303D0">
        <w:rPr>
          <w:rFonts w:ascii="Arial" w:hAnsi="Arial" w:cs="Arial"/>
          <w:lang w:bidi="en-US"/>
        </w:rPr>
        <w:t>jednoznacznego określenia w chwili zawierania umowy pod warunkiem, że działanie te nie są spowodowane zaniechaniem Wykonawcy;</w:t>
      </w:r>
    </w:p>
    <w:p w14:paraId="0CF127D3"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kolizji z planowanymi lub równolegle prowadzonymi przez inne podmioty inwestycjami, które mają wpływ na realizację niniejszej umowy;</w:t>
      </w:r>
    </w:p>
    <w:p w14:paraId="1A919003"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lastRenderedPageBreak/>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D4E8C12"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działania osób trzecich uniemożliwiające wykonanie przedmiotu umowy, które to działania nie są konsekwencją winy którejkolwiek ze stron.</w:t>
      </w:r>
    </w:p>
    <w:p w14:paraId="2960653C" w14:textId="77777777" w:rsidR="003B0186" w:rsidRPr="001B4DCB" w:rsidRDefault="003B0186" w:rsidP="003B0186">
      <w:pPr>
        <w:pStyle w:val="Akapitzlist"/>
        <w:widowControl/>
        <w:numPr>
          <w:ilvl w:val="0"/>
          <w:numId w:val="37"/>
        </w:numPr>
        <w:suppressAutoHyphens w:val="0"/>
        <w:spacing w:after="0" w:line="240" w:lineRule="auto"/>
        <w:rPr>
          <w:rFonts w:ascii="Arial" w:hAnsi="Arial" w:cs="Arial"/>
          <w:lang w:bidi="en-US"/>
        </w:rPr>
      </w:pPr>
      <w:bookmarkStart w:id="10" w:name="_Hlk57282843"/>
      <w:r w:rsidRPr="001B4DCB">
        <w:rPr>
          <w:rFonts w:ascii="Arial" w:hAnsi="Arial" w:cs="Arial"/>
          <w:iCs/>
        </w:rPr>
        <w:t>stan epidemii lub inne zdarzenia związane z</w:t>
      </w:r>
      <w:r w:rsidRPr="001B4DCB">
        <w:rPr>
          <w:rFonts w:ascii="Arial" w:hAnsi="Arial" w:cs="Arial"/>
        </w:rPr>
        <w:t xml:space="preserve"> rozprzestrzenianiem się chorób zakaźnych np. wirusa SARS-Co V-2 wywołującego chorobę COVID-19 (koronawirus);</w:t>
      </w:r>
      <w:bookmarkEnd w:id="10"/>
    </w:p>
    <w:p w14:paraId="72186857" w14:textId="77777777" w:rsidR="003B0186" w:rsidRPr="001B4DCB" w:rsidRDefault="003B0186" w:rsidP="003B0186">
      <w:pPr>
        <w:pStyle w:val="Bezodstpw"/>
        <w:widowControl/>
        <w:numPr>
          <w:ilvl w:val="0"/>
          <w:numId w:val="37"/>
        </w:numPr>
        <w:suppressAutoHyphens w:val="0"/>
        <w:adjustRightInd/>
        <w:textAlignment w:val="auto"/>
        <w:rPr>
          <w:rFonts w:ascii="Arial" w:hAnsi="Arial" w:cs="Arial"/>
        </w:rPr>
      </w:pPr>
      <w:r w:rsidRPr="001B4DCB">
        <w:rPr>
          <w:rFonts w:ascii="Arial" w:hAnsi="Arial" w:cs="Arial"/>
        </w:rPr>
        <w:t>z powodu konieczności wykonania robót zamiennych lub innych robót, niezbędnych do wykonania przedmiotu umowy;</w:t>
      </w:r>
    </w:p>
    <w:p w14:paraId="2D67BEA1" w14:textId="77777777" w:rsidR="003B0186" w:rsidRPr="001B4DCB" w:rsidRDefault="003B0186" w:rsidP="003B0186">
      <w:pPr>
        <w:widowControl/>
        <w:numPr>
          <w:ilvl w:val="0"/>
          <w:numId w:val="37"/>
        </w:numPr>
        <w:suppressAutoHyphens w:val="0"/>
        <w:adjustRightInd/>
        <w:spacing w:after="0" w:line="240" w:lineRule="auto"/>
        <w:textAlignment w:val="auto"/>
        <w:rPr>
          <w:rFonts w:ascii="Arial" w:hAnsi="Arial" w:cs="Arial"/>
          <w:lang w:bidi="en-US"/>
        </w:rPr>
      </w:pPr>
      <w:r w:rsidRPr="001B4DCB">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w:t>
      </w:r>
    </w:p>
    <w:p w14:paraId="0008E50F"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0481742"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14:paraId="18B142A1" w14:textId="29ADD065"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 xml:space="preserve">W przypadku zmiany stawki podatku od towarów i usług - Wykonawca składa do Zamawiającego pisemny wniosek o zmianę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1B4DCB">
        <w:rPr>
          <w:rFonts w:ascii="Arial" w:hAnsi="Arial" w:cs="Arial"/>
          <w:lang w:eastAsia="pl-PL"/>
        </w:rPr>
        <w:t>Zamawiający zastrzega sobie możliwość wezwania Wykonawcy do przedłożenia dodatkowych dokumentów czy wyliczeń sporządzonych przez Wykonawcę.</w:t>
      </w:r>
      <w:r w:rsidRPr="001B4DCB">
        <w:rPr>
          <w:rFonts w:ascii="Arial" w:hAnsi="Arial" w:cs="Arial"/>
        </w:rPr>
        <w:t xml:space="preserve"> W wypadku tej zmiany wartość netto wynagrodzenia Wykonawcy nie zmieni się, a określona w</w:t>
      </w:r>
      <w:r w:rsidR="004C66D8">
        <w:rPr>
          <w:rFonts w:ascii="Arial" w:hAnsi="Arial" w:cs="Arial"/>
        </w:rPr>
        <w:t xml:space="preserve"> </w:t>
      </w:r>
      <w:r w:rsidRPr="001B4DCB">
        <w:rPr>
          <w:rFonts w:ascii="Arial" w:hAnsi="Arial" w:cs="Arial"/>
        </w:rPr>
        <w:t>aneksie</w:t>
      </w:r>
      <w:r w:rsidR="004C66D8">
        <w:rPr>
          <w:rFonts w:ascii="Arial" w:hAnsi="Arial" w:cs="Arial"/>
        </w:rPr>
        <w:t xml:space="preserve"> </w:t>
      </w:r>
      <w:r w:rsidRPr="001B4DCB">
        <w:rPr>
          <w:rFonts w:ascii="Arial" w:hAnsi="Arial" w:cs="Arial"/>
        </w:rPr>
        <w:t>wartość</w:t>
      </w:r>
      <w:r w:rsidR="004C66D8">
        <w:rPr>
          <w:rFonts w:ascii="Arial" w:hAnsi="Arial" w:cs="Arial"/>
        </w:rPr>
        <w:t xml:space="preserve"> </w:t>
      </w:r>
      <w:r w:rsidRPr="001B4DCB">
        <w:rPr>
          <w:rFonts w:ascii="Arial" w:hAnsi="Arial" w:cs="Arial"/>
        </w:rPr>
        <w:t>brutto wynagrodzenia zostanie wyliczona</w:t>
      </w:r>
      <w:r w:rsidR="004C66D8">
        <w:rPr>
          <w:rFonts w:ascii="Arial" w:hAnsi="Arial" w:cs="Arial"/>
        </w:rPr>
        <w:t xml:space="preserve"> </w:t>
      </w:r>
      <w:r w:rsidRPr="001B4DCB">
        <w:rPr>
          <w:rFonts w:ascii="Arial" w:hAnsi="Arial" w:cs="Arial"/>
        </w:rPr>
        <w:t>na</w:t>
      </w:r>
      <w:r w:rsidR="004C66D8">
        <w:rPr>
          <w:rFonts w:ascii="Arial" w:hAnsi="Arial" w:cs="Arial"/>
        </w:rPr>
        <w:t xml:space="preserve"> </w:t>
      </w:r>
      <w:r w:rsidRPr="001B4DCB">
        <w:rPr>
          <w:rFonts w:ascii="Arial" w:hAnsi="Arial" w:cs="Arial"/>
        </w:rPr>
        <w:t>podstawie</w:t>
      </w:r>
      <w:r w:rsidR="004C66D8">
        <w:rPr>
          <w:rFonts w:ascii="Arial" w:hAnsi="Arial" w:cs="Arial"/>
        </w:rPr>
        <w:t xml:space="preserve"> </w:t>
      </w:r>
      <w:r w:rsidRPr="001B4DCB">
        <w:rPr>
          <w:rFonts w:ascii="Arial" w:hAnsi="Arial" w:cs="Arial"/>
        </w:rPr>
        <w:t>nowych</w:t>
      </w:r>
      <w:r w:rsidR="004C66D8">
        <w:rPr>
          <w:rFonts w:ascii="Arial" w:hAnsi="Arial" w:cs="Arial"/>
        </w:rPr>
        <w:t xml:space="preserve"> </w:t>
      </w:r>
      <w:r w:rsidRPr="001B4DCB">
        <w:rPr>
          <w:rFonts w:ascii="Arial" w:hAnsi="Arial" w:cs="Arial"/>
        </w:rPr>
        <w:t>przepisów.</w:t>
      </w:r>
    </w:p>
    <w:p w14:paraId="6355E125" w14:textId="77777777" w:rsidR="003B0186" w:rsidRPr="001B4DCB" w:rsidRDefault="003B0186" w:rsidP="003B0186">
      <w:pPr>
        <w:pStyle w:val="Akapitzlist"/>
        <w:widowControl/>
        <w:numPr>
          <w:ilvl w:val="0"/>
          <w:numId w:val="35"/>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70AB2D4B" w14:textId="77777777" w:rsidR="003B0186" w:rsidRDefault="003B0186" w:rsidP="003B0186">
      <w:pPr>
        <w:pStyle w:val="Akapitzlist"/>
        <w:widowControl/>
        <w:numPr>
          <w:ilvl w:val="0"/>
          <w:numId w:val="35"/>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4660C401" w14:textId="77777777" w:rsidR="00286F0D" w:rsidRDefault="00286F0D" w:rsidP="00286F0D">
      <w:pPr>
        <w:pStyle w:val="Akapitzlist"/>
        <w:widowControl/>
        <w:suppressAutoHyphens w:val="0"/>
        <w:adjustRightInd/>
        <w:spacing w:after="0" w:line="240" w:lineRule="auto"/>
        <w:ind w:left="360"/>
        <w:textAlignment w:val="auto"/>
        <w:rPr>
          <w:rFonts w:ascii="Arial" w:hAnsi="Arial" w:cs="Arial"/>
        </w:rPr>
      </w:pPr>
    </w:p>
    <w:p w14:paraId="71F582D1" w14:textId="77777777"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1</w:t>
      </w:r>
      <w:r>
        <w:rPr>
          <w:rFonts w:ascii="Arial" w:hAnsi="Arial" w:cs="Arial"/>
          <w:b/>
        </w:rPr>
        <w:t>6</w:t>
      </w:r>
    </w:p>
    <w:p w14:paraId="72A86D68"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Stronom przysługuje prawo odstąpienia od umowy w następujących sytuacjach:</w:t>
      </w:r>
    </w:p>
    <w:p w14:paraId="427A14C2" w14:textId="77777777" w:rsidR="003B0186" w:rsidRPr="001B4DCB" w:rsidRDefault="003B0186" w:rsidP="003B0186">
      <w:pPr>
        <w:pStyle w:val="Nagwek"/>
        <w:widowControl/>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1B4DCB">
        <w:rPr>
          <w:rFonts w:ascii="Arial" w:hAnsi="Arial" w:cs="Arial"/>
          <w:sz w:val="20"/>
        </w:rPr>
        <w:t>Zamawiającemu przysługuje prawo do odstąpienia od umowy:</w:t>
      </w:r>
    </w:p>
    <w:p w14:paraId="607B388E"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23596DE"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zostanie ogłoszona likwidacja Wykonawcy,</w:t>
      </w:r>
    </w:p>
    <w:p w14:paraId="0CE9C973"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zostanie wydany nakaz zajęcia majątku Wykonawcy,</w:t>
      </w:r>
    </w:p>
    <w:p w14:paraId="7FE1EB8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Wykonawca nie rozpoczął robót bez uzasadnionych przyczyn oraz nie kontynuuje ich pomimo wezwania Zamawiającego złożonego na piśmie,</w:t>
      </w:r>
    </w:p>
    <w:p w14:paraId="192855B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3B6E3117"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zaistnienia okoliczności, </w:t>
      </w:r>
      <w:r>
        <w:rPr>
          <w:rFonts w:ascii="Arial" w:hAnsi="Arial" w:cs="Arial"/>
          <w:sz w:val="20"/>
        </w:rPr>
        <w:t>o której mowa w § 12 ust. 1 pkt</w:t>
      </w:r>
      <w:r w:rsidRPr="001B4DCB">
        <w:rPr>
          <w:rFonts w:ascii="Arial" w:hAnsi="Arial" w:cs="Arial"/>
          <w:sz w:val="20"/>
        </w:rPr>
        <w:t xml:space="preserve"> 2,</w:t>
      </w:r>
    </w:p>
    <w:p w14:paraId="0D5E1BB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zaistnienia okoliczności, o których mowa w art. 635 i następnych Kodeksu cywilnego,</w:t>
      </w:r>
    </w:p>
    <w:p w14:paraId="6E5B2070"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zaistnienia innych okoliczności lub zdarzeń, gdzie prawo odstąpienia od umowy wynika z przepisów ustawy </w:t>
      </w:r>
      <w:proofErr w:type="spellStart"/>
      <w:r w:rsidRPr="001B4DCB">
        <w:rPr>
          <w:rFonts w:ascii="Arial" w:hAnsi="Arial" w:cs="Arial"/>
          <w:sz w:val="20"/>
        </w:rPr>
        <w:t>pzp</w:t>
      </w:r>
      <w:proofErr w:type="spellEnd"/>
      <w:r w:rsidRPr="001B4DCB">
        <w:rPr>
          <w:rFonts w:ascii="Arial" w:hAnsi="Arial" w:cs="Arial"/>
          <w:sz w:val="20"/>
        </w:rPr>
        <w:t xml:space="preserve"> lub Kodeksu cywilnego,</w:t>
      </w:r>
    </w:p>
    <w:p w14:paraId="38F84F6A" w14:textId="0C78F7D8"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konieczności wielokrotnego dokonywania bezpośredniej zapłaty wynagrodzenia podwykonawcy lub dalszemu podwykonawcy, o którym mowa w § </w:t>
      </w:r>
      <w:r>
        <w:rPr>
          <w:rFonts w:ascii="Arial" w:hAnsi="Arial" w:cs="Arial"/>
          <w:sz w:val="20"/>
        </w:rPr>
        <w:t>4</w:t>
      </w:r>
      <w:r w:rsidRPr="001B4DCB">
        <w:rPr>
          <w:rFonts w:ascii="Arial" w:hAnsi="Arial" w:cs="Arial"/>
          <w:sz w:val="20"/>
        </w:rPr>
        <w:t xml:space="preserve"> ust. </w:t>
      </w:r>
      <w:r>
        <w:rPr>
          <w:rFonts w:ascii="Arial" w:hAnsi="Arial" w:cs="Arial"/>
          <w:sz w:val="20"/>
        </w:rPr>
        <w:t>7</w:t>
      </w:r>
      <w:r w:rsidRPr="001B4DCB">
        <w:rPr>
          <w:rFonts w:ascii="Arial" w:hAnsi="Arial" w:cs="Arial"/>
          <w:sz w:val="20"/>
        </w:rPr>
        <w:t xml:space="preserve"> </w:t>
      </w:r>
      <w:r w:rsidRPr="001B4DCB">
        <w:rPr>
          <w:rFonts w:ascii="Arial" w:hAnsi="Arial" w:cs="Arial"/>
          <w:sz w:val="20"/>
        </w:rPr>
        <w:lastRenderedPageBreak/>
        <w:t>umowy lub konieczności dokonania bezpośredni</w:t>
      </w:r>
      <w:r w:rsidR="004C66D8">
        <w:rPr>
          <w:rFonts w:ascii="Arial" w:hAnsi="Arial" w:cs="Arial"/>
          <w:sz w:val="20"/>
        </w:rPr>
        <w:t>ch zapłat na sumę większą niż 5</w:t>
      </w:r>
      <w:r w:rsidRPr="001B4DCB">
        <w:rPr>
          <w:rFonts w:ascii="Arial" w:hAnsi="Arial" w:cs="Arial"/>
          <w:sz w:val="20"/>
        </w:rPr>
        <w:t>% wartości umowy określonej w § 3 ust. 1;</w:t>
      </w:r>
    </w:p>
    <w:p w14:paraId="290B708C"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braku akceptacji zmiany </w:t>
      </w:r>
      <w:r>
        <w:rPr>
          <w:rFonts w:ascii="Arial" w:hAnsi="Arial" w:cs="Arial"/>
          <w:sz w:val="20"/>
        </w:rPr>
        <w:t>P</w:t>
      </w:r>
      <w:r w:rsidRPr="001B4DCB">
        <w:rPr>
          <w:rFonts w:ascii="Arial" w:hAnsi="Arial" w:cs="Arial"/>
          <w:sz w:val="20"/>
        </w:rPr>
        <w:t xml:space="preserve">odwykonawcy, o którym mowa w § </w:t>
      </w:r>
      <w:r>
        <w:rPr>
          <w:rFonts w:ascii="Arial" w:hAnsi="Arial" w:cs="Arial"/>
          <w:sz w:val="20"/>
        </w:rPr>
        <w:t>9 ust. 18</w:t>
      </w:r>
      <w:r w:rsidRPr="001B4DCB">
        <w:rPr>
          <w:rFonts w:ascii="Arial" w:hAnsi="Arial" w:cs="Arial"/>
          <w:sz w:val="20"/>
        </w:rPr>
        <w:t>;</w:t>
      </w:r>
    </w:p>
    <w:p w14:paraId="36E978EF"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naliczenia Wykonawcy kar umownych, których suma przekroczy wartość określoną w § 1</w:t>
      </w:r>
      <w:r>
        <w:rPr>
          <w:rFonts w:ascii="Arial" w:hAnsi="Arial" w:cs="Arial"/>
          <w:sz w:val="20"/>
        </w:rPr>
        <w:t>3</w:t>
      </w:r>
      <w:r w:rsidRPr="001B4DCB">
        <w:rPr>
          <w:rFonts w:ascii="Arial" w:hAnsi="Arial" w:cs="Arial"/>
          <w:sz w:val="20"/>
        </w:rPr>
        <w:t xml:space="preserve"> ust. 1</w:t>
      </w:r>
      <w:r>
        <w:rPr>
          <w:rFonts w:ascii="Arial" w:hAnsi="Arial" w:cs="Arial"/>
          <w:sz w:val="20"/>
        </w:rPr>
        <w:t>0</w:t>
      </w:r>
      <w:r w:rsidRPr="001B4DCB">
        <w:rPr>
          <w:rFonts w:ascii="Arial" w:hAnsi="Arial" w:cs="Arial"/>
          <w:sz w:val="20"/>
        </w:rPr>
        <w:t>.</w:t>
      </w:r>
    </w:p>
    <w:p w14:paraId="35D14D01" w14:textId="77777777" w:rsidR="003B0186" w:rsidRPr="001B4DCB" w:rsidRDefault="003B0186" w:rsidP="003B0186">
      <w:pPr>
        <w:pStyle w:val="Nagwek"/>
        <w:widowControl/>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1B4DCB">
        <w:rPr>
          <w:rFonts w:ascii="Arial" w:hAnsi="Arial" w:cs="Arial"/>
          <w:sz w:val="20"/>
        </w:rPr>
        <w:t>Wykonawcy przysługuje prawo odstąpienia od umowy, jeżeli:</w:t>
      </w:r>
    </w:p>
    <w:p w14:paraId="3983F395" w14:textId="77777777"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nie wywiązuje się z obowiązku zapłaty faktur mimo dodatkowego wezwania w terminie 1 miesiąca od upływu terminu na zapłatę faktury określonego w niniejszej umowie,</w:t>
      </w:r>
    </w:p>
    <w:p w14:paraId="16247B44" w14:textId="77777777"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odmawia bez uzasadnionej przyczyny odbioru robót lub podpisania protokołu odbioru,</w:t>
      </w:r>
    </w:p>
    <w:p w14:paraId="109994E8" w14:textId="528C44BE"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zawiadomi Wykonawcę, iż wobec zaistnienia uprzednio nieprzewidzianych okoliczności</w:t>
      </w:r>
      <w:r w:rsidR="004C66D8">
        <w:rPr>
          <w:rFonts w:ascii="Arial" w:hAnsi="Arial" w:cs="Arial"/>
        </w:rPr>
        <w:t xml:space="preserve"> </w:t>
      </w:r>
      <w:r w:rsidRPr="001B4DCB">
        <w:rPr>
          <w:rFonts w:ascii="Arial" w:hAnsi="Arial" w:cs="Arial"/>
        </w:rPr>
        <w:t>nie będzie</w:t>
      </w:r>
      <w:r w:rsidR="004C66D8">
        <w:rPr>
          <w:rFonts w:ascii="Arial" w:hAnsi="Arial" w:cs="Arial"/>
        </w:rPr>
        <w:t xml:space="preserve"> </w:t>
      </w:r>
      <w:r w:rsidRPr="001B4DCB">
        <w:rPr>
          <w:rFonts w:ascii="Arial" w:hAnsi="Arial" w:cs="Arial"/>
        </w:rPr>
        <w:t>mógł</w:t>
      </w:r>
      <w:r w:rsidR="004C66D8">
        <w:rPr>
          <w:rFonts w:ascii="Arial" w:hAnsi="Arial" w:cs="Arial"/>
        </w:rPr>
        <w:t xml:space="preserve"> </w:t>
      </w:r>
      <w:r w:rsidRPr="001B4DCB">
        <w:rPr>
          <w:rFonts w:ascii="Arial" w:hAnsi="Arial" w:cs="Arial"/>
        </w:rPr>
        <w:t>spełniać swoich zobowiązań umownych wobec Wykonawcy.</w:t>
      </w:r>
    </w:p>
    <w:p w14:paraId="6EF23A68" w14:textId="6A361E76"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lang w:eastAsia="ar-SA"/>
        </w:rPr>
        <w:t xml:space="preserve">Zamawiający ma prawo odstąpienia od umowy w terminie 30 dni od dnia wystąpienia okoliczności, o których </w:t>
      </w:r>
      <w:r w:rsidR="004044A6">
        <w:rPr>
          <w:rFonts w:ascii="Arial" w:hAnsi="Arial" w:cs="Arial"/>
          <w:sz w:val="20"/>
          <w:lang w:eastAsia="ar-SA"/>
        </w:rPr>
        <w:t xml:space="preserve">mowa w ust. 1 pkt 1 lit. d, e </w:t>
      </w:r>
      <w:r w:rsidRPr="001B4DCB">
        <w:rPr>
          <w:rFonts w:ascii="Arial" w:hAnsi="Arial" w:cs="Arial"/>
          <w:sz w:val="20"/>
          <w:lang w:eastAsia="ar-SA"/>
        </w:rPr>
        <w:t>niniejszego paragrafu.</w:t>
      </w:r>
    </w:p>
    <w:p w14:paraId="5DB7957A"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Odstąpienie od umowy powinno nastąpić w formie pisemnej pod rygorem nieważności takiego oświadczenia i powinno zawierać uzasadnienie.</w:t>
      </w:r>
    </w:p>
    <w:p w14:paraId="66EE4029"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wypadku odstąpienia od umowy Strony obciążają następujące obowiązki szczegółowe: </w:t>
      </w:r>
    </w:p>
    <w:p w14:paraId="5D2052BD"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 terminie 7 dni od daty odstąpienia od umowy Wykonawca przy udziale Zamawiającego sporządzi szczegółowy protokół inwentaryzacji prac w toku według stanu na dzień odstąpienia,</w:t>
      </w:r>
    </w:p>
    <w:p w14:paraId="3C130170"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zabezpieczy przerwane roboty w zakresie obustronnie uzgodnionym na koszt tej strony, która odstąpiła od umowy,</w:t>
      </w:r>
    </w:p>
    <w:p w14:paraId="402B0B4A"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E5CFB69"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zgłosi do dokonania przez Zamawiającego odbioru prac przerwanych oraz prac zabezpieczających, jeżeli odstąpienie od umowy nastąpiło z przyczyn, za które Wykonawca nie odpowiada,</w:t>
      </w:r>
    </w:p>
    <w:p w14:paraId="6025C9B4"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niezwłocznie, a najpóźniej w terminie 14 dni, usunie z terenu budowy urządzenia zaplecza przez niego dostarczone lub wzniesione,</w:t>
      </w:r>
    </w:p>
    <w:p w14:paraId="24B7E113"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3D4251D8" w14:textId="46DDA081" w:rsidR="003B0186" w:rsidRDefault="004626AC" w:rsidP="003B0186">
      <w:pPr>
        <w:widowControl/>
        <w:numPr>
          <w:ilvl w:val="0"/>
          <w:numId w:val="21"/>
        </w:numPr>
        <w:suppressAutoHyphens w:val="0"/>
        <w:adjustRightInd/>
        <w:spacing w:after="0" w:line="240" w:lineRule="auto"/>
        <w:textAlignment w:val="auto"/>
        <w:rPr>
          <w:rFonts w:ascii="Arial" w:hAnsi="Arial" w:cs="Arial"/>
        </w:rPr>
      </w:pPr>
      <w:r>
        <w:rPr>
          <w:rFonts w:ascii="Arial" w:hAnsi="Arial" w:cs="Arial"/>
        </w:rPr>
        <w:t>w</w:t>
      </w:r>
      <w:r w:rsidR="003B0186" w:rsidRPr="001B4DCB">
        <w:rPr>
          <w:rFonts w:ascii="Arial" w:hAnsi="Arial" w:cs="Arial"/>
        </w:rPr>
        <w:t xml:space="preserve"> przypadku pozostawienia przez Wykonawcę maszyn, zaplecza budowy, itp. Zamawiający usunie je na koszt i ryzyko Wykonawcy.</w:t>
      </w:r>
    </w:p>
    <w:p w14:paraId="409AA3A0" w14:textId="77777777" w:rsidR="00ED5845" w:rsidRDefault="00ED5845" w:rsidP="00ED5845">
      <w:pPr>
        <w:widowControl/>
        <w:suppressAutoHyphens w:val="0"/>
        <w:adjustRightInd/>
        <w:spacing w:after="0" w:line="240" w:lineRule="auto"/>
        <w:ind w:left="720"/>
        <w:textAlignment w:val="auto"/>
        <w:rPr>
          <w:rFonts w:ascii="Arial" w:hAnsi="Arial" w:cs="Arial"/>
        </w:rPr>
      </w:pPr>
    </w:p>
    <w:p w14:paraId="755E792C" w14:textId="6D74B62F" w:rsidR="00AC270D" w:rsidRPr="004E3462" w:rsidRDefault="00AC270D" w:rsidP="00AC270D">
      <w:pPr>
        <w:pStyle w:val="Nagwek"/>
        <w:tabs>
          <w:tab w:val="left" w:pos="708"/>
        </w:tabs>
        <w:spacing w:after="0" w:line="240" w:lineRule="auto"/>
        <w:ind w:left="360"/>
        <w:rPr>
          <w:rFonts w:ascii="Arial" w:hAnsi="Arial" w:cs="Arial"/>
          <w:b/>
          <w:sz w:val="20"/>
        </w:rPr>
      </w:pPr>
      <w:r>
        <w:rPr>
          <w:rFonts w:ascii="Arial" w:hAnsi="Arial" w:cs="Arial"/>
          <w:b/>
          <w:sz w:val="20"/>
        </w:rPr>
        <w:t xml:space="preserve">                                                                        § 17</w:t>
      </w:r>
    </w:p>
    <w:p w14:paraId="4B921D22" w14:textId="6BA9D59C" w:rsidR="00AC270D" w:rsidRPr="00AC270D" w:rsidRDefault="00AC270D" w:rsidP="00AC270D">
      <w:pPr>
        <w:rPr>
          <w:rFonts w:ascii="Arial" w:hAnsi="Arial" w:cs="Arial"/>
        </w:rPr>
      </w:pPr>
      <w:r w:rsidRPr="004E3462">
        <w:rPr>
          <w:rFonts w:ascii="Arial" w:hAnsi="Arial" w:cs="Arial"/>
        </w:rPr>
        <w:t>Wykonawca oświadcza, że nie podlega wykluczeniu na podstawie art. 7 ust. 1 ustawy z dnia 13 kwietnia 2022 r. o szczególnych rozwiązaniach w zakresie przeciwdziałania wspieraniu agresji na Ukrainę oraz służących ochronie bezpieczeństwa narodow</w:t>
      </w:r>
      <w:r>
        <w:rPr>
          <w:rFonts w:ascii="Arial" w:hAnsi="Arial" w:cs="Arial"/>
        </w:rPr>
        <w:t>ego.</w:t>
      </w:r>
    </w:p>
    <w:p w14:paraId="344AB14C" w14:textId="4CDD7EC0"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1</w:t>
      </w:r>
      <w:r w:rsidR="00AC270D">
        <w:rPr>
          <w:rFonts w:ascii="Arial" w:hAnsi="Arial" w:cs="Arial"/>
          <w:b/>
        </w:rPr>
        <w:t>8</w:t>
      </w:r>
    </w:p>
    <w:p w14:paraId="308084AE" w14:textId="77777777" w:rsidR="003B0186" w:rsidRPr="001B4DCB" w:rsidRDefault="003B0186" w:rsidP="003B0186">
      <w:pPr>
        <w:pStyle w:val="Nagwek"/>
        <w:widowControl/>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Wykonawca jest zobowiązany do niezwłocznego przesyłania do Zamawiającego pisemnej informacji o zmianie danych Wykonawcy zawartych w umowie. Zmiana ta nie wymaga dokonania zmiany umowy.</w:t>
      </w:r>
    </w:p>
    <w:p w14:paraId="4D6ED968" w14:textId="77777777" w:rsidR="003B0186" w:rsidRDefault="003B0186" w:rsidP="003B0186">
      <w:pPr>
        <w:pStyle w:val="Nagwek"/>
        <w:widowControl/>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1E4D5AF6" w14:textId="77777777" w:rsidR="00642C01" w:rsidRDefault="00642C01" w:rsidP="00642C01">
      <w:pPr>
        <w:pStyle w:val="Nagwek"/>
        <w:widowControl/>
        <w:tabs>
          <w:tab w:val="center" w:pos="4536"/>
          <w:tab w:val="right" w:pos="9072"/>
        </w:tabs>
        <w:suppressAutoHyphens w:val="0"/>
        <w:adjustRightInd/>
        <w:spacing w:after="0" w:line="240" w:lineRule="auto"/>
        <w:textAlignment w:val="auto"/>
        <w:rPr>
          <w:rFonts w:ascii="Arial" w:hAnsi="Arial" w:cs="Arial"/>
          <w:sz w:val="20"/>
        </w:rPr>
      </w:pPr>
    </w:p>
    <w:p w14:paraId="37AEA83C" w14:textId="0A37331B"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1</w:t>
      </w:r>
      <w:r w:rsidR="00AC270D">
        <w:rPr>
          <w:rFonts w:ascii="Arial" w:hAnsi="Arial" w:cs="Arial"/>
          <w:b/>
        </w:rPr>
        <w:t>9</w:t>
      </w:r>
    </w:p>
    <w:p w14:paraId="4278D42C"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W razie powstania sporu na tle wykonania niniejszej umowy strony zobowiązuje się przede wszystkim do wyczerpania drogi postępowania reklamacyjnego.</w:t>
      </w:r>
    </w:p>
    <w:p w14:paraId="307075AD"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Reklamacje wykonuje się poprzez skierowanie konkretnego roszczenia do strony.</w:t>
      </w:r>
    </w:p>
    <w:p w14:paraId="655F3195"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Strona ma obowiązek do pisemnego ustosunkowania się do zgłoszonego przez drugą stronę roszczenia w terminie 21 dni od daty zgłoszenia roszczenia.</w:t>
      </w:r>
    </w:p>
    <w:p w14:paraId="0FFE02C4" w14:textId="70C8043B"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 xml:space="preserve">W razie odmowy uznania roszczenia, względnie nieudzielenia odpowiedzi na roszczenia w terminie, o którym mowa w ust. </w:t>
      </w:r>
      <w:r w:rsidR="004C66D8">
        <w:rPr>
          <w:rFonts w:ascii="Arial" w:hAnsi="Arial" w:cs="Arial"/>
        </w:rPr>
        <w:t xml:space="preserve"> </w:t>
      </w:r>
      <w:r w:rsidRPr="001B4DCB">
        <w:rPr>
          <w:rFonts w:ascii="Arial" w:hAnsi="Arial" w:cs="Arial"/>
        </w:rPr>
        <w:t>3</w:t>
      </w:r>
      <w:r w:rsidR="004C66D8">
        <w:rPr>
          <w:rFonts w:ascii="Arial" w:hAnsi="Arial" w:cs="Arial"/>
        </w:rPr>
        <w:t xml:space="preserve"> </w:t>
      </w:r>
      <w:r w:rsidRPr="001B4DCB">
        <w:rPr>
          <w:rFonts w:ascii="Arial" w:hAnsi="Arial" w:cs="Arial"/>
        </w:rPr>
        <w:t>każda</w:t>
      </w:r>
      <w:r w:rsidR="004C66D8">
        <w:rPr>
          <w:rFonts w:ascii="Arial" w:hAnsi="Arial" w:cs="Arial"/>
        </w:rPr>
        <w:t xml:space="preserve"> </w:t>
      </w:r>
      <w:r w:rsidRPr="001B4DCB">
        <w:rPr>
          <w:rFonts w:ascii="Arial" w:hAnsi="Arial" w:cs="Arial"/>
        </w:rPr>
        <w:t>ze stron uprawniona jest do</w:t>
      </w:r>
      <w:r w:rsidR="004C66D8">
        <w:rPr>
          <w:rFonts w:ascii="Arial" w:hAnsi="Arial" w:cs="Arial"/>
        </w:rPr>
        <w:t xml:space="preserve"> </w:t>
      </w:r>
      <w:r w:rsidRPr="001B4DCB">
        <w:rPr>
          <w:rFonts w:ascii="Arial" w:hAnsi="Arial" w:cs="Arial"/>
        </w:rPr>
        <w:t>wystąpienia</w:t>
      </w:r>
      <w:r w:rsidR="004C66D8">
        <w:rPr>
          <w:rFonts w:ascii="Arial" w:hAnsi="Arial" w:cs="Arial"/>
        </w:rPr>
        <w:t xml:space="preserve"> </w:t>
      </w:r>
      <w:r w:rsidRPr="001B4DCB">
        <w:rPr>
          <w:rFonts w:ascii="Arial" w:hAnsi="Arial" w:cs="Arial"/>
        </w:rPr>
        <w:t>na drogę sądową.</w:t>
      </w:r>
    </w:p>
    <w:p w14:paraId="1EBCC051" w14:textId="77777777" w:rsidR="003B0186"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Właściwym do rozpoznania sporów wynikłych na tle realizacji niniejszej umowy jest sąd miejscowo właściwy dla siedziby Zamawiającego.</w:t>
      </w:r>
    </w:p>
    <w:p w14:paraId="1E3EE7C4" w14:textId="77777777" w:rsidR="00ED5845" w:rsidRDefault="00ED5845" w:rsidP="00ED5845">
      <w:pPr>
        <w:pStyle w:val="Bezodstpw"/>
        <w:widowControl/>
        <w:suppressAutoHyphens w:val="0"/>
        <w:adjustRightInd/>
        <w:ind w:left="360"/>
        <w:textAlignment w:val="auto"/>
        <w:rPr>
          <w:rFonts w:ascii="Arial" w:hAnsi="Arial" w:cs="Arial"/>
        </w:rPr>
      </w:pPr>
    </w:p>
    <w:p w14:paraId="2DBEF77C" w14:textId="4181F94D" w:rsidR="00ED5845" w:rsidRPr="002E0CF0" w:rsidRDefault="00AC270D" w:rsidP="00ED5845">
      <w:pPr>
        <w:pStyle w:val="Nagwek"/>
        <w:tabs>
          <w:tab w:val="left" w:pos="708"/>
        </w:tabs>
        <w:spacing w:after="0" w:line="240" w:lineRule="auto"/>
        <w:jc w:val="center"/>
        <w:rPr>
          <w:rFonts w:ascii="Arial" w:hAnsi="Arial" w:cs="Arial"/>
          <w:b/>
          <w:sz w:val="20"/>
        </w:rPr>
      </w:pPr>
      <w:r>
        <w:rPr>
          <w:rFonts w:ascii="Arial" w:hAnsi="Arial" w:cs="Arial"/>
          <w:b/>
          <w:sz w:val="20"/>
        </w:rPr>
        <w:lastRenderedPageBreak/>
        <w:t>§ 20</w:t>
      </w:r>
    </w:p>
    <w:p w14:paraId="12291223" w14:textId="77777777" w:rsidR="00ED5845" w:rsidRPr="002E0CF0" w:rsidRDefault="00ED5845" w:rsidP="00ED5845">
      <w:pPr>
        <w:pStyle w:val="Akapitzlist"/>
        <w:widowControl/>
        <w:numPr>
          <w:ilvl w:val="0"/>
          <w:numId w:val="65"/>
        </w:numPr>
        <w:suppressAutoHyphens w:val="0"/>
        <w:autoSpaceDN w:val="0"/>
        <w:adjustRightInd/>
        <w:snapToGrid w:val="0"/>
        <w:spacing w:after="0" w:line="240" w:lineRule="auto"/>
        <w:ind w:left="426" w:hanging="426"/>
        <w:textAlignment w:val="auto"/>
        <w:rPr>
          <w:rFonts w:ascii="Arial" w:hAnsi="Arial" w:cs="Arial"/>
        </w:rPr>
      </w:pPr>
      <w:r w:rsidRPr="002E0CF0">
        <w:rPr>
          <w:rFonts w:ascii="Arial" w:hAnsi="Arial" w:cs="Arial"/>
        </w:rPr>
        <w:t xml:space="preserve">Wykonawca oświadcza, że znany jest mu fakt, iż treść niniejszej umowy, a w szczególności dotyczące go dane identyfikacyjne, imiona i nazwiska, przedmiot umowy i wysokość wynagrodzenia stanowią informacje publiczną w rozumieniu art. 1 ustawy z dnia 6 września 2001 r. o dostępie do informacji publicznej, która podlega udostępnieniu w trybie powołanej ustawy, </w:t>
      </w:r>
      <w:r w:rsidRPr="002E0CF0">
        <w:rPr>
          <w:rFonts w:ascii="Arial" w:hAnsi="Arial" w:cs="Arial"/>
        </w:rPr>
        <w:br/>
      </w:r>
      <w:r>
        <w:rPr>
          <w:rFonts w:ascii="Arial" w:hAnsi="Arial" w:cs="Arial"/>
        </w:rPr>
        <w:t>z zastrzeżeniem ust. 2</w:t>
      </w:r>
      <w:r w:rsidRPr="002E0CF0">
        <w:rPr>
          <w:rFonts w:ascii="Arial" w:hAnsi="Arial" w:cs="Arial"/>
        </w:rPr>
        <w:t>.</w:t>
      </w:r>
    </w:p>
    <w:p w14:paraId="4CA98422" w14:textId="77777777" w:rsidR="00ED5845" w:rsidRPr="002E0CF0" w:rsidRDefault="00ED5845" w:rsidP="00ED5845">
      <w:pPr>
        <w:pStyle w:val="Akapitzlist"/>
        <w:widowControl/>
        <w:numPr>
          <w:ilvl w:val="0"/>
          <w:numId w:val="65"/>
        </w:numPr>
        <w:suppressAutoHyphens w:val="0"/>
        <w:autoSpaceDN w:val="0"/>
        <w:adjustRightInd/>
        <w:snapToGrid w:val="0"/>
        <w:spacing w:after="0" w:line="240" w:lineRule="auto"/>
        <w:ind w:left="426" w:hanging="426"/>
        <w:textAlignment w:val="auto"/>
        <w:rPr>
          <w:rFonts w:ascii="Arial" w:hAnsi="Arial" w:cs="Arial"/>
        </w:rPr>
      </w:pPr>
      <w:r w:rsidRPr="002E0CF0">
        <w:rPr>
          <w:rFonts w:ascii="Arial" w:hAnsi="Arial" w:cs="Arial"/>
        </w:rPr>
        <w:t>Wykonawca wyraża zgodę na udostępnienie w trybie powołanej ustawy, o której mowa w ust. 2 zawartych w niniejszej umowie dotyczących go danych osobowych w zakresie obejmującym imię i nazwisko i dane Wykonawcy.</w:t>
      </w:r>
    </w:p>
    <w:p w14:paraId="4A2AB639" w14:textId="77777777" w:rsidR="003B0186" w:rsidRPr="001B4DCB" w:rsidRDefault="003B0186" w:rsidP="003B0186">
      <w:pPr>
        <w:pStyle w:val="Bezodstpw"/>
        <w:widowControl/>
        <w:suppressAutoHyphens w:val="0"/>
        <w:adjustRightInd/>
        <w:ind w:left="360"/>
        <w:textAlignment w:val="auto"/>
        <w:rPr>
          <w:rFonts w:ascii="Arial" w:hAnsi="Arial" w:cs="Arial"/>
        </w:rPr>
      </w:pPr>
    </w:p>
    <w:p w14:paraId="639D7788" w14:textId="3C762DEB" w:rsidR="003B0186" w:rsidRPr="00D431FD" w:rsidRDefault="00AC270D" w:rsidP="003B0186">
      <w:pPr>
        <w:pStyle w:val="Bezodstpw"/>
        <w:jc w:val="center"/>
        <w:rPr>
          <w:rFonts w:ascii="Arial" w:hAnsi="Arial" w:cs="Arial"/>
          <w:b/>
        </w:rPr>
      </w:pPr>
      <w:r>
        <w:rPr>
          <w:rFonts w:ascii="Arial" w:hAnsi="Arial" w:cs="Arial"/>
          <w:b/>
        </w:rPr>
        <w:t>§ 21</w:t>
      </w:r>
    </w:p>
    <w:p w14:paraId="2AFF798B" w14:textId="77777777" w:rsidR="003B0186" w:rsidRDefault="003B0186" w:rsidP="003B018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25E69ADF" w14:textId="77777777" w:rsidR="003B0186" w:rsidRDefault="003B0186" w:rsidP="003B0186">
      <w:pPr>
        <w:pStyle w:val="Bezodstpw"/>
        <w:widowControl/>
        <w:suppressAutoHyphens w:val="0"/>
        <w:rPr>
          <w:rFonts w:ascii="Arial" w:hAnsi="Arial" w:cs="Arial"/>
        </w:rPr>
      </w:pPr>
    </w:p>
    <w:p w14:paraId="1AD01A88" w14:textId="69EDE175" w:rsidR="003B0186" w:rsidRPr="00D431FD" w:rsidRDefault="003B0186" w:rsidP="003B0186">
      <w:pPr>
        <w:pStyle w:val="zan"/>
        <w:ind w:left="0" w:firstLine="0"/>
        <w:jc w:val="center"/>
        <w:rPr>
          <w:b/>
        </w:rPr>
      </w:pPr>
      <w:r w:rsidRPr="00D431FD">
        <w:rPr>
          <w:b/>
        </w:rPr>
        <w:t xml:space="preserve">§ </w:t>
      </w:r>
      <w:r w:rsidR="00AC270D">
        <w:rPr>
          <w:b/>
        </w:rPr>
        <w:t>22</w:t>
      </w:r>
    </w:p>
    <w:p w14:paraId="3C968BC1" w14:textId="77777777" w:rsidR="003B0186" w:rsidRPr="00267F67" w:rsidRDefault="003B0186" w:rsidP="003B0186">
      <w:pPr>
        <w:spacing w:after="0" w:line="240" w:lineRule="auto"/>
        <w:mirrorIndents/>
        <w:rPr>
          <w:rFonts w:ascii="Arial" w:hAnsi="Arial" w:cs="Arial"/>
          <w:bCs/>
        </w:rPr>
      </w:pPr>
      <w:r w:rsidRPr="00267F67">
        <w:rPr>
          <w:rFonts w:ascii="Arial" w:hAnsi="Arial" w:cs="Arial"/>
          <w:bCs/>
        </w:rPr>
        <w:t xml:space="preserve">Wykonawca oświadcza, że: </w:t>
      </w:r>
    </w:p>
    <w:p w14:paraId="767C355D" w14:textId="46E2AEB7" w:rsidR="003B0186" w:rsidRPr="00267F67" w:rsidRDefault="003B0186" w:rsidP="003B0186">
      <w:pPr>
        <w:pStyle w:val="Bezodstpw"/>
        <w:widowControl/>
        <w:numPr>
          <w:ilvl w:val="0"/>
          <w:numId w:val="38"/>
        </w:numPr>
        <w:adjustRightInd/>
        <w:textAlignment w:val="auto"/>
        <w:rPr>
          <w:rFonts w:ascii="Arial" w:hAnsi="Arial" w:cs="Arial"/>
        </w:rPr>
      </w:pPr>
      <w:r w:rsidRPr="00267F67">
        <w:rPr>
          <w:rFonts w:ascii="Arial" w:hAnsi="Arial" w:cs="Arial"/>
        </w:rPr>
        <w:t>na podstawie art. 6 ust. 1 lit b, Rozporządzenia Parlamentu Europejskiego i Rady (UE) 2016/679 z dnia 27 kwietnia 2016 r. w sprawie oc</w:t>
      </w:r>
      <w:r w:rsidR="00ED5845">
        <w:rPr>
          <w:rFonts w:ascii="Arial" w:hAnsi="Arial" w:cs="Arial"/>
        </w:rPr>
        <w:t xml:space="preserve">hrony osób fizycznych w związku </w:t>
      </w:r>
      <w:r w:rsidRPr="00267F67">
        <w:rPr>
          <w:rFonts w:ascii="Arial" w:hAnsi="Arial" w:cs="Arial"/>
        </w:rPr>
        <w:t>z przetwarzaniem danych osobowych i w sprawie swobodnego przepływu takich danych oraz uchylenia dyrektywy 95/46/WE (ogólne rozporządzenie o ochronie danych „RODO” Dz. Urz. UE. L Nr 119 z 04.05.2016 r.), Pełnomocnik Wyk</w:t>
      </w:r>
      <w:r w:rsidR="00ED5845">
        <w:rPr>
          <w:rFonts w:ascii="Arial" w:hAnsi="Arial" w:cs="Arial"/>
        </w:rPr>
        <w:t xml:space="preserve">onawcy, osoby fizyczne wskazane </w:t>
      </w:r>
      <w:r w:rsidRPr="00267F67">
        <w:rPr>
          <w:rFonts w:ascii="Arial" w:hAnsi="Arial" w:cs="Arial"/>
        </w:rPr>
        <w:t>w umowie, osoby fizyczne zatrudnione przez Wykonawcę na podstawie umowy o pracę przy realizacji niniejszej umowy,</w:t>
      </w:r>
      <w:r w:rsidR="00ED5845">
        <w:rPr>
          <w:rFonts w:ascii="Arial" w:hAnsi="Arial" w:cs="Arial"/>
        </w:rPr>
        <w:t xml:space="preserve"> </w:t>
      </w:r>
      <w:r w:rsidRPr="00267F67">
        <w:rPr>
          <w:rFonts w:ascii="Arial" w:hAnsi="Arial" w:cs="Arial"/>
        </w:rPr>
        <w:t xml:space="preserve"> osoby</w:t>
      </w:r>
      <w:r w:rsidR="00ED5845">
        <w:rPr>
          <w:rFonts w:ascii="Arial" w:hAnsi="Arial" w:cs="Arial"/>
        </w:rPr>
        <w:t xml:space="preserve"> </w:t>
      </w:r>
      <w:r w:rsidRPr="00267F67">
        <w:rPr>
          <w:rFonts w:ascii="Arial" w:hAnsi="Arial" w:cs="Arial"/>
        </w:rPr>
        <w:t xml:space="preserve"> fizyczne </w:t>
      </w:r>
      <w:r w:rsidR="00ED5845">
        <w:rPr>
          <w:rFonts w:ascii="Arial" w:hAnsi="Arial" w:cs="Arial"/>
        </w:rPr>
        <w:t xml:space="preserve"> </w:t>
      </w:r>
      <w:r w:rsidRPr="00267F67">
        <w:rPr>
          <w:rFonts w:ascii="Arial" w:hAnsi="Arial" w:cs="Arial"/>
        </w:rPr>
        <w:t>działające</w:t>
      </w:r>
      <w:r w:rsidR="00ED5845">
        <w:rPr>
          <w:rFonts w:ascii="Arial" w:hAnsi="Arial" w:cs="Arial"/>
        </w:rPr>
        <w:t xml:space="preserve"> </w:t>
      </w:r>
      <w:r w:rsidRPr="00267F67">
        <w:rPr>
          <w:rFonts w:ascii="Arial" w:hAnsi="Arial" w:cs="Arial"/>
        </w:rPr>
        <w:t xml:space="preserve"> w </w:t>
      </w:r>
      <w:r w:rsidR="00ED5845">
        <w:rPr>
          <w:rFonts w:ascii="Arial" w:hAnsi="Arial" w:cs="Arial"/>
        </w:rPr>
        <w:t xml:space="preserve"> </w:t>
      </w:r>
      <w:r w:rsidRPr="00267F67">
        <w:rPr>
          <w:rFonts w:ascii="Arial" w:hAnsi="Arial" w:cs="Arial"/>
        </w:rPr>
        <w:t>imieniu</w:t>
      </w:r>
      <w:r w:rsidR="00ED5845">
        <w:rPr>
          <w:rFonts w:ascii="Arial" w:hAnsi="Arial" w:cs="Arial"/>
        </w:rPr>
        <w:t xml:space="preserve"> </w:t>
      </w:r>
      <w:r w:rsidRPr="00267F67">
        <w:rPr>
          <w:rFonts w:ascii="Arial" w:hAnsi="Arial" w:cs="Arial"/>
        </w:rPr>
        <w:t xml:space="preserve"> podmiotów </w:t>
      </w:r>
      <w:r w:rsidR="00ED5845">
        <w:rPr>
          <w:rFonts w:ascii="Arial" w:hAnsi="Arial" w:cs="Arial"/>
        </w:rPr>
        <w:t xml:space="preserve"> </w:t>
      </w:r>
      <w:r w:rsidRPr="00267F67">
        <w:rPr>
          <w:rFonts w:ascii="Arial" w:hAnsi="Arial" w:cs="Arial"/>
        </w:rPr>
        <w:t>trzecich</w:t>
      </w:r>
      <w:r w:rsidR="00ED5845">
        <w:rPr>
          <w:rFonts w:ascii="Arial" w:hAnsi="Arial" w:cs="Arial"/>
        </w:rPr>
        <w:t xml:space="preserve"> </w:t>
      </w:r>
      <w:r w:rsidRPr="00267F67">
        <w:rPr>
          <w:rFonts w:ascii="Arial" w:hAnsi="Arial" w:cs="Arial"/>
        </w:rPr>
        <w:t xml:space="preserve"> udostępniających</w:t>
      </w:r>
      <w:r w:rsidR="00ED5845">
        <w:rPr>
          <w:rFonts w:ascii="Arial" w:hAnsi="Arial" w:cs="Arial"/>
        </w:rPr>
        <w:t xml:space="preserve"> </w:t>
      </w:r>
      <w:r w:rsidRPr="00267F67">
        <w:rPr>
          <w:rFonts w:ascii="Arial" w:hAnsi="Arial" w:cs="Arial"/>
        </w:rPr>
        <w:t xml:space="preserve"> zasoby </w:t>
      </w:r>
      <w:r w:rsidR="00ED5845">
        <w:rPr>
          <w:rFonts w:ascii="Arial" w:hAnsi="Arial" w:cs="Arial"/>
        </w:rPr>
        <w:br/>
      </w:r>
      <w:r w:rsidRPr="00267F67">
        <w:rPr>
          <w:rFonts w:ascii="Arial" w:hAnsi="Arial" w:cs="Arial"/>
        </w:rPr>
        <w:t xml:space="preserve">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6183137" w14:textId="77777777" w:rsidR="003B0186" w:rsidRPr="00267F67" w:rsidRDefault="003B0186" w:rsidP="003B0186">
      <w:pPr>
        <w:pStyle w:val="Bezodstpw"/>
        <w:widowControl/>
        <w:numPr>
          <w:ilvl w:val="0"/>
          <w:numId w:val="38"/>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3924CB58" w14:textId="37471385" w:rsidR="003B0186" w:rsidRPr="00E04533" w:rsidRDefault="003B0186" w:rsidP="003B0186">
      <w:pPr>
        <w:pStyle w:val="Bezodstpw"/>
        <w:widowControl/>
        <w:numPr>
          <w:ilvl w:val="0"/>
          <w:numId w:val="38"/>
        </w:numPr>
        <w:adjustRightInd/>
        <w:textAlignment w:val="auto"/>
        <w:rPr>
          <w:rFonts w:ascii="Arial" w:hAnsi="Arial" w:cs="Arial"/>
        </w:rPr>
      </w:pPr>
      <w:r w:rsidRPr="00267F67">
        <w:rPr>
          <w:rFonts w:ascii="Arial" w:hAnsi="Arial" w:cs="Arial"/>
        </w:rPr>
        <w:t>wykonał obowiązki informacyjne wynikające z Rozporządzenia Parlamentu Europejskiego</w:t>
      </w:r>
      <w:r>
        <w:rPr>
          <w:rFonts w:ascii="Arial" w:hAnsi="Arial" w:cs="Arial"/>
        </w:rPr>
        <w:t xml:space="preserve">                </w:t>
      </w:r>
      <w:r w:rsidRPr="00267F67">
        <w:rPr>
          <w:rFonts w:ascii="Arial" w:hAnsi="Arial" w:cs="Arial"/>
        </w:rPr>
        <w:t xml:space="preserve">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t>
      </w:r>
      <w:r w:rsidR="00ED5845">
        <w:rPr>
          <w:rFonts w:ascii="Arial" w:hAnsi="Arial" w:cs="Arial"/>
        </w:rPr>
        <w:t xml:space="preserve"> </w:t>
      </w:r>
      <w:r w:rsidRPr="00267F67">
        <w:rPr>
          <w:rFonts w:ascii="Arial" w:hAnsi="Arial" w:cs="Arial"/>
        </w:rPr>
        <w:t xml:space="preserve">wobec osób wskazanych w pkt. </w:t>
      </w:r>
      <w:r w:rsidR="00ED5845">
        <w:rPr>
          <w:rFonts w:ascii="Arial" w:hAnsi="Arial" w:cs="Arial"/>
        </w:rPr>
        <w:t xml:space="preserve"> </w:t>
      </w:r>
      <w:r w:rsidRPr="00267F67">
        <w:rPr>
          <w:rFonts w:ascii="Arial" w:hAnsi="Arial" w:cs="Arial"/>
        </w:rPr>
        <w:t>1 powyżej,</w:t>
      </w:r>
      <w:r w:rsidR="00ED5845">
        <w:rPr>
          <w:rFonts w:ascii="Arial" w:hAnsi="Arial" w:cs="Arial"/>
        </w:rPr>
        <w:t xml:space="preserve"> </w:t>
      </w:r>
      <w:r w:rsidRPr="00267F67">
        <w:rPr>
          <w:rFonts w:ascii="Arial" w:hAnsi="Arial" w:cs="Arial"/>
        </w:rPr>
        <w:t xml:space="preserve">w tym też </w:t>
      </w:r>
      <w:r w:rsidR="00ED5845">
        <w:rPr>
          <w:rFonts w:ascii="Arial" w:hAnsi="Arial" w:cs="Arial"/>
        </w:rPr>
        <w:br/>
      </w:r>
      <w:r w:rsidRPr="00267F67">
        <w:rPr>
          <w:rFonts w:ascii="Arial" w:hAnsi="Arial" w:cs="Arial"/>
        </w:rPr>
        <w:t xml:space="preserve">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5399C9EE" w14:textId="264F4E11" w:rsidR="003B0186" w:rsidRPr="00D431FD" w:rsidRDefault="003B0186" w:rsidP="003B0186">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sidR="00AC270D">
        <w:rPr>
          <w:rFonts w:ascii="Arial" w:hAnsi="Arial" w:cs="Arial"/>
          <w:b/>
          <w:bCs/>
        </w:rPr>
        <w:t>23</w:t>
      </w:r>
    </w:p>
    <w:p w14:paraId="4DE49CEE"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6653EC3"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 xml:space="preserve">Administratorem jest Wójt Gminy Stare Babice, ul. Rynek 32, 05-082 Stare Babice. Kontakt: tel. (22)730-80-88, mail: </w:t>
      </w:r>
      <w:proofErr w:type="spellStart"/>
      <w:r w:rsidRPr="00E04533">
        <w:rPr>
          <w:rFonts w:ascii="Arial" w:hAnsi="Arial" w:cs="Arial"/>
          <w:bCs/>
        </w:rPr>
        <w:t>kancelaria@stare-babice.pl</w:t>
      </w:r>
      <w:proofErr w:type="spellEnd"/>
      <w:r w:rsidRPr="00E04533">
        <w:rPr>
          <w:rFonts w:ascii="Arial" w:hAnsi="Arial" w:cs="Arial"/>
          <w:bCs/>
        </w:rPr>
        <w:t>;</w:t>
      </w:r>
    </w:p>
    <w:p w14:paraId="052592B0"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 xml:space="preserve">Administrator powołał Inspektora Ochrony Danych, z którym można się skontaktować pod adres email: </w:t>
      </w:r>
      <w:proofErr w:type="spellStart"/>
      <w:r w:rsidRPr="00E04533">
        <w:rPr>
          <w:rFonts w:ascii="Arial" w:hAnsi="Arial" w:cs="Arial"/>
          <w:bCs/>
        </w:rPr>
        <w:t>iod@stare-babice.pl</w:t>
      </w:r>
      <w:proofErr w:type="spellEnd"/>
      <w:r w:rsidRPr="00E04533">
        <w:rPr>
          <w:rFonts w:ascii="Arial" w:hAnsi="Arial" w:cs="Arial"/>
          <w:bCs/>
        </w:rPr>
        <w:t>;</w:t>
      </w:r>
    </w:p>
    <w:p w14:paraId="0D79273B"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 xml:space="preserve">Podstawą przetwarzania danych osobowych jest art. 6 </w:t>
      </w:r>
      <w:proofErr w:type="spellStart"/>
      <w:r w:rsidRPr="00E04533">
        <w:rPr>
          <w:rFonts w:ascii="Arial" w:hAnsi="Arial" w:cs="Arial"/>
          <w:bCs/>
        </w:rPr>
        <w:t>ust.1</w:t>
      </w:r>
      <w:proofErr w:type="spellEnd"/>
      <w:r w:rsidRPr="00E04533">
        <w:rPr>
          <w:rFonts w:ascii="Arial" w:hAnsi="Arial" w:cs="Arial"/>
          <w:bCs/>
        </w:rPr>
        <w:t xml:space="preserve"> lit. b Rozporządzenia RODO tj. w celu realizacji niniejszej umowy.</w:t>
      </w:r>
    </w:p>
    <w:p w14:paraId="7BE2CC3C"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46C216C7"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1EF0A93C" w14:textId="77777777" w:rsidR="003B0186" w:rsidRPr="00E04533" w:rsidRDefault="003B0186" w:rsidP="003B0186">
      <w:pPr>
        <w:widowControl/>
        <w:numPr>
          <w:ilvl w:val="0"/>
          <w:numId w:val="40"/>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11992D94" w14:textId="77777777" w:rsidR="003B0186" w:rsidRPr="00E04533" w:rsidRDefault="003B0186" w:rsidP="003B0186">
      <w:pPr>
        <w:widowControl/>
        <w:numPr>
          <w:ilvl w:val="0"/>
          <w:numId w:val="40"/>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3C7644E2"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203D5BD5" w14:textId="77777777" w:rsidR="003B0186" w:rsidRPr="00E04533" w:rsidRDefault="003B0186" w:rsidP="003B0186">
      <w:pPr>
        <w:widowControl/>
        <w:numPr>
          <w:ilvl w:val="0"/>
          <w:numId w:val="39"/>
        </w:numPr>
        <w:adjustRightInd/>
        <w:spacing w:after="0" w:line="240" w:lineRule="auto"/>
        <w:textAlignment w:val="auto"/>
        <w:rPr>
          <w:rFonts w:ascii="Arial" w:hAnsi="Arial" w:cs="Arial"/>
          <w:bCs/>
        </w:rPr>
      </w:pPr>
      <w:r w:rsidRPr="00E04533">
        <w:rPr>
          <w:rFonts w:ascii="Arial" w:hAnsi="Arial" w:cs="Arial"/>
          <w:bCs/>
        </w:rPr>
        <w:lastRenderedPageBreak/>
        <w:t>Przy przetwarzaniu danych osobowych Administrator nie stosuje zautomatyzowanego podejmowania decyzji i profilowania.</w:t>
      </w:r>
      <w:r w:rsidRPr="00E04533">
        <w:rPr>
          <w:rFonts w:ascii="Arial" w:hAnsi="Arial" w:cs="Arial"/>
          <w:bCs/>
        </w:rPr>
        <w:br/>
      </w:r>
    </w:p>
    <w:p w14:paraId="6CF8CA06" w14:textId="09A9CDE4"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xml:space="preserve">§ </w:t>
      </w:r>
      <w:r w:rsidR="007D3EEE">
        <w:rPr>
          <w:rFonts w:ascii="Arial" w:hAnsi="Arial" w:cs="Arial"/>
          <w:b/>
        </w:rPr>
        <w:t>2</w:t>
      </w:r>
      <w:r w:rsidR="00AC270D">
        <w:rPr>
          <w:rFonts w:ascii="Arial" w:hAnsi="Arial" w:cs="Arial"/>
          <w:b/>
        </w:rPr>
        <w:t>4</w:t>
      </w:r>
    </w:p>
    <w:p w14:paraId="1F6B4B9B" w14:textId="77777777" w:rsidR="003B0186" w:rsidRPr="001B4DCB" w:rsidRDefault="003B0186" w:rsidP="003B0186">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724043DC" w14:textId="77777777" w:rsidR="003B0186" w:rsidRPr="001B4DCB" w:rsidRDefault="003B0186" w:rsidP="003B0186">
      <w:pPr>
        <w:pStyle w:val="Bezodstpw"/>
        <w:widowControl/>
        <w:suppressAutoHyphens w:val="0"/>
        <w:rPr>
          <w:rFonts w:ascii="Arial" w:hAnsi="Arial" w:cs="Arial"/>
        </w:rPr>
      </w:pPr>
    </w:p>
    <w:p w14:paraId="267844DC" w14:textId="5522E3FE"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xml:space="preserve">§ </w:t>
      </w:r>
      <w:r w:rsidR="00AC270D">
        <w:rPr>
          <w:rFonts w:ascii="Arial" w:hAnsi="Arial" w:cs="Arial"/>
          <w:b/>
        </w:rPr>
        <w:t>25</w:t>
      </w:r>
    </w:p>
    <w:p w14:paraId="6EF68229" w14:textId="77777777" w:rsidR="003B0186" w:rsidRPr="001B4DCB" w:rsidRDefault="003B0186" w:rsidP="003B0186">
      <w:pPr>
        <w:pStyle w:val="Nagwek"/>
        <w:widowControl/>
        <w:tabs>
          <w:tab w:val="left" w:pos="708"/>
        </w:tabs>
        <w:suppressAutoHyphens w:val="0"/>
        <w:spacing w:line="240" w:lineRule="auto"/>
        <w:rPr>
          <w:rFonts w:ascii="Arial" w:hAnsi="Arial" w:cs="Arial"/>
          <w:sz w:val="20"/>
        </w:rPr>
      </w:pPr>
      <w:r w:rsidRPr="001B4DCB">
        <w:rPr>
          <w:rFonts w:ascii="Arial" w:hAnsi="Arial" w:cs="Arial"/>
          <w:sz w:val="20"/>
        </w:rPr>
        <w:t>Umowę sporządzono w 3 jednobrzmiących egzemplarzach, 2 egzemplarze dla Zamawiającego i 1 egzemplarz dla Wykonawcy.</w:t>
      </w:r>
    </w:p>
    <w:p w14:paraId="01EC61B9" w14:textId="77777777" w:rsidR="003B0186" w:rsidRDefault="003B0186" w:rsidP="003B0186">
      <w:pPr>
        <w:pStyle w:val="Nagwek"/>
        <w:tabs>
          <w:tab w:val="left" w:pos="708"/>
        </w:tabs>
        <w:spacing w:after="0" w:line="240" w:lineRule="auto"/>
        <w:ind w:left="360"/>
        <w:jc w:val="center"/>
        <w:rPr>
          <w:rFonts w:ascii="Arial" w:hAnsi="Arial" w:cs="Arial"/>
          <w:sz w:val="20"/>
        </w:rPr>
      </w:pPr>
    </w:p>
    <w:p w14:paraId="25F9F284" w14:textId="77777777" w:rsidR="00ED5845" w:rsidRDefault="00ED5845" w:rsidP="003B0186">
      <w:pPr>
        <w:pStyle w:val="Nagwek"/>
        <w:tabs>
          <w:tab w:val="left" w:pos="708"/>
        </w:tabs>
        <w:spacing w:after="0" w:line="240" w:lineRule="auto"/>
        <w:ind w:left="360"/>
        <w:jc w:val="center"/>
        <w:rPr>
          <w:rFonts w:ascii="Arial" w:hAnsi="Arial" w:cs="Arial"/>
          <w:sz w:val="20"/>
        </w:rPr>
      </w:pPr>
    </w:p>
    <w:p w14:paraId="22769ABC" w14:textId="77777777" w:rsidR="00BA3626" w:rsidRDefault="00BA3626" w:rsidP="003B0186">
      <w:pPr>
        <w:pStyle w:val="Nagwek"/>
        <w:tabs>
          <w:tab w:val="left" w:pos="708"/>
        </w:tabs>
        <w:spacing w:after="0" w:line="240" w:lineRule="auto"/>
        <w:ind w:left="360"/>
        <w:jc w:val="center"/>
        <w:rPr>
          <w:rFonts w:ascii="Arial" w:hAnsi="Arial" w:cs="Arial"/>
          <w:sz w:val="20"/>
        </w:rPr>
      </w:pPr>
    </w:p>
    <w:p w14:paraId="646DAF60" w14:textId="77777777" w:rsidR="003B0186" w:rsidRDefault="003B0186" w:rsidP="003B0186">
      <w:pPr>
        <w:pStyle w:val="Nagwek"/>
        <w:tabs>
          <w:tab w:val="left" w:pos="708"/>
        </w:tabs>
        <w:spacing w:after="0" w:line="240" w:lineRule="auto"/>
        <w:rPr>
          <w:rFonts w:ascii="Arial" w:hAnsi="Arial" w:cs="Arial"/>
          <w:sz w:val="20"/>
        </w:rPr>
      </w:pPr>
    </w:p>
    <w:p w14:paraId="5EEDE66B" w14:textId="77777777" w:rsidR="003B0186" w:rsidRPr="002148B9" w:rsidRDefault="003B0186" w:rsidP="003B0186">
      <w:pPr>
        <w:jc w:val="center"/>
        <w:rPr>
          <w:rFonts w:ascii="Arial" w:hAnsi="Arial" w:cs="Arial"/>
          <w:b/>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p w14:paraId="67AD80F8" w14:textId="77777777" w:rsidR="003B0186" w:rsidRPr="002148B9" w:rsidRDefault="003B0186" w:rsidP="003B0186">
      <w:pPr>
        <w:widowControl/>
        <w:suppressAutoHyphens w:val="0"/>
        <w:adjustRightInd/>
        <w:spacing w:after="0" w:line="240" w:lineRule="auto"/>
        <w:ind w:left="360"/>
        <w:textAlignment w:val="auto"/>
        <w:rPr>
          <w:rFonts w:ascii="Arial" w:hAnsi="Arial" w:cs="Arial"/>
          <w:b/>
        </w:rPr>
      </w:pPr>
    </w:p>
    <w:p w14:paraId="06398BBB" w14:textId="77777777" w:rsidR="008D6BE8" w:rsidRPr="002148B9" w:rsidRDefault="008D6BE8" w:rsidP="003B0186">
      <w:pPr>
        <w:widowControl/>
        <w:suppressAutoHyphens w:val="0"/>
        <w:adjustRightInd/>
        <w:spacing w:after="0" w:line="240" w:lineRule="auto"/>
        <w:textAlignment w:val="auto"/>
        <w:rPr>
          <w:rFonts w:ascii="Arial" w:hAnsi="Arial" w:cs="Arial"/>
          <w:b/>
        </w:rPr>
      </w:pPr>
    </w:p>
    <w:sectPr w:rsidR="008D6BE8" w:rsidRPr="002148B9" w:rsidSect="00CF246D">
      <w:headerReference w:type="default" r:id="rId9"/>
      <w:footerReference w:type="default" r:id="rId10"/>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8AFF" w14:textId="77777777" w:rsidR="0038015F" w:rsidRDefault="0038015F">
      <w:pPr>
        <w:spacing w:after="0" w:line="240" w:lineRule="auto"/>
      </w:pPr>
      <w:r>
        <w:separator/>
      </w:r>
    </w:p>
  </w:endnote>
  <w:endnote w:type="continuationSeparator" w:id="0">
    <w:p w14:paraId="5E0F8CB7" w14:textId="77777777" w:rsidR="0038015F" w:rsidRDefault="0038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A6D" w14:textId="298C5493" w:rsidR="00ED5845" w:rsidRPr="00827A41" w:rsidRDefault="00756420" w:rsidP="00B43236">
    <w:pPr>
      <w:pStyle w:val="Stopka"/>
      <w:pBdr>
        <w:top w:val="thinThickSmallGap" w:sz="24" w:space="1" w:color="622423"/>
      </w:pBdr>
      <w:tabs>
        <w:tab w:val="right" w:pos="9073"/>
      </w:tabs>
      <w:rPr>
        <w:rFonts w:ascii="Arial" w:hAnsi="Arial" w:cs="Arial"/>
        <w:color w:val="000000"/>
      </w:rPr>
    </w:pPr>
    <w:r w:rsidRPr="009251D9">
      <w:rPr>
        <w:rFonts w:ascii="Arial" w:hAnsi="Arial" w:cs="Arial"/>
        <w:color w:val="000000"/>
      </w:rPr>
      <w:t xml:space="preserve">Budowa oświetlenia </w:t>
    </w:r>
    <w:r>
      <w:rPr>
        <w:rFonts w:ascii="Arial" w:hAnsi="Arial" w:cs="Arial"/>
        <w:color w:val="000000"/>
      </w:rPr>
      <w:t xml:space="preserve">na terenie rekreacyjnym w </w:t>
    </w:r>
    <w:proofErr w:type="spellStart"/>
    <w:r>
      <w:rPr>
        <w:rFonts w:ascii="Arial" w:hAnsi="Arial" w:cs="Arial"/>
        <w:color w:val="000000"/>
      </w:rPr>
      <w:t>Mariewie</w:t>
    </w:r>
    <w:proofErr w:type="spellEnd"/>
    <w:r w:rsidR="00ED5845" w:rsidRPr="00B43236">
      <w:rPr>
        <w:rFonts w:ascii="Arial" w:hAnsi="Arial" w:cs="Arial"/>
        <w:bCs/>
        <w:i/>
        <w:iCs/>
        <w:sz w:val="16"/>
        <w:szCs w:val="16"/>
      </w:rPr>
      <w:tab/>
      <w:t xml:space="preserve">Strona </w:t>
    </w:r>
    <w:r w:rsidR="00ED5845" w:rsidRPr="00B43236">
      <w:rPr>
        <w:rFonts w:ascii="Arial" w:hAnsi="Arial" w:cs="Arial"/>
        <w:bCs/>
        <w:i/>
        <w:iCs/>
        <w:sz w:val="16"/>
        <w:szCs w:val="16"/>
      </w:rPr>
      <w:fldChar w:fldCharType="begin"/>
    </w:r>
    <w:r w:rsidR="00ED5845" w:rsidRPr="00B43236">
      <w:rPr>
        <w:rFonts w:ascii="Arial" w:hAnsi="Arial" w:cs="Arial"/>
        <w:bCs/>
        <w:i/>
        <w:iCs/>
        <w:sz w:val="16"/>
        <w:szCs w:val="16"/>
      </w:rPr>
      <w:instrText xml:space="preserve"> PAGE   \* MERGEFORMAT </w:instrText>
    </w:r>
    <w:r w:rsidR="00ED5845" w:rsidRPr="00B43236">
      <w:rPr>
        <w:rFonts w:ascii="Arial" w:hAnsi="Arial" w:cs="Arial"/>
        <w:bCs/>
        <w:i/>
        <w:iCs/>
        <w:sz w:val="16"/>
        <w:szCs w:val="16"/>
      </w:rPr>
      <w:fldChar w:fldCharType="separate"/>
    </w:r>
    <w:r w:rsidR="001234F0">
      <w:rPr>
        <w:rFonts w:ascii="Arial" w:hAnsi="Arial" w:cs="Arial"/>
        <w:bCs/>
        <w:i/>
        <w:iCs/>
        <w:noProof/>
        <w:sz w:val="16"/>
        <w:szCs w:val="16"/>
      </w:rPr>
      <w:t>17</w:t>
    </w:r>
    <w:r w:rsidR="00ED5845" w:rsidRPr="00B43236">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106D" w14:textId="77777777" w:rsidR="0038015F" w:rsidRDefault="0038015F">
      <w:pPr>
        <w:spacing w:after="0" w:line="240" w:lineRule="auto"/>
      </w:pPr>
      <w:r>
        <w:separator/>
      </w:r>
    </w:p>
  </w:footnote>
  <w:footnote w:type="continuationSeparator" w:id="0">
    <w:p w14:paraId="2E23D8EB" w14:textId="77777777" w:rsidR="0038015F" w:rsidRDefault="00380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D0D2" w14:textId="77777777" w:rsidR="00ED5845" w:rsidRDefault="00ED5845" w:rsidP="009D6FB0">
    <w:pPr>
      <w:pStyle w:val="Nagwek"/>
      <w:pBdr>
        <w:bottom w:val="double" w:sz="16" w:space="1" w:color="800000"/>
      </w:pBdr>
      <w:spacing w:after="100" w:line="240" w:lineRule="auto"/>
      <w:jc w:val="center"/>
      <w:rPr>
        <w:rFonts w:ascii="Arial" w:hAnsi="Arial" w:cs="Arial"/>
        <w:i/>
        <w:sz w:val="16"/>
        <w:szCs w:val="16"/>
      </w:rPr>
    </w:pPr>
  </w:p>
  <w:p w14:paraId="21ACE5CD" w14:textId="77777777" w:rsidR="00ED5845" w:rsidRPr="0062155A" w:rsidRDefault="00ED5845" w:rsidP="009D6FB0">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078F3AA5"/>
    <w:multiLevelType w:val="hybridMultilevel"/>
    <w:tmpl w:val="11BE079E"/>
    <w:lvl w:ilvl="0" w:tplc="BD62CA5E">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0CD871F1"/>
    <w:multiLevelType w:val="hybridMultilevel"/>
    <w:tmpl w:val="1EC6F138"/>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8A246A9"/>
    <w:multiLevelType w:val="hybridMultilevel"/>
    <w:tmpl w:val="15A236AC"/>
    <w:lvl w:ilvl="0" w:tplc="385C6E6A">
      <w:start w:val="1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B136C6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D8C2D85"/>
    <w:multiLevelType w:val="hybridMultilevel"/>
    <w:tmpl w:val="010A1554"/>
    <w:lvl w:ilvl="0" w:tplc="8DB277CC">
      <w:start w:val="17"/>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DB13595"/>
    <w:multiLevelType w:val="hybridMultilevel"/>
    <w:tmpl w:val="576AFB16"/>
    <w:lvl w:ilvl="0" w:tplc="1AF466C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7CA34AC"/>
    <w:multiLevelType w:val="hybridMultilevel"/>
    <w:tmpl w:val="F0105C66"/>
    <w:lvl w:ilvl="0" w:tplc="D5D03D12">
      <w:start w:val="5"/>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643"/>
        </w:tabs>
        <w:ind w:left="643"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0"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2" w15:restartNumberingAfterBreak="0">
    <w:nsid w:val="2CA27FEC"/>
    <w:multiLevelType w:val="hybridMultilevel"/>
    <w:tmpl w:val="A3A2EC9E"/>
    <w:lvl w:ilvl="0" w:tplc="9DD69194">
      <w:start w:val="2"/>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3"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415F5F"/>
    <w:multiLevelType w:val="hybridMultilevel"/>
    <w:tmpl w:val="239A50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3BBD0487"/>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11C1B1B"/>
    <w:multiLevelType w:val="hybridMultilevel"/>
    <w:tmpl w:val="1512B23C"/>
    <w:lvl w:ilvl="0" w:tplc="1D1622D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3414588"/>
    <w:multiLevelType w:val="hybridMultilevel"/>
    <w:tmpl w:val="51020E74"/>
    <w:lvl w:ilvl="0" w:tplc="0415000F">
      <w:start w:val="1"/>
      <w:numFmt w:val="decimal"/>
      <w:lvlText w:val="%1."/>
      <w:lvlJc w:val="left"/>
      <w:pPr>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870C9E"/>
    <w:multiLevelType w:val="hybridMultilevel"/>
    <w:tmpl w:val="F222A104"/>
    <w:lvl w:ilvl="0" w:tplc="847AD30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15:restartNumberingAfterBreak="0">
    <w:nsid w:val="52474207"/>
    <w:multiLevelType w:val="hybridMultilevel"/>
    <w:tmpl w:val="73285BD8"/>
    <w:lvl w:ilvl="0" w:tplc="E104F9F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67AA232B"/>
    <w:multiLevelType w:val="hybridMultilevel"/>
    <w:tmpl w:val="39BEBCBA"/>
    <w:lvl w:ilvl="0" w:tplc="DB8AD35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8"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AB14EAD"/>
    <w:multiLevelType w:val="hybridMultilevel"/>
    <w:tmpl w:val="808CE41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F247F85"/>
    <w:multiLevelType w:val="hybridMultilevel"/>
    <w:tmpl w:val="C63C69F0"/>
    <w:lvl w:ilvl="0" w:tplc="DE5AE064">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706B1783"/>
    <w:multiLevelType w:val="hybridMultilevel"/>
    <w:tmpl w:val="540E20FE"/>
    <w:lvl w:ilvl="0" w:tplc="E2EC304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1B861A0"/>
    <w:multiLevelType w:val="hybridMultilevel"/>
    <w:tmpl w:val="FB98B43A"/>
    <w:lvl w:ilvl="0" w:tplc="963C25BC">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D987BB7"/>
    <w:multiLevelType w:val="hybridMultilevel"/>
    <w:tmpl w:val="E61ED09C"/>
    <w:lvl w:ilvl="0" w:tplc="82EC078C">
      <w:start w:val="1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75" w15:restartNumberingAfterBreak="0">
    <w:nsid w:val="7EEA27FE"/>
    <w:multiLevelType w:val="hybridMultilevel"/>
    <w:tmpl w:val="C5DAC6F2"/>
    <w:lvl w:ilvl="0" w:tplc="04150011">
      <w:start w:val="1"/>
      <w:numFmt w:val="decimal"/>
      <w:lvlText w:val="%1)"/>
      <w:lvlJc w:val="left"/>
      <w:pPr>
        <w:ind w:left="720" w:hanging="360"/>
      </w:pPr>
      <w:rPr>
        <w:rFonts w:hint="default"/>
        <w:b w:val="0"/>
      </w:rPr>
    </w:lvl>
    <w:lvl w:ilvl="1" w:tplc="3A6EE870">
      <w:start w:val="1"/>
      <w:numFmt w:val="decimal"/>
      <w:lvlText w:val="%2)"/>
      <w:lvlJc w:val="left"/>
      <w:pPr>
        <w:ind w:left="1800" w:hanging="360"/>
      </w:pPr>
      <w:rPr>
        <w:rFonts w:hint="default"/>
        <w:sz w:val="22"/>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6"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3387621">
    <w:abstractNumId w:val="0"/>
  </w:num>
  <w:num w:numId="2" w16cid:durableId="84423672">
    <w:abstractNumId w:val="174"/>
  </w:num>
  <w:num w:numId="3" w16cid:durableId="13307324">
    <w:abstractNumId w:val="143"/>
  </w:num>
  <w:num w:numId="4" w16cid:durableId="20802490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6470492">
    <w:abstractNumId w:val="126"/>
  </w:num>
  <w:num w:numId="6" w16cid:durableId="8089356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8653290">
    <w:abstractNumId w:val="166"/>
  </w:num>
  <w:num w:numId="8" w16cid:durableId="62222550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8552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04159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301913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476574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49123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376346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024381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35630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102598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70811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38032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1053123">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249166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81262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650484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1018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717589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7336754">
    <w:abstractNumId w:val="162"/>
  </w:num>
  <w:num w:numId="27" w16cid:durableId="358554175">
    <w:abstractNumId w:val="137"/>
  </w:num>
  <w:num w:numId="28" w16cid:durableId="958292995">
    <w:abstractNumId w:val="135"/>
  </w:num>
  <w:num w:numId="29" w16cid:durableId="1235428613">
    <w:abstractNumId w:val="122"/>
  </w:num>
  <w:num w:numId="30" w16cid:durableId="575438503">
    <w:abstractNumId w:val="164"/>
  </w:num>
  <w:num w:numId="31" w16cid:durableId="1916697351">
    <w:abstractNumId w:val="170"/>
  </w:num>
  <w:num w:numId="32" w16cid:durableId="751321199">
    <w:abstractNumId w:val="88"/>
  </w:num>
  <w:num w:numId="33" w16cid:durableId="1542324765">
    <w:abstractNumId w:val="98"/>
  </w:num>
  <w:num w:numId="34" w16cid:durableId="1566404731">
    <w:abstractNumId w:val="114"/>
  </w:num>
  <w:num w:numId="35" w16cid:durableId="9403388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57743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55164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173191">
    <w:abstractNumId w:val="106"/>
  </w:num>
  <w:num w:numId="39" w16cid:durableId="1118724026">
    <w:abstractNumId w:val="115"/>
  </w:num>
  <w:num w:numId="40" w16cid:durableId="1721588806">
    <w:abstractNumId w:val="176"/>
  </w:num>
  <w:num w:numId="41" w16cid:durableId="1055003463">
    <w:abstractNumId w:val="172"/>
  </w:num>
  <w:num w:numId="42" w16cid:durableId="453401395">
    <w:abstractNumId w:val="83"/>
  </w:num>
  <w:num w:numId="43" w16cid:durableId="118844162">
    <w:abstractNumId w:val="118"/>
  </w:num>
  <w:num w:numId="44" w16cid:durableId="1806044101">
    <w:abstractNumId w:val="155"/>
  </w:num>
  <w:num w:numId="45" w16cid:durableId="1900433473">
    <w:abstractNumId w:val="104"/>
  </w:num>
  <w:num w:numId="46" w16cid:durableId="188914330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53522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4653145">
    <w:abstractNumId w:val="105"/>
  </w:num>
  <w:num w:numId="49" w16cid:durableId="1779715756">
    <w:abstractNumId w:val="178"/>
  </w:num>
  <w:num w:numId="50" w16cid:durableId="385495089">
    <w:abstractNumId w:val="141"/>
  </w:num>
  <w:num w:numId="51" w16cid:durableId="156649341">
    <w:abstractNumId w:val="113"/>
  </w:num>
  <w:num w:numId="52" w16cid:durableId="116291107">
    <w:abstractNumId w:val="175"/>
  </w:num>
  <w:num w:numId="53" w16cid:durableId="1507204864">
    <w:abstractNumId w:val="85"/>
  </w:num>
  <w:num w:numId="54" w16cid:durableId="1266422140">
    <w:abstractNumId w:val="77"/>
  </w:num>
  <w:num w:numId="55" w16cid:durableId="875770961">
    <w:abstractNumId w:val="84"/>
  </w:num>
  <w:num w:numId="56" w16cid:durableId="1551962990">
    <w:abstractNumId w:val="163"/>
  </w:num>
  <w:num w:numId="57" w16cid:durableId="1451630424">
    <w:abstractNumId w:val="173"/>
  </w:num>
  <w:num w:numId="58" w16cid:durableId="1117992522">
    <w:abstractNumId w:val="97"/>
  </w:num>
  <w:num w:numId="59" w16cid:durableId="77293905">
    <w:abstractNumId w:val="80"/>
  </w:num>
  <w:num w:numId="60" w16cid:durableId="2073043351">
    <w:abstractNumId w:val="156"/>
  </w:num>
  <w:num w:numId="61" w16cid:durableId="1884946951">
    <w:abstractNumId w:val="142"/>
  </w:num>
  <w:num w:numId="62" w16cid:durableId="1565949634">
    <w:abstractNumId w:val="112"/>
  </w:num>
  <w:num w:numId="63" w16cid:durableId="104159925">
    <w:abstractNumId w:val="161"/>
  </w:num>
  <w:num w:numId="64" w16cid:durableId="1460494277">
    <w:abstractNumId w:val="94"/>
  </w:num>
  <w:num w:numId="65" w16cid:durableId="102551716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89701752">
    <w:abstractNumId w:val="96"/>
  </w:num>
  <w:num w:numId="67" w16cid:durableId="1507406841">
    <w:abstractNumId w:val="1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01A"/>
    <w:rsid w:val="00000208"/>
    <w:rsid w:val="00000D13"/>
    <w:rsid w:val="00000FD0"/>
    <w:rsid w:val="000011E4"/>
    <w:rsid w:val="000013FD"/>
    <w:rsid w:val="000022A8"/>
    <w:rsid w:val="000027E6"/>
    <w:rsid w:val="00002F53"/>
    <w:rsid w:val="0000397D"/>
    <w:rsid w:val="00003B16"/>
    <w:rsid w:val="00004CCF"/>
    <w:rsid w:val="00004DFC"/>
    <w:rsid w:val="00004E55"/>
    <w:rsid w:val="00004FD7"/>
    <w:rsid w:val="0000548A"/>
    <w:rsid w:val="00006466"/>
    <w:rsid w:val="00006C38"/>
    <w:rsid w:val="00006FF7"/>
    <w:rsid w:val="0000730B"/>
    <w:rsid w:val="00007CCC"/>
    <w:rsid w:val="000100C2"/>
    <w:rsid w:val="0001098A"/>
    <w:rsid w:val="00010A88"/>
    <w:rsid w:val="00010AD7"/>
    <w:rsid w:val="00010AED"/>
    <w:rsid w:val="00011A87"/>
    <w:rsid w:val="000122E0"/>
    <w:rsid w:val="000124D9"/>
    <w:rsid w:val="00012C1B"/>
    <w:rsid w:val="00014338"/>
    <w:rsid w:val="00016467"/>
    <w:rsid w:val="00016617"/>
    <w:rsid w:val="00016723"/>
    <w:rsid w:val="00016EBE"/>
    <w:rsid w:val="0001710F"/>
    <w:rsid w:val="0001791C"/>
    <w:rsid w:val="00020346"/>
    <w:rsid w:val="0002047C"/>
    <w:rsid w:val="00021148"/>
    <w:rsid w:val="0002174E"/>
    <w:rsid w:val="00021976"/>
    <w:rsid w:val="00021C62"/>
    <w:rsid w:val="000224C5"/>
    <w:rsid w:val="00022A12"/>
    <w:rsid w:val="00023335"/>
    <w:rsid w:val="00023411"/>
    <w:rsid w:val="000239BC"/>
    <w:rsid w:val="00023C0D"/>
    <w:rsid w:val="00023DC9"/>
    <w:rsid w:val="00023F4D"/>
    <w:rsid w:val="00024156"/>
    <w:rsid w:val="00024258"/>
    <w:rsid w:val="000244B9"/>
    <w:rsid w:val="0002481B"/>
    <w:rsid w:val="00024C78"/>
    <w:rsid w:val="00025012"/>
    <w:rsid w:val="000253CB"/>
    <w:rsid w:val="00025D4C"/>
    <w:rsid w:val="00026DB9"/>
    <w:rsid w:val="000313F5"/>
    <w:rsid w:val="000319C5"/>
    <w:rsid w:val="00031AF3"/>
    <w:rsid w:val="00032A4E"/>
    <w:rsid w:val="00032C8B"/>
    <w:rsid w:val="00032E37"/>
    <w:rsid w:val="00033259"/>
    <w:rsid w:val="0003532F"/>
    <w:rsid w:val="00035897"/>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C1D"/>
    <w:rsid w:val="000500FC"/>
    <w:rsid w:val="000504C1"/>
    <w:rsid w:val="00051023"/>
    <w:rsid w:val="0005197E"/>
    <w:rsid w:val="00052436"/>
    <w:rsid w:val="00052611"/>
    <w:rsid w:val="0005318B"/>
    <w:rsid w:val="00053B65"/>
    <w:rsid w:val="000540AD"/>
    <w:rsid w:val="000543AF"/>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61"/>
    <w:rsid w:val="000621C2"/>
    <w:rsid w:val="00062C1C"/>
    <w:rsid w:val="00063CFE"/>
    <w:rsid w:val="00064840"/>
    <w:rsid w:val="00064F5D"/>
    <w:rsid w:val="00065A85"/>
    <w:rsid w:val="00065EC7"/>
    <w:rsid w:val="00066416"/>
    <w:rsid w:val="00066A1C"/>
    <w:rsid w:val="0006767E"/>
    <w:rsid w:val="000679FB"/>
    <w:rsid w:val="00067DBC"/>
    <w:rsid w:val="000700FD"/>
    <w:rsid w:val="00070B73"/>
    <w:rsid w:val="0007206A"/>
    <w:rsid w:val="00072223"/>
    <w:rsid w:val="00072585"/>
    <w:rsid w:val="000727DF"/>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A6F"/>
    <w:rsid w:val="00081DF4"/>
    <w:rsid w:val="00081E3C"/>
    <w:rsid w:val="00082149"/>
    <w:rsid w:val="00082375"/>
    <w:rsid w:val="000826FE"/>
    <w:rsid w:val="0008310B"/>
    <w:rsid w:val="00083181"/>
    <w:rsid w:val="000833F5"/>
    <w:rsid w:val="00083871"/>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C48"/>
    <w:rsid w:val="00090E69"/>
    <w:rsid w:val="00091190"/>
    <w:rsid w:val="000912E0"/>
    <w:rsid w:val="0009159C"/>
    <w:rsid w:val="00091D6E"/>
    <w:rsid w:val="000921F0"/>
    <w:rsid w:val="00092DAD"/>
    <w:rsid w:val="00092DC7"/>
    <w:rsid w:val="00092FF2"/>
    <w:rsid w:val="00093B94"/>
    <w:rsid w:val="00093C2F"/>
    <w:rsid w:val="00093D2B"/>
    <w:rsid w:val="00093DD7"/>
    <w:rsid w:val="0009452B"/>
    <w:rsid w:val="00094BB0"/>
    <w:rsid w:val="00094BDA"/>
    <w:rsid w:val="00094E51"/>
    <w:rsid w:val="0009553F"/>
    <w:rsid w:val="00095589"/>
    <w:rsid w:val="0009604E"/>
    <w:rsid w:val="000961B4"/>
    <w:rsid w:val="00096301"/>
    <w:rsid w:val="000966AE"/>
    <w:rsid w:val="000A0988"/>
    <w:rsid w:val="000A1421"/>
    <w:rsid w:val="000A191B"/>
    <w:rsid w:val="000A2D19"/>
    <w:rsid w:val="000A4C69"/>
    <w:rsid w:val="000A65C3"/>
    <w:rsid w:val="000A661F"/>
    <w:rsid w:val="000A6C2D"/>
    <w:rsid w:val="000A6DCF"/>
    <w:rsid w:val="000A6FB8"/>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3AAB"/>
    <w:rsid w:val="000B49C8"/>
    <w:rsid w:val="000B4E01"/>
    <w:rsid w:val="000B4F2D"/>
    <w:rsid w:val="000B5418"/>
    <w:rsid w:val="000B5DF6"/>
    <w:rsid w:val="000B61C4"/>
    <w:rsid w:val="000B68A4"/>
    <w:rsid w:val="000B7316"/>
    <w:rsid w:val="000B7BD0"/>
    <w:rsid w:val="000C07E7"/>
    <w:rsid w:val="000C10B8"/>
    <w:rsid w:val="000C1414"/>
    <w:rsid w:val="000C1D7D"/>
    <w:rsid w:val="000C1E41"/>
    <w:rsid w:val="000C1FC3"/>
    <w:rsid w:val="000C2502"/>
    <w:rsid w:val="000C26C5"/>
    <w:rsid w:val="000C2F1F"/>
    <w:rsid w:val="000C32F3"/>
    <w:rsid w:val="000C3303"/>
    <w:rsid w:val="000C386C"/>
    <w:rsid w:val="000C3885"/>
    <w:rsid w:val="000C3AE4"/>
    <w:rsid w:val="000C3D7D"/>
    <w:rsid w:val="000C466B"/>
    <w:rsid w:val="000C4C87"/>
    <w:rsid w:val="000C5EE2"/>
    <w:rsid w:val="000C5F32"/>
    <w:rsid w:val="000C6177"/>
    <w:rsid w:val="000C6859"/>
    <w:rsid w:val="000C6D33"/>
    <w:rsid w:val="000D0BA4"/>
    <w:rsid w:val="000D0F52"/>
    <w:rsid w:val="000D1C33"/>
    <w:rsid w:val="000D1D0A"/>
    <w:rsid w:val="000D2386"/>
    <w:rsid w:val="000D3038"/>
    <w:rsid w:val="000D3A8C"/>
    <w:rsid w:val="000D47F2"/>
    <w:rsid w:val="000D5AF5"/>
    <w:rsid w:val="000D5D30"/>
    <w:rsid w:val="000D60C9"/>
    <w:rsid w:val="000D68F0"/>
    <w:rsid w:val="000D75E9"/>
    <w:rsid w:val="000E1263"/>
    <w:rsid w:val="000E14AB"/>
    <w:rsid w:val="000E23C2"/>
    <w:rsid w:val="000E35F6"/>
    <w:rsid w:val="000E3867"/>
    <w:rsid w:val="000E38C0"/>
    <w:rsid w:val="000E3DEE"/>
    <w:rsid w:val="000E41FC"/>
    <w:rsid w:val="000E422D"/>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B53"/>
    <w:rsid w:val="000F3789"/>
    <w:rsid w:val="000F3D23"/>
    <w:rsid w:val="000F4564"/>
    <w:rsid w:val="000F4757"/>
    <w:rsid w:val="000F4CC4"/>
    <w:rsid w:val="000F54DF"/>
    <w:rsid w:val="000F6A23"/>
    <w:rsid w:val="000F737B"/>
    <w:rsid w:val="000F78EF"/>
    <w:rsid w:val="000F7AF5"/>
    <w:rsid w:val="000F7E8F"/>
    <w:rsid w:val="0010093E"/>
    <w:rsid w:val="00100E12"/>
    <w:rsid w:val="00100E56"/>
    <w:rsid w:val="00100EA3"/>
    <w:rsid w:val="00100ECA"/>
    <w:rsid w:val="001020D6"/>
    <w:rsid w:val="00102E8F"/>
    <w:rsid w:val="0010368A"/>
    <w:rsid w:val="00104648"/>
    <w:rsid w:val="00104CFB"/>
    <w:rsid w:val="00105203"/>
    <w:rsid w:val="00105E6D"/>
    <w:rsid w:val="0010624F"/>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0E92"/>
    <w:rsid w:val="0012144C"/>
    <w:rsid w:val="00122B38"/>
    <w:rsid w:val="00122ECD"/>
    <w:rsid w:val="00122EDC"/>
    <w:rsid w:val="0012336A"/>
    <w:rsid w:val="001234F0"/>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5F6"/>
    <w:rsid w:val="0013397B"/>
    <w:rsid w:val="00134741"/>
    <w:rsid w:val="00135E5F"/>
    <w:rsid w:val="00136CC7"/>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0B5D"/>
    <w:rsid w:val="00151111"/>
    <w:rsid w:val="00151454"/>
    <w:rsid w:val="001515AA"/>
    <w:rsid w:val="001518A4"/>
    <w:rsid w:val="00151FE7"/>
    <w:rsid w:val="0015208C"/>
    <w:rsid w:val="00152925"/>
    <w:rsid w:val="001532F7"/>
    <w:rsid w:val="00153527"/>
    <w:rsid w:val="00154890"/>
    <w:rsid w:val="00154C95"/>
    <w:rsid w:val="001551AF"/>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B0"/>
    <w:rsid w:val="00164212"/>
    <w:rsid w:val="001643F9"/>
    <w:rsid w:val="00164DE9"/>
    <w:rsid w:val="0016502D"/>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1F2"/>
    <w:rsid w:val="0017530F"/>
    <w:rsid w:val="001754D9"/>
    <w:rsid w:val="00175662"/>
    <w:rsid w:val="001757EE"/>
    <w:rsid w:val="00175817"/>
    <w:rsid w:val="00175B15"/>
    <w:rsid w:val="00176540"/>
    <w:rsid w:val="00176922"/>
    <w:rsid w:val="00176FC4"/>
    <w:rsid w:val="00177DAE"/>
    <w:rsid w:val="0018035B"/>
    <w:rsid w:val="00180870"/>
    <w:rsid w:val="0018115D"/>
    <w:rsid w:val="001812B6"/>
    <w:rsid w:val="00181D3D"/>
    <w:rsid w:val="001825A6"/>
    <w:rsid w:val="0018295A"/>
    <w:rsid w:val="001829F4"/>
    <w:rsid w:val="00182FD8"/>
    <w:rsid w:val="0018300D"/>
    <w:rsid w:val="00183E54"/>
    <w:rsid w:val="0018537D"/>
    <w:rsid w:val="0018551F"/>
    <w:rsid w:val="00185B55"/>
    <w:rsid w:val="00185B95"/>
    <w:rsid w:val="00185EF8"/>
    <w:rsid w:val="0018601E"/>
    <w:rsid w:val="0018616F"/>
    <w:rsid w:val="0018672F"/>
    <w:rsid w:val="00186ED8"/>
    <w:rsid w:val="00187428"/>
    <w:rsid w:val="00187AE2"/>
    <w:rsid w:val="00187D46"/>
    <w:rsid w:val="001903A4"/>
    <w:rsid w:val="00190406"/>
    <w:rsid w:val="001904D2"/>
    <w:rsid w:val="00190766"/>
    <w:rsid w:val="001909D1"/>
    <w:rsid w:val="00190D59"/>
    <w:rsid w:val="00190FE4"/>
    <w:rsid w:val="0019170E"/>
    <w:rsid w:val="00192141"/>
    <w:rsid w:val="00192181"/>
    <w:rsid w:val="001926C2"/>
    <w:rsid w:val="001931C4"/>
    <w:rsid w:val="0019340E"/>
    <w:rsid w:val="00193610"/>
    <w:rsid w:val="00193AFC"/>
    <w:rsid w:val="00193D06"/>
    <w:rsid w:val="001942E5"/>
    <w:rsid w:val="001949CD"/>
    <w:rsid w:val="001957EA"/>
    <w:rsid w:val="00195B6F"/>
    <w:rsid w:val="00195C5E"/>
    <w:rsid w:val="001969B4"/>
    <w:rsid w:val="00196B73"/>
    <w:rsid w:val="00197025"/>
    <w:rsid w:val="0019720C"/>
    <w:rsid w:val="00197724"/>
    <w:rsid w:val="00197E72"/>
    <w:rsid w:val="001A0314"/>
    <w:rsid w:val="001A07C7"/>
    <w:rsid w:val="001A141D"/>
    <w:rsid w:val="001A1FE6"/>
    <w:rsid w:val="001A2113"/>
    <w:rsid w:val="001A293A"/>
    <w:rsid w:val="001A2CA2"/>
    <w:rsid w:val="001A4685"/>
    <w:rsid w:val="001A4DBF"/>
    <w:rsid w:val="001A5669"/>
    <w:rsid w:val="001A5A36"/>
    <w:rsid w:val="001A674E"/>
    <w:rsid w:val="001A6807"/>
    <w:rsid w:val="001A7B51"/>
    <w:rsid w:val="001B0242"/>
    <w:rsid w:val="001B064E"/>
    <w:rsid w:val="001B0E4D"/>
    <w:rsid w:val="001B0EC3"/>
    <w:rsid w:val="001B1263"/>
    <w:rsid w:val="001B1266"/>
    <w:rsid w:val="001B15D4"/>
    <w:rsid w:val="001B1C27"/>
    <w:rsid w:val="001B1DE6"/>
    <w:rsid w:val="001B1DEE"/>
    <w:rsid w:val="001B2148"/>
    <w:rsid w:val="001B2515"/>
    <w:rsid w:val="001B281A"/>
    <w:rsid w:val="001B29D2"/>
    <w:rsid w:val="001B4711"/>
    <w:rsid w:val="001B51F7"/>
    <w:rsid w:val="001B5569"/>
    <w:rsid w:val="001B5DBF"/>
    <w:rsid w:val="001B6538"/>
    <w:rsid w:val="001B76BD"/>
    <w:rsid w:val="001B791E"/>
    <w:rsid w:val="001B7BC1"/>
    <w:rsid w:val="001C02D4"/>
    <w:rsid w:val="001C09E3"/>
    <w:rsid w:val="001C0A8A"/>
    <w:rsid w:val="001C149E"/>
    <w:rsid w:val="001C16B8"/>
    <w:rsid w:val="001C1A8E"/>
    <w:rsid w:val="001C1D38"/>
    <w:rsid w:val="001C1F61"/>
    <w:rsid w:val="001C23E9"/>
    <w:rsid w:val="001C255E"/>
    <w:rsid w:val="001C2F3D"/>
    <w:rsid w:val="001C3A16"/>
    <w:rsid w:val="001C52C0"/>
    <w:rsid w:val="001C5343"/>
    <w:rsid w:val="001C5652"/>
    <w:rsid w:val="001C5725"/>
    <w:rsid w:val="001C5F6A"/>
    <w:rsid w:val="001C61D4"/>
    <w:rsid w:val="001C620E"/>
    <w:rsid w:val="001C63C5"/>
    <w:rsid w:val="001C6607"/>
    <w:rsid w:val="001C6D43"/>
    <w:rsid w:val="001C71BC"/>
    <w:rsid w:val="001C71CD"/>
    <w:rsid w:val="001C7B2F"/>
    <w:rsid w:val="001C7BAA"/>
    <w:rsid w:val="001C7CC4"/>
    <w:rsid w:val="001C7DF0"/>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D7ABC"/>
    <w:rsid w:val="001E0B84"/>
    <w:rsid w:val="001E16A8"/>
    <w:rsid w:val="001E1966"/>
    <w:rsid w:val="001E2CAE"/>
    <w:rsid w:val="001E3F01"/>
    <w:rsid w:val="001E49E7"/>
    <w:rsid w:val="001E4B1B"/>
    <w:rsid w:val="001E4BB4"/>
    <w:rsid w:val="001E5719"/>
    <w:rsid w:val="001E5CB8"/>
    <w:rsid w:val="001E5D8D"/>
    <w:rsid w:val="001E70B6"/>
    <w:rsid w:val="001E78FC"/>
    <w:rsid w:val="001E7A8F"/>
    <w:rsid w:val="001F00B0"/>
    <w:rsid w:val="001F0435"/>
    <w:rsid w:val="001F0524"/>
    <w:rsid w:val="001F0883"/>
    <w:rsid w:val="001F1512"/>
    <w:rsid w:val="001F1DB4"/>
    <w:rsid w:val="001F2807"/>
    <w:rsid w:val="001F3004"/>
    <w:rsid w:val="001F3250"/>
    <w:rsid w:val="001F3306"/>
    <w:rsid w:val="001F3659"/>
    <w:rsid w:val="001F3830"/>
    <w:rsid w:val="001F4D46"/>
    <w:rsid w:val="001F5D7D"/>
    <w:rsid w:val="001F6394"/>
    <w:rsid w:val="001F66A2"/>
    <w:rsid w:val="001F6C01"/>
    <w:rsid w:val="0020026A"/>
    <w:rsid w:val="00200E31"/>
    <w:rsid w:val="00201062"/>
    <w:rsid w:val="002010BA"/>
    <w:rsid w:val="0020230E"/>
    <w:rsid w:val="002032EE"/>
    <w:rsid w:val="002038CF"/>
    <w:rsid w:val="002049F0"/>
    <w:rsid w:val="00204F36"/>
    <w:rsid w:val="002052E9"/>
    <w:rsid w:val="0020566F"/>
    <w:rsid w:val="002067E9"/>
    <w:rsid w:val="00206933"/>
    <w:rsid w:val="00207349"/>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8B9"/>
    <w:rsid w:val="00214A95"/>
    <w:rsid w:val="00215398"/>
    <w:rsid w:val="00215D13"/>
    <w:rsid w:val="002161F2"/>
    <w:rsid w:val="0021632E"/>
    <w:rsid w:val="00220E56"/>
    <w:rsid w:val="00221D23"/>
    <w:rsid w:val="00223C4F"/>
    <w:rsid w:val="00224E8B"/>
    <w:rsid w:val="00224F50"/>
    <w:rsid w:val="00227E69"/>
    <w:rsid w:val="00227F1E"/>
    <w:rsid w:val="00227FD2"/>
    <w:rsid w:val="0023003D"/>
    <w:rsid w:val="002309F9"/>
    <w:rsid w:val="00230A07"/>
    <w:rsid w:val="00231852"/>
    <w:rsid w:val="00231ACB"/>
    <w:rsid w:val="00232098"/>
    <w:rsid w:val="002339AB"/>
    <w:rsid w:val="00233C45"/>
    <w:rsid w:val="00233C8E"/>
    <w:rsid w:val="00234430"/>
    <w:rsid w:val="00234FE8"/>
    <w:rsid w:val="00235ADE"/>
    <w:rsid w:val="00235EF9"/>
    <w:rsid w:val="00236675"/>
    <w:rsid w:val="00237089"/>
    <w:rsid w:val="00237653"/>
    <w:rsid w:val="00237886"/>
    <w:rsid w:val="00237AA2"/>
    <w:rsid w:val="00240122"/>
    <w:rsid w:val="00241485"/>
    <w:rsid w:val="0024170A"/>
    <w:rsid w:val="00241DE9"/>
    <w:rsid w:val="00241F27"/>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1737"/>
    <w:rsid w:val="002517AC"/>
    <w:rsid w:val="00252479"/>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482"/>
    <w:rsid w:val="00260BA5"/>
    <w:rsid w:val="00260CD0"/>
    <w:rsid w:val="00262481"/>
    <w:rsid w:val="002624FB"/>
    <w:rsid w:val="00262E0D"/>
    <w:rsid w:val="00262E23"/>
    <w:rsid w:val="00263847"/>
    <w:rsid w:val="00264484"/>
    <w:rsid w:val="0026498D"/>
    <w:rsid w:val="00264EA8"/>
    <w:rsid w:val="00264F67"/>
    <w:rsid w:val="00265460"/>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0EC9"/>
    <w:rsid w:val="002820DC"/>
    <w:rsid w:val="00282AE8"/>
    <w:rsid w:val="00283199"/>
    <w:rsid w:val="00283437"/>
    <w:rsid w:val="0028361A"/>
    <w:rsid w:val="002836AA"/>
    <w:rsid w:val="00283B1D"/>
    <w:rsid w:val="002842F0"/>
    <w:rsid w:val="00284C83"/>
    <w:rsid w:val="002869D8"/>
    <w:rsid w:val="00286F0D"/>
    <w:rsid w:val="00287E40"/>
    <w:rsid w:val="00290582"/>
    <w:rsid w:val="00290D38"/>
    <w:rsid w:val="00292202"/>
    <w:rsid w:val="002924FB"/>
    <w:rsid w:val="00293076"/>
    <w:rsid w:val="0029329B"/>
    <w:rsid w:val="00293A4B"/>
    <w:rsid w:val="0029471E"/>
    <w:rsid w:val="00295233"/>
    <w:rsid w:val="00296A60"/>
    <w:rsid w:val="00296F0B"/>
    <w:rsid w:val="00297123"/>
    <w:rsid w:val="0029759B"/>
    <w:rsid w:val="00297D5D"/>
    <w:rsid w:val="00297FF1"/>
    <w:rsid w:val="002A07D9"/>
    <w:rsid w:val="002A15ED"/>
    <w:rsid w:val="002A184E"/>
    <w:rsid w:val="002A18C1"/>
    <w:rsid w:val="002A1DF6"/>
    <w:rsid w:val="002A1E17"/>
    <w:rsid w:val="002A2A2C"/>
    <w:rsid w:val="002A32B6"/>
    <w:rsid w:val="002A37E6"/>
    <w:rsid w:val="002A3FD1"/>
    <w:rsid w:val="002A4878"/>
    <w:rsid w:val="002A5699"/>
    <w:rsid w:val="002A6292"/>
    <w:rsid w:val="002A6614"/>
    <w:rsid w:val="002A66B0"/>
    <w:rsid w:val="002A6AFF"/>
    <w:rsid w:val="002A72C6"/>
    <w:rsid w:val="002A7EB5"/>
    <w:rsid w:val="002B05AA"/>
    <w:rsid w:val="002B0E4B"/>
    <w:rsid w:val="002B0FFB"/>
    <w:rsid w:val="002B20F5"/>
    <w:rsid w:val="002B2473"/>
    <w:rsid w:val="002B2749"/>
    <w:rsid w:val="002B2924"/>
    <w:rsid w:val="002B3B6A"/>
    <w:rsid w:val="002B3FFB"/>
    <w:rsid w:val="002B44E3"/>
    <w:rsid w:val="002B4517"/>
    <w:rsid w:val="002B474F"/>
    <w:rsid w:val="002B4957"/>
    <w:rsid w:val="002B64FB"/>
    <w:rsid w:val="002B66CF"/>
    <w:rsid w:val="002B697B"/>
    <w:rsid w:val="002B73AF"/>
    <w:rsid w:val="002B7524"/>
    <w:rsid w:val="002B767E"/>
    <w:rsid w:val="002B7720"/>
    <w:rsid w:val="002B7C5D"/>
    <w:rsid w:val="002B7D45"/>
    <w:rsid w:val="002C17F6"/>
    <w:rsid w:val="002C1BF9"/>
    <w:rsid w:val="002C23AE"/>
    <w:rsid w:val="002C25F8"/>
    <w:rsid w:val="002C31CE"/>
    <w:rsid w:val="002C351A"/>
    <w:rsid w:val="002C3569"/>
    <w:rsid w:val="002C397E"/>
    <w:rsid w:val="002C3991"/>
    <w:rsid w:val="002C3A21"/>
    <w:rsid w:val="002C41CB"/>
    <w:rsid w:val="002C4609"/>
    <w:rsid w:val="002C4680"/>
    <w:rsid w:val="002C54FF"/>
    <w:rsid w:val="002C5D3E"/>
    <w:rsid w:val="002C62D8"/>
    <w:rsid w:val="002C6A7D"/>
    <w:rsid w:val="002C729D"/>
    <w:rsid w:val="002C7F86"/>
    <w:rsid w:val="002D0805"/>
    <w:rsid w:val="002D14FB"/>
    <w:rsid w:val="002D2E5A"/>
    <w:rsid w:val="002D33D9"/>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A05"/>
    <w:rsid w:val="002E7B37"/>
    <w:rsid w:val="002F00F5"/>
    <w:rsid w:val="002F0400"/>
    <w:rsid w:val="002F0F80"/>
    <w:rsid w:val="002F122A"/>
    <w:rsid w:val="002F13EF"/>
    <w:rsid w:val="002F14F5"/>
    <w:rsid w:val="002F1EE8"/>
    <w:rsid w:val="002F1F2E"/>
    <w:rsid w:val="002F2241"/>
    <w:rsid w:val="002F2308"/>
    <w:rsid w:val="002F2621"/>
    <w:rsid w:val="002F328C"/>
    <w:rsid w:val="002F376E"/>
    <w:rsid w:val="002F3929"/>
    <w:rsid w:val="002F4A6F"/>
    <w:rsid w:val="002F54D7"/>
    <w:rsid w:val="002F600A"/>
    <w:rsid w:val="002F64DF"/>
    <w:rsid w:val="002F739C"/>
    <w:rsid w:val="002F7BED"/>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0777B"/>
    <w:rsid w:val="003102D0"/>
    <w:rsid w:val="00310F6E"/>
    <w:rsid w:val="0031189B"/>
    <w:rsid w:val="003119F4"/>
    <w:rsid w:val="00311E4C"/>
    <w:rsid w:val="00311FC6"/>
    <w:rsid w:val="003120CB"/>
    <w:rsid w:val="003121EA"/>
    <w:rsid w:val="0031311F"/>
    <w:rsid w:val="00313D36"/>
    <w:rsid w:val="003142B6"/>
    <w:rsid w:val="0031468A"/>
    <w:rsid w:val="00314B6A"/>
    <w:rsid w:val="00314F05"/>
    <w:rsid w:val="003150B1"/>
    <w:rsid w:val="003155CA"/>
    <w:rsid w:val="00315A16"/>
    <w:rsid w:val="00315EE0"/>
    <w:rsid w:val="003163BD"/>
    <w:rsid w:val="00316706"/>
    <w:rsid w:val="00316AD4"/>
    <w:rsid w:val="003175FD"/>
    <w:rsid w:val="003179CB"/>
    <w:rsid w:val="00320219"/>
    <w:rsid w:val="003212FC"/>
    <w:rsid w:val="0032169E"/>
    <w:rsid w:val="00321910"/>
    <w:rsid w:val="00321B5C"/>
    <w:rsid w:val="00321C27"/>
    <w:rsid w:val="003222BF"/>
    <w:rsid w:val="00322F21"/>
    <w:rsid w:val="00323077"/>
    <w:rsid w:val="00323AB0"/>
    <w:rsid w:val="00324941"/>
    <w:rsid w:val="0032498F"/>
    <w:rsid w:val="00324A40"/>
    <w:rsid w:val="00324FC6"/>
    <w:rsid w:val="0032548D"/>
    <w:rsid w:val="003255C2"/>
    <w:rsid w:val="00330052"/>
    <w:rsid w:val="00330C35"/>
    <w:rsid w:val="003322BB"/>
    <w:rsid w:val="0033253D"/>
    <w:rsid w:val="0033274E"/>
    <w:rsid w:val="00332D78"/>
    <w:rsid w:val="0033304C"/>
    <w:rsid w:val="00333201"/>
    <w:rsid w:val="00333492"/>
    <w:rsid w:val="0033385C"/>
    <w:rsid w:val="00333A84"/>
    <w:rsid w:val="00335915"/>
    <w:rsid w:val="003360FA"/>
    <w:rsid w:val="003376DE"/>
    <w:rsid w:val="00337AED"/>
    <w:rsid w:val="0034070C"/>
    <w:rsid w:val="00340D0D"/>
    <w:rsid w:val="003418E8"/>
    <w:rsid w:val="003419D1"/>
    <w:rsid w:val="003423C2"/>
    <w:rsid w:val="0034250E"/>
    <w:rsid w:val="00343769"/>
    <w:rsid w:val="00343A83"/>
    <w:rsid w:val="00344C02"/>
    <w:rsid w:val="003451FC"/>
    <w:rsid w:val="0034545A"/>
    <w:rsid w:val="003463F3"/>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C8"/>
    <w:rsid w:val="003564C8"/>
    <w:rsid w:val="003569BF"/>
    <w:rsid w:val="003578F3"/>
    <w:rsid w:val="00357A50"/>
    <w:rsid w:val="0036061C"/>
    <w:rsid w:val="00361CC6"/>
    <w:rsid w:val="00362523"/>
    <w:rsid w:val="0036275C"/>
    <w:rsid w:val="00362BF2"/>
    <w:rsid w:val="00362FE8"/>
    <w:rsid w:val="00364044"/>
    <w:rsid w:val="00364251"/>
    <w:rsid w:val="00364A11"/>
    <w:rsid w:val="00364E92"/>
    <w:rsid w:val="003661EE"/>
    <w:rsid w:val="0036656B"/>
    <w:rsid w:val="003667C8"/>
    <w:rsid w:val="003667FF"/>
    <w:rsid w:val="003668AE"/>
    <w:rsid w:val="00367439"/>
    <w:rsid w:val="00367BBD"/>
    <w:rsid w:val="00367DCA"/>
    <w:rsid w:val="00370D50"/>
    <w:rsid w:val="00371084"/>
    <w:rsid w:val="0037169B"/>
    <w:rsid w:val="00371E3C"/>
    <w:rsid w:val="00372277"/>
    <w:rsid w:val="00372279"/>
    <w:rsid w:val="003725ED"/>
    <w:rsid w:val="00373F2D"/>
    <w:rsid w:val="00374087"/>
    <w:rsid w:val="00374749"/>
    <w:rsid w:val="00374BED"/>
    <w:rsid w:val="00374FE9"/>
    <w:rsid w:val="00375203"/>
    <w:rsid w:val="003755D4"/>
    <w:rsid w:val="00375B51"/>
    <w:rsid w:val="00375BA5"/>
    <w:rsid w:val="003760D7"/>
    <w:rsid w:val="00376CD0"/>
    <w:rsid w:val="00376DCA"/>
    <w:rsid w:val="003771B5"/>
    <w:rsid w:val="00377864"/>
    <w:rsid w:val="00377DC7"/>
    <w:rsid w:val="0038015F"/>
    <w:rsid w:val="00380745"/>
    <w:rsid w:val="00380924"/>
    <w:rsid w:val="00380A59"/>
    <w:rsid w:val="00380FE5"/>
    <w:rsid w:val="0038170E"/>
    <w:rsid w:val="00381796"/>
    <w:rsid w:val="0038185D"/>
    <w:rsid w:val="00381CFE"/>
    <w:rsid w:val="003820CC"/>
    <w:rsid w:val="00383609"/>
    <w:rsid w:val="00383BCE"/>
    <w:rsid w:val="00383BE8"/>
    <w:rsid w:val="00383DFB"/>
    <w:rsid w:val="00384BCD"/>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4B9"/>
    <w:rsid w:val="003A76FC"/>
    <w:rsid w:val="003A788F"/>
    <w:rsid w:val="003A7996"/>
    <w:rsid w:val="003A7FB9"/>
    <w:rsid w:val="003B010C"/>
    <w:rsid w:val="003B0186"/>
    <w:rsid w:val="003B02FD"/>
    <w:rsid w:val="003B0619"/>
    <w:rsid w:val="003B0BB6"/>
    <w:rsid w:val="003B1255"/>
    <w:rsid w:val="003B1293"/>
    <w:rsid w:val="003B1445"/>
    <w:rsid w:val="003B144B"/>
    <w:rsid w:val="003B1776"/>
    <w:rsid w:val="003B1B59"/>
    <w:rsid w:val="003B1C98"/>
    <w:rsid w:val="003B2440"/>
    <w:rsid w:val="003B2E1C"/>
    <w:rsid w:val="003B2F66"/>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0BE3"/>
    <w:rsid w:val="003C2DCB"/>
    <w:rsid w:val="003C34E0"/>
    <w:rsid w:val="003C3D3F"/>
    <w:rsid w:val="003C464D"/>
    <w:rsid w:val="003C4FB6"/>
    <w:rsid w:val="003C54A0"/>
    <w:rsid w:val="003C6165"/>
    <w:rsid w:val="003C6A07"/>
    <w:rsid w:val="003C6B17"/>
    <w:rsid w:val="003C6BDB"/>
    <w:rsid w:val="003C76BA"/>
    <w:rsid w:val="003D0062"/>
    <w:rsid w:val="003D071B"/>
    <w:rsid w:val="003D0C89"/>
    <w:rsid w:val="003D0CBB"/>
    <w:rsid w:val="003D11FB"/>
    <w:rsid w:val="003D12B3"/>
    <w:rsid w:val="003D1435"/>
    <w:rsid w:val="003D1889"/>
    <w:rsid w:val="003D2402"/>
    <w:rsid w:val="003D261E"/>
    <w:rsid w:val="003D3804"/>
    <w:rsid w:val="003D3E60"/>
    <w:rsid w:val="003D44C9"/>
    <w:rsid w:val="003D4D88"/>
    <w:rsid w:val="003D56AA"/>
    <w:rsid w:val="003D6328"/>
    <w:rsid w:val="003D6720"/>
    <w:rsid w:val="003D6B99"/>
    <w:rsid w:val="003D6EB7"/>
    <w:rsid w:val="003D6F46"/>
    <w:rsid w:val="003D775C"/>
    <w:rsid w:val="003D7CE6"/>
    <w:rsid w:val="003E009D"/>
    <w:rsid w:val="003E09E8"/>
    <w:rsid w:val="003E11E9"/>
    <w:rsid w:val="003E12B6"/>
    <w:rsid w:val="003E1415"/>
    <w:rsid w:val="003E1773"/>
    <w:rsid w:val="003E1970"/>
    <w:rsid w:val="003E1F2B"/>
    <w:rsid w:val="003E20A6"/>
    <w:rsid w:val="003E2D15"/>
    <w:rsid w:val="003E39AE"/>
    <w:rsid w:val="003E48E1"/>
    <w:rsid w:val="003E49B0"/>
    <w:rsid w:val="003E53FF"/>
    <w:rsid w:val="003E56E1"/>
    <w:rsid w:val="003E587D"/>
    <w:rsid w:val="003E6634"/>
    <w:rsid w:val="003E6CD6"/>
    <w:rsid w:val="003E7B5B"/>
    <w:rsid w:val="003F044F"/>
    <w:rsid w:val="003F2321"/>
    <w:rsid w:val="003F26A7"/>
    <w:rsid w:val="003F27D5"/>
    <w:rsid w:val="003F302D"/>
    <w:rsid w:val="003F4081"/>
    <w:rsid w:val="003F40CA"/>
    <w:rsid w:val="003F46F5"/>
    <w:rsid w:val="003F477E"/>
    <w:rsid w:val="003F485A"/>
    <w:rsid w:val="003F4FED"/>
    <w:rsid w:val="003F50F2"/>
    <w:rsid w:val="003F5455"/>
    <w:rsid w:val="003F5CF4"/>
    <w:rsid w:val="003F64C3"/>
    <w:rsid w:val="003F665B"/>
    <w:rsid w:val="003F6CE7"/>
    <w:rsid w:val="003F6D4E"/>
    <w:rsid w:val="003F774D"/>
    <w:rsid w:val="003F7C39"/>
    <w:rsid w:val="00401070"/>
    <w:rsid w:val="00401B29"/>
    <w:rsid w:val="00402478"/>
    <w:rsid w:val="00402929"/>
    <w:rsid w:val="00403392"/>
    <w:rsid w:val="00403464"/>
    <w:rsid w:val="00403AA5"/>
    <w:rsid w:val="00404256"/>
    <w:rsid w:val="0040438E"/>
    <w:rsid w:val="004044A6"/>
    <w:rsid w:val="00404EBF"/>
    <w:rsid w:val="00405032"/>
    <w:rsid w:val="004055C0"/>
    <w:rsid w:val="00405890"/>
    <w:rsid w:val="00406B26"/>
    <w:rsid w:val="00406C11"/>
    <w:rsid w:val="00407405"/>
    <w:rsid w:val="004077FC"/>
    <w:rsid w:val="00407E5B"/>
    <w:rsid w:val="00410C61"/>
    <w:rsid w:val="00410F75"/>
    <w:rsid w:val="00411331"/>
    <w:rsid w:val="00411830"/>
    <w:rsid w:val="00411C08"/>
    <w:rsid w:val="004125B5"/>
    <w:rsid w:val="00412AE0"/>
    <w:rsid w:val="00412BDC"/>
    <w:rsid w:val="00412D55"/>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240E"/>
    <w:rsid w:val="004234D3"/>
    <w:rsid w:val="00423B38"/>
    <w:rsid w:val="0042487F"/>
    <w:rsid w:val="00424D1A"/>
    <w:rsid w:val="00425469"/>
    <w:rsid w:val="004269A1"/>
    <w:rsid w:val="00426EFA"/>
    <w:rsid w:val="004301D9"/>
    <w:rsid w:val="00430289"/>
    <w:rsid w:val="00430A01"/>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57EA"/>
    <w:rsid w:val="00446534"/>
    <w:rsid w:val="004472F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33"/>
    <w:rsid w:val="00455D54"/>
    <w:rsid w:val="00455DDD"/>
    <w:rsid w:val="0045600C"/>
    <w:rsid w:val="00456961"/>
    <w:rsid w:val="004569FD"/>
    <w:rsid w:val="00456A13"/>
    <w:rsid w:val="004572E3"/>
    <w:rsid w:val="0045750D"/>
    <w:rsid w:val="00457868"/>
    <w:rsid w:val="00457EB8"/>
    <w:rsid w:val="0046023A"/>
    <w:rsid w:val="00460455"/>
    <w:rsid w:val="00462127"/>
    <w:rsid w:val="00462266"/>
    <w:rsid w:val="004626AC"/>
    <w:rsid w:val="0046298E"/>
    <w:rsid w:val="0046314E"/>
    <w:rsid w:val="00463457"/>
    <w:rsid w:val="004639A1"/>
    <w:rsid w:val="00463A11"/>
    <w:rsid w:val="00463A82"/>
    <w:rsid w:val="00464ABE"/>
    <w:rsid w:val="00464FC3"/>
    <w:rsid w:val="004658C0"/>
    <w:rsid w:val="004661B2"/>
    <w:rsid w:val="004664D7"/>
    <w:rsid w:val="004667C1"/>
    <w:rsid w:val="00466AD5"/>
    <w:rsid w:val="00466C45"/>
    <w:rsid w:val="0046732A"/>
    <w:rsid w:val="00467BEA"/>
    <w:rsid w:val="00467EDA"/>
    <w:rsid w:val="00470A59"/>
    <w:rsid w:val="00470D0C"/>
    <w:rsid w:val="004713C3"/>
    <w:rsid w:val="00471953"/>
    <w:rsid w:val="00471E58"/>
    <w:rsid w:val="00472D1B"/>
    <w:rsid w:val="00473258"/>
    <w:rsid w:val="004734AA"/>
    <w:rsid w:val="0047369F"/>
    <w:rsid w:val="00473AD5"/>
    <w:rsid w:val="00474554"/>
    <w:rsid w:val="00475BE7"/>
    <w:rsid w:val="00475DF4"/>
    <w:rsid w:val="004764A6"/>
    <w:rsid w:val="00476A4D"/>
    <w:rsid w:val="00476AB0"/>
    <w:rsid w:val="00476F80"/>
    <w:rsid w:val="004774B0"/>
    <w:rsid w:val="00477E53"/>
    <w:rsid w:val="0048087A"/>
    <w:rsid w:val="00480F44"/>
    <w:rsid w:val="004818A6"/>
    <w:rsid w:val="00481CEE"/>
    <w:rsid w:val="00482206"/>
    <w:rsid w:val="00482441"/>
    <w:rsid w:val="004831AB"/>
    <w:rsid w:val="00483455"/>
    <w:rsid w:val="00483DDD"/>
    <w:rsid w:val="00483F0F"/>
    <w:rsid w:val="00483FBC"/>
    <w:rsid w:val="00484119"/>
    <w:rsid w:val="004845B2"/>
    <w:rsid w:val="00484DE9"/>
    <w:rsid w:val="00484EBD"/>
    <w:rsid w:val="00485B33"/>
    <w:rsid w:val="0048667E"/>
    <w:rsid w:val="004868E0"/>
    <w:rsid w:val="00486FFB"/>
    <w:rsid w:val="00487F98"/>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7C4"/>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983"/>
    <w:rsid w:val="004A7AB3"/>
    <w:rsid w:val="004A7CBC"/>
    <w:rsid w:val="004B014C"/>
    <w:rsid w:val="004B0874"/>
    <w:rsid w:val="004B0AA9"/>
    <w:rsid w:val="004B0E1A"/>
    <w:rsid w:val="004B1398"/>
    <w:rsid w:val="004B16E7"/>
    <w:rsid w:val="004B1A4C"/>
    <w:rsid w:val="004B1ACD"/>
    <w:rsid w:val="004B1B04"/>
    <w:rsid w:val="004B1E1B"/>
    <w:rsid w:val="004B2335"/>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3C99"/>
    <w:rsid w:val="004C3D9C"/>
    <w:rsid w:val="004C43FD"/>
    <w:rsid w:val="004C4E6F"/>
    <w:rsid w:val="004C504B"/>
    <w:rsid w:val="004C5335"/>
    <w:rsid w:val="004C5CC1"/>
    <w:rsid w:val="004C66D8"/>
    <w:rsid w:val="004C7560"/>
    <w:rsid w:val="004C7706"/>
    <w:rsid w:val="004C797F"/>
    <w:rsid w:val="004D113B"/>
    <w:rsid w:val="004D17EC"/>
    <w:rsid w:val="004D21B7"/>
    <w:rsid w:val="004D222A"/>
    <w:rsid w:val="004D35C2"/>
    <w:rsid w:val="004D3817"/>
    <w:rsid w:val="004D3AA8"/>
    <w:rsid w:val="004D4593"/>
    <w:rsid w:val="004D57EA"/>
    <w:rsid w:val="004D5A76"/>
    <w:rsid w:val="004D5BE1"/>
    <w:rsid w:val="004D5DDC"/>
    <w:rsid w:val="004D5F1A"/>
    <w:rsid w:val="004D64BD"/>
    <w:rsid w:val="004D6581"/>
    <w:rsid w:val="004D7561"/>
    <w:rsid w:val="004E0069"/>
    <w:rsid w:val="004E0143"/>
    <w:rsid w:val="004E05BA"/>
    <w:rsid w:val="004E0B87"/>
    <w:rsid w:val="004E1167"/>
    <w:rsid w:val="004E18D7"/>
    <w:rsid w:val="004E2BE2"/>
    <w:rsid w:val="004E2C3E"/>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479"/>
    <w:rsid w:val="004E7631"/>
    <w:rsid w:val="004F0396"/>
    <w:rsid w:val="004F03D5"/>
    <w:rsid w:val="004F08B9"/>
    <w:rsid w:val="004F0C7F"/>
    <w:rsid w:val="004F0E61"/>
    <w:rsid w:val="004F13F9"/>
    <w:rsid w:val="004F1409"/>
    <w:rsid w:val="004F198E"/>
    <w:rsid w:val="004F3159"/>
    <w:rsid w:val="004F36AD"/>
    <w:rsid w:val="004F3B1F"/>
    <w:rsid w:val="004F4331"/>
    <w:rsid w:val="004F43D1"/>
    <w:rsid w:val="004F43E1"/>
    <w:rsid w:val="004F4452"/>
    <w:rsid w:val="004F4C6D"/>
    <w:rsid w:val="004F4D56"/>
    <w:rsid w:val="004F5099"/>
    <w:rsid w:val="004F5A12"/>
    <w:rsid w:val="004F5AD2"/>
    <w:rsid w:val="004F5BB0"/>
    <w:rsid w:val="004F5E5E"/>
    <w:rsid w:val="004F5EE9"/>
    <w:rsid w:val="004F67D7"/>
    <w:rsid w:val="004F6909"/>
    <w:rsid w:val="004F6B38"/>
    <w:rsid w:val="004F6BE3"/>
    <w:rsid w:val="004F72D4"/>
    <w:rsid w:val="004F7F52"/>
    <w:rsid w:val="004F7F77"/>
    <w:rsid w:val="00500840"/>
    <w:rsid w:val="00500D2C"/>
    <w:rsid w:val="00501611"/>
    <w:rsid w:val="00501B5F"/>
    <w:rsid w:val="005025A9"/>
    <w:rsid w:val="00502CB0"/>
    <w:rsid w:val="005035E0"/>
    <w:rsid w:val="00503DD6"/>
    <w:rsid w:val="0050408F"/>
    <w:rsid w:val="00504093"/>
    <w:rsid w:val="0050456B"/>
    <w:rsid w:val="00505A03"/>
    <w:rsid w:val="005063C8"/>
    <w:rsid w:val="00507BA3"/>
    <w:rsid w:val="00510424"/>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123"/>
    <w:rsid w:val="0051637D"/>
    <w:rsid w:val="00516795"/>
    <w:rsid w:val="00516B68"/>
    <w:rsid w:val="00517EDC"/>
    <w:rsid w:val="00521541"/>
    <w:rsid w:val="0052201C"/>
    <w:rsid w:val="00522100"/>
    <w:rsid w:val="00522475"/>
    <w:rsid w:val="00522B24"/>
    <w:rsid w:val="00522E14"/>
    <w:rsid w:val="00523217"/>
    <w:rsid w:val="0052366A"/>
    <w:rsid w:val="005236E6"/>
    <w:rsid w:val="00523DC3"/>
    <w:rsid w:val="00524414"/>
    <w:rsid w:val="0052452B"/>
    <w:rsid w:val="00524DD0"/>
    <w:rsid w:val="00524E62"/>
    <w:rsid w:val="005252F2"/>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68A"/>
    <w:rsid w:val="00535DFF"/>
    <w:rsid w:val="00535F5A"/>
    <w:rsid w:val="005361AC"/>
    <w:rsid w:val="00536672"/>
    <w:rsid w:val="00536B8A"/>
    <w:rsid w:val="00536C5E"/>
    <w:rsid w:val="00537313"/>
    <w:rsid w:val="00537982"/>
    <w:rsid w:val="00537BA7"/>
    <w:rsid w:val="005406DA"/>
    <w:rsid w:val="00540FDD"/>
    <w:rsid w:val="00542651"/>
    <w:rsid w:val="00543079"/>
    <w:rsid w:val="00543648"/>
    <w:rsid w:val="0054365C"/>
    <w:rsid w:val="00543A94"/>
    <w:rsid w:val="00543D10"/>
    <w:rsid w:val="0054436B"/>
    <w:rsid w:val="00544666"/>
    <w:rsid w:val="00544F37"/>
    <w:rsid w:val="00545935"/>
    <w:rsid w:val="00546180"/>
    <w:rsid w:val="00546204"/>
    <w:rsid w:val="00546E68"/>
    <w:rsid w:val="00547832"/>
    <w:rsid w:val="005503B0"/>
    <w:rsid w:val="00550912"/>
    <w:rsid w:val="00550D3E"/>
    <w:rsid w:val="00550EDD"/>
    <w:rsid w:val="00552471"/>
    <w:rsid w:val="005531BE"/>
    <w:rsid w:val="00553FF6"/>
    <w:rsid w:val="00554048"/>
    <w:rsid w:val="00554069"/>
    <w:rsid w:val="0055408E"/>
    <w:rsid w:val="00554093"/>
    <w:rsid w:val="005544FE"/>
    <w:rsid w:val="00554DDB"/>
    <w:rsid w:val="00554E17"/>
    <w:rsid w:val="00554E2C"/>
    <w:rsid w:val="00555083"/>
    <w:rsid w:val="00555180"/>
    <w:rsid w:val="0055549F"/>
    <w:rsid w:val="00555B2A"/>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7A2"/>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0DE4"/>
    <w:rsid w:val="005717E7"/>
    <w:rsid w:val="00572253"/>
    <w:rsid w:val="005726AF"/>
    <w:rsid w:val="0057308E"/>
    <w:rsid w:val="005733CB"/>
    <w:rsid w:val="005735D9"/>
    <w:rsid w:val="00573A7A"/>
    <w:rsid w:val="00573F16"/>
    <w:rsid w:val="00573FAA"/>
    <w:rsid w:val="0057491A"/>
    <w:rsid w:val="005751E7"/>
    <w:rsid w:val="00575708"/>
    <w:rsid w:val="005758D7"/>
    <w:rsid w:val="005769ED"/>
    <w:rsid w:val="00577029"/>
    <w:rsid w:val="005776EA"/>
    <w:rsid w:val="00577C7E"/>
    <w:rsid w:val="00577F47"/>
    <w:rsid w:val="005805B8"/>
    <w:rsid w:val="00580658"/>
    <w:rsid w:val="00580B29"/>
    <w:rsid w:val="00580BFC"/>
    <w:rsid w:val="00580BFE"/>
    <w:rsid w:val="00581003"/>
    <w:rsid w:val="0058118A"/>
    <w:rsid w:val="005812B2"/>
    <w:rsid w:val="0058139F"/>
    <w:rsid w:val="00581466"/>
    <w:rsid w:val="00581CA4"/>
    <w:rsid w:val="00583952"/>
    <w:rsid w:val="00583CDB"/>
    <w:rsid w:val="00583DFD"/>
    <w:rsid w:val="00583FE4"/>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291"/>
    <w:rsid w:val="00592691"/>
    <w:rsid w:val="00593308"/>
    <w:rsid w:val="005938EC"/>
    <w:rsid w:val="00594148"/>
    <w:rsid w:val="0059432E"/>
    <w:rsid w:val="00594823"/>
    <w:rsid w:val="00595ED2"/>
    <w:rsid w:val="00596657"/>
    <w:rsid w:val="005966BE"/>
    <w:rsid w:val="0059694D"/>
    <w:rsid w:val="00596B7A"/>
    <w:rsid w:val="00597A1D"/>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0BF"/>
    <w:rsid w:val="005A768B"/>
    <w:rsid w:val="005B0B3A"/>
    <w:rsid w:val="005B183C"/>
    <w:rsid w:val="005B285C"/>
    <w:rsid w:val="005B2F5D"/>
    <w:rsid w:val="005B3C49"/>
    <w:rsid w:val="005B3DC8"/>
    <w:rsid w:val="005B403F"/>
    <w:rsid w:val="005B4910"/>
    <w:rsid w:val="005B49E4"/>
    <w:rsid w:val="005B4ECA"/>
    <w:rsid w:val="005B5C24"/>
    <w:rsid w:val="005B65CD"/>
    <w:rsid w:val="005B7006"/>
    <w:rsid w:val="005B75D5"/>
    <w:rsid w:val="005B7BB7"/>
    <w:rsid w:val="005C014A"/>
    <w:rsid w:val="005C0254"/>
    <w:rsid w:val="005C0CBF"/>
    <w:rsid w:val="005C1379"/>
    <w:rsid w:val="005C1791"/>
    <w:rsid w:val="005C2132"/>
    <w:rsid w:val="005C24A3"/>
    <w:rsid w:val="005C25AC"/>
    <w:rsid w:val="005C2BDE"/>
    <w:rsid w:val="005C3684"/>
    <w:rsid w:val="005C38D4"/>
    <w:rsid w:val="005C38DF"/>
    <w:rsid w:val="005C3919"/>
    <w:rsid w:val="005C40DF"/>
    <w:rsid w:val="005C4D4B"/>
    <w:rsid w:val="005C4FEC"/>
    <w:rsid w:val="005C5453"/>
    <w:rsid w:val="005C5844"/>
    <w:rsid w:val="005C5AB2"/>
    <w:rsid w:val="005C5CEB"/>
    <w:rsid w:val="005C5F27"/>
    <w:rsid w:val="005C6131"/>
    <w:rsid w:val="005C7615"/>
    <w:rsid w:val="005D03D9"/>
    <w:rsid w:val="005D17FA"/>
    <w:rsid w:val="005D184C"/>
    <w:rsid w:val="005D2271"/>
    <w:rsid w:val="005D34BF"/>
    <w:rsid w:val="005D36CC"/>
    <w:rsid w:val="005D36E8"/>
    <w:rsid w:val="005D4207"/>
    <w:rsid w:val="005D4A90"/>
    <w:rsid w:val="005D4F02"/>
    <w:rsid w:val="005D51BA"/>
    <w:rsid w:val="005D558D"/>
    <w:rsid w:val="005D62EA"/>
    <w:rsid w:val="005D711D"/>
    <w:rsid w:val="005E1309"/>
    <w:rsid w:val="005E2010"/>
    <w:rsid w:val="005E2BDB"/>
    <w:rsid w:val="005E2C20"/>
    <w:rsid w:val="005E2D0A"/>
    <w:rsid w:val="005E2F7C"/>
    <w:rsid w:val="005E39DE"/>
    <w:rsid w:val="005E4491"/>
    <w:rsid w:val="005E5B44"/>
    <w:rsid w:val="005E5B82"/>
    <w:rsid w:val="005E66AF"/>
    <w:rsid w:val="005E67DC"/>
    <w:rsid w:val="005E7E5C"/>
    <w:rsid w:val="005F06F4"/>
    <w:rsid w:val="005F110D"/>
    <w:rsid w:val="005F1506"/>
    <w:rsid w:val="005F1542"/>
    <w:rsid w:val="005F198F"/>
    <w:rsid w:val="005F1BB1"/>
    <w:rsid w:val="005F1F31"/>
    <w:rsid w:val="005F2097"/>
    <w:rsid w:val="005F221E"/>
    <w:rsid w:val="005F2EC0"/>
    <w:rsid w:val="005F3240"/>
    <w:rsid w:val="005F35AF"/>
    <w:rsid w:val="005F3B5C"/>
    <w:rsid w:val="005F3E38"/>
    <w:rsid w:val="005F43DE"/>
    <w:rsid w:val="005F4E63"/>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5E05"/>
    <w:rsid w:val="00606411"/>
    <w:rsid w:val="00606975"/>
    <w:rsid w:val="00606A0D"/>
    <w:rsid w:val="00606AAF"/>
    <w:rsid w:val="00606FC2"/>
    <w:rsid w:val="0060780D"/>
    <w:rsid w:val="00607ED2"/>
    <w:rsid w:val="00610385"/>
    <w:rsid w:val="00610E3C"/>
    <w:rsid w:val="00611078"/>
    <w:rsid w:val="006115C9"/>
    <w:rsid w:val="00611717"/>
    <w:rsid w:val="00611924"/>
    <w:rsid w:val="006129D0"/>
    <w:rsid w:val="00613328"/>
    <w:rsid w:val="006134BB"/>
    <w:rsid w:val="0061401E"/>
    <w:rsid w:val="00614412"/>
    <w:rsid w:val="0061475D"/>
    <w:rsid w:val="00614BA6"/>
    <w:rsid w:val="00615056"/>
    <w:rsid w:val="006151BE"/>
    <w:rsid w:val="00615491"/>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020"/>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704"/>
    <w:rsid w:val="00635FA4"/>
    <w:rsid w:val="00636345"/>
    <w:rsid w:val="0063636F"/>
    <w:rsid w:val="006367B8"/>
    <w:rsid w:val="006400F1"/>
    <w:rsid w:val="006401DE"/>
    <w:rsid w:val="006412D9"/>
    <w:rsid w:val="00641F05"/>
    <w:rsid w:val="00641F66"/>
    <w:rsid w:val="00642198"/>
    <w:rsid w:val="006422F2"/>
    <w:rsid w:val="00642C01"/>
    <w:rsid w:val="00642D10"/>
    <w:rsid w:val="00643255"/>
    <w:rsid w:val="00644997"/>
    <w:rsid w:val="006454B3"/>
    <w:rsid w:val="0064552A"/>
    <w:rsid w:val="00645C01"/>
    <w:rsid w:val="006460C6"/>
    <w:rsid w:val="006465CC"/>
    <w:rsid w:val="006469FB"/>
    <w:rsid w:val="00646F08"/>
    <w:rsid w:val="0064789C"/>
    <w:rsid w:val="00650754"/>
    <w:rsid w:val="00650839"/>
    <w:rsid w:val="0065137A"/>
    <w:rsid w:val="006515C2"/>
    <w:rsid w:val="006517AD"/>
    <w:rsid w:val="00651DCD"/>
    <w:rsid w:val="006520A4"/>
    <w:rsid w:val="006525D4"/>
    <w:rsid w:val="00653059"/>
    <w:rsid w:val="00653228"/>
    <w:rsid w:val="00654042"/>
    <w:rsid w:val="0065410C"/>
    <w:rsid w:val="00655192"/>
    <w:rsid w:val="0065630E"/>
    <w:rsid w:val="006564BB"/>
    <w:rsid w:val="006575A8"/>
    <w:rsid w:val="006579A1"/>
    <w:rsid w:val="00660157"/>
    <w:rsid w:val="00660CA9"/>
    <w:rsid w:val="00660F3C"/>
    <w:rsid w:val="00661250"/>
    <w:rsid w:val="0066127B"/>
    <w:rsid w:val="006617AB"/>
    <w:rsid w:val="0066215C"/>
    <w:rsid w:val="00662A9C"/>
    <w:rsid w:val="00662BC2"/>
    <w:rsid w:val="00663015"/>
    <w:rsid w:val="00663532"/>
    <w:rsid w:val="00664AB5"/>
    <w:rsid w:val="00664BB9"/>
    <w:rsid w:val="00664DC2"/>
    <w:rsid w:val="00665141"/>
    <w:rsid w:val="00665279"/>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0FD"/>
    <w:rsid w:val="00680B48"/>
    <w:rsid w:val="0068163C"/>
    <w:rsid w:val="0068295B"/>
    <w:rsid w:val="00682D35"/>
    <w:rsid w:val="00682FE4"/>
    <w:rsid w:val="006835AE"/>
    <w:rsid w:val="006839E6"/>
    <w:rsid w:val="00684222"/>
    <w:rsid w:val="00684843"/>
    <w:rsid w:val="00684D45"/>
    <w:rsid w:val="0068548F"/>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5EEE"/>
    <w:rsid w:val="00696DCD"/>
    <w:rsid w:val="00696EC0"/>
    <w:rsid w:val="0069743A"/>
    <w:rsid w:val="0069756B"/>
    <w:rsid w:val="006978C2"/>
    <w:rsid w:val="006A094C"/>
    <w:rsid w:val="006A0CC3"/>
    <w:rsid w:val="006A0DC8"/>
    <w:rsid w:val="006A0E2C"/>
    <w:rsid w:val="006A0F2F"/>
    <w:rsid w:val="006A1130"/>
    <w:rsid w:val="006A1422"/>
    <w:rsid w:val="006A14E3"/>
    <w:rsid w:val="006A218A"/>
    <w:rsid w:val="006A3A49"/>
    <w:rsid w:val="006A3ECB"/>
    <w:rsid w:val="006A489C"/>
    <w:rsid w:val="006A5E26"/>
    <w:rsid w:val="006A60B9"/>
    <w:rsid w:val="006A6CEC"/>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4C47"/>
    <w:rsid w:val="006C4E66"/>
    <w:rsid w:val="006C5F26"/>
    <w:rsid w:val="006C63EC"/>
    <w:rsid w:val="006C67DF"/>
    <w:rsid w:val="006C7055"/>
    <w:rsid w:val="006D0608"/>
    <w:rsid w:val="006D09F1"/>
    <w:rsid w:val="006D11EC"/>
    <w:rsid w:val="006D16CE"/>
    <w:rsid w:val="006D1908"/>
    <w:rsid w:val="006D1DB0"/>
    <w:rsid w:val="006D1FD9"/>
    <w:rsid w:val="006D216A"/>
    <w:rsid w:val="006D2640"/>
    <w:rsid w:val="006D2B19"/>
    <w:rsid w:val="006D2ED6"/>
    <w:rsid w:val="006D36D8"/>
    <w:rsid w:val="006D3D41"/>
    <w:rsid w:val="006D403C"/>
    <w:rsid w:val="006D4552"/>
    <w:rsid w:val="006D4D4A"/>
    <w:rsid w:val="006D50C8"/>
    <w:rsid w:val="006D5BF6"/>
    <w:rsid w:val="006D70DF"/>
    <w:rsid w:val="006D7290"/>
    <w:rsid w:val="006E03F2"/>
    <w:rsid w:val="006E0492"/>
    <w:rsid w:val="006E0AB6"/>
    <w:rsid w:val="006E0D22"/>
    <w:rsid w:val="006E10F0"/>
    <w:rsid w:val="006E1721"/>
    <w:rsid w:val="006E1B82"/>
    <w:rsid w:val="006E1D91"/>
    <w:rsid w:val="006E2595"/>
    <w:rsid w:val="006E2810"/>
    <w:rsid w:val="006E3725"/>
    <w:rsid w:val="006E3780"/>
    <w:rsid w:val="006E37B7"/>
    <w:rsid w:val="006E404B"/>
    <w:rsid w:val="006E4123"/>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130"/>
    <w:rsid w:val="006F5EA5"/>
    <w:rsid w:val="006F6517"/>
    <w:rsid w:val="006F66F5"/>
    <w:rsid w:val="006F6E5D"/>
    <w:rsid w:val="006F6EBF"/>
    <w:rsid w:val="006F7026"/>
    <w:rsid w:val="006F7A71"/>
    <w:rsid w:val="007006FA"/>
    <w:rsid w:val="0070107B"/>
    <w:rsid w:val="00701DAB"/>
    <w:rsid w:val="007020FC"/>
    <w:rsid w:val="007021F5"/>
    <w:rsid w:val="0070347A"/>
    <w:rsid w:val="00703A35"/>
    <w:rsid w:val="007042F8"/>
    <w:rsid w:val="007045AF"/>
    <w:rsid w:val="007046AB"/>
    <w:rsid w:val="00704D65"/>
    <w:rsid w:val="0070502C"/>
    <w:rsid w:val="007056B7"/>
    <w:rsid w:val="00705961"/>
    <w:rsid w:val="007061BC"/>
    <w:rsid w:val="007074A1"/>
    <w:rsid w:val="00707716"/>
    <w:rsid w:val="007077CB"/>
    <w:rsid w:val="00707A2C"/>
    <w:rsid w:val="00707E4E"/>
    <w:rsid w:val="00707E62"/>
    <w:rsid w:val="00710414"/>
    <w:rsid w:val="00710E29"/>
    <w:rsid w:val="00711373"/>
    <w:rsid w:val="00711ECB"/>
    <w:rsid w:val="007127DF"/>
    <w:rsid w:val="00712D4D"/>
    <w:rsid w:val="00712F38"/>
    <w:rsid w:val="00713616"/>
    <w:rsid w:val="0071377D"/>
    <w:rsid w:val="007141F3"/>
    <w:rsid w:val="0071477B"/>
    <w:rsid w:val="00714FFD"/>
    <w:rsid w:val="00715102"/>
    <w:rsid w:val="007158CA"/>
    <w:rsid w:val="0071620C"/>
    <w:rsid w:val="00716501"/>
    <w:rsid w:val="00716A75"/>
    <w:rsid w:val="00717E7F"/>
    <w:rsid w:val="007203D2"/>
    <w:rsid w:val="007204DA"/>
    <w:rsid w:val="00720676"/>
    <w:rsid w:val="00720832"/>
    <w:rsid w:val="007208A1"/>
    <w:rsid w:val="00720EFC"/>
    <w:rsid w:val="0072188B"/>
    <w:rsid w:val="00721B8C"/>
    <w:rsid w:val="00722EFF"/>
    <w:rsid w:val="00723230"/>
    <w:rsid w:val="007235A4"/>
    <w:rsid w:val="00723B8F"/>
    <w:rsid w:val="00723E9F"/>
    <w:rsid w:val="007242E4"/>
    <w:rsid w:val="00724B9C"/>
    <w:rsid w:val="00724F85"/>
    <w:rsid w:val="00725AC4"/>
    <w:rsid w:val="00725BF2"/>
    <w:rsid w:val="00725E9B"/>
    <w:rsid w:val="00726652"/>
    <w:rsid w:val="00726879"/>
    <w:rsid w:val="00726A3F"/>
    <w:rsid w:val="007277B7"/>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094"/>
    <w:rsid w:val="00740126"/>
    <w:rsid w:val="007402BF"/>
    <w:rsid w:val="007405CB"/>
    <w:rsid w:val="00740952"/>
    <w:rsid w:val="00740C06"/>
    <w:rsid w:val="00740D0D"/>
    <w:rsid w:val="0074172F"/>
    <w:rsid w:val="00741CF5"/>
    <w:rsid w:val="00742262"/>
    <w:rsid w:val="007425EE"/>
    <w:rsid w:val="00742CE9"/>
    <w:rsid w:val="007430A8"/>
    <w:rsid w:val="00743538"/>
    <w:rsid w:val="007439DC"/>
    <w:rsid w:val="00743D19"/>
    <w:rsid w:val="007442C5"/>
    <w:rsid w:val="0074487A"/>
    <w:rsid w:val="00744ABB"/>
    <w:rsid w:val="00744B5F"/>
    <w:rsid w:val="007453B4"/>
    <w:rsid w:val="0074562C"/>
    <w:rsid w:val="0074599E"/>
    <w:rsid w:val="007471D0"/>
    <w:rsid w:val="00747359"/>
    <w:rsid w:val="007509DD"/>
    <w:rsid w:val="007512BD"/>
    <w:rsid w:val="007516EE"/>
    <w:rsid w:val="00751A14"/>
    <w:rsid w:val="00751F81"/>
    <w:rsid w:val="007520D0"/>
    <w:rsid w:val="00752447"/>
    <w:rsid w:val="00752555"/>
    <w:rsid w:val="007528C6"/>
    <w:rsid w:val="00753C6B"/>
    <w:rsid w:val="00754420"/>
    <w:rsid w:val="00754703"/>
    <w:rsid w:val="007549F4"/>
    <w:rsid w:val="00754CB2"/>
    <w:rsid w:val="00754E44"/>
    <w:rsid w:val="007550BA"/>
    <w:rsid w:val="00755D5B"/>
    <w:rsid w:val="00755F1B"/>
    <w:rsid w:val="0075622E"/>
    <w:rsid w:val="00756420"/>
    <w:rsid w:val="00756540"/>
    <w:rsid w:val="007568CB"/>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E76"/>
    <w:rsid w:val="007800A2"/>
    <w:rsid w:val="00780761"/>
    <w:rsid w:val="00780BB0"/>
    <w:rsid w:val="00780EFC"/>
    <w:rsid w:val="0078122C"/>
    <w:rsid w:val="00781FF3"/>
    <w:rsid w:val="007829A2"/>
    <w:rsid w:val="00783065"/>
    <w:rsid w:val="007830C5"/>
    <w:rsid w:val="007831B1"/>
    <w:rsid w:val="00783532"/>
    <w:rsid w:val="00783658"/>
    <w:rsid w:val="00783746"/>
    <w:rsid w:val="0078378A"/>
    <w:rsid w:val="0078400C"/>
    <w:rsid w:val="0078411C"/>
    <w:rsid w:val="007841D3"/>
    <w:rsid w:val="007852CF"/>
    <w:rsid w:val="007855F5"/>
    <w:rsid w:val="00785D1C"/>
    <w:rsid w:val="00786B7F"/>
    <w:rsid w:val="007872FF"/>
    <w:rsid w:val="007877B4"/>
    <w:rsid w:val="00787D78"/>
    <w:rsid w:val="00787DAF"/>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5D"/>
    <w:rsid w:val="007A11C0"/>
    <w:rsid w:val="007A12D9"/>
    <w:rsid w:val="007A1BAD"/>
    <w:rsid w:val="007A20CC"/>
    <w:rsid w:val="007A274C"/>
    <w:rsid w:val="007A2786"/>
    <w:rsid w:val="007A2FBE"/>
    <w:rsid w:val="007A36B1"/>
    <w:rsid w:val="007A49C7"/>
    <w:rsid w:val="007A4CCD"/>
    <w:rsid w:val="007A4CF2"/>
    <w:rsid w:val="007A4D72"/>
    <w:rsid w:val="007A5C85"/>
    <w:rsid w:val="007A61A0"/>
    <w:rsid w:val="007A631E"/>
    <w:rsid w:val="007A6494"/>
    <w:rsid w:val="007A6F63"/>
    <w:rsid w:val="007A7423"/>
    <w:rsid w:val="007A7448"/>
    <w:rsid w:val="007A7DA9"/>
    <w:rsid w:val="007B0D5C"/>
    <w:rsid w:val="007B0E10"/>
    <w:rsid w:val="007B1F9E"/>
    <w:rsid w:val="007B22DC"/>
    <w:rsid w:val="007B2779"/>
    <w:rsid w:val="007B27A6"/>
    <w:rsid w:val="007B2836"/>
    <w:rsid w:val="007B2FA5"/>
    <w:rsid w:val="007B3074"/>
    <w:rsid w:val="007B30F4"/>
    <w:rsid w:val="007B400B"/>
    <w:rsid w:val="007B40BB"/>
    <w:rsid w:val="007B49BE"/>
    <w:rsid w:val="007B54BD"/>
    <w:rsid w:val="007B754A"/>
    <w:rsid w:val="007C07A9"/>
    <w:rsid w:val="007C08F6"/>
    <w:rsid w:val="007C09AF"/>
    <w:rsid w:val="007C0C87"/>
    <w:rsid w:val="007C0D06"/>
    <w:rsid w:val="007C15A8"/>
    <w:rsid w:val="007C2285"/>
    <w:rsid w:val="007C22A4"/>
    <w:rsid w:val="007C254D"/>
    <w:rsid w:val="007C31ED"/>
    <w:rsid w:val="007C3840"/>
    <w:rsid w:val="007C4048"/>
    <w:rsid w:val="007C50DF"/>
    <w:rsid w:val="007C590C"/>
    <w:rsid w:val="007C6883"/>
    <w:rsid w:val="007C68BB"/>
    <w:rsid w:val="007C69FC"/>
    <w:rsid w:val="007C7886"/>
    <w:rsid w:val="007D0E2B"/>
    <w:rsid w:val="007D15EB"/>
    <w:rsid w:val="007D28B1"/>
    <w:rsid w:val="007D29C4"/>
    <w:rsid w:val="007D2DEB"/>
    <w:rsid w:val="007D32F1"/>
    <w:rsid w:val="007D342A"/>
    <w:rsid w:val="007D3EEE"/>
    <w:rsid w:val="007D3F80"/>
    <w:rsid w:val="007D44AE"/>
    <w:rsid w:val="007D5BFC"/>
    <w:rsid w:val="007D5F4B"/>
    <w:rsid w:val="007D6102"/>
    <w:rsid w:val="007D70DD"/>
    <w:rsid w:val="007D7AC4"/>
    <w:rsid w:val="007D7B21"/>
    <w:rsid w:val="007D7D4C"/>
    <w:rsid w:val="007E068E"/>
    <w:rsid w:val="007E0917"/>
    <w:rsid w:val="007E10E8"/>
    <w:rsid w:val="007E12D4"/>
    <w:rsid w:val="007E1AC2"/>
    <w:rsid w:val="007E1B84"/>
    <w:rsid w:val="007E1D80"/>
    <w:rsid w:val="007E1FCF"/>
    <w:rsid w:val="007E20F9"/>
    <w:rsid w:val="007E2F74"/>
    <w:rsid w:val="007E2F9B"/>
    <w:rsid w:val="007E3306"/>
    <w:rsid w:val="007E375A"/>
    <w:rsid w:val="007E3DFA"/>
    <w:rsid w:val="007E3E33"/>
    <w:rsid w:val="007E4099"/>
    <w:rsid w:val="007E55E2"/>
    <w:rsid w:val="007E581C"/>
    <w:rsid w:val="007E5A1D"/>
    <w:rsid w:val="007E5E32"/>
    <w:rsid w:val="007E5EF8"/>
    <w:rsid w:val="007E60E6"/>
    <w:rsid w:val="007E6432"/>
    <w:rsid w:val="007E7178"/>
    <w:rsid w:val="007E72AC"/>
    <w:rsid w:val="007E74CE"/>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57A2"/>
    <w:rsid w:val="00806345"/>
    <w:rsid w:val="0080709F"/>
    <w:rsid w:val="0080762E"/>
    <w:rsid w:val="00807E70"/>
    <w:rsid w:val="0081002F"/>
    <w:rsid w:val="008101B5"/>
    <w:rsid w:val="008105A6"/>
    <w:rsid w:val="008106B3"/>
    <w:rsid w:val="00811943"/>
    <w:rsid w:val="00812059"/>
    <w:rsid w:val="008127E9"/>
    <w:rsid w:val="00812B48"/>
    <w:rsid w:val="00813D32"/>
    <w:rsid w:val="008143D5"/>
    <w:rsid w:val="008149CF"/>
    <w:rsid w:val="00814A56"/>
    <w:rsid w:val="00814A5D"/>
    <w:rsid w:val="00815099"/>
    <w:rsid w:val="008150EF"/>
    <w:rsid w:val="0081510B"/>
    <w:rsid w:val="008156E3"/>
    <w:rsid w:val="00815BB8"/>
    <w:rsid w:val="00816320"/>
    <w:rsid w:val="00820ACC"/>
    <w:rsid w:val="00820C99"/>
    <w:rsid w:val="00820E7F"/>
    <w:rsid w:val="00821167"/>
    <w:rsid w:val="0082152D"/>
    <w:rsid w:val="00821578"/>
    <w:rsid w:val="008222AE"/>
    <w:rsid w:val="008222CC"/>
    <w:rsid w:val="008229B4"/>
    <w:rsid w:val="00822F08"/>
    <w:rsid w:val="00823334"/>
    <w:rsid w:val="00823362"/>
    <w:rsid w:val="0082352C"/>
    <w:rsid w:val="00823DBC"/>
    <w:rsid w:val="00824610"/>
    <w:rsid w:val="008247A2"/>
    <w:rsid w:val="00824ABB"/>
    <w:rsid w:val="00824B02"/>
    <w:rsid w:val="00824D09"/>
    <w:rsid w:val="008254C5"/>
    <w:rsid w:val="00826408"/>
    <w:rsid w:val="0082645D"/>
    <w:rsid w:val="0082678F"/>
    <w:rsid w:val="00826D33"/>
    <w:rsid w:val="00826F18"/>
    <w:rsid w:val="00827A41"/>
    <w:rsid w:val="00827B8A"/>
    <w:rsid w:val="00830E2C"/>
    <w:rsid w:val="008311DB"/>
    <w:rsid w:val="008312DA"/>
    <w:rsid w:val="00831466"/>
    <w:rsid w:val="00831896"/>
    <w:rsid w:val="00832B96"/>
    <w:rsid w:val="00832D66"/>
    <w:rsid w:val="0083346B"/>
    <w:rsid w:val="0083346D"/>
    <w:rsid w:val="00833D7F"/>
    <w:rsid w:val="0083477A"/>
    <w:rsid w:val="00834AB4"/>
    <w:rsid w:val="00834C1C"/>
    <w:rsid w:val="00835107"/>
    <w:rsid w:val="00835192"/>
    <w:rsid w:val="0083601C"/>
    <w:rsid w:val="00836596"/>
    <w:rsid w:val="0083745C"/>
    <w:rsid w:val="00837852"/>
    <w:rsid w:val="00840ADB"/>
    <w:rsid w:val="00841281"/>
    <w:rsid w:val="0084162B"/>
    <w:rsid w:val="00841DB8"/>
    <w:rsid w:val="00841F16"/>
    <w:rsid w:val="0084209D"/>
    <w:rsid w:val="008420A3"/>
    <w:rsid w:val="00842C38"/>
    <w:rsid w:val="00842CDC"/>
    <w:rsid w:val="008432DF"/>
    <w:rsid w:val="008434F7"/>
    <w:rsid w:val="00843557"/>
    <w:rsid w:val="00843991"/>
    <w:rsid w:val="00843FBA"/>
    <w:rsid w:val="008444F6"/>
    <w:rsid w:val="0084456A"/>
    <w:rsid w:val="00844BFA"/>
    <w:rsid w:val="00845AE4"/>
    <w:rsid w:val="00845B37"/>
    <w:rsid w:val="008468C1"/>
    <w:rsid w:val="0084731E"/>
    <w:rsid w:val="008476B0"/>
    <w:rsid w:val="008479E1"/>
    <w:rsid w:val="00847EAA"/>
    <w:rsid w:val="00847F7F"/>
    <w:rsid w:val="00847FC7"/>
    <w:rsid w:val="008500E4"/>
    <w:rsid w:val="00850AE3"/>
    <w:rsid w:val="00851DBB"/>
    <w:rsid w:val="008525A6"/>
    <w:rsid w:val="008534D9"/>
    <w:rsid w:val="00853582"/>
    <w:rsid w:val="00853D4F"/>
    <w:rsid w:val="0085479C"/>
    <w:rsid w:val="00854BD3"/>
    <w:rsid w:val="00854D8C"/>
    <w:rsid w:val="00855496"/>
    <w:rsid w:val="008555AF"/>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DD5"/>
    <w:rsid w:val="008660BE"/>
    <w:rsid w:val="00866F29"/>
    <w:rsid w:val="008678CE"/>
    <w:rsid w:val="00870068"/>
    <w:rsid w:val="008700D3"/>
    <w:rsid w:val="0087039A"/>
    <w:rsid w:val="00870A43"/>
    <w:rsid w:val="00870A97"/>
    <w:rsid w:val="00871C2A"/>
    <w:rsid w:val="00871D0D"/>
    <w:rsid w:val="00871ECB"/>
    <w:rsid w:val="0087259D"/>
    <w:rsid w:val="00872824"/>
    <w:rsid w:val="00872838"/>
    <w:rsid w:val="00872A5D"/>
    <w:rsid w:val="00872F2F"/>
    <w:rsid w:val="0087325C"/>
    <w:rsid w:val="00873365"/>
    <w:rsid w:val="008733DD"/>
    <w:rsid w:val="00873642"/>
    <w:rsid w:val="00873659"/>
    <w:rsid w:val="00873AFF"/>
    <w:rsid w:val="0087432E"/>
    <w:rsid w:val="00874336"/>
    <w:rsid w:val="008750FB"/>
    <w:rsid w:val="00875405"/>
    <w:rsid w:val="0087545A"/>
    <w:rsid w:val="008755E6"/>
    <w:rsid w:val="008757E0"/>
    <w:rsid w:val="00875966"/>
    <w:rsid w:val="00875BF4"/>
    <w:rsid w:val="0087702C"/>
    <w:rsid w:val="0087740F"/>
    <w:rsid w:val="00877574"/>
    <w:rsid w:val="0087771B"/>
    <w:rsid w:val="00877F10"/>
    <w:rsid w:val="00880058"/>
    <w:rsid w:val="00880CC5"/>
    <w:rsid w:val="0088101B"/>
    <w:rsid w:val="00881437"/>
    <w:rsid w:val="00881B50"/>
    <w:rsid w:val="00881FEB"/>
    <w:rsid w:val="0088211B"/>
    <w:rsid w:val="00882187"/>
    <w:rsid w:val="00882263"/>
    <w:rsid w:val="0088316C"/>
    <w:rsid w:val="00883220"/>
    <w:rsid w:val="0088340A"/>
    <w:rsid w:val="00883CF6"/>
    <w:rsid w:val="00884268"/>
    <w:rsid w:val="008846EB"/>
    <w:rsid w:val="00884A74"/>
    <w:rsid w:val="00884AF3"/>
    <w:rsid w:val="008851C1"/>
    <w:rsid w:val="00885C44"/>
    <w:rsid w:val="008860AF"/>
    <w:rsid w:val="0088611E"/>
    <w:rsid w:val="0088684F"/>
    <w:rsid w:val="00886FB1"/>
    <w:rsid w:val="008873BA"/>
    <w:rsid w:val="00892FCE"/>
    <w:rsid w:val="00893168"/>
    <w:rsid w:val="00893299"/>
    <w:rsid w:val="0089339A"/>
    <w:rsid w:val="0089348E"/>
    <w:rsid w:val="008935AF"/>
    <w:rsid w:val="008943A8"/>
    <w:rsid w:val="00894727"/>
    <w:rsid w:val="0089482A"/>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77"/>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769"/>
    <w:rsid w:val="008B28D8"/>
    <w:rsid w:val="008B29E1"/>
    <w:rsid w:val="008B3047"/>
    <w:rsid w:val="008B3B47"/>
    <w:rsid w:val="008B4922"/>
    <w:rsid w:val="008B4966"/>
    <w:rsid w:val="008B49A2"/>
    <w:rsid w:val="008B4BBB"/>
    <w:rsid w:val="008B4EE8"/>
    <w:rsid w:val="008B57C1"/>
    <w:rsid w:val="008B6850"/>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A2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6BE8"/>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532E"/>
    <w:rsid w:val="008E5557"/>
    <w:rsid w:val="008E55EF"/>
    <w:rsid w:val="008E5868"/>
    <w:rsid w:val="008E5C4E"/>
    <w:rsid w:val="008E6C36"/>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08F3"/>
    <w:rsid w:val="00901615"/>
    <w:rsid w:val="009018F1"/>
    <w:rsid w:val="0090230B"/>
    <w:rsid w:val="009024AC"/>
    <w:rsid w:val="0090309A"/>
    <w:rsid w:val="0090349F"/>
    <w:rsid w:val="009034FF"/>
    <w:rsid w:val="00903652"/>
    <w:rsid w:val="00903A8E"/>
    <w:rsid w:val="00903B4B"/>
    <w:rsid w:val="00903F59"/>
    <w:rsid w:val="009049F6"/>
    <w:rsid w:val="00904C92"/>
    <w:rsid w:val="00906B4D"/>
    <w:rsid w:val="00906B9D"/>
    <w:rsid w:val="00906D55"/>
    <w:rsid w:val="00906D99"/>
    <w:rsid w:val="009077E2"/>
    <w:rsid w:val="00907CD9"/>
    <w:rsid w:val="0091097B"/>
    <w:rsid w:val="0091105F"/>
    <w:rsid w:val="009111DA"/>
    <w:rsid w:val="009120AD"/>
    <w:rsid w:val="00914178"/>
    <w:rsid w:val="009142D8"/>
    <w:rsid w:val="00914325"/>
    <w:rsid w:val="00914738"/>
    <w:rsid w:val="00914AAE"/>
    <w:rsid w:val="009151BE"/>
    <w:rsid w:val="00915595"/>
    <w:rsid w:val="009159CD"/>
    <w:rsid w:val="00916FD9"/>
    <w:rsid w:val="00917B11"/>
    <w:rsid w:val="00917DFF"/>
    <w:rsid w:val="00920372"/>
    <w:rsid w:val="00920A38"/>
    <w:rsid w:val="00922322"/>
    <w:rsid w:val="009226E6"/>
    <w:rsid w:val="00922942"/>
    <w:rsid w:val="00922BCE"/>
    <w:rsid w:val="0092347D"/>
    <w:rsid w:val="00923673"/>
    <w:rsid w:val="009237F3"/>
    <w:rsid w:val="00923B38"/>
    <w:rsid w:val="00923D51"/>
    <w:rsid w:val="00924E66"/>
    <w:rsid w:val="00924FC4"/>
    <w:rsid w:val="009251D9"/>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10"/>
    <w:rsid w:val="00934CD9"/>
    <w:rsid w:val="00934F62"/>
    <w:rsid w:val="00934FB6"/>
    <w:rsid w:val="00935FCF"/>
    <w:rsid w:val="00936FD3"/>
    <w:rsid w:val="00937BF9"/>
    <w:rsid w:val="00937EF1"/>
    <w:rsid w:val="00941985"/>
    <w:rsid w:val="00941FCF"/>
    <w:rsid w:val="00942140"/>
    <w:rsid w:val="00943073"/>
    <w:rsid w:val="009437C8"/>
    <w:rsid w:val="00943C81"/>
    <w:rsid w:val="0094482B"/>
    <w:rsid w:val="009449FE"/>
    <w:rsid w:val="00944B51"/>
    <w:rsid w:val="00944C4A"/>
    <w:rsid w:val="00945057"/>
    <w:rsid w:val="00945465"/>
    <w:rsid w:val="0094567E"/>
    <w:rsid w:val="0094585A"/>
    <w:rsid w:val="00946366"/>
    <w:rsid w:val="00946994"/>
    <w:rsid w:val="00946CEE"/>
    <w:rsid w:val="009475EF"/>
    <w:rsid w:val="009476BB"/>
    <w:rsid w:val="00947901"/>
    <w:rsid w:val="00950B3A"/>
    <w:rsid w:val="00950B4D"/>
    <w:rsid w:val="00950C93"/>
    <w:rsid w:val="00950D8C"/>
    <w:rsid w:val="00950ED4"/>
    <w:rsid w:val="00951C2E"/>
    <w:rsid w:val="009521C2"/>
    <w:rsid w:val="00952FDA"/>
    <w:rsid w:val="009530E9"/>
    <w:rsid w:val="00953527"/>
    <w:rsid w:val="009536A9"/>
    <w:rsid w:val="00953CB6"/>
    <w:rsid w:val="009548EE"/>
    <w:rsid w:val="0095523D"/>
    <w:rsid w:val="00955545"/>
    <w:rsid w:val="00955A97"/>
    <w:rsid w:val="00955F92"/>
    <w:rsid w:val="00956087"/>
    <w:rsid w:val="00956698"/>
    <w:rsid w:val="009568A9"/>
    <w:rsid w:val="00957510"/>
    <w:rsid w:val="00957C83"/>
    <w:rsid w:val="00960408"/>
    <w:rsid w:val="0096060F"/>
    <w:rsid w:val="00961061"/>
    <w:rsid w:val="00961AA0"/>
    <w:rsid w:val="00961FFC"/>
    <w:rsid w:val="00962572"/>
    <w:rsid w:val="00962CA5"/>
    <w:rsid w:val="009637CA"/>
    <w:rsid w:val="00965044"/>
    <w:rsid w:val="00965192"/>
    <w:rsid w:val="009653BE"/>
    <w:rsid w:val="00965CE5"/>
    <w:rsid w:val="00965CFC"/>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25"/>
    <w:rsid w:val="00976A38"/>
    <w:rsid w:val="00977163"/>
    <w:rsid w:val="009774F1"/>
    <w:rsid w:val="009775D1"/>
    <w:rsid w:val="009778E9"/>
    <w:rsid w:val="00977F65"/>
    <w:rsid w:val="009807F0"/>
    <w:rsid w:val="009809F8"/>
    <w:rsid w:val="009811C2"/>
    <w:rsid w:val="00981809"/>
    <w:rsid w:val="00981940"/>
    <w:rsid w:val="00981CF2"/>
    <w:rsid w:val="009822FE"/>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653"/>
    <w:rsid w:val="00994BAF"/>
    <w:rsid w:val="00994CB8"/>
    <w:rsid w:val="00994EBA"/>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186"/>
    <w:rsid w:val="009A5553"/>
    <w:rsid w:val="009A5E23"/>
    <w:rsid w:val="009A6118"/>
    <w:rsid w:val="009A63C0"/>
    <w:rsid w:val="009A6A23"/>
    <w:rsid w:val="009A6BA6"/>
    <w:rsid w:val="009A6F66"/>
    <w:rsid w:val="009A733B"/>
    <w:rsid w:val="009A733D"/>
    <w:rsid w:val="009B00B3"/>
    <w:rsid w:val="009B0227"/>
    <w:rsid w:val="009B048E"/>
    <w:rsid w:val="009B10E3"/>
    <w:rsid w:val="009B219B"/>
    <w:rsid w:val="009B2360"/>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1ED9"/>
    <w:rsid w:val="009C28D6"/>
    <w:rsid w:val="009C30C5"/>
    <w:rsid w:val="009C36BD"/>
    <w:rsid w:val="009C3C47"/>
    <w:rsid w:val="009C3D34"/>
    <w:rsid w:val="009C4B30"/>
    <w:rsid w:val="009C52EB"/>
    <w:rsid w:val="009C5370"/>
    <w:rsid w:val="009C59B0"/>
    <w:rsid w:val="009C6294"/>
    <w:rsid w:val="009C635F"/>
    <w:rsid w:val="009C6BEA"/>
    <w:rsid w:val="009C713D"/>
    <w:rsid w:val="009C7498"/>
    <w:rsid w:val="009D07AC"/>
    <w:rsid w:val="009D108B"/>
    <w:rsid w:val="009D1C93"/>
    <w:rsid w:val="009D367C"/>
    <w:rsid w:val="009D437F"/>
    <w:rsid w:val="009D4466"/>
    <w:rsid w:val="009D471B"/>
    <w:rsid w:val="009D4A42"/>
    <w:rsid w:val="009D57CB"/>
    <w:rsid w:val="009D5E4B"/>
    <w:rsid w:val="009D6981"/>
    <w:rsid w:val="009D6FB0"/>
    <w:rsid w:val="009D769A"/>
    <w:rsid w:val="009D79AB"/>
    <w:rsid w:val="009D7DC4"/>
    <w:rsid w:val="009E01FB"/>
    <w:rsid w:val="009E10E4"/>
    <w:rsid w:val="009E1251"/>
    <w:rsid w:val="009E179A"/>
    <w:rsid w:val="009E197F"/>
    <w:rsid w:val="009E1D61"/>
    <w:rsid w:val="009E3000"/>
    <w:rsid w:val="009E36CF"/>
    <w:rsid w:val="009E3832"/>
    <w:rsid w:val="009E3C21"/>
    <w:rsid w:val="009E3E04"/>
    <w:rsid w:val="009E4602"/>
    <w:rsid w:val="009E4649"/>
    <w:rsid w:val="009E4C11"/>
    <w:rsid w:val="009E5B6A"/>
    <w:rsid w:val="009E607C"/>
    <w:rsid w:val="009E67FB"/>
    <w:rsid w:val="009E6B96"/>
    <w:rsid w:val="009E6DFC"/>
    <w:rsid w:val="009E7A9C"/>
    <w:rsid w:val="009E7B62"/>
    <w:rsid w:val="009E7CF3"/>
    <w:rsid w:val="009F0D8C"/>
    <w:rsid w:val="009F12DE"/>
    <w:rsid w:val="009F199E"/>
    <w:rsid w:val="009F19A5"/>
    <w:rsid w:val="009F1D74"/>
    <w:rsid w:val="009F22E4"/>
    <w:rsid w:val="009F2CEC"/>
    <w:rsid w:val="009F30FA"/>
    <w:rsid w:val="009F384D"/>
    <w:rsid w:val="009F3978"/>
    <w:rsid w:val="009F465C"/>
    <w:rsid w:val="009F579E"/>
    <w:rsid w:val="009F5D59"/>
    <w:rsid w:val="009F71D5"/>
    <w:rsid w:val="009F736B"/>
    <w:rsid w:val="009F799E"/>
    <w:rsid w:val="009F7C39"/>
    <w:rsid w:val="00A00269"/>
    <w:rsid w:val="00A00903"/>
    <w:rsid w:val="00A00933"/>
    <w:rsid w:val="00A009C4"/>
    <w:rsid w:val="00A013B0"/>
    <w:rsid w:val="00A01461"/>
    <w:rsid w:val="00A02313"/>
    <w:rsid w:val="00A03A1F"/>
    <w:rsid w:val="00A04A68"/>
    <w:rsid w:val="00A04C69"/>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5E9A"/>
    <w:rsid w:val="00A161FA"/>
    <w:rsid w:val="00A1677A"/>
    <w:rsid w:val="00A16F4E"/>
    <w:rsid w:val="00A20A9D"/>
    <w:rsid w:val="00A20AD4"/>
    <w:rsid w:val="00A20F2B"/>
    <w:rsid w:val="00A2109C"/>
    <w:rsid w:val="00A21A19"/>
    <w:rsid w:val="00A21EFD"/>
    <w:rsid w:val="00A22E50"/>
    <w:rsid w:val="00A2315F"/>
    <w:rsid w:val="00A23D5D"/>
    <w:rsid w:val="00A2408E"/>
    <w:rsid w:val="00A2457E"/>
    <w:rsid w:val="00A24705"/>
    <w:rsid w:val="00A24A51"/>
    <w:rsid w:val="00A25351"/>
    <w:rsid w:val="00A253AE"/>
    <w:rsid w:val="00A25930"/>
    <w:rsid w:val="00A259EB"/>
    <w:rsid w:val="00A25DB8"/>
    <w:rsid w:val="00A2679C"/>
    <w:rsid w:val="00A26812"/>
    <w:rsid w:val="00A26ABB"/>
    <w:rsid w:val="00A26F13"/>
    <w:rsid w:val="00A275C3"/>
    <w:rsid w:val="00A302F2"/>
    <w:rsid w:val="00A306BC"/>
    <w:rsid w:val="00A31738"/>
    <w:rsid w:val="00A3240C"/>
    <w:rsid w:val="00A32A06"/>
    <w:rsid w:val="00A32E92"/>
    <w:rsid w:val="00A33069"/>
    <w:rsid w:val="00A33778"/>
    <w:rsid w:val="00A33D6B"/>
    <w:rsid w:val="00A3433D"/>
    <w:rsid w:val="00A34ECF"/>
    <w:rsid w:val="00A3508A"/>
    <w:rsid w:val="00A35631"/>
    <w:rsid w:val="00A361DB"/>
    <w:rsid w:val="00A3675F"/>
    <w:rsid w:val="00A36794"/>
    <w:rsid w:val="00A378D8"/>
    <w:rsid w:val="00A401DC"/>
    <w:rsid w:val="00A401E0"/>
    <w:rsid w:val="00A4055D"/>
    <w:rsid w:val="00A40BF6"/>
    <w:rsid w:val="00A40E75"/>
    <w:rsid w:val="00A415EA"/>
    <w:rsid w:val="00A41972"/>
    <w:rsid w:val="00A41A9E"/>
    <w:rsid w:val="00A428F4"/>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4BA"/>
    <w:rsid w:val="00A4562B"/>
    <w:rsid w:val="00A458A7"/>
    <w:rsid w:val="00A45E51"/>
    <w:rsid w:val="00A46355"/>
    <w:rsid w:val="00A47245"/>
    <w:rsid w:val="00A473B0"/>
    <w:rsid w:val="00A4754B"/>
    <w:rsid w:val="00A47B66"/>
    <w:rsid w:val="00A47C8F"/>
    <w:rsid w:val="00A50102"/>
    <w:rsid w:val="00A503D5"/>
    <w:rsid w:val="00A5044A"/>
    <w:rsid w:val="00A5096A"/>
    <w:rsid w:val="00A50F98"/>
    <w:rsid w:val="00A5104D"/>
    <w:rsid w:val="00A51320"/>
    <w:rsid w:val="00A51A6A"/>
    <w:rsid w:val="00A51E0F"/>
    <w:rsid w:val="00A52433"/>
    <w:rsid w:val="00A52B17"/>
    <w:rsid w:val="00A52E65"/>
    <w:rsid w:val="00A536C0"/>
    <w:rsid w:val="00A53D6C"/>
    <w:rsid w:val="00A53D88"/>
    <w:rsid w:val="00A543F9"/>
    <w:rsid w:val="00A54468"/>
    <w:rsid w:val="00A54B52"/>
    <w:rsid w:val="00A55CC0"/>
    <w:rsid w:val="00A57031"/>
    <w:rsid w:val="00A57127"/>
    <w:rsid w:val="00A57360"/>
    <w:rsid w:val="00A5759F"/>
    <w:rsid w:val="00A60130"/>
    <w:rsid w:val="00A61F9B"/>
    <w:rsid w:val="00A625F2"/>
    <w:rsid w:val="00A627C5"/>
    <w:rsid w:val="00A637A0"/>
    <w:rsid w:val="00A639A8"/>
    <w:rsid w:val="00A640B7"/>
    <w:rsid w:val="00A64243"/>
    <w:rsid w:val="00A649EB"/>
    <w:rsid w:val="00A675C5"/>
    <w:rsid w:val="00A67A31"/>
    <w:rsid w:val="00A67DFB"/>
    <w:rsid w:val="00A70F1C"/>
    <w:rsid w:val="00A71BA3"/>
    <w:rsid w:val="00A71C2E"/>
    <w:rsid w:val="00A71DB0"/>
    <w:rsid w:val="00A749B8"/>
    <w:rsid w:val="00A74D38"/>
    <w:rsid w:val="00A75036"/>
    <w:rsid w:val="00A75BA6"/>
    <w:rsid w:val="00A763BC"/>
    <w:rsid w:val="00A76599"/>
    <w:rsid w:val="00A7730A"/>
    <w:rsid w:val="00A7781D"/>
    <w:rsid w:val="00A80656"/>
    <w:rsid w:val="00A80678"/>
    <w:rsid w:val="00A8083F"/>
    <w:rsid w:val="00A80D23"/>
    <w:rsid w:val="00A813A5"/>
    <w:rsid w:val="00A81AF5"/>
    <w:rsid w:val="00A81C4C"/>
    <w:rsid w:val="00A81CE2"/>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EF2"/>
    <w:rsid w:val="00AA0647"/>
    <w:rsid w:val="00AA0771"/>
    <w:rsid w:val="00AA14B1"/>
    <w:rsid w:val="00AA1805"/>
    <w:rsid w:val="00AA180C"/>
    <w:rsid w:val="00AA1ED3"/>
    <w:rsid w:val="00AA237A"/>
    <w:rsid w:val="00AA3ECC"/>
    <w:rsid w:val="00AA3FFA"/>
    <w:rsid w:val="00AA44AD"/>
    <w:rsid w:val="00AA540B"/>
    <w:rsid w:val="00AA55D9"/>
    <w:rsid w:val="00AA5637"/>
    <w:rsid w:val="00AA5874"/>
    <w:rsid w:val="00AA594E"/>
    <w:rsid w:val="00AA5A48"/>
    <w:rsid w:val="00AA62F4"/>
    <w:rsid w:val="00AA7399"/>
    <w:rsid w:val="00AA765D"/>
    <w:rsid w:val="00AA79A1"/>
    <w:rsid w:val="00AA7EC1"/>
    <w:rsid w:val="00AB03E1"/>
    <w:rsid w:val="00AB0AD4"/>
    <w:rsid w:val="00AB0D61"/>
    <w:rsid w:val="00AB0FBD"/>
    <w:rsid w:val="00AB128F"/>
    <w:rsid w:val="00AB16C6"/>
    <w:rsid w:val="00AB337E"/>
    <w:rsid w:val="00AB405B"/>
    <w:rsid w:val="00AB46AA"/>
    <w:rsid w:val="00AB5A8E"/>
    <w:rsid w:val="00AB5C8B"/>
    <w:rsid w:val="00AB6116"/>
    <w:rsid w:val="00AB6478"/>
    <w:rsid w:val="00AB65EF"/>
    <w:rsid w:val="00AB687F"/>
    <w:rsid w:val="00AB6C03"/>
    <w:rsid w:val="00AB6F84"/>
    <w:rsid w:val="00AB7895"/>
    <w:rsid w:val="00AB7B32"/>
    <w:rsid w:val="00AC01B0"/>
    <w:rsid w:val="00AC027F"/>
    <w:rsid w:val="00AC04F1"/>
    <w:rsid w:val="00AC05E0"/>
    <w:rsid w:val="00AC0D80"/>
    <w:rsid w:val="00AC22DB"/>
    <w:rsid w:val="00AC270D"/>
    <w:rsid w:val="00AC2763"/>
    <w:rsid w:val="00AC2781"/>
    <w:rsid w:val="00AC27D8"/>
    <w:rsid w:val="00AC322F"/>
    <w:rsid w:val="00AC3580"/>
    <w:rsid w:val="00AC3889"/>
    <w:rsid w:val="00AC3D75"/>
    <w:rsid w:val="00AC3FBA"/>
    <w:rsid w:val="00AC43F3"/>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377"/>
    <w:rsid w:val="00AD17F3"/>
    <w:rsid w:val="00AD1B7D"/>
    <w:rsid w:val="00AD1DD7"/>
    <w:rsid w:val="00AD3208"/>
    <w:rsid w:val="00AD3B5F"/>
    <w:rsid w:val="00AD3C73"/>
    <w:rsid w:val="00AD3E6D"/>
    <w:rsid w:val="00AD40E7"/>
    <w:rsid w:val="00AD45FE"/>
    <w:rsid w:val="00AD5322"/>
    <w:rsid w:val="00AD5518"/>
    <w:rsid w:val="00AD5AA6"/>
    <w:rsid w:val="00AD5B45"/>
    <w:rsid w:val="00AD698F"/>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0DA"/>
    <w:rsid w:val="00AE5438"/>
    <w:rsid w:val="00AE5868"/>
    <w:rsid w:val="00AE6808"/>
    <w:rsid w:val="00AE6885"/>
    <w:rsid w:val="00AE6EC4"/>
    <w:rsid w:val="00AF0D21"/>
    <w:rsid w:val="00AF1230"/>
    <w:rsid w:val="00AF1897"/>
    <w:rsid w:val="00AF1AA5"/>
    <w:rsid w:val="00AF1C2A"/>
    <w:rsid w:val="00AF1DA1"/>
    <w:rsid w:val="00AF1EE2"/>
    <w:rsid w:val="00AF3AA5"/>
    <w:rsid w:val="00AF4364"/>
    <w:rsid w:val="00AF459B"/>
    <w:rsid w:val="00AF45F7"/>
    <w:rsid w:val="00AF4DD2"/>
    <w:rsid w:val="00AF5101"/>
    <w:rsid w:val="00AF5902"/>
    <w:rsid w:val="00AF5B36"/>
    <w:rsid w:val="00AF5BB9"/>
    <w:rsid w:val="00AF6015"/>
    <w:rsid w:val="00AF714F"/>
    <w:rsid w:val="00AF7A3D"/>
    <w:rsid w:val="00AF7C67"/>
    <w:rsid w:val="00AF7DB2"/>
    <w:rsid w:val="00AF7E7E"/>
    <w:rsid w:val="00B0034D"/>
    <w:rsid w:val="00B003DE"/>
    <w:rsid w:val="00B006EE"/>
    <w:rsid w:val="00B00E4B"/>
    <w:rsid w:val="00B00F8A"/>
    <w:rsid w:val="00B01012"/>
    <w:rsid w:val="00B01AD4"/>
    <w:rsid w:val="00B022DD"/>
    <w:rsid w:val="00B02590"/>
    <w:rsid w:val="00B0276F"/>
    <w:rsid w:val="00B02919"/>
    <w:rsid w:val="00B03970"/>
    <w:rsid w:val="00B03EA5"/>
    <w:rsid w:val="00B03EFD"/>
    <w:rsid w:val="00B049BF"/>
    <w:rsid w:val="00B04F9F"/>
    <w:rsid w:val="00B05037"/>
    <w:rsid w:val="00B057D9"/>
    <w:rsid w:val="00B072B3"/>
    <w:rsid w:val="00B0750B"/>
    <w:rsid w:val="00B07A84"/>
    <w:rsid w:val="00B10546"/>
    <w:rsid w:val="00B10571"/>
    <w:rsid w:val="00B10D41"/>
    <w:rsid w:val="00B11CA9"/>
    <w:rsid w:val="00B120E1"/>
    <w:rsid w:val="00B120F4"/>
    <w:rsid w:val="00B12C45"/>
    <w:rsid w:val="00B13371"/>
    <w:rsid w:val="00B135D5"/>
    <w:rsid w:val="00B13D80"/>
    <w:rsid w:val="00B13FED"/>
    <w:rsid w:val="00B15B45"/>
    <w:rsid w:val="00B15D82"/>
    <w:rsid w:val="00B15E8C"/>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0D"/>
    <w:rsid w:val="00B34699"/>
    <w:rsid w:val="00B34A9E"/>
    <w:rsid w:val="00B36010"/>
    <w:rsid w:val="00B3624B"/>
    <w:rsid w:val="00B36499"/>
    <w:rsid w:val="00B36715"/>
    <w:rsid w:val="00B37312"/>
    <w:rsid w:val="00B376B7"/>
    <w:rsid w:val="00B37DB2"/>
    <w:rsid w:val="00B40011"/>
    <w:rsid w:val="00B40239"/>
    <w:rsid w:val="00B41289"/>
    <w:rsid w:val="00B4179B"/>
    <w:rsid w:val="00B41B09"/>
    <w:rsid w:val="00B41B19"/>
    <w:rsid w:val="00B41B2F"/>
    <w:rsid w:val="00B4264A"/>
    <w:rsid w:val="00B42C48"/>
    <w:rsid w:val="00B43212"/>
    <w:rsid w:val="00B43236"/>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935"/>
    <w:rsid w:val="00B50A39"/>
    <w:rsid w:val="00B516B6"/>
    <w:rsid w:val="00B51B9A"/>
    <w:rsid w:val="00B522CA"/>
    <w:rsid w:val="00B52366"/>
    <w:rsid w:val="00B5279C"/>
    <w:rsid w:val="00B52DA0"/>
    <w:rsid w:val="00B5366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5832"/>
    <w:rsid w:val="00B66006"/>
    <w:rsid w:val="00B666D0"/>
    <w:rsid w:val="00B670C8"/>
    <w:rsid w:val="00B67105"/>
    <w:rsid w:val="00B674DB"/>
    <w:rsid w:val="00B67572"/>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5CFA"/>
    <w:rsid w:val="00B75E28"/>
    <w:rsid w:val="00B75ED5"/>
    <w:rsid w:val="00B764F9"/>
    <w:rsid w:val="00B76C4A"/>
    <w:rsid w:val="00B77ADB"/>
    <w:rsid w:val="00B77E52"/>
    <w:rsid w:val="00B8149C"/>
    <w:rsid w:val="00B815CA"/>
    <w:rsid w:val="00B81A35"/>
    <w:rsid w:val="00B81F5F"/>
    <w:rsid w:val="00B81FA3"/>
    <w:rsid w:val="00B82817"/>
    <w:rsid w:val="00B8322A"/>
    <w:rsid w:val="00B8387F"/>
    <w:rsid w:val="00B83AFF"/>
    <w:rsid w:val="00B83DF0"/>
    <w:rsid w:val="00B84367"/>
    <w:rsid w:val="00B85180"/>
    <w:rsid w:val="00B85713"/>
    <w:rsid w:val="00B857DC"/>
    <w:rsid w:val="00B85A04"/>
    <w:rsid w:val="00B86134"/>
    <w:rsid w:val="00B8698E"/>
    <w:rsid w:val="00B86F98"/>
    <w:rsid w:val="00B875D3"/>
    <w:rsid w:val="00B87ED6"/>
    <w:rsid w:val="00B908F4"/>
    <w:rsid w:val="00B90CE0"/>
    <w:rsid w:val="00B91CB9"/>
    <w:rsid w:val="00B91CE3"/>
    <w:rsid w:val="00B928B8"/>
    <w:rsid w:val="00B92A37"/>
    <w:rsid w:val="00B92C19"/>
    <w:rsid w:val="00B93947"/>
    <w:rsid w:val="00B93BE2"/>
    <w:rsid w:val="00B9480A"/>
    <w:rsid w:val="00B94AFA"/>
    <w:rsid w:val="00B950B2"/>
    <w:rsid w:val="00B95208"/>
    <w:rsid w:val="00B95585"/>
    <w:rsid w:val="00B9558F"/>
    <w:rsid w:val="00B96586"/>
    <w:rsid w:val="00B9690C"/>
    <w:rsid w:val="00B96AA0"/>
    <w:rsid w:val="00B96BFF"/>
    <w:rsid w:val="00B96EC8"/>
    <w:rsid w:val="00B978FE"/>
    <w:rsid w:val="00B97CE7"/>
    <w:rsid w:val="00BA0500"/>
    <w:rsid w:val="00BA09C5"/>
    <w:rsid w:val="00BA123C"/>
    <w:rsid w:val="00BA1502"/>
    <w:rsid w:val="00BA15ED"/>
    <w:rsid w:val="00BA1C5A"/>
    <w:rsid w:val="00BA2676"/>
    <w:rsid w:val="00BA2B53"/>
    <w:rsid w:val="00BA3626"/>
    <w:rsid w:val="00BA43B5"/>
    <w:rsid w:val="00BA4B16"/>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D0B"/>
    <w:rsid w:val="00BC20FA"/>
    <w:rsid w:val="00BC293E"/>
    <w:rsid w:val="00BC3179"/>
    <w:rsid w:val="00BC3D33"/>
    <w:rsid w:val="00BC3F51"/>
    <w:rsid w:val="00BC4595"/>
    <w:rsid w:val="00BC4F9E"/>
    <w:rsid w:val="00BC5DDC"/>
    <w:rsid w:val="00BC60E0"/>
    <w:rsid w:val="00BC7070"/>
    <w:rsid w:val="00BC7B9D"/>
    <w:rsid w:val="00BC7D50"/>
    <w:rsid w:val="00BD16FF"/>
    <w:rsid w:val="00BD1CF6"/>
    <w:rsid w:val="00BD2DB6"/>
    <w:rsid w:val="00BD3322"/>
    <w:rsid w:val="00BD3866"/>
    <w:rsid w:val="00BD42C9"/>
    <w:rsid w:val="00BD4887"/>
    <w:rsid w:val="00BD4BF5"/>
    <w:rsid w:val="00BD4F66"/>
    <w:rsid w:val="00BD50A7"/>
    <w:rsid w:val="00BD524E"/>
    <w:rsid w:val="00BD5380"/>
    <w:rsid w:val="00BD55B6"/>
    <w:rsid w:val="00BD606A"/>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87"/>
    <w:rsid w:val="00BE50F1"/>
    <w:rsid w:val="00BE5674"/>
    <w:rsid w:val="00BE5BF7"/>
    <w:rsid w:val="00BE5DD1"/>
    <w:rsid w:val="00BE6955"/>
    <w:rsid w:val="00BE7190"/>
    <w:rsid w:val="00BE72F0"/>
    <w:rsid w:val="00BE751F"/>
    <w:rsid w:val="00BE76B2"/>
    <w:rsid w:val="00BE7818"/>
    <w:rsid w:val="00BE79F4"/>
    <w:rsid w:val="00BF0439"/>
    <w:rsid w:val="00BF0760"/>
    <w:rsid w:val="00BF0A2D"/>
    <w:rsid w:val="00BF0E35"/>
    <w:rsid w:val="00BF11E4"/>
    <w:rsid w:val="00BF1354"/>
    <w:rsid w:val="00BF1B3E"/>
    <w:rsid w:val="00BF1B5F"/>
    <w:rsid w:val="00BF413C"/>
    <w:rsid w:val="00BF42B1"/>
    <w:rsid w:val="00BF4B08"/>
    <w:rsid w:val="00BF4B1E"/>
    <w:rsid w:val="00BF553C"/>
    <w:rsid w:val="00BF561A"/>
    <w:rsid w:val="00BF5844"/>
    <w:rsid w:val="00BF67A3"/>
    <w:rsid w:val="00BF6CF2"/>
    <w:rsid w:val="00BF7108"/>
    <w:rsid w:val="00C00534"/>
    <w:rsid w:val="00C0064B"/>
    <w:rsid w:val="00C016D5"/>
    <w:rsid w:val="00C01B59"/>
    <w:rsid w:val="00C01E51"/>
    <w:rsid w:val="00C01FE4"/>
    <w:rsid w:val="00C020A4"/>
    <w:rsid w:val="00C0314E"/>
    <w:rsid w:val="00C03BCB"/>
    <w:rsid w:val="00C041ED"/>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0947"/>
    <w:rsid w:val="00C11A99"/>
    <w:rsid w:val="00C126F6"/>
    <w:rsid w:val="00C13067"/>
    <w:rsid w:val="00C135F4"/>
    <w:rsid w:val="00C13F9D"/>
    <w:rsid w:val="00C14157"/>
    <w:rsid w:val="00C14DAE"/>
    <w:rsid w:val="00C152A2"/>
    <w:rsid w:val="00C152FE"/>
    <w:rsid w:val="00C15914"/>
    <w:rsid w:val="00C15960"/>
    <w:rsid w:val="00C15A61"/>
    <w:rsid w:val="00C17163"/>
    <w:rsid w:val="00C20DE8"/>
    <w:rsid w:val="00C22033"/>
    <w:rsid w:val="00C2222D"/>
    <w:rsid w:val="00C226A3"/>
    <w:rsid w:val="00C23895"/>
    <w:rsid w:val="00C265DD"/>
    <w:rsid w:val="00C270E5"/>
    <w:rsid w:val="00C27483"/>
    <w:rsid w:val="00C27994"/>
    <w:rsid w:val="00C30D83"/>
    <w:rsid w:val="00C314BA"/>
    <w:rsid w:val="00C3156A"/>
    <w:rsid w:val="00C32940"/>
    <w:rsid w:val="00C32EA5"/>
    <w:rsid w:val="00C32EC2"/>
    <w:rsid w:val="00C33E10"/>
    <w:rsid w:val="00C33F1C"/>
    <w:rsid w:val="00C34064"/>
    <w:rsid w:val="00C3424A"/>
    <w:rsid w:val="00C34402"/>
    <w:rsid w:val="00C35180"/>
    <w:rsid w:val="00C358E3"/>
    <w:rsid w:val="00C368E1"/>
    <w:rsid w:val="00C374B1"/>
    <w:rsid w:val="00C379A6"/>
    <w:rsid w:val="00C37FA9"/>
    <w:rsid w:val="00C40362"/>
    <w:rsid w:val="00C408C7"/>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8E1"/>
    <w:rsid w:val="00C509CA"/>
    <w:rsid w:val="00C50FC7"/>
    <w:rsid w:val="00C51712"/>
    <w:rsid w:val="00C51989"/>
    <w:rsid w:val="00C522D4"/>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DE2"/>
    <w:rsid w:val="00C61075"/>
    <w:rsid w:val="00C611B2"/>
    <w:rsid w:val="00C6242E"/>
    <w:rsid w:val="00C6259B"/>
    <w:rsid w:val="00C62A2E"/>
    <w:rsid w:val="00C62B0A"/>
    <w:rsid w:val="00C63318"/>
    <w:rsid w:val="00C63B1C"/>
    <w:rsid w:val="00C64226"/>
    <w:rsid w:val="00C6472D"/>
    <w:rsid w:val="00C65E64"/>
    <w:rsid w:val="00C66020"/>
    <w:rsid w:val="00C663AB"/>
    <w:rsid w:val="00C66C45"/>
    <w:rsid w:val="00C66CBC"/>
    <w:rsid w:val="00C6743C"/>
    <w:rsid w:val="00C676C0"/>
    <w:rsid w:val="00C676E4"/>
    <w:rsid w:val="00C70B2E"/>
    <w:rsid w:val="00C7255A"/>
    <w:rsid w:val="00C72A0D"/>
    <w:rsid w:val="00C73521"/>
    <w:rsid w:val="00C73965"/>
    <w:rsid w:val="00C74C81"/>
    <w:rsid w:val="00C754FC"/>
    <w:rsid w:val="00C76055"/>
    <w:rsid w:val="00C764B6"/>
    <w:rsid w:val="00C76F54"/>
    <w:rsid w:val="00C800A7"/>
    <w:rsid w:val="00C80C47"/>
    <w:rsid w:val="00C80F61"/>
    <w:rsid w:val="00C8173E"/>
    <w:rsid w:val="00C81C21"/>
    <w:rsid w:val="00C81C2A"/>
    <w:rsid w:val="00C82ADF"/>
    <w:rsid w:val="00C8317C"/>
    <w:rsid w:val="00C83ABD"/>
    <w:rsid w:val="00C848C5"/>
    <w:rsid w:val="00C8547B"/>
    <w:rsid w:val="00C86224"/>
    <w:rsid w:val="00C865F9"/>
    <w:rsid w:val="00C86A06"/>
    <w:rsid w:val="00C86EC1"/>
    <w:rsid w:val="00C87C18"/>
    <w:rsid w:val="00C903B8"/>
    <w:rsid w:val="00C90A7D"/>
    <w:rsid w:val="00C91A5D"/>
    <w:rsid w:val="00C91A72"/>
    <w:rsid w:val="00C91CE6"/>
    <w:rsid w:val="00C9330D"/>
    <w:rsid w:val="00C93CFB"/>
    <w:rsid w:val="00C94117"/>
    <w:rsid w:val="00C94187"/>
    <w:rsid w:val="00C942E8"/>
    <w:rsid w:val="00C947BE"/>
    <w:rsid w:val="00C94A4E"/>
    <w:rsid w:val="00C94D1A"/>
    <w:rsid w:val="00C94D40"/>
    <w:rsid w:val="00C9617F"/>
    <w:rsid w:val="00C96368"/>
    <w:rsid w:val="00C966C4"/>
    <w:rsid w:val="00C96C6C"/>
    <w:rsid w:val="00C96FC5"/>
    <w:rsid w:val="00C9756C"/>
    <w:rsid w:val="00C97C31"/>
    <w:rsid w:val="00CA0B19"/>
    <w:rsid w:val="00CA0F71"/>
    <w:rsid w:val="00CA23EF"/>
    <w:rsid w:val="00CA2AF9"/>
    <w:rsid w:val="00CA327E"/>
    <w:rsid w:val="00CA35AC"/>
    <w:rsid w:val="00CA3910"/>
    <w:rsid w:val="00CA4069"/>
    <w:rsid w:val="00CA41F7"/>
    <w:rsid w:val="00CA4219"/>
    <w:rsid w:val="00CA456B"/>
    <w:rsid w:val="00CA4C8E"/>
    <w:rsid w:val="00CA5744"/>
    <w:rsid w:val="00CA57CF"/>
    <w:rsid w:val="00CA591E"/>
    <w:rsid w:val="00CA68E2"/>
    <w:rsid w:val="00CA6EB2"/>
    <w:rsid w:val="00CA7BC3"/>
    <w:rsid w:val="00CA7EFF"/>
    <w:rsid w:val="00CB07C9"/>
    <w:rsid w:val="00CB14FC"/>
    <w:rsid w:val="00CB1603"/>
    <w:rsid w:val="00CB1A73"/>
    <w:rsid w:val="00CB1EE6"/>
    <w:rsid w:val="00CB2939"/>
    <w:rsid w:val="00CB2FF8"/>
    <w:rsid w:val="00CB369C"/>
    <w:rsid w:val="00CB47FD"/>
    <w:rsid w:val="00CB4C68"/>
    <w:rsid w:val="00CB4FF4"/>
    <w:rsid w:val="00CB5292"/>
    <w:rsid w:val="00CB52F0"/>
    <w:rsid w:val="00CB5781"/>
    <w:rsid w:val="00CB5A76"/>
    <w:rsid w:val="00CB5DC1"/>
    <w:rsid w:val="00CC0AC3"/>
    <w:rsid w:val="00CC1317"/>
    <w:rsid w:val="00CC134C"/>
    <w:rsid w:val="00CC1B7D"/>
    <w:rsid w:val="00CC26B1"/>
    <w:rsid w:val="00CC2A70"/>
    <w:rsid w:val="00CC2EF8"/>
    <w:rsid w:val="00CC37C5"/>
    <w:rsid w:val="00CC39A6"/>
    <w:rsid w:val="00CC3FED"/>
    <w:rsid w:val="00CC43C9"/>
    <w:rsid w:val="00CC4687"/>
    <w:rsid w:val="00CC4A59"/>
    <w:rsid w:val="00CC4DB7"/>
    <w:rsid w:val="00CC64D1"/>
    <w:rsid w:val="00CC6A30"/>
    <w:rsid w:val="00CC6B3D"/>
    <w:rsid w:val="00CC7CEF"/>
    <w:rsid w:val="00CD035D"/>
    <w:rsid w:val="00CD0868"/>
    <w:rsid w:val="00CD099A"/>
    <w:rsid w:val="00CD0C1E"/>
    <w:rsid w:val="00CD1421"/>
    <w:rsid w:val="00CD17D5"/>
    <w:rsid w:val="00CD1D8B"/>
    <w:rsid w:val="00CD34BB"/>
    <w:rsid w:val="00CD38CA"/>
    <w:rsid w:val="00CD3AC5"/>
    <w:rsid w:val="00CD4135"/>
    <w:rsid w:val="00CD4654"/>
    <w:rsid w:val="00CD46A5"/>
    <w:rsid w:val="00CD4C92"/>
    <w:rsid w:val="00CD4D3D"/>
    <w:rsid w:val="00CD4E97"/>
    <w:rsid w:val="00CD6589"/>
    <w:rsid w:val="00CD6984"/>
    <w:rsid w:val="00CD6B6A"/>
    <w:rsid w:val="00CD6B8F"/>
    <w:rsid w:val="00CD7092"/>
    <w:rsid w:val="00CD761C"/>
    <w:rsid w:val="00CD78E3"/>
    <w:rsid w:val="00CD7B04"/>
    <w:rsid w:val="00CE083C"/>
    <w:rsid w:val="00CE0E25"/>
    <w:rsid w:val="00CE1492"/>
    <w:rsid w:val="00CE1CA1"/>
    <w:rsid w:val="00CE2067"/>
    <w:rsid w:val="00CE2D63"/>
    <w:rsid w:val="00CE2FA1"/>
    <w:rsid w:val="00CE3320"/>
    <w:rsid w:val="00CE358B"/>
    <w:rsid w:val="00CE42B2"/>
    <w:rsid w:val="00CE47C4"/>
    <w:rsid w:val="00CE638C"/>
    <w:rsid w:val="00CE6718"/>
    <w:rsid w:val="00CE6A3B"/>
    <w:rsid w:val="00CE7441"/>
    <w:rsid w:val="00CE75AE"/>
    <w:rsid w:val="00CE75E5"/>
    <w:rsid w:val="00CF02AF"/>
    <w:rsid w:val="00CF051C"/>
    <w:rsid w:val="00CF0E6E"/>
    <w:rsid w:val="00CF1412"/>
    <w:rsid w:val="00CF1C7A"/>
    <w:rsid w:val="00CF246D"/>
    <w:rsid w:val="00CF2603"/>
    <w:rsid w:val="00CF2C59"/>
    <w:rsid w:val="00CF40C8"/>
    <w:rsid w:val="00CF41C7"/>
    <w:rsid w:val="00CF44D1"/>
    <w:rsid w:val="00CF4755"/>
    <w:rsid w:val="00CF4B52"/>
    <w:rsid w:val="00CF4D12"/>
    <w:rsid w:val="00CF4E20"/>
    <w:rsid w:val="00CF50B4"/>
    <w:rsid w:val="00CF59DA"/>
    <w:rsid w:val="00CF7388"/>
    <w:rsid w:val="00D00023"/>
    <w:rsid w:val="00D00079"/>
    <w:rsid w:val="00D00220"/>
    <w:rsid w:val="00D01990"/>
    <w:rsid w:val="00D020C8"/>
    <w:rsid w:val="00D03366"/>
    <w:rsid w:val="00D034D5"/>
    <w:rsid w:val="00D039AB"/>
    <w:rsid w:val="00D04063"/>
    <w:rsid w:val="00D0406C"/>
    <w:rsid w:val="00D0407A"/>
    <w:rsid w:val="00D044F2"/>
    <w:rsid w:val="00D04993"/>
    <w:rsid w:val="00D05453"/>
    <w:rsid w:val="00D0575F"/>
    <w:rsid w:val="00D05A4B"/>
    <w:rsid w:val="00D05A6F"/>
    <w:rsid w:val="00D05F97"/>
    <w:rsid w:val="00D06135"/>
    <w:rsid w:val="00D06333"/>
    <w:rsid w:val="00D06721"/>
    <w:rsid w:val="00D07373"/>
    <w:rsid w:val="00D07AC5"/>
    <w:rsid w:val="00D07EA5"/>
    <w:rsid w:val="00D10282"/>
    <w:rsid w:val="00D1296C"/>
    <w:rsid w:val="00D12E69"/>
    <w:rsid w:val="00D1304D"/>
    <w:rsid w:val="00D1387B"/>
    <w:rsid w:val="00D14370"/>
    <w:rsid w:val="00D14AE3"/>
    <w:rsid w:val="00D15691"/>
    <w:rsid w:val="00D15C62"/>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3DFD"/>
    <w:rsid w:val="00D24548"/>
    <w:rsid w:val="00D24750"/>
    <w:rsid w:val="00D24D8A"/>
    <w:rsid w:val="00D25208"/>
    <w:rsid w:val="00D2528F"/>
    <w:rsid w:val="00D25477"/>
    <w:rsid w:val="00D2563C"/>
    <w:rsid w:val="00D25D5E"/>
    <w:rsid w:val="00D26538"/>
    <w:rsid w:val="00D2776F"/>
    <w:rsid w:val="00D279BF"/>
    <w:rsid w:val="00D27D7B"/>
    <w:rsid w:val="00D27F8D"/>
    <w:rsid w:val="00D304A7"/>
    <w:rsid w:val="00D3080F"/>
    <w:rsid w:val="00D3186F"/>
    <w:rsid w:val="00D31AC0"/>
    <w:rsid w:val="00D31CAA"/>
    <w:rsid w:val="00D31F32"/>
    <w:rsid w:val="00D3216A"/>
    <w:rsid w:val="00D3232C"/>
    <w:rsid w:val="00D32593"/>
    <w:rsid w:val="00D32B3F"/>
    <w:rsid w:val="00D33A98"/>
    <w:rsid w:val="00D343B3"/>
    <w:rsid w:val="00D3453B"/>
    <w:rsid w:val="00D34844"/>
    <w:rsid w:val="00D35445"/>
    <w:rsid w:val="00D358AE"/>
    <w:rsid w:val="00D3688F"/>
    <w:rsid w:val="00D36917"/>
    <w:rsid w:val="00D404F8"/>
    <w:rsid w:val="00D409EE"/>
    <w:rsid w:val="00D40D92"/>
    <w:rsid w:val="00D41D38"/>
    <w:rsid w:val="00D42102"/>
    <w:rsid w:val="00D4222B"/>
    <w:rsid w:val="00D4225A"/>
    <w:rsid w:val="00D4275A"/>
    <w:rsid w:val="00D4281B"/>
    <w:rsid w:val="00D4293F"/>
    <w:rsid w:val="00D43020"/>
    <w:rsid w:val="00D431FD"/>
    <w:rsid w:val="00D433C9"/>
    <w:rsid w:val="00D438CB"/>
    <w:rsid w:val="00D43C31"/>
    <w:rsid w:val="00D43DB8"/>
    <w:rsid w:val="00D43E46"/>
    <w:rsid w:val="00D44FCF"/>
    <w:rsid w:val="00D450C3"/>
    <w:rsid w:val="00D4562D"/>
    <w:rsid w:val="00D46665"/>
    <w:rsid w:val="00D4765D"/>
    <w:rsid w:val="00D47EC7"/>
    <w:rsid w:val="00D50D0F"/>
    <w:rsid w:val="00D51821"/>
    <w:rsid w:val="00D51892"/>
    <w:rsid w:val="00D51A1A"/>
    <w:rsid w:val="00D51C2C"/>
    <w:rsid w:val="00D5233E"/>
    <w:rsid w:val="00D530BE"/>
    <w:rsid w:val="00D531FC"/>
    <w:rsid w:val="00D53209"/>
    <w:rsid w:val="00D53B9A"/>
    <w:rsid w:val="00D54625"/>
    <w:rsid w:val="00D550A6"/>
    <w:rsid w:val="00D55B86"/>
    <w:rsid w:val="00D56533"/>
    <w:rsid w:val="00D5669C"/>
    <w:rsid w:val="00D56D85"/>
    <w:rsid w:val="00D57008"/>
    <w:rsid w:val="00D5706F"/>
    <w:rsid w:val="00D60E04"/>
    <w:rsid w:val="00D60E0B"/>
    <w:rsid w:val="00D6102F"/>
    <w:rsid w:val="00D611D4"/>
    <w:rsid w:val="00D612E7"/>
    <w:rsid w:val="00D6154D"/>
    <w:rsid w:val="00D61E2C"/>
    <w:rsid w:val="00D62281"/>
    <w:rsid w:val="00D6243C"/>
    <w:rsid w:val="00D62B51"/>
    <w:rsid w:val="00D63038"/>
    <w:rsid w:val="00D63070"/>
    <w:rsid w:val="00D6321C"/>
    <w:rsid w:val="00D63C2E"/>
    <w:rsid w:val="00D63DFE"/>
    <w:rsid w:val="00D6423B"/>
    <w:rsid w:val="00D647C2"/>
    <w:rsid w:val="00D65082"/>
    <w:rsid w:val="00D6587C"/>
    <w:rsid w:val="00D65CF5"/>
    <w:rsid w:val="00D65E62"/>
    <w:rsid w:val="00D6649D"/>
    <w:rsid w:val="00D66D4C"/>
    <w:rsid w:val="00D66FA8"/>
    <w:rsid w:val="00D70448"/>
    <w:rsid w:val="00D70CFB"/>
    <w:rsid w:val="00D70F1E"/>
    <w:rsid w:val="00D722D1"/>
    <w:rsid w:val="00D72E39"/>
    <w:rsid w:val="00D739ED"/>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A0C"/>
    <w:rsid w:val="00D82EAC"/>
    <w:rsid w:val="00D83105"/>
    <w:rsid w:val="00D845A9"/>
    <w:rsid w:val="00D84794"/>
    <w:rsid w:val="00D849B6"/>
    <w:rsid w:val="00D853F4"/>
    <w:rsid w:val="00D856FE"/>
    <w:rsid w:val="00D85828"/>
    <w:rsid w:val="00D85941"/>
    <w:rsid w:val="00D85FAA"/>
    <w:rsid w:val="00D86498"/>
    <w:rsid w:val="00D86E75"/>
    <w:rsid w:val="00D87201"/>
    <w:rsid w:val="00D874EB"/>
    <w:rsid w:val="00D87C38"/>
    <w:rsid w:val="00D90479"/>
    <w:rsid w:val="00D904A9"/>
    <w:rsid w:val="00D906DC"/>
    <w:rsid w:val="00D913BF"/>
    <w:rsid w:val="00D91517"/>
    <w:rsid w:val="00D91645"/>
    <w:rsid w:val="00D91739"/>
    <w:rsid w:val="00D91A64"/>
    <w:rsid w:val="00D91E59"/>
    <w:rsid w:val="00D92115"/>
    <w:rsid w:val="00D926EC"/>
    <w:rsid w:val="00D92BBC"/>
    <w:rsid w:val="00D94407"/>
    <w:rsid w:val="00D9496A"/>
    <w:rsid w:val="00D94DC1"/>
    <w:rsid w:val="00D957A8"/>
    <w:rsid w:val="00D95C25"/>
    <w:rsid w:val="00D95DCD"/>
    <w:rsid w:val="00D9625C"/>
    <w:rsid w:val="00D96766"/>
    <w:rsid w:val="00D967B9"/>
    <w:rsid w:val="00D96979"/>
    <w:rsid w:val="00D972B1"/>
    <w:rsid w:val="00D974F3"/>
    <w:rsid w:val="00DA0185"/>
    <w:rsid w:val="00DA09E4"/>
    <w:rsid w:val="00DA0A2C"/>
    <w:rsid w:val="00DA0A3A"/>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14F3"/>
    <w:rsid w:val="00DC1725"/>
    <w:rsid w:val="00DC1885"/>
    <w:rsid w:val="00DC1EBC"/>
    <w:rsid w:val="00DC29D6"/>
    <w:rsid w:val="00DC2BF9"/>
    <w:rsid w:val="00DC38C0"/>
    <w:rsid w:val="00DC4CFA"/>
    <w:rsid w:val="00DC54C1"/>
    <w:rsid w:val="00DC5D84"/>
    <w:rsid w:val="00DC6566"/>
    <w:rsid w:val="00DC6925"/>
    <w:rsid w:val="00DC6F45"/>
    <w:rsid w:val="00DC70D0"/>
    <w:rsid w:val="00DC7902"/>
    <w:rsid w:val="00DD00D0"/>
    <w:rsid w:val="00DD0398"/>
    <w:rsid w:val="00DD07EC"/>
    <w:rsid w:val="00DD092F"/>
    <w:rsid w:val="00DD11C8"/>
    <w:rsid w:val="00DD19AC"/>
    <w:rsid w:val="00DD1B59"/>
    <w:rsid w:val="00DD292B"/>
    <w:rsid w:val="00DD30C1"/>
    <w:rsid w:val="00DD39C1"/>
    <w:rsid w:val="00DD439E"/>
    <w:rsid w:val="00DD46F9"/>
    <w:rsid w:val="00DD4985"/>
    <w:rsid w:val="00DD4A2E"/>
    <w:rsid w:val="00DD4A47"/>
    <w:rsid w:val="00DD5BCD"/>
    <w:rsid w:val="00DD5E3C"/>
    <w:rsid w:val="00DD627F"/>
    <w:rsid w:val="00DD6D6B"/>
    <w:rsid w:val="00DD7207"/>
    <w:rsid w:val="00DD79ED"/>
    <w:rsid w:val="00DE0843"/>
    <w:rsid w:val="00DE0A62"/>
    <w:rsid w:val="00DE0A99"/>
    <w:rsid w:val="00DE0C34"/>
    <w:rsid w:val="00DE0F02"/>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316"/>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C32"/>
    <w:rsid w:val="00DF6EB1"/>
    <w:rsid w:val="00DF72C2"/>
    <w:rsid w:val="00DF769E"/>
    <w:rsid w:val="00DF7F6F"/>
    <w:rsid w:val="00E00800"/>
    <w:rsid w:val="00E00E0E"/>
    <w:rsid w:val="00E00EC6"/>
    <w:rsid w:val="00E01582"/>
    <w:rsid w:val="00E02539"/>
    <w:rsid w:val="00E0313D"/>
    <w:rsid w:val="00E0357E"/>
    <w:rsid w:val="00E03F7E"/>
    <w:rsid w:val="00E04334"/>
    <w:rsid w:val="00E044E3"/>
    <w:rsid w:val="00E04533"/>
    <w:rsid w:val="00E04684"/>
    <w:rsid w:val="00E048FC"/>
    <w:rsid w:val="00E053E6"/>
    <w:rsid w:val="00E05E81"/>
    <w:rsid w:val="00E061D5"/>
    <w:rsid w:val="00E06CD4"/>
    <w:rsid w:val="00E06F14"/>
    <w:rsid w:val="00E07A22"/>
    <w:rsid w:val="00E10D0A"/>
    <w:rsid w:val="00E10D0E"/>
    <w:rsid w:val="00E11B44"/>
    <w:rsid w:val="00E11D3A"/>
    <w:rsid w:val="00E12038"/>
    <w:rsid w:val="00E12715"/>
    <w:rsid w:val="00E129E6"/>
    <w:rsid w:val="00E13035"/>
    <w:rsid w:val="00E139C6"/>
    <w:rsid w:val="00E13BCC"/>
    <w:rsid w:val="00E13C7B"/>
    <w:rsid w:val="00E15344"/>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2187"/>
    <w:rsid w:val="00E32B15"/>
    <w:rsid w:val="00E337D2"/>
    <w:rsid w:val="00E33B84"/>
    <w:rsid w:val="00E34226"/>
    <w:rsid w:val="00E3429D"/>
    <w:rsid w:val="00E348E6"/>
    <w:rsid w:val="00E3490C"/>
    <w:rsid w:val="00E34AB7"/>
    <w:rsid w:val="00E35FE7"/>
    <w:rsid w:val="00E37499"/>
    <w:rsid w:val="00E3759F"/>
    <w:rsid w:val="00E37856"/>
    <w:rsid w:val="00E37A78"/>
    <w:rsid w:val="00E40004"/>
    <w:rsid w:val="00E40403"/>
    <w:rsid w:val="00E413B2"/>
    <w:rsid w:val="00E419FE"/>
    <w:rsid w:val="00E41DDD"/>
    <w:rsid w:val="00E422C8"/>
    <w:rsid w:val="00E423A7"/>
    <w:rsid w:val="00E432DC"/>
    <w:rsid w:val="00E434D2"/>
    <w:rsid w:val="00E43911"/>
    <w:rsid w:val="00E43B0A"/>
    <w:rsid w:val="00E43B37"/>
    <w:rsid w:val="00E43D82"/>
    <w:rsid w:val="00E4423C"/>
    <w:rsid w:val="00E446A6"/>
    <w:rsid w:val="00E44ACE"/>
    <w:rsid w:val="00E44AEC"/>
    <w:rsid w:val="00E45404"/>
    <w:rsid w:val="00E463A2"/>
    <w:rsid w:val="00E468C1"/>
    <w:rsid w:val="00E47ADD"/>
    <w:rsid w:val="00E47E50"/>
    <w:rsid w:val="00E47EAA"/>
    <w:rsid w:val="00E50522"/>
    <w:rsid w:val="00E512DD"/>
    <w:rsid w:val="00E51D77"/>
    <w:rsid w:val="00E52B25"/>
    <w:rsid w:val="00E53278"/>
    <w:rsid w:val="00E53C0F"/>
    <w:rsid w:val="00E54124"/>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179"/>
    <w:rsid w:val="00E70192"/>
    <w:rsid w:val="00E7059C"/>
    <w:rsid w:val="00E706FC"/>
    <w:rsid w:val="00E70EAE"/>
    <w:rsid w:val="00E7215B"/>
    <w:rsid w:val="00E724A8"/>
    <w:rsid w:val="00E72520"/>
    <w:rsid w:val="00E72F6F"/>
    <w:rsid w:val="00E735E3"/>
    <w:rsid w:val="00E73AAF"/>
    <w:rsid w:val="00E74166"/>
    <w:rsid w:val="00E75435"/>
    <w:rsid w:val="00E75522"/>
    <w:rsid w:val="00E75B4B"/>
    <w:rsid w:val="00E75D3A"/>
    <w:rsid w:val="00E75D59"/>
    <w:rsid w:val="00E7636E"/>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9C2"/>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365"/>
    <w:rsid w:val="00E95797"/>
    <w:rsid w:val="00E958D6"/>
    <w:rsid w:val="00E95997"/>
    <w:rsid w:val="00E95FAF"/>
    <w:rsid w:val="00E96343"/>
    <w:rsid w:val="00E96FCD"/>
    <w:rsid w:val="00E97101"/>
    <w:rsid w:val="00E9769A"/>
    <w:rsid w:val="00E97810"/>
    <w:rsid w:val="00EA0F36"/>
    <w:rsid w:val="00EA111B"/>
    <w:rsid w:val="00EA1E8A"/>
    <w:rsid w:val="00EA23C0"/>
    <w:rsid w:val="00EA26DE"/>
    <w:rsid w:val="00EA35E5"/>
    <w:rsid w:val="00EA3BA0"/>
    <w:rsid w:val="00EA40B7"/>
    <w:rsid w:val="00EA4287"/>
    <w:rsid w:val="00EA4301"/>
    <w:rsid w:val="00EA47BB"/>
    <w:rsid w:val="00EA5591"/>
    <w:rsid w:val="00EA5FD9"/>
    <w:rsid w:val="00EA63C3"/>
    <w:rsid w:val="00EA6AB8"/>
    <w:rsid w:val="00EA744A"/>
    <w:rsid w:val="00EB02D2"/>
    <w:rsid w:val="00EB03EF"/>
    <w:rsid w:val="00EB077B"/>
    <w:rsid w:val="00EB08F1"/>
    <w:rsid w:val="00EB0F29"/>
    <w:rsid w:val="00EB0FFE"/>
    <w:rsid w:val="00EB172E"/>
    <w:rsid w:val="00EB1AD8"/>
    <w:rsid w:val="00EB1B03"/>
    <w:rsid w:val="00EB1D08"/>
    <w:rsid w:val="00EB2525"/>
    <w:rsid w:val="00EB2A38"/>
    <w:rsid w:val="00EB2C26"/>
    <w:rsid w:val="00EB2F5C"/>
    <w:rsid w:val="00EB2FB1"/>
    <w:rsid w:val="00EB3238"/>
    <w:rsid w:val="00EB39D8"/>
    <w:rsid w:val="00EB3D24"/>
    <w:rsid w:val="00EB3E16"/>
    <w:rsid w:val="00EB3E21"/>
    <w:rsid w:val="00EB3F18"/>
    <w:rsid w:val="00EB463F"/>
    <w:rsid w:val="00EB4A3F"/>
    <w:rsid w:val="00EB5448"/>
    <w:rsid w:val="00EB5741"/>
    <w:rsid w:val="00EB686E"/>
    <w:rsid w:val="00EB7031"/>
    <w:rsid w:val="00EC0C12"/>
    <w:rsid w:val="00EC162B"/>
    <w:rsid w:val="00EC166B"/>
    <w:rsid w:val="00EC1DFD"/>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032"/>
    <w:rsid w:val="00EC73B4"/>
    <w:rsid w:val="00EC773F"/>
    <w:rsid w:val="00EC7D92"/>
    <w:rsid w:val="00ED0530"/>
    <w:rsid w:val="00ED0580"/>
    <w:rsid w:val="00ED1603"/>
    <w:rsid w:val="00ED1736"/>
    <w:rsid w:val="00ED1794"/>
    <w:rsid w:val="00ED1D45"/>
    <w:rsid w:val="00ED271C"/>
    <w:rsid w:val="00ED380D"/>
    <w:rsid w:val="00ED3C46"/>
    <w:rsid w:val="00ED469F"/>
    <w:rsid w:val="00ED4947"/>
    <w:rsid w:val="00ED4C8E"/>
    <w:rsid w:val="00ED5845"/>
    <w:rsid w:val="00ED63AE"/>
    <w:rsid w:val="00ED64AD"/>
    <w:rsid w:val="00ED6C6A"/>
    <w:rsid w:val="00ED748C"/>
    <w:rsid w:val="00ED7E94"/>
    <w:rsid w:val="00ED7EEB"/>
    <w:rsid w:val="00EE072E"/>
    <w:rsid w:val="00EE1454"/>
    <w:rsid w:val="00EE20A8"/>
    <w:rsid w:val="00EE2191"/>
    <w:rsid w:val="00EE2353"/>
    <w:rsid w:val="00EE2625"/>
    <w:rsid w:val="00EE30A5"/>
    <w:rsid w:val="00EE33A6"/>
    <w:rsid w:val="00EE38FF"/>
    <w:rsid w:val="00EE3B01"/>
    <w:rsid w:val="00EE40E0"/>
    <w:rsid w:val="00EE5044"/>
    <w:rsid w:val="00EE5526"/>
    <w:rsid w:val="00EE650B"/>
    <w:rsid w:val="00EE6640"/>
    <w:rsid w:val="00EE6C1F"/>
    <w:rsid w:val="00EE7020"/>
    <w:rsid w:val="00EE750C"/>
    <w:rsid w:val="00EE780B"/>
    <w:rsid w:val="00EF00F4"/>
    <w:rsid w:val="00EF022D"/>
    <w:rsid w:val="00EF05E6"/>
    <w:rsid w:val="00EF0634"/>
    <w:rsid w:val="00EF0E82"/>
    <w:rsid w:val="00EF0EDD"/>
    <w:rsid w:val="00EF0EE4"/>
    <w:rsid w:val="00EF1371"/>
    <w:rsid w:val="00EF1E3D"/>
    <w:rsid w:val="00EF2459"/>
    <w:rsid w:val="00EF24C6"/>
    <w:rsid w:val="00EF2A17"/>
    <w:rsid w:val="00EF2C1E"/>
    <w:rsid w:val="00EF2DD8"/>
    <w:rsid w:val="00EF2F92"/>
    <w:rsid w:val="00EF3093"/>
    <w:rsid w:val="00EF321D"/>
    <w:rsid w:val="00EF4044"/>
    <w:rsid w:val="00EF4F57"/>
    <w:rsid w:val="00EF54FA"/>
    <w:rsid w:val="00EF6087"/>
    <w:rsid w:val="00EF62E2"/>
    <w:rsid w:val="00EF7308"/>
    <w:rsid w:val="00EF760A"/>
    <w:rsid w:val="00F008DB"/>
    <w:rsid w:val="00F0096E"/>
    <w:rsid w:val="00F00CD2"/>
    <w:rsid w:val="00F0144C"/>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25A6"/>
    <w:rsid w:val="00F2317E"/>
    <w:rsid w:val="00F2330E"/>
    <w:rsid w:val="00F23396"/>
    <w:rsid w:val="00F23740"/>
    <w:rsid w:val="00F23D46"/>
    <w:rsid w:val="00F24B8D"/>
    <w:rsid w:val="00F2551E"/>
    <w:rsid w:val="00F257A5"/>
    <w:rsid w:val="00F257C6"/>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142"/>
    <w:rsid w:val="00F3750E"/>
    <w:rsid w:val="00F376F3"/>
    <w:rsid w:val="00F379AA"/>
    <w:rsid w:val="00F404D1"/>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7E4"/>
    <w:rsid w:val="00F45F09"/>
    <w:rsid w:val="00F46128"/>
    <w:rsid w:val="00F46567"/>
    <w:rsid w:val="00F4687A"/>
    <w:rsid w:val="00F46A73"/>
    <w:rsid w:val="00F46B4E"/>
    <w:rsid w:val="00F477FE"/>
    <w:rsid w:val="00F47F4D"/>
    <w:rsid w:val="00F5067D"/>
    <w:rsid w:val="00F50A73"/>
    <w:rsid w:val="00F51593"/>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293D"/>
    <w:rsid w:val="00F63230"/>
    <w:rsid w:val="00F635B2"/>
    <w:rsid w:val="00F63811"/>
    <w:rsid w:val="00F63CC0"/>
    <w:rsid w:val="00F64182"/>
    <w:rsid w:val="00F641A6"/>
    <w:rsid w:val="00F6425C"/>
    <w:rsid w:val="00F64496"/>
    <w:rsid w:val="00F64648"/>
    <w:rsid w:val="00F669C7"/>
    <w:rsid w:val="00F66F2B"/>
    <w:rsid w:val="00F70083"/>
    <w:rsid w:val="00F7016D"/>
    <w:rsid w:val="00F7054E"/>
    <w:rsid w:val="00F7087A"/>
    <w:rsid w:val="00F71320"/>
    <w:rsid w:val="00F71F17"/>
    <w:rsid w:val="00F72E06"/>
    <w:rsid w:val="00F7331C"/>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8F1"/>
    <w:rsid w:val="00F82F08"/>
    <w:rsid w:val="00F83850"/>
    <w:rsid w:val="00F83D06"/>
    <w:rsid w:val="00F843F2"/>
    <w:rsid w:val="00F844E0"/>
    <w:rsid w:val="00F84BF9"/>
    <w:rsid w:val="00F84E3D"/>
    <w:rsid w:val="00F8572B"/>
    <w:rsid w:val="00F85B70"/>
    <w:rsid w:val="00F861E3"/>
    <w:rsid w:val="00F8741A"/>
    <w:rsid w:val="00F8780C"/>
    <w:rsid w:val="00F90477"/>
    <w:rsid w:val="00F90F1C"/>
    <w:rsid w:val="00F91337"/>
    <w:rsid w:val="00F91BB0"/>
    <w:rsid w:val="00F926CE"/>
    <w:rsid w:val="00F92EFC"/>
    <w:rsid w:val="00F93173"/>
    <w:rsid w:val="00F93D4A"/>
    <w:rsid w:val="00F94C37"/>
    <w:rsid w:val="00F94DF7"/>
    <w:rsid w:val="00F95671"/>
    <w:rsid w:val="00F9632C"/>
    <w:rsid w:val="00F97285"/>
    <w:rsid w:val="00F978AA"/>
    <w:rsid w:val="00F97B6E"/>
    <w:rsid w:val="00F97D67"/>
    <w:rsid w:val="00FA08A8"/>
    <w:rsid w:val="00FA0B02"/>
    <w:rsid w:val="00FA1388"/>
    <w:rsid w:val="00FA155C"/>
    <w:rsid w:val="00FA1C47"/>
    <w:rsid w:val="00FA1EDE"/>
    <w:rsid w:val="00FA2281"/>
    <w:rsid w:val="00FA25F7"/>
    <w:rsid w:val="00FA2668"/>
    <w:rsid w:val="00FA32CC"/>
    <w:rsid w:val="00FA381E"/>
    <w:rsid w:val="00FA3CA9"/>
    <w:rsid w:val="00FA4387"/>
    <w:rsid w:val="00FA472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0E6E"/>
    <w:rsid w:val="00FB10AE"/>
    <w:rsid w:val="00FB1E17"/>
    <w:rsid w:val="00FB2ABC"/>
    <w:rsid w:val="00FB2AEA"/>
    <w:rsid w:val="00FB305B"/>
    <w:rsid w:val="00FB3159"/>
    <w:rsid w:val="00FB3402"/>
    <w:rsid w:val="00FB3908"/>
    <w:rsid w:val="00FB4BF2"/>
    <w:rsid w:val="00FB4C96"/>
    <w:rsid w:val="00FB5540"/>
    <w:rsid w:val="00FB5A80"/>
    <w:rsid w:val="00FB5DFD"/>
    <w:rsid w:val="00FB6358"/>
    <w:rsid w:val="00FB6A8E"/>
    <w:rsid w:val="00FB75A2"/>
    <w:rsid w:val="00FB7CF6"/>
    <w:rsid w:val="00FC020E"/>
    <w:rsid w:val="00FC1597"/>
    <w:rsid w:val="00FC19BB"/>
    <w:rsid w:val="00FC26B8"/>
    <w:rsid w:val="00FC2C2C"/>
    <w:rsid w:val="00FC37F5"/>
    <w:rsid w:val="00FC3940"/>
    <w:rsid w:val="00FC3C3D"/>
    <w:rsid w:val="00FC4C1C"/>
    <w:rsid w:val="00FC5FF1"/>
    <w:rsid w:val="00FC6633"/>
    <w:rsid w:val="00FC7FCB"/>
    <w:rsid w:val="00FD04E3"/>
    <w:rsid w:val="00FD0563"/>
    <w:rsid w:val="00FD073B"/>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45"/>
    <w:rsid w:val="00FD76F5"/>
    <w:rsid w:val="00FD7939"/>
    <w:rsid w:val="00FD7E92"/>
    <w:rsid w:val="00FE0073"/>
    <w:rsid w:val="00FE1062"/>
    <w:rsid w:val="00FE1CE5"/>
    <w:rsid w:val="00FE1FA4"/>
    <w:rsid w:val="00FE2197"/>
    <w:rsid w:val="00FE2537"/>
    <w:rsid w:val="00FE28DF"/>
    <w:rsid w:val="00FE2C3D"/>
    <w:rsid w:val="00FE3B53"/>
    <w:rsid w:val="00FE449F"/>
    <w:rsid w:val="00FE463F"/>
    <w:rsid w:val="00FE467F"/>
    <w:rsid w:val="00FE4D06"/>
    <w:rsid w:val="00FE534C"/>
    <w:rsid w:val="00FE54FB"/>
    <w:rsid w:val="00FE5503"/>
    <w:rsid w:val="00FE5546"/>
    <w:rsid w:val="00FE6045"/>
    <w:rsid w:val="00FE667E"/>
    <w:rsid w:val="00FE6748"/>
    <w:rsid w:val="00FE6C05"/>
    <w:rsid w:val="00FE7267"/>
    <w:rsid w:val="00FE7C0A"/>
    <w:rsid w:val="00FF0B27"/>
    <w:rsid w:val="00FF1552"/>
    <w:rsid w:val="00FF1DE1"/>
    <w:rsid w:val="00FF2007"/>
    <w:rsid w:val="00FF2768"/>
    <w:rsid w:val="00FF318E"/>
    <w:rsid w:val="00FF3832"/>
    <w:rsid w:val="00FF39FE"/>
    <w:rsid w:val="00FF4034"/>
    <w:rsid w:val="00FF4C36"/>
    <w:rsid w:val="00FF4EA7"/>
    <w:rsid w:val="00FF5417"/>
    <w:rsid w:val="00FF5A14"/>
    <w:rsid w:val="00FF6EA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A2FE4F"/>
  <w15:docId w15:val="{2EF046E7-5D1B-495B-BB7B-A303CA8B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 w:type="paragraph" w:customStyle="1" w:styleId="zan">
    <w:name w:val="zan"/>
    <w:basedOn w:val="Normalny"/>
    <w:link w:val="zanZnak"/>
    <w:qFormat/>
    <w:rsid w:val="00D431FD"/>
    <w:pPr>
      <w:widowControl/>
      <w:adjustRightInd/>
      <w:spacing w:after="0" w:line="240" w:lineRule="auto"/>
      <w:ind w:left="720" w:hanging="360"/>
      <w:textAlignment w:val="auto"/>
    </w:pPr>
    <w:rPr>
      <w:rFonts w:ascii="Arial" w:hAnsi="Arial" w:cs="Arial"/>
    </w:rPr>
  </w:style>
  <w:style w:type="character" w:customStyle="1" w:styleId="zanZnak">
    <w:name w:val="zan Znak"/>
    <w:basedOn w:val="Domylnaczcionkaakapitu"/>
    <w:link w:val="zan"/>
    <w:rsid w:val="00D431F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D99E2-9870-4DC0-AA08-A7F7DBF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8877</Words>
  <Characters>57225</Characters>
  <Application>Microsoft Office Word</Application>
  <DocSecurity>0</DocSecurity>
  <Lines>476</Lines>
  <Paragraphs>131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65971</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6</cp:revision>
  <cp:lastPrinted>2022-09-19T11:40:00Z</cp:lastPrinted>
  <dcterms:created xsi:type="dcterms:W3CDTF">2022-09-20T07:23:00Z</dcterms:created>
  <dcterms:modified xsi:type="dcterms:W3CDTF">2022-09-21T08:00:00Z</dcterms:modified>
</cp:coreProperties>
</file>