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8261" w14:textId="77777777" w:rsidR="0040539E" w:rsidRPr="00DF581B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F581B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679ECF0D" w14:textId="77777777" w:rsidR="0040539E" w:rsidRPr="00DF581B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527A23D3" w14:textId="77777777" w:rsidR="0040539E" w:rsidRPr="00DF581B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F581B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32BD4A64" w14:textId="77777777" w:rsidR="0040539E" w:rsidRPr="00DF581B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F581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22DBB805" w14:textId="77777777" w:rsidR="0040539E" w:rsidRPr="00DF581B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622F5B8D" w14:textId="77777777" w:rsidR="0040539E" w:rsidRPr="00DF581B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4DD811DB" w14:textId="77777777" w:rsidR="0040539E" w:rsidRPr="00DF581B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7531CC08" w14:textId="77777777" w:rsidR="0040539E" w:rsidRPr="00DF581B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126D4812" w14:textId="77777777" w:rsidR="0040539E" w:rsidRPr="00DF581B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05728314" w14:textId="77777777" w:rsidR="0040539E" w:rsidRPr="00DF581B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51B5402" w14:textId="77777777" w:rsidR="0040539E" w:rsidRPr="00DF581B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54729DFA" w14:textId="77777777" w:rsidR="0040539E" w:rsidRPr="00DF581B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581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C236413" w14:textId="45BA4432" w:rsidR="0040539E" w:rsidRPr="00DF581B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9867D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EDZ</w:t>
      </w:r>
      <w:r w:rsidRPr="00DF581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.26.</w:t>
      </w:r>
      <w:r w:rsidR="009867DB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9</w:t>
      </w:r>
      <w:r w:rsidRPr="00DF581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6202A" w:rsidRPr="00DF581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9C299F"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B51DAA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pn.: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9867DB" w:rsidRPr="009867DB">
        <w:rPr>
          <w:rFonts w:ascii="Arial" w:hAnsi="Arial" w:cs="Arial"/>
          <w:b/>
          <w:bCs/>
          <w:snapToGrid w:val="0"/>
          <w:sz w:val="18"/>
          <w:szCs w:val="18"/>
        </w:rPr>
        <w:t>Opracowanie dokumentacji projektowej wyposażenia budynków magazynowych apg Leszcze w wymagane przeciwpożarowe wyłączniki prądu</w:t>
      </w:r>
      <w:r w:rsidR="00966D50" w:rsidRPr="00DF581B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14:paraId="2089AB91" w14:textId="4771308A" w:rsidR="009867DB" w:rsidRPr="009867DB" w:rsidRDefault="0040539E" w:rsidP="009867DB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357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031"/>
        <w:gridCol w:w="1630"/>
      </w:tblGrid>
      <w:tr w:rsidR="00C973D2" w:rsidRPr="00DF581B" w14:paraId="412E45ED" w14:textId="77777777" w:rsidTr="00C90B3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8D7065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D9348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10A7FAAA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F581B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480681" w14:textId="0239037E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106BE2">
              <w:rPr>
                <w:rFonts w:ascii="Arial" w:hAnsi="Arial" w:cs="Arial"/>
                <w:b/>
                <w:color w:val="000000"/>
                <w:sz w:val="16"/>
                <w:szCs w:val="16"/>
              </w:rPr>
              <w:t>bru</w:t>
            </w:r>
            <w:r w:rsidRPr="00DF581B">
              <w:rPr>
                <w:rFonts w:ascii="Arial" w:hAnsi="Arial" w:cs="Arial"/>
                <w:b/>
                <w:color w:val="000000"/>
                <w:sz w:val="16"/>
                <w:szCs w:val="16"/>
              </w:rPr>
              <w:t>tto</w:t>
            </w:r>
          </w:p>
        </w:tc>
      </w:tr>
      <w:tr w:rsidR="00C973D2" w:rsidRPr="00DF581B" w14:paraId="6FFAA979" w14:textId="77777777" w:rsidTr="00C90B3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D5E61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A7B70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E6D7A" w14:textId="77777777" w:rsidR="00C973D2" w:rsidRPr="00DF581B" w:rsidRDefault="00C973D2" w:rsidP="00C90B3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81B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</w:tr>
      <w:tr w:rsidR="00C973D2" w:rsidRPr="00DF581B" w14:paraId="7F3DC2BC" w14:textId="77777777" w:rsidTr="00C90B3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415" w14:textId="77777777" w:rsidR="00C973D2" w:rsidRPr="00DF581B" w:rsidRDefault="00C973D2" w:rsidP="00C973D2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2705" w14:textId="7E5B8DF2" w:rsidR="00C973D2" w:rsidRPr="00DF581B" w:rsidRDefault="00C973D2" w:rsidP="00C90B34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73D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Opracowanie dokumentacji projektowej wyposażenia budynków magazynowych apg Leszcze nr 3, 4, 13, 14 i 15 w wymagane przeciwpożarowe wyłączniki prądu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BB5E" w14:textId="520A7C67" w:rsidR="00C973D2" w:rsidRPr="00DF581B" w:rsidRDefault="00C973D2" w:rsidP="00C90B34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81B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 w:rsidR="00C90B34">
              <w:rPr>
                <w:rFonts w:ascii="Arial" w:hAnsi="Arial" w:cs="Arial"/>
                <w:sz w:val="16"/>
                <w:szCs w:val="16"/>
              </w:rPr>
              <w:t>z</w:t>
            </w:r>
            <w:r w:rsidRPr="00DF581B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  <w:tr w:rsidR="00C90B34" w:rsidRPr="00DF581B" w14:paraId="26B3B044" w14:textId="77777777" w:rsidTr="00FE756C">
        <w:trPr>
          <w:trHeight w:val="31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1E1" w14:textId="77777777" w:rsidR="00C90B34" w:rsidRPr="00DF581B" w:rsidRDefault="00C90B34" w:rsidP="00C973D2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5995" w14:textId="5C5D061C" w:rsidR="00C90B34" w:rsidRPr="00581F32" w:rsidRDefault="00FE756C" w:rsidP="00FE756C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1F3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Nadzór autorski </w:t>
            </w:r>
            <w:r w:rsidR="00581F32" w:rsidRPr="00581F32">
              <w:rPr>
                <w:rFonts w:ascii="Arial" w:hAnsi="Arial" w:cs="Arial"/>
                <w:sz w:val="16"/>
                <w:szCs w:val="16"/>
              </w:rPr>
              <w:t>(1 wizyta)</w:t>
            </w:r>
            <w:r w:rsidRPr="00581F32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AB48" w14:textId="3EAF3342" w:rsidR="00C90B34" w:rsidRPr="00DF581B" w:rsidRDefault="00FE756C" w:rsidP="00C90B34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56C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57C8F385" w14:textId="55FEB829" w:rsidR="00C973D2" w:rsidRPr="009867DB" w:rsidRDefault="006E0F4E" w:rsidP="009867DB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DF581B">
        <w:rPr>
          <w:rFonts w:ascii="Arial" w:eastAsiaTheme="minorEastAsia" w:hAnsi="Arial" w:cs="Arial"/>
          <w:color w:val="000000"/>
          <w:spacing w:val="-2"/>
          <w:sz w:val="18"/>
          <w:szCs w:val="18"/>
        </w:rPr>
        <w:t>Zobowiązujemy się wykonać przedmiot zamówienia w t</w:t>
      </w:r>
      <w:r w:rsidR="006C3F73" w:rsidRPr="00DF581B">
        <w:rPr>
          <w:rFonts w:ascii="Arial" w:eastAsiaTheme="minorEastAsia" w:hAnsi="Arial" w:cs="Arial"/>
          <w:color w:val="000000"/>
          <w:spacing w:val="-2"/>
          <w:sz w:val="18"/>
          <w:szCs w:val="18"/>
        </w:rPr>
        <w:t>erminie</w:t>
      </w:r>
      <w:r w:rsidR="009867DB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</w:t>
      </w:r>
      <w:r w:rsidR="00C973D2" w:rsidRPr="009867DB">
        <w:rPr>
          <w:rFonts w:ascii="Arial" w:eastAsiaTheme="minorEastAsia" w:hAnsi="Arial" w:cs="Arial"/>
          <w:b/>
          <w:color w:val="000000"/>
          <w:spacing w:val="-2"/>
          <w:sz w:val="18"/>
          <w:szCs w:val="18"/>
        </w:rPr>
        <w:t>35 dni od dnia zawarcia Umowy</w:t>
      </w:r>
      <w:r w:rsidR="009867DB" w:rsidRPr="009867DB">
        <w:rPr>
          <w:rFonts w:ascii="Arial" w:eastAsiaTheme="minorEastAsia" w:hAnsi="Arial" w:cs="Arial"/>
          <w:color w:val="000000"/>
          <w:spacing w:val="-2"/>
          <w:sz w:val="18"/>
          <w:szCs w:val="18"/>
        </w:rPr>
        <w:t>.</w:t>
      </w:r>
    </w:p>
    <w:p w14:paraId="269746FA" w14:textId="348A0D56" w:rsidR="000279D3" w:rsidRPr="00DF581B" w:rsidRDefault="000279D3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DF581B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Udzielamy gwarancji na okres </w:t>
      </w:r>
      <w:r w:rsidRPr="00DF581B">
        <w:rPr>
          <w:rFonts w:ascii="Arial" w:eastAsiaTheme="minorEastAsia" w:hAnsi="Arial" w:cs="Arial"/>
          <w:b/>
          <w:color w:val="FF0000"/>
          <w:sz w:val="18"/>
          <w:szCs w:val="18"/>
        </w:rPr>
        <w:t>………. miesięcy</w:t>
      </w:r>
      <w:r w:rsidR="002A2ADE" w:rsidRPr="00DF581B">
        <w:rPr>
          <w:rFonts w:ascii="Arial" w:eastAsiaTheme="minorEastAsia" w:hAnsi="Arial" w:cs="Arial"/>
          <w:b/>
          <w:color w:val="FF0000"/>
          <w:sz w:val="18"/>
          <w:szCs w:val="18"/>
        </w:rPr>
        <w:t xml:space="preserve"> (co najmniej 36 miesięcy)</w:t>
      </w:r>
      <w:r w:rsidRPr="00DF581B">
        <w:rPr>
          <w:rFonts w:ascii="Arial" w:eastAsiaTheme="minorEastAsia" w:hAnsi="Arial" w:cs="Arial"/>
          <w:b/>
          <w:color w:val="FF0000"/>
          <w:sz w:val="18"/>
          <w:szCs w:val="18"/>
        </w:rPr>
        <w:t>.</w:t>
      </w:r>
    </w:p>
    <w:p w14:paraId="148AB320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F581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DF581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DF581B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DF581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7B4533" w:rsidRPr="00DF581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DF581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przeciwdziałania wspieraniu agresji na Ukrainę oraz służących</w:t>
      </w:r>
      <w:r w:rsidR="00FD3440" w:rsidRPr="00DF581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F581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8067EFC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C425168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3739BDAD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3D2E66D8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82C53DF" w14:textId="77777777" w:rsidR="0040539E" w:rsidRPr="00DF581B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79A5EF7" w14:textId="77777777" w:rsidR="00601E3F" w:rsidRPr="00DF581B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1839F21D" w14:textId="77777777" w:rsidR="00622A4D" w:rsidRPr="00DF581B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20A07D9" w14:textId="77777777" w:rsidR="0040539E" w:rsidRPr="00DF581B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55DBC3FB" w14:textId="77777777" w:rsidR="0040539E" w:rsidRPr="00DF581B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6AFA5E35" w14:textId="77777777" w:rsidR="0040539E" w:rsidRPr="00DF581B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21FD08EC" w14:textId="77777777" w:rsidR="0040539E" w:rsidRPr="00DF581B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34C0E58" w14:textId="77777777" w:rsidR="0040539E" w:rsidRPr="00DF581B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17CEF9D2" w14:textId="77777777" w:rsidR="0040539E" w:rsidRPr="00DF581B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7A52BB70" w14:textId="77777777" w:rsidR="0040539E" w:rsidRPr="00DF581B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52EDB9D6" w14:textId="77777777" w:rsidR="00C21D23" w:rsidRPr="00DF581B" w:rsidRDefault="00C21D23" w:rsidP="00FD3440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* niepotrzebne skreślić</w:t>
      </w:r>
    </w:p>
    <w:p w14:paraId="04FF3437" w14:textId="77777777" w:rsidR="00343A44" w:rsidRPr="00DF581B" w:rsidRDefault="0040539E" w:rsidP="00343A44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 w:type="page"/>
      </w:r>
    </w:p>
    <w:p w14:paraId="4D82E3EB" w14:textId="77777777" w:rsidR="00343A44" w:rsidRPr="00DF581B" w:rsidRDefault="00343A44" w:rsidP="00343A44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Załącznik nr 3 do zapytania ofertowego</w:t>
      </w:r>
    </w:p>
    <w:p w14:paraId="316E8238" w14:textId="77777777" w:rsidR="00343A44" w:rsidRPr="00DF581B" w:rsidRDefault="00343A44" w:rsidP="00343A44">
      <w:pPr>
        <w:widowControl w:val="0"/>
        <w:tabs>
          <w:tab w:val="left" w:pos="6924"/>
        </w:tabs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7865BA2" w14:textId="77777777" w:rsidR="00343A44" w:rsidRPr="00DF581B" w:rsidRDefault="00343A44" w:rsidP="00343A44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8764604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eastAsia="Arial" w:hAnsi="Arial" w:cs="Arial"/>
          <w:b/>
          <w:bCs/>
          <w:sz w:val="18"/>
          <w:szCs w:val="18"/>
        </w:rPr>
        <w:t>WYKAZ USŁUG</w:t>
      </w:r>
    </w:p>
    <w:p w14:paraId="6C690482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13DECF36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65C01851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571C321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8578B73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618D9909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1034DB71" w14:textId="77777777" w:rsidR="00343A44" w:rsidRPr="00DF581B" w:rsidRDefault="00343A44" w:rsidP="00343A44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DF581B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56D34A7A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2DD0EA7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587D875" w14:textId="266F3757" w:rsidR="00343A44" w:rsidRPr="00DF581B" w:rsidRDefault="00343A44" w:rsidP="00343A44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</w:t>
      </w:r>
      <w:r w:rsidRPr="00DF581B">
        <w:rPr>
          <w:rFonts w:ascii="Arial" w:hAnsi="Arial" w:cs="Arial"/>
          <w:color w:val="000000"/>
          <w:sz w:val="18"/>
          <w:szCs w:val="18"/>
        </w:rPr>
        <w:t xml:space="preserve">dotyczące </w:t>
      </w:r>
      <w:r w:rsidR="009867DB" w:rsidRPr="009867DB">
        <w:rPr>
          <w:rFonts w:ascii="Arial" w:hAnsi="Arial" w:cs="Arial"/>
          <w:b/>
          <w:sz w:val="18"/>
          <w:szCs w:val="18"/>
        </w:rPr>
        <w:t>Opracowanie dokumentacji projektowej wyposażenia budynków magazynowych apg Leszcze w wymagane przeciwpożarowe wyłączniki prądu</w:t>
      </w:r>
      <w:r w:rsidR="000C0D0F" w:rsidRPr="000C0D0F">
        <w:rPr>
          <w:rFonts w:ascii="Arial" w:eastAsia="Arial" w:hAnsi="Arial" w:cs="Arial"/>
          <w:b/>
          <w:sz w:val="18"/>
          <w:szCs w:val="18"/>
        </w:rPr>
        <w:t xml:space="preserve"> </w:t>
      </w:r>
      <w:r w:rsidR="00BE16D7" w:rsidRPr="00DF581B">
        <w:rPr>
          <w:rFonts w:ascii="Arial" w:eastAsia="Arial" w:hAnsi="Arial" w:cs="Arial"/>
          <w:sz w:val="18"/>
          <w:szCs w:val="18"/>
        </w:rPr>
        <w:t>w ciągu ostatnich pięc</w:t>
      </w:r>
      <w:r w:rsidR="002A2ADE" w:rsidRPr="00DF581B">
        <w:rPr>
          <w:rFonts w:ascii="Arial" w:eastAsia="Arial" w:hAnsi="Arial" w:cs="Arial"/>
          <w:sz w:val="18"/>
          <w:szCs w:val="18"/>
        </w:rPr>
        <w:t>i</w:t>
      </w:r>
      <w:r w:rsidR="00BE16D7" w:rsidRPr="00DF581B">
        <w:rPr>
          <w:rFonts w:ascii="Arial" w:eastAsia="Arial" w:hAnsi="Arial" w:cs="Arial"/>
          <w:sz w:val="18"/>
          <w:szCs w:val="18"/>
        </w:rPr>
        <w:t>u</w:t>
      </w:r>
      <w:r w:rsidRPr="00DF581B">
        <w:rPr>
          <w:rFonts w:ascii="Arial" w:eastAsia="Arial" w:hAnsi="Arial" w:cs="Arial"/>
          <w:sz w:val="18"/>
          <w:szCs w:val="18"/>
        </w:rPr>
        <w:t xml:space="preserve"> lat przed upływem terminu składania ofert, a jeżeli okres prowadzenia działalności jest krótszy, w tym okresie, zrealizowaliśmy następujące usługi:</w:t>
      </w:r>
    </w:p>
    <w:p w14:paraId="7787FEC2" w14:textId="77777777" w:rsidR="00343A44" w:rsidRPr="00DF581B" w:rsidRDefault="00343A44" w:rsidP="00343A44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37454BCB" w14:textId="77777777" w:rsidR="00343A44" w:rsidRPr="00DF581B" w:rsidRDefault="00343A44" w:rsidP="001621E6">
      <w:pPr>
        <w:widowControl w:val="0"/>
        <w:numPr>
          <w:ilvl w:val="0"/>
          <w:numId w:val="47"/>
        </w:numPr>
        <w:suppressAutoHyphens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DF581B">
        <w:rPr>
          <w:rFonts w:ascii="Arial" w:eastAsia="Arial" w:hAnsi="Arial" w:cs="Arial"/>
          <w:b/>
          <w:sz w:val="18"/>
          <w:szCs w:val="18"/>
        </w:rPr>
        <w:t xml:space="preserve">Usługi na potwierdzenie spełnienia warunku udziału w </w:t>
      </w:r>
      <w:r w:rsidR="00BE16D7" w:rsidRPr="00DF581B">
        <w:rPr>
          <w:rFonts w:ascii="Arial" w:eastAsia="Arial" w:hAnsi="Arial" w:cs="Arial"/>
          <w:b/>
          <w:sz w:val="18"/>
          <w:szCs w:val="18"/>
        </w:rPr>
        <w:t>postępowaniu określonego w pkt 5</w:t>
      </w:r>
      <w:r w:rsidRPr="00DF581B">
        <w:rPr>
          <w:rFonts w:ascii="Arial" w:eastAsia="Arial" w:hAnsi="Arial" w:cs="Arial"/>
          <w:b/>
          <w:sz w:val="18"/>
          <w:szCs w:val="18"/>
        </w:rPr>
        <w:t xml:space="preserve"> ppkt 1) Zapytania ofertowego</w:t>
      </w:r>
      <w:r w:rsidRPr="00DF581B">
        <w:rPr>
          <w:rFonts w:ascii="Arial" w:eastAsia="Arial" w:hAnsi="Arial" w:cs="Arial"/>
          <w:sz w:val="18"/>
          <w:szCs w:val="18"/>
        </w:rPr>
        <w:t>:</w:t>
      </w:r>
      <w:r w:rsidRPr="00DF581B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947"/>
        <w:gridCol w:w="3119"/>
        <w:gridCol w:w="2148"/>
      </w:tblGrid>
      <w:tr w:rsidR="00BE16D7" w:rsidRPr="00DF581B" w14:paraId="4119DA0F" w14:textId="77777777" w:rsidTr="00BE16D7">
        <w:trPr>
          <w:trHeight w:val="827"/>
          <w:jc w:val="center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14:paraId="78797333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47" w:type="dxa"/>
            <w:shd w:val="clear" w:color="auto" w:fill="8DB3E2" w:themeFill="text2" w:themeFillTint="66"/>
            <w:vAlign w:val="center"/>
          </w:tcPr>
          <w:p w14:paraId="0E3A6E2B" w14:textId="55AA6205" w:rsidR="00BE16D7" w:rsidRPr="00DF581B" w:rsidRDefault="00BE16D7" w:rsidP="002A2ADE">
            <w:pPr>
              <w:widowControl w:val="0"/>
              <w:suppressAutoHyphens/>
              <w:spacing w:line="23" w:lineRule="atLeast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usługi 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72A1133A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2148" w:type="dxa"/>
            <w:shd w:val="clear" w:color="auto" w:fill="8DB3E2" w:themeFill="text2" w:themeFillTint="66"/>
            <w:vAlign w:val="center"/>
          </w:tcPr>
          <w:p w14:paraId="286B8D56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b/>
                <w:sz w:val="18"/>
                <w:szCs w:val="18"/>
              </w:rPr>
              <w:t>Data wykonywania usługi</w:t>
            </w:r>
          </w:p>
        </w:tc>
      </w:tr>
      <w:tr w:rsidR="00BE16D7" w:rsidRPr="00DF581B" w14:paraId="729B36E3" w14:textId="77777777" w:rsidTr="00BE16D7">
        <w:trPr>
          <w:trHeight w:val="564"/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17CF45AC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B09142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61C1462D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EAE04D6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4FC7371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3E56687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E16D7" w:rsidRPr="00DF581B" w14:paraId="02295075" w14:textId="77777777" w:rsidTr="00BE16D7">
        <w:trPr>
          <w:trHeight w:val="564"/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4795873E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581B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E723B33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F560007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14BC09E" w14:textId="77777777" w:rsidR="00BE16D7" w:rsidRPr="00DF581B" w:rsidRDefault="00BE16D7" w:rsidP="00F22ABC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005114" w14:textId="77777777" w:rsidR="00BE16D7" w:rsidRPr="00DF581B" w:rsidRDefault="00BE16D7" w:rsidP="00343A44">
      <w:pPr>
        <w:suppressAutoHyphens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5332510" w14:textId="77777777" w:rsidR="00343A44" w:rsidRPr="00DF581B" w:rsidRDefault="00343A44" w:rsidP="00343A4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DF581B">
        <w:rPr>
          <w:rFonts w:ascii="Arial" w:hAnsi="Arial" w:cs="Arial"/>
          <w:i/>
          <w:sz w:val="18"/>
          <w:szCs w:val="18"/>
        </w:rPr>
        <w:tab/>
      </w:r>
    </w:p>
    <w:p w14:paraId="2621BB82" w14:textId="32A6A86F" w:rsidR="00343A44" w:rsidRPr="00DF581B" w:rsidRDefault="00343A44" w:rsidP="00343A4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W przypadku, gdy usługa była realizowana dla PIG-PIB, Zamawiający nie wymaga składania dokumentów potwier</w:t>
      </w:r>
      <w:r w:rsidR="000C0D0F">
        <w:rPr>
          <w:rFonts w:ascii="Arial" w:hAnsi="Arial" w:cs="Arial"/>
          <w:i/>
          <w:sz w:val="18"/>
          <w:szCs w:val="18"/>
        </w:rPr>
        <w:t>dzających wykonanie tych usług.</w:t>
      </w:r>
    </w:p>
    <w:p w14:paraId="77233993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D64A3F5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8F2A2AE" w14:textId="77777777" w:rsidR="00343A44" w:rsidRPr="00DF581B" w:rsidRDefault="00343A44" w:rsidP="00343A44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F57BB49" w14:textId="77777777" w:rsidR="00343A44" w:rsidRPr="00DF581B" w:rsidRDefault="00343A44" w:rsidP="00343A44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DF581B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DF581B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DF581B">
        <w:rPr>
          <w:rFonts w:ascii="Arial" w:eastAsia="Arial" w:hAnsi="Arial" w:cs="Arial"/>
          <w:sz w:val="18"/>
          <w:szCs w:val="18"/>
        </w:rPr>
        <w:t>......................</w:t>
      </w:r>
      <w:r w:rsidRPr="00DF581B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73B8C3B2" w14:textId="77777777" w:rsidR="00343A44" w:rsidRPr="00DF581B" w:rsidRDefault="00343A44" w:rsidP="00343A44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DF581B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12387E40" w14:textId="77777777" w:rsidR="00343A44" w:rsidRPr="00DF581B" w:rsidRDefault="00343A44" w:rsidP="00343A44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C501706" w14:textId="77777777" w:rsidR="00343A44" w:rsidRPr="00DF581B" w:rsidRDefault="00343A44" w:rsidP="00343A44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78FF661" w14:textId="77777777" w:rsidR="00343A44" w:rsidRPr="00DF581B" w:rsidRDefault="00343A44" w:rsidP="00343A44">
      <w:pPr>
        <w:autoSpaceDE/>
        <w:autoSpaceDN/>
        <w:rPr>
          <w:rFonts w:ascii="Arial" w:hAnsi="Arial" w:cs="Arial"/>
          <w:i/>
          <w:sz w:val="16"/>
          <w:szCs w:val="16"/>
        </w:rPr>
      </w:pPr>
      <w:r w:rsidRPr="00DF581B">
        <w:rPr>
          <w:rFonts w:ascii="Arial" w:hAnsi="Arial" w:cs="Arial"/>
          <w:i/>
          <w:sz w:val="16"/>
          <w:szCs w:val="16"/>
        </w:rPr>
        <w:br w:type="page"/>
      </w:r>
    </w:p>
    <w:p w14:paraId="78EBBFBA" w14:textId="77777777" w:rsidR="00343A44" w:rsidRPr="00DF581B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07273045" w14:textId="77777777" w:rsidR="00343A44" w:rsidRPr="00DF581B" w:rsidRDefault="00343A44" w:rsidP="00343A44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Załącznik nr 4 do zapytania ofertowego</w:t>
      </w:r>
    </w:p>
    <w:p w14:paraId="0573778D" w14:textId="77777777" w:rsidR="00343A44" w:rsidRPr="00DF581B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39BDFD57" w14:textId="77777777" w:rsidR="00343A44" w:rsidRPr="00DF581B" w:rsidRDefault="00343A44" w:rsidP="00343A4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DF581B">
        <w:rPr>
          <w:rFonts w:ascii="Arial" w:hAnsi="Arial" w:cs="Arial"/>
          <w:b/>
          <w:sz w:val="18"/>
          <w:szCs w:val="18"/>
        </w:rPr>
        <w:t>WYKAZ OSÓB</w:t>
      </w:r>
    </w:p>
    <w:p w14:paraId="48ACD762" w14:textId="77777777" w:rsidR="00343A44" w:rsidRPr="00DF581B" w:rsidRDefault="00343A44" w:rsidP="00343A44">
      <w:pPr>
        <w:spacing w:before="120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29CFB035" w14:textId="77777777" w:rsidR="00343A44" w:rsidRPr="00DF581B" w:rsidRDefault="00343A44" w:rsidP="00343A44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DF581B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1FA7A06C" w14:textId="77777777" w:rsidR="00343A44" w:rsidRPr="00DF581B" w:rsidRDefault="00343A44" w:rsidP="00343A44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DF581B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CC2076D" w14:textId="77777777" w:rsidR="00343A44" w:rsidRPr="00DF581B" w:rsidRDefault="00343A44" w:rsidP="00343A44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 xml:space="preserve"> </w:t>
      </w:r>
      <w:r w:rsidRPr="00DF581B">
        <w:rPr>
          <w:rFonts w:ascii="Arial" w:hAnsi="Arial" w:cs="Arial"/>
          <w:i/>
          <w:sz w:val="18"/>
          <w:szCs w:val="18"/>
        </w:rPr>
        <w:t>(nazwa /firma/ i adres Wykonawcy)</w:t>
      </w:r>
    </w:p>
    <w:p w14:paraId="3AA3E9A4" w14:textId="29BB889A" w:rsidR="00BE16D7" w:rsidRPr="00DF581B" w:rsidRDefault="00343A44" w:rsidP="00343A4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9867DB" w:rsidRPr="009867DB">
        <w:rPr>
          <w:rFonts w:ascii="Arial" w:hAnsi="Arial" w:cs="Arial"/>
          <w:b/>
          <w:bCs/>
          <w:snapToGrid w:val="0"/>
          <w:sz w:val="18"/>
          <w:szCs w:val="18"/>
        </w:rPr>
        <w:t>Opracowanie dokumentacji projektowej wyposażenia budynków magazynowych apg Leszcze w wymagane przeciwpożarowe wyłączniki prądu</w:t>
      </w:r>
      <w:r w:rsidRPr="00DF581B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DF581B">
        <w:rPr>
          <w:rFonts w:ascii="Arial" w:hAnsi="Arial" w:cs="Arial"/>
          <w:sz w:val="18"/>
          <w:szCs w:val="18"/>
        </w:rPr>
        <w:t xml:space="preserve">oświadczamy, że </w:t>
      </w:r>
      <w:r w:rsidR="00BE16D7" w:rsidRPr="00DF581B">
        <w:rPr>
          <w:rFonts w:ascii="Arial" w:hAnsi="Arial" w:cs="Arial"/>
          <w:sz w:val="18"/>
          <w:szCs w:val="18"/>
        </w:rPr>
        <w:t>dysponujemy osobami które</w:t>
      </w:r>
      <w:r w:rsidRPr="00DF581B">
        <w:rPr>
          <w:rFonts w:ascii="Arial" w:hAnsi="Arial" w:cs="Arial"/>
          <w:sz w:val="18"/>
          <w:szCs w:val="18"/>
        </w:rPr>
        <w:t xml:space="preserve"> będą uczestniczyli  w wykonaniu zamówienia, zgodnie z warunkiem opisanym w punkcie:</w:t>
      </w:r>
    </w:p>
    <w:p w14:paraId="3D471AF6" w14:textId="77777777" w:rsidR="00343A44" w:rsidRPr="00DF581B" w:rsidRDefault="00343A44" w:rsidP="00343A44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6095"/>
      </w:tblGrid>
      <w:tr w:rsidR="00343A44" w:rsidRPr="00DF581B" w14:paraId="5B6B296B" w14:textId="77777777" w:rsidTr="00F22ABC">
        <w:trPr>
          <w:trHeight w:val="12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E215CC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343A44" w:rsidRPr="00DF581B" w14:paraId="0EDBA682" w14:textId="77777777" w:rsidTr="00F22ABC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920E6E2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E462CFD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38CB4A" w14:textId="77777777" w:rsidR="00343A44" w:rsidRPr="00DF581B" w:rsidRDefault="00BE16D7" w:rsidP="00F22A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– zgodnie z pkt 5</w:t>
            </w:r>
            <w:r w:rsidR="00343A44" w:rsidRPr="00DF58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ppkt 2) </w:t>
            </w:r>
          </w:p>
        </w:tc>
      </w:tr>
      <w:tr w:rsidR="00343A44" w:rsidRPr="00DF581B" w14:paraId="136839A8" w14:textId="77777777" w:rsidTr="00F22ABC">
        <w:trPr>
          <w:trHeight w:val="9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8DCA" w14:textId="77777777" w:rsidR="00343A44" w:rsidRPr="00DF581B" w:rsidRDefault="00343A44" w:rsidP="00F22A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DF581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3993" w14:textId="77777777" w:rsidR="00343A44" w:rsidRPr="00DF581B" w:rsidRDefault="00343A44" w:rsidP="00F22ABC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B96C" w14:textId="7FEC0EF6" w:rsidR="00343A44" w:rsidRPr="00DF581B" w:rsidRDefault="000C0D0F" w:rsidP="00F22ABC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D0F">
              <w:rPr>
                <w:rFonts w:ascii="Arial" w:hAnsi="Arial" w:cs="Arial"/>
                <w:sz w:val="18"/>
                <w:szCs w:val="18"/>
              </w:rPr>
              <w:t>uprawnienia budowlane do projektowania bez ograniczeń w specjalności instalacyjnej w zakresie sieci, instalacji i urządzeń elektrycznych i elektroenergetycznych, lub odpowiadające im ważne uprawnienia budowlane wydane na podstawie przepisów obowiązujących w dacie ich wydania oraz aktualne zaświadczenie o przynależności do właściwej Okręgowej Izby Inżynierów Budownictwa;</w:t>
            </w:r>
          </w:p>
        </w:tc>
      </w:tr>
    </w:tbl>
    <w:p w14:paraId="22D1CA49" w14:textId="77777777" w:rsidR="00343A44" w:rsidRPr="00DF581B" w:rsidRDefault="00343A44" w:rsidP="00343A4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>* niepotrzebne skreślić</w:t>
      </w:r>
    </w:p>
    <w:p w14:paraId="654A24B7" w14:textId="77777777" w:rsidR="00343A44" w:rsidRPr="00DF581B" w:rsidRDefault="00343A44" w:rsidP="00343A44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DF581B">
        <w:rPr>
          <w:rFonts w:ascii="Arial" w:hAnsi="Arial" w:cs="Arial"/>
          <w:b/>
          <w:sz w:val="18"/>
          <w:szCs w:val="18"/>
        </w:rPr>
        <w:t>W załączeniu dokumenty potwierdzające, że ww. osoby, posiadają wymagane kwalifikacje.</w:t>
      </w:r>
    </w:p>
    <w:p w14:paraId="686F6448" w14:textId="77777777" w:rsidR="00343A44" w:rsidRPr="00DF581B" w:rsidRDefault="00343A44" w:rsidP="00343A44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14671C43" w14:textId="77777777" w:rsidR="00343A44" w:rsidRPr="00DF581B" w:rsidRDefault="00343A44" w:rsidP="00343A44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DF581B">
        <w:rPr>
          <w:rFonts w:ascii="Arial" w:hAnsi="Arial" w:cs="Arial"/>
          <w:sz w:val="18"/>
          <w:szCs w:val="18"/>
        </w:rPr>
        <w:t>..................,</w:t>
      </w:r>
      <w:r w:rsidRPr="00DF581B">
        <w:rPr>
          <w:rFonts w:ascii="Arial" w:hAnsi="Arial" w:cs="Arial"/>
          <w:i/>
          <w:sz w:val="18"/>
          <w:szCs w:val="18"/>
        </w:rPr>
        <w:t xml:space="preserve"> dnia </w:t>
      </w:r>
      <w:r w:rsidRPr="00DF581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DF581B">
        <w:rPr>
          <w:rFonts w:ascii="Arial" w:hAnsi="Arial" w:cs="Arial"/>
          <w:sz w:val="18"/>
          <w:szCs w:val="18"/>
        </w:rPr>
        <w:tab/>
      </w:r>
      <w:r w:rsidRPr="00DF581B">
        <w:rPr>
          <w:rFonts w:ascii="Arial" w:hAnsi="Arial" w:cs="Arial"/>
          <w:sz w:val="18"/>
          <w:szCs w:val="18"/>
        </w:rPr>
        <w:tab/>
      </w:r>
      <w:r w:rsidRPr="00DF581B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52B404B7" w14:textId="77777777" w:rsidR="00343A44" w:rsidRPr="00DF581B" w:rsidRDefault="00343A44" w:rsidP="00343A44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DF581B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5F25BA2B" w14:textId="77777777" w:rsidR="0040539E" w:rsidRPr="00DF581B" w:rsidRDefault="0040539E" w:rsidP="00FD3440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4563EDB8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5A38D7A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E774ECD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216BAE9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0D251C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C5559F2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1686A4A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DC25667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7965C4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41E5F6" w14:textId="77777777" w:rsidR="00343A44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0340ABE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78CF9E2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65B2B4C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7298AE11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65AA980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F257FEC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CA95435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7103612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3F70896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711373D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80E358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D9E8C0D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66F8378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F138E00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C3B7610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02CF20B" w14:textId="77777777" w:rsidR="000C0D0F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74E6C9C" w14:textId="77777777" w:rsidR="000C0D0F" w:rsidRPr="00DF581B" w:rsidRDefault="000C0D0F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21FD0C1" w14:textId="77777777" w:rsidR="00343A44" w:rsidRPr="00DF581B" w:rsidRDefault="00343A44" w:rsidP="00FD3440">
      <w:pPr>
        <w:pStyle w:val="BodyText21"/>
        <w:widowControl/>
        <w:tabs>
          <w:tab w:val="clear" w:pos="7797"/>
        </w:tabs>
        <w:suppressAutoHyphens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343A44" w:rsidRPr="00DF581B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EB2E" w14:textId="77777777" w:rsidR="00881D70" w:rsidRDefault="00881D70">
      <w:r>
        <w:separator/>
      </w:r>
    </w:p>
  </w:endnote>
  <w:endnote w:type="continuationSeparator" w:id="0">
    <w:p w14:paraId="6BE2A572" w14:textId="77777777" w:rsidR="00881D70" w:rsidRDefault="008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41FF" w14:textId="77777777" w:rsidR="0003506B" w:rsidRPr="000628C3" w:rsidRDefault="0003506B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4F7795">
      <w:rPr>
        <w:rFonts w:ascii="Arial" w:hAnsi="Arial" w:cs="Arial"/>
        <w:noProof/>
        <w:sz w:val="18"/>
        <w:szCs w:val="18"/>
      </w:rPr>
      <w:t>3</w:t>
    </w:r>
    <w:r w:rsidRPr="000628C3">
      <w:rPr>
        <w:rFonts w:ascii="Arial" w:hAnsi="Arial" w:cs="Arial"/>
        <w:sz w:val="18"/>
        <w:szCs w:val="18"/>
      </w:rPr>
      <w:fldChar w:fldCharType="end"/>
    </w:r>
  </w:p>
  <w:p w14:paraId="6B51A2D5" w14:textId="77777777" w:rsidR="0003506B" w:rsidRDefault="000350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0A3C" w14:textId="2164D252" w:rsidR="0003506B" w:rsidRDefault="0003506B">
    <w:pPr>
      <w:pStyle w:val="Stopka"/>
    </w:pPr>
  </w:p>
  <w:p w14:paraId="169F833B" w14:textId="77777777" w:rsidR="0003506B" w:rsidRDefault="0003506B" w:rsidP="00426DE1">
    <w:pPr>
      <w:rPr>
        <w:rFonts w:ascii="Garamond" w:hAnsi="Garamond"/>
        <w:b/>
        <w:bCs/>
        <w:sz w:val="12"/>
        <w:szCs w:val="12"/>
      </w:rPr>
    </w:pPr>
  </w:p>
  <w:p w14:paraId="007A2369" w14:textId="77777777" w:rsidR="0003506B" w:rsidRPr="00426DE1" w:rsidRDefault="0003506B" w:rsidP="00426DE1">
    <w:pPr>
      <w:ind w:left="2127"/>
      <w:rPr>
        <w:b/>
        <w:bCs/>
        <w:sz w:val="12"/>
        <w:szCs w:val="12"/>
      </w:rPr>
    </w:pPr>
  </w:p>
  <w:p w14:paraId="68AD36BA" w14:textId="77777777" w:rsidR="0003506B" w:rsidRDefault="0003506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CBA3" w14:textId="77777777" w:rsidR="00881D70" w:rsidRDefault="00881D70">
      <w:r>
        <w:separator/>
      </w:r>
    </w:p>
  </w:footnote>
  <w:footnote w:type="continuationSeparator" w:id="0">
    <w:p w14:paraId="6411C4E5" w14:textId="77777777" w:rsidR="00881D70" w:rsidRDefault="008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79B0" w14:textId="77777777" w:rsidR="0003506B" w:rsidRDefault="0003506B" w:rsidP="00000133">
    <w:pPr>
      <w:pStyle w:val="Nagwek"/>
      <w:jc w:val="right"/>
      <w:rPr>
        <w:color w:val="000000"/>
        <w:sz w:val="16"/>
        <w:szCs w:val="16"/>
      </w:rPr>
    </w:pPr>
  </w:p>
  <w:p w14:paraId="14825EA9" w14:textId="77777777" w:rsidR="0003506B" w:rsidRPr="00000133" w:rsidRDefault="0003506B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9C54E4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  <w:lang w:val="de-DE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10C64CE"/>
    <w:multiLevelType w:val="hybridMultilevel"/>
    <w:tmpl w:val="207EC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5257A88"/>
    <w:multiLevelType w:val="hybridMultilevel"/>
    <w:tmpl w:val="0456C3F4"/>
    <w:lvl w:ilvl="0" w:tplc="6B3441DE">
      <w:start w:val="1"/>
      <w:numFmt w:val="decimal"/>
      <w:lvlText w:val="%1."/>
      <w:lvlJc w:val="left"/>
      <w:pPr>
        <w:ind w:left="135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05ED09C7"/>
    <w:multiLevelType w:val="hybridMultilevel"/>
    <w:tmpl w:val="A1DE5FCC"/>
    <w:lvl w:ilvl="0" w:tplc="71CADA22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7305F19"/>
    <w:multiLevelType w:val="hybridMultilevel"/>
    <w:tmpl w:val="7BF01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D11370"/>
    <w:multiLevelType w:val="hybridMultilevel"/>
    <w:tmpl w:val="AC98F118"/>
    <w:lvl w:ilvl="0" w:tplc="AFEA26F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085E32FD"/>
    <w:multiLevelType w:val="hybridMultilevel"/>
    <w:tmpl w:val="972E636A"/>
    <w:lvl w:ilvl="0" w:tplc="000000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AF1840"/>
    <w:multiLevelType w:val="hybridMultilevel"/>
    <w:tmpl w:val="2FBA413E"/>
    <w:lvl w:ilvl="0" w:tplc="827C39AE">
      <w:start w:val="7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A09B4"/>
    <w:multiLevelType w:val="hybridMultilevel"/>
    <w:tmpl w:val="AC98F118"/>
    <w:lvl w:ilvl="0" w:tplc="AFEA26F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D3F536F"/>
    <w:multiLevelType w:val="hybridMultilevel"/>
    <w:tmpl w:val="1DEA0B6C"/>
    <w:lvl w:ilvl="0" w:tplc="8F5A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9A0C2A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4F771D8"/>
    <w:multiLevelType w:val="hybridMultilevel"/>
    <w:tmpl w:val="E0409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E6006"/>
    <w:multiLevelType w:val="hybridMultilevel"/>
    <w:tmpl w:val="53F41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B5491"/>
    <w:multiLevelType w:val="hybridMultilevel"/>
    <w:tmpl w:val="0E6A3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C712AC"/>
    <w:multiLevelType w:val="hybridMultilevel"/>
    <w:tmpl w:val="013E27B2"/>
    <w:lvl w:ilvl="0" w:tplc="B66A746E">
      <w:start w:val="10"/>
      <w:numFmt w:val="lowerLetter"/>
      <w:lvlText w:val="%1)"/>
      <w:lvlJc w:val="left"/>
      <w:pPr>
        <w:ind w:left="720" w:hanging="360"/>
      </w:pPr>
      <w:rPr>
        <w:rFonts w:ascii="Arial" w:hAnsi="Arial" w:cstheme="minorBid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80407"/>
    <w:multiLevelType w:val="hybridMultilevel"/>
    <w:tmpl w:val="691263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67C20C5"/>
    <w:multiLevelType w:val="hybridMultilevel"/>
    <w:tmpl w:val="64E41A7A"/>
    <w:lvl w:ilvl="0" w:tplc="B1B2AA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B7735E6"/>
    <w:multiLevelType w:val="hybridMultilevel"/>
    <w:tmpl w:val="E0409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77E4B"/>
    <w:multiLevelType w:val="hybridMultilevel"/>
    <w:tmpl w:val="975EA0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D7E7BBD"/>
    <w:multiLevelType w:val="hybridMultilevel"/>
    <w:tmpl w:val="913056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DE97F9D"/>
    <w:multiLevelType w:val="hybridMultilevel"/>
    <w:tmpl w:val="FF7CF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E56687F"/>
    <w:multiLevelType w:val="hybridMultilevel"/>
    <w:tmpl w:val="5FB893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033695"/>
    <w:multiLevelType w:val="hybridMultilevel"/>
    <w:tmpl w:val="7C203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1693E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3811344F"/>
    <w:multiLevelType w:val="hybridMultilevel"/>
    <w:tmpl w:val="2EA4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B70AF"/>
    <w:multiLevelType w:val="multilevel"/>
    <w:tmpl w:val="B58A0D82"/>
    <w:styleLink w:val="WWNum29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41" w15:restartNumberingAfterBreak="0">
    <w:nsid w:val="3A3B19CE"/>
    <w:multiLevelType w:val="hybridMultilevel"/>
    <w:tmpl w:val="39D06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0A2A70"/>
    <w:multiLevelType w:val="hybridMultilevel"/>
    <w:tmpl w:val="6FDE0C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44" w15:restartNumberingAfterBreak="0">
    <w:nsid w:val="3BE345B2"/>
    <w:multiLevelType w:val="hybridMultilevel"/>
    <w:tmpl w:val="1BD408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EFD2902"/>
    <w:multiLevelType w:val="hybridMultilevel"/>
    <w:tmpl w:val="B07C1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A55591"/>
    <w:multiLevelType w:val="multilevel"/>
    <w:tmpl w:val="95B860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048544F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09F5290"/>
    <w:multiLevelType w:val="hybridMultilevel"/>
    <w:tmpl w:val="0B2A8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32311"/>
    <w:multiLevelType w:val="hybridMultilevel"/>
    <w:tmpl w:val="F116A2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1CB5C38"/>
    <w:multiLevelType w:val="hybridMultilevel"/>
    <w:tmpl w:val="4F8A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2" w15:restartNumberingAfterBreak="0">
    <w:nsid w:val="477C271E"/>
    <w:multiLevelType w:val="hybridMultilevel"/>
    <w:tmpl w:val="02F6F502"/>
    <w:lvl w:ilvl="0" w:tplc="D5C68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D2AE1"/>
    <w:multiLevelType w:val="hybridMultilevel"/>
    <w:tmpl w:val="491C4928"/>
    <w:lvl w:ilvl="0" w:tplc="581A42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5" w15:restartNumberingAfterBreak="0">
    <w:nsid w:val="53A11F86"/>
    <w:multiLevelType w:val="hybridMultilevel"/>
    <w:tmpl w:val="7310C936"/>
    <w:lvl w:ilvl="0" w:tplc="C386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EE053A"/>
    <w:multiLevelType w:val="hybridMultilevel"/>
    <w:tmpl w:val="6644C9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BFE5BE6"/>
    <w:multiLevelType w:val="hybridMultilevel"/>
    <w:tmpl w:val="7CDEC1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C3E00D3"/>
    <w:multiLevelType w:val="hybridMultilevel"/>
    <w:tmpl w:val="C5865476"/>
    <w:lvl w:ilvl="0" w:tplc="898673F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BE5D11"/>
    <w:multiLevelType w:val="hybridMultilevel"/>
    <w:tmpl w:val="5F42C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27783"/>
    <w:multiLevelType w:val="hybridMultilevel"/>
    <w:tmpl w:val="632C00DA"/>
    <w:lvl w:ilvl="0" w:tplc="7DBE6E3C">
      <w:start w:val="1"/>
      <w:numFmt w:val="lowerLetter"/>
      <w:lvlText w:val="%1)"/>
      <w:lvlJc w:val="left"/>
      <w:pPr>
        <w:ind w:left="720" w:hanging="360"/>
      </w:pPr>
      <w:rPr>
        <w:rFonts w:ascii="Arial" w:hAnsi="Arial" w:cstheme="minorBid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64" w15:restartNumberingAfterBreak="0">
    <w:nsid w:val="6B101A42"/>
    <w:multiLevelType w:val="multilevel"/>
    <w:tmpl w:val="C7DE2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6B6F4830"/>
    <w:multiLevelType w:val="hybridMultilevel"/>
    <w:tmpl w:val="5C62B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BF5696C"/>
    <w:multiLevelType w:val="hybridMultilevel"/>
    <w:tmpl w:val="691263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8" w15:restartNumberingAfterBreak="0">
    <w:nsid w:val="6E3F43F8"/>
    <w:multiLevelType w:val="hybridMultilevel"/>
    <w:tmpl w:val="F2CE707E"/>
    <w:lvl w:ilvl="0" w:tplc="B824F65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9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533819"/>
    <w:multiLevelType w:val="hybridMultilevel"/>
    <w:tmpl w:val="53F41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0BC1B69"/>
    <w:multiLevelType w:val="hybridMultilevel"/>
    <w:tmpl w:val="7EA61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233577"/>
    <w:multiLevelType w:val="hybridMultilevel"/>
    <w:tmpl w:val="B1A214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58A78C4"/>
    <w:multiLevelType w:val="hybridMultilevel"/>
    <w:tmpl w:val="7C7C361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091001"/>
    <w:multiLevelType w:val="multilevel"/>
    <w:tmpl w:val="72B2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77B10943"/>
    <w:multiLevelType w:val="hybridMultilevel"/>
    <w:tmpl w:val="AB1E2514"/>
    <w:lvl w:ilvl="0" w:tplc="B7B4EB30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7F61E6"/>
    <w:multiLevelType w:val="hybridMultilevel"/>
    <w:tmpl w:val="1F463904"/>
    <w:lvl w:ilvl="0" w:tplc="EBF6EF6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754799"/>
    <w:multiLevelType w:val="hybridMultilevel"/>
    <w:tmpl w:val="2EAE5774"/>
    <w:lvl w:ilvl="0" w:tplc="DB526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C72A28"/>
    <w:multiLevelType w:val="hybridMultilevel"/>
    <w:tmpl w:val="DDA48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8"/>
  </w:num>
  <w:num w:numId="3">
    <w:abstractNumId w:val="23"/>
  </w:num>
  <w:num w:numId="4">
    <w:abstractNumId w:val="54"/>
  </w:num>
  <w:num w:numId="5">
    <w:abstractNumId w:val="74"/>
  </w:num>
  <w:num w:numId="6">
    <w:abstractNumId w:val="56"/>
  </w:num>
  <w:num w:numId="7">
    <w:abstractNumId w:val="72"/>
  </w:num>
  <w:num w:numId="8">
    <w:abstractNumId w:val="16"/>
  </w:num>
  <w:num w:numId="9">
    <w:abstractNumId w:val="63"/>
  </w:num>
  <w:num w:numId="10">
    <w:abstractNumId w:val="59"/>
  </w:num>
  <w:num w:numId="11">
    <w:abstractNumId w:val="78"/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75"/>
  </w:num>
  <w:num w:numId="16">
    <w:abstractNumId w:val="31"/>
  </w:num>
  <w:num w:numId="17">
    <w:abstractNumId w:val="64"/>
  </w:num>
  <w:num w:numId="18">
    <w:abstractNumId w:val="36"/>
  </w:num>
  <w:num w:numId="19">
    <w:abstractNumId w:val="76"/>
  </w:num>
  <w:num w:numId="20">
    <w:abstractNumId w:val="40"/>
  </w:num>
  <w:num w:numId="21">
    <w:abstractNumId w:val="4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644" w:hanging="360"/>
        </w:pPr>
        <w:rPr>
          <w:rFonts w:ascii="Arial" w:hAnsi="Arial" w:cs="Arial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55"/>
  </w:num>
  <w:num w:numId="23">
    <w:abstractNumId w:val="52"/>
  </w:num>
  <w:num w:numId="24">
    <w:abstractNumId w:val="71"/>
  </w:num>
  <w:num w:numId="25">
    <w:abstractNumId w:val="7"/>
  </w:num>
  <w:num w:numId="26">
    <w:abstractNumId w:val="33"/>
  </w:num>
  <w:num w:numId="27">
    <w:abstractNumId w:val="41"/>
  </w:num>
  <w:num w:numId="28">
    <w:abstractNumId w:val="9"/>
  </w:num>
  <w:num w:numId="29">
    <w:abstractNumId w:val="46"/>
  </w:num>
  <w:num w:numId="30">
    <w:abstractNumId w:val="19"/>
  </w:num>
  <w:num w:numId="31">
    <w:abstractNumId w:val="47"/>
  </w:num>
  <w:num w:numId="32">
    <w:abstractNumId w:val="80"/>
  </w:num>
  <w:num w:numId="33">
    <w:abstractNumId w:val="60"/>
  </w:num>
  <w:num w:numId="34">
    <w:abstractNumId w:val="10"/>
  </w:num>
  <w:num w:numId="35">
    <w:abstractNumId w:val="11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2"/>
  </w:num>
  <w:num w:numId="41">
    <w:abstractNumId w:val="30"/>
  </w:num>
  <w:num w:numId="42">
    <w:abstractNumId w:val="8"/>
  </w:num>
  <w:num w:numId="43">
    <w:abstractNumId w:val="50"/>
  </w:num>
  <w:num w:numId="44">
    <w:abstractNumId w:val="39"/>
  </w:num>
  <w:num w:numId="45">
    <w:abstractNumId w:val="37"/>
  </w:num>
  <w:num w:numId="46">
    <w:abstractNumId w:val="53"/>
  </w:num>
  <w:num w:numId="47">
    <w:abstractNumId w:val="22"/>
  </w:num>
  <w:num w:numId="48">
    <w:abstractNumId w:val="17"/>
  </w:num>
  <w:num w:numId="49">
    <w:abstractNumId w:val="21"/>
  </w:num>
  <w:num w:numId="50">
    <w:abstractNumId w:val="79"/>
  </w:num>
  <w:num w:numId="51">
    <w:abstractNumId w:val="61"/>
  </w:num>
  <w:num w:numId="52">
    <w:abstractNumId w:val="28"/>
  </w:num>
  <w:num w:numId="53">
    <w:abstractNumId w:val="24"/>
  </w:num>
  <w:num w:numId="54">
    <w:abstractNumId w:val="65"/>
  </w:num>
  <w:num w:numId="55">
    <w:abstractNumId w:val="45"/>
  </w:num>
  <w:num w:numId="56">
    <w:abstractNumId w:val="48"/>
  </w:num>
  <w:num w:numId="57">
    <w:abstractNumId w:val="32"/>
  </w:num>
  <w:num w:numId="58">
    <w:abstractNumId w:val="49"/>
  </w:num>
  <w:num w:numId="59">
    <w:abstractNumId w:val="58"/>
  </w:num>
  <w:num w:numId="60">
    <w:abstractNumId w:val="44"/>
  </w:num>
  <w:num w:numId="61">
    <w:abstractNumId w:val="13"/>
  </w:num>
  <w:num w:numId="62">
    <w:abstractNumId w:val="70"/>
  </w:num>
  <w:num w:numId="63">
    <w:abstractNumId w:val="34"/>
  </w:num>
  <w:num w:numId="64">
    <w:abstractNumId w:val="15"/>
  </w:num>
  <w:num w:numId="65">
    <w:abstractNumId w:val="26"/>
  </w:num>
  <w:num w:numId="66">
    <w:abstractNumId w:val="42"/>
  </w:num>
  <w:num w:numId="67">
    <w:abstractNumId w:val="77"/>
  </w:num>
  <w:num w:numId="68">
    <w:abstractNumId w:val="20"/>
  </w:num>
  <w:num w:numId="69">
    <w:abstractNumId w:val="38"/>
  </w:num>
  <w:num w:numId="70">
    <w:abstractNumId w:val="25"/>
  </w:num>
  <w:num w:numId="71">
    <w:abstractNumId w:val="73"/>
  </w:num>
  <w:num w:numId="72">
    <w:abstractNumId w:val="35"/>
  </w:num>
  <w:num w:numId="73">
    <w:abstractNumId w:val="57"/>
  </w:num>
  <w:num w:numId="74">
    <w:abstractNumId w:val="29"/>
  </w:num>
  <w:num w:numId="75">
    <w:abstractNumId w:val="27"/>
  </w:num>
  <w:num w:numId="76">
    <w:abstractNumId w:val="62"/>
  </w:num>
  <w:num w:numId="77">
    <w:abstractNumId w:val="14"/>
  </w:num>
  <w:num w:numId="78">
    <w:abstractNumId w:val="68"/>
  </w:num>
  <w:num w:numId="79">
    <w:abstractNumId w:val="6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002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279D3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06B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0EED"/>
    <w:rsid w:val="00061299"/>
    <w:rsid w:val="000614A7"/>
    <w:rsid w:val="00061844"/>
    <w:rsid w:val="000621F8"/>
    <w:rsid w:val="000628C3"/>
    <w:rsid w:val="00062B5F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4EB5"/>
    <w:rsid w:val="00085046"/>
    <w:rsid w:val="00085A70"/>
    <w:rsid w:val="00085AB5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D43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2C87"/>
    <w:rsid w:val="000A372D"/>
    <w:rsid w:val="000A4489"/>
    <w:rsid w:val="000A53F1"/>
    <w:rsid w:val="000A545A"/>
    <w:rsid w:val="000A60C2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0D0F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49D7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0C00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1FB"/>
    <w:rsid w:val="00106BE2"/>
    <w:rsid w:val="00107902"/>
    <w:rsid w:val="0011025F"/>
    <w:rsid w:val="00110926"/>
    <w:rsid w:val="00110D89"/>
    <w:rsid w:val="00113447"/>
    <w:rsid w:val="0011347E"/>
    <w:rsid w:val="0011370F"/>
    <w:rsid w:val="00113F77"/>
    <w:rsid w:val="001149EA"/>
    <w:rsid w:val="00114EFF"/>
    <w:rsid w:val="00115670"/>
    <w:rsid w:val="00117470"/>
    <w:rsid w:val="00117A85"/>
    <w:rsid w:val="001201D4"/>
    <w:rsid w:val="00121EC2"/>
    <w:rsid w:val="00123C9F"/>
    <w:rsid w:val="00123FBE"/>
    <w:rsid w:val="0012417A"/>
    <w:rsid w:val="00124496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02A"/>
    <w:rsid w:val="001621E6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934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156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1D0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D72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DCF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DE"/>
    <w:rsid w:val="002A2AE2"/>
    <w:rsid w:val="002A2F1F"/>
    <w:rsid w:val="002A33F7"/>
    <w:rsid w:val="002A3D3C"/>
    <w:rsid w:val="002A3FB4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146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4E5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186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8CD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A44"/>
    <w:rsid w:val="00343D40"/>
    <w:rsid w:val="003442C5"/>
    <w:rsid w:val="0034609B"/>
    <w:rsid w:val="00346D3D"/>
    <w:rsid w:val="00346EEE"/>
    <w:rsid w:val="003475FD"/>
    <w:rsid w:val="003503B1"/>
    <w:rsid w:val="003503FE"/>
    <w:rsid w:val="00350CBE"/>
    <w:rsid w:val="00351183"/>
    <w:rsid w:val="003513DF"/>
    <w:rsid w:val="00351B1E"/>
    <w:rsid w:val="0035296A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57D57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1246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C8B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0F96"/>
    <w:rsid w:val="003D1A86"/>
    <w:rsid w:val="003D1C17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5A90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50DF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459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52"/>
    <w:rsid w:val="00442ECE"/>
    <w:rsid w:val="004438B3"/>
    <w:rsid w:val="00444163"/>
    <w:rsid w:val="004446C7"/>
    <w:rsid w:val="004449DF"/>
    <w:rsid w:val="004454C5"/>
    <w:rsid w:val="00446336"/>
    <w:rsid w:val="00446584"/>
    <w:rsid w:val="00447303"/>
    <w:rsid w:val="00447BEC"/>
    <w:rsid w:val="00450A42"/>
    <w:rsid w:val="00451793"/>
    <w:rsid w:val="00451904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4991"/>
    <w:rsid w:val="00465400"/>
    <w:rsid w:val="00465657"/>
    <w:rsid w:val="00465766"/>
    <w:rsid w:val="00465F46"/>
    <w:rsid w:val="004669E5"/>
    <w:rsid w:val="00466A25"/>
    <w:rsid w:val="00466C0E"/>
    <w:rsid w:val="004711AC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6D9"/>
    <w:rsid w:val="0048770D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5A63"/>
    <w:rsid w:val="004B629B"/>
    <w:rsid w:val="004B6B8C"/>
    <w:rsid w:val="004B770D"/>
    <w:rsid w:val="004B7B87"/>
    <w:rsid w:val="004C0357"/>
    <w:rsid w:val="004C0E0A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0D63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25F"/>
    <w:rsid w:val="004F5547"/>
    <w:rsid w:val="004F576D"/>
    <w:rsid w:val="004F5A14"/>
    <w:rsid w:val="004F615F"/>
    <w:rsid w:val="004F619F"/>
    <w:rsid w:val="004F6BC4"/>
    <w:rsid w:val="004F6DDD"/>
    <w:rsid w:val="004F7795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07FE0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674F"/>
    <w:rsid w:val="00517056"/>
    <w:rsid w:val="00517608"/>
    <w:rsid w:val="00520989"/>
    <w:rsid w:val="00520BF7"/>
    <w:rsid w:val="00522163"/>
    <w:rsid w:val="0052238B"/>
    <w:rsid w:val="005228CE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2F62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2E7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1D4"/>
    <w:rsid w:val="005806CE"/>
    <w:rsid w:val="00580B91"/>
    <w:rsid w:val="00580CBD"/>
    <w:rsid w:val="00580F1C"/>
    <w:rsid w:val="00580FA9"/>
    <w:rsid w:val="00581047"/>
    <w:rsid w:val="005815E1"/>
    <w:rsid w:val="00581F32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6B5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06A"/>
    <w:rsid w:val="00597DCC"/>
    <w:rsid w:val="005A01CD"/>
    <w:rsid w:val="005A10DB"/>
    <w:rsid w:val="005A17C6"/>
    <w:rsid w:val="005A1925"/>
    <w:rsid w:val="005A1A71"/>
    <w:rsid w:val="005A2134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6E4E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250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3E30"/>
    <w:rsid w:val="00614E8D"/>
    <w:rsid w:val="00614F8A"/>
    <w:rsid w:val="0061576B"/>
    <w:rsid w:val="00615911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2FB"/>
    <w:rsid w:val="00627835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301"/>
    <w:rsid w:val="00644B05"/>
    <w:rsid w:val="006458E8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591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3AA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167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3F73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0F4E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5FE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09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0A4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4533"/>
    <w:rsid w:val="007B5BAE"/>
    <w:rsid w:val="007B5E85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3476"/>
    <w:rsid w:val="007F47AD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1C20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1A7"/>
    <w:rsid w:val="00820CB6"/>
    <w:rsid w:val="00821684"/>
    <w:rsid w:val="00822141"/>
    <w:rsid w:val="00822160"/>
    <w:rsid w:val="0082245D"/>
    <w:rsid w:val="00822F4B"/>
    <w:rsid w:val="008238D0"/>
    <w:rsid w:val="008247F7"/>
    <w:rsid w:val="0082639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2E1B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689"/>
    <w:rsid w:val="008627B2"/>
    <w:rsid w:val="00863031"/>
    <w:rsid w:val="008630B3"/>
    <w:rsid w:val="0086400E"/>
    <w:rsid w:val="008642BA"/>
    <w:rsid w:val="008649A1"/>
    <w:rsid w:val="00864CBA"/>
    <w:rsid w:val="00864F6F"/>
    <w:rsid w:val="0086661B"/>
    <w:rsid w:val="00866CB1"/>
    <w:rsid w:val="00867B7D"/>
    <w:rsid w:val="008712E2"/>
    <w:rsid w:val="00873ECE"/>
    <w:rsid w:val="00874435"/>
    <w:rsid w:val="0087479E"/>
    <w:rsid w:val="00874F39"/>
    <w:rsid w:val="00877064"/>
    <w:rsid w:val="008770D9"/>
    <w:rsid w:val="008770EF"/>
    <w:rsid w:val="008773CC"/>
    <w:rsid w:val="00877810"/>
    <w:rsid w:val="00881D70"/>
    <w:rsid w:val="00882854"/>
    <w:rsid w:val="008832B1"/>
    <w:rsid w:val="008833F7"/>
    <w:rsid w:val="00883AA6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0DE"/>
    <w:rsid w:val="00897ECA"/>
    <w:rsid w:val="008A02D0"/>
    <w:rsid w:val="008A0F26"/>
    <w:rsid w:val="008A29C6"/>
    <w:rsid w:val="008A32C2"/>
    <w:rsid w:val="008A44BB"/>
    <w:rsid w:val="008A4DF3"/>
    <w:rsid w:val="008A5E09"/>
    <w:rsid w:val="008A61E5"/>
    <w:rsid w:val="008B03D5"/>
    <w:rsid w:val="008B0854"/>
    <w:rsid w:val="008B1046"/>
    <w:rsid w:val="008B1103"/>
    <w:rsid w:val="008B17DA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A4F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3AF"/>
    <w:rsid w:val="0093344C"/>
    <w:rsid w:val="009335C6"/>
    <w:rsid w:val="0093407B"/>
    <w:rsid w:val="0093424D"/>
    <w:rsid w:val="00935582"/>
    <w:rsid w:val="009356CB"/>
    <w:rsid w:val="00936147"/>
    <w:rsid w:val="0093771C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47475"/>
    <w:rsid w:val="00951C1E"/>
    <w:rsid w:val="009527C6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6D50"/>
    <w:rsid w:val="009678BA"/>
    <w:rsid w:val="009679B4"/>
    <w:rsid w:val="00967DAA"/>
    <w:rsid w:val="00970A51"/>
    <w:rsid w:val="00971AC1"/>
    <w:rsid w:val="0097244D"/>
    <w:rsid w:val="00973460"/>
    <w:rsid w:val="0097462A"/>
    <w:rsid w:val="00975199"/>
    <w:rsid w:val="00975641"/>
    <w:rsid w:val="009764CD"/>
    <w:rsid w:val="00976554"/>
    <w:rsid w:val="0097675E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7DB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97995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38E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4C1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3BAB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2EF4"/>
    <w:rsid w:val="00A630D6"/>
    <w:rsid w:val="00A63A94"/>
    <w:rsid w:val="00A6427A"/>
    <w:rsid w:val="00A643DA"/>
    <w:rsid w:val="00A6526C"/>
    <w:rsid w:val="00A65835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75B13"/>
    <w:rsid w:val="00A76EAF"/>
    <w:rsid w:val="00A80788"/>
    <w:rsid w:val="00A8079B"/>
    <w:rsid w:val="00A80B9C"/>
    <w:rsid w:val="00A811FC"/>
    <w:rsid w:val="00A8123F"/>
    <w:rsid w:val="00A81BC1"/>
    <w:rsid w:val="00A81FFD"/>
    <w:rsid w:val="00A8351B"/>
    <w:rsid w:val="00A836F0"/>
    <w:rsid w:val="00A83D1A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6576"/>
    <w:rsid w:val="00A97384"/>
    <w:rsid w:val="00AA0CEB"/>
    <w:rsid w:val="00AA111F"/>
    <w:rsid w:val="00AA1486"/>
    <w:rsid w:val="00AA15F1"/>
    <w:rsid w:val="00AA1DB3"/>
    <w:rsid w:val="00AA211A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B78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28E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9D0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452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13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1DAA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4DA"/>
    <w:rsid w:val="00B715CB"/>
    <w:rsid w:val="00B719F4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4F45"/>
    <w:rsid w:val="00B95B93"/>
    <w:rsid w:val="00B9610E"/>
    <w:rsid w:val="00B96482"/>
    <w:rsid w:val="00B97528"/>
    <w:rsid w:val="00BA0AF4"/>
    <w:rsid w:val="00BA0BD6"/>
    <w:rsid w:val="00BA21F8"/>
    <w:rsid w:val="00BA2D6A"/>
    <w:rsid w:val="00BA2F1D"/>
    <w:rsid w:val="00BA30EE"/>
    <w:rsid w:val="00BA398E"/>
    <w:rsid w:val="00BA3A39"/>
    <w:rsid w:val="00BA495A"/>
    <w:rsid w:val="00BA55A6"/>
    <w:rsid w:val="00BA55CF"/>
    <w:rsid w:val="00BA574A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EE4"/>
    <w:rsid w:val="00BB7F76"/>
    <w:rsid w:val="00BC013E"/>
    <w:rsid w:val="00BC0146"/>
    <w:rsid w:val="00BC0A31"/>
    <w:rsid w:val="00BC0C7E"/>
    <w:rsid w:val="00BC1C38"/>
    <w:rsid w:val="00BC2436"/>
    <w:rsid w:val="00BC2583"/>
    <w:rsid w:val="00BC2670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443"/>
    <w:rsid w:val="00BE0CCC"/>
    <w:rsid w:val="00BE10FA"/>
    <w:rsid w:val="00BE16D7"/>
    <w:rsid w:val="00BE1757"/>
    <w:rsid w:val="00BE23B5"/>
    <w:rsid w:val="00BE2FEF"/>
    <w:rsid w:val="00BE3568"/>
    <w:rsid w:val="00BE4562"/>
    <w:rsid w:val="00BE4FE9"/>
    <w:rsid w:val="00BE556C"/>
    <w:rsid w:val="00BE5761"/>
    <w:rsid w:val="00BE6595"/>
    <w:rsid w:val="00BE6842"/>
    <w:rsid w:val="00BF1984"/>
    <w:rsid w:val="00BF25B2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2922"/>
    <w:rsid w:val="00C33268"/>
    <w:rsid w:val="00C34221"/>
    <w:rsid w:val="00C35813"/>
    <w:rsid w:val="00C35A7C"/>
    <w:rsid w:val="00C3768C"/>
    <w:rsid w:val="00C40266"/>
    <w:rsid w:val="00C40311"/>
    <w:rsid w:val="00C40446"/>
    <w:rsid w:val="00C40E6C"/>
    <w:rsid w:val="00C40FCF"/>
    <w:rsid w:val="00C420F6"/>
    <w:rsid w:val="00C428BC"/>
    <w:rsid w:val="00C42A62"/>
    <w:rsid w:val="00C441BA"/>
    <w:rsid w:val="00C4470C"/>
    <w:rsid w:val="00C45291"/>
    <w:rsid w:val="00C45418"/>
    <w:rsid w:val="00C45435"/>
    <w:rsid w:val="00C47783"/>
    <w:rsid w:val="00C50B4B"/>
    <w:rsid w:val="00C519DB"/>
    <w:rsid w:val="00C51D25"/>
    <w:rsid w:val="00C529EC"/>
    <w:rsid w:val="00C53D4C"/>
    <w:rsid w:val="00C574AE"/>
    <w:rsid w:val="00C576F1"/>
    <w:rsid w:val="00C57737"/>
    <w:rsid w:val="00C57A21"/>
    <w:rsid w:val="00C6021E"/>
    <w:rsid w:val="00C610CC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6F1F"/>
    <w:rsid w:val="00C671DA"/>
    <w:rsid w:val="00C67BE9"/>
    <w:rsid w:val="00C70119"/>
    <w:rsid w:val="00C7047D"/>
    <w:rsid w:val="00C70DDF"/>
    <w:rsid w:val="00C7142C"/>
    <w:rsid w:val="00C71783"/>
    <w:rsid w:val="00C720A5"/>
    <w:rsid w:val="00C72466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B34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3D2"/>
    <w:rsid w:val="00C97411"/>
    <w:rsid w:val="00CA136B"/>
    <w:rsid w:val="00CA26EC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432A"/>
    <w:rsid w:val="00CF4767"/>
    <w:rsid w:val="00CF5A8D"/>
    <w:rsid w:val="00CF5E6B"/>
    <w:rsid w:val="00CF6BF3"/>
    <w:rsid w:val="00CF6E34"/>
    <w:rsid w:val="00CF7344"/>
    <w:rsid w:val="00CF75F2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4755"/>
    <w:rsid w:val="00D254BA"/>
    <w:rsid w:val="00D25767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1C4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5705"/>
    <w:rsid w:val="00D66EBD"/>
    <w:rsid w:val="00D6750A"/>
    <w:rsid w:val="00D70816"/>
    <w:rsid w:val="00D70B1D"/>
    <w:rsid w:val="00D70E1E"/>
    <w:rsid w:val="00D70F17"/>
    <w:rsid w:val="00D71994"/>
    <w:rsid w:val="00D71A7B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2412"/>
    <w:rsid w:val="00DA3C5C"/>
    <w:rsid w:val="00DA5BE0"/>
    <w:rsid w:val="00DA63E5"/>
    <w:rsid w:val="00DA6FFC"/>
    <w:rsid w:val="00DB0422"/>
    <w:rsid w:val="00DB05FE"/>
    <w:rsid w:val="00DB0B76"/>
    <w:rsid w:val="00DB0DFB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1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23B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649"/>
    <w:rsid w:val="00DF4B6F"/>
    <w:rsid w:val="00DF4C2E"/>
    <w:rsid w:val="00DF4DB0"/>
    <w:rsid w:val="00DF581B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22BE"/>
    <w:rsid w:val="00E326F9"/>
    <w:rsid w:val="00E32936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29A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2E87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79F"/>
    <w:rsid w:val="00E74D42"/>
    <w:rsid w:val="00E75EB0"/>
    <w:rsid w:val="00E76215"/>
    <w:rsid w:val="00E76782"/>
    <w:rsid w:val="00E76A24"/>
    <w:rsid w:val="00E774FE"/>
    <w:rsid w:val="00E81BC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4F15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6F4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2A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ABC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AA1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77E63"/>
    <w:rsid w:val="00F80BF8"/>
    <w:rsid w:val="00F811FA"/>
    <w:rsid w:val="00F82355"/>
    <w:rsid w:val="00F8249E"/>
    <w:rsid w:val="00F82537"/>
    <w:rsid w:val="00F84023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0D4E"/>
    <w:rsid w:val="00FB12B4"/>
    <w:rsid w:val="00FB217F"/>
    <w:rsid w:val="00FB2727"/>
    <w:rsid w:val="00FB2BDA"/>
    <w:rsid w:val="00FB2D11"/>
    <w:rsid w:val="00FB2E5B"/>
    <w:rsid w:val="00FB2FDA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E756C"/>
    <w:rsid w:val="00FE7F77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B4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73BEF2C"/>
  <w15:docId w15:val="{430D5E99-1936-412D-9D06-1EC7007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pkt">
    <w:name w:val="pkt"/>
    <w:basedOn w:val="Normalny"/>
    <w:link w:val="pktZnak"/>
    <w:rsid w:val="00D71A7B"/>
    <w:pPr>
      <w:autoSpaceDE/>
      <w:autoSpaceDN/>
      <w:spacing w:before="60" w:after="60"/>
      <w:ind w:left="851" w:hanging="295"/>
      <w:jc w:val="both"/>
    </w:pPr>
    <w:rPr>
      <w:sz w:val="24"/>
      <w:szCs w:val="20"/>
    </w:rPr>
  </w:style>
  <w:style w:type="character" w:customStyle="1" w:styleId="pktZnak">
    <w:name w:val="pkt Znak"/>
    <w:link w:val="pkt"/>
    <w:locked/>
    <w:rsid w:val="00D71A7B"/>
    <w:rPr>
      <w:sz w:val="24"/>
    </w:rPr>
  </w:style>
  <w:style w:type="numbering" w:customStyle="1" w:styleId="WWNum29">
    <w:name w:val="WWNum29"/>
    <w:rsid w:val="000279D3"/>
    <w:pPr>
      <w:numPr>
        <w:numId w:val="20"/>
      </w:numPr>
    </w:pPr>
  </w:style>
  <w:style w:type="paragraph" w:customStyle="1" w:styleId="WW-Tekstpodstawowy3">
    <w:name w:val="WW-Tekst podstawowy 3"/>
    <w:basedOn w:val="Normalny"/>
    <w:rsid w:val="00ED56F4"/>
    <w:pPr>
      <w:widowControl w:val="0"/>
      <w:suppressAutoHyphens/>
      <w:autoSpaceDE/>
      <w:autoSpaceDN/>
      <w:jc w:val="both"/>
    </w:pPr>
    <w:rPr>
      <w:rFonts w:ascii="Comic Sans MS" w:eastAsia="Arial" w:hAnsi="Comic Sans MS" w:cs="Arial"/>
      <w:kern w:val="3"/>
      <w:sz w:val="24"/>
      <w:szCs w:val="18"/>
      <w:lang w:val="de-DE" w:eastAsia="ar-SA"/>
    </w:rPr>
  </w:style>
  <w:style w:type="character" w:customStyle="1" w:styleId="FontStyle12">
    <w:name w:val="Font Style12"/>
    <w:rsid w:val="00C66F1F"/>
    <w:rPr>
      <w:rFonts w:ascii="Sylfaen" w:hAnsi="Sylfaen" w:cs="Sylfaen"/>
      <w:sz w:val="20"/>
      <w:szCs w:val="20"/>
    </w:rPr>
  </w:style>
  <w:style w:type="paragraph" w:customStyle="1" w:styleId="Style6">
    <w:name w:val="Style6"/>
    <w:basedOn w:val="Normalny"/>
    <w:rsid w:val="00C66F1F"/>
    <w:pPr>
      <w:widowControl w:val="0"/>
      <w:autoSpaceDN/>
      <w:spacing w:line="293" w:lineRule="exact"/>
      <w:ind w:hanging="350"/>
      <w:jc w:val="both"/>
    </w:pPr>
    <w:rPr>
      <w:rFonts w:ascii="Sylfaen" w:hAnsi="Sylfaen" w:cs="Arial"/>
      <w:kern w:val="3"/>
      <w:sz w:val="24"/>
      <w:szCs w:val="24"/>
      <w:lang w:eastAsia="ar-SA"/>
    </w:rPr>
  </w:style>
  <w:style w:type="paragraph" w:customStyle="1" w:styleId="Domy">
    <w:name w:val="Domy"/>
    <w:rsid w:val="00C66F1F"/>
    <w:pPr>
      <w:widowControl w:val="0"/>
      <w:suppressAutoHyphens/>
    </w:pPr>
    <w:rPr>
      <w:rFonts w:ascii="Arial" w:eastAsia="Arial" w:hAnsi="Arial" w:cs="Arial"/>
      <w:kern w:val="3"/>
      <w:sz w:val="24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DF58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basedOn w:val="Domylnaczcionkaakapitu"/>
    <w:rsid w:val="00085A70"/>
  </w:style>
  <w:style w:type="paragraph" w:customStyle="1" w:styleId="mainpub">
    <w:name w:val="mainpub"/>
    <w:basedOn w:val="Normalny"/>
    <w:rsid w:val="00085A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WWNum291">
    <w:name w:val="WWNum291"/>
    <w:rsid w:val="00AA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58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7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EA7C-CF9D-40AF-8CC4-24C740C4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335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Grabowski Łukasz</cp:lastModifiedBy>
  <cp:revision>31</cp:revision>
  <cp:lastPrinted>2021-01-11T11:59:00Z</cp:lastPrinted>
  <dcterms:created xsi:type="dcterms:W3CDTF">2024-05-21T07:32:00Z</dcterms:created>
  <dcterms:modified xsi:type="dcterms:W3CDTF">2024-07-22T12:02:00Z</dcterms:modified>
</cp:coreProperties>
</file>