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D1984" w14:textId="7B4585AF" w:rsidR="00C83935" w:rsidRPr="00B60BA8" w:rsidRDefault="00D47844" w:rsidP="0031773E">
      <w:pPr>
        <w:spacing w:after="0"/>
        <w:jc w:val="center"/>
        <w:rPr>
          <w:rFonts w:asciiTheme="minorHAnsi" w:eastAsia="Times New Roman" w:hAnsiTheme="minorHAnsi" w:cstheme="minorHAnsi"/>
          <w:b/>
          <w:bCs/>
          <w:color w:val="FF0000"/>
          <w:lang w:eastAsia="ar-SA"/>
        </w:rPr>
      </w:pPr>
      <w:r w:rsidRPr="00B60BA8">
        <w:rPr>
          <w:rFonts w:asciiTheme="minorHAnsi" w:eastAsia="Times New Roman" w:hAnsiTheme="minorHAnsi" w:cstheme="minorHAnsi"/>
          <w:b/>
          <w:bCs/>
          <w:noProof/>
          <w:lang w:eastAsia="ar-SA"/>
        </w:rPr>
        <w:drawing>
          <wp:inline distT="0" distB="0" distL="0" distR="0" wp14:anchorId="0009ED0A" wp14:editId="17D758D9">
            <wp:extent cx="3013544" cy="1772673"/>
            <wp:effectExtent l="0" t="0" r="0" b="0"/>
            <wp:docPr id="4" name="Obraz 4"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zcionka, logo, Grafika&#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0976" cy="1782927"/>
                    </a:xfrm>
                    <a:prstGeom prst="rect">
                      <a:avLst/>
                    </a:prstGeom>
                  </pic:spPr>
                </pic:pic>
              </a:graphicData>
            </a:graphic>
          </wp:inline>
        </w:drawing>
      </w:r>
    </w:p>
    <w:p w14:paraId="7211E639" w14:textId="77777777" w:rsidR="00C83935" w:rsidRPr="00B60BA8" w:rsidRDefault="00C83935" w:rsidP="0031773E">
      <w:pPr>
        <w:spacing w:after="0"/>
        <w:rPr>
          <w:rFonts w:asciiTheme="minorHAnsi" w:eastAsia="Times New Roman" w:hAnsiTheme="minorHAnsi" w:cstheme="minorHAnsi"/>
          <w:b/>
          <w:bCs/>
          <w:lang w:eastAsia="ar-SA"/>
        </w:rPr>
      </w:pPr>
    </w:p>
    <w:p w14:paraId="33BA1E75" w14:textId="77777777" w:rsidR="00C83935" w:rsidRPr="00B60BA8" w:rsidRDefault="00C83935" w:rsidP="0031773E">
      <w:pPr>
        <w:spacing w:after="0"/>
        <w:jc w:val="center"/>
        <w:rPr>
          <w:rFonts w:asciiTheme="minorHAnsi" w:eastAsia="Times New Roman" w:hAnsiTheme="minorHAnsi" w:cstheme="minorHAnsi"/>
          <w:b/>
          <w:bCs/>
          <w:lang w:eastAsia="ar-SA"/>
        </w:rPr>
      </w:pPr>
    </w:p>
    <w:p w14:paraId="12B2F56F" w14:textId="04831E7C" w:rsidR="0046622C" w:rsidRPr="00B60BA8" w:rsidRDefault="0046622C" w:rsidP="0031773E">
      <w:pPr>
        <w:spacing w:after="0"/>
        <w:jc w:val="center"/>
        <w:rPr>
          <w:rFonts w:asciiTheme="minorHAnsi" w:hAnsiTheme="minorHAnsi" w:cstheme="minorHAnsi"/>
          <w:b/>
          <w:bCs/>
          <w:sz w:val="36"/>
          <w:szCs w:val="36"/>
        </w:rPr>
      </w:pPr>
      <w:r w:rsidRPr="00B60BA8">
        <w:rPr>
          <w:rFonts w:asciiTheme="minorHAnsi" w:hAnsiTheme="minorHAnsi" w:cstheme="minorHAnsi"/>
          <w:b/>
          <w:bCs/>
          <w:sz w:val="36"/>
          <w:szCs w:val="36"/>
        </w:rPr>
        <w:t>Krakowski Holding Komunalny Spółka Akcyjna w Krakowie</w:t>
      </w:r>
    </w:p>
    <w:p w14:paraId="55622497" w14:textId="2376D380" w:rsidR="00772980" w:rsidRPr="00B60BA8" w:rsidRDefault="0046622C" w:rsidP="0031773E">
      <w:pPr>
        <w:spacing w:after="0"/>
        <w:jc w:val="center"/>
        <w:rPr>
          <w:rFonts w:asciiTheme="minorHAnsi" w:hAnsiTheme="minorHAnsi" w:cstheme="minorHAnsi"/>
          <w:bCs/>
          <w:sz w:val="32"/>
          <w:szCs w:val="32"/>
        </w:rPr>
      </w:pPr>
      <w:r w:rsidRPr="00B60BA8">
        <w:rPr>
          <w:rFonts w:asciiTheme="minorHAnsi" w:hAnsiTheme="minorHAnsi" w:cstheme="minorHAnsi"/>
          <w:bCs/>
          <w:sz w:val="32"/>
          <w:szCs w:val="32"/>
        </w:rPr>
        <w:t>ul. Jana Brożka 3, 30-347 Kraków</w:t>
      </w:r>
      <w:r w:rsidR="00772980" w:rsidRPr="00B60BA8">
        <w:rPr>
          <w:rFonts w:asciiTheme="minorHAnsi" w:hAnsiTheme="minorHAnsi" w:cstheme="minorHAnsi"/>
          <w:bCs/>
          <w:sz w:val="32"/>
          <w:szCs w:val="32"/>
        </w:rPr>
        <w:t xml:space="preserve">, </w:t>
      </w:r>
      <w:r w:rsidRPr="00B60BA8">
        <w:rPr>
          <w:rFonts w:asciiTheme="minorHAnsi" w:hAnsiTheme="minorHAnsi" w:cstheme="minorHAnsi"/>
          <w:bCs/>
          <w:sz w:val="32"/>
          <w:szCs w:val="32"/>
        </w:rPr>
        <w:t xml:space="preserve">tel. </w:t>
      </w:r>
      <w:r w:rsidR="00460260" w:rsidRPr="00B60BA8">
        <w:rPr>
          <w:rFonts w:asciiTheme="minorHAnsi" w:hAnsiTheme="minorHAnsi" w:cstheme="minorHAnsi"/>
          <w:bCs/>
          <w:sz w:val="32"/>
          <w:szCs w:val="32"/>
        </w:rPr>
        <w:t>12</w:t>
      </w:r>
      <w:r w:rsidR="00F13AD8" w:rsidRPr="00B60BA8">
        <w:rPr>
          <w:rFonts w:asciiTheme="minorHAnsi" w:hAnsiTheme="minorHAnsi" w:cstheme="minorHAnsi"/>
          <w:bCs/>
          <w:sz w:val="32"/>
          <w:szCs w:val="32"/>
        </w:rPr>
        <w:t> </w:t>
      </w:r>
      <w:r w:rsidR="00460260" w:rsidRPr="00B60BA8">
        <w:rPr>
          <w:rFonts w:asciiTheme="minorHAnsi" w:hAnsiTheme="minorHAnsi" w:cstheme="minorHAnsi"/>
          <w:bCs/>
          <w:sz w:val="32"/>
          <w:szCs w:val="32"/>
        </w:rPr>
        <w:t>269</w:t>
      </w:r>
      <w:r w:rsidR="00F13AD8" w:rsidRPr="00B60BA8">
        <w:rPr>
          <w:rFonts w:asciiTheme="minorHAnsi" w:hAnsiTheme="minorHAnsi" w:cstheme="minorHAnsi"/>
          <w:bCs/>
          <w:sz w:val="32"/>
          <w:szCs w:val="32"/>
        </w:rPr>
        <w:t xml:space="preserve"> </w:t>
      </w:r>
      <w:r w:rsidR="00460260" w:rsidRPr="00B60BA8">
        <w:rPr>
          <w:rFonts w:asciiTheme="minorHAnsi" w:hAnsiTheme="minorHAnsi" w:cstheme="minorHAnsi"/>
          <w:bCs/>
          <w:sz w:val="32"/>
          <w:szCs w:val="32"/>
        </w:rPr>
        <w:t>15</w:t>
      </w:r>
      <w:r w:rsidR="00F13AD8" w:rsidRPr="00B60BA8">
        <w:rPr>
          <w:rFonts w:asciiTheme="minorHAnsi" w:hAnsiTheme="minorHAnsi" w:cstheme="minorHAnsi"/>
          <w:bCs/>
          <w:sz w:val="32"/>
          <w:szCs w:val="32"/>
        </w:rPr>
        <w:t xml:space="preserve"> </w:t>
      </w:r>
      <w:r w:rsidR="00460260" w:rsidRPr="00B60BA8">
        <w:rPr>
          <w:rFonts w:asciiTheme="minorHAnsi" w:hAnsiTheme="minorHAnsi" w:cstheme="minorHAnsi"/>
          <w:bCs/>
          <w:sz w:val="32"/>
          <w:szCs w:val="32"/>
        </w:rPr>
        <w:t>0</w:t>
      </w:r>
      <w:r w:rsidR="004539BF" w:rsidRPr="00B60BA8">
        <w:rPr>
          <w:rFonts w:asciiTheme="minorHAnsi" w:hAnsiTheme="minorHAnsi" w:cstheme="minorHAnsi"/>
          <w:bCs/>
          <w:sz w:val="32"/>
          <w:szCs w:val="32"/>
        </w:rPr>
        <w:t>5</w:t>
      </w:r>
    </w:p>
    <w:p w14:paraId="66AF9555" w14:textId="61D8CDF5" w:rsidR="0046622C" w:rsidRPr="00B60BA8" w:rsidRDefault="0046622C" w:rsidP="0031773E">
      <w:pPr>
        <w:spacing w:after="0"/>
        <w:jc w:val="center"/>
        <w:rPr>
          <w:rFonts w:asciiTheme="minorHAnsi" w:hAnsiTheme="minorHAnsi" w:cstheme="minorHAnsi"/>
          <w:bCs/>
          <w:sz w:val="32"/>
          <w:szCs w:val="32"/>
        </w:rPr>
      </w:pPr>
      <w:r w:rsidRPr="00B60BA8">
        <w:rPr>
          <w:rFonts w:asciiTheme="minorHAnsi" w:hAnsiTheme="minorHAnsi" w:cstheme="minorHAnsi"/>
          <w:bCs/>
          <w:sz w:val="32"/>
          <w:szCs w:val="32"/>
        </w:rPr>
        <w:t>e-mail</w:t>
      </w:r>
      <w:r w:rsidR="00C45F8C" w:rsidRPr="00B60BA8">
        <w:rPr>
          <w:rFonts w:asciiTheme="minorHAnsi" w:hAnsiTheme="minorHAnsi" w:cstheme="minorHAnsi"/>
          <w:bCs/>
          <w:sz w:val="32"/>
          <w:szCs w:val="32"/>
        </w:rPr>
        <w:t>:</w:t>
      </w:r>
      <w:r w:rsidRPr="00B60BA8">
        <w:rPr>
          <w:rFonts w:asciiTheme="minorHAnsi" w:hAnsiTheme="minorHAnsi" w:cstheme="minorHAnsi"/>
          <w:bCs/>
          <w:sz w:val="32"/>
          <w:szCs w:val="32"/>
        </w:rPr>
        <w:t xml:space="preserve"> </w:t>
      </w:r>
      <w:r w:rsidR="00EC12B1" w:rsidRPr="00B60BA8">
        <w:rPr>
          <w:rFonts w:asciiTheme="minorHAnsi" w:hAnsiTheme="minorHAnsi" w:cstheme="minorHAnsi"/>
          <w:bCs/>
          <w:sz w:val="32"/>
          <w:szCs w:val="32"/>
        </w:rPr>
        <w:t>przetargi@khk.krakow.pl</w:t>
      </w:r>
    </w:p>
    <w:p w14:paraId="255B259A" w14:textId="2ACAA1C5" w:rsidR="00EC12B1" w:rsidRPr="00B60BA8" w:rsidRDefault="00EC12B1" w:rsidP="0031773E">
      <w:pPr>
        <w:spacing w:after="0"/>
        <w:jc w:val="center"/>
        <w:rPr>
          <w:rFonts w:asciiTheme="minorHAnsi" w:hAnsiTheme="minorHAnsi" w:cstheme="minorHAnsi"/>
          <w:bCs/>
          <w:sz w:val="32"/>
          <w:szCs w:val="32"/>
        </w:rPr>
      </w:pPr>
      <w:r w:rsidRPr="00B60BA8">
        <w:rPr>
          <w:rFonts w:asciiTheme="minorHAnsi" w:eastAsia="Times New Roman" w:hAnsiTheme="minorHAnsi" w:cstheme="minorHAnsi"/>
          <w:bCs/>
          <w:sz w:val="32"/>
          <w:szCs w:val="32"/>
          <w:lang w:eastAsia="ar-SA"/>
        </w:rPr>
        <w:t>https://platformazakupowa.pl/pn/khk</w:t>
      </w:r>
    </w:p>
    <w:p w14:paraId="7900DBFB" w14:textId="77777777" w:rsidR="00C83935" w:rsidRPr="00B60BA8" w:rsidRDefault="00C83935" w:rsidP="0031773E">
      <w:pPr>
        <w:spacing w:after="0"/>
        <w:jc w:val="both"/>
        <w:rPr>
          <w:rFonts w:asciiTheme="minorHAnsi" w:hAnsiTheme="minorHAnsi" w:cstheme="minorHAnsi"/>
          <w:sz w:val="32"/>
          <w:szCs w:val="32"/>
        </w:rPr>
      </w:pPr>
    </w:p>
    <w:p w14:paraId="310420EC" w14:textId="77777777" w:rsidR="00C83935" w:rsidRPr="00B60BA8" w:rsidRDefault="00C83935" w:rsidP="0031773E">
      <w:pPr>
        <w:spacing w:after="0"/>
        <w:jc w:val="center"/>
        <w:rPr>
          <w:rFonts w:asciiTheme="minorHAnsi" w:hAnsiTheme="minorHAnsi" w:cstheme="minorHAnsi"/>
          <w:sz w:val="32"/>
          <w:szCs w:val="32"/>
        </w:rPr>
      </w:pPr>
    </w:p>
    <w:p w14:paraId="066FD794" w14:textId="52EDABDF" w:rsidR="00C83935" w:rsidRPr="00B60BA8" w:rsidRDefault="00C83935" w:rsidP="0031773E">
      <w:pPr>
        <w:spacing w:after="0"/>
        <w:jc w:val="center"/>
        <w:rPr>
          <w:rFonts w:asciiTheme="minorHAnsi" w:hAnsiTheme="minorHAnsi" w:cstheme="minorHAnsi"/>
          <w:sz w:val="32"/>
          <w:szCs w:val="32"/>
        </w:rPr>
      </w:pPr>
    </w:p>
    <w:p w14:paraId="02E75F36" w14:textId="77777777" w:rsidR="00F13AD8" w:rsidRPr="00B60BA8" w:rsidRDefault="00F13AD8" w:rsidP="0031773E">
      <w:pPr>
        <w:spacing w:after="0"/>
        <w:jc w:val="center"/>
        <w:rPr>
          <w:rFonts w:asciiTheme="minorHAnsi" w:hAnsiTheme="minorHAnsi" w:cstheme="minorHAnsi"/>
          <w:sz w:val="32"/>
          <w:szCs w:val="32"/>
        </w:rPr>
      </w:pPr>
    </w:p>
    <w:p w14:paraId="0BADF414" w14:textId="7AAB9B09" w:rsidR="00C83935" w:rsidRPr="00B60BA8" w:rsidRDefault="00C83935" w:rsidP="0031773E">
      <w:pPr>
        <w:spacing w:after="0"/>
        <w:jc w:val="center"/>
        <w:rPr>
          <w:rFonts w:asciiTheme="minorHAnsi" w:hAnsiTheme="minorHAnsi" w:cstheme="minorHAnsi"/>
          <w:bCs/>
          <w:sz w:val="32"/>
          <w:szCs w:val="32"/>
        </w:rPr>
      </w:pPr>
      <w:r w:rsidRPr="00B60BA8">
        <w:rPr>
          <w:rFonts w:asciiTheme="minorHAnsi" w:hAnsiTheme="minorHAnsi" w:cstheme="minorHAnsi"/>
          <w:bCs/>
          <w:sz w:val="32"/>
          <w:szCs w:val="32"/>
        </w:rPr>
        <w:t>Specyfikacja warunków zamówienia</w:t>
      </w:r>
      <w:r w:rsidR="00A53047" w:rsidRPr="00B60BA8">
        <w:rPr>
          <w:rFonts w:asciiTheme="minorHAnsi" w:hAnsiTheme="minorHAnsi" w:cstheme="minorHAnsi"/>
          <w:bCs/>
          <w:sz w:val="32"/>
          <w:szCs w:val="32"/>
        </w:rPr>
        <w:t xml:space="preserve"> na:</w:t>
      </w:r>
    </w:p>
    <w:p w14:paraId="68F04978" w14:textId="47A45651" w:rsidR="00B77B02" w:rsidRPr="00B60BA8" w:rsidRDefault="006E0DDB" w:rsidP="0031773E">
      <w:pPr>
        <w:spacing w:after="0"/>
        <w:jc w:val="center"/>
        <w:rPr>
          <w:rFonts w:asciiTheme="minorHAnsi" w:hAnsiTheme="minorHAnsi" w:cstheme="minorHAnsi"/>
          <w:b/>
          <w:sz w:val="32"/>
          <w:szCs w:val="32"/>
        </w:rPr>
      </w:pPr>
      <w:r w:rsidRPr="00B60BA8">
        <w:rPr>
          <w:rFonts w:asciiTheme="minorHAnsi" w:hAnsiTheme="minorHAnsi" w:cstheme="minorHAnsi"/>
          <w:b/>
          <w:sz w:val="32"/>
          <w:szCs w:val="32"/>
        </w:rPr>
        <w:t>Usługa wykonania przeglądu i napraw urządzeń podczas postoju na terenie Zakładu Termicznego Przekształcania Odpadów w Krakowie</w:t>
      </w:r>
      <w:r w:rsidR="00C62D02" w:rsidRPr="00B60BA8">
        <w:rPr>
          <w:rFonts w:asciiTheme="minorHAnsi" w:hAnsiTheme="minorHAnsi" w:cstheme="minorHAnsi"/>
          <w:b/>
          <w:sz w:val="32"/>
          <w:szCs w:val="32"/>
        </w:rPr>
        <w:t xml:space="preserve"> </w:t>
      </w:r>
    </w:p>
    <w:p w14:paraId="653F72B5" w14:textId="49FA755E" w:rsidR="00C83935" w:rsidRPr="00B60BA8" w:rsidRDefault="003A4ED8" w:rsidP="0031773E">
      <w:pPr>
        <w:spacing w:after="0"/>
        <w:jc w:val="center"/>
        <w:rPr>
          <w:rFonts w:asciiTheme="minorHAnsi" w:hAnsiTheme="minorHAnsi" w:cstheme="minorHAnsi"/>
          <w:b/>
          <w:sz w:val="32"/>
          <w:szCs w:val="32"/>
        </w:rPr>
      </w:pPr>
      <w:r w:rsidRPr="00B60BA8">
        <w:rPr>
          <w:rFonts w:asciiTheme="minorHAnsi" w:hAnsiTheme="minorHAnsi" w:cstheme="minorHAnsi"/>
          <w:sz w:val="32"/>
          <w:szCs w:val="32"/>
        </w:rPr>
        <w:t>K</w:t>
      </w:r>
      <w:r w:rsidR="004A77AD" w:rsidRPr="00B60BA8">
        <w:rPr>
          <w:rFonts w:asciiTheme="minorHAnsi" w:hAnsiTheme="minorHAnsi" w:cstheme="minorHAnsi"/>
          <w:sz w:val="32"/>
          <w:szCs w:val="32"/>
        </w:rPr>
        <w:t>ZP-271-</w:t>
      </w:r>
      <w:r w:rsidR="00EC12B1" w:rsidRPr="00B60BA8">
        <w:rPr>
          <w:rFonts w:asciiTheme="minorHAnsi" w:hAnsiTheme="minorHAnsi" w:cstheme="minorHAnsi"/>
          <w:sz w:val="32"/>
          <w:szCs w:val="32"/>
        </w:rPr>
        <w:t>P</w:t>
      </w:r>
      <w:r w:rsidR="00E072DE" w:rsidRPr="00B60BA8">
        <w:rPr>
          <w:rFonts w:asciiTheme="minorHAnsi" w:hAnsiTheme="minorHAnsi" w:cstheme="minorHAnsi"/>
          <w:sz w:val="32"/>
          <w:szCs w:val="32"/>
        </w:rPr>
        <w:t>N</w:t>
      </w:r>
      <w:r w:rsidR="004A77AD" w:rsidRPr="00B60BA8">
        <w:rPr>
          <w:rFonts w:asciiTheme="minorHAnsi" w:hAnsiTheme="minorHAnsi" w:cstheme="minorHAnsi"/>
          <w:sz w:val="32"/>
          <w:szCs w:val="32"/>
        </w:rPr>
        <w:t>-</w:t>
      </w:r>
      <w:r w:rsidR="006E0DDB" w:rsidRPr="00B60BA8">
        <w:rPr>
          <w:rFonts w:asciiTheme="minorHAnsi" w:hAnsiTheme="minorHAnsi" w:cstheme="minorHAnsi"/>
          <w:sz w:val="32"/>
          <w:szCs w:val="32"/>
        </w:rPr>
        <w:t>5</w:t>
      </w:r>
      <w:r w:rsidR="00C83935" w:rsidRPr="00B60BA8">
        <w:rPr>
          <w:rFonts w:asciiTheme="minorHAnsi" w:hAnsiTheme="minorHAnsi" w:cstheme="minorHAnsi"/>
          <w:sz w:val="32"/>
          <w:szCs w:val="32"/>
        </w:rPr>
        <w:t>/20</w:t>
      </w:r>
      <w:r w:rsidR="008371FC" w:rsidRPr="00B60BA8">
        <w:rPr>
          <w:rFonts w:asciiTheme="minorHAnsi" w:hAnsiTheme="minorHAnsi" w:cstheme="minorHAnsi"/>
          <w:sz w:val="32"/>
          <w:szCs w:val="32"/>
        </w:rPr>
        <w:t>2</w:t>
      </w:r>
      <w:r w:rsidR="006E0DDB" w:rsidRPr="00B60BA8">
        <w:rPr>
          <w:rFonts w:asciiTheme="minorHAnsi" w:hAnsiTheme="minorHAnsi" w:cstheme="minorHAnsi"/>
          <w:sz w:val="32"/>
          <w:szCs w:val="32"/>
        </w:rPr>
        <w:t>4</w:t>
      </w:r>
    </w:p>
    <w:p w14:paraId="4E207C18" w14:textId="77777777" w:rsidR="00C83935" w:rsidRPr="00B60BA8" w:rsidRDefault="00C83935" w:rsidP="0031773E">
      <w:pPr>
        <w:spacing w:after="0"/>
        <w:jc w:val="center"/>
        <w:rPr>
          <w:rFonts w:asciiTheme="minorHAnsi" w:hAnsiTheme="minorHAnsi" w:cstheme="minorHAnsi"/>
          <w:b/>
        </w:rPr>
      </w:pPr>
    </w:p>
    <w:p w14:paraId="4F45859A" w14:textId="77777777" w:rsidR="00C83935" w:rsidRPr="00B60BA8" w:rsidRDefault="00C83935" w:rsidP="0031773E">
      <w:pPr>
        <w:spacing w:after="0"/>
        <w:jc w:val="center"/>
        <w:rPr>
          <w:rFonts w:asciiTheme="minorHAnsi" w:hAnsiTheme="minorHAnsi" w:cstheme="minorHAnsi"/>
          <w:b/>
        </w:rPr>
      </w:pPr>
    </w:p>
    <w:p w14:paraId="39233977" w14:textId="77777777" w:rsidR="00C83935" w:rsidRPr="00B60BA8" w:rsidRDefault="00C83935" w:rsidP="0031773E">
      <w:pPr>
        <w:spacing w:after="0"/>
        <w:jc w:val="center"/>
        <w:rPr>
          <w:rFonts w:asciiTheme="minorHAnsi" w:hAnsiTheme="minorHAnsi" w:cstheme="minorHAnsi"/>
          <w:b/>
        </w:rPr>
      </w:pPr>
    </w:p>
    <w:p w14:paraId="17605FE0" w14:textId="77777777" w:rsidR="0046622C" w:rsidRPr="00B60BA8" w:rsidRDefault="0046622C" w:rsidP="0031773E">
      <w:pPr>
        <w:spacing w:after="0"/>
        <w:jc w:val="center"/>
        <w:rPr>
          <w:rFonts w:asciiTheme="minorHAnsi" w:hAnsiTheme="minorHAnsi" w:cstheme="minorHAnsi"/>
          <w:b/>
        </w:rPr>
      </w:pPr>
    </w:p>
    <w:p w14:paraId="674ADF73" w14:textId="77777777" w:rsidR="00C83935" w:rsidRPr="00B60BA8" w:rsidRDefault="00C83935" w:rsidP="0031773E">
      <w:pPr>
        <w:spacing w:after="0"/>
        <w:jc w:val="center"/>
        <w:rPr>
          <w:rFonts w:asciiTheme="minorHAnsi" w:hAnsiTheme="minorHAnsi" w:cstheme="minorHAnsi"/>
          <w:b/>
        </w:rPr>
      </w:pPr>
    </w:p>
    <w:p w14:paraId="7ED23FD1" w14:textId="07EF3063" w:rsidR="00F13AD8" w:rsidRPr="00B60BA8" w:rsidRDefault="00F13AD8" w:rsidP="0031773E">
      <w:pPr>
        <w:spacing w:after="0"/>
        <w:jc w:val="both"/>
        <w:rPr>
          <w:rFonts w:asciiTheme="minorHAnsi" w:hAnsiTheme="minorHAnsi" w:cstheme="minorHAnsi"/>
          <w:sz w:val="24"/>
          <w:szCs w:val="24"/>
        </w:rPr>
      </w:pPr>
    </w:p>
    <w:p w14:paraId="7E200BF2" w14:textId="77777777" w:rsidR="00E072DE" w:rsidRPr="00B60BA8" w:rsidRDefault="00E072DE" w:rsidP="0031773E">
      <w:pPr>
        <w:spacing w:after="0"/>
        <w:jc w:val="both"/>
        <w:rPr>
          <w:rFonts w:asciiTheme="minorHAnsi" w:hAnsiTheme="minorHAnsi" w:cstheme="minorHAnsi"/>
          <w:sz w:val="24"/>
          <w:szCs w:val="24"/>
        </w:rPr>
      </w:pPr>
    </w:p>
    <w:p w14:paraId="59279F9F" w14:textId="60238940" w:rsidR="00F13AD8" w:rsidRPr="00B60BA8" w:rsidRDefault="00F13AD8" w:rsidP="0031773E">
      <w:pPr>
        <w:spacing w:after="0"/>
        <w:jc w:val="both"/>
        <w:rPr>
          <w:rFonts w:asciiTheme="minorHAnsi" w:hAnsiTheme="minorHAnsi" w:cstheme="minorHAnsi"/>
          <w:sz w:val="24"/>
          <w:szCs w:val="24"/>
        </w:rPr>
      </w:pPr>
    </w:p>
    <w:p w14:paraId="33459CF2" w14:textId="133337E8" w:rsidR="00F13AD8" w:rsidRPr="00B60BA8" w:rsidRDefault="00F13AD8" w:rsidP="0031773E">
      <w:pPr>
        <w:spacing w:after="0"/>
        <w:jc w:val="both"/>
        <w:rPr>
          <w:rFonts w:asciiTheme="minorHAnsi" w:hAnsiTheme="minorHAnsi" w:cstheme="minorHAnsi"/>
          <w:sz w:val="24"/>
          <w:szCs w:val="24"/>
        </w:rPr>
      </w:pPr>
    </w:p>
    <w:p w14:paraId="2EF48318" w14:textId="77777777" w:rsidR="00BD64C9" w:rsidRPr="00B60BA8" w:rsidRDefault="00BD64C9" w:rsidP="0031773E">
      <w:pPr>
        <w:spacing w:after="0"/>
        <w:jc w:val="both"/>
        <w:rPr>
          <w:rFonts w:asciiTheme="minorHAnsi" w:hAnsiTheme="minorHAnsi" w:cstheme="minorHAnsi"/>
          <w:sz w:val="24"/>
          <w:szCs w:val="24"/>
        </w:rPr>
      </w:pPr>
    </w:p>
    <w:p w14:paraId="4F22EE4B" w14:textId="77777777" w:rsidR="00F13AD8" w:rsidRPr="00B60BA8" w:rsidRDefault="00F13AD8" w:rsidP="0031773E">
      <w:pPr>
        <w:spacing w:after="0"/>
        <w:jc w:val="both"/>
        <w:rPr>
          <w:rFonts w:asciiTheme="minorHAnsi" w:hAnsiTheme="minorHAnsi" w:cstheme="minorHAnsi"/>
          <w:sz w:val="24"/>
          <w:szCs w:val="24"/>
        </w:rPr>
      </w:pPr>
    </w:p>
    <w:p w14:paraId="39D60AFE" w14:textId="77777777" w:rsidR="00D47844" w:rsidRPr="00B60BA8" w:rsidRDefault="00D47844" w:rsidP="0031773E">
      <w:pPr>
        <w:spacing w:after="0"/>
        <w:jc w:val="both"/>
        <w:rPr>
          <w:rFonts w:asciiTheme="minorHAnsi" w:hAnsiTheme="minorHAnsi" w:cstheme="minorHAnsi"/>
          <w:sz w:val="24"/>
          <w:szCs w:val="24"/>
        </w:rPr>
      </w:pPr>
    </w:p>
    <w:p w14:paraId="6DB69D7C" w14:textId="77777777" w:rsidR="00D47844" w:rsidRPr="00B60BA8" w:rsidRDefault="00D47844" w:rsidP="0031773E">
      <w:pPr>
        <w:spacing w:after="0"/>
        <w:jc w:val="both"/>
        <w:rPr>
          <w:rFonts w:asciiTheme="minorHAnsi" w:hAnsiTheme="minorHAnsi" w:cstheme="minorHAnsi"/>
          <w:sz w:val="24"/>
          <w:szCs w:val="24"/>
        </w:rPr>
      </w:pPr>
    </w:p>
    <w:p w14:paraId="57CB26D8" w14:textId="77777777" w:rsidR="00BC2F27" w:rsidRPr="00B60BA8" w:rsidRDefault="00BC2F27" w:rsidP="0031773E">
      <w:pPr>
        <w:spacing w:after="0"/>
        <w:jc w:val="both"/>
        <w:rPr>
          <w:rFonts w:asciiTheme="minorHAnsi" w:hAnsiTheme="minorHAnsi" w:cstheme="minorHAnsi"/>
          <w:sz w:val="24"/>
          <w:szCs w:val="24"/>
        </w:rPr>
      </w:pPr>
    </w:p>
    <w:p w14:paraId="279E0AE1" w14:textId="77777777" w:rsidR="00C83935" w:rsidRPr="00B60BA8" w:rsidRDefault="00C83935" w:rsidP="0031773E">
      <w:pPr>
        <w:spacing w:after="0"/>
        <w:jc w:val="both"/>
        <w:rPr>
          <w:rFonts w:asciiTheme="minorHAnsi" w:hAnsiTheme="minorHAnsi" w:cstheme="minorHAnsi"/>
          <w:sz w:val="24"/>
          <w:szCs w:val="24"/>
        </w:rPr>
      </w:pPr>
    </w:p>
    <w:p w14:paraId="75142E7B" w14:textId="7E71DDAE" w:rsidR="00C83935" w:rsidRPr="00B60BA8" w:rsidRDefault="00C83935" w:rsidP="0031773E">
      <w:pPr>
        <w:spacing w:after="0"/>
        <w:jc w:val="both"/>
        <w:rPr>
          <w:rFonts w:asciiTheme="minorHAnsi" w:hAnsiTheme="minorHAnsi" w:cstheme="minorHAnsi"/>
          <w:sz w:val="24"/>
          <w:szCs w:val="24"/>
        </w:rPr>
      </w:pPr>
      <w:r w:rsidRPr="00B60BA8">
        <w:rPr>
          <w:rFonts w:asciiTheme="minorHAnsi" w:hAnsiTheme="minorHAnsi" w:cstheme="minorHAnsi"/>
          <w:sz w:val="24"/>
          <w:szCs w:val="24"/>
        </w:rPr>
        <w:t>Kraków, dnia</w:t>
      </w:r>
      <w:r w:rsidR="00CB75DF" w:rsidRPr="00B60BA8">
        <w:rPr>
          <w:rFonts w:asciiTheme="minorHAnsi" w:hAnsiTheme="minorHAnsi" w:cstheme="minorHAnsi"/>
          <w:sz w:val="24"/>
          <w:szCs w:val="24"/>
        </w:rPr>
        <w:t xml:space="preserve"> </w:t>
      </w:r>
      <w:r w:rsidR="00781AC6" w:rsidRPr="00B60BA8">
        <w:rPr>
          <w:rFonts w:asciiTheme="minorHAnsi" w:hAnsiTheme="minorHAnsi" w:cstheme="minorHAnsi"/>
          <w:sz w:val="24"/>
          <w:szCs w:val="24"/>
        </w:rPr>
        <w:t>22 marca</w:t>
      </w:r>
      <w:r w:rsidR="009D28F5" w:rsidRPr="00B60BA8">
        <w:rPr>
          <w:rFonts w:asciiTheme="minorHAnsi" w:hAnsiTheme="minorHAnsi" w:cstheme="minorHAnsi"/>
          <w:sz w:val="24"/>
          <w:szCs w:val="24"/>
        </w:rPr>
        <w:t xml:space="preserve"> 202</w:t>
      </w:r>
      <w:r w:rsidR="00D47844" w:rsidRPr="00B60BA8">
        <w:rPr>
          <w:rFonts w:asciiTheme="minorHAnsi" w:hAnsiTheme="minorHAnsi" w:cstheme="minorHAnsi"/>
          <w:sz w:val="24"/>
          <w:szCs w:val="24"/>
        </w:rPr>
        <w:t>4</w:t>
      </w:r>
      <w:r w:rsidR="00B801EA" w:rsidRPr="00B60BA8">
        <w:rPr>
          <w:rFonts w:asciiTheme="minorHAnsi" w:hAnsiTheme="minorHAnsi" w:cstheme="minorHAnsi"/>
          <w:sz w:val="24"/>
          <w:szCs w:val="24"/>
        </w:rPr>
        <w:t xml:space="preserve"> r.</w:t>
      </w:r>
      <w:r w:rsidRPr="00B60BA8">
        <w:rPr>
          <w:rFonts w:asciiTheme="minorHAnsi" w:hAnsiTheme="minorHAnsi" w:cstheme="minorHAnsi"/>
          <w:sz w:val="24"/>
          <w:szCs w:val="24"/>
        </w:rPr>
        <w:tab/>
      </w:r>
      <w:r w:rsidR="00B801EA" w:rsidRPr="00B60BA8">
        <w:rPr>
          <w:rFonts w:asciiTheme="minorHAnsi" w:hAnsiTheme="minorHAnsi" w:cstheme="minorHAnsi"/>
          <w:sz w:val="24"/>
          <w:szCs w:val="24"/>
        </w:rPr>
        <w:tab/>
      </w:r>
      <w:r w:rsidR="00B801EA" w:rsidRPr="00B60BA8">
        <w:rPr>
          <w:rFonts w:asciiTheme="minorHAnsi" w:hAnsiTheme="minorHAnsi" w:cstheme="minorHAnsi"/>
          <w:sz w:val="24"/>
          <w:szCs w:val="24"/>
        </w:rPr>
        <w:tab/>
      </w:r>
      <w:r w:rsidRPr="00B60BA8">
        <w:rPr>
          <w:rFonts w:asciiTheme="minorHAnsi" w:hAnsiTheme="minorHAnsi" w:cstheme="minorHAnsi"/>
          <w:sz w:val="24"/>
          <w:szCs w:val="24"/>
        </w:rPr>
        <w:tab/>
      </w:r>
      <w:r w:rsidR="00B801EA" w:rsidRPr="00B60BA8">
        <w:rPr>
          <w:rFonts w:asciiTheme="minorHAnsi" w:hAnsiTheme="minorHAnsi" w:cstheme="minorHAnsi"/>
          <w:sz w:val="24"/>
          <w:szCs w:val="24"/>
        </w:rPr>
        <w:t xml:space="preserve">       </w:t>
      </w:r>
      <w:r w:rsidR="00F13AD8" w:rsidRPr="00B60BA8">
        <w:rPr>
          <w:rFonts w:asciiTheme="minorHAnsi" w:hAnsiTheme="minorHAnsi" w:cstheme="minorHAnsi"/>
          <w:sz w:val="24"/>
          <w:szCs w:val="24"/>
        </w:rPr>
        <w:tab/>
      </w:r>
      <w:r w:rsidR="00F13AD8" w:rsidRPr="00B60BA8">
        <w:rPr>
          <w:rFonts w:asciiTheme="minorHAnsi" w:hAnsiTheme="minorHAnsi" w:cstheme="minorHAnsi"/>
          <w:sz w:val="24"/>
          <w:szCs w:val="24"/>
        </w:rPr>
        <w:tab/>
      </w:r>
      <w:r w:rsidRPr="00B60BA8">
        <w:rPr>
          <w:rFonts w:asciiTheme="minorHAnsi" w:hAnsiTheme="minorHAnsi" w:cstheme="minorHAnsi"/>
          <w:sz w:val="24"/>
          <w:szCs w:val="24"/>
        </w:rPr>
        <w:t xml:space="preserve">Zatwierdzam: </w:t>
      </w:r>
    </w:p>
    <w:p w14:paraId="5CA5AC15" w14:textId="77777777" w:rsidR="00B801EA" w:rsidRPr="00B60BA8" w:rsidRDefault="00B801EA" w:rsidP="0031773E">
      <w:pPr>
        <w:spacing w:after="0"/>
        <w:ind w:left="4956"/>
        <w:jc w:val="center"/>
        <w:rPr>
          <w:rFonts w:asciiTheme="minorHAnsi" w:hAnsiTheme="minorHAnsi" w:cstheme="minorHAnsi"/>
          <w:sz w:val="20"/>
          <w:szCs w:val="20"/>
        </w:rPr>
      </w:pPr>
      <w:r w:rsidRPr="00B60BA8">
        <w:rPr>
          <w:rFonts w:asciiTheme="minorHAnsi" w:hAnsiTheme="minorHAnsi" w:cstheme="minorHAnsi"/>
          <w:sz w:val="20"/>
          <w:szCs w:val="20"/>
        </w:rPr>
        <w:t>Marcin Kandefer</w:t>
      </w:r>
    </w:p>
    <w:p w14:paraId="5AC797F0" w14:textId="77777777" w:rsidR="00B801EA" w:rsidRPr="00B60BA8" w:rsidRDefault="00B801EA" w:rsidP="0031773E">
      <w:pPr>
        <w:spacing w:after="0"/>
        <w:ind w:left="4956"/>
        <w:jc w:val="center"/>
        <w:rPr>
          <w:rFonts w:asciiTheme="minorHAnsi" w:hAnsiTheme="minorHAnsi" w:cstheme="minorHAnsi"/>
          <w:sz w:val="20"/>
          <w:szCs w:val="20"/>
        </w:rPr>
      </w:pPr>
      <w:r w:rsidRPr="00B60BA8">
        <w:rPr>
          <w:rFonts w:asciiTheme="minorHAnsi" w:hAnsiTheme="minorHAnsi" w:cstheme="minorHAnsi"/>
          <w:sz w:val="20"/>
          <w:szCs w:val="20"/>
        </w:rPr>
        <w:t>Członek Zarządu KHK S.A.</w:t>
      </w:r>
    </w:p>
    <w:p w14:paraId="361CCB1F" w14:textId="77777777" w:rsidR="00B801EA" w:rsidRPr="00B60BA8" w:rsidRDefault="00B801EA" w:rsidP="0031773E">
      <w:pPr>
        <w:spacing w:after="0"/>
        <w:ind w:left="4956"/>
        <w:jc w:val="center"/>
        <w:rPr>
          <w:rFonts w:asciiTheme="minorHAnsi" w:hAnsiTheme="minorHAnsi" w:cstheme="minorHAnsi"/>
          <w:iCs/>
          <w:sz w:val="20"/>
          <w:szCs w:val="20"/>
        </w:rPr>
      </w:pPr>
      <w:r w:rsidRPr="00B60BA8">
        <w:rPr>
          <w:rFonts w:asciiTheme="minorHAnsi" w:hAnsiTheme="minorHAnsi" w:cstheme="minorHAnsi"/>
          <w:sz w:val="20"/>
          <w:szCs w:val="20"/>
        </w:rPr>
        <w:t>Pełnomocnik ds. Zamówień Publicznych</w:t>
      </w:r>
    </w:p>
    <w:p w14:paraId="0CE69538" w14:textId="77777777" w:rsidR="00147C10" w:rsidRPr="00B60BA8" w:rsidRDefault="00147C10" w:rsidP="0031773E">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
          <w:bCs/>
          <w:sz w:val="20"/>
          <w:szCs w:val="20"/>
          <w:lang w:eastAsia="ar-SA"/>
        </w:rPr>
        <w:lastRenderedPageBreak/>
        <w:t>ZAMAWIAJĄCY:</w:t>
      </w:r>
    </w:p>
    <w:p w14:paraId="1C59D5CF" w14:textId="3896C8C9" w:rsidR="00BC2F27" w:rsidRPr="00B60BA8" w:rsidRDefault="00953FB9" w:rsidP="0031773E">
      <w:pPr>
        <w:numPr>
          <w:ilvl w:val="1"/>
          <w:numId w:val="9"/>
        </w:numPr>
        <w:suppressAutoHyphens/>
        <w:spacing w:after="0"/>
        <w:ind w:left="567"/>
        <w:jc w:val="both"/>
        <w:rPr>
          <w:rFonts w:asciiTheme="minorHAnsi" w:eastAsia="Times New Roman" w:hAnsiTheme="minorHAnsi" w:cstheme="minorHAnsi"/>
          <w:bCs/>
          <w:sz w:val="20"/>
          <w:szCs w:val="20"/>
          <w:lang w:eastAsia="ar-SA"/>
        </w:rPr>
      </w:pPr>
      <w:r w:rsidRPr="00B60BA8">
        <w:rPr>
          <w:rFonts w:asciiTheme="minorHAnsi" w:hAnsiTheme="minorHAnsi" w:cstheme="minorHAnsi"/>
          <w:b/>
          <w:bCs/>
          <w:sz w:val="20"/>
          <w:szCs w:val="20"/>
        </w:rPr>
        <w:t>Krakowski Holding Komunalny Spółka Akcyjna w Krakowie</w:t>
      </w:r>
      <w:r w:rsidRPr="00B60BA8">
        <w:rPr>
          <w:rFonts w:asciiTheme="minorHAnsi" w:eastAsia="Times New Roman" w:hAnsiTheme="minorHAnsi" w:cstheme="minorHAnsi"/>
          <w:bCs/>
          <w:sz w:val="20"/>
          <w:szCs w:val="20"/>
          <w:lang w:eastAsia="ar-SA"/>
        </w:rPr>
        <w:t xml:space="preserve">, </w:t>
      </w:r>
      <w:r w:rsidRPr="00B60BA8">
        <w:rPr>
          <w:rFonts w:asciiTheme="minorHAnsi" w:hAnsiTheme="minorHAnsi" w:cstheme="minorHAnsi"/>
          <w:bCs/>
          <w:sz w:val="20"/>
          <w:szCs w:val="20"/>
        </w:rPr>
        <w:t>ul. Jana Brożka 3, 30-347 Kraków</w:t>
      </w:r>
      <w:r w:rsidR="00BD64C9" w:rsidRPr="00B60BA8">
        <w:rPr>
          <w:rFonts w:asciiTheme="minorHAnsi" w:hAnsiTheme="minorHAnsi" w:cstheme="minorHAnsi"/>
          <w:bCs/>
          <w:sz w:val="20"/>
          <w:szCs w:val="20"/>
        </w:rPr>
        <w:t>,</w:t>
      </w:r>
      <w:r w:rsidR="0051336E" w:rsidRPr="00B60BA8">
        <w:rPr>
          <w:rFonts w:asciiTheme="minorHAnsi" w:hAnsiTheme="minorHAnsi" w:cstheme="minorHAnsi"/>
          <w:bCs/>
          <w:sz w:val="20"/>
          <w:szCs w:val="20"/>
        </w:rPr>
        <w:t xml:space="preserve"> NIP: 6791862817,</w:t>
      </w:r>
      <w:r w:rsidR="0051336E" w:rsidRPr="00B60BA8">
        <w:rPr>
          <w:rFonts w:asciiTheme="minorHAnsi" w:hAnsiTheme="minorHAnsi" w:cstheme="minorHAnsi"/>
          <w:bCs/>
          <w:sz w:val="20"/>
          <w:szCs w:val="20"/>
        </w:rPr>
        <w:br/>
      </w:r>
      <w:r w:rsidR="00BD64C9" w:rsidRPr="00B60BA8">
        <w:rPr>
          <w:rFonts w:asciiTheme="minorHAnsi" w:hAnsiTheme="minorHAnsi" w:cstheme="minorHAnsi"/>
          <w:bCs/>
          <w:sz w:val="20"/>
          <w:szCs w:val="20"/>
        </w:rPr>
        <w:t>tel. 12 269 15 0</w:t>
      </w:r>
      <w:r w:rsidR="00D47844" w:rsidRPr="00B60BA8">
        <w:rPr>
          <w:rFonts w:asciiTheme="minorHAnsi" w:hAnsiTheme="minorHAnsi" w:cstheme="minorHAnsi"/>
          <w:bCs/>
          <w:sz w:val="20"/>
          <w:szCs w:val="20"/>
        </w:rPr>
        <w:t>5</w:t>
      </w:r>
      <w:r w:rsidR="00BD64C9" w:rsidRPr="00B60BA8">
        <w:rPr>
          <w:rFonts w:asciiTheme="minorHAnsi" w:hAnsiTheme="minorHAnsi" w:cstheme="minorHAnsi"/>
          <w:bCs/>
          <w:sz w:val="20"/>
          <w:szCs w:val="20"/>
        </w:rPr>
        <w:t>, e-m</w:t>
      </w:r>
      <w:r w:rsidR="00BC2F27" w:rsidRPr="00B60BA8">
        <w:rPr>
          <w:rFonts w:asciiTheme="minorHAnsi" w:eastAsia="Times New Roman" w:hAnsiTheme="minorHAnsi" w:cstheme="minorHAnsi"/>
          <w:bCs/>
          <w:sz w:val="20"/>
          <w:szCs w:val="20"/>
          <w:lang w:eastAsia="ar-SA"/>
        </w:rPr>
        <w:t xml:space="preserve">ail: </w:t>
      </w:r>
      <w:hyperlink r:id="rId9" w:history="1">
        <w:r w:rsidR="00BC2F27" w:rsidRPr="00B60BA8">
          <w:rPr>
            <w:rStyle w:val="Hipercze"/>
            <w:rFonts w:asciiTheme="minorHAnsi" w:eastAsia="Times New Roman" w:hAnsiTheme="minorHAnsi" w:cstheme="minorHAnsi"/>
            <w:bCs/>
            <w:color w:val="auto"/>
            <w:sz w:val="20"/>
            <w:szCs w:val="20"/>
            <w:lang w:eastAsia="ar-SA"/>
          </w:rPr>
          <w:t>przetargi@khk.krakow.pl</w:t>
        </w:r>
      </w:hyperlink>
      <w:r w:rsidR="00EC12B1" w:rsidRPr="00B60BA8">
        <w:rPr>
          <w:rStyle w:val="Hipercze"/>
          <w:rFonts w:asciiTheme="minorHAnsi" w:eastAsia="Times New Roman" w:hAnsiTheme="minorHAnsi" w:cstheme="minorHAnsi"/>
          <w:bCs/>
          <w:color w:val="auto"/>
          <w:sz w:val="20"/>
          <w:szCs w:val="20"/>
          <w:lang w:eastAsia="ar-SA"/>
        </w:rPr>
        <w:t>.</w:t>
      </w:r>
      <w:r w:rsidR="00BC2F27" w:rsidRPr="00B60BA8">
        <w:rPr>
          <w:rFonts w:asciiTheme="minorHAnsi" w:eastAsia="Times New Roman" w:hAnsiTheme="minorHAnsi" w:cstheme="minorHAnsi"/>
          <w:bCs/>
          <w:sz w:val="20"/>
          <w:szCs w:val="20"/>
          <w:lang w:eastAsia="ar-SA"/>
        </w:rPr>
        <w:t xml:space="preserve"> </w:t>
      </w:r>
    </w:p>
    <w:p w14:paraId="3D6C157B" w14:textId="0A0FA207" w:rsidR="00BC2F27" w:rsidRPr="00B60BA8" w:rsidRDefault="00BC2F27" w:rsidP="0031773E">
      <w:pPr>
        <w:pStyle w:val="Akapitzlist"/>
        <w:numPr>
          <w:ilvl w:val="1"/>
          <w:numId w:val="9"/>
        </w:numPr>
        <w:suppressAutoHyphens/>
        <w:spacing w:after="0"/>
        <w:ind w:left="567"/>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Strona internetowa prowad</w:t>
      </w:r>
      <w:r w:rsidR="004D0214" w:rsidRPr="00B60BA8">
        <w:rPr>
          <w:rFonts w:asciiTheme="minorHAnsi" w:eastAsia="Times New Roman" w:hAnsiTheme="minorHAnsi" w:cstheme="minorHAnsi"/>
          <w:bCs/>
          <w:sz w:val="20"/>
          <w:szCs w:val="20"/>
          <w:lang w:eastAsia="ar-SA"/>
        </w:rPr>
        <w:t>z</w:t>
      </w:r>
      <w:r w:rsidRPr="00B60BA8">
        <w:rPr>
          <w:rFonts w:asciiTheme="minorHAnsi" w:eastAsia="Times New Roman" w:hAnsiTheme="minorHAnsi" w:cstheme="minorHAnsi"/>
          <w:bCs/>
          <w:sz w:val="20"/>
          <w:szCs w:val="20"/>
          <w:lang w:eastAsia="ar-SA"/>
        </w:rPr>
        <w:t>o</w:t>
      </w:r>
      <w:r w:rsidR="004D0214" w:rsidRPr="00B60BA8">
        <w:rPr>
          <w:rFonts w:asciiTheme="minorHAnsi" w:eastAsia="Times New Roman" w:hAnsiTheme="minorHAnsi" w:cstheme="minorHAnsi"/>
          <w:bCs/>
          <w:sz w:val="20"/>
          <w:szCs w:val="20"/>
          <w:lang w:eastAsia="ar-SA"/>
        </w:rPr>
        <w:t>nego</w:t>
      </w:r>
      <w:r w:rsidRPr="00B60BA8">
        <w:rPr>
          <w:rFonts w:asciiTheme="minorHAnsi" w:eastAsia="Times New Roman" w:hAnsiTheme="minorHAnsi" w:cstheme="minorHAnsi"/>
          <w:bCs/>
          <w:sz w:val="20"/>
          <w:szCs w:val="20"/>
          <w:lang w:eastAsia="ar-SA"/>
        </w:rPr>
        <w:t xml:space="preserve"> postępowani</w:t>
      </w:r>
      <w:r w:rsidR="004D0214" w:rsidRPr="00B60BA8">
        <w:rPr>
          <w:rFonts w:asciiTheme="minorHAnsi" w:eastAsia="Times New Roman" w:hAnsiTheme="minorHAnsi" w:cstheme="minorHAnsi"/>
          <w:bCs/>
          <w:sz w:val="20"/>
          <w:szCs w:val="20"/>
          <w:lang w:eastAsia="ar-SA"/>
        </w:rPr>
        <w:t>a</w:t>
      </w:r>
      <w:r w:rsidR="00A4562A" w:rsidRPr="00B60BA8">
        <w:rPr>
          <w:rFonts w:asciiTheme="minorHAnsi" w:eastAsia="Times New Roman" w:hAnsiTheme="minorHAnsi" w:cstheme="minorHAnsi"/>
          <w:bCs/>
          <w:sz w:val="20"/>
          <w:szCs w:val="20"/>
          <w:lang w:eastAsia="ar-SA"/>
        </w:rPr>
        <w:t xml:space="preserve"> znajduje się na platformie</w:t>
      </w:r>
      <w:r w:rsidRPr="00B60BA8">
        <w:rPr>
          <w:rFonts w:asciiTheme="minorHAnsi" w:eastAsia="Times New Roman" w:hAnsiTheme="minorHAnsi" w:cstheme="minorHAnsi"/>
          <w:bCs/>
          <w:sz w:val="20"/>
          <w:szCs w:val="20"/>
          <w:lang w:eastAsia="ar-SA"/>
        </w:rPr>
        <w:t>:</w:t>
      </w:r>
      <w:r w:rsidR="00EC12B1" w:rsidRPr="00B60BA8">
        <w:rPr>
          <w:rFonts w:asciiTheme="minorHAnsi" w:hAnsiTheme="minorHAnsi" w:cstheme="minorHAnsi"/>
          <w:sz w:val="20"/>
          <w:szCs w:val="20"/>
        </w:rPr>
        <w:t xml:space="preserve"> </w:t>
      </w:r>
      <w:r w:rsidR="00B60BA8" w:rsidRPr="00B60BA8">
        <w:rPr>
          <w:rFonts w:asciiTheme="minorHAnsi" w:eastAsia="Times New Roman" w:hAnsiTheme="minorHAnsi" w:cstheme="minorHAnsi"/>
          <w:b/>
          <w:sz w:val="20"/>
          <w:szCs w:val="20"/>
          <w:lang w:eastAsia="ar-SA"/>
        </w:rPr>
        <w:t>https://platformazakupowa.pl/transakcja/904952</w:t>
      </w:r>
    </w:p>
    <w:p w14:paraId="6F8CA85D" w14:textId="28B2B6CD" w:rsidR="000B54A0" w:rsidRPr="00B60BA8" w:rsidRDefault="000B54A0" w:rsidP="0031773E">
      <w:pPr>
        <w:pStyle w:val="Akapitzlist"/>
        <w:numPr>
          <w:ilvl w:val="1"/>
          <w:numId w:val="9"/>
        </w:numPr>
        <w:suppressAutoHyphens/>
        <w:spacing w:after="0"/>
        <w:ind w:left="567"/>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 xml:space="preserve">Na wskazanej w pkt. </w:t>
      </w:r>
      <w:r w:rsidR="00DD5792" w:rsidRPr="00B60BA8">
        <w:rPr>
          <w:rFonts w:asciiTheme="minorHAnsi" w:eastAsia="Times New Roman" w:hAnsiTheme="minorHAnsi" w:cstheme="minorHAnsi"/>
          <w:bCs/>
          <w:sz w:val="20"/>
          <w:szCs w:val="20"/>
          <w:lang w:eastAsia="ar-SA"/>
        </w:rPr>
        <w:t>poprzedzającym</w:t>
      </w:r>
      <w:r w:rsidRPr="00B60BA8">
        <w:rPr>
          <w:rFonts w:asciiTheme="minorHAnsi" w:eastAsia="Times New Roman" w:hAnsiTheme="minorHAnsi" w:cstheme="minorHAnsi"/>
          <w:bCs/>
          <w:sz w:val="20"/>
          <w:szCs w:val="20"/>
          <w:lang w:eastAsia="ar-SA"/>
        </w:rPr>
        <w:t xml:space="preserve"> stronie będą umieszczane również </w:t>
      </w:r>
      <w:r w:rsidRPr="00B60BA8">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B60BA8" w:rsidRDefault="009920A7" w:rsidP="0031773E">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B60BA8" w:rsidRDefault="00B76203" w:rsidP="0031773E">
      <w:pPr>
        <w:numPr>
          <w:ilvl w:val="0"/>
          <w:numId w:val="9"/>
        </w:numPr>
        <w:suppressAutoHyphens/>
        <w:spacing w:after="0"/>
        <w:ind w:left="284" w:hanging="284"/>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
          <w:bCs/>
          <w:sz w:val="20"/>
          <w:szCs w:val="20"/>
          <w:lang w:eastAsia="ar-SA"/>
        </w:rPr>
        <w:t>TRYB UDZIELENIA ZAMÓWIENIA:</w:t>
      </w:r>
    </w:p>
    <w:p w14:paraId="0A3E58B4" w14:textId="0DA49F0B" w:rsidR="009E7C32" w:rsidRPr="00B60BA8" w:rsidRDefault="009E7C32" w:rsidP="0031773E">
      <w:pPr>
        <w:pStyle w:val="Akapitzlist"/>
        <w:numPr>
          <w:ilvl w:val="1"/>
          <w:numId w:val="9"/>
        </w:numPr>
        <w:suppressAutoHyphens/>
        <w:spacing w:after="0"/>
        <w:ind w:left="567"/>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 xml:space="preserve">Postępowanie prowadzone jest na podstawie ustawy </w:t>
      </w:r>
      <w:r w:rsidR="00C5548E" w:rsidRPr="00B60BA8">
        <w:rPr>
          <w:rFonts w:asciiTheme="minorHAnsi" w:eastAsia="Times New Roman" w:hAnsiTheme="minorHAnsi" w:cstheme="minorHAnsi"/>
          <w:bCs/>
          <w:sz w:val="20"/>
          <w:szCs w:val="20"/>
          <w:lang w:eastAsia="ar-SA"/>
        </w:rPr>
        <w:t xml:space="preserve">z dnia 11 września 2019 r. </w:t>
      </w:r>
      <w:r w:rsidRPr="00B60BA8">
        <w:rPr>
          <w:rFonts w:asciiTheme="minorHAnsi" w:eastAsia="Times New Roman" w:hAnsiTheme="minorHAnsi" w:cstheme="minorHAnsi"/>
          <w:bCs/>
          <w:sz w:val="20"/>
          <w:szCs w:val="20"/>
          <w:lang w:eastAsia="ar-SA"/>
        </w:rPr>
        <w:t>Prawo zamó</w:t>
      </w:r>
      <w:r w:rsidR="007E30C7" w:rsidRPr="00B60BA8">
        <w:rPr>
          <w:rFonts w:asciiTheme="minorHAnsi" w:eastAsia="Times New Roman" w:hAnsiTheme="minorHAnsi" w:cstheme="minorHAnsi"/>
          <w:bCs/>
          <w:sz w:val="20"/>
          <w:szCs w:val="20"/>
          <w:lang w:eastAsia="ar-SA"/>
        </w:rPr>
        <w:t>wień publicznych (</w:t>
      </w:r>
      <w:r w:rsidR="00D47844" w:rsidRPr="00B60BA8">
        <w:rPr>
          <w:rFonts w:asciiTheme="minorHAnsi" w:eastAsia="Times New Roman" w:hAnsiTheme="minorHAnsi" w:cstheme="minorHAnsi"/>
          <w:bCs/>
          <w:sz w:val="20"/>
          <w:szCs w:val="20"/>
          <w:lang w:eastAsia="ar-SA"/>
        </w:rPr>
        <w:t xml:space="preserve">t. j. </w:t>
      </w:r>
      <w:r w:rsidR="007E30C7" w:rsidRPr="00B60BA8">
        <w:rPr>
          <w:rFonts w:asciiTheme="minorHAnsi" w:eastAsia="Times New Roman" w:hAnsiTheme="minorHAnsi" w:cstheme="minorHAnsi"/>
          <w:bCs/>
          <w:sz w:val="20"/>
          <w:szCs w:val="20"/>
          <w:lang w:eastAsia="ar-SA"/>
        </w:rPr>
        <w:t>Dz.</w:t>
      </w:r>
      <w:r w:rsidR="00CE0662" w:rsidRPr="00B60BA8">
        <w:rPr>
          <w:rFonts w:asciiTheme="minorHAnsi" w:eastAsia="Times New Roman" w:hAnsiTheme="minorHAnsi" w:cstheme="minorHAnsi"/>
          <w:bCs/>
          <w:sz w:val="20"/>
          <w:szCs w:val="20"/>
          <w:lang w:eastAsia="ar-SA"/>
        </w:rPr>
        <w:t xml:space="preserve"> </w:t>
      </w:r>
      <w:r w:rsidR="007E30C7" w:rsidRPr="00B60BA8">
        <w:rPr>
          <w:rFonts w:asciiTheme="minorHAnsi" w:eastAsia="Times New Roman" w:hAnsiTheme="minorHAnsi" w:cstheme="minorHAnsi"/>
          <w:bCs/>
          <w:sz w:val="20"/>
          <w:szCs w:val="20"/>
          <w:lang w:eastAsia="ar-SA"/>
        </w:rPr>
        <w:t>U</w:t>
      </w:r>
      <w:r w:rsidR="00CE0662" w:rsidRPr="00B60BA8">
        <w:rPr>
          <w:rFonts w:asciiTheme="minorHAnsi" w:eastAsia="Times New Roman" w:hAnsiTheme="minorHAnsi" w:cstheme="minorHAnsi"/>
          <w:bCs/>
          <w:sz w:val="20"/>
          <w:szCs w:val="20"/>
          <w:lang w:eastAsia="ar-SA"/>
        </w:rPr>
        <w:t xml:space="preserve"> z </w:t>
      </w:r>
      <w:r w:rsidR="007E30C7" w:rsidRPr="00B60BA8">
        <w:rPr>
          <w:rFonts w:asciiTheme="minorHAnsi" w:eastAsia="Times New Roman" w:hAnsiTheme="minorHAnsi" w:cstheme="minorHAnsi"/>
          <w:bCs/>
          <w:sz w:val="20"/>
          <w:szCs w:val="20"/>
          <w:lang w:eastAsia="ar-SA"/>
        </w:rPr>
        <w:t>20</w:t>
      </w:r>
      <w:r w:rsidR="00D47844" w:rsidRPr="00B60BA8">
        <w:rPr>
          <w:rFonts w:asciiTheme="minorHAnsi" w:eastAsia="Times New Roman" w:hAnsiTheme="minorHAnsi" w:cstheme="minorHAnsi"/>
          <w:bCs/>
          <w:sz w:val="20"/>
          <w:szCs w:val="20"/>
          <w:lang w:eastAsia="ar-SA"/>
        </w:rPr>
        <w:t>23</w:t>
      </w:r>
      <w:r w:rsidR="00CE0662" w:rsidRPr="00B60BA8">
        <w:rPr>
          <w:rFonts w:asciiTheme="minorHAnsi" w:eastAsia="Times New Roman" w:hAnsiTheme="minorHAnsi" w:cstheme="minorHAnsi"/>
          <w:bCs/>
          <w:sz w:val="20"/>
          <w:szCs w:val="20"/>
          <w:lang w:eastAsia="ar-SA"/>
        </w:rPr>
        <w:t xml:space="preserve"> poz. </w:t>
      </w:r>
      <w:r w:rsidR="00D47844" w:rsidRPr="00B60BA8">
        <w:rPr>
          <w:rFonts w:asciiTheme="minorHAnsi" w:eastAsia="Times New Roman" w:hAnsiTheme="minorHAnsi" w:cstheme="minorHAnsi"/>
          <w:bCs/>
          <w:sz w:val="20"/>
          <w:szCs w:val="20"/>
          <w:lang w:eastAsia="ar-SA"/>
        </w:rPr>
        <w:t>1605</w:t>
      </w:r>
      <w:r w:rsidR="00EC12B1" w:rsidRPr="00B60BA8">
        <w:rPr>
          <w:rFonts w:asciiTheme="minorHAnsi" w:eastAsia="Times New Roman" w:hAnsiTheme="minorHAnsi" w:cstheme="minorHAnsi"/>
          <w:bCs/>
          <w:sz w:val="20"/>
          <w:szCs w:val="20"/>
          <w:lang w:eastAsia="ar-SA"/>
        </w:rPr>
        <w:t xml:space="preserve"> </w:t>
      </w:r>
      <w:r w:rsidR="003501C0" w:rsidRPr="00B60BA8">
        <w:rPr>
          <w:rFonts w:asciiTheme="minorHAnsi" w:eastAsia="Times New Roman" w:hAnsiTheme="minorHAnsi" w:cstheme="minorHAnsi"/>
          <w:bCs/>
          <w:sz w:val="20"/>
          <w:szCs w:val="20"/>
          <w:lang w:eastAsia="ar-SA"/>
        </w:rPr>
        <w:t xml:space="preserve">z </w:t>
      </w:r>
      <w:proofErr w:type="spellStart"/>
      <w:r w:rsidR="003501C0" w:rsidRPr="00B60BA8">
        <w:rPr>
          <w:rFonts w:asciiTheme="minorHAnsi" w:eastAsia="Times New Roman" w:hAnsiTheme="minorHAnsi" w:cstheme="minorHAnsi"/>
          <w:bCs/>
          <w:sz w:val="20"/>
          <w:szCs w:val="20"/>
          <w:lang w:eastAsia="ar-SA"/>
        </w:rPr>
        <w:t>późn</w:t>
      </w:r>
      <w:proofErr w:type="spellEnd"/>
      <w:r w:rsidR="003501C0" w:rsidRPr="00B60BA8">
        <w:rPr>
          <w:rFonts w:asciiTheme="minorHAnsi" w:eastAsia="Times New Roman" w:hAnsiTheme="minorHAnsi" w:cstheme="minorHAnsi"/>
          <w:bCs/>
          <w:sz w:val="20"/>
          <w:szCs w:val="20"/>
          <w:lang w:eastAsia="ar-SA"/>
        </w:rPr>
        <w:t>. zm.</w:t>
      </w:r>
      <w:r w:rsidRPr="00B60BA8">
        <w:rPr>
          <w:rFonts w:asciiTheme="minorHAnsi" w:eastAsia="Times New Roman" w:hAnsiTheme="minorHAnsi" w:cstheme="minorHAnsi"/>
          <w:bCs/>
          <w:sz w:val="20"/>
          <w:szCs w:val="20"/>
          <w:lang w:eastAsia="ar-SA"/>
        </w:rPr>
        <w:t>)</w:t>
      </w:r>
      <w:r w:rsidR="00B3730C" w:rsidRPr="00B60BA8">
        <w:rPr>
          <w:rFonts w:asciiTheme="minorHAnsi" w:eastAsia="Times New Roman" w:hAnsiTheme="minorHAnsi" w:cstheme="minorHAnsi"/>
          <w:bCs/>
          <w:sz w:val="20"/>
          <w:szCs w:val="20"/>
          <w:lang w:eastAsia="ar-SA"/>
        </w:rPr>
        <w:t>,</w:t>
      </w:r>
      <w:r w:rsidRPr="00B60BA8">
        <w:rPr>
          <w:rFonts w:asciiTheme="minorHAnsi" w:eastAsia="Times New Roman" w:hAnsiTheme="minorHAnsi" w:cstheme="minorHAnsi"/>
          <w:bCs/>
          <w:sz w:val="20"/>
          <w:szCs w:val="20"/>
          <w:lang w:eastAsia="ar-SA"/>
        </w:rPr>
        <w:t xml:space="preserve"> zwaną dalej </w:t>
      </w:r>
      <w:r w:rsidR="004B6FC7" w:rsidRPr="00B60BA8">
        <w:rPr>
          <w:rFonts w:asciiTheme="minorHAnsi" w:eastAsia="Times New Roman" w:hAnsiTheme="minorHAnsi" w:cstheme="minorHAnsi"/>
          <w:bCs/>
          <w:sz w:val="20"/>
          <w:szCs w:val="20"/>
          <w:lang w:eastAsia="ar-SA"/>
        </w:rPr>
        <w:t>„</w:t>
      </w:r>
      <w:r w:rsidRPr="00B60BA8">
        <w:rPr>
          <w:rFonts w:asciiTheme="minorHAnsi" w:eastAsia="Times New Roman" w:hAnsiTheme="minorHAnsi" w:cstheme="minorHAnsi"/>
          <w:bCs/>
          <w:sz w:val="20"/>
          <w:szCs w:val="20"/>
          <w:lang w:eastAsia="ar-SA"/>
        </w:rPr>
        <w:t>PZP</w:t>
      </w:r>
      <w:r w:rsidR="004B6FC7" w:rsidRPr="00B60BA8">
        <w:rPr>
          <w:rFonts w:asciiTheme="minorHAnsi" w:eastAsia="Times New Roman" w:hAnsiTheme="minorHAnsi" w:cstheme="minorHAnsi"/>
          <w:bCs/>
          <w:sz w:val="20"/>
          <w:szCs w:val="20"/>
          <w:lang w:eastAsia="ar-SA"/>
        </w:rPr>
        <w:t>”</w:t>
      </w:r>
      <w:r w:rsidR="00B3730C" w:rsidRPr="00B60BA8">
        <w:rPr>
          <w:rFonts w:asciiTheme="minorHAnsi" w:eastAsia="Times New Roman" w:hAnsiTheme="minorHAnsi" w:cstheme="minorHAnsi"/>
          <w:bCs/>
          <w:sz w:val="20"/>
          <w:szCs w:val="20"/>
          <w:lang w:eastAsia="ar-SA"/>
        </w:rPr>
        <w:t xml:space="preserve">, </w:t>
      </w:r>
      <w:r w:rsidR="00B3730C" w:rsidRPr="00B60BA8">
        <w:rPr>
          <w:rFonts w:asciiTheme="minorHAnsi" w:eastAsia="Times New Roman" w:hAnsiTheme="minorHAnsi" w:cstheme="minorHAnsi"/>
          <w:b/>
          <w:sz w:val="20"/>
          <w:szCs w:val="20"/>
          <w:lang w:eastAsia="ar-SA"/>
        </w:rPr>
        <w:t xml:space="preserve">w trybie </w:t>
      </w:r>
      <w:r w:rsidR="007347E1" w:rsidRPr="00B60BA8">
        <w:rPr>
          <w:rFonts w:asciiTheme="minorHAnsi" w:eastAsia="Times New Roman" w:hAnsiTheme="minorHAnsi" w:cstheme="minorHAnsi"/>
          <w:b/>
          <w:sz w:val="20"/>
          <w:szCs w:val="20"/>
          <w:lang w:eastAsia="ar-SA"/>
        </w:rPr>
        <w:t>przetargu nieograniczonego</w:t>
      </w:r>
      <w:r w:rsidRPr="00B60BA8">
        <w:rPr>
          <w:rFonts w:asciiTheme="minorHAnsi" w:eastAsia="Times New Roman" w:hAnsiTheme="minorHAnsi" w:cstheme="minorHAnsi"/>
          <w:bCs/>
          <w:sz w:val="20"/>
          <w:szCs w:val="20"/>
          <w:lang w:eastAsia="ar-SA"/>
        </w:rPr>
        <w:t xml:space="preserve">. </w:t>
      </w:r>
    </w:p>
    <w:p w14:paraId="14DDA325" w14:textId="78FA5A05" w:rsidR="00B76203" w:rsidRPr="00B60BA8" w:rsidRDefault="00B3730C" w:rsidP="0031773E">
      <w:pPr>
        <w:pStyle w:val="Akapitzlist"/>
        <w:numPr>
          <w:ilvl w:val="1"/>
          <w:numId w:val="9"/>
        </w:numPr>
        <w:suppressAutoHyphens/>
        <w:spacing w:after="0"/>
        <w:ind w:left="567"/>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W</w:t>
      </w:r>
      <w:r w:rsidR="00C83935" w:rsidRPr="00B60BA8">
        <w:rPr>
          <w:rFonts w:asciiTheme="minorHAnsi" w:eastAsia="Times New Roman" w:hAnsiTheme="minorHAnsi" w:cstheme="minorHAnsi"/>
          <w:bCs/>
          <w:sz w:val="20"/>
          <w:szCs w:val="20"/>
          <w:lang w:eastAsia="ar-SA"/>
        </w:rPr>
        <w:t>artoś</w:t>
      </w:r>
      <w:r w:rsidRPr="00B60BA8">
        <w:rPr>
          <w:rFonts w:asciiTheme="minorHAnsi" w:eastAsia="Times New Roman" w:hAnsiTheme="minorHAnsi" w:cstheme="minorHAnsi"/>
          <w:bCs/>
          <w:sz w:val="20"/>
          <w:szCs w:val="20"/>
          <w:lang w:eastAsia="ar-SA"/>
        </w:rPr>
        <w:t>ć</w:t>
      </w:r>
      <w:r w:rsidR="00C83935" w:rsidRPr="00B60BA8">
        <w:rPr>
          <w:rFonts w:asciiTheme="minorHAnsi" w:eastAsia="Times New Roman" w:hAnsiTheme="minorHAnsi" w:cstheme="minorHAnsi"/>
          <w:bCs/>
          <w:sz w:val="20"/>
          <w:szCs w:val="20"/>
          <w:lang w:eastAsia="ar-SA"/>
        </w:rPr>
        <w:t xml:space="preserve"> zamówienia </w:t>
      </w:r>
      <w:r w:rsidR="00C054E3" w:rsidRPr="00B60BA8">
        <w:rPr>
          <w:rFonts w:asciiTheme="minorHAnsi" w:eastAsia="Times New Roman" w:hAnsiTheme="minorHAnsi" w:cstheme="minorHAnsi"/>
          <w:bCs/>
          <w:sz w:val="20"/>
          <w:szCs w:val="20"/>
          <w:lang w:eastAsia="ar-SA"/>
        </w:rPr>
        <w:t>przekracza kwot</w:t>
      </w:r>
      <w:r w:rsidR="007347E1" w:rsidRPr="00B60BA8">
        <w:rPr>
          <w:rFonts w:asciiTheme="minorHAnsi" w:eastAsia="Times New Roman" w:hAnsiTheme="minorHAnsi" w:cstheme="minorHAnsi"/>
          <w:bCs/>
          <w:sz w:val="20"/>
          <w:szCs w:val="20"/>
          <w:lang w:eastAsia="ar-SA"/>
        </w:rPr>
        <w:t>y</w:t>
      </w:r>
      <w:r w:rsidRPr="00B60BA8">
        <w:rPr>
          <w:rFonts w:asciiTheme="minorHAnsi" w:eastAsia="Times New Roman" w:hAnsiTheme="minorHAnsi" w:cstheme="minorHAnsi"/>
          <w:bCs/>
          <w:sz w:val="20"/>
          <w:szCs w:val="20"/>
          <w:lang w:eastAsia="ar-SA"/>
        </w:rPr>
        <w:t xml:space="preserve"> </w:t>
      </w:r>
      <w:r w:rsidR="00C83935" w:rsidRPr="00B60BA8">
        <w:rPr>
          <w:rFonts w:asciiTheme="minorHAnsi" w:eastAsia="Times New Roman" w:hAnsiTheme="minorHAnsi" w:cstheme="minorHAnsi"/>
          <w:bCs/>
          <w:sz w:val="20"/>
          <w:szCs w:val="20"/>
          <w:lang w:eastAsia="ar-SA"/>
        </w:rPr>
        <w:t>określon</w:t>
      </w:r>
      <w:r w:rsidR="007347E1" w:rsidRPr="00B60BA8">
        <w:rPr>
          <w:rFonts w:asciiTheme="minorHAnsi" w:eastAsia="Times New Roman" w:hAnsiTheme="minorHAnsi" w:cstheme="minorHAnsi"/>
          <w:bCs/>
          <w:sz w:val="20"/>
          <w:szCs w:val="20"/>
          <w:lang w:eastAsia="ar-SA"/>
        </w:rPr>
        <w:t xml:space="preserve">e </w:t>
      </w:r>
      <w:r w:rsidR="00C83935" w:rsidRPr="00B60BA8">
        <w:rPr>
          <w:rFonts w:asciiTheme="minorHAnsi" w:eastAsia="Times New Roman" w:hAnsiTheme="minorHAnsi" w:cstheme="minorHAnsi"/>
          <w:bCs/>
          <w:sz w:val="20"/>
          <w:szCs w:val="20"/>
          <w:lang w:eastAsia="ar-SA"/>
        </w:rPr>
        <w:t xml:space="preserve">w przepisach wydanych na podstawie art. </w:t>
      </w:r>
      <w:r w:rsidR="00C5548E" w:rsidRPr="00B60BA8">
        <w:rPr>
          <w:rFonts w:asciiTheme="minorHAnsi" w:eastAsia="Times New Roman" w:hAnsiTheme="minorHAnsi" w:cstheme="minorHAnsi"/>
          <w:bCs/>
          <w:sz w:val="20"/>
          <w:szCs w:val="20"/>
          <w:lang w:eastAsia="ar-SA"/>
        </w:rPr>
        <w:t>3</w:t>
      </w:r>
      <w:r w:rsidR="00C83935" w:rsidRPr="00B60BA8">
        <w:rPr>
          <w:rFonts w:asciiTheme="minorHAnsi" w:eastAsia="Times New Roman" w:hAnsiTheme="minorHAnsi" w:cstheme="minorHAnsi"/>
          <w:bCs/>
          <w:sz w:val="20"/>
          <w:szCs w:val="20"/>
          <w:lang w:eastAsia="ar-SA"/>
        </w:rPr>
        <w:t xml:space="preserve"> ust. </w:t>
      </w:r>
      <w:r w:rsidR="00C5548E" w:rsidRPr="00B60BA8">
        <w:rPr>
          <w:rFonts w:asciiTheme="minorHAnsi" w:eastAsia="Times New Roman" w:hAnsiTheme="minorHAnsi" w:cstheme="minorHAnsi"/>
          <w:bCs/>
          <w:sz w:val="20"/>
          <w:szCs w:val="20"/>
          <w:lang w:eastAsia="ar-SA"/>
        </w:rPr>
        <w:t>2</w:t>
      </w:r>
      <w:r w:rsidR="00C83935" w:rsidRPr="00B60BA8">
        <w:rPr>
          <w:rFonts w:asciiTheme="minorHAnsi" w:eastAsia="Times New Roman" w:hAnsiTheme="minorHAnsi" w:cstheme="minorHAnsi"/>
          <w:bCs/>
          <w:sz w:val="20"/>
          <w:szCs w:val="20"/>
          <w:lang w:eastAsia="ar-SA"/>
        </w:rPr>
        <w:t xml:space="preserve"> ustawy </w:t>
      </w:r>
      <w:r w:rsidRPr="00B60BA8">
        <w:rPr>
          <w:rFonts w:asciiTheme="minorHAnsi" w:eastAsia="Times New Roman" w:hAnsiTheme="minorHAnsi" w:cstheme="minorHAnsi"/>
          <w:bCs/>
          <w:sz w:val="20"/>
          <w:szCs w:val="20"/>
          <w:lang w:eastAsia="ar-SA"/>
        </w:rPr>
        <w:t>PZP</w:t>
      </w:r>
      <w:r w:rsidR="00C83935" w:rsidRPr="00B60BA8">
        <w:rPr>
          <w:rFonts w:asciiTheme="minorHAnsi" w:eastAsia="Times New Roman" w:hAnsiTheme="minorHAnsi" w:cstheme="minorHAnsi"/>
          <w:bCs/>
          <w:sz w:val="20"/>
          <w:szCs w:val="20"/>
          <w:lang w:eastAsia="ar-SA"/>
        </w:rPr>
        <w:t xml:space="preserve">. </w:t>
      </w:r>
    </w:p>
    <w:p w14:paraId="027D831F" w14:textId="347E55C4" w:rsidR="00753BA8" w:rsidRPr="00B60BA8" w:rsidRDefault="00B413EF" w:rsidP="0031773E">
      <w:pPr>
        <w:pStyle w:val="Akapitzlist"/>
        <w:numPr>
          <w:ilvl w:val="1"/>
          <w:numId w:val="9"/>
        </w:numPr>
        <w:suppressAutoHyphens/>
        <w:spacing w:after="0"/>
        <w:ind w:left="567"/>
        <w:jc w:val="both"/>
        <w:rPr>
          <w:rFonts w:asciiTheme="minorHAnsi" w:eastAsia="Times New Roman" w:hAnsiTheme="minorHAnsi" w:cstheme="minorHAnsi"/>
          <w:b/>
          <w:bCs/>
          <w:sz w:val="20"/>
          <w:szCs w:val="20"/>
          <w:lang w:eastAsia="ar-SA"/>
        </w:rPr>
      </w:pPr>
      <w:r w:rsidRPr="00B60BA8">
        <w:rPr>
          <w:rFonts w:asciiTheme="minorHAnsi" w:eastAsia="Times New Roman" w:hAnsiTheme="minorHAnsi" w:cstheme="minorHAnsi"/>
          <w:bCs/>
          <w:sz w:val="20"/>
          <w:szCs w:val="20"/>
          <w:lang w:eastAsia="ar-SA"/>
        </w:rPr>
        <w:t>Z</w:t>
      </w:r>
      <w:r w:rsidR="00C83935" w:rsidRPr="00B60BA8">
        <w:rPr>
          <w:rFonts w:asciiTheme="minorHAnsi" w:eastAsia="Times New Roman" w:hAnsiTheme="minorHAnsi" w:cstheme="minorHAnsi"/>
          <w:bCs/>
          <w:sz w:val="20"/>
          <w:szCs w:val="20"/>
          <w:lang w:eastAsia="ar-SA"/>
        </w:rPr>
        <w:t xml:space="preserve">amówienie </w:t>
      </w:r>
      <w:r w:rsidR="006E0DDB" w:rsidRPr="00B60BA8">
        <w:rPr>
          <w:rFonts w:asciiTheme="minorHAnsi" w:eastAsia="Times New Roman" w:hAnsiTheme="minorHAnsi" w:cstheme="minorHAnsi"/>
          <w:bCs/>
          <w:sz w:val="20"/>
          <w:szCs w:val="20"/>
          <w:lang w:eastAsia="ar-SA"/>
        </w:rPr>
        <w:t xml:space="preserve">nie </w:t>
      </w:r>
      <w:r w:rsidRPr="00B60BA8">
        <w:rPr>
          <w:rFonts w:asciiTheme="minorHAnsi" w:eastAsia="Times New Roman" w:hAnsiTheme="minorHAnsi" w:cstheme="minorHAnsi"/>
          <w:bCs/>
          <w:sz w:val="20"/>
          <w:szCs w:val="20"/>
          <w:lang w:eastAsia="ar-SA"/>
        </w:rPr>
        <w:t xml:space="preserve">jest </w:t>
      </w:r>
      <w:r w:rsidR="00CD604A" w:rsidRPr="00B60BA8">
        <w:rPr>
          <w:rFonts w:asciiTheme="minorHAnsi" w:eastAsia="Times New Roman" w:hAnsiTheme="minorHAnsi" w:cstheme="minorHAnsi"/>
          <w:bCs/>
          <w:sz w:val="20"/>
          <w:szCs w:val="20"/>
          <w:lang w:eastAsia="ar-SA"/>
        </w:rPr>
        <w:t>częścią innego zamówienia.</w:t>
      </w:r>
    </w:p>
    <w:p w14:paraId="5A34D7BC" w14:textId="77777777" w:rsidR="00753BA8" w:rsidRPr="00B60BA8" w:rsidRDefault="00753BA8" w:rsidP="0031773E">
      <w:pPr>
        <w:pStyle w:val="Akapitzlist"/>
        <w:numPr>
          <w:ilvl w:val="1"/>
          <w:numId w:val="9"/>
        </w:numPr>
        <w:suppressAutoHyphens/>
        <w:spacing w:after="0"/>
        <w:ind w:left="567"/>
        <w:jc w:val="both"/>
        <w:rPr>
          <w:rFonts w:asciiTheme="minorHAnsi" w:eastAsia="Times New Roman" w:hAnsiTheme="minorHAnsi" w:cstheme="minorHAnsi"/>
          <w:b/>
          <w:bCs/>
          <w:sz w:val="20"/>
          <w:szCs w:val="20"/>
          <w:lang w:eastAsia="ar-SA"/>
        </w:rPr>
      </w:pPr>
      <w:r w:rsidRPr="00B60BA8">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B60BA8" w:rsidRDefault="00753BA8" w:rsidP="0031773E">
      <w:pPr>
        <w:pStyle w:val="Akapitzlist"/>
        <w:numPr>
          <w:ilvl w:val="2"/>
          <w:numId w:val="9"/>
        </w:numPr>
        <w:suppressAutoHyphens/>
        <w:spacing w:after="0"/>
        <w:ind w:left="993" w:hanging="567"/>
        <w:jc w:val="both"/>
        <w:rPr>
          <w:rFonts w:asciiTheme="minorHAnsi" w:eastAsia="Times New Roman" w:hAnsiTheme="minorHAnsi" w:cstheme="minorHAnsi"/>
          <w:b/>
          <w:bCs/>
          <w:sz w:val="20"/>
          <w:szCs w:val="20"/>
          <w:lang w:eastAsia="ar-SA"/>
        </w:rPr>
      </w:pPr>
      <w:r w:rsidRPr="00B60BA8">
        <w:rPr>
          <w:rFonts w:asciiTheme="minorHAnsi" w:eastAsia="Times New Roman" w:hAnsiTheme="minorHAnsi" w:cstheme="minorHAnsi"/>
          <w:bCs/>
          <w:sz w:val="20"/>
          <w:szCs w:val="20"/>
          <w:lang w:eastAsia="ar-SA"/>
        </w:rPr>
        <w:t>nie podlegają wykluczeniu - zgodnie z pkt</w:t>
      </w:r>
      <w:r w:rsidR="0098575D" w:rsidRPr="00B60BA8">
        <w:rPr>
          <w:rFonts w:asciiTheme="minorHAnsi" w:eastAsia="Times New Roman" w:hAnsiTheme="minorHAnsi" w:cstheme="minorHAnsi"/>
          <w:bCs/>
          <w:sz w:val="20"/>
          <w:szCs w:val="20"/>
          <w:lang w:eastAsia="ar-SA"/>
        </w:rPr>
        <w:t>.</w:t>
      </w:r>
      <w:r w:rsidRPr="00B60BA8">
        <w:rPr>
          <w:rFonts w:asciiTheme="minorHAnsi" w:eastAsia="Times New Roman" w:hAnsiTheme="minorHAnsi" w:cstheme="minorHAnsi"/>
          <w:bCs/>
          <w:sz w:val="20"/>
          <w:szCs w:val="20"/>
          <w:lang w:eastAsia="ar-SA"/>
        </w:rPr>
        <w:t xml:space="preserve"> </w:t>
      </w:r>
      <w:r w:rsidR="0098575D" w:rsidRPr="00B60BA8">
        <w:rPr>
          <w:rFonts w:asciiTheme="minorHAnsi" w:eastAsia="Times New Roman" w:hAnsiTheme="minorHAnsi" w:cstheme="minorHAnsi"/>
          <w:bCs/>
          <w:sz w:val="20"/>
          <w:szCs w:val="20"/>
          <w:lang w:eastAsia="ar-SA"/>
        </w:rPr>
        <w:t>10</w:t>
      </w:r>
      <w:r w:rsidR="00DD5792" w:rsidRPr="00B60BA8">
        <w:rPr>
          <w:rFonts w:asciiTheme="minorHAnsi" w:eastAsia="Times New Roman" w:hAnsiTheme="minorHAnsi" w:cstheme="minorHAnsi"/>
          <w:bCs/>
          <w:sz w:val="20"/>
          <w:szCs w:val="20"/>
          <w:lang w:eastAsia="ar-SA"/>
        </w:rPr>
        <w:t xml:space="preserve"> SWZ.</w:t>
      </w:r>
    </w:p>
    <w:p w14:paraId="0B35F06E" w14:textId="0881EBFE" w:rsidR="00753BA8" w:rsidRPr="00B60BA8" w:rsidRDefault="00753BA8" w:rsidP="0031773E">
      <w:pPr>
        <w:pStyle w:val="Akapitzlist"/>
        <w:numPr>
          <w:ilvl w:val="2"/>
          <w:numId w:val="9"/>
        </w:numPr>
        <w:suppressAutoHyphens/>
        <w:spacing w:after="0"/>
        <w:ind w:left="993" w:hanging="567"/>
        <w:jc w:val="both"/>
        <w:rPr>
          <w:rFonts w:asciiTheme="minorHAnsi" w:eastAsia="Times New Roman" w:hAnsiTheme="minorHAnsi" w:cstheme="minorHAnsi"/>
          <w:b/>
          <w:bCs/>
          <w:sz w:val="20"/>
          <w:szCs w:val="20"/>
          <w:lang w:eastAsia="ar-SA"/>
        </w:rPr>
      </w:pPr>
      <w:r w:rsidRPr="00B60BA8">
        <w:rPr>
          <w:rFonts w:asciiTheme="minorHAnsi" w:eastAsia="Times New Roman" w:hAnsiTheme="minorHAnsi" w:cstheme="minorHAnsi"/>
          <w:bCs/>
          <w:sz w:val="20"/>
          <w:szCs w:val="20"/>
          <w:lang w:eastAsia="ar-SA"/>
        </w:rPr>
        <w:t xml:space="preserve">spełniają warunki udziału w postępowaniu – zgodnie z pkt. </w:t>
      </w:r>
      <w:r w:rsidR="0098575D" w:rsidRPr="00B60BA8">
        <w:rPr>
          <w:rFonts w:asciiTheme="minorHAnsi" w:eastAsia="Times New Roman" w:hAnsiTheme="minorHAnsi" w:cstheme="minorHAnsi"/>
          <w:bCs/>
          <w:sz w:val="20"/>
          <w:szCs w:val="20"/>
          <w:lang w:eastAsia="ar-SA"/>
        </w:rPr>
        <w:t xml:space="preserve">11 </w:t>
      </w:r>
      <w:r w:rsidR="00DD5792" w:rsidRPr="00B60BA8">
        <w:rPr>
          <w:rFonts w:asciiTheme="minorHAnsi" w:eastAsia="Times New Roman" w:hAnsiTheme="minorHAnsi" w:cstheme="minorHAnsi"/>
          <w:bCs/>
          <w:sz w:val="20"/>
          <w:szCs w:val="20"/>
          <w:lang w:eastAsia="ar-SA"/>
        </w:rPr>
        <w:t>SWZ.</w:t>
      </w:r>
    </w:p>
    <w:p w14:paraId="37C00624" w14:textId="76E7E852" w:rsidR="00064ACF" w:rsidRPr="00B60BA8" w:rsidRDefault="00064ACF" w:rsidP="0031773E">
      <w:pPr>
        <w:pStyle w:val="Akapitzlist"/>
        <w:numPr>
          <w:ilvl w:val="1"/>
          <w:numId w:val="9"/>
        </w:numPr>
        <w:suppressAutoHyphens/>
        <w:spacing w:after="0"/>
        <w:ind w:left="567" w:hanging="425"/>
        <w:jc w:val="both"/>
        <w:rPr>
          <w:rFonts w:asciiTheme="minorHAnsi" w:hAnsiTheme="minorHAnsi" w:cstheme="minorHAnsi"/>
          <w:sz w:val="20"/>
          <w:szCs w:val="20"/>
        </w:rPr>
      </w:pPr>
      <w:r w:rsidRPr="00B60BA8">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B60BA8" w:rsidRDefault="009920A7" w:rsidP="0031773E">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B60BA8" w:rsidRDefault="00B93CCC" w:rsidP="0031773E">
      <w:pPr>
        <w:numPr>
          <w:ilvl w:val="0"/>
          <w:numId w:val="39"/>
        </w:numPr>
        <w:suppressAutoHyphens/>
        <w:spacing w:after="0"/>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
          <w:bCs/>
          <w:sz w:val="20"/>
          <w:szCs w:val="20"/>
          <w:lang w:eastAsia="ar-SA"/>
        </w:rPr>
        <w:t>OPIS PRZEDMIOTU ZAMÓWIENIA:</w:t>
      </w:r>
    </w:p>
    <w:p w14:paraId="71863D06" w14:textId="77777777" w:rsidR="002337F2" w:rsidRPr="00B60BA8" w:rsidRDefault="002337F2" w:rsidP="002337F2">
      <w:pPr>
        <w:numPr>
          <w:ilvl w:val="1"/>
          <w:numId w:val="39"/>
        </w:numPr>
        <w:suppressAutoHyphens/>
        <w:spacing w:after="0"/>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Przedmiotem zamówienia jest usługa wykonania przeglądu i napraw urządzeń i instalacji podczas postoju-przeglądu na</w:t>
      </w:r>
    </w:p>
    <w:p w14:paraId="45DFFEAC" w14:textId="013DC6A0" w:rsidR="002337F2" w:rsidRPr="00B60BA8" w:rsidRDefault="002337F2" w:rsidP="002337F2">
      <w:pPr>
        <w:suppressAutoHyphens/>
        <w:spacing w:after="0"/>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 xml:space="preserve">terenie Zakładu Termicznego Przekształcania Odpadów w Krakowie (dalej: ZTPO). Termin postoju ZTPO: </w:t>
      </w:r>
      <w:r w:rsidR="00AD2EDE" w:rsidRPr="00B60BA8">
        <w:rPr>
          <w:rFonts w:asciiTheme="minorHAnsi" w:eastAsia="Times New Roman" w:hAnsiTheme="minorHAnsi" w:cstheme="minorHAnsi"/>
          <w:bCs/>
          <w:sz w:val="20"/>
          <w:szCs w:val="20"/>
          <w:lang w:eastAsia="ar-SA"/>
        </w:rPr>
        <w:t>11</w:t>
      </w:r>
      <w:r w:rsidRPr="00B60BA8">
        <w:rPr>
          <w:rFonts w:asciiTheme="minorHAnsi" w:eastAsia="Times New Roman" w:hAnsiTheme="minorHAnsi" w:cstheme="minorHAnsi"/>
          <w:bCs/>
          <w:sz w:val="20"/>
          <w:szCs w:val="20"/>
          <w:lang w:eastAsia="ar-SA"/>
        </w:rPr>
        <w:t xml:space="preserve"> sierpnia do</w:t>
      </w:r>
    </w:p>
    <w:p w14:paraId="3D39F11D" w14:textId="081E9590" w:rsidR="002337F2" w:rsidRPr="00B60BA8" w:rsidRDefault="00FB623E" w:rsidP="002337F2">
      <w:pPr>
        <w:suppressAutoHyphens/>
        <w:spacing w:after="0"/>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3</w:t>
      </w:r>
      <w:r w:rsidR="002337F2" w:rsidRPr="00B60BA8">
        <w:rPr>
          <w:rFonts w:asciiTheme="minorHAnsi" w:eastAsia="Times New Roman" w:hAnsiTheme="minorHAnsi" w:cstheme="minorHAnsi"/>
          <w:bCs/>
          <w:sz w:val="20"/>
          <w:szCs w:val="20"/>
          <w:lang w:eastAsia="ar-SA"/>
        </w:rPr>
        <w:t xml:space="preserve"> września 202</w:t>
      </w:r>
      <w:r w:rsidR="00AD2EDE" w:rsidRPr="00B60BA8">
        <w:rPr>
          <w:rFonts w:asciiTheme="minorHAnsi" w:eastAsia="Times New Roman" w:hAnsiTheme="minorHAnsi" w:cstheme="minorHAnsi"/>
          <w:bCs/>
          <w:sz w:val="20"/>
          <w:szCs w:val="20"/>
          <w:lang w:eastAsia="ar-SA"/>
        </w:rPr>
        <w:t>4</w:t>
      </w:r>
      <w:r w:rsidR="002337F2" w:rsidRPr="00B60BA8">
        <w:rPr>
          <w:rFonts w:asciiTheme="minorHAnsi" w:eastAsia="Times New Roman" w:hAnsiTheme="minorHAnsi" w:cstheme="minorHAnsi"/>
          <w:bCs/>
          <w:sz w:val="20"/>
          <w:szCs w:val="20"/>
          <w:lang w:eastAsia="ar-SA"/>
        </w:rPr>
        <w:t xml:space="preserve"> r. – przedstawiony poniżej. Wykonawca zobowiązany będzie do wykonania wszystkich zaplanowanych</w:t>
      </w:r>
    </w:p>
    <w:p w14:paraId="72E3BD33" w14:textId="77777777" w:rsidR="002337F2" w:rsidRPr="00B60BA8" w:rsidRDefault="002337F2" w:rsidP="002337F2">
      <w:pPr>
        <w:suppressAutoHyphens/>
        <w:spacing w:after="0"/>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prac w terminie oraz do zapewnienia pełnej sprawności technicznej i dotrzymania normatywnych parametrów</w:t>
      </w:r>
    </w:p>
    <w:p w14:paraId="25DE3B4D" w14:textId="77777777" w:rsidR="002337F2" w:rsidRPr="00B60BA8" w:rsidRDefault="002337F2" w:rsidP="002337F2">
      <w:pPr>
        <w:suppressAutoHyphens/>
        <w:spacing w:after="0"/>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technicznych oraz technologicznych nie niższych niż przed postojem instalacji, pozwalających na sprawne i bezpieczne</w:t>
      </w:r>
    </w:p>
    <w:p w14:paraId="58513043" w14:textId="77777777" w:rsidR="002337F2" w:rsidRPr="00B60BA8" w:rsidRDefault="002337F2" w:rsidP="002337F2">
      <w:pPr>
        <w:suppressAutoHyphens/>
        <w:spacing w:after="0"/>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prowadzenie procesów odbywających się w ZTPO. Części zapewnia Zamawiający.</w:t>
      </w:r>
    </w:p>
    <w:p w14:paraId="59BED6D8" w14:textId="163C5E04" w:rsidR="00234CD6" w:rsidRPr="00B60BA8" w:rsidRDefault="00234CD6" w:rsidP="002337F2">
      <w:pPr>
        <w:suppressAutoHyphens/>
        <w:spacing w:after="0"/>
        <w:ind w:left="792"/>
        <w:jc w:val="both"/>
        <w:rPr>
          <w:rFonts w:asciiTheme="minorHAnsi" w:eastAsia="Times New Roman" w:hAnsiTheme="minorHAnsi" w:cstheme="minorHAnsi"/>
          <w:bCs/>
          <w:sz w:val="20"/>
          <w:szCs w:val="20"/>
          <w:lang w:eastAsia="ar-SA"/>
        </w:rPr>
      </w:pPr>
      <w:r w:rsidRPr="00B60BA8">
        <w:rPr>
          <w:noProof/>
        </w:rPr>
        <w:drawing>
          <wp:inline distT="0" distB="0" distL="0" distR="0" wp14:anchorId="0CDF9A2C" wp14:editId="6AF971B1">
            <wp:extent cx="6645910" cy="1289050"/>
            <wp:effectExtent l="0" t="0" r="2540" b="6350"/>
            <wp:docPr id="54264048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5910" cy="1289050"/>
                    </a:xfrm>
                    <a:prstGeom prst="rect">
                      <a:avLst/>
                    </a:prstGeom>
                    <a:noFill/>
                    <a:ln>
                      <a:noFill/>
                    </a:ln>
                  </pic:spPr>
                </pic:pic>
              </a:graphicData>
            </a:graphic>
          </wp:inline>
        </w:drawing>
      </w:r>
    </w:p>
    <w:p w14:paraId="1863204C" w14:textId="2054246C" w:rsidR="002337F2" w:rsidRPr="00B60BA8" w:rsidRDefault="002337F2" w:rsidP="00F41FD7">
      <w:pPr>
        <w:suppressAutoHyphens/>
        <w:spacing w:after="0"/>
        <w:jc w:val="both"/>
        <w:rPr>
          <w:rFonts w:asciiTheme="minorHAnsi" w:eastAsia="Times New Roman" w:hAnsiTheme="minorHAnsi" w:cstheme="minorHAnsi"/>
          <w:bCs/>
          <w:sz w:val="20"/>
          <w:szCs w:val="20"/>
          <w:lang w:eastAsia="ar-SA"/>
        </w:rPr>
      </w:pPr>
    </w:p>
    <w:p w14:paraId="34CA7AE3" w14:textId="5E3716DB" w:rsidR="002337F2" w:rsidRPr="00B60BA8" w:rsidRDefault="002337F2" w:rsidP="002337F2">
      <w:pPr>
        <w:suppressAutoHyphens/>
        <w:spacing w:after="0"/>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Zgodnie z punktem 8.</w:t>
      </w:r>
      <w:r w:rsidR="00234CD6" w:rsidRPr="00B60BA8">
        <w:rPr>
          <w:rFonts w:asciiTheme="minorHAnsi" w:eastAsia="Times New Roman" w:hAnsiTheme="minorHAnsi" w:cstheme="minorHAnsi"/>
          <w:bCs/>
          <w:sz w:val="20"/>
          <w:szCs w:val="20"/>
          <w:lang w:eastAsia="ar-SA"/>
        </w:rPr>
        <w:t>3</w:t>
      </w:r>
      <w:r w:rsidRPr="00B60BA8">
        <w:rPr>
          <w:rFonts w:asciiTheme="minorHAnsi" w:eastAsia="Times New Roman" w:hAnsiTheme="minorHAnsi" w:cstheme="minorHAnsi"/>
          <w:bCs/>
          <w:sz w:val="20"/>
          <w:szCs w:val="20"/>
          <w:lang w:eastAsia="ar-SA"/>
        </w:rPr>
        <w:t xml:space="preserve"> SWZ harmonogram prac stanowi załącznik nr 5 do SWZ.</w:t>
      </w:r>
    </w:p>
    <w:p w14:paraId="56D91986" w14:textId="43ADACFF" w:rsidR="002337F2" w:rsidRPr="00B60BA8" w:rsidRDefault="002337F2" w:rsidP="002337F2">
      <w:pPr>
        <w:numPr>
          <w:ilvl w:val="1"/>
          <w:numId w:val="39"/>
        </w:numPr>
        <w:suppressAutoHyphens/>
        <w:spacing w:after="0"/>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W zakres zamówienia wchodzi również wymiana wszystkich materiałów szybkozużywających się w zakresie zgodnym z</w:t>
      </w:r>
    </w:p>
    <w:p w14:paraId="61B51952" w14:textId="77777777" w:rsidR="002337F2" w:rsidRPr="00B60BA8" w:rsidRDefault="002337F2" w:rsidP="002337F2">
      <w:pPr>
        <w:suppressAutoHyphens/>
        <w:spacing w:after="0"/>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Dokumentacjami Techniczno-Ruchowymi producentów urządzeń, które to części zapewnia Zamawiający.</w:t>
      </w:r>
    </w:p>
    <w:p w14:paraId="7B99515A" w14:textId="3D9B1611" w:rsidR="002337F2" w:rsidRPr="00B60BA8" w:rsidRDefault="002337F2" w:rsidP="002337F2">
      <w:pPr>
        <w:numPr>
          <w:ilvl w:val="1"/>
          <w:numId w:val="39"/>
        </w:numPr>
        <w:suppressAutoHyphens/>
        <w:spacing w:after="0"/>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Szczegółowy zakres prac objętych zamówieniem określony został w załączniku nr 1 do SWZ –Opisie przedmiotu</w:t>
      </w:r>
    </w:p>
    <w:p w14:paraId="43D2DF7C" w14:textId="77777777" w:rsidR="002337F2" w:rsidRPr="00B60BA8" w:rsidRDefault="002337F2" w:rsidP="002337F2">
      <w:pPr>
        <w:suppressAutoHyphens/>
        <w:spacing w:after="0"/>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zamówienia</w:t>
      </w:r>
    </w:p>
    <w:p w14:paraId="0BD46035" w14:textId="3070E4B4" w:rsidR="002337F2" w:rsidRPr="00B60BA8" w:rsidRDefault="002337F2" w:rsidP="002337F2">
      <w:pPr>
        <w:numPr>
          <w:ilvl w:val="1"/>
          <w:numId w:val="39"/>
        </w:numPr>
        <w:suppressAutoHyphens/>
        <w:spacing w:after="0"/>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 xml:space="preserve">Zamawiający wymaga, aby Wykonawca w zakresie </w:t>
      </w:r>
      <w:r w:rsidRPr="00B60BA8">
        <w:rPr>
          <w:rFonts w:asciiTheme="minorHAnsi" w:eastAsia="Times New Roman" w:hAnsiTheme="minorHAnsi" w:cstheme="minorHAnsi"/>
          <w:b/>
          <w:sz w:val="20"/>
          <w:szCs w:val="20"/>
          <w:lang w:eastAsia="ar-SA"/>
        </w:rPr>
        <w:t>części 1</w:t>
      </w:r>
      <w:r w:rsidR="00483614" w:rsidRPr="00B60BA8">
        <w:rPr>
          <w:rFonts w:asciiTheme="minorHAnsi" w:eastAsia="Times New Roman" w:hAnsiTheme="minorHAnsi" w:cstheme="minorHAnsi"/>
          <w:b/>
          <w:sz w:val="20"/>
          <w:szCs w:val="20"/>
          <w:lang w:eastAsia="ar-SA"/>
        </w:rPr>
        <w:t xml:space="preserve"> i 2</w:t>
      </w:r>
      <w:r w:rsidRPr="00B60BA8">
        <w:rPr>
          <w:rFonts w:asciiTheme="minorHAnsi" w:eastAsia="Times New Roman" w:hAnsiTheme="minorHAnsi" w:cstheme="minorHAnsi"/>
          <w:bCs/>
          <w:sz w:val="20"/>
          <w:szCs w:val="20"/>
          <w:lang w:eastAsia="ar-SA"/>
        </w:rPr>
        <w:t xml:space="preserve"> miał wdrożony certyfikowany system zarządzania jakością</w:t>
      </w:r>
    </w:p>
    <w:p w14:paraId="6D7B81A8" w14:textId="77777777" w:rsidR="002337F2" w:rsidRPr="00B60BA8" w:rsidRDefault="002337F2" w:rsidP="002337F2">
      <w:pPr>
        <w:suppressAutoHyphens/>
        <w:spacing w:after="0"/>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co najmniej ISO 9001:2015 lub równoważny w zakresie co najmniej: usług remontów i modernizacji instalacji i sieci</w:t>
      </w:r>
    </w:p>
    <w:p w14:paraId="3629F0E9" w14:textId="77777777" w:rsidR="002337F2" w:rsidRPr="00B60BA8" w:rsidRDefault="002337F2" w:rsidP="002337F2">
      <w:pPr>
        <w:suppressAutoHyphens/>
        <w:spacing w:after="0"/>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elektroenergetycznych, maszyn, urządzeń rurociągów oraz konstrukcji potwierdzony zaświadczeniem niezależnego</w:t>
      </w:r>
    </w:p>
    <w:p w14:paraId="1C33F2D0" w14:textId="77777777" w:rsidR="002337F2" w:rsidRPr="00B60BA8" w:rsidRDefault="002337F2" w:rsidP="002337F2">
      <w:pPr>
        <w:suppressAutoHyphens/>
        <w:spacing w:after="0"/>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podmiotu zajmującego się poświadczaniem spełniania przez Wykonawców norm dotyczących systemu zapewnienia</w:t>
      </w:r>
    </w:p>
    <w:p w14:paraId="0FF6D422" w14:textId="77777777" w:rsidR="002337F2" w:rsidRPr="00B60BA8" w:rsidRDefault="002337F2" w:rsidP="002337F2">
      <w:pPr>
        <w:suppressAutoHyphens/>
        <w:spacing w:after="0"/>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jakości, w zakresie wskazanym w SWZ (co najmniej Certyfikat ISO 9001:2015 lub równoważny).</w:t>
      </w:r>
    </w:p>
    <w:p w14:paraId="0B34DA2C" w14:textId="7EAF576F" w:rsidR="002337F2" w:rsidRPr="00B60BA8" w:rsidRDefault="002337F2" w:rsidP="002337F2">
      <w:pPr>
        <w:numPr>
          <w:ilvl w:val="1"/>
          <w:numId w:val="39"/>
        </w:numPr>
        <w:suppressAutoHyphens/>
        <w:spacing w:after="0"/>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W przypadku w którym Zamawiający opisał przedmiot zamówienia poprzez wskazanie znaków towarowych, patentu,</w:t>
      </w:r>
    </w:p>
    <w:p w14:paraId="05A277D8" w14:textId="77777777" w:rsidR="002337F2" w:rsidRPr="00B60BA8" w:rsidRDefault="002337F2" w:rsidP="002337F2">
      <w:pPr>
        <w:suppressAutoHyphens/>
        <w:spacing w:after="0"/>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pochodzenia, numeru katalogowego, dopuszczalne jest zaoferowanie produktów równoważnych.</w:t>
      </w:r>
    </w:p>
    <w:p w14:paraId="44DC533D" w14:textId="27BA4493" w:rsidR="002337F2" w:rsidRPr="00B60BA8" w:rsidRDefault="002337F2" w:rsidP="002337F2">
      <w:pPr>
        <w:numPr>
          <w:ilvl w:val="1"/>
          <w:numId w:val="39"/>
        </w:numPr>
        <w:suppressAutoHyphens/>
        <w:spacing w:after="0"/>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Za równoważne Zamawiający uzna produkty, posiadające parametry wydajności i wytrzymałości nie gorsze niż</w:t>
      </w:r>
    </w:p>
    <w:p w14:paraId="537226B9" w14:textId="77777777" w:rsidR="002337F2" w:rsidRPr="00B60BA8" w:rsidRDefault="002337F2" w:rsidP="002337F2">
      <w:pPr>
        <w:suppressAutoHyphens/>
        <w:spacing w:after="0"/>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wskazane produkty, dla których instalacja/urządzenie w ramach której będą instalowane nie będzie wymagała</w:t>
      </w:r>
    </w:p>
    <w:p w14:paraId="5D445FB2" w14:textId="77777777" w:rsidR="002337F2" w:rsidRPr="00B60BA8" w:rsidRDefault="002337F2" w:rsidP="002337F2">
      <w:pPr>
        <w:suppressAutoHyphens/>
        <w:spacing w:after="0"/>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dodatkowego dostosowania zarówno głównego urządzenia, całej linii produkcyjnej, algorytmu systemu sterowania jak</w:t>
      </w:r>
    </w:p>
    <w:p w14:paraId="23181D5C" w14:textId="77777777" w:rsidR="002337F2" w:rsidRPr="00B60BA8" w:rsidRDefault="002337F2" w:rsidP="002337F2">
      <w:pPr>
        <w:suppressAutoHyphens/>
        <w:spacing w:after="0"/>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i zamawianej części, które będą w pełni współpracować z pozostałymi urządzeniami zamawiającego, w sposób nie</w:t>
      </w:r>
    </w:p>
    <w:p w14:paraId="6F2B2943" w14:textId="77777777" w:rsidR="002337F2" w:rsidRPr="00B60BA8" w:rsidRDefault="002337F2" w:rsidP="002337F2">
      <w:pPr>
        <w:suppressAutoHyphens/>
        <w:spacing w:after="0"/>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zakłócający ani utrudniający bieżącego funkcjonowania zakładu</w:t>
      </w:r>
    </w:p>
    <w:p w14:paraId="65DADD2F" w14:textId="2FE5752C" w:rsidR="002337F2" w:rsidRPr="00B60BA8" w:rsidRDefault="002337F2" w:rsidP="002337F2">
      <w:pPr>
        <w:numPr>
          <w:ilvl w:val="1"/>
          <w:numId w:val="39"/>
        </w:numPr>
        <w:suppressAutoHyphens/>
        <w:spacing w:after="0"/>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Zamawiający informuje, że jeżeli w SWZ i załącznikach znajdują się odniesienia do norm, europejskich ocen</w:t>
      </w:r>
    </w:p>
    <w:p w14:paraId="18643901" w14:textId="77777777" w:rsidR="002337F2" w:rsidRPr="00B60BA8" w:rsidRDefault="002337F2" w:rsidP="002337F2">
      <w:pPr>
        <w:suppressAutoHyphens/>
        <w:spacing w:after="0"/>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technicznych, aprobat, specyfikacji technicznych i systemów referencji technicznych Zamawiający dopuszcza</w:t>
      </w:r>
    </w:p>
    <w:p w14:paraId="57EBA88A" w14:textId="77777777" w:rsidR="002337F2" w:rsidRPr="00B60BA8" w:rsidRDefault="002337F2" w:rsidP="002337F2">
      <w:pPr>
        <w:suppressAutoHyphens/>
        <w:spacing w:after="0"/>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lastRenderedPageBreak/>
        <w:t>rozwiązania równoważne opisywanym. Wykonawca, który powołuje się na rozwiązania równoważne opisywanym przez</w:t>
      </w:r>
    </w:p>
    <w:p w14:paraId="06AD936C" w14:textId="77777777" w:rsidR="002337F2" w:rsidRPr="00B60BA8" w:rsidRDefault="002337F2" w:rsidP="002337F2">
      <w:pPr>
        <w:suppressAutoHyphens/>
        <w:spacing w:after="0"/>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Zamawiającego, jest zobowiązany wykazać że oferowane rozwiązania spełniają wymagania określone przez</w:t>
      </w:r>
    </w:p>
    <w:p w14:paraId="21CE775A" w14:textId="77777777" w:rsidR="002337F2" w:rsidRPr="00B60BA8" w:rsidRDefault="002337F2" w:rsidP="002337F2">
      <w:pPr>
        <w:suppressAutoHyphens/>
        <w:spacing w:after="0"/>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Zamawiającego.</w:t>
      </w:r>
    </w:p>
    <w:p w14:paraId="1BA70663" w14:textId="759A9A78" w:rsidR="002337F2" w:rsidRPr="00B60BA8" w:rsidRDefault="002337F2" w:rsidP="002337F2">
      <w:pPr>
        <w:pStyle w:val="Akapitzlist"/>
        <w:numPr>
          <w:ilvl w:val="1"/>
          <w:numId w:val="39"/>
        </w:numPr>
        <w:suppressAutoHyphens/>
        <w:spacing w:after="0"/>
        <w:jc w:val="both"/>
        <w:rPr>
          <w:rFonts w:asciiTheme="minorHAnsi" w:eastAsia="Times New Roman" w:hAnsiTheme="minorHAnsi" w:cstheme="minorHAnsi"/>
          <w:bCs/>
          <w:sz w:val="20"/>
          <w:szCs w:val="20"/>
          <w:lang w:eastAsia="ar-SA"/>
        </w:rPr>
      </w:pPr>
      <w:r w:rsidRPr="00B60BA8">
        <w:rPr>
          <w:rFonts w:asciiTheme="minorHAnsi" w:eastAsia="CIDFont+F1" w:hAnsiTheme="minorHAnsi" w:cstheme="minorHAnsi"/>
          <w:sz w:val="20"/>
          <w:szCs w:val="20"/>
          <w:lang w:eastAsia="pl-PL"/>
        </w:rPr>
        <w:t>Wykonawca zobowiązany jest wyznaczyć koordynatora BHP dla zespołu wykonującego zamówienie.</w:t>
      </w:r>
    </w:p>
    <w:p w14:paraId="4BE53E5F" w14:textId="70D660DA" w:rsidR="00511AC1" w:rsidRPr="00B60BA8" w:rsidRDefault="00511AC1" w:rsidP="002337F2">
      <w:pPr>
        <w:pStyle w:val="Akapitzlist"/>
        <w:numPr>
          <w:ilvl w:val="1"/>
          <w:numId w:val="39"/>
        </w:numPr>
        <w:suppressAutoHyphens/>
        <w:spacing w:after="0"/>
        <w:jc w:val="both"/>
        <w:rPr>
          <w:rFonts w:asciiTheme="minorHAnsi" w:eastAsia="Times New Roman" w:hAnsiTheme="minorHAnsi" w:cstheme="minorHAnsi"/>
          <w:bCs/>
          <w:sz w:val="20"/>
          <w:szCs w:val="20"/>
          <w:lang w:eastAsia="ar-SA"/>
        </w:rPr>
      </w:pPr>
      <w:r w:rsidRPr="00B60BA8">
        <w:rPr>
          <w:rFonts w:asciiTheme="minorHAnsi" w:hAnsiTheme="minorHAnsi" w:cstheme="minorHAnsi"/>
          <w:sz w:val="20"/>
          <w:szCs w:val="20"/>
        </w:rPr>
        <w:t xml:space="preserve">Miejsce </w:t>
      </w:r>
      <w:r w:rsidR="003409C6" w:rsidRPr="00B60BA8">
        <w:rPr>
          <w:rFonts w:asciiTheme="minorHAnsi" w:hAnsiTheme="minorHAnsi" w:cstheme="minorHAnsi"/>
          <w:sz w:val="20"/>
          <w:szCs w:val="20"/>
        </w:rPr>
        <w:t xml:space="preserve">realizacji umowy: </w:t>
      </w:r>
      <w:r w:rsidR="002337F2" w:rsidRPr="00B60BA8">
        <w:rPr>
          <w:rFonts w:asciiTheme="minorHAnsi" w:hAnsiTheme="minorHAnsi" w:cstheme="minorHAnsi"/>
          <w:sz w:val="20"/>
          <w:szCs w:val="20"/>
        </w:rPr>
        <w:t>Zakład Termicznego Przekształcania Odpadów w Krakowie ul. Giedroycia 23</w:t>
      </w:r>
    </w:p>
    <w:p w14:paraId="13601EB2" w14:textId="68973E2C" w:rsidR="00942F52" w:rsidRPr="00B60BA8" w:rsidRDefault="00B93CCC" w:rsidP="0031773E">
      <w:pPr>
        <w:numPr>
          <w:ilvl w:val="1"/>
          <w:numId w:val="39"/>
        </w:numPr>
        <w:suppressAutoHyphens/>
        <w:spacing w:after="0"/>
        <w:ind w:left="567" w:hanging="425"/>
        <w:jc w:val="both"/>
        <w:rPr>
          <w:rFonts w:asciiTheme="minorHAnsi" w:hAnsiTheme="minorHAnsi" w:cstheme="minorHAnsi"/>
          <w:sz w:val="20"/>
          <w:szCs w:val="20"/>
        </w:rPr>
      </w:pPr>
      <w:r w:rsidRPr="00B60BA8">
        <w:rPr>
          <w:rFonts w:asciiTheme="minorHAnsi" w:hAnsiTheme="minorHAnsi" w:cstheme="minorHAnsi"/>
          <w:sz w:val="20"/>
          <w:szCs w:val="20"/>
        </w:rPr>
        <w:t>Kody CPV:</w:t>
      </w:r>
      <w:r w:rsidR="00942F52" w:rsidRPr="00B60BA8">
        <w:rPr>
          <w:rFonts w:asciiTheme="minorHAnsi" w:hAnsiTheme="minorHAnsi" w:cstheme="minorHAnsi"/>
          <w:sz w:val="20"/>
          <w:szCs w:val="20"/>
        </w:rPr>
        <w:t xml:space="preserve">   </w:t>
      </w:r>
    </w:p>
    <w:p w14:paraId="4E3255E8" w14:textId="1164A96B" w:rsidR="002337F2" w:rsidRPr="00B60BA8" w:rsidRDefault="002337F2" w:rsidP="002337F2">
      <w:pPr>
        <w:suppressAutoHyphens/>
        <w:spacing w:after="0"/>
        <w:ind w:left="567"/>
        <w:jc w:val="both"/>
        <w:rPr>
          <w:rFonts w:asciiTheme="minorHAnsi" w:hAnsiTheme="minorHAnsi" w:cstheme="minorHAnsi"/>
          <w:sz w:val="20"/>
          <w:szCs w:val="20"/>
        </w:rPr>
      </w:pPr>
      <w:r w:rsidRPr="00B60BA8">
        <w:rPr>
          <w:rFonts w:asciiTheme="minorHAnsi" w:hAnsiTheme="minorHAnsi" w:cstheme="minorHAnsi"/>
          <w:sz w:val="20"/>
          <w:szCs w:val="20"/>
        </w:rPr>
        <w:t>Część I - 50410000-2, 50411000-9, 50500000-0, 50800000-3</w:t>
      </w:r>
    </w:p>
    <w:p w14:paraId="07370D01" w14:textId="49821685" w:rsidR="002337F2" w:rsidRPr="00B60BA8" w:rsidRDefault="002337F2" w:rsidP="002337F2">
      <w:pPr>
        <w:suppressAutoHyphens/>
        <w:spacing w:after="0"/>
        <w:ind w:left="567"/>
        <w:jc w:val="both"/>
        <w:rPr>
          <w:rFonts w:asciiTheme="minorHAnsi" w:hAnsiTheme="minorHAnsi" w:cstheme="minorHAnsi"/>
          <w:sz w:val="20"/>
          <w:szCs w:val="20"/>
        </w:rPr>
      </w:pPr>
      <w:r w:rsidRPr="00B60BA8">
        <w:rPr>
          <w:rFonts w:asciiTheme="minorHAnsi" w:hAnsiTheme="minorHAnsi" w:cstheme="minorHAnsi"/>
          <w:sz w:val="20"/>
          <w:szCs w:val="20"/>
        </w:rPr>
        <w:t>Część II - 50800000-3, 42514000-2</w:t>
      </w:r>
    </w:p>
    <w:p w14:paraId="5A500339" w14:textId="7ECD810B" w:rsidR="002337F2" w:rsidRPr="00B60BA8" w:rsidRDefault="002337F2" w:rsidP="002337F2">
      <w:pPr>
        <w:suppressAutoHyphens/>
        <w:spacing w:after="0"/>
        <w:ind w:left="567"/>
        <w:jc w:val="both"/>
        <w:rPr>
          <w:rFonts w:asciiTheme="minorHAnsi" w:hAnsiTheme="minorHAnsi" w:cstheme="minorHAnsi"/>
          <w:sz w:val="20"/>
          <w:szCs w:val="20"/>
        </w:rPr>
      </w:pPr>
      <w:r w:rsidRPr="00B60BA8">
        <w:rPr>
          <w:rFonts w:asciiTheme="minorHAnsi" w:hAnsiTheme="minorHAnsi" w:cstheme="minorHAnsi"/>
          <w:sz w:val="20"/>
          <w:szCs w:val="20"/>
        </w:rPr>
        <w:t>Część III - 50411000-9</w:t>
      </w:r>
    </w:p>
    <w:p w14:paraId="58272BC1" w14:textId="24A775FF" w:rsidR="002337F2" w:rsidRPr="00B60BA8" w:rsidRDefault="002337F2" w:rsidP="002337F2">
      <w:pPr>
        <w:suppressAutoHyphens/>
        <w:spacing w:after="0"/>
        <w:ind w:left="567"/>
        <w:jc w:val="both"/>
        <w:rPr>
          <w:rFonts w:asciiTheme="minorHAnsi" w:hAnsiTheme="minorHAnsi" w:cstheme="minorHAnsi"/>
          <w:sz w:val="20"/>
          <w:szCs w:val="20"/>
        </w:rPr>
      </w:pPr>
      <w:r w:rsidRPr="00B60BA8">
        <w:rPr>
          <w:rFonts w:asciiTheme="minorHAnsi" w:hAnsiTheme="minorHAnsi" w:cstheme="minorHAnsi"/>
          <w:sz w:val="20"/>
          <w:szCs w:val="20"/>
        </w:rPr>
        <w:t>Część IV – 31000000-6</w:t>
      </w:r>
    </w:p>
    <w:p w14:paraId="626F3E12" w14:textId="43F371FC" w:rsidR="002337F2" w:rsidRPr="00B60BA8" w:rsidRDefault="002337F2" w:rsidP="002337F2">
      <w:pPr>
        <w:suppressAutoHyphens/>
        <w:spacing w:after="0"/>
        <w:ind w:left="567"/>
        <w:jc w:val="both"/>
        <w:rPr>
          <w:rFonts w:asciiTheme="minorHAnsi" w:hAnsiTheme="minorHAnsi" w:cstheme="minorHAnsi"/>
          <w:sz w:val="20"/>
          <w:szCs w:val="20"/>
        </w:rPr>
      </w:pPr>
      <w:r w:rsidRPr="00B60BA8">
        <w:rPr>
          <w:rFonts w:asciiTheme="minorHAnsi" w:hAnsiTheme="minorHAnsi" w:cstheme="minorHAnsi"/>
          <w:sz w:val="20"/>
          <w:szCs w:val="20"/>
        </w:rPr>
        <w:t>Część V - 42417200-4; 42417300-5</w:t>
      </w:r>
    </w:p>
    <w:p w14:paraId="6D2AC7F0" w14:textId="640CC1BF" w:rsidR="002337F2" w:rsidRPr="00B60BA8" w:rsidRDefault="002337F2" w:rsidP="002337F2">
      <w:pPr>
        <w:suppressAutoHyphens/>
        <w:spacing w:after="0"/>
        <w:ind w:left="567"/>
        <w:jc w:val="both"/>
        <w:rPr>
          <w:rFonts w:asciiTheme="minorHAnsi" w:hAnsiTheme="minorHAnsi" w:cstheme="minorHAnsi"/>
          <w:sz w:val="20"/>
          <w:szCs w:val="20"/>
        </w:rPr>
      </w:pPr>
      <w:r w:rsidRPr="00B60BA8">
        <w:rPr>
          <w:rFonts w:asciiTheme="minorHAnsi" w:hAnsiTheme="minorHAnsi" w:cstheme="minorHAnsi"/>
          <w:sz w:val="20"/>
          <w:szCs w:val="20"/>
        </w:rPr>
        <w:t>Część VI – 50500000-0, 50710000-5, 50700000-2</w:t>
      </w:r>
    </w:p>
    <w:p w14:paraId="5E8ADFAF" w14:textId="1D453F8C" w:rsidR="002337F2" w:rsidRPr="00B60BA8" w:rsidRDefault="002337F2" w:rsidP="002337F2">
      <w:pPr>
        <w:suppressAutoHyphens/>
        <w:spacing w:after="0"/>
        <w:ind w:left="567"/>
        <w:jc w:val="both"/>
        <w:rPr>
          <w:rFonts w:asciiTheme="minorHAnsi" w:hAnsiTheme="minorHAnsi" w:cstheme="minorHAnsi"/>
          <w:sz w:val="20"/>
          <w:szCs w:val="20"/>
        </w:rPr>
      </w:pPr>
      <w:r w:rsidRPr="00B60BA8">
        <w:rPr>
          <w:rFonts w:asciiTheme="minorHAnsi" w:hAnsiTheme="minorHAnsi" w:cstheme="minorHAnsi"/>
          <w:sz w:val="20"/>
          <w:szCs w:val="20"/>
        </w:rPr>
        <w:t>Część VII – 31155000-7</w:t>
      </w:r>
    </w:p>
    <w:p w14:paraId="0966F25E" w14:textId="20BF2D52" w:rsidR="002337F2" w:rsidRPr="00B60BA8" w:rsidRDefault="002337F2" w:rsidP="002337F2">
      <w:pPr>
        <w:pStyle w:val="Akapitzlist"/>
        <w:numPr>
          <w:ilvl w:val="1"/>
          <w:numId w:val="39"/>
        </w:numPr>
        <w:suppressAutoHyphens/>
        <w:spacing w:after="0"/>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 xml:space="preserve">Wykonawca realizujący przedmiot Umowy w zakresie </w:t>
      </w:r>
      <w:r w:rsidRPr="00B60BA8">
        <w:rPr>
          <w:rFonts w:asciiTheme="minorHAnsi" w:eastAsia="Times New Roman" w:hAnsiTheme="minorHAnsi" w:cstheme="minorHAnsi"/>
          <w:b/>
          <w:sz w:val="20"/>
          <w:szCs w:val="20"/>
          <w:lang w:eastAsia="ar-SA"/>
        </w:rPr>
        <w:t>części nr 1</w:t>
      </w:r>
      <w:r w:rsidRPr="00B60BA8">
        <w:rPr>
          <w:rFonts w:asciiTheme="minorHAnsi" w:eastAsia="Times New Roman" w:hAnsiTheme="minorHAnsi" w:cstheme="minorHAnsi"/>
          <w:bCs/>
          <w:sz w:val="20"/>
          <w:szCs w:val="20"/>
          <w:lang w:eastAsia="ar-SA"/>
        </w:rPr>
        <w:t xml:space="preserve"> zobowiązany jest posiadać stosowne uprawnienia</w:t>
      </w:r>
    </w:p>
    <w:p w14:paraId="4D6CBF03" w14:textId="77777777" w:rsidR="002337F2" w:rsidRPr="00B60BA8" w:rsidRDefault="002337F2" w:rsidP="002337F2">
      <w:pPr>
        <w:pStyle w:val="Akapitzlist"/>
        <w:suppressAutoHyphens/>
        <w:spacing w:after="0"/>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dotyczące wytwarzania, montażu, modernizacji i naprawy urządzeń ciśnieniowych, podlegających Urzędowi Dozoru</w:t>
      </w:r>
    </w:p>
    <w:p w14:paraId="69864623" w14:textId="5FE8BF23" w:rsidR="00B93CCC" w:rsidRPr="00B60BA8" w:rsidRDefault="002337F2" w:rsidP="002337F2">
      <w:pPr>
        <w:pStyle w:val="Akapitzlist"/>
        <w:suppressAutoHyphens/>
        <w:spacing w:after="0"/>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Technicznego.</w:t>
      </w:r>
    </w:p>
    <w:p w14:paraId="1A36B066" w14:textId="77777777" w:rsidR="002337F2" w:rsidRPr="00B60BA8" w:rsidRDefault="002337F2" w:rsidP="002337F2">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B60BA8" w:rsidRDefault="003D1BA2" w:rsidP="0031773E">
      <w:pPr>
        <w:numPr>
          <w:ilvl w:val="0"/>
          <w:numId w:val="39"/>
        </w:numPr>
        <w:suppressAutoHyphens/>
        <w:spacing w:after="0"/>
        <w:ind w:left="284" w:hanging="284"/>
        <w:jc w:val="both"/>
        <w:rPr>
          <w:rFonts w:asciiTheme="minorHAnsi" w:eastAsia="Times New Roman" w:hAnsiTheme="minorHAnsi" w:cstheme="minorHAnsi"/>
          <w:b/>
          <w:sz w:val="20"/>
          <w:szCs w:val="20"/>
          <w:lang w:eastAsia="ar-SA"/>
        </w:rPr>
      </w:pPr>
      <w:r w:rsidRPr="00B60BA8">
        <w:rPr>
          <w:rFonts w:asciiTheme="minorHAnsi" w:eastAsia="Times New Roman" w:hAnsiTheme="minorHAnsi" w:cstheme="minorHAnsi"/>
          <w:b/>
          <w:sz w:val="20"/>
          <w:szCs w:val="20"/>
          <w:lang w:eastAsia="ar-SA"/>
        </w:rPr>
        <w:t>OPIS CZĘŚCI ZAMÓWIENIA W PRZYPADKU MO</w:t>
      </w:r>
      <w:r w:rsidR="000F05C8" w:rsidRPr="00B60BA8">
        <w:rPr>
          <w:rFonts w:asciiTheme="minorHAnsi" w:eastAsia="Times New Roman" w:hAnsiTheme="minorHAnsi" w:cstheme="minorHAnsi"/>
          <w:b/>
          <w:sz w:val="20"/>
          <w:szCs w:val="20"/>
          <w:lang w:eastAsia="ar-SA"/>
        </w:rPr>
        <w:t>Ż</w:t>
      </w:r>
      <w:r w:rsidRPr="00B60BA8">
        <w:rPr>
          <w:rFonts w:asciiTheme="minorHAnsi" w:eastAsia="Times New Roman" w:hAnsiTheme="minorHAnsi" w:cstheme="minorHAnsi"/>
          <w:b/>
          <w:sz w:val="20"/>
          <w:szCs w:val="20"/>
          <w:lang w:eastAsia="ar-SA"/>
        </w:rPr>
        <w:t>LIWOŚCI SKŁADANIA OFERT CZĘŚCIOWYCH ORAZ L</w:t>
      </w:r>
      <w:r w:rsidRPr="00B60BA8">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B60BA8">
        <w:rPr>
          <w:rFonts w:asciiTheme="minorHAnsi" w:eastAsia="Times New Roman" w:hAnsiTheme="minorHAnsi" w:cstheme="minorHAnsi"/>
          <w:b/>
          <w:sz w:val="20"/>
          <w:szCs w:val="20"/>
          <w:lang w:eastAsia="ar-SA"/>
        </w:rPr>
        <w:t>:</w:t>
      </w:r>
    </w:p>
    <w:p w14:paraId="2C33A460" w14:textId="15D16EF3" w:rsidR="002337F2" w:rsidRPr="00B60BA8" w:rsidRDefault="002337F2" w:rsidP="002337F2">
      <w:pPr>
        <w:pStyle w:val="Akapitzlist"/>
        <w:numPr>
          <w:ilvl w:val="1"/>
          <w:numId w:val="39"/>
        </w:numPr>
        <w:suppressAutoHyphens/>
        <w:spacing w:after="0"/>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Zamawiający dopuszcza składanie ofert częściowych. Postępowanie zostało podzielone na 7 części.</w:t>
      </w:r>
    </w:p>
    <w:p w14:paraId="5435C22D" w14:textId="77777777" w:rsidR="002337F2" w:rsidRPr="00B60BA8" w:rsidRDefault="002337F2" w:rsidP="002337F2">
      <w:pPr>
        <w:pStyle w:val="Akapitzlist"/>
        <w:suppressAutoHyphens/>
        <w:spacing w:after="0"/>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Część 1: Remont kotłów wraz z instalacją oczyszczania spalin;</w:t>
      </w:r>
    </w:p>
    <w:p w14:paraId="2D67273E" w14:textId="77777777" w:rsidR="002337F2" w:rsidRPr="00B60BA8" w:rsidRDefault="002337F2" w:rsidP="002337F2">
      <w:pPr>
        <w:pStyle w:val="Akapitzlist"/>
        <w:suppressAutoHyphens/>
        <w:spacing w:after="0"/>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Część 2: Serwis transportu żużla i popiołów;</w:t>
      </w:r>
    </w:p>
    <w:p w14:paraId="695948C4" w14:textId="77777777" w:rsidR="002337F2" w:rsidRPr="00B60BA8" w:rsidRDefault="002337F2" w:rsidP="002337F2">
      <w:pPr>
        <w:pStyle w:val="Akapitzlist"/>
        <w:suppressAutoHyphens/>
        <w:spacing w:after="0"/>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Część 3: Chemiczne czyszczenie kondensatora pary oraz rurociągów;</w:t>
      </w:r>
    </w:p>
    <w:p w14:paraId="21497FD7" w14:textId="77777777" w:rsidR="002337F2" w:rsidRPr="00B60BA8" w:rsidRDefault="002337F2" w:rsidP="002337F2">
      <w:pPr>
        <w:pStyle w:val="Akapitzlist"/>
        <w:suppressAutoHyphens/>
        <w:spacing w:after="0"/>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Część 4: Serwis instalacji elektrycznej;</w:t>
      </w:r>
    </w:p>
    <w:p w14:paraId="1BBA1F84" w14:textId="77777777" w:rsidR="002337F2" w:rsidRPr="00B60BA8" w:rsidRDefault="002337F2" w:rsidP="002337F2">
      <w:pPr>
        <w:pStyle w:val="Akapitzlist"/>
        <w:suppressAutoHyphens/>
        <w:spacing w:after="0"/>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Część 5: Serwis linii waloryzacji żużla;</w:t>
      </w:r>
    </w:p>
    <w:p w14:paraId="4E57DE93" w14:textId="77777777" w:rsidR="002337F2" w:rsidRPr="00B60BA8" w:rsidRDefault="002337F2" w:rsidP="002337F2">
      <w:pPr>
        <w:pStyle w:val="Akapitzlist"/>
        <w:suppressAutoHyphens/>
        <w:spacing w:after="0"/>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Część 6: Usługa sprzątania;</w:t>
      </w:r>
    </w:p>
    <w:p w14:paraId="1C027C28" w14:textId="77777777" w:rsidR="002337F2" w:rsidRPr="00B60BA8" w:rsidRDefault="002337F2" w:rsidP="002337F2">
      <w:pPr>
        <w:pStyle w:val="Akapitzlist"/>
        <w:suppressAutoHyphens/>
        <w:spacing w:after="0"/>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Część 7: Przegląd falowników.</w:t>
      </w:r>
    </w:p>
    <w:p w14:paraId="0FA389C4" w14:textId="2661BA56" w:rsidR="00DB73E1" w:rsidRPr="00B60BA8" w:rsidRDefault="002337F2" w:rsidP="000F54C8">
      <w:pPr>
        <w:pStyle w:val="Akapitzlist"/>
        <w:suppressAutoHyphens/>
        <w:spacing w:after="0"/>
        <w:ind w:left="426"/>
        <w:jc w:val="both"/>
        <w:rPr>
          <w:rFonts w:asciiTheme="minorHAnsi" w:eastAsia="Times New Roman" w:hAnsiTheme="minorHAnsi" w:cstheme="minorHAnsi"/>
          <w:bCs/>
          <w:lang w:eastAsia="ar-SA"/>
        </w:rPr>
      </w:pPr>
      <w:r w:rsidRPr="00B60BA8">
        <w:rPr>
          <w:rFonts w:asciiTheme="minorHAnsi" w:eastAsia="Times New Roman" w:hAnsiTheme="minorHAnsi" w:cstheme="minorHAnsi"/>
          <w:bCs/>
          <w:sz w:val="20"/>
          <w:szCs w:val="20"/>
          <w:lang w:eastAsia="ar-SA"/>
        </w:rPr>
        <w:t>4.2. Zamawiający nie określa minimalnej ani maksymalnej ilości części, na które dopuszczalne jest złożenie oferty.</w:t>
      </w:r>
    </w:p>
    <w:p w14:paraId="3F959E4E" w14:textId="7AFB7F9F" w:rsidR="00ED67A3" w:rsidRPr="00B60BA8" w:rsidRDefault="00ED67A3" w:rsidP="0031773E">
      <w:pPr>
        <w:numPr>
          <w:ilvl w:val="0"/>
          <w:numId w:val="39"/>
        </w:numPr>
        <w:suppressAutoHyphens/>
        <w:spacing w:after="0"/>
        <w:ind w:left="284" w:hanging="284"/>
        <w:jc w:val="both"/>
        <w:rPr>
          <w:rFonts w:asciiTheme="minorHAnsi" w:eastAsia="Times New Roman" w:hAnsiTheme="minorHAnsi" w:cstheme="minorHAnsi"/>
          <w:b/>
          <w:bCs/>
          <w:sz w:val="20"/>
          <w:szCs w:val="20"/>
          <w:lang w:eastAsia="ar-SA"/>
        </w:rPr>
      </w:pPr>
      <w:r w:rsidRPr="00B60BA8">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64AA201E" w14:textId="58A280BF" w:rsidR="000F54C8" w:rsidRPr="00B60BA8" w:rsidRDefault="000F54C8" w:rsidP="00234CD6">
      <w:pPr>
        <w:pStyle w:val="Akapitzlist"/>
        <w:numPr>
          <w:ilvl w:val="1"/>
          <w:numId w:val="39"/>
        </w:numPr>
        <w:suppressAutoHyphens/>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Przed z</w:t>
      </w:r>
      <w:r w:rsidRPr="00B60BA8">
        <w:rPr>
          <w:rFonts w:asciiTheme="minorHAnsi" w:eastAsia="Times New Roman" w:hAnsiTheme="minorHAnsi" w:cstheme="minorHAnsi" w:hint="eastAsia"/>
          <w:bCs/>
          <w:sz w:val="20"/>
          <w:szCs w:val="20"/>
          <w:lang w:eastAsia="ar-SA"/>
        </w:rPr>
        <w:t>ł</w:t>
      </w:r>
      <w:r w:rsidRPr="00B60BA8">
        <w:rPr>
          <w:rFonts w:asciiTheme="minorHAnsi" w:eastAsia="Times New Roman" w:hAnsiTheme="minorHAnsi" w:cstheme="minorHAnsi"/>
          <w:bCs/>
          <w:sz w:val="20"/>
          <w:szCs w:val="20"/>
          <w:lang w:eastAsia="ar-SA"/>
        </w:rPr>
        <w:t>o</w:t>
      </w:r>
      <w:r w:rsidRPr="00B60BA8">
        <w:rPr>
          <w:rFonts w:asciiTheme="minorHAnsi" w:eastAsia="Times New Roman" w:hAnsiTheme="minorHAnsi" w:cstheme="minorHAnsi" w:hint="eastAsia"/>
          <w:bCs/>
          <w:sz w:val="20"/>
          <w:szCs w:val="20"/>
          <w:lang w:eastAsia="ar-SA"/>
        </w:rPr>
        <w:t>ż</w:t>
      </w:r>
      <w:r w:rsidRPr="00B60BA8">
        <w:rPr>
          <w:rFonts w:asciiTheme="minorHAnsi" w:eastAsia="Times New Roman" w:hAnsiTheme="minorHAnsi" w:cstheme="minorHAnsi"/>
          <w:bCs/>
          <w:sz w:val="20"/>
          <w:szCs w:val="20"/>
          <w:lang w:eastAsia="ar-SA"/>
        </w:rPr>
        <w:t>eniem oferty Zamawiaj</w:t>
      </w:r>
      <w:r w:rsidRPr="00B60BA8">
        <w:rPr>
          <w:rFonts w:asciiTheme="minorHAnsi" w:eastAsia="Times New Roman" w:hAnsiTheme="minorHAnsi" w:cstheme="minorHAnsi" w:hint="eastAsia"/>
          <w:bCs/>
          <w:sz w:val="20"/>
          <w:szCs w:val="20"/>
          <w:lang w:eastAsia="ar-SA"/>
        </w:rPr>
        <w:t>ą</w:t>
      </w:r>
      <w:r w:rsidRPr="00B60BA8">
        <w:rPr>
          <w:rFonts w:asciiTheme="minorHAnsi" w:eastAsia="Times New Roman" w:hAnsiTheme="minorHAnsi" w:cstheme="minorHAnsi"/>
          <w:bCs/>
          <w:sz w:val="20"/>
          <w:szCs w:val="20"/>
          <w:lang w:eastAsia="ar-SA"/>
        </w:rPr>
        <w:t>cy przewiduje obowi</w:t>
      </w:r>
      <w:r w:rsidRPr="00B60BA8">
        <w:rPr>
          <w:rFonts w:asciiTheme="minorHAnsi" w:eastAsia="Times New Roman" w:hAnsiTheme="minorHAnsi" w:cstheme="minorHAnsi" w:hint="eastAsia"/>
          <w:bCs/>
          <w:sz w:val="20"/>
          <w:szCs w:val="20"/>
          <w:lang w:eastAsia="ar-SA"/>
        </w:rPr>
        <w:t>ą</w:t>
      </w:r>
      <w:r w:rsidRPr="00B60BA8">
        <w:rPr>
          <w:rFonts w:asciiTheme="minorHAnsi" w:eastAsia="Times New Roman" w:hAnsiTheme="minorHAnsi" w:cstheme="minorHAnsi"/>
          <w:bCs/>
          <w:sz w:val="20"/>
          <w:szCs w:val="20"/>
          <w:lang w:eastAsia="ar-SA"/>
        </w:rPr>
        <w:t>zkow</w:t>
      </w:r>
      <w:r w:rsidRPr="00B60BA8">
        <w:rPr>
          <w:rFonts w:asciiTheme="minorHAnsi" w:eastAsia="Times New Roman" w:hAnsiTheme="minorHAnsi" w:cstheme="minorHAnsi" w:hint="eastAsia"/>
          <w:bCs/>
          <w:sz w:val="20"/>
          <w:szCs w:val="20"/>
          <w:lang w:eastAsia="ar-SA"/>
        </w:rPr>
        <w:t>ą</w:t>
      </w:r>
      <w:r w:rsidRPr="00B60BA8">
        <w:rPr>
          <w:rFonts w:asciiTheme="minorHAnsi" w:eastAsia="Times New Roman" w:hAnsiTheme="minorHAnsi" w:cstheme="minorHAnsi"/>
          <w:bCs/>
          <w:sz w:val="20"/>
          <w:szCs w:val="20"/>
          <w:lang w:eastAsia="ar-SA"/>
        </w:rPr>
        <w:t xml:space="preserve"> wizj</w:t>
      </w:r>
      <w:r w:rsidRPr="00B60BA8">
        <w:rPr>
          <w:rFonts w:asciiTheme="minorHAnsi" w:eastAsia="Times New Roman" w:hAnsiTheme="minorHAnsi" w:cstheme="minorHAnsi" w:hint="eastAsia"/>
          <w:bCs/>
          <w:sz w:val="20"/>
          <w:szCs w:val="20"/>
          <w:lang w:eastAsia="ar-SA"/>
        </w:rPr>
        <w:t>ę</w:t>
      </w:r>
      <w:r w:rsidRPr="00B60BA8">
        <w:rPr>
          <w:rFonts w:asciiTheme="minorHAnsi" w:eastAsia="Times New Roman" w:hAnsiTheme="minorHAnsi" w:cstheme="minorHAnsi"/>
          <w:bCs/>
          <w:sz w:val="20"/>
          <w:szCs w:val="20"/>
          <w:lang w:eastAsia="ar-SA"/>
        </w:rPr>
        <w:t xml:space="preserve"> lokaln</w:t>
      </w:r>
      <w:r w:rsidRPr="00B60BA8">
        <w:rPr>
          <w:rFonts w:asciiTheme="minorHAnsi" w:eastAsia="Times New Roman" w:hAnsiTheme="minorHAnsi" w:cstheme="minorHAnsi" w:hint="eastAsia"/>
          <w:bCs/>
          <w:sz w:val="20"/>
          <w:szCs w:val="20"/>
          <w:lang w:eastAsia="ar-SA"/>
        </w:rPr>
        <w:t>ą</w:t>
      </w:r>
      <w:r w:rsidRPr="00B60BA8">
        <w:rPr>
          <w:rFonts w:asciiTheme="minorHAnsi" w:eastAsia="Times New Roman" w:hAnsiTheme="minorHAnsi" w:cstheme="minorHAnsi"/>
          <w:bCs/>
          <w:sz w:val="20"/>
          <w:szCs w:val="20"/>
          <w:lang w:eastAsia="ar-SA"/>
        </w:rPr>
        <w:t xml:space="preserve"> przedstawiciela Wykonawcy zg</w:t>
      </w:r>
      <w:r w:rsidRPr="00B60BA8">
        <w:rPr>
          <w:rFonts w:asciiTheme="minorHAnsi" w:eastAsia="Times New Roman" w:hAnsiTheme="minorHAnsi" w:cstheme="minorHAnsi" w:hint="eastAsia"/>
          <w:bCs/>
          <w:sz w:val="20"/>
          <w:szCs w:val="20"/>
          <w:lang w:eastAsia="ar-SA"/>
        </w:rPr>
        <w:t>ł</w:t>
      </w:r>
      <w:r w:rsidRPr="00B60BA8">
        <w:rPr>
          <w:rFonts w:asciiTheme="minorHAnsi" w:eastAsia="Times New Roman" w:hAnsiTheme="minorHAnsi" w:cstheme="minorHAnsi"/>
          <w:bCs/>
          <w:sz w:val="20"/>
          <w:szCs w:val="20"/>
          <w:lang w:eastAsia="ar-SA"/>
        </w:rPr>
        <w:t>oszon</w:t>
      </w:r>
      <w:r w:rsidRPr="00B60BA8">
        <w:rPr>
          <w:rFonts w:asciiTheme="minorHAnsi" w:eastAsia="Times New Roman" w:hAnsiTheme="minorHAnsi" w:cstheme="minorHAnsi" w:hint="eastAsia"/>
          <w:bCs/>
          <w:sz w:val="20"/>
          <w:szCs w:val="20"/>
          <w:lang w:eastAsia="ar-SA"/>
        </w:rPr>
        <w:t>ą</w:t>
      </w:r>
    </w:p>
    <w:p w14:paraId="6D9F0553" w14:textId="77777777" w:rsidR="000F54C8" w:rsidRPr="00B60BA8" w:rsidRDefault="000F54C8" w:rsidP="000F54C8">
      <w:pPr>
        <w:pStyle w:val="Akapitzlist"/>
        <w:suppressAutoHyphens/>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poprzez platform</w:t>
      </w:r>
      <w:r w:rsidRPr="00B60BA8">
        <w:rPr>
          <w:rFonts w:asciiTheme="minorHAnsi" w:eastAsia="Times New Roman" w:hAnsiTheme="minorHAnsi" w:cstheme="minorHAnsi" w:hint="eastAsia"/>
          <w:bCs/>
          <w:sz w:val="20"/>
          <w:szCs w:val="20"/>
          <w:lang w:eastAsia="ar-SA"/>
        </w:rPr>
        <w:t>ę</w:t>
      </w:r>
      <w:r w:rsidRPr="00B60BA8">
        <w:rPr>
          <w:rFonts w:asciiTheme="minorHAnsi" w:eastAsia="Times New Roman" w:hAnsiTheme="minorHAnsi" w:cstheme="minorHAnsi"/>
          <w:bCs/>
          <w:sz w:val="20"/>
          <w:szCs w:val="20"/>
          <w:lang w:eastAsia="ar-SA"/>
        </w:rPr>
        <w:t xml:space="preserve"> (o kt</w:t>
      </w:r>
      <w:r w:rsidRPr="00B60BA8">
        <w:rPr>
          <w:rFonts w:asciiTheme="minorHAnsi" w:eastAsia="Times New Roman" w:hAnsiTheme="minorHAnsi" w:cstheme="minorHAnsi" w:hint="eastAsia"/>
          <w:bCs/>
          <w:sz w:val="20"/>
          <w:szCs w:val="20"/>
          <w:lang w:eastAsia="ar-SA"/>
        </w:rPr>
        <w:t>ó</w:t>
      </w:r>
      <w:r w:rsidRPr="00B60BA8">
        <w:rPr>
          <w:rFonts w:asciiTheme="minorHAnsi" w:eastAsia="Times New Roman" w:hAnsiTheme="minorHAnsi" w:cstheme="minorHAnsi"/>
          <w:bCs/>
          <w:sz w:val="20"/>
          <w:szCs w:val="20"/>
          <w:lang w:eastAsia="ar-SA"/>
        </w:rPr>
        <w:t>rej mowa w pkt. 1.2 SWZ) lub adres e-mail przetargi@khk.krakow.pl co najmniej 1 dzie</w:t>
      </w:r>
      <w:r w:rsidRPr="00B60BA8">
        <w:rPr>
          <w:rFonts w:asciiTheme="minorHAnsi" w:eastAsia="Times New Roman" w:hAnsiTheme="minorHAnsi" w:cstheme="minorHAnsi" w:hint="eastAsia"/>
          <w:bCs/>
          <w:sz w:val="20"/>
          <w:szCs w:val="20"/>
          <w:lang w:eastAsia="ar-SA"/>
        </w:rPr>
        <w:t>ń</w:t>
      </w:r>
    </w:p>
    <w:p w14:paraId="089C269C" w14:textId="77777777" w:rsidR="000F54C8" w:rsidRPr="00B60BA8" w:rsidRDefault="000F54C8" w:rsidP="000F54C8">
      <w:pPr>
        <w:pStyle w:val="Akapitzlist"/>
        <w:suppressAutoHyphens/>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przed terminem wizji lokalnej. Wizja lokalna odb</w:t>
      </w:r>
      <w:r w:rsidRPr="00B60BA8">
        <w:rPr>
          <w:rFonts w:asciiTheme="minorHAnsi" w:eastAsia="Times New Roman" w:hAnsiTheme="minorHAnsi" w:cstheme="minorHAnsi" w:hint="eastAsia"/>
          <w:bCs/>
          <w:sz w:val="20"/>
          <w:szCs w:val="20"/>
          <w:lang w:eastAsia="ar-SA"/>
        </w:rPr>
        <w:t>ę</w:t>
      </w:r>
      <w:r w:rsidRPr="00B60BA8">
        <w:rPr>
          <w:rFonts w:asciiTheme="minorHAnsi" w:eastAsia="Times New Roman" w:hAnsiTheme="minorHAnsi" w:cstheme="minorHAnsi"/>
          <w:bCs/>
          <w:sz w:val="20"/>
          <w:szCs w:val="20"/>
          <w:lang w:eastAsia="ar-SA"/>
        </w:rPr>
        <w:t>dzie si</w:t>
      </w:r>
      <w:r w:rsidRPr="00B60BA8">
        <w:rPr>
          <w:rFonts w:asciiTheme="minorHAnsi" w:eastAsia="Times New Roman" w:hAnsiTheme="minorHAnsi" w:cstheme="minorHAnsi" w:hint="eastAsia"/>
          <w:bCs/>
          <w:sz w:val="20"/>
          <w:szCs w:val="20"/>
          <w:lang w:eastAsia="ar-SA"/>
        </w:rPr>
        <w:t>ę</w:t>
      </w:r>
      <w:r w:rsidRPr="00B60BA8">
        <w:rPr>
          <w:rFonts w:asciiTheme="minorHAnsi" w:eastAsia="Times New Roman" w:hAnsiTheme="minorHAnsi" w:cstheme="minorHAnsi"/>
          <w:bCs/>
          <w:sz w:val="20"/>
          <w:szCs w:val="20"/>
          <w:lang w:eastAsia="ar-SA"/>
        </w:rPr>
        <w:t xml:space="preserve"> w Zak</w:t>
      </w:r>
      <w:r w:rsidRPr="00B60BA8">
        <w:rPr>
          <w:rFonts w:asciiTheme="minorHAnsi" w:eastAsia="Times New Roman" w:hAnsiTheme="minorHAnsi" w:cstheme="minorHAnsi" w:hint="eastAsia"/>
          <w:bCs/>
          <w:sz w:val="20"/>
          <w:szCs w:val="20"/>
          <w:lang w:eastAsia="ar-SA"/>
        </w:rPr>
        <w:t>ł</w:t>
      </w:r>
      <w:r w:rsidRPr="00B60BA8">
        <w:rPr>
          <w:rFonts w:asciiTheme="minorHAnsi" w:eastAsia="Times New Roman" w:hAnsiTheme="minorHAnsi" w:cstheme="minorHAnsi"/>
          <w:bCs/>
          <w:sz w:val="20"/>
          <w:szCs w:val="20"/>
          <w:lang w:eastAsia="ar-SA"/>
        </w:rPr>
        <w:t>adzie Termicznego Przekszta</w:t>
      </w:r>
      <w:r w:rsidRPr="00B60BA8">
        <w:rPr>
          <w:rFonts w:asciiTheme="minorHAnsi" w:eastAsia="Times New Roman" w:hAnsiTheme="minorHAnsi" w:cstheme="minorHAnsi" w:hint="eastAsia"/>
          <w:bCs/>
          <w:sz w:val="20"/>
          <w:szCs w:val="20"/>
          <w:lang w:eastAsia="ar-SA"/>
        </w:rPr>
        <w:t>ł</w:t>
      </w:r>
      <w:r w:rsidRPr="00B60BA8">
        <w:rPr>
          <w:rFonts w:asciiTheme="minorHAnsi" w:eastAsia="Times New Roman" w:hAnsiTheme="minorHAnsi" w:cstheme="minorHAnsi"/>
          <w:bCs/>
          <w:sz w:val="20"/>
          <w:szCs w:val="20"/>
          <w:lang w:eastAsia="ar-SA"/>
        </w:rPr>
        <w:t>cania Odpad</w:t>
      </w:r>
      <w:r w:rsidRPr="00B60BA8">
        <w:rPr>
          <w:rFonts w:asciiTheme="minorHAnsi" w:eastAsia="Times New Roman" w:hAnsiTheme="minorHAnsi" w:cstheme="minorHAnsi" w:hint="eastAsia"/>
          <w:bCs/>
          <w:sz w:val="20"/>
          <w:szCs w:val="20"/>
          <w:lang w:eastAsia="ar-SA"/>
        </w:rPr>
        <w:t>ó</w:t>
      </w:r>
      <w:r w:rsidRPr="00B60BA8">
        <w:rPr>
          <w:rFonts w:asciiTheme="minorHAnsi" w:eastAsia="Times New Roman" w:hAnsiTheme="minorHAnsi" w:cstheme="minorHAnsi"/>
          <w:bCs/>
          <w:sz w:val="20"/>
          <w:szCs w:val="20"/>
          <w:lang w:eastAsia="ar-SA"/>
        </w:rPr>
        <w:t>w w</w:t>
      </w:r>
    </w:p>
    <w:p w14:paraId="6981E00C" w14:textId="77777777" w:rsidR="000F54C8" w:rsidRPr="00B60BA8" w:rsidRDefault="000F54C8" w:rsidP="000F54C8">
      <w:pPr>
        <w:pStyle w:val="Akapitzlist"/>
        <w:suppressAutoHyphens/>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Krakowie w nast</w:t>
      </w:r>
      <w:r w:rsidRPr="00B60BA8">
        <w:rPr>
          <w:rFonts w:asciiTheme="minorHAnsi" w:eastAsia="Times New Roman" w:hAnsiTheme="minorHAnsi" w:cstheme="minorHAnsi" w:hint="eastAsia"/>
          <w:bCs/>
          <w:sz w:val="20"/>
          <w:szCs w:val="20"/>
          <w:lang w:eastAsia="ar-SA"/>
        </w:rPr>
        <w:t>ę</w:t>
      </w:r>
      <w:r w:rsidRPr="00B60BA8">
        <w:rPr>
          <w:rFonts w:asciiTheme="minorHAnsi" w:eastAsia="Times New Roman" w:hAnsiTheme="minorHAnsi" w:cstheme="minorHAnsi"/>
          <w:bCs/>
          <w:sz w:val="20"/>
          <w:szCs w:val="20"/>
          <w:lang w:eastAsia="ar-SA"/>
        </w:rPr>
        <w:t>puj</w:t>
      </w:r>
      <w:r w:rsidRPr="00B60BA8">
        <w:rPr>
          <w:rFonts w:asciiTheme="minorHAnsi" w:eastAsia="Times New Roman" w:hAnsiTheme="minorHAnsi" w:cstheme="minorHAnsi" w:hint="eastAsia"/>
          <w:bCs/>
          <w:sz w:val="20"/>
          <w:szCs w:val="20"/>
          <w:lang w:eastAsia="ar-SA"/>
        </w:rPr>
        <w:t>ą</w:t>
      </w:r>
      <w:r w:rsidRPr="00B60BA8">
        <w:rPr>
          <w:rFonts w:asciiTheme="minorHAnsi" w:eastAsia="Times New Roman" w:hAnsiTheme="minorHAnsi" w:cstheme="minorHAnsi"/>
          <w:bCs/>
          <w:sz w:val="20"/>
          <w:szCs w:val="20"/>
          <w:lang w:eastAsia="ar-SA"/>
        </w:rPr>
        <w:t>cych terminach:</w:t>
      </w:r>
    </w:p>
    <w:tbl>
      <w:tblPr>
        <w:tblW w:w="47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93"/>
        <w:gridCol w:w="2409"/>
        <w:gridCol w:w="2623"/>
      </w:tblGrid>
      <w:tr w:rsidR="00606C3A" w:rsidRPr="00B60BA8" w14:paraId="3829CFE7" w14:textId="77777777" w:rsidTr="00606C3A">
        <w:trPr>
          <w:trHeight w:val="248"/>
          <w:jc w:val="center"/>
        </w:trPr>
        <w:tc>
          <w:tcPr>
            <w:tcW w:w="1133" w:type="pct"/>
            <w:tcBorders>
              <w:top w:val="single" w:sz="4" w:space="0" w:color="auto"/>
              <w:left w:val="single" w:sz="4" w:space="0" w:color="auto"/>
              <w:bottom w:val="single" w:sz="4" w:space="0" w:color="auto"/>
              <w:right w:val="single" w:sz="4" w:space="0" w:color="auto"/>
            </w:tcBorders>
            <w:hideMark/>
          </w:tcPr>
          <w:p w14:paraId="24672311" w14:textId="0F2019B2" w:rsidR="00606C3A" w:rsidRPr="00B60BA8" w:rsidRDefault="00606C3A">
            <w:pPr>
              <w:suppressAutoHyphens/>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 xml:space="preserve">Część nr 1 i 4: </w:t>
            </w:r>
          </w:p>
          <w:p w14:paraId="23B8F95A" w14:textId="79535AE0" w:rsidR="00606C3A" w:rsidRPr="00B60BA8" w:rsidRDefault="00606C3A">
            <w:pPr>
              <w:suppressAutoHyphens/>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8.04.2024 r. godz. 9:00</w:t>
            </w:r>
          </w:p>
        </w:tc>
        <w:tc>
          <w:tcPr>
            <w:tcW w:w="1348" w:type="pct"/>
            <w:tcBorders>
              <w:top w:val="single" w:sz="4" w:space="0" w:color="auto"/>
              <w:left w:val="single" w:sz="4" w:space="0" w:color="auto"/>
              <w:bottom w:val="single" w:sz="4" w:space="0" w:color="auto"/>
              <w:right w:val="single" w:sz="4" w:space="0" w:color="auto"/>
            </w:tcBorders>
            <w:hideMark/>
          </w:tcPr>
          <w:p w14:paraId="0A42B1B0" w14:textId="539497D3" w:rsidR="00606C3A" w:rsidRPr="00B60BA8" w:rsidRDefault="00606C3A">
            <w:pPr>
              <w:suppressAutoHyphens/>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 xml:space="preserve">Część nr 2 i 7 : </w:t>
            </w:r>
          </w:p>
          <w:p w14:paraId="3BA7650F" w14:textId="0104A43B" w:rsidR="00606C3A" w:rsidRPr="00B60BA8" w:rsidRDefault="00606C3A">
            <w:pPr>
              <w:suppressAutoHyphens/>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8.04.2024 r. godz. 11:00</w:t>
            </w:r>
          </w:p>
        </w:tc>
        <w:tc>
          <w:tcPr>
            <w:tcW w:w="1206" w:type="pct"/>
            <w:tcBorders>
              <w:top w:val="single" w:sz="4" w:space="0" w:color="auto"/>
              <w:left w:val="single" w:sz="4" w:space="0" w:color="auto"/>
              <w:bottom w:val="single" w:sz="4" w:space="0" w:color="auto"/>
              <w:right w:val="single" w:sz="4" w:space="0" w:color="auto"/>
            </w:tcBorders>
            <w:hideMark/>
          </w:tcPr>
          <w:p w14:paraId="1FDCCC2A" w14:textId="3BA1D206" w:rsidR="00606C3A" w:rsidRPr="00B60BA8" w:rsidRDefault="00606C3A">
            <w:pPr>
              <w:suppressAutoHyphens/>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 xml:space="preserve">Część 3: </w:t>
            </w:r>
          </w:p>
          <w:p w14:paraId="74912752" w14:textId="40F72A3C" w:rsidR="00606C3A" w:rsidRPr="00B60BA8" w:rsidRDefault="00606C3A">
            <w:pPr>
              <w:suppressAutoHyphens/>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9.04.2024 godz. 9:00</w:t>
            </w:r>
          </w:p>
        </w:tc>
        <w:tc>
          <w:tcPr>
            <w:tcW w:w="1313" w:type="pct"/>
            <w:tcBorders>
              <w:top w:val="single" w:sz="4" w:space="0" w:color="auto"/>
              <w:left w:val="single" w:sz="4" w:space="0" w:color="auto"/>
              <w:bottom w:val="single" w:sz="4" w:space="0" w:color="auto"/>
              <w:right w:val="single" w:sz="4" w:space="0" w:color="auto"/>
            </w:tcBorders>
          </w:tcPr>
          <w:p w14:paraId="7F9E5A3D" w14:textId="4337479E" w:rsidR="00606C3A" w:rsidRPr="00B60BA8" w:rsidRDefault="00606C3A">
            <w:pPr>
              <w:spacing w:after="0" w:line="240" w:lineRule="auto"/>
            </w:pPr>
            <w:r w:rsidRPr="00B60BA8">
              <w:t>Część 5 i 6</w:t>
            </w:r>
          </w:p>
          <w:p w14:paraId="78F8D443" w14:textId="77777777" w:rsidR="00606C3A" w:rsidRPr="00B60BA8" w:rsidRDefault="00606C3A">
            <w:pPr>
              <w:spacing w:after="0" w:line="240" w:lineRule="auto"/>
            </w:pPr>
          </w:p>
          <w:p w14:paraId="7CF40326" w14:textId="74E31600" w:rsidR="00606C3A" w:rsidRPr="00B60BA8" w:rsidRDefault="00606C3A">
            <w:pPr>
              <w:spacing w:after="0" w:line="240" w:lineRule="auto"/>
            </w:pPr>
            <w:r w:rsidRPr="00B60BA8">
              <w:t>9.04.2024 godz. 11:00</w:t>
            </w:r>
          </w:p>
        </w:tc>
      </w:tr>
    </w:tbl>
    <w:p w14:paraId="1CD6F5F0" w14:textId="77777777" w:rsidR="00606C3A" w:rsidRPr="00B60BA8" w:rsidRDefault="00606C3A" w:rsidP="000F54C8">
      <w:pPr>
        <w:pStyle w:val="Akapitzlist"/>
        <w:suppressAutoHyphens/>
        <w:ind w:left="792"/>
        <w:jc w:val="both"/>
        <w:rPr>
          <w:rFonts w:asciiTheme="minorHAnsi" w:eastAsia="Times New Roman" w:hAnsiTheme="minorHAnsi" w:cstheme="minorHAnsi"/>
          <w:bCs/>
          <w:sz w:val="20"/>
          <w:szCs w:val="20"/>
          <w:lang w:eastAsia="ar-SA"/>
        </w:rPr>
      </w:pPr>
    </w:p>
    <w:p w14:paraId="39F09AE7" w14:textId="77777777" w:rsidR="000F54C8" w:rsidRPr="00B60BA8" w:rsidRDefault="000F54C8" w:rsidP="000F54C8">
      <w:pPr>
        <w:pStyle w:val="Akapitzlist"/>
        <w:suppressAutoHyphens/>
        <w:ind w:left="792"/>
        <w:jc w:val="both"/>
        <w:rPr>
          <w:rFonts w:asciiTheme="minorHAnsi" w:eastAsia="Times New Roman" w:hAnsiTheme="minorHAnsi" w:cstheme="minorHAnsi"/>
          <w:bCs/>
          <w:sz w:val="20"/>
          <w:szCs w:val="20"/>
          <w:lang w:eastAsia="ar-SA"/>
        </w:rPr>
      </w:pPr>
    </w:p>
    <w:p w14:paraId="501D9AC9" w14:textId="77777777" w:rsidR="002003D4" w:rsidRPr="00B60BA8" w:rsidRDefault="002003D4" w:rsidP="0031773E">
      <w:pPr>
        <w:pStyle w:val="Akapitzlist"/>
        <w:numPr>
          <w:ilvl w:val="0"/>
          <w:numId w:val="39"/>
        </w:numPr>
        <w:spacing w:after="0"/>
        <w:rPr>
          <w:rFonts w:asciiTheme="minorHAnsi" w:hAnsiTheme="minorHAnsi" w:cstheme="minorHAnsi"/>
          <w:b/>
          <w:bCs/>
          <w:sz w:val="20"/>
          <w:szCs w:val="20"/>
        </w:rPr>
      </w:pPr>
      <w:r w:rsidRPr="00B60BA8">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B60BA8">
        <w:rPr>
          <w:rFonts w:asciiTheme="minorHAnsi" w:hAnsiTheme="minorHAnsi" w:cstheme="minorHAnsi"/>
          <w:b/>
          <w:bCs/>
          <w:sz w:val="20"/>
          <w:szCs w:val="20"/>
        </w:rPr>
        <w:t xml:space="preserve"> ORAZ </w:t>
      </w:r>
      <w:r w:rsidRPr="00B60BA8">
        <w:rPr>
          <w:rFonts w:asciiTheme="minorHAnsi" w:hAnsiTheme="minorHAnsi" w:cstheme="minorHAnsi"/>
          <w:b/>
          <w:bCs/>
          <w:sz w:val="20"/>
          <w:szCs w:val="20"/>
          <w:shd w:val="clear" w:color="auto" w:fill="FFFFFF"/>
        </w:rPr>
        <w:t>WYMAGANIA W ZAKRESIE ZATRUDNIENIA OSÓB, O KTÓRYCH MOWA W ART. 96 UST. 2 PKT 2 PZP:</w:t>
      </w:r>
    </w:p>
    <w:p w14:paraId="1AC7F880" w14:textId="77777777" w:rsidR="002003D4" w:rsidRPr="00B60BA8" w:rsidRDefault="002003D4" w:rsidP="0031773E">
      <w:pPr>
        <w:pStyle w:val="Akapitzlist"/>
        <w:numPr>
          <w:ilvl w:val="1"/>
          <w:numId w:val="39"/>
        </w:numPr>
        <w:spacing w:after="0"/>
        <w:ind w:left="567"/>
        <w:rPr>
          <w:rFonts w:asciiTheme="minorHAnsi" w:hAnsiTheme="minorHAnsi" w:cstheme="minorHAnsi"/>
          <w:sz w:val="20"/>
          <w:szCs w:val="20"/>
        </w:rPr>
      </w:pPr>
      <w:r w:rsidRPr="00B60BA8">
        <w:rPr>
          <w:rFonts w:asciiTheme="minorHAnsi" w:hAnsiTheme="minorHAnsi" w:cstheme="minorHAnsi"/>
          <w:sz w:val="20"/>
          <w:szCs w:val="20"/>
        </w:rPr>
        <w:t>Zamawiający wymaga zatrudnienia na podstawie umowy o pracę przez Wykonawcę lub Podwykonawcę osób wykonujących wskazane poniżej czynności w trakcie realizacji zamówienia:</w:t>
      </w:r>
    </w:p>
    <w:p w14:paraId="0494F40F" w14:textId="07A1C007" w:rsidR="002003D4" w:rsidRPr="00B60BA8" w:rsidRDefault="000F54C8" w:rsidP="0031773E">
      <w:pPr>
        <w:pStyle w:val="Akapitzlist"/>
        <w:numPr>
          <w:ilvl w:val="2"/>
          <w:numId w:val="39"/>
        </w:numPr>
        <w:spacing w:after="0"/>
        <w:ind w:left="993" w:hanging="567"/>
        <w:rPr>
          <w:rFonts w:asciiTheme="minorHAnsi" w:hAnsiTheme="minorHAnsi" w:cstheme="minorHAnsi"/>
          <w:sz w:val="20"/>
          <w:szCs w:val="20"/>
        </w:rPr>
      </w:pPr>
      <w:r w:rsidRPr="00B60BA8">
        <w:rPr>
          <w:rFonts w:asciiTheme="minorHAnsi" w:hAnsiTheme="minorHAnsi" w:cstheme="minorHAnsi"/>
          <w:sz w:val="20"/>
          <w:szCs w:val="20"/>
        </w:rPr>
        <w:t>Wszystkie czynności dozorujące potwierdzone uprawnieniami dozorowymi grupy 1 i 2.</w:t>
      </w:r>
      <w:r w:rsidR="002003D4" w:rsidRPr="00B60BA8">
        <w:rPr>
          <w:rFonts w:asciiTheme="minorHAnsi" w:hAnsiTheme="minorHAnsi" w:cstheme="minorHAnsi"/>
          <w:sz w:val="20"/>
          <w:szCs w:val="20"/>
        </w:rPr>
        <w:t xml:space="preserve"> </w:t>
      </w:r>
    </w:p>
    <w:p w14:paraId="6163A7B5" w14:textId="77777777" w:rsidR="002003D4" w:rsidRPr="00B60BA8" w:rsidRDefault="002003D4" w:rsidP="0031773E">
      <w:pPr>
        <w:pStyle w:val="Akapitzlist"/>
        <w:numPr>
          <w:ilvl w:val="1"/>
          <w:numId w:val="39"/>
        </w:numPr>
        <w:spacing w:after="0"/>
        <w:ind w:left="567"/>
        <w:jc w:val="both"/>
        <w:rPr>
          <w:rFonts w:asciiTheme="minorHAnsi" w:hAnsiTheme="minorHAnsi" w:cstheme="minorHAnsi"/>
          <w:sz w:val="20"/>
          <w:szCs w:val="20"/>
        </w:rPr>
      </w:pPr>
      <w:r w:rsidRPr="00B60BA8">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4725B6CD" w14:textId="77777777" w:rsidR="002003D4" w:rsidRPr="00B60BA8" w:rsidRDefault="002003D4" w:rsidP="0031773E">
      <w:pPr>
        <w:pStyle w:val="Akapitzlist"/>
        <w:numPr>
          <w:ilvl w:val="2"/>
          <w:numId w:val="39"/>
        </w:numPr>
        <w:spacing w:after="0"/>
        <w:ind w:left="993" w:hanging="567"/>
        <w:jc w:val="both"/>
        <w:rPr>
          <w:rFonts w:asciiTheme="minorHAnsi" w:hAnsiTheme="minorHAnsi" w:cstheme="minorHAnsi"/>
          <w:sz w:val="20"/>
          <w:szCs w:val="20"/>
        </w:rPr>
      </w:pPr>
      <w:r w:rsidRPr="00B60BA8">
        <w:rPr>
          <w:rFonts w:asciiTheme="minorHAnsi" w:hAnsiTheme="minorHAnsi" w:cstheme="minorHAnsi"/>
          <w:sz w:val="20"/>
          <w:szCs w:val="20"/>
        </w:rPr>
        <w:t>żądania oświadczeń i dokumentów w zakresie potwierdzenia spełniania ww. wymogów i dokonywania ich oceny,</w:t>
      </w:r>
    </w:p>
    <w:p w14:paraId="0CE2AD78" w14:textId="77777777" w:rsidR="002003D4" w:rsidRPr="00B60BA8" w:rsidRDefault="002003D4" w:rsidP="0031773E">
      <w:pPr>
        <w:pStyle w:val="Akapitzlist"/>
        <w:numPr>
          <w:ilvl w:val="2"/>
          <w:numId w:val="39"/>
        </w:numPr>
        <w:spacing w:after="0"/>
        <w:ind w:left="993" w:hanging="567"/>
        <w:jc w:val="both"/>
        <w:rPr>
          <w:rFonts w:asciiTheme="minorHAnsi" w:hAnsiTheme="minorHAnsi" w:cstheme="minorHAnsi"/>
          <w:sz w:val="20"/>
          <w:szCs w:val="20"/>
        </w:rPr>
      </w:pPr>
      <w:r w:rsidRPr="00B60BA8">
        <w:rPr>
          <w:rFonts w:asciiTheme="minorHAnsi" w:hAnsiTheme="minorHAnsi" w:cstheme="minorHAnsi"/>
          <w:sz w:val="20"/>
          <w:szCs w:val="20"/>
        </w:rPr>
        <w:t>żądania wyjaśnień w przypadku wątpliwości w zakresie potwierdzenia spełniania ww. wymogów,</w:t>
      </w:r>
    </w:p>
    <w:p w14:paraId="6F2583A5" w14:textId="77777777" w:rsidR="002003D4" w:rsidRPr="00B60BA8" w:rsidRDefault="002003D4" w:rsidP="0031773E">
      <w:pPr>
        <w:pStyle w:val="Akapitzlist"/>
        <w:numPr>
          <w:ilvl w:val="2"/>
          <w:numId w:val="39"/>
        </w:numPr>
        <w:spacing w:after="0"/>
        <w:ind w:left="993" w:hanging="567"/>
        <w:jc w:val="both"/>
        <w:rPr>
          <w:rFonts w:asciiTheme="minorHAnsi" w:hAnsiTheme="minorHAnsi" w:cstheme="minorHAnsi"/>
          <w:sz w:val="20"/>
          <w:szCs w:val="20"/>
        </w:rPr>
      </w:pPr>
      <w:r w:rsidRPr="00B60BA8">
        <w:rPr>
          <w:rFonts w:asciiTheme="minorHAnsi" w:hAnsiTheme="minorHAnsi" w:cstheme="minorHAnsi"/>
          <w:sz w:val="20"/>
          <w:szCs w:val="20"/>
        </w:rPr>
        <w:lastRenderedPageBreak/>
        <w:t>przeprowadzania kontroli na miejscu wykonywania świadczenia.</w:t>
      </w:r>
    </w:p>
    <w:p w14:paraId="0D3853D8" w14:textId="77777777" w:rsidR="002003D4" w:rsidRPr="00B60BA8" w:rsidRDefault="002003D4" w:rsidP="0031773E">
      <w:pPr>
        <w:pStyle w:val="Akapitzlist"/>
        <w:numPr>
          <w:ilvl w:val="1"/>
          <w:numId w:val="39"/>
        </w:numPr>
        <w:spacing w:after="0"/>
        <w:ind w:left="567"/>
        <w:jc w:val="both"/>
        <w:rPr>
          <w:rFonts w:asciiTheme="minorHAnsi" w:hAnsiTheme="minorHAnsi" w:cstheme="minorHAnsi"/>
          <w:sz w:val="20"/>
          <w:szCs w:val="20"/>
        </w:rPr>
      </w:pPr>
      <w:r w:rsidRPr="00B60BA8">
        <w:rPr>
          <w:rFonts w:asciiTheme="minorHAnsi" w:hAnsiTheme="minorHAnsi" w:cstheme="min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66FD1ED" w14:textId="298F878F" w:rsidR="00A84B86" w:rsidRPr="00B60BA8" w:rsidRDefault="00A84B86" w:rsidP="0031773E">
      <w:pPr>
        <w:pStyle w:val="Akapitzlist"/>
        <w:numPr>
          <w:ilvl w:val="2"/>
          <w:numId w:val="39"/>
        </w:numPr>
        <w:spacing w:after="0"/>
        <w:ind w:left="993" w:hanging="567"/>
        <w:jc w:val="both"/>
        <w:rPr>
          <w:rFonts w:asciiTheme="minorHAnsi" w:hAnsiTheme="minorHAnsi" w:cstheme="minorHAnsi"/>
          <w:sz w:val="20"/>
          <w:szCs w:val="20"/>
        </w:rPr>
      </w:pPr>
      <w:r w:rsidRPr="00B60BA8">
        <w:rPr>
          <w:rFonts w:asciiTheme="minorHAnsi" w:hAnsiTheme="minorHAnsi" w:cstheme="minorHAnsi"/>
          <w:sz w:val="20"/>
          <w:szCs w:val="20"/>
        </w:rPr>
        <w:t>oświadczenie zatrudnionego pracownika;</w:t>
      </w:r>
    </w:p>
    <w:p w14:paraId="44F54588" w14:textId="19BB0307" w:rsidR="002003D4" w:rsidRPr="00B60BA8" w:rsidRDefault="002003D4" w:rsidP="0031773E">
      <w:pPr>
        <w:pStyle w:val="Akapitzlist"/>
        <w:numPr>
          <w:ilvl w:val="2"/>
          <w:numId w:val="39"/>
        </w:numPr>
        <w:spacing w:after="0"/>
        <w:ind w:left="993" w:hanging="567"/>
        <w:jc w:val="both"/>
        <w:rPr>
          <w:rFonts w:asciiTheme="minorHAnsi" w:hAnsiTheme="minorHAnsi" w:cstheme="minorHAnsi"/>
          <w:sz w:val="20"/>
          <w:szCs w:val="20"/>
        </w:rPr>
      </w:pPr>
      <w:r w:rsidRPr="00B60BA8">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07957DD" w14:textId="77777777" w:rsidR="002003D4" w:rsidRPr="00B60BA8" w:rsidRDefault="002003D4" w:rsidP="0031773E">
      <w:pPr>
        <w:pStyle w:val="Akapitzlist"/>
        <w:numPr>
          <w:ilvl w:val="2"/>
          <w:numId w:val="39"/>
        </w:numPr>
        <w:spacing w:after="0"/>
        <w:ind w:left="993" w:hanging="567"/>
        <w:jc w:val="both"/>
        <w:rPr>
          <w:rFonts w:asciiTheme="minorHAnsi" w:hAnsiTheme="minorHAnsi" w:cstheme="minorHAnsi"/>
          <w:sz w:val="20"/>
          <w:szCs w:val="20"/>
        </w:rPr>
      </w:pPr>
      <w:r w:rsidRPr="00B60BA8">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1A2C6A84" w14:textId="77777777" w:rsidR="002003D4" w:rsidRPr="00B60BA8" w:rsidRDefault="002003D4" w:rsidP="0031773E">
      <w:pPr>
        <w:pStyle w:val="Akapitzlist"/>
        <w:numPr>
          <w:ilvl w:val="2"/>
          <w:numId w:val="39"/>
        </w:numPr>
        <w:spacing w:after="0"/>
        <w:ind w:left="993" w:hanging="567"/>
        <w:jc w:val="both"/>
        <w:rPr>
          <w:rFonts w:asciiTheme="minorHAnsi" w:hAnsiTheme="minorHAnsi" w:cstheme="minorHAnsi"/>
          <w:sz w:val="20"/>
          <w:szCs w:val="20"/>
        </w:rPr>
      </w:pPr>
      <w:r w:rsidRPr="00B60BA8">
        <w:rPr>
          <w:rFonts w:asciiTheme="minorHAnsi" w:hAnsiTheme="minorHAnsi" w:cstheme="minorHAnsi"/>
          <w:sz w:val="20"/>
          <w:szCs w:val="20"/>
        </w:rPr>
        <w:t>0zaświadczenie właściwego oddziału ZUS, potwierdzające opłacanie przez Wykonawcę lub Podwykonawcę składek na ubezpieczenia społeczne i zdrowotne z tytułu zatrudnienia na podstawie umów o pracę za ostatni okres rozliczeniowy;</w:t>
      </w:r>
    </w:p>
    <w:p w14:paraId="34FF0A64" w14:textId="77777777" w:rsidR="002003D4" w:rsidRPr="00B60BA8" w:rsidRDefault="002003D4" w:rsidP="0031773E">
      <w:pPr>
        <w:pStyle w:val="Akapitzlist"/>
        <w:numPr>
          <w:ilvl w:val="2"/>
          <w:numId w:val="39"/>
        </w:numPr>
        <w:spacing w:after="0"/>
        <w:ind w:left="993" w:hanging="567"/>
        <w:jc w:val="both"/>
        <w:rPr>
          <w:rFonts w:asciiTheme="minorHAnsi" w:hAnsiTheme="minorHAnsi" w:cstheme="minorHAnsi"/>
          <w:sz w:val="20"/>
          <w:szCs w:val="20"/>
        </w:rPr>
      </w:pPr>
      <w:r w:rsidRPr="00B60BA8">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373E8043" w14:textId="56E353D6" w:rsidR="002003D4" w:rsidRPr="00B60BA8" w:rsidRDefault="002003D4" w:rsidP="0031773E">
      <w:pPr>
        <w:pStyle w:val="Akapitzlist"/>
        <w:numPr>
          <w:ilvl w:val="2"/>
          <w:numId w:val="39"/>
        </w:numPr>
        <w:spacing w:after="0"/>
        <w:ind w:left="993" w:hanging="567"/>
        <w:jc w:val="both"/>
        <w:rPr>
          <w:rFonts w:asciiTheme="minorHAnsi" w:hAnsiTheme="minorHAnsi" w:cstheme="minorHAnsi"/>
          <w:sz w:val="20"/>
          <w:szCs w:val="20"/>
        </w:rPr>
      </w:pPr>
      <w:r w:rsidRPr="00B60BA8">
        <w:rPr>
          <w:rFonts w:asciiTheme="minorHAnsi" w:hAnsiTheme="minorHAnsi" w:cstheme="minorHAnsi"/>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B7341D" w:rsidRPr="00B60BA8">
        <w:rPr>
          <w:rFonts w:asciiTheme="minorHAnsi" w:hAnsiTheme="minorHAnsi" w:cstheme="minorHAnsi"/>
          <w:sz w:val="20"/>
          <w:szCs w:val="20"/>
        </w:rPr>
        <w:t>6</w:t>
      </w:r>
      <w:r w:rsidRPr="00B60BA8">
        <w:rPr>
          <w:rFonts w:asciiTheme="minorHAnsi" w:hAnsiTheme="minorHAnsi" w:cstheme="minorHAnsi"/>
          <w:sz w:val="20"/>
          <w:szCs w:val="20"/>
        </w:rPr>
        <w:t>.1.1</w:t>
      </w:r>
      <w:r w:rsidR="00B7341D" w:rsidRPr="00B60BA8">
        <w:rPr>
          <w:rFonts w:asciiTheme="minorHAnsi" w:hAnsiTheme="minorHAnsi" w:cstheme="minorHAnsi"/>
          <w:sz w:val="20"/>
          <w:szCs w:val="20"/>
        </w:rPr>
        <w:t xml:space="preserve"> SWZ</w:t>
      </w:r>
      <w:r w:rsidRPr="00B60BA8">
        <w:rPr>
          <w:rFonts w:asciiTheme="minorHAnsi" w:hAnsiTheme="minorHAnsi" w:cstheme="minorHAnsi"/>
          <w:sz w:val="20"/>
          <w:szCs w:val="20"/>
        </w:rPr>
        <w:t xml:space="preserve"> czynności. </w:t>
      </w:r>
    </w:p>
    <w:p w14:paraId="73CB4D53" w14:textId="77777777" w:rsidR="002003D4" w:rsidRPr="00B60BA8" w:rsidRDefault="002003D4" w:rsidP="0031773E">
      <w:pPr>
        <w:pStyle w:val="Akapitzlist"/>
        <w:numPr>
          <w:ilvl w:val="2"/>
          <w:numId w:val="39"/>
        </w:numPr>
        <w:spacing w:after="0"/>
        <w:ind w:left="993" w:hanging="567"/>
        <w:jc w:val="both"/>
        <w:rPr>
          <w:rFonts w:asciiTheme="minorHAnsi" w:hAnsiTheme="minorHAnsi" w:cstheme="minorHAnsi"/>
          <w:sz w:val="20"/>
          <w:szCs w:val="20"/>
        </w:rPr>
      </w:pPr>
      <w:r w:rsidRPr="00B60BA8">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2E88FA52" w14:textId="77777777" w:rsidR="00C86536" w:rsidRPr="00B60BA8" w:rsidRDefault="00C86536" w:rsidP="0031773E">
      <w:pPr>
        <w:pStyle w:val="Akapitzlist"/>
        <w:numPr>
          <w:ilvl w:val="1"/>
          <w:numId w:val="39"/>
        </w:numPr>
        <w:spacing w:after="0"/>
        <w:ind w:left="567"/>
        <w:jc w:val="both"/>
        <w:rPr>
          <w:rFonts w:asciiTheme="minorHAnsi" w:hAnsiTheme="minorHAnsi" w:cstheme="minorHAnsi"/>
          <w:sz w:val="20"/>
          <w:szCs w:val="20"/>
        </w:rPr>
      </w:pPr>
      <w:r w:rsidRPr="00B60BA8">
        <w:rPr>
          <w:rFonts w:asciiTheme="minorHAnsi" w:hAnsiTheme="minorHAnsi" w:cstheme="minorHAnsi"/>
          <w:sz w:val="20"/>
          <w:szCs w:val="20"/>
        </w:rPr>
        <w:t>Zamawiający nie wymaga zatrudnienia osób, o których mowa w art. 96 ust. 2 pkt 2 PZP.</w:t>
      </w:r>
    </w:p>
    <w:p w14:paraId="5B305A60" w14:textId="77777777" w:rsidR="00ED67A3" w:rsidRPr="00B60BA8" w:rsidRDefault="00ED67A3"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7B3F944E" w:rsidR="009039A9" w:rsidRPr="00B60BA8" w:rsidRDefault="009039A9" w:rsidP="0031773E">
      <w:pPr>
        <w:numPr>
          <w:ilvl w:val="0"/>
          <w:numId w:val="39"/>
        </w:numPr>
        <w:suppressAutoHyphens/>
        <w:spacing w:after="0"/>
        <w:ind w:left="284" w:hanging="284"/>
        <w:jc w:val="both"/>
        <w:rPr>
          <w:rFonts w:asciiTheme="minorHAnsi" w:eastAsia="Times New Roman" w:hAnsiTheme="minorHAnsi" w:cstheme="minorHAnsi"/>
          <w:b/>
          <w:bCs/>
          <w:sz w:val="20"/>
          <w:szCs w:val="20"/>
          <w:lang w:eastAsia="ar-SA"/>
        </w:rPr>
      </w:pPr>
      <w:r w:rsidRPr="00B60BA8">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B60BA8">
        <w:rPr>
          <w:rFonts w:asciiTheme="minorHAnsi" w:hAnsiTheme="minorHAnsi" w:cstheme="minorHAnsi"/>
          <w:b/>
          <w:bCs/>
          <w:sz w:val="20"/>
          <w:szCs w:val="20"/>
          <w:shd w:val="clear" w:color="auto" w:fill="FFFFFF"/>
        </w:rPr>
        <w:t xml:space="preserve"> </w:t>
      </w:r>
      <w:r w:rsidR="003077AE" w:rsidRPr="00B60BA8">
        <w:rPr>
          <w:rFonts w:asciiTheme="minorHAnsi" w:hAnsiTheme="minorHAnsi" w:cstheme="minorHAnsi"/>
          <w:b/>
          <w:bCs/>
          <w:sz w:val="20"/>
          <w:szCs w:val="20"/>
          <w:shd w:val="clear" w:color="auto" w:fill="FFFFFF"/>
        </w:rPr>
        <w:br/>
      </w:r>
      <w:r w:rsidR="00AE12A0" w:rsidRPr="00B60BA8">
        <w:rPr>
          <w:rFonts w:asciiTheme="minorHAnsi" w:hAnsiTheme="minorHAnsi" w:cstheme="minorHAnsi"/>
          <w:b/>
          <w:bCs/>
          <w:sz w:val="20"/>
          <w:szCs w:val="20"/>
          <w:shd w:val="clear" w:color="auto" w:fill="FFFFFF"/>
        </w:rPr>
        <w:t xml:space="preserve">I </w:t>
      </w:r>
      <w:r w:rsidR="00CC54D5" w:rsidRPr="00B60BA8">
        <w:rPr>
          <w:rFonts w:asciiTheme="minorHAnsi" w:hAnsiTheme="minorHAnsi" w:cstheme="minorHAnsi"/>
          <w:b/>
          <w:bCs/>
          <w:sz w:val="20"/>
          <w:szCs w:val="20"/>
          <w:shd w:val="clear" w:color="auto" w:fill="FFFFFF"/>
        </w:rPr>
        <w:t xml:space="preserve">NAJWAŻNIEJSZE </w:t>
      </w:r>
      <w:r w:rsidR="00AE12A0" w:rsidRPr="00B60BA8">
        <w:rPr>
          <w:rFonts w:asciiTheme="minorHAnsi" w:hAnsiTheme="minorHAnsi" w:cstheme="minorHAnsi"/>
          <w:b/>
          <w:bCs/>
          <w:sz w:val="20"/>
          <w:szCs w:val="20"/>
          <w:shd w:val="clear" w:color="auto" w:fill="FFFFFF"/>
        </w:rPr>
        <w:t>ZASADY PODWYKONAWSTWA</w:t>
      </w:r>
      <w:r w:rsidRPr="00B60BA8">
        <w:rPr>
          <w:rFonts w:asciiTheme="minorHAnsi" w:hAnsiTheme="minorHAnsi" w:cstheme="minorHAnsi"/>
          <w:b/>
          <w:bCs/>
          <w:sz w:val="20"/>
          <w:szCs w:val="20"/>
          <w:shd w:val="clear" w:color="auto" w:fill="FFFFFF"/>
        </w:rPr>
        <w:t>:</w:t>
      </w:r>
    </w:p>
    <w:p w14:paraId="4B804AA7" w14:textId="37584118" w:rsidR="001753ED" w:rsidRPr="00B60BA8" w:rsidRDefault="001753ED" w:rsidP="0031773E">
      <w:pPr>
        <w:pStyle w:val="Akapitzlist"/>
        <w:numPr>
          <w:ilvl w:val="1"/>
          <w:numId w:val="39"/>
        </w:numPr>
        <w:suppressAutoHyphens/>
        <w:spacing w:after="0"/>
        <w:ind w:left="567" w:hanging="425"/>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B60BA8" w:rsidRDefault="001753ED" w:rsidP="0031773E">
      <w:pPr>
        <w:pStyle w:val="Akapitzlist"/>
        <w:numPr>
          <w:ilvl w:val="2"/>
          <w:numId w:val="39"/>
        </w:numPr>
        <w:suppressAutoHyphens/>
        <w:spacing w:after="0"/>
        <w:ind w:left="993" w:hanging="567"/>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sz w:val="20"/>
          <w:szCs w:val="20"/>
          <w:lang w:eastAsia="pl-PL"/>
        </w:rPr>
        <w:t>zamówień na roboty budowlane lub usługi;</w:t>
      </w:r>
    </w:p>
    <w:p w14:paraId="188C5DC1" w14:textId="0DD42E69" w:rsidR="001753ED" w:rsidRPr="00B60BA8" w:rsidRDefault="001753ED" w:rsidP="0031773E">
      <w:pPr>
        <w:pStyle w:val="Akapitzlist"/>
        <w:numPr>
          <w:ilvl w:val="2"/>
          <w:numId w:val="39"/>
        </w:numPr>
        <w:suppressAutoHyphens/>
        <w:spacing w:after="0"/>
        <w:ind w:left="993" w:hanging="567"/>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B60BA8" w:rsidRDefault="00AE12A0" w:rsidP="0031773E">
      <w:pPr>
        <w:pStyle w:val="Akapitzlist"/>
        <w:numPr>
          <w:ilvl w:val="1"/>
          <w:numId w:val="39"/>
        </w:numPr>
        <w:suppressAutoHyphens/>
        <w:spacing w:after="0"/>
        <w:ind w:left="567" w:hanging="425"/>
        <w:jc w:val="both"/>
        <w:rPr>
          <w:rFonts w:asciiTheme="minorHAnsi" w:eastAsia="Times New Roman" w:hAnsiTheme="minorHAnsi" w:cstheme="minorHAnsi"/>
          <w:bCs/>
          <w:sz w:val="20"/>
          <w:szCs w:val="20"/>
          <w:lang w:eastAsia="ar-SA"/>
        </w:rPr>
      </w:pPr>
      <w:r w:rsidRPr="00B60BA8">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B60BA8" w:rsidRDefault="00AE12A0" w:rsidP="0031773E">
      <w:pPr>
        <w:pStyle w:val="Akapitzlist"/>
        <w:numPr>
          <w:ilvl w:val="1"/>
          <w:numId w:val="39"/>
        </w:numPr>
        <w:suppressAutoHyphens/>
        <w:spacing w:after="0"/>
        <w:ind w:left="567" w:hanging="425"/>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B60BA8" w:rsidRDefault="00AE12A0" w:rsidP="0031773E">
      <w:pPr>
        <w:pStyle w:val="Akapitzlist"/>
        <w:numPr>
          <w:ilvl w:val="1"/>
          <w:numId w:val="39"/>
        </w:numPr>
        <w:suppressAutoHyphens/>
        <w:spacing w:after="0"/>
        <w:ind w:left="567" w:hanging="425"/>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sz w:val="20"/>
          <w:szCs w:val="20"/>
          <w:lang w:eastAsia="pl-PL"/>
        </w:rPr>
        <w:t xml:space="preserve">Zamawiający może żądać informacji, o których mowa w pkt. </w:t>
      </w:r>
      <w:r w:rsidR="00374747" w:rsidRPr="00B60BA8">
        <w:rPr>
          <w:rFonts w:asciiTheme="minorHAnsi" w:eastAsia="Times New Roman" w:hAnsiTheme="minorHAnsi" w:cstheme="minorHAnsi"/>
          <w:sz w:val="20"/>
          <w:szCs w:val="20"/>
          <w:lang w:eastAsia="pl-PL"/>
        </w:rPr>
        <w:t>poprzedzającym</w:t>
      </w:r>
      <w:r w:rsidRPr="00B60BA8">
        <w:rPr>
          <w:rFonts w:asciiTheme="minorHAnsi" w:eastAsia="Times New Roman" w:hAnsiTheme="minorHAnsi" w:cstheme="minorHAnsi"/>
          <w:sz w:val="20"/>
          <w:szCs w:val="20"/>
          <w:lang w:eastAsia="pl-PL"/>
        </w:rPr>
        <w:t>:</w:t>
      </w:r>
    </w:p>
    <w:p w14:paraId="283B7DC3" w14:textId="41EDC2B8" w:rsidR="00AE12A0" w:rsidRPr="00B60BA8" w:rsidRDefault="00AE12A0" w:rsidP="0031773E">
      <w:pPr>
        <w:pStyle w:val="Akapitzlist"/>
        <w:numPr>
          <w:ilvl w:val="2"/>
          <w:numId w:val="39"/>
        </w:numPr>
        <w:suppressAutoHyphens/>
        <w:spacing w:after="0"/>
        <w:ind w:left="993" w:hanging="567"/>
        <w:jc w:val="both"/>
        <w:rPr>
          <w:rFonts w:asciiTheme="minorHAnsi" w:hAnsiTheme="minorHAnsi" w:cstheme="minorHAnsi"/>
          <w:sz w:val="20"/>
          <w:szCs w:val="20"/>
        </w:rPr>
      </w:pPr>
      <w:r w:rsidRPr="00B60BA8">
        <w:rPr>
          <w:rFonts w:asciiTheme="minorHAnsi" w:eastAsia="Times New Roman" w:hAnsiTheme="minorHAnsi" w:cstheme="minorHAnsi"/>
          <w:sz w:val="20"/>
          <w:szCs w:val="20"/>
          <w:lang w:eastAsia="pl-PL"/>
        </w:rPr>
        <w:lastRenderedPageBreak/>
        <w:t xml:space="preserve">w  przypadku zamówień na dostawy oraz zamówień na usługi inne niż dotyczące usług, które mają być wykonane </w:t>
      </w:r>
      <w:r w:rsidRPr="00B60BA8">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B60BA8" w:rsidRDefault="00AE12A0" w:rsidP="0031773E">
      <w:pPr>
        <w:pStyle w:val="Akapitzlist"/>
        <w:numPr>
          <w:ilvl w:val="2"/>
          <w:numId w:val="39"/>
        </w:numPr>
        <w:suppressAutoHyphens/>
        <w:spacing w:after="0"/>
        <w:ind w:left="993" w:hanging="567"/>
        <w:jc w:val="both"/>
        <w:rPr>
          <w:rFonts w:asciiTheme="minorHAnsi" w:hAnsiTheme="minorHAnsi" w:cstheme="minorHAnsi"/>
          <w:sz w:val="20"/>
          <w:szCs w:val="20"/>
        </w:rPr>
      </w:pPr>
      <w:r w:rsidRPr="00B60BA8">
        <w:rPr>
          <w:rFonts w:asciiTheme="minorHAnsi" w:eastAsia="Times New Roman" w:hAnsiTheme="minorHAnsi" w:cstheme="minorHAnsi"/>
          <w:sz w:val="20"/>
          <w:szCs w:val="20"/>
          <w:lang w:eastAsia="pl-PL"/>
        </w:rPr>
        <w:t>dotyczących dalszych Podwykonawców, lub</w:t>
      </w:r>
    </w:p>
    <w:p w14:paraId="77F22F3E" w14:textId="52236427" w:rsidR="00AE12A0" w:rsidRPr="00B60BA8" w:rsidRDefault="00AE12A0" w:rsidP="0031773E">
      <w:pPr>
        <w:pStyle w:val="Akapitzlist"/>
        <w:numPr>
          <w:ilvl w:val="2"/>
          <w:numId w:val="39"/>
        </w:numPr>
        <w:suppressAutoHyphens/>
        <w:spacing w:after="0"/>
        <w:ind w:left="993" w:hanging="567"/>
        <w:jc w:val="both"/>
        <w:rPr>
          <w:rFonts w:asciiTheme="minorHAnsi" w:hAnsiTheme="minorHAnsi" w:cstheme="minorHAnsi"/>
          <w:sz w:val="20"/>
          <w:szCs w:val="20"/>
        </w:rPr>
      </w:pPr>
      <w:r w:rsidRPr="00B60BA8">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B60BA8" w:rsidRDefault="00AE12A0" w:rsidP="0031773E">
      <w:pPr>
        <w:pStyle w:val="Akapitzlist"/>
        <w:numPr>
          <w:ilvl w:val="1"/>
          <w:numId w:val="39"/>
        </w:numPr>
        <w:suppressAutoHyphens/>
        <w:spacing w:after="0"/>
        <w:ind w:left="567" w:hanging="425"/>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B60BA8">
        <w:rPr>
          <w:rFonts w:asciiTheme="minorHAnsi" w:eastAsia="Times New Roman" w:hAnsiTheme="minorHAnsi" w:cstheme="minorHAnsi"/>
          <w:sz w:val="20"/>
          <w:szCs w:val="20"/>
          <w:lang w:eastAsia="pl-PL"/>
        </w:rPr>
        <w:t xml:space="preserve"> PZP</w:t>
      </w:r>
      <w:r w:rsidRPr="00B60BA8">
        <w:rPr>
          <w:rFonts w:asciiTheme="minorHAnsi" w:eastAsia="Times New Roman" w:hAnsiTheme="minorHAnsi" w:cstheme="minorHAnsi"/>
          <w:sz w:val="20"/>
          <w:szCs w:val="20"/>
          <w:lang w:eastAsia="pl-PL"/>
        </w:rPr>
        <w:t xml:space="preserve"> stosuje się odpowiednio.</w:t>
      </w:r>
    </w:p>
    <w:p w14:paraId="5DD0AC9E" w14:textId="445A15A1" w:rsidR="00AE12A0" w:rsidRPr="00B60BA8" w:rsidRDefault="00AE12A0" w:rsidP="0031773E">
      <w:pPr>
        <w:pStyle w:val="Akapitzlist"/>
        <w:numPr>
          <w:ilvl w:val="1"/>
          <w:numId w:val="39"/>
        </w:numPr>
        <w:suppressAutoHyphens/>
        <w:spacing w:after="0"/>
        <w:ind w:left="567" w:hanging="425"/>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B60BA8">
        <w:rPr>
          <w:rFonts w:asciiTheme="minorHAnsi" w:eastAsia="Times New Roman" w:hAnsiTheme="minorHAnsi" w:cstheme="minorHAnsi"/>
          <w:sz w:val="20"/>
          <w:szCs w:val="20"/>
          <w:lang w:eastAsia="pl-PL"/>
        </w:rPr>
        <w:t>.</w:t>
      </w:r>
    </w:p>
    <w:p w14:paraId="4EFC933C" w14:textId="4FF259CB" w:rsidR="00CC54D5" w:rsidRPr="00B60BA8" w:rsidRDefault="00CC54D5" w:rsidP="0031773E">
      <w:pPr>
        <w:pStyle w:val="Akapitzlist"/>
        <w:numPr>
          <w:ilvl w:val="1"/>
          <w:numId w:val="39"/>
        </w:numPr>
        <w:suppressAutoHyphens/>
        <w:spacing w:after="0"/>
        <w:ind w:left="567" w:hanging="425"/>
        <w:jc w:val="both"/>
        <w:rPr>
          <w:rFonts w:asciiTheme="minorHAnsi" w:eastAsia="Times New Roman" w:hAnsiTheme="minorHAnsi" w:cstheme="minorHAnsi"/>
          <w:bCs/>
          <w:sz w:val="18"/>
          <w:szCs w:val="18"/>
          <w:lang w:eastAsia="ar-SA"/>
        </w:rPr>
      </w:pPr>
      <w:r w:rsidRPr="00B60BA8">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B60BA8">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B60BA8" w:rsidRDefault="009039A9"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B60BA8" w:rsidRDefault="00B93CCC" w:rsidP="0031773E">
      <w:pPr>
        <w:numPr>
          <w:ilvl w:val="0"/>
          <w:numId w:val="39"/>
        </w:numPr>
        <w:suppressAutoHyphens/>
        <w:spacing w:after="0"/>
        <w:ind w:left="284" w:hanging="284"/>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
          <w:bCs/>
          <w:sz w:val="20"/>
          <w:szCs w:val="20"/>
          <w:lang w:eastAsia="ar-SA"/>
        </w:rPr>
        <w:t>TERMIN WYKONANIA ZAMÓWIENIA:</w:t>
      </w:r>
    </w:p>
    <w:p w14:paraId="5F6A18E9" w14:textId="31DF6FFC" w:rsidR="000F54C8" w:rsidRPr="00B60BA8" w:rsidRDefault="000F54C8" w:rsidP="000F54C8">
      <w:pPr>
        <w:numPr>
          <w:ilvl w:val="1"/>
          <w:numId w:val="39"/>
        </w:numPr>
        <w:spacing w:after="0"/>
        <w:jc w:val="both"/>
        <w:rPr>
          <w:rFonts w:asciiTheme="minorHAnsi" w:hAnsiTheme="minorHAnsi" w:cstheme="minorHAnsi"/>
          <w:sz w:val="20"/>
          <w:szCs w:val="20"/>
        </w:rPr>
      </w:pPr>
      <w:r w:rsidRPr="00B60BA8">
        <w:rPr>
          <w:rFonts w:asciiTheme="minorHAnsi" w:hAnsiTheme="minorHAnsi" w:cstheme="minorHAnsi"/>
          <w:sz w:val="20"/>
          <w:szCs w:val="20"/>
        </w:rPr>
        <w:t xml:space="preserve">Termin postoju ZTPO wyznaczono na dni: </w:t>
      </w:r>
      <w:r w:rsidR="00AD2EDE" w:rsidRPr="00B60BA8">
        <w:rPr>
          <w:rFonts w:asciiTheme="minorHAnsi" w:hAnsiTheme="minorHAnsi" w:cstheme="minorHAnsi"/>
          <w:sz w:val="20"/>
          <w:szCs w:val="20"/>
        </w:rPr>
        <w:t>11</w:t>
      </w:r>
      <w:r w:rsidRPr="00B60BA8">
        <w:rPr>
          <w:rFonts w:asciiTheme="minorHAnsi" w:hAnsiTheme="minorHAnsi" w:cstheme="minorHAnsi"/>
          <w:sz w:val="20"/>
          <w:szCs w:val="20"/>
        </w:rPr>
        <w:t xml:space="preserve"> sierpnia do </w:t>
      </w:r>
      <w:r w:rsidR="00234CD6" w:rsidRPr="00B60BA8">
        <w:rPr>
          <w:rFonts w:asciiTheme="minorHAnsi" w:hAnsiTheme="minorHAnsi" w:cstheme="minorHAnsi"/>
          <w:sz w:val="20"/>
          <w:szCs w:val="20"/>
        </w:rPr>
        <w:t>3</w:t>
      </w:r>
      <w:r w:rsidRPr="00B60BA8">
        <w:rPr>
          <w:rFonts w:asciiTheme="minorHAnsi" w:hAnsiTheme="minorHAnsi" w:cstheme="minorHAnsi"/>
          <w:sz w:val="20"/>
          <w:szCs w:val="20"/>
        </w:rPr>
        <w:t xml:space="preserve"> września 202</w:t>
      </w:r>
      <w:r w:rsidR="00AD2EDE" w:rsidRPr="00B60BA8">
        <w:rPr>
          <w:rFonts w:asciiTheme="minorHAnsi" w:hAnsiTheme="minorHAnsi" w:cstheme="minorHAnsi"/>
          <w:sz w:val="20"/>
          <w:szCs w:val="20"/>
        </w:rPr>
        <w:t>4</w:t>
      </w:r>
      <w:r w:rsidRPr="00B60BA8">
        <w:rPr>
          <w:rFonts w:asciiTheme="minorHAnsi" w:hAnsiTheme="minorHAnsi" w:cstheme="minorHAnsi"/>
          <w:sz w:val="20"/>
          <w:szCs w:val="20"/>
        </w:rPr>
        <w:t xml:space="preserve"> r.</w:t>
      </w:r>
    </w:p>
    <w:p w14:paraId="044A9570" w14:textId="25F1F9E2" w:rsidR="000F54C8" w:rsidRPr="00B60BA8" w:rsidRDefault="000F54C8" w:rsidP="000F54C8">
      <w:pPr>
        <w:numPr>
          <w:ilvl w:val="1"/>
          <w:numId w:val="39"/>
        </w:numPr>
        <w:spacing w:after="0"/>
        <w:jc w:val="both"/>
        <w:rPr>
          <w:rFonts w:asciiTheme="minorHAnsi" w:hAnsiTheme="minorHAnsi" w:cstheme="minorHAnsi"/>
          <w:sz w:val="20"/>
          <w:szCs w:val="20"/>
        </w:rPr>
      </w:pPr>
      <w:r w:rsidRPr="00B60BA8">
        <w:rPr>
          <w:rFonts w:asciiTheme="minorHAnsi" w:hAnsiTheme="minorHAnsi" w:cstheme="minorHAnsi"/>
          <w:sz w:val="20"/>
          <w:szCs w:val="20"/>
        </w:rPr>
        <w:t>Zamawiający zastrzega sobie prawo zmiany terminu postoju jednak nie więcej niż o 5 dni kalendarzowych.</w:t>
      </w:r>
    </w:p>
    <w:p w14:paraId="5AE63323" w14:textId="3B5AD940" w:rsidR="003475CE" w:rsidRPr="00B60BA8" w:rsidRDefault="000F54C8" w:rsidP="000959DB">
      <w:pPr>
        <w:numPr>
          <w:ilvl w:val="1"/>
          <w:numId w:val="39"/>
        </w:numPr>
        <w:spacing w:after="0"/>
        <w:jc w:val="both"/>
        <w:rPr>
          <w:rFonts w:asciiTheme="minorHAnsi" w:eastAsia="Times New Roman" w:hAnsiTheme="minorHAnsi" w:cstheme="minorHAnsi"/>
          <w:bCs/>
          <w:sz w:val="20"/>
          <w:szCs w:val="20"/>
          <w:lang w:eastAsia="ar-SA"/>
        </w:rPr>
      </w:pPr>
      <w:r w:rsidRPr="00B60BA8">
        <w:rPr>
          <w:rFonts w:asciiTheme="minorHAnsi" w:hAnsiTheme="minorHAnsi" w:cstheme="minorHAnsi"/>
          <w:sz w:val="20"/>
          <w:szCs w:val="20"/>
        </w:rPr>
        <w:t>Pełny zakres prac objętych zamówieniem, w tym termin wykonania zamówienia dla każdej z części, musi zostać wykonany zgodnie z harmonogramem prac, który sanowi Załącznik nr 5 do SWZ.</w:t>
      </w:r>
    </w:p>
    <w:p w14:paraId="4C44BA4E" w14:textId="77777777" w:rsidR="002F42B8" w:rsidRPr="00B60BA8" w:rsidRDefault="002F42B8" w:rsidP="0031773E">
      <w:pPr>
        <w:pStyle w:val="Akapitzlist"/>
        <w:suppressAutoHyphens/>
        <w:spacing w:after="0"/>
        <w:ind w:left="1224"/>
        <w:jc w:val="both"/>
        <w:rPr>
          <w:rFonts w:asciiTheme="minorHAnsi" w:eastAsia="Times New Roman" w:hAnsiTheme="minorHAnsi" w:cstheme="minorHAnsi"/>
          <w:bCs/>
          <w:sz w:val="20"/>
          <w:szCs w:val="20"/>
          <w:lang w:eastAsia="ar-SA"/>
        </w:rPr>
      </w:pPr>
    </w:p>
    <w:p w14:paraId="34B2B498" w14:textId="3ACCF50B" w:rsidR="004D0214" w:rsidRPr="00B60BA8" w:rsidRDefault="004D0214" w:rsidP="0031773E">
      <w:pPr>
        <w:numPr>
          <w:ilvl w:val="0"/>
          <w:numId w:val="39"/>
        </w:numPr>
        <w:suppressAutoHyphens/>
        <w:spacing w:after="0"/>
        <w:ind w:left="284" w:hanging="284"/>
        <w:jc w:val="both"/>
        <w:rPr>
          <w:rFonts w:asciiTheme="minorHAnsi" w:eastAsia="Times New Roman" w:hAnsiTheme="minorHAnsi" w:cstheme="minorHAnsi"/>
          <w:b/>
          <w:bCs/>
          <w:sz w:val="20"/>
          <w:szCs w:val="20"/>
          <w:lang w:eastAsia="ar-SA"/>
        </w:rPr>
      </w:pPr>
      <w:r w:rsidRPr="00B60BA8">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B60BA8">
        <w:rPr>
          <w:rFonts w:asciiTheme="minorHAnsi" w:hAnsiTheme="minorHAnsi" w:cstheme="minorHAnsi"/>
          <w:b/>
          <w:bCs/>
          <w:sz w:val="20"/>
          <w:szCs w:val="20"/>
          <w:shd w:val="clear" w:color="auto" w:fill="FFFFFF"/>
        </w:rPr>
        <w:t>:</w:t>
      </w:r>
      <w:r w:rsidRPr="00B60BA8">
        <w:rPr>
          <w:rFonts w:asciiTheme="minorHAnsi" w:hAnsiTheme="minorHAnsi" w:cstheme="minorHAnsi"/>
          <w:b/>
          <w:bCs/>
          <w:sz w:val="20"/>
          <w:szCs w:val="20"/>
          <w:shd w:val="clear" w:color="auto" w:fill="FFFFFF"/>
        </w:rPr>
        <w:t xml:space="preserve"> </w:t>
      </w:r>
    </w:p>
    <w:p w14:paraId="055436D4" w14:textId="07AABA85" w:rsidR="00A0044D" w:rsidRPr="00B60BA8" w:rsidRDefault="00A0044D" w:rsidP="0031773E">
      <w:pPr>
        <w:pStyle w:val="Akapitzlist"/>
        <w:numPr>
          <w:ilvl w:val="1"/>
          <w:numId w:val="39"/>
        </w:numPr>
        <w:suppressAutoHyphens/>
        <w:spacing w:after="0"/>
        <w:ind w:left="567" w:hanging="431"/>
        <w:jc w:val="both"/>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 xml:space="preserve">Projektowane postanowienia umowy stanowią </w:t>
      </w:r>
      <w:r w:rsidRPr="00B60BA8">
        <w:rPr>
          <w:rFonts w:asciiTheme="minorHAnsi" w:eastAsia="Times New Roman" w:hAnsiTheme="minorHAnsi" w:cstheme="minorHAnsi"/>
          <w:b/>
          <w:bCs/>
          <w:i/>
          <w:iCs/>
          <w:sz w:val="20"/>
          <w:szCs w:val="20"/>
          <w:lang w:eastAsia="ar-SA"/>
        </w:rPr>
        <w:t>załącznik nr 3</w:t>
      </w:r>
      <w:r w:rsidRPr="00B60BA8">
        <w:rPr>
          <w:rFonts w:asciiTheme="minorHAnsi" w:eastAsia="Times New Roman" w:hAnsiTheme="minorHAnsi" w:cstheme="minorHAnsi"/>
          <w:sz w:val="20"/>
          <w:szCs w:val="20"/>
          <w:lang w:eastAsia="ar-SA"/>
        </w:rPr>
        <w:t xml:space="preserve"> do SWZ.</w:t>
      </w:r>
    </w:p>
    <w:p w14:paraId="5065B7F5" w14:textId="3BBC358B" w:rsidR="0053794A" w:rsidRPr="00B60BA8" w:rsidRDefault="0053794A" w:rsidP="0031773E">
      <w:pPr>
        <w:pStyle w:val="Akapitzlist"/>
        <w:numPr>
          <w:ilvl w:val="1"/>
          <w:numId w:val="39"/>
        </w:numPr>
        <w:suppressAutoHyphens/>
        <w:spacing w:after="0"/>
        <w:ind w:left="567"/>
        <w:jc w:val="both"/>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B60BA8" w:rsidRDefault="004D0DE8" w:rsidP="0031773E">
      <w:pPr>
        <w:pStyle w:val="Akapitzlist"/>
        <w:numPr>
          <w:ilvl w:val="1"/>
          <w:numId w:val="39"/>
        </w:numPr>
        <w:spacing w:after="0"/>
        <w:ind w:left="567"/>
        <w:jc w:val="both"/>
        <w:rPr>
          <w:rFonts w:asciiTheme="minorHAnsi" w:hAnsiTheme="minorHAnsi" w:cstheme="minorHAnsi"/>
          <w:b/>
          <w:sz w:val="20"/>
          <w:szCs w:val="20"/>
        </w:rPr>
      </w:pPr>
      <w:r w:rsidRPr="00B60BA8">
        <w:rPr>
          <w:rFonts w:asciiTheme="minorHAnsi" w:hAnsiTheme="minorHAnsi" w:cstheme="minorHAnsi"/>
          <w:sz w:val="20"/>
          <w:szCs w:val="20"/>
        </w:rPr>
        <w:t>Zamawiający nie przewiduje udzielania zaliczek, o których mowa w art. 442 PZP.</w:t>
      </w:r>
    </w:p>
    <w:p w14:paraId="1C9D01CB" w14:textId="6B861E51" w:rsidR="004D0214" w:rsidRPr="00B60BA8" w:rsidRDefault="004D0214" w:rsidP="0031773E">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B60BA8" w:rsidRDefault="001753ED" w:rsidP="0031773E">
      <w:pPr>
        <w:numPr>
          <w:ilvl w:val="0"/>
          <w:numId w:val="39"/>
        </w:numPr>
        <w:suppressAutoHyphens/>
        <w:spacing w:after="0"/>
        <w:ind w:left="284" w:hanging="426"/>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
          <w:bCs/>
          <w:sz w:val="20"/>
          <w:szCs w:val="20"/>
          <w:lang w:eastAsia="ar-SA"/>
        </w:rPr>
        <w:t xml:space="preserve">PODSTAWY WYKLUCZENIA, </w:t>
      </w:r>
      <w:r w:rsidRPr="00B60BA8">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B60BA8" w:rsidRDefault="001E76E8" w:rsidP="0031773E">
      <w:pPr>
        <w:pStyle w:val="Akapitzlist"/>
        <w:numPr>
          <w:ilvl w:val="1"/>
          <w:numId w:val="39"/>
        </w:numPr>
        <w:suppressAutoHyphens/>
        <w:spacing w:after="0"/>
        <w:ind w:left="567" w:hanging="567"/>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B60BA8">
        <w:rPr>
          <w:rFonts w:asciiTheme="minorHAnsi" w:eastAsia="Times New Roman" w:hAnsiTheme="minorHAnsi" w:cstheme="minorHAnsi"/>
          <w:bCs/>
          <w:sz w:val="20"/>
          <w:szCs w:val="20"/>
          <w:lang w:eastAsia="ar-SA"/>
        </w:rPr>
        <w:t xml:space="preserve">oraz art. </w:t>
      </w:r>
      <w:r w:rsidR="004445CB" w:rsidRPr="00B60BA8">
        <w:rPr>
          <w:rFonts w:asciiTheme="minorHAnsi" w:eastAsia="Times New Roman" w:hAnsiTheme="minorHAnsi" w:cstheme="minorHAnsi"/>
          <w:bCs/>
          <w:sz w:val="20"/>
          <w:szCs w:val="20"/>
          <w:lang w:eastAsia="ar-SA"/>
        </w:rPr>
        <w:t xml:space="preserve">109 ust. </w:t>
      </w:r>
      <w:r w:rsidR="00AA188E" w:rsidRPr="00B60BA8">
        <w:rPr>
          <w:rFonts w:asciiTheme="minorHAnsi" w:eastAsia="Times New Roman" w:hAnsiTheme="minorHAnsi" w:cstheme="minorHAnsi"/>
          <w:bCs/>
          <w:sz w:val="20"/>
          <w:szCs w:val="20"/>
          <w:lang w:eastAsia="ar-SA"/>
        </w:rPr>
        <w:t xml:space="preserve">1 pkt 2- 4, 6, 8-10 </w:t>
      </w:r>
      <w:r w:rsidRPr="00B60BA8">
        <w:rPr>
          <w:rFonts w:asciiTheme="minorHAnsi" w:eastAsia="Times New Roman" w:hAnsiTheme="minorHAnsi" w:cstheme="minorHAnsi"/>
          <w:bCs/>
          <w:sz w:val="20"/>
          <w:szCs w:val="20"/>
          <w:lang w:eastAsia="ar-SA"/>
        </w:rPr>
        <w:t xml:space="preserve">PZP. </w:t>
      </w:r>
    </w:p>
    <w:p w14:paraId="1D77E197" w14:textId="77777777" w:rsidR="005A3372" w:rsidRPr="00B60BA8" w:rsidRDefault="00AA188E" w:rsidP="0031773E">
      <w:pPr>
        <w:pStyle w:val="Akapitzlist"/>
        <w:numPr>
          <w:ilvl w:val="1"/>
          <w:numId w:val="39"/>
        </w:numPr>
        <w:suppressAutoHyphens/>
        <w:spacing w:after="0"/>
        <w:ind w:left="567" w:hanging="567"/>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sz w:val="20"/>
          <w:szCs w:val="20"/>
          <w:lang w:eastAsia="pl-PL"/>
        </w:rPr>
        <w:t xml:space="preserve">Wykonawca może zostać wykluczony przez </w:t>
      </w:r>
      <w:r w:rsidR="00C51956" w:rsidRPr="00B60BA8">
        <w:rPr>
          <w:rFonts w:asciiTheme="minorHAnsi" w:eastAsia="Times New Roman" w:hAnsiTheme="minorHAnsi" w:cstheme="minorHAnsi"/>
          <w:sz w:val="20"/>
          <w:szCs w:val="20"/>
          <w:lang w:eastAsia="pl-PL"/>
        </w:rPr>
        <w:t>Z</w:t>
      </w:r>
      <w:r w:rsidRPr="00B60BA8">
        <w:rPr>
          <w:rFonts w:asciiTheme="minorHAnsi" w:eastAsia="Times New Roman" w:hAnsiTheme="minorHAnsi" w:cstheme="minorHAnsi"/>
          <w:sz w:val="20"/>
          <w:szCs w:val="20"/>
          <w:lang w:eastAsia="pl-PL"/>
        </w:rPr>
        <w:t>amawiającego na każdym etapie postępowania o udzielenie zamówienia.</w:t>
      </w:r>
    </w:p>
    <w:p w14:paraId="25C259A7" w14:textId="5180C8E0" w:rsidR="00AA188E" w:rsidRPr="00B60BA8" w:rsidRDefault="00AA188E" w:rsidP="0031773E">
      <w:pPr>
        <w:pStyle w:val="Akapitzlist"/>
        <w:numPr>
          <w:ilvl w:val="1"/>
          <w:numId w:val="39"/>
        </w:numPr>
        <w:suppressAutoHyphens/>
        <w:spacing w:after="0"/>
        <w:ind w:left="567" w:hanging="567"/>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sz w:val="20"/>
          <w:szCs w:val="20"/>
          <w:lang w:eastAsia="pl-PL"/>
        </w:rPr>
        <w:t>Wykonawca nie podlega wykluczeniu w okolicznościach określonych w art. 108 ust. 1 pkt 1, 2</w:t>
      </w:r>
      <w:r w:rsidR="006D5BE0" w:rsidRPr="00B60BA8">
        <w:rPr>
          <w:rFonts w:asciiTheme="minorHAnsi" w:eastAsia="Times New Roman" w:hAnsiTheme="minorHAnsi" w:cstheme="minorHAnsi"/>
          <w:sz w:val="20"/>
          <w:szCs w:val="20"/>
          <w:lang w:eastAsia="pl-PL"/>
        </w:rPr>
        <w:t xml:space="preserve"> i </w:t>
      </w:r>
      <w:r w:rsidRPr="00B60BA8">
        <w:rPr>
          <w:rFonts w:asciiTheme="minorHAnsi" w:eastAsia="Times New Roman" w:hAnsiTheme="minorHAnsi" w:cstheme="minorHAnsi"/>
          <w:sz w:val="20"/>
          <w:szCs w:val="20"/>
          <w:lang w:eastAsia="pl-PL"/>
        </w:rPr>
        <w:t>5 lub art. 109 ust. 1 pkt 2-</w:t>
      </w:r>
      <w:r w:rsidR="00DA3D21" w:rsidRPr="00B60BA8">
        <w:rPr>
          <w:rFonts w:asciiTheme="minorHAnsi" w:eastAsia="Times New Roman" w:hAnsiTheme="minorHAnsi" w:cstheme="minorHAnsi"/>
          <w:sz w:val="20"/>
          <w:szCs w:val="20"/>
          <w:lang w:eastAsia="pl-PL"/>
        </w:rPr>
        <w:t>4</w:t>
      </w:r>
      <w:r w:rsidR="006D5BE0" w:rsidRPr="00B60BA8">
        <w:rPr>
          <w:rFonts w:asciiTheme="minorHAnsi" w:eastAsia="Times New Roman" w:hAnsiTheme="minorHAnsi" w:cstheme="minorHAnsi"/>
          <w:sz w:val="20"/>
          <w:szCs w:val="20"/>
          <w:lang w:eastAsia="pl-PL"/>
        </w:rPr>
        <w:t xml:space="preserve">, </w:t>
      </w:r>
      <w:r w:rsidR="00DA3D21" w:rsidRPr="00B60BA8">
        <w:rPr>
          <w:rFonts w:asciiTheme="minorHAnsi" w:eastAsia="Times New Roman" w:hAnsiTheme="minorHAnsi" w:cstheme="minorHAnsi"/>
          <w:sz w:val="20"/>
          <w:szCs w:val="20"/>
          <w:lang w:eastAsia="pl-PL"/>
        </w:rPr>
        <w:t>8</w:t>
      </w:r>
      <w:r w:rsidR="006D5BE0" w:rsidRPr="00B60BA8">
        <w:rPr>
          <w:rFonts w:asciiTheme="minorHAnsi" w:eastAsia="Times New Roman" w:hAnsiTheme="minorHAnsi" w:cstheme="minorHAnsi"/>
          <w:sz w:val="20"/>
          <w:szCs w:val="20"/>
          <w:lang w:eastAsia="pl-PL"/>
        </w:rPr>
        <w:t>-</w:t>
      </w:r>
      <w:r w:rsidRPr="00B60BA8">
        <w:rPr>
          <w:rFonts w:asciiTheme="minorHAnsi" w:eastAsia="Times New Roman" w:hAnsiTheme="minorHAnsi" w:cstheme="minorHAnsi"/>
          <w:sz w:val="20"/>
          <w:szCs w:val="20"/>
          <w:lang w:eastAsia="pl-PL"/>
        </w:rPr>
        <w:t>10</w:t>
      </w:r>
      <w:r w:rsidR="00DD5792" w:rsidRPr="00B60BA8">
        <w:rPr>
          <w:rFonts w:asciiTheme="minorHAnsi" w:eastAsia="Times New Roman" w:hAnsiTheme="minorHAnsi" w:cstheme="minorHAnsi"/>
          <w:sz w:val="20"/>
          <w:szCs w:val="20"/>
          <w:lang w:eastAsia="pl-PL"/>
        </w:rPr>
        <w:t xml:space="preserve"> PZP</w:t>
      </w:r>
      <w:r w:rsidRPr="00B60BA8">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B60BA8" w:rsidRDefault="00AA188E" w:rsidP="0031773E">
      <w:pPr>
        <w:pStyle w:val="Akapitzlist"/>
        <w:numPr>
          <w:ilvl w:val="2"/>
          <w:numId w:val="39"/>
        </w:numPr>
        <w:suppressAutoHyphens/>
        <w:spacing w:after="0"/>
        <w:ind w:left="993" w:hanging="708"/>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B60BA8" w:rsidRDefault="00AA188E" w:rsidP="0031773E">
      <w:pPr>
        <w:pStyle w:val="Akapitzlist"/>
        <w:numPr>
          <w:ilvl w:val="2"/>
          <w:numId w:val="39"/>
        </w:numPr>
        <w:suppressAutoHyphens/>
        <w:spacing w:after="0"/>
        <w:ind w:left="993" w:hanging="708"/>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B60BA8" w:rsidRDefault="00AA188E" w:rsidP="0031773E">
      <w:pPr>
        <w:pStyle w:val="Akapitzlist"/>
        <w:numPr>
          <w:ilvl w:val="2"/>
          <w:numId w:val="39"/>
        </w:numPr>
        <w:suppressAutoHyphens/>
        <w:spacing w:after="0"/>
        <w:ind w:left="993" w:hanging="708"/>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5CE37BC0" w:rsidR="00AA188E" w:rsidRPr="00B60BA8" w:rsidRDefault="00AA188E" w:rsidP="0031773E">
      <w:pPr>
        <w:pStyle w:val="Akapitzlist"/>
        <w:numPr>
          <w:ilvl w:val="2"/>
          <w:numId w:val="39"/>
        </w:numPr>
        <w:suppressAutoHyphens/>
        <w:spacing w:after="0"/>
        <w:ind w:left="993" w:hanging="708"/>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sz w:val="20"/>
          <w:szCs w:val="20"/>
          <w:lang w:eastAsia="pl-PL"/>
        </w:rPr>
        <w:t xml:space="preserve">zerwał wszelkie powiązania z osobami lub podmiotami odpowiedzialnymi za nieprawidłowe postępowanie </w:t>
      </w:r>
      <w:r w:rsidR="004516BD" w:rsidRPr="00B60BA8">
        <w:rPr>
          <w:rFonts w:asciiTheme="minorHAnsi" w:eastAsia="Times New Roman" w:hAnsiTheme="minorHAnsi" w:cstheme="minorHAnsi"/>
          <w:sz w:val="20"/>
          <w:szCs w:val="20"/>
          <w:lang w:eastAsia="pl-PL"/>
        </w:rPr>
        <w:t>W</w:t>
      </w:r>
      <w:r w:rsidRPr="00B60BA8">
        <w:rPr>
          <w:rFonts w:asciiTheme="minorHAnsi" w:eastAsia="Times New Roman" w:hAnsiTheme="minorHAnsi" w:cstheme="minorHAnsi"/>
          <w:sz w:val="20"/>
          <w:szCs w:val="20"/>
          <w:lang w:eastAsia="pl-PL"/>
        </w:rPr>
        <w:t>ykonawcy,</w:t>
      </w:r>
    </w:p>
    <w:p w14:paraId="76AE8F7C" w14:textId="77777777" w:rsidR="005A3372" w:rsidRPr="00B60BA8" w:rsidRDefault="00AA188E" w:rsidP="0031773E">
      <w:pPr>
        <w:pStyle w:val="Akapitzlist"/>
        <w:numPr>
          <w:ilvl w:val="3"/>
          <w:numId w:val="39"/>
        </w:numPr>
        <w:suppressAutoHyphens/>
        <w:spacing w:after="0"/>
        <w:ind w:left="1276" w:hanging="850"/>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sz w:val="20"/>
          <w:szCs w:val="20"/>
          <w:lang w:eastAsia="pl-PL"/>
        </w:rPr>
        <w:t>zreorganizował personel,</w:t>
      </w:r>
    </w:p>
    <w:p w14:paraId="46EDA56B" w14:textId="77777777" w:rsidR="005A3372" w:rsidRPr="00B60BA8" w:rsidRDefault="00AA188E" w:rsidP="0031773E">
      <w:pPr>
        <w:pStyle w:val="Akapitzlist"/>
        <w:numPr>
          <w:ilvl w:val="3"/>
          <w:numId w:val="39"/>
        </w:numPr>
        <w:suppressAutoHyphens/>
        <w:spacing w:after="0"/>
        <w:ind w:left="1276" w:hanging="850"/>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sz w:val="20"/>
          <w:szCs w:val="20"/>
          <w:lang w:eastAsia="pl-PL"/>
        </w:rPr>
        <w:t>wdrożył system sprawozdawczości i kontroli,</w:t>
      </w:r>
    </w:p>
    <w:p w14:paraId="2898F18E" w14:textId="77777777" w:rsidR="005A3372" w:rsidRPr="00B60BA8" w:rsidRDefault="00AA188E" w:rsidP="0031773E">
      <w:pPr>
        <w:pStyle w:val="Akapitzlist"/>
        <w:numPr>
          <w:ilvl w:val="3"/>
          <w:numId w:val="39"/>
        </w:numPr>
        <w:suppressAutoHyphens/>
        <w:spacing w:after="0"/>
        <w:ind w:left="1276" w:hanging="850"/>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B60BA8" w:rsidRDefault="00AA188E" w:rsidP="0031773E">
      <w:pPr>
        <w:pStyle w:val="Akapitzlist"/>
        <w:numPr>
          <w:ilvl w:val="3"/>
          <w:numId w:val="39"/>
        </w:numPr>
        <w:suppressAutoHyphens/>
        <w:spacing w:after="0"/>
        <w:ind w:left="1276" w:hanging="850"/>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B60BA8" w:rsidRDefault="00AA188E" w:rsidP="0031773E">
      <w:pPr>
        <w:pStyle w:val="Akapitzlist"/>
        <w:numPr>
          <w:ilvl w:val="1"/>
          <w:numId w:val="39"/>
        </w:numPr>
        <w:suppressAutoHyphens/>
        <w:spacing w:after="0"/>
        <w:ind w:left="567" w:hanging="567"/>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sz w:val="20"/>
          <w:szCs w:val="20"/>
          <w:lang w:eastAsia="pl-PL"/>
        </w:rPr>
        <w:t xml:space="preserve">Zamawiający ocenia, czy podjęte przez </w:t>
      </w:r>
      <w:r w:rsidR="00C51956" w:rsidRPr="00B60BA8">
        <w:rPr>
          <w:rFonts w:asciiTheme="minorHAnsi" w:eastAsia="Times New Roman" w:hAnsiTheme="minorHAnsi" w:cstheme="minorHAnsi"/>
          <w:sz w:val="20"/>
          <w:szCs w:val="20"/>
          <w:lang w:eastAsia="pl-PL"/>
        </w:rPr>
        <w:t>W</w:t>
      </w:r>
      <w:r w:rsidRPr="00B60BA8">
        <w:rPr>
          <w:rFonts w:asciiTheme="minorHAnsi" w:eastAsia="Times New Roman" w:hAnsiTheme="minorHAnsi" w:cstheme="minorHAnsi"/>
          <w:sz w:val="20"/>
          <w:szCs w:val="20"/>
          <w:lang w:eastAsia="pl-PL"/>
        </w:rPr>
        <w:t xml:space="preserve">ykonawcę czynności, o których mowa w </w:t>
      </w:r>
      <w:r w:rsidR="00C51956" w:rsidRPr="00B60BA8">
        <w:rPr>
          <w:rFonts w:asciiTheme="minorHAnsi" w:eastAsia="Times New Roman" w:hAnsiTheme="minorHAnsi" w:cstheme="minorHAnsi"/>
          <w:sz w:val="20"/>
          <w:szCs w:val="20"/>
          <w:lang w:eastAsia="pl-PL"/>
        </w:rPr>
        <w:t xml:space="preserve">pkt. </w:t>
      </w:r>
      <w:r w:rsidR="00442E11" w:rsidRPr="00B60BA8">
        <w:rPr>
          <w:rFonts w:asciiTheme="minorHAnsi" w:eastAsia="Times New Roman" w:hAnsiTheme="minorHAnsi" w:cstheme="minorHAnsi"/>
          <w:sz w:val="20"/>
          <w:szCs w:val="20"/>
          <w:lang w:eastAsia="pl-PL"/>
        </w:rPr>
        <w:t>10</w:t>
      </w:r>
      <w:r w:rsidR="00C51956" w:rsidRPr="00B60BA8">
        <w:rPr>
          <w:rFonts w:asciiTheme="minorHAnsi" w:eastAsia="Times New Roman" w:hAnsiTheme="minorHAnsi" w:cstheme="minorHAnsi"/>
          <w:sz w:val="20"/>
          <w:szCs w:val="20"/>
          <w:lang w:eastAsia="pl-PL"/>
        </w:rPr>
        <w:t>.3</w:t>
      </w:r>
      <w:r w:rsidRPr="00B60BA8">
        <w:rPr>
          <w:rFonts w:asciiTheme="minorHAnsi" w:eastAsia="Times New Roman" w:hAnsiTheme="minorHAnsi" w:cstheme="minorHAnsi"/>
          <w:sz w:val="20"/>
          <w:szCs w:val="20"/>
          <w:lang w:eastAsia="pl-PL"/>
        </w:rPr>
        <w:t xml:space="preserve"> </w:t>
      </w:r>
      <w:r w:rsidR="00DD5792" w:rsidRPr="00B60BA8">
        <w:rPr>
          <w:rFonts w:asciiTheme="minorHAnsi" w:eastAsia="Times New Roman" w:hAnsiTheme="minorHAnsi" w:cstheme="minorHAnsi"/>
          <w:sz w:val="20"/>
          <w:szCs w:val="20"/>
          <w:lang w:eastAsia="pl-PL"/>
        </w:rPr>
        <w:t xml:space="preserve">SWZ </w:t>
      </w:r>
      <w:r w:rsidRPr="00B60BA8">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B60BA8">
        <w:rPr>
          <w:rFonts w:asciiTheme="minorHAnsi" w:eastAsia="Times New Roman" w:hAnsiTheme="minorHAnsi" w:cstheme="minorHAnsi"/>
          <w:sz w:val="20"/>
          <w:szCs w:val="20"/>
          <w:lang w:eastAsia="pl-PL"/>
        </w:rPr>
        <w:t>W</w:t>
      </w:r>
      <w:r w:rsidRPr="00B60BA8">
        <w:rPr>
          <w:rFonts w:asciiTheme="minorHAnsi" w:eastAsia="Times New Roman" w:hAnsiTheme="minorHAnsi" w:cstheme="minorHAnsi"/>
          <w:sz w:val="20"/>
          <w:szCs w:val="20"/>
          <w:lang w:eastAsia="pl-PL"/>
        </w:rPr>
        <w:t xml:space="preserve">ykonawcy. Jeżeli podjęte przez </w:t>
      </w:r>
      <w:r w:rsidR="00C51956" w:rsidRPr="00B60BA8">
        <w:rPr>
          <w:rFonts w:asciiTheme="minorHAnsi" w:eastAsia="Times New Roman" w:hAnsiTheme="minorHAnsi" w:cstheme="minorHAnsi"/>
          <w:sz w:val="20"/>
          <w:szCs w:val="20"/>
          <w:lang w:eastAsia="pl-PL"/>
        </w:rPr>
        <w:t>W</w:t>
      </w:r>
      <w:r w:rsidRPr="00B60BA8">
        <w:rPr>
          <w:rFonts w:asciiTheme="minorHAnsi" w:eastAsia="Times New Roman" w:hAnsiTheme="minorHAnsi" w:cstheme="minorHAnsi"/>
          <w:sz w:val="20"/>
          <w:szCs w:val="20"/>
          <w:lang w:eastAsia="pl-PL"/>
        </w:rPr>
        <w:t>ykonawcę czynności</w:t>
      </w:r>
      <w:r w:rsidR="00C51956" w:rsidRPr="00B60BA8">
        <w:rPr>
          <w:rFonts w:asciiTheme="minorHAnsi" w:eastAsia="Times New Roman" w:hAnsiTheme="minorHAnsi" w:cstheme="minorHAnsi"/>
          <w:sz w:val="20"/>
          <w:szCs w:val="20"/>
          <w:lang w:eastAsia="pl-PL"/>
        </w:rPr>
        <w:t xml:space="preserve"> </w:t>
      </w:r>
      <w:r w:rsidRPr="00B60BA8">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B60BA8">
        <w:rPr>
          <w:rFonts w:asciiTheme="minorHAnsi" w:eastAsia="Times New Roman" w:hAnsiTheme="minorHAnsi" w:cstheme="minorHAnsi"/>
          <w:sz w:val="20"/>
          <w:szCs w:val="20"/>
          <w:lang w:eastAsia="pl-PL"/>
        </w:rPr>
        <w:t>W</w:t>
      </w:r>
      <w:r w:rsidRPr="00B60BA8">
        <w:rPr>
          <w:rFonts w:asciiTheme="minorHAnsi" w:eastAsia="Times New Roman" w:hAnsiTheme="minorHAnsi" w:cstheme="minorHAnsi"/>
          <w:sz w:val="20"/>
          <w:szCs w:val="20"/>
          <w:lang w:eastAsia="pl-PL"/>
        </w:rPr>
        <w:t>ykonawcę.</w:t>
      </w:r>
    </w:p>
    <w:p w14:paraId="67E001E6" w14:textId="151E685E" w:rsidR="001E76E8" w:rsidRPr="00B60BA8" w:rsidRDefault="001E76E8" w:rsidP="0031773E">
      <w:pPr>
        <w:pStyle w:val="Akapitzlist"/>
        <w:numPr>
          <w:ilvl w:val="1"/>
          <w:numId w:val="39"/>
        </w:numPr>
        <w:suppressAutoHyphens/>
        <w:spacing w:after="0"/>
        <w:ind w:left="567" w:hanging="567"/>
        <w:jc w:val="both"/>
        <w:rPr>
          <w:rFonts w:asciiTheme="minorHAnsi" w:eastAsia="Times New Roman" w:hAnsiTheme="minorHAnsi" w:cstheme="minorHAnsi"/>
          <w:bCs/>
          <w:sz w:val="20"/>
          <w:szCs w:val="20"/>
          <w:lang w:eastAsia="ar-SA"/>
        </w:rPr>
      </w:pPr>
      <w:r w:rsidRPr="00B60BA8">
        <w:rPr>
          <w:rFonts w:asciiTheme="minorHAnsi" w:hAnsiTheme="minorHAnsi" w:cstheme="minorHAnsi"/>
          <w:sz w:val="20"/>
          <w:szCs w:val="20"/>
        </w:rPr>
        <w:lastRenderedPageBreak/>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B60BA8">
        <w:rPr>
          <w:rFonts w:asciiTheme="minorHAnsi" w:hAnsiTheme="minorHAnsi" w:cstheme="minorHAnsi"/>
          <w:sz w:val="20"/>
          <w:szCs w:val="20"/>
        </w:rPr>
        <w:t>11</w:t>
      </w:r>
      <w:r w:rsidRPr="00B60BA8">
        <w:rPr>
          <w:rFonts w:asciiTheme="minorHAnsi" w:hAnsiTheme="minorHAnsi" w:cstheme="minorHAnsi"/>
          <w:sz w:val="20"/>
          <w:szCs w:val="20"/>
        </w:rPr>
        <w:t>.3</w:t>
      </w:r>
      <w:r w:rsidR="00064ACF" w:rsidRPr="00B60BA8">
        <w:rPr>
          <w:rFonts w:asciiTheme="minorHAnsi" w:hAnsiTheme="minorHAnsi" w:cstheme="minorHAnsi"/>
          <w:sz w:val="20"/>
          <w:szCs w:val="20"/>
        </w:rPr>
        <w:t xml:space="preserve"> SWZ</w:t>
      </w:r>
      <w:r w:rsidRPr="00B60BA8">
        <w:rPr>
          <w:rFonts w:asciiTheme="minorHAnsi" w:hAnsiTheme="minorHAnsi" w:cstheme="minorHAnsi"/>
          <w:sz w:val="20"/>
          <w:szCs w:val="20"/>
        </w:rPr>
        <w:t>, podmiot ten także nie może podlegać wykluczeniu z postępowania.</w:t>
      </w:r>
    </w:p>
    <w:p w14:paraId="0C8302A1" w14:textId="06944CC8" w:rsidR="0055684A" w:rsidRPr="00B60BA8" w:rsidRDefault="0055684A" w:rsidP="0031773E">
      <w:pPr>
        <w:pStyle w:val="Akapitzlist"/>
        <w:numPr>
          <w:ilvl w:val="1"/>
          <w:numId w:val="39"/>
        </w:numPr>
        <w:suppressAutoHyphens/>
        <w:spacing w:after="0"/>
        <w:ind w:left="567" w:hanging="567"/>
        <w:jc w:val="both"/>
        <w:rPr>
          <w:rFonts w:asciiTheme="minorHAnsi" w:eastAsia="Times New Roman" w:hAnsiTheme="minorHAnsi" w:cstheme="minorHAnsi"/>
          <w:bCs/>
          <w:sz w:val="20"/>
          <w:szCs w:val="20"/>
          <w:lang w:eastAsia="ar-SA"/>
        </w:rPr>
      </w:pPr>
      <w:r w:rsidRPr="00B60BA8">
        <w:rPr>
          <w:rFonts w:asciiTheme="minorHAnsi" w:hAnsiTheme="minorHAnsi" w:cstheme="minorHAnsi"/>
          <w:sz w:val="20"/>
          <w:szCs w:val="20"/>
        </w:rPr>
        <w:t xml:space="preserve">Dodatkowo, z </w:t>
      </w:r>
      <w:r w:rsidRPr="00B60BA8">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B60BA8">
        <w:rPr>
          <w:sz w:val="20"/>
          <w:szCs w:val="20"/>
          <w:lang w:eastAsia="pl-PL"/>
        </w:rPr>
        <w:t xml:space="preserve">na podstawie art. 7 ust. 1 ustawy </w:t>
      </w:r>
      <w:r w:rsidRPr="00B60BA8">
        <w:rPr>
          <w:sz w:val="20"/>
          <w:szCs w:val="20"/>
        </w:rPr>
        <w:t>z dnia 13 kwietnia 2022 r. o szczególnych rozwiązaniach w zakresie przeciwdziałania wspieraniu agresji na Ukrainę oraz służących ochronie bezpieczeństwa narodowego (</w:t>
      </w:r>
      <w:r w:rsidR="008E63C1" w:rsidRPr="00B60BA8">
        <w:rPr>
          <w:rFonts w:asciiTheme="minorHAnsi" w:hAnsiTheme="minorHAnsi" w:cstheme="minorHAnsi"/>
          <w:sz w:val="20"/>
          <w:szCs w:val="20"/>
        </w:rPr>
        <w:t>t. j. Dz. U.  z 2023</w:t>
      </w:r>
      <w:r w:rsidR="00CC4011" w:rsidRPr="00B60BA8">
        <w:rPr>
          <w:rFonts w:asciiTheme="minorHAnsi" w:hAnsiTheme="minorHAnsi" w:cstheme="minorHAnsi"/>
          <w:sz w:val="20"/>
          <w:szCs w:val="20"/>
        </w:rPr>
        <w:t xml:space="preserve"> </w:t>
      </w:r>
      <w:r w:rsidR="008E63C1" w:rsidRPr="00B60BA8">
        <w:rPr>
          <w:rFonts w:asciiTheme="minorHAnsi" w:hAnsiTheme="minorHAnsi" w:cstheme="minorHAnsi"/>
          <w:sz w:val="20"/>
          <w:szCs w:val="20"/>
        </w:rPr>
        <w:t xml:space="preserve">r. poz. 1497 z </w:t>
      </w:r>
      <w:proofErr w:type="spellStart"/>
      <w:r w:rsidR="008E63C1" w:rsidRPr="00B60BA8">
        <w:rPr>
          <w:rFonts w:asciiTheme="minorHAnsi" w:hAnsiTheme="minorHAnsi" w:cstheme="minorHAnsi"/>
          <w:sz w:val="20"/>
          <w:szCs w:val="20"/>
        </w:rPr>
        <w:t>późn</w:t>
      </w:r>
      <w:proofErr w:type="spellEnd"/>
      <w:r w:rsidR="008E63C1" w:rsidRPr="00B60BA8">
        <w:rPr>
          <w:rFonts w:asciiTheme="minorHAnsi" w:hAnsiTheme="minorHAnsi" w:cstheme="minorHAnsi"/>
          <w:sz w:val="20"/>
          <w:szCs w:val="20"/>
        </w:rPr>
        <w:t>. zm.</w:t>
      </w:r>
      <w:r w:rsidRPr="00B60BA8">
        <w:rPr>
          <w:sz w:val="20"/>
          <w:szCs w:val="20"/>
        </w:rPr>
        <w:t xml:space="preserve">), zwanej dalej „ustawą z 13 kwietnia”. Zgodnie z w/w podstawą prawną, </w:t>
      </w:r>
      <w:r w:rsidRPr="00B60BA8">
        <w:rPr>
          <w:sz w:val="20"/>
          <w:szCs w:val="20"/>
          <w:lang w:eastAsia="pl-PL"/>
        </w:rPr>
        <w:t>z postępowania o udzielenie zamówienia publicznego wyklucza się:</w:t>
      </w:r>
    </w:p>
    <w:p w14:paraId="190893D0" w14:textId="77777777" w:rsidR="0055684A" w:rsidRPr="00B60BA8" w:rsidRDefault="0055684A" w:rsidP="0031773E">
      <w:pPr>
        <w:pStyle w:val="Akapitzlist"/>
        <w:numPr>
          <w:ilvl w:val="2"/>
          <w:numId w:val="39"/>
        </w:numPr>
        <w:suppressAutoHyphens/>
        <w:spacing w:after="0"/>
        <w:ind w:left="1418" w:hanging="709"/>
        <w:jc w:val="both"/>
        <w:rPr>
          <w:rFonts w:asciiTheme="minorHAnsi" w:eastAsia="Times New Roman" w:hAnsiTheme="minorHAnsi" w:cstheme="minorHAnsi"/>
          <w:bCs/>
          <w:sz w:val="20"/>
          <w:szCs w:val="20"/>
          <w:lang w:eastAsia="ar-SA"/>
        </w:rPr>
      </w:pPr>
      <w:r w:rsidRPr="00B60BA8">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B60BA8" w:rsidRDefault="0055684A" w:rsidP="0031773E">
      <w:pPr>
        <w:pStyle w:val="Akapitzlist"/>
        <w:numPr>
          <w:ilvl w:val="2"/>
          <w:numId w:val="39"/>
        </w:numPr>
        <w:suppressAutoHyphens/>
        <w:spacing w:after="0"/>
        <w:ind w:left="1418" w:hanging="709"/>
        <w:jc w:val="both"/>
        <w:rPr>
          <w:rFonts w:asciiTheme="minorHAnsi" w:eastAsia="Times New Roman" w:hAnsiTheme="minorHAnsi" w:cstheme="minorHAnsi"/>
          <w:bCs/>
          <w:sz w:val="20"/>
          <w:szCs w:val="20"/>
          <w:lang w:eastAsia="ar-SA"/>
        </w:rPr>
      </w:pPr>
      <w:r w:rsidRPr="00B60BA8">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7E56C479" w:rsidR="0055684A" w:rsidRPr="00B60BA8" w:rsidRDefault="0055684A" w:rsidP="0031773E">
      <w:pPr>
        <w:pStyle w:val="Akapitzlist"/>
        <w:numPr>
          <w:ilvl w:val="2"/>
          <w:numId w:val="39"/>
        </w:numPr>
        <w:suppressAutoHyphens/>
        <w:spacing w:after="0"/>
        <w:ind w:left="1418" w:hanging="709"/>
        <w:jc w:val="both"/>
        <w:rPr>
          <w:rFonts w:asciiTheme="minorHAnsi" w:eastAsia="Times New Roman" w:hAnsiTheme="minorHAnsi" w:cstheme="minorHAnsi"/>
          <w:bCs/>
          <w:sz w:val="20"/>
          <w:szCs w:val="20"/>
          <w:lang w:eastAsia="ar-SA"/>
        </w:rPr>
      </w:pPr>
      <w:r w:rsidRPr="00B60BA8">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58BE770" w14:textId="6F1A6AC4" w:rsidR="00AC3168" w:rsidRPr="00B60BA8" w:rsidRDefault="00AC3168" w:rsidP="0031773E">
      <w:pPr>
        <w:pStyle w:val="Akapitzlist"/>
        <w:numPr>
          <w:ilvl w:val="1"/>
          <w:numId w:val="39"/>
        </w:numPr>
        <w:suppressAutoHyphens/>
        <w:spacing w:after="0"/>
        <w:jc w:val="both"/>
        <w:rPr>
          <w:rFonts w:asciiTheme="minorHAnsi" w:eastAsia="Times New Roman" w:hAnsiTheme="minorHAnsi" w:cstheme="minorHAnsi"/>
          <w:bCs/>
          <w:sz w:val="20"/>
          <w:szCs w:val="20"/>
          <w:lang w:eastAsia="ar-SA"/>
        </w:rPr>
      </w:pPr>
      <w:r w:rsidRPr="00B60BA8">
        <w:rPr>
          <w:rFonts w:asciiTheme="minorHAnsi" w:hAnsiTheme="minorHAnsi" w:cstheme="minorHAnsi"/>
          <w:sz w:val="20"/>
          <w:szCs w:val="20"/>
        </w:rPr>
        <w:t xml:space="preserve">Dodatkowo, z </w:t>
      </w:r>
      <w:r w:rsidRPr="00B60BA8">
        <w:rPr>
          <w:rFonts w:asciiTheme="minorHAnsi" w:eastAsia="Times New Roman" w:hAnsiTheme="minorHAnsi" w:cstheme="minorHAnsi"/>
          <w:bCs/>
          <w:sz w:val="20"/>
          <w:szCs w:val="20"/>
          <w:lang w:eastAsia="ar-SA"/>
        </w:rPr>
        <w:t>postępowania wyklucza się Wykonawcę</w:t>
      </w:r>
      <w:r w:rsidR="00741CE1" w:rsidRPr="00B60BA8">
        <w:rPr>
          <w:rFonts w:asciiTheme="minorHAnsi" w:eastAsia="Times New Roman" w:hAnsiTheme="minorHAnsi" w:cstheme="minorHAnsi"/>
          <w:bCs/>
          <w:sz w:val="20"/>
          <w:szCs w:val="20"/>
          <w:lang w:eastAsia="ar-SA"/>
        </w:rPr>
        <w:t xml:space="preserve"> (a także </w:t>
      </w:r>
      <w:r w:rsidR="00741CE1" w:rsidRPr="00B60BA8">
        <w:rPr>
          <w:rFonts w:asciiTheme="minorHAnsi" w:eastAsia="Times New Roman" w:hAnsiTheme="minorHAnsi" w:cstheme="minorHAnsi"/>
          <w:sz w:val="20"/>
          <w:szCs w:val="20"/>
          <w:lang w:eastAsia="pl-PL"/>
        </w:rPr>
        <w:t>podwykonawcę, dostawcę lub podmiot, na którego zdolności polega się w rozumieniu dyrektyw w sprawie zamówień publicznych, w przypadku gdy przypada na nich ponad 10 % wartości zamówienia)</w:t>
      </w:r>
      <w:r w:rsidRPr="00B60BA8">
        <w:rPr>
          <w:rFonts w:asciiTheme="minorHAnsi" w:eastAsia="Times New Roman" w:hAnsiTheme="minorHAnsi" w:cstheme="minorHAnsi"/>
          <w:bCs/>
          <w:sz w:val="20"/>
          <w:szCs w:val="20"/>
          <w:lang w:eastAsia="ar-SA"/>
        </w:rPr>
        <w:t xml:space="preserve">, wobec którego zachodzą przesłanki wykluczenia </w:t>
      </w:r>
      <w:r w:rsidRPr="00B60BA8">
        <w:rPr>
          <w:rFonts w:asciiTheme="minorHAnsi" w:hAnsiTheme="minorHAnsi" w:cstheme="minorHAnsi"/>
          <w:sz w:val="20"/>
          <w:szCs w:val="20"/>
        </w:rPr>
        <w:t>wynikające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tj.:</w:t>
      </w:r>
    </w:p>
    <w:p w14:paraId="1B77EE1F" w14:textId="74E3A1F5" w:rsidR="00AC3168" w:rsidRPr="00B60BA8" w:rsidRDefault="00AC3168" w:rsidP="0031773E">
      <w:pPr>
        <w:pStyle w:val="Akapitzlist"/>
        <w:numPr>
          <w:ilvl w:val="2"/>
          <w:numId w:val="39"/>
        </w:numPr>
        <w:suppressAutoHyphens/>
        <w:spacing w:after="0"/>
        <w:jc w:val="both"/>
        <w:rPr>
          <w:rFonts w:asciiTheme="minorHAnsi" w:eastAsia="Times New Roman" w:hAnsiTheme="minorHAnsi" w:cstheme="minorHAnsi"/>
          <w:bCs/>
          <w:sz w:val="20"/>
          <w:szCs w:val="20"/>
          <w:lang w:eastAsia="ar-SA"/>
        </w:rPr>
      </w:pPr>
      <w:r w:rsidRPr="00B60BA8">
        <w:rPr>
          <w:rFonts w:asciiTheme="minorHAnsi" w:hAnsiTheme="minorHAnsi" w:cstheme="minorHAnsi"/>
          <w:sz w:val="20"/>
          <w:szCs w:val="20"/>
          <w:lang w:eastAsia="pl-PL"/>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F6E750" w14:textId="77777777" w:rsidR="00AC3168" w:rsidRPr="00B60BA8" w:rsidRDefault="00AC3168" w:rsidP="0031773E">
      <w:pPr>
        <w:pStyle w:val="Akapitzlist"/>
        <w:numPr>
          <w:ilvl w:val="0"/>
          <w:numId w:val="49"/>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B60BA8">
        <w:rPr>
          <w:rFonts w:asciiTheme="minorHAnsi" w:hAnsiTheme="minorHAnsi" w:cstheme="minorHAnsi"/>
          <w:sz w:val="20"/>
          <w:szCs w:val="20"/>
          <w:lang w:eastAsia="pl-PL"/>
        </w:rPr>
        <w:t>obywateli rosyjskich lub osób fizycznych lub prawnych, podmiotów lub organów z siedzibą w Rosji;</w:t>
      </w:r>
    </w:p>
    <w:p w14:paraId="3514CFEA" w14:textId="77777777" w:rsidR="00AC3168" w:rsidRPr="00B60BA8" w:rsidRDefault="00AC3168" w:rsidP="0031773E">
      <w:pPr>
        <w:pStyle w:val="Akapitzlist"/>
        <w:numPr>
          <w:ilvl w:val="0"/>
          <w:numId w:val="49"/>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B60BA8">
        <w:rPr>
          <w:rFonts w:asciiTheme="minorHAnsi" w:hAnsiTheme="minorHAnsi" w:cstheme="minorHAnsi"/>
          <w:sz w:val="20"/>
          <w:szCs w:val="20"/>
          <w:lang w:eastAsia="pl-PL"/>
        </w:rPr>
        <w:t>osób prawnych, podmiotów lub organów, do których prawa własności bezpośrednio lub pośrednio w ponad 50 % należą do podmiotu, o którym mowa w lit. a) niniejszego ustępu; lub</w:t>
      </w:r>
    </w:p>
    <w:p w14:paraId="7A791467" w14:textId="77777777" w:rsidR="00AC3168" w:rsidRPr="00B60BA8" w:rsidRDefault="00AC3168" w:rsidP="0031773E">
      <w:pPr>
        <w:pStyle w:val="Akapitzlist"/>
        <w:numPr>
          <w:ilvl w:val="0"/>
          <w:numId w:val="49"/>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B60BA8">
        <w:rPr>
          <w:rFonts w:asciiTheme="minorHAnsi" w:hAnsiTheme="minorHAnsi" w:cstheme="minorHAnsi"/>
          <w:sz w:val="20"/>
          <w:szCs w:val="20"/>
          <w:lang w:eastAsia="pl-PL"/>
        </w:rPr>
        <w:t>osób fizycznych lub prawnych, podmiotów lub organów działających w imieniu lub pod kierunkiem podmiotu, o którym mowa w lit. a) lub b) niniejszego ustępu,</w:t>
      </w:r>
    </w:p>
    <w:p w14:paraId="1210AFCD" w14:textId="77777777" w:rsidR="00AC3168" w:rsidRPr="00B60BA8" w:rsidRDefault="00AC3168" w:rsidP="0031773E">
      <w:pPr>
        <w:spacing w:after="0"/>
        <w:ind w:left="1416"/>
        <w:jc w:val="both"/>
        <w:rPr>
          <w:rFonts w:asciiTheme="minorHAnsi" w:eastAsia="Times New Roman" w:hAnsiTheme="minorHAnsi" w:cstheme="minorHAnsi"/>
          <w:sz w:val="20"/>
          <w:szCs w:val="20"/>
          <w:lang w:eastAsia="pl-PL"/>
        </w:rPr>
      </w:pPr>
      <w:r w:rsidRPr="00B60BA8">
        <w:rPr>
          <w:rFonts w:asciiTheme="minorHAnsi" w:eastAsia="Times New Roman" w:hAnsiTheme="minorHAnsi" w:cstheme="minorHAnsi"/>
          <w:sz w:val="20"/>
          <w:szCs w:val="20"/>
          <w:u w:val="single"/>
          <w:lang w:eastAsia="pl-PL"/>
        </w:rPr>
        <w:t>w tym podwykonawców, dostawców lub podmiotów, na których zdolności polega się w rozumieniu dyrektyw w sprawie zamówień publicznych, w przypadku gdy przypada na nich ponad 10 % wartości zamówienia</w:t>
      </w:r>
      <w:r w:rsidRPr="00B60BA8">
        <w:rPr>
          <w:rFonts w:asciiTheme="minorHAnsi" w:eastAsia="Times New Roman" w:hAnsiTheme="minorHAnsi" w:cstheme="minorHAnsi"/>
          <w:sz w:val="20"/>
          <w:szCs w:val="20"/>
          <w:lang w:eastAsia="pl-PL"/>
        </w:rPr>
        <w:t>.</w:t>
      </w:r>
    </w:p>
    <w:p w14:paraId="25351308" w14:textId="17F0989C" w:rsidR="00AC3168" w:rsidRPr="00B60BA8" w:rsidRDefault="00AC3168" w:rsidP="0031773E">
      <w:pPr>
        <w:pStyle w:val="Akapitzlist"/>
        <w:numPr>
          <w:ilvl w:val="2"/>
          <w:numId w:val="39"/>
        </w:numPr>
        <w:suppressAutoHyphens/>
        <w:overflowPunct w:val="0"/>
        <w:autoSpaceDE w:val="0"/>
        <w:spacing w:after="0"/>
        <w:jc w:val="both"/>
        <w:textAlignment w:val="baseline"/>
        <w:rPr>
          <w:rFonts w:asciiTheme="minorHAnsi" w:hAnsiTheme="minorHAnsi" w:cstheme="minorHAnsi"/>
          <w:sz w:val="20"/>
          <w:szCs w:val="20"/>
          <w:lang w:eastAsia="pl-PL"/>
        </w:rPr>
      </w:pPr>
      <w:r w:rsidRPr="00B60BA8">
        <w:rPr>
          <w:rFonts w:asciiTheme="minorHAnsi" w:hAnsiTheme="minorHAnsi" w:cstheme="minorHAnsi"/>
          <w:sz w:val="20"/>
          <w:szCs w:val="20"/>
          <w:lang w:eastAsia="pl-PL"/>
        </w:rPr>
        <w:t>Na zasadzie odstępstwa od pkt. 10.7.1 właściwe organy mogą zezwolić na udzielenie i dalsze wykonywanie zamówień, których przedmiotem jest:</w:t>
      </w:r>
    </w:p>
    <w:p w14:paraId="0027DF4B" w14:textId="77777777" w:rsidR="00AC3168" w:rsidRPr="00B60BA8" w:rsidRDefault="00AC3168" w:rsidP="0031773E">
      <w:pPr>
        <w:pStyle w:val="Akapitzlist"/>
        <w:numPr>
          <w:ilvl w:val="0"/>
          <w:numId w:val="50"/>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B60BA8">
        <w:rPr>
          <w:rFonts w:asciiTheme="minorHAnsi" w:hAnsiTheme="minorHAnsi" w:cstheme="minorHAnsi"/>
          <w:sz w:val="20"/>
          <w:szCs w:val="20"/>
          <w:lang w:eastAsia="pl-PL"/>
        </w:rPr>
        <w:t>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14:paraId="14ADFB5E" w14:textId="77777777" w:rsidR="00AC3168" w:rsidRPr="00B60BA8" w:rsidRDefault="00AC3168" w:rsidP="0031773E">
      <w:pPr>
        <w:pStyle w:val="Akapitzlist"/>
        <w:numPr>
          <w:ilvl w:val="0"/>
          <w:numId w:val="50"/>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B60BA8">
        <w:rPr>
          <w:rFonts w:asciiTheme="minorHAnsi" w:hAnsiTheme="minorHAnsi" w:cstheme="minorHAnsi"/>
          <w:sz w:val="20"/>
          <w:szCs w:val="20"/>
          <w:lang w:eastAsia="pl-PL"/>
        </w:rPr>
        <w:t>współpraca międzyrządowa w ramach programów kosmicznych;</w:t>
      </w:r>
    </w:p>
    <w:p w14:paraId="719104B0" w14:textId="77777777" w:rsidR="00AC3168" w:rsidRPr="00B60BA8" w:rsidRDefault="00AC3168" w:rsidP="0031773E">
      <w:pPr>
        <w:pStyle w:val="Akapitzlist"/>
        <w:numPr>
          <w:ilvl w:val="0"/>
          <w:numId w:val="50"/>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B60BA8">
        <w:rPr>
          <w:rFonts w:asciiTheme="minorHAnsi" w:hAnsiTheme="minorHAnsi" w:cstheme="minorHAnsi"/>
          <w:sz w:val="20"/>
          <w:szCs w:val="20"/>
          <w:lang w:eastAsia="pl-PL"/>
        </w:rPr>
        <w:t xml:space="preserve">dostarczanie absolutnie niezbędnych towarów lub świadczenie absolutnie niezbędnych usług, które mogą być dostarczane lub świadczone wyłącznie przez osoby, o których mowa w ust. 1, lub których dostarczenie </w:t>
      </w:r>
      <w:r w:rsidRPr="00B60BA8">
        <w:rPr>
          <w:rFonts w:asciiTheme="minorHAnsi" w:hAnsiTheme="minorHAnsi" w:cstheme="minorHAnsi"/>
          <w:sz w:val="20"/>
          <w:szCs w:val="20"/>
          <w:lang w:eastAsia="pl-PL"/>
        </w:rPr>
        <w:lastRenderedPageBreak/>
        <w:t>lub świadczenie w wystarczającej ilości lub w wystarczającym wymiarze mogą zapewnić wyłącznie osoby, o których mowa w ust. 1;</w:t>
      </w:r>
    </w:p>
    <w:p w14:paraId="636DBD57" w14:textId="77777777" w:rsidR="00AC3168" w:rsidRPr="00B60BA8" w:rsidRDefault="00AC3168" w:rsidP="0031773E">
      <w:pPr>
        <w:pStyle w:val="Akapitzlist"/>
        <w:numPr>
          <w:ilvl w:val="0"/>
          <w:numId w:val="50"/>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B60BA8">
        <w:rPr>
          <w:rFonts w:asciiTheme="minorHAnsi" w:hAnsiTheme="minorHAnsi" w:cstheme="minorHAnsi"/>
          <w:sz w:val="20"/>
          <w:szCs w:val="20"/>
          <w:lang w:eastAsia="pl-PL"/>
        </w:rPr>
        <w:t>funkcjonowanie przedstawicielstw dyplomatycznych i konsularnych Unii i państw członkowskich w Rosji, w tym delegatur, ambasad i misji, lub organizacji międzynarodowych w Rosji korzystających z immunitetów zgodnie z prawem międzynarodowym;</w:t>
      </w:r>
    </w:p>
    <w:p w14:paraId="0405AA1F" w14:textId="77777777" w:rsidR="00AC3168" w:rsidRPr="00B60BA8" w:rsidRDefault="00AC3168" w:rsidP="0031773E">
      <w:pPr>
        <w:pStyle w:val="Akapitzlist"/>
        <w:numPr>
          <w:ilvl w:val="0"/>
          <w:numId w:val="50"/>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B60BA8">
        <w:rPr>
          <w:rFonts w:asciiTheme="minorHAnsi" w:hAnsiTheme="minorHAnsi" w:cstheme="minorHAnsi"/>
          <w:sz w:val="20"/>
          <w:szCs w:val="20"/>
          <w:lang w:eastAsia="pl-PL"/>
        </w:rPr>
        <w:t>zakup, przywóz lub transport gazu ziemnego i ropy naftowej, w tym produktów rafinacji ropy naftowej, a także tytanu, aluminium, miedzi, niklu, palladu i rudy żelaza z Rosji lub przez Rosję do Unii; lub</w:t>
      </w:r>
    </w:p>
    <w:p w14:paraId="685C0FDF" w14:textId="77777777" w:rsidR="00AC3168" w:rsidRPr="00B60BA8" w:rsidRDefault="00AC3168" w:rsidP="0031773E">
      <w:pPr>
        <w:pStyle w:val="Akapitzlist"/>
        <w:numPr>
          <w:ilvl w:val="0"/>
          <w:numId w:val="50"/>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B60BA8">
        <w:rPr>
          <w:rFonts w:asciiTheme="minorHAnsi" w:hAnsiTheme="minorHAnsi" w:cstheme="minorHAnsi"/>
          <w:sz w:val="20"/>
          <w:szCs w:val="20"/>
          <w:lang w:eastAsia="pl-PL"/>
        </w:rPr>
        <w:t>zakup, przywóz lub transport do Unii węgla oraz innych stałych paliw kopalnych, wymienionych w załączniku XXII, do dnia 10 sierpnia 2022 r.</w:t>
      </w:r>
    </w:p>
    <w:p w14:paraId="6434390B" w14:textId="77777777" w:rsidR="00AC3168" w:rsidRPr="00B60BA8" w:rsidRDefault="00AC3168" w:rsidP="0031773E">
      <w:pPr>
        <w:pStyle w:val="Akapitzlist"/>
        <w:numPr>
          <w:ilvl w:val="2"/>
          <w:numId w:val="39"/>
        </w:numPr>
        <w:suppressAutoHyphens/>
        <w:overflowPunct w:val="0"/>
        <w:autoSpaceDE w:val="0"/>
        <w:spacing w:after="0"/>
        <w:jc w:val="both"/>
        <w:textAlignment w:val="baseline"/>
        <w:rPr>
          <w:rFonts w:asciiTheme="minorHAnsi" w:hAnsiTheme="minorHAnsi" w:cstheme="minorHAnsi"/>
          <w:sz w:val="20"/>
          <w:szCs w:val="20"/>
          <w:lang w:eastAsia="pl-PL"/>
        </w:rPr>
      </w:pPr>
      <w:r w:rsidRPr="00B60BA8">
        <w:rPr>
          <w:rFonts w:asciiTheme="minorHAnsi" w:hAnsiTheme="minorHAnsi" w:cstheme="minorHAnsi"/>
          <w:sz w:val="20"/>
          <w:szCs w:val="20"/>
          <w:lang w:eastAsia="pl-PL"/>
        </w:rPr>
        <w:t>Zainteresowane państwo członkowskie informuje pozostałe państwa członkowskie oraz Komisję o każdym zezwoleniu udzielonym na podstawie niniejszego artykułu w terminie dwóch tygodni od udzielenia zezwolenia.</w:t>
      </w:r>
    </w:p>
    <w:p w14:paraId="596B1ECD" w14:textId="4B730D06" w:rsidR="00753BA8" w:rsidRPr="00B60BA8" w:rsidRDefault="00753BA8" w:rsidP="0031773E">
      <w:pPr>
        <w:suppressAutoHyphens/>
        <w:spacing w:after="0"/>
        <w:jc w:val="both"/>
        <w:rPr>
          <w:rFonts w:asciiTheme="minorHAnsi" w:hAnsiTheme="minorHAnsi" w:cstheme="minorHAnsi"/>
          <w:sz w:val="20"/>
          <w:szCs w:val="20"/>
        </w:rPr>
      </w:pPr>
    </w:p>
    <w:p w14:paraId="5DB0A180" w14:textId="6E27D903" w:rsidR="00753BA8" w:rsidRPr="00B60BA8" w:rsidRDefault="00753BA8" w:rsidP="0031773E">
      <w:pPr>
        <w:numPr>
          <w:ilvl w:val="0"/>
          <w:numId w:val="39"/>
        </w:numPr>
        <w:suppressAutoHyphens/>
        <w:spacing w:after="0"/>
        <w:ind w:left="284" w:hanging="426"/>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
          <w:bCs/>
          <w:sz w:val="20"/>
          <w:szCs w:val="20"/>
          <w:lang w:eastAsia="ar-SA"/>
        </w:rPr>
        <w:t>WARUNKI UDZIAŁU W POSTĘPOWANIU</w:t>
      </w:r>
      <w:r w:rsidRPr="00B60BA8">
        <w:rPr>
          <w:rFonts w:asciiTheme="minorHAnsi" w:eastAsia="Times New Roman" w:hAnsiTheme="minorHAnsi" w:cstheme="minorHAnsi"/>
          <w:b/>
          <w:bCs/>
          <w:sz w:val="20"/>
          <w:szCs w:val="20"/>
          <w:lang w:eastAsia="pl-PL"/>
        </w:rPr>
        <w:t>:</w:t>
      </w:r>
    </w:p>
    <w:p w14:paraId="0416ADFF" w14:textId="77777777" w:rsidR="000F54C8" w:rsidRPr="00B60BA8" w:rsidRDefault="000F54C8" w:rsidP="000F54C8">
      <w:pPr>
        <w:pStyle w:val="Akapitzlist"/>
        <w:numPr>
          <w:ilvl w:val="1"/>
          <w:numId w:val="39"/>
        </w:numPr>
        <w:suppressAutoHyphens/>
        <w:spacing w:after="0"/>
        <w:ind w:left="567" w:hanging="567"/>
        <w:jc w:val="both"/>
        <w:rPr>
          <w:rFonts w:asciiTheme="minorHAnsi" w:hAnsiTheme="minorHAnsi" w:cstheme="minorHAnsi"/>
          <w:sz w:val="20"/>
          <w:szCs w:val="20"/>
        </w:rPr>
      </w:pPr>
      <w:r w:rsidRPr="00B60BA8">
        <w:rPr>
          <w:rFonts w:asciiTheme="minorHAnsi" w:hAnsiTheme="minorHAnsi" w:cstheme="minorHAnsi"/>
          <w:sz w:val="20"/>
          <w:szCs w:val="20"/>
        </w:rPr>
        <w:t>O udzielenie zamówienia może ubiegać się wykonawca który:</w:t>
      </w:r>
    </w:p>
    <w:p w14:paraId="751DBD6A" w14:textId="77777777" w:rsidR="000F54C8" w:rsidRPr="00B60BA8" w:rsidRDefault="000F54C8" w:rsidP="000F54C8">
      <w:pPr>
        <w:pStyle w:val="Akapitzlist"/>
        <w:numPr>
          <w:ilvl w:val="2"/>
          <w:numId w:val="39"/>
        </w:numPr>
        <w:suppressAutoHyphens/>
        <w:spacing w:after="0"/>
        <w:ind w:left="993" w:hanging="709"/>
        <w:jc w:val="both"/>
        <w:rPr>
          <w:rFonts w:asciiTheme="minorHAnsi" w:hAnsiTheme="minorHAnsi" w:cstheme="minorHAnsi"/>
          <w:sz w:val="20"/>
          <w:szCs w:val="20"/>
        </w:rPr>
      </w:pPr>
      <w:r w:rsidRPr="00B60BA8">
        <w:rPr>
          <w:rFonts w:asciiTheme="minorHAnsi" w:hAnsiTheme="minorHAnsi" w:cstheme="minorHAnsi"/>
          <w:sz w:val="20"/>
          <w:szCs w:val="20"/>
        </w:rPr>
        <w:t>spełnia warunki dotyczące</w:t>
      </w:r>
      <w:r w:rsidRPr="00B60BA8">
        <w:rPr>
          <w:rFonts w:asciiTheme="minorHAnsi" w:hAnsiTheme="minorHAnsi" w:cstheme="minorHAnsi"/>
          <w:b/>
          <w:sz w:val="20"/>
          <w:szCs w:val="20"/>
        </w:rPr>
        <w:t xml:space="preserve"> </w:t>
      </w:r>
      <w:r w:rsidRPr="00B60BA8">
        <w:rPr>
          <w:rFonts w:asciiTheme="minorHAnsi" w:hAnsiTheme="minorHAnsi" w:cstheme="minorHAnsi"/>
          <w:b/>
          <w:bCs/>
          <w:sz w:val="20"/>
          <w:szCs w:val="20"/>
          <w:shd w:val="clear" w:color="auto" w:fill="FFFFFF"/>
        </w:rPr>
        <w:t>zdolności do występowania w obrocie gospodarczym</w:t>
      </w:r>
      <w:r w:rsidRPr="00B60BA8">
        <w:rPr>
          <w:rFonts w:asciiTheme="minorHAnsi" w:hAnsiTheme="minorHAnsi" w:cstheme="minorHAnsi"/>
          <w:sz w:val="20"/>
          <w:szCs w:val="20"/>
          <w:shd w:val="clear" w:color="auto" w:fill="FFFFFF"/>
        </w:rPr>
        <w:t>, tj.: Zamawiający nie precyzuje;</w:t>
      </w:r>
    </w:p>
    <w:p w14:paraId="10F88B0A" w14:textId="77777777" w:rsidR="000F54C8" w:rsidRPr="00B60BA8" w:rsidRDefault="000F54C8" w:rsidP="000F54C8">
      <w:pPr>
        <w:pStyle w:val="Akapitzlist"/>
        <w:numPr>
          <w:ilvl w:val="2"/>
          <w:numId w:val="39"/>
        </w:numPr>
        <w:suppressAutoHyphens/>
        <w:spacing w:after="0"/>
        <w:ind w:left="993" w:hanging="709"/>
        <w:jc w:val="both"/>
        <w:rPr>
          <w:rFonts w:asciiTheme="minorHAnsi" w:hAnsiTheme="minorHAnsi" w:cstheme="minorHAnsi"/>
          <w:sz w:val="20"/>
          <w:szCs w:val="20"/>
        </w:rPr>
      </w:pPr>
      <w:r w:rsidRPr="00B60BA8">
        <w:rPr>
          <w:rFonts w:asciiTheme="minorHAnsi" w:hAnsiTheme="minorHAnsi" w:cstheme="minorHAnsi"/>
          <w:sz w:val="20"/>
          <w:szCs w:val="20"/>
        </w:rPr>
        <w:t>spełnia warunki dotyczące</w:t>
      </w:r>
      <w:r w:rsidRPr="00B60BA8">
        <w:rPr>
          <w:rFonts w:asciiTheme="minorHAnsi" w:hAnsiTheme="minorHAnsi" w:cstheme="minorHAnsi"/>
          <w:b/>
          <w:sz w:val="20"/>
          <w:szCs w:val="20"/>
        </w:rPr>
        <w:t xml:space="preserve"> uprawnień do prowadzenia określonej działalności gospodarczej lub zawodowej, </w:t>
      </w:r>
      <w:r w:rsidRPr="00B60BA8">
        <w:rPr>
          <w:rFonts w:asciiTheme="minorHAnsi" w:hAnsiTheme="minorHAnsi" w:cstheme="minorHAnsi"/>
          <w:b/>
          <w:sz w:val="20"/>
          <w:szCs w:val="20"/>
        </w:rPr>
        <w:br/>
        <w:t xml:space="preserve">tj.: </w:t>
      </w:r>
      <w:r w:rsidRPr="00B60BA8">
        <w:rPr>
          <w:rFonts w:asciiTheme="minorHAnsi" w:hAnsiTheme="minorHAnsi" w:cstheme="minorHAnsi"/>
          <w:sz w:val="20"/>
          <w:szCs w:val="20"/>
        </w:rPr>
        <w:t>Zamawiający nie precyzuje;</w:t>
      </w:r>
    </w:p>
    <w:p w14:paraId="29FAB81B" w14:textId="77777777" w:rsidR="000F54C8" w:rsidRPr="00B60BA8" w:rsidRDefault="000F54C8" w:rsidP="000F54C8">
      <w:pPr>
        <w:pStyle w:val="Akapitzlist"/>
        <w:numPr>
          <w:ilvl w:val="2"/>
          <w:numId w:val="39"/>
        </w:numPr>
        <w:suppressAutoHyphens/>
        <w:spacing w:after="0"/>
        <w:ind w:left="993" w:hanging="709"/>
        <w:jc w:val="both"/>
        <w:rPr>
          <w:rFonts w:asciiTheme="minorHAnsi" w:hAnsiTheme="minorHAnsi" w:cstheme="minorHAnsi"/>
          <w:sz w:val="20"/>
          <w:szCs w:val="20"/>
        </w:rPr>
      </w:pPr>
      <w:r w:rsidRPr="00B60BA8">
        <w:rPr>
          <w:rFonts w:asciiTheme="minorHAnsi" w:hAnsiTheme="minorHAnsi" w:cstheme="minorHAnsi"/>
          <w:sz w:val="20"/>
          <w:szCs w:val="20"/>
        </w:rPr>
        <w:t xml:space="preserve">spełnia warunki dotyczące </w:t>
      </w:r>
      <w:r w:rsidRPr="00B60BA8">
        <w:rPr>
          <w:rFonts w:asciiTheme="minorHAnsi" w:hAnsiTheme="minorHAnsi" w:cstheme="minorHAnsi"/>
          <w:b/>
          <w:sz w:val="20"/>
          <w:szCs w:val="20"/>
        </w:rPr>
        <w:t>sytuacji ekonomicznej lub finansowej, tj.:</w:t>
      </w:r>
    </w:p>
    <w:p w14:paraId="1275A380" w14:textId="7E522531" w:rsidR="000F54C8" w:rsidRPr="00B60BA8" w:rsidRDefault="000F54C8" w:rsidP="000F54C8">
      <w:pPr>
        <w:pStyle w:val="Akapitzlist"/>
        <w:numPr>
          <w:ilvl w:val="3"/>
          <w:numId w:val="52"/>
        </w:numPr>
        <w:suppressAutoHyphens/>
        <w:ind w:left="1843" w:hanging="763"/>
        <w:jc w:val="both"/>
        <w:rPr>
          <w:rFonts w:asciiTheme="minorHAnsi" w:hAnsiTheme="minorHAnsi" w:cstheme="minorHAnsi"/>
          <w:sz w:val="20"/>
          <w:szCs w:val="20"/>
        </w:rPr>
      </w:pPr>
      <w:r w:rsidRPr="00B60BA8">
        <w:rPr>
          <w:rFonts w:asciiTheme="minorHAnsi" w:hAnsiTheme="minorHAnsi" w:cstheme="minorHAnsi"/>
          <w:b/>
          <w:bCs/>
          <w:sz w:val="20"/>
          <w:szCs w:val="20"/>
        </w:rPr>
        <w:t>Dotyczy części 1:</w:t>
      </w:r>
      <w:r w:rsidRPr="00B60BA8">
        <w:rPr>
          <w:rFonts w:asciiTheme="minorHAnsi" w:hAnsiTheme="minorHAnsi" w:cstheme="minorHAnsi"/>
          <w:sz w:val="20"/>
          <w:szCs w:val="20"/>
        </w:rPr>
        <w:t xml:space="preserve"> posiada środki finansowe lub zdolność kredytową w wysokości co najmniej </w:t>
      </w:r>
      <w:r w:rsidR="0053703C" w:rsidRPr="00B60BA8">
        <w:rPr>
          <w:rFonts w:asciiTheme="minorHAnsi" w:hAnsiTheme="minorHAnsi" w:cstheme="minorHAnsi"/>
          <w:sz w:val="20"/>
          <w:szCs w:val="20"/>
        </w:rPr>
        <w:t>3</w:t>
      </w:r>
      <w:r w:rsidRPr="00B60BA8">
        <w:rPr>
          <w:rFonts w:asciiTheme="minorHAnsi" w:hAnsiTheme="minorHAnsi" w:cstheme="minorHAnsi"/>
          <w:sz w:val="20"/>
          <w:szCs w:val="20"/>
        </w:rPr>
        <w:t xml:space="preserve"> 000 000,00 zł. </w:t>
      </w:r>
    </w:p>
    <w:p w14:paraId="03713E4E" w14:textId="3B8C7899" w:rsidR="0053703C" w:rsidRPr="00B60BA8" w:rsidRDefault="0053703C" w:rsidP="0053703C">
      <w:pPr>
        <w:pStyle w:val="Akapitzlist"/>
        <w:numPr>
          <w:ilvl w:val="3"/>
          <w:numId w:val="52"/>
        </w:numPr>
        <w:suppressAutoHyphens/>
        <w:ind w:left="1843" w:hanging="763"/>
        <w:jc w:val="both"/>
        <w:rPr>
          <w:rFonts w:asciiTheme="minorHAnsi" w:hAnsiTheme="minorHAnsi" w:cstheme="minorHAnsi"/>
          <w:sz w:val="20"/>
          <w:szCs w:val="20"/>
        </w:rPr>
      </w:pPr>
      <w:r w:rsidRPr="00B60BA8">
        <w:rPr>
          <w:rFonts w:asciiTheme="minorHAnsi" w:hAnsiTheme="minorHAnsi" w:cstheme="minorHAnsi"/>
          <w:b/>
          <w:bCs/>
          <w:sz w:val="20"/>
          <w:szCs w:val="20"/>
        </w:rPr>
        <w:t>Dotyczy części 2:</w:t>
      </w:r>
      <w:r w:rsidRPr="00B60BA8">
        <w:rPr>
          <w:rFonts w:asciiTheme="minorHAnsi" w:hAnsiTheme="minorHAnsi" w:cstheme="minorHAnsi"/>
          <w:sz w:val="20"/>
          <w:szCs w:val="20"/>
        </w:rPr>
        <w:t xml:space="preserve"> posiada środki finansowe lub zdolność kredytową w wysokości co najmniej 1 000 000,00 zł. </w:t>
      </w:r>
    </w:p>
    <w:p w14:paraId="0A752339" w14:textId="1F3F6057" w:rsidR="0053703C" w:rsidRPr="00B60BA8" w:rsidRDefault="0053703C" w:rsidP="0053703C">
      <w:pPr>
        <w:pStyle w:val="Akapitzlist"/>
        <w:numPr>
          <w:ilvl w:val="3"/>
          <w:numId w:val="52"/>
        </w:numPr>
        <w:suppressAutoHyphens/>
        <w:ind w:left="1843" w:hanging="763"/>
        <w:jc w:val="both"/>
        <w:rPr>
          <w:rFonts w:asciiTheme="minorHAnsi" w:hAnsiTheme="minorHAnsi" w:cstheme="minorHAnsi"/>
          <w:sz w:val="20"/>
          <w:szCs w:val="20"/>
        </w:rPr>
      </w:pPr>
      <w:r w:rsidRPr="00B60BA8">
        <w:rPr>
          <w:rFonts w:asciiTheme="minorHAnsi" w:hAnsiTheme="minorHAnsi" w:cstheme="minorHAnsi"/>
          <w:b/>
          <w:bCs/>
          <w:sz w:val="20"/>
          <w:szCs w:val="20"/>
        </w:rPr>
        <w:t>Dotyczy części 4:</w:t>
      </w:r>
      <w:r w:rsidRPr="00B60BA8">
        <w:rPr>
          <w:rFonts w:asciiTheme="minorHAnsi" w:hAnsiTheme="minorHAnsi" w:cstheme="minorHAnsi"/>
          <w:sz w:val="20"/>
          <w:szCs w:val="20"/>
        </w:rPr>
        <w:t xml:space="preserve"> posiada środki finansowe lub zdolność kredytową w wysokości co najmniej 1 000 000,00 zł. </w:t>
      </w:r>
    </w:p>
    <w:p w14:paraId="6F28988D" w14:textId="77777777" w:rsidR="0053703C" w:rsidRPr="00B60BA8" w:rsidRDefault="0053703C" w:rsidP="000F54C8">
      <w:pPr>
        <w:pStyle w:val="Akapitzlist"/>
        <w:numPr>
          <w:ilvl w:val="3"/>
          <w:numId w:val="52"/>
        </w:numPr>
        <w:suppressAutoHyphens/>
        <w:ind w:left="1843" w:hanging="763"/>
        <w:jc w:val="both"/>
        <w:rPr>
          <w:rFonts w:asciiTheme="minorHAnsi" w:hAnsiTheme="minorHAnsi" w:cstheme="minorHAnsi"/>
          <w:sz w:val="20"/>
          <w:szCs w:val="20"/>
        </w:rPr>
      </w:pPr>
    </w:p>
    <w:p w14:paraId="460E281C" w14:textId="77777777" w:rsidR="000F54C8" w:rsidRPr="00B60BA8" w:rsidRDefault="000F54C8" w:rsidP="000F54C8">
      <w:pPr>
        <w:pStyle w:val="Akapitzlist"/>
        <w:numPr>
          <w:ilvl w:val="2"/>
          <w:numId w:val="52"/>
        </w:numPr>
        <w:suppressAutoHyphens/>
        <w:spacing w:after="0"/>
        <w:ind w:left="993" w:hanging="709"/>
        <w:jc w:val="both"/>
        <w:rPr>
          <w:rFonts w:asciiTheme="minorHAnsi" w:hAnsiTheme="minorHAnsi" w:cstheme="minorHAnsi"/>
          <w:sz w:val="20"/>
          <w:szCs w:val="20"/>
        </w:rPr>
      </w:pPr>
      <w:r w:rsidRPr="00B60BA8">
        <w:rPr>
          <w:rFonts w:asciiTheme="minorHAnsi" w:hAnsiTheme="minorHAnsi" w:cstheme="minorHAnsi"/>
          <w:sz w:val="20"/>
          <w:szCs w:val="20"/>
        </w:rPr>
        <w:t xml:space="preserve">spełnia warunki dotyczące </w:t>
      </w:r>
      <w:r w:rsidRPr="00B60BA8">
        <w:rPr>
          <w:rFonts w:asciiTheme="minorHAnsi" w:hAnsiTheme="minorHAnsi" w:cstheme="minorHAnsi"/>
          <w:b/>
          <w:sz w:val="20"/>
          <w:szCs w:val="20"/>
        </w:rPr>
        <w:t>zdolności technicznej lub zawodowej, tj.:</w:t>
      </w:r>
    </w:p>
    <w:p w14:paraId="2825A65F" w14:textId="4E9C4394" w:rsidR="000F54C8" w:rsidRPr="00B60BA8" w:rsidRDefault="000F54C8" w:rsidP="000F54C8">
      <w:pPr>
        <w:pStyle w:val="Akapitzlist"/>
        <w:numPr>
          <w:ilvl w:val="3"/>
          <w:numId w:val="52"/>
        </w:numPr>
        <w:suppressAutoHyphens/>
        <w:spacing w:after="0" w:line="240" w:lineRule="auto"/>
        <w:jc w:val="both"/>
        <w:rPr>
          <w:rFonts w:asciiTheme="minorHAnsi" w:hAnsiTheme="minorHAnsi" w:cstheme="minorHAnsi"/>
          <w:sz w:val="20"/>
          <w:szCs w:val="20"/>
        </w:rPr>
      </w:pPr>
      <w:r w:rsidRPr="00B60BA8">
        <w:rPr>
          <w:rFonts w:asciiTheme="minorHAnsi" w:hAnsiTheme="minorHAnsi" w:cstheme="minorHAnsi"/>
          <w:sz w:val="20"/>
          <w:szCs w:val="20"/>
        </w:rPr>
        <w:t xml:space="preserve">posiada </w:t>
      </w:r>
      <w:r w:rsidRPr="00B60BA8">
        <w:rPr>
          <w:rFonts w:asciiTheme="minorHAnsi" w:hAnsiTheme="minorHAnsi" w:cstheme="minorHAnsi"/>
          <w:b/>
          <w:bCs/>
          <w:sz w:val="20"/>
          <w:szCs w:val="20"/>
        </w:rPr>
        <w:t xml:space="preserve">doświadczenie </w:t>
      </w:r>
      <w:r w:rsidRPr="00B60BA8">
        <w:rPr>
          <w:rFonts w:asciiTheme="minorHAnsi" w:hAnsiTheme="minorHAnsi" w:cstheme="minorHAnsi"/>
          <w:sz w:val="20"/>
          <w:szCs w:val="20"/>
        </w:rPr>
        <w:t>niezbędne do realizacji zamówienia. Przez doświadczenie niezbędne Zamawiający rozumie</w:t>
      </w:r>
      <w:r w:rsidR="00234CD6" w:rsidRPr="00B60BA8">
        <w:rPr>
          <w:rFonts w:asciiTheme="minorHAnsi" w:hAnsiTheme="minorHAnsi" w:cstheme="minorHAnsi"/>
          <w:sz w:val="20"/>
          <w:szCs w:val="20"/>
        </w:rPr>
        <w:t xml:space="preserve"> wykonanie usług w okresie ostatnich </w:t>
      </w:r>
      <w:r w:rsidR="00AC18BD" w:rsidRPr="00B60BA8">
        <w:rPr>
          <w:rFonts w:asciiTheme="minorHAnsi" w:hAnsiTheme="minorHAnsi" w:cstheme="minorHAnsi"/>
          <w:b/>
          <w:bCs/>
          <w:sz w:val="20"/>
          <w:szCs w:val="20"/>
        </w:rPr>
        <w:t>3</w:t>
      </w:r>
      <w:r w:rsidR="00234CD6" w:rsidRPr="00B60BA8">
        <w:rPr>
          <w:rFonts w:asciiTheme="minorHAnsi" w:hAnsiTheme="minorHAnsi" w:cstheme="minorHAnsi"/>
          <w:b/>
          <w:bCs/>
          <w:sz w:val="20"/>
          <w:szCs w:val="20"/>
        </w:rPr>
        <w:t xml:space="preserve"> lat</w:t>
      </w:r>
      <w:r w:rsidR="00234CD6" w:rsidRPr="00B60BA8">
        <w:rPr>
          <w:rFonts w:asciiTheme="minorHAnsi" w:hAnsiTheme="minorHAnsi" w:cstheme="minorHAnsi"/>
          <w:sz w:val="20"/>
          <w:szCs w:val="20"/>
        </w:rPr>
        <w:t xml:space="preserve"> przed upływem terminu składania ofert (a jeżeli okres prowadzenia działalności jest krótszy – w tym okresie), polegających na</w:t>
      </w:r>
      <w:r w:rsidRPr="00B60BA8">
        <w:rPr>
          <w:rFonts w:asciiTheme="minorHAnsi" w:hAnsiTheme="minorHAnsi" w:cstheme="minorHAnsi"/>
          <w:sz w:val="20"/>
          <w:szCs w:val="20"/>
        </w:rPr>
        <w:t>:</w:t>
      </w:r>
    </w:p>
    <w:p w14:paraId="476C4914" w14:textId="3ACB110B" w:rsidR="000F54C8" w:rsidRPr="00B60BA8" w:rsidRDefault="000F54C8" w:rsidP="000F54C8">
      <w:pPr>
        <w:pStyle w:val="Akapitzlist"/>
        <w:numPr>
          <w:ilvl w:val="4"/>
          <w:numId w:val="52"/>
        </w:numPr>
        <w:tabs>
          <w:tab w:val="left" w:pos="2410"/>
        </w:tabs>
        <w:suppressAutoHyphens/>
        <w:spacing w:after="0" w:line="240" w:lineRule="auto"/>
        <w:jc w:val="both"/>
        <w:rPr>
          <w:rFonts w:asciiTheme="minorHAnsi" w:hAnsiTheme="minorHAnsi" w:cstheme="minorHAnsi"/>
          <w:sz w:val="20"/>
          <w:szCs w:val="20"/>
        </w:rPr>
      </w:pPr>
      <w:r w:rsidRPr="00B60BA8">
        <w:rPr>
          <w:rFonts w:asciiTheme="minorHAnsi" w:hAnsiTheme="minorHAnsi" w:cstheme="minorHAnsi"/>
          <w:b/>
          <w:bCs/>
          <w:sz w:val="20"/>
          <w:szCs w:val="20"/>
        </w:rPr>
        <w:t>część 1:</w:t>
      </w:r>
      <w:r w:rsidRPr="00B60BA8">
        <w:rPr>
          <w:rFonts w:asciiTheme="minorHAnsi" w:hAnsiTheme="minorHAnsi" w:cstheme="minorHAnsi"/>
          <w:sz w:val="20"/>
          <w:szCs w:val="20"/>
        </w:rPr>
        <w:t xml:space="preserve"> doświadczenie Wykonawcy w realizacji przynajmniej jedn</w:t>
      </w:r>
      <w:r w:rsidR="00234CD6" w:rsidRPr="00B60BA8">
        <w:rPr>
          <w:rFonts w:asciiTheme="minorHAnsi" w:hAnsiTheme="minorHAnsi" w:cstheme="minorHAnsi"/>
          <w:sz w:val="20"/>
          <w:szCs w:val="20"/>
        </w:rPr>
        <w:t>ej</w:t>
      </w:r>
      <w:r w:rsidRPr="00B60BA8">
        <w:rPr>
          <w:rFonts w:asciiTheme="minorHAnsi" w:hAnsiTheme="minorHAnsi" w:cstheme="minorHAnsi"/>
          <w:sz w:val="20"/>
          <w:szCs w:val="20"/>
        </w:rPr>
        <w:t xml:space="preserve"> usług</w:t>
      </w:r>
      <w:r w:rsidR="00234CD6" w:rsidRPr="00B60BA8">
        <w:rPr>
          <w:rFonts w:asciiTheme="minorHAnsi" w:hAnsiTheme="minorHAnsi" w:cstheme="minorHAnsi"/>
          <w:sz w:val="20"/>
          <w:szCs w:val="20"/>
        </w:rPr>
        <w:t>i</w:t>
      </w:r>
      <w:r w:rsidRPr="00B60BA8">
        <w:rPr>
          <w:rFonts w:asciiTheme="minorHAnsi" w:hAnsiTheme="minorHAnsi" w:cstheme="minorHAnsi"/>
          <w:sz w:val="20"/>
          <w:szCs w:val="20"/>
        </w:rPr>
        <w:t xml:space="preserve"> polegając</w:t>
      </w:r>
      <w:r w:rsidR="00234CD6" w:rsidRPr="00B60BA8">
        <w:rPr>
          <w:rFonts w:asciiTheme="minorHAnsi" w:hAnsiTheme="minorHAnsi" w:cstheme="minorHAnsi"/>
          <w:sz w:val="20"/>
          <w:szCs w:val="20"/>
        </w:rPr>
        <w:t>ej</w:t>
      </w:r>
      <w:r w:rsidRPr="00B60BA8">
        <w:rPr>
          <w:rFonts w:asciiTheme="minorHAnsi" w:hAnsiTheme="minorHAnsi" w:cstheme="minorHAnsi"/>
          <w:sz w:val="20"/>
          <w:szCs w:val="20"/>
        </w:rPr>
        <w:t xml:space="preserve"> na: prowadzeniu prac remontowych kotłów parowych z rusztem hydraulicznym o mocy nie mniejszej niż 25 MW, lub budowie kotłów z rusztem hydraulicznym o mocy nie mniejszej niż 25 MW,</w:t>
      </w:r>
    </w:p>
    <w:p w14:paraId="203C5172" w14:textId="4390E458" w:rsidR="000F54C8" w:rsidRPr="00B60BA8" w:rsidRDefault="000F54C8" w:rsidP="000F54C8">
      <w:pPr>
        <w:pStyle w:val="Akapitzlist"/>
        <w:numPr>
          <w:ilvl w:val="4"/>
          <w:numId w:val="52"/>
        </w:numPr>
        <w:tabs>
          <w:tab w:val="left" w:pos="2410"/>
        </w:tabs>
        <w:suppressAutoHyphens/>
        <w:spacing w:after="0" w:line="240" w:lineRule="auto"/>
        <w:jc w:val="both"/>
        <w:rPr>
          <w:rFonts w:asciiTheme="minorHAnsi" w:hAnsiTheme="minorHAnsi" w:cstheme="minorHAnsi"/>
          <w:sz w:val="20"/>
          <w:szCs w:val="20"/>
        </w:rPr>
      </w:pPr>
      <w:r w:rsidRPr="00B60BA8">
        <w:rPr>
          <w:rFonts w:asciiTheme="minorHAnsi" w:hAnsiTheme="minorHAnsi" w:cstheme="minorHAnsi"/>
          <w:b/>
          <w:bCs/>
          <w:sz w:val="20"/>
          <w:szCs w:val="20"/>
        </w:rPr>
        <w:t>część 1:</w:t>
      </w:r>
      <w:r w:rsidRPr="00B60BA8">
        <w:rPr>
          <w:rFonts w:asciiTheme="minorHAnsi" w:hAnsiTheme="minorHAnsi" w:cstheme="minorHAnsi"/>
          <w:sz w:val="20"/>
          <w:szCs w:val="20"/>
        </w:rPr>
        <w:t xml:space="preserve"> doświadczenie Wykonawcy w realizacji przynajmniej jednej usługi polegającej na prowadzeniu prac remontowych półsuchej instalacji oczyszczania spalin</w:t>
      </w:r>
      <w:r w:rsidR="00404704" w:rsidRPr="00B60BA8">
        <w:rPr>
          <w:rFonts w:asciiTheme="minorHAnsi" w:hAnsiTheme="minorHAnsi" w:cstheme="minorHAnsi"/>
          <w:sz w:val="20"/>
          <w:szCs w:val="20"/>
        </w:rPr>
        <w:t xml:space="preserve"> i przepływie spalin minimum 50 000 m</w:t>
      </w:r>
      <w:r w:rsidR="00404704" w:rsidRPr="00B60BA8">
        <w:rPr>
          <w:rFonts w:asciiTheme="minorHAnsi" w:hAnsiTheme="minorHAnsi" w:cstheme="minorHAnsi"/>
          <w:sz w:val="20"/>
          <w:szCs w:val="20"/>
          <w:vertAlign w:val="superscript"/>
        </w:rPr>
        <w:t>3</w:t>
      </w:r>
      <w:r w:rsidR="00404704" w:rsidRPr="00B60BA8">
        <w:rPr>
          <w:rFonts w:asciiTheme="minorHAnsi" w:hAnsiTheme="minorHAnsi" w:cstheme="minorHAnsi"/>
          <w:sz w:val="20"/>
          <w:szCs w:val="20"/>
        </w:rPr>
        <w:t>/h</w:t>
      </w:r>
      <w:r w:rsidRPr="00B60BA8">
        <w:rPr>
          <w:rFonts w:asciiTheme="minorHAnsi" w:hAnsiTheme="minorHAnsi" w:cstheme="minorHAnsi"/>
          <w:sz w:val="20"/>
          <w:szCs w:val="20"/>
        </w:rPr>
        <w:t>,</w:t>
      </w:r>
    </w:p>
    <w:p w14:paraId="450D3956" w14:textId="77777777" w:rsidR="000F54C8" w:rsidRPr="00B60BA8" w:rsidRDefault="000F54C8" w:rsidP="000F54C8">
      <w:pPr>
        <w:pStyle w:val="Akapitzlist"/>
        <w:numPr>
          <w:ilvl w:val="4"/>
          <w:numId w:val="52"/>
        </w:numPr>
        <w:tabs>
          <w:tab w:val="left" w:pos="2410"/>
        </w:tabs>
        <w:suppressAutoHyphens/>
        <w:spacing w:after="0" w:line="240" w:lineRule="auto"/>
        <w:jc w:val="both"/>
        <w:rPr>
          <w:rFonts w:asciiTheme="minorHAnsi" w:hAnsiTheme="minorHAnsi" w:cstheme="minorHAnsi"/>
          <w:sz w:val="20"/>
          <w:szCs w:val="20"/>
        </w:rPr>
      </w:pPr>
      <w:r w:rsidRPr="00B60BA8">
        <w:rPr>
          <w:rFonts w:asciiTheme="minorHAnsi" w:hAnsiTheme="minorHAnsi" w:cstheme="minorHAnsi"/>
          <w:b/>
          <w:bCs/>
          <w:sz w:val="20"/>
          <w:szCs w:val="20"/>
        </w:rPr>
        <w:t>część 2:</w:t>
      </w:r>
      <w:r w:rsidRPr="00B60BA8">
        <w:rPr>
          <w:rFonts w:asciiTheme="minorHAnsi" w:hAnsiTheme="minorHAnsi" w:cstheme="minorHAnsi"/>
          <w:sz w:val="20"/>
          <w:szCs w:val="20"/>
        </w:rPr>
        <w:t xml:space="preserve"> </w:t>
      </w:r>
      <w:bookmarkStart w:id="0" w:name="_Hlk127515646"/>
      <w:r w:rsidRPr="00B60BA8">
        <w:rPr>
          <w:rFonts w:asciiTheme="minorHAnsi" w:hAnsiTheme="minorHAnsi" w:cstheme="minorHAnsi"/>
          <w:sz w:val="20"/>
          <w:szCs w:val="20"/>
        </w:rPr>
        <w:t>doświadczenie Wykonawcy w realizacji przynajmniej jednej usługi polegającej na prowadzeniu prac remontowych przenośników transportowych materiałów sypkich typu przenośniki zgrzebłowe, ślimakowe  i taśmowe,</w:t>
      </w:r>
      <w:bookmarkEnd w:id="0"/>
    </w:p>
    <w:p w14:paraId="275D778E" w14:textId="77777777" w:rsidR="000F54C8" w:rsidRPr="00B60BA8" w:rsidRDefault="000F54C8" w:rsidP="000F54C8">
      <w:pPr>
        <w:pStyle w:val="Akapitzlist"/>
        <w:tabs>
          <w:tab w:val="left" w:pos="2410"/>
        </w:tabs>
        <w:suppressAutoHyphens/>
        <w:ind w:left="1537"/>
        <w:jc w:val="both"/>
        <w:rPr>
          <w:rFonts w:asciiTheme="minorHAnsi" w:hAnsiTheme="minorHAnsi" w:cstheme="minorHAnsi"/>
          <w:sz w:val="20"/>
          <w:szCs w:val="20"/>
        </w:rPr>
      </w:pPr>
      <w:r w:rsidRPr="00B60BA8">
        <w:rPr>
          <w:rFonts w:asciiTheme="minorHAnsi" w:hAnsiTheme="minorHAnsi" w:cstheme="minorHAnsi"/>
          <w:b/>
          <w:bCs/>
          <w:sz w:val="20"/>
          <w:szCs w:val="20"/>
        </w:rPr>
        <w:t>UWAGA:</w:t>
      </w:r>
      <w:r w:rsidRPr="00B60BA8">
        <w:rPr>
          <w:rFonts w:asciiTheme="minorHAnsi" w:hAnsiTheme="minorHAnsi" w:cstheme="minorHAnsi"/>
          <w:sz w:val="20"/>
          <w:szCs w:val="20"/>
        </w:rPr>
        <w:t xml:space="preserve"> Zamawiający wymaga doświadczenia we wszystkich trzech typach przenośników, jednak dopuszcza sytuację gdy na potwierdzenie warunku udziału zostanie przedstawione na podstawie kilku wykonanych usług.</w:t>
      </w:r>
    </w:p>
    <w:p w14:paraId="1EA49D0B" w14:textId="3308592F" w:rsidR="00404704" w:rsidRPr="00B60BA8" w:rsidRDefault="00404704" w:rsidP="005956D2">
      <w:pPr>
        <w:pStyle w:val="Akapitzlist"/>
        <w:numPr>
          <w:ilvl w:val="4"/>
          <w:numId w:val="52"/>
        </w:numPr>
        <w:tabs>
          <w:tab w:val="left" w:pos="2410"/>
        </w:tabs>
        <w:suppressAutoHyphens/>
        <w:jc w:val="both"/>
        <w:rPr>
          <w:rFonts w:asciiTheme="minorHAnsi" w:hAnsiTheme="minorHAnsi" w:cstheme="minorHAnsi"/>
          <w:sz w:val="20"/>
          <w:szCs w:val="20"/>
        </w:rPr>
      </w:pPr>
      <w:r w:rsidRPr="00B60BA8">
        <w:rPr>
          <w:rFonts w:asciiTheme="minorHAnsi" w:hAnsiTheme="minorHAnsi" w:cstheme="minorHAnsi"/>
          <w:b/>
          <w:bCs/>
          <w:sz w:val="20"/>
          <w:szCs w:val="20"/>
        </w:rPr>
        <w:t xml:space="preserve">część 2: </w:t>
      </w:r>
      <w:r w:rsidRPr="00B60BA8">
        <w:rPr>
          <w:rFonts w:asciiTheme="minorHAnsi" w:hAnsiTheme="minorHAnsi" w:cstheme="minorHAnsi"/>
          <w:sz w:val="20"/>
          <w:szCs w:val="20"/>
        </w:rPr>
        <w:t>doświadczenie Wykonawcy w realizacji przynajmniej jednej usługi polegającej na</w:t>
      </w:r>
      <w:r w:rsidRPr="00B60BA8">
        <w:t xml:space="preserve"> </w:t>
      </w:r>
      <w:r w:rsidRPr="00B60BA8">
        <w:rPr>
          <w:rFonts w:asciiTheme="minorHAnsi" w:hAnsiTheme="minorHAnsi" w:cstheme="minorHAnsi"/>
          <w:sz w:val="20"/>
          <w:szCs w:val="20"/>
        </w:rPr>
        <w:t>pracach  remontowych instalacji przemysłowych w strefie zagrożenia wybuchem,</w:t>
      </w:r>
    </w:p>
    <w:p w14:paraId="47C037DC" w14:textId="77777777" w:rsidR="000F54C8" w:rsidRPr="00B60BA8" w:rsidRDefault="000F54C8" w:rsidP="000F54C8">
      <w:pPr>
        <w:pStyle w:val="Akapitzlist"/>
        <w:numPr>
          <w:ilvl w:val="4"/>
          <w:numId w:val="52"/>
        </w:numPr>
        <w:tabs>
          <w:tab w:val="left" w:pos="2410"/>
        </w:tabs>
        <w:suppressAutoHyphens/>
        <w:spacing w:after="0" w:line="240" w:lineRule="auto"/>
        <w:jc w:val="both"/>
        <w:rPr>
          <w:rFonts w:asciiTheme="minorHAnsi" w:hAnsiTheme="minorHAnsi" w:cstheme="minorHAnsi"/>
          <w:sz w:val="20"/>
          <w:szCs w:val="20"/>
        </w:rPr>
      </w:pPr>
      <w:r w:rsidRPr="00B60BA8">
        <w:rPr>
          <w:rFonts w:asciiTheme="minorHAnsi" w:hAnsiTheme="minorHAnsi" w:cstheme="minorHAnsi"/>
          <w:b/>
          <w:bCs/>
          <w:sz w:val="20"/>
          <w:szCs w:val="20"/>
        </w:rPr>
        <w:t>część 3:</w:t>
      </w:r>
      <w:r w:rsidRPr="00B60BA8">
        <w:rPr>
          <w:rFonts w:asciiTheme="minorHAnsi" w:hAnsiTheme="minorHAnsi" w:cstheme="minorHAnsi"/>
          <w:sz w:val="20"/>
          <w:szCs w:val="20"/>
        </w:rPr>
        <w:t xml:space="preserve"> doświadczenie Wykonawcy w realizacji przynajmniej 2 usług polegających na prowadzeniu prac czyszczenia chemicznego układów chłodzenia, </w:t>
      </w:r>
    </w:p>
    <w:p w14:paraId="342BD262" w14:textId="77777777" w:rsidR="000F54C8" w:rsidRPr="00B60BA8" w:rsidRDefault="000F54C8" w:rsidP="000F54C8">
      <w:pPr>
        <w:pStyle w:val="Akapitzlist"/>
        <w:numPr>
          <w:ilvl w:val="4"/>
          <w:numId w:val="52"/>
        </w:numPr>
        <w:tabs>
          <w:tab w:val="left" w:pos="2410"/>
        </w:tabs>
        <w:suppressAutoHyphens/>
        <w:spacing w:after="0" w:line="240" w:lineRule="auto"/>
        <w:jc w:val="both"/>
        <w:rPr>
          <w:sz w:val="20"/>
          <w:szCs w:val="20"/>
        </w:rPr>
      </w:pPr>
      <w:r w:rsidRPr="00B60BA8">
        <w:rPr>
          <w:b/>
          <w:bCs/>
          <w:sz w:val="20"/>
          <w:szCs w:val="20"/>
        </w:rPr>
        <w:t>część 4:</w:t>
      </w:r>
      <w:r w:rsidRPr="00B60BA8">
        <w:rPr>
          <w:sz w:val="20"/>
          <w:szCs w:val="20"/>
        </w:rPr>
        <w:t xml:space="preserve"> doświadczenie Wykonawcy w realizacji przynajmniej 2 usług polegających na prowadzeniu prac serwisowych lub remontowych/przeglądowych urządzeń elektrycznych w zakładzie przemysłowym,</w:t>
      </w:r>
    </w:p>
    <w:p w14:paraId="1032BCD1" w14:textId="77777777" w:rsidR="000F54C8" w:rsidRPr="00B60BA8" w:rsidRDefault="000F54C8" w:rsidP="000F54C8">
      <w:pPr>
        <w:pStyle w:val="Akapitzlist"/>
        <w:numPr>
          <w:ilvl w:val="4"/>
          <w:numId w:val="52"/>
        </w:numPr>
        <w:tabs>
          <w:tab w:val="left" w:pos="2410"/>
        </w:tabs>
        <w:suppressAutoHyphens/>
        <w:spacing w:after="0" w:line="240" w:lineRule="auto"/>
        <w:jc w:val="both"/>
        <w:rPr>
          <w:sz w:val="20"/>
          <w:szCs w:val="20"/>
        </w:rPr>
      </w:pPr>
      <w:r w:rsidRPr="00B60BA8">
        <w:rPr>
          <w:rFonts w:asciiTheme="minorHAnsi" w:hAnsiTheme="minorHAnsi" w:cstheme="minorHAnsi"/>
          <w:b/>
          <w:bCs/>
          <w:sz w:val="20"/>
          <w:szCs w:val="20"/>
        </w:rPr>
        <w:t xml:space="preserve">część 4: </w:t>
      </w:r>
      <w:r w:rsidRPr="00B60BA8">
        <w:rPr>
          <w:rFonts w:asciiTheme="minorHAnsi" w:hAnsiTheme="minorHAnsi" w:cstheme="minorHAnsi"/>
          <w:sz w:val="20"/>
          <w:szCs w:val="20"/>
        </w:rPr>
        <w:t>Doświadczenie  Wykonawcy w realizacji przynajmniej 2 usług polegających na prowadzeniu prac serwisowych stacji o napięciu większym bądź równym 110kV w zakładzie przemysłowym,</w:t>
      </w:r>
    </w:p>
    <w:p w14:paraId="05824EC8" w14:textId="77777777" w:rsidR="000F54C8" w:rsidRPr="00B60BA8" w:rsidRDefault="000F54C8" w:rsidP="000F54C8">
      <w:pPr>
        <w:numPr>
          <w:ilvl w:val="4"/>
          <w:numId w:val="52"/>
        </w:numPr>
        <w:tabs>
          <w:tab w:val="left" w:pos="2410"/>
        </w:tabs>
        <w:suppressAutoHyphens/>
        <w:spacing w:after="0" w:line="240" w:lineRule="auto"/>
        <w:contextualSpacing/>
        <w:jc w:val="both"/>
        <w:rPr>
          <w:rFonts w:asciiTheme="minorHAnsi" w:hAnsiTheme="minorHAnsi" w:cstheme="minorHAnsi"/>
          <w:sz w:val="20"/>
          <w:szCs w:val="20"/>
        </w:rPr>
      </w:pPr>
      <w:r w:rsidRPr="00B60BA8">
        <w:rPr>
          <w:rFonts w:asciiTheme="minorHAnsi" w:hAnsiTheme="minorHAnsi" w:cstheme="minorHAnsi"/>
          <w:b/>
          <w:bCs/>
          <w:sz w:val="20"/>
          <w:szCs w:val="20"/>
        </w:rPr>
        <w:t>część 4:</w:t>
      </w:r>
      <w:r w:rsidRPr="00B60BA8">
        <w:rPr>
          <w:rFonts w:asciiTheme="minorHAnsi" w:hAnsiTheme="minorHAnsi" w:cstheme="minorHAnsi"/>
          <w:sz w:val="20"/>
          <w:szCs w:val="20"/>
        </w:rPr>
        <w:t xml:space="preserve"> Doświadczenie Wykonawcy w realizacji przynajmniej 2 usług polegających na prowadzeniu prac serwisowych rozdzielnic NN i SN w zakładzie przemysłowym,</w:t>
      </w:r>
    </w:p>
    <w:p w14:paraId="7315129D" w14:textId="77777777" w:rsidR="000F54C8" w:rsidRPr="00B60BA8" w:rsidRDefault="000F54C8" w:rsidP="000F54C8">
      <w:pPr>
        <w:numPr>
          <w:ilvl w:val="4"/>
          <w:numId w:val="52"/>
        </w:numPr>
        <w:tabs>
          <w:tab w:val="left" w:pos="2410"/>
        </w:tabs>
        <w:suppressAutoHyphens/>
        <w:spacing w:after="0" w:line="240" w:lineRule="auto"/>
        <w:contextualSpacing/>
        <w:jc w:val="both"/>
        <w:rPr>
          <w:rFonts w:asciiTheme="minorHAnsi" w:hAnsiTheme="minorHAnsi" w:cstheme="minorHAnsi"/>
          <w:sz w:val="20"/>
          <w:szCs w:val="20"/>
        </w:rPr>
      </w:pPr>
      <w:r w:rsidRPr="00B60BA8">
        <w:rPr>
          <w:rFonts w:asciiTheme="minorHAnsi" w:hAnsiTheme="minorHAnsi" w:cstheme="minorHAnsi"/>
          <w:b/>
          <w:bCs/>
          <w:sz w:val="20"/>
          <w:szCs w:val="20"/>
        </w:rPr>
        <w:t xml:space="preserve">część 5: </w:t>
      </w:r>
      <w:r w:rsidRPr="00B60BA8">
        <w:rPr>
          <w:rFonts w:asciiTheme="minorHAnsi" w:hAnsiTheme="minorHAnsi" w:cstheme="minorHAnsi"/>
          <w:sz w:val="20"/>
          <w:szCs w:val="20"/>
        </w:rPr>
        <w:t>doświadczenie Wykonawcy w realizacji przynajmniej jednej usługi polegającej na prowadzeniu prac remontowych przenośników transportowych materiałów sypkich typu przenośniki zgrzebłowe, ślimakowe  i taśmowe,</w:t>
      </w:r>
    </w:p>
    <w:p w14:paraId="0A780793" w14:textId="77777777" w:rsidR="000F54C8" w:rsidRPr="00B60BA8" w:rsidRDefault="000F54C8" w:rsidP="000F54C8">
      <w:pPr>
        <w:numPr>
          <w:ilvl w:val="4"/>
          <w:numId w:val="52"/>
        </w:numPr>
        <w:tabs>
          <w:tab w:val="left" w:pos="2410"/>
        </w:tabs>
        <w:suppressAutoHyphens/>
        <w:spacing w:after="0" w:line="240" w:lineRule="auto"/>
        <w:contextualSpacing/>
        <w:jc w:val="both"/>
        <w:rPr>
          <w:rFonts w:asciiTheme="minorHAnsi" w:hAnsiTheme="minorHAnsi" w:cstheme="minorHAnsi"/>
          <w:sz w:val="20"/>
          <w:szCs w:val="20"/>
        </w:rPr>
      </w:pPr>
      <w:r w:rsidRPr="00B60BA8">
        <w:rPr>
          <w:rFonts w:asciiTheme="minorHAnsi" w:hAnsiTheme="minorHAnsi" w:cstheme="minorHAnsi"/>
          <w:b/>
          <w:bCs/>
          <w:sz w:val="20"/>
          <w:szCs w:val="20"/>
        </w:rPr>
        <w:t>część 6:</w:t>
      </w:r>
      <w:r w:rsidRPr="00B60BA8">
        <w:rPr>
          <w:rFonts w:asciiTheme="minorHAnsi" w:hAnsiTheme="minorHAnsi" w:cstheme="minorHAnsi"/>
          <w:sz w:val="20"/>
          <w:szCs w:val="20"/>
        </w:rPr>
        <w:t xml:space="preserve"> doświadczenie Wykonawcy w realizacji przynajmniej 1 usługi polegającej na czyszczeniu instalacji przemysłowej wraz z rozdzielnicami elektrycznymi pod niskim napięciem;</w:t>
      </w:r>
    </w:p>
    <w:p w14:paraId="555FE04A" w14:textId="3C73F8F7" w:rsidR="00927B58" w:rsidRPr="00B60BA8" w:rsidRDefault="00927B58" w:rsidP="000F54C8">
      <w:pPr>
        <w:numPr>
          <w:ilvl w:val="4"/>
          <w:numId w:val="52"/>
        </w:numPr>
        <w:tabs>
          <w:tab w:val="left" w:pos="2410"/>
        </w:tabs>
        <w:suppressAutoHyphens/>
        <w:spacing w:after="0" w:line="240" w:lineRule="auto"/>
        <w:contextualSpacing/>
        <w:jc w:val="both"/>
        <w:rPr>
          <w:rFonts w:asciiTheme="minorHAnsi" w:hAnsiTheme="minorHAnsi" w:cstheme="minorHAnsi"/>
          <w:b/>
          <w:bCs/>
          <w:sz w:val="20"/>
          <w:szCs w:val="20"/>
        </w:rPr>
      </w:pPr>
      <w:r w:rsidRPr="00B60BA8">
        <w:rPr>
          <w:rFonts w:asciiTheme="minorHAnsi" w:hAnsiTheme="minorHAnsi" w:cstheme="minorHAnsi"/>
          <w:b/>
          <w:bCs/>
          <w:sz w:val="20"/>
          <w:szCs w:val="20"/>
        </w:rPr>
        <w:lastRenderedPageBreak/>
        <w:t xml:space="preserve">część 6: </w:t>
      </w:r>
      <w:r w:rsidRPr="00B60BA8">
        <w:rPr>
          <w:rFonts w:asciiTheme="minorHAnsi" w:hAnsiTheme="minorHAnsi" w:cstheme="minorHAnsi"/>
          <w:sz w:val="20"/>
          <w:szCs w:val="20"/>
        </w:rPr>
        <w:t>doświadczenie w czyszczeniu co najmniej 2 chłodni</w:t>
      </w:r>
      <w:r w:rsidR="00A36D15" w:rsidRPr="00B60BA8">
        <w:rPr>
          <w:rFonts w:asciiTheme="minorHAnsi" w:hAnsiTheme="minorHAnsi" w:cstheme="minorHAnsi"/>
          <w:sz w:val="20"/>
          <w:szCs w:val="20"/>
        </w:rPr>
        <w:t xml:space="preserve"> wentylatorowych</w:t>
      </w:r>
      <w:r w:rsidRPr="00B60BA8">
        <w:rPr>
          <w:rFonts w:asciiTheme="minorHAnsi" w:hAnsiTheme="minorHAnsi" w:cstheme="minorHAnsi"/>
          <w:sz w:val="20"/>
          <w:szCs w:val="20"/>
        </w:rPr>
        <w:t xml:space="preserve"> na kwotę minimum 300 000,00 zł każda w okresie ostatnich </w:t>
      </w:r>
      <w:r w:rsidR="00AC18BD" w:rsidRPr="00B60BA8">
        <w:rPr>
          <w:rFonts w:asciiTheme="minorHAnsi" w:hAnsiTheme="minorHAnsi" w:cstheme="minorHAnsi"/>
          <w:sz w:val="20"/>
          <w:szCs w:val="20"/>
        </w:rPr>
        <w:t>3</w:t>
      </w:r>
      <w:r w:rsidRPr="00B60BA8">
        <w:rPr>
          <w:rFonts w:asciiTheme="minorHAnsi" w:hAnsiTheme="minorHAnsi" w:cstheme="minorHAnsi"/>
          <w:sz w:val="20"/>
          <w:szCs w:val="20"/>
        </w:rPr>
        <w:t xml:space="preserve"> lat.</w:t>
      </w:r>
    </w:p>
    <w:p w14:paraId="248D18DE" w14:textId="7EFD41AD" w:rsidR="00927B58" w:rsidRPr="00B60BA8" w:rsidRDefault="00927B58" w:rsidP="00927B58">
      <w:pPr>
        <w:numPr>
          <w:ilvl w:val="4"/>
          <w:numId w:val="52"/>
        </w:numPr>
        <w:tabs>
          <w:tab w:val="left" w:pos="2410"/>
        </w:tabs>
        <w:suppressAutoHyphens/>
        <w:spacing w:after="0" w:line="240" w:lineRule="auto"/>
        <w:contextualSpacing/>
        <w:jc w:val="both"/>
        <w:rPr>
          <w:rFonts w:asciiTheme="minorHAnsi" w:hAnsiTheme="minorHAnsi" w:cstheme="minorHAnsi"/>
          <w:b/>
          <w:bCs/>
          <w:sz w:val="20"/>
          <w:szCs w:val="20"/>
        </w:rPr>
      </w:pPr>
      <w:r w:rsidRPr="00B60BA8">
        <w:rPr>
          <w:rFonts w:asciiTheme="minorHAnsi" w:hAnsiTheme="minorHAnsi" w:cstheme="minorHAnsi"/>
          <w:b/>
          <w:bCs/>
          <w:sz w:val="20"/>
          <w:szCs w:val="20"/>
        </w:rPr>
        <w:t xml:space="preserve">Część 6: </w:t>
      </w:r>
      <w:r w:rsidRPr="00B60BA8">
        <w:rPr>
          <w:rFonts w:asciiTheme="minorHAnsi" w:hAnsiTheme="minorHAnsi" w:cstheme="minorHAnsi"/>
          <w:sz w:val="20"/>
          <w:szCs w:val="20"/>
        </w:rPr>
        <w:t xml:space="preserve">doświadczenie w czyszczeniu </w:t>
      </w:r>
      <w:r w:rsidR="00A36D15" w:rsidRPr="00B60BA8">
        <w:rPr>
          <w:rFonts w:asciiTheme="minorHAnsi" w:hAnsiTheme="minorHAnsi" w:cstheme="minorHAnsi"/>
          <w:sz w:val="20"/>
          <w:szCs w:val="20"/>
        </w:rPr>
        <w:t>zbiorników chłodni wentylatorowych</w:t>
      </w:r>
      <w:r w:rsidRPr="00B60BA8">
        <w:rPr>
          <w:rFonts w:asciiTheme="minorHAnsi" w:hAnsiTheme="minorHAnsi" w:cstheme="minorHAnsi"/>
          <w:sz w:val="20"/>
          <w:szCs w:val="20"/>
        </w:rPr>
        <w:t xml:space="preserve"> za kwotę co najmniej 100 000,00 zł - 2 usługi w okresie ostatnich </w:t>
      </w:r>
      <w:r w:rsidR="00AC18BD" w:rsidRPr="00B60BA8">
        <w:rPr>
          <w:rFonts w:asciiTheme="minorHAnsi" w:hAnsiTheme="minorHAnsi" w:cstheme="minorHAnsi"/>
          <w:sz w:val="20"/>
          <w:szCs w:val="20"/>
        </w:rPr>
        <w:t>3</w:t>
      </w:r>
      <w:r w:rsidRPr="00B60BA8">
        <w:rPr>
          <w:rFonts w:asciiTheme="minorHAnsi" w:hAnsiTheme="minorHAnsi" w:cstheme="minorHAnsi"/>
          <w:sz w:val="20"/>
          <w:szCs w:val="20"/>
        </w:rPr>
        <w:t xml:space="preserve"> lat.</w:t>
      </w:r>
    </w:p>
    <w:p w14:paraId="6990E38D" w14:textId="77777777" w:rsidR="00927B58" w:rsidRPr="00B60BA8" w:rsidRDefault="00927B58" w:rsidP="00927B58">
      <w:pPr>
        <w:pStyle w:val="Akapitzlist"/>
        <w:numPr>
          <w:ilvl w:val="0"/>
          <w:numId w:val="55"/>
        </w:numPr>
        <w:tabs>
          <w:tab w:val="left" w:pos="2410"/>
        </w:tabs>
        <w:suppressAutoHyphens/>
        <w:spacing w:after="0" w:line="240" w:lineRule="auto"/>
        <w:jc w:val="both"/>
        <w:rPr>
          <w:rFonts w:asciiTheme="minorHAnsi" w:hAnsiTheme="minorHAnsi" w:cstheme="minorHAnsi"/>
          <w:b/>
          <w:bCs/>
          <w:vanish/>
          <w:sz w:val="20"/>
          <w:szCs w:val="20"/>
        </w:rPr>
      </w:pPr>
    </w:p>
    <w:p w14:paraId="3B024A77" w14:textId="77777777" w:rsidR="00927B58" w:rsidRPr="00B60BA8" w:rsidRDefault="00927B58" w:rsidP="00927B58">
      <w:pPr>
        <w:pStyle w:val="Akapitzlist"/>
        <w:numPr>
          <w:ilvl w:val="4"/>
          <w:numId w:val="55"/>
        </w:numPr>
        <w:tabs>
          <w:tab w:val="left" w:pos="2410"/>
        </w:tabs>
        <w:suppressAutoHyphens/>
        <w:spacing w:after="0" w:line="240" w:lineRule="auto"/>
        <w:jc w:val="both"/>
        <w:rPr>
          <w:rFonts w:asciiTheme="minorHAnsi" w:hAnsiTheme="minorHAnsi" w:cstheme="minorHAnsi"/>
          <w:b/>
          <w:bCs/>
          <w:vanish/>
          <w:sz w:val="20"/>
          <w:szCs w:val="20"/>
        </w:rPr>
      </w:pPr>
    </w:p>
    <w:p w14:paraId="3DD9BA01" w14:textId="77777777" w:rsidR="00927B58" w:rsidRPr="00B60BA8" w:rsidRDefault="00927B58" w:rsidP="00927B58">
      <w:pPr>
        <w:pStyle w:val="Akapitzlist"/>
        <w:numPr>
          <w:ilvl w:val="4"/>
          <w:numId w:val="55"/>
        </w:numPr>
        <w:tabs>
          <w:tab w:val="left" w:pos="2410"/>
        </w:tabs>
        <w:suppressAutoHyphens/>
        <w:spacing w:after="0" w:line="240" w:lineRule="auto"/>
        <w:jc w:val="both"/>
        <w:rPr>
          <w:rFonts w:asciiTheme="minorHAnsi" w:hAnsiTheme="minorHAnsi" w:cstheme="minorHAnsi"/>
          <w:b/>
          <w:bCs/>
          <w:vanish/>
          <w:sz w:val="20"/>
          <w:szCs w:val="20"/>
        </w:rPr>
      </w:pPr>
    </w:p>
    <w:p w14:paraId="72C1D329" w14:textId="77777777" w:rsidR="00927B58" w:rsidRPr="00B60BA8" w:rsidRDefault="00927B58" w:rsidP="00927B58">
      <w:pPr>
        <w:pStyle w:val="Akapitzlist"/>
        <w:numPr>
          <w:ilvl w:val="4"/>
          <w:numId w:val="55"/>
        </w:numPr>
        <w:tabs>
          <w:tab w:val="left" w:pos="2410"/>
        </w:tabs>
        <w:suppressAutoHyphens/>
        <w:spacing w:after="0" w:line="240" w:lineRule="auto"/>
        <w:jc w:val="both"/>
        <w:rPr>
          <w:rFonts w:asciiTheme="minorHAnsi" w:hAnsiTheme="minorHAnsi" w:cstheme="minorHAnsi"/>
          <w:b/>
          <w:bCs/>
          <w:vanish/>
          <w:sz w:val="20"/>
          <w:szCs w:val="20"/>
        </w:rPr>
      </w:pPr>
    </w:p>
    <w:p w14:paraId="67C0B51B" w14:textId="77777777" w:rsidR="00927B58" w:rsidRPr="00B60BA8" w:rsidRDefault="00927B58" w:rsidP="00927B58">
      <w:pPr>
        <w:pStyle w:val="Akapitzlist"/>
        <w:numPr>
          <w:ilvl w:val="4"/>
          <w:numId w:val="55"/>
        </w:numPr>
        <w:tabs>
          <w:tab w:val="left" w:pos="2410"/>
        </w:tabs>
        <w:suppressAutoHyphens/>
        <w:spacing w:after="0" w:line="240" w:lineRule="auto"/>
        <w:jc w:val="both"/>
        <w:rPr>
          <w:rFonts w:asciiTheme="minorHAnsi" w:hAnsiTheme="minorHAnsi" w:cstheme="minorHAnsi"/>
          <w:b/>
          <w:bCs/>
          <w:vanish/>
          <w:sz w:val="20"/>
          <w:szCs w:val="20"/>
        </w:rPr>
      </w:pPr>
    </w:p>
    <w:p w14:paraId="39781D01" w14:textId="77777777" w:rsidR="00927B58" w:rsidRPr="00B60BA8" w:rsidRDefault="00927B58" w:rsidP="00927B58">
      <w:pPr>
        <w:pStyle w:val="Akapitzlist"/>
        <w:numPr>
          <w:ilvl w:val="4"/>
          <w:numId w:val="55"/>
        </w:numPr>
        <w:tabs>
          <w:tab w:val="left" w:pos="2410"/>
        </w:tabs>
        <w:suppressAutoHyphens/>
        <w:spacing w:after="0" w:line="240" w:lineRule="auto"/>
        <w:jc w:val="both"/>
        <w:rPr>
          <w:rFonts w:asciiTheme="minorHAnsi" w:hAnsiTheme="minorHAnsi" w:cstheme="minorHAnsi"/>
          <w:b/>
          <w:bCs/>
          <w:vanish/>
          <w:sz w:val="20"/>
          <w:szCs w:val="20"/>
        </w:rPr>
      </w:pPr>
    </w:p>
    <w:p w14:paraId="49BF6181" w14:textId="77777777" w:rsidR="00927B58" w:rsidRPr="00B60BA8" w:rsidRDefault="00927B58" w:rsidP="00927B58">
      <w:pPr>
        <w:pStyle w:val="Akapitzlist"/>
        <w:numPr>
          <w:ilvl w:val="4"/>
          <w:numId w:val="55"/>
        </w:numPr>
        <w:tabs>
          <w:tab w:val="left" w:pos="2410"/>
        </w:tabs>
        <w:suppressAutoHyphens/>
        <w:spacing w:after="0" w:line="240" w:lineRule="auto"/>
        <w:jc w:val="both"/>
        <w:rPr>
          <w:rFonts w:asciiTheme="minorHAnsi" w:hAnsiTheme="minorHAnsi" w:cstheme="minorHAnsi"/>
          <w:b/>
          <w:bCs/>
          <w:vanish/>
          <w:sz w:val="20"/>
          <w:szCs w:val="20"/>
        </w:rPr>
      </w:pPr>
    </w:p>
    <w:p w14:paraId="508C2788" w14:textId="77777777" w:rsidR="00927B58" w:rsidRPr="00B60BA8" w:rsidRDefault="00927B58" w:rsidP="00927B58">
      <w:pPr>
        <w:pStyle w:val="Akapitzlist"/>
        <w:numPr>
          <w:ilvl w:val="4"/>
          <w:numId w:val="55"/>
        </w:numPr>
        <w:tabs>
          <w:tab w:val="left" w:pos="2410"/>
        </w:tabs>
        <w:suppressAutoHyphens/>
        <w:spacing w:after="0" w:line="240" w:lineRule="auto"/>
        <w:jc w:val="both"/>
        <w:rPr>
          <w:rFonts w:asciiTheme="minorHAnsi" w:hAnsiTheme="minorHAnsi" w:cstheme="minorHAnsi"/>
          <w:b/>
          <w:bCs/>
          <w:vanish/>
          <w:sz w:val="20"/>
          <w:szCs w:val="20"/>
        </w:rPr>
      </w:pPr>
    </w:p>
    <w:p w14:paraId="36839C41" w14:textId="77777777" w:rsidR="00927B58" w:rsidRPr="00B60BA8" w:rsidRDefault="00927B58" w:rsidP="00927B58">
      <w:pPr>
        <w:pStyle w:val="Akapitzlist"/>
        <w:numPr>
          <w:ilvl w:val="4"/>
          <w:numId w:val="55"/>
        </w:numPr>
        <w:tabs>
          <w:tab w:val="left" w:pos="2410"/>
        </w:tabs>
        <w:suppressAutoHyphens/>
        <w:spacing w:after="0" w:line="240" w:lineRule="auto"/>
        <w:jc w:val="both"/>
        <w:rPr>
          <w:rFonts w:asciiTheme="minorHAnsi" w:hAnsiTheme="minorHAnsi" w:cstheme="minorHAnsi"/>
          <w:b/>
          <w:bCs/>
          <w:vanish/>
          <w:sz w:val="20"/>
          <w:szCs w:val="20"/>
        </w:rPr>
      </w:pPr>
    </w:p>
    <w:p w14:paraId="28F3A2AB" w14:textId="77777777" w:rsidR="00927B58" w:rsidRPr="00B60BA8" w:rsidRDefault="00927B58" w:rsidP="00927B58">
      <w:pPr>
        <w:pStyle w:val="Akapitzlist"/>
        <w:numPr>
          <w:ilvl w:val="4"/>
          <w:numId w:val="55"/>
        </w:numPr>
        <w:tabs>
          <w:tab w:val="left" w:pos="2410"/>
        </w:tabs>
        <w:suppressAutoHyphens/>
        <w:spacing w:after="0" w:line="240" w:lineRule="auto"/>
        <w:jc w:val="both"/>
        <w:rPr>
          <w:rFonts w:asciiTheme="minorHAnsi" w:hAnsiTheme="minorHAnsi" w:cstheme="minorHAnsi"/>
          <w:b/>
          <w:bCs/>
          <w:vanish/>
          <w:sz w:val="20"/>
          <w:szCs w:val="20"/>
        </w:rPr>
      </w:pPr>
    </w:p>
    <w:p w14:paraId="0D8DC984" w14:textId="77777777" w:rsidR="00927B58" w:rsidRPr="00B60BA8" w:rsidRDefault="00927B58" w:rsidP="00927B58">
      <w:pPr>
        <w:pStyle w:val="Akapitzlist"/>
        <w:numPr>
          <w:ilvl w:val="4"/>
          <w:numId w:val="55"/>
        </w:numPr>
        <w:tabs>
          <w:tab w:val="left" w:pos="2410"/>
        </w:tabs>
        <w:suppressAutoHyphens/>
        <w:spacing w:after="0" w:line="240" w:lineRule="auto"/>
        <w:jc w:val="both"/>
        <w:rPr>
          <w:rFonts w:asciiTheme="minorHAnsi" w:hAnsiTheme="minorHAnsi" w:cstheme="minorHAnsi"/>
          <w:b/>
          <w:bCs/>
          <w:vanish/>
          <w:sz w:val="20"/>
          <w:szCs w:val="20"/>
        </w:rPr>
      </w:pPr>
    </w:p>
    <w:p w14:paraId="0F685EB5" w14:textId="77777777" w:rsidR="00927B58" w:rsidRPr="00B60BA8" w:rsidRDefault="00927B58" w:rsidP="00927B58">
      <w:pPr>
        <w:pStyle w:val="Akapitzlist"/>
        <w:numPr>
          <w:ilvl w:val="4"/>
          <w:numId w:val="55"/>
        </w:numPr>
        <w:tabs>
          <w:tab w:val="left" w:pos="2410"/>
        </w:tabs>
        <w:suppressAutoHyphens/>
        <w:spacing w:after="0" w:line="240" w:lineRule="auto"/>
        <w:jc w:val="both"/>
        <w:rPr>
          <w:rFonts w:asciiTheme="minorHAnsi" w:hAnsiTheme="minorHAnsi" w:cstheme="minorHAnsi"/>
          <w:b/>
          <w:bCs/>
          <w:vanish/>
          <w:sz w:val="20"/>
          <w:szCs w:val="20"/>
        </w:rPr>
      </w:pPr>
    </w:p>
    <w:p w14:paraId="39C753AA" w14:textId="1378768B" w:rsidR="000F54C8" w:rsidRPr="00B60BA8" w:rsidRDefault="000F54C8" w:rsidP="00927B58">
      <w:pPr>
        <w:numPr>
          <w:ilvl w:val="4"/>
          <w:numId w:val="55"/>
        </w:numPr>
        <w:tabs>
          <w:tab w:val="left" w:pos="2410"/>
        </w:tabs>
        <w:suppressAutoHyphens/>
        <w:spacing w:after="0" w:line="240" w:lineRule="auto"/>
        <w:contextualSpacing/>
        <w:jc w:val="both"/>
        <w:rPr>
          <w:rFonts w:asciiTheme="minorHAnsi" w:hAnsiTheme="minorHAnsi" w:cstheme="minorHAnsi"/>
          <w:sz w:val="20"/>
          <w:szCs w:val="20"/>
        </w:rPr>
      </w:pPr>
      <w:r w:rsidRPr="00B60BA8">
        <w:rPr>
          <w:rFonts w:asciiTheme="minorHAnsi" w:hAnsiTheme="minorHAnsi" w:cstheme="minorHAnsi"/>
          <w:b/>
          <w:bCs/>
          <w:sz w:val="20"/>
          <w:szCs w:val="20"/>
        </w:rPr>
        <w:t>część 7:</w:t>
      </w:r>
      <w:r w:rsidRPr="00B60BA8">
        <w:rPr>
          <w:rFonts w:asciiTheme="minorHAnsi" w:hAnsiTheme="minorHAnsi" w:cstheme="minorHAnsi"/>
          <w:sz w:val="20"/>
          <w:szCs w:val="20"/>
        </w:rPr>
        <w:t xml:space="preserve"> Doświadczenie Wykonawcy w realizacji przynajmniej 2 usług polegających na prowadzeniu prac przeglądowych przemienników częstotliwości o mocy powyżej 250 kW w zakładzie przemysłowym.</w:t>
      </w:r>
    </w:p>
    <w:p w14:paraId="2EE1829E" w14:textId="35B5C6D3" w:rsidR="000F54C8" w:rsidRPr="00B60BA8" w:rsidRDefault="000F54C8" w:rsidP="000F54C8">
      <w:pPr>
        <w:numPr>
          <w:ilvl w:val="4"/>
          <w:numId w:val="55"/>
        </w:numPr>
        <w:tabs>
          <w:tab w:val="left" w:pos="2410"/>
        </w:tabs>
        <w:suppressAutoHyphens/>
        <w:spacing w:after="0" w:line="240" w:lineRule="auto"/>
        <w:contextualSpacing/>
        <w:jc w:val="both"/>
        <w:rPr>
          <w:rFonts w:asciiTheme="minorHAnsi" w:hAnsiTheme="minorHAnsi" w:cstheme="minorHAnsi"/>
          <w:sz w:val="20"/>
          <w:szCs w:val="20"/>
        </w:rPr>
      </w:pPr>
      <w:r w:rsidRPr="00B60BA8">
        <w:rPr>
          <w:rFonts w:asciiTheme="minorHAnsi" w:hAnsiTheme="minorHAnsi" w:cstheme="minorHAnsi"/>
          <w:b/>
          <w:bCs/>
          <w:sz w:val="20"/>
          <w:szCs w:val="20"/>
        </w:rPr>
        <w:t>część 7:</w:t>
      </w:r>
      <w:r w:rsidRPr="00B60BA8">
        <w:rPr>
          <w:rFonts w:asciiTheme="minorHAnsi" w:hAnsiTheme="minorHAnsi" w:cstheme="minorHAnsi"/>
          <w:sz w:val="20"/>
          <w:szCs w:val="20"/>
        </w:rPr>
        <w:t xml:space="preserve"> doświadczenie Wykonawcy w realizacji co najmniej 2 usług polegających na prowadzeniu </w:t>
      </w:r>
      <w:r w:rsidR="0053703C" w:rsidRPr="00B60BA8">
        <w:rPr>
          <w:rFonts w:asciiTheme="minorHAnsi" w:hAnsiTheme="minorHAnsi" w:cstheme="minorHAnsi"/>
          <w:sz w:val="20"/>
          <w:szCs w:val="20"/>
        </w:rPr>
        <w:t xml:space="preserve"> </w:t>
      </w:r>
      <w:r w:rsidRPr="00B60BA8">
        <w:rPr>
          <w:rFonts w:asciiTheme="minorHAnsi" w:hAnsiTheme="minorHAnsi" w:cstheme="minorHAnsi"/>
          <w:sz w:val="20"/>
          <w:szCs w:val="20"/>
        </w:rPr>
        <w:t xml:space="preserve">prac w zakresie naprawy </w:t>
      </w:r>
      <w:r w:rsidR="0089595B" w:rsidRPr="00B60BA8">
        <w:rPr>
          <w:rFonts w:asciiTheme="minorHAnsi" w:hAnsiTheme="minorHAnsi" w:cstheme="minorHAnsi"/>
          <w:sz w:val="20"/>
          <w:szCs w:val="20"/>
        </w:rPr>
        <w:t xml:space="preserve">przemienników </w:t>
      </w:r>
      <w:r w:rsidRPr="00B60BA8">
        <w:rPr>
          <w:rFonts w:asciiTheme="minorHAnsi" w:hAnsiTheme="minorHAnsi" w:cstheme="minorHAnsi"/>
          <w:sz w:val="20"/>
          <w:szCs w:val="20"/>
        </w:rPr>
        <w:t>częstotliwości o mocy powyżej 250 kW w zakładzie</w:t>
      </w:r>
      <w:r w:rsidR="00F02864" w:rsidRPr="00B60BA8">
        <w:rPr>
          <w:rFonts w:asciiTheme="minorHAnsi" w:hAnsiTheme="minorHAnsi" w:cstheme="minorHAnsi"/>
          <w:sz w:val="20"/>
          <w:szCs w:val="20"/>
        </w:rPr>
        <w:t xml:space="preserve"> przemysłowym.</w:t>
      </w:r>
    </w:p>
    <w:p w14:paraId="015CAE4A" w14:textId="77777777" w:rsidR="000F54C8" w:rsidRPr="00B60BA8" w:rsidRDefault="000F54C8" w:rsidP="000F54C8">
      <w:pPr>
        <w:pStyle w:val="Akapitzlist"/>
        <w:numPr>
          <w:ilvl w:val="3"/>
          <w:numId w:val="53"/>
        </w:numPr>
        <w:suppressAutoHyphens/>
        <w:spacing w:after="0" w:line="240" w:lineRule="auto"/>
        <w:ind w:left="1153"/>
        <w:jc w:val="both"/>
        <w:rPr>
          <w:rFonts w:asciiTheme="minorHAnsi" w:hAnsiTheme="minorHAnsi" w:cstheme="minorHAnsi"/>
          <w:sz w:val="20"/>
          <w:szCs w:val="20"/>
        </w:rPr>
      </w:pPr>
      <w:r w:rsidRPr="00B60BA8">
        <w:rPr>
          <w:rFonts w:asciiTheme="minorHAnsi" w:hAnsiTheme="minorHAnsi" w:cstheme="minorHAnsi"/>
          <w:sz w:val="20"/>
          <w:szCs w:val="20"/>
        </w:rPr>
        <w:t xml:space="preserve">Dysponuje </w:t>
      </w:r>
      <w:r w:rsidRPr="00B60BA8">
        <w:rPr>
          <w:rFonts w:asciiTheme="minorHAnsi" w:hAnsiTheme="minorHAnsi" w:cstheme="minorHAnsi"/>
          <w:b/>
          <w:bCs/>
          <w:sz w:val="20"/>
          <w:szCs w:val="20"/>
        </w:rPr>
        <w:t>potencjałem osobowym</w:t>
      </w:r>
      <w:r w:rsidRPr="00B60BA8">
        <w:rPr>
          <w:rFonts w:asciiTheme="minorHAnsi" w:hAnsiTheme="minorHAnsi" w:cstheme="minorHAnsi"/>
          <w:sz w:val="20"/>
          <w:szCs w:val="20"/>
        </w:rPr>
        <w:t xml:space="preserve"> niezbędnym do realizacji zamówienia tj.:</w:t>
      </w:r>
    </w:p>
    <w:p w14:paraId="5B96F917" w14:textId="77777777" w:rsidR="000F54C8" w:rsidRPr="00B60BA8" w:rsidRDefault="000F54C8" w:rsidP="000F54C8">
      <w:pPr>
        <w:pStyle w:val="Akapitzlist"/>
        <w:numPr>
          <w:ilvl w:val="4"/>
          <w:numId w:val="53"/>
        </w:numPr>
        <w:suppressAutoHyphens/>
        <w:spacing w:after="0" w:line="240" w:lineRule="auto"/>
        <w:ind w:left="1559" w:hanging="992"/>
        <w:jc w:val="both"/>
        <w:rPr>
          <w:rFonts w:asciiTheme="minorHAnsi" w:hAnsiTheme="minorHAnsi" w:cstheme="minorHAnsi"/>
          <w:b/>
          <w:bCs/>
          <w:sz w:val="20"/>
          <w:szCs w:val="20"/>
        </w:rPr>
      </w:pPr>
      <w:r w:rsidRPr="00B60BA8">
        <w:rPr>
          <w:rFonts w:asciiTheme="minorHAnsi" w:hAnsiTheme="minorHAnsi" w:cstheme="minorHAnsi"/>
          <w:b/>
          <w:bCs/>
          <w:sz w:val="20"/>
          <w:szCs w:val="20"/>
        </w:rPr>
        <w:t>dotyczy części 1:</w:t>
      </w:r>
    </w:p>
    <w:p w14:paraId="49DEC7A4" w14:textId="77777777" w:rsidR="000F54C8" w:rsidRPr="00B60BA8" w:rsidRDefault="000F54C8" w:rsidP="000F54C8">
      <w:pPr>
        <w:pStyle w:val="Akapitzlist"/>
        <w:numPr>
          <w:ilvl w:val="5"/>
          <w:numId w:val="53"/>
        </w:numPr>
        <w:suppressAutoHyphens/>
        <w:spacing w:after="0" w:line="240" w:lineRule="auto"/>
        <w:ind w:left="2410"/>
        <w:jc w:val="both"/>
        <w:rPr>
          <w:rFonts w:asciiTheme="minorHAnsi" w:hAnsiTheme="minorHAnsi" w:cstheme="minorHAnsi"/>
          <w:b/>
          <w:bCs/>
          <w:sz w:val="20"/>
          <w:szCs w:val="20"/>
        </w:rPr>
      </w:pPr>
      <w:r w:rsidRPr="00B60BA8">
        <w:rPr>
          <w:rFonts w:asciiTheme="minorHAnsi" w:hAnsiTheme="minorHAnsi" w:cstheme="minorHAnsi"/>
          <w:sz w:val="20"/>
          <w:szCs w:val="20"/>
        </w:rPr>
        <w:t>dysponuje co najmniej 4 osobami posiadającymi ważne świadectwo kwalifikacyjne uprawniające do zajmowania się dozorem urządzeń, instalacji i sieci na stanowisku dozoru Grupa 2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029DAD2F" w14:textId="77777777" w:rsidR="000F54C8" w:rsidRPr="00B60BA8" w:rsidRDefault="000F54C8" w:rsidP="000F54C8">
      <w:pPr>
        <w:pStyle w:val="Akapitzlist"/>
        <w:numPr>
          <w:ilvl w:val="5"/>
          <w:numId w:val="53"/>
        </w:numPr>
        <w:suppressAutoHyphens/>
        <w:spacing w:after="0" w:line="240" w:lineRule="auto"/>
        <w:ind w:left="2410"/>
        <w:jc w:val="both"/>
        <w:rPr>
          <w:rFonts w:asciiTheme="minorHAnsi" w:hAnsiTheme="minorHAnsi" w:cstheme="minorHAnsi"/>
          <w:b/>
          <w:bCs/>
          <w:sz w:val="20"/>
          <w:szCs w:val="20"/>
        </w:rPr>
      </w:pPr>
      <w:r w:rsidRPr="00B60BA8">
        <w:rPr>
          <w:rFonts w:asciiTheme="minorHAnsi" w:hAnsiTheme="minorHAnsi" w:cstheme="minorHAnsi"/>
          <w:sz w:val="20"/>
          <w:szCs w:val="20"/>
        </w:rPr>
        <w:t>dysponuj co najmniej 8 osobami posiadającymi ważne świadectwo kwalifikacyjne uprawniające do zajmowania się eksploatacją urządzeń, instalacji i sieci na stanowisku eksploatacji Grupa 2  w zakresie odpowiednim do wykonywanych prac, zgodnie z rozporządzeniem Ministra Gospodarki, Pracy i Polityki Społecznej z dnia 28 kwietnia 2003r. w sprawie szczegółowych zasad stwierdzania posiadania kwalifikacji przez osoby zajmujące się eksploatacją urządzeń, instalacji i sieci (Dz.U.2003.129.1184 ze zm.);</w:t>
      </w:r>
    </w:p>
    <w:p w14:paraId="760985F0" w14:textId="77777777" w:rsidR="000F54C8" w:rsidRPr="00B60BA8" w:rsidRDefault="000F54C8" w:rsidP="000F54C8">
      <w:pPr>
        <w:pStyle w:val="Akapitzlist"/>
        <w:numPr>
          <w:ilvl w:val="5"/>
          <w:numId w:val="53"/>
        </w:numPr>
        <w:suppressAutoHyphens/>
        <w:spacing w:after="0" w:line="240" w:lineRule="auto"/>
        <w:ind w:left="2410"/>
        <w:jc w:val="both"/>
        <w:rPr>
          <w:rFonts w:asciiTheme="minorHAnsi" w:hAnsiTheme="minorHAnsi" w:cstheme="minorHAnsi"/>
          <w:b/>
          <w:bCs/>
          <w:sz w:val="20"/>
          <w:szCs w:val="20"/>
        </w:rPr>
      </w:pPr>
      <w:r w:rsidRPr="00B60BA8">
        <w:rPr>
          <w:rFonts w:asciiTheme="minorHAnsi" w:hAnsiTheme="minorHAnsi" w:cstheme="minorHAnsi"/>
          <w:sz w:val="20"/>
          <w:szCs w:val="20"/>
        </w:rPr>
        <w:t>dysponuje co najmniej 2 osobami posiadającymi ważne świadectwo kwalifikacyjne uprawniające do zajmowania się dozorem urządzeń, instalacji i sieci na stanowisku dozoru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66644C49" w14:textId="77777777" w:rsidR="000F54C8" w:rsidRPr="00B60BA8" w:rsidRDefault="000F54C8" w:rsidP="000F54C8">
      <w:pPr>
        <w:pStyle w:val="Akapitzlist"/>
        <w:numPr>
          <w:ilvl w:val="5"/>
          <w:numId w:val="53"/>
        </w:numPr>
        <w:suppressAutoHyphens/>
        <w:spacing w:after="0" w:line="240" w:lineRule="auto"/>
        <w:ind w:left="2410"/>
        <w:jc w:val="both"/>
        <w:rPr>
          <w:rFonts w:asciiTheme="minorHAnsi" w:hAnsiTheme="minorHAnsi" w:cstheme="minorHAnsi"/>
          <w:b/>
          <w:bCs/>
          <w:sz w:val="20"/>
          <w:szCs w:val="20"/>
        </w:rPr>
      </w:pPr>
      <w:r w:rsidRPr="00B60BA8">
        <w:rPr>
          <w:rFonts w:asciiTheme="minorHAnsi" w:hAnsiTheme="minorHAnsi" w:cstheme="minorHAnsi"/>
          <w:sz w:val="20"/>
          <w:szCs w:val="20"/>
        </w:rPr>
        <w:t xml:space="preserve">dysponuje co najmniej 4 osobami posiadającą ważne świadectwo kwalifikacyjne uprawniające do zajmowania się eksploatacją urządzeń, instalacji i sieci na stanowisku eksploatacji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 </w:t>
      </w:r>
    </w:p>
    <w:p w14:paraId="30CF8647" w14:textId="77777777" w:rsidR="000F54C8" w:rsidRPr="00B60BA8" w:rsidRDefault="000F54C8" w:rsidP="000F54C8">
      <w:pPr>
        <w:numPr>
          <w:ilvl w:val="5"/>
          <w:numId w:val="53"/>
        </w:numPr>
        <w:suppressAutoHyphens/>
        <w:spacing w:after="0" w:line="240" w:lineRule="auto"/>
        <w:ind w:left="2410"/>
        <w:contextualSpacing/>
        <w:jc w:val="both"/>
        <w:rPr>
          <w:rFonts w:asciiTheme="minorHAnsi" w:hAnsiTheme="minorHAnsi" w:cstheme="minorHAnsi"/>
          <w:b/>
          <w:bCs/>
          <w:sz w:val="20"/>
          <w:szCs w:val="20"/>
        </w:rPr>
      </w:pPr>
      <w:r w:rsidRPr="00B60BA8">
        <w:rPr>
          <w:rFonts w:asciiTheme="minorHAnsi" w:hAnsiTheme="minorHAnsi" w:cstheme="minorHAnsi"/>
          <w:sz w:val="20"/>
          <w:szCs w:val="20"/>
        </w:rPr>
        <w:t xml:space="preserve">dysponuje co najmniej 3 osobami posiadającymi uprawnienia do montażu rusztowań i uprawnienia do odbioru rusztowań zgodnie z Rozporządzeniem Ministra Gospodarki z dnia 20 września 2001 r. w sprawie bezpieczeństwa i higieny pracy podczas eksploatacji maszyn i innych urządzeń technicznych do robót ziemnych, budowlanych i drogowych. DZ. U.2001 nr 118 poz. 1263 oraz zgodnie z Rozporządzeniem Ministra Gospodarki z dnia 28 sierpnia 2003 r. w sprawie ogólnych przepisów bezpieczeństwa i higieny pracy. Dz.U. 2003 nr 169 poz. 1650.; </w:t>
      </w:r>
    </w:p>
    <w:p w14:paraId="245F3201" w14:textId="77777777" w:rsidR="000F54C8" w:rsidRPr="00B60BA8" w:rsidRDefault="000F54C8" w:rsidP="000F54C8">
      <w:pPr>
        <w:numPr>
          <w:ilvl w:val="5"/>
          <w:numId w:val="53"/>
        </w:numPr>
        <w:suppressAutoHyphens/>
        <w:spacing w:after="0" w:line="240" w:lineRule="auto"/>
        <w:ind w:left="2410"/>
        <w:contextualSpacing/>
        <w:jc w:val="both"/>
        <w:rPr>
          <w:rFonts w:asciiTheme="minorHAnsi" w:hAnsiTheme="minorHAnsi" w:cstheme="minorHAnsi"/>
          <w:b/>
          <w:bCs/>
          <w:sz w:val="20"/>
          <w:szCs w:val="20"/>
        </w:rPr>
      </w:pPr>
      <w:r w:rsidRPr="00B60BA8">
        <w:rPr>
          <w:rFonts w:asciiTheme="minorHAnsi" w:hAnsiTheme="minorHAnsi" w:cstheme="minorHAnsi"/>
          <w:sz w:val="20"/>
          <w:szCs w:val="20"/>
        </w:rPr>
        <w:t>dysponuje co najmniej 5 osobami posiadającymi ważne zaświadczenie kwalifikacyjne do obsługi urządzeń transportu bliskiego w kategorii IIWJO uprawniające do obsługi wózków jezdniowych podnośnikowych z wyłączeniem specjalizowanych wydane przez Urząd Dozoru Technicznego;</w:t>
      </w:r>
    </w:p>
    <w:p w14:paraId="730E0C87" w14:textId="77777777" w:rsidR="000F54C8" w:rsidRPr="00B60BA8" w:rsidRDefault="000F54C8" w:rsidP="000F54C8">
      <w:pPr>
        <w:numPr>
          <w:ilvl w:val="5"/>
          <w:numId w:val="53"/>
        </w:numPr>
        <w:suppressAutoHyphens/>
        <w:spacing w:after="0" w:line="240" w:lineRule="auto"/>
        <w:ind w:left="2410"/>
        <w:contextualSpacing/>
        <w:jc w:val="both"/>
        <w:rPr>
          <w:rFonts w:asciiTheme="minorHAnsi" w:hAnsiTheme="minorHAnsi" w:cstheme="minorHAnsi"/>
          <w:b/>
          <w:bCs/>
          <w:sz w:val="20"/>
          <w:szCs w:val="20"/>
        </w:rPr>
      </w:pPr>
      <w:r w:rsidRPr="00B60BA8">
        <w:rPr>
          <w:rFonts w:asciiTheme="minorHAnsi" w:hAnsiTheme="minorHAnsi" w:cstheme="minorHAnsi"/>
          <w:sz w:val="20"/>
          <w:szCs w:val="20"/>
        </w:rPr>
        <w:t>dysponuje co najmniej 5 osobami posiadającymi ważne zaświadczenie kwalifikacyjne do obsługi urządzeń transportu bliskiego w kategorii 1P uprawniające do obsługi podestów ruchomych wolnobieżnych wydane przez Urząd Dozoru Technicznego;</w:t>
      </w:r>
    </w:p>
    <w:p w14:paraId="7D0391C6" w14:textId="77777777" w:rsidR="000F54C8" w:rsidRPr="00B60BA8" w:rsidRDefault="000F54C8" w:rsidP="000F54C8">
      <w:pPr>
        <w:pStyle w:val="Akapitzlist"/>
        <w:numPr>
          <w:ilvl w:val="5"/>
          <w:numId w:val="53"/>
        </w:numPr>
        <w:spacing w:after="0" w:line="240" w:lineRule="auto"/>
        <w:ind w:left="2410"/>
        <w:rPr>
          <w:rFonts w:asciiTheme="minorHAnsi" w:hAnsiTheme="minorHAnsi" w:cstheme="minorHAnsi"/>
          <w:sz w:val="20"/>
          <w:szCs w:val="20"/>
        </w:rPr>
      </w:pPr>
      <w:r w:rsidRPr="00B60BA8">
        <w:rPr>
          <w:rFonts w:asciiTheme="minorHAnsi" w:hAnsiTheme="minorHAnsi" w:cstheme="minorHAnsi"/>
          <w:sz w:val="20"/>
          <w:szCs w:val="20"/>
        </w:rPr>
        <w:t>dysponuje co najmniej 2 osobami posiadającymi ważne zaświadczenie kwalifikacyjne do obsługi urządzeń transportu bliskiego w kategorii I W lub II W lub I S lub II S uprawniające do obsługi wciągników wydane przez Urząd Dozoru Technicznego;</w:t>
      </w:r>
    </w:p>
    <w:p w14:paraId="0CFC4727" w14:textId="77777777" w:rsidR="000F54C8" w:rsidRPr="00B60BA8" w:rsidRDefault="000F54C8" w:rsidP="000F54C8">
      <w:pPr>
        <w:pStyle w:val="Akapitzlist"/>
        <w:numPr>
          <w:ilvl w:val="4"/>
          <w:numId w:val="53"/>
        </w:numPr>
        <w:suppressAutoHyphens/>
        <w:spacing w:after="0" w:line="240" w:lineRule="auto"/>
        <w:ind w:left="1559" w:hanging="992"/>
        <w:jc w:val="both"/>
        <w:rPr>
          <w:rFonts w:asciiTheme="minorHAnsi" w:hAnsiTheme="minorHAnsi" w:cstheme="minorHAnsi"/>
          <w:sz w:val="20"/>
          <w:szCs w:val="20"/>
        </w:rPr>
      </w:pPr>
      <w:r w:rsidRPr="00B60BA8">
        <w:rPr>
          <w:rFonts w:asciiTheme="minorHAnsi" w:hAnsiTheme="minorHAnsi" w:cstheme="minorHAnsi"/>
          <w:b/>
          <w:bCs/>
          <w:sz w:val="20"/>
          <w:szCs w:val="20"/>
        </w:rPr>
        <w:t>dotyczy części 2:</w:t>
      </w:r>
    </w:p>
    <w:p w14:paraId="45425E23" w14:textId="77777777" w:rsidR="000F54C8" w:rsidRPr="00B60BA8" w:rsidRDefault="000F54C8" w:rsidP="000F54C8">
      <w:pPr>
        <w:pStyle w:val="Akapitzlist"/>
        <w:numPr>
          <w:ilvl w:val="5"/>
          <w:numId w:val="53"/>
        </w:numPr>
        <w:suppressAutoHyphens/>
        <w:spacing w:after="0" w:line="240" w:lineRule="auto"/>
        <w:ind w:left="2410"/>
        <w:jc w:val="both"/>
        <w:rPr>
          <w:rFonts w:asciiTheme="minorHAnsi" w:hAnsiTheme="minorHAnsi" w:cstheme="minorHAnsi"/>
          <w:sz w:val="20"/>
          <w:szCs w:val="20"/>
        </w:rPr>
      </w:pPr>
      <w:r w:rsidRPr="00B60BA8">
        <w:rPr>
          <w:rFonts w:asciiTheme="minorHAnsi" w:hAnsiTheme="minorHAnsi" w:cstheme="minorHAnsi"/>
          <w:sz w:val="20"/>
          <w:szCs w:val="20"/>
        </w:rPr>
        <w:t>dysponuje co najmniej 8 osobami posiadającymi ważne świadectwo kwalifikacyjne uprawniające do zajmowania się eksploatacją urządzeń, instalacji i sieci na stanowisku eksploatacji Grupa 2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1E223CAF" w14:textId="77777777" w:rsidR="000F54C8" w:rsidRPr="00B60BA8" w:rsidRDefault="000F54C8" w:rsidP="000F54C8">
      <w:pPr>
        <w:numPr>
          <w:ilvl w:val="5"/>
          <w:numId w:val="53"/>
        </w:numPr>
        <w:spacing w:after="0" w:line="240" w:lineRule="auto"/>
        <w:ind w:left="2410"/>
        <w:jc w:val="both"/>
        <w:rPr>
          <w:rFonts w:asciiTheme="minorHAnsi" w:hAnsiTheme="minorHAnsi" w:cstheme="minorHAnsi"/>
          <w:sz w:val="20"/>
          <w:szCs w:val="20"/>
        </w:rPr>
      </w:pPr>
      <w:r w:rsidRPr="00B60BA8">
        <w:rPr>
          <w:rFonts w:asciiTheme="minorHAnsi" w:hAnsiTheme="minorHAnsi" w:cstheme="minorHAnsi"/>
          <w:sz w:val="20"/>
          <w:szCs w:val="20"/>
        </w:rPr>
        <w:t xml:space="preserve">dysponuje co najmniej 4 osobami posiadającymi ważne świadectwo kwalifikacyjne uprawniające do zajmowania się dozorem urządzeń, instalacji i sieci na stanowisku dozoru Grupa 2  w zakresie odpowiednim do wykonywanych prac, zgodnie z rozporządzeniem Ministra Gospodarki, Pracy i </w:t>
      </w:r>
      <w:r w:rsidRPr="00B60BA8">
        <w:rPr>
          <w:rFonts w:asciiTheme="minorHAnsi" w:hAnsiTheme="minorHAnsi" w:cstheme="minorHAnsi"/>
          <w:sz w:val="20"/>
          <w:szCs w:val="20"/>
        </w:rPr>
        <w:lastRenderedPageBreak/>
        <w:t xml:space="preserve">Polityki Społecznej z dnia 28 kwietnia 2003 r. w sprawie szczegółowych zasad stwierdzania posiadania kwalifikacji przez osoby zajmujące się eksploatacją urządzeń, instalacji i sieci (Dz.U.2003.129.1184 ze zm.);  </w:t>
      </w:r>
    </w:p>
    <w:p w14:paraId="227EC27E" w14:textId="77777777" w:rsidR="000F54C8" w:rsidRPr="00B60BA8" w:rsidRDefault="000F54C8" w:rsidP="000F54C8">
      <w:pPr>
        <w:numPr>
          <w:ilvl w:val="5"/>
          <w:numId w:val="53"/>
        </w:numPr>
        <w:spacing w:after="0" w:line="240" w:lineRule="auto"/>
        <w:ind w:left="2410"/>
        <w:jc w:val="both"/>
        <w:rPr>
          <w:rFonts w:asciiTheme="minorHAnsi" w:hAnsiTheme="minorHAnsi" w:cstheme="minorHAnsi"/>
          <w:sz w:val="20"/>
          <w:szCs w:val="20"/>
        </w:rPr>
      </w:pPr>
      <w:r w:rsidRPr="00B60BA8">
        <w:rPr>
          <w:rFonts w:asciiTheme="minorHAnsi" w:hAnsiTheme="minorHAnsi" w:cstheme="minorHAnsi"/>
          <w:sz w:val="20"/>
          <w:szCs w:val="20"/>
        </w:rPr>
        <w:t>dysponuje co najmniej 2 osobami posiadającymi ważne świadectwo kwalifikacyjne uprawniające do zajmowania się dozorem urządzeń, instalacji i sieci na stanowisku dozoru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73F82919" w14:textId="77777777" w:rsidR="000F54C8" w:rsidRPr="00B60BA8" w:rsidRDefault="000F54C8" w:rsidP="000F54C8">
      <w:pPr>
        <w:numPr>
          <w:ilvl w:val="5"/>
          <w:numId w:val="53"/>
        </w:numPr>
        <w:spacing w:after="0" w:line="240" w:lineRule="auto"/>
        <w:ind w:left="2410"/>
        <w:jc w:val="both"/>
        <w:rPr>
          <w:rFonts w:asciiTheme="minorHAnsi" w:hAnsiTheme="minorHAnsi" w:cstheme="minorHAnsi"/>
          <w:sz w:val="20"/>
          <w:szCs w:val="20"/>
        </w:rPr>
      </w:pPr>
      <w:r w:rsidRPr="00B60BA8">
        <w:rPr>
          <w:rFonts w:asciiTheme="minorHAnsi" w:hAnsiTheme="minorHAnsi" w:cstheme="minorHAnsi"/>
          <w:sz w:val="20"/>
          <w:szCs w:val="20"/>
        </w:rPr>
        <w:t xml:space="preserve">dysponuje co najmniej 4 osobami posiadającymi ważne świadectwo kwalifikacyjne uprawniające do zajmowania się eksploatacją urządzeń, instalacji i sieci na stanowisku eksploatacji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 </w:t>
      </w:r>
    </w:p>
    <w:p w14:paraId="124D8F4F" w14:textId="77777777" w:rsidR="000F54C8" w:rsidRPr="00B60BA8" w:rsidRDefault="000F54C8" w:rsidP="000F54C8">
      <w:pPr>
        <w:numPr>
          <w:ilvl w:val="5"/>
          <w:numId w:val="53"/>
        </w:numPr>
        <w:spacing w:after="0" w:line="240" w:lineRule="auto"/>
        <w:ind w:left="2410"/>
        <w:jc w:val="both"/>
        <w:rPr>
          <w:rFonts w:asciiTheme="minorHAnsi" w:hAnsiTheme="minorHAnsi" w:cstheme="minorHAnsi"/>
          <w:sz w:val="20"/>
          <w:szCs w:val="20"/>
        </w:rPr>
      </w:pPr>
      <w:r w:rsidRPr="00B60BA8">
        <w:rPr>
          <w:rFonts w:asciiTheme="minorHAnsi" w:hAnsiTheme="minorHAnsi" w:cstheme="minorHAnsi"/>
          <w:sz w:val="20"/>
          <w:szCs w:val="20"/>
        </w:rPr>
        <w:t>dysponuje co najmniej 2 osobami posiadającymi ważne zaświadczenie kwalifikacyjne do obsługi urządzeń transportu bliskiego w kategorii IIWJO uprawniające do obsługi wózków jezdniowych podnośnikowych z wyłączeniem specjalizowanych wydane przez Urząd Dozoru Technicznego;</w:t>
      </w:r>
    </w:p>
    <w:p w14:paraId="447F7A7A" w14:textId="77777777" w:rsidR="000F54C8" w:rsidRPr="00B60BA8" w:rsidRDefault="000F54C8" w:rsidP="000F54C8">
      <w:pPr>
        <w:pStyle w:val="Akapitzlist"/>
        <w:numPr>
          <w:ilvl w:val="4"/>
          <w:numId w:val="53"/>
        </w:numPr>
        <w:spacing w:after="0" w:line="240" w:lineRule="auto"/>
        <w:ind w:left="1559" w:hanging="992"/>
        <w:rPr>
          <w:b/>
          <w:bCs/>
          <w:sz w:val="20"/>
          <w:szCs w:val="20"/>
        </w:rPr>
      </w:pPr>
      <w:r w:rsidRPr="00B60BA8">
        <w:rPr>
          <w:b/>
          <w:bCs/>
          <w:sz w:val="20"/>
          <w:szCs w:val="20"/>
        </w:rPr>
        <w:t xml:space="preserve">dotyczy części 3: </w:t>
      </w:r>
    </w:p>
    <w:p w14:paraId="698A7DAC" w14:textId="77777777" w:rsidR="000F54C8" w:rsidRPr="00B60BA8" w:rsidRDefault="000F54C8" w:rsidP="000F54C8">
      <w:pPr>
        <w:pStyle w:val="Akapitzlist"/>
        <w:numPr>
          <w:ilvl w:val="5"/>
          <w:numId w:val="53"/>
        </w:numPr>
        <w:ind w:left="2410"/>
        <w:jc w:val="both"/>
        <w:rPr>
          <w:rFonts w:asciiTheme="minorHAnsi" w:hAnsiTheme="minorHAnsi" w:cstheme="minorHAnsi"/>
          <w:sz w:val="20"/>
          <w:szCs w:val="20"/>
        </w:rPr>
      </w:pPr>
      <w:r w:rsidRPr="00B60BA8">
        <w:rPr>
          <w:rFonts w:asciiTheme="minorHAnsi" w:hAnsiTheme="minorHAnsi" w:cstheme="minorHAnsi"/>
          <w:sz w:val="20"/>
          <w:szCs w:val="20"/>
        </w:rPr>
        <w:t>dysponuje co najmniej 2 osobami posiadającymi ważne świadectwo kwalifikacyjne uprawniające do zajmowania się eksploatacją urządzeń, instalacji i sieci na stanowisku eksploatacji Grupa 2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01042A25" w14:textId="77777777" w:rsidR="000F54C8" w:rsidRPr="00B60BA8" w:rsidRDefault="000F54C8" w:rsidP="000F54C8">
      <w:pPr>
        <w:pStyle w:val="Akapitzlist"/>
        <w:numPr>
          <w:ilvl w:val="5"/>
          <w:numId w:val="53"/>
        </w:numPr>
        <w:ind w:left="2410"/>
        <w:jc w:val="both"/>
        <w:rPr>
          <w:rFonts w:asciiTheme="minorHAnsi" w:hAnsiTheme="minorHAnsi" w:cstheme="minorHAnsi"/>
          <w:sz w:val="20"/>
          <w:szCs w:val="20"/>
        </w:rPr>
      </w:pPr>
      <w:r w:rsidRPr="00B60BA8">
        <w:rPr>
          <w:rFonts w:asciiTheme="minorHAnsi" w:hAnsiTheme="minorHAnsi" w:cstheme="minorHAnsi"/>
          <w:sz w:val="20"/>
          <w:szCs w:val="20"/>
        </w:rPr>
        <w:t xml:space="preserve">dysponuje co najmniej 1 osobą posiadającą ważne świadectwo kwalifikacyjne uprawniające do zajmowania się dozorem urządzeń, instalacji i sieci na stanowisku dozoru Grupa 2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  </w:t>
      </w:r>
    </w:p>
    <w:p w14:paraId="17D18E2F" w14:textId="77777777" w:rsidR="000F54C8" w:rsidRPr="00B60BA8" w:rsidRDefault="000F54C8" w:rsidP="000F54C8">
      <w:pPr>
        <w:pStyle w:val="Akapitzlist"/>
        <w:numPr>
          <w:ilvl w:val="5"/>
          <w:numId w:val="53"/>
        </w:numPr>
        <w:ind w:left="2410"/>
        <w:jc w:val="both"/>
        <w:rPr>
          <w:rFonts w:asciiTheme="minorHAnsi" w:hAnsiTheme="minorHAnsi" w:cstheme="minorHAnsi"/>
          <w:sz w:val="20"/>
          <w:szCs w:val="20"/>
        </w:rPr>
      </w:pPr>
      <w:r w:rsidRPr="00B60BA8">
        <w:rPr>
          <w:rFonts w:asciiTheme="minorHAnsi" w:hAnsiTheme="minorHAnsi" w:cstheme="minorHAnsi"/>
          <w:sz w:val="20"/>
          <w:szCs w:val="20"/>
        </w:rPr>
        <w:t>dysponuje co najmniej 2 osobami posiadającymi ważne świadectwo kwalifikacyjne uprawniające do zajmowania się dozorem urządzeń, instalacji i sieci na stanowisku dozoru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5D485227" w14:textId="77777777" w:rsidR="000F54C8" w:rsidRPr="00B60BA8" w:rsidRDefault="000F54C8" w:rsidP="000F54C8">
      <w:pPr>
        <w:pStyle w:val="Akapitzlist"/>
        <w:numPr>
          <w:ilvl w:val="5"/>
          <w:numId w:val="53"/>
        </w:numPr>
        <w:ind w:left="2410"/>
        <w:jc w:val="both"/>
        <w:rPr>
          <w:rFonts w:asciiTheme="minorHAnsi" w:hAnsiTheme="minorHAnsi" w:cstheme="minorHAnsi"/>
          <w:sz w:val="20"/>
          <w:szCs w:val="20"/>
        </w:rPr>
      </w:pPr>
      <w:r w:rsidRPr="00B60BA8">
        <w:rPr>
          <w:rFonts w:asciiTheme="minorHAnsi" w:hAnsiTheme="minorHAnsi" w:cstheme="minorHAnsi"/>
          <w:sz w:val="20"/>
          <w:szCs w:val="20"/>
        </w:rPr>
        <w:t>dysponuje co najmniej 2 osobami posiadającymi ważne świadectwo kwalifikacyjne uprawniające do zajmowania się eksploatacją urządzeń, instalacji i sieci na stanowisku eksploatacji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3A848689" w14:textId="77777777" w:rsidR="000F54C8" w:rsidRPr="00B60BA8" w:rsidRDefault="000F54C8" w:rsidP="000F54C8">
      <w:pPr>
        <w:pStyle w:val="Akapitzlist"/>
        <w:numPr>
          <w:ilvl w:val="4"/>
          <w:numId w:val="53"/>
        </w:numPr>
        <w:spacing w:after="0"/>
        <w:ind w:left="1559" w:hanging="992"/>
        <w:rPr>
          <w:sz w:val="20"/>
          <w:szCs w:val="20"/>
        </w:rPr>
      </w:pPr>
      <w:r w:rsidRPr="00B60BA8">
        <w:rPr>
          <w:b/>
          <w:bCs/>
          <w:sz w:val="20"/>
          <w:szCs w:val="20"/>
        </w:rPr>
        <w:t>dotyczy części 4:</w:t>
      </w:r>
    </w:p>
    <w:p w14:paraId="092A0832" w14:textId="77777777" w:rsidR="000F54C8" w:rsidRPr="00B60BA8" w:rsidRDefault="000F54C8" w:rsidP="000F54C8">
      <w:pPr>
        <w:pStyle w:val="Akapitzlist"/>
        <w:numPr>
          <w:ilvl w:val="5"/>
          <w:numId w:val="53"/>
        </w:numPr>
        <w:suppressAutoHyphens/>
        <w:spacing w:after="0"/>
        <w:ind w:left="2410"/>
        <w:jc w:val="both"/>
        <w:rPr>
          <w:rFonts w:asciiTheme="minorHAnsi" w:hAnsiTheme="minorHAnsi" w:cstheme="minorHAnsi"/>
          <w:sz w:val="20"/>
          <w:szCs w:val="20"/>
        </w:rPr>
      </w:pPr>
      <w:r w:rsidRPr="00B60BA8">
        <w:rPr>
          <w:rFonts w:asciiTheme="minorHAnsi" w:hAnsiTheme="minorHAnsi" w:cstheme="minorHAnsi"/>
          <w:sz w:val="20"/>
          <w:szCs w:val="20"/>
        </w:rPr>
        <w:t>dysponuje co najmniej 5 osobami posiadającymi ważne świadectwo kwalifikacyjne uprawniające do zajmowania się eksploatacją urządzeń, instalacji i sieci na stanowisku eksploatacji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2C891226" w14:textId="77777777" w:rsidR="000F54C8" w:rsidRPr="00B60BA8" w:rsidRDefault="000F54C8" w:rsidP="000F54C8">
      <w:pPr>
        <w:numPr>
          <w:ilvl w:val="5"/>
          <w:numId w:val="53"/>
        </w:numPr>
        <w:spacing w:after="0"/>
        <w:ind w:left="2410"/>
        <w:jc w:val="both"/>
        <w:rPr>
          <w:rFonts w:asciiTheme="minorHAnsi" w:hAnsiTheme="minorHAnsi" w:cstheme="minorHAnsi"/>
          <w:sz w:val="20"/>
          <w:szCs w:val="20"/>
        </w:rPr>
      </w:pPr>
      <w:r w:rsidRPr="00B60BA8">
        <w:rPr>
          <w:rFonts w:asciiTheme="minorHAnsi" w:hAnsiTheme="minorHAnsi" w:cstheme="minorHAnsi"/>
          <w:sz w:val="20"/>
          <w:szCs w:val="20"/>
        </w:rPr>
        <w:t xml:space="preserve">dysponuje co najmniej 2 osobami posiadającymi ważne świadectwo kwalifikacyjne uprawniające do zajmowania się dozorem urządzeń, instalacji i sieci na stanowisku dozoru Grupa 1 w zakresie odpowiednim do wykonywanych prac, zgodnie z rozporządzeniem Ministra Gospodarki, Pracy i Polityki Społecznej z dnia 28 kwietnia 2003 r. w sprawie szczegółowych zasad stwierdzania </w:t>
      </w:r>
      <w:r w:rsidRPr="00B60BA8">
        <w:rPr>
          <w:rFonts w:asciiTheme="minorHAnsi" w:hAnsiTheme="minorHAnsi" w:cstheme="minorHAnsi"/>
          <w:sz w:val="20"/>
          <w:szCs w:val="20"/>
        </w:rPr>
        <w:lastRenderedPageBreak/>
        <w:t>posiadania kwalifikacji przez osoby zajmujące się eksploatacją urządzeń, instalacji i sieci (Dz.U.2003.129.1184 ze zm.);</w:t>
      </w:r>
    </w:p>
    <w:p w14:paraId="593F8787" w14:textId="76FE8B73" w:rsidR="000F54C8" w:rsidRPr="00B60BA8" w:rsidRDefault="000F54C8" w:rsidP="00C723FA">
      <w:pPr>
        <w:numPr>
          <w:ilvl w:val="5"/>
          <w:numId w:val="53"/>
        </w:numPr>
        <w:suppressAutoHyphens/>
        <w:spacing w:after="0"/>
        <w:ind w:left="2410"/>
        <w:contextualSpacing/>
        <w:jc w:val="both"/>
        <w:rPr>
          <w:rFonts w:asciiTheme="minorHAnsi" w:hAnsiTheme="minorHAnsi" w:cstheme="minorHAnsi"/>
          <w:sz w:val="20"/>
          <w:szCs w:val="20"/>
        </w:rPr>
      </w:pPr>
      <w:r w:rsidRPr="00B60BA8">
        <w:rPr>
          <w:rFonts w:asciiTheme="minorHAnsi" w:hAnsiTheme="minorHAnsi" w:cstheme="minorHAnsi"/>
          <w:sz w:val="20"/>
          <w:szCs w:val="20"/>
        </w:rPr>
        <w:t xml:space="preserve">dysponuje co najmniej 2 osobami posiadającymi świadectwo kwalifikacyjne typu E i D dla urządzeń elektroenergetycznych Grupa 1 punkt 3 (powyżej 1kV) dla zakresu prac i rodzaju urządzeń oraz instalacji energetycznych, przy których będą prowadzone prace </w:t>
      </w:r>
    </w:p>
    <w:p w14:paraId="753F18B0" w14:textId="77777777" w:rsidR="000F54C8" w:rsidRPr="00B60BA8" w:rsidRDefault="000F54C8" w:rsidP="000F54C8">
      <w:pPr>
        <w:pStyle w:val="Akapitzlist"/>
        <w:numPr>
          <w:ilvl w:val="4"/>
          <w:numId w:val="53"/>
        </w:numPr>
        <w:spacing w:after="0" w:line="240" w:lineRule="auto"/>
        <w:ind w:left="1559" w:hanging="992"/>
        <w:rPr>
          <w:b/>
          <w:bCs/>
          <w:sz w:val="20"/>
          <w:szCs w:val="20"/>
        </w:rPr>
      </w:pPr>
      <w:r w:rsidRPr="00B60BA8">
        <w:rPr>
          <w:b/>
          <w:bCs/>
          <w:sz w:val="20"/>
          <w:szCs w:val="20"/>
        </w:rPr>
        <w:t xml:space="preserve">dotyczy części 5: </w:t>
      </w:r>
    </w:p>
    <w:p w14:paraId="10A2FF31" w14:textId="77777777" w:rsidR="000F54C8" w:rsidRPr="00B60BA8" w:rsidRDefault="000F54C8" w:rsidP="000F54C8">
      <w:pPr>
        <w:pStyle w:val="Akapitzlist"/>
        <w:numPr>
          <w:ilvl w:val="5"/>
          <w:numId w:val="53"/>
        </w:numPr>
        <w:ind w:left="2410"/>
        <w:jc w:val="both"/>
        <w:rPr>
          <w:rFonts w:asciiTheme="minorHAnsi" w:hAnsiTheme="minorHAnsi" w:cstheme="minorHAnsi"/>
          <w:sz w:val="20"/>
          <w:szCs w:val="20"/>
        </w:rPr>
      </w:pPr>
      <w:r w:rsidRPr="00B60BA8">
        <w:rPr>
          <w:rFonts w:asciiTheme="minorHAnsi" w:hAnsiTheme="minorHAnsi" w:cstheme="minorHAnsi"/>
          <w:sz w:val="20"/>
          <w:szCs w:val="20"/>
        </w:rPr>
        <w:t>dysponuje co najmniej 2 osobami posiadającymi ważne świadectwo kwalifikacyjne uprawniające do zajmowania się eksploatacją urządzeń, instalacji i sieci na stanowisku eksploatacji Grupa 2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5824B9F7" w14:textId="77777777" w:rsidR="000F54C8" w:rsidRPr="00B60BA8" w:rsidRDefault="000F54C8" w:rsidP="000F54C8">
      <w:pPr>
        <w:pStyle w:val="Akapitzlist"/>
        <w:numPr>
          <w:ilvl w:val="5"/>
          <w:numId w:val="53"/>
        </w:numPr>
        <w:ind w:left="2410"/>
        <w:jc w:val="both"/>
        <w:rPr>
          <w:rFonts w:asciiTheme="minorHAnsi" w:hAnsiTheme="minorHAnsi" w:cstheme="minorHAnsi"/>
          <w:sz w:val="20"/>
          <w:szCs w:val="20"/>
        </w:rPr>
      </w:pPr>
      <w:r w:rsidRPr="00B60BA8">
        <w:rPr>
          <w:rFonts w:asciiTheme="minorHAnsi" w:hAnsiTheme="minorHAnsi" w:cstheme="minorHAnsi"/>
          <w:sz w:val="20"/>
          <w:szCs w:val="20"/>
        </w:rPr>
        <w:t xml:space="preserve">dysponuje co najmniej 1 osobą posiadającą ważne świadectwo kwalifikacyjne uprawniające do zajmowania się dozorem urządzeń, instalacji i sieci na stanowisku dozoru Grupa 2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  </w:t>
      </w:r>
    </w:p>
    <w:p w14:paraId="13FF174B" w14:textId="77777777" w:rsidR="000F54C8" w:rsidRPr="00B60BA8" w:rsidRDefault="000F54C8" w:rsidP="000F54C8">
      <w:pPr>
        <w:pStyle w:val="Akapitzlist"/>
        <w:numPr>
          <w:ilvl w:val="5"/>
          <w:numId w:val="53"/>
        </w:numPr>
        <w:ind w:left="2410"/>
        <w:jc w:val="both"/>
        <w:rPr>
          <w:rFonts w:asciiTheme="minorHAnsi" w:hAnsiTheme="minorHAnsi" w:cstheme="minorHAnsi"/>
          <w:sz w:val="20"/>
          <w:szCs w:val="20"/>
        </w:rPr>
      </w:pPr>
      <w:r w:rsidRPr="00B60BA8">
        <w:rPr>
          <w:rFonts w:asciiTheme="minorHAnsi" w:hAnsiTheme="minorHAnsi" w:cstheme="minorHAnsi"/>
          <w:sz w:val="20"/>
          <w:szCs w:val="20"/>
        </w:rPr>
        <w:t>dysponuje co najmniej 2 osobami posiadającymi ważne świadectwo kwalifikacyjne uprawniające do zajmowania się dozorem urządzeń, instalacji i sieci na stanowisku dozoru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3C2D5490" w14:textId="77777777" w:rsidR="000F54C8" w:rsidRPr="00B60BA8" w:rsidRDefault="000F54C8" w:rsidP="000F54C8">
      <w:pPr>
        <w:pStyle w:val="Akapitzlist"/>
        <w:numPr>
          <w:ilvl w:val="5"/>
          <w:numId w:val="53"/>
        </w:numPr>
        <w:ind w:left="2410"/>
        <w:jc w:val="both"/>
        <w:rPr>
          <w:rFonts w:asciiTheme="minorHAnsi" w:hAnsiTheme="minorHAnsi" w:cstheme="minorHAnsi"/>
          <w:sz w:val="20"/>
          <w:szCs w:val="20"/>
        </w:rPr>
      </w:pPr>
      <w:r w:rsidRPr="00B60BA8">
        <w:rPr>
          <w:rFonts w:asciiTheme="minorHAnsi" w:hAnsiTheme="minorHAnsi" w:cstheme="minorHAnsi"/>
          <w:sz w:val="20"/>
          <w:szCs w:val="20"/>
        </w:rPr>
        <w:t>dysponuje co najmniej 2 osobami posiadającymi ważne świadectwo kwalifikacyjne uprawniające do zajmowania się eksploatacją urządzeń, instalacji i sieci na stanowisku eksploatacji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3211FA9F" w14:textId="77777777" w:rsidR="000F54C8" w:rsidRPr="00B60BA8" w:rsidRDefault="000F54C8" w:rsidP="000F54C8">
      <w:pPr>
        <w:pStyle w:val="Akapitzlist"/>
        <w:numPr>
          <w:ilvl w:val="5"/>
          <w:numId w:val="53"/>
        </w:numPr>
        <w:ind w:left="2410"/>
        <w:jc w:val="both"/>
        <w:rPr>
          <w:rFonts w:asciiTheme="minorHAnsi" w:hAnsiTheme="minorHAnsi" w:cstheme="minorHAnsi"/>
          <w:sz w:val="20"/>
          <w:szCs w:val="20"/>
        </w:rPr>
      </w:pPr>
      <w:r w:rsidRPr="00B60BA8">
        <w:rPr>
          <w:rFonts w:asciiTheme="minorHAnsi" w:hAnsiTheme="minorHAnsi" w:cstheme="minorHAnsi"/>
          <w:sz w:val="20"/>
          <w:szCs w:val="20"/>
        </w:rPr>
        <w:t>dysponuje co najmniej 2 osobami posiadającymi ważne zaświadczenie kwalifikacyjne do obsługi urządzeń transportu bliskiego w kategorii 1P uprawniające do obsługi podestów ruchomych wolnobieżnych wydane przez Urząd Dozoru Technicznego;</w:t>
      </w:r>
    </w:p>
    <w:p w14:paraId="76C86539" w14:textId="77777777" w:rsidR="000F54C8" w:rsidRPr="00B60BA8" w:rsidRDefault="000F54C8" w:rsidP="000F54C8">
      <w:pPr>
        <w:pStyle w:val="Akapitzlist"/>
        <w:numPr>
          <w:ilvl w:val="4"/>
          <w:numId w:val="53"/>
        </w:numPr>
        <w:suppressAutoHyphens/>
        <w:spacing w:after="0" w:line="240" w:lineRule="auto"/>
        <w:ind w:left="1559" w:hanging="992"/>
        <w:jc w:val="both"/>
        <w:rPr>
          <w:rFonts w:asciiTheme="minorHAnsi" w:hAnsiTheme="minorHAnsi" w:cstheme="minorHAnsi"/>
          <w:sz w:val="20"/>
          <w:szCs w:val="20"/>
        </w:rPr>
      </w:pPr>
      <w:r w:rsidRPr="00B60BA8">
        <w:rPr>
          <w:rFonts w:asciiTheme="minorHAnsi" w:hAnsiTheme="minorHAnsi" w:cstheme="minorHAnsi"/>
          <w:b/>
          <w:bCs/>
          <w:sz w:val="20"/>
          <w:szCs w:val="20"/>
        </w:rPr>
        <w:t>dotyczy części 6:</w:t>
      </w:r>
    </w:p>
    <w:p w14:paraId="00E03625" w14:textId="77777777" w:rsidR="000F54C8" w:rsidRPr="00B60BA8" w:rsidRDefault="000F54C8" w:rsidP="000F54C8">
      <w:pPr>
        <w:pStyle w:val="Akapitzlist"/>
        <w:numPr>
          <w:ilvl w:val="5"/>
          <w:numId w:val="53"/>
        </w:numPr>
        <w:suppressAutoHyphens/>
        <w:spacing w:after="0"/>
        <w:ind w:left="2410"/>
        <w:jc w:val="both"/>
        <w:rPr>
          <w:rFonts w:asciiTheme="minorHAnsi" w:hAnsiTheme="minorHAnsi" w:cstheme="minorHAnsi"/>
          <w:sz w:val="20"/>
          <w:szCs w:val="20"/>
        </w:rPr>
      </w:pPr>
      <w:r w:rsidRPr="00B60BA8">
        <w:rPr>
          <w:rFonts w:asciiTheme="minorHAnsi" w:hAnsiTheme="minorHAnsi" w:cstheme="minorHAnsi"/>
          <w:sz w:val="20"/>
          <w:szCs w:val="20"/>
        </w:rPr>
        <w:t>dysponuje co najmniej 3 osobami posiadającymi ważne świadectwo kwalifikacyjne uprawniające do zajmowania się eksploatacją urządzeń, instalacji i sieci na stanowisku eksploatacji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3489D56D" w14:textId="77777777" w:rsidR="000F54C8" w:rsidRPr="00B60BA8" w:rsidRDefault="000F54C8" w:rsidP="000F54C8">
      <w:pPr>
        <w:numPr>
          <w:ilvl w:val="5"/>
          <w:numId w:val="53"/>
        </w:numPr>
        <w:suppressAutoHyphens/>
        <w:spacing w:after="0"/>
        <w:ind w:left="2410"/>
        <w:contextualSpacing/>
        <w:jc w:val="both"/>
        <w:rPr>
          <w:rFonts w:asciiTheme="minorHAnsi" w:hAnsiTheme="minorHAnsi" w:cstheme="minorHAnsi"/>
          <w:sz w:val="20"/>
          <w:szCs w:val="20"/>
        </w:rPr>
      </w:pPr>
      <w:r w:rsidRPr="00B60BA8">
        <w:rPr>
          <w:rFonts w:asciiTheme="minorHAnsi" w:hAnsiTheme="minorHAnsi" w:cstheme="minorHAnsi"/>
          <w:sz w:val="20"/>
          <w:szCs w:val="20"/>
        </w:rPr>
        <w:t>dysponuje co najmniej 1 osobą posiadającą ważne świadectwo kwalifikacyjne uprawniające do zajmowania się dozorem urządzeń, instalacji i sieci na stanowisku dozoru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r w:rsidRPr="00B60BA8">
        <w:rPr>
          <w:rFonts w:asciiTheme="minorHAnsi" w:hAnsiTheme="minorHAnsi" w:cstheme="minorHAnsi"/>
          <w:b/>
          <w:bCs/>
          <w:sz w:val="20"/>
          <w:szCs w:val="20"/>
        </w:rPr>
        <w:t>:</w:t>
      </w:r>
    </w:p>
    <w:p w14:paraId="26CD81FB" w14:textId="77777777" w:rsidR="000F54C8" w:rsidRPr="00B60BA8" w:rsidRDefault="000F54C8" w:rsidP="000F54C8">
      <w:pPr>
        <w:numPr>
          <w:ilvl w:val="5"/>
          <w:numId w:val="53"/>
        </w:numPr>
        <w:suppressAutoHyphens/>
        <w:spacing w:after="0"/>
        <w:ind w:left="2410"/>
        <w:contextualSpacing/>
        <w:jc w:val="both"/>
        <w:rPr>
          <w:rFonts w:asciiTheme="minorHAnsi" w:hAnsiTheme="minorHAnsi" w:cstheme="minorHAnsi"/>
          <w:sz w:val="20"/>
          <w:szCs w:val="20"/>
        </w:rPr>
      </w:pPr>
      <w:r w:rsidRPr="00B60BA8">
        <w:rPr>
          <w:rFonts w:asciiTheme="minorHAnsi" w:hAnsiTheme="minorHAnsi" w:cstheme="minorHAnsi"/>
          <w:sz w:val="20"/>
          <w:szCs w:val="20"/>
        </w:rPr>
        <w:t xml:space="preserve">dysponuje co najmniej 3 osobami posiadającymi ważne świadectwo kwalifikacyjne uprawniające do zajmowania się eksploatacją urządzeń, instalacji i sieci na stanowisku eksploatacji Grupa 2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  </w:t>
      </w:r>
    </w:p>
    <w:p w14:paraId="35002ED2" w14:textId="77777777" w:rsidR="000F54C8" w:rsidRPr="00B60BA8" w:rsidRDefault="000F54C8" w:rsidP="000F54C8">
      <w:pPr>
        <w:pStyle w:val="Akapitzlist"/>
        <w:numPr>
          <w:ilvl w:val="5"/>
          <w:numId w:val="53"/>
        </w:numPr>
        <w:spacing w:after="0"/>
        <w:ind w:left="2410"/>
        <w:jc w:val="both"/>
        <w:rPr>
          <w:rFonts w:asciiTheme="minorHAnsi" w:hAnsiTheme="minorHAnsi" w:cstheme="minorHAnsi"/>
          <w:sz w:val="20"/>
          <w:szCs w:val="20"/>
        </w:rPr>
      </w:pPr>
      <w:r w:rsidRPr="00B60BA8">
        <w:rPr>
          <w:rFonts w:asciiTheme="minorHAnsi" w:hAnsiTheme="minorHAnsi" w:cstheme="minorHAnsi"/>
          <w:sz w:val="20"/>
          <w:szCs w:val="20"/>
        </w:rPr>
        <w:lastRenderedPageBreak/>
        <w:t xml:space="preserve">dysponuje co najmniej 1 osobą posiadającą ważne świadectwo kwalifikacyjne uprawniające do zajmowania się dozorem urządzeń, instalacji i sieci na stanowisku dozoru Grupa 2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  </w:t>
      </w:r>
    </w:p>
    <w:p w14:paraId="63110C0F" w14:textId="77777777" w:rsidR="000F54C8" w:rsidRPr="00B60BA8" w:rsidRDefault="000F54C8" w:rsidP="000F54C8">
      <w:pPr>
        <w:numPr>
          <w:ilvl w:val="5"/>
          <w:numId w:val="53"/>
        </w:numPr>
        <w:suppressAutoHyphens/>
        <w:spacing w:after="0"/>
        <w:ind w:left="2410"/>
        <w:contextualSpacing/>
        <w:jc w:val="both"/>
        <w:rPr>
          <w:rFonts w:asciiTheme="minorHAnsi" w:hAnsiTheme="minorHAnsi" w:cstheme="minorHAnsi"/>
          <w:b/>
          <w:bCs/>
          <w:sz w:val="20"/>
          <w:szCs w:val="20"/>
        </w:rPr>
      </w:pPr>
      <w:r w:rsidRPr="00B60BA8">
        <w:rPr>
          <w:rFonts w:asciiTheme="minorHAnsi" w:hAnsiTheme="minorHAnsi" w:cstheme="minorHAnsi"/>
          <w:iCs/>
          <w:sz w:val="20"/>
          <w:szCs w:val="20"/>
        </w:rPr>
        <w:t>dysponuje co najmniej 3 osobami posiadającymi ważne uprawnienia alpinistyczne IRATA lub równoważne.</w:t>
      </w:r>
      <w:r w:rsidRPr="00B60BA8">
        <w:rPr>
          <w:rFonts w:asciiTheme="minorHAnsi" w:hAnsiTheme="minorHAnsi" w:cstheme="minorHAnsi"/>
          <w:b/>
          <w:bCs/>
          <w:sz w:val="20"/>
          <w:szCs w:val="20"/>
        </w:rPr>
        <w:t xml:space="preserve"> </w:t>
      </w:r>
    </w:p>
    <w:p w14:paraId="200894DF" w14:textId="77777777" w:rsidR="000F54C8" w:rsidRPr="00B60BA8" w:rsidRDefault="000F54C8" w:rsidP="000F54C8">
      <w:pPr>
        <w:pStyle w:val="Akapitzlist"/>
        <w:numPr>
          <w:ilvl w:val="4"/>
          <w:numId w:val="53"/>
        </w:numPr>
        <w:suppressAutoHyphens/>
        <w:spacing w:after="0"/>
        <w:jc w:val="both"/>
        <w:rPr>
          <w:rFonts w:asciiTheme="minorHAnsi" w:hAnsiTheme="minorHAnsi" w:cstheme="minorHAnsi"/>
          <w:b/>
          <w:bCs/>
          <w:sz w:val="20"/>
          <w:szCs w:val="20"/>
        </w:rPr>
      </w:pPr>
      <w:r w:rsidRPr="00B60BA8">
        <w:rPr>
          <w:rFonts w:asciiTheme="minorHAnsi" w:hAnsiTheme="minorHAnsi" w:cstheme="minorHAnsi"/>
          <w:b/>
          <w:bCs/>
          <w:sz w:val="20"/>
          <w:szCs w:val="20"/>
        </w:rPr>
        <w:t>dotyczy części 7:</w:t>
      </w:r>
    </w:p>
    <w:p w14:paraId="04440316" w14:textId="77777777" w:rsidR="000F54C8" w:rsidRPr="00B60BA8" w:rsidRDefault="000F54C8" w:rsidP="000F54C8">
      <w:pPr>
        <w:pStyle w:val="Akapitzlist"/>
        <w:numPr>
          <w:ilvl w:val="5"/>
          <w:numId w:val="53"/>
        </w:numPr>
        <w:suppressAutoHyphens/>
        <w:spacing w:after="0"/>
        <w:jc w:val="both"/>
        <w:rPr>
          <w:rFonts w:asciiTheme="minorHAnsi" w:hAnsiTheme="minorHAnsi" w:cstheme="minorHAnsi"/>
          <w:sz w:val="20"/>
          <w:szCs w:val="20"/>
        </w:rPr>
      </w:pPr>
      <w:r w:rsidRPr="00B60BA8">
        <w:rPr>
          <w:rFonts w:asciiTheme="minorHAnsi" w:hAnsiTheme="minorHAnsi" w:cstheme="minorHAnsi"/>
          <w:sz w:val="20"/>
          <w:szCs w:val="20"/>
        </w:rPr>
        <w:t>dysponuje co najmniej 3 osobami posiadającymi ważne świadectwo kwalifikacyjne uprawniające do zajmowania się eksploatacją urządzeń, instalacji i sieci na stanowisku eksploatacji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40370ED3" w14:textId="77777777" w:rsidR="000F54C8" w:rsidRPr="00B60BA8" w:rsidRDefault="000F54C8" w:rsidP="000F54C8">
      <w:pPr>
        <w:pStyle w:val="Akapitzlist"/>
        <w:numPr>
          <w:ilvl w:val="5"/>
          <w:numId w:val="53"/>
        </w:numPr>
        <w:suppressAutoHyphens/>
        <w:spacing w:after="0"/>
        <w:jc w:val="both"/>
        <w:rPr>
          <w:rFonts w:asciiTheme="minorHAnsi" w:hAnsiTheme="minorHAnsi" w:cstheme="minorHAnsi"/>
          <w:sz w:val="20"/>
          <w:szCs w:val="20"/>
        </w:rPr>
      </w:pPr>
      <w:r w:rsidRPr="00B60BA8">
        <w:rPr>
          <w:rFonts w:asciiTheme="minorHAnsi" w:hAnsiTheme="minorHAnsi" w:cstheme="minorHAnsi"/>
          <w:sz w:val="20"/>
          <w:szCs w:val="20"/>
        </w:rPr>
        <w:t>dysponuje co najmniej 2 osobami posiadającymi ważne świadectwo kwalifikacyjne uprawniające do zajmowania się dozorem urządzeń, instalacji i sieci na stanowisku dozoru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1B409876" w14:textId="77777777" w:rsidR="000F54C8" w:rsidRPr="00B60BA8" w:rsidRDefault="000F54C8" w:rsidP="000F54C8">
      <w:pPr>
        <w:pStyle w:val="Akapitzlist"/>
        <w:numPr>
          <w:ilvl w:val="5"/>
          <w:numId w:val="53"/>
        </w:numPr>
        <w:suppressAutoHyphens/>
        <w:spacing w:after="0"/>
        <w:jc w:val="both"/>
        <w:rPr>
          <w:rFonts w:asciiTheme="minorHAnsi" w:hAnsiTheme="minorHAnsi" w:cstheme="minorHAnsi"/>
          <w:sz w:val="20"/>
          <w:szCs w:val="20"/>
        </w:rPr>
      </w:pPr>
      <w:r w:rsidRPr="00B60BA8">
        <w:rPr>
          <w:rFonts w:asciiTheme="minorHAnsi" w:hAnsiTheme="minorHAnsi" w:cstheme="minorHAnsi"/>
          <w:sz w:val="20"/>
          <w:szCs w:val="20"/>
        </w:rPr>
        <w:t xml:space="preserve">dysponuje co najmniej 2 osobami posiadającymi świadectwo kwalifikacyjne typu E i D dla urządzeń elektroenergetycznych Grupa 1 punkt 3 (powyżej 1kV) dla zakresu prac i rodzaju urządzeń oraz instalacji energetycznych, przy których będą prowadzone prace </w:t>
      </w:r>
    </w:p>
    <w:p w14:paraId="1825983F" w14:textId="77777777" w:rsidR="000F54C8" w:rsidRPr="00B60BA8" w:rsidRDefault="000F54C8" w:rsidP="000F54C8">
      <w:pPr>
        <w:pStyle w:val="Akapitzlist"/>
        <w:numPr>
          <w:ilvl w:val="5"/>
          <w:numId w:val="53"/>
        </w:numPr>
        <w:suppressAutoHyphens/>
        <w:spacing w:after="0"/>
        <w:jc w:val="both"/>
        <w:rPr>
          <w:rFonts w:asciiTheme="minorHAnsi" w:hAnsiTheme="minorHAnsi" w:cstheme="minorHAnsi"/>
          <w:sz w:val="20"/>
          <w:szCs w:val="20"/>
        </w:rPr>
      </w:pPr>
      <w:r w:rsidRPr="00B60BA8">
        <w:rPr>
          <w:rFonts w:asciiTheme="minorHAnsi" w:hAnsiTheme="minorHAnsi" w:cstheme="minorHAnsi"/>
          <w:sz w:val="20"/>
          <w:szCs w:val="20"/>
        </w:rPr>
        <w:t xml:space="preserve">dysponuje co najmniej 2 osobami posiadającymi  wiedzę w serwisowaniu przemienników częstotliwości SN firmy Rockwell, potwierdzoną certyfikatem wystawiony przez firmę Rockwell lub firmę posiadającą autoryzację firmy Rockwell. </w:t>
      </w:r>
    </w:p>
    <w:p w14:paraId="754E7742" w14:textId="77777777" w:rsidR="000F54C8" w:rsidRPr="00B60BA8" w:rsidRDefault="000F54C8" w:rsidP="000F54C8">
      <w:pPr>
        <w:pStyle w:val="Akapitzlist"/>
        <w:numPr>
          <w:ilvl w:val="5"/>
          <w:numId w:val="53"/>
        </w:numPr>
        <w:suppressAutoHyphens/>
        <w:spacing w:after="0"/>
        <w:jc w:val="both"/>
        <w:rPr>
          <w:rFonts w:asciiTheme="minorHAnsi" w:hAnsiTheme="minorHAnsi" w:cstheme="minorHAnsi"/>
          <w:sz w:val="20"/>
          <w:szCs w:val="20"/>
        </w:rPr>
      </w:pPr>
      <w:r w:rsidRPr="00B60BA8">
        <w:rPr>
          <w:rFonts w:asciiTheme="minorHAnsi" w:hAnsiTheme="minorHAnsi" w:cstheme="minorHAnsi"/>
          <w:sz w:val="20"/>
          <w:szCs w:val="20"/>
        </w:rPr>
        <w:t xml:space="preserve">dysponuje co najmniej 2 osobami posiadającymi wiedzę w serwisowaniu przemienników częstotliwości Danfoss, ABB i </w:t>
      </w:r>
      <w:proofErr w:type="spellStart"/>
      <w:r w:rsidRPr="00B60BA8">
        <w:rPr>
          <w:rFonts w:asciiTheme="minorHAnsi" w:hAnsiTheme="minorHAnsi" w:cstheme="minorHAnsi"/>
          <w:sz w:val="20"/>
          <w:szCs w:val="20"/>
        </w:rPr>
        <w:t>Vacon</w:t>
      </w:r>
      <w:proofErr w:type="spellEnd"/>
      <w:r w:rsidRPr="00B60BA8">
        <w:rPr>
          <w:rFonts w:asciiTheme="minorHAnsi" w:hAnsiTheme="minorHAnsi" w:cstheme="minorHAnsi"/>
          <w:sz w:val="20"/>
          <w:szCs w:val="20"/>
        </w:rPr>
        <w:t xml:space="preserve"> potwierdzoną certyfikatem wystawionym przez firmę Danfoss, ABB oraz </w:t>
      </w:r>
      <w:proofErr w:type="spellStart"/>
      <w:r w:rsidRPr="00B60BA8">
        <w:rPr>
          <w:rFonts w:asciiTheme="minorHAnsi" w:hAnsiTheme="minorHAnsi" w:cstheme="minorHAnsi"/>
          <w:sz w:val="20"/>
          <w:szCs w:val="20"/>
        </w:rPr>
        <w:t>Vacon</w:t>
      </w:r>
      <w:proofErr w:type="spellEnd"/>
      <w:r w:rsidRPr="00B60BA8">
        <w:rPr>
          <w:rFonts w:asciiTheme="minorHAnsi" w:hAnsiTheme="minorHAnsi" w:cstheme="minorHAnsi"/>
          <w:sz w:val="20"/>
          <w:szCs w:val="20"/>
        </w:rPr>
        <w:t xml:space="preserve"> lub firmę posiadającą autoryzację tych firm).   </w:t>
      </w:r>
    </w:p>
    <w:p w14:paraId="5E421F07" w14:textId="77777777" w:rsidR="000F54C8" w:rsidRPr="00B60BA8" w:rsidRDefault="000F54C8" w:rsidP="000F54C8">
      <w:pPr>
        <w:pStyle w:val="Akapitzlist"/>
        <w:numPr>
          <w:ilvl w:val="5"/>
          <w:numId w:val="53"/>
        </w:numPr>
        <w:suppressAutoHyphens/>
        <w:spacing w:after="0"/>
        <w:jc w:val="both"/>
        <w:rPr>
          <w:rFonts w:asciiTheme="minorHAnsi" w:hAnsiTheme="minorHAnsi" w:cstheme="minorHAnsi"/>
          <w:sz w:val="20"/>
          <w:szCs w:val="20"/>
        </w:rPr>
      </w:pPr>
      <w:r w:rsidRPr="00B60BA8">
        <w:rPr>
          <w:rFonts w:asciiTheme="minorHAnsi" w:hAnsiTheme="minorHAnsi" w:cstheme="minorHAnsi"/>
          <w:sz w:val="20"/>
          <w:szCs w:val="20"/>
        </w:rPr>
        <w:t xml:space="preserve">dysponuje co najmniej 2 osobami posiadającymi wiedzę w serwisowaniu przemienników częstotliwości SN </w:t>
      </w:r>
      <w:proofErr w:type="spellStart"/>
      <w:r w:rsidRPr="00B60BA8">
        <w:rPr>
          <w:rFonts w:asciiTheme="minorHAnsi" w:hAnsiTheme="minorHAnsi" w:cstheme="minorHAnsi"/>
          <w:sz w:val="20"/>
          <w:szCs w:val="20"/>
        </w:rPr>
        <w:t>Vacon</w:t>
      </w:r>
      <w:proofErr w:type="spellEnd"/>
      <w:r w:rsidRPr="00B60BA8">
        <w:rPr>
          <w:rFonts w:asciiTheme="minorHAnsi" w:hAnsiTheme="minorHAnsi" w:cstheme="minorHAnsi"/>
          <w:sz w:val="20"/>
          <w:szCs w:val="20"/>
        </w:rPr>
        <w:t>, potwierdzoną certyfikatem wystawionym przez firmę Danfoss lub firmę posiadającą autoryzację firmy Danfoss.</w:t>
      </w:r>
    </w:p>
    <w:p w14:paraId="29AD39B8" w14:textId="77777777" w:rsidR="000F54C8" w:rsidRPr="00B60BA8" w:rsidRDefault="000F54C8" w:rsidP="000F54C8">
      <w:pPr>
        <w:suppressAutoHyphens/>
        <w:ind w:left="3456"/>
        <w:contextualSpacing/>
        <w:jc w:val="both"/>
        <w:rPr>
          <w:rFonts w:asciiTheme="minorHAnsi" w:hAnsiTheme="minorHAnsi" w:cstheme="minorHAnsi"/>
          <w:color w:val="FF0000"/>
          <w:sz w:val="20"/>
          <w:szCs w:val="20"/>
        </w:rPr>
      </w:pPr>
    </w:p>
    <w:p w14:paraId="758C0A14" w14:textId="77777777" w:rsidR="000F54C8" w:rsidRPr="00B60BA8" w:rsidRDefault="000F54C8" w:rsidP="000F54C8">
      <w:pPr>
        <w:suppressAutoHyphens/>
        <w:ind w:left="720"/>
        <w:contextualSpacing/>
        <w:jc w:val="both"/>
        <w:rPr>
          <w:rFonts w:asciiTheme="minorHAnsi" w:hAnsiTheme="minorHAnsi" w:cstheme="minorHAnsi"/>
          <w:sz w:val="20"/>
          <w:szCs w:val="20"/>
        </w:rPr>
      </w:pPr>
      <w:r w:rsidRPr="00B60BA8">
        <w:rPr>
          <w:rFonts w:asciiTheme="minorHAnsi" w:hAnsiTheme="minorHAnsi" w:cstheme="minorHAnsi"/>
          <w:sz w:val="20"/>
          <w:szCs w:val="20"/>
        </w:rPr>
        <w:t xml:space="preserve">UWAGA 1: Zamawiający informuje że w zakresie wszystkich uprawnień wykazanych w punkcie 11.1.4.2 SWZ będzie akceptował również: </w:t>
      </w:r>
    </w:p>
    <w:p w14:paraId="186B90FD" w14:textId="77777777" w:rsidR="000F54C8" w:rsidRPr="00B60BA8" w:rsidRDefault="000F54C8" w:rsidP="000F54C8">
      <w:pPr>
        <w:numPr>
          <w:ilvl w:val="0"/>
          <w:numId w:val="54"/>
        </w:numPr>
        <w:suppressAutoHyphens/>
        <w:spacing w:after="0" w:line="240" w:lineRule="auto"/>
        <w:ind w:left="1985" w:hanging="425"/>
        <w:contextualSpacing/>
        <w:jc w:val="both"/>
        <w:rPr>
          <w:rFonts w:asciiTheme="minorHAnsi" w:hAnsiTheme="minorHAnsi" w:cstheme="minorHAnsi"/>
          <w:sz w:val="20"/>
          <w:szCs w:val="20"/>
        </w:rPr>
      </w:pPr>
      <w:r w:rsidRPr="00B60BA8">
        <w:rPr>
          <w:rFonts w:asciiTheme="minorHAnsi" w:hAnsiTheme="minorHAnsi" w:cstheme="minorHAnsi"/>
          <w:sz w:val="20"/>
          <w:szCs w:val="20"/>
        </w:rPr>
        <w:t>odpowiadające im równoważne uprawnienia wydane na podstawie wcześniej obowiązujących przepisów, lub</w:t>
      </w:r>
    </w:p>
    <w:p w14:paraId="71A5E6CA" w14:textId="77777777" w:rsidR="000F54C8" w:rsidRPr="00B60BA8" w:rsidRDefault="000F54C8" w:rsidP="000F54C8">
      <w:pPr>
        <w:suppressAutoHyphens/>
        <w:ind w:left="1985" w:hanging="425"/>
        <w:contextualSpacing/>
        <w:jc w:val="both"/>
        <w:rPr>
          <w:rFonts w:asciiTheme="minorHAnsi" w:hAnsiTheme="minorHAnsi" w:cstheme="minorHAnsi"/>
          <w:sz w:val="20"/>
          <w:szCs w:val="20"/>
        </w:rPr>
      </w:pPr>
      <w:r w:rsidRPr="00B60BA8">
        <w:rPr>
          <w:rFonts w:asciiTheme="minorHAnsi" w:hAnsiTheme="minorHAnsi" w:cstheme="minorHAnsi"/>
          <w:sz w:val="20"/>
          <w:szCs w:val="20"/>
        </w:rPr>
        <w:t>•    równoważne uprawnieniom energetycznym G1 i G2 uprawnienia wydane w innym państwie UE, przy jednoczesnym spełnieniu wymagań określonych w ustawie z dnia 22 grudnia 2015 r. o zasadach uznawania kwalifikacji zawodowych nabytych w państwach członkowskich Unii Europejskiej.</w:t>
      </w:r>
    </w:p>
    <w:p w14:paraId="0493CC05" w14:textId="77777777" w:rsidR="000F54C8" w:rsidRPr="00B60BA8" w:rsidRDefault="000F54C8" w:rsidP="000F54C8">
      <w:pPr>
        <w:suppressAutoHyphens/>
        <w:ind w:left="720"/>
        <w:contextualSpacing/>
        <w:jc w:val="both"/>
        <w:rPr>
          <w:rFonts w:asciiTheme="minorHAnsi" w:hAnsiTheme="minorHAnsi" w:cstheme="minorHAnsi"/>
          <w:sz w:val="20"/>
          <w:szCs w:val="20"/>
        </w:rPr>
      </w:pPr>
      <w:r w:rsidRPr="00B60BA8">
        <w:rPr>
          <w:rFonts w:asciiTheme="minorHAnsi" w:hAnsiTheme="minorHAnsi" w:cstheme="minorHAnsi"/>
          <w:sz w:val="20"/>
          <w:szCs w:val="20"/>
        </w:rPr>
        <w:t>UWAGA 2: dot. warunków określonych w pkt 11.1.4.2 SWZ Zamawiający dopuszcza, aby jedna osoba posiadające różne kwalifikacje została wskazana przez wykonawcę do spełnienia warunku w różnych punktach.</w:t>
      </w:r>
    </w:p>
    <w:p w14:paraId="3506A060" w14:textId="77777777" w:rsidR="000F54C8" w:rsidRPr="00B60BA8" w:rsidRDefault="000F54C8" w:rsidP="000F54C8">
      <w:pPr>
        <w:pStyle w:val="Akapitzlist"/>
        <w:numPr>
          <w:ilvl w:val="1"/>
          <w:numId w:val="39"/>
        </w:numPr>
        <w:suppressAutoHyphens/>
        <w:spacing w:after="0"/>
        <w:ind w:left="567" w:hanging="567"/>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sz w:val="20"/>
          <w:szCs w:val="20"/>
          <w:lang w:eastAsia="pl-PL"/>
        </w:rPr>
        <w:t>Wykonawcy mogą wspólnie ubiegać się o udzielenie zamówienia:</w:t>
      </w:r>
    </w:p>
    <w:p w14:paraId="5A43646E" w14:textId="77777777" w:rsidR="000F54C8" w:rsidRPr="00B60BA8" w:rsidRDefault="000F54C8" w:rsidP="000F54C8">
      <w:pPr>
        <w:pStyle w:val="Akapitzlist"/>
        <w:numPr>
          <w:ilvl w:val="2"/>
          <w:numId w:val="39"/>
        </w:numPr>
        <w:suppressAutoHyphens/>
        <w:spacing w:after="0"/>
        <w:ind w:left="993" w:hanging="709"/>
        <w:jc w:val="both"/>
        <w:rPr>
          <w:rFonts w:asciiTheme="minorHAnsi" w:eastAsia="Times New Roman" w:hAnsiTheme="minorHAnsi" w:cstheme="minorHAnsi"/>
          <w:bCs/>
          <w:sz w:val="20"/>
          <w:szCs w:val="20"/>
          <w:lang w:eastAsia="ar-SA"/>
        </w:rPr>
      </w:pPr>
      <w:r w:rsidRPr="00B60BA8">
        <w:rPr>
          <w:rFonts w:asciiTheme="minorHAnsi" w:hAnsiTheme="minorHAnsi" w:cstheme="minorHAnsi"/>
          <w:sz w:val="20"/>
          <w:szCs w:val="20"/>
        </w:rPr>
        <w:t>Szczególny sposób spełniania zamówienia warunków udziału w postępowaniu: Zamawiający nie precyzuje;</w:t>
      </w:r>
    </w:p>
    <w:p w14:paraId="6670BCD4" w14:textId="77777777" w:rsidR="000F54C8" w:rsidRPr="00B60BA8" w:rsidRDefault="000F54C8" w:rsidP="000F54C8">
      <w:pPr>
        <w:pStyle w:val="Akapitzlist"/>
        <w:numPr>
          <w:ilvl w:val="2"/>
          <w:numId w:val="39"/>
        </w:numPr>
        <w:suppressAutoHyphens/>
        <w:spacing w:after="0"/>
        <w:ind w:left="993" w:hanging="709"/>
        <w:jc w:val="both"/>
        <w:rPr>
          <w:rFonts w:asciiTheme="minorHAnsi" w:eastAsia="Times New Roman" w:hAnsiTheme="minorHAnsi" w:cstheme="minorHAnsi"/>
          <w:bCs/>
          <w:sz w:val="20"/>
          <w:szCs w:val="20"/>
          <w:lang w:eastAsia="ar-SA"/>
        </w:rPr>
      </w:pPr>
      <w:r w:rsidRPr="00B60BA8">
        <w:rPr>
          <w:rFonts w:asciiTheme="minorHAnsi" w:hAnsiTheme="minorHAnsi" w:cstheme="minorHAnsi"/>
          <w:sz w:val="20"/>
          <w:szCs w:val="20"/>
        </w:rPr>
        <w:t xml:space="preserve">Szczególny sposób określenia </w:t>
      </w:r>
      <w:r w:rsidRPr="00B60BA8">
        <w:rPr>
          <w:rFonts w:asciiTheme="minorHAnsi" w:eastAsia="Times New Roman" w:hAnsiTheme="minorHAnsi" w:cstheme="minorHAnsi"/>
          <w:sz w:val="20"/>
          <w:szCs w:val="20"/>
          <w:lang w:eastAsia="pl-PL"/>
        </w:rPr>
        <w:t>wymagań związanych z realizacją zamówienia: Zamawiający nie precyzuje;</w:t>
      </w:r>
    </w:p>
    <w:p w14:paraId="0E090E4D" w14:textId="77777777" w:rsidR="000F54C8" w:rsidRPr="00B60BA8" w:rsidRDefault="000F54C8" w:rsidP="000F54C8">
      <w:pPr>
        <w:pStyle w:val="Akapitzlist"/>
        <w:numPr>
          <w:ilvl w:val="2"/>
          <w:numId w:val="39"/>
        </w:numPr>
        <w:suppressAutoHyphens/>
        <w:spacing w:after="0"/>
        <w:ind w:left="993" w:hanging="709"/>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 W</w:t>
      </w:r>
      <w:r w:rsidRPr="00B60BA8">
        <w:rPr>
          <w:rFonts w:asciiTheme="minorHAnsi" w:eastAsia="Times New Roman" w:hAnsiTheme="minorHAnsi" w:cstheme="minorHAnsi"/>
          <w:bCs/>
          <w:sz w:val="20"/>
          <w:szCs w:val="20"/>
          <w:lang w:eastAsia="ar-SA"/>
        </w:rPr>
        <w:t>szelka korespondencja prowadzona będzie wyłącznie z pełnomocnikiem.</w:t>
      </w:r>
    </w:p>
    <w:p w14:paraId="0C764810" w14:textId="77777777" w:rsidR="000F54C8" w:rsidRPr="00B60BA8" w:rsidRDefault="000F54C8" w:rsidP="000F54C8">
      <w:pPr>
        <w:pStyle w:val="Akapitzlist"/>
        <w:numPr>
          <w:ilvl w:val="2"/>
          <w:numId w:val="39"/>
        </w:numPr>
        <w:suppressAutoHyphens/>
        <w:spacing w:after="0"/>
        <w:ind w:left="993" w:hanging="709"/>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sz w:val="20"/>
          <w:szCs w:val="20"/>
          <w:lang w:eastAsia="pl-PL"/>
        </w:rPr>
        <w:t>Stosuje się odpowiednio przepisy dotyczące Wykonawcy.</w:t>
      </w:r>
    </w:p>
    <w:p w14:paraId="30B7481C" w14:textId="77777777" w:rsidR="000F54C8" w:rsidRPr="00B60BA8" w:rsidRDefault="000F54C8" w:rsidP="000F54C8">
      <w:pPr>
        <w:pStyle w:val="Akapitzlist"/>
        <w:numPr>
          <w:ilvl w:val="1"/>
          <w:numId w:val="39"/>
        </w:numPr>
        <w:suppressAutoHyphens/>
        <w:spacing w:after="0"/>
        <w:ind w:left="567" w:hanging="567"/>
        <w:jc w:val="both"/>
        <w:rPr>
          <w:rFonts w:asciiTheme="minorHAnsi" w:hAnsiTheme="minorHAnsi" w:cstheme="minorHAnsi"/>
          <w:sz w:val="20"/>
          <w:szCs w:val="20"/>
        </w:rPr>
      </w:pPr>
      <w:r w:rsidRPr="00B60BA8">
        <w:rPr>
          <w:rFonts w:asciiTheme="minorHAnsi" w:hAnsiTheme="minorHAnsi" w:cstheme="minorHAnsi"/>
          <w:sz w:val="20"/>
          <w:szCs w:val="20"/>
        </w:rPr>
        <w:t>Poleganie na zasobach podmiotu trzeciego:</w:t>
      </w:r>
    </w:p>
    <w:p w14:paraId="025619CA" w14:textId="77777777" w:rsidR="000F54C8" w:rsidRPr="00B60BA8" w:rsidRDefault="000F54C8" w:rsidP="000F54C8">
      <w:pPr>
        <w:pStyle w:val="Akapitzlist"/>
        <w:numPr>
          <w:ilvl w:val="2"/>
          <w:numId w:val="39"/>
        </w:numPr>
        <w:suppressAutoHyphens/>
        <w:spacing w:after="0"/>
        <w:ind w:left="993" w:hanging="709"/>
        <w:jc w:val="both"/>
        <w:rPr>
          <w:rFonts w:asciiTheme="minorHAnsi" w:hAnsiTheme="minorHAnsi" w:cstheme="minorHAnsi"/>
          <w:sz w:val="20"/>
          <w:szCs w:val="20"/>
        </w:rPr>
      </w:pPr>
      <w:r w:rsidRPr="00B60BA8">
        <w:rPr>
          <w:rFonts w:asciiTheme="minorHAnsi" w:eastAsia="Times New Roman" w:hAnsiTheme="minorHAnsi" w:cstheme="minorHAnsi"/>
          <w:sz w:val="20"/>
          <w:szCs w:val="20"/>
          <w:lang w:eastAsia="pl-PL"/>
        </w:rPr>
        <w:lastRenderedPageBreak/>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C281607" w14:textId="77777777" w:rsidR="000F54C8" w:rsidRPr="00B60BA8" w:rsidRDefault="000F54C8" w:rsidP="000F54C8">
      <w:pPr>
        <w:pStyle w:val="Akapitzlist"/>
        <w:numPr>
          <w:ilvl w:val="2"/>
          <w:numId w:val="39"/>
        </w:numPr>
        <w:suppressAutoHyphens/>
        <w:spacing w:after="0"/>
        <w:ind w:left="993" w:hanging="709"/>
        <w:jc w:val="both"/>
        <w:rPr>
          <w:rFonts w:asciiTheme="minorHAnsi" w:hAnsiTheme="minorHAnsi" w:cstheme="minorHAnsi"/>
          <w:sz w:val="20"/>
          <w:szCs w:val="20"/>
        </w:rPr>
      </w:pPr>
      <w:r w:rsidRPr="00B60BA8">
        <w:rPr>
          <w:rFonts w:asciiTheme="minorHAnsi" w:eastAsia="Times New Roman" w:hAnsiTheme="minorHAnsi" w:cstheme="minorHAnsi"/>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8E1D47F" w14:textId="77777777" w:rsidR="000F54C8" w:rsidRPr="00B60BA8" w:rsidRDefault="000F54C8" w:rsidP="000F54C8">
      <w:pPr>
        <w:pStyle w:val="Akapitzlist"/>
        <w:numPr>
          <w:ilvl w:val="2"/>
          <w:numId w:val="39"/>
        </w:numPr>
        <w:suppressAutoHyphens/>
        <w:spacing w:after="0"/>
        <w:ind w:left="993" w:hanging="709"/>
        <w:jc w:val="both"/>
        <w:rPr>
          <w:rFonts w:asciiTheme="minorHAnsi" w:hAnsiTheme="minorHAnsi" w:cstheme="minorHAnsi"/>
          <w:sz w:val="20"/>
          <w:szCs w:val="20"/>
        </w:rPr>
      </w:pPr>
      <w:r w:rsidRPr="00B60BA8">
        <w:rPr>
          <w:rFonts w:asciiTheme="minorHAnsi" w:eastAsia="Times New Roman" w:hAnsiTheme="minorHAnsi" w:cstheme="minorHAnsi"/>
          <w:sz w:val="20"/>
          <w:szCs w:val="20"/>
          <w:lang w:eastAsia="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A207B2" w14:textId="77777777" w:rsidR="000F54C8" w:rsidRPr="00B60BA8" w:rsidRDefault="000F54C8" w:rsidP="000F54C8">
      <w:pPr>
        <w:pStyle w:val="Akapitzlist"/>
        <w:numPr>
          <w:ilvl w:val="2"/>
          <w:numId w:val="39"/>
        </w:numPr>
        <w:suppressAutoHyphens/>
        <w:spacing w:after="0"/>
        <w:ind w:left="993" w:hanging="709"/>
        <w:jc w:val="both"/>
        <w:rPr>
          <w:rFonts w:asciiTheme="minorHAnsi" w:hAnsiTheme="minorHAnsi" w:cstheme="minorHAnsi"/>
          <w:sz w:val="20"/>
          <w:szCs w:val="20"/>
        </w:rPr>
      </w:pPr>
      <w:r w:rsidRPr="00B60BA8">
        <w:rPr>
          <w:rFonts w:asciiTheme="minorHAnsi" w:eastAsia="Times New Roman" w:hAnsiTheme="minorHAnsi" w:cstheme="minorHAnsi"/>
          <w:sz w:val="20"/>
          <w:szCs w:val="20"/>
          <w:lang w:eastAsia="pl-PL"/>
        </w:rPr>
        <w:t>Zobowiązanie podmiotu udostępniającego zasoby, o którym mowa w pkt. poprzedzającym, potwierdza, że stosunek łączący Wykonawcę z podmiotami udostępniającymi zasoby gwarantuje rzeczywisty dostęp do tych zasobów oraz określa w szczególności:</w:t>
      </w:r>
    </w:p>
    <w:p w14:paraId="750DFF4B" w14:textId="77777777" w:rsidR="000F54C8" w:rsidRPr="00B60BA8" w:rsidRDefault="000F54C8" w:rsidP="000F54C8">
      <w:pPr>
        <w:pStyle w:val="Akapitzlist"/>
        <w:numPr>
          <w:ilvl w:val="3"/>
          <w:numId w:val="39"/>
        </w:numPr>
        <w:suppressAutoHyphens/>
        <w:spacing w:after="0"/>
        <w:ind w:left="1276" w:hanging="850"/>
        <w:jc w:val="both"/>
        <w:rPr>
          <w:rFonts w:asciiTheme="minorHAnsi" w:hAnsiTheme="minorHAnsi" w:cstheme="minorHAnsi"/>
          <w:sz w:val="20"/>
          <w:szCs w:val="20"/>
        </w:rPr>
      </w:pPr>
      <w:r w:rsidRPr="00B60BA8">
        <w:rPr>
          <w:rFonts w:asciiTheme="minorHAnsi" w:eastAsia="Times New Roman" w:hAnsiTheme="minorHAnsi" w:cstheme="minorHAnsi"/>
          <w:sz w:val="20"/>
          <w:szCs w:val="20"/>
          <w:lang w:eastAsia="pl-PL"/>
        </w:rPr>
        <w:t>zakres dostępnych Wykonawcy zasobów podmiotu udostępniającego zasoby;</w:t>
      </w:r>
    </w:p>
    <w:p w14:paraId="3507D2F6" w14:textId="77777777" w:rsidR="000F54C8" w:rsidRPr="00B60BA8" w:rsidRDefault="000F54C8" w:rsidP="000F54C8">
      <w:pPr>
        <w:pStyle w:val="Akapitzlist"/>
        <w:numPr>
          <w:ilvl w:val="3"/>
          <w:numId w:val="39"/>
        </w:numPr>
        <w:suppressAutoHyphens/>
        <w:spacing w:after="0"/>
        <w:ind w:left="1276" w:hanging="850"/>
        <w:jc w:val="both"/>
        <w:rPr>
          <w:rFonts w:asciiTheme="minorHAnsi" w:hAnsiTheme="minorHAnsi" w:cstheme="minorHAnsi"/>
          <w:sz w:val="20"/>
          <w:szCs w:val="20"/>
        </w:rPr>
      </w:pPr>
      <w:r w:rsidRPr="00B60BA8">
        <w:rPr>
          <w:rFonts w:asciiTheme="minorHAnsi" w:eastAsia="Times New Roman" w:hAnsiTheme="minorHAnsi" w:cstheme="minorHAnsi"/>
          <w:sz w:val="20"/>
          <w:szCs w:val="20"/>
          <w:lang w:eastAsia="pl-PL"/>
        </w:rPr>
        <w:t>sposób i okres udostępnienia Wykonawcy i wykorzystania przez niego zasobów podmiotu udostępniającego te zasoby przy wykonywaniu zamówienia;</w:t>
      </w:r>
    </w:p>
    <w:p w14:paraId="083504CE" w14:textId="77777777" w:rsidR="000F54C8" w:rsidRPr="00B60BA8" w:rsidRDefault="000F54C8" w:rsidP="000F54C8">
      <w:pPr>
        <w:pStyle w:val="Akapitzlist"/>
        <w:numPr>
          <w:ilvl w:val="3"/>
          <w:numId w:val="39"/>
        </w:numPr>
        <w:suppressAutoHyphens/>
        <w:spacing w:after="0"/>
        <w:ind w:left="1276" w:hanging="850"/>
        <w:jc w:val="both"/>
        <w:rPr>
          <w:rFonts w:asciiTheme="minorHAnsi" w:hAnsiTheme="minorHAnsi" w:cstheme="minorHAnsi"/>
          <w:sz w:val="20"/>
          <w:szCs w:val="20"/>
        </w:rPr>
      </w:pPr>
      <w:r w:rsidRPr="00B60BA8">
        <w:rPr>
          <w:rFonts w:asciiTheme="minorHAnsi" w:eastAsia="Times New Roman" w:hAnsiTheme="minorHAnsi" w:cstheme="minorHAnsi"/>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50619B7" w14:textId="77777777" w:rsidR="000F54C8" w:rsidRPr="00B60BA8" w:rsidRDefault="000F54C8" w:rsidP="000F54C8">
      <w:pPr>
        <w:pStyle w:val="Akapitzlist"/>
        <w:numPr>
          <w:ilvl w:val="2"/>
          <w:numId w:val="39"/>
        </w:numPr>
        <w:suppressAutoHyphens/>
        <w:spacing w:after="0"/>
        <w:ind w:left="993" w:hanging="709"/>
        <w:jc w:val="both"/>
        <w:rPr>
          <w:rFonts w:asciiTheme="minorHAnsi" w:hAnsiTheme="minorHAnsi" w:cstheme="minorHAnsi"/>
          <w:sz w:val="20"/>
          <w:szCs w:val="20"/>
        </w:rPr>
      </w:pPr>
      <w:r w:rsidRPr="00B60BA8">
        <w:rPr>
          <w:rFonts w:asciiTheme="minorHAnsi" w:eastAsia="Times New Roman" w:hAnsiTheme="minorHAnsi" w:cstheme="minorHAnsi"/>
          <w:sz w:val="20"/>
          <w:szCs w:val="20"/>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oraz (jeżeli to dotyczy) kryteriów selekcji, a także bada, czy nie zachodzą wobec tego podmiotu podstawy wykluczenia, które zostały przewidziane względem Wykonawcy.</w:t>
      </w:r>
    </w:p>
    <w:p w14:paraId="06157B3E" w14:textId="77777777" w:rsidR="000F54C8" w:rsidRPr="00B60BA8" w:rsidRDefault="000F54C8" w:rsidP="000F54C8">
      <w:pPr>
        <w:pStyle w:val="Akapitzlist"/>
        <w:numPr>
          <w:ilvl w:val="2"/>
          <w:numId w:val="39"/>
        </w:numPr>
        <w:suppressAutoHyphens/>
        <w:spacing w:after="0"/>
        <w:ind w:left="993" w:hanging="709"/>
        <w:jc w:val="both"/>
        <w:rPr>
          <w:rFonts w:asciiTheme="minorHAnsi" w:hAnsiTheme="minorHAnsi" w:cstheme="minorHAnsi"/>
          <w:sz w:val="20"/>
          <w:szCs w:val="20"/>
        </w:rPr>
      </w:pPr>
      <w:r w:rsidRPr="00B60BA8">
        <w:rPr>
          <w:rFonts w:asciiTheme="minorHAnsi" w:eastAsia="Times New Roman" w:hAnsiTheme="minorHAnsi" w:cstheme="minorHAnsi"/>
          <w:sz w:val="20"/>
          <w:szCs w:val="20"/>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125B372" w14:textId="77777777" w:rsidR="000F54C8" w:rsidRPr="00B60BA8" w:rsidRDefault="000F54C8" w:rsidP="000F54C8">
      <w:pPr>
        <w:pStyle w:val="Akapitzlist"/>
        <w:numPr>
          <w:ilvl w:val="2"/>
          <w:numId w:val="39"/>
        </w:numPr>
        <w:suppressAutoHyphens/>
        <w:spacing w:after="0"/>
        <w:ind w:left="993" w:hanging="709"/>
        <w:jc w:val="both"/>
        <w:rPr>
          <w:rFonts w:asciiTheme="minorHAnsi" w:hAnsiTheme="minorHAnsi" w:cstheme="minorHAnsi"/>
          <w:sz w:val="20"/>
          <w:szCs w:val="20"/>
        </w:rPr>
      </w:pPr>
      <w:r w:rsidRPr="00B60BA8">
        <w:rPr>
          <w:rFonts w:asciiTheme="minorHAnsi" w:eastAsia="Times New Roman" w:hAnsiTheme="minorHAnsi" w:cstheme="minorHAnsi"/>
          <w:sz w:val="20"/>
          <w:szCs w:val="20"/>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E61DF8D" w14:textId="77777777" w:rsidR="000F54C8" w:rsidRPr="00B60BA8" w:rsidRDefault="000F54C8" w:rsidP="000F54C8">
      <w:pPr>
        <w:pStyle w:val="Akapitzlist"/>
        <w:numPr>
          <w:ilvl w:val="2"/>
          <w:numId w:val="39"/>
        </w:numPr>
        <w:suppressAutoHyphens/>
        <w:spacing w:after="0"/>
        <w:ind w:left="993" w:hanging="709"/>
        <w:jc w:val="both"/>
        <w:rPr>
          <w:rFonts w:asciiTheme="minorHAnsi" w:hAnsiTheme="minorHAnsi" w:cstheme="minorHAnsi"/>
          <w:sz w:val="20"/>
          <w:szCs w:val="20"/>
        </w:rPr>
      </w:pPr>
      <w:r w:rsidRPr="00B60BA8">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B60BA8" w:rsidRDefault="00234AD4"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6A765E1" w14:textId="3BD62B81" w:rsidR="0013229D" w:rsidRPr="00B60BA8" w:rsidRDefault="00DB73E1" w:rsidP="0031773E">
      <w:pPr>
        <w:numPr>
          <w:ilvl w:val="0"/>
          <w:numId w:val="39"/>
        </w:numPr>
        <w:suppressAutoHyphens/>
        <w:spacing w:after="0"/>
        <w:ind w:left="284" w:hanging="426"/>
        <w:jc w:val="both"/>
        <w:rPr>
          <w:rFonts w:asciiTheme="minorHAnsi" w:eastAsia="Times New Roman" w:hAnsiTheme="minorHAnsi" w:cstheme="minorHAnsi"/>
          <w:b/>
          <w:sz w:val="20"/>
          <w:szCs w:val="20"/>
          <w:lang w:eastAsia="ar-SA"/>
        </w:rPr>
      </w:pPr>
      <w:r w:rsidRPr="00B60BA8">
        <w:rPr>
          <w:rFonts w:asciiTheme="minorHAnsi" w:eastAsia="Times New Roman" w:hAnsiTheme="minorHAnsi" w:cstheme="minorHAnsi"/>
          <w:b/>
          <w:sz w:val="20"/>
          <w:szCs w:val="20"/>
          <w:lang w:eastAsia="ar-SA"/>
        </w:rPr>
        <w:t>PODMIOTOWE ŚRODKI DOWODOWE:</w:t>
      </w:r>
    </w:p>
    <w:p w14:paraId="0588B99E" w14:textId="77777777" w:rsidR="00376132" w:rsidRPr="00B60BA8" w:rsidRDefault="00A25028" w:rsidP="0031773E">
      <w:pPr>
        <w:pStyle w:val="Akapitzlist"/>
        <w:numPr>
          <w:ilvl w:val="1"/>
          <w:numId w:val="39"/>
        </w:numPr>
        <w:suppressAutoHyphens/>
        <w:spacing w:after="0"/>
        <w:ind w:left="567" w:hanging="567"/>
        <w:jc w:val="both"/>
        <w:rPr>
          <w:rFonts w:asciiTheme="minorHAnsi" w:eastAsia="Times New Roman" w:hAnsiTheme="minorHAnsi" w:cstheme="minorHAnsi"/>
          <w:b/>
          <w:sz w:val="20"/>
          <w:szCs w:val="20"/>
          <w:lang w:eastAsia="ar-SA"/>
        </w:rPr>
      </w:pPr>
      <w:r w:rsidRPr="00B60BA8">
        <w:rPr>
          <w:rFonts w:asciiTheme="minorHAnsi" w:hAnsiTheme="minorHAnsi" w:cstheme="minorHAnsi"/>
          <w:sz w:val="20"/>
          <w:szCs w:val="20"/>
        </w:rPr>
        <w:t xml:space="preserve">Do </w:t>
      </w:r>
      <w:r w:rsidRPr="00B60BA8">
        <w:rPr>
          <w:rFonts w:asciiTheme="minorHAnsi" w:hAnsiTheme="minorHAnsi" w:cstheme="minorHAnsi"/>
          <w:b/>
          <w:sz w:val="20"/>
          <w:szCs w:val="20"/>
        </w:rPr>
        <w:t>oferty</w:t>
      </w:r>
      <w:r w:rsidRPr="00B60BA8">
        <w:rPr>
          <w:rFonts w:asciiTheme="minorHAnsi" w:hAnsiTheme="minorHAnsi" w:cstheme="minorHAnsi"/>
          <w:sz w:val="20"/>
          <w:szCs w:val="20"/>
        </w:rPr>
        <w:t xml:space="preserve"> </w:t>
      </w:r>
      <w:r w:rsidRPr="00B60BA8">
        <w:rPr>
          <w:rFonts w:asciiTheme="minorHAnsi" w:hAnsiTheme="minorHAnsi" w:cstheme="minorHAnsi"/>
          <w:b/>
          <w:sz w:val="20"/>
          <w:szCs w:val="20"/>
          <w:u w:val="single"/>
        </w:rPr>
        <w:t xml:space="preserve">każdy </w:t>
      </w:r>
      <w:r w:rsidR="0013229D" w:rsidRPr="00B60BA8">
        <w:rPr>
          <w:rFonts w:asciiTheme="minorHAnsi" w:hAnsiTheme="minorHAnsi" w:cstheme="minorHAnsi"/>
          <w:b/>
          <w:sz w:val="20"/>
          <w:szCs w:val="20"/>
          <w:u w:val="single"/>
        </w:rPr>
        <w:t>W</w:t>
      </w:r>
      <w:r w:rsidRPr="00B60BA8">
        <w:rPr>
          <w:rFonts w:asciiTheme="minorHAnsi" w:hAnsiTheme="minorHAnsi" w:cstheme="minorHAnsi"/>
          <w:b/>
          <w:sz w:val="20"/>
          <w:szCs w:val="20"/>
          <w:u w:val="single"/>
        </w:rPr>
        <w:t>ykonawca</w:t>
      </w:r>
      <w:r w:rsidRPr="00B60BA8">
        <w:rPr>
          <w:rFonts w:asciiTheme="minorHAnsi" w:hAnsiTheme="minorHAnsi" w:cstheme="minorHAnsi"/>
          <w:sz w:val="20"/>
          <w:szCs w:val="20"/>
        </w:rPr>
        <w:t xml:space="preserve"> zobowiązany jest dołączyć:</w:t>
      </w:r>
    </w:p>
    <w:p w14:paraId="5C1213FA" w14:textId="0825AD8C" w:rsidR="002B4F3C" w:rsidRPr="00B60BA8" w:rsidRDefault="00A25028" w:rsidP="0031773E">
      <w:pPr>
        <w:pStyle w:val="Akapitzlist"/>
        <w:numPr>
          <w:ilvl w:val="2"/>
          <w:numId w:val="39"/>
        </w:numPr>
        <w:suppressAutoHyphens/>
        <w:spacing w:after="0"/>
        <w:ind w:left="993" w:hanging="709"/>
        <w:jc w:val="both"/>
        <w:rPr>
          <w:rFonts w:asciiTheme="minorHAnsi" w:eastAsia="Times New Roman" w:hAnsiTheme="minorHAnsi" w:cstheme="minorHAnsi"/>
          <w:sz w:val="20"/>
          <w:szCs w:val="20"/>
          <w:lang w:eastAsia="ar-SA"/>
        </w:rPr>
      </w:pPr>
      <w:r w:rsidRPr="00B60BA8">
        <w:rPr>
          <w:rFonts w:asciiTheme="minorHAnsi" w:hAnsiTheme="minorHAnsi" w:cstheme="minorHAnsi"/>
          <w:sz w:val="20"/>
          <w:szCs w:val="20"/>
        </w:rPr>
        <w:t>Dokumenty</w:t>
      </w:r>
      <w:r w:rsidR="007B05B6" w:rsidRPr="00B60BA8">
        <w:rPr>
          <w:rFonts w:asciiTheme="minorHAnsi" w:hAnsiTheme="minorHAnsi" w:cstheme="minorHAnsi"/>
          <w:sz w:val="20"/>
          <w:szCs w:val="20"/>
        </w:rPr>
        <w:t>,</w:t>
      </w:r>
      <w:r w:rsidRPr="00B60BA8">
        <w:rPr>
          <w:rFonts w:asciiTheme="minorHAnsi" w:hAnsiTheme="minorHAnsi" w:cstheme="minorHAnsi"/>
          <w:sz w:val="20"/>
          <w:szCs w:val="20"/>
        </w:rPr>
        <w:t xml:space="preserve"> z których wynika </w:t>
      </w:r>
      <w:r w:rsidRPr="00B60BA8">
        <w:rPr>
          <w:rFonts w:asciiTheme="minorHAnsi" w:hAnsiTheme="minorHAnsi" w:cstheme="minorHAnsi"/>
          <w:b/>
          <w:bCs/>
          <w:sz w:val="20"/>
          <w:szCs w:val="20"/>
        </w:rPr>
        <w:t>umocowanie</w:t>
      </w:r>
      <w:r w:rsidRPr="00B60BA8">
        <w:rPr>
          <w:rFonts w:asciiTheme="minorHAnsi" w:hAnsiTheme="minorHAnsi" w:cstheme="minorHAnsi"/>
          <w:sz w:val="20"/>
          <w:szCs w:val="20"/>
        </w:rPr>
        <w:t xml:space="preserve"> do składania oświadczeń woli w imieniu </w:t>
      </w:r>
      <w:r w:rsidR="002B4F3C" w:rsidRPr="00B60BA8">
        <w:rPr>
          <w:rFonts w:asciiTheme="minorHAnsi" w:hAnsiTheme="minorHAnsi" w:cstheme="minorHAnsi"/>
          <w:sz w:val="20"/>
          <w:szCs w:val="20"/>
        </w:rPr>
        <w:t>W</w:t>
      </w:r>
      <w:r w:rsidRPr="00B60BA8">
        <w:rPr>
          <w:rFonts w:asciiTheme="minorHAnsi" w:hAnsiTheme="minorHAnsi" w:cstheme="minorHAnsi"/>
          <w:sz w:val="20"/>
          <w:szCs w:val="20"/>
        </w:rPr>
        <w:t>ykonawcy (przynajmniej do złożenia oferty) – np. odpis z KRS</w:t>
      </w:r>
      <w:r w:rsidR="002B4F3C" w:rsidRPr="00B60BA8">
        <w:rPr>
          <w:rFonts w:asciiTheme="minorHAnsi" w:hAnsiTheme="minorHAnsi" w:cstheme="minorHAnsi"/>
          <w:sz w:val="20"/>
          <w:szCs w:val="20"/>
        </w:rPr>
        <w:t xml:space="preserve"> </w:t>
      </w:r>
      <w:r w:rsidRPr="00B60BA8">
        <w:rPr>
          <w:rFonts w:asciiTheme="minorHAnsi" w:hAnsiTheme="minorHAnsi" w:cstheme="minorHAnsi"/>
          <w:sz w:val="20"/>
          <w:szCs w:val="20"/>
        </w:rPr>
        <w:t xml:space="preserve">lub CEIDG (o ile dotyczy). Jeżeli </w:t>
      </w:r>
      <w:r w:rsidR="002B4F3C" w:rsidRPr="00B60BA8">
        <w:rPr>
          <w:rFonts w:asciiTheme="minorHAnsi" w:hAnsiTheme="minorHAnsi" w:cstheme="minorHAnsi"/>
          <w:sz w:val="20"/>
          <w:szCs w:val="20"/>
        </w:rPr>
        <w:t>W</w:t>
      </w:r>
      <w:r w:rsidRPr="00B60BA8">
        <w:rPr>
          <w:rFonts w:asciiTheme="minorHAnsi" w:hAnsiTheme="minorHAnsi" w:cstheme="minorHAnsi"/>
          <w:sz w:val="20"/>
          <w:szCs w:val="20"/>
        </w:rPr>
        <w:t xml:space="preserve">ykonawca działa przez pełnomocnika należy dodatkowo załączyć stosowne pełnomocnictwo dla danej osoby. </w:t>
      </w:r>
    </w:p>
    <w:p w14:paraId="321D2A13" w14:textId="77777777" w:rsidR="00D7211C" w:rsidRPr="00B60BA8" w:rsidRDefault="00A25028" w:rsidP="0031773E">
      <w:pPr>
        <w:pStyle w:val="Akapitzlist"/>
        <w:numPr>
          <w:ilvl w:val="2"/>
          <w:numId w:val="39"/>
        </w:numPr>
        <w:suppressAutoHyphens/>
        <w:spacing w:after="0"/>
        <w:ind w:left="993" w:hanging="709"/>
        <w:jc w:val="both"/>
        <w:rPr>
          <w:rFonts w:asciiTheme="minorHAnsi" w:eastAsia="Times New Roman" w:hAnsiTheme="minorHAnsi" w:cstheme="minorHAnsi"/>
          <w:b/>
          <w:sz w:val="20"/>
          <w:szCs w:val="20"/>
          <w:lang w:eastAsia="ar-SA"/>
        </w:rPr>
      </w:pPr>
      <w:r w:rsidRPr="00B60BA8">
        <w:rPr>
          <w:rFonts w:asciiTheme="minorHAnsi" w:hAnsiTheme="minorHAnsi" w:cstheme="minorHAnsi"/>
          <w:sz w:val="20"/>
          <w:szCs w:val="20"/>
        </w:rPr>
        <w:t>Wypełniony</w:t>
      </w:r>
      <w:r w:rsidR="00376132" w:rsidRPr="00B60BA8">
        <w:rPr>
          <w:rFonts w:asciiTheme="minorHAnsi" w:hAnsiTheme="minorHAnsi" w:cstheme="minorHAnsi"/>
          <w:sz w:val="20"/>
          <w:szCs w:val="20"/>
        </w:rPr>
        <w:t xml:space="preserve"> </w:t>
      </w:r>
      <w:r w:rsidRPr="00B60BA8">
        <w:rPr>
          <w:rFonts w:asciiTheme="minorHAnsi" w:hAnsiTheme="minorHAnsi" w:cstheme="minorHAnsi"/>
          <w:sz w:val="20"/>
          <w:szCs w:val="20"/>
        </w:rPr>
        <w:t xml:space="preserve">formularz ofertowy - stanowiący </w:t>
      </w:r>
      <w:r w:rsidRPr="00B60BA8">
        <w:rPr>
          <w:rFonts w:asciiTheme="minorHAnsi" w:hAnsiTheme="minorHAnsi" w:cstheme="minorHAnsi"/>
          <w:b/>
          <w:bCs/>
          <w:i/>
          <w:iCs/>
          <w:sz w:val="20"/>
          <w:szCs w:val="20"/>
        </w:rPr>
        <w:t>załącznik nr 2</w:t>
      </w:r>
      <w:r w:rsidRPr="00B60BA8">
        <w:rPr>
          <w:rFonts w:asciiTheme="minorHAnsi" w:hAnsiTheme="minorHAnsi" w:cstheme="minorHAnsi"/>
          <w:i/>
          <w:iCs/>
          <w:sz w:val="20"/>
          <w:szCs w:val="20"/>
        </w:rPr>
        <w:t xml:space="preserve"> </w:t>
      </w:r>
      <w:r w:rsidRPr="00B60BA8">
        <w:rPr>
          <w:rFonts w:asciiTheme="minorHAnsi" w:hAnsiTheme="minorHAnsi" w:cstheme="minorHAnsi"/>
          <w:sz w:val="20"/>
          <w:szCs w:val="20"/>
        </w:rPr>
        <w:t>do SWZ</w:t>
      </w:r>
      <w:r w:rsidR="00376132" w:rsidRPr="00B60BA8">
        <w:rPr>
          <w:rFonts w:asciiTheme="minorHAnsi" w:hAnsiTheme="minorHAnsi" w:cstheme="minorHAnsi"/>
          <w:sz w:val="20"/>
          <w:szCs w:val="20"/>
        </w:rPr>
        <w:t>.</w:t>
      </w:r>
    </w:p>
    <w:p w14:paraId="0051445D" w14:textId="672209B4" w:rsidR="00D7211C" w:rsidRPr="00B60BA8" w:rsidRDefault="00D7211C" w:rsidP="0031773E">
      <w:pPr>
        <w:pStyle w:val="Akapitzlist"/>
        <w:numPr>
          <w:ilvl w:val="2"/>
          <w:numId w:val="39"/>
        </w:numPr>
        <w:suppressAutoHyphens/>
        <w:spacing w:after="0"/>
        <w:ind w:left="993" w:hanging="709"/>
        <w:jc w:val="both"/>
        <w:rPr>
          <w:rFonts w:asciiTheme="minorHAnsi" w:eastAsia="Times New Roman" w:hAnsiTheme="minorHAnsi" w:cstheme="minorHAnsi"/>
          <w:b/>
          <w:sz w:val="20"/>
          <w:szCs w:val="20"/>
          <w:lang w:eastAsia="ar-SA"/>
        </w:rPr>
      </w:pPr>
      <w:r w:rsidRPr="00B60BA8">
        <w:rPr>
          <w:rFonts w:asciiTheme="minorHAnsi" w:eastAsia="Times New Roman" w:hAnsiTheme="minorHAnsi" w:cstheme="minorHAnsi"/>
          <w:sz w:val="20"/>
          <w:szCs w:val="20"/>
          <w:lang w:eastAsia="pl-PL"/>
        </w:rPr>
        <w:t>Zobowiązanie podmiotu udostępniającego zasoby (o ile dotyczy), wraz z oświadczeniem, o którym mowa w pkt. 12.1.</w:t>
      </w:r>
      <w:r w:rsidR="00453F64" w:rsidRPr="00B60BA8">
        <w:rPr>
          <w:rFonts w:asciiTheme="minorHAnsi" w:eastAsia="Times New Roman" w:hAnsiTheme="minorHAnsi" w:cstheme="minorHAnsi"/>
          <w:sz w:val="20"/>
          <w:szCs w:val="20"/>
          <w:lang w:eastAsia="pl-PL"/>
        </w:rPr>
        <w:t>6</w:t>
      </w:r>
      <w:r w:rsidRPr="00B60BA8">
        <w:rPr>
          <w:rFonts w:asciiTheme="minorHAnsi" w:eastAsia="Times New Roman" w:hAnsiTheme="minorHAnsi" w:cstheme="minorHAnsi"/>
          <w:sz w:val="20"/>
          <w:szCs w:val="20"/>
          <w:lang w:eastAsia="pl-PL"/>
        </w:rPr>
        <w:t xml:space="preserve">  SWZ od tego podmiotu.</w:t>
      </w:r>
    </w:p>
    <w:p w14:paraId="4B0CC462" w14:textId="4A6193AC" w:rsidR="00D7211C" w:rsidRPr="00B60BA8" w:rsidRDefault="00D7211C" w:rsidP="0031773E">
      <w:pPr>
        <w:pStyle w:val="Akapitzlist"/>
        <w:numPr>
          <w:ilvl w:val="2"/>
          <w:numId w:val="39"/>
        </w:numPr>
        <w:suppressAutoHyphens/>
        <w:spacing w:after="0"/>
        <w:ind w:left="993" w:hanging="709"/>
        <w:jc w:val="both"/>
        <w:rPr>
          <w:rFonts w:asciiTheme="minorHAnsi" w:eastAsia="Times New Roman" w:hAnsiTheme="minorHAnsi" w:cstheme="minorHAnsi"/>
          <w:b/>
          <w:sz w:val="20"/>
          <w:szCs w:val="20"/>
          <w:lang w:eastAsia="ar-SA"/>
        </w:rPr>
      </w:pPr>
      <w:r w:rsidRPr="00B60BA8">
        <w:rPr>
          <w:rFonts w:asciiTheme="minorHAnsi" w:eastAsia="Times New Roman" w:hAnsiTheme="minorHAnsi" w:cstheme="minorHAnsi"/>
          <w:sz w:val="20"/>
          <w:szCs w:val="20"/>
          <w:lang w:eastAsia="pl-PL"/>
        </w:rPr>
        <w:t>Przedmiotowe środki dowodowe, o których mowa w pkt. 13.1 SWZ.</w:t>
      </w:r>
    </w:p>
    <w:p w14:paraId="1C6AFB56" w14:textId="6D6D3724" w:rsidR="00B20807" w:rsidRPr="00B60BA8" w:rsidRDefault="00B20807" w:rsidP="0031773E">
      <w:pPr>
        <w:pStyle w:val="Akapitzlist"/>
        <w:numPr>
          <w:ilvl w:val="2"/>
          <w:numId w:val="39"/>
        </w:numPr>
        <w:suppressAutoHyphens/>
        <w:spacing w:after="0"/>
        <w:ind w:left="993" w:hanging="709"/>
        <w:jc w:val="both"/>
        <w:rPr>
          <w:rFonts w:asciiTheme="minorHAnsi" w:eastAsia="Times New Roman" w:hAnsiTheme="minorHAnsi" w:cstheme="minorHAnsi"/>
          <w:b/>
          <w:sz w:val="20"/>
          <w:szCs w:val="20"/>
          <w:lang w:eastAsia="ar-SA"/>
        </w:rPr>
      </w:pPr>
      <w:r w:rsidRPr="00B60BA8">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B60BA8">
        <w:rPr>
          <w:rFonts w:asciiTheme="minorHAnsi" w:eastAsia="Times New Roman" w:hAnsiTheme="minorHAnsi" w:cstheme="minorHAnsi"/>
          <w:i/>
          <w:iCs/>
          <w:sz w:val="20"/>
          <w:szCs w:val="20"/>
          <w:lang w:eastAsia="pl-PL"/>
        </w:rPr>
        <w:t>(jeśli dotyczy).</w:t>
      </w:r>
    </w:p>
    <w:p w14:paraId="02614853" w14:textId="5AE7AD0C" w:rsidR="00155D7E" w:rsidRPr="00B60BA8" w:rsidRDefault="00A25028" w:rsidP="0031773E">
      <w:pPr>
        <w:pStyle w:val="Akapitzlist"/>
        <w:numPr>
          <w:ilvl w:val="2"/>
          <w:numId w:val="39"/>
        </w:numPr>
        <w:suppressAutoHyphens/>
        <w:spacing w:after="0"/>
        <w:ind w:left="993" w:hanging="709"/>
        <w:jc w:val="both"/>
        <w:rPr>
          <w:rFonts w:asciiTheme="minorHAnsi" w:eastAsia="Times New Roman" w:hAnsiTheme="minorHAnsi" w:cstheme="minorHAnsi"/>
          <w:b/>
          <w:sz w:val="20"/>
          <w:szCs w:val="20"/>
          <w:lang w:eastAsia="ar-SA"/>
        </w:rPr>
      </w:pPr>
      <w:r w:rsidRPr="00B60BA8">
        <w:rPr>
          <w:rFonts w:asciiTheme="minorHAnsi" w:hAnsiTheme="minorHAnsi" w:cstheme="minorHAnsi"/>
          <w:bCs/>
          <w:sz w:val="20"/>
          <w:szCs w:val="20"/>
        </w:rPr>
        <w:t>Aktualne na dzień składania ofert</w:t>
      </w:r>
      <w:r w:rsidRPr="00B60BA8">
        <w:rPr>
          <w:rFonts w:asciiTheme="minorHAnsi" w:hAnsiTheme="minorHAnsi" w:cstheme="minorHAnsi"/>
          <w:b/>
          <w:sz w:val="20"/>
          <w:szCs w:val="20"/>
        </w:rPr>
        <w:t xml:space="preserve"> oświadczenie, </w:t>
      </w:r>
      <w:r w:rsidRPr="00B60BA8">
        <w:rPr>
          <w:rFonts w:asciiTheme="minorHAnsi" w:hAnsiTheme="minorHAnsi" w:cstheme="minorHAnsi"/>
          <w:bCs/>
          <w:sz w:val="20"/>
          <w:szCs w:val="20"/>
        </w:rPr>
        <w:t>o którym mowa w art. 125</w:t>
      </w:r>
      <w:r w:rsidRPr="00B60BA8">
        <w:rPr>
          <w:rFonts w:asciiTheme="minorHAnsi" w:hAnsiTheme="minorHAnsi" w:cstheme="minorHAnsi"/>
          <w:sz w:val="20"/>
          <w:szCs w:val="20"/>
        </w:rPr>
        <w:t xml:space="preserve"> </w:t>
      </w:r>
      <w:r w:rsidR="00DD5792" w:rsidRPr="00B60BA8">
        <w:rPr>
          <w:rFonts w:asciiTheme="minorHAnsi" w:hAnsiTheme="minorHAnsi" w:cstheme="minorHAnsi"/>
          <w:sz w:val="20"/>
          <w:szCs w:val="20"/>
        </w:rPr>
        <w:t>ust. 1 PZP o niepodleganiu wykluczeniu, spełnianiu warunków udziału w postępowaniu w zakresie wskazanym w pkt.</w:t>
      </w:r>
      <w:r w:rsidR="008B2A29" w:rsidRPr="00B60BA8">
        <w:rPr>
          <w:rFonts w:asciiTheme="minorHAnsi" w:hAnsiTheme="minorHAnsi" w:cstheme="minorHAnsi"/>
          <w:sz w:val="20"/>
          <w:szCs w:val="20"/>
        </w:rPr>
        <w:t xml:space="preserve"> 10.1 SWZ.</w:t>
      </w:r>
    </w:p>
    <w:p w14:paraId="3AF87C63" w14:textId="69B52106" w:rsidR="00CE0A95" w:rsidRPr="00B60BA8" w:rsidRDefault="00FE79F6" w:rsidP="0031773E">
      <w:pPr>
        <w:pStyle w:val="Akapitzlist"/>
        <w:numPr>
          <w:ilvl w:val="2"/>
          <w:numId w:val="39"/>
        </w:numPr>
        <w:suppressAutoHyphens/>
        <w:spacing w:after="0"/>
        <w:ind w:left="993" w:hanging="709"/>
        <w:jc w:val="both"/>
        <w:rPr>
          <w:rFonts w:asciiTheme="minorHAnsi" w:eastAsia="Times New Roman" w:hAnsiTheme="minorHAnsi" w:cstheme="minorHAnsi"/>
          <w:b/>
          <w:color w:val="FF0000"/>
          <w:sz w:val="20"/>
          <w:szCs w:val="20"/>
          <w:lang w:eastAsia="ar-SA"/>
        </w:rPr>
      </w:pPr>
      <w:r w:rsidRPr="00B60BA8">
        <w:rPr>
          <w:rFonts w:asciiTheme="minorHAnsi" w:hAnsiTheme="minorHAnsi" w:cstheme="minorHAnsi"/>
          <w:sz w:val="20"/>
          <w:szCs w:val="20"/>
          <w:shd w:val="clear" w:color="auto" w:fill="FFFFFF"/>
        </w:rPr>
        <w:t xml:space="preserve">Oświadczenie, o którym mowa w </w:t>
      </w:r>
      <w:r w:rsidR="00155D7E" w:rsidRPr="00B60BA8">
        <w:rPr>
          <w:rFonts w:asciiTheme="minorHAnsi" w:hAnsiTheme="minorHAnsi" w:cstheme="minorHAnsi"/>
          <w:sz w:val="20"/>
          <w:szCs w:val="20"/>
          <w:shd w:val="clear" w:color="auto" w:fill="FFFFFF"/>
        </w:rPr>
        <w:t>pkt. 12.1.</w:t>
      </w:r>
      <w:r w:rsidR="00D1365E" w:rsidRPr="00B60BA8">
        <w:rPr>
          <w:rFonts w:asciiTheme="minorHAnsi" w:hAnsiTheme="minorHAnsi" w:cstheme="minorHAnsi"/>
          <w:sz w:val="20"/>
          <w:szCs w:val="20"/>
          <w:shd w:val="clear" w:color="auto" w:fill="FFFFFF"/>
        </w:rPr>
        <w:t>6</w:t>
      </w:r>
      <w:r w:rsidR="00155D7E" w:rsidRPr="00B60BA8">
        <w:rPr>
          <w:rFonts w:asciiTheme="minorHAnsi" w:hAnsiTheme="minorHAnsi" w:cstheme="minorHAnsi"/>
          <w:sz w:val="20"/>
          <w:szCs w:val="20"/>
          <w:shd w:val="clear" w:color="auto" w:fill="FFFFFF"/>
        </w:rPr>
        <w:t xml:space="preserve"> SWZ</w:t>
      </w:r>
      <w:r w:rsidRPr="00B60BA8">
        <w:rPr>
          <w:rFonts w:asciiTheme="minorHAnsi" w:hAnsiTheme="minorHAnsi" w:cstheme="minorHAnsi"/>
          <w:sz w:val="20"/>
          <w:szCs w:val="20"/>
          <w:shd w:val="clear" w:color="auto" w:fill="FFFFFF"/>
        </w:rPr>
        <w:t xml:space="preserve">, składa się na formularzu jednolitego europejskiego dokumentu zamówienia, sporządzonym zgodnie ze wzorem standardowego formularza określonego w </w:t>
      </w:r>
      <w:hyperlink r:id="rId11" w:anchor="/document/68595443?cm=DOCUMENT" w:history="1">
        <w:r w:rsidRPr="00B60BA8">
          <w:rPr>
            <w:rStyle w:val="Hipercze"/>
            <w:rFonts w:asciiTheme="minorHAnsi" w:hAnsiTheme="minorHAnsi" w:cstheme="minorHAnsi"/>
            <w:color w:val="auto"/>
            <w:sz w:val="20"/>
            <w:szCs w:val="20"/>
            <w:shd w:val="clear" w:color="auto" w:fill="FFFFFF"/>
          </w:rPr>
          <w:t>rozporządzeniu</w:t>
        </w:r>
      </w:hyperlink>
      <w:r w:rsidRPr="00B60BA8">
        <w:rPr>
          <w:rFonts w:asciiTheme="minorHAnsi" w:hAnsiTheme="minorHAnsi" w:cstheme="minorHAnsi"/>
          <w:sz w:val="20"/>
          <w:szCs w:val="20"/>
          <w:shd w:val="clear" w:color="auto" w:fill="FFFFFF"/>
        </w:rPr>
        <w:t xml:space="preserve"> </w:t>
      </w:r>
      <w:r w:rsidRPr="00B60BA8">
        <w:rPr>
          <w:rFonts w:asciiTheme="minorHAnsi" w:hAnsiTheme="minorHAnsi" w:cstheme="minorHAnsi"/>
          <w:sz w:val="20"/>
          <w:szCs w:val="20"/>
          <w:shd w:val="clear" w:color="auto" w:fill="FFFFFF"/>
        </w:rPr>
        <w:lastRenderedPageBreak/>
        <w:t>wykonawczym Komisji (UE) 2016/7 z dnia 5 stycznia 2016 r. ustanawiającym standardowy formularz jednolitego europejskiego dokumentu zamówienia (Dz. Urz. UE L 3 z 06.01.2016, str. 16), zwanego dalej "</w:t>
      </w:r>
      <w:r w:rsidR="00155D7E" w:rsidRPr="00B60BA8">
        <w:rPr>
          <w:rFonts w:asciiTheme="minorHAnsi" w:hAnsiTheme="minorHAnsi" w:cstheme="minorHAnsi"/>
          <w:sz w:val="20"/>
          <w:szCs w:val="20"/>
          <w:shd w:val="clear" w:color="auto" w:fill="FFFFFF"/>
        </w:rPr>
        <w:t>JEDZ”</w:t>
      </w:r>
      <w:r w:rsidRPr="00B60BA8">
        <w:rPr>
          <w:rFonts w:asciiTheme="minorHAnsi" w:hAnsiTheme="minorHAnsi" w:cstheme="minorHAnsi"/>
          <w:sz w:val="20"/>
          <w:szCs w:val="20"/>
          <w:shd w:val="clear" w:color="auto" w:fill="FFFFFF"/>
        </w:rPr>
        <w:t>.</w:t>
      </w:r>
    </w:p>
    <w:p w14:paraId="5A31B8F9" w14:textId="77F9888D" w:rsidR="00155D7E" w:rsidRPr="00B60BA8" w:rsidRDefault="00155D7E" w:rsidP="0031773E">
      <w:pPr>
        <w:pStyle w:val="Akapitzlist"/>
        <w:numPr>
          <w:ilvl w:val="2"/>
          <w:numId w:val="39"/>
        </w:numPr>
        <w:suppressAutoHyphens/>
        <w:spacing w:after="0"/>
        <w:ind w:left="993" w:hanging="709"/>
        <w:jc w:val="both"/>
        <w:rPr>
          <w:rFonts w:asciiTheme="minorHAnsi" w:eastAsia="Times New Roman" w:hAnsiTheme="minorHAnsi" w:cstheme="minorHAnsi"/>
          <w:b/>
          <w:color w:val="FF0000"/>
          <w:sz w:val="20"/>
          <w:szCs w:val="20"/>
          <w:lang w:eastAsia="ar-SA"/>
        </w:rPr>
      </w:pPr>
      <w:r w:rsidRPr="00B60BA8">
        <w:rPr>
          <w:rFonts w:asciiTheme="minorHAnsi" w:hAnsiTheme="minorHAnsi" w:cstheme="minorHAnsi"/>
          <w:sz w:val="20"/>
          <w:szCs w:val="20"/>
        </w:rPr>
        <w:t>Dotyczy JEDZ:</w:t>
      </w:r>
    </w:p>
    <w:p w14:paraId="327E75B0" w14:textId="77777777" w:rsidR="00A362A0" w:rsidRPr="00B60BA8" w:rsidRDefault="00155D7E" w:rsidP="0031773E">
      <w:pPr>
        <w:pStyle w:val="Akapitzlist"/>
        <w:numPr>
          <w:ilvl w:val="3"/>
          <w:numId w:val="39"/>
        </w:numPr>
        <w:spacing w:after="0"/>
        <w:ind w:left="1276" w:hanging="850"/>
        <w:jc w:val="both"/>
        <w:rPr>
          <w:rFonts w:asciiTheme="minorHAnsi" w:hAnsiTheme="minorHAnsi" w:cstheme="minorHAnsi"/>
          <w:sz w:val="20"/>
          <w:szCs w:val="20"/>
        </w:rPr>
      </w:pPr>
      <w:r w:rsidRPr="00B60BA8">
        <w:rPr>
          <w:rFonts w:asciiTheme="minorHAnsi" w:hAnsiTheme="minorHAnsi" w:cstheme="minorHAnsi"/>
          <w:sz w:val="20"/>
          <w:szCs w:val="20"/>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183DE8E4" w14:textId="77777777" w:rsidR="00A362A0" w:rsidRPr="00B60BA8" w:rsidRDefault="00155D7E" w:rsidP="0031773E">
      <w:pPr>
        <w:pStyle w:val="Akapitzlist"/>
        <w:numPr>
          <w:ilvl w:val="3"/>
          <w:numId w:val="39"/>
        </w:numPr>
        <w:spacing w:after="0"/>
        <w:ind w:left="1276" w:hanging="850"/>
        <w:jc w:val="both"/>
        <w:rPr>
          <w:rFonts w:asciiTheme="minorHAnsi" w:hAnsiTheme="minorHAnsi" w:cstheme="minorHAnsi"/>
          <w:sz w:val="20"/>
          <w:szCs w:val="20"/>
        </w:rPr>
      </w:pPr>
      <w:r w:rsidRPr="00B60BA8">
        <w:rPr>
          <w:rFonts w:asciiTheme="minorHAnsi" w:hAnsiTheme="minorHAnsi" w:cstheme="minorHAnsi"/>
          <w:sz w:val="20"/>
          <w:szCs w:val="20"/>
        </w:rPr>
        <w:t xml:space="preserve">Jednolity dokument przygotowany wstępnie przez Zamawiającego dla przedmiotowego postępowania jest dostępny na stronie internetowej </w:t>
      </w:r>
      <w:r w:rsidRPr="00B60BA8">
        <w:rPr>
          <w:rFonts w:asciiTheme="minorHAnsi" w:eastAsia="Times New Roman" w:hAnsiTheme="minorHAnsi" w:cstheme="minorHAnsi"/>
          <w:bCs/>
          <w:sz w:val="20"/>
          <w:szCs w:val="20"/>
          <w:lang w:eastAsia="ar-SA"/>
        </w:rPr>
        <w:t>prowadzonego postępowania</w:t>
      </w:r>
      <w:r w:rsidRPr="00B60BA8">
        <w:rPr>
          <w:rFonts w:asciiTheme="minorHAnsi" w:hAnsiTheme="minorHAnsi" w:cstheme="minorHAnsi"/>
          <w:sz w:val="20"/>
          <w:szCs w:val="20"/>
        </w:rPr>
        <w:t>.</w:t>
      </w:r>
    </w:p>
    <w:p w14:paraId="5B150B6E" w14:textId="34C0A3CB" w:rsidR="00155D7E" w:rsidRPr="00B60BA8" w:rsidRDefault="00155D7E" w:rsidP="0031773E">
      <w:pPr>
        <w:pStyle w:val="Akapitzlist"/>
        <w:numPr>
          <w:ilvl w:val="3"/>
          <w:numId w:val="39"/>
        </w:numPr>
        <w:spacing w:after="0"/>
        <w:ind w:left="1276" w:hanging="850"/>
        <w:jc w:val="both"/>
        <w:rPr>
          <w:rFonts w:asciiTheme="minorHAnsi" w:hAnsiTheme="minorHAnsi" w:cstheme="minorHAnsi"/>
          <w:sz w:val="20"/>
          <w:szCs w:val="20"/>
        </w:rPr>
      </w:pPr>
      <w:r w:rsidRPr="00B60BA8">
        <w:rPr>
          <w:rFonts w:asciiTheme="minorHAnsi" w:hAnsiTheme="minorHAnsi" w:cstheme="minorHAnsi"/>
          <w:sz w:val="20"/>
          <w:szCs w:val="20"/>
        </w:rPr>
        <w:t>UWAGA: w celu ułatwienia sporządzenia JEDZ, Zamawiający załącza formularz JEDZ/ESPD w formacie .</w:t>
      </w:r>
      <w:proofErr w:type="spellStart"/>
      <w:r w:rsidRPr="00B60BA8">
        <w:rPr>
          <w:rFonts w:asciiTheme="minorHAnsi" w:hAnsiTheme="minorHAnsi" w:cstheme="minorHAnsi"/>
          <w:sz w:val="20"/>
          <w:szCs w:val="20"/>
        </w:rPr>
        <w:t>xml</w:t>
      </w:r>
      <w:proofErr w:type="spellEnd"/>
      <w:r w:rsidRPr="00B60BA8">
        <w:rPr>
          <w:rFonts w:asciiTheme="minorHAnsi" w:hAnsiTheme="minorHAnsi" w:cstheme="minorHAnsi"/>
          <w:sz w:val="20"/>
          <w:szCs w:val="20"/>
        </w:rPr>
        <w:t xml:space="preserve"> jako </w:t>
      </w:r>
      <w:r w:rsidRPr="00B60BA8">
        <w:rPr>
          <w:rFonts w:asciiTheme="minorHAnsi" w:hAnsiTheme="minorHAnsi" w:cstheme="minorHAnsi"/>
          <w:b/>
          <w:bCs/>
          <w:i/>
          <w:iCs/>
          <w:sz w:val="20"/>
          <w:szCs w:val="20"/>
        </w:rPr>
        <w:t xml:space="preserve">załącznik nr 4 </w:t>
      </w:r>
      <w:r w:rsidRPr="00B60BA8">
        <w:rPr>
          <w:rFonts w:asciiTheme="minorHAnsi" w:hAnsiTheme="minorHAnsi" w:cstheme="minorHAnsi"/>
          <w:sz w:val="20"/>
          <w:szCs w:val="20"/>
        </w:rPr>
        <w:t>do SWZ oraz informuje, iż w celu jego uzupełnienia należy załącznik pobrać ze strony internetowej Zamawiającego, zapisać na dysku, a następnie zaimportować i uzupełnić poprzez serwis JEDZ/ESPD dostępny pod adresem: https://espd.uzp.gov.pl/</w:t>
      </w:r>
      <w:r w:rsidR="00CE0A95" w:rsidRPr="00B60BA8">
        <w:rPr>
          <w:rFonts w:asciiTheme="minorHAnsi" w:hAnsiTheme="minorHAnsi" w:cstheme="minorHAnsi"/>
          <w:sz w:val="20"/>
          <w:szCs w:val="20"/>
        </w:rPr>
        <w:t>.</w:t>
      </w:r>
      <w:r w:rsidRPr="00B60BA8">
        <w:rPr>
          <w:rFonts w:asciiTheme="minorHAnsi" w:hAnsiTheme="minorHAnsi" w:cstheme="minorHAnsi"/>
          <w:sz w:val="20"/>
          <w:szCs w:val="20"/>
        </w:rPr>
        <w:t xml:space="preserve"> </w:t>
      </w:r>
    </w:p>
    <w:p w14:paraId="5B0F72CF" w14:textId="44FF3682" w:rsidR="00A362A0" w:rsidRPr="00B60BA8" w:rsidRDefault="00DD5792" w:rsidP="0031773E">
      <w:pPr>
        <w:pStyle w:val="Akapitzlist"/>
        <w:numPr>
          <w:ilvl w:val="2"/>
          <w:numId w:val="39"/>
        </w:numPr>
        <w:suppressAutoHyphens/>
        <w:spacing w:after="0"/>
        <w:ind w:left="993" w:hanging="709"/>
        <w:jc w:val="both"/>
        <w:rPr>
          <w:rFonts w:asciiTheme="minorHAnsi" w:eastAsia="Times New Roman" w:hAnsiTheme="minorHAnsi" w:cstheme="minorHAnsi"/>
          <w:b/>
          <w:sz w:val="20"/>
          <w:szCs w:val="20"/>
          <w:lang w:eastAsia="ar-SA"/>
        </w:rPr>
      </w:pPr>
      <w:r w:rsidRPr="00B60BA8">
        <w:rPr>
          <w:rFonts w:asciiTheme="minorHAnsi" w:hAnsiTheme="minorHAnsi" w:cstheme="minorHAnsi"/>
          <w:sz w:val="20"/>
          <w:szCs w:val="20"/>
        </w:rPr>
        <w:t xml:space="preserve">W przypadku wspólnego ubiegania się o zamówienie przez Wykonawców, </w:t>
      </w:r>
      <w:r w:rsidR="00155D7E" w:rsidRPr="00B60BA8">
        <w:rPr>
          <w:rFonts w:asciiTheme="minorHAnsi" w:hAnsiTheme="minorHAnsi" w:cstheme="minorHAnsi"/>
          <w:sz w:val="20"/>
          <w:szCs w:val="20"/>
        </w:rPr>
        <w:t>JEDZ</w:t>
      </w:r>
      <w:r w:rsidRPr="00B60BA8">
        <w:rPr>
          <w:rFonts w:asciiTheme="minorHAnsi" w:hAnsiTheme="minorHAnsi" w:cstheme="minorHAnsi"/>
          <w:sz w:val="20"/>
          <w:szCs w:val="20"/>
        </w:rPr>
        <w:t xml:space="preserve"> składa każdy z Wykonawców. </w:t>
      </w:r>
      <w:r w:rsidR="00155D7E" w:rsidRPr="00B60BA8">
        <w:rPr>
          <w:rFonts w:asciiTheme="minorHAnsi" w:hAnsiTheme="minorHAnsi" w:cstheme="minorHAnsi"/>
          <w:sz w:val="20"/>
          <w:szCs w:val="20"/>
        </w:rPr>
        <w:t>JEDZ</w:t>
      </w:r>
      <w:r w:rsidRPr="00B60BA8">
        <w:rPr>
          <w:rFonts w:asciiTheme="minorHAnsi" w:hAnsiTheme="minorHAnsi" w:cstheme="minorHAnsi"/>
          <w:sz w:val="20"/>
          <w:szCs w:val="20"/>
        </w:rPr>
        <w:t xml:space="preserve"> potwierdza brak podstaw wykluczenia oraz spełnianie warunków udziału w postępowaniu w zakresie, w jakim każdy z Wykonawców wykazuje spełnianie warunków udziału w postępowaniu.</w:t>
      </w:r>
    </w:p>
    <w:p w14:paraId="1A152949" w14:textId="50E070D0" w:rsidR="00376132" w:rsidRPr="00B60BA8" w:rsidRDefault="0013229D" w:rsidP="0031773E">
      <w:pPr>
        <w:pStyle w:val="Akapitzlist"/>
        <w:numPr>
          <w:ilvl w:val="2"/>
          <w:numId w:val="39"/>
        </w:numPr>
        <w:suppressAutoHyphens/>
        <w:spacing w:after="0"/>
        <w:ind w:left="993" w:hanging="709"/>
        <w:jc w:val="both"/>
        <w:rPr>
          <w:rFonts w:asciiTheme="minorHAnsi" w:eastAsia="Times New Roman" w:hAnsiTheme="minorHAnsi" w:cstheme="minorHAnsi"/>
          <w:b/>
          <w:sz w:val="20"/>
          <w:szCs w:val="20"/>
          <w:lang w:eastAsia="ar-SA"/>
        </w:rPr>
      </w:pPr>
      <w:r w:rsidRPr="00B60BA8">
        <w:rPr>
          <w:rFonts w:asciiTheme="minorHAnsi" w:hAnsiTheme="minorHAnsi" w:cstheme="minorHAnsi"/>
          <w:sz w:val="20"/>
          <w:szCs w:val="20"/>
        </w:rPr>
        <w:t xml:space="preserve">Wykonawca, w przypadku polegania na zdolnościach lub sytuacji podmiotów udostępniających zasoby, przedstawia, wraz z </w:t>
      </w:r>
      <w:r w:rsidR="00155D7E" w:rsidRPr="00B60BA8">
        <w:rPr>
          <w:rFonts w:asciiTheme="minorHAnsi" w:hAnsiTheme="minorHAnsi" w:cstheme="minorHAnsi"/>
          <w:sz w:val="20"/>
          <w:szCs w:val="20"/>
        </w:rPr>
        <w:t>JEDZ</w:t>
      </w:r>
      <w:r w:rsidRPr="00B60BA8">
        <w:rPr>
          <w:rFonts w:asciiTheme="minorHAnsi" w:hAnsiTheme="minorHAnsi" w:cstheme="minorHAnsi"/>
          <w:sz w:val="20"/>
          <w:szCs w:val="20"/>
        </w:rPr>
        <w:t xml:space="preserve"> także </w:t>
      </w:r>
      <w:r w:rsidR="00155D7E" w:rsidRPr="00B60BA8">
        <w:rPr>
          <w:rFonts w:asciiTheme="minorHAnsi" w:hAnsiTheme="minorHAnsi" w:cstheme="minorHAnsi"/>
          <w:sz w:val="20"/>
          <w:szCs w:val="20"/>
        </w:rPr>
        <w:t xml:space="preserve">JEDZ </w:t>
      </w:r>
      <w:r w:rsidRPr="00B60BA8">
        <w:rPr>
          <w:rFonts w:asciiTheme="minorHAnsi" w:hAnsiTheme="minorHAnsi" w:cstheme="minorHAnsi"/>
          <w:sz w:val="20"/>
          <w:szCs w:val="20"/>
        </w:rPr>
        <w:t>podmiotu udostępniającego zasoby, potwierdzając</w:t>
      </w:r>
      <w:r w:rsidR="00155D7E" w:rsidRPr="00B60BA8">
        <w:rPr>
          <w:rFonts w:asciiTheme="minorHAnsi" w:hAnsiTheme="minorHAnsi" w:cstheme="minorHAnsi"/>
          <w:sz w:val="20"/>
          <w:szCs w:val="20"/>
        </w:rPr>
        <w:t>y</w:t>
      </w:r>
      <w:r w:rsidRPr="00B60BA8">
        <w:rPr>
          <w:rFonts w:asciiTheme="minorHAnsi" w:hAnsiTheme="minorHAnsi" w:cstheme="minorHAnsi"/>
          <w:sz w:val="20"/>
          <w:szCs w:val="20"/>
        </w:rPr>
        <w:t xml:space="preserve"> brak podstaw wykluczenia tego podmiotu oraz odpowiednio spełnianie warunków udziału w postępowaniu w zakresie, w jakim Wykonawca powołuje się na jego zasoby.</w:t>
      </w:r>
    </w:p>
    <w:p w14:paraId="6E9F6DBA" w14:textId="556C705C" w:rsidR="0013229D" w:rsidRPr="00B60BA8" w:rsidRDefault="0013229D" w:rsidP="0031773E">
      <w:pPr>
        <w:pStyle w:val="Akapitzlist"/>
        <w:numPr>
          <w:ilvl w:val="1"/>
          <w:numId w:val="39"/>
        </w:numPr>
        <w:shd w:val="clear" w:color="auto" w:fill="FFFFFF"/>
        <w:spacing w:after="0"/>
        <w:ind w:left="567" w:hanging="567"/>
        <w:jc w:val="both"/>
        <w:rPr>
          <w:rFonts w:asciiTheme="minorHAnsi" w:eastAsia="Times New Roman" w:hAnsiTheme="minorHAnsi" w:cstheme="minorHAnsi"/>
          <w:sz w:val="20"/>
          <w:szCs w:val="20"/>
          <w:lang w:eastAsia="pl-PL"/>
        </w:rPr>
      </w:pPr>
      <w:r w:rsidRPr="00B60BA8">
        <w:rPr>
          <w:rFonts w:asciiTheme="minorHAnsi" w:eastAsia="Times New Roman" w:hAnsiTheme="minorHAnsi" w:cstheme="minorHAnsi"/>
          <w:sz w:val="20"/>
          <w:szCs w:val="20"/>
          <w:lang w:eastAsia="pl-PL"/>
        </w:rPr>
        <w:t>W postępowaniu o udzielenie zamówienia Zamawiający żąda podmiotowych środków dowodowych na potwierdzenie:</w:t>
      </w:r>
    </w:p>
    <w:p w14:paraId="21BA9423" w14:textId="77777777" w:rsidR="00A51324" w:rsidRPr="00B60BA8" w:rsidRDefault="0013229D" w:rsidP="0031773E">
      <w:pPr>
        <w:pStyle w:val="Akapitzlist"/>
        <w:numPr>
          <w:ilvl w:val="2"/>
          <w:numId w:val="39"/>
        </w:numPr>
        <w:shd w:val="clear" w:color="auto" w:fill="FFFFFF"/>
        <w:spacing w:after="0"/>
        <w:ind w:left="993" w:hanging="709"/>
        <w:jc w:val="both"/>
        <w:rPr>
          <w:rFonts w:asciiTheme="minorHAnsi" w:eastAsia="Times New Roman" w:hAnsiTheme="minorHAnsi" w:cstheme="minorHAnsi"/>
          <w:sz w:val="20"/>
          <w:szCs w:val="20"/>
          <w:lang w:eastAsia="pl-PL"/>
        </w:rPr>
      </w:pPr>
      <w:r w:rsidRPr="00B60BA8">
        <w:rPr>
          <w:rFonts w:asciiTheme="minorHAnsi" w:eastAsia="Times New Roman" w:hAnsiTheme="minorHAnsi" w:cstheme="minorHAnsi"/>
          <w:sz w:val="20"/>
          <w:szCs w:val="20"/>
          <w:lang w:eastAsia="pl-PL"/>
        </w:rPr>
        <w:t>braku podstaw wykluczenia;</w:t>
      </w:r>
    </w:p>
    <w:p w14:paraId="5CF6251E" w14:textId="3BF01BC7" w:rsidR="0013229D" w:rsidRPr="00B60BA8" w:rsidRDefault="0013229D" w:rsidP="0031773E">
      <w:pPr>
        <w:pStyle w:val="Akapitzlist"/>
        <w:numPr>
          <w:ilvl w:val="2"/>
          <w:numId w:val="39"/>
        </w:numPr>
        <w:shd w:val="clear" w:color="auto" w:fill="FFFFFF"/>
        <w:spacing w:after="0"/>
        <w:ind w:left="993" w:hanging="709"/>
        <w:jc w:val="both"/>
        <w:rPr>
          <w:rFonts w:asciiTheme="minorHAnsi" w:eastAsia="Times New Roman" w:hAnsiTheme="minorHAnsi" w:cstheme="minorHAnsi"/>
          <w:sz w:val="20"/>
          <w:szCs w:val="20"/>
          <w:lang w:eastAsia="pl-PL"/>
        </w:rPr>
      </w:pPr>
      <w:r w:rsidRPr="00B60BA8">
        <w:rPr>
          <w:rFonts w:asciiTheme="minorHAnsi" w:eastAsia="Times New Roman" w:hAnsiTheme="minorHAnsi" w:cstheme="minorHAnsi"/>
          <w:sz w:val="20"/>
          <w:szCs w:val="20"/>
          <w:lang w:eastAsia="pl-PL"/>
        </w:rPr>
        <w:t>spełniania warunków udziału w postępowaniu.</w:t>
      </w:r>
    </w:p>
    <w:p w14:paraId="64F28000" w14:textId="0DBEB72B" w:rsidR="00D7211C" w:rsidRPr="00B60BA8" w:rsidRDefault="00174472" w:rsidP="0031773E">
      <w:pPr>
        <w:pStyle w:val="Akapitzlist"/>
        <w:numPr>
          <w:ilvl w:val="1"/>
          <w:numId w:val="39"/>
        </w:numPr>
        <w:shd w:val="clear" w:color="auto" w:fill="FFFFFF"/>
        <w:spacing w:after="0"/>
        <w:ind w:left="567" w:hanging="567"/>
        <w:jc w:val="both"/>
        <w:rPr>
          <w:rFonts w:asciiTheme="minorHAnsi" w:eastAsia="Times New Roman" w:hAnsiTheme="minorHAnsi" w:cstheme="minorHAnsi"/>
          <w:sz w:val="20"/>
          <w:szCs w:val="20"/>
          <w:lang w:eastAsia="pl-PL"/>
        </w:rPr>
      </w:pPr>
      <w:r w:rsidRPr="00B60BA8">
        <w:rPr>
          <w:rFonts w:asciiTheme="minorHAnsi" w:eastAsia="Times New Roman" w:hAnsiTheme="minorHAnsi" w:cstheme="minorHAnsi"/>
          <w:sz w:val="20"/>
          <w:szCs w:val="20"/>
          <w:lang w:eastAsia="pl-PL"/>
        </w:rPr>
        <w:t>Z</w:t>
      </w:r>
      <w:r w:rsidR="00A81B3D" w:rsidRPr="00B60BA8">
        <w:rPr>
          <w:rFonts w:asciiTheme="minorHAnsi" w:eastAsia="Times New Roman" w:hAnsiTheme="minorHAnsi" w:cstheme="minorHAnsi"/>
          <w:sz w:val="20"/>
          <w:szCs w:val="20"/>
          <w:lang w:eastAsia="pl-PL"/>
        </w:rPr>
        <w:t>amawiający najpierw dokona badania i oceny ofert, a następnie kwalifikacji podmiotowej. Z</w:t>
      </w:r>
      <w:r w:rsidRPr="00B60BA8">
        <w:rPr>
          <w:rFonts w:asciiTheme="minorHAnsi" w:eastAsia="Times New Roman" w:hAnsiTheme="minorHAnsi" w:cstheme="minorHAnsi"/>
          <w:sz w:val="20"/>
          <w:szCs w:val="20"/>
          <w:lang w:eastAsia="pl-PL"/>
        </w:rPr>
        <w:t xml:space="preserve">amawiający wzywa </w:t>
      </w:r>
      <w:r w:rsidR="0067112C" w:rsidRPr="00B60BA8">
        <w:rPr>
          <w:rFonts w:asciiTheme="minorHAnsi" w:eastAsia="Times New Roman" w:hAnsiTheme="minorHAnsi" w:cstheme="minorHAnsi"/>
          <w:sz w:val="20"/>
          <w:szCs w:val="20"/>
          <w:u w:val="single"/>
          <w:lang w:eastAsia="pl-PL"/>
        </w:rPr>
        <w:t>W</w:t>
      </w:r>
      <w:r w:rsidRPr="00B60BA8">
        <w:rPr>
          <w:rFonts w:asciiTheme="minorHAnsi" w:eastAsia="Times New Roman" w:hAnsiTheme="minorHAnsi" w:cstheme="minorHAnsi"/>
          <w:sz w:val="20"/>
          <w:szCs w:val="20"/>
          <w:u w:val="single"/>
          <w:lang w:eastAsia="pl-PL"/>
        </w:rPr>
        <w:t>ykonawcę, którego oferta została najwyżej oceniona</w:t>
      </w:r>
      <w:r w:rsidRPr="00B60BA8">
        <w:rPr>
          <w:rFonts w:asciiTheme="minorHAnsi" w:eastAsia="Times New Roman" w:hAnsiTheme="minorHAnsi" w:cstheme="minorHAnsi"/>
          <w:sz w:val="20"/>
          <w:szCs w:val="20"/>
          <w:lang w:eastAsia="pl-PL"/>
        </w:rPr>
        <w:t xml:space="preserve">, do złożenia w wyznaczonym terminie, nie krótszym niż </w:t>
      </w:r>
      <w:r w:rsidR="00FE79F6" w:rsidRPr="00B60BA8">
        <w:rPr>
          <w:rFonts w:asciiTheme="minorHAnsi" w:eastAsia="Times New Roman" w:hAnsiTheme="minorHAnsi" w:cstheme="minorHAnsi"/>
          <w:sz w:val="20"/>
          <w:szCs w:val="20"/>
          <w:lang w:eastAsia="pl-PL"/>
        </w:rPr>
        <w:t>10</w:t>
      </w:r>
      <w:r w:rsidRPr="00B60BA8">
        <w:rPr>
          <w:rFonts w:asciiTheme="minorHAnsi" w:eastAsia="Times New Roman" w:hAnsiTheme="minorHAnsi" w:cstheme="minorHAnsi"/>
          <w:sz w:val="20"/>
          <w:szCs w:val="20"/>
          <w:lang w:eastAsia="pl-PL"/>
        </w:rPr>
        <w:t xml:space="preserve"> dni od dnia wezwania, podmiotowych środków dowodowych,</w:t>
      </w:r>
      <w:r w:rsidR="00D7211C" w:rsidRPr="00B60BA8">
        <w:rPr>
          <w:rFonts w:asciiTheme="minorHAnsi" w:eastAsia="Times New Roman" w:hAnsiTheme="minorHAnsi" w:cstheme="minorHAnsi"/>
          <w:sz w:val="20"/>
          <w:szCs w:val="20"/>
          <w:lang w:eastAsia="pl-PL"/>
        </w:rPr>
        <w:t xml:space="preserve"> wskazanych w pkt. 12.4 - 12.6 SWZ</w:t>
      </w:r>
      <w:r w:rsidRPr="00B60BA8">
        <w:rPr>
          <w:rFonts w:asciiTheme="minorHAnsi" w:eastAsia="Times New Roman" w:hAnsiTheme="minorHAnsi" w:cstheme="minorHAnsi"/>
          <w:sz w:val="20"/>
          <w:szCs w:val="20"/>
          <w:lang w:eastAsia="pl-PL"/>
        </w:rPr>
        <w:t>, aktualnych na dzień składania.</w:t>
      </w:r>
    </w:p>
    <w:p w14:paraId="1A09920C" w14:textId="223BA340" w:rsidR="00D7211C" w:rsidRPr="00B60BA8" w:rsidRDefault="00D7211C" w:rsidP="0031773E">
      <w:pPr>
        <w:pStyle w:val="Akapitzlist"/>
        <w:numPr>
          <w:ilvl w:val="1"/>
          <w:numId w:val="39"/>
        </w:numPr>
        <w:shd w:val="clear" w:color="auto" w:fill="FFFFFF"/>
        <w:spacing w:after="0"/>
        <w:ind w:left="567" w:hanging="567"/>
        <w:jc w:val="both"/>
        <w:rPr>
          <w:rFonts w:asciiTheme="minorHAnsi" w:eastAsia="Times New Roman" w:hAnsiTheme="minorHAnsi" w:cstheme="minorHAnsi"/>
          <w:sz w:val="20"/>
          <w:szCs w:val="20"/>
          <w:lang w:eastAsia="pl-PL"/>
        </w:rPr>
      </w:pPr>
      <w:r w:rsidRPr="00B60BA8">
        <w:rPr>
          <w:rFonts w:asciiTheme="minorHAnsi" w:eastAsia="Times New Roman" w:hAnsiTheme="minorHAnsi" w:cstheme="minorHAnsi"/>
          <w:sz w:val="20"/>
          <w:szCs w:val="20"/>
          <w:lang w:eastAsia="pl-PL"/>
        </w:rPr>
        <w:t>Oświadczenia i dokumenty potwierdzające spełnianie warunków udziału w postępowaniu przez Wykonawcę:</w:t>
      </w:r>
    </w:p>
    <w:p w14:paraId="7C349EE3" w14:textId="77777777" w:rsidR="00D7211C" w:rsidRPr="00B60BA8" w:rsidRDefault="00D7211C" w:rsidP="0031773E">
      <w:pPr>
        <w:pStyle w:val="Akapitzlist"/>
        <w:numPr>
          <w:ilvl w:val="2"/>
          <w:numId w:val="39"/>
        </w:numPr>
        <w:shd w:val="clear" w:color="auto" w:fill="FFFFFF"/>
        <w:spacing w:after="0"/>
        <w:jc w:val="both"/>
        <w:rPr>
          <w:rFonts w:asciiTheme="minorHAnsi" w:eastAsia="Times New Roman" w:hAnsiTheme="minorHAnsi" w:cstheme="minorHAnsi"/>
          <w:sz w:val="20"/>
          <w:szCs w:val="20"/>
          <w:lang w:eastAsia="pl-PL"/>
        </w:rPr>
      </w:pPr>
      <w:r w:rsidRPr="00B60BA8">
        <w:rPr>
          <w:rFonts w:asciiTheme="minorHAnsi" w:eastAsia="Times New Roman" w:hAnsiTheme="minorHAnsi" w:cstheme="minorHAnsi"/>
          <w:sz w:val="20"/>
          <w:szCs w:val="20"/>
          <w:lang w:eastAsia="pl-PL"/>
        </w:rPr>
        <w:t>W zakresie  warunku dotyczącego sytuacji ekonomicznej i finansowej:</w:t>
      </w:r>
    </w:p>
    <w:p w14:paraId="1D91B489" w14:textId="77777777" w:rsidR="000F54C8" w:rsidRPr="00B60BA8" w:rsidRDefault="000F54C8" w:rsidP="000F54C8">
      <w:pPr>
        <w:pStyle w:val="Akapitzlist"/>
        <w:numPr>
          <w:ilvl w:val="3"/>
          <w:numId w:val="39"/>
        </w:numPr>
        <w:rPr>
          <w:rFonts w:asciiTheme="minorHAnsi" w:hAnsiTheme="minorHAnsi" w:cstheme="minorHAnsi"/>
          <w:sz w:val="20"/>
          <w:szCs w:val="20"/>
        </w:rPr>
      </w:pPr>
      <w:r w:rsidRPr="00B60BA8">
        <w:rPr>
          <w:rFonts w:asciiTheme="minorHAnsi" w:hAnsiTheme="minorHAnsi" w:cstheme="minorHAnsi"/>
          <w:sz w:val="20"/>
          <w:szCs w:val="20"/>
        </w:rPr>
        <w:t>informacja banku lub spółdzielczej kasy oszczędnościowo-kredytowej potwierdzająca wysokość posiadanych środków finansowych lub zdolność kredytową wykonawcy, w okresie nie wcześniejszym niż 3 miesiąc przed upływem terminu składania ofert –potwierdzająca spełnianie warunku o którym mowa w pkt 11.1.3. SWZ (jeśli dotyczy);</w:t>
      </w:r>
    </w:p>
    <w:p w14:paraId="53999C02" w14:textId="6DD4895D" w:rsidR="000F54C8" w:rsidRPr="00B60BA8" w:rsidRDefault="000F54C8" w:rsidP="000F54C8">
      <w:pPr>
        <w:pStyle w:val="Akapitzlist"/>
        <w:suppressAutoHyphens/>
        <w:ind w:left="709"/>
        <w:jc w:val="both"/>
        <w:rPr>
          <w:rFonts w:asciiTheme="minorHAnsi" w:hAnsiTheme="minorHAnsi" w:cstheme="minorHAnsi"/>
          <w:sz w:val="20"/>
          <w:szCs w:val="20"/>
        </w:rPr>
      </w:pPr>
      <w:r w:rsidRPr="00B60BA8">
        <w:rPr>
          <w:rFonts w:asciiTheme="minorHAnsi" w:hAnsiTheme="minorHAnsi" w:cstheme="minorHAnsi"/>
          <w:sz w:val="20"/>
          <w:szCs w:val="20"/>
        </w:rPr>
        <w:t>UWAGA: Dane finansowe w odniesieniu do Wykonawców spoza terytorium Rzeczpospolitej Polskiej podane w walucie innej niż PLN w celu wykazania spełnienia warunków udziału w postępowaniu, będą przeliczane przez Zamawiającego na PLN według średniego kursu wymiany waluty ogłaszanego przez Prezesa Narodowego Banku Polskiego z dnia ukazania się ogłoszenia o niniejszym zamówieniu w Dzienniku Urzędowym Wspólnot Europejskich;</w:t>
      </w:r>
    </w:p>
    <w:p w14:paraId="110C05A2" w14:textId="77777777" w:rsidR="00D7211C" w:rsidRPr="00B60BA8" w:rsidRDefault="00D7211C" w:rsidP="0031773E">
      <w:pPr>
        <w:pStyle w:val="Akapitzlist"/>
        <w:numPr>
          <w:ilvl w:val="2"/>
          <w:numId w:val="39"/>
        </w:numPr>
        <w:shd w:val="clear" w:color="auto" w:fill="FFFFFF"/>
        <w:spacing w:after="0"/>
        <w:jc w:val="both"/>
        <w:rPr>
          <w:rFonts w:asciiTheme="minorHAnsi" w:eastAsia="Times New Roman" w:hAnsiTheme="minorHAnsi" w:cstheme="minorHAnsi"/>
          <w:sz w:val="20"/>
          <w:szCs w:val="20"/>
          <w:lang w:eastAsia="pl-PL"/>
        </w:rPr>
      </w:pPr>
      <w:r w:rsidRPr="00B60BA8">
        <w:rPr>
          <w:rFonts w:asciiTheme="minorHAnsi" w:eastAsia="Times New Roman" w:hAnsiTheme="minorHAnsi" w:cstheme="minorHAnsi"/>
          <w:sz w:val="20"/>
          <w:szCs w:val="20"/>
          <w:lang w:eastAsia="pl-PL"/>
        </w:rPr>
        <w:t>W zakresie  warunku dotyczącego</w:t>
      </w:r>
      <w:r w:rsidRPr="00B60BA8">
        <w:t xml:space="preserve"> </w:t>
      </w:r>
      <w:r w:rsidRPr="00B60BA8">
        <w:rPr>
          <w:rFonts w:asciiTheme="minorHAnsi" w:eastAsia="Times New Roman" w:hAnsiTheme="minorHAnsi" w:cstheme="minorHAnsi"/>
          <w:sz w:val="20"/>
          <w:szCs w:val="20"/>
          <w:lang w:eastAsia="pl-PL"/>
        </w:rPr>
        <w:t>zdolności technicznej lub zawodowej:</w:t>
      </w:r>
    </w:p>
    <w:p w14:paraId="2ADA34A3" w14:textId="77777777" w:rsidR="000F54C8" w:rsidRPr="00B60BA8" w:rsidRDefault="000F54C8" w:rsidP="000F54C8">
      <w:pPr>
        <w:pStyle w:val="Akapitzlist"/>
        <w:numPr>
          <w:ilvl w:val="3"/>
          <w:numId w:val="39"/>
        </w:numPr>
        <w:rPr>
          <w:rFonts w:asciiTheme="minorHAnsi" w:eastAsia="Times New Roman" w:hAnsiTheme="minorHAnsi" w:cstheme="minorHAnsi"/>
          <w:sz w:val="20"/>
          <w:szCs w:val="20"/>
          <w:lang w:eastAsia="pl-PL"/>
        </w:rPr>
      </w:pPr>
      <w:r w:rsidRPr="00B60BA8">
        <w:rPr>
          <w:rFonts w:asciiTheme="minorHAnsi" w:eastAsia="Times New Roman" w:hAnsiTheme="minorHAnsi" w:cstheme="minorHAnsi"/>
          <w:sz w:val="20"/>
          <w:szCs w:val="20"/>
          <w:lang w:eastAsia="pl-PL"/>
        </w:rPr>
        <w:t>wykaz usług wykonanych nie wcześniej niż w okresie ostatnich 3 lat, a jeżeli okres prowadzenia działalności jest krótszy - w tym okresie, wraz z podaniem ich rodzaju,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 – w zakresie potwierdzającym spełnianie warunku, o którym mowa w pkt. 11.1.4.1. SWZ w zakresie części w której Wykonawca składa ofertę;</w:t>
      </w:r>
    </w:p>
    <w:p w14:paraId="1540C0FD" w14:textId="5220BB05" w:rsidR="00D7211C" w:rsidRPr="00B60BA8" w:rsidRDefault="000F54C8" w:rsidP="000F54C8">
      <w:pPr>
        <w:pStyle w:val="Akapitzlist"/>
        <w:numPr>
          <w:ilvl w:val="3"/>
          <w:numId w:val="39"/>
        </w:numPr>
        <w:rPr>
          <w:rFonts w:asciiTheme="minorHAnsi" w:eastAsia="Times New Roman" w:hAnsiTheme="minorHAnsi" w:cstheme="minorHAnsi"/>
          <w:sz w:val="20"/>
          <w:szCs w:val="20"/>
          <w:lang w:eastAsia="pl-PL"/>
        </w:rPr>
      </w:pPr>
      <w:r w:rsidRPr="00B60BA8">
        <w:rPr>
          <w:rFonts w:asciiTheme="minorHAnsi" w:eastAsia="Times New Roman" w:hAnsiTheme="minorHAnsi" w:cstheme="minorHAnsi"/>
          <w:sz w:val="20"/>
          <w:szCs w:val="20"/>
          <w:lang w:eastAsia="pl-PL"/>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 w zakresie potwierdzającym spełnianie warunków, o których mowa w pkt 11.1.4.2. SWZ w zakresie części w której Wykonawca składa ofertę (wzór stanowi załącznik nr 6 do SWZ).</w:t>
      </w:r>
    </w:p>
    <w:p w14:paraId="08FBAE01" w14:textId="77777777" w:rsidR="000F54C8" w:rsidRPr="00B60BA8" w:rsidRDefault="00D7211C" w:rsidP="000F54C8">
      <w:pPr>
        <w:pStyle w:val="Akapitzlist"/>
        <w:numPr>
          <w:ilvl w:val="2"/>
          <w:numId w:val="39"/>
        </w:numPr>
        <w:shd w:val="clear" w:color="auto" w:fill="FFFFFF"/>
        <w:spacing w:after="0" w:line="240" w:lineRule="auto"/>
        <w:ind w:left="787"/>
        <w:jc w:val="both"/>
        <w:rPr>
          <w:rFonts w:asciiTheme="minorHAnsi" w:eastAsia="Times New Roman" w:hAnsiTheme="minorHAnsi" w:cstheme="minorHAnsi"/>
          <w:sz w:val="20"/>
          <w:szCs w:val="20"/>
          <w:lang w:eastAsia="pl-PL"/>
        </w:rPr>
      </w:pPr>
      <w:r w:rsidRPr="00B60BA8">
        <w:rPr>
          <w:rFonts w:asciiTheme="minorHAnsi" w:eastAsia="Times New Roman" w:hAnsiTheme="minorHAnsi" w:cstheme="minorHAnsi"/>
          <w:sz w:val="20"/>
          <w:szCs w:val="20"/>
          <w:lang w:eastAsia="pl-PL"/>
        </w:rPr>
        <w:lastRenderedPageBreak/>
        <w:t>Oświadczenia i dokumenty potwierdzające brak podstaw do wykluczenia Wykonawcy:</w:t>
      </w:r>
      <w:r w:rsidR="000F54C8" w:rsidRPr="00B60BA8">
        <w:rPr>
          <w:rFonts w:asciiTheme="minorHAnsi" w:eastAsia="Times New Roman" w:hAnsiTheme="minorHAnsi" w:cstheme="minorHAnsi"/>
          <w:sz w:val="20"/>
          <w:szCs w:val="20"/>
          <w:lang w:eastAsia="pl-PL"/>
        </w:rPr>
        <w:t xml:space="preserve"> </w:t>
      </w:r>
    </w:p>
    <w:p w14:paraId="36105E1E" w14:textId="6C2CAD27" w:rsidR="000F54C8" w:rsidRPr="00B60BA8" w:rsidRDefault="000F54C8" w:rsidP="000F54C8">
      <w:pPr>
        <w:pStyle w:val="Akapitzlist"/>
        <w:numPr>
          <w:ilvl w:val="3"/>
          <w:numId w:val="39"/>
        </w:numPr>
        <w:shd w:val="clear" w:color="auto" w:fill="FFFFFF"/>
        <w:spacing w:after="0" w:line="240" w:lineRule="auto"/>
        <w:jc w:val="both"/>
        <w:rPr>
          <w:rFonts w:asciiTheme="minorHAnsi" w:eastAsia="Times New Roman" w:hAnsiTheme="minorHAnsi" w:cstheme="minorHAnsi"/>
          <w:sz w:val="20"/>
          <w:szCs w:val="20"/>
          <w:lang w:eastAsia="pl-PL"/>
        </w:rPr>
      </w:pPr>
      <w:r w:rsidRPr="00B60BA8">
        <w:rPr>
          <w:rFonts w:asciiTheme="minorHAnsi" w:eastAsia="Times New Roman" w:hAnsiTheme="minorHAnsi" w:cstheme="minorHAnsi"/>
          <w:sz w:val="20"/>
          <w:szCs w:val="20"/>
          <w:lang w:eastAsia="pl-PL"/>
        </w:rPr>
        <w:t>Informacja z Krajowego Rejestru Karnego w zakresie określonym w art. 108 ust. 1 pkt 1, 2, 4, oraz art. 109 ust. 1 pkt 2 lit. a) i b) i pkt 3 PZP sporządzonej nie wcześniej niż 6 miesięcy przed jej złożeniem;</w:t>
      </w:r>
    </w:p>
    <w:p w14:paraId="2CF76E8E" w14:textId="77777777" w:rsidR="000F54C8" w:rsidRPr="00B60BA8" w:rsidRDefault="000F54C8" w:rsidP="000F54C8">
      <w:pPr>
        <w:pStyle w:val="Akapitzlist"/>
        <w:numPr>
          <w:ilvl w:val="3"/>
          <w:numId w:val="39"/>
        </w:numPr>
        <w:shd w:val="clear" w:color="auto" w:fill="FFFFFF"/>
        <w:spacing w:after="0" w:line="240" w:lineRule="auto"/>
        <w:jc w:val="both"/>
        <w:rPr>
          <w:rFonts w:asciiTheme="minorHAnsi" w:eastAsia="Times New Roman" w:hAnsiTheme="minorHAnsi" w:cstheme="minorHAnsi"/>
          <w:sz w:val="18"/>
          <w:szCs w:val="18"/>
          <w:lang w:eastAsia="pl-PL"/>
        </w:rPr>
      </w:pPr>
      <w:r w:rsidRPr="00B60BA8">
        <w:rPr>
          <w:rFonts w:asciiTheme="minorHAnsi" w:hAnsiTheme="minorHAnsi" w:cstheme="minorHAnsi"/>
          <w:sz w:val="20"/>
          <w:szCs w:val="20"/>
          <w:shd w:val="clear" w:color="auto" w:fill="FFFFFF"/>
        </w:rPr>
        <w:t>Oświadczenie Wykonawcy, w zakresie art. 108 ust. 1 pkt 5 PZP, o braku przynależności do tej samej grupy kapitałowej w rozumieniu ustawy z dnia 16 lutego 2007 r. o ochronie konkurencji i konsumentów (Dz. U. z 2020 r. poz. 1076 i 1086),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Wykonawcy należącego do tej samej grupy kapitałowej;</w:t>
      </w:r>
    </w:p>
    <w:p w14:paraId="2B590645" w14:textId="77777777" w:rsidR="000F54C8" w:rsidRPr="00B60BA8" w:rsidRDefault="000F54C8" w:rsidP="000F54C8">
      <w:pPr>
        <w:pStyle w:val="Akapitzlist"/>
        <w:numPr>
          <w:ilvl w:val="3"/>
          <w:numId w:val="39"/>
        </w:numPr>
        <w:shd w:val="clear" w:color="auto" w:fill="FFFFFF"/>
        <w:spacing w:after="0" w:line="240" w:lineRule="auto"/>
        <w:jc w:val="both"/>
        <w:rPr>
          <w:rFonts w:asciiTheme="minorHAnsi" w:eastAsia="Times New Roman" w:hAnsiTheme="minorHAnsi" w:cstheme="minorHAnsi"/>
          <w:sz w:val="16"/>
          <w:szCs w:val="16"/>
          <w:lang w:eastAsia="pl-PL"/>
        </w:rPr>
      </w:pPr>
      <w:r w:rsidRPr="00B60BA8">
        <w:rPr>
          <w:rFonts w:asciiTheme="minorHAnsi" w:hAnsiTheme="minorHAnsi" w:cstheme="minorHAnsi"/>
          <w:sz w:val="20"/>
          <w:szCs w:val="20"/>
          <w:shd w:val="clear" w:color="auto" w:fill="FFFFFF"/>
        </w:rPr>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3C2A5260" w14:textId="671FB7F6" w:rsidR="00D7211C" w:rsidRPr="00B60BA8" w:rsidRDefault="000F54C8" w:rsidP="000F54C8">
      <w:pPr>
        <w:pStyle w:val="Akapitzlist"/>
        <w:numPr>
          <w:ilvl w:val="3"/>
          <w:numId w:val="39"/>
        </w:numPr>
        <w:shd w:val="clear" w:color="auto" w:fill="FFFFFF"/>
        <w:spacing w:after="0" w:line="240" w:lineRule="auto"/>
        <w:jc w:val="both"/>
        <w:rPr>
          <w:rFonts w:asciiTheme="minorHAnsi" w:eastAsia="Times New Roman" w:hAnsiTheme="minorHAnsi" w:cstheme="minorHAnsi"/>
          <w:sz w:val="20"/>
          <w:szCs w:val="20"/>
          <w:lang w:eastAsia="pl-PL"/>
        </w:rPr>
      </w:pPr>
      <w:r w:rsidRPr="00B60BA8">
        <w:rPr>
          <w:rFonts w:asciiTheme="minorHAnsi" w:eastAsia="Times New Roman" w:hAnsiTheme="minorHAnsi" w:cstheme="minorHAnsi"/>
          <w:sz w:val="20"/>
          <w:szCs w:val="20"/>
          <w:lang w:eastAsia="pl-PL"/>
        </w:rPr>
        <w:t xml:space="preserve">Oświadczenie Wykonawcy o aktualności informacji zawartych w oświadczeniu, o którym mowa w art. 125 ust. 1 ustawy, w zakresie podstaw wykluczenia z postępowania, o których mowa w art. 108 ust. 1 pkt 3-6 oraz art. 109 ust. 1 pkt 2 lit. b) i c) oraz pkt 3, 6, </w:t>
      </w:r>
      <w:r w:rsidR="00E709D1" w:rsidRPr="00B60BA8">
        <w:rPr>
          <w:rFonts w:asciiTheme="minorHAnsi" w:eastAsia="Times New Roman" w:hAnsiTheme="minorHAnsi" w:cstheme="minorHAnsi"/>
          <w:sz w:val="20"/>
          <w:szCs w:val="20"/>
          <w:lang w:eastAsia="pl-PL"/>
        </w:rPr>
        <w:t>8</w:t>
      </w:r>
      <w:r w:rsidRPr="00B60BA8">
        <w:rPr>
          <w:rFonts w:asciiTheme="minorHAnsi" w:eastAsia="Times New Roman" w:hAnsiTheme="minorHAnsi" w:cstheme="minorHAnsi"/>
          <w:sz w:val="20"/>
          <w:szCs w:val="20"/>
          <w:lang w:eastAsia="pl-PL"/>
        </w:rPr>
        <w:t>-10 PZP.</w:t>
      </w:r>
    </w:p>
    <w:p w14:paraId="4839A5BA" w14:textId="1C7E8112" w:rsidR="00D7211C" w:rsidRPr="00B60BA8" w:rsidRDefault="00D7211C" w:rsidP="0031773E">
      <w:pPr>
        <w:pStyle w:val="Akapitzlist"/>
        <w:numPr>
          <w:ilvl w:val="1"/>
          <w:numId w:val="39"/>
        </w:numPr>
        <w:shd w:val="clear" w:color="auto" w:fill="FFFFFF"/>
        <w:spacing w:after="0"/>
        <w:ind w:left="567" w:hanging="567"/>
        <w:jc w:val="both"/>
        <w:rPr>
          <w:rFonts w:asciiTheme="minorHAnsi" w:eastAsia="Times New Roman" w:hAnsiTheme="minorHAnsi" w:cstheme="minorHAnsi"/>
          <w:sz w:val="20"/>
          <w:szCs w:val="20"/>
          <w:lang w:eastAsia="pl-PL"/>
        </w:rPr>
      </w:pPr>
      <w:r w:rsidRPr="00B60BA8">
        <w:rPr>
          <w:rFonts w:asciiTheme="minorHAnsi" w:hAnsiTheme="minorHAnsi" w:cstheme="minorHAnsi"/>
          <w:sz w:val="20"/>
          <w:szCs w:val="20"/>
        </w:rPr>
        <w:t>Jeżeli Wykonawca ma siedzibę lub miejsce zamieszkania poza granicami Rzeczypospolitej Polskiej, zamiast:</w:t>
      </w:r>
    </w:p>
    <w:p w14:paraId="66979AD2" w14:textId="5426CF81" w:rsidR="00D7211C" w:rsidRPr="00B60BA8" w:rsidRDefault="00D7211C" w:rsidP="0031773E">
      <w:pPr>
        <w:pStyle w:val="Akapitzlist"/>
        <w:numPr>
          <w:ilvl w:val="2"/>
          <w:numId w:val="39"/>
        </w:numPr>
        <w:shd w:val="clear" w:color="auto" w:fill="FFFFFF"/>
        <w:spacing w:after="0"/>
        <w:jc w:val="both"/>
        <w:rPr>
          <w:rFonts w:asciiTheme="minorHAnsi" w:eastAsia="Times New Roman" w:hAnsiTheme="minorHAnsi" w:cstheme="minorHAnsi"/>
          <w:sz w:val="18"/>
          <w:szCs w:val="18"/>
          <w:lang w:eastAsia="pl-PL"/>
        </w:rPr>
      </w:pPr>
      <w:r w:rsidRPr="00B60BA8">
        <w:rPr>
          <w:rFonts w:asciiTheme="minorHAnsi" w:hAnsiTheme="minorHAnsi" w:cstheme="minorHAnsi"/>
          <w:sz w:val="20"/>
          <w:szCs w:val="20"/>
        </w:rPr>
        <w:t>informacji z Krajowego Rejestru Karnego, o której mowa w pkt 12.6.1 SWZ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E807EC" w:rsidRPr="00B60BA8">
        <w:rPr>
          <w:rFonts w:asciiTheme="minorHAnsi" w:hAnsiTheme="minorHAnsi" w:cstheme="minorHAnsi"/>
          <w:sz w:val="20"/>
          <w:szCs w:val="20"/>
        </w:rPr>
        <w:t xml:space="preserve"> lub miejsce zamieszkania ma osoba, której dotyczy informacja albo dokument</w:t>
      </w:r>
      <w:r w:rsidRPr="00B60BA8">
        <w:rPr>
          <w:rFonts w:asciiTheme="minorHAnsi" w:hAnsiTheme="minorHAnsi" w:cstheme="minorHAnsi"/>
          <w:sz w:val="20"/>
          <w:szCs w:val="20"/>
        </w:rPr>
        <w:t>, w zakresie, o którym mowa w w/w punkcie; dokument powinien być wystawiony nie wcześniej niż 6 miesięcy przed jego złożeniem;</w:t>
      </w:r>
    </w:p>
    <w:p w14:paraId="611B6AB7" w14:textId="1FCDADB8" w:rsidR="00D7211C" w:rsidRPr="00B60BA8" w:rsidRDefault="007634FE" w:rsidP="0031773E">
      <w:pPr>
        <w:pStyle w:val="Akapitzlist"/>
        <w:numPr>
          <w:ilvl w:val="2"/>
          <w:numId w:val="39"/>
        </w:numPr>
        <w:shd w:val="clear" w:color="auto" w:fill="FFFFFF"/>
        <w:spacing w:after="0"/>
        <w:jc w:val="both"/>
        <w:rPr>
          <w:rFonts w:asciiTheme="minorHAnsi" w:eastAsia="Times New Roman" w:hAnsiTheme="minorHAnsi" w:cstheme="minorHAnsi"/>
          <w:sz w:val="18"/>
          <w:szCs w:val="18"/>
          <w:lang w:eastAsia="pl-PL"/>
        </w:rPr>
      </w:pPr>
      <w:r w:rsidRPr="00B60BA8">
        <w:rPr>
          <w:rFonts w:asciiTheme="minorHAnsi" w:hAnsiTheme="minorHAnsi" w:cstheme="minorHAnsi"/>
          <w:sz w:val="20"/>
          <w:szCs w:val="20"/>
        </w:rPr>
        <w:t xml:space="preserve">Jeżeli w kraju, w którym </w:t>
      </w:r>
      <w:r w:rsidR="004516BD" w:rsidRPr="00B60BA8">
        <w:rPr>
          <w:rFonts w:asciiTheme="minorHAnsi" w:hAnsiTheme="minorHAnsi" w:cstheme="minorHAnsi"/>
          <w:sz w:val="20"/>
          <w:szCs w:val="20"/>
        </w:rPr>
        <w:t>W</w:t>
      </w:r>
      <w:r w:rsidRPr="00B60BA8">
        <w:rPr>
          <w:rFonts w:asciiTheme="minorHAnsi" w:hAnsiTheme="minorHAnsi" w:cstheme="minorHAnsi"/>
          <w:sz w:val="20"/>
          <w:szCs w:val="20"/>
        </w:rPr>
        <w:t xml:space="preserve">ykonawca ma siedzibę lub miejsce zamieszkania lub miejsce zamieszkania ma osoba, której dokument dotyczy, nie wydaje się dokumentów, o których mowa w pkt.12.6.1 SWZ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4516BD" w:rsidRPr="00B60BA8">
        <w:rPr>
          <w:rFonts w:asciiTheme="minorHAnsi" w:hAnsiTheme="minorHAnsi" w:cstheme="minorHAnsi"/>
          <w:sz w:val="20"/>
          <w:szCs w:val="20"/>
        </w:rPr>
        <w:t>W</w:t>
      </w:r>
      <w:r w:rsidRPr="00B60BA8">
        <w:rPr>
          <w:rFonts w:asciiTheme="minorHAnsi" w:hAnsiTheme="minorHAnsi" w:cstheme="minorHAnsi"/>
          <w:sz w:val="20"/>
          <w:szCs w:val="20"/>
        </w:rPr>
        <w:t xml:space="preserve">ykonawcy, ze wskazaniem osoby albo osób uprawnionych do jego reprezentacji, lub oświadczenie osoby, której dokument miał dotyczyć, złożone pod przysięgą, lub, jeżeli w kraju, w którym </w:t>
      </w:r>
      <w:r w:rsidR="004516BD" w:rsidRPr="00B60BA8">
        <w:rPr>
          <w:rFonts w:asciiTheme="minorHAnsi" w:hAnsiTheme="minorHAnsi" w:cstheme="minorHAnsi"/>
          <w:sz w:val="20"/>
          <w:szCs w:val="20"/>
        </w:rPr>
        <w:t>W</w:t>
      </w:r>
      <w:r w:rsidRPr="00B60BA8">
        <w:rPr>
          <w:rFonts w:asciiTheme="minorHAnsi" w:hAnsiTheme="minorHAnsi" w:cstheme="minorHAnsi"/>
          <w:sz w:val="20"/>
          <w:szCs w:val="20"/>
        </w:rPr>
        <w:t xml:space="preserve">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t>
      </w:r>
      <w:r w:rsidR="004516BD" w:rsidRPr="00B60BA8">
        <w:rPr>
          <w:rFonts w:asciiTheme="minorHAnsi" w:hAnsiTheme="minorHAnsi" w:cstheme="minorHAnsi"/>
          <w:sz w:val="20"/>
          <w:szCs w:val="20"/>
        </w:rPr>
        <w:t>W</w:t>
      </w:r>
      <w:r w:rsidRPr="00B60BA8">
        <w:rPr>
          <w:rFonts w:asciiTheme="minorHAnsi" w:hAnsiTheme="minorHAnsi" w:cstheme="minorHAnsi"/>
          <w:sz w:val="20"/>
          <w:szCs w:val="20"/>
        </w:rPr>
        <w:t>ykonawcy lub miejsce zamieszkania osoby, której dokument miał dotyczyć</w:t>
      </w:r>
      <w:r w:rsidR="00D7211C" w:rsidRPr="00B60BA8">
        <w:rPr>
          <w:rFonts w:asciiTheme="minorHAnsi" w:hAnsiTheme="minorHAnsi" w:cstheme="minorHAnsi"/>
          <w:sz w:val="20"/>
          <w:szCs w:val="20"/>
        </w:rPr>
        <w:t>.</w:t>
      </w:r>
    </w:p>
    <w:p w14:paraId="03C8A586" w14:textId="78ABEF29" w:rsidR="00A51324" w:rsidRPr="00B60BA8" w:rsidRDefault="00174472" w:rsidP="0031773E">
      <w:pPr>
        <w:pStyle w:val="Akapitzlist"/>
        <w:numPr>
          <w:ilvl w:val="1"/>
          <w:numId w:val="39"/>
        </w:numPr>
        <w:shd w:val="clear" w:color="auto" w:fill="FFFFFF"/>
        <w:spacing w:after="0"/>
        <w:ind w:left="567" w:hanging="567"/>
        <w:jc w:val="both"/>
        <w:rPr>
          <w:rFonts w:asciiTheme="minorHAnsi" w:eastAsia="Times New Roman" w:hAnsiTheme="minorHAnsi" w:cstheme="minorHAnsi"/>
          <w:sz w:val="20"/>
          <w:szCs w:val="20"/>
          <w:lang w:eastAsia="pl-PL"/>
        </w:rPr>
      </w:pPr>
      <w:r w:rsidRPr="00B60BA8">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B60BA8">
        <w:rPr>
          <w:rFonts w:asciiTheme="minorHAnsi" w:eastAsia="Times New Roman" w:hAnsiTheme="minorHAnsi" w:cstheme="minorHAnsi"/>
          <w:sz w:val="20"/>
          <w:szCs w:val="20"/>
          <w:lang w:eastAsia="pl-PL"/>
        </w:rPr>
        <w:t>Z</w:t>
      </w:r>
      <w:r w:rsidRPr="00B60BA8">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B60BA8">
        <w:rPr>
          <w:rFonts w:asciiTheme="minorHAnsi" w:eastAsia="Times New Roman" w:hAnsiTheme="minorHAnsi" w:cstheme="minorHAnsi"/>
          <w:sz w:val="20"/>
          <w:szCs w:val="20"/>
          <w:lang w:eastAsia="pl-PL"/>
        </w:rPr>
        <w:t>W</w:t>
      </w:r>
      <w:r w:rsidRPr="00B60BA8">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B60BA8" w:rsidRDefault="00174472" w:rsidP="0031773E">
      <w:pPr>
        <w:pStyle w:val="Akapitzlist"/>
        <w:numPr>
          <w:ilvl w:val="1"/>
          <w:numId w:val="39"/>
        </w:numPr>
        <w:shd w:val="clear" w:color="auto" w:fill="FFFFFF"/>
        <w:spacing w:after="0"/>
        <w:ind w:left="567" w:hanging="567"/>
        <w:jc w:val="both"/>
        <w:rPr>
          <w:rFonts w:asciiTheme="minorHAnsi" w:eastAsia="Times New Roman" w:hAnsiTheme="minorHAnsi" w:cstheme="minorHAnsi"/>
          <w:sz w:val="20"/>
          <w:szCs w:val="20"/>
          <w:lang w:eastAsia="pl-PL"/>
        </w:rPr>
      </w:pPr>
      <w:r w:rsidRPr="00B60BA8">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B60BA8">
        <w:rPr>
          <w:rFonts w:asciiTheme="minorHAnsi" w:eastAsia="Times New Roman" w:hAnsiTheme="minorHAnsi" w:cstheme="minorHAnsi"/>
          <w:sz w:val="20"/>
          <w:szCs w:val="20"/>
          <w:lang w:eastAsia="pl-PL"/>
        </w:rPr>
        <w:t>Z</w:t>
      </w:r>
      <w:r w:rsidRPr="00B60BA8">
        <w:rPr>
          <w:rFonts w:asciiTheme="minorHAnsi" w:eastAsia="Times New Roman" w:hAnsiTheme="minorHAnsi" w:cstheme="minorHAnsi"/>
          <w:sz w:val="20"/>
          <w:szCs w:val="20"/>
          <w:lang w:eastAsia="pl-PL"/>
        </w:rPr>
        <w:t xml:space="preserve">amawiający może w każdym czasie wezwać </w:t>
      </w:r>
      <w:r w:rsidR="0067112C" w:rsidRPr="00B60BA8">
        <w:rPr>
          <w:rFonts w:asciiTheme="minorHAnsi" w:eastAsia="Times New Roman" w:hAnsiTheme="minorHAnsi" w:cstheme="minorHAnsi"/>
          <w:sz w:val="20"/>
          <w:szCs w:val="20"/>
          <w:lang w:eastAsia="pl-PL"/>
        </w:rPr>
        <w:t>W</w:t>
      </w:r>
      <w:r w:rsidRPr="00B60BA8">
        <w:rPr>
          <w:rFonts w:asciiTheme="minorHAnsi" w:eastAsia="Times New Roman" w:hAnsiTheme="minorHAnsi" w:cstheme="minorHAnsi"/>
          <w:sz w:val="20"/>
          <w:szCs w:val="20"/>
          <w:lang w:eastAsia="pl-PL"/>
        </w:rPr>
        <w:t xml:space="preserve">ykonawcę lub </w:t>
      </w:r>
      <w:r w:rsidR="0067112C" w:rsidRPr="00B60BA8">
        <w:rPr>
          <w:rFonts w:asciiTheme="minorHAnsi" w:eastAsia="Times New Roman" w:hAnsiTheme="minorHAnsi" w:cstheme="minorHAnsi"/>
          <w:sz w:val="20"/>
          <w:szCs w:val="20"/>
          <w:lang w:eastAsia="pl-PL"/>
        </w:rPr>
        <w:t>W</w:t>
      </w:r>
      <w:r w:rsidRPr="00B60BA8">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0BCCF64F" w:rsidR="00B57944" w:rsidRPr="00B60BA8" w:rsidRDefault="00B57944" w:rsidP="0031773E">
      <w:pPr>
        <w:pStyle w:val="Akapitzlist"/>
        <w:numPr>
          <w:ilvl w:val="1"/>
          <w:numId w:val="39"/>
        </w:numPr>
        <w:shd w:val="clear" w:color="auto" w:fill="FFFFFF"/>
        <w:spacing w:after="0"/>
        <w:ind w:left="567" w:hanging="567"/>
        <w:jc w:val="both"/>
        <w:rPr>
          <w:rFonts w:asciiTheme="minorHAnsi" w:eastAsia="Times New Roman" w:hAnsiTheme="minorHAnsi" w:cstheme="minorHAnsi"/>
          <w:sz w:val="16"/>
          <w:szCs w:val="16"/>
          <w:lang w:eastAsia="pl-PL"/>
        </w:rPr>
      </w:pPr>
      <w:r w:rsidRPr="00B60BA8">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Pr="00B60BA8">
        <w:rPr>
          <w:rFonts w:asciiTheme="minorHAnsi" w:hAnsiTheme="minorHAnsi" w:cstheme="minorHAnsi"/>
          <w:sz w:val="20"/>
          <w:szCs w:val="20"/>
        </w:rPr>
        <w:br/>
        <w:t>w oświadczeniu, o którym mowa w art. 125 ust. 1 PZP, dane umożliwiające dostęp do tych środków.</w:t>
      </w:r>
    </w:p>
    <w:p w14:paraId="085F9F73" w14:textId="77777777" w:rsidR="00BA7998" w:rsidRPr="00B60BA8" w:rsidRDefault="00846871" w:rsidP="00BA7998">
      <w:pPr>
        <w:pStyle w:val="Akapitzlist"/>
        <w:numPr>
          <w:ilvl w:val="1"/>
          <w:numId w:val="39"/>
        </w:numPr>
        <w:shd w:val="clear" w:color="auto" w:fill="FFFFFF"/>
        <w:spacing w:after="0"/>
        <w:ind w:left="567" w:hanging="567"/>
        <w:jc w:val="both"/>
        <w:rPr>
          <w:rFonts w:asciiTheme="minorHAnsi" w:eastAsia="Times New Roman" w:hAnsiTheme="minorHAnsi" w:cstheme="minorHAnsi"/>
          <w:sz w:val="18"/>
          <w:szCs w:val="18"/>
          <w:lang w:eastAsia="pl-PL"/>
        </w:rPr>
      </w:pPr>
      <w:r w:rsidRPr="00B60BA8">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381AC1F3" w14:textId="503B274D" w:rsidR="00BA7998" w:rsidRPr="00B60BA8" w:rsidRDefault="00BA7998" w:rsidP="00BA7998">
      <w:pPr>
        <w:pStyle w:val="Akapitzlist"/>
        <w:numPr>
          <w:ilvl w:val="1"/>
          <w:numId w:val="39"/>
        </w:numPr>
        <w:shd w:val="clear" w:color="auto" w:fill="FFFFFF"/>
        <w:spacing w:after="0"/>
        <w:ind w:left="567" w:hanging="567"/>
        <w:jc w:val="both"/>
        <w:rPr>
          <w:rFonts w:asciiTheme="minorHAnsi" w:eastAsia="Times New Roman" w:hAnsiTheme="minorHAnsi" w:cstheme="minorHAnsi"/>
          <w:sz w:val="18"/>
          <w:szCs w:val="18"/>
          <w:lang w:eastAsia="pl-PL"/>
        </w:rPr>
      </w:pPr>
      <w:r w:rsidRPr="00B60BA8">
        <w:rPr>
          <w:rStyle w:val="Uwydatnienie"/>
          <w:rFonts w:asciiTheme="minorHAnsi" w:hAnsiTheme="minorHAnsi" w:cstheme="minorHAnsi"/>
          <w:i w:val="0"/>
          <w:iCs w:val="0"/>
          <w:sz w:val="20"/>
          <w:szCs w:val="20"/>
        </w:rPr>
        <w:t>UWAGA: W przypadku, gdy Wykonawca dla potwierdzenia spełniania warunków udziału w postępowaniu, załączy podmiotowe   środki dowodowe zawierające   kwoty wyrażone w   walutach innych niż   złoty polski, Zamawiający przeliczy je na złoty polski według średnich kursów walut NBP opublikowanych w dniu, w którym wydano podmiotowy środek dowodowy. W przypadku braku publikacji kursów walut NBP w dniu, w którym wydano podmiotowy środek dowodowy, Zamawiający dokona przeliczenia według kursu ostatnio ogłoszonego przed dniem, w którym wydano podmiotowy środek dowodowy.</w:t>
      </w:r>
    </w:p>
    <w:p w14:paraId="64616E31" w14:textId="390FC573" w:rsidR="00174472" w:rsidRPr="00B60BA8" w:rsidRDefault="00174472"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6C6DA25" w14:textId="5AA7E7F5" w:rsidR="00784B61" w:rsidRPr="00B60BA8" w:rsidRDefault="00784B61" w:rsidP="00D07030">
      <w:pPr>
        <w:numPr>
          <w:ilvl w:val="0"/>
          <w:numId w:val="39"/>
        </w:numPr>
        <w:suppressAutoHyphens/>
        <w:spacing w:after="0"/>
        <w:jc w:val="both"/>
        <w:rPr>
          <w:rFonts w:asciiTheme="minorHAnsi" w:eastAsia="Times New Roman" w:hAnsiTheme="minorHAnsi" w:cstheme="minorHAnsi"/>
          <w:b/>
          <w:sz w:val="20"/>
          <w:szCs w:val="20"/>
          <w:lang w:eastAsia="ar-SA"/>
        </w:rPr>
      </w:pPr>
      <w:r w:rsidRPr="00B60BA8">
        <w:rPr>
          <w:rFonts w:asciiTheme="minorHAnsi" w:eastAsia="Times New Roman" w:hAnsiTheme="minorHAnsi" w:cstheme="minorHAnsi"/>
          <w:b/>
          <w:sz w:val="20"/>
          <w:szCs w:val="20"/>
          <w:lang w:eastAsia="ar-SA"/>
        </w:rPr>
        <w:t>PRZEDMIOTOWE ŚRODKI DOWODOWE:</w:t>
      </w:r>
    </w:p>
    <w:p w14:paraId="3D0052DB" w14:textId="4A20C14E" w:rsidR="00784B61" w:rsidRPr="00B60BA8" w:rsidRDefault="00784B61" w:rsidP="00D07030">
      <w:pPr>
        <w:pStyle w:val="Akapitzlist"/>
        <w:numPr>
          <w:ilvl w:val="1"/>
          <w:numId w:val="39"/>
        </w:numPr>
        <w:suppressAutoHyphens/>
        <w:spacing w:after="0"/>
        <w:ind w:left="567" w:hanging="567"/>
        <w:jc w:val="both"/>
        <w:rPr>
          <w:rFonts w:asciiTheme="minorHAnsi" w:eastAsia="Times New Roman" w:hAnsiTheme="minorHAnsi" w:cstheme="minorHAnsi"/>
          <w:b/>
          <w:sz w:val="20"/>
          <w:szCs w:val="20"/>
          <w:lang w:eastAsia="ar-SA"/>
        </w:rPr>
      </w:pPr>
      <w:r w:rsidRPr="00B60BA8">
        <w:rPr>
          <w:rFonts w:asciiTheme="minorHAnsi" w:eastAsia="Times New Roman" w:hAnsiTheme="minorHAnsi" w:cstheme="minorHAnsi"/>
          <w:sz w:val="20"/>
          <w:szCs w:val="20"/>
          <w:lang w:eastAsia="pl-PL"/>
        </w:rPr>
        <w:t xml:space="preserve"> W postępowaniu o udzielenie zamówienia Zamawiający żąd</w:t>
      </w:r>
      <w:r w:rsidR="000F54C8" w:rsidRPr="00B60BA8">
        <w:rPr>
          <w:rFonts w:asciiTheme="minorHAnsi" w:eastAsia="Times New Roman" w:hAnsiTheme="minorHAnsi" w:cstheme="minorHAnsi"/>
          <w:sz w:val="20"/>
          <w:szCs w:val="20"/>
          <w:lang w:eastAsia="pl-PL"/>
        </w:rPr>
        <w:t>a</w:t>
      </w:r>
      <w:r w:rsidRPr="00B60BA8">
        <w:rPr>
          <w:rFonts w:asciiTheme="minorHAnsi" w:eastAsia="Times New Roman" w:hAnsiTheme="minorHAnsi" w:cstheme="minorHAnsi"/>
          <w:sz w:val="20"/>
          <w:szCs w:val="20"/>
          <w:lang w:eastAsia="pl-PL"/>
        </w:rPr>
        <w:t xml:space="preserve"> przedmiotowych środków dowodowych na potwierdzenie, że oferowane dostawy, usługi lub roboty budowlane spełniają określone przez Zamawiającego wymagania, cechy lub kryteria</w:t>
      </w:r>
      <w:r w:rsidR="003B3863" w:rsidRPr="00B60BA8">
        <w:rPr>
          <w:rFonts w:asciiTheme="minorHAnsi" w:eastAsia="Times New Roman" w:hAnsiTheme="minorHAnsi" w:cstheme="minorHAnsi"/>
          <w:sz w:val="20"/>
          <w:szCs w:val="20"/>
          <w:lang w:eastAsia="pl-PL"/>
        </w:rPr>
        <w:t>:</w:t>
      </w:r>
    </w:p>
    <w:p w14:paraId="28127DA6" w14:textId="1766F82A" w:rsidR="00B447F3" w:rsidRPr="00B60BA8" w:rsidRDefault="00B447F3" w:rsidP="00F6504C">
      <w:pPr>
        <w:pStyle w:val="Akapitzlist"/>
        <w:numPr>
          <w:ilvl w:val="2"/>
          <w:numId w:val="39"/>
        </w:numPr>
        <w:ind w:left="787"/>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lastRenderedPageBreak/>
        <w:t>Dla części 1</w:t>
      </w:r>
      <w:r w:rsidR="00F27251" w:rsidRPr="00B60BA8">
        <w:rPr>
          <w:rFonts w:asciiTheme="minorHAnsi" w:eastAsia="Times New Roman" w:hAnsiTheme="minorHAnsi" w:cstheme="minorHAnsi"/>
          <w:bCs/>
          <w:sz w:val="20"/>
          <w:szCs w:val="20"/>
          <w:lang w:eastAsia="ar-SA"/>
        </w:rPr>
        <w:t xml:space="preserve"> i 2</w:t>
      </w:r>
      <w:r w:rsidRPr="00B60BA8">
        <w:rPr>
          <w:rFonts w:asciiTheme="minorHAnsi" w:eastAsia="Times New Roman" w:hAnsiTheme="minorHAnsi" w:cstheme="minorHAnsi"/>
          <w:bCs/>
          <w:sz w:val="20"/>
          <w:szCs w:val="20"/>
          <w:lang w:eastAsia="ar-SA"/>
        </w:rPr>
        <w:t xml:space="preserve"> - certyfikat wydany przez jednostkę oceniającą zgodność lub sprawozdania z badań</w:t>
      </w:r>
      <w:r w:rsidR="00F6504C" w:rsidRPr="00B60BA8">
        <w:rPr>
          <w:rFonts w:asciiTheme="minorHAnsi" w:eastAsia="Times New Roman" w:hAnsiTheme="minorHAnsi" w:cstheme="minorHAnsi"/>
          <w:bCs/>
          <w:sz w:val="20"/>
          <w:szCs w:val="20"/>
          <w:lang w:eastAsia="ar-SA"/>
        </w:rPr>
        <w:t xml:space="preserve"> </w:t>
      </w:r>
      <w:r w:rsidRPr="00B60BA8">
        <w:rPr>
          <w:rFonts w:asciiTheme="minorHAnsi" w:eastAsia="Times New Roman" w:hAnsiTheme="minorHAnsi" w:cstheme="minorHAnsi"/>
          <w:bCs/>
          <w:sz w:val="20"/>
          <w:szCs w:val="20"/>
          <w:lang w:eastAsia="ar-SA"/>
        </w:rPr>
        <w:t>przeprowadzonych przez tę jednostkę na potwierdzenie wymogu określonego w pkt 3.4 SWZ;</w:t>
      </w:r>
    </w:p>
    <w:p w14:paraId="686B064C" w14:textId="416DB0F9" w:rsidR="00B447F3" w:rsidRPr="00B60BA8" w:rsidRDefault="00B447F3" w:rsidP="00F6504C">
      <w:pPr>
        <w:pStyle w:val="Akapitzlist"/>
        <w:numPr>
          <w:ilvl w:val="2"/>
          <w:numId w:val="39"/>
        </w:numPr>
        <w:ind w:left="787"/>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Dla części 1  - certyfikat wydany przez jednostkę oceniającą zgodność lub sprawozdania z badań przeprowadzonych przez tę jednostkę na potwierdzenie wymogu określonego w 3.1</w:t>
      </w:r>
      <w:r w:rsidR="00A36D15" w:rsidRPr="00B60BA8">
        <w:rPr>
          <w:rFonts w:asciiTheme="minorHAnsi" w:eastAsia="Times New Roman" w:hAnsiTheme="minorHAnsi" w:cstheme="minorHAnsi"/>
          <w:bCs/>
          <w:sz w:val="20"/>
          <w:szCs w:val="20"/>
          <w:lang w:eastAsia="ar-SA"/>
        </w:rPr>
        <w:t>1</w:t>
      </w:r>
      <w:r w:rsidRPr="00B60BA8">
        <w:rPr>
          <w:rFonts w:asciiTheme="minorHAnsi" w:eastAsia="Times New Roman" w:hAnsiTheme="minorHAnsi" w:cstheme="minorHAnsi"/>
          <w:bCs/>
          <w:sz w:val="20"/>
          <w:szCs w:val="20"/>
          <w:lang w:eastAsia="ar-SA"/>
        </w:rPr>
        <w:t xml:space="preserve"> SWZ (uprawnienie wydane przez UDT uprawniające wykonawcę do wykonywania prac modernizacyjnych i naprawczych urządzeń ciśnieniowych).</w:t>
      </w:r>
    </w:p>
    <w:p w14:paraId="1A5163FC" w14:textId="47CDCDEE" w:rsidR="006F154E" w:rsidRPr="00B60BA8" w:rsidRDefault="00784B61" w:rsidP="00D07030">
      <w:pPr>
        <w:pStyle w:val="Akapitzlist"/>
        <w:numPr>
          <w:ilvl w:val="1"/>
          <w:numId w:val="39"/>
        </w:numPr>
        <w:shd w:val="clear" w:color="auto" w:fill="FFFFFF"/>
        <w:spacing w:after="0"/>
        <w:ind w:left="567" w:hanging="567"/>
        <w:jc w:val="both"/>
        <w:rPr>
          <w:rFonts w:asciiTheme="minorHAnsi" w:eastAsia="Times New Roman" w:hAnsiTheme="minorHAnsi" w:cstheme="minorHAnsi"/>
          <w:sz w:val="20"/>
          <w:szCs w:val="20"/>
          <w:lang w:eastAsia="pl-PL"/>
        </w:rPr>
      </w:pPr>
      <w:r w:rsidRPr="00B60BA8">
        <w:rPr>
          <w:rFonts w:asciiTheme="minorHAnsi" w:eastAsia="Times New Roman" w:hAnsiTheme="minorHAnsi" w:cstheme="minorHAnsi"/>
          <w:sz w:val="20"/>
          <w:szCs w:val="20"/>
          <w:lang w:eastAsia="pl-PL"/>
        </w:rPr>
        <w:t>Zamawiający akceptuje równoważne przedmiotowe środki dowodowe, jeśli potwierdzają, że oferowane dostawy, usługi lub roboty budowlane spełniają określone przez Zamawiającego wymagania, cechy lub kryteria.</w:t>
      </w:r>
    </w:p>
    <w:p w14:paraId="40FBA069" w14:textId="77777777" w:rsidR="00C000FB" w:rsidRPr="00B60BA8" w:rsidRDefault="003B3863" w:rsidP="00D07030">
      <w:pPr>
        <w:pStyle w:val="Akapitzlist"/>
        <w:numPr>
          <w:ilvl w:val="1"/>
          <w:numId w:val="39"/>
        </w:numPr>
        <w:shd w:val="clear" w:color="auto" w:fill="FFFFFF"/>
        <w:spacing w:after="0"/>
        <w:ind w:left="567" w:hanging="567"/>
        <w:jc w:val="both"/>
        <w:rPr>
          <w:rFonts w:asciiTheme="minorHAnsi" w:eastAsia="Times New Roman" w:hAnsiTheme="minorHAnsi" w:cstheme="minorHAnsi"/>
          <w:sz w:val="18"/>
          <w:szCs w:val="18"/>
          <w:lang w:eastAsia="pl-PL"/>
        </w:rPr>
      </w:pPr>
      <w:r w:rsidRPr="00B60BA8">
        <w:rPr>
          <w:rFonts w:asciiTheme="minorHAnsi" w:hAnsiTheme="minorHAnsi" w:cstheme="minorHAnsi"/>
          <w:sz w:val="20"/>
          <w:szCs w:val="20"/>
          <w:shd w:val="clear" w:color="auto" w:fill="FFFFFF"/>
        </w:rPr>
        <w:t>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2747FDC9" w14:textId="7C6B0B69" w:rsidR="00C000FB" w:rsidRPr="00B60BA8" w:rsidRDefault="00C000FB" w:rsidP="00D07030">
      <w:pPr>
        <w:pStyle w:val="Akapitzlist"/>
        <w:numPr>
          <w:ilvl w:val="1"/>
          <w:numId w:val="39"/>
        </w:numPr>
        <w:shd w:val="clear" w:color="auto" w:fill="FFFFFF"/>
        <w:spacing w:after="0"/>
        <w:ind w:left="567" w:hanging="567"/>
        <w:jc w:val="both"/>
        <w:rPr>
          <w:rFonts w:asciiTheme="minorHAnsi" w:eastAsia="Times New Roman" w:hAnsiTheme="minorHAnsi" w:cstheme="minorHAnsi"/>
          <w:sz w:val="18"/>
          <w:szCs w:val="18"/>
          <w:lang w:eastAsia="pl-PL"/>
        </w:rPr>
      </w:pPr>
      <w:r w:rsidRPr="00B60BA8">
        <w:rPr>
          <w:rFonts w:asciiTheme="minorHAnsi" w:eastAsia="Times New Roman" w:hAnsiTheme="minorHAnsi" w:cstheme="minorHAnsi"/>
          <w:sz w:val="20"/>
          <w:szCs w:val="20"/>
          <w:lang w:eastAsia="pl-PL"/>
        </w:rPr>
        <w:t>Jeżeli wymagane jest złożenie certyfikatów wydanych przez określoną jednostkę oceniającą zgodność, Zamawiający akceptuje również certyfikaty wydane przez inne równoważne jednostki oceniające zgodność. Zamawiający akceptuje odpowiednie przedmiotowe środki dowodowe, inne niż certyfikaty,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04EAB5E2" w14:textId="77777777" w:rsidR="006F154E" w:rsidRPr="00B60BA8" w:rsidRDefault="00784B61" w:rsidP="00D07030">
      <w:pPr>
        <w:pStyle w:val="Akapitzlist"/>
        <w:numPr>
          <w:ilvl w:val="1"/>
          <w:numId w:val="39"/>
        </w:numPr>
        <w:shd w:val="clear" w:color="auto" w:fill="FFFFFF"/>
        <w:spacing w:after="0"/>
        <w:ind w:left="567" w:hanging="567"/>
        <w:jc w:val="both"/>
        <w:rPr>
          <w:rFonts w:asciiTheme="minorHAnsi" w:eastAsia="Times New Roman" w:hAnsiTheme="minorHAnsi" w:cstheme="minorHAnsi"/>
          <w:sz w:val="20"/>
          <w:szCs w:val="20"/>
          <w:lang w:eastAsia="pl-PL"/>
        </w:rPr>
      </w:pPr>
      <w:r w:rsidRPr="00B60BA8">
        <w:rPr>
          <w:rFonts w:asciiTheme="minorHAnsi" w:eastAsia="Times New Roman" w:hAnsiTheme="minorHAnsi" w:cstheme="minorHAnsi"/>
          <w:sz w:val="20"/>
          <w:szCs w:val="20"/>
          <w:lang w:eastAsia="pl-PL"/>
        </w:rPr>
        <w:t>Jeżeli zamawiający żąda złożenia przedmiotowych środków dowodowych, Wykonawca składa je wraz z ofertą.</w:t>
      </w:r>
    </w:p>
    <w:p w14:paraId="2D017C5B" w14:textId="77777777" w:rsidR="006F154E" w:rsidRPr="00B60BA8" w:rsidRDefault="00784B61" w:rsidP="00D07030">
      <w:pPr>
        <w:pStyle w:val="Akapitzlist"/>
        <w:numPr>
          <w:ilvl w:val="1"/>
          <w:numId w:val="39"/>
        </w:numPr>
        <w:shd w:val="clear" w:color="auto" w:fill="FFFFFF"/>
        <w:spacing w:after="0"/>
        <w:ind w:left="567" w:hanging="567"/>
        <w:jc w:val="both"/>
        <w:rPr>
          <w:rFonts w:asciiTheme="minorHAnsi" w:eastAsia="Times New Roman" w:hAnsiTheme="minorHAnsi" w:cstheme="minorHAnsi"/>
          <w:sz w:val="20"/>
          <w:szCs w:val="20"/>
          <w:lang w:eastAsia="pl-PL"/>
        </w:rPr>
      </w:pPr>
      <w:r w:rsidRPr="00B60BA8">
        <w:rPr>
          <w:rFonts w:asciiTheme="minorHAnsi" w:eastAsia="Times New Roman" w:hAnsiTheme="minorHAnsi" w:cstheme="minorHAnsi"/>
          <w:sz w:val="20"/>
          <w:szCs w:val="20"/>
          <w:lang w:eastAsia="pl-PL"/>
        </w:rPr>
        <w:t>Jeżeli Wykonawca nie złożył przedmiotowych środków dowodowych lub złożone przedmiotowe środki dowodowe są niekompletne, Zamawiający wzywa do ich złożenia lub uzupełnienia w wyznaczonym terminie.</w:t>
      </w:r>
    </w:p>
    <w:p w14:paraId="631BAD24" w14:textId="5CBBD5AF" w:rsidR="00784B61" w:rsidRPr="00B60BA8" w:rsidRDefault="00784B61" w:rsidP="00D07030">
      <w:pPr>
        <w:pStyle w:val="Akapitzlist"/>
        <w:numPr>
          <w:ilvl w:val="1"/>
          <w:numId w:val="39"/>
        </w:numPr>
        <w:shd w:val="clear" w:color="auto" w:fill="FFFFFF"/>
        <w:spacing w:after="0"/>
        <w:ind w:left="567" w:hanging="567"/>
        <w:jc w:val="both"/>
        <w:rPr>
          <w:rFonts w:asciiTheme="minorHAnsi" w:eastAsia="Times New Roman" w:hAnsiTheme="minorHAnsi" w:cstheme="minorHAnsi"/>
          <w:sz w:val="20"/>
          <w:szCs w:val="20"/>
          <w:lang w:eastAsia="pl-PL"/>
        </w:rPr>
      </w:pPr>
      <w:r w:rsidRPr="00B60BA8">
        <w:rPr>
          <w:rFonts w:asciiTheme="minorHAnsi" w:eastAsia="Times New Roman" w:hAnsiTheme="minorHAnsi" w:cstheme="minorHAnsi"/>
          <w:sz w:val="20"/>
          <w:szCs w:val="20"/>
          <w:lang w:eastAsia="pl-PL"/>
        </w:rPr>
        <w:t>Zamawiający może żądać od Wykonawców wyjaśnień dotyczących treści przedmiotowych środków dowodowych.</w:t>
      </w:r>
    </w:p>
    <w:p w14:paraId="0E121546" w14:textId="77777777" w:rsidR="00784B61" w:rsidRPr="00B60BA8" w:rsidRDefault="00784B61"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7F2C2F95" w:rsidR="00DE2F48" w:rsidRPr="00B60BA8" w:rsidRDefault="00DE2F48" w:rsidP="00D07030">
      <w:pPr>
        <w:numPr>
          <w:ilvl w:val="0"/>
          <w:numId w:val="39"/>
        </w:numPr>
        <w:suppressAutoHyphens/>
        <w:spacing w:after="0"/>
        <w:ind w:left="284" w:hanging="426"/>
        <w:jc w:val="both"/>
        <w:rPr>
          <w:rFonts w:asciiTheme="minorHAnsi" w:eastAsia="Times New Roman" w:hAnsiTheme="minorHAnsi" w:cstheme="minorHAnsi"/>
          <w:bCs/>
          <w:sz w:val="20"/>
          <w:szCs w:val="20"/>
          <w:lang w:eastAsia="ar-SA"/>
        </w:rPr>
      </w:pPr>
      <w:r w:rsidRPr="00B60BA8">
        <w:rPr>
          <w:rFonts w:asciiTheme="minorHAnsi" w:hAnsiTheme="minorHAnsi" w:cstheme="minorHAnsi"/>
          <w:b/>
          <w:bCs/>
          <w:sz w:val="20"/>
          <w:szCs w:val="20"/>
          <w:shd w:val="clear" w:color="auto" w:fill="FFFFFF"/>
        </w:rPr>
        <w:t>ŚRODK</w:t>
      </w:r>
      <w:r w:rsidR="00DB73E1" w:rsidRPr="00B60BA8">
        <w:rPr>
          <w:rFonts w:asciiTheme="minorHAnsi" w:hAnsiTheme="minorHAnsi" w:cstheme="minorHAnsi"/>
          <w:b/>
          <w:bCs/>
          <w:sz w:val="20"/>
          <w:szCs w:val="20"/>
          <w:shd w:val="clear" w:color="auto" w:fill="FFFFFF"/>
        </w:rPr>
        <w:t>I</w:t>
      </w:r>
      <w:r w:rsidRPr="00B60BA8">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B60BA8">
        <w:rPr>
          <w:rFonts w:asciiTheme="minorHAnsi" w:hAnsiTheme="minorHAnsi" w:cstheme="minorHAnsi"/>
          <w:b/>
          <w:bCs/>
          <w:sz w:val="20"/>
          <w:szCs w:val="20"/>
          <w:shd w:val="clear" w:color="auto" w:fill="FFFFFF"/>
        </w:rPr>
        <w:br/>
      </w:r>
      <w:r w:rsidRPr="00B60BA8">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B60BA8">
        <w:rPr>
          <w:rFonts w:asciiTheme="minorHAnsi" w:hAnsiTheme="minorHAnsi" w:cstheme="minorHAnsi"/>
          <w:sz w:val="20"/>
          <w:szCs w:val="20"/>
          <w:shd w:val="clear" w:color="auto" w:fill="FFFFFF"/>
        </w:rPr>
        <w:t>:</w:t>
      </w:r>
    </w:p>
    <w:p w14:paraId="68515288" w14:textId="77777777" w:rsidR="003077AE" w:rsidRPr="00B60BA8" w:rsidRDefault="003077AE" w:rsidP="0031773E">
      <w:pPr>
        <w:pStyle w:val="Akapitzlist"/>
        <w:numPr>
          <w:ilvl w:val="0"/>
          <w:numId w:val="37"/>
        </w:numPr>
        <w:suppressAutoHyphens/>
        <w:spacing w:after="0"/>
        <w:jc w:val="both"/>
        <w:rPr>
          <w:rFonts w:asciiTheme="minorHAnsi" w:hAnsiTheme="minorHAnsi" w:cstheme="minorHAnsi"/>
          <w:vanish/>
          <w:sz w:val="20"/>
          <w:szCs w:val="20"/>
        </w:rPr>
      </w:pPr>
    </w:p>
    <w:p w14:paraId="0A304FCC" w14:textId="77777777" w:rsidR="003077AE" w:rsidRPr="00B60BA8" w:rsidRDefault="003077AE" w:rsidP="0031773E">
      <w:pPr>
        <w:pStyle w:val="Akapitzlist"/>
        <w:numPr>
          <w:ilvl w:val="0"/>
          <w:numId w:val="37"/>
        </w:numPr>
        <w:suppressAutoHyphens/>
        <w:spacing w:after="0"/>
        <w:jc w:val="both"/>
        <w:rPr>
          <w:rFonts w:asciiTheme="minorHAnsi" w:hAnsiTheme="minorHAnsi" w:cstheme="minorHAnsi"/>
          <w:vanish/>
          <w:sz w:val="20"/>
          <w:szCs w:val="20"/>
        </w:rPr>
      </w:pPr>
    </w:p>
    <w:p w14:paraId="7F9FB814" w14:textId="77777777" w:rsidR="003077AE" w:rsidRPr="00B60BA8" w:rsidRDefault="003077AE" w:rsidP="0031773E">
      <w:pPr>
        <w:pStyle w:val="Akapitzlist"/>
        <w:numPr>
          <w:ilvl w:val="0"/>
          <w:numId w:val="37"/>
        </w:numPr>
        <w:suppressAutoHyphens/>
        <w:spacing w:after="0"/>
        <w:jc w:val="both"/>
        <w:rPr>
          <w:rFonts w:asciiTheme="minorHAnsi" w:hAnsiTheme="minorHAnsi" w:cstheme="minorHAnsi"/>
          <w:vanish/>
          <w:sz w:val="20"/>
          <w:szCs w:val="20"/>
        </w:rPr>
      </w:pPr>
    </w:p>
    <w:p w14:paraId="181527EF" w14:textId="77777777" w:rsidR="00096709" w:rsidRPr="00B60BA8" w:rsidRDefault="00096709" w:rsidP="0031773E">
      <w:pPr>
        <w:pStyle w:val="Akapitzlist"/>
        <w:numPr>
          <w:ilvl w:val="1"/>
          <w:numId w:val="37"/>
        </w:numPr>
        <w:suppressAutoHyphens/>
        <w:spacing w:after="0"/>
        <w:ind w:left="709" w:hanging="567"/>
        <w:jc w:val="both"/>
        <w:rPr>
          <w:rFonts w:asciiTheme="minorHAnsi" w:eastAsia="Times New Roman" w:hAnsiTheme="minorHAnsi" w:cstheme="minorHAnsi"/>
          <w:bCs/>
          <w:sz w:val="20"/>
          <w:szCs w:val="20"/>
          <w:lang w:eastAsia="ar-SA"/>
        </w:rPr>
      </w:pPr>
      <w:r w:rsidRPr="00B60BA8">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B60BA8" w:rsidRDefault="00096709" w:rsidP="0031773E">
      <w:pPr>
        <w:pStyle w:val="Akapitzlist"/>
        <w:numPr>
          <w:ilvl w:val="1"/>
          <w:numId w:val="37"/>
        </w:numPr>
        <w:suppressAutoHyphens/>
        <w:spacing w:after="0"/>
        <w:ind w:left="709" w:hanging="567"/>
        <w:jc w:val="both"/>
        <w:rPr>
          <w:rFonts w:asciiTheme="minorHAnsi" w:eastAsia="Times New Roman" w:hAnsiTheme="minorHAnsi" w:cstheme="minorHAnsi"/>
          <w:bCs/>
          <w:sz w:val="20"/>
          <w:szCs w:val="20"/>
          <w:lang w:eastAsia="ar-SA"/>
        </w:rPr>
      </w:pPr>
      <w:r w:rsidRPr="00B60BA8">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5057BBE4" w14:textId="77777777" w:rsidR="00096709" w:rsidRPr="00B60BA8" w:rsidRDefault="00096709" w:rsidP="0031773E">
      <w:pPr>
        <w:pStyle w:val="Tekstpodstawowy"/>
        <w:numPr>
          <w:ilvl w:val="1"/>
          <w:numId w:val="37"/>
        </w:numPr>
        <w:spacing w:after="0" w:line="276" w:lineRule="auto"/>
        <w:ind w:left="709" w:hanging="567"/>
        <w:contextualSpacing/>
        <w:jc w:val="both"/>
        <w:rPr>
          <w:rFonts w:asciiTheme="minorHAnsi" w:eastAsia="Calibri" w:hAnsiTheme="minorHAnsi" w:cstheme="minorHAnsi"/>
          <w:sz w:val="20"/>
          <w:szCs w:val="20"/>
          <w:lang w:eastAsia="en-US"/>
        </w:rPr>
      </w:pPr>
      <w:r w:rsidRPr="00B60BA8">
        <w:rPr>
          <w:rFonts w:asciiTheme="minorHAnsi" w:eastAsia="Calibri" w:hAnsiTheme="minorHAnsi" w:cstheme="minorHAnsi"/>
          <w:sz w:val="20"/>
          <w:szCs w:val="20"/>
          <w:lang w:eastAsia="en-US"/>
        </w:rPr>
        <w:t xml:space="preserve">Forma dokumentów: </w:t>
      </w:r>
    </w:p>
    <w:p w14:paraId="50D0038D" w14:textId="77777777" w:rsidR="00096709" w:rsidRPr="00B60BA8" w:rsidRDefault="00096709" w:rsidP="0031773E">
      <w:pPr>
        <w:pStyle w:val="Akapitzlist"/>
        <w:numPr>
          <w:ilvl w:val="2"/>
          <w:numId w:val="37"/>
        </w:numPr>
        <w:spacing w:after="0"/>
        <w:ind w:left="993" w:hanging="709"/>
        <w:rPr>
          <w:rFonts w:asciiTheme="minorHAnsi" w:hAnsiTheme="minorHAnsi" w:cstheme="minorHAnsi"/>
          <w:sz w:val="20"/>
          <w:szCs w:val="20"/>
        </w:rPr>
      </w:pPr>
      <w:r w:rsidRPr="00B60BA8">
        <w:rPr>
          <w:rFonts w:asciiTheme="minorHAnsi" w:hAnsiTheme="minorHAnsi" w:cstheme="minorHAnsi"/>
          <w:sz w:val="20"/>
          <w:szCs w:val="20"/>
        </w:rPr>
        <w:t>Dokumenty, o których mowa w pkt 12.1 SWZ, Wykonawca składa wraz z ofertą:</w:t>
      </w:r>
    </w:p>
    <w:p w14:paraId="57251D60" w14:textId="77777777" w:rsidR="00096709" w:rsidRPr="00B60BA8" w:rsidRDefault="00096709" w:rsidP="0031773E">
      <w:pPr>
        <w:pStyle w:val="Akapitzlist"/>
        <w:numPr>
          <w:ilvl w:val="3"/>
          <w:numId w:val="37"/>
        </w:numPr>
        <w:spacing w:after="0"/>
        <w:ind w:left="1418" w:hanging="850"/>
        <w:jc w:val="both"/>
        <w:rPr>
          <w:rFonts w:asciiTheme="minorHAnsi" w:hAnsiTheme="minorHAnsi" w:cstheme="minorHAnsi"/>
          <w:sz w:val="20"/>
          <w:szCs w:val="20"/>
        </w:rPr>
      </w:pPr>
      <w:r w:rsidRPr="00B60BA8">
        <w:rPr>
          <w:rFonts w:asciiTheme="minorHAnsi" w:hAnsiTheme="minorHAnsi" w:cstheme="minorHAnsi"/>
          <w:sz w:val="20"/>
          <w:szCs w:val="20"/>
        </w:rPr>
        <w:t xml:space="preserve">w formie elektronicznej (z wykorzystaniem kwalifikowanego podpisu elektronicznego) lub </w:t>
      </w:r>
    </w:p>
    <w:p w14:paraId="45E4CDF5" w14:textId="77777777" w:rsidR="00096709" w:rsidRPr="00B60BA8" w:rsidRDefault="00096709" w:rsidP="0031773E">
      <w:pPr>
        <w:pStyle w:val="Akapitzlist"/>
        <w:numPr>
          <w:ilvl w:val="3"/>
          <w:numId w:val="37"/>
        </w:numPr>
        <w:spacing w:after="0"/>
        <w:ind w:left="1418" w:hanging="850"/>
        <w:jc w:val="both"/>
        <w:rPr>
          <w:rFonts w:asciiTheme="minorHAnsi" w:hAnsiTheme="minorHAnsi" w:cstheme="minorHAnsi"/>
          <w:sz w:val="20"/>
          <w:szCs w:val="20"/>
        </w:rPr>
      </w:pPr>
      <w:r w:rsidRPr="00B60BA8">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6DBEB883" w:rsidR="00096709" w:rsidRPr="00B60BA8" w:rsidRDefault="00096709" w:rsidP="0031773E">
      <w:pPr>
        <w:pStyle w:val="Akapitzlist"/>
        <w:numPr>
          <w:ilvl w:val="3"/>
          <w:numId w:val="37"/>
        </w:numPr>
        <w:spacing w:after="0"/>
        <w:ind w:left="1418" w:hanging="850"/>
        <w:jc w:val="both"/>
        <w:rPr>
          <w:rFonts w:asciiTheme="minorHAnsi" w:hAnsiTheme="minorHAnsi" w:cstheme="minorHAnsi"/>
          <w:sz w:val="20"/>
          <w:szCs w:val="20"/>
        </w:rPr>
      </w:pPr>
      <w:r w:rsidRPr="00B60BA8">
        <w:rPr>
          <w:rFonts w:asciiTheme="minorHAnsi" w:hAnsiTheme="minorHAnsi" w:cstheme="minorHAnsi"/>
          <w:sz w:val="20"/>
          <w:szCs w:val="20"/>
        </w:rPr>
        <w:t xml:space="preserve"> w formie elektronicznej kopii poświadczonej za zgodność z oryginałem przez </w:t>
      </w:r>
      <w:r w:rsidR="00325090" w:rsidRPr="00B60BA8">
        <w:rPr>
          <w:rFonts w:asciiTheme="minorHAnsi" w:hAnsiTheme="minorHAnsi" w:cstheme="minorHAnsi"/>
          <w:sz w:val="20"/>
          <w:szCs w:val="20"/>
        </w:rPr>
        <w:t>W</w:t>
      </w:r>
      <w:r w:rsidRPr="00B60BA8">
        <w:rPr>
          <w:rFonts w:asciiTheme="minorHAnsi" w:hAnsiTheme="minorHAnsi" w:cstheme="minorHAnsi"/>
          <w:sz w:val="20"/>
          <w:szCs w:val="20"/>
        </w:rPr>
        <w:t xml:space="preserve">ykonawcę z wykorzystaniem kwalifikowanego podpisu elektronicznego (dotyczy </w:t>
      </w:r>
      <w:r w:rsidRPr="00B60BA8">
        <w:rPr>
          <w:rFonts w:asciiTheme="minorHAnsi" w:hAnsiTheme="minorHAnsi" w:cstheme="minorHAnsi"/>
          <w:b/>
          <w:bCs/>
          <w:sz w:val="20"/>
          <w:szCs w:val="20"/>
          <w:u w:val="single"/>
        </w:rPr>
        <w:t xml:space="preserve">kopii </w:t>
      </w:r>
      <w:r w:rsidRPr="00B60BA8">
        <w:rPr>
          <w:rFonts w:asciiTheme="minorHAnsi" w:hAnsiTheme="minorHAnsi" w:cstheme="minorHAnsi"/>
          <w:sz w:val="20"/>
          <w:szCs w:val="20"/>
        </w:rPr>
        <w:t>wyciągów z odpowiednich rejestrów).</w:t>
      </w:r>
    </w:p>
    <w:p w14:paraId="15366489" w14:textId="77777777" w:rsidR="00096709" w:rsidRPr="00B60BA8" w:rsidRDefault="00096709" w:rsidP="0031773E">
      <w:pPr>
        <w:pStyle w:val="Akapitzlist"/>
        <w:numPr>
          <w:ilvl w:val="2"/>
          <w:numId w:val="37"/>
        </w:numPr>
        <w:spacing w:after="0"/>
        <w:ind w:left="993" w:hanging="709"/>
        <w:jc w:val="both"/>
        <w:rPr>
          <w:rFonts w:asciiTheme="minorHAnsi" w:hAnsiTheme="minorHAnsi" w:cstheme="minorHAnsi"/>
          <w:sz w:val="20"/>
          <w:szCs w:val="20"/>
        </w:rPr>
      </w:pPr>
      <w:r w:rsidRPr="00B60BA8">
        <w:rPr>
          <w:rFonts w:asciiTheme="minorHAnsi" w:hAnsiTheme="minorHAnsi" w:cstheme="minorHAnsi"/>
          <w:sz w:val="20"/>
          <w:szCs w:val="20"/>
        </w:rPr>
        <w:t xml:space="preserve">Dokumenty, o których mowa w pkt. 12.4 SWZ składa się w formie elektronicznej (z wykorzystaniem kwalifikowanego podpisu elektronicznego). </w:t>
      </w:r>
    </w:p>
    <w:p w14:paraId="62BB868D" w14:textId="77777777" w:rsidR="00096709" w:rsidRPr="00B60BA8" w:rsidRDefault="00096709" w:rsidP="0031773E">
      <w:pPr>
        <w:pStyle w:val="Akapitzlist"/>
        <w:numPr>
          <w:ilvl w:val="2"/>
          <w:numId w:val="37"/>
        </w:numPr>
        <w:spacing w:after="0"/>
        <w:ind w:left="993" w:hanging="709"/>
        <w:jc w:val="both"/>
        <w:rPr>
          <w:rFonts w:asciiTheme="minorHAnsi" w:hAnsiTheme="minorHAnsi" w:cstheme="minorHAnsi"/>
          <w:sz w:val="20"/>
          <w:szCs w:val="20"/>
        </w:rPr>
      </w:pPr>
      <w:r w:rsidRPr="00B60BA8">
        <w:rPr>
          <w:rFonts w:asciiTheme="minorHAnsi" w:hAnsiTheme="minorHAnsi" w:cstheme="minorHAnsi"/>
          <w:sz w:val="20"/>
          <w:szCs w:val="20"/>
        </w:rPr>
        <w:t xml:space="preserve">Pozostałe dokumenty, poza wskazanymi w pkt. 14.3.1 i 14.3.2 SWZ, składane są w formie elektronicznej </w:t>
      </w:r>
      <w:r w:rsidRPr="00B60BA8">
        <w:rPr>
          <w:rFonts w:asciiTheme="minorHAnsi" w:hAnsiTheme="minorHAnsi" w:cstheme="minorHAnsi"/>
          <w:sz w:val="20"/>
          <w:szCs w:val="20"/>
        </w:rPr>
        <w:br/>
        <w:t xml:space="preserve">(z wykorzystaniem kwalifikowanego podpisu elektronicznego) lub kopii poświadczonej za zgodność z oryginałem w formie elektronicznej, (z wykorzystaniem kwalifikowanego podpisu elektronicznego). </w:t>
      </w:r>
    </w:p>
    <w:p w14:paraId="4F25C48F" w14:textId="77777777" w:rsidR="00096709" w:rsidRPr="00B60BA8" w:rsidRDefault="00096709" w:rsidP="0031773E">
      <w:pPr>
        <w:pStyle w:val="Akapitzlist"/>
        <w:numPr>
          <w:ilvl w:val="2"/>
          <w:numId w:val="37"/>
        </w:numPr>
        <w:spacing w:after="0"/>
        <w:ind w:left="993" w:hanging="709"/>
        <w:jc w:val="both"/>
        <w:rPr>
          <w:rFonts w:asciiTheme="minorHAnsi" w:hAnsiTheme="minorHAnsi" w:cstheme="minorHAnsi"/>
          <w:sz w:val="20"/>
          <w:szCs w:val="20"/>
        </w:rPr>
      </w:pPr>
      <w:r w:rsidRPr="00B60BA8">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B60BA8" w:rsidRDefault="00096709" w:rsidP="0031773E">
      <w:pPr>
        <w:pStyle w:val="Akapitzlist"/>
        <w:numPr>
          <w:ilvl w:val="2"/>
          <w:numId w:val="37"/>
        </w:numPr>
        <w:spacing w:after="0"/>
        <w:ind w:left="993" w:hanging="709"/>
        <w:rPr>
          <w:rFonts w:asciiTheme="minorHAnsi" w:hAnsiTheme="minorHAnsi" w:cstheme="minorHAnsi"/>
          <w:sz w:val="20"/>
          <w:szCs w:val="20"/>
        </w:rPr>
      </w:pPr>
      <w:r w:rsidRPr="00B60BA8">
        <w:rPr>
          <w:rFonts w:asciiTheme="minorHAnsi" w:hAnsiTheme="minorHAnsi" w:cstheme="minorHAnsi"/>
          <w:sz w:val="20"/>
          <w:szCs w:val="20"/>
        </w:rPr>
        <w:t>Poświadczenie za zgodność z oryginałem dokumentu następuje w formie elektronicznej.</w:t>
      </w:r>
    </w:p>
    <w:p w14:paraId="5218E84F" w14:textId="77777777" w:rsidR="00096709" w:rsidRPr="00B60BA8" w:rsidRDefault="00096709" w:rsidP="0031773E">
      <w:pPr>
        <w:pStyle w:val="Akapitzlist"/>
        <w:numPr>
          <w:ilvl w:val="2"/>
          <w:numId w:val="37"/>
        </w:numPr>
        <w:spacing w:after="0"/>
        <w:ind w:left="993" w:hanging="709"/>
        <w:jc w:val="both"/>
        <w:rPr>
          <w:rFonts w:asciiTheme="minorHAnsi" w:hAnsiTheme="minorHAnsi" w:cstheme="minorHAnsi"/>
          <w:sz w:val="18"/>
          <w:szCs w:val="18"/>
        </w:rPr>
      </w:pPr>
      <w:r w:rsidRPr="00B60BA8">
        <w:rPr>
          <w:rFonts w:asciiTheme="minorHAnsi" w:hAnsiTheme="minorHAnsi" w:cstheme="minorHAnsi"/>
          <w:sz w:val="20"/>
          <w:szCs w:val="20"/>
        </w:rPr>
        <w:t xml:space="preserve">Dokumenty sporządzone w języku obcym są składane wraz z tłumaczeniem na język polski. </w:t>
      </w:r>
      <w:r w:rsidRPr="00B60BA8">
        <w:rPr>
          <w:rFonts w:asciiTheme="minorHAnsi" w:hAnsiTheme="minorHAnsi" w:cstheme="minorHAnsi"/>
          <w:sz w:val="20"/>
          <w:szCs w:val="20"/>
          <w:shd w:val="clear" w:color="auto" w:fill="FFFFFF"/>
        </w:rPr>
        <w:t xml:space="preserve">W przypadku wskazania przez Wykonawcę dostępności podmiotowych środków dowodowych, pod określonymi adresami internetowymi </w:t>
      </w:r>
      <w:r w:rsidRPr="00B60BA8">
        <w:rPr>
          <w:rFonts w:asciiTheme="minorHAnsi" w:hAnsiTheme="minorHAnsi" w:cstheme="minorHAnsi"/>
          <w:sz w:val="20"/>
          <w:szCs w:val="20"/>
          <w:shd w:val="clear" w:color="auto" w:fill="FFFFFF"/>
        </w:rPr>
        <w:lastRenderedPageBreak/>
        <w:t>ogólnodostępnych i bezpłatnych baz danych, Zamawiający może żądać od Wykonawcy przedstawienia tłumaczenia na język polski pobranych samodzielnie przez Zamawiającego podmiotowych środków dowodowych lub dokumentów.</w:t>
      </w:r>
    </w:p>
    <w:p w14:paraId="20950355" w14:textId="77777777" w:rsidR="00096709" w:rsidRPr="00B60BA8" w:rsidRDefault="00096709" w:rsidP="0031773E">
      <w:pPr>
        <w:pStyle w:val="Akapitzlist"/>
        <w:numPr>
          <w:ilvl w:val="2"/>
          <w:numId w:val="37"/>
        </w:numPr>
        <w:spacing w:after="0"/>
        <w:ind w:left="993" w:hanging="709"/>
        <w:rPr>
          <w:rFonts w:asciiTheme="minorHAnsi" w:hAnsiTheme="minorHAnsi" w:cstheme="minorHAnsi"/>
          <w:sz w:val="20"/>
          <w:szCs w:val="20"/>
        </w:rPr>
      </w:pPr>
      <w:r w:rsidRPr="00B60BA8">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B60BA8" w:rsidRDefault="00096709" w:rsidP="0031773E">
      <w:pPr>
        <w:pStyle w:val="Akapitzlist"/>
        <w:numPr>
          <w:ilvl w:val="1"/>
          <w:numId w:val="37"/>
        </w:numPr>
        <w:suppressAutoHyphens/>
        <w:spacing w:after="0"/>
        <w:ind w:left="709" w:hanging="567"/>
        <w:jc w:val="both"/>
        <w:rPr>
          <w:rFonts w:asciiTheme="minorHAnsi" w:eastAsia="Times New Roman" w:hAnsiTheme="minorHAnsi" w:cstheme="minorHAnsi"/>
          <w:bCs/>
          <w:sz w:val="18"/>
          <w:szCs w:val="18"/>
          <w:lang w:eastAsia="ar-SA"/>
        </w:rPr>
      </w:pPr>
      <w:r w:rsidRPr="00B60BA8">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B60BA8">
        <w:rPr>
          <w:rFonts w:asciiTheme="minorHAnsi" w:eastAsia="Times New Roman" w:hAnsiTheme="minorHAnsi" w:cstheme="minorHAnsi"/>
          <w:b/>
          <w:sz w:val="20"/>
          <w:szCs w:val="20"/>
          <w:lang w:eastAsia="ar-SA"/>
        </w:rPr>
        <w:t>https://platformazakupowa.pl/pn/khk</w:t>
      </w:r>
      <w:r w:rsidRPr="00B60BA8">
        <w:rPr>
          <w:rFonts w:asciiTheme="minorHAnsi" w:eastAsia="Times New Roman" w:hAnsiTheme="minorHAnsi" w:cstheme="minorHAnsi"/>
          <w:bCs/>
          <w:sz w:val="20"/>
          <w:szCs w:val="20"/>
          <w:lang w:eastAsia="ar-SA"/>
        </w:rPr>
        <w:t xml:space="preserve"> (wyjątkowo na adres mailowy: </w:t>
      </w:r>
      <w:hyperlink r:id="rId12" w:history="1">
        <w:r w:rsidRPr="00B60BA8">
          <w:rPr>
            <w:rStyle w:val="Hipercze"/>
            <w:rFonts w:asciiTheme="minorHAnsi" w:eastAsia="Times New Roman" w:hAnsiTheme="minorHAnsi" w:cstheme="minorHAnsi"/>
            <w:b/>
            <w:bCs/>
            <w:color w:val="auto"/>
            <w:sz w:val="20"/>
            <w:szCs w:val="20"/>
            <w:lang w:eastAsia="ar-SA"/>
          </w:rPr>
          <w:t>przetargi@khk.krakow.pl</w:t>
        </w:r>
      </w:hyperlink>
      <w:r w:rsidRPr="00B60BA8">
        <w:rPr>
          <w:rStyle w:val="Hipercze"/>
          <w:rFonts w:asciiTheme="minorHAnsi" w:eastAsia="Times New Roman" w:hAnsiTheme="minorHAnsi" w:cstheme="minorHAnsi"/>
          <w:bCs/>
          <w:color w:val="auto"/>
          <w:sz w:val="20"/>
          <w:szCs w:val="20"/>
          <w:lang w:eastAsia="ar-SA"/>
        </w:rPr>
        <w:t>)</w:t>
      </w:r>
      <w:r w:rsidRPr="00B60BA8">
        <w:rPr>
          <w:rFonts w:asciiTheme="minorHAnsi" w:eastAsia="Times New Roman" w:hAnsiTheme="minorHAnsi" w:cstheme="minorHAnsi"/>
          <w:bCs/>
          <w:sz w:val="20"/>
          <w:szCs w:val="20"/>
          <w:lang w:eastAsia="ar-SA"/>
        </w:rPr>
        <w:t>.</w:t>
      </w:r>
    </w:p>
    <w:p w14:paraId="7209C148" w14:textId="77777777" w:rsidR="00165C8E" w:rsidRPr="00B60BA8" w:rsidRDefault="00165C8E" w:rsidP="0031773E">
      <w:pPr>
        <w:pStyle w:val="Akapitzlist"/>
        <w:suppressAutoHyphens/>
        <w:spacing w:after="0"/>
        <w:ind w:left="435" w:firstLine="273"/>
        <w:jc w:val="both"/>
        <w:rPr>
          <w:rFonts w:asciiTheme="minorHAnsi" w:eastAsia="Times New Roman" w:hAnsiTheme="minorHAnsi" w:cstheme="minorHAnsi"/>
          <w:bCs/>
          <w:sz w:val="18"/>
          <w:szCs w:val="18"/>
          <w:lang w:eastAsia="ar-SA"/>
        </w:rPr>
      </w:pPr>
      <w:r w:rsidRPr="00B60BA8">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B60BA8" w:rsidRDefault="00096709" w:rsidP="0031773E">
      <w:pPr>
        <w:pStyle w:val="Akapitzlist"/>
        <w:numPr>
          <w:ilvl w:val="1"/>
          <w:numId w:val="37"/>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1" w:name="_Hlk62204409"/>
      <w:r w:rsidRPr="00B60BA8">
        <w:rPr>
          <w:rFonts w:asciiTheme="minorHAnsi" w:eastAsia="Times New Roman" w:hAnsiTheme="minorHAnsi" w:cstheme="minorHAnsi"/>
          <w:bCs/>
          <w:sz w:val="20"/>
          <w:szCs w:val="20"/>
          <w:lang w:eastAsia="ar-SA"/>
        </w:rPr>
        <w:t xml:space="preserve">Platforma, </w:t>
      </w:r>
      <w:r w:rsidRPr="00B60BA8">
        <w:rPr>
          <w:rFonts w:asciiTheme="minorHAnsi" w:hAnsiTheme="minorHAnsi" w:cstheme="minorHAnsi"/>
          <w:sz w:val="20"/>
          <w:szCs w:val="20"/>
          <w:lang w:eastAsia="pl-PL"/>
        </w:rPr>
        <w:t>o której mowa w pkt. poprzedzającym:</w:t>
      </w:r>
    </w:p>
    <w:p w14:paraId="07ED037F" w14:textId="77777777" w:rsidR="00096709" w:rsidRPr="00B60BA8" w:rsidRDefault="00096709" w:rsidP="0031773E">
      <w:pPr>
        <w:pStyle w:val="Akapitzlist"/>
        <w:numPr>
          <w:ilvl w:val="2"/>
          <w:numId w:val="37"/>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B60BA8">
        <w:rPr>
          <w:color w:val="000000"/>
          <w:sz w:val="20"/>
          <w:szCs w:val="20"/>
        </w:rPr>
        <w:t xml:space="preserve">Instrukcja obsługi platformy, znajduje się pod linkiem: https://platformazakupowa.pl/strona/45-instrukcje; </w:t>
      </w:r>
    </w:p>
    <w:p w14:paraId="2AABE280" w14:textId="1734C668" w:rsidR="00096709" w:rsidRPr="00B60BA8" w:rsidRDefault="00096709" w:rsidP="0031773E">
      <w:pPr>
        <w:pStyle w:val="Akapitzlist"/>
        <w:numPr>
          <w:ilvl w:val="2"/>
          <w:numId w:val="37"/>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2" w:name="_Hlk86841125"/>
      <w:r w:rsidRPr="00B60BA8">
        <w:rPr>
          <w:sz w:val="20"/>
          <w:szCs w:val="20"/>
          <w:u w:val="single"/>
        </w:rPr>
        <w:t>Komunikacja poprzez „Wyślij wiadomość”</w:t>
      </w:r>
      <w:r w:rsidRPr="00B60BA8">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sidRPr="00B60BA8">
        <w:rPr>
          <w:sz w:val="20"/>
          <w:szCs w:val="20"/>
        </w:rPr>
        <w:t>;</w:t>
      </w:r>
    </w:p>
    <w:p w14:paraId="1F1D074B" w14:textId="2C8849AD" w:rsidR="00096709" w:rsidRPr="00B60BA8" w:rsidRDefault="00096709" w:rsidP="0031773E">
      <w:pPr>
        <w:pStyle w:val="Akapitzlist"/>
        <w:numPr>
          <w:ilvl w:val="2"/>
          <w:numId w:val="37"/>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B60BA8">
        <w:rPr>
          <w:rFonts w:asciiTheme="minorHAnsi" w:hAnsiTheme="minorHAnsi" w:cstheme="minorHAnsi"/>
          <w:sz w:val="20"/>
          <w:szCs w:val="20"/>
          <w:u w:val="single"/>
          <w:lang w:eastAsia="pl-PL"/>
        </w:rPr>
        <w:t xml:space="preserve">Składanie </w:t>
      </w:r>
      <w:r w:rsidR="003C1ED7" w:rsidRPr="00B60BA8">
        <w:rPr>
          <w:rFonts w:asciiTheme="minorHAnsi" w:hAnsiTheme="minorHAnsi" w:cstheme="minorHAnsi"/>
          <w:sz w:val="20"/>
          <w:szCs w:val="20"/>
          <w:u w:val="single"/>
          <w:lang w:eastAsia="pl-PL"/>
        </w:rPr>
        <w:t>ofert</w:t>
      </w:r>
      <w:r w:rsidRPr="00B60BA8">
        <w:rPr>
          <w:rFonts w:asciiTheme="minorHAnsi" w:hAnsiTheme="minorHAnsi" w:cstheme="minorHAnsi"/>
          <w:sz w:val="20"/>
          <w:szCs w:val="20"/>
          <w:u w:val="single"/>
          <w:lang w:eastAsia="pl-PL"/>
        </w:rPr>
        <w:t>:</w:t>
      </w:r>
      <w:r w:rsidRPr="00B60BA8">
        <w:rPr>
          <w:rFonts w:asciiTheme="minorHAnsi" w:hAnsiTheme="minorHAnsi" w:cstheme="minorHAnsi"/>
          <w:sz w:val="20"/>
          <w:szCs w:val="20"/>
          <w:lang w:eastAsia="pl-PL"/>
        </w:rPr>
        <w:t xml:space="preserve"> występuje limit objętości plików lub spakowanych folderów w zakresie całe</w:t>
      </w:r>
      <w:r w:rsidR="003C1ED7" w:rsidRPr="00B60BA8">
        <w:rPr>
          <w:rFonts w:asciiTheme="minorHAnsi" w:hAnsiTheme="minorHAnsi" w:cstheme="minorHAnsi"/>
          <w:sz w:val="20"/>
          <w:szCs w:val="20"/>
          <w:lang w:eastAsia="pl-PL"/>
        </w:rPr>
        <w:t xml:space="preserve">j oferty </w:t>
      </w:r>
      <w:r w:rsidRPr="00B60BA8">
        <w:rPr>
          <w:rFonts w:asciiTheme="minorHAnsi" w:hAnsiTheme="minorHAnsi" w:cstheme="minorHAnsi"/>
          <w:sz w:val="20"/>
          <w:szCs w:val="20"/>
          <w:lang w:eastAsia="pl-PL"/>
        </w:rPr>
        <w:t xml:space="preserve">do ilości 10 plików lub spakowanych folderów, przy maksymalnej wielkości 150 MB </w:t>
      </w:r>
      <w:r w:rsidRPr="00B60BA8">
        <w:rPr>
          <w:rFonts w:cs="Calibri"/>
          <w:sz w:val="20"/>
          <w:szCs w:val="20"/>
        </w:rPr>
        <w:t>każde</w:t>
      </w:r>
      <w:r w:rsidRPr="00B60BA8">
        <w:rPr>
          <w:sz w:val="20"/>
          <w:szCs w:val="20"/>
        </w:rPr>
        <w:t>go z nich</w:t>
      </w:r>
      <w:r w:rsidRPr="00B60BA8">
        <w:rPr>
          <w:rFonts w:asciiTheme="minorHAnsi" w:hAnsiTheme="minorHAnsi" w:cstheme="minorHAnsi"/>
          <w:sz w:val="20"/>
          <w:szCs w:val="20"/>
          <w:lang w:eastAsia="pl-PL"/>
        </w:rPr>
        <w:t xml:space="preserve">. </w:t>
      </w:r>
    </w:p>
    <w:bookmarkEnd w:id="1"/>
    <w:bookmarkEnd w:id="2"/>
    <w:p w14:paraId="37AD83F7" w14:textId="77777777" w:rsidR="00096709" w:rsidRPr="00B60BA8" w:rsidRDefault="00096709" w:rsidP="0031773E">
      <w:pPr>
        <w:pStyle w:val="Akapitzlist"/>
        <w:numPr>
          <w:ilvl w:val="1"/>
          <w:numId w:val="37"/>
        </w:numPr>
        <w:suppressAutoHyphens/>
        <w:spacing w:after="0"/>
        <w:ind w:left="709" w:hanging="567"/>
        <w:jc w:val="both"/>
        <w:rPr>
          <w:rFonts w:asciiTheme="minorHAnsi" w:eastAsia="Times New Roman" w:hAnsiTheme="minorHAnsi" w:cstheme="minorHAnsi"/>
          <w:bCs/>
          <w:sz w:val="18"/>
          <w:szCs w:val="18"/>
          <w:lang w:eastAsia="ar-SA"/>
        </w:rPr>
      </w:pPr>
      <w:r w:rsidRPr="00B60BA8">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B60BA8" w:rsidRDefault="00096709" w:rsidP="0031773E">
      <w:pPr>
        <w:pStyle w:val="Akapitzlist"/>
        <w:numPr>
          <w:ilvl w:val="1"/>
          <w:numId w:val="37"/>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B60BA8">
        <w:rPr>
          <w:sz w:val="20"/>
          <w:szCs w:val="20"/>
          <w:lang w:eastAsia="pl-PL"/>
        </w:rPr>
        <w:t>Wykonawca, przystępując do niniejszego postępowania o udzielenie zamówienia publicznego:</w:t>
      </w:r>
    </w:p>
    <w:p w14:paraId="690C2C33" w14:textId="77777777" w:rsidR="00096709" w:rsidRPr="00B60BA8" w:rsidRDefault="00096709" w:rsidP="0031773E">
      <w:pPr>
        <w:pStyle w:val="Akapitzlist"/>
        <w:numPr>
          <w:ilvl w:val="2"/>
          <w:numId w:val="37"/>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B60BA8">
        <w:rPr>
          <w:sz w:val="20"/>
          <w:szCs w:val="20"/>
          <w:lang w:eastAsia="pl-PL"/>
        </w:rPr>
        <w:t>akceptuje warunki korzystania z platformy określone w Regulaminie zamieszczonym na stronie internetowej pod linkiem w zakładce „Regulamin" oraz uznaje go za wiążący,</w:t>
      </w:r>
    </w:p>
    <w:p w14:paraId="13087EA4" w14:textId="44996F6F" w:rsidR="00096709" w:rsidRPr="00B60BA8" w:rsidRDefault="00096709" w:rsidP="0031773E">
      <w:pPr>
        <w:pStyle w:val="Akapitzlist"/>
        <w:numPr>
          <w:ilvl w:val="2"/>
          <w:numId w:val="37"/>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B60BA8">
        <w:rPr>
          <w:sz w:val="20"/>
          <w:szCs w:val="20"/>
          <w:lang w:eastAsia="pl-PL"/>
        </w:rPr>
        <w:t>zapoznał i stosuje się do Instrukcji, o której mowa w pkt. 14.5.1 SWZ.</w:t>
      </w:r>
    </w:p>
    <w:p w14:paraId="47EF1273" w14:textId="78C9D892" w:rsidR="00096709" w:rsidRPr="00B60BA8" w:rsidRDefault="00096709" w:rsidP="0031773E">
      <w:pPr>
        <w:pStyle w:val="Akapitzlist"/>
        <w:numPr>
          <w:ilvl w:val="1"/>
          <w:numId w:val="37"/>
        </w:numPr>
        <w:suppressAutoHyphens/>
        <w:spacing w:after="0"/>
        <w:ind w:left="709" w:hanging="567"/>
        <w:jc w:val="both"/>
        <w:rPr>
          <w:rFonts w:asciiTheme="minorHAnsi" w:eastAsia="Times New Roman" w:hAnsiTheme="minorHAnsi" w:cstheme="minorHAnsi"/>
          <w:bCs/>
          <w:sz w:val="18"/>
          <w:szCs w:val="18"/>
          <w:lang w:eastAsia="ar-SA"/>
        </w:rPr>
      </w:pPr>
      <w:r w:rsidRPr="00B60BA8">
        <w:rPr>
          <w:rFonts w:asciiTheme="minorHAnsi" w:eastAsia="Times New Roman" w:hAnsiTheme="minorHAnsi" w:cstheme="minorHAnsi"/>
          <w:bCs/>
          <w:sz w:val="20"/>
          <w:szCs w:val="20"/>
          <w:lang w:eastAsia="ar-SA"/>
        </w:rPr>
        <w:t xml:space="preserve">Osobą uprawnioną do porozumiewania się z Wykonawcami jest: </w:t>
      </w:r>
      <w:r w:rsidR="00404704" w:rsidRPr="00B60BA8">
        <w:rPr>
          <w:rFonts w:asciiTheme="minorHAnsi" w:eastAsia="Times New Roman" w:hAnsiTheme="minorHAnsi" w:cstheme="minorHAnsi"/>
          <w:bCs/>
          <w:sz w:val="20"/>
          <w:szCs w:val="20"/>
          <w:lang w:eastAsia="ar-SA"/>
        </w:rPr>
        <w:t>Elżbieta Kurek i Paweł Urbańczyk</w:t>
      </w:r>
    </w:p>
    <w:p w14:paraId="5EB23E17" w14:textId="77777777" w:rsidR="00DE2F48" w:rsidRPr="00B60BA8" w:rsidRDefault="00DE2F48" w:rsidP="0031773E">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B60BA8" w:rsidRDefault="00DB73E1" w:rsidP="0031773E">
      <w:pPr>
        <w:numPr>
          <w:ilvl w:val="0"/>
          <w:numId w:val="37"/>
        </w:numPr>
        <w:suppressAutoHyphens/>
        <w:spacing w:after="0"/>
        <w:ind w:left="284" w:hanging="426"/>
        <w:jc w:val="both"/>
        <w:rPr>
          <w:rFonts w:asciiTheme="minorHAnsi" w:eastAsia="Times New Roman" w:hAnsiTheme="minorHAnsi" w:cstheme="minorHAnsi"/>
          <w:b/>
          <w:bCs/>
          <w:sz w:val="20"/>
          <w:szCs w:val="20"/>
          <w:lang w:eastAsia="ar-SA"/>
        </w:rPr>
      </w:pPr>
      <w:r w:rsidRPr="00B60BA8">
        <w:rPr>
          <w:rFonts w:asciiTheme="minorHAnsi" w:hAnsiTheme="minorHAnsi" w:cstheme="minorHAnsi"/>
          <w:b/>
          <w:bCs/>
          <w:sz w:val="20"/>
          <w:szCs w:val="20"/>
          <w:shd w:val="clear" w:color="auto" w:fill="FFFFFF"/>
        </w:rPr>
        <w:t>S</w:t>
      </w:r>
      <w:r w:rsidR="00DE2F48" w:rsidRPr="00B60BA8">
        <w:rPr>
          <w:rFonts w:asciiTheme="minorHAnsi" w:hAnsiTheme="minorHAnsi" w:cstheme="minorHAnsi"/>
          <w:b/>
          <w:bCs/>
          <w:sz w:val="20"/>
          <w:szCs w:val="20"/>
          <w:shd w:val="clear" w:color="auto" w:fill="FFFFFF"/>
        </w:rPr>
        <w:t>POS</w:t>
      </w:r>
      <w:r w:rsidRPr="00B60BA8">
        <w:rPr>
          <w:rFonts w:asciiTheme="minorHAnsi" w:hAnsiTheme="minorHAnsi" w:cstheme="minorHAnsi"/>
          <w:b/>
          <w:bCs/>
          <w:sz w:val="20"/>
          <w:szCs w:val="20"/>
          <w:shd w:val="clear" w:color="auto" w:fill="FFFFFF"/>
        </w:rPr>
        <w:t>Ó</w:t>
      </w:r>
      <w:r w:rsidR="00DE2F48" w:rsidRPr="00B60BA8">
        <w:rPr>
          <w:rFonts w:asciiTheme="minorHAnsi" w:hAnsiTheme="minorHAnsi" w:cstheme="minorHAnsi"/>
          <w:b/>
          <w:bCs/>
          <w:sz w:val="20"/>
          <w:szCs w:val="20"/>
          <w:shd w:val="clear" w:color="auto" w:fill="FFFFFF"/>
        </w:rPr>
        <w:t xml:space="preserve">B KOMUNIKOWANIA SIĘ ZAMAWIAJĄCEGO Z WYKONAWCAMI </w:t>
      </w:r>
      <w:r w:rsidRPr="00B60BA8">
        <w:rPr>
          <w:rFonts w:asciiTheme="minorHAnsi" w:hAnsiTheme="minorHAnsi" w:cstheme="minorHAnsi"/>
          <w:b/>
          <w:bCs/>
          <w:sz w:val="20"/>
          <w:szCs w:val="20"/>
          <w:shd w:val="clear" w:color="auto" w:fill="FFFFFF"/>
        </w:rPr>
        <w:t xml:space="preserve">- </w:t>
      </w:r>
      <w:r w:rsidR="00DE2F48" w:rsidRPr="00B60BA8">
        <w:rPr>
          <w:rFonts w:asciiTheme="minorHAnsi" w:hAnsiTheme="minorHAnsi" w:cstheme="minorHAnsi"/>
          <w:b/>
          <w:bCs/>
          <w:sz w:val="20"/>
          <w:szCs w:val="20"/>
          <w:shd w:val="clear" w:color="auto" w:fill="FFFFFF"/>
        </w:rPr>
        <w:t xml:space="preserve">INNY </w:t>
      </w:r>
      <w:r w:rsidRPr="00B60BA8">
        <w:rPr>
          <w:rFonts w:asciiTheme="minorHAnsi" w:hAnsiTheme="minorHAnsi" w:cstheme="minorHAnsi"/>
          <w:b/>
          <w:bCs/>
          <w:sz w:val="20"/>
          <w:szCs w:val="20"/>
          <w:shd w:val="clear" w:color="auto" w:fill="FFFFFF"/>
        </w:rPr>
        <w:t>N</w:t>
      </w:r>
      <w:r w:rsidR="00DE2F48" w:rsidRPr="00B60BA8">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B60BA8">
        <w:rPr>
          <w:rFonts w:asciiTheme="minorHAnsi" w:hAnsiTheme="minorHAnsi" w:cstheme="minorHAnsi"/>
          <w:b/>
          <w:bCs/>
          <w:sz w:val="20"/>
          <w:szCs w:val="20"/>
          <w:shd w:val="clear" w:color="auto" w:fill="FFFFFF"/>
        </w:rPr>
        <w:t xml:space="preserve"> PZP</w:t>
      </w:r>
      <w:r w:rsidR="00B91F68" w:rsidRPr="00B60BA8">
        <w:rPr>
          <w:rFonts w:asciiTheme="minorHAnsi" w:hAnsiTheme="minorHAnsi" w:cstheme="minorHAnsi"/>
          <w:b/>
          <w:bCs/>
          <w:sz w:val="20"/>
          <w:szCs w:val="20"/>
          <w:shd w:val="clear" w:color="auto" w:fill="FFFFFF"/>
        </w:rPr>
        <w:t>:</w:t>
      </w:r>
    </w:p>
    <w:p w14:paraId="429A4E51" w14:textId="16EBD4F3" w:rsidR="00DE2F48" w:rsidRPr="00B60BA8" w:rsidRDefault="00CE7111" w:rsidP="0031773E">
      <w:pPr>
        <w:pStyle w:val="Akapitzlist"/>
        <w:numPr>
          <w:ilvl w:val="1"/>
          <w:numId w:val="37"/>
        </w:numPr>
        <w:suppressAutoHyphens/>
        <w:spacing w:after="0"/>
        <w:ind w:left="567" w:hanging="567"/>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Zamawiający nie określa.</w:t>
      </w:r>
    </w:p>
    <w:p w14:paraId="49ACFF2A" w14:textId="046E97DA" w:rsidR="00DE2F48" w:rsidRPr="00B60BA8" w:rsidRDefault="00DE2F48"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B60BA8" w:rsidRDefault="009B558A" w:rsidP="0031773E">
      <w:pPr>
        <w:numPr>
          <w:ilvl w:val="0"/>
          <w:numId w:val="29"/>
        </w:numPr>
        <w:suppressAutoHyphens/>
        <w:spacing w:after="0"/>
        <w:ind w:left="284" w:hanging="426"/>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
          <w:bCs/>
          <w:sz w:val="20"/>
          <w:szCs w:val="20"/>
          <w:lang w:eastAsia="ar-SA"/>
        </w:rPr>
        <w:t>WYMAGANIA DOTYCZĄCE WADIUM:</w:t>
      </w:r>
    </w:p>
    <w:p w14:paraId="490691DC" w14:textId="42640354" w:rsidR="009B558A" w:rsidRPr="00B60BA8" w:rsidRDefault="009B558A" w:rsidP="0031773E">
      <w:pPr>
        <w:numPr>
          <w:ilvl w:val="1"/>
          <w:numId w:val="29"/>
        </w:numPr>
        <w:suppressAutoHyphens/>
        <w:spacing w:after="0"/>
        <w:ind w:left="567" w:hanging="567"/>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 xml:space="preserve">Oferta zawierająca całość przedmiotu zamówienia powinna być zabezpieczona wadium w wysokości: </w:t>
      </w:r>
      <w:r w:rsidR="000F7534" w:rsidRPr="00B60BA8">
        <w:rPr>
          <w:rFonts w:asciiTheme="minorHAnsi" w:eastAsia="Times New Roman" w:hAnsiTheme="minorHAnsi" w:cstheme="minorHAnsi"/>
          <w:b/>
          <w:sz w:val="20"/>
          <w:szCs w:val="20"/>
          <w:lang w:eastAsia="ar-SA"/>
        </w:rPr>
        <w:t xml:space="preserve">204 000,00 </w:t>
      </w:r>
      <w:r w:rsidRPr="00B60BA8">
        <w:rPr>
          <w:rFonts w:asciiTheme="minorHAnsi" w:eastAsia="Times New Roman" w:hAnsiTheme="minorHAnsi" w:cstheme="minorHAnsi"/>
          <w:b/>
          <w:sz w:val="20"/>
          <w:szCs w:val="20"/>
          <w:lang w:eastAsia="ar-SA"/>
        </w:rPr>
        <w:t>zł</w:t>
      </w:r>
      <w:r w:rsidRPr="00B60BA8">
        <w:rPr>
          <w:rFonts w:asciiTheme="minorHAnsi" w:eastAsia="Times New Roman" w:hAnsiTheme="minorHAnsi" w:cstheme="minorHAnsi"/>
          <w:sz w:val="20"/>
          <w:szCs w:val="20"/>
          <w:lang w:eastAsia="ar-SA"/>
        </w:rPr>
        <w:t xml:space="preserve"> (</w:t>
      </w:r>
      <w:r w:rsidR="000F7534" w:rsidRPr="00B60BA8">
        <w:rPr>
          <w:rFonts w:asciiTheme="minorHAnsi" w:eastAsia="Times New Roman" w:hAnsiTheme="minorHAnsi" w:cstheme="minorHAnsi"/>
          <w:sz w:val="20"/>
          <w:szCs w:val="20"/>
          <w:lang w:eastAsia="ar-SA"/>
        </w:rPr>
        <w:t>dwieście cztery tysiące</w:t>
      </w:r>
      <w:r w:rsidRPr="00B60BA8">
        <w:rPr>
          <w:rFonts w:asciiTheme="minorHAnsi" w:eastAsia="Times New Roman" w:hAnsiTheme="minorHAnsi" w:cstheme="minorHAnsi"/>
          <w:sz w:val="20"/>
          <w:szCs w:val="20"/>
          <w:lang w:eastAsia="ar-SA"/>
        </w:rPr>
        <w:t xml:space="preserve"> złotych 00/100)</w:t>
      </w:r>
    </w:p>
    <w:p w14:paraId="4C92FDC9" w14:textId="77777777" w:rsidR="00B447F3" w:rsidRPr="00B60BA8" w:rsidRDefault="00B447F3" w:rsidP="00B447F3">
      <w:pPr>
        <w:numPr>
          <w:ilvl w:val="2"/>
          <w:numId w:val="29"/>
        </w:numPr>
        <w:suppressAutoHyphens/>
        <w:spacing w:after="0" w:line="240" w:lineRule="auto"/>
        <w:jc w:val="both"/>
        <w:rPr>
          <w:rFonts w:asciiTheme="minorHAnsi" w:eastAsia="Times New Roman" w:hAnsiTheme="minorHAnsi" w:cstheme="minorHAnsi"/>
          <w:sz w:val="20"/>
          <w:szCs w:val="20"/>
          <w:lang w:eastAsia="ar-SA"/>
        </w:rPr>
      </w:pPr>
      <w:r w:rsidRPr="00B60BA8">
        <w:rPr>
          <w:rFonts w:asciiTheme="minorHAnsi" w:eastAsia="Times New Roman" w:hAnsiTheme="minorHAnsi" w:cstheme="minorHAnsi"/>
          <w:b/>
          <w:sz w:val="20"/>
          <w:szCs w:val="20"/>
          <w:lang w:eastAsia="ar-SA"/>
        </w:rPr>
        <w:t>Wadium dla poszczególnych części wynosi:</w:t>
      </w:r>
    </w:p>
    <w:tbl>
      <w:tblPr>
        <w:tblpPr w:leftFromText="141" w:rightFromText="141" w:vertAnchor="text" w:tblpX="3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0"/>
        <w:gridCol w:w="2160"/>
        <w:gridCol w:w="5808"/>
      </w:tblGrid>
      <w:tr w:rsidR="00B447F3" w:rsidRPr="00B60BA8" w14:paraId="1DB674AE" w14:textId="77777777" w:rsidTr="0086555D">
        <w:trPr>
          <w:trHeight w:val="300"/>
        </w:trPr>
        <w:tc>
          <w:tcPr>
            <w:tcW w:w="1950" w:type="dxa"/>
            <w:tcBorders>
              <w:top w:val="single" w:sz="4" w:space="0" w:color="auto"/>
              <w:left w:val="single" w:sz="4" w:space="0" w:color="auto"/>
              <w:bottom w:val="single" w:sz="4" w:space="0" w:color="auto"/>
              <w:right w:val="single" w:sz="4" w:space="0" w:color="auto"/>
            </w:tcBorders>
            <w:hideMark/>
          </w:tcPr>
          <w:p w14:paraId="3E1EDBDD" w14:textId="77777777" w:rsidR="00B447F3" w:rsidRPr="00B60BA8" w:rsidRDefault="00B447F3" w:rsidP="0086555D">
            <w:pPr>
              <w:suppressAutoHyphens/>
              <w:spacing w:after="0"/>
              <w:jc w:val="both"/>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Część nr 1</w:t>
            </w:r>
          </w:p>
        </w:tc>
        <w:tc>
          <w:tcPr>
            <w:tcW w:w="2160" w:type="dxa"/>
            <w:tcBorders>
              <w:top w:val="single" w:sz="4" w:space="0" w:color="auto"/>
              <w:left w:val="single" w:sz="4" w:space="0" w:color="auto"/>
              <w:bottom w:val="single" w:sz="4" w:space="0" w:color="auto"/>
              <w:right w:val="single" w:sz="4" w:space="0" w:color="auto"/>
            </w:tcBorders>
          </w:tcPr>
          <w:p w14:paraId="40E590F1" w14:textId="394C2CDF" w:rsidR="00B447F3" w:rsidRPr="00B60BA8" w:rsidRDefault="00B447F3" w:rsidP="0086555D">
            <w:pPr>
              <w:spacing w:after="0"/>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110 000,00 zł</w:t>
            </w:r>
          </w:p>
        </w:tc>
        <w:tc>
          <w:tcPr>
            <w:tcW w:w="5808" w:type="dxa"/>
            <w:tcBorders>
              <w:top w:val="single" w:sz="4" w:space="0" w:color="auto"/>
              <w:left w:val="single" w:sz="4" w:space="0" w:color="auto"/>
              <w:bottom w:val="single" w:sz="4" w:space="0" w:color="auto"/>
              <w:right w:val="single" w:sz="4" w:space="0" w:color="auto"/>
            </w:tcBorders>
          </w:tcPr>
          <w:p w14:paraId="41F6375B" w14:textId="6396932C" w:rsidR="00B447F3" w:rsidRPr="00B60BA8" w:rsidRDefault="00B447F3" w:rsidP="0086555D">
            <w:pPr>
              <w:spacing w:after="0"/>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Sto dziesięć tysięcy złotych 00/100</w:t>
            </w:r>
          </w:p>
        </w:tc>
      </w:tr>
      <w:tr w:rsidR="00B447F3" w:rsidRPr="00B60BA8" w14:paraId="2F4B4E59" w14:textId="77777777" w:rsidTr="0086555D">
        <w:trPr>
          <w:trHeight w:val="300"/>
        </w:trPr>
        <w:tc>
          <w:tcPr>
            <w:tcW w:w="1950" w:type="dxa"/>
            <w:tcBorders>
              <w:top w:val="single" w:sz="4" w:space="0" w:color="auto"/>
              <w:left w:val="single" w:sz="4" w:space="0" w:color="auto"/>
              <w:bottom w:val="single" w:sz="4" w:space="0" w:color="auto"/>
              <w:right w:val="single" w:sz="4" w:space="0" w:color="auto"/>
            </w:tcBorders>
            <w:hideMark/>
          </w:tcPr>
          <w:p w14:paraId="7BA6E9C9" w14:textId="77777777" w:rsidR="00B447F3" w:rsidRPr="00B60BA8" w:rsidRDefault="00B447F3" w:rsidP="0086555D">
            <w:pPr>
              <w:suppressAutoHyphens/>
              <w:spacing w:after="0"/>
              <w:jc w:val="both"/>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Część nr 2</w:t>
            </w:r>
          </w:p>
        </w:tc>
        <w:tc>
          <w:tcPr>
            <w:tcW w:w="2160" w:type="dxa"/>
            <w:tcBorders>
              <w:top w:val="single" w:sz="4" w:space="0" w:color="auto"/>
              <w:left w:val="single" w:sz="4" w:space="0" w:color="auto"/>
              <w:bottom w:val="single" w:sz="4" w:space="0" w:color="auto"/>
              <w:right w:val="single" w:sz="4" w:space="0" w:color="auto"/>
            </w:tcBorders>
          </w:tcPr>
          <w:p w14:paraId="4D63B529" w14:textId="1209022C" w:rsidR="00B447F3" w:rsidRPr="00B60BA8" w:rsidRDefault="00B447F3" w:rsidP="0086555D">
            <w:pPr>
              <w:spacing w:after="0"/>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24 000,00 zł</w:t>
            </w:r>
          </w:p>
        </w:tc>
        <w:tc>
          <w:tcPr>
            <w:tcW w:w="5808" w:type="dxa"/>
            <w:tcBorders>
              <w:top w:val="single" w:sz="4" w:space="0" w:color="auto"/>
              <w:left w:val="single" w:sz="4" w:space="0" w:color="auto"/>
              <w:bottom w:val="single" w:sz="4" w:space="0" w:color="auto"/>
              <w:right w:val="single" w:sz="4" w:space="0" w:color="auto"/>
            </w:tcBorders>
          </w:tcPr>
          <w:p w14:paraId="0529CA87" w14:textId="0C3EE8D6" w:rsidR="00B447F3" w:rsidRPr="00B60BA8" w:rsidRDefault="00B447F3" w:rsidP="0086555D">
            <w:pPr>
              <w:spacing w:after="0"/>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Dwadzieścia cztery tysi</w:t>
            </w:r>
            <w:r w:rsidR="000F7534" w:rsidRPr="00B60BA8">
              <w:rPr>
                <w:rFonts w:asciiTheme="minorHAnsi" w:eastAsia="Times New Roman" w:hAnsiTheme="minorHAnsi" w:cstheme="minorHAnsi"/>
                <w:sz w:val="20"/>
                <w:szCs w:val="20"/>
                <w:lang w:eastAsia="ar-SA"/>
              </w:rPr>
              <w:t>ą</w:t>
            </w:r>
            <w:r w:rsidRPr="00B60BA8">
              <w:rPr>
                <w:rFonts w:asciiTheme="minorHAnsi" w:eastAsia="Times New Roman" w:hAnsiTheme="minorHAnsi" w:cstheme="minorHAnsi"/>
                <w:sz w:val="20"/>
                <w:szCs w:val="20"/>
                <w:lang w:eastAsia="ar-SA"/>
              </w:rPr>
              <w:t>ce złotych 00/100</w:t>
            </w:r>
          </w:p>
        </w:tc>
      </w:tr>
      <w:tr w:rsidR="00B447F3" w:rsidRPr="00B60BA8" w14:paraId="151E2895" w14:textId="77777777" w:rsidTr="0086555D">
        <w:trPr>
          <w:trHeight w:val="300"/>
        </w:trPr>
        <w:tc>
          <w:tcPr>
            <w:tcW w:w="1950" w:type="dxa"/>
            <w:tcBorders>
              <w:top w:val="single" w:sz="4" w:space="0" w:color="auto"/>
              <w:left w:val="single" w:sz="4" w:space="0" w:color="auto"/>
              <w:bottom w:val="single" w:sz="4" w:space="0" w:color="auto"/>
              <w:right w:val="single" w:sz="4" w:space="0" w:color="auto"/>
            </w:tcBorders>
            <w:hideMark/>
          </w:tcPr>
          <w:p w14:paraId="770973BC" w14:textId="77777777" w:rsidR="00B447F3" w:rsidRPr="00B60BA8" w:rsidRDefault="00B447F3" w:rsidP="0086555D">
            <w:pPr>
              <w:suppressAutoHyphens/>
              <w:spacing w:after="0"/>
              <w:jc w:val="both"/>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Część nr 3</w:t>
            </w:r>
          </w:p>
        </w:tc>
        <w:tc>
          <w:tcPr>
            <w:tcW w:w="2160" w:type="dxa"/>
            <w:tcBorders>
              <w:top w:val="single" w:sz="4" w:space="0" w:color="auto"/>
              <w:left w:val="single" w:sz="4" w:space="0" w:color="auto"/>
              <w:bottom w:val="single" w:sz="4" w:space="0" w:color="auto"/>
              <w:right w:val="single" w:sz="4" w:space="0" w:color="auto"/>
            </w:tcBorders>
          </w:tcPr>
          <w:p w14:paraId="40A9F778" w14:textId="7BE8BD46" w:rsidR="00B447F3" w:rsidRPr="00B60BA8" w:rsidRDefault="000F7534" w:rsidP="0086555D">
            <w:pPr>
              <w:spacing w:after="0"/>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10 000,00 zł</w:t>
            </w:r>
          </w:p>
        </w:tc>
        <w:tc>
          <w:tcPr>
            <w:tcW w:w="5808" w:type="dxa"/>
            <w:tcBorders>
              <w:top w:val="single" w:sz="4" w:space="0" w:color="auto"/>
              <w:left w:val="single" w:sz="4" w:space="0" w:color="auto"/>
              <w:bottom w:val="single" w:sz="4" w:space="0" w:color="auto"/>
              <w:right w:val="single" w:sz="4" w:space="0" w:color="auto"/>
            </w:tcBorders>
          </w:tcPr>
          <w:p w14:paraId="5387A051" w14:textId="64771B27" w:rsidR="00B447F3" w:rsidRPr="00B60BA8" w:rsidRDefault="000F7534" w:rsidP="0086555D">
            <w:pPr>
              <w:spacing w:after="0"/>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dziesięć</w:t>
            </w:r>
            <w:r w:rsidR="00B447F3" w:rsidRPr="00B60BA8">
              <w:rPr>
                <w:rFonts w:asciiTheme="minorHAnsi" w:eastAsia="Times New Roman" w:hAnsiTheme="minorHAnsi" w:cstheme="minorHAnsi"/>
                <w:sz w:val="20"/>
                <w:szCs w:val="20"/>
                <w:lang w:eastAsia="ar-SA"/>
              </w:rPr>
              <w:t xml:space="preserve"> tysięcy złotych 00/100</w:t>
            </w:r>
          </w:p>
        </w:tc>
      </w:tr>
      <w:tr w:rsidR="00B447F3" w:rsidRPr="00B60BA8" w14:paraId="0F0F97EF" w14:textId="77777777" w:rsidTr="0086555D">
        <w:trPr>
          <w:trHeight w:val="300"/>
        </w:trPr>
        <w:tc>
          <w:tcPr>
            <w:tcW w:w="1950" w:type="dxa"/>
            <w:tcBorders>
              <w:top w:val="single" w:sz="4" w:space="0" w:color="auto"/>
              <w:left w:val="single" w:sz="4" w:space="0" w:color="auto"/>
              <w:bottom w:val="single" w:sz="4" w:space="0" w:color="auto"/>
              <w:right w:val="single" w:sz="4" w:space="0" w:color="auto"/>
            </w:tcBorders>
            <w:hideMark/>
          </w:tcPr>
          <w:p w14:paraId="410797D9" w14:textId="77777777" w:rsidR="00B447F3" w:rsidRPr="00B60BA8" w:rsidRDefault="00B447F3" w:rsidP="0086555D">
            <w:pPr>
              <w:suppressAutoHyphens/>
              <w:spacing w:after="0"/>
              <w:jc w:val="both"/>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Część nr 4</w:t>
            </w:r>
          </w:p>
        </w:tc>
        <w:tc>
          <w:tcPr>
            <w:tcW w:w="2160" w:type="dxa"/>
            <w:tcBorders>
              <w:top w:val="single" w:sz="4" w:space="0" w:color="auto"/>
              <w:left w:val="single" w:sz="4" w:space="0" w:color="auto"/>
              <w:bottom w:val="single" w:sz="4" w:space="0" w:color="auto"/>
              <w:right w:val="single" w:sz="4" w:space="0" w:color="auto"/>
            </w:tcBorders>
          </w:tcPr>
          <w:p w14:paraId="5B5930C1" w14:textId="19350B9C" w:rsidR="00B447F3" w:rsidRPr="00B60BA8" w:rsidRDefault="000F7534" w:rsidP="0086555D">
            <w:pPr>
              <w:spacing w:after="0"/>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20 000,00 zł</w:t>
            </w:r>
          </w:p>
        </w:tc>
        <w:tc>
          <w:tcPr>
            <w:tcW w:w="5808" w:type="dxa"/>
            <w:tcBorders>
              <w:top w:val="single" w:sz="4" w:space="0" w:color="auto"/>
              <w:left w:val="single" w:sz="4" w:space="0" w:color="auto"/>
              <w:bottom w:val="single" w:sz="4" w:space="0" w:color="auto"/>
              <w:right w:val="single" w:sz="4" w:space="0" w:color="auto"/>
            </w:tcBorders>
          </w:tcPr>
          <w:p w14:paraId="07B03C8D" w14:textId="77777777" w:rsidR="00B447F3" w:rsidRPr="00B60BA8" w:rsidRDefault="00B447F3" w:rsidP="0086555D">
            <w:pPr>
              <w:spacing w:after="0"/>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Dwadzieścia tysięcy złotych 00/100</w:t>
            </w:r>
          </w:p>
        </w:tc>
      </w:tr>
      <w:tr w:rsidR="00B447F3" w:rsidRPr="00B60BA8" w14:paraId="661C17A9" w14:textId="77777777" w:rsidTr="0086555D">
        <w:trPr>
          <w:trHeight w:val="300"/>
        </w:trPr>
        <w:tc>
          <w:tcPr>
            <w:tcW w:w="1950" w:type="dxa"/>
            <w:tcBorders>
              <w:top w:val="single" w:sz="4" w:space="0" w:color="auto"/>
              <w:left w:val="single" w:sz="4" w:space="0" w:color="auto"/>
              <w:bottom w:val="single" w:sz="4" w:space="0" w:color="auto"/>
              <w:right w:val="single" w:sz="4" w:space="0" w:color="auto"/>
            </w:tcBorders>
            <w:hideMark/>
          </w:tcPr>
          <w:p w14:paraId="644473D4" w14:textId="77777777" w:rsidR="00B447F3" w:rsidRPr="00B60BA8" w:rsidRDefault="00B447F3" w:rsidP="0086555D">
            <w:pPr>
              <w:suppressAutoHyphens/>
              <w:spacing w:after="0"/>
              <w:jc w:val="both"/>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Część nr 5</w:t>
            </w:r>
          </w:p>
        </w:tc>
        <w:tc>
          <w:tcPr>
            <w:tcW w:w="2160" w:type="dxa"/>
            <w:tcBorders>
              <w:top w:val="single" w:sz="4" w:space="0" w:color="auto"/>
              <w:left w:val="single" w:sz="4" w:space="0" w:color="auto"/>
              <w:bottom w:val="single" w:sz="4" w:space="0" w:color="auto"/>
              <w:right w:val="single" w:sz="4" w:space="0" w:color="auto"/>
            </w:tcBorders>
          </w:tcPr>
          <w:p w14:paraId="311C7B36" w14:textId="52291376" w:rsidR="00B447F3" w:rsidRPr="00B60BA8" w:rsidRDefault="000F7534" w:rsidP="0086555D">
            <w:pPr>
              <w:spacing w:after="0"/>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3 000,00 zł</w:t>
            </w:r>
          </w:p>
        </w:tc>
        <w:tc>
          <w:tcPr>
            <w:tcW w:w="5808" w:type="dxa"/>
            <w:tcBorders>
              <w:top w:val="single" w:sz="4" w:space="0" w:color="auto"/>
              <w:left w:val="single" w:sz="4" w:space="0" w:color="auto"/>
              <w:bottom w:val="single" w:sz="4" w:space="0" w:color="auto"/>
              <w:right w:val="single" w:sz="4" w:space="0" w:color="auto"/>
            </w:tcBorders>
          </w:tcPr>
          <w:p w14:paraId="2CAF8F60" w14:textId="109ED0CF" w:rsidR="00B447F3" w:rsidRPr="00B60BA8" w:rsidRDefault="000F7534" w:rsidP="0086555D">
            <w:pPr>
              <w:spacing w:after="0"/>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Trzy</w:t>
            </w:r>
            <w:r w:rsidR="00B447F3" w:rsidRPr="00B60BA8">
              <w:rPr>
                <w:rFonts w:asciiTheme="minorHAnsi" w:eastAsia="Times New Roman" w:hAnsiTheme="minorHAnsi" w:cstheme="minorHAnsi"/>
                <w:sz w:val="20"/>
                <w:szCs w:val="20"/>
                <w:lang w:eastAsia="ar-SA"/>
              </w:rPr>
              <w:t xml:space="preserve"> tysiące złotych 00/100</w:t>
            </w:r>
          </w:p>
        </w:tc>
      </w:tr>
      <w:tr w:rsidR="00B447F3" w:rsidRPr="00B60BA8" w14:paraId="7F3BD6A6" w14:textId="77777777" w:rsidTr="0086555D">
        <w:trPr>
          <w:trHeight w:val="300"/>
        </w:trPr>
        <w:tc>
          <w:tcPr>
            <w:tcW w:w="1950" w:type="dxa"/>
            <w:tcBorders>
              <w:top w:val="single" w:sz="4" w:space="0" w:color="auto"/>
              <w:left w:val="single" w:sz="4" w:space="0" w:color="auto"/>
              <w:bottom w:val="single" w:sz="4" w:space="0" w:color="auto"/>
              <w:right w:val="single" w:sz="4" w:space="0" w:color="auto"/>
            </w:tcBorders>
            <w:hideMark/>
          </w:tcPr>
          <w:p w14:paraId="5EC49AAA" w14:textId="77777777" w:rsidR="00B447F3" w:rsidRPr="00B60BA8" w:rsidRDefault="00B447F3" w:rsidP="0086555D">
            <w:pPr>
              <w:suppressAutoHyphens/>
              <w:spacing w:after="0"/>
              <w:jc w:val="both"/>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Część nr 6</w:t>
            </w:r>
          </w:p>
        </w:tc>
        <w:tc>
          <w:tcPr>
            <w:tcW w:w="2160" w:type="dxa"/>
            <w:tcBorders>
              <w:top w:val="single" w:sz="4" w:space="0" w:color="auto"/>
              <w:left w:val="single" w:sz="4" w:space="0" w:color="auto"/>
              <w:bottom w:val="single" w:sz="4" w:space="0" w:color="auto"/>
              <w:right w:val="single" w:sz="4" w:space="0" w:color="auto"/>
            </w:tcBorders>
          </w:tcPr>
          <w:p w14:paraId="376E57A8" w14:textId="04E37CB3" w:rsidR="00B447F3" w:rsidRPr="00B60BA8" w:rsidRDefault="000F7534" w:rsidP="0086555D">
            <w:pPr>
              <w:spacing w:after="0"/>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17 000,00 zł</w:t>
            </w:r>
          </w:p>
        </w:tc>
        <w:tc>
          <w:tcPr>
            <w:tcW w:w="5808" w:type="dxa"/>
            <w:tcBorders>
              <w:top w:val="single" w:sz="4" w:space="0" w:color="auto"/>
              <w:left w:val="single" w:sz="4" w:space="0" w:color="auto"/>
              <w:bottom w:val="single" w:sz="4" w:space="0" w:color="auto"/>
              <w:right w:val="single" w:sz="4" w:space="0" w:color="auto"/>
            </w:tcBorders>
          </w:tcPr>
          <w:p w14:paraId="1F259117" w14:textId="679426B8" w:rsidR="00B447F3" w:rsidRPr="00B60BA8" w:rsidRDefault="000F7534" w:rsidP="0086555D">
            <w:pPr>
              <w:spacing w:after="0"/>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Siedemnaście</w:t>
            </w:r>
            <w:r w:rsidR="00B447F3" w:rsidRPr="00B60BA8">
              <w:rPr>
                <w:rFonts w:asciiTheme="minorHAnsi" w:eastAsia="Times New Roman" w:hAnsiTheme="minorHAnsi" w:cstheme="minorHAnsi"/>
                <w:sz w:val="20"/>
                <w:szCs w:val="20"/>
                <w:lang w:eastAsia="ar-SA"/>
              </w:rPr>
              <w:t xml:space="preserve"> tysięcy złotych 00/100</w:t>
            </w:r>
          </w:p>
        </w:tc>
      </w:tr>
      <w:tr w:rsidR="00B447F3" w:rsidRPr="00B60BA8" w14:paraId="0F70734E" w14:textId="77777777" w:rsidTr="0086555D">
        <w:trPr>
          <w:trHeight w:val="300"/>
        </w:trPr>
        <w:tc>
          <w:tcPr>
            <w:tcW w:w="1950" w:type="dxa"/>
            <w:tcBorders>
              <w:top w:val="single" w:sz="4" w:space="0" w:color="auto"/>
              <w:left w:val="single" w:sz="4" w:space="0" w:color="auto"/>
              <w:bottom w:val="single" w:sz="4" w:space="0" w:color="auto"/>
              <w:right w:val="single" w:sz="4" w:space="0" w:color="auto"/>
            </w:tcBorders>
            <w:hideMark/>
          </w:tcPr>
          <w:p w14:paraId="35A6A075" w14:textId="77777777" w:rsidR="00B447F3" w:rsidRPr="00B60BA8" w:rsidRDefault="00B447F3" w:rsidP="0086555D">
            <w:pPr>
              <w:suppressAutoHyphens/>
              <w:spacing w:after="0"/>
              <w:jc w:val="both"/>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Część nr 7</w:t>
            </w:r>
          </w:p>
        </w:tc>
        <w:tc>
          <w:tcPr>
            <w:tcW w:w="2160" w:type="dxa"/>
            <w:tcBorders>
              <w:top w:val="single" w:sz="4" w:space="0" w:color="auto"/>
              <w:left w:val="single" w:sz="4" w:space="0" w:color="auto"/>
              <w:bottom w:val="single" w:sz="4" w:space="0" w:color="auto"/>
              <w:right w:val="single" w:sz="4" w:space="0" w:color="auto"/>
            </w:tcBorders>
          </w:tcPr>
          <w:p w14:paraId="54666F9C" w14:textId="7B3BC52C" w:rsidR="00B447F3" w:rsidRPr="00B60BA8" w:rsidRDefault="000F7534" w:rsidP="0086555D">
            <w:pPr>
              <w:spacing w:after="0"/>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20 000,00 zł</w:t>
            </w:r>
          </w:p>
        </w:tc>
        <w:tc>
          <w:tcPr>
            <w:tcW w:w="5808" w:type="dxa"/>
            <w:tcBorders>
              <w:top w:val="single" w:sz="4" w:space="0" w:color="auto"/>
              <w:left w:val="single" w:sz="4" w:space="0" w:color="auto"/>
              <w:bottom w:val="single" w:sz="4" w:space="0" w:color="auto"/>
              <w:right w:val="single" w:sz="4" w:space="0" w:color="auto"/>
            </w:tcBorders>
          </w:tcPr>
          <w:p w14:paraId="78D49BF8" w14:textId="7CC5BA38" w:rsidR="00B447F3" w:rsidRPr="00B60BA8" w:rsidRDefault="000F7534" w:rsidP="0086555D">
            <w:pPr>
              <w:spacing w:after="0"/>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Dwadzieścia</w:t>
            </w:r>
            <w:r w:rsidR="00B447F3" w:rsidRPr="00B60BA8">
              <w:rPr>
                <w:rFonts w:asciiTheme="minorHAnsi" w:eastAsia="Times New Roman" w:hAnsiTheme="minorHAnsi" w:cstheme="minorHAnsi"/>
                <w:sz w:val="20"/>
                <w:szCs w:val="20"/>
                <w:lang w:eastAsia="ar-SA"/>
              </w:rPr>
              <w:t xml:space="preserve"> tysięcy złotych 00/100</w:t>
            </w:r>
          </w:p>
        </w:tc>
      </w:tr>
    </w:tbl>
    <w:p w14:paraId="7586B9CE" w14:textId="77777777" w:rsidR="00B447F3" w:rsidRPr="00B60BA8" w:rsidRDefault="00B447F3" w:rsidP="00B447F3">
      <w:pPr>
        <w:suppressAutoHyphens/>
        <w:spacing w:after="0"/>
        <w:ind w:left="567"/>
        <w:rPr>
          <w:rFonts w:asciiTheme="minorHAnsi" w:eastAsia="Times New Roman" w:hAnsiTheme="minorHAnsi" w:cstheme="minorHAnsi"/>
          <w:sz w:val="20"/>
          <w:szCs w:val="20"/>
          <w:lang w:eastAsia="ar-SA"/>
        </w:rPr>
      </w:pPr>
    </w:p>
    <w:p w14:paraId="1C167F7A" w14:textId="77777777" w:rsidR="009B558A" w:rsidRPr="00B60BA8" w:rsidRDefault="009B558A" w:rsidP="0031773E">
      <w:pPr>
        <w:numPr>
          <w:ilvl w:val="1"/>
          <w:numId w:val="29"/>
        </w:numPr>
        <w:suppressAutoHyphens/>
        <w:spacing w:after="0"/>
        <w:ind w:left="567" w:hanging="567"/>
        <w:jc w:val="both"/>
        <w:rPr>
          <w:rFonts w:asciiTheme="minorHAnsi" w:eastAsia="Times New Roman" w:hAnsiTheme="minorHAnsi" w:cstheme="minorHAnsi"/>
          <w:sz w:val="20"/>
          <w:szCs w:val="20"/>
          <w:lang w:eastAsia="ar-SA"/>
        </w:rPr>
      </w:pPr>
      <w:r w:rsidRPr="00B60BA8">
        <w:rPr>
          <w:rFonts w:asciiTheme="minorHAnsi" w:hAnsiTheme="minorHAnsi"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B60BA8" w:rsidRDefault="009B558A" w:rsidP="0031773E">
      <w:pPr>
        <w:numPr>
          <w:ilvl w:val="1"/>
          <w:numId w:val="29"/>
        </w:numPr>
        <w:suppressAutoHyphens/>
        <w:spacing w:after="0"/>
        <w:ind w:left="567" w:hanging="567"/>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Wadium wnosi się w następujących formach:</w:t>
      </w:r>
    </w:p>
    <w:p w14:paraId="792F68DF" w14:textId="77777777" w:rsidR="009B558A" w:rsidRPr="00B60BA8" w:rsidRDefault="009B558A" w:rsidP="0031773E">
      <w:pPr>
        <w:numPr>
          <w:ilvl w:val="2"/>
          <w:numId w:val="29"/>
        </w:numPr>
        <w:suppressAutoHyphens/>
        <w:spacing w:after="0"/>
        <w:ind w:left="993" w:hanging="851"/>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pieniądzu,</w:t>
      </w:r>
    </w:p>
    <w:p w14:paraId="2AD73C48" w14:textId="77777777" w:rsidR="009B558A" w:rsidRPr="00B60BA8" w:rsidRDefault="009B558A" w:rsidP="0031773E">
      <w:pPr>
        <w:numPr>
          <w:ilvl w:val="2"/>
          <w:numId w:val="29"/>
        </w:numPr>
        <w:suppressAutoHyphens/>
        <w:spacing w:after="0"/>
        <w:ind w:left="993" w:hanging="851"/>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gwarancjach bankowych,</w:t>
      </w:r>
    </w:p>
    <w:p w14:paraId="1E306702" w14:textId="77777777" w:rsidR="009B558A" w:rsidRPr="00B60BA8" w:rsidRDefault="009B558A" w:rsidP="0031773E">
      <w:pPr>
        <w:numPr>
          <w:ilvl w:val="2"/>
          <w:numId w:val="29"/>
        </w:numPr>
        <w:suppressAutoHyphens/>
        <w:spacing w:after="0"/>
        <w:ind w:left="993" w:hanging="851"/>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gwarancjach ubezpieczeniowych,</w:t>
      </w:r>
    </w:p>
    <w:p w14:paraId="41EC6AD4" w14:textId="77777777" w:rsidR="009B558A" w:rsidRPr="00B60BA8" w:rsidRDefault="009B558A" w:rsidP="0031773E">
      <w:pPr>
        <w:numPr>
          <w:ilvl w:val="2"/>
          <w:numId w:val="29"/>
        </w:numPr>
        <w:suppressAutoHyphens/>
        <w:spacing w:after="0"/>
        <w:ind w:left="993" w:hanging="851"/>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25CB1C36" w14:textId="77777777" w:rsidR="009B558A" w:rsidRPr="00B60BA8" w:rsidRDefault="009B558A" w:rsidP="0031773E">
      <w:pPr>
        <w:pStyle w:val="Akapitzlist"/>
        <w:numPr>
          <w:ilvl w:val="1"/>
          <w:numId w:val="29"/>
        </w:numPr>
        <w:suppressAutoHyphens/>
        <w:spacing w:after="0"/>
        <w:ind w:left="567" w:hanging="567"/>
        <w:jc w:val="both"/>
        <w:rPr>
          <w:rFonts w:asciiTheme="minorHAnsi" w:eastAsia="Times New Roman" w:hAnsiTheme="minorHAnsi" w:cstheme="minorHAnsi"/>
          <w:sz w:val="20"/>
          <w:szCs w:val="20"/>
          <w:lang w:eastAsia="ar-SA"/>
        </w:rPr>
      </w:pPr>
      <w:r w:rsidRPr="00B60BA8">
        <w:rPr>
          <w:rFonts w:asciiTheme="minorHAnsi" w:eastAsia="Times New Roman" w:hAnsiTheme="minorHAnsi" w:cstheme="minorHAnsi"/>
          <w:b/>
          <w:sz w:val="20"/>
          <w:szCs w:val="20"/>
          <w:u w:val="single"/>
          <w:lang w:eastAsia="ar-SA"/>
        </w:rPr>
        <w:t>Uwaga:</w:t>
      </w:r>
      <w:r w:rsidRPr="00B60BA8">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B60BA8" w:rsidRDefault="009B558A" w:rsidP="0031773E">
      <w:pPr>
        <w:pStyle w:val="Akapitzlist"/>
        <w:numPr>
          <w:ilvl w:val="2"/>
          <w:numId w:val="29"/>
        </w:numPr>
        <w:suppressAutoHyphens/>
        <w:spacing w:after="0"/>
        <w:ind w:left="993" w:hanging="851"/>
        <w:jc w:val="both"/>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B60BA8" w:rsidRDefault="009B558A" w:rsidP="0031773E">
      <w:pPr>
        <w:pStyle w:val="Akapitzlist"/>
        <w:numPr>
          <w:ilvl w:val="2"/>
          <w:numId w:val="29"/>
        </w:numPr>
        <w:suppressAutoHyphens/>
        <w:spacing w:after="0"/>
        <w:ind w:left="993" w:hanging="851"/>
        <w:jc w:val="both"/>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określenie kwoty poręczenia lub gwarancji;</w:t>
      </w:r>
    </w:p>
    <w:p w14:paraId="50D58B61" w14:textId="77777777" w:rsidR="009B558A" w:rsidRPr="00B60BA8" w:rsidRDefault="009B558A" w:rsidP="0031773E">
      <w:pPr>
        <w:pStyle w:val="Akapitzlist"/>
        <w:numPr>
          <w:ilvl w:val="2"/>
          <w:numId w:val="29"/>
        </w:numPr>
        <w:suppressAutoHyphens/>
        <w:spacing w:after="0"/>
        <w:ind w:left="993" w:hanging="851"/>
        <w:jc w:val="both"/>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wskazanie gwaranta poręczenia lub gwarancji;</w:t>
      </w:r>
    </w:p>
    <w:p w14:paraId="2B50F57C" w14:textId="77777777" w:rsidR="009B558A" w:rsidRPr="00B60BA8" w:rsidRDefault="009B558A" w:rsidP="0031773E">
      <w:pPr>
        <w:pStyle w:val="Akapitzlist"/>
        <w:numPr>
          <w:ilvl w:val="2"/>
          <w:numId w:val="29"/>
        </w:numPr>
        <w:suppressAutoHyphens/>
        <w:spacing w:after="0"/>
        <w:ind w:left="993" w:hanging="851"/>
        <w:jc w:val="both"/>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wskazanie beneficjenta poręczenia lub gwarancji;</w:t>
      </w:r>
    </w:p>
    <w:p w14:paraId="5BE66971" w14:textId="77777777" w:rsidR="009B558A" w:rsidRPr="00B60BA8" w:rsidRDefault="009B558A" w:rsidP="0031773E">
      <w:pPr>
        <w:pStyle w:val="Akapitzlist"/>
        <w:numPr>
          <w:ilvl w:val="2"/>
          <w:numId w:val="29"/>
        </w:numPr>
        <w:suppressAutoHyphens/>
        <w:spacing w:after="0"/>
        <w:ind w:left="993" w:hanging="851"/>
        <w:jc w:val="both"/>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lastRenderedPageBreak/>
        <w:t xml:space="preserve">zapis, iż poręczyciel / gwarant zobowiązuje się bezwarunkowo tj. na pierwsze żądanie, do zapłaty pełnej </w:t>
      </w:r>
      <w:r w:rsidRPr="00B60BA8">
        <w:rPr>
          <w:rFonts w:asciiTheme="minorHAnsi" w:eastAsia="Times New Roman" w:hAnsiTheme="minorHAnsi" w:cstheme="minorHAnsi"/>
          <w:sz w:val="20"/>
          <w:szCs w:val="20"/>
          <w:lang w:eastAsia="ar-SA"/>
        </w:rPr>
        <w:br/>
        <w:t>kwoty zabezpieczenia na rzecz beneficjenta,</w:t>
      </w:r>
    </w:p>
    <w:p w14:paraId="3167F443" w14:textId="77777777" w:rsidR="009B558A" w:rsidRPr="00B60BA8" w:rsidRDefault="009B558A" w:rsidP="0031773E">
      <w:pPr>
        <w:pStyle w:val="Akapitzlist"/>
        <w:numPr>
          <w:ilvl w:val="2"/>
          <w:numId w:val="29"/>
        </w:numPr>
        <w:suppressAutoHyphens/>
        <w:spacing w:after="0"/>
        <w:ind w:left="993" w:hanging="851"/>
        <w:jc w:val="both"/>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nieodwołalność poręczenia lub gwarancji,</w:t>
      </w:r>
    </w:p>
    <w:p w14:paraId="7C126A81" w14:textId="77777777" w:rsidR="009B558A" w:rsidRPr="00B60BA8" w:rsidRDefault="009B558A" w:rsidP="0031773E">
      <w:pPr>
        <w:pStyle w:val="Akapitzlist"/>
        <w:numPr>
          <w:ilvl w:val="1"/>
          <w:numId w:val="29"/>
        </w:numPr>
        <w:suppressAutoHyphens/>
        <w:spacing w:after="0"/>
        <w:ind w:left="567" w:hanging="567"/>
        <w:jc w:val="both"/>
        <w:rPr>
          <w:rFonts w:asciiTheme="minorHAnsi" w:eastAsia="Times New Roman" w:hAnsiTheme="minorHAnsi" w:cstheme="minorHAnsi"/>
          <w:b/>
          <w:sz w:val="20"/>
          <w:szCs w:val="20"/>
          <w:lang w:eastAsia="ar-SA"/>
        </w:rPr>
      </w:pPr>
      <w:r w:rsidRPr="00B60BA8">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7133A80D" w14:textId="77777777" w:rsidR="004C1E73" w:rsidRPr="00B60BA8" w:rsidRDefault="004C1E73" w:rsidP="0031773E">
      <w:pPr>
        <w:suppressAutoHyphens/>
        <w:spacing w:after="0"/>
        <w:ind w:left="1842" w:hanging="567"/>
        <w:jc w:val="both"/>
        <w:rPr>
          <w:rFonts w:asciiTheme="minorHAnsi" w:hAnsiTheme="minorHAnsi" w:cstheme="minorHAnsi"/>
          <w:b/>
          <w:sz w:val="20"/>
          <w:szCs w:val="20"/>
          <w:lang w:eastAsia="ar-SA"/>
        </w:rPr>
      </w:pPr>
      <w:r w:rsidRPr="00B60BA8">
        <w:rPr>
          <w:rFonts w:asciiTheme="minorHAnsi" w:hAnsiTheme="minorHAnsi" w:cstheme="minorHAnsi"/>
          <w:b/>
          <w:sz w:val="20"/>
          <w:szCs w:val="20"/>
          <w:lang w:eastAsia="ar-SA"/>
        </w:rPr>
        <w:t>Nazwa banku: Santander Bank Polska S.A.</w:t>
      </w:r>
    </w:p>
    <w:p w14:paraId="65C2F65A" w14:textId="77777777" w:rsidR="004C1E73" w:rsidRPr="00B60BA8" w:rsidRDefault="004C1E73" w:rsidP="0031773E">
      <w:pPr>
        <w:suppressAutoHyphens/>
        <w:spacing w:after="0"/>
        <w:ind w:left="1842" w:hanging="567"/>
        <w:jc w:val="both"/>
        <w:rPr>
          <w:rFonts w:asciiTheme="minorHAnsi" w:hAnsiTheme="minorHAnsi" w:cstheme="minorHAnsi"/>
          <w:b/>
          <w:sz w:val="20"/>
          <w:szCs w:val="20"/>
          <w:lang w:eastAsia="ar-SA"/>
        </w:rPr>
      </w:pPr>
      <w:r w:rsidRPr="00B60BA8">
        <w:rPr>
          <w:rFonts w:asciiTheme="minorHAnsi" w:hAnsiTheme="minorHAnsi" w:cstheme="minorHAnsi"/>
          <w:b/>
          <w:sz w:val="20"/>
          <w:szCs w:val="20"/>
          <w:lang w:eastAsia="ar-SA"/>
        </w:rPr>
        <w:t>Numer konta 73 1090 2053 0000 0001 4761 7962</w:t>
      </w:r>
    </w:p>
    <w:p w14:paraId="27BA01A5" w14:textId="77777777" w:rsidR="004C1E73" w:rsidRPr="00B60BA8" w:rsidRDefault="004C1E73" w:rsidP="0031773E">
      <w:pPr>
        <w:suppressAutoHyphens/>
        <w:spacing w:after="0"/>
        <w:ind w:left="1842" w:hanging="567"/>
        <w:jc w:val="both"/>
        <w:rPr>
          <w:rFonts w:asciiTheme="minorHAnsi" w:hAnsiTheme="minorHAnsi" w:cstheme="minorHAnsi"/>
          <w:b/>
          <w:sz w:val="20"/>
          <w:szCs w:val="20"/>
          <w:lang w:eastAsia="ar-SA"/>
        </w:rPr>
      </w:pPr>
      <w:r w:rsidRPr="00B60BA8">
        <w:rPr>
          <w:rFonts w:asciiTheme="minorHAnsi" w:hAnsiTheme="minorHAnsi" w:cstheme="minorHAnsi"/>
          <w:b/>
          <w:sz w:val="20"/>
          <w:szCs w:val="20"/>
          <w:lang w:eastAsia="ar-SA"/>
        </w:rPr>
        <w:t>(IBAN: PL73109020530000000147617962, SWIFT: WBKPPLPP)</w:t>
      </w:r>
    </w:p>
    <w:p w14:paraId="68BFABE9" w14:textId="573BE399" w:rsidR="009B558A" w:rsidRPr="00B60BA8" w:rsidRDefault="009B558A" w:rsidP="0031773E">
      <w:pPr>
        <w:suppressAutoHyphens/>
        <w:spacing w:after="0"/>
        <w:ind w:left="1842" w:hanging="567"/>
        <w:jc w:val="both"/>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u w:val="single"/>
          <w:lang w:eastAsia="ar-SA"/>
        </w:rPr>
        <w:t>powołując się na nazwę postępowania</w:t>
      </w:r>
      <w:r w:rsidR="00D514DB" w:rsidRPr="00B60BA8">
        <w:rPr>
          <w:rFonts w:asciiTheme="minorHAnsi" w:eastAsia="Times New Roman" w:hAnsiTheme="minorHAnsi" w:cstheme="minorHAnsi"/>
          <w:sz w:val="20"/>
          <w:szCs w:val="20"/>
          <w:u w:val="single"/>
          <w:lang w:eastAsia="ar-SA"/>
        </w:rPr>
        <w:t xml:space="preserve"> i</w:t>
      </w:r>
      <w:r w:rsidRPr="00B60BA8">
        <w:rPr>
          <w:rFonts w:asciiTheme="minorHAnsi" w:eastAsia="Times New Roman" w:hAnsiTheme="minorHAnsi" w:cstheme="minorHAnsi"/>
          <w:sz w:val="20"/>
          <w:szCs w:val="20"/>
          <w:u w:val="single"/>
          <w:lang w:eastAsia="ar-SA"/>
        </w:rPr>
        <w:t xml:space="preserve"> nr sprawy.</w:t>
      </w:r>
    </w:p>
    <w:p w14:paraId="305943E0" w14:textId="77777777" w:rsidR="003077AE" w:rsidRPr="00B60BA8" w:rsidRDefault="009B558A" w:rsidP="0031773E">
      <w:pPr>
        <w:numPr>
          <w:ilvl w:val="1"/>
          <w:numId w:val="29"/>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Pr="00B60BA8" w:rsidRDefault="009B558A" w:rsidP="0031773E">
      <w:pPr>
        <w:numPr>
          <w:ilvl w:val="1"/>
          <w:numId w:val="29"/>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B60BA8">
        <w:rPr>
          <w:rFonts w:asciiTheme="minorHAnsi" w:hAnsiTheme="minorHAnsi" w:cstheme="minorHAnsi"/>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Pr="00B60BA8" w:rsidRDefault="009B558A" w:rsidP="0031773E">
      <w:pPr>
        <w:numPr>
          <w:ilvl w:val="1"/>
          <w:numId w:val="29"/>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Pr="00B60BA8" w:rsidRDefault="009B558A" w:rsidP="0031773E">
      <w:pPr>
        <w:numPr>
          <w:ilvl w:val="1"/>
          <w:numId w:val="29"/>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Zasady zwrotu i zatrzymania wadium określa PZP.</w:t>
      </w:r>
    </w:p>
    <w:p w14:paraId="1C9F30B9" w14:textId="462B7EB3" w:rsidR="009B558A" w:rsidRPr="00B60BA8" w:rsidRDefault="009B558A" w:rsidP="0031773E">
      <w:pPr>
        <w:numPr>
          <w:ilvl w:val="1"/>
          <w:numId w:val="29"/>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B60BA8">
        <w:rPr>
          <w:rFonts w:asciiTheme="minorHAnsi" w:eastAsia="Times New Roman" w:hAnsiTheme="minorHAnsi" w:cstheme="minorHAnsi"/>
          <w:sz w:val="20"/>
          <w:szCs w:val="20"/>
          <w:lang w:eastAsia="ar-SA"/>
        </w:rPr>
        <w:t>Złożenie przez Wykonawcę wniosku o zwrot wadium, o którym mowa w art. 98 ust. 2 PZP powoduje</w:t>
      </w:r>
      <w:r w:rsidRPr="00B60BA8">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21C441C4" w14:textId="77777777" w:rsidR="009B558A" w:rsidRPr="00B60BA8" w:rsidRDefault="009B558A"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831DFAE" w14:textId="7B7BECCF" w:rsidR="00E23B8D" w:rsidRPr="00B60BA8" w:rsidRDefault="003077AE" w:rsidP="0031773E">
      <w:pPr>
        <w:pStyle w:val="Akapitzlist"/>
        <w:numPr>
          <w:ilvl w:val="0"/>
          <w:numId w:val="29"/>
        </w:numPr>
        <w:spacing w:after="0"/>
        <w:ind w:left="284"/>
        <w:rPr>
          <w:rFonts w:asciiTheme="minorHAnsi" w:hAnsiTheme="minorHAnsi" w:cstheme="minorHAnsi"/>
          <w:b/>
          <w:sz w:val="20"/>
          <w:szCs w:val="20"/>
        </w:rPr>
      </w:pPr>
      <w:r w:rsidRPr="00B60BA8">
        <w:rPr>
          <w:rFonts w:asciiTheme="minorHAnsi" w:eastAsia="Times New Roman" w:hAnsiTheme="minorHAnsi" w:cstheme="minorHAnsi"/>
          <w:b/>
          <w:bCs/>
          <w:sz w:val="20"/>
          <w:szCs w:val="20"/>
          <w:lang w:eastAsia="pl-PL"/>
        </w:rPr>
        <w:t xml:space="preserve">SPOSÓB OBLICZENIA CENY ORAZ </w:t>
      </w:r>
      <w:r w:rsidRPr="00B60BA8">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B60BA8">
        <w:rPr>
          <w:rFonts w:asciiTheme="minorHAnsi" w:hAnsiTheme="minorHAnsi" w:cstheme="minorHAnsi"/>
          <w:b/>
          <w:sz w:val="20"/>
          <w:szCs w:val="20"/>
        </w:rPr>
        <w:t>:</w:t>
      </w:r>
    </w:p>
    <w:p w14:paraId="6C5EF212" w14:textId="11E0175D" w:rsidR="00E23B8D" w:rsidRPr="00B60BA8" w:rsidRDefault="00E23B8D" w:rsidP="0031773E">
      <w:pPr>
        <w:pStyle w:val="Akapitzlist"/>
        <w:numPr>
          <w:ilvl w:val="1"/>
          <w:numId w:val="29"/>
        </w:numPr>
        <w:spacing w:after="0"/>
        <w:ind w:left="567" w:hanging="567"/>
        <w:jc w:val="both"/>
        <w:rPr>
          <w:rFonts w:asciiTheme="minorHAnsi" w:hAnsiTheme="minorHAnsi" w:cstheme="minorHAnsi"/>
          <w:sz w:val="20"/>
          <w:szCs w:val="20"/>
        </w:rPr>
      </w:pPr>
      <w:r w:rsidRPr="00B60BA8">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B60BA8" w:rsidRDefault="00E23B8D" w:rsidP="0031773E">
      <w:pPr>
        <w:pStyle w:val="Akapitzlist"/>
        <w:numPr>
          <w:ilvl w:val="1"/>
          <w:numId w:val="29"/>
        </w:numPr>
        <w:spacing w:after="0"/>
        <w:ind w:left="567" w:hanging="567"/>
        <w:jc w:val="both"/>
        <w:rPr>
          <w:rFonts w:asciiTheme="minorHAnsi" w:hAnsiTheme="minorHAnsi" w:cstheme="minorHAnsi"/>
          <w:sz w:val="20"/>
          <w:szCs w:val="20"/>
        </w:rPr>
      </w:pPr>
      <w:r w:rsidRPr="00B60BA8">
        <w:rPr>
          <w:rFonts w:asciiTheme="minorHAnsi" w:hAnsiTheme="minorHAnsi" w:cstheme="minorHAnsi"/>
          <w:sz w:val="20"/>
          <w:szCs w:val="20"/>
        </w:rPr>
        <w:t>Ceny oferty winny obejmować podatek od towarów i usług według stawki obowiązującej w dniu składania ofert.</w:t>
      </w:r>
    </w:p>
    <w:p w14:paraId="26D90C3B" w14:textId="287A0EE2" w:rsidR="00BF1EF7" w:rsidRPr="00B60BA8" w:rsidRDefault="00BF1EF7" w:rsidP="0031773E">
      <w:pPr>
        <w:pStyle w:val="Akapitzlist"/>
        <w:numPr>
          <w:ilvl w:val="1"/>
          <w:numId w:val="29"/>
        </w:numPr>
        <w:spacing w:after="0"/>
        <w:ind w:left="567" w:hanging="567"/>
        <w:jc w:val="both"/>
        <w:rPr>
          <w:rFonts w:asciiTheme="minorHAnsi" w:hAnsiTheme="minorHAnsi" w:cstheme="minorHAnsi"/>
          <w:sz w:val="20"/>
          <w:szCs w:val="20"/>
        </w:rPr>
      </w:pPr>
      <w:r w:rsidRPr="00B60BA8">
        <w:rPr>
          <w:rFonts w:cs="Calibri"/>
          <w:color w:val="000000"/>
          <w:sz w:val="20"/>
          <w:szCs w:val="20"/>
        </w:rPr>
        <w:t>Cenę oferty należy podać liczbowo (z zaokrągleniem do dwóch miejsc po przecinku, zgodnie z regułami matematycznymi oraz słownie. W przypadku rozbieżności w cenie podanej w formularzu oferta w postaci liczbowej i słownej, jako poprawna przyjęta zostanie cena podana słownie, z zastrzeżeniem przypadku gdy, Zamawiający wymaga na etapie postepowania kosztorysu lub formularza cenowego lub innego dokumentu służącego do obliczenia ceny. Wówczas poprawa rozbieżności nastąpi poprzez przeliczenie kosztorysu, formularza cenowego lub innego dokumentu służącego do obliczenia ceny a uzyskana cena zostanie przyjęta jako prawidłowa i wpisana w formularzu  oferta.</w:t>
      </w:r>
    </w:p>
    <w:p w14:paraId="7FB8CB33" w14:textId="77777777" w:rsidR="00E23B8D" w:rsidRPr="00B60BA8" w:rsidRDefault="00E23B8D" w:rsidP="0031773E">
      <w:pPr>
        <w:pStyle w:val="Akapitzlist"/>
        <w:numPr>
          <w:ilvl w:val="1"/>
          <w:numId w:val="29"/>
        </w:numPr>
        <w:spacing w:after="0"/>
        <w:ind w:left="567" w:hanging="567"/>
        <w:jc w:val="both"/>
        <w:rPr>
          <w:rFonts w:asciiTheme="minorHAnsi" w:hAnsiTheme="minorHAnsi" w:cstheme="minorHAnsi"/>
          <w:sz w:val="20"/>
          <w:szCs w:val="20"/>
        </w:rPr>
      </w:pPr>
      <w:r w:rsidRPr="00B60BA8">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3E5F20AA" w:rsidR="00E23B8D" w:rsidRPr="00B60BA8" w:rsidRDefault="00E23B8D" w:rsidP="0031773E">
      <w:pPr>
        <w:pStyle w:val="Akapitzlist"/>
        <w:numPr>
          <w:ilvl w:val="1"/>
          <w:numId w:val="29"/>
        </w:numPr>
        <w:spacing w:after="0"/>
        <w:ind w:left="567" w:hanging="567"/>
        <w:jc w:val="both"/>
        <w:rPr>
          <w:rFonts w:asciiTheme="minorHAnsi" w:hAnsiTheme="minorHAnsi" w:cstheme="minorHAnsi"/>
          <w:bCs/>
          <w:sz w:val="20"/>
          <w:szCs w:val="20"/>
        </w:rPr>
      </w:pPr>
      <w:r w:rsidRPr="00B60BA8">
        <w:rPr>
          <w:rFonts w:asciiTheme="minorHAnsi" w:hAnsiTheme="minorHAnsi" w:cstheme="minorHAnsi"/>
          <w:bCs/>
          <w:sz w:val="20"/>
          <w:szCs w:val="20"/>
        </w:rPr>
        <w:t xml:space="preserve">Wykonawca, składając ofertę, o której mowa w pkt. </w:t>
      </w:r>
      <w:r w:rsidR="00874EB0" w:rsidRPr="00B60BA8">
        <w:rPr>
          <w:rFonts w:asciiTheme="minorHAnsi" w:hAnsiTheme="minorHAnsi" w:cstheme="minorHAnsi"/>
          <w:bCs/>
          <w:sz w:val="20"/>
          <w:szCs w:val="20"/>
        </w:rPr>
        <w:t>17</w:t>
      </w:r>
      <w:r w:rsidRPr="00B60BA8">
        <w:rPr>
          <w:rFonts w:asciiTheme="minorHAnsi" w:hAnsiTheme="minorHAnsi" w:cstheme="minorHAnsi"/>
          <w:bCs/>
          <w:sz w:val="20"/>
          <w:szCs w:val="20"/>
        </w:rPr>
        <w:t>.</w:t>
      </w:r>
      <w:r w:rsidR="00BF1EF7" w:rsidRPr="00B60BA8">
        <w:rPr>
          <w:rFonts w:asciiTheme="minorHAnsi" w:hAnsiTheme="minorHAnsi" w:cstheme="minorHAnsi"/>
          <w:bCs/>
          <w:sz w:val="20"/>
          <w:szCs w:val="20"/>
        </w:rPr>
        <w:t>4</w:t>
      </w:r>
      <w:r w:rsidRPr="00B60BA8">
        <w:rPr>
          <w:rFonts w:asciiTheme="minorHAnsi" w:hAnsiTheme="minorHAnsi" w:cstheme="minorHAnsi"/>
          <w:bCs/>
          <w:sz w:val="20"/>
          <w:szCs w:val="20"/>
        </w:rPr>
        <w:t xml:space="preserve"> SWZ, ma obowiązek:</w:t>
      </w:r>
    </w:p>
    <w:p w14:paraId="2DC8A52B" w14:textId="77777777" w:rsidR="00E23B8D" w:rsidRPr="00B60BA8" w:rsidRDefault="00E23B8D" w:rsidP="0031773E">
      <w:pPr>
        <w:pStyle w:val="Akapitzlist"/>
        <w:numPr>
          <w:ilvl w:val="2"/>
          <w:numId w:val="29"/>
        </w:numPr>
        <w:spacing w:after="0"/>
        <w:ind w:left="993" w:hanging="851"/>
        <w:jc w:val="both"/>
        <w:rPr>
          <w:rFonts w:asciiTheme="minorHAnsi" w:hAnsiTheme="minorHAnsi" w:cstheme="minorHAnsi"/>
          <w:sz w:val="20"/>
          <w:szCs w:val="20"/>
        </w:rPr>
      </w:pPr>
      <w:r w:rsidRPr="00B60BA8">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B60BA8" w:rsidRDefault="00E23B8D" w:rsidP="0031773E">
      <w:pPr>
        <w:pStyle w:val="Akapitzlist"/>
        <w:numPr>
          <w:ilvl w:val="2"/>
          <w:numId w:val="29"/>
        </w:numPr>
        <w:spacing w:after="0"/>
        <w:ind w:left="993" w:hanging="851"/>
        <w:jc w:val="both"/>
        <w:rPr>
          <w:rFonts w:asciiTheme="minorHAnsi" w:hAnsiTheme="minorHAnsi" w:cstheme="minorHAnsi"/>
          <w:sz w:val="20"/>
          <w:szCs w:val="20"/>
        </w:rPr>
      </w:pPr>
      <w:r w:rsidRPr="00B60BA8">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B60BA8" w:rsidRDefault="00E23B8D" w:rsidP="0031773E">
      <w:pPr>
        <w:pStyle w:val="Akapitzlist"/>
        <w:numPr>
          <w:ilvl w:val="2"/>
          <w:numId w:val="29"/>
        </w:numPr>
        <w:spacing w:after="0"/>
        <w:ind w:left="993" w:hanging="851"/>
        <w:jc w:val="both"/>
        <w:rPr>
          <w:rFonts w:asciiTheme="minorHAnsi" w:hAnsiTheme="minorHAnsi" w:cstheme="minorHAnsi"/>
          <w:sz w:val="20"/>
          <w:szCs w:val="20"/>
        </w:rPr>
      </w:pPr>
      <w:r w:rsidRPr="00B60BA8">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B60BA8" w:rsidRDefault="00E23B8D" w:rsidP="0031773E">
      <w:pPr>
        <w:pStyle w:val="Akapitzlist"/>
        <w:numPr>
          <w:ilvl w:val="2"/>
          <w:numId w:val="29"/>
        </w:numPr>
        <w:spacing w:after="0"/>
        <w:ind w:left="993" w:hanging="851"/>
        <w:jc w:val="both"/>
        <w:rPr>
          <w:rFonts w:asciiTheme="minorHAnsi" w:hAnsiTheme="minorHAnsi" w:cstheme="minorHAnsi"/>
          <w:sz w:val="20"/>
          <w:szCs w:val="20"/>
        </w:rPr>
      </w:pPr>
      <w:r w:rsidRPr="00B60BA8">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B60BA8" w:rsidRDefault="00E23B8D" w:rsidP="0031773E">
      <w:pPr>
        <w:pStyle w:val="Akapitzlist"/>
        <w:numPr>
          <w:ilvl w:val="1"/>
          <w:numId w:val="29"/>
        </w:numPr>
        <w:spacing w:after="0"/>
        <w:ind w:left="567" w:hanging="567"/>
        <w:jc w:val="both"/>
        <w:rPr>
          <w:rFonts w:asciiTheme="minorHAnsi" w:hAnsiTheme="minorHAnsi" w:cstheme="minorHAnsi"/>
          <w:sz w:val="20"/>
          <w:szCs w:val="20"/>
        </w:rPr>
      </w:pPr>
      <w:r w:rsidRPr="00B60BA8">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B60BA8" w:rsidRDefault="003077AE" w:rsidP="0031773E">
      <w:pPr>
        <w:pStyle w:val="Akapitzlist"/>
        <w:numPr>
          <w:ilvl w:val="1"/>
          <w:numId w:val="29"/>
        </w:numPr>
        <w:spacing w:after="0"/>
        <w:ind w:left="567" w:hanging="567"/>
        <w:jc w:val="both"/>
        <w:rPr>
          <w:rFonts w:asciiTheme="minorHAnsi" w:hAnsiTheme="minorHAnsi" w:cstheme="minorHAnsi"/>
          <w:sz w:val="20"/>
          <w:szCs w:val="20"/>
        </w:rPr>
      </w:pPr>
      <w:r w:rsidRPr="00B60BA8">
        <w:rPr>
          <w:rFonts w:asciiTheme="minorHAnsi" w:hAnsiTheme="minorHAnsi" w:cstheme="minorHAnsi"/>
          <w:sz w:val="20"/>
          <w:szCs w:val="20"/>
        </w:rPr>
        <w:t xml:space="preserve">Rozliczenia między Zamawiającym i Wykonawcą realizowane będą w walucie PLN. </w:t>
      </w:r>
    </w:p>
    <w:p w14:paraId="50323806" w14:textId="77777777" w:rsidR="00E23B8D" w:rsidRPr="00B60BA8" w:rsidRDefault="00E23B8D" w:rsidP="0031773E">
      <w:pPr>
        <w:pStyle w:val="Akapitzlist"/>
        <w:shd w:val="clear" w:color="auto" w:fill="FFFFFF"/>
        <w:spacing w:after="0"/>
        <w:ind w:left="435"/>
        <w:rPr>
          <w:rFonts w:asciiTheme="minorHAnsi" w:eastAsia="Times New Roman" w:hAnsiTheme="minorHAnsi" w:cstheme="minorHAnsi"/>
          <w:b/>
          <w:bCs/>
          <w:sz w:val="20"/>
          <w:szCs w:val="20"/>
          <w:lang w:eastAsia="pl-PL"/>
        </w:rPr>
      </w:pPr>
    </w:p>
    <w:p w14:paraId="26882495" w14:textId="45B5C0F2" w:rsidR="004172F7" w:rsidRPr="00B60BA8" w:rsidRDefault="009C4C0E" w:rsidP="0031773E">
      <w:pPr>
        <w:pStyle w:val="Akapitzlist"/>
        <w:numPr>
          <w:ilvl w:val="0"/>
          <w:numId w:val="40"/>
        </w:numPr>
        <w:shd w:val="clear" w:color="auto" w:fill="FFFFFF"/>
        <w:spacing w:after="0"/>
        <w:ind w:left="284"/>
        <w:rPr>
          <w:rFonts w:asciiTheme="minorHAnsi" w:eastAsia="Times New Roman" w:hAnsiTheme="minorHAnsi" w:cstheme="minorHAnsi"/>
          <w:b/>
          <w:bCs/>
          <w:sz w:val="20"/>
          <w:szCs w:val="20"/>
          <w:lang w:eastAsia="pl-PL"/>
        </w:rPr>
      </w:pPr>
      <w:r w:rsidRPr="00B60BA8">
        <w:rPr>
          <w:rFonts w:asciiTheme="minorHAnsi" w:eastAsia="Times New Roman" w:hAnsiTheme="minorHAnsi" w:cstheme="minorHAnsi"/>
          <w:b/>
          <w:bCs/>
          <w:sz w:val="20"/>
          <w:szCs w:val="20"/>
          <w:lang w:eastAsia="pl-PL"/>
        </w:rPr>
        <w:t xml:space="preserve">OPIS SPOSOBU PRZYGOTOWANIA OFERTY I </w:t>
      </w:r>
      <w:r w:rsidR="004172F7" w:rsidRPr="00B60BA8">
        <w:rPr>
          <w:rFonts w:asciiTheme="minorHAnsi" w:eastAsia="Times New Roman" w:hAnsiTheme="minorHAnsi" w:cstheme="minorHAnsi"/>
          <w:b/>
          <w:bCs/>
          <w:sz w:val="20"/>
          <w:szCs w:val="20"/>
          <w:lang w:eastAsia="pl-PL"/>
        </w:rPr>
        <w:t>SPOSÓB SKŁADANIA OFERT</w:t>
      </w:r>
      <w:r w:rsidR="00055991" w:rsidRPr="00B60BA8">
        <w:rPr>
          <w:rFonts w:asciiTheme="minorHAnsi" w:eastAsia="Times New Roman" w:hAnsiTheme="minorHAnsi" w:cstheme="minorHAnsi"/>
          <w:b/>
          <w:bCs/>
          <w:sz w:val="20"/>
          <w:szCs w:val="20"/>
          <w:lang w:eastAsia="pl-PL"/>
        </w:rPr>
        <w:t>:</w:t>
      </w:r>
    </w:p>
    <w:p w14:paraId="0ABC686D" w14:textId="77777777" w:rsidR="00B30FE0" w:rsidRPr="00B60BA8" w:rsidRDefault="00B30FE0" w:rsidP="0031773E">
      <w:pPr>
        <w:pStyle w:val="Akapitzlist"/>
        <w:widowControl w:val="0"/>
        <w:numPr>
          <w:ilvl w:val="0"/>
          <w:numId w:val="32"/>
        </w:numPr>
        <w:tabs>
          <w:tab w:val="left" w:pos="295"/>
        </w:tabs>
        <w:spacing w:after="0"/>
        <w:jc w:val="both"/>
        <w:rPr>
          <w:rFonts w:asciiTheme="minorHAnsi" w:hAnsiTheme="minorHAnsi" w:cstheme="minorHAnsi"/>
          <w:vanish/>
          <w:sz w:val="20"/>
          <w:szCs w:val="20"/>
          <w:lang w:eastAsia="pl-PL"/>
        </w:rPr>
      </w:pPr>
    </w:p>
    <w:p w14:paraId="78FEDDF5" w14:textId="77777777" w:rsidR="00B30FE0" w:rsidRPr="00B60BA8" w:rsidRDefault="00B30FE0" w:rsidP="0031773E">
      <w:pPr>
        <w:pStyle w:val="Akapitzlist"/>
        <w:widowControl w:val="0"/>
        <w:numPr>
          <w:ilvl w:val="0"/>
          <w:numId w:val="32"/>
        </w:numPr>
        <w:tabs>
          <w:tab w:val="left" w:pos="295"/>
        </w:tabs>
        <w:spacing w:after="0"/>
        <w:jc w:val="both"/>
        <w:rPr>
          <w:rFonts w:asciiTheme="minorHAnsi" w:hAnsiTheme="minorHAnsi" w:cstheme="minorHAnsi"/>
          <w:vanish/>
          <w:sz w:val="20"/>
          <w:szCs w:val="20"/>
          <w:lang w:eastAsia="pl-PL"/>
        </w:rPr>
      </w:pPr>
    </w:p>
    <w:p w14:paraId="64960154" w14:textId="77777777" w:rsidR="00B30FE0" w:rsidRPr="00B60BA8" w:rsidRDefault="00B30FE0" w:rsidP="0031773E">
      <w:pPr>
        <w:pStyle w:val="Akapitzlist"/>
        <w:widowControl w:val="0"/>
        <w:numPr>
          <w:ilvl w:val="0"/>
          <w:numId w:val="32"/>
        </w:numPr>
        <w:tabs>
          <w:tab w:val="left" w:pos="295"/>
        </w:tabs>
        <w:spacing w:after="0"/>
        <w:jc w:val="both"/>
        <w:rPr>
          <w:rFonts w:asciiTheme="minorHAnsi" w:hAnsiTheme="minorHAnsi" w:cstheme="minorHAnsi"/>
          <w:vanish/>
          <w:sz w:val="20"/>
          <w:szCs w:val="20"/>
          <w:lang w:eastAsia="pl-PL"/>
        </w:rPr>
      </w:pPr>
    </w:p>
    <w:p w14:paraId="69BDE122" w14:textId="77777777" w:rsidR="00B30FE0" w:rsidRPr="00B60BA8" w:rsidRDefault="00B30FE0" w:rsidP="0031773E">
      <w:pPr>
        <w:pStyle w:val="Akapitzlist"/>
        <w:widowControl w:val="0"/>
        <w:numPr>
          <w:ilvl w:val="1"/>
          <w:numId w:val="32"/>
        </w:numPr>
        <w:tabs>
          <w:tab w:val="left" w:pos="295"/>
        </w:tabs>
        <w:spacing w:after="0"/>
        <w:jc w:val="both"/>
        <w:rPr>
          <w:rFonts w:asciiTheme="minorHAnsi" w:hAnsiTheme="minorHAnsi" w:cstheme="minorHAnsi"/>
          <w:vanish/>
          <w:sz w:val="20"/>
          <w:szCs w:val="20"/>
          <w:lang w:eastAsia="pl-PL"/>
        </w:rPr>
      </w:pPr>
    </w:p>
    <w:p w14:paraId="3472CB97" w14:textId="77777777" w:rsidR="00B30FE0" w:rsidRPr="00B60BA8" w:rsidRDefault="00B30FE0" w:rsidP="0031773E">
      <w:pPr>
        <w:pStyle w:val="Akapitzlist"/>
        <w:widowControl w:val="0"/>
        <w:numPr>
          <w:ilvl w:val="1"/>
          <w:numId w:val="32"/>
        </w:numPr>
        <w:tabs>
          <w:tab w:val="left" w:pos="295"/>
        </w:tabs>
        <w:spacing w:after="0"/>
        <w:jc w:val="both"/>
        <w:rPr>
          <w:rFonts w:asciiTheme="minorHAnsi" w:hAnsiTheme="minorHAnsi" w:cstheme="minorHAnsi"/>
          <w:vanish/>
          <w:sz w:val="20"/>
          <w:szCs w:val="20"/>
          <w:lang w:eastAsia="pl-PL"/>
        </w:rPr>
      </w:pPr>
    </w:p>
    <w:p w14:paraId="32F92B76" w14:textId="77777777" w:rsidR="00B30FE0" w:rsidRPr="00B60BA8" w:rsidRDefault="00B30FE0" w:rsidP="0031773E">
      <w:pPr>
        <w:pStyle w:val="Akapitzlist"/>
        <w:widowControl w:val="0"/>
        <w:numPr>
          <w:ilvl w:val="1"/>
          <w:numId w:val="32"/>
        </w:numPr>
        <w:tabs>
          <w:tab w:val="left" w:pos="295"/>
        </w:tabs>
        <w:spacing w:after="0"/>
        <w:jc w:val="both"/>
        <w:rPr>
          <w:rFonts w:asciiTheme="minorHAnsi" w:hAnsiTheme="minorHAnsi" w:cstheme="minorHAnsi"/>
          <w:vanish/>
          <w:sz w:val="20"/>
          <w:szCs w:val="20"/>
          <w:lang w:eastAsia="pl-PL"/>
        </w:rPr>
      </w:pPr>
    </w:p>
    <w:p w14:paraId="1C050BE9" w14:textId="77777777" w:rsidR="00B30FE0" w:rsidRPr="00B60BA8" w:rsidRDefault="00B30FE0" w:rsidP="0031773E">
      <w:pPr>
        <w:pStyle w:val="Akapitzlist"/>
        <w:widowControl w:val="0"/>
        <w:numPr>
          <w:ilvl w:val="1"/>
          <w:numId w:val="32"/>
        </w:numPr>
        <w:tabs>
          <w:tab w:val="left" w:pos="295"/>
        </w:tabs>
        <w:spacing w:after="0"/>
        <w:jc w:val="both"/>
        <w:rPr>
          <w:rFonts w:asciiTheme="minorHAnsi" w:hAnsiTheme="minorHAnsi" w:cstheme="minorHAnsi"/>
          <w:vanish/>
          <w:sz w:val="20"/>
          <w:szCs w:val="20"/>
          <w:lang w:eastAsia="pl-PL"/>
        </w:rPr>
      </w:pPr>
    </w:p>
    <w:p w14:paraId="08A6AC69" w14:textId="77777777" w:rsidR="00B30FE0" w:rsidRPr="00B60BA8" w:rsidRDefault="00B30FE0" w:rsidP="0031773E">
      <w:pPr>
        <w:pStyle w:val="Akapitzlist"/>
        <w:widowControl w:val="0"/>
        <w:numPr>
          <w:ilvl w:val="1"/>
          <w:numId w:val="32"/>
        </w:numPr>
        <w:tabs>
          <w:tab w:val="left" w:pos="295"/>
        </w:tabs>
        <w:spacing w:after="0"/>
        <w:jc w:val="both"/>
        <w:rPr>
          <w:rFonts w:asciiTheme="minorHAnsi" w:hAnsiTheme="minorHAnsi" w:cstheme="minorHAnsi"/>
          <w:vanish/>
          <w:sz w:val="20"/>
          <w:szCs w:val="20"/>
          <w:lang w:eastAsia="pl-PL"/>
        </w:rPr>
      </w:pPr>
    </w:p>
    <w:p w14:paraId="7D30E58C" w14:textId="77777777" w:rsidR="00B30FE0" w:rsidRPr="00B60BA8" w:rsidRDefault="00B30FE0" w:rsidP="0031773E">
      <w:pPr>
        <w:pStyle w:val="Akapitzlist"/>
        <w:widowControl w:val="0"/>
        <w:numPr>
          <w:ilvl w:val="1"/>
          <w:numId w:val="32"/>
        </w:numPr>
        <w:tabs>
          <w:tab w:val="left" w:pos="295"/>
        </w:tabs>
        <w:spacing w:after="0"/>
        <w:jc w:val="both"/>
        <w:rPr>
          <w:rFonts w:asciiTheme="minorHAnsi" w:hAnsiTheme="minorHAnsi" w:cstheme="minorHAnsi"/>
          <w:vanish/>
          <w:sz w:val="20"/>
          <w:szCs w:val="20"/>
          <w:lang w:eastAsia="pl-PL"/>
        </w:rPr>
      </w:pPr>
    </w:p>
    <w:p w14:paraId="57E32EE8" w14:textId="77777777" w:rsidR="00B30FE0" w:rsidRPr="00B60BA8" w:rsidRDefault="00B30FE0" w:rsidP="0031773E">
      <w:pPr>
        <w:pStyle w:val="Akapitzlist"/>
        <w:widowControl w:val="0"/>
        <w:numPr>
          <w:ilvl w:val="1"/>
          <w:numId w:val="32"/>
        </w:numPr>
        <w:tabs>
          <w:tab w:val="left" w:pos="295"/>
        </w:tabs>
        <w:spacing w:after="0"/>
        <w:jc w:val="both"/>
        <w:rPr>
          <w:rFonts w:asciiTheme="minorHAnsi" w:hAnsiTheme="minorHAnsi" w:cstheme="minorHAnsi"/>
          <w:vanish/>
          <w:sz w:val="20"/>
          <w:szCs w:val="20"/>
          <w:lang w:eastAsia="pl-PL"/>
        </w:rPr>
      </w:pPr>
    </w:p>
    <w:p w14:paraId="418B6EA5" w14:textId="77777777" w:rsidR="00B30FE0" w:rsidRPr="00B60BA8" w:rsidRDefault="00B30FE0" w:rsidP="0031773E">
      <w:pPr>
        <w:pStyle w:val="Akapitzlist"/>
        <w:widowControl w:val="0"/>
        <w:numPr>
          <w:ilvl w:val="1"/>
          <w:numId w:val="32"/>
        </w:numPr>
        <w:tabs>
          <w:tab w:val="left" w:pos="295"/>
        </w:tabs>
        <w:spacing w:after="0"/>
        <w:jc w:val="both"/>
        <w:rPr>
          <w:rFonts w:asciiTheme="minorHAnsi" w:hAnsiTheme="minorHAnsi" w:cstheme="minorHAnsi"/>
          <w:vanish/>
          <w:sz w:val="20"/>
          <w:szCs w:val="20"/>
          <w:lang w:eastAsia="pl-PL"/>
        </w:rPr>
      </w:pPr>
    </w:p>
    <w:p w14:paraId="1D208D28" w14:textId="77777777" w:rsidR="00B30FE0" w:rsidRPr="00B60BA8" w:rsidRDefault="00B30FE0" w:rsidP="0031773E">
      <w:pPr>
        <w:pStyle w:val="Akapitzlist"/>
        <w:widowControl w:val="0"/>
        <w:numPr>
          <w:ilvl w:val="1"/>
          <w:numId w:val="32"/>
        </w:numPr>
        <w:tabs>
          <w:tab w:val="left" w:pos="295"/>
        </w:tabs>
        <w:spacing w:after="0"/>
        <w:jc w:val="both"/>
        <w:rPr>
          <w:rFonts w:asciiTheme="minorHAnsi" w:hAnsiTheme="minorHAnsi" w:cstheme="minorHAnsi"/>
          <w:vanish/>
          <w:sz w:val="20"/>
          <w:szCs w:val="20"/>
          <w:lang w:eastAsia="pl-PL"/>
        </w:rPr>
      </w:pPr>
    </w:p>
    <w:p w14:paraId="04D3E983" w14:textId="77777777" w:rsidR="00B30FE0" w:rsidRPr="00B60BA8" w:rsidRDefault="00B30FE0" w:rsidP="0031773E">
      <w:pPr>
        <w:pStyle w:val="Akapitzlist"/>
        <w:widowControl w:val="0"/>
        <w:numPr>
          <w:ilvl w:val="1"/>
          <w:numId w:val="32"/>
        </w:numPr>
        <w:tabs>
          <w:tab w:val="left" w:pos="295"/>
        </w:tabs>
        <w:spacing w:after="0"/>
        <w:jc w:val="both"/>
        <w:rPr>
          <w:rFonts w:asciiTheme="minorHAnsi" w:hAnsiTheme="minorHAnsi" w:cstheme="minorHAnsi"/>
          <w:vanish/>
          <w:sz w:val="20"/>
          <w:szCs w:val="20"/>
          <w:lang w:eastAsia="pl-PL"/>
        </w:rPr>
      </w:pPr>
    </w:p>
    <w:p w14:paraId="50B1FFFC" w14:textId="77777777" w:rsidR="00B30FE0" w:rsidRPr="00B60BA8" w:rsidRDefault="00B30FE0" w:rsidP="0031773E">
      <w:pPr>
        <w:pStyle w:val="Akapitzlist"/>
        <w:widowControl w:val="0"/>
        <w:numPr>
          <w:ilvl w:val="1"/>
          <w:numId w:val="32"/>
        </w:numPr>
        <w:tabs>
          <w:tab w:val="left" w:pos="295"/>
        </w:tabs>
        <w:spacing w:after="0"/>
        <w:jc w:val="both"/>
        <w:rPr>
          <w:rFonts w:asciiTheme="minorHAnsi" w:hAnsiTheme="minorHAnsi" w:cstheme="minorHAnsi"/>
          <w:vanish/>
          <w:sz w:val="20"/>
          <w:szCs w:val="20"/>
          <w:lang w:eastAsia="pl-PL"/>
        </w:rPr>
      </w:pPr>
    </w:p>
    <w:p w14:paraId="57B645A1" w14:textId="77777777" w:rsidR="00B30FE0" w:rsidRPr="00B60BA8" w:rsidRDefault="00B30FE0" w:rsidP="0031773E">
      <w:pPr>
        <w:pStyle w:val="Akapitzlist"/>
        <w:widowControl w:val="0"/>
        <w:numPr>
          <w:ilvl w:val="1"/>
          <w:numId w:val="32"/>
        </w:numPr>
        <w:tabs>
          <w:tab w:val="left" w:pos="295"/>
        </w:tabs>
        <w:spacing w:after="0"/>
        <w:jc w:val="both"/>
        <w:rPr>
          <w:rFonts w:asciiTheme="minorHAnsi" w:hAnsiTheme="minorHAnsi" w:cstheme="minorHAnsi"/>
          <w:vanish/>
          <w:sz w:val="20"/>
          <w:szCs w:val="20"/>
          <w:lang w:eastAsia="pl-PL"/>
        </w:rPr>
      </w:pPr>
    </w:p>
    <w:p w14:paraId="48BFF9C9" w14:textId="77777777" w:rsidR="009C4C0E" w:rsidRPr="00B60BA8" w:rsidRDefault="009C4C0E" w:rsidP="0031773E">
      <w:pPr>
        <w:pStyle w:val="Akapitzlist"/>
        <w:numPr>
          <w:ilvl w:val="1"/>
          <w:numId w:val="40"/>
        </w:numPr>
        <w:shd w:val="clear" w:color="auto" w:fill="FFFFFF"/>
        <w:spacing w:after="0"/>
        <w:ind w:left="567" w:hanging="567"/>
        <w:jc w:val="both"/>
        <w:rPr>
          <w:rFonts w:asciiTheme="minorHAnsi" w:eastAsia="Times New Roman" w:hAnsiTheme="minorHAnsi" w:cstheme="minorHAnsi"/>
          <w:sz w:val="16"/>
          <w:szCs w:val="16"/>
          <w:lang w:eastAsia="pl-PL"/>
        </w:rPr>
      </w:pPr>
      <w:r w:rsidRPr="00B60BA8">
        <w:rPr>
          <w:rFonts w:asciiTheme="minorHAnsi" w:eastAsia="Times New Roman" w:hAnsiTheme="minorHAnsi" w:cstheme="minorHAnsi"/>
          <w:sz w:val="20"/>
          <w:szCs w:val="20"/>
          <w:lang w:eastAsia="pl-PL"/>
        </w:rPr>
        <w:t>Wykonawca może złożyć tylko jedną ofertę, z wyjątkiem przypadków określonych w ustawie.</w:t>
      </w:r>
    </w:p>
    <w:p w14:paraId="07DE80BF" w14:textId="77777777" w:rsidR="009C4C0E" w:rsidRPr="00B60BA8" w:rsidRDefault="009C4C0E" w:rsidP="0031773E">
      <w:pPr>
        <w:pStyle w:val="Akapitzlist"/>
        <w:numPr>
          <w:ilvl w:val="1"/>
          <w:numId w:val="40"/>
        </w:numPr>
        <w:shd w:val="clear" w:color="auto" w:fill="FFFFFF"/>
        <w:spacing w:after="0"/>
        <w:ind w:left="567" w:hanging="567"/>
        <w:jc w:val="both"/>
        <w:rPr>
          <w:rFonts w:asciiTheme="minorHAnsi" w:eastAsia="Times New Roman" w:hAnsiTheme="minorHAnsi" w:cstheme="minorHAnsi"/>
          <w:sz w:val="16"/>
          <w:szCs w:val="16"/>
          <w:lang w:eastAsia="pl-PL"/>
        </w:rPr>
      </w:pPr>
      <w:r w:rsidRPr="00B60BA8">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B60BA8" w:rsidRDefault="009C4C0E" w:rsidP="0031773E">
      <w:pPr>
        <w:pStyle w:val="Akapitzlist"/>
        <w:numPr>
          <w:ilvl w:val="1"/>
          <w:numId w:val="40"/>
        </w:numPr>
        <w:shd w:val="clear" w:color="auto" w:fill="FFFFFF"/>
        <w:spacing w:after="0"/>
        <w:ind w:left="567" w:hanging="567"/>
        <w:jc w:val="both"/>
        <w:rPr>
          <w:rFonts w:asciiTheme="minorHAnsi" w:eastAsia="Times New Roman" w:hAnsiTheme="minorHAnsi" w:cstheme="minorHAnsi"/>
          <w:sz w:val="16"/>
          <w:szCs w:val="16"/>
          <w:lang w:eastAsia="pl-PL"/>
        </w:rPr>
      </w:pPr>
      <w:r w:rsidRPr="00B60BA8">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B60BA8" w:rsidRDefault="009C4C0E" w:rsidP="0031773E">
      <w:pPr>
        <w:pStyle w:val="Akapitzlist"/>
        <w:widowControl w:val="0"/>
        <w:numPr>
          <w:ilvl w:val="1"/>
          <w:numId w:val="40"/>
        </w:numPr>
        <w:tabs>
          <w:tab w:val="left" w:pos="295"/>
        </w:tabs>
        <w:spacing w:after="0"/>
        <w:ind w:left="567" w:hanging="567"/>
        <w:jc w:val="both"/>
        <w:rPr>
          <w:rFonts w:asciiTheme="minorHAnsi" w:eastAsia="Times New Roman" w:hAnsiTheme="minorHAnsi" w:cstheme="minorHAnsi"/>
          <w:sz w:val="20"/>
          <w:szCs w:val="20"/>
          <w:lang w:eastAsia="pl-PL"/>
        </w:rPr>
      </w:pPr>
      <w:r w:rsidRPr="00B60BA8">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B60BA8" w:rsidRDefault="00B30FE0" w:rsidP="0031773E">
      <w:pPr>
        <w:pStyle w:val="Akapitzlist"/>
        <w:widowControl w:val="0"/>
        <w:numPr>
          <w:ilvl w:val="1"/>
          <w:numId w:val="40"/>
        </w:numPr>
        <w:tabs>
          <w:tab w:val="left" w:pos="295"/>
        </w:tabs>
        <w:spacing w:after="0"/>
        <w:ind w:left="567" w:hanging="567"/>
        <w:jc w:val="both"/>
        <w:rPr>
          <w:rFonts w:asciiTheme="minorHAnsi" w:eastAsia="Times New Roman" w:hAnsiTheme="minorHAnsi" w:cstheme="minorHAnsi"/>
          <w:sz w:val="20"/>
          <w:szCs w:val="20"/>
          <w:lang w:eastAsia="pl-PL"/>
        </w:rPr>
      </w:pPr>
      <w:r w:rsidRPr="00B60BA8">
        <w:rPr>
          <w:rFonts w:asciiTheme="minorHAnsi" w:hAnsiTheme="minorHAnsi" w:cstheme="minorHAnsi"/>
          <w:sz w:val="20"/>
          <w:szCs w:val="20"/>
          <w:lang w:eastAsia="pl-PL"/>
        </w:rPr>
        <w:t xml:space="preserve">Ofertę wraz z wymaganymi dokumentami należy </w:t>
      </w:r>
      <w:r w:rsidR="00E81A8B" w:rsidRPr="00B60BA8">
        <w:rPr>
          <w:rFonts w:asciiTheme="minorHAnsi" w:hAnsiTheme="minorHAnsi" w:cstheme="minorHAnsi"/>
          <w:sz w:val="20"/>
          <w:szCs w:val="20"/>
          <w:lang w:eastAsia="pl-PL"/>
        </w:rPr>
        <w:t xml:space="preserve">złożyć za pośrednictwem </w:t>
      </w:r>
      <w:r w:rsidRPr="00B60BA8">
        <w:rPr>
          <w:rFonts w:asciiTheme="minorHAnsi" w:hAnsiTheme="minorHAnsi" w:cstheme="minorHAnsi"/>
          <w:sz w:val="20"/>
          <w:szCs w:val="20"/>
          <w:lang w:eastAsia="pl-PL"/>
        </w:rPr>
        <w:t>Platform</w:t>
      </w:r>
      <w:r w:rsidR="00E81A8B" w:rsidRPr="00B60BA8">
        <w:rPr>
          <w:rFonts w:asciiTheme="minorHAnsi" w:hAnsiTheme="minorHAnsi" w:cstheme="minorHAnsi"/>
          <w:sz w:val="20"/>
          <w:szCs w:val="20"/>
          <w:lang w:eastAsia="pl-PL"/>
        </w:rPr>
        <w:t>y</w:t>
      </w:r>
      <w:r w:rsidRPr="00B60BA8">
        <w:rPr>
          <w:rFonts w:asciiTheme="minorHAnsi" w:hAnsiTheme="minorHAnsi" w:cstheme="minorHAnsi"/>
          <w:sz w:val="20"/>
          <w:szCs w:val="20"/>
          <w:lang w:eastAsia="pl-PL"/>
        </w:rPr>
        <w:t xml:space="preserve"> </w:t>
      </w:r>
      <w:r w:rsidR="009E4F3B" w:rsidRPr="00B60BA8">
        <w:rPr>
          <w:rFonts w:asciiTheme="minorHAnsi" w:hAnsiTheme="minorHAnsi" w:cstheme="minorHAnsi"/>
          <w:sz w:val="20"/>
          <w:szCs w:val="20"/>
          <w:lang w:eastAsia="pl-PL"/>
        </w:rPr>
        <w:t>wskazanej w pkt 1.2. SWZ</w:t>
      </w:r>
      <w:r w:rsidRPr="00B60BA8">
        <w:rPr>
          <w:rFonts w:asciiTheme="minorHAnsi" w:hAnsiTheme="minorHAnsi" w:cstheme="minorHAnsi"/>
          <w:sz w:val="20"/>
          <w:szCs w:val="20"/>
          <w:lang w:eastAsia="pl-PL"/>
        </w:rPr>
        <w:t>. Oferta powinna być:</w:t>
      </w:r>
    </w:p>
    <w:p w14:paraId="6284F15D" w14:textId="77777777" w:rsidR="00FE28FC" w:rsidRPr="00B60BA8" w:rsidRDefault="00B30FE0" w:rsidP="0031773E">
      <w:pPr>
        <w:pStyle w:val="Akapitzlist"/>
        <w:widowControl w:val="0"/>
        <w:numPr>
          <w:ilvl w:val="2"/>
          <w:numId w:val="40"/>
        </w:numPr>
        <w:tabs>
          <w:tab w:val="left" w:pos="295"/>
        </w:tabs>
        <w:spacing w:after="0"/>
        <w:ind w:left="993" w:hanging="851"/>
        <w:jc w:val="both"/>
        <w:rPr>
          <w:rFonts w:asciiTheme="minorHAnsi" w:eastAsia="Times New Roman" w:hAnsiTheme="minorHAnsi" w:cstheme="minorHAnsi"/>
          <w:sz w:val="20"/>
          <w:szCs w:val="20"/>
          <w:lang w:eastAsia="pl-PL"/>
        </w:rPr>
      </w:pPr>
      <w:r w:rsidRPr="00B60BA8">
        <w:rPr>
          <w:rFonts w:asciiTheme="minorHAnsi" w:hAnsiTheme="minorHAnsi" w:cstheme="minorHAnsi"/>
          <w:sz w:val="20"/>
          <w:szCs w:val="20"/>
        </w:rPr>
        <w:lastRenderedPageBreak/>
        <w:t>sporządzona zgodnie z treścią niniejszej SWZ,</w:t>
      </w:r>
    </w:p>
    <w:p w14:paraId="0A9EF395" w14:textId="65E5CB11" w:rsidR="00C7757C" w:rsidRPr="00B60BA8" w:rsidRDefault="00B30FE0" w:rsidP="0031773E">
      <w:pPr>
        <w:pStyle w:val="Akapitzlist"/>
        <w:widowControl w:val="0"/>
        <w:numPr>
          <w:ilvl w:val="2"/>
          <w:numId w:val="40"/>
        </w:numPr>
        <w:tabs>
          <w:tab w:val="left" w:pos="295"/>
        </w:tabs>
        <w:spacing w:after="0"/>
        <w:ind w:left="993" w:hanging="851"/>
        <w:jc w:val="both"/>
        <w:rPr>
          <w:rFonts w:asciiTheme="minorHAnsi" w:eastAsia="Times New Roman" w:hAnsiTheme="minorHAnsi" w:cstheme="minorHAnsi"/>
          <w:sz w:val="20"/>
          <w:szCs w:val="20"/>
          <w:lang w:eastAsia="pl-PL"/>
        </w:rPr>
      </w:pPr>
      <w:r w:rsidRPr="00B60BA8">
        <w:rPr>
          <w:rFonts w:asciiTheme="minorHAnsi" w:hAnsiTheme="minorHAnsi" w:cstheme="minorHAnsi"/>
          <w:sz w:val="20"/>
          <w:szCs w:val="20"/>
        </w:rPr>
        <w:t xml:space="preserve">złożona w formie elektronicznej za pośrednictwem platformazakupowa.pl, zgodnie z instrukcją dla Wykonawców dostępną na stronie internetowej pod adresem:  </w:t>
      </w:r>
      <w:r w:rsidR="00C7757C" w:rsidRPr="00B60BA8">
        <w:rPr>
          <w:rFonts w:asciiTheme="minorHAnsi" w:hAnsiTheme="minorHAnsi" w:cstheme="minorHAnsi"/>
          <w:sz w:val="20"/>
          <w:szCs w:val="20"/>
        </w:rPr>
        <w:t>https://platformazakupowa.pl/strona/45-instrukcje</w:t>
      </w:r>
      <w:r w:rsidRPr="00B60BA8">
        <w:rPr>
          <w:rFonts w:asciiTheme="minorHAnsi" w:hAnsiTheme="minorHAnsi" w:cstheme="minorHAnsi"/>
          <w:sz w:val="20"/>
          <w:szCs w:val="20"/>
        </w:rPr>
        <w:t>,</w:t>
      </w:r>
    </w:p>
    <w:p w14:paraId="1A9E901C" w14:textId="700BAAA8" w:rsidR="00B30FE0" w:rsidRPr="00B60BA8" w:rsidRDefault="00B30FE0" w:rsidP="0031773E">
      <w:pPr>
        <w:pStyle w:val="Akapitzlist"/>
        <w:widowControl w:val="0"/>
        <w:numPr>
          <w:ilvl w:val="2"/>
          <w:numId w:val="40"/>
        </w:numPr>
        <w:tabs>
          <w:tab w:val="left" w:pos="295"/>
        </w:tabs>
        <w:spacing w:after="0"/>
        <w:ind w:left="993" w:hanging="851"/>
        <w:jc w:val="both"/>
        <w:rPr>
          <w:rFonts w:asciiTheme="minorHAnsi" w:eastAsia="Times New Roman" w:hAnsiTheme="minorHAnsi" w:cstheme="minorHAnsi"/>
          <w:sz w:val="20"/>
          <w:szCs w:val="20"/>
          <w:lang w:eastAsia="pl-PL"/>
        </w:rPr>
      </w:pPr>
      <w:r w:rsidRPr="00B60BA8">
        <w:rPr>
          <w:rFonts w:asciiTheme="minorHAnsi" w:hAnsiTheme="minorHAnsi" w:cstheme="minorHAnsi"/>
          <w:sz w:val="20"/>
          <w:szCs w:val="20"/>
        </w:rPr>
        <w:t>podpisana kwalifikowanym podpisem elektronicznym przez osobę/osoby upoważnioną/upoważnione.</w:t>
      </w:r>
    </w:p>
    <w:p w14:paraId="2544CE77" w14:textId="77777777" w:rsidR="00C7757C" w:rsidRPr="00B60BA8" w:rsidRDefault="00B30FE0" w:rsidP="0031773E">
      <w:pPr>
        <w:pStyle w:val="Akapitzlist"/>
        <w:numPr>
          <w:ilvl w:val="1"/>
          <w:numId w:val="40"/>
        </w:numPr>
        <w:spacing w:after="0"/>
        <w:ind w:left="567" w:hanging="567"/>
        <w:jc w:val="both"/>
        <w:rPr>
          <w:rFonts w:asciiTheme="minorHAnsi" w:hAnsiTheme="minorHAnsi" w:cstheme="minorHAnsi"/>
          <w:sz w:val="20"/>
          <w:szCs w:val="20"/>
        </w:rPr>
      </w:pPr>
      <w:r w:rsidRPr="00B60BA8">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487AFF9A" w14:textId="64DAA151" w:rsidR="00C7757C" w:rsidRPr="00B60BA8" w:rsidRDefault="00B30FE0" w:rsidP="0031773E">
      <w:pPr>
        <w:pStyle w:val="Akapitzlist"/>
        <w:numPr>
          <w:ilvl w:val="1"/>
          <w:numId w:val="40"/>
        </w:numPr>
        <w:spacing w:after="0"/>
        <w:ind w:left="567" w:hanging="567"/>
        <w:jc w:val="both"/>
        <w:rPr>
          <w:rFonts w:asciiTheme="minorHAnsi" w:hAnsiTheme="minorHAnsi" w:cstheme="minorHAnsi"/>
          <w:sz w:val="20"/>
          <w:szCs w:val="20"/>
        </w:rPr>
      </w:pPr>
      <w:r w:rsidRPr="00B60BA8">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B60BA8" w:rsidRDefault="00B30FE0" w:rsidP="0031773E">
      <w:pPr>
        <w:pStyle w:val="Akapitzlist"/>
        <w:numPr>
          <w:ilvl w:val="1"/>
          <w:numId w:val="40"/>
        </w:numPr>
        <w:spacing w:after="0"/>
        <w:ind w:left="567" w:hanging="567"/>
        <w:jc w:val="both"/>
        <w:rPr>
          <w:rFonts w:asciiTheme="minorHAnsi" w:hAnsiTheme="minorHAnsi" w:cstheme="minorHAnsi"/>
          <w:sz w:val="20"/>
          <w:szCs w:val="20"/>
        </w:rPr>
      </w:pPr>
      <w:r w:rsidRPr="00B60BA8">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012A5FCD" w:rsidR="00B30FE0" w:rsidRPr="00B60BA8" w:rsidRDefault="00B30FE0" w:rsidP="0031773E">
      <w:pPr>
        <w:pStyle w:val="Akapitzlist"/>
        <w:numPr>
          <w:ilvl w:val="1"/>
          <w:numId w:val="40"/>
        </w:numPr>
        <w:spacing w:after="0"/>
        <w:ind w:left="567" w:hanging="567"/>
        <w:jc w:val="both"/>
        <w:rPr>
          <w:rFonts w:asciiTheme="minorHAnsi" w:hAnsiTheme="minorHAnsi" w:cstheme="minorHAnsi"/>
          <w:sz w:val="20"/>
          <w:szCs w:val="20"/>
        </w:rPr>
      </w:pPr>
      <w:r w:rsidRPr="00B60BA8">
        <w:rPr>
          <w:rFonts w:asciiTheme="minorHAnsi" w:hAnsiTheme="minorHAnsi" w:cstheme="minorHAnsi"/>
          <w:sz w:val="20"/>
          <w:szCs w:val="20"/>
        </w:rPr>
        <w:t xml:space="preserve">Zgodnie z art. </w:t>
      </w:r>
      <w:r w:rsidR="00725A5F" w:rsidRPr="00B60BA8">
        <w:rPr>
          <w:rFonts w:asciiTheme="minorHAnsi" w:hAnsiTheme="minorHAnsi" w:cstheme="minorHAnsi"/>
          <w:sz w:val="20"/>
          <w:szCs w:val="20"/>
        </w:rPr>
        <w:t>1</w:t>
      </w:r>
      <w:r w:rsidRPr="00B60BA8">
        <w:rPr>
          <w:rFonts w:asciiTheme="minorHAnsi" w:hAnsiTheme="minorHAnsi" w:cstheme="minorHAnsi"/>
          <w:sz w:val="20"/>
          <w:szCs w:val="20"/>
        </w:rPr>
        <w:t xml:space="preserve">8 ust. 3 </w:t>
      </w:r>
      <w:r w:rsidR="00204D09" w:rsidRPr="00B60BA8">
        <w:rPr>
          <w:rFonts w:asciiTheme="minorHAnsi" w:hAnsiTheme="minorHAnsi" w:cstheme="minorHAnsi"/>
          <w:sz w:val="20"/>
          <w:szCs w:val="20"/>
        </w:rPr>
        <w:t>PZP</w:t>
      </w:r>
      <w:r w:rsidRPr="00B60BA8">
        <w:rPr>
          <w:rFonts w:asciiTheme="minorHAnsi" w:hAnsiTheme="minorHAnsi" w:cstheme="minorHAnsi"/>
          <w:sz w:val="20"/>
          <w:szCs w:val="20"/>
        </w:rPr>
        <w:t>, nie ujawnia się informacji stanowiących tajemnicę przedsiębiorstwa, w rozumieniu przepisów o zwalczaniu nieuczciwej konkurencji</w:t>
      </w:r>
      <w:r w:rsidR="00725A5F" w:rsidRPr="00B60BA8">
        <w:rPr>
          <w:rFonts w:asciiTheme="minorHAnsi" w:hAnsiTheme="minorHAnsi" w:cstheme="minorHAnsi"/>
          <w:sz w:val="20"/>
          <w:szCs w:val="20"/>
        </w:rPr>
        <w:t>,</w:t>
      </w:r>
      <w:r w:rsidRPr="00B60BA8">
        <w:rPr>
          <w:rFonts w:asciiTheme="minorHAnsi" w:hAnsiTheme="minorHAnsi" w:cstheme="minorHAnsi"/>
          <w:sz w:val="20"/>
          <w:szCs w:val="20"/>
        </w:rPr>
        <w:t xml:space="preserve"> </w:t>
      </w:r>
      <w:r w:rsidR="00725A5F" w:rsidRPr="00B60BA8">
        <w:rPr>
          <w:rFonts w:asciiTheme="minorHAnsi" w:hAnsiTheme="minorHAnsi" w:cstheme="minorHAnsi"/>
          <w:sz w:val="20"/>
          <w:szCs w:val="20"/>
        </w:rPr>
        <w:t>j</w:t>
      </w:r>
      <w:r w:rsidRPr="00B60BA8">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B60BA8">
        <w:rPr>
          <w:rFonts w:asciiTheme="minorHAnsi" w:hAnsiTheme="minorHAnsi" w:cstheme="minorHAnsi"/>
          <w:sz w:val="20"/>
          <w:szCs w:val="20"/>
          <w:lang w:bidi="pl-PL"/>
        </w:rPr>
        <w:t>Zaleca się, aby każdy dokument zawierający tajemnicę przedsiębiorstwa został zamieszczony w odrębnym pliku.</w:t>
      </w:r>
      <w:r w:rsidR="00222320" w:rsidRPr="00B60BA8">
        <w:rPr>
          <w:rFonts w:asciiTheme="minorHAnsi" w:hAnsiTheme="minorHAnsi" w:cstheme="minorHAnsi"/>
          <w:sz w:val="20"/>
          <w:szCs w:val="20"/>
          <w:lang w:bidi="pl-PL"/>
        </w:rPr>
        <w:t xml:space="preserve"> </w:t>
      </w:r>
      <w:r w:rsidR="00222320" w:rsidRPr="00B60BA8">
        <w:rPr>
          <w:rFonts w:asciiTheme="minorHAnsi" w:eastAsia="Times New Roman" w:hAnsiTheme="minorHAnsi" w:cstheme="minorHAnsi"/>
          <w:sz w:val="20"/>
          <w:szCs w:val="20"/>
          <w:lang w:eastAsia="ar-SA"/>
        </w:rPr>
        <w:t xml:space="preserve">UWAGA: Na </w:t>
      </w:r>
      <w:r w:rsidR="00F54A71" w:rsidRPr="00B60BA8">
        <w:rPr>
          <w:rFonts w:asciiTheme="minorHAnsi" w:eastAsia="Times New Roman" w:hAnsiTheme="minorHAnsi" w:cstheme="minorHAnsi"/>
          <w:sz w:val="20"/>
          <w:szCs w:val="20"/>
          <w:lang w:eastAsia="ar-SA"/>
        </w:rPr>
        <w:t>w</w:t>
      </w:r>
      <w:r w:rsidR="00222320" w:rsidRPr="00B60BA8">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24405133" w14:textId="51A9EA4D" w:rsidR="00E278C2" w:rsidRPr="00B60BA8" w:rsidRDefault="00B30FE0" w:rsidP="0031773E">
      <w:pPr>
        <w:pStyle w:val="Akapitzlist"/>
        <w:numPr>
          <w:ilvl w:val="1"/>
          <w:numId w:val="40"/>
        </w:numPr>
        <w:spacing w:after="0"/>
        <w:ind w:left="567" w:hanging="567"/>
        <w:jc w:val="both"/>
        <w:rPr>
          <w:rFonts w:asciiTheme="minorHAnsi" w:hAnsiTheme="minorHAnsi" w:cstheme="minorHAnsi"/>
          <w:sz w:val="20"/>
          <w:szCs w:val="20"/>
        </w:rPr>
      </w:pPr>
      <w:r w:rsidRPr="00B60BA8">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B60BA8" w:rsidRDefault="00B30FE0" w:rsidP="0031773E">
      <w:pPr>
        <w:pStyle w:val="Akapitzlist"/>
        <w:numPr>
          <w:ilvl w:val="1"/>
          <w:numId w:val="40"/>
        </w:numPr>
        <w:spacing w:after="0"/>
        <w:ind w:left="567" w:hanging="567"/>
        <w:jc w:val="both"/>
        <w:rPr>
          <w:rFonts w:asciiTheme="minorHAnsi" w:hAnsiTheme="minorHAnsi" w:cstheme="minorHAnsi"/>
          <w:sz w:val="20"/>
          <w:szCs w:val="20"/>
        </w:rPr>
      </w:pPr>
      <w:r w:rsidRPr="00B60BA8">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B60BA8">
        <w:rPr>
          <w:rFonts w:asciiTheme="minorHAnsi" w:hAnsiTheme="minorHAnsi" w:cstheme="minorHAnsi"/>
          <w:sz w:val="20"/>
          <w:szCs w:val="20"/>
        </w:rPr>
        <w:t>https://platformazakupowa.pl/strona/45-instrukcje</w:t>
      </w:r>
      <w:r w:rsidRPr="00B60BA8">
        <w:rPr>
          <w:rFonts w:asciiTheme="minorHAnsi" w:hAnsiTheme="minorHAnsi" w:cstheme="minorHAnsi"/>
          <w:sz w:val="20"/>
          <w:szCs w:val="20"/>
        </w:rPr>
        <w:t>.</w:t>
      </w:r>
    </w:p>
    <w:p w14:paraId="0D07B04B" w14:textId="59094ACD" w:rsidR="00E278C2" w:rsidRPr="00B60BA8" w:rsidRDefault="00B30FE0" w:rsidP="0031773E">
      <w:pPr>
        <w:pStyle w:val="Akapitzlist"/>
        <w:numPr>
          <w:ilvl w:val="1"/>
          <w:numId w:val="40"/>
        </w:numPr>
        <w:spacing w:after="0"/>
        <w:ind w:left="567" w:hanging="567"/>
        <w:jc w:val="both"/>
        <w:rPr>
          <w:rFonts w:asciiTheme="minorHAnsi" w:hAnsiTheme="minorHAnsi" w:cstheme="minorHAnsi"/>
          <w:sz w:val="20"/>
          <w:szCs w:val="20"/>
        </w:rPr>
      </w:pPr>
      <w:r w:rsidRPr="00B60BA8">
        <w:rPr>
          <w:rFonts w:asciiTheme="minorHAnsi" w:hAnsiTheme="minorHAnsi" w:cstheme="minorHAnsi"/>
          <w:sz w:val="20"/>
          <w:szCs w:val="20"/>
        </w:rPr>
        <w:t xml:space="preserve">Każdy z </w:t>
      </w:r>
      <w:r w:rsidR="004516BD" w:rsidRPr="00B60BA8">
        <w:rPr>
          <w:rFonts w:asciiTheme="minorHAnsi" w:hAnsiTheme="minorHAnsi" w:cstheme="minorHAnsi"/>
          <w:sz w:val="20"/>
          <w:szCs w:val="20"/>
        </w:rPr>
        <w:t>w</w:t>
      </w:r>
      <w:r w:rsidRPr="00B60BA8">
        <w:rPr>
          <w:rFonts w:asciiTheme="minorHAnsi" w:hAnsiTheme="minorHAnsi" w:cstheme="minorHAnsi"/>
          <w:sz w:val="20"/>
          <w:szCs w:val="20"/>
        </w:rPr>
        <w:t>ykonawców może złożyć tylko jedną ofertę. Złożenie większej liczby ofert lub oferty zawierającej propozycje wariantowe spowoduje odrzucenie wszystkich ofert złożonych przez danego Wykonawcę.</w:t>
      </w:r>
    </w:p>
    <w:p w14:paraId="1845DA6B" w14:textId="5E4B6251" w:rsidR="00B30FE0" w:rsidRPr="00B60BA8" w:rsidRDefault="00B30FE0" w:rsidP="0031773E">
      <w:pPr>
        <w:pStyle w:val="Akapitzlist"/>
        <w:numPr>
          <w:ilvl w:val="1"/>
          <w:numId w:val="40"/>
        </w:numPr>
        <w:spacing w:after="0"/>
        <w:ind w:left="567" w:hanging="567"/>
        <w:jc w:val="both"/>
        <w:rPr>
          <w:rFonts w:asciiTheme="minorHAnsi" w:hAnsiTheme="minorHAnsi" w:cstheme="minorHAnsi"/>
          <w:sz w:val="20"/>
          <w:szCs w:val="20"/>
        </w:rPr>
      </w:pPr>
      <w:r w:rsidRPr="00B60BA8">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B60BA8" w:rsidRDefault="00B30FE0" w:rsidP="0031773E">
      <w:pPr>
        <w:numPr>
          <w:ilvl w:val="1"/>
          <w:numId w:val="40"/>
        </w:numPr>
        <w:spacing w:after="0"/>
        <w:ind w:left="567" w:hanging="567"/>
        <w:jc w:val="both"/>
        <w:rPr>
          <w:rFonts w:asciiTheme="minorHAnsi" w:hAnsiTheme="minorHAnsi" w:cstheme="minorHAnsi"/>
          <w:sz w:val="20"/>
          <w:szCs w:val="20"/>
        </w:rPr>
      </w:pPr>
      <w:r w:rsidRPr="00B60BA8">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B60BA8">
        <w:rPr>
          <w:rFonts w:asciiTheme="minorHAnsi" w:hAnsiTheme="minorHAnsi" w:cstheme="minorHAnsi"/>
          <w:sz w:val="20"/>
          <w:szCs w:val="20"/>
        </w:rPr>
        <w:t>W</w:t>
      </w:r>
      <w:r w:rsidRPr="00B60BA8">
        <w:rPr>
          <w:rFonts w:asciiTheme="minorHAnsi" w:hAnsiTheme="minorHAnsi" w:cstheme="minorHAnsi"/>
          <w:sz w:val="20"/>
          <w:szCs w:val="20"/>
        </w:rPr>
        <w:t xml:space="preserve">ykonawca, albo przez </w:t>
      </w:r>
      <w:r w:rsidR="00C7757C" w:rsidRPr="00B60BA8">
        <w:rPr>
          <w:rFonts w:asciiTheme="minorHAnsi" w:hAnsiTheme="minorHAnsi" w:cstheme="minorHAnsi"/>
          <w:sz w:val="20"/>
          <w:szCs w:val="20"/>
        </w:rPr>
        <w:t>P</w:t>
      </w:r>
      <w:r w:rsidRPr="00B60BA8">
        <w:rPr>
          <w:rFonts w:asciiTheme="minorHAnsi" w:hAnsiTheme="minorHAnsi" w:cstheme="minorHAnsi"/>
          <w:sz w:val="20"/>
          <w:szCs w:val="20"/>
        </w:rPr>
        <w:t>odwykonawcę.</w:t>
      </w:r>
    </w:p>
    <w:p w14:paraId="26299D79" w14:textId="77777777" w:rsidR="00C7757C" w:rsidRPr="00B60BA8" w:rsidRDefault="00B30FE0" w:rsidP="0031773E">
      <w:pPr>
        <w:numPr>
          <w:ilvl w:val="1"/>
          <w:numId w:val="40"/>
        </w:numPr>
        <w:spacing w:after="0"/>
        <w:ind w:left="567" w:hanging="567"/>
        <w:jc w:val="both"/>
        <w:rPr>
          <w:rFonts w:asciiTheme="minorHAnsi" w:hAnsiTheme="minorHAnsi" w:cstheme="minorHAnsi"/>
          <w:sz w:val="20"/>
          <w:szCs w:val="20"/>
        </w:rPr>
      </w:pPr>
      <w:r w:rsidRPr="00B60BA8">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75F9F391" w:rsidR="00C7757C" w:rsidRPr="00B60BA8" w:rsidRDefault="00B30FE0" w:rsidP="0031773E">
      <w:pPr>
        <w:numPr>
          <w:ilvl w:val="1"/>
          <w:numId w:val="40"/>
        </w:numPr>
        <w:spacing w:after="0"/>
        <w:ind w:left="567" w:hanging="567"/>
        <w:jc w:val="both"/>
        <w:rPr>
          <w:rFonts w:asciiTheme="minorHAnsi" w:hAnsiTheme="minorHAnsi" w:cstheme="minorHAnsi"/>
          <w:sz w:val="20"/>
          <w:szCs w:val="20"/>
        </w:rPr>
      </w:pPr>
      <w:r w:rsidRPr="00B60BA8">
        <w:rPr>
          <w:rFonts w:asciiTheme="minorHAnsi" w:eastAsia="Times New Roman" w:hAnsiTheme="minorHAnsi" w:cstheme="minorHAnsi"/>
          <w:sz w:val="20"/>
          <w:szCs w:val="20"/>
          <w:lang w:eastAsia="pl-PL" w:bidi="pl-PL"/>
        </w:rPr>
        <w:t xml:space="preserve">Formularz oferty </w:t>
      </w:r>
      <w:r w:rsidRPr="00B60BA8">
        <w:rPr>
          <w:rFonts w:asciiTheme="minorHAnsi" w:eastAsia="Times New Roman" w:hAnsiTheme="minorHAnsi" w:cstheme="minorHAnsi"/>
          <w:b/>
          <w:bCs/>
          <w:sz w:val="20"/>
          <w:szCs w:val="20"/>
          <w:lang w:eastAsia="pl-PL" w:bidi="pl-PL"/>
        </w:rPr>
        <w:t>nie podlega uzupełnieniu</w:t>
      </w:r>
      <w:r w:rsidR="00B644BB" w:rsidRPr="00B60BA8">
        <w:rPr>
          <w:rFonts w:asciiTheme="minorHAnsi" w:eastAsia="Times New Roman" w:hAnsiTheme="minorHAnsi" w:cstheme="minorHAnsi"/>
          <w:b/>
          <w:bCs/>
          <w:sz w:val="20"/>
          <w:szCs w:val="20"/>
          <w:lang w:eastAsia="pl-PL" w:bidi="pl-PL"/>
        </w:rPr>
        <w:t>.</w:t>
      </w:r>
    </w:p>
    <w:p w14:paraId="58CFE80D" w14:textId="6615645E" w:rsidR="00B30FE0" w:rsidRPr="00B60BA8" w:rsidRDefault="00B30FE0" w:rsidP="0031773E">
      <w:pPr>
        <w:numPr>
          <w:ilvl w:val="1"/>
          <w:numId w:val="40"/>
        </w:numPr>
        <w:spacing w:after="0"/>
        <w:ind w:left="567" w:hanging="567"/>
        <w:jc w:val="both"/>
        <w:rPr>
          <w:rFonts w:asciiTheme="minorHAnsi" w:hAnsiTheme="minorHAnsi" w:cstheme="minorHAnsi"/>
          <w:sz w:val="20"/>
          <w:szCs w:val="20"/>
        </w:rPr>
      </w:pPr>
      <w:r w:rsidRPr="00B60BA8">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B60BA8" w:rsidRDefault="00B30FE0" w:rsidP="0031773E">
      <w:pPr>
        <w:numPr>
          <w:ilvl w:val="2"/>
          <w:numId w:val="40"/>
        </w:numPr>
        <w:spacing w:after="0"/>
        <w:ind w:left="993" w:hanging="851"/>
        <w:jc w:val="both"/>
        <w:rPr>
          <w:rFonts w:asciiTheme="minorHAnsi" w:hAnsiTheme="minorHAnsi" w:cstheme="minorHAnsi"/>
          <w:sz w:val="20"/>
          <w:szCs w:val="20"/>
        </w:rPr>
      </w:pPr>
      <w:r w:rsidRPr="00B60BA8">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60BA8">
        <w:rPr>
          <w:rFonts w:asciiTheme="minorHAnsi" w:hAnsiTheme="minorHAnsi" w:cstheme="minorHAnsi"/>
          <w:sz w:val="20"/>
          <w:szCs w:val="20"/>
        </w:rPr>
        <w:t>PAdES</w:t>
      </w:r>
      <w:proofErr w:type="spellEnd"/>
      <w:r w:rsidRPr="00B60BA8">
        <w:rPr>
          <w:rFonts w:asciiTheme="minorHAnsi" w:hAnsiTheme="minorHAnsi" w:cstheme="minorHAnsi"/>
          <w:sz w:val="20"/>
          <w:szCs w:val="20"/>
        </w:rPr>
        <w:t>.</w:t>
      </w:r>
    </w:p>
    <w:p w14:paraId="7307CD37" w14:textId="77777777" w:rsidR="00B30FE0" w:rsidRPr="00B60BA8" w:rsidRDefault="00B30FE0" w:rsidP="0031773E">
      <w:pPr>
        <w:numPr>
          <w:ilvl w:val="2"/>
          <w:numId w:val="40"/>
        </w:numPr>
        <w:spacing w:after="0"/>
        <w:ind w:left="993" w:hanging="851"/>
        <w:jc w:val="both"/>
        <w:rPr>
          <w:rFonts w:asciiTheme="minorHAnsi" w:hAnsiTheme="minorHAnsi" w:cstheme="minorHAnsi"/>
          <w:sz w:val="20"/>
          <w:szCs w:val="20"/>
        </w:rPr>
      </w:pPr>
      <w:r w:rsidRPr="00B60BA8">
        <w:rPr>
          <w:rFonts w:asciiTheme="minorHAnsi" w:hAnsiTheme="minorHAnsi" w:cstheme="minorHAnsi"/>
          <w:sz w:val="20"/>
          <w:szCs w:val="20"/>
        </w:rPr>
        <w:t xml:space="preserve">Pliki w innych formatach niż PDF zaleca się opatrzyć zewnętrznym podpisem </w:t>
      </w:r>
      <w:proofErr w:type="spellStart"/>
      <w:r w:rsidRPr="00B60BA8">
        <w:rPr>
          <w:rFonts w:asciiTheme="minorHAnsi" w:hAnsiTheme="minorHAnsi" w:cstheme="minorHAnsi"/>
          <w:sz w:val="20"/>
          <w:szCs w:val="20"/>
        </w:rPr>
        <w:t>XAdES</w:t>
      </w:r>
      <w:proofErr w:type="spellEnd"/>
      <w:r w:rsidRPr="00B60BA8">
        <w:rPr>
          <w:rFonts w:asciiTheme="minorHAnsi" w:hAnsiTheme="minorHAnsi" w:cstheme="minorHAnsi"/>
          <w:sz w:val="20"/>
          <w:szCs w:val="20"/>
        </w:rPr>
        <w:t>. Wykonawca powinien pamiętać, aby plik z podpisem przekazywać łącznie z dokumentem podpisywanym.</w:t>
      </w:r>
    </w:p>
    <w:p w14:paraId="0D58AAAC" w14:textId="77777777" w:rsidR="00B30FE0" w:rsidRPr="00B60BA8" w:rsidRDefault="00B30FE0" w:rsidP="0031773E">
      <w:pPr>
        <w:numPr>
          <w:ilvl w:val="2"/>
          <w:numId w:val="40"/>
        </w:numPr>
        <w:spacing w:after="0"/>
        <w:ind w:left="993" w:hanging="851"/>
        <w:jc w:val="both"/>
        <w:rPr>
          <w:rFonts w:asciiTheme="minorHAnsi" w:hAnsiTheme="minorHAnsi" w:cstheme="minorHAnsi"/>
          <w:sz w:val="20"/>
          <w:szCs w:val="20"/>
        </w:rPr>
      </w:pPr>
      <w:r w:rsidRPr="00B60BA8">
        <w:rPr>
          <w:rFonts w:asciiTheme="minorHAnsi" w:hAnsiTheme="minorHAnsi" w:cstheme="minorHAnsi"/>
          <w:sz w:val="20"/>
          <w:szCs w:val="20"/>
        </w:rPr>
        <w:t>Osobą składającą ofertę powinna być osoba kontaktowa podawana w dokumentacji.</w:t>
      </w:r>
    </w:p>
    <w:p w14:paraId="1D984D59" w14:textId="77777777" w:rsidR="00B30FE0" w:rsidRPr="00B60BA8" w:rsidRDefault="00B30FE0" w:rsidP="0031773E">
      <w:pPr>
        <w:numPr>
          <w:ilvl w:val="2"/>
          <w:numId w:val="40"/>
        </w:numPr>
        <w:spacing w:after="0"/>
        <w:ind w:left="993" w:hanging="851"/>
        <w:jc w:val="both"/>
        <w:rPr>
          <w:rFonts w:asciiTheme="minorHAnsi" w:hAnsiTheme="minorHAnsi" w:cstheme="minorHAnsi"/>
          <w:sz w:val="20"/>
          <w:szCs w:val="20"/>
        </w:rPr>
      </w:pPr>
      <w:r w:rsidRPr="00B60BA8">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B60BA8" w:rsidRDefault="00B30FE0" w:rsidP="0031773E">
      <w:pPr>
        <w:numPr>
          <w:ilvl w:val="2"/>
          <w:numId w:val="40"/>
        </w:numPr>
        <w:spacing w:after="0"/>
        <w:ind w:left="993" w:hanging="851"/>
        <w:jc w:val="both"/>
        <w:rPr>
          <w:rFonts w:asciiTheme="minorHAnsi" w:hAnsiTheme="minorHAnsi" w:cstheme="minorHAnsi"/>
          <w:sz w:val="20"/>
          <w:szCs w:val="20"/>
        </w:rPr>
      </w:pPr>
      <w:r w:rsidRPr="00B60BA8">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B60BA8" w:rsidRDefault="00B30FE0" w:rsidP="0031773E">
      <w:pPr>
        <w:numPr>
          <w:ilvl w:val="2"/>
          <w:numId w:val="40"/>
        </w:numPr>
        <w:spacing w:after="0"/>
        <w:ind w:left="993" w:hanging="851"/>
        <w:jc w:val="both"/>
        <w:rPr>
          <w:rFonts w:asciiTheme="minorHAnsi" w:hAnsiTheme="minorHAnsi" w:cstheme="minorHAnsi"/>
          <w:sz w:val="20"/>
          <w:szCs w:val="20"/>
        </w:rPr>
      </w:pPr>
      <w:r w:rsidRPr="00B60BA8">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77777777" w:rsidR="00B30FE0" w:rsidRPr="00B60BA8" w:rsidRDefault="00B30FE0" w:rsidP="0031773E">
      <w:pPr>
        <w:numPr>
          <w:ilvl w:val="2"/>
          <w:numId w:val="40"/>
        </w:numPr>
        <w:spacing w:after="0"/>
        <w:ind w:left="993" w:hanging="851"/>
        <w:jc w:val="both"/>
        <w:rPr>
          <w:rFonts w:asciiTheme="minorHAnsi" w:hAnsiTheme="minorHAnsi" w:cstheme="minorHAnsi"/>
          <w:sz w:val="20"/>
          <w:szCs w:val="20"/>
        </w:rPr>
      </w:pPr>
      <w:r w:rsidRPr="00B60BA8">
        <w:rPr>
          <w:rFonts w:asciiTheme="minorHAnsi" w:hAnsiTheme="minorHAnsi" w:cstheme="minorHAnsi"/>
          <w:sz w:val="20"/>
          <w:szCs w:val="20"/>
        </w:rPr>
        <w:t>Zamawiający rekomenduje wykorzystanie podpisu z kwalifikowanym znacznikiem czasu.</w:t>
      </w:r>
    </w:p>
    <w:p w14:paraId="4688CFC4" w14:textId="06EDFCD4" w:rsidR="00784B61" w:rsidRPr="00B60BA8" w:rsidRDefault="00784B61" w:rsidP="0031773E">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B60BA8" w:rsidRDefault="00E23B8D" w:rsidP="0031773E">
      <w:pPr>
        <w:pStyle w:val="Akapitzlist"/>
        <w:numPr>
          <w:ilvl w:val="0"/>
          <w:numId w:val="40"/>
        </w:numPr>
        <w:shd w:val="clear" w:color="auto" w:fill="FFFFFF"/>
        <w:spacing w:after="0"/>
        <w:ind w:left="284"/>
        <w:rPr>
          <w:rFonts w:asciiTheme="minorHAnsi" w:eastAsia="Times New Roman" w:hAnsiTheme="minorHAnsi" w:cstheme="minorHAnsi"/>
          <w:b/>
          <w:bCs/>
          <w:sz w:val="20"/>
          <w:szCs w:val="20"/>
          <w:lang w:eastAsia="pl-PL"/>
        </w:rPr>
      </w:pPr>
      <w:r w:rsidRPr="00B60BA8">
        <w:rPr>
          <w:rFonts w:asciiTheme="minorHAnsi" w:eastAsia="Times New Roman" w:hAnsiTheme="minorHAnsi" w:cstheme="minorHAnsi"/>
          <w:b/>
          <w:bCs/>
          <w:sz w:val="20"/>
          <w:szCs w:val="20"/>
          <w:lang w:eastAsia="pl-PL"/>
        </w:rPr>
        <w:lastRenderedPageBreak/>
        <w:t>TERMIN SKŁADANIA I OTWARCIA OFERT:</w:t>
      </w:r>
    </w:p>
    <w:p w14:paraId="25013914" w14:textId="67AF8434" w:rsidR="00E23B8D" w:rsidRPr="00B60BA8" w:rsidRDefault="00E23B8D" w:rsidP="0031773E">
      <w:pPr>
        <w:numPr>
          <w:ilvl w:val="1"/>
          <w:numId w:val="40"/>
        </w:numPr>
        <w:suppressAutoHyphens/>
        <w:spacing w:after="0"/>
        <w:ind w:left="567" w:hanging="567"/>
        <w:rPr>
          <w:rStyle w:val="Tekstzastpczy"/>
          <w:rFonts w:asciiTheme="minorHAnsi" w:hAnsiTheme="minorHAnsi" w:cstheme="minorHAnsi"/>
          <w:color w:val="auto"/>
          <w:sz w:val="20"/>
          <w:szCs w:val="20"/>
          <w:lang w:eastAsia="ar-SA"/>
        </w:rPr>
      </w:pPr>
      <w:r w:rsidRPr="00B60BA8">
        <w:rPr>
          <w:rFonts w:asciiTheme="minorHAnsi" w:eastAsia="Times New Roman" w:hAnsiTheme="minorHAnsi" w:cstheme="minorHAnsi"/>
          <w:sz w:val="20"/>
          <w:szCs w:val="20"/>
          <w:lang w:eastAsia="ar-SA"/>
        </w:rPr>
        <w:t xml:space="preserve">Termin złożenia oferty upływa </w:t>
      </w:r>
      <w:r w:rsidRPr="00B60BA8">
        <w:rPr>
          <w:rFonts w:asciiTheme="minorHAnsi" w:eastAsia="Times New Roman" w:hAnsiTheme="minorHAnsi" w:cstheme="minorHAnsi"/>
          <w:b/>
          <w:bCs/>
          <w:sz w:val="20"/>
          <w:szCs w:val="20"/>
          <w:lang w:eastAsia="ar-SA"/>
        </w:rPr>
        <w:t xml:space="preserve">w dniu  </w:t>
      </w:r>
      <w:r w:rsidR="000551F0" w:rsidRPr="00B60BA8">
        <w:rPr>
          <w:rStyle w:val="Tekstzastpczy"/>
          <w:rFonts w:asciiTheme="minorHAnsi" w:hAnsiTheme="minorHAnsi" w:cstheme="minorHAnsi"/>
          <w:b/>
          <w:bCs/>
          <w:color w:val="auto"/>
          <w:sz w:val="20"/>
          <w:szCs w:val="20"/>
        </w:rPr>
        <w:t>29.04.2024</w:t>
      </w:r>
      <w:r w:rsidRPr="00B60BA8">
        <w:rPr>
          <w:rStyle w:val="Tekstzastpczy"/>
          <w:rFonts w:asciiTheme="minorHAnsi" w:hAnsiTheme="minorHAnsi" w:cstheme="minorHAnsi"/>
          <w:b/>
          <w:bCs/>
          <w:color w:val="auto"/>
          <w:sz w:val="20"/>
          <w:szCs w:val="20"/>
        </w:rPr>
        <w:t xml:space="preserve"> r. </w:t>
      </w:r>
      <w:r w:rsidRPr="00B60BA8">
        <w:rPr>
          <w:rFonts w:asciiTheme="minorHAnsi" w:eastAsia="Times New Roman" w:hAnsiTheme="minorHAnsi" w:cstheme="minorHAnsi"/>
          <w:b/>
          <w:bCs/>
          <w:sz w:val="20"/>
          <w:szCs w:val="20"/>
          <w:lang w:eastAsia="ar-SA"/>
        </w:rPr>
        <w:t xml:space="preserve">godz. </w:t>
      </w:r>
      <w:r w:rsidR="000551F0" w:rsidRPr="00B60BA8">
        <w:rPr>
          <w:rFonts w:asciiTheme="minorHAnsi" w:eastAsia="Times New Roman" w:hAnsiTheme="minorHAnsi" w:cstheme="minorHAnsi"/>
          <w:b/>
          <w:bCs/>
          <w:sz w:val="20"/>
          <w:szCs w:val="20"/>
          <w:lang w:eastAsia="ar-SA"/>
        </w:rPr>
        <w:t>9:00</w:t>
      </w:r>
    </w:p>
    <w:p w14:paraId="3AF7723B" w14:textId="77777777" w:rsidR="00E23B8D" w:rsidRPr="00B60BA8" w:rsidRDefault="00E23B8D" w:rsidP="0031773E">
      <w:pPr>
        <w:suppressAutoHyphens/>
        <w:spacing w:after="0"/>
        <w:ind w:left="708"/>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B60BA8">
        <w:rPr>
          <w:rFonts w:asciiTheme="minorHAnsi" w:eastAsia="Times New Roman" w:hAnsiTheme="minorHAnsi" w:cstheme="minorHAnsi"/>
          <w:bCs/>
          <w:sz w:val="20"/>
          <w:szCs w:val="20"/>
          <w:lang w:eastAsia="ar-SA"/>
        </w:rPr>
        <w:t xml:space="preserve"> </w:t>
      </w:r>
      <w:bookmarkStart w:id="3" w:name="_Toc56878493"/>
      <w:bookmarkStart w:id="4" w:name="_Toc136762103"/>
    </w:p>
    <w:bookmarkEnd w:id="3"/>
    <w:bookmarkEnd w:id="4"/>
    <w:p w14:paraId="41E62397" w14:textId="6C4F110D" w:rsidR="00E23B8D" w:rsidRPr="00B60BA8" w:rsidRDefault="00E23B8D" w:rsidP="0031773E">
      <w:pPr>
        <w:numPr>
          <w:ilvl w:val="1"/>
          <w:numId w:val="40"/>
        </w:numPr>
        <w:spacing w:after="0"/>
        <w:ind w:left="567" w:hanging="567"/>
        <w:rPr>
          <w:rFonts w:asciiTheme="minorHAnsi" w:hAnsiTheme="minorHAnsi" w:cstheme="minorHAnsi"/>
          <w:b/>
          <w:sz w:val="20"/>
          <w:szCs w:val="20"/>
        </w:rPr>
      </w:pPr>
      <w:r w:rsidRPr="00B60BA8">
        <w:rPr>
          <w:rFonts w:asciiTheme="minorHAnsi" w:hAnsiTheme="minorHAnsi" w:cstheme="minorHAnsi"/>
          <w:sz w:val="20"/>
          <w:szCs w:val="20"/>
        </w:rPr>
        <w:t xml:space="preserve">Otwarcie ofert nastąpi w dniu </w:t>
      </w:r>
      <w:r w:rsidR="000551F0" w:rsidRPr="00B60BA8">
        <w:rPr>
          <w:rFonts w:asciiTheme="minorHAnsi" w:hAnsiTheme="minorHAnsi" w:cstheme="minorHAnsi"/>
          <w:b/>
          <w:sz w:val="20"/>
          <w:szCs w:val="20"/>
        </w:rPr>
        <w:t xml:space="preserve">29.04.2024 </w:t>
      </w:r>
      <w:r w:rsidRPr="00B60BA8">
        <w:rPr>
          <w:rFonts w:asciiTheme="minorHAnsi" w:hAnsiTheme="minorHAnsi" w:cstheme="minorHAnsi"/>
          <w:b/>
          <w:sz w:val="20"/>
          <w:szCs w:val="20"/>
        </w:rPr>
        <w:t xml:space="preserve">r. o godz. </w:t>
      </w:r>
      <w:r w:rsidR="000551F0" w:rsidRPr="00B60BA8">
        <w:rPr>
          <w:rFonts w:asciiTheme="minorHAnsi" w:hAnsiTheme="minorHAnsi" w:cstheme="minorHAnsi"/>
          <w:b/>
          <w:sz w:val="20"/>
          <w:szCs w:val="20"/>
        </w:rPr>
        <w:t>9:15</w:t>
      </w:r>
      <w:r w:rsidRPr="00B60BA8">
        <w:rPr>
          <w:rFonts w:asciiTheme="minorHAnsi" w:hAnsiTheme="minorHAnsi" w:cstheme="minorHAnsi"/>
          <w:b/>
          <w:sz w:val="20"/>
          <w:szCs w:val="20"/>
        </w:rPr>
        <w:t xml:space="preserve"> </w:t>
      </w:r>
      <w:r w:rsidRPr="00B60BA8">
        <w:rPr>
          <w:rFonts w:asciiTheme="minorHAnsi" w:hAnsiTheme="minorHAnsi" w:cstheme="minorHAnsi"/>
          <w:bCs/>
          <w:sz w:val="20"/>
          <w:szCs w:val="20"/>
        </w:rPr>
        <w:t xml:space="preserve">(lub w przypadku awarii – zgodnie z dyspozycją art. 222 ust. 2 PZP). </w:t>
      </w:r>
    </w:p>
    <w:p w14:paraId="34F02FBF" w14:textId="77777777" w:rsidR="00E23B8D" w:rsidRPr="00B60BA8" w:rsidRDefault="00E23B8D" w:rsidP="0031773E">
      <w:pPr>
        <w:numPr>
          <w:ilvl w:val="1"/>
          <w:numId w:val="40"/>
        </w:numPr>
        <w:spacing w:after="0"/>
        <w:ind w:left="567" w:hanging="567"/>
        <w:rPr>
          <w:rFonts w:asciiTheme="minorHAnsi" w:hAnsiTheme="minorHAnsi" w:cstheme="minorHAnsi"/>
          <w:b/>
          <w:sz w:val="20"/>
          <w:szCs w:val="20"/>
        </w:rPr>
      </w:pPr>
      <w:r w:rsidRPr="00B60BA8">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B60BA8" w:rsidRDefault="00E23B8D" w:rsidP="0031773E">
      <w:pPr>
        <w:spacing w:after="0"/>
        <w:ind w:left="435"/>
        <w:rPr>
          <w:rFonts w:asciiTheme="minorHAnsi" w:hAnsiTheme="minorHAnsi" w:cstheme="minorHAnsi"/>
          <w:b/>
          <w:bCs/>
          <w:color w:val="FF0000"/>
          <w:sz w:val="20"/>
          <w:szCs w:val="20"/>
        </w:rPr>
      </w:pPr>
    </w:p>
    <w:p w14:paraId="15C33A7A" w14:textId="77777777" w:rsidR="00E23B8D" w:rsidRPr="00B60BA8" w:rsidRDefault="00E23B8D" w:rsidP="0031773E">
      <w:pPr>
        <w:pStyle w:val="Akapitzlist"/>
        <w:numPr>
          <w:ilvl w:val="0"/>
          <w:numId w:val="40"/>
        </w:numPr>
        <w:shd w:val="clear" w:color="auto" w:fill="FFFFFF"/>
        <w:spacing w:after="0"/>
        <w:ind w:left="284" w:hanging="426"/>
        <w:rPr>
          <w:rFonts w:asciiTheme="minorHAnsi" w:eastAsia="Times New Roman" w:hAnsiTheme="minorHAnsi" w:cstheme="minorHAnsi"/>
          <w:b/>
          <w:bCs/>
          <w:sz w:val="20"/>
          <w:szCs w:val="20"/>
          <w:lang w:eastAsia="pl-PL"/>
        </w:rPr>
      </w:pPr>
      <w:r w:rsidRPr="00B60BA8">
        <w:rPr>
          <w:rFonts w:asciiTheme="minorHAnsi" w:eastAsia="Times New Roman" w:hAnsiTheme="minorHAnsi" w:cstheme="minorHAnsi"/>
          <w:b/>
          <w:bCs/>
          <w:sz w:val="20"/>
          <w:szCs w:val="20"/>
          <w:lang w:eastAsia="pl-PL"/>
        </w:rPr>
        <w:t>TERMIN ZWIĄZANIA OFERTĄ:</w:t>
      </w:r>
    </w:p>
    <w:p w14:paraId="7DA71EE0" w14:textId="5B920172" w:rsidR="00E23B8D" w:rsidRPr="00B60BA8" w:rsidRDefault="00E23B8D" w:rsidP="0031773E">
      <w:pPr>
        <w:pStyle w:val="Akapitzlist"/>
        <w:numPr>
          <w:ilvl w:val="1"/>
          <w:numId w:val="40"/>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B60BA8">
        <w:rPr>
          <w:rFonts w:asciiTheme="minorHAnsi" w:eastAsia="Times New Roman" w:hAnsiTheme="minorHAnsi" w:cstheme="minorHAnsi"/>
          <w:sz w:val="20"/>
          <w:szCs w:val="20"/>
          <w:lang w:eastAsia="pl-PL"/>
        </w:rPr>
        <w:t xml:space="preserve">Wykonawca jest związany ofertą </w:t>
      </w:r>
      <w:r w:rsidRPr="00B60BA8">
        <w:rPr>
          <w:rFonts w:asciiTheme="minorHAnsi" w:eastAsia="Times New Roman" w:hAnsiTheme="minorHAnsi" w:cstheme="minorHAnsi"/>
          <w:b/>
          <w:bCs/>
          <w:sz w:val="20"/>
          <w:szCs w:val="20"/>
          <w:lang w:eastAsia="pl-PL"/>
        </w:rPr>
        <w:t xml:space="preserve">do </w:t>
      </w:r>
      <w:r w:rsidR="000551F0" w:rsidRPr="00B60BA8">
        <w:rPr>
          <w:rFonts w:asciiTheme="minorHAnsi" w:eastAsia="Times New Roman" w:hAnsiTheme="minorHAnsi" w:cstheme="minorHAnsi"/>
          <w:b/>
          <w:bCs/>
          <w:sz w:val="20"/>
          <w:szCs w:val="20"/>
          <w:lang w:eastAsia="pl-PL"/>
        </w:rPr>
        <w:t>27.07.2024</w:t>
      </w:r>
      <w:r w:rsidRPr="00B60BA8">
        <w:rPr>
          <w:rFonts w:asciiTheme="minorHAnsi" w:eastAsia="Times New Roman" w:hAnsiTheme="minorHAnsi" w:cstheme="minorHAnsi"/>
          <w:b/>
          <w:bCs/>
          <w:sz w:val="20"/>
          <w:szCs w:val="20"/>
          <w:lang w:eastAsia="pl-PL"/>
        </w:rPr>
        <w:t xml:space="preserve"> r.</w:t>
      </w:r>
    </w:p>
    <w:p w14:paraId="0F587F4C" w14:textId="100B4888" w:rsidR="00E23B8D" w:rsidRPr="00B60BA8" w:rsidRDefault="00E23B8D" w:rsidP="0031773E">
      <w:pPr>
        <w:pStyle w:val="Akapitzlist"/>
        <w:numPr>
          <w:ilvl w:val="1"/>
          <w:numId w:val="40"/>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B60BA8">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sidRPr="00B60BA8">
        <w:rPr>
          <w:rFonts w:asciiTheme="minorHAnsi" w:eastAsia="Times New Roman" w:hAnsiTheme="minorHAnsi" w:cstheme="minorHAnsi"/>
          <w:sz w:val="20"/>
          <w:szCs w:val="20"/>
          <w:lang w:eastAsia="pl-PL"/>
        </w:rPr>
        <w:br/>
      </w:r>
      <w:r w:rsidRPr="00B60BA8">
        <w:rPr>
          <w:rFonts w:asciiTheme="minorHAnsi" w:eastAsia="Times New Roman" w:hAnsiTheme="minorHAnsi" w:cstheme="minorHAnsi"/>
          <w:sz w:val="20"/>
          <w:szCs w:val="20"/>
          <w:lang w:eastAsia="pl-PL"/>
        </w:rPr>
        <w:t>w pk</w:t>
      </w:r>
      <w:r w:rsidR="00C30D5F" w:rsidRPr="00B60BA8">
        <w:rPr>
          <w:rFonts w:asciiTheme="minorHAnsi" w:eastAsia="Times New Roman" w:hAnsiTheme="minorHAnsi" w:cstheme="minorHAnsi"/>
          <w:sz w:val="20"/>
          <w:szCs w:val="20"/>
          <w:lang w:eastAsia="pl-PL"/>
        </w:rPr>
        <w:t xml:space="preserve">t. </w:t>
      </w:r>
      <w:r w:rsidR="00192FA7" w:rsidRPr="00B60BA8">
        <w:rPr>
          <w:rFonts w:asciiTheme="minorHAnsi" w:eastAsia="Times New Roman" w:hAnsiTheme="minorHAnsi" w:cstheme="minorHAnsi"/>
          <w:sz w:val="20"/>
          <w:szCs w:val="20"/>
          <w:lang w:eastAsia="pl-PL"/>
        </w:rPr>
        <w:t>20.1 SWZ</w:t>
      </w:r>
      <w:r w:rsidRPr="00B60BA8">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B60BA8">
        <w:rPr>
          <w:rFonts w:asciiTheme="minorHAnsi" w:eastAsia="Times New Roman" w:hAnsiTheme="minorHAnsi" w:cstheme="minorHAnsi"/>
          <w:sz w:val="20"/>
          <w:szCs w:val="20"/>
          <w:lang w:eastAsia="pl-PL"/>
        </w:rPr>
        <w:t>6</w:t>
      </w:r>
      <w:r w:rsidRPr="00B60BA8">
        <w:rPr>
          <w:rFonts w:asciiTheme="minorHAnsi" w:eastAsia="Times New Roman" w:hAnsiTheme="minorHAnsi" w:cstheme="minorHAnsi"/>
          <w:sz w:val="20"/>
          <w:szCs w:val="20"/>
          <w:lang w:eastAsia="pl-PL"/>
        </w:rPr>
        <w:t>0 dni.</w:t>
      </w:r>
    </w:p>
    <w:p w14:paraId="51184D44" w14:textId="7F37C902" w:rsidR="00E23B8D" w:rsidRPr="00B60BA8" w:rsidRDefault="00E23B8D" w:rsidP="0031773E">
      <w:pPr>
        <w:pStyle w:val="Akapitzlist"/>
        <w:numPr>
          <w:ilvl w:val="1"/>
          <w:numId w:val="40"/>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B60BA8">
        <w:rPr>
          <w:rFonts w:asciiTheme="minorHAnsi" w:eastAsia="Times New Roman" w:hAnsiTheme="minorHAnsi" w:cstheme="minorHAnsi"/>
          <w:sz w:val="20"/>
          <w:szCs w:val="20"/>
          <w:lang w:eastAsia="pl-PL"/>
        </w:rPr>
        <w:t xml:space="preserve">Przedłużenie terminu związania ofertą, o którym mowa w pkt </w:t>
      </w:r>
      <w:r w:rsidR="00192FA7" w:rsidRPr="00B60BA8">
        <w:rPr>
          <w:rFonts w:asciiTheme="minorHAnsi" w:eastAsia="Times New Roman" w:hAnsiTheme="minorHAnsi" w:cstheme="minorHAnsi"/>
          <w:sz w:val="20"/>
          <w:szCs w:val="20"/>
          <w:lang w:eastAsia="pl-PL"/>
        </w:rPr>
        <w:t>20</w:t>
      </w:r>
      <w:r w:rsidRPr="00B60BA8">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B60BA8" w:rsidRDefault="00E23B8D" w:rsidP="0031773E">
      <w:pPr>
        <w:pStyle w:val="Akapitzlist"/>
        <w:numPr>
          <w:ilvl w:val="1"/>
          <w:numId w:val="40"/>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B60BA8">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B60BA8">
        <w:rPr>
          <w:rFonts w:asciiTheme="minorHAnsi" w:eastAsia="Times New Roman" w:hAnsiTheme="minorHAnsi" w:cstheme="minorHAnsi"/>
          <w:sz w:val="20"/>
          <w:szCs w:val="20"/>
          <w:lang w:eastAsia="pl-PL"/>
        </w:rPr>
        <w:t>20</w:t>
      </w:r>
      <w:r w:rsidRPr="00B60BA8">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B60BA8" w:rsidRDefault="003077AE" w:rsidP="0031773E">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B60BA8" w:rsidRDefault="002003D4" w:rsidP="0031773E">
      <w:pPr>
        <w:pStyle w:val="Akapitzlist"/>
        <w:numPr>
          <w:ilvl w:val="0"/>
          <w:numId w:val="40"/>
        </w:numPr>
        <w:shd w:val="clear" w:color="auto" w:fill="FFFFFF"/>
        <w:spacing w:after="0"/>
        <w:ind w:left="284"/>
        <w:rPr>
          <w:rFonts w:asciiTheme="minorHAnsi" w:eastAsia="Times New Roman" w:hAnsiTheme="minorHAnsi" w:cstheme="minorHAnsi"/>
          <w:b/>
          <w:bCs/>
          <w:sz w:val="20"/>
          <w:szCs w:val="20"/>
          <w:lang w:eastAsia="pl-PL"/>
        </w:rPr>
      </w:pPr>
      <w:r w:rsidRPr="00B60BA8">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B60BA8" w:rsidRDefault="002003D4" w:rsidP="0031773E">
      <w:pPr>
        <w:pStyle w:val="Akapitzlist"/>
        <w:numPr>
          <w:ilvl w:val="1"/>
          <w:numId w:val="40"/>
        </w:numPr>
        <w:shd w:val="clear" w:color="auto" w:fill="FFFFFF"/>
        <w:spacing w:after="0"/>
        <w:ind w:left="567" w:hanging="567"/>
        <w:rPr>
          <w:rFonts w:asciiTheme="minorHAnsi" w:eastAsia="Times New Roman" w:hAnsiTheme="minorHAnsi" w:cstheme="minorHAnsi"/>
          <w:sz w:val="20"/>
          <w:szCs w:val="20"/>
          <w:lang w:eastAsia="pl-PL"/>
        </w:rPr>
      </w:pPr>
      <w:r w:rsidRPr="00B60BA8">
        <w:rPr>
          <w:rFonts w:asciiTheme="minorHAnsi" w:hAnsiTheme="minorHAnsi" w:cstheme="minorHAnsi"/>
          <w:sz w:val="20"/>
          <w:szCs w:val="20"/>
        </w:rPr>
        <w:t>Ocenie podlegają nieodrzucone oferty.</w:t>
      </w:r>
    </w:p>
    <w:p w14:paraId="2523CB14" w14:textId="184D7904" w:rsidR="002003D4" w:rsidRPr="00B60BA8" w:rsidRDefault="002003D4" w:rsidP="0031773E">
      <w:pPr>
        <w:pStyle w:val="Akapitzlist"/>
        <w:numPr>
          <w:ilvl w:val="2"/>
          <w:numId w:val="40"/>
        </w:numPr>
        <w:tabs>
          <w:tab w:val="left" w:pos="-567"/>
        </w:tabs>
        <w:spacing w:after="0"/>
        <w:ind w:left="993" w:hanging="851"/>
        <w:jc w:val="both"/>
        <w:rPr>
          <w:rFonts w:asciiTheme="minorHAnsi" w:hAnsiTheme="minorHAnsi" w:cstheme="minorHAnsi"/>
          <w:b/>
          <w:sz w:val="20"/>
          <w:szCs w:val="20"/>
        </w:rPr>
      </w:pPr>
      <w:r w:rsidRPr="00B60BA8">
        <w:rPr>
          <w:rFonts w:asciiTheme="minorHAnsi" w:hAnsiTheme="minorHAnsi" w:cstheme="minorHAnsi"/>
          <w:b/>
          <w:sz w:val="20"/>
          <w:szCs w:val="20"/>
        </w:rPr>
        <w:t xml:space="preserve">Cena brutto – </w:t>
      </w:r>
      <w:r w:rsidR="00B644BB" w:rsidRPr="00B60BA8">
        <w:rPr>
          <w:rFonts w:asciiTheme="minorHAnsi" w:hAnsiTheme="minorHAnsi" w:cstheme="minorHAnsi"/>
          <w:b/>
          <w:sz w:val="20"/>
          <w:szCs w:val="20"/>
        </w:rPr>
        <w:t>100</w:t>
      </w:r>
      <w:r w:rsidRPr="00B60BA8">
        <w:rPr>
          <w:rFonts w:asciiTheme="minorHAnsi" w:hAnsiTheme="minorHAnsi" w:cstheme="minorHAnsi"/>
          <w:b/>
          <w:sz w:val="20"/>
          <w:szCs w:val="20"/>
        </w:rPr>
        <w:t xml:space="preserve"> % znaczenia (</w:t>
      </w:r>
      <w:proofErr w:type="spellStart"/>
      <w:r w:rsidRPr="00B60BA8">
        <w:rPr>
          <w:rFonts w:asciiTheme="minorHAnsi" w:hAnsiTheme="minorHAnsi" w:cstheme="minorHAnsi"/>
          <w:b/>
          <w:sz w:val="20"/>
          <w:szCs w:val="20"/>
        </w:rPr>
        <w:t>Wc</w:t>
      </w:r>
      <w:proofErr w:type="spellEnd"/>
      <w:r w:rsidRPr="00B60BA8">
        <w:rPr>
          <w:rFonts w:asciiTheme="minorHAnsi" w:hAnsiTheme="minorHAnsi" w:cstheme="minorHAnsi"/>
          <w:b/>
          <w:sz w:val="20"/>
          <w:szCs w:val="20"/>
        </w:rPr>
        <w:t>)</w:t>
      </w:r>
    </w:p>
    <w:p w14:paraId="69327D94" w14:textId="47162672" w:rsidR="002003D4" w:rsidRPr="00B60BA8" w:rsidRDefault="002003D4" w:rsidP="0031773E">
      <w:pPr>
        <w:pStyle w:val="Akapitzlist"/>
        <w:tabs>
          <w:tab w:val="left" w:pos="-567"/>
        </w:tabs>
        <w:spacing w:after="0"/>
        <w:ind w:left="2267" w:hanging="851"/>
        <w:jc w:val="both"/>
        <w:rPr>
          <w:rFonts w:asciiTheme="minorHAnsi" w:hAnsiTheme="minorHAnsi" w:cstheme="minorHAnsi"/>
          <w:sz w:val="20"/>
          <w:szCs w:val="20"/>
        </w:rPr>
      </w:pPr>
      <w:r w:rsidRPr="00B60BA8">
        <w:rPr>
          <w:rFonts w:asciiTheme="minorHAnsi" w:hAnsiTheme="minorHAnsi" w:cstheme="minorHAnsi"/>
          <w:sz w:val="20"/>
          <w:szCs w:val="20"/>
        </w:rPr>
        <w:t>Sposób dokonania oceny wg wzoru:</w:t>
      </w:r>
    </w:p>
    <w:p w14:paraId="37CDB516" w14:textId="77777777" w:rsidR="00B644BB" w:rsidRPr="00B60BA8"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B60BA8" w:rsidRDefault="002003D4" w:rsidP="0031773E">
      <w:pPr>
        <w:pStyle w:val="Akapitzlist"/>
        <w:tabs>
          <w:tab w:val="left" w:pos="-567"/>
        </w:tabs>
        <w:spacing w:after="0"/>
        <w:ind w:left="2267" w:hanging="851"/>
        <w:jc w:val="both"/>
        <w:rPr>
          <w:rFonts w:asciiTheme="minorHAnsi" w:hAnsiTheme="minorHAnsi" w:cstheme="minorHAnsi"/>
          <w:b/>
          <w:sz w:val="20"/>
          <w:szCs w:val="20"/>
        </w:rPr>
      </w:pPr>
      <w:r w:rsidRPr="00B60BA8">
        <w:rPr>
          <w:rFonts w:asciiTheme="minorHAnsi" w:hAnsiTheme="minorHAnsi" w:cstheme="minorHAnsi"/>
          <w:b/>
          <w:sz w:val="20"/>
          <w:szCs w:val="20"/>
        </w:rPr>
        <w:t>W</w:t>
      </w:r>
      <w:r w:rsidRPr="00B60BA8">
        <w:rPr>
          <w:rFonts w:asciiTheme="minorHAnsi" w:hAnsiTheme="minorHAnsi" w:cstheme="minorHAnsi"/>
          <w:b/>
          <w:sz w:val="20"/>
          <w:szCs w:val="20"/>
          <w:vertAlign w:val="subscript"/>
        </w:rPr>
        <w:t>C</w:t>
      </w:r>
      <w:r w:rsidRPr="00B60BA8">
        <w:rPr>
          <w:rFonts w:asciiTheme="minorHAnsi" w:hAnsiTheme="minorHAnsi" w:cstheme="minorHAnsi"/>
          <w:b/>
          <w:sz w:val="20"/>
          <w:szCs w:val="20"/>
        </w:rPr>
        <w:t xml:space="preserve"> = (</w:t>
      </w:r>
      <w:proofErr w:type="spellStart"/>
      <w:r w:rsidRPr="00B60BA8">
        <w:rPr>
          <w:rFonts w:asciiTheme="minorHAnsi" w:hAnsiTheme="minorHAnsi" w:cstheme="minorHAnsi"/>
          <w:b/>
          <w:sz w:val="20"/>
          <w:szCs w:val="20"/>
        </w:rPr>
        <w:t>C</w:t>
      </w:r>
      <w:r w:rsidRPr="00B60BA8">
        <w:rPr>
          <w:rFonts w:asciiTheme="minorHAnsi" w:hAnsiTheme="minorHAnsi" w:cstheme="minorHAnsi"/>
          <w:b/>
          <w:sz w:val="20"/>
          <w:szCs w:val="20"/>
          <w:vertAlign w:val="subscript"/>
        </w:rPr>
        <w:t>n</w:t>
      </w:r>
      <w:proofErr w:type="spellEnd"/>
      <w:r w:rsidRPr="00B60BA8">
        <w:rPr>
          <w:rFonts w:asciiTheme="minorHAnsi" w:hAnsiTheme="minorHAnsi" w:cstheme="minorHAnsi"/>
          <w:b/>
          <w:sz w:val="20"/>
          <w:szCs w:val="20"/>
        </w:rPr>
        <w:t xml:space="preserve"> : </w:t>
      </w:r>
      <w:proofErr w:type="spellStart"/>
      <w:r w:rsidRPr="00B60BA8">
        <w:rPr>
          <w:rFonts w:asciiTheme="minorHAnsi" w:hAnsiTheme="minorHAnsi" w:cstheme="minorHAnsi"/>
          <w:b/>
          <w:sz w:val="20"/>
          <w:szCs w:val="20"/>
        </w:rPr>
        <w:t>C</w:t>
      </w:r>
      <w:r w:rsidRPr="00B60BA8">
        <w:rPr>
          <w:rFonts w:asciiTheme="minorHAnsi" w:hAnsiTheme="minorHAnsi" w:cstheme="minorHAnsi"/>
          <w:b/>
          <w:sz w:val="20"/>
          <w:szCs w:val="20"/>
          <w:vertAlign w:val="subscript"/>
        </w:rPr>
        <w:t>b</w:t>
      </w:r>
      <w:proofErr w:type="spellEnd"/>
      <w:r w:rsidRPr="00B60BA8">
        <w:rPr>
          <w:rFonts w:asciiTheme="minorHAnsi" w:hAnsiTheme="minorHAnsi" w:cstheme="minorHAnsi"/>
          <w:b/>
          <w:sz w:val="20"/>
          <w:szCs w:val="20"/>
        </w:rPr>
        <w:t xml:space="preserve">) x </w:t>
      </w:r>
      <w:r w:rsidR="00B644BB" w:rsidRPr="00B60BA8">
        <w:rPr>
          <w:rFonts w:asciiTheme="minorHAnsi" w:hAnsiTheme="minorHAnsi" w:cstheme="minorHAnsi"/>
          <w:b/>
          <w:sz w:val="20"/>
          <w:szCs w:val="20"/>
        </w:rPr>
        <w:t>100</w:t>
      </w:r>
      <w:r w:rsidRPr="00B60BA8">
        <w:rPr>
          <w:rFonts w:asciiTheme="minorHAnsi" w:hAnsiTheme="minorHAnsi" w:cstheme="minorHAnsi"/>
          <w:b/>
          <w:sz w:val="20"/>
          <w:szCs w:val="20"/>
        </w:rPr>
        <w:t xml:space="preserve"> pkt</w:t>
      </w:r>
    </w:p>
    <w:p w14:paraId="0F9B0BD4" w14:textId="77777777" w:rsidR="00B644BB" w:rsidRPr="00B60BA8"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B60BA8" w:rsidRDefault="002003D4" w:rsidP="0031773E">
      <w:pPr>
        <w:pStyle w:val="Akapitzlist"/>
        <w:tabs>
          <w:tab w:val="left" w:pos="-567"/>
        </w:tabs>
        <w:spacing w:after="0"/>
        <w:ind w:left="2267" w:hanging="851"/>
        <w:jc w:val="both"/>
        <w:rPr>
          <w:rFonts w:asciiTheme="minorHAnsi" w:hAnsiTheme="minorHAnsi" w:cstheme="minorHAnsi"/>
          <w:b/>
          <w:bCs/>
          <w:sz w:val="20"/>
          <w:szCs w:val="20"/>
        </w:rPr>
      </w:pPr>
      <w:r w:rsidRPr="00B60BA8">
        <w:rPr>
          <w:rFonts w:asciiTheme="minorHAnsi" w:hAnsiTheme="minorHAnsi" w:cstheme="minorHAnsi"/>
          <w:b/>
          <w:sz w:val="20"/>
          <w:szCs w:val="20"/>
        </w:rPr>
        <w:t>W</w:t>
      </w:r>
      <w:r w:rsidRPr="00B60BA8">
        <w:rPr>
          <w:rFonts w:asciiTheme="minorHAnsi" w:hAnsiTheme="minorHAnsi" w:cstheme="minorHAnsi"/>
          <w:b/>
          <w:sz w:val="20"/>
          <w:szCs w:val="20"/>
          <w:vertAlign w:val="subscript"/>
        </w:rPr>
        <w:t xml:space="preserve">C </w:t>
      </w:r>
      <w:r w:rsidRPr="00B60BA8">
        <w:rPr>
          <w:rFonts w:asciiTheme="minorHAnsi" w:hAnsiTheme="minorHAnsi" w:cstheme="minorHAnsi"/>
          <w:b/>
          <w:sz w:val="20"/>
          <w:szCs w:val="20"/>
        </w:rPr>
        <w:t>– wartość punktowa ceny brutto</w:t>
      </w:r>
    </w:p>
    <w:p w14:paraId="7DB96458" w14:textId="77777777" w:rsidR="002003D4" w:rsidRPr="00B60BA8" w:rsidRDefault="002003D4" w:rsidP="0031773E">
      <w:pPr>
        <w:pStyle w:val="Akapitzlist"/>
        <w:tabs>
          <w:tab w:val="left" w:pos="-567"/>
        </w:tabs>
        <w:spacing w:after="0"/>
        <w:ind w:left="2267" w:hanging="851"/>
        <w:jc w:val="both"/>
        <w:rPr>
          <w:rFonts w:asciiTheme="minorHAnsi" w:hAnsiTheme="minorHAnsi" w:cstheme="minorHAnsi"/>
          <w:b/>
          <w:sz w:val="20"/>
          <w:szCs w:val="20"/>
        </w:rPr>
      </w:pPr>
      <w:proofErr w:type="spellStart"/>
      <w:r w:rsidRPr="00B60BA8">
        <w:rPr>
          <w:rFonts w:asciiTheme="minorHAnsi" w:hAnsiTheme="minorHAnsi" w:cstheme="minorHAnsi"/>
          <w:b/>
          <w:bCs/>
          <w:sz w:val="20"/>
          <w:szCs w:val="20"/>
        </w:rPr>
        <w:t>C</w:t>
      </w:r>
      <w:r w:rsidRPr="00B60BA8">
        <w:rPr>
          <w:rFonts w:asciiTheme="minorHAnsi" w:hAnsiTheme="minorHAnsi" w:cstheme="minorHAnsi"/>
          <w:b/>
          <w:bCs/>
          <w:sz w:val="20"/>
          <w:szCs w:val="20"/>
          <w:vertAlign w:val="subscript"/>
        </w:rPr>
        <w:t>n</w:t>
      </w:r>
      <w:proofErr w:type="spellEnd"/>
      <w:r w:rsidRPr="00B60BA8">
        <w:rPr>
          <w:rFonts w:asciiTheme="minorHAnsi" w:hAnsiTheme="minorHAnsi" w:cstheme="minorHAnsi"/>
          <w:b/>
          <w:bCs/>
          <w:sz w:val="20"/>
          <w:szCs w:val="20"/>
        </w:rPr>
        <w:t xml:space="preserve"> – cena brutto najniższa</w:t>
      </w:r>
    </w:p>
    <w:p w14:paraId="4C4B891E" w14:textId="77777777" w:rsidR="002003D4" w:rsidRPr="00B60BA8" w:rsidRDefault="002003D4" w:rsidP="0031773E">
      <w:pPr>
        <w:pStyle w:val="Akapitzlist"/>
        <w:tabs>
          <w:tab w:val="left" w:pos="-567"/>
        </w:tabs>
        <w:spacing w:after="0"/>
        <w:ind w:left="2267" w:hanging="851"/>
        <w:jc w:val="both"/>
        <w:rPr>
          <w:rFonts w:asciiTheme="minorHAnsi" w:hAnsiTheme="minorHAnsi" w:cstheme="minorHAnsi"/>
          <w:b/>
          <w:sz w:val="20"/>
          <w:szCs w:val="20"/>
        </w:rPr>
      </w:pPr>
      <w:proofErr w:type="spellStart"/>
      <w:r w:rsidRPr="00B60BA8">
        <w:rPr>
          <w:rFonts w:asciiTheme="minorHAnsi" w:hAnsiTheme="minorHAnsi" w:cstheme="minorHAnsi"/>
          <w:b/>
          <w:sz w:val="20"/>
          <w:szCs w:val="20"/>
        </w:rPr>
        <w:t>C</w:t>
      </w:r>
      <w:r w:rsidRPr="00B60BA8">
        <w:rPr>
          <w:rFonts w:asciiTheme="minorHAnsi" w:hAnsiTheme="minorHAnsi" w:cstheme="minorHAnsi"/>
          <w:b/>
          <w:sz w:val="20"/>
          <w:szCs w:val="20"/>
          <w:vertAlign w:val="subscript"/>
        </w:rPr>
        <w:t>b</w:t>
      </w:r>
      <w:proofErr w:type="spellEnd"/>
      <w:r w:rsidRPr="00B60BA8">
        <w:rPr>
          <w:rFonts w:asciiTheme="minorHAnsi" w:hAnsiTheme="minorHAnsi" w:cstheme="minorHAnsi"/>
          <w:b/>
          <w:sz w:val="20"/>
          <w:szCs w:val="20"/>
        </w:rPr>
        <w:t xml:space="preserve"> – cena brutto badanej oferty</w:t>
      </w:r>
    </w:p>
    <w:p w14:paraId="08D81533" w14:textId="77777777" w:rsidR="002003D4" w:rsidRPr="00B60BA8" w:rsidRDefault="002003D4" w:rsidP="0031773E">
      <w:pPr>
        <w:pStyle w:val="Akapitzlist"/>
        <w:tabs>
          <w:tab w:val="left" w:pos="-567"/>
        </w:tabs>
        <w:spacing w:after="0"/>
        <w:ind w:left="1440"/>
        <w:jc w:val="both"/>
        <w:rPr>
          <w:rFonts w:asciiTheme="minorHAnsi" w:hAnsiTheme="minorHAnsi" w:cstheme="minorHAnsi"/>
          <w:b/>
          <w:sz w:val="20"/>
          <w:szCs w:val="20"/>
        </w:rPr>
      </w:pPr>
    </w:p>
    <w:p w14:paraId="64B1FC13" w14:textId="77777777" w:rsidR="002003D4" w:rsidRPr="00B60BA8" w:rsidRDefault="002003D4" w:rsidP="0031773E">
      <w:pPr>
        <w:pStyle w:val="Akapitzlist"/>
        <w:numPr>
          <w:ilvl w:val="0"/>
          <w:numId w:val="33"/>
        </w:numPr>
        <w:tabs>
          <w:tab w:val="left" w:pos="-567"/>
        </w:tabs>
        <w:spacing w:after="0"/>
        <w:jc w:val="both"/>
        <w:rPr>
          <w:rFonts w:asciiTheme="minorHAnsi" w:hAnsiTheme="minorHAnsi" w:cstheme="minorHAnsi"/>
          <w:b/>
          <w:vanish/>
          <w:color w:val="FF0000"/>
          <w:sz w:val="20"/>
          <w:szCs w:val="20"/>
        </w:rPr>
      </w:pPr>
    </w:p>
    <w:p w14:paraId="1B2047BC" w14:textId="77777777" w:rsidR="002003D4" w:rsidRPr="00B60BA8" w:rsidRDefault="002003D4" w:rsidP="0031773E">
      <w:pPr>
        <w:pStyle w:val="Akapitzlist"/>
        <w:numPr>
          <w:ilvl w:val="0"/>
          <w:numId w:val="33"/>
        </w:numPr>
        <w:tabs>
          <w:tab w:val="left" w:pos="-567"/>
        </w:tabs>
        <w:spacing w:after="0"/>
        <w:jc w:val="both"/>
        <w:rPr>
          <w:rFonts w:asciiTheme="minorHAnsi" w:hAnsiTheme="minorHAnsi" w:cstheme="minorHAnsi"/>
          <w:b/>
          <w:vanish/>
          <w:color w:val="FF0000"/>
          <w:sz w:val="20"/>
          <w:szCs w:val="20"/>
        </w:rPr>
      </w:pPr>
    </w:p>
    <w:p w14:paraId="406CC12D" w14:textId="77777777" w:rsidR="002003D4" w:rsidRPr="00B60BA8" w:rsidRDefault="002003D4" w:rsidP="0031773E">
      <w:pPr>
        <w:pStyle w:val="Akapitzlist"/>
        <w:numPr>
          <w:ilvl w:val="1"/>
          <w:numId w:val="33"/>
        </w:numPr>
        <w:tabs>
          <w:tab w:val="left" w:pos="-567"/>
        </w:tabs>
        <w:spacing w:after="0"/>
        <w:jc w:val="both"/>
        <w:rPr>
          <w:rFonts w:asciiTheme="minorHAnsi" w:hAnsiTheme="minorHAnsi" w:cstheme="minorHAnsi"/>
          <w:b/>
          <w:vanish/>
          <w:color w:val="FF0000"/>
          <w:sz w:val="20"/>
          <w:szCs w:val="20"/>
        </w:rPr>
      </w:pPr>
    </w:p>
    <w:p w14:paraId="0A8035BD" w14:textId="1DDAE176" w:rsidR="004172F7" w:rsidRPr="00B60BA8" w:rsidRDefault="004172F7" w:rsidP="0031773E">
      <w:pPr>
        <w:pStyle w:val="Akapitzlist"/>
        <w:numPr>
          <w:ilvl w:val="0"/>
          <w:numId w:val="40"/>
        </w:numPr>
        <w:shd w:val="clear" w:color="auto" w:fill="FFFFFF"/>
        <w:spacing w:after="0"/>
        <w:ind w:left="284" w:hanging="426"/>
        <w:jc w:val="both"/>
        <w:rPr>
          <w:rFonts w:asciiTheme="minorHAnsi" w:eastAsia="Times New Roman" w:hAnsiTheme="minorHAnsi" w:cstheme="minorHAnsi"/>
          <w:b/>
          <w:bCs/>
          <w:sz w:val="20"/>
          <w:szCs w:val="20"/>
          <w:lang w:eastAsia="pl-PL"/>
        </w:rPr>
      </w:pPr>
      <w:r w:rsidRPr="00B60BA8">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B60BA8">
        <w:rPr>
          <w:rFonts w:asciiTheme="minorHAnsi" w:eastAsia="Times New Roman" w:hAnsiTheme="minorHAnsi" w:cstheme="minorHAnsi"/>
          <w:b/>
          <w:bCs/>
          <w:sz w:val="20"/>
          <w:szCs w:val="20"/>
          <w:lang w:eastAsia="pl-PL"/>
        </w:rPr>
        <w:br/>
      </w:r>
      <w:r w:rsidRPr="00B60BA8">
        <w:rPr>
          <w:rFonts w:asciiTheme="minorHAnsi" w:eastAsia="Times New Roman" w:hAnsiTheme="minorHAnsi" w:cstheme="minorHAnsi"/>
          <w:b/>
          <w:bCs/>
          <w:sz w:val="20"/>
          <w:szCs w:val="20"/>
          <w:lang w:eastAsia="pl-PL"/>
        </w:rPr>
        <w:t>W SPRAWIE ZAMÓWIENIA PUBLICZNEGO</w:t>
      </w:r>
      <w:r w:rsidR="003C2D92" w:rsidRPr="00B60BA8">
        <w:rPr>
          <w:rFonts w:asciiTheme="minorHAnsi" w:eastAsia="Times New Roman" w:hAnsiTheme="minorHAnsi" w:cstheme="minorHAnsi"/>
          <w:b/>
          <w:bCs/>
          <w:sz w:val="20"/>
          <w:szCs w:val="20"/>
          <w:lang w:eastAsia="pl-PL"/>
        </w:rPr>
        <w:t>:</w:t>
      </w:r>
    </w:p>
    <w:p w14:paraId="3997DFB2" w14:textId="77777777" w:rsidR="00F86ACF" w:rsidRPr="00B60BA8" w:rsidRDefault="00F86ACF" w:rsidP="0031773E">
      <w:pPr>
        <w:pStyle w:val="Akapitzlist"/>
        <w:numPr>
          <w:ilvl w:val="0"/>
          <w:numId w:val="36"/>
        </w:numPr>
        <w:spacing w:after="0"/>
        <w:jc w:val="both"/>
        <w:rPr>
          <w:rFonts w:asciiTheme="minorHAnsi" w:hAnsiTheme="minorHAnsi" w:cstheme="minorHAnsi"/>
          <w:vanish/>
          <w:sz w:val="20"/>
          <w:szCs w:val="20"/>
          <w:shd w:val="clear" w:color="auto" w:fill="FFFFFF"/>
        </w:rPr>
      </w:pPr>
    </w:p>
    <w:p w14:paraId="0E2FD7D3" w14:textId="77777777" w:rsidR="00F86ACF" w:rsidRPr="00B60BA8" w:rsidRDefault="00F86ACF" w:rsidP="0031773E">
      <w:pPr>
        <w:pStyle w:val="Akapitzlist"/>
        <w:numPr>
          <w:ilvl w:val="0"/>
          <w:numId w:val="36"/>
        </w:numPr>
        <w:spacing w:after="0"/>
        <w:jc w:val="both"/>
        <w:rPr>
          <w:rFonts w:asciiTheme="minorHAnsi" w:hAnsiTheme="minorHAnsi" w:cstheme="minorHAnsi"/>
          <w:vanish/>
          <w:sz w:val="20"/>
          <w:szCs w:val="20"/>
          <w:shd w:val="clear" w:color="auto" w:fill="FFFFFF"/>
        </w:rPr>
      </w:pPr>
    </w:p>
    <w:p w14:paraId="5E433F9C" w14:textId="447E1F83" w:rsidR="001A20D7" w:rsidRPr="00B60BA8" w:rsidRDefault="001A20D7" w:rsidP="0031773E">
      <w:pPr>
        <w:pStyle w:val="Akapitzlist"/>
        <w:numPr>
          <w:ilvl w:val="1"/>
          <w:numId w:val="36"/>
        </w:numPr>
        <w:spacing w:after="0"/>
        <w:ind w:left="567" w:hanging="567"/>
        <w:jc w:val="both"/>
        <w:rPr>
          <w:rFonts w:asciiTheme="minorHAnsi" w:hAnsiTheme="minorHAnsi" w:cstheme="minorHAnsi"/>
          <w:b/>
          <w:sz w:val="20"/>
          <w:szCs w:val="20"/>
        </w:rPr>
      </w:pPr>
      <w:r w:rsidRPr="00B60BA8">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5F6EC0" w:rsidRPr="00B60BA8">
        <w:rPr>
          <w:rFonts w:asciiTheme="minorHAnsi" w:hAnsiTheme="minorHAnsi" w:cstheme="minorHAnsi"/>
          <w:sz w:val="20"/>
          <w:szCs w:val="20"/>
          <w:shd w:val="clear" w:color="auto" w:fill="FFFFFF"/>
        </w:rPr>
        <w:t>10</w:t>
      </w:r>
      <w:r w:rsidRPr="00B60BA8">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5F6EC0" w:rsidRPr="00B60BA8">
        <w:rPr>
          <w:rFonts w:asciiTheme="minorHAnsi" w:hAnsiTheme="minorHAnsi" w:cstheme="minorHAnsi"/>
          <w:sz w:val="20"/>
          <w:szCs w:val="20"/>
          <w:shd w:val="clear" w:color="auto" w:fill="FFFFFF"/>
        </w:rPr>
        <w:t>5</w:t>
      </w:r>
      <w:r w:rsidRPr="00B60BA8">
        <w:rPr>
          <w:rFonts w:asciiTheme="minorHAnsi" w:hAnsiTheme="minorHAnsi" w:cstheme="minorHAnsi"/>
          <w:sz w:val="20"/>
          <w:szCs w:val="20"/>
          <w:shd w:val="clear" w:color="auto" w:fill="FFFFFF"/>
        </w:rPr>
        <w:t xml:space="preserve"> dni, jeżeli zostało przesłane w inny sposób</w:t>
      </w:r>
      <w:r w:rsidRPr="00B60BA8">
        <w:rPr>
          <w:rFonts w:asciiTheme="minorHAnsi" w:eastAsia="Times New Roman" w:hAnsiTheme="minorHAnsi" w:cstheme="minorHAnsi"/>
          <w:sz w:val="20"/>
          <w:szCs w:val="20"/>
          <w:lang w:eastAsia="ar-SA"/>
        </w:rPr>
        <w:t>.</w:t>
      </w:r>
      <w:r w:rsidR="00F86ACF" w:rsidRPr="00B60BA8">
        <w:rPr>
          <w:rFonts w:asciiTheme="minorHAnsi" w:eastAsia="Times New Roman" w:hAnsiTheme="minorHAnsi" w:cstheme="minorHAnsi"/>
          <w:sz w:val="20"/>
          <w:szCs w:val="20"/>
          <w:lang w:eastAsia="ar-SA"/>
        </w:rPr>
        <w:t xml:space="preserve"> </w:t>
      </w:r>
      <w:r w:rsidRPr="00B60BA8">
        <w:rPr>
          <w:rFonts w:asciiTheme="minorHAnsi" w:eastAsia="Times New Roman" w:hAnsiTheme="minorHAnsi" w:cstheme="minorHAnsi"/>
          <w:sz w:val="20"/>
          <w:szCs w:val="20"/>
          <w:lang w:eastAsia="ar-SA"/>
        </w:rPr>
        <w:t>Zamawiający</w:t>
      </w:r>
      <w:r w:rsidR="00F134E0" w:rsidRPr="00B60BA8">
        <w:rPr>
          <w:rFonts w:asciiTheme="minorHAnsi" w:eastAsia="Times New Roman" w:hAnsiTheme="minorHAnsi" w:cstheme="minorHAnsi"/>
          <w:sz w:val="20"/>
          <w:szCs w:val="20"/>
          <w:lang w:eastAsia="ar-SA"/>
        </w:rPr>
        <w:t xml:space="preserve"> niezwłocznie </w:t>
      </w:r>
      <w:r w:rsidRPr="00B60BA8">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9C724F" w:rsidR="001A20D7" w:rsidRPr="00B60BA8" w:rsidRDefault="001A20D7" w:rsidP="0031773E">
      <w:pPr>
        <w:pStyle w:val="Akapitzlist"/>
        <w:numPr>
          <w:ilvl w:val="1"/>
          <w:numId w:val="36"/>
        </w:numPr>
        <w:spacing w:after="0"/>
        <w:ind w:left="567" w:hanging="567"/>
        <w:jc w:val="both"/>
        <w:rPr>
          <w:rFonts w:asciiTheme="minorHAnsi" w:hAnsiTheme="minorHAnsi" w:cstheme="minorHAnsi"/>
          <w:b/>
          <w:sz w:val="20"/>
          <w:szCs w:val="20"/>
        </w:rPr>
      </w:pPr>
      <w:r w:rsidRPr="00B60BA8">
        <w:rPr>
          <w:rFonts w:asciiTheme="minorHAnsi" w:eastAsia="Times New Roman" w:hAnsiTheme="minorHAnsi" w:cstheme="minorHAnsi"/>
          <w:sz w:val="20"/>
          <w:szCs w:val="20"/>
          <w:lang w:eastAsia="ar-SA"/>
        </w:rPr>
        <w:t xml:space="preserve">Umowa może być zawarta przed upływem terminu, o którym mowa w pkt </w:t>
      </w:r>
      <w:r w:rsidR="00DD5792" w:rsidRPr="00B60BA8">
        <w:rPr>
          <w:rFonts w:asciiTheme="minorHAnsi" w:eastAsia="Times New Roman" w:hAnsiTheme="minorHAnsi" w:cstheme="minorHAnsi"/>
          <w:sz w:val="20"/>
          <w:szCs w:val="20"/>
          <w:lang w:eastAsia="ar-SA"/>
        </w:rPr>
        <w:t>2</w:t>
      </w:r>
      <w:r w:rsidR="00B11835" w:rsidRPr="00B60BA8">
        <w:rPr>
          <w:rFonts w:asciiTheme="minorHAnsi" w:eastAsia="Times New Roman" w:hAnsiTheme="minorHAnsi" w:cstheme="minorHAnsi"/>
          <w:sz w:val="20"/>
          <w:szCs w:val="20"/>
          <w:lang w:eastAsia="ar-SA"/>
        </w:rPr>
        <w:t>2</w:t>
      </w:r>
      <w:r w:rsidR="00DD5792" w:rsidRPr="00B60BA8">
        <w:rPr>
          <w:rFonts w:asciiTheme="minorHAnsi" w:eastAsia="Times New Roman" w:hAnsiTheme="minorHAnsi" w:cstheme="minorHAnsi"/>
          <w:sz w:val="20"/>
          <w:szCs w:val="20"/>
          <w:lang w:eastAsia="ar-SA"/>
        </w:rPr>
        <w:t>.</w:t>
      </w:r>
      <w:r w:rsidRPr="00B60BA8">
        <w:rPr>
          <w:rFonts w:asciiTheme="minorHAnsi" w:eastAsia="Times New Roman" w:hAnsiTheme="minorHAnsi" w:cstheme="minorHAnsi"/>
          <w:sz w:val="20"/>
          <w:szCs w:val="20"/>
          <w:lang w:eastAsia="ar-SA"/>
        </w:rPr>
        <w:t>1</w:t>
      </w:r>
      <w:r w:rsidR="00DD5792" w:rsidRPr="00B60BA8">
        <w:rPr>
          <w:rFonts w:asciiTheme="minorHAnsi" w:eastAsia="Times New Roman" w:hAnsiTheme="minorHAnsi" w:cstheme="minorHAnsi"/>
          <w:sz w:val="20"/>
          <w:szCs w:val="20"/>
          <w:lang w:eastAsia="ar-SA"/>
        </w:rPr>
        <w:t xml:space="preserve"> SWZ</w:t>
      </w:r>
      <w:r w:rsidRPr="00B60BA8">
        <w:rPr>
          <w:rFonts w:asciiTheme="minorHAnsi" w:eastAsia="Times New Roman" w:hAnsiTheme="minorHAnsi" w:cstheme="minorHAnsi"/>
          <w:sz w:val="20"/>
          <w:szCs w:val="20"/>
          <w:lang w:eastAsia="ar-SA"/>
        </w:rPr>
        <w:t xml:space="preserve">, jeżeli zachodzą okoliczności określone w art. </w:t>
      </w:r>
      <w:r w:rsidR="005F6EC0" w:rsidRPr="00B60BA8">
        <w:rPr>
          <w:rFonts w:asciiTheme="minorHAnsi" w:eastAsia="Times New Roman" w:hAnsiTheme="minorHAnsi" w:cstheme="minorHAnsi"/>
          <w:sz w:val="20"/>
          <w:szCs w:val="20"/>
          <w:lang w:eastAsia="ar-SA"/>
        </w:rPr>
        <w:t>264</w:t>
      </w:r>
      <w:r w:rsidRPr="00B60BA8">
        <w:rPr>
          <w:rFonts w:asciiTheme="minorHAnsi" w:eastAsia="Times New Roman" w:hAnsiTheme="minorHAnsi" w:cstheme="minorHAnsi"/>
          <w:sz w:val="20"/>
          <w:szCs w:val="20"/>
          <w:lang w:eastAsia="ar-SA"/>
        </w:rPr>
        <w:t xml:space="preserve"> ust. </w:t>
      </w:r>
      <w:r w:rsidR="005F6EC0" w:rsidRPr="00B60BA8">
        <w:rPr>
          <w:rFonts w:asciiTheme="minorHAnsi" w:eastAsia="Times New Roman" w:hAnsiTheme="minorHAnsi" w:cstheme="minorHAnsi"/>
          <w:sz w:val="20"/>
          <w:szCs w:val="20"/>
          <w:lang w:eastAsia="ar-SA"/>
        </w:rPr>
        <w:t>2</w:t>
      </w:r>
      <w:r w:rsidRPr="00B60BA8">
        <w:rPr>
          <w:rFonts w:asciiTheme="minorHAnsi" w:eastAsia="Times New Roman" w:hAnsiTheme="minorHAnsi" w:cstheme="minorHAnsi"/>
          <w:sz w:val="20"/>
          <w:szCs w:val="20"/>
          <w:lang w:eastAsia="ar-SA"/>
        </w:rPr>
        <w:t xml:space="preserve"> PZP.</w:t>
      </w:r>
    </w:p>
    <w:p w14:paraId="74411554" w14:textId="783429CD" w:rsidR="001A20D7" w:rsidRPr="00B60BA8" w:rsidRDefault="001A20D7" w:rsidP="0031773E">
      <w:pPr>
        <w:pStyle w:val="Akapitzlist"/>
        <w:numPr>
          <w:ilvl w:val="1"/>
          <w:numId w:val="36"/>
        </w:numPr>
        <w:spacing w:after="0"/>
        <w:ind w:left="567" w:hanging="567"/>
        <w:jc w:val="both"/>
        <w:rPr>
          <w:rFonts w:asciiTheme="minorHAnsi" w:hAnsiTheme="minorHAnsi" w:cstheme="minorHAnsi"/>
          <w:b/>
          <w:sz w:val="20"/>
          <w:szCs w:val="20"/>
        </w:rPr>
      </w:pPr>
      <w:r w:rsidRPr="00B60BA8">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794FDC09" w14:textId="77777777" w:rsidR="00554D98" w:rsidRPr="00B60BA8" w:rsidRDefault="00554D98" w:rsidP="00554D98">
      <w:pPr>
        <w:pStyle w:val="Akapitzlist"/>
        <w:numPr>
          <w:ilvl w:val="1"/>
          <w:numId w:val="36"/>
        </w:numPr>
        <w:spacing w:after="0"/>
        <w:jc w:val="both"/>
        <w:rPr>
          <w:rFonts w:asciiTheme="minorHAnsi" w:hAnsiTheme="minorHAnsi" w:cstheme="minorHAnsi"/>
          <w:b/>
          <w:sz w:val="20"/>
          <w:szCs w:val="20"/>
        </w:rPr>
      </w:pPr>
      <w:r w:rsidRPr="00B60BA8">
        <w:rPr>
          <w:rFonts w:asciiTheme="minorHAnsi" w:eastAsia="Times New Roman" w:hAnsiTheme="minorHAnsi" w:cstheme="minorHAnsi"/>
          <w:sz w:val="20"/>
          <w:szCs w:val="20"/>
          <w:lang w:eastAsia="ar-SA"/>
        </w:rPr>
        <w:t>Ponadto, Zamawiający wymaga, aby przed zawarciem umowy Wykonawca przedłożył:</w:t>
      </w:r>
    </w:p>
    <w:p w14:paraId="07B943E7" w14:textId="388639FD" w:rsidR="00554D98" w:rsidRPr="00B60BA8" w:rsidRDefault="00554D98" w:rsidP="00554D98">
      <w:pPr>
        <w:pStyle w:val="Akapitzlist"/>
        <w:numPr>
          <w:ilvl w:val="2"/>
          <w:numId w:val="36"/>
        </w:numPr>
        <w:spacing w:after="0"/>
        <w:jc w:val="both"/>
        <w:rPr>
          <w:rFonts w:asciiTheme="minorHAnsi" w:hAnsiTheme="minorHAnsi" w:cstheme="minorHAnsi"/>
          <w:b/>
          <w:sz w:val="24"/>
        </w:rPr>
      </w:pPr>
      <w:r w:rsidRPr="00B60BA8">
        <w:rPr>
          <w:rFonts w:asciiTheme="minorHAnsi" w:hAnsiTheme="minorHAnsi" w:cstheme="minorHAnsi"/>
          <w:sz w:val="20"/>
          <w:szCs w:val="20"/>
        </w:rPr>
        <w:t>kserokopię (potwierdzoną za zgodność z oryginałem przez Wykonawcę) polisy ubezpieczenia odpowiedzialności cywilnej, potwierdzającą ubezpieczenie Wykonawcy na łączną sumę gwarancyjną określoną w Projektowanych postanowieniach umowy, na jedno i wszystkie zdarzenia, przez cały okres realizacji umowy, łącznie z dowodem jej opłacenia.</w:t>
      </w:r>
    </w:p>
    <w:p w14:paraId="7AB0EFFF" w14:textId="77777777" w:rsidR="00554D98" w:rsidRPr="00B60BA8" w:rsidRDefault="00554D98" w:rsidP="00554D98">
      <w:pPr>
        <w:pStyle w:val="Akapitzlist"/>
        <w:numPr>
          <w:ilvl w:val="1"/>
          <w:numId w:val="36"/>
        </w:numPr>
        <w:spacing w:after="0"/>
        <w:jc w:val="both"/>
        <w:rPr>
          <w:rFonts w:asciiTheme="minorHAnsi" w:hAnsiTheme="minorHAnsi" w:cstheme="minorHAnsi"/>
          <w:b/>
          <w:sz w:val="20"/>
          <w:szCs w:val="20"/>
        </w:rPr>
      </w:pPr>
      <w:r w:rsidRPr="00B60BA8">
        <w:rPr>
          <w:rFonts w:asciiTheme="minorHAnsi" w:hAnsiTheme="minorHAnsi" w:cstheme="minorHAnsi"/>
          <w:bCs/>
          <w:sz w:val="20"/>
          <w:szCs w:val="20"/>
        </w:rPr>
        <w:t>Przed podpisaniem umowy Wykonawca zobowiązany jest do wniesienia zabezpieczenia należytego Wykonania Umowy, o     którym mowa w pkt 23 SWZ</w:t>
      </w:r>
    </w:p>
    <w:p w14:paraId="5B4CFBC1" w14:textId="77777777" w:rsidR="00554D98" w:rsidRPr="00B60BA8" w:rsidRDefault="00554D98" w:rsidP="00554D98">
      <w:pPr>
        <w:spacing w:after="0"/>
        <w:jc w:val="both"/>
        <w:rPr>
          <w:rFonts w:asciiTheme="minorHAnsi" w:hAnsiTheme="minorHAnsi" w:cstheme="minorHAnsi"/>
          <w:b/>
          <w:sz w:val="20"/>
          <w:szCs w:val="20"/>
        </w:rPr>
      </w:pPr>
    </w:p>
    <w:p w14:paraId="3FDA04E8" w14:textId="77777777" w:rsidR="001A20D7" w:rsidRPr="00B60BA8" w:rsidRDefault="001A20D7" w:rsidP="0031773E">
      <w:pPr>
        <w:pStyle w:val="Akapitzlist"/>
        <w:shd w:val="clear" w:color="auto" w:fill="FFFFFF"/>
        <w:spacing w:after="0"/>
        <w:ind w:left="792"/>
        <w:rPr>
          <w:rFonts w:asciiTheme="minorHAnsi" w:eastAsia="Times New Roman" w:hAnsiTheme="minorHAnsi" w:cstheme="minorHAnsi"/>
          <w:sz w:val="20"/>
          <w:szCs w:val="20"/>
          <w:lang w:eastAsia="pl-PL"/>
        </w:rPr>
      </w:pPr>
    </w:p>
    <w:p w14:paraId="52803AD6" w14:textId="77777777" w:rsidR="007A2699" w:rsidRPr="00B60BA8" w:rsidRDefault="007A2699" w:rsidP="0031773E">
      <w:pPr>
        <w:pStyle w:val="Akapitzlist"/>
        <w:numPr>
          <w:ilvl w:val="0"/>
          <w:numId w:val="41"/>
        </w:numPr>
        <w:spacing w:after="0"/>
        <w:ind w:left="284" w:hanging="426"/>
        <w:jc w:val="both"/>
        <w:rPr>
          <w:rFonts w:asciiTheme="minorHAnsi" w:hAnsiTheme="minorHAnsi" w:cstheme="minorHAnsi"/>
          <w:b/>
          <w:sz w:val="20"/>
          <w:szCs w:val="20"/>
        </w:rPr>
      </w:pPr>
      <w:r w:rsidRPr="00B60BA8">
        <w:rPr>
          <w:rFonts w:asciiTheme="minorHAnsi" w:hAnsiTheme="minorHAnsi" w:cstheme="minorHAnsi"/>
          <w:b/>
          <w:sz w:val="20"/>
          <w:szCs w:val="20"/>
        </w:rPr>
        <w:t>WYMAGANIA DOTYCZĄCE ZABEZPIECZENIA NALEŻYTEGO WYKONANIA UMOWY:</w:t>
      </w:r>
    </w:p>
    <w:p w14:paraId="3088C806" w14:textId="4419A7CA" w:rsidR="0045187A" w:rsidRPr="00B60BA8" w:rsidRDefault="002D08D2" w:rsidP="0031773E">
      <w:pPr>
        <w:pStyle w:val="Akapitzlist"/>
        <w:numPr>
          <w:ilvl w:val="1"/>
          <w:numId w:val="41"/>
        </w:numPr>
        <w:spacing w:after="0"/>
        <w:ind w:left="567" w:hanging="567"/>
        <w:jc w:val="both"/>
        <w:rPr>
          <w:rFonts w:asciiTheme="minorHAnsi" w:hAnsiTheme="minorHAnsi" w:cstheme="minorHAnsi"/>
          <w:sz w:val="20"/>
          <w:szCs w:val="20"/>
        </w:rPr>
      </w:pPr>
      <w:r w:rsidRPr="00B60BA8">
        <w:rPr>
          <w:rFonts w:asciiTheme="minorHAnsi" w:hAnsiTheme="minorHAnsi" w:cstheme="minorHAnsi"/>
          <w:sz w:val="20"/>
        </w:rPr>
        <w:t xml:space="preserve">W zakresie części 1-5 oraz 7 </w:t>
      </w:r>
      <w:r w:rsidR="0045187A" w:rsidRPr="00B60BA8">
        <w:rPr>
          <w:rFonts w:asciiTheme="minorHAnsi" w:hAnsiTheme="minorHAnsi" w:cstheme="minorHAnsi"/>
          <w:sz w:val="20"/>
        </w:rPr>
        <w:t xml:space="preserve">Zamawiający wymaga wniesienia zabezpieczenia należytego wykonania umowy.  </w:t>
      </w:r>
    </w:p>
    <w:p w14:paraId="0A6E5909" w14:textId="15551732" w:rsidR="0045187A" w:rsidRPr="00B60BA8" w:rsidRDefault="0045187A" w:rsidP="0031773E">
      <w:pPr>
        <w:pStyle w:val="Akapitzlist"/>
        <w:numPr>
          <w:ilvl w:val="1"/>
          <w:numId w:val="41"/>
        </w:numPr>
        <w:spacing w:after="0"/>
        <w:ind w:left="567" w:hanging="567"/>
        <w:jc w:val="both"/>
        <w:rPr>
          <w:rFonts w:asciiTheme="minorHAnsi" w:hAnsiTheme="minorHAnsi" w:cstheme="minorHAnsi"/>
          <w:sz w:val="20"/>
          <w:szCs w:val="20"/>
        </w:rPr>
      </w:pPr>
      <w:r w:rsidRPr="00B60BA8">
        <w:rPr>
          <w:rFonts w:asciiTheme="minorHAnsi" w:hAnsiTheme="minorHAnsi" w:cstheme="minorHAnsi"/>
          <w:sz w:val="20"/>
        </w:rPr>
        <w:lastRenderedPageBreak/>
        <w:t xml:space="preserve">Przed podpisaniem umowy Wykonawca, którego oferta, w danej części, zostanie wybrana, zobowiązany będzie do wniesienia zabezpieczenia należytego wykonania umowy w wysokości </w:t>
      </w:r>
      <w:r w:rsidR="00F35B09" w:rsidRPr="00B60BA8">
        <w:rPr>
          <w:rFonts w:asciiTheme="minorHAnsi" w:hAnsiTheme="minorHAnsi" w:cstheme="minorHAnsi"/>
          <w:sz w:val="20"/>
        </w:rPr>
        <w:t>5</w:t>
      </w:r>
      <w:r w:rsidR="005A6F81" w:rsidRPr="00B60BA8">
        <w:rPr>
          <w:rFonts w:asciiTheme="minorHAnsi" w:hAnsiTheme="minorHAnsi" w:cstheme="minorHAnsi"/>
          <w:sz w:val="20"/>
        </w:rPr>
        <w:t xml:space="preserve"> </w:t>
      </w:r>
      <w:r w:rsidRPr="00B60BA8">
        <w:rPr>
          <w:rFonts w:asciiTheme="minorHAnsi" w:hAnsiTheme="minorHAnsi" w:cstheme="minorHAnsi"/>
          <w:b/>
          <w:sz w:val="20"/>
        </w:rPr>
        <w:t>%</w:t>
      </w:r>
      <w:r w:rsidRPr="00B60BA8">
        <w:rPr>
          <w:rFonts w:asciiTheme="minorHAnsi" w:hAnsiTheme="minorHAnsi" w:cstheme="minorHAnsi"/>
          <w:sz w:val="20"/>
        </w:rPr>
        <w:t xml:space="preserve"> wartości całkowitej podanej w ofercie</w:t>
      </w:r>
      <w:r w:rsidR="00640290" w:rsidRPr="00B60BA8">
        <w:rPr>
          <w:rFonts w:asciiTheme="minorHAnsi" w:hAnsiTheme="minorHAnsi" w:cstheme="minorHAnsi"/>
          <w:sz w:val="20"/>
        </w:rPr>
        <w:t xml:space="preserve"> </w:t>
      </w:r>
      <w:r w:rsidR="00640290" w:rsidRPr="00B60BA8">
        <w:rPr>
          <w:rFonts w:asciiTheme="minorHAnsi" w:hAnsiTheme="minorHAnsi" w:cstheme="minorHAnsi"/>
          <w:sz w:val="20"/>
          <w:szCs w:val="20"/>
        </w:rPr>
        <w:t>a</w:t>
      </w:r>
      <w:r w:rsidR="00640290" w:rsidRPr="00B60BA8">
        <w:rPr>
          <w:rFonts w:asciiTheme="minorHAnsi" w:hAnsiTheme="minorHAnsi" w:cstheme="minorHAnsi"/>
          <w:sz w:val="20"/>
          <w:szCs w:val="20"/>
          <w:shd w:val="clear" w:color="auto" w:fill="FFFFFF"/>
        </w:rPr>
        <w:t>lbo maksymalnej wartości nominalnej zobowiązania zamawiającego wynikającego z umowy, jeżeli w ofercie podano cenę jednostkową lub ceny jednostkowe.</w:t>
      </w:r>
    </w:p>
    <w:p w14:paraId="465A735A" w14:textId="0ABF0ADC" w:rsidR="0045187A" w:rsidRPr="00B60BA8" w:rsidRDefault="002D08D2" w:rsidP="0031773E">
      <w:pPr>
        <w:pStyle w:val="Akapitzlist"/>
        <w:numPr>
          <w:ilvl w:val="1"/>
          <w:numId w:val="41"/>
        </w:numPr>
        <w:spacing w:after="0"/>
        <w:ind w:left="567" w:hanging="567"/>
        <w:jc w:val="both"/>
        <w:rPr>
          <w:rFonts w:asciiTheme="minorHAnsi" w:hAnsiTheme="minorHAnsi" w:cstheme="minorHAnsi"/>
          <w:sz w:val="20"/>
        </w:rPr>
      </w:pPr>
      <w:r w:rsidRPr="00B60BA8">
        <w:rPr>
          <w:rFonts w:asciiTheme="minorHAnsi" w:hAnsiTheme="minorHAnsi" w:cstheme="minorHAnsi"/>
          <w:i/>
          <w:iCs/>
          <w:sz w:val="20"/>
        </w:rPr>
        <w:t xml:space="preserve"> </w:t>
      </w:r>
      <w:r w:rsidR="0045187A" w:rsidRPr="00B60BA8">
        <w:rPr>
          <w:rFonts w:asciiTheme="minorHAnsi" w:hAnsiTheme="minorHAnsi" w:cstheme="minorHAnsi"/>
          <w:sz w:val="20"/>
        </w:rPr>
        <w:t xml:space="preserve">Zabezpieczenie zostanie zwrócone w całości w ciągu 30 dni od dnia wykonania zamówienia i uznania go przez Zamawiającego za należycie wykonane, z zastrzeżeniem, iż </w:t>
      </w:r>
      <w:r w:rsidR="0045187A" w:rsidRPr="00B60BA8">
        <w:rPr>
          <w:rFonts w:asciiTheme="minorHAnsi" w:hAnsiTheme="minorHAnsi" w:cstheme="minorHAnsi"/>
          <w:sz w:val="20"/>
          <w:szCs w:val="20"/>
        </w:rPr>
        <w:t>30% wysokości zabezpieczenia zostanie zwrócone w ciągu 15 dni od upływu okresu rękojmi za wady lub gwarancji jakości</w:t>
      </w:r>
      <w:r w:rsidR="0045187A" w:rsidRPr="00B60BA8">
        <w:rPr>
          <w:rFonts w:asciiTheme="minorHAnsi" w:hAnsiTheme="minorHAnsi" w:cstheme="minorHAnsi"/>
          <w:sz w:val="20"/>
        </w:rPr>
        <w:t xml:space="preserve">. </w:t>
      </w:r>
    </w:p>
    <w:p w14:paraId="17082FAB" w14:textId="77777777" w:rsidR="0045187A" w:rsidRPr="00B60BA8" w:rsidRDefault="0045187A" w:rsidP="0031773E">
      <w:pPr>
        <w:pStyle w:val="Akapitzlist"/>
        <w:numPr>
          <w:ilvl w:val="1"/>
          <w:numId w:val="41"/>
        </w:numPr>
        <w:spacing w:after="0"/>
        <w:ind w:left="567" w:hanging="567"/>
        <w:jc w:val="both"/>
        <w:rPr>
          <w:rFonts w:asciiTheme="minorHAnsi" w:hAnsiTheme="minorHAnsi" w:cstheme="minorHAnsi"/>
          <w:sz w:val="20"/>
        </w:rPr>
      </w:pPr>
      <w:r w:rsidRPr="00B60BA8">
        <w:rPr>
          <w:rFonts w:asciiTheme="minorHAnsi" w:hAnsiTheme="minorHAnsi" w:cstheme="minorHAnsi"/>
          <w:sz w:val="20"/>
        </w:rPr>
        <w:t>Zabezpieczenie może być wnoszone:</w:t>
      </w:r>
    </w:p>
    <w:p w14:paraId="30198325" w14:textId="77777777" w:rsidR="0045187A" w:rsidRPr="00B60BA8" w:rsidRDefault="0045187A" w:rsidP="0031773E">
      <w:pPr>
        <w:pStyle w:val="Akapitzlist"/>
        <w:numPr>
          <w:ilvl w:val="2"/>
          <w:numId w:val="41"/>
        </w:numPr>
        <w:spacing w:after="0"/>
        <w:ind w:left="851" w:hanging="709"/>
        <w:jc w:val="both"/>
        <w:rPr>
          <w:rFonts w:asciiTheme="minorHAnsi" w:hAnsiTheme="minorHAnsi" w:cstheme="minorHAnsi"/>
          <w:sz w:val="20"/>
        </w:rPr>
      </w:pPr>
      <w:r w:rsidRPr="00B60BA8">
        <w:rPr>
          <w:rFonts w:asciiTheme="minorHAnsi" w:hAnsiTheme="minorHAnsi" w:cstheme="minorHAnsi"/>
          <w:sz w:val="20"/>
        </w:rPr>
        <w:t>przelewem – wpłacane na rachunek Zamawiającego  w taki sposób, aby przed podpisaniem umowy znajdowało się na ww. rachunku;</w:t>
      </w:r>
    </w:p>
    <w:p w14:paraId="5DC8FBFB" w14:textId="54A47964" w:rsidR="0045187A" w:rsidRPr="00B60BA8" w:rsidRDefault="0045187A" w:rsidP="0031773E">
      <w:pPr>
        <w:pStyle w:val="Akapitzlist"/>
        <w:numPr>
          <w:ilvl w:val="2"/>
          <w:numId w:val="41"/>
        </w:numPr>
        <w:spacing w:after="0"/>
        <w:ind w:left="851" w:hanging="709"/>
        <w:jc w:val="both"/>
        <w:rPr>
          <w:rFonts w:asciiTheme="minorHAnsi" w:hAnsiTheme="minorHAnsi" w:cstheme="minorHAnsi"/>
          <w:sz w:val="20"/>
        </w:rPr>
      </w:pPr>
      <w:r w:rsidRPr="00B60BA8">
        <w:rPr>
          <w:rFonts w:asciiTheme="minorHAnsi" w:hAnsiTheme="minorHAnsi" w:cstheme="minorHAnsi"/>
          <w:sz w:val="20"/>
        </w:rPr>
        <w:t xml:space="preserve">w poręczeniach bankowych, poręczeniach pieniężnych spółdzielczej kasy oszczędnościowo-kredytowej, gwarancjach bankowych, gwarancjach ubezpieczeniowych lub poręczeniach udzielanych przez podmioty, o których mowa w art. 6b ust. 5 pkt 2 ustawy </w:t>
      </w:r>
      <w:r w:rsidR="00640290" w:rsidRPr="00B60BA8">
        <w:rPr>
          <w:rFonts w:asciiTheme="minorHAnsi" w:hAnsiTheme="minorHAnsi" w:cstheme="minorHAnsi"/>
          <w:sz w:val="20"/>
          <w:szCs w:val="20"/>
          <w:shd w:val="clear" w:color="auto" w:fill="FFFFFF"/>
        </w:rPr>
        <w:t xml:space="preserve">z dnia 9 listopada 2000 r. </w:t>
      </w:r>
      <w:r w:rsidRPr="00B60BA8">
        <w:rPr>
          <w:rFonts w:asciiTheme="minorHAnsi" w:hAnsiTheme="minorHAnsi" w:cstheme="minorHAnsi"/>
          <w:sz w:val="20"/>
        </w:rPr>
        <w:t>o utworzeniu Polskiej Agencji Rozwoju Przedsiębiorczości – deponowane w oryginale u Zamawiającego za potwierdzeniem przyjęcia przed podpisaniem umowy.</w:t>
      </w:r>
    </w:p>
    <w:p w14:paraId="0277A859" w14:textId="77777777" w:rsidR="0045187A" w:rsidRPr="00B60BA8" w:rsidRDefault="0045187A" w:rsidP="0031773E">
      <w:pPr>
        <w:pStyle w:val="Akapitzlist"/>
        <w:numPr>
          <w:ilvl w:val="1"/>
          <w:numId w:val="41"/>
        </w:numPr>
        <w:spacing w:after="0"/>
        <w:ind w:left="567" w:hanging="567"/>
        <w:jc w:val="both"/>
        <w:rPr>
          <w:rFonts w:asciiTheme="minorHAnsi" w:hAnsiTheme="minorHAnsi" w:cstheme="minorHAnsi"/>
          <w:sz w:val="20"/>
        </w:rPr>
      </w:pPr>
      <w:r w:rsidRPr="00B60BA8">
        <w:rPr>
          <w:rFonts w:asciiTheme="minorHAnsi" w:hAnsiTheme="minorHAnsi" w:cstheme="minorHAnsi"/>
          <w:sz w:val="20"/>
        </w:rPr>
        <w:t>Dopuszczalne jest złożenie zabezpieczenia w więcej niż jednej formie.</w:t>
      </w:r>
    </w:p>
    <w:p w14:paraId="2AB9B073" w14:textId="77777777" w:rsidR="00640290" w:rsidRPr="00B60BA8" w:rsidRDefault="0045187A" w:rsidP="0031773E">
      <w:pPr>
        <w:pStyle w:val="Akapitzlist"/>
        <w:numPr>
          <w:ilvl w:val="1"/>
          <w:numId w:val="41"/>
        </w:numPr>
        <w:spacing w:after="0"/>
        <w:ind w:left="567" w:hanging="567"/>
        <w:jc w:val="both"/>
        <w:rPr>
          <w:rFonts w:asciiTheme="minorHAnsi" w:hAnsiTheme="minorHAnsi" w:cstheme="minorHAnsi"/>
          <w:sz w:val="20"/>
        </w:rPr>
      </w:pPr>
      <w:r w:rsidRPr="00B60BA8">
        <w:rPr>
          <w:rFonts w:asciiTheme="minorHAnsi" w:hAnsiTheme="minorHAnsi" w:cstheme="minorHAnsi"/>
          <w:sz w:val="20"/>
        </w:rPr>
        <w:t>Weksel, zastaw na papierach wartościowych, zastaw rejestrowy, potrącenia z należności za częściowo wykonane zamówienie – nie są akceptowane jako formy wniesienia zabezpieczenia.</w:t>
      </w:r>
    </w:p>
    <w:p w14:paraId="19902C63" w14:textId="346E7C13" w:rsidR="00640290" w:rsidRPr="00B60BA8" w:rsidRDefault="00640290" w:rsidP="0031773E">
      <w:pPr>
        <w:pStyle w:val="Akapitzlist"/>
        <w:numPr>
          <w:ilvl w:val="1"/>
          <w:numId w:val="41"/>
        </w:numPr>
        <w:spacing w:after="0"/>
        <w:ind w:left="567" w:hanging="567"/>
        <w:jc w:val="both"/>
        <w:rPr>
          <w:rFonts w:asciiTheme="minorHAnsi" w:hAnsiTheme="minorHAnsi" w:cstheme="minorHAnsi"/>
          <w:sz w:val="20"/>
        </w:rPr>
      </w:pPr>
      <w:r w:rsidRPr="00B60BA8">
        <w:rPr>
          <w:rFonts w:asciiTheme="minorHAnsi" w:eastAsia="Times New Roman" w:hAnsiTheme="minorHAnsi" w:cstheme="minorHAnsi"/>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49C40F6" w14:textId="7C30A1F2" w:rsidR="00640290" w:rsidRPr="00B60BA8" w:rsidRDefault="00640290" w:rsidP="0031773E">
      <w:pPr>
        <w:pStyle w:val="Akapitzlist"/>
        <w:numPr>
          <w:ilvl w:val="1"/>
          <w:numId w:val="41"/>
        </w:numPr>
        <w:spacing w:after="0"/>
        <w:ind w:left="567" w:hanging="567"/>
        <w:jc w:val="both"/>
        <w:rPr>
          <w:rFonts w:asciiTheme="minorHAnsi" w:hAnsiTheme="minorHAnsi" w:cstheme="minorHAnsi"/>
          <w:sz w:val="20"/>
        </w:rPr>
      </w:pPr>
      <w:r w:rsidRPr="00B60BA8">
        <w:rPr>
          <w:rFonts w:asciiTheme="minorHAnsi" w:eastAsia="Times New Roman" w:hAnsiTheme="minorHAnsi" w:cstheme="minorHAnsi"/>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w:t>
      </w:r>
      <w:r w:rsidR="00601E56" w:rsidRPr="00B60BA8">
        <w:rPr>
          <w:rFonts w:asciiTheme="minorHAnsi" w:eastAsia="Times New Roman" w:hAnsiTheme="minorHAnsi" w:cstheme="minorHAnsi"/>
          <w:sz w:val="20"/>
          <w:szCs w:val="20"/>
          <w:lang w:eastAsia="pl-PL"/>
        </w:rPr>
        <w:t xml:space="preserve"> </w:t>
      </w:r>
      <w:r w:rsidRPr="00B60BA8">
        <w:rPr>
          <w:rFonts w:asciiTheme="minorHAnsi" w:eastAsia="Times New Roman" w:hAnsiTheme="minorHAnsi" w:cstheme="minorHAnsi"/>
          <w:sz w:val="20"/>
          <w:szCs w:val="20"/>
          <w:lang w:eastAsia="pl-PL"/>
        </w:rPr>
        <w:t>następuje nie później niż w ostatnim dniu ważności dotychczasowego zabezpieczenia.</w:t>
      </w:r>
    </w:p>
    <w:p w14:paraId="72592832" w14:textId="3952609C" w:rsidR="0045187A" w:rsidRPr="00B60BA8" w:rsidRDefault="0045187A" w:rsidP="0031773E">
      <w:pPr>
        <w:pStyle w:val="Akapitzlist"/>
        <w:numPr>
          <w:ilvl w:val="1"/>
          <w:numId w:val="41"/>
        </w:numPr>
        <w:spacing w:after="0"/>
        <w:ind w:left="567" w:hanging="567"/>
        <w:jc w:val="both"/>
        <w:rPr>
          <w:rFonts w:asciiTheme="minorHAnsi" w:hAnsiTheme="minorHAnsi" w:cstheme="minorHAnsi"/>
          <w:sz w:val="20"/>
        </w:rPr>
      </w:pPr>
      <w:r w:rsidRPr="00B60BA8">
        <w:rPr>
          <w:rFonts w:asciiTheme="minorHAnsi" w:hAnsiTheme="minorHAnsi" w:cstheme="minorHAnsi"/>
          <w:sz w:val="20"/>
        </w:rPr>
        <w:t>Zabezpieczenie należytego wykonania umowy składane w formach gwarancji i poręczeń powinno spełniać następujące wymogi:</w:t>
      </w:r>
    </w:p>
    <w:p w14:paraId="6167F701" w14:textId="77777777" w:rsidR="0045187A" w:rsidRPr="00B60BA8" w:rsidRDefault="0045187A" w:rsidP="0031773E">
      <w:pPr>
        <w:pStyle w:val="Akapitzlist"/>
        <w:numPr>
          <w:ilvl w:val="2"/>
          <w:numId w:val="41"/>
        </w:numPr>
        <w:spacing w:after="0"/>
        <w:ind w:left="993" w:hanging="851"/>
        <w:jc w:val="both"/>
        <w:rPr>
          <w:rFonts w:asciiTheme="minorHAnsi" w:hAnsiTheme="minorHAnsi" w:cstheme="minorHAnsi"/>
          <w:sz w:val="20"/>
        </w:rPr>
      </w:pPr>
      <w:r w:rsidRPr="00B60BA8">
        <w:rPr>
          <w:rFonts w:asciiTheme="minorHAnsi" w:hAnsiTheme="minorHAnsi" w:cstheme="minorHAnsi"/>
          <w:sz w:val="20"/>
        </w:rPr>
        <w:t xml:space="preserve">zawierać w swej treści oświadczenie gwaranta (poręczyciela), w którym zobowiązuje się on nieodwołalnie </w:t>
      </w:r>
      <w:r w:rsidRPr="00B60BA8">
        <w:rPr>
          <w:rFonts w:asciiTheme="minorHAnsi" w:hAnsiTheme="minorHAnsi" w:cstheme="minorHAnsi"/>
          <w:sz w:val="20"/>
        </w:rPr>
        <w:br/>
        <w:t>do bezwarunkowej wypłaty kwoty zabezpieczenia należytego wykonania umowy na pierwsze żądanie Zamawiającego zawierające oświadczenie, iż zabezpieczenie to jest mu należne z tytułu wykonaniu lub nienależytego wykonania umowy;</w:t>
      </w:r>
    </w:p>
    <w:p w14:paraId="6C7BD07B" w14:textId="77777777" w:rsidR="0045187A" w:rsidRPr="00B60BA8" w:rsidRDefault="0045187A" w:rsidP="0031773E">
      <w:pPr>
        <w:pStyle w:val="Akapitzlist"/>
        <w:numPr>
          <w:ilvl w:val="2"/>
          <w:numId w:val="41"/>
        </w:numPr>
        <w:spacing w:after="0"/>
        <w:ind w:left="993" w:hanging="851"/>
        <w:jc w:val="both"/>
        <w:rPr>
          <w:rFonts w:asciiTheme="minorHAnsi" w:hAnsiTheme="minorHAnsi" w:cstheme="minorHAnsi"/>
          <w:sz w:val="20"/>
        </w:rPr>
      </w:pPr>
      <w:r w:rsidRPr="00B60BA8">
        <w:rPr>
          <w:rFonts w:asciiTheme="minorHAnsi" w:hAnsiTheme="minorHAnsi" w:cstheme="minorHAnsi"/>
          <w:sz w:val="20"/>
        </w:rPr>
        <w:t>okres ważności zabezpieczenia należytego wykonania umowy nie może być krótszy niż okres realizacji umowy, powiększony o 30 dni;</w:t>
      </w:r>
    </w:p>
    <w:p w14:paraId="64F9E6D5" w14:textId="77777777" w:rsidR="0045187A" w:rsidRPr="00B60BA8" w:rsidRDefault="0045187A" w:rsidP="0031773E">
      <w:pPr>
        <w:pStyle w:val="Akapitzlist"/>
        <w:numPr>
          <w:ilvl w:val="2"/>
          <w:numId w:val="41"/>
        </w:numPr>
        <w:spacing w:after="0"/>
        <w:ind w:left="993" w:hanging="851"/>
        <w:jc w:val="both"/>
        <w:rPr>
          <w:rFonts w:asciiTheme="minorHAnsi" w:hAnsiTheme="minorHAnsi" w:cstheme="minorHAnsi"/>
          <w:sz w:val="20"/>
        </w:rPr>
      </w:pPr>
      <w:r w:rsidRPr="00B60BA8">
        <w:rPr>
          <w:rFonts w:asciiTheme="minorHAnsi" w:hAnsiTheme="minorHAnsi" w:cstheme="minorHAnsi"/>
          <w:sz w:val="20"/>
        </w:rPr>
        <w:t>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621965CC" w14:textId="77777777" w:rsidR="0045187A" w:rsidRPr="00B60BA8" w:rsidRDefault="0045187A" w:rsidP="0031773E">
      <w:pPr>
        <w:pStyle w:val="Akapitzlist"/>
        <w:numPr>
          <w:ilvl w:val="2"/>
          <w:numId w:val="41"/>
        </w:numPr>
        <w:spacing w:after="0"/>
        <w:ind w:left="993" w:hanging="851"/>
        <w:jc w:val="both"/>
        <w:rPr>
          <w:rFonts w:asciiTheme="minorHAnsi" w:hAnsiTheme="minorHAnsi" w:cstheme="minorHAnsi"/>
          <w:sz w:val="20"/>
        </w:rPr>
      </w:pPr>
      <w:r w:rsidRPr="00B60BA8">
        <w:rPr>
          <w:rFonts w:asciiTheme="minorHAnsi" w:hAnsiTheme="minorHAnsi" w:cstheme="minorHAnsi"/>
          <w:sz w:val="20"/>
        </w:rPr>
        <w:t>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6DFD9DCB" w14:textId="0DEDBF06" w:rsidR="0045187A" w:rsidRPr="00B60BA8" w:rsidRDefault="002D08D2" w:rsidP="0031773E">
      <w:pPr>
        <w:pStyle w:val="Akapitzlist"/>
        <w:numPr>
          <w:ilvl w:val="1"/>
          <w:numId w:val="41"/>
        </w:numPr>
        <w:tabs>
          <w:tab w:val="left" w:pos="993"/>
        </w:tabs>
        <w:spacing w:after="0"/>
        <w:ind w:left="567" w:hanging="567"/>
        <w:jc w:val="both"/>
        <w:rPr>
          <w:rFonts w:asciiTheme="minorHAnsi" w:hAnsiTheme="minorHAnsi" w:cstheme="minorHAnsi"/>
          <w:sz w:val="18"/>
          <w:szCs w:val="18"/>
        </w:rPr>
      </w:pPr>
      <w:r w:rsidRPr="00B60BA8">
        <w:rPr>
          <w:rFonts w:asciiTheme="minorHAnsi" w:hAnsiTheme="minorHAnsi" w:cstheme="minorHAnsi"/>
          <w:i/>
          <w:iCs/>
          <w:sz w:val="20"/>
          <w:szCs w:val="20"/>
          <w:shd w:val="clear" w:color="auto" w:fill="FFFFFF"/>
        </w:rPr>
        <w:t xml:space="preserve">Dotyczy części 1-5 oraz 7: </w:t>
      </w:r>
      <w:r w:rsidR="006C693C" w:rsidRPr="00B60BA8">
        <w:rPr>
          <w:rFonts w:asciiTheme="minorHAnsi" w:hAnsiTheme="minorHAnsi" w:cstheme="minorHAnsi"/>
          <w:sz w:val="20"/>
          <w:szCs w:val="20"/>
          <w:shd w:val="clear" w:color="auto" w:fill="FFFFFF"/>
        </w:rPr>
        <w:t>Zamawiający dokona częściowego zwrotu zabezpieczenia po wykonaniu części zamówienia</w:t>
      </w:r>
      <w:r w:rsidR="009800CC" w:rsidRPr="00B60BA8">
        <w:rPr>
          <w:rFonts w:asciiTheme="minorHAnsi" w:hAnsiTheme="minorHAnsi" w:cstheme="minorHAnsi"/>
          <w:sz w:val="20"/>
          <w:szCs w:val="20"/>
          <w:shd w:val="clear" w:color="auto" w:fill="FFFFFF"/>
        </w:rPr>
        <w:t>, z zastrzeżeniem pkt. 23.3 SWZ.</w:t>
      </w:r>
    </w:p>
    <w:p w14:paraId="5BB0DBFE" w14:textId="47141C5C" w:rsidR="00EE52B5" w:rsidRPr="00B60BA8" w:rsidRDefault="00EE52B5" w:rsidP="0031773E">
      <w:pPr>
        <w:pStyle w:val="Akapitzlist"/>
        <w:spacing w:after="0"/>
        <w:ind w:left="792"/>
        <w:jc w:val="both"/>
        <w:rPr>
          <w:rFonts w:asciiTheme="minorHAnsi" w:hAnsiTheme="minorHAnsi" w:cstheme="minorHAnsi"/>
          <w:color w:val="FF0000"/>
          <w:sz w:val="20"/>
          <w:szCs w:val="20"/>
        </w:rPr>
      </w:pPr>
    </w:p>
    <w:p w14:paraId="76013144" w14:textId="77777777" w:rsidR="003077AE" w:rsidRPr="00B60BA8" w:rsidRDefault="003077AE" w:rsidP="0031773E">
      <w:pPr>
        <w:pStyle w:val="Akapitzlist"/>
        <w:numPr>
          <w:ilvl w:val="0"/>
          <w:numId w:val="42"/>
        </w:numPr>
        <w:shd w:val="clear" w:color="auto" w:fill="FFFFFF"/>
        <w:spacing w:after="0"/>
        <w:ind w:left="284" w:hanging="426"/>
        <w:rPr>
          <w:rFonts w:asciiTheme="minorHAnsi" w:eastAsia="Times New Roman" w:hAnsiTheme="minorHAnsi" w:cstheme="minorHAnsi"/>
          <w:b/>
          <w:bCs/>
          <w:sz w:val="20"/>
          <w:szCs w:val="20"/>
          <w:lang w:eastAsia="pl-PL"/>
        </w:rPr>
      </w:pPr>
      <w:r w:rsidRPr="00B60BA8">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B60BA8" w:rsidRDefault="003077AE" w:rsidP="0031773E">
      <w:pPr>
        <w:pStyle w:val="Akapitzlist"/>
        <w:numPr>
          <w:ilvl w:val="1"/>
          <w:numId w:val="42"/>
        </w:numPr>
        <w:spacing w:after="0"/>
        <w:ind w:left="567" w:hanging="567"/>
        <w:jc w:val="both"/>
        <w:rPr>
          <w:rFonts w:asciiTheme="minorHAnsi" w:hAnsiTheme="minorHAnsi" w:cstheme="minorHAnsi"/>
          <w:sz w:val="20"/>
          <w:szCs w:val="20"/>
        </w:rPr>
      </w:pPr>
      <w:r w:rsidRPr="00B60BA8">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B60BA8" w:rsidRDefault="003077AE" w:rsidP="0031773E">
      <w:pPr>
        <w:pStyle w:val="Akapitzlist"/>
        <w:numPr>
          <w:ilvl w:val="1"/>
          <w:numId w:val="42"/>
        </w:numPr>
        <w:spacing w:after="0"/>
        <w:ind w:left="567" w:hanging="567"/>
        <w:jc w:val="both"/>
        <w:rPr>
          <w:rFonts w:asciiTheme="minorHAnsi" w:hAnsiTheme="minorHAnsi" w:cstheme="minorHAnsi"/>
          <w:sz w:val="20"/>
          <w:szCs w:val="20"/>
        </w:rPr>
      </w:pPr>
      <w:r w:rsidRPr="00B60BA8">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B60BA8" w:rsidRDefault="003077AE" w:rsidP="0031773E">
      <w:pPr>
        <w:pStyle w:val="Akapitzlist"/>
        <w:spacing w:after="0"/>
        <w:ind w:left="792"/>
        <w:jc w:val="both"/>
        <w:rPr>
          <w:rFonts w:asciiTheme="minorHAnsi" w:hAnsiTheme="minorHAnsi" w:cstheme="minorHAnsi"/>
          <w:color w:val="FF0000"/>
          <w:sz w:val="20"/>
          <w:szCs w:val="20"/>
        </w:rPr>
      </w:pPr>
    </w:p>
    <w:p w14:paraId="2C772CF5" w14:textId="77777777" w:rsidR="007A2699" w:rsidRPr="00B60BA8" w:rsidRDefault="007A2699" w:rsidP="0031773E">
      <w:pPr>
        <w:pStyle w:val="Akapitzlist"/>
        <w:numPr>
          <w:ilvl w:val="0"/>
          <w:numId w:val="43"/>
        </w:numPr>
        <w:spacing w:after="0"/>
        <w:ind w:left="284" w:hanging="426"/>
        <w:jc w:val="both"/>
        <w:rPr>
          <w:rFonts w:asciiTheme="minorHAnsi" w:hAnsiTheme="minorHAnsi" w:cstheme="minorHAnsi"/>
          <w:b/>
          <w:sz w:val="20"/>
          <w:szCs w:val="20"/>
        </w:rPr>
      </w:pPr>
      <w:r w:rsidRPr="00B60BA8">
        <w:rPr>
          <w:rFonts w:asciiTheme="minorHAnsi" w:hAnsiTheme="minorHAnsi" w:cstheme="minorHAnsi"/>
          <w:b/>
          <w:sz w:val="20"/>
          <w:szCs w:val="20"/>
        </w:rPr>
        <w:t>POZOSTAŁE ZASTRZEŻENIA:</w:t>
      </w:r>
    </w:p>
    <w:p w14:paraId="72D492BC" w14:textId="7897B8D5" w:rsidR="00CC36CE" w:rsidRPr="00B60BA8" w:rsidRDefault="00CC36CE" w:rsidP="0031773E">
      <w:pPr>
        <w:pStyle w:val="Akapitzlist"/>
        <w:numPr>
          <w:ilvl w:val="1"/>
          <w:numId w:val="43"/>
        </w:numPr>
        <w:spacing w:after="0"/>
        <w:ind w:left="567" w:hanging="567"/>
        <w:jc w:val="both"/>
        <w:rPr>
          <w:rFonts w:asciiTheme="minorHAnsi" w:hAnsiTheme="minorHAnsi" w:cstheme="minorHAnsi"/>
          <w:b/>
          <w:sz w:val="20"/>
          <w:szCs w:val="20"/>
        </w:rPr>
      </w:pPr>
      <w:r w:rsidRPr="00B60BA8">
        <w:rPr>
          <w:rFonts w:asciiTheme="minorHAnsi" w:hAnsiTheme="minorHAnsi" w:cstheme="minorHAnsi"/>
          <w:sz w:val="20"/>
          <w:szCs w:val="20"/>
          <w:shd w:val="clear" w:color="auto" w:fill="FFFFFF"/>
        </w:rPr>
        <w:lastRenderedPageBreak/>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B60BA8" w:rsidRDefault="007A2699" w:rsidP="0031773E">
      <w:pPr>
        <w:pStyle w:val="Akapitzlist"/>
        <w:numPr>
          <w:ilvl w:val="1"/>
          <w:numId w:val="43"/>
        </w:numPr>
        <w:spacing w:after="0"/>
        <w:ind w:left="567" w:hanging="567"/>
        <w:jc w:val="both"/>
        <w:rPr>
          <w:rFonts w:asciiTheme="minorHAnsi" w:hAnsiTheme="minorHAnsi" w:cstheme="minorHAnsi"/>
          <w:b/>
          <w:sz w:val="20"/>
          <w:szCs w:val="20"/>
        </w:rPr>
      </w:pPr>
      <w:r w:rsidRPr="00B60BA8">
        <w:rPr>
          <w:rFonts w:asciiTheme="minorHAnsi" w:hAnsiTheme="minorHAnsi" w:cstheme="minorHAnsi"/>
          <w:sz w:val="20"/>
          <w:szCs w:val="20"/>
        </w:rPr>
        <w:t>Zamawiający nie przewiduje zawarcia umowy ramowej</w:t>
      </w:r>
      <w:r w:rsidR="00DE59D0" w:rsidRPr="00B60BA8">
        <w:rPr>
          <w:rFonts w:asciiTheme="minorHAnsi" w:hAnsiTheme="minorHAnsi" w:cstheme="minorHAnsi"/>
          <w:sz w:val="20"/>
          <w:szCs w:val="20"/>
        </w:rPr>
        <w:t xml:space="preserve">, zatem nie wskazuje </w:t>
      </w:r>
      <w:r w:rsidR="00DE59D0" w:rsidRPr="00B60BA8">
        <w:rPr>
          <w:rFonts w:asciiTheme="minorHAnsi" w:hAnsiTheme="minorHAnsi" w:cstheme="minorHAnsi"/>
          <w:sz w:val="20"/>
          <w:szCs w:val="20"/>
          <w:shd w:val="clear" w:color="auto" w:fill="FFFFFF"/>
        </w:rPr>
        <w:t>maksymalnej liczby Wykonawców, z którymi ją zawrze.</w:t>
      </w:r>
    </w:p>
    <w:p w14:paraId="0CADF968" w14:textId="7EE99D55" w:rsidR="007A2699" w:rsidRPr="00B60BA8" w:rsidRDefault="007A2699" w:rsidP="0031773E">
      <w:pPr>
        <w:pStyle w:val="Akapitzlist"/>
        <w:numPr>
          <w:ilvl w:val="1"/>
          <w:numId w:val="43"/>
        </w:numPr>
        <w:spacing w:after="0"/>
        <w:ind w:left="567" w:hanging="567"/>
        <w:jc w:val="both"/>
        <w:rPr>
          <w:rFonts w:asciiTheme="minorHAnsi" w:hAnsiTheme="minorHAnsi" w:cstheme="minorHAnsi"/>
          <w:b/>
          <w:sz w:val="20"/>
          <w:szCs w:val="20"/>
        </w:rPr>
      </w:pPr>
      <w:r w:rsidRPr="00B60BA8">
        <w:rPr>
          <w:rFonts w:asciiTheme="minorHAnsi" w:hAnsiTheme="minorHAnsi" w:cstheme="minorHAnsi"/>
          <w:sz w:val="20"/>
          <w:szCs w:val="20"/>
        </w:rPr>
        <w:t>Zamawiający nie przewiduje udzieleni</w:t>
      </w:r>
      <w:r w:rsidR="00ED67A3" w:rsidRPr="00B60BA8">
        <w:rPr>
          <w:rFonts w:asciiTheme="minorHAnsi" w:hAnsiTheme="minorHAnsi" w:cstheme="minorHAnsi"/>
          <w:sz w:val="20"/>
          <w:szCs w:val="20"/>
        </w:rPr>
        <w:t>a</w:t>
      </w:r>
      <w:r w:rsidRPr="00B60BA8">
        <w:rPr>
          <w:rFonts w:asciiTheme="minorHAnsi" w:hAnsiTheme="minorHAnsi" w:cstheme="minorHAnsi"/>
          <w:sz w:val="20"/>
          <w:szCs w:val="20"/>
        </w:rPr>
        <w:t xml:space="preserve"> zamówień, o których mowa w art. </w:t>
      </w:r>
      <w:r w:rsidR="00ED67A3" w:rsidRPr="00B60BA8">
        <w:rPr>
          <w:rFonts w:asciiTheme="minorHAnsi" w:hAnsiTheme="minorHAnsi" w:cstheme="minorHAnsi"/>
          <w:sz w:val="20"/>
          <w:szCs w:val="20"/>
          <w:shd w:val="clear" w:color="auto" w:fill="FFFFFF"/>
        </w:rPr>
        <w:t>214 ust. 1 pkt 7 i 8</w:t>
      </w:r>
      <w:r w:rsidRPr="00B60BA8">
        <w:rPr>
          <w:rFonts w:asciiTheme="minorHAnsi" w:hAnsiTheme="minorHAnsi" w:cstheme="minorHAnsi"/>
          <w:sz w:val="20"/>
          <w:szCs w:val="20"/>
        </w:rPr>
        <w:t xml:space="preserve"> PZP.</w:t>
      </w:r>
    </w:p>
    <w:p w14:paraId="0945D4BD" w14:textId="50CCCC2C" w:rsidR="007A2699" w:rsidRPr="00B60BA8" w:rsidRDefault="007A2699" w:rsidP="0031773E">
      <w:pPr>
        <w:pStyle w:val="Akapitzlist"/>
        <w:numPr>
          <w:ilvl w:val="1"/>
          <w:numId w:val="43"/>
        </w:numPr>
        <w:spacing w:after="0"/>
        <w:ind w:left="567" w:hanging="567"/>
        <w:jc w:val="both"/>
        <w:rPr>
          <w:rFonts w:asciiTheme="minorHAnsi" w:hAnsiTheme="minorHAnsi" w:cstheme="minorHAnsi"/>
          <w:b/>
          <w:sz w:val="20"/>
          <w:szCs w:val="20"/>
        </w:rPr>
      </w:pPr>
      <w:r w:rsidRPr="00B60BA8">
        <w:rPr>
          <w:rFonts w:asciiTheme="minorHAnsi" w:hAnsiTheme="minorHAnsi" w:cstheme="minorHAnsi"/>
          <w:sz w:val="20"/>
          <w:szCs w:val="20"/>
        </w:rPr>
        <w:t>Zamawiający nie wymaga oraz nie dopuszcza składania ofert wariantowych.</w:t>
      </w:r>
    </w:p>
    <w:p w14:paraId="5BC19A7C" w14:textId="7A5CD375" w:rsidR="00D752C0" w:rsidRPr="00B60BA8" w:rsidRDefault="00D752C0" w:rsidP="0031773E">
      <w:pPr>
        <w:pStyle w:val="Akapitzlist"/>
        <w:numPr>
          <w:ilvl w:val="1"/>
          <w:numId w:val="43"/>
        </w:numPr>
        <w:spacing w:after="0"/>
        <w:ind w:left="567" w:hanging="567"/>
        <w:jc w:val="both"/>
        <w:rPr>
          <w:rFonts w:asciiTheme="minorHAnsi" w:hAnsiTheme="minorHAnsi" w:cstheme="minorHAnsi"/>
          <w:b/>
          <w:sz w:val="20"/>
          <w:szCs w:val="20"/>
        </w:rPr>
      </w:pPr>
      <w:r w:rsidRPr="00B60BA8">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B60BA8">
        <w:rPr>
          <w:rFonts w:asciiTheme="minorHAnsi" w:hAnsiTheme="minorHAnsi" w:cstheme="minorHAnsi"/>
          <w:sz w:val="20"/>
          <w:szCs w:val="20"/>
          <w:shd w:val="clear" w:color="auto" w:fill="FFFFFF"/>
        </w:rPr>
        <w:t>W</w:t>
      </w:r>
      <w:r w:rsidRPr="00B60BA8">
        <w:rPr>
          <w:rFonts w:asciiTheme="minorHAnsi" w:hAnsiTheme="minorHAnsi" w:cstheme="minorHAnsi"/>
          <w:sz w:val="20"/>
          <w:szCs w:val="20"/>
          <w:shd w:val="clear" w:color="auto" w:fill="FFFFFF"/>
        </w:rPr>
        <w:t>ykonawców, o których mowa w art. 94</w:t>
      </w:r>
      <w:r w:rsidR="00C4182E" w:rsidRPr="00B60BA8">
        <w:rPr>
          <w:rFonts w:asciiTheme="minorHAnsi" w:hAnsiTheme="minorHAnsi" w:cstheme="minorHAnsi"/>
          <w:sz w:val="20"/>
          <w:szCs w:val="20"/>
          <w:shd w:val="clear" w:color="auto" w:fill="FFFFFF"/>
        </w:rPr>
        <w:t xml:space="preserve"> PZP.</w:t>
      </w:r>
    </w:p>
    <w:p w14:paraId="12CFBFE5" w14:textId="120A3384" w:rsidR="007A2699" w:rsidRPr="00B60BA8" w:rsidRDefault="007A2699" w:rsidP="0031773E">
      <w:pPr>
        <w:pStyle w:val="Akapitzlist"/>
        <w:numPr>
          <w:ilvl w:val="1"/>
          <w:numId w:val="43"/>
        </w:numPr>
        <w:spacing w:after="0"/>
        <w:ind w:left="567" w:hanging="567"/>
        <w:jc w:val="both"/>
        <w:rPr>
          <w:rFonts w:asciiTheme="minorHAnsi" w:hAnsiTheme="minorHAnsi" w:cstheme="minorHAnsi"/>
          <w:b/>
          <w:sz w:val="20"/>
          <w:szCs w:val="20"/>
        </w:rPr>
      </w:pPr>
      <w:r w:rsidRPr="00B60BA8">
        <w:rPr>
          <w:rFonts w:asciiTheme="minorHAnsi" w:hAnsiTheme="minorHAnsi" w:cstheme="minorHAnsi"/>
          <w:sz w:val="20"/>
          <w:szCs w:val="20"/>
        </w:rPr>
        <w:t>Zamawiający nie przewiduje zastosowanie aukcji elektronicznej</w:t>
      </w:r>
      <w:r w:rsidR="001E25A4" w:rsidRPr="00B60BA8">
        <w:rPr>
          <w:rFonts w:asciiTheme="minorHAnsi" w:hAnsiTheme="minorHAnsi" w:cstheme="minorHAnsi"/>
          <w:sz w:val="20"/>
          <w:szCs w:val="20"/>
        </w:rPr>
        <w:t xml:space="preserve">, zatem nie wskazuje </w:t>
      </w:r>
      <w:r w:rsidR="001E25A4" w:rsidRPr="00B60BA8">
        <w:rPr>
          <w:rFonts w:asciiTheme="minorHAnsi" w:hAnsiTheme="minorHAnsi" w:cstheme="minorHAnsi"/>
          <w:sz w:val="20"/>
          <w:szCs w:val="20"/>
          <w:shd w:val="clear" w:color="auto" w:fill="FFFFFF"/>
        </w:rPr>
        <w:t>informacji, o których mowa w art. 230 PZP.</w:t>
      </w:r>
    </w:p>
    <w:p w14:paraId="47017FB8" w14:textId="77777777" w:rsidR="007A2699" w:rsidRPr="00B60BA8" w:rsidRDefault="007A2699" w:rsidP="0031773E">
      <w:pPr>
        <w:pStyle w:val="Akapitzlist"/>
        <w:numPr>
          <w:ilvl w:val="1"/>
          <w:numId w:val="43"/>
        </w:numPr>
        <w:spacing w:after="0"/>
        <w:ind w:left="567" w:hanging="567"/>
        <w:jc w:val="both"/>
        <w:rPr>
          <w:rFonts w:asciiTheme="minorHAnsi" w:hAnsiTheme="minorHAnsi" w:cstheme="minorHAnsi"/>
          <w:b/>
          <w:sz w:val="20"/>
          <w:szCs w:val="20"/>
        </w:rPr>
      </w:pPr>
      <w:r w:rsidRPr="00B60BA8">
        <w:rPr>
          <w:rFonts w:asciiTheme="minorHAnsi" w:hAnsiTheme="minorHAnsi" w:cstheme="minorHAnsi"/>
          <w:sz w:val="20"/>
          <w:szCs w:val="20"/>
        </w:rPr>
        <w:t xml:space="preserve">Zamawiający nie przewiduje zwrotu kosztów udziału w postępowaniu. </w:t>
      </w:r>
    </w:p>
    <w:p w14:paraId="1F8D9348" w14:textId="5F3128CE" w:rsidR="007A2699" w:rsidRPr="00B60BA8" w:rsidRDefault="007A2699" w:rsidP="0031773E">
      <w:pPr>
        <w:pStyle w:val="Akapitzlist"/>
        <w:numPr>
          <w:ilvl w:val="1"/>
          <w:numId w:val="43"/>
        </w:numPr>
        <w:spacing w:after="0"/>
        <w:ind w:left="567" w:hanging="567"/>
        <w:jc w:val="both"/>
        <w:rPr>
          <w:rFonts w:asciiTheme="minorHAnsi" w:hAnsiTheme="minorHAnsi" w:cstheme="minorHAnsi"/>
          <w:b/>
          <w:sz w:val="20"/>
          <w:szCs w:val="20"/>
        </w:rPr>
      </w:pPr>
      <w:r w:rsidRPr="00B60BA8">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B60BA8">
        <w:rPr>
          <w:rFonts w:asciiTheme="minorHAnsi" w:hAnsiTheme="minorHAnsi" w:cstheme="minorHAnsi"/>
          <w:sz w:val="20"/>
          <w:szCs w:val="20"/>
        </w:rPr>
        <w:t xml:space="preserve"> </w:t>
      </w:r>
      <w:r w:rsidR="00235F31" w:rsidRPr="00B60BA8">
        <w:rPr>
          <w:rFonts w:asciiTheme="minorHAnsi" w:hAnsiTheme="minorHAnsi" w:cstheme="minorHAnsi"/>
          <w:sz w:val="20"/>
          <w:szCs w:val="20"/>
          <w:shd w:val="clear" w:color="auto" w:fill="FFFFFF"/>
        </w:rPr>
        <w:t>w sytuacji określonej w art. 93 PZP</w:t>
      </w:r>
      <w:r w:rsidRPr="00B60BA8">
        <w:rPr>
          <w:rFonts w:asciiTheme="minorHAnsi" w:hAnsiTheme="minorHAnsi" w:cstheme="minorHAnsi"/>
          <w:sz w:val="20"/>
          <w:szCs w:val="20"/>
        </w:rPr>
        <w:t xml:space="preserve">, jak również nie dopuszcza takiej możliwości. </w:t>
      </w:r>
    </w:p>
    <w:p w14:paraId="1557F80B" w14:textId="77777777" w:rsidR="007A2699" w:rsidRPr="00B60BA8" w:rsidRDefault="007A2699" w:rsidP="0031773E">
      <w:pPr>
        <w:spacing w:after="0"/>
        <w:jc w:val="both"/>
        <w:rPr>
          <w:rFonts w:asciiTheme="minorHAnsi" w:hAnsiTheme="minorHAnsi" w:cstheme="minorHAnsi"/>
          <w:b/>
          <w:sz w:val="20"/>
          <w:szCs w:val="20"/>
        </w:rPr>
      </w:pPr>
    </w:p>
    <w:p w14:paraId="6AD36B07" w14:textId="77777777" w:rsidR="007A2699" w:rsidRPr="00B60BA8" w:rsidRDefault="007A2699" w:rsidP="0031773E">
      <w:pPr>
        <w:pStyle w:val="Akapitzlist"/>
        <w:numPr>
          <w:ilvl w:val="0"/>
          <w:numId w:val="43"/>
        </w:numPr>
        <w:tabs>
          <w:tab w:val="left" w:pos="-567"/>
        </w:tabs>
        <w:spacing w:after="0"/>
        <w:ind w:left="284" w:hanging="426"/>
        <w:jc w:val="both"/>
        <w:rPr>
          <w:rFonts w:asciiTheme="minorHAnsi" w:hAnsiTheme="minorHAnsi" w:cstheme="minorHAnsi"/>
          <w:b/>
          <w:sz w:val="20"/>
          <w:szCs w:val="20"/>
        </w:rPr>
      </w:pPr>
      <w:r w:rsidRPr="00B60BA8">
        <w:rPr>
          <w:rFonts w:asciiTheme="minorHAnsi" w:hAnsiTheme="minorHAnsi" w:cstheme="minorHAnsi"/>
          <w:b/>
          <w:sz w:val="20"/>
          <w:szCs w:val="20"/>
        </w:rPr>
        <w:t>DOTYCZY WYKONAWCÓW BĘDĄCYCH OSOBAMI FIZYCZNYMI:</w:t>
      </w:r>
    </w:p>
    <w:p w14:paraId="4BBDCBC0" w14:textId="77777777" w:rsidR="007A2699" w:rsidRPr="00B60BA8" w:rsidRDefault="007A2699" w:rsidP="0031773E">
      <w:pPr>
        <w:pStyle w:val="Akapitzlist"/>
        <w:numPr>
          <w:ilvl w:val="1"/>
          <w:numId w:val="43"/>
        </w:numPr>
        <w:tabs>
          <w:tab w:val="left" w:pos="-567"/>
        </w:tabs>
        <w:spacing w:after="0"/>
        <w:ind w:left="567" w:hanging="567"/>
        <w:jc w:val="both"/>
        <w:rPr>
          <w:rFonts w:asciiTheme="minorHAnsi" w:hAnsiTheme="minorHAnsi" w:cstheme="minorHAnsi"/>
          <w:sz w:val="20"/>
          <w:szCs w:val="20"/>
        </w:rPr>
      </w:pPr>
      <w:r w:rsidRPr="00B60BA8">
        <w:rPr>
          <w:rFonts w:asciiTheme="minorHAnsi" w:hAnsiTheme="minorHAnsi" w:cstheme="minorHAnsi"/>
          <w:sz w:val="20"/>
          <w:szCs w:val="20"/>
        </w:rPr>
        <w:t xml:space="preserve">Zamawiający informuje, że: </w:t>
      </w:r>
    </w:p>
    <w:p w14:paraId="4B3E6748" w14:textId="77777777" w:rsidR="007A2699" w:rsidRPr="00B60BA8" w:rsidRDefault="007A2699" w:rsidP="0031773E">
      <w:pPr>
        <w:pStyle w:val="Akapitzlist"/>
        <w:numPr>
          <w:ilvl w:val="2"/>
          <w:numId w:val="43"/>
        </w:numPr>
        <w:tabs>
          <w:tab w:val="left" w:pos="-567"/>
        </w:tabs>
        <w:spacing w:after="0"/>
        <w:ind w:left="993" w:hanging="851"/>
        <w:jc w:val="both"/>
        <w:rPr>
          <w:rFonts w:asciiTheme="minorHAnsi" w:hAnsiTheme="minorHAnsi" w:cstheme="minorHAnsi"/>
          <w:sz w:val="20"/>
          <w:szCs w:val="20"/>
        </w:rPr>
      </w:pPr>
      <w:r w:rsidRPr="00B60BA8">
        <w:rPr>
          <w:rFonts w:asciiTheme="minorHAnsi" w:hAnsiTheme="minorHAnsi" w:cstheme="minorHAnsi"/>
          <w:sz w:val="20"/>
          <w:szCs w:val="20"/>
        </w:rPr>
        <w:t xml:space="preserve">administratorem Pani/Pana danych osobowych jest Zamawiający. </w:t>
      </w:r>
    </w:p>
    <w:p w14:paraId="340D0987" w14:textId="77777777" w:rsidR="007A2699" w:rsidRPr="00B60BA8" w:rsidRDefault="007A2699" w:rsidP="0031773E">
      <w:pPr>
        <w:pStyle w:val="Akapitzlist"/>
        <w:numPr>
          <w:ilvl w:val="2"/>
          <w:numId w:val="43"/>
        </w:numPr>
        <w:spacing w:after="0"/>
        <w:ind w:left="993" w:hanging="851"/>
        <w:jc w:val="both"/>
        <w:rPr>
          <w:rFonts w:asciiTheme="minorHAnsi" w:hAnsiTheme="minorHAnsi" w:cstheme="minorHAnsi"/>
          <w:sz w:val="20"/>
          <w:szCs w:val="20"/>
        </w:rPr>
      </w:pPr>
      <w:r w:rsidRPr="00B60BA8">
        <w:rPr>
          <w:rFonts w:asciiTheme="minorHAnsi" w:hAnsiTheme="minorHAnsi" w:cstheme="minorHAnsi"/>
          <w:sz w:val="20"/>
          <w:szCs w:val="20"/>
        </w:rPr>
        <w:t xml:space="preserve">Kontakt do inspektora ochrony danych osobowych: </w:t>
      </w:r>
      <w:hyperlink r:id="rId13" w:history="1">
        <w:r w:rsidRPr="00B60BA8">
          <w:rPr>
            <w:rStyle w:val="Hipercze"/>
            <w:rFonts w:asciiTheme="minorHAnsi" w:hAnsiTheme="minorHAnsi" w:cstheme="minorHAnsi"/>
            <w:color w:val="auto"/>
            <w:sz w:val="20"/>
            <w:szCs w:val="20"/>
          </w:rPr>
          <w:t>iod@khk.krakow.pl</w:t>
        </w:r>
      </w:hyperlink>
      <w:r w:rsidRPr="00B60BA8">
        <w:rPr>
          <w:rFonts w:asciiTheme="minorHAnsi" w:hAnsiTheme="minorHAnsi" w:cstheme="minorHAnsi"/>
          <w:sz w:val="20"/>
          <w:szCs w:val="20"/>
        </w:rPr>
        <w:t xml:space="preserve">, tel.: 12 269 15 05. </w:t>
      </w:r>
    </w:p>
    <w:p w14:paraId="733347BF" w14:textId="77777777" w:rsidR="007A2699" w:rsidRPr="00B60BA8" w:rsidRDefault="007A2699" w:rsidP="0031773E">
      <w:pPr>
        <w:pStyle w:val="Akapitzlist"/>
        <w:numPr>
          <w:ilvl w:val="2"/>
          <w:numId w:val="43"/>
        </w:numPr>
        <w:spacing w:after="0"/>
        <w:ind w:left="993" w:hanging="851"/>
        <w:jc w:val="both"/>
        <w:rPr>
          <w:rFonts w:asciiTheme="minorHAnsi" w:hAnsiTheme="minorHAnsi" w:cstheme="minorHAnsi"/>
          <w:sz w:val="20"/>
          <w:szCs w:val="20"/>
        </w:rPr>
      </w:pPr>
      <w:r w:rsidRPr="00B60BA8">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B60BA8" w:rsidRDefault="007A2699" w:rsidP="0031773E">
      <w:pPr>
        <w:pStyle w:val="Akapitzlist"/>
        <w:numPr>
          <w:ilvl w:val="2"/>
          <w:numId w:val="43"/>
        </w:numPr>
        <w:spacing w:after="0"/>
        <w:ind w:left="993" w:hanging="851"/>
        <w:jc w:val="both"/>
        <w:rPr>
          <w:rFonts w:asciiTheme="minorHAnsi" w:hAnsiTheme="minorHAnsi" w:cstheme="minorHAnsi"/>
          <w:sz w:val="20"/>
          <w:szCs w:val="20"/>
        </w:rPr>
      </w:pPr>
      <w:r w:rsidRPr="00B60BA8">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B60BA8">
        <w:rPr>
          <w:rFonts w:asciiTheme="minorHAnsi" w:hAnsiTheme="minorHAnsi" w:cstheme="minorHAnsi"/>
          <w:sz w:val="20"/>
          <w:szCs w:val="20"/>
        </w:rPr>
        <w:t>1</w:t>
      </w:r>
      <w:r w:rsidRPr="00B60BA8">
        <w:rPr>
          <w:rFonts w:asciiTheme="minorHAnsi" w:hAnsiTheme="minorHAnsi" w:cstheme="minorHAnsi"/>
          <w:sz w:val="20"/>
          <w:szCs w:val="20"/>
        </w:rPr>
        <w:t xml:space="preserve">8 oraz art. </w:t>
      </w:r>
      <w:r w:rsidR="00AA3B3C" w:rsidRPr="00B60BA8">
        <w:rPr>
          <w:rFonts w:asciiTheme="minorHAnsi" w:hAnsiTheme="minorHAnsi" w:cstheme="minorHAnsi"/>
          <w:sz w:val="20"/>
          <w:szCs w:val="20"/>
        </w:rPr>
        <w:t>74</w:t>
      </w:r>
      <w:r w:rsidRPr="00B60BA8">
        <w:rPr>
          <w:rFonts w:asciiTheme="minorHAnsi" w:hAnsiTheme="minorHAnsi" w:cstheme="minorHAnsi"/>
          <w:sz w:val="20"/>
          <w:szCs w:val="20"/>
        </w:rPr>
        <w:t xml:space="preserve"> ust. </w:t>
      </w:r>
      <w:r w:rsidR="00AA3B3C" w:rsidRPr="00B60BA8">
        <w:rPr>
          <w:rFonts w:asciiTheme="minorHAnsi" w:hAnsiTheme="minorHAnsi" w:cstheme="minorHAnsi"/>
          <w:sz w:val="20"/>
          <w:szCs w:val="20"/>
        </w:rPr>
        <w:t>1</w:t>
      </w:r>
      <w:r w:rsidRPr="00B60BA8">
        <w:rPr>
          <w:rFonts w:asciiTheme="minorHAnsi" w:hAnsiTheme="minorHAnsi" w:cstheme="minorHAnsi"/>
          <w:sz w:val="20"/>
          <w:szCs w:val="20"/>
        </w:rPr>
        <w:t xml:space="preserve"> PZP oraz odpowiednie organy kontrole w zakresie ich kompetencji;  </w:t>
      </w:r>
    </w:p>
    <w:p w14:paraId="6D8FDFC7" w14:textId="3B352617" w:rsidR="007A2699" w:rsidRPr="00B60BA8" w:rsidRDefault="007A2699" w:rsidP="0031773E">
      <w:pPr>
        <w:pStyle w:val="Akapitzlist"/>
        <w:numPr>
          <w:ilvl w:val="2"/>
          <w:numId w:val="43"/>
        </w:numPr>
        <w:spacing w:after="0"/>
        <w:ind w:left="993" w:hanging="851"/>
        <w:jc w:val="both"/>
        <w:rPr>
          <w:rFonts w:asciiTheme="minorHAnsi" w:hAnsiTheme="minorHAnsi" w:cstheme="minorHAnsi"/>
          <w:sz w:val="20"/>
          <w:szCs w:val="20"/>
        </w:rPr>
      </w:pPr>
      <w:r w:rsidRPr="00B60BA8">
        <w:rPr>
          <w:rFonts w:asciiTheme="minorHAnsi" w:hAnsiTheme="minorHAnsi" w:cstheme="minorHAnsi"/>
          <w:sz w:val="20"/>
          <w:szCs w:val="20"/>
        </w:rPr>
        <w:t>Pani/Pana dane osobowe będą przechowywane, zgodnie z art. 7</w:t>
      </w:r>
      <w:r w:rsidR="006423CD" w:rsidRPr="00B60BA8">
        <w:rPr>
          <w:rFonts w:asciiTheme="minorHAnsi" w:hAnsiTheme="minorHAnsi" w:cstheme="minorHAnsi"/>
          <w:sz w:val="20"/>
          <w:szCs w:val="20"/>
        </w:rPr>
        <w:t>8</w:t>
      </w:r>
      <w:r w:rsidRPr="00B60BA8">
        <w:rPr>
          <w:rFonts w:asciiTheme="minorHAnsi" w:hAnsiTheme="minorHAnsi" w:cstheme="minorHAnsi"/>
          <w:sz w:val="20"/>
          <w:szCs w:val="20"/>
        </w:rPr>
        <w:t xml:space="preserve"> ust. 1 </w:t>
      </w:r>
      <w:proofErr w:type="spellStart"/>
      <w:r w:rsidRPr="00B60BA8">
        <w:rPr>
          <w:rFonts w:asciiTheme="minorHAnsi" w:hAnsiTheme="minorHAnsi" w:cstheme="minorHAnsi"/>
          <w:sz w:val="20"/>
          <w:szCs w:val="20"/>
        </w:rPr>
        <w:t>Pzp</w:t>
      </w:r>
      <w:proofErr w:type="spellEnd"/>
      <w:r w:rsidRPr="00B60BA8">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B60BA8">
        <w:rPr>
          <w:rFonts w:asciiTheme="minorHAnsi" w:hAnsiTheme="minorHAnsi" w:cstheme="minorHAnsi"/>
          <w:sz w:val="20"/>
          <w:szCs w:val="20"/>
        </w:rPr>
        <w:t xml:space="preserve"> </w:t>
      </w:r>
      <w:r w:rsidRPr="00B60BA8">
        <w:rPr>
          <w:rFonts w:asciiTheme="minorHAnsi" w:hAnsiTheme="minorHAnsi" w:cstheme="minorHAnsi"/>
          <w:sz w:val="20"/>
          <w:szCs w:val="20"/>
        </w:rPr>
        <w:t>j. Dz. U. z 20</w:t>
      </w:r>
      <w:r w:rsidR="009C2C51" w:rsidRPr="00B60BA8">
        <w:rPr>
          <w:rFonts w:asciiTheme="minorHAnsi" w:hAnsiTheme="minorHAnsi" w:cstheme="minorHAnsi"/>
          <w:sz w:val="20"/>
          <w:szCs w:val="20"/>
        </w:rPr>
        <w:t>20</w:t>
      </w:r>
      <w:r w:rsidRPr="00B60BA8">
        <w:rPr>
          <w:rFonts w:asciiTheme="minorHAnsi" w:hAnsiTheme="minorHAnsi" w:cstheme="minorHAnsi"/>
          <w:sz w:val="20"/>
          <w:szCs w:val="20"/>
        </w:rPr>
        <w:t xml:space="preserve"> r. poz. </w:t>
      </w:r>
      <w:r w:rsidR="009C2C51" w:rsidRPr="00B60BA8">
        <w:rPr>
          <w:rFonts w:asciiTheme="minorHAnsi" w:hAnsiTheme="minorHAnsi" w:cstheme="minorHAnsi"/>
          <w:sz w:val="20"/>
          <w:szCs w:val="20"/>
        </w:rPr>
        <w:t>164</w:t>
      </w:r>
      <w:r w:rsidRPr="00B60BA8">
        <w:rPr>
          <w:rFonts w:asciiTheme="minorHAnsi" w:hAnsiTheme="minorHAnsi" w:cstheme="minorHAnsi"/>
          <w:sz w:val="20"/>
          <w:szCs w:val="20"/>
        </w:rPr>
        <w:t xml:space="preserve"> </w:t>
      </w:r>
      <w:r w:rsidR="006423CD" w:rsidRPr="00B60BA8">
        <w:rPr>
          <w:rFonts w:asciiTheme="minorHAnsi" w:hAnsiTheme="minorHAnsi" w:cstheme="minorHAnsi"/>
          <w:sz w:val="20"/>
          <w:szCs w:val="20"/>
        </w:rPr>
        <w:br/>
      </w:r>
      <w:r w:rsidRPr="00B60BA8">
        <w:rPr>
          <w:rFonts w:asciiTheme="minorHAnsi" w:hAnsiTheme="minorHAnsi" w:cstheme="minorHAnsi"/>
          <w:sz w:val="20"/>
          <w:szCs w:val="20"/>
        </w:rPr>
        <w:t xml:space="preserve">z </w:t>
      </w:r>
      <w:proofErr w:type="spellStart"/>
      <w:r w:rsidRPr="00B60BA8">
        <w:rPr>
          <w:rFonts w:asciiTheme="minorHAnsi" w:hAnsiTheme="minorHAnsi" w:cstheme="minorHAnsi"/>
          <w:sz w:val="20"/>
          <w:szCs w:val="20"/>
        </w:rPr>
        <w:t>późn</w:t>
      </w:r>
      <w:proofErr w:type="spellEnd"/>
      <w:r w:rsidRPr="00B60BA8">
        <w:rPr>
          <w:rFonts w:asciiTheme="minorHAnsi" w:hAnsiTheme="minorHAnsi" w:cstheme="minorHAnsi"/>
          <w:sz w:val="20"/>
          <w:szCs w:val="20"/>
        </w:rPr>
        <w:t xml:space="preserve">. zm.) i przepisów wykonawczych do tej ustawy. </w:t>
      </w:r>
    </w:p>
    <w:p w14:paraId="4388BBF2" w14:textId="77777777" w:rsidR="007A2699" w:rsidRPr="00B60BA8" w:rsidRDefault="007A2699" w:rsidP="0031773E">
      <w:pPr>
        <w:pStyle w:val="Akapitzlist"/>
        <w:numPr>
          <w:ilvl w:val="2"/>
          <w:numId w:val="43"/>
        </w:numPr>
        <w:spacing w:after="0"/>
        <w:ind w:left="993" w:hanging="851"/>
        <w:jc w:val="both"/>
        <w:rPr>
          <w:rFonts w:asciiTheme="minorHAnsi" w:hAnsiTheme="minorHAnsi" w:cstheme="minorHAnsi"/>
          <w:sz w:val="20"/>
          <w:szCs w:val="20"/>
        </w:rPr>
      </w:pPr>
      <w:r w:rsidRPr="00B60BA8">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B60BA8" w:rsidRDefault="007A2699" w:rsidP="0031773E">
      <w:pPr>
        <w:pStyle w:val="Akapitzlist"/>
        <w:numPr>
          <w:ilvl w:val="2"/>
          <w:numId w:val="43"/>
        </w:numPr>
        <w:spacing w:after="0"/>
        <w:ind w:left="993" w:hanging="851"/>
        <w:jc w:val="both"/>
        <w:rPr>
          <w:rFonts w:asciiTheme="minorHAnsi" w:hAnsiTheme="minorHAnsi" w:cstheme="minorHAnsi"/>
          <w:sz w:val="20"/>
          <w:szCs w:val="20"/>
        </w:rPr>
      </w:pPr>
      <w:r w:rsidRPr="00B60BA8">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B60BA8" w:rsidRDefault="007A2699" w:rsidP="0031773E">
      <w:pPr>
        <w:pStyle w:val="Akapitzlist"/>
        <w:numPr>
          <w:ilvl w:val="2"/>
          <w:numId w:val="43"/>
        </w:numPr>
        <w:spacing w:after="0"/>
        <w:ind w:left="993" w:hanging="851"/>
        <w:jc w:val="both"/>
        <w:rPr>
          <w:rFonts w:asciiTheme="minorHAnsi" w:hAnsiTheme="minorHAnsi" w:cstheme="minorHAnsi"/>
          <w:sz w:val="20"/>
          <w:szCs w:val="20"/>
        </w:rPr>
      </w:pPr>
      <w:r w:rsidRPr="00B60BA8">
        <w:rPr>
          <w:rFonts w:asciiTheme="minorHAnsi" w:hAnsiTheme="minorHAnsi" w:cstheme="minorHAnsi"/>
          <w:sz w:val="20"/>
          <w:szCs w:val="20"/>
        </w:rPr>
        <w:t>posiada Pani/Pan:</w:t>
      </w:r>
    </w:p>
    <w:p w14:paraId="7B6CBF8F" w14:textId="77777777" w:rsidR="00F86ACF" w:rsidRPr="00B60BA8" w:rsidRDefault="007A2699" w:rsidP="0031773E">
      <w:pPr>
        <w:pStyle w:val="Akapitzlist"/>
        <w:numPr>
          <w:ilvl w:val="3"/>
          <w:numId w:val="43"/>
        </w:numPr>
        <w:tabs>
          <w:tab w:val="left" w:pos="-567"/>
        </w:tabs>
        <w:spacing w:after="0"/>
        <w:ind w:left="1276" w:hanging="992"/>
        <w:jc w:val="both"/>
        <w:rPr>
          <w:rFonts w:asciiTheme="minorHAnsi" w:hAnsiTheme="minorHAnsi" w:cstheme="minorHAnsi"/>
          <w:sz w:val="20"/>
          <w:szCs w:val="20"/>
        </w:rPr>
      </w:pPr>
      <w:r w:rsidRPr="00B60BA8">
        <w:rPr>
          <w:rFonts w:asciiTheme="minorHAnsi" w:hAnsiTheme="minorHAnsi" w:cstheme="minorHAnsi"/>
          <w:sz w:val="20"/>
          <w:szCs w:val="20"/>
        </w:rPr>
        <w:t>prawo dostępu do danych osobowych Pani/Pana dotyczących;</w:t>
      </w:r>
    </w:p>
    <w:p w14:paraId="075BEA06" w14:textId="77777777" w:rsidR="00F86ACF" w:rsidRPr="00B60BA8" w:rsidRDefault="007A2699" w:rsidP="0031773E">
      <w:pPr>
        <w:pStyle w:val="Akapitzlist"/>
        <w:numPr>
          <w:ilvl w:val="3"/>
          <w:numId w:val="43"/>
        </w:numPr>
        <w:tabs>
          <w:tab w:val="left" w:pos="-567"/>
        </w:tabs>
        <w:spacing w:after="0"/>
        <w:ind w:left="1276" w:hanging="992"/>
        <w:jc w:val="both"/>
        <w:rPr>
          <w:rFonts w:asciiTheme="minorHAnsi" w:hAnsiTheme="minorHAnsi" w:cstheme="minorHAnsi"/>
          <w:sz w:val="20"/>
          <w:szCs w:val="20"/>
        </w:rPr>
      </w:pPr>
      <w:r w:rsidRPr="00B60BA8">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B60BA8" w:rsidRDefault="007A2699" w:rsidP="0031773E">
      <w:pPr>
        <w:pStyle w:val="Akapitzlist"/>
        <w:numPr>
          <w:ilvl w:val="3"/>
          <w:numId w:val="43"/>
        </w:numPr>
        <w:tabs>
          <w:tab w:val="left" w:pos="-567"/>
        </w:tabs>
        <w:spacing w:after="0"/>
        <w:ind w:left="1276" w:hanging="992"/>
        <w:jc w:val="both"/>
        <w:rPr>
          <w:rFonts w:asciiTheme="minorHAnsi" w:hAnsiTheme="minorHAnsi" w:cstheme="minorHAnsi"/>
          <w:sz w:val="20"/>
          <w:szCs w:val="20"/>
        </w:rPr>
      </w:pPr>
      <w:r w:rsidRPr="00B60BA8">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B60BA8" w:rsidRDefault="007A2699" w:rsidP="0031773E">
      <w:pPr>
        <w:pStyle w:val="Akapitzlist"/>
        <w:numPr>
          <w:ilvl w:val="3"/>
          <w:numId w:val="43"/>
        </w:numPr>
        <w:tabs>
          <w:tab w:val="left" w:pos="-567"/>
        </w:tabs>
        <w:spacing w:after="0"/>
        <w:ind w:left="1276" w:hanging="992"/>
        <w:jc w:val="both"/>
        <w:rPr>
          <w:rFonts w:asciiTheme="minorHAnsi" w:hAnsiTheme="minorHAnsi" w:cstheme="minorHAnsi"/>
          <w:sz w:val="20"/>
          <w:szCs w:val="20"/>
        </w:rPr>
      </w:pPr>
      <w:r w:rsidRPr="00B60BA8">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B60BA8" w:rsidRDefault="007A2699" w:rsidP="0031773E">
      <w:pPr>
        <w:pStyle w:val="Akapitzlist"/>
        <w:numPr>
          <w:ilvl w:val="2"/>
          <w:numId w:val="43"/>
        </w:numPr>
        <w:tabs>
          <w:tab w:val="left" w:pos="-567"/>
        </w:tabs>
        <w:spacing w:after="0"/>
        <w:ind w:left="993" w:hanging="851"/>
        <w:jc w:val="both"/>
        <w:rPr>
          <w:rFonts w:asciiTheme="minorHAnsi" w:hAnsiTheme="minorHAnsi" w:cstheme="minorHAnsi"/>
          <w:sz w:val="20"/>
          <w:szCs w:val="20"/>
        </w:rPr>
      </w:pPr>
      <w:r w:rsidRPr="00B60BA8">
        <w:rPr>
          <w:rFonts w:asciiTheme="minorHAnsi" w:hAnsiTheme="minorHAnsi" w:cstheme="minorHAnsi"/>
          <w:sz w:val="20"/>
          <w:szCs w:val="20"/>
        </w:rPr>
        <w:t>nie przysługuje Pani/Panu:</w:t>
      </w:r>
    </w:p>
    <w:p w14:paraId="628E2C21" w14:textId="77777777" w:rsidR="002B4F3C" w:rsidRPr="00B60BA8" w:rsidRDefault="007A2699" w:rsidP="0031773E">
      <w:pPr>
        <w:pStyle w:val="Akapitzlist"/>
        <w:numPr>
          <w:ilvl w:val="3"/>
          <w:numId w:val="43"/>
        </w:numPr>
        <w:tabs>
          <w:tab w:val="left" w:pos="-567"/>
        </w:tabs>
        <w:spacing w:after="0"/>
        <w:ind w:left="1276" w:hanging="992"/>
        <w:jc w:val="both"/>
        <w:rPr>
          <w:rFonts w:asciiTheme="minorHAnsi" w:hAnsiTheme="minorHAnsi" w:cstheme="minorHAnsi"/>
          <w:sz w:val="20"/>
          <w:szCs w:val="20"/>
        </w:rPr>
      </w:pPr>
      <w:r w:rsidRPr="00B60BA8">
        <w:rPr>
          <w:rFonts w:asciiTheme="minorHAnsi" w:hAnsiTheme="minorHAnsi" w:cstheme="minorHAnsi"/>
          <w:sz w:val="20"/>
          <w:szCs w:val="20"/>
        </w:rPr>
        <w:t>prawo do usunięcia danych osobowych;</w:t>
      </w:r>
    </w:p>
    <w:p w14:paraId="38F9C5BD" w14:textId="77777777" w:rsidR="002B4F3C" w:rsidRPr="00B60BA8" w:rsidRDefault="007A2699" w:rsidP="0031773E">
      <w:pPr>
        <w:pStyle w:val="Akapitzlist"/>
        <w:numPr>
          <w:ilvl w:val="3"/>
          <w:numId w:val="43"/>
        </w:numPr>
        <w:tabs>
          <w:tab w:val="left" w:pos="-567"/>
        </w:tabs>
        <w:spacing w:after="0"/>
        <w:ind w:left="1276" w:hanging="992"/>
        <w:jc w:val="both"/>
        <w:rPr>
          <w:rFonts w:asciiTheme="minorHAnsi" w:hAnsiTheme="minorHAnsi" w:cstheme="minorHAnsi"/>
          <w:sz w:val="20"/>
          <w:szCs w:val="20"/>
        </w:rPr>
      </w:pPr>
      <w:r w:rsidRPr="00B60BA8">
        <w:rPr>
          <w:rFonts w:asciiTheme="minorHAnsi" w:hAnsiTheme="minorHAnsi" w:cstheme="minorHAnsi"/>
          <w:sz w:val="20"/>
          <w:szCs w:val="20"/>
        </w:rPr>
        <w:t>prawo do przenoszenia danych osobowych;</w:t>
      </w:r>
    </w:p>
    <w:p w14:paraId="36105271" w14:textId="0E324124" w:rsidR="007A2699" w:rsidRPr="00B60BA8" w:rsidRDefault="007A2699" w:rsidP="0031773E">
      <w:pPr>
        <w:pStyle w:val="Akapitzlist"/>
        <w:numPr>
          <w:ilvl w:val="3"/>
          <w:numId w:val="43"/>
        </w:numPr>
        <w:tabs>
          <w:tab w:val="left" w:pos="-567"/>
        </w:tabs>
        <w:spacing w:after="0"/>
        <w:ind w:left="1276" w:hanging="992"/>
        <w:jc w:val="both"/>
        <w:rPr>
          <w:rFonts w:asciiTheme="minorHAnsi" w:hAnsiTheme="minorHAnsi" w:cstheme="minorHAnsi"/>
          <w:sz w:val="20"/>
          <w:szCs w:val="20"/>
        </w:rPr>
      </w:pPr>
      <w:r w:rsidRPr="00B60BA8">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B60BA8" w:rsidRDefault="00E81577" w:rsidP="0031773E">
      <w:pPr>
        <w:pStyle w:val="Akapitzlist"/>
        <w:numPr>
          <w:ilvl w:val="1"/>
          <w:numId w:val="43"/>
        </w:numPr>
        <w:tabs>
          <w:tab w:val="left" w:pos="-567"/>
        </w:tabs>
        <w:spacing w:after="0"/>
        <w:ind w:left="567" w:hanging="567"/>
        <w:jc w:val="both"/>
        <w:rPr>
          <w:rFonts w:asciiTheme="minorHAnsi" w:hAnsiTheme="minorHAnsi" w:cstheme="minorHAnsi"/>
          <w:sz w:val="20"/>
          <w:szCs w:val="20"/>
        </w:rPr>
      </w:pPr>
      <w:r w:rsidRPr="00B60BA8">
        <w:rPr>
          <w:rFonts w:asciiTheme="minorHAnsi" w:hAnsiTheme="minorHAnsi" w:cstheme="minorHAnsi"/>
          <w:sz w:val="20"/>
          <w:szCs w:val="20"/>
        </w:rPr>
        <w:t xml:space="preserve">Ponadto Zamawiający informuje, iż: </w:t>
      </w:r>
    </w:p>
    <w:p w14:paraId="0EDFBCEF" w14:textId="77777777" w:rsidR="00E81577" w:rsidRPr="00B60BA8" w:rsidRDefault="00E81577" w:rsidP="0031773E">
      <w:pPr>
        <w:pStyle w:val="Akapitzlist"/>
        <w:numPr>
          <w:ilvl w:val="2"/>
          <w:numId w:val="43"/>
        </w:numPr>
        <w:tabs>
          <w:tab w:val="left" w:pos="-567"/>
        </w:tabs>
        <w:spacing w:after="0"/>
        <w:ind w:left="993" w:hanging="851"/>
        <w:jc w:val="both"/>
        <w:rPr>
          <w:rFonts w:asciiTheme="minorHAnsi" w:hAnsiTheme="minorHAnsi" w:cstheme="minorHAnsi"/>
          <w:sz w:val="20"/>
          <w:szCs w:val="20"/>
        </w:rPr>
      </w:pPr>
      <w:r w:rsidRPr="00B60BA8">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B60BA8" w:rsidRDefault="00E81577" w:rsidP="0031773E">
      <w:pPr>
        <w:pStyle w:val="Akapitzlist"/>
        <w:numPr>
          <w:ilvl w:val="2"/>
          <w:numId w:val="43"/>
        </w:numPr>
        <w:tabs>
          <w:tab w:val="left" w:pos="-567"/>
        </w:tabs>
        <w:spacing w:after="0"/>
        <w:ind w:left="993" w:hanging="851"/>
        <w:jc w:val="both"/>
        <w:rPr>
          <w:rFonts w:asciiTheme="minorHAnsi" w:hAnsiTheme="minorHAnsi" w:cstheme="minorHAnsi"/>
          <w:sz w:val="20"/>
          <w:szCs w:val="20"/>
        </w:rPr>
      </w:pPr>
      <w:r w:rsidRPr="00B60BA8">
        <w:rPr>
          <w:rFonts w:asciiTheme="minorHAnsi" w:hAnsiTheme="minorHAnsi" w:cstheme="minorHAnsi"/>
          <w:sz w:val="20"/>
          <w:szCs w:val="20"/>
        </w:rPr>
        <w:lastRenderedPageBreak/>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B60BA8" w:rsidRDefault="007A2699" w:rsidP="0031773E">
      <w:pPr>
        <w:pStyle w:val="Akapitzlist"/>
        <w:tabs>
          <w:tab w:val="left" w:pos="-567"/>
        </w:tabs>
        <w:spacing w:after="0"/>
        <w:ind w:left="1494"/>
        <w:jc w:val="both"/>
        <w:rPr>
          <w:rFonts w:asciiTheme="minorHAnsi" w:hAnsiTheme="minorHAnsi" w:cstheme="minorHAnsi"/>
          <w:color w:val="FF0000"/>
          <w:sz w:val="20"/>
          <w:szCs w:val="20"/>
        </w:rPr>
      </w:pPr>
    </w:p>
    <w:p w14:paraId="5DCB3825" w14:textId="2B7CB692" w:rsidR="007A2699" w:rsidRPr="00B60BA8" w:rsidRDefault="007A2699" w:rsidP="0031773E">
      <w:pPr>
        <w:pStyle w:val="Akapitzlist"/>
        <w:numPr>
          <w:ilvl w:val="0"/>
          <w:numId w:val="43"/>
        </w:numPr>
        <w:tabs>
          <w:tab w:val="left" w:pos="-567"/>
        </w:tabs>
        <w:spacing w:after="0"/>
        <w:jc w:val="both"/>
        <w:rPr>
          <w:rFonts w:asciiTheme="minorHAnsi" w:hAnsiTheme="minorHAnsi" w:cstheme="minorHAnsi"/>
          <w:sz w:val="20"/>
          <w:szCs w:val="20"/>
        </w:rPr>
      </w:pPr>
      <w:r w:rsidRPr="00B60BA8">
        <w:rPr>
          <w:rFonts w:asciiTheme="minorHAnsi" w:hAnsiTheme="minorHAnsi" w:cstheme="minorHAnsi"/>
          <w:b/>
          <w:sz w:val="20"/>
          <w:szCs w:val="20"/>
        </w:rPr>
        <w:t>ZAŁĄCZNIKI DO SWZ:</w:t>
      </w:r>
    </w:p>
    <w:p w14:paraId="5835B929" w14:textId="31538C71" w:rsidR="007A2699" w:rsidRPr="00B60BA8" w:rsidRDefault="007A2699" w:rsidP="0031773E">
      <w:pPr>
        <w:pStyle w:val="Akapitzlist"/>
        <w:numPr>
          <w:ilvl w:val="1"/>
          <w:numId w:val="43"/>
        </w:numPr>
        <w:tabs>
          <w:tab w:val="left" w:pos="-567"/>
        </w:tabs>
        <w:spacing w:after="0"/>
        <w:jc w:val="both"/>
        <w:rPr>
          <w:rFonts w:asciiTheme="minorHAnsi" w:hAnsiTheme="minorHAnsi" w:cstheme="minorHAnsi"/>
          <w:sz w:val="20"/>
          <w:szCs w:val="20"/>
        </w:rPr>
      </w:pPr>
      <w:r w:rsidRPr="00B60BA8">
        <w:rPr>
          <w:rFonts w:asciiTheme="minorHAnsi" w:hAnsiTheme="minorHAnsi" w:cstheme="minorHAnsi"/>
          <w:sz w:val="20"/>
          <w:szCs w:val="20"/>
        </w:rPr>
        <w:t xml:space="preserve">Załącznik nr 1 do SWZ – </w:t>
      </w:r>
      <w:r w:rsidR="000F7534" w:rsidRPr="00B60BA8">
        <w:rPr>
          <w:rFonts w:asciiTheme="minorHAnsi" w:hAnsiTheme="minorHAnsi" w:cstheme="minorHAnsi"/>
          <w:sz w:val="20"/>
          <w:szCs w:val="20"/>
        </w:rPr>
        <w:t>Ogólny o</w:t>
      </w:r>
      <w:r w:rsidRPr="00B60BA8">
        <w:rPr>
          <w:rFonts w:asciiTheme="minorHAnsi" w:hAnsiTheme="minorHAnsi" w:cstheme="minorHAnsi"/>
          <w:sz w:val="20"/>
          <w:szCs w:val="20"/>
        </w:rPr>
        <w:t>pis przedmiotu zamówienia</w:t>
      </w:r>
      <w:r w:rsidR="00155D7E" w:rsidRPr="00B60BA8">
        <w:rPr>
          <w:rFonts w:asciiTheme="minorHAnsi" w:hAnsiTheme="minorHAnsi" w:cstheme="minorHAnsi"/>
          <w:sz w:val="20"/>
          <w:szCs w:val="20"/>
        </w:rPr>
        <w:t>,</w:t>
      </w:r>
    </w:p>
    <w:p w14:paraId="200D2BF1" w14:textId="6C6CCF90" w:rsidR="007A2699" w:rsidRPr="00B60BA8" w:rsidRDefault="007A2699" w:rsidP="0031773E">
      <w:pPr>
        <w:pStyle w:val="Akapitzlist"/>
        <w:numPr>
          <w:ilvl w:val="1"/>
          <w:numId w:val="43"/>
        </w:numPr>
        <w:tabs>
          <w:tab w:val="left" w:pos="-567"/>
        </w:tabs>
        <w:spacing w:after="0"/>
        <w:jc w:val="both"/>
        <w:rPr>
          <w:rFonts w:asciiTheme="minorHAnsi" w:hAnsiTheme="minorHAnsi" w:cstheme="minorHAnsi"/>
          <w:sz w:val="20"/>
          <w:szCs w:val="20"/>
        </w:rPr>
      </w:pPr>
      <w:r w:rsidRPr="00B60BA8">
        <w:rPr>
          <w:rFonts w:asciiTheme="minorHAnsi" w:hAnsiTheme="minorHAnsi" w:cstheme="minorHAnsi"/>
          <w:sz w:val="20"/>
          <w:szCs w:val="20"/>
        </w:rPr>
        <w:t>Załącznik nr 2 do SWZ - Formularz ofertowy</w:t>
      </w:r>
      <w:r w:rsidR="00155D7E" w:rsidRPr="00B60BA8">
        <w:rPr>
          <w:rFonts w:asciiTheme="minorHAnsi" w:hAnsiTheme="minorHAnsi" w:cstheme="minorHAnsi"/>
          <w:sz w:val="20"/>
          <w:szCs w:val="20"/>
        </w:rPr>
        <w:t>,</w:t>
      </w:r>
    </w:p>
    <w:p w14:paraId="345B926B" w14:textId="3BF62FC3" w:rsidR="007A2699" w:rsidRPr="00B60BA8" w:rsidRDefault="007A2699" w:rsidP="0031773E">
      <w:pPr>
        <w:pStyle w:val="Akapitzlist"/>
        <w:numPr>
          <w:ilvl w:val="1"/>
          <w:numId w:val="43"/>
        </w:numPr>
        <w:tabs>
          <w:tab w:val="left" w:pos="-567"/>
        </w:tabs>
        <w:spacing w:after="0"/>
        <w:jc w:val="both"/>
        <w:rPr>
          <w:rFonts w:asciiTheme="minorHAnsi" w:hAnsiTheme="minorHAnsi" w:cstheme="minorHAnsi"/>
          <w:sz w:val="20"/>
          <w:szCs w:val="20"/>
        </w:rPr>
      </w:pPr>
      <w:r w:rsidRPr="00B60BA8">
        <w:rPr>
          <w:rFonts w:asciiTheme="minorHAnsi" w:hAnsiTheme="minorHAnsi" w:cstheme="minorHAnsi"/>
          <w:sz w:val="20"/>
          <w:szCs w:val="20"/>
        </w:rPr>
        <w:t xml:space="preserve">Załącznik nr 3 do SWZ – </w:t>
      </w:r>
      <w:r w:rsidR="00D2483F" w:rsidRPr="00B60BA8">
        <w:rPr>
          <w:rFonts w:asciiTheme="minorHAnsi" w:hAnsiTheme="minorHAnsi" w:cstheme="minorHAnsi"/>
          <w:sz w:val="20"/>
          <w:szCs w:val="20"/>
        </w:rPr>
        <w:t xml:space="preserve">Projektowane postanowienia </w:t>
      </w:r>
      <w:r w:rsidRPr="00B60BA8">
        <w:rPr>
          <w:rFonts w:asciiTheme="minorHAnsi" w:hAnsiTheme="minorHAnsi" w:cstheme="minorHAnsi"/>
          <w:sz w:val="20"/>
          <w:szCs w:val="20"/>
        </w:rPr>
        <w:t>umowy</w:t>
      </w:r>
      <w:r w:rsidR="00155D7E" w:rsidRPr="00B60BA8">
        <w:rPr>
          <w:rFonts w:asciiTheme="minorHAnsi" w:hAnsiTheme="minorHAnsi" w:cstheme="minorHAnsi"/>
          <w:sz w:val="20"/>
          <w:szCs w:val="20"/>
        </w:rPr>
        <w:t>,</w:t>
      </w:r>
    </w:p>
    <w:p w14:paraId="7DCDFB2D" w14:textId="6D3F9F58" w:rsidR="00155D7E" w:rsidRPr="00B60BA8" w:rsidRDefault="00155D7E" w:rsidP="0031773E">
      <w:pPr>
        <w:pStyle w:val="Akapitzlist"/>
        <w:numPr>
          <w:ilvl w:val="1"/>
          <w:numId w:val="43"/>
        </w:numPr>
        <w:tabs>
          <w:tab w:val="left" w:pos="-567"/>
        </w:tabs>
        <w:spacing w:after="0"/>
        <w:jc w:val="both"/>
        <w:rPr>
          <w:rFonts w:asciiTheme="minorHAnsi" w:hAnsiTheme="minorHAnsi" w:cstheme="minorHAnsi"/>
          <w:sz w:val="20"/>
          <w:szCs w:val="20"/>
        </w:rPr>
      </w:pPr>
      <w:r w:rsidRPr="00B60BA8">
        <w:rPr>
          <w:rFonts w:asciiTheme="minorHAnsi" w:hAnsiTheme="minorHAnsi" w:cstheme="minorHAnsi"/>
          <w:sz w:val="20"/>
          <w:szCs w:val="20"/>
        </w:rPr>
        <w:t>Załącznik nr 4 do SWZ – JEDZ</w:t>
      </w:r>
      <w:r w:rsidR="000F7534" w:rsidRPr="00B60BA8">
        <w:rPr>
          <w:rFonts w:asciiTheme="minorHAnsi" w:hAnsiTheme="minorHAnsi" w:cstheme="minorHAnsi"/>
          <w:sz w:val="20"/>
          <w:szCs w:val="20"/>
        </w:rPr>
        <w:t>,</w:t>
      </w:r>
    </w:p>
    <w:p w14:paraId="6D14D761" w14:textId="3CD0DA12" w:rsidR="000F7534" w:rsidRPr="00B60BA8" w:rsidRDefault="000F7534" w:rsidP="000F7534">
      <w:pPr>
        <w:pStyle w:val="Akapitzlist"/>
        <w:numPr>
          <w:ilvl w:val="1"/>
          <w:numId w:val="43"/>
        </w:numPr>
        <w:tabs>
          <w:tab w:val="left" w:pos="-567"/>
        </w:tabs>
        <w:spacing w:after="0"/>
        <w:jc w:val="both"/>
        <w:rPr>
          <w:rFonts w:asciiTheme="minorHAnsi" w:hAnsiTheme="minorHAnsi" w:cstheme="minorHAnsi"/>
          <w:sz w:val="20"/>
          <w:szCs w:val="20"/>
        </w:rPr>
      </w:pPr>
      <w:r w:rsidRPr="00B60BA8">
        <w:rPr>
          <w:rFonts w:asciiTheme="minorHAnsi" w:hAnsiTheme="minorHAnsi" w:cstheme="minorHAnsi"/>
          <w:sz w:val="20"/>
          <w:szCs w:val="20"/>
        </w:rPr>
        <w:t>Załącznik nr 5 do SWZ- Harmonogram prac,</w:t>
      </w:r>
    </w:p>
    <w:p w14:paraId="53979395" w14:textId="6AAEB1F1" w:rsidR="000F7534" w:rsidRPr="00B60BA8" w:rsidRDefault="000F7534" w:rsidP="000F7534">
      <w:pPr>
        <w:pStyle w:val="Akapitzlist"/>
        <w:numPr>
          <w:ilvl w:val="1"/>
          <w:numId w:val="43"/>
        </w:numPr>
        <w:tabs>
          <w:tab w:val="left" w:pos="-567"/>
        </w:tabs>
        <w:spacing w:after="0"/>
        <w:jc w:val="both"/>
        <w:rPr>
          <w:rFonts w:asciiTheme="minorHAnsi" w:hAnsiTheme="minorHAnsi" w:cstheme="minorHAnsi"/>
          <w:sz w:val="20"/>
          <w:szCs w:val="20"/>
        </w:rPr>
      </w:pPr>
      <w:r w:rsidRPr="00B60BA8">
        <w:rPr>
          <w:rFonts w:asciiTheme="minorHAnsi" w:hAnsiTheme="minorHAnsi" w:cstheme="minorHAnsi"/>
          <w:sz w:val="20"/>
          <w:szCs w:val="20"/>
        </w:rPr>
        <w:t>Załącznik nr 6 do SWZ- Wykaz osób.</w:t>
      </w:r>
    </w:p>
    <w:p w14:paraId="60B078BD" w14:textId="77777777" w:rsidR="000F7534" w:rsidRPr="00B60BA8" w:rsidRDefault="000F7534" w:rsidP="000F7534">
      <w:pPr>
        <w:pStyle w:val="Akapitzlist"/>
        <w:tabs>
          <w:tab w:val="left" w:pos="-567"/>
        </w:tabs>
        <w:spacing w:after="0"/>
        <w:ind w:left="792"/>
        <w:jc w:val="both"/>
        <w:rPr>
          <w:rFonts w:asciiTheme="minorHAnsi" w:hAnsiTheme="minorHAnsi" w:cstheme="minorHAnsi"/>
          <w:sz w:val="20"/>
          <w:szCs w:val="20"/>
        </w:rPr>
      </w:pPr>
    </w:p>
    <w:p w14:paraId="63CD892F" w14:textId="77777777" w:rsidR="007A2699" w:rsidRPr="00B60BA8" w:rsidRDefault="007A2699" w:rsidP="0031773E">
      <w:pPr>
        <w:spacing w:after="0"/>
        <w:jc w:val="right"/>
        <w:rPr>
          <w:rFonts w:asciiTheme="minorHAnsi" w:hAnsiTheme="minorHAnsi" w:cstheme="minorHAnsi"/>
          <w:b/>
          <w:color w:val="FF0000"/>
          <w:sz w:val="20"/>
          <w:szCs w:val="20"/>
        </w:rPr>
      </w:pPr>
    </w:p>
    <w:p w14:paraId="5F14B0CE" w14:textId="53E185F1" w:rsidR="007A2699" w:rsidRPr="00B60BA8" w:rsidRDefault="007A2699" w:rsidP="0031773E">
      <w:pPr>
        <w:spacing w:after="0"/>
        <w:jc w:val="right"/>
        <w:rPr>
          <w:rFonts w:asciiTheme="minorHAnsi" w:hAnsiTheme="minorHAnsi" w:cstheme="minorHAnsi"/>
          <w:b/>
          <w:color w:val="FF0000"/>
          <w:sz w:val="20"/>
          <w:szCs w:val="20"/>
        </w:rPr>
      </w:pPr>
    </w:p>
    <w:p w14:paraId="0DDC4A57" w14:textId="571CB2A3" w:rsidR="00D93812" w:rsidRPr="00B60BA8" w:rsidRDefault="00D93812" w:rsidP="0031773E">
      <w:pPr>
        <w:spacing w:after="0"/>
        <w:jc w:val="right"/>
        <w:rPr>
          <w:rFonts w:asciiTheme="minorHAnsi" w:hAnsiTheme="minorHAnsi" w:cstheme="minorHAnsi"/>
          <w:b/>
          <w:color w:val="FF0000"/>
          <w:sz w:val="20"/>
          <w:szCs w:val="20"/>
        </w:rPr>
      </w:pPr>
    </w:p>
    <w:p w14:paraId="02FDF88D" w14:textId="6434EAD3" w:rsidR="00D93812" w:rsidRPr="00B60BA8" w:rsidRDefault="00D93812" w:rsidP="0031773E">
      <w:pPr>
        <w:spacing w:after="0"/>
        <w:jc w:val="right"/>
        <w:rPr>
          <w:rFonts w:asciiTheme="minorHAnsi" w:hAnsiTheme="minorHAnsi" w:cstheme="minorHAnsi"/>
          <w:b/>
          <w:color w:val="FF0000"/>
          <w:sz w:val="20"/>
          <w:szCs w:val="20"/>
        </w:rPr>
      </w:pPr>
    </w:p>
    <w:p w14:paraId="5D2183EF" w14:textId="69CF4C27" w:rsidR="00D93812" w:rsidRPr="00B60BA8" w:rsidRDefault="00D93812" w:rsidP="0031773E">
      <w:pPr>
        <w:spacing w:after="0"/>
        <w:jc w:val="right"/>
        <w:rPr>
          <w:rFonts w:asciiTheme="minorHAnsi" w:hAnsiTheme="minorHAnsi" w:cstheme="minorHAnsi"/>
          <w:b/>
          <w:color w:val="FF0000"/>
          <w:sz w:val="20"/>
          <w:szCs w:val="20"/>
        </w:rPr>
      </w:pPr>
    </w:p>
    <w:p w14:paraId="50A95653" w14:textId="77777777" w:rsidR="00D93812" w:rsidRPr="00B60BA8" w:rsidRDefault="00D93812" w:rsidP="0031773E">
      <w:pPr>
        <w:spacing w:after="0"/>
        <w:jc w:val="right"/>
        <w:rPr>
          <w:rFonts w:asciiTheme="minorHAnsi" w:hAnsiTheme="minorHAnsi" w:cstheme="minorHAnsi"/>
          <w:b/>
          <w:color w:val="FF0000"/>
          <w:sz w:val="20"/>
          <w:szCs w:val="20"/>
        </w:rPr>
      </w:pPr>
    </w:p>
    <w:p w14:paraId="0C538853" w14:textId="7BA193CB" w:rsidR="005F6EC0" w:rsidRPr="00B60BA8" w:rsidRDefault="005F6EC0" w:rsidP="005956D2">
      <w:pPr>
        <w:spacing w:after="0"/>
        <w:rPr>
          <w:rFonts w:asciiTheme="minorHAnsi" w:hAnsiTheme="minorHAnsi" w:cstheme="minorHAnsi"/>
          <w:b/>
          <w:color w:val="FF0000"/>
        </w:rPr>
      </w:pPr>
    </w:p>
    <w:p w14:paraId="00AFC311" w14:textId="71DB2170" w:rsidR="005F6EC0" w:rsidRPr="00B60BA8" w:rsidRDefault="005F6EC0" w:rsidP="0031773E">
      <w:pPr>
        <w:spacing w:after="0"/>
        <w:jc w:val="right"/>
        <w:rPr>
          <w:rFonts w:asciiTheme="minorHAnsi" w:hAnsiTheme="minorHAnsi" w:cstheme="minorHAnsi"/>
          <w:b/>
          <w:color w:val="FF0000"/>
        </w:rPr>
      </w:pPr>
    </w:p>
    <w:p w14:paraId="19711F2C" w14:textId="77777777" w:rsidR="00404704" w:rsidRPr="00B60BA8" w:rsidRDefault="00404704" w:rsidP="00404704">
      <w:pPr>
        <w:spacing w:after="0"/>
        <w:jc w:val="right"/>
        <w:rPr>
          <w:rFonts w:asciiTheme="minorHAnsi" w:hAnsiTheme="minorHAnsi" w:cstheme="minorHAnsi"/>
          <w:b/>
          <w:sz w:val="20"/>
          <w:szCs w:val="20"/>
        </w:rPr>
      </w:pPr>
    </w:p>
    <w:p w14:paraId="0F918420" w14:textId="77777777" w:rsidR="00FC630D" w:rsidRPr="00B60BA8" w:rsidRDefault="00FC630D" w:rsidP="00FC630D">
      <w:pPr>
        <w:spacing w:after="0"/>
        <w:jc w:val="right"/>
        <w:rPr>
          <w:rFonts w:asciiTheme="minorHAnsi" w:hAnsiTheme="minorHAnsi" w:cstheme="minorHAnsi"/>
          <w:b/>
          <w:color w:val="FF0000"/>
        </w:rPr>
      </w:pPr>
    </w:p>
    <w:p w14:paraId="5C867559" w14:textId="77777777" w:rsidR="00FC630D" w:rsidRPr="00B60BA8" w:rsidRDefault="00FC630D" w:rsidP="00FC630D">
      <w:pPr>
        <w:spacing w:after="0"/>
        <w:jc w:val="right"/>
        <w:rPr>
          <w:rFonts w:asciiTheme="minorHAnsi" w:hAnsiTheme="minorHAnsi" w:cstheme="minorHAnsi"/>
          <w:b/>
          <w:sz w:val="20"/>
          <w:szCs w:val="20"/>
        </w:rPr>
      </w:pPr>
    </w:p>
    <w:p w14:paraId="2D50BA3D" w14:textId="77777777" w:rsidR="00FC630D" w:rsidRPr="00B60BA8" w:rsidRDefault="00FC630D" w:rsidP="00FC630D">
      <w:pPr>
        <w:spacing w:after="0"/>
        <w:jc w:val="right"/>
        <w:rPr>
          <w:rFonts w:asciiTheme="minorHAnsi" w:hAnsiTheme="minorHAnsi" w:cstheme="minorHAnsi"/>
          <w:b/>
          <w:sz w:val="20"/>
          <w:szCs w:val="20"/>
        </w:rPr>
      </w:pPr>
      <w:r w:rsidRPr="00B60BA8">
        <w:rPr>
          <w:rFonts w:asciiTheme="minorHAnsi" w:hAnsiTheme="minorHAnsi" w:cstheme="minorHAnsi"/>
          <w:b/>
          <w:sz w:val="20"/>
          <w:szCs w:val="20"/>
        </w:rPr>
        <w:t>Załącznik nr 1 do SWZ</w:t>
      </w:r>
    </w:p>
    <w:p w14:paraId="0D058703" w14:textId="77777777" w:rsidR="00FC630D" w:rsidRPr="00B60BA8" w:rsidRDefault="00FC630D" w:rsidP="00FC630D">
      <w:pPr>
        <w:spacing w:after="0"/>
        <w:jc w:val="center"/>
        <w:rPr>
          <w:rFonts w:asciiTheme="minorHAnsi" w:hAnsiTheme="minorHAnsi" w:cstheme="minorHAnsi"/>
          <w:b/>
        </w:rPr>
      </w:pPr>
      <w:r w:rsidRPr="00B60BA8">
        <w:rPr>
          <w:rFonts w:asciiTheme="minorHAnsi" w:hAnsiTheme="minorHAnsi" w:cstheme="minorHAnsi"/>
          <w:b/>
        </w:rPr>
        <w:t xml:space="preserve"> OGÓLNY OPIS PRZEDMIOTU ZAMÓWIENIA</w:t>
      </w:r>
    </w:p>
    <w:p w14:paraId="28193131" w14:textId="77777777" w:rsidR="00FC630D" w:rsidRPr="00B60BA8" w:rsidRDefault="00FC630D" w:rsidP="00FC630D">
      <w:pPr>
        <w:spacing w:after="0"/>
        <w:rPr>
          <w:rFonts w:asciiTheme="minorHAnsi" w:hAnsiTheme="minorHAnsi" w:cstheme="minorHAnsi"/>
          <w:b/>
        </w:rPr>
      </w:pPr>
    </w:p>
    <w:p w14:paraId="6980F9FE" w14:textId="77777777" w:rsidR="00FC630D" w:rsidRPr="00B60BA8" w:rsidRDefault="00FC630D" w:rsidP="00FC630D">
      <w:pPr>
        <w:spacing w:after="0"/>
        <w:rPr>
          <w:rFonts w:asciiTheme="minorHAnsi" w:hAnsiTheme="minorHAnsi" w:cstheme="minorHAnsi"/>
          <w:b/>
        </w:rPr>
      </w:pPr>
    </w:p>
    <w:p w14:paraId="14037345" w14:textId="77777777" w:rsidR="00FC630D" w:rsidRPr="00B60BA8" w:rsidRDefault="00FC630D" w:rsidP="00FC630D">
      <w:pPr>
        <w:spacing w:after="0"/>
        <w:rPr>
          <w:rFonts w:asciiTheme="minorHAnsi" w:hAnsiTheme="minorHAnsi" w:cstheme="minorHAnsi"/>
          <w:b/>
        </w:rPr>
      </w:pPr>
    </w:p>
    <w:p w14:paraId="6369EA6B" w14:textId="77777777" w:rsidR="00FC630D" w:rsidRPr="00B60BA8" w:rsidRDefault="00FC630D" w:rsidP="00FC630D">
      <w:pPr>
        <w:pStyle w:val="Akapitzlist"/>
        <w:numPr>
          <w:ilvl w:val="0"/>
          <w:numId w:val="59"/>
        </w:numPr>
        <w:suppressAutoHyphens/>
        <w:spacing w:after="0"/>
        <w:jc w:val="both"/>
        <w:rPr>
          <w:rFonts w:asciiTheme="minorHAnsi" w:eastAsia="Times New Roman" w:hAnsiTheme="minorHAnsi" w:cstheme="minorHAnsi"/>
          <w:b/>
          <w:bCs/>
          <w:sz w:val="20"/>
          <w:szCs w:val="20"/>
          <w:lang w:eastAsia="ar-SA"/>
        </w:rPr>
      </w:pPr>
      <w:r w:rsidRPr="00B60BA8">
        <w:rPr>
          <w:rFonts w:eastAsia="Times New Roman" w:cstheme="minorHAnsi"/>
          <w:b/>
          <w:bCs/>
          <w:sz w:val="20"/>
          <w:szCs w:val="20"/>
          <w:lang w:eastAsia="ar-SA"/>
        </w:rPr>
        <w:t>Ogólne warunki realizacji zamówienia:</w:t>
      </w:r>
    </w:p>
    <w:p w14:paraId="7152E83B" w14:textId="77777777" w:rsidR="00FC630D" w:rsidRPr="00B60BA8" w:rsidRDefault="00FC630D" w:rsidP="00FC630D">
      <w:pPr>
        <w:numPr>
          <w:ilvl w:val="1"/>
          <w:numId w:val="59"/>
        </w:numPr>
        <w:suppressAutoHyphens/>
        <w:spacing w:after="0"/>
        <w:ind w:left="567" w:hanging="425"/>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Wykaz urządzeń oraz instalacji oraz zakres niezbędnych do wykonania prac zawiera załącznik nr 1do OOPZ – Opis Przedmiotu Zamówienia.</w:t>
      </w:r>
    </w:p>
    <w:p w14:paraId="14A405B7" w14:textId="77777777" w:rsidR="00FC630D" w:rsidRPr="00B60BA8" w:rsidRDefault="00FC630D" w:rsidP="00FC630D">
      <w:pPr>
        <w:numPr>
          <w:ilvl w:val="1"/>
          <w:numId w:val="59"/>
        </w:numPr>
        <w:suppressAutoHyphens/>
        <w:spacing w:after="0"/>
        <w:ind w:left="567" w:hanging="425"/>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 xml:space="preserve">Wszystkie prace objęte przetargiem należy wykonać́ zgodnie z dokumentacją </w:t>
      </w:r>
      <w:proofErr w:type="spellStart"/>
      <w:r w:rsidRPr="00B60BA8">
        <w:rPr>
          <w:rFonts w:asciiTheme="minorHAnsi" w:eastAsia="Times New Roman" w:hAnsiTheme="minorHAnsi" w:cstheme="minorHAnsi"/>
          <w:bCs/>
          <w:sz w:val="20"/>
          <w:szCs w:val="20"/>
          <w:lang w:eastAsia="ar-SA"/>
        </w:rPr>
        <w:t>techniczno</w:t>
      </w:r>
      <w:proofErr w:type="spellEnd"/>
      <w:r w:rsidRPr="00B60BA8">
        <w:rPr>
          <w:rFonts w:asciiTheme="minorHAnsi" w:eastAsia="Times New Roman" w:hAnsiTheme="minorHAnsi" w:cstheme="minorHAnsi"/>
          <w:bCs/>
          <w:sz w:val="20"/>
          <w:szCs w:val="20"/>
          <w:lang w:eastAsia="ar-SA"/>
        </w:rPr>
        <w:t xml:space="preserve"> - ruchową remontowanych urządzeń oraz instrukcjami eksploatacji. Prace będą wykonywane na pisemne polecenie </w:t>
      </w:r>
      <w:r w:rsidRPr="00B60BA8">
        <w:rPr>
          <w:rFonts w:cstheme="minorHAnsi"/>
          <w:sz w:val="20"/>
          <w:szCs w:val="20"/>
        </w:rPr>
        <w:t>Wszystkie prace na terenie  Spółki  wykonywane przez firmy zewnętrzne powinny być wykonane na polecenie pisemne na pracę niebezpieczne lub inne niż niebezpieczne z zastrzeżeniem punktu 1. 11</w:t>
      </w:r>
      <w:r w:rsidRPr="00B60BA8">
        <w:rPr>
          <w:rFonts w:cstheme="minorHAnsi"/>
        </w:rPr>
        <w:t xml:space="preserve"> </w:t>
      </w:r>
      <w:r w:rsidRPr="00B60BA8">
        <w:rPr>
          <w:rFonts w:asciiTheme="minorHAnsi" w:eastAsia="Times New Roman" w:hAnsiTheme="minorHAnsi" w:cstheme="minorHAnsi"/>
          <w:bCs/>
          <w:sz w:val="20"/>
          <w:szCs w:val="20"/>
          <w:lang w:eastAsia="ar-SA"/>
        </w:rPr>
        <w:t>Zamawiającego uwzględniające terminy realizacji prac określone w harmonogramie wykonania robót Zakres wykonywanych prac oraz zastosowane materiały należy przedstawić́ i uzgodnić z Zamawiającym przed zastosowaniem.</w:t>
      </w:r>
    </w:p>
    <w:p w14:paraId="737BEEB5" w14:textId="77777777" w:rsidR="00FC630D" w:rsidRPr="00B60BA8" w:rsidRDefault="00FC630D" w:rsidP="00FC630D">
      <w:pPr>
        <w:numPr>
          <w:ilvl w:val="1"/>
          <w:numId w:val="59"/>
        </w:numPr>
        <w:suppressAutoHyphens/>
        <w:spacing w:after="0"/>
        <w:ind w:left="567" w:hanging="425"/>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 xml:space="preserve">W przypadku uszkodzenia urządzeń, instalacji elektrycznej lub </w:t>
      </w:r>
      <w:proofErr w:type="spellStart"/>
      <w:r w:rsidRPr="00B60BA8">
        <w:rPr>
          <w:rFonts w:asciiTheme="minorHAnsi" w:eastAsia="Times New Roman" w:hAnsiTheme="minorHAnsi" w:cstheme="minorHAnsi"/>
          <w:bCs/>
          <w:sz w:val="20"/>
          <w:szCs w:val="20"/>
          <w:lang w:eastAsia="ar-SA"/>
        </w:rPr>
        <w:t>AKPiA</w:t>
      </w:r>
      <w:proofErr w:type="spellEnd"/>
      <w:r w:rsidRPr="00B60BA8">
        <w:rPr>
          <w:rFonts w:asciiTheme="minorHAnsi" w:eastAsia="Times New Roman" w:hAnsiTheme="minorHAnsi" w:cstheme="minorHAnsi"/>
          <w:bCs/>
          <w:sz w:val="20"/>
          <w:szCs w:val="20"/>
          <w:lang w:eastAsia="ar-SA"/>
        </w:rPr>
        <w:t xml:space="preserve">, czujników, przetworników lub siłowników niezwiązanych z przedmiotem zamówienia a spowodowanej pracami określonymi w SWZ Wykonawca dokona naprawy uszkodzonego elementu do stanu sprawności na własny koszt. </w:t>
      </w:r>
    </w:p>
    <w:p w14:paraId="74817C8D" w14:textId="77777777" w:rsidR="00FC630D" w:rsidRPr="00B60BA8" w:rsidRDefault="00FC630D" w:rsidP="00FC630D">
      <w:pPr>
        <w:numPr>
          <w:ilvl w:val="1"/>
          <w:numId w:val="59"/>
        </w:numPr>
        <w:suppressAutoHyphens/>
        <w:spacing w:after="0"/>
        <w:ind w:left="567" w:hanging="425"/>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Wykonawca we własnym zakresie zapewni niezbędny sprzęt i personel do wykonania przedmiotu umowy.</w:t>
      </w:r>
    </w:p>
    <w:p w14:paraId="26943585" w14:textId="77777777" w:rsidR="00FC630D" w:rsidRPr="00B60BA8" w:rsidRDefault="00FC630D" w:rsidP="00FC630D">
      <w:pPr>
        <w:spacing w:after="0"/>
        <w:ind w:left="709" w:hanging="142"/>
        <w:jc w:val="both"/>
        <w:rPr>
          <w:rFonts w:cstheme="minorHAnsi"/>
          <w:sz w:val="20"/>
          <w:szCs w:val="20"/>
        </w:rPr>
      </w:pPr>
      <w:r w:rsidRPr="00B60BA8">
        <w:rPr>
          <w:rFonts w:asciiTheme="minorHAnsi" w:eastAsia="Times New Roman" w:hAnsiTheme="minorHAnsi" w:cstheme="minorHAnsi"/>
          <w:bCs/>
          <w:sz w:val="20"/>
          <w:szCs w:val="20"/>
          <w:lang w:eastAsia="ar-SA"/>
        </w:rPr>
        <w:t xml:space="preserve">Montaż i demontaż rusztowań / podestów leży po stronie Wykonawcy. </w:t>
      </w:r>
      <w:r w:rsidRPr="00B60BA8">
        <w:rPr>
          <w:rFonts w:cstheme="minorHAnsi"/>
          <w:sz w:val="20"/>
          <w:szCs w:val="20"/>
        </w:rPr>
        <w:t>Osoby dokonujące montażu lub demontażu rusztowań oraz monterzy ruchomych podestów roboczych muszą posiadać wymagane uprawnienia zgodnie z Rozporządzeniem Ministra Gospodarki z dnia 20 września 2001r. w sprawie bezpieczeństwa i higieny pracy podczas eksploatacji maszyn i innych urządzeń technicznych do robót ziemnych, budowlanych i drogowych oraz rozporządzeniem ministra infrastruktury z dnia 6 lutego 2003 r. w sprawie bezpieczeństwa i higieny pracy podczas wykonywania robót budowlanych. Metryka odbioru rusztowania powinna znajdować się na rusztowaniu w widocznym miejscu. Protokół odbioru rusztowania powinien stanowić załącznik do polecenia.</w:t>
      </w:r>
    </w:p>
    <w:p w14:paraId="1ED5F261" w14:textId="77777777" w:rsidR="00FC630D" w:rsidRPr="00B60BA8" w:rsidRDefault="00FC630D" w:rsidP="00FC630D">
      <w:pPr>
        <w:numPr>
          <w:ilvl w:val="1"/>
          <w:numId w:val="59"/>
        </w:numPr>
        <w:suppressAutoHyphens/>
        <w:spacing w:after="0"/>
        <w:ind w:left="567" w:hanging="425"/>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Użytkowanie rusztowania jest dopuszczalne tylko po dokonaniu stosownych odbiorów technicznych (Osoby dokonujące montażu lub demontażu rusztowań oraz monterzy ruchomych podestów roboczych muszą posiadać wymagane uprawnienia zgodnie z Rozporządzeniem Ministra Gospodarki z dnia 20 września 2001 r. w sprawie bezpieczeństwa i higieny pracy podczas eksploatacji maszyn i innych urządzeń technicznych do robót ziemnych, budowlanych i drogowych. Dz. U.2001 nr 118 poz. 1263 ze zm.)</w:t>
      </w:r>
    </w:p>
    <w:p w14:paraId="10C03C85" w14:textId="77777777" w:rsidR="00FC630D" w:rsidRPr="00B60BA8" w:rsidRDefault="00FC630D" w:rsidP="00FC630D">
      <w:pPr>
        <w:numPr>
          <w:ilvl w:val="1"/>
          <w:numId w:val="59"/>
        </w:numPr>
        <w:suppressAutoHyphens/>
        <w:spacing w:after="0"/>
        <w:ind w:left="567" w:hanging="425"/>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lastRenderedPageBreak/>
        <w:t>Wykonawca zapewnia pracownikom Wykonawcy, jego Podwykonawcy oraz dalszych Podwykonawców odpowiedniego zaplecze socjalne (zgodne z Rozporządzeniem Ministra Pracy i Polityki Socjalnej z dnia 26 września 1997 r. w sprawie ogólnych przepisów bezpieczeństwa i higieny pracy), posiłki i napoje profilaktyczne (zgodnie z Rozporządzeniem Rady Ministrów z dnia 28 maja 1996r. w sprawie profilaktycznych posiłków i napojów) oraz stały dostęp do wody pitnej</w:t>
      </w:r>
    </w:p>
    <w:p w14:paraId="39DE8685" w14:textId="77777777" w:rsidR="00FC630D" w:rsidRPr="00B60BA8" w:rsidRDefault="00FC630D" w:rsidP="00FC630D">
      <w:pPr>
        <w:numPr>
          <w:ilvl w:val="1"/>
          <w:numId w:val="59"/>
        </w:numPr>
        <w:suppressAutoHyphens/>
        <w:spacing w:after="0"/>
        <w:ind w:left="567" w:hanging="425"/>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Wykonawca zobowiązany jest do utrzymania czystości i porządku w trakcie prowadzonych prac remontowych. Po zakończeniu prac remontowych Wykonawca zobowiązany jest do przekazania instalacji w należytym porządku i czystości.</w:t>
      </w:r>
    </w:p>
    <w:p w14:paraId="28DB6BBE" w14:textId="77777777" w:rsidR="00FC630D" w:rsidRPr="00B60BA8" w:rsidRDefault="00FC630D" w:rsidP="00FC630D">
      <w:pPr>
        <w:numPr>
          <w:ilvl w:val="1"/>
          <w:numId w:val="59"/>
        </w:numPr>
        <w:suppressAutoHyphens/>
        <w:spacing w:after="0"/>
        <w:ind w:left="567" w:hanging="425"/>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Wykonawca we własnym zakresie zabezpiecza teren robót. Wykonawca ponosi odpowiedzialność́ za szkody wyrządzone Zamawiającemu jak i osobom trzecim w wyniku nienależytego wykonania przedmiotu umowy, a także w sytuacji nieprzestrzegania przepisów przez pracowników Wykonawcy jak i inne osoby będące w stosunku cywilnoprawnym i wykonujące prace na rzecz Wykonawcy.</w:t>
      </w:r>
    </w:p>
    <w:p w14:paraId="04C1202F" w14:textId="77777777" w:rsidR="00FC630D" w:rsidRPr="00B60BA8" w:rsidRDefault="00FC630D" w:rsidP="00FC630D">
      <w:pPr>
        <w:numPr>
          <w:ilvl w:val="1"/>
          <w:numId w:val="59"/>
        </w:numPr>
        <w:suppressAutoHyphens/>
        <w:spacing w:after="0"/>
        <w:ind w:left="567" w:hanging="425"/>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Wykonawca we własnym zakresie przeszkoli w zakresie BHP zespół pracowników realizujących zadanie oraz dokona oceny ryzyka zawodowego którą przedłoży do akceptacji Zamawiającemu</w:t>
      </w:r>
    </w:p>
    <w:p w14:paraId="7FFC5B79" w14:textId="77777777" w:rsidR="00FC630D" w:rsidRPr="00B60BA8" w:rsidRDefault="00FC630D" w:rsidP="00FC630D">
      <w:pPr>
        <w:numPr>
          <w:ilvl w:val="1"/>
          <w:numId w:val="59"/>
        </w:numPr>
        <w:suppressAutoHyphens/>
        <w:spacing w:after="0"/>
        <w:ind w:left="567" w:hanging="425"/>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Przed przystąpieniem do pracy każdy Pracownik ze strony Wykonawcy oraz jego Podwykonawcy i dalszych Podwykonawców ma obowiązek wykonania zapisów instrukcji w sprawie informowania pracowników podmiotów zewnętrznych o zagrożeniach i warunkach wykonywania prac na terenie ZTPO (min. uczestniczenia w szkoleniu BHP informującym o zagrożeniach, złożenie stosownych oświadczeń). Pełna treść tej instrukcji dostępna jest na stronie internetowej  KHK;</w:t>
      </w:r>
    </w:p>
    <w:p w14:paraId="0F4E3E33" w14:textId="77777777" w:rsidR="00FC630D" w:rsidRPr="00B60BA8" w:rsidRDefault="00FC630D" w:rsidP="00FC630D">
      <w:pPr>
        <w:numPr>
          <w:ilvl w:val="1"/>
          <w:numId w:val="59"/>
        </w:numPr>
        <w:suppressAutoHyphens/>
        <w:spacing w:after="0"/>
        <w:ind w:left="567" w:hanging="425"/>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Na czas wykonywania prac remontowych lub modernizacyjnych przy nieczynnych urządzeniach i instalacjach energetycznych obowiązek wystawiania poleceń i dopuszczenia do pracy może być przekazany wykonawcy tych prac, o ile określono to w zawartej (pisemnej) umowie.</w:t>
      </w:r>
    </w:p>
    <w:p w14:paraId="47B4ED23" w14:textId="77777777" w:rsidR="00FC630D" w:rsidRPr="00B60BA8" w:rsidRDefault="00FC630D" w:rsidP="00FC630D">
      <w:pPr>
        <w:numPr>
          <w:ilvl w:val="1"/>
          <w:numId w:val="59"/>
        </w:numPr>
        <w:suppressAutoHyphens/>
        <w:spacing w:after="0"/>
        <w:ind w:left="567" w:hanging="425"/>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przekazanie do remontu nieczynnego urządzenia odbywa się na podstawie protokołu uzgodnień stanowiącego załącznik 16 do instrukcji bezpiecznej organizacji pracy</w:t>
      </w:r>
    </w:p>
    <w:p w14:paraId="02FA43EA" w14:textId="77777777" w:rsidR="00FC630D" w:rsidRPr="00B60BA8" w:rsidRDefault="00FC630D" w:rsidP="00FC630D">
      <w:pPr>
        <w:numPr>
          <w:ilvl w:val="1"/>
          <w:numId w:val="59"/>
        </w:numPr>
        <w:suppressAutoHyphens/>
        <w:spacing w:after="0"/>
        <w:ind w:left="567" w:hanging="425"/>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Wykonawca zobowiązany będzie do przestrzegania zasad i przepisów BHP obowiązujących na terenie ZTPO (</w:t>
      </w:r>
      <w:r w:rsidRPr="00B60BA8">
        <w:rPr>
          <w:rFonts w:asciiTheme="minorHAnsi" w:hAnsiTheme="minorHAnsi" w:cstheme="minorHAnsi"/>
          <w:sz w:val="20"/>
          <w:szCs w:val="20"/>
        </w:rPr>
        <w:t>https://khk.krakow.pl/pl/bip/pozostale-informacje/zasady-dotyczace-bhp-1/)</w:t>
      </w:r>
    </w:p>
    <w:p w14:paraId="560C2692" w14:textId="77777777" w:rsidR="00FC630D" w:rsidRPr="00B60BA8" w:rsidRDefault="00FC630D" w:rsidP="00FC630D">
      <w:pPr>
        <w:numPr>
          <w:ilvl w:val="1"/>
          <w:numId w:val="59"/>
        </w:numPr>
        <w:suppressAutoHyphens/>
        <w:spacing w:after="0"/>
        <w:ind w:left="567"/>
        <w:jc w:val="both"/>
        <w:rPr>
          <w:rFonts w:asciiTheme="minorHAnsi" w:eastAsia="Times New Roman" w:hAnsiTheme="minorHAnsi" w:cstheme="minorHAnsi"/>
          <w:bCs/>
          <w:strike/>
          <w:sz w:val="20"/>
          <w:szCs w:val="20"/>
          <w:lang w:eastAsia="ar-SA"/>
        </w:rPr>
      </w:pPr>
      <w:r w:rsidRPr="00B60BA8">
        <w:rPr>
          <w:rFonts w:asciiTheme="minorHAnsi" w:eastAsia="Times New Roman" w:hAnsiTheme="minorHAnsi" w:cstheme="minorHAnsi"/>
          <w:bCs/>
          <w:sz w:val="20"/>
          <w:szCs w:val="20"/>
          <w:lang w:eastAsia="ar-SA"/>
        </w:rPr>
        <w:t>Wykonawca zobowiązuje się do przestrzegania obowiązującej u Zamawiającego Instrukcji Organizacji Bezpiecznej Pracy (</w:t>
      </w:r>
      <w:r w:rsidRPr="00B60BA8">
        <w:rPr>
          <w:sz w:val="20"/>
          <w:szCs w:val="20"/>
        </w:rPr>
        <w:t>https://khk.krakow.pl/pl/bip/pozostale-informacje/zasady-dotyczace-bhp-1/)</w:t>
      </w:r>
      <w:r w:rsidRPr="00B60BA8">
        <w:rPr>
          <w:rFonts w:asciiTheme="minorHAnsi" w:eastAsia="Times New Roman" w:hAnsiTheme="minorHAnsi" w:cstheme="minorHAnsi"/>
          <w:bCs/>
          <w:strike/>
          <w:sz w:val="20"/>
          <w:szCs w:val="20"/>
          <w:lang w:eastAsia="ar-SA"/>
        </w:rPr>
        <w:t xml:space="preserve"> </w:t>
      </w:r>
    </w:p>
    <w:p w14:paraId="2B30A295" w14:textId="77777777" w:rsidR="00FC630D" w:rsidRPr="00B60BA8" w:rsidRDefault="00FC630D" w:rsidP="00FC630D">
      <w:pPr>
        <w:numPr>
          <w:ilvl w:val="1"/>
          <w:numId w:val="59"/>
        </w:numPr>
        <w:suppressAutoHyphens/>
        <w:spacing w:after="0"/>
        <w:ind w:left="567"/>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Wykonawca zapewnia pracownikom Wykonawcy, jego Podwykonawcy oraz dalszych Podwykonawców czystą i nieuszkodzoną odzież roboczą z długim rękawem posiadającej nazwę/logo firmy (na ubraniu lub kasku) oraz niezbędne środki ochrony indywidualnej niezbędne do wykonywanych prac</w:t>
      </w:r>
    </w:p>
    <w:p w14:paraId="03D9FC0F" w14:textId="77777777" w:rsidR="00FC630D" w:rsidRPr="00B60BA8" w:rsidRDefault="00FC630D" w:rsidP="00FC630D">
      <w:pPr>
        <w:numPr>
          <w:ilvl w:val="1"/>
          <w:numId w:val="59"/>
        </w:numPr>
        <w:suppressAutoHyphens/>
        <w:spacing w:after="0"/>
        <w:ind w:left="567"/>
        <w:jc w:val="both"/>
        <w:rPr>
          <w:rFonts w:asciiTheme="majorHAnsi" w:eastAsia="Times New Roman" w:hAnsiTheme="majorHAnsi" w:cstheme="majorHAnsi"/>
          <w:bCs/>
          <w:sz w:val="20"/>
          <w:szCs w:val="20"/>
          <w:lang w:eastAsia="ar-SA"/>
        </w:rPr>
      </w:pPr>
      <w:r w:rsidRPr="00B60BA8">
        <w:rPr>
          <w:rFonts w:asciiTheme="minorHAnsi" w:eastAsia="Times New Roman" w:hAnsiTheme="minorHAnsi" w:cstheme="minorHAnsi"/>
          <w:bCs/>
          <w:sz w:val="20"/>
          <w:szCs w:val="20"/>
          <w:lang w:eastAsia="ar-SA"/>
        </w:rPr>
        <w:t xml:space="preserve">Użytkowanie sprzętu zmechanizowanego (wózki, zwyżki, dźwigi itd.) nakłada na wykonawców obowiązek prowadzenia dziennika operatora w formie list kontrolnych maszyny stanowiących załącznik do polecenia </w:t>
      </w:r>
      <w:r w:rsidRPr="00B60BA8">
        <w:rPr>
          <w:rFonts w:asciiTheme="majorHAnsi" w:eastAsia="Times New Roman" w:hAnsiTheme="majorHAnsi" w:cstheme="majorHAnsi"/>
          <w:bCs/>
          <w:sz w:val="20"/>
          <w:szCs w:val="20"/>
          <w:lang w:eastAsia="ar-SA"/>
        </w:rPr>
        <w:t>.</w:t>
      </w:r>
      <w:r w:rsidRPr="00B60BA8">
        <w:rPr>
          <w:rFonts w:asciiTheme="majorHAnsi" w:hAnsiTheme="majorHAnsi" w:cstheme="majorHAnsi"/>
          <w:sz w:val="20"/>
          <w:szCs w:val="20"/>
        </w:rPr>
        <w:t xml:space="preserve"> Operatorzy sprzętu, urządzeń, pracownicy prowadzący prace eksploatacyjne winni posiadać przy sobie oraz legitymować się na wezwanie pracowników nadzoru oraz osób pełniących funkcję poleceniodawców, koordynatorów, dopuszczających uprawnieniami zezwalającymi na ich obsługę, świadectwami kwalifikacji  oraz decyzję UDT dopuszczającą urządzenie do użytkowania</w:t>
      </w:r>
    </w:p>
    <w:p w14:paraId="5CA77B54" w14:textId="77777777" w:rsidR="00FC630D" w:rsidRPr="00B60BA8" w:rsidRDefault="00FC630D" w:rsidP="00FC630D">
      <w:pPr>
        <w:numPr>
          <w:ilvl w:val="1"/>
          <w:numId w:val="59"/>
        </w:numPr>
        <w:suppressAutoHyphens/>
        <w:spacing w:after="0"/>
        <w:ind w:left="567"/>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Wykonawca zapewnia każdemu Zespołowi pracowników Wykonawcy, jego Podwykonawcy oraz dalszych Podwykonawców dostęp do podręcznej apteczki w strefie pracy oraz osobę do udzielania pierwszej pomocy;</w:t>
      </w:r>
    </w:p>
    <w:p w14:paraId="6B8158C0" w14:textId="54A0D758" w:rsidR="008A224A" w:rsidRPr="00B60BA8" w:rsidRDefault="008A224A" w:rsidP="008A224A">
      <w:pPr>
        <w:pStyle w:val="Tekstkomentarza"/>
        <w:numPr>
          <w:ilvl w:val="1"/>
          <w:numId w:val="59"/>
        </w:numPr>
        <w:spacing w:after="0"/>
      </w:pPr>
      <w:r w:rsidRPr="00B60BA8">
        <w:t xml:space="preserve">Wykonawca prac powinien opracować instrukcję bezpiecznego wykonywania robót (dalej IBWR) </w:t>
      </w:r>
    </w:p>
    <w:p w14:paraId="5C36A872" w14:textId="09AB163C" w:rsidR="008A224A" w:rsidRPr="00B60BA8" w:rsidRDefault="008A224A" w:rsidP="008A224A">
      <w:pPr>
        <w:pStyle w:val="Tekstkomentarza"/>
        <w:spacing w:after="0"/>
        <w:ind w:left="574"/>
      </w:pPr>
      <w:r w:rsidRPr="00B60BA8">
        <w:t>i zaznajomić z nią pracowników oraz przedłożyć do KHK SA. Instrukcje te powinny dotyczyć następujących rodzajów robót:</w:t>
      </w:r>
    </w:p>
    <w:p w14:paraId="37E9106E" w14:textId="77777777" w:rsidR="008A224A" w:rsidRPr="00B60BA8" w:rsidRDefault="008A224A" w:rsidP="008A224A">
      <w:pPr>
        <w:pStyle w:val="Tekstkomentarza"/>
        <w:spacing w:after="0"/>
        <w:ind w:left="574" w:hanging="574"/>
      </w:pPr>
      <w:r w:rsidRPr="00B60BA8">
        <w:t>1)</w:t>
      </w:r>
      <w:r w:rsidRPr="00B60BA8">
        <w:tab/>
        <w:t>Których charakter, organizacja lub miejsce prowadzenia stwarza szczególnie wysokie ryzyko powstania zagrożenia bezpieczeństwa i zdrowia ludzi np.  upadku z wysokości, przysypania, przygniecenia</w:t>
      </w:r>
    </w:p>
    <w:p w14:paraId="03281ED6" w14:textId="77777777" w:rsidR="008A224A" w:rsidRPr="00B60BA8" w:rsidRDefault="008A224A" w:rsidP="008A224A">
      <w:pPr>
        <w:pStyle w:val="Tekstkomentarza"/>
        <w:spacing w:after="0"/>
        <w:ind w:left="574" w:hanging="574"/>
      </w:pPr>
      <w:r w:rsidRPr="00B60BA8">
        <w:t>2)</w:t>
      </w:r>
      <w:r w:rsidRPr="00B60BA8">
        <w:tab/>
        <w:t xml:space="preserve"> Przy prowadzeniu których występują działania substancji chemicznych lub czynników biologicznych zagrażających bezpieczeństwu i zdrowiu ludzi;</w:t>
      </w:r>
    </w:p>
    <w:p w14:paraId="3533A72C" w14:textId="77777777" w:rsidR="008A224A" w:rsidRPr="00B60BA8" w:rsidRDefault="008A224A" w:rsidP="008A224A">
      <w:pPr>
        <w:pStyle w:val="Tekstkomentarza"/>
        <w:spacing w:after="0"/>
      </w:pPr>
      <w:r w:rsidRPr="00B60BA8">
        <w:t>3)</w:t>
      </w:r>
      <w:r w:rsidRPr="00B60BA8">
        <w:tab/>
        <w:t xml:space="preserve"> Stwarzających zagrożenie promieniowaniem jonizującym;</w:t>
      </w:r>
    </w:p>
    <w:p w14:paraId="19A11C01" w14:textId="77777777" w:rsidR="008A224A" w:rsidRPr="00B60BA8" w:rsidRDefault="008A224A" w:rsidP="008A224A">
      <w:pPr>
        <w:pStyle w:val="Tekstkomentarza"/>
        <w:spacing w:after="0"/>
      </w:pPr>
      <w:r w:rsidRPr="00B60BA8">
        <w:t>4)</w:t>
      </w:r>
      <w:r w:rsidRPr="00B60BA8">
        <w:tab/>
        <w:t xml:space="preserve"> Prowadzonych w pobliżu linii elektroenergetycznych;</w:t>
      </w:r>
    </w:p>
    <w:p w14:paraId="54BC14C0" w14:textId="77777777" w:rsidR="008A224A" w:rsidRPr="00B60BA8" w:rsidRDefault="008A224A" w:rsidP="008A224A">
      <w:pPr>
        <w:pStyle w:val="Tekstkomentarza"/>
        <w:spacing w:after="0"/>
      </w:pPr>
      <w:r w:rsidRPr="00B60BA8">
        <w:t>5)</w:t>
      </w:r>
      <w:r w:rsidRPr="00B60BA8">
        <w:tab/>
        <w:t xml:space="preserve"> Stwarzających ryzyko utonięcia pracowników;</w:t>
      </w:r>
    </w:p>
    <w:p w14:paraId="4E74E10A" w14:textId="77777777" w:rsidR="008A224A" w:rsidRPr="00B60BA8" w:rsidRDefault="008A224A" w:rsidP="008A224A">
      <w:pPr>
        <w:pStyle w:val="Tekstkomentarza"/>
        <w:spacing w:after="0"/>
      </w:pPr>
      <w:r w:rsidRPr="00B60BA8">
        <w:t>6)</w:t>
      </w:r>
      <w:r w:rsidRPr="00B60BA8">
        <w:tab/>
        <w:t xml:space="preserve"> Prowadzonych w studniach, pod ziemią i w tunelach, przestrzeniach ograniczonych;</w:t>
      </w:r>
    </w:p>
    <w:p w14:paraId="74EA2DEC" w14:textId="77777777" w:rsidR="008A224A" w:rsidRPr="00B60BA8" w:rsidRDefault="008A224A" w:rsidP="008A224A">
      <w:pPr>
        <w:pStyle w:val="Tekstkomentarza"/>
        <w:spacing w:after="0"/>
      </w:pPr>
      <w:r w:rsidRPr="00B60BA8">
        <w:t>7)</w:t>
      </w:r>
      <w:r w:rsidRPr="00B60BA8">
        <w:tab/>
        <w:t xml:space="preserve"> Wymagających użycia materiałów wybuchowych;</w:t>
      </w:r>
    </w:p>
    <w:p w14:paraId="56F0A926" w14:textId="77777777" w:rsidR="008A224A" w:rsidRPr="00B60BA8" w:rsidRDefault="008A224A" w:rsidP="008A224A">
      <w:pPr>
        <w:pStyle w:val="Tekstkomentarza"/>
        <w:spacing w:after="0"/>
        <w:rPr>
          <w:noProof/>
        </w:rPr>
      </w:pPr>
      <w:r w:rsidRPr="00B60BA8">
        <w:t>8)</w:t>
      </w:r>
      <w:r w:rsidRPr="00B60BA8">
        <w:tab/>
        <w:t xml:space="preserve"> Prowadzonych przy montażu i demontażu, transportu  ciężkich elementów prefabrykowanych.</w:t>
      </w:r>
    </w:p>
    <w:p w14:paraId="6995FEBA" w14:textId="0D44E7D3" w:rsidR="008A224A" w:rsidRPr="00B60BA8" w:rsidRDefault="008A224A" w:rsidP="008A224A">
      <w:pPr>
        <w:pStyle w:val="Tekstkomentarza"/>
        <w:spacing w:after="0"/>
      </w:pPr>
      <w:r w:rsidRPr="00B60BA8">
        <w:rPr>
          <w:noProof/>
        </w:rPr>
        <w:t xml:space="preserve">9)  </w:t>
      </w:r>
      <w:r w:rsidRPr="00B60BA8">
        <w:rPr>
          <w:noProof/>
        </w:rPr>
        <w:tab/>
        <w:t>Strefach zagrożenia wybuchem</w:t>
      </w:r>
    </w:p>
    <w:p w14:paraId="7D9E0675" w14:textId="3479E471" w:rsidR="008A224A" w:rsidRPr="00B60BA8" w:rsidRDefault="008A224A" w:rsidP="008A224A">
      <w:pPr>
        <w:pStyle w:val="Tekstkomentarza"/>
        <w:spacing w:after="0"/>
      </w:pPr>
      <w:r w:rsidRPr="00B60BA8">
        <w:rPr>
          <w:noProof/>
        </w:rPr>
        <w:t>10</w:t>
      </w:r>
      <w:r w:rsidRPr="00B60BA8">
        <w:t>)</w:t>
      </w:r>
      <w:r w:rsidRPr="00B60BA8">
        <w:tab/>
        <w:t xml:space="preserve"> Innych nie wymienionych gdy KHK uzna to za stosowne.</w:t>
      </w:r>
    </w:p>
    <w:p w14:paraId="203321FB" w14:textId="77777777" w:rsidR="00FC630D" w:rsidRPr="00B60BA8" w:rsidRDefault="00FC630D" w:rsidP="00FC630D">
      <w:pPr>
        <w:numPr>
          <w:ilvl w:val="1"/>
          <w:numId w:val="59"/>
        </w:numPr>
        <w:suppressAutoHyphens/>
        <w:spacing w:after="0"/>
        <w:ind w:left="567"/>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 xml:space="preserve">Wykonawca organizujący i wykonujący prace wewnątrz urządzeń energetycznych ma obowiązek opracowania i udostępnienia osobom przez siebie zatrudnionym, w formie instrukcji szczegółowe wymagania bezpieczeństwa i higieny pracy związane z wykonywaniem tych prac, w tym zasady organizacji i nadzoru nad  tymi pracami, zasady ewakuacji oraz </w:t>
      </w:r>
      <w:r w:rsidRPr="00B60BA8">
        <w:rPr>
          <w:rFonts w:asciiTheme="minorHAnsi" w:eastAsia="Times New Roman" w:hAnsiTheme="minorHAnsi" w:cstheme="minorHAnsi"/>
          <w:bCs/>
          <w:sz w:val="20"/>
          <w:szCs w:val="20"/>
          <w:lang w:eastAsia="ar-SA"/>
        </w:rPr>
        <w:lastRenderedPageBreak/>
        <w:t>określenia i zapewnienia odpowiednich środków zabezpieczających pracowników wykonujących te prace przed wypadkami.</w:t>
      </w:r>
    </w:p>
    <w:p w14:paraId="64AB5334" w14:textId="77777777" w:rsidR="00FC630D" w:rsidRPr="00B60BA8" w:rsidRDefault="00FC630D" w:rsidP="00FC630D">
      <w:pPr>
        <w:numPr>
          <w:ilvl w:val="1"/>
          <w:numId w:val="59"/>
        </w:numPr>
        <w:suppressAutoHyphens/>
        <w:spacing w:after="0"/>
        <w:ind w:left="567"/>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 xml:space="preserve">Wykonawca zobowiązuje się do przestrzegania obowiązującego u Zamawiającego Systemu </w:t>
      </w:r>
      <w:proofErr w:type="spellStart"/>
      <w:r w:rsidRPr="00B60BA8">
        <w:rPr>
          <w:rFonts w:asciiTheme="minorHAnsi" w:eastAsia="Times New Roman" w:hAnsiTheme="minorHAnsi" w:cstheme="minorHAnsi"/>
          <w:bCs/>
          <w:sz w:val="20"/>
          <w:szCs w:val="20"/>
          <w:lang w:eastAsia="ar-SA"/>
        </w:rPr>
        <w:t>Przepustkowego</w:t>
      </w:r>
      <w:proofErr w:type="spellEnd"/>
      <w:r w:rsidRPr="00B60BA8">
        <w:rPr>
          <w:rFonts w:asciiTheme="minorHAnsi" w:eastAsia="Times New Roman" w:hAnsiTheme="minorHAnsi" w:cstheme="minorHAnsi"/>
          <w:bCs/>
          <w:sz w:val="20"/>
          <w:szCs w:val="20"/>
          <w:lang w:eastAsia="ar-SA"/>
        </w:rPr>
        <w:t xml:space="preserve">.   </w:t>
      </w:r>
    </w:p>
    <w:p w14:paraId="1BA3D480" w14:textId="77777777" w:rsidR="00FC630D" w:rsidRPr="00B60BA8" w:rsidRDefault="00FC630D" w:rsidP="00FC630D">
      <w:pPr>
        <w:numPr>
          <w:ilvl w:val="1"/>
          <w:numId w:val="59"/>
        </w:numPr>
        <w:suppressAutoHyphens/>
        <w:spacing w:after="0"/>
        <w:ind w:left="567" w:hanging="425"/>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Wykonawca ma obowiązek ustanowienia osób/osoby odpowiedzialnej za nadzorowanie realizacji umowy ze strony Wykonawcy t. j. Kierownika Robót i Koordynatora wpisanych do umowy imiennie wraz z numerami telefonów.</w:t>
      </w:r>
    </w:p>
    <w:p w14:paraId="771BE779" w14:textId="77777777" w:rsidR="00FC630D" w:rsidRPr="00B60BA8" w:rsidRDefault="00FC630D" w:rsidP="00FC630D">
      <w:pPr>
        <w:suppressAutoHyphens/>
        <w:ind w:left="567"/>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Koordynatorem może być Osoba upoważniona przez prowadzącego eksploatację do samodzielnego wstępu do pomieszczeń i na teren ruchu energetycznego oraz wykonywania prac i prowadzenia czynności eksploatacyjnych urządzeń energetycznych w zakresie urządzeń energetycznych, przy których będzie wykonywana praca, posiadająca ważne świadectwo kwalifikacyjne na stanowisku dozoru oraz ukończone szkolenie bhp dla osób kierujących pracownikami</w:t>
      </w:r>
    </w:p>
    <w:p w14:paraId="048BF6E9" w14:textId="77777777" w:rsidR="00FC630D" w:rsidRPr="00B60BA8" w:rsidRDefault="00FC630D" w:rsidP="00FC630D">
      <w:pPr>
        <w:numPr>
          <w:ilvl w:val="1"/>
          <w:numId w:val="59"/>
        </w:numPr>
        <w:suppressAutoHyphens/>
        <w:spacing w:after="0"/>
        <w:ind w:left="567" w:hanging="425"/>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Zgodnie z artykułem 208. § 1 Kodeksu Pracy Koordynator będzie koordynował prace w przekazanym mu rejonie obiektu.</w:t>
      </w:r>
    </w:p>
    <w:p w14:paraId="088BF621" w14:textId="77777777" w:rsidR="00FC630D" w:rsidRPr="00B60BA8" w:rsidRDefault="00FC630D" w:rsidP="00FC630D">
      <w:pPr>
        <w:numPr>
          <w:ilvl w:val="1"/>
          <w:numId w:val="59"/>
        </w:numPr>
        <w:suppressAutoHyphens/>
        <w:spacing w:after="0"/>
        <w:ind w:left="128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Do podstawowych obowiązków Koordynatora należy:</w:t>
      </w:r>
      <w:r w:rsidRPr="00B60BA8">
        <w:t xml:space="preserve"> </w:t>
      </w:r>
      <w:r w:rsidRPr="00B60BA8">
        <w:rPr>
          <w:rFonts w:asciiTheme="minorHAnsi" w:eastAsia="Times New Roman" w:hAnsiTheme="minorHAnsi" w:cstheme="minorHAnsi"/>
          <w:bCs/>
          <w:sz w:val="20"/>
          <w:szCs w:val="20"/>
          <w:lang w:eastAsia="ar-SA"/>
        </w:rPr>
        <w:t xml:space="preserve">Do obowiązków koordynatora należy:  </w:t>
      </w:r>
    </w:p>
    <w:p w14:paraId="7C6E0D47" w14:textId="77777777" w:rsidR="00FC630D" w:rsidRPr="00B60BA8" w:rsidRDefault="00FC630D" w:rsidP="00FC630D">
      <w:pPr>
        <w:suppressAutoHyphens/>
        <w:spacing w:after="0"/>
        <w:ind w:left="128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 xml:space="preserve">- Ustalenie harmonogramu prac uwzględniającego zadania wszystkich zespołów realizujących prace, jeżeli wymaga tego bezpieczeństwo lub technologia ich wykonania.  </w:t>
      </w:r>
    </w:p>
    <w:p w14:paraId="25004CF6" w14:textId="77777777" w:rsidR="00FC630D" w:rsidRPr="00B60BA8" w:rsidRDefault="00FC630D" w:rsidP="00FC630D">
      <w:pPr>
        <w:suppressAutoHyphens/>
        <w:spacing w:after="0"/>
        <w:ind w:left="128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 xml:space="preserve">- Zapewnienie współpracy osób kierujących pracami zespołów i osób nadzorujących te prace.  </w:t>
      </w:r>
    </w:p>
    <w:p w14:paraId="17955010" w14:textId="77777777" w:rsidR="00FC630D" w:rsidRPr="00B60BA8" w:rsidRDefault="00FC630D" w:rsidP="00FC630D">
      <w:pPr>
        <w:suppressAutoHyphens/>
        <w:spacing w:after="0"/>
        <w:ind w:left="128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 xml:space="preserve">- Ustalenie sposobu łączności i sposobu alarmowania w sytuacji zaistnienia zagrożenia lub awarii.  </w:t>
      </w:r>
    </w:p>
    <w:p w14:paraId="562D2F5B" w14:textId="77777777" w:rsidR="00FC630D" w:rsidRPr="00B60BA8" w:rsidRDefault="00FC630D" w:rsidP="00FC630D">
      <w:pPr>
        <w:suppressAutoHyphens/>
        <w:spacing w:after="0"/>
        <w:ind w:left="128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 Nadzór nad bezpieczeństwem i higieną pracy wszystkich pracowników zatrudnionych w tym samym miejscu</w:t>
      </w:r>
    </w:p>
    <w:p w14:paraId="1E7EA315" w14:textId="77777777" w:rsidR="00FC630D" w:rsidRPr="00B60BA8" w:rsidRDefault="00FC630D" w:rsidP="00FC630D">
      <w:pPr>
        <w:suppressAutoHyphens/>
        <w:spacing w:after="0"/>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 udział w naradach koordynacyjnych</w:t>
      </w:r>
    </w:p>
    <w:p w14:paraId="7B431B1E" w14:textId="77777777" w:rsidR="00FC630D" w:rsidRPr="00B60BA8" w:rsidRDefault="00FC630D" w:rsidP="00FC630D">
      <w:pPr>
        <w:suppressAutoHyphens/>
        <w:spacing w:after="0"/>
        <w:ind w:left="792"/>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 xml:space="preserve">- raportowanie postępów prac do Zamawiającego </w:t>
      </w:r>
    </w:p>
    <w:p w14:paraId="58743A78" w14:textId="77777777" w:rsidR="00FC630D" w:rsidRPr="00B60BA8" w:rsidRDefault="00FC630D" w:rsidP="00FC630D">
      <w:pPr>
        <w:pStyle w:val="Akapitzlist"/>
        <w:numPr>
          <w:ilvl w:val="1"/>
          <w:numId w:val="59"/>
        </w:numPr>
        <w:spacing w:after="0"/>
        <w:ind w:left="567"/>
        <w:rPr>
          <w:rFonts w:asciiTheme="minorHAnsi" w:eastAsia="Times New Roman" w:hAnsiTheme="minorHAnsi" w:cstheme="minorHAnsi"/>
          <w:bCs/>
          <w:sz w:val="20"/>
          <w:szCs w:val="20"/>
          <w:lang w:eastAsia="ar-SA"/>
        </w:rPr>
      </w:pPr>
      <w:r w:rsidRPr="00B60BA8">
        <w:rPr>
          <w:rFonts w:eastAsia="Times New Roman" w:cstheme="minorHAnsi"/>
          <w:bCs/>
          <w:sz w:val="20"/>
          <w:szCs w:val="20"/>
          <w:lang w:eastAsia="ar-SA"/>
        </w:rPr>
        <w:t>Wykonawca ma obowiązek codziennego raportowania realizacji wykonywanych prac.</w:t>
      </w:r>
    </w:p>
    <w:p w14:paraId="7DF3EF12" w14:textId="77777777" w:rsidR="00FC630D" w:rsidRPr="00B60BA8" w:rsidRDefault="00FC630D" w:rsidP="00FC630D">
      <w:pPr>
        <w:suppressAutoHyphens/>
        <w:ind w:left="567"/>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Do obowiązków Kierownika Robót należy koordynowanie prac różnych zespołów pracowników, w celu wyeliminowania zagrożeń wynikających z ich jednoczesnej pracy na jednym obiekcie. Kierownik Robót uczestniczy przy dopuszczaniu pracowników i przy zakończeniu pracy</w:t>
      </w:r>
    </w:p>
    <w:p w14:paraId="122791CF" w14:textId="77777777" w:rsidR="00FC630D" w:rsidRPr="00B60BA8" w:rsidRDefault="00FC630D" w:rsidP="00FC630D">
      <w:pPr>
        <w:numPr>
          <w:ilvl w:val="1"/>
          <w:numId w:val="59"/>
        </w:numPr>
        <w:suppressAutoHyphens/>
        <w:spacing w:after="0"/>
        <w:ind w:left="567"/>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W przypadku wystąpienia jakichkolwiek problemów związanych z realizacją zlecenia Wykonawca ma obowiązek niezwłocznego powiadomienia o tym fakcie Zamawiającego.</w:t>
      </w:r>
    </w:p>
    <w:p w14:paraId="131166E0" w14:textId="77777777" w:rsidR="00FC630D" w:rsidRPr="00B60BA8" w:rsidRDefault="00FC630D" w:rsidP="00FC630D">
      <w:pPr>
        <w:numPr>
          <w:ilvl w:val="1"/>
          <w:numId w:val="59"/>
        </w:numPr>
        <w:suppressAutoHyphens/>
        <w:spacing w:after="0"/>
        <w:ind w:left="567"/>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 xml:space="preserve">W trakcie realizacji zamówienia, w okresie trwania remontu powinien być w sposób ciągły prowadzony nadzór BHP sprawowany przez Wykonawcę. </w:t>
      </w:r>
    </w:p>
    <w:p w14:paraId="1DA46D74" w14:textId="77777777" w:rsidR="00FC630D" w:rsidRPr="00B60BA8" w:rsidRDefault="00FC630D" w:rsidP="00FC630D">
      <w:pPr>
        <w:numPr>
          <w:ilvl w:val="1"/>
          <w:numId w:val="59"/>
        </w:numPr>
        <w:suppressAutoHyphens/>
        <w:spacing w:after="0"/>
        <w:ind w:left="567"/>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Zamawiający jest uprawniony do przekazywania Wykonawcy uwag i propozycji zmian w urządzeniach i instalacjach Zamawiającego, na podstawie doświadczeń zdobytych podczas ich eksploatacji.</w:t>
      </w:r>
    </w:p>
    <w:p w14:paraId="4807B8F5" w14:textId="77777777" w:rsidR="00FC630D" w:rsidRPr="00B60BA8" w:rsidRDefault="00FC630D" w:rsidP="00FC630D">
      <w:pPr>
        <w:numPr>
          <w:ilvl w:val="1"/>
          <w:numId w:val="59"/>
        </w:numPr>
        <w:suppressAutoHyphens/>
        <w:spacing w:after="0"/>
        <w:ind w:left="567"/>
        <w:jc w:val="both"/>
        <w:rPr>
          <w:rFonts w:asciiTheme="minorHAnsi" w:eastAsia="Times New Roman" w:hAnsiTheme="minorHAnsi" w:cstheme="minorHAnsi"/>
          <w:bCs/>
          <w:sz w:val="20"/>
          <w:szCs w:val="20"/>
          <w:lang w:eastAsia="ar-SA"/>
        </w:rPr>
      </w:pPr>
      <w:r w:rsidRPr="00B60BA8">
        <w:rPr>
          <w:rFonts w:asciiTheme="minorHAnsi" w:hAnsiTheme="minorHAnsi" w:cstheme="minorHAnsi"/>
          <w:sz w:val="20"/>
          <w:szCs w:val="20"/>
        </w:rPr>
        <w:t>Zobowiązania i deklaracje Zamawiającego:</w:t>
      </w:r>
    </w:p>
    <w:p w14:paraId="6B4F6339" w14:textId="77777777" w:rsidR="00FC630D" w:rsidRPr="00B60BA8" w:rsidRDefault="00FC630D" w:rsidP="00FC630D">
      <w:pPr>
        <w:numPr>
          <w:ilvl w:val="2"/>
          <w:numId w:val="59"/>
        </w:numPr>
        <w:suppressAutoHyphens/>
        <w:spacing w:after="0"/>
        <w:ind w:left="1418" w:hanging="698"/>
        <w:jc w:val="both"/>
        <w:rPr>
          <w:rFonts w:asciiTheme="minorHAnsi" w:eastAsia="Times New Roman" w:hAnsiTheme="minorHAnsi" w:cstheme="minorHAnsi"/>
          <w:bCs/>
          <w:sz w:val="20"/>
          <w:szCs w:val="20"/>
          <w:lang w:eastAsia="ar-SA"/>
        </w:rPr>
      </w:pPr>
      <w:r w:rsidRPr="00B60BA8">
        <w:rPr>
          <w:rFonts w:asciiTheme="minorHAnsi" w:hAnsiTheme="minorHAnsi" w:cstheme="minorHAnsi"/>
          <w:sz w:val="20"/>
          <w:szCs w:val="20"/>
        </w:rPr>
        <w:t>Zamawiający zapewni Wykonawcy na swój koszt dostęp do punktów poboru energii elektrycznej i wody oraz innych mediów niezbędnych do wykonania prac.</w:t>
      </w:r>
    </w:p>
    <w:p w14:paraId="5F9E61D7" w14:textId="77777777" w:rsidR="00FC630D" w:rsidRPr="00B60BA8" w:rsidRDefault="00FC630D" w:rsidP="00FC630D">
      <w:pPr>
        <w:numPr>
          <w:ilvl w:val="2"/>
          <w:numId w:val="59"/>
        </w:numPr>
        <w:suppressAutoHyphens/>
        <w:spacing w:after="0"/>
        <w:ind w:left="1418" w:hanging="698"/>
        <w:jc w:val="both"/>
        <w:rPr>
          <w:rFonts w:asciiTheme="minorHAnsi" w:eastAsia="Times New Roman" w:hAnsiTheme="minorHAnsi" w:cstheme="minorHAnsi"/>
          <w:bCs/>
          <w:sz w:val="20"/>
          <w:szCs w:val="20"/>
          <w:lang w:eastAsia="ar-SA"/>
        </w:rPr>
      </w:pPr>
      <w:r w:rsidRPr="00B60BA8">
        <w:rPr>
          <w:rFonts w:asciiTheme="minorHAnsi" w:hAnsiTheme="minorHAnsi" w:cstheme="minorHAnsi"/>
          <w:sz w:val="20"/>
          <w:szCs w:val="20"/>
        </w:rPr>
        <w:t>Zamawiający winien dostarczyć wszystkie części zamienne niezbędne do wykonania przedmiotu umowy o ile zajdzie taka potrzeba.</w:t>
      </w:r>
    </w:p>
    <w:p w14:paraId="5A1C50BE" w14:textId="77777777" w:rsidR="00FC630D" w:rsidRPr="00B60BA8" w:rsidRDefault="00FC630D" w:rsidP="00FC630D">
      <w:pPr>
        <w:numPr>
          <w:ilvl w:val="2"/>
          <w:numId w:val="59"/>
        </w:numPr>
        <w:suppressAutoHyphens/>
        <w:spacing w:after="0"/>
        <w:ind w:left="1418" w:hanging="698"/>
        <w:jc w:val="both"/>
        <w:rPr>
          <w:rFonts w:asciiTheme="minorHAnsi" w:eastAsia="Times New Roman" w:hAnsiTheme="minorHAnsi" w:cstheme="minorHAnsi"/>
          <w:bCs/>
          <w:sz w:val="20"/>
          <w:szCs w:val="20"/>
          <w:lang w:eastAsia="ar-SA"/>
        </w:rPr>
      </w:pPr>
      <w:r w:rsidRPr="00B60BA8">
        <w:rPr>
          <w:rFonts w:asciiTheme="minorHAnsi" w:hAnsiTheme="minorHAnsi" w:cstheme="minorHAnsi"/>
          <w:sz w:val="20"/>
          <w:szCs w:val="20"/>
        </w:rPr>
        <w:t>Zamawiający zapewni niezbędne media do zaplecza socjalnego Wykonawcy.</w:t>
      </w:r>
    </w:p>
    <w:p w14:paraId="0B52687C" w14:textId="77777777" w:rsidR="00FC630D" w:rsidRPr="00B60BA8" w:rsidRDefault="00FC630D" w:rsidP="00FC630D">
      <w:pPr>
        <w:numPr>
          <w:ilvl w:val="2"/>
          <w:numId w:val="59"/>
        </w:numPr>
        <w:suppressAutoHyphens/>
        <w:spacing w:after="0"/>
        <w:ind w:left="1418" w:hanging="698"/>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sz w:val="20"/>
          <w:szCs w:val="20"/>
          <w:lang w:eastAsia="pl-PL"/>
        </w:rPr>
        <w:t>Zamawiający ma prawo do organizowania spotkań w trakcie realizacji zadania. Celem spotkań jest w szczególności określenie aktualnego stanu realizacji zlecenia, ustanowienie nowych rozwiązań technicznych w przypadku wystąpienia problemów w realizacji zlecenia.</w:t>
      </w:r>
    </w:p>
    <w:p w14:paraId="737F2041" w14:textId="77777777" w:rsidR="00FC630D" w:rsidRPr="00B60BA8" w:rsidRDefault="00FC630D" w:rsidP="00FC630D">
      <w:pPr>
        <w:numPr>
          <w:ilvl w:val="2"/>
          <w:numId w:val="59"/>
        </w:numPr>
        <w:suppressAutoHyphens/>
        <w:spacing w:after="0"/>
        <w:ind w:left="1418" w:hanging="698"/>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sz w:val="20"/>
          <w:szCs w:val="20"/>
          <w:lang w:eastAsia="pl-PL"/>
        </w:rPr>
        <w:t>Zamawiający ma prawo wykluczenia podwykonawcy w przypadku złamania zasad bezpieczeństwa lub jakości pracy</w:t>
      </w:r>
      <w:r w:rsidRPr="00B60BA8">
        <w:rPr>
          <w:rFonts w:asciiTheme="minorHAnsi" w:hAnsiTheme="minorHAnsi" w:cstheme="minorHAnsi"/>
          <w:sz w:val="20"/>
          <w:szCs w:val="20"/>
        </w:rPr>
        <w:t>.</w:t>
      </w:r>
    </w:p>
    <w:p w14:paraId="3B885120" w14:textId="35B8385B" w:rsidR="00FC630D" w:rsidRPr="00B60BA8" w:rsidRDefault="00FC630D" w:rsidP="00D57237">
      <w:pPr>
        <w:numPr>
          <w:ilvl w:val="1"/>
          <w:numId w:val="59"/>
        </w:numPr>
        <w:suppressAutoHyphens/>
        <w:spacing w:after="0"/>
        <w:ind w:left="709"/>
        <w:jc w:val="both"/>
        <w:rPr>
          <w:rFonts w:asciiTheme="minorHAnsi" w:eastAsia="Times New Roman" w:hAnsiTheme="minorHAnsi" w:cstheme="minorHAnsi"/>
          <w:bCs/>
          <w:sz w:val="20"/>
          <w:szCs w:val="20"/>
          <w:lang w:eastAsia="ar-SA"/>
        </w:rPr>
      </w:pPr>
      <w:r w:rsidRPr="00B60BA8">
        <w:rPr>
          <w:rFonts w:asciiTheme="minorHAnsi" w:hAnsiTheme="minorHAnsi" w:cstheme="minorHAnsi"/>
          <w:sz w:val="20"/>
          <w:szCs w:val="20"/>
        </w:rPr>
        <w:t>ze względu na specyfikę urządzeń wchodzących w skład przedmiotu zamówienia zamawiający wymaga aby wszystkie osoby wykonujące prace posiadały ważne świadectwo kwalifikacyjne uprawniające do zajmowania się eksploatacją urządzeń, instalacji i sieci na stanowisku eksploatacji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r w:rsidR="00C82D2B" w:rsidRPr="00B60BA8">
        <w:t xml:space="preserve"> </w:t>
      </w:r>
      <w:r w:rsidR="00891C7F" w:rsidRPr="00B60BA8">
        <w:rPr>
          <w:rFonts w:asciiTheme="minorHAnsi" w:hAnsiTheme="minorHAnsi" w:cstheme="minorHAnsi"/>
          <w:sz w:val="20"/>
          <w:szCs w:val="20"/>
        </w:rPr>
        <w:t>lub</w:t>
      </w:r>
      <w:r w:rsidR="00C82D2B" w:rsidRPr="00B60BA8">
        <w:rPr>
          <w:rFonts w:asciiTheme="minorHAnsi" w:hAnsiTheme="minorHAnsi" w:cstheme="minorHAnsi"/>
          <w:sz w:val="20"/>
          <w:szCs w:val="20"/>
        </w:rPr>
        <w:t xml:space="preserve"> </w:t>
      </w:r>
      <w:r w:rsidR="00891C7F" w:rsidRPr="00B60BA8">
        <w:rPr>
          <w:rFonts w:asciiTheme="minorHAnsi" w:hAnsiTheme="minorHAnsi" w:cstheme="minorHAnsi"/>
          <w:sz w:val="20"/>
          <w:szCs w:val="20"/>
        </w:rPr>
        <w:t>Rozporządzeniem Ministra Klimatu i Środowiska</w:t>
      </w:r>
      <w:r w:rsidR="00C82D2B" w:rsidRPr="00B60BA8">
        <w:rPr>
          <w:rFonts w:asciiTheme="minorHAnsi" w:hAnsiTheme="minorHAnsi" w:cstheme="minorHAnsi"/>
          <w:sz w:val="20"/>
          <w:szCs w:val="20"/>
        </w:rPr>
        <w:t xml:space="preserve"> z dnia 1 lipca 2022 r. w sprawie szczegółowych zasad stwierdzania posiadania kwalifikacji przez osoby zajmujące się eksploatacją urządzeń, instalacji i sieci </w:t>
      </w:r>
      <w:r w:rsidRPr="00B60BA8">
        <w:rPr>
          <w:rFonts w:asciiTheme="minorHAnsi" w:hAnsiTheme="minorHAnsi" w:cstheme="minorHAnsi"/>
          <w:sz w:val="20"/>
          <w:szCs w:val="20"/>
        </w:rPr>
        <w:t>ze względu na specyfikę urządzeń wchodzących w skład przedmiotu zamówienia zamawiający wymaga aby wszystkie osoby wykonujące prace posiadały ważne świadectwo kwalifikacyjne uprawniające do zajmowania się eksploatacją urządzeń, instalacji i sieci na stanowisku eksploatacji grupa 2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r w:rsidR="00C82D2B" w:rsidRPr="00B60BA8">
        <w:t xml:space="preserve"> </w:t>
      </w:r>
      <w:r w:rsidR="00891C7F" w:rsidRPr="00B60BA8">
        <w:rPr>
          <w:rFonts w:asciiTheme="minorHAnsi" w:hAnsiTheme="minorHAnsi" w:cstheme="minorHAnsi"/>
          <w:sz w:val="20"/>
          <w:szCs w:val="20"/>
        </w:rPr>
        <w:t xml:space="preserve">lub Rozporządzeniem Ministra Klimatu i Środowiska </w:t>
      </w:r>
      <w:r w:rsidR="00C82D2B" w:rsidRPr="00B60BA8">
        <w:rPr>
          <w:rFonts w:asciiTheme="minorHAnsi" w:hAnsiTheme="minorHAnsi" w:cstheme="minorHAnsi"/>
          <w:sz w:val="20"/>
          <w:szCs w:val="20"/>
        </w:rPr>
        <w:t xml:space="preserve">z dnia 1 lipca 2022 r. w sprawie </w:t>
      </w:r>
      <w:r w:rsidR="00C82D2B" w:rsidRPr="00B60BA8">
        <w:rPr>
          <w:rFonts w:asciiTheme="minorHAnsi" w:hAnsiTheme="minorHAnsi" w:cstheme="minorHAnsi"/>
          <w:sz w:val="20"/>
          <w:szCs w:val="20"/>
        </w:rPr>
        <w:lastRenderedPageBreak/>
        <w:t>szczegółowych zasad stwierdzania posiadania kwalifikacji przez osoby zajmujące się eksploatacją urządzeń, instalacji i sieci</w:t>
      </w:r>
    </w:p>
    <w:p w14:paraId="779D08DF" w14:textId="77777777" w:rsidR="00FC630D" w:rsidRPr="00B60BA8" w:rsidRDefault="00FC630D" w:rsidP="00FC630D">
      <w:pPr>
        <w:numPr>
          <w:ilvl w:val="1"/>
          <w:numId w:val="59"/>
        </w:numPr>
        <w:suppressAutoHyphens/>
        <w:spacing w:after="0"/>
        <w:ind w:left="709"/>
        <w:jc w:val="both"/>
        <w:rPr>
          <w:rFonts w:asciiTheme="minorHAnsi" w:eastAsia="Times New Roman" w:hAnsiTheme="minorHAnsi" w:cstheme="minorHAnsi"/>
          <w:bCs/>
          <w:sz w:val="20"/>
          <w:szCs w:val="20"/>
          <w:lang w:eastAsia="ar-SA"/>
        </w:rPr>
      </w:pPr>
      <w:r w:rsidRPr="00B60BA8">
        <w:rPr>
          <w:rFonts w:asciiTheme="minorHAnsi" w:hAnsiTheme="minorHAnsi" w:cstheme="minorHAnsi"/>
          <w:sz w:val="20"/>
          <w:szCs w:val="20"/>
        </w:rPr>
        <w:t>Zgodnie z Rozporządzeniem Ministra Energii z 28 sierpnia 2019 roku w sprawie bezpieczeństwa i higieny pracy przy urządzeniach energetycznych Wykonawca upoważni pisemnie pracowników do wykonywania czynności i pełnienia funkcji. Wzór upoważnienia zgodny z instrukcji organizacji bezpiecznej pracy o której mowa w pkt 1.14</w:t>
      </w:r>
    </w:p>
    <w:p w14:paraId="5E6A4174" w14:textId="77777777" w:rsidR="00FC630D" w:rsidRPr="00B60BA8" w:rsidRDefault="00FC630D" w:rsidP="00FC630D">
      <w:pPr>
        <w:suppressAutoHyphens/>
        <w:jc w:val="both"/>
        <w:rPr>
          <w:rFonts w:asciiTheme="minorHAnsi" w:hAnsiTheme="minorHAnsi" w:cstheme="minorHAnsi"/>
          <w:sz w:val="20"/>
          <w:szCs w:val="20"/>
        </w:rPr>
      </w:pPr>
    </w:p>
    <w:p w14:paraId="2D5DF574" w14:textId="77777777" w:rsidR="00FC630D" w:rsidRPr="00B60BA8" w:rsidRDefault="00FC630D" w:rsidP="00FC630D">
      <w:pPr>
        <w:pStyle w:val="Akapitzlist"/>
        <w:numPr>
          <w:ilvl w:val="0"/>
          <w:numId w:val="59"/>
        </w:numPr>
        <w:spacing w:after="0"/>
        <w:jc w:val="both"/>
        <w:rPr>
          <w:rFonts w:cstheme="minorHAnsi"/>
          <w:b/>
          <w:sz w:val="20"/>
          <w:szCs w:val="20"/>
        </w:rPr>
      </w:pPr>
      <w:r w:rsidRPr="00B60BA8">
        <w:rPr>
          <w:rFonts w:cstheme="minorHAnsi"/>
          <w:b/>
          <w:sz w:val="20"/>
          <w:szCs w:val="20"/>
        </w:rPr>
        <w:t>Dodatkowe obowiązki Wykonawcy:</w:t>
      </w:r>
    </w:p>
    <w:p w14:paraId="089E35B7" w14:textId="77777777" w:rsidR="00FC630D" w:rsidRPr="00B60BA8" w:rsidRDefault="00FC630D" w:rsidP="00FC630D">
      <w:pPr>
        <w:pStyle w:val="Akapitzlist"/>
        <w:numPr>
          <w:ilvl w:val="1"/>
          <w:numId w:val="59"/>
        </w:numPr>
        <w:spacing w:after="0"/>
        <w:ind w:left="709"/>
        <w:jc w:val="both"/>
        <w:rPr>
          <w:rFonts w:cstheme="minorHAnsi"/>
          <w:sz w:val="20"/>
          <w:szCs w:val="20"/>
        </w:rPr>
      </w:pPr>
      <w:r w:rsidRPr="00B60BA8">
        <w:rPr>
          <w:rFonts w:cstheme="minorHAnsi"/>
          <w:sz w:val="20"/>
          <w:szCs w:val="20"/>
        </w:rPr>
        <w:t xml:space="preserve">Należy wykonać kopie aplikacji, nastaw technologicznych, parametrów i przekazać je zamawiającemu w formie cyfrowej bazy danych urządzeń, które podlegały przeglądowi wraz z przedmiotowymi kopiami. Baza danych musi mieć  możliwość budowania historii umieszczonych w niej urządzeń i szybkiego jej przeszukiwanie przy użyciu odpowiedniego narzędzia informatycznego. Przedmiotowe kopie należy umieszczać w bazie danych przy rozpoczęciu prac na kolejnych etapach (powyższe limituje dopuszczenie do dalszych prac na obiekcie) oraz przed zakończeniem umowy. Wykonanie kopii dotyczy wszystkich urządzeń programowalnych niezabezpieczonych specjalnym hasłem z wyjątkiem instalacji serwerowych. </w:t>
      </w:r>
      <w:r w:rsidRPr="00B60BA8">
        <w:rPr>
          <w:rFonts w:cstheme="minorHAnsi"/>
          <w:sz w:val="20"/>
          <w:szCs w:val="20"/>
        </w:rPr>
        <w:br/>
        <w:t>W szczególności należy wykonać kopie nastaw zabezpieczeń silnikowych, przemienników częstotliwości, paneli dotykowych i sterowników obiektowych.</w:t>
      </w:r>
    </w:p>
    <w:p w14:paraId="387F6767" w14:textId="77777777" w:rsidR="00FC630D" w:rsidRPr="00B60BA8" w:rsidRDefault="00FC630D" w:rsidP="00FC630D">
      <w:pPr>
        <w:pStyle w:val="Akapitzlist"/>
        <w:numPr>
          <w:ilvl w:val="1"/>
          <w:numId w:val="59"/>
        </w:numPr>
        <w:spacing w:after="0"/>
        <w:ind w:left="709"/>
        <w:jc w:val="both"/>
        <w:rPr>
          <w:rFonts w:cstheme="minorHAnsi"/>
          <w:sz w:val="20"/>
          <w:szCs w:val="20"/>
        </w:rPr>
      </w:pPr>
      <w:r w:rsidRPr="00B60BA8">
        <w:rPr>
          <w:rFonts w:cstheme="minorHAnsi"/>
          <w:sz w:val="20"/>
          <w:szCs w:val="20"/>
        </w:rPr>
        <w:t>Wykonawca będzie zobowiązany sprawdzić zgodności udostępnionej przez Zamawiającego dokumentacji technicznej powykonawczej ze stanem faktycznym.</w:t>
      </w:r>
    </w:p>
    <w:p w14:paraId="0AAE9D8F" w14:textId="77777777" w:rsidR="00FC630D" w:rsidRPr="00B60BA8" w:rsidRDefault="00FC630D" w:rsidP="00FC630D">
      <w:pPr>
        <w:pStyle w:val="Akapitzlist"/>
        <w:numPr>
          <w:ilvl w:val="1"/>
          <w:numId w:val="59"/>
        </w:numPr>
        <w:spacing w:after="0"/>
        <w:ind w:left="709"/>
        <w:jc w:val="both"/>
        <w:rPr>
          <w:rFonts w:cstheme="minorHAnsi"/>
          <w:sz w:val="20"/>
          <w:szCs w:val="20"/>
        </w:rPr>
      </w:pPr>
      <w:r w:rsidRPr="00B60BA8">
        <w:rPr>
          <w:rFonts w:cstheme="minorHAnsi"/>
          <w:sz w:val="20"/>
          <w:szCs w:val="20"/>
        </w:rPr>
        <w:t xml:space="preserve">Wszelka dokumentacja w toku realizacji zamówienia, winna być przekazywana Zamawiającemu w formie cyfrowej (cyfrowa baza danych). Cyfrowa baza danych musi być jedna dla wszystkich typów plików (m.in. dokumentacji, protokołów z przeglądu, kopie aplikacji, nastaw technologicznych, parametrów, wyników badań sieci </w:t>
      </w:r>
      <w:proofErr w:type="spellStart"/>
      <w:r w:rsidRPr="00B60BA8">
        <w:rPr>
          <w:rFonts w:cstheme="minorHAnsi"/>
          <w:sz w:val="20"/>
          <w:szCs w:val="20"/>
        </w:rPr>
        <w:t>Profibus</w:t>
      </w:r>
      <w:proofErr w:type="spellEnd"/>
      <w:r w:rsidRPr="00B60BA8">
        <w:rPr>
          <w:rFonts w:cstheme="minorHAnsi"/>
          <w:sz w:val="20"/>
          <w:szCs w:val="20"/>
        </w:rPr>
        <w:t>) i dokumentów powstałych w wyniku przeprowadzonego przeglądu oraz umieszczone w niej dane muszą być powiązane z konkretnymi urządzeniami, typami, obiektami i systemami występującymi na spalarni z możliwością szybkiego ich wyszukiwania.</w:t>
      </w:r>
    </w:p>
    <w:p w14:paraId="67DF20D5" w14:textId="77777777" w:rsidR="00FC630D" w:rsidRPr="00B60BA8" w:rsidRDefault="00FC630D" w:rsidP="00FC630D">
      <w:pPr>
        <w:pStyle w:val="Akapitzlist"/>
        <w:numPr>
          <w:ilvl w:val="1"/>
          <w:numId w:val="59"/>
        </w:numPr>
        <w:spacing w:after="0"/>
        <w:ind w:left="709"/>
        <w:jc w:val="both"/>
        <w:rPr>
          <w:rFonts w:cstheme="minorHAnsi"/>
          <w:sz w:val="20"/>
          <w:szCs w:val="20"/>
        </w:rPr>
      </w:pPr>
      <w:r w:rsidRPr="00B60BA8">
        <w:rPr>
          <w:rFonts w:cstheme="minorHAnsi"/>
          <w:sz w:val="20"/>
          <w:szCs w:val="20"/>
        </w:rPr>
        <w:t>W zakres prac poza dokonaniem kontroli stanu urządzeń i sprawdzenia dokumentacji wchodzi również wymiana wszystkich materiałów szybkozużywających się w zakresie zgodnym z Dokumentacjami Techniczno-Ruchowymi producentów.</w:t>
      </w:r>
    </w:p>
    <w:p w14:paraId="75FB79D2" w14:textId="77777777" w:rsidR="00FC630D" w:rsidRPr="00B60BA8" w:rsidRDefault="00FC630D" w:rsidP="00FC630D">
      <w:pPr>
        <w:pStyle w:val="Akapitzlist"/>
        <w:numPr>
          <w:ilvl w:val="1"/>
          <w:numId w:val="59"/>
        </w:numPr>
        <w:spacing w:after="0"/>
        <w:ind w:left="709"/>
        <w:jc w:val="both"/>
        <w:rPr>
          <w:rFonts w:cstheme="minorHAnsi"/>
          <w:sz w:val="20"/>
          <w:szCs w:val="20"/>
        </w:rPr>
      </w:pPr>
      <w:r w:rsidRPr="00B60BA8">
        <w:rPr>
          <w:rFonts w:cstheme="minorHAnsi"/>
          <w:sz w:val="20"/>
          <w:szCs w:val="20"/>
        </w:rPr>
        <w:t xml:space="preserve">Wykonawca zobowiązany jest przekazać Zamawiającemu w formie szkolenia wszystkie informacje dotyczące ewentualnych zmian, jakich wykonawca dokonał podczas remontu urządzeń/instalacji </w:t>
      </w:r>
    </w:p>
    <w:p w14:paraId="4B7D6373" w14:textId="77777777" w:rsidR="00FC630D" w:rsidRPr="00B60BA8" w:rsidRDefault="00FC630D" w:rsidP="00FC630D">
      <w:pPr>
        <w:pStyle w:val="Akapitzlist"/>
        <w:numPr>
          <w:ilvl w:val="1"/>
          <w:numId w:val="59"/>
        </w:numPr>
        <w:spacing w:after="0"/>
        <w:ind w:left="709"/>
        <w:jc w:val="both"/>
        <w:rPr>
          <w:rFonts w:cstheme="minorHAnsi"/>
          <w:sz w:val="20"/>
          <w:szCs w:val="20"/>
        </w:rPr>
      </w:pPr>
      <w:r w:rsidRPr="00B60BA8">
        <w:rPr>
          <w:rFonts w:cstheme="minorHAnsi"/>
          <w:sz w:val="20"/>
          <w:szCs w:val="20"/>
        </w:rPr>
        <w:t>Wykonawca zobowiązany jest do dokonania w formie pisemnej oceny warunków pracy zainstalowanych urządzeń, przeglądanych systemów, występujących problemów, zakłóceń. Na podstawie przeprowadzonej oceny musi określić konieczne do zastosowania zalecenia i środki zaradczych w zakresie umożliwiającym nieprzerwalna gotowość urządzeń przy których wykonywał prace serwisowe</w:t>
      </w:r>
    </w:p>
    <w:p w14:paraId="245D1DDA" w14:textId="77777777" w:rsidR="00FC630D" w:rsidRPr="00B60BA8" w:rsidRDefault="00FC630D" w:rsidP="00FC630D">
      <w:pPr>
        <w:numPr>
          <w:ilvl w:val="1"/>
          <w:numId w:val="59"/>
        </w:numPr>
        <w:spacing w:after="0"/>
        <w:ind w:left="709"/>
        <w:jc w:val="both"/>
        <w:rPr>
          <w:rFonts w:asciiTheme="minorHAnsi" w:hAnsiTheme="minorHAnsi" w:cstheme="minorHAnsi"/>
          <w:sz w:val="20"/>
          <w:szCs w:val="20"/>
        </w:rPr>
      </w:pPr>
      <w:r w:rsidRPr="00B60BA8">
        <w:rPr>
          <w:rFonts w:asciiTheme="minorHAnsi" w:hAnsiTheme="minorHAnsi" w:cstheme="minorHAnsi"/>
          <w:sz w:val="20"/>
          <w:szCs w:val="20"/>
        </w:rPr>
        <w:t xml:space="preserve">W przypadku realizacji świadczenia usług w zakresie budowy, rozbiórki, remontu obiektów, czyszczenia zbiorników lub urządzeń oraz sprzątania, konserwacji i napraw, Wykonawca staje się wytwórcą odpadów powstałych w wyniku świadczenia tych usług i jest do ich wytwarzania uprawniony. Złom oraz zdemontowane urządzenia powstałe w trakcie realizacji Umowy pozostają własnością Zamawiającego </w:t>
      </w:r>
      <w:r w:rsidRPr="00B60BA8">
        <w:rPr>
          <w:rFonts w:asciiTheme="minorHAnsi" w:hAnsiTheme="minorHAnsi" w:cstheme="minorHAnsi"/>
          <w:sz w:val="20"/>
          <w:szCs w:val="20"/>
        </w:rPr>
        <w:br/>
        <w:t xml:space="preserve">i nie podlegają zagospodarowaniu przez Wykonawcę.  Po zrealizowaniu usług Wykonawca jest obowiązany do przekazania Zamawiającemu informacji o ilości i rodzaju wytworzonych odpadów i jest obowiązany do zagospodarowania tych odpadów na swój koszt i ryzyko. Wzór oświadczenia zawierającego informacje o ilościach i rodzajach odpadów wytworzonych w wyniku świadczenia usług stanowi załącznik nr 1. Uzupełnione oświadczenie należy przesłać na adres mailowy </w:t>
      </w:r>
      <w:hyperlink r:id="rId14" w:history="1">
        <w:r w:rsidRPr="00B60BA8">
          <w:rPr>
            <w:rStyle w:val="Hipercze"/>
            <w:rFonts w:asciiTheme="minorHAnsi" w:hAnsiTheme="minorHAnsi" w:cstheme="minorHAnsi"/>
            <w:sz w:val="20"/>
            <w:szCs w:val="20"/>
          </w:rPr>
          <w:t>rjedrusiak@khk.krakow.pl</w:t>
        </w:r>
      </w:hyperlink>
      <w:r w:rsidRPr="00B60BA8">
        <w:rPr>
          <w:rFonts w:asciiTheme="minorHAnsi" w:hAnsiTheme="minorHAnsi" w:cstheme="minorHAnsi"/>
          <w:sz w:val="20"/>
          <w:szCs w:val="20"/>
        </w:rPr>
        <w:t>, w terminie do 30 dni od daty zakończenia wykonywania usługi.</w:t>
      </w:r>
    </w:p>
    <w:p w14:paraId="234EFD54" w14:textId="77777777" w:rsidR="00FC630D" w:rsidRPr="00B60BA8" w:rsidRDefault="00FC630D" w:rsidP="00FC630D">
      <w:pPr>
        <w:numPr>
          <w:ilvl w:val="1"/>
          <w:numId w:val="59"/>
        </w:numPr>
        <w:spacing w:after="0"/>
        <w:ind w:left="709"/>
        <w:jc w:val="both"/>
        <w:rPr>
          <w:rFonts w:asciiTheme="minorHAnsi" w:hAnsiTheme="minorHAnsi" w:cstheme="minorHAnsi"/>
          <w:sz w:val="20"/>
          <w:szCs w:val="20"/>
        </w:rPr>
      </w:pPr>
      <w:r w:rsidRPr="00B60BA8">
        <w:rPr>
          <w:sz w:val="20"/>
          <w:szCs w:val="20"/>
        </w:rPr>
        <w:t>Zamawiający wymaga aby Wykonawcy przed rozpoczęciem prac przedstawili wykaz butli z podanymi numerami wszystkich gazów technicznych przywiezionych na teren ZTPO, dodatkowo każdy Wykonawca posiadający butle gazów techniczny zobowiązany jest do ich oznakowania logiem własnej firmy</w:t>
      </w:r>
      <w:r w:rsidRPr="00B60BA8">
        <w:rPr>
          <w:rFonts w:asciiTheme="minorHAnsi" w:hAnsiTheme="minorHAnsi" w:cstheme="minorHAnsi"/>
          <w:sz w:val="20"/>
          <w:szCs w:val="20"/>
        </w:rPr>
        <w:t>.</w:t>
      </w:r>
    </w:p>
    <w:p w14:paraId="28593DC8" w14:textId="77777777" w:rsidR="00FC630D" w:rsidRPr="00B60BA8" w:rsidRDefault="00FC630D" w:rsidP="00FC630D">
      <w:pPr>
        <w:numPr>
          <w:ilvl w:val="1"/>
          <w:numId w:val="59"/>
        </w:numPr>
        <w:spacing w:after="0"/>
        <w:ind w:left="709"/>
        <w:jc w:val="both"/>
        <w:rPr>
          <w:rFonts w:asciiTheme="minorHAnsi" w:hAnsiTheme="minorHAnsi" w:cstheme="minorHAnsi"/>
          <w:sz w:val="20"/>
          <w:szCs w:val="20"/>
        </w:rPr>
      </w:pPr>
      <w:r w:rsidRPr="00B60BA8">
        <w:rPr>
          <w:rFonts w:asciiTheme="minorHAnsi" w:hAnsiTheme="minorHAnsi" w:cstheme="minorHAnsi"/>
          <w:sz w:val="20"/>
          <w:szCs w:val="20"/>
        </w:rPr>
        <w:t>Zamawiający wymaga aby wszyscy pracownicy Wykonawcy/Podwykonawcy posiadali kamizelki umożliwiające łatwą identyfikację Wykonawcy/Podwykonawcy</w:t>
      </w:r>
    </w:p>
    <w:p w14:paraId="02A3F954" w14:textId="77777777" w:rsidR="00FC630D" w:rsidRPr="00B60BA8" w:rsidRDefault="00FC630D" w:rsidP="00FC630D">
      <w:pPr>
        <w:numPr>
          <w:ilvl w:val="1"/>
          <w:numId w:val="59"/>
        </w:numPr>
        <w:spacing w:after="0"/>
        <w:jc w:val="both"/>
        <w:rPr>
          <w:rFonts w:asciiTheme="minorHAnsi" w:hAnsiTheme="minorHAnsi" w:cstheme="minorHAnsi"/>
          <w:sz w:val="20"/>
          <w:szCs w:val="20"/>
        </w:rPr>
      </w:pPr>
      <w:r w:rsidRPr="00B60BA8">
        <w:rPr>
          <w:rFonts w:asciiTheme="minorHAnsi" w:hAnsiTheme="minorHAnsi" w:cstheme="minorHAnsi"/>
          <w:sz w:val="20"/>
          <w:szCs w:val="20"/>
        </w:rPr>
        <w:t xml:space="preserve">Wykonawca organizujący i wykonujący prace wewnątrz urządzeń energetycznych ma obowiązek opracowania i udostępnienia osobom przez siebie zatrudnionym, w formie instrukcji (IBWR) szczegółowe wymagania bezpieczeństwa i higieny pracy związane z wykonywaniem tych prac, w tym zasady organizacji i nadzoru nad tymi pracami, zasady ewakuacji oraz określenia i zapewnienia odpowiednich środków zabezpieczających pracowników wykonujących te prace przed wypadkami. Prace określone można rozpocząć po uprzednim (minimum 24 h) przedłożeniu Instrukcji Bezpiecznego Wykonywania Robót dotyczących poszczególnych zakresów. </w:t>
      </w:r>
    </w:p>
    <w:p w14:paraId="67A0AC8F" w14:textId="77777777" w:rsidR="00FC630D" w:rsidRPr="00B60BA8" w:rsidRDefault="00FC630D" w:rsidP="00FC630D">
      <w:pPr>
        <w:numPr>
          <w:ilvl w:val="1"/>
          <w:numId w:val="59"/>
        </w:numPr>
        <w:jc w:val="both"/>
        <w:rPr>
          <w:rFonts w:asciiTheme="minorHAnsi" w:hAnsiTheme="minorHAnsi" w:cstheme="minorHAnsi"/>
          <w:sz w:val="20"/>
          <w:szCs w:val="20"/>
        </w:rPr>
      </w:pPr>
      <w:r w:rsidRPr="00B60BA8">
        <w:rPr>
          <w:rFonts w:asciiTheme="minorHAnsi" w:hAnsiTheme="minorHAnsi" w:cstheme="minorHAnsi"/>
          <w:sz w:val="20"/>
          <w:szCs w:val="20"/>
        </w:rPr>
        <w:lastRenderedPageBreak/>
        <w:t>Zamawiający wymaga aby wszystkie prace wymagające pisemnego polecenia zgłaszać minimum 24 h przed planowanym rozpoczęciem prac do osób wyznaczonych do realizacji umowy ze strony KHK</w:t>
      </w:r>
    </w:p>
    <w:p w14:paraId="1A08C7C4" w14:textId="77777777" w:rsidR="00FC630D" w:rsidRPr="00B60BA8" w:rsidRDefault="00FC630D" w:rsidP="00FC630D">
      <w:pPr>
        <w:pStyle w:val="Akapitzlist"/>
        <w:ind w:left="858"/>
        <w:jc w:val="both"/>
        <w:rPr>
          <w:rFonts w:asciiTheme="minorHAnsi" w:hAnsiTheme="minorHAnsi" w:cstheme="minorHAnsi"/>
          <w:sz w:val="18"/>
          <w:szCs w:val="18"/>
        </w:rPr>
      </w:pPr>
    </w:p>
    <w:p w14:paraId="5DE45E34" w14:textId="77777777" w:rsidR="00FC630D" w:rsidRPr="00B60BA8" w:rsidRDefault="00FC630D" w:rsidP="00FC630D">
      <w:pPr>
        <w:pStyle w:val="Akapitzlist"/>
        <w:ind w:left="858"/>
        <w:jc w:val="both"/>
        <w:rPr>
          <w:rFonts w:cstheme="minorHAnsi"/>
          <w:sz w:val="20"/>
          <w:szCs w:val="20"/>
        </w:rPr>
      </w:pPr>
      <w:r w:rsidRPr="00B60BA8">
        <w:rPr>
          <w:rFonts w:cstheme="minorHAnsi"/>
          <w:sz w:val="20"/>
          <w:szCs w:val="20"/>
        </w:rPr>
        <w:t>Załącznik nr 1 do OPZ – Zakres prac części 1-7, szczegółowy harmonogram</w:t>
      </w:r>
    </w:p>
    <w:p w14:paraId="5008425B" w14:textId="77777777" w:rsidR="00404704" w:rsidRPr="00B60BA8" w:rsidRDefault="00404704" w:rsidP="00404704">
      <w:pPr>
        <w:spacing w:after="0"/>
        <w:rPr>
          <w:rFonts w:asciiTheme="minorHAnsi" w:hAnsiTheme="minorHAnsi" w:cstheme="minorHAnsi"/>
          <w:b/>
        </w:rPr>
      </w:pPr>
    </w:p>
    <w:p w14:paraId="67E68701" w14:textId="77777777" w:rsidR="00404704" w:rsidRPr="00B60BA8" w:rsidRDefault="00404704" w:rsidP="00404704">
      <w:pPr>
        <w:spacing w:after="0"/>
        <w:rPr>
          <w:rFonts w:asciiTheme="minorHAnsi" w:hAnsiTheme="minorHAnsi" w:cstheme="minorHAnsi"/>
          <w:b/>
        </w:rPr>
      </w:pPr>
    </w:p>
    <w:p w14:paraId="11D62B6D" w14:textId="77777777" w:rsidR="00404704" w:rsidRPr="00B60BA8" w:rsidRDefault="00404704" w:rsidP="00404704"/>
    <w:p w14:paraId="604CA3F3" w14:textId="77777777" w:rsidR="00404704" w:rsidRPr="00B60BA8" w:rsidRDefault="00404704" w:rsidP="00404704"/>
    <w:p w14:paraId="773A99AF" w14:textId="77777777" w:rsidR="00404704" w:rsidRPr="00B60BA8" w:rsidRDefault="00404704" w:rsidP="00404704"/>
    <w:p w14:paraId="1E26CACF" w14:textId="77777777" w:rsidR="00404704" w:rsidRPr="00B60BA8" w:rsidRDefault="00404704" w:rsidP="00404704"/>
    <w:p w14:paraId="513F20F8" w14:textId="77777777" w:rsidR="00404704" w:rsidRPr="00B60BA8" w:rsidRDefault="00404704" w:rsidP="00404704"/>
    <w:p w14:paraId="7DE0A5A7" w14:textId="77777777" w:rsidR="00404704" w:rsidRPr="00B60BA8" w:rsidRDefault="00404704" w:rsidP="00404704"/>
    <w:p w14:paraId="2E3FF686" w14:textId="77777777" w:rsidR="00404704" w:rsidRPr="00B60BA8" w:rsidRDefault="00404704" w:rsidP="00404704"/>
    <w:p w14:paraId="66E13A16" w14:textId="77777777" w:rsidR="00404704" w:rsidRPr="00B60BA8" w:rsidRDefault="00404704" w:rsidP="00404704"/>
    <w:p w14:paraId="697E3BCD" w14:textId="77777777" w:rsidR="00404704" w:rsidRPr="00B60BA8" w:rsidRDefault="00404704" w:rsidP="00404704"/>
    <w:p w14:paraId="2AC91133" w14:textId="77777777" w:rsidR="00404704" w:rsidRPr="00B60BA8" w:rsidRDefault="00404704" w:rsidP="00404704"/>
    <w:p w14:paraId="7EA59050" w14:textId="77777777" w:rsidR="00404704" w:rsidRPr="00B60BA8" w:rsidRDefault="00404704" w:rsidP="00404704"/>
    <w:p w14:paraId="309E5582" w14:textId="77777777" w:rsidR="00404704" w:rsidRPr="00B60BA8" w:rsidRDefault="00404704" w:rsidP="00404704"/>
    <w:p w14:paraId="45432D39" w14:textId="77777777" w:rsidR="00404704" w:rsidRPr="00B60BA8" w:rsidRDefault="00404704" w:rsidP="00404704"/>
    <w:p w14:paraId="3D2ACB1C" w14:textId="77777777" w:rsidR="00404704" w:rsidRPr="00B60BA8" w:rsidRDefault="00404704" w:rsidP="00404704">
      <w:r w:rsidRPr="00B60BA8">
        <w:t>Załącznik nr 1</w:t>
      </w:r>
    </w:p>
    <w:p w14:paraId="2DBEBE20" w14:textId="77777777" w:rsidR="00404704" w:rsidRPr="00B60BA8" w:rsidRDefault="00404704" w:rsidP="00404704">
      <w:pPr>
        <w:jc w:val="right"/>
      </w:pPr>
      <w:r w:rsidRPr="00B60BA8">
        <w:t>Miejscowość, data ………….. 2024r.</w:t>
      </w:r>
    </w:p>
    <w:p w14:paraId="09909A02" w14:textId="77777777" w:rsidR="00404704" w:rsidRPr="00B60BA8" w:rsidRDefault="00404704" w:rsidP="00404704">
      <w:pPr>
        <w:jc w:val="right"/>
      </w:pPr>
    </w:p>
    <w:p w14:paraId="0B71040A" w14:textId="77777777" w:rsidR="00404704" w:rsidRPr="00B60BA8" w:rsidRDefault="00404704" w:rsidP="00404704">
      <w:pPr>
        <w:spacing w:after="0"/>
        <w:jc w:val="center"/>
        <w:rPr>
          <w:b/>
          <w:bCs/>
          <w:sz w:val="24"/>
          <w:szCs w:val="24"/>
        </w:rPr>
      </w:pPr>
      <w:r w:rsidRPr="00B60BA8">
        <w:rPr>
          <w:b/>
          <w:bCs/>
          <w:sz w:val="24"/>
          <w:szCs w:val="24"/>
        </w:rPr>
        <w:t xml:space="preserve">Oświadczenie o ilościach i rodzajach odpadów </w:t>
      </w:r>
    </w:p>
    <w:p w14:paraId="09B4A7C9" w14:textId="77777777" w:rsidR="00404704" w:rsidRPr="00B60BA8" w:rsidRDefault="00404704" w:rsidP="00404704">
      <w:pPr>
        <w:spacing w:after="0"/>
        <w:jc w:val="center"/>
        <w:rPr>
          <w:b/>
          <w:bCs/>
          <w:sz w:val="24"/>
          <w:szCs w:val="24"/>
        </w:rPr>
      </w:pPr>
      <w:r w:rsidRPr="00B60BA8">
        <w:rPr>
          <w:b/>
          <w:bCs/>
          <w:sz w:val="24"/>
          <w:szCs w:val="24"/>
        </w:rPr>
        <w:t>wytworzonych w wyniku realizacji usług</w:t>
      </w:r>
    </w:p>
    <w:p w14:paraId="72958DAD" w14:textId="77777777" w:rsidR="00404704" w:rsidRPr="00B60BA8" w:rsidRDefault="00404704" w:rsidP="00404704">
      <w:pPr>
        <w:spacing w:after="0"/>
        <w:jc w:val="center"/>
        <w:rPr>
          <w:b/>
          <w:bCs/>
          <w:sz w:val="24"/>
          <w:szCs w:val="24"/>
        </w:rPr>
      </w:pPr>
    </w:p>
    <w:p w14:paraId="6E6926DF" w14:textId="77777777" w:rsidR="00404704" w:rsidRPr="00B60BA8" w:rsidRDefault="00404704" w:rsidP="00404704">
      <w:pPr>
        <w:spacing w:after="0"/>
        <w:jc w:val="both"/>
        <w:rPr>
          <w:b/>
          <w:bCs/>
          <w:sz w:val="24"/>
          <w:szCs w:val="24"/>
        </w:rPr>
      </w:pPr>
    </w:p>
    <w:p w14:paraId="5305311F" w14:textId="77777777" w:rsidR="00404704" w:rsidRPr="00B60BA8" w:rsidRDefault="00404704" w:rsidP="00404704">
      <w:pPr>
        <w:spacing w:after="0"/>
        <w:ind w:firstLine="708"/>
        <w:jc w:val="both"/>
      </w:pPr>
      <w:r w:rsidRPr="00B60BA8">
        <w:t xml:space="preserve">W związku z realizacją usługi przez …………………………………………………………………………………………………………………………………………………………… (należy wskazać nazwę Wykonawcy realizującego usługę oraz nr BDO) na terenie Zakładu Termicznego Przekształcania Odpadów </w:t>
      </w:r>
      <w:r w:rsidRPr="00B60BA8">
        <w:br/>
        <w:t>w Krakowie polegającej na …………………………………………………………………………………………………………………………………………………………. (należy wskazać nazwę wykonanej usługi). W wyniku świadczenia tej usługi wytworzone zostały następujące rodzaje i ilości odpadów:</w:t>
      </w:r>
    </w:p>
    <w:p w14:paraId="093A52B3" w14:textId="77777777" w:rsidR="00404704" w:rsidRPr="00B60BA8" w:rsidRDefault="00404704" w:rsidP="00404704">
      <w:pPr>
        <w:spacing w:after="0"/>
        <w:jc w:val="both"/>
      </w:pPr>
    </w:p>
    <w:tbl>
      <w:tblPr>
        <w:tblStyle w:val="Tabela-Siatka"/>
        <w:tblW w:w="0" w:type="auto"/>
        <w:jc w:val="center"/>
        <w:tblLook w:val="04A0" w:firstRow="1" w:lastRow="0" w:firstColumn="1" w:lastColumn="0" w:noHBand="0" w:noVBand="1"/>
      </w:tblPr>
      <w:tblGrid>
        <w:gridCol w:w="1838"/>
        <w:gridCol w:w="4203"/>
        <w:gridCol w:w="3021"/>
      </w:tblGrid>
      <w:tr w:rsidR="00404704" w:rsidRPr="00B60BA8" w14:paraId="6514EE65" w14:textId="77777777" w:rsidTr="00404704">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1D8347BD" w14:textId="77777777" w:rsidR="00404704" w:rsidRPr="00B60BA8" w:rsidRDefault="00404704">
            <w:pPr>
              <w:spacing w:after="0"/>
              <w:jc w:val="center"/>
            </w:pPr>
            <w:r w:rsidRPr="00B60BA8">
              <w:t>Kod odpadu</w:t>
            </w:r>
          </w:p>
        </w:tc>
        <w:tc>
          <w:tcPr>
            <w:tcW w:w="4203" w:type="dxa"/>
            <w:tcBorders>
              <w:top w:val="single" w:sz="4" w:space="0" w:color="auto"/>
              <w:left w:val="single" w:sz="4" w:space="0" w:color="auto"/>
              <w:bottom w:val="single" w:sz="4" w:space="0" w:color="auto"/>
              <w:right w:val="single" w:sz="4" w:space="0" w:color="auto"/>
            </w:tcBorders>
            <w:vAlign w:val="center"/>
            <w:hideMark/>
          </w:tcPr>
          <w:p w14:paraId="5063E5AA" w14:textId="77777777" w:rsidR="00404704" w:rsidRPr="00B60BA8" w:rsidRDefault="00404704">
            <w:pPr>
              <w:spacing w:after="0"/>
              <w:jc w:val="center"/>
            </w:pPr>
            <w:r w:rsidRPr="00B60BA8">
              <w:t>Rodzaj odpadu</w:t>
            </w:r>
          </w:p>
        </w:tc>
        <w:tc>
          <w:tcPr>
            <w:tcW w:w="3021" w:type="dxa"/>
            <w:tcBorders>
              <w:top w:val="single" w:sz="4" w:space="0" w:color="auto"/>
              <w:left w:val="single" w:sz="4" w:space="0" w:color="auto"/>
              <w:bottom w:val="single" w:sz="4" w:space="0" w:color="auto"/>
              <w:right w:val="single" w:sz="4" w:space="0" w:color="auto"/>
            </w:tcBorders>
            <w:vAlign w:val="center"/>
            <w:hideMark/>
          </w:tcPr>
          <w:p w14:paraId="236E99F4" w14:textId="77777777" w:rsidR="00404704" w:rsidRPr="00B60BA8" w:rsidRDefault="00404704">
            <w:pPr>
              <w:spacing w:after="0"/>
              <w:jc w:val="center"/>
            </w:pPr>
            <w:r w:rsidRPr="00B60BA8">
              <w:t>Ilość wytworzonego odpadu [Mg]</w:t>
            </w:r>
          </w:p>
        </w:tc>
      </w:tr>
      <w:tr w:rsidR="00404704" w:rsidRPr="00B60BA8" w14:paraId="66E66EDB" w14:textId="77777777" w:rsidTr="00404704">
        <w:trPr>
          <w:jc w:val="center"/>
        </w:trPr>
        <w:tc>
          <w:tcPr>
            <w:tcW w:w="1838" w:type="dxa"/>
            <w:tcBorders>
              <w:top w:val="single" w:sz="4" w:space="0" w:color="auto"/>
              <w:left w:val="single" w:sz="4" w:space="0" w:color="auto"/>
              <w:bottom w:val="single" w:sz="4" w:space="0" w:color="auto"/>
              <w:right w:val="single" w:sz="4" w:space="0" w:color="auto"/>
            </w:tcBorders>
          </w:tcPr>
          <w:p w14:paraId="6F0A80D7" w14:textId="77777777" w:rsidR="00404704" w:rsidRPr="00B60BA8" w:rsidRDefault="00404704">
            <w:pPr>
              <w:spacing w:after="0"/>
              <w:jc w:val="both"/>
            </w:pPr>
          </w:p>
        </w:tc>
        <w:tc>
          <w:tcPr>
            <w:tcW w:w="4203" w:type="dxa"/>
            <w:tcBorders>
              <w:top w:val="single" w:sz="4" w:space="0" w:color="auto"/>
              <w:left w:val="single" w:sz="4" w:space="0" w:color="auto"/>
              <w:bottom w:val="single" w:sz="4" w:space="0" w:color="auto"/>
              <w:right w:val="single" w:sz="4" w:space="0" w:color="auto"/>
            </w:tcBorders>
          </w:tcPr>
          <w:p w14:paraId="00FDA462" w14:textId="77777777" w:rsidR="00404704" w:rsidRPr="00B60BA8" w:rsidRDefault="00404704">
            <w:pPr>
              <w:spacing w:after="0"/>
              <w:jc w:val="both"/>
            </w:pPr>
          </w:p>
        </w:tc>
        <w:tc>
          <w:tcPr>
            <w:tcW w:w="3021" w:type="dxa"/>
            <w:tcBorders>
              <w:top w:val="single" w:sz="4" w:space="0" w:color="auto"/>
              <w:left w:val="single" w:sz="4" w:space="0" w:color="auto"/>
              <w:bottom w:val="single" w:sz="4" w:space="0" w:color="auto"/>
              <w:right w:val="single" w:sz="4" w:space="0" w:color="auto"/>
            </w:tcBorders>
          </w:tcPr>
          <w:p w14:paraId="1D97E2D9" w14:textId="77777777" w:rsidR="00404704" w:rsidRPr="00B60BA8" w:rsidRDefault="00404704">
            <w:pPr>
              <w:spacing w:after="0"/>
              <w:jc w:val="both"/>
            </w:pPr>
          </w:p>
        </w:tc>
      </w:tr>
      <w:tr w:rsidR="00404704" w:rsidRPr="00B60BA8" w14:paraId="75A11DD9" w14:textId="77777777" w:rsidTr="00404704">
        <w:trPr>
          <w:jc w:val="center"/>
        </w:trPr>
        <w:tc>
          <w:tcPr>
            <w:tcW w:w="1838" w:type="dxa"/>
            <w:tcBorders>
              <w:top w:val="single" w:sz="4" w:space="0" w:color="auto"/>
              <w:left w:val="single" w:sz="4" w:space="0" w:color="auto"/>
              <w:bottom w:val="single" w:sz="4" w:space="0" w:color="auto"/>
              <w:right w:val="single" w:sz="4" w:space="0" w:color="auto"/>
            </w:tcBorders>
          </w:tcPr>
          <w:p w14:paraId="3137AC9A" w14:textId="77777777" w:rsidR="00404704" w:rsidRPr="00B60BA8" w:rsidRDefault="00404704">
            <w:pPr>
              <w:spacing w:after="0"/>
              <w:jc w:val="both"/>
            </w:pPr>
          </w:p>
        </w:tc>
        <w:tc>
          <w:tcPr>
            <w:tcW w:w="4203" w:type="dxa"/>
            <w:tcBorders>
              <w:top w:val="single" w:sz="4" w:space="0" w:color="auto"/>
              <w:left w:val="single" w:sz="4" w:space="0" w:color="auto"/>
              <w:bottom w:val="single" w:sz="4" w:space="0" w:color="auto"/>
              <w:right w:val="single" w:sz="4" w:space="0" w:color="auto"/>
            </w:tcBorders>
          </w:tcPr>
          <w:p w14:paraId="3FE5546E" w14:textId="77777777" w:rsidR="00404704" w:rsidRPr="00B60BA8" w:rsidRDefault="00404704">
            <w:pPr>
              <w:spacing w:after="0"/>
              <w:jc w:val="both"/>
            </w:pPr>
          </w:p>
        </w:tc>
        <w:tc>
          <w:tcPr>
            <w:tcW w:w="3021" w:type="dxa"/>
            <w:tcBorders>
              <w:top w:val="single" w:sz="4" w:space="0" w:color="auto"/>
              <w:left w:val="single" w:sz="4" w:space="0" w:color="auto"/>
              <w:bottom w:val="single" w:sz="4" w:space="0" w:color="auto"/>
              <w:right w:val="single" w:sz="4" w:space="0" w:color="auto"/>
            </w:tcBorders>
          </w:tcPr>
          <w:p w14:paraId="5BE4DA8C" w14:textId="77777777" w:rsidR="00404704" w:rsidRPr="00B60BA8" w:rsidRDefault="00404704">
            <w:pPr>
              <w:spacing w:after="0"/>
              <w:jc w:val="both"/>
            </w:pPr>
          </w:p>
        </w:tc>
      </w:tr>
      <w:tr w:rsidR="00404704" w:rsidRPr="00B60BA8" w14:paraId="58C72ABE" w14:textId="77777777" w:rsidTr="00404704">
        <w:trPr>
          <w:jc w:val="center"/>
        </w:trPr>
        <w:tc>
          <w:tcPr>
            <w:tcW w:w="1838" w:type="dxa"/>
            <w:tcBorders>
              <w:top w:val="single" w:sz="4" w:space="0" w:color="auto"/>
              <w:left w:val="single" w:sz="4" w:space="0" w:color="auto"/>
              <w:bottom w:val="single" w:sz="4" w:space="0" w:color="auto"/>
              <w:right w:val="single" w:sz="4" w:space="0" w:color="auto"/>
            </w:tcBorders>
          </w:tcPr>
          <w:p w14:paraId="41030ABD" w14:textId="77777777" w:rsidR="00404704" w:rsidRPr="00B60BA8" w:rsidRDefault="00404704">
            <w:pPr>
              <w:spacing w:after="0"/>
              <w:jc w:val="both"/>
            </w:pPr>
          </w:p>
        </w:tc>
        <w:tc>
          <w:tcPr>
            <w:tcW w:w="4203" w:type="dxa"/>
            <w:tcBorders>
              <w:top w:val="single" w:sz="4" w:space="0" w:color="auto"/>
              <w:left w:val="single" w:sz="4" w:space="0" w:color="auto"/>
              <w:bottom w:val="single" w:sz="4" w:space="0" w:color="auto"/>
              <w:right w:val="single" w:sz="4" w:space="0" w:color="auto"/>
            </w:tcBorders>
          </w:tcPr>
          <w:p w14:paraId="2CBFC6B5" w14:textId="77777777" w:rsidR="00404704" w:rsidRPr="00B60BA8" w:rsidRDefault="00404704">
            <w:pPr>
              <w:spacing w:after="0"/>
              <w:jc w:val="both"/>
            </w:pPr>
          </w:p>
        </w:tc>
        <w:tc>
          <w:tcPr>
            <w:tcW w:w="3021" w:type="dxa"/>
            <w:tcBorders>
              <w:top w:val="single" w:sz="4" w:space="0" w:color="auto"/>
              <w:left w:val="single" w:sz="4" w:space="0" w:color="auto"/>
              <w:bottom w:val="single" w:sz="4" w:space="0" w:color="auto"/>
              <w:right w:val="single" w:sz="4" w:space="0" w:color="auto"/>
            </w:tcBorders>
          </w:tcPr>
          <w:p w14:paraId="5436E39F" w14:textId="77777777" w:rsidR="00404704" w:rsidRPr="00B60BA8" w:rsidRDefault="00404704">
            <w:pPr>
              <w:spacing w:after="0"/>
              <w:jc w:val="both"/>
            </w:pPr>
          </w:p>
        </w:tc>
      </w:tr>
    </w:tbl>
    <w:p w14:paraId="6BBFAF03" w14:textId="77777777" w:rsidR="00404704" w:rsidRPr="00B60BA8" w:rsidRDefault="00404704" w:rsidP="00404704">
      <w:pPr>
        <w:spacing w:after="0"/>
        <w:jc w:val="both"/>
      </w:pPr>
    </w:p>
    <w:p w14:paraId="33A9E6D3" w14:textId="77777777" w:rsidR="00404704" w:rsidRPr="00B60BA8" w:rsidRDefault="00404704" w:rsidP="00404704">
      <w:pPr>
        <w:spacing w:after="0"/>
        <w:jc w:val="both"/>
      </w:pPr>
    </w:p>
    <w:p w14:paraId="1808F350" w14:textId="77777777" w:rsidR="00404704" w:rsidRPr="00B60BA8" w:rsidRDefault="00404704" w:rsidP="00404704">
      <w:pPr>
        <w:spacing w:after="0"/>
        <w:jc w:val="both"/>
      </w:pPr>
    </w:p>
    <w:p w14:paraId="2A6B028E" w14:textId="77777777" w:rsidR="00404704" w:rsidRPr="00B60BA8" w:rsidRDefault="00404704" w:rsidP="00404704">
      <w:pPr>
        <w:spacing w:after="0"/>
        <w:jc w:val="both"/>
      </w:pPr>
    </w:p>
    <w:p w14:paraId="664DC7CB" w14:textId="77777777" w:rsidR="00404704" w:rsidRPr="00B60BA8" w:rsidRDefault="00404704" w:rsidP="00404704">
      <w:pPr>
        <w:spacing w:after="0"/>
        <w:jc w:val="right"/>
      </w:pPr>
      <w:r w:rsidRPr="00B60BA8">
        <w:t>Z poważaniem,</w:t>
      </w:r>
    </w:p>
    <w:p w14:paraId="5609E637" w14:textId="54D1AC7D" w:rsidR="00FB299D" w:rsidRPr="00B60BA8" w:rsidRDefault="00FB299D" w:rsidP="0031773E">
      <w:pPr>
        <w:spacing w:after="0"/>
        <w:rPr>
          <w:rFonts w:asciiTheme="minorHAnsi" w:hAnsiTheme="minorHAnsi" w:cstheme="minorHAnsi"/>
          <w:b/>
        </w:rPr>
      </w:pPr>
    </w:p>
    <w:p w14:paraId="366D7926" w14:textId="20CD77CF" w:rsidR="002B4F3C" w:rsidRPr="00B60BA8" w:rsidRDefault="002B4F3C" w:rsidP="0031773E">
      <w:pPr>
        <w:spacing w:after="0"/>
        <w:rPr>
          <w:rFonts w:asciiTheme="minorHAnsi" w:hAnsiTheme="minorHAnsi" w:cstheme="minorHAnsi"/>
          <w:b/>
          <w:color w:val="FF0000"/>
        </w:rPr>
      </w:pPr>
    </w:p>
    <w:p w14:paraId="0579F1E1" w14:textId="324108A0" w:rsidR="002B4F3C" w:rsidRPr="00B60BA8" w:rsidRDefault="002B4F3C" w:rsidP="0031773E">
      <w:pPr>
        <w:spacing w:after="0"/>
        <w:rPr>
          <w:rFonts w:asciiTheme="minorHAnsi" w:hAnsiTheme="minorHAnsi" w:cstheme="minorHAnsi"/>
          <w:b/>
          <w:color w:val="FF0000"/>
        </w:rPr>
      </w:pPr>
    </w:p>
    <w:p w14:paraId="03F4AB55" w14:textId="5C5DA11C" w:rsidR="002B4F3C" w:rsidRPr="00B60BA8" w:rsidRDefault="002B4F3C" w:rsidP="0031773E">
      <w:pPr>
        <w:spacing w:after="0"/>
        <w:rPr>
          <w:rFonts w:asciiTheme="minorHAnsi" w:hAnsiTheme="minorHAnsi" w:cstheme="minorHAnsi"/>
          <w:b/>
          <w:color w:val="FF0000"/>
        </w:rPr>
      </w:pPr>
    </w:p>
    <w:p w14:paraId="0EFAA915" w14:textId="77777777" w:rsidR="002B4F3C" w:rsidRPr="00B60BA8" w:rsidRDefault="002B4F3C" w:rsidP="0031773E">
      <w:pPr>
        <w:spacing w:after="0"/>
        <w:rPr>
          <w:rFonts w:asciiTheme="minorHAnsi" w:hAnsiTheme="minorHAnsi" w:cstheme="minorHAnsi"/>
          <w:b/>
          <w:color w:val="FF0000"/>
        </w:rPr>
      </w:pPr>
    </w:p>
    <w:p w14:paraId="47C607EA" w14:textId="04D8E5B6" w:rsidR="00AE55FA" w:rsidRPr="00B60BA8" w:rsidRDefault="006C3A46" w:rsidP="0031773E">
      <w:pPr>
        <w:spacing w:after="0"/>
        <w:jc w:val="right"/>
        <w:rPr>
          <w:rFonts w:asciiTheme="minorHAnsi" w:hAnsiTheme="minorHAnsi" w:cstheme="minorHAnsi"/>
          <w:b/>
          <w:sz w:val="20"/>
          <w:szCs w:val="20"/>
        </w:rPr>
      </w:pPr>
      <w:r w:rsidRPr="00B60BA8">
        <w:rPr>
          <w:rFonts w:asciiTheme="minorHAnsi" w:hAnsiTheme="minorHAnsi" w:cstheme="minorHAnsi"/>
          <w:b/>
          <w:sz w:val="20"/>
          <w:szCs w:val="20"/>
        </w:rPr>
        <w:t xml:space="preserve">Załącznik nr </w:t>
      </w:r>
      <w:r w:rsidR="004A7A8C" w:rsidRPr="00B60BA8">
        <w:rPr>
          <w:rFonts w:asciiTheme="minorHAnsi" w:hAnsiTheme="minorHAnsi" w:cstheme="minorHAnsi"/>
          <w:b/>
          <w:sz w:val="20"/>
          <w:szCs w:val="20"/>
        </w:rPr>
        <w:t>2</w:t>
      </w:r>
      <w:r w:rsidR="00B74635" w:rsidRPr="00B60BA8">
        <w:rPr>
          <w:rFonts w:asciiTheme="minorHAnsi" w:hAnsiTheme="minorHAnsi" w:cstheme="minorHAnsi"/>
          <w:b/>
          <w:sz w:val="20"/>
          <w:szCs w:val="20"/>
        </w:rPr>
        <w:t xml:space="preserve"> </w:t>
      </w:r>
      <w:r w:rsidRPr="00B60BA8">
        <w:rPr>
          <w:rFonts w:asciiTheme="minorHAnsi" w:hAnsiTheme="minorHAnsi" w:cstheme="minorHAnsi"/>
          <w:b/>
          <w:sz w:val="20"/>
          <w:szCs w:val="20"/>
        </w:rPr>
        <w:t>do SWZ</w:t>
      </w:r>
    </w:p>
    <w:p w14:paraId="132A86A2" w14:textId="77777777" w:rsidR="006C3A46" w:rsidRPr="00B60BA8" w:rsidRDefault="006C3A46" w:rsidP="0031773E">
      <w:pPr>
        <w:tabs>
          <w:tab w:val="num" w:pos="0"/>
        </w:tabs>
        <w:spacing w:after="0"/>
        <w:ind w:left="432" w:hanging="432"/>
        <w:jc w:val="right"/>
        <w:outlineLvl w:val="0"/>
        <w:rPr>
          <w:rFonts w:asciiTheme="minorHAnsi" w:hAnsiTheme="minorHAnsi" w:cstheme="minorHAnsi"/>
          <w:sz w:val="20"/>
          <w:szCs w:val="20"/>
        </w:rPr>
      </w:pPr>
      <w:r w:rsidRPr="00B60BA8">
        <w:rPr>
          <w:rFonts w:asciiTheme="minorHAnsi" w:hAnsiTheme="minorHAnsi" w:cstheme="minorHAnsi"/>
          <w:sz w:val="20"/>
          <w:szCs w:val="20"/>
        </w:rPr>
        <w:t>........................................</w:t>
      </w:r>
    </w:p>
    <w:p w14:paraId="617BBA88" w14:textId="77777777" w:rsidR="006C3A46" w:rsidRPr="00B60BA8" w:rsidRDefault="006C3A46" w:rsidP="0031773E">
      <w:pPr>
        <w:spacing w:after="0"/>
        <w:jc w:val="right"/>
        <w:rPr>
          <w:rFonts w:asciiTheme="minorHAnsi" w:hAnsiTheme="minorHAnsi" w:cstheme="minorHAnsi"/>
          <w:sz w:val="20"/>
          <w:szCs w:val="20"/>
        </w:rPr>
      </w:pPr>
      <w:r w:rsidRPr="00B60BA8">
        <w:rPr>
          <w:rFonts w:asciiTheme="minorHAnsi" w:hAnsiTheme="minorHAnsi" w:cstheme="minorHAnsi"/>
          <w:sz w:val="20"/>
          <w:szCs w:val="20"/>
        </w:rPr>
        <w:t>(</w:t>
      </w:r>
      <w:r w:rsidRPr="00B60BA8">
        <w:rPr>
          <w:rFonts w:asciiTheme="minorHAnsi" w:hAnsiTheme="minorHAnsi" w:cstheme="minorHAnsi"/>
          <w:i/>
          <w:sz w:val="20"/>
          <w:szCs w:val="20"/>
        </w:rPr>
        <w:t>miejscowość i data)</w:t>
      </w:r>
    </w:p>
    <w:p w14:paraId="62AFF0C2" w14:textId="77777777" w:rsidR="006C3A46" w:rsidRPr="00B60BA8" w:rsidRDefault="006C3A46" w:rsidP="0031773E">
      <w:pPr>
        <w:spacing w:after="0"/>
        <w:rPr>
          <w:rFonts w:asciiTheme="minorHAnsi" w:hAnsiTheme="minorHAnsi" w:cstheme="minorHAnsi"/>
          <w:sz w:val="20"/>
          <w:szCs w:val="20"/>
        </w:rPr>
      </w:pPr>
      <w:r w:rsidRPr="00B60BA8">
        <w:rPr>
          <w:rFonts w:asciiTheme="minorHAnsi" w:hAnsiTheme="minorHAnsi" w:cstheme="minorHAnsi"/>
          <w:sz w:val="20"/>
          <w:szCs w:val="20"/>
        </w:rPr>
        <w:t>...................................................................</w:t>
      </w:r>
    </w:p>
    <w:p w14:paraId="12B43E43" w14:textId="6695D3E8" w:rsidR="006C3A46" w:rsidRPr="00B60BA8" w:rsidRDefault="006C3A46" w:rsidP="0031773E">
      <w:pPr>
        <w:spacing w:after="0"/>
        <w:rPr>
          <w:rFonts w:asciiTheme="minorHAnsi" w:hAnsiTheme="minorHAnsi" w:cstheme="minorHAnsi"/>
          <w:i/>
          <w:sz w:val="20"/>
          <w:szCs w:val="20"/>
        </w:rPr>
      </w:pPr>
      <w:r w:rsidRPr="00B60BA8">
        <w:rPr>
          <w:rFonts w:asciiTheme="minorHAnsi" w:hAnsiTheme="minorHAnsi" w:cstheme="minorHAnsi"/>
          <w:sz w:val="20"/>
          <w:szCs w:val="20"/>
        </w:rPr>
        <w:t xml:space="preserve"> (</w:t>
      </w:r>
      <w:r w:rsidRPr="00B60BA8">
        <w:rPr>
          <w:rFonts w:asciiTheme="minorHAnsi" w:hAnsiTheme="minorHAnsi" w:cstheme="minorHAnsi"/>
          <w:i/>
          <w:sz w:val="20"/>
          <w:szCs w:val="20"/>
        </w:rPr>
        <w:t xml:space="preserve">nazwa i </w:t>
      </w:r>
      <w:r w:rsidR="009709AF" w:rsidRPr="00B60BA8">
        <w:rPr>
          <w:rFonts w:asciiTheme="minorHAnsi" w:hAnsiTheme="minorHAnsi" w:cstheme="minorHAnsi"/>
          <w:i/>
          <w:sz w:val="20"/>
          <w:szCs w:val="20"/>
        </w:rPr>
        <w:t xml:space="preserve">adres </w:t>
      </w:r>
      <w:r w:rsidRPr="00B60BA8">
        <w:rPr>
          <w:rFonts w:asciiTheme="minorHAnsi" w:hAnsiTheme="minorHAnsi" w:cstheme="minorHAnsi"/>
          <w:i/>
          <w:sz w:val="20"/>
          <w:szCs w:val="20"/>
        </w:rPr>
        <w:t>Wykonawcy/Wykonawców)</w:t>
      </w:r>
    </w:p>
    <w:p w14:paraId="27C54684" w14:textId="77777777" w:rsidR="006C3A46" w:rsidRPr="00B60BA8" w:rsidRDefault="006C3A46" w:rsidP="0031773E">
      <w:pPr>
        <w:spacing w:after="0"/>
        <w:rPr>
          <w:rFonts w:asciiTheme="minorHAnsi" w:hAnsiTheme="minorHAnsi" w:cstheme="minorHAnsi"/>
          <w:sz w:val="20"/>
          <w:szCs w:val="20"/>
          <w:lang w:val="en-US"/>
        </w:rPr>
      </w:pPr>
      <w:r w:rsidRPr="00B60BA8">
        <w:rPr>
          <w:rFonts w:asciiTheme="minorHAnsi" w:hAnsiTheme="minorHAnsi" w:cstheme="minorHAnsi"/>
          <w:sz w:val="20"/>
          <w:szCs w:val="20"/>
          <w:lang w:val="en-US"/>
        </w:rPr>
        <w:t>REGON: ........................................</w:t>
      </w:r>
    </w:p>
    <w:p w14:paraId="562EF5F1" w14:textId="77777777" w:rsidR="006C3A46" w:rsidRPr="00B60BA8" w:rsidRDefault="006C3A46" w:rsidP="0031773E">
      <w:pPr>
        <w:spacing w:after="0"/>
        <w:rPr>
          <w:rFonts w:asciiTheme="minorHAnsi" w:hAnsiTheme="minorHAnsi" w:cstheme="minorHAnsi"/>
          <w:sz w:val="20"/>
          <w:szCs w:val="20"/>
          <w:lang w:val="en-US"/>
        </w:rPr>
      </w:pPr>
      <w:r w:rsidRPr="00B60BA8">
        <w:rPr>
          <w:rFonts w:asciiTheme="minorHAnsi" w:hAnsiTheme="minorHAnsi" w:cstheme="minorHAnsi"/>
          <w:sz w:val="20"/>
          <w:szCs w:val="20"/>
          <w:lang w:val="en-US"/>
        </w:rPr>
        <w:t>NIP: ..............................................</w:t>
      </w:r>
    </w:p>
    <w:p w14:paraId="629DFD09" w14:textId="77777777" w:rsidR="00C3682A" w:rsidRPr="00B60BA8" w:rsidRDefault="00C3682A" w:rsidP="0031773E">
      <w:pPr>
        <w:spacing w:after="0"/>
        <w:rPr>
          <w:rFonts w:asciiTheme="minorHAnsi" w:hAnsiTheme="minorHAnsi" w:cstheme="minorHAnsi"/>
          <w:sz w:val="20"/>
          <w:szCs w:val="20"/>
          <w:lang w:val="en-US"/>
        </w:rPr>
      </w:pPr>
      <w:r w:rsidRPr="00B60BA8">
        <w:rPr>
          <w:rFonts w:asciiTheme="minorHAnsi" w:hAnsiTheme="minorHAnsi" w:cstheme="minorHAnsi"/>
          <w:sz w:val="20"/>
          <w:szCs w:val="20"/>
          <w:lang w:val="en-US"/>
        </w:rPr>
        <w:t>KRS: …………………………….</w:t>
      </w:r>
    </w:p>
    <w:p w14:paraId="62011DFB" w14:textId="77777777" w:rsidR="006C3A46" w:rsidRPr="00B60BA8" w:rsidRDefault="00C3682A" w:rsidP="0031773E">
      <w:pPr>
        <w:spacing w:after="0"/>
        <w:rPr>
          <w:rFonts w:asciiTheme="minorHAnsi" w:hAnsiTheme="minorHAnsi" w:cstheme="minorHAnsi"/>
          <w:sz w:val="20"/>
          <w:szCs w:val="20"/>
          <w:lang w:val="en-US"/>
        </w:rPr>
      </w:pPr>
      <w:r w:rsidRPr="00B60BA8">
        <w:rPr>
          <w:rFonts w:asciiTheme="minorHAnsi" w:hAnsiTheme="minorHAnsi" w:cstheme="minorHAnsi"/>
          <w:sz w:val="20"/>
          <w:szCs w:val="20"/>
          <w:lang w:val="en-US"/>
        </w:rPr>
        <w:t>Tel.</w:t>
      </w:r>
      <w:r w:rsidR="006C3A46" w:rsidRPr="00B60BA8">
        <w:rPr>
          <w:rFonts w:asciiTheme="minorHAnsi" w:hAnsiTheme="minorHAnsi" w:cstheme="minorHAnsi"/>
          <w:sz w:val="20"/>
          <w:szCs w:val="20"/>
          <w:lang w:val="en-US"/>
        </w:rPr>
        <w:t>: …………………………….</w:t>
      </w:r>
    </w:p>
    <w:p w14:paraId="5FE80C9C" w14:textId="77777777" w:rsidR="006C3A46" w:rsidRPr="00B60BA8" w:rsidRDefault="006C3A46" w:rsidP="0031773E">
      <w:pPr>
        <w:spacing w:after="0"/>
        <w:rPr>
          <w:rFonts w:asciiTheme="minorHAnsi" w:hAnsiTheme="minorHAnsi" w:cstheme="minorHAnsi"/>
          <w:sz w:val="20"/>
          <w:szCs w:val="20"/>
          <w:lang w:val="en-US"/>
        </w:rPr>
      </w:pPr>
      <w:r w:rsidRPr="00B60BA8">
        <w:rPr>
          <w:rFonts w:asciiTheme="minorHAnsi" w:hAnsiTheme="minorHAnsi" w:cstheme="minorHAnsi"/>
          <w:sz w:val="20"/>
          <w:szCs w:val="20"/>
          <w:lang w:val="en-US"/>
        </w:rPr>
        <w:t>Mail: …………………………</w:t>
      </w:r>
      <w:r w:rsidR="00C3682A" w:rsidRPr="00B60BA8">
        <w:rPr>
          <w:rFonts w:asciiTheme="minorHAnsi" w:hAnsiTheme="minorHAnsi" w:cstheme="minorHAnsi"/>
          <w:sz w:val="20"/>
          <w:szCs w:val="20"/>
          <w:lang w:val="en-US"/>
        </w:rPr>
        <w:t>.</w:t>
      </w:r>
      <w:r w:rsidRPr="00B60BA8">
        <w:rPr>
          <w:rFonts w:asciiTheme="minorHAnsi" w:hAnsiTheme="minorHAnsi" w:cstheme="minorHAnsi"/>
          <w:sz w:val="20"/>
          <w:szCs w:val="20"/>
          <w:lang w:val="en-US"/>
        </w:rPr>
        <w:t>….</w:t>
      </w:r>
    </w:p>
    <w:p w14:paraId="6438A21F" w14:textId="77777777" w:rsidR="006C3A46" w:rsidRPr="00B60BA8" w:rsidRDefault="006C3A46" w:rsidP="0031773E">
      <w:pPr>
        <w:tabs>
          <w:tab w:val="num" w:pos="0"/>
        </w:tabs>
        <w:spacing w:after="0"/>
        <w:ind w:left="576" w:hanging="576"/>
        <w:jc w:val="center"/>
        <w:outlineLvl w:val="1"/>
        <w:rPr>
          <w:rFonts w:asciiTheme="minorHAnsi" w:hAnsiTheme="minorHAnsi" w:cstheme="minorHAnsi"/>
          <w:b/>
          <w:sz w:val="20"/>
          <w:szCs w:val="20"/>
          <w:lang w:val="en-US"/>
        </w:rPr>
      </w:pPr>
    </w:p>
    <w:p w14:paraId="6BB07D37" w14:textId="77777777" w:rsidR="006C3A46" w:rsidRPr="00B60BA8" w:rsidRDefault="006C3A46" w:rsidP="0031773E">
      <w:pPr>
        <w:tabs>
          <w:tab w:val="num" w:pos="0"/>
        </w:tabs>
        <w:spacing w:after="0"/>
        <w:ind w:left="576" w:hanging="576"/>
        <w:jc w:val="center"/>
        <w:outlineLvl w:val="1"/>
        <w:rPr>
          <w:rFonts w:asciiTheme="minorHAnsi" w:hAnsiTheme="minorHAnsi" w:cstheme="minorHAnsi"/>
          <w:b/>
          <w:sz w:val="24"/>
          <w:szCs w:val="24"/>
        </w:rPr>
      </w:pPr>
      <w:r w:rsidRPr="00B60BA8">
        <w:rPr>
          <w:rFonts w:asciiTheme="minorHAnsi" w:hAnsiTheme="minorHAnsi" w:cstheme="minorHAnsi"/>
          <w:b/>
          <w:sz w:val="24"/>
          <w:szCs w:val="24"/>
        </w:rPr>
        <w:t>FORMULARZ OFERTOWY</w:t>
      </w:r>
    </w:p>
    <w:p w14:paraId="320C1397" w14:textId="77777777" w:rsidR="006C3A46" w:rsidRPr="00B60BA8" w:rsidRDefault="006C3A46" w:rsidP="0031773E">
      <w:pPr>
        <w:spacing w:after="0"/>
        <w:jc w:val="right"/>
        <w:rPr>
          <w:rFonts w:asciiTheme="minorHAnsi" w:hAnsiTheme="minorHAnsi" w:cstheme="minorHAnsi"/>
          <w:sz w:val="20"/>
          <w:szCs w:val="20"/>
        </w:rPr>
      </w:pPr>
      <w:r w:rsidRPr="00B60BA8">
        <w:rPr>
          <w:rFonts w:asciiTheme="minorHAnsi" w:hAnsiTheme="minorHAnsi" w:cstheme="minorHAnsi"/>
          <w:sz w:val="20"/>
          <w:szCs w:val="20"/>
        </w:rPr>
        <w:t xml:space="preserve"> Do: Krakowski Holding Komunalny </w:t>
      </w:r>
    </w:p>
    <w:p w14:paraId="14584AEB" w14:textId="77777777" w:rsidR="006C3A46" w:rsidRPr="00B60BA8" w:rsidRDefault="006C3A46" w:rsidP="0031773E">
      <w:pPr>
        <w:spacing w:after="0"/>
        <w:jc w:val="right"/>
        <w:rPr>
          <w:rFonts w:asciiTheme="minorHAnsi" w:hAnsiTheme="minorHAnsi" w:cstheme="minorHAnsi"/>
          <w:sz w:val="20"/>
          <w:szCs w:val="20"/>
        </w:rPr>
      </w:pPr>
      <w:r w:rsidRPr="00B60BA8">
        <w:rPr>
          <w:rFonts w:asciiTheme="minorHAnsi" w:hAnsiTheme="minorHAnsi" w:cstheme="minorHAnsi"/>
          <w:sz w:val="20"/>
          <w:szCs w:val="20"/>
        </w:rPr>
        <w:t>Spółka Akcyjna w Krakowie</w:t>
      </w:r>
    </w:p>
    <w:p w14:paraId="1A3EE2A7" w14:textId="77777777" w:rsidR="006C3A46" w:rsidRPr="00B60BA8" w:rsidRDefault="006C3A46" w:rsidP="0031773E">
      <w:pPr>
        <w:spacing w:after="0"/>
        <w:jc w:val="right"/>
        <w:rPr>
          <w:rFonts w:asciiTheme="minorHAnsi" w:hAnsiTheme="minorHAnsi" w:cstheme="minorHAnsi"/>
          <w:sz w:val="20"/>
          <w:szCs w:val="20"/>
        </w:rPr>
      </w:pPr>
      <w:r w:rsidRPr="00B60BA8">
        <w:rPr>
          <w:rFonts w:asciiTheme="minorHAnsi" w:hAnsiTheme="minorHAnsi" w:cstheme="minorHAnsi"/>
          <w:sz w:val="20"/>
          <w:szCs w:val="20"/>
        </w:rPr>
        <w:t>ul. Jana Brożka 3, 30-347 Kraków</w:t>
      </w:r>
    </w:p>
    <w:p w14:paraId="7989ECDE" w14:textId="77777777" w:rsidR="00857E15" w:rsidRPr="00B60BA8" w:rsidRDefault="00857E15" w:rsidP="0031773E">
      <w:pPr>
        <w:spacing w:after="0"/>
        <w:jc w:val="right"/>
        <w:rPr>
          <w:rFonts w:asciiTheme="minorHAnsi" w:hAnsiTheme="minorHAnsi" w:cstheme="minorHAnsi"/>
          <w:color w:val="FF0000"/>
          <w:sz w:val="20"/>
          <w:szCs w:val="20"/>
        </w:rPr>
      </w:pPr>
    </w:p>
    <w:p w14:paraId="3975464C" w14:textId="77777777" w:rsidR="00554D98" w:rsidRPr="00B60BA8" w:rsidRDefault="00554D98" w:rsidP="0031773E">
      <w:pPr>
        <w:spacing w:after="0"/>
        <w:jc w:val="center"/>
        <w:rPr>
          <w:rFonts w:asciiTheme="minorHAnsi" w:hAnsiTheme="minorHAnsi" w:cstheme="minorHAnsi"/>
          <w:b/>
          <w:sz w:val="20"/>
          <w:szCs w:val="20"/>
        </w:rPr>
      </w:pPr>
      <w:r w:rsidRPr="00B60BA8">
        <w:rPr>
          <w:rFonts w:asciiTheme="minorHAnsi" w:hAnsiTheme="minorHAnsi" w:cstheme="minorHAnsi"/>
          <w:b/>
          <w:sz w:val="20"/>
          <w:szCs w:val="20"/>
        </w:rPr>
        <w:t xml:space="preserve">Usługa wykonania przeglądu i napraw urządzeń podczas postoju na terenie Zakładu Termicznego Przekształcania Odpadów w Krakowie </w:t>
      </w:r>
    </w:p>
    <w:p w14:paraId="2C0AEED8" w14:textId="7FC4BC35" w:rsidR="006C3A46" w:rsidRPr="00B60BA8" w:rsidRDefault="00857E15" w:rsidP="0031773E">
      <w:pPr>
        <w:spacing w:after="0"/>
        <w:jc w:val="center"/>
        <w:rPr>
          <w:rFonts w:asciiTheme="minorHAnsi" w:hAnsiTheme="minorHAnsi" w:cstheme="minorHAnsi"/>
          <w:bCs/>
          <w:sz w:val="20"/>
          <w:szCs w:val="20"/>
        </w:rPr>
      </w:pPr>
      <w:r w:rsidRPr="00B60BA8">
        <w:rPr>
          <w:rFonts w:asciiTheme="minorHAnsi" w:hAnsiTheme="minorHAnsi" w:cstheme="minorHAnsi"/>
          <w:bCs/>
          <w:sz w:val="20"/>
          <w:szCs w:val="20"/>
        </w:rPr>
        <w:t>(</w:t>
      </w:r>
      <w:r w:rsidR="00F31F63" w:rsidRPr="00B60BA8">
        <w:rPr>
          <w:rFonts w:asciiTheme="minorHAnsi" w:hAnsiTheme="minorHAnsi" w:cstheme="minorHAnsi"/>
          <w:bCs/>
          <w:sz w:val="20"/>
          <w:szCs w:val="20"/>
        </w:rPr>
        <w:t xml:space="preserve">Sprawa nr:  </w:t>
      </w:r>
      <w:r w:rsidR="003A4ED8" w:rsidRPr="00B60BA8">
        <w:rPr>
          <w:rFonts w:asciiTheme="minorHAnsi" w:hAnsiTheme="minorHAnsi" w:cstheme="minorHAnsi"/>
          <w:b/>
          <w:sz w:val="20"/>
          <w:szCs w:val="20"/>
        </w:rPr>
        <w:t>K</w:t>
      </w:r>
      <w:r w:rsidR="004C7C99" w:rsidRPr="00B60BA8">
        <w:rPr>
          <w:rFonts w:asciiTheme="minorHAnsi" w:hAnsiTheme="minorHAnsi" w:cstheme="minorHAnsi"/>
          <w:b/>
          <w:sz w:val="20"/>
          <w:szCs w:val="20"/>
        </w:rPr>
        <w:t>Z</w:t>
      </w:r>
      <w:r w:rsidR="00F31F63" w:rsidRPr="00B60BA8">
        <w:rPr>
          <w:rFonts w:asciiTheme="minorHAnsi" w:hAnsiTheme="minorHAnsi" w:cstheme="minorHAnsi"/>
          <w:b/>
          <w:sz w:val="20"/>
          <w:szCs w:val="20"/>
        </w:rPr>
        <w:t>P</w:t>
      </w:r>
      <w:r w:rsidR="004C7C99" w:rsidRPr="00B60BA8">
        <w:rPr>
          <w:rFonts w:asciiTheme="minorHAnsi" w:hAnsiTheme="minorHAnsi" w:cstheme="minorHAnsi"/>
          <w:b/>
          <w:sz w:val="20"/>
          <w:szCs w:val="20"/>
        </w:rPr>
        <w:t>-271-</w:t>
      </w:r>
      <w:r w:rsidR="00F31F63" w:rsidRPr="00B60BA8">
        <w:rPr>
          <w:rFonts w:asciiTheme="minorHAnsi" w:hAnsiTheme="minorHAnsi" w:cstheme="minorHAnsi"/>
          <w:b/>
          <w:sz w:val="20"/>
          <w:szCs w:val="20"/>
        </w:rPr>
        <w:t>P</w:t>
      </w:r>
      <w:r w:rsidR="00092206" w:rsidRPr="00B60BA8">
        <w:rPr>
          <w:rFonts w:asciiTheme="minorHAnsi" w:hAnsiTheme="minorHAnsi" w:cstheme="minorHAnsi"/>
          <w:b/>
          <w:sz w:val="20"/>
          <w:szCs w:val="20"/>
        </w:rPr>
        <w:t>N</w:t>
      </w:r>
      <w:r w:rsidR="004C7C99" w:rsidRPr="00B60BA8">
        <w:rPr>
          <w:rFonts w:asciiTheme="minorHAnsi" w:hAnsiTheme="minorHAnsi" w:cstheme="minorHAnsi"/>
          <w:b/>
          <w:sz w:val="20"/>
          <w:szCs w:val="20"/>
        </w:rPr>
        <w:t>-</w:t>
      </w:r>
      <w:r w:rsidR="00823A9A" w:rsidRPr="00B60BA8">
        <w:rPr>
          <w:rFonts w:asciiTheme="minorHAnsi" w:hAnsiTheme="minorHAnsi" w:cstheme="minorHAnsi"/>
          <w:b/>
          <w:sz w:val="20"/>
          <w:szCs w:val="20"/>
        </w:rPr>
        <w:t>5</w:t>
      </w:r>
      <w:r w:rsidR="006C3A46" w:rsidRPr="00B60BA8">
        <w:rPr>
          <w:rFonts w:asciiTheme="minorHAnsi" w:hAnsiTheme="minorHAnsi" w:cstheme="minorHAnsi"/>
          <w:b/>
          <w:sz w:val="20"/>
          <w:szCs w:val="20"/>
        </w:rPr>
        <w:t>/20</w:t>
      </w:r>
      <w:r w:rsidR="004C7C99" w:rsidRPr="00B60BA8">
        <w:rPr>
          <w:rFonts w:asciiTheme="minorHAnsi" w:hAnsiTheme="minorHAnsi" w:cstheme="minorHAnsi"/>
          <w:b/>
          <w:sz w:val="20"/>
          <w:szCs w:val="20"/>
        </w:rPr>
        <w:t>2</w:t>
      </w:r>
      <w:r w:rsidR="00823A9A" w:rsidRPr="00B60BA8">
        <w:rPr>
          <w:rFonts w:asciiTheme="minorHAnsi" w:hAnsiTheme="minorHAnsi" w:cstheme="minorHAnsi"/>
          <w:b/>
          <w:sz w:val="20"/>
          <w:szCs w:val="20"/>
        </w:rPr>
        <w:t>4</w:t>
      </w:r>
      <w:r w:rsidRPr="00B60BA8">
        <w:rPr>
          <w:rFonts w:asciiTheme="minorHAnsi" w:hAnsiTheme="minorHAnsi" w:cstheme="minorHAnsi"/>
          <w:b/>
          <w:sz w:val="20"/>
          <w:szCs w:val="20"/>
        </w:rPr>
        <w:t>)</w:t>
      </w:r>
    </w:p>
    <w:p w14:paraId="3A79AB3D" w14:textId="77777777" w:rsidR="006C3A46" w:rsidRPr="00B60BA8" w:rsidRDefault="006C3A46" w:rsidP="0031773E">
      <w:pPr>
        <w:spacing w:after="0"/>
        <w:jc w:val="center"/>
        <w:rPr>
          <w:rFonts w:asciiTheme="minorHAnsi" w:hAnsiTheme="minorHAnsi" w:cstheme="minorHAnsi"/>
          <w:bCs/>
          <w:sz w:val="20"/>
          <w:szCs w:val="20"/>
        </w:rPr>
      </w:pPr>
    </w:p>
    <w:p w14:paraId="68AB03AC" w14:textId="23D38E40" w:rsidR="006C3A46" w:rsidRPr="00B60BA8" w:rsidRDefault="006C3A46" w:rsidP="0031773E">
      <w:pPr>
        <w:spacing w:after="0"/>
        <w:jc w:val="both"/>
        <w:rPr>
          <w:rFonts w:asciiTheme="minorHAnsi" w:hAnsiTheme="minorHAnsi" w:cstheme="minorHAnsi"/>
          <w:bCs/>
          <w:sz w:val="20"/>
          <w:szCs w:val="20"/>
        </w:rPr>
      </w:pPr>
      <w:r w:rsidRPr="00B60BA8">
        <w:rPr>
          <w:rFonts w:asciiTheme="minorHAnsi" w:hAnsiTheme="minorHAnsi" w:cstheme="minorHAnsi"/>
          <w:bCs/>
          <w:sz w:val="20"/>
          <w:szCs w:val="20"/>
        </w:rPr>
        <w:t xml:space="preserve">Składamy ofertę w postępowaniu o udzielenie zamówienia publicznego w </w:t>
      </w:r>
      <w:r w:rsidRPr="00B60BA8">
        <w:rPr>
          <w:rFonts w:asciiTheme="minorHAnsi" w:hAnsiTheme="minorHAnsi" w:cstheme="minorHAnsi"/>
          <w:b/>
          <w:sz w:val="20"/>
          <w:szCs w:val="20"/>
          <w:u w:val="single"/>
        </w:rPr>
        <w:t xml:space="preserve">trybie </w:t>
      </w:r>
      <w:r w:rsidR="00092206" w:rsidRPr="00B60BA8">
        <w:rPr>
          <w:rFonts w:asciiTheme="minorHAnsi" w:hAnsiTheme="minorHAnsi" w:cstheme="minorHAnsi"/>
          <w:b/>
          <w:sz w:val="20"/>
          <w:szCs w:val="20"/>
          <w:u w:val="single"/>
        </w:rPr>
        <w:t>przetargu nieograniczonego</w:t>
      </w:r>
      <w:r w:rsidR="00092206" w:rsidRPr="00B60BA8">
        <w:rPr>
          <w:rFonts w:asciiTheme="minorHAnsi" w:hAnsiTheme="minorHAnsi" w:cstheme="minorHAnsi"/>
          <w:b/>
          <w:sz w:val="20"/>
          <w:szCs w:val="20"/>
        </w:rPr>
        <w:t xml:space="preserve"> </w:t>
      </w:r>
      <w:r w:rsidRPr="00B60BA8">
        <w:rPr>
          <w:rFonts w:asciiTheme="minorHAnsi" w:hAnsiTheme="minorHAnsi" w:cstheme="minorHAnsi"/>
          <w:bCs/>
          <w:sz w:val="20"/>
          <w:szCs w:val="20"/>
        </w:rPr>
        <w:t>o następującej treści:</w:t>
      </w:r>
    </w:p>
    <w:p w14:paraId="03B8C663" w14:textId="61463629" w:rsidR="00B03444" w:rsidRPr="00B60BA8" w:rsidRDefault="00B03444" w:rsidP="0031773E">
      <w:pPr>
        <w:numPr>
          <w:ilvl w:val="3"/>
          <w:numId w:val="4"/>
        </w:numPr>
        <w:spacing w:after="0"/>
        <w:ind w:left="284" w:hanging="284"/>
        <w:contextualSpacing/>
        <w:jc w:val="both"/>
        <w:rPr>
          <w:rFonts w:asciiTheme="minorHAnsi" w:hAnsiTheme="minorHAnsi" w:cstheme="minorHAnsi"/>
          <w:bCs/>
          <w:sz w:val="20"/>
          <w:szCs w:val="20"/>
        </w:rPr>
      </w:pPr>
      <w:r w:rsidRPr="00B60BA8">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6E18376E" w14:textId="77777777" w:rsidR="00554D98" w:rsidRPr="00B60BA8" w:rsidRDefault="00554D98" w:rsidP="00554D98">
      <w:pPr>
        <w:spacing w:after="0" w:line="360" w:lineRule="auto"/>
        <w:ind w:firstLine="708"/>
        <w:rPr>
          <w:rFonts w:asciiTheme="minorHAnsi" w:hAnsiTheme="minorHAnsi" w:cstheme="minorHAnsi"/>
          <w:bCs/>
          <w:i/>
          <w:iCs/>
          <w:sz w:val="20"/>
          <w:szCs w:val="20"/>
        </w:rPr>
      </w:pPr>
      <w:r w:rsidRPr="00B60BA8">
        <w:rPr>
          <w:rFonts w:asciiTheme="minorHAnsi" w:hAnsiTheme="minorHAnsi" w:cstheme="minorHAnsi"/>
          <w:bCs/>
          <w:i/>
          <w:iCs/>
          <w:sz w:val="20"/>
          <w:szCs w:val="20"/>
        </w:rPr>
        <w:t>UWAGA: Wykonawca uzupełnia tylko te części, na którą składa ofertę</w:t>
      </w:r>
    </w:p>
    <w:p w14:paraId="2DA1B118" w14:textId="1F0662F9" w:rsidR="00554D98" w:rsidRPr="00B60BA8" w:rsidRDefault="00554D98" w:rsidP="00554D98">
      <w:pPr>
        <w:numPr>
          <w:ilvl w:val="0"/>
          <w:numId w:val="58"/>
        </w:numPr>
        <w:pBdr>
          <w:top w:val="single" w:sz="4" w:space="1" w:color="auto"/>
          <w:left w:val="single" w:sz="4" w:space="4" w:color="auto"/>
          <w:bottom w:val="single" w:sz="4" w:space="1" w:color="auto"/>
          <w:right w:val="single" w:sz="4" w:space="4" w:color="auto"/>
        </w:pBdr>
        <w:spacing w:after="0" w:line="360" w:lineRule="auto"/>
        <w:ind w:hanging="153"/>
        <w:jc w:val="both"/>
        <w:rPr>
          <w:rFonts w:asciiTheme="minorHAnsi" w:hAnsiTheme="minorHAnsi" w:cstheme="minorHAnsi"/>
          <w:b/>
          <w:sz w:val="20"/>
          <w:szCs w:val="20"/>
          <w:u w:val="single"/>
        </w:rPr>
      </w:pPr>
      <w:r w:rsidRPr="00B60BA8">
        <w:rPr>
          <w:rFonts w:asciiTheme="minorHAnsi" w:hAnsiTheme="minorHAnsi" w:cstheme="minorHAnsi"/>
          <w:b/>
          <w:sz w:val="20"/>
          <w:szCs w:val="20"/>
          <w:u w:val="single"/>
        </w:rPr>
        <w:t xml:space="preserve">w części 1 </w:t>
      </w:r>
    </w:p>
    <w:p w14:paraId="2F13BFEF" w14:textId="77777777" w:rsidR="00554D98" w:rsidRPr="00B60BA8" w:rsidRDefault="00554D98" w:rsidP="00554D98">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B60BA8">
        <w:rPr>
          <w:rFonts w:asciiTheme="minorHAnsi" w:hAnsiTheme="minorHAnsi" w:cstheme="minorHAnsi"/>
          <w:sz w:val="20"/>
          <w:szCs w:val="20"/>
        </w:rPr>
        <w:t>………………………… zł netto</w:t>
      </w:r>
    </w:p>
    <w:p w14:paraId="23B701FA" w14:textId="77777777" w:rsidR="00554D98" w:rsidRPr="00B60BA8" w:rsidRDefault="00554D98" w:rsidP="00554D98">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B60BA8">
        <w:rPr>
          <w:rFonts w:asciiTheme="minorHAnsi" w:hAnsiTheme="minorHAnsi" w:cstheme="minorHAnsi"/>
          <w:sz w:val="20"/>
          <w:szCs w:val="20"/>
        </w:rPr>
        <w:t>VAT ……%</w:t>
      </w:r>
    </w:p>
    <w:p w14:paraId="3ED3989B" w14:textId="77777777" w:rsidR="00554D98" w:rsidRPr="00B60BA8" w:rsidRDefault="00554D98" w:rsidP="00554D98">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B60BA8">
        <w:rPr>
          <w:rFonts w:asciiTheme="minorHAnsi" w:hAnsiTheme="minorHAnsi" w:cstheme="minorHAnsi"/>
          <w:sz w:val="20"/>
          <w:szCs w:val="20"/>
        </w:rPr>
        <w:t xml:space="preserve">………………………… zł brutto </w:t>
      </w:r>
    </w:p>
    <w:p w14:paraId="56924268" w14:textId="77777777" w:rsidR="00554D98" w:rsidRPr="00B60BA8" w:rsidRDefault="00554D98" w:rsidP="00554D98">
      <w:pPr>
        <w:numPr>
          <w:ilvl w:val="0"/>
          <w:numId w:val="58"/>
        </w:numPr>
        <w:pBdr>
          <w:top w:val="single" w:sz="4" w:space="1" w:color="auto"/>
          <w:left w:val="single" w:sz="4" w:space="4" w:color="auto"/>
          <w:bottom w:val="single" w:sz="4" w:space="1" w:color="auto"/>
          <w:right w:val="single" w:sz="4" w:space="4" w:color="auto"/>
        </w:pBdr>
        <w:spacing w:after="0" w:line="360" w:lineRule="auto"/>
        <w:ind w:hanging="153"/>
        <w:jc w:val="both"/>
        <w:rPr>
          <w:rFonts w:asciiTheme="minorHAnsi" w:hAnsiTheme="minorHAnsi" w:cstheme="minorHAnsi"/>
          <w:b/>
          <w:sz w:val="20"/>
          <w:szCs w:val="20"/>
          <w:u w:val="single"/>
        </w:rPr>
      </w:pPr>
      <w:r w:rsidRPr="00B60BA8">
        <w:rPr>
          <w:rFonts w:asciiTheme="minorHAnsi" w:hAnsiTheme="minorHAnsi" w:cstheme="minorHAnsi"/>
          <w:b/>
          <w:sz w:val="20"/>
          <w:szCs w:val="20"/>
          <w:u w:val="single"/>
        </w:rPr>
        <w:t>w części 2</w:t>
      </w:r>
    </w:p>
    <w:p w14:paraId="5F829EEC" w14:textId="77777777" w:rsidR="00554D98" w:rsidRPr="00B60BA8" w:rsidRDefault="00554D98" w:rsidP="00554D98">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B60BA8">
        <w:rPr>
          <w:rFonts w:asciiTheme="minorHAnsi" w:hAnsiTheme="minorHAnsi" w:cstheme="minorHAnsi"/>
          <w:sz w:val="20"/>
          <w:szCs w:val="20"/>
        </w:rPr>
        <w:t>………………………… zł netto</w:t>
      </w:r>
    </w:p>
    <w:p w14:paraId="3117ADFC" w14:textId="77777777" w:rsidR="00554D98" w:rsidRPr="00B60BA8" w:rsidRDefault="00554D98" w:rsidP="00554D98">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B60BA8">
        <w:rPr>
          <w:rFonts w:asciiTheme="minorHAnsi" w:hAnsiTheme="minorHAnsi" w:cstheme="minorHAnsi"/>
          <w:sz w:val="20"/>
          <w:szCs w:val="20"/>
        </w:rPr>
        <w:t>VAT ……%</w:t>
      </w:r>
    </w:p>
    <w:p w14:paraId="747A65C0" w14:textId="77777777" w:rsidR="00554D98" w:rsidRPr="00B60BA8" w:rsidRDefault="00554D98" w:rsidP="00554D98">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B60BA8">
        <w:rPr>
          <w:rFonts w:asciiTheme="minorHAnsi" w:hAnsiTheme="minorHAnsi" w:cstheme="minorHAnsi"/>
          <w:sz w:val="20"/>
          <w:szCs w:val="20"/>
        </w:rPr>
        <w:t>………………………… zł brutto</w:t>
      </w:r>
    </w:p>
    <w:p w14:paraId="169E625A" w14:textId="77777777" w:rsidR="00554D98" w:rsidRPr="00B60BA8" w:rsidRDefault="00554D98" w:rsidP="00554D98">
      <w:pPr>
        <w:numPr>
          <w:ilvl w:val="0"/>
          <w:numId w:val="58"/>
        </w:numPr>
        <w:pBdr>
          <w:top w:val="single" w:sz="4" w:space="1" w:color="auto"/>
          <w:left w:val="single" w:sz="4" w:space="4" w:color="auto"/>
          <w:bottom w:val="single" w:sz="4" w:space="1" w:color="auto"/>
          <w:right w:val="single" w:sz="4" w:space="4" w:color="auto"/>
        </w:pBdr>
        <w:spacing w:after="0" w:line="360" w:lineRule="auto"/>
        <w:ind w:hanging="153"/>
        <w:jc w:val="both"/>
        <w:rPr>
          <w:rFonts w:asciiTheme="minorHAnsi" w:hAnsiTheme="minorHAnsi" w:cstheme="minorHAnsi"/>
          <w:b/>
          <w:sz w:val="20"/>
          <w:szCs w:val="20"/>
          <w:u w:val="single"/>
        </w:rPr>
      </w:pPr>
      <w:r w:rsidRPr="00B60BA8">
        <w:rPr>
          <w:rFonts w:asciiTheme="minorHAnsi" w:hAnsiTheme="minorHAnsi" w:cstheme="minorHAnsi"/>
          <w:b/>
          <w:sz w:val="20"/>
          <w:szCs w:val="20"/>
          <w:u w:val="single"/>
        </w:rPr>
        <w:t xml:space="preserve">w części 3 </w:t>
      </w:r>
    </w:p>
    <w:p w14:paraId="247A5686" w14:textId="77777777" w:rsidR="00554D98" w:rsidRPr="00B60BA8" w:rsidRDefault="00554D98" w:rsidP="00554D98">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B60BA8">
        <w:rPr>
          <w:rFonts w:asciiTheme="minorHAnsi" w:hAnsiTheme="minorHAnsi" w:cstheme="minorHAnsi"/>
          <w:sz w:val="20"/>
          <w:szCs w:val="20"/>
        </w:rPr>
        <w:t>………………………… zł netto</w:t>
      </w:r>
    </w:p>
    <w:p w14:paraId="0456069C" w14:textId="77777777" w:rsidR="00554D98" w:rsidRPr="00B60BA8" w:rsidRDefault="00554D98" w:rsidP="00554D98">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B60BA8">
        <w:rPr>
          <w:rFonts w:asciiTheme="minorHAnsi" w:hAnsiTheme="minorHAnsi" w:cstheme="minorHAnsi"/>
          <w:sz w:val="20"/>
          <w:szCs w:val="20"/>
        </w:rPr>
        <w:t>VAT……%</w:t>
      </w:r>
    </w:p>
    <w:p w14:paraId="73483D6D" w14:textId="77777777" w:rsidR="00554D98" w:rsidRPr="00B60BA8" w:rsidRDefault="00554D98" w:rsidP="00554D98">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B60BA8">
        <w:rPr>
          <w:rFonts w:asciiTheme="minorHAnsi" w:hAnsiTheme="minorHAnsi" w:cstheme="minorHAnsi"/>
          <w:sz w:val="20"/>
          <w:szCs w:val="20"/>
        </w:rPr>
        <w:t xml:space="preserve">………………………… zł brutto </w:t>
      </w:r>
    </w:p>
    <w:p w14:paraId="356965A0" w14:textId="77777777" w:rsidR="00554D98" w:rsidRPr="00B60BA8" w:rsidRDefault="00554D98" w:rsidP="00554D98">
      <w:pPr>
        <w:numPr>
          <w:ilvl w:val="0"/>
          <w:numId w:val="58"/>
        </w:numPr>
        <w:pBdr>
          <w:top w:val="single" w:sz="4" w:space="1" w:color="auto"/>
          <w:left w:val="single" w:sz="4" w:space="4" w:color="auto"/>
          <w:bottom w:val="single" w:sz="4" w:space="1" w:color="auto"/>
          <w:right w:val="single" w:sz="4" w:space="4" w:color="auto"/>
        </w:pBdr>
        <w:spacing w:after="0" w:line="360" w:lineRule="auto"/>
        <w:ind w:hanging="153"/>
        <w:jc w:val="both"/>
        <w:rPr>
          <w:rFonts w:asciiTheme="minorHAnsi" w:hAnsiTheme="minorHAnsi" w:cstheme="minorHAnsi"/>
          <w:b/>
          <w:sz w:val="20"/>
          <w:szCs w:val="20"/>
          <w:u w:val="single"/>
        </w:rPr>
      </w:pPr>
      <w:r w:rsidRPr="00B60BA8">
        <w:rPr>
          <w:rFonts w:asciiTheme="minorHAnsi" w:hAnsiTheme="minorHAnsi" w:cstheme="minorHAnsi"/>
          <w:b/>
          <w:sz w:val="20"/>
          <w:szCs w:val="20"/>
          <w:u w:val="single"/>
        </w:rPr>
        <w:lastRenderedPageBreak/>
        <w:t xml:space="preserve">w części 4 </w:t>
      </w:r>
    </w:p>
    <w:p w14:paraId="07D15971" w14:textId="77777777" w:rsidR="00554D98" w:rsidRPr="00B60BA8" w:rsidRDefault="00554D98" w:rsidP="00554D98">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B60BA8">
        <w:rPr>
          <w:rFonts w:asciiTheme="minorHAnsi" w:hAnsiTheme="minorHAnsi" w:cstheme="minorHAnsi"/>
          <w:sz w:val="20"/>
          <w:szCs w:val="20"/>
        </w:rPr>
        <w:t>………………………… zł netto</w:t>
      </w:r>
    </w:p>
    <w:p w14:paraId="0561035E" w14:textId="77777777" w:rsidR="00554D98" w:rsidRPr="00B60BA8" w:rsidRDefault="00554D98" w:rsidP="00554D98">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B60BA8">
        <w:rPr>
          <w:rFonts w:asciiTheme="minorHAnsi" w:hAnsiTheme="minorHAnsi" w:cstheme="minorHAnsi"/>
          <w:sz w:val="20"/>
          <w:szCs w:val="20"/>
        </w:rPr>
        <w:t>VAT……%</w:t>
      </w:r>
    </w:p>
    <w:p w14:paraId="75CAF347" w14:textId="77777777" w:rsidR="00554D98" w:rsidRPr="00B60BA8" w:rsidRDefault="00554D98" w:rsidP="00554D98">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B60BA8">
        <w:rPr>
          <w:rFonts w:asciiTheme="minorHAnsi" w:hAnsiTheme="minorHAnsi" w:cstheme="minorHAnsi"/>
          <w:sz w:val="20"/>
          <w:szCs w:val="20"/>
        </w:rPr>
        <w:t>………………………… zł brutto</w:t>
      </w:r>
    </w:p>
    <w:p w14:paraId="05E3EB99" w14:textId="77777777" w:rsidR="00554D98" w:rsidRPr="00B60BA8" w:rsidRDefault="00554D98" w:rsidP="00554D98">
      <w:pPr>
        <w:numPr>
          <w:ilvl w:val="0"/>
          <w:numId w:val="58"/>
        </w:numPr>
        <w:pBdr>
          <w:top w:val="single" w:sz="4" w:space="1" w:color="auto"/>
          <w:left w:val="single" w:sz="4" w:space="4" w:color="auto"/>
          <w:bottom w:val="single" w:sz="4" w:space="1" w:color="auto"/>
          <w:right w:val="single" w:sz="4" w:space="4" w:color="auto"/>
        </w:pBdr>
        <w:spacing w:after="0" w:line="360" w:lineRule="auto"/>
        <w:ind w:hanging="153"/>
        <w:jc w:val="both"/>
        <w:rPr>
          <w:rFonts w:asciiTheme="minorHAnsi" w:hAnsiTheme="minorHAnsi" w:cstheme="minorHAnsi"/>
          <w:b/>
          <w:sz w:val="20"/>
          <w:szCs w:val="20"/>
          <w:u w:val="single"/>
        </w:rPr>
      </w:pPr>
      <w:r w:rsidRPr="00B60BA8">
        <w:rPr>
          <w:rFonts w:asciiTheme="minorHAnsi" w:hAnsiTheme="minorHAnsi" w:cstheme="minorHAnsi"/>
          <w:b/>
          <w:sz w:val="20"/>
          <w:szCs w:val="20"/>
          <w:u w:val="single"/>
        </w:rPr>
        <w:t xml:space="preserve">w części 5 </w:t>
      </w:r>
    </w:p>
    <w:p w14:paraId="7BBD8115" w14:textId="77777777" w:rsidR="00554D98" w:rsidRPr="00B60BA8" w:rsidRDefault="00554D98" w:rsidP="00554D98">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B60BA8">
        <w:rPr>
          <w:rFonts w:asciiTheme="minorHAnsi" w:hAnsiTheme="minorHAnsi" w:cstheme="minorHAnsi"/>
          <w:sz w:val="20"/>
          <w:szCs w:val="20"/>
        </w:rPr>
        <w:t>………………………… zł netto</w:t>
      </w:r>
    </w:p>
    <w:p w14:paraId="300DF618" w14:textId="77777777" w:rsidR="00554D98" w:rsidRPr="00B60BA8" w:rsidRDefault="00554D98" w:rsidP="00554D98">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B60BA8">
        <w:rPr>
          <w:rFonts w:asciiTheme="minorHAnsi" w:hAnsiTheme="minorHAnsi" w:cstheme="minorHAnsi"/>
          <w:sz w:val="20"/>
          <w:szCs w:val="20"/>
        </w:rPr>
        <w:t>VAT ……%</w:t>
      </w:r>
    </w:p>
    <w:p w14:paraId="22A6CD1D" w14:textId="77777777" w:rsidR="00554D98" w:rsidRPr="00B60BA8" w:rsidRDefault="00554D98" w:rsidP="00554D98">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B60BA8">
        <w:rPr>
          <w:rFonts w:asciiTheme="minorHAnsi" w:hAnsiTheme="minorHAnsi" w:cstheme="minorHAnsi"/>
          <w:sz w:val="20"/>
          <w:szCs w:val="20"/>
        </w:rPr>
        <w:t xml:space="preserve">………………………… zł brutto </w:t>
      </w:r>
    </w:p>
    <w:p w14:paraId="74179591" w14:textId="77777777" w:rsidR="00554D98" w:rsidRPr="00B60BA8" w:rsidRDefault="00554D98" w:rsidP="00554D98">
      <w:pPr>
        <w:numPr>
          <w:ilvl w:val="0"/>
          <w:numId w:val="58"/>
        </w:numPr>
        <w:pBdr>
          <w:top w:val="single" w:sz="4" w:space="1" w:color="auto"/>
          <w:left w:val="single" w:sz="4" w:space="4" w:color="auto"/>
          <w:bottom w:val="single" w:sz="4" w:space="1" w:color="auto"/>
          <w:right w:val="single" w:sz="4" w:space="4" w:color="auto"/>
        </w:pBdr>
        <w:spacing w:after="0" w:line="360" w:lineRule="auto"/>
        <w:ind w:hanging="153"/>
        <w:jc w:val="both"/>
        <w:rPr>
          <w:rFonts w:asciiTheme="minorHAnsi" w:hAnsiTheme="minorHAnsi" w:cstheme="minorHAnsi"/>
          <w:b/>
          <w:sz w:val="20"/>
          <w:szCs w:val="20"/>
          <w:u w:val="single"/>
        </w:rPr>
      </w:pPr>
      <w:r w:rsidRPr="00B60BA8">
        <w:rPr>
          <w:rFonts w:asciiTheme="minorHAnsi" w:hAnsiTheme="minorHAnsi" w:cstheme="minorHAnsi"/>
          <w:b/>
          <w:sz w:val="20"/>
          <w:szCs w:val="20"/>
          <w:u w:val="single"/>
        </w:rPr>
        <w:t>w części 6</w:t>
      </w:r>
    </w:p>
    <w:p w14:paraId="58859D24" w14:textId="77777777" w:rsidR="00554D98" w:rsidRPr="00B60BA8" w:rsidRDefault="00554D98" w:rsidP="00554D98">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B60BA8">
        <w:rPr>
          <w:rFonts w:asciiTheme="minorHAnsi" w:hAnsiTheme="minorHAnsi" w:cstheme="minorHAnsi"/>
          <w:sz w:val="20"/>
          <w:szCs w:val="20"/>
        </w:rPr>
        <w:t>………………………… zł netto</w:t>
      </w:r>
    </w:p>
    <w:p w14:paraId="18EA4958" w14:textId="77777777" w:rsidR="00554D98" w:rsidRPr="00B60BA8" w:rsidRDefault="00554D98" w:rsidP="00554D98">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B60BA8">
        <w:rPr>
          <w:rFonts w:asciiTheme="minorHAnsi" w:hAnsiTheme="minorHAnsi" w:cstheme="minorHAnsi"/>
          <w:sz w:val="20"/>
          <w:szCs w:val="20"/>
        </w:rPr>
        <w:t>VAT ……%</w:t>
      </w:r>
    </w:p>
    <w:p w14:paraId="6F0C7195" w14:textId="77777777" w:rsidR="00554D98" w:rsidRPr="00B60BA8" w:rsidRDefault="00554D98" w:rsidP="00554D98">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B60BA8">
        <w:rPr>
          <w:rFonts w:asciiTheme="minorHAnsi" w:hAnsiTheme="minorHAnsi" w:cstheme="minorHAnsi"/>
          <w:sz w:val="20"/>
          <w:szCs w:val="20"/>
        </w:rPr>
        <w:t xml:space="preserve">………………………… zł brutto </w:t>
      </w:r>
    </w:p>
    <w:p w14:paraId="4B6E5F4F" w14:textId="77777777" w:rsidR="00554D98" w:rsidRPr="00B60BA8" w:rsidRDefault="00554D98" w:rsidP="00554D98">
      <w:pPr>
        <w:numPr>
          <w:ilvl w:val="0"/>
          <w:numId w:val="58"/>
        </w:numPr>
        <w:pBdr>
          <w:top w:val="single" w:sz="4" w:space="1" w:color="auto"/>
          <w:left w:val="single" w:sz="4" w:space="4" w:color="auto"/>
          <w:bottom w:val="single" w:sz="4" w:space="1" w:color="auto"/>
          <w:right w:val="single" w:sz="4" w:space="4" w:color="auto"/>
        </w:pBdr>
        <w:spacing w:after="0" w:line="360" w:lineRule="auto"/>
        <w:ind w:hanging="153"/>
        <w:jc w:val="both"/>
        <w:rPr>
          <w:rFonts w:asciiTheme="minorHAnsi" w:hAnsiTheme="minorHAnsi" w:cstheme="minorHAnsi"/>
          <w:b/>
          <w:sz w:val="20"/>
          <w:szCs w:val="20"/>
          <w:u w:val="single"/>
        </w:rPr>
      </w:pPr>
      <w:r w:rsidRPr="00B60BA8">
        <w:rPr>
          <w:rFonts w:asciiTheme="minorHAnsi" w:hAnsiTheme="minorHAnsi" w:cstheme="minorHAnsi"/>
          <w:b/>
          <w:sz w:val="20"/>
          <w:szCs w:val="20"/>
          <w:u w:val="single"/>
        </w:rPr>
        <w:t>w części 7</w:t>
      </w:r>
    </w:p>
    <w:p w14:paraId="33588E91" w14:textId="77777777" w:rsidR="00554D98" w:rsidRPr="00B60BA8" w:rsidRDefault="00554D98" w:rsidP="00554D98">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B60BA8">
        <w:rPr>
          <w:rFonts w:asciiTheme="minorHAnsi" w:hAnsiTheme="minorHAnsi" w:cstheme="minorHAnsi"/>
          <w:sz w:val="20"/>
          <w:szCs w:val="20"/>
        </w:rPr>
        <w:t>………………………… zł netto</w:t>
      </w:r>
    </w:p>
    <w:p w14:paraId="676214C9" w14:textId="77777777" w:rsidR="00554D98" w:rsidRPr="00B60BA8" w:rsidRDefault="00554D98" w:rsidP="00554D98">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B60BA8">
        <w:rPr>
          <w:rFonts w:asciiTheme="minorHAnsi" w:hAnsiTheme="minorHAnsi" w:cstheme="minorHAnsi"/>
          <w:sz w:val="20"/>
          <w:szCs w:val="20"/>
        </w:rPr>
        <w:t>VAT ……%</w:t>
      </w:r>
    </w:p>
    <w:p w14:paraId="38C44121" w14:textId="77777777" w:rsidR="00554D98" w:rsidRPr="00B60BA8" w:rsidRDefault="00554D98" w:rsidP="00554D98">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B60BA8">
        <w:rPr>
          <w:rFonts w:asciiTheme="minorHAnsi" w:hAnsiTheme="minorHAnsi" w:cstheme="minorHAnsi"/>
          <w:sz w:val="20"/>
          <w:szCs w:val="20"/>
        </w:rPr>
        <w:t xml:space="preserve">………………………… zł brutto </w:t>
      </w:r>
    </w:p>
    <w:p w14:paraId="0C0D77A2" w14:textId="77777777" w:rsidR="00086B37" w:rsidRPr="00B60BA8" w:rsidRDefault="00086B37" w:rsidP="0031773E">
      <w:pPr>
        <w:spacing w:after="0"/>
        <w:ind w:left="284" w:hanging="284"/>
        <w:contextualSpacing/>
        <w:jc w:val="both"/>
        <w:rPr>
          <w:rFonts w:asciiTheme="minorHAnsi" w:hAnsiTheme="minorHAnsi" w:cstheme="minorHAnsi"/>
          <w:sz w:val="20"/>
          <w:szCs w:val="20"/>
        </w:rPr>
      </w:pPr>
    </w:p>
    <w:p w14:paraId="2355C3ED" w14:textId="4033E980" w:rsidR="009709AF" w:rsidRPr="00B60BA8" w:rsidRDefault="009709AF" w:rsidP="009709AF">
      <w:pPr>
        <w:numPr>
          <w:ilvl w:val="0"/>
          <w:numId w:val="10"/>
        </w:numPr>
        <w:spacing w:after="0"/>
        <w:ind w:left="284" w:hanging="284"/>
        <w:jc w:val="both"/>
        <w:rPr>
          <w:rFonts w:asciiTheme="minorHAnsi" w:hAnsiTheme="minorHAnsi" w:cstheme="minorHAnsi"/>
          <w:sz w:val="20"/>
          <w:szCs w:val="20"/>
        </w:rPr>
      </w:pPr>
      <w:r w:rsidRPr="00B60BA8">
        <w:rPr>
          <w:rFonts w:asciiTheme="minorHAnsi" w:hAnsiTheme="minorHAnsi" w:cstheme="minorHAnsi"/>
          <w:sz w:val="20"/>
        </w:rPr>
        <w:t xml:space="preserve">Oświadczamy, że zapoznaliśmy się ze wszystkimi dokumentami zamówienia, w tym dokumentami w zakresie BHP, ochrony środowiska i ppoż., instrukcją transportu wewnątrzzakładowego, obowiązującymi na terenie ZTPO i udostępnionymi w BIP na stronie internetowej Zamawiającego </w:t>
      </w:r>
      <w:r w:rsidRPr="00B60BA8">
        <w:rPr>
          <w:rFonts w:asciiTheme="minorHAnsi" w:hAnsiTheme="minorHAnsi" w:cstheme="minorHAnsi"/>
          <w:sz w:val="20"/>
          <w:szCs w:val="20"/>
        </w:rPr>
        <w:t>(https://khk.krakow.pl/pl/bip/pozostale-informacje/zasady-dotyczace-bhp-1/) i je akceptujemy.</w:t>
      </w:r>
    </w:p>
    <w:p w14:paraId="6BC22EF1" w14:textId="77777777" w:rsidR="00751EC7" w:rsidRPr="00B60BA8" w:rsidRDefault="00751EC7" w:rsidP="00751EC7">
      <w:pPr>
        <w:numPr>
          <w:ilvl w:val="0"/>
          <w:numId w:val="10"/>
        </w:numPr>
        <w:spacing w:after="0"/>
        <w:ind w:left="284" w:hanging="284"/>
        <w:jc w:val="both"/>
        <w:rPr>
          <w:rFonts w:asciiTheme="minorHAnsi" w:hAnsiTheme="minorHAnsi" w:cstheme="minorHAnsi"/>
          <w:sz w:val="20"/>
          <w:szCs w:val="20"/>
        </w:rPr>
      </w:pPr>
      <w:r w:rsidRPr="00B60BA8">
        <w:rPr>
          <w:rFonts w:asciiTheme="minorHAnsi" w:hAnsiTheme="minorHAnsi" w:cstheme="minorHAnsi"/>
          <w:sz w:val="20"/>
          <w:szCs w:val="20"/>
        </w:rPr>
        <w:t>Oświadczamy, że zawarte w SWZ projektowane postanowienia umowy zostały przez nas zaakceptowane i zobowiązujemy się, w przypadku wyboru oferty, do zawarcia umowy na wymienionych warunkach, w miejscu i terminie wskazanym przez Zamawiającego.</w:t>
      </w:r>
    </w:p>
    <w:p w14:paraId="138FCF43" w14:textId="77777777" w:rsidR="00751EC7" w:rsidRPr="00B60BA8" w:rsidRDefault="00751EC7" w:rsidP="00751EC7">
      <w:pPr>
        <w:numPr>
          <w:ilvl w:val="0"/>
          <w:numId w:val="10"/>
        </w:numPr>
        <w:spacing w:after="0"/>
        <w:ind w:left="284" w:hanging="284"/>
        <w:jc w:val="both"/>
        <w:rPr>
          <w:rFonts w:asciiTheme="minorHAnsi" w:hAnsiTheme="minorHAnsi" w:cstheme="minorHAnsi"/>
          <w:sz w:val="20"/>
          <w:szCs w:val="20"/>
        </w:rPr>
      </w:pPr>
      <w:r w:rsidRPr="00B60BA8">
        <w:rPr>
          <w:rFonts w:asciiTheme="minorHAnsi" w:hAnsiTheme="minorHAnsi" w:cstheme="minorHAnsi"/>
          <w:sz w:val="20"/>
          <w:szCs w:val="20"/>
        </w:rPr>
        <w:t>Oświadczamy, że w przypadku wyboru oferty, gwarantujemy niezmienność cen przez okres obowiązywania umowy, za wyjątkiem sytuacji określonych w projektowanych postanowieniach mowy.</w:t>
      </w:r>
    </w:p>
    <w:p w14:paraId="1A2FEF4A" w14:textId="5D599D61" w:rsidR="00AB709F" w:rsidRPr="00B60BA8" w:rsidRDefault="00AB709F" w:rsidP="0031773E">
      <w:pPr>
        <w:numPr>
          <w:ilvl w:val="0"/>
          <w:numId w:val="10"/>
        </w:numPr>
        <w:spacing w:after="0"/>
        <w:ind w:left="284" w:hanging="284"/>
        <w:jc w:val="both"/>
        <w:rPr>
          <w:rFonts w:asciiTheme="minorHAnsi" w:hAnsiTheme="minorHAnsi" w:cstheme="minorHAnsi"/>
          <w:sz w:val="20"/>
          <w:szCs w:val="20"/>
        </w:rPr>
      </w:pPr>
      <w:r w:rsidRPr="00B60BA8">
        <w:rPr>
          <w:rFonts w:asciiTheme="minorHAnsi" w:hAnsiTheme="minorHAnsi" w:cstheme="minorHAnsi"/>
          <w:sz w:val="20"/>
          <w:szCs w:val="20"/>
        </w:rPr>
        <w:t xml:space="preserve">Oświadczamy, że nie podlegamy wykluczeniu z postępowania na podstawie </w:t>
      </w:r>
      <w:r w:rsidRPr="00B60BA8">
        <w:rPr>
          <w:rFonts w:asciiTheme="minorHAnsi" w:eastAsia="Times New Roman" w:hAnsiTheme="minorHAnsi" w:cstheme="minorHAnsi"/>
          <w:bCs/>
          <w:sz w:val="20"/>
          <w:szCs w:val="20"/>
          <w:lang w:eastAsia="ar-SA"/>
        </w:rPr>
        <w:t>ar</w:t>
      </w:r>
      <w:r w:rsidRPr="00B60BA8">
        <w:rPr>
          <w:sz w:val="20"/>
          <w:szCs w:val="20"/>
          <w:lang w:eastAsia="pl-PL"/>
        </w:rPr>
        <w:t xml:space="preserve">t. 7 ust. 1 ustawy </w:t>
      </w:r>
      <w:r w:rsidRPr="00B60BA8">
        <w:rPr>
          <w:sz w:val="20"/>
          <w:szCs w:val="20"/>
        </w:rPr>
        <w:t xml:space="preserve">z dnia 13 kwietnia 2022 r. o szczególnych rozwiązaniach w zakresie przeciwdziałania wspieraniu agresji na Ukrainę oraz służących ochronie bezpieczeństwa narodowego </w:t>
      </w:r>
      <w:r w:rsidR="00FA0C42" w:rsidRPr="00B60BA8">
        <w:rPr>
          <w:rFonts w:asciiTheme="minorHAnsi" w:hAnsiTheme="minorHAnsi" w:cstheme="minorHAnsi"/>
          <w:sz w:val="20"/>
          <w:szCs w:val="20"/>
        </w:rPr>
        <w:t>(t. j. Dz. U.  z 2023</w:t>
      </w:r>
      <w:r w:rsidR="00CC4011" w:rsidRPr="00B60BA8">
        <w:rPr>
          <w:rFonts w:asciiTheme="minorHAnsi" w:hAnsiTheme="minorHAnsi" w:cstheme="minorHAnsi"/>
          <w:sz w:val="20"/>
          <w:szCs w:val="20"/>
        </w:rPr>
        <w:t xml:space="preserve"> </w:t>
      </w:r>
      <w:r w:rsidR="00FA0C42" w:rsidRPr="00B60BA8">
        <w:rPr>
          <w:rFonts w:asciiTheme="minorHAnsi" w:hAnsiTheme="minorHAnsi" w:cstheme="minorHAnsi"/>
          <w:sz w:val="20"/>
          <w:szCs w:val="20"/>
        </w:rPr>
        <w:t xml:space="preserve">r. poz. 1497 z </w:t>
      </w:r>
      <w:proofErr w:type="spellStart"/>
      <w:r w:rsidR="00FA0C42" w:rsidRPr="00B60BA8">
        <w:rPr>
          <w:rFonts w:asciiTheme="minorHAnsi" w:hAnsiTheme="minorHAnsi" w:cstheme="minorHAnsi"/>
          <w:sz w:val="20"/>
          <w:szCs w:val="20"/>
        </w:rPr>
        <w:t>późn</w:t>
      </w:r>
      <w:proofErr w:type="spellEnd"/>
      <w:r w:rsidR="00FA0C42" w:rsidRPr="00B60BA8">
        <w:rPr>
          <w:rFonts w:asciiTheme="minorHAnsi" w:hAnsiTheme="minorHAnsi" w:cstheme="minorHAnsi"/>
          <w:sz w:val="20"/>
          <w:szCs w:val="20"/>
        </w:rPr>
        <w:t>. zm.</w:t>
      </w:r>
      <w:r w:rsidRPr="00B60BA8">
        <w:rPr>
          <w:sz w:val="20"/>
          <w:szCs w:val="20"/>
        </w:rPr>
        <w:t>).</w:t>
      </w:r>
    </w:p>
    <w:p w14:paraId="4E314162" w14:textId="7BDAC7D5" w:rsidR="00955BF3" w:rsidRPr="00B60BA8" w:rsidRDefault="00955BF3" w:rsidP="0031773E">
      <w:pPr>
        <w:numPr>
          <w:ilvl w:val="0"/>
          <w:numId w:val="10"/>
        </w:numPr>
        <w:spacing w:after="0"/>
        <w:ind w:left="284" w:hanging="284"/>
        <w:jc w:val="both"/>
        <w:rPr>
          <w:rFonts w:asciiTheme="minorHAnsi" w:hAnsiTheme="minorHAnsi" w:cstheme="minorHAnsi"/>
          <w:sz w:val="20"/>
          <w:szCs w:val="20"/>
        </w:rPr>
      </w:pPr>
      <w:r w:rsidRPr="00B60BA8">
        <w:rPr>
          <w:rFonts w:asciiTheme="minorHAnsi" w:hAnsiTheme="minorHAnsi" w:cstheme="minorHAnsi"/>
          <w:sz w:val="20"/>
          <w:szCs w:val="20"/>
        </w:rPr>
        <w:t>Oświadczamy, że nie podlegamy wykluczeniu z postępowania na podstawie przesłanki, wynikającej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w:t>
      </w:r>
    </w:p>
    <w:p w14:paraId="13313BD4" w14:textId="77777777" w:rsidR="00C054E6" w:rsidRPr="00B60BA8" w:rsidRDefault="00C054E6" w:rsidP="0031773E">
      <w:pPr>
        <w:spacing w:after="0"/>
        <w:ind w:left="284"/>
        <w:jc w:val="both"/>
        <w:rPr>
          <w:rFonts w:asciiTheme="minorHAnsi" w:hAnsiTheme="minorHAnsi" w:cstheme="minorHAnsi"/>
          <w:sz w:val="20"/>
          <w:szCs w:val="20"/>
        </w:rPr>
      </w:pPr>
    </w:p>
    <w:p w14:paraId="06863B55" w14:textId="68FCE109" w:rsidR="00C054E6" w:rsidRPr="00B60BA8" w:rsidRDefault="00C054E6" w:rsidP="0031773E">
      <w:pPr>
        <w:spacing w:after="0"/>
        <w:ind w:left="284"/>
        <w:jc w:val="both"/>
        <w:rPr>
          <w:rFonts w:asciiTheme="minorHAnsi" w:eastAsia="Times New Roman" w:hAnsiTheme="minorHAnsi" w:cstheme="minorHAnsi"/>
          <w:i/>
          <w:iCs/>
          <w:sz w:val="20"/>
          <w:szCs w:val="20"/>
          <w:lang w:eastAsia="pl-PL"/>
        </w:rPr>
      </w:pPr>
      <w:r w:rsidRPr="00B60BA8">
        <w:rPr>
          <w:rFonts w:asciiTheme="minorHAnsi" w:eastAsia="Times New Roman" w:hAnsiTheme="minorHAnsi" w:cstheme="minorHAnsi"/>
          <w:i/>
          <w:iCs/>
          <w:sz w:val="20"/>
          <w:szCs w:val="20"/>
          <w:lang w:eastAsia="pl-PL"/>
        </w:rPr>
        <w:t>UWAGA: oświadczenie o treści wynikającej z niniejszego punktu, składa również podwykonawca, dostawca lub podmiot, na którego zdolności Wykonawca polega w rozumieniu dyrektyw w sprawie zamówień publicznych, w przypadku gdy przypada na nich ponad 10 % wartości zamówienia.</w:t>
      </w:r>
    </w:p>
    <w:p w14:paraId="485209E2" w14:textId="77777777" w:rsidR="00C054E6" w:rsidRPr="00B60BA8" w:rsidRDefault="00C054E6" w:rsidP="0031773E">
      <w:pPr>
        <w:spacing w:after="0"/>
        <w:ind w:left="284"/>
        <w:jc w:val="both"/>
        <w:rPr>
          <w:rFonts w:asciiTheme="minorHAnsi" w:hAnsiTheme="minorHAnsi" w:cstheme="minorHAnsi"/>
          <w:sz w:val="20"/>
          <w:szCs w:val="20"/>
        </w:rPr>
      </w:pPr>
    </w:p>
    <w:p w14:paraId="556DA622" w14:textId="50114CF3" w:rsidR="006C3A46" w:rsidRPr="00B60BA8" w:rsidRDefault="006C3A46" w:rsidP="0031773E">
      <w:pPr>
        <w:numPr>
          <w:ilvl w:val="0"/>
          <w:numId w:val="10"/>
        </w:numPr>
        <w:spacing w:after="0"/>
        <w:ind w:left="284" w:hanging="284"/>
        <w:jc w:val="both"/>
        <w:rPr>
          <w:rFonts w:asciiTheme="minorHAnsi" w:hAnsiTheme="minorHAnsi" w:cstheme="minorHAnsi"/>
          <w:sz w:val="20"/>
          <w:szCs w:val="20"/>
        </w:rPr>
      </w:pPr>
      <w:r w:rsidRPr="00B60BA8">
        <w:rPr>
          <w:rFonts w:asciiTheme="minorHAnsi" w:hAnsiTheme="minorHAnsi" w:cstheme="minorHAnsi"/>
          <w:sz w:val="20"/>
          <w:szCs w:val="20"/>
        </w:rPr>
        <w:t xml:space="preserve">Oświadczamy, że uważamy się za związanych niniejszą ofertą przez okres </w:t>
      </w:r>
      <w:r w:rsidR="002B4F3C" w:rsidRPr="00B60BA8">
        <w:rPr>
          <w:rFonts w:asciiTheme="minorHAnsi" w:hAnsiTheme="minorHAnsi" w:cstheme="minorHAnsi"/>
          <w:sz w:val="20"/>
          <w:szCs w:val="20"/>
        </w:rPr>
        <w:t>wskazany w dokumentach zamówienia</w:t>
      </w:r>
      <w:r w:rsidR="00DB2079" w:rsidRPr="00B60BA8">
        <w:rPr>
          <w:rFonts w:asciiTheme="minorHAnsi" w:hAnsiTheme="minorHAnsi" w:cstheme="minorHAnsi"/>
          <w:sz w:val="20"/>
          <w:szCs w:val="20"/>
        </w:rPr>
        <w:t xml:space="preserve">. </w:t>
      </w:r>
    </w:p>
    <w:p w14:paraId="6A8B4FEC" w14:textId="77777777" w:rsidR="006C3A46" w:rsidRPr="00B60BA8" w:rsidRDefault="006C3A46" w:rsidP="0031773E">
      <w:pPr>
        <w:numPr>
          <w:ilvl w:val="0"/>
          <w:numId w:val="10"/>
        </w:numPr>
        <w:spacing w:after="0"/>
        <w:ind w:left="284" w:hanging="284"/>
        <w:jc w:val="both"/>
        <w:rPr>
          <w:rFonts w:asciiTheme="minorHAnsi" w:hAnsiTheme="minorHAnsi" w:cstheme="minorHAnsi"/>
          <w:sz w:val="20"/>
          <w:szCs w:val="20"/>
        </w:rPr>
      </w:pPr>
      <w:r w:rsidRPr="00B60BA8">
        <w:rPr>
          <w:rFonts w:asciiTheme="minorHAnsi" w:hAnsiTheme="minorHAnsi" w:cstheme="minorHAnsi"/>
          <w:sz w:val="20"/>
          <w:szCs w:val="20"/>
        </w:rPr>
        <w:t>Oświadczamy, iż zamierzam(y)/nie zamierzam(y) powierzyć podwykonawcom wykonanie następujących części zamówienia (</w:t>
      </w:r>
      <w:r w:rsidRPr="00B60BA8">
        <w:rPr>
          <w:rFonts w:asciiTheme="minorHAnsi" w:hAnsiTheme="minorHAnsi" w:cstheme="minorHAnsi"/>
          <w:i/>
          <w:sz w:val="20"/>
          <w:szCs w:val="20"/>
        </w:rPr>
        <w:t>wypełnić o ile dotyczy</w:t>
      </w:r>
      <w:r w:rsidRPr="00B60BA8">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092206" w:rsidRPr="00B60BA8"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B60BA8" w:rsidRDefault="006C3A46" w:rsidP="0031773E">
            <w:pPr>
              <w:snapToGrid w:val="0"/>
              <w:spacing w:after="0"/>
              <w:ind w:left="284" w:hanging="284"/>
              <w:jc w:val="both"/>
              <w:rPr>
                <w:rFonts w:asciiTheme="minorHAnsi" w:hAnsiTheme="minorHAnsi" w:cstheme="minorHAnsi"/>
                <w:b/>
                <w:sz w:val="20"/>
                <w:szCs w:val="20"/>
                <w:lang w:eastAsia="hi-IN" w:bidi="hi-IN"/>
              </w:rPr>
            </w:pPr>
            <w:r w:rsidRPr="00B60BA8">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B60BA8" w:rsidRDefault="006C3A46" w:rsidP="0031773E">
            <w:pPr>
              <w:snapToGrid w:val="0"/>
              <w:spacing w:after="0"/>
              <w:ind w:left="284" w:hanging="284"/>
              <w:jc w:val="center"/>
              <w:rPr>
                <w:rFonts w:asciiTheme="minorHAnsi" w:hAnsiTheme="minorHAnsi" w:cstheme="minorHAnsi"/>
                <w:sz w:val="20"/>
                <w:szCs w:val="20"/>
                <w:lang w:eastAsia="hi-IN" w:bidi="hi-IN"/>
              </w:rPr>
            </w:pPr>
            <w:r w:rsidRPr="00B60BA8">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B60BA8" w:rsidRDefault="006C3A46" w:rsidP="0031773E">
            <w:pPr>
              <w:snapToGrid w:val="0"/>
              <w:spacing w:after="0"/>
              <w:ind w:left="284" w:hanging="284"/>
              <w:jc w:val="center"/>
              <w:rPr>
                <w:rFonts w:asciiTheme="minorHAnsi" w:hAnsiTheme="minorHAnsi" w:cstheme="minorHAnsi"/>
                <w:b/>
                <w:sz w:val="20"/>
                <w:szCs w:val="20"/>
              </w:rPr>
            </w:pPr>
            <w:r w:rsidRPr="00B60BA8">
              <w:rPr>
                <w:rFonts w:asciiTheme="minorHAnsi" w:hAnsiTheme="minorHAnsi" w:cstheme="minorHAnsi"/>
                <w:b/>
                <w:sz w:val="20"/>
                <w:szCs w:val="20"/>
              </w:rPr>
              <w:t xml:space="preserve">Nazwa firmy podwykonawcy </w:t>
            </w:r>
          </w:p>
        </w:tc>
      </w:tr>
      <w:tr w:rsidR="00092206" w:rsidRPr="00B60BA8"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B60BA8" w:rsidRDefault="006C3A46" w:rsidP="0031773E">
            <w:pPr>
              <w:snapToGrid w:val="0"/>
              <w:spacing w:after="0"/>
              <w:ind w:left="284" w:hanging="284"/>
              <w:jc w:val="both"/>
              <w:rPr>
                <w:rFonts w:asciiTheme="minorHAnsi" w:hAnsiTheme="minorHAnsi" w:cstheme="minorHAnsi"/>
                <w:sz w:val="20"/>
                <w:szCs w:val="20"/>
                <w:lang w:eastAsia="hi-IN" w:bidi="hi-IN"/>
              </w:rPr>
            </w:pPr>
            <w:r w:rsidRPr="00B60BA8">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B60BA8" w:rsidRDefault="006C3A46" w:rsidP="0031773E">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B60BA8" w:rsidRDefault="006C3A46" w:rsidP="0031773E">
            <w:pPr>
              <w:snapToGrid w:val="0"/>
              <w:spacing w:after="0"/>
              <w:ind w:left="284" w:hanging="284"/>
              <w:jc w:val="both"/>
              <w:rPr>
                <w:rFonts w:asciiTheme="minorHAnsi" w:hAnsiTheme="minorHAnsi" w:cstheme="minorHAnsi"/>
                <w:sz w:val="20"/>
                <w:szCs w:val="20"/>
                <w:lang w:eastAsia="hi-IN" w:bidi="hi-IN"/>
              </w:rPr>
            </w:pPr>
          </w:p>
        </w:tc>
      </w:tr>
    </w:tbl>
    <w:p w14:paraId="7AA19F9A" w14:textId="3EC8C439" w:rsidR="002F312D" w:rsidRPr="00B60BA8" w:rsidRDefault="006C3A46" w:rsidP="0031773E">
      <w:pPr>
        <w:numPr>
          <w:ilvl w:val="0"/>
          <w:numId w:val="10"/>
        </w:numPr>
        <w:spacing w:after="0"/>
        <w:ind w:left="284" w:hanging="284"/>
        <w:contextualSpacing/>
        <w:jc w:val="both"/>
        <w:rPr>
          <w:rFonts w:asciiTheme="minorHAnsi" w:hAnsiTheme="minorHAnsi" w:cstheme="minorHAnsi"/>
          <w:sz w:val="20"/>
          <w:szCs w:val="20"/>
        </w:rPr>
      </w:pPr>
      <w:r w:rsidRPr="00B60BA8">
        <w:rPr>
          <w:rFonts w:asciiTheme="minorHAnsi" w:hAnsiTheme="minorHAnsi" w:cstheme="minorHAnsi"/>
          <w:sz w:val="20"/>
          <w:szCs w:val="20"/>
        </w:rPr>
        <w:t>Integralną część złożonej oferty stanowią następujące dokumenty: ………………………………………</w:t>
      </w:r>
    </w:p>
    <w:p w14:paraId="54F5D239" w14:textId="77777777" w:rsidR="006C3A46" w:rsidRPr="00B60BA8" w:rsidRDefault="006C3A46" w:rsidP="0031773E">
      <w:pPr>
        <w:numPr>
          <w:ilvl w:val="0"/>
          <w:numId w:val="10"/>
        </w:numPr>
        <w:spacing w:after="0"/>
        <w:ind w:left="284" w:hanging="284"/>
        <w:contextualSpacing/>
        <w:jc w:val="both"/>
        <w:rPr>
          <w:rFonts w:asciiTheme="minorHAnsi" w:hAnsiTheme="minorHAnsi" w:cstheme="minorHAnsi"/>
          <w:sz w:val="20"/>
          <w:szCs w:val="20"/>
        </w:rPr>
      </w:pPr>
      <w:r w:rsidRPr="00B60BA8">
        <w:rPr>
          <w:rFonts w:asciiTheme="minorHAnsi" w:hAnsiTheme="minorHAnsi" w:cstheme="minorHAnsi"/>
          <w:sz w:val="20"/>
          <w:szCs w:val="20"/>
        </w:rPr>
        <w:t>Wadium wpłacone w pieniądzu należy zwrócić na konto nr.: …………………………</w:t>
      </w:r>
    </w:p>
    <w:p w14:paraId="758EA7BA" w14:textId="77777777" w:rsidR="00441B77" w:rsidRPr="00B60BA8" w:rsidRDefault="006C3A46" w:rsidP="0031773E">
      <w:pPr>
        <w:numPr>
          <w:ilvl w:val="0"/>
          <w:numId w:val="10"/>
        </w:numPr>
        <w:spacing w:after="0"/>
        <w:ind w:left="284" w:hanging="284"/>
        <w:contextualSpacing/>
        <w:jc w:val="both"/>
        <w:rPr>
          <w:rFonts w:asciiTheme="minorHAnsi" w:hAnsiTheme="minorHAnsi" w:cstheme="minorHAnsi"/>
          <w:i/>
          <w:sz w:val="20"/>
          <w:szCs w:val="20"/>
        </w:rPr>
      </w:pPr>
      <w:r w:rsidRPr="00B60BA8">
        <w:rPr>
          <w:rFonts w:asciiTheme="minorHAnsi" w:hAnsiTheme="minorHAnsi" w:cstheme="minorHAnsi"/>
          <w:sz w:val="20"/>
          <w:szCs w:val="20"/>
        </w:rPr>
        <w:t>Oświadczam</w:t>
      </w:r>
      <w:r w:rsidR="00A60D05" w:rsidRPr="00B60BA8">
        <w:rPr>
          <w:rFonts w:asciiTheme="minorHAnsi" w:hAnsiTheme="minorHAnsi" w:cstheme="minorHAnsi"/>
          <w:sz w:val="20"/>
          <w:szCs w:val="20"/>
        </w:rPr>
        <w:t>y</w:t>
      </w:r>
      <w:r w:rsidRPr="00B60BA8">
        <w:rPr>
          <w:rFonts w:asciiTheme="minorHAnsi" w:hAnsiTheme="minorHAnsi" w:cstheme="minorHAnsi"/>
          <w:sz w:val="20"/>
          <w:szCs w:val="20"/>
        </w:rPr>
        <w:t xml:space="preserve">, iż Wykonawca jest </w:t>
      </w:r>
      <w:r w:rsidRPr="00B60BA8">
        <w:rPr>
          <w:rFonts w:asciiTheme="minorHAnsi" w:hAnsiTheme="minorHAnsi" w:cstheme="minorHAnsi"/>
          <w:i/>
          <w:sz w:val="20"/>
          <w:szCs w:val="20"/>
        </w:rPr>
        <w:t>mikro / małym / średnim / dużym / przedsiębiorcą. (niepotrzebne skreślić).</w:t>
      </w:r>
    </w:p>
    <w:p w14:paraId="45343D0C" w14:textId="371C9B52" w:rsidR="00263CBD" w:rsidRPr="00B60BA8" w:rsidRDefault="00441B77" w:rsidP="0031773E">
      <w:pPr>
        <w:numPr>
          <w:ilvl w:val="0"/>
          <w:numId w:val="10"/>
        </w:numPr>
        <w:spacing w:after="0"/>
        <w:ind w:left="284" w:hanging="284"/>
        <w:contextualSpacing/>
        <w:jc w:val="both"/>
        <w:rPr>
          <w:rFonts w:asciiTheme="minorHAnsi" w:hAnsiTheme="minorHAnsi" w:cstheme="minorHAnsi"/>
          <w:i/>
          <w:sz w:val="20"/>
          <w:szCs w:val="20"/>
        </w:rPr>
      </w:pPr>
      <w:r w:rsidRPr="00B60BA8">
        <w:rPr>
          <w:rFonts w:asciiTheme="minorHAnsi" w:hAnsiTheme="minorHAnsi" w:cstheme="minorHAnsi"/>
          <w:sz w:val="20"/>
          <w:szCs w:val="20"/>
        </w:rPr>
        <w:lastRenderedPageBreak/>
        <w:t>Oświadczam</w:t>
      </w:r>
      <w:r w:rsidR="00A60D05" w:rsidRPr="00B60BA8">
        <w:rPr>
          <w:rFonts w:asciiTheme="minorHAnsi" w:hAnsiTheme="minorHAnsi" w:cstheme="minorHAnsi"/>
          <w:sz w:val="20"/>
          <w:szCs w:val="20"/>
        </w:rPr>
        <w:t>y</w:t>
      </w:r>
      <w:r w:rsidRPr="00B60BA8">
        <w:rPr>
          <w:rFonts w:asciiTheme="minorHAnsi" w:hAnsiTheme="minorHAnsi" w:cstheme="minorHAnsi"/>
          <w:sz w:val="20"/>
          <w:szCs w:val="20"/>
        </w:rPr>
        <w:t>, że wypełni</w:t>
      </w:r>
      <w:r w:rsidR="00A60D05" w:rsidRPr="00B60BA8">
        <w:rPr>
          <w:rFonts w:asciiTheme="minorHAnsi" w:hAnsiTheme="minorHAnsi" w:cstheme="minorHAnsi"/>
          <w:sz w:val="20"/>
          <w:szCs w:val="20"/>
        </w:rPr>
        <w:t>liśmy</w:t>
      </w:r>
      <w:r w:rsidRPr="00B60BA8">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B60BA8">
        <w:rPr>
          <w:rFonts w:asciiTheme="minorHAnsi" w:hAnsiTheme="minorHAnsi" w:cstheme="minorHAnsi"/>
          <w:sz w:val="20"/>
          <w:szCs w:val="20"/>
        </w:rPr>
        <w:t xml:space="preserve">liśmy </w:t>
      </w:r>
      <w:r w:rsidRPr="00B60BA8">
        <w:rPr>
          <w:rFonts w:asciiTheme="minorHAnsi" w:hAnsiTheme="minorHAnsi" w:cstheme="minorHAnsi"/>
          <w:sz w:val="20"/>
          <w:szCs w:val="20"/>
        </w:rPr>
        <w:t>w celu ubiegania się o udzielenie zamówienia publicznego  w niniejszym postępowaniu (o ile dotyczy).</w:t>
      </w:r>
    </w:p>
    <w:p w14:paraId="75208DE5" w14:textId="00ADB1C3" w:rsidR="00263CBD" w:rsidRPr="00B60BA8" w:rsidRDefault="00DB6E04" w:rsidP="0031773E">
      <w:pPr>
        <w:numPr>
          <w:ilvl w:val="0"/>
          <w:numId w:val="10"/>
        </w:numPr>
        <w:spacing w:after="0"/>
        <w:ind w:left="284" w:hanging="284"/>
        <w:contextualSpacing/>
        <w:jc w:val="both"/>
        <w:rPr>
          <w:rFonts w:asciiTheme="minorHAnsi" w:hAnsiTheme="minorHAnsi" w:cstheme="minorHAnsi"/>
          <w:i/>
          <w:sz w:val="20"/>
          <w:szCs w:val="20"/>
        </w:rPr>
      </w:pPr>
      <w:r w:rsidRPr="00B60BA8">
        <w:rPr>
          <w:rFonts w:asciiTheme="minorHAnsi" w:hAnsiTheme="minorHAnsi" w:cstheme="minorHAnsi"/>
          <w:sz w:val="20"/>
          <w:szCs w:val="20"/>
        </w:rPr>
        <w:t>Oświadczamy, że</w:t>
      </w:r>
      <w:r w:rsidR="00263CBD" w:rsidRPr="00B60BA8">
        <w:rPr>
          <w:rFonts w:asciiTheme="minorHAnsi" w:hAnsiTheme="minorHAnsi" w:cstheme="minorHAnsi"/>
          <w:sz w:val="20"/>
          <w:szCs w:val="20"/>
        </w:rPr>
        <w:t xml:space="preserv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172F92A1" w14:textId="77777777" w:rsidR="00E74B6A" w:rsidRPr="00B60BA8" w:rsidRDefault="00E74B6A" w:rsidP="00E74B6A">
      <w:pPr>
        <w:numPr>
          <w:ilvl w:val="0"/>
          <w:numId w:val="10"/>
        </w:numPr>
        <w:spacing w:after="0"/>
        <w:ind w:left="284" w:hanging="284"/>
        <w:contextualSpacing/>
        <w:jc w:val="both"/>
        <w:rPr>
          <w:rFonts w:asciiTheme="minorHAnsi" w:hAnsiTheme="minorHAnsi" w:cstheme="minorHAnsi"/>
          <w:i/>
          <w:sz w:val="20"/>
          <w:szCs w:val="20"/>
        </w:rPr>
      </w:pPr>
      <w:r w:rsidRPr="00B60BA8">
        <w:rPr>
          <w:rFonts w:eastAsia="Times New Roman" w:cs="Calibri"/>
          <w:color w:val="000000"/>
          <w:sz w:val="20"/>
          <w:szCs w:val="20"/>
          <w:lang w:eastAsia="pl-PL"/>
        </w:rPr>
        <w:t>Oferta:   </w:t>
      </w:r>
    </w:p>
    <w:p w14:paraId="1718E2D6" w14:textId="77777777" w:rsidR="00E74B6A" w:rsidRPr="00B60BA8" w:rsidRDefault="00E74B6A" w:rsidP="00E74B6A">
      <w:pPr>
        <w:spacing w:after="0" w:line="240" w:lineRule="auto"/>
        <w:ind w:left="709" w:hanging="425"/>
        <w:jc w:val="both"/>
        <w:rPr>
          <w:rFonts w:ascii="Times New Roman" w:eastAsia="Times New Roman" w:hAnsi="Times New Roman"/>
          <w:sz w:val="24"/>
          <w:szCs w:val="24"/>
          <w:lang w:eastAsia="pl-PL"/>
        </w:rPr>
      </w:pPr>
      <w:r w:rsidRPr="00B60BA8">
        <w:rPr>
          <w:rFonts w:ascii="Segoe UI Symbol" w:eastAsia="Times New Roman" w:hAnsi="Segoe UI Symbol" w:cs="Segoe UI Symbol"/>
          <w:color w:val="000000"/>
          <w:sz w:val="20"/>
          <w:szCs w:val="20"/>
          <w:shd w:val="clear" w:color="auto" w:fill="FFFFFF"/>
          <w:lang w:eastAsia="pl-PL"/>
        </w:rPr>
        <w:t>☐</w:t>
      </w:r>
      <w:r w:rsidRPr="00B60BA8">
        <w:rPr>
          <w:rFonts w:eastAsia="Times New Roman" w:cs="Calibri"/>
          <w:color w:val="000000"/>
          <w:sz w:val="20"/>
          <w:szCs w:val="20"/>
          <w:shd w:val="clear" w:color="auto" w:fill="FFFFFF"/>
          <w:lang w:eastAsia="pl-PL"/>
        </w:rPr>
        <w:t xml:space="preserve">   </w:t>
      </w:r>
      <w:r w:rsidRPr="00B60BA8">
        <w:rPr>
          <w:rFonts w:eastAsia="Times New Roman" w:cs="Calibri"/>
          <w:color w:val="000000"/>
          <w:sz w:val="20"/>
          <w:szCs w:val="20"/>
          <w:lang w:eastAsia="pl-PL"/>
        </w:rPr>
        <w:t>nie zawiera informacji stanowiących tajemnicę przedsiębiorstwa, w rozumieniu przepisów o zwalczaniu nieuczciwej konkurencji </w:t>
      </w:r>
    </w:p>
    <w:p w14:paraId="30C2F5FF" w14:textId="77777777" w:rsidR="00E74B6A" w:rsidRPr="00B60BA8" w:rsidRDefault="00E74B6A" w:rsidP="00E74B6A">
      <w:pPr>
        <w:spacing w:after="0" w:line="240" w:lineRule="auto"/>
        <w:ind w:left="709" w:hanging="425"/>
        <w:jc w:val="both"/>
        <w:rPr>
          <w:rFonts w:ascii="Times New Roman" w:eastAsia="Times New Roman" w:hAnsi="Times New Roman"/>
          <w:sz w:val="24"/>
          <w:szCs w:val="24"/>
          <w:lang w:eastAsia="pl-PL"/>
        </w:rPr>
      </w:pPr>
      <w:r w:rsidRPr="00B60BA8">
        <w:rPr>
          <w:rFonts w:ascii="Segoe UI Symbol" w:eastAsia="Times New Roman" w:hAnsi="Segoe UI Symbol" w:cs="Segoe UI Symbol"/>
          <w:color w:val="000000"/>
          <w:sz w:val="20"/>
          <w:szCs w:val="20"/>
          <w:shd w:val="clear" w:color="auto" w:fill="FFFFFF"/>
          <w:lang w:eastAsia="pl-PL"/>
        </w:rPr>
        <w:t>☐</w:t>
      </w:r>
      <w:r w:rsidRPr="00B60BA8">
        <w:rPr>
          <w:rFonts w:eastAsia="Times New Roman" w:cs="Calibri"/>
          <w:color w:val="000000"/>
          <w:sz w:val="20"/>
          <w:szCs w:val="20"/>
          <w:shd w:val="clear" w:color="auto" w:fill="FFFFFF"/>
          <w:lang w:eastAsia="pl-PL"/>
        </w:rPr>
        <w:t xml:space="preserve">    </w:t>
      </w:r>
      <w:r w:rsidRPr="00B60BA8">
        <w:rPr>
          <w:rFonts w:eastAsia="Times New Roman" w:cs="Calibri"/>
          <w:color w:val="000000"/>
          <w:sz w:val="20"/>
          <w:szCs w:val="20"/>
          <w:lang w:eastAsia="pl-PL"/>
        </w:rPr>
        <w:t>zawiera informacje stanowiące tajemnicę przedsiębiorstwa w rozumieniu przepisów o zwalczaniu nieuczciwej konkurencji. </w:t>
      </w:r>
    </w:p>
    <w:p w14:paraId="426411B3" w14:textId="77777777" w:rsidR="00E74B6A" w:rsidRPr="00B60BA8" w:rsidRDefault="00E74B6A" w:rsidP="00E74B6A">
      <w:pPr>
        <w:spacing w:after="0" w:line="240" w:lineRule="auto"/>
        <w:ind w:left="782"/>
        <w:rPr>
          <w:rFonts w:ascii="Times New Roman" w:eastAsia="Times New Roman" w:hAnsi="Times New Roman"/>
          <w:sz w:val="24"/>
          <w:szCs w:val="24"/>
          <w:lang w:eastAsia="pl-PL"/>
        </w:rPr>
      </w:pPr>
      <w:r w:rsidRPr="00B60BA8">
        <w:rPr>
          <w:rFonts w:eastAsia="Times New Roman" w:cs="Calibri"/>
          <w:color w:val="000000"/>
          <w:sz w:val="20"/>
          <w:szCs w:val="20"/>
          <w:lang w:eastAsia="pl-PL"/>
        </w:rPr>
        <w:t xml:space="preserve">Uzasadnienie </w:t>
      </w:r>
      <w:r w:rsidRPr="00B60BA8">
        <w:rPr>
          <w:rFonts w:eastAsia="Times New Roman" w:cs="Calibri"/>
          <w:i/>
          <w:iCs/>
          <w:color w:val="000000"/>
          <w:sz w:val="18"/>
          <w:szCs w:val="18"/>
          <w:lang w:eastAsia="pl-PL"/>
        </w:rPr>
        <w:t>(należy wykazać, ze zastrzeżone informacje stanowią tajemnicę przedsiębiorstwa):</w:t>
      </w:r>
      <w:r w:rsidRPr="00B60BA8">
        <w:rPr>
          <w:rFonts w:eastAsia="Times New Roman" w:cs="Calibri"/>
          <w:color w:val="000000"/>
          <w:sz w:val="18"/>
          <w:szCs w:val="18"/>
          <w:lang w:eastAsia="pl-PL"/>
        </w:rPr>
        <w:t xml:space="preserve"> </w:t>
      </w:r>
      <w:r w:rsidRPr="00B60BA8">
        <w:rPr>
          <w:rFonts w:eastAsia="Times New Roman" w:cs="Calibri"/>
          <w:color w:val="000000"/>
          <w:sz w:val="20"/>
          <w:szCs w:val="20"/>
          <w:lang w:eastAsia="pl-PL"/>
        </w:rPr>
        <w:t>…………………………………………………………………………………………………………………………..…………………………………………</w:t>
      </w:r>
    </w:p>
    <w:p w14:paraId="1407E69B" w14:textId="77777777" w:rsidR="00E74B6A" w:rsidRPr="00B60BA8" w:rsidRDefault="00E74B6A" w:rsidP="00E74B6A">
      <w:pPr>
        <w:spacing w:after="0" w:line="240" w:lineRule="auto"/>
        <w:ind w:left="782"/>
        <w:jc w:val="both"/>
        <w:rPr>
          <w:rFonts w:ascii="Times New Roman" w:eastAsia="Times New Roman" w:hAnsi="Times New Roman"/>
          <w:sz w:val="24"/>
          <w:szCs w:val="24"/>
          <w:lang w:eastAsia="pl-PL"/>
        </w:rPr>
      </w:pPr>
      <w:r w:rsidRPr="00B60BA8">
        <w:rPr>
          <w:rFonts w:eastAsia="Times New Roman" w:cs="Calibri"/>
          <w:i/>
          <w:iCs/>
          <w:color w:val="000000"/>
          <w:sz w:val="18"/>
          <w:szCs w:val="18"/>
          <w:lang w:eastAsia="pl-PL"/>
        </w:rPr>
        <w:t>Uzasadnienie można złożyć na osobnym podpisanym dokumencie.</w:t>
      </w:r>
    </w:p>
    <w:p w14:paraId="0E269557" w14:textId="77777777" w:rsidR="00E74B6A" w:rsidRPr="00B60BA8" w:rsidRDefault="00E74B6A" w:rsidP="00E74B6A">
      <w:pPr>
        <w:spacing w:after="0" w:line="240" w:lineRule="auto"/>
        <w:ind w:left="782"/>
        <w:jc w:val="both"/>
        <w:rPr>
          <w:rFonts w:ascii="Times New Roman" w:eastAsia="Times New Roman" w:hAnsi="Times New Roman"/>
          <w:sz w:val="24"/>
          <w:szCs w:val="24"/>
          <w:lang w:eastAsia="pl-PL"/>
        </w:rPr>
      </w:pPr>
      <w:r w:rsidRPr="00B60BA8">
        <w:rPr>
          <w:rFonts w:eastAsia="Times New Roman" w:cs="Calibri"/>
          <w:i/>
          <w:iCs/>
          <w:color w:val="000000"/>
          <w:sz w:val="18"/>
          <w:szCs w:val="18"/>
          <w:lang w:eastAsia="pl-PL"/>
        </w:rPr>
        <w:t xml:space="preserve">Zaznaczyć właściwe pole wyboru znakiem </w:t>
      </w:r>
      <w:r w:rsidRPr="00B60BA8">
        <w:rPr>
          <w:rFonts w:ascii="Segoe UI Symbol" w:eastAsia="Times New Roman" w:hAnsi="Segoe UI Symbol" w:cs="Segoe UI Symbol"/>
          <w:color w:val="000000"/>
          <w:lang w:eastAsia="pl-PL"/>
        </w:rPr>
        <w:t>☒</w:t>
      </w:r>
      <w:r w:rsidRPr="00B60BA8">
        <w:rPr>
          <w:rFonts w:eastAsia="Times New Roman" w:cs="Calibri"/>
          <w:i/>
          <w:iCs/>
          <w:color w:val="000000"/>
          <w:sz w:val="18"/>
          <w:szCs w:val="18"/>
          <w:lang w:eastAsia="pl-PL"/>
        </w:rPr>
        <w:t>. Brak zaznaczenia będzie oznaczał iż Wykonawca nie zastrzega tajemnicy przedsiębiorstwa.</w:t>
      </w:r>
    </w:p>
    <w:p w14:paraId="076FB533" w14:textId="1860495C" w:rsidR="005246D5" w:rsidRPr="00B60BA8" w:rsidRDefault="006C3A46" w:rsidP="0031773E">
      <w:pPr>
        <w:numPr>
          <w:ilvl w:val="0"/>
          <w:numId w:val="10"/>
        </w:numPr>
        <w:spacing w:after="0"/>
        <w:ind w:left="284" w:hanging="284"/>
        <w:contextualSpacing/>
        <w:jc w:val="both"/>
        <w:rPr>
          <w:rFonts w:asciiTheme="minorHAnsi" w:hAnsiTheme="minorHAnsi" w:cstheme="minorHAnsi"/>
          <w:sz w:val="20"/>
          <w:szCs w:val="20"/>
        </w:rPr>
      </w:pPr>
      <w:r w:rsidRPr="00B60BA8">
        <w:rPr>
          <w:rFonts w:asciiTheme="minorHAnsi" w:hAnsiTheme="minorHAnsi" w:cstheme="minorHAnsi"/>
          <w:sz w:val="20"/>
          <w:szCs w:val="20"/>
        </w:rPr>
        <w:t>Osoba umocowana do kontaktów z zamawiającym: ……………… tel.: …………………mail: ……………..</w:t>
      </w:r>
    </w:p>
    <w:p w14:paraId="3D2550D2" w14:textId="63ACEC2B" w:rsidR="006C3A46" w:rsidRPr="00B60BA8" w:rsidRDefault="005246D5" w:rsidP="0031773E">
      <w:pPr>
        <w:spacing w:after="0"/>
        <w:ind w:left="284"/>
        <w:contextualSpacing/>
        <w:jc w:val="both"/>
        <w:rPr>
          <w:rFonts w:asciiTheme="minorHAnsi" w:hAnsiTheme="minorHAnsi" w:cstheme="minorHAnsi"/>
          <w:sz w:val="20"/>
          <w:szCs w:val="20"/>
        </w:rPr>
      </w:pPr>
      <w:r w:rsidRPr="00B60BA8">
        <w:rPr>
          <w:rFonts w:asciiTheme="minorHAnsi" w:hAnsiTheme="minorHAnsi" w:cstheme="minorHAnsi"/>
          <w:sz w:val="20"/>
          <w:szCs w:val="20"/>
        </w:rPr>
        <w:t xml:space="preserve">UWAGA: </w:t>
      </w:r>
      <w:r w:rsidRPr="00B60BA8">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B60BA8">
        <w:rPr>
          <w:rFonts w:asciiTheme="minorHAnsi" w:eastAsia="Times New Roman" w:hAnsiTheme="minorHAnsi" w:cstheme="minorHAnsi"/>
          <w:b/>
          <w:sz w:val="20"/>
          <w:szCs w:val="20"/>
          <w:lang w:eastAsia="ar-SA"/>
        </w:rPr>
        <w:t>https://platformazakupowa.pl/pn/khk</w:t>
      </w:r>
      <w:r w:rsidRPr="00B60BA8">
        <w:rPr>
          <w:rFonts w:asciiTheme="minorHAnsi" w:eastAsia="Times New Roman" w:hAnsiTheme="minorHAnsi" w:cstheme="minorHAnsi"/>
          <w:bCs/>
          <w:sz w:val="20"/>
          <w:szCs w:val="20"/>
          <w:lang w:eastAsia="ar-SA"/>
        </w:rPr>
        <w:t xml:space="preserve"> (</w:t>
      </w:r>
      <w:r w:rsidR="00F9448F" w:rsidRPr="00B60BA8">
        <w:rPr>
          <w:rFonts w:asciiTheme="minorHAnsi" w:eastAsia="Times New Roman" w:hAnsiTheme="minorHAnsi" w:cstheme="minorHAnsi"/>
          <w:bCs/>
          <w:sz w:val="20"/>
          <w:szCs w:val="20"/>
          <w:lang w:eastAsia="ar-SA"/>
        </w:rPr>
        <w:t>wyjątkowo na adres mailowy: na adres mailowy podany w pkt 1</w:t>
      </w:r>
      <w:r w:rsidR="00E74B6A" w:rsidRPr="00B60BA8">
        <w:rPr>
          <w:rFonts w:asciiTheme="minorHAnsi" w:eastAsia="Times New Roman" w:hAnsiTheme="minorHAnsi" w:cstheme="minorHAnsi"/>
          <w:bCs/>
          <w:sz w:val="20"/>
          <w:szCs w:val="20"/>
          <w:lang w:eastAsia="ar-SA"/>
        </w:rPr>
        <w:t>5</w:t>
      </w:r>
      <w:r w:rsidR="00F9448F" w:rsidRPr="00B60BA8">
        <w:rPr>
          <w:rFonts w:asciiTheme="minorHAnsi" w:eastAsia="Times New Roman" w:hAnsiTheme="minorHAnsi" w:cstheme="minorHAnsi"/>
          <w:bCs/>
          <w:sz w:val="20"/>
          <w:szCs w:val="20"/>
          <w:lang w:eastAsia="ar-SA"/>
        </w:rPr>
        <w:t>)</w:t>
      </w:r>
      <w:r w:rsidR="009709AF" w:rsidRPr="00B60BA8">
        <w:rPr>
          <w:rFonts w:asciiTheme="minorHAnsi" w:eastAsia="Times New Roman" w:hAnsiTheme="minorHAnsi" w:cstheme="minorHAnsi"/>
          <w:bCs/>
          <w:sz w:val="20"/>
          <w:szCs w:val="20"/>
          <w:lang w:eastAsia="ar-SA"/>
        </w:rPr>
        <w:t>.</w:t>
      </w:r>
    </w:p>
    <w:p w14:paraId="5B9A61D4" w14:textId="77777777" w:rsidR="00D170A1" w:rsidRPr="00B60BA8" w:rsidRDefault="00D170A1" w:rsidP="0031773E">
      <w:pPr>
        <w:spacing w:after="0"/>
        <w:ind w:left="-142"/>
        <w:jc w:val="both"/>
        <w:rPr>
          <w:rFonts w:asciiTheme="minorHAnsi" w:hAnsiTheme="minorHAnsi" w:cstheme="minorHAnsi"/>
          <w:b/>
          <w:sz w:val="20"/>
          <w:szCs w:val="20"/>
          <w:u w:val="single"/>
          <w:lang w:eastAsia="ar-SA"/>
        </w:rPr>
      </w:pPr>
    </w:p>
    <w:p w14:paraId="22B32CF2" w14:textId="57092CE2" w:rsidR="002B4F3C" w:rsidRPr="00B60BA8" w:rsidRDefault="002B4F3C" w:rsidP="0031773E">
      <w:pPr>
        <w:keepNext/>
        <w:tabs>
          <w:tab w:val="num" w:pos="0"/>
        </w:tabs>
        <w:spacing w:after="0"/>
        <w:ind w:left="5368"/>
        <w:jc w:val="center"/>
        <w:outlineLvl w:val="0"/>
        <w:rPr>
          <w:rFonts w:asciiTheme="minorHAnsi" w:hAnsiTheme="minorHAnsi" w:cstheme="minorHAnsi"/>
          <w:i/>
          <w:sz w:val="20"/>
          <w:szCs w:val="20"/>
        </w:rPr>
      </w:pPr>
    </w:p>
    <w:p w14:paraId="160BBA2A" w14:textId="77777777" w:rsidR="007C5E27" w:rsidRPr="00B60BA8" w:rsidRDefault="007C5E27" w:rsidP="0031773E">
      <w:pPr>
        <w:keepNext/>
        <w:tabs>
          <w:tab w:val="num" w:pos="0"/>
        </w:tabs>
        <w:spacing w:after="0"/>
        <w:ind w:left="5368"/>
        <w:jc w:val="center"/>
        <w:outlineLvl w:val="0"/>
        <w:rPr>
          <w:rFonts w:asciiTheme="minorHAnsi" w:hAnsiTheme="minorHAnsi" w:cstheme="minorHAnsi"/>
          <w:i/>
          <w:sz w:val="20"/>
          <w:szCs w:val="20"/>
        </w:rPr>
      </w:pPr>
    </w:p>
    <w:p w14:paraId="5F034E38" w14:textId="20095FF6" w:rsidR="007112A0" w:rsidRPr="00B60BA8" w:rsidRDefault="002B4F3C" w:rsidP="0031773E">
      <w:pPr>
        <w:keepNext/>
        <w:tabs>
          <w:tab w:val="num" w:pos="0"/>
        </w:tabs>
        <w:spacing w:after="0"/>
        <w:ind w:left="5368"/>
        <w:jc w:val="center"/>
        <w:outlineLvl w:val="0"/>
        <w:rPr>
          <w:rFonts w:asciiTheme="minorHAnsi" w:hAnsiTheme="minorHAnsi" w:cstheme="minorHAnsi"/>
          <w:sz w:val="20"/>
          <w:szCs w:val="20"/>
        </w:rPr>
      </w:pPr>
      <w:r w:rsidRPr="00B60BA8">
        <w:rPr>
          <w:rFonts w:asciiTheme="minorHAnsi" w:hAnsiTheme="minorHAnsi" w:cstheme="minorHAnsi"/>
          <w:i/>
          <w:sz w:val="20"/>
          <w:szCs w:val="20"/>
        </w:rPr>
        <w:t xml:space="preserve">(kwalifikowany </w:t>
      </w:r>
      <w:r w:rsidR="007112A0" w:rsidRPr="00B60BA8">
        <w:rPr>
          <w:rFonts w:asciiTheme="minorHAnsi" w:hAnsiTheme="minorHAnsi" w:cstheme="minorHAnsi"/>
          <w:i/>
          <w:sz w:val="20"/>
          <w:szCs w:val="20"/>
        </w:rPr>
        <w:t>podpis</w:t>
      </w:r>
      <w:r w:rsidRPr="00B60BA8">
        <w:rPr>
          <w:rFonts w:asciiTheme="minorHAnsi" w:hAnsiTheme="minorHAnsi" w:cstheme="minorHAnsi"/>
          <w:i/>
          <w:sz w:val="20"/>
          <w:szCs w:val="20"/>
        </w:rPr>
        <w:t xml:space="preserve"> elektroniczny)</w:t>
      </w:r>
    </w:p>
    <w:p w14:paraId="1CDCAD70" w14:textId="77777777" w:rsidR="007112A0" w:rsidRPr="00B60BA8" w:rsidRDefault="007112A0" w:rsidP="0031773E">
      <w:pPr>
        <w:spacing w:after="0"/>
        <w:ind w:left="-142"/>
        <w:jc w:val="both"/>
        <w:rPr>
          <w:rFonts w:asciiTheme="minorHAnsi" w:hAnsiTheme="minorHAnsi" w:cstheme="minorHAnsi"/>
          <w:b/>
          <w:sz w:val="20"/>
          <w:szCs w:val="20"/>
          <w:u w:val="single"/>
          <w:lang w:eastAsia="ar-SA"/>
        </w:rPr>
      </w:pPr>
    </w:p>
    <w:p w14:paraId="3BE5FFC8" w14:textId="77777777" w:rsidR="007C5E27" w:rsidRPr="00B60BA8" w:rsidRDefault="007C5E27" w:rsidP="0031773E">
      <w:pPr>
        <w:spacing w:after="0"/>
        <w:jc w:val="right"/>
        <w:rPr>
          <w:rFonts w:asciiTheme="minorHAnsi" w:hAnsiTheme="minorHAnsi" w:cstheme="minorHAnsi"/>
          <w:b/>
          <w:color w:val="FF0000"/>
        </w:rPr>
      </w:pPr>
    </w:p>
    <w:p w14:paraId="08B28B33" w14:textId="77777777" w:rsidR="00263CBD" w:rsidRPr="00B60BA8" w:rsidRDefault="00263CBD" w:rsidP="0031773E">
      <w:pPr>
        <w:spacing w:after="0"/>
        <w:jc w:val="right"/>
        <w:rPr>
          <w:rFonts w:asciiTheme="minorHAnsi" w:hAnsiTheme="minorHAnsi" w:cstheme="minorHAnsi"/>
          <w:b/>
        </w:rPr>
      </w:pPr>
    </w:p>
    <w:p w14:paraId="0D9827D1" w14:textId="77777777" w:rsidR="009709AF" w:rsidRPr="00B60BA8" w:rsidRDefault="009709AF" w:rsidP="0031773E">
      <w:pPr>
        <w:spacing w:after="0"/>
        <w:jc w:val="right"/>
        <w:rPr>
          <w:rFonts w:asciiTheme="minorHAnsi" w:hAnsiTheme="minorHAnsi" w:cstheme="minorHAnsi"/>
          <w:b/>
        </w:rPr>
      </w:pPr>
    </w:p>
    <w:p w14:paraId="1CBAD55C" w14:textId="77777777" w:rsidR="009709AF" w:rsidRPr="00B60BA8" w:rsidRDefault="009709AF" w:rsidP="0031773E">
      <w:pPr>
        <w:spacing w:after="0"/>
        <w:jc w:val="right"/>
        <w:rPr>
          <w:rFonts w:asciiTheme="minorHAnsi" w:hAnsiTheme="minorHAnsi" w:cstheme="minorHAnsi"/>
          <w:b/>
        </w:rPr>
      </w:pPr>
    </w:p>
    <w:p w14:paraId="4E394EEC" w14:textId="77777777" w:rsidR="009709AF" w:rsidRPr="00B60BA8" w:rsidRDefault="009709AF" w:rsidP="0031773E">
      <w:pPr>
        <w:spacing w:after="0"/>
        <w:jc w:val="right"/>
        <w:rPr>
          <w:rFonts w:asciiTheme="minorHAnsi" w:hAnsiTheme="minorHAnsi" w:cstheme="minorHAnsi"/>
          <w:b/>
        </w:rPr>
      </w:pPr>
    </w:p>
    <w:p w14:paraId="0D73C873" w14:textId="77777777" w:rsidR="009709AF" w:rsidRPr="00B60BA8" w:rsidRDefault="009709AF" w:rsidP="0031773E">
      <w:pPr>
        <w:spacing w:after="0"/>
        <w:jc w:val="right"/>
        <w:rPr>
          <w:rFonts w:asciiTheme="minorHAnsi" w:hAnsiTheme="minorHAnsi" w:cstheme="minorHAnsi"/>
          <w:b/>
        </w:rPr>
      </w:pPr>
    </w:p>
    <w:p w14:paraId="2C4AA465" w14:textId="77777777" w:rsidR="009709AF" w:rsidRPr="00B60BA8" w:rsidRDefault="009709AF" w:rsidP="0031773E">
      <w:pPr>
        <w:spacing w:after="0"/>
        <w:jc w:val="right"/>
        <w:rPr>
          <w:rFonts w:asciiTheme="minorHAnsi" w:hAnsiTheme="minorHAnsi" w:cstheme="minorHAnsi"/>
          <w:b/>
        </w:rPr>
      </w:pPr>
    </w:p>
    <w:p w14:paraId="5696C347" w14:textId="77777777" w:rsidR="009709AF" w:rsidRPr="00B60BA8" w:rsidRDefault="009709AF" w:rsidP="0031773E">
      <w:pPr>
        <w:spacing w:after="0"/>
        <w:jc w:val="right"/>
        <w:rPr>
          <w:rFonts w:asciiTheme="minorHAnsi" w:hAnsiTheme="minorHAnsi" w:cstheme="minorHAnsi"/>
          <w:b/>
        </w:rPr>
      </w:pPr>
    </w:p>
    <w:p w14:paraId="7B083D05" w14:textId="21D072D6" w:rsidR="00823A9A" w:rsidRPr="00B60BA8" w:rsidRDefault="00823A9A" w:rsidP="00823A9A">
      <w:pPr>
        <w:spacing w:after="0"/>
        <w:jc w:val="right"/>
        <w:rPr>
          <w:rFonts w:asciiTheme="minorHAnsi" w:hAnsiTheme="minorHAnsi" w:cstheme="minorHAnsi"/>
          <w:b/>
          <w:bCs/>
          <w:sz w:val="20"/>
          <w:szCs w:val="20"/>
        </w:rPr>
      </w:pPr>
      <w:r w:rsidRPr="00B60BA8">
        <w:rPr>
          <w:rFonts w:asciiTheme="minorHAnsi" w:hAnsiTheme="minorHAnsi" w:cstheme="minorHAnsi"/>
          <w:b/>
          <w:bCs/>
          <w:sz w:val="20"/>
          <w:szCs w:val="20"/>
        </w:rPr>
        <w:t>Załącznik nr 6 do SWZ</w:t>
      </w:r>
      <w:r w:rsidR="00970C4D" w:rsidRPr="00B60BA8">
        <w:rPr>
          <w:rFonts w:asciiTheme="minorHAnsi" w:hAnsiTheme="minorHAnsi" w:cstheme="minorHAnsi"/>
          <w:b/>
          <w:bCs/>
          <w:sz w:val="20"/>
          <w:szCs w:val="20"/>
        </w:rPr>
        <w:t>/ Załącznik nr 3 do Umowy</w:t>
      </w:r>
    </w:p>
    <w:p w14:paraId="0619E0A1" w14:textId="77777777" w:rsidR="00823A9A" w:rsidRPr="00B60BA8" w:rsidRDefault="00823A9A" w:rsidP="00823A9A">
      <w:pPr>
        <w:rPr>
          <w:b/>
          <w:sz w:val="24"/>
          <w:szCs w:val="24"/>
          <w:lang w:eastAsia="pl-PL"/>
        </w:rPr>
      </w:pPr>
      <w:r w:rsidRPr="00B60BA8">
        <w:rPr>
          <w:b/>
        </w:rPr>
        <w:t>OŚWIADCZAM(Y), ŻE:</w:t>
      </w:r>
    </w:p>
    <w:p w14:paraId="29CB450D" w14:textId="3EB9A003" w:rsidR="00823A9A" w:rsidRPr="00B60BA8" w:rsidRDefault="00823A9A" w:rsidP="00823A9A"/>
    <w:tbl>
      <w:tblPr>
        <w:tblpPr w:leftFromText="141" w:rightFromText="141" w:vertAnchor="text" w:horzAnchor="margin" w:tblpY="121"/>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050"/>
        <w:gridCol w:w="2125"/>
        <w:gridCol w:w="2833"/>
        <w:gridCol w:w="2975"/>
        <w:gridCol w:w="8"/>
      </w:tblGrid>
      <w:tr w:rsidR="008F6CE3" w:rsidRPr="00B60BA8" w14:paraId="244B7BD0" w14:textId="0C55427C" w:rsidTr="008F6CE3">
        <w:trPr>
          <w:gridAfter w:val="1"/>
          <w:wAfter w:w="8" w:type="dxa"/>
          <w:cantSplit/>
          <w:trHeight w:val="578"/>
        </w:trPr>
        <w:tc>
          <w:tcPr>
            <w:tcW w:w="496" w:type="dxa"/>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14:paraId="7AF7675B" w14:textId="77777777" w:rsidR="008F6CE3" w:rsidRPr="00B60BA8" w:rsidRDefault="008F6CE3" w:rsidP="008F6CE3">
            <w:pPr>
              <w:jc w:val="center"/>
            </w:pPr>
          </w:p>
          <w:p w14:paraId="7624BEEA" w14:textId="4B28E574" w:rsidR="00823A9A" w:rsidRPr="00B60BA8" w:rsidRDefault="00823A9A" w:rsidP="008F6CE3">
            <w:pPr>
              <w:jc w:val="center"/>
            </w:pPr>
            <w:r w:rsidRPr="00B60BA8">
              <w:t>l.p.</w:t>
            </w:r>
          </w:p>
        </w:tc>
        <w:tc>
          <w:tcPr>
            <w:tcW w:w="2050" w:type="dxa"/>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14:paraId="7ABD03E0" w14:textId="77777777" w:rsidR="00823A9A" w:rsidRPr="00B60BA8" w:rsidRDefault="00823A9A" w:rsidP="008F6CE3">
            <w:pPr>
              <w:jc w:val="center"/>
            </w:pPr>
            <w:r w:rsidRPr="00B60BA8">
              <w:t>Nazwa Uprawnienia</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14:paraId="404AA5BB" w14:textId="77777777" w:rsidR="00823A9A" w:rsidRPr="00B60BA8" w:rsidRDefault="00823A9A" w:rsidP="008F6CE3">
            <w:pPr>
              <w:jc w:val="center"/>
            </w:pPr>
            <w:r w:rsidRPr="00B60BA8">
              <w:t>Imię i nazwisko</w:t>
            </w:r>
          </w:p>
          <w:p w14:paraId="0AC4CC6E" w14:textId="77777777" w:rsidR="00823A9A" w:rsidRPr="00B60BA8" w:rsidRDefault="00823A9A" w:rsidP="008F6CE3">
            <w:pPr>
              <w:jc w:val="center"/>
            </w:pPr>
          </w:p>
        </w:tc>
        <w:tc>
          <w:tcPr>
            <w:tcW w:w="283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E3551A" w14:textId="77777777" w:rsidR="00823A9A" w:rsidRPr="00B60BA8" w:rsidRDefault="00823A9A" w:rsidP="008F6CE3">
            <w:pPr>
              <w:jc w:val="center"/>
            </w:pPr>
            <w:r w:rsidRPr="00B60BA8">
              <w:t>Wykształcenie</w:t>
            </w:r>
          </w:p>
          <w:p w14:paraId="3E44A8AD" w14:textId="77777777" w:rsidR="00823A9A" w:rsidRPr="00B60BA8" w:rsidRDefault="00823A9A" w:rsidP="008F6CE3">
            <w:pPr>
              <w:jc w:val="center"/>
            </w:pPr>
            <w:r w:rsidRPr="00B60BA8">
              <w:t>Kwalifikacje/</w:t>
            </w:r>
          </w:p>
          <w:p w14:paraId="6B07D3B4" w14:textId="77777777" w:rsidR="00823A9A" w:rsidRPr="00B60BA8" w:rsidRDefault="00823A9A" w:rsidP="008F6CE3">
            <w:pPr>
              <w:jc w:val="center"/>
            </w:pPr>
            <w:r w:rsidRPr="00B60BA8">
              <w:t>Uprawnienia</w:t>
            </w:r>
          </w:p>
          <w:p w14:paraId="26519EF2" w14:textId="77777777" w:rsidR="00823A9A" w:rsidRPr="00B60BA8" w:rsidRDefault="00823A9A" w:rsidP="008F6CE3">
            <w:pPr>
              <w:jc w:val="center"/>
            </w:pPr>
            <w:r w:rsidRPr="00B60BA8">
              <w:t>(zakres, numer)</w:t>
            </w:r>
          </w:p>
        </w:tc>
        <w:tc>
          <w:tcPr>
            <w:tcW w:w="2975" w:type="dxa"/>
            <w:tcBorders>
              <w:bottom w:val="single" w:sz="4" w:space="0" w:color="auto"/>
            </w:tcBorders>
            <w:shd w:val="clear" w:color="auto" w:fill="F2F2F2" w:themeFill="background1" w:themeFillShade="F2"/>
          </w:tcPr>
          <w:p w14:paraId="3DE43BC8" w14:textId="389C2620" w:rsidR="008F6CE3" w:rsidRPr="00B60BA8" w:rsidRDefault="008F6CE3" w:rsidP="008F6CE3">
            <w:pPr>
              <w:spacing w:after="0" w:line="240" w:lineRule="auto"/>
            </w:pPr>
            <w:r w:rsidRPr="00B60BA8">
              <w:rPr>
                <w:rFonts w:asciiTheme="minorHAnsi" w:eastAsia="Times New Roman" w:hAnsiTheme="minorHAnsi" w:cstheme="minorHAnsi"/>
                <w:sz w:val="20"/>
                <w:szCs w:val="20"/>
                <w:lang w:eastAsia="pl-PL"/>
              </w:rPr>
              <w:t>Podstawa do dysponowania tymi osobami</w:t>
            </w:r>
          </w:p>
        </w:tc>
      </w:tr>
      <w:tr w:rsidR="008F6CE3" w:rsidRPr="00B60BA8" w14:paraId="5AB913A1" w14:textId="77777777" w:rsidTr="005956D2">
        <w:trPr>
          <w:gridAfter w:val="1"/>
          <w:wAfter w:w="8" w:type="dxa"/>
          <w:cantSplit/>
          <w:trHeight w:val="1166"/>
        </w:trPr>
        <w:tc>
          <w:tcPr>
            <w:tcW w:w="496" w:type="dxa"/>
            <w:vMerge/>
            <w:tcBorders>
              <w:top w:val="single" w:sz="4" w:space="0" w:color="auto"/>
              <w:left w:val="single" w:sz="4" w:space="0" w:color="auto"/>
              <w:bottom w:val="single" w:sz="4" w:space="0" w:color="auto"/>
              <w:right w:val="single" w:sz="4" w:space="0" w:color="auto"/>
            </w:tcBorders>
            <w:shd w:val="clear" w:color="auto" w:fill="F3F3F3"/>
            <w:vAlign w:val="center"/>
          </w:tcPr>
          <w:p w14:paraId="0BB26F88" w14:textId="77777777" w:rsidR="008F6CE3" w:rsidRPr="00B60BA8" w:rsidRDefault="008F6CE3" w:rsidP="008F6CE3">
            <w:pPr>
              <w:jc w:val="center"/>
            </w:pPr>
          </w:p>
        </w:tc>
        <w:tc>
          <w:tcPr>
            <w:tcW w:w="2050" w:type="dxa"/>
            <w:vMerge/>
            <w:tcBorders>
              <w:top w:val="single" w:sz="4" w:space="0" w:color="auto"/>
              <w:left w:val="single" w:sz="4" w:space="0" w:color="auto"/>
              <w:bottom w:val="single" w:sz="4" w:space="0" w:color="auto"/>
              <w:right w:val="single" w:sz="4" w:space="0" w:color="auto"/>
            </w:tcBorders>
            <w:shd w:val="clear" w:color="auto" w:fill="F3F3F3"/>
            <w:vAlign w:val="center"/>
          </w:tcPr>
          <w:p w14:paraId="576D62CA" w14:textId="77777777" w:rsidR="008F6CE3" w:rsidRPr="00B60BA8" w:rsidRDefault="008F6CE3" w:rsidP="008F6CE3">
            <w:pPr>
              <w:jc w:val="center"/>
            </w:pPr>
          </w:p>
        </w:tc>
        <w:tc>
          <w:tcPr>
            <w:tcW w:w="2125" w:type="dxa"/>
            <w:vMerge/>
            <w:tcBorders>
              <w:top w:val="single" w:sz="4" w:space="0" w:color="auto"/>
              <w:left w:val="single" w:sz="4" w:space="0" w:color="auto"/>
              <w:bottom w:val="single" w:sz="4" w:space="0" w:color="auto"/>
              <w:right w:val="single" w:sz="4" w:space="0" w:color="auto"/>
            </w:tcBorders>
            <w:shd w:val="clear" w:color="auto" w:fill="F3F3F3"/>
            <w:vAlign w:val="center"/>
          </w:tcPr>
          <w:p w14:paraId="1A73BA90" w14:textId="77777777" w:rsidR="008F6CE3" w:rsidRPr="00B60BA8" w:rsidRDefault="008F6CE3" w:rsidP="008F6CE3">
            <w:pPr>
              <w:jc w:val="center"/>
            </w:pPr>
          </w:p>
        </w:tc>
        <w:tc>
          <w:tcPr>
            <w:tcW w:w="28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C8F30A" w14:textId="77777777" w:rsidR="008F6CE3" w:rsidRPr="00B60BA8" w:rsidRDefault="008F6CE3" w:rsidP="008F6CE3">
            <w:pPr>
              <w:jc w:val="center"/>
            </w:pPr>
          </w:p>
        </w:tc>
        <w:tc>
          <w:tcPr>
            <w:tcW w:w="2975" w:type="dxa"/>
            <w:tcBorders>
              <w:bottom w:val="nil"/>
            </w:tcBorders>
            <w:shd w:val="clear" w:color="auto" w:fill="F2F2F2" w:themeFill="background1" w:themeFillShade="F2"/>
          </w:tcPr>
          <w:p w14:paraId="0C20A07A" w14:textId="77777777" w:rsidR="008F6CE3" w:rsidRPr="00B60BA8" w:rsidRDefault="008F6CE3" w:rsidP="008F6CE3">
            <w:pPr>
              <w:spacing w:after="0" w:line="240" w:lineRule="auto"/>
              <w:rPr>
                <w:rFonts w:asciiTheme="minorHAnsi" w:eastAsia="Times New Roman" w:hAnsiTheme="minorHAnsi" w:cstheme="minorHAnsi"/>
                <w:sz w:val="20"/>
                <w:szCs w:val="20"/>
                <w:lang w:eastAsia="pl-PL"/>
              </w:rPr>
            </w:pPr>
          </w:p>
        </w:tc>
      </w:tr>
      <w:tr w:rsidR="008F6CE3" w:rsidRPr="00B60BA8" w14:paraId="6E26405B" w14:textId="0B0A37EB" w:rsidTr="005956D2">
        <w:trPr>
          <w:cantSplit/>
          <w:trHeight w:val="857"/>
        </w:trPr>
        <w:tc>
          <w:tcPr>
            <w:tcW w:w="496" w:type="dxa"/>
            <w:vMerge/>
            <w:tcBorders>
              <w:top w:val="single" w:sz="4" w:space="0" w:color="auto"/>
              <w:left w:val="single" w:sz="4" w:space="0" w:color="auto"/>
              <w:bottom w:val="single" w:sz="4" w:space="0" w:color="auto"/>
              <w:right w:val="single" w:sz="4" w:space="0" w:color="auto"/>
            </w:tcBorders>
            <w:vAlign w:val="center"/>
            <w:hideMark/>
          </w:tcPr>
          <w:p w14:paraId="7ED9A27D" w14:textId="77777777" w:rsidR="008F6CE3" w:rsidRPr="00B60BA8" w:rsidRDefault="008F6CE3" w:rsidP="008F6CE3">
            <w:pPr>
              <w:spacing w:line="240" w:lineRule="auto"/>
            </w:pPr>
          </w:p>
        </w:tc>
        <w:tc>
          <w:tcPr>
            <w:tcW w:w="2050" w:type="dxa"/>
            <w:vMerge/>
            <w:tcBorders>
              <w:top w:val="single" w:sz="4" w:space="0" w:color="auto"/>
              <w:left w:val="single" w:sz="4" w:space="0" w:color="auto"/>
              <w:bottom w:val="single" w:sz="4" w:space="0" w:color="auto"/>
              <w:right w:val="single" w:sz="4" w:space="0" w:color="auto"/>
            </w:tcBorders>
            <w:vAlign w:val="center"/>
            <w:hideMark/>
          </w:tcPr>
          <w:p w14:paraId="7E3BA3FF" w14:textId="77777777" w:rsidR="008F6CE3" w:rsidRPr="00B60BA8" w:rsidRDefault="008F6CE3" w:rsidP="008F6CE3">
            <w:pPr>
              <w:spacing w:line="240" w:lineRule="auto"/>
            </w:pP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510F60F3" w14:textId="77777777" w:rsidR="008F6CE3" w:rsidRPr="00B60BA8" w:rsidRDefault="008F6CE3" w:rsidP="008F6CE3">
            <w:pPr>
              <w:spacing w:line="240" w:lineRule="auto"/>
            </w:pPr>
          </w:p>
        </w:tc>
        <w:tc>
          <w:tcPr>
            <w:tcW w:w="28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073918" w14:textId="77777777" w:rsidR="008F6CE3" w:rsidRPr="00B60BA8" w:rsidRDefault="008F6CE3" w:rsidP="008F6CE3">
            <w:pPr>
              <w:spacing w:line="240" w:lineRule="auto"/>
            </w:pPr>
          </w:p>
        </w:tc>
        <w:tc>
          <w:tcPr>
            <w:tcW w:w="2983" w:type="dxa"/>
            <w:gridSpan w:val="2"/>
            <w:tcBorders>
              <w:top w:val="nil"/>
            </w:tcBorders>
            <w:shd w:val="clear" w:color="auto" w:fill="F2F2F2" w:themeFill="background1" w:themeFillShade="F2"/>
          </w:tcPr>
          <w:p w14:paraId="220FD9DC" w14:textId="77777777" w:rsidR="008F6CE3" w:rsidRPr="00B60BA8" w:rsidRDefault="008F6CE3" w:rsidP="008F6CE3">
            <w:pPr>
              <w:spacing w:after="0" w:line="240" w:lineRule="auto"/>
            </w:pPr>
          </w:p>
        </w:tc>
      </w:tr>
      <w:tr w:rsidR="008F6CE3" w:rsidRPr="00B60BA8" w14:paraId="3F7F3C78" w14:textId="6506E81A" w:rsidTr="008F6CE3">
        <w:trPr>
          <w:cantSplit/>
          <w:trHeight w:val="674"/>
        </w:trPr>
        <w:tc>
          <w:tcPr>
            <w:tcW w:w="496" w:type="dxa"/>
            <w:tcBorders>
              <w:top w:val="single" w:sz="4" w:space="0" w:color="auto"/>
              <w:left w:val="single" w:sz="4" w:space="0" w:color="auto"/>
              <w:bottom w:val="single" w:sz="4" w:space="0" w:color="auto"/>
              <w:right w:val="single" w:sz="4" w:space="0" w:color="auto"/>
            </w:tcBorders>
            <w:vAlign w:val="center"/>
            <w:hideMark/>
          </w:tcPr>
          <w:p w14:paraId="19715FB5" w14:textId="77777777" w:rsidR="00823A9A" w:rsidRPr="00B60BA8" w:rsidRDefault="00823A9A" w:rsidP="008F6CE3">
            <w:pPr>
              <w:jc w:val="center"/>
              <w:rPr>
                <w:sz w:val="24"/>
                <w:szCs w:val="24"/>
              </w:rPr>
            </w:pPr>
            <w:r w:rsidRPr="00B60BA8">
              <w:t>1</w:t>
            </w:r>
          </w:p>
        </w:tc>
        <w:tc>
          <w:tcPr>
            <w:tcW w:w="2050" w:type="dxa"/>
            <w:tcBorders>
              <w:top w:val="single" w:sz="4" w:space="0" w:color="auto"/>
              <w:left w:val="single" w:sz="4" w:space="0" w:color="auto"/>
              <w:bottom w:val="single" w:sz="4" w:space="0" w:color="auto"/>
              <w:right w:val="single" w:sz="4" w:space="0" w:color="auto"/>
            </w:tcBorders>
          </w:tcPr>
          <w:p w14:paraId="2D716597" w14:textId="77777777" w:rsidR="00823A9A" w:rsidRPr="00B60BA8" w:rsidRDefault="00823A9A" w:rsidP="008F6CE3">
            <w:pPr>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tcPr>
          <w:p w14:paraId="72532C97" w14:textId="77777777" w:rsidR="00823A9A" w:rsidRPr="00B60BA8" w:rsidRDefault="00823A9A" w:rsidP="008F6CE3">
            <w:pPr>
              <w:jc w:val="center"/>
              <w:rPr>
                <w:sz w:val="24"/>
                <w:szCs w:val="24"/>
              </w:rPr>
            </w:pPr>
          </w:p>
        </w:tc>
        <w:tc>
          <w:tcPr>
            <w:tcW w:w="2833" w:type="dxa"/>
            <w:tcBorders>
              <w:top w:val="single" w:sz="4" w:space="0" w:color="auto"/>
              <w:left w:val="single" w:sz="4" w:space="0" w:color="auto"/>
              <w:bottom w:val="single" w:sz="4" w:space="0" w:color="auto"/>
              <w:right w:val="single" w:sz="4" w:space="0" w:color="auto"/>
            </w:tcBorders>
          </w:tcPr>
          <w:p w14:paraId="7BE29BC8" w14:textId="77777777" w:rsidR="00823A9A" w:rsidRPr="00B60BA8" w:rsidRDefault="00823A9A" w:rsidP="008F6CE3">
            <w:pPr>
              <w:jc w:val="center"/>
            </w:pPr>
          </w:p>
        </w:tc>
        <w:tc>
          <w:tcPr>
            <w:tcW w:w="2983" w:type="dxa"/>
            <w:gridSpan w:val="2"/>
            <w:shd w:val="clear" w:color="auto" w:fill="auto"/>
          </w:tcPr>
          <w:p w14:paraId="55030E07" w14:textId="77777777" w:rsidR="008F6CE3" w:rsidRPr="00B60BA8" w:rsidRDefault="008F6CE3" w:rsidP="008F6CE3">
            <w:pPr>
              <w:spacing w:after="0" w:line="240" w:lineRule="auto"/>
            </w:pPr>
          </w:p>
        </w:tc>
      </w:tr>
      <w:tr w:rsidR="008F6CE3" w:rsidRPr="00B60BA8" w14:paraId="5C682944" w14:textId="04AD49B8" w:rsidTr="008F6CE3">
        <w:trPr>
          <w:cantSplit/>
          <w:trHeight w:val="562"/>
        </w:trPr>
        <w:tc>
          <w:tcPr>
            <w:tcW w:w="496" w:type="dxa"/>
            <w:tcBorders>
              <w:top w:val="single" w:sz="4" w:space="0" w:color="auto"/>
              <w:left w:val="single" w:sz="4" w:space="0" w:color="auto"/>
              <w:bottom w:val="single" w:sz="4" w:space="0" w:color="auto"/>
              <w:right w:val="single" w:sz="4" w:space="0" w:color="auto"/>
            </w:tcBorders>
            <w:vAlign w:val="center"/>
            <w:hideMark/>
          </w:tcPr>
          <w:p w14:paraId="0F3FA854" w14:textId="77777777" w:rsidR="00823A9A" w:rsidRPr="00B60BA8" w:rsidRDefault="00823A9A" w:rsidP="008F6CE3">
            <w:pPr>
              <w:jc w:val="center"/>
            </w:pPr>
            <w:r w:rsidRPr="00B60BA8">
              <w:t>2</w:t>
            </w:r>
          </w:p>
        </w:tc>
        <w:tc>
          <w:tcPr>
            <w:tcW w:w="2050" w:type="dxa"/>
            <w:tcBorders>
              <w:top w:val="single" w:sz="4" w:space="0" w:color="auto"/>
              <w:left w:val="single" w:sz="4" w:space="0" w:color="auto"/>
              <w:bottom w:val="single" w:sz="4" w:space="0" w:color="auto"/>
              <w:right w:val="single" w:sz="4" w:space="0" w:color="auto"/>
            </w:tcBorders>
          </w:tcPr>
          <w:p w14:paraId="1829651A" w14:textId="77777777" w:rsidR="00823A9A" w:rsidRPr="00B60BA8" w:rsidRDefault="00823A9A" w:rsidP="008F6CE3">
            <w:pPr>
              <w:jc w:val="center"/>
              <w:rPr>
                <w:iCs/>
                <w:sz w:val="20"/>
                <w:szCs w:val="20"/>
              </w:rPr>
            </w:pPr>
          </w:p>
        </w:tc>
        <w:tc>
          <w:tcPr>
            <w:tcW w:w="2125" w:type="dxa"/>
            <w:tcBorders>
              <w:top w:val="single" w:sz="4" w:space="0" w:color="auto"/>
              <w:left w:val="single" w:sz="4" w:space="0" w:color="auto"/>
              <w:bottom w:val="single" w:sz="4" w:space="0" w:color="auto"/>
              <w:right w:val="single" w:sz="4" w:space="0" w:color="auto"/>
            </w:tcBorders>
          </w:tcPr>
          <w:p w14:paraId="07184DF9" w14:textId="77777777" w:rsidR="00823A9A" w:rsidRPr="00B60BA8" w:rsidRDefault="00823A9A" w:rsidP="008F6CE3">
            <w:pPr>
              <w:jc w:val="center"/>
              <w:rPr>
                <w:sz w:val="24"/>
                <w:szCs w:val="24"/>
              </w:rPr>
            </w:pPr>
          </w:p>
        </w:tc>
        <w:tc>
          <w:tcPr>
            <w:tcW w:w="2833" w:type="dxa"/>
            <w:tcBorders>
              <w:top w:val="single" w:sz="4" w:space="0" w:color="auto"/>
              <w:left w:val="single" w:sz="4" w:space="0" w:color="auto"/>
              <w:bottom w:val="single" w:sz="4" w:space="0" w:color="auto"/>
              <w:right w:val="single" w:sz="4" w:space="0" w:color="auto"/>
            </w:tcBorders>
          </w:tcPr>
          <w:p w14:paraId="4A73ED6C" w14:textId="77777777" w:rsidR="00823A9A" w:rsidRPr="00B60BA8" w:rsidRDefault="00823A9A" w:rsidP="008F6CE3">
            <w:pPr>
              <w:jc w:val="center"/>
            </w:pPr>
          </w:p>
        </w:tc>
        <w:tc>
          <w:tcPr>
            <w:tcW w:w="2983" w:type="dxa"/>
            <w:gridSpan w:val="2"/>
            <w:shd w:val="clear" w:color="auto" w:fill="auto"/>
          </w:tcPr>
          <w:p w14:paraId="06F1B897" w14:textId="77777777" w:rsidR="008F6CE3" w:rsidRPr="00B60BA8" w:rsidRDefault="008F6CE3" w:rsidP="008F6CE3">
            <w:pPr>
              <w:spacing w:after="0" w:line="240" w:lineRule="auto"/>
            </w:pPr>
          </w:p>
        </w:tc>
      </w:tr>
      <w:tr w:rsidR="008F6CE3" w:rsidRPr="00B60BA8" w14:paraId="745FCFD3" w14:textId="77777777" w:rsidTr="008F6CE3">
        <w:trPr>
          <w:cantSplit/>
          <w:trHeight w:val="562"/>
        </w:trPr>
        <w:tc>
          <w:tcPr>
            <w:tcW w:w="496" w:type="dxa"/>
            <w:tcBorders>
              <w:top w:val="single" w:sz="4" w:space="0" w:color="auto"/>
              <w:left w:val="single" w:sz="4" w:space="0" w:color="auto"/>
              <w:bottom w:val="single" w:sz="4" w:space="0" w:color="auto"/>
              <w:right w:val="single" w:sz="4" w:space="0" w:color="auto"/>
            </w:tcBorders>
            <w:vAlign w:val="center"/>
          </w:tcPr>
          <w:p w14:paraId="3DAD3072" w14:textId="42805CDE" w:rsidR="008F6CE3" w:rsidRPr="00B60BA8" w:rsidRDefault="008F6CE3" w:rsidP="008F6CE3">
            <w:pPr>
              <w:jc w:val="center"/>
            </w:pPr>
            <w:r w:rsidRPr="00B60BA8">
              <w:t>3</w:t>
            </w:r>
          </w:p>
        </w:tc>
        <w:tc>
          <w:tcPr>
            <w:tcW w:w="2050" w:type="dxa"/>
            <w:tcBorders>
              <w:top w:val="single" w:sz="4" w:space="0" w:color="auto"/>
              <w:left w:val="single" w:sz="4" w:space="0" w:color="auto"/>
              <w:bottom w:val="single" w:sz="4" w:space="0" w:color="auto"/>
              <w:right w:val="single" w:sz="4" w:space="0" w:color="auto"/>
            </w:tcBorders>
          </w:tcPr>
          <w:p w14:paraId="382859C9" w14:textId="77777777" w:rsidR="008F6CE3" w:rsidRPr="00B60BA8" w:rsidRDefault="008F6CE3" w:rsidP="008F6CE3">
            <w:pPr>
              <w:jc w:val="center"/>
              <w:rPr>
                <w:iCs/>
                <w:sz w:val="20"/>
                <w:szCs w:val="20"/>
              </w:rPr>
            </w:pPr>
          </w:p>
        </w:tc>
        <w:tc>
          <w:tcPr>
            <w:tcW w:w="2125" w:type="dxa"/>
            <w:tcBorders>
              <w:top w:val="single" w:sz="4" w:space="0" w:color="auto"/>
              <w:left w:val="single" w:sz="4" w:space="0" w:color="auto"/>
              <w:bottom w:val="single" w:sz="4" w:space="0" w:color="auto"/>
              <w:right w:val="single" w:sz="4" w:space="0" w:color="auto"/>
            </w:tcBorders>
          </w:tcPr>
          <w:p w14:paraId="7F093BB9" w14:textId="77777777" w:rsidR="008F6CE3" w:rsidRPr="00B60BA8" w:rsidRDefault="008F6CE3" w:rsidP="008F6CE3">
            <w:pPr>
              <w:jc w:val="center"/>
              <w:rPr>
                <w:sz w:val="24"/>
                <w:szCs w:val="24"/>
              </w:rPr>
            </w:pPr>
          </w:p>
        </w:tc>
        <w:tc>
          <w:tcPr>
            <w:tcW w:w="2833" w:type="dxa"/>
            <w:tcBorders>
              <w:top w:val="single" w:sz="4" w:space="0" w:color="auto"/>
              <w:left w:val="single" w:sz="4" w:space="0" w:color="auto"/>
              <w:bottom w:val="single" w:sz="4" w:space="0" w:color="auto"/>
              <w:right w:val="single" w:sz="4" w:space="0" w:color="auto"/>
            </w:tcBorders>
          </w:tcPr>
          <w:p w14:paraId="204521E5" w14:textId="77777777" w:rsidR="008F6CE3" w:rsidRPr="00B60BA8" w:rsidRDefault="008F6CE3" w:rsidP="008F6CE3">
            <w:pPr>
              <w:jc w:val="center"/>
            </w:pPr>
          </w:p>
        </w:tc>
        <w:tc>
          <w:tcPr>
            <w:tcW w:w="2983" w:type="dxa"/>
            <w:gridSpan w:val="2"/>
            <w:shd w:val="clear" w:color="auto" w:fill="auto"/>
          </w:tcPr>
          <w:p w14:paraId="17320112" w14:textId="77777777" w:rsidR="008F6CE3" w:rsidRPr="00B60BA8" w:rsidRDefault="008F6CE3" w:rsidP="008F6CE3">
            <w:pPr>
              <w:spacing w:after="0" w:line="240" w:lineRule="auto"/>
            </w:pPr>
          </w:p>
        </w:tc>
      </w:tr>
      <w:tr w:rsidR="008F6CE3" w:rsidRPr="00B60BA8" w14:paraId="3A8407BB" w14:textId="77777777" w:rsidTr="008F6CE3">
        <w:trPr>
          <w:cantSplit/>
          <w:trHeight w:val="562"/>
        </w:trPr>
        <w:tc>
          <w:tcPr>
            <w:tcW w:w="496" w:type="dxa"/>
            <w:tcBorders>
              <w:top w:val="single" w:sz="4" w:space="0" w:color="auto"/>
              <w:left w:val="single" w:sz="4" w:space="0" w:color="auto"/>
              <w:bottom w:val="single" w:sz="4" w:space="0" w:color="auto"/>
              <w:right w:val="single" w:sz="4" w:space="0" w:color="auto"/>
            </w:tcBorders>
            <w:vAlign w:val="center"/>
          </w:tcPr>
          <w:p w14:paraId="6A29F3B1" w14:textId="4CA7A2EE" w:rsidR="008F6CE3" w:rsidRPr="00B60BA8" w:rsidRDefault="008F6CE3" w:rsidP="008F6CE3">
            <w:pPr>
              <w:jc w:val="center"/>
            </w:pPr>
            <w:r w:rsidRPr="00B60BA8">
              <w:lastRenderedPageBreak/>
              <w:t>4</w:t>
            </w:r>
          </w:p>
        </w:tc>
        <w:tc>
          <w:tcPr>
            <w:tcW w:w="2050" w:type="dxa"/>
            <w:tcBorders>
              <w:top w:val="single" w:sz="4" w:space="0" w:color="auto"/>
              <w:left w:val="single" w:sz="4" w:space="0" w:color="auto"/>
              <w:bottom w:val="single" w:sz="4" w:space="0" w:color="auto"/>
              <w:right w:val="single" w:sz="4" w:space="0" w:color="auto"/>
            </w:tcBorders>
          </w:tcPr>
          <w:p w14:paraId="6676CB08" w14:textId="77777777" w:rsidR="008F6CE3" w:rsidRPr="00B60BA8" w:rsidRDefault="008F6CE3" w:rsidP="008F6CE3">
            <w:pPr>
              <w:jc w:val="center"/>
              <w:rPr>
                <w:iCs/>
                <w:sz w:val="20"/>
                <w:szCs w:val="20"/>
              </w:rPr>
            </w:pPr>
          </w:p>
        </w:tc>
        <w:tc>
          <w:tcPr>
            <w:tcW w:w="2125" w:type="dxa"/>
            <w:tcBorders>
              <w:top w:val="single" w:sz="4" w:space="0" w:color="auto"/>
              <w:left w:val="single" w:sz="4" w:space="0" w:color="auto"/>
              <w:bottom w:val="single" w:sz="4" w:space="0" w:color="auto"/>
              <w:right w:val="single" w:sz="4" w:space="0" w:color="auto"/>
            </w:tcBorders>
          </w:tcPr>
          <w:p w14:paraId="7657CF44" w14:textId="77777777" w:rsidR="008F6CE3" w:rsidRPr="00B60BA8" w:rsidRDefault="008F6CE3" w:rsidP="008F6CE3">
            <w:pPr>
              <w:jc w:val="center"/>
              <w:rPr>
                <w:sz w:val="24"/>
                <w:szCs w:val="24"/>
              </w:rPr>
            </w:pPr>
          </w:p>
        </w:tc>
        <w:tc>
          <w:tcPr>
            <w:tcW w:w="2833" w:type="dxa"/>
            <w:tcBorders>
              <w:top w:val="single" w:sz="4" w:space="0" w:color="auto"/>
              <w:left w:val="single" w:sz="4" w:space="0" w:color="auto"/>
              <w:bottom w:val="single" w:sz="4" w:space="0" w:color="auto"/>
              <w:right w:val="single" w:sz="4" w:space="0" w:color="auto"/>
            </w:tcBorders>
          </w:tcPr>
          <w:p w14:paraId="21B749FC" w14:textId="77777777" w:rsidR="008F6CE3" w:rsidRPr="00B60BA8" w:rsidRDefault="008F6CE3" w:rsidP="008F6CE3">
            <w:pPr>
              <w:jc w:val="center"/>
            </w:pPr>
          </w:p>
        </w:tc>
        <w:tc>
          <w:tcPr>
            <w:tcW w:w="2983" w:type="dxa"/>
            <w:gridSpan w:val="2"/>
            <w:shd w:val="clear" w:color="auto" w:fill="auto"/>
          </w:tcPr>
          <w:p w14:paraId="0F9DF9C7" w14:textId="77777777" w:rsidR="008F6CE3" w:rsidRPr="00B60BA8" w:rsidRDefault="008F6CE3" w:rsidP="008F6CE3">
            <w:pPr>
              <w:spacing w:after="0" w:line="240" w:lineRule="auto"/>
            </w:pPr>
          </w:p>
        </w:tc>
      </w:tr>
      <w:tr w:rsidR="008F6CE3" w:rsidRPr="00B60BA8" w14:paraId="5816CDEC" w14:textId="77777777" w:rsidTr="008F6CE3">
        <w:trPr>
          <w:cantSplit/>
          <w:trHeight w:val="562"/>
        </w:trPr>
        <w:tc>
          <w:tcPr>
            <w:tcW w:w="496" w:type="dxa"/>
            <w:tcBorders>
              <w:top w:val="single" w:sz="4" w:space="0" w:color="auto"/>
              <w:left w:val="single" w:sz="4" w:space="0" w:color="auto"/>
              <w:bottom w:val="single" w:sz="4" w:space="0" w:color="auto"/>
              <w:right w:val="single" w:sz="4" w:space="0" w:color="auto"/>
            </w:tcBorders>
            <w:vAlign w:val="center"/>
          </w:tcPr>
          <w:p w14:paraId="5B7B7302" w14:textId="269F4583" w:rsidR="008F6CE3" w:rsidRPr="00B60BA8" w:rsidRDefault="008F6CE3" w:rsidP="008F6CE3">
            <w:pPr>
              <w:jc w:val="center"/>
            </w:pPr>
            <w:r w:rsidRPr="00B60BA8">
              <w:t>5</w:t>
            </w:r>
          </w:p>
        </w:tc>
        <w:tc>
          <w:tcPr>
            <w:tcW w:w="2050" w:type="dxa"/>
            <w:tcBorders>
              <w:top w:val="single" w:sz="4" w:space="0" w:color="auto"/>
              <w:left w:val="single" w:sz="4" w:space="0" w:color="auto"/>
              <w:bottom w:val="single" w:sz="4" w:space="0" w:color="auto"/>
              <w:right w:val="single" w:sz="4" w:space="0" w:color="auto"/>
            </w:tcBorders>
          </w:tcPr>
          <w:p w14:paraId="29F7EDF1" w14:textId="77777777" w:rsidR="008F6CE3" w:rsidRPr="00B60BA8" w:rsidRDefault="008F6CE3" w:rsidP="008F6CE3">
            <w:pPr>
              <w:jc w:val="center"/>
              <w:rPr>
                <w:iCs/>
                <w:sz w:val="20"/>
                <w:szCs w:val="20"/>
              </w:rPr>
            </w:pPr>
          </w:p>
        </w:tc>
        <w:tc>
          <w:tcPr>
            <w:tcW w:w="2125" w:type="dxa"/>
            <w:tcBorders>
              <w:top w:val="single" w:sz="4" w:space="0" w:color="auto"/>
              <w:left w:val="single" w:sz="4" w:space="0" w:color="auto"/>
              <w:bottom w:val="single" w:sz="4" w:space="0" w:color="auto"/>
              <w:right w:val="single" w:sz="4" w:space="0" w:color="auto"/>
            </w:tcBorders>
          </w:tcPr>
          <w:p w14:paraId="277004B4" w14:textId="77777777" w:rsidR="008F6CE3" w:rsidRPr="00B60BA8" w:rsidRDefault="008F6CE3" w:rsidP="008F6CE3">
            <w:pPr>
              <w:jc w:val="center"/>
              <w:rPr>
                <w:sz w:val="24"/>
                <w:szCs w:val="24"/>
              </w:rPr>
            </w:pPr>
          </w:p>
        </w:tc>
        <w:tc>
          <w:tcPr>
            <w:tcW w:w="2833" w:type="dxa"/>
            <w:tcBorders>
              <w:top w:val="single" w:sz="4" w:space="0" w:color="auto"/>
              <w:left w:val="single" w:sz="4" w:space="0" w:color="auto"/>
              <w:bottom w:val="single" w:sz="4" w:space="0" w:color="auto"/>
              <w:right w:val="single" w:sz="4" w:space="0" w:color="auto"/>
            </w:tcBorders>
          </w:tcPr>
          <w:p w14:paraId="0F71322E" w14:textId="77777777" w:rsidR="008F6CE3" w:rsidRPr="00B60BA8" w:rsidRDefault="008F6CE3" w:rsidP="008F6CE3">
            <w:pPr>
              <w:jc w:val="center"/>
            </w:pPr>
          </w:p>
        </w:tc>
        <w:tc>
          <w:tcPr>
            <w:tcW w:w="2983" w:type="dxa"/>
            <w:gridSpan w:val="2"/>
            <w:shd w:val="clear" w:color="auto" w:fill="auto"/>
          </w:tcPr>
          <w:p w14:paraId="049EB873" w14:textId="77777777" w:rsidR="008F6CE3" w:rsidRPr="00B60BA8" w:rsidRDefault="008F6CE3" w:rsidP="008F6CE3">
            <w:pPr>
              <w:spacing w:after="0" w:line="240" w:lineRule="auto"/>
            </w:pPr>
          </w:p>
        </w:tc>
      </w:tr>
    </w:tbl>
    <w:tbl>
      <w:tblPr>
        <w:tblpPr w:leftFromText="141" w:rightFromText="141" w:vertAnchor="text" w:tblpX="-2836" w:tblpY="-1653"/>
        <w:tblW w:w="2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3"/>
      </w:tblGrid>
      <w:tr w:rsidR="008F6CE3" w:rsidRPr="00B60BA8" w14:paraId="46F0F8A6" w14:textId="77777777" w:rsidTr="008F6CE3">
        <w:trPr>
          <w:trHeight w:val="480"/>
        </w:trPr>
        <w:tc>
          <w:tcPr>
            <w:tcW w:w="2863" w:type="dxa"/>
          </w:tcPr>
          <w:p w14:paraId="43A5B3D6" w14:textId="77777777" w:rsidR="008F6CE3" w:rsidRPr="00B60BA8" w:rsidRDefault="008F6CE3" w:rsidP="008F6CE3">
            <w:pPr>
              <w:spacing w:after="0"/>
              <w:jc w:val="right"/>
              <w:rPr>
                <w:rFonts w:asciiTheme="minorHAnsi" w:hAnsiTheme="minorHAnsi" w:cstheme="minorHAnsi"/>
                <w:b/>
              </w:rPr>
            </w:pPr>
          </w:p>
        </w:tc>
      </w:tr>
    </w:tbl>
    <w:p w14:paraId="3ACD4BC5" w14:textId="77777777" w:rsidR="009709AF" w:rsidRPr="00B60BA8" w:rsidRDefault="009709AF" w:rsidP="0031773E">
      <w:pPr>
        <w:spacing w:after="0"/>
        <w:jc w:val="right"/>
        <w:rPr>
          <w:rFonts w:asciiTheme="minorHAnsi" w:hAnsiTheme="minorHAnsi" w:cstheme="minorHAnsi"/>
          <w:b/>
        </w:rPr>
      </w:pPr>
    </w:p>
    <w:p w14:paraId="713E6F13" w14:textId="77777777" w:rsidR="009709AF" w:rsidRPr="00B60BA8" w:rsidRDefault="009709AF" w:rsidP="0031773E">
      <w:pPr>
        <w:spacing w:after="0"/>
        <w:jc w:val="right"/>
        <w:rPr>
          <w:rFonts w:asciiTheme="minorHAnsi" w:hAnsiTheme="minorHAnsi" w:cstheme="minorHAnsi"/>
          <w:b/>
        </w:rPr>
      </w:pPr>
    </w:p>
    <w:p w14:paraId="1C8DDEBB" w14:textId="77777777" w:rsidR="009709AF" w:rsidRPr="00B60BA8" w:rsidRDefault="009709AF" w:rsidP="0031773E">
      <w:pPr>
        <w:spacing w:after="0"/>
        <w:jc w:val="right"/>
        <w:rPr>
          <w:rFonts w:asciiTheme="minorHAnsi" w:hAnsiTheme="minorHAnsi" w:cstheme="minorHAnsi"/>
          <w:b/>
        </w:rPr>
      </w:pPr>
    </w:p>
    <w:p w14:paraId="515628E9" w14:textId="77777777" w:rsidR="009709AF" w:rsidRPr="00B60BA8" w:rsidRDefault="009709AF" w:rsidP="0031773E">
      <w:pPr>
        <w:spacing w:after="0"/>
        <w:jc w:val="right"/>
        <w:rPr>
          <w:rFonts w:asciiTheme="minorHAnsi" w:hAnsiTheme="minorHAnsi" w:cstheme="minorHAnsi"/>
          <w:b/>
        </w:rPr>
      </w:pPr>
    </w:p>
    <w:p w14:paraId="6331FD8B" w14:textId="77777777" w:rsidR="009709AF" w:rsidRPr="00B60BA8" w:rsidRDefault="009709AF" w:rsidP="0031773E">
      <w:pPr>
        <w:spacing w:after="0"/>
        <w:jc w:val="right"/>
        <w:rPr>
          <w:rFonts w:asciiTheme="minorHAnsi" w:hAnsiTheme="minorHAnsi" w:cstheme="minorHAnsi"/>
          <w:b/>
        </w:rPr>
      </w:pPr>
    </w:p>
    <w:p w14:paraId="0731E1E1" w14:textId="77777777" w:rsidR="009709AF" w:rsidRPr="00B60BA8" w:rsidRDefault="009709AF" w:rsidP="0031773E">
      <w:pPr>
        <w:spacing w:after="0"/>
        <w:jc w:val="right"/>
        <w:rPr>
          <w:rFonts w:asciiTheme="minorHAnsi" w:hAnsiTheme="minorHAnsi" w:cstheme="minorHAnsi"/>
          <w:b/>
        </w:rPr>
      </w:pPr>
    </w:p>
    <w:p w14:paraId="35A4E877" w14:textId="77777777" w:rsidR="009709AF" w:rsidRPr="00B60BA8" w:rsidRDefault="009709AF" w:rsidP="0031773E">
      <w:pPr>
        <w:spacing w:after="0"/>
        <w:jc w:val="right"/>
        <w:rPr>
          <w:rFonts w:asciiTheme="minorHAnsi" w:hAnsiTheme="minorHAnsi" w:cstheme="minorHAnsi"/>
          <w:b/>
        </w:rPr>
      </w:pPr>
    </w:p>
    <w:p w14:paraId="78AC4250" w14:textId="77777777" w:rsidR="009709AF" w:rsidRPr="00B60BA8" w:rsidRDefault="009709AF" w:rsidP="0031773E">
      <w:pPr>
        <w:spacing w:after="0"/>
        <w:jc w:val="right"/>
        <w:rPr>
          <w:rFonts w:asciiTheme="minorHAnsi" w:hAnsiTheme="minorHAnsi" w:cstheme="minorHAnsi"/>
          <w:b/>
        </w:rPr>
      </w:pPr>
    </w:p>
    <w:p w14:paraId="50349A29" w14:textId="77777777" w:rsidR="009709AF" w:rsidRPr="00B60BA8" w:rsidRDefault="009709AF" w:rsidP="0031773E">
      <w:pPr>
        <w:spacing w:after="0"/>
        <w:jc w:val="right"/>
        <w:rPr>
          <w:rFonts w:asciiTheme="minorHAnsi" w:hAnsiTheme="minorHAnsi" w:cstheme="minorHAnsi"/>
          <w:b/>
        </w:rPr>
      </w:pPr>
    </w:p>
    <w:p w14:paraId="77DC0CCD" w14:textId="77777777" w:rsidR="009709AF" w:rsidRPr="00B60BA8" w:rsidRDefault="009709AF" w:rsidP="0031773E">
      <w:pPr>
        <w:spacing w:after="0"/>
        <w:jc w:val="right"/>
        <w:rPr>
          <w:rFonts w:asciiTheme="minorHAnsi" w:hAnsiTheme="minorHAnsi" w:cstheme="minorHAnsi"/>
          <w:b/>
        </w:rPr>
      </w:pPr>
    </w:p>
    <w:p w14:paraId="7C19A13E" w14:textId="77777777" w:rsidR="009709AF" w:rsidRPr="00B60BA8" w:rsidRDefault="009709AF" w:rsidP="0031773E">
      <w:pPr>
        <w:spacing w:after="0"/>
        <w:jc w:val="right"/>
        <w:rPr>
          <w:rFonts w:asciiTheme="minorHAnsi" w:hAnsiTheme="minorHAnsi" w:cstheme="minorHAnsi"/>
          <w:b/>
        </w:rPr>
      </w:pPr>
    </w:p>
    <w:p w14:paraId="3D341124" w14:textId="77777777" w:rsidR="009709AF" w:rsidRPr="00B60BA8" w:rsidRDefault="009709AF" w:rsidP="0031773E">
      <w:pPr>
        <w:spacing w:after="0"/>
        <w:jc w:val="right"/>
        <w:rPr>
          <w:rFonts w:asciiTheme="minorHAnsi" w:hAnsiTheme="minorHAnsi" w:cstheme="minorHAnsi"/>
          <w:b/>
        </w:rPr>
      </w:pPr>
    </w:p>
    <w:p w14:paraId="537E6786" w14:textId="77777777" w:rsidR="009709AF" w:rsidRPr="00B60BA8" w:rsidRDefault="009709AF" w:rsidP="0031773E">
      <w:pPr>
        <w:spacing w:after="0"/>
        <w:jc w:val="right"/>
        <w:rPr>
          <w:rFonts w:asciiTheme="minorHAnsi" w:hAnsiTheme="minorHAnsi" w:cstheme="minorHAnsi"/>
          <w:b/>
        </w:rPr>
      </w:pPr>
    </w:p>
    <w:p w14:paraId="15EB3001" w14:textId="77777777" w:rsidR="009709AF" w:rsidRPr="00B60BA8" w:rsidRDefault="009709AF" w:rsidP="0031773E">
      <w:pPr>
        <w:spacing w:after="0"/>
        <w:jc w:val="right"/>
        <w:rPr>
          <w:rFonts w:asciiTheme="minorHAnsi" w:hAnsiTheme="minorHAnsi" w:cstheme="minorHAnsi"/>
          <w:b/>
        </w:rPr>
      </w:pPr>
    </w:p>
    <w:p w14:paraId="00AD7D31" w14:textId="77777777" w:rsidR="009709AF" w:rsidRPr="00B60BA8" w:rsidRDefault="009709AF" w:rsidP="0031773E">
      <w:pPr>
        <w:spacing w:after="0"/>
        <w:jc w:val="right"/>
        <w:rPr>
          <w:rFonts w:asciiTheme="minorHAnsi" w:hAnsiTheme="minorHAnsi" w:cstheme="minorHAnsi"/>
          <w:b/>
        </w:rPr>
      </w:pPr>
    </w:p>
    <w:p w14:paraId="4DB5001E" w14:textId="77777777" w:rsidR="009709AF" w:rsidRPr="00B60BA8" w:rsidRDefault="009709AF" w:rsidP="0031773E">
      <w:pPr>
        <w:spacing w:after="0"/>
        <w:jc w:val="right"/>
        <w:rPr>
          <w:rFonts w:asciiTheme="minorHAnsi" w:hAnsiTheme="minorHAnsi" w:cstheme="minorHAnsi"/>
          <w:b/>
        </w:rPr>
      </w:pPr>
    </w:p>
    <w:p w14:paraId="28FA9CEB" w14:textId="77777777" w:rsidR="009709AF" w:rsidRPr="00B60BA8" w:rsidRDefault="009709AF" w:rsidP="0031773E">
      <w:pPr>
        <w:spacing w:after="0"/>
        <w:jc w:val="right"/>
        <w:rPr>
          <w:rFonts w:asciiTheme="minorHAnsi" w:hAnsiTheme="minorHAnsi" w:cstheme="minorHAnsi"/>
          <w:b/>
        </w:rPr>
      </w:pPr>
    </w:p>
    <w:p w14:paraId="2FA64478" w14:textId="77777777" w:rsidR="009709AF" w:rsidRPr="00B60BA8" w:rsidRDefault="009709AF" w:rsidP="0031773E">
      <w:pPr>
        <w:spacing w:after="0"/>
        <w:jc w:val="right"/>
        <w:rPr>
          <w:rFonts w:asciiTheme="minorHAnsi" w:hAnsiTheme="minorHAnsi" w:cstheme="minorHAnsi"/>
          <w:b/>
        </w:rPr>
      </w:pPr>
    </w:p>
    <w:p w14:paraId="6CC58EFB" w14:textId="77777777" w:rsidR="009709AF" w:rsidRPr="00B60BA8" w:rsidRDefault="009709AF" w:rsidP="0031773E">
      <w:pPr>
        <w:spacing w:after="0"/>
        <w:jc w:val="right"/>
        <w:rPr>
          <w:rFonts w:asciiTheme="minorHAnsi" w:hAnsiTheme="minorHAnsi" w:cstheme="minorHAnsi"/>
          <w:b/>
        </w:rPr>
      </w:pPr>
    </w:p>
    <w:p w14:paraId="2E6F6060" w14:textId="77777777" w:rsidR="009709AF" w:rsidRPr="00B60BA8" w:rsidRDefault="009709AF" w:rsidP="0031773E">
      <w:pPr>
        <w:spacing w:after="0"/>
        <w:jc w:val="right"/>
        <w:rPr>
          <w:rFonts w:asciiTheme="minorHAnsi" w:hAnsiTheme="minorHAnsi" w:cstheme="minorHAnsi"/>
          <w:b/>
        </w:rPr>
      </w:pPr>
    </w:p>
    <w:p w14:paraId="7907AA0A" w14:textId="77777777" w:rsidR="008F6CE3" w:rsidRPr="00B60BA8" w:rsidRDefault="008F6CE3" w:rsidP="008F6CE3">
      <w:pPr>
        <w:spacing w:after="0"/>
        <w:jc w:val="right"/>
        <w:rPr>
          <w:rFonts w:asciiTheme="minorHAnsi" w:hAnsiTheme="minorHAnsi" w:cstheme="minorHAnsi"/>
          <w:b/>
          <w:sz w:val="20"/>
          <w:szCs w:val="20"/>
        </w:rPr>
      </w:pPr>
      <w:r w:rsidRPr="00B60BA8">
        <w:rPr>
          <w:rFonts w:asciiTheme="minorHAnsi" w:hAnsiTheme="minorHAnsi" w:cstheme="minorHAnsi"/>
          <w:b/>
          <w:sz w:val="20"/>
          <w:szCs w:val="20"/>
        </w:rPr>
        <w:t>Załącznik nr 3 do SWZ</w:t>
      </w:r>
    </w:p>
    <w:p w14:paraId="36132C7B" w14:textId="77777777" w:rsidR="008F6CE3" w:rsidRPr="00B60BA8" w:rsidRDefault="008F6CE3" w:rsidP="008F6CE3">
      <w:pPr>
        <w:spacing w:after="0"/>
        <w:jc w:val="right"/>
        <w:rPr>
          <w:rFonts w:asciiTheme="minorHAnsi" w:hAnsiTheme="minorHAnsi" w:cstheme="minorHAnsi"/>
          <w:b/>
          <w:sz w:val="20"/>
          <w:szCs w:val="20"/>
        </w:rPr>
      </w:pPr>
    </w:p>
    <w:p w14:paraId="189E456D" w14:textId="77777777" w:rsidR="008F6CE3" w:rsidRPr="00B60BA8" w:rsidRDefault="008F6CE3" w:rsidP="008F6CE3">
      <w:pPr>
        <w:spacing w:after="0"/>
        <w:jc w:val="center"/>
        <w:rPr>
          <w:rFonts w:asciiTheme="minorHAnsi" w:hAnsiTheme="minorHAnsi" w:cstheme="minorHAnsi"/>
          <w:b/>
          <w:sz w:val="20"/>
          <w:szCs w:val="20"/>
        </w:rPr>
      </w:pPr>
      <w:r w:rsidRPr="00B60BA8">
        <w:rPr>
          <w:rFonts w:asciiTheme="minorHAnsi" w:hAnsiTheme="minorHAnsi" w:cstheme="minorHAnsi"/>
          <w:b/>
          <w:sz w:val="20"/>
          <w:szCs w:val="20"/>
        </w:rPr>
        <w:t xml:space="preserve">UMOWA </w:t>
      </w:r>
    </w:p>
    <w:p w14:paraId="0ADA18CE" w14:textId="77777777" w:rsidR="008F6CE3" w:rsidRPr="00B60BA8" w:rsidRDefault="008F6CE3" w:rsidP="008F6CE3">
      <w:pPr>
        <w:spacing w:after="0"/>
        <w:rPr>
          <w:rFonts w:asciiTheme="minorHAnsi" w:hAnsiTheme="minorHAnsi" w:cstheme="minorHAnsi"/>
          <w:sz w:val="20"/>
          <w:szCs w:val="20"/>
        </w:rPr>
      </w:pPr>
    </w:p>
    <w:p w14:paraId="6BF63EC5" w14:textId="77777777" w:rsidR="008F6CE3" w:rsidRPr="00B60BA8" w:rsidRDefault="008F6CE3" w:rsidP="008F6CE3">
      <w:pPr>
        <w:spacing w:after="0"/>
        <w:rPr>
          <w:rFonts w:asciiTheme="minorHAnsi" w:hAnsiTheme="minorHAnsi" w:cstheme="minorHAnsi"/>
          <w:sz w:val="20"/>
          <w:szCs w:val="20"/>
        </w:rPr>
      </w:pPr>
      <w:r w:rsidRPr="00B60BA8">
        <w:rPr>
          <w:rFonts w:asciiTheme="minorHAnsi" w:hAnsiTheme="minorHAnsi" w:cstheme="minorHAnsi"/>
          <w:sz w:val="20"/>
          <w:szCs w:val="20"/>
        </w:rPr>
        <w:t>zawarta w dniu ……………………2024 r. w Krakowie pomiędzy:</w:t>
      </w:r>
    </w:p>
    <w:p w14:paraId="60D304A6" w14:textId="77777777" w:rsidR="008F6CE3" w:rsidRPr="00B60BA8" w:rsidRDefault="008F6CE3" w:rsidP="008F6CE3">
      <w:pPr>
        <w:shd w:val="clear" w:color="auto" w:fill="FFFFFF"/>
        <w:spacing w:after="0"/>
        <w:jc w:val="both"/>
        <w:rPr>
          <w:rFonts w:asciiTheme="minorHAnsi" w:hAnsiTheme="minorHAnsi" w:cstheme="minorHAnsi"/>
          <w:b/>
          <w:spacing w:val="1"/>
          <w:sz w:val="20"/>
          <w:szCs w:val="20"/>
        </w:rPr>
      </w:pPr>
    </w:p>
    <w:p w14:paraId="1A664287" w14:textId="77777777" w:rsidR="008F6CE3" w:rsidRPr="00B60BA8" w:rsidRDefault="008F6CE3" w:rsidP="008F6CE3">
      <w:pPr>
        <w:shd w:val="clear" w:color="auto" w:fill="FFFFFF"/>
        <w:spacing w:after="0"/>
        <w:jc w:val="both"/>
        <w:rPr>
          <w:rFonts w:asciiTheme="minorHAnsi" w:hAnsiTheme="minorHAnsi" w:cstheme="minorHAnsi"/>
          <w:spacing w:val="1"/>
          <w:sz w:val="20"/>
          <w:szCs w:val="20"/>
        </w:rPr>
      </w:pPr>
      <w:r w:rsidRPr="00B60BA8">
        <w:rPr>
          <w:rFonts w:asciiTheme="minorHAnsi" w:hAnsiTheme="minorHAnsi" w:cstheme="minorHAnsi"/>
          <w:b/>
          <w:spacing w:val="1"/>
          <w:sz w:val="20"/>
          <w:szCs w:val="20"/>
        </w:rPr>
        <w:t>Krakowskim Holdingiem Komunalnym Spółką Akcyjną w Krakowie</w:t>
      </w:r>
      <w:r w:rsidRPr="00B60BA8">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 - Śródmieścia w Krakowie, XI Wydział Gospodarczy Krajowego Rejestru Sądowego pod numerem KRS 0000006301, posiadającą NIP: 679-18-62-817, REGON: 351118089, numer BDO 000007808, z kapitałem zakładowym w wysokości 1 390 650 000 zł w całości opłaconym, zwaną dalej „</w:t>
      </w:r>
      <w:r w:rsidRPr="00B60BA8">
        <w:rPr>
          <w:rFonts w:asciiTheme="minorHAnsi" w:hAnsiTheme="minorHAnsi" w:cstheme="minorHAnsi"/>
          <w:b/>
          <w:bCs/>
          <w:spacing w:val="1"/>
          <w:sz w:val="20"/>
          <w:szCs w:val="20"/>
        </w:rPr>
        <w:t>Zamawiającym</w:t>
      </w:r>
      <w:r w:rsidRPr="00B60BA8">
        <w:rPr>
          <w:rFonts w:asciiTheme="minorHAnsi" w:hAnsiTheme="minorHAnsi" w:cstheme="minorHAnsi"/>
          <w:spacing w:val="1"/>
          <w:sz w:val="20"/>
          <w:szCs w:val="20"/>
        </w:rPr>
        <w:t>”, reprezentowaną przez:</w:t>
      </w:r>
    </w:p>
    <w:p w14:paraId="6012EFEF" w14:textId="77777777" w:rsidR="008F6CE3" w:rsidRPr="00B60BA8" w:rsidRDefault="008F6CE3" w:rsidP="008F6CE3">
      <w:pPr>
        <w:shd w:val="clear" w:color="auto" w:fill="FFFFFF"/>
        <w:tabs>
          <w:tab w:val="right" w:leader="dot" w:pos="6237"/>
        </w:tabs>
        <w:spacing w:after="0"/>
        <w:jc w:val="both"/>
        <w:rPr>
          <w:rFonts w:asciiTheme="minorHAnsi" w:hAnsiTheme="minorHAnsi" w:cstheme="minorHAnsi"/>
          <w:spacing w:val="1"/>
          <w:sz w:val="20"/>
          <w:szCs w:val="20"/>
        </w:rPr>
      </w:pPr>
      <w:r w:rsidRPr="00B60BA8">
        <w:rPr>
          <w:rFonts w:asciiTheme="minorHAnsi" w:hAnsiTheme="minorHAnsi" w:cstheme="minorHAnsi"/>
          <w:spacing w:val="1"/>
          <w:sz w:val="20"/>
          <w:szCs w:val="20"/>
        </w:rPr>
        <w:tab/>
      </w:r>
    </w:p>
    <w:p w14:paraId="518B9B2F" w14:textId="77777777" w:rsidR="008F6CE3" w:rsidRPr="00B60BA8" w:rsidRDefault="008F6CE3" w:rsidP="008F6CE3">
      <w:pPr>
        <w:shd w:val="clear" w:color="auto" w:fill="FFFFFF"/>
        <w:tabs>
          <w:tab w:val="right" w:leader="dot" w:pos="6237"/>
        </w:tabs>
        <w:spacing w:after="0"/>
        <w:jc w:val="both"/>
        <w:rPr>
          <w:rFonts w:asciiTheme="minorHAnsi" w:hAnsiTheme="minorHAnsi" w:cstheme="minorHAnsi"/>
          <w:spacing w:val="1"/>
          <w:sz w:val="20"/>
          <w:szCs w:val="20"/>
        </w:rPr>
      </w:pPr>
      <w:r w:rsidRPr="00B60BA8">
        <w:rPr>
          <w:rFonts w:asciiTheme="minorHAnsi" w:hAnsiTheme="minorHAnsi" w:cstheme="minorHAnsi"/>
          <w:spacing w:val="1"/>
          <w:sz w:val="20"/>
          <w:szCs w:val="20"/>
        </w:rPr>
        <w:tab/>
      </w:r>
    </w:p>
    <w:p w14:paraId="73CD4179" w14:textId="77777777" w:rsidR="008F6CE3" w:rsidRPr="00B60BA8" w:rsidRDefault="008F6CE3" w:rsidP="008F6CE3">
      <w:pPr>
        <w:shd w:val="clear" w:color="auto" w:fill="FFFFFF"/>
        <w:spacing w:after="0"/>
        <w:jc w:val="both"/>
        <w:rPr>
          <w:rFonts w:asciiTheme="minorHAnsi" w:hAnsiTheme="minorHAnsi" w:cstheme="minorHAnsi"/>
          <w:spacing w:val="1"/>
          <w:sz w:val="20"/>
          <w:szCs w:val="20"/>
        </w:rPr>
      </w:pPr>
      <w:r w:rsidRPr="00B60BA8">
        <w:rPr>
          <w:rFonts w:asciiTheme="minorHAnsi" w:hAnsiTheme="minorHAnsi" w:cstheme="minorHAnsi"/>
          <w:spacing w:val="1"/>
          <w:sz w:val="20"/>
          <w:szCs w:val="20"/>
        </w:rPr>
        <w:t>a</w:t>
      </w:r>
    </w:p>
    <w:p w14:paraId="2455B246" w14:textId="77777777" w:rsidR="008F6CE3" w:rsidRPr="00B60BA8" w:rsidRDefault="008F6CE3" w:rsidP="008F6CE3">
      <w:pPr>
        <w:shd w:val="clear" w:color="auto" w:fill="FFFFFF"/>
        <w:spacing w:after="0"/>
        <w:jc w:val="both"/>
        <w:rPr>
          <w:rFonts w:asciiTheme="minorHAnsi" w:hAnsiTheme="minorHAnsi" w:cstheme="minorHAnsi"/>
          <w:spacing w:val="1"/>
          <w:sz w:val="20"/>
          <w:szCs w:val="20"/>
        </w:rPr>
      </w:pPr>
      <w:r w:rsidRPr="00B60BA8">
        <w:rPr>
          <w:rFonts w:asciiTheme="minorHAnsi" w:hAnsiTheme="minorHAnsi" w:cstheme="minorHAnsi"/>
          <w:spacing w:val="1"/>
          <w:sz w:val="20"/>
          <w:szCs w:val="20"/>
        </w:rPr>
        <w:t xml:space="preserve">………………………………………………………………………………., reprezentowanym przez: </w:t>
      </w:r>
    </w:p>
    <w:p w14:paraId="06A4EFE4" w14:textId="77777777" w:rsidR="008F6CE3" w:rsidRPr="00B60BA8" w:rsidRDefault="008F6CE3" w:rsidP="008F6CE3">
      <w:pPr>
        <w:shd w:val="clear" w:color="auto" w:fill="FFFFFF"/>
        <w:tabs>
          <w:tab w:val="right" w:leader="dot" w:pos="6237"/>
        </w:tabs>
        <w:spacing w:after="0"/>
        <w:jc w:val="both"/>
        <w:rPr>
          <w:rFonts w:asciiTheme="minorHAnsi" w:hAnsiTheme="minorHAnsi" w:cstheme="minorHAnsi"/>
          <w:spacing w:val="1"/>
          <w:sz w:val="20"/>
          <w:szCs w:val="20"/>
        </w:rPr>
      </w:pPr>
      <w:r w:rsidRPr="00B60BA8">
        <w:rPr>
          <w:rFonts w:asciiTheme="minorHAnsi" w:hAnsiTheme="minorHAnsi" w:cstheme="minorHAnsi"/>
          <w:spacing w:val="1"/>
          <w:sz w:val="20"/>
          <w:szCs w:val="20"/>
        </w:rPr>
        <w:tab/>
      </w:r>
    </w:p>
    <w:p w14:paraId="0093A3BF" w14:textId="77777777" w:rsidR="008F6CE3" w:rsidRPr="00B60BA8" w:rsidRDefault="008F6CE3" w:rsidP="008F6CE3">
      <w:pPr>
        <w:shd w:val="clear" w:color="auto" w:fill="FFFFFF"/>
        <w:tabs>
          <w:tab w:val="right" w:leader="dot" w:pos="6237"/>
        </w:tabs>
        <w:spacing w:after="0"/>
        <w:jc w:val="both"/>
        <w:rPr>
          <w:rFonts w:asciiTheme="minorHAnsi" w:hAnsiTheme="minorHAnsi" w:cstheme="minorHAnsi"/>
          <w:spacing w:val="1"/>
          <w:sz w:val="20"/>
          <w:szCs w:val="20"/>
        </w:rPr>
      </w:pPr>
      <w:r w:rsidRPr="00B60BA8">
        <w:rPr>
          <w:rFonts w:asciiTheme="minorHAnsi" w:hAnsiTheme="minorHAnsi" w:cstheme="minorHAnsi"/>
          <w:spacing w:val="1"/>
          <w:sz w:val="20"/>
          <w:szCs w:val="20"/>
        </w:rPr>
        <w:tab/>
      </w:r>
    </w:p>
    <w:p w14:paraId="3AFD866B" w14:textId="77777777" w:rsidR="008F6CE3" w:rsidRPr="00B60BA8" w:rsidRDefault="008F6CE3" w:rsidP="008F6CE3">
      <w:pPr>
        <w:shd w:val="clear" w:color="auto" w:fill="FFFFFF"/>
        <w:tabs>
          <w:tab w:val="right" w:leader="dot" w:pos="6237"/>
        </w:tabs>
        <w:spacing w:after="0"/>
        <w:jc w:val="both"/>
        <w:rPr>
          <w:rFonts w:asciiTheme="minorHAnsi" w:hAnsiTheme="minorHAnsi" w:cstheme="minorHAnsi"/>
          <w:spacing w:val="1"/>
          <w:sz w:val="20"/>
          <w:szCs w:val="20"/>
        </w:rPr>
      </w:pPr>
      <w:r w:rsidRPr="00B60BA8">
        <w:rPr>
          <w:rFonts w:asciiTheme="minorHAnsi" w:hAnsiTheme="minorHAnsi" w:cstheme="minorHAnsi"/>
          <w:spacing w:val="1"/>
          <w:sz w:val="20"/>
          <w:szCs w:val="20"/>
        </w:rPr>
        <w:t xml:space="preserve">zwanym dalej </w:t>
      </w:r>
      <w:r w:rsidRPr="00B60BA8">
        <w:rPr>
          <w:rFonts w:asciiTheme="minorHAnsi" w:hAnsiTheme="minorHAnsi" w:cstheme="minorHAnsi"/>
          <w:b/>
          <w:i/>
          <w:spacing w:val="1"/>
          <w:sz w:val="20"/>
          <w:szCs w:val="20"/>
        </w:rPr>
        <w:t>„</w:t>
      </w:r>
      <w:r w:rsidRPr="00B60BA8">
        <w:rPr>
          <w:rFonts w:asciiTheme="minorHAnsi" w:hAnsiTheme="minorHAnsi" w:cstheme="minorHAnsi"/>
          <w:b/>
          <w:iCs/>
          <w:spacing w:val="1"/>
          <w:sz w:val="20"/>
          <w:szCs w:val="20"/>
        </w:rPr>
        <w:t>Wykonawcą</w:t>
      </w:r>
      <w:r w:rsidRPr="00B60BA8">
        <w:rPr>
          <w:rFonts w:asciiTheme="minorHAnsi" w:hAnsiTheme="minorHAnsi" w:cstheme="minorHAnsi"/>
          <w:b/>
          <w:i/>
          <w:spacing w:val="1"/>
          <w:sz w:val="20"/>
          <w:szCs w:val="20"/>
        </w:rPr>
        <w:t>”</w:t>
      </w:r>
      <w:r w:rsidRPr="00B60BA8">
        <w:rPr>
          <w:rFonts w:asciiTheme="minorHAnsi" w:hAnsiTheme="minorHAnsi" w:cstheme="minorHAnsi"/>
          <w:spacing w:val="1"/>
          <w:sz w:val="20"/>
          <w:szCs w:val="20"/>
        </w:rPr>
        <w:t>.</w:t>
      </w:r>
    </w:p>
    <w:p w14:paraId="2B1A7AE9" w14:textId="77777777" w:rsidR="008F6CE3" w:rsidRPr="00B60BA8" w:rsidRDefault="008F6CE3" w:rsidP="008F6CE3">
      <w:pPr>
        <w:shd w:val="clear" w:color="auto" w:fill="FFFFFF"/>
        <w:spacing w:after="0"/>
        <w:rPr>
          <w:rFonts w:asciiTheme="minorHAnsi" w:hAnsiTheme="minorHAnsi" w:cstheme="minorHAnsi"/>
          <w:bCs/>
          <w:i/>
          <w:sz w:val="20"/>
          <w:szCs w:val="20"/>
        </w:rPr>
      </w:pPr>
    </w:p>
    <w:p w14:paraId="31E9F8E3" w14:textId="77777777" w:rsidR="008F6CE3" w:rsidRPr="00B60BA8" w:rsidRDefault="008F6CE3" w:rsidP="008F6CE3">
      <w:pPr>
        <w:shd w:val="clear" w:color="auto" w:fill="FFFFFF"/>
        <w:spacing w:after="0"/>
        <w:jc w:val="both"/>
        <w:rPr>
          <w:rFonts w:asciiTheme="minorHAnsi" w:hAnsiTheme="minorHAnsi" w:cstheme="minorHAnsi"/>
          <w:bCs/>
          <w:spacing w:val="1"/>
          <w:sz w:val="20"/>
          <w:szCs w:val="20"/>
        </w:rPr>
      </w:pPr>
      <w:r w:rsidRPr="00B60BA8">
        <w:rPr>
          <w:rFonts w:asciiTheme="minorHAnsi" w:hAnsiTheme="minorHAnsi" w:cstheme="minorHAnsi"/>
          <w:bCs/>
          <w:spacing w:val="1"/>
          <w:sz w:val="20"/>
          <w:szCs w:val="20"/>
        </w:rPr>
        <w:t>Mając na uwadze fakt, że:</w:t>
      </w:r>
    </w:p>
    <w:p w14:paraId="77FDF7CD" w14:textId="77777777" w:rsidR="008F6CE3" w:rsidRPr="00B60BA8" w:rsidRDefault="008F6CE3" w:rsidP="008F6CE3">
      <w:pPr>
        <w:numPr>
          <w:ilvl w:val="0"/>
          <w:numId w:val="7"/>
        </w:numPr>
        <w:shd w:val="clear" w:color="auto" w:fill="FFFFFF"/>
        <w:spacing w:after="0"/>
        <w:ind w:left="284"/>
        <w:jc w:val="both"/>
        <w:rPr>
          <w:rFonts w:asciiTheme="minorHAnsi" w:hAnsiTheme="minorHAnsi" w:cstheme="minorHAnsi"/>
          <w:bCs/>
          <w:spacing w:val="1"/>
          <w:sz w:val="20"/>
          <w:szCs w:val="20"/>
        </w:rPr>
      </w:pPr>
      <w:r w:rsidRPr="00B60BA8">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(t. j. Dz. U z 2023 poz. 1605 z </w:t>
      </w:r>
      <w:proofErr w:type="spellStart"/>
      <w:r w:rsidRPr="00B60BA8">
        <w:rPr>
          <w:rFonts w:asciiTheme="minorHAnsi" w:hAnsiTheme="minorHAnsi" w:cstheme="minorHAnsi"/>
          <w:bCs/>
          <w:spacing w:val="1"/>
          <w:sz w:val="20"/>
          <w:szCs w:val="20"/>
        </w:rPr>
        <w:t>późn</w:t>
      </w:r>
      <w:proofErr w:type="spellEnd"/>
      <w:r w:rsidRPr="00B60BA8">
        <w:rPr>
          <w:rFonts w:asciiTheme="minorHAnsi" w:hAnsiTheme="minorHAnsi" w:cstheme="minorHAnsi"/>
          <w:bCs/>
          <w:spacing w:val="1"/>
          <w:sz w:val="20"/>
          <w:szCs w:val="20"/>
        </w:rPr>
        <w:t xml:space="preserve">. zm.), zwanej dalej: „PZP”, znak postępowania: </w:t>
      </w:r>
      <w:r w:rsidRPr="00B60BA8">
        <w:rPr>
          <w:rFonts w:asciiTheme="minorHAnsi" w:hAnsiTheme="minorHAnsi" w:cstheme="minorHAnsi"/>
          <w:b/>
          <w:sz w:val="20"/>
          <w:szCs w:val="20"/>
        </w:rPr>
        <w:t>KZP-271-PN-5/2024,</w:t>
      </w:r>
    </w:p>
    <w:p w14:paraId="65185D6B" w14:textId="77777777" w:rsidR="008F6CE3" w:rsidRPr="00B60BA8" w:rsidRDefault="008F6CE3" w:rsidP="008F6CE3">
      <w:pPr>
        <w:numPr>
          <w:ilvl w:val="0"/>
          <w:numId w:val="7"/>
        </w:numPr>
        <w:shd w:val="clear" w:color="auto" w:fill="FFFFFF"/>
        <w:tabs>
          <w:tab w:val="num" w:pos="142"/>
        </w:tabs>
        <w:spacing w:after="0"/>
        <w:ind w:left="284" w:hanging="284"/>
        <w:jc w:val="both"/>
        <w:rPr>
          <w:rFonts w:asciiTheme="minorHAnsi" w:hAnsiTheme="minorHAnsi" w:cstheme="minorHAnsi"/>
          <w:bCs/>
          <w:spacing w:val="1"/>
          <w:sz w:val="20"/>
          <w:szCs w:val="20"/>
        </w:rPr>
      </w:pPr>
      <w:r w:rsidRPr="00B60BA8">
        <w:rPr>
          <w:rFonts w:asciiTheme="minorHAnsi" w:hAnsiTheme="minorHAnsi" w:cstheme="minorHAnsi"/>
          <w:bCs/>
          <w:spacing w:val="1"/>
          <w:sz w:val="20"/>
          <w:szCs w:val="20"/>
        </w:rPr>
        <w:t>osoby reprezentujące Strony mają stosowne umocowania, aby zaciągnąć zobowiązania wynikające z niniejszej Umowy,</w:t>
      </w:r>
    </w:p>
    <w:p w14:paraId="72C4CC14" w14:textId="77777777" w:rsidR="008F6CE3" w:rsidRPr="00B60BA8" w:rsidRDefault="008F6CE3" w:rsidP="008F6CE3">
      <w:pPr>
        <w:numPr>
          <w:ilvl w:val="0"/>
          <w:numId w:val="7"/>
        </w:numPr>
        <w:shd w:val="clear" w:color="auto" w:fill="FFFFFF"/>
        <w:tabs>
          <w:tab w:val="num" w:pos="142"/>
        </w:tabs>
        <w:spacing w:after="0"/>
        <w:ind w:left="284" w:hanging="284"/>
        <w:jc w:val="both"/>
        <w:rPr>
          <w:rFonts w:asciiTheme="minorHAnsi" w:hAnsiTheme="minorHAnsi" w:cstheme="minorHAnsi"/>
          <w:bCs/>
          <w:spacing w:val="1"/>
          <w:sz w:val="20"/>
          <w:szCs w:val="20"/>
        </w:rPr>
      </w:pPr>
      <w:r w:rsidRPr="00B60BA8">
        <w:rPr>
          <w:rFonts w:asciiTheme="minorHAnsi" w:hAnsiTheme="minorHAnsi" w:cstheme="minorHAnsi"/>
          <w:i/>
          <w:iCs/>
          <w:sz w:val="20"/>
          <w:szCs w:val="20"/>
        </w:rPr>
        <w:t xml:space="preserve">Wykonawca, mając na względzie treść art. 230 kodeksu spółek handlowych oświadcza, że może zawrzeć niniejszą Umowę,  ponieważ wspólnicy spółki podjęli stosowną uchwałę / umowa spółki stanowi, że uchwała wspólników do zaciągnięcia </w:t>
      </w:r>
      <w:r w:rsidRPr="00B60BA8">
        <w:rPr>
          <w:rFonts w:asciiTheme="minorHAnsi" w:hAnsiTheme="minorHAnsi" w:cstheme="minorHAnsi"/>
          <w:i/>
          <w:iCs/>
          <w:sz w:val="20"/>
          <w:szCs w:val="20"/>
        </w:rPr>
        <w:lastRenderedPageBreak/>
        <w:t>zobowiązania w wysokości dwukrotnie przewyższającej wysokość kapitału zakładowego Wykonawcy, nie jest wymagana ( jeśli Wykonawca jest spółką z o.o.)</w:t>
      </w:r>
    </w:p>
    <w:p w14:paraId="02D5FEED" w14:textId="77777777" w:rsidR="008F6CE3" w:rsidRPr="00B60BA8" w:rsidRDefault="008F6CE3" w:rsidP="008F6CE3">
      <w:pPr>
        <w:shd w:val="clear" w:color="auto" w:fill="FFFFFF"/>
        <w:spacing w:after="0"/>
        <w:jc w:val="both"/>
        <w:rPr>
          <w:rFonts w:asciiTheme="minorHAnsi" w:hAnsiTheme="minorHAnsi" w:cstheme="minorHAnsi"/>
          <w:bCs/>
          <w:spacing w:val="1"/>
          <w:sz w:val="20"/>
          <w:szCs w:val="20"/>
        </w:rPr>
      </w:pPr>
    </w:p>
    <w:p w14:paraId="66A16DB0" w14:textId="77777777" w:rsidR="008F6CE3" w:rsidRPr="00B60BA8" w:rsidRDefault="008F6CE3" w:rsidP="008F6CE3">
      <w:pPr>
        <w:shd w:val="clear" w:color="auto" w:fill="FFFFFF"/>
        <w:spacing w:after="0"/>
        <w:jc w:val="both"/>
        <w:rPr>
          <w:rFonts w:asciiTheme="minorHAnsi" w:hAnsiTheme="minorHAnsi" w:cstheme="minorHAnsi"/>
          <w:bCs/>
          <w:spacing w:val="1"/>
          <w:sz w:val="20"/>
          <w:szCs w:val="20"/>
        </w:rPr>
      </w:pPr>
      <w:r w:rsidRPr="00B60BA8">
        <w:rPr>
          <w:rFonts w:asciiTheme="minorHAnsi" w:hAnsiTheme="minorHAnsi" w:cstheme="minorHAnsi"/>
          <w:bCs/>
          <w:spacing w:val="1"/>
          <w:sz w:val="20"/>
          <w:szCs w:val="20"/>
        </w:rPr>
        <w:t>Strony postanowiły zawrzeć Umowę o następującej treści:</w:t>
      </w:r>
    </w:p>
    <w:p w14:paraId="59F9DD7E" w14:textId="77777777" w:rsidR="008F6CE3" w:rsidRPr="00B60BA8" w:rsidRDefault="008F6CE3" w:rsidP="008F6CE3">
      <w:pPr>
        <w:shd w:val="clear" w:color="auto" w:fill="FFFFFF"/>
        <w:spacing w:after="0"/>
        <w:rPr>
          <w:rFonts w:asciiTheme="minorHAnsi" w:hAnsiTheme="minorHAnsi" w:cstheme="minorHAnsi"/>
          <w:bCs/>
          <w:color w:val="FF0000"/>
          <w:spacing w:val="1"/>
          <w:sz w:val="20"/>
          <w:szCs w:val="20"/>
        </w:rPr>
      </w:pPr>
    </w:p>
    <w:p w14:paraId="61B31279" w14:textId="77777777" w:rsidR="008F6CE3" w:rsidRPr="00B60BA8" w:rsidRDefault="008F6CE3" w:rsidP="008F6CE3">
      <w:pPr>
        <w:spacing w:after="0"/>
        <w:jc w:val="center"/>
        <w:rPr>
          <w:rFonts w:asciiTheme="minorHAnsi" w:hAnsiTheme="minorHAnsi" w:cstheme="minorHAnsi"/>
          <w:b/>
          <w:sz w:val="20"/>
          <w:szCs w:val="20"/>
        </w:rPr>
      </w:pPr>
      <w:r w:rsidRPr="00B60BA8">
        <w:rPr>
          <w:rFonts w:asciiTheme="minorHAnsi" w:hAnsiTheme="minorHAnsi" w:cstheme="minorHAnsi"/>
          <w:b/>
          <w:sz w:val="20"/>
          <w:szCs w:val="20"/>
        </w:rPr>
        <w:t>§ 1</w:t>
      </w:r>
    </w:p>
    <w:p w14:paraId="2DD894C8" w14:textId="77777777" w:rsidR="008F6CE3" w:rsidRPr="00B60BA8" w:rsidRDefault="008F6CE3" w:rsidP="008F6CE3">
      <w:pPr>
        <w:spacing w:after="0"/>
        <w:jc w:val="center"/>
        <w:rPr>
          <w:rFonts w:asciiTheme="minorHAnsi" w:hAnsiTheme="minorHAnsi" w:cstheme="minorHAnsi"/>
          <w:b/>
          <w:sz w:val="20"/>
          <w:szCs w:val="20"/>
        </w:rPr>
      </w:pPr>
      <w:r w:rsidRPr="00B60BA8">
        <w:rPr>
          <w:rFonts w:asciiTheme="minorHAnsi" w:hAnsiTheme="minorHAnsi" w:cstheme="minorHAnsi"/>
          <w:b/>
          <w:sz w:val="20"/>
          <w:szCs w:val="20"/>
        </w:rPr>
        <w:t>Przedmiot Umowy</w:t>
      </w:r>
    </w:p>
    <w:p w14:paraId="68D09AEA" w14:textId="77777777" w:rsidR="008F6CE3" w:rsidRPr="00B60BA8" w:rsidRDefault="008F6CE3" w:rsidP="008F6CE3">
      <w:pPr>
        <w:numPr>
          <w:ilvl w:val="0"/>
          <w:numId w:val="8"/>
        </w:numPr>
        <w:tabs>
          <w:tab w:val="num" w:pos="284"/>
        </w:tabs>
        <w:spacing w:after="0"/>
        <w:ind w:left="284" w:hanging="284"/>
        <w:jc w:val="both"/>
        <w:rPr>
          <w:rFonts w:asciiTheme="minorHAnsi" w:eastAsia="Times New Roman" w:hAnsiTheme="minorHAnsi" w:cstheme="minorHAnsi"/>
          <w:bCs/>
          <w:sz w:val="20"/>
          <w:szCs w:val="20"/>
          <w:lang w:eastAsia="ar-SA"/>
        </w:rPr>
      </w:pPr>
      <w:r w:rsidRPr="00B60BA8">
        <w:rPr>
          <w:rFonts w:asciiTheme="minorHAnsi" w:hAnsiTheme="minorHAnsi" w:cstheme="minorHAnsi"/>
          <w:sz w:val="20"/>
          <w:szCs w:val="20"/>
        </w:rPr>
        <w:t xml:space="preserve">Zamawiający zleca, a Wykonawca przyjmuje do realizacji zamówienie polegające na </w:t>
      </w:r>
      <w:r w:rsidRPr="00B60BA8">
        <w:rPr>
          <w:rFonts w:asciiTheme="minorHAnsi" w:hAnsiTheme="minorHAnsi" w:cstheme="minorHAnsi"/>
          <w:b/>
          <w:bCs/>
          <w:sz w:val="20"/>
          <w:szCs w:val="20"/>
        </w:rPr>
        <w:t>usłudze wykonania przeglądu i napraw urządzeń podczas postoju na terenie Zakładu Termicznego Przekształcania Odpadów w Krakowie</w:t>
      </w:r>
      <w:r w:rsidRPr="00B60BA8">
        <w:rPr>
          <w:rFonts w:asciiTheme="minorHAnsi" w:hAnsiTheme="minorHAnsi" w:cstheme="minorHAnsi"/>
          <w:sz w:val="20"/>
          <w:szCs w:val="20"/>
        </w:rPr>
        <w:t xml:space="preserve"> (dalej: </w:t>
      </w:r>
      <w:r w:rsidRPr="00B60BA8">
        <w:rPr>
          <w:rFonts w:asciiTheme="minorHAnsi" w:hAnsiTheme="minorHAnsi" w:cstheme="minorHAnsi"/>
          <w:i/>
          <w:sz w:val="20"/>
          <w:szCs w:val="20"/>
        </w:rPr>
        <w:t>„przedmiot Umowy”</w:t>
      </w:r>
      <w:r w:rsidRPr="00B60BA8">
        <w:rPr>
          <w:rFonts w:asciiTheme="minorHAnsi" w:hAnsiTheme="minorHAnsi" w:cstheme="minorHAnsi"/>
          <w:sz w:val="20"/>
          <w:szCs w:val="20"/>
        </w:rPr>
        <w:t>).</w:t>
      </w:r>
    </w:p>
    <w:p w14:paraId="25D3F02E" w14:textId="77777777" w:rsidR="008F6CE3" w:rsidRPr="00B60BA8" w:rsidRDefault="008F6CE3" w:rsidP="008F6CE3">
      <w:pPr>
        <w:numPr>
          <w:ilvl w:val="0"/>
          <w:numId w:val="8"/>
        </w:numPr>
        <w:tabs>
          <w:tab w:val="num" w:pos="284"/>
        </w:tabs>
        <w:spacing w:after="0"/>
        <w:ind w:left="284" w:hanging="284"/>
        <w:jc w:val="both"/>
        <w:rPr>
          <w:rFonts w:asciiTheme="minorHAnsi" w:eastAsia="Times New Roman" w:hAnsiTheme="minorHAnsi" w:cstheme="minorHAnsi"/>
          <w:bCs/>
          <w:sz w:val="20"/>
          <w:szCs w:val="20"/>
          <w:lang w:eastAsia="ar-SA"/>
        </w:rPr>
      </w:pPr>
      <w:r w:rsidRPr="00B60BA8">
        <w:rPr>
          <w:rFonts w:asciiTheme="minorHAnsi" w:hAnsiTheme="minorHAnsi" w:cstheme="minorHAnsi"/>
          <w:sz w:val="20"/>
          <w:szCs w:val="20"/>
        </w:rPr>
        <w:t>Przedmiot Umowy zostanie wykonany w następujących zakresach:</w:t>
      </w:r>
    </w:p>
    <w:p w14:paraId="4EB1E123" w14:textId="77777777" w:rsidR="008F6CE3" w:rsidRPr="00B60BA8" w:rsidRDefault="008F6CE3" w:rsidP="008F6CE3">
      <w:pPr>
        <w:numPr>
          <w:ilvl w:val="1"/>
          <w:numId w:val="8"/>
        </w:numPr>
        <w:spacing w:after="0"/>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Część 1: Remont kotłów wraz z instalacją oczyszczania spalin</w:t>
      </w:r>
    </w:p>
    <w:p w14:paraId="1916E00C" w14:textId="77777777" w:rsidR="008F6CE3" w:rsidRPr="00B60BA8" w:rsidRDefault="008F6CE3" w:rsidP="008F6CE3">
      <w:pPr>
        <w:numPr>
          <w:ilvl w:val="1"/>
          <w:numId w:val="8"/>
        </w:numPr>
        <w:spacing w:after="0"/>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Część 2: Serwis transportu żużla i popiołów</w:t>
      </w:r>
    </w:p>
    <w:p w14:paraId="1D9DE828" w14:textId="77777777" w:rsidR="008F6CE3" w:rsidRPr="00B60BA8" w:rsidRDefault="008F6CE3" w:rsidP="008F6CE3">
      <w:pPr>
        <w:numPr>
          <w:ilvl w:val="1"/>
          <w:numId w:val="8"/>
        </w:numPr>
        <w:spacing w:after="0"/>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Część 3: Chemiczne czyszczenie kondensatora pary oraz rurociągów</w:t>
      </w:r>
    </w:p>
    <w:p w14:paraId="4DDFF80F" w14:textId="77777777" w:rsidR="008F6CE3" w:rsidRPr="00B60BA8" w:rsidRDefault="008F6CE3" w:rsidP="008F6CE3">
      <w:pPr>
        <w:numPr>
          <w:ilvl w:val="1"/>
          <w:numId w:val="8"/>
        </w:numPr>
        <w:spacing w:after="0"/>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Część 4: Serwis instalacji elektrycznej</w:t>
      </w:r>
    </w:p>
    <w:p w14:paraId="243C33C3" w14:textId="77777777" w:rsidR="008F6CE3" w:rsidRPr="00B60BA8" w:rsidRDefault="008F6CE3" w:rsidP="008F6CE3">
      <w:pPr>
        <w:numPr>
          <w:ilvl w:val="1"/>
          <w:numId w:val="8"/>
        </w:numPr>
        <w:spacing w:after="0"/>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Część 5: Serwis linii waloryzacji żużla</w:t>
      </w:r>
    </w:p>
    <w:p w14:paraId="349A914A" w14:textId="77777777" w:rsidR="008F6CE3" w:rsidRPr="00B60BA8" w:rsidRDefault="008F6CE3" w:rsidP="008F6CE3">
      <w:pPr>
        <w:numPr>
          <w:ilvl w:val="1"/>
          <w:numId w:val="8"/>
        </w:numPr>
        <w:spacing w:after="0"/>
        <w:jc w:val="both"/>
        <w:rPr>
          <w:rFonts w:asciiTheme="minorHAnsi" w:eastAsia="Times New Roman" w:hAnsiTheme="minorHAnsi" w:cstheme="minorHAnsi"/>
          <w:bCs/>
          <w:sz w:val="20"/>
          <w:szCs w:val="20"/>
          <w:lang w:eastAsia="ar-SA"/>
        </w:rPr>
      </w:pPr>
      <w:r w:rsidRPr="00B60BA8">
        <w:rPr>
          <w:rFonts w:asciiTheme="minorHAnsi" w:eastAsia="Times New Roman" w:hAnsiTheme="minorHAnsi" w:cstheme="minorHAnsi"/>
          <w:bCs/>
          <w:sz w:val="20"/>
          <w:szCs w:val="20"/>
          <w:lang w:eastAsia="ar-SA"/>
        </w:rPr>
        <w:t xml:space="preserve">Część 6: Usługa sprzątania </w:t>
      </w:r>
    </w:p>
    <w:p w14:paraId="28C4885E" w14:textId="77777777" w:rsidR="008F6CE3" w:rsidRPr="00B60BA8" w:rsidRDefault="008F6CE3" w:rsidP="008F6CE3">
      <w:pPr>
        <w:pStyle w:val="Akapitzlist"/>
        <w:numPr>
          <w:ilvl w:val="1"/>
          <w:numId w:val="8"/>
        </w:numPr>
        <w:spacing w:after="0"/>
        <w:jc w:val="both"/>
        <w:rPr>
          <w:rFonts w:asciiTheme="minorHAnsi" w:hAnsiTheme="minorHAnsi" w:cstheme="minorHAnsi"/>
          <w:sz w:val="20"/>
          <w:szCs w:val="20"/>
        </w:rPr>
      </w:pPr>
      <w:r w:rsidRPr="00B60BA8">
        <w:rPr>
          <w:rFonts w:asciiTheme="minorHAnsi" w:eastAsia="Times New Roman" w:hAnsiTheme="minorHAnsi" w:cstheme="minorHAnsi"/>
          <w:bCs/>
          <w:sz w:val="20"/>
          <w:szCs w:val="20"/>
          <w:lang w:eastAsia="ar-SA"/>
        </w:rPr>
        <w:t xml:space="preserve">Część 7: Przegląd falowników </w:t>
      </w:r>
    </w:p>
    <w:p w14:paraId="16B058BD" w14:textId="77777777" w:rsidR="008F6CE3" w:rsidRPr="00B60BA8" w:rsidRDefault="008F6CE3" w:rsidP="008F6CE3">
      <w:pPr>
        <w:pStyle w:val="Akapitzlist"/>
        <w:spacing w:after="0"/>
        <w:jc w:val="both"/>
        <w:rPr>
          <w:rFonts w:asciiTheme="minorHAnsi" w:eastAsia="Times New Roman" w:hAnsiTheme="minorHAnsi" w:cstheme="minorHAnsi"/>
          <w:b/>
          <w:i/>
          <w:iCs/>
          <w:sz w:val="20"/>
          <w:szCs w:val="20"/>
          <w:lang w:eastAsia="ar-SA"/>
        </w:rPr>
      </w:pPr>
      <w:r w:rsidRPr="00B60BA8">
        <w:rPr>
          <w:rFonts w:asciiTheme="minorHAnsi" w:eastAsia="Times New Roman" w:hAnsiTheme="minorHAnsi" w:cstheme="minorHAnsi"/>
          <w:b/>
          <w:i/>
          <w:iCs/>
          <w:sz w:val="20"/>
          <w:szCs w:val="20"/>
          <w:lang w:eastAsia="ar-SA"/>
        </w:rPr>
        <w:t>UWAGA: Zamawiający dostosuje treść Umowy do danej części, jeśli zamówienie zostanie udzielone Wykonawcy tylko na daną część</w:t>
      </w:r>
    </w:p>
    <w:p w14:paraId="0649154B" w14:textId="77777777" w:rsidR="008F6CE3" w:rsidRPr="00B60BA8" w:rsidRDefault="008F6CE3" w:rsidP="008F6CE3">
      <w:pPr>
        <w:pStyle w:val="Akapitzlist"/>
        <w:spacing w:after="0"/>
        <w:ind w:left="1440"/>
        <w:jc w:val="both"/>
        <w:rPr>
          <w:rFonts w:asciiTheme="minorHAnsi" w:hAnsiTheme="minorHAnsi" w:cstheme="minorHAnsi"/>
          <w:sz w:val="20"/>
          <w:szCs w:val="20"/>
        </w:rPr>
      </w:pPr>
    </w:p>
    <w:p w14:paraId="3CC28E6D" w14:textId="77777777" w:rsidR="008F6CE3" w:rsidRPr="00B60BA8" w:rsidRDefault="008F6CE3" w:rsidP="008F6CE3">
      <w:pPr>
        <w:pStyle w:val="Akapitzlist"/>
        <w:numPr>
          <w:ilvl w:val="0"/>
          <w:numId w:val="8"/>
        </w:numPr>
        <w:spacing w:after="0"/>
        <w:ind w:left="284" w:hanging="284"/>
        <w:jc w:val="both"/>
        <w:rPr>
          <w:rFonts w:asciiTheme="minorHAnsi" w:hAnsiTheme="minorHAnsi" w:cstheme="minorHAnsi"/>
          <w:sz w:val="20"/>
          <w:szCs w:val="20"/>
        </w:rPr>
      </w:pPr>
      <w:r w:rsidRPr="00B60BA8">
        <w:rPr>
          <w:rFonts w:asciiTheme="minorHAnsi" w:hAnsiTheme="minorHAnsi" w:cstheme="minorHAnsi"/>
          <w:sz w:val="20"/>
          <w:szCs w:val="20"/>
        </w:rPr>
        <w:t>Szczegółowy opis przedmiotu Umowy zawiera załącznik nr 1 do Umowy.</w:t>
      </w:r>
    </w:p>
    <w:p w14:paraId="0EDEBD93" w14:textId="77777777" w:rsidR="008F6CE3" w:rsidRPr="00B60BA8" w:rsidRDefault="008F6CE3" w:rsidP="008F6CE3">
      <w:pPr>
        <w:numPr>
          <w:ilvl w:val="0"/>
          <w:numId w:val="8"/>
        </w:numPr>
        <w:tabs>
          <w:tab w:val="num" w:pos="284"/>
        </w:tabs>
        <w:spacing w:after="0"/>
        <w:ind w:left="284" w:hanging="284"/>
        <w:jc w:val="both"/>
        <w:rPr>
          <w:rFonts w:asciiTheme="minorHAnsi" w:hAnsiTheme="minorHAnsi" w:cstheme="minorHAnsi"/>
          <w:sz w:val="20"/>
          <w:szCs w:val="20"/>
        </w:rPr>
      </w:pPr>
      <w:r w:rsidRPr="00B60BA8">
        <w:rPr>
          <w:rFonts w:asciiTheme="minorHAnsi" w:hAnsiTheme="minorHAnsi" w:cstheme="minorHAnsi"/>
          <w:sz w:val="20"/>
          <w:szCs w:val="20"/>
        </w:rPr>
        <w:t>Miejsce realizacji Umowy: Zakład Termicznego Przekształcania Odpadów w Krakowie, ul Giedroycia 23.</w:t>
      </w:r>
    </w:p>
    <w:p w14:paraId="121B58F1" w14:textId="77777777" w:rsidR="008F6CE3" w:rsidRPr="00B60BA8" w:rsidRDefault="008F6CE3" w:rsidP="008F6CE3">
      <w:pPr>
        <w:numPr>
          <w:ilvl w:val="0"/>
          <w:numId w:val="8"/>
        </w:numPr>
        <w:tabs>
          <w:tab w:val="num" w:pos="284"/>
        </w:tabs>
        <w:spacing w:after="0"/>
        <w:ind w:left="284" w:hanging="284"/>
        <w:jc w:val="both"/>
        <w:rPr>
          <w:rFonts w:asciiTheme="minorHAnsi" w:hAnsiTheme="minorHAnsi" w:cstheme="minorHAnsi"/>
          <w:sz w:val="20"/>
          <w:szCs w:val="20"/>
        </w:rPr>
      </w:pPr>
      <w:r w:rsidRPr="00B60BA8">
        <w:rPr>
          <w:rFonts w:asciiTheme="minorHAnsi" w:hAnsiTheme="minorHAnsi" w:cstheme="minorHAnsi"/>
          <w:sz w:val="20"/>
          <w:szCs w:val="20"/>
        </w:rPr>
        <w:t xml:space="preserve">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 Wykonawca ponadto gwarantuje, że przedmiot Umowy będzie zrealizowany zgodnie z wymaganiami Zamawiającego określonymi w </w:t>
      </w:r>
      <w:r w:rsidRPr="00B60BA8">
        <w:rPr>
          <w:rFonts w:asciiTheme="minorHAnsi" w:hAnsiTheme="minorHAnsi" w:cstheme="minorHAnsi"/>
          <w:b/>
          <w:bCs/>
          <w:i/>
          <w:iCs/>
          <w:sz w:val="20"/>
          <w:szCs w:val="20"/>
        </w:rPr>
        <w:t>załączniku nr 1</w:t>
      </w:r>
      <w:r w:rsidRPr="00B60BA8">
        <w:rPr>
          <w:rFonts w:asciiTheme="minorHAnsi" w:hAnsiTheme="minorHAnsi" w:cstheme="minorHAnsi"/>
          <w:sz w:val="20"/>
          <w:szCs w:val="20"/>
        </w:rPr>
        <w:t xml:space="preserve"> do Umowy oraz ofertą Wykonawcy, stanowiącą </w:t>
      </w:r>
      <w:r w:rsidRPr="00B60BA8">
        <w:rPr>
          <w:rFonts w:asciiTheme="minorHAnsi" w:hAnsiTheme="minorHAnsi" w:cstheme="minorHAnsi"/>
          <w:b/>
          <w:bCs/>
          <w:i/>
          <w:iCs/>
          <w:sz w:val="20"/>
          <w:szCs w:val="20"/>
        </w:rPr>
        <w:t>załącznik nr 2</w:t>
      </w:r>
      <w:r w:rsidRPr="00B60BA8">
        <w:rPr>
          <w:rFonts w:asciiTheme="minorHAnsi" w:hAnsiTheme="minorHAnsi" w:cstheme="minorHAnsi"/>
          <w:sz w:val="20"/>
          <w:szCs w:val="20"/>
        </w:rPr>
        <w:t xml:space="preserve"> do Umowy. </w:t>
      </w:r>
    </w:p>
    <w:p w14:paraId="3E2FD34B" w14:textId="77777777" w:rsidR="008F6CE3" w:rsidRPr="00B60BA8" w:rsidRDefault="008F6CE3" w:rsidP="008F6CE3">
      <w:pPr>
        <w:numPr>
          <w:ilvl w:val="0"/>
          <w:numId w:val="8"/>
        </w:numPr>
        <w:tabs>
          <w:tab w:val="num" w:pos="284"/>
        </w:tabs>
        <w:spacing w:after="0"/>
        <w:ind w:left="284" w:hanging="284"/>
        <w:jc w:val="both"/>
        <w:rPr>
          <w:rFonts w:asciiTheme="minorHAnsi" w:hAnsiTheme="minorHAnsi" w:cstheme="minorHAnsi"/>
          <w:sz w:val="20"/>
          <w:szCs w:val="20"/>
        </w:rPr>
      </w:pPr>
      <w:r w:rsidRPr="00B60BA8">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4BC9B17F" w14:textId="20D020C9" w:rsidR="008F6CE3" w:rsidRPr="00B60BA8" w:rsidRDefault="008F6CE3" w:rsidP="008F6CE3">
      <w:pPr>
        <w:numPr>
          <w:ilvl w:val="0"/>
          <w:numId w:val="8"/>
        </w:numPr>
        <w:tabs>
          <w:tab w:val="num" w:pos="284"/>
        </w:tabs>
        <w:spacing w:after="0"/>
        <w:ind w:left="284" w:hanging="284"/>
        <w:jc w:val="both"/>
        <w:rPr>
          <w:rFonts w:asciiTheme="minorHAnsi" w:hAnsiTheme="minorHAnsi" w:cstheme="minorHAnsi"/>
          <w:sz w:val="20"/>
          <w:szCs w:val="20"/>
        </w:rPr>
      </w:pPr>
      <w:bookmarkStart w:id="5" w:name="_Hlk62634916"/>
      <w:r w:rsidRPr="00B60BA8">
        <w:rPr>
          <w:rFonts w:asciiTheme="minorHAnsi" w:hAnsiTheme="minorHAnsi" w:cstheme="minorHAnsi"/>
          <w:sz w:val="20"/>
          <w:szCs w:val="20"/>
        </w:rPr>
        <w:t>W przypadku</w:t>
      </w:r>
      <w:bookmarkEnd w:id="5"/>
      <w:r w:rsidRPr="00B60BA8">
        <w:rPr>
          <w:rFonts w:asciiTheme="minorHAnsi" w:hAnsiTheme="minorHAnsi" w:cstheme="minorHAnsi"/>
          <w:sz w:val="20"/>
          <w:szCs w:val="20"/>
        </w:rPr>
        <w:t xml:space="preserve">, gdy przedmiot umowy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8 ust. 1 pkt. </w:t>
      </w:r>
      <w:r w:rsidR="007C6720" w:rsidRPr="00B60BA8">
        <w:rPr>
          <w:rFonts w:asciiTheme="minorHAnsi" w:hAnsiTheme="minorHAnsi" w:cstheme="minorHAnsi"/>
          <w:sz w:val="20"/>
          <w:szCs w:val="20"/>
        </w:rPr>
        <w:t>5</w:t>
      </w:r>
      <w:r w:rsidRPr="00B60BA8">
        <w:rPr>
          <w:rFonts w:asciiTheme="minorHAnsi" w:hAnsiTheme="minorHAnsi" w:cstheme="minorHAnsi"/>
          <w:sz w:val="20"/>
          <w:szCs w:val="20"/>
        </w:rPr>
        <w:t xml:space="preserve"> Umowy.</w:t>
      </w:r>
    </w:p>
    <w:p w14:paraId="13AB3965" w14:textId="77777777" w:rsidR="008F6CE3" w:rsidRPr="00B60BA8" w:rsidRDefault="008F6CE3" w:rsidP="008F6CE3">
      <w:pPr>
        <w:numPr>
          <w:ilvl w:val="0"/>
          <w:numId w:val="8"/>
        </w:numPr>
        <w:tabs>
          <w:tab w:val="num" w:pos="284"/>
        </w:tabs>
        <w:spacing w:after="0"/>
        <w:ind w:left="284" w:hanging="284"/>
        <w:jc w:val="both"/>
        <w:rPr>
          <w:rFonts w:asciiTheme="minorHAnsi" w:hAnsiTheme="minorHAnsi" w:cstheme="minorHAnsi"/>
          <w:sz w:val="20"/>
          <w:szCs w:val="20"/>
        </w:rPr>
      </w:pPr>
      <w:r w:rsidRPr="00B60BA8">
        <w:rPr>
          <w:rFonts w:asciiTheme="minorHAnsi" w:hAnsiTheme="minorHAnsi" w:cstheme="minorHAnsi"/>
          <w:sz w:val="20"/>
          <w:szCs w:val="20"/>
        </w:rPr>
        <w:t xml:space="preserve">Jeżeli przedmiot Umowy dotyczy również świadczenia usług w zakresie budowy, rozbiórki, remontu obiektów, czyszczenia zbiorników lub urządzeń oraz sprzątania, konserwacji i napraw, Wykonawca staje się wytwórcą odpadów powstałych w wyniku świadczenia tych usług i jest do ich wytwarzania uprawniony. Złom oraz zdemontowane urządzenia powstałe w trakcie realizacji Umowy pozostają własnością Zamawiającego i nie podlegają zagospodarowaniu przez Wykonawcę.  Po zrealizowaniu usług Wykonawca jest obowiązany do przekazania Zamawiającemu informacji o ilości i rodzaju wytworzonych odpadów </w:t>
      </w:r>
      <w:r w:rsidRPr="00B60BA8">
        <w:rPr>
          <w:sz w:val="20"/>
          <w:szCs w:val="20"/>
        </w:rPr>
        <w:t>i jest obowiązany do zagospodarowania tych odpadów na swój koszt i ryzyko.</w:t>
      </w:r>
    </w:p>
    <w:p w14:paraId="2AC58C84" w14:textId="77777777" w:rsidR="008F6CE3" w:rsidRPr="00B60BA8" w:rsidRDefault="008F6CE3" w:rsidP="008F6CE3">
      <w:pPr>
        <w:numPr>
          <w:ilvl w:val="0"/>
          <w:numId w:val="8"/>
        </w:numPr>
        <w:tabs>
          <w:tab w:val="num" w:pos="284"/>
        </w:tabs>
        <w:spacing w:after="0"/>
        <w:ind w:left="284" w:hanging="284"/>
        <w:jc w:val="both"/>
        <w:rPr>
          <w:rFonts w:asciiTheme="minorHAnsi" w:hAnsiTheme="minorHAnsi" w:cstheme="minorHAnsi"/>
          <w:sz w:val="20"/>
          <w:szCs w:val="20"/>
        </w:rPr>
      </w:pPr>
      <w:r w:rsidRPr="00B60BA8">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 szczególności w zakresie zatrudnienia na podstawie umowy o pracę oraz posiadanego zaplecza technicznego niezbędnego do wykonania przedmiotu umowy. Wykonawca ma obowiązek umożliwić Zamawiającemu </w:t>
      </w:r>
      <w:r w:rsidRPr="00B60BA8">
        <w:rPr>
          <w:rFonts w:asciiTheme="minorHAnsi" w:hAnsiTheme="minorHAnsi" w:cstheme="minorHAnsi"/>
          <w:sz w:val="20"/>
          <w:szCs w:val="20"/>
        </w:rPr>
        <w:lastRenderedPageBreak/>
        <w:t xml:space="preserve">przeprowadzenie takiej kontroli, w szczególności ma przedstawić wszelkie niezbędne dokumenty w terminie 3 dni od żądania Zamawiającego. </w:t>
      </w:r>
    </w:p>
    <w:p w14:paraId="77AC7FF6" w14:textId="209B7324" w:rsidR="008F6CE3" w:rsidRPr="00B60BA8" w:rsidRDefault="008F6CE3" w:rsidP="008F6CE3">
      <w:pPr>
        <w:pStyle w:val="Akapitzlist"/>
        <w:numPr>
          <w:ilvl w:val="0"/>
          <w:numId w:val="8"/>
        </w:numPr>
        <w:spacing w:after="0" w:line="240" w:lineRule="auto"/>
        <w:jc w:val="both"/>
        <w:rPr>
          <w:rFonts w:eastAsia="Times New Roman" w:cs="Calibri"/>
          <w:color w:val="000000"/>
          <w:sz w:val="20"/>
          <w:szCs w:val="20"/>
          <w:lang w:eastAsia="pl-PL"/>
        </w:rPr>
      </w:pPr>
      <w:r w:rsidRPr="00B60BA8">
        <w:rPr>
          <w:rFonts w:asciiTheme="minorHAnsi" w:hAnsiTheme="minorHAnsi" w:cstheme="minorHAnsi"/>
          <w:sz w:val="20"/>
          <w:szCs w:val="20"/>
        </w:rPr>
        <w:t xml:space="preserve">Zamawiający informuję że w dniach </w:t>
      </w:r>
      <w:r w:rsidRPr="00B60BA8">
        <w:rPr>
          <w:rFonts w:eastAsia="Times New Roman" w:cs="Calibri"/>
          <w:color w:val="000000"/>
          <w:sz w:val="20"/>
          <w:szCs w:val="20"/>
          <w:lang w:eastAsia="pl-PL"/>
        </w:rPr>
        <w:t>22-23.08</w:t>
      </w:r>
      <w:r w:rsidR="00D9286D" w:rsidRPr="00B60BA8">
        <w:rPr>
          <w:rFonts w:eastAsia="Times New Roman" w:cs="Calibri"/>
          <w:color w:val="000000"/>
          <w:sz w:val="20"/>
          <w:szCs w:val="20"/>
          <w:lang w:eastAsia="pl-PL"/>
        </w:rPr>
        <w:t>.2024 r.</w:t>
      </w:r>
      <w:r w:rsidRPr="00B60BA8">
        <w:rPr>
          <w:rFonts w:eastAsia="Times New Roman" w:cs="Calibri"/>
          <w:color w:val="000000"/>
          <w:sz w:val="20"/>
          <w:szCs w:val="20"/>
          <w:lang w:eastAsia="pl-PL"/>
        </w:rPr>
        <w:t xml:space="preserve"> przewidywany jest postój stacji 110 </w:t>
      </w:r>
      <w:proofErr w:type="spellStart"/>
      <w:r w:rsidRPr="00B60BA8">
        <w:rPr>
          <w:rFonts w:eastAsia="Times New Roman" w:cs="Calibri"/>
          <w:color w:val="000000"/>
          <w:sz w:val="20"/>
          <w:szCs w:val="20"/>
          <w:lang w:eastAsia="pl-PL"/>
        </w:rPr>
        <w:t>kV</w:t>
      </w:r>
      <w:proofErr w:type="spellEnd"/>
      <w:r w:rsidRPr="00B60BA8">
        <w:rPr>
          <w:rFonts w:eastAsia="Times New Roman" w:cs="Calibri"/>
          <w:color w:val="000000"/>
          <w:sz w:val="20"/>
          <w:szCs w:val="20"/>
          <w:lang w:eastAsia="pl-PL"/>
        </w:rPr>
        <w:t xml:space="preserve"> w związku z czym Zamawiający nie zapewnia w tym okresie zasilania. Wykonawcy zobowiązani są do zabezpieczenia własnego, zewnętrznego źródła energii elektrycznej.</w:t>
      </w:r>
    </w:p>
    <w:p w14:paraId="2FB602AB" w14:textId="77777777" w:rsidR="008F6CE3" w:rsidRPr="00B60BA8" w:rsidRDefault="008F6CE3" w:rsidP="008F6CE3">
      <w:pPr>
        <w:numPr>
          <w:ilvl w:val="0"/>
          <w:numId w:val="8"/>
        </w:numPr>
        <w:tabs>
          <w:tab w:val="num" w:pos="284"/>
        </w:tabs>
        <w:spacing w:after="0"/>
        <w:ind w:left="284" w:hanging="284"/>
        <w:jc w:val="both"/>
        <w:rPr>
          <w:rFonts w:asciiTheme="minorHAnsi" w:hAnsiTheme="minorHAnsi" w:cstheme="minorHAnsi"/>
          <w:sz w:val="20"/>
          <w:szCs w:val="20"/>
        </w:rPr>
      </w:pPr>
      <w:r w:rsidRPr="00B60BA8">
        <w:rPr>
          <w:rFonts w:asciiTheme="minorHAnsi" w:hAnsiTheme="minorHAnsi" w:cstheme="minorHAnsi"/>
          <w:sz w:val="20"/>
          <w:szCs w:val="20"/>
          <w:u w:val="single"/>
        </w:rPr>
        <w:t>Postanowienia niniejszej Umowy w zakresie obowiązków Wykonawcy dotyczą również Podwykonawców</w:t>
      </w:r>
      <w:r w:rsidRPr="00B60BA8">
        <w:rPr>
          <w:rFonts w:asciiTheme="minorHAnsi" w:hAnsiTheme="minorHAnsi" w:cstheme="minorHAnsi"/>
          <w:sz w:val="20"/>
          <w:szCs w:val="20"/>
        </w:rPr>
        <w:t xml:space="preserve">, w zakresie, w jakim Wykonawca powierzył im do realizacji część zamówienia, </w:t>
      </w:r>
      <w:r w:rsidRPr="00B60BA8">
        <w:rPr>
          <w:rFonts w:asciiTheme="minorHAnsi" w:hAnsiTheme="minorHAnsi" w:cstheme="minorHAnsi"/>
          <w:iCs/>
          <w:sz w:val="20"/>
          <w:szCs w:val="20"/>
          <w:lang w:eastAsia="pl-PL"/>
        </w:rPr>
        <w:t xml:space="preserve">a odpowiedzialność za ewentualne niedotrzymanie tych obowiązków obarcza Wykonawcę. </w:t>
      </w:r>
    </w:p>
    <w:p w14:paraId="64E6E8BD" w14:textId="77777777" w:rsidR="00970C4D" w:rsidRPr="00B60BA8" w:rsidRDefault="00970C4D" w:rsidP="00970C4D">
      <w:pPr>
        <w:pStyle w:val="Akapitzlist"/>
        <w:numPr>
          <w:ilvl w:val="0"/>
          <w:numId w:val="8"/>
        </w:numPr>
        <w:tabs>
          <w:tab w:val="center" w:pos="4536"/>
          <w:tab w:val="right" w:pos="9072"/>
        </w:tabs>
        <w:spacing w:after="0"/>
        <w:ind w:left="284"/>
        <w:jc w:val="both"/>
        <w:rPr>
          <w:rFonts w:asciiTheme="minorHAnsi" w:hAnsiTheme="minorHAnsi" w:cstheme="minorHAnsi"/>
          <w:sz w:val="20"/>
          <w:szCs w:val="20"/>
        </w:rPr>
      </w:pPr>
      <w:r w:rsidRPr="00B60BA8">
        <w:rPr>
          <w:rFonts w:asciiTheme="minorHAnsi" w:hAnsiTheme="minorHAnsi" w:cstheme="minorHAnsi"/>
          <w:sz w:val="20"/>
          <w:szCs w:val="20"/>
        </w:rPr>
        <w:t>Realizacja usług odbywać się będzie na poniższych zasadach:</w:t>
      </w:r>
    </w:p>
    <w:p w14:paraId="097B8BCE" w14:textId="1BD065F8" w:rsidR="00970C4D" w:rsidRPr="00B60BA8" w:rsidRDefault="008D3864" w:rsidP="00970C4D">
      <w:pPr>
        <w:pStyle w:val="Akapitzlist"/>
        <w:numPr>
          <w:ilvl w:val="0"/>
          <w:numId w:val="95"/>
        </w:numPr>
        <w:tabs>
          <w:tab w:val="center" w:pos="4536"/>
          <w:tab w:val="right" w:pos="9072"/>
        </w:tabs>
        <w:jc w:val="both"/>
        <w:rPr>
          <w:rFonts w:asciiTheme="minorHAnsi" w:hAnsiTheme="minorHAnsi" w:cstheme="minorHAnsi"/>
          <w:sz w:val="20"/>
          <w:szCs w:val="20"/>
        </w:rPr>
      </w:pPr>
      <w:r w:rsidRPr="00B60BA8">
        <w:rPr>
          <w:rFonts w:asciiTheme="minorHAnsi" w:hAnsiTheme="minorHAnsi" w:cstheme="minorHAnsi"/>
          <w:sz w:val="20"/>
          <w:szCs w:val="20"/>
        </w:rPr>
        <w:t>U</w:t>
      </w:r>
      <w:r w:rsidR="00970C4D" w:rsidRPr="00B60BA8">
        <w:rPr>
          <w:rFonts w:asciiTheme="minorHAnsi" w:hAnsiTheme="minorHAnsi" w:cstheme="minorHAnsi"/>
          <w:sz w:val="20"/>
          <w:szCs w:val="20"/>
        </w:rPr>
        <w:t xml:space="preserve">sługi realizowane będą co najmniej przez osoby wskazane w dokumentach postępowania Wykonawcy, posiadające stosowne uprawnienia (o ile są wymagane). Wykaz osób stanowi </w:t>
      </w:r>
      <w:r w:rsidR="00970C4D" w:rsidRPr="00B60BA8">
        <w:rPr>
          <w:rFonts w:asciiTheme="minorHAnsi" w:hAnsiTheme="minorHAnsi" w:cstheme="minorHAnsi"/>
          <w:b/>
          <w:bCs/>
          <w:i/>
          <w:iCs/>
          <w:sz w:val="20"/>
          <w:szCs w:val="20"/>
        </w:rPr>
        <w:t>załącznik nr 3</w:t>
      </w:r>
      <w:r w:rsidR="00970C4D" w:rsidRPr="00B60BA8">
        <w:rPr>
          <w:rFonts w:asciiTheme="minorHAnsi" w:hAnsiTheme="minorHAnsi" w:cstheme="minorHAnsi"/>
          <w:sz w:val="20"/>
          <w:szCs w:val="20"/>
        </w:rPr>
        <w:t xml:space="preserve"> do Umowy;</w:t>
      </w:r>
    </w:p>
    <w:p w14:paraId="16B7E28A" w14:textId="77777777" w:rsidR="00D9286D" w:rsidRPr="00B60BA8" w:rsidRDefault="00970C4D" w:rsidP="00970C4D">
      <w:pPr>
        <w:pStyle w:val="Akapitzlist"/>
        <w:tabs>
          <w:tab w:val="center" w:pos="4536"/>
          <w:tab w:val="right" w:pos="9072"/>
        </w:tabs>
        <w:ind w:left="789" w:hanging="284"/>
        <w:jc w:val="both"/>
        <w:rPr>
          <w:rFonts w:asciiTheme="minorHAnsi" w:hAnsiTheme="minorHAnsi" w:cstheme="minorHAnsi"/>
          <w:sz w:val="20"/>
          <w:szCs w:val="20"/>
        </w:rPr>
      </w:pPr>
      <w:r w:rsidRPr="00B60BA8">
        <w:rPr>
          <w:rFonts w:asciiTheme="minorHAnsi" w:hAnsiTheme="minorHAnsi" w:cstheme="minorHAnsi"/>
          <w:sz w:val="20"/>
          <w:szCs w:val="20"/>
        </w:rPr>
        <w:t>2) Zamawiający dopuszcza zmianę osób przewidzianych do realizacji Usług wymienionych załączniku nr 3 do Umowy. Wykonawca z własnej inicjatywy proponuje zmianę wymienionych osób w następujących przypadkach: śmierci, choroby lub innych zdarzeń losowych, niewywiązania się z obowiązków wynikających z umowy, jeżeli zmiana wymienionych osób stanie się konieczna z jakichkolwiek innych przyczyn niezależnych od Wykonawcy (np. rezygnacji, utraty uprawnień itp.). Zamawiający może zażądać od Wykonawcy zmiany osób przewidzianych do realizacji przedmiotu zamówienia wymienionych w załączniku nr 3 do Umowy, jeżeli uzna, że dotychczasowe osoby nie wykonują swoich obowiązków wynikających z umowy. W przypadku zmiany osób przewidzianych do realizacji przedmiotu zamówienia wymienionych w załączniku nr 3 do Umowy, nowe osoby muszą spełniać odpowiednie wymagania określone wobec personelu Wykonawcy w SWZ;</w:t>
      </w:r>
    </w:p>
    <w:p w14:paraId="63AF1BF3" w14:textId="1CAAEF65" w:rsidR="00970C4D" w:rsidRPr="00B60BA8" w:rsidRDefault="008D3864" w:rsidP="00970C4D">
      <w:pPr>
        <w:pStyle w:val="Akapitzlist"/>
        <w:tabs>
          <w:tab w:val="center" w:pos="4536"/>
          <w:tab w:val="right" w:pos="9072"/>
        </w:tabs>
        <w:ind w:left="789" w:hanging="284"/>
        <w:jc w:val="both"/>
        <w:rPr>
          <w:rFonts w:asciiTheme="minorHAnsi" w:hAnsiTheme="minorHAnsi" w:cstheme="minorHAnsi"/>
          <w:sz w:val="20"/>
          <w:szCs w:val="20"/>
        </w:rPr>
      </w:pPr>
      <w:r w:rsidRPr="00B60BA8">
        <w:rPr>
          <w:rFonts w:asciiTheme="minorHAnsi" w:hAnsiTheme="minorHAnsi" w:cstheme="minorHAnsi"/>
          <w:sz w:val="20"/>
          <w:szCs w:val="20"/>
        </w:rPr>
        <w:t>3</w:t>
      </w:r>
      <w:r w:rsidR="00970C4D" w:rsidRPr="00B60BA8">
        <w:rPr>
          <w:rFonts w:asciiTheme="minorHAnsi" w:hAnsiTheme="minorHAnsi" w:cstheme="minorHAnsi"/>
          <w:sz w:val="20"/>
          <w:szCs w:val="20"/>
        </w:rPr>
        <w:t xml:space="preserve">)   </w:t>
      </w:r>
      <w:r w:rsidRPr="00B60BA8">
        <w:rPr>
          <w:rFonts w:asciiTheme="minorHAnsi" w:hAnsiTheme="minorHAnsi" w:cstheme="minorHAnsi"/>
          <w:sz w:val="20"/>
          <w:szCs w:val="20"/>
        </w:rPr>
        <w:t>K</w:t>
      </w:r>
      <w:r w:rsidR="00970C4D" w:rsidRPr="00B60BA8">
        <w:rPr>
          <w:rFonts w:asciiTheme="minorHAnsi" w:hAnsiTheme="minorHAnsi" w:cstheme="minorHAnsi"/>
          <w:sz w:val="20"/>
          <w:szCs w:val="20"/>
        </w:rPr>
        <w:t>omunikacja dotycząca realizacji usług odbywała się będzie w języku polskim;</w:t>
      </w:r>
    </w:p>
    <w:p w14:paraId="4FD0295F" w14:textId="6E74D906" w:rsidR="00970C4D" w:rsidRPr="00B60BA8" w:rsidRDefault="008D3864" w:rsidP="00970C4D">
      <w:pPr>
        <w:pStyle w:val="Akapitzlist"/>
        <w:tabs>
          <w:tab w:val="center" w:pos="4536"/>
          <w:tab w:val="right" w:pos="9072"/>
        </w:tabs>
        <w:ind w:left="789" w:hanging="284"/>
        <w:jc w:val="both"/>
        <w:rPr>
          <w:rFonts w:asciiTheme="minorHAnsi" w:hAnsiTheme="minorHAnsi" w:cstheme="minorHAnsi"/>
          <w:sz w:val="20"/>
          <w:szCs w:val="20"/>
        </w:rPr>
      </w:pPr>
      <w:r w:rsidRPr="00B60BA8">
        <w:rPr>
          <w:rFonts w:asciiTheme="minorHAnsi" w:hAnsiTheme="minorHAnsi" w:cstheme="minorHAnsi"/>
          <w:sz w:val="20"/>
          <w:szCs w:val="20"/>
        </w:rPr>
        <w:t>4</w:t>
      </w:r>
      <w:r w:rsidR="00970C4D" w:rsidRPr="00B60BA8">
        <w:rPr>
          <w:rFonts w:asciiTheme="minorHAnsi" w:hAnsiTheme="minorHAnsi" w:cstheme="minorHAnsi"/>
          <w:sz w:val="20"/>
          <w:szCs w:val="20"/>
        </w:rPr>
        <w:t>)</w:t>
      </w:r>
      <w:r w:rsidR="00970C4D" w:rsidRPr="00B60BA8">
        <w:rPr>
          <w:rFonts w:asciiTheme="minorHAnsi" w:hAnsiTheme="minorHAnsi" w:cstheme="minorHAnsi"/>
          <w:sz w:val="20"/>
          <w:szCs w:val="20"/>
        </w:rPr>
        <w:tab/>
        <w:t xml:space="preserve"> Wykonawca zobowiązuje się wykonać przedmiot umowy w czasie możliwie najkrótszym, gwarantując odpowiednią jakość wykonanych prac;</w:t>
      </w:r>
    </w:p>
    <w:p w14:paraId="7FCFF128" w14:textId="7B475AE5" w:rsidR="00970C4D" w:rsidRPr="00B60BA8" w:rsidRDefault="008D3864" w:rsidP="00970C4D">
      <w:pPr>
        <w:pStyle w:val="Akapitzlist"/>
        <w:tabs>
          <w:tab w:val="center" w:pos="4536"/>
          <w:tab w:val="right" w:pos="9072"/>
        </w:tabs>
        <w:ind w:left="789" w:hanging="284"/>
        <w:jc w:val="both"/>
        <w:rPr>
          <w:rFonts w:asciiTheme="minorHAnsi" w:hAnsiTheme="minorHAnsi" w:cstheme="minorHAnsi"/>
          <w:sz w:val="20"/>
          <w:szCs w:val="20"/>
        </w:rPr>
      </w:pPr>
      <w:r w:rsidRPr="00B60BA8">
        <w:rPr>
          <w:rFonts w:asciiTheme="minorHAnsi" w:hAnsiTheme="minorHAnsi" w:cstheme="minorHAnsi"/>
          <w:sz w:val="20"/>
          <w:szCs w:val="20"/>
        </w:rPr>
        <w:t>5</w:t>
      </w:r>
      <w:r w:rsidR="00970C4D" w:rsidRPr="00B60BA8">
        <w:rPr>
          <w:rFonts w:asciiTheme="minorHAnsi" w:hAnsiTheme="minorHAnsi" w:cstheme="minorHAnsi"/>
          <w:sz w:val="20"/>
          <w:szCs w:val="20"/>
        </w:rPr>
        <w:t xml:space="preserve">) </w:t>
      </w:r>
      <w:r w:rsidRPr="00B60BA8">
        <w:rPr>
          <w:rFonts w:asciiTheme="minorHAnsi" w:hAnsiTheme="minorHAnsi" w:cstheme="minorHAnsi"/>
          <w:sz w:val="20"/>
          <w:szCs w:val="20"/>
        </w:rPr>
        <w:t>Z</w:t>
      </w:r>
      <w:r w:rsidR="00970C4D" w:rsidRPr="00B60BA8">
        <w:rPr>
          <w:rFonts w:asciiTheme="minorHAnsi" w:hAnsiTheme="minorHAnsi" w:cstheme="minorHAnsi"/>
          <w:sz w:val="20"/>
          <w:szCs w:val="20"/>
        </w:rPr>
        <w:t>a odpowiednie przygotowanie i zabezpieczenie stanowisk pracy odpowiada Wykonawca;</w:t>
      </w:r>
    </w:p>
    <w:p w14:paraId="67638EF4" w14:textId="67F7F106" w:rsidR="00970C4D" w:rsidRPr="00B60BA8" w:rsidRDefault="008D3864" w:rsidP="00970C4D">
      <w:pPr>
        <w:pStyle w:val="Akapitzlist"/>
        <w:tabs>
          <w:tab w:val="center" w:pos="4536"/>
          <w:tab w:val="right" w:pos="9072"/>
        </w:tabs>
        <w:ind w:left="789" w:hanging="284"/>
        <w:jc w:val="both"/>
        <w:rPr>
          <w:rFonts w:asciiTheme="minorHAnsi" w:hAnsiTheme="minorHAnsi" w:cstheme="minorHAnsi"/>
          <w:sz w:val="20"/>
          <w:szCs w:val="20"/>
        </w:rPr>
      </w:pPr>
      <w:r w:rsidRPr="00B60BA8">
        <w:rPr>
          <w:rFonts w:asciiTheme="minorHAnsi" w:hAnsiTheme="minorHAnsi" w:cstheme="minorHAnsi"/>
          <w:sz w:val="20"/>
          <w:szCs w:val="20"/>
        </w:rPr>
        <w:t>6</w:t>
      </w:r>
      <w:r w:rsidR="00970C4D" w:rsidRPr="00B60BA8">
        <w:rPr>
          <w:rFonts w:asciiTheme="minorHAnsi" w:hAnsiTheme="minorHAnsi" w:cstheme="minorHAnsi"/>
          <w:sz w:val="20"/>
          <w:szCs w:val="20"/>
        </w:rPr>
        <w:t xml:space="preserve">) </w:t>
      </w:r>
      <w:r w:rsidRPr="00B60BA8">
        <w:rPr>
          <w:rFonts w:asciiTheme="minorHAnsi" w:hAnsiTheme="minorHAnsi" w:cstheme="minorHAnsi"/>
          <w:sz w:val="20"/>
          <w:szCs w:val="20"/>
        </w:rPr>
        <w:t>Z</w:t>
      </w:r>
      <w:r w:rsidR="00970C4D" w:rsidRPr="00B60BA8">
        <w:rPr>
          <w:rFonts w:asciiTheme="minorHAnsi" w:hAnsiTheme="minorHAnsi" w:cstheme="minorHAnsi"/>
          <w:sz w:val="20"/>
          <w:szCs w:val="20"/>
        </w:rPr>
        <w:t xml:space="preserve">godnie z obowiązującymi przepisami, za uzgodnione z Zamawiającym technologie wykonanie przedmiotu Umowy </w:t>
      </w:r>
      <w:r w:rsidR="00970C4D" w:rsidRPr="00B60BA8">
        <w:rPr>
          <w:rFonts w:asciiTheme="minorHAnsi" w:hAnsiTheme="minorHAnsi" w:cstheme="minorHAnsi"/>
          <w:sz w:val="20"/>
          <w:szCs w:val="20"/>
        </w:rPr>
        <w:br/>
        <w:t xml:space="preserve">odpowiada Wykonawca, reprezentowany przez wyznaczonego przez niego przedstawiciela, pracownicy Wykonawcy i Podwykonawcy; </w:t>
      </w:r>
    </w:p>
    <w:p w14:paraId="7170178E" w14:textId="0B844398" w:rsidR="00970C4D" w:rsidRPr="00B60BA8" w:rsidRDefault="008D3864" w:rsidP="00970C4D">
      <w:pPr>
        <w:pStyle w:val="Akapitzlist"/>
        <w:tabs>
          <w:tab w:val="center" w:pos="4536"/>
          <w:tab w:val="right" w:pos="9072"/>
        </w:tabs>
        <w:ind w:left="789" w:hanging="284"/>
        <w:jc w:val="both"/>
        <w:rPr>
          <w:rFonts w:asciiTheme="minorHAnsi" w:hAnsiTheme="minorHAnsi" w:cstheme="minorHAnsi"/>
          <w:sz w:val="20"/>
          <w:szCs w:val="20"/>
        </w:rPr>
      </w:pPr>
      <w:r w:rsidRPr="00B60BA8">
        <w:rPr>
          <w:rFonts w:asciiTheme="minorHAnsi" w:hAnsiTheme="minorHAnsi" w:cstheme="minorHAnsi"/>
          <w:sz w:val="20"/>
          <w:szCs w:val="20"/>
        </w:rPr>
        <w:t>7</w:t>
      </w:r>
      <w:r w:rsidR="00970C4D" w:rsidRPr="00B60BA8">
        <w:rPr>
          <w:rFonts w:asciiTheme="minorHAnsi" w:hAnsiTheme="minorHAnsi" w:cstheme="minorHAnsi"/>
          <w:sz w:val="20"/>
          <w:szCs w:val="20"/>
        </w:rPr>
        <w:t xml:space="preserve">) </w:t>
      </w:r>
      <w:r w:rsidR="00970C4D" w:rsidRPr="00B60BA8">
        <w:rPr>
          <w:rFonts w:asciiTheme="minorHAnsi" w:hAnsiTheme="minorHAnsi" w:cstheme="minorHAnsi"/>
          <w:sz w:val="20"/>
          <w:szCs w:val="20"/>
        </w:rPr>
        <w:tab/>
      </w:r>
      <w:r w:rsidRPr="00B60BA8">
        <w:rPr>
          <w:rFonts w:asciiTheme="minorHAnsi" w:hAnsiTheme="minorHAnsi" w:cstheme="minorHAnsi"/>
          <w:sz w:val="20"/>
          <w:szCs w:val="20"/>
        </w:rPr>
        <w:t>N</w:t>
      </w:r>
      <w:r w:rsidR="00970C4D" w:rsidRPr="00B60BA8">
        <w:rPr>
          <w:rFonts w:asciiTheme="minorHAnsi" w:hAnsiTheme="minorHAnsi" w:cstheme="minorHAnsi"/>
          <w:sz w:val="20"/>
          <w:szCs w:val="20"/>
        </w:rPr>
        <w:t xml:space="preserve">a dwa tygodnie przed rozpoczęciem prac Wykonawca zobowiązany jest dostarczyć Zamawiającemu wykaz pracowników posiadających wszystkie wykazane w Specyfikacji warunków zamówienia (SWZ) uprawnienia oraz koordynatora BHP. Wyżej wykazany wykaz musi zawierać co najmniej imię i nazwisko, stanowisko, numer, zakres i datę ważności uprawnień oraz dokumenty wynikające z „Procedura informowania pracowników podmiotów zewnętrznych o zagrożeniach i warunkach wykonywania prac na terenie ZTPO” (https://khk.krakow.pl/pl/bip/pozostale-informacje/zasady-dotyczace-bhp-1/). Do wyżej wymienionych dokumentów należy dołączyć imienne upoważnienie dla każdego pracownika wg wzoru stanowiącego </w:t>
      </w:r>
      <w:r w:rsidR="00970C4D" w:rsidRPr="00B60BA8">
        <w:rPr>
          <w:rFonts w:asciiTheme="minorHAnsi" w:hAnsiTheme="minorHAnsi" w:cstheme="minorHAnsi"/>
          <w:b/>
          <w:bCs/>
          <w:i/>
          <w:iCs/>
          <w:sz w:val="20"/>
          <w:szCs w:val="20"/>
        </w:rPr>
        <w:t>załącznik 3</w:t>
      </w:r>
      <w:r w:rsidR="00970C4D" w:rsidRPr="00B60BA8">
        <w:rPr>
          <w:rFonts w:asciiTheme="minorHAnsi" w:hAnsiTheme="minorHAnsi" w:cstheme="minorHAnsi"/>
          <w:sz w:val="20"/>
          <w:szCs w:val="20"/>
        </w:rPr>
        <w:t xml:space="preserve"> do Umowy.</w:t>
      </w:r>
    </w:p>
    <w:p w14:paraId="74449885" w14:textId="1348AD87" w:rsidR="00970C4D" w:rsidRPr="00B60BA8" w:rsidRDefault="008D3864" w:rsidP="00970C4D">
      <w:pPr>
        <w:pStyle w:val="Akapitzlist"/>
        <w:tabs>
          <w:tab w:val="center" w:pos="4536"/>
          <w:tab w:val="right" w:pos="9072"/>
        </w:tabs>
        <w:ind w:left="789" w:hanging="284"/>
        <w:jc w:val="both"/>
        <w:rPr>
          <w:rFonts w:asciiTheme="minorHAnsi" w:hAnsiTheme="minorHAnsi" w:cstheme="minorHAnsi"/>
          <w:sz w:val="20"/>
          <w:szCs w:val="20"/>
        </w:rPr>
      </w:pPr>
      <w:r w:rsidRPr="00B60BA8">
        <w:rPr>
          <w:rFonts w:asciiTheme="minorHAnsi" w:hAnsiTheme="minorHAnsi" w:cstheme="minorHAnsi"/>
          <w:sz w:val="20"/>
          <w:szCs w:val="20"/>
        </w:rPr>
        <w:t>8</w:t>
      </w:r>
      <w:r w:rsidR="00970C4D" w:rsidRPr="00B60BA8">
        <w:rPr>
          <w:rFonts w:asciiTheme="minorHAnsi" w:hAnsiTheme="minorHAnsi" w:cstheme="minorHAnsi"/>
          <w:sz w:val="20"/>
          <w:szCs w:val="20"/>
        </w:rPr>
        <w:t>)</w:t>
      </w:r>
      <w:r w:rsidR="00970C4D" w:rsidRPr="00B60BA8">
        <w:rPr>
          <w:rFonts w:asciiTheme="minorHAnsi" w:hAnsiTheme="minorHAnsi" w:cstheme="minorHAnsi"/>
          <w:sz w:val="20"/>
          <w:szCs w:val="20"/>
        </w:rPr>
        <w:tab/>
        <w:t xml:space="preserve"> Wykonawca realizując usługę w zakresie budowy, rozbiórki, remontu obiektów, czyszczenia zbiorników lub urządzeń oraz sprzątania, konserwacji i napraw staje się wytwórcą odpadów wytworzonych w wyniku świadczenia tych usług zgodnie z art. 3. Ust. 1 pkt. 32 Ustawy z dnia 14 grudnia 2012 r. o Odpadach (t. j. Dz.U. 202</w:t>
      </w:r>
      <w:r w:rsidR="000D52E6" w:rsidRPr="00B60BA8">
        <w:rPr>
          <w:rFonts w:asciiTheme="minorHAnsi" w:hAnsiTheme="minorHAnsi" w:cstheme="minorHAnsi"/>
          <w:sz w:val="20"/>
          <w:szCs w:val="20"/>
        </w:rPr>
        <w:t>3</w:t>
      </w:r>
      <w:r w:rsidR="00970C4D" w:rsidRPr="00B60BA8">
        <w:rPr>
          <w:rFonts w:asciiTheme="minorHAnsi" w:hAnsiTheme="minorHAnsi" w:cstheme="minorHAnsi"/>
          <w:sz w:val="20"/>
          <w:szCs w:val="20"/>
        </w:rPr>
        <w:t xml:space="preserve"> poz. </w:t>
      </w:r>
      <w:r w:rsidR="000D52E6" w:rsidRPr="00B60BA8">
        <w:rPr>
          <w:rFonts w:asciiTheme="minorHAnsi" w:hAnsiTheme="minorHAnsi" w:cstheme="minorHAnsi"/>
          <w:sz w:val="20"/>
          <w:szCs w:val="20"/>
        </w:rPr>
        <w:t>1587</w:t>
      </w:r>
      <w:r w:rsidR="00970C4D" w:rsidRPr="00B60BA8">
        <w:rPr>
          <w:rFonts w:asciiTheme="minorHAnsi" w:hAnsiTheme="minorHAnsi" w:cstheme="minorHAnsi"/>
          <w:sz w:val="20"/>
          <w:szCs w:val="20"/>
        </w:rPr>
        <w:t xml:space="preserve"> z </w:t>
      </w:r>
      <w:proofErr w:type="spellStart"/>
      <w:r w:rsidR="00970C4D" w:rsidRPr="00B60BA8">
        <w:rPr>
          <w:rFonts w:asciiTheme="minorHAnsi" w:hAnsiTheme="minorHAnsi" w:cstheme="minorHAnsi"/>
          <w:sz w:val="20"/>
          <w:szCs w:val="20"/>
        </w:rPr>
        <w:t>późn</w:t>
      </w:r>
      <w:proofErr w:type="spellEnd"/>
      <w:r w:rsidR="00970C4D" w:rsidRPr="00B60BA8">
        <w:rPr>
          <w:rFonts w:asciiTheme="minorHAnsi" w:hAnsiTheme="minorHAnsi" w:cstheme="minorHAnsi"/>
          <w:sz w:val="20"/>
          <w:szCs w:val="20"/>
        </w:rPr>
        <w:t>. zm.) i jest obowiązany do zagospodarowania tych odpadów na swój koszt i ryzyko.</w:t>
      </w:r>
    </w:p>
    <w:p w14:paraId="069C22ED" w14:textId="36C6FB6A" w:rsidR="00970C4D" w:rsidRPr="00B60BA8" w:rsidRDefault="008D3864" w:rsidP="00970C4D">
      <w:pPr>
        <w:pStyle w:val="Akapitzlist"/>
        <w:tabs>
          <w:tab w:val="center" w:pos="4536"/>
          <w:tab w:val="right" w:pos="9072"/>
        </w:tabs>
        <w:ind w:left="789" w:hanging="284"/>
        <w:jc w:val="both"/>
        <w:rPr>
          <w:rFonts w:asciiTheme="minorHAnsi" w:hAnsiTheme="minorHAnsi" w:cstheme="minorHAnsi"/>
          <w:sz w:val="20"/>
          <w:szCs w:val="20"/>
        </w:rPr>
      </w:pPr>
      <w:bookmarkStart w:id="6" w:name="_Hlk96943723"/>
      <w:r w:rsidRPr="00B60BA8">
        <w:rPr>
          <w:rFonts w:asciiTheme="minorHAnsi" w:hAnsiTheme="minorHAnsi" w:cstheme="minorHAnsi"/>
          <w:sz w:val="20"/>
          <w:szCs w:val="20"/>
        </w:rPr>
        <w:t>9</w:t>
      </w:r>
      <w:r w:rsidR="00970C4D" w:rsidRPr="00B60BA8">
        <w:rPr>
          <w:rFonts w:asciiTheme="minorHAnsi" w:hAnsiTheme="minorHAnsi" w:cstheme="minorHAnsi"/>
          <w:sz w:val="20"/>
          <w:szCs w:val="20"/>
        </w:rPr>
        <w:t>) Na czas wykonywania prac remontowych lub modernizacyjnych przy nieczynnych urządzeniach i instalacjach energetycznych obowiązek wystawiania poleceń i dopuszczenia do pracy będzie przekazany wykonawcy tych prac.</w:t>
      </w:r>
    </w:p>
    <w:p w14:paraId="2EF49446" w14:textId="3F3E66C3" w:rsidR="00970C4D" w:rsidRPr="00B60BA8" w:rsidRDefault="008D3864" w:rsidP="00970C4D">
      <w:pPr>
        <w:pStyle w:val="Akapitzlist"/>
        <w:tabs>
          <w:tab w:val="center" w:pos="4536"/>
          <w:tab w:val="right" w:pos="9072"/>
        </w:tabs>
        <w:ind w:left="789" w:hanging="284"/>
        <w:jc w:val="both"/>
        <w:rPr>
          <w:rFonts w:asciiTheme="minorHAnsi" w:hAnsiTheme="minorHAnsi" w:cstheme="minorHAnsi"/>
          <w:sz w:val="20"/>
          <w:szCs w:val="20"/>
        </w:rPr>
      </w:pPr>
      <w:r w:rsidRPr="00B60BA8">
        <w:rPr>
          <w:rFonts w:asciiTheme="minorHAnsi" w:hAnsiTheme="minorHAnsi" w:cstheme="minorHAnsi"/>
          <w:sz w:val="20"/>
          <w:szCs w:val="20"/>
        </w:rPr>
        <w:t>10</w:t>
      </w:r>
      <w:r w:rsidR="00970C4D" w:rsidRPr="00B60BA8">
        <w:rPr>
          <w:rFonts w:asciiTheme="minorHAnsi" w:hAnsiTheme="minorHAnsi" w:cstheme="minorHAnsi"/>
          <w:sz w:val="20"/>
          <w:szCs w:val="20"/>
        </w:rPr>
        <w:t xml:space="preserve">) </w:t>
      </w:r>
      <w:r w:rsidRPr="00B60BA8">
        <w:rPr>
          <w:rFonts w:asciiTheme="minorHAnsi" w:hAnsiTheme="minorHAnsi" w:cstheme="minorHAnsi"/>
          <w:sz w:val="20"/>
          <w:szCs w:val="20"/>
        </w:rPr>
        <w:t>P</w:t>
      </w:r>
      <w:r w:rsidR="00970C4D" w:rsidRPr="00B60BA8">
        <w:rPr>
          <w:rFonts w:asciiTheme="minorHAnsi" w:hAnsiTheme="minorHAnsi" w:cstheme="minorHAnsi"/>
          <w:sz w:val="20"/>
          <w:szCs w:val="20"/>
        </w:rPr>
        <w:t xml:space="preserve">rzekazanie do remontu nieczynnego urządzenia/instalacji odbywa się na podstawie protokołu uzgodnień stanowiącego załącznik nr </w:t>
      </w:r>
      <w:r w:rsidR="00A96C42" w:rsidRPr="00B60BA8">
        <w:rPr>
          <w:rFonts w:asciiTheme="minorHAnsi" w:hAnsiTheme="minorHAnsi" w:cstheme="minorHAnsi"/>
          <w:sz w:val="20"/>
          <w:szCs w:val="20"/>
        </w:rPr>
        <w:t>6</w:t>
      </w:r>
      <w:r w:rsidR="00970C4D" w:rsidRPr="00B60BA8">
        <w:rPr>
          <w:rFonts w:asciiTheme="minorHAnsi" w:hAnsiTheme="minorHAnsi" w:cstheme="minorHAnsi"/>
          <w:sz w:val="20"/>
          <w:szCs w:val="20"/>
        </w:rPr>
        <w:t xml:space="preserve"> do Umowy. Protokół należy uzgodnić 2 tygodnie przed rozpoczęciem prac, w tym terminie Wykonawca wskaże osoby pełniące funkcje poleceniodawców, którzy winni spełniać wymagania określone w Instrukcji Bezpiecznej Organizacji Pracy obowiązującej </w:t>
      </w:r>
      <w:r w:rsidR="000D52E6" w:rsidRPr="00B60BA8">
        <w:rPr>
          <w:rFonts w:asciiTheme="minorHAnsi" w:hAnsiTheme="minorHAnsi" w:cstheme="minorHAnsi"/>
          <w:sz w:val="20"/>
          <w:szCs w:val="20"/>
        </w:rPr>
        <w:t>u Zamawiającego</w:t>
      </w:r>
      <w:r w:rsidR="00970C4D" w:rsidRPr="00B60BA8">
        <w:rPr>
          <w:rFonts w:asciiTheme="minorHAnsi" w:hAnsiTheme="minorHAnsi" w:cstheme="minorHAnsi"/>
          <w:sz w:val="20"/>
          <w:szCs w:val="20"/>
        </w:rPr>
        <w:t xml:space="preserve">. </w:t>
      </w:r>
    </w:p>
    <w:p w14:paraId="77E9016A" w14:textId="27A4CD3C" w:rsidR="00970C4D" w:rsidRPr="00B60BA8" w:rsidRDefault="008D3864" w:rsidP="00970C4D">
      <w:pPr>
        <w:pStyle w:val="Akapitzlist"/>
        <w:tabs>
          <w:tab w:val="center" w:pos="4536"/>
          <w:tab w:val="right" w:pos="9072"/>
        </w:tabs>
        <w:ind w:left="789" w:hanging="284"/>
        <w:jc w:val="both"/>
        <w:rPr>
          <w:rFonts w:asciiTheme="minorHAnsi" w:hAnsiTheme="minorHAnsi" w:cstheme="minorHAnsi"/>
          <w:sz w:val="20"/>
          <w:szCs w:val="20"/>
        </w:rPr>
      </w:pPr>
      <w:r w:rsidRPr="00B60BA8">
        <w:rPr>
          <w:rFonts w:asciiTheme="minorHAnsi" w:hAnsiTheme="minorHAnsi" w:cstheme="minorHAnsi"/>
          <w:sz w:val="20"/>
          <w:szCs w:val="20"/>
        </w:rPr>
        <w:t>11</w:t>
      </w:r>
      <w:r w:rsidR="00970C4D" w:rsidRPr="00B60BA8">
        <w:rPr>
          <w:rFonts w:asciiTheme="minorHAnsi" w:hAnsiTheme="minorHAnsi" w:cstheme="minorHAnsi"/>
          <w:sz w:val="20"/>
          <w:szCs w:val="20"/>
        </w:rPr>
        <w:t xml:space="preserve">) </w:t>
      </w:r>
      <w:bookmarkStart w:id="7" w:name="_Hlk96944431"/>
      <w:r w:rsidR="00970C4D" w:rsidRPr="00B60BA8">
        <w:rPr>
          <w:rFonts w:asciiTheme="minorHAnsi" w:hAnsiTheme="minorHAnsi" w:cstheme="minorHAnsi"/>
          <w:sz w:val="20"/>
          <w:szCs w:val="20"/>
        </w:rPr>
        <w:t xml:space="preserve">Wykonawca organizujący i wykonujący prace wewnątrz urządzeń energetycznych ma obowiązek opracowania i udostępnienia osobom przez siebie zatrudnionym, w formie instrukcji (IBWR) szczegółowe wymagania bezpieczeństwa i higieny pracy związane z wykonywaniem tych prac, w tym zasady organizacji i nadzoru nad tymi pracami, zasady ewakuacji oraz określenia i zapewnienia odpowiednich środków zabezpieczających pracowników wykonujących te prace przed wypadkami. Prace określone można rozpocząć po uprzednim (minimum 24 h) przedłożeniu Instrukcji Bezpiecznego Wykonywania Robót dotyczących poszczególnych zakresów. </w:t>
      </w:r>
    </w:p>
    <w:p w14:paraId="40E8445B" w14:textId="6AD3FBE4" w:rsidR="00970C4D" w:rsidRPr="00B60BA8" w:rsidRDefault="00970C4D" w:rsidP="00970C4D">
      <w:pPr>
        <w:pStyle w:val="Akapitzlist"/>
        <w:tabs>
          <w:tab w:val="center" w:pos="4536"/>
          <w:tab w:val="right" w:pos="9072"/>
        </w:tabs>
        <w:ind w:left="789" w:hanging="284"/>
        <w:jc w:val="both"/>
        <w:rPr>
          <w:rFonts w:asciiTheme="minorHAnsi" w:hAnsiTheme="minorHAnsi" w:cstheme="minorHAnsi"/>
          <w:sz w:val="20"/>
          <w:szCs w:val="20"/>
        </w:rPr>
      </w:pPr>
      <w:r w:rsidRPr="00B60BA8">
        <w:rPr>
          <w:rFonts w:asciiTheme="minorHAnsi" w:hAnsiTheme="minorHAnsi" w:cstheme="minorHAnsi"/>
          <w:sz w:val="20"/>
          <w:szCs w:val="20"/>
        </w:rPr>
        <w:t>1</w:t>
      </w:r>
      <w:r w:rsidR="008D3864" w:rsidRPr="00B60BA8">
        <w:rPr>
          <w:rFonts w:asciiTheme="minorHAnsi" w:hAnsiTheme="minorHAnsi" w:cstheme="minorHAnsi"/>
          <w:sz w:val="20"/>
          <w:szCs w:val="20"/>
        </w:rPr>
        <w:t>2</w:t>
      </w:r>
      <w:r w:rsidRPr="00B60BA8">
        <w:rPr>
          <w:rFonts w:asciiTheme="minorHAnsi" w:hAnsiTheme="minorHAnsi" w:cstheme="minorHAnsi"/>
          <w:sz w:val="20"/>
          <w:szCs w:val="20"/>
        </w:rPr>
        <w:t xml:space="preserve">) Zamawiający wymaga aby wszystkie prace wymagające pisemnego polecenia zgłaszać minimum 24 h przed planowanym rozpoczęciem prac do osób wyznaczonych do realizacji umowy ze strony </w:t>
      </w:r>
      <w:r w:rsidR="000D52E6" w:rsidRPr="00B60BA8">
        <w:rPr>
          <w:rFonts w:asciiTheme="minorHAnsi" w:hAnsiTheme="minorHAnsi" w:cstheme="minorHAnsi"/>
          <w:sz w:val="20"/>
          <w:szCs w:val="20"/>
        </w:rPr>
        <w:t>Zamawiającego.</w:t>
      </w:r>
    </w:p>
    <w:bookmarkEnd w:id="7"/>
    <w:p w14:paraId="299332D9" w14:textId="1DB9E00A" w:rsidR="00970C4D" w:rsidRPr="00B60BA8" w:rsidRDefault="00970C4D" w:rsidP="00970C4D">
      <w:pPr>
        <w:pStyle w:val="Akapitzlist"/>
        <w:tabs>
          <w:tab w:val="center" w:pos="4536"/>
          <w:tab w:val="right" w:pos="9072"/>
        </w:tabs>
        <w:ind w:left="789" w:hanging="284"/>
        <w:jc w:val="both"/>
        <w:rPr>
          <w:rFonts w:asciiTheme="minorHAnsi" w:hAnsiTheme="minorHAnsi" w:cstheme="minorHAnsi"/>
          <w:b/>
          <w:color w:val="FF0000"/>
          <w:sz w:val="20"/>
          <w:szCs w:val="20"/>
        </w:rPr>
      </w:pPr>
      <w:r w:rsidRPr="00B60BA8">
        <w:rPr>
          <w:rFonts w:asciiTheme="minorHAnsi" w:hAnsiTheme="minorHAnsi" w:cstheme="minorHAnsi"/>
          <w:sz w:val="20"/>
          <w:szCs w:val="20"/>
        </w:rPr>
        <w:lastRenderedPageBreak/>
        <w:t>1</w:t>
      </w:r>
      <w:r w:rsidR="008D3864" w:rsidRPr="00B60BA8">
        <w:rPr>
          <w:rFonts w:asciiTheme="minorHAnsi" w:hAnsiTheme="minorHAnsi" w:cstheme="minorHAnsi"/>
          <w:sz w:val="20"/>
          <w:szCs w:val="20"/>
        </w:rPr>
        <w:t>3</w:t>
      </w:r>
      <w:r w:rsidRPr="00B60BA8">
        <w:rPr>
          <w:rFonts w:asciiTheme="minorHAnsi" w:hAnsiTheme="minorHAnsi" w:cstheme="minorHAnsi"/>
          <w:sz w:val="20"/>
          <w:szCs w:val="20"/>
        </w:rPr>
        <w:t xml:space="preserve">) </w:t>
      </w:r>
      <w:bookmarkStart w:id="8" w:name="_Hlk96944362"/>
      <w:r w:rsidR="000D52E6" w:rsidRPr="00B60BA8">
        <w:rPr>
          <w:rFonts w:asciiTheme="minorHAnsi" w:hAnsiTheme="minorHAnsi" w:cstheme="minorHAnsi"/>
          <w:sz w:val="20"/>
          <w:szCs w:val="20"/>
        </w:rPr>
        <w:t>Z</w:t>
      </w:r>
      <w:r w:rsidRPr="00B60BA8">
        <w:rPr>
          <w:rFonts w:asciiTheme="minorHAnsi" w:hAnsiTheme="minorHAnsi" w:cstheme="minorHAnsi"/>
          <w:sz w:val="20"/>
          <w:szCs w:val="20"/>
        </w:rPr>
        <w:t>amawiający wymaga aby wszyscy pracownicy wykonawcy/podwykonawcy posiadali kamizelki umożliwiające łatwą identyfikację wykonawcy/podwykonawcy</w:t>
      </w:r>
      <w:bookmarkEnd w:id="6"/>
      <w:bookmarkEnd w:id="8"/>
      <w:r w:rsidR="000D52E6" w:rsidRPr="00B60BA8">
        <w:rPr>
          <w:rFonts w:asciiTheme="minorHAnsi" w:hAnsiTheme="minorHAnsi" w:cstheme="minorHAnsi"/>
          <w:sz w:val="20"/>
          <w:szCs w:val="20"/>
        </w:rPr>
        <w:t>.</w:t>
      </w:r>
    </w:p>
    <w:p w14:paraId="74912F29" w14:textId="77777777" w:rsidR="008F6CE3" w:rsidRPr="00B60BA8" w:rsidRDefault="008F6CE3" w:rsidP="008F6CE3">
      <w:pPr>
        <w:spacing w:after="0"/>
        <w:ind w:left="284"/>
        <w:jc w:val="both"/>
        <w:rPr>
          <w:rFonts w:asciiTheme="minorHAnsi" w:hAnsiTheme="minorHAnsi" w:cstheme="minorHAnsi"/>
          <w:sz w:val="20"/>
          <w:szCs w:val="20"/>
        </w:rPr>
      </w:pPr>
    </w:p>
    <w:p w14:paraId="00CB3E52" w14:textId="77777777" w:rsidR="008F6CE3" w:rsidRPr="00B60BA8" w:rsidRDefault="008F6CE3" w:rsidP="008F6CE3">
      <w:pPr>
        <w:spacing w:after="0"/>
        <w:jc w:val="center"/>
        <w:rPr>
          <w:rFonts w:asciiTheme="minorHAnsi" w:hAnsiTheme="minorHAnsi" w:cstheme="minorHAnsi"/>
          <w:b/>
          <w:sz w:val="20"/>
          <w:szCs w:val="20"/>
        </w:rPr>
      </w:pPr>
      <w:r w:rsidRPr="00B60BA8">
        <w:rPr>
          <w:rFonts w:asciiTheme="minorHAnsi" w:hAnsiTheme="minorHAnsi" w:cstheme="minorHAnsi"/>
          <w:b/>
          <w:sz w:val="20"/>
          <w:szCs w:val="20"/>
        </w:rPr>
        <w:t>§ 2</w:t>
      </w:r>
    </w:p>
    <w:p w14:paraId="10227E2C" w14:textId="77777777" w:rsidR="008F6CE3" w:rsidRPr="00B60BA8" w:rsidRDefault="008F6CE3" w:rsidP="008F6CE3">
      <w:pPr>
        <w:spacing w:after="0"/>
        <w:jc w:val="center"/>
        <w:rPr>
          <w:rFonts w:asciiTheme="minorHAnsi" w:hAnsiTheme="minorHAnsi" w:cstheme="minorHAnsi"/>
          <w:b/>
          <w:sz w:val="20"/>
          <w:szCs w:val="20"/>
        </w:rPr>
      </w:pPr>
      <w:r w:rsidRPr="00B60BA8">
        <w:rPr>
          <w:rFonts w:asciiTheme="minorHAnsi" w:hAnsiTheme="minorHAnsi" w:cstheme="minorHAnsi"/>
          <w:b/>
          <w:sz w:val="20"/>
          <w:szCs w:val="20"/>
        </w:rPr>
        <w:t>Termin realizacji Umowy</w:t>
      </w:r>
    </w:p>
    <w:p w14:paraId="164F222C" w14:textId="63146563" w:rsidR="008F6CE3" w:rsidRPr="00B60BA8" w:rsidRDefault="008F6CE3" w:rsidP="008D3864">
      <w:pPr>
        <w:pStyle w:val="Akapitzlist"/>
        <w:numPr>
          <w:ilvl w:val="6"/>
          <w:numId w:val="61"/>
        </w:numPr>
        <w:tabs>
          <w:tab w:val="left" w:pos="426"/>
          <w:tab w:val="center" w:pos="4536"/>
          <w:tab w:val="right" w:pos="9072"/>
        </w:tabs>
        <w:spacing w:after="0"/>
        <w:jc w:val="both"/>
        <w:rPr>
          <w:rFonts w:asciiTheme="minorHAnsi" w:hAnsiTheme="minorHAnsi" w:cstheme="minorHAnsi"/>
          <w:sz w:val="20"/>
          <w:szCs w:val="20"/>
        </w:rPr>
      </w:pPr>
      <w:r w:rsidRPr="00B60BA8">
        <w:rPr>
          <w:rFonts w:asciiTheme="minorHAnsi" w:hAnsiTheme="minorHAnsi" w:cstheme="minorHAnsi"/>
          <w:sz w:val="20"/>
          <w:szCs w:val="20"/>
        </w:rPr>
        <w:tab/>
        <w:t>Termin postoju ZTPO wyznaczono na dni: od 11 sierpnia do 3 września 202</w:t>
      </w:r>
      <w:r w:rsidR="008D5B88" w:rsidRPr="00B60BA8">
        <w:rPr>
          <w:rFonts w:asciiTheme="minorHAnsi" w:hAnsiTheme="minorHAnsi" w:cstheme="minorHAnsi"/>
          <w:sz w:val="20"/>
          <w:szCs w:val="20"/>
        </w:rPr>
        <w:t>4</w:t>
      </w:r>
      <w:r w:rsidRPr="00B60BA8">
        <w:rPr>
          <w:rFonts w:asciiTheme="minorHAnsi" w:hAnsiTheme="minorHAnsi" w:cstheme="minorHAnsi"/>
          <w:sz w:val="20"/>
          <w:szCs w:val="20"/>
        </w:rPr>
        <w:t xml:space="preserve"> r. Pełny zakres prac objętych zamówieniem, w tym termin wykonania zamówienia dla każdej z części, musi zostać wykonany zgodnie z harmonogramem prac, który s</w:t>
      </w:r>
      <w:r w:rsidR="000D52E6" w:rsidRPr="00B60BA8">
        <w:rPr>
          <w:rFonts w:asciiTheme="minorHAnsi" w:hAnsiTheme="minorHAnsi" w:cstheme="minorHAnsi"/>
          <w:sz w:val="20"/>
          <w:szCs w:val="20"/>
        </w:rPr>
        <w:t>t</w:t>
      </w:r>
      <w:r w:rsidRPr="00B60BA8">
        <w:rPr>
          <w:rFonts w:asciiTheme="minorHAnsi" w:hAnsiTheme="minorHAnsi" w:cstheme="minorHAnsi"/>
          <w:sz w:val="20"/>
          <w:szCs w:val="20"/>
        </w:rPr>
        <w:t>anowi Załącznik nr 4 do Umowy.</w:t>
      </w:r>
    </w:p>
    <w:p w14:paraId="74DEBC33" w14:textId="53F34EF8" w:rsidR="008F6CE3" w:rsidRPr="00B60BA8" w:rsidRDefault="008F6CE3" w:rsidP="008F6CE3">
      <w:pPr>
        <w:pStyle w:val="Akapitzlist"/>
        <w:numPr>
          <w:ilvl w:val="6"/>
          <w:numId w:val="61"/>
        </w:numPr>
        <w:tabs>
          <w:tab w:val="left" w:pos="426"/>
          <w:tab w:val="center" w:pos="4536"/>
          <w:tab w:val="right" w:pos="9072"/>
        </w:tabs>
        <w:spacing w:after="0"/>
        <w:jc w:val="both"/>
        <w:rPr>
          <w:rFonts w:asciiTheme="minorHAnsi" w:hAnsiTheme="minorHAnsi" w:cstheme="minorHAnsi"/>
          <w:sz w:val="20"/>
          <w:szCs w:val="20"/>
        </w:rPr>
      </w:pPr>
      <w:r w:rsidRPr="00B60BA8">
        <w:rPr>
          <w:rFonts w:asciiTheme="minorHAnsi" w:hAnsiTheme="minorHAnsi" w:cstheme="minorHAnsi"/>
          <w:sz w:val="20"/>
          <w:szCs w:val="20"/>
        </w:rPr>
        <w:t xml:space="preserve">Pełny zakres prac objętych zamówieniem musi zostać wykonany w okresie do …………………… r., przy czym prace limitujące uruchomienie instalacji ZTPO muszą być wykonane zgodnie z harmonogramem, o którym mowa w pkt. </w:t>
      </w:r>
      <w:r w:rsidR="006F001F" w:rsidRPr="00B60BA8">
        <w:rPr>
          <w:rFonts w:asciiTheme="minorHAnsi" w:hAnsiTheme="minorHAnsi" w:cstheme="minorHAnsi"/>
          <w:sz w:val="20"/>
          <w:szCs w:val="20"/>
        </w:rPr>
        <w:t>1</w:t>
      </w:r>
      <w:r w:rsidRPr="00B60BA8">
        <w:rPr>
          <w:rFonts w:asciiTheme="minorHAnsi" w:hAnsiTheme="minorHAnsi" w:cstheme="minorHAnsi"/>
          <w:sz w:val="20"/>
          <w:szCs w:val="20"/>
        </w:rPr>
        <w:t xml:space="preserve"> z uwzględnieniem pkt.</w:t>
      </w:r>
      <w:r w:rsidR="006F001F" w:rsidRPr="00B60BA8">
        <w:rPr>
          <w:rFonts w:asciiTheme="minorHAnsi" w:hAnsiTheme="minorHAnsi" w:cstheme="minorHAnsi"/>
          <w:sz w:val="20"/>
          <w:szCs w:val="20"/>
        </w:rPr>
        <w:t>3</w:t>
      </w:r>
      <w:r w:rsidRPr="00B60BA8">
        <w:rPr>
          <w:rFonts w:asciiTheme="minorHAnsi" w:hAnsiTheme="minorHAnsi" w:cstheme="minorHAnsi"/>
          <w:sz w:val="20"/>
          <w:szCs w:val="20"/>
        </w:rPr>
        <w:t xml:space="preserve">. </w:t>
      </w:r>
    </w:p>
    <w:p w14:paraId="1FE6DA4A" w14:textId="77777777" w:rsidR="008F6CE3" w:rsidRPr="00B60BA8" w:rsidRDefault="008F6CE3" w:rsidP="008F6CE3">
      <w:pPr>
        <w:pStyle w:val="Akapitzlist"/>
        <w:numPr>
          <w:ilvl w:val="6"/>
          <w:numId w:val="61"/>
        </w:numPr>
        <w:tabs>
          <w:tab w:val="left" w:pos="426"/>
          <w:tab w:val="center" w:pos="4536"/>
          <w:tab w:val="right" w:pos="9072"/>
        </w:tabs>
        <w:spacing w:after="0"/>
        <w:jc w:val="both"/>
        <w:rPr>
          <w:rFonts w:asciiTheme="minorHAnsi" w:hAnsiTheme="minorHAnsi" w:cstheme="minorHAnsi"/>
          <w:sz w:val="20"/>
          <w:szCs w:val="20"/>
        </w:rPr>
      </w:pPr>
      <w:r w:rsidRPr="00B60BA8">
        <w:rPr>
          <w:rFonts w:asciiTheme="minorHAnsi" w:hAnsiTheme="minorHAnsi" w:cstheme="minorHAnsi"/>
          <w:sz w:val="20"/>
          <w:szCs w:val="20"/>
        </w:rPr>
        <w:t>Zamawiający zastrzega możliwość  przesunięcie terminu postoju, o którym mowa w ust. 1, o maksymalnie 5 dni.</w:t>
      </w:r>
    </w:p>
    <w:p w14:paraId="76511E5F" w14:textId="77777777" w:rsidR="008F6CE3" w:rsidRPr="00B60BA8" w:rsidRDefault="008F6CE3" w:rsidP="008F6CE3">
      <w:pPr>
        <w:pStyle w:val="Akapitzlist"/>
        <w:numPr>
          <w:ilvl w:val="6"/>
          <w:numId w:val="61"/>
        </w:numPr>
        <w:tabs>
          <w:tab w:val="left" w:pos="426"/>
          <w:tab w:val="center" w:pos="4536"/>
          <w:tab w:val="right" w:pos="9072"/>
        </w:tabs>
        <w:spacing w:after="0"/>
        <w:jc w:val="both"/>
        <w:rPr>
          <w:rFonts w:asciiTheme="minorHAnsi" w:hAnsiTheme="minorHAnsi" w:cstheme="minorHAnsi"/>
          <w:sz w:val="20"/>
          <w:szCs w:val="20"/>
        </w:rPr>
      </w:pPr>
      <w:r w:rsidRPr="00B60BA8">
        <w:rPr>
          <w:rFonts w:asciiTheme="minorHAnsi" w:hAnsiTheme="minorHAnsi" w:cstheme="minorHAnsi"/>
          <w:sz w:val="20"/>
          <w:szCs w:val="20"/>
        </w:rPr>
        <w:t>Zamawiający poinformuje Wykonawcę o przesunięciu terminu postoju nie później niż w terminie 30 dni przed rozpoczęciem postoju.</w:t>
      </w:r>
    </w:p>
    <w:p w14:paraId="21072C62" w14:textId="77777777" w:rsidR="008F6CE3" w:rsidRPr="00B60BA8" w:rsidRDefault="008F6CE3" w:rsidP="008F6CE3">
      <w:pPr>
        <w:tabs>
          <w:tab w:val="left" w:pos="426"/>
          <w:tab w:val="center" w:pos="4536"/>
          <w:tab w:val="right" w:pos="9072"/>
        </w:tabs>
        <w:spacing w:after="0"/>
        <w:jc w:val="both"/>
        <w:rPr>
          <w:rFonts w:asciiTheme="minorHAnsi" w:hAnsiTheme="minorHAnsi" w:cstheme="minorHAnsi"/>
          <w:sz w:val="20"/>
          <w:szCs w:val="20"/>
        </w:rPr>
      </w:pPr>
    </w:p>
    <w:p w14:paraId="2B3E6779" w14:textId="77777777" w:rsidR="008F6CE3" w:rsidRPr="00B60BA8" w:rsidRDefault="008F6CE3" w:rsidP="008F6CE3">
      <w:pPr>
        <w:spacing w:after="0"/>
        <w:jc w:val="center"/>
        <w:rPr>
          <w:rFonts w:asciiTheme="minorHAnsi" w:hAnsiTheme="minorHAnsi" w:cstheme="minorHAnsi"/>
          <w:b/>
          <w:sz w:val="20"/>
          <w:szCs w:val="20"/>
        </w:rPr>
      </w:pPr>
    </w:p>
    <w:p w14:paraId="14144575" w14:textId="77777777" w:rsidR="008F6CE3" w:rsidRPr="00B60BA8" w:rsidRDefault="008F6CE3" w:rsidP="008F6CE3">
      <w:pPr>
        <w:spacing w:after="0"/>
        <w:jc w:val="center"/>
        <w:rPr>
          <w:rFonts w:asciiTheme="minorHAnsi" w:hAnsiTheme="minorHAnsi" w:cstheme="minorHAnsi"/>
          <w:b/>
          <w:sz w:val="20"/>
          <w:szCs w:val="20"/>
        </w:rPr>
      </w:pPr>
      <w:r w:rsidRPr="00B60BA8">
        <w:rPr>
          <w:rFonts w:asciiTheme="minorHAnsi" w:hAnsiTheme="minorHAnsi" w:cstheme="minorHAnsi"/>
          <w:b/>
          <w:sz w:val="20"/>
          <w:szCs w:val="20"/>
        </w:rPr>
        <w:t>§ 3</w:t>
      </w:r>
    </w:p>
    <w:p w14:paraId="68B94B54" w14:textId="77777777" w:rsidR="008F6CE3" w:rsidRPr="00B60BA8" w:rsidRDefault="008F6CE3" w:rsidP="008F6CE3">
      <w:pPr>
        <w:spacing w:after="0"/>
        <w:jc w:val="center"/>
        <w:rPr>
          <w:rFonts w:asciiTheme="minorHAnsi" w:hAnsiTheme="minorHAnsi" w:cstheme="minorHAnsi"/>
          <w:b/>
          <w:sz w:val="20"/>
          <w:szCs w:val="20"/>
        </w:rPr>
      </w:pPr>
      <w:r w:rsidRPr="00B60BA8">
        <w:rPr>
          <w:rFonts w:asciiTheme="minorHAnsi" w:hAnsiTheme="minorHAnsi" w:cstheme="minorHAnsi"/>
          <w:b/>
          <w:sz w:val="20"/>
          <w:szCs w:val="20"/>
        </w:rPr>
        <w:t>Ubezpieczenie</w:t>
      </w:r>
    </w:p>
    <w:p w14:paraId="278BCDB4" w14:textId="77777777" w:rsidR="008F6CE3" w:rsidRPr="00B60BA8" w:rsidRDefault="008F6CE3" w:rsidP="008F6CE3">
      <w:pPr>
        <w:pStyle w:val="Akapitzlist"/>
        <w:numPr>
          <w:ilvl w:val="0"/>
          <w:numId w:val="62"/>
        </w:numPr>
        <w:spacing w:after="0"/>
        <w:rPr>
          <w:rFonts w:asciiTheme="minorHAnsi" w:hAnsiTheme="minorHAnsi" w:cstheme="minorHAnsi"/>
          <w:sz w:val="20"/>
          <w:szCs w:val="20"/>
        </w:rPr>
      </w:pPr>
      <w:r w:rsidRPr="00B60BA8">
        <w:rPr>
          <w:rFonts w:asciiTheme="minorHAnsi" w:hAnsiTheme="minorHAnsi" w:cstheme="minorHAnsi"/>
          <w:sz w:val="20"/>
          <w:szCs w:val="20"/>
        </w:rPr>
        <w:t>Wykonawca zobowiązany jest przez cały okres realizacji Umowy być ubezpieczony od odpowiedzialności cywilnej w zakresie obejmującym przedmiot Umowy na sumę (na jedno i wszystkie zdarzenia) nie mniejszą niż  10 000 000 zł (dotyczy części 1 i 4), nie mniejszą niż  5 000 000 zł (dotyczy części 6) i nie mniejszą niż  1 000 000 zł (dotyczy części 2,3, 5 oraz 7).</w:t>
      </w:r>
    </w:p>
    <w:p w14:paraId="395F335B" w14:textId="77777777" w:rsidR="008F6CE3" w:rsidRPr="00B60BA8" w:rsidRDefault="008F6CE3" w:rsidP="008F6CE3">
      <w:pPr>
        <w:widowControl w:val="0"/>
        <w:numPr>
          <w:ilvl w:val="0"/>
          <w:numId w:val="6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B60BA8">
        <w:rPr>
          <w:rFonts w:asciiTheme="minorHAnsi" w:hAnsiTheme="minorHAnsi" w:cstheme="minorHAnsi"/>
          <w:sz w:val="20"/>
          <w:szCs w:val="20"/>
        </w:rPr>
        <w:t xml:space="preserve">Na potwierdzenie warunku opisanego w ust. 1 Wykonawca przedstawił przed zawarciem Umowy potwierdzoną za zgodność z oryginałem kopię dokumentu ubezpieczenia. W przypadku wygaśnięcia umowy ubezpieczenia przed upływem okresu obowiązywania niniejszej Umowy, Wykonawca jest zobowiązany do doręczenia Zamawiającemu kopii dokumentu ubezpieczenia potwierdzonej za zgodność z oryginałem na kolejny okres, nie później niż przed datą wygaśnięcia dotychczasowej umowy ubezpieczenia, pod rygorem wypowiedzenia Umowy z winy Wykonawcy. </w:t>
      </w:r>
    </w:p>
    <w:p w14:paraId="1441F00B" w14:textId="77777777" w:rsidR="008F6CE3" w:rsidRPr="00B60BA8" w:rsidRDefault="008F6CE3" w:rsidP="008F6CE3">
      <w:pPr>
        <w:widowControl w:val="0"/>
        <w:numPr>
          <w:ilvl w:val="0"/>
          <w:numId w:val="6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B60BA8">
        <w:rPr>
          <w:rFonts w:asciiTheme="minorHAnsi" w:hAnsiTheme="minorHAnsi" w:cstheme="minorHAnsi"/>
          <w:sz w:val="20"/>
          <w:szCs w:val="20"/>
        </w:rPr>
        <w:t xml:space="preserve">Na każde wezwanie Zamawiającego Wykonawca zobowiązany jest przedłożyć dowody dotrzymywania warunków umowy ubezpieczenia, w tym dowody opłacania składek. </w:t>
      </w:r>
    </w:p>
    <w:p w14:paraId="40A2A280" w14:textId="77777777" w:rsidR="008F6CE3" w:rsidRPr="00B60BA8" w:rsidRDefault="008F6CE3" w:rsidP="008F6CE3">
      <w:pPr>
        <w:spacing w:after="0"/>
        <w:jc w:val="center"/>
        <w:rPr>
          <w:rFonts w:asciiTheme="minorHAnsi" w:hAnsiTheme="minorHAnsi" w:cstheme="minorHAnsi"/>
          <w:b/>
          <w:sz w:val="20"/>
          <w:szCs w:val="20"/>
        </w:rPr>
      </w:pPr>
    </w:p>
    <w:p w14:paraId="3A40CD6F" w14:textId="77777777" w:rsidR="008F6CE3" w:rsidRPr="00B60BA8" w:rsidRDefault="008F6CE3" w:rsidP="008F6CE3">
      <w:pPr>
        <w:spacing w:after="0"/>
        <w:jc w:val="center"/>
        <w:rPr>
          <w:rFonts w:asciiTheme="minorHAnsi" w:hAnsiTheme="minorHAnsi" w:cstheme="minorHAnsi"/>
          <w:b/>
          <w:sz w:val="20"/>
          <w:szCs w:val="20"/>
        </w:rPr>
      </w:pPr>
      <w:r w:rsidRPr="00B60BA8">
        <w:rPr>
          <w:rFonts w:asciiTheme="minorHAnsi" w:hAnsiTheme="minorHAnsi" w:cstheme="minorHAnsi"/>
          <w:b/>
          <w:sz w:val="20"/>
          <w:szCs w:val="20"/>
        </w:rPr>
        <w:t>§ 4</w:t>
      </w:r>
    </w:p>
    <w:p w14:paraId="6315F95B" w14:textId="77777777" w:rsidR="008F6CE3" w:rsidRPr="00B60BA8" w:rsidRDefault="008F6CE3" w:rsidP="008F6CE3">
      <w:pPr>
        <w:spacing w:after="0"/>
        <w:jc w:val="center"/>
        <w:rPr>
          <w:rFonts w:asciiTheme="minorHAnsi" w:hAnsiTheme="minorHAnsi" w:cstheme="minorHAnsi"/>
          <w:b/>
          <w:sz w:val="20"/>
          <w:szCs w:val="20"/>
        </w:rPr>
      </w:pPr>
      <w:r w:rsidRPr="00B60BA8">
        <w:rPr>
          <w:rFonts w:asciiTheme="minorHAnsi" w:hAnsiTheme="minorHAnsi" w:cstheme="minorHAnsi"/>
          <w:b/>
          <w:sz w:val="20"/>
          <w:szCs w:val="20"/>
        </w:rPr>
        <w:t>Odbiór</w:t>
      </w:r>
    </w:p>
    <w:p w14:paraId="5D0C16B0" w14:textId="1E67BA62" w:rsidR="008F6CE3" w:rsidRPr="00B60BA8" w:rsidRDefault="008F6CE3" w:rsidP="008F6CE3">
      <w:pPr>
        <w:numPr>
          <w:ilvl w:val="0"/>
          <w:numId w:val="63"/>
        </w:numPr>
        <w:spacing w:after="0"/>
        <w:ind w:left="426"/>
        <w:jc w:val="both"/>
        <w:rPr>
          <w:rFonts w:asciiTheme="minorHAnsi" w:eastAsia="Times New Roman" w:hAnsiTheme="minorHAnsi" w:cstheme="minorHAnsi"/>
          <w:sz w:val="20"/>
          <w:szCs w:val="20"/>
          <w:lang w:eastAsia="pl-PL"/>
        </w:rPr>
      </w:pPr>
      <w:r w:rsidRPr="00B60BA8">
        <w:rPr>
          <w:rFonts w:asciiTheme="minorHAnsi" w:hAnsiTheme="minorHAnsi" w:cstheme="minorHAnsi"/>
          <w:sz w:val="20"/>
          <w:szCs w:val="20"/>
        </w:rPr>
        <w:t>Po zakończeniu realizacji każdego z zakresów, o których mowa w § 1 ust. 2 Umowy Strony sporządzą protokół odbioru. Strony zgodnie ustalają następujący harmonogram prac przy protokole odbioru: przygotowanie wzoru protokołu do 2 dni roboczych od zakończenia prac, akceptacja lub zgłoszenie uwag przez Zamawiającego do 2 dni roboczych, procedura naprawcza dla wzoru 2 dni robocze.</w:t>
      </w:r>
      <w:r w:rsidRPr="00B60BA8">
        <w:rPr>
          <w:rFonts w:asciiTheme="minorHAnsi" w:eastAsia="Times New Roman" w:hAnsiTheme="minorHAnsi" w:cstheme="minorHAnsi"/>
          <w:sz w:val="20"/>
          <w:szCs w:val="20"/>
          <w:lang w:eastAsia="pl-PL"/>
        </w:rPr>
        <w:t xml:space="preserve"> </w:t>
      </w:r>
      <w:r w:rsidRPr="00B60BA8">
        <w:rPr>
          <w:rFonts w:asciiTheme="minorHAnsi" w:hAnsiTheme="minorHAnsi" w:cstheme="minorHAnsi"/>
          <w:sz w:val="20"/>
          <w:szCs w:val="20"/>
        </w:rPr>
        <w:t>Przy podpisaniu protokołu odbioru Wykonawca przekaże Zamawiającemu wszelkie dokumenty niezbędne do bezpiecznego użytkowania przedmiotu umowy.</w:t>
      </w:r>
      <w:r w:rsidR="00970C4D" w:rsidRPr="00B60BA8">
        <w:rPr>
          <w:rFonts w:asciiTheme="minorHAnsi" w:hAnsiTheme="minorHAnsi" w:cstheme="minorHAnsi"/>
          <w:sz w:val="20"/>
          <w:szCs w:val="20"/>
        </w:rPr>
        <w:t xml:space="preserve"> Zamawiający przekazuje ogólny wzór protokołu odbioru- Załącznik nr 5 do Umowy. </w:t>
      </w:r>
    </w:p>
    <w:p w14:paraId="33CF36BB" w14:textId="77777777" w:rsidR="008F6CE3" w:rsidRPr="00B60BA8" w:rsidRDefault="008F6CE3" w:rsidP="008F6CE3">
      <w:pPr>
        <w:numPr>
          <w:ilvl w:val="0"/>
          <w:numId w:val="63"/>
        </w:numPr>
        <w:spacing w:after="0"/>
        <w:ind w:left="426" w:hanging="426"/>
        <w:jc w:val="both"/>
        <w:rPr>
          <w:rFonts w:asciiTheme="minorHAnsi" w:eastAsia="Times New Roman" w:hAnsiTheme="minorHAnsi" w:cstheme="minorHAnsi"/>
          <w:sz w:val="20"/>
          <w:szCs w:val="20"/>
          <w:lang w:eastAsia="pl-PL"/>
        </w:rPr>
      </w:pPr>
      <w:r w:rsidRPr="00B60BA8">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na usunięcie wszystkich stwierdzonych wad:</w:t>
      </w:r>
    </w:p>
    <w:p w14:paraId="2F7360C7" w14:textId="77777777" w:rsidR="008F6CE3" w:rsidRPr="00B60BA8" w:rsidRDefault="008F6CE3" w:rsidP="008F6CE3">
      <w:pPr>
        <w:pStyle w:val="Akapitzlist"/>
        <w:numPr>
          <w:ilvl w:val="0"/>
          <w:numId w:val="64"/>
        </w:numPr>
        <w:spacing w:after="0"/>
        <w:jc w:val="both"/>
        <w:rPr>
          <w:rFonts w:asciiTheme="minorHAnsi" w:eastAsia="Times New Roman" w:hAnsiTheme="minorHAnsi" w:cstheme="minorHAnsi"/>
          <w:sz w:val="20"/>
          <w:szCs w:val="20"/>
          <w:lang w:eastAsia="pl-PL"/>
        </w:rPr>
      </w:pPr>
      <w:r w:rsidRPr="00B60BA8">
        <w:rPr>
          <w:rFonts w:asciiTheme="minorHAnsi" w:eastAsia="Times New Roman" w:hAnsiTheme="minorHAnsi" w:cstheme="minorHAnsi"/>
          <w:sz w:val="20"/>
          <w:szCs w:val="20"/>
          <w:lang w:eastAsia="pl-PL"/>
        </w:rPr>
        <w:t>W przypadku wystąpienia usterek, awarii lub wad wynikających z realizacji zamówienia przez Wykonawcę, będzie on zobowiązany do przystąpienia do usuwania Wad nie później niż:</w:t>
      </w:r>
    </w:p>
    <w:p w14:paraId="785478A6" w14:textId="77777777" w:rsidR="008F6CE3" w:rsidRPr="00B60BA8" w:rsidRDefault="008F6CE3" w:rsidP="008F6CE3">
      <w:pPr>
        <w:pStyle w:val="Akapitzlist"/>
        <w:numPr>
          <w:ilvl w:val="0"/>
          <w:numId w:val="64"/>
        </w:numPr>
        <w:spacing w:after="0"/>
        <w:jc w:val="both"/>
        <w:rPr>
          <w:rFonts w:asciiTheme="minorHAnsi" w:eastAsia="Times New Roman" w:hAnsiTheme="minorHAnsi" w:cstheme="minorHAnsi"/>
          <w:sz w:val="20"/>
          <w:szCs w:val="20"/>
          <w:lang w:eastAsia="pl-PL"/>
        </w:rPr>
      </w:pPr>
      <w:r w:rsidRPr="00B60BA8">
        <w:rPr>
          <w:rFonts w:asciiTheme="minorHAnsi" w:eastAsia="Times New Roman" w:hAnsiTheme="minorHAnsi" w:cstheme="minorHAnsi"/>
          <w:sz w:val="20"/>
          <w:szCs w:val="20"/>
          <w:lang w:eastAsia="pl-PL"/>
        </w:rPr>
        <w:t>dla wad limitujących, tj.: wad uniemożliwiających eksploatację Zakładu Termicznego Przekształcania Odpadów albo powodujących konieczność odstawienia Linii lub zaniżenia mocy produkcyjnej: w terminie: do 8 godzin od momentu ich zgłoszenia przez Zamawiającego. Koszty napraw gwarancyjnych w całości pokrywa Wykonawca.</w:t>
      </w:r>
    </w:p>
    <w:p w14:paraId="5BA567A6" w14:textId="77777777" w:rsidR="008F6CE3" w:rsidRPr="00B60BA8" w:rsidRDefault="008F6CE3" w:rsidP="008F6CE3">
      <w:pPr>
        <w:pStyle w:val="Akapitzlist"/>
        <w:numPr>
          <w:ilvl w:val="0"/>
          <w:numId w:val="64"/>
        </w:numPr>
        <w:spacing w:after="0"/>
        <w:jc w:val="both"/>
        <w:rPr>
          <w:rFonts w:asciiTheme="minorHAnsi" w:eastAsia="Times New Roman" w:hAnsiTheme="minorHAnsi" w:cstheme="minorHAnsi"/>
          <w:sz w:val="20"/>
          <w:szCs w:val="20"/>
          <w:lang w:eastAsia="pl-PL"/>
        </w:rPr>
      </w:pPr>
      <w:r w:rsidRPr="00B60BA8">
        <w:rPr>
          <w:rFonts w:asciiTheme="minorHAnsi" w:eastAsia="Times New Roman" w:hAnsiTheme="minorHAnsi" w:cstheme="minorHAnsi"/>
          <w:sz w:val="20"/>
          <w:szCs w:val="20"/>
          <w:lang w:eastAsia="pl-PL"/>
        </w:rPr>
        <w:t>dla wad istotnych, tj. wad utrudniających eksploatację Zakładu Termicznego Przekształcania Odpadów, lecz niepowodujących odstawienia Linii lub zaniżenia mocy produkcyjnej: w terminie do 12 godzin od momentu ich zgłoszenia przez Zamawiającego. Koszty napraw gwarancyjnych w całości pokrywa Wykonawca.</w:t>
      </w:r>
    </w:p>
    <w:p w14:paraId="73862225" w14:textId="77777777" w:rsidR="008F6CE3" w:rsidRPr="00B60BA8" w:rsidRDefault="008F6CE3" w:rsidP="008F6CE3">
      <w:pPr>
        <w:pStyle w:val="Akapitzlist"/>
        <w:numPr>
          <w:ilvl w:val="0"/>
          <w:numId w:val="64"/>
        </w:numPr>
        <w:spacing w:after="0"/>
        <w:jc w:val="both"/>
        <w:rPr>
          <w:rFonts w:asciiTheme="minorHAnsi" w:eastAsia="Times New Roman" w:hAnsiTheme="minorHAnsi" w:cstheme="minorHAnsi"/>
          <w:sz w:val="20"/>
          <w:szCs w:val="20"/>
          <w:lang w:eastAsia="pl-PL"/>
        </w:rPr>
      </w:pPr>
      <w:r w:rsidRPr="00B60BA8">
        <w:rPr>
          <w:rFonts w:asciiTheme="minorHAnsi" w:eastAsia="Times New Roman" w:hAnsiTheme="minorHAnsi" w:cstheme="minorHAnsi"/>
          <w:sz w:val="20"/>
          <w:szCs w:val="20"/>
          <w:lang w:eastAsia="pl-PL"/>
        </w:rPr>
        <w:t xml:space="preserve">dla wad pozostałych, tj. wszystkich innych wad, niebędących wadą limitującą i wadą istotną: w terminie do 7 dni od momentu ich zgłoszenia przez Zamawiającego. Koszty napraw gwarancyjnych w całości pokrywa Wykonawca. </w:t>
      </w:r>
    </w:p>
    <w:p w14:paraId="7BD8D348" w14:textId="48E9C78B" w:rsidR="008F6CE3" w:rsidRPr="00B60BA8" w:rsidRDefault="000B7F46" w:rsidP="008F6CE3">
      <w:pPr>
        <w:pStyle w:val="Akapitzlist"/>
        <w:numPr>
          <w:ilvl w:val="0"/>
          <w:numId w:val="63"/>
        </w:numPr>
        <w:spacing w:after="0"/>
        <w:ind w:left="360"/>
        <w:jc w:val="both"/>
        <w:rPr>
          <w:rFonts w:asciiTheme="minorHAnsi" w:eastAsia="Times New Roman" w:hAnsiTheme="minorHAnsi" w:cstheme="minorHAnsi"/>
          <w:sz w:val="20"/>
          <w:szCs w:val="20"/>
          <w:lang w:eastAsia="pl-PL"/>
        </w:rPr>
      </w:pPr>
      <w:r w:rsidRPr="00B60BA8">
        <w:rPr>
          <w:rFonts w:asciiTheme="minorHAnsi" w:eastAsia="Times New Roman" w:hAnsiTheme="minorHAnsi" w:cstheme="minorHAnsi"/>
          <w:sz w:val="20"/>
          <w:szCs w:val="20"/>
          <w:lang w:eastAsia="pl-PL"/>
        </w:rPr>
        <w:t xml:space="preserve">Jeżeli w toku czynności odbioru zostaną stwierdzone wady, Zamawiający może odmówić odbioru do czasu usunięcia wszystkich wad przez Wykonawcę. W tym celu Zamawiający wyznacza Wykonawcy odpowiedni termin (nie dłuższy niż 30 dni) </w:t>
      </w:r>
      <w:r w:rsidRPr="00B60BA8">
        <w:rPr>
          <w:rFonts w:asciiTheme="minorHAnsi" w:eastAsia="Times New Roman" w:hAnsiTheme="minorHAnsi" w:cstheme="minorHAnsi"/>
          <w:sz w:val="20"/>
          <w:szCs w:val="20"/>
          <w:lang w:eastAsia="pl-PL"/>
        </w:rPr>
        <w:lastRenderedPageBreak/>
        <w:t xml:space="preserve">na usunięcie wszystkich stwierdzonych wad. </w:t>
      </w:r>
      <w:r w:rsidR="008F6CE3" w:rsidRPr="00B60BA8">
        <w:rPr>
          <w:rFonts w:asciiTheme="minorHAnsi" w:eastAsia="Times New Roman" w:hAnsiTheme="minorHAnsi" w:cstheme="minorHAnsi"/>
          <w:sz w:val="20"/>
          <w:szCs w:val="20"/>
          <w:lang w:eastAsia="pl-PL"/>
        </w:rPr>
        <w:t>Jeżeli Wykonawca w wyznaczonym przez Zamawiającego terminie nie usunie wad, Zamawiający</w:t>
      </w:r>
      <w:r w:rsidR="00AB05C4" w:rsidRPr="00B60BA8">
        <w:rPr>
          <w:rFonts w:asciiTheme="minorHAnsi" w:eastAsia="Times New Roman" w:hAnsiTheme="minorHAnsi" w:cstheme="minorHAnsi"/>
          <w:sz w:val="20"/>
          <w:szCs w:val="20"/>
          <w:lang w:eastAsia="pl-PL"/>
        </w:rPr>
        <w:t>,</w:t>
      </w:r>
      <w:r w:rsidR="00AB05C4" w:rsidRPr="00B60BA8">
        <w:t xml:space="preserve"> </w:t>
      </w:r>
      <w:r w:rsidR="00AB05C4" w:rsidRPr="00B60BA8">
        <w:rPr>
          <w:rFonts w:asciiTheme="minorHAnsi" w:eastAsia="Times New Roman" w:hAnsiTheme="minorHAnsi" w:cstheme="minorHAnsi"/>
          <w:sz w:val="20"/>
          <w:szCs w:val="20"/>
          <w:lang w:eastAsia="pl-PL"/>
        </w:rPr>
        <w:t>niezależnie od uprawnienia do naliczenia kary umownej,</w:t>
      </w:r>
      <w:r w:rsidR="008F6CE3" w:rsidRPr="00B60BA8">
        <w:rPr>
          <w:rFonts w:asciiTheme="minorHAnsi" w:eastAsia="Times New Roman" w:hAnsiTheme="minorHAnsi" w:cstheme="minorHAnsi"/>
          <w:sz w:val="20"/>
          <w:szCs w:val="20"/>
          <w:lang w:eastAsia="pl-PL"/>
        </w:rPr>
        <w:t xml:space="preserve"> może wedle własnego wyboru:</w:t>
      </w:r>
    </w:p>
    <w:p w14:paraId="482E7C73" w14:textId="77777777" w:rsidR="008F6CE3" w:rsidRPr="00B60BA8" w:rsidRDefault="008F6CE3" w:rsidP="008F6CE3">
      <w:pPr>
        <w:numPr>
          <w:ilvl w:val="0"/>
          <w:numId w:val="65"/>
        </w:numPr>
        <w:spacing w:after="0"/>
        <w:jc w:val="both"/>
        <w:rPr>
          <w:rFonts w:asciiTheme="minorHAnsi" w:eastAsia="Times New Roman" w:hAnsiTheme="minorHAnsi" w:cstheme="minorHAnsi"/>
          <w:sz w:val="20"/>
          <w:szCs w:val="20"/>
          <w:lang w:eastAsia="pl-PL"/>
        </w:rPr>
      </w:pPr>
      <w:r w:rsidRPr="00B60BA8">
        <w:rPr>
          <w:rFonts w:asciiTheme="minorHAnsi" w:eastAsia="Times New Roman" w:hAnsiTheme="minorHAnsi" w:cstheme="minorHAnsi"/>
          <w:sz w:val="20"/>
          <w:szCs w:val="20"/>
          <w:lang w:eastAsia="pl-PL"/>
        </w:rPr>
        <w:t>odstąpić od Umowy,</w:t>
      </w:r>
    </w:p>
    <w:p w14:paraId="3A691507" w14:textId="77777777" w:rsidR="008F6CE3" w:rsidRPr="00B60BA8" w:rsidRDefault="008F6CE3" w:rsidP="008F6CE3">
      <w:pPr>
        <w:numPr>
          <w:ilvl w:val="0"/>
          <w:numId w:val="65"/>
        </w:numPr>
        <w:spacing w:after="0"/>
        <w:jc w:val="both"/>
        <w:rPr>
          <w:rFonts w:asciiTheme="minorHAnsi" w:eastAsia="Times New Roman" w:hAnsiTheme="minorHAnsi" w:cstheme="minorHAnsi"/>
          <w:sz w:val="20"/>
          <w:szCs w:val="20"/>
          <w:lang w:eastAsia="pl-PL"/>
        </w:rPr>
      </w:pPr>
      <w:r w:rsidRPr="00B60BA8">
        <w:rPr>
          <w:rFonts w:asciiTheme="minorHAnsi" w:eastAsia="Times New Roman" w:hAnsiTheme="minorHAnsi" w:cstheme="minorHAnsi"/>
          <w:sz w:val="20"/>
          <w:szCs w:val="20"/>
          <w:lang w:eastAsia="pl-PL"/>
        </w:rPr>
        <w:t>obniżyć wynagrodzenie Wykonawcy w odpowiednim stosunku,</w:t>
      </w:r>
    </w:p>
    <w:p w14:paraId="6C5891CB" w14:textId="49BB8638" w:rsidR="008F6CE3" w:rsidRPr="00B60BA8" w:rsidRDefault="008F6CE3" w:rsidP="008F6CE3">
      <w:pPr>
        <w:numPr>
          <w:ilvl w:val="0"/>
          <w:numId w:val="65"/>
        </w:numPr>
        <w:spacing w:after="0"/>
        <w:jc w:val="both"/>
        <w:rPr>
          <w:rFonts w:asciiTheme="minorHAnsi" w:eastAsia="Times New Roman" w:hAnsiTheme="minorHAnsi" w:cstheme="minorHAnsi"/>
          <w:sz w:val="20"/>
          <w:szCs w:val="20"/>
          <w:lang w:eastAsia="pl-PL"/>
        </w:rPr>
      </w:pPr>
      <w:r w:rsidRPr="00B60BA8">
        <w:rPr>
          <w:rFonts w:asciiTheme="minorHAnsi" w:eastAsia="Times New Roman" w:hAnsiTheme="minorHAnsi" w:cstheme="minorHAnsi"/>
          <w:sz w:val="20"/>
          <w:szCs w:val="20"/>
          <w:lang w:eastAsia="pl-PL"/>
        </w:rPr>
        <w:t>powierzyć usunięcie wad innemu podmiotowi na koszt Wykonawcy</w:t>
      </w:r>
      <w:r w:rsidR="00AB05C4" w:rsidRPr="00B60BA8">
        <w:rPr>
          <w:rFonts w:asciiTheme="minorHAnsi" w:eastAsia="Times New Roman" w:hAnsiTheme="minorHAnsi" w:cstheme="minorHAnsi"/>
          <w:sz w:val="20"/>
          <w:szCs w:val="20"/>
          <w:lang w:eastAsia="pl-PL"/>
        </w:rPr>
        <w:t>.</w:t>
      </w:r>
    </w:p>
    <w:p w14:paraId="0FA3B1B3" w14:textId="77777777" w:rsidR="008F6CE3" w:rsidRPr="00B60BA8" w:rsidRDefault="008F6CE3" w:rsidP="008F6CE3">
      <w:pPr>
        <w:spacing w:after="0"/>
        <w:jc w:val="center"/>
        <w:rPr>
          <w:rFonts w:asciiTheme="minorHAnsi" w:hAnsiTheme="minorHAnsi" w:cstheme="minorHAnsi"/>
          <w:b/>
          <w:sz w:val="20"/>
          <w:szCs w:val="20"/>
        </w:rPr>
      </w:pPr>
    </w:p>
    <w:p w14:paraId="15E4DC93" w14:textId="77777777" w:rsidR="008F6CE3" w:rsidRPr="00B60BA8" w:rsidRDefault="008F6CE3" w:rsidP="008F6CE3">
      <w:pPr>
        <w:spacing w:after="0"/>
        <w:jc w:val="center"/>
        <w:rPr>
          <w:rFonts w:asciiTheme="minorHAnsi" w:hAnsiTheme="minorHAnsi" w:cstheme="minorHAnsi"/>
          <w:b/>
          <w:sz w:val="20"/>
          <w:szCs w:val="20"/>
        </w:rPr>
      </w:pPr>
      <w:r w:rsidRPr="00B60BA8">
        <w:rPr>
          <w:rFonts w:asciiTheme="minorHAnsi" w:hAnsiTheme="minorHAnsi" w:cstheme="minorHAnsi"/>
          <w:b/>
          <w:sz w:val="20"/>
          <w:szCs w:val="20"/>
        </w:rPr>
        <w:t>§ 5</w:t>
      </w:r>
    </w:p>
    <w:p w14:paraId="07EE9DE4" w14:textId="77777777" w:rsidR="008F6CE3" w:rsidRPr="00B60BA8" w:rsidRDefault="008F6CE3" w:rsidP="008F6CE3">
      <w:pPr>
        <w:spacing w:after="0"/>
        <w:jc w:val="center"/>
        <w:rPr>
          <w:rFonts w:asciiTheme="minorHAnsi" w:hAnsiTheme="minorHAnsi" w:cstheme="minorHAnsi"/>
          <w:b/>
          <w:sz w:val="20"/>
          <w:szCs w:val="20"/>
        </w:rPr>
      </w:pPr>
      <w:r w:rsidRPr="00B60BA8">
        <w:rPr>
          <w:rFonts w:asciiTheme="minorHAnsi" w:hAnsiTheme="minorHAnsi" w:cstheme="minorHAnsi"/>
          <w:b/>
          <w:sz w:val="20"/>
          <w:szCs w:val="20"/>
        </w:rPr>
        <w:t>Gwarancja i rękojmia</w:t>
      </w:r>
    </w:p>
    <w:p w14:paraId="682BE6ED" w14:textId="69E046B0" w:rsidR="008F6CE3" w:rsidRPr="00B60BA8" w:rsidRDefault="008F6CE3" w:rsidP="008F6CE3">
      <w:pPr>
        <w:numPr>
          <w:ilvl w:val="1"/>
          <w:numId w:val="47"/>
        </w:numPr>
        <w:spacing w:after="0"/>
        <w:ind w:left="284" w:hanging="284"/>
        <w:jc w:val="both"/>
        <w:rPr>
          <w:rFonts w:asciiTheme="minorHAnsi" w:eastAsia="Times New Roman" w:hAnsiTheme="minorHAnsi" w:cstheme="minorHAnsi"/>
          <w:sz w:val="20"/>
          <w:szCs w:val="20"/>
          <w:lang w:eastAsia="pl-PL"/>
        </w:rPr>
      </w:pPr>
      <w:r w:rsidRPr="00B60BA8">
        <w:rPr>
          <w:rFonts w:asciiTheme="minorHAnsi" w:hAnsiTheme="minorHAnsi" w:cstheme="minorHAnsi"/>
          <w:sz w:val="20"/>
          <w:szCs w:val="20"/>
        </w:rPr>
        <w:t>W</w:t>
      </w:r>
      <w:r w:rsidRPr="00B60BA8">
        <w:rPr>
          <w:rFonts w:asciiTheme="minorHAnsi" w:eastAsia="Times New Roman" w:hAnsiTheme="minorHAnsi" w:cstheme="minorHAnsi"/>
          <w:sz w:val="20"/>
          <w:szCs w:val="20"/>
          <w:lang w:eastAsia="pl-PL"/>
        </w:rPr>
        <w:t xml:space="preserve">ykonawca zobowiązuje się do udzielenia gwarancji przez okres 12 miesięcy dla </w:t>
      </w:r>
      <w:r w:rsidRPr="00B60BA8">
        <w:rPr>
          <w:rFonts w:asciiTheme="minorHAnsi" w:hAnsiTheme="minorHAnsi" w:cstheme="minorHAnsi"/>
          <w:sz w:val="20"/>
          <w:szCs w:val="20"/>
        </w:rPr>
        <w:t xml:space="preserve"> </w:t>
      </w:r>
      <w:r w:rsidR="00B17BCE" w:rsidRPr="00B60BA8">
        <w:rPr>
          <w:rFonts w:asciiTheme="minorHAnsi" w:hAnsiTheme="minorHAnsi" w:cstheme="minorHAnsi"/>
          <w:sz w:val="20"/>
          <w:szCs w:val="20"/>
        </w:rPr>
        <w:t xml:space="preserve">części </w:t>
      </w:r>
      <w:r w:rsidRPr="00B60BA8">
        <w:rPr>
          <w:rFonts w:asciiTheme="minorHAnsi" w:hAnsiTheme="minorHAnsi" w:cstheme="minorHAnsi"/>
          <w:sz w:val="20"/>
          <w:szCs w:val="20"/>
        </w:rPr>
        <w:t xml:space="preserve"> 1-5 oraz 7, o których mowa w § 1 ust. 2 Umowy </w:t>
      </w:r>
      <w:r w:rsidRPr="00B60BA8">
        <w:rPr>
          <w:rFonts w:asciiTheme="minorHAnsi" w:eastAsia="Times New Roman" w:hAnsiTheme="minorHAnsi" w:cstheme="minorHAnsi"/>
          <w:sz w:val="20"/>
          <w:szCs w:val="20"/>
          <w:lang w:eastAsia="pl-PL"/>
        </w:rPr>
        <w:t xml:space="preserve">od dnia sporządzenia bezusterkowego protokołu odbioru, o którym mowa w </w:t>
      </w:r>
      <w:r w:rsidRPr="00B60BA8">
        <w:rPr>
          <w:rFonts w:asciiTheme="minorHAnsi" w:hAnsiTheme="minorHAnsi" w:cstheme="minorHAnsi"/>
          <w:sz w:val="20"/>
          <w:szCs w:val="20"/>
        </w:rPr>
        <w:t>§ 4 ust. 1 umowy (dla każde</w:t>
      </w:r>
      <w:r w:rsidR="00B17BCE" w:rsidRPr="00B60BA8">
        <w:rPr>
          <w:rFonts w:asciiTheme="minorHAnsi" w:hAnsiTheme="minorHAnsi" w:cstheme="minorHAnsi"/>
          <w:sz w:val="20"/>
          <w:szCs w:val="20"/>
        </w:rPr>
        <w:t>j</w:t>
      </w:r>
      <w:r w:rsidRPr="00B60BA8">
        <w:rPr>
          <w:rFonts w:asciiTheme="minorHAnsi" w:hAnsiTheme="minorHAnsi" w:cstheme="minorHAnsi"/>
          <w:sz w:val="20"/>
          <w:szCs w:val="20"/>
        </w:rPr>
        <w:t xml:space="preserve"> z </w:t>
      </w:r>
      <w:r w:rsidR="00B17BCE" w:rsidRPr="00B60BA8">
        <w:rPr>
          <w:rFonts w:asciiTheme="minorHAnsi" w:hAnsiTheme="minorHAnsi" w:cstheme="minorHAnsi"/>
          <w:sz w:val="20"/>
          <w:szCs w:val="20"/>
        </w:rPr>
        <w:t>części</w:t>
      </w:r>
      <w:r w:rsidRPr="00B60BA8">
        <w:rPr>
          <w:rFonts w:asciiTheme="minorHAnsi" w:hAnsiTheme="minorHAnsi" w:cstheme="minorHAnsi"/>
          <w:sz w:val="20"/>
          <w:szCs w:val="20"/>
        </w:rPr>
        <w:t xml:space="preserve"> liczonych odrębnie)</w:t>
      </w:r>
      <w:r w:rsidRPr="00B60BA8">
        <w:rPr>
          <w:rFonts w:asciiTheme="minorHAnsi" w:eastAsia="Times New Roman" w:hAnsiTheme="minorHAnsi" w:cstheme="minorHAnsi"/>
          <w:sz w:val="20"/>
          <w:szCs w:val="20"/>
          <w:lang w:eastAsia="pl-PL"/>
        </w:rPr>
        <w:t xml:space="preserve">. </w:t>
      </w:r>
      <w:r w:rsidRPr="00B60BA8">
        <w:rPr>
          <w:rFonts w:asciiTheme="minorHAnsi" w:hAnsiTheme="minorHAnsi" w:cstheme="minorHAnsi"/>
          <w:sz w:val="20"/>
          <w:szCs w:val="20"/>
        </w:rPr>
        <w:t>Wykonawca ponosi odpowiedzialność za braki i wady powstałe w przedmiocie Umowy do chwili ich przejęcia przez Zamawiającego.</w:t>
      </w:r>
    </w:p>
    <w:p w14:paraId="77470DA7" w14:textId="77777777" w:rsidR="008F6CE3" w:rsidRPr="00B60BA8" w:rsidRDefault="008F6CE3" w:rsidP="008F6CE3">
      <w:pPr>
        <w:numPr>
          <w:ilvl w:val="1"/>
          <w:numId w:val="47"/>
        </w:numPr>
        <w:spacing w:after="0"/>
        <w:ind w:left="284" w:hanging="284"/>
        <w:jc w:val="both"/>
        <w:rPr>
          <w:rFonts w:asciiTheme="minorHAnsi" w:eastAsia="Times New Roman" w:hAnsiTheme="minorHAnsi" w:cstheme="minorHAnsi"/>
          <w:sz w:val="20"/>
          <w:szCs w:val="20"/>
          <w:lang w:eastAsia="pl-PL"/>
        </w:rPr>
      </w:pPr>
      <w:r w:rsidRPr="00B60BA8">
        <w:rPr>
          <w:rFonts w:asciiTheme="minorHAnsi" w:hAnsiTheme="minorHAnsi" w:cstheme="minorHAnsi"/>
          <w:sz w:val="20"/>
          <w:szCs w:val="20"/>
        </w:rPr>
        <w:t xml:space="preserve">Podpisanie przez Zamawiającego protokołu odbioru bez uwag nie wyklucza dochodzenia roszczeń z tytułu rękojmi </w:t>
      </w:r>
      <w:r w:rsidRPr="00B60BA8">
        <w:rPr>
          <w:rFonts w:asciiTheme="minorHAnsi" w:hAnsiTheme="minorHAnsi" w:cstheme="minorHAnsi"/>
          <w:sz w:val="20"/>
          <w:szCs w:val="20"/>
        </w:rPr>
        <w:br/>
        <w:t>i gwarancji w przypadku wykrycia wad lub usterek lub braków w przedmiocie Umowy w terminie późniejszym.</w:t>
      </w:r>
    </w:p>
    <w:p w14:paraId="7BE3ADA9" w14:textId="6D0824B9" w:rsidR="008F6CE3" w:rsidRPr="00B60BA8" w:rsidRDefault="00B17BCE" w:rsidP="008D3864">
      <w:pPr>
        <w:spacing w:after="0"/>
        <w:jc w:val="both"/>
        <w:rPr>
          <w:rFonts w:asciiTheme="minorHAnsi" w:hAnsiTheme="minorHAnsi" w:cstheme="minorHAnsi"/>
          <w:sz w:val="20"/>
          <w:szCs w:val="20"/>
        </w:rPr>
      </w:pPr>
      <w:r w:rsidRPr="00B60BA8">
        <w:rPr>
          <w:rFonts w:asciiTheme="minorHAnsi" w:hAnsiTheme="minorHAnsi" w:cstheme="minorHAnsi"/>
          <w:sz w:val="20"/>
          <w:szCs w:val="20"/>
        </w:rPr>
        <w:t xml:space="preserve">3. </w:t>
      </w:r>
      <w:r w:rsidR="008F6CE3" w:rsidRPr="00B60BA8">
        <w:rPr>
          <w:rFonts w:asciiTheme="minorHAnsi" w:hAnsiTheme="minorHAnsi" w:cstheme="minorHAnsi"/>
          <w:sz w:val="20"/>
          <w:szCs w:val="20"/>
        </w:rPr>
        <w:t>W przypadku wystąpienia usterek, awarii lub wad wynikających z realizacji zamówienia przez Wykonawcę, będzie on</w:t>
      </w:r>
    </w:p>
    <w:p w14:paraId="688A1F1C" w14:textId="77777777" w:rsidR="008F6CE3" w:rsidRPr="00B60BA8" w:rsidRDefault="008F6CE3" w:rsidP="008F6CE3">
      <w:pPr>
        <w:spacing w:after="0"/>
        <w:ind w:left="284"/>
        <w:jc w:val="both"/>
        <w:rPr>
          <w:rFonts w:asciiTheme="minorHAnsi" w:hAnsiTheme="minorHAnsi" w:cstheme="minorHAnsi"/>
          <w:sz w:val="20"/>
          <w:szCs w:val="20"/>
        </w:rPr>
      </w:pPr>
      <w:r w:rsidRPr="00B60BA8">
        <w:rPr>
          <w:rFonts w:asciiTheme="minorHAnsi" w:hAnsiTheme="minorHAnsi" w:cstheme="minorHAnsi"/>
          <w:sz w:val="20"/>
          <w:szCs w:val="20"/>
        </w:rPr>
        <w:t>zobowiązany do przystąpienia do usuwania Wad nie później niż:</w:t>
      </w:r>
    </w:p>
    <w:p w14:paraId="15D8529C" w14:textId="77777777" w:rsidR="008F6CE3" w:rsidRPr="00B60BA8" w:rsidRDefault="008F6CE3" w:rsidP="008F6CE3">
      <w:pPr>
        <w:pStyle w:val="Akapitzlist"/>
        <w:numPr>
          <w:ilvl w:val="0"/>
          <w:numId w:val="67"/>
        </w:numPr>
        <w:spacing w:after="0"/>
        <w:jc w:val="both"/>
        <w:rPr>
          <w:rFonts w:asciiTheme="minorHAnsi" w:hAnsiTheme="minorHAnsi" w:cstheme="minorHAnsi"/>
          <w:sz w:val="20"/>
          <w:szCs w:val="20"/>
        </w:rPr>
      </w:pPr>
      <w:r w:rsidRPr="00B60BA8">
        <w:rPr>
          <w:rFonts w:asciiTheme="minorHAnsi" w:hAnsiTheme="minorHAnsi" w:cstheme="minorHAnsi"/>
          <w:sz w:val="20"/>
          <w:szCs w:val="20"/>
        </w:rPr>
        <w:t xml:space="preserve"> dla wad limitujących, tj.: wad uniemożliwiających eksploatację Zakładu Termicznego Przekształcania Odpadów albo</w:t>
      </w:r>
    </w:p>
    <w:p w14:paraId="26E5F18E" w14:textId="77777777" w:rsidR="008F6CE3" w:rsidRPr="00B60BA8" w:rsidRDefault="008F6CE3" w:rsidP="008F6CE3">
      <w:pPr>
        <w:spacing w:after="0"/>
        <w:ind w:left="284"/>
        <w:jc w:val="both"/>
        <w:rPr>
          <w:rFonts w:asciiTheme="minorHAnsi" w:hAnsiTheme="minorHAnsi" w:cstheme="minorHAnsi"/>
          <w:sz w:val="20"/>
          <w:szCs w:val="20"/>
        </w:rPr>
      </w:pPr>
      <w:r w:rsidRPr="00B60BA8">
        <w:rPr>
          <w:rFonts w:asciiTheme="minorHAnsi" w:hAnsiTheme="minorHAnsi" w:cstheme="minorHAnsi"/>
          <w:sz w:val="20"/>
          <w:szCs w:val="20"/>
        </w:rPr>
        <w:t>powodujących konieczność odstawienia Linii lub zaniżenia mocy produkcyjnej: w terminie: do 8 godzin od momentu ich</w:t>
      </w:r>
    </w:p>
    <w:p w14:paraId="5E70A7FB" w14:textId="77777777" w:rsidR="008F6CE3" w:rsidRPr="00B60BA8" w:rsidRDefault="008F6CE3" w:rsidP="008F6CE3">
      <w:pPr>
        <w:spacing w:after="0"/>
        <w:ind w:left="284"/>
        <w:jc w:val="both"/>
        <w:rPr>
          <w:rFonts w:asciiTheme="minorHAnsi" w:hAnsiTheme="minorHAnsi" w:cstheme="minorHAnsi"/>
          <w:sz w:val="20"/>
          <w:szCs w:val="20"/>
        </w:rPr>
      </w:pPr>
      <w:r w:rsidRPr="00B60BA8">
        <w:rPr>
          <w:rFonts w:asciiTheme="minorHAnsi" w:hAnsiTheme="minorHAnsi" w:cstheme="minorHAnsi"/>
          <w:sz w:val="20"/>
          <w:szCs w:val="20"/>
        </w:rPr>
        <w:t>zgłoszenia przez Zamawiającego. Koszty napraw gwarancyjnych w całości pokrywa Wykonawca;</w:t>
      </w:r>
    </w:p>
    <w:p w14:paraId="22E92865" w14:textId="77777777" w:rsidR="008F6CE3" w:rsidRPr="00B60BA8" w:rsidRDefault="008F6CE3" w:rsidP="008F6CE3">
      <w:pPr>
        <w:pStyle w:val="Akapitzlist"/>
        <w:numPr>
          <w:ilvl w:val="0"/>
          <w:numId w:val="67"/>
        </w:numPr>
        <w:spacing w:after="0"/>
        <w:jc w:val="both"/>
        <w:rPr>
          <w:rFonts w:asciiTheme="minorHAnsi" w:hAnsiTheme="minorHAnsi" w:cstheme="minorHAnsi"/>
          <w:sz w:val="20"/>
          <w:szCs w:val="20"/>
        </w:rPr>
      </w:pPr>
      <w:r w:rsidRPr="00B60BA8">
        <w:rPr>
          <w:rFonts w:asciiTheme="minorHAnsi" w:hAnsiTheme="minorHAnsi" w:cstheme="minorHAnsi"/>
          <w:sz w:val="20"/>
          <w:szCs w:val="20"/>
        </w:rPr>
        <w:t xml:space="preserve"> dla wad istotnych, tj. wad utrudniających eksploatację Zakładu Termicznego Przekształcania Odpadów, lecz</w:t>
      </w:r>
    </w:p>
    <w:p w14:paraId="65BF66DB" w14:textId="77777777" w:rsidR="008F6CE3" w:rsidRPr="00B60BA8" w:rsidRDefault="008F6CE3" w:rsidP="008F6CE3">
      <w:pPr>
        <w:spacing w:after="0"/>
        <w:ind w:left="284"/>
        <w:jc w:val="both"/>
        <w:rPr>
          <w:rFonts w:asciiTheme="minorHAnsi" w:hAnsiTheme="minorHAnsi" w:cstheme="minorHAnsi"/>
          <w:sz w:val="20"/>
          <w:szCs w:val="20"/>
        </w:rPr>
      </w:pPr>
      <w:r w:rsidRPr="00B60BA8">
        <w:rPr>
          <w:rFonts w:asciiTheme="minorHAnsi" w:hAnsiTheme="minorHAnsi" w:cstheme="minorHAnsi"/>
          <w:sz w:val="20"/>
          <w:szCs w:val="20"/>
        </w:rPr>
        <w:t>niepowodujących odstawienia Linii lub zaniżenia mocy produkcyjnej: w terminie do 12 godzin od momentu ich zgłoszenia</w:t>
      </w:r>
    </w:p>
    <w:p w14:paraId="7AD9DA4A" w14:textId="77777777" w:rsidR="008F6CE3" w:rsidRPr="00B60BA8" w:rsidRDefault="008F6CE3" w:rsidP="008F6CE3">
      <w:pPr>
        <w:spacing w:after="0"/>
        <w:ind w:left="284"/>
        <w:jc w:val="both"/>
        <w:rPr>
          <w:rFonts w:asciiTheme="minorHAnsi" w:hAnsiTheme="minorHAnsi" w:cstheme="minorHAnsi"/>
          <w:sz w:val="20"/>
          <w:szCs w:val="20"/>
        </w:rPr>
      </w:pPr>
      <w:r w:rsidRPr="00B60BA8">
        <w:rPr>
          <w:rFonts w:asciiTheme="minorHAnsi" w:hAnsiTheme="minorHAnsi" w:cstheme="minorHAnsi"/>
          <w:sz w:val="20"/>
          <w:szCs w:val="20"/>
        </w:rPr>
        <w:t>przez Zamawiającego. Koszty napraw gwarancyjnych w całości pokrywa Wykonawca;</w:t>
      </w:r>
    </w:p>
    <w:p w14:paraId="129836F5" w14:textId="77777777" w:rsidR="008F6CE3" w:rsidRPr="00B60BA8" w:rsidRDefault="008F6CE3" w:rsidP="008F6CE3">
      <w:pPr>
        <w:pStyle w:val="Akapitzlist"/>
        <w:numPr>
          <w:ilvl w:val="0"/>
          <w:numId w:val="67"/>
        </w:numPr>
        <w:spacing w:after="0"/>
        <w:jc w:val="both"/>
        <w:rPr>
          <w:rFonts w:asciiTheme="minorHAnsi" w:hAnsiTheme="minorHAnsi" w:cstheme="minorHAnsi"/>
          <w:sz w:val="20"/>
          <w:szCs w:val="20"/>
        </w:rPr>
      </w:pPr>
      <w:r w:rsidRPr="00B60BA8">
        <w:rPr>
          <w:rFonts w:asciiTheme="minorHAnsi" w:hAnsiTheme="minorHAnsi" w:cstheme="minorHAnsi"/>
          <w:sz w:val="20"/>
          <w:szCs w:val="20"/>
        </w:rPr>
        <w:t>dla wad pozostałych, tj. wszystkich innych wad, niebędących wadą limitującą i wadą istotną: w terminie do 7 dni od</w:t>
      </w:r>
    </w:p>
    <w:p w14:paraId="74810208" w14:textId="77777777" w:rsidR="008F6CE3" w:rsidRPr="00B60BA8" w:rsidRDefault="008F6CE3" w:rsidP="008F6CE3">
      <w:pPr>
        <w:spacing w:after="0"/>
        <w:ind w:left="284"/>
        <w:jc w:val="both"/>
        <w:rPr>
          <w:rFonts w:asciiTheme="minorHAnsi" w:hAnsiTheme="minorHAnsi" w:cstheme="minorHAnsi"/>
          <w:sz w:val="20"/>
          <w:szCs w:val="20"/>
        </w:rPr>
      </w:pPr>
      <w:r w:rsidRPr="00B60BA8">
        <w:rPr>
          <w:rFonts w:asciiTheme="minorHAnsi" w:hAnsiTheme="minorHAnsi" w:cstheme="minorHAnsi"/>
          <w:sz w:val="20"/>
          <w:szCs w:val="20"/>
        </w:rPr>
        <w:t>momentu ich zgłoszenia przez Zamawiającego. Koszty napraw gwarancyjnych w całości pokrywa Wykonawca.</w:t>
      </w:r>
    </w:p>
    <w:p w14:paraId="3489AA00" w14:textId="77777777" w:rsidR="008D3864" w:rsidRPr="00B60BA8" w:rsidRDefault="008D3864" w:rsidP="008F6CE3">
      <w:pPr>
        <w:pStyle w:val="Akapitzlist"/>
        <w:numPr>
          <w:ilvl w:val="0"/>
          <w:numId w:val="66"/>
        </w:numPr>
        <w:spacing w:after="0"/>
        <w:jc w:val="both"/>
        <w:rPr>
          <w:rFonts w:asciiTheme="minorHAnsi" w:hAnsiTheme="minorHAnsi" w:cstheme="minorHAnsi"/>
          <w:vanish/>
          <w:sz w:val="20"/>
          <w:szCs w:val="20"/>
        </w:rPr>
      </w:pPr>
    </w:p>
    <w:p w14:paraId="0DA6AFCD" w14:textId="77777777" w:rsidR="008D3864" w:rsidRPr="00B60BA8" w:rsidRDefault="008D3864" w:rsidP="008F6CE3">
      <w:pPr>
        <w:pStyle w:val="Akapitzlist"/>
        <w:numPr>
          <w:ilvl w:val="0"/>
          <w:numId w:val="66"/>
        </w:numPr>
        <w:spacing w:after="0"/>
        <w:jc w:val="both"/>
        <w:rPr>
          <w:rFonts w:asciiTheme="minorHAnsi" w:hAnsiTheme="minorHAnsi" w:cstheme="minorHAnsi"/>
          <w:vanish/>
          <w:sz w:val="20"/>
          <w:szCs w:val="20"/>
        </w:rPr>
      </w:pPr>
    </w:p>
    <w:p w14:paraId="448C7AB5" w14:textId="77777777" w:rsidR="008D3864" w:rsidRPr="00B60BA8" w:rsidRDefault="008D3864" w:rsidP="008F6CE3">
      <w:pPr>
        <w:pStyle w:val="Akapitzlist"/>
        <w:numPr>
          <w:ilvl w:val="0"/>
          <w:numId w:val="66"/>
        </w:numPr>
        <w:spacing w:after="0"/>
        <w:jc w:val="both"/>
        <w:rPr>
          <w:rFonts w:asciiTheme="minorHAnsi" w:hAnsiTheme="minorHAnsi" w:cstheme="minorHAnsi"/>
          <w:vanish/>
          <w:sz w:val="20"/>
          <w:szCs w:val="20"/>
        </w:rPr>
      </w:pPr>
    </w:p>
    <w:p w14:paraId="1437F37B" w14:textId="4EB30325" w:rsidR="008F6CE3" w:rsidRPr="00B60BA8" w:rsidRDefault="008F6CE3" w:rsidP="008F6CE3">
      <w:pPr>
        <w:pStyle w:val="Akapitzlist"/>
        <w:numPr>
          <w:ilvl w:val="0"/>
          <w:numId w:val="66"/>
        </w:numPr>
        <w:spacing w:after="0"/>
        <w:jc w:val="both"/>
        <w:rPr>
          <w:rFonts w:asciiTheme="minorHAnsi" w:hAnsiTheme="minorHAnsi" w:cstheme="minorHAnsi"/>
          <w:sz w:val="20"/>
          <w:szCs w:val="20"/>
        </w:rPr>
      </w:pPr>
      <w:r w:rsidRPr="00B60BA8">
        <w:rPr>
          <w:rFonts w:asciiTheme="minorHAnsi" w:hAnsiTheme="minorHAnsi" w:cstheme="minorHAnsi"/>
          <w:sz w:val="20"/>
          <w:szCs w:val="20"/>
        </w:rPr>
        <w:t>Wykonawca usunie wady nie później niż:</w:t>
      </w:r>
    </w:p>
    <w:p w14:paraId="418471DA" w14:textId="77777777" w:rsidR="008F6CE3" w:rsidRPr="00B60BA8" w:rsidRDefault="008F6CE3" w:rsidP="008F6CE3">
      <w:pPr>
        <w:spacing w:after="0"/>
        <w:ind w:left="284"/>
        <w:jc w:val="both"/>
        <w:rPr>
          <w:rFonts w:asciiTheme="minorHAnsi" w:hAnsiTheme="minorHAnsi" w:cstheme="minorHAnsi"/>
          <w:sz w:val="20"/>
          <w:szCs w:val="20"/>
        </w:rPr>
      </w:pPr>
      <w:r w:rsidRPr="00B60BA8">
        <w:rPr>
          <w:rFonts w:asciiTheme="minorHAnsi" w:hAnsiTheme="minorHAnsi" w:cstheme="minorHAnsi"/>
          <w:sz w:val="20"/>
          <w:szCs w:val="20"/>
        </w:rPr>
        <w:t>1) dla wad limitujących: w terminie do 24 godzin od przystąpienia do ich usunięcia;</w:t>
      </w:r>
    </w:p>
    <w:p w14:paraId="11108C91" w14:textId="77777777" w:rsidR="008F6CE3" w:rsidRPr="00B60BA8" w:rsidRDefault="008F6CE3" w:rsidP="008F6CE3">
      <w:pPr>
        <w:spacing w:after="0"/>
        <w:ind w:left="284"/>
        <w:jc w:val="both"/>
        <w:rPr>
          <w:rFonts w:asciiTheme="minorHAnsi" w:hAnsiTheme="minorHAnsi" w:cstheme="minorHAnsi"/>
          <w:sz w:val="20"/>
          <w:szCs w:val="20"/>
        </w:rPr>
      </w:pPr>
      <w:r w:rsidRPr="00B60BA8">
        <w:rPr>
          <w:rFonts w:asciiTheme="minorHAnsi" w:hAnsiTheme="minorHAnsi" w:cstheme="minorHAnsi"/>
          <w:sz w:val="20"/>
          <w:szCs w:val="20"/>
        </w:rPr>
        <w:t>2) dla wad istotnych: w terminie do 72 godziny od daty przystąpienia do ich usunięcia;</w:t>
      </w:r>
    </w:p>
    <w:p w14:paraId="42ED5E62" w14:textId="77777777" w:rsidR="008F6CE3" w:rsidRPr="00B60BA8" w:rsidRDefault="008F6CE3" w:rsidP="008F6CE3">
      <w:pPr>
        <w:spacing w:after="0"/>
        <w:ind w:left="284"/>
        <w:jc w:val="both"/>
        <w:rPr>
          <w:rFonts w:asciiTheme="minorHAnsi" w:hAnsiTheme="minorHAnsi" w:cstheme="minorHAnsi"/>
          <w:sz w:val="20"/>
          <w:szCs w:val="20"/>
        </w:rPr>
      </w:pPr>
      <w:r w:rsidRPr="00B60BA8">
        <w:rPr>
          <w:rFonts w:asciiTheme="minorHAnsi" w:hAnsiTheme="minorHAnsi" w:cstheme="minorHAnsi"/>
          <w:sz w:val="20"/>
          <w:szCs w:val="20"/>
        </w:rPr>
        <w:t>3) dla wad pozostałych: w terminie do 15 dni od daty przystąpienia do ich usunięcia lub w innym terminie ustalonym przez</w:t>
      </w:r>
    </w:p>
    <w:p w14:paraId="274AA8EC" w14:textId="77777777" w:rsidR="008F6CE3" w:rsidRPr="00B60BA8" w:rsidRDefault="008F6CE3" w:rsidP="008F6CE3">
      <w:pPr>
        <w:spacing w:after="0"/>
        <w:ind w:left="284"/>
        <w:jc w:val="both"/>
        <w:rPr>
          <w:rFonts w:asciiTheme="minorHAnsi" w:hAnsiTheme="minorHAnsi" w:cstheme="minorHAnsi"/>
          <w:sz w:val="20"/>
          <w:szCs w:val="20"/>
        </w:rPr>
      </w:pPr>
      <w:r w:rsidRPr="00B60BA8">
        <w:rPr>
          <w:rFonts w:asciiTheme="minorHAnsi" w:hAnsiTheme="minorHAnsi" w:cstheme="minorHAnsi"/>
          <w:sz w:val="20"/>
          <w:szCs w:val="20"/>
        </w:rPr>
        <w:t>Strony.</w:t>
      </w:r>
    </w:p>
    <w:p w14:paraId="735FBD1B" w14:textId="2855166F" w:rsidR="008F6CE3" w:rsidRPr="00B60BA8" w:rsidRDefault="008F6CE3" w:rsidP="00FE6297">
      <w:pPr>
        <w:pStyle w:val="Akapitzlist"/>
        <w:numPr>
          <w:ilvl w:val="0"/>
          <w:numId w:val="66"/>
        </w:numPr>
        <w:spacing w:after="0"/>
        <w:ind w:left="284"/>
        <w:jc w:val="both"/>
        <w:rPr>
          <w:rFonts w:asciiTheme="minorHAnsi" w:hAnsiTheme="minorHAnsi" w:cstheme="minorHAnsi"/>
          <w:sz w:val="20"/>
          <w:szCs w:val="20"/>
        </w:rPr>
      </w:pPr>
      <w:r w:rsidRPr="00B60BA8">
        <w:rPr>
          <w:rFonts w:asciiTheme="minorHAnsi" w:hAnsiTheme="minorHAnsi" w:cstheme="minorHAnsi"/>
          <w:sz w:val="20"/>
          <w:szCs w:val="20"/>
        </w:rPr>
        <w:t xml:space="preserve">W przypadku niemożliwości zachowania terminów określonych w ust. </w:t>
      </w:r>
      <w:r w:rsidR="006F001F" w:rsidRPr="00B60BA8">
        <w:rPr>
          <w:rFonts w:asciiTheme="minorHAnsi" w:hAnsiTheme="minorHAnsi" w:cstheme="minorHAnsi"/>
          <w:sz w:val="20"/>
          <w:szCs w:val="20"/>
        </w:rPr>
        <w:t>3</w:t>
      </w:r>
      <w:r w:rsidRPr="00B60BA8">
        <w:rPr>
          <w:rFonts w:asciiTheme="minorHAnsi" w:hAnsiTheme="minorHAnsi" w:cstheme="minorHAnsi"/>
          <w:sz w:val="20"/>
          <w:szCs w:val="20"/>
        </w:rPr>
        <w:t xml:space="preserve"> Wykonawca będzie zobowiązany do ustalenia z Zamawiającym terminu usunięcia wady oraz do montażu własnych urządzeń zastępczych na okres wykonania napraw gwarancyjnych. Koszty ewentualnych przeglądów niezbędnych do utrzymania gwarancji, o której mowa w ust. 1 w okresie gwarancji (materiał</w:t>
      </w:r>
      <w:r w:rsidR="00B17BCE" w:rsidRPr="00B60BA8">
        <w:rPr>
          <w:rFonts w:asciiTheme="minorHAnsi" w:hAnsiTheme="minorHAnsi" w:cstheme="minorHAnsi"/>
          <w:sz w:val="20"/>
          <w:szCs w:val="20"/>
        </w:rPr>
        <w:t xml:space="preserve"> </w:t>
      </w:r>
      <w:r w:rsidRPr="00B60BA8">
        <w:rPr>
          <w:rFonts w:asciiTheme="minorHAnsi" w:hAnsiTheme="minorHAnsi" w:cstheme="minorHAnsi"/>
          <w:sz w:val="20"/>
          <w:szCs w:val="20"/>
        </w:rPr>
        <w:t>+ robocizna + dojazd) ponosi Wykonawca.</w:t>
      </w:r>
    </w:p>
    <w:p w14:paraId="3AE6AF51" w14:textId="77777777" w:rsidR="008F6CE3" w:rsidRPr="00B60BA8" w:rsidRDefault="008F6CE3" w:rsidP="008F6CE3">
      <w:pPr>
        <w:numPr>
          <w:ilvl w:val="0"/>
          <w:numId w:val="68"/>
        </w:numPr>
        <w:spacing w:after="0"/>
        <w:ind w:left="426" w:hanging="426"/>
        <w:jc w:val="both"/>
        <w:rPr>
          <w:rFonts w:asciiTheme="minorHAnsi" w:eastAsia="Times New Roman" w:hAnsiTheme="minorHAnsi" w:cstheme="minorHAnsi"/>
          <w:sz w:val="20"/>
          <w:szCs w:val="20"/>
          <w:lang w:eastAsia="pl-PL"/>
        </w:rPr>
      </w:pPr>
      <w:r w:rsidRPr="00B60BA8">
        <w:rPr>
          <w:rFonts w:asciiTheme="minorHAnsi" w:hAnsiTheme="minorHAnsi" w:cstheme="minorHAnsi"/>
          <w:sz w:val="20"/>
          <w:szCs w:val="20"/>
        </w:rPr>
        <w:t xml:space="preserve">Wykonawca udziela rękojmi za wady na okres wynikający z przepisów ogólnych. </w:t>
      </w:r>
    </w:p>
    <w:p w14:paraId="3EE08FAA" w14:textId="77777777" w:rsidR="008F6CE3" w:rsidRPr="00B60BA8" w:rsidRDefault="008F6CE3" w:rsidP="008F6CE3">
      <w:pPr>
        <w:numPr>
          <w:ilvl w:val="0"/>
          <w:numId w:val="68"/>
        </w:numPr>
        <w:spacing w:after="0"/>
        <w:ind w:left="426" w:hanging="426"/>
        <w:jc w:val="both"/>
        <w:rPr>
          <w:rFonts w:asciiTheme="minorHAnsi" w:eastAsia="Times New Roman" w:hAnsiTheme="minorHAnsi" w:cstheme="minorHAnsi"/>
          <w:sz w:val="20"/>
          <w:szCs w:val="20"/>
          <w:lang w:eastAsia="pl-PL"/>
        </w:rPr>
      </w:pPr>
      <w:r w:rsidRPr="00B60BA8">
        <w:rPr>
          <w:rFonts w:asciiTheme="minorHAnsi" w:hAnsiTheme="minorHAnsi" w:cstheme="minorHAnsi"/>
          <w:sz w:val="20"/>
          <w:szCs w:val="20"/>
        </w:rPr>
        <w:t>W czasie powyższym w ramach gwarancji lub rękojmi – według wyboru Zamawiającego – Wykonawca zobowiązany jest do usuwania usterek i awarii w przedmiocie Umowy.</w:t>
      </w:r>
    </w:p>
    <w:p w14:paraId="47F45369" w14:textId="77777777" w:rsidR="008F6CE3" w:rsidRPr="00B60BA8" w:rsidRDefault="008F6CE3" w:rsidP="008F6CE3">
      <w:pPr>
        <w:numPr>
          <w:ilvl w:val="0"/>
          <w:numId w:val="68"/>
        </w:numPr>
        <w:spacing w:after="0"/>
        <w:ind w:left="426" w:hanging="426"/>
        <w:jc w:val="both"/>
        <w:rPr>
          <w:rFonts w:asciiTheme="minorHAnsi" w:eastAsia="Times New Roman" w:hAnsiTheme="minorHAnsi" w:cstheme="minorHAnsi"/>
          <w:sz w:val="20"/>
          <w:szCs w:val="20"/>
          <w:lang w:eastAsia="pl-PL"/>
        </w:rPr>
      </w:pPr>
      <w:r w:rsidRPr="00B60BA8">
        <w:rPr>
          <w:rFonts w:asciiTheme="minorHAnsi" w:hAnsiTheme="minorHAnsi" w:cstheme="minorHAnsi"/>
          <w:sz w:val="20"/>
          <w:szCs w:val="20"/>
        </w:rPr>
        <w:t>Zamawiający zgłasza reklamacje dotyczące wad przedmiotu Umowy, w tym ewentualnych braków ilościowych Przedmiotu umowy, dostarczenia Przedmiotu umowy innego niż objęty usługą lub niespełniającego wymagań opisanych w Umowie w terminie 7 dni od daty powzięcia informacji o wadliwości dostarczonego przedmiotu Umowy, nie później niż 14 dni od daty wykonania przedmiotu Umowy, a w przypadku wad ukrytych (w tym jakościowych) – w terminie 14 dni od daty powzięcia informacji o wadliwości przedmiotu Umowy.</w:t>
      </w:r>
    </w:p>
    <w:p w14:paraId="0330B725" w14:textId="77777777" w:rsidR="008F6CE3" w:rsidRPr="00B60BA8" w:rsidRDefault="008F6CE3" w:rsidP="008F6CE3">
      <w:pPr>
        <w:numPr>
          <w:ilvl w:val="0"/>
          <w:numId w:val="68"/>
        </w:numPr>
        <w:spacing w:after="0"/>
        <w:ind w:left="426" w:hanging="426"/>
        <w:jc w:val="both"/>
        <w:rPr>
          <w:rFonts w:asciiTheme="minorHAnsi" w:eastAsia="Times New Roman" w:hAnsiTheme="minorHAnsi" w:cstheme="minorHAnsi"/>
          <w:sz w:val="20"/>
          <w:szCs w:val="20"/>
          <w:lang w:eastAsia="pl-PL"/>
        </w:rPr>
      </w:pPr>
      <w:r w:rsidRPr="00B60BA8">
        <w:rPr>
          <w:rFonts w:asciiTheme="minorHAnsi" w:hAnsiTheme="minorHAnsi" w:cstheme="minorHAnsi"/>
          <w:sz w:val="20"/>
          <w:szCs w:val="20"/>
        </w:rPr>
        <w:t xml:space="preserve">Wykonawca zobowiązany jest do odpowiedzi na wniesioną przez Zamawiającego reklamację w terminie 5 dni roboczych od daty zgłoszenia; w przypadku przyjęcia reklamacji, Wykonawca usunie wadę w przedmiocie Umowy 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usunięcia wad w przedmiocie Umowy, objętego reklamacją. </w:t>
      </w:r>
    </w:p>
    <w:p w14:paraId="7EEEAB4D" w14:textId="77777777" w:rsidR="008F6CE3" w:rsidRPr="00B60BA8" w:rsidRDefault="008F6CE3" w:rsidP="008F6CE3">
      <w:pPr>
        <w:numPr>
          <w:ilvl w:val="0"/>
          <w:numId w:val="68"/>
        </w:numPr>
        <w:spacing w:after="0"/>
        <w:ind w:left="426" w:hanging="426"/>
        <w:jc w:val="both"/>
        <w:rPr>
          <w:rFonts w:asciiTheme="minorHAnsi" w:eastAsia="Times New Roman" w:hAnsiTheme="minorHAnsi" w:cstheme="minorHAnsi"/>
          <w:sz w:val="20"/>
          <w:szCs w:val="20"/>
          <w:lang w:eastAsia="pl-PL"/>
        </w:rPr>
      </w:pPr>
      <w:r w:rsidRPr="00B60BA8">
        <w:rPr>
          <w:rFonts w:asciiTheme="minorHAnsi" w:hAnsiTheme="minorHAnsi" w:cstheme="minorHAnsi"/>
          <w:sz w:val="20"/>
          <w:szCs w:val="20"/>
        </w:rPr>
        <w:t xml:space="preserve">Zgłoszenie reklamacyjne przesyłane jest Wykonawcy elektronicznie, na wskazany w § 15 Umowy adres e-mail i zawiera wskazanie i opis wady przedmiotu Umowy wad oraz okoliczności ich ujawnienia. Zamawiającemu przysługuje prawo żądania usunięcia wad w przedmiocie Umowy w terminie wskazanym w ust. 8. </w:t>
      </w:r>
    </w:p>
    <w:p w14:paraId="252EB744" w14:textId="77777777" w:rsidR="008F6CE3" w:rsidRPr="00B60BA8" w:rsidRDefault="008F6CE3" w:rsidP="008F6CE3">
      <w:pPr>
        <w:numPr>
          <w:ilvl w:val="0"/>
          <w:numId w:val="68"/>
        </w:numPr>
        <w:spacing w:after="0"/>
        <w:ind w:left="426" w:hanging="426"/>
        <w:jc w:val="both"/>
        <w:rPr>
          <w:rFonts w:asciiTheme="minorHAnsi" w:eastAsia="Times New Roman" w:hAnsiTheme="minorHAnsi" w:cstheme="minorHAnsi"/>
          <w:sz w:val="20"/>
          <w:szCs w:val="20"/>
          <w:lang w:eastAsia="pl-PL"/>
        </w:rPr>
      </w:pPr>
      <w:r w:rsidRPr="00B60BA8">
        <w:rPr>
          <w:rFonts w:asciiTheme="minorHAnsi" w:hAnsiTheme="minorHAnsi" w:cstheme="minorHAnsi"/>
          <w:sz w:val="20"/>
          <w:szCs w:val="20"/>
        </w:rPr>
        <w:t>W razie stwierdzenia w okresie trwania gwarancji lub rękojmi istnienia wad w przedmiocie Umowy, Zamawiający będzie uprawniony do żądania od Wykonawcy usunięcia stwierdzonych wad w terminie wskazanym przez Zamawiającego, nie krótszym niż 14 dni.</w:t>
      </w:r>
    </w:p>
    <w:p w14:paraId="0C3973B6" w14:textId="77777777" w:rsidR="008F6CE3" w:rsidRPr="00B60BA8" w:rsidRDefault="008F6CE3" w:rsidP="008F6CE3">
      <w:pPr>
        <w:numPr>
          <w:ilvl w:val="0"/>
          <w:numId w:val="69"/>
        </w:numPr>
        <w:spacing w:after="0"/>
        <w:ind w:left="284" w:hanging="284"/>
        <w:jc w:val="both"/>
        <w:rPr>
          <w:rFonts w:asciiTheme="minorHAnsi" w:eastAsia="Times New Roman" w:hAnsiTheme="minorHAnsi" w:cstheme="minorHAnsi"/>
          <w:sz w:val="20"/>
          <w:szCs w:val="20"/>
          <w:lang w:eastAsia="pl-PL"/>
        </w:rPr>
      </w:pPr>
      <w:r w:rsidRPr="00B60BA8">
        <w:rPr>
          <w:rFonts w:asciiTheme="minorHAnsi" w:hAnsiTheme="minorHAnsi" w:cstheme="minorHAnsi"/>
          <w:sz w:val="20"/>
          <w:szCs w:val="20"/>
        </w:rPr>
        <w:lastRenderedPageBreak/>
        <w:t>W przypadku niedotrzymania terminu, o którym mowa w ust. 8, Zamawiający jest uprawniony do zlecenia innym podmiotom usunięcia wad w przedmiocie Umowy, na koszt i ryzyko Wykonawcy, bez dodatkowego upoważnienia sądu.</w:t>
      </w:r>
    </w:p>
    <w:p w14:paraId="1318D5F3" w14:textId="77777777" w:rsidR="008F6CE3" w:rsidRPr="00B60BA8" w:rsidRDefault="008F6CE3" w:rsidP="008F6CE3">
      <w:pPr>
        <w:numPr>
          <w:ilvl w:val="0"/>
          <w:numId w:val="69"/>
        </w:numPr>
        <w:spacing w:after="0"/>
        <w:ind w:left="284" w:hanging="284"/>
        <w:jc w:val="both"/>
        <w:rPr>
          <w:rFonts w:asciiTheme="minorHAnsi" w:eastAsia="Times New Roman" w:hAnsiTheme="minorHAnsi" w:cstheme="minorHAnsi"/>
          <w:sz w:val="20"/>
          <w:szCs w:val="20"/>
          <w:lang w:eastAsia="pl-PL"/>
        </w:rPr>
      </w:pPr>
      <w:r w:rsidRPr="00B60BA8">
        <w:rPr>
          <w:rFonts w:asciiTheme="minorHAnsi" w:hAnsiTheme="minorHAnsi" w:cstheme="minorHAnsi"/>
          <w:sz w:val="20"/>
          <w:szCs w:val="20"/>
        </w:rPr>
        <w:t>Przez cały okres gwarancji Wykonawca zobligowany jest zapewnić w ramach wynagrodzenia, o którym mowa w § 7 ust. 1 Umowy wszelki niezbędny serwis i konserwację sprzętu dostarczonego w ramach przedmiotu Umowy, wynikającą z wymagań producenta w okresie gwarancji oraz z normalnego użytkowania. Wykonawca nie może odmówić usunięcia wad lub wymiany towaru lub jego podzespołu bez względu na wysokość związanych z tym kosztów.</w:t>
      </w:r>
    </w:p>
    <w:p w14:paraId="3AD49409" w14:textId="77777777" w:rsidR="008F6CE3" w:rsidRPr="00B60BA8" w:rsidRDefault="008F6CE3" w:rsidP="008F6CE3">
      <w:pPr>
        <w:numPr>
          <w:ilvl w:val="0"/>
          <w:numId w:val="69"/>
        </w:numPr>
        <w:spacing w:after="0"/>
        <w:ind w:left="284" w:hanging="284"/>
        <w:jc w:val="both"/>
        <w:rPr>
          <w:rFonts w:asciiTheme="minorHAnsi" w:eastAsia="Times New Roman" w:hAnsiTheme="minorHAnsi" w:cstheme="minorHAnsi"/>
          <w:sz w:val="20"/>
          <w:szCs w:val="20"/>
          <w:lang w:eastAsia="pl-PL"/>
        </w:rPr>
      </w:pPr>
      <w:r w:rsidRPr="00B60BA8">
        <w:rPr>
          <w:rFonts w:asciiTheme="minorHAnsi" w:hAnsiTheme="minorHAnsi" w:cstheme="minorHAnsi"/>
          <w:sz w:val="20"/>
          <w:szCs w:val="20"/>
        </w:rPr>
        <w:t>Jeżeli w wykonaniu swoich obowiązków, Wykonawca usunął wady w przedmiocie Umowy, termin gwarancji w zakresie objętym reklamacją biegnie na nowo od chwili usunięcia wad. Jeżeli Wykonawca, wymienił w część przedmiotu Umowy części lub podzespoły, postanowienia powyższe stosuje się odpowiednio do części lub podzespołów wymienionych.</w:t>
      </w:r>
    </w:p>
    <w:p w14:paraId="083FDF0F" w14:textId="77777777" w:rsidR="008F6CE3" w:rsidRPr="00B60BA8" w:rsidRDefault="008F6CE3" w:rsidP="008F6CE3">
      <w:pPr>
        <w:numPr>
          <w:ilvl w:val="0"/>
          <w:numId w:val="69"/>
        </w:numPr>
        <w:spacing w:after="0"/>
        <w:ind w:left="284" w:hanging="284"/>
        <w:jc w:val="both"/>
        <w:rPr>
          <w:rFonts w:asciiTheme="minorHAnsi" w:eastAsia="Times New Roman" w:hAnsiTheme="minorHAnsi" w:cstheme="minorHAnsi"/>
          <w:sz w:val="20"/>
          <w:szCs w:val="20"/>
          <w:lang w:eastAsia="pl-PL"/>
        </w:rPr>
      </w:pPr>
      <w:r w:rsidRPr="00B60BA8">
        <w:rPr>
          <w:rFonts w:asciiTheme="minorHAnsi" w:hAnsiTheme="minorHAnsi" w:cstheme="minorHAnsi"/>
          <w:sz w:val="20"/>
          <w:szCs w:val="20"/>
        </w:rPr>
        <w:t xml:space="preserve"> Przez wadę fizyczną rozumie się w szczególności jakąkolwiek niezgodność przedmiotu Umowy z opisem przedmiotu zamówienia zawartym w Ofercie Wykonawcy. Gwarancja obejmuje wszelkie wady produkcyjne i materiałowe.</w:t>
      </w:r>
    </w:p>
    <w:p w14:paraId="155D085C" w14:textId="77777777" w:rsidR="008F6CE3" w:rsidRPr="00B60BA8" w:rsidRDefault="008F6CE3" w:rsidP="008F6CE3">
      <w:pPr>
        <w:numPr>
          <w:ilvl w:val="0"/>
          <w:numId w:val="69"/>
        </w:numPr>
        <w:spacing w:after="0"/>
        <w:ind w:left="284" w:hanging="284"/>
        <w:jc w:val="both"/>
        <w:rPr>
          <w:rFonts w:asciiTheme="minorHAnsi" w:eastAsia="Times New Roman" w:hAnsiTheme="minorHAnsi" w:cstheme="minorHAnsi"/>
          <w:sz w:val="20"/>
          <w:szCs w:val="20"/>
          <w:lang w:eastAsia="pl-PL"/>
        </w:rPr>
      </w:pPr>
      <w:r w:rsidRPr="00B60BA8">
        <w:rPr>
          <w:rFonts w:asciiTheme="minorHAnsi" w:hAnsiTheme="minorHAnsi" w:cstheme="minorHAnsi"/>
          <w:sz w:val="20"/>
          <w:szCs w:val="20"/>
        </w:rPr>
        <w:t>Okres gwarancji i rękojmi zostaje przedłużony o czas rozpoznania reklamacji, nie dłużej jednak niż o 30 dni.</w:t>
      </w:r>
    </w:p>
    <w:p w14:paraId="2D1676F5" w14:textId="77777777" w:rsidR="008F6CE3" w:rsidRPr="00B60BA8" w:rsidRDefault="008F6CE3" w:rsidP="008F6CE3">
      <w:pPr>
        <w:spacing w:after="0"/>
        <w:jc w:val="center"/>
        <w:rPr>
          <w:rFonts w:asciiTheme="minorHAnsi" w:hAnsiTheme="minorHAnsi" w:cstheme="minorHAnsi"/>
          <w:b/>
          <w:sz w:val="20"/>
          <w:szCs w:val="20"/>
        </w:rPr>
      </w:pPr>
    </w:p>
    <w:p w14:paraId="51DE5E0F" w14:textId="77777777" w:rsidR="008F6CE3" w:rsidRPr="00B60BA8" w:rsidRDefault="008F6CE3" w:rsidP="008F6CE3">
      <w:pPr>
        <w:spacing w:after="0"/>
        <w:jc w:val="center"/>
        <w:rPr>
          <w:rFonts w:asciiTheme="minorHAnsi" w:hAnsiTheme="minorHAnsi" w:cstheme="minorHAnsi"/>
          <w:b/>
          <w:sz w:val="20"/>
          <w:szCs w:val="20"/>
        </w:rPr>
      </w:pPr>
      <w:r w:rsidRPr="00B60BA8">
        <w:rPr>
          <w:rFonts w:asciiTheme="minorHAnsi" w:hAnsiTheme="minorHAnsi" w:cstheme="minorHAnsi"/>
          <w:b/>
          <w:sz w:val="20"/>
          <w:szCs w:val="20"/>
        </w:rPr>
        <w:t>§ 6</w:t>
      </w:r>
    </w:p>
    <w:p w14:paraId="5ACB431C" w14:textId="77777777" w:rsidR="008F6CE3" w:rsidRPr="00B60BA8" w:rsidRDefault="008F6CE3" w:rsidP="008F6CE3">
      <w:pPr>
        <w:spacing w:after="0"/>
        <w:jc w:val="center"/>
        <w:rPr>
          <w:rFonts w:asciiTheme="minorHAnsi" w:hAnsiTheme="minorHAnsi" w:cstheme="minorHAnsi"/>
          <w:b/>
          <w:sz w:val="20"/>
          <w:szCs w:val="20"/>
        </w:rPr>
      </w:pPr>
      <w:r w:rsidRPr="00B60BA8">
        <w:rPr>
          <w:rFonts w:asciiTheme="minorHAnsi" w:hAnsiTheme="minorHAnsi" w:cstheme="minorHAnsi"/>
          <w:b/>
          <w:sz w:val="20"/>
          <w:szCs w:val="20"/>
        </w:rPr>
        <w:t>Wykonawcy występujący wspólnie</w:t>
      </w:r>
    </w:p>
    <w:p w14:paraId="42DA64F6" w14:textId="77777777" w:rsidR="008F6CE3" w:rsidRPr="00B60BA8" w:rsidRDefault="008F6CE3" w:rsidP="008F6CE3">
      <w:pPr>
        <w:numPr>
          <w:ilvl w:val="0"/>
          <w:numId w:val="70"/>
        </w:numPr>
        <w:spacing w:after="0"/>
        <w:ind w:left="426" w:hanging="426"/>
        <w:jc w:val="both"/>
        <w:rPr>
          <w:rFonts w:asciiTheme="minorHAnsi" w:hAnsiTheme="minorHAnsi" w:cstheme="minorHAnsi"/>
          <w:sz w:val="20"/>
          <w:szCs w:val="20"/>
        </w:rPr>
      </w:pPr>
      <w:r w:rsidRPr="00B60BA8">
        <w:rPr>
          <w:rFonts w:asciiTheme="minorHAnsi" w:hAnsiTheme="minorHAnsi" w:cstheme="minorHAnsi"/>
          <w:sz w:val="20"/>
          <w:szCs w:val="20"/>
        </w:rPr>
        <w:t>Wykonawcy występujący wspólnie ponoszą solidarną odpowiedzialność za realizację Umowy.</w:t>
      </w:r>
    </w:p>
    <w:p w14:paraId="4F5FF866" w14:textId="77777777" w:rsidR="008F6CE3" w:rsidRPr="00B60BA8" w:rsidRDefault="008F6CE3" w:rsidP="008F6CE3">
      <w:pPr>
        <w:numPr>
          <w:ilvl w:val="0"/>
          <w:numId w:val="70"/>
        </w:numPr>
        <w:spacing w:after="0"/>
        <w:ind w:left="426" w:hanging="426"/>
        <w:jc w:val="both"/>
        <w:rPr>
          <w:rFonts w:asciiTheme="minorHAnsi" w:hAnsiTheme="minorHAnsi" w:cstheme="minorHAnsi"/>
          <w:sz w:val="20"/>
          <w:szCs w:val="20"/>
        </w:rPr>
      </w:pPr>
      <w:r w:rsidRPr="00B60BA8">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2FC94263" w14:textId="77777777" w:rsidR="008F6CE3" w:rsidRPr="00B60BA8" w:rsidRDefault="008F6CE3" w:rsidP="008F6CE3">
      <w:pPr>
        <w:numPr>
          <w:ilvl w:val="0"/>
          <w:numId w:val="70"/>
        </w:numPr>
        <w:spacing w:after="0"/>
        <w:ind w:left="426" w:hanging="426"/>
        <w:jc w:val="both"/>
        <w:rPr>
          <w:rFonts w:asciiTheme="minorHAnsi" w:hAnsiTheme="minorHAnsi" w:cstheme="minorHAnsi"/>
          <w:sz w:val="20"/>
          <w:szCs w:val="20"/>
        </w:rPr>
      </w:pPr>
      <w:r w:rsidRPr="00B60BA8">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sidRPr="00B60BA8">
        <w:rPr>
          <w:rFonts w:asciiTheme="minorHAnsi" w:hAnsiTheme="minorHAnsi" w:cstheme="minorHAnsi"/>
          <w:sz w:val="20"/>
          <w:szCs w:val="20"/>
        </w:rPr>
        <w:br/>
        <w:t xml:space="preserve">i wszystkich Wykonawców wspólnie realizujących Umowę. </w:t>
      </w:r>
    </w:p>
    <w:p w14:paraId="5704A7EE" w14:textId="77777777" w:rsidR="008F6CE3" w:rsidRPr="00B60BA8" w:rsidRDefault="008F6CE3" w:rsidP="008F6CE3">
      <w:pPr>
        <w:spacing w:after="0"/>
        <w:jc w:val="center"/>
        <w:rPr>
          <w:rFonts w:asciiTheme="minorHAnsi" w:hAnsiTheme="minorHAnsi" w:cstheme="minorHAnsi"/>
          <w:b/>
          <w:sz w:val="20"/>
          <w:szCs w:val="20"/>
        </w:rPr>
      </w:pPr>
    </w:p>
    <w:p w14:paraId="68AB38BD" w14:textId="77777777" w:rsidR="008F6CE3" w:rsidRPr="00B60BA8" w:rsidRDefault="008F6CE3" w:rsidP="008F6CE3">
      <w:pPr>
        <w:spacing w:after="0"/>
        <w:jc w:val="center"/>
        <w:rPr>
          <w:rFonts w:asciiTheme="minorHAnsi" w:hAnsiTheme="minorHAnsi" w:cstheme="minorHAnsi"/>
          <w:b/>
          <w:sz w:val="20"/>
          <w:szCs w:val="20"/>
        </w:rPr>
      </w:pPr>
      <w:r w:rsidRPr="00B60BA8">
        <w:rPr>
          <w:rFonts w:asciiTheme="minorHAnsi" w:hAnsiTheme="minorHAnsi" w:cstheme="minorHAnsi"/>
          <w:b/>
          <w:sz w:val="20"/>
          <w:szCs w:val="20"/>
        </w:rPr>
        <w:t>§ 7</w:t>
      </w:r>
    </w:p>
    <w:p w14:paraId="0BAC9E5A" w14:textId="77777777" w:rsidR="008F6CE3" w:rsidRPr="00B60BA8" w:rsidRDefault="008F6CE3" w:rsidP="008F6CE3">
      <w:pPr>
        <w:spacing w:after="0"/>
        <w:jc w:val="center"/>
        <w:rPr>
          <w:rFonts w:asciiTheme="minorHAnsi" w:hAnsiTheme="minorHAnsi" w:cstheme="minorHAnsi"/>
          <w:b/>
          <w:sz w:val="20"/>
          <w:szCs w:val="20"/>
        </w:rPr>
      </w:pPr>
      <w:r w:rsidRPr="00B60BA8">
        <w:rPr>
          <w:rFonts w:asciiTheme="minorHAnsi" w:hAnsiTheme="minorHAnsi" w:cstheme="minorHAnsi"/>
          <w:b/>
          <w:sz w:val="20"/>
          <w:szCs w:val="20"/>
        </w:rPr>
        <w:t>Wynagrodzenie</w:t>
      </w:r>
    </w:p>
    <w:p w14:paraId="7843A78D" w14:textId="77777777" w:rsidR="008F6CE3" w:rsidRPr="00B60BA8" w:rsidRDefault="008F6CE3" w:rsidP="008F6CE3">
      <w:pPr>
        <w:numPr>
          <w:ilvl w:val="0"/>
          <w:numId w:val="71"/>
        </w:numPr>
        <w:tabs>
          <w:tab w:val="left" w:pos="426"/>
          <w:tab w:val="left" w:pos="567"/>
          <w:tab w:val="center" w:pos="4536"/>
          <w:tab w:val="right" w:pos="9072"/>
        </w:tabs>
        <w:spacing w:after="0"/>
        <w:ind w:left="426" w:hanging="426"/>
        <w:jc w:val="both"/>
        <w:rPr>
          <w:rFonts w:asciiTheme="minorHAnsi" w:hAnsiTheme="minorHAnsi" w:cstheme="minorHAnsi"/>
          <w:sz w:val="20"/>
          <w:szCs w:val="20"/>
        </w:rPr>
      </w:pPr>
      <w:r w:rsidRPr="00B60BA8">
        <w:rPr>
          <w:rFonts w:asciiTheme="minorHAnsi" w:hAnsiTheme="minorHAnsi" w:cstheme="minorHAnsi"/>
          <w:sz w:val="20"/>
          <w:szCs w:val="20"/>
        </w:rPr>
        <w:t xml:space="preserve">Wynagrodzenie Wykonawcy za wykonanie przedmiotu Umowy wynosi: </w:t>
      </w:r>
      <w:r w:rsidRPr="00B60BA8">
        <w:rPr>
          <w:rFonts w:asciiTheme="minorHAnsi" w:hAnsiTheme="minorHAnsi" w:cstheme="minorHAnsi"/>
          <w:b/>
          <w:bCs/>
          <w:sz w:val="20"/>
          <w:szCs w:val="20"/>
        </w:rPr>
        <w:t>…………..  zł brutto</w:t>
      </w:r>
      <w:r w:rsidRPr="00B60BA8">
        <w:rPr>
          <w:rFonts w:asciiTheme="minorHAnsi" w:hAnsiTheme="minorHAnsi" w:cstheme="minorHAnsi"/>
          <w:sz w:val="20"/>
          <w:szCs w:val="20"/>
        </w:rPr>
        <w:t>, w tym ….. zł netto oraz …. %  VAT</w:t>
      </w:r>
      <w:r w:rsidRPr="00B60BA8">
        <w:rPr>
          <w:rFonts w:asciiTheme="minorHAnsi" w:hAnsiTheme="minorHAnsi" w:cstheme="minorHAnsi"/>
          <w:b/>
          <w:bCs/>
          <w:sz w:val="20"/>
          <w:szCs w:val="20"/>
        </w:rPr>
        <w:t xml:space="preserve"> w tym:</w:t>
      </w:r>
    </w:p>
    <w:p w14:paraId="567FC9A7" w14:textId="77777777" w:rsidR="008F6CE3" w:rsidRPr="00B60BA8" w:rsidRDefault="008F6CE3" w:rsidP="008F6CE3">
      <w:pPr>
        <w:pStyle w:val="Nagwek"/>
        <w:numPr>
          <w:ilvl w:val="0"/>
          <w:numId w:val="72"/>
        </w:numPr>
        <w:tabs>
          <w:tab w:val="left" w:pos="426"/>
          <w:tab w:val="left" w:pos="567"/>
        </w:tabs>
        <w:spacing w:line="276" w:lineRule="auto"/>
        <w:jc w:val="both"/>
        <w:rPr>
          <w:rFonts w:asciiTheme="minorHAnsi" w:hAnsiTheme="minorHAnsi" w:cstheme="minorHAnsi"/>
          <w:b/>
          <w:bCs/>
          <w:sz w:val="20"/>
          <w:szCs w:val="20"/>
        </w:rPr>
      </w:pPr>
      <w:r w:rsidRPr="00B60BA8">
        <w:rPr>
          <w:rFonts w:asciiTheme="minorHAnsi" w:hAnsiTheme="minorHAnsi" w:cstheme="minorHAnsi"/>
          <w:sz w:val="20"/>
          <w:szCs w:val="20"/>
        </w:rPr>
        <w:t xml:space="preserve">wynagrodzenie w zakresie części 1: </w:t>
      </w:r>
      <w:r w:rsidRPr="00B60BA8">
        <w:rPr>
          <w:rFonts w:asciiTheme="minorHAnsi" w:hAnsiTheme="minorHAnsi" w:cstheme="minorHAnsi"/>
          <w:b/>
          <w:bCs/>
          <w:sz w:val="20"/>
          <w:szCs w:val="20"/>
        </w:rPr>
        <w:t>…………..  zł brutto</w:t>
      </w:r>
      <w:r w:rsidRPr="00B60BA8">
        <w:rPr>
          <w:rFonts w:asciiTheme="minorHAnsi" w:hAnsiTheme="minorHAnsi" w:cstheme="minorHAnsi"/>
          <w:sz w:val="20"/>
          <w:szCs w:val="20"/>
        </w:rPr>
        <w:t>, w tym ….. zł netto oraz …. %  VAT</w:t>
      </w:r>
      <w:r w:rsidRPr="00B60BA8">
        <w:rPr>
          <w:rFonts w:asciiTheme="minorHAnsi" w:hAnsiTheme="minorHAnsi" w:cstheme="minorHAnsi"/>
          <w:b/>
          <w:bCs/>
          <w:sz w:val="20"/>
          <w:szCs w:val="20"/>
        </w:rPr>
        <w:t>,</w:t>
      </w:r>
    </w:p>
    <w:p w14:paraId="7F67E833" w14:textId="77777777" w:rsidR="008F6CE3" w:rsidRPr="00B60BA8" w:rsidRDefault="008F6CE3" w:rsidP="008F6CE3">
      <w:pPr>
        <w:pStyle w:val="Nagwek"/>
        <w:numPr>
          <w:ilvl w:val="0"/>
          <w:numId w:val="72"/>
        </w:numPr>
        <w:tabs>
          <w:tab w:val="left" w:pos="426"/>
          <w:tab w:val="left" w:pos="567"/>
        </w:tabs>
        <w:spacing w:line="276" w:lineRule="auto"/>
        <w:jc w:val="both"/>
        <w:rPr>
          <w:rFonts w:asciiTheme="minorHAnsi" w:hAnsiTheme="minorHAnsi" w:cstheme="minorHAnsi"/>
          <w:sz w:val="20"/>
          <w:szCs w:val="20"/>
        </w:rPr>
      </w:pPr>
      <w:r w:rsidRPr="00B60BA8">
        <w:rPr>
          <w:rFonts w:asciiTheme="minorHAnsi" w:hAnsiTheme="minorHAnsi" w:cstheme="minorHAnsi"/>
          <w:sz w:val="20"/>
          <w:szCs w:val="20"/>
        </w:rPr>
        <w:t xml:space="preserve">wynagrodzenie w zakresie części 2: </w:t>
      </w:r>
      <w:r w:rsidRPr="00B60BA8">
        <w:rPr>
          <w:rFonts w:asciiTheme="minorHAnsi" w:hAnsiTheme="minorHAnsi" w:cstheme="minorHAnsi"/>
          <w:b/>
          <w:bCs/>
          <w:sz w:val="20"/>
          <w:szCs w:val="20"/>
        </w:rPr>
        <w:t>…………..  zł brutto</w:t>
      </w:r>
      <w:r w:rsidRPr="00B60BA8">
        <w:rPr>
          <w:rFonts w:asciiTheme="minorHAnsi" w:hAnsiTheme="minorHAnsi" w:cstheme="minorHAnsi"/>
          <w:sz w:val="20"/>
          <w:szCs w:val="20"/>
        </w:rPr>
        <w:t>, w tym ….. zł netto oraz …. %  VAT,</w:t>
      </w:r>
    </w:p>
    <w:p w14:paraId="5043F93E" w14:textId="77777777" w:rsidR="008F6CE3" w:rsidRPr="00B60BA8" w:rsidRDefault="008F6CE3" w:rsidP="008F6CE3">
      <w:pPr>
        <w:pStyle w:val="Nagwek"/>
        <w:numPr>
          <w:ilvl w:val="0"/>
          <w:numId w:val="72"/>
        </w:numPr>
        <w:tabs>
          <w:tab w:val="left" w:pos="426"/>
          <w:tab w:val="left" w:pos="567"/>
        </w:tabs>
        <w:spacing w:line="276" w:lineRule="auto"/>
        <w:jc w:val="both"/>
        <w:rPr>
          <w:rFonts w:asciiTheme="minorHAnsi" w:hAnsiTheme="minorHAnsi" w:cstheme="minorHAnsi"/>
          <w:sz w:val="20"/>
          <w:szCs w:val="20"/>
        </w:rPr>
      </w:pPr>
      <w:r w:rsidRPr="00B60BA8">
        <w:rPr>
          <w:rFonts w:asciiTheme="minorHAnsi" w:hAnsiTheme="minorHAnsi" w:cstheme="minorHAnsi"/>
          <w:sz w:val="20"/>
          <w:szCs w:val="20"/>
        </w:rPr>
        <w:t xml:space="preserve">wynagrodzenie w zakresie części 3: </w:t>
      </w:r>
      <w:r w:rsidRPr="00B60BA8">
        <w:rPr>
          <w:rFonts w:asciiTheme="minorHAnsi" w:hAnsiTheme="minorHAnsi" w:cstheme="minorHAnsi"/>
          <w:b/>
          <w:bCs/>
          <w:sz w:val="20"/>
          <w:szCs w:val="20"/>
        </w:rPr>
        <w:t>…………..  zł brutto</w:t>
      </w:r>
      <w:r w:rsidRPr="00B60BA8">
        <w:rPr>
          <w:rFonts w:asciiTheme="minorHAnsi" w:hAnsiTheme="minorHAnsi" w:cstheme="minorHAnsi"/>
          <w:sz w:val="20"/>
          <w:szCs w:val="20"/>
        </w:rPr>
        <w:t>, w tym ….. zł netto oraz …. %  VAT,</w:t>
      </w:r>
    </w:p>
    <w:p w14:paraId="5ABD9E28" w14:textId="77777777" w:rsidR="008F6CE3" w:rsidRPr="00B60BA8" w:rsidRDefault="008F6CE3" w:rsidP="008F6CE3">
      <w:pPr>
        <w:pStyle w:val="Nagwek"/>
        <w:numPr>
          <w:ilvl w:val="0"/>
          <w:numId w:val="72"/>
        </w:numPr>
        <w:tabs>
          <w:tab w:val="left" w:pos="426"/>
          <w:tab w:val="left" w:pos="567"/>
        </w:tabs>
        <w:spacing w:line="276" w:lineRule="auto"/>
        <w:jc w:val="both"/>
        <w:rPr>
          <w:rFonts w:asciiTheme="minorHAnsi" w:hAnsiTheme="minorHAnsi" w:cstheme="minorHAnsi"/>
          <w:sz w:val="20"/>
          <w:szCs w:val="20"/>
        </w:rPr>
      </w:pPr>
      <w:r w:rsidRPr="00B60BA8">
        <w:rPr>
          <w:rFonts w:asciiTheme="minorHAnsi" w:hAnsiTheme="minorHAnsi" w:cstheme="minorHAnsi"/>
          <w:sz w:val="20"/>
          <w:szCs w:val="20"/>
        </w:rPr>
        <w:t xml:space="preserve">wynagrodzenie w zakresie części 4: </w:t>
      </w:r>
      <w:r w:rsidRPr="00B60BA8">
        <w:rPr>
          <w:rFonts w:asciiTheme="minorHAnsi" w:hAnsiTheme="minorHAnsi" w:cstheme="minorHAnsi"/>
          <w:b/>
          <w:bCs/>
          <w:sz w:val="20"/>
          <w:szCs w:val="20"/>
        </w:rPr>
        <w:t>…………..  zł brutto</w:t>
      </w:r>
      <w:r w:rsidRPr="00B60BA8">
        <w:rPr>
          <w:rFonts w:asciiTheme="minorHAnsi" w:hAnsiTheme="minorHAnsi" w:cstheme="minorHAnsi"/>
          <w:sz w:val="20"/>
          <w:szCs w:val="20"/>
        </w:rPr>
        <w:t>, w tym ….. zł netto oraz …. %  VAT,</w:t>
      </w:r>
    </w:p>
    <w:p w14:paraId="37694E2E" w14:textId="77777777" w:rsidR="008F6CE3" w:rsidRPr="00B60BA8" w:rsidRDefault="008F6CE3" w:rsidP="008F6CE3">
      <w:pPr>
        <w:pStyle w:val="Nagwek"/>
        <w:numPr>
          <w:ilvl w:val="0"/>
          <w:numId w:val="72"/>
        </w:numPr>
        <w:tabs>
          <w:tab w:val="left" w:pos="426"/>
          <w:tab w:val="left" w:pos="567"/>
        </w:tabs>
        <w:spacing w:line="276" w:lineRule="auto"/>
        <w:jc w:val="both"/>
        <w:rPr>
          <w:rFonts w:asciiTheme="minorHAnsi" w:hAnsiTheme="minorHAnsi" w:cstheme="minorHAnsi"/>
          <w:sz w:val="20"/>
          <w:szCs w:val="20"/>
        </w:rPr>
      </w:pPr>
      <w:r w:rsidRPr="00B60BA8">
        <w:rPr>
          <w:rFonts w:asciiTheme="minorHAnsi" w:hAnsiTheme="minorHAnsi" w:cstheme="minorHAnsi"/>
          <w:sz w:val="20"/>
          <w:szCs w:val="20"/>
        </w:rPr>
        <w:t xml:space="preserve">wynagrodzenie w zakresie części 5: </w:t>
      </w:r>
      <w:r w:rsidRPr="00B60BA8">
        <w:rPr>
          <w:rFonts w:asciiTheme="minorHAnsi" w:hAnsiTheme="minorHAnsi" w:cstheme="minorHAnsi"/>
          <w:b/>
          <w:bCs/>
          <w:sz w:val="20"/>
          <w:szCs w:val="20"/>
        </w:rPr>
        <w:t>…………..  zł brutto</w:t>
      </w:r>
      <w:r w:rsidRPr="00B60BA8">
        <w:rPr>
          <w:rFonts w:asciiTheme="minorHAnsi" w:hAnsiTheme="minorHAnsi" w:cstheme="minorHAnsi"/>
          <w:sz w:val="20"/>
          <w:szCs w:val="20"/>
        </w:rPr>
        <w:t>, w tym ….. zł netto oraz …. %  VAT,</w:t>
      </w:r>
    </w:p>
    <w:p w14:paraId="5DE918E5" w14:textId="77777777" w:rsidR="008F6CE3" w:rsidRPr="00B60BA8" w:rsidRDefault="008F6CE3" w:rsidP="008F6CE3">
      <w:pPr>
        <w:pStyle w:val="Nagwek"/>
        <w:numPr>
          <w:ilvl w:val="0"/>
          <w:numId w:val="72"/>
        </w:numPr>
        <w:tabs>
          <w:tab w:val="left" w:pos="426"/>
          <w:tab w:val="left" w:pos="567"/>
        </w:tabs>
        <w:spacing w:line="276" w:lineRule="auto"/>
        <w:jc w:val="both"/>
        <w:rPr>
          <w:rFonts w:asciiTheme="minorHAnsi" w:hAnsiTheme="minorHAnsi" w:cstheme="minorHAnsi"/>
          <w:sz w:val="20"/>
          <w:szCs w:val="20"/>
        </w:rPr>
      </w:pPr>
      <w:r w:rsidRPr="00B60BA8">
        <w:rPr>
          <w:rFonts w:asciiTheme="minorHAnsi" w:hAnsiTheme="minorHAnsi" w:cstheme="minorHAnsi"/>
          <w:sz w:val="20"/>
          <w:szCs w:val="20"/>
        </w:rPr>
        <w:t xml:space="preserve">wynagrodzenie w zakresie części 6: </w:t>
      </w:r>
      <w:r w:rsidRPr="00B60BA8">
        <w:rPr>
          <w:rFonts w:asciiTheme="minorHAnsi" w:hAnsiTheme="minorHAnsi" w:cstheme="minorHAnsi"/>
          <w:b/>
          <w:bCs/>
          <w:sz w:val="20"/>
          <w:szCs w:val="20"/>
        </w:rPr>
        <w:t>…………..  zł brutto</w:t>
      </w:r>
      <w:r w:rsidRPr="00B60BA8">
        <w:rPr>
          <w:rFonts w:asciiTheme="minorHAnsi" w:hAnsiTheme="minorHAnsi" w:cstheme="minorHAnsi"/>
          <w:sz w:val="20"/>
          <w:szCs w:val="20"/>
        </w:rPr>
        <w:t>, w tym ….. zł netto oraz …. %  VAT,</w:t>
      </w:r>
    </w:p>
    <w:p w14:paraId="526CEF65" w14:textId="77777777" w:rsidR="008F6CE3" w:rsidRPr="00B60BA8" w:rsidRDefault="008F6CE3" w:rsidP="008F6CE3">
      <w:pPr>
        <w:pStyle w:val="Nagwek"/>
        <w:numPr>
          <w:ilvl w:val="0"/>
          <w:numId w:val="72"/>
        </w:numPr>
        <w:tabs>
          <w:tab w:val="left" w:pos="426"/>
          <w:tab w:val="left" w:pos="567"/>
        </w:tabs>
        <w:spacing w:line="276" w:lineRule="auto"/>
        <w:jc w:val="both"/>
        <w:rPr>
          <w:rFonts w:asciiTheme="minorHAnsi" w:hAnsiTheme="minorHAnsi" w:cstheme="minorHAnsi"/>
          <w:sz w:val="20"/>
          <w:szCs w:val="20"/>
        </w:rPr>
      </w:pPr>
      <w:r w:rsidRPr="00B60BA8">
        <w:rPr>
          <w:rFonts w:asciiTheme="minorHAnsi" w:hAnsiTheme="minorHAnsi" w:cstheme="minorHAnsi"/>
          <w:sz w:val="20"/>
          <w:szCs w:val="20"/>
        </w:rPr>
        <w:t xml:space="preserve">wynagrodzenie w zakresie części 7: </w:t>
      </w:r>
      <w:r w:rsidRPr="00B60BA8">
        <w:rPr>
          <w:rFonts w:asciiTheme="minorHAnsi" w:hAnsiTheme="minorHAnsi" w:cstheme="minorHAnsi"/>
          <w:b/>
          <w:bCs/>
          <w:sz w:val="20"/>
          <w:szCs w:val="20"/>
        </w:rPr>
        <w:t>…………..  zł brutto</w:t>
      </w:r>
      <w:r w:rsidRPr="00B60BA8">
        <w:rPr>
          <w:rFonts w:asciiTheme="minorHAnsi" w:hAnsiTheme="minorHAnsi" w:cstheme="minorHAnsi"/>
          <w:sz w:val="20"/>
          <w:szCs w:val="20"/>
        </w:rPr>
        <w:t>, w tym ….. zł netto oraz …. %  VAT,</w:t>
      </w:r>
    </w:p>
    <w:p w14:paraId="3828C63D" w14:textId="77777777" w:rsidR="008F6CE3" w:rsidRPr="00B60BA8" w:rsidRDefault="008F6CE3" w:rsidP="008F6CE3">
      <w:pPr>
        <w:pStyle w:val="Nagwek"/>
        <w:tabs>
          <w:tab w:val="left" w:pos="426"/>
          <w:tab w:val="left" w:pos="567"/>
        </w:tabs>
        <w:spacing w:line="276" w:lineRule="auto"/>
        <w:jc w:val="both"/>
        <w:rPr>
          <w:rFonts w:asciiTheme="minorHAnsi" w:hAnsiTheme="minorHAnsi" w:cstheme="minorHAnsi"/>
          <w:sz w:val="20"/>
          <w:szCs w:val="20"/>
        </w:rPr>
      </w:pPr>
    </w:p>
    <w:p w14:paraId="0F49F61E" w14:textId="77777777" w:rsidR="008F6CE3" w:rsidRPr="00B60BA8" w:rsidRDefault="008F6CE3" w:rsidP="008F6CE3">
      <w:pPr>
        <w:numPr>
          <w:ilvl w:val="0"/>
          <w:numId w:val="73"/>
        </w:numPr>
        <w:spacing w:after="0"/>
        <w:ind w:left="426" w:hanging="426"/>
        <w:jc w:val="both"/>
        <w:rPr>
          <w:rFonts w:asciiTheme="minorHAnsi" w:hAnsiTheme="minorHAnsi" w:cstheme="minorHAnsi"/>
          <w:sz w:val="20"/>
          <w:szCs w:val="20"/>
        </w:rPr>
      </w:pPr>
      <w:r w:rsidRPr="00B60BA8">
        <w:rPr>
          <w:rFonts w:asciiTheme="minorHAnsi" w:hAnsiTheme="minorHAnsi" w:cstheme="minorHAnsi"/>
          <w:sz w:val="20"/>
          <w:szCs w:val="20"/>
        </w:rPr>
        <w:t xml:space="preserve">Wynagrodzenie wskazane w ust. 1 obejmuje wszelkie koszty, jakie poniesie Wykonawca z tytułu należytej oraz zgodnej </w:t>
      </w:r>
      <w:r w:rsidRPr="00B60BA8">
        <w:rPr>
          <w:rFonts w:asciiTheme="minorHAnsi" w:hAnsiTheme="minorHAnsi" w:cstheme="minorHAnsi"/>
          <w:sz w:val="20"/>
          <w:szCs w:val="20"/>
        </w:rPr>
        <w:br/>
        <w:t>z Umową i obowiązującymi przepisami realizacji przedmiotu zamówienia (w tym wszelkie opłaty, podatki).</w:t>
      </w:r>
    </w:p>
    <w:p w14:paraId="23739C37" w14:textId="77777777" w:rsidR="008F6CE3" w:rsidRPr="00B60BA8" w:rsidRDefault="008F6CE3" w:rsidP="008F6CE3">
      <w:pPr>
        <w:numPr>
          <w:ilvl w:val="0"/>
          <w:numId w:val="73"/>
        </w:numPr>
        <w:spacing w:after="0"/>
        <w:ind w:left="426" w:hanging="426"/>
        <w:jc w:val="both"/>
        <w:rPr>
          <w:rFonts w:asciiTheme="minorHAnsi" w:hAnsiTheme="minorHAnsi" w:cstheme="minorHAnsi"/>
          <w:sz w:val="20"/>
          <w:szCs w:val="20"/>
        </w:rPr>
      </w:pPr>
      <w:r w:rsidRPr="00B60BA8">
        <w:rPr>
          <w:rFonts w:asciiTheme="minorHAnsi" w:hAnsiTheme="minorHAnsi" w:cstheme="minorHAnsi"/>
          <w:sz w:val="20"/>
          <w:szCs w:val="20"/>
        </w:rPr>
        <w:t xml:space="preserve">Zapłata wynagrodzenia nastąpi każdorazowo na podstawie faktury wystawionej przez Wykonawcę po zrealizowaniu każdego  zakresu przedmiotu Umowy </w:t>
      </w:r>
    </w:p>
    <w:p w14:paraId="253CB01E" w14:textId="77777777" w:rsidR="008F6CE3" w:rsidRPr="00B60BA8" w:rsidRDefault="008F6CE3" w:rsidP="008F6CE3">
      <w:pPr>
        <w:numPr>
          <w:ilvl w:val="0"/>
          <w:numId w:val="73"/>
        </w:numPr>
        <w:spacing w:after="0"/>
        <w:ind w:left="426" w:hanging="426"/>
        <w:jc w:val="both"/>
        <w:rPr>
          <w:rFonts w:asciiTheme="minorHAnsi" w:hAnsiTheme="minorHAnsi" w:cstheme="minorHAnsi"/>
          <w:sz w:val="20"/>
          <w:szCs w:val="20"/>
        </w:rPr>
      </w:pPr>
      <w:r w:rsidRPr="00B60BA8">
        <w:rPr>
          <w:rFonts w:asciiTheme="minorHAnsi" w:hAnsiTheme="minorHAnsi" w:cstheme="minorHAnsi"/>
          <w:sz w:val="20"/>
          <w:szCs w:val="20"/>
        </w:rPr>
        <w:t>Wynagrodzenie płatne będzie przelewem w terminie do 30 dni od daty przekazania Zamawiającemu prawidłowo sporządzonej faktury. Rachunek bankowy wykazany w fakturze będzie rachunkiem rozliczeniowym zgłoszonym w zgłoszeniu identyfikacyjnym lub w zgłoszeniu aktualizacyjnym i potwierdzonym przy wykorzystaniu STIR. Wykonawca zapewnia, że podany rachunek bankowy na fakturze będzie rachunkiem znajdującym się w elektronicznym wykazie podmiotów (tzw. Biała lista) prowadzonym przez Szefa Krajowej Administracji Skarbowej. Za termin płatności faktury przyjmuje się dzień obciążenia rachunku Zamawiającego.</w:t>
      </w:r>
    </w:p>
    <w:p w14:paraId="243D22FA" w14:textId="77777777" w:rsidR="008F6CE3" w:rsidRPr="00B60BA8" w:rsidRDefault="008F6CE3" w:rsidP="008F6CE3">
      <w:pPr>
        <w:numPr>
          <w:ilvl w:val="0"/>
          <w:numId w:val="73"/>
        </w:numPr>
        <w:spacing w:after="0"/>
        <w:ind w:left="426" w:hanging="426"/>
        <w:jc w:val="both"/>
        <w:rPr>
          <w:rFonts w:asciiTheme="minorHAnsi" w:hAnsiTheme="minorHAnsi" w:cstheme="minorHAnsi"/>
          <w:sz w:val="20"/>
          <w:szCs w:val="20"/>
        </w:rPr>
      </w:pPr>
      <w:r w:rsidRPr="00B60BA8">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58738D83" w14:textId="77777777" w:rsidR="008F6CE3" w:rsidRPr="00B60BA8" w:rsidRDefault="008F6CE3" w:rsidP="008F6CE3">
      <w:pPr>
        <w:numPr>
          <w:ilvl w:val="0"/>
          <w:numId w:val="73"/>
        </w:numPr>
        <w:spacing w:after="0"/>
        <w:ind w:left="426" w:hanging="426"/>
        <w:jc w:val="both"/>
        <w:rPr>
          <w:rFonts w:asciiTheme="minorHAnsi" w:hAnsiTheme="minorHAnsi" w:cstheme="minorHAnsi"/>
          <w:sz w:val="20"/>
          <w:szCs w:val="20"/>
        </w:rPr>
      </w:pPr>
      <w:r w:rsidRPr="00B60BA8">
        <w:rPr>
          <w:rFonts w:asciiTheme="minorHAnsi" w:hAnsiTheme="minorHAnsi" w:cstheme="minorHAnsi"/>
          <w:sz w:val="20"/>
          <w:szCs w:val="20"/>
        </w:rPr>
        <w:t xml:space="preserve">Przeniesienie wierzytelności wynikających z niniejszej Umowy na osobę trzecią wymaga zgody Zamawiającego wyrażonej na piśmie pod rygorem nieważności. </w:t>
      </w:r>
    </w:p>
    <w:p w14:paraId="6408B95F" w14:textId="77777777" w:rsidR="008F6CE3" w:rsidRPr="00B60BA8" w:rsidRDefault="008F6CE3" w:rsidP="008F6CE3">
      <w:pPr>
        <w:spacing w:after="0"/>
        <w:rPr>
          <w:rFonts w:asciiTheme="minorHAnsi" w:hAnsiTheme="minorHAnsi" w:cstheme="minorHAnsi"/>
          <w:color w:val="FF0000"/>
          <w:sz w:val="20"/>
          <w:szCs w:val="20"/>
        </w:rPr>
      </w:pPr>
    </w:p>
    <w:p w14:paraId="3DBC6919" w14:textId="77777777" w:rsidR="008F6CE3" w:rsidRPr="00B60BA8" w:rsidRDefault="008F6CE3" w:rsidP="008F6CE3">
      <w:pPr>
        <w:spacing w:after="0"/>
        <w:jc w:val="center"/>
        <w:rPr>
          <w:rFonts w:asciiTheme="minorHAnsi" w:hAnsiTheme="minorHAnsi" w:cstheme="minorHAnsi"/>
          <w:b/>
          <w:sz w:val="20"/>
          <w:szCs w:val="20"/>
        </w:rPr>
      </w:pPr>
      <w:r w:rsidRPr="00B60BA8">
        <w:rPr>
          <w:rFonts w:asciiTheme="minorHAnsi" w:hAnsiTheme="minorHAnsi" w:cstheme="minorHAnsi"/>
          <w:b/>
          <w:sz w:val="20"/>
          <w:szCs w:val="20"/>
        </w:rPr>
        <w:lastRenderedPageBreak/>
        <w:t>§ 8</w:t>
      </w:r>
    </w:p>
    <w:p w14:paraId="0018BA07" w14:textId="77777777" w:rsidR="008F6CE3" w:rsidRPr="00B60BA8" w:rsidRDefault="008F6CE3" w:rsidP="008F6CE3">
      <w:pPr>
        <w:spacing w:after="0"/>
        <w:jc w:val="center"/>
        <w:rPr>
          <w:rFonts w:asciiTheme="minorHAnsi" w:hAnsiTheme="minorHAnsi" w:cstheme="minorHAnsi"/>
          <w:b/>
          <w:sz w:val="20"/>
          <w:szCs w:val="20"/>
        </w:rPr>
      </w:pPr>
      <w:r w:rsidRPr="00B60BA8">
        <w:rPr>
          <w:rFonts w:asciiTheme="minorHAnsi" w:hAnsiTheme="minorHAnsi" w:cstheme="minorHAnsi"/>
          <w:b/>
          <w:sz w:val="20"/>
          <w:szCs w:val="20"/>
        </w:rPr>
        <w:t xml:space="preserve">Kary umowne </w:t>
      </w:r>
    </w:p>
    <w:p w14:paraId="4FA55F21" w14:textId="77777777" w:rsidR="008F6CE3" w:rsidRPr="00B60BA8" w:rsidRDefault="008F6CE3" w:rsidP="008F6CE3">
      <w:pPr>
        <w:widowControl w:val="0"/>
        <w:numPr>
          <w:ilvl w:val="0"/>
          <w:numId w:val="13"/>
        </w:numPr>
        <w:adjustRightInd w:val="0"/>
        <w:spacing w:after="0"/>
        <w:jc w:val="both"/>
        <w:textAlignment w:val="baseline"/>
        <w:rPr>
          <w:rFonts w:asciiTheme="minorHAnsi" w:hAnsiTheme="minorHAnsi" w:cstheme="minorHAnsi"/>
          <w:sz w:val="20"/>
          <w:szCs w:val="20"/>
        </w:rPr>
      </w:pPr>
      <w:r w:rsidRPr="00B60BA8">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163F64DC" w14:textId="3A06FCE6" w:rsidR="008F6CE3" w:rsidRPr="00B60BA8" w:rsidRDefault="008F6CE3" w:rsidP="008F6CE3">
      <w:pPr>
        <w:widowControl w:val="0"/>
        <w:numPr>
          <w:ilvl w:val="0"/>
          <w:numId w:val="74"/>
        </w:numPr>
        <w:adjustRightInd w:val="0"/>
        <w:spacing w:after="0"/>
        <w:jc w:val="both"/>
        <w:textAlignment w:val="baseline"/>
        <w:rPr>
          <w:rFonts w:asciiTheme="minorHAnsi" w:hAnsiTheme="minorHAnsi" w:cstheme="minorHAnsi"/>
          <w:sz w:val="20"/>
          <w:szCs w:val="20"/>
        </w:rPr>
      </w:pPr>
      <w:r w:rsidRPr="00B60BA8">
        <w:rPr>
          <w:rFonts w:asciiTheme="minorHAnsi" w:hAnsiTheme="minorHAnsi" w:cstheme="minorHAnsi"/>
          <w:sz w:val="20"/>
          <w:szCs w:val="20"/>
        </w:rPr>
        <w:t xml:space="preserve">w przypadku zwłoki w zakończeniu realizacji Usług w stosunku do terminu wynikającego z § 2 ust. </w:t>
      </w:r>
      <w:r w:rsidR="006F001F" w:rsidRPr="00B60BA8">
        <w:rPr>
          <w:rFonts w:asciiTheme="minorHAnsi" w:hAnsiTheme="minorHAnsi" w:cstheme="minorHAnsi"/>
          <w:sz w:val="20"/>
          <w:szCs w:val="20"/>
        </w:rPr>
        <w:t>2</w:t>
      </w:r>
      <w:r w:rsidRPr="00B60BA8">
        <w:rPr>
          <w:rFonts w:asciiTheme="minorHAnsi" w:hAnsiTheme="minorHAnsi" w:cstheme="minorHAnsi"/>
          <w:sz w:val="20"/>
          <w:szCs w:val="20"/>
        </w:rPr>
        <w:t xml:space="preserve"> – w wysokości 1% wynagrodzenia brutto, o którym mowa w § 7 ust. 1 (w stosunku do części, której zwłoka dotyczy) Umowy za każdy dzień </w:t>
      </w:r>
      <w:bookmarkStart w:id="9" w:name="_Hlk63857318"/>
      <w:r w:rsidRPr="00B60BA8">
        <w:rPr>
          <w:rFonts w:asciiTheme="minorHAnsi" w:hAnsiTheme="minorHAnsi" w:cstheme="minorHAnsi"/>
          <w:sz w:val="20"/>
          <w:szCs w:val="20"/>
        </w:rPr>
        <w:t>zwłoki</w:t>
      </w:r>
      <w:bookmarkEnd w:id="9"/>
      <w:r w:rsidRPr="00B60BA8">
        <w:rPr>
          <w:rFonts w:asciiTheme="minorHAnsi" w:hAnsiTheme="minorHAnsi" w:cstheme="minorHAnsi"/>
          <w:sz w:val="20"/>
          <w:szCs w:val="20"/>
        </w:rPr>
        <w:t>;</w:t>
      </w:r>
    </w:p>
    <w:p w14:paraId="190D144E" w14:textId="77777777" w:rsidR="008F6CE3" w:rsidRPr="00B60BA8" w:rsidRDefault="008F6CE3" w:rsidP="008F6CE3">
      <w:pPr>
        <w:widowControl w:val="0"/>
        <w:numPr>
          <w:ilvl w:val="0"/>
          <w:numId w:val="74"/>
        </w:numPr>
        <w:adjustRightInd w:val="0"/>
        <w:spacing w:after="0"/>
        <w:jc w:val="both"/>
        <w:textAlignment w:val="baseline"/>
        <w:rPr>
          <w:rFonts w:asciiTheme="minorHAnsi" w:hAnsiTheme="minorHAnsi" w:cstheme="minorHAnsi"/>
          <w:sz w:val="20"/>
          <w:szCs w:val="20"/>
        </w:rPr>
      </w:pPr>
      <w:r w:rsidRPr="00B60BA8">
        <w:rPr>
          <w:rFonts w:asciiTheme="minorHAnsi" w:hAnsiTheme="minorHAnsi" w:cstheme="minorHAnsi"/>
          <w:sz w:val="20"/>
          <w:szCs w:val="20"/>
        </w:rPr>
        <w:t>nieusunięcia w przewidzianym terminie wad stwierdzonych przy odbiorze, w okresie rękojmi za wady przedmiotu Umowy lub w okresie gwarancji – w wysokości 0,5% wynagrodzenia brutto, o którym mowa w § 7 ust. 1 (w stosunku do części, której zwłoka dotyczy) Umowy za każdy dzień zwłoki</w:t>
      </w:r>
      <w:r w:rsidRPr="00B60BA8">
        <w:rPr>
          <w:rFonts w:asciiTheme="minorHAnsi" w:hAnsiTheme="minorHAnsi" w:cstheme="minorHAnsi"/>
          <w:bCs/>
          <w:sz w:val="20"/>
          <w:szCs w:val="20"/>
        </w:rPr>
        <w:t>;</w:t>
      </w:r>
    </w:p>
    <w:p w14:paraId="25D0B9A6" w14:textId="77777777" w:rsidR="008F6CE3" w:rsidRPr="00B60BA8" w:rsidRDefault="008F6CE3" w:rsidP="008F6CE3">
      <w:pPr>
        <w:widowControl w:val="0"/>
        <w:numPr>
          <w:ilvl w:val="0"/>
          <w:numId w:val="74"/>
        </w:numPr>
        <w:adjustRightInd w:val="0"/>
        <w:spacing w:after="0"/>
        <w:jc w:val="both"/>
        <w:textAlignment w:val="baseline"/>
        <w:rPr>
          <w:rFonts w:asciiTheme="minorHAnsi" w:hAnsiTheme="minorHAnsi" w:cstheme="minorHAnsi"/>
          <w:sz w:val="20"/>
          <w:szCs w:val="20"/>
        </w:rPr>
      </w:pPr>
      <w:r w:rsidRPr="00B60BA8">
        <w:rPr>
          <w:rFonts w:asciiTheme="minorHAnsi" w:hAnsiTheme="minorHAnsi" w:cstheme="minorHAnsi"/>
          <w:bCs/>
          <w:sz w:val="20"/>
          <w:szCs w:val="20"/>
        </w:rPr>
        <w:t xml:space="preserve">niespełnienia przez Wykonawcę wymogu zatrudnienia na podstawie Umowy o pracę osób wykonujących wskazane </w:t>
      </w:r>
      <w:r w:rsidRPr="00B60BA8">
        <w:rPr>
          <w:rFonts w:asciiTheme="minorHAnsi" w:hAnsiTheme="minorHAnsi" w:cstheme="minorHAnsi"/>
          <w:bCs/>
          <w:sz w:val="20"/>
          <w:szCs w:val="20"/>
        </w:rPr>
        <w:br/>
        <w:t>w § 12 ust. 1 Umowy czynności – w</w:t>
      </w:r>
      <w:r w:rsidRPr="00B60BA8">
        <w:rPr>
          <w:rFonts w:asciiTheme="minorHAnsi" w:hAnsiTheme="minorHAnsi" w:cstheme="minorHAnsi"/>
          <w:sz w:val="20"/>
          <w:szCs w:val="20"/>
        </w:rPr>
        <w:t xml:space="preserve"> wysokości 0,1% wynagrodzenia brutto, o którym mowa w § 7 ust. 1 Umowy </w:t>
      </w:r>
      <w:r w:rsidRPr="00B60BA8">
        <w:rPr>
          <w:rFonts w:asciiTheme="minorHAnsi" w:hAnsiTheme="minorHAnsi" w:cstheme="minorHAnsi"/>
          <w:bCs/>
          <w:sz w:val="20"/>
          <w:szCs w:val="20"/>
        </w:rPr>
        <w:t>za każdy dzień niezatrudnienia;</w:t>
      </w:r>
    </w:p>
    <w:p w14:paraId="536EC974" w14:textId="77777777" w:rsidR="008F6CE3" w:rsidRPr="00B60BA8" w:rsidRDefault="008F6CE3" w:rsidP="008F6CE3">
      <w:pPr>
        <w:widowControl w:val="0"/>
        <w:numPr>
          <w:ilvl w:val="0"/>
          <w:numId w:val="74"/>
        </w:numPr>
        <w:adjustRightInd w:val="0"/>
        <w:spacing w:after="0"/>
        <w:jc w:val="both"/>
        <w:textAlignment w:val="baseline"/>
        <w:rPr>
          <w:rFonts w:asciiTheme="minorHAnsi" w:hAnsiTheme="minorHAnsi" w:cstheme="minorHAnsi"/>
          <w:sz w:val="20"/>
          <w:szCs w:val="20"/>
        </w:rPr>
      </w:pPr>
      <w:r w:rsidRPr="00B60BA8">
        <w:rPr>
          <w:rFonts w:asciiTheme="minorHAnsi" w:hAnsiTheme="minorHAnsi" w:cstheme="minorHAnsi"/>
          <w:sz w:val="20"/>
          <w:szCs w:val="20"/>
        </w:rPr>
        <w:t>w przypadku niewykonania lub nienależytego wykonania przez Wykonawcę Umowy z przyczyn leżących po jego stronie w sposób inny niż wskazany w pkt. 1 i 2 Zamawiający naliczy karę umowną w wysokości 2 % wynagrodzenia brutto, o którym  mowa w § 7 ust. 1 Umowy</w:t>
      </w:r>
      <w:r w:rsidRPr="00B60BA8">
        <w:t xml:space="preserve"> </w:t>
      </w:r>
      <w:r w:rsidRPr="00B60BA8">
        <w:rPr>
          <w:rFonts w:asciiTheme="minorHAnsi" w:hAnsiTheme="minorHAnsi" w:cstheme="minorHAnsi"/>
          <w:sz w:val="20"/>
          <w:szCs w:val="20"/>
        </w:rPr>
        <w:t>(w stosunku do części, której naruszenie dotyczy) za każdy taki przypadek, po uprzednim wezwaniu Wykonawcy do należytego wykonania Umowy w terminie 2 dni od dnia doręczenia wezwania i niewykonaniu go przez Wykonawcę;</w:t>
      </w:r>
    </w:p>
    <w:p w14:paraId="5C33512A" w14:textId="77777777" w:rsidR="008F6CE3" w:rsidRPr="00B60BA8" w:rsidRDefault="008F6CE3" w:rsidP="008F6CE3">
      <w:pPr>
        <w:widowControl w:val="0"/>
        <w:numPr>
          <w:ilvl w:val="0"/>
          <w:numId w:val="74"/>
        </w:numPr>
        <w:adjustRightInd w:val="0"/>
        <w:spacing w:after="0"/>
        <w:jc w:val="both"/>
        <w:textAlignment w:val="baseline"/>
        <w:rPr>
          <w:rFonts w:asciiTheme="minorHAnsi" w:hAnsiTheme="minorHAnsi" w:cstheme="minorHAnsi"/>
          <w:sz w:val="20"/>
          <w:szCs w:val="20"/>
        </w:rPr>
      </w:pPr>
      <w:r w:rsidRPr="00B60BA8">
        <w:rPr>
          <w:rFonts w:asciiTheme="minorHAnsi" w:hAnsiTheme="minorHAnsi" w:cstheme="minorHAnsi"/>
          <w:sz w:val="20"/>
          <w:szCs w:val="20"/>
        </w:rPr>
        <w:t xml:space="preserve">nieprzestrzegania zasad BHP lub ochrony środowiska lub ppoż., </w:t>
      </w:r>
      <w:r w:rsidRPr="00B60BA8">
        <w:rPr>
          <w:rFonts w:cstheme="minorHAnsi"/>
          <w:sz w:val="20"/>
          <w:szCs w:val="20"/>
        </w:rPr>
        <w:t>instrukcją transportu wewnątrzzakładowego,</w:t>
      </w:r>
      <w:r w:rsidRPr="00B60BA8">
        <w:rPr>
          <w:rFonts w:asciiTheme="minorHAnsi" w:hAnsiTheme="minorHAnsi" w:cstheme="minorHAnsi"/>
          <w:sz w:val="20"/>
          <w:szCs w:val="20"/>
        </w:rPr>
        <w:t xml:space="preserve"> o których mowa w § 1 ust. 7 Umowy – w wysokości wynikającej z taryfikatora kar, stanowiącego załącznik do dokumentu BHP, o którym mowa w § 1 ust. 7 Umowy za każdy stwierdzony przypadek, z zastrzeżeniem, że w przypadku zmiany treści tych dokumentów po dniu wszczęcia postępowania, obowiązujący jest stan prawny korzystniejszy dla Wykonawcy;</w:t>
      </w:r>
    </w:p>
    <w:p w14:paraId="37BD92EC" w14:textId="5C04B137" w:rsidR="008F6CE3" w:rsidRPr="00B60BA8" w:rsidRDefault="008F6CE3" w:rsidP="008F6CE3">
      <w:pPr>
        <w:pStyle w:val="Akapitzlist"/>
        <w:numPr>
          <w:ilvl w:val="0"/>
          <w:numId w:val="74"/>
        </w:numPr>
        <w:spacing w:after="0"/>
        <w:jc w:val="both"/>
        <w:rPr>
          <w:rFonts w:asciiTheme="minorHAnsi" w:hAnsiTheme="minorHAnsi" w:cstheme="minorHAnsi"/>
          <w:sz w:val="20"/>
          <w:szCs w:val="20"/>
        </w:rPr>
      </w:pPr>
      <w:r w:rsidRPr="00B60BA8">
        <w:rPr>
          <w:rFonts w:asciiTheme="minorHAnsi" w:hAnsiTheme="minorHAnsi" w:cstheme="minorHAnsi"/>
          <w:sz w:val="20"/>
          <w:szCs w:val="20"/>
        </w:rPr>
        <w:t xml:space="preserve">w przypadku niewykonywania przedmiotu umowy przez osoby wskazane w </w:t>
      </w:r>
      <w:r w:rsidRPr="00B60BA8">
        <w:rPr>
          <w:rFonts w:asciiTheme="minorHAnsi" w:hAnsiTheme="minorHAnsi" w:cstheme="minorHAnsi"/>
          <w:b/>
          <w:bCs/>
          <w:i/>
          <w:iCs/>
          <w:sz w:val="20"/>
          <w:szCs w:val="20"/>
        </w:rPr>
        <w:t>załączniku nr 3</w:t>
      </w:r>
      <w:r w:rsidRPr="00B60BA8">
        <w:rPr>
          <w:rFonts w:asciiTheme="minorHAnsi" w:hAnsiTheme="minorHAnsi" w:cstheme="minorHAnsi"/>
          <w:sz w:val="20"/>
          <w:szCs w:val="20"/>
        </w:rPr>
        <w:t xml:space="preserve"> do Umowy, z zastrzeżeniem §1 ust. 1</w:t>
      </w:r>
      <w:r w:rsidR="00B17BCE" w:rsidRPr="00B60BA8">
        <w:rPr>
          <w:rFonts w:asciiTheme="minorHAnsi" w:hAnsiTheme="minorHAnsi" w:cstheme="minorHAnsi"/>
          <w:sz w:val="20"/>
          <w:szCs w:val="20"/>
        </w:rPr>
        <w:t>2</w:t>
      </w:r>
      <w:r w:rsidRPr="00B60BA8">
        <w:rPr>
          <w:rFonts w:asciiTheme="minorHAnsi" w:hAnsiTheme="minorHAnsi" w:cstheme="minorHAnsi"/>
          <w:sz w:val="20"/>
          <w:szCs w:val="20"/>
        </w:rPr>
        <w:t xml:space="preserve"> pkt. 2 Umowy, Zamawiający naliczy karę w wysokości 0,5% wynagrodzenia brutto, o którym mowa w §7 ust. 1 Umowy (w stosunku do części, której naruszenie dotyczy) za każdy dzień niewykonywania pracy przez osobę wskazaną w </w:t>
      </w:r>
      <w:r w:rsidRPr="00B60BA8">
        <w:rPr>
          <w:rFonts w:asciiTheme="minorHAnsi" w:hAnsiTheme="minorHAnsi" w:cstheme="minorHAnsi"/>
          <w:b/>
          <w:bCs/>
          <w:i/>
          <w:iCs/>
          <w:sz w:val="20"/>
          <w:szCs w:val="20"/>
        </w:rPr>
        <w:t>załączniku nr 3</w:t>
      </w:r>
      <w:r w:rsidRPr="00B60BA8">
        <w:rPr>
          <w:rFonts w:asciiTheme="minorHAnsi" w:hAnsiTheme="minorHAnsi" w:cstheme="minorHAnsi"/>
          <w:sz w:val="20"/>
          <w:szCs w:val="20"/>
        </w:rPr>
        <w:t xml:space="preserve"> do Umowy. Kara ta powielona zostaje przez ilość osób, których naruszenie będzie dotyczyć;</w:t>
      </w:r>
    </w:p>
    <w:p w14:paraId="7EBA3954" w14:textId="77777777" w:rsidR="008F6CE3" w:rsidRPr="00B60BA8" w:rsidRDefault="008F6CE3" w:rsidP="008F6CE3">
      <w:pPr>
        <w:widowControl w:val="0"/>
        <w:numPr>
          <w:ilvl w:val="0"/>
          <w:numId w:val="74"/>
        </w:numPr>
        <w:adjustRightInd w:val="0"/>
        <w:spacing w:after="0"/>
        <w:jc w:val="both"/>
        <w:textAlignment w:val="baseline"/>
        <w:rPr>
          <w:rFonts w:asciiTheme="minorHAnsi" w:hAnsiTheme="minorHAnsi" w:cstheme="minorHAnsi"/>
          <w:sz w:val="20"/>
          <w:szCs w:val="20"/>
        </w:rPr>
      </w:pPr>
      <w:r w:rsidRPr="00B60BA8">
        <w:rPr>
          <w:rFonts w:asciiTheme="minorHAnsi" w:hAnsiTheme="minorHAnsi" w:cstheme="minorHAnsi"/>
          <w:sz w:val="20"/>
          <w:szCs w:val="20"/>
        </w:rPr>
        <w:t>innego naruszenia postanowień Umowy za które odpowiedzialność ponosi Wykonawca – w wysokości 3000 zł za każdy stwierdzony przypadek.</w:t>
      </w:r>
    </w:p>
    <w:p w14:paraId="4936444D" w14:textId="3B0F7EAC" w:rsidR="008F6CE3" w:rsidRPr="00B60BA8" w:rsidRDefault="008F6CE3" w:rsidP="008F6CE3">
      <w:pPr>
        <w:widowControl w:val="0"/>
        <w:numPr>
          <w:ilvl w:val="0"/>
          <w:numId w:val="13"/>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B60BA8">
        <w:rPr>
          <w:rFonts w:asciiTheme="minorHAnsi" w:hAnsiTheme="minorHAnsi" w:cstheme="minorHAnsi"/>
          <w:sz w:val="20"/>
          <w:szCs w:val="20"/>
        </w:rPr>
        <w:t>Łączna wysokość kar wskazanych w ust. 1 nie przekroczy 2</w:t>
      </w:r>
      <w:r w:rsidR="004C7ACF" w:rsidRPr="00B60BA8">
        <w:rPr>
          <w:rFonts w:asciiTheme="minorHAnsi" w:hAnsiTheme="minorHAnsi" w:cstheme="minorHAnsi"/>
          <w:sz w:val="20"/>
          <w:szCs w:val="20"/>
        </w:rPr>
        <w:t>5</w:t>
      </w:r>
      <w:r w:rsidRPr="00B60BA8">
        <w:rPr>
          <w:rFonts w:asciiTheme="minorHAnsi" w:hAnsiTheme="minorHAnsi" w:cstheme="minorHAnsi"/>
          <w:sz w:val="20"/>
          <w:szCs w:val="20"/>
        </w:rPr>
        <w:t>% wynagrodzenia brutto za realizację całego przedmiotu Umowy.</w:t>
      </w:r>
    </w:p>
    <w:p w14:paraId="41E71052" w14:textId="77777777" w:rsidR="008F6CE3" w:rsidRPr="00B60BA8" w:rsidRDefault="008F6CE3" w:rsidP="008F6CE3">
      <w:pPr>
        <w:pStyle w:val="Akapitzlist"/>
        <w:widowControl w:val="0"/>
        <w:numPr>
          <w:ilvl w:val="0"/>
          <w:numId w:val="13"/>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B60BA8">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nawet gdyby którakolwiek z tych wierzytelności nie była jeszcze wymagalna, bez potrzeby uprzedniego wzywania Wykonawcy do zapłaty. Strony ustalają, że w takiej sytuacji wierzytelność Zamawiającego z tytułu kary umownej będzie wymagalna z chwilą złożenia Wykonawcy przez Zamawiającego oświadczenia o potrąceniu.</w:t>
      </w:r>
    </w:p>
    <w:p w14:paraId="5869E52A" w14:textId="77777777" w:rsidR="008F6CE3" w:rsidRPr="00B60BA8" w:rsidRDefault="008F6CE3" w:rsidP="008F6CE3">
      <w:pPr>
        <w:widowControl w:val="0"/>
        <w:numPr>
          <w:ilvl w:val="0"/>
          <w:numId w:val="13"/>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B60BA8">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7189721E" w14:textId="77777777" w:rsidR="008F6CE3" w:rsidRPr="00B60BA8" w:rsidRDefault="008F6CE3" w:rsidP="008F6CE3">
      <w:pPr>
        <w:widowControl w:val="0"/>
        <w:numPr>
          <w:ilvl w:val="0"/>
          <w:numId w:val="13"/>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B60BA8">
        <w:rPr>
          <w:rFonts w:asciiTheme="minorHAnsi" w:hAnsiTheme="minorHAnsi" w:cstheme="minorHAnsi"/>
          <w:sz w:val="20"/>
          <w:szCs w:val="20"/>
        </w:rPr>
        <w:t>Zamawiający zastrzega sobie prawo do zlecenia realizacji umowy podmiotowi trzeciemu na koszt i ryzyko Wykonawcy w przypadku zwłoki przez Wykonawcę realizacji usługi przekraczającej 7 dni, bez dodatkowego upoważnienia sądu.</w:t>
      </w:r>
    </w:p>
    <w:p w14:paraId="40EBDE63" w14:textId="77777777" w:rsidR="008F6CE3" w:rsidRPr="00B60BA8" w:rsidRDefault="008F6CE3" w:rsidP="008F6CE3">
      <w:pPr>
        <w:widowControl w:val="0"/>
        <w:numPr>
          <w:ilvl w:val="0"/>
          <w:numId w:val="13"/>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B60BA8">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33BF4E9D" w14:textId="77777777" w:rsidR="008F6CE3" w:rsidRPr="00B60BA8" w:rsidRDefault="008F6CE3" w:rsidP="008F6CE3">
      <w:pPr>
        <w:spacing w:after="0"/>
        <w:jc w:val="center"/>
        <w:rPr>
          <w:rFonts w:asciiTheme="minorHAnsi" w:hAnsiTheme="minorHAnsi" w:cstheme="minorHAnsi"/>
          <w:b/>
          <w:sz w:val="20"/>
          <w:szCs w:val="20"/>
        </w:rPr>
      </w:pPr>
    </w:p>
    <w:p w14:paraId="4D379DEC" w14:textId="77777777" w:rsidR="008F6CE3" w:rsidRPr="00B60BA8" w:rsidRDefault="008F6CE3" w:rsidP="008F6CE3">
      <w:pPr>
        <w:spacing w:after="0"/>
        <w:jc w:val="center"/>
        <w:rPr>
          <w:rFonts w:asciiTheme="minorHAnsi" w:hAnsiTheme="minorHAnsi" w:cstheme="minorHAnsi"/>
          <w:b/>
          <w:sz w:val="20"/>
          <w:szCs w:val="20"/>
        </w:rPr>
      </w:pPr>
      <w:r w:rsidRPr="00B60BA8">
        <w:rPr>
          <w:rFonts w:asciiTheme="minorHAnsi" w:hAnsiTheme="minorHAnsi" w:cstheme="minorHAnsi"/>
          <w:b/>
          <w:sz w:val="20"/>
          <w:szCs w:val="20"/>
        </w:rPr>
        <w:t>§ 9</w:t>
      </w:r>
    </w:p>
    <w:p w14:paraId="69B24C1C" w14:textId="77777777" w:rsidR="008F6CE3" w:rsidRPr="00B60BA8" w:rsidRDefault="008F6CE3" w:rsidP="008F6CE3">
      <w:pPr>
        <w:pStyle w:val="Akapitzlist"/>
        <w:spacing w:after="0"/>
        <w:ind w:left="360"/>
        <w:jc w:val="center"/>
        <w:rPr>
          <w:rFonts w:asciiTheme="minorHAnsi" w:hAnsiTheme="minorHAnsi" w:cstheme="minorHAnsi"/>
          <w:b/>
          <w:sz w:val="20"/>
          <w:szCs w:val="20"/>
        </w:rPr>
      </w:pPr>
      <w:r w:rsidRPr="00B60BA8">
        <w:rPr>
          <w:rFonts w:asciiTheme="minorHAnsi" w:hAnsiTheme="minorHAnsi" w:cstheme="minorHAnsi"/>
          <w:b/>
          <w:sz w:val="20"/>
          <w:szCs w:val="20"/>
        </w:rPr>
        <w:t>Wypowiedzenie lub odstąpienie od Umowy</w:t>
      </w:r>
    </w:p>
    <w:p w14:paraId="781EC528" w14:textId="77777777" w:rsidR="008F6CE3" w:rsidRPr="00B60BA8" w:rsidRDefault="008F6CE3" w:rsidP="008F6CE3">
      <w:pPr>
        <w:numPr>
          <w:ilvl w:val="0"/>
          <w:numId w:val="75"/>
        </w:numPr>
        <w:spacing w:after="0"/>
        <w:contextualSpacing/>
        <w:jc w:val="both"/>
        <w:rPr>
          <w:rFonts w:asciiTheme="minorHAnsi" w:hAnsiTheme="minorHAnsi" w:cstheme="minorHAnsi"/>
          <w:sz w:val="20"/>
          <w:szCs w:val="20"/>
        </w:rPr>
      </w:pPr>
      <w:r w:rsidRPr="00B60BA8">
        <w:rPr>
          <w:rFonts w:asciiTheme="minorHAnsi" w:hAnsiTheme="minorHAnsi" w:cstheme="minorHAnsi"/>
          <w:sz w:val="20"/>
          <w:szCs w:val="20"/>
        </w:rPr>
        <w:t>Zamawiający może wypowiedzieć Umowę lub odstąpić od Umowy w całości lub w części w sytuacjach przewidzianych prawem oraz w przypadku:</w:t>
      </w:r>
    </w:p>
    <w:p w14:paraId="4F7E7A74" w14:textId="77777777" w:rsidR="008F6CE3" w:rsidRPr="00B60BA8" w:rsidRDefault="008F6CE3" w:rsidP="008F6CE3">
      <w:pPr>
        <w:numPr>
          <w:ilvl w:val="0"/>
          <w:numId w:val="76"/>
        </w:numPr>
        <w:spacing w:after="0"/>
        <w:contextualSpacing/>
        <w:jc w:val="both"/>
        <w:rPr>
          <w:rFonts w:asciiTheme="minorHAnsi" w:hAnsiTheme="minorHAnsi" w:cstheme="minorHAnsi"/>
          <w:sz w:val="20"/>
          <w:szCs w:val="20"/>
        </w:rPr>
      </w:pPr>
      <w:bookmarkStart w:id="10" w:name="_Hlk123120368"/>
      <w:r w:rsidRPr="00B60BA8">
        <w:rPr>
          <w:rFonts w:asciiTheme="minorHAnsi" w:hAnsiTheme="minorHAnsi" w:cstheme="minorHAnsi"/>
          <w:sz w:val="20"/>
          <w:szCs w:val="20"/>
        </w:rPr>
        <w:t>zwłoki w realizacji przedmiotu Umowy w stosunku do terminu wskazanego w § 2 Umowy, przekraczającego 14 dni</w:t>
      </w:r>
      <w:bookmarkEnd w:id="10"/>
      <w:r w:rsidRPr="00B60BA8">
        <w:rPr>
          <w:rFonts w:asciiTheme="minorHAnsi" w:hAnsiTheme="minorHAnsi" w:cstheme="minorHAnsi"/>
          <w:sz w:val="20"/>
          <w:szCs w:val="20"/>
        </w:rPr>
        <w:t xml:space="preserve">; </w:t>
      </w:r>
    </w:p>
    <w:p w14:paraId="422C95C6" w14:textId="77777777" w:rsidR="008F6CE3" w:rsidRPr="00B60BA8" w:rsidRDefault="008F6CE3" w:rsidP="008F6CE3">
      <w:pPr>
        <w:numPr>
          <w:ilvl w:val="0"/>
          <w:numId w:val="76"/>
        </w:numPr>
        <w:tabs>
          <w:tab w:val="left" w:pos="851"/>
        </w:tabs>
        <w:spacing w:after="0"/>
        <w:jc w:val="both"/>
        <w:rPr>
          <w:rFonts w:asciiTheme="minorHAnsi" w:hAnsiTheme="minorHAnsi" w:cstheme="minorHAnsi"/>
          <w:sz w:val="20"/>
          <w:szCs w:val="20"/>
        </w:rPr>
      </w:pPr>
      <w:r w:rsidRPr="00B60BA8">
        <w:rPr>
          <w:rFonts w:asciiTheme="minorHAnsi" w:hAnsiTheme="minorHAnsi" w:cstheme="minorHAnsi"/>
          <w:sz w:val="20"/>
          <w:szCs w:val="20"/>
        </w:rPr>
        <w:t>utraty lub wygaśnięcia uprawnień, o których mowa w § 1 ust. 5 Umowy;</w:t>
      </w:r>
    </w:p>
    <w:p w14:paraId="437A9A68" w14:textId="77777777" w:rsidR="008F6CE3" w:rsidRPr="00B60BA8" w:rsidRDefault="008F6CE3" w:rsidP="008F6CE3">
      <w:pPr>
        <w:numPr>
          <w:ilvl w:val="0"/>
          <w:numId w:val="76"/>
        </w:numPr>
        <w:tabs>
          <w:tab w:val="left" w:pos="851"/>
        </w:tabs>
        <w:spacing w:after="0"/>
        <w:jc w:val="both"/>
        <w:rPr>
          <w:rFonts w:asciiTheme="minorHAnsi" w:hAnsiTheme="minorHAnsi" w:cstheme="minorHAnsi"/>
          <w:sz w:val="20"/>
          <w:szCs w:val="20"/>
        </w:rPr>
      </w:pPr>
      <w:r w:rsidRPr="00B60BA8">
        <w:rPr>
          <w:rFonts w:asciiTheme="minorHAnsi" w:hAnsiTheme="minorHAnsi" w:cstheme="minorHAnsi"/>
          <w:sz w:val="20"/>
          <w:szCs w:val="20"/>
        </w:rPr>
        <w:t>zwłoki w zrealizowaniu reklamacji  w wyznaczonym terminie przekraczającym 14 dni;</w:t>
      </w:r>
    </w:p>
    <w:p w14:paraId="51825A94" w14:textId="77777777" w:rsidR="008F6CE3" w:rsidRPr="00B60BA8" w:rsidRDefault="008F6CE3" w:rsidP="008F6CE3">
      <w:pPr>
        <w:numPr>
          <w:ilvl w:val="0"/>
          <w:numId w:val="76"/>
        </w:numPr>
        <w:tabs>
          <w:tab w:val="left" w:pos="851"/>
        </w:tabs>
        <w:spacing w:after="0"/>
        <w:jc w:val="both"/>
        <w:rPr>
          <w:rFonts w:asciiTheme="minorHAnsi" w:hAnsiTheme="minorHAnsi" w:cstheme="minorHAnsi"/>
          <w:sz w:val="20"/>
          <w:szCs w:val="20"/>
        </w:rPr>
      </w:pPr>
      <w:r w:rsidRPr="00B60BA8">
        <w:rPr>
          <w:rFonts w:asciiTheme="minorHAnsi" w:hAnsiTheme="minorHAnsi" w:cstheme="minorHAnsi"/>
          <w:sz w:val="20"/>
          <w:szCs w:val="20"/>
        </w:rPr>
        <w:t>gdy reklamacje będą dotyczyć ponad 20% wartości brutto Umowy, określonej w § 7 ust. 1 Umowy;</w:t>
      </w:r>
    </w:p>
    <w:p w14:paraId="10D9AE98" w14:textId="77777777" w:rsidR="008F6CE3" w:rsidRPr="00B60BA8" w:rsidRDefault="008F6CE3" w:rsidP="008F6CE3">
      <w:pPr>
        <w:numPr>
          <w:ilvl w:val="0"/>
          <w:numId w:val="76"/>
        </w:numPr>
        <w:tabs>
          <w:tab w:val="left" w:pos="851"/>
        </w:tabs>
        <w:spacing w:after="0"/>
        <w:jc w:val="both"/>
        <w:rPr>
          <w:rFonts w:asciiTheme="minorHAnsi" w:hAnsiTheme="minorHAnsi" w:cstheme="minorHAnsi"/>
          <w:sz w:val="20"/>
          <w:szCs w:val="20"/>
        </w:rPr>
      </w:pPr>
      <w:r w:rsidRPr="00B60BA8">
        <w:rPr>
          <w:rFonts w:asciiTheme="minorHAnsi" w:hAnsiTheme="minorHAnsi" w:cstheme="minorHAnsi"/>
          <w:sz w:val="20"/>
          <w:szCs w:val="20"/>
        </w:rPr>
        <w:t>gdy wobec Wykonawcy zostało wszczęte postępowanie likwidacyjne lub Wykonawca zawiesi działalność;</w:t>
      </w:r>
    </w:p>
    <w:p w14:paraId="0A0BB3FF" w14:textId="77777777" w:rsidR="008F6CE3" w:rsidRPr="00B60BA8" w:rsidRDefault="008F6CE3" w:rsidP="008F6CE3">
      <w:pPr>
        <w:numPr>
          <w:ilvl w:val="0"/>
          <w:numId w:val="76"/>
        </w:numPr>
        <w:tabs>
          <w:tab w:val="left" w:pos="851"/>
        </w:tabs>
        <w:spacing w:after="0"/>
        <w:jc w:val="both"/>
        <w:rPr>
          <w:rFonts w:asciiTheme="minorHAnsi" w:hAnsiTheme="minorHAnsi" w:cstheme="minorHAnsi"/>
          <w:sz w:val="20"/>
          <w:szCs w:val="20"/>
        </w:rPr>
      </w:pPr>
      <w:r w:rsidRPr="00B60BA8">
        <w:rPr>
          <w:rFonts w:asciiTheme="minorHAnsi" w:hAnsiTheme="minorHAnsi" w:cstheme="minorHAnsi"/>
          <w:bCs/>
          <w:sz w:val="20"/>
          <w:szCs w:val="20"/>
        </w:rPr>
        <w:lastRenderedPageBreak/>
        <w:t>w przypadku utrzymywania się stanu zaniechania zatrudnienia którejkolwiek z osób, o których mowa w § 12 ust. 1 Umowy na podstawie umowy o pracę przez okres dłuższy niż 2 tygodnie, Zamawiającemu – po uprzednim wezwaniu Wykonawcy do usunięcia tego stanu rzeczy</w:t>
      </w:r>
      <w:r w:rsidRPr="00B60BA8">
        <w:rPr>
          <w:rFonts w:asciiTheme="minorHAnsi" w:hAnsiTheme="minorHAnsi" w:cstheme="minorHAnsi"/>
          <w:sz w:val="20"/>
          <w:szCs w:val="20"/>
        </w:rPr>
        <w:t>;</w:t>
      </w:r>
    </w:p>
    <w:p w14:paraId="7E04E8A4" w14:textId="77777777" w:rsidR="008F6CE3" w:rsidRPr="00B60BA8" w:rsidRDefault="008F6CE3" w:rsidP="008F6CE3">
      <w:pPr>
        <w:numPr>
          <w:ilvl w:val="0"/>
          <w:numId w:val="76"/>
        </w:numPr>
        <w:spacing w:after="0"/>
        <w:contextualSpacing/>
        <w:jc w:val="both"/>
        <w:rPr>
          <w:rFonts w:asciiTheme="minorHAnsi" w:hAnsiTheme="minorHAnsi" w:cstheme="minorHAnsi"/>
          <w:sz w:val="20"/>
          <w:szCs w:val="20"/>
        </w:rPr>
      </w:pPr>
      <w:r w:rsidRPr="00B60BA8">
        <w:rPr>
          <w:rFonts w:asciiTheme="minorHAnsi" w:hAnsiTheme="minorHAnsi" w:cstheme="minorHAnsi"/>
          <w:sz w:val="20"/>
          <w:szCs w:val="20"/>
        </w:rPr>
        <w:t>gdy naliczone Wykonawcy kary umowne osiągną pułap określony w § 8 ust. 2 Umowy;</w:t>
      </w:r>
    </w:p>
    <w:p w14:paraId="1D5DE5D3" w14:textId="77777777" w:rsidR="008F6CE3" w:rsidRPr="00B60BA8" w:rsidRDefault="008F6CE3" w:rsidP="008F6CE3">
      <w:pPr>
        <w:numPr>
          <w:ilvl w:val="0"/>
          <w:numId w:val="76"/>
        </w:numPr>
        <w:spacing w:after="0"/>
        <w:contextualSpacing/>
        <w:jc w:val="both"/>
        <w:rPr>
          <w:rFonts w:asciiTheme="minorHAnsi" w:hAnsiTheme="minorHAnsi" w:cstheme="minorHAnsi"/>
          <w:sz w:val="20"/>
          <w:szCs w:val="20"/>
        </w:rPr>
      </w:pPr>
      <w:r w:rsidRPr="00B60BA8">
        <w:rPr>
          <w:rFonts w:asciiTheme="minorHAnsi" w:hAnsiTheme="minorHAnsi" w:cstheme="minorHAnsi"/>
          <w:sz w:val="20"/>
          <w:szCs w:val="20"/>
        </w:rPr>
        <w:t>wykonywania przedmiotu Umowy w sposób niezgodny z Umową, pomimo wezwania Wykonawcy przez Zamawiającego do należytego wykonywania Umowy i wyznaczenia mu dodatkowego terminu wynoszącego co najmniej 5 dni.</w:t>
      </w:r>
    </w:p>
    <w:p w14:paraId="36468813" w14:textId="77777777" w:rsidR="008F6CE3" w:rsidRPr="00B60BA8" w:rsidRDefault="008F6CE3" w:rsidP="008F6CE3">
      <w:pPr>
        <w:pStyle w:val="Akapitzlist"/>
        <w:numPr>
          <w:ilvl w:val="0"/>
          <w:numId w:val="75"/>
        </w:numPr>
        <w:shd w:val="clear" w:color="auto" w:fill="FFFFFF"/>
        <w:spacing w:after="0"/>
        <w:rPr>
          <w:rFonts w:asciiTheme="minorHAnsi" w:hAnsiTheme="minorHAnsi" w:cstheme="minorHAnsi"/>
          <w:sz w:val="20"/>
          <w:szCs w:val="20"/>
          <w:lang w:eastAsia="pl-PL"/>
        </w:rPr>
      </w:pPr>
      <w:r w:rsidRPr="00B60BA8">
        <w:rPr>
          <w:rFonts w:asciiTheme="minorHAnsi" w:hAnsiTheme="minorHAnsi" w:cstheme="minorHAnsi"/>
          <w:sz w:val="20"/>
          <w:szCs w:val="20"/>
        </w:rPr>
        <w:t>Dodatkowo Zamawiający może odstąpić od Umowy:</w:t>
      </w:r>
    </w:p>
    <w:p w14:paraId="4ADF1220" w14:textId="77777777" w:rsidR="008F6CE3" w:rsidRPr="00B60BA8" w:rsidRDefault="008F6CE3" w:rsidP="008F6CE3">
      <w:pPr>
        <w:pStyle w:val="Akapitzlist"/>
        <w:numPr>
          <w:ilvl w:val="2"/>
          <w:numId w:val="77"/>
        </w:numPr>
        <w:shd w:val="clear" w:color="auto" w:fill="FFFFFF"/>
        <w:spacing w:after="0"/>
        <w:ind w:left="851" w:hanging="360"/>
        <w:jc w:val="both"/>
        <w:rPr>
          <w:rFonts w:asciiTheme="minorHAnsi" w:hAnsiTheme="minorHAnsi" w:cstheme="minorHAnsi"/>
          <w:sz w:val="20"/>
          <w:szCs w:val="20"/>
          <w:lang w:eastAsia="pl-PL"/>
        </w:rPr>
      </w:pPr>
      <w:r w:rsidRPr="00B60BA8">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AC72B91" w14:textId="77777777" w:rsidR="008F6CE3" w:rsidRPr="00B60BA8" w:rsidRDefault="008F6CE3" w:rsidP="008F6CE3">
      <w:pPr>
        <w:pStyle w:val="Akapitzlist"/>
        <w:numPr>
          <w:ilvl w:val="2"/>
          <w:numId w:val="77"/>
        </w:numPr>
        <w:shd w:val="clear" w:color="auto" w:fill="FFFFFF"/>
        <w:spacing w:after="0"/>
        <w:ind w:left="851" w:hanging="360"/>
        <w:jc w:val="both"/>
        <w:rPr>
          <w:rFonts w:asciiTheme="minorHAnsi" w:hAnsiTheme="minorHAnsi" w:cstheme="minorHAnsi"/>
          <w:sz w:val="20"/>
          <w:szCs w:val="20"/>
          <w:lang w:eastAsia="pl-PL"/>
        </w:rPr>
      </w:pPr>
      <w:r w:rsidRPr="00B60BA8">
        <w:rPr>
          <w:rFonts w:asciiTheme="minorHAnsi" w:hAnsiTheme="minorHAnsi" w:cstheme="minorHAnsi"/>
          <w:sz w:val="20"/>
          <w:szCs w:val="20"/>
        </w:rPr>
        <w:t>jeżeli zachodzi co najmniej jedna z następujących okoliczności:</w:t>
      </w:r>
    </w:p>
    <w:p w14:paraId="75DF40A0" w14:textId="77777777" w:rsidR="008F6CE3" w:rsidRPr="00B60BA8" w:rsidRDefault="008F6CE3" w:rsidP="008F6CE3">
      <w:pPr>
        <w:pStyle w:val="Akapitzlist"/>
        <w:numPr>
          <w:ilvl w:val="0"/>
          <w:numId w:val="78"/>
        </w:numPr>
        <w:shd w:val="clear" w:color="auto" w:fill="FFFFFF"/>
        <w:spacing w:after="0"/>
        <w:jc w:val="both"/>
        <w:rPr>
          <w:rFonts w:asciiTheme="minorHAnsi" w:hAnsiTheme="minorHAnsi" w:cstheme="minorHAnsi"/>
          <w:sz w:val="20"/>
          <w:szCs w:val="20"/>
          <w:lang w:eastAsia="pl-PL"/>
        </w:rPr>
      </w:pPr>
      <w:r w:rsidRPr="00B60BA8">
        <w:rPr>
          <w:rFonts w:asciiTheme="minorHAnsi" w:hAnsiTheme="minorHAnsi" w:cstheme="minorHAnsi"/>
          <w:sz w:val="20"/>
          <w:szCs w:val="20"/>
        </w:rPr>
        <w:t>dokonano zmiany Umowy z naruszeniem art. 454 i art. 455 PZP – wówczas Zamawiający odstępuje od Umowy w części, której zmiana dotyczy,</w:t>
      </w:r>
    </w:p>
    <w:p w14:paraId="10BF2A25" w14:textId="77777777" w:rsidR="008F6CE3" w:rsidRPr="00B60BA8" w:rsidRDefault="008F6CE3" w:rsidP="008F6CE3">
      <w:pPr>
        <w:pStyle w:val="Akapitzlist"/>
        <w:numPr>
          <w:ilvl w:val="0"/>
          <w:numId w:val="78"/>
        </w:numPr>
        <w:shd w:val="clear" w:color="auto" w:fill="FFFFFF"/>
        <w:spacing w:after="0"/>
        <w:jc w:val="both"/>
        <w:rPr>
          <w:rFonts w:asciiTheme="minorHAnsi" w:hAnsiTheme="minorHAnsi" w:cstheme="minorHAnsi"/>
          <w:sz w:val="20"/>
          <w:szCs w:val="20"/>
        </w:rPr>
      </w:pPr>
      <w:r w:rsidRPr="00B60BA8">
        <w:rPr>
          <w:rFonts w:asciiTheme="minorHAnsi" w:hAnsiTheme="minorHAnsi" w:cstheme="minorHAnsi"/>
          <w:sz w:val="20"/>
          <w:szCs w:val="20"/>
        </w:rPr>
        <w:t>Wykonawca w chwili zawarcia Umowy podlegał wykluczeniu na podstawie art. 108 PZP,</w:t>
      </w:r>
    </w:p>
    <w:p w14:paraId="10C09633" w14:textId="77777777" w:rsidR="008F6CE3" w:rsidRPr="00B60BA8" w:rsidRDefault="008F6CE3" w:rsidP="008F6CE3">
      <w:pPr>
        <w:pStyle w:val="Akapitzlist"/>
        <w:numPr>
          <w:ilvl w:val="0"/>
          <w:numId w:val="78"/>
        </w:numPr>
        <w:shd w:val="clear" w:color="auto" w:fill="FFFFFF"/>
        <w:spacing w:after="0"/>
        <w:jc w:val="both"/>
        <w:rPr>
          <w:rFonts w:asciiTheme="minorHAnsi" w:hAnsiTheme="minorHAnsi" w:cstheme="minorHAnsi"/>
          <w:sz w:val="20"/>
          <w:szCs w:val="20"/>
        </w:rPr>
      </w:pPr>
      <w:r w:rsidRPr="00B60BA8">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74EE450" w14:textId="77777777" w:rsidR="008F6CE3" w:rsidRPr="00B60BA8" w:rsidRDefault="008F6CE3" w:rsidP="008F6CE3">
      <w:pPr>
        <w:numPr>
          <w:ilvl w:val="0"/>
          <w:numId w:val="75"/>
        </w:numPr>
        <w:spacing w:after="0"/>
        <w:contextualSpacing/>
        <w:jc w:val="both"/>
        <w:rPr>
          <w:rFonts w:asciiTheme="minorHAnsi" w:hAnsiTheme="minorHAnsi" w:cstheme="minorHAnsi"/>
          <w:sz w:val="20"/>
          <w:szCs w:val="20"/>
        </w:rPr>
      </w:pPr>
      <w:r w:rsidRPr="00B60BA8">
        <w:rPr>
          <w:rFonts w:asciiTheme="minorHAnsi" w:hAnsiTheme="minorHAnsi" w:cstheme="minorHAnsi"/>
          <w:sz w:val="20"/>
          <w:szCs w:val="20"/>
        </w:rPr>
        <w:t xml:space="preserve">Wykonawca może wypowiedzieć Umowę w przypadku zwłoki Zamawiającego w zapłacie wynagrodzenia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(Dz. U. z 2023 r. poz. 1790 z </w:t>
      </w:r>
      <w:proofErr w:type="spellStart"/>
      <w:r w:rsidRPr="00B60BA8">
        <w:rPr>
          <w:rFonts w:asciiTheme="minorHAnsi" w:hAnsiTheme="minorHAnsi" w:cstheme="minorHAnsi"/>
          <w:sz w:val="20"/>
          <w:szCs w:val="20"/>
        </w:rPr>
        <w:t>późn</w:t>
      </w:r>
      <w:proofErr w:type="spellEnd"/>
      <w:r w:rsidRPr="00B60BA8">
        <w:rPr>
          <w:rFonts w:asciiTheme="minorHAnsi" w:hAnsiTheme="minorHAnsi" w:cstheme="minorHAnsi"/>
          <w:sz w:val="20"/>
          <w:szCs w:val="20"/>
        </w:rPr>
        <w:t>. zm.), za każdy dzień opóźnienia liczony od dnia upływu terminu płatności wskazanego w § 7 ust. 4 i 5 Umowy.</w:t>
      </w:r>
    </w:p>
    <w:p w14:paraId="3899BD56" w14:textId="77777777" w:rsidR="008F6CE3" w:rsidRPr="00B60BA8" w:rsidRDefault="008F6CE3" w:rsidP="008F6CE3">
      <w:pPr>
        <w:numPr>
          <w:ilvl w:val="0"/>
          <w:numId w:val="75"/>
        </w:numPr>
        <w:spacing w:after="0"/>
        <w:contextualSpacing/>
        <w:jc w:val="both"/>
        <w:rPr>
          <w:rFonts w:asciiTheme="minorHAnsi" w:hAnsiTheme="minorHAnsi" w:cstheme="minorHAnsi"/>
          <w:sz w:val="20"/>
          <w:szCs w:val="20"/>
        </w:rPr>
      </w:pPr>
      <w:r w:rsidRPr="00B60BA8">
        <w:rPr>
          <w:rFonts w:asciiTheme="minorHAnsi" w:hAnsiTheme="minorHAnsi" w:cstheme="minorHAnsi"/>
          <w:sz w:val="20"/>
          <w:szCs w:val="20"/>
        </w:rPr>
        <w:t>Każda ze Stron może wypowiedzieć lub odstąpić od niezrealizowanej części Umowy w okolicznościach dot. Siły wyższej, wskazanych w § 13  Umowy.</w:t>
      </w:r>
    </w:p>
    <w:p w14:paraId="7D0151C6" w14:textId="77777777" w:rsidR="008F6CE3" w:rsidRPr="00B60BA8" w:rsidRDefault="008F6CE3" w:rsidP="008F6CE3">
      <w:pPr>
        <w:numPr>
          <w:ilvl w:val="0"/>
          <w:numId w:val="75"/>
        </w:numPr>
        <w:spacing w:after="0"/>
        <w:contextualSpacing/>
        <w:jc w:val="both"/>
        <w:rPr>
          <w:rFonts w:asciiTheme="minorHAnsi" w:hAnsiTheme="minorHAnsi" w:cstheme="minorHAnsi"/>
          <w:sz w:val="20"/>
          <w:szCs w:val="20"/>
        </w:rPr>
      </w:pPr>
      <w:r w:rsidRPr="00B60BA8">
        <w:rPr>
          <w:rFonts w:asciiTheme="minorHAnsi" w:hAnsiTheme="minorHAnsi" w:cstheme="minorHAnsi"/>
          <w:sz w:val="20"/>
          <w:szCs w:val="20"/>
        </w:rPr>
        <w:t>Wypowiedzenie Umowy lub odstąpienie od Umowy (względnie jej części) następuje w formie pisemnej pod rygorem nieważności i zawiera uzasadnienie.</w:t>
      </w:r>
    </w:p>
    <w:p w14:paraId="36AB0859" w14:textId="77777777" w:rsidR="008F6CE3" w:rsidRPr="00B60BA8" w:rsidRDefault="008F6CE3" w:rsidP="008F6CE3">
      <w:pPr>
        <w:numPr>
          <w:ilvl w:val="0"/>
          <w:numId w:val="75"/>
        </w:numPr>
        <w:spacing w:after="0"/>
        <w:contextualSpacing/>
        <w:jc w:val="both"/>
        <w:rPr>
          <w:rFonts w:asciiTheme="minorHAnsi" w:hAnsiTheme="minorHAnsi" w:cstheme="minorHAnsi"/>
          <w:sz w:val="20"/>
          <w:szCs w:val="20"/>
        </w:rPr>
      </w:pPr>
      <w:r w:rsidRPr="00B60BA8">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5A6C1C11" w14:textId="77777777" w:rsidR="008F6CE3" w:rsidRPr="00B60BA8" w:rsidRDefault="008F6CE3" w:rsidP="008F6CE3">
      <w:pPr>
        <w:widowControl w:val="0"/>
        <w:numPr>
          <w:ilvl w:val="0"/>
          <w:numId w:val="75"/>
        </w:numPr>
        <w:tabs>
          <w:tab w:val="num" w:pos="426"/>
        </w:tabs>
        <w:adjustRightInd w:val="0"/>
        <w:spacing w:after="0"/>
        <w:jc w:val="both"/>
        <w:textAlignment w:val="baseline"/>
        <w:rPr>
          <w:rFonts w:asciiTheme="minorHAnsi" w:hAnsiTheme="minorHAnsi" w:cstheme="minorHAnsi"/>
          <w:sz w:val="20"/>
          <w:szCs w:val="20"/>
        </w:rPr>
      </w:pPr>
      <w:r w:rsidRPr="00B60BA8">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w:t>
      </w:r>
      <w:bookmarkStart w:id="11" w:name="_Hlk65676556"/>
      <w:r w:rsidRPr="00B60BA8">
        <w:rPr>
          <w:rFonts w:asciiTheme="minorHAnsi" w:hAnsiTheme="minorHAnsi" w:cstheme="minorHAnsi"/>
          <w:sz w:val="20"/>
          <w:szCs w:val="20"/>
        </w:rPr>
        <w:t xml:space="preserve">karę umową </w:t>
      </w:r>
      <w:bookmarkEnd w:id="11"/>
      <w:r w:rsidRPr="00B60BA8">
        <w:rPr>
          <w:rFonts w:asciiTheme="minorHAnsi" w:hAnsiTheme="minorHAnsi" w:cstheme="minorHAnsi"/>
          <w:sz w:val="20"/>
          <w:szCs w:val="20"/>
        </w:rPr>
        <w:t xml:space="preserve">w wysokości 20% wynagrodzenia brutto, o którym mowa w § 7 ust. 1 Umowy. Kara umowna wlicza się do limitu określonego w § 8 ust. 2 Umowy. </w:t>
      </w:r>
    </w:p>
    <w:p w14:paraId="007D9AEF" w14:textId="77777777" w:rsidR="008F6CE3" w:rsidRPr="00B60BA8" w:rsidRDefault="008F6CE3" w:rsidP="008F6CE3">
      <w:pPr>
        <w:pStyle w:val="Akapitzlist"/>
        <w:numPr>
          <w:ilvl w:val="0"/>
          <w:numId w:val="75"/>
        </w:numPr>
        <w:shd w:val="clear" w:color="auto" w:fill="FFFFFF"/>
        <w:spacing w:after="0"/>
        <w:jc w:val="both"/>
        <w:rPr>
          <w:rFonts w:asciiTheme="minorHAnsi" w:hAnsiTheme="minorHAnsi" w:cstheme="minorHAnsi"/>
          <w:sz w:val="20"/>
          <w:szCs w:val="20"/>
        </w:rPr>
      </w:pPr>
      <w:r w:rsidRPr="00B60BA8">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6DAD85BC" w14:textId="77777777" w:rsidR="008F6CE3" w:rsidRPr="00B60BA8" w:rsidRDefault="008F6CE3" w:rsidP="008F6CE3">
      <w:pPr>
        <w:numPr>
          <w:ilvl w:val="0"/>
          <w:numId w:val="75"/>
        </w:numPr>
        <w:spacing w:after="0"/>
        <w:contextualSpacing/>
        <w:jc w:val="both"/>
        <w:rPr>
          <w:rFonts w:asciiTheme="minorHAnsi" w:hAnsiTheme="minorHAnsi" w:cstheme="minorHAnsi"/>
          <w:sz w:val="20"/>
          <w:szCs w:val="20"/>
        </w:rPr>
      </w:pPr>
      <w:r w:rsidRPr="00B60BA8">
        <w:rPr>
          <w:rFonts w:asciiTheme="minorHAnsi" w:hAnsiTheme="minorHAnsi" w:cstheme="minorHAnsi"/>
          <w:sz w:val="20"/>
          <w:szCs w:val="20"/>
        </w:rPr>
        <w:t xml:space="preserve">W przypadku </w:t>
      </w:r>
      <w:bookmarkStart w:id="12" w:name="_Hlk65676285"/>
      <w:r w:rsidRPr="00B60BA8">
        <w:rPr>
          <w:rFonts w:asciiTheme="minorHAnsi" w:hAnsiTheme="minorHAnsi" w:cstheme="minorHAnsi"/>
          <w:sz w:val="20"/>
          <w:szCs w:val="20"/>
        </w:rPr>
        <w:t xml:space="preserve">wypowiedzenia Umowy lub </w:t>
      </w:r>
      <w:bookmarkEnd w:id="12"/>
      <w:r w:rsidRPr="00B60BA8">
        <w:rPr>
          <w:rFonts w:asciiTheme="minorHAnsi" w:hAnsiTheme="minorHAnsi" w:cstheme="minorHAnsi"/>
          <w:sz w:val="20"/>
          <w:szCs w:val="20"/>
        </w:rPr>
        <w:t xml:space="preserve">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34F05F01" w14:textId="77777777" w:rsidR="008F6CE3" w:rsidRPr="00B60BA8" w:rsidRDefault="008F6CE3" w:rsidP="008F6CE3">
      <w:pPr>
        <w:spacing w:after="0"/>
        <w:ind w:left="360"/>
        <w:contextualSpacing/>
        <w:jc w:val="both"/>
        <w:rPr>
          <w:rFonts w:asciiTheme="minorHAnsi" w:hAnsiTheme="minorHAnsi" w:cstheme="minorHAnsi"/>
          <w:sz w:val="20"/>
          <w:szCs w:val="20"/>
        </w:rPr>
      </w:pPr>
    </w:p>
    <w:p w14:paraId="0479895A" w14:textId="77777777" w:rsidR="008F6CE3" w:rsidRPr="00B60BA8" w:rsidRDefault="008F6CE3" w:rsidP="008F6CE3">
      <w:pPr>
        <w:spacing w:after="0"/>
        <w:jc w:val="center"/>
        <w:rPr>
          <w:rFonts w:asciiTheme="minorHAnsi" w:hAnsiTheme="minorHAnsi" w:cstheme="minorHAnsi"/>
          <w:b/>
          <w:sz w:val="20"/>
          <w:szCs w:val="20"/>
        </w:rPr>
      </w:pPr>
      <w:r w:rsidRPr="00B60BA8">
        <w:rPr>
          <w:rFonts w:asciiTheme="minorHAnsi" w:hAnsiTheme="minorHAnsi" w:cstheme="minorHAnsi"/>
          <w:b/>
          <w:sz w:val="20"/>
          <w:szCs w:val="20"/>
        </w:rPr>
        <w:t>§ 10</w:t>
      </w:r>
    </w:p>
    <w:p w14:paraId="4596E8F5" w14:textId="77777777" w:rsidR="008F6CE3" w:rsidRPr="00B60BA8" w:rsidRDefault="008F6CE3" w:rsidP="008F6CE3">
      <w:pPr>
        <w:spacing w:after="0"/>
        <w:jc w:val="center"/>
        <w:rPr>
          <w:rFonts w:asciiTheme="minorHAnsi" w:hAnsiTheme="minorHAnsi" w:cstheme="minorHAnsi"/>
          <w:b/>
          <w:sz w:val="20"/>
          <w:szCs w:val="20"/>
        </w:rPr>
      </w:pPr>
      <w:r w:rsidRPr="00B60BA8">
        <w:rPr>
          <w:rFonts w:asciiTheme="minorHAnsi" w:hAnsiTheme="minorHAnsi" w:cstheme="minorHAnsi"/>
          <w:b/>
          <w:sz w:val="20"/>
          <w:szCs w:val="20"/>
        </w:rPr>
        <w:t>Zmiana Umowy</w:t>
      </w:r>
    </w:p>
    <w:p w14:paraId="4973DFBC" w14:textId="77777777" w:rsidR="008F6CE3" w:rsidRPr="00B60BA8" w:rsidRDefault="008F6CE3" w:rsidP="008F6CE3">
      <w:pPr>
        <w:numPr>
          <w:ilvl w:val="0"/>
          <w:numId w:val="79"/>
        </w:numPr>
        <w:spacing w:after="0"/>
        <w:contextualSpacing/>
        <w:jc w:val="both"/>
        <w:rPr>
          <w:rFonts w:asciiTheme="minorHAnsi" w:hAnsiTheme="minorHAnsi" w:cstheme="minorHAnsi"/>
          <w:sz w:val="20"/>
          <w:szCs w:val="20"/>
        </w:rPr>
      </w:pPr>
      <w:r w:rsidRPr="00B60BA8">
        <w:rPr>
          <w:rFonts w:asciiTheme="minorHAnsi" w:hAnsiTheme="minorHAnsi" w:cstheme="minorHAnsi"/>
          <w:sz w:val="20"/>
          <w:szCs w:val="20"/>
        </w:rPr>
        <w:t>Wszelkie zmiany Umowy wymagają formy pisemnej pod rygorem nieważności, z zastrzeżeniem odrębnych postanowień niniejszej Umowy.</w:t>
      </w:r>
    </w:p>
    <w:p w14:paraId="7D5B1C3D" w14:textId="77777777" w:rsidR="008F6CE3" w:rsidRPr="00B60BA8" w:rsidRDefault="008F6CE3" w:rsidP="008F6CE3">
      <w:pPr>
        <w:numPr>
          <w:ilvl w:val="0"/>
          <w:numId w:val="79"/>
        </w:numPr>
        <w:spacing w:after="0"/>
        <w:contextualSpacing/>
        <w:jc w:val="both"/>
        <w:rPr>
          <w:rFonts w:asciiTheme="minorHAnsi" w:hAnsiTheme="minorHAnsi" w:cstheme="minorHAnsi"/>
          <w:sz w:val="20"/>
          <w:szCs w:val="20"/>
        </w:rPr>
      </w:pPr>
      <w:r w:rsidRPr="00B60BA8">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2B575469" w14:textId="77777777" w:rsidR="008F6CE3" w:rsidRPr="00B60BA8" w:rsidRDefault="008F6CE3" w:rsidP="008F6CE3">
      <w:pPr>
        <w:numPr>
          <w:ilvl w:val="0"/>
          <w:numId w:val="80"/>
        </w:numPr>
        <w:spacing w:after="0"/>
        <w:ind w:left="851"/>
        <w:contextualSpacing/>
        <w:jc w:val="both"/>
        <w:rPr>
          <w:rFonts w:asciiTheme="minorHAnsi" w:hAnsiTheme="minorHAnsi" w:cstheme="minorHAnsi"/>
          <w:sz w:val="20"/>
          <w:szCs w:val="20"/>
        </w:rPr>
      </w:pPr>
      <w:r w:rsidRPr="00B60BA8">
        <w:rPr>
          <w:rFonts w:asciiTheme="minorHAnsi" w:hAnsiTheme="minorHAnsi"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było możliwe prowadzenie prac związanych z przedmiotem Umowy;</w:t>
      </w:r>
    </w:p>
    <w:p w14:paraId="504E0A8C" w14:textId="77777777" w:rsidR="008F6CE3" w:rsidRPr="00B60BA8" w:rsidRDefault="008F6CE3" w:rsidP="008F6CE3">
      <w:pPr>
        <w:numPr>
          <w:ilvl w:val="0"/>
          <w:numId w:val="80"/>
        </w:numPr>
        <w:spacing w:after="0"/>
        <w:ind w:left="851"/>
        <w:contextualSpacing/>
        <w:jc w:val="both"/>
        <w:rPr>
          <w:rFonts w:asciiTheme="minorHAnsi" w:hAnsiTheme="minorHAnsi" w:cstheme="minorHAnsi"/>
          <w:sz w:val="20"/>
          <w:szCs w:val="20"/>
        </w:rPr>
      </w:pPr>
      <w:r w:rsidRPr="00B60BA8">
        <w:rPr>
          <w:rFonts w:asciiTheme="minorHAnsi" w:hAnsiTheme="minorHAnsi" w:cstheme="minorHAns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p>
    <w:p w14:paraId="5CF784DC" w14:textId="77777777" w:rsidR="008F6CE3" w:rsidRPr="00B60BA8" w:rsidRDefault="008F6CE3" w:rsidP="008F6CE3">
      <w:pPr>
        <w:pStyle w:val="text-justify1"/>
        <w:numPr>
          <w:ilvl w:val="0"/>
          <w:numId w:val="79"/>
        </w:numPr>
        <w:shd w:val="clear" w:color="auto" w:fill="FFFFFF"/>
        <w:spacing w:before="0" w:beforeAutospacing="0" w:after="0" w:afterAutospacing="0" w:line="276" w:lineRule="auto"/>
        <w:jc w:val="both"/>
        <w:rPr>
          <w:rFonts w:asciiTheme="minorHAnsi" w:hAnsiTheme="minorHAnsi" w:cstheme="minorHAnsi"/>
          <w:sz w:val="20"/>
          <w:szCs w:val="20"/>
        </w:rPr>
      </w:pPr>
      <w:r w:rsidRPr="00B60BA8">
        <w:rPr>
          <w:rFonts w:asciiTheme="minorHAnsi" w:hAnsiTheme="minorHAnsi" w:cstheme="minorHAnsi"/>
          <w:sz w:val="20"/>
          <w:szCs w:val="20"/>
        </w:rPr>
        <w:t xml:space="preserve">W każdym z przypadków, o których mowa w ust. Powyższych, Strona wnioskująca o dokonanie zmiany przedstawi stosowny wniosek obrazujący wpływ stosownych okoliczności na zakres i sposób wykonania usługi (wraz z potwierdzającymi go </w:t>
      </w:r>
      <w:r w:rsidRPr="00B60BA8">
        <w:rPr>
          <w:rFonts w:asciiTheme="minorHAnsi" w:hAnsiTheme="minorHAnsi" w:cstheme="minorHAnsi"/>
          <w:sz w:val="20"/>
          <w:szCs w:val="20"/>
        </w:rPr>
        <w:lastRenderedPageBreak/>
        <w:t>dowodami), a Strony dokonają dodatkowego uzgodnienia w zakresie terminu wynikającego z § 2 oraz wysokości wynagrodzenia określonego w § 7 ust. 1 Umowy.</w:t>
      </w:r>
    </w:p>
    <w:p w14:paraId="1EB0CA42" w14:textId="77777777" w:rsidR="008F6CE3" w:rsidRPr="00B60BA8" w:rsidRDefault="008F6CE3" w:rsidP="008F6CE3">
      <w:pPr>
        <w:pStyle w:val="text-justify1"/>
        <w:numPr>
          <w:ilvl w:val="0"/>
          <w:numId w:val="79"/>
        </w:numPr>
        <w:shd w:val="clear" w:color="auto" w:fill="FFFFFF"/>
        <w:spacing w:before="0" w:beforeAutospacing="0" w:after="0" w:afterAutospacing="0" w:line="276" w:lineRule="auto"/>
        <w:jc w:val="both"/>
        <w:rPr>
          <w:rFonts w:asciiTheme="minorHAnsi" w:hAnsiTheme="minorHAnsi" w:cstheme="minorHAnsi"/>
          <w:sz w:val="20"/>
          <w:szCs w:val="20"/>
        </w:rPr>
      </w:pPr>
      <w:r w:rsidRPr="00B60BA8">
        <w:rPr>
          <w:rFonts w:asciiTheme="minorHAnsi" w:hAnsiTheme="minorHAnsi" w:cstheme="minorHAnsi"/>
          <w:sz w:val="20"/>
          <w:szCs w:val="20"/>
        </w:rPr>
        <w:t>Wykonawca w terminie 3 dni od złożenia wniosku, o którym mowa w ust. 5, przedstawi informację zawierającą szczegółową kalkulację wpływu opisanych w punktach 1–4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7F4C13C0" w14:textId="77777777" w:rsidR="008F6CE3" w:rsidRPr="00B60BA8" w:rsidRDefault="008F6CE3" w:rsidP="008F6CE3">
      <w:pPr>
        <w:pStyle w:val="text-justify1"/>
        <w:shd w:val="clear" w:color="auto" w:fill="FFFFFF"/>
        <w:spacing w:before="0" w:beforeAutospacing="0" w:after="0" w:afterAutospacing="0" w:line="276" w:lineRule="auto"/>
        <w:ind w:left="360"/>
        <w:jc w:val="both"/>
        <w:rPr>
          <w:rFonts w:asciiTheme="minorHAnsi" w:hAnsiTheme="minorHAnsi" w:cstheme="minorHAnsi"/>
          <w:sz w:val="20"/>
          <w:szCs w:val="20"/>
        </w:rPr>
      </w:pPr>
    </w:p>
    <w:p w14:paraId="249E9B6C" w14:textId="77777777" w:rsidR="008F6CE3" w:rsidRPr="00B60BA8" w:rsidRDefault="008F6CE3" w:rsidP="008F6CE3">
      <w:pPr>
        <w:spacing w:after="0"/>
        <w:jc w:val="center"/>
        <w:rPr>
          <w:rFonts w:asciiTheme="minorHAnsi" w:hAnsiTheme="minorHAnsi" w:cstheme="minorHAnsi"/>
          <w:b/>
          <w:sz w:val="20"/>
          <w:szCs w:val="20"/>
        </w:rPr>
      </w:pPr>
      <w:r w:rsidRPr="00B60BA8">
        <w:rPr>
          <w:rFonts w:asciiTheme="minorHAnsi" w:hAnsiTheme="minorHAnsi" w:cstheme="minorHAnsi"/>
          <w:b/>
          <w:sz w:val="20"/>
          <w:szCs w:val="20"/>
        </w:rPr>
        <w:t>§ 11</w:t>
      </w:r>
    </w:p>
    <w:p w14:paraId="73BD3CA6" w14:textId="77777777" w:rsidR="008F6CE3" w:rsidRPr="00B60BA8" w:rsidRDefault="008F6CE3" w:rsidP="008F6CE3">
      <w:pPr>
        <w:spacing w:after="0"/>
        <w:jc w:val="center"/>
        <w:rPr>
          <w:rFonts w:asciiTheme="minorHAnsi" w:hAnsiTheme="minorHAnsi" w:cstheme="minorHAnsi"/>
          <w:b/>
          <w:sz w:val="20"/>
          <w:szCs w:val="20"/>
        </w:rPr>
      </w:pPr>
      <w:r w:rsidRPr="00B60BA8">
        <w:rPr>
          <w:rFonts w:asciiTheme="minorHAnsi" w:hAnsiTheme="minorHAnsi" w:cstheme="minorHAnsi"/>
          <w:b/>
          <w:sz w:val="20"/>
          <w:szCs w:val="20"/>
        </w:rPr>
        <w:t>Zabezpieczenie należytego wykonania Umowy</w:t>
      </w:r>
    </w:p>
    <w:p w14:paraId="3DCC91E8" w14:textId="77777777" w:rsidR="008F6CE3" w:rsidRPr="00B60BA8" w:rsidRDefault="008F6CE3" w:rsidP="008F6CE3">
      <w:pPr>
        <w:pStyle w:val="Akapitzlist"/>
        <w:numPr>
          <w:ilvl w:val="3"/>
          <w:numId w:val="81"/>
        </w:numPr>
        <w:tabs>
          <w:tab w:val="num" w:pos="-1843"/>
        </w:tabs>
        <w:spacing w:after="0"/>
        <w:ind w:left="426"/>
        <w:jc w:val="both"/>
        <w:rPr>
          <w:rFonts w:asciiTheme="minorHAnsi" w:hAnsiTheme="minorHAnsi" w:cstheme="minorHAnsi"/>
          <w:sz w:val="20"/>
          <w:szCs w:val="20"/>
        </w:rPr>
      </w:pPr>
      <w:r w:rsidRPr="00B60BA8">
        <w:rPr>
          <w:rFonts w:asciiTheme="minorHAnsi" w:hAnsiTheme="minorHAnsi" w:cstheme="minorHAnsi"/>
          <w:sz w:val="20"/>
          <w:szCs w:val="20"/>
        </w:rPr>
        <w:t>Wykonawca wniósł zabezpieczenie należytego wykonania Umowy w kwocie ……………… zł (słownie ……………………………………… zł) w formie: …………………..(</w:t>
      </w:r>
      <w:r w:rsidRPr="00B60BA8">
        <w:rPr>
          <w:rFonts w:asciiTheme="minorHAnsi" w:hAnsiTheme="minorHAnsi" w:cstheme="minorHAnsi"/>
          <w:i/>
          <w:iCs/>
          <w:sz w:val="20"/>
          <w:szCs w:val="20"/>
        </w:rPr>
        <w:t>Wysokość zabezpieczenia wyniesie ….. % wartości brutto z § 7 ust. 1 Umowy)</w:t>
      </w:r>
    </w:p>
    <w:p w14:paraId="6C0656CF" w14:textId="77777777" w:rsidR="008F6CE3" w:rsidRPr="00B60BA8" w:rsidRDefault="008F6CE3" w:rsidP="008F6CE3">
      <w:pPr>
        <w:pStyle w:val="Akapitzlist"/>
        <w:numPr>
          <w:ilvl w:val="3"/>
          <w:numId w:val="81"/>
        </w:numPr>
        <w:tabs>
          <w:tab w:val="num" w:pos="-1843"/>
        </w:tabs>
        <w:spacing w:after="0"/>
        <w:ind w:left="426"/>
        <w:jc w:val="both"/>
        <w:rPr>
          <w:rFonts w:asciiTheme="minorHAnsi" w:hAnsiTheme="minorHAnsi" w:cstheme="minorHAnsi"/>
          <w:sz w:val="20"/>
          <w:szCs w:val="20"/>
        </w:rPr>
      </w:pPr>
      <w:r w:rsidRPr="00B60BA8">
        <w:rPr>
          <w:rFonts w:asciiTheme="minorHAnsi" w:hAnsiTheme="minorHAnsi" w:cstheme="minorHAnsi"/>
          <w:sz w:val="20"/>
          <w:szCs w:val="20"/>
        </w:rPr>
        <w:t>Jeżeli w zabezpieczeniu wniesionym w postaci gwarancji lub poręczenia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4A3D21C2" w14:textId="77777777" w:rsidR="008F6CE3" w:rsidRPr="00B60BA8" w:rsidRDefault="008F6CE3" w:rsidP="008F6CE3">
      <w:pPr>
        <w:pStyle w:val="Akapitzlist"/>
        <w:numPr>
          <w:ilvl w:val="3"/>
          <w:numId w:val="81"/>
        </w:numPr>
        <w:tabs>
          <w:tab w:val="num" w:pos="-1843"/>
        </w:tabs>
        <w:spacing w:after="0"/>
        <w:ind w:left="426"/>
        <w:jc w:val="both"/>
        <w:rPr>
          <w:rFonts w:asciiTheme="minorHAnsi" w:hAnsiTheme="minorHAnsi" w:cstheme="minorHAnsi"/>
          <w:sz w:val="20"/>
          <w:szCs w:val="20"/>
        </w:rPr>
      </w:pPr>
      <w:r w:rsidRPr="00B60BA8">
        <w:rPr>
          <w:rFonts w:asciiTheme="minorHAnsi" w:hAnsiTheme="minorHAnsi" w:cstheme="minorHAnsi"/>
          <w:sz w:val="20"/>
          <w:szCs w:val="20"/>
        </w:rPr>
        <w:t>Jeżeli zabezpieczenie wniesiono w postaci gwarancji lub poręczenia, 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2644F24F" w14:textId="77777777" w:rsidR="008F6CE3" w:rsidRPr="00B60BA8" w:rsidRDefault="008F6CE3" w:rsidP="008F6CE3">
      <w:pPr>
        <w:pStyle w:val="Akapitzlist"/>
        <w:numPr>
          <w:ilvl w:val="3"/>
          <w:numId w:val="81"/>
        </w:numPr>
        <w:tabs>
          <w:tab w:val="num" w:pos="-1843"/>
        </w:tabs>
        <w:spacing w:after="0"/>
        <w:ind w:left="426"/>
        <w:jc w:val="both"/>
        <w:rPr>
          <w:rFonts w:asciiTheme="minorHAnsi" w:hAnsiTheme="minorHAnsi" w:cstheme="minorHAnsi"/>
          <w:sz w:val="20"/>
          <w:szCs w:val="20"/>
        </w:rPr>
      </w:pPr>
      <w:r w:rsidRPr="00B60BA8">
        <w:rPr>
          <w:rFonts w:asciiTheme="minorHAnsi" w:hAnsiTheme="minorHAnsi" w:cstheme="minorHAnsi"/>
          <w:sz w:val="20"/>
          <w:szCs w:val="20"/>
        </w:rPr>
        <w:t>W razie uchybienia zobowiązaniom opisanym w ust. 2 lub 3 Zamawiający uprawniony będzie do żądania wypłaty przez gwaranta (poręczyciela) kwoty zabezpieczenia. Kwota ta zostanie zatrzymana przez Zamawiającego jako zabezpieczenie wniesione w pieniądzu.</w:t>
      </w:r>
    </w:p>
    <w:p w14:paraId="3E108A94" w14:textId="77777777" w:rsidR="008F6CE3" w:rsidRPr="00B60BA8" w:rsidRDefault="008F6CE3" w:rsidP="008F6CE3">
      <w:pPr>
        <w:pStyle w:val="Akapitzlist"/>
        <w:numPr>
          <w:ilvl w:val="3"/>
          <w:numId w:val="81"/>
        </w:numPr>
        <w:tabs>
          <w:tab w:val="num" w:pos="-1843"/>
        </w:tabs>
        <w:spacing w:after="0"/>
        <w:ind w:left="426"/>
        <w:jc w:val="both"/>
        <w:rPr>
          <w:rFonts w:asciiTheme="minorHAnsi" w:hAnsiTheme="minorHAnsi" w:cstheme="minorHAnsi"/>
          <w:sz w:val="20"/>
          <w:szCs w:val="20"/>
        </w:rPr>
      </w:pPr>
      <w:r w:rsidRPr="00B60BA8">
        <w:rPr>
          <w:rFonts w:asciiTheme="minorHAnsi" w:hAnsiTheme="minorHAnsi" w:cstheme="minorHAnsi"/>
          <w:sz w:val="20"/>
          <w:szCs w:val="20"/>
        </w:rPr>
        <w:t>Koszty uzyskania zabezpieczenia należytego wykonania Umowy oraz zmian wynikających z ust. 2 i 3 obciążają Wykonawcę.</w:t>
      </w:r>
    </w:p>
    <w:p w14:paraId="1BA12D5B" w14:textId="77777777" w:rsidR="008F6CE3" w:rsidRPr="00B60BA8" w:rsidRDefault="008F6CE3" w:rsidP="008F6CE3">
      <w:pPr>
        <w:pStyle w:val="Akapitzlist"/>
        <w:numPr>
          <w:ilvl w:val="3"/>
          <w:numId w:val="81"/>
        </w:numPr>
        <w:tabs>
          <w:tab w:val="num" w:pos="-1843"/>
        </w:tabs>
        <w:spacing w:after="0"/>
        <w:ind w:left="426"/>
        <w:jc w:val="both"/>
        <w:rPr>
          <w:rFonts w:asciiTheme="minorHAnsi" w:hAnsiTheme="minorHAnsi" w:cstheme="minorHAnsi"/>
          <w:sz w:val="20"/>
          <w:szCs w:val="20"/>
        </w:rPr>
      </w:pPr>
      <w:r w:rsidRPr="00B60BA8">
        <w:rPr>
          <w:rFonts w:asciiTheme="minorHAnsi" w:hAnsiTheme="minorHAnsi" w:cstheme="minorHAnsi"/>
          <w:sz w:val="20"/>
          <w:szCs w:val="20"/>
        </w:rPr>
        <w:t>Zabezpieczenie zostanie zwrócone w całości w ciągu 30 dni od dnia wykonania zamówienia i uznania go przez Zamawiającego za należycie wykonane, z zastrzeżeniem, iż 30% wysokości zabezpieczenia zostanie zwrócone w ciągu 15 dni od upływu okresu rękojmi za wady lub gwarancji jakości.</w:t>
      </w:r>
    </w:p>
    <w:p w14:paraId="1155AA84" w14:textId="77777777" w:rsidR="008F6CE3" w:rsidRPr="00B60BA8" w:rsidRDefault="008F6CE3" w:rsidP="008F6CE3">
      <w:pPr>
        <w:spacing w:after="0"/>
        <w:jc w:val="center"/>
        <w:rPr>
          <w:rFonts w:asciiTheme="minorHAnsi" w:hAnsiTheme="minorHAnsi" w:cstheme="minorHAnsi"/>
          <w:b/>
          <w:sz w:val="20"/>
          <w:szCs w:val="20"/>
        </w:rPr>
      </w:pPr>
    </w:p>
    <w:p w14:paraId="1E7B551C" w14:textId="77777777" w:rsidR="008F6CE3" w:rsidRPr="00B60BA8" w:rsidRDefault="008F6CE3" w:rsidP="008F6CE3">
      <w:pPr>
        <w:spacing w:after="0"/>
        <w:jc w:val="center"/>
        <w:rPr>
          <w:rFonts w:asciiTheme="minorHAnsi" w:hAnsiTheme="minorHAnsi" w:cstheme="minorHAnsi"/>
          <w:b/>
          <w:sz w:val="20"/>
          <w:szCs w:val="20"/>
        </w:rPr>
      </w:pPr>
      <w:r w:rsidRPr="00B60BA8">
        <w:rPr>
          <w:rFonts w:asciiTheme="minorHAnsi" w:hAnsiTheme="minorHAnsi" w:cstheme="minorHAnsi"/>
          <w:b/>
          <w:sz w:val="20"/>
          <w:szCs w:val="20"/>
        </w:rPr>
        <w:t>§ 12</w:t>
      </w:r>
    </w:p>
    <w:p w14:paraId="7C7CCDC3" w14:textId="77777777" w:rsidR="008F6CE3" w:rsidRPr="00B60BA8" w:rsidRDefault="008F6CE3" w:rsidP="008F6CE3">
      <w:pPr>
        <w:tabs>
          <w:tab w:val="left" w:pos="284"/>
        </w:tabs>
        <w:spacing w:after="0"/>
        <w:jc w:val="center"/>
        <w:rPr>
          <w:rFonts w:asciiTheme="minorHAnsi" w:hAnsiTheme="minorHAnsi" w:cstheme="minorHAnsi"/>
          <w:b/>
          <w:bCs/>
          <w:sz w:val="20"/>
          <w:szCs w:val="20"/>
        </w:rPr>
      </w:pPr>
      <w:r w:rsidRPr="00B60BA8">
        <w:rPr>
          <w:rFonts w:asciiTheme="minorHAnsi" w:hAnsiTheme="minorHAnsi" w:cstheme="minorHAnsi"/>
          <w:b/>
          <w:bCs/>
          <w:sz w:val="20"/>
          <w:szCs w:val="20"/>
        </w:rPr>
        <w:t>Umowy o pracę</w:t>
      </w:r>
    </w:p>
    <w:p w14:paraId="5AEEB3B0" w14:textId="77777777" w:rsidR="008F6CE3" w:rsidRPr="00B60BA8" w:rsidRDefault="008F6CE3" w:rsidP="008F6CE3">
      <w:pPr>
        <w:pStyle w:val="Akapitzlist"/>
        <w:widowControl w:val="0"/>
        <w:numPr>
          <w:ilvl w:val="0"/>
          <w:numId w:val="82"/>
        </w:numPr>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Wykonawca oświadcza, że osoby które w imieniu Wykonawcy będą dokonywać następujących czynności:</w:t>
      </w:r>
    </w:p>
    <w:p w14:paraId="12705EE7" w14:textId="77777777" w:rsidR="008F6CE3" w:rsidRPr="00B60BA8" w:rsidRDefault="008F6CE3" w:rsidP="008F6CE3">
      <w:pPr>
        <w:pStyle w:val="Akapitzlist"/>
        <w:numPr>
          <w:ilvl w:val="1"/>
          <w:numId w:val="82"/>
        </w:numPr>
        <w:jc w:val="both"/>
        <w:rPr>
          <w:rFonts w:asciiTheme="minorHAnsi" w:hAnsiTheme="minorHAnsi" w:cstheme="minorHAnsi"/>
          <w:bCs/>
          <w:sz w:val="20"/>
          <w:szCs w:val="20"/>
        </w:rPr>
      </w:pPr>
      <w:r w:rsidRPr="00B60BA8">
        <w:rPr>
          <w:rFonts w:asciiTheme="minorHAnsi" w:hAnsiTheme="minorHAnsi" w:cstheme="minorHAnsi"/>
          <w:bCs/>
          <w:sz w:val="20"/>
          <w:szCs w:val="20"/>
        </w:rPr>
        <w:t xml:space="preserve">wszystkie czynności dozorujące potwierdzone uprawnieniami dozorowymi grupy  1 i 2 </w:t>
      </w:r>
    </w:p>
    <w:p w14:paraId="7BF56FF9" w14:textId="77777777" w:rsidR="008F6CE3" w:rsidRPr="00B60BA8" w:rsidRDefault="008F6CE3" w:rsidP="008F6CE3">
      <w:pPr>
        <w:pStyle w:val="Akapitzlist"/>
        <w:widowControl w:val="0"/>
        <w:suppressAutoHyphens/>
        <w:spacing w:after="0"/>
        <w:ind w:left="0" w:firstLine="283"/>
        <w:jc w:val="both"/>
        <w:rPr>
          <w:rFonts w:asciiTheme="minorHAnsi" w:hAnsiTheme="minorHAnsi" w:cstheme="minorHAnsi"/>
          <w:bCs/>
          <w:sz w:val="20"/>
          <w:szCs w:val="20"/>
        </w:rPr>
      </w:pPr>
      <w:r w:rsidRPr="00B60BA8">
        <w:rPr>
          <w:rFonts w:asciiTheme="minorHAnsi" w:hAnsiTheme="minorHAnsi" w:cstheme="minorHAnsi"/>
          <w:bCs/>
          <w:sz w:val="20"/>
          <w:szCs w:val="20"/>
        </w:rPr>
        <w:t xml:space="preserve">- będą zatrudnione przez Wykonawcę lub podwykonawcę na podstawie umów o pracę. </w:t>
      </w:r>
    </w:p>
    <w:p w14:paraId="11D59C2B" w14:textId="77777777" w:rsidR="008F6CE3" w:rsidRPr="00B60BA8" w:rsidRDefault="008F6CE3" w:rsidP="008F6CE3">
      <w:pPr>
        <w:pStyle w:val="Akapitzlist"/>
        <w:widowControl w:val="0"/>
        <w:numPr>
          <w:ilvl w:val="0"/>
          <w:numId w:val="82"/>
        </w:numPr>
        <w:tabs>
          <w:tab w:val="clear" w:pos="283"/>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 xml:space="preserve">W przypadku rozwiązania stosunku pracy przez którąkolwiek z jego stron przed zakończeniem okresu realizacji Umowy, Wykonawca na jej miejsce może zatrudnić inną osobę tylko na podstawie umowy o pracę. </w:t>
      </w:r>
    </w:p>
    <w:p w14:paraId="4AD4E913" w14:textId="77777777" w:rsidR="008F6CE3" w:rsidRPr="00B60BA8" w:rsidRDefault="008F6CE3" w:rsidP="008F6CE3">
      <w:pPr>
        <w:pStyle w:val="Akapitzlist"/>
        <w:widowControl w:val="0"/>
        <w:numPr>
          <w:ilvl w:val="0"/>
          <w:numId w:val="82"/>
        </w:numPr>
        <w:tabs>
          <w:tab w:val="clear" w:pos="283"/>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 xml:space="preserve">W trakcie realizacji zamówienia Zamawiający uprawniony jest do wykonywania czynności kontrolnych wobec Wykonawcy odnośnie spełniania przez Wykonawcę wymogu zatrudnienia na podstawie umowy o pracę osób wykonujących wskazane w punkcie 1 czynności. Zamawiający uprawniony jest w szczególności do: </w:t>
      </w:r>
    </w:p>
    <w:p w14:paraId="64FE545E" w14:textId="77777777" w:rsidR="008F6CE3" w:rsidRPr="00B60BA8" w:rsidRDefault="008F6CE3" w:rsidP="008F6CE3">
      <w:pPr>
        <w:pStyle w:val="Akapitzlist"/>
        <w:widowControl w:val="0"/>
        <w:numPr>
          <w:ilvl w:val="1"/>
          <w:numId w:val="82"/>
        </w:numPr>
        <w:tabs>
          <w:tab w:val="left" w:pos="284"/>
        </w:tabs>
        <w:suppressAutoHyphens/>
        <w:spacing w:after="0"/>
        <w:ind w:left="851"/>
        <w:jc w:val="both"/>
        <w:rPr>
          <w:rFonts w:asciiTheme="minorHAnsi" w:hAnsiTheme="minorHAnsi" w:cstheme="minorHAnsi"/>
          <w:bCs/>
          <w:sz w:val="20"/>
          <w:szCs w:val="20"/>
        </w:rPr>
      </w:pPr>
      <w:r w:rsidRPr="00B60BA8">
        <w:rPr>
          <w:rFonts w:asciiTheme="minorHAnsi" w:hAnsiTheme="minorHAnsi" w:cstheme="minorHAnsi"/>
          <w:bCs/>
          <w:sz w:val="20"/>
          <w:szCs w:val="20"/>
        </w:rPr>
        <w:t>żądania oświadczeń i dokumentów w zakresie potwierdzenia spełniania ww. wymogów i dokonywania ich oceny,</w:t>
      </w:r>
    </w:p>
    <w:p w14:paraId="0BF78B85" w14:textId="77777777" w:rsidR="008F6CE3" w:rsidRPr="00B60BA8" w:rsidRDefault="008F6CE3" w:rsidP="008F6CE3">
      <w:pPr>
        <w:pStyle w:val="Akapitzlist"/>
        <w:widowControl w:val="0"/>
        <w:numPr>
          <w:ilvl w:val="1"/>
          <w:numId w:val="82"/>
        </w:numPr>
        <w:tabs>
          <w:tab w:val="left" w:pos="284"/>
        </w:tabs>
        <w:suppressAutoHyphens/>
        <w:spacing w:after="0"/>
        <w:ind w:left="851"/>
        <w:jc w:val="both"/>
        <w:rPr>
          <w:rFonts w:asciiTheme="minorHAnsi" w:hAnsiTheme="minorHAnsi" w:cstheme="minorHAnsi"/>
          <w:bCs/>
          <w:sz w:val="20"/>
          <w:szCs w:val="20"/>
        </w:rPr>
      </w:pPr>
      <w:r w:rsidRPr="00B60BA8">
        <w:rPr>
          <w:rFonts w:asciiTheme="minorHAnsi" w:hAnsiTheme="minorHAnsi" w:cstheme="minorHAnsi"/>
          <w:bCs/>
          <w:sz w:val="20"/>
          <w:szCs w:val="20"/>
        </w:rPr>
        <w:t>żądania wyjaśnień w przypadku wątpliwości w zakresie potwierdzenia spełniania ww. wymogów,</w:t>
      </w:r>
    </w:p>
    <w:p w14:paraId="32B019FA" w14:textId="77777777" w:rsidR="008F6CE3" w:rsidRPr="00B60BA8" w:rsidRDefault="008F6CE3" w:rsidP="008F6CE3">
      <w:pPr>
        <w:pStyle w:val="Akapitzlist"/>
        <w:widowControl w:val="0"/>
        <w:numPr>
          <w:ilvl w:val="1"/>
          <w:numId w:val="82"/>
        </w:numPr>
        <w:tabs>
          <w:tab w:val="left" w:pos="284"/>
        </w:tabs>
        <w:suppressAutoHyphens/>
        <w:spacing w:after="0"/>
        <w:ind w:left="851"/>
        <w:jc w:val="both"/>
        <w:rPr>
          <w:rFonts w:asciiTheme="minorHAnsi" w:hAnsiTheme="minorHAnsi" w:cstheme="minorHAnsi"/>
          <w:bCs/>
          <w:sz w:val="20"/>
          <w:szCs w:val="20"/>
        </w:rPr>
      </w:pPr>
      <w:r w:rsidRPr="00B60BA8">
        <w:rPr>
          <w:rFonts w:asciiTheme="minorHAnsi" w:hAnsiTheme="minorHAnsi" w:cstheme="minorHAnsi"/>
          <w:bCs/>
          <w:sz w:val="20"/>
          <w:szCs w:val="20"/>
        </w:rPr>
        <w:t>przeprowadzania kontroli na miejscu wykonywania świadczenia.</w:t>
      </w:r>
    </w:p>
    <w:p w14:paraId="28E14930" w14:textId="77777777" w:rsidR="008F6CE3" w:rsidRPr="00B60BA8" w:rsidRDefault="008F6CE3" w:rsidP="008F6CE3">
      <w:pPr>
        <w:pStyle w:val="Akapitzlist"/>
        <w:widowControl w:val="0"/>
        <w:numPr>
          <w:ilvl w:val="0"/>
          <w:numId w:val="82"/>
        </w:numPr>
        <w:tabs>
          <w:tab w:val="clear" w:pos="283"/>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 1 czynności w trakcie realizacji zamówienia:</w:t>
      </w:r>
    </w:p>
    <w:p w14:paraId="65C18735" w14:textId="77777777" w:rsidR="008F6CE3" w:rsidRPr="00B60BA8" w:rsidRDefault="008F6CE3" w:rsidP="008F6CE3">
      <w:pPr>
        <w:pStyle w:val="Akapitzlist"/>
        <w:widowControl w:val="0"/>
        <w:numPr>
          <w:ilvl w:val="1"/>
          <w:numId w:val="82"/>
        </w:numPr>
        <w:tabs>
          <w:tab w:val="left" w:pos="284"/>
        </w:tabs>
        <w:suppressAutoHyphens/>
        <w:spacing w:after="0"/>
        <w:jc w:val="both"/>
        <w:rPr>
          <w:rFonts w:asciiTheme="minorHAnsi" w:hAnsiTheme="minorHAnsi" w:cstheme="minorHAnsi"/>
          <w:bCs/>
          <w:sz w:val="20"/>
          <w:szCs w:val="20"/>
        </w:rPr>
      </w:pPr>
      <w:bookmarkStart w:id="13" w:name="_Hlk82409871"/>
      <w:r w:rsidRPr="00B60BA8">
        <w:rPr>
          <w:rFonts w:asciiTheme="minorHAnsi" w:hAnsiTheme="minorHAnsi" w:cstheme="minorHAnsi"/>
          <w:sz w:val="20"/>
          <w:szCs w:val="20"/>
        </w:rPr>
        <w:t>oświadczenie zatrudnionego pracownika</w:t>
      </w:r>
      <w:bookmarkEnd w:id="13"/>
      <w:r w:rsidRPr="00B60BA8">
        <w:rPr>
          <w:rFonts w:asciiTheme="minorHAnsi" w:hAnsiTheme="minorHAnsi" w:cstheme="minorHAnsi"/>
          <w:sz w:val="20"/>
          <w:szCs w:val="20"/>
        </w:rPr>
        <w:t>;</w:t>
      </w:r>
    </w:p>
    <w:p w14:paraId="4C6CF51D" w14:textId="77777777" w:rsidR="008F6CE3" w:rsidRPr="00B60BA8" w:rsidRDefault="008F6CE3" w:rsidP="008F6CE3">
      <w:pPr>
        <w:pStyle w:val="Akapitzlist"/>
        <w:widowControl w:val="0"/>
        <w:numPr>
          <w:ilvl w:val="1"/>
          <w:numId w:val="82"/>
        </w:numPr>
        <w:tabs>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w:t>
      </w:r>
      <w:r w:rsidRPr="00B60BA8">
        <w:rPr>
          <w:rFonts w:asciiTheme="minorHAnsi" w:hAnsiTheme="minorHAnsi" w:cstheme="minorHAnsi"/>
          <w:bCs/>
          <w:sz w:val="20"/>
          <w:szCs w:val="20"/>
        </w:rPr>
        <w:lastRenderedPageBreak/>
        <w:t>o pracę i wymiaru etatu oraz podpis osoby uprawnionej do złożenia oświadczenia w imieniu Wykonawcy;</w:t>
      </w:r>
    </w:p>
    <w:p w14:paraId="0B0432DA" w14:textId="77777777" w:rsidR="008F6CE3" w:rsidRPr="00B60BA8" w:rsidRDefault="008F6CE3" w:rsidP="008F6CE3">
      <w:pPr>
        <w:pStyle w:val="Akapitzlist"/>
        <w:widowControl w:val="0"/>
        <w:numPr>
          <w:ilvl w:val="1"/>
          <w:numId w:val="82"/>
        </w:numPr>
        <w:tabs>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obowiązującymi przepisami (tj. w szczególności  bez imion, nazwisk, adresów, nr PESEL pracowników). Informacje takie jak: data zawarcia umowy, rodzaj umowy o pracę i wymiar etatu powinny być możliwe do zidentyfikowania;</w:t>
      </w:r>
    </w:p>
    <w:p w14:paraId="3B1F9C74" w14:textId="77777777" w:rsidR="008F6CE3" w:rsidRPr="00B60BA8" w:rsidRDefault="008F6CE3" w:rsidP="008F6CE3">
      <w:pPr>
        <w:pStyle w:val="Akapitzlist"/>
        <w:widowControl w:val="0"/>
        <w:numPr>
          <w:ilvl w:val="1"/>
          <w:numId w:val="82"/>
        </w:numPr>
        <w:tabs>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zaświadczenie właściwego oddziału ZUS, potwierdzające opłacanie przez Wykonawcę składek na ubezpieczenia społeczne i zdrowotne z tytułu zatrudnienia na podstawie umów o pracę za ostatni okres rozliczeniowy;</w:t>
      </w:r>
    </w:p>
    <w:p w14:paraId="46C1DE04" w14:textId="77777777" w:rsidR="008F6CE3" w:rsidRPr="00B60BA8" w:rsidRDefault="008F6CE3" w:rsidP="008F6CE3">
      <w:pPr>
        <w:pStyle w:val="Akapitzlist"/>
        <w:widowControl w:val="0"/>
        <w:numPr>
          <w:ilvl w:val="1"/>
          <w:numId w:val="82"/>
        </w:numPr>
        <w:tabs>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 xml:space="preserve">poświadczoną za zgodność z oryginałem odpowiednio przez Wykonawcę kopię dowodu potwierdzającego zgłoszenie pracownika przez pracodawcę do ubezpieczeń, zanonimizowaną w sposób zapewniający ochronę danych osobowych pracowników, zgodnie z obowiązującymi przepisami. </w:t>
      </w:r>
    </w:p>
    <w:p w14:paraId="166F0B0F" w14:textId="77777777" w:rsidR="008F6CE3" w:rsidRPr="00B60BA8" w:rsidRDefault="008F6CE3" w:rsidP="008F6CE3">
      <w:pPr>
        <w:pStyle w:val="Akapitzlist"/>
        <w:widowControl w:val="0"/>
        <w:numPr>
          <w:ilvl w:val="0"/>
          <w:numId w:val="82"/>
        </w:numPr>
        <w:tabs>
          <w:tab w:val="clear" w:pos="283"/>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 xml:space="preserve">Niezłożenie przez Wykonawcę w wyznaczonym przez Zamawiającego terminie żądanych przez Zamawiającego dowodów </w:t>
      </w:r>
      <w:r w:rsidRPr="00B60BA8">
        <w:rPr>
          <w:rFonts w:asciiTheme="minorHAnsi" w:hAnsiTheme="minorHAnsi" w:cstheme="minorHAnsi"/>
          <w:bCs/>
          <w:sz w:val="20"/>
          <w:szCs w:val="20"/>
        </w:rPr>
        <w:br/>
        <w:t xml:space="preserve">w celu potwierdzenia spełnienia przez Wykonawcę lub podwykonawcę wymogu zatrudnienia na podstawie umowy o pracę traktowane będzie jako niespełnienie przez Wykonawcę wymogu zatrudnienia na podstawie umowy o pracę osób wykonujących wskazane w ust. 1 czynności. </w:t>
      </w:r>
    </w:p>
    <w:p w14:paraId="3D07FC7E" w14:textId="77777777" w:rsidR="008F6CE3" w:rsidRPr="00B60BA8" w:rsidRDefault="008F6CE3" w:rsidP="008F6CE3">
      <w:pPr>
        <w:pStyle w:val="Akapitzlist"/>
        <w:widowControl w:val="0"/>
        <w:numPr>
          <w:ilvl w:val="0"/>
          <w:numId w:val="82"/>
        </w:numPr>
        <w:tabs>
          <w:tab w:val="clear" w:pos="283"/>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W przypadku uzasadnionych wątpliwości co do przestrzegania prawa pracy przez Wykonawcę, Zamawiający może zwrócić się o przeprowadzenie kontroli przez Państwową Inspekcję Pracy.</w:t>
      </w:r>
    </w:p>
    <w:p w14:paraId="766E3088" w14:textId="77777777" w:rsidR="008F6CE3" w:rsidRPr="00B60BA8" w:rsidRDefault="008F6CE3" w:rsidP="008F6CE3">
      <w:pPr>
        <w:spacing w:after="0"/>
        <w:jc w:val="center"/>
        <w:rPr>
          <w:rFonts w:asciiTheme="minorHAnsi" w:hAnsiTheme="minorHAnsi" w:cstheme="minorHAnsi"/>
          <w:b/>
          <w:sz w:val="20"/>
          <w:szCs w:val="20"/>
        </w:rPr>
      </w:pPr>
    </w:p>
    <w:p w14:paraId="7C48CB89" w14:textId="77777777" w:rsidR="008F6CE3" w:rsidRPr="00B60BA8" w:rsidRDefault="008F6CE3" w:rsidP="008F6CE3">
      <w:pPr>
        <w:spacing w:after="0"/>
        <w:jc w:val="center"/>
        <w:rPr>
          <w:rFonts w:asciiTheme="minorHAnsi" w:hAnsiTheme="minorHAnsi" w:cstheme="minorHAnsi"/>
          <w:b/>
          <w:sz w:val="20"/>
          <w:szCs w:val="20"/>
        </w:rPr>
      </w:pPr>
      <w:r w:rsidRPr="00B60BA8">
        <w:rPr>
          <w:rFonts w:asciiTheme="minorHAnsi" w:hAnsiTheme="minorHAnsi" w:cstheme="minorHAnsi"/>
          <w:b/>
          <w:sz w:val="20"/>
          <w:szCs w:val="20"/>
        </w:rPr>
        <w:t>§ 13</w:t>
      </w:r>
    </w:p>
    <w:p w14:paraId="0FB549F9" w14:textId="77777777" w:rsidR="008F6CE3" w:rsidRPr="00B60BA8" w:rsidRDefault="008F6CE3" w:rsidP="008F6CE3">
      <w:pPr>
        <w:spacing w:after="0"/>
        <w:jc w:val="center"/>
        <w:rPr>
          <w:rFonts w:asciiTheme="minorHAnsi" w:hAnsiTheme="minorHAnsi" w:cstheme="minorHAnsi"/>
          <w:b/>
          <w:sz w:val="20"/>
          <w:szCs w:val="20"/>
        </w:rPr>
      </w:pPr>
      <w:r w:rsidRPr="00B60BA8">
        <w:rPr>
          <w:rFonts w:asciiTheme="minorHAnsi" w:hAnsiTheme="minorHAnsi" w:cstheme="minorHAnsi"/>
          <w:b/>
          <w:sz w:val="20"/>
          <w:szCs w:val="20"/>
        </w:rPr>
        <w:t>Siła wyższa</w:t>
      </w:r>
    </w:p>
    <w:p w14:paraId="38E38B08" w14:textId="77777777" w:rsidR="008F6CE3" w:rsidRPr="00B60BA8" w:rsidRDefault="008F6CE3" w:rsidP="008F6CE3">
      <w:pPr>
        <w:pStyle w:val="Tekstpodstawowy2"/>
        <w:numPr>
          <w:ilvl w:val="0"/>
          <w:numId w:val="83"/>
        </w:numPr>
        <w:spacing w:after="0" w:line="276" w:lineRule="auto"/>
        <w:ind w:left="709" w:right="68"/>
        <w:jc w:val="both"/>
        <w:rPr>
          <w:rFonts w:asciiTheme="minorHAnsi" w:hAnsiTheme="minorHAnsi" w:cstheme="minorHAnsi"/>
          <w:sz w:val="20"/>
          <w:szCs w:val="20"/>
        </w:rPr>
      </w:pPr>
      <w:r w:rsidRPr="00B60BA8">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0C5986E1" w14:textId="77777777" w:rsidR="008F6CE3" w:rsidRPr="00B60BA8" w:rsidRDefault="008F6CE3" w:rsidP="008F6CE3">
      <w:pPr>
        <w:pStyle w:val="Tekstpodstawowy2"/>
        <w:numPr>
          <w:ilvl w:val="0"/>
          <w:numId w:val="83"/>
        </w:numPr>
        <w:spacing w:after="0" w:line="276" w:lineRule="auto"/>
        <w:ind w:left="709" w:right="68"/>
        <w:jc w:val="both"/>
        <w:rPr>
          <w:rFonts w:asciiTheme="minorHAnsi" w:hAnsiTheme="minorHAnsi" w:cstheme="minorHAnsi"/>
          <w:sz w:val="20"/>
          <w:szCs w:val="20"/>
        </w:rPr>
      </w:pPr>
      <w:r w:rsidRPr="00B60BA8">
        <w:rPr>
          <w:rFonts w:asciiTheme="minorHAnsi" w:hAnsiTheme="minorHAnsi" w:cstheme="minorHAnsi"/>
          <w:sz w:val="20"/>
          <w:szCs w:val="20"/>
        </w:rPr>
        <w:t>Za siłę wyższą uznaje się w szczególności:</w:t>
      </w:r>
    </w:p>
    <w:p w14:paraId="61981877" w14:textId="77777777" w:rsidR="008F6CE3" w:rsidRPr="00B60BA8" w:rsidRDefault="008F6CE3" w:rsidP="008F6CE3">
      <w:pPr>
        <w:pStyle w:val="Tekstpodstawowy2"/>
        <w:numPr>
          <w:ilvl w:val="0"/>
          <w:numId w:val="84"/>
        </w:numPr>
        <w:spacing w:after="0" w:line="276" w:lineRule="auto"/>
        <w:ind w:right="68"/>
        <w:jc w:val="both"/>
        <w:rPr>
          <w:rFonts w:asciiTheme="minorHAnsi" w:hAnsiTheme="minorHAnsi" w:cstheme="minorHAnsi"/>
          <w:sz w:val="20"/>
          <w:szCs w:val="20"/>
        </w:rPr>
      </w:pPr>
      <w:r w:rsidRPr="00B60BA8">
        <w:rPr>
          <w:rFonts w:asciiTheme="minorHAnsi" w:hAnsiTheme="minorHAnsi" w:cstheme="minorHAnsi"/>
          <w:sz w:val="20"/>
          <w:szCs w:val="20"/>
        </w:rPr>
        <w:t>wojny (wypowiedziane lub nie) oraz inne działania zbrojne, inwazje, działania wrogów zewnętrznych, mobilizacje, rekwizycje lub embarga;</w:t>
      </w:r>
    </w:p>
    <w:p w14:paraId="22EF65F3" w14:textId="77777777" w:rsidR="008F6CE3" w:rsidRPr="00B60BA8" w:rsidRDefault="008F6CE3" w:rsidP="008F6CE3">
      <w:pPr>
        <w:pStyle w:val="Tekstpodstawowy2"/>
        <w:numPr>
          <w:ilvl w:val="0"/>
          <w:numId w:val="84"/>
        </w:numPr>
        <w:spacing w:after="0" w:line="276" w:lineRule="auto"/>
        <w:ind w:right="68"/>
        <w:jc w:val="both"/>
        <w:rPr>
          <w:rFonts w:asciiTheme="minorHAnsi" w:hAnsiTheme="minorHAnsi" w:cstheme="minorHAnsi"/>
          <w:sz w:val="20"/>
          <w:szCs w:val="20"/>
        </w:rPr>
      </w:pPr>
      <w:r w:rsidRPr="00B60BA8">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5526D126" w14:textId="77777777" w:rsidR="008F6CE3" w:rsidRPr="00B60BA8" w:rsidRDefault="008F6CE3" w:rsidP="008F6CE3">
      <w:pPr>
        <w:pStyle w:val="Tekstpodstawowy2"/>
        <w:numPr>
          <w:ilvl w:val="0"/>
          <w:numId w:val="84"/>
        </w:numPr>
        <w:spacing w:after="0" w:line="276" w:lineRule="auto"/>
        <w:ind w:right="68"/>
        <w:jc w:val="both"/>
        <w:rPr>
          <w:rFonts w:asciiTheme="minorHAnsi" w:hAnsiTheme="minorHAnsi" w:cstheme="minorHAnsi"/>
          <w:sz w:val="20"/>
          <w:szCs w:val="20"/>
        </w:rPr>
      </w:pPr>
      <w:r w:rsidRPr="00B60BA8">
        <w:rPr>
          <w:rFonts w:asciiTheme="minorHAnsi" w:hAnsiTheme="minorHAnsi" w:cstheme="minorHAnsi"/>
          <w:sz w:val="20"/>
          <w:szCs w:val="20"/>
        </w:rPr>
        <w:t xml:space="preserve">rebelia, rewolucja, powstanie, przewrót wojskowy lub cywilny lub wojna domowa; </w:t>
      </w:r>
    </w:p>
    <w:p w14:paraId="4D328FA5" w14:textId="77777777" w:rsidR="008F6CE3" w:rsidRPr="00B60BA8" w:rsidRDefault="008F6CE3" w:rsidP="008F6CE3">
      <w:pPr>
        <w:pStyle w:val="Tekstpodstawowy2"/>
        <w:numPr>
          <w:ilvl w:val="0"/>
          <w:numId w:val="84"/>
        </w:numPr>
        <w:spacing w:after="0" w:line="276" w:lineRule="auto"/>
        <w:ind w:right="68"/>
        <w:jc w:val="both"/>
        <w:rPr>
          <w:rFonts w:asciiTheme="minorHAnsi" w:hAnsiTheme="minorHAnsi" w:cstheme="minorHAnsi"/>
          <w:sz w:val="20"/>
          <w:szCs w:val="20"/>
        </w:rPr>
      </w:pPr>
      <w:r w:rsidRPr="00B60BA8">
        <w:rPr>
          <w:rFonts w:asciiTheme="minorHAnsi" w:hAnsiTheme="minorHAnsi" w:cstheme="minorHAnsi"/>
          <w:sz w:val="20"/>
          <w:szCs w:val="20"/>
        </w:rPr>
        <w:t xml:space="preserve">trzęsienie ziemi, powódź, pożar lub inne klęski żywiołowe (ogłoszone przez stosowne władze); </w:t>
      </w:r>
    </w:p>
    <w:p w14:paraId="27BD9BE9" w14:textId="77777777" w:rsidR="008F6CE3" w:rsidRPr="00B60BA8" w:rsidRDefault="008F6CE3" w:rsidP="008F6CE3">
      <w:pPr>
        <w:pStyle w:val="Tekstpodstawowy2"/>
        <w:numPr>
          <w:ilvl w:val="0"/>
          <w:numId w:val="83"/>
        </w:numPr>
        <w:spacing w:after="0" w:line="276" w:lineRule="auto"/>
        <w:ind w:left="709" w:right="68" w:hanging="425"/>
        <w:jc w:val="both"/>
        <w:rPr>
          <w:rFonts w:asciiTheme="minorHAnsi" w:hAnsiTheme="minorHAnsi" w:cstheme="minorHAnsi"/>
          <w:sz w:val="20"/>
          <w:szCs w:val="20"/>
        </w:rPr>
      </w:pPr>
      <w:r w:rsidRPr="00B60BA8">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301313DC" w14:textId="77777777" w:rsidR="008F6CE3" w:rsidRPr="00B60BA8" w:rsidRDefault="008F6CE3" w:rsidP="008F6CE3">
      <w:pPr>
        <w:pStyle w:val="Tekstpodstawowy2"/>
        <w:numPr>
          <w:ilvl w:val="0"/>
          <w:numId w:val="83"/>
        </w:numPr>
        <w:spacing w:after="0" w:line="276" w:lineRule="auto"/>
        <w:ind w:left="709" w:right="68" w:hanging="425"/>
        <w:jc w:val="both"/>
        <w:rPr>
          <w:rFonts w:asciiTheme="minorHAnsi" w:hAnsiTheme="minorHAnsi" w:cstheme="minorHAnsi"/>
          <w:sz w:val="20"/>
          <w:szCs w:val="20"/>
        </w:rPr>
      </w:pPr>
      <w:r w:rsidRPr="00B60BA8">
        <w:rPr>
          <w:rFonts w:asciiTheme="minorHAnsi" w:hAnsiTheme="minorHAnsi" w:cstheme="minorHAnsi"/>
          <w:sz w:val="20"/>
          <w:szCs w:val="20"/>
        </w:rPr>
        <w:t>Strona informująca o zaistnieniu siły wyższej jest zobowiązana określić zdarzenie, jego przyczyny oraz konsekwencje dla realizacji Umowy.</w:t>
      </w:r>
    </w:p>
    <w:p w14:paraId="66EDAD12" w14:textId="77777777" w:rsidR="008F6CE3" w:rsidRPr="00B60BA8" w:rsidRDefault="008F6CE3" w:rsidP="008F6CE3">
      <w:pPr>
        <w:pStyle w:val="Tekstpodstawowy2"/>
        <w:numPr>
          <w:ilvl w:val="0"/>
          <w:numId w:val="83"/>
        </w:numPr>
        <w:spacing w:after="0" w:line="276" w:lineRule="auto"/>
        <w:ind w:left="709" w:right="68" w:hanging="425"/>
        <w:jc w:val="both"/>
        <w:rPr>
          <w:rFonts w:asciiTheme="minorHAnsi" w:hAnsiTheme="minorHAnsi" w:cstheme="minorHAnsi"/>
          <w:sz w:val="20"/>
          <w:szCs w:val="20"/>
        </w:rPr>
      </w:pPr>
      <w:r w:rsidRPr="00B60BA8">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471576B0" w14:textId="77777777" w:rsidR="008F6CE3" w:rsidRPr="00B60BA8" w:rsidRDefault="008F6CE3" w:rsidP="008F6CE3">
      <w:pPr>
        <w:pStyle w:val="Tekstpodstawowy2"/>
        <w:numPr>
          <w:ilvl w:val="0"/>
          <w:numId w:val="83"/>
        </w:numPr>
        <w:spacing w:after="0" w:line="276" w:lineRule="auto"/>
        <w:ind w:left="709" w:right="68" w:hanging="425"/>
        <w:jc w:val="both"/>
        <w:rPr>
          <w:rFonts w:asciiTheme="minorHAnsi" w:hAnsiTheme="minorHAnsi" w:cstheme="minorHAnsi"/>
          <w:sz w:val="20"/>
          <w:szCs w:val="20"/>
        </w:rPr>
      </w:pPr>
      <w:r w:rsidRPr="00B60BA8">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1D770E0A" w14:textId="77777777" w:rsidR="008F6CE3" w:rsidRPr="00B60BA8" w:rsidRDefault="008F6CE3" w:rsidP="008F6CE3">
      <w:pPr>
        <w:pStyle w:val="Tekstpodstawowy2"/>
        <w:numPr>
          <w:ilvl w:val="0"/>
          <w:numId w:val="83"/>
        </w:numPr>
        <w:spacing w:after="0" w:line="276" w:lineRule="auto"/>
        <w:ind w:left="709" w:right="68" w:hanging="425"/>
        <w:jc w:val="both"/>
        <w:rPr>
          <w:rFonts w:asciiTheme="minorHAnsi" w:hAnsiTheme="minorHAnsi" w:cstheme="minorHAnsi"/>
          <w:sz w:val="20"/>
          <w:szCs w:val="20"/>
        </w:rPr>
      </w:pPr>
      <w:r w:rsidRPr="00B60BA8">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7B624FC6" w14:textId="77777777" w:rsidR="008F6CE3" w:rsidRPr="00B60BA8" w:rsidRDefault="008F6CE3" w:rsidP="008F6CE3">
      <w:pPr>
        <w:pStyle w:val="Tekstpodstawowy2"/>
        <w:numPr>
          <w:ilvl w:val="0"/>
          <w:numId w:val="83"/>
        </w:numPr>
        <w:spacing w:after="0" w:line="276" w:lineRule="auto"/>
        <w:ind w:left="709" w:right="68" w:hanging="425"/>
        <w:jc w:val="both"/>
        <w:rPr>
          <w:rFonts w:asciiTheme="minorHAnsi" w:hAnsiTheme="minorHAnsi" w:cstheme="minorHAnsi"/>
          <w:sz w:val="20"/>
          <w:szCs w:val="20"/>
        </w:rPr>
      </w:pPr>
      <w:r w:rsidRPr="00B60BA8">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Umowy ze skutkiem natychmiastowym.</w:t>
      </w:r>
    </w:p>
    <w:p w14:paraId="059B5D56" w14:textId="77777777" w:rsidR="008F6CE3" w:rsidRPr="00B60BA8" w:rsidRDefault="008F6CE3" w:rsidP="008F6CE3">
      <w:pPr>
        <w:spacing w:after="0"/>
        <w:ind w:left="426"/>
        <w:contextualSpacing/>
        <w:jc w:val="both"/>
        <w:rPr>
          <w:rFonts w:asciiTheme="minorHAnsi" w:hAnsiTheme="minorHAnsi" w:cstheme="minorHAnsi"/>
          <w:sz w:val="20"/>
          <w:szCs w:val="20"/>
        </w:rPr>
      </w:pPr>
    </w:p>
    <w:p w14:paraId="34587034" w14:textId="77777777" w:rsidR="008F6CE3" w:rsidRPr="00B60BA8" w:rsidRDefault="008F6CE3" w:rsidP="008F6CE3">
      <w:pPr>
        <w:spacing w:after="0"/>
        <w:jc w:val="center"/>
        <w:rPr>
          <w:rFonts w:asciiTheme="minorHAnsi" w:hAnsiTheme="minorHAnsi" w:cstheme="minorHAnsi"/>
          <w:b/>
          <w:sz w:val="20"/>
          <w:szCs w:val="20"/>
        </w:rPr>
      </w:pPr>
    </w:p>
    <w:p w14:paraId="3FD54B10" w14:textId="77777777" w:rsidR="008F6CE3" w:rsidRPr="00B60BA8" w:rsidRDefault="008F6CE3" w:rsidP="008F6CE3">
      <w:pPr>
        <w:spacing w:after="0"/>
        <w:jc w:val="center"/>
        <w:rPr>
          <w:rFonts w:asciiTheme="minorHAnsi" w:hAnsiTheme="minorHAnsi" w:cstheme="minorHAnsi"/>
          <w:b/>
          <w:sz w:val="20"/>
          <w:szCs w:val="20"/>
        </w:rPr>
      </w:pPr>
      <w:r w:rsidRPr="00B60BA8">
        <w:rPr>
          <w:rFonts w:asciiTheme="minorHAnsi" w:hAnsiTheme="minorHAnsi" w:cstheme="minorHAnsi"/>
          <w:b/>
          <w:sz w:val="20"/>
          <w:szCs w:val="20"/>
        </w:rPr>
        <w:t>§ 14</w:t>
      </w:r>
    </w:p>
    <w:p w14:paraId="74AD8C49" w14:textId="77777777" w:rsidR="008F6CE3" w:rsidRPr="00B60BA8" w:rsidRDefault="008F6CE3" w:rsidP="008F6CE3">
      <w:pPr>
        <w:spacing w:after="0"/>
        <w:jc w:val="center"/>
        <w:rPr>
          <w:rFonts w:asciiTheme="minorHAnsi" w:hAnsiTheme="minorHAnsi" w:cstheme="minorHAnsi"/>
          <w:b/>
          <w:sz w:val="20"/>
          <w:szCs w:val="20"/>
        </w:rPr>
      </w:pPr>
      <w:r w:rsidRPr="00B60BA8">
        <w:rPr>
          <w:rFonts w:asciiTheme="minorHAnsi" w:hAnsiTheme="minorHAnsi" w:cstheme="minorHAnsi"/>
          <w:b/>
          <w:sz w:val="20"/>
          <w:szCs w:val="20"/>
        </w:rPr>
        <w:t>Poufność</w:t>
      </w:r>
    </w:p>
    <w:p w14:paraId="40EBC6CE" w14:textId="77777777" w:rsidR="008F6CE3" w:rsidRPr="00B60BA8" w:rsidRDefault="008F6CE3" w:rsidP="008F6CE3">
      <w:pPr>
        <w:pStyle w:val="Tekstpodstawowy2"/>
        <w:numPr>
          <w:ilvl w:val="0"/>
          <w:numId w:val="85"/>
        </w:numPr>
        <w:spacing w:after="0" w:line="276" w:lineRule="auto"/>
        <w:ind w:right="68"/>
        <w:jc w:val="both"/>
        <w:rPr>
          <w:rFonts w:asciiTheme="minorHAnsi" w:hAnsiTheme="minorHAnsi" w:cstheme="minorHAnsi"/>
          <w:sz w:val="20"/>
          <w:szCs w:val="20"/>
        </w:rPr>
      </w:pPr>
      <w:r w:rsidRPr="00B60BA8">
        <w:rPr>
          <w:rFonts w:asciiTheme="minorHAnsi" w:hAnsiTheme="minorHAnsi" w:cstheme="minorHAnsi"/>
          <w:sz w:val="20"/>
          <w:szCs w:val="20"/>
        </w:rPr>
        <w:t>Definicje:</w:t>
      </w:r>
    </w:p>
    <w:p w14:paraId="30369119" w14:textId="77777777" w:rsidR="008F6CE3" w:rsidRPr="00B60BA8" w:rsidRDefault="008F6CE3" w:rsidP="008F6CE3">
      <w:pPr>
        <w:pStyle w:val="Tekstpodstawowy2"/>
        <w:numPr>
          <w:ilvl w:val="1"/>
          <w:numId w:val="85"/>
        </w:numPr>
        <w:tabs>
          <w:tab w:val="num" w:pos="567"/>
        </w:tabs>
        <w:spacing w:after="0" w:line="276" w:lineRule="auto"/>
        <w:ind w:left="709" w:right="68"/>
        <w:jc w:val="both"/>
        <w:rPr>
          <w:rFonts w:asciiTheme="minorHAnsi" w:hAnsiTheme="minorHAnsi" w:cstheme="minorHAnsi"/>
          <w:sz w:val="20"/>
          <w:szCs w:val="20"/>
        </w:rPr>
      </w:pPr>
      <w:r w:rsidRPr="00B60BA8">
        <w:rPr>
          <w:rFonts w:asciiTheme="minorHAnsi" w:hAnsiTheme="minorHAnsi" w:cstheme="minorHAnsi"/>
          <w:sz w:val="20"/>
          <w:szCs w:val="20"/>
        </w:rPr>
        <w:lastRenderedPageBreak/>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386931C4" w14:textId="77777777" w:rsidR="008F6CE3" w:rsidRPr="00B60BA8" w:rsidRDefault="008F6CE3" w:rsidP="008F6CE3">
      <w:pPr>
        <w:pStyle w:val="Tekstpodstawowy2"/>
        <w:numPr>
          <w:ilvl w:val="1"/>
          <w:numId w:val="85"/>
        </w:numPr>
        <w:tabs>
          <w:tab w:val="num" w:pos="567"/>
        </w:tabs>
        <w:spacing w:after="0" w:line="276" w:lineRule="auto"/>
        <w:ind w:left="709" w:right="68"/>
        <w:jc w:val="both"/>
        <w:rPr>
          <w:rFonts w:asciiTheme="minorHAnsi" w:hAnsiTheme="minorHAnsi" w:cstheme="minorHAnsi"/>
          <w:sz w:val="20"/>
          <w:szCs w:val="20"/>
        </w:rPr>
      </w:pPr>
      <w:r w:rsidRPr="00B60BA8">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36A70332" w14:textId="77777777" w:rsidR="008F6CE3" w:rsidRPr="00B60BA8" w:rsidRDefault="008F6CE3" w:rsidP="008F6CE3">
      <w:pPr>
        <w:pStyle w:val="Tekstpodstawowy2"/>
        <w:numPr>
          <w:ilvl w:val="1"/>
          <w:numId w:val="85"/>
        </w:numPr>
        <w:tabs>
          <w:tab w:val="num" w:pos="567"/>
        </w:tabs>
        <w:spacing w:after="0" w:line="276" w:lineRule="auto"/>
        <w:ind w:left="709" w:right="68"/>
        <w:jc w:val="both"/>
        <w:rPr>
          <w:rFonts w:asciiTheme="minorHAnsi" w:hAnsiTheme="minorHAnsi" w:cstheme="minorHAnsi"/>
          <w:sz w:val="20"/>
          <w:szCs w:val="20"/>
        </w:rPr>
      </w:pPr>
      <w:r w:rsidRPr="00B60BA8">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40326A95" w14:textId="77777777" w:rsidR="008F6CE3" w:rsidRPr="00B60BA8" w:rsidRDefault="008F6CE3" w:rsidP="008F6CE3">
      <w:pPr>
        <w:pStyle w:val="Tekstpodstawowy2"/>
        <w:numPr>
          <w:ilvl w:val="1"/>
          <w:numId w:val="85"/>
        </w:numPr>
        <w:tabs>
          <w:tab w:val="num" w:pos="567"/>
        </w:tabs>
        <w:spacing w:after="0" w:line="276" w:lineRule="auto"/>
        <w:ind w:left="709" w:right="68"/>
        <w:jc w:val="both"/>
        <w:rPr>
          <w:rFonts w:asciiTheme="minorHAnsi" w:hAnsiTheme="minorHAnsi" w:cstheme="minorHAnsi"/>
          <w:sz w:val="20"/>
          <w:szCs w:val="20"/>
        </w:rPr>
      </w:pPr>
      <w:r w:rsidRPr="00B60BA8">
        <w:rPr>
          <w:rFonts w:asciiTheme="minorHAnsi" w:hAnsiTheme="minorHAnsi" w:cstheme="minorHAnsi"/>
          <w:sz w:val="20"/>
          <w:szCs w:val="20"/>
        </w:rPr>
        <w:t xml:space="preserve">„Informacje Poufne” oznaczają wszelkie informacje operacyjne i produkcyjne, wszelkie informacje techniczne (włącznie </w:t>
      </w:r>
      <w:r w:rsidRPr="00B60BA8">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692FB2AA" w14:textId="77777777" w:rsidR="008F6CE3" w:rsidRPr="00B60BA8" w:rsidRDefault="008F6CE3" w:rsidP="008F6CE3">
      <w:pPr>
        <w:pStyle w:val="Tekstpodstawowy2"/>
        <w:numPr>
          <w:ilvl w:val="0"/>
          <w:numId w:val="85"/>
        </w:numPr>
        <w:spacing w:after="0" w:line="276" w:lineRule="auto"/>
        <w:ind w:right="68"/>
        <w:jc w:val="both"/>
        <w:rPr>
          <w:rFonts w:asciiTheme="minorHAnsi" w:hAnsiTheme="minorHAnsi" w:cstheme="minorHAnsi"/>
          <w:sz w:val="20"/>
          <w:szCs w:val="20"/>
        </w:rPr>
      </w:pPr>
      <w:r w:rsidRPr="00B60BA8">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65E60A1C" w14:textId="77777777" w:rsidR="008F6CE3" w:rsidRPr="00B60BA8" w:rsidRDefault="008F6CE3" w:rsidP="008F6CE3">
      <w:pPr>
        <w:numPr>
          <w:ilvl w:val="0"/>
          <w:numId w:val="85"/>
        </w:numPr>
        <w:spacing w:after="0"/>
        <w:jc w:val="both"/>
        <w:rPr>
          <w:rFonts w:asciiTheme="minorHAnsi" w:hAnsiTheme="minorHAnsi" w:cstheme="minorHAnsi"/>
          <w:sz w:val="20"/>
          <w:szCs w:val="20"/>
        </w:rPr>
      </w:pPr>
      <w:r w:rsidRPr="00B60BA8">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sidRPr="00B60BA8">
        <w:rPr>
          <w:rFonts w:asciiTheme="minorHAnsi" w:hAnsiTheme="minorHAnsi" w:cstheme="minorHAnsi"/>
          <w:sz w:val="20"/>
          <w:szCs w:val="20"/>
        </w:rPr>
        <w:br/>
        <w:t>z wyłączeniem informacji podlegających obowiązkowi podania ich do wiadomości publicznej lub na żądanie uprawnionego organu lub władzy.</w:t>
      </w:r>
    </w:p>
    <w:p w14:paraId="451EB2A8" w14:textId="77777777" w:rsidR="008F6CE3" w:rsidRPr="00B60BA8" w:rsidRDefault="008F6CE3" w:rsidP="008F6CE3">
      <w:pPr>
        <w:pStyle w:val="Tekstpodstawowy2"/>
        <w:numPr>
          <w:ilvl w:val="0"/>
          <w:numId w:val="85"/>
        </w:numPr>
        <w:spacing w:after="0" w:line="276" w:lineRule="auto"/>
        <w:ind w:right="68"/>
        <w:jc w:val="both"/>
        <w:rPr>
          <w:rFonts w:asciiTheme="minorHAnsi" w:hAnsiTheme="minorHAnsi" w:cstheme="minorHAnsi"/>
          <w:sz w:val="20"/>
          <w:szCs w:val="20"/>
        </w:rPr>
      </w:pPr>
      <w:r w:rsidRPr="00B60BA8">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45B8B2BE" w14:textId="77777777" w:rsidR="008F6CE3" w:rsidRPr="00B60BA8" w:rsidRDefault="008F6CE3" w:rsidP="008F6CE3">
      <w:pPr>
        <w:spacing w:after="0"/>
        <w:jc w:val="center"/>
        <w:rPr>
          <w:rFonts w:asciiTheme="minorHAnsi" w:hAnsiTheme="minorHAnsi" w:cstheme="minorHAnsi"/>
          <w:b/>
          <w:sz w:val="20"/>
          <w:szCs w:val="20"/>
        </w:rPr>
      </w:pPr>
    </w:p>
    <w:p w14:paraId="59AE0973" w14:textId="77777777" w:rsidR="008F6CE3" w:rsidRPr="00B60BA8" w:rsidRDefault="008F6CE3" w:rsidP="008F6CE3">
      <w:pPr>
        <w:spacing w:after="0"/>
        <w:jc w:val="center"/>
        <w:rPr>
          <w:rFonts w:asciiTheme="minorHAnsi" w:hAnsiTheme="minorHAnsi" w:cstheme="minorHAnsi"/>
          <w:b/>
          <w:sz w:val="20"/>
          <w:szCs w:val="20"/>
        </w:rPr>
      </w:pPr>
      <w:r w:rsidRPr="00B60BA8">
        <w:rPr>
          <w:rFonts w:asciiTheme="minorHAnsi" w:hAnsiTheme="minorHAnsi" w:cstheme="minorHAnsi"/>
          <w:b/>
          <w:sz w:val="20"/>
          <w:szCs w:val="20"/>
        </w:rPr>
        <w:t>§ 15</w:t>
      </w:r>
    </w:p>
    <w:p w14:paraId="04AD663C" w14:textId="77777777" w:rsidR="008F6CE3" w:rsidRPr="00B60BA8" w:rsidRDefault="008F6CE3" w:rsidP="008F6CE3">
      <w:pPr>
        <w:spacing w:after="0"/>
        <w:jc w:val="center"/>
        <w:rPr>
          <w:rFonts w:asciiTheme="minorHAnsi" w:hAnsiTheme="minorHAnsi" w:cstheme="minorHAnsi"/>
          <w:b/>
          <w:sz w:val="20"/>
          <w:szCs w:val="20"/>
        </w:rPr>
      </w:pPr>
      <w:bookmarkStart w:id="14" w:name="_Hlk60997027"/>
      <w:r w:rsidRPr="00B60BA8">
        <w:rPr>
          <w:rFonts w:asciiTheme="minorHAnsi" w:hAnsiTheme="minorHAnsi" w:cstheme="minorHAnsi"/>
          <w:b/>
          <w:sz w:val="20"/>
          <w:szCs w:val="20"/>
        </w:rPr>
        <w:t>Osoby odpowiedzialne</w:t>
      </w:r>
    </w:p>
    <w:bookmarkEnd w:id="14"/>
    <w:p w14:paraId="0B37BD07" w14:textId="77777777" w:rsidR="008F6CE3" w:rsidRPr="00B60BA8" w:rsidRDefault="008F6CE3" w:rsidP="008F6CE3">
      <w:pPr>
        <w:numPr>
          <w:ilvl w:val="0"/>
          <w:numId w:val="86"/>
        </w:numPr>
        <w:spacing w:after="0"/>
        <w:contextualSpacing/>
        <w:jc w:val="both"/>
        <w:rPr>
          <w:rFonts w:asciiTheme="minorHAnsi" w:hAnsiTheme="minorHAnsi" w:cstheme="minorHAnsi"/>
          <w:sz w:val="20"/>
          <w:szCs w:val="20"/>
        </w:rPr>
      </w:pPr>
      <w:r w:rsidRPr="00B60BA8">
        <w:rPr>
          <w:rFonts w:asciiTheme="minorHAnsi" w:hAnsiTheme="minorHAnsi" w:cstheme="minorHAnsi"/>
          <w:sz w:val="20"/>
          <w:szCs w:val="20"/>
        </w:rPr>
        <w:t>Ze strony Wykonawcy osobą odpowiedzialną za realizację Umowy jest ………………….. (tel. ………………., e-mail: …………..).</w:t>
      </w:r>
    </w:p>
    <w:p w14:paraId="745B75FA" w14:textId="77777777" w:rsidR="008F6CE3" w:rsidRPr="00B60BA8" w:rsidRDefault="008F6CE3" w:rsidP="008F6CE3">
      <w:pPr>
        <w:numPr>
          <w:ilvl w:val="0"/>
          <w:numId w:val="86"/>
        </w:numPr>
        <w:spacing w:after="0"/>
        <w:contextualSpacing/>
        <w:jc w:val="both"/>
        <w:rPr>
          <w:rFonts w:asciiTheme="minorHAnsi" w:hAnsiTheme="minorHAnsi" w:cstheme="minorHAnsi"/>
          <w:sz w:val="20"/>
          <w:szCs w:val="20"/>
        </w:rPr>
      </w:pPr>
      <w:r w:rsidRPr="00B60BA8">
        <w:rPr>
          <w:rFonts w:asciiTheme="minorHAnsi" w:hAnsiTheme="minorHAnsi" w:cstheme="minorHAnsi"/>
          <w:sz w:val="20"/>
          <w:szCs w:val="20"/>
        </w:rPr>
        <w:t>Ze strony Zamawiającego osobą odpowiedzialną za realizację Umowy jest ……………………. (tel. ……………., e-mail: ............).</w:t>
      </w:r>
    </w:p>
    <w:p w14:paraId="73CA001D" w14:textId="77777777" w:rsidR="008F6CE3" w:rsidRPr="00B60BA8" w:rsidRDefault="008F6CE3" w:rsidP="008F6CE3">
      <w:pPr>
        <w:numPr>
          <w:ilvl w:val="0"/>
          <w:numId w:val="86"/>
        </w:numPr>
        <w:spacing w:after="0"/>
        <w:contextualSpacing/>
        <w:jc w:val="both"/>
        <w:rPr>
          <w:rFonts w:asciiTheme="minorHAnsi" w:hAnsiTheme="minorHAnsi" w:cstheme="minorHAnsi"/>
          <w:sz w:val="20"/>
          <w:szCs w:val="20"/>
        </w:rPr>
      </w:pPr>
      <w:r w:rsidRPr="00B60BA8">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277341F6" w14:textId="77777777" w:rsidR="008F6CE3" w:rsidRPr="00B60BA8" w:rsidRDefault="008F6CE3" w:rsidP="008F6CE3">
      <w:pPr>
        <w:pStyle w:val="Akapit1"/>
        <w:numPr>
          <w:ilvl w:val="0"/>
          <w:numId w:val="0"/>
        </w:numPr>
        <w:spacing w:before="0" w:after="0"/>
        <w:ind w:left="567" w:hanging="567"/>
        <w:jc w:val="center"/>
        <w:rPr>
          <w:rFonts w:asciiTheme="minorHAnsi" w:hAnsiTheme="minorHAnsi" w:cstheme="minorHAnsi"/>
          <w:b/>
          <w:bCs/>
          <w:sz w:val="20"/>
          <w:szCs w:val="20"/>
        </w:rPr>
      </w:pPr>
    </w:p>
    <w:p w14:paraId="0BB643BA" w14:textId="5C7B5158" w:rsidR="008F6CE3" w:rsidRPr="00B60BA8" w:rsidRDefault="008F6CE3" w:rsidP="008F6CE3">
      <w:pPr>
        <w:pStyle w:val="Akapit1"/>
        <w:numPr>
          <w:ilvl w:val="0"/>
          <w:numId w:val="0"/>
        </w:numPr>
        <w:spacing w:before="0" w:after="0"/>
        <w:ind w:left="567" w:hanging="567"/>
        <w:jc w:val="center"/>
        <w:rPr>
          <w:rFonts w:asciiTheme="minorHAnsi" w:hAnsiTheme="minorHAnsi" w:cstheme="minorHAnsi"/>
          <w:b/>
          <w:bCs/>
          <w:sz w:val="20"/>
          <w:szCs w:val="20"/>
        </w:rPr>
      </w:pPr>
      <w:r w:rsidRPr="00B60BA8">
        <w:rPr>
          <w:rFonts w:asciiTheme="minorHAnsi" w:hAnsiTheme="minorHAnsi" w:cstheme="minorHAnsi"/>
          <w:b/>
          <w:bCs/>
          <w:sz w:val="20"/>
          <w:szCs w:val="20"/>
        </w:rPr>
        <w:t>§ 1</w:t>
      </w:r>
      <w:r w:rsidR="00157210" w:rsidRPr="00B60BA8">
        <w:rPr>
          <w:rFonts w:asciiTheme="minorHAnsi" w:hAnsiTheme="minorHAnsi" w:cstheme="minorHAnsi"/>
          <w:b/>
          <w:bCs/>
          <w:sz w:val="20"/>
          <w:szCs w:val="20"/>
        </w:rPr>
        <w:t>6</w:t>
      </w:r>
    </w:p>
    <w:p w14:paraId="6A50E360" w14:textId="77777777" w:rsidR="008F6CE3" w:rsidRPr="00B60BA8" w:rsidRDefault="008F6CE3" w:rsidP="008F6CE3">
      <w:pPr>
        <w:pStyle w:val="Akapit1"/>
        <w:numPr>
          <w:ilvl w:val="0"/>
          <w:numId w:val="0"/>
        </w:numPr>
        <w:spacing w:before="0" w:after="0"/>
        <w:ind w:left="567" w:hanging="567"/>
        <w:jc w:val="center"/>
        <w:rPr>
          <w:rFonts w:asciiTheme="minorHAnsi" w:hAnsiTheme="minorHAnsi" w:cstheme="minorHAnsi"/>
          <w:b/>
          <w:bCs/>
          <w:sz w:val="20"/>
          <w:szCs w:val="20"/>
        </w:rPr>
      </w:pPr>
      <w:r w:rsidRPr="00B60BA8">
        <w:rPr>
          <w:rFonts w:asciiTheme="minorHAnsi" w:hAnsiTheme="minorHAnsi" w:cstheme="minorHAnsi"/>
          <w:b/>
          <w:bCs/>
          <w:sz w:val="20"/>
          <w:szCs w:val="20"/>
        </w:rPr>
        <w:t>Ochrona danych osobowych</w:t>
      </w:r>
    </w:p>
    <w:p w14:paraId="3C2FCB8B" w14:textId="77777777" w:rsidR="008F6CE3" w:rsidRPr="00B60BA8" w:rsidRDefault="008F6CE3" w:rsidP="008F6CE3">
      <w:pPr>
        <w:numPr>
          <w:ilvl w:val="0"/>
          <w:numId w:val="87"/>
        </w:numPr>
        <w:spacing w:after="0"/>
        <w:contextualSpacing/>
        <w:jc w:val="both"/>
        <w:rPr>
          <w:rFonts w:asciiTheme="minorHAnsi" w:hAnsiTheme="minorHAnsi" w:cstheme="minorHAnsi"/>
          <w:sz w:val="20"/>
          <w:szCs w:val="20"/>
        </w:rPr>
      </w:pPr>
      <w:r w:rsidRPr="00B60BA8">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10A05C08" w14:textId="77777777" w:rsidR="008F6CE3" w:rsidRPr="00B60BA8" w:rsidRDefault="008F6CE3" w:rsidP="008F6CE3">
      <w:pPr>
        <w:numPr>
          <w:ilvl w:val="0"/>
          <w:numId w:val="88"/>
        </w:numPr>
        <w:spacing w:after="0"/>
        <w:ind w:left="567" w:hanging="283"/>
        <w:jc w:val="both"/>
        <w:rPr>
          <w:rFonts w:asciiTheme="minorHAnsi" w:hAnsiTheme="minorHAnsi" w:cstheme="minorHAnsi"/>
          <w:sz w:val="20"/>
          <w:szCs w:val="20"/>
        </w:rPr>
      </w:pPr>
      <w:r w:rsidRPr="00B60BA8">
        <w:rPr>
          <w:rFonts w:asciiTheme="minorHAnsi" w:hAnsiTheme="minorHAnsi" w:cstheme="minorHAnsi"/>
          <w:sz w:val="20"/>
          <w:szCs w:val="20"/>
        </w:rPr>
        <w:t xml:space="preserve">osób wskazanych przez Wykonawcę jako osoby nadzorujące i koordynujące realizację umowy ze strony Wykonawcy, </w:t>
      </w:r>
    </w:p>
    <w:p w14:paraId="72F74BC9" w14:textId="77777777" w:rsidR="008F6CE3" w:rsidRPr="00B60BA8" w:rsidRDefault="008F6CE3" w:rsidP="008F6CE3">
      <w:pPr>
        <w:numPr>
          <w:ilvl w:val="0"/>
          <w:numId w:val="88"/>
        </w:numPr>
        <w:spacing w:after="0"/>
        <w:ind w:left="567" w:hanging="283"/>
        <w:jc w:val="both"/>
        <w:rPr>
          <w:rFonts w:asciiTheme="minorHAnsi" w:hAnsiTheme="minorHAnsi" w:cstheme="minorHAnsi"/>
          <w:sz w:val="20"/>
          <w:szCs w:val="20"/>
        </w:rPr>
      </w:pPr>
      <w:r w:rsidRPr="00B60BA8">
        <w:rPr>
          <w:rFonts w:asciiTheme="minorHAnsi" w:hAnsiTheme="minorHAnsi" w:cstheme="minorHAnsi"/>
          <w:sz w:val="20"/>
          <w:szCs w:val="20"/>
        </w:rPr>
        <w:t>osób wskazanych przez Wykonawcę do  realizacji określonych obowiązków (np. Kierownik Budowy),</w:t>
      </w:r>
    </w:p>
    <w:p w14:paraId="142356A8" w14:textId="77777777" w:rsidR="008F6CE3" w:rsidRPr="00B60BA8" w:rsidRDefault="008F6CE3" w:rsidP="008F6CE3">
      <w:pPr>
        <w:numPr>
          <w:ilvl w:val="0"/>
          <w:numId w:val="88"/>
        </w:numPr>
        <w:spacing w:after="0"/>
        <w:ind w:left="567" w:hanging="283"/>
        <w:jc w:val="both"/>
        <w:rPr>
          <w:rFonts w:asciiTheme="minorHAnsi" w:hAnsiTheme="minorHAnsi" w:cstheme="minorHAnsi"/>
          <w:sz w:val="20"/>
          <w:szCs w:val="20"/>
        </w:rPr>
      </w:pPr>
      <w:r w:rsidRPr="00B60BA8">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2AC02F98" w14:textId="77777777" w:rsidR="008F6CE3" w:rsidRPr="00B60BA8" w:rsidRDefault="008F6CE3" w:rsidP="008F6CE3">
      <w:pPr>
        <w:numPr>
          <w:ilvl w:val="0"/>
          <w:numId w:val="88"/>
        </w:numPr>
        <w:spacing w:after="0"/>
        <w:ind w:left="567" w:hanging="283"/>
        <w:jc w:val="both"/>
        <w:rPr>
          <w:rFonts w:asciiTheme="minorHAnsi" w:hAnsiTheme="minorHAnsi" w:cstheme="minorHAnsi"/>
          <w:sz w:val="20"/>
          <w:szCs w:val="20"/>
        </w:rPr>
      </w:pPr>
      <w:r w:rsidRPr="00B60BA8">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B60BA8">
        <w:rPr>
          <w:rFonts w:asciiTheme="minorHAnsi" w:hAnsiTheme="minorHAnsi" w:cstheme="minorHAnsi"/>
          <w:b/>
          <w:bCs/>
          <w:i/>
          <w:iCs/>
          <w:sz w:val="20"/>
          <w:szCs w:val="20"/>
        </w:rPr>
        <w:t>załącznik nr  3</w:t>
      </w:r>
      <w:r w:rsidRPr="00B60BA8">
        <w:rPr>
          <w:rFonts w:asciiTheme="minorHAnsi" w:hAnsiTheme="minorHAnsi" w:cstheme="minorHAnsi"/>
          <w:sz w:val="20"/>
          <w:szCs w:val="20"/>
        </w:rPr>
        <w:t xml:space="preserve"> do Umowy.</w:t>
      </w:r>
    </w:p>
    <w:p w14:paraId="29EE956A" w14:textId="77777777" w:rsidR="008F6CE3" w:rsidRPr="00B60BA8" w:rsidRDefault="008F6CE3" w:rsidP="008F6CE3">
      <w:pPr>
        <w:numPr>
          <w:ilvl w:val="0"/>
          <w:numId w:val="87"/>
        </w:numPr>
        <w:spacing w:after="0"/>
        <w:contextualSpacing/>
        <w:jc w:val="both"/>
        <w:rPr>
          <w:rFonts w:asciiTheme="minorHAnsi" w:hAnsiTheme="minorHAnsi" w:cstheme="minorHAnsi"/>
          <w:sz w:val="20"/>
          <w:szCs w:val="20"/>
        </w:rPr>
      </w:pPr>
      <w:r w:rsidRPr="00B60BA8">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t>
      </w:r>
      <w:r w:rsidRPr="00B60BA8">
        <w:rPr>
          <w:rFonts w:asciiTheme="minorHAnsi" w:hAnsiTheme="minorHAnsi" w:cstheme="minorHAnsi"/>
          <w:sz w:val="20"/>
          <w:szCs w:val="20"/>
        </w:rPr>
        <w:lastRenderedPageBreak/>
        <w:t xml:space="preserve">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B60BA8">
        <w:rPr>
          <w:rFonts w:asciiTheme="minorHAnsi" w:hAnsiTheme="minorHAnsi" w:cstheme="minorHAnsi"/>
          <w:b/>
          <w:bCs/>
          <w:i/>
          <w:iCs/>
          <w:sz w:val="20"/>
          <w:szCs w:val="20"/>
        </w:rPr>
        <w:t xml:space="preserve">załącznik nr 3 </w:t>
      </w:r>
      <w:r w:rsidRPr="00B60BA8">
        <w:rPr>
          <w:rFonts w:asciiTheme="minorHAnsi" w:hAnsiTheme="minorHAnsi" w:cstheme="minorHAnsi"/>
          <w:sz w:val="20"/>
          <w:szCs w:val="20"/>
        </w:rPr>
        <w:t xml:space="preserve">do Umowy. </w:t>
      </w:r>
    </w:p>
    <w:p w14:paraId="40E6CA04" w14:textId="77777777" w:rsidR="008F6CE3" w:rsidRPr="00B60BA8" w:rsidRDefault="008F6CE3" w:rsidP="008F6CE3">
      <w:pPr>
        <w:numPr>
          <w:ilvl w:val="0"/>
          <w:numId w:val="87"/>
        </w:numPr>
        <w:spacing w:after="0"/>
        <w:contextualSpacing/>
        <w:jc w:val="both"/>
        <w:rPr>
          <w:rFonts w:asciiTheme="minorHAnsi" w:hAnsiTheme="minorHAnsi" w:cstheme="minorHAnsi"/>
          <w:sz w:val="20"/>
          <w:szCs w:val="20"/>
        </w:rPr>
      </w:pPr>
      <w:r w:rsidRPr="00B60BA8">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70E0D25E" w14:textId="77777777" w:rsidR="008F6CE3" w:rsidRPr="00B60BA8" w:rsidRDefault="008F6CE3" w:rsidP="008F6CE3">
      <w:pPr>
        <w:pStyle w:val="Akapitzlist"/>
        <w:numPr>
          <w:ilvl w:val="0"/>
          <w:numId w:val="87"/>
        </w:numPr>
        <w:spacing w:after="0"/>
        <w:jc w:val="both"/>
        <w:rPr>
          <w:rFonts w:asciiTheme="minorHAnsi" w:hAnsiTheme="minorHAnsi" w:cstheme="minorHAnsi"/>
          <w:sz w:val="20"/>
          <w:szCs w:val="20"/>
        </w:rPr>
      </w:pPr>
      <w:r w:rsidRPr="00B60BA8">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7BF354F5" w14:textId="77777777" w:rsidR="008F6CE3" w:rsidRPr="00B60BA8" w:rsidRDefault="008F6CE3" w:rsidP="008F6CE3">
      <w:pPr>
        <w:spacing w:after="0"/>
        <w:jc w:val="center"/>
        <w:rPr>
          <w:rFonts w:asciiTheme="minorHAnsi" w:hAnsiTheme="minorHAnsi" w:cstheme="minorHAnsi"/>
          <w:b/>
          <w:sz w:val="20"/>
          <w:szCs w:val="20"/>
        </w:rPr>
      </w:pPr>
    </w:p>
    <w:p w14:paraId="410F421A" w14:textId="01EC740A" w:rsidR="008F6CE3" w:rsidRPr="00B60BA8" w:rsidRDefault="008F6CE3" w:rsidP="008F6CE3">
      <w:pPr>
        <w:spacing w:after="0"/>
        <w:jc w:val="center"/>
        <w:rPr>
          <w:rFonts w:asciiTheme="minorHAnsi" w:hAnsiTheme="minorHAnsi" w:cstheme="minorHAnsi"/>
          <w:b/>
          <w:sz w:val="20"/>
          <w:szCs w:val="20"/>
        </w:rPr>
      </w:pPr>
      <w:r w:rsidRPr="00B60BA8">
        <w:rPr>
          <w:rFonts w:asciiTheme="minorHAnsi" w:hAnsiTheme="minorHAnsi" w:cstheme="minorHAnsi"/>
          <w:b/>
          <w:sz w:val="20"/>
          <w:szCs w:val="20"/>
        </w:rPr>
        <w:t>§ 1</w:t>
      </w:r>
      <w:r w:rsidR="00157210" w:rsidRPr="00B60BA8">
        <w:rPr>
          <w:rFonts w:asciiTheme="minorHAnsi" w:hAnsiTheme="minorHAnsi" w:cstheme="minorHAnsi"/>
          <w:b/>
          <w:sz w:val="20"/>
          <w:szCs w:val="20"/>
        </w:rPr>
        <w:t>7</w:t>
      </w:r>
    </w:p>
    <w:p w14:paraId="0167A61B" w14:textId="77777777" w:rsidR="008F6CE3" w:rsidRPr="00B60BA8" w:rsidRDefault="008F6CE3" w:rsidP="008F6CE3">
      <w:pPr>
        <w:spacing w:after="0"/>
        <w:jc w:val="center"/>
        <w:rPr>
          <w:rFonts w:asciiTheme="minorHAnsi" w:hAnsiTheme="minorHAnsi" w:cstheme="minorHAnsi"/>
          <w:b/>
          <w:sz w:val="20"/>
          <w:szCs w:val="20"/>
        </w:rPr>
      </w:pPr>
      <w:r w:rsidRPr="00B60BA8">
        <w:rPr>
          <w:rFonts w:asciiTheme="minorHAnsi" w:hAnsiTheme="minorHAnsi" w:cstheme="minorHAnsi"/>
          <w:b/>
          <w:sz w:val="20"/>
          <w:szCs w:val="20"/>
        </w:rPr>
        <w:t>Postanowienia końcowe</w:t>
      </w:r>
    </w:p>
    <w:p w14:paraId="005C184E" w14:textId="77777777" w:rsidR="008F6CE3" w:rsidRPr="00B60BA8" w:rsidRDefault="008F6CE3" w:rsidP="008F6CE3">
      <w:pPr>
        <w:numPr>
          <w:ilvl w:val="0"/>
          <w:numId w:val="89"/>
        </w:numPr>
        <w:tabs>
          <w:tab w:val="num" w:pos="284"/>
        </w:tabs>
        <w:spacing w:after="0"/>
        <w:ind w:left="284" w:hanging="284"/>
        <w:jc w:val="both"/>
        <w:rPr>
          <w:rFonts w:asciiTheme="minorHAnsi" w:hAnsiTheme="minorHAnsi" w:cstheme="minorHAnsi"/>
          <w:sz w:val="20"/>
          <w:szCs w:val="20"/>
        </w:rPr>
      </w:pPr>
      <w:r w:rsidRPr="00B60BA8">
        <w:rPr>
          <w:rFonts w:asciiTheme="minorHAnsi" w:hAnsiTheme="minorHAnsi" w:cstheme="minorHAnsi"/>
          <w:sz w:val="20"/>
          <w:szCs w:val="20"/>
        </w:rPr>
        <w:t>Spory  mogące wynikać w związku z realizacją Umowy będą rozstrzygane przez sąd właściwy dla siedziby Zamawiającego.</w:t>
      </w:r>
    </w:p>
    <w:p w14:paraId="681D082E" w14:textId="77777777" w:rsidR="008F6CE3" w:rsidRPr="00B60BA8" w:rsidRDefault="008F6CE3" w:rsidP="008F6CE3">
      <w:pPr>
        <w:numPr>
          <w:ilvl w:val="0"/>
          <w:numId w:val="89"/>
        </w:numPr>
        <w:tabs>
          <w:tab w:val="num" w:pos="284"/>
        </w:tabs>
        <w:spacing w:after="0"/>
        <w:ind w:left="284" w:hanging="284"/>
        <w:jc w:val="both"/>
        <w:rPr>
          <w:rFonts w:asciiTheme="minorHAnsi" w:hAnsiTheme="minorHAnsi" w:cstheme="minorHAnsi"/>
          <w:sz w:val="20"/>
          <w:szCs w:val="20"/>
        </w:rPr>
      </w:pPr>
      <w:r w:rsidRPr="00B60BA8">
        <w:rPr>
          <w:rFonts w:asciiTheme="minorHAnsi" w:hAnsiTheme="minorHAnsi" w:cstheme="minorHAnsi"/>
          <w:sz w:val="20"/>
          <w:szCs w:val="20"/>
        </w:rPr>
        <w:t>Wykonawca oświadcza, że:</w:t>
      </w:r>
    </w:p>
    <w:p w14:paraId="3CCFB99E" w14:textId="77777777" w:rsidR="008F6CE3" w:rsidRPr="00B60BA8" w:rsidRDefault="008F6CE3" w:rsidP="008F6CE3">
      <w:pPr>
        <w:pStyle w:val="Akapitzlist"/>
        <w:numPr>
          <w:ilvl w:val="0"/>
          <w:numId w:val="90"/>
        </w:numPr>
        <w:spacing w:after="0"/>
        <w:jc w:val="both"/>
        <w:rPr>
          <w:rFonts w:asciiTheme="minorHAnsi" w:hAnsiTheme="minorHAnsi" w:cstheme="minorHAnsi"/>
          <w:sz w:val="20"/>
          <w:szCs w:val="20"/>
        </w:rPr>
      </w:pPr>
      <w:r w:rsidRPr="00B60BA8">
        <w:rPr>
          <w:rFonts w:asciiTheme="minorHAnsi" w:hAnsiTheme="minorHAnsi" w:cstheme="minorHAnsi"/>
          <w:sz w:val="20"/>
          <w:szCs w:val="20"/>
        </w:rPr>
        <w:t>jest rzeczywistym właścicielem</w:t>
      </w:r>
      <w:r w:rsidRPr="00B60BA8">
        <w:rPr>
          <w:rStyle w:val="Odwoanieprzypisudolnego"/>
          <w:rFonts w:asciiTheme="minorHAnsi" w:hAnsiTheme="minorHAnsi" w:cstheme="minorHAnsi"/>
          <w:sz w:val="20"/>
          <w:szCs w:val="20"/>
        </w:rPr>
        <w:footnoteReference w:id="1"/>
      </w:r>
      <w:r w:rsidRPr="00B60BA8">
        <w:rPr>
          <w:rFonts w:asciiTheme="minorHAnsi" w:hAnsiTheme="minorHAnsi" w:cstheme="minorHAnsi"/>
          <w:sz w:val="20"/>
          <w:szCs w:val="20"/>
        </w:rPr>
        <w:t xml:space="preserve"> wypłacanych przez Zamawiającego na jego rzecz należności;</w:t>
      </w:r>
    </w:p>
    <w:p w14:paraId="0810BBDE" w14:textId="77777777" w:rsidR="008F6CE3" w:rsidRPr="00B60BA8" w:rsidRDefault="008F6CE3" w:rsidP="008F6CE3">
      <w:pPr>
        <w:pStyle w:val="Akapitzlist"/>
        <w:numPr>
          <w:ilvl w:val="0"/>
          <w:numId w:val="90"/>
        </w:numPr>
        <w:spacing w:after="0"/>
        <w:jc w:val="both"/>
        <w:rPr>
          <w:rFonts w:asciiTheme="minorHAnsi" w:hAnsiTheme="minorHAnsi" w:cstheme="minorHAnsi"/>
          <w:i/>
          <w:iCs/>
          <w:sz w:val="20"/>
          <w:szCs w:val="20"/>
        </w:rPr>
      </w:pPr>
      <w:r w:rsidRPr="00B60BA8">
        <w:rPr>
          <w:rFonts w:asciiTheme="minorHAnsi" w:hAnsiTheme="minorHAnsi" w:cstheme="minorHAnsi"/>
          <w:i/>
          <w:iCs/>
          <w:sz w:val="20"/>
          <w:szCs w:val="20"/>
          <w:u w:val="single"/>
        </w:rPr>
        <w:t xml:space="preserve">(jeśli Wykonawca jest wpisany do CRBR) </w:t>
      </w:r>
      <w:r w:rsidRPr="00B60BA8">
        <w:rPr>
          <w:rFonts w:asciiTheme="minorHAnsi" w:hAnsiTheme="minorHAnsi" w:cstheme="minorHAnsi"/>
          <w:sz w:val="20"/>
          <w:szCs w:val="20"/>
        </w:rPr>
        <w:t>dane beneficjentów rzeczywistych</w:t>
      </w:r>
      <w:r w:rsidRPr="00B60BA8">
        <w:rPr>
          <w:rStyle w:val="Odwoanieprzypisudolnego"/>
          <w:rFonts w:asciiTheme="minorHAnsi" w:hAnsiTheme="minorHAnsi" w:cstheme="minorHAnsi"/>
          <w:sz w:val="20"/>
          <w:szCs w:val="20"/>
        </w:rPr>
        <w:footnoteReference w:id="2"/>
      </w:r>
      <w:r w:rsidRPr="00B60BA8">
        <w:rPr>
          <w:rFonts w:asciiTheme="minorHAnsi" w:hAnsiTheme="minorHAnsi" w:cstheme="minorHAnsi"/>
          <w:sz w:val="20"/>
          <w:szCs w:val="20"/>
        </w:rPr>
        <w:t xml:space="preserve"> Wykonawcy wskazane w Centralnym Rejestrze Beneficjentów Rzeczywistych są zgodne z prawdą albo </w:t>
      </w:r>
    </w:p>
    <w:p w14:paraId="0503E27C" w14:textId="77777777" w:rsidR="008F6CE3" w:rsidRPr="00B60BA8" w:rsidRDefault="008F6CE3" w:rsidP="008F6CE3">
      <w:pPr>
        <w:spacing w:after="0"/>
        <w:ind w:left="709" w:hanging="425"/>
        <w:jc w:val="both"/>
        <w:rPr>
          <w:rFonts w:asciiTheme="minorHAnsi" w:hAnsiTheme="minorHAnsi" w:cstheme="minorHAnsi"/>
          <w:sz w:val="20"/>
          <w:szCs w:val="20"/>
        </w:rPr>
      </w:pPr>
      <w:r w:rsidRPr="00B60BA8">
        <w:rPr>
          <w:rFonts w:asciiTheme="minorHAnsi" w:hAnsiTheme="minorHAnsi" w:cstheme="minorHAnsi"/>
          <w:i/>
          <w:iCs/>
          <w:sz w:val="20"/>
          <w:szCs w:val="20"/>
        </w:rPr>
        <w:t xml:space="preserve"> 2a)    </w:t>
      </w:r>
      <w:r w:rsidRPr="00B60BA8">
        <w:rPr>
          <w:rFonts w:asciiTheme="minorHAnsi" w:hAnsiTheme="minorHAnsi" w:cstheme="minorHAnsi"/>
          <w:i/>
          <w:iCs/>
          <w:sz w:val="20"/>
          <w:szCs w:val="20"/>
          <w:u w:val="single"/>
        </w:rPr>
        <w:t>(jeśli Wykonawca nie jest wpisany do CRBR)</w:t>
      </w:r>
      <w:r w:rsidRPr="00B60BA8">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01145052" w14:textId="77777777" w:rsidR="008F6CE3" w:rsidRPr="00B60BA8" w:rsidRDefault="008F6CE3" w:rsidP="008F6CE3">
      <w:pPr>
        <w:pStyle w:val="Akapitzlist"/>
        <w:numPr>
          <w:ilvl w:val="0"/>
          <w:numId w:val="91"/>
        </w:numPr>
        <w:spacing w:after="0"/>
        <w:ind w:left="1276"/>
        <w:jc w:val="both"/>
        <w:rPr>
          <w:rFonts w:asciiTheme="minorHAnsi" w:hAnsiTheme="minorHAnsi" w:cstheme="minorHAnsi"/>
          <w:sz w:val="20"/>
          <w:szCs w:val="20"/>
        </w:rPr>
      </w:pPr>
      <w:r w:rsidRPr="00B60BA8">
        <w:rPr>
          <w:rFonts w:asciiTheme="minorHAnsi" w:hAnsiTheme="minorHAnsi" w:cstheme="minorHAnsi"/>
          <w:sz w:val="20"/>
          <w:szCs w:val="20"/>
        </w:rPr>
        <w:t>……………………………………………………………………………………………………………………………………</w:t>
      </w:r>
    </w:p>
    <w:p w14:paraId="0359FFC8" w14:textId="77777777" w:rsidR="008F6CE3" w:rsidRPr="00B60BA8" w:rsidRDefault="008F6CE3" w:rsidP="008F6CE3">
      <w:pPr>
        <w:pStyle w:val="Akapitzlist"/>
        <w:numPr>
          <w:ilvl w:val="0"/>
          <w:numId w:val="90"/>
        </w:numPr>
        <w:spacing w:after="0"/>
        <w:jc w:val="both"/>
        <w:rPr>
          <w:rFonts w:asciiTheme="minorHAnsi" w:hAnsiTheme="minorHAnsi" w:cstheme="minorHAnsi"/>
          <w:sz w:val="20"/>
          <w:szCs w:val="20"/>
        </w:rPr>
      </w:pPr>
      <w:r w:rsidRPr="00B60BA8">
        <w:rPr>
          <w:rFonts w:asciiTheme="minorHAnsi" w:hAnsiTheme="minorHAnsi" w:cstheme="minorHAnsi"/>
          <w:sz w:val="20"/>
          <w:szCs w:val="20"/>
        </w:rPr>
        <w:t>jest zobowiązany do poinformowania Zamawiającego o każdej zmianie w zakresie złożonych oświadczeń w ramach pkt. 1 i 2;</w:t>
      </w:r>
    </w:p>
    <w:p w14:paraId="2EB652A8" w14:textId="77777777" w:rsidR="008F6CE3" w:rsidRPr="00B60BA8" w:rsidRDefault="008F6CE3" w:rsidP="008F6CE3">
      <w:pPr>
        <w:pStyle w:val="Akapitzlist"/>
        <w:numPr>
          <w:ilvl w:val="0"/>
          <w:numId w:val="90"/>
        </w:numPr>
        <w:spacing w:after="0"/>
        <w:jc w:val="both"/>
        <w:rPr>
          <w:rFonts w:asciiTheme="minorHAnsi" w:hAnsiTheme="minorHAnsi" w:cstheme="minorHAnsi"/>
          <w:sz w:val="20"/>
          <w:szCs w:val="20"/>
        </w:rPr>
      </w:pPr>
      <w:r w:rsidRPr="00B60BA8">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238DC272" w14:textId="77777777" w:rsidR="008F6CE3" w:rsidRPr="00B60BA8" w:rsidRDefault="008F6CE3" w:rsidP="008F6CE3">
      <w:pPr>
        <w:numPr>
          <w:ilvl w:val="0"/>
          <w:numId w:val="89"/>
        </w:numPr>
        <w:tabs>
          <w:tab w:val="num" w:pos="284"/>
        </w:tabs>
        <w:spacing w:after="0"/>
        <w:ind w:left="284" w:hanging="284"/>
        <w:jc w:val="both"/>
        <w:rPr>
          <w:rFonts w:asciiTheme="minorHAnsi" w:hAnsiTheme="minorHAnsi" w:cstheme="minorHAnsi"/>
          <w:sz w:val="20"/>
          <w:szCs w:val="20"/>
        </w:rPr>
      </w:pPr>
      <w:r w:rsidRPr="00B60BA8">
        <w:rPr>
          <w:rFonts w:asciiTheme="minorHAnsi" w:hAnsiTheme="minorHAnsi" w:cstheme="minorHAnsi"/>
          <w:sz w:val="20"/>
          <w:szCs w:val="20"/>
        </w:rPr>
        <w:t xml:space="preserve">Wykonawca oświadcza, że w stosunku do niego nie zachodzi podstawa uniemożliwiająca udzielenie mu zamówienia publicznego, wynikająca z </w:t>
      </w:r>
      <w:r w:rsidRPr="00B60BA8">
        <w:rPr>
          <w:rFonts w:asciiTheme="minorHAnsi" w:hAnsiTheme="minorHAnsi" w:cstheme="minorHAnsi"/>
          <w:sz w:val="20"/>
          <w:szCs w:val="20"/>
          <w:lang w:eastAsia="pl-PL"/>
        </w:rPr>
        <w:t xml:space="preserve">art. 7 ust. 1 ustawy </w:t>
      </w:r>
      <w:r w:rsidRPr="00B60BA8">
        <w:rPr>
          <w:rFonts w:asciiTheme="minorHAnsi" w:hAnsiTheme="minorHAnsi" w:cstheme="minorHAnsi"/>
          <w:sz w:val="20"/>
          <w:szCs w:val="20"/>
        </w:rPr>
        <w:t xml:space="preserve">z dnia 13 kwietnia 2022 r. o szczególnych rozwiązaniach w zakresie przeciwdziałania wspieraniu agresji na Ukrainę oraz służących ochronie bezpieczeństwa narodowego (t. j. Dz. U.  z 2023 r. poz. 1497 z </w:t>
      </w:r>
      <w:proofErr w:type="spellStart"/>
      <w:r w:rsidRPr="00B60BA8">
        <w:rPr>
          <w:rFonts w:asciiTheme="minorHAnsi" w:hAnsiTheme="minorHAnsi" w:cstheme="minorHAnsi"/>
          <w:sz w:val="20"/>
          <w:szCs w:val="20"/>
        </w:rPr>
        <w:t>późn</w:t>
      </w:r>
      <w:proofErr w:type="spellEnd"/>
      <w:r w:rsidRPr="00B60BA8">
        <w:rPr>
          <w:rFonts w:asciiTheme="minorHAnsi" w:hAnsiTheme="minorHAnsi" w:cstheme="minorHAnsi"/>
          <w:sz w:val="20"/>
          <w:szCs w:val="20"/>
        </w:rPr>
        <w:t>. zm. ).</w:t>
      </w:r>
    </w:p>
    <w:p w14:paraId="10694793" w14:textId="77777777" w:rsidR="008F6CE3" w:rsidRPr="00B60BA8" w:rsidRDefault="008F6CE3" w:rsidP="008F6CE3">
      <w:pPr>
        <w:numPr>
          <w:ilvl w:val="0"/>
          <w:numId w:val="89"/>
        </w:numPr>
        <w:tabs>
          <w:tab w:val="num" w:pos="284"/>
        </w:tabs>
        <w:spacing w:after="0"/>
        <w:ind w:left="284" w:hanging="284"/>
        <w:jc w:val="both"/>
        <w:rPr>
          <w:rFonts w:asciiTheme="minorHAnsi" w:hAnsiTheme="minorHAnsi" w:cstheme="minorHAnsi"/>
          <w:sz w:val="20"/>
          <w:szCs w:val="20"/>
        </w:rPr>
      </w:pPr>
      <w:r w:rsidRPr="00B60BA8">
        <w:rPr>
          <w:rFonts w:asciiTheme="minorHAnsi" w:hAnsiTheme="minorHAnsi" w:cstheme="minorHAnsi"/>
          <w:i/>
          <w:iCs/>
          <w:sz w:val="20"/>
          <w:szCs w:val="20"/>
        </w:rPr>
        <w:t xml:space="preserve">Wykonawca oświadcza, że w stosunku do niego nie zachodzi podstawa uniemożliwiająca udzielenie mu zamówienia publicznego, wynikająca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Równocześnie Wykonawca oświadcza, że informacja ta jest aktualna i zgodna z prawdą oraz została przedstawiona z pełną świadomością konsekwencji wprowadzenia zamawiającego w błąd przy przedstawianiu informacji (dot. Umów zawartych po postępowaniach powyżej progów unijnych). </w:t>
      </w:r>
    </w:p>
    <w:p w14:paraId="31EB9E6B" w14:textId="77777777" w:rsidR="008F6CE3" w:rsidRPr="00B60BA8" w:rsidRDefault="008F6CE3" w:rsidP="008F6CE3">
      <w:pPr>
        <w:numPr>
          <w:ilvl w:val="0"/>
          <w:numId w:val="89"/>
        </w:numPr>
        <w:tabs>
          <w:tab w:val="num" w:pos="284"/>
        </w:tabs>
        <w:spacing w:after="0"/>
        <w:ind w:left="284" w:hanging="284"/>
        <w:jc w:val="both"/>
        <w:rPr>
          <w:rFonts w:asciiTheme="minorHAnsi" w:hAnsiTheme="minorHAnsi" w:cstheme="minorHAnsi"/>
          <w:sz w:val="20"/>
          <w:szCs w:val="20"/>
        </w:rPr>
      </w:pPr>
      <w:r w:rsidRPr="00B60BA8">
        <w:rPr>
          <w:rFonts w:asciiTheme="minorHAnsi" w:hAnsiTheme="minorHAnsi" w:cstheme="minorHAnsi"/>
          <w:sz w:val="20"/>
          <w:szCs w:val="20"/>
        </w:rPr>
        <w:t xml:space="preserve">W sprawach nieuregulowanych zapisami niniejszej Umowy, będą miały zastosowanie przepisy prawa polskiego, </w:t>
      </w:r>
      <w:r w:rsidRPr="00B60BA8">
        <w:rPr>
          <w:rFonts w:asciiTheme="minorHAnsi" w:hAnsiTheme="minorHAnsi" w:cstheme="minorHAnsi"/>
          <w:sz w:val="20"/>
          <w:szCs w:val="20"/>
        </w:rPr>
        <w:br/>
        <w:t>w szczególności ustawy Prawo zamówień publicznych, Kodeksu cywilnego, ustawy Prawo ochrony środowiska, ……………….</w:t>
      </w:r>
    </w:p>
    <w:p w14:paraId="3729400F" w14:textId="77777777" w:rsidR="008F6CE3" w:rsidRPr="00B60BA8" w:rsidRDefault="008F6CE3" w:rsidP="008F6CE3">
      <w:pPr>
        <w:numPr>
          <w:ilvl w:val="0"/>
          <w:numId w:val="89"/>
        </w:numPr>
        <w:tabs>
          <w:tab w:val="num" w:pos="284"/>
        </w:tabs>
        <w:spacing w:after="0"/>
        <w:ind w:left="284" w:hanging="284"/>
        <w:jc w:val="both"/>
        <w:rPr>
          <w:rFonts w:asciiTheme="minorHAnsi" w:hAnsiTheme="minorHAnsi" w:cstheme="minorHAnsi"/>
          <w:sz w:val="20"/>
          <w:szCs w:val="20"/>
        </w:rPr>
      </w:pPr>
      <w:bookmarkStart w:id="15" w:name="_Hlk69910211"/>
      <w:r w:rsidRPr="00B60BA8">
        <w:rPr>
          <w:rFonts w:asciiTheme="minorHAnsi" w:hAnsiTheme="minorHAnsi" w:cstheme="minorHAnsi"/>
          <w:sz w:val="20"/>
          <w:szCs w:val="20"/>
        </w:rPr>
        <w:t>Zamawiający oświadcza, iż posiada status dużego przedsiębiorcy w rozumieniu ustawy z dnia 8 marca 2013 roku o przeciwdziałaniu nadmiernym opóźnieniom w transakcjach handlowych.</w:t>
      </w:r>
    </w:p>
    <w:bookmarkEnd w:id="15"/>
    <w:p w14:paraId="448B3EBA" w14:textId="77777777" w:rsidR="008F6CE3" w:rsidRPr="00B60BA8" w:rsidRDefault="008F6CE3" w:rsidP="008F6CE3">
      <w:pPr>
        <w:numPr>
          <w:ilvl w:val="0"/>
          <w:numId w:val="89"/>
        </w:numPr>
        <w:tabs>
          <w:tab w:val="num" w:pos="284"/>
        </w:tabs>
        <w:spacing w:after="0"/>
        <w:ind w:left="284" w:hanging="284"/>
        <w:jc w:val="both"/>
        <w:rPr>
          <w:rFonts w:asciiTheme="minorHAnsi" w:hAnsiTheme="minorHAnsi" w:cstheme="minorHAnsi"/>
          <w:sz w:val="20"/>
          <w:szCs w:val="20"/>
        </w:rPr>
      </w:pPr>
      <w:r w:rsidRPr="00B60BA8">
        <w:rPr>
          <w:rFonts w:asciiTheme="minorHAnsi" w:hAnsiTheme="minorHAnsi" w:cstheme="minorHAnsi"/>
          <w:sz w:val="20"/>
          <w:szCs w:val="20"/>
        </w:rPr>
        <w:t xml:space="preserve">Niniejszą Umowę wraz z załącznikami sporządzono w </w:t>
      </w:r>
      <w:r w:rsidRPr="00B60BA8">
        <w:rPr>
          <w:rFonts w:asciiTheme="minorHAnsi" w:hAnsiTheme="minorHAnsi" w:cstheme="minorHAnsi"/>
          <w:i/>
          <w:iCs/>
          <w:sz w:val="20"/>
          <w:szCs w:val="20"/>
        </w:rPr>
        <w:t>dwóch jednobrzmiących egzemplarzach, po jednym dla każdej ze Stron</w:t>
      </w:r>
      <w:r w:rsidRPr="00B60BA8">
        <w:rPr>
          <w:rFonts w:asciiTheme="minorHAnsi" w:hAnsiTheme="minorHAnsi" w:cstheme="minorHAnsi"/>
          <w:sz w:val="20"/>
          <w:szCs w:val="20"/>
        </w:rPr>
        <w:t xml:space="preserve"> / </w:t>
      </w:r>
      <w:r w:rsidRPr="00B60BA8">
        <w:rPr>
          <w:rFonts w:asciiTheme="minorHAnsi" w:hAnsiTheme="minorHAnsi" w:cstheme="minorHAnsi"/>
          <w:i/>
          <w:iCs/>
          <w:sz w:val="20"/>
          <w:szCs w:val="20"/>
        </w:rPr>
        <w:t>formie elektronicznej.</w:t>
      </w:r>
    </w:p>
    <w:p w14:paraId="2CF23B71" w14:textId="77777777" w:rsidR="008F6CE3" w:rsidRPr="00B60BA8" w:rsidRDefault="008F6CE3" w:rsidP="008F6CE3">
      <w:pPr>
        <w:numPr>
          <w:ilvl w:val="0"/>
          <w:numId w:val="89"/>
        </w:numPr>
        <w:tabs>
          <w:tab w:val="num" w:pos="284"/>
        </w:tabs>
        <w:spacing w:after="0"/>
        <w:ind w:left="284" w:hanging="284"/>
        <w:jc w:val="both"/>
        <w:rPr>
          <w:rFonts w:asciiTheme="minorHAnsi" w:hAnsiTheme="minorHAnsi" w:cstheme="minorHAnsi"/>
          <w:sz w:val="20"/>
          <w:szCs w:val="20"/>
        </w:rPr>
      </w:pPr>
      <w:r w:rsidRPr="00B60BA8">
        <w:rPr>
          <w:rFonts w:asciiTheme="minorHAnsi" w:hAnsiTheme="minorHAnsi" w:cstheme="minorHAnsi"/>
          <w:sz w:val="20"/>
          <w:szCs w:val="20"/>
        </w:rPr>
        <w:t>Integralną część Umowy stanowią następujące załączniki:</w:t>
      </w:r>
    </w:p>
    <w:p w14:paraId="63DF17AB" w14:textId="77777777" w:rsidR="008F6CE3" w:rsidRPr="00B60BA8" w:rsidRDefault="008F6CE3" w:rsidP="008F6CE3">
      <w:pPr>
        <w:numPr>
          <w:ilvl w:val="1"/>
          <w:numId w:val="89"/>
        </w:numPr>
        <w:spacing w:after="0"/>
        <w:jc w:val="both"/>
        <w:rPr>
          <w:rFonts w:asciiTheme="minorHAnsi" w:hAnsiTheme="minorHAnsi" w:cstheme="minorHAnsi"/>
          <w:sz w:val="20"/>
          <w:szCs w:val="20"/>
        </w:rPr>
      </w:pPr>
      <w:r w:rsidRPr="00B60BA8">
        <w:rPr>
          <w:rFonts w:asciiTheme="minorHAnsi" w:hAnsiTheme="minorHAnsi" w:cstheme="minorHAnsi"/>
          <w:sz w:val="20"/>
          <w:szCs w:val="20"/>
        </w:rPr>
        <w:lastRenderedPageBreak/>
        <w:t xml:space="preserve">załącznik nr 1 – Opis przedmiotu zamówienia; </w:t>
      </w:r>
    </w:p>
    <w:p w14:paraId="009BEF1D" w14:textId="77777777" w:rsidR="008F6CE3" w:rsidRPr="00B60BA8" w:rsidRDefault="008F6CE3" w:rsidP="008F6CE3">
      <w:pPr>
        <w:numPr>
          <w:ilvl w:val="1"/>
          <w:numId w:val="89"/>
        </w:numPr>
        <w:spacing w:after="0"/>
        <w:jc w:val="both"/>
        <w:rPr>
          <w:rFonts w:asciiTheme="minorHAnsi" w:hAnsiTheme="minorHAnsi" w:cstheme="minorHAnsi"/>
          <w:sz w:val="20"/>
          <w:szCs w:val="20"/>
        </w:rPr>
      </w:pPr>
      <w:r w:rsidRPr="00B60BA8">
        <w:rPr>
          <w:rFonts w:asciiTheme="minorHAnsi" w:hAnsiTheme="minorHAnsi" w:cstheme="minorHAnsi"/>
          <w:sz w:val="20"/>
          <w:szCs w:val="20"/>
        </w:rPr>
        <w:t>załącznik nr 2 – Oferta Wykonawcy;</w:t>
      </w:r>
    </w:p>
    <w:p w14:paraId="34EE8BE4" w14:textId="654BDED5" w:rsidR="00970C4D" w:rsidRPr="00B60BA8" w:rsidRDefault="00970C4D" w:rsidP="008F6CE3">
      <w:pPr>
        <w:numPr>
          <w:ilvl w:val="1"/>
          <w:numId w:val="89"/>
        </w:numPr>
        <w:spacing w:after="0"/>
        <w:jc w:val="both"/>
        <w:rPr>
          <w:rFonts w:asciiTheme="minorHAnsi" w:hAnsiTheme="minorHAnsi" w:cstheme="minorHAnsi"/>
          <w:sz w:val="20"/>
          <w:szCs w:val="20"/>
        </w:rPr>
      </w:pPr>
      <w:r w:rsidRPr="00B60BA8">
        <w:rPr>
          <w:rFonts w:asciiTheme="minorHAnsi" w:hAnsiTheme="minorHAnsi" w:cstheme="minorHAnsi"/>
          <w:sz w:val="20"/>
          <w:szCs w:val="20"/>
        </w:rPr>
        <w:t>Załącznik nr 3- Wykaz osób</w:t>
      </w:r>
    </w:p>
    <w:p w14:paraId="7930E5E7" w14:textId="5D40A616" w:rsidR="008F6CE3" w:rsidRPr="00B60BA8" w:rsidRDefault="008F6CE3" w:rsidP="008F6CE3">
      <w:pPr>
        <w:numPr>
          <w:ilvl w:val="1"/>
          <w:numId w:val="89"/>
        </w:numPr>
        <w:spacing w:after="0"/>
        <w:jc w:val="both"/>
        <w:rPr>
          <w:rFonts w:asciiTheme="minorHAnsi" w:hAnsiTheme="minorHAnsi" w:cstheme="minorHAnsi"/>
          <w:sz w:val="20"/>
          <w:szCs w:val="20"/>
        </w:rPr>
      </w:pPr>
      <w:r w:rsidRPr="00B60BA8">
        <w:rPr>
          <w:rFonts w:asciiTheme="minorHAnsi" w:hAnsiTheme="minorHAnsi" w:cstheme="minorHAnsi"/>
          <w:sz w:val="20"/>
          <w:szCs w:val="20"/>
        </w:rPr>
        <w:t xml:space="preserve">załącznik nr </w:t>
      </w:r>
      <w:r w:rsidR="00970C4D" w:rsidRPr="00B60BA8">
        <w:rPr>
          <w:rFonts w:asciiTheme="minorHAnsi" w:hAnsiTheme="minorHAnsi" w:cstheme="minorHAnsi"/>
          <w:sz w:val="20"/>
          <w:szCs w:val="20"/>
        </w:rPr>
        <w:t>4</w:t>
      </w:r>
      <w:r w:rsidRPr="00B60BA8">
        <w:rPr>
          <w:rFonts w:asciiTheme="minorHAnsi" w:hAnsiTheme="minorHAnsi" w:cstheme="minorHAnsi"/>
          <w:sz w:val="20"/>
          <w:szCs w:val="20"/>
        </w:rPr>
        <w:t xml:space="preserve"> – </w:t>
      </w:r>
      <w:r w:rsidRPr="00B60BA8">
        <w:rPr>
          <w:rFonts w:asciiTheme="minorHAnsi" w:hAnsiTheme="minorHAnsi" w:cstheme="minorHAnsi"/>
          <w:bCs/>
          <w:sz w:val="20"/>
          <w:szCs w:val="20"/>
        </w:rPr>
        <w:t>Klauzula informacyjna dotycząca przetwarzania danych osobowych;</w:t>
      </w:r>
    </w:p>
    <w:p w14:paraId="6BCB8EEE" w14:textId="77777777" w:rsidR="00A96C42" w:rsidRPr="00B60BA8" w:rsidRDefault="008F6CE3" w:rsidP="008F6CE3">
      <w:pPr>
        <w:numPr>
          <w:ilvl w:val="1"/>
          <w:numId w:val="89"/>
        </w:numPr>
        <w:spacing w:after="0"/>
        <w:jc w:val="both"/>
        <w:rPr>
          <w:rFonts w:asciiTheme="minorHAnsi" w:hAnsiTheme="minorHAnsi" w:cstheme="minorHAnsi"/>
          <w:sz w:val="20"/>
          <w:szCs w:val="20"/>
        </w:rPr>
      </w:pPr>
      <w:r w:rsidRPr="00B60BA8">
        <w:rPr>
          <w:rFonts w:asciiTheme="minorHAnsi" w:hAnsiTheme="minorHAnsi" w:cstheme="minorHAnsi"/>
          <w:sz w:val="20"/>
          <w:szCs w:val="20"/>
        </w:rPr>
        <w:t xml:space="preserve">załącznik nr </w:t>
      </w:r>
      <w:r w:rsidR="00970C4D" w:rsidRPr="00B60BA8">
        <w:rPr>
          <w:rFonts w:asciiTheme="minorHAnsi" w:hAnsiTheme="minorHAnsi" w:cstheme="minorHAnsi"/>
          <w:sz w:val="20"/>
          <w:szCs w:val="20"/>
        </w:rPr>
        <w:t>5</w:t>
      </w:r>
      <w:r w:rsidRPr="00B60BA8">
        <w:rPr>
          <w:rFonts w:asciiTheme="minorHAnsi" w:hAnsiTheme="minorHAnsi" w:cstheme="minorHAnsi"/>
          <w:sz w:val="20"/>
          <w:szCs w:val="20"/>
        </w:rPr>
        <w:t xml:space="preserve"> – Protokół odbioru w</w:t>
      </w:r>
      <w:r w:rsidRPr="00B60BA8">
        <w:rPr>
          <w:rFonts w:asciiTheme="minorHAnsi" w:hAnsiTheme="minorHAnsi" w:cstheme="minorHAnsi"/>
          <w:i/>
          <w:iCs/>
          <w:sz w:val="20"/>
          <w:szCs w:val="20"/>
        </w:rPr>
        <w:t>zór</w:t>
      </w:r>
      <w:r w:rsidR="00A96C42" w:rsidRPr="00B60BA8">
        <w:rPr>
          <w:rFonts w:asciiTheme="minorHAnsi" w:hAnsiTheme="minorHAnsi" w:cstheme="minorHAnsi"/>
          <w:i/>
          <w:iCs/>
          <w:sz w:val="20"/>
          <w:szCs w:val="20"/>
        </w:rPr>
        <w:t>;</w:t>
      </w:r>
    </w:p>
    <w:p w14:paraId="63F0BBDD" w14:textId="587363E4" w:rsidR="008F6CE3" w:rsidRPr="00B60BA8" w:rsidRDefault="00A96C42" w:rsidP="008F6CE3">
      <w:pPr>
        <w:numPr>
          <w:ilvl w:val="1"/>
          <w:numId w:val="89"/>
        </w:numPr>
        <w:spacing w:after="0"/>
        <w:jc w:val="both"/>
        <w:rPr>
          <w:rFonts w:asciiTheme="minorHAnsi" w:hAnsiTheme="minorHAnsi" w:cstheme="minorHAnsi"/>
          <w:sz w:val="20"/>
          <w:szCs w:val="20"/>
        </w:rPr>
      </w:pPr>
      <w:r w:rsidRPr="00B60BA8">
        <w:rPr>
          <w:rFonts w:asciiTheme="minorHAnsi" w:hAnsiTheme="minorHAnsi" w:cstheme="minorHAnsi"/>
          <w:sz w:val="20"/>
          <w:szCs w:val="20"/>
        </w:rPr>
        <w:t>Załącznik nr 6- Protokół uzgodnień</w:t>
      </w:r>
      <w:r w:rsidR="008F6CE3" w:rsidRPr="00B60BA8">
        <w:rPr>
          <w:rFonts w:asciiTheme="minorHAnsi" w:hAnsiTheme="minorHAnsi" w:cstheme="minorHAnsi"/>
          <w:sz w:val="20"/>
          <w:szCs w:val="20"/>
        </w:rPr>
        <w:t>.</w:t>
      </w:r>
    </w:p>
    <w:p w14:paraId="2563F6B6" w14:textId="77777777" w:rsidR="008F6CE3" w:rsidRPr="00B60BA8" w:rsidRDefault="008F6CE3" w:rsidP="008F6CE3">
      <w:pPr>
        <w:spacing w:after="0"/>
        <w:jc w:val="both"/>
        <w:rPr>
          <w:rFonts w:asciiTheme="minorHAnsi" w:hAnsiTheme="minorHAnsi" w:cstheme="minorHAnsi"/>
          <w:sz w:val="20"/>
          <w:szCs w:val="20"/>
        </w:rPr>
      </w:pPr>
    </w:p>
    <w:p w14:paraId="06FC6D67" w14:textId="77777777" w:rsidR="008F6CE3" w:rsidRPr="00B60BA8" w:rsidRDefault="008F6CE3" w:rsidP="008F6CE3">
      <w:pPr>
        <w:spacing w:after="0"/>
        <w:jc w:val="both"/>
        <w:rPr>
          <w:rFonts w:asciiTheme="minorHAnsi" w:hAnsiTheme="minorHAnsi" w:cstheme="minorHAnsi"/>
          <w:sz w:val="20"/>
          <w:szCs w:val="20"/>
        </w:rPr>
      </w:pPr>
    </w:p>
    <w:p w14:paraId="1CFDAE42" w14:textId="77777777" w:rsidR="008F6CE3" w:rsidRPr="00B60BA8" w:rsidRDefault="008F6CE3" w:rsidP="008F6CE3">
      <w:pPr>
        <w:tabs>
          <w:tab w:val="center" w:pos="1418"/>
          <w:tab w:val="center" w:pos="8222"/>
        </w:tabs>
        <w:spacing w:after="0"/>
        <w:rPr>
          <w:rFonts w:asciiTheme="minorHAnsi" w:hAnsiTheme="minorHAnsi" w:cstheme="minorHAnsi"/>
          <w:b/>
          <w:iCs/>
          <w:sz w:val="20"/>
          <w:szCs w:val="20"/>
        </w:rPr>
      </w:pPr>
      <w:r w:rsidRPr="00B60BA8">
        <w:rPr>
          <w:rFonts w:asciiTheme="minorHAnsi" w:hAnsiTheme="minorHAnsi" w:cstheme="minorHAnsi"/>
          <w:b/>
          <w:iCs/>
          <w:sz w:val="20"/>
          <w:szCs w:val="20"/>
        </w:rPr>
        <w:tab/>
        <w:t>WYKONAWCA</w:t>
      </w:r>
      <w:r w:rsidRPr="00B60BA8">
        <w:rPr>
          <w:rFonts w:asciiTheme="minorHAnsi" w:hAnsiTheme="minorHAnsi" w:cstheme="minorHAnsi"/>
          <w:b/>
          <w:iCs/>
          <w:sz w:val="20"/>
          <w:szCs w:val="20"/>
        </w:rPr>
        <w:tab/>
        <w:t>ZAMAWIAJĄCY</w:t>
      </w:r>
    </w:p>
    <w:p w14:paraId="4B12E966" w14:textId="77777777" w:rsidR="008F6CE3" w:rsidRPr="00B60BA8" w:rsidRDefault="008F6CE3" w:rsidP="008F6CE3">
      <w:pPr>
        <w:tabs>
          <w:tab w:val="center" w:pos="1418"/>
          <w:tab w:val="center" w:pos="8222"/>
        </w:tabs>
        <w:spacing w:after="0"/>
        <w:rPr>
          <w:rFonts w:asciiTheme="minorHAnsi" w:hAnsiTheme="minorHAnsi" w:cstheme="minorHAnsi"/>
          <w:b/>
          <w:iCs/>
          <w:sz w:val="20"/>
          <w:szCs w:val="20"/>
        </w:rPr>
      </w:pPr>
    </w:p>
    <w:p w14:paraId="2F90DC93" w14:textId="77777777" w:rsidR="008F6CE3" w:rsidRPr="00B60BA8" w:rsidRDefault="008F6CE3" w:rsidP="008F6CE3">
      <w:pPr>
        <w:spacing w:after="0"/>
        <w:jc w:val="right"/>
        <w:rPr>
          <w:rFonts w:asciiTheme="minorHAnsi" w:hAnsiTheme="minorHAnsi" w:cstheme="minorHAnsi"/>
          <w:b/>
          <w:sz w:val="20"/>
          <w:szCs w:val="20"/>
        </w:rPr>
      </w:pPr>
    </w:p>
    <w:p w14:paraId="636ACA2B" w14:textId="77777777" w:rsidR="008F6CE3" w:rsidRPr="00B60BA8" w:rsidRDefault="008F6CE3" w:rsidP="008F6CE3">
      <w:pPr>
        <w:spacing w:after="0"/>
        <w:jc w:val="right"/>
        <w:rPr>
          <w:rFonts w:asciiTheme="minorHAnsi" w:hAnsiTheme="minorHAnsi" w:cstheme="minorHAnsi"/>
          <w:b/>
          <w:sz w:val="20"/>
          <w:szCs w:val="20"/>
        </w:rPr>
      </w:pPr>
    </w:p>
    <w:p w14:paraId="12DABA80" w14:textId="77777777" w:rsidR="008F6CE3" w:rsidRPr="00B60BA8" w:rsidRDefault="008F6CE3" w:rsidP="008F6CE3">
      <w:pPr>
        <w:spacing w:after="0"/>
        <w:jc w:val="right"/>
        <w:rPr>
          <w:rFonts w:asciiTheme="minorHAnsi" w:hAnsiTheme="minorHAnsi" w:cstheme="minorHAnsi"/>
          <w:b/>
          <w:color w:val="FF0000"/>
          <w:sz w:val="20"/>
          <w:szCs w:val="20"/>
        </w:rPr>
      </w:pPr>
    </w:p>
    <w:p w14:paraId="6C318309" w14:textId="77777777" w:rsidR="008F6CE3" w:rsidRPr="00B60BA8" w:rsidRDefault="008F6CE3" w:rsidP="008F6CE3">
      <w:pPr>
        <w:spacing w:after="0"/>
        <w:jc w:val="right"/>
        <w:rPr>
          <w:rFonts w:asciiTheme="minorHAnsi" w:hAnsiTheme="minorHAnsi" w:cstheme="minorHAnsi"/>
          <w:b/>
          <w:color w:val="FF0000"/>
          <w:sz w:val="20"/>
          <w:szCs w:val="20"/>
        </w:rPr>
      </w:pPr>
    </w:p>
    <w:p w14:paraId="427CD57F" w14:textId="77777777" w:rsidR="008F6CE3" w:rsidRPr="00B60BA8" w:rsidRDefault="008F6CE3" w:rsidP="008F6CE3">
      <w:pPr>
        <w:spacing w:after="0"/>
        <w:jc w:val="right"/>
        <w:rPr>
          <w:rFonts w:asciiTheme="minorHAnsi" w:hAnsiTheme="minorHAnsi" w:cstheme="minorHAnsi"/>
          <w:b/>
          <w:color w:val="FF0000"/>
          <w:sz w:val="20"/>
          <w:szCs w:val="20"/>
        </w:rPr>
      </w:pPr>
    </w:p>
    <w:p w14:paraId="4A175243" w14:textId="77777777" w:rsidR="008F6CE3" w:rsidRPr="00B60BA8" w:rsidRDefault="008F6CE3" w:rsidP="008F6CE3">
      <w:pPr>
        <w:spacing w:after="0"/>
        <w:jc w:val="right"/>
        <w:rPr>
          <w:rFonts w:asciiTheme="minorHAnsi" w:hAnsiTheme="minorHAnsi" w:cstheme="minorHAnsi"/>
          <w:b/>
          <w:color w:val="FF0000"/>
          <w:sz w:val="20"/>
          <w:szCs w:val="20"/>
        </w:rPr>
      </w:pPr>
    </w:p>
    <w:p w14:paraId="7BBBA81B" w14:textId="77777777" w:rsidR="008F6CE3" w:rsidRPr="00B60BA8" w:rsidRDefault="008F6CE3" w:rsidP="008F6CE3">
      <w:pPr>
        <w:spacing w:after="0"/>
        <w:jc w:val="right"/>
        <w:rPr>
          <w:rFonts w:asciiTheme="minorHAnsi" w:hAnsiTheme="minorHAnsi" w:cstheme="minorHAnsi"/>
          <w:b/>
          <w:color w:val="FF0000"/>
          <w:sz w:val="20"/>
          <w:szCs w:val="20"/>
        </w:rPr>
      </w:pPr>
    </w:p>
    <w:p w14:paraId="692D16DB" w14:textId="77777777" w:rsidR="008F6CE3" w:rsidRPr="00B60BA8" w:rsidRDefault="008F6CE3" w:rsidP="008F6CE3">
      <w:pPr>
        <w:spacing w:after="0"/>
        <w:jc w:val="right"/>
        <w:rPr>
          <w:rFonts w:asciiTheme="minorHAnsi" w:hAnsiTheme="minorHAnsi" w:cstheme="minorHAnsi"/>
          <w:b/>
          <w:color w:val="FF0000"/>
          <w:sz w:val="20"/>
          <w:szCs w:val="20"/>
        </w:rPr>
      </w:pPr>
    </w:p>
    <w:p w14:paraId="01D2C3ED" w14:textId="77777777" w:rsidR="008F6CE3" w:rsidRPr="00B60BA8" w:rsidRDefault="008F6CE3" w:rsidP="008F6CE3">
      <w:pPr>
        <w:spacing w:after="0"/>
        <w:jc w:val="right"/>
        <w:rPr>
          <w:rFonts w:asciiTheme="minorHAnsi" w:hAnsiTheme="minorHAnsi" w:cstheme="minorHAnsi"/>
          <w:b/>
          <w:color w:val="FF0000"/>
          <w:sz w:val="20"/>
          <w:szCs w:val="20"/>
        </w:rPr>
      </w:pPr>
    </w:p>
    <w:p w14:paraId="0DB311F3" w14:textId="77777777" w:rsidR="008F6CE3" w:rsidRPr="00B60BA8" w:rsidRDefault="008F6CE3" w:rsidP="008F6CE3">
      <w:pPr>
        <w:spacing w:after="0"/>
        <w:jc w:val="right"/>
        <w:rPr>
          <w:rFonts w:asciiTheme="minorHAnsi" w:hAnsiTheme="minorHAnsi" w:cstheme="minorHAnsi"/>
          <w:b/>
          <w:color w:val="FF0000"/>
          <w:sz w:val="20"/>
          <w:szCs w:val="20"/>
        </w:rPr>
      </w:pPr>
    </w:p>
    <w:p w14:paraId="29C44942" w14:textId="77777777" w:rsidR="008F6CE3" w:rsidRPr="00B60BA8" w:rsidRDefault="008F6CE3" w:rsidP="008F6CE3">
      <w:pPr>
        <w:spacing w:after="0"/>
        <w:jc w:val="right"/>
        <w:rPr>
          <w:rFonts w:asciiTheme="minorHAnsi" w:hAnsiTheme="minorHAnsi" w:cstheme="minorHAnsi"/>
          <w:b/>
          <w:color w:val="FF0000"/>
          <w:sz w:val="20"/>
          <w:szCs w:val="20"/>
        </w:rPr>
      </w:pPr>
    </w:p>
    <w:p w14:paraId="6A3B395F" w14:textId="77777777" w:rsidR="008F6CE3" w:rsidRPr="00B60BA8" w:rsidRDefault="008F6CE3" w:rsidP="008F6CE3">
      <w:pPr>
        <w:spacing w:after="0"/>
        <w:jc w:val="right"/>
        <w:rPr>
          <w:rFonts w:asciiTheme="minorHAnsi" w:hAnsiTheme="minorHAnsi" w:cstheme="minorHAnsi"/>
          <w:b/>
          <w:color w:val="FF0000"/>
          <w:sz w:val="20"/>
          <w:szCs w:val="20"/>
        </w:rPr>
      </w:pPr>
    </w:p>
    <w:p w14:paraId="7D14EDE4" w14:textId="77777777" w:rsidR="008F6CE3" w:rsidRPr="00B60BA8" w:rsidRDefault="008F6CE3" w:rsidP="008F6CE3">
      <w:pPr>
        <w:spacing w:after="0"/>
        <w:jc w:val="right"/>
        <w:rPr>
          <w:rFonts w:asciiTheme="minorHAnsi" w:hAnsiTheme="minorHAnsi" w:cstheme="minorHAnsi"/>
          <w:b/>
          <w:color w:val="FF0000"/>
          <w:sz w:val="20"/>
          <w:szCs w:val="20"/>
        </w:rPr>
      </w:pPr>
    </w:p>
    <w:p w14:paraId="26F731C0" w14:textId="77777777" w:rsidR="008F6CE3" w:rsidRPr="00B60BA8" w:rsidRDefault="008F6CE3" w:rsidP="008F6CE3">
      <w:pPr>
        <w:spacing w:after="0"/>
        <w:jc w:val="right"/>
        <w:rPr>
          <w:rFonts w:asciiTheme="minorHAnsi" w:hAnsiTheme="minorHAnsi" w:cstheme="minorHAnsi"/>
          <w:b/>
          <w:color w:val="FF0000"/>
          <w:sz w:val="20"/>
          <w:szCs w:val="20"/>
        </w:rPr>
      </w:pPr>
    </w:p>
    <w:p w14:paraId="743C5835" w14:textId="77777777" w:rsidR="008F6CE3" w:rsidRPr="00B60BA8" w:rsidRDefault="008F6CE3" w:rsidP="008F6CE3">
      <w:pPr>
        <w:spacing w:after="0"/>
        <w:jc w:val="right"/>
        <w:rPr>
          <w:rFonts w:asciiTheme="minorHAnsi" w:hAnsiTheme="minorHAnsi" w:cstheme="minorHAnsi"/>
          <w:b/>
          <w:color w:val="FF0000"/>
          <w:sz w:val="20"/>
          <w:szCs w:val="20"/>
        </w:rPr>
      </w:pPr>
    </w:p>
    <w:p w14:paraId="4A10D1B4" w14:textId="77777777" w:rsidR="008F6CE3" w:rsidRPr="00B60BA8" w:rsidRDefault="008F6CE3" w:rsidP="008F6CE3">
      <w:pPr>
        <w:spacing w:after="0"/>
        <w:jc w:val="right"/>
        <w:rPr>
          <w:rFonts w:asciiTheme="minorHAnsi" w:hAnsiTheme="minorHAnsi" w:cstheme="minorHAnsi"/>
          <w:b/>
          <w:color w:val="FF0000"/>
          <w:sz w:val="20"/>
          <w:szCs w:val="20"/>
        </w:rPr>
      </w:pPr>
    </w:p>
    <w:p w14:paraId="0249C853" w14:textId="77777777" w:rsidR="008F6CE3" w:rsidRPr="00B60BA8" w:rsidRDefault="008F6CE3" w:rsidP="008F6CE3">
      <w:pPr>
        <w:spacing w:after="0"/>
        <w:jc w:val="right"/>
        <w:rPr>
          <w:rFonts w:asciiTheme="minorHAnsi" w:hAnsiTheme="minorHAnsi" w:cstheme="minorHAnsi"/>
          <w:b/>
          <w:color w:val="FF0000"/>
          <w:sz w:val="20"/>
          <w:szCs w:val="20"/>
        </w:rPr>
      </w:pPr>
    </w:p>
    <w:p w14:paraId="6396DB23" w14:textId="77777777" w:rsidR="008F6CE3" w:rsidRPr="00B60BA8" w:rsidRDefault="008F6CE3" w:rsidP="008F6CE3">
      <w:pPr>
        <w:spacing w:after="0"/>
        <w:jc w:val="right"/>
        <w:rPr>
          <w:rFonts w:asciiTheme="minorHAnsi" w:hAnsiTheme="minorHAnsi" w:cstheme="minorHAnsi"/>
          <w:b/>
          <w:color w:val="FF0000"/>
          <w:sz w:val="20"/>
          <w:szCs w:val="20"/>
        </w:rPr>
      </w:pPr>
    </w:p>
    <w:p w14:paraId="2D61B665" w14:textId="77777777" w:rsidR="008F6CE3" w:rsidRPr="00B60BA8" w:rsidRDefault="008F6CE3" w:rsidP="008F6CE3">
      <w:pPr>
        <w:spacing w:after="0"/>
        <w:jc w:val="right"/>
        <w:rPr>
          <w:rFonts w:asciiTheme="minorHAnsi" w:hAnsiTheme="minorHAnsi" w:cstheme="minorHAnsi"/>
          <w:b/>
          <w:color w:val="FF0000"/>
          <w:sz w:val="20"/>
          <w:szCs w:val="20"/>
        </w:rPr>
      </w:pPr>
    </w:p>
    <w:p w14:paraId="189F01A8" w14:textId="77777777" w:rsidR="008F6CE3" w:rsidRPr="00B60BA8" w:rsidRDefault="008F6CE3" w:rsidP="008F6CE3">
      <w:pPr>
        <w:spacing w:after="0"/>
        <w:jc w:val="right"/>
        <w:rPr>
          <w:rFonts w:asciiTheme="minorHAnsi" w:hAnsiTheme="minorHAnsi" w:cstheme="minorHAnsi"/>
          <w:b/>
          <w:color w:val="FF0000"/>
          <w:sz w:val="20"/>
          <w:szCs w:val="20"/>
        </w:rPr>
      </w:pPr>
    </w:p>
    <w:p w14:paraId="270F5004" w14:textId="77777777" w:rsidR="008F6CE3" w:rsidRPr="00B60BA8" w:rsidRDefault="008F6CE3" w:rsidP="008F6CE3">
      <w:pPr>
        <w:spacing w:after="0"/>
        <w:jc w:val="right"/>
        <w:rPr>
          <w:rFonts w:asciiTheme="minorHAnsi" w:hAnsiTheme="minorHAnsi" w:cstheme="minorHAnsi"/>
          <w:b/>
          <w:color w:val="FF0000"/>
          <w:sz w:val="20"/>
          <w:szCs w:val="20"/>
        </w:rPr>
      </w:pPr>
    </w:p>
    <w:p w14:paraId="117D75F5" w14:textId="77777777" w:rsidR="008F6CE3" w:rsidRPr="00B60BA8" w:rsidRDefault="008F6CE3" w:rsidP="008F6CE3">
      <w:pPr>
        <w:spacing w:after="0"/>
        <w:jc w:val="right"/>
        <w:rPr>
          <w:rFonts w:asciiTheme="minorHAnsi" w:hAnsiTheme="minorHAnsi" w:cstheme="minorHAnsi"/>
          <w:b/>
          <w:color w:val="FF0000"/>
          <w:sz w:val="20"/>
          <w:szCs w:val="20"/>
        </w:rPr>
      </w:pPr>
    </w:p>
    <w:p w14:paraId="1522FCF1" w14:textId="77777777" w:rsidR="008F6CE3" w:rsidRPr="00B60BA8" w:rsidRDefault="008F6CE3" w:rsidP="008F6CE3">
      <w:pPr>
        <w:spacing w:after="0"/>
        <w:jc w:val="right"/>
        <w:rPr>
          <w:rFonts w:asciiTheme="minorHAnsi" w:hAnsiTheme="minorHAnsi" w:cstheme="minorHAnsi"/>
          <w:b/>
          <w:color w:val="FF0000"/>
          <w:sz w:val="20"/>
          <w:szCs w:val="20"/>
        </w:rPr>
      </w:pPr>
    </w:p>
    <w:p w14:paraId="7A4E6138" w14:textId="77777777" w:rsidR="008F6CE3" w:rsidRPr="00B60BA8" w:rsidRDefault="008F6CE3" w:rsidP="008F6CE3">
      <w:pPr>
        <w:spacing w:after="0"/>
        <w:jc w:val="right"/>
        <w:rPr>
          <w:rFonts w:asciiTheme="minorHAnsi" w:hAnsiTheme="minorHAnsi" w:cstheme="minorHAnsi"/>
          <w:b/>
          <w:color w:val="FF0000"/>
          <w:sz w:val="20"/>
          <w:szCs w:val="20"/>
        </w:rPr>
      </w:pPr>
    </w:p>
    <w:p w14:paraId="2BF49FF9" w14:textId="77777777" w:rsidR="008F6CE3" w:rsidRPr="00B60BA8" w:rsidRDefault="008F6CE3" w:rsidP="008F6CE3">
      <w:pPr>
        <w:spacing w:after="0"/>
        <w:jc w:val="right"/>
        <w:rPr>
          <w:rFonts w:asciiTheme="minorHAnsi" w:hAnsiTheme="minorHAnsi" w:cstheme="minorHAnsi"/>
          <w:b/>
          <w:color w:val="FF0000"/>
          <w:sz w:val="20"/>
          <w:szCs w:val="20"/>
        </w:rPr>
      </w:pPr>
    </w:p>
    <w:p w14:paraId="62A9EC65" w14:textId="77777777" w:rsidR="008F6CE3" w:rsidRPr="00B60BA8" w:rsidRDefault="008F6CE3" w:rsidP="008F6CE3">
      <w:pPr>
        <w:spacing w:after="0"/>
        <w:jc w:val="right"/>
        <w:rPr>
          <w:rFonts w:asciiTheme="minorHAnsi" w:hAnsiTheme="minorHAnsi" w:cstheme="minorHAnsi"/>
          <w:b/>
          <w:color w:val="FF0000"/>
          <w:sz w:val="20"/>
          <w:szCs w:val="20"/>
        </w:rPr>
      </w:pPr>
    </w:p>
    <w:p w14:paraId="2BDECFD6" w14:textId="77777777" w:rsidR="008F6CE3" w:rsidRPr="00B60BA8" w:rsidRDefault="008F6CE3" w:rsidP="008F6CE3">
      <w:pPr>
        <w:spacing w:after="0"/>
        <w:jc w:val="right"/>
        <w:rPr>
          <w:rFonts w:asciiTheme="minorHAnsi" w:hAnsiTheme="minorHAnsi" w:cstheme="minorHAnsi"/>
          <w:b/>
          <w:color w:val="FF0000"/>
          <w:sz w:val="20"/>
          <w:szCs w:val="20"/>
        </w:rPr>
      </w:pPr>
    </w:p>
    <w:p w14:paraId="1DD802DC" w14:textId="7AEA112D" w:rsidR="008F6CE3" w:rsidRPr="00B60BA8" w:rsidRDefault="008F6CE3" w:rsidP="008F6CE3">
      <w:pPr>
        <w:spacing w:after="0"/>
        <w:jc w:val="right"/>
        <w:rPr>
          <w:rFonts w:asciiTheme="minorHAnsi" w:hAnsiTheme="minorHAnsi" w:cstheme="minorHAnsi"/>
          <w:b/>
          <w:sz w:val="20"/>
          <w:szCs w:val="20"/>
        </w:rPr>
      </w:pPr>
      <w:r w:rsidRPr="00B60BA8">
        <w:rPr>
          <w:rFonts w:asciiTheme="minorHAnsi" w:hAnsiTheme="minorHAnsi" w:cstheme="minorHAnsi"/>
          <w:b/>
          <w:sz w:val="20"/>
          <w:szCs w:val="20"/>
        </w:rPr>
        <w:t xml:space="preserve">Załącznik nr </w:t>
      </w:r>
      <w:r w:rsidR="00970C4D" w:rsidRPr="00B60BA8">
        <w:rPr>
          <w:rFonts w:asciiTheme="minorHAnsi" w:hAnsiTheme="minorHAnsi" w:cstheme="minorHAnsi"/>
          <w:b/>
          <w:sz w:val="20"/>
          <w:szCs w:val="20"/>
        </w:rPr>
        <w:t>4</w:t>
      </w:r>
      <w:r w:rsidRPr="00B60BA8">
        <w:rPr>
          <w:rFonts w:asciiTheme="minorHAnsi" w:hAnsiTheme="minorHAnsi" w:cstheme="minorHAnsi"/>
          <w:b/>
          <w:sz w:val="20"/>
          <w:szCs w:val="20"/>
        </w:rPr>
        <w:t xml:space="preserve"> do Umowy</w:t>
      </w:r>
    </w:p>
    <w:p w14:paraId="02F27BA8" w14:textId="77777777" w:rsidR="008F6CE3" w:rsidRPr="00B60BA8" w:rsidRDefault="008F6CE3" w:rsidP="008F6CE3">
      <w:pPr>
        <w:spacing w:after="0"/>
        <w:jc w:val="right"/>
        <w:rPr>
          <w:rFonts w:asciiTheme="minorHAnsi" w:hAnsiTheme="minorHAnsi" w:cstheme="minorHAnsi"/>
          <w:b/>
          <w:sz w:val="20"/>
          <w:szCs w:val="20"/>
        </w:rPr>
      </w:pPr>
    </w:p>
    <w:p w14:paraId="2B7E8551" w14:textId="77777777" w:rsidR="008F6CE3" w:rsidRPr="00B60BA8" w:rsidRDefault="008F6CE3" w:rsidP="008F6CE3">
      <w:pPr>
        <w:spacing w:after="0"/>
        <w:rPr>
          <w:rFonts w:asciiTheme="minorHAnsi" w:hAnsiTheme="minorHAnsi" w:cstheme="minorHAnsi"/>
          <w:b/>
          <w:sz w:val="20"/>
          <w:szCs w:val="20"/>
        </w:rPr>
      </w:pPr>
      <w:r w:rsidRPr="00B60BA8">
        <w:rPr>
          <w:rFonts w:asciiTheme="minorHAnsi" w:hAnsiTheme="minorHAnsi" w:cstheme="minorHAnsi"/>
          <w:b/>
          <w:sz w:val="20"/>
          <w:szCs w:val="20"/>
        </w:rPr>
        <w:t>Załącznik nr 3 - Klauzula informacyjna dotycząca przetwarzania danych osobowych</w:t>
      </w:r>
    </w:p>
    <w:p w14:paraId="2FCD517E" w14:textId="77777777" w:rsidR="008F6CE3" w:rsidRPr="00B60BA8" w:rsidRDefault="008F6CE3" w:rsidP="008F6CE3">
      <w:pPr>
        <w:pStyle w:val="Akapitzlist"/>
        <w:numPr>
          <w:ilvl w:val="0"/>
          <w:numId w:val="92"/>
        </w:numPr>
        <w:spacing w:after="0"/>
        <w:jc w:val="both"/>
        <w:rPr>
          <w:rFonts w:asciiTheme="minorHAnsi" w:hAnsiTheme="minorHAnsi" w:cstheme="minorHAnsi"/>
          <w:sz w:val="19"/>
          <w:szCs w:val="19"/>
        </w:rPr>
      </w:pPr>
      <w:r w:rsidRPr="00B60BA8">
        <w:rPr>
          <w:rFonts w:asciiTheme="minorHAnsi" w:hAnsiTheme="minorHAnsi" w:cstheme="minorHAnsi"/>
          <w:sz w:val="19"/>
          <w:szCs w:val="19"/>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2BC09D0" w14:textId="77777777" w:rsidR="008F6CE3" w:rsidRPr="00B60BA8" w:rsidRDefault="008F6CE3" w:rsidP="008F6CE3">
      <w:pPr>
        <w:pStyle w:val="Akapitzlist"/>
        <w:numPr>
          <w:ilvl w:val="0"/>
          <w:numId w:val="92"/>
        </w:numPr>
        <w:spacing w:after="0"/>
        <w:jc w:val="both"/>
        <w:rPr>
          <w:rFonts w:asciiTheme="minorHAnsi" w:eastAsia="Times New Roman" w:hAnsiTheme="minorHAnsi" w:cstheme="minorHAnsi"/>
          <w:sz w:val="19"/>
          <w:szCs w:val="19"/>
          <w:lang w:eastAsia="pl-PL"/>
        </w:rPr>
      </w:pPr>
      <w:r w:rsidRPr="00B60BA8">
        <w:rPr>
          <w:rFonts w:asciiTheme="minorHAnsi" w:eastAsia="Times New Roman" w:hAnsiTheme="minorHAnsi" w:cstheme="minorHAnsi"/>
          <w:sz w:val="19"/>
          <w:szCs w:val="19"/>
          <w:lang w:eastAsia="pl-PL"/>
        </w:rPr>
        <w:t>Administratorem Pani/Pana danych osobowych jest  Krakowski Holding Komunalny S.A. w Krakowie (dalej:  „Zamawiający”).</w:t>
      </w:r>
    </w:p>
    <w:p w14:paraId="32D175DC" w14:textId="77777777" w:rsidR="008F6CE3" w:rsidRPr="00B60BA8" w:rsidRDefault="008F6CE3" w:rsidP="008F6CE3">
      <w:pPr>
        <w:pStyle w:val="Akapitzlist"/>
        <w:numPr>
          <w:ilvl w:val="0"/>
          <w:numId w:val="92"/>
        </w:numPr>
        <w:spacing w:after="0"/>
        <w:jc w:val="both"/>
        <w:rPr>
          <w:rFonts w:asciiTheme="minorHAnsi" w:eastAsia="Times New Roman" w:hAnsiTheme="minorHAnsi" w:cstheme="minorHAnsi"/>
          <w:sz w:val="19"/>
          <w:szCs w:val="19"/>
          <w:lang w:eastAsia="pl-PL"/>
        </w:rPr>
      </w:pPr>
      <w:r w:rsidRPr="00B60BA8">
        <w:rPr>
          <w:rFonts w:asciiTheme="minorHAnsi" w:eastAsia="Times New Roman" w:hAnsiTheme="minorHAnsi" w:cstheme="minorHAnsi"/>
          <w:sz w:val="19"/>
          <w:szCs w:val="19"/>
          <w:lang w:eastAsia="pl-PL"/>
        </w:rPr>
        <w:t xml:space="preserve">Dane kontaktowe inspektora ochrony danych tel.: iod@khk.krakow.pl </w:t>
      </w:r>
    </w:p>
    <w:p w14:paraId="28A35828" w14:textId="77777777" w:rsidR="008F6CE3" w:rsidRPr="00B60BA8" w:rsidRDefault="008F6CE3" w:rsidP="008F6CE3">
      <w:pPr>
        <w:pStyle w:val="Akapitzlist"/>
        <w:numPr>
          <w:ilvl w:val="0"/>
          <w:numId w:val="92"/>
        </w:numPr>
        <w:spacing w:after="0"/>
        <w:jc w:val="both"/>
        <w:rPr>
          <w:rFonts w:asciiTheme="minorHAnsi" w:eastAsia="Times New Roman" w:hAnsiTheme="minorHAnsi" w:cstheme="minorHAnsi"/>
          <w:sz w:val="19"/>
          <w:szCs w:val="19"/>
          <w:lang w:eastAsia="pl-PL"/>
        </w:rPr>
      </w:pPr>
      <w:r w:rsidRPr="00B60BA8">
        <w:rPr>
          <w:rFonts w:asciiTheme="minorHAnsi" w:eastAsia="Times New Roman" w:hAnsiTheme="minorHAnsi" w:cstheme="minorHAnsi"/>
          <w:sz w:val="19"/>
          <w:szCs w:val="19"/>
          <w:lang w:eastAsia="pl-PL"/>
        </w:rPr>
        <w:t>Pani/Pana dane osobowe będą przetwarzane w celu (właściwe zaznaczyć):</w:t>
      </w:r>
    </w:p>
    <w:p w14:paraId="1D79CB34" w14:textId="77777777" w:rsidR="008F6CE3" w:rsidRPr="00B60BA8" w:rsidRDefault="008F6CE3" w:rsidP="008F6CE3">
      <w:pPr>
        <w:pStyle w:val="Akapitzlist"/>
        <w:numPr>
          <w:ilvl w:val="1"/>
          <w:numId w:val="92"/>
        </w:numPr>
        <w:spacing w:after="0"/>
        <w:jc w:val="both"/>
        <w:rPr>
          <w:rFonts w:asciiTheme="minorHAnsi" w:eastAsia="Times New Roman" w:hAnsiTheme="minorHAnsi" w:cstheme="minorHAnsi"/>
          <w:sz w:val="19"/>
          <w:szCs w:val="19"/>
          <w:lang w:eastAsia="pl-PL"/>
        </w:rPr>
      </w:pPr>
      <w:r w:rsidRPr="00B60BA8">
        <w:rPr>
          <w:rFonts w:asciiTheme="minorHAnsi" w:eastAsia="Times New Roman" w:hAnsiTheme="minorHAnsi" w:cstheme="minorHAnsi"/>
          <w:sz w:val="19"/>
          <w:szCs w:val="19"/>
          <w:lang w:eastAsia="pl-PL"/>
        </w:rPr>
        <w:t xml:space="preserve">Realizacji przez Zamawiającego  zadania </w:t>
      </w:r>
      <w:r w:rsidRPr="00B60BA8">
        <w:rPr>
          <w:rFonts w:asciiTheme="minorHAnsi" w:hAnsiTheme="minorHAnsi" w:cstheme="minorHAnsi"/>
          <w:bCs/>
          <w:sz w:val="19"/>
          <w:szCs w:val="19"/>
        </w:rPr>
        <w:t>…………/</w:t>
      </w:r>
      <w:r w:rsidRPr="00B60BA8">
        <w:rPr>
          <w:rFonts w:asciiTheme="minorHAnsi" w:hAnsiTheme="minorHAnsi" w:cstheme="minorHAnsi"/>
          <w:bCs/>
          <w:i/>
          <w:iCs/>
          <w:sz w:val="19"/>
          <w:szCs w:val="19"/>
        </w:rPr>
        <w:t>nazwa zadania/</w:t>
      </w:r>
      <w:r w:rsidRPr="00B60BA8">
        <w:rPr>
          <w:rFonts w:asciiTheme="minorHAnsi" w:hAnsiTheme="minorHAnsi" w:cstheme="minorHAnsi"/>
          <w:bCs/>
          <w:sz w:val="19"/>
          <w:szCs w:val="19"/>
        </w:rPr>
        <w:t xml:space="preserve">…………………..  </w:t>
      </w:r>
      <w:r w:rsidRPr="00B60BA8">
        <w:rPr>
          <w:rFonts w:asciiTheme="minorHAnsi" w:eastAsia="Times New Roman" w:hAnsiTheme="minorHAnsi" w:cstheme="minorHAnsi"/>
          <w:sz w:val="19"/>
          <w:szCs w:val="19"/>
          <w:lang w:eastAsia="pl-PL"/>
        </w:rPr>
        <w:t xml:space="preserve"> – w tym celu przetwarzane będą następujące kategorie danych osobowych: imię i nazwisko, ;</w:t>
      </w:r>
    </w:p>
    <w:p w14:paraId="6475471B" w14:textId="77777777" w:rsidR="008F6CE3" w:rsidRPr="00B60BA8" w:rsidRDefault="008F6CE3" w:rsidP="008F6CE3">
      <w:pPr>
        <w:pStyle w:val="Akapitzlist"/>
        <w:numPr>
          <w:ilvl w:val="1"/>
          <w:numId w:val="92"/>
        </w:numPr>
        <w:spacing w:after="0"/>
        <w:jc w:val="both"/>
        <w:rPr>
          <w:rFonts w:asciiTheme="minorHAnsi" w:eastAsia="Times New Roman" w:hAnsiTheme="minorHAnsi" w:cstheme="minorHAnsi"/>
          <w:sz w:val="19"/>
          <w:szCs w:val="19"/>
          <w:lang w:eastAsia="pl-PL"/>
        </w:rPr>
      </w:pPr>
      <w:r w:rsidRPr="00B60BA8">
        <w:rPr>
          <w:rFonts w:asciiTheme="minorHAnsi" w:eastAsia="Times New Roman" w:hAnsiTheme="minorHAnsi" w:cstheme="minorHAnsi"/>
          <w:sz w:val="19"/>
          <w:szCs w:val="19"/>
          <w:lang w:eastAsia="pl-PL"/>
        </w:rPr>
        <w:t xml:space="preserve">Kontroli przez Zamawiającego wykonania przez </w:t>
      </w:r>
      <w:r w:rsidRPr="00B60BA8">
        <w:rPr>
          <w:rFonts w:asciiTheme="minorHAnsi" w:eastAsia="Times New Roman" w:hAnsiTheme="minorHAnsi" w:cstheme="minorHAnsi"/>
          <w:i/>
          <w:sz w:val="19"/>
          <w:szCs w:val="19"/>
          <w:lang w:eastAsia="pl-PL"/>
        </w:rPr>
        <w:t>……………/nazwa Wykonawcy/</w:t>
      </w:r>
      <w:r w:rsidRPr="00B60BA8">
        <w:rPr>
          <w:rFonts w:asciiTheme="minorHAnsi" w:eastAsia="Times New Roman" w:hAnsiTheme="minorHAnsi" w:cstheme="minorHAnsi"/>
          <w:sz w:val="19"/>
          <w:szCs w:val="19"/>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0235C003" w14:textId="77777777" w:rsidR="008F6CE3" w:rsidRPr="00B60BA8" w:rsidRDefault="008F6CE3" w:rsidP="008F6CE3">
      <w:pPr>
        <w:pStyle w:val="Akapitzlist"/>
        <w:numPr>
          <w:ilvl w:val="1"/>
          <w:numId w:val="92"/>
        </w:numPr>
        <w:spacing w:after="0"/>
        <w:jc w:val="both"/>
        <w:rPr>
          <w:rFonts w:asciiTheme="minorHAnsi" w:eastAsia="Times New Roman" w:hAnsiTheme="minorHAnsi" w:cstheme="minorHAnsi"/>
          <w:sz w:val="19"/>
          <w:szCs w:val="19"/>
          <w:lang w:eastAsia="pl-PL"/>
        </w:rPr>
      </w:pPr>
      <w:r w:rsidRPr="00B60BA8">
        <w:rPr>
          <w:rFonts w:asciiTheme="minorHAnsi" w:eastAsia="Times New Roman" w:hAnsiTheme="minorHAnsi" w:cstheme="minorHAnsi"/>
          <w:sz w:val="19"/>
          <w:szCs w:val="19"/>
          <w:lang w:eastAsia="pl-PL"/>
        </w:rPr>
        <w:lastRenderedPageBreak/>
        <w:t>kontaktu, współpracy przez Zamawiającego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6313E777" w14:textId="77777777" w:rsidR="008F6CE3" w:rsidRPr="00B60BA8" w:rsidRDefault="008F6CE3" w:rsidP="008F6CE3">
      <w:pPr>
        <w:pStyle w:val="Akapitzlist"/>
        <w:numPr>
          <w:ilvl w:val="1"/>
          <w:numId w:val="92"/>
        </w:numPr>
        <w:spacing w:after="0"/>
        <w:jc w:val="both"/>
        <w:rPr>
          <w:rFonts w:asciiTheme="minorHAnsi" w:eastAsia="Times New Roman" w:hAnsiTheme="minorHAnsi" w:cstheme="minorHAnsi"/>
          <w:sz w:val="19"/>
          <w:szCs w:val="19"/>
          <w:lang w:eastAsia="pl-PL"/>
        </w:rPr>
      </w:pPr>
      <w:r w:rsidRPr="00B60BA8">
        <w:rPr>
          <w:rFonts w:asciiTheme="minorHAnsi" w:eastAsia="Times New Roman" w:hAnsiTheme="minorHAnsi" w:cstheme="minorHAnsi"/>
          <w:sz w:val="19"/>
          <w:szCs w:val="19"/>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0DA398CD" w14:textId="77777777" w:rsidR="008F6CE3" w:rsidRPr="00B60BA8" w:rsidRDefault="008F6CE3" w:rsidP="008F6CE3">
      <w:pPr>
        <w:pStyle w:val="Akapitzlist"/>
        <w:numPr>
          <w:ilvl w:val="0"/>
          <w:numId w:val="92"/>
        </w:numPr>
        <w:spacing w:after="0"/>
        <w:jc w:val="both"/>
        <w:rPr>
          <w:rFonts w:asciiTheme="minorHAnsi" w:eastAsia="Times New Roman" w:hAnsiTheme="minorHAnsi" w:cstheme="minorHAnsi"/>
          <w:sz w:val="19"/>
          <w:szCs w:val="19"/>
          <w:lang w:eastAsia="pl-PL"/>
        </w:rPr>
      </w:pPr>
      <w:r w:rsidRPr="00B60BA8">
        <w:rPr>
          <w:rFonts w:asciiTheme="minorHAnsi" w:eastAsia="Times New Roman" w:hAnsiTheme="minorHAnsi" w:cstheme="minorHAnsi"/>
          <w:sz w:val="19"/>
          <w:szCs w:val="19"/>
          <w:lang w:eastAsia="pl-PL"/>
        </w:rPr>
        <w:t>Pani/Pana dane osobowe przetwarzane będą na podstawie art. 6 ust. 1 lit. f</w:t>
      </w:r>
      <w:r w:rsidRPr="00B60BA8">
        <w:rPr>
          <w:rFonts w:asciiTheme="minorHAnsi" w:eastAsia="Times New Roman" w:hAnsiTheme="minorHAnsi" w:cstheme="minorHAnsi"/>
          <w:i/>
          <w:sz w:val="19"/>
          <w:szCs w:val="19"/>
          <w:lang w:eastAsia="pl-PL"/>
        </w:rPr>
        <w:t xml:space="preserve"> </w:t>
      </w:r>
      <w:r w:rsidRPr="00B60BA8">
        <w:rPr>
          <w:rFonts w:asciiTheme="minorHAnsi" w:eastAsia="Times New Roman" w:hAnsiTheme="minorHAnsi" w:cstheme="minorHAnsi"/>
          <w:sz w:val="19"/>
          <w:szCs w:val="19"/>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B60BA8">
        <w:rPr>
          <w:rFonts w:asciiTheme="minorHAnsi" w:hAnsiTheme="minorHAnsi" w:cstheme="minorHAnsi"/>
          <w:sz w:val="19"/>
          <w:szCs w:val="19"/>
        </w:rPr>
        <w:t>zamówienia publicznego;</w:t>
      </w:r>
    </w:p>
    <w:p w14:paraId="5829AF69" w14:textId="77777777" w:rsidR="008F6CE3" w:rsidRPr="00B60BA8" w:rsidRDefault="008F6CE3" w:rsidP="008F6CE3">
      <w:pPr>
        <w:pStyle w:val="Akapitzlist"/>
        <w:numPr>
          <w:ilvl w:val="0"/>
          <w:numId w:val="92"/>
        </w:numPr>
        <w:spacing w:after="0"/>
        <w:jc w:val="both"/>
        <w:rPr>
          <w:rFonts w:asciiTheme="minorHAnsi" w:eastAsia="Times New Roman" w:hAnsiTheme="minorHAnsi" w:cstheme="minorHAnsi"/>
          <w:sz w:val="19"/>
          <w:szCs w:val="19"/>
          <w:lang w:eastAsia="pl-PL"/>
        </w:rPr>
      </w:pPr>
      <w:r w:rsidRPr="00B60BA8">
        <w:rPr>
          <w:rFonts w:asciiTheme="minorHAnsi" w:eastAsia="Times New Roman" w:hAnsiTheme="minorHAnsi" w:cstheme="minorHAnsi"/>
          <w:sz w:val="19"/>
          <w:szCs w:val="19"/>
          <w:lang w:eastAsia="pl-PL"/>
        </w:rPr>
        <w:t xml:space="preserve">odbiorcami Pani/Pana danych osobowych będą osoby lub podmioty, którym udostępniona zostanie Umowa oraz dokumentacja związana z jej wykonywaniem w oparciu o obowiązujące przepisy prawa; </w:t>
      </w:r>
    </w:p>
    <w:p w14:paraId="523B3F29" w14:textId="77777777" w:rsidR="008F6CE3" w:rsidRPr="00B60BA8" w:rsidRDefault="008F6CE3" w:rsidP="008F6CE3">
      <w:pPr>
        <w:pStyle w:val="Akapitzlist"/>
        <w:numPr>
          <w:ilvl w:val="0"/>
          <w:numId w:val="92"/>
        </w:numPr>
        <w:spacing w:after="0"/>
        <w:jc w:val="both"/>
        <w:rPr>
          <w:rFonts w:asciiTheme="minorHAnsi" w:eastAsia="Times New Roman" w:hAnsiTheme="minorHAnsi" w:cstheme="minorHAnsi"/>
          <w:sz w:val="19"/>
          <w:szCs w:val="19"/>
          <w:lang w:eastAsia="pl-PL"/>
        </w:rPr>
      </w:pPr>
      <w:r w:rsidRPr="00B60BA8">
        <w:rPr>
          <w:rFonts w:asciiTheme="minorHAnsi" w:eastAsia="Times New Roman" w:hAnsiTheme="minorHAnsi" w:cstheme="minorHAnsi"/>
          <w:sz w:val="19"/>
          <w:szCs w:val="19"/>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45F2F6F0" w14:textId="77777777" w:rsidR="008F6CE3" w:rsidRPr="00B60BA8" w:rsidRDefault="008F6CE3" w:rsidP="008F6CE3">
      <w:pPr>
        <w:pStyle w:val="Akapitzlist"/>
        <w:numPr>
          <w:ilvl w:val="0"/>
          <w:numId w:val="92"/>
        </w:numPr>
        <w:spacing w:after="0"/>
        <w:jc w:val="both"/>
        <w:rPr>
          <w:rFonts w:asciiTheme="minorHAnsi" w:eastAsia="Times New Roman" w:hAnsiTheme="minorHAnsi" w:cstheme="minorHAnsi"/>
          <w:b/>
          <w:i/>
          <w:sz w:val="19"/>
          <w:szCs w:val="19"/>
          <w:lang w:eastAsia="pl-PL"/>
        </w:rPr>
      </w:pPr>
      <w:r w:rsidRPr="00B60BA8">
        <w:rPr>
          <w:rFonts w:asciiTheme="minorHAnsi" w:eastAsia="Times New Roman" w:hAnsiTheme="minorHAnsi" w:cstheme="minorHAnsi"/>
          <w:sz w:val="19"/>
          <w:szCs w:val="19"/>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14F8365F" w14:textId="77777777" w:rsidR="008F6CE3" w:rsidRPr="00B60BA8" w:rsidRDefault="008F6CE3" w:rsidP="008F6CE3">
      <w:pPr>
        <w:pStyle w:val="Akapitzlist"/>
        <w:numPr>
          <w:ilvl w:val="0"/>
          <w:numId w:val="92"/>
        </w:numPr>
        <w:spacing w:after="0"/>
        <w:jc w:val="both"/>
        <w:rPr>
          <w:rFonts w:asciiTheme="minorHAnsi" w:hAnsiTheme="minorHAnsi" w:cstheme="minorHAnsi"/>
          <w:sz w:val="19"/>
          <w:szCs w:val="19"/>
        </w:rPr>
      </w:pPr>
      <w:r w:rsidRPr="00B60BA8">
        <w:rPr>
          <w:rFonts w:asciiTheme="minorHAnsi" w:eastAsia="Times New Roman" w:hAnsiTheme="minorHAnsi" w:cstheme="minorHAnsi"/>
          <w:sz w:val="19"/>
          <w:szCs w:val="19"/>
          <w:lang w:eastAsia="pl-PL"/>
        </w:rPr>
        <w:t>W odniesieniu do Pani/Pana danych osobowych decyzje nie będą podejmowane w sposób zautomatyzowany, stosowanie do art. 22 RODO;</w:t>
      </w:r>
    </w:p>
    <w:p w14:paraId="114AA48B" w14:textId="77777777" w:rsidR="008F6CE3" w:rsidRPr="00B60BA8" w:rsidRDefault="008F6CE3" w:rsidP="008F6CE3">
      <w:pPr>
        <w:pStyle w:val="Akapitzlist"/>
        <w:numPr>
          <w:ilvl w:val="0"/>
          <w:numId w:val="92"/>
        </w:numPr>
        <w:spacing w:after="0"/>
        <w:jc w:val="both"/>
        <w:rPr>
          <w:rFonts w:asciiTheme="minorHAnsi" w:hAnsiTheme="minorHAnsi" w:cstheme="minorHAnsi"/>
          <w:sz w:val="19"/>
          <w:szCs w:val="19"/>
        </w:rPr>
      </w:pPr>
      <w:r w:rsidRPr="00B60BA8">
        <w:rPr>
          <w:rFonts w:asciiTheme="minorHAnsi" w:hAnsiTheme="minorHAnsi" w:cstheme="minorHAnsi"/>
          <w:sz w:val="19"/>
          <w:szCs w:val="19"/>
        </w:rPr>
        <w:t>Źródłem pochodzenia Pani/Pana danych jest Wykonawca Inwestycji.</w:t>
      </w:r>
    </w:p>
    <w:p w14:paraId="77972DA7" w14:textId="77777777" w:rsidR="008F6CE3" w:rsidRPr="00B60BA8" w:rsidRDefault="008F6CE3" w:rsidP="008F6CE3">
      <w:pPr>
        <w:pStyle w:val="Akapitzlist"/>
        <w:numPr>
          <w:ilvl w:val="0"/>
          <w:numId w:val="92"/>
        </w:numPr>
        <w:spacing w:after="0"/>
        <w:jc w:val="both"/>
        <w:rPr>
          <w:rFonts w:asciiTheme="minorHAnsi" w:eastAsia="Times New Roman" w:hAnsiTheme="minorHAnsi" w:cstheme="minorHAnsi"/>
          <w:sz w:val="19"/>
          <w:szCs w:val="19"/>
          <w:lang w:eastAsia="pl-PL"/>
        </w:rPr>
      </w:pPr>
      <w:r w:rsidRPr="00B60BA8">
        <w:rPr>
          <w:rFonts w:asciiTheme="minorHAnsi" w:eastAsia="Times New Roman" w:hAnsiTheme="minorHAnsi" w:cstheme="minorHAnsi"/>
          <w:sz w:val="19"/>
          <w:szCs w:val="19"/>
          <w:lang w:eastAsia="pl-PL"/>
        </w:rPr>
        <w:t>Posiada Pani/Pan:</w:t>
      </w:r>
    </w:p>
    <w:p w14:paraId="7DBF529B" w14:textId="77777777" w:rsidR="008F6CE3" w:rsidRPr="00B60BA8" w:rsidRDefault="008F6CE3" w:rsidP="008F6CE3">
      <w:pPr>
        <w:pStyle w:val="Akapitzlist"/>
        <w:numPr>
          <w:ilvl w:val="0"/>
          <w:numId w:val="93"/>
        </w:numPr>
        <w:spacing w:after="0"/>
        <w:jc w:val="both"/>
        <w:rPr>
          <w:rFonts w:asciiTheme="minorHAnsi" w:eastAsia="Times New Roman" w:hAnsiTheme="minorHAnsi" w:cstheme="minorHAnsi"/>
          <w:sz w:val="19"/>
          <w:szCs w:val="19"/>
          <w:lang w:eastAsia="pl-PL"/>
        </w:rPr>
      </w:pPr>
      <w:r w:rsidRPr="00B60BA8">
        <w:rPr>
          <w:rFonts w:asciiTheme="minorHAnsi" w:eastAsia="Times New Roman" w:hAnsiTheme="minorHAnsi" w:cstheme="minorHAnsi"/>
          <w:sz w:val="19"/>
          <w:szCs w:val="19"/>
          <w:lang w:eastAsia="pl-PL"/>
        </w:rPr>
        <w:t>prawo dostępu do danych osobowych Pani/Pana dotyczących (art. 15 RODO);</w:t>
      </w:r>
    </w:p>
    <w:p w14:paraId="2FD0F6BA" w14:textId="77777777" w:rsidR="008F6CE3" w:rsidRPr="00B60BA8" w:rsidRDefault="008F6CE3" w:rsidP="008F6CE3">
      <w:pPr>
        <w:pStyle w:val="Akapitzlist"/>
        <w:numPr>
          <w:ilvl w:val="0"/>
          <w:numId w:val="93"/>
        </w:numPr>
        <w:spacing w:after="0"/>
        <w:jc w:val="both"/>
        <w:rPr>
          <w:rFonts w:asciiTheme="minorHAnsi" w:eastAsia="Times New Roman" w:hAnsiTheme="minorHAnsi" w:cstheme="minorHAnsi"/>
          <w:sz w:val="19"/>
          <w:szCs w:val="19"/>
          <w:lang w:eastAsia="pl-PL"/>
        </w:rPr>
      </w:pPr>
      <w:r w:rsidRPr="00B60BA8">
        <w:rPr>
          <w:rFonts w:asciiTheme="minorHAnsi" w:eastAsia="Times New Roman" w:hAnsiTheme="minorHAnsi" w:cstheme="minorHAnsi"/>
          <w:sz w:val="19"/>
          <w:szCs w:val="19"/>
          <w:lang w:eastAsia="pl-PL"/>
        </w:rPr>
        <w:t>prawo do sprostowania Pani/Pana danych osobowych (art. 16 RODO);</w:t>
      </w:r>
    </w:p>
    <w:p w14:paraId="7E95FF21" w14:textId="77777777" w:rsidR="008F6CE3" w:rsidRPr="00B60BA8" w:rsidRDefault="008F6CE3" w:rsidP="008F6CE3">
      <w:pPr>
        <w:pStyle w:val="Akapitzlist"/>
        <w:numPr>
          <w:ilvl w:val="0"/>
          <w:numId w:val="93"/>
        </w:numPr>
        <w:spacing w:after="0"/>
        <w:jc w:val="both"/>
        <w:rPr>
          <w:rFonts w:asciiTheme="minorHAnsi" w:eastAsia="Times New Roman" w:hAnsiTheme="minorHAnsi" w:cstheme="minorHAnsi"/>
          <w:sz w:val="19"/>
          <w:szCs w:val="19"/>
          <w:lang w:eastAsia="pl-PL"/>
        </w:rPr>
      </w:pPr>
      <w:r w:rsidRPr="00B60BA8">
        <w:rPr>
          <w:rFonts w:asciiTheme="minorHAnsi" w:eastAsia="Times New Roman" w:hAnsiTheme="minorHAnsi" w:cstheme="minorHAnsi"/>
          <w:sz w:val="19"/>
          <w:szCs w:val="19"/>
          <w:lang w:eastAsia="pl-PL"/>
        </w:rPr>
        <w:t xml:space="preserve">prawo żądania od administratora ograniczenia przetwarzania danych osobowych z zastrzeżeniem przypadków, o których mowa w art. 18 ust. 2 RODO;  </w:t>
      </w:r>
    </w:p>
    <w:p w14:paraId="5B6992B7" w14:textId="77777777" w:rsidR="008F6CE3" w:rsidRPr="00B60BA8" w:rsidRDefault="008F6CE3" w:rsidP="008F6CE3">
      <w:pPr>
        <w:pStyle w:val="Akapitzlist"/>
        <w:numPr>
          <w:ilvl w:val="0"/>
          <w:numId w:val="93"/>
        </w:numPr>
        <w:spacing w:after="0"/>
        <w:jc w:val="both"/>
        <w:rPr>
          <w:rFonts w:asciiTheme="minorHAnsi" w:eastAsia="Times New Roman" w:hAnsiTheme="minorHAnsi" w:cstheme="minorHAnsi"/>
          <w:i/>
          <w:sz w:val="19"/>
          <w:szCs w:val="19"/>
          <w:lang w:eastAsia="pl-PL"/>
        </w:rPr>
      </w:pPr>
      <w:r w:rsidRPr="00B60BA8">
        <w:rPr>
          <w:rFonts w:asciiTheme="minorHAnsi" w:eastAsia="Times New Roman" w:hAnsiTheme="minorHAnsi" w:cstheme="minorHAnsi"/>
          <w:sz w:val="19"/>
          <w:szCs w:val="19"/>
          <w:lang w:eastAsia="pl-PL"/>
        </w:rPr>
        <w:t xml:space="preserve">prawo do wniesienia skargi do Prezesa Urzędu Ochrony Danych Osobowych, gdy uzna Pani/Pan, że przetwarzanie danych osobowych Pani/Pana dotyczących narusza przepisy RODO; </w:t>
      </w:r>
    </w:p>
    <w:p w14:paraId="7C2E6EE3" w14:textId="77777777" w:rsidR="008F6CE3" w:rsidRPr="00B60BA8" w:rsidRDefault="008F6CE3" w:rsidP="008F6CE3">
      <w:pPr>
        <w:pStyle w:val="Akapitzlist"/>
        <w:numPr>
          <w:ilvl w:val="0"/>
          <w:numId w:val="93"/>
        </w:numPr>
        <w:spacing w:after="0"/>
        <w:jc w:val="both"/>
        <w:rPr>
          <w:rFonts w:asciiTheme="minorHAnsi" w:eastAsia="Times New Roman" w:hAnsiTheme="minorHAnsi" w:cstheme="minorHAnsi"/>
          <w:sz w:val="19"/>
          <w:szCs w:val="19"/>
          <w:lang w:eastAsia="pl-PL"/>
        </w:rPr>
      </w:pPr>
      <w:r w:rsidRPr="00B60BA8">
        <w:rPr>
          <w:rFonts w:asciiTheme="minorHAnsi" w:eastAsia="Times New Roman" w:hAnsiTheme="minorHAnsi" w:cstheme="minorHAnsi"/>
          <w:sz w:val="19"/>
          <w:szCs w:val="19"/>
          <w:lang w:eastAsia="pl-PL"/>
        </w:rPr>
        <w:t xml:space="preserve">prawo sprzeciwu, z przyczyn związanych z Pani/Pana szczególną sytuacją - wobec przetwarzania danych osobowych. </w:t>
      </w:r>
    </w:p>
    <w:p w14:paraId="1C60F6B3" w14:textId="77777777" w:rsidR="008F6CE3" w:rsidRPr="00B60BA8" w:rsidRDefault="008F6CE3" w:rsidP="008F6CE3">
      <w:pPr>
        <w:pStyle w:val="Akapitzlist"/>
        <w:numPr>
          <w:ilvl w:val="0"/>
          <w:numId w:val="92"/>
        </w:numPr>
        <w:spacing w:after="0"/>
        <w:jc w:val="both"/>
        <w:rPr>
          <w:rFonts w:asciiTheme="minorHAnsi" w:eastAsia="Times New Roman" w:hAnsiTheme="minorHAnsi" w:cstheme="minorHAnsi"/>
          <w:i/>
          <w:sz w:val="19"/>
          <w:szCs w:val="19"/>
          <w:lang w:eastAsia="pl-PL"/>
        </w:rPr>
      </w:pPr>
      <w:r w:rsidRPr="00B60BA8">
        <w:rPr>
          <w:rFonts w:asciiTheme="minorHAnsi" w:eastAsia="Times New Roman" w:hAnsiTheme="minorHAnsi" w:cstheme="minorHAnsi"/>
          <w:sz w:val="19"/>
          <w:szCs w:val="19"/>
          <w:lang w:eastAsia="pl-PL"/>
        </w:rPr>
        <w:t>nie przysługuje Pani/Panu:</w:t>
      </w:r>
    </w:p>
    <w:p w14:paraId="4EE4EACC" w14:textId="77777777" w:rsidR="008F6CE3" w:rsidRPr="00B60BA8" w:rsidRDefault="008F6CE3" w:rsidP="008F6CE3">
      <w:pPr>
        <w:pStyle w:val="Akapitzlist"/>
        <w:numPr>
          <w:ilvl w:val="0"/>
          <w:numId w:val="94"/>
        </w:numPr>
        <w:spacing w:after="0"/>
        <w:jc w:val="both"/>
        <w:rPr>
          <w:rFonts w:asciiTheme="minorHAnsi" w:eastAsia="Times New Roman" w:hAnsiTheme="minorHAnsi" w:cstheme="minorHAnsi"/>
          <w:i/>
          <w:sz w:val="19"/>
          <w:szCs w:val="19"/>
          <w:lang w:eastAsia="pl-PL"/>
        </w:rPr>
      </w:pPr>
      <w:r w:rsidRPr="00B60BA8">
        <w:rPr>
          <w:rFonts w:asciiTheme="minorHAnsi" w:eastAsia="Times New Roman" w:hAnsiTheme="minorHAnsi" w:cstheme="minorHAnsi"/>
          <w:sz w:val="19"/>
          <w:szCs w:val="19"/>
          <w:lang w:eastAsia="pl-PL"/>
        </w:rPr>
        <w:t>w związku z art. 17 ust. 3 lit. b, d lub e RODO prawo do usunięcia danych osobowych;</w:t>
      </w:r>
    </w:p>
    <w:p w14:paraId="3F106FAC" w14:textId="77777777" w:rsidR="008F6CE3" w:rsidRPr="00B60BA8" w:rsidRDefault="008F6CE3" w:rsidP="008F6CE3">
      <w:pPr>
        <w:pStyle w:val="Akapitzlist"/>
        <w:numPr>
          <w:ilvl w:val="0"/>
          <w:numId w:val="94"/>
        </w:numPr>
        <w:spacing w:after="0"/>
        <w:ind w:left="851" w:hanging="283"/>
        <w:jc w:val="both"/>
        <w:rPr>
          <w:rFonts w:asciiTheme="minorHAnsi" w:eastAsia="Times New Roman" w:hAnsiTheme="minorHAnsi" w:cstheme="minorHAnsi"/>
          <w:b/>
          <w:i/>
          <w:sz w:val="19"/>
          <w:szCs w:val="19"/>
          <w:lang w:eastAsia="pl-PL"/>
        </w:rPr>
      </w:pPr>
      <w:r w:rsidRPr="00B60BA8">
        <w:rPr>
          <w:rFonts w:asciiTheme="minorHAnsi" w:eastAsia="Times New Roman" w:hAnsiTheme="minorHAnsi" w:cstheme="minorHAnsi"/>
          <w:sz w:val="19"/>
          <w:szCs w:val="19"/>
          <w:lang w:eastAsia="pl-PL"/>
        </w:rPr>
        <w:t>prawo do przenoszenia danych osobowych, o którym mowa w art. 20 RODO;</w:t>
      </w:r>
    </w:p>
    <w:p w14:paraId="7498F1F9" w14:textId="77777777" w:rsidR="008F6CE3" w:rsidRPr="00B60BA8" w:rsidRDefault="008F6CE3" w:rsidP="008F6CE3">
      <w:pPr>
        <w:spacing w:after="0"/>
        <w:jc w:val="both"/>
        <w:rPr>
          <w:rFonts w:asciiTheme="minorHAnsi" w:hAnsiTheme="minorHAnsi" w:cstheme="minorHAnsi"/>
          <w:sz w:val="19"/>
          <w:szCs w:val="19"/>
        </w:rPr>
      </w:pPr>
      <w:r w:rsidRPr="00B60BA8">
        <w:rPr>
          <w:rFonts w:asciiTheme="minorHAnsi" w:hAnsiTheme="minorHAnsi" w:cstheme="minorHAnsi"/>
          <w:sz w:val="19"/>
          <w:szCs w:val="19"/>
        </w:rPr>
        <w:t xml:space="preserve">Potwierdzam otrzymanie powyższej informacji. </w:t>
      </w:r>
    </w:p>
    <w:p w14:paraId="2A87CB27" w14:textId="77777777" w:rsidR="008F6CE3" w:rsidRPr="00B60BA8" w:rsidRDefault="008F6CE3" w:rsidP="008F6CE3">
      <w:pPr>
        <w:spacing w:after="0"/>
        <w:jc w:val="both"/>
        <w:rPr>
          <w:rFonts w:asciiTheme="minorHAnsi" w:hAnsiTheme="minorHAnsi" w:cstheme="minorHAnsi"/>
          <w:sz w:val="19"/>
          <w:szCs w:val="19"/>
        </w:rPr>
      </w:pPr>
    </w:p>
    <w:p w14:paraId="36896E03" w14:textId="77777777" w:rsidR="008F6CE3" w:rsidRPr="00B60BA8" w:rsidRDefault="008F6CE3" w:rsidP="008F6CE3">
      <w:pPr>
        <w:spacing w:after="0"/>
        <w:jc w:val="both"/>
        <w:rPr>
          <w:rFonts w:asciiTheme="minorHAnsi" w:hAnsiTheme="minorHAnsi" w:cstheme="minorHAnsi"/>
          <w:sz w:val="19"/>
          <w:szCs w:val="19"/>
        </w:rPr>
      </w:pPr>
      <w:r w:rsidRPr="00B60BA8">
        <w:rPr>
          <w:rFonts w:asciiTheme="minorHAnsi" w:hAnsiTheme="minorHAnsi" w:cstheme="minorHAnsi"/>
          <w:sz w:val="19"/>
          <w:szCs w:val="19"/>
        </w:rPr>
        <w:t>………………………………………………………</w:t>
      </w:r>
    </w:p>
    <w:p w14:paraId="514E3092" w14:textId="77777777" w:rsidR="008F6CE3" w:rsidRPr="00B60BA8" w:rsidRDefault="008F6CE3" w:rsidP="008F6CE3">
      <w:pPr>
        <w:spacing w:after="0"/>
        <w:rPr>
          <w:rFonts w:asciiTheme="minorHAnsi" w:hAnsiTheme="minorHAnsi" w:cstheme="minorHAnsi"/>
          <w:b/>
          <w:sz w:val="19"/>
          <w:szCs w:val="19"/>
        </w:rPr>
      </w:pPr>
      <w:r w:rsidRPr="00B60BA8">
        <w:rPr>
          <w:rFonts w:asciiTheme="minorHAnsi" w:hAnsiTheme="minorHAnsi" w:cstheme="minorHAnsi"/>
          <w:sz w:val="19"/>
          <w:szCs w:val="19"/>
        </w:rPr>
        <w:t>/data, imię i nazwisko, podpis/</w:t>
      </w:r>
    </w:p>
    <w:p w14:paraId="3FAA35D1" w14:textId="77777777" w:rsidR="008F6CE3" w:rsidRPr="00B60BA8" w:rsidRDefault="008F6CE3" w:rsidP="008F6CE3">
      <w:pPr>
        <w:tabs>
          <w:tab w:val="center" w:pos="1418"/>
          <w:tab w:val="center" w:pos="8222"/>
        </w:tabs>
        <w:spacing w:after="0"/>
        <w:rPr>
          <w:rFonts w:asciiTheme="minorHAnsi" w:hAnsiTheme="minorHAnsi" w:cstheme="minorHAnsi"/>
          <w:b/>
          <w:iCs/>
          <w:sz w:val="19"/>
          <w:szCs w:val="19"/>
        </w:rPr>
      </w:pPr>
    </w:p>
    <w:p w14:paraId="7FDF7886" w14:textId="77777777" w:rsidR="008F6CE3" w:rsidRPr="00B60BA8" w:rsidRDefault="008F6CE3" w:rsidP="008F6CE3">
      <w:pPr>
        <w:tabs>
          <w:tab w:val="center" w:pos="1418"/>
          <w:tab w:val="center" w:pos="8222"/>
        </w:tabs>
        <w:spacing w:after="0"/>
        <w:rPr>
          <w:rFonts w:asciiTheme="minorHAnsi" w:hAnsiTheme="minorHAnsi" w:cstheme="minorHAnsi"/>
          <w:b/>
          <w:iCs/>
          <w:sz w:val="19"/>
          <w:szCs w:val="19"/>
        </w:rPr>
      </w:pPr>
    </w:p>
    <w:p w14:paraId="3B1FB892" w14:textId="062F9A10" w:rsidR="008F6CE3" w:rsidRPr="00B60BA8" w:rsidRDefault="008F6CE3" w:rsidP="008F6CE3">
      <w:pPr>
        <w:pStyle w:val="Nagwek1"/>
        <w:suppressAutoHyphens/>
        <w:ind w:left="708" w:firstLine="708"/>
        <w:jc w:val="right"/>
        <w:rPr>
          <w:rFonts w:asciiTheme="minorHAnsi" w:hAnsiTheme="minorHAnsi" w:cstheme="minorHAnsi"/>
          <w:bCs w:val="0"/>
          <w:color w:val="000000"/>
          <w:sz w:val="20"/>
          <w:szCs w:val="20"/>
        </w:rPr>
      </w:pPr>
      <w:r w:rsidRPr="00B60BA8">
        <w:rPr>
          <w:rFonts w:asciiTheme="minorHAnsi" w:hAnsiTheme="minorHAnsi" w:cstheme="minorHAnsi"/>
          <w:bCs w:val="0"/>
          <w:color w:val="000000"/>
          <w:sz w:val="20"/>
          <w:szCs w:val="20"/>
        </w:rPr>
        <w:t xml:space="preserve">Załącznik nr </w:t>
      </w:r>
      <w:r w:rsidR="00970C4D" w:rsidRPr="00B60BA8">
        <w:rPr>
          <w:rFonts w:asciiTheme="minorHAnsi" w:hAnsiTheme="minorHAnsi" w:cstheme="minorHAnsi"/>
          <w:bCs w:val="0"/>
          <w:color w:val="000000"/>
          <w:sz w:val="20"/>
          <w:szCs w:val="20"/>
        </w:rPr>
        <w:t>5</w:t>
      </w:r>
      <w:r w:rsidRPr="00B60BA8">
        <w:rPr>
          <w:rFonts w:asciiTheme="minorHAnsi" w:hAnsiTheme="minorHAnsi" w:cstheme="minorHAnsi"/>
          <w:bCs w:val="0"/>
          <w:color w:val="000000"/>
          <w:sz w:val="20"/>
          <w:szCs w:val="20"/>
        </w:rPr>
        <w:t xml:space="preserve"> do umowy</w:t>
      </w:r>
    </w:p>
    <w:p w14:paraId="4AF897AC" w14:textId="77777777" w:rsidR="008F6CE3" w:rsidRPr="00B60BA8" w:rsidRDefault="008F6CE3" w:rsidP="008F6CE3">
      <w:pPr>
        <w:jc w:val="center"/>
        <w:rPr>
          <w:rFonts w:ascii="Garamond" w:hAnsi="Garamond"/>
          <w:b/>
          <w:bCs/>
          <w:sz w:val="28"/>
          <w:szCs w:val="28"/>
        </w:rPr>
      </w:pPr>
      <w:r w:rsidRPr="00B60BA8">
        <w:rPr>
          <w:rFonts w:ascii="Garamond" w:hAnsi="Garamond"/>
          <w:b/>
          <w:bCs/>
          <w:sz w:val="28"/>
          <w:szCs w:val="28"/>
        </w:rPr>
        <w:t>PROTOKÓŁ TECHNICZEGO ODBIORU ROBÓT</w:t>
      </w:r>
    </w:p>
    <w:p w14:paraId="3DDF8B22" w14:textId="77777777" w:rsidR="008F6CE3" w:rsidRPr="00B60BA8" w:rsidRDefault="008F6CE3" w:rsidP="008F6CE3">
      <w:pPr>
        <w:jc w:val="center"/>
        <w:rPr>
          <w:rFonts w:ascii="Garamond" w:hAnsi="Garamond"/>
          <w:sz w:val="24"/>
          <w:szCs w:val="24"/>
        </w:rPr>
      </w:pPr>
      <w:r w:rsidRPr="00B60BA8">
        <w:rPr>
          <w:rFonts w:ascii="Garamond" w:hAnsi="Garamond"/>
          <w:sz w:val="24"/>
          <w:szCs w:val="24"/>
        </w:rPr>
        <w:t>Sporządzony w dniu: …………………….</w:t>
      </w:r>
    </w:p>
    <w:p w14:paraId="43E97589" w14:textId="77777777" w:rsidR="008F6CE3" w:rsidRPr="00B60BA8" w:rsidRDefault="008F6CE3" w:rsidP="008F6CE3">
      <w:pPr>
        <w:jc w:val="center"/>
        <w:rPr>
          <w:rFonts w:ascii="Garamond" w:hAnsi="Garamond"/>
          <w:sz w:val="24"/>
          <w:szCs w:val="24"/>
        </w:rPr>
      </w:pPr>
    </w:p>
    <w:p w14:paraId="6E4EEEF8" w14:textId="77777777" w:rsidR="008F6CE3" w:rsidRPr="00B60BA8" w:rsidRDefault="008F6CE3" w:rsidP="008F6CE3">
      <w:pPr>
        <w:spacing w:after="0"/>
        <w:rPr>
          <w:rFonts w:ascii="Garamond" w:hAnsi="Garamond"/>
          <w:b/>
          <w:bCs/>
          <w:sz w:val="24"/>
          <w:szCs w:val="24"/>
        </w:rPr>
      </w:pPr>
      <w:r w:rsidRPr="00B60BA8">
        <w:rPr>
          <w:rFonts w:ascii="Garamond" w:hAnsi="Garamond"/>
          <w:b/>
          <w:bCs/>
          <w:sz w:val="24"/>
          <w:szCs w:val="24"/>
        </w:rPr>
        <w:t xml:space="preserve">Zamawiający: </w:t>
      </w:r>
      <w:r w:rsidRPr="00B60BA8">
        <w:rPr>
          <w:rFonts w:ascii="Garamond" w:hAnsi="Garamond"/>
          <w:b/>
          <w:bCs/>
          <w:sz w:val="24"/>
          <w:szCs w:val="24"/>
        </w:rPr>
        <w:tab/>
      </w:r>
      <w:r w:rsidRPr="00B60BA8">
        <w:rPr>
          <w:rFonts w:ascii="Garamond" w:hAnsi="Garamond"/>
          <w:b/>
          <w:bCs/>
          <w:sz w:val="24"/>
          <w:szCs w:val="24"/>
        </w:rPr>
        <w:tab/>
      </w:r>
      <w:r w:rsidRPr="00B60BA8">
        <w:rPr>
          <w:rFonts w:ascii="Garamond" w:hAnsi="Garamond"/>
          <w:b/>
          <w:bCs/>
          <w:sz w:val="24"/>
          <w:szCs w:val="24"/>
        </w:rPr>
        <w:tab/>
      </w:r>
      <w:r w:rsidRPr="00B60BA8">
        <w:rPr>
          <w:rFonts w:ascii="Garamond" w:hAnsi="Garamond"/>
          <w:b/>
          <w:bCs/>
          <w:sz w:val="24"/>
          <w:szCs w:val="24"/>
        </w:rPr>
        <w:tab/>
        <w:t>Wykonawca:</w:t>
      </w:r>
    </w:p>
    <w:p w14:paraId="65329701" w14:textId="77777777" w:rsidR="008F6CE3" w:rsidRPr="00B60BA8" w:rsidRDefault="008F6CE3" w:rsidP="008F6CE3">
      <w:pPr>
        <w:spacing w:after="0"/>
        <w:rPr>
          <w:rFonts w:ascii="Garamond" w:hAnsi="Garamond"/>
          <w:sz w:val="24"/>
          <w:szCs w:val="24"/>
        </w:rPr>
      </w:pPr>
      <w:r w:rsidRPr="00B60BA8">
        <w:rPr>
          <w:rFonts w:ascii="Garamond" w:hAnsi="Garamond"/>
          <w:sz w:val="24"/>
          <w:szCs w:val="24"/>
        </w:rPr>
        <w:t xml:space="preserve">Krakowski Holding Komunalny  S.A. </w:t>
      </w:r>
      <w:r w:rsidRPr="00B60BA8">
        <w:rPr>
          <w:rFonts w:ascii="Garamond" w:hAnsi="Garamond"/>
          <w:sz w:val="24"/>
          <w:szCs w:val="24"/>
        </w:rPr>
        <w:tab/>
        <w:t>……………………………..</w:t>
      </w:r>
    </w:p>
    <w:p w14:paraId="60D7E564" w14:textId="77777777" w:rsidR="008F6CE3" w:rsidRPr="00B60BA8" w:rsidRDefault="008F6CE3" w:rsidP="008F6CE3">
      <w:pPr>
        <w:spacing w:after="0"/>
        <w:rPr>
          <w:rFonts w:ascii="Garamond" w:hAnsi="Garamond"/>
          <w:sz w:val="24"/>
          <w:szCs w:val="24"/>
        </w:rPr>
      </w:pPr>
      <w:r w:rsidRPr="00B60BA8">
        <w:rPr>
          <w:rFonts w:ascii="Garamond" w:hAnsi="Garamond"/>
          <w:sz w:val="24"/>
          <w:szCs w:val="24"/>
        </w:rPr>
        <w:t xml:space="preserve">ul. J. Brożka 3 </w:t>
      </w:r>
      <w:r w:rsidRPr="00B60BA8">
        <w:rPr>
          <w:rFonts w:ascii="Garamond" w:hAnsi="Garamond"/>
          <w:sz w:val="24"/>
          <w:szCs w:val="24"/>
        </w:rPr>
        <w:tab/>
      </w:r>
      <w:r w:rsidRPr="00B60BA8">
        <w:rPr>
          <w:rFonts w:ascii="Garamond" w:hAnsi="Garamond"/>
          <w:sz w:val="24"/>
          <w:szCs w:val="24"/>
        </w:rPr>
        <w:tab/>
      </w:r>
      <w:r w:rsidRPr="00B60BA8">
        <w:rPr>
          <w:rFonts w:ascii="Garamond" w:hAnsi="Garamond"/>
          <w:sz w:val="24"/>
          <w:szCs w:val="24"/>
        </w:rPr>
        <w:tab/>
      </w:r>
      <w:r w:rsidRPr="00B60BA8">
        <w:rPr>
          <w:rFonts w:ascii="Garamond" w:hAnsi="Garamond"/>
          <w:sz w:val="24"/>
          <w:szCs w:val="24"/>
        </w:rPr>
        <w:tab/>
      </w:r>
      <w:r w:rsidRPr="00B60BA8">
        <w:rPr>
          <w:rFonts w:ascii="Garamond" w:hAnsi="Garamond"/>
          <w:sz w:val="24"/>
          <w:szCs w:val="24"/>
        </w:rPr>
        <w:tab/>
        <w:t>……………………………..</w:t>
      </w:r>
    </w:p>
    <w:p w14:paraId="558819F9" w14:textId="77777777" w:rsidR="008F6CE3" w:rsidRPr="00B60BA8" w:rsidRDefault="008F6CE3" w:rsidP="008F6CE3">
      <w:pPr>
        <w:spacing w:after="0"/>
        <w:rPr>
          <w:rFonts w:ascii="Garamond" w:hAnsi="Garamond"/>
          <w:sz w:val="24"/>
          <w:szCs w:val="24"/>
        </w:rPr>
      </w:pPr>
      <w:r w:rsidRPr="00B60BA8">
        <w:rPr>
          <w:rFonts w:ascii="Garamond" w:hAnsi="Garamond"/>
          <w:sz w:val="24"/>
          <w:szCs w:val="24"/>
        </w:rPr>
        <w:t xml:space="preserve">30-347 Kraków </w:t>
      </w:r>
      <w:r w:rsidRPr="00B60BA8">
        <w:rPr>
          <w:rFonts w:ascii="Garamond" w:hAnsi="Garamond"/>
          <w:sz w:val="24"/>
          <w:szCs w:val="24"/>
        </w:rPr>
        <w:tab/>
      </w:r>
      <w:r w:rsidRPr="00B60BA8">
        <w:rPr>
          <w:rFonts w:ascii="Garamond" w:hAnsi="Garamond"/>
          <w:sz w:val="24"/>
          <w:szCs w:val="24"/>
        </w:rPr>
        <w:tab/>
      </w:r>
      <w:r w:rsidRPr="00B60BA8">
        <w:rPr>
          <w:rFonts w:ascii="Garamond" w:hAnsi="Garamond"/>
          <w:sz w:val="24"/>
          <w:szCs w:val="24"/>
        </w:rPr>
        <w:tab/>
      </w:r>
      <w:r w:rsidRPr="00B60BA8">
        <w:rPr>
          <w:rFonts w:ascii="Garamond" w:hAnsi="Garamond"/>
          <w:sz w:val="24"/>
          <w:szCs w:val="24"/>
        </w:rPr>
        <w:tab/>
        <w:t>……………………………..</w:t>
      </w:r>
    </w:p>
    <w:p w14:paraId="61594DD5" w14:textId="77777777" w:rsidR="008F6CE3" w:rsidRPr="00B60BA8" w:rsidRDefault="008F6CE3" w:rsidP="008F6CE3">
      <w:pPr>
        <w:spacing w:after="0"/>
        <w:rPr>
          <w:rFonts w:ascii="Garamond" w:hAnsi="Garamond"/>
          <w:sz w:val="24"/>
          <w:szCs w:val="24"/>
        </w:rPr>
      </w:pPr>
    </w:p>
    <w:p w14:paraId="3A0BBF31" w14:textId="77777777" w:rsidR="008F6CE3" w:rsidRPr="00B60BA8" w:rsidRDefault="008F6CE3" w:rsidP="008F6CE3">
      <w:pPr>
        <w:spacing w:after="0"/>
        <w:rPr>
          <w:rFonts w:ascii="Garamond" w:hAnsi="Garamond"/>
          <w:b/>
          <w:bCs/>
          <w:sz w:val="24"/>
          <w:szCs w:val="24"/>
        </w:rPr>
      </w:pPr>
      <w:r w:rsidRPr="00B60BA8">
        <w:rPr>
          <w:rFonts w:ascii="Garamond" w:hAnsi="Garamond"/>
          <w:b/>
          <w:bCs/>
          <w:sz w:val="24"/>
          <w:szCs w:val="24"/>
        </w:rPr>
        <w:t>Opis zamówienia:</w:t>
      </w:r>
    </w:p>
    <w:p w14:paraId="6FB29A55" w14:textId="77777777" w:rsidR="008F6CE3" w:rsidRPr="00B60BA8" w:rsidRDefault="008F6CE3" w:rsidP="008F6CE3">
      <w:pPr>
        <w:spacing w:after="0"/>
        <w:rPr>
          <w:rFonts w:ascii="Garamond" w:hAnsi="Garamond"/>
          <w:sz w:val="24"/>
          <w:szCs w:val="24"/>
        </w:rPr>
      </w:pPr>
      <w:r w:rsidRPr="00B60BA8">
        <w:rPr>
          <w:rFonts w:ascii="Garamond" w:hAnsi="Garamond"/>
          <w:sz w:val="24"/>
          <w:szCs w:val="24"/>
        </w:rPr>
        <w:t>……………………………………………………………………………………………………………………………………………………………………………………………………</w:t>
      </w:r>
    </w:p>
    <w:p w14:paraId="31D79F6C" w14:textId="77777777" w:rsidR="008F6CE3" w:rsidRPr="00B60BA8" w:rsidRDefault="008F6CE3" w:rsidP="008F6CE3">
      <w:pPr>
        <w:spacing w:after="0"/>
        <w:rPr>
          <w:rFonts w:ascii="Garamond" w:hAnsi="Garamond"/>
          <w:sz w:val="24"/>
          <w:szCs w:val="24"/>
        </w:rPr>
      </w:pPr>
      <w:r w:rsidRPr="00B60BA8">
        <w:rPr>
          <w:rFonts w:ascii="Garamond" w:hAnsi="Garamond"/>
          <w:sz w:val="24"/>
          <w:szCs w:val="24"/>
        </w:rPr>
        <w:lastRenderedPageBreak/>
        <w:t>Umowa z dnia …………………………..</w:t>
      </w:r>
    </w:p>
    <w:p w14:paraId="380BC57B" w14:textId="77777777" w:rsidR="008F6CE3" w:rsidRPr="00B60BA8" w:rsidRDefault="008F6CE3" w:rsidP="008F6CE3">
      <w:pPr>
        <w:spacing w:after="0"/>
        <w:rPr>
          <w:rFonts w:ascii="Garamond" w:hAnsi="Garamond"/>
          <w:sz w:val="24"/>
          <w:szCs w:val="24"/>
        </w:rPr>
      </w:pPr>
    </w:p>
    <w:p w14:paraId="36A3D1F5" w14:textId="77777777" w:rsidR="008F6CE3" w:rsidRPr="00B60BA8" w:rsidRDefault="008F6CE3" w:rsidP="008F6CE3">
      <w:pPr>
        <w:spacing w:after="0"/>
        <w:rPr>
          <w:rFonts w:ascii="Garamond" w:hAnsi="Garamond"/>
          <w:b/>
          <w:bCs/>
          <w:sz w:val="24"/>
          <w:szCs w:val="24"/>
        </w:rPr>
      </w:pPr>
      <w:r w:rsidRPr="00B60BA8">
        <w:rPr>
          <w:rFonts w:ascii="Garamond" w:hAnsi="Garamond"/>
          <w:b/>
          <w:bCs/>
          <w:sz w:val="24"/>
          <w:szCs w:val="24"/>
        </w:rPr>
        <w:t xml:space="preserve">Prace wykonano: </w:t>
      </w:r>
      <w:r w:rsidRPr="00B60BA8">
        <w:rPr>
          <w:rFonts w:ascii="Garamond" w:hAnsi="Garamond"/>
          <w:b/>
          <w:bCs/>
          <w:sz w:val="24"/>
          <w:szCs w:val="24"/>
        </w:rPr>
        <w:tab/>
        <w:t>……………………………….</w:t>
      </w:r>
    </w:p>
    <w:p w14:paraId="45BA686A" w14:textId="77777777" w:rsidR="008F6CE3" w:rsidRPr="00B60BA8" w:rsidRDefault="008F6CE3" w:rsidP="008F6CE3">
      <w:pPr>
        <w:spacing w:after="0"/>
        <w:rPr>
          <w:rFonts w:ascii="Garamond" w:hAnsi="Garamond"/>
          <w:sz w:val="24"/>
          <w:szCs w:val="24"/>
        </w:rPr>
      </w:pPr>
    </w:p>
    <w:p w14:paraId="1B447E21" w14:textId="77777777" w:rsidR="008F6CE3" w:rsidRPr="00B60BA8" w:rsidRDefault="008F6CE3" w:rsidP="008F6CE3">
      <w:pPr>
        <w:spacing w:after="0"/>
        <w:rPr>
          <w:rFonts w:ascii="Garamond" w:hAnsi="Garamond"/>
          <w:sz w:val="24"/>
          <w:szCs w:val="24"/>
        </w:rPr>
      </w:pPr>
    </w:p>
    <w:p w14:paraId="2DA786BD" w14:textId="77777777" w:rsidR="008F6CE3" w:rsidRPr="00B60BA8" w:rsidRDefault="008F6CE3" w:rsidP="008F6CE3">
      <w:pPr>
        <w:spacing w:after="0"/>
        <w:jc w:val="center"/>
        <w:rPr>
          <w:rFonts w:ascii="Garamond" w:hAnsi="Garamond"/>
          <w:b/>
          <w:bCs/>
          <w:sz w:val="24"/>
          <w:szCs w:val="24"/>
        </w:rPr>
      </w:pPr>
      <w:r w:rsidRPr="00B60BA8">
        <w:rPr>
          <w:rFonts w:ascii="Garamond" w:hAnsi="Garamond"/>
          <w:b/>
          <w:bCs/>
          <w:sz w:val="24"/>
          <w:szCs w:val="24"/>
        </w:rPr>
        <w:t>Skład Komisji:</w:t>
      </w:r>
    </w:p>
    <w:p w14:paraId="0EE8D6D5" w14:textId="77777777" w:rsidR="008F6CE3" w:rsidRPr="00B60BA8" w:rsidRDefault="008F6CE3" w:rsidP="008F6CE3">
      <w:pPr>
        <w:spacing w:after="0"/>
        <w:jc w:val="center"/>
        <w:rPr>
          <w:rFonts w:ascii="Garamond" w:hAnsi="Garamond"/>
          <w:b/>
          <w:bCs/>
          <w:sz w:val="24"/>
          <w:szCs w:val="24"/>
        </w:rPr>
      </w:pPr>
    </w:p>
    <w:p w14:paraId="15865883" w14:textId="77777777" w:rsidR="008F6CE3" w:rsidRPr="00B60BA8" w:rsidRDefault="008F6CE3" w:rsidP="008F6CE3">
      <w:pPr>
        <w:spacing w:after="0" w:line="480" w:lineRule="auto"/>
        <w:rPr>
          <w:rFonts w:ascii="Garamond" w:hAnsi="Garamond"/>
          <w:b/>
          <w:bCs/>
          <w:sz w:val="24"/>
          <w:szCs w:val="24"/>
        </w:rPr>
      </w:pPr>
      <w:r w:rsidRPr="00B60BA8">
        <w:rPr>
          <w:rFonts w:ascii="Garamond" w:hAnsi="Garamond"/>
          <w:b/>
          <w:bCs/>
          <w:sz w:val="24"/>
          <w:szCs w:val="24"/>
        </w:rPr>
        <w:t>Zamawiający:</w:t>
      </w:r>
      <w:r w:rsidRPr="00B60BA8">
        <w:rPr>
          <w:rFonts w:ascii="Garamond" w:hAnsi="Garamond"/>
          <w:b/>
          <w:bCs/>
          <w:sz w:val="24"/>
          <w:szCs w:val="24"/>
        </w:rPr>
        <w:tab/>
      </w:r>
      <w:r w:rsidRPr="00B60BA8">
        <w:rPr>
          <w:rFonts w:ascii="Garamond" w:hAnsi="Garamond"/>
          <w:b/>
          <w:bCs/>
          <w:sz w:val="24"/>
          <w:szCs w:val="24"/>
        </w:rPr>
        <w:tab/>
      </w:r>
      <w:r w:rsidRPr="00B60BA8">
        <w:rPr>
          <w:rFonts w:ascii="Garamond" w:hAnsi="Garamond"/>
          <w:b/>
          <w:bCs/>
          <w:sz w:val="24"/>
          <w:szCs w:val="24"/>
        </w:rPr>
        <w:tab/>
      </w:r>
      <w:r w:rsidRPr="00B60BA8">
        <w:rPr>
          <w:rFonts w:ascii="Garamond" w:hAnsi="Garamond"/>
          <w:b/>
          <w:bCs/>
          <w:sz w:val="24"/>
          <w:szCs w:val="24"/>
        </w:rPr>
        <w:tab/>
      </w:r>
      <w:r w:rsidRPr="00B60BA8">
        <w:rPr>
          <w:rFonts w:ascii="Garamond" w:hAnsi="Garamond"/>
          <w:b/>
          <w:bCs/>
          <w:sz w:val="24"/>
          <w:szCs w:val="24"/>
        </w:rPr>
        <w:tab/>
      </w:r>
      <w:r w:rsidRPr="00B60BA8">
        <w:rPr>
          <w:rFonts w:ascii="Garamond" w:hAnsi="Garamond"/>
          <w:b/>
          <w:bCs/>
          <w:sz w:val="24"/>
          <w:szCs w:val="24"/>
        </w:rPr>
        <w:tab/>
        <w:t>Wykonawca:</w:t>
      </w:r>
    </w:p>
    <w:p w14:paraId="5DFE56BB" w14:textId="77777777" w:rsidR="008F6CE3" w:rsidRPr="00B60BA8" w:rsidRDefault="008F6CE3" w:rsidP="008F6CE3">
      <w:pPr>
        <w:spacing w:after="0" w:line="360" w:lineRule="auto"/>
        <w:rPr>
          <w:rFonts w:ascii="Garamond" w:hAnsi="Garamond"/>
          <w:b/>
          <w:bCs/>
          <w:sz w:val="24"/>
          <w:szCs w:val="24"/>
        </w:rPr>
      </w:pPr>
      <w:r w:rsidRPr="00B60BA8">
        <w:rPr>
          <w:rFonts w:ascii="Garamond" w:hAnsi="Garamond"/>
          <w:b/>
          <w:bCs/>
          <w:sz w:val="24"/>
          <w:szCs w:val="24"/>
        </w:rPr>
        <w:t>………………………</w:t>
      </w:r>
      <w:r w:rsidRPr="00B60BA8">
        <w:rPr>
          <w:rFonts w:ascii="Garamond" w:hAnsi="Garamond"/>
          <w:b/>
          <w:bCs/>
          <w:sz w:val="24"/>
          <w:szCs w:val="24"/>
        </w:rPr>
        <w:tab/>
      </w:r>
      <w:r w:rsidRPr="00B60BA8">
        <w:rPr>
          <w:rFonts w:ascii="Garamond" w:hAnsi="Garamond"/>
          <w:b/>
          <w:bCs/>
          <w:sz w:val="24"/>
          <w:szCs w:val="24"/>
        </w:rPr>
        <w:tab/>
      </w:r>
      <w:r w:rsidRPr="00B60BA8">
        <w:rPr>
          <w:rFonts w:ascii="Garamond" w:hAnsi="Garamond"/>
          <w:b/>
          <w:bCs/>
          <w:sz w:val="24"/>
          <w:szCs w:val="24"/>
        </w:rPr>
        <w:tab/>
      </w:r>
      <w:r w:rsidRPr="00B60BA8">
        <w:rPr>
          <w:rFonts w:ascii="Garamond" w:hAnsi="Garamond"/>
          <w:b/>
          <w:bCs/>
          <w:sz w:val="24"/>
          <w:szCs w:val="24"/>
        </w:rPr>
        <w:tab/>
        <w:t>………………………</w:t>
      </w:r>
    </w:p>
    <w:p w14:paraId="0152262B" w14:textId="77777777" w:rsidR="008F6CE3" w:rsidRPr="00B60BA8" w:rsidRDefault="008F6CE3" w:rsidP="008F6CE3">
      <w:pPr>
        <w:spacing w:after="0" w:line="360" w:lineRule="auto"/>
        <w:rPr>
          <w:rFonts w:ascii="Garamond" w:hAnsi="Garamond"/>
          <w:b/>
          <w:bCs/>
          <w:sz w:val="24"/>
          <w:szCs w:val="24"/>
        </w:rPr>
      </w:pPr>
      <w:r w:rsidRPr="00B60BA8">
        <w:rPr>
          <w:rFonts w:ascii="Garamond" w:hAnsi="Garamond"/>
          <w:b/>
          <w:bCs/>
          <w:sz w:val="24"/>
          <w:szCs w:val="24"/>
        </w:rPr>
        <w:t>………………………..</w:t>
      </w:r>
      <w:r w:rsidRPr="00B60BA8">
        <w:rPr>
          <w:rFonts w:ascii="Garamond" w:hAnsi="Garamond"/>
          <w:b/>
          <w:bCs/>
          <w:sz w:val="24"/>
          <w:szCs w:val="24"/>
        </w:rPr>
        <w:tab/>
      </w:r>
      <w:r w:rsidRPr="00B60BA8">
        <w:rPr>
          <w:rFonts w:ascii="Garamond" w:hAnsi="Garamond"/>
          <w:b/>
          <w:bCs/>
          <w:sz w:val="24"/>
          <w:szCs w:val="24"/>
        </w:rPr>
        <w:tab/>
      </w:r>
      <w:r w:rsidRPr="00B60BA8">
        <w:rPr>
          <w:rFonts w:ascii="Garamond" w:hAnsi="Garamond"/>
          <w:b/>
          <w:bCs/>
          <w:sz w:val="24"/>
          <w:szCs w:val="24"/>
        </w:rPr>
        <w:tab/>
      </w:r>
      <w:r w:rsidRPr="00B60BA8">
        <w:rPr>
          <w:rFonts w:ascii="Garamond" w:hAnsi="Garamond"/>
          <w:b/>
          <w:bCs/>
          <w:sz w:val="24"/>
          <w:szCs w:val="24"/>
        </w:rPr>
        <w:tab/>
        <w:t>………..……………..</w:t>
      </w:r>
    </w:p>
    <w:p w14:paraId="478EF81E" w14:textId="77777777" w:rsidR="008F6CE3" w:rsidRPr="00B60BA8" w:rsidRDefault="008F6CE3" w:rsidP="008F6CE3">
      <w:pPr>
        <w:spacing w:after="0" w:line="360" w:lineRule="auto"/>
        <w:rPr>
          <w:rFonts w:ascii="Garamond" w:hAnsi="Garamond"/>
          <w:b/>
          <w:bCs/>
          <w:sz w:val="24"/>
          <w:szCs w:val="24"/>
        </w:rPr>
      </w:pPr>
      <w:r w:rsidRPr="00B60BA8">
        <w:rPr>
          <w:rFonts w:ascii="Garamond" w:hAnsi="Garamond"/>
          <w:b/>
          <w:bCs/>
          <w:sz w:val="24"/>
          <w:szCs w:val="24"/>
        </w:rPr>
        <w:t>………………………..</w:t>
      </w:r>
      <w:r w:rsidRPr="00B60BA8">
        <w:rPr>
          <w:rFonts w:ascii="Garamond" w:hAnsi="Garamond"/>
          <w:b/>
          <w:bCs/>
          <w:sz w:val="24"/>
          <w:szCs w:val="24"/>
        </w:rPr>
        <w:tab/>
      </w:r>
      <w:r w:rsidRPr="00B60BA8">
        <w:rPr>
          <w:rFonts w:ascii="Garamond" w:hAnsi="Garamond"/>
          <w:b/>
          <w:bCs/>
          <w:sz w:val="24"/>
          <w:szCs w:val="24"/>
        </w:rPr>
        <w:tab/>
      </w:r>
      <w:r w:rsidRPr="00B60BA8">
        <w:rPr>
          <w:rFonts w:ascii="Garamond" w:hAnsi="Garamond"/>
          <w:b/>
          <w:bCs/>
          <w:sz w:val="24"/>
          <w:szCs w:val="24"/>
        </w:rPr>
        <w:tab/>
      </w:r>
      <w:r w:rsidRPr="00B60BA8">
        <w:rPr>
          <w:rFonts w:ascii="Garamond" w:hAnsi="Garamond"/>
          <w:b/>
          <w:bCs/>
          <w:sz w:val="24"/>
          <w:szCs w:val="24"/>
        </w:rPr>
        <w:tab/>
        <w:t>………..……………..</w:t>
      </w:r>
    </w:p>
    <w:p w14:paraId="52D16F17" w14:textId="77777777" w:rsidR="008F6CE3" w:rsidRPr="00B60BA8" w:rsidRDefault="008F6CE3" w:rsidP="008F6CE3">
      <w:pPr>
        <w:spacing w:after="0"/>
        <w:rPr>
          <w:rFonts w:ascii="Garamond" w:hAnsi="Garamond"/>
          <w:b/>
          <w:bCs/>
          <w:sz w:val="24"/>
          <w:szCs w:val="24"/>
        </w:rPr>
      </w:pPr>
    </w:p>
    <w:p w14:paraId="479FA2A4" w14:textId="77777777" w:rsidR="008F6CE3" w:rsidRPr="00B60BA8" w:rsidRDefault="008F6CE3" w:rsidP="008F6CE3">
      <w:pPr>
        <w:spacing w:after="0"/>
        <w:rPr>
          <w:rFonts w:ascii="Garamond" w:hAnsi="Garamond"/>
          <w:b/>
          <w:bCs/>
          <w:sz w:val="24"/>
          <w:szCs w:val="24"/>
        </w:rPr>
      </w:pPr>
      <w:r w:rsidRPr="00B60BA8">
        <w:rPr>
          <w:rFonts w:ascii="Garamond" w:hAnsi="Garamond"/>
          <w:b/>
          <w:bCs/>
          <w:sz w:val="24"/>
          <w:szCs w:val="24"/>
        </w:rPr>
        <w:t>Ocena jakości prac:</w:t>
      </w:r>
    </w:p>
    <w:p w14:paraId="522F4CE3" w14:textId="77777777" w:rsidR="008F6CE3" w:rsidRPr="00B60BA8" w:rsidRDefault="008F6CE3" w:rsidP="008F6CE3">
      <w:pPr>
        <w:spacing w:after="0"/>
        <w:rPr>
          <w:rFonts w:ascii="Garamond" w:hAnsi="Garamond"/>
          <w:sz w:val="24"/>
          <w:szCs w:val="24"/>
        </w:rPr>
      </w:pPr>
      <w:r w:rsidRPr="00B60BA8">
        <w:rPr>
          <w:rFonts w:ascii="Garamond" w:hAnsi="Garamond"/>
          <w:sz w:val="24"/>
          <w:szCs w:val="24"/>
        </w:rPr>
        <w:t>…………………………………………………………………………………………………………………………………………………………………………………………………….</w:t>
      </w:r>
    </w:p>
    <w:p w14:paraId="7BA57C19" w14:textId="77777777" w:rsidR="008F6CE3" w:rsidRPr="00B60BA8" w:rsidRDefault="008F6CE3" w:rsidP="008F6CE3">
      <w:pPr>
        <w:spacing w:after="0"/>
        <w:rPr>
          <w:rFonts w:ascii="Garamond" w:hAnsi="Garamond"/>
          <w:b/>
          <w:bCs/>
          <w:sz w:val="24"/>
          <w:szCs w:val="24"/>
        </w:rPr>
      </w:pPr>
      <w:r w:rsidRPr="00B60BA8">
        <w:rPr>
          <w:rFonts w:ascii="Garamond" w:hAnsi="Garamond"/>
          <w:b/>
          <w:bCs/>
          <w:sz w:val="24"/>
          <w:szCs w:val="24"/>
        </w:rPr>
        <w:t>Uwagi i zastrzeżenia:</w:t>
      </w:r>
    </w:p>
    <w:p w14:paraId="1696D0E8" w14:textId="77777777" w:rsidR="008F6CE3" w:rsidRPr="00B60BA8" w:rsidRDefault="008F6CE3" w:rsidP="008F6CE3">
      <w:pPr>
        <w:spacing w:after="0"/>
        <w:rPr>
          <w:rFonts w:ascii="Garamond" w:hAnsi="Garamond"/>
          <w:sz w:val="24"/>
          <w:szCs w:val="24"/>
        </w:rPr>
      </w:pPr>
      <w:r w:rsidRPr="00B60BA8">
        <w:rPr>
          <w:rFonts w:ascii="Garamond" w:hAnsi="Garamond"/>
          <w:sz w:val="24"/>
          <w:szCs w:val="24"/>
        </w:rPr>
        <w:t>……………………………………………………………………………………………………………………………………………………………………………………………………</w:t>
      </w:r>
    </w:p>
    <w:p w14:paraId="32D917A5" w14:textId="77777777" w:rsidR="008F6CE3" w:rsidRPr="00B60BA8" w:rsidRDefault="008F6CE3" w:rsidP="008F6CE3">
      <w:pPr>
        <w:spacing w:after="0"/>
        <w:rPr>
          <w:rFonts w:ascii="Garamond" w:hAnsi="Garamond"/>
          <w:sz w:val="24"/>
          <w:szCs w:val="24"/>
        </w:rPr>
      </w:pPr>
    </w:p>
    <w:p w14:paraId="4D6CD3BB" w14:textId="77777777" w:rsidR="008F6CE3" w:rsidRPr="00B60BA8" w:rsidRDefault="008F6CE3" w:rsidP="008F6CE3">
      <w:pPr>
        <w:spacing w:after="0"/>
        <w:jc w:val="center"/>
        <w:rPr>
          <w:rFonts w:ascii="Garamond" w:hAnsi="Garamond"/>
          <w:b/>
          <w:bCs/>
          <w:sz w:val="24"/>
          <w:szCs w:val="24"/>
        </w:rPr>
      </w:pPr>
      <w:r w:rsidRPr="00B60BA8">
        <w:rPr>
          <w:rFonts w:ascii="Garamond" w:hAnsi="Garamond"/>
          <w:b/>
          <w:bCs/>
          <w:sz w:val="24"/>
          <w:szCs w:val="24"/>
        </w:rPr>
        <w:t>Podpisy komisji:</w:t>
      </w:r>
    </w:p>
    <w:p w14:paraId="63038F03" w14:textId="77777777" w:rsidR="008F6CE3" w:rsidRPr="00B60BA8" w:rsidRDefault="008F6CE3" w:rsidP="008F6CE3">
      <w:pPr>
        <w:spacing w:after="0"/>
        <w:rPr>
          <w:rFonts w:ascii="Garamond" w:hAnsi="Garamond"/>
          <w:b/>
          <w:bCs/>
          <w:sz w:val="24"/>
          <w:szCs w:val="24"/>
        </w:rPr>
      </w:pPr>
    </w:p>
    <w:p w14:paraId="1A925D61" w14:textId="77777777" w:rsidR="008F6CE3" w:rsidRPr="00B60BA8" w:rsidRDefault="008F6CE3" w:rsidP="008F6CE3">
      <w:pPr>
        <w:spacing w:after="0" w:line="480" w:lineRule="auto"/>
        <w:rPr>
          <w:rFonts w:ascii="Garamond" w:hAnsi="Garamond"/>
          <w:b/>
          <w:bCs/>
          <w:sz w:val="24"/>
          <w:szCs w:val="24"/>
        </w:rPr>
      </w:pPr>
      <w:r w:rsidRPr="00B60BA8">
        <w:rPr>
          <w:rFonts w:ascii="Garamond" w:hAnsi="Garamond"/>
          <w:b/>
          <w:bCs/>
          <w:sz w:val="24"/>
          <w:szCs w:val="24"/>
        </w:rPr>
        <w:t>Zamawiający:</w:t>
      </w:r>
      <w:r w:rsidRPr="00B60BA8">
        <w:rPr>
          <w:rFonts w:ascii="Garamond" w:hAnsi="Garamond"/>
          <w:b/>
          <w:bCs/>
          <w:sz w:val="24"/>
          <w:szCs w:val="24"/>
        </w:rPr>
        <w:tab/>
      </w:r>
      <w:r w:rsidRPr="00B60BA8">
        <w:rPr>
          <w:rFonts w:ascii="Garamond" w:hAnsi="Garamond"/>
          <w:b/>
          <w:bCs/>
          <w:sz w:val="24"/>
          <w:szCs w:val="24"/>
        </w:rPr>
        <w:tab/>
      </w:r>
      <w:r w:rsidRPr="00B60BA8">
        <w:rPr>
          <w:rFonts w:ascii="Garamond" w:hAnsi="Garamond"/>
          <w:b/>
          <w:bCs/>
          <w:sz w:val="24"/>
          <w:szCs w:val="24"/>
        </w:rPr>
        <w:tab/>
      </w:r>
      <w:r w:rsidRPr="00B60BA8">
        <w:rPr>
          <w:rFonts w:ascii="Garamond" w:hAnsi="Garamond"/>
          <w:b/>
          <w:bCs/>
          <w:sz w:val="24"/>
          <w:szCs w:val="24"/>
        </w:rPr>
        <w:tab/>
      </w:r>
      <w:r w:rsidRPr="00B60BA8">
        <w:rPr>
          <w:rFonts w:ascii="Garamond" w:hAnsi="Garamond"/>
          <w:b/>
          <w:bCs/>
          <w:sz w:val="24"/>
          <w:szCs w:val="24"/>
        </w:rPr>
        <w:tab/>
      </w:r>
      <w:r w:rsidRPr="00B60BA8">
        <w:rPr>
          <w:rFonts w:ascii="Garamond" w:hAnsi="Garamond"/>
          <w:b/>
          <w:bCs/>
          <w:sz w:val="24"/>
          <w:szCs w:val="24"/>
        </w:rPr>
        <w:tab/>
        <w:t>Wykonawca:</w:t>
      </w:r>
    </w:p>
    <w:p w14:paraId="7C150C4E" w14:textId="77777777" w:rsidR="008F6CE3" w:rsidRPr="00B60BA8" w:rsidRDefault="008F6CE3" w:rsidP="008F6CE3">
      <w:pPr>
        <w:spacing w:after="0" w:line="360" w:lineRule="auto"/>
        <w:rPr>
          <w:rFonts w:ascii="Garamond" w:hAnsi="Garamond"/>
          <w:b/>
          <w:bCs/>
          <w:sz w:val="24"/>
          <w:szCs w:val="24"/>
        </w:rPr>
      </w:pPr>
      <w:r w:rsidRPr="00B60BA8">
        <w:rPr>
          <w:rFonts w:ascii="Garamond" w:hAnsi="Garamond"/>
          <w:b/>
          <w:bCs/>
          <w:sz w:val="24"/>
          <w:szCs w:val="24"/>
        </w:rPr>
        <w:t>………………………</w:t>
      </w:r>
      <w:r w:rsidRPr="00B60BA8">
        <w:rPr>
          <w:rFonts w:ascii="Garamond" w:hAnsi="Garamond"/>
          <w:b/>
          <w:bCs/>
          <w:sz w:val="24"/>
          <w:szCs w:val="24"/>
        </w:rPr>
        <w:tab/>
      </w:r>
      <w:r w:rsidRPr="00B60BA8">
        <w:rPr>
          <w:rFonts w:ascii="Garamond" w:hAnsi="Garamond"/>
          <w:b/>
          <w:bCs/>
          <w:sz w:val="24"/>
          <w:szCs w:val="24"/>
        </w:rPr>
        <w:tab/>
      </w:r>
      <w:r w:rsidRPr="00B60BA8">
        <w:rPr>
          <w:rFonts w:ascii="Garamond" w:hAnsi="Garamond"/>
          <w:b/>
          <w:bCs/>
          <w:sz w:val="24"/>
          <w:szCs w:val="24"/>
        </w:rPr>
        <w:tab/>
      </w:r>
      <w:r w:rsidRPr="00B60BA8">
        <w:rPr>
          <w:rFonts w:ascii="Garamond" w:hAnsi="Garamond"/>
          <w:b/>
          <w:bCs/>
          <w:sz w:val="24"/>
          <w:szCs w:val="24"/>
        </w:rPr>
        <w:tab/>
        <w:t>………………………</w:t>
      </w:r>
    </w:p>
    <w:p w14:paraId="4E8603C5" w14:textId="77777777" w:rsidR="008F6CE3" w:rsidRPr="00B60BA8" w:rsidRDefault="008F6CE3" w:rsidP="008F6CE3">
      <w:pPr>
        <w:spacing w:after="0" w:line="360" w:lineRule="auto"/>
        <w:rPr>
          <w:rFonts w:ascii="Garamond" w:hAnsi="Garamond"/>
          <w:b/>
          <w:bCs/>
          <w:sz w:val="24"/>
          <w:szCs w:val="24"/>
        </w:rPr>
      </w:pPr>
      <w:r w:rsidRPr="00B60BA8">
        <w:rPr>
          <w:rFonts w:ascii="Garamond" w:hAnsi="Garamond"/>
          <w:b/>
          <w:bCs/>
          <w:sz w:val="24"/>
          <w:szCs w:val="24"/>
        </w:rPr>
        <w:t>………………………..</w:t>
      </w:r>
      <w:r w:rsidRPr="00B60BA8">
        <w:rPr>
          <w:rFonts w:ascii="Garamond" w:hAnsi="Garamond"/>
          <w:b/>
          <w:bCs/>
          <w:sz w:val="24"/>
          <w:szCs w:val="24"/>
        </w:rPr>
        <w:tab/>
      </w:r>
      <w:r w:rsidRPr="00B60BA8">
        <w:rPr>
          <w:rFonts w:ascii="Garamond" w:hAnsi="Garamond"/>
          <w:b/>
          <w:bCs/>
          <w:sz w:val="24"/>
          <w:szCs w:val="24"/>
        </w:rPr>
        <w:tab/>
      </w:r>
      <w:r w:rsidRPr="00B60BA8">
        <w:rPr>
          <w:rFonts w:ascii="Garamond" w:hAnsi="Garamond"/>
          <w:b/>
          <w:bCs/>
          <w:sz w:val="24"/>
          <w:szCs w:val="24"/>
        </w:rPr>
        <w:tab/>
      </w:r>
      <w:r w:rsidRPr="00B60BA8">
        <w:rPr>
          <w:rFonts w:ascii="Garamond" w:hAnsi="Garamond"/>
          <w:b/>
          <w:bCs/>
          <w:sz w:val="24"/>
          <w:szCs w:val="24"/>
        </w:rPr>
        <w:tab/>
        <w:t>………..……………..</w:t>
      </w:r>
    </w:p>
    <w:p w14:paraId="064B8B17" w14:textId="77777777" w:rsidR="008F6CE3" w:rsidRPr="00B60BA8" w:rsidRDefault="008F6CE3" w:rsidP="008F6CE3">
      <w:pPr>
        <w:spacing w:after="0" w:line="360" w:lineRule="auto"/>
        <w:rPr>
          <w:rFonts w:ascii="Garamond" w:hAnsi="Garamond"/>
          <w:b/>
          <w:bCs/>
          <w:sz w:val="24"/>
          <w:szCs w:val="24"/>
        </w:rPr>
      </w:pPr>
      <w:r w:rsidRPr="00B60BA8">
        <w:rPr>
          <w:rFonts w:ascii="Garamond" w:hAnsi="Garamond"/>
          <w:b/>
          <w:bCs/>
          <w:sz w:val="24"/>
          <w:szCs w:val="24"/>
        </w:rPr>
        <w:t>………………………..</w:t>
      </w:r>
      <w:r w:rsidRPr="00B60BA8">
        <w:rPr>
          <w:rFonts w:ascii="Garamond" w:hAnsi="Garamond"/>
          <w:b/>
          <w:bCs/>
          <w:sz w:val="24"/>
          <w:szCs w:val="24"/>
        </w:rPr>
        <w:tab/>
      </w:r>
      <w:r w:rsidRPr="00B60BA8">
        <w:rPr>
          <w:rFonts w:ascii="Garamond" w:hAnsi="Garamond"/>
          <w:b/>
          <w:bCs/>
          <w:sz w:val="24"/>
          <w:szCs w:val="24"/>
        </w:rPr>
        <w:tab/>
      </w:r>
      <w:r w:rsidRPr="00B60BA8">
        <w:rPr>
          <w:rFonts w:ascii="Garamond" w:hAnsi="Garamond"/>
          <w:b/>
          <w:bCs/>
          <w:sz w:val="24"/>
          <w:szCs w:val="24"/>
        </w:rPr>
        <w:tab/>
      </w:r>
      <w:r w:rsidRPr="00B60BA8">
        <w:rPr>
          <w:rFonts w:ascii="Garamond" w:hAnsi="Garamond"/>
          <w:b/>
          <w:bCs/>
          <w:sz w:val="24"/>
          <w:szCs w:val="24"/>
        </w:rPr>
        <w:tab/>
        <w:t>………..……………..</w:t>
      </w:r>
    </w:p>
    <w:p w14:paraId="1B23A1C3" w14:textId="77777777" w:rsidR="008F6CE3" w:rsidRPr="00B60BA8" w:rsidRDefault="008F6CE3" w:rsidP="008F6CE3">
      <w:pPr>
        <w:rPr>
          <w:bCs/>
        </w:rPr>
      </w:pPr>
    </w:p>
    <w:p w14:paraId="4101765A" w14:textId="77777777" w:rsidR="008F6CE3" w:rsidRPr="00B60BA8" w:rsidRDefault="008F6CE3" w:rsidP="008F6CE3">
      <w:pPr>
        <w:pStyle w:val="Tekstpodstawowy"/>
        <w:tabs>
          <w:tab w:val="left" w:pos="900"/>
          <w:tab w:val="left" w:pos="5760"/>
        </w:tabs>
        <w:spacing w:after="0"/>
        <w:rPr>
          <w:rFonts w:cs="Arial"/>
          <w:bCs/>
          <w:color w:val="000000"/>
          <w:sz w:val="20"/>
          <w:szCs w:val="20"/>
        </w:rPr>
      </w:pPr>
    </w:p>
    <w:p w14:paraId="70264398" w14:textId="77777777" w:rsidR="008F6CE3" w:rsidRPr="00B60BA8" w:rsidRDefault="008F6CE3" w:rsidP="008F6CE3">
      <w:pPr>
        <w:pStyle w:val="Tekstpodstawowy"/>
        <w:tabs>
          <w:tab w:val="left" w:pos="900"/>
          <w:tab w:val="left" w:pos="5760"/>
        </w:tabs>
        <w:spacing w:after="0"/>
        <w:rPr>
          <w:rFonts w:cs="Arial"/>
          <w:bCs/>
          <w:color w:val="000000"/>
          <w:sz w:val="20"/>
          <w:szCs w:val="20"/>
        </w:rPr>
      </w:pPr>
    </w:p>
    <w:p w14:paraId="06FC0373" w14:textId="77777777" w:rsidR="008F6CE3" w:rsidRPr="00B60BA8" w:rsidRDefault="008F6CE3" w:rsidP="008F6CE3">
      <w:pPr>
        <w:pStyle w:val="Tekstpodstawowy"/>
        <w:tabs>
          <w:tab w:val="left" w:pos="900"/>
          <w:tab w:val="left" w:pos="5760"/>
        </w:tabs>
        <w:spacing w:after="0"/>
        <w:rPr>
          <w:rFonts w:cs="Arial"/>
          <w:bCs/>
          <w:color w:val="000000"/>
          <w:sz w:val="20"/>
          <w:szCs w:val="20"/>
        </w:rPr>
      </w:pPr>
    </w:p>
    <w:p w14:paraId="0D1D158B" w14:textId="77777777" w:rsidR="008F6CE3" w:rsidRPr="00B60BA8" w:rsidRDefault="008F6CE3" w:rsidP="008F6CE3">
      <w:pPr>
        <w:pStyle w:val="Tekstpodstawowy"/>
        <w:tabs>
          <w:tab w:val="left" w:pos="900"/>
          <w:tab w:val="left" w:pos="5760"/>
        </w:tabs>
        <w:spacing w:after="0"/>
        <w:rPr>
          <w:rFonts w:cs="Arial"/>
          <w:bCs/>
          <w:color w:val="000000"/>
          <w:sz w:val="20"/>
          <w:szCs w:val="20"/>
        </w:rPr>
      </w:pPr>
    </w:p>
    <w:p w14:paraId="04A5FDB0" w14:textId="0E735616" w:rsidR="00A96C42" w:rsidRPr="00B60BA8" w:rsidRDefault="00A96C42" w:rsidP="00A96C42">
      <w:pPr>
        <w:pStyle w:val="Nagwek1"/>
        <w:suppressAutoHyphens/>
        <w:ind w:left="708" w:firstLine="708"/>
        <w:jc w:val="right"/>
        <w:rPr>
          <w:rFonts w:asciiTheme="minorHAnsi" w:hAnsiTheme="minorHAnsi" w:cstheme="minorHAnsi"/>
          <w:bCs w:val="0"/>
          <w:color w:val="000000"/>
          <w:sz w:val="20"/>
          <w:szCs w:val="20"/>
        </w:rPr>
      </w:pPr>
      <w:r w:rsidRPr="00B60BA8">
        <w:rPr>
          <w:rFonts w:asciiTheme="minorHAnsi" w:hAnsiTheme="minorHAnsi" w:cstheme="minorHAnsi"/>
          <w:bCs w:val="0"/>
          <w:color w:val="000000"/>
          <w:sz w:val="20"/>
          <w:szCs w:val="20"/>
        </w:rPr>
        <w:t>Załącznik nr 6 do umowy</w:t>
      </w:r>
    </w:p>
    <w:p w14:paraId="6F01FC56" w14:textId="77777777" w:rsidR="00A96C42" w:rsidRPr="00B60BA8" w:rsidRDefault="00A96C42" w:rsidP="00A96C42">
      <w:pPr>
        <w:pStyle w:val="Nagwek1"/>
        <w:suppressAutoHyphens/>
        <w:ind w:left="708" w:firstLine="708"/>
        <w:rPr>
          <w:rFonts w:cs="Arial"/>
          <w:b w:val="0"/>
          <w:color w:val="000000"/>
        </w:rPr>
      </w:pPr>
    </w:p>
    <w:p w14:paraId="3A3A604F" w14:textId="77777777" w:rsidR="00A96C42" w:rsidRPr="00B60BA8" w:rsidRDefault="00A96C42" w:rsidP="00A96C42">
      <w:pPr>
        <w:pStyle w:val="Nagwek1"/>
        <w:suppressAutoHyphens/>
        <w:ind w:left="708" w:firstLine="708"/>
        <w:rPr>
          <w:rFonts w:asciiTheme="minorHAnsi" w:hAnsiTheme="minorHAnsi" w:cstheme="minorHAnsi"/>
          <w:b w:val="0"/>
          <w:color w:val="000000"/>
          <w:sz w:val="24"/>
          <w:szCs w:val="24"/>
          <w:lang w:eastAsia="en-US"/>
        </w:rPr>
      </w:pPr>
      <w:r w:rsidRPr="00B60BA8">
        <w:rPr>
          <w:rFonts w:asciiTheme="minorHAnsi" w:hAnsiTheme="minorHAnsi" w:cstheme="minorHAnsi"/>
          <w:b w:val="0"/>
          <w:color w:val="000000"/>
          <w:sz w:val="28"/>
          <w:szCs w:val="28"/>
        </w:rPr>
        <w:t>PROTOKÓŁ UZGODNIEŃ NR:</w:t>
      </w:r>
    </w:p>
    <w:p w14:paraId="6C8D9448" w14:textId="77777777" w:rsidR="00A96C42" w:rsidRPr="00B60BA8" w:rsidRDefault="00A96C42" w:rsidP="00A96C42">
      <w:pPr>
        <w:pStyle w:val="Tekstblokowy"/>
        <w:suppressAutoHyphens/>
        <w:spacing w:before="0"/>
        <w:ind w:left="0"/>
        <w:rPr>
          <w:rFonts w:asciiTheme="minorHAnsi" w:hAnsiTheme="minorHAnsi" w:cstheme="minorHAnsi"/>
          <w:bCs/>
          <w:color w:val="000000"/>
          <w:sz w:val="18"/>
          <w:szCs w:val="18"/>
        </w:rPr>
      </w:pPr>
    </w:p>
    <w:p w14:paraId="0E7E8957" w14:textId="77777777" w:rsidR="00A96C42" w:rsidRPr="00B60BA8" w:rsidRDefault="00A96C42" w:rsidP="00A96C42">
      <w:pPr>
        <w:pStyle w:val="Tekstblokowy"/>
        <w:suppressAutoHyphens/>
        <w:spacing w:before="0"/>
        <w:ind w:left="0" w:right="0"/>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przekazania urządzenia do wykonania usługi:........................................................................................</w:t>
      </w:r>
      <w:r w:rsidRPr="00B60BA8">
        <w:rPr>
          <w:rFonts w:asciiTheme="minorHAnsi" w:hAnsiTheme="minorHAnsi" w:cstheme="minorHAnsi"/>
          <w:bCs/>
          <w:color w:val="000000"/>
          <w:sz w:val="18"/>
          <w:szCs w:val="18"/>
        </w:rPr>
        <w:br/>
        <w:t>…………………………………………………………………………………………………………………........</w:t>
      </w:r>
    </w:p>
    <w:p w14:paraId="276799C3" w14:textId="77777777" w:rsidR="00A96C42" w:rsidRPr="00B60BA8" w:rsidRDefault="00A96C42" w:rsidP="00A96C42">
      <w:pPr>
        <w:pStyle w:val="Tekstpodstawowy"/>
        <w:ind w:right="533"/>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Obiekt:.......................................................................................................................................................</w:t>
      </w:r>
    </w:p>
    <w:p w14:paraId="4C82886F" w14:textId="77777777" w:rsidR="00A96C42" w:rsidRPr="00B60BA8" w:rsidRDefault="00A96C42" w:rsidP="00A96C42">
      <w:pPr>
        <w:pStyle w:val="Tekstpodstawowy"/>
        <w:ind w:right="533"/>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w:t>
      </w:r>
    </w:p>
    <w:p w14:paraId="46B8E5D0" w14:textId="77777777" w:rsidR="00A96C42" w:rsidRPr="00B60BA8" w:rsidRDefault="00A96C42" w:rsidP="00A96C42">
      <w:pPr>
        <w:pStyle w:val="Tekstpodstawowy"/>
        <w:ind w:right="533"/>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Nazwa i kategoria dostawcy: .................................................................................................................</w:t>
      </w:r>
    </w:p>
    <w:p w14:paraId="3E552E16" w14:textId="77777777" w:rsidR="00A96C42" w:rsidRPr="00B60BA8" w:rsidRDefault="00A96C42" w:rsidP="00A96C42">
      <w:pPr>
        <w:pStyle w:val="Tekstpodstawowy"/>
        <w:spacing w:before="120"/>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Podstawa realizacji usługi (nr umowy/ zamówienia):................................................................... …</w:t>
      </w:r>
    </w:p>
    <w:p w14:paraId="64D5CD71" w14:textId="77777777" w:rsidR="00A96C42" w:rsidRPr="00B60BA8" w:rsidRDefault="00A96C42" w:rsidP="00A96C42">
      <w:pPr>
        <w:pStyle w:val="Tekstpodstawowy"/>
        <w:spacing w:before="120"/>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w:t>
      </w:r>
    </w:p>
    <w:p w14:paraId="793764E1" w14:textId="77777777" w:rsidR="00A96C42" w:rsidRPr="00B60BA8" w:rsidRDefault="00A96C42" w:rsidP="00A96C42">
      <w:pPr>
        <w:pStyle w:val="Tekstpodstawowy"/>
        <w:numPr>
          <w:ilvl w:val="0"/>
          <w:numId w:val="99"/>
        </w:numPr>
        <w:spacing w:after="0" w:line="360" w:lineRule="auto"/>
        <w:rPr>
          <w:rFonts w:asciiTheme="minorHAnsi" w:hAnsiTheme="minorHAnsi" w:cstheme="minorHAnsi"/>
          <w:bCs/>
          <w:color w:val="000000"/>
          <w:sz w:val="18"/>
          <w:szCs w:val="18"/>
          <w:u w:val="single"/>
        </w:rPr>
      </w:pPr>
      <w:r w:rsidRPr="00B60BA8">
        <w:rPr>
          <w:rFonts w:asciiTheme="minorHAnsi" w:hAnsiTheme="minorHAnsi" w:cstheme="minorHAnsi"/>
          <w:bCs/>
          <w:color w:val="000000"/>
          <w:sz w:val="18"/>
          <w:szCs w:val="18"/>
          <w:u w:val="single"/>
        </w:rPr>
        <w:t xml:space="preserve">Obecni przy ustaleniach </w:t>
      </w:r>
      <w:r w:rsidRPr="00B60BA8">
        <w:rPr>
          <w:rFonts w:asciiTheme="minorHAnsi" w:hAnsiTheme="minorHAnsi" w:cstheme="minorHAnsi"/>
          <w:bCs/>
          <w:i/>
          <w:color w:val="000000"/>
          <w:sz w:val="18"/>
          <w:szCs w:val="18"/>
          <w:u w:val="single"/>
        </w:rPr>
        <w:t>( imię, nazwisko i stanowisko)</w:t>
      </w:r>
      <w:r w:rsidRPr="00B60BA8">
        <w:rPr>
          <w:rFonts w:asciiTheme="minorHAnsi" w:hAnsiTheme="minorHAnsi" w:cstheme="minorHAnsi"/>
          <w:bCs/>
          <w:color w:val="000000"/>
          <w:sz w:val="18"/>
          <w:szCs w:val="18"/>
          <w:u w:val="single"/>
        </w:rPr>
        <w:t>:</w:t>
      </w:r>
    </w:p>
    <w:p w14:paraId="5D25FD1A" w14:textId="77777777" w:rsidR="00A96C42" w:rsidRPr="00B60BA8" w:rsidRDefault="00A96C42" w:rsidP="00A96C42">
      <w:pPr>
        <w:pStyle w:val="Tekstpodstawowy"/>
        <w:ind w:left="60"/>
        <w:rPr>
          <w:rFonts w:asciiTheme="minorHAnsi" w:hAnsiTheme="minorHAnsi" w:cstheme="minorHAnsi"/>
          <w:bCs/>
          <w:color w:val="000000"/>
          <w:sz w:val="18"/>
          <w:szCs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3958"/>
      </w:tblGrid>
      <w:tr w:rsidR="00A96C42" w:rsidRPr="00B60BA8" w14:paraId="6623210C" w14:textId="77777777" w:rsidTr="00A96C42">
        <w:trPr>
          <w:jc w:val="center"/>
        </w:trPr>
        <w:tc>
          <w:tcPr>
            <w:tcW w:w="4570" w:type="dxa"/>
            <w:tcBorders>
              <w:top w:val="single" w:sz="4" w:space="0" w:color="auto"/>
              <w:left w:val="single" w:sz="4" w:space="0" w:color="auto"/>
              <w:bottom w:val="single" w:sz="4" w:space="0" w:color="auto"/>
              <w:right w:val="single" w:sz="4" w:space="0" w:color="auto"/>
            </w:tcBorders>
            <w:vAlign w:val="center"/>
            <w:hideMark/>
          </w:tcPr>
          <w:p w14:paraId="156BC7E8" w14:textId="77777777" w:rsidR="00A96C42" w:rsidRPr="00B60BA8" w:rsidRDefault="00A96C42">
            <w:pPr>
              <w:pStyle w:val="Tekstpodstawowy"/>
              <w:tabs>
                <w:tab w:val="left" w:pos="900"/>
                <w:tab w:val="left" w:pos="5760"/>
              </w:tabs>
              <w:jc w:val="center"/>
              <w:rPr>
                <w:rFonts w:asciiTheme="minorHAnsi" w:hAnsiTheme="minorHAnsi" w:cstheme="minorHAnsi"/>
                <w:bCs/>
                <w:i/>
                <w:color w:val="000000"/>
                <w:sz w:val="18"/>
                <w:szCs w:val="18"/>
              </w:rPr>
            </w:pPr>
            <w:r w:rsidRPr="00B60BA8">
              <w:rPr>
                <w:rFonts w:asciiTheme="minorHAnsi" w:hAnsiTheme="minorHAnsi" w:cstheme="minorHAnsi"/>
                <w:bCs/>
                <w:i/>
                <w:color w:val="000000"/>
                <w:sz w:val="18"/>
                <w:szCs w:val="18"/>
              </w:rPr>
              <w:t>Ze strony ZLECENIODAWCY</w:t>
            </w:r>
          </w:p>
        </w:tc>
        <w:tc>
          <w:tcPr>
            <w:tcW w:w="3958" w:type="dxa"/>
            <w:tcBorders>
              <w:top w:val="single" w:sz="4" w:space="0" w:color="auto"/>
              <w:left w:val="single" w:sz="4" w:space="0" w:color="auto"/>
              <w:bottom w:val="single" w:sz="4" w:space="0" w:color="auto"/>
              <w:right w:val="single" w:sz="4" w:space="0" w:color="auto"/>
            </w:tcBorders>
            <w:vAlign w:val="center"/>
            <w:hideMark/>
          </w:tcPr>
          <w:p w14:paraId="62E0D39D" w14:textId="77777777" w:rsidR="00A96C42" w:rsidRPr="00B60BA8" w:rsidRDefault="00A96C42">
            <w:pPr>
              <w:pStyle w:val="Tekstpodstawowy"/>
              <w:tabs>
                <w:tab w:val="left" w:pos="900"/>
                <w:tab w:val="left" w:pos="5760"/>
              </w:tabs>
              <w:jc w:val="center"/>
              <w:rPr>
                <w:rFonts w:asciiTheme="minorHAnsi" w:hAnsiTheme="minorHAnsi" w:cstheme="minorHAnsi"/>
                <w:bCs/>
                <w:i/>
                <w:color w:val="000000"/>
                <w:sz w:val="18"/>
                <w:szCs w:val="18"/>
              </w:rPr>
            </w:pPr>
            <w:r w:rsidRPr="00B60BA8">
              <w:rPr>
                <w:rFonts w:asciiTheme="minorHAnsi" w:hAnsiTheme="minorHAnsi" w:cstheme="minorHAnsi"/>
                <w:bCs/>
                <w:i/>
                <w:color w:val="000000"/>
                <w:sz w:val="18"/>
                <w:szCs w:val="18"/>
              </w:rPr>
              <w:t>Ze strony DOSTAWCY USŁUGI</w:t>
            </w:r>
          </w:p>
        </w:tc>
      </w:tr>
    </w:tbl>
    <w:p w14:paraId="6CB7C297" w14:textId="77777777" w:rsidR="00A96C42" w:rsidRPr="00B60BA8" w:rsidRDefault="00A96C42" w:rsidP="00A96C42">
      <w:pPr>
        <w:pStyle w:val="Tekstpodstawowy"/>
        <w:tabs>
          <w:tab w:val="left" w:pos="900"/>
          <w:tab w:val="left" w:pos="5760"/>
        </w:tabs>
        <w:spacing w:after="0" w:line="360" w:lineRule="auto"/>
        <w:rPr>
          <w:rFonts w:asciiTheme="minorHAnsi" w:hAnsiTheme="minorHAnsi" w:cstheme="minorHAnsi"/>
          <w:bCs/>
          <w:color w:val="000000"/>
          <w:sz w:val="18"/>
          <w:szCs w:val="18"/>
          <w:lang w:eastAsia="pl-PL"/>
        </w:rPr>
      </w:pPr>
    </w:p>
    <w:p w14:paraId="60B11703" w14:textId="77777777" w:rsidR="00A96C42" w:rsidRPr="00B60BA8" w:rsidRDefault="00A96C42" w:rsidP="00A96C42">
      <w:pPr>
        <w:pStyle w:val="Tekstpodstawowy"/>
        <w:tabs>
          <w:tab w:val="left" w:pos="900"/>
          <w:tab w:val="left" w:pos="5760"/>
        </w:tabs>
        <w:spacing w:after="0" w:line="360" w:lineRule="auto"/>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1. ...................................................................             1. ........................................................................</w:t>
      </w:r>
    </w:p>
    <w:p w14:paraId="04CCA72F" w14:textId="77777777" w:rsidR="00A96C42" w:rsidRPr="00B60BA8" w:rsidRDefault="00A96C42" w:rsidP="00A96C42">
      <w:pPr>
        <w:pStyle w:val="Tekstpodstawowy"/>
        <w:tabs>
          <w:tab w:val="left" w:pos="900"/>
          <w:tab w:val="left" w:pos="5760"/>
        </w:tabs>
        <w:spacing w:after="0" w:line="360" w:lineRule="auto"/>
        <w:rPr>
          <w:rFonts w:asciiTheme="minorHAnsi" w:hAnsiTheme="minorHAnsi" w:cstheme="minorHAnsi"/>
          <w:bCs/>
          <w:color w:val="000000"/>
          <w:sz w:val="18"/>
          <w:szCs w:val="18"/>
        </w:rPr>
      </w:pPr>
    </w:p>
    <w:p w14:paraId="3A36686D" w14:textId="77777777" w:rsidR="00A96C42" w:rsidRPr="00B60BA8" w:rsidRDefault="00A96C42" w:rsidP="00A96C42">
      <w:pPr>
        <w:pStyle w:val="Tekstpodstawowy"/>
        <w:tabs>
          <w:tab w:val="left" w:pos="900"/>
          <w:tab w:val="left" w:pos="5760"/>
        </w:tabs>
        <w:spacing w:after="0" w:line="360" w:lineRule="auto"/>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2. ...................................................................             2. ........................................................................</w:t>
      </w:r>
    </w:p>
    <w:p w14:paraId="5450F9D5" w14:textId="77777777" w:rsidR="00A96C42" w:rsidRPr="00B60BA8" w:rsidRDefault="00A96C42" w:rsidP="00A96C42">
      <w:pPr>
        <w:pStyle w:val="Tekstpodstawowy"/>
        <w:tabs>
          <w:tab w:val="left" w:pos="900"/>
          <w:tab w:val="left" w:pos="5760"/>
        </w:tabs>
        <w:spacing w:after="0" w:line="360" w:lineRule="auto"/>
        <w:rPr>
          <w:rFonts w:asciiTheme="minorHAnsi" w:hAnsiTheme="minorHAnsi" w:cstheme="minorHAnsi"/>
          <w:bCs/>
          <w:color w:val="000000"/>
          <w:sz w:val="18"/>
          <w:szCs w:val="18"/>
        </w:rPr>
      </w:pPr>
    </w:p>
    <w:p w14:paraId="418D5139" w14:textId="77777777" w:rsidR="00A96C42" w:rsidRPr="00B60BA8" w:rsidRDefault="00A96C42" w:rsidP="00A96C42">
      <w:pPr>
        <w:pStyle w:val="Tekstpodstawowy"/>
        <w:tabs>
          <w:tab w:val="left" w:pos="900"/>
          <w:tab w:val="left" w:pos="5760"/>
        </w:tabs>
        <w:spacing w:after="0" w:line="360" w:lineRule="auto"/>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3. ..................................................................              3. ........................................................................</w:t>
      </w:r>
    </w:p>
    <w:p w14:paraId="6571C050" w14:textId="77777777" w:rsidR="00A96C42" w:rsidRPr="00B60BA8" w:rsidRDefault="00A96C42" w:rsidP="00A96C42">
      <w:pPr>
        <w:pStyle w:val="Tekstpodstawowy"/>
        <w:tabs>
          <w:tab w:val="left" w:pos="900"/>
          <w:tab w:val="left" w:pos="5760"/>
        </w:tabs>
        <w:spacing w:after="0" w:line="360" w:lineRule="auto"/>
        <w:rPr>
          <w:rFonts w:asciiTheme="minorHAnsi" w:hAnsiTheme="minorHAnsi" w:cstheme="minorHAnsi"/>
          <w:bCs/>
          <w:color w:val="000000"/>
          <w:sz w:val="18"/>
          <w:szCs w:val="18"/>
        </w:rPr>
      </w:pPr>
    </w:p>
    <w:p w14:paraId="57EB9746" w14:textId="77777777" w:rsidR="00A96C42" w:rsidRPr="00B60BA8" w:rsidRDefault="00A96C42" w:rsidP="00A96C42">
      <w:pPr>
        <w:pStyle w:val="Tekstpodstawowy"/>
        <w:tabs>
          <w:tab w:val="left" w:pos="900"/>
          <w:tab w:val="left" w:pos="5760"/>
        </w:tabs>
        <w:spacing w:after="0" w:line="360" w:lineRule="auto"/>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4. ...................................................................             4. .......................................................................</w:t>
      </w:r>
    </w:p>
    <w:p w14:paraId="04174CF2" w14:textId="77777777" w:rsidR="00A96C42" w:rsidRPr="00B60BA8" w:rsidRDefault="00A96C42" w:rsidP="00A96C42">
      <w:pPr>
        <w:pStyle w:val="Tekstpodstawowy"/>
        <w:tabs>
          <w:tab w:val="left" w:pos="900"/>
          <w:tab w:val="left" w:pos="5760"/>
        </w:tabs>
        <w:spacing w:after="0" w:line="360" w:lineRule="auto"/>
        <w:rPr>
          <w:rFonts w:asciiTheme="minorHAnsi" w:hAnsiTheme="minorHAnsi" w:cstheme="minorHAnsi"/>
          <w:bCs/>
          <w:color w:val="000000"/>
          <w:sz w:val="18"/>
          <w:szCs w:val="18"/>
        </w:rPr>
      </w:pPr>
    </w:p>
    <w:p w14:paraId="0CEFA4B4" w14:textId="77777777" w:rsidR="00A96C42" w:rsidRPr="00B60BA8" w:rsidRDefault="00A96C42" w:rsidP="00A96C42">
      <w:pPr>
        <w:pStyle w:val="Tekstpodstawowy"/>
        <w:tabs>
          <w:tab w:val="left" w:pos="900"/>
          <w:tab w:val="left" w:pos="5760"/>
        </w:tabs>
        <w:spacing w:after="0" w:line="360" w:lineRule="auto"/>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 xml:space="preserve">5. ...................................................................             5. .......................................................................  </w:t>
      </w:r>
    </w:p>
    <w:p w14:paraId="608E3720" w14:textId="77777777" w:rsidR="00A96C42" w:rsidRPr="00B60BA8" w:rsidRDefault="00A96C42" w:rsidP="00A96C42">
      <w:pPr>
        <w:pStyle w:val="Tekstpodstawowy"/>
        <w:tabs>
          <w:tab w:val="left" w:pos="900"/>
          <w:tab w:val="left" w:pos="5760"/>
        </w:tabs>
        <w:rPr>
          <w:rFonts w:asciiTheme="minorHAnsi" w:hAnsiTheme="minorHAnsi" w:cstheme="minorHAnsi"/>
          <w:bCs/>
          <w:color w:val="000000"/>
          <w:sz w:val="18"/>
          <w:szCs w:val="18"/>
          <w:u w:val="single"/>
        </w:rPr>
      </w:pPr>
    </w:p>
    <w:p w14:paraId="4AE5A722" w14:textId="77777777" w:rsidR="00A96C42" w:rsidRPr="00B60BA8" w:rsidRDefault="00A96C42" w:rsidP="00A96C42">
      <w:pPr>
        <w:pStyle w:val="Tekstpodstawowy"/>
        <w:numPr>
          <w:ilvl w:val="0"/>
          <w:numId w:val="99"/>
        </w:numPr>
        <w:tabs>
          <w:tab w:val="left" w:pos="900"/>
          <w:tab w:val="left" w:pos="5760"/>
        </w:tabs>
        <w:spacing w:after="0"/>
        <w:rPr>
          <w:rFonts w:asciiTheme="minorHAnsi" w:hAnsiTheme="minorHAnsi" w:cstheme="minorHAnsi"/>
          <w:bCs/>
          <w:color w:val="000000"/>
          <w:sz w:val="18"/>
          <w:szCs w:val="18"/>
          <w:u w:val="single"/>
        </w:rPr>
      </w:pPr>
      <w:r w:rsidRPr="00B60BA8">
        <w:rPr>
          <w:rFonts w:asciiTheme="minorHAnsi" w:hAnsiTheme="minorHAnsi" w:cstheme="minorHAnsi"/>
          <w:bCs/>
          <w:color w:val="000000"/>
          <w:sz w:val="18"/>
          <w:szCs w:val="18"/>
          <w:u w:val="single"/>
        </w:rPr>
        <w:t>Ustalenia:</w:t>
      </w:r>
    </w:p>
    <w:p w14:paraId="67499B64" w14:textId="77777777" w:rsidR="00A96C42" w:rsidRPr="00B60BA8" w:rsidRDefault="00A96C42" w:rsidP="00A96C42">
      <w:pPr>
        <w:pStyle w:val="Tekstpodstawowy"/>
        <w:tabs>
          <w:tab w:val="left" w:pos="900"/>
          <w:tab w:val="left" w:pos="5760"/>
        </w:tabs>
        <w:ind w:left="288" w:hanging="288"/>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1. Zakres usługi:</w:t>
      </w:r>
    </w:p>
    <w:p w14:paraId="0DDB3594" w14:textId="77777777" w:rsidR="00A96C42" w:rsidRPr="00B60BA8" w:rsidRDefault="00A96C42" w:rsidP="00A96C42">
      <w:pPr>
        <w:pStyle w:val="Tekstpodstawowy"/>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w:t>
      </w:r>
    </w:p>
    <w:p w14:paraId="2DA337F9" w14:textId="77777777" w:rsidR="00A96C42" w:rsidRPr="00B60BA8" w:rsidRDefault="00A96C42" w:rsidP="00A96C42">
      <w:pPr>
        <w:pStyle w:val="Tekstpodstawowy"/>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w:t>
      </w:r>
    </w:p>
    <w:p w14:paraId="69A710B0" w14:textId="77777777" w:rsidR="00A96C42" w:rsidRPr="00B60BA8" w:rsidRDefault="00A96C42" w:rsidP="00A96C42">
      <w:pPr>
        <w:pStyle w:val="Tekstpodstawowy"/>
        <w:spacing w:after="0"/>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w:t>
      </w:r>
    </w:p>
    <w:p w14:paraId="493829D8" w14:textId="77777777" w:rsidR="00A96C42" w:rsidRPr="00B60BA8" w:rsidRDefault="00A96C42" w:rsidP="00A96C42">
      <w:pPr>
        <w:pStyle w:val="Tekstpodstawowy"/>
        <w:numPr>
          <w:ilvl w:val="0"/>
          <w:numId w:val="100"/>
        </w:numPr>
        <w:spacing w:after="0" w:line="360" w:lineRule="auto"/>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Termin rozpoczęcia prac: ..............................................................................................................</w:t>
      </w:r>
    </w:p>
    <w:p w14:paraId="0AAA319E" w14:textId="77777777" w:rsidR="00A96C42" w:rsidRPr="00B60BA8" w:rsidRDefault="00A96C42" w:rsidP="00A96C42">
      <w:pPr>
        <w:pStyle w:val="Tekstpodstawowy"/>
        <w:numPr>
          <w:ilvl w:val="0"/>
          <w:numId w:val="100"/>
        </w:numPr>
        <w:spacing w:after="0" w:line="360" w:lineRule="auto"/>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Przewidywany termin zakończenia prac: ………..........................................................................</w:t>
      </w:r>
    </w:p>
    <w:p w14:paraId="3E3E2E53" w14:textId="77777777" w:rsidR="00A96C42" w:rsidRPr="00B60BA8" w:rsidRDefault="00A96C42" w:rsidP="00A96C42">
      <w:pPr>
        <w:pStyle w:val="Tekstpodstawowy"/>
        <w:numPr>
          <w:ilvl w:val="0"/>
          <w:numId w:val="100"/>
        </w:numPr>
        <w:spacing w:after="0" w:line="360" w:lineRule="auto"/>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Materiały i sprzęt dostarczany przez:</w:t>
      </w:r>
    </w:p>
    <w:p w14:paraId="7283FB45" w14:textId="77777777" w:rsidR="00A96C42" w:rsidRPr="00B60BA8" w:rsidRDefault="00A96C42" w:rsidP="00A96C42">
      <w:pPr>
        <w:pStyle w:val="Tekstpodstawowy"/>
        <w:numPr>
          <w:ilvl w:val="2"/>
          <w:numId w:val="101"/>
        </w:numPr>
        <w:spacing w:after="0" w:line="360" w:lineRule="auto"/>
        <w:ind w:left="720"/>
        <w:rPr>
          <w:rFonts w:asciiTheme="minorHAnsi" w:hAnsiTheme="minorHAnsi" w:cstheme="minorHAnsi"/>
          <w:bCs/>
          <w:i/>
          <w:iCs/>
          <w:color w:val="000000"/>
          <w:sz w:val="18"/>
          <w:szCs w:val="18"/>
        </w:rPr>
      </w:pPr>
      <w:r w:rsidRPr="00B60BA8">
        <w:rPr>
          <w:rFonts w:asciiTheme="minorHAnsi" w:hAnsiTheme="minorHAnsi" w:cstheme="minorHAnsi"/>
          <w:bCs/>
          <w:color w:val="000000"/>
          <w:sz w:val="18"/>
          <w:szCs w:val="18"/>
        </w:rPr>
        <w:t xml:space="preserve"> ZLECENIODAWCĘ:</w:t>
      </w:r>
    </w:p>
    <w:p w14:paraId="4C4B6D18" w14:textId="77777777" w:rsidR="00A96C42" w:rsidRPr="00B60BA8" w:rsidRDefault="00A96C42" w:rsidP="00A96C42">
      <w:pPr>
        <w:pStyle w:val="Tekstpodstawowy"/>
        <w:spacing w:after="0" w:line="360" w:lineRule="auto"/>
        <w:ind w:left="539"/>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w:t>
      </w:r>
      <w:r w:rsidRPr="00B60BA8">
        <w:rPr>
          <w:rFonts w:asciiTheme="minorHAnsi" w:hAnsiTheme="minorHAnsi" w:cstheme="minorHAnsi"/>
          <w:bCs/>
          <w:color w:val="000000"/>
          <w:sz w:val="18"/>
          <w:szCs w:val="18"/>
        </w:rPr>
        <w:br/>
        <w:t>…………………………………………………………………………………………………………………</w:t>
      </w:r>
      <w:r w:rsidRPr="00B60BA8">
        <w:rPr>
          <w:rFonts w:asciiTheme="minorHAnsi" w:hAnsiTheme="minorHAnsi" w:cstheme="minorHAnsi"/>
          <w:bCs/>
          <w:color w:val="000000"/>
          <w:sz w:val="18"/>
          <w:szCs w:val="18"/>
        </w:rPr>
        <w:br/>
        <w:t>…………………………………………………………………………………………………………………</w:t>
      </w:r>
      <w:r w:rsidRPr="00B60BA8">
        <w:rPr>
          <w:rFonts w:asciiTheme="minorHAnsi" w:hAnsiTheme="minorHAnsi" w:cstheme="minorHAnsi"/>
          <w:bCs/>
          <w:color w:val="000000"/>
          <w:sz w:val="18"/>
          <w:szCs w:val="18"/>
        </w:rPr>
        <w:br/>
        <w:t>…………………………………………………………………………………………………………………</w:t>
      </w:r>
    </w:p>
    <w:p w14:paraId="04A50245" w14:textId="77777777" w:rsidR="00A96C42" w:rsidRPr="00B60BA8" w:rsidRDefault="00A96C42" w:rsidP="00A96C42">
      <w:pPr>
        <w:pStyle w:val="Tekstpodstawowy"/>
        <w:spacing w:after="0" w:line="360" w:lineRule="auto"/>
        <w:ind w:left="539"/>
        <w:rPr>
          <w:rFonts w:asciiTheme="minorHAnsi" w:hAnsiTheme="minorHAnsi" w:cstheme="minorHAnsi"/>
          <w:bCs/>
          <w:color w:val="000000"/>
          <w:sz w:val="18"/>
          <w:szCs w:val="18"/>
        </w:rPr>
      </w:pPr>
    </w:p>
    <w:p w14:paraId="4954CEA8" w14:textId="77777777" w:rsidR="00A96C42" w:rsidRPr="00B60BA8" w:rsidRDefault="00A96C42" w:rsidP="00A96C42">
      <w:pPr>
        <w:pStyle w:val="Tekstpodstawowy"/>
        <w:numPr>
          <w:ilvl w:val="2"/>
          <w:numId w:val="101"/>
        </w:numPr>
        <w:spacing w:after="0" w:line="360" w:lineRule="auto"/>
        <w:ind w:left="720" w:hanging="360"/>
        <w:rPr>
          <w:rFonts w:asciiTheme="minorHAnsi" w:hAnsiTheme="minorHAnsi" w:cstheme="minorHAnsi"/>
          <w:bCs/>
          <w:i/>
          <w:iCs/>
          <w:color w:val="000000"/>
          <w:sz w:val="18"/>
          <w:szCs w:val="18"/>
        </w:rPr>
      </w:pPr>
      <w:r w:rsidRPr="00B60BA8">
        <w:rPr>
          <w:rFonts w:asciiTheme="minorHAnsi" w:hAnsiTheme="minorHAnsi" w:cstheme="minorHAnsi"/>
          <w:bCs/>
          <w:color w:val="000000"/>
          <w:sz w:val="18"/>
          <w:szCs w:val="18"/>
        </w:rPr>
        <w:t xml:space="preserve"> DOSTAWCĘ USŁUGI:</w:t>
      </w:r>
    </w:p>
    <w:p w14:paraId="5588E8B5" w14:textId="77777777" w:rsidR="00A96C42" w:rsidRPr="00B60BA8" w:rsidRDefault="00A96C42" w:rsidP="00A96C42">
      <w:pPr>
        <w:pStyle w:val="Tekstpodstawowy"/>
        <w:spacing w:line="360" w:lineRule="auto"/>
        <w:ind w:left="539"/>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w:t>
      </w:r>
      <w:r w:rsidRPr="00B60BA8">
        <w:rPr>
          <w:rFonts w:asciiTheme="minorHAnsi" w:hAnsiTheme="minorHAnsi" w:cstheme="minorHAnsi"/>
          <w:bCs/>
          <w:color w:val="000000"/>
          <w:sz w:val="18"/>
          <w:szCs w:val="18"/>
        </w:rPr>
        <w:br/>
        <w:t>…………………………………………………………………………………………………………………</w:t>
      </w:r>
      <w:r w:rsidRPr="00B60BA8">
        <w:rPr>
          <w:rFonts w:asciiTheme="minorHAnsi" w:hAnsiTheme="minorHAnsi" w:cstheme="minorHAnsi"/>
          <w:bCs/>
          <w:color w:val="000000"/>
          <w:sz w:val="18"/>
          <w:szCs w:val="18"/>
        </w:rPr>
        <w:br/>
        <w:t>…………………………………………………………………………………………………………………</w:t>
      </w:r>
      <w:r w:rsidRPr="00B60BA8">
        <w:rPr>
          <w:rFonts w:asciiTheme="minorHAnsi" w:hAnsiTheme="minorHAnsi" w:cstheme="minorHAnsi"/>
          <w:bCs/>
          <w:color w:val="000000"/>
          <w:sz w:val="18"/>
          <w:szCs w:val="18"/>
        </w:rPr>
        <w:br/>
        <w:t>…………………………………………………………………………………………………………………</w:t>
      </w:r>
      <w:r w:rsidRPr="00B60BA8">
        <w:rPr>
          <w:rFonts w:asciiTheme="minorHAnsi" w:hAnsiTheme="minorHAnsi" w:cstheme="minorHAnsi"/>
          <w:bCs/>
          <w:color w:val="000000"/>
          <w:sz w:val="18"/>
          <w:szCs w:val="18"/>
        </w:rPr>
        <w:br/>
        <w:t>…………………………………………………………………………………………………………………</w:t>
      </w:r>
    </w:p>
    <w:p w14:paraId="00545441" w14:textId="77777777" w:rsidR="00A96C42" w:rsidRPr="00B60BA8" w:rsidRDefault="00A96C42" w:rsidP="00A96C42">
      <w:pPr>
        <w:pStyle w:val="Tekstpodstawowy"/>
        <w:numPr>
          <w:ilvl w:val="2"/>
          <w:numId w:val="101"/>
        </w:numPr>
        <w:spacing w:after="0" w:line="360" w:lineRule="auto"/>
        <w:ind w:left="720" w:hanging="360"/>
        <w:jc w:val="both"/>
        <w:rPr>
          <w:rFonts w:asciiTheme="minorHAnsi" w:hAnsiTheme="minorHAnsi" w:cstheme="minorHAnsi"/>
          <w:bCs/>
          <w:i/>
          <w:iCs/>
          <w:color w:val="000000"/>
          <w:sz w:val="18"/>
          <w:szCs w:val="18"/>
        </w:rPr>
      </w:pPr>
      <w:r w:rsidRPr="00B60BA8">
        <w:rPr>
          <w:rFonts w:asciiTheme="minorHAnsi" w:hAnsiTheme="minorHAnsi" w:cstheme="minorHAnsi"/>
          <w:bCs/>
          <w:color w:val="000000"/>
          <w:sz w:val="18"/>
          <w:szCs w:val="18"/>
        </w:rPr>
        <w:t>W przypadku wykorzystania sprzętu podlegającego dozorowi UDT, nie będącego własnością Zleceniodawcy należy wypełnić poniższą tabelę: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440"/>
        <w:gridCol w:w="2780"/>
      </w:tblGrid>
      <w:tr w:rsidR="00A96C42" w:rsidRPr="00B60BA8" w14:paraId="7F1B65EA" w14:textId="77777777" w:rsidTr="00A96C42">
        <w:tc>
          <w:tcPr>
            <w:tcW w:w="3420" w:type="dxa"/>
            <w:tcBorders>
              <w:top w:val="single" w:sz="4" w:space="0" w:color="auto"/>
              <w:left w:val="single" w:sz="4" w:space="0" w:color="auto"/>
              <w:bottom w:val="single" w:sz="4" w:space="0" w:color="auto"/>
              <w:right w:val="single" w:sz="4" w:space="0" w:color="auto"/>
            </w:tcBorders>
            <w:vAlign w:val="center"/>
            <w:hideMark/>
          </w:tcPr>
          <w:p w14:paraId="3E30F5B0" w14:textId="77777777" w:rsidR="00A96C42" w:rsidRPr="00B60BA8" w:rsidRDefault="00A96C42">
            <w:pPr>
              <w:pStyle w:val="Tekstpodstawowy"/>
              <w:jc w:val="center"/>
              <w:rPr>
                <w:rFonts w:asciiTheme="minorHAnsi" w:hAnsiTheme="minorHAnsi" w:cstheme="minorHAnsi"/>
                <w:bCs/>
                <w:i/>
                <w:color w:val="000000"/>
                <w:sz w:val="18"/>
                <w:szCs w:val="18"/>
              </w:rPr>
            </w:pPr>
            <w:r w:rsidRPr="00B60BA8">
              <w:rPr>
                <w:rFonts w:asciiTheme="minorHAnsi" w:hAnsiTheme="minorHAnsi" w:cstheme="minorHAnsi"/>
                <w:bCs/>
                <w:i/>
                <w:color w:val="000000"/>
                <w:sz w:val="18"/>
                <w:szCs w:val="18"/>
              </w:rPr>
              <w:t>Rodzaj sprzętu</w:t>
            </w:r>
          </w:p>
        </w:tc>
        <w:tc>
          <w:tcPr>
            <w:tcW w:w="2440" w:type="dxa"/>
            <w:tcBorders>
              <w:top w:val="single" w:sz="4" w:space="0" w:color="auto"/>
              <w:left w:val="single" w:sz="4" w:space="0" w:color="auto"/>
              <w:bottom w:val="single" w:sz="4" w:space="0" w:color="auto"/>
              <w:right w:val="single" w:sz="4" w:space="0" w:color="auto"/>
            </w:tcBorders>
            <w:vAlign w:val="center"/>
            <w:hideMark/>
          </w:tcPr>
          <w:p w14:paraId="774E43FE" w14:textId="77777777" w:rsidR="00A96C42" w:rsidRPr="00B60BA8" w:rsidRDefault="00A96C42">
            <w:pPr>
              <w:pStyle w:val="Tekstpodstawowy"/>
              <w:jc w:val="center"/>
              <w:rPr>
                <w:rFonts w:asciiTheme="minorHAnsi" w:hAnsiTheme="minorHAnsi" w:cstheme="minorHAnsi"/>
                <w:bCs/>
                <w:i/>
                <w:color w:val="000000"/>
                <w:sz w:val="18"/>
                <w:szCs w:val="18"/>
              </w:rPr>
            </w:pPr>
            <w:r w:rsidRPr="00B60BA8">
              <w:rPr>
                <w:rFonts w:asciiTheme="minorHAnsi" w:hAnsiTheme="minorHAnsi" w:cstheme="minorHAnsi"/>
                <w:bCs/>
                <w:i/>
                <w:color w:val="000000"/>
                <w:sz w:val="18"/>
                <w:szCs w:val="18"/>
              </w:rPr>
              <w:t>Nr Decyzji UDT</w:t>
            </w:r>
          </w:p>
        </w:tc>
        <w:tc>
          <w:tcPr>
            <w:tcW w:w="2780" w:type="dxa"/>
            <w:tcBorders>
              <w:top w:val="single" w:sz="4" w:space="0" w:color="auto"/>
              <w:left w:val="single" w:sz="4" w:space="0" w:color="auto"/>
              <w:bottom w:val="single" w:sz="4" w:space="0" w:color="auto"/>
              <w:right w:val="single" w:sz="4" w:space="0" w:color="auto"/>
            </w:tcBorders>
            <w:vAlign w:val="center"/>
            <w:hideMark/>
          </w:tcPr>
          <w:p w14:paraId="10935472" w14:textId="77777777" w:rsidR="00A96C42" w:rsidRPr="00B60BA8" w:rsidRDefault="00A96C42">
            <w:pPr>
              <w:pStyle w:val="Tekstpodstawowy"/>
              <w:jc w:val="center"/>
              <w:rPr>
                <w:rFonts w:asciiTheme="minorHAnsi" w:hAnsiTheme="minorHAnsi" w:cstheme="minorHAnsi"/>
                <w:bCs/>
                <w:i/>
                <w:color w:val="000000"/>
                <w:sz w:val="18"/>
                <w:szCs w:val="18"/>
              </w:rPr>
            </w:pPr>
            <w:r w:rsidRPr="00B60BA8">
              <w:rPr>
                <w:rFonts w:asciiTheme="minorHAnsi" w:hAnsiTheme="minorHAnsi" w:cstheme="minorHAnsi"/>
                <w:bCs/>
                <w:i/>
                <w:color w:val="000000"/>
                <w:sz w:val="18"/>
                <w:szCs w:val="18"/>
              </w:rPr>
              <w:t>Data ważności Decyzji</w:t>
            </w:r>
          </w:p>
        </w:tc>
      </w:tr>
      <w:tr w:rsidR="00A96C42" w:rsidRPr="00B60BA8" w14:paraId="75E6CE3B" w14:textId="77777777" w:rsidTr="00A96C42">
        <w:tc>
          <w:tcPr>
            <w:tcW w:w="3420" w:type="dxa"/>
            <w:tcBorders>
              <w:top w:val="single" w:sz="4" w:space="0" w:color="auto"/>
              <w:left w:val="single" w:sz="4" w:space="0" w:color="auto"/>
              <w:bottom w:val="single" w:sz="4" w:space="0" w:color="auto"/>
              <w:right w:val="single" w:sz="4" w:space="0" w:color="auto"/>
            </w:tcBorders>
          </w:tcPr>
          <w:p w14:paraId="5921AD4E" w14:textId="77777777" w:rsidR="00A96C42" w:rsidRPr="00B60BA8" w:rsidRDefault="00A96C42">
            <w:pPr>
              <w:pStyle w:val="Tekstpodstawowy"/>
              <w:rPr>
                <w:rFonts w:asciiTheme="minorHAnsi" w:hAnsiTheme="minorHAnsi" w:cstheme="minorHAnsi"/>
                <w:bCs/>
                <w:color w:val="000000"/>
                <w:sz w:val="18"/>
                <w:szCs w:val="18"/>
              </w:rPr>
            </w:pPr>
          </w:p>
        </w:tc>
        <w:tc>
          <w:tcPr>
            <w:tcW w:w="2440" w:type="dxa"/>
            <w:tcBorders>
              <w:top w:val="single" w:sz="4" w:space="0" w:color="auto"/>
              <w:left w:val="single" w:sz="4" w:space="0" w:color="auto"/>
              <w:bottom w:val="single" w:sz="4" w:space="0" w:color="auto"/>
              <w:right w:val="single" w:sz="4" w:space="0" w:color="auto"/>
            </w:tcBorders>
          </w:tcPr>
          <w:p w14:paraId="7C02675E" w14:textId="77777777" w:rsidR="00A96C42" w:rsidRPr="00B60BA8" w:rsidRDefault="00A96C42">
            <w:pPr>
              <w:pStyle w:val="Tekstpodstawowy"/>
              <w:rPr>
                <w:rFonts w:asciiTheme="minorHAnsi" w:hAnsiTheme="minorHAnsi" w:cstheme="minorHAnsi"/>
                <w:bCs/>
                <w:color w:val="000000"/>
                <w:sz w:val="18"/>
                <w:szCs w:val="18"/>
              </w:rPr>
            </w:pPr>
          </w:p>
        </w:tc>
        <w:tc>
          <w:tcPr>
            <w:tcW w:w="2780" w:type="dxa"/>
            <w:tcBorders>
              <w:top w:val="single" w:sz="4" w:space="0" w:color="auto"/>
              <w:left w:val="single" w:sz="4" w:space="0" w:color="auto"/>
              <w:bottom w:val="single" w:sz="4" w:space="0" w:color="auto"/>
              <w:right w:val="single" w:sz="4" w:space="0" w:color="auto"/>
            </w:tcBorders>
          </w:tcPr>
          <w:p w14:paraId="03447FC8" w14:textId="77777777" w:rsidR="00A96C42" w:rsidRPr="00B60BA8" w:rsidRDefault="00A96C42">
            <w:pPr>
              <w:pStyle w:val="Tekstpodstawowy"/>
              <w:rPr>
                <w:rFonts w:asciiTheme="minorHAnsi" w:hAnsiTheme="minorHAnsi" w:cstheme="minorHAnsi"/>
                <w:bCs/>
                <w:color w:val="000000"/>
                <w:sz w:val="18"/>
                <w:szCs w:val="18"/>
              </w:rPr>
            </w:pPr>
          </w:p>
        </w:tc>
      </w:tr>
      <w:tr w:rsidR="00A96C42" w:rsidRPr="00B60BA8" w14:paraId="4187655A" w14:textId="77777777" w:rsidTr="00A96C42">
        <w:tc>
          <w:tcPr>
            <w:tcW w:w="3420" w:type="dxa"/>
            <w:tcBorders>
              <w:top w:val="single" w:sz="4" w:space="0" w:color="auto"/>
              <w:left w:val="single" w:sz="4" w:space="0" w:color="auto"/>
              <w:bottom w:val="single" w:sz="4" w:space="0" w:color="auto"/>
              <w:right w:val="single" w:sz="4" w:space="0" w:color="auto"/>
            </w:tcBorders>
          </w:tcPr>
          <w:p w14:paraId="32829E94" w14:textId="77777777" w:rsidR="00A96C42" w:rsidRPr="00B60BA8" w:rsidRDefault="00A96C42">
            <w:pPr>
              <w:pStyle w:val="Tekstpodstawowy"/>
              <w:rPr>
                <w:rFonts w:asciiTheme="minorHAnsi" w:hAnsiTheme="minorHAnsi" w:cstheme="minorHAnsi"/>
                <w:bCs/>
                <w:color w:val="000000"/>
                <w:sz w:val="18"/>
                <w:szCs w:val="18"/>
              </w:rPr>
            </w:pPr>
          </w:p>
        </w:tc>
        <w:tc>
          <w:tcPr>
            <w:tcW w:w="2440" w:type="dxa"/>
            <w:tcBorders>
              <w:top w:val="single" w:sz="4" w:space="0" w:color="auto"/>
              <w:left w:val="single" w:sz="4" w:space="0" w:color="auto"/>
              <w:bottom w:val="single" w:sz="4" w:space="0" w:color="auto"/>
              <w:right w:val="single" w:sz="4" w:space="0" w:color="auto"/>
            </w:tcBorders>
          </w:tcPr>
          <w:p w14:paraId="580A68F5" w14:textId="77777777" w:rsidR="00A96C42" w:rsidRPr="00B60BA8" w:rsidRDefault="00A96C42">
            <w:pPr>
              <w:pStyle w:val="Tekstpodstawowy"/>
              <w:rPr>
                <w:rFonts w:asciiTheme="minorHAnsi" w:hAnsiTheme="minorHAnsi" w:cstheme="minorHAnsi"/>
                <w:bCs/>
                <w:color w:val="000000"/>
                <w:sz w:val="18"/>
                <w:szCs w:val="18"/>
              </w:rPr>
            </w:pPr>
          </w:p>
        </w:tc>
        <w:tc>
          <w:tcPr>
            <w:tcW w:w="2780" w:type="dxa"/>
            <w:tcBorders>
              <w:top w:val="single" w:sz="4" w:space="0" w:color="auto"/>
              <w:left w:val="single" w:sz="4" w:space="0" w:color="auto"/>
              <w:bottom w:val="single" w:sz="4" w:space="0" w:color="auto"/>
              <w:right w:val="single" w:sz="4" w:space="0" w:color="auto"/>
            </w:tcBorders>
          </w:tcPr>
          <w:p w14:paraId="22696D00" w14:textId="77777777" w:rsidR="00A96C42" w:rsidRPr="00B60BA8" w:rsidRDefault="00A96C42">
            <w:pPr>
              <w:pStyle w:val="Tekstpodstawowy"/>
              <w:rPr>
                <w:rFonts w:asciiTheme="minorHAnsi" w:hAnsiTheme="minorHAnsi" w:cstheme="minorHAnsi"/>
                <w:bCs/>
                <w:color w:val="000000"/>
                <w:sz w:val="18"/>
                <w:szCs w:val="18"/>
              </w:rPr>
            </w:pPr>
          </w:p>
        </w:tc>
      </w:tr>
      <w:tr w:rsidR="00A96C42" w:rsidRPr="00B60BA8" w14:paraId="646639CF" w14:textId="77777777" w:rsidTr="00A96C42">
        <w:tc>
          <w:tcPr>
            <w:tcW w:w="3420" w:type="dxa"/>
            <w:tcBorders>
              <w:top w:val="single" w:sz="4" w:space="0" w:color="auto"/>
              <w:left w:val="single" w:sz="4" w:space="0" w:color="auto"/>
              <w:bottom w:val="single" w:sz="4" w:space="0" w:color="auto"/>
              <w:right w:val="single" w:sz="4" w:space="0" w:color="auto"/>
            </w:tcBorders>
          </w:tcPr>
          <w:p w14:paraId="02480B0F" w14:textId="77777777" w:rsidR="00A96C42" w:rsidRPr="00B60BA8" w:rsidRDefault="00A96C42">
            <w:pPr>
              <w:pStyle w:val="Tekstpodstawowy"/>
              <w:rPr>
                <w:rFonts w:asciiTheme="minorHAnsi" w:hAnsiTheme="minorHAnsi" w:cstheme="minorHAnsi"/>
                <w:bCs/>
                <w:color w:val="000000"/>
                <w:sz w:val="18"/>
                <w:szCs w:val="18"/>
              </w:rPr>
            </w:pPr>
          </w:p>
        </w:tc>
        <w:tc>
          <w:tcPr>
            <w:tcW w:w="2440" w:type="dxa"/>
            <w:tcBorders>
              <w:top w:val="single" w:sz="4" w:space="0" w:color="auto"/>
              <w:left w:val="single" w:sz="4" w:space="0" w:color="auto"/>
              <w:bottom w:val="single" w:sz="4" w:space="0" w:color="auto"/>
              <w:right w:val="single" w:sz="4" w:space="0" w:color="auto"/>
            </w:tcBorders>
          </w:tcPr>
          <w:p w14:paraId="20DCFE5E" w14:textId="77777777" w:rsidR="00A96C42" w:rsidRPr="00B60BA8" w:rsidRDefault="00A96C42">
            <w:pPr>
              <w:pStyle w:val="Tekstpodstawowy"/>
              <w:rPr>
                <w:rFonts w:asciiTheme="minorHAnsi" w:hAnsiTheme="minorHAnsi" w:cstheme="minorHAnsi"/>
                <w:bCs/>
                <w:color w:val="000000"/>
                <w:sz w:val="18"/>
                <w:szCs w:val="18"/>
              </w:rPr>
            </w:pPr>
          </w:p>
        </w:tc>
        <w:tc>
          <w:tcPr>
            <w:tcW w:w="2780" w:type="dxa"/>
            <w:tcBorders>
              <w:top w:val="single" w:sz="4" w:space="0" w:color="auto"/>
              <w:left w:val="single" w:sz="4" w:space="0" w:color="auto"/>
              <w:bottom w:val="single" w:sz="4" w:space="0" w:color="auto"/>
              <w:right w:val="single" w:sz="4" w:space="0" w:color="auto"/>
            </w:tcBorders>
          </w:tcPr>
          <w:p w14:paraId="59170D4D" w14:textId="77777777" w:rsidR="00A96C42" w:rsidRPr="00B60BA8" w:rsidRDefault="00A96C42">
            <w:pPr>
              <w:pStyle w:val="Tekstpodstawowy"/>
              <w:rPr>
                <w:rFonts w:asciiTheme="minorHAnsi" w:hAnsiTheme="minorHAnsi" w:cstheme="minorHAnsi"/>
                <w:bCs/>
                <w:color w:val="000000"/>
                <w:sz w:val="18"/>
                <w:szCs w:val="18"/>
              </w:rPr>
            </w:pPr>
          </w:p>
        </w:tc>
      </w:tr>
      <w:tr w:rsidR="00A96C42" w:rsidRPr="00B60BA8" w14:paraId="346F1850" w14:textId="77777777" w:rsidTr="00A96C42">
        <w:tc>
          <w:tcPr>
            <w:tcW w:w="3420" w:type="dxa"/>
            <w:tcBorders>
              <w:top w:val="single" w:sz="4" w:space="0" w:color="auto"/>
              <w:left w:val="single" w:sz="4" w:space="0" w:color="auto"/>
              <w:bottom w:val="single" w:sz="4" w:space="0" w:color="auto"/>
              <w:right w:val="single" w:sz="4" w:space="0" w:color="auto"/>
            </w:tcBorders>
          </w:tcPr>
          <w:p w14:paraId="40C4972F" w14:textId="77777777" w:rsidR="00A96C42" w:rsidRPr="00B60BA8" w:rsidRDefault="00A96C42">
            <w:pPr>
              <w:pStyle w:val="Tekstpodstawowy"/>
              <w:rPr>
                <w:rFonts w:asciiTheme="minorHAnsi" w:hAnsiTheme="minorHAnsi" w:cstheme="minorHAnsi"/>
                <w:bCs/>
                <w:color w:val="000000"/>
                <w:sz w:val="18"/>
                <w:szCs w:val="18"/>
              </w:rPr>
            </w:pPr>
          </w:p>
        </w:tc>
        <w:tc>
          <w:tcPr>
            <w:tcW w:w="2440" w:type="dxa"/>
            <w:tcBorders>
              <w:top w:val="single" w:sz="4" w:space="0" w:color="auto"/>
              <w:left w:val="single" w:sz="4" w:space="0" w:color="auto"/>
              <w:bottom w:val="single" w:sz="4" w:space="0" w:color="auto"/>
              <w:right w:val="single" w:sz="4" w:space="0" w:color="auto"/>
            </w:tcBorders>
          </w:tcPr>
          <w:p w14:paraId="50E8CFDF" w14:textId="77777777" w:rsidR="00A96C42" w:rsidRPr="00B60BA8" w:rsidRDefault="00A96C42">
            <w:pPr>
              <w:pStyle w:val="Tekstpodstawowy"/>
              <w:rPr>
                <w:rFonts w:asciiTheme="minorHAnsi" w:hAnsiTheme="minorHAnsi" w:cstheme="minorHAnsi"/>
                <w:bCs/>
                <w:color w:val="000000"/>
                <w:sz w:val="18"/>
                <w:szCs w:val="18"/>
              </w:rPr>
            </w:pPr>
          </w:p>
        </w:tc>
        <w:tc>
          <w:tcPr>
            <w:tcW w:w="2780" w:type="dxa"/>
            <w:tcBorders>
              <w:top w:val="single" w:sz="4" w:space="0" w:color="auto"/>
              <w:left w:val="single" w:sz="4" w:space="0" w:color="auto"/>
              <w:bottom w:val="single" w:sz="4" w:space="0" w:color="auto"/>
              <w:right w:val="single" w:sz="4" w:space="0" w:color="auto"/>
            </w:tcBorders>
          </w:tcPr>
          <w:p w14:paraId="0E7B8A23" w14:textId="77777777" w:rsidR="00A96C42" w:rsidRPr="00B60BA8" w:rsidRDefault="00A96C42">
            <w:pPr>
              <w:pStyle w:val="Tekstpodstawowy"/>
              <w:rPr>
                <w:rFonts w:asciiTheme="minorHAnsi" w:hAnsiTheme="minorHAnsi" w:cstheme="minorHAnsi"/>
                <w:bCs/>
                <w:color w:val="000000"/>
                <w:sz w:val="18"/>
                <w:szCs w:val="18"/>
              </w:rPr>
            </w:pPr>
          </w:p>
        </w:tc>
      </w:tr>
    </w:tbl>
    <w:p w14:paraId="2504865D" w14:textId="77777777" w:rsidR="00A96C42" w:rsidRPr="00B60BA8" w:rsidRDefault="00A96C42" w:rsidP="00A96C42">
      <w:pPr>
        <w:pStyle w:val="Tekstpodstawowy"/>
        <w:rPr>
          <w:rFonts w:asciiTheme="minorHAnsi" w:hAnsiTheme="minorHAnsi" w:cstheme="minorHAnsi"/>
          <w:bCs/>
          <w:color w:val="000000"/>
          <w:sz w:val="18"/>
          <w:szCs w:val="18"/>
          <w:lang w:eastAsia="pl-PL"/>
        </w:rPr>
      </w:pPr>
    </w:p>
    <w:p w14:paraId="39A35455" w14:textId="77777777" w:rsidR="00A96C42" w:rsidRPr="00B60BA8" w:rsidRDefault="00A96C42" w:rsidP="00A96C42">
      <w:pPr>
        <w:pStyle w:val="Tekstpodstawowy"/>
        <w:numPr>
          <w:ilvl w:val="0"/>
          <w:numId w:val="100"/>
        </w:numPr>
        <w:spacing w:after="0" w:line="360" w:lineRule="auto"/>
        <w:rPr>
          <w:rFonts w:asciiTheme="minorHAnsi" w:hAnsiTheme="minorHAnsi" w:cstheme="minorHAnsi"/>
          <w:bCs/>
          <w:strike/>
          <w:color w:val="000000"/>
          <w:sz w:val="18"/>
          <w:szCs w:val="18"/>
        </w:rPr>
      </w:pPr>
      <w:r w:rsidRPr="00B60BA8">
        <w:rPr>
          <w:rFonts w:asciiTheme="minorHAnsi" w:hAnsiTheme="minorHAnsi" w:cstheme="minorHAnsi"/>
          <w:bCs/>
          <w:color w:val="000000"/>
          <w:sz w:val="18"/>
          <w:szCs w:val="18"/>
        </w:rPr>
        <w:t>Obowiązujące dokumenty dotyczące organizacji i realizacji prac:</w:t>
      </w:r>
    </w:p>
    <w:p w14:paraId="49E723B6" w14:textId="77777777" w:rsidR="00A96C42" w:rsidRPr="00B60BA8" w:rsidRDefault="00A96C42" w:rsidP="00A96C42">
      <w:pPr>
        <w:pStyle w:val="Tekstpodstawowy"/>
        <w:numPr>
          <w:ilvl w:val="2"/>
          <w:numId w:val="102"/>
        </w:numPr>
        <w:tabs>
          <w:tab w:val="num" w:pos="720"/>
        </w:tabs>
        <w:spacing w:after="0" w:line="360" w:lineRule="auto"/>
        <w:ind w:left="720" w:hanging="360"/>
        <w:rPr>
          <w:rFonts w:asciiTheme="minorHAnsi" w:hAnsiTheme="minorHAnsi" w:cstheme="minorHAnsi"/>
          <w:bCs/>
          <w:i/>
          <w:iCs/>
          <w:color w:val="000000"/>
          <w:sz w:val="18"/>
          <w:szCs w:val="18"/>
        </w:rPr>
      </w:pPr>
      <w:r w:rsidRPr="00B60BA8">
        <w:rPr>
          <w:rFonts w:asciiTheme="minorHAnsi" w:hAnsiTheme="minorHAnsi" w:cstheme="minorHAnsi"/>
          <w:bCs/>
          <w:iCs/>
          <w:color w:val="000000"/>
          <w:sz w:val="18"/>
          <w:szCs w:val="18"/>
        </w:rPr>
        <w:t>umowa zawarta pomiędzy stronami/ zamówienie,</w:t>
      </w:r>
    </w:p>
    <w:p w14:paraId="4351C6FF" w14:textId="77777777" w:rsidR="00A96C42" w:rsidRPr="00B60BA8" w:rsidRDefault="00A96C42" w:rsidP="00A96C42">
      <w:pPr>
        <w:pStyle w:val="Tekstpodstawowy"/>
        <w:numPr>
          <w:ilvl w:val="2"/>
          <w:numId w:val="102"/>
        </w:numPr>
        <w:tabs>
          <w:tab w:val="num" w:pos="720"/>
        </w:tabs>
        <w:spacing w:after="0" w:line="360" w:lineRule="auto"/>
        <w:ind w:left="720" w:hanging="360"/>
        <w:rPr>
          <w:rFonts w:asciiTheme="minorHAnsi" w:hAnsiTheme="minorHAnsi" w:cstheme="minorHAnsi"/>
          <w:bCs/>
          <w:i/>
          <w:iCs/>
          <w:color w:val="000000"/>
          <w:sz w:val="18"/>
          <w:szCs w:val="18"/>
        </w:rPr>
      </w:pPr>
      <w:r w:rsidRPr="00B60BA8">
        <w:rPr>
          <w:rFonts w:asciiTheme="minorHAnsi" w:hAnsiTheme="minorHAnsi" w:cstheme="minorHAnsi"/>
          <w:bCs/>
          <w:iCs/>
          <w:color w:val="000000"/>
          <w:sz w:val="18"/>
          <w:szCs w:val="18"/>
        </w:rPr>
        <w:t>polecenie na prace dotyczące wyłączenia urządzenia z ruchu</w:t>
      </w:r>
    </w:p>
    <w:p w14:paraId="334C0239" w14:textId="77777777" w:rsidR="00A96C42" w:rsidRPr="00B60BA8" w:rsidRDefault="00A96C42" w:rsidP="00A96C42">
      <w:pPr>
        <w:pStyle w:val="Tekstpodstawowy"/>
        <w:numPr>
          <w:ilvl w:val="2"/>
          <w:numId w:val="102"/>
        </w:numPr>
        <w:tabs>
          <w:tab w:val="num" w:pos="720"/>
        </w:tabs>
        <w:spacing w:after="0" w:line="360" w:lineRule="auto"/>
        <w:ind w:left="720" w:hanging="360"/>
        <w:rPr>
          <w:rFonts w:asciiTheme="minorHAnsi" w:hAnsiTheme="minorHAnsi" w:cstheme="minorHAnsi"/>
          <w:bCs/>
          <w:i/>
          <w:iCs/>
          <w:color w:val="000000"/>
          <w:sz w:val="18"/>
          <w:szCs w:val="18"/>
        </w:rPr>
      </w:pPr>
      <w:r w:rsidRPr="00B60BA8">
        <w:rPr>
          <w:rFonts w:asciiTheme="minorHAnsi" w:hAnsiTheme="minorHAnsi" w:cstheme="minorHAnsi"/>
          <w:bCs/>
          <w:color w:val="000000"/>
          <w:sz w:val="18"/>
          <w:szCs w:val="18"/>
        </w:rPr>
        <w:t>Zagrożenia i środki zapobiegawcze dla przewidzianych do wykonania prac (ocena ryzyka zawodowego)</w:t>
      </w:r>
    </w:p>
    <w:p w14:paraId="05FE1988" w14:textId="77777777" w:rsidR="00A96C42" w:rsidRPr="00B60BA8" w:rsidRDefault="00A96C42" w:rsidP="00A96C42">
      <w:pPr>
        <w:pStyle w:val="Tekstpodstawowy"/>
        <w:numPr>
          <w:ilvl w:val="2"/>
          <w:numId w:val="102"/>
        </w:numPr>
        <w:tabs>
          <w:tab w:val="num" w:pos="720"/>
        </w:tabs>
        <w:spacing w:after="0" w:line="360" w:lineRule="auto"/>
        <w:ind w:left="720" w:hanging="360"/>
        <w:rPr>
          <w:rFonts w:asciiTheme="minorHAnsi" w:hAnsiTheme="minorHAnsi" w:cstheme="minorHAnsi"/>
          <w:bCs/>
          <w:i/>
          <w:iCs/>
          <w:color w:val="000000"/>
          <w:sz w:val="18"/>
          <w:szCs w:val="18"/>
        </w:rPr>
      </w:pPr>
      <w:r w:rsidRPr="00B60BA8">
        <w:rPr>
          <w:rFonts w:asciiTheme="minorHAnsi" w:hAnsiTheme="minorHAnsi" w:cstheme="minorHAnsi"/>
          <w:bCs/>
          <w:iCs/>
          <w:color w:val="000000"/>
          <w:sz w:val="18"/>
          <w:szCs w:val="18"/>
        </w:rPr>
        <w:lastRenderedPageBreak/>
        <w:t xml:space="preserve">Inne: </w:t>
      </w:r>
      <w:r w:rsidRPr="00B60BA8">
        <w:rPr>
          <w:rFonts w:asciiTheme="minorHAnsi" w:hAnsiTheme="minorHAnsi" w:cstheme="minorHAnsi"/>
          <w:bCs/>
          <w:i/>
          <w:iCs/>
          <w:color w:val="000000"/>
          <w:sz w:val="18"/>
          <w:szCs w:val="18"/>
        </w:rPr>
        <w:t>..............................................................................................................................................</w:t>
      </w:r>
    </w:p>
    <w:p w14:paraId="00261B33" w14:textId="77777777" w:rsidR="00A96C42" w:rsidRPr="00B60BA8" w:rsidRDefault="00A96C42" w:rsidP="00A96C42">
      <w:pPr>
        <w:pStyle w:val="Tekstpodstawowy"/>
        <w:ind w:left="360"/>
        <w:rPr>
          <w:rFonts w:asciiTheme="minorHAnsi" w:hAnsiTheme="minorHAnsi" w:cstheme="minorHAnsi"/>
          <w:bCs/>
          <w:i/>
          <w:iCs/>
          <w:color w:val="000000"/>
          <w:sz w:val="18"/>
          <w:szCs w:val="18"/>
        </w:rPr>
      </w:pPr>
      <w:r w:rsidRPr="00B60BA8">
        <w:rPr>
          <w:rFonts w:asciiTheme="minorHAnsi" w:hAnsiTheme="minorHAnsi" w:cstheme="minorHAnsi"/>
          <w:bCs/>
          <w:i/>
          <w:iCs/>
          <w:color w:val="000000"/>
          <w:sz w:val="18"/>
          <w:szCs w:val="18"/>
        </w:rPr>
        <w:t xml:space="preserve">      ........................................................................................................................................................</w:t>
      </w:r>
    </w:p>
    <w:p w14:paraId="50EE2E1F" w14:textId="77777777" w:rsidR="00A96C42" w:rsidRPr="00B60BA8" w:rsidRDefault="00A96C42" w:rsidP="00A96C42">
      <w:pPr>
        <w:pStyle w:val="Tekstpodstawowy"/>
        <w:ind w:left="357"/>
        <w:rPr>
          <w:rFonts w:asciiTheme="minorHAnsi" w:hAnsiTheme="minorHAnsi" w:cstheme="minorHAnsi"/>
          <w:bCs/>
          <w:i/>
          <w:iCs/>
          <w:color w:val="000000"/>
          <w:sz w:val="18"/>
          <w:szCs w:val="18"/>
        </w:rPr>
      </w:pPr>
      <w:r w:rsidRPr="00B60BA8">
        <w:rPr>
          <w:rFonts w:asciiTheme="minorHAnsi" w:hAnsiTheme="minorHAnsi" w:cstheme="minorHAnsi"/>
          <w:bCs/>
          <w:i/>
          <w:iCs/>
          <w:color w:val="000000"/>
          <w:sz w:val="18"/>
          <w:szCs w:val="18"/>
        </w:rPr>
        <w:t xml:space="preserve">      ........................................................................................................................................................</w:t>
      </w:r>
    </w:p>
    <w:p w14:paraId="5C6C36C0" w14:textId="77777777" w:rsidR="00A96C42" w:rsidRPr="00B60BA8" w:rsidRDefault="00A96C42" w:rsidP="00A96C42">
      <w:pPr>
        <w:pStyle w:val="Tekstpodstawowy"/>
        <w:numPr>
          <w:ilvl w:val="0"/>
          <w:numId w:val="100"/>
        </w:numPr>
        <w:spacing w:after="0" w:line="360" w:lineRule="auto"/>
        <w:ind w:left="357"/>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Uwagi, zalecenia dotyczące dopuszczenia do prac, przebiegu prac:</w:t>
      </w:r>
    </w:p>
    <w:p w14:paraId="3E7D43A9" w14:textId="77777777" w:rsidR="00A96C42" w:rsidRPr="00B60BA8" w:rsidRDefault="00A96C42" w:rsidP="00A96C42">
      <w:pPr>
        <w:pStyle w:val="Tekstpodstawowy"/>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 xml:space="preserve">        ………………………………………………………………………………………………………………….</w:t>
      </w:r>
    </w:p>
    <w:p w14:paraId="6699710D" w14:textId="77777777" w:rsidR="00A96C42" w:rsidRPr="00B60BA8" w:rsidRDefault="00A96C42" w:rsidP="00A96C42">
      <w:pPr>
        <w:pStyle w:val="Tekstpodstawowy"/>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 xml:space="preserve">        ………………………………………………………………………………………………………………….</w:t>
      </w:r>
    </w:p>
    <w:p w14:paraId="2792E494" w14:textId="77777777" w:rsidR="00A96C42" w:rsidRPr="00B60BA8" w:rsidRDefault="00A96C42" w:rsidP="00A96C42">
      <w:pPr>
        <w:pStyle w:val="Tekstpodstawowy"/>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 xml:space="preserve">        .………………………………………………………………………………………………………………….</w:t>
      </w:r>
    </w:p>
    <w:p w14:paraId="4957C7F9" w14:textId="77777777" w:rsidR="00A96C42" w:rsidRPr="00B60BA8" w:rsidRDefault="00A96C42" w:rsidP="00A96C42">
      <w:pPr>
        <w:pStyle w:val="Tekstpodstawowy"/>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 xml:space="preserve">        ………………………………………………………………………………………………………………….</w:t>
      </w:r>
    </w:p>
    <w:p w14:paraId="479F7CDD" w14:textId="77777777" w:rsidR="00A96C42" w:rsidRPr="00B60BA8" w:rsidRDefault="00A96C42" w:rsidP="00A96C42">
      <w:pPr>
        <w:pStyle w:val="Tekstpodstawowy"/>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 xml:space="preserve">        ………………………………………………………………………………………………………………….</w:t>
      </w:r>
    </w:p>
    <w:p w14:paraId="4C860938" w14:textId="77777777" w:rsidR="00A96C42" w:rsidRPr="00B60BA8" w:rsidRDefault="00A96C42" w:rsidP="00A96C42">
      <w:pPr>
        <w:pStyle w:val="Tekstpodstawowy"/>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 xml:space="preserve">        …………………………………………………………………………………………………………………</w:t>
      </w:r>
    </w:p>
    <w:p w14:paraId="4D1C8881" w14:textId="77777777" w:rsidR="00A96C42" w:rsidRPr="00B60BA8" w:rsidRDefault="00A96C42" w:rsidP="00A96C42">
      <w:pPr>
        <w:pStyle w:val="Tekstpodstawowy"/>
        <w:numPr>
          <w:ilvl w:val="0"/>
          <w:numId w:val="100"/>
        </w:numPr>
        <w:spacing w:after="0" w:line="360" w:lineRule="auto"/>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 xml:space="preserve">Dodatkowe wymogi BHP </w:t>
      </w:r>
      <w:r w:rsidRPr="00B60BA8">
        <w:rPr>
          <w:rFonts w:asciiTheme="minorHAnsi" w:hAnsiTheme="minorHAnsi" w:cstheme="minorHAnsi"/>
          <w:bCs/>
          <w:i/>
          <w:color w:val="000000"/>
          <w:sz w:val="18"/>
          <w:szCs w:val="18"/>
        </w:rPr>
        <w:t>(</w:t>
      </w:r>
      <w:r w:rsidRPr="00B60BA8">
        <w:rPr>
          <w:rFonts w:asciiTheme="minorHAnsi" w:hAnsiTheme="minorHAnsi" w:cstheme="minorHAnsi"/>
          <w:bCs/>
          <w:i/>
          <w:iCs/>
          <w:color w:val="000000"/>
          <w:sz w:val="18"/>
          <w:szCs w:val="18"/>
        </w:rPr>
        <w:t>określić warunki szczególne, np. opracowanie BIOZ., IBWR, pomiary, protokoły odbioru rusztowań):</w:t>
      </w:r>
    </w:p>
    <w:p w14:paraId="5AAD8A90" w14:textId="77777777" w:rsidR="00A96C42" w:rsidRPr="00B60BA8" w:rsidRDefault="00A96C42" w:rsidP="00A96C42">
      <w:pPr>
        <w:pStyle w:val="Tekstpodstawowy"/>
        <w:ind w:left="360"/>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w:t>
      </w:r>
    </w:p>
    <w:p w14:paraId="4EA99E03" w14:textId="77777777" w:rsidR="00A96C42" w:rsidRPr="00B60BA8" w:rsidRDefault="00A96C42" w:rsidP="00A96C42">
      <w:pPr>
        <w:suppressAutoHyphens/>
        <w:spacing w:line="360" w:lineRule="auto"/>
        <w:ind w:left="360"/>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w:t>
      </w:r>
    </w:p>
    <w:p w14:paraId="5C1FC1EA" w14:textId="77777777" w:rsidR="00A96C42" w:rsidRPr="00B60BA8" w:rsidRDefault="00A96C42" w:rsidP="00A96C42">
      <w:pPr>
        <w:pStyle w:val="Tekstpodstawowy"/>
        <w:numPr>
          <w:ilvl w:val="0"/>
          <w:numId w:val="100"/>
        </w:numPr>
        <w:spacing w:after="0" w:line="360" w:lineRule="auto"/>
        <w:rPr>
          <w:rFonts w:asciiTheme="minorHAnsi" w:hAnsiTheme="minorHAnsi" w:cstheme="minorHAnsi"/>
          <w:bCs/>
          <w:i/>
          <w:iCs/>
          <w:color w:val="000000"/>
          <w:sz w:val="18"/>
          <w:szCs w:val="18"/>
        </w:rPr>
      </w:pPr>
      <w:r w:rsidRPr="00B60BA8">
        <w:rPr>
          <w:rFonts w:asciiTheme="minorHAnsi" w:hAnsiTheme="minorHAnsi" w:cstheme="minorHAnsi"/>
          <w:bCs/>
          <w:color w:val="000000"/>
          <w:sz w:val="18"/>
          <w:szCs w:val="18"/>
        </w:rPr>
        <w:t>Nadzór nad wykonywaniem i koordynację prac prowadzą:</w:t>
      </w:r>
    </w:p>
    <w:p w14:paraId="495F0C44" w14:textId="77777777" w:rsidR="00A96C42" w:rsidRPr="00B60BA8" w:rsidRDefault="00A96C42" w:rsidP="00A96C42">
      <w:pPr>
        <w:pStyle w:val="Tekstpodstawowy"/>
        <w:numPr>
          <w:ilvl w:val="2"/>
          <w:numId w:val="103"/>
        </w:numPr>
        <w:tabs>
          <w:tab w:val="left" w:pos="540"/>
        </w:tabs>
        <w:spacing w:after="0" w:line="360" w:lineRule="auto"/>
        <w:ind w:left="900" w:hanging="540"/>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 xml:space="preserve">ze strony ZLECENIODAWCY: </w:t>
      </w:r>
    </w:p>
    <w:p w14:paraId="5E6679DF" w14:textId="77777777" w:rsidR="00A96C42" w:rsidRPr="00B60BA8" w:rsidRDefault="00A96C42" w:rsidP="00A96C42">
      <w:pPr>
        <w:pStyle w:val="Tekstpodstawowy"/>
        <w:tabs>
          <w:tab w:val="left" w:pos="540"/>
        </w:tabs>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 xml:space="preserve">          Użytkownik: ………………….............……………..... Nr telefonu…………….…….……………..…</w:t>
      </w:r>
    </w:p>
    <w:p w14:paraId="1C5E52CE" w14:textId="77777777" w:rsidR="00A96C42" w:rsidRPr="00B60BA8" w:rsidRDefault="00A96C42" w:rsidP="00A96C42">
      <w:pPr>
        <w:pStyle w:val="Tekstpodstawowy"/>
        <w:tabs>
          <w:tab w:val="left" w:pos="540"/>
        </w:tabs>
        <w:ind w:left="288"/>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 xml:space="preserve"> b) ze strony DOSTAWCY USŁUGI: </w:t>
      </w:r>
    </w:p>
    <w:p w14:paraId="699B66CD" w14:textId="77777777" w:rsidR="00A96C42" w:rsidRPr="00B60BA8" w:rsidRDefault="00A96C42" w:rsidP="00A96C42">
      <w:pPr>
        <w:pStyle w:val="Tekstpodstawowy"/>
        <w:tabs>
          <w:tab w:val="left" w:pos="540"/>
        </w:tabs>
        <w:ind w:left="360"/>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 xml:space="preserve">   Kierownik robót: ………………….............………….. Nr telefonu: ……………..…….……….….....</w:t>
      </w:r>
    </w:p>
    <w:p w14:paraId="09C3A8A2" w14:textId="77777777" w:rsidR="00A96C42" w:rsidRPr="00B60BA8" w:rsidRDefault="00A96C42" w:rsidP="00A96C42">
      <w:pPr>
        <w:pStyle w:val="Tekstpodstawowy"/>
        <w:tabs>
          <w:tab w:val="left" w:pos="540"/>
        </w:tabs>
        <w:ind w:left="360"/>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c) ze strony PODWYKONAWCY DOSTAWCY USŁUGI :</w:t>
      </w:r>
    </w:p>
    <w:p w14:paraId="32290061" w14:textId="77777777" w:rsidR="00A96C42" w:rsidRPr="00B60BA8" w:rsidRDefault="00A96C42" w:rsidP="00A96C42">
      <w:pPr>
        <w:pStyle w:val="Tekstpodstawowy"/>
        <w:numPr>
          <w:ilvl w:val="0"/>
          <w:numId w:val="104"/>
        </w:numPr>
        <w:tabs>
          <w:tab w:val="left" w:pos="900"/>
        </w:tabs>
        <w:spacing w:after="0" w:line="360" w:lineRule="auto"/>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Nazwa Podwykonawcy:............................................................................................................</w:t>
      </w:r>
    </w:p>
    <w:p w14:paraId="6A00658C" w14:textId="77777777" w:rsidR="00A96C42" w:rsidRPr="00B60BA8" w:rsidRDefault="00A96C42" w:rsidP="00A96C42">
      <w:pPr>
        <w:pStyle w:val="Tekstpodstawowy"/>
        <w:tabs>
          <w:tab w:val="left" w:pos="900"/>
        </w:tabs>
        <w:ind w:left="360"/>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ab/>
        <w:t>Kierownik zespołu: ………………….............…….. Nr telefonu: …………….…….…….….….....</w:t>
      </w:r>
    </w:p>
    <w:p w14:paraId="2C44A3AC" w14:textId="77777777" w:rsidR="00A96C42" w:rsidRPr="00B60BA8" w:rsidRDefault="00A96C42" w:rsidP="00A96C42">
      <w:pPr>
        <w:pStyle w:val="Tekstpodstawowy"/>
        <w:numPr>
          <w:ilvl w:val="0"/>
          <w:numId w:val="104"/>
        </w:numPr>
        <w:tabs>
          <w:tab w:val="left" w:pos="900"/>
        </w:tabs>
        <w:spacing w:after="0" w:line="360" w:lineRule="auto"/>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Nazwa Podwykonawcy:...........................................................................................................</w:t>
      </w:r>
    </w:p>
    <w:p w14:paraId="6047C1F8" w14:textId="77777777" w:rsidR="00A96C42" w:rsidRPr="00B60BA8" w:rsidRDefault="00A96C42" w:rsidP="00A96C42">
      <w:pPr>
        <w:pStyle w:val="Tekstpodstawowy"/>
        <w:tabs>
          <w:tab w:val="left" w:pos="900"/>
        </w:tabs>
        <w:ind w:left="360"/>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ab/>
        <w:t>Kierownik zespołu : ………………..……........…….. Nr telefonu: …………………….…..…….....</w:t>
      </w:r>
    </w:p>
    <w:p w14:paraId="3BE921AF" w14:textId="77777777" w:rsidR="00A96C42" w:rsidRPr="00B60BA8" w:rsidRDefault="00A96C42" w:rsidP="00A96C42">
      <w:pPr>
        <w:pStyle w:val="Tekstpodstawowy"/>
        <w:numPr>
          <w:ilvl w:val="0"/>
          <w:numId w:val="100"/>
        </w:numPr>
        <w:spacing w:after="0" w:line="360" w:lineRule="auto"/>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Koordynatorem(</w:t>
      </w:r>
      <w:proofErr w:type="spellStart"/>
      <w:r w:rsidRPr="00B60BA8">
        <w:rPr>
          <w:rFonts w:asciiTheme="minorHAnsi" w:hAnsiTheme="minorHAnsi" w:cstheme="minorHAnsi"/>
          <w:bCs/>
          <w:color w:val="000000"/>
          <w:sz w:val="18"/>
          <w:szCs w:val="18"/>
        </w:rPr>
        <w:t>ami</w:t>
      </w:r>
      <w:proofErr w:type="spellEnd"/>
      <w:r w:rsidRPr="00B60BA8">
        <w:rPr>
          <w:rFonts w:asciiTheme="minorHAnsi" w:hAnsiTheme="minorHAnsi" w:cstheme="minorHAnsi"/>
          <w:bCs/>
          <w:color w:val="000000"/>
          <w:sz w:val="18"/>
          <w:szCs w:val="18"/>
        </w:rPr>
        <w:t>) BHP (art. 208 KP) ze strony ZLECENIODAWCY sprawującym(i) nadzór nad bezpieczeństwem i higieną pracy wszystkich pracowników zatrudnionych w tym samym miejscu – jest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3164"/>
        <w:gridCol w:w="2780"/>
      </w:tblGrid>
      <w:tr w:rsidR="00A96C42" w:rsidRPr="00B60BA8" w14:paraId="1593A462" w14:textId="77777777" w:rsidTr="00A96C42">
        <w:tc>
          <w:tcPr>
            <w:tcW w:w="2696" w:type="dxa"/>
            <w:tcBorders>
              <w:top w:val="single" w:sz="4" w:space="0" w:color="auto"/>
              <w:left w:val="single" w:sz="4" w:space="0" w:color="auto"/>
              <w:bottom w:val="single" w:sz="4" w:space="0" w:color="auto"/>
              <w:right w:val="single" w:sz="4" w:space="0" w:color="auto"/>
            </w:tcBorders>
            <w:vAlign w:val="center"/>
            <w:hideMark/>
          </w:tcPr>
          <w:p w14:paraId="79BE0133" w14:textId="77777777" w:rsidR="00A96C42" w:rsidRPr="00B60BA8" w:rsidRDefault="00A96C42">
            <w:pPr>
              <w:pStyle w:val="Tekstpodstawowy"/>
              <w:jc w:val="center"/>
              <w:rPr>
                <w:rFonts w:asciiTheme="minorHAnsi" w:hAnsiTheme="minorHAnsi" w:cstheme="minorHAnsi"/>
                <w:bCs/>
                <w:i/>
                <w:color w:val="000000"/>
                <w:sz w:val="18"/>
                <w:szCs w:val="18"/>
              </w:rPr>
            </w:pPr>
            <w:r w:rsidRPr="00B60BA8">
              <w:rPr>
                <w:rFonts w:asciiTheme="minorHAnsi" w:hAnsiTheme="minorHAnsi" w:cstheme="minorHAnsi"/>
                <w:bCs/>
                <w:i/>
                <w:color w:val="000000"/>
                <w:sz w:val="18"/>
                <w:szCs w:val="18"/>
              </w:rPr>
              <w:t>Nazwa miejsca, urządzenia</w:t>
            </w:r>
          </w:p>
        </w:tc>
        <w:tc>
          <w:tcPr>
            <w:tcW w:w="3164" w:type="dxa"/>
            <w:tcBorders>
              <w:top w:val="single" w:sz="4" w:space="0" w:color="auto"/>
              <w:left w:val="single" w:sz="4" w:space="0" w:color="auto"/>
              <w:bottom w:val="single" w:sz="4" w:space="0" w:color="auto"/>
              <w:right w:val="single" w:sz="4" w:space="0" w:color="auto"/>
            </w:tcBorders>
            <w:vAlign w:val="center"/>
            <w:hideMark/>
          </w:tcPr>
          <w:p w14:paraId="0940FE70" w14:textId="77777777" w:rsidR="00A96C42" w:rsidRPr="00B60BA8" w:rsidRDefault="00A96C42">
            <w:pPr>
              <w:pStyle w:val="Tekstpodstawowy"/>
              <w:jc w:val="center"/>
              <w:rPr>
                <w:rFonts w:asciiTheme="minorHAnsi" w:hAnsiTheme="minorHAnsi" w:cstheme="minorHAnsi"/>
                <w:bCs/>
                <w:i/>
                <w:color w:val="000000"/>
                <w:sz w:val="18"/>
                <w:szCs w:val="18"/>
              </w:rPr>
            </w:pPr>
            <w:r w:rsidRPr="00B60BA8">
              <w:rPr>
                <w:rFonts w:asciiTheme="minorHAnsi" w:hAnsiTheme="minorHAnsi" w:cstheme="minorHAnsi"/>
                <w:bCs/>
                <w:i/>
                <w:color w:val="000000"/>
                <w:sz w:val="18"/>
                <w:szCs w:val="18"/>
              </w:rPr>
              <w:t>Nazwisko i imię</w:t>
            </w:r>
          </w:p>
        </w:tc>
        <w:tc>
          <w:tcPr>
            <w:tcW w:w="2780" w:type="dxa"/>
            <w:tcBorders>
              <w:top w:val="single" w:sz="4" w:space="0" w:color="auto"/>
              <w:left w:val="single" w:sz="4" w:space="0" w:color="auto"/>
              <w:bottom w:val="single" w:sz="4" w:space="0" w:color="auto"/>
              <w:right w:val="single" w:sz="4" w:space="0" w:color="auto"/>
            </w:tcBorders>
            <w:vAlign w:val="center"/>
            <w:hideMark/>
          </w:tcPr>
          <w:p w14:paraId="1D6DBA60" w14:textId="77777777" w:rsidR="00A96C42" w:rsidRPr="00B60BA8" w:rsidRDefault="00A96C42">
            <w:pPr>
              <w:pStyle w:val="Tekstpodstawowy"/>
              <w:jc w:val="center"/>
              <w:rPr>
                <w:rFonts w:asciiTheme="minorHAnsi" w:hAnsiTheme="minorHAnsi" w:cstheme="minorHAnsi"/>
                <w:bCs/>
                <w:i/>
                <w:color w:val="000000"/>
                <w:sz w:val="18"/>
                <w:szCs w:val="18"/>
              </w:rPr>
            </w:pPr>
            <w:r w:rsidRPr="00B60BA8">
              <w:rPr>
                <w:rFonts w:asciiTheme="minorHAnsi" w:hAnsiTheme="minorHAnsi" w:cstheme="minorHAnsi"/>
                <w:bCs/>
                <w:i/>
                <w:color w:val="000000"/>
                <w:sz w:val="18"/>
                <w:szCs w:val="18"/>
              </w:rPr>
              <w:t>Nr telefonu komórkowego</w:t>
            </w:r>
          </w:p>
        </w:tc>
      </w:tr>
      <w:tr w:rsidR="00A96C42" w:rsidRPr="00B60BA8" w14:paraId="6F905F9D" w14:textId="77777777" w:rsidTr="00A96C42">
        <w:tc>
          <w:tcPr>
            <w:tcW w:w="2696" w:type="dxa"/>
            <w:tcBorders>
              <w:top w:val="single" w:sz="4" w:space="0" w:color="auto"/>
              <w:left w:val="single" w:sz="4" w:space="0" w:color="auto"/>
              <w:bottom w:val="single" w:sz="4" w:space="0" w:color="auto"/>
              <w:right w:val="single" w:sz="4" w:space="0" w:color="auto"/>
            </w:tcBorders>
          </w:tcPr>
          <w:p w14:paraId="5C15FD38" w14:textId="77777777" w:rsidR="00A96C42" w:rsidRPr="00B60BA8" w:rsidRDefault="00A96C42">
            <w:pPr>
              <w:pStyle w:val="Tekstpodstawowy"/>
              <w:rPr>
                <w:rFonts w:asciiTheme="minorHAnsi" w:hAnsiTheme="minorHAnsi" w:cstheme="minorHAnsi"/>
                <w:bCs/>
                <w:color w:val="000000"/>
                <w:sz w:val="18"/>
                <w:szCs w:val="18"/>
              </w:rPr>
            </w:pPr>
          </w:p>
        </w:tc>
        <w:tc>
          <w:tcPr>
            <w:tcW w:w="3164" w:type="dxa"/>
            <w:tcBorders>
              <w:top w:val="single" w:sz="4" w:space="0" w:color="auto"/>
              <w:left w:val="single" w:sz="4" w:space="0" w:color="auto"/>
              <w:bottom w:val="single" w:sz="4" w:space="0" w:color="auto"/>
              <w:right w:val="single" w:sz="4" w:space="0" w:color="auto"/>
            </w:tcBorders>
          </w:tcPr>
          <w:p w14:paraId="52A04155" w14:textId="77777777" w:rsidR="00A96C42" w:rsidRPr="00B60BA8" w:rsidRDefault="00A96C42">
            <w:pPr>
              <w:pStyle w:val="Tekstpodstawowy"/>
              <w:rPr>
                <w:rFonts w:asciiTheme="minorHAnsi" w:hAnsiTheme="minorHAnsi" w:cstheme="minorHAnsi"/>
                <w:bCs/>
                <w:color w:val="000000"/>
                <w:sz w:val="18"/>
                <w:szCs w:val="18"/>
              </w:rPr>
            </w:pPr>
          </w:p>
        </w:tc>
        <w:tc>
          <w:tcPr>
            <w:tcW w:w="2780" w:type="dxa"/>
            <w:tcBorders>
              <w:top w:val="single" w:sz="4" w:space="0" w:color="auto"/>
              <w:left w:val="single" w:sz="4" w:space="0" w:color="auto"/>
              <w:bottom w:val="single" w:sz="4" w:space="0" w:color="auto"/>
              <w:right w:val="single" w:sz="4" w:space="0" w:color="auto"/>
            </w:tcBorders>
          </w:tcPr>
          <w:p w14:paraId="68F73A9C" w14:textId="77777777" w:rsidR="00A96C42" w:rsidRPr="00B60BA8" w:rsidRDefault="00A96C42">
            <w:pPr>
              <w:pStyle w:val="Tekstpodstawowy"/>
              <w:rPr>
                <w:rFonts w:asciiTheme="minorHAnsi" w:hAnsiTheme="minorHAnsi" w:cstheme="minorHAnsi"/>
                <w:bCs/>
                <w:color w:val="000000"/>
                <w:sz w:val="18"/>
                <w:szCs w:val="18"/>
              </w:rPr>
            </w:pPr>
          </w:p>
        </w:tc>
      </w:tr>
      <w:tr w:rsidR="00A96C42" w:rsidRPr="00B60BA8" w14:paraId="66486BA1" w14:textId="77777777" w:rsidTr="00A96C42">
        <w:tc>
          <w:tcPr>
            <w:tcW w:w="2696" w:type="dxa"/>
            <w:tcBorders>
              <w:top w:val="single" w:sz="4" w:space="0" w:color="auto"/>
              <w:left w:val="single" w:sz="4" w:space="0" w:color="auto"/>
              <w:bottom w:val="single" w:sz="4" w:space="0" w:color="auto"/>
              <w:right w:val="single" w:sz="4" w:space="0" w:color="auto"/>
            </w:tcBorders>
          </w:tcPr>
          <w:p w14:paraId="10B10E49" w14:textId="77777777" w:rsidR="00A96C42" w:rsidRPr="00B60BA8" w:rsidRDefault="00A96C42">
            <w:pPr>
              <w:pStyle w:val="Tekstpodstawowy"/>
              <w:rPr>
                <w:rFonts w:asciiTheme="minorHAnsi" w:hAnsiTheme="minorHAnsi" w:cstheme="minorHAnsi"/>
                <w:bCs/>
                <w:color w:val="000000"/>
                <w:sz w:val="18"/>
                <w:szCs w:val="18"/>
              </w:rPr>
            </w:pPr>
          </w:p>
        </w:tc>
        <w:tc>
          <w:tcPr>
            <w:tcW w:w="3164" w:type="dxa"/>
            <w:tcBorders>
              <w:top w:val="single" w:sz="4" w:space="0" w:color="auto"/>
              <w:left w:val="single" w:sz="4" w:space="0" w:color="auto"/>
              <w:bottom w:val="single" w:sz="4" w:space="0" w:color="auto"/>
              <w:right w:val="single" w:sz="4" w:space="0" w:color="auto"/>
            </w:tcBorders>
          </w:tcPr>
          <w:p w14:paraId="737DD0EC" w14:textId="77777777" w:rsidR="00A96C42" w:rsidRPr="00B60BA8" w:rsidRDefault="00A96C42">
            <w:pPr>
              <w:pStyle w:val="Tekstpodstawowy"/>
              <w:rPr>
                <w:rFonts w:asciiTheme="minorHAnsi" w:hAnsiTheme="minorHAnsi" w:cstheme="minorHAnsi"/>
                <w:bCs/>
                <w:color w:val="000000"/>
                <w:sz w:val="18"/>
                <w:szCs w:val="18"/>
              </w:rPr>
            </w:pPr>
          </w:p>
        </w:tc>
        <w:tc>
          <w:tcPr>
            <w:tcW w:w="2780" w:type="dxa"/>
            <w:tcBorders>
              <w:top w:val="single" w:sz="4" w:space="0" w:color="auto"/>
              <w:left w:val="single" w:sz="4" w:space="0" w:color="auto"/>
              <w:bottom w:val="single" w:sz="4" w:space="0" w:color="auto"/>
              <w:right w:val="single" w:sz="4" w:space="0" w:color="auto"/>
            </w:tcBorders>
          </w:tcPr>
          <w:p w14:paraId="3CC4D5BC" w14:textId="77777777" w:rsidR="00A96C42" w:rsidRPr="00B60BA8" w:rsidRDefault="00A96C42">
            <w:pPr>
              <w:pStyle w:val="Tekstpodstawowy"/>
              <w:rPr>
                <w:rFonts w:asciiTheme="minorHAnsi" w:hAnsiTheme="minorHAnsi" w:cstheme="minorHAnsi"/>
                <w:bCs/>
                <w:color w:val="000000"/>
                <w:sz w:val="18"/>
                <w:szCs w:val="18"/>
              </w:rPr>
            </w:pPr>
          </w:p>
        </w:tc>
      </w:tr>
      <w:tr w:rsidR="00A96C42" w:rsidRPr="00B60BA8" w14:paraId="0E82116A" w14:textId="77777777" w:rsidTr="00A96C42">
        <w:tc>
          <w:tcPr>
            <w:tcW w:w="2696" w:type="dxa"/>
            <w:tcBorders>
              <w:top w:val="single" w:sz="4" w:space="0" w:color="auto"/>
              <w:left w:val="single" w:sz="4" w:space="0" w:color="auto"/>
              <w:bottom w:val="single" w:sz="4" w:space="0" w:color="auto"/>
              <w:right w:val="single" w:sz="4" w:space="0" w:color="auto"/>
            </w:tcBorders>
          </w:tcPr>
          <w:p w14:paraId="0355F3A2" w14:textId="77777777" w:rsidR="00A96C42" w:rsidRPr="00B60BA8" w:rsidRDefault="00A96C42">
            <w:pPr>
              <w:pStyle w:val="Tekstpodstawowy"/>
              <w:rPr>
                <w:rFonts w:asciiTheme="minorHAnsi" w:hAnsiTheme="minorHAnsi" w:cstheme="minorHAnsi"/>
                <w:bCs/>
                <w:color w:val="000000"/>
                <w:sz w:val="18"/>
                <w:szCs w:val="18"/>
              </w:rPr>
            </w:pPr>
          </w:p>
        </w:tc>
        <w:tc>
          <w:tcPr>
            <w:tcW w:w="3164" w:type="dxa"/>
            <w:tcBorders>
              <w:top w:val="single" w:sz="4" w:space="0" w:color="auto"/>
              <w:left w:val="single" w:sz="4" w:space="0" w:color="auto"/>
              <w:bottom w:val="single" w:sz="4" w:space="0" w:color="auto"/>
              <w:right w:val="single" w:sz="4" w:space="0" w:color="auto"/>
            </w:tcBorders>
          </w:tcPr>
          <w:p w14:paraId="13702FCC" w14:textId="77777777" w:rsidR="00A96C42" w:rsidRPr="00B60BA8" w:rsidRDefault="00A96C42">
            <w:pPr>
              <w:pStyle w:val="Tekstpodstawowy"/>
              <w:rPr>
                <w:rFonts w:asciiTheme="minorHAnsi" w:hAnsiTheme="minorHAnsi" w:cstheme="minorHAnsi"/>
                <w:bCs/>
                <w:color w:val="000000"/>
                <w:sz w:val="18"/>
                <w:szCs w:val="18"/>
              </w:rPr>
            </w:pPr>
          </w:p>
        </w:tc>
        <w:tc>
          <w:tcPr>
            <w:tcW w:w="2780" w:type="dxa"/>
            <w:tcBorders>
              <w:top w:val="single" w:sz="4" w:space="0" w:color="auto"/>
              <w:left w:val="single" w:sz="4" w:space="0" w:color="auto"/>
              <w:bottom w:val="single" w:sz="4" w:space="0" w:color="auto"/>
              <w:right w:val="single" w:sz="4" w:space="0" w:color="auto"/>
            </w:tcBorders>
          </w:tcPr>
          <w:p w14:paraId="51E66373" w14:textId="77777777" w:rsidR="00A96C42" w:rsidRPr="00B60BA8" w:rsidRDefault="00A96C42">
            <w:pPr>
              <w:pStyle w:val="Tekstpodstawowy"/>
              <w:rPr>
                <w:rFonts w:asciiTheme="minorHAnsi" w:hAnsiTheme="minorHAnsi" w:cstheme="minorHAnsi"/>
                <w:bCs/>
                <w:color w:val="000000"/>
                <w:sz w:val="18"/>
                <w:szCs w:val="18"/>
              </w:rPr>
            </w:pPr>
          </w:p>
        </w:tc>
      </w:tr>
    </w:tbl>
    <w:p w14:paraId="2EE2D2CB" w14:textId="77777777" w:rsidR="00A96C42" w:rsidRPr="00B60BA8" w:rsidRDefault="00A96C42" w:rsidP="00A96C42">
      <w:pPr>
        <w:pStyle w:val="Tekstpodstawowy"/>
        <w:tabs>
          <w:tab w:val="left" w:pos="900"/>
          <w:tab w:val="left" w:pos="2520"/>
          <w:tab w:val="left" w:pos="3420"/>
          <w:tab w:val="left" w:pos="5400"/>
          <w:tab w:val="left" w:pos="7380"/>
        </w:tabs>
        <w:rPr>
          <w:rFonts w:asciiTheme="minorHAnsi" w:hAnsiTheme="minorHAnsi" w:cstheme="minorHAnsi"/>
          <w:bCs/>
          <w:color w:val="000000"/>
          <w:sz w:val="18"/>
          <w:szCs w:val="18"/>
          <w:lang w:eastAsia="pl-PL"/>
        </w:rPr>
      </w:pPr>
    </w:p>
    <w:p w14:paraId="4EBD93EE" w14:textId="77777777" w:rsidR="00A96C42" w:rsidRPr="00B60BA8" w:rsidRDefault="00A96C42" w:rsidP="00A96C42">
      <w:pPr>
        <w:pStyle w:val="Tekstpodstawowy"/>
        <w:tabs>
          <w:tab w:val="left" w:pos="900"/>
          <w:tab w:val="left" w:pos="2520"/>
          <w:tab w:val="left" w:pos="3420"/>
          <w:tab w:val="left" w:pos="5400"/>
          <w:tab w:val="left" w:pos="7380"/>
        </w:tabs>
        <w:ind w:left="624"/>
        <w:rPr>
          <w:rFonts w:asciiTheme="minorHAnsi" w:hAnsiTheme="minorHAnsi" w:cstheme="minorHAnsi"/>
          <w:bCs/>
          <w:i/>
          <w:color w:val="000000"/>
          <w:sz w:val="18"/>
          <w:szCs w:val="18"/>
        </w:rPr>
      </w:pPr>
    </w:p>
    <w:p w14:paraId="59E0F7A9" w14:textId="77777777" w:rsidR="00A96C42" w:rsidRPr="00B60BA8" w:rsidRDefault="00A96C42" w:rsidP="00A96C42">
      <w:pPr>
        <w:pStyle w:val="Tekstpodstawowy"/>
        <w:numPr>
          <w:ilvl w:val="0"/>
          <w:numId w:val="100"/>
        </w:numPr>
        <w:spacing w:after="0" w:line="360" w:lineRule="auto"/>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Nadzór Służby BHP:</w:t>
      </w:r>
    </w:p>
    <w:p w14:paraId="268A054F" w14:textId="77777777" w:rsidR="00A96C42" w:rsidRPr="00B60BA8" w:rsidRDefault="00A96C42" w:rsidP="00A96C42">
      <w:pPr>
        <w:pStyle w:val="Tekstpodstawowy"/>
        <w:numPr>
          <w:ilvl w:val="0"/>
          <w:numId w:val="105"/>
        </w:numPr>
        <w:tabs>
          <w:tab w:val="num" w:pos="720"/>
        </w:tabs>
        <w:spacing w:after="0" w:line="360" w:lineRule="auto"/>
        <w:ind w:left="720"/>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DOSTAWCA USŁUGI: ....………………………………………… Nr telefonu:……………...….….</w:t>
      </w:r>
    </w:p>
    <w:p w14:paraId="17FA654B" w14:textId="77777777" w:rsidR="00A96C42" w:rsidRPr="00B60BA8" w:rsidRDefault="00A96C42" w:rsidP="00A96C42">
      <w:pPr>
        <w:pStyle w:val="Tekstpodstawowy"/>
        <w:ind w:left="360"/>
        <w:rPr>
          <w:rFonts w:asciiTheme="minorHAnsi" w:hAnsiTheme="minorHAnsi" w:cstheme="minorHAnsi"/>
          <w:bCs/>
          <w:color w:val="000000"/>
          <w:sz w:val="18"/>
          <w:szCs w:val="18"/>
        </w:rPr>
      </w:pPr>
    </w:p>
    <w:p w14:paraId="7C0CAD8F" w14:textId="77777777" w:rsidR="00A96C42" w:rsidRPr="00B60BA8" w:rsidRDefault="00A96C42" w:rsidP="00A96C42">
      <w:pPr>
        <w:pStyle w:val="Tekstpodstawowy"/>
        <w:numPr>
          <w:ilvl w:val="0"/>
          <w:numId w:val="100"/>
        </w:numPr>
        <w:spacing w:after="0" w:line="360" w:lineRule="auto"/>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Polecenie pisemne/zezwolenia na wykonanie prac wystawiają:</w:t>
      </w:r>
    </w:p>
    <w:p w14:paraId="0D6B3373" w14:textId="77777777" w:rsidR="00A96C42" w:rsidRPr="00B60BA8" w:rsidRDefault="00A96C42" w:rsidP="00A96C42">
      <w:pPr>
        <w:pStyle w:val="Tekstpodstawowy"/>
        <w:numPr>
          <w:ilvl w:val="2"/>
          <w:numId w:val="106"/>
        </w:numPr>
        <w:tabs>
          <w:tab w:val="left" w:pos="900"/>
          <w:tab w:val="left" w:pos="2520"/>
          <w:tab w:val="left" w:pos="3420"/>
          <w:tab w:val="left" w:pos="5940"/>
          <w:tab w:val="left" w:pos="7380"/>
        </w:tabs>
        <w:spacing w:after="0" w:line="360" w:lineRule="auto"/>
        <w:ind w:hanging="537"/>
        <w:rPr>
          <w:rFonts w:asciiTheme="minorHAnsi" w:hAnsiTheme="minorHAnsi" w:cstheme="minorHAnsi"/>
          <w:bCs/>
          <w:i/>
          <w:iCs/>
          <w:color w:val="000000"/>
          <w:sz w:val="18"/>
          <w:szCs w:val="18"/>
        </w:rPr>
      </w:pPr>
      <w:r w:rsidRPr="00B60BA8">
        <w:rPr>
          <w:rFonts w:asciiTheme="minorHAnsi" w:hAnsiTheme="minorHAnsi" w:cstheme="minorHAnsi"/>
          <w:bCs/>
          <w:color w:val="000000"/>
          <w:sz w:val="18"/>
          <w:szCs w:val="18"/>
        </w:rPr>
        <w:t>na prace energetyczne: ………………………………………………………………….……….…</w:t>
      </w:r>
    </w:p>
    <w:p w14:paraId="64A176DA" w14:textId="77777777" w:rsidR="00A96C42" w:rsidRPr="00B60BA8" w:rsidRDefault="00A96C42" w:rsidP="00A96C42">
      <w:pPr>
        <w:pStyle w:val="Tekstpodstawowy"/>
        <w:tabs>
          <w:tab w:val="left" w:pos="900"/>
          <w:tab w:val="left" w:pos="2520"/>
          <w:tab w:val="left" w:pos="3420"/>
          <w:tab w:val="left" w:pos="5940"/>
          <w:tab w:val="left" w:pos="7380"/>
        </w:tabs>
        <w:ind w:left="540"/>
        <w:rPr>
          <w:rFonts w:asciiTheme="minorHAnsi" w:hAnsiTheme="minorHAnsi" w:cstheme="minorHAnsi"/>
          <w:bCs/>
          <w:iCs/>
          <w:color w:val="000000"/>
          <w:sz w:val="18"/>
          <w:szCs w:val="18"/>
        </w:rPr>
      </w:pPr>
      <w:r w:rsidRPr="00B60BA8">
        <w:rPr>
          <w:rFonts w:asciiTheme="minorHAnsi" w:hAnsiTheme="minorHAnsi" w:cstheme="minorHAnsi"/>
          <w:bCs/>
          <w:color w:val="000000"/>
          <w:sz w:val="18"/>
          <w:szCs w:val="18"/>
        </w:rPr>
        <w:t xml:space="preserve"> ........................................................................................................................................................</w:t>
      </w:r>
    </w:p>
    <w:p w14:paraId="21596C41" w14:textId="77777777" w:rsidR="00A96C42" w:rsidRPr="00B60BA8" w:rsidRDefault="00A96C42" w:rsidP="00A96C42">
      <w:pPr>
        <w:pStyle w:val="Tekstpodstawowy"/>
        <w:numPr>
          <w:ilvl w:val="2"/>
          <w:numId w:val="106"/>
        </w:numPr>
        <w:tabs>
          <w:tab w:val="left" w:pos="900"/>
          <w:tab w:val="left" w:pos="2520"/>
          <w:tab w:val="left" w:pos="3420"/>
          <w:tab w:val="left" w:pos="5940"/>
          <w:tab w:val="left" w:pos="7380"/>
        </w:tabs>
        <w:spacing w:after="0" w:line="360" w:lineRule="auto"/>
        <w:ind w:hanging="537"/>
        <w:rPr>
          <w:rFonts w:asciiTheme="minorHAnsi" w:hAnsiTheme="minorHAnsi" w:cstheme="minorHAnsi"/>
          <w:bCs/>
          <w:i/>
          <w:iCs/>
          <w:color w:val="000000"/>
          <w:sz w:val="18"/>
          <w:szCs w:val="18"/>
        </w:rPr>
      </w:pPr>
      <w:r w:rsidRPr="00B60BA8">
        <w:rPr>
          <w:rFonts w:asciiTheme="minorHAnsi" w:hAnsiTheme="minorHAnsi" w:cstheme="minorHAnsi"/>
          <w:bCs/>
          <w:color w:val="000000"/>
          <w:sz w:val="18"/>
          <w:szCs w:val="18"/>
        </w:rPr>
        <w:t>na prace w miejscach pożarowo-niebezpiecznych: …………………………………….…..…</w:t>
      </w:r>
    </w:p>
    <w:p w14:paraId="7E9AB208" w14:textId="77777777" w:rsidR="00A96C42" w:rsidRPr="00B60BA8" w:rsidRDefault="00A96C42" w:rsidP="00A96C42">
      <w:pPr>
        <w:pStyle w:val="Tekstpodstawowy"/>
        <w:tabs>
          <w:tab w:val="left" w:pos="900"/>
          <w:tab w:val="left" w:pos="2520"/>
          <w:tab w:val="left" w:pos="3420"/>
          <w:tab w:val="left" w:pos="5940"/>
          <w:tab w:val="left" w:pos="7380"/>
        </w:tabs>
        <w:ind w:left="540"/>
        <w:rPr>
          <w:rFonts w:asciiTheme="minorHAnsi" w:hAnsiTheme="minorHAnsi" w:cstheme="minorHAnsi"/>
          <w:bCs/>
          <w:i/>
          <w:iCs/>
          <w:color w:val="000000"/>
          <w:sz w:val="18"/>
          <w:szCs w:val="18"/>
        </w:rPr>
      </w:pPr>
      <w:r w:rsidRPr="00B60BA8">
        <w:rPr>
          <w:rFonts w:asciiTheme="minorHAnsi" w:hAnsiTheme="minorHAnsi" w:cstheme="minorHAnsi"/>
          <w:bCs/>
          <w:color w:val="000000"/>
          <w:sz w:val="18"/>
          <w:szCs w:val="18"/>
        </w:rPr>
        <w:t xml:space="preserve">......................................................................................................................................................... </w:t>
      </w:r>
    </w:p>
    <w:p w14:paraId="0FACD47F" w14:textId="77777777" w:rsidR="00A96C42" w:rsidRPr="00B60BA8" w:rsidRDefault="00A96C42" w:rsidP="00A96C42">
      <w:pPr>
        <w:pStyle w:val="Tekstpodstawowy"/>
        <w:numPr>
          <w:ilvl w:val="2"/>
          <w:numId w:val="106"/>
        </w:numPr>
        <w:tabs>
          <w:tab w:val="clear" w:pos="1080"/>
          <w:tab w:val="left" w:pos="540"/>
          <w:tab w:val="left" w:pos="900"/>
          <w:tab w:val="left" w:pos="3420"/>
          <w:tab w:val="left" w:pos="5940"/>
          <w:tab w:val="left" w:pos="7380"/>
        </w:tabs>
        <w:spacing w:after="0" w:line="360" w:lineRule="auto"/>
        <w:ind w:left="540" w:firstLine="0"/>
        <w:rPr>
          <w:rFonts w:asciiTheme="minorHAnsi" w:hAnsiTheme="minorHAnsi" w:cstheme="minorHAnsi"/>
          <w:bCs/>
          <w:i/>
          <w:iCs/>
          <w:color w:val="000000"/>
          <w:sz w:val="18"/>
          <w:szCs w:val="18"/>
        </w:rPr>
      </w:pPr>
      <w:r w:rsidRPr="00B60BA8">
        <w:rPr>
          <w:rFonts w:asciiTheme="minorHAnsi" w:hAnsiTheme="minorHAnsi" w:cstheme="minorHAnsi"/>
          <w:bCs/>
          <w:color w:val="000000"/>
          <w:sz w:val="18"/>
          <w:szCs w:val="18"/>
        </w:rPr>
        <w:t>na prace szczególnie niebezpieczne:………………………………………………………...…</w:t>
      </w:r>
      <w:r w:rsidRPr="00B60BA8">
        <w:rPr>
          <w:rFonts w:asciiTheme="minorHAnsi" w:hAnsiTheme="minorHAnsi" w:cstheme="minorHAnsi"/>
          <w:bCs/>
          <w:color w:val="000000"/>
          <w:sz w:val="18"/>
          <w:szCs w:val="18"/>
        </w:rPr>
        <w:br/>
        <w:t>……………………………………………………………………………………………………….….…....</w:t>
      </w:r>
    </w:p>
    <w:p w14:paraId="7460BBB7" w14:textId="77777777" w:rsidR="00A96C42" w:rsidRPr="00B60BA8" w:rsidRDefault="00A96C42" w:rsidP="00A96C42">
      <w:pPr>
        <w:pStyle w:val="Tekstpodstawowy"/>
        <w:tabs>
          <w:tab w:val="left" w:pos="900"/>
          <w:tab w:val="left" w:pos="2520"/>
          <w:tab w:val="left" w:pos="3420"/>
          <w:tab w:val="left" w:pos="5940"/>
          <w:tab w:val="left" w:pos="7380"/>
        </w:tabs>
        <w:ind w:left="540"/>
        <w:rPr>
          <w:rFonts w:asciiTheme="minorHAnsi" w:hAnsiTheme="minorHAnsi" w:cstheme="minorHAnsi"/>
          <w:bCs/>
          <w:iCs/>
          <w:color w:val="000000"/>
          <w:sz w:val="18"/>
          <w:szCs w:val="18"/>
        </w:rPr>
      </w:pPr>
      <w:r w:rsidRPr="00B60BA8">
        <w:rPr>
          <w:rFonts w:asciiTheme="minorHAnsi" w:hAnsiTheme="minorHAnsi" w:cstheme="minorHAnsi"/>
          <w:bCs/>
          <w:color w:val="000000"/>
          <w:sz w:val="18"/>
          <w:szCs w:val="18"/>
        </w:rPr>
        <w:t>.........................................................................................................................................................</w:t>
      </w:r>
    </w:p>
    <w:p w14:paraId="3E0E426F" w14:textId="77777777" w:rsidR="00A96C42" w:rsidRPr="00B60BA8" w:rsidRDefault="00A96C42" w:rsidP="00A96C42">
      <w:pPr>
        <w:pStyle w:val="Tekstpodstawowy"/>
        <w:tabs>
          <w:tab w:val="left" w:pos="900"/>
          <w:tab w:val="left" w:pos="2520"/>
          <w:tab w:val="left" w:pos="3420"/>
          <w:tab w:val="left" w:pos="5940"/>
          <w:tab w:val="left" w:pos="7380"/>
        </w:tabs>
        <w:ind w:left="360"/>
        <w:rPr>
          <w:rFonts w:asciiTheme="minorHAnsi" w:hAnsiTheme="minorHAnsi" w:cstheme="minorHAnsi"/>
          <w:bCs/>
          <w:color w:val="000000"/>
          <w:sz w:val="18"/>
          <w:szCs w:val="18"/>
        </w:rPr>
      </w:pPr>
    </w:p>
    <w:p w14:paraId="441765FB" w14:textId="77777777" w:rsidR="00A96C42" w:rsidRPr="00B60BA8" w:rsidRDefault="00A96C42" w:rsidP="00A96C42">
      <w:pPr>
        <w:pStyle w:val="Tekstpodstawowy"/>
        <w:numPr>
          <w:ilvl w:val="0"/>
          <w:numId w:val="100"/>
        </w:numPr>
        <w:tabs>
          <w:tab w:val="left" w:pos="900"/>
          <w:tab w:val="left" w:pos="2520"/>
          <w:tab w:val="left" w:pos="3420"/>
          <w:tab w:val="left" w:pos="5940"/>
          <w:tab w:val="left" w:pos="7380"/>
        </w:tabs>
        <w:spacing w:after="0" w:line="360" w:lineRule="auto"/>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 xml:space="preserve">Usługodawca odizoluje, zgodnie z obowiązującą w Zakładzie procedurą LOTO, źródła energii    </w:t>
      </w:r>
    </w:p>
    <w:p w14:paraId="50B016DD" w14:textId="77777777" w:rsidR="00A96C42" w:rsidRPr="00B60BA8" w:rsidRDefault="00A96C42" w:rsidP="00A96C42">
      <w:pPr>
        <w:pStyle w:val="Tekstpodstawowy"/>
        <w:tabs>
          <w:tab w:val="left" w:pos="900"/>
          <w:tab w:val="left" w:pos="2520"/>
          <w:tab w:val="left" w:pos="3420"/>
          <w:tab w:val="left" w:pos="5940"/>
          <w:tab w:val="left" w:pos="7380"/>
        </w:tabs>
        <w:ind w:left="360"/>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co zostanie potwierdzone wpisem do karty włączeń/</w:t>
      </w:r>
      <w:proofErr w:type="spellStart"/>
      <w:r w:rsidRPr="00B60BA8">
        <w:rPr>
          <w:rFonts w:asciiTheme="minorHAnsi" w:hAnsiTheme="minorHAnsi" w:cstheme="minorHAnsi"/>
          <w:bCs/>
          <w:color w:val="000000"/>
          <w:sz w:val="18"/>
          <w:szCs w:val="18"/>
        </w:rPr>
        <w:t>wyłączeń</w:t>
      </w:r>
      <w:proofErr w:type="spellEnd"/>
      <w:r w:rsidRPr="00B60BA8">
        <w:rPr>
          <w:rFonts w:asciiTheme="minorHAnsi" w:hAnsiTheme="minorHAnsi" w:cstheme="minorHAnsi"/>
          <w:bCs/>
          <w:color w:val="000000"/>
          <w:sz w:val="18"/>
          <w:szCs w:val="18"/>
        </w:rPr>
        <w:t xml:space="preserve"> stanowiącej załącznik do polecenia na prace dot. wyłączenia urządzenia z ruchu</w:t>
      </w:r>
    </w:p>
    <w:p w14:paraId="0E69FD78" w14:textId="77777777" w:rsidR="00A96C42" w:rsidRPr="00B60BA8" w:rsidRDefault="00A96C42" w:rsidP="00A96C42">
      <w:pPr>
        <w:pStyle w:val="Tekstpodstawowy"/>
        <w:tabs>
          <w:tab w:val="left" w:pos="900"/>
          <w:tab w:val="left" w:pos="2520"/>
          <w:tab w:val="left" w:pos="3420"/>
          <w:tab w:val="left" w:pos="5940"/>
          <w:tab w:val="left" w:pos="7380"/>
        </w:tabs>
        <w:ind w:left="360"/>
        <w:rPr>
          <w:rFonts w:asciiTheme="minorHAnsi" w:hAnsiTheme="minorHAnsi" w:cstheme="minorHAnsi"/>
          <w:bCs/>
          <w:color w:val="000000"/>
          <w:sz w:val="18"/>
          <w:szCs w:val="18"/>
        </w:rPr>
      </w:pPr>
    </w:p>
    <w:p w14:paraId="132DAEA0" w14:textId="77777777" w:rsidR="00A96C42" w:rsidRPr="00B60BA8" w:rsidRDefault="00A96C42" w:rsidP="00A96C42">
      <w:pPr>
        <w:pStyle w:val="Tekstpodstawowy"/>
        <w:numPr>
          <w:ilvl w:val="0"/>
          <w:numId w:val="100"/>
        </w:numPr>
        <w:spacing w:after="0" w:line="360" w:lineRule="auto"/>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O każdorazowym wejściu, zejściu z miejsca pracy (rozpoczęciu i zakończeniu pracy) nieplanowanych przerwach w pracy i liczebności brygady, brygadzista/kierujący zespołem DOSTAWCY USŁUGI    i PODWYKONAWCA (w przypadku zatrudnienia) informował będzie: Dyżurnego Inżyniera Ruchu                                       Nr telefonu: ……………………..….……….…</w:t>
      </w:r>
    </w:p>
    <w:p w14:paraId="5A90F548" w14:textId="77777777" w:rsidR="00A96C42" w:rsidRPr="00B60BA8" w:rsidRDefault="00A96C42" w:rsidP="00A96C42">
      <w:pPr>
        <w:pStyle w:val="Tekstpodstawowy"/>
        <w:tabs>
          <w:tab w:val="left" w:pos="900"/>
          <w:tab w:val="left" w:pos="2520"/>
          <w:tab w:val="left" w:pos="3420"/>
          <w:tab w:val="left" w:pos="5940"/>
          <w:tab w:val="left" w:pos="7380"/>
        </w:tabs>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 xml:space="preserve">       …………………………………………………………….Nr telefonu: …………….…………………….. </w:t>
      </w:r>
    </w:p>
    <w:p w14:paraId="061EBE1A" w14:textId="77777777" w:rsidR="00A96C42" w:rsidRPr="00B60BA8" w:rsidRDefault="00A96C42" w:rsidP="00A96C42">
      <w:pPr>
        <w:pStyle w:val="Tekstpodstawowy"/>
        <w:tabs>
          <w:tab w:val="left" w:pos="900"/>
          <w:tab w:val="left" w:pos="2520"/>
          <w:tab w:val="left" w:pos="3420"/>
          <w:tab w:val="left" w:pos="5940"/>
          <w:tab w:val="left" w:pos="7380"/>
        </w:tabs>
        <w:ind w:left="360"/>
        <w:rPr>
          <w:rFonts w:asciiTheme="minorHAnsi" w:hAnsiTheme="minorHAnsi" w:cstheme="minorHAnsi"/>
          <w:bCs/>
          <w:color w:val="000000"/>
          <w:sz w:val="18"/>
          <w:szCs w:val="18"/>
        </w:rPr>
      </w:pPr>
    </w:p>
    <w:p w14:paraId="646F90FC" w14:textId="77777777" w:rsidR="00A96C42" w:rsidRPr="00B60BA8" w:rsidRDefault="00A96C42" w:rsidP="00A96C42">
      <w:pPr>
        <w:pStyle w:val="Tekstpodstawowy"/>
        <w:tabs>
          <w:tab w:val="left" w:pos="900"/>
          <w:tab w:val="left" w:pos="2520"/>
          <w:tab w:val="left" w:pos="3420"/>
          <w:tab w:val="left" w:pos="5940"/>
          <w:tab w:val="left" w:pos="7380"/>
        </w:tabs>
        <w:ind w:left="360"/>
        <w:rPr>
          <w:rFonts w:asciiTheme="minorHAnsi" w:hAnsiTheme="minorHAnsi" w:cstheme="minorHAnsi"/>
          <w:bCs/>
          <w:color w:val="000000"/>
          <w:sz w:val="18"/>
          <w:szCs w:val="18"/>
        </w:rPr>
      </w:pPr>
    </w:p>
    <w:p w14:paraId="2719ED76" w14:textId="77777777" w:rsidR="00A96C42" w:rsidRPr="00B60BA8" w:rsidRDefault="00A96C42" w:rsidP="00A96C42">
      <w:pPr>
        <w:pStyle w:val="Tekstpodstawowy"/>
        <w:numPr>
          <w:ilvl w:val="0"/>
          <w:numId w:val="100"/>
        </w:numPr>
        <w:tabs>
          <w:tab w:val="left" w:pos="900"/>
          <w:tab w:val="left" w:pos="2520"/>
          <w:tab w:val="left" w:pos="3420"/>
          <w:tab w:val="left" w:pos="5940"/>
          <w:tab w:val="left" w:pos="7380"/>
        </w:tabs>
        <w:spacing w:after="0" w:line="360" w:lineRule="auto"/>
        <w:rPr>
          <w:rFonts w:asciiTheme="minorHAnsi" w:hAnsiTheme="minorHAnsi" w:cstheme="minorHAnsi"/>
          <w:bCs/>
          <w:iCs/>
          <w:color w:val="000000"/>
          <w:sz w:val="18"/>
          <w:szCs w:val="18"/>
        </w:rPr>
      </w:pPr>
      <w:r w:rsidRPr="00B60BA8">
        <w:rPr>
          <w:rFonts w:asciiTheme="minorHAnsi" w:hAnsiTheme="minorHAnsi" w:cstheme="minorHAnsi"/>
          <w:bCs/>
          <w:iCs/>
          <w:color w:val="000000"/>
          <w:sz w:val="18"/>
          <w:szCs w:val="18"/>
        </w:rPr>
        <w:t>Ze strony DOSTAWCY USŁUG w poszczególnych godzinach kieruje i pełni stały, rzeczywisty nadzór nad pracownikami:</w:t>
      </w:r>
    </w:p>
    <w:p w14:paraId="28B7A082" w14:textId="77777777" w:rsidR="00A96C42" w:rsidRPr="00B60BA8" w:rsidRDefault="00A96C42" w:rsidP="00A96C42">
      <w:pPr>
        <w:pStyle w:val="Tekstpodstawowy"/>
        <w:tabs>
          <w:tab w:val="left" w:pos="900"/>
          <w:tab w:val="left" w:pos="2520"/>
          <w:tab w:val="left" w:pos="3420"/>
          <w:tab w:val="left" w:pos="5940"/>
          <w:tab w:val="left" w:pos="7380"/>
        </w:tabs>
        <w:ind w:left="360"/>
        <w:rPr>
          <w:rFonts w:asciiTheme="minorHAnsi" w:hAnsiTheme="minorHAnsi" w:cstheme="minorHAnsi"/>
          <w:bCs/>
          <w:color w:val="000000"/>
          <w:sz w:val="18"/>
          <w:szCs w:val="18"/>
        </w:rPr>
      </w:pPr>
      <w:r w:rsidRPr="00B60BA8">
        <w:rPr>
          <w:rFonts w:asciiTheme="minorHAnsi" w:hAnsiTheme="minorHAnsi" w:cstheme="minorHAnsi"/>
          <w:bCs/>
          <w:iCs/>
          <w:color w:val="000000"/>
          <w:sz w:val="18"/>
          <w:szCs w:val="18"/>
        </w:rPr>
        <w:t xml:space="preserve">a) …………………………………… </w:t>
      </w:r>
      <w:r w:rsidRPr="00B60BA8">
        <w:rPr>
          <w:rFonts w:asciiTheme="minorHAnsi" w:hAnsiTheme="minorHAnsi" w:cstheme="minorHAnsi"/>
          <w:bCs/>
          <w:color w:val="000000"/>
          <w:sz w:val="18"/>
          <w:szCs w:val="18"/>
        </w:rPr>
        <w:t>Nr telefonu: ……………………… w godz. od ….. ….. do ………</w:t>
      </w:r>
    </w:p>
    <w:p w14:paraId="2795707F" w14:textId="77777777" w:rsidR="00A96C42" w:rsidRPr="00B60BA8" w:rsidRDefault="00A96C42" w:rsidP="00A96C42">
      <w:pPr>
        <w:pStyle w:val="Tekstpodstawowy"/>
        <w:tabs>
          <w:tab w:val="left" w:pos="900"/>
          <w:tab w:val="left" w:pos="2520"/>
          <w:tab w:val="left" w:pos="3420"/>
          <w:tab w:val="left" w:pos="5940"/>
          <w:tab w:val="left" w:pos="7380"/>
        </w:tabs>
        <w:ind w:left="360"/>
        <w:rPr>
          <w:rFonts w:asciiTheme="minorHAnsi" w:hAnsiTheme="minorHAnsi" w:cstheme="minorHAnsi"/>
          <w:bCs/>
          <w:color w:val="000000"/>
          <w:sz w:val="18"/>
          <w:szCs w:val="18"/>
        </w:rPr>
      </w:pPr>
      <w:r w:rsidRPr="00B60BA8">
        <w:rPr>
          <w:rFonts w:asciiTheme="minorHAnsi" w:hAnsiTheme="minorHAnsi" w:cstheme="minorHAnsi"/>
          <w:bCs/>
          <w:iCs/>
          <w:color w:val="000000"/>
          <w:sz w:val="18"/>
          <w:szCs w:val="18"/>
        </w:rPr>
        <w:t xml:space="preserve">b) …………………………………… </w:t>
      </w:r>
      <w:r w:rsidRPr="00B60BA8">
        <w:rPr>
          <w:rFonts w:asciiTheme="minorHAnsi" w:hAnsiTheme="minorHAnsi" w:cstheme="minorHAnsi"/>
          <w:bCs/>
          <w:color w:val="000000"/>
          <w:sz w:val="18"/>
          <w:szCs w:val="18"/>
        </w:rPr>
        <w:t>Nr telefonu: ……………………… w godz. od ….. ….. do ………</w:t>
      </w:r>
    </w:p>
    <w:p w14:paraId="2B0986BD" w14:textId="77777777" w:rsidR="00A96C42" w:rsidRPr="00B60BA8" w:rsidRDefault="00A96C42" w:rsidP="00A96C42">
      <w:pPr>
        <w:pStyle w:val="Tekstpodstawowy"/>
        <w:tabs>
          <w:tab w:val="left" w:pos="900"/>
          <w:tab w:val="left" w:pos="2520"/>
          <w:tab w:val="left" w:pos="3420"/>
          <w:tab w:val="left" w:pos="5940"/>
          <w:tab w:val="left" w:pos="7380"/>
        </w:tabs>
        <w:rPr>
          <w:rFonts w:asciiTheme="minorHAnsi" w:hAnsiTheme="minorHAnsi" w:cstheme="minorHAnsi"/>
          <w:bCs/>
          <w:iCs/>
          <w:color w:val="000000"/>
          <w:sz w:val="18"/>
          <w:szCs w:val="18"/>
        </w:rPr>
      </w:pPr>
    </w:p>
    <w:p w14:paraId="2782C8E5" w14:textId="77777777" w:rsidR="00A96C42" w:rsidRPr="00B60BA8" w:rsidRDefault="00A96C42" w:rsidP="00A96C42">
      <w:pPr>
        <w:pStyle w:val="Tekstpodstawowy"/>
        <w:tabs>
          <w:tab w:val="left" w:pos="900"/>
          <w:tab w:val="left" w:pos="2520"/>
          <w:tab w:val="left" w:pos="3420"/>
          <w:tab w:val="left" w:pos="5940"/>
          <w:tab w:val="left" w:pos="7380"/>
        </w:tabs>
        <w:rPr>
          <w:rFonts w:asciiTheme="minorHAnsi" w:hAnsiTheme="minorHAnsi" w:cstheme="minorHAnsi"/>
          <w:bCs/>
          <w:iCs/>
          <w:color w:val="000000"/>
          <w:sz w:val="18"/>
          <w:szCs w:val="18"/>
        </w:rPr>
      </w:pPr>
      <w:r w:rsidRPr="00B60BA8">
        <w:rPr>
          <w:rFonts w:asciiTheme="minorHAnsi" w:hAnsiTheme="minorHAnsi" w:cstheme="minorHAnsi"/>
          <w:bCs/>
          <w:iCs/>
          <w:color w:val="000000"/>
          <w:sz w:val="18"/>
          <w:szCs w:val="18"/>
        </w:rPr>
        <w:t xml:space="preserve">      Ze strony PODWYKONAWCY DOSTAWCY USŁUG w poszczególnych godzinach kieruje:</w:t>
      </w:r>
    </w:p>
    <w:p w14:paraId="5F61B090" w14:textId="77777777" w:rsidR="00A96C42" w:rsidRPr="00B60BA8" w:rsidRDefault="00A96C42" w:rsidP="00A96C42">
      <w:pPr>
        <w:pStyle w:val="Tekstpodstawowy"/>
        <w:tabs>
          <w:tab w:val="left" w:pos="900"/>
          <w:tab w:val="left" w:pos="2520"/>
          <w:tab w:val="left" w:pos="3420"/>
          <w:tab w:val="left" w:pos="5940"/>
          <w:tab w:val="left" w:pos="7380"/>
        </w:tabs>
        <w:ind w:left="360"/>
        <w:rPr>
          <w:rFonts w:asciiTheme="minorHAnsi" w:hAnsiTheme="minorHAnsi" w:cstheme="minorHAnsi"/>
          <w:bCs/>
          <w:iCs/>
          <w:color w:val="000000"/>
          <w:sz w:val="18"/>
          <w:szCs w:val="18"/>
        </w:rPr>
      </w:pPr>
      <w:r w:rsidRPr="00B60BA8">
        <w:rPr>
          <w:rFonts w:asciiTheme="minorHAnsi" w:hAnsiTheme="minorHAnsi" w:cstheme="minorHAnsi"/>
          <w:bCs/>
          <w:iCs/>
          <w:color w:val="000000"/>
          <w:sz w:val="18"/>
          <w:szCs w:val="18"/>
        </w:rPr>
        <w:t xml:space="preserve">c) …………………………………… </w:t>
      </w:r>
      <w:r w:rsidRPr="00B60BA8">
        <w:rPr>
          <w:rFonts w:asciiTheme="minorHAnsi" w:hAnsiTheme="minorHAnsi" w:cstheme="minorHAnsi"/>
          <w:bCs/>
          <w:color w:val="000000"/>
          <w:sz w:val="18"/>
          <w:szCs w:val="18"/>
        </w:rPr>
        <w:t>Nr telefonu: ……………………… w godz. od ….. ….. do ………</w:t>
      </w:r>
    </w:p>
    <w:p w14:paraId="41BF6711" w14:textId="77777777" w:rsidR="00A96C42" w:rsidRPr="00B60BA8" w:rsidRDefault="00A96C42" w:rsidP="00A96C42">
      <w:pPr>
        <w:pStyle w:val="Tekstpodstawowy"/>
        <w:tabs>
          <w:tab w:val="left" w:pos="900"/>
          <w:tab w:val="left" w:pos="2520"/>
          <w:tab w:val="left" w:pos="3420"/>
          <w:tab w:val="left" w:pos="5940"/>
          <w:tab w:val="left" w:pos="7380"/>
        </w:tabs>
        <w:ind w:left="360"/>
        <w:rPr>
          <w:rFonts w:asciiTheme="minorHAnsi" w:hAnsiTheme="minorHAnsi" w:cstheme="minorHAnsi"/>
          <w:bCs/>
          <w:iCs/>
          <w:color w:val="000000"/>
          <w:sz w:val="18"/>
          <w:szCs w:val="18"/>
        </w:rPr>
      </w:pPr>
      <w:r w:rsidRPr="00B60BA8">
        <w:rPr>
          <w:rFonts w:asciiTheme="minorHAnsi" w:hAnsiTheme="minorHAnsi" w:cstheme="minorHAnsi"/>
          <w:bCs/>
          <w:iCs/>
          <w:color w:val="000000"/>
          <w:sz w:val="18"/>
          <w:szCs w:val="18"/>
        </w:rPr>
        <w:t xml:space="preserve">d) …………………………………… </w:t>
      </w:r>
      <w:r w:rsidRPr="00B60BA8">
        <w:rPr>
          <w:rFonts w:asciiTheme="minorHAnsi" w:hAnsiTheme="minorHAnsi" w:cstheme="minorHAnsi"/>
          <w:bCs/>
          <w:color w:val="000000"/>
          <w:sz w:val="18"/>
          <w:szCs w:val="18"/>
        </w:rPr>
        <w:t>Nr telefonu: ……………………… w godz. od … ..….. do ………</w:t>
      </w:r>
    </w:p>
    <w:p w14:paraId="66E1E073" w14:textId="77777777" w:rsidR="00A96C42" w:rsidRPr="00B60BA8" w:rsidRDefault="00A96C42" w:rsidP="00A96C42">
      <w:pPr>
        <w:pStyle w:val="Tekstpodstawowy"/>
        <w:tabs>
          <w:tab w:val="left" w:pos="900"/>
          <w:tab w:val="left" w:pos="2520"/>
          <w:tab w:val="left" w:pos="3420"/>
          <w:tab w:val="left" w:pos="5940"/>
          <w:tab w:val="left" w:pos="7380"/>
        </w:tabs>
        <w:rPr>
          <w:rFonts w:asciiTheme="minorHAnsi" w:hAnsiTheme="minorHAnsi" w:cstheme="minorHAnsi"/>
          <w:bCs/>
          <w:iCs/>
          <w:color w:val="000000"/>
          <w:sz w:val="18"/>
          <w:szCs w:val="18"/>
        </w:rPr>
      </w:pPr>
    </w:p>
    <w:p w14:paraId="026C7D7D" w14:textId="77777777" w:rsidR="00A96C42" w:rsidRPr="00B60BA8" w:rsidRDefault="00A96C42" w:rsidP="00A96C42">
      <w:pPr>
        <w:pStyle w:val="Tekstpodstawowy"/>
        <w:tabs>
          <w:tab w:val="left" w:pos="900"/>
          <w:tab w:val="left" w:pos="2520"/>
          <w:tab w:val="left" w:pos="3420"/>
          <w:tab w:val="left" w:pos="5940"/>
          <w:tab w:val="left" w:pos="7380"/>
        </w:tabs>
        <w:rPr>
          <w:rFonts w:asciiTheme="minorHAnsi" w:hAnsiTheme="minorHAnsi" w:cstheme="minorHAnsi"/>
          <w:bCs/>
          <w:iCs/>
          <w:color w:val="000000"/>
          <w:sz w:val="18"/>
          <w:szCs w:val="18"/>
        </w:rPr>
      </w:pPr>
    </w:p>
    <w:p w14:paraId="1716D27E" w14:textId="77777777" w:rsidR="00A96C42" w:rsidRPr="00B60BA8" w:rsidRDefault="00A96C42" w:rsidP="00A96C42">
      <w:pPr>
        <w:pStyle w:val="Tekstpodstawowy"/>
        <w:numPr>
          <w:ilvl w:val="0"/>
          <w:numId w:val="100"/>
        </w:numPr>
        <w:tabs>
          <w:tab w:val="left" w:pos="900"/>
          <w:tab w:val="left" w:pos="2520"/>
          <w:tab w:val="left" w:pos="3420"/>
          <w:tab w:val="left" w:pos="5940"/>
          <w:tab w:val="left" w:pos="7380"/>
        </w:tabs>
        <w:rPr>
          <w:rFonts w:asciiTheme="minorHAnsi" w:hAnsiTheme="minorHAnsi" w:cstheme="minorHAnsi"/>
          <w:bCs/>
          <w:iCs/>
          <w:color w:val="000000"/>
          <w:sz w:val="18"/>
          <w:szCs w:val="18"/>
        </w:rPr>
      </w:pPr>
      <w:r w:rsidRPr="00B60BA8">
        <w:rPr>
          <w:rFonts w:asciiTheme="minorHAnsi" w:hAnsiTheme="minorHAnsi" w:cstheme="minorHAnsi"/>
          <w:bCs/>
          <w:iCs/>
          <w:color w:val="000000"/>
          <w:sz w:val="18"/>
          <w:szCs w:val="18"/>
        </w:rPr>
        <w:t>Dodatkowe zalecenia dotyczące zabezpieczenia i oznakowania miejsca wykonywania prac/strefy pracy:</w:t>
      </w:r>
    </w:p>
    <w:p w14:paraId="6195FA73" w14:textId="77777777" w:rsidR="00A96C42" w:rsidRPr="00B60BA8" w:rsidRDefault="00A96C42" w:rsidP="00A96C42">
      <w:pPr>
        <w:pStyle w:val="Tekstpodstawowy"/>
        <w:tabs>
          <w:tab w:val="left" w:pos="900"/>
          <w:tab w:val="left" w:pos="2520"/>
          <w:tab w:val="left" w:pos="3420"/>
          <w:tab w:val="left" w:pos="5940"/>
          <w:tab w:val="left" w:pos="7380"/>
        </w:tabs>
        <w:spacing w:line="360" w:lineRule="auto"/>
        <w:ind w:left="357"/>
        <w:rPr>
          <w:rFonts w:asciiTheme="minorHAnsi" w:hAnsiTheme="minorHAnsi" w:cstheme="minorHAnsi"/>
          <w:bCs/>
          <w:iCs/>
          <w:color w:val="000000"/>
          <w:sz w:val="18"/>
          <w:szCs w:val="18"/>
        </w:rPr>
      </w:pPr>
      <w:r w:rsidRPr="00B60BA8">
        <w:rPr>
          <w:rFonts w:asciiTheme="minorHAnsi" w:hAnsiTheme="minorHAnsi" w:cstheme="minorHAnsi"/>
          <w:bCs/>
          <w:iCs/>
          <w:color w:val="000000"/>
          <w:sz w:val="18"/>
          <w:szCs w:val="18"/>
        </w:rPr>
        <w:t>………………………………………………………………………………………………………………...…</w:t>
      </w:r>
    </w:p>
    <w:p w14:paraId="51B5F3FB" w14:textId="77777777" w:rsidR="00A96C42" w:rsidRPr="00B60BA8" w:rsidRDefault="00A96C42" w:rsidP="00A96C42">
      <w:pPr>
        <w:pStyle w:val="Tekstpodstawowy"/>
        <w:tabs>
          <w:tab w:val="left" w:pos="900"/>
          <w:tab w:val="left" w:pos="2520"/>
          <w:tab w:val="left" w:pos="3420"/>
          <w:tab w:val="left" w:pos="5940"/>
          <w:tab w:val="left" w:pos="7380"/>
        </w:tabs>
        <w:spacing w:line="360" w:lineRule="auto"/>
        <w:ind w:left="357"/>
        <w:rPr>
          <w:rFonts w:asciiTheme="minorHAnsi" w:hAnsiTheme="minorHAnsi" w:cstheme="minorHAnsi"/>
          <w:bCs/>
          <w:iCs/>
          <w:color w:val="000000"/>
          <w:sz w:val="18"/>
          <w:szCs w:val="18"/>
        </w:rPr>
      </w:pPr>
      <w:r w:rsidRPr="00B60BA8">
        <w:rPr>
          <w:rFonts w:asciiTheme="minorHAnsi" w:hAnsiTheme="minorHAnsi" w:cstheme="minorHAnsi"/>
          <w:bCs/>
          <w:iCs/>
          <w:color w:val="000000"/>
          <w:sz w:val="18"/>
          <w:szCs w:val="18"/>
        </w:rPr>
        <w:t>…………………………………………………………………………………………………………………</w:t>
      </w:r>
    </w:p>
    <w:p w14:paraId="4C5DB4BB" w14:textId="77777777" w:rsidR="00A96C42" w:rsidRPr="00B60BA8" w:rsidRDefault="00A96C42" w:rsidP="00A96C42">
      <w:pPr>
        <w:pStyle w:val="Tekstpodstawowy"/>
        <w:tabs>
          <w:tab w:val="left" w:pos="900"/>
          <w:tab w:val="left" w:pos="2520"/>
          <w:tab w:val="left" w:pos="3420"/>
          <w:tab w:val="left" w:pos="5940"/>
          <w:tab w:val="left" w:pos="7380"/>
        </w:tabs>
        <w:spacing w:line="360" w:lineRule="auto"/>
        <w:ind w:left="357"/>
        <w:rPr>
          <w:rFonts w:asciiTheme="minorHAnsi" w:hAnsiTheme="minorHAnsi" w:cstheme="minorHAnsi"/>
          <w:bCs/>
          <w:iCs/>
          <w:color w:val="000000"/>
          <w:sz w:val="18"/>
          <w:szCs w:val="18"/>
        </w:rPr>
      </w:pPr>
      <w:r w:rsidRPr="00B60BA8">
        <w:rPr>
          <w:rFonts w:asciiTheme="minorHAnsi" w:hAnsiTheme="minorHAnsi" w:cstheme="minorHAnsi"/>
          <w:bCs/>
          <w:iCs/>
          <w:color w:val="000000"/>
          <w:sz w:val="18"/>
          <w:szCs w:val="18"/>
        </w:rPr>
        <w:t>…………………………………………………………………………………………………………………..</w:t>
      </w:r>
    </w:p>
    <w:p w14:paraId="41EB4DE3" w14:textId="77777777" w:rsidR="00A96C42" w:rsidRPr="00B60BA8" w:rsidRDefault="00A96C42" w:rsidP="00A96C42">
      <w:pPr>
        <w:pStyle w:val="Tekstpodstawowy"/>
        <w:tabs>
          <w:tab w:val="left" w:pos="900"/>
          <w:tab w:val="left" w:pos="2520"/>
          <w:tab w:val="left" w:pos="3420"/>
          <w:tab w:val="left" w:pos="5940"/>
          <w:tab w:val="left" w:pos="7380"/>
        </w:tabs>
        <w:spacing w:line="360" w:lineRule="auto"/>
        <w:ind w:left="357"/>
        <w:rPr>
          <w:rFonts w:asciiTheme="minorHAnsi" w:hAnsiTheme="minorHAnsi" w:cstheme="minorHAnsi"/>
          <w:bCs/>
          <w:iCs/>
          <w:color w:val="000000"/>
          <w:sz w:val="18"/>
          <w:szCs w:val="18"/>
        </w:rPr>
      </w:pPr>
      <w:r w:rsidRPr="00B60BA8">
        <w:rPr>
          <w:rFonts w:asciiTheme="minorHAnsi" w:hAnsiTheme="minorHAnsi" w:cstheme="minorHAnsi"/>
          <w:bCs/>
          <w:iCs/>
          <w:color w:val="000000"/>
          <w:sz w:val="18"/>
          <w:szCs w:val="18"/>
        </w:rPr>
        <w:t>……………………………………………………………………………………………………………………</w:t>
      </w:r>
    </w:p>
    <w:p w14:paraId="7B17E324" w14:textId="77777777" w:rsidR="00A96C42" w:rsidRPr="00B60BA8" w:rsidRDefault="00A96C42" w:rsidP="00A96C42">
      <w:pPr>
        <w:pStyle w:val="Tekstpodstawowy"/>
        <w:numPr>
          <w:ilvl w:val="0"/>
          <w:numId w:val="100"/>
        </w:numPr>
        <w:tabs>
          <w:tab w:val="left" w:pos="900"/>
          <w:tab w:val="left" w:pos="2520"/>
          <w:tab w:val="left" w:pos="3420"/>
          <w:tab w:val="left" w:pos="5940"/>
          <w:tab w:val="left" w:pos="7380"/>
        </w:tabs>
        <w:spacing w:after="0" w:line="360" w:lineRule="auto"/>
        <w:rPr>
          <w:rFonts w:asciiTheme="minorHAnsi" w:hAnsiTheme="minorHAnsi" w:cstheme="minorHAnsi"/>
          <w:bCs/>
          <w:color w:val="000000"/>
          <w:sz w:val="18"/>
          <w:szCs w:val="18"/>
        </w:rPr>
      </w:pPr>
      <w:r w:rsidRPr="00B60BA8">
        <w:rPr>
          <w:rFonts w:asciiTheme="minorHAnsi" w:hAnsiTheme="minorHAnsi" w:cstheme="minorHAnsi"/>
          <w:bCs/>
          <w:color w:val="000000"/>
          <w:sz w:val="18"/>
          <w:szCs w:val="18"/>
          <w:u w:val="single"/>
        </w:rPr>
        <w:t>Inne ustalenia</w:t>
      </w:r>
      <w:r w:rsidRPr="00B60BA8">
        <w:rPr>
          <w:rFonts w:asciiTheme="minorHAnsi" w:hAnsiTheme="minorHAnsi" w:cstheme="minorHAnsi"/>
          <w:bCs/>
          <w:color w:val="000000"/>
          <w:sz w:val="18"/>
          <w:szCs w:val="18"/>
        </w:rPr>
        <w:t>:</w:t>
      </w:r>
    </w:p>
    <w:p w14:paraId="5E71C893" w14:textId="77777777" w:rsidR="00A96C42" w:rsidRPr="00B60BA8" w:rsidRDefault="00A96C42" w:rsidP="00A96C42">
      <w:pPr>
        <w:pStyle w:val="Tekstpodstawowy"/>
        <w:tabs>
          <w:tab w:val="left" w:pos="284"/>
          <w:tab w:val="left" w:pos="426"/>
          <w:tab w:val="left" w:pos="993"/>
        </w:tabs>
        <w:spacing w:after="0" w:line="360" w:lineRule="auto"/>
        <w:rPr>
          <w:rFonts w:asciiTheme="minorHAnsi" w:hAnsiTheme="minorHAnsi" w:cstheme="minorHAnsi"/>
          <w:bCs/>
          <w:color w:val="000000"/>
          <w:sz w:val="18"/>
          <w:szCs w:val="18"/>
        </w:rPr>
      </w:pPr>
      <w:r w:rsidRPr="00B60BA8">
        <w:rPr>
          <w:rFonts w:asciiTheme="minorHAnsi" w:hAnsiTheme="minorHAnsi" w:cstheme="minorHAnsi"/>
          <w:bCs/>
          <w:iCs/>
          <w:color w:val="000000"/>
          <w:sz w:val="18"/>
          <w:szCs w:val="18"/>
        </w:rPr>
        <w:t>……............................................................................................................................................................        ......………...................................................................................................................................................</w:t>
      </w:r>
    </w:p>
    <w:p w14:paraId="4E2889D7" w14:textId="77777777" w:rsidR="00A96C42" w:rsidRPr="00B60BA8" w:rsidRDefault="00A96C42" w:rsidP="00A96C42">
      <w:pPr>
        <w:pStyle w:val="Tekstpodstawowy"/>
        <w:tabs>
          <w:tab w:val="left" w:pos="284"/>
          <w:tab w:val="left" w:pos="426"/>
          <w:tab w:val="left" w:pos="993"/>
        </w:tabs>
        <w:spacing w:after="0" w:line="360" w:lineRule="auto"/>
        <w:ind w:left="284"/>
        <w:rPr>
          <w:rFonts w:asciiTheme="minorHAnsi" w:hAnsiTheme="minorHAnsi" w:cstheme="minorHAnsi"/>
          <w:bCs/>
          <w:color w:val="000000"/>
          <w:sz w:val="18"/>
          <w:szCs w:val="18"/>
        </w:rPr>
      </w:pPr>
      <w:r w:rsidRPr="00B60BA8">
        <w:rPr>
          <w:rFonts w:asciiTheme="minorHAnsi" w:hAnsiTheme="minorHAnsi" w:cstheme="minorHAnsi"/>
          <w:bCs/>
          <w:iCs/>
          <w:color w:val="000000"/>
          <w:sz w:val="18"/>
          <w:szCs w:val="18"/>
        </w:rPr>
        <w:t>…......................................................................................................................</w:t>
      </w:r>
      <w:r w:rsidRPr="00B60BA8">
        <w:rPr>
          <w:rFonts w:asciiTheme="minorHAnsi" w:hAnsiTheme="minorHAnsi" w:cstheme="minorHAnsi"/>
          <w:bCs/>
          <w:color w:val="000000"/>
          <w:sz w:val="18"/>
          <w:szCs w:val="18"/>
        </w:rPr>
        <w:t>......................................</w:t>
      </w:r>
    </w:p>
    <w:p w14:paraId="043CE02A" w14:textId="77777777" w:rsidR="00A96C42" w:rsidRPr="00B60BA8" w:rsidRDefault="00A96C42" w:rsidP="00A96C42">
      <w:pPr>
        <w:pStyle w:val="Tekstpodstawowy"/>
        <w:ind w:left="720" w:firstLine="360"/>
        <w:rPr>
          <w:rFonts w:asciiTheme="minorHAnsi" w:hAnsiTheme="minorHAnsi" w:cstheme="minorHAnsi"/>
          <w:bCs/>
          <w:iCs/>
          <w:color w:val="000000"/>
          <w:sz w:val="18"/>
          <w:szCs w:val="18"/>
        </w:rPr>
      </w:pPr>
    </w:p>
    <w:p w14:paraId="2E7063AE" w14:textId="77777777" w:rsidR="00A96C42" w:rsidRPr="00B60BA8" w:rsidRDefault="00A96C42" w:rsidP="00A96C42">
      <w:pPr>
        <w:pStyle w:val="Tekstpodstawowy"/>
        <w:spacing w:after="0" w:line="360" w:lineRule="auto"/>
        <w:rPr>
          <w:rFonts w:asciiTheme="minorHAnsi" w:hAnsiTheme="minorHAnsi" w:cstheme="minorHAnsi"/>
          <w:bCs/>
          <w:color w:val="000000"/>
          <w:sz w:val="14"/>
          <w:szCs w:val="14"/>
        </w:rPr>
      </w:pPr>
    </w:p>
    <w:p w14:paraId="28ACDB6F" w14:textId="77777777" w:rsidR="00A96C42" w:rsidRPr="00B60BA8" w:rsidRDefault="00A96C42" w:rsidP="00A96C42">
      <w:pPr>
        <w:pStyle w:val="Tekstpodstawowy"/>
        <w:rPr>
          <w:rFonts w:asciiTheme="minorHAnsi" w:hAnsiTheme="minorHAnsi" w:cstheme="minorHAnsi"/>
          <w:bCs/>
          <w:color w:val="000000"/>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4362"/>
      </w:tblGrid>
      <w:tr w:rsidR="00A96C42" w:rsidRPr="00B60BA8" w14:paraId="4B26D089" w14:textId="77777777" w:rsidTr="00A96C42">
        <w:tc>
          <w:tcPr>
            <w:tcW w:w="4458" w:type="dxa"/>
            <w:tcBorders>
              <w:top w:val="single" w:sz="4" w:space="0" w:color="auto"/>
              <w:left w:val="single" w:sz="4" w:space="0" w:color="auto"/>
              <w:bottom w:val="single" w:sz="4" w:space="0" w:color="auto"/>
              <w:right w:val="single" w:sz="4" w:space="0" w:color="auto"/>
            </w:tcBorders>
            <w:vAlign w:val="center"/>
            <w:hideMark/>
          </w:tcPr>
          <w:p w14:paraId="0A6B0745" w14:textId="77777777" w:rsidR="00A96C42" w:rsidRPr="00B60BA8" w:rsidRDefault="00A96C42">
            <w:pPr>
              <w:pStyle w:val="Tekstpodstawowy"/>
              <w:tabs>
                <w:tab w:val="left" w:pos="900"/>
                <w:tab w:val="left" w:pos="5760"/>
              </w:tabs>
              <w:jc w:val="center"/>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Podpisy ze strony ZLECENIODAWCY</w:t>
            </w:r>
          </w:p>
        </w:tc>
        <w:tc>
          <w:tcPr>
            <w:tcW w:w="4362" w:type="dxa"/>
            <w:tcBorders>
              <w:top w:val="single" w:sz="4" w:space="0" w:color="auto"/>
              <w:left w:val="single" w:sz="4" w:space="0" w:color="auto"/>
              <w:bottom w:val="single" w:sz="4" w:space="0" w:color="auto"/>
              <w:right w:val="single" w:sz="4" w:space="0" w:color="auto"/>
            </w:tcBorders>
            <w:vAlign w:val="center"/>
            <w:hideMark/>
          </w:tcPr>
          <w:p w14:paraId="4702A2A8" w14:textId="77777777" w:rsidR="00A96C42" w:rsidRPr="00B60BA8" w:rsidRDefault="00A96C42">
            <w:pPr>
              <w:pStyle w:val="Tekstpodstawowy"/>
              <w:tabs>
                <w:tab w:val="left" w:pos="900"/>
                <w:tab w:val="left" w:pos="5760"/>
              </w:tabs>
              <w:jc w:val="center"/>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Podpisy ze strony DOSTAWCY USŁUGI</w:t>
            </w:r>
          </w:p>
        </w:tc>
      </w:tr>
    </w:tbl>
    <w:p w14:paraId="2B1AF8E1" w14:textId="77777777" w:rsidR="00A96C42" w:rsidRPr="00B60BA8" w:rsidRDefault="00A96C42" w:rsidP="00A96C42">
      <w:pPr>
        <w:pStyle w:val="Tekstpodstawowy"/>
        <w:tabs>
          <w:tab w:val="left" w:pos="900"/>
          <w:tab w:val="left" w:pos="5760"/>
        </w:tabs>
        <w:rPr>
          <w:rFonts w:asciiTheme="minorHAnsi" w:hAnsiTheme="minorHAnsi" w:cstheme="minorHAnsi"/>
          <w:bCs/>
          <w:color w:val="000000"/>
          <w:sz w:val="14"/>
          <w:szCs w:val="18"/>
          <w:lang w:eastAsia="pl-PL"/>
        </w:rPr>
      </w:pPr>
    </w:p>
    <w:p w14:paraId="44CA92CD" w14:textId="77777777" w:rsidR="00A96C42" w:rsidRPr="00B60BA8" w:rsidRDefault="00A96C42" w:rsidP="00A96C42">
      <w:pPr>
        <w:pStyle w:val="Tekstpodstawowy"/>
        <w:tabs>
          <w:tab w:val="left" w:pos="900"/>
          <w:tab w:val="left" w:pos="5760"/>
        </w:tabs>
        <w:spacing w:after="0"/>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 xml:space="preserve">   1. ...................................................................             1. .......................................................................</w:t>
      </w:r>
    </w:p>
    <w:p w14:paraId="2A6E8BC1" w14:textId="77777777" w:rsidR="00A96C42" w:rsidRPr="00B60BA8" w:rsidRDefault="00A96C42" w:rsidP="00A96C42">
      <w:pPr>
        <w:pStyle w:val="Tekstpodstawowy"/>
        <w:tabs>
          <w:tab w:val="left" w:pos="900"/>
          <w:tab w:val="left" w:pos="5760"/>
        </w:tabs>
        <w:spacing w:after="0"/>
        <w:rPr>
          <w:rFonts w:asciiTheme="minorHAnsi" w:hAnsiTheme="minorHAnsi" w:cstheme="minorHAnsi"/>
          <w:bCs/>
          <w:color w:val="000000"/>
          <w:sz w:val="18"/>
          <w:szCs w:val="18"/>
        </w:rPr>
      </w:pPr>
    </w:p>
    <w:p w14:paraId="6DF43750" w14:textId="77777777" w:rsidR="00A96C42" w:rsidRPr="00B60BA8" w:rsidRDefault="00A96C42" w:rsidP="00A96C42">
      <w:pPr>
        <w:pStyle w:val="Tekstpodstawowy"/>
        <w:tabs>
          <w:tab w:val="left" w:pos="900"/>
          <w:tab w:val="left" w:pos="5760"/>
        </w:tabs>
        <w:spacing w:after="0"/>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 xml:space="preserve">   2. ...................................................................             2. .......................................................................</w:t>
      </w:r>
    </w:p>
    <w:p w14:paraId="4CFAEDD9" w14:textId="77777777" w:rsidR="00A96C42" w:rsidRPr="00B60BA8" w:rsidRDefault="00A96C42" w:rsidP="00A96C42">
      <w:pPr>
        <w:pStyle w:val="Tekstpodstawowy"/>
        <w:tabs>
          <w:tab w:val="left" w:pos="900"/>
          <w:tab w:val="left" w:pos="5760"/>
        </w:tabs>
        <w:spacing w:after="0"/>
        <w:rPr>
          <w:rFonts w:asciiTheme="minorHAnsi" w:hAnsiTheme="minorHAnsi" w:cstheme="minorHAnsi"/>
          <w:bCs/>
          <w:color w:val="000000"/>
          <w:sz w:val="18"/>
          <w:szCs w:val="18"/>
        </w:rPr>
      </w:pPr>
    </w:p>
    <w:p w14:paraId="51838C5A" w14:textId="77777777" w:rsidR="00A96C42" w:rsidRPr="00B60BA8" w:rsidRDefault="00A96C42" w:rsidP="00A96C42">
      <w:pPr>
        <w:pStyle w:val="Tekstpodstawowy"/>
        <w:tabs>
          <w:tab w:val="left" w:pos="900"/>
          <w:tab w:val="left" w:pos="5760"/>
        </w:tabs>
        <w:spacing w:after="0"/>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 xml:space="preserve">   3. ..................................................................              3. .......................................................................</w:t>
      </w:r>
    </w:p>
    <w:p w14:paraId="3EAC2F76" w14:textId="77777777" w:rsidR="00A96C42" w:rsidRPr="00B60BA8" w:rsidRDefault="00A96C42" w:rsidP="00A96C42">
      <w:pPr>
        <w:pStyle w:val="Tekstpodstawowy"/>
        <w:tabs>
          <w:tab w:val="left" w:pos="900"/>
          <w:tab w:val="left" w:pos="5760"/>
        </w:tabs>
        <w:spacing w:after="0"/>
        <w:rPr>
          <w:rFonts w:asciiTheme="minorHAnsi" w:hAnsiTheme="minorHAnsi" w:cstheme="minorHAnsi"/>
          <w:bCs/>
          <w:color w:val="000000"/>
          <w:sz w:val="18"/>
          <w:szCs w:val="18"/>
        </w:rPr>
      </w:pPr>
    </w:p>
    <w:p w14:paraId="6EA5A8BE" w14:textId="77777777" w:rsidR="00A96C42" w:rsidRPr="00B60BA8" w:rsidRDefault="00A96C42" w:rsidP="00A96C42">
      <w:pPr>
        <w:pStyle w:val="Tekstpodstawowy"/>
        <w:tabs>
          <w:tab w:val="left" w:pos="900"/>
          <w:tab w:val="left" w:pos="5760"/>
        </w:tabs>
        <w:spacing w:after="0"/>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 xml:space="preserve">   4. ...................................................................             4. .......................................................................</w:t>
      </w:r>
    </w:p>
    <w:p w14:paraId="644769EC" w14:textId="77777777" w:rsidR="00A96C42" w:rsidRPr="00B60BA8" w:rsidRDefault="00A96C42" w:rsidP="00A96C42">
      <w:pPr>
        <w:pStyle w:val="Tekstpodstawowy"/>
        <w:tabs>
          <w:tab w:val="left" w:pos="900"/>
          <w:tab w:val="left" w:pos="5760"/>
        </w:tabs>
        <w:spacing w:after="0"/>
        <w:rPr>
          <w:rFonts w:asciiTheme="minorHAnsi" w:hAnsiTheme="minorHAnsi" w:cstheme="minorHAnsi"/>
          <w:bCs/>
          <w:color w:val="000000"/>
          <w:sz w:val="18"/>
          <w:szCs w:val="18"/>
        </w:rPr>
      </w:pPr>
    </w:p>
    <w:p w14:paraId="22B767F7" w14:textId="77777777" w:rsidR="00A96C42" w:rsidRDefault="00A96C42" w:rsidP="00A96C42">
      <w:pPr>
        <w:pStyle w:val="Tekstpodstawowy"/>
        <w:tabs>
          <w:tab w:val="left" w:pos="900"/>
          <w:tab w:val="left" w:pos="5760"/>
        </w:tabs>
        <w:spacing w:after="0"/>
        <w:rPr>
          <w:rFonts w:asciiTheme="minorHAnsi" w:hAnsiTheme="minorHAnsi" w:cstheme="minorHAnsi"/>
          <w:bCs/>
          <w:color w:val="000000"/>
          <w:sz w:val="18"/>
          <w:szCs w:val="18"/>
        </w:rPr>
      </w:pPr>
      <w:r w:rsidRPr="00B60BA8">
        <w:rPr>
          <w:rFonts w:asciiTheme="minorHAnsi" w:hAnsiTheme="minorHAnsi" w:cstheme="minorHAnsi"/>
          <w:bCs/>
          <w:color w:val="000000"/>
          <w:sz w:val="18"/>
          <w:szCs w:val="18"/>
        </w:rPr>
        <w:t xml:space="preserve">   5. ...................................................................             5. .......................................................................</w:t>
      </w:r>
      <w:r>
        <w:rPr>
          <w:rFonts w:asciiTheme="minorHAnsi" w:hAnsiTheme="minorHAnsi" w:cstheme="minorHAnsi"/>
          <w:bCs/>
          <w:color w:val="000000"/>
          <w:sz w:val="18"/>
          <w:szCs w:val="18"/>
        </w:rPr>
        <w:t xml:space="preserve">  </w:t>
      </w:r>
    </w:p>
    <w:p w14:paraId="711C316A" w14:textId="77777777" w:rsidR="00A96C42" w:rsidRDefault="00A96C42" w:rsidP="00A96C42">
      <w:pPr>
        <w:pStyle w:val="Tekstpodstawowy"/>
        <w:tabs>
          <w:tab w:val="left" w:pos="900"/>
          <w:tab w:val="left" w:pos="5760"/>
        </w:tabs>
        <w:spacing w:after="0"/>
        <w:rPr>
          <w:rFonts w:asciiTheme="minorHAnsi" w:hAnsiTheme="minorHAnsi" w:cstheme="minorHAnsi"/>
          <w:bCs/>
          <w:color w:val="000000"/>
          <w:sz w:val="18"/>
          <w:szCs w:val="18"/>
        </w:rPr>
      </w:pPr>
    </w:p>
    <w:p w14:paraId="2FD022E7" w14:textId="77777777" w:rsidR="008F6CE3" w:rsidRDefault="008F6CE3" w:rsidP="008F6CE3">
      <w:pPr>
        <w:pStyle w:val="Tekstpodstawowy"/>
        <w:tabs>
          <w:tab w:val="left" w:pos="900"/>
          <w:tab w:val="left" w:pos="5760"/>
        </w:tabs>
        <w:spacing w:after="0"/>
        <w:rPr>
          <w:rFonts w:cs="Arial"/>
          <w:bCs/>
          <w:color w:val="000000"/>
          <w:sz w:val="20"/>
          <w:szCs w:val="20"/>
        </w:rPr>
      </w:pPr>
    </w:p>
    <w:p w14:paraId="5ED7D49A" w14:textId="77777777" w:rsidR="008F6CE3" w:rsidRDefault="008F6CE3" w:rsidP="008F6CE3">
      <w:pPr>
        <w:pStyle w:val="Tekstpodstawowy"/>
        <w:tabs>
          <w:tab w:val="left" w:pos="900"/>
          <w:tab w:val="left" w:pos="5760"/>
        </w:tabs>
        <w:spacing w:after="0"/>
        <w:rPr>
          <w:rFonts w:cs="Arial"/>
          <w:bCs/>
          <w:color w:val="000000"/>
          <w:sz w:val="20"/>
          <w:szCs w:val="20"/>
        </w:rPr>
      </w:pPr>
    </w:p>
    <w:p w14:paraId="19040C3D" w14:textId="77777777" w:rsidR="008F6CE3" w:rsidRDefault="008F6CE3" w:rsidP="008F6CE3">
      <w:pPr>
        <w:pStyle w:val="Tekstpodstawowy"/>
        <w:tabs>
          <w:tab w:val="left" w:pos="900"/>
          <w:tab w:val="left" w:pos="5760"/>
        </w:tabs>
        <w:spacing w:after="0"/>
        <w:rPr>
          <w:rFonts w:cs="Arial"/>
          <w:bCs/>
          <w:color w:val="000000"/>
          <w:sz w:val="20"/>
          <w:szCs w:val="20"/>
        </w:rPr>
      </w:pPr>
    </w:p>
    <w:p w14:paraId="4B56300A" w14:textId="77777777" w:rsidR="008F6CE3" w:rsidRDefault="008F6CE3" w:rsidP="008F6CE3">
      <w:pPr>
        <w:pStyle w:val="Tekstpodstawowy"/>
        <w:tabs>
          <w:tab w:val="left" w:pos="900"/>
          <w:tab w:val="left" w:pos="5760"/>
        </w:tabs>
        <w:spacing w:after="0"/>
        <w:rPr>
          <w:rFonts w:cs="Arial"/>
          <w:bCs/>
          <w:color w:val="000000"/>
          <w:sz w:val="20"/>
          <w:szCs w:val="20"/>
        </w:rPr>
      </w:pPr>
    </w:p>
    <w:p w14:paraId="447DCC18" w14:textId="77777777" w:rsidR="008F6CE3" w:rsidRDefault="008F6CE3" w:rsidP="008F6CE3">
      <w:pPr>
        <w:pStyle w:val="Tekstpodstawowy"/>
        <w:tabs>
          <w:tab w:val="left" w:pos="900"/>
          <w:tab w:val="left" w:pos="5760"/>
        </w:tabs>
        <w:spacing w:after="0"/>
        <w:rPr>
          <w:rFonts w:cs="Arial"/>
          <w:bCs/>
          <w:color w:val="000000"/>
          <w:sz w:val="20"/>
          <w:szCs w:val="20"/>
        </w:rPr>
      </w:pPr>
    </w:p>
    <w:p w14:paraId="290B941B" w14:textId="77777777" w:rsidR="008F6CE3" w:rsidRDefault="008F6CE3" w:rsidP="008F6CE3">
      <w:pPr>
        <w:pStyle w:val="Tekstpodstawowy"/>
        <w:tabs>
          <w:tab w:val="left" w:pos="900"/>
          <w:tab w:val="left" w:pos="5760"/>
        </w:tabs>
        <w:spacing w:after="0"/>
        <w:rPr>
          <w:rFonts w:cs="Arial"/>
          <w:bCs/>
          <w:color w:val="000000"/>
          <w:sz w:val="20"/>
          <w:szCs w:val="20"/>
        </w:rPr>
      </w:pPr>
    </w:p>
    <w:p w14:paraId="3C3D8C0D" w14:textId="77777777" w:rsidR="008F6CE3" w:rsidRDefault="008F6CE3" w:rsidP="008F6CE3">
      <w:pPr>
        <w:pStyle w:val="Tekstpodstawowy"/>
        <w:tabs>
          <w:tab w:val="left" w:pos="900"/>
          <w:tab w:val="left" w:pos="5760"/>
        </w:tabs>
        <w:spacing w:after="0"/>
        <w:rPr>
          <w:rFonts w:cs="Arial"/>
          <w:bCs/>
          <w:color w:val="000000"/>
          <w:sz w:val="20"/>
          <w:szCs w:val="20"/>
        </w:rPr>
      </w:pPr>
    </w:p>
    <w:p w14:paraId="2032AA10" w14:textId="77777777" w:rsidR="008F6CE3" w:rsidRDefault="008F6CE3" w:rsidP="008F6CE3">
      <w:pPr>
        <w:pStyle w:val="Tekstpodstawowy"/>
        <w:tabs>
          <w:tab w:val="left" w:pos="900"/>
          <w:tab w:val="left" w:pos="5760"/>
        </w:tabs>
        <w:spacing w:after="0"/>
        <w:rPr>
          <w:rFonts w:cs="Arial"/>
          <w:bCs/>
          <w:color w:val="000000"/>
          <w:sz w:val="20"/>
          <w:szCs w:val="20"/>
        </w:rPr>
      </w:pPr>
    </w:p>
    <w:p w14:paraId="52B2EB66" w14:textId="77777777" w:rsidR="008F6CE3" w:rsidRDefault="008F6CE3" w:rsidP="008F6CE3">
      <w:pPr>
        <w:pStyle w:val="Tekstpodstawowy"/>
        <w:tabs>
          <w:tab w:val="left" w:pos="900"/>
          <w:tab w:val="left" w:pos="5760"/>
        </w:tabs>
        <w:spacing w:after="0"/>
        <w:rPr>
          <w:rFonts w:cs="Arial"/>
          <w:bCs/>
          <w:color w:val="000000"/>
          <w:sz w:val="20"/>
          <w:szCs w:val="20"/>
        </w:rPr>
      </w:pPr>
    </w:p>
    <w:p w14:paraId="34FD7BC0" w14:textId="77777777" w:rsidR="008F6CE3" w:rsidRDefault="008F6CE3" w:rsidP="008F6CE3">
      <w:pPr>
        <w:pStyle w:val="Tekstpodstawowy"/>
        <w:tabs>
          <w:tab w:val="left" w:pos="900"/>
          <w:tab w:val="left" w:pos="5760"/>
        </w:tabs>
        <w:spacing w:after="0"/>
        <w:rPr>
          <w:rFonts w:cs="Arial"/>
          <w:bCs/>
          <w:color w:val="000000"/>
          <w:sz w:val="20"/>
          <w:szCs w:val="20"/>
        </w:rPr>
      </w:pPr>
    </w:p>
    <w:p w14:paraId="7B814A77" w14:textId="77777777" w:rsidR="008F6CE3" w:rsidRDefault="008F6CE3" w:rsidP="008F6CE3">
      <w:pPr>
        <w:pStyle w:val="Tekstpodstawowy"/>
        <w:tabs>
          <w:tab w:val="left" w:pos="900"/>
          <w:tab w:val="left" w:pos="5760"/>
        </w:tabs>
        <w:spacing w:after="0"/>
        <w:rPr>
          <w:rFonts w:cs="Arial"/>
          <w:bCs/>
          <w:color w:val="000000"/>
          <w:sz w:val="20"/>
          <w:szCs w:val="20"/>
        </w:rPr>
      </w:pPr>
    </w:p>
    <w:p w14:paraId="2A12AFA4" w14:textId="77777777" w:rsidR="008F6CE3" w:rsidRDefault="008F6CE3" w:rsidP="008F6CE3">
      <w:pPr>
        <w:pStyle w:val="Tekstpodstawowy"/>
        <w:tabs>
          <w:tab w:val="left" w:pos="900"/>
          <w:tab w:val="left" w:pos="5760"/>
        </w:tabs>
        <w:spacing w:after="0"/>
        <w:rPr>
          <w:rFonts w:cs="Arial"/>
          <w:bCs/>
          <w:color w:val="000000"/>
          <w:sz w:val="20"/>
          <w:szCs w:val="20"/>
        </w:rPr>
      </w:pPr>
    </w:p>
    <w:p w14:paraId="29E8FC86" w14:textId="77777777" w:rsidR="008F6CE3" w:rsidRDefault="008F6CE3" w:rsidP="008F6CE3">
      <w:pPr>
        <w:pStyle w:val="Tekstpodstawowy"/>
        <w:tabs>
          <w:tab w:val="left" w:pos="900"/>
          <w:tab w:val="left" w:pos="5760"/>
        </w:tabs>
        <w:spacing w:after="0"/>
        <w:rPr>
          <w:rFonts w:cs="Arial"/>
          <w:bCs/>
          <w:color w:val="000000"/>
          <w:sz w:val="20"/>
          <w:szCs w:val="20"/>
        </w:rPr>
      </w:pPr>
    </w:p>
    <w:p w14:paraId="6A2C6144" w14:textId="77777777" w:rsidR="008F6CE3" w:rsidRDefault="008F6CE3" w:rsidP="008F6CE3">
      <w:pPr>
        <w:tabs>
          <w:tab w:val="center" w:pos="1418"/>
          <w:tab w:val="center" w:pos="8222"/>
        </w:tabs>
        <w:spacing w:after="0"/>
        <w:rPr>
          <w:rFonts w:asciiTheme="minorHAnsi" w:hAnsiTheme="minorHAnsi" w:cstheme="minorHAnsi"/>
          <w:b/>
          <w:iCs/>
          <w:sz w:val="19"/>
          <w:szCs w:val="19"/>
        </w:rPr>
      </w:pPr>
    </w:p>
    <w:p w14:paraId="716A6AD4" w14:textId="77777777" w:rsidR="009068E6" w:rsidRPr="00751EC7" w:rsidRDefault="009068E6" w:rsidP="0031773E">
      <w:pPr>
        <w:spacing w:after="0"/>
        <w:rPr>
          <w:rFonts w:asciiTheme="minorHAnsi" w:hAnsiTheme="minorHAnsi" w:cstheme="minorHAnsi"/>
          <w:sz w:val="18"/>
          <w:szCs w:val="18"/>
        </w:rPr>
      </w:pPr>
    </w:p>
    <w:sectPr w:rsidR="009068E6" w:rsidRPr="00751EC7" w:rsidSect="00597EE1">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668208" w14:textId="77777777" w:rsidR="00D7211C" w:rsidRDefault="00D7211C" w:rsidP="00D9143F">
      <w:pPr>
        <w:spacing w:after="0" w:line="240" w:lineRule="auto"/>
      </w:pPr>
      <w:r>
        <w:separator/>
      </w:r>
    </w:p>
  </w:endnote>
  <w:endnote w:type="continuationSeparator" w:id="0">
    <w:p w14:paraId="66931E48" w14:textId="77777777" w:rsidR="00D7211C" w:rsidRDefault="00D7211C"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9953C" w14:textId="77777777" w:rsidR="00D7211C" w:rsidRPr="00D9143F" w:rsidRDefault="00D7211C">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99750F" w14:textId="77777777" w:rsidR="00D7211C" w:rsidRDefault="00D7211C" w:rsidP="00D9143F">
      <w:pPr>
        <w:spacing w:after="0" w:line="240" w:lineRule="auto"/>
      </w:pPr>
      <w:r>
        <w:separator/>
      </w:r>
    </w:p>
  </w:footnote>
  <w:footnote w:type="continuationSeparator" w:id="0">
    <w:p w14:paraId="56A9B744" w14:textId="77777777" w:rsidR="00D7211C" w:rsidRDefault="00D7211C" w:rsidP="00D9143F">
      <w:pPr>
        <w:spacing w:after="0" w:line="240" w:lineRule="auto"/>
      </w:pPr>
      <w:r>
        <w:continuationSeparator/>
      </w:r>
    </w:p>
  </w:footnote>
  <w:footnote w:id="1">
    <w:p w14:paraId="60BE8B25" w14:textId="77777777" w:rsidR="008F6CE3" w:rsidRDefault="008F6CE3" w:rsidP="008F6CE3">
      <w:pPr>
        <w:pStyle w:val="Tekstprzypisudolnego"/>
        <w:jc w:val="both"/>
        <w:rPr>
          <w:sz w:val="16"/>
          <w:szCs w:val="16"/>
        </w:rPr>
      </w:pPr>
      <w:r>
        <w:rPr>
          <w:rStyle w:val="Odwoanieprzypisudolnego"/>
          <w:sz w:val="16"/>
          <w:szCs w:val="16"/>
        </w:rPr>
        <w:footnoteRef/>
      </w:r>
      <w:r>
        <w:rPr>
          <w:sz w:val="16"/>
          <w:szCs w:val="16"/>
        </w:rPr>
        <w:t xml:space="preserve"> Poprzez właściciela rzeczywistego na potrzeby niniejszego oświadczenia należy rozumieć podatnika spełniającego łącznie następujące warunki:</w:t>
      </w:r>
    </w:p>
    <w:p w14:paraId="08ECF3DF" w14:textId="77777777" w:rsidR="008F6CE3" w:rsidRDefault="008F6CE3" w:rsidP="008F6CE3">
      <w:pPr>
        <w:pStyle w:val="Tekstprzypisudolnego"/>
        <w:jc w:val="both"/>
        <w:rPr>
          <w:sz w:val="16"/>
          <w:szCs w:val="16"/>
        </w:rPr>
      </w:pPr>
      <w:r>
        <w:rPr>
          <w:sz w:val="16"/>
          <w:szCs w:val="16"/>
        </w:rPr>
        <w:t>a) otrzymuje należność dla własnej korzyści, w tym decyduje samodzielnie o jej przeznaczeniu i ponosi ryzyko ekonomiczne związane z utratą tej należności lub jej części,</w:t>
      </w:r>
    </w:p>
    <w:p w14:paraId="055454EF" w14:textId="77777777" w:rsidR="008F6CE3" w:rsidRDefault="008F6CE3" w:rsidP="008F6CE3">
      <w:pPr>
        <w:pStyle w:val="Tekstprzypisudolnego"/>
        <w:jc w:val="both"/>
        <w:rPr>
          <w:sz w:val="16"/>
          <w:szCs w:val="16"/>
        </w:rPr>
      </w:pPr>
      <w:r>
        <w:rPr>
          <w:sz w:val="16"/>
          <w:szCs w:val="16"/>
        </w:rPr>
        <w:t>b) nie jest pośrednikiem, przedstawicielem, powiernikiem lub innym podmiotem zobowiązanym do przekazania całości lub części należności innemu podmiotowi,</w:t>
      </w:r>
    </w:p>
    <w:p w14:paraId="0F4AFAAB" w14:textId="77777777" w:rsidR="008F6CE3" w:rsidRDefault="008F6CE3" w:rsidP="008F6CE3">
      <w:pPr>
        <w:pStyle w:val="Tekstprzypisudolnego"/>
        <w:jc w:val="both"/>
        <w:rPr>
          <w:sz w:val="16"/>
          <w:szCs w:val="16"/>
        </w:rPr>
      </w:pPr>
      <w:r>
        <w:rPr>
          <w:sz w:val="16"/>
          <w:szCs w:val="16"/>
        </w:rPr>
        <w:t>c) 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4A7F1B2E" w14:textId="77777777" w:rsidR="008F6CE3" w:rsidRDefault="008F6CE3" w:rsidP="008F6CE3">
      <w:pPr>
        <w:pStyle w:val="Tekstprzypisudolnego"/>
        <w:jc w:val="both"/>
        <w:rPr>
          <w:rFonts w:ascii="Times New Roman" w:eastAsia="Calibri" w:hAnsi="Times New Roman" w:cs="Times New Roman"/>
          <w:sz w:val="12"/>
          <w:szCs w:val="12"/>
          <w:lang w:eastAsia="pl-PL"/>
        </w:rPr>
      </w:pPr>
      <w:r>
        <w:rPr>
          <w:rStyle w:val="Odwoanieprzypisudolnego"/>
          <w:sz w:val="16"/>
          <w:szCs w:val="16"/>
        </w:rPr>
        <w:footnoteRef/>
      </w:r>
      <w:r>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86507" w14:textId="77777777" w:rsidR="00D7211C" w:rsidRDefault="00D7211C"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CD40E7"/>
    <w:multiLevelType w:val="multilevel"/>
    <w:tmpl w:val="1B864886"/>
    <w:lvl w:ilvl="0">
      <w:start w:val="2"/>
      <w:numFmt w:val="upperRoman"/>
      <w:suff w:val="space"/>
      <w:lvlText w:val="%1."/>
      <w:lvlJc w:val="right"/>
      <w:pPr>
        <w:ind w:left="340" w:hanging="52"/>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start w:val="7"/>
      <w:numFmt w:val="decimal"/>
      <w:suff w:val="space"/>
      <w:lvlText w:val="%2."/>
      <w:lvlJc w:val="right"/>
      <w:pPr>
        <w:ind w:left="0" w:firstLine="0"/>
      </w:pPr>
      <w:rPr>
        <w:rFonts w:ascii="Arial" w:hAnsi="Arial" w:cs="Arial" w:hint="default"/>
        <w:b/>
        <w:i w:val="0"/>
        <w:caps w:val="0"/>
        <w:strike w:val="0"/>
        <w:dstrike w:val="0"/>
        <w:vanish w:val="0"/>
        <w:webHidden w:val="0"/>
        <w:color w:val="auto"/>
        <w:sz w:val="20"/>
        <w:u w:val="none"/>
        <w:effect w:val="none"/>
        <w:vertAlign w:val="baseline"/>
        <w:specVanish w:val="0"/>
      </w:rPr>
    </w:lvl>
    <w:lvl w:ilvl="2">
      <w:start w:val="1"/>
      <w:numFmt w:val="lowerLetter"/>
      <w:lvlText w:val="%3)"/>
      <w:lvlJc w:val="left"/>
      <w:pPr>
        <w:tabs>
          <w:tab w:val="num" w:pos="1080"/>
        </w:tabs>
        <w:ind w:left="1077" w:hanging="357"/>
      </w:pPr>
      <w:rPr>
        <w:rFonts w:ascii="Arial" w:hAnsi="Arial" w:cs="Arial" w:hint="default"/>
        <w:b/>
        <w:i w:val="0"/>
        <w:strike w:val="0"/>
        <w:dstrike w:val="0"/>
        <w:color w:val="auto"/>
        <w:sz w:val="20"/>
        <w:u w:val="none"/>
        <w:effect w:val="none"/>
      </w:rPr>
    </w:lvl>
    <w:lvl w:ilvl="3">
      <w:start w:val="1"/>
      <w:numFmt w:val="decimal"/>
      <w:lvlText w:val="(%4)"/>
      <w:lvlJc w:val="left"/>
      <w:pPr>
        <w:tabs>
          <w:tab w:val="num" w:pos="1440"/>
        </w:tabs>
        <w:ind w:left="1440" w:hanging="589"/>
      </w:pPr>
      <w:rPr>
        <w:rFonts w:cs="Times New Roman"/>
      </w:rPr>
    </w:lvl>
    <w:lvl w:ilvl="4">
      <w:numFmt w:val="decimal"/>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1ED12BF"/>
    <w:multiLevelType w:val="multilevel"/>
    <w:tmpl w:val="3D16DBE8"/>
    <w:lvl w:ilvl="0">
      <w:start w:val="6"/>
      <w:numFmt w:val="decimal"/>
      <w:lvlText w:val="%1."/>
      <w:lvlJc w:val="left"/>
      <w:pPr>
        <w:ind w:left="360" w:hanging="360"/>
      </w:pPr>
      <w:rPr>
        <w:rFonts w:hint="default"/>
        <w:b/>
      </w:rPr>
    </w:lvl>
    <w:lvl w:ilvl="1">
      <w:start w:val="5"/>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50968F1"/>
    <w:multiLevelType w:val="hybridMultilevel"/>
    <w:tmpl w:val="551A220E"/>
    <w:lvl w:ilvl="0" w:tplc="04150013">
      <w:start w:val="1"/>
      <w:numFmt w:val="upperRoman"/>
      <w:lvlText w:val="%1."/>
      <w:lvlJc w:val="right"/>
      <w:pPr>
        <w:tabs>
          <w:tab w:val="num" w:pos="180"/>
        </w:tabs>
        <w:ind w:left="180" w:hanging="180"/>
      </w:pPr>
      <w:rPr>
        <w:rFonts w:cs="Times New Roman"/>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13"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B7234E3"/>
    <w:multiLevelType w:val="hybridMultilevel"/>
    <w:tmpl w:val="D406939A"/>
    <w:lvl w:ilvl="0" w:tplc="EE8CF876">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D495034"/>
    <w:multiLevelType w:val="hybridMultilevel"/>
    <w:tmpl w:val="DC0069CE"/>
    <w:lvl w:ilvl="0" w:tplc="5CCC8BF6">
      <w:start w:val="1"/>
      <w:numFmt w:val="decimal"/>
      <w:lvlText w:val="%1."/>
      <w:lvlJc w:val="left"/>
      <w:pPr>
        <w:tabs>
          <w:tab w:val="num" w:pos="283"/>
        </w:tabs>
        <w:ind w:left="283" w:hanging="283"/>
      </w:pPr>
      <w:rPr>
        <w:rFonts w:asciiTheme="minorHAnsi" w:hAnsiTheme="minorHAnsi" w:cstheme="minorHAnsi" w:hint="default"/>
        <w:b w:val="0"/>
        <w:strike w:val="0"/>
        <w:dstrike w:val="0"/>
        <w:sz w:val="20"/>
        <w:szCs w:val="20"/>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DD96F8D"/>
    <w:multiLevelType w:val="multilevel"/>
    <w:tmpl w:val="925C3C72"/>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b w:val="0"/>
        <w:bCs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FEB4C58"/>
    <w:multiLevelType w:val="hybridMultilevel"/>
    <w:tmpl w:val="1DFE183E"/>
    <w:lvl w:ilvl="0" w:tplc="241A4D10">
      <w:start w:val="2"/>
      <w:numFmt w:val="decimal"/>
      <w:lvlText w:val="%1."/>
      <w:lvlJc w:val="left"/>
      <w:pPr>
        <w:tabs>
          <w:tab w:val="num" w:pos="360"/>
        </w:tabs>
        <w:ind w:left="360" w:hanging="360"/>
      </w:pPr>
      <w:rPr>
        <w:rFonts w:cs="Times New Roman"/>
        <w:b/>
        <w:i w:val="0"/>
        <w:strike w:val="0"/>
        <w:dstrike w:val="0"/>
        <w:u w:val="none"/>
        <w:effect w:val="none"/>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18"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3031EE4"/>
    <w:multiLevelType w:val="multilevel"/>
    <w:tmpl w:val="8D1CE104"/>
    <w:lvl w:ilvl="0">
      <w:start w:val="12"/>
      <w:numFmt w:val="decimal"/>
      <w:lvlText w:val="%1."/>
      <w:lvlJc w:val="left"/>
      <w:pPr>
        <w:ind w:left="405" w:hanging="405"/>
      </w:pPr>
      <w:rPr>
        <w:rFonts w:eastAsia="Calibri" w:hint="default"/>
        <w:b w:val="0"/>
      </w:rPr>
    </w:lvl>
    <w:lvl w:ilvl="1">
      <w:start w:val="1"/>
      <w:numFmt w:val="decimal"/>
      <w:lvlText w:val="%1.%2."/>
      <w:lvlJc w:val="left"/>
      <w:pPr>
        <w:ind w:left="1077" w:hanging="405"/>
      </w:pPr>
      <w:rPr>
        <w:rFonts w:eastAsia="Calibri" w:hint="default"/>
        <w:b w:val="0"/>
        <w:sz w:val="20"/>
        <w:szCs w:val="20"/>
      </w:rPr>
    </w:lvl>
    <w:lvl w:ilvl="2">
      <w:start w:val="1"/>
      <w:numFmt w:val="decimal"/>
      <w:lvlText w:val="%1.%2.%3."/>
      <w:lvlJc w:val="left"/>
      <w:pPr>
        <w:ind w:left="2064" w:hanging="720"/>
      </w:pPr>
      <w:rPr>
        <w:rFonts w:eastAsia="Calibri" w:hint="default"/>
        <w:b w:val="0"/>
        <w:sz w:val="20"/>
        <w:szCs w:val="20"/>
      </w:rPr>
    </w:lvl>
    <w:lvl w:ilvl="3">
      <w:start w:val="1"/>
      <w:numFmt w:val="decimal"/>
      <w:lvlText w:val="%1.%2.%3.%4."/>
      <w:lvlJc w:val="left"/>
      <w:pPr>
        <w:ind w:left="2736" w:hanging="720"/>
      </w:pPr>
      <w:rPr>
        <w:rFonts w:eastAsia="Calibri" w:hint="default"/>
        <w:b w:val="0"/>
      </w:rPr>
    </w:lvl>
    <w:lvl w:ilvl="4">
      <w:start w:val="1"/>
      <w:numFmt w:val="decimal"/>
      <w:lvlText w:val="%1.%2.%3.%4.%5."/>
      <w:lvlJc w:val="left"/>
      <w:pPr>
        <w:ind w:left="3768" w:hanging="1080"/>
      </w:pPr>
      <w:rPr>
        <w:rFonts w:eastAsia="Calibri" w:hint="default"/>
        <w:b w:val="0"/>
      </w:rPr>
    </w:lvl>
    <w:lvl w:ilvl="5">
      <w:start w:val="1"/>
      <w:numFmt w:val="decimal"/>
      <w:lvlText w:val="%1.%2.%3.%4.%5.%6."/>
      <w:lvlJc w:val="left"/>
      <w:pPr>
        <w:ind w:left="4440" w:hanging="1080"/>
      </w:pPr>
      <w:rPr>
        <w:rFonts w:eastAsia="Calibri" w:hint="default"/>
        <w:b w:val="0"/>
      </w:rPr>
    </w:lvl>
    <w:lvl w:ilvl="6">
      <w:start w:val="1"/>
      <w:numFmt w:val="decimal"/>
      <w:lvlText w:val="%1.%2.%3.%4.%5.%6.%7."/>
      <w:lvlJc w:val="left"/>
      <w:pPr>
        <w:ind w:left="5112" w:hanging="1080"/>
      </w:pPr>
      <w:rPr>
        <w:rFonts w:eastAsia="Calibri" w:hint="default"/>
        <w:b w:val="0"/>
      </w:rPr>
    </w:lvl>
    <w:lvl w:ilvl="7">
      <w:start w:val="1"/>
      <w:numFmt w:val="decimal"/>
      <w:lvlText w:val="%1.%2.%3.%4.%5.%6.%7.%8."/>
      <w:lvlJc w:val="left"/>
      <w:pPr>
        <w:ind w:left="6144" w:hanging="1440"/>
      </w:pPr>
      <w:rPr>
        <w:rFonts w:eastAsia="Calibri" w:hint="default"/>
        <w:b w:val="0"/>
      </w:rPr>
    </w:lvl>
    <w:lvl w:ilvl="8">
      <w:start w:val="1"/>
      <w:numFmt w:val="decimal"/>
      <w:lvlText w:val="%1.%2.%3.%4.%5.%6.%7.%8.%9."/>
      <w:lvlJc w:val="left"/>
      <w:pPr>
        <w:ind w:left="6816" w:hanging="1440"/>
      </w:pPr>
      <w:rPr>
        <w:rFonts w:eastAsia="Calibri" w:hint="default"/>
        <w:b w:val="0"/>
      </w:rPr>
    </w:lvl>
  </w:abstractNum>
  <w:abstractNum w:abstractNumId="20" w15:restartNumberingAfterBreak="0">
    <w:nsid w:val="1311366D"/>
    <w:multiLevelType w:val="hybridMultilevel"/>
    <w:tmpl w:val="E1C8545C"/>
    <w:lvl w:ilvl="0" w:tplc="E70EAF02">
      <w:start w:val="1"/>
      <w:numFmt w:val="decimal"/>
      <w:lvlText w:val="%1."/>
      <w:lvlJc w:val="left"/>
      <w:pPr>
        <w:tabs>
          <w:tab w:val="num" w:pos="360"/>
        </w:tabs>
        <w:ind w:left="36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42B5968"/>
    <w:multiLevelType w:val="multilevel"/>
    <w:tmpl w:val="8146F2F6"/>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b w:val="0"/>
        <w:bCs/>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162D018B"/>
    <w:multiLevelType w:val="multilevel"/>
    <w:tmpl w:val="C79C3986"/>
    <w:lvl w:ilvl="0">
      <w:start w:val="2"/>
      <w:numFmt w:val="upperRoman"/>
      <w:suff w:val="space"/>
      <w:lvlText w:val="%1."/>
      <w:lvlJc w:val="right"/>
      <w:pPr>
        <w:ind w:left="340" w:hanging="52"/>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start w:val="7"/>
      <w:numFmt w:val="decimal"/>
      <w:suff w:val="space"/>
      <w:lvlText w:val="%2."/>
      <w:lvlJc w:val="right"/>
      <w:pPr>
        <w:ind w:left="0" w:firstLine="0"/>
      </w:pPr>
      <w:rPr>
        <w:rFonts w:ascii="Arial" w:hAnsi="Arial" w:cs="Arial" w:hint="default"/>
        <w:b/>
        <w:i w:val="0"/>
        <w:caps w:val="0"/>
        <w:strike w:val="0"/>
        <w:dstrike w:val="0"/>
        <w:vanish w:val="0"/>
        <w:webHidden w:val="0"/>
        <w:color w:val="auto"/>
        <w:sz w:val="20"/>
        <w:u w:val="none"/>
        <w:effect w:val="none"/>
        <w:vertAlign w:val="baseline"/>
        <w:specVanish w:val="0"/>
      </w:rPr>
    </w:lvl>
    <w:lvl w:ilvl="2">
      <w:start w:val="1"/>
      <w:numFmt w:val="lowerLetter"/>
      <w:lvlText w:val="%3)"/>
      <w:lvlJc w:val="left"/>
      <w:pPr>
        <w:tabs>
          <w:tab w:val="num" w:pos="1080"/>
        </w:tabs>
        <w:ind w:left="1077" w:hanging="357"/>
      </w:pPr>
      <w:rPr>
        <w:rFonts w:ascii="Arial" w:hAnsi="Arial" w:cs="Arial" w:hint="default"/>
        <w:b/>
        <w:i w:val="0"/>
        <w:strike w:val="0"/>
        <w:dstrike w:val="0"/>
        <w:color w:val="auto"/>
        <w:sz w:val="20"/>
        <w:u w:val="none"/>
        <w:effect w:val="none"/>
      </w:rPr>
    </w:lvl>
    <w:lvl w:ilvl="3">
      <w:start w:val="1"/>
      <w:numFmt w:val="decimal"/>
      <w:lvlText w:val="(%4)"/>
      <w:lvlJc w:val="left"/>
      <w:pPr>
        <w:tabs>
          <w:tab w:val="num" w:pos="1440"/>
        </w:tabs>
        <w:ind w:left="1440" w:hanging="589"/>
      </w:pPr>
      <w:rPr>
        <w:rFonts w:cs="Times New Roman"/>
      </w:rPr>
    </w:lvl>
    <w:lvl w:ilvl="4">
      <w:numFmt w:val="decimal"/>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1856527F"/>
    <w:multiLevelType w:val="hybridMultilevel"/>
    <w:tmpl w:val="4A7A9252"/>
    <w:lvl w:ilvl="0" w:tplc="C48E150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1BD74D1B"/>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EDC0707"/>
    <w:multiLevelType w:val="hybridMultilevel"/>
    <w:tmpl w:val="DE26F90C"/>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8"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2317AC7"/>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decimal"/>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227D5A74"/>
    <w:multiLevelType w:val="hybridMultilevel"/>
    <w:tmpl w:val="2FCAC308"/>
    <w:lvl w:ilvl="0" w:tplc="A632507A">
      <w:start w:val="9"/>
      <w:numFmt w:val="decimal"/>
      <w:lvlText w:val="%1."/>
      <w:lvlJc w:val="left"/>
      <w:pPr>
        <w:ind w:left="1785" w:hanging="705"/>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7A3FAD"/>
    <w:multiLevelType w:val="hybridMultilevel"/>
    <w:tmpl w:val="C5724F06"/>
    <w:lvl w:ilvl="0" w:tplc="32C665FC">
      <w:start w:val="1"/>
      <w:numFmt w:val="bullet"/>
      <w:lvlText w:val=""/>
      <w:lvlJc w:val="left"/>
      <w:pPr>
        <w:ind w:left="1222" w:hanging="360"/>
      </w:pPr>
      <w:rPr>
        <w:rFonts w:ascii="Symbol" w:hAnsi="Symbol" w:hint="default"/>
      </w:rPr>
    </w:lvl>
    <w:lvl w:ilvl="1" w:tplc="04150003">
      <w:start w:val="1"/>
      <w:numFmt w:val="bullet"/>
      <w:lvlText w:val="o"/>
      <w:lvlJc w:val="left"/>
      <w:pPr>
        <w:ind w:left="1942" w:hanging="360"/>
      </w:pPr>
      <w:rPr>
        <w:rFonts w:ascii="Courier New" w:hAnsi="Courier New" w:cs="Courier New" w:hint="default"/>
      </w:rPr>
    </w:lvl>
    <w:lvl w:ilvl="2" w:tplc="04150005">
      <w:start w:val="1"/>
      <w:numFmt w:val="bullet"/>
      <w:lvlText w:val=""/>
      <w:lvlJc w:val="left"/>
      <w:pPr>
        <w:ind w:left="2662" w:hanging="360"/>
      </w:pPr>
      <w:rPr>
        <w:rFonts w:ascii="Wingdings" w:hAnsi="Wingdings" w:hint="default"/>
      </w:rPr>
    </w:lvl>
    <w:lvl w:ilvl="3" w:tplc="04150001">
      <w:start w:val="1"/>
      <w:numFmt w:val="bullet"/>
      <w:lvlText w:val=""/>
      <w:lvlJc w:val="left"/>
      <w:pPr>
        <w:ind w:left="3382" w:hanging="360"/>
      </w:pPr>
      <w:rPr>
        <w:rFonts w:ascii="Symbol" w:hAnsi="Symbol" w:hint="default"/>
      </w:rPr>
    </w:lvl>
    <w:lvl w:ilvl="4" w:tplc="04150003">
      <w:start w:val="1"/>
      <w:numFmt w:val="bullet"/>
      <w:lvlText w:val="o"/>
      <w:lvlJc w:val="left"/>
      <w:pPr>
        <w:ind w:left="4102" w:hanging="360"/>
      </w:pPr>
      <w:rPr>
        <w:rFonts w:ascii="Courier New" w:hAnsi="Courier New" w:cs="Courier New" w:hint="default"/>
      </w:rPr>
    </w:lvl>
    <w:lvl w:ilvl="5" w:tplc="04150005">
      <w:start w:val="1"/>
      <w:numFmt w:val="bullet"/>
      <w:lvlText w:val=""/>
      <w:lvlJc w:val="left"/>
      <w:pPr>
        <w:ind w:left="4822" w:hanging="360"/>
      </w:pPr>
      <w:rPr>
        <w:rFonts w:ascii="Wingdings" w:hAnsi="Wingdings" w:hint="default"/>
      </w:rPr>
    </w:lvl>
    <w:lvl w:ilvl="6" w:tplc="04150001">
      <w:start w:val="1"/>
      <w:numFmt w:val="bullet"/>
      <w:lvlText w:val=""/>
      <w:lvlJc w:val="left"/>
      <w:pPr>
        <w:ind w:left="5542" w:hanging="360"/>
      </w:pPr>
      <w:rPr>
        <w:rFonts w:ascii="Symbol" w:hAnsi="Symbol" w:hint="default"/>
      </w:rPr>
    </w:lvl>
    <w:lvl w:ilvl="7" w:tplc="04150003">
      <w:start w:val="1"/>
      <w:numFmt w:val="bullet"/>
      <w:lvlText w:val="o"/>
      <w:lvlJc w:val="left"/>
      <w:pPr>
        <w:ind w:left="6262" w:hanging="360"/>
      </w:pPr>
      <w:rPr>
        <w:rFonts w:ascii="Courier New" w:hAnsi="Courier New" w:cs="Courier New" w:hint="default"/>
      </w:rPr>
    </w:lvl>
    <w:lvl w:ilvl="8" w:tplc="04150005">
      <w:start w:val="1"/>
      <w:numFmt w:val="bullet"/>
      <w:lvlText w:val=""/>
      <w:lvlJc w:val="left"/>
      <w:pPr>
        <w:ind w:left="6982" w:hanging="360"/>
      </w:pPr>
      <w:rPr>
        <w:rFonts w:ascii="Wingdings" w:hAnsi="Wingdings" w:hint="default"/>
      </w:rPr>
    </w:lvl>
  </w:abstractNum>
  <w:abstractNum w:abstractNumId="33" w15:restartNumberingAfterBreak="0">
    <w:nsid w:val="289E7CA0"/>
    <w:multiLevelType w:val="hybridMultilevel"/>
    <w:tmpl w:val="6D0243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8E3478A"/>
    <w:multiLevelType w:val="hybridMultilevel"/>
    <w:tmpl w:val="5A8E57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B0D4CF8"/>
    <w:multiLevelType w:val="multilevel"/>
    <w:tmpl w:val="2AD6BCF2"/>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38" w15:restartNumberingAfterBreak="0">
    <w:nsid w:val="2D9D1172"/>
    <w:multiLevelType w:val="hybridMultilevel"/>
    <w:tmpl w:val="864C80A2"/>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2F6618B9"/>
    <w:multiLevelType w:val="hybridMultilevel"/>
    <w:tmpl w:val="8774E6D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31F53B4B"/>
    <w:multiLevelType w:val="hybridMultilevel"/>
    <w:tmpl w:val="57141CD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42" w15:restartNumberingAfterBreak="0">
    <w:nsid w:val="39356C4B"/>
    <w:multiLevelType w:val="hybridMultilevel"/>
    <w:tmpl w:val="510A76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04482F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7071DF"/>
    <w:multiLevelType w:val="multilevel"/>
    <w:tmpl w:val="C6263B82"/>
    <w:lvl w:ilvl="0">
      <w:start w:val="6"/>
      <w:numFmt w:val="decimal"/>
      <w:lvlText w:val="%1."/>
      <w:lvlJc w:val="left"/>
      <w:pPr>
        <w:ind w:left="405" w:hanging="405"/>
      </w:pPr>
      <w:rPr>
        <w:rFonts w:hint="default"/>
      </w:rPr>
    </w:lvl>
    <w:lvl w:ilvl="1">
      <w:start w:val="7"/>
      <w:numFmt w:val="decimal"/>
      <w:lvlText w:val="%1.%2."/>
      <w:lvlJc w:val="left"/>
      <w:pPr>
        <w:ind w:left="405" w:hanging="405"/>
      </w:pPr>
      <w:rPr>
        <w:rFonts w:hint="default"/>
        <w:b w:val="0"/>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FAC7621"/>
    <w:multiLevelType w:val="multilevel"/>
    <w:tmpl w:val="F62C8A8C"/>
    <w:lvl w:ilvl="0">
      <w:start w:val="1"/>
      <w:numFmt w:val="decimal"/>
      <w:lvlText w:val="%1."/>
      <w:lvlJc w:val="left"/>
      <w:pPr>
        <w:ind w:left="360" w:hanging="360"/>
      </w:pPr>
      <w:rPr>
        <w:b w:val="0"/>
      </w:rPr>
    </w:lvl>
    <w:lvl w:ilvl="1">
      <w:start w:val="1"/>
      <w:numFmt w:val="decimal"/>
      <w:lvlText w:val="%1.%2."/>
      <w:lvlJc w:val="left"/>
      <w:pPr>
        <w:ind w:left="574" w:hanging="432"/>
      </w:pPr>
      <w:rPr>
        <w:b w:val="0"/>
        <w:strike w:val="0"/>
        <w:dstrike w:val="0"/>
        <w:sz w:val="20"/>
        <w:u w:val="none"/>
        <w:effect w:val="none"/>
      </w:rPr>
    </w:lvl>
    <w:lvl w:ilvl="2">
      <w:start w:val="1"/>
      <w:numFmt w:val="decimal"/>
      <w:lvlText w:val="%1.%2.%3."/>
      <w:lvlJc w:val="left"/>
      <w:pPr>
        <w:ind w:left="1224" w:hanging="504"/>
      </w:pPr>
      <w:rPr>
        <w:rFonts w:asciiTheme="minorHAnsi" w:hAnsiTheme="minorHAnsi" w:cstheme="minorHAnsi" w:hint="default"/>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8"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9" w15:restartNumberingAfterBreak="0">
    <w:nsid w:val="4AF1452A"/>
    <w:multiLevelType w:val="hybridMultilevel"/>
    <w:tmpl w:val="3648B5B6"/>
    <w:lvl w:ilvl="0" w:tplc="82EAD666">
      <w:start w:val="6"/>
      <w:numFmt w:val="decimal"/>
      <w:lvlText w:val="%1."/>
      <w:lvlJc w:val="left"/>
      <w:pPr>
        <w:ind w:left="1785" w:hanging="705"/>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CDF445E"/>
    <w:multiLevelType w:val="hybridMultilevel"/>
    <w:tmpl w:val="18DAE3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4D370F0D"/>
    <w:multiLevelType w:val="multilevel"/>
    <w:tmpl w:val="D256C9B6"/>
    <w:lvl w:ilvl="0">
      <w:start w:val="6"/>
      <w:numFmt w:val="decimal"/>
      <w:lvlText w:val="%1."/>
      <w:lvlJc w:val="left"/>
      <w:pPr>
        <w:ind w:left="405" w:hanging="405"/>
      </w:pPr>
      <w:rPr>
        <w:rFonts w:hint="default"/>
        <w:u w:val="none"/>
      </w:rPr>
    </w:lvl>
    <w:lvl w:ilvl="1">
      <w:start w:val="1"/>
      <w:numFmt w:val="decimal"/>
      <w:lvlText w:val="%1.%2."/>
      <w:lvlJc w:val="left"/>
      <w:pPr>
        <w:ind w:left="760" w:hanging="405"/>
      </w:pPr>
      <w:rPr>
        <w:rFonts w:hint="default"/>
        <w:b w:val="0"/>
        <w:sz w:val="20"/>
        <w:u w:val="none"/>
      </w:rPr>
    </w:lvl>
    <w:lvl w:ilvl="2">
      <w:start w:val="1"/>
      <w:numFmt w:val="decimal"/>
      <w:lvlText w:val="%3)"/>
      <w:lvlJc w:val="left"/>
      <w:pPr>
        <w:ind w:left="1430" w:hanging="720"/>
      </w:pPr>
      <w:rPr>
        <w:rFonts w:ascii="Garamond" w:eastAsia="Times New Roman" w:hAnsi="Garamond" w:cs="Garamond"/>
        <w:u w:val="none"/>
      </w:rPr>
    </w:lvl>
    <w:lvl w:ilvl="3">
      <w:start w:val="1"/>
      <w:numFmt w:val="decimal"/>
      <w:lvlText w:val="%1.%2.%3.%4."/>
      <w:lvlJc w:val="left"/>
      <w:pPr>
        <w:ind w:left="1785" w:hanging="720"/>
      </w:pPr>
      <w:rPr>
        <w:rFonts w:hint="default"/>
        <w:u w:val="none"/>
      </w:rPr>
    </w:lvl>
    <w:lvl w:ilvl="4">
      <w:start w:val="1"/>
      <w:numFmt w:val="decimal"/>
      <w:lvlText w:val="%1.%2.%3.%4.%5."/>
      <w:lvlJc w:val="left"/>
      <w:pPr>
        <w:ind w:left="2500" w:hanging="1080"/>
      </w:pPr>
      <w:rPr>
        <w:rFonts w:hint="default"/>
        <w:u w:val="none"/>
      </w:rPr>
    </w:lvl>
    <w:lvl w:ilvl="5">
      <w:start w:val="1"/>
      <w:numFmt w:val="decimal"/>
      <w:lvlText w:val="%1.%2.%3.%4.%5.%6."/>
      <w:lvlJc w:val="left"/>
      <w:pPr>
        <w:ind w:left="2855" w:hanging="1080"/>
      </w:pPr>
      <w:rPr>
        <w:rFonts w:hint="default"/>
        <w:u w:val="none"/>
      </w:rPr>
    </w:lvl>
    <w:lvl w:ilvl="6">
      <w:start w:val="1"/>
      <w:numFmt w:val="decimal"/>
      <w:lvlText w:val="%1.%2.%3.%4.%5.%6.%7."/>
      <w:lvlJc w:val="left"/>
      <w:pPr>
        <w:ind w:left="3570" w:hanging="1440"/>
      </w:pPr>
      <w:rPr>
        <w:rFonts w:hint="default"/>
        <w:u w:val="none"/>
      </w:rPr>
    </w:lvl>
    <w:lvl w:ilvl="7">
      <w:start w:val="1"/>
      <w:numFmt w:val="decimal"/>
      <w:lvlText w:val="%1.%2.%3.%4.%5.%6.%7.%8."/>
      <w:lvlJc w:val="left"/>
      <w:pPr>
        <w:ind w:left="3925" w:hanging="1440"/>
      </w:pPr>
      <w:rPr>
        <w:rFonts w:hint="default"/>
        <w:u w:val="none"/>
      </w:rPr>
    </w:lvl>
    <w:lvl w:ilvl="8">
      <w:start w:val="1"/>
      <w:numFmt w:val="decimal"/>
      <w:lvlText w:val="%1.%2.%3.%4.%5.%6.%7.%8.%9."/>
      <w:lvlJc w:val="left"/>
      <w:pPr>
        <w:ind w:left="4640" w:hanging="1800"/>
      </w:pPr>
      <w:rPr>
        <w:rFonts w:hint="default"/>
        <w:u w:val="none"/>
      </w:rPr>
    </w:lvl>
  </w:abstractNum>
  <w:abstractNum w:abstractNumId="52"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4F484F4B"/>
    <w:multiLevelType w:val="hybridMultilevel"/>
    <w:tmpl w:val="1338C654"/>
    <w:lvl w:ilvl="0" w:tplc="419C6B6C">
      <w:start w:val="1"/>
      <w:numFmt w:val="decimal"/>
      <w:lvlText w:val="%1)"/>
      <w:lvlJc w:val="left"/>
      <w:pPr>
        <w:ind w:left="786" w:hanging="360"/>
      </w:pPr>
      <w:rPr>
        <w:rFonts w:ascii="Garamond" w:hAnsi="Garamond"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50FD4269"/>
    <w:multiLevelType w:val="multilevel"/>
    <w:tmpl w:val="694E3826"/>
    <w:lvl w:ilvl="0">
      <w:start w:val="6"/>
      <w:numFmt w:val="decimal"/>
      <w:lvlText w:val="%1."/>
      <w:lvlJc w:val="left"/>
      <w:pPr>
        <w:ind w:left="405" w:hanging="405"/>
      </w:pPr>
      <w:rPr>
        <w:rFonts w:hint="default"/>
      </w:rPr>
    </w:lvl>
    <w:lvl w:ilvl="1">
      <w:start w:val="1"/>
      <w:numFmt w:val="decimal"/>
      <w:lvlText w:val="%1.%2."/>
      <w:lvlJc w:val="left"/>
      <w:pPr>
        <w:ind w:left="405" w:hanging="405"/>
      </w:pPr>
      <w:rPr>
        <w:rFonts w:hint="default"/>
        <w:b w:val="0"/>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56FA737C"/>
    <w:multiLevelType w:val="hybridMultilevel"/>
    <w:tmpl w:val="6BCCE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93B784B"/>
    <w:multiLevelType w:val="hybridMultilevel"/>
    <w:tmpl w:val="2D184210"/>
    <w:lvl w:ilvl="0" w:tplc="209A02BC">
      <w:start w:val="1"/>
      <w:numFmt w:val="decimal"/>
      <w:lvlText w:val="%1)"/>
      <w:lvlJc w:val="left"/>
      <w:pPr>
        <w:ind w:left="865" w:hanging="360"/>
      </w:pPr>
    </w:lvl>
    <w:lvl w:ilvl="1" w:tplc="04150019">
      <w:start w:val="1"/>
      <w:numFmt w:val="lowerLetter"/>
      <w:lvlText w:val="%2."/>
      <w:lvlJc w:val="left"/>
      <w:pPr>
        <w:ind w:left="1585" w:hanging="360"/>
      </w:pPr>
    </w:lvl>
    <w:lvl w:ilvl="2" w:tplc="0415001B">
      <w:start w:val="1"/>
      <w:numFmt w:val="lowerRoman"/>
      <w:lvlText w:val="%3."/>
      <w:lvlJc w:val="right"/>
      <w:pPr>
        <w:ind w:left="2305" w:hanging="180"/>
      </w:pPr>
    </w:lvl>
    <w:lvl w:ilvl="3" w:tplc="0415000F">
      <w:start w:val="1"/>
      <w:numFmt w:val="decimal"/>
      <w:lvlText w:val="%4."/>
      <w:lvlJc w:val="left"/>
      <w:pPr>
        <w:ind w:left="3025" w:hanging="360"/>
      </w:pPr>
    </w:lvl>
    <w:lvl w:ilvl="4" w:tplc="04150019">
      <w:start w:val="1"/>
      <w:numFmt w:val="lowerLetter"/>
      <w:lvlText w:val="%5."/>
      <w:lvlJc w:val="left"/>
      <w:pPr>
        <w:ind w:left="3745" w:hanging="360"/>
      </w:pPr>
    </w:lvl>
    <w:lvl w:ilvl="5" w:tplc="0415001B">
      <w:start w:val="1"/>
      <w:numFmt w:val="lowerRoman"/>
      <w:lvlText w:val="%6."/>
      <w:lvlJc w:val="right"/>
      <w:pPr>
        <w:ind w:left="4465" w:hanging="180"/>
      </w:pPr>
    </w:lvl>
    <w:lvl w:ilvl="6" w:tplc="0415000F">
      <w:start w:val="1"/>
      <w:numFmt w:val="decimal"/>
      <w:lvlText w:val="%7."/>
      <w:lvlJc w:val="left"/>
      <w:pPr>
        <w:ind w:left="5185" w:hanging="360"/>
      </w:pPr>
    </w:lvl>
    <w:lvl w:ilvl="7" w:tplc="04150019">
      <w:start w:val="1"/>
      <w:numFmt w:val="lowerLetter"/>
      <w:lvlText w:val="%8."/>
      <w:lvlJc w:val="left"/>
      <w:pPr>
        <w:ind w:left="5905" w:hanging="360"/>
      </w:pPr>
    </w:lvl>
    <w:lvl w:ilvl="8" w:tplc="0415001B">
      <w:start w:val="1"/>
      <w:numFmt w:val="lowerRoman"/>
      <w:lvlText w:val="%9."/>
      <w:lvlJc w:val="right"/>
      <w:pPr>
        <w:ind w:left="6625" w:hanging="180"/>
      </w:pPr>
    </w:lvl>
  </w:abstractNum>
  <w:abstractNum w:abstractNumId="60"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B2C77C5"/>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10"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D82021C"/>
    <w:multiLevelType w:val="multilevel"/>
    <w:tmpl w:val="77DCC29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DDF7276"/>
    <w:multiLevelType w:val="hybridMultilevel"/>
    <w:tmpl w:val="5BEAAD6C"/>
    <w:lvl w:ilvl="0" w:tplc="36F6D37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5DF836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25B7834"/>
    <w:multiLevelType w:val="hybridMultilevel"/>
    <w:tmpl w:val="E5323A44"/>
    <w:lvl w:ilvl="0" w:tplc="C9E28938">
      <w:start w:val="1"/>
      <w:numFmt w:val="decimal"/>
      <w:lvlText w:val="%1."/>
      <w:lvlJc w:val="left"/>
      <w:pPr>
        <w:ind w:left="360" w:hanging="360"/>
      </w:pPr>
      <w:rPr>
        <w:rFonts w:ascii="Garamond" w:hAnsi="Garamond" w:cstheme="minorHAnsi" w:hint="default"/>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3672188"/>
    <w:multiLevelType w:val="hybridMultilevel"/>
    <w:tmpl w:val="02EC7E38"/>
    <w:lvl w:ilvl="0" w:tplc="B2D8B51C">
      <w:start w:val="1"/>
      <w:numFmt w:val="lowerLetter"/>
      <w:lvlText w:val="%1)"/>
      <w:lvlJc w:val="left"/>
      <w:pPr>
        <w:ind w:left="1776" w:hanging="360"/>
      </w:pPr>
      <w:rPr>
        <w:rFonts w:hint="default"/>
        <w:i w:val="0"/>
        <w:iCs/>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8"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0" w15:restartNumberingAfterBreak="0">
    <w:nsid w:val="673A650B"/>
    <w:multiLevelType w:val="multilevel"/>
    <w:tmpl w:val="A2065F4A"/>
    <w:lvl w:ilvl="0">
      <w:start w:val="8"/>
      <w:numFmt w:val="decimal"/>
      <w:suff w:val="space"/>
      <w:lvlText w:val="%1."/>
      <w:lvlJc w:val="right"/>
      <w:pPr>
        <w:ind w:left="737" w:hanging="283"/>
      </w:pPr>
      <w:rPr>
        <w:rFonts w:ascii="Times New Roman" w:hAnsi="Times New Roman" w:cs="Times New Roman" w:hint="default"/>
        <w:b/>
        <w:i w:val="0"/>
        <w:caps w:val="0"/>
        <w:strike w:val="0"/>
        <w:dstrike w:val="0"/>
        <w:vanish w:val="0"/>
        <w:webHidden w:val="0"/>
        <w:color w:val="auto"/>
        <w:sz w:val="20"/>
        <w:u w:val="none"/>
        <w:effect w:val="none"/>
        <w:vertAlign w:val="baseline"/>
        <w:specVanish w:val="0"/>
      </w:rPr>
    </w:lvl>
    <w:lvl w:ilvl="1">
      <w:start w:val="1"/>
      <w:numFmt w:val="decimal"/>
      <w:suff w:val="space"/>
      <w:lvlText w:val="7.%2."/>
      <w:lvlJc w:val="right"/>
      <w:pPr>
        <w:ind w:left="624" w:firstLine="0"/>
      </w:pPr>
      <w:rPr>
        <w:rFonts w:ascii="Times New Roman" w:hAnsi="Times New Roman" w:cs="Times New Roman" w:hint="default"/>
        <w:b/>
        <w:i w:val="0"/>
        <w:caps w:val="0"/>
        <w:strike w:val="0"/>
        <w:dstrike w:val="0"/>
        <w:vanish w:val="0"/>
        <w:webHidden w:val="0"/>
        <w:color w:val="auto"/>
        <w:sz w:val="20"/>
        <w:u w:val="none"/>
        <w:effect w:val="none"/>
        <w:vertAlign w:val="baseline"/>
        <w:specVanish w:val="0"/>
      </w:rPr>
    </w:lvl>
    <w:lvl w:ilvl="2">
      <w:start w:val="1"/>
      <w:numFmt w:val="lowerLetter"/>
      <w:lvlText w:val="%3)"/>
      <w:lvlJc w:val="left"/>
      <w:pPr>
        <w:tabs>
          <w:tab w:val="num" w:pos="720"/>
        </w:tabs>
        <w:ind w:left="717" w:hanging="357"/>
      </w:pPr>
      <w:rPr>
        <w:rFonts w:ascii="Arial" w:hAnsi="Arial" w:cs="Arial" w:hint="default"/>
        <w:b/>
        <w:i w:val="0"/>
        <w:strike w:val="0"/>
        <w:dstrike w:val="0"/>
        <w:color w:val="auto"/>
        <w:sz w:val="20"/>
        <w:u w:val="none"/>
        <w:effect w:val="none"/>
      </w:rPr>
    </w:lvl>
    <w:lvl w:ilvl="3">
      <w:start w:val="1"/>
      <w:numFmt w:val="decimal"/>
      <w:lvlText w:val="15.%4."/>
      <w:lvlJc w:val="left"/>
      <w:pPr>
        <w:tabs>
          <w:tab w:val="num" w:pos="1985"/>
        </w:tabs>
        <w:ind w:left="1985" w:hanging="1531"/>
      </w:pPr>
      <w:rPr>
        <w:rFonts w:ascii="Times New Roman" w:hAnsi="Times New Roman" w:cs="Times New Roman" w:hint="default"/>
        <w:b w:val="0"/>
        <w:i/>
        <w:strike w:val="0"/>
        <w:dstrike w:val="0"/>
        <w:color w:val="auto"/>
        <w:sz w:val="20"/>
        <w:u w:val="none"/>
        <w:effect w:val="none"/>
      </w:rPr>
    </w:lvl>
    <w:lvl w:ilvl="4">
      <w:numFmt w:val="decimal"/>
      <w:lvlText w:val=""/>
      <w:lvlJc w:val="left"/>
      <w:pPr>
        <w:tabs>
          <w:tab w:val="num" w:pos="1134"/>
        </w:tabs>
        <w:ind w:left="1134" w:hanging="454"/>
      </w:pPr>
      <w:rPr>
        <w:rFonts w:ascii="Symbol" w:hAnsi="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1"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2"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3"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AFB76F0"/>
    <w:multiLevelType w:val="hybridMultilevel"/>
    <w:tmpl w:val="6144F0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77" w15:restartNumberingAfterBreak="0">
    <w:nsid w:val="6D4078F0"/>
    <w:multiLevelType w:val="hybridMultilevel"/>
    <w:tmpl w:val="A82E99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79" w15:restartNumberingAfterBreak="0">
    <w:nsid w:val="6FB40DE7"/>
    <w:multiLevelType w:val="hybridMultilevel"/>
    <w:tmpl w:val="8FCE609A"/>
    <w:lvl w:ilvl="0" w:tplc="51CA0236">
      <w:start w:val="1"/>
      <w:numFmt w:val="lowerLetter"/>
      <w:lvlText w:val="%1)"/>
      <w:lvlJc w:val="left"/>
      <w:pPr>
        <w:ind w:left="1776" w:hanging="360"/>
      </w:pPr>
      <w:rPr>
        <w:rFonts w:hint="default"/>
        <w:i w:val="0"/>
        <w:iCs/>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0" w15:restartNumberingAfterBreak="0">
    <w:nsid w:val="6FCD61CC"/>
    <w:multiLevelType w:val="hybridMultilevel"/>
    <w:tmpl w:val="1F02F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071013A"/>
    <w:multiLevelType w:val="hybridMultilevel"/>
    <w:tmpl w:val="650CDB26"/>
    <w:lvl w:ilvl="0" w:tplc="04150001">
      <w:start w:val="1"/>
      <w:numFmt w:val="bullet"/>
      <w:lvlText w:val=""/>
      <w:lvlJc w:val="left"/>
      <w:pPr>
        <w:ind w:left="3456" w:hanging="360"/>
      </w:pPr>
      <w:rPr>
        <w:rFonts w:ascii="Symbol" w:hAnsi="Symbol" w:hint="default"/>
      </w:rPr>
    </w:lvl>
    <w:lvl w:ilvl="1" w:tplc="04150003">
      <w:start w:val="1"/>
      <w:numFmt w:val="bullet"/>
      <w:lvlText w:val="o"/>
      <w:lvlJc w:val="left"/>
      <w:pPr>
        <w:ind w:left="4176" w:hanging="360"/>
      </w:pPr>
      <w:rPr>
        <w:rFonts w:ascii="Courier New" w:hAnsi="Courier New" w:cs="Courier New" w:hint="default"/>
      </w:rPr>
    </w:lvl>
    <w:lvl w:ilvl="2" w:tplc="04150005">
      <w:start w:val="1"/>
      <w:numFmt w:val="bullet"/>
      <w:lvlText w:val=""/>
      <w:lvlJc w:val="left"/>
      <w:pPr>
        <w:ind w:left="4896" w:hanging="360"/>
      </w:pPr>
      <w:rPr>
        <w:rFonts w:ascii="Wingdings" w:hAnsi="Wingdings" w:hint="default"/>
      </w:rPr>
    </w:lvl>
    <w:lvl w:ilvl="3" w:tplc="04150001">
      <w:start w:val="1"/>
      <w:numFmt w:val="bullet"/>
      <w:lvlText w:val=""/>
      <w:lvlJc w:val="left"/>
      <w:pPr>
        <w:ind w:left="5616" w:hanging="360"/>
      </w:pPr>
      <w:rPr>
        <w:rFonts w:ascii="Symbol" w:hAnsi="Symbol" w:hint="default"/>
      </w:rPr>
    </w:lvl>
    <w:lvl w:ilvl="4" w:tplc="04150003">
      <w:start w:val="1"/>
      <w:numFmt w:val="bullet"/>
      <w:lvlText w:val="o"/>
      <w:lvlJc w:val="left"/>
      <w:pPr>
        <w:ind w:left="6336" w:hanging="360"/>
      </w:pPr>
      <w:rPr>
        <w:rFonts w:ascii="Courier New" w:hAnsi="Courier New" w:cs="Courier New" w:hint="default"/>
      </w:rPr>
    </w:lvl>
    <w:lvl w:ilvl="5" w:tplc="04150005">
      <w:start w:val="1"/>
      <w:numFmt w:val="bullet"/>
      <w:lvlText w:val=""/>
      <w:lvlJc w:val="left"/>
      <w:pPr>
        <w:ind w:left="7056" w:hanging="360"/>
      </w:pPr>
      <w:rPr>
        <w:rFonts w:ascii="Wingdings" w:hAnsi="Wingdings" w:hint="default"/>
      </w:rPr>
    </w:lvl>
    <w:lvl w:ilvl="6" w:tplc="04150001">
      <w:start w:val="1"/>
      <w:numFmt w:val="bullet"/>
      <w:lvlText w:val=""/>
      <w:lvlJc w:val="left"/>
      <w:pPr>
        <w:ind w:left="7776" w:hanging="360"/>
      </w:pPr>
      <w:rPr>
        <w:rFonts w:ascii="Symbol" w:hAnsi="Symbol" w:hint="default"/>
      </w:rPr>
    </w:lvl>
    <w:lvl w:ilvl="7" w:tplc="04150003">
      <w:start w:val="1"/>
      <w:numFmt w:val="bullet"/>
      <w:lvlText w:val="o"/>
      <w:lvlJc w:val="left"/>
      <w:pPr>
        <w:ind w:left="8496" w:hanging="360"/>
      </w:pPr>
      <w:rPr>
        <w:rFonts w:ascii="Courier New" w:hAnsi="Courier New" w:cs="Courier New" w:hint="default"/>
      </w:rPr>
    </w:lvl>
    <w:lvl w:ilvl="8" w:tplc="04150005">
      <w:start w:val="1"/>
      <w:numFmt w:val="bullet"/>
      <w:lvlText w:val=""/>
      <w:lvlJc w:val="left"/>
      <w:pPr>
        <w:ind w:left="9216" w:hanging="360"/>
      </w:pPr>
      <w:rPr>
        <w:rFonts w:ascii="Wingdings" w:hAnsi="Wingdings" w:hint="default"/>
      </w:rPr>
    </w:lvl>
  </w:abstractNum>
  <w:abstractNum w:abstractNumId="82" w15:restartNumberingAfterBreak="0">
    <w:nsid w:val="711167BC"/>
    <w:multiLevelType w:val="hybridMultilevel"/>
    <w:tmpl w:val="C7660702"/>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83"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25462BE"/>
    <w:multiLevelType w:val="hybridMultilevel"/>
    <w:tmpl w:val="E5E07E4A"/>
    <w:lvl w:ilvl="0" w:tplc="1C6E08FE">
      <w:start w:val="1"/>
      <w:numFmt w:val="bullet"/>
      <w:lvlText w:val=""/>
      <w:lvlJc w:val="left"/>
      <w:pPr>
        <w:tabs>
          <w:tab w:val="num" w:pos="1060"/>
        </w:tabs>
        <w:ind w:left="1060" w:hanging="360"/>
      </w:pPr>
      <w:rPr>
        <w:rFonts w:ascii="Symbol" w:hAnsi="Symbol" w:hint="default"/>
      </w:rPr>
    </w:lvl>
    <w:lvl w:ilvl="1" w:tplc="04150019">
      <w:start w:val="1"/>
      <w:numFmt w:val="bullet"/>
      <w:lvlText w:val="o"/>
      <w:lvlJc w:val="left"/>
      <w:pPr>
        <w:tabs>
          <w:tab w:val="num" w:pos="1780"/>
        </w:tabs>
        <w:ind w:left="1780" w:hanging="360"/>
      </w:pPr>
      <w:rPr>
        <w:rFonts w:ascii="Courier New" w:hAnsi="Courier New" w:cs="Times New Roman" w:hint="default"/>
      </w:rPr>
    </w:lvl>
    <w:lvl w:ilvl="2" w:tplc="0415001B">
      <w:start w:val="1"/>
      <w:numFmt w:val="bullet"/>
      <w:lvlText w:val=""/>
      <w:lvlJc w:val="left"/>
      <w:pPr>
        <w:tabs>
          <w:tab w:val="num" w:pos="2500"/>
        </w:tabs>
        <w:ind w:left="2500" w:hanging="360"/>
      </w:pPr>
      <w:rPr>
        <w:rFonts w:ascii="Wingdings" w:hAnsi="Wingdings" w:hint="default"/>
      </w:rPr>
    </w:lvl>
    <w:lvl w:ilvl="3" w:tplc="0415000F">
      <w:start w:val="1"/>
      <w:numFmt w:val="bullet"/>
      <w:lvlText w:val=""/>
      <w:lvlJc w:val="left"/>
      <w:pPr>
        <w:tabs>
          <w:tab w:val="num" w:pos="3220"/>
        </w:tabs>
        <w:ind w:left="3220" w:hanging="360"/>
      </w:pPr>
      <w:rPr>
        <w:rFonts w:ascii="Symbol" w:hAnsi="Symbol" w:hint="default"/>
      </w:rPr>
    </w:lvl>
    <w:lvl w:ilvl="4" w:tplc="04150019">
      <w:start w:val="1"/>
      <w:numFmt w:val="bullet"/>
      <w:lvlText w:val="o"/>
      <w:lvlJc w:val="left"/>
      <w:pPr>
        <w:tabs>
          <w:tab w:val="num" w:pos="3940"/>
        </w:tabs>
        <w:ind w:left="3940" w:hanging="360"/>
      </w:pPr>
      <w:rPr>
        <w:rFonts w:ascii="Courier New" w:hAnsi="Courier New" w:cs="Times New Roman" w:hint="default"/>
      </w:rPr>
    </w:lvl>
    <w:lvl w:ilvl="5" w:tplc="0415001B">
      <w:start w:val="1"/>
      <w:numFmt w:val="bullet"/>
      <w:lvlText w:val=""/>
      <w:lvlJc w:val="left"/>
      <w:pPr>
        <w:tabs>
          <w:tab w:val="num" w:pos="4660"/>
        </w:tabs>
        <w:ind w:left="4660" w:hanging="360"/>
      </w:pPr>
      <w:rPr>
        <w:rFonts w:ascii="Wingdings" w:hAnsi="Wingdings" w:hint="default"/>
      </w:rPr>
    </w:lvl>
    <w:lvl w:ilvl="6" w:tplc="0415000F">
      <w:start w:val="1"/>
      <w:numFmt w:val="bullet"/>
      <w:lvlText w:val=""/>
      <w:lvlJc w:val="left"/>
      <w:pPr>
        <w:tabs>
          <w:tab w:val="num" w:pos="5380"/>
        </w:tabs>
        <w:ind w:left="5380" w:hanging="360"/>
      </w:pPr>
      <w:rPr>
        <w:rFonts w:ascii="Symbol" w:hAnsi="Symbol" w:hint="default"/>
      </w:rPr>
    </w:lvl>
    <w:lvl w:ilvl="7" w:tplc="04150019">
      <w:start w:val="1"/>
      <w:numFmt w:val="bullet"/>
      <w:lvlText w:val="o"/>
      <w:lvlJc w:val="left"/>
      <w:pPr>
        <w:tabs>
          <w:tab w:val="num" w:pos="6100"/>
        </w:tabs>
        <w:ind w:left="6100" w:hanging="360"/>
      </w:pPr>
      <w:rPr>
        <w:rFonts w:ascii="Courier New" w:hAnsi="Courier New" w:cs="Times New Roman" w:hint="default"/>
      </w:rPr>
    </w:lvl>
    <w:lvl w:ilvl="8" w:tplc="0415001B">
      <w:start w:val="1"/>
      <w:numFmt w:val="bullet"/>
      <w:lvlText w:val=""/>
      <w:lvlJc w:val="left"/>
      <w:pPr>
        <w:tabs>
          <w:tab w:val="num" w:pos="6820"/>
        </w:tabs>
        <w:ind w:left="6820" w:hanging="360"/>
      </w:pPr>
      <w:rPr>
        <w:rFonts w:ascii="Wingdings" w:hAnsi="Wingdings" w:hint="default"/>
      </w:rPr>
    </w:lvl>
  </w:abstractNum>
  <w:abstractNum w:abstractNumId="85" w15:restartNumberingAfterBreak="0">
    <w:nsid w:val="74E95A41"/>
    <w:multiLevelType w:val="multilevel"/>
    <w:tmpl w:val="7F64A620"/>
    <w:lvl w:ilvl="0">
      <w:start w:val="8"/>
      <w:numFmt w:val="decimal"/>
      <w:lvlText w:val="%1."/>
      <w:lvlJc w:val="left"/>
      <w:pPr>
        <w:ind w:left="540" w:hanging="540"/>
      </w:pPr>
      <w:rPr>
        <w:rFonts w:hint="default"/>
      </w:rPr>
    </w:lvl>
    <w:lvl w:ilvl="1">
      <w:start w:val="1"/>
      <w:numFmt w:val="decimal"/>
      <w:lvlText w:val="%1.%2."/>
      <w:lvlJc w:val="left"/>
      <w:pPr>
        <w:ind w:left="1110" w:hanging="720"/>
      </w:pPr>
      <w:rPr>
        <w:rFonts w:hint="default"/>
        <w:b w:val="0"/>
        <w:bCs/>
        <w:color w:val="auto"/>
        <w:sz w:val="18"/>
        <w:szCs w:val="16"/>
      </w:rPr>
    </w:lvl>
    <w:lvl w:ilvl="2">
      <w:start w:val="1"/>
      <w:numFmt w:val="decimal"/>
      <w:lvlText w:val="%1.%2.%3."/>
      <w:lvlJc w:val="left"/>
      <w:pPr>
        <w:ind w:left="1500" w:hanging="720"/>
      </w:pPr>
      <w:rPr>
        <w:rFonts w:hint="default"/>
        <w:b w:val="0"/>
        <w:bCs/>
        <w:sz w:val="18"/>
        <w:szCs w:val="16"/>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86"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8286181"/>
    <w:multiLevelType w:val="multilevel"/>
    <w:tmpl w:val="89B44D4C"/>
    <w:lvl w:ilvl="0">
      <w:start w:val="11"/>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8E421E6"/>
    <w:multiLevelType w:val="hybridMultilevel"/>
    <w:tmpl w:val="BB2888AA"/>
    <w:lvl w:ilvl="0" w:tplc="539CE0DE">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7CDB200A"/>
    <w:multiLevelType w:val="multilevel"/>
    <w:tmpl w:val="9C60A104"/>
    <w:lvl w:ilvl="0">
      <w:start w:val="8"/>
      <w:numFmt w:val="decimal"/>
      <w:suff w:val="space"/>
      <w:lvlText w:val="%1."/>
      <w:lvlJc w:val="right"/>
      <w:pPr>
        <w:ind w:left="737" w:hanging="283"/>
      </w:pPr>
      <w:rPr>
        <w:rFonts w:ascii="Times New Roman" w:hAnsi="Times New Roman" w:cs="Times New Roman" w:hint="default"/>
        <w:b/>
        <w:i w:val="0"/>
        <w:caps w:val="0"/>
        <w:strike w:val="0"/>
        <w:dstrike w:val="0"/>
        <w:vanish w:val="0"/>
        <w:webHidden w:val="0"/>
        <w:color w:val="auto"/>
        <w:sz w:val="20"/>
        <w:u w:val="none"/>
        <w:effect w:val="none"/>
        <w:vertAlign w:val="baseline"/>
        <w:specVanish w:val="0"/>
      </w:rPr>
    </w:lvl>
    <w:lvl w:ilvl="1">
      <w:start w:val="1"/>
      <w:numFmt w:val="decimal"/>
      <w:suff w:val="space"/>
      <w:lvlText w:val="7.%2."/>
      <w:lvlJc w:val="right"/>
      <w:pPr>
        <w:ind w:left="624" w:firstLine="0"/>
      </w:pPr>
      <w:rPr>
        <w:rFonts w:ascii="Times New Roman" w:hAnsi="Times New Roman" w:cs="Times New Roman" w:hint="default"/>
        <w:b/>
        <w:i w:val="0"/>
        <w:caps w:val="0"/>
        <w:strike w:val="0"/>
        <w:dstrike w:val="0"/>
        <w:vanish w:val="0"/>
        <w:webHidden w:val="0"/>
        <w:color w:val="auto"/>
        <w:sz w:val="20"/>
        <w:u w:val="none"/>
        <w:effect w:val="none"/>
        <w:vertAlign w:val="baseline"/>
        <w:specVanish w:val="0"/>
      </w:rPr>
    </w:lvl>
    <w:lvl w:ilvl="2">
      <w:start w:val="1"/>
      <w:numFmt w:val="lowerLetter"/>
      <w:lvlText w:val="%3)"/>
      <w:lvlJc w:val="left"/>
      <w:pPr>
        <w:tabs>
          <w:tab w:val="num" w:pos="1080"/>
        </w:tabs>
        <w:ind w:left="1077" w:hanging="357"/>
      </w:pPr>
      <w:rPr>
        <w:rFonts w:ascii="Arial" w:hAnsi="Arial" w:cs="Arial" w:hint="default"/>
        <w:b/>
        <w:i w:val="0"/>
        <w:strike w:val="0"/>
        <w:dstrike w:val="0"/>
        <w:color w:val="auto"/>
        <w:sz w:val="20"/>
        <w:u w:val="none"/>
        <w:effect w:val="none"/>
      </w:rPr>
    </w:lvl>
    <w:lvl w:ilvl="3">
      <w:start w:val="1"/>
      <w:numFmt w:val="decimal"/>
      <w:lvlText w:val="15.%4."/>
      <w:lvlJc w:val="left"/>
      <w:pPr>
        <w:tabs>
          <w:tab w:val="num" w:pos="1985"/>
        </w:tabs>
        <w:ind w:left="1985" w:hanging="1531"/>
      </w:pPr>
      <w:rPr>
        <w:rFonts w:ascii="Times New Roman" w:hAnsi="Times New Roman" w:cs="Times New Roman" w:hint="default"/>
        <w:b w:val="0"/>
        <w:i/>
        <w:strike w:val="0"/>
        <w:dstrike w:val="0"/>
        <w:color w:val="auto"/>
        <w:sz w:val="20"/>
        <w:u w:val="none"/>
        <w:effect w:val="none"/>
      </w:rPr>
    </w:lvl>
    <w:lvl w:ilvl="4">
      <w:numFmt w:val="decimal"/>
      <w:lvlText w:val=""/>
      <w:lvlJc w:val="left"/>
      <w:pPr>
        <w:tabs>
          <w:tab w:val="num" w:pos="1134"/>
        </w:tabs>
        <w:ind w:left="1134" w:hanging="454"/>
      </w:pPr>
      <w:rPr>
        <w:rFonts w:ascii="Symbol" w:hAnsi="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1" w15:restartNumberingAfterBreak="0">
    <w:nsid w:val="7D573471"/>
    <w:multiLevelType w:val="multilevel"/>
    <w:tmpl w:val="66E60076"/>
    <w:lvl w:ilvl="0">
      <w:start w:val="11"/>
      <w:numFmt w:val="decimal"/>
      <w:lvlText w:val="%1."/>
      <w:lvlJc w:val="left"/>
      <w:pPr>
        <w:ind w:left="756" w:hanging="756"/>
      </w:pPr>
    </w:lvl>
    <w:lvl w:ilvl="1">
      <w:start w:val="1"/>
      <w:numFmt w:val="decimal"/>
      <w:lvlText w:val="%1.%2."/>
      <w:lvlJc w:val="left"/>
      <w:pPr>
        <w:ind w:left="756" w:hanging="756"/>
      </w:pPr>
    </w:lvl>
    <w:lvl w:ilvl="2">
      <w:start w:val="4"/>
      <w:numFmt w:val="decimal"/>
      <w:lvlText w:val="%1.%2.%3."/>
      <w:lvlJc w:val="left"/>
      <w:pPr>
        <w:ind w:left="756" w:hanging="756"/>
      </w:pPr>
    </w:lvl>
    <w:lvl w:ilvl="3">
      <w:start w:val="2"/>
      <w:numFmt w:val="decimal"/>
      <w:lvlText w:val="%1.%2.%3.%4."/>
      <w:lvlJc w:val="left"/>
      <w:pPr>
        <w:ind w:left="756" w:hanging="756"/>
      </w:pPr>
    </w:lvl>
    <w:lvl w:ilvl="4">
      <w:start w:val="1"/>
      <w:numFmt w:val="decimal"/>
      <w:lvlText w:val="%1.%2.%3.%4.%5."/>
      <w:lvlJc w:val="left"/>
      <w:pPr>
        <w:ind w:left="1647" w:hanging="1080"/>
      </w:pPr>
      <w:rPr>
        <w:b w:val="0"/>
        <w:bCs w:val="0"/>
      </w:rPr>
    </w:lvl>
    <w:lvl w:ilvl="5">
      <w:start w:val="1"/>
      <w:numFmt w:val="decimal"/>
      <w:lvlText w:val="%1.%2.%3.%4.%5.%6."/>
      <w:lvlJc w:val="left"/>
      <w:pPr>
        <w:ind w:left="2497" w:hanging="1080"/>
      </w:pPr>
      <w:rPr>
        <w:b w:val="0"/>
        <w:bCs w:val="0"/>
      </w:r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2"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F860223"/>
    <w:multiLevelType w:val="hybridMultilevel"/>
    <w:tmpl w:val="42F28C5A"/>
    <w:lvl w:ilvl="0" w:tplc="04150011">
      <w:start w:val="1"/>
      <w:numFmt w:val="decimal"/>
      <w:lvlText w:val="%1)"/>
      <w:lvlJc w:val="left"/>
      <w:pPr>
        <w:ind w:left="786" w:hanging="360"/>
      </w:pPr>
    </w:lvl>
    <w:lvl w:ilvl="1" w:tplc="074C5232">
      <w:start w:val="1"/>
      <w:numFmt w:val="lowerLetter"/>
      <w:lvlText w:val="%2)"/>
      <w:lvlJc w:val="left"/>
      <w:pPr>
        <w:ind w:left="1440" w:hanging="360"/>
      </w:pPr>
      <w:rPr>
        <w:rFonts w:eastAsia="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36716049">
    <w:abstractNumId w:val="13"/>
  </w:num>
  <w:num w:numId="2" w16cid:durableId="883714829">
    <w:abstractNumId w:val="58"/>
  </w:num>
  <w:num w:numId="3" w16cid:durableId="14415355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77129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2761422">
    <w:abstractNumId w:val="73"/>
  </w:num>
  <w:num w:numId="6" w16cid:durableId="1878154988">
    <w:abstractNumId w:val="52"/>
  </w:num>
  <w:num w:numId="7" w16cid:durableId="212153294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54921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7039497">
    <w:abstractNumId w:val="83"/>
  </w:num>
  <w:num w:numId="10" w16cid:durableId="1145126587">
    <w:abstractNumId w:val="86"/>
  </w:num>
  <w:num w:numId="11" w16cid:durableId="1960068268">
    <w:abstractNumId w:val="18"/>
  </w:num>
  <w:num w:numId="12" w16cid:durableId="1895044233">
    <w:abstractNumId w:val="71"/>
  </w:num>
  <w:num w:numId="13" w16cid:durableId="17118809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3915116">
    <w:abstractNumId w:val="14"/>
  </w:num>
  <w:num w:numId="15" w16cid:durableId="436098597">
    <w:abstractNumId w:val="76"/>
  </w:num>
  <w:num w:numId="16" w16cid:durableId="1044985569">
    <w:abstractNumId w:val="63"/>
  </w:num>
  <w:num w:numId="17" w16cid:durableId="423956482">
    <w:abstractNumId w:val="31"/>
  </w:num>
  <w:num w:numId="18" w16cid:durableId="1556163996">
    <w:abstractNumId w:val="74"/>
  </w:num>
  <w:num w:numId="19" w16cid:durableId="287587426">
    <w:abstractNumId w:val="53"/>
  </w:num>
  <w:num w:numId="20" w16cid:durableId="1408378904">
    <w:abstractNumId w:val="66"/>
  </w:num>
  <w:num w:numId="21" w16cid:durableId="1906799821">
    <w:abstractNumId w:val="80"/>
  </w:num>
  <w:num w:numId="22" w16cid:durableId="1173301265">
    <w:abstractNumId w:val="56"/>
  </w:num>
  <w:num w:numId="23" w16cid:durableId="655188025">
    <w:abstractNumId w:val="51"/>
  </w:num>
  <w:num w:numId="24" w16cid:durableId="1241526675">
    <w:abstractNumId w:val="54"/>
  </w:num>
  <w:num w:numId="25" w16cid:durableId="1650208583">
    <w:abstractNumId w:val="82"/>
  </w:num>
  <w:num w:numId="26" w16cid:durableId="1121921329">
    <w:abstractNumId w:val="43"/>
  </w:num>
  <w:num w:numId="27" w16cid:durableId="577521802">
    <w:abstractNumId w:val="35"/>
  </w:num>
  <w:num w:numId="28" w16cid:durableId="242690742">
    <w:abstractNumId w:val="10"/>
  </w:num>
  <w:num w:numId="29" w16cid:durableId="565915763">
    <w:abstractNumId w:val="75"/>
  </w:num>
  <w:num w:numId="30" w16cid:durableId="1857037215">
    <w:abstractNumId w:val="40"/>
  </w:num>
  <w:num w:numId="31" w16cid:durableId="1714622680">
    <w:abstractNumId w:val="7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134161">
    <w:abstractNumId w:val="5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525144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75728197">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35177562">
    <w:abstractNumId w:val="87"/>
  </w:num>
  <w:num w:numId="36" w16cid:durableId="739594675">
    <w:abstractNumId w:val="21"/>
  </w:num>
  <w:num w:numId="37" w16cid:durableId="281038777">
    <w:abstractNumId w:val="44"/>
  </w:num>
  <w:num w:numId="38" w16cid:durableId="779758514">
    <w:abstractNumId w:val="85"/>
  </w:num>
  <w:num w:numId="39" w16cid:durableId="1424649853">
    <w:abstractNumId w:val="36"/>
  </w:num>
  <w:num w:numId="40" w16cid:durableId="1022127827">
    <w:abstractNumId w:val="60"/>
  </w:num>
  <w:num w:numId="41" w16cid:durableId="669140477">
    <w:abstractNumId w:val="28"/>
  </w:num>
  <w:num w:numId="42" w16cid:durableId="1161002720">
    <w:abstractNumId w:val="65"/>
  </w:num>
  <w:num w:numId="43" w16cid:durableId="851145849">
    <w:abstractNumId w:val="9"/>
  </w:num>
  <w:num w:numId="44" w16cid:durableId="1582829090">
    <w:abstractNumId w:val="27"/>
  </w:num>
  <w:num w:numId="45" w16cid:durableId="149255812">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78759283">
    <w:abstractNumId w:val="19"/>
  </w:num>
  <w:num w:numId="47" w16cid:durableId="9448464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85004101">
    <w:abstractNumId w:val="88"/>
  </w:num>
  <w:num w:numId="49" w16cid:durableId="1578058297">
    <w:abstractNumId w:val="79"/>
  </w:num>
  <w:num w:numId="50" w16cid:durableId="1178085212">
    <w:abstractNumId w:val="67"/>
  </w:num>
  <w:num w:numId="51" w16cid:durableId="141389329">
    <w:abstractNumId w:val="64"/>
  </w:num>
  <w:num w:numId="52" w16cid:durableId="325131652">
    <w:abstractNumId w:val="16"/>
  </w:num>
  <w:num w:numId="53" w16cid:durableId="110781953">
    <w:abstractNumId w:val="91"/>
    <w:lvlOverride w:ilvl="0">
      <w:startOverride w:val="1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5368139">
    <w:abstractNumId w:val="81"/>
  </w:num>
  <w:num w:numId="55" w16cid:durableId="232660944">
    <w:abstractNumId w:val="61"/>
  </w:num>
  <w:num w:numId="56" w16cid:durableId="1042483280">
    <w:abstractNumId w:val="26"/>
  </w:num>
  <w:num w:numId="57" w16cid:durableId="549806109">
    <w:abstractNumId w:val="2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95215312">
    <w:abstractNumId w:val="33"/>
  </w:num>
  <w:num w:numId="59" w16cid:durableId="47476489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983446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84828105">
    <w:abstractNumId w:val="62"/>
  </w:num>
  <w:num w:numId="62" w16cid:durableId="10210510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505779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4837434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4285165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1549510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383600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58771732">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48718954">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614347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160714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07552569">
    <w:abstractNumId w:val="32"/>
  </w:num>
  <w:num w:numId="73" w16cid:durableId="11152481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00355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3870725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1418590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6905700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184741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585134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3196110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13165429">
    <w:abstractNumId w:val="29"/>
  </w:num>
  <w:num w:numId="82" w16cid:durableId="18930737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8713868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506094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574656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648131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2594832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0990613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9887779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1969664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3837534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6180395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93208498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525169703">
    <w:abstractNumId w:val="41"/>
    <w:lvlOverride w:ilvl="0">
      <w:startOverride w:val="1"/>
    </w:lvlOverride>
    <w:lvlOverride w:ilvl="1"/>
    <w:lvlOverride w:ilvl="2"/>
    <w:lvlOverride w:ilvl="3"/>
    <w:lvlOverride w:ilvl="4"/>
    <w:lvlOverride w:ilvl="5"/>
    <w:lvlOverride w:ilvl="6"/>
    <w:lvlOverride w:ilvl="7"/>
    <w:lvlOverride w:ilvl="8"/>
  </w:num>
  <w:num w:numId="95" w16cid:durableId="12340448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5801826">
    <w:abstractNumId w:val="11"/>
  </w:num>
  <w:num w:numId="97" w16cid:durableId="846020375">
    <w:abstractNumId w:val="15"/>
  </w:num>
  <w:num w:numId="98" w16cid:durableId="255672868">
    <w:abstractNumId w:val="23"/>
  </w:num>
  <w:num w:numId="99" w16cid:durableId="16009853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70782644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956984931">
    <w:abstractNumId w:val="70"/>
  </w:num>
  <w:num w:numId="102" w16cid:durableId="1012225837">
    <w:abstractNumId w:val="90"/>
  </w:num>
  <w:num w:numId="103" w16cid:durableId="1444611427">
    <w:abstractNumId w:val="24"/>
  </w:num>
  <w:num w:numId="104" w16cid:durableId="973607874">
    <w:abstractNumId w:val="38"/>
  </w:num>
  <w:num w:numId="105" w16cid:durableId="1070156444">
    <w:abstractNumId w:val="84"/>
  </w:num>
  <w:num w:numId="106" w16cid:durableId="140737123">
    <w:abstractNumId w:val="8"/>
  </w:num>
  <w:num w:numId="107" w16cid:durableId="1773016708">
    <w:abstractNumId w:val="1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12503"/>
    <w:rsid w:val="00012BE6"/>
    <w:rsid w:val="00013D2A"/>
    <w:rsid w:val="00015382"/>
    <w:rsid w:val="00015849"/>
    <w:rsid w:val="00015A86"/>
    <w:rsid w:val="00017230"/>
    <w:rsid w:val="0001744E"/>
    <w:rsid w:val="0002482C"/>
    <w:rsid w:val="00024844"/>
    <w:rsid w:val="00025B79"/>
    <w:rsid w:val="00026FE2"/>
    <w:rsid w:val="000308F7"/>
    <w:rsid w:val="00031B30"/>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50675"/>
    <w:rsid w:val="000532B1"/>
    <w:rsid w:val="000551F0"/>
    <w:rsid w:val="0005554B"/>
    <w:rsid w:val="00055991"/>
    <w:rsid w:val="00056BFE"/>
    <w:rsid w:val="0006332F"/>
    <w:rsid w:val="00064ACF"/>
    <w:rsid w:val="00065792"/>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6B37"/>
    <w:rsid w:val="00090F45"/>
    <w:rsid w:val="00092206"/>
    <w:rsid w:val="0009323D"/>
    <w:rsid w:val="00093D2F"/>
    <w:rsid w:val="00094AAF"/>
    <w:rsid w:val="0009534C"/>
    <w:rsid w:val="00095B6B"/>
    <w:rsid w:val="00096709"/>
    <w:rsid w:val="000A115B"/>
    <w:rsid w:val="000A12C0"/>
    <w:rsid w:val="000A154C"/>
    <w:rsid w:val="000A38F3"/>
    <w:rsid w:val="000A5092"/>
    <w:rsid w:val="000A583E"/>
    <w:rsid w:val="000B0057"/>
    <w:rsid w:val="000B014B"/>
    <w:rsid w:val="000B17D9"/>
    <w:rsid w:val="000B1BAF"/>
    <w:rsid w:val="000B2F54"/>
    <w:rsid w:val="000B3CA0"/>
    <w:rsid w:val="000B5170"/>
    <w:rsid w:val="000B54A0"/>
    <w:rsid w:val="000B586A"/>
    <w:rsid w:val="000B6E1F"/>
    <w:rsid w:val="000B7F46"/>
    <w:rsid w:val="000C1548"/>
    <w:rsid w:val="000C2E4F"/>
    <w:rsid w:val="000C4695"/>
    <w:rsid w:val="000C5DFF"/>
    <w:rsid w:val="000C691B"/>
    <w:rsid w:val="000C752A"/>
    <w:rsid w:val="000C7B18"/>
    <w:rsid w:val="000D032D"/>
    <w:rsid w:val="000D0EA3"/>
    <w:rsid w:val="000D15B8"/>
    <w:rsid w:val="000D3A17"/>
    <w:rsid w:val="000D3F27"/>
    <w:rsid w:val="000D52E6"/>
    <w:rsid w:val="000D730C"/>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4C8"/>
    <w:rsid w:val="000F57F4"/>
    <w:rsid w:val="000F6F9E"/>
    <w:rsid w:val="000F7534"/>
    <w:rsid w:val="00100236"/>
    <w:rsid w:val="0010050B"/>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2A87"/>
    <w:rsid w:val="001130B3"/>
    <w:rsid w:val="0011374A"/>
    <w:rsid w:val="00114C7D"/>
    <w:rsid w:val="00114E44"/>
    <w:rsid w:val="001150F2"/>
    <w:rsid w:val="0011693E"/>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489"/>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5D7E"/>
    <w:rsid w:val="00156CE9"/>
    <w:rsid w:val="00156D9F"/>
    <w:rsid w:val="00157210"/>
    <w:rsid w:val="001611D1"/>
    <w:rsid w:val="001616C1"/>
    <w:rsid w:val="001624CD"/>
    <w:rsid w:val="0016250C"/>
    <w:rsid w:val="00163757"/>
    <w:rsid w:val="00165086"/>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F1B"/>
    <w:rsid w:val="00186CE1"/>
    <w:rsid w:val="00187088"/>
    <w:rsid w:val="00192FA7"/>
    <w:rsid w:val="00193FF2"/>
    <w:rsid w:val="0019578B"/>
    <w:rsid w:val="00197609"/>
    <w:rsid w:val="001A1B50"/>
    <w:rsid w:val="001A2021"/>
    <w:rsid w:val="001A20D7"/>
    <w:rsid w:val="001B143D"/>
    <w:rsid w:val="001B15C1"/>
    <w:rsid w:val="001B3B70"/>
    <w:rsid w:val="001B474E"/>
    <w:rsid w:val="001B531A"/>
    <w:rsid w:val="001B551C"/>
    <w:rsid w:val="001B5FEC"/>
    <w:rsid w:val="001C01FF"/>
    <w:rsid w:val="001C1707"/>
    <w:rsid w:val="001C2C9F"/>
    <w:rsid w:val="001C3987"/>
    <w:rsid w:val="001C55AC"/>
    <w:rsid w:val="001C56FD"/>
    <w:rsid w:val="001C6B3F"/>
    <w:rsid w:val="001C72EC"/>
    <w:rsid w:val="001D3887"/>
    <w:rsid w:val="001D3AE4"/>
    <w:rsid w:val="001D4994"/>
    <w:rsid w:val="001D7D8B"/>
    <w:rsid w:val="001E203B"/>
    <w:rsid w:val="001E25A4"/>
    <w:rsid w:val="001E26DD"/>
    <w:rsid w:val="001E3EB3"/>
    <w:rsid w:val="001E3FAE"/>
    <w:rsid w:val="001E5BAC"/>
    <w:rsid w:val="001E613E"/>
    <w:rsid w:val="001E6533"/>
    <w:rsid w:val="001E76E8"/>
    <w:rsid w:val="001F0272"/>
    <w:rsid w:val="001F07A0"/>
    <w:rsid w:val="001F1550"/>
    <w:rsid w:val="001F25BC"/>
    <w:rsid w:val="001F40B7"/>
    <w:rsid w:val="001F450C"/>
    <w:rsid w:val="001F4730"/>
    <w:rsid w:val="001F50F8"/>
    <w:rsid w:val="001F6EBF"/>
    <w:rsid w:val="00200078"/>
    <w:rsid w:val="002003D4"/>
    <w:rsid w:val="002011CE"/>
    <w:rsid w:val="0020345B"/>
    <w:rsid w:val="00203D59"/>
    <w:rsid w:val="00204BF4"/>
    <w:rsid w:val="00204D09"/>
    <w:rsid w:val="002061E2"/>
    <w:rsid w:val="00206C02"/>
    <w:rsid w:val="002078AC"/>
    <w:rsid w:val="00207DCE"/>
    <w:rsid w:val="00212528"/>
    <w:rsid w:val="00214E22"/>
    <w:rsid w:val="00214EDC"/>
    <w:rsid w:val="002168A5"/>
    <w:rsid w:val="00217CBC"/>
    <w:rsid w:val="00222320"/>
    <w:rsid w:val="00223286"/>
    <w:rsid w:val="002246B4"/>
    <w:rsid w:val="00224A2D"/>
    <w:rsid w:val="00225A77"/>
    <w:rsid w:val="002271AB"/>
    <w:rsid w:val="00227718"/>
    <w:rsid w:val="00227E13"/>
    <w:rsid w:val="002337F2"/>
    <w:rsid w:val="00233800"/>
    <w:rsid w:val="00234AD4"/>
    <w:rsid w:val="00234CD6"/>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3CBD"/>
    <w:rsid w:val="002675C7"/>
    <w:rsid w:val="00270D95"/>
    <w:rsid w:val="002728C8"/>
    <w:rsid w:val="0027419A"/>
    <w:rsid w:val="00274B76"/>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92D29"/>
    <w:rsid w:val="00293317"/>
    <w:rsid w:val="00293CB4"/>
    <w:rsid w:val="00293DC1"/>
    <w:rsid w:val="002974AE"/>
    <w:rsid w:val="002A2203"/>
    <w:rsid w:val="002A2C10"/>
    <w:rsid w:val="002A488E"/>
    <w:rsid w:val="002A6D00"/>
    <w:rsid w:val="002A6F0B"/>
    <w:rsid w:val="002B16AE"/>
    <w:rsid w:val="002B1A83"/>
    <w:rsid w:val="002B1EB0"/>
    <w:rsid w:val="002B43E8"/>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08D2"/>
    <w:rsid w:val="002D152F"/>
    <w:rsid w:val="002D56D3"/>
    <w:rsid w:val="002D6040"/>
    <w:rsid w:val="002E404F"/>
    <w:rsid w:val="002E4504"/>
    <w:rsid w:val="002E4AFB"/>
    <w:rsid w:val="002E6403"/>
    <w:rsid w:val="002E6641"/>
    <w:rsid w:val="002E6D6C"/>
    <w:rsid w:val="002E7F9F"/>
    <w:rsid w:val="002F0097"/>
    <w:rsid w:val="002F0B71"/>
    <w:rsid w:val="002F2380"/>
    <w:rsid w:val="002F2B29"/>
    <w:rsid w:val="002F2D1D"/>
    <w:rsid w:val="002F312D"/>
    <w:rsid w:val="002F42B8"/>
    <w:rsid w:val="002F4700"/>
    <w:rsid w:val="002F477A"/>
    <w:rsid w:val="002F5EF4"/>
    <w:rsid w:val="002F6AF8"/>
    <w:rsid w:val="002F6CAD"/>
    <w:rsid w:val="002F7E39"/>
    <w:rsid w:val="003003AE"/>
    <w:rsid w:val="00300866"/>
    <w:rsid w:val="00300D4E"/>
    <w:rsid w:val="00301A60"/>
    <w:rsid w:val="00301AB4"/>
    <w:rsid w:val="00305965"/>
    <w:rsid w:val="00306B73"/>
    <w:rsid w:val="003077AE"/>
    <w:rsid w:val="00310278"/>
    <w:rsid w:val="003104AD"/>
    <w:rsid w:val="003128F7"/>
    <w:rsid w:val="00313382"/>
    <w:rsid w:val="0031742E"/>
    <w:rsid w:val="00317513"/>
    <w:rsid w:val="0031773E"/>
    <w:rsid w:val="00317A90"/>
    <w:rsid w:val="003208EC"/>
    <w:rsid w:val="003212AF"/>
    <w:rsid w:val="003221C7"/>
    <w:rsid w:val="00322E92"/>
    <w:rsid w:val="003248CA"/>
    <w:rsid w:val="00325090"/>
    <w:rsid w:val="00326A47"/>
    <w:rsid w:val="00327195"/>
    <w:rsid w:val="00327F4D"/>
    <w:rsid w:val="003328B3"/>
    <w:rsid w:val="00332D8E"/>
    <w:rsid w:val="003332C7"/>
    <w:rsid w:val="00333FD2"/>
    <w:rsid w:val="00334BE7"/>
    <w:rsid w:val="00337226"/>
    <w:rsid w:val="003409C6"/>
    <w:rsid w:val="00342D13"/>
    <w:rsid w:val="00343088"/>
    <w:rsid w:val="003444B8"/>
    <w:rsid w:val="00346104"/>
    <w:rsid w:val="003462F0"/>
    <w:rsid w:val="003472EE"/>
    <w:rsid w:val="003475CE"/>
    <w:rsid w:val="003501C0"/>
    <w:rsid w:val="00350DD6"/>
    <w:rsid w:val="00353D9A"/>
    <w:rsid w:val="00354A0D"/>
    <w:rsid w:val="003570D0"/>
    <w:rsid w:val="003576A6"/>
    <w:rsid w:val="0036057E"/>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4ED8"/>
    <w:rsid w:val="003A5082"/>
    <w:rsid w:val="003A50D8"/>
    <w:rsid w:val="003A6D23"/>
    <w:rsid w:val="003A75D1"/>
    <w:rsid w:val="003A779D"/>
    <w:rsid w:val="003B01B3"/>
    <w:rsid w:val="003B1055"/>
    <w:rsid w:val="003B1721"/>
    <w:rsid w:val="003B23E2"/>
    <w:rsid w:val="003B34A2"/>
    <w:rsid w:val="003B3863"/>
    <w:rsid w:val="003B4670"/>
    <w:rsid w:val="003B57BC"/>
    <w:rsid w:val="003C10B0"/>
    <w:rsid w:val="003C1ED7"/>
    <w:rsid w:val="003C2D92"/>
    <w:rsid w:val="003C3758"/>
    <w:rsid w:val="003C45C8"/>
    <w:rsid w:val="003C7242"/>
    <w:rsid w:val="003D0713"/>
    <w:rsid w:val="003D1BA2"/>
    <w:rsid w:val="003D28CE"/>
    <w:rsid w:val="003D2C4D"/>
    <w:rsid w:val="003D3324"/>
    <w:rsid w:val="003D3B0B"/>
    <w:rsid w:val="003D7794"/>
    <w:rsid w:val="003E3976"/>
    <w:rsid w:val="003E410C"/>
    <w:rsid w:val="003E4BE1"/>
    <w:rsid w:val="003E505C"/>
    <w:rsid w:val="003F1836"/>
    <w:rsid w:val="003F4307"/>
    <w:rsid w:val="003F56E8"/>
    <w:rsid w:val="003F7A9D"/>
    <w:rsid w:val="004001D3"/>
    <w:rsid w:val="00401875"/>
    <w:rsid w:val="00402341"/>
    <w:rsid w:val="00404704"/>
    <w:rsid w:val="0040543B"/>
    <w:rsid w:val="00406DD2"/>
    <w:rsid w:val="00414092"/>
    <w:rsid w:val="00414892"/>
    <w:rsid w:val="0041565B"/>
    <w:rsid w:val="004168CF"/>
    <w:rsid w:val="004172F7"/>
    <w:rsid w:val="00417E57"/>
    <w:rsid w:val="004214E0"/>
    <w:rsid w:val="00421AFF"/>
    <w:rsid w:val="00423804"/>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E11"/>
    <w:rsid w:val="00442FBC"/>
    <w:rsid w:val="0044315D"/>
    <w:rsid w:val="004445CB"/>
    <w:rsid w:val="00444698"/>
    <w:rsid w:val="00444F8D"/>
    <w:rsid w:val="00445D57"/>
    <w:rsid w:val="00446570"/>
    <w:rsid w:val="004506FC"/>
    <w:rsid w:val="004516BD"/>
    <w:rsid w:val="0045187A"/>
    <w:rsid w:val="004539BF"/>
    <w:rsid w:val="00453F64"/>
    <w:rsid w:val="00455161"/>
    <w:rsid w:val="0045532E"/>
    <w:rsid w:val="00456FB9"/>
    <w:rsid w:val="00460260"/>
    <w:rsid w:val="00460E2B"/>
    <w:rsid w:val="00460F40"/>
    <w:rsid w:val="00464692"/>
    <w:rsid w:val="0046622C"/>
    <w:rsid w:val="00466F77"/>
    <w:rsid w:val="004709DD"/>
    <w:rsid w:val="00471E6B"/>
    <w:rsid w:val="00472360"/>
    <w:rsid w:val="00474B86"/>
    <w:rsid w:val="00474C65"/>
    <w:rsid w:val="004762C3"/>
    <w:rsid w:val="00476854"/>
    <w:rsid w:val="004774C1"/>
    <w:rsid w:val="00477586"/>
    <w:rsid w:val="00480B36"/>
    <w:rsid w:val="00481A5E"/>
    <w:rsid w:val="00483614"/>
    <w:rsid w:val="004861E6"/>
    <w:rsid w:val="00486420"/>
    <w:rsid w:val="0048659A"/>
    <w:rsid w:val="004871BE"/>
    <w:rsid w:val="00491073"/>
    <w:rsid w:val="0049128F"/>
    <w:rsid w:val="00492F60"/>
    <w:rsid w:val="00494D6E"/>
    <w:rsid w:val="00494F90"/>
    <w:rsid w:val="0049724F"/>
    <w:rsid w:val="00497DD6"/>
    <w:rsid w:val="004A21EE"/>
    <w:rsid w:val="004A2501"/>
    <w:rsid w:val="004A2C6B"/>
    <w:rsid w:val="004A50F4"/>
    <w:rsid w:val="004A77AD"/>
    <w:rsid w:val="004A7A8C"/>
    <w:rsid w:val="004A7D2D"/>
    <w:rsid w:val="004B2041"/>
    <w:rsid w:val="004B27E1"/>
    <w:rsid w:val="004B2F73"/>
    <w:rsid w:val="004B3AD9"/>
    <w:rsid w:val="004B4BC1"/>
    <w:rsid w:val="004B6FC7"/>
    <w:rsid w:val="004C1E73"/>
    <w:rsid w:val="004C2758"/>
    <w:rsid w:val="004C529D"/>
    <w:rsid w:val="004C5FDE"/>
    <w:rsid w:val="004C6723"/>
    <w:rsid w:val="004C7ACF"/>
    <w:rsid w:val="004C7C99"/>
    <w:rsid w:val="004C7CCF"/>
    <w:rsid w:val="004D0214"/>
    <w:rsid w:val="004D0DE8"/>
    <w:rsid w:val="004D0FC8"/>
    <w:rsid w:val="004D1AB1"/>
    <w:rsid w:val="004D23BA"/>
    <w:rsid w:val="004D5092"/>
    <w:rsid w:val="004D53C3"/>
    <w:rsid w:val="004D5A13"/>
    <w:rsid w:val="004D5B04"/>
    <w:rsid w:val="004D6E8B"/>
    <w:rsid w:val="004E0491"/>
    <w:rsid w:val="004E129E"/>
    <w:rsid w:val="004E30BE"/>
    <w:rsid w:val="004E3526"/>
    <w:rsid w:val="004E6E30"/>
    <w:rsid w:val="004F029A"/>
    <w:rsid w:val="004F19F8"/>
    <w:rsid w:val="004F39F5"/>
    <w:rsid w:val="004F3F26"/>
    <w:rsid w:val="004F413A"/>
    <w:rsid w:val="00500A39"/>
    <w:rsid w:val="00501624"/>
    <w:rsid w:val="00501F20"/>
    <w:rsid w:val="00502359"/>
    <w:rsid w:val="00502515"/>
    <w:rsid w:val="00502ED1"/>
    <w:rsid w:val="0050547A"/>
    <w:rsid w:val="005064D2"/>
    <w:rsid w:val="005065B5"/>
    <w:rsid w:val="005069DE"/>
    <w:rsid w:val="00507F07"/>
    <w:rsid w:val="0051063D"/>
    <w:rsid w:val="00510EB9"/>
    <w:rsid w:val="00511AC1"/>
    <w:rsid w:val="005125C7"/>
    <w:rsid w:val="0051336E"/>
    <w:rsid w:val="00513AAA"/>
    <w:rsid w:val="00515385"/>
    <w:rsid w:val="00516A33"/>
    <w:rsid w:val="00516E97"/>
    <w:rsid w:val="005177E6"/>
    <w:rsid w:val="00517B67"/>
    <w:rsid w:val="00520853"/>
    <w:rsid w:val="00522366"/>
    <w:rsid w:val="00523D54"/>
    <w:rsid w:val="005246D5"/>
    <w:rsid w:val="00526C3D"/>
    <w:rsid w:val="0053016A"/>
    <w:rsid w:val="00531B6C"/>
    <w:rsid w:val="0053290F"/>
    <w:rsid w:val="00536C17"/>
    <w:rsid w:val="0053703C"/>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4D98"/>
    <w:rsid w:val="005551E8"/>
    <w:rsid w:val="005555C1"/>
    <w:rsid w:val="0055684A"/>
    <w:rsid w:val="0055798E"/>
    <w:rsid w:val="00557C0A"/>
    <w:rsid w:val="00560750"/>
    <w:rsid w:val="005623B6"/>
    <w:rsid w:val="00562D83"/>
    <w:rsid w:val="005631C6"/>
    <w:rsid w:val="00564B5C"/>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56D2"/>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91F"/>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4BF3"/>
    <w:rsid w:val="005E6271"/>
    <w:rsid w:val="005F107C"/>
    <w:rsid w:val="005F15EC"/>
    <w:rsid w:val="005F1E11"/>
    <w:rsid w:val="005F29B2"/>
    <w:rsid w:val="005F46F1"/>
    <w:rsid w:val="005F5869"/>
    <w:rsid w:val="005F5A70"/>
    <w:rsid w:val="005F6145"/>
    <w:rsid w:val="005F6EC0"/>
    <w:rsid w:val="005F767D"/>
    <w:rsid w:val="006014F9"/>
    <w:rsid w:val="00601E56"/>
    <w:rsid w:val="00602D2B"/>
    <w:rsid w:val="00605760"/>
    <w:rsid w:val="0060624F"/>
    <w:rsid w:val="00606C3A"/>
    <w:rsid w:val="0060769D"/>
    <w:rsid w:val="00611367"/>
    <w:rsid w:val="00613427"/>
    <w:rsid w:val="00613CA5"/>
    <w:rsid w:val="00621515"/>
    <w:rsid w:val="006222D6"/>
    <w:rsid w:val="00623A33"/>
    <w:rsid w:val="006241C4"/>
    <w:rsid w:val="00624408"/>
    <w:rsid w:val="00624735"/>
    <w:rsid w:val="00625B83"/>
    <w:rsid w:val="00630ADB"/>
    <w:rsid w:val="00631E7D"/>
    <w:rsid w:val="0063361F"/>
    <w:rsid w:val="00633843"/>
    <w:rsid w:val="0063430C"/>
    <w:rsid w:val="00635071"/>
    <w:rsid w:val="006357B3"/>
    <w:rsid w:val="00637935"/>
    <w:rsid w:val="00637E73"/>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6E1E"/>
    <w:rsid w:val="00657357"/>
    <w:rsid w:val="00661DDB"/>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637E"/>
    <w:rsid w:val="006A670A"/>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D9F"/>
    <w:rsid w:val="006D018A"/>
    <w:rsid w:val="006D272E"/>
    <w:rsid w:val="006D3D39"/>
    <w:rsid w:val="006D5BE0"/>
    <w:rsid w:val="006D5DB3"/>
    <w:rsid w:val="006D60A0"/>
    <w:rsid w:val="006D60B8"/>
    <w:rsid w:val="006D6D08"/>
    <w:rsid w:val="006E064A"/>
    <w:rsid w:val="006E0C27"/>
    <w:rsid w:val="006E0DDB"/>
    <w:rsid w:val="006E2D4E"/>
    <w:rsid w:val="006E6820"/>
    <w:rsid w:val="006F001F"/>
    <w:rsid w:val="006F0B3A"/>
    <w:rsid w:val="006F0C2E"/>
    <w:rsid w:val="006F14CC"/>
    <w:rsid w:val="006F154E"/>
    <w:rsid w:val="006F15F9"/>
    <w:rsid w:val="006F1D08"/>
    <w:rsid w:val="006F1F0B"/>
    <w:rsid w:val="006F3975"/>
    <w:rsid w:val="006F3E0D"/>
    <w:rsid w:val="006F485D"/>
    <w:rsid w:val="006F5432"/>
    <w:rsid w:val="006F5C16"/>
    <w:rsid w:val="006F6DBB"/>
    <w:rsid w:val="00701551"/>
    <w:rsid w:val="00704034"/>
    <w:rsid w:val="0070434F"/>
    <w:rsid w:val="007062E5"/>
    <w:rsid w:val="00711228"/>
    <w:rsid w:val="007112A0"/>
    <w:rsid w:val="00713CB9"/>
    <w:rsid w:val="00714D68"/>
    <w:rsid w:val="007153E1"/>
    <w:rsid w:val="00717F21"/>
    <w:rsid w:val="007232FB"/>
    <w:rsid w:val="00723FC2"/>
    <w:rsid w:val="00725A5F"/>
    <w:rsid w:val="00727185"/>
    <w:rsid w:val="00727D89"/>
    <w:rsid w:val="00730EB4"/>
    <w:rsid w:val="0073403F"/>
    <w:rsid w:val="007347E1"/>
    <w:rsid w:val="00734E73"/>
    <w:rsid w:val="007371A0"/>
    <w:rsid w:val="0073767E"/>
    <w:rsid w:val="00741529"/>
    <w:rsid w:val="00741CE1"/>
    <w:rsid w:val="0074444B"/>
    <w:rsid w:val="0074503C"/>
    <w:rsid w:val="00751EC7"/>
    <w:rsid w:val="00753BA8"/>
    <w:rsid w:val="00754A55"/>
    <w:rsid w:val="00755531"/>
    <w:rsid w:val="00755D76"/>
    <w:rsid w:val="00756012"/>
    <w:rsid w:val="00761BD9"/>
    <w:rsid w:val="00761E19"/>
    <w:rsid w:val="007634FE"/>
    <w:rsid w:val="007639D1"/>
    <w:rsid w:val="00764575"/>
    <w:rsid w:val="007650DD"/>
    <w:rsid w:val="007656F2"/>
    <w:rsid w:val="0076601A"/>
    <w:rsid w:val="00766B83"/>
    <w:rsid w:val="0076789C"/>
    <w:rsid w:val="00770724"/>
    <w:rsid w:val="00772980"/>
    <w:rsid w:val="00774FED"/>
    <w:rsid w:val="007762BA"/>
    <w:rsid w:val="00780D21"/>
    <w:rsid w:val="00781AC6"/>
    <w:rsid w:val="00782596"/>
    <w:rsid w:val="007840D4"/>
    <w:rsid w:val="007844AE"/>
    <w:rsid w:val="00784988"/>
    <w:rsid w:val="00784B61"/>
    <w:rsid w:val="00786C2F"/>
    <w:rsid w:val="00787C1D"/>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5B6"/>
    <w:rsid w:val="007B0972"/>
    <w:rsid w:val="007B1D68"/>
    <w:rsid w:val="007B2309"/>
    <w:rsid w:val="007B34CD"/>
    <w:rsid w:val="007B6EF7"/>
    <w:rsid w:val="007C0B0A"/>
    <w:rsid w:val="007C0E35"/>
    <w:rsid w:val="007C1F66"/>
    <w:rsid w:val="007C252B"/>
    <w:rsid w:val="007C33FC"/>
    <w:rsid w:val="007C40D8"/>
    <w:rsid w:val="007C48FB"/>
    <w:rsid w:val="007C5336"/>
    <w:rsid w:val="007C5E27"/>
    <w:rsid w:val="007C6720"/>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4073"/>
    <w:rsid w:val="008152E9"/>
    <w:rsid w:val="0081680D"/>
    <w:rsid w:val="00816A17"/>
    <w:rsid w:val="008175CD"/>
    <w:rsid w:val="00817B66"/>
    <w:rsid w:val="00820ED7"/>
    <w:rsid w:val="008226C7"/>
    <w:rsid w:val="00823A9A"/>
    <w:rsid w:val="00824A28"/>
    <w:rsid w:val="0082776D"/>
    <w:rsid w:val="00830312"/>
    <w:rsid w:val="00831B94"/>
    <w:rsid w:val="00831E75"/>
    <w:rsid w:val="00832A7F"/>
    <w:rsid w:val="00833198"/>
    <w:rsid w:val="008335A9"/>
    <w:rsid w:val="0083471F"/>
    <w:rsid w:val="008371FC"/>
    <w:rsid w:val="008400C6"/>
    <w:rsid w:val="00842339"/>
    <w:rsid w:val="008453DF"/>
    <w:rsid w:val="008458CD"/>
    <w:rsid w:val="00846871"/>
    <w:rsid w:val="00851567"/>
    <w:rsid w:val="0085236D"/>
    <w:rsid w:val="00852649"/>
    <w:rsid w:val="0085558A"/>
    <w:rsid w:val="00856CEF"/>
    <w:rsid w:val="00857E15"/>
    <w:rsid w:val="00865083"/>
    <w:rsid w:val="008657FD"/>
    <w:rsid w:val="008708D1"/>
    <w:rsid w:val="00873A7E"/>
    <w:rsid w:val="00873C66"/>
    <w:rsid w:val="00873E46"/>
    <w:rsid w:val="00874B41"/>
    <w:rsid w:val="00874EB0"/>
    <w:rsid w:val="00875A8E"/>
    <w:rsid w:val="00876CD5"/>
    <w:rsid w:val="0088133F"/>
    <w:rsid w:val="00881396"/>
    <w:rsid w:val="00881F67"/>
    <w:rsid w:val="0088267E"/>
    <w:rsid w:val="00884E1A"/>
    <w:rsid w:val="00885EBC"/>
    <w:rsid w:val="00890FF9"/>
    <w:rsid w:val="00891C75"/>
    <w:rsid w:val="00891C7F"/>
    <w:rsid w:val="00892450"/>
    <w:rsid w:val="00893106"/>
    <w:rsid w:val="00893948"/>
    <w:rsid w:val="008944FF"/>
    <w:rsid w:val="0089595B"/>
    <w:rsid w:val="0089684F"/>
    <w:rsid w:val="00897B55"/>
    <w:rsid w:val="00897B69"/>
    <w:rsid w:val="008A09C3"/>
    <w:rsid w:val="008A1612"/>
    <w:rsid w:val="008A1CAC"/>
    <w:rsid w:val="008A224A"/>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F3"/>
    <w:rsid w:val="008C0383"/>
    <w:rsid w:val="008C1593"/>
    <w:rsid w:val="008C2661"/>
    <w:rsid w:val="008C4507"/>
    <w:rsid w:val="008C666D"/>
    <w:rsid w:val="008D0973"/>
    <w:rsid w:val="008D2F54"/>
    <w:rsid w:val="008D3864"/>
    <w:rsid w:val="008D3B26"/>
    <w:rsid w:val="008D4054"/>
    <w:rsid w:val="008D5B88"/>
    <w:rsid w:val="008D5E0F"/>
    <w:rsid w:val="008E047A"/>
    <w:rsid w:val="008E138D"/>
    <w:rsid w:val="008E1DF0"/>
    <w:rsid w:val="008E2CFD"/>
    <w:rsid w:val="008E4FE9"/>
    <w:rsid w:val="008E512F"/>
    <w:rsid w:val="008E603F"/>
    <w:rsid w:val="008E63C1"/>
    <w:rsid w:val="008F0453"/>
    <w:rsid w:val="008F10B7"/>
    <w:rsid w:val="008F3F86"/>
    <w:rsid w:val="008F45AB"/>
    <w:rsid w:val="008F59C8"/>
    <w:rsid w:val="008F6CE3"/>
    <w:rsid w:val="008F790C"/>
    <w:rsid w:val="00901F2E"/>
    <w:rsid w:val="009025A3"/>
    <w:rsid w:val="0090394F"/>
    <w:rsid w:val="009039A9"/>
    <w:rsid w:val="00903CA9"/>
    <w:rsid w:val="00904997"/>
    <w:rsid w:val="00905D99"/>
    <w:rsid w:val="0090675A"/>
    <w:rsid w:val="009068E6"/>
    <w:rsid w:val="00911ACF"/>
    <w:rsid w:val="00911E5D"/>
    <w:rsid w:val="00913342"/>
    <w:rsid w:val="00913414"/>
    <w:rsid w:val="009137B4"/>
    <w:rsid w:val="00913EEB"/>
    <w:rsid w:val="00915808"/>
    <w:rsid w:val="00916E1D"/>
    <w:rsid w:val="00917172"/>
    <w:rsid w:val="0091718F"/>
    <w:rsid w:val="00923985"/>
    <w:rsid w:val="00923BA7"/>
    <w:rsid w:val="00927516"/>
    <w:rsid w:val="00927892"/>
    <w:rsid w:val="00927B58"/>
    <w:rsid w:val="00931E84"/>
    <w:rsid w:val="0093614A"/>
    <w:rsid w:val="00936DC6"/>
    <w:rsid w:val="00941039"/>
    <w:rsid w:val="00941457"/>
    <w:rsid w:val="009422FD"/>
    <w:rsid w:val="00942F52"/>
    <w:rsid w:val="00944FC7"/>
    <w:rsid w:val="00946922"/>
    <w:rsid w:val="00946A5E"/>
    <w:rsid w:val="009470C7"/>
    <w:rsid w:val="009479BC"/>
    <w:rsid w:val="00953A07"/>
    <w:rsid w:val="00953EFB"/>
    <w:rsid w:val="00953FB9"/>
    <w:rsid w:val="0095441B"/>
    <w:rsid w:val="00954844"/>
    <w:rsid w:val="00954D7D"/>
    <w:rsid w:val="00955BF3"/>
    <w:rsid w:val="009567A8"/>
    <w:rsid w:val="009604A7"/>
    <w:rsid w:val="009610B1"/>
    <w:rsid w:val="00962154"/>
    <w:rsid w:val="009621A0"/>
    <w:rsid w:val="00963197"/>
    <w:rsid w:val="0096370E"/>
    <w:rsid w:val="00963AA0"/>
    <w:rsid w:val="009651CD"/>
    <w:rsid w:val="0096599E"/>
    <w:rsid w:val="00965C43"/>
    <w:rsid w:val="0096676C"/>
    <w:rsid w:val="009708C8"/>
    <w:rsid w:val="009709AF"/>
    <w:rsid w:val="00970A41"/>
    <w:rsid w:val="00970C4D"/>
    <w:rsid w:val="009718F8"/>
    <w:rsid w:val="00972156"/>
    <w:rsid w:val="00972266"/>
    <w:rsid w:val="00972EB8"/>
    <w:rsid w:val="00973C1D"/>
    <w:rsid w:val="009753B3"/>
    <w:rsid w:val="0097652A"/>
    <w:rsid w:val="009765D0"/>
    <w:rsid w:val="0097771E"/>
    <w:rsid w:val="00977B44"/>
    <w:rsid w:val="00977F4D"/>
    <w:rsid w:val="009800CC"/>
    <w:rsid w:val="00980739"/>
    <w:rsid w:val="00981310"/>
    <w:rsid w:val="00981ECB"/>
    <w:rsid w:val="00982291"/>
    <w:rsid w:val="00982FA4"/>
    <w:rsid w:val="00983253"/>
    <w:rsid w:val="00985314"/>
    <w:rsid w:val="0098575D"/>
    <w:rsid w:val="00987F6A"/>
    <w:rsid w:val="00990DC5"/>
    <w:rsid w:val="009920A7"/>
    <w:rsid w:val="00993A69"/>
    <w:rsid w:val="00993AB3"/>
    <w:rsid w:val="009958DE"/>
    <w:rsid w:val="009A0825"/>
    <w:rsid w:val="009A1E4C"/>
    <w:rsid w:val="009A276B"/>
    <w:rsid w:val="009A2865"/>
    <w:rsid w:val="009A2C7B"/>
    <w:rsid w:val="009A75EA"/>
    <w:rsid w:val="009B30F5"/>
    <w:rsid w:val="009B3208"/>
    <w:rsid w:val="009B43EA"/>
    <w:rsid w:val="009B46AD"/>
    <w:rsid w:val="009B558A"/>
    <w:rsid w:val="009B696B"/>
    <w:rsid w:val="009C0573"/>
    <w:rsid w:val="009C1FAA"/>
    <w:rsid w:val="009C2C51"/>
    <w:rsid w:val="009C2EAD"/>
    <w:rsid w:val="009C3193"/>
    <w:rsid w:val="009C4C0E"/>
    <w:rsid w:val="009D18B0"/>
    <w:rsid w:val="009D1B1A"/>
    <w:rsid w:val="009D28F5"/>
    <w:rsid w:val="009D450E"/>
    <w:rsid w:val="009D474E"/>
    <w:rsid w:val="009D6835"/>
    <w:rsid w:val="009D73F0"/>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6BF3"/>
    <w:rsid w:val="009F7A0B"/>
    <w:rsid w:val="009F7ADA"/>
    <w:rsid w:val="00A0044D"/>
    <w:rsid w:val="00A024A9"/>
    <w:rsid w:val="00A06295"/>
    <w:rsid w:val="00A06778"/>
    <w:rsid w:val="00A06B3B"/>
    <w:rsid w:val="00A10385"/>
    <w:rsid w:val="00A1062B"/>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2A0"/>
    <w:rsid w:val="00A36703"/>
    <w:rsid w:val="00A36A1F"/>
    <w:rsid w:val="00A36D15"/>
    <w:rsid w:val="00A37643"/>
    <w:rsid w:val="00A37D1C"/>
    <w:rsid w:val="00A4053D"/>
    <w:rsid w:val="00A40765"/>
    <w:rsid w:val="00A429EA"/>
    <w:rsid w:val="00A42A92"/>
    <w:rsid w:val="00A44520"/>
    <w:rsid w:val="00A44AF7"/>
    <w:rsid w:val="00A45300"/>
    <w:rsid w:val="00A4562A"/>
    <w:rsid w:val="00A458B6"/>
    <w:rsid w:val="00A45A10"/>
    <w:rsid w:val="00A46A4B"/>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881"/>
    <w:rsid w:val="00A7067C"/>
    <w:rsid w:val="00A712AD"/>
    <w:rsid w:val="00A73180"/>
    <w:rsid w:val="00A763C5"/>
    <w:rsid w:val="00A81532"/>
    <w:rsid w:val="00A81B3D"/>
    <w:rsid w:val="00A81EB6"/>
    <w:rsid w:val="00A81F2E"/>
    <w:rsid w:val="00A826FA"/>
    <w:rsid w:val="00A82D2D"/>
    <w:rsid w:val="00A83C4B"/>
    <w:rsid w:val="00A84AB3"/>
    <w:rsid w:val="00A84B86"/>
    <w:rsid w:val="00A86D6A"/>
    <w:rsid w:val="00A914CC"/>
    <w:rsid w:val="00A92892"/>
    <w:rsid w:val="00A951F2"/>
    <w:rsid w:val="00A95232"/>
    <w:rsid w:val="00A95A92"/>
    <w:rsid w:val="00A9631D"/>
    <w:rsid w:val="00A96C42"/>
    <w:rsid w:val="00A97E97"/>
    <w:rsid w:val="00AA079C"/>
    <w:rsid w:val="00AA188E"/>
    <w:rsid w:val="00AA2921"/>
    <w:rsid w:val="00AA2A36"/>
    <w:rsid w:val="00AA3B3C"/>
    <w:rsid w:val="00AA632E"/>
    <w:rsid w:val="00AA7502"/>
    <w:rsid w:val="00AB05C4"/>
    <w:rsid w:val="00AB3B47"/>
    <w:rsid w:val="00AB709F"/>
    <w:rsid w:val="00AC06F8"/>
    <w:rsid w:val="00AC17A5"/>
    <w:rsid w:val="00AC18BD"/>
    <w:rsid w:val="00AC205B"/>
    <w:rsid w:val="00AC243F"/>
    <w:rsid w:val="00AC247C"/>
    <w:rsid w:val="00AC3168"/>
    <w:rsid w:val="00AC4002"/>
    <w:rsid w:val="00AC51FC"/>
    <w:rsid w:val="00AC6BB6"/>
    <w:rsid w:val="00AD17FC"/>
    <w:rsid w:val="00AD2EDE"/>
    <w:rsid w:val="00AD3298"/>
    <w:rsid w:val="00AD5A3B"/>
    <w:rsid w:val="00AD7182"/>
    <w:rsid w:val="00AD7B0F"/>
    <w:rsid w:val="00AD7C99"/>
    <w:rsid w:val="00AE110C"/>
    <w:rsid w:val="00AE12A0"/>
    <w:rsid w:val="00AE20C0"/>
    <w:rsid w:val="00AE232F"/>
    <w:rsid w:val="00AE3911"/>
    <w:rsid w:val="00AE55FA"/>
    <w:rsid w:val="00AE6253"/>
    <w:rsid w:val="00AE793B"/>
    <w:rsid w:val="00AE7CA2"/>
    <w:rsid w:val="00AF0671"/>
    <w:rsid w:val="00AF0FD1"/>
    <w:rsid w:val="00AF3519"/>
    <w:rsid w:val="00AF3627"/>
    <w:rsid w:val="00AF6F7A"/>
    <w:rsid w:val="00B00342"/>
    <w:rsid w:val="00B00431"/>
    <w:rsid w:val="00B00FAD"/>
    <w:rsid w:val="00B01448"/>
    <w:rsid w:val="00B02620"/>
    <w:rsid w:val="00B0263A"/>
    <w:rsid w:val="00B02A62"/>
    <w:rsid w:val="00B03444"/>
    <w:rsid w:val="00B04265"/>
    <w:rsid w:val="00B060B5"/>
    <w:rsid w:val="00B07707"/>
    <w:rsid w:val="00B10AF3"/>
    <w:rsid w:val="00B11835"/>
    <w:rsid w:val="00B127CA"/>
    <w:rsid w:val="00B13F5E"/>
    <w:rsid w:val="00B140BB"/>
    <w:rsid w:val="00B1569B"/>
    <w:rsid w:val="00B15DDC"/>
    <w:rsid w:val="00B15E28"/>
    <w:rsid w:val="00B163BE"/>
    <w:rsid w:val="00B17BCE"/>
    <w:rsid w:val="00B2027B"/>
    <w:rsid w:val="00B20807"/>
    <w:rsid w:val="00B22791"/>
    <w:rsid w:val="00B246A5"/>
    <w:rsid w:val="00B262D0"/>
    <w:rsid w:val="00B26B76"/>
    <w:rsid w:val="00B2713F"/>
    <w:rsid w:val="00B27250"/>
    <w:rsid w:val="00B30FE0"/>
    <w:rsid w:val="00B3296E"/>
    <w:rsid w:val="00B349BC"/>
    <w:rsid w:val="00B3730C"/>
    <w:rsid w:val="00B379BC"/>
    <w:rsid w:val="00B37D34"/>
    <w:rsid w:val="00B4048C"/>
    <w:rsid w:val="00B413EF"/>
    <w:rsid w:val="00B41796"/>
    <w:rsid w:val="00B41879"/>
    <w:rsid w:val="00B447F3"/>
    <w:rsid w:val="00B46A06"/>
    <w:rsid w:val="00B51917"/>
    <w:rsid w:val="00B56675"/>
    <w:rsid w:val="00B57944"/>
    <w:rsid w:val="00B60BA8"/>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998"/>
    <w:rsid w:val="00BA7C58"/>
    <w:rsid w:val="00BB07F1"/>
    <w:rsid w:val="00BB2CB9"/>
    <w:rsid w:val="00BB3A04"/>
    <w:rsid w:val="00BB3CC7"/>
    <w:rsid w:val="00BB4024"/>
    <w:rsid w:val="00BB58AB"/>
    <w:rsid w:val="00BB73AB"/>
    <w:rsid w:val="00BC111F"/>
    <w:rsid w:val="00BC2282"/>
    <w:rsid w:val="00BC2CE4"/>
    <w:rsid w:val="00BC2F27"/>
    <w:rsid w:val="00BC4E47"/>
    <w:rsid w:val="00BC5766"/>
    <w:rsid w:val="00BC6A65"/>
    <w:rsid w:val="00BC7E9B"/>
    <w:rsid w:val="00BD0193"/>
    <w:rsid w:val="00BD46DF"/>
    <w:rsid w:val="00BD527B"/>
    <w:rsid w:val="00BD64C9"/>
    <w:rsid w:val="00BD6838"/>
    <w:rsid w:val="00BD6AC7"/>
    <w:rsid w:val="00BE1971"/>
    <w:rsid w:val="00BE23B5"/>
    <w:rsid w:val="00BE29B1"/>
    <w:rsid w:val="00BE598E"/>
    <w:rsid w:val="00BE6035"/>
    <w:rsid w:val="00BE70A9"/>
    <w:rsid w:val="00BE7A87"/>
    <w:rsid w:val="00BF1188"/>
    <w:rsid w:val="00BF1485"/>
    <w:rsid w:val="00BF1EF7"/>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54E6"/>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0D5F"/>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6AFF"/>
    <w:rsid w:val="00C7757C"/>
    <w:rsid w:val="00C77F04"/>
    <w:rsid w:val="00C82D2B"/>
    <w:rsid w:val="00C830FA"/>
    <w:rsid w:val="00C8354D"/>
    <w:rsid w:val="00C83935"/>
    <w:rsid w:val="00C8458D"/>
    <w:rsid w:val="00C84A9A"/>
    <w:rsid w:val="00C85028"/>
    <w:rsid w:val="00C85EE4"/>
    <w:rsid w:val="00C86034"/>
    <w:rsid w:val="00C86536"/>
    <w:rsid w:val="00C90DFC"/>
    <w:rsid w:val="00C94524"/>
    <w:rsid w:val="00C9580A"/>
    <w:rsid w:val="00CA0CD3"/>
    <w:rsid w:val="00CA1776"/>
    <w:rsid w:val="00CA1DC5"/>
    <w:rsid w:val="00CA5A59"/>
    <w:rsid w:val="00CA6C51"/>
    <w:rsid w:val="00CA795C"/>
    <w:rsid w:val="00CB0654"/>
    <w:rsid w:val="00CB0E95"/>
    <w:rsid w:val="00CB2672"/>
    <w:rsid w:val="00CB75DF"/>
    <w:rsid w:val="00CC25B2"/>
    <w:rsid w:val="00CC2AD3"/>
    <w:rsid w:val="00CC36CE"/>
    <w:rsid w:val="00CC4011"/>
    <w:rsid w:val="00CC54D5"/>
    <w:rsid w:val="00CC6618"/>
    <w:rsid w:val="00CC7673"/>
    <w:rsid w:val="00CD3DBA"/>
    <w:rsid w:val="00CD44A2"/>
    <w:rsid w:val="00CD604A"/>
    <w:rsid w:val="00CD7707"/>
    <w:rsid w:val="00CE0662"/>
    <w:rsid w:val="00CE0A95"/>
    <w:rsid w:val="00CE1C33"/>
    <w:rsid w:val="00CE1E78"/>
    <w:rsid w:val="00CE2105"/>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07030"/>
    <w:rsid w:val="00D10704"/>
    <w:rsid w:val="00D10E46"/>
    <w:rsid w:val="00D11973"/>
    <w:rsid w:val="00D127D8"/>
    <w:rsid w:val="00D1365E"/>
    <w:rsid w:val="00D150DC"/>
    <w:rsid w:val="00D154C3"/>
    <w:rsid w:val="00D155BD"/>
    <w:rsid w:val="00D15DA5"/>
    <w:rsid w:val="00D170A1"/>
    <w:rsid w:val="00D17165"/>
    <w:rsid w:val="00D17CA6"/>
    <w:rsid w:val="00D234A0"/>
    <w:rsid w:val="00D2483F"/>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47844"/>
    <w:rsid w:val="00D50057"/>
    <w:rsid w:val="00D514DB"/>
    <w:rsid w:val="00D52360"/>
    <w:rsid w:val="00D53D23"/>
    <w:rsid w:val="00D55943"/>
    <w:rsid w:val="00D57DB5"/>
    <w:rsid w:val="00D61761"/>
    <w:rsid w:val="00D620BE"/>
    <w:rsid w:val="00D62604"/>
    <w:rsid w:val="00D63260"/>
    <w:rsid w:val="00D65A1C"/>
    <w:rsid w:val="00D65B63"/>
    <w:rsid w:val="00D6628D"/>
    <w:rsid w:val="00D71B4B"/>
    <w:rsid w:val="00D7211C"/>
    <w:rsid w:val="00D7288F"/>
    <w:rsid w:val="00D73ED6"/>
    <w:rsid w:val="00D752C0"/>
    <w:rsid w:val="00D77974"/>
    <w:rsid w:val="00D822D3"/>
    <w:rsid w:val="00D84047"/>
    <w:rsid w:val="00D85746"/>
    <w:rsid w:val="00D8702B"/>
    <w:rsid w:val="00D87C4E"/>
    <w:rsid w:val="00D9143F"/>
    <w:rsid w:val="00D915BF"/>
    <w:rsid w:val="00D9286D"/>
    <w:rsid w:val="00D93812"/>
    <w:rsid w:val="00D93E75"/>
    <w:rsid w:val="00D978BB"/>
    <w:rsid w:val="00DA1AE2"/>
    <w:rsid w:val="00DA266E"/>
    <w:rsid w:val="00DA3746"/>
    <w:rsid w:val="00DA3D21"/>
    <w:rsid w:val="00DA3E52"/>
    <w:rsid w:val="00DA4513"/>
    <w:rsid w:val="00DA4995"/>
    <w:rsid w:val="00DA52C0"/>
    <w:rsid w:val="00DA5F75"/>
    <w:rsid w:val="00DA7B29"/>
    <w:rsid w:val="00DB2079"/>
    <w:rsid w:val="00DB25C1"/>
    <w:rsid w:val="00DB306E"/>
    <w:rsid w:val="00DB3185"/>
    <w:rsid w:val="00DB398A"/>
    <w:rsid w:val="00DB3B75"/>
    <w:rsid w:val="00DB5C32"/>
    <w:rsid w:val="00DB5D5F"/>
    <w:rsid w:val="00DB6E04"/>
    <w:rsid w:val="00DB73E1"/>
    <w:rsid w:val="00DC0A04"/>
    <w:rsid w:val="00DC1403"/>
    <w:rsid w:val="00DC2839"/>
    <w:rsid w:val="00DC3653"/>
    <w:rsid w:val="00DC41BC"/>
    <w:rsid w:val="00DC5AEB"/>
    <w:rsid w:val="00DC68C1"/>
    <w:rsid w:val="00DC7649"/>
    <w:rsid w:val="00DD1818"/>
    <w:rsid w:val="00DD2747"/>
    <w:rsid w:val="00DD2E60"/>
    <w:rsid w:val="00DD33CC"/>
    <w:rsid w:val="00DD5792"/>
    <w:rsid w:val="00DD5B45"/>
    <w:rsid w:val="00DD713A"/>
    <w:rsid w:val="00DE1559"/>
    <w:rsid w:val="00DE2F48"/>
    <w:rsid w:val="00DE34F4"/>
    <w:rsid w:val="00DE496D"/>
    <w:rsid w:val="00DE59D0"/>
    <w:rsid w:val="00DE68D1"/>
    <w:rsid w:val="00DF1100"/>
    <w:rsid w:val="00DF1ABA"/>
    <w:rsid w:val="00DF32B9"/>
    <w:rsid w:val="00DF49DE"/>
    <w:rsid w:val="00DF6B33"/>
    <w:rsid w:val="00E00EF2"/>
    <w:rsid w:val="00E03D23"/>
    <w:rsid w:val="00E072DE"/>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79B"/>
    <w:rsid w:val="00E4191B"/>
    <w:rsid w:val="00E43DA3"/>
    <w:rsid w:val="00E46A55"/>
    <w:rsid w:val="00E47BAD"/>
    <w:rsid w:val="00E50560"/>
    <w:rsid w:val="00E51F26"/>
    <w:rsid w:val="00E5235D"/>
    <w:rsid w:val="00E53101"/>
    <w:rsid w:val="00E5526E"/>
    <w:rsid w:val="00E55272"/>
    <w:rsid w:val="00E557C7"/>
    <w:rsid w:val="00E607AE"/>
    <w:rsid w:val="00E61374"/>
    <w:rsid w:val="00E62F94"/>
    <w:rsid w:val="00E63707"/>
    <w:rsid w:val="00E64113"/>
    <w:rsid w:val="00E65796"/>
    <w:rsid w:val="00E65E95"/>
    <w:rsid w:val="00E667A3"/>
    <w:rsid w:val="00E66CA3"/>
    <w:rsid w:val="00E67573"/>
    <w:rsid w:val="00E6793B"/>
    <w:rsid w:val="00E67D9F"/>
    <w:rsid w:val="00E709D1"/>
    <w:rsid w:val="00E7282B"/>
    <w:rsid w:val="00E72961"/>
    <w:rsid w:val="00E73B49"/>
    <w:rsid w:val="00E74B6A"/>
    <w:rsid w:val="00E7614A"/>
    <w:rsid w:val="00E76B34"/>
    <w:rsid w:val="00E80089"/>
    <w:rsid w:val="00E805A0"/>
    <w:rsid w:val="00E807EC"/>
    <w:rsid w:val="00E81577"/>
    <w:rsid w:val="00E819E4"/>
    <w:rsid w:val="00E81A8B"/>
    <w:rsid w:val="00E832D4"/>
    <w:rsid w:val="00E834F2"/>
    <w:rsid w:val="00E836A2"/>
    <w:rsid w:val="00E83836"/>
    <w:rsid w:val="00E83A41"/>
    <w:rsid w:val="00E87416"/>
    <w:rsid w:val="00E875BD"/>
    <w:rsid w:val="00E90E29"/>
    <w:rsid w:val="00E92509"/>
    <w:rsid w:val="00E9276D"/>
    <w:rsid w:val="00E93C06"/>
    <w:rsid w:val="00E9606D"/>
    <w:rsid w:val="00E96A8E"/>
    <w:rsid w:val="00EA14CC"/>
    <w:rsid w:val="00EA15D2"/>
    <w:rsid w:val="00EA180F"/>
    <w:rsid w:val="00EA3308"/>
    <w:rsid w:val="00EA4B99"/>
    <w:rsid w:val="00EA646F"/>
    <w:rsid w:val="00EA69E2"/>
    <w:rsid w:val="00EA74A9"/>
    <w:rsid w:val="00EA750D"/>
    <w:rsid w:val="00EB3EA9"/>
    <w:rsid w:val="00EB44A0"/>
    <w:rsid w:val="00EB4FB5"/>
    <w:rsid w:val="00EB552C"/>
    <w:rsid w:val="00EB5B3E"/>
    <w:rsid w:val="00EB6072"/>
    <w:rsid w:val="00EC0420"/>
    <w:rsid w:val="00EC12B1"/>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716B"/>
    <w:rsid w:val="00EE7B7A"/>
    <w:rsid w:val="00EE7FDB"/>
    <w:rsid w:val="00EF0ACE"/>
    <w:rsid w:val="00EF2661"/>
    <w:rsid w:val="00EF2F98"/>
    <w:rsid w:val="00EF58AE"/>
    <w:rsid w:val="00EF6755"/>
    <w:rsid w:val="00EF7330"/>
    <w:rsid w:val="00F00638"/>
    <w:rsid w:val="00F00C56"/>
    <w:rsid w:val="00F01514"/>
    <w:rsid w:val="00F01A81"/>
    <w:rsid w:val="00F02864"/>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251"/>
    <w:rsid w:val="00F275BD"/>
    <w:rsid w:val="00F30669"/>
    <w:rsid w:val="00F30842"/>
    <w:rsid w:val="00F318F7"/>
    <w:rsid w:val="00F31F63"/>
    <w:rsid w:val="00F3217B"/>
    <w:rsid w:val="00F344E2"/>
    <w:rsid w:val="00F35553"/>
    <w:rsid w:val="00F35B09"/>
    <w:rsid w:val="00F41FD7"/>
    <w:rsid w:val="00F426D7"/>
    <w:rsid w:val="00F42739"/>
    <w:rsid w:val="00F43AC6"/>
    <w:rsid w:val="00F4598C"/>
    <w:rsid w:val="00F46403"/>
    <w:rsid w:val="00F47072"/>
    <w:rsid w:val="00F501E1"/>
    <w:rsid w:val="00F527AC"/>
    <w:rsid w:val="00F531AB"/>
    <w:rsid w:val="00F53733"/>
    <w:rsid w:val="00F54A71"/>
    <w:rsid w:val="00F55BED"/>
    <w:rsid w:val="00F56487"/>
    <w:rsid w:val="00F60C53"/>
    <w:rsid w:val="00F60C71"/>
    <w:rsid w:val="00F62E3A"/>
    <w:rsid w:val="00F63597"/>
    <w:rsid w:val="00F6366D"/>
    <w:rsid w:val="00F6504C"/>
    <w:rsid w:val="00F6763B"/>
    <w:rsid w:val="00F7129C"/>
    <w:rsid w:val="00F71A09"/>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94A"/>
    <w:rsid w:val="00F92260"/>
    <w:rsid w:val="00F922D1"/>
    <w:rsid w:val="00F9448F"/>
    <w:rsid w:val="00F94C40"/>
    <w:rsid w:val="00F94C8A"/>
    <w:rsid w:val="00F962C4"/>
    <w:rsid w:val="00F97D7D"/>
    <w:rsid w:val="00FA0C42"/>
    <w:rsid w:val="00FA13F2"/>
    <w:rsid w:val="00FA29CC"/>
    <w:rsid w:val="00FA33CF"/>
    <w:rsid w:val="00FA39AD"/>
    <w:rsid w:val="00FA3B64"/>
    <w:rsid w:val="00FA5834"/>
    <w:rsid w:val="00FA5DD5"/>
    <w:rsid w:val="00FA5E7D"/>
    <w:rsid w:val="00FA66BA"/>
    <w:rsid w:val="00FA7F78"/>
    <w:rsid w:val="00FB299D"/>
    <w:rsid w:val="00FB29CC"/>
    <w:rsid w:val="00FB2D37"/>
    <w:rsid w:val="00FB3C21"/>
    <w:rsid w:val="00FB4BFC"/>
    <w:rsid w:val="00FB623E"/>
    <w:rsid w:val="00FB6373"/>
    <w:rsid w:val="00FB74B8"/>
    <w:rsid w:val="00FC3974"/>
    <w:rsid w:val="00FC3E5B"/>
    <w:rsid w:val="00FC477E"/>
    <w:rsid w:val="00FC55A1"/>
    <w:rsid w:val="00FC59F7"/>
    <w:rsid w:val="00FC5AF0"/>
    <w:rsid w:val="00FC5E1B"/>
    <w:rsid w:val="00FC630D"/>
    <w:rsid w:val="00FC6727"/>
    <w:rsid w:val="00FC7190"/>
    <w:rsid w:val="00FC7F5D"/>
    <w:rsid w:val="00FD08AA"/>
    <w:rsid w:val="00FE067B"/>
    <w:rsid w:val="00FE1B36"/>
    <w:rsid w:val="00FE20E4"/>
    <w:rsid w:val="00FE28FC"/>
    <w:rsid w:val="00FE3406"/>
    <w:rsid w:val="00FE3763"/>
    <w:rsid w:val="00FE4CFE"/>
    <w:rsid w:val="00FE79F6"/>
    <w:rsid w:val="00FE7B91"/>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BulletC,Wyliczanie,Obiekt,Akapit z listą BS,Punktor - wymiennik,Kolorowa lista — akcent 11,Akapit z listą3,Normal1,lp1"/>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BulletC Znak,Wyliczanie Znak,Obiekt Znak,Akapit z listą BS Znak"/>
    <w:basedOn w:val="Domylnaczcionkaakapitu"/>
    <w:link w:val="Akapitzlist"/>
    <w:uiPriority w:val="34"/>
    <w:qFormat/>
    <w:locked/>
    <w:rsid w:val="001C72EC"/>
  </w:style>
  <w:style w:type="character" w:styleId="Hipercze">
    <w:name w:val="Hyperlink"/>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3"/>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5"/>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5"/>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5"/>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5"/>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styleId="Tekstprzypisudolnego">
    <w:name w:val="footnote text"/>
    <w:basedOn w:val="Normalny"/>
    <w:link w:val="TekstprzypisudolnegoZnak"/>
    <w:uiPriority w:val="99"/>
    <w:semiHidden/>
    <w:unhideWhenUsed/>
    <w:rsid w:val="008F6CE3"/>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8F6CE3"/>
    <w:rPr>
      <w:rFonts w:asciiTheme="minorHAnsi" w:eastAsiaTheme="minorHAnsi" w:hAnsiTheme="minorHAnsi" w:cstheme="minorBidi"/>
      <w:lang w:eastAsia="en-US"/>
    </w:rPr>
  </w:style>
  <w:style w:type="paragraph" w:customStyle="1" w:styleId="text-justify1">
    <w:name w:val="text-justify1"/>
    <w:basedOn w:val="Normalny"/>
    <w:rsid w:val="008F6CE3"/>
    <w:pPr>
      <w:spacing w:before="100" w:beforeAutospacing="1" w:after="100" w:afterAutospacing="1" w:line="240" w:lineRule="auto"/>
    </w:pPr>
    <w:rPr>
      <w:rFonts w:ascii="Times New Roman" w:eastAsia="Times New Roman" w:hAnsi="Times New Roman"/>
      <w:sz w:val="24"/>
      <w:szCs w:val="24"/>
      <w:lang w:eastAsia="pl-PL"/>
    </w:rPr>
  </w:style>
  <w:style w:type="character" w:styleId="Odwoanieprzypisudolnego">
    <w:name w:val="footnote reference"/>
    <w:basedOn w:val="Domylnaczcionkaakapitu"/>
    <w:uiPriority w:val="99"/>
    <w:semiHidden/>
    <w:unhideWhenUsed/>
    <w:rsid w:val="008F6CE3"/>
    <w:rPr>
      <w:vertAlign w:val="superscript"/>
    </w:rPr>
  </w:style>
  <w:style w:type="paragraph" w:styleId="Tekstblokowy">
    <w:name w:val="Block Text"/>
    <w:basedOn w:val="Normalny"/>
    <w:semiHidden/>
    <w:unhideWhenUsed/>
    <w:rsid w:val="00A96C42"/>
    <w:pPr>
      <w:spacing w:before="120" w:after="0" w:line="360" w:lineRule="auto"/>
      <w:ind w:left="567" w:right="567"/>
    </w:pPr>
    <w:rPr>
      <w:rFonts w:ascii="Times New Roman" w:eastAsia="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75791920">
      <w:bodyDiv w:val="1"/>
      <w:marLeft w:val="0"/>
      <w:marRight w:val="0"/>
      <w:marTop w:val="0"/>
      <w:marBottom w:val="0"/>
      <w:divBdr>
        <w:top w:val="none" w:sz="0" w:space="0" w:color="auto"/>
        <w:left w:val="none" w:sz="0" w:space="0" w:color="auto"/>
        <w:bottom w:val="none" w:sz="0" w:space="0" w:color="auto"/>
        <w:right w:val="none" w:sz="0" w:space="0" w:color="auto"/>
      </w:divBdr>
    </w:div>
    <w:div w:id="280381455">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298654938">
      <w:bodyDiv w:val="1"/>
      <w:marLeft w:val="0"/>
      <w:marRight w:val="0"/>
      <w:marTop w:val="0"/>
      <w:marBottom w:val="0"/>
      <w:divBdr>
        <w:top w:val="none" w:sz="0" w:space="0" w:color="auto"/>
        <w:left w:val="none" w:sz="0" w:space="0" w:color="auto"/>
        <w:bottom w:val="none" w:sz="0" w:space="0" w:color="auto"/>
        <w:right w:val="none" w:sz="0" w:space="0" w:color="auto"/>
      </w:divBdr>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3105251">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40873254">
      <w:bodyDiv w:val="1"/>
      <w:marLeft w:val="0"/>
      <w:marRight w:val="0"/>
      <w:marTop w:val="0"/>
      <w:marBottom w:val="0"/>
      <w:divBdr>
        <w:top w:val="none" w:sz="0" w:space="0" w:color="auto"/>
        <w:left w:val="none" w:sz="0" w:space="0" w:color="auto"/>
        <w:bottom w:val="none" w:sz="0" w:space="0" w:color="auto"/>
        <w:right w:val="none" w:sz="0" w:space="0" w:color="auto"/>
      </w:divBdr>
    </w:div>
    <w:div w:id="1245187182">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027514">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1117744">
      <w:bodyDiv w:val="1"/>
      <w:marLeft w:val="0"/>
      <w:marRight w:val="0"/>
      <w:marTop w:val="0"/>
      <w:marBottom w:val="0"/>
      <w:divBdr>
        <w:top w:val="none" w:sz="0" w:space="0" w:color="auto"/>
        <w:left w:val="none" w:sz="0" w:space="0" w:color="auto"/>
        <w:bottom w:val="none" w:sz="0" w:space="0" w:color="auto"/>
        <w:right w:val="none" w:sz="0" w:space="0" w:color="auto"/>
      </w:divBdr>
    </w:div>
    <w:div w:id="1792623699">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02864161">
      <w:bodyDiv w:val="1"/>
      <w:marLeft w:val="0"/>
      <w:marRight w:val="0"/>
      <w:marTop w:val="0"/>
      <w:marBottom w:val="0"/>
      <w:divBdr>
        <w:top w:val="none" w:sz="0" w:space="0" w:color="auto"/>
        <w:left w:val="none" w:sz="0" w:space="0" w:color="auto"/>
        <w:bottom w:val="none" w:sz="0" w:space="0" w:color="auto"/>
        <w:right w:val="none" w:sz="0" w:space="0" w:color="auto"/>
      </w:divBdr>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9573561">
      <w:bodyDiv w:val="1"/>
      <w:marLeft w:val="0"/>
      <w:marRight w:val="0"/>
      <w:marTop w:val="0"/>
      <w:marBottom w:val="0"/>
      <w:divBdr>
        <w:top w:val="none" w:sz="0" w:space="0" w:color="auto"/>
        <w:left w:val="none" w:sz="0" w:space="0" w:color="auto"/>
        <w:bottom w:val="none" w:sz="0" w:space="0" w:color="auto"/>
        <w:right w:val="none" w:sz="0" w:space="0" w:color="auto"/>
      </w:divBdr>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khk.krakow.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khk.krako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hyperlink" Target="mailto:rjedrusiak@khk.krakow.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80</TotalTime>
  <Pages>48</Pages>
  <Words>24941</Words>
  <Characters>149651</Characters>
  <Application>Microsoft Office Word</Application>
  <DocSecurity>0</DocSecurity>
  <Lines>1247</Lines>
  <Paragraphs>348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174244</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Elżbieta Kurek</cp:lastModifiedBy>
  <cp:revision>19</cp:revision>
  <cp:lastPrinted>2024-03-22T11:10:00Z</cp:lastPrinted>
  <dcterms:created xsi:type="dcterms:W3CDTF">2024-03-18T11:31:00Z</dcterms:created>
  <dcterms:modified xsi:type="dcterms:W3CDTF">2024-03-22T11:15:00Z</dcterms:modified>
</cp:coreProperties>
</file>