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205A9BFC" w14:textId="5B510E04" w:rsidR="00D93BC2" w:rsidRPr="00FE52DE" w:rsidRDefault="00735607" w:rsidP="00FE52DE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EA6AC7">
        <w:rPr>
          <w:rFonts w:eastAsia="Times New Roman" w:cstheme="minorHAnsi"/>
          <w:b/>
          <w:lang w:eastAsia="zh-CN"/>
        </w:rPr>
        <w:t>40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="00387A20">
        <w:rPr>
          <w:rFonts w:eastAsia="Times New Roman" w:cstheme="minorHAnsi"/>
          <w:lang w:eastAsia="zh-CN"/>
        </w:rPr>
        <w:t xml:space="preserve">na </w:t>
      </w:r>
      <w:r w:rsidR="008B32F0" w:rsidRPr="008B32F0">
        <w:rPr>
          <w:rFonts w:eastAsia="Times New Roman" w:cstheme="minorHAnsi"/>
          <w:lang w:eastAsia="zh-CN"/>
        </w:rPr>
        <w:t>Dostawa wraz z rozładunkiem, wniesieniem, zainstalowaniem, uruchomieniem  urządzenia i dostarczeniem instrukcji stanowiskowej oraz jej wdrożeniem AGREGATU WODY LODOWEJ do Centrum Medycyny Doświadczalnej UMB</w:t>
      </w:r>
      <w:r w:rsidR="00FE52DE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  <w:r w:rsidR="00D93BC2" w:rsidRPr="00D93BC2">
        <w:rPr>
          <w:rFonts w:eastAsia="Times New Roman" w:cstheme="minorHAnsi"/>
          <w:b/>
          <w:bCs/>
          <w:lang w:eastAsia="pl-PL"/>
        </w:rPr>
        <w:tab/>
      </w:r>
    </w:p>
    <w:p w14:paraId="42643E84" w14:textId="77777777" w:rsidR="00253F68" w:rsidRPr="00D93BC2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540CB91E" w14:textId="4F1EE4E4" w:rsidR="00F109F5" w:rsidRPr="00D93BC2" w:rsidRDefault="00253F68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A7A499" w14:textId="2E6E1ADB" w:rsidR="00D863CF" w:rsidRPr="00D863CF" w:rsidRDefault="00357E57" w:rsidP="00D863CF">
      <w:pPr>
        <w:pStyle w:val="Akapitzlist"/>
        <w:numPr>
          <w:ilvl w:val="0"/>
          <w:numId w:val="4"/>
        </w:numPr>
        <w:suppressAutoHyphens/>
        <w:spacing w:line="360" w:lineRule="auto"/>
        <w:rPr>
          <w:rFonts w:cstheme="minorHAnsi"/>
          <w:color w:val="000000"/>
          <w:sz w:val="22"/>
          <w:szCs w:val="22"/>
        </w:rPr>
      </w:pPr>
      <w:r w:rsidRPr="00704D16">
        <w:rPr>
          <w:rFonts w:cstheme="minorHAnsi"/>
          <w:color w:val="000000"/>
          <w:sz w:val="22"/>
          <w:szCs w:val="22"/>
        </w:rPr>
        <w:t>Akceptujemy warunek, że</w:t>
      </w:r>
      <w:r w:rsidR="00D863CF">
        <w:rPr>
          <w:rFonts w:cstheme="minorHAnsi"/>
          <w:color w:val="000000"/>
          <w:sz w:val="22"/>
          <w:szCs w:val="22"/>
        </w:rPr>
        <w:t xml:space="preserve"> </w:t>
      </w:r>
      <w:r w:rsidR="00D863CF" w:rsidRPr="00D863CF">
        <w:rPr>
          <w:rFonts w:cstheme="minorHAnsi"/>
          <w:color w:val="000000"/>
          <w:sz w:val="22"/>
          <w:szCs w:val="22"/>
        </w:rPr>
        <w:t>Zamawiający dokona zapłaty za przedmiot umowy w następujący sposób:</w:t>
      </w:r>
    </w:p>
    <w:p w14:paraId="7C624E15" w14:textId="6574A6D4" w:rsidR="00D863CF" w:rsidRPr="00D863CF" w:rsidRDefault="00D863CF" w:rsidP="00D863CF">
      <w:pPr>
        <w:pStyle w:val="Akapitzlist"/>
        <w:suppressAutoHyphens/>
        <w:spacing w:line="360" w:lineRule="auto"/>
        <w:ind w:left="360"/>
        <w:rPr>
          <w:rFonts w:cstheme="minorHAnsi"/>
          <w:color w:val="000000"/>
          <w:sz w:val="22"/>
          <w:szCs w:val="22"/>
        </w:rPr>
      </w:pPr>
      <w:r w:rsidRPr="00D863CF">
        <w:rPr>
          <w:rFonts w:cstheme="minorHAnsi"/>
          <w:color w:val="000000"/>
          <w:sz w:val="22"/>
          <w:szCs w:val="22"/>
        </w:rPr>
        <w:t>Zapłata częściowa na  podstawie faktur  z</w:t>
      </w:r>
      <w:r>
        <w:rPr>
          <w:rFonts w:cstheme="minorHAnsi"/>
          <w:color w:val="000000"/>
          <w:sz w:val="22"/>
          <w:szCs w:val="22"/>
        </w:rPr>
        <w:t>a</w:t>
      </w:r>
      <w:r w:rsidRPr="00D863CF">
        <w:rPr>
          <w:rFonts w:cstheme="minorHAnsi"/>
          <w:color w:val="000000"/>
          <w:sz w:val="22"/>
          <w:szCs w:val="22"/>
        </w:rPr>
        <w:t xml:space="preserve"> odebrane protokolarnie  etapy realizacji zamówienia  w podziale na :</w:t>
      </w:r>
    </w:p>
    <w:p w14:paraId="412B7022" w14:textId="737B295D" w:rsidR="00D863CF" w:rsidRPr="00D863CF" w:rsidRDefault="00D863CF" w:rsidP="00D863CF">
      <w:pPr>
        <w:suppressAutoHyphens/>
        <w:spacing w:line="360" w:lineRule="auto"/>
        <w:rPr>
          <w:rFonts w:cstheme="minorHAnsi"/>
          <w:color w:val="000000"/>
        </w:rPr>
      </w:pPr>
      <w:r w:rsidRPr="00D863CF">
        <w:rPr>
          <w:rFonts w:cstheme="minorHAnsi"/>
          <w:color w:val="000000"/>
        </w:rPr>
        <w:lastRenderedPageBreak/>
        <w:t xml:space="preserve"> a) zapłata za dostarczony na teren UMB agregat wody lodowej zgodny ze specyfikacja ofertową   – 55 % wartość zamówienia. </w:t>
      </w:r>
    </w:p>
    <w:p w14:paraId="66BA233D" w14:textId="77777777" w:rsidR="00D863CF" w:rsidRDefault="00D863CF" w:rsidP="00D863CF">
      <w:pPr>
        <w:suppressAutoHyphens/>
        <w:spacing w:line="360" w:lineRule="auto"/>
        <w:rPr>
          <w:rFonts w:cstheme="minorHAnsi"/>
          <w:color w:val="000000"/>
        </w:rPr>
      </w:pPr>
      <w:r w:rsidRPr="00D863CF">
        <w:rPr>
          <w:rFonts w:cstheme="minorHAnsi"/>
          <w:color w:val="000000"/>
        </w:rPr>
        <w:t xml:space="preserve"> b)  zapłata  za demontaż i utylizację zdemontowanej instalacji –  5 % wartość zamówienia,</w:t>
      </w:r>
    </w:p>
    <w:p w14:paraId="6713A630" w14:textId="4BEFFF72" w:rsidR="00D863CF" w:rsidRPr="00D863CF" w:rsidRDefault="00D863CF" w:rsidP="00D863CF">
      <w:pPr>
        <w:suppressAutoHyphens/>
        <w:spacing w:line="360" w:lineRule="auto"/>
        <w:rPr>
          <w:rFonts w:cstheme="minorHAnsi"/>
          <w:color w:val="000000"/>
        </w:rPr>
      </w:pPr>
      <w:r w:rsidRPr="00D863CF">
        <w:rPr>
          <w:rFonts w:cstheme="minorHAnsi"/>
          <w:color w:val="000000"/>
        </w:rPr>
        <w:t xml:space="preserve"> c)  zapłata za prace przygotowawcze do posadowienia –10 % wartość zamówienia,</w:t>
      </w:r>
    </w:p>
    <w:p w14:paraId="77DB62A4" w14:textId="056AAC4F" w:rsidR="00D863CF" w:rsidRPr="00D863CF" w:rsidRDefault="00D863CF" w:rsidP="00D863CF">
      <w:pPr>
        <w:suppressAutoHyphens/>
        <w:spacing w:line="360" w:lineRule="auto"/>
        <w:rPr>
          <w:rFonts w:cstheme="minorHAnsi"/>
          <w:color w:val="000000"/>
        </w:rPr>
      </w:pPr>
      <w:r w:rsidRPr="00D863CF">
        <w:rPr>
          <w:rFonts w:cstheme="minorHAnsi"/>
          <w:color w:val="000000"/>
        </w:rPr>
        <w:t>d) zapłata końcowa  za uruchomioną i odebraną instalację – 30 % wartość zamówienia.</w:t>
      </w:r>
    </w:p>
    <w:p w14:paraId="2AB75BFE" w14:textId="51278EA8" w:rsidR="00357E57" w:rsidRPr="00D863CF" w:rsidRDefault="00D863CF" w:rsidP="00D863CF">
      <w:pPr>
        <w:suppressAutoHyphens/>
        <w:spacing w:line="360" w:lineRule="auto"/>
        <w:rPr>
          <w:rFonts w:eastAsia="Times New Roman" w:cstheme="minorHAnsi"/>
          <w:color w:val="000000" w:themeColor="text1"/>
          <w:lang w:eastAsia="zh-CN"/>
        </w:rPr>
      </w:pPr>
      <w:bookmarkStart w:id="0" w:name="_GoBack"/>
      <w:bookmarkEnd w:id="0"/>
      <w:r w:rsidRPr="00D863CF">
        <w:rPr>
          <w:rFonts w:cstheme="minorHAnsi"/>
          <w:color w:val="000000"/>
        </w:rPr>
        <w:t xml:space="preserve">Faktury częściowe będą płatne w terminie 30 dni od  daty </w:t>
      </w:r>
      <w:r w:rsidR="00357E57" w:rsidRPr="00D863CF">
        <w:rPr>
          <w:rFonts w:cstheme="minorHAnsi"/>
          <w:color w:val="000000"/>
        </w:rPr>
        <w:t xml:space="preserve">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</w:t>
      </w:r>
      <w:r w:rsidRPr="00011B2E">
        <w:rPr>
          <w:rFonts w:cstheme="minorHAnsi"/>
          <w:color w:val="000000"/>
          <w:lang w:eastAsia="ar-SA"/>
        </w:rPr>
        <w:lastRenderedPageBreak/>
        <w:t>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D93BC2">
      <w:headerReference w:type="default" r:id="rId9"/>
      <w:pgSz w:w="11906" w:h="16838"/>
      <w:pgMar w:top="1417" w:right="113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A8FE" w14:textId="77777777" w:rsidR="00CC41FC" w:rsidRDefault="00CC41FC" w:rsidP="007D0747">
      <w:pPr>
        <w:spacing w:after="0" w:line="240" w:lineRule="auto"/>
      </w:pPr>
      <w:r>
        <w:separator/>
      </w:r>
    </w:p>
  </w:endnote>
  <w:endnote w:type="continuationSeparator" w:id="0">
    <w:p w14:paraId="2F6AE9DD" w14:textId="77777777" w:rsidR="00CC41FC" w:rsidRDefault="00CC41F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AD1C" w14:textId="77777777" w:rsidR="00CC41FC" w:rsidRDefault="00CC41FC" w:rsidP="007D0747">
      <w:pPr>
        <w:spacing w:after="0" w:line="240" w:lineRule="auto"/>
      </w:pPr>
      <w:r>
        <w:separator/>
      </w:r>
    </w:p>
  </w:footnote>
  <w:footnote w:type="continuationSeparator" w:id="0">
    <w:p w14:paraId="2F69A24F" w14:textId="77777777" w:rsidR="00CC41FC" w:rsidRDefault="00CC41F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7DE2255C" w:rsidR="00376A3D" w:rsidRDefault="00CC41FC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87A20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77AFD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73861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2F0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2FE2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1FC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3CF"/>
    <w:rsid w:val="00D86522"/>
    <w:rsid w:val="00D874C2"/>
    <w:rsid w:val="00D87539"/>
    <w:rsid w:val="00D93BC2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6AC7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EE9D-80F9-4D32-A08B-FDBF880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50</cp:revision>
  <cp:lastPrinted>2022-12-07T10:09:00Z</cp:lastPrinted>
  <dcterms:created xsi:type="dcterms:W3CDTF">2021-05-17T09:59:00Z</dcterms:created>
  <dcterms:modified xsi:type="dcterms:W3CDTF">2023-05-30T09:55:00Z</dcterms:modified>
</cp:coreProperties>
</file>