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5498" w14:textId="33BBF046" w:rsidR="00F42C0F" w:rsidRDefault="00F42C0F" w:rsidP="00660191">
      <w:pPr>
        <w:rPr>
          <w:rFonts w:ascii="Tahoma" w:hAnsi="Tahoma" w:cs="Tahoma"/>
          <w:b/>
        </w:rPr>
      </w:pPr>
    </w:p>
    <w:p w14:paraId="4BFD8060" w14:textId="77777777" w:rsidR="004B2BB6" w:rsidRDefault="004B2BB6" w:rsidP="00660191">
      <w:pPr>
        <w:rPr>
          <w:rFonts w:ascii="Tahoma" w:hAnsi="Tahoma" w:cs="Tahoma"/>
          <w:b/>
        </w:rPr>
      </w:pPr>
    </w:p>
    <w:p w14:paraId="7083C903" w14:textId="76B042B2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FB785ED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(miejscowość, data)</w:t>
      </w:r>
    </w:p>
    <w:p w14:paraId="14E61195" w14:textId="720C2CB9" w:rsidR="008061FE" w:rsidRPr="009A4838" w:rsidRDefault="008061FE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>Wykonawca</w:t>
      </w:r>
      <w:r w:rsidR="00104DED">
        <w:rPr>
          <w:rFonts w:ascii="Tahoma" w:hAnsi="Tahoma" w:cs="Tahoma"/>
        </w:rPr>
        <w:t xml:space="preserve"> </w:t>
      </w:r>
      <w:r w:rsidRPr="009A4838">
        <w:rPr>
          <w:rFonts w:ascii="Tahoma" w:hAnsi="Tahoma" w:cs="Tahoma"/>
        </w:rPr>
        <w:t>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825061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825061">
        <w:rPr>
          <w:rFonts w:ascii="Tahoma" w:hAnsi="Tahoma" w:cs="Tahoma"/>
        </w:rPr>
        <w:t>Tel.:………………………………………..</w:t>
      </w:r>
    </w:p>
    <w:p w14:paraId="16A898F0" w14:textId="220F44C0" w:rsidR="006E3DB1" w:rsidRPr="00825061" w:rsidRDefault="00FA2E86" w:rsidP="00F83F7C">
      <w:pPr>
        <w:ind w:right="6803"/>
        <w:rPr>
          <w:rFonts w:ascii="Tahoma" w:hAnsi="Tahoma" w:cs="Tahoma"/>
        </w:rPr>
      </w:pPr>
      <w:r w:rsidRPr="00825061">
        <w:rPr>
          <w:rFonts w:ascii="Tahoma" w:hAnsi="Tahoma" w:cs="Tahoma"/>
        </w:rPr>
        <w:t>e-mail: ………………………………...</w:t>
      </w:r>
    </w:p>
    <w:p w14:paraId="5CFFF29F" w14:textId="77777777" w:rsidR="00F47B00" w:rsidRPr="00825061" w:rsidRDefault="00F47B00" w:rsidP="00F83F7C">
      <w:pPr>
        <w:jc w:val="both"/>
        <w:rPr>
          <w:rFonts w:ascii="Tahoma" w:hAnsi="Tahoma" w:cs="Tahoma"/>
        </w:rPr>
      </w:pPr>
    </w:p>
    <w:p w14:paraId="7481210F" w14:textId="09C25494" w:rsidR="00F47B00" w:rsidRPr="00825061" w:rsidRDefault="00104DED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Powiat Chojnicki</w:t>
      </w:r>
    </w:p>
    <w:p w14:paraId="7F335D72" w14:textId="40196D15" w:rsidR="00104DED" w:rsidRPr="00825061" w:rsidRDefault="00104DED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ul. 31 Stycznia 56</w:t>
      </w:r>
    </w:p>
    <w:p w14:paraId="2A7A959F" w14:textId="423F99CE" w:rsidR="00104DED" w:rsidRPr="009A4838" w:rsidRDefault="00104DED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89-600 Chojnice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49A85A36" w14:textId="77777777" w:rsidR="00104DED" w:rsidRDefault="00104DED" w:rsidP="00F83F7C">
      <w:pPr>
        <w:ind w:left="284"/>
        <w:jc w:val="center"/>
        <w:rPr>
          <w:rFonts w:ascii="Tahoma" w:hAnsi="Tahoma" w:cs="Tahoma"/>
          <w:b/>
        </w:rPr>
      </w:pPr>
    </w:p>
    <w:p w14:paraId="575A2F54" w14:textId="6F5FCF80" w:rsidR="00F47B00" w:rsidRPr="00104DED" w:rsidRDefault="00F47B00" w:rsidP="00F83F7C">
      <w:pPr>
        <w:ind w:left="284"/>
        <w:jc w:val="center"/>
        <w:rPr>
          <w:rFonts w:ascii="Tahoma" w:hAnsi="Tahoma" w:cs="Tahoma"/>
          <w:b/>
          <w:sz w:val="24"/>
          <w:szCs w:val="24"/>
        </w:rPr>
      </w:pPr>
      <w:r w:rsidRPr="00104DED">
        <w:rPr>
          <w:rFonts w:ascii="Tahoma" w:hAnsi="Tahoma" w:cs="Tahoma"/>
          <w:b/>
          <w:sz w:val="24"/>
          <w:szCs w:val="24"/>
        </w:rPr>
        <w:t>O F E R TA</w:t>
      </w:r>
    </w:p>
    <w:p w14:paraId="165C561A" w14:textId="77777777" w:rsidR="00104DED" w:rsidRPr="009A4838" w:rsidRDefault="00104DED" w:rsidP="00F83F7C">
      <w:pPr>
        <w:ind w:left="284"/>
        <w:jc w:val="center"/>
        <w:rPr>
          <w:rFonts w:ascii="Tahoma" w:hAnsi="Tahoma" w:cs="Tahoma"/>
          <w:b/>
        </w:rPr>
      </w:pPr>
    </w:p>
    <w:p w14:paraId="39D695A3" w14:textId="2E0D6F95" w:rsidR="004178D9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78376C2C" w14:textId="77777777" w:rsidR="004178D9" w:rsidRPr="00104DED" w:rsidRDefault="004178D9" w:rsidP="00F83F7C">
      <w:pPr>
        <w:jc w:val="both"/>
        <w:rPr>
          <w:rFonts w:ascii="Tahoma" w:hAnsi="Tahoma" w:cs="Tahoma"/>
          <w:b/>
        </w:rPr>
      </w:pPr>
      <w:r w:rsidRPr="00104DED">
        <w:rPr>
          <w:rFonts w:ascii="Tahoma" w:hAnsi="Tahoma" w:cs="Tahoma"/>
          <w:b/>
        </w:rPr>
        <w:t>w części I Zamówienia*</w:t>
      </w:r>
    </w:p>
    <w:p w14:paraId="013DCBA6" w14:textId="77777777" w:rsidR="004178D9" w:rsidRPr="00104DED" w:rsidRDefault="004178D9" w:rsidP="00F83F7C">
      <w:pPr>
        <w:jc w:val="both"/>
        <w:rPr>
          <w:rFonts w:ascii="Tahoma" w:hAnsi="Tahoma" w:cs="Tahoma"/>
          <w:b/>
        </w:rPr>
      </w:pPr>
      <w:r w:rsidRPr="00104DED">
        <w:rPr>
          <w:rFonts w:ascii="Tahoma" w:hAnsi="Tahoma" w:cs="Tahoma"/>
          <w:b/>
        </w:rPr>
        <w:t>w części II Zamówienia*</w:t>
      </w:r>
    </w:p>
    <w:p w14:paraId="197F4EE6" w14:textId="77777777" w:rsidR="00F47B00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14:paraId="44029EC7" w14:textId="77777777" w:rsidR="00FA2E86" w:rsidRPr="009A4838" w:rsidRDefault="00FA2E86" w:rsidP="00F83F7C">
      <w:pPr>
        <w:jc w:val="both"/>
        <w:rPr>
          <w:rFonts w:ascii="Tahoma" w:hAnsi="Tahoma" w:cs="Tahoma"/>
        </w:rPr>
      </w:pPr>
    </w:p>
    <w:p w14:paraId="0A256A72" w14:textId="77777777" w:rsidR="00714783" w:rsidRDefault="00714783" w:rsidP="00F83F7C">
      <w:pPr>
        <w:jc w:val="both"/>
        <w:rPr>
          <w:rFonts w:ascii="Tahoma" w:hAnsi="Tahoma" w:cs="Tahoma"/>
          <w:b/>
        </w:rPr>
      </w:pPr>
    </w:p>
    <w:p w14:paraId="33920E3D" w14:textId="352FE9B4" w:rsidR="00075A20" w:rsidRPr="00104DED" w:rsidRDefault="00075A20" w:rsidP="00F83F7C">
      <w:pPr>
        <w:jc w:val="both"/>
        <w:rPr>
          <w:rFonts w:ascii="Tahoma" w:hAnsi="Tahoma" w:cs="Tahoma"/>
          <w:b/>
        </w:rPr>
      </w:pPr>
      <w:r w:rsidRPr="00104DED">
        <w:rPr>
          <w:rFonts w:ascii="Tahoma" w:hAnsi="Tahoma" w:cs="Tahoma"/>
          <w:b/>
        </w:rPr>
        <w:t>Część I Zamówienia</w:t>
      </w:r>
    </w:p>
    <w:p w14:paraId="0538FAC1" w14:textId="75E966C7" w:rsidR="008061FE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04DED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104DED">
        <w:rPr>
          <w:rFonts w:ascii="Tahoma" w:hAnsi="Tahoma" w:cs="Tahoma"/>
          <w:b w:val="0"/>
          <w:sz w:val="20"/>
          <w:u w:val="none"/>
        </w:rPr>
        <w:t>SIWZ</w:t>
      </w:r>
      <w:r w:rsidRPr="00104DED">
        <w:rPr>
          <w:rFonts w:ascii="Tahoma" w:hAnsi="Tahoma" w:cs="Tahoma"/>
          <w:b w:val="0"/>
          <w:sz w:val="20"/>
          <w:u w:val="none"/>
        </w:rPr>
        <w:t xml:space="preserve"> to </w:t>
      </w:r>
      <w:r w:rsidRPr="008128FF">
        <w:rPr>
          <w:rFonts w:ascii="Tahoma" w:hAnsi="Tahoma" w:cs="Tahoma"/>
          <w:b w:val="0"/>
          <w:sz w:val="20"/>
          <w:u w:val="none"/>
        </w:rPr>
        <w:t>jest:</w:t>
      </w:r>
      <w:r w:rsidR="00104DED" w:rsidRPr="008128FF">
        <w:rPr>
          <w:rFonts w:ascii="Tahoma" w:hAnsi="Tahoma" w:cs="Tahoma"/>
          <w:b w:val="0"/>
          <w:sz w:val="20"/>
          <w:u w:val="none"/>
        </w:rPr>
        <w:t xml:space="preserve"> 01.07.2020r. </w:t>
      </w:r>
      <w:r w:rsidR="004B2BB6" w:rsidRPr="008128FF">
        <w:rPr>
          <w:rFonts w:ascii="Tahoma" w:hAnsi="Tahoma" w:cs="Tahoma"/>
          <w:b w:val="0"/>
          <w:sz w:val="20"/>
          <w:u w:val="none"/>
        </w:rPr>
        <w:t>-</w:t>
      </w:r>
      <w:r w:rsidR="00104DED" w:rsidRPr="008128FF">
        <w:rPr>
          <w:rFonts w:ascii="Tahoma" w:hAnsi="Tahoma" w:cs="Tahoma"/>
          <w:b w:val="0"/>
          <w:sz w:val="20"/>
          <w:u w:val="none"/>
        </w:rPr>
        <w:t xml:space="preserve"> 30.06.202</w:t>
      </w:r>
      <w:r w:rsidR="0006020A" w:rsidRPr="008128FF">
        <w:rPr>
          <w:rFonts w:ascii="Tahoma" w:hAnsi="Tahoma" w:cs="Tahoma"/>
          <w:b w:val="0"/>
          <w:sz w:val="20"/>
          <w:u w:val="none"/>
        </w:rPr>
        <w:t>2</w:t>
      </w:r>
      <w:r w:rsidR="00104DED" w:rsidRPr="008128FF">
        <w:rPr>
          <w:rFonts w:ascii="Tahoma" w:hAnsi="Tahoma" w:cs="Tahoma"/>
          <w:b w:val="0"/>
          <w:sz w:val="20"/>
          <w:u w:val="none"/>
        </w:rPr>
        <w:t>r.</w:t>
      </w:r>
    </w:p>
    <w:p w14:paraId="0F6C6652" w14:textId="77777777" w:rsidR="00714783" w:rsidRDefault="00714783" w:rsidP="00104DED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</w:p>
    <w:p w14:paraId="213E1F59" w14:textId="6A82AC41" w:rsidR="00F47B00" w:rsidRDefault="00F47B00" w:rsidP="00104DED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>…………………</w:t>
      </w:r>
      <w:r w:rsidR="00D05A87">
        <w:rPr>
          <w:rFonts w:ascii="Tahoma" w:hAnsi="Tahoma" w:cs="Tahoma"/>
          <w:b/>
        </w:rPr>
        <w:t>…………………………………………………..</w:t>
      </w:r>
      <w:r w:rsidRPr="009A4838">
        <w:rPr>
          <w:rFonts w:ascii="Tahoma" w:hAnsi="Tahoma" w:cs="Tahoma"/>
          <w:b/>
        </w:rPr>
        <w:t xml:space="preserve">…… zł </w:t>
      </w:r>
    </w:p>
    <w:p w14:paraId="0B3A3544" w14:textId="531A23E7" w:rsidR="008128FF" w:rsidRDefault="008128FF" w:rsidP="00104DED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</w:p>
    <w:p w14:paraId="129FAB66" w14:textId="77777777" w:rsidR="008128FF" w:rsidRDefault="008128FF" w:rsidP="008128FF">
      <w:pPr>
        <w:rPr>
          <w:rFonts w:ascii="Tahoma" w:hAnsi="Tahoma" w:cs="Tahoma"/>
        </w:rPr>
      </w:pPr>
    </w:p>
    <w:p w14:paraId="3CD99B79" w14:textId="68EE221D" w:rsidR="008128FF" w:rsidRDefault="008128FF" w:rsidP="008128FF">
      <w:pPr>
        <w:rPr>
          <w:rFonts w:ascii="Tahoma" w:hAnsi="Tahoma" w:cs="Tahoma"/>
        </w:rPr>
      </w:pPr>
      <w:r w:rsidRPr="00104DED">
        <w:rPr>
          <w:rFonts w:ascii="Tahoma" w:hAnsi="Tahoma" w:cs="Tahoma"/>
        </w:rPr>
        <w:t>*niepotrzebne skreślić</w:t>
      </w:r>
    </w:p>
    <w:p w14:paraId="2F3049B1" w14:textId="77777777" w:rsidR="006B698B" w:rsidRDefault="006B698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185D6A2" w14:textId="70DB7BFB" w:rsidR="00B7186D" w:rsidRDefault="00B7186D" w:rsidP="008128FF">
      <w:pPr>
        <w:rPr>
          <w:rFonts w:ascii="Tahoma" w:hAnsi="Tahoma" w:cs="Tahoma"/>
          <w:b/>
        </w:rPr>
      </w:pPr>
      <w:r w:rsidRPr="008128FF">
        <w:rPr>
          <w:rFonts w:ascii="Tahoma" w:hAnsi="Tahoma" w:cs="Tahoma"/>
          <w:b/>
        </w:rPr>
        <w:lastRenderedPageBreak/>
        <w:t xml:space="preserve">Akceptujemy wszystkie klauzule obligatoryjne od nr 1 do </w:t>
      </w:r>
      <w:r w:rsidR="008B62B9" w:rsidRPr="008128FF">
        <w:rPr>
          <w:rFonts w:ascii="Tahoma" w:hAnsi="Tahoma" w:cs="Tahoma"/>
          <w:b/>
        </w:rPr>
        <w:t>3</w:t>
      </w:r>
      <w:r w:rsidR="008128FF" w:rsidRPr="008128FF">
        <w:rPr>
          <w:rFonts w:ascii="Tahoma" w:hAnsi="Tahoma" w:cs="Tahoma"/>
          <w:b/>
        </w:rPr>
        <w:t>6</w:t>
      </w:r>
      <w:r w:rsidRPr="008128FF">
        <w:rPr>
          <w:rFonts w:ascii="Tahoma" w:hAnsi="Tahoma" w:cs="Tahoma"/>
          <w:b/>
        </w:rPr>
        <w:t xml:space="preserve"> oraz na</w:t>
      </w:r>
      <w:r w:rsidR="001C0F8A" w:rsidRPr="008128FF">
        <w:rPr>
          <w:rFonts w:ascii="Tahoma" w:hAnsi="Tahoma" w:cs="Tahoma"/>
          <w:b/>
        </w:rPr>
        <w:t>stępujące klauzule fakultatywne</w:t>
      </w:r>
      <w:r w:rsidR="00714783" w:rsidRPr="008128FF">
        <w:rPr>
          <w:rFonts w:ascii="Tahoma" w:hAnsi="Tahoma" w:cs="Tahoma"/>
          <w:b/>
        </w:rPr>
        <w:t>:</w:t>
      </w:r>
    </w:p>
    <w:p w14:paraId="6C13BAB0" w14:textId="77777777" w:rsidR="00714783" w:rsidRPr="009A4838" w:rsidRDefault="00714783" w:rsidP="00CD05D8">
      <w:pPr>
        <w:ind w:left="60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1B5E1A" w14:paraId="6720B1B0" w14:textId="77777777" w:rsidTr="00714783">
        <w:trPr>
          <w:trHeight w:val="606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1B5E1A" w14:paraId="224FB6EE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4A22B674" w:rsidR="00B7186D" w:rsidRPr="008128FF" w:rsidRDefault="008128FF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8128FF" w:rsidRDefault="00B7186D" w:rsidP="005E761E">
            <w:pPr>
              <w:ind w:left="131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8128FF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149F808D" w:rsidR="00B7186D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8</w:t>
            </w:r>
            <w:r w:rsidR="002F48D9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B5E1A" w14:paraId="10674C30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6050EFD5" w:rsidR="00B7186D" w:rsidRPr="008128FF" w:rsidRDefault="008128FF" w:rsidP="001B29A7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B7186D" w:rsidRPr="008128FF" w:rsidRDefault="00B7186D" w:rsidP="005E761E">
            <w:pPr>
              <w:ind w:left="131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B7186D" w:rsidRPr="008128FF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53896C01" w:rsidR="00B7186D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8</w:t>
            </w:r>
            <w:r w:rsidR="002F48D9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14:paraId="07E31A88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60D9BD64" w:rsidR="00B7186D" w:rsidRPr="008128FF" w:rsidRDefault="008128FF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B7186D" w:rsidRPr="008128FF" w:rsidRDefault="00B7186D" w:rsidP="005E761E">
            <w:pPr>
              <w:ind w:left="131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B7186D" w:rsidRPr="008128FF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4C8774E1" w:rsidR="00B7186D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10</w:t>
            </w:r>
            <w:r w:rsidR="00B7186D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14:paraId="597F2716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0580D83D" w:rsidR="00B7186D" w:rsidRPr="008128FF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</w:t>
            </w:r>
            <w:r w:rsidR="008128FF" w:rsidRPr="008128FF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B7186D" w:rsidRPr="008128FF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B7186D" w:rsidRPr="008128FF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4835C22E" w:rsidR="00B7186D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8</w:t>
            </w:r>
            <w:r w:rsidR="002F48D9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14:paraId="364CCF3B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02F3A83D" w:rsidR="00484CD3" w:rsidRPr="008128FF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</w:t>
            </w:r>
            <w:r w:rsidR="008128FF" w:rsidRPr="008128FF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484CD3" w:rsidRPr="008128FF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 xml:space="preserve">Klauzula </w:t>
            </w:r>
            <w:r w:rsidR="00033D07" w:rsidRPr="008128FF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484CD3" w:rsidRPr="008128FF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3D7A74B3" w:rsidR="00484CD3" w:rsidRPr="008128FF" w:rsidRDefault="00375B3C" w:rsidP="00EF0087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1</w:t>
            </w:r>
            <w:r w:rsidR="008128FF" w:rsidRPr="008128FF">
              <w:rPr>
                <w:rFonts w:ascii="Tahoma" w:hAnsi="Tahoma" w:cs="Tahoma"/>
              </w:rPr>
              <w:t>6</w:t>
            </w:r>
            <w:r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14:paraId="41237CEA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12C95EC4" w:rsidR="00484CD3" w:rsidRPr="008128FF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</w:t>
            </w:r>
            <w:r w:rsidR="008128FF" w:rsidRPr="008128FF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484CD3" w:rsidRPr="008128FF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484CD3" w:rsidRPr="008128FF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4648899D" w:rsidR="00484CD3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8</w:t>
            </w:r>
            <w:r w:rsidR="00375B3C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14:paraId="74E0F5AD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004CA8FE" w:rsidR="00484CD3" w:rsidRPr="008128FF" w:rsidRDefault="008128FF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484CD3" w:rsidRPr="008128FF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484CD3" w:rsidRPr="008128FF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301CC841" w:rsidR="00484CD3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10</w:t>
            </w:r>
            <w:r w:rsidR="00375B3C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0E1B5E" w:rsidRPr="0067525B" w14:paraId="1D18B01B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31121E71" w:rsidR="000E1B5E" w:rsidRPr="008128FF" w:rsidRDefault="008128FF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0E1B5E" w:rsidRPr="008128FF" w:rsidRDefault="00771BD2" w:rsidP="005E761E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0E1B5E" w:rsidRPr="008128FF" w:rsidRDefault="000E1B5E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3D394" w14:textId="5A2A4612" w:rsidR="000E1B5E" w:rsidRPr="008128FF" w:rsidRDefault="008128FF" w:rsidP="005E761E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16</w:t>
            </w:r>
            <w:r w:rsidR="00771BD2" w:rsidRPr="008128FF">
              <w:rPr>
                <w:rFonts w:ascii="Tahoma" w:hAnsi="Tahoma" w:cs="Tahoma"/>
              </w:rPr>
              <w:t xml:space="preserve"> pkt</w:t>
            </w:r>
          </w:p>
        </w:tc>
      </w:tr>
      <w:tr w:rsidR="007D791F" w:rsidRPr="0067525B" w14:paraId="1DC6A8A2" w14:textId="77777777" w:rsidTr="00714783">
        <w:trPr>
          <w:trHeight w:val="397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2974BF21" w:rsidR="007D791F" w:rsidRPr="008128FF" w:rsidRDefault="008128FF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7D791F" w:rsidRPr="008128FF" w:rsidRDefault="007D791F" w:rsidP="00664369">
            <w:pPr>
              <w:ind w:left="131"/>
              <w:rPr>
                <w:rFonts w:ascii="Tahoma" w:hAnsi="Tahoma" w:cs="Tahoma"/>
                <w:bCs/>
              </w:rPr>
            </w:pPr>
            <w:r w:rsidRPr="008128FF">
              <w:rPr>
                <w:rFonts w:ascii="Tahoma" w:hAnsi="Tahoma" w:cs="Tahoma"/>
                <w:bCs/>
              </w:rPr>
              <w:t xml:space="preserve">Klauzula </w:t>
            </w:r>
            <w:r w:rsidR="00664369" w:rsidRPr="008128FF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7D791F" w:rsidRPr="008128FF" w:rsidRDefault="007D791F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2C0B9E" w14:textId="5181030F" w:rsidR="007D791F" w:rsidRPr="008128FF" w:rsidRDefault="00033D07" w:rsidP="00EF0087">
            <w:pPr>
              <w:jc w:val="center"/>
              <w:rPr>
                <w:rFonts w:ascii="Tahoma" w:hAnsi="Tahoma" w:cs="Tahoma"/>
              </w:rPr>
            </w:pPr>
            <w:r w:rsidRPr="008128FF">
              <w:rPr>
                <w:rFonts w:ascii="Tahoma" w:hAnsi="Tahoma" w:cs="Tahoma"/>
              </w:rPr>
              <w:t>1</w:t>
            </w:r>
            <w:r w:rsidR="008128FF" w:rsidRPr="008128FF">
              <w:rPr>
                <w:rFonts w:ascii="Tahoma" w:hAnsi="Tahoma" w:cs="Tahoma"/>
              </w:rPr>
              <w:t>6</w:t>
            </w:r>
            <w:r w:rsidR="00771BD2" w:rsidRPr="008128FF">
              <w:rPr>
                <w:rFonts w:ascii="Tahoma" w:hAnsi="Tahoma" w:cs="Tahoma"/>
              </w:rPr>
              <w:t xml:space="preserve"> pkt</w:t>
            </w:r>
          </w:p>
        </w:tc>
      </w:tr>
    </w:tbl>
    <w:p w14:paraId="3A689D03" w14:textId="77777777" w:rsidR="000456F9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47D62B74" w:rsidR="001C0F8A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E4DD7FB" w14:textId="77777777" w:rsidR="00714783" w:rsidRPr="0067525B" w:rsidRDefault="00714783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1AF56238" w14:textId="6BB7AF43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00CB9528" w14:textId="77777777" w:rsidR="00F0300C" w:rsidRDefault="00F0300C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1B5E1A" w14:paraId="08D5C000" w14:textId="77777777" w:rsidTr="00714783">
        <w:trPr>
          <w:trHeight w:val="1522"/>
        </w:trPr>
        <w:tc>
          <w:tcPr>
            <w:tcW w:w="567" w:type="dxa"/>
            <w:vAlign w:val="center"/>
          </w:tcPr>
          <w:p w14:paraId="22F2A92D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714783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14783">
              <w:rPr>
                <w:rFonts w:ascii="Tahoma" w:hAnsi="Tahoma" w:cs="Tahoma"/>
                <w:sz w:val="18"/>
                <w:szCs w:val="18"/>
              </w:rPr>
              <w:t>(prosimy wypełnić tylko jedną opcję dla zwiększenia limitu w danym ryzyku*)</w:t>
            </w:r>
          </w:p>
        </w:tc>
      </w:tr>
      <w:tr w:rsidR="004B6FE0" w:rsidRPr="00AC0D6F" w14:paraId="1F7FB444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0B338384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  <w:vAlign w:val="center"/>
          </w:tcPr>
          <w:p w14:paraId="52490551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  <w:vAlign w:val="center"/>
          </w:tcPr>
          <w:p w14:paraId="565DCE44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6A025121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013362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2B671037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E291C53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75EF5B67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  <w:vAlign w:val="center"/>
          </w:tcPr>
          <w:p w14:paraId="7A92830A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  <w:vAlign w:val="center"/>
          </w:tcPr>
          <w:p w14:paraId="61BA03F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3E69E7F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2A3054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1B295CA1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9F63CE8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115B28F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  <w:vAlign w:val="center"/>
          </w:tcPr>
          <w:p w14:paraId="713F0908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  <w:vAlign w:val="center"/>
          </w:tcPr>
          <w:p w14:paraId="1A4A636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54AFD15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368B66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1CD7BFEB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2B1D609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78DBDAC1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  <w:vAlign w:val="center"/>
          </w:tcPr>
          <w:p w14:paraId="25640CEF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  <w:vAlign w:val="center"/>
          </w:tcPr>
          <w:p w14:paraId="0A50F92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A0F95A0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7B6CC86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1751B713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6B4D0E5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02EBFFFC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  <w:vAlign w:val="center"/>
          </w:tcPr>
          <w:p w14:paraId="32C80664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3EAA0BBD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BD72A9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61BE895A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65A82952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8CC1B4B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12E49450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  <w:vAlign w:val="center"/>
          </w:tcPr>
          <w:p w14:paraId="661A8F83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  <w:vAlign w:val="center"/>
          </w:tcPr>
          <w:p w14:paraId="24007540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739FA66E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393FD63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61094714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40F40909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4EC0B73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  <w:vAlign w:val="center"/>
          </w:tcPr>
          <w:p w14:paraId="52413FCC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  <w:vAlign w:val="center"/>
          </w:tcPr>
          <w:p w14:paraId="2C396341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0A86627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6D0B854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6E058514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CF53C3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729370B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3763C0C2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C8</w:t>
            </w:r>
          </w:p>
        </w:tc>
        <w:tc>
          <w:tcPr>
            <w:tcW w:w="4962" w:type="dxa"/>
            <w:vMerge w:val="restart"/>
            <w:vAlign w:val="center"/>
          </w:tcPr>
          <w:p w14:paraId="08E6A893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  <w:vAlign w:val="center"/>
          </w:tcPr>
          <w:p w14:paraId="13DDB791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D8599A0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3331836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0D89E6AD" w14:textId="77777777" w:rsidR="004B6FE0" w:rsidRPr="00EF0087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63246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95F341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29636033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  <w:vAlign w:val="center"/>
          </w:tcPr>
          <w:p w14:paraId="646E4C88" w14:textId="77777777" w:rsidR="004B6FE0" w:rsidRPr="00C539E2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  <w:vAlign w:val="center"/>
          </w:tcPr>
          <w:p w14:paraId="767AEC99" w14:textId="77777777" w:rsidR="004B6FE0" w:rsidRPr="00C539E2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09CA0C91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27A1D17E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05EE9031" w14:textId="77777777" w:rsidR="004B6FE0" w:rsidRPr="00C539E2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1E4ADE" w14:textId="77777777" w:rsidR="004B6FE0" w:rsidRPr="00C539E2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22AFA513" w14:textId="77777777" w:rsidTr="00714783">
        <w:trPr>
          <w:trHeight w:val="397"/>
        </w:trPr>
        <w:tc>
          <w:tcPr>
            <w:tcW w:w="567" w:type="dxa"/>
            <w:vMerge w:val="restart"/>
            <w:vAlign w:val="center"/>
          </w:tcPr>
          <w:p w14:paraId="2750DF95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  <w:vAlign w:val="center"/>
          </w:tcPr>
          <w:p w14:paraId="649E26DA" w14:textId="017BE5EF" w:rsidR="004B6FE0" w:rsidRPr="00C539E2" w:rsidRDefault="004B6FE0" w:rsidP="00714783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C539E2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C539E2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</w:p>
        </w:tc>
        <w:tc>
          <w:tcPr>
            <w:tcW w:w="2693" w:type="dxa"/>
            <w:vAlign w:val="center"/>
          </w:tcPr>
          <w:p w14:paraId="22455D3A" w14:textId="74DAA830" w:rsidR="004B6FE0" w:rsidRPr="00C539E2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C539E2">
              <w:rPr>
                <w:rFonts w:ascii="Tahoma" w:hAnsi="Tahoma" w:cs="Tahoma"/>
                <w:sz w:val="20"/>
                <w:szCs w:val="20"/>
              </w:rPr>
              <w:t>limitu</w:t>
            </w:r>
            <w:r w:rsidRPr="00C539E2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6413A1AF" w14:textId="77777777" w:rsidTr="00714783">
        <w:trPr>
          <w:trHeight w:val="397"/>
        </w:trPr>
        <w:tc>
          <w:tcPr>
            <w:tcW w:w="567" w:type="dxa"/>
            <w:vMerge/>
            <w:vAlign w:val="center"/>
          </w:tcPr>
          <w:p w14:paraId="475C7E5A" w14:textId="77777777" w:rsidR="004B6FE0" w:rsidRPr="00C539E2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4268223B" w14:textId="77777777" w:rsidR="004B6FE0" w:rsidRPr="00C539E2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F5FB9D" w14:textId="7218ECB4" w:rsidR="004B6FE0" w:rsidRPr="00C539E2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539E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C539E2">
              <w:rPr>
                <w:rFonts w:ascii="Tahoma" w:hAnsi="Tahoma" w:cs="Tahoma"/>
                <w:sz w:val="20"/>
                <w:szCs w:val="20"/>
              </w:rPr>
              <w:t>limitu</w:t>
            </w:r>
            <w:r w:rsidRPr="00C539E2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C539E2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E53F7A" w14:textId="77777777" w:rsidR="00714783" w:rsidRDefault="00714783" w:rsidP="004B6FE0">
      <w:pPr>
        <w:jc w:val="both"/>
        <w:rPr>
          <w:rFonts w:ascii="Tahoma" w:hAnsi="Tahoma"/>
          <w:position w:val="-4"/>
          <w:sz w:val="18"/>
          <w:szCs w:val="18"/>
        </w:rPr>
      </w:pPr>
    </w:p>
    <w:p w14:paraId="79B1D632" w14:textId="45D45B1B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</w:t>
      </w:r>
      <w:r w:rsidR="00714783">
        <w:rPr>
          <w:rFonts w:ascii="Tahoma" w:hAnsi="Tahoma"/>
          <w:position w:val="-4"/>
          <w:sz w:val="18"/>
          <w:szCs w:val="18"/>
        </w:rPr>
        <w:t> </w:t>
      </w:r>
      <w:r w:rsidR="00AD571E" w:rsidRPr="004B6FE0">
        <w:rPr>
          <w:rFonts w:ascii="Tahoma" w:hAnsi="Tahoma"/>
          <w:position w:val="-4"/>
          <w:sz w:val="18"/>
          <w:szCs w:val="18"/>
        </w:rPr>
        <w:t>przypadku braku zapisu „TAK” lub „NIE” przy danym postanowieniu dodatkowym Zamawiający uzna, że nie zostało ono</w:t>
      </w:r>
      <w:r w:rsidR="00C539E2">
        <w:rPr>
          <w:rFonts w:ascii="Tahoma" w:hAnsi="Tahoma"/>
          <w:position w:val="-4"/>
          <w:sz w:val="18"/>
          <w:szCs w:val="18"/>
        </w:rPr>
        <w:t> </w:t>
      </w:r>
      <w:r w:rsidR="00AD571E" w:rsidRPr="004B6FE0">
        <w:rPr>
          <w:rFonts w:ascii="Tahoma" w:hAnsi="Tahoma"/>
          <w:position w:val="-4"/>
          <w:sz w:val="18"/>
          <w:szCs w:val="18"/>
        </w:rPr>
        <w:t>zaakceptowane w ofercie przez Wykonawcę.</w:t>
      </w:r>
    </w:p>
    <w:p w14:paraId="367337F3" w14:textId="77777777" w:rsidR="00282F37" w:rsidRPr="00282F37" w:rsidRDefault="00282F37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14:paraId="1D1485FA" w14:textId="77777777" w:rsidR="00792F12" w:rsidRDefault="00792F12" w:rsidP="00792F12">
      <w:pPr>
        <w:jc w:val="both"/>
        <w:rPr>
          <w:rFonts w:ascii="Tahoma" w:hAnsi="Tahoma"/>
          <w:b/>
          <w:position w:val="-4"/>
          <w:highlight w:val="green"/>
        </w:rPr>
      </w:pPr>
    </w:p>
    <w:p w14:paraId="21829D37" w14:textId="052950FC" w:rsidR="0033543E" w:rsidRPr="00792F12" w:rsidRDefault="00075A20" w:rsidP="00792F12">
      <w:pPr>
        <w:jc w:val="both"/>
        <w:rPr>
          <w:rFonts w:ascii="Tahoma" w:hAnsi="Tahoma"/>
          <w:b/>
          <w:position w:val="-4"/>
        </w:rPr>
      </w:pPr>
      <w:r w:rsidRPr="00792F12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9A4838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2A168619" w14:textId="77777777" w:rsidR="00B35D78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92F12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792F12">
        <w:rPr>
          <w:rFonts w:ascii="Tahoma" w:hAnsi="Tahoma" w:cs="Tahoma"/>
          <w:b w:val="0"/>
          <w:sz w:val="20"/>
          <w:u w:val="none"/>
        </w:rPr>
        <w:t>SIWZ</w:t>
      </w:r>
      <w:r w:rsidRPr="00792F12">
        <w:rPr>
          <w:rFonts w:ascii="Tahoma" w:hAnsi="Tahoma" w:cs="Tahoma"/>
          <w:b w:val="0"/>
          <w:sz w:val="20"/>
          <w:u w:val="none"/>
        </w:rPr>
        <w:t xml:space="preserve"> to </w:t>
      </w:r>
      <w:r w:rsidRPr="00C539E2">
        <w:rPr>
          <w:rFonts w:ascii="Tahoma" w:hAnsi="Tahoma" w:cs="Tahoma"/>
          <w:b w:val="0"/>
          <w:sz w:val="20"/>
          <w:u w:val="none"/>
        </w:rPr>
        <w:t>jest:</w:t>
      </w:r>
      <w:r w:rsidR="00792F12" w:rsidRPr="00C539E2">
        <w:rPr>
          <w:rFonts w:ascii="Tahoma" w:hAnsi="Tahoma" w:cs="Tahoma"/>
          <w:b w:val="0"/>
          <w:sz w:val="20"/>
          <w:u w:val="none"/>
        </w:rPr>
        <w:t xml:space="preserve"> </w:t>
      </w:r>
    </w:p>
    <w:p w14:paraId="714905E5" w14:textId="7D51116D" w:rsidR="0033543E" w:rsidRDefault="0006020A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C539E2">
        <w:rPr>
          <w:rFonts w:ascii="Tahoma" w:hAnsi="Tahoma" w:cs="Tahoma"/>
          <w:b w:val="0"/>
          <w:sz w:val="20"/>
          <w:u w:val="none"/>
        </w:rPr>
        <w:t>2</w:t>
      </w:r>
      <w:r w:rsidR="0033543E" w:rsidRPr="00C539E2">
        <w:rPr>
          <w:rFonts w:ascii="Tahoma" w:hAnsi="Tahoma" w:cs="Tahoma"/>
          <w:b w:val="0"/>
          <w:sz w:val="20"/>
          <w:u w:val="none"/>
        </w:rPr>
        <w:t xml:space="preserve"> okresy roczne, mak</w:t>
      </w:r>
      <w:r w:rsidR="0033543E" w:rsidRPr="00792F12">
        <w:rPr>
          <w:rFonts w:ascii="Tahoma" w:hAnsi="Tahoma" w:cs="Tahoma"/>
          <w:b w:val="0"/>
          <w:sz w:val="20"/>
          <w:u w:val="none"/>
        </w:rPr>
        <w:t xml:space="preserve">symalnie okres ubezpieczeń komunikacyjnych zakończy się </w:t>
      </w:r>
      <w:r w:rsidR="00792F12" w:rsidRPr="00C539E2">
        <w:rPr>
          <w:rFonts w:ascii="Tahoma" w:hAnsi="Tahoma" w:cs="Tahoma"/>
          <w:b w:val="0"/>
          <w:sz w:val="20"/>
          <w:u w:val="none"/>
        </w:rPr>
        <w:t>29.0</w:t>
      </w:r>
      <w:r w:rsidR="00C539E2" w:rsidRPr="00C539E2">
        <w:rPr>
          <w:rFonts w:ascii="Tahoma" w:hAnsi="Tahoma" w:cs="Tahoma"/>
          <w:b w:val="0"/>
          <w:sz w:val="20"/>
          <w:u w:val="none"/>
        </w:rPr>
        <w:t>6</w:t>
      </w:r>
      <w:r w:rsidR="00792F12" w:rsidRPr="00C539E2">
        <w:rPr>
          <w:rFonts w:ascii="Tahoma" w:hAnsi="Tahoma" w:cs="Tahoma"/>
          <w:b w:val="0"/>
          <w:sz w:val="20"/>
          <w:u w:val="none"/>
        </w:rPr>
        <w:t>.202</w:t>
      </w:r>
      <w:r w:rsidRPr="00C539E2">
        <w:rPr>
          <w:rFonts w:ascii="Tahoma" w:hAnsi="Tahoma" w:cs="Tahoma"/>
          <w:b w:val="0"/>
          <w:sz w:val="20"/>
          <w:u w:val="none"/>
        </w:rPr>
        <w:t>3</w:t>
      </w:r>
      <w:r w:rsidR="00792F12" w:rsidRPr="00C539E2">
        <w:rPr>
          <w:rFonts w:ascii="Tahoma" w:hAnsi="Tahoma" w:cs="Tahoma"/>
          <w:b w:val="0"/>
          <w:sz w:val="20"/>
          <w:u w:val="none"/>
        </w:rPr>
        <w:t>r.</w:t>
      </w:r>
    </w:p>
    <w:p w14:paraId="15F60DD0" w14:textId="77777777" w:rsidR="00792F12" w:rsidRPr="00792F12" w:rsidRDefault="00792F12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9740360" w14:textId="77777777" w:rsidR="00E77978" w:rsidRPr="00792F12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0F621C21" w:rsidR="0033543E" w:rsidRDefault="0033543E" w:rsidP="00792F12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792F12">
        <w:rPr>
          <w:rFonts w:ascii="Tahoma" w:hAnsi="Tahoma" w:cs="Tahoma"/>
          <w:b/>
        </w:rPr>
        <w:t xml:space="preserve">Cena łączna: </w:t>
      </w:r>
      <w:r w:rsidRPr="00792F12">
        <w:rPr>
          <w:rFonts w:ascii="Tahoma" w:hAnsi="Tahoma" w:cs="Tahoma"/>
          <w:b/>
        </w:rPr>
        <w:tab/>
        <w:t>……………</w:t>
      </w:r>
      <w:r w:rsidR="00D05A87">
        <w:rPr>
          <w:rFonts w:ascii="Tahoma" w:hAnsi="Tahoma" w:cs="Tahoma"/>
          <w:b/>
        </w:rPr>
        <w:t>……………………………………………..…………………</w:t>
      </w:r>
      <w:r w:rsidRPr="00792F12">
        <w:rPr>
          <w:rFonts w:ascii="Tahoma" w:hAnsi="Tahoma" w:cs="Tahoma"/>
          <w:b/>
        </w:rPr>
        <w:t xml:space="preserve">………… zł </w:t>
      </w:r>
    </w:p>
    <w:p w14:paraId="0DB3EC55" w14:textId="77777777" w:rsidR="00792F12" w:rsidRPr="00792F12" w:rsidRDefault="00792F12" w:rsidP="00792F12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</w:p>
    <w:p w14:paraId="5BE6C04F" w14:textId="77777777" w:rsidR="0033543E" w:rsidRPr="009A4838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  <w:highlight w:val="green"/>
        </w:rPr>
      </w:pPr>
    </w:p>
    <w:p w14:paraId="3E6C8585" w14:textId="65DB00C1" w:rsidR="00C16497" w:rsidRPr="00792F12" w:rsidRDefault="00C16497" w:rsidP="00C16497">
      <w:pPr>
        <w:ind w:left="60"/>
        <w:jc w:val="both"/>
        <w:rPr>
          <w:rFonts w:ascii="Tahoma" w:hAnsi="Tahoma" w:cs="Tahoma"/>
          <w:b/>
        </w:rPr>
      </w:pPr>
      <w:r w:rsidRPr="00792F12">
        <w:rPr>
          <w:rFonts w:ascii="Tahoma" w:hAnsi="Tahoma" w:cs="Tahoma"/>
          <w:b/>
        </w:rPr>
        <w:t xml:space="preserve">Akceptujemy wszystkie klauzule </w:t>
      </w:r>
      <w:r w:rsidRPr="00C539E2">
        <w:rPr>
          <w:rFonts w:ascii="Tahoma" w:hAnsi="Tahoma" w:cs="Tahoma"/>
          <w:b/>
        </w:rPr>
        <w:t xml:space="preserve">obligatoryjne od nr 1 do </w:t>
      </w:r>
      <w:r w:rsidR="00EF0087" w:rsidRPr="00C539E2">
        <w:rPr>
          <w:rFonts w:ascii="Tahoma" w:hAnsi="Tahoma" w:cs="Tahoma"/>
          <w:b/>
        </w:rPr>
        <w:t>4</w:t>
      </w:r>
      <w:r w:rsidRPr="00C539E2">
        <w:rPr>
          <w:rFonts w:ascii="Tahoma" w:hAnsi="Tahoma" w:cs="Tahoma"/>
          <w:b/>
        </w:rPr>
        <w:t xml:space="preserve"> oraz</w:t>
      </w:r>
      <w:r w:rsidRPr="00792F12">
        <w:rPr>
          <w:rFonts w:ascii="Tahoma" w:hAnsi="Tahoma" w:cs="Tahoma"/>
          <w:b/>
        </w:rPr>
        <w:t xml:space="preserve"> następujące klauzule fakultatywne w części II zamówienia:</w:t>
      </w:r>
    </w:p>
    <w:p w14:paraId="644B0B97" w14:textId="77777777" w:rsidR="00C16497" w:rsidRPr="009A4838" w:rsidRDefault="00C16497" w:rsidP="00C16497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9A4838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C539E2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C539E2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C539E2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C539E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C539E2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C539E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C539E2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39E2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C539E2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C539E2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C539E2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9A4838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55D3C4B3" w:rsidR="006E2585" w:rsidRPr="00C539E2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6AB8F2C0" w:rsidR="006E2585" w:rsidRPr="00C539E2" w:rsidRDefault="00C539E2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13</w:t>
            </w:r>
            <w:r w:rsidR="006E2585" w:rsidRPr="00C539E2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4482698C" w:rsidR="006E2585" w:rsidRPr="00C539E2" w:rsidRDefault="00C539E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3AC0B8F2" w:rsidR="006E2585" w:rsidRPr="00C539E2" w:rsidRDefault="00C539E2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 xml:space="preserve">16 </w:t>
            </w:r>
            <w:r w:rsidR="006E2585" w:rsidRPr="00C539E2">
              <w:rPr>
                <w:rFonts w:ascii="Tahoma" w:hAnsi="Tahoma" w:cs="Tahoma"/>
              </w:rPr>
              <w:t>pkt</w:t>
            </w:r>
          </w:p>
        </w:tc>
      </w:tr>
      <w:tr w:rsidR="006E2585" w:rsidRPr="009A4838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67513CFD" w:rsidR="006E2585" w:rsidRPr="00C539E2" w:rsidRDefault="00C539E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308FD937" w:rsidR="006E2585" w:rsidRPr="00C539E2" w:rsidRDefault="00C539E2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13</w:t>
            </w:r>
            <w:r w:rsidR="006E2585" w:rsidRPr="00C539E2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7F0BA10B" w:rsidR="006E2585" w:rsidRPr="00C539E2" w:rsidRDefault="00C539E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09BFAAAB" w:rsidR="006E2585" w:rsidRPr="00C539E2" w:rsidRDefault="00C539E2" w:rsidP="00C539E2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13</w:t>
            </w:r>
            <w:r w:rsidR="006E2585" w:rsidRPr="00C539E2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2DF16008" w:rsidR="006E2585" w:rsidRPr="00C539E2" w:rsidRDefault="00C539E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1F78087C" w:rsidR="006E2585" w:rsidRPr="00C539E2" w:rsidRDefault="00C539E2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16</w:t>
            </w:r>
            <w:r w:rsidR="006E2585" w:rsidRPr="00C539E2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7A568C0C" w:rsidR="006E2585" w:rsidRPr="00C539E2" w:rsidRDefault="00C539E2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693129DC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</w:t>
            </w:r>
            <w:r w:rsidR="00C539E2" w:rsidRPr="00C539E2">
              <w:rPr>
                <w:rFonts w:ascii="Tahoma" w:hAnsi="Tahoma" w:cs="Tahoma"/>
              </w:rPr>
              <w:t>6</w:t>
            </w:r>
            <w:r w:rsidRPr="00C539E2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074BA2F6" w:rsidR="006E2585" w:rsidRPr="00C539E2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</w:t>
            </w:r>
            <w:r w:rsidR="00C539E2" w:rsidRPr="00C539E2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C539E2" w:rsidRDefault="006E2585" w:rsidP="006E2585">
            <w:pPr>
              <w:ind w:left="131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C539E2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5EED3D07" w:rsidR="006E2585" w:rsidRPr="00C539E2" w:rsidRDefault="00C539E2" w:rsidP="006E2585">
            <w:pPr>
              <w:jc w:val="center"/>
              <w:rPr>
                <w:rFonts w:ascii="Tahoma" w:hAnsi="Tahoma" w:cs="Tahoma"/>
              </w:rPr>
            </w:pPr>
            <w:r w:rsidRPr="00C539E2">
              <w:rPr>
                <w:rFonts w:ascii="Tahoma" w:hAnsi="Tahoma" w:cs="Tahoma"/>
              </w:rPr>
              <w:t>13</w:t>
            </w:r>
            <w:r w:rsidR="006E2585" w:rsidRPr="00C539E2">
              <w:rPr>
                <w:rFonts w:ascii="Tahoma" w:hAnsi="Tahoma" w:cs="Tahoma"/>
              </w:rPr>
              <w:t xml:space="preserve"> pkt</w:t>
            </w:r>
          </w:p>
        </w:tc>
      </w:tr>
    </w:tbl>
    <w:p w14:paraId="251E113D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  <w:highlight w:val="green"/>
        </w:rPr>
      </w:pPr>
    </w:p>
    <w:p w14:paraId="0D8828C1" w14:textId="77777777" w:rsidR="00E06B22" w:rsidRPr="00792F1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92F12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3B90348D" w14:textId="77777777" w:rsidR="007601BD" w:rsidRPr="00792F12" w:rsidRDefault="007601BD" w:rsidP="008061FE">
      <w:pPr>
        <w:ind w:left="709" w:hanging="360"/>
        <w:rPr>
          <w:rFonts w:ascii="Tahoma" w:hAnsi="Tahoma" w:cs="Tahoma"/>
        </w:rPr>
      </w:pPr>
    </w:p>
    <w:p w14:paraId="272FD2E2" w14:textId="77777777" w:rsidR="00AA6A21" w:rsidRPr="0086277C" w:rsidRDefault="00AA6A21" w:rsidP="0086277C">
      <w:pPr>
        <w:jc w:val="both"/>
        <w:rPr>
          <w:rFonts w:ascii="Tahoma" w:hAnsi="Tahoma"/>
          <w:b/>
          <w:position w:val="-4"/>
        </w:rPr>
      </w:pPr>
    </w:p>
    <w:p w14:paraId="53522465" w14:textId="77777777" w:rsidR="00C539E2" w:rsidRDefault="00C539E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59EDA77" w14:textId="114B20B8" w:rsidR="00C539E2" w:rsidRPr="0086277C" w:rsidRDefault="007601BD" w:rsidP="00C539E2">
      <w:pPr>
        <w:ind w:left="709" w:hanging="360"/>
        <w:rPr>
          <w:rFonts w:ascii="Tahoma" w:hAnsi="Tahoma" w:cs="Tahoma"/>
        </w:rPr>
      </w:pPr>
      <w:r w:rsidRPr="0086277C">
        <w:rPr>
          <w:rFonts w:ascii="Tahoma" w:hAnsi="Tahoma" w:cs="Tahoma"/>
        </w:rPr>
        <w:lastRenderedPageBreak/>
        <w:t>Oświadczenie d</w:t>
      </w:r>
      <w:r w:rsidR="0033543E" w:rsidRPr="0086277C">
        <w:rPr>
          <w:rFonts w:ascii="Tahoma" w:hAnsi="Tahoma" w:cs="Tahoma"/>
        </w:rPr>
        <w:t>otycz</w:t>
      </w:r>
      <w:r w:rsidRPr="0086277C">
        <w:rPr>
          <w:rFonts w:ascii="Tahoma" w:hAnsi="Tahoma" w:cs="Tahoma"/>
        </w:rPr>
        <w:t>ące</w:t>
      </w:r>
      <w:r w:rsidR="0033543E" w:rsidRPr="0086277C">
        <w:rPr>
          <w:rFonts w:ascii="Tahoma" w:hAnsi="Tahoma" w:cs="Tahoma"/>
        </w:rPr>
        <w:t xml:space="preserve"> wszystkich części Zamówienia:</w:t>
      </w:r>
    </w:p>
    <w:p w14:paraId="09AF2328" w14:textId="6AA12FC1" w:rsidR="00C539E2" w:rsidRPr="00C539E2" w:rsidRDefault="001F47E4" w:rsidP="003452DD">
      <w:pPr>
        <w:numPr>
          <w:ilvl w:val="0"/>
          <w:numId w:val="13"/>
        </w:numPr>
        <w:rPr>
          <w:rFonts w:ascii="Tahoma" w:hAnsi="Tahoma" w:cs="Tahoma"/>
        </w:rPr>
      </w:pPr>
      <w:r w:rsidRPr="0086277C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</w:t>
      </w:r>
      <w:r w:rsidR="00F47B00" w:rsidRPr="0086277C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277C">
        <w:rPr>
          <w:rFonts w:ascii="Tahoma" w:hAnsi="Tahoma" w:cs="Tahoma"/>
        </w:rPr>
        <w:t>Oświadczamy, że uzyskaliśmy</w:t>
      </w:r>
      <w:r w:rsidRPr="009A4838">
        <w:rPr>
          <w:rFonts w:ascii="Tahoma" w:hAnsi="Tahoma" w:cs="Tahoma"/>
        </w:rPr>
        <w:t xml:space="preserve">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86277C" w:rsidRDefault="00F47B00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</w:t>
      </w:r>
      <w:r w:rsidRPr="0086277C">
        <w:rPr>
          <w:rFonts w:ascii="Tahoma" w:hAnsi="Tahoma" w:cs="Tahoma"/>
        </w:rPr>
        <w:t xml:space="preserve">odszkodowania </w:t>
      </w:r>
      <w:r w:rsidR="00A55923" w:rsidRPr="0086277C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86277C" w:rsidRDefault="008061FE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277C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86277C" w:rsidRDefault="004178D9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277C">
        <w:rPr>
          <w:rFonts w:ascii="Tahoma" w:hAnsi="Tahoma" w:cs="Tahoma"/>
        </w:rPr>
        <w:t xml:space="preserve">Oświadczamy, że usługa ubezpieczenia zwolniona </w:t>
      </w:r>
      <w:r w:rsidR="00F13161" w:rsidRPr="0086277C">
        <w:rPr>
          <w:rFonts w:ascii="Tahoma" w:hAnsi="Tahoma" w:cs="Tahoma"/>
        </w:rPr>
        <w:t xml:space="preserve">jest </w:t>
      </w:r>
      <w:r w:rsidRPr="0086277C">
        <w:rPr>
          <w:rFonts w:ascii="Tahoma" w:hAnsi="Tahoma" w:cs="Tahoma"/>
        </w:rPr>
        <w:t xml:space="preserve">z podatku VAT zgodnie z art. 43 ust. 1 pkt 37 Ustawy z dnia 11 marca 2004 o podatku od towarów i usług </w:t>
      </w:r>
      <w:r w:rsidR="00321106" w:rsidRPr="0086277C">
        <w:rPr>
          <w:rFonts w:ascii="Tahoma" w:hAnsi="Tahoma" w:cs="Tahoma"/>
        </w:rPr>
        <w:t xml:space="preserve">(Dz.U. z 2018 r. poz. 2174 z </w:t>
      </w:r>
      <w:proofErr w:type="spellStart"/>
      <w:r w:rsidR="00321106" w:rsidRPr="0086277C">
        <w:rPr>
          <w:rFonts w:ascii="Tahoma" w:hAnsi="Tahoma" w:cs="Tahoma"/>
        </w:rPr>
        <w:t>późn</w:t>
      </w:r>
      <w:proofErr w:type="spellEnd"/>
      <w:r w:rsidR="00321106" w:rsidRPr="0086277C">
        <w:rPr>
          <w:rFonts w:ascii="Tahoma" w:hAnsi="Tahoma" w:cs="Tahoma"/>
        </w:rPr>
        <w:t>. zm.</w:t>
      </w:r>
      <w:r w:rsidRPr="0086277C">
        <w:rPr>
          <w:rFonts w:ascii="Tahoma" w:hAnsi="Tahoma" w:cs="Tahoma"/>
        </w:rPr>
        <w:t>)</w:t>
      </w:r>
      <w:r w:rsidR="00F13161" w:rsidRPr="0086277C">
        <w:rPr>
          <w:rFonts w:ascii="Tahoma" w:hAnsi="Tahoma" w:cs="Tahoma"/>
        </w:rPr>
        <w:t>.</w:t>
      </w:r>
    </w:p>
    <w:p w14:paraId="5DD0A14D" w14:textId="62BDF525" w:rsidR="0047678F" w:rsidRPr="0086277C" w:rsidRDefault="0047678F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277C">
        <w:rPr>
          <w:rFonts w:ascii="Tahoma" w:hAnsi="Tahoma" w:cs="Tahoma"/>
        </w:rPr>
        <w:t>Oświadczamy, że zapoznaliśmy się i akceptujemy istotne postanowienia umowy określone w SIWZ</w:t>
      </w:r>
      <w:r w:rsidRPr="0086277C">
        <w:rPr>
          <w:rFonts w:ascii="Tahoma" w:hAnsi="Tahoma" w:cs="Tahoma"/>
        </w:rPr>
        <w:br/>
        <w:t>i zobowiązujemy się, w przypadku wyboru naszej oferty, do zawarcia umów zgodnie z niniejszą ofertą, na</w:t>
      </w:r>
      <w:r w:rsidR="0086277C">
        <w:rPr>
          <w:rFonts w:ascii="Tahoma" w:hAnsi="Tahoma" w:cs="Tahoma"/>
        </w:rPr>
        <w:t> </w:t>
      </w:r>
      <w:r w:rsidRPr="0086277C">
        <w:rPr>
          <w:rFonts w:ascii="Tahoma" w:hAnsi="Tahoma" w:cs="Tahoma"/>
        </w:rPr>
        <w:t>warunkach określonych w SIWZ, w miejscu i terminie wyznaczonym przez Zamawiającego.</w:t>
      </w:r>
    </w:p>
    <w:p w14:paraId="27C8FC16" w14:textId="47D0E7B2" w:rsidR="008061FE" w:rsidRPr="00D93B49" w:rsidRDefault="00060FBE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277C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86277C">
        <w:rPr>
          <w:rFonts w:ascii="Tahoma" w:hAnsi="Tahoma" w:cs="Tahoma"/>
          <w:i/>
        </w:rPr>
        <w:t>(wypełniają</w:t>
      </w:r>
      <w:r w:rsidRPr="00D93B49">
        <w:rPr>
          <w:rFonts w:ascii="Tahoma" w:hAnsi="Tahoma" w:cs="Tahoma"/>
          <w:i/>
        </w:rPr>
        <w:t xml:space="preserve">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86277C">
        <w:trPr>
          <w:trHeight w:val="592"/>
          <w:jc w:val="center"/>
        </w:trPr>
        <w:tc>
          <w:tcPr>
            <w:tcW w:w="561" w:type="dxa"/>
            <w:vAlign w:val="center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  <w:vAlign w:val="center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86277C">
        <w:trPr>
          <w:trHeight w:val="275"/>
          <w:jc w:val="center"/>
        </w:trPr>
        <w:tc>
          <w:tcPr>
            <w:tcW w:w="561" w:type="dxa"/>
            <w:vAlign w:val="center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  <w:vAlign w:val="center"/>
          </w:tcPr>
          <w:p w14:paraId="0D14AE7B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  <w:vAlign w:val="center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6277C">
        <w:trPr>
          <w:trHeight w:val="278"/>
          <w:jc w:val="center"/>
        </w:trPr>
        <w:tc>
          <w:tcPr>
            <w:tcW w:w="561" w:type="dxa"/>
            <w:vAlign w:val="center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  <w:vAlign w:val="center"/>
          </w:tcPr>
          <w:p w14:paraId="55D620B7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 xml:space="preserve">(Dz. U. z 2019 r. poz. 381 z </w:t>
      </w:r>
      <w:proofErr w:type="spellStart"/>
      <w:r w:rsidR="00512D9C" w:rsidRPr="00D93B49">
        <w:rPr>
          <w:rFonts w:ascii="Tahoma" w:hAnsi="Tahoma" w:cs="Tahoma"/>
        </w:rPr>
        <w:t>późn</w:t>
      </w:r>
      <w:proofErr w:type="spellEnd"/>
      <w:r w:rsidR="00512D9C" w:rsidRPr="00D93B49">
        <w:rPr>
          <w:rFonts w:ascii="Tahoma" w:hAnsi="Tahoma" w:cs="Tahoma"/>
        </w:rPr>
        <w:t xml:space="preserve">. </w:t>
      </w:r>
      <w:proofErr w:type="spellStart"/>
      <w:r w:rsidR="00512D9C" w:rsidRPr="00D93B49">
        <w:rPr>
          <w:rFonts w:ascii="Tahoma" w:hAnsi="Tahoma" w:cs="Tahoma"/>
        </w:rPr>
        <w:t>zm</w:t>
      </w:r>
      <w:proofErr w:type="spellEnd"/>
      <w:r w:rsidR="00512D9C" w:rsidRPr="00D93B49">
        <w:rPr>
          <w:rFonts w:ascii="Tahoma" w:hAnsi="Tahoma" w:cs="Tahoma"/>
        </w:rPr>
        <w:t>).</w:t>
      </w:r>
    </w:p>
    <w:p w14:paraId="36829845" w14:textId="77777777" w:rsidR="008B0C94" w:rsidRPr="0067525B" w:rsidRDefault="008B0C94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BA44E8" w:rsidRPr="009A4838" w14:paraId="4B3EA142" w14:textId="77777777" w:rsidTr="000D2EF8">
        <w:tc>
          <w:tcPr>
            <w:tcW w:w="4765" w:type="dxa"/>
            <w:shd w:val="clear" w:color="auto" w:fill="auto"/>
          </w:tcPr>
          <w:p w14:paraId="02FEB823" w14:textId="77777777" w:rsidR="00BA44E8" w:rsidRPr="00A13679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00EAD01D" w14:textId="77777777" w:rsidR="00BA44E8" w:rsidRPr="00A13679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A13679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9A4838" w14:paraId="431B7567" w14:textId="77777777" w:rsidTr="005E6D3F">
        <w:tc>
          <w:tcPr>
            <w:tcW w:w="9589" w:type="dxa"/>
            <w:gridSpan w:val="2"/>
            <w:shd w:val="clear" w:color="auto" w:fill="auto"/>
          </w:tcPr>
          <w:p w14:paraId="3CBD3EB5" w14:textId="77777777" w:rsidR="008953C6" w:rsidRPr="0086277C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86277C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9A4838" w14:paraId="2B22DDFF" w14:textId="77777777" w:rsidTr="000D2EF8">
        <w:tc>
          <w:tcPr>
            <w:tcW w:w="4765" w:type="dxa"/>
            <w:shd w:val="clear" w:color="auto" w:fill="auto"/>
          </w:tcPr>
          <w:p w14:paraId="0F73CD7B" w14:textId="77777777" w:rsidR="00BA44E8" w:rsidRPr="0086277C" w:rsidRDefault="008953C6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689EB216" w14:textId="77777777" w:rsidR="00BA44E8" w:rsidRPr="0086277C" w:rsidRDefault="00BA44E8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181FE93C" w14:textId="77777777" w:rsidTr="000D2EF8">
        <w:tc>
          <w:tcPr>
            <w:tcW w:w="4765" w:type="dxa"/>
            <w:shd w:val="clear" w:color="auto" w:fill="auto"/>
          </w:tcPr>
          <w:p w14:paraId="73AB379B" w14:textId="77777777" w:rsidR="00BA44E8" w:rsidRPr="0086277C" w:rsidRDefault="008953C6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A812973" w14:textId="77777777" w:rsidR="00BA44E8" w:rsidRPr="0086277C" w:rsidRDefault="00BA44E8">
            <w:r w:rsidRPr="0086277C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45A9E1A5" w14:textId="77777777" w:rsidTr="000D2EF8">
        <w:tc>
          <w:tcPr>
            <w:tcW w:w="4765" w:type="dxa"/>
            <w:shd w:val="clear" w:color="auto" w:fill="auto"/>
          </w:tcPr>
          <w:p w14:paraId="1B436F14" w14:textId="77777777" w:rsidR="00BA44E8" w:rsidRPr="0086277C" w:rsidRDefault="008953C6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509024C" w14:textId="77777777" w:rsidR="00BA44E8" w:rsidRPr="0086277C" w:rsidRDefault="00BA44E8">
            <w:r w:rsidRPr="0086277C">
              <w:rPr>
                <w:rFonts w:ascii="Tahoma" w:hAnsi="Tahoma" w:cs="Tahoma"/>
              </w:rPr>
              <w:t>OWU …..</w:t>
            </w:r>
          </w:p>
        </w:tc>
      </w:tr>
      <w:tr w:rsidR="008953C6" w:rsidRPr="009A4838" w14:paraId="07BA5EFD" w14:textId="77777777" w:rsidTr="005E6D3F">
        <w:tc>
          <w:tcPr>
            <w:tcW w:w="9589" w:type="dxa"/>
            <w:gridSpan w:val="2"/>
            <w:shd w:val="clear" w:color="auto" w:fill="auto"/>
          </w:tcPr>
          <w:p w14:paraId="21424E16" w14:textId="77777777" w:rsidR="008953C6" w:rsidRPr="0086277C" w:rsidRDefault="008953C6" w:rsidP="008953C6">
            <w:pPr>
              <w:jc w:val="center"/>
            </w:pPr>
            <w:r w:rsidRPr="0086277C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86277C" w14:paraId="445A70B2" w14:textId="77777777" w:rsidTr="000D2EF8">
        <w:tc>
          <w:tcPr>
            <w:tcW w:w="4765" w:type="dxa"/>
            <w:shd w:val="clear" w:color="auto" w:fill="auto"/>
          </w:tcPr>
          <w:p w14:paraId="13DABDD8" w14:textId="77777777" w:rsidR="00BA44E8" w:rsidRPr="0086277C" w:rsidRDefault="008953C6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……………………..</w:t>
            </w:r>
            <w:r w:rsidR="00F9694A" w:rsidRPr="0086277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14:paraId="49B1C835" w14:textId="77777777" w:rsidR="00BA44E8" w:rsidRPr="0086277C" w:rsidRDefault="00BA44E8">
            <w:r w:rsidRPr="0086277C">
              <w:rPr>
                <w:rFonts w:ascii="Tahoma" w:hAnsi="Tahoma" w:cs="Tahoma"/>
              </w:rPr>
              <w:t>OWU …..</w:t>
            </w:r>
          </w:p>
        </w:tc>
      </w:tr>
      <w:tr w:rsidR="00F9694A" w:rsidRPr="0086277C" w14:paraId="691A3494" w14:textId="77777777" w:rsidTr="000D2EF8">
        <w:tc>
          <w:tcPr>
            <w:tcW w:w="4765" w:type="dxa"/>
            <w:shd w:val="clear" w:color="auto" w:fill="auto"/>
          </w:tcPr>
          <w:p w14:paraId="5CA23587" w14:textId="77777777" w:rsidR="00F9694A" w:rsidRPr="0086277C" w:rsidRDefault="008953C6" w:rsidP="000D2EF8">
            <w:pPr>
              <w:jc w:val="both"/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14:paraId="55EC6637" w14:textId="77777777" w:rsidR="00F9694A" w:rsidRPr="0086277C" w:rsidRDefault="00F9694A">
            <w:pPr>
              <w:rPr>
                <w:rFonts w:ascii="Tahoma" w:hAnsi="Tahoma" w:cs="Tahoma"/>
              </w:rPr>
            </w:pPr>
            <w:r w:rsidRPr="0086277C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86277C" w:rsidRDefault="00BC1296" w:rsidP="00BC1296">
      <w:pPr>
        <w:ind w:left="720"/>
        <w:jc w:val="both"/>
        <w:rPr>
          <w:rFonts w:ascii="Tahoma" w:hAnsi="Tahoma" w:cs="Tahoma"/>
        </w:rPr>
      </w:pPr>
    </w:p>
    <w:p w14:paraId="5C13DDF1" w14:textId="144642C5" w:rsidR="00845187" w:rsidRPr="00D93B49" w:rsidRDefault="00845187" w:rsidP="003452DD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3452D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F0300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F0300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F0300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CD05D8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DDA4809" w14:textId="77777777" w:rsidR="00C539E2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</w:t>
      </w:r>
    </w:p>
    <w:p w14:paraId="57457635" w14:textId="69DCCE49" w:rsidR="00B33A9F" w:rsidRPr="009A4838" w:rsidRDefault="006F630B" w:rsidP="00C539E2">
      <w:pPr>
        <w:ind w:left="992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(jeśli umocowanie nie wynika z KRS bądź dokumentu</w:t>
      </w:r>
      <w:r w:rsidR="0086277C">
        <w:rPr>
          <w:rFonts w:ascii="Tahoma" w:hAnsi="Tahoma" w:cs="Tahoma"/>
        </w:rPr>
        <w:t xml:space="preserve"> </w:t>
      </w:r>
      <w:r w:rsidRPr="009A4838">
        <w:rPr>
          <w:rFonts w:ascii="Tahoma" w:hAnsi="Tahoma" w:cs="Tahoma"/>
        </w:rPr>
        <w:t>równorzędnego)</w:t>
      </w:r>
      <w:r w:rsidR="00B529BF">
        <w:rPr>
          <w:rFonts w:ascii="Tahoma" w:hAnsi="Tahoma" w:cs="Tahoma"/>
        </w:rPr>
        <w:t>;</w:t>
      </w:r>
    </w:p>
    <w:p w14:paraId="601251B1" w14:textId="77777777" w:rsidR="00B529BF" w:rsidRDefault="00B529BF" w:rsidP="00B529BF">
      <w:pPr>
        <w:jc w:val="both"/>
        <w:rPr>
          <w:rFonts w:ascii="Tahoma" w:hAnsi="Tahoma" w:cs="Tahoma"/>
        </w:rPr>
      </w:pPr>
    </w:p>
    <w:p w14:paraId="34F6C26E" w14:textId="77777777" w:rsidR="00B529BF" w:rsidRDefault="00B529BF" w:rsidP="00B529BF">
      <w:pPr>
        <w:jc w:val="both"/>
        <w:rPr>
          <w:rFonts w:ascii="Tahoma" w:hAnsi="Tahoma" w:cs="Tahoma"/>
        </w:rPr>
      </w:pPr>
    </w:p>
    <w:p w14:paraId="4FF9A230" w14:textId="77777777" w:rsidR="00B529BF" w:rsidRDefault="001E4333" w:rsidP="00B529BF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</w:t>
      </w:r>
    </w:p>
    <w:p w14:paraId="5E8A7959" w14:textId="798DCCE0" w:rsidR="00F47B00" w:rsidRPr="009A4838" w:rsidRDefault="001E4333" w:rsidP="00B529BF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60087917" w14:textId="77777777" w:rsidR="0086277C" w:rsidRDefault="0086277C" w:rsidP="00F83F7C">
      <w:pPr>
        <w:ind w:left="60"/>
        <w:jc w:val="both"/>
        <w:rPr>
          <w:rFonts w:ascii="Tahoma" w:hAnsi="Tahoma" w:cs="Tahoma"/>
        </w:rPr>
      </w:pPr>
    </w:p>
    <w:p w14:paraId="4F293473" w14:textId="77777777" w:rsidR="0086277C" w:rsidRDefault="0086277C" w:rsidP="00F83F7C">
      <w:pPr>
        <w:ind w:left="60"/>
        <w:jc w:val="both"/>
        <w:rPr>
          <w:rFonts w:ascii="Tahoma" w:hAnsi="Tahoma" w:cs="Tahoma"/>
        </w:rPr>
      </w:pPr>
    </w:p>
    <w:p w14:paraId="15432975" w14:textId="3F2D736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</w:t>
      </w:r>
      <w:r w:rsidR="0086277C">
        <w:rPr>
          <w:rFonts w:ascii="Tahoma" w:hAnsi="Tahoma" w:cs="Tahoma"/>
        </w:rPr>
        <w:t xml:space="preserve">  </w:t>
      </w:r>
      <w:r w:rsidRPr="009A4838">
        <w:rPr>
          <w:rFonts w:ascii="Tahoma" w:hAnsi="Tahoma" w:cs="Tahoma"/>
        </w:rPr>
        <w:t>...........</w:t>
      </w:r>
      <w:r w:rsidR="0086277C">
        <w:rPr>
          <w:rFonts w:ascii="Tahoma" w:hAnsi="Tahoma" w:cs="Tahoma"/>
        </w:rPr>
        <w:t xml:space="preserve"> </w:t>
      </w:r>
      <w:r w:rsidRPr="009A4838">
        <w:rPr>
          <w:rFonts w:ascii="Tahoma" w:hAnsi="Tahoma" w:cs="Tahoma"/>
        </w:rPr>
        <w:t xml:space="preserve"> ponumerowanych stron z zachowaniem ciągłości numeracji.</w:t>
      </w:r>
    </w:p>
    <w:p w14:paraId="4C9A3BE1" w14:textId="77777777"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19AD4979" w14:textId="77777777" w:rsidR="0086277C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</w:t>
      </w:r>
    </w:p>
    <w:p w14:paraId="1C2954BA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4A6E1506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5887A4FD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0C08856C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33CEF8EA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191E2533" w14:textId="77777777" w:rsidR="0086277C" w:rsidRDefault="0086277C" w:rsidP="00F83F7C">
      <w:pPr>
        <w:ind w:right="567" w:firstLine="3969"/>
        <w:jc w:val="both"/>
        <w:rPr>
          <w:rFonts w:ascii="Tahoma" w:hAnsi="Tahoma" w:cs="Tahoma"/>
        </w:rPr>
      </w:pPr>
    </w:p>
    <w:p w14:paraId="53F80BEE" w14:textId="262FF6DC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71135F72" w14:textId="7A75C6C1" w:rsidR="006F044A" w:rsidRDefault="00CF54B9" w:rsidP="000E5CD0">
      <w:pPr>
        <w:ind w:left="5387" w:right="567"/>
        <w:jc w:val="center"/>
        <w:rPr>
          <w:rFonts w:ascii="Tahoma" w:hAnsi="Tahoma" w:cs="Tahoma"/>
        </w:rPr>
        <w:sectPr w:rsidR="006F044A" w:rsidSect="00807EE1">
          <w:headerReference w:type="even" r:id="rId8"/>
          <w:headerReference w:type="default" r:id="rId9"/>
          <w:head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86277C">
        <w:rPr>
          <w:rFonts w:ascii="Tahoma" w:hAnsi="Tahoma" w:cs="Tahoma"/>
        </w:rPr>
        <w:t>podpis</w:t>
      </w:r>
    </w:p>
    <w:p w14:paraId="0F418A3C" w14:textId="77777777" w:rsidR="00370402" w:rsidRPr="002C6C99" w:rsidRDefault="008E1BD6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629886B9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2AECDAFF" w:rsidR="000E5CD0" w:rsidRPr="002E0413" w:rsidRDefault="00F268C7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</w:t>
      </w:r>
      <w:r w:rsidR="002E0413">
        <w:rPr>
          <w:rFonts w:ascii="Tahoma" w:hAnsi="Tahoma" w:cs="Tahoma"/>
        </w:rPr>
        <w:t>Nazwa i adres Wykonawcy</w:t>
      </w:r>
    </w:p>
    <w:p w14:paraId="2809D37D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1C033AE7" w14:textId="77777777" w:rsidR="00741D3B" w:rsidRPr="002C6C99" w:rsidRDefault="00741D3B" w:rsidP="00F83F7C">
      <w:pPr>
        <w:rPr>
          <w:rFonts w:ascii="Tahoma" w:hAnsi="Tahoma" w:cs="Tahoma"/>
        </w:rPr>
      </w:pPr>
    </w:p>
    <w:p w14:paraId="42F77740" w14:textId="77777777" w:rsidR="00741D3B" w:rsidRPr="002C6C99" w:rsidRDefault="00741D3B" w:rsidP="00F83F7C">
      <w:pPr>
        <w:rPr>
          <w:rFonts w:ascii="Tahoma" w:hAnsi="Tahoma" w:cs="Tahoma"/>
        </w:rPr>
      </w:pP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77777777"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EE267B7" w14:textId="77777777" w:rsidR="004600CA" w:rsidRPr="002C6C99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EB1B60A" w14:textId="77777777" w:rsidR="004600CA" w:rsidRPr="000A16FB" w:rsidRDefault="004600CA" w:rsidP="004600CA">
      <w:pPr>
        <w:jc w:val="both"/>
        <w:rPr>
          <w:rFonts w:ascii="Tahoma" w:hAnsi="Tahoma" w:cs="Tahoma"/>
          <w:b/>
          <w:i/>
        </w:rPr>
      </w:pPr>
      <w:r w:rsidRPr="000A16FB">
        <w:rPr>
          <w:rFonts w:ascii="Tahoma" w:hAnsi="Tahoma" w:cs="Tahoma"/>
          <w:b/>
          <w:i/>
        </w:rPr>
        <w:t>- w części I Zamówienia*</w:t>
      </w:r>
    </w:p>
    <w:p w14:paraId="42A18050" w14:textId="77777777" w:rsidR="004600CA" w:rsidRPr="002C6C99" w:rsidRDefault="004600CA" w:rsidP="004600CA">
      <w:pPr>
        <w:jc w:val="both"/>
        <w:rPr>
          <w:rFonts w:ascii="Tahoma" w:hAnsi="Tahoma" w:cs="Tahoma"/>
          <w:b/>
          <w:i/>
        </w:rPr>
      </w:pPr>
      <w:r w:rsidRPr="000A16FB">
        <w:rPr>
          <w:rFonts w:ascii="Tahoma" w:hAnsi="Tahoma" w:cs="Tahoma"/>
          <w:b/>
          <w:i/>
        </w:rPr>
        <w:t>- w części II Zamówienia*</w:t>
      </w:r>
    </w:p>
    <w:p w14:paraId="308B7EFA" w14:textId="77777777" w:rsidR="004600CA" w:rsidRPr="002C6C99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729310E3" w14:textId="744B73BA"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="00F21972" w:rsidRPr="00287F91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 xml:space="preserve">(Dz. U. 2019 poz. 1843),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181A7529" w14:textId="3293D574" w:rsidR="002028CB" w:rsidRDefault="002028C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6C70860D" w14:textId="77777777" w:rsidR="000A16FB" w:rsidRPr="003438EF" w:rsidRDefault="000A16F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4A0D7026" w14:textId="77777777"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68F49E6" w14:textId="77777777"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212B5BA" w14:textId="77777777"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00C05B4" w14:textId="4BB2A52D" w:rsidR="000A16FB" w:rsidRDefault="002C20A4" w:rsidP="000A16FB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Podpisano:</w:t>
      </w:r>
    </w:p>
    <w:p w14:paraId="35F79D7F" w14:textId="77777777" w:rsidR="000A16FB" w:rsidRPr="002C6C99" w:rsidRDefault="000A16FB" w:rsidP="00F83F7C">
      <w:pPr>
        <w:ind w:right="567" w:firstLine="3969"/>
        <w:jc w:val="both"/>
        <w:rPr>
          <w:rFonts w:ascii="Tahoma" w:hAnsi="Tahoma" w:cs="Tahoma"/>
        </w:rPr>
      </w:pP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8E78B7C" w:rsidR="002C20A4" w:rsidRDefault="00CF54B9" w:rsidP="00F83F7C">
      <w:pPr>
        <w:ind w:left="5387" w:right="567"/>
        <w:jc w:val="center"/>
        <w:rPr>
          <w:rFonts w:ascii="Tahoma" w:hAnsi="Tahoma" w:cs="Tahoma"/>
        </w:rPr>
      </w:pPr>
      <w:r w:rsidRPr="000A16FB">
        <w:rPr>
          <w:rFonts w:ascii="Tahoma" w:hAnsi="Tahoma" w:cs="Tahoma"/>
        </w:rPr>
        <w:t>podpis</w:t>
      </w:r>
    </w:p>
    <w:p w14:paraId="5C20FC31" w14:textId="77777777" w:rsidR="00CF54B9" w:rsidRPr="002C6C99" w:rsidRDefault="00CF54B9" w:rsidP="00F83F7C">
      <w:pPr>
        <w:ind w:left="5387" w:right="567"/>
        <w:jc w:val="center"/>
        <w:rPr>
          <w:rFonts w:ascii="Tahoma" w:hAnsi="Tahoma" w:cs="Tahoma"/>
        </w:rPr>
      </w:pP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F1A74BD" w14:textId="77777777" w:rsidR="00053D82" w:rsidRPr="00252FC7" w:rsidRDefault="00053D82" w:rsidP="00C439E3">
      <w:pPr>
        <w:rPr>
          <w:color w:val="0070C0"/>
        </w:rPr>
      </w:pPr>
    </w:p>
    <w:p w14:paraId="74FD5F08" w14:textId="77777777" w:rsidR="00C439E3" w:rsidRPr="00252FC7" w:rsidRDefault="00C439E3" w:rsidP="00C439E3">
      <w:pPr>
        <w:rPr>
          <w:color w:val="0070C0"/>
        </w:rPr>
      </w:pPr>
    </w:p>
    <w:p w14:paraId="3733B715" w14:textId="65DF1DFD" w:rsidR="00C439E3" w:rsidRDefault="00C439E3" w:rsidP="00C439E3">
      <w:pPr>
        <w:rPr>
          <w:rFonts w:ascii="Tahoma" w:hAnsi="Tahoma" w:cs="Tahoma"/>
        </w:rPr>
      </w:pPr>
      <w:r w:rsidRPr="000A16FB">
        <w:rPr>
          <w:rFonts w:ascii="Tahoma" w:hAnsi="Tahoma" w:cs="Tahoma"/>
        </w:rPr>
        <w:t>*niepotrzebne skreślić</w:t>
      </w:r>
    </w:p>
    <w:p w14:paraId="3B8E5C2F" w14:textId="77777777" w:rsidR="00CF54B9" w:rsidRDefault="00CF54B9" w:rsidP="00C439E3">
      <w:pPr>
        <w:rPr>
          <w:rFonts w:ascii="Tahoma" w:hAnsi="Tahoma" w:cs="Tahoma"/>
        </w:rPr>
      </w:pPr>
    </w:p>
    <w:p w14:paraId="634D9110" w14:textId="77777777" w:rsidR="000A16FB" w:rsidRDefault="000A16FB">
      <w:pPr>
        <w:rPr>
          <w:rFonts w:ascii="Tahoma" w:hAnsi="Tahoma"/>
          <w:b/>
          <w:bCs/>
        </w:rPr>
      </w:pPr>
      <w:r>
        <w:rPr>
          <w:rFonts w:ascii="Tahoma" w:hAnsi="Tahoma"/>
          <w:bCs/>
        </w:rPr>
        <w:br w:type="page"/>
      </w:r>
    </w:p>
    <w:p w14:paraId="56038029" w14:textId="567BB7F8" w:rsidR="00C87ADF" w:rsidRPr="007D791F" w:rsidRDefault="00C87ADF" w:rsidP="00C87A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3</w:t>
      </w:r>
    </w:p>
    <w:p w14:paraId="5F58956F" w14:textId="77777777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469BCC8" w14:textId="77777777" w:rsidR="00C87ADF" w:rsidRPr="007D791F" w:rsidRDefault="00C87ADF" w:rsidP="00C87AD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477C2F5B" w14:textId="77777777" w:rsidR="00C87ADF" w:rsidRPr="007D791F" w:rsidRDefault="00C87ADF" w:rsidP="00C87ADF">
      <w:pPr>
        <w:ind w:left="5664"/>
        <w:rPr>
          <w:rFonts w:ascii="Tahoma" w:hAnsi="Tahoma" w:cs="Tahoma"/>
        </w:rPr>
      </w:pP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337972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37ABAE69" w14:textId="5B8CAEC7" w:rsidR="00C87ADF" w:rsidRPr="007D791F" w:rsidRDefault="006F154F" w:rsidP="00C87ADF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87ADF" w:rsidRPr="007D791F">
        <w:rPr>
          <w:rFonts w:ascii="Tahoma" w:hAnsi="Tahoma" w:cs="Tahoma"/>
        </w:rPr>
        <w:t xml:space="preserve"> Nazwa i adres Wykonawcy</w:t>
      </w:r>
    </w:p>
    <w:p w14:paraId="504EBAD3" w14:textId="77777777" w:rsidR="00C87ADF" w:rsidRPr="007D791F" w:rsidRDefault="00C87ADF" w:rsidP="00C87ADF">
      <w:pPr>
        <w:ind w:right="6803"/>
        <w:jc w:val="center"/>
        <w:rPr>
          <w:rFonts w:ascii="Tahoma" w:hAnsi="Tahoma" w:cs="Tahoma"/>
        </w:rPr>
      </w:pPr>
    </w:p>
    <w:p w14:paraId="776211D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085308C6" w14:textId="77777777" w:rsidR="007949C5" w:rsidRPr="00825061" w:rsidRDefault="007949C5" w:rsidP="007949C5">
      <w:pPr>
        <w:jc w:val="both"/>
        <w:rPr>
          <w:rFonts w:ascii="Tahoma" w:hAnsi="Tahoma" w:cs="Tahoma"/>
        </w:rPr>
      </w:pPr>
    </w:p>
    <w:p w14:paraId="07CC57C0" w14:textId="77777777" w:rsidR="006F154F" w:rsidRPr="00825061" w:rsidRDefault="006F154F" w:rsidP="006F154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Powiat Chojnicki</w:t>
      </w:r>
    </w:p>
    <w:p w14:paraId="454F2250" w14:textId="77777777" w:rsidR="006F154F" w:rsidRPr="00825061" w:rsidRDefault="006F154F" w:rsidP="006F154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ul. 31 Stycznia 56</w:t>
      </w:r>
    </w:p>
    <w:p w14:paraId="07E42E6F" w14:textId="77777777" w:rsidR="006F154F" w:rsidRPr="009A4838" w:rsidRDefault="006F154F" w:rsidP="006F154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25061">
        <w:rPr>
          <w:rFonts w:ascii="Tahoma" w:hAnsi="Tahoma" w:cs="Tahoma"/>
          <w:b/>
        </w:rPr>
        <w:t>89-600 Chojnice</w:t>
      </w:r>
    </w:p>
    <w:p w14:paraId="71EA03E0" w14:textId="77777777" w:rsidR="007949C5" w:rsidRPr="009A4838" w:rsidRDefault="007949C5" w:rsidP="007949C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39A3903A" w14:textId="77777777" w:rsidR="007949C5" w:rsidRPr="009A4838" w:rsidRDefault="007949C5" w:rsidP="007949C5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3F19F491" w:rsidR="007949C5" w:rsidRPr="007D791F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60ABB102" w14:textId="77777777" w:rsidR="007949C5" w:rsidRPr="007D791F" w:rsidRDefault="007949C5" w:rsidP="007949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5B2742A" w14:textId="77777777" w:rsidR="007949C5" w:rsidRPr="006F154F" w:rsidRDefault="007949C5" w:rsidP="007949C5">
      <w:pPr>
        <w:jc w:val="both"/>
        <w:rPr>
          <w:rFonts w:ascii="Tahoma" w:hAnsi="Tahoma" w:cs="Tahoma"/>
          <w:b/>
          <w:i/>
        </w:rPr>
      </w:pPr>
      <w:r w:rsidRPr="006F154F">
        <w:rPr>
          <w:rFonts w:ascii="Tahoma" w:hAnsi="Tahoma" w:cs="Tahoma"/>
          <w:b/>
          <w:i/>
        </w:rPr>
        <w:t>- w części I Zamówienia*</w:t>
      </w:r>
    </w:p>
    <w:p w14:paraId="1A1F5251" w14:textId="77777777" w:rsidR="007949C5" w:rsidRPr="007D791F" w:rsidRDefault="007949C5" w:rsidP="007949C5">
      <w:pPr>
        <w:jc w:val="both"/>
        <w:rPr>
          <w:rFonts w:ascii="Tahoma" w:hAnsi="Tahoma" w:cs="Tahoma"/>
          <w:b/>
          <w:i/>
        </w:rPr>
      </w:pPr>
      <w:r w:rsidRPr="006F154F">
        <w:rPr>
          <w:rFonts w:ascii="Tahoma" w:hAnsi="Tahoma" w:cs="Tahoma"/>
          <w:b/>
          <w:i/>
        </w:rPr>
        <w:t>- w części II Zamówienia*</w:t>
      </w:r>
    </w:p>
    <w:p w14:paraId="73D8470D" w14:textId="77777777" w:rsidR="007949C5" w:rsidRPr="007D791F" w:rsidRDefault="007949C5" w:rsidP="007949C5">
      <w:pPr>
        <w:rPr>
          <w:rFonts w:ascii="Tahoma" w:hAnsi="Tahoma" w:cs="Tahoma"/>
        </w:rPr>
      </w:pPr>
    </w:p>
    <w:p w14:paraId="4B2ABA07" w14:textId="04A42096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(Dz. U. 2019 poz. 1843),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</w:t>
      </w:r>
      <w:r w:rsidR="00EA3422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stronie internetowej informacją o firmach Wykonawców, którzy złożyli oferty w terminie informuję, że </w:t>
      </w:r>
    </w:p>
    <w:p w14:paraId="412F8592" w14:textId="77777777" w:rsidR="007949C5" w:rsidRPr="00287F91" w:rsidRDefault="007949C5" w:rsidP="003452DD">
      <w:pPr>
        <w:pStyle w:val="Default"/>
        <w:numPr>
          <w:ilvl w:val="1"/>
          <w:numId w:val="1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3452DD">
      <w:pPr>
        <w:pStyle w:val="Default"/>
        <w:numPr>
          <w:ilvl w:val="1"/>
          <w:numId w:val="1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36CFEC2C" w:rsidR="00C87ADF" w:rsidRDefault="00C87ADF" w:rsidP="00C87AD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61A41A91" w14:textId="77777777" w:rsidR="00B529BF" w:rsidRPr="007D791F" w:rsidRDefault="00B529BF" w:rsidP="00C87ADF">
      <w:pPr>
        <w:ind w:right="567" w:firstLine="3969"/>
        <w:jc w:val="both"/>
        <w:rPr>
          <w:rFonts w:ascii="Tahoma" w:hAnsi="Tahoma" w:cs="Tahoma"/>
        </w:rPr>
      </w:pP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3AACDD7C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</w:t>
      </w:r>
      <w:r w:rsidR="00CF54B9" w:rsidRPr="00EA3422">
        <w:rPr>
          <w:rFonts w:ascii="Tahoma" w:hAnsi="Tahoma" w:cs="Tahoma"/>
        </w:rPr>
        <w:t>podpis</w:t>
      </w:r>
      <w:r w:rsidR="00CF54B9">
        <w:rPr>
          <w:rFonts w:ascii="Tahoma" w:hAnsi="Tahoma" w:cs="Tahoma"/>
        </w:rPr>
        <w:t xml:space="preserve"> </w:t>
      </w:r>
    </w:p>
    <w:p w14:paraId="4EF4FA41" w14:textId="14B9B5DE" w:rsidR="00C87AD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3382B4A1" w14:textId="38585A0F" w:rsidR="00CF54B9" w:rsidRDefault="00CF54B9" w:rsidP="00C87ADF">
      <w:pPr>
        <w:ind w:right="567" w:firstLine="3969"/>
        <w:jc w:val="both"/>
        <w:rPr>
          <w:rFonts w:ascii="Tahoma" w:hAnsi="Tahoma" w:cs="Tahoma"/>
        </w:rPr>
      </w:pPr>
    </w:p>
    <w:p w14:paraId="1587EB3B" w14:textId="25348313" w:rsidR="00EA3422" w:rsidRDefault="00EA3422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7000801E" w14:textId="77777777" w:rsidR="00EA3422" w:rsidRPr="007D791F" w:rsidRDefault="00EA3422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7C332CED" w14:textId="56FF32D8" w:rsidR="00EA3422" w:rsidRPr="00EA3422" w:rsidRDefault="00FF61C5" w:rsidP="00EA3422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106C31BD" w14:textId="21BCDE01" w:rsidR="00EA3422" w:rsidRDefault="00EA3422" w:rsidP="00855595">
      <w:pPr>
        <w:ind w:right="567"/>
        <w:rPr>
          <w:rFonts w:ascii="Tahoma" w:hAnsi="Tahoma" w:cs="Tahoma"/>
          <w:i/>
          <w:u w:val="single"/>
        </w:rPr>
      </w:pPr>
    </w:p>
    <w:p w14:paraId="659D84A2" w14:textId="77777777" w:rsidR="00EA3422" w:rsidRDefault="00EA3422" w:rsidP="00855595">
      <w:pPr>
        <w:ind w:right="567"/>
        <w:rPr>
          <w:rFonts w:ascii="Tahoma" w:hAnsi="Tahoma" w:cs="Tahoma"/>
          <w:i/>
          <w:u w:val="single"/>
        </w:rPr>
      </w:pPr>
    </w:p>
    <w:p w14:paraId="0A3FB986" w14:textId="12240145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73D2877C" w14:textId="77777777" w:rsidR="001B5E1A" w:rsidRDefault="001B5E1A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79B3B9CF" w14:textId="77777777" w:rsidR="001A6737" w:rsidRPr="007D791F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3C8E55D3" w14:textId="77777777" w:rsidR="00962D81" w:rsidRDefault="00962D81" w:rsidP="000B7484">
      <w:pPr>
        <w:rPr>
          <w:rFonts w:ascii="Tahoma" w:hAnsi="Tahoma" w:cs="Tahoma"/>
        </w:rPr>
      </w:pPr>
    </w:p>
    <w:p w14:paraId="3B7F56A5" w14:textId="77777777" w:rsidR="00962D81" w:rsidRDefault="00962D81" w:rsidP="000B7484">
      <w:pPr>
        <w:rPr>
          <w:rFonts w:ascii="Tahoma" w:hAnsi="Tahoma" w:cs="Tahoma"/>
        </w:rPr>
      </w:pPr>
    </w:p>
    <w:p w14:paraId="1F2BCD5D" w14:textId="77777777" w:rsidR="00962D81" w:rsidRDefault="00962D81" w:rsidP="000B7484">
      <w:pPr>
        <w:rPr>
          <w:rFonts w:ascii="Tahoma" w:hAnsi="Tahoma" w:cs="Tahoma"/>
        </w:rPr>
      </w:pPr>
    </w:p>
    <w:sectPr w:rsidR="00962D81" w:rsidSect="00C25D22">
      <w:footerReference w:type="default" r:id="rId11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FE6F" w14:textId="77777777" w:rsidR="008C791C" w:rsidRDefault="008C791C">
      <w:r>
        <w:separator/>
      </w:r>
    </w:p>
  </w:endnote>
  <w:endnote w:type="continuationSeparator" w:id="0">
    <w:p w14:paraId="29BC5798" w14:textId="77777777" w:rsidR="008C791C" w:rsidRDefault="008C791C">
      <w:r>
        <w:continuationSeparator/>
      </w:r>
    </w:p>
  </w:endnote>
  <w:endnote w:type="continuationNotice" w:id="1">
    <w:p w14:paraId="794CF0C7" w14:textId="77777777" w:rsidR="008C791C" w:rsidRDefault="008C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9938" w14:textId="2A21A674" w:rsidR="00826179" w:rsidRPr="00AB61A5" w:rsidRDefault="00826179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7BA7" w14:textId="77777777" w:rsidR="008C791C" w:rsidRDefault="008C791C">
      <w:r>
        <w:separator/>
      </w:r>
    </w:p>
  </w:footnote>
  <w:footnote w:type="continuationSeparator" w:id="0">
    <w:p w14:paraId="5E6C0712" w14:textId="77777777" w:rsidR="008C791C" w:rsidRDefault="008C791C">
      <w:r>
        <w:continuationSeparator/>
      </w:r>
    </w:p>
  </w:footnote>
  <w:footnote w:type="continuationNotice" w:id="1">
    <w:p w14:paraId="5AF8DC3F" w14:textId="77777777" w:rsidR="008C791C" w:rsidRDefault="008C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081E" w14:textId="77777777" w:rsidR="00826179" w:rsidRDefault="008261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826179" w:rsidRDefault="00826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956AA8" w14:textId="24900A56" w:rsidR="00826179" w:rsidRPr="00807EE1" w:rsidRDefault="00826179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2FBDDA" wp14:editId="46633ADA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87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6B24BBD3" w14:textId="75555499" w:rsidR="00826179" w:rsidRDefault="00F0300C">
    <w:pPr>
      <w:pStyle w:val="Nagwek"/>
    </w:pPr>
    <w:r>
      <w:rPr>
        <w:rFonts w:ascii="Verdana" w:hAnsi="Verdana"/>
        <w:noProof/>
        <w:sz w:val="15"/>
        <w:szCs w:val="15"/>
      </w:rPr>
      <w:pict w14:anchorId="702277A8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556F" w14:textId="587088D1" w:rsidR="00826179" w:rsidRDefault="00826179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0CA1E6" wp14:editId="168209B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B9C02" w14:textId="0B6C6522" w:rsidR="00826179" w:rsidRDefault="00826179">
    <w:pPr>
      <w:pStyle w:val="Nagwek"/>
      <w:rPr>
        <w:rFonts w:ascii="Verdana" w:hAnsi="Verdana"/>
        <w:noProof/>
        <w:sz w:val="15"/>
        <w:szCs w:val="15"/>
      </w:rPr>
    </w:pPr>
  </w:p>
  <w:p w14:paraId="4B2BC896" w14:textId="47D07F22" w:rsidR="00826179" w:rsidRPr="00807EE1" w:rsidRDefault="00F0300C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69BB0C3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083477"/>
    <w:multiLevelType w:val="multilevel"/>
    <w:tmpl w:val="5CFEF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9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1197B"/>
    <w:multiLevelType w:val="multilevel"/>
    <w:tmpl w:val="C218CAB0"/>
    <w:lvl w:ilvl="0">
      <w:start w:val="10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21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B0F07"/>
    <w:multiLevelType w:val="hybridMultilevel"/>
    <w:tmpl w:val="E2DA5F18"/>
    <w:lvl w:ilvl="0" w:tplc="A2FE5D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0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4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5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FE651DA"/>
    <w:multiLevelType w:val="multilevel"/>
    <w:tmpl w:val="55306A8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7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9162AB"/>
    <w:multiLevelType w:val="hybridMultilevel"/>
    <w:tmpl w:val="967CB614"/>
    <w:lvl w:ilvl="0" w:tplc="0D9E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572C27"/>
    <w:multiLevelType w:val="hybridMultilevel"/>
    <w:tmpl w:val="BE2C1B94"/>
    <w:lvl w:ilvl="0" w:tplc="E97CF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14331C"/>
    <w:multiLevelType w:val="hybridMultilevel"/>
    <w:tmpl w:val="EC5C369A"/>
    <w:lvl w:ilvl="0" w:tplc="A08830C0">
      <w:start w:val="11"/>
      <w:numFmt w:val="decimal"/>
      <w:lvlText w:val="25.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6084A"/>
    <w:multiLevelType w:val="hybridMultilevel"/>
    <w:tmpl w:val="6DE0C248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385CA5"/>
    <w:multiLevelType w:val="multilevel"/>
    <w:tmpl w:val="C218CAB0"/>
    <w:lvl w:ilvl="0">
      <w:start w:val="10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63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5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A6473"/>
    <w:multiLevelType w:val="hybridMultilevel"/>
    <w:tmpl w:val="95BA8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3" w15:restartNumberingAfterBreak="0">
    <w:nsid w:val="727967B7"/>
    <w:multiLevelType w:val="hybridMultilevel"/>
    <w:tmpl w:val="CE34496E"/>
    <w:lvl w:ilvl="0" w:tplc="A69C5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4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C1C0421"/>
    <w:multiLevelType w:val="hybridMultilevel"/>
    <w:tmpl w:val="B6F0C828"/>
    <w:lvl w:ilvl="0" w:tplc="63A04D0C">
      <w:start w:val="1"/>
      <w:numFmt w:val="decimal"/>
      <w:lvlText w:val="25.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74"/>
  </w:num>
  <w:num w:numId="3">
    <w:abstractNumId w:val="67"/>
  </w:num>
  <w:num w:numId="4">
    <w:abstractNumId w:val="34"/>
  </w:num>
  <w:num w:numId="5">
    <w:abstractNumId w:val="46"/>
  </w:num>
  <w:num w:numId="6">
    <w:abstractNumId w:val="18"/>
  </w:num>
  <w:num w:numId="7">
    <w:abstractNumId w:val="43"/>
  </w:num>
  <w:num w:numId="8">
    <w:abstractNumId w:val="35"/>
  </w:num>
  <w:num w:numId="9">
    <w:abstractNumId w:val="45"/>
  </w:num>
  <w:num w:numId="10">
    <w:abstractNumId w:val="40"/>
  </w:num>
  <w:num w:numId="11">
    <w:abstractNumId w:val="53"/>
  </w:num>
  <w:num w:numId="12">
    <w:abstractNumId w:val="27"/>
  </w:num>
  <w:num w:numId="13">
    <w:abstractNumId w:val="83"/>
  </w:num>
  <w:num w:numId="14">
    <w:abstractNumId w:val="16"/>
  </w:num>
  <w:num w:numId="15">
    <w:abstractNumId w:val="10"/>
  </w:num>
  <w:num w:numId="16">
    <w:abstractNumId w:val="4"/>
  </w:num>
  <w:num w:numId="17">
    <w:abstractNumId w:val="3"/>
  </w:num>
  <w:num w:numId="18">
    <w:abstractNumId w:val="66"/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24"/>
  </w:num>
  <w:num w:numId="22">
    <w:abstractNumId w:val="59"/>
  </w:num>
  <w:num w:numId="23">
    <w:abstractNumId w:val="71"/>
  </w:num>
  <w:num w:numId="24">
    <w:abstractNumId w:val="37"/>
  </w:num>
  <w:num w:numId="25">
    <w:abstractNumId w:val="33"/>
  </w:num>
  <w:num w:numId="26">
    <w:abstractNumId w:val="57"/>
  </w:num>
  <w:num w:numId="27">
    <w:abstractNumId w:val="61"/>
  </w:num>
  <w:num w:numId="28">
    <w:abstractNumId w:val="84"/>
  </w:num>
  <w:num w:numId="29">
    <w:abstractNumId w:val="64"/>
  </w:num>
  <w:num w:numId="30">
    <w:abstractNumId w:val="49"/>
  </w:num>
  <w:num w:numId="31">
    <w:abstractNumId w:val="26"/>
  </w:num>
  <w:num w:numId="32">
    <w:abstractNumId w:val="76"/>
  </w:num>
  <w:num w:numId="33">
    <w:abstractNumId w:val="68"/>
  </w:num>
  <w:num w:numId="34">
    <w:abstractNumId w:val="77"/>
  </w:num>
  <w:num w:numId="35">
    <w:abstractNumId w:val="23"/>
  </w:num>
  <w:num w:numId="36">
    <w:abstractNumId w:val="52"/>
  </w:num>
  <w:num w:numId="3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</w:num>
  <w:num w:numId="39">
    <w:abstractNumId w:val="60"/>
  </w:num>
  <w:num w:numId="40">
    <w:abstractNumId w:val="29"/>
  </w:num>
  <w:num w:numId="41">
    <w:abstractNumId w:val="80"/>
  </w:num>
  <w:num w:numId="42">
    <w:abstractNumId w:val="44"/>
  </w:num>
  <w:num w:numId="43">
    <w:abstractNumId w:val="65"/>
  </w:num>
  <w:num w:numId="44">
    <w:abstractNumId w:val="25"/>
  </w:num>
  <w:num w:numId="45">
    <w:abstractNumId w:val="30"/>
  </w:num>
  <w:num w:numId="46">
    <w:abstractNumId w:val="21"/>
  </w:num>
  <w:num w:numId="47">
    <w:abstractNumId w:val="0"/>
  </w:num>
  <w:num w:numId="48">
    <w:abstractNumId w:val="79"/>
  </w:num>
  <w:num w:numId="49">
    <w:abstractNumId w:val="22"/>
  </w:num>
  <w:num w:numId="50">
    <w:abstractNumId w:val="47"/>
  </w:num>
  <w:num w:numId="51">
    <w:abstractNumId w:val="41"/>
  </w:num>
  <w:num w:numId="52">
    <w:abstractNumId w:val="48"/>
  </w:num>
  <w:num w:numId="53">
    <w:abstractNumId w:val="75"/>
  </w:num>
  <w:num w:numId="54">
    <w:abstractNumId w:val="32"/>
  </w:num>
  <w:num w:numId="55">
    <w:abstractNumId w:val="17"/>
  </w:num>
  <w:num w:numId="5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50"/>
  </w:num>
  <w:num w:numId="59">
    <w:abstractNumId w:val="14"/>
  </w:num>
  <w:num w:numId="60">
    <w:abstractNumId w:val="62"/>
  </w:num>
  <w:num w:numId="61">
    <w:abstractNumId w:val="56"/>
  </w:num>
  <w:num w:numId="62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70"/>
  </w:num>
  <w:num w:numId="65">
    <w:abstractNumId w:val="28"/>
  </w:num>
  <w:num w:numId="66">
    <w:abstractNumId w:val="42"/>
  </w:num>
  <w:num w:numId="67">
    <w:abstractNumId w:val="82"/>
  </w:num>
  <w:num w:numId="68">
    <w:abstractNumId w:val="58"/>
  </w:num>
  <w:num w:numId="69">
    <w:abstractNumId w:val="20"/>
  </w:num>
  <w:num w:numId="70">
    <w:abstractNumId w:val="7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1EA0"/>
    <w:rsid w:val="000323D7"/>
    <w:rsid w:val="00032D8D"/>
    <w:rsid w:val="00032DC5"/>
    <w:rsid w:val="00033B24"/>
    <w:rsid w:val="00033B94"/>
    <w:rsid w:val="00033D07"/>
    <w:rsid w:val="00033F84"/>
    <w:rsid w:val="0003402D"/>
    <w:rsid w:val="00034113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DF8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4980"/>
    <w:rsid w:val="00044DB2"/>
    <w:rsid w:val="000456F9"/>
    <w:rsid w:val="00045CCF"/>
    <w:rsid w:val="000468FD"/>
    <w:rsid w:val="00046A13"/>
    <w:rsid w:val="00047EFC"/>
    <w:rsid w:val="00050576"/>
    <w:rsid w:val="00050769"/>
    <w:rsid w:val="00050E4A"/>
    <w:rsid w:val="0005115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0A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31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5F4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4BDE"/>
    <w:rsid w:val="000752BC"/>
    <w:rsid w:val="00075808"/>
    <w:rsid w:val="00075A20"/>
    <w:rsid w:val="000763AD"/>
    <w:rsid w:val="00076AAE"/>
    <w:rsid w:val="00076D0B"/>
    <w:rsid w:val="000779BE"/>
    <w:rsid w:val="00077B6A"/>
    <w:rsid w:val="00080237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5EA"/>
    <w:rsid w:val="00084729"/>
    <w:rsid w:val="000857A8"/>
    <w:rsid w:val="00086098"/>
    <w:rsid w:val="000860AA"/>
    <w:rsid w:val="000860E7"/>
    <w:rsid w:val="00086364"/>
    <w:rsid w:val="00086467"/>
    <w:rsid w:val="00086785"/>
    <w:rsid w:val="00086DFC"/>
    <w:rsid w:val="00087265"/>
    <w:rsid w:val="00087466"/>
    <w:rsid w:val="000874BD"/>
    <w:rsid w:val="00087D10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6FB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66D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11F"/>
    <w:rsid w:val="000B690E"/>
    <w:rsid w:val="000B6BFF"/>
    <w:rsid w:val="000B6D46"/>
    <w:rsid w:val="000B6FB4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167"/>
    <w:rsid w:val="000C6C75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5E4E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2D3A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9E2"/>
    <w:rsid w:val="00100FDE"/>
    <w:rsid w:val="0010136D"/>
    <w:rsid w:val="00101771"/>
    <w:rsid w:val="001020BF"/>
    <w:rsid w:val="00103026"/>
    <w:rsid w:val="001042A3"/>
    <w:rsid w:val="001049B6"/>
    <w:rsid w:val="00104B65"/>
    <w:rsid w:val="00104DED"/>
    <w:rsid w:val="00105689"/>
    <w:rsid w:val="0010591A"/>
    <w:rsid w:val="001065E3"/>
    <w:rsid w:val="001070F9"/>
    <w:rsid w:val="0010735B"/>
    <w:rsid w:val="0010769E"/>
    <w:rsid w:val="00107A4E"/>
    <w:rsid w:val="00110400"/>
    <w:rsid w:val="001105CF"/>
    <w:rsid w:val="001106A4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5AF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4EC8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D7B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4E68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2BC5"/>
    <w:rsid w:val="0018313A"/>
    <w:rsid w:val="001838D3"/>
    <w:rsid w:val="00183996"/>
    <w:rsid w:val="00183DB9"/>
    <w:rsid w:val="00184137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3EC3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2FF0"/>
    <w:rsid w:val="001E330C"/>
    <w:rsid w:val="001E38D3"/>
    <w:rsid w:val="001E3922"/>
    <w:rsid w:val="001E3978"/>
    <w:rsid w:val="001E3A6A"/>
    <w:rsid w:val="001E3DCC"/>
    <w:rsid w:val="001E4333"/>
    <w:rsid w:val="001E4A8B"/>
    <w:rsid w:val="001E5AE0"/>
    <w:rsid w:val="001E612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6A9"/>
    <w:rsid w:val="001F3D83"/>
    <w:rsid w:val="001F450E"/>
    <w:rsid w:val="001F47E4"/>
    <w:rsid w:val="001F4B1A"/>
    <w:rsid w:val="001F4F6E"/>
    <w:rsid w:val="001F5896"/>
    <w:rsid w:val="001F5A40"/>
    <w:rsid w:val="001F5F91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389F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7E3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AE3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214"/>
    <w:rsid w:val="002625FA"/>
    <w:rsid w:val="00262AF9"/>
    <w:rsid w:val="00262DEA"/>
    <w:rsid w:val="00263886"/>
    <w:rsid w:val="00263B07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3F77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637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462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3C37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C7CE1"/>
    <w:rsid w:val="002D0FAA"/>
    <w:rsid w:val="002D12A8"/>
    <w:rsid w:val="002D1925"/>
    <w:rsid w:val="002D1B41"/>
    <w:rsid w:val="002D2791"/>
    <w:rsid w:val="002D31CD"/>
    <w:rsid w:val="002D3CBD"/>
    <w:rsid w:val="002D3CD2"/>
    <w:rsid w:val="002D407F"/>
    <w:rsid w:val="002D4A16"/>
    <w:rsid w:val="002D4E2B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035"/>
    <w:rsid w:val="003075E3"/>
    <w:rsid w:val="00307CBB"/>
    <w:rsid w:val="00307F3E"/>
    <w:rsid w:val="00310CDE"/>
    <w:rsid w:val="003113AF"/>
    <w:rsid w:val="0031159B"/>
    <w:rsid w:val="00311B82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2D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942"/>
    <w:rsid w:val="00353EB7"/>
    <w:rsid w:val="003541DD"/>
    <w:rsid w:val="00354254"/>
    <w:rsid w:val="00354C7E"/>
    <w:rsid w:val="003557FB"/>
    <w:rsid w:val="00355BB6"/>
    <w:rsid w:val="00356076"/>
    <w:rsid w:val="0035630D"/>
    <w:rsid w:val="00356C10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2E02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AB1"/>
    <w:rsid w:val="00376FC6"/>
    <w:rsid w:val="00377382"/>
    <w:rsid w:val="00377614"/>
    <w:rsid w:val="0038006C"/>
    <w:rsid w:val="0038064A"/>
    <w:rsid w:val="0038094D"/>
    <w:rsid w:val="00380D9B"/>
    <w:rsid w:val="003818FA"/>
    <w:rsid w:val="00381EEB"/>
    <w:rsid w:val="003820B0"/>
    <w:rsid w:val="003821DB"/>
    <w:rsid w:val="00382A75"/>
    <w:rsid w:val="00382A85"/>
    <w:rsid w:val="00382BA9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97FC2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0D7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1434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875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8EA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0979"/>
    <w:rsid w:val="00411447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57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CC9"/>
    <w:rsid w:val="00446FE6"/>
    <w:rsid w:val="0044781A"/>
    <w:rsid w:val="00447CA6"/>
    <w:rsid w:val="00447CCF"/>
    <w:rsid w:val="00447CFC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6C4"/>
    <w:rsid w:val="00457832"/>
    <w:rsid w:val="004600CA"/>
    <w:rsid w:val="00460FF1"/>
    <w:rsid w:val="00461135"/>
    <w:rsid w:val="00461323"/>
    <w:rsid w:val="00461345"/>
    <w:rsid w:val="00461DB4"/>
    <w:rsid w:val="004625FF"/>
    <w:rsid w:val="00462F93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8"/>
    <w:rsid w:val="004724EF"/>
    <w:rsid w:val="004739F9"/>
    <w:rsid w:val="00473A86"/>
    <w:rsid w:val="00473BAD"/>
    <w:rsid w:val="0047518E"/>
    <w:rsid w:val="00476262"/>
    <w:rsid w:val="0047678F"/>
    <w:rsid w:val="004767A7"/>
    <w:rsid w:val="004771F9"/>
    <w:rsid w:val="0047792F"/>
    <w:rsid w:val="00480296"/>
    <w:rsid w:val="004804F4"/>
    <w:rsid w:val="00480B69"/>
    <w:rsid w:val="00480CD0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86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BB6"/>
    <w:rsid w:val="004B2C5A"/>
    <w:rsid w:val="004B2D0C"/>
    <w:rsid w:val="004B2DDA"/>
    <w:rsid w:val="004B3458"/>
    <w:rsid w:val="004B34CE"/>
    <w:rsid w:val="004B3A1B"/>
    <w:rsid w:val="004B3AD8"/>
    <w:rsid w:val="004B3D18"/>
    <w:rsid w:val="004B3FA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9EE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AAD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4444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625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983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76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5EFF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1A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09EA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8C4"/>
    <w:rsid w:val="00553985"/>
    <w:rsid w:val="005540CD"/>
    <w:rsid w:val="00554148"/>
    <w:rsid w:val="005558F4"/>
    <w:rsid w:val="00555B88"/>
    <w:rsid w:val="00555BC1"/>
    <w:rsid w:val="00555E06"/>
    <w:rsid w:val="00556065"/>
    <w:rsid w:val="00556350"/>
    <w:rsid w:val="00556A06"/>
    <w:rsid w:val="00557964"/>
    <w:rsid w:val="00557D7B"/>
    <w:rsid w:val="00561772"/>
    <w:rsid w:val="005617F1"/>
    <w:rsid w:val="00562378"/>
    <w:rsid w:val="005623B2"/>
    <w:rsid w:val="0056283B"/>
    <w:rsid w:val="00562F3C"/>
    <w:rsid w:val="00562FEE"/>
    <w:rsid w:val="00563200"/>
    <w:rsid w:val="005636DC"/>
    <w:rsid w:val="00563E56"/>
    <w:rsid w:val="00564342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56C"/>
    <w:rsid w:val="00574ADF"/>
    <w:rsid w:val="00574F1D"/>
    <w:rsid w:val="005753D6"/>
    <w:rsid w:val="00575AA7"/>
    <w:rsid w:val="00575EBD"/>
    <w:rsid w:val="005762A3"/>
    <w:rsid w:val="00576487"/>
    <w:rsid w:val="00576894"/>
    <w:rsid w:val="00577084"/>
    <w:rsid w:val="005770F3"/>
    <w:rsid w:val="00577EC0"/>
    <w:rsid w:val="00580015"/>
    <w:rsid w:val="00580DAF"/>
    <w:rsid w:val="00582191"/>
    <w:rsid w:val="005830DF"/>
    <w:rsid w:val="00583202"/>
    <w:rsid w:val="00583C06"/>
    <w:rsid w:val="00583E89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70D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2838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6C35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272A"/>
    <w:rsid w:val="005E2852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39C7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2CD1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6DD8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899"/>
    <w:rsid w:val="00657ECE"/>
    <w:rsid w:val="00660191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C55"/>
    <w:rsid w:val="00662EC7"/>
    <w:rsid w:val="006638F4"/>
    <w:rsid w:val="00663935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53C"/>
    <w:rsid w:val="006878E0"/>
    <w:rsid w:val="00687CAB"/>
    <w:rsid w:val="006900B4"/>
    <w:rsid w:val="00690F07"/>
    <w:rsid w:val="006912E2"/>
    <w:rsid w:val="006914E3"/>
    <w:rsid w:val="0069188E"/>
    <w:rsid w:val="00692AE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012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764"/>
    <w:rsid w:val="006B3BF4"/>
    <w:rsid w:val="006B44FB"/>
    <w:rsid w:val="006B45E7"/>
    <w:rsid w:val="006B54BC"/>
    <w:rsid w:val="006B61DC"/>
    <w:rsid w:val="006B66A6"/>
    <w:rsid w:val="006B67AA"/>
    <w:rsid w:val="006B698B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6B9"/>
    <w:rsid w:val="006C7F65"/>
    <w:rsid w:val="006D028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2DE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54F"/>
    <w:rsid w:val="006F1840"/>
    <w:rsid w:val="006F1DDC"/>
    <w:rsid w:val="006F215A"/>
    <w:rsid w:val="006F25B2"/>
    <w:rsid w:val="006F2E29"/>
    <w:rsid w:val="006F3211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1ECD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783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2FD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2F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0E4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0F00"/>
    <w:rsid w:val="0076113E"/>
    <w:rsid w:val="00761161"/>
    <w:rsid w:val="00761DF9"/>
    <w:rsid w:val="00762146"/>
    <w:rsid w:val="007628AE"/>
    <w:rsid w:val="00762A82"/>
    <w:rsid w:val="00762F36"/>
    <w:rsid w:val="00762FF4"/>
    <w:rsid w:val="00763169"/>
    <w:rsid w:val="00763207"/>
    <w:rsid w:val="0076370B"/>
    <w:rsid w:val="007639CB"/>
    <w:rsid w:val="00763D2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430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2F12"/>
    <w:rsid w:val="00793420"/>
    <w:rsid w:val="007936F6"/>
    <w:rsid w:val="00794114"/>
    <w:rsid w:val="0079491F"/>
    <w:rsid w:val="007949C5"/>
    <w:rsid w:val="00794D6B"/>
    <w:rsid w:val="00794E3D"/>
    <w:rsid w:val="0079514B"/>
    <w:rsid w:val="00795394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14BB"/>
    <w:rsid w:val="007A2DD7"/>
    <w:rsid w:val="007A312C"/>
    <w:rsid w:val="007A37D7"/>
    <w:rsid w:val="007A3B76"/>
    <w:rsid w:val="007A42D3"/>
    <w:rsid w:val="007A43E0"/>
    <w:rsid w:val="007A4505"/>
    <w:rsid w:val="007A4D1C"/>
    <w:rsid w:val="007A5376"/>
    <w:rsid w:val="007A568B"/>
    <w:rsid w:val="007A593F"/>
    <w:rsid w:val="007A5ED9"/>
    <w:rsid w:val="007A5F34"/>
    <w:rsid w:val="007A6069"/>
    <w:rsid w:val="007A70FA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19B"/>
    <w:rsid w:val="007B6333"/>
    <w:rsid w:val="007B7326"/>
    <w:rsid w:val="007B7436"/>
    <w:rsid w:val="007B7590"/>
    <w:rsid w:val="007B7A0E"/>
    <w:rsid w:val="007B7CAB"/>
    <w:rsid w:val="007C0395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EC3"/>
    <w:rsid w:val="007D1F3B"/>
    <w:rsid w:val="007D2314"/>
    <w:rsid w:val="007D255B"/>
    <w:rsid w:val="007D2622"/>
    <w:rsid w:val="007D2A9D"/>
    <w:rsid w:val="007D2EEF"/>
    <w:rsid w:val="007D4D10"/>
    <w:rsid w:val="007D4F7C"/>
    <w:rsid w:val="007D5104"/>
    <w:rsid w:val="007D5659"/>
    <w:rsid w:val="007D57FB"/>
    <w:rsid w:val="007D5E8E"/>
    <w:rsid w:val="007D601C"/>
    <w:rsid w:val="007D62DF"/>
    <w:rsid w:val="007D6606"/>
    <w:rsid w:val="007D6E19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BEE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4B5A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28FF"/>
    <w:rsid w:val="00813099"/>
    <w:rsid w:val="0081317F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4D1"/>
    <w:rsid w:val="00824729"/>
    <w:rsid w:val="0082492C"/>
    <w:rsid w:val="00825061"/>
    <w:rsid w:val="0082516D"/>
    <w:rsid w:val="0082538B"/>
    <w:rsid w:val="00825A29"/>
    <w:rsid w:val="0082617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1D51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5BA0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77C"/>
    <w:rsid w:val="00862AB0"/>
    <w:rsid w:val="00862FFF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7A3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1FEB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61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1AA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28C6"/>
    <w:rsid w:val="008C3546"/>
    <w:rsid w:val="008C35BD"/>
    <w:rsid w:val="008C3F48"/>
    <w:rsid w:val="008C488A"/>
    <w:rsid w:val="008C4C64"/>
    <w:rsid w:val="008C506B"/>
    <w:rsid w:val="008C5160"/>
    <w:rsid w:val="008C6AE7"/>
    <w:rsid w:val="008C744A"/>
    <w:rsid w:val="008C78E2"/>
    <w:rsid w:val="008C791C"/>
    <w:rsid w:val="008C7C9A"/>
    <w:rsid w:val="008D0A59"/>
    <w:rsid w:val="008D0AB1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455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0B4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17DC5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D6"/>
    <w:rsid w:val="009402E3"/>
    <w:rsid w:val="00940A1C"/>
    <w:rsid w:val="00940ED1"/>
    <w:rsid w:val="00940FB9"/>
    <w:rsid w:val="00941F4C"/>
    <w:rsid w:val="0094270E"/>
    <w:rsid w:val="009428F6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B6F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5D5F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A12"/>
    <w:rsid w:val="009A2B67"/>
    <w:rsid w:val="009A309D"/>
    <w:rsid w:val="009A333E"/>
    <w:rsid w:val="009A373E"/>
    <w:rsid w:val="009A3935"/>
    <w:rsid w:val="009A3CF4"/>
    <w:rsid w:val="009A433C"/>
    <w:rsid w:val="009A46FA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553B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0B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6D84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54C0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6C6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1BE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4F97"/>
    <w:rsid w:val="00A651C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1B4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148"/>
    <w:rsid w:val="00A95688"/>
    <w:rsid w:val="00A95C5A"/>
    <w:rsid w:val="00A963D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5C8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6D9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E7FF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8DF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19F2"/>
    <w:rsid w:val="00B120A6"/>
    <w:rsid w:val="00B12A81"/>
    <w:rsid w:val="00B12E38"/>
    <w:rsid w:val="00B12F34"/>
    <w:rsid w:val="00B132D6"/>
    <w:rsid w:val="00B1398C"/>
    <w:rsid w:val="00B14461"/>
    <w:rsid w:val="00B145CD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3DF8"/>
    <w:rsid w:val="00B340B0"/>
    <w:rsid w:val="00B34161"/>
    <w:rsid w:val="00B34273"/>
    <w:rsid w:val="00B34773"/>
    <w:rsid w:val="00B34C67"/>
    <w:rsid w:val="00B35D78"/>
    <w:rsid w:val="00B36233"/>
    <w:rsid w:val="00B3647C"/>
    <w:rsid w:val="00B36CB7"/>
    <w:rsid w:val="00B36CDF"/>
    <w:rsid w:val="00B37C7B"/>
    <w:rsid w:val="00B40675"/>
    <w:rsid w:val="00B40B8C"/>
    <w:rsid w:val="00B413A2"/>
    <w:rsid w:val="00B41445"/>
    <w:rsid w:val="00B42002"/>
    <w:rsid w:val="00B420DE"/>
    <w:rsid w:val="00B42509"/>
    <w:rsid w:val="00B4290D"/>
    <w:rsid w:val="00B42B47"/>
    <w:rsid w:val="00B430F9"/>
    <w:rsid w:val="00B43E13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29BF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77B54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945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0D95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C7996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18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BC5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E73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8FE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03C6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1D98"/>
    <w:rsid w:val="00C520B3"/>
    <w:rsid w:val="00C52A11"/>
    <w:rsid w:val="00C52AD5"/>
    <w:rsid w:val="00C52DCB"/>
    <w:rsid w:val="00C52FC6"/>
    <w:rsid w:val="00C535A0"/>
    <w:rsid w:val="00C53933"/>
    <w:rsid w:val="00C539E2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57E64"/>
    <w:rsid w:val="00C60DF0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8A7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2C5F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4E8"/>
    <w:rsid w:val="00CA16E5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9EC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059"/>
    <w:rsid w:val="00CC3449"/>
    <w:rsid w:val="00CC3537"/>
    <w:rsid w:val="00CC3C42"/>
    <w:rsid w:val="00CC5E10"/>
    <w:rsid w:val="00CC5EBE"/>
    <w:rsid w:val="00CC698C"/>
    <w:rsid w:val="00CC69BE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22B"/>
    <w:rsid w:val="00CE2CE2"/>
    <w:rsid w:val="00CE2CFC"/>
    <w:rsid w:val="00CE32E5"/>
    <w:rsid w:val="00CE3707"/>
    <w:rsid w:val="00CE4392"/>
    <w:rsid w:val="00CE47DB"/>
    <w:rsid w:val="00CE512A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B9"/>
    <w:rsid w:val="00CF54E2"/>
    <w:rsid w:val="00CF5827"/>
    <w:rsid w:val="00CF592A"/>
    <w:rsid w:val="00CF59F7"/>
    <w:rsid w:val="00CF5AE7"/>
    <w:rsid w:val="00CF5FB3"/>
    <w:rsid w:val="00CF627A"/>
    <w:rsid w:val="00CF62DD"/>
    <w:rsid w:val="00CF644D"/>
    <w:rsid w:val="00CF655C"/>
    <w:rsid w:val="00CF686E"/>
    <w:rsid w:val="00CF6A9B"/>
    <w:rsid w:val="00CF7C93"/>
    <w:rsid w:val="00CF7D4E"/>
    <w:rsid w:val="00D00542"/>
    <w:rsid w:val="00D00869"/>
    <w:rsid w:val="00D00A13"/>
    <w:rsid w:val="00D00A5A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5A87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1849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2F37"/>
    <w:rsid w:val="00D7344F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4ABD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424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6F65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199E"/>
    <w:rsid w:val="00DE2337"/>
    <w:rsid w:val="00DE2403"/>
    <w:rsid w:val="00DE3276"/>
    <w:rsid w:val="00DE3607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07CA2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090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1DDF"/>
    <w:rsid w:val="00E42057"/>
    <w:rsid w:val="00E427DA"/>
    <w:rsid w:val="00E42C33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ACE"/>
    <w:rsid w:val="00E64BC8"/>
    <w:rsid w:val="00E650B4"/>
    <w:rsid w:val="00E65DE9"/>
    <w:rsid w:val="00E66520"/>
    <w:rsid w:val="00E66D41"/>
    <w:rsid w:val="00E66E94"/>
    <w:rsid w:val="00E66F4B"/>
    <w:rsid w:val="00E67119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793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8B1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422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249"/>
    <w:rsid w:val="00EA64D1"/>
    <w:rsid w:val="00EB0F09"/>
    <w:rsid w:val="00EB18C6"/>
    <w:rsid w:val="00EB1B44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C7239"/>
    <w:rsid w:val="00ED020D"/>
    <w:rsid w:val="00ED04C9"/>
    <w:rsid w:val="00ED106E"/>
    <w:rsid w:val="00ED129F"/>
    <w:rsid w:val="00ED1454"/>
    <w:rsid w:val="00ED1767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9E8"/>
    <w:rsid w:val="00ED5B06"/>
    <w:rsid w:val="00ED6B3D"/>
    <w:rsid w:val="00ED7424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00C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1E34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4EDE"/>
    <w:rsid w:val="00F255CE"/>
    <w:rsid w:val="00F260E9"/>
    <w:rsid w:val="00F26310"/>
    <w:rsid w:val="00F268C7"/>
    <w:rsid w:val="00F26A0F"/>
    <w:rsid w:val="00F26E3B"/>
    <w:rsid w:val="00F27173"/>
    <w:rsid w:val="00F27455"/>
    <w:rsid w:val="00F30357"/>
    <w:rsid w:val="00F303F3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A3B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31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215"/>
    <w:rsid w:val="00FB6494"/>
    <w:rsid w:val="00FB6A8B"/>
    <w:rsid w:val="00FB6F07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2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1D25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47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06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8250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D1767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FontStyle96">
    <w:name w:val="Font Style96"/>
    <w:uiPriority w:val="99"/>
    <w:rsid w:val="00ED176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ED17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rsid w:val="00ED1767"/>
    <w:pPr>
      <w:widowControl w:val="0"/>
      <w:autoSpaceDE w:val="0"/>
      <w:autoSpaceDN w:val="0"/>
      <w:adjustRightInd w:val="0"/>
      <w:spacing w:line="285" w:lineRule="exact"/>
      <w:jc w:val="center"/>
    </w:pPr>
    <w:rPr>
      <w:sz w:val="24"/>
      <w:szCs w:val="24"/>
    </w:rPr>
  </w:style>
  <w:style w:type="paragraph" w:customStyle="1" w:styleId="Style20">
    <w:name w:val="Style20"/>
    <w:basedOn w:val="Normalny"/>
    <w:rsid w:val="00ED1767"/>
    <w:pPr>
      <w:widowControl w:val="0"/>
      <w:autoSpaceDE w:val="0"/>
      <w:autoSpaceDN w:val="0"/>
      <w:adjustRightInd w:val="0"/>
      <w:spacing w:line="269" w:lineRule="exact"/>
      <w:ind w:hanging="120"/>
    </w:pPr>
    <w:rPr>
      <w:sz w:val="24"/>
      <w:szCs w:val="24"/>
    </w:rPr>
  </w:style>
  <w:style w:type="character" w:customStyle="1" w:styleId="FontStyle93">
    <w:name w:val="Font Style93"/>
    <w:uiPriority w:val="99"/>
    <w:rsid w:val="00ED1767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ED1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Normalny"/>
    <w:rsid w:val="00ED1767"/>
    <w:pPr>
      <w:widowControl w:val="0"/>
      <w:autoSpaceDE w:val="0"/>
      <w:autoSpaceDN w:val="0"/>
      <w:adjustRightInd w:val="0"/>
      <w:spacing w:line="307" w:lineRule="exact"/>
      <w:ind w:firstLine="130"/>
      <w:jc w:val="both"/>
    </w:pPr>
    <w:rPr>
      <w:sz w:val="24"/>
      <w:szCs w:val="24"/>
    </w:rPr>
  </w:style>
  <w:style w:type="paragraph" w:customStyle="1" w:styleId="Style40">
    <w:name w:val="Style40"/>
    <w:basedOn w:val="Normalny"/>
    <w:rsid w:val="00ED1767"/>
    <w:pPr>
      <w:widowControl w:val="0"/>
      <w:autoSpaceDE w:val="0"/>
      <w:autoSpaceDN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ED1767"/>
    <w:pPr>
      <w:widowControl w:val="0"/>
      <w:autoSpaceDE w:val="0"/>
      <w:autoSpaceDN w:val="0"/>
      <w:adjustRightInd w:val="0"/>
      <w:spacing w:line="269" w:lineRule="exact"/>
      <w:ind w:hanging="115"/>
    </w:pPr>
    <w:rPr>
      <w:sz w:val="24"/>
      <w:szCs w:val="24"/>
    </w:rPr>
  </w:style>
  <w:style w:type="paragraph" w:customStyle="1" w:styleId="Style60">
    <w:name w:val="Style60"/>
    <w:basedOn w:val="Normalny"/>
    <w:uiPriority w:val="99"/>
    <w:rsid w:val="00ED176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3112-423F-406B-9FC8-3166D04A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1552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12382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Ewelina Gorczewska</cp:lastModifiedBy>
  <cp:revision>4</cp:revision>
  <cp:lastPrinted>2020-05-07T07:10:00Z</cp:lastPrinted>
  <dcterms:created xsi:type="dcterms:W3CDTF">2020-05-07T07:13:00Z</dcterms:created>
  <dcterms:modified xsi:type="dcterms:W3CDTF">2020-05-07T10:22:00Z</dcterms:modified>
</cp:coreProperties>
</file>