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A2D3" w14:textId="77777777"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06116BD2" w14:textId="77777777"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656211CE"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7E5206B7"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2BD8967D"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2F120491"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6145E945" w14:textId="77777777"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14:paraId="5212D78E" w14:textId="77777777" w:rsidR="0067589A" w:rsidRPr="00F82918" w:rsidRDefault="0067589A" w:rsidP="0067589A">
      <w:pPr>
        <w:spacing w:line="240" w:lineRule="auto"/>
        <w:jc w:val="both"/>
        <w:rPr>
          <w:rFonts w:ascii="Arial" w:hAnsi="Arial" w:cs="Arial"/>
          <w:b/>
          <w:bCs/>
          <w:iCs/>
          <w:sz w:val="18"/>
          <w:szCs w:val="18"/>
        </w:rPr>
      </w:pPr>
    </w:p>
    <w:p w14:paraId="37E4341C" w14:textId="77777777"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14:paraId="48AFE1A0" w14:textId="77777777"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1E6F8D98"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3897CB39"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325C1CBB" w14:textId="77777777" w:rsidR="0067589A" w:rsidRPr="00223D79"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223D79">
        <w:rPr>
          <w:rFonts w:ascii="Arial" w:hAnsi="Arial" w:cs="Arial"/>
          <w:b/>
          <w:bCs/>
          <w:iCs/>
          <w:sz w:val="18"/>
          <w:szCs w:val="18"/>
        </w:rPr>
        <w:t xml:space="preserve">       </w:t>
      </w:r>
    </w:p>
    <w:p w14:paraId="12C6EF4E" w14:textId="77777777" w:rsidR="0067589A" w:rsidRPr="00223D79" w:rsidRDefault="0067589A" w:rsidP="0067589A">
      <w:pPr>
        <w:spacing w:line="240" w:lineRule="auto"/>
        <w:jc w:val="both"/>
        <w:rPr>
          <w:rFonts w:ascii="Arial" w:hAnsi="Arial" w:cs="Arial"/>
          <w:b/>
          <w:bCs/>
          <w:iCs/>
          <w:sz w:val="18"/>
          <w:szCs w:val="18"/>
        </w:rPr>
      </w:pPr>
      <w:r w:rsidRPr="00223D79">
        <w:rPr>
          <w:rFonts w:ascii="Arial" w:hAnsi="Arial" w:cs="Arial"/>
          <w:b/>
          <w:bCs/>
          <w:iCs/>
          <w:sz w:val="18"/>
          <w:szCs w:val="18"/>
        </w:rPr>
        <w:t>Nazwa i adres Odbiorcy i Płatnika faktur:</w:t>
      </w:r>
    </w:p>
    <w:p w14:paraId="74D72DBE" w14:textId="77777777" w:rsidR="00223D79" w:rsidRPr="00223D79" w:rsidRDefault="00223D79" w:rsidP="00223D79">
      <w:pPr>
        <w:spacing w:after="0" w:line="360" w:lineRule="auto"/>
        <w:jc w:val="both"/>
        <w:rPr>
          <w:rFonts w:ascii="Arial" w:hAnsi="Arial" w:cs="Arial"/>
          <w:b/>
          <w:kern w:val="1"/>
          <w:sz w:val="18"/>
          <w:szCs w:val="18"/>
        </w:rPr>
      </w:pPr>
      <w:r w:rsidRPr="00223D79">
        <w:rPr>
          <w:rFonts w:ascii="Arial" w:hAnsi="Arial" w:cs="Arial"/>
          <w:b/>
          <w:kern w:val="1"/>
          <w:sz w:val="18"/>
          <w:szCs w:val="18"/>
        </w:rPr>
        <w:t>Zespół Szkół nr 5 w Ropczycach</w:t>
      </w:r>
    </w:p>
    <w:p w14:paraId="7E02CAE1" w14:textId="77777777" w:rsidR="00223D79" w:rsidRPr="00223D79" w:rsidRDefault="00223D79" w:rsidP="00223D79">
      <w:pPr>
        <w:spacing w:after="0" w:line="360" w:lineRule="auto"/>
        <w:jc w:val="both"/>
        <w:rPr>
          <w:rFonts w:ascii="Arial" w:hAnsi="Arial" w:cs="Arial"/>
          <w:b/>
          <w:kern w:val="1"/>
          <w:sz w:val="18"/>
          <w:szCs w:val="18"/>
        </w:rPr>
      </w:pPr>
      <w:r w:rsidRPr="00223D79">
        <w:rPr>
          <w:rFonts w:ascii="Arial" w:hAnsi="Arial" w:cs="Arial"/>
          <w:b/>
          <w:kern w:val="1"/>
          <w:sz w:val="18"/>
          <w:szCs w:val="18"/>
        </w:rPr>
        <w:t>ul. Szkolna nr 33, 39-100 Ropczyce</w:t>
      </w:r>
    </w:p>
    <w:p w14:paraId="4C2E197E" w14:textId="77777777" w:rsidR="00223D79" w:rsidRPr="00223D79" w:rsidRDefault="00223D79" w:rsidP="00223D79">
      <w:pPr>
        <w:spacing w:after="0" w:line="360" w:lineRule="auto"/>
        <w:jc w:val="both"/>
        <w:rPr>
          <w:rFonts w:ascii="Arial" w:hAnsi="Arial" w:cs="Arial"/>
          <w:b/>
          <w:kern w:val="1"/>
          <w:sz w:val="18"/>
          <w:szCs w:val="18"/>
        </w:rPr>
      </w:pPr>
      <w:r w:rsidRPr="00223D79">
        <w:rPr>
          <w:rFonts w:ascii="Arial" w:hAnsi="Arial" w:cs="Arial"/>
          <w:b/>
          <w:kern w:val="1"/>
          <w:sz w:val="18"/>
          <w:szCs w:val="18"/>
        </w:rPr>
        <w:t>Polska, woj. podkarpackie</w:t>
      </w:r>
    </w:p>
    <w:p w14:paraId="1F94C513" w14:textId="77777777" w:rsidR="0067589A" w:rsidRPr="00223D79" w:rsidRDefault="0067589A" w:rsidP="0067589A">
      <w:pPr>
        <w:ind w:right="23"/>
        <w:jc w:val="both"/>
        <w:rPr>
          <w:rFonts w:ascii="Arial" w:hAnsi="Arial" w:cs="Arial"/>
          <w:bCs/>
          <w:sz w:val="18"/>
          <w:szCs w:val="18"/>
        </w:rPr>
      </w:pPr>
      <w:r w:rsidRPr="00223D79">
        <w:rPr>
          <w:rFonts w:ascii="Arial" w:hAnsi="Arial" w:cs="Arial"/>
          <w:bCs/>
          <w:sz w:val="18"/>
          <w:szCs w:val="18"/>
        </w:rPr>
        <w:t>a</w:t>
      </w:r>
    </w:p>
    <w:p w14:paraId="29593CA0" w14:textId="77777777" w:rsidR="0067589A" w:rsidRPr="00FC3536" w:rsidRDefault="0067589A" w:rsidP="0067589A">
      <w:pPr>
        <w:spacing w:line="360" w:lineRule="auto"/>
        <w:jc w:val="both"/>
        <w:rPr>
          <w:rFonts w:ascii="Arial" w:hAnsi="Arial" w:cs="Arial"/>
          <w:sz w:val="20"/>
        </w:rPr>
      </w:pPr>
      <w:r w:rsidRPr="00223D79">
        <w:rPr>
          <w:rFonts w:ascii="Arial" w:hAnsi="Arial" w:cs="Arial"/>
          <w:b/>
          <w:sz w:val="18"/>
          <w:szCs w:val="18"/>
        </w:rPr>
        <w:t>Panem / Panią ...........................................</w:t>
      </w:r>
      <w:r w:rsidRPr="00223D79">
        <w:rPr>
          <w:rFonts w:ascii="Arial" w:hAnsi="Arial" w:cs="Arial"/>
          <w:sz w:val="18"/>
          <w:szCs w:val="18"/>
        </w:rPr>
        <w:t xml:space="preserve"> zamieszkałym / ą   ………………………………………, prowadzącym działalność gospodarczą pod nazwą ……………………………………………… </w:t>
      </w:r>
      <w:r w:rsidRPr="00223D79">
        <w:rPr>
          <w:rFonts w:ascii="Arial" w:hAnsi="Arial" w:cs="Arial"/>
          <w:sz w:val="18"/>
          <w:szCs w:val="18"/>
        </w:rPr>
        <w:br/>
        <w:t>z siedzibą: ……………………………………….. zarejestrowanym /ą w ewidencji działalności</w:t>
      </w:r>
      <w:r w:rsidRPr="00FC3536">
        <w:rPr>
          <w:rFonts w:ascii="Arial" w:hAnsi="Arial" w:cs="Arial"/>
          <w:sz w:val="20"/>
        </w:rPr>
        <w:t xml:space="preserve"> gospodarczej       prowadzonej przez …………………. pod nr ………………………………………………………………………………………………...                  lub </w:t>
      </w:r>
    </w:p>
    <w:p w14:paraId="5F778DFB" w14:textId="77777777"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14:paraId="088EB772" w14:textId="77777777"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66203B0C" w14:textId="77777777"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14:paraId="7D8622C2" w14:textId="77777777"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1DF05FCB" w14:textId="77777777" w:rsidR="0067589A" w:rsidRDefault="0067589A" w:rsidP="0067589A">
      <w:pPr>
        <w:jc w:val="both"/>
        <w:rPr>
          <w:sz w:val="21"/>
          <w:szCs w:val="21"/>
        </w:rPr>
      </w:pPr>
    </w:p>
    <w:p w14:paraId="2997B734" w14:textId="77777777"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132485">
        <w:rPr>
          <w:rFonts w:ascii="Arial" w:hAnsi="Arial" w:cs="Arial"/>
          <w:i/>
          <w:color w:val="000000"/>
          <w:sz w:val="17"/>
          <w:szCs w:val="17"/>
        </w:rPr>
        <w:t>3</w:t>
      </w:r>
      <w:r>
        <w:rPr>
          <w:rFonts w:ascii="Arial" w:hAnsi="Arial" w:cs="Arial"/>
          <w:i/>
          <w:color w:val="000000"/>
          <w:sz w:val="17"/>
          <w:szCs w:val="17"/>
        </w:rPr>
        <w:t xml:space="preserve"> poz. 1</w:t>
      </w:r>
      <w:r w:rsidR="00132485">
        <w:rPr>
          <w:rFonts w:ascii="Arial" w:hAnsi="Arial" w:cs="Arial"/>
          <w:i/>
          <w:color w:val="000000"/>
          <w:sz w:val="17"/>
          <w:szCs w:val="17"/>
        </w:rPr>
        <w:t>605</w:t>
      </w:r>
      <w:r w:rsidR="00223D79">
        <w:rPr>
          <w:rFonts w:ascii="Arial" w:hAnsi="Arial" w:cs="Arial"/>
          <w:i/>
          <w:color w:val="000000"/>
          <w:sz w:val="17"/>
          <w:szCs w:val="17"/>
        </w:rPr>
        <w:t xml:space="preserve"> ze zm.</w:t>
      </w:r>
      <w:r>
        <w:rPr>
          <w:rFonts w:ascii="Arial" w:hAnsi="Arial" w:cs="Arial"/>
          <w:i/>
          <w:color w:val="000000"/>
          <w:sz w:val="17"/>
          <w:szCs w:val="17"/>
        </w:rPr>
        <w:t>)</w:t>
      </w:r>
    </w:p>
    <w:p w14:paraId="3C5C122B"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1</w:t>
      </w:r>
    </w:p>
    <w:p w14:paraId="3331D204" w14:textId="77777777"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lastRenderedPageBreak/>
        <w:t>PRZEDMIOT UMOWY</w:t>
      </w:r>
    </w:p>
    <w:p w14:paraId="1952A77E" w14:textId="77777777" w:rsidR="0067589A" w:rsidRPr="00FE480D" w:rsidRDefault="0067589A" w:rsidP="0067589A">
      <w:pPr>
        <w:ind w:left="2832" w:firstLine="708"/>
        <w:rPr>
          <w:rFonts w:ascii="Arial" w:hAnsi="Arial" w:cs="Arial"/>
          <w:b/>
          <w:sz w:val="18"/>
          <w:szCs w:val="18"/>
        </w:rPr>
      </w:pPr>
    </w:p>
    <w:p w14:paraId="12F03D8E" w14:textId="77777777" w:rsidR="0067589A" w:rsidRPr="00FE480D" w:rsidRDefault="0067589A" w:rsidP="0067589A">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w:t>
      </w:r>
      <w:r w:rsidR="00223D79">
        <w:rPr>
          <w:rFonts w:ascii="Arial" w:hAnsi="Arial" w:cs="Arial"/>
          <w:b/>
          <w:i/>
          <w:sz w:val="18"/>
          <w:szCs w:val="18"/>
        </w:rPr>
        <w:t>Zespołu Szkół nr 5 w Rop</w:t>
      </w:r>
      <w:r w:rsidRPr="00FE480D">
        <w:rPr>
          <w:rFonts w:ascii="Arial" w:hAnsi="Arial" w:cs="Arial"/>
          <w:b/>
          <w:i/>
          <w:sz w:val="18"/>
          <w:szCs w:val="18"/>
        </w:rPr>
        <w:t>czycach</w:t>
      </w:r>
      <w:r>
        <w:rPr>
          <w:rFonts w:ascii="Arial" w:hAnsi="Arial" w:cs="Arial"/>
          <w:b/>
          <w:i/>
          <w:sz w:val="18"/>
          <w:szCs w:val="18"/>
        </w:rPr>
        <w:t xml:space="preserve"> w 202</w:t>
      </w:r>
      <w:r w:rsidR="00E37F55">
        <w:rPr>
          <w:rFonts w:ascii="Arial" w:hAnsi="Arial" w:cs="Arial"/>
          <w:b/>
          <w:i/>
          <w:sz w:val="18"/>
          <w:szCs w:val="18"/>
        </w:rPr>
        <w:t>4</w:t>
      </w:r>
      <w:r>
        <w:rPr>
          <w:rFonts w:ascii="Arial" w:hAnsi="Arial" w:cs="Arial"/>
          <w:b/>
          <w:i/>
          <w:sz w:val="18"/>
          <w:szCs w:val="18"/>
        </w:rPr>
        <w:t xml:space="preserve"> r. – I etap część ….</w:t>
      </w:r>
      <w:r w:rsidRPr="00FE480D">
        <w:rPr>
          <w:rFonts w:ascii="Arial" w:hAnsi="Arial" w:cs="Arial"/>
          <w:b/>
          <w:i/>
          <w:sz w:val="18"/>
          <w:szCs w:val="18"/>
        </w:rPr>
        <w:t>.</w:t>
      </w:r>
    </w:p>
    <w:p w14:paraId="25762D94" w14:textId="77777777"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41BF5B0F" w14:textId="77777777"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2022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416F8E">
        <w:rPr>
          <w:rFonts w:ascii="Arial" w:hAnsi="Arial" w:cs="Arial"/>
          <w:sz w:val="18"/>
          <w:szCs w:val="18"/>
          <w:shd w:val="clear" w:color="auto" w:fill="FFFFFF"/>
        </w:rPr>
        <w:t>08.</w:t>
      </w:r>
      <w:r w:rsidR="00416F8E" w:rsidRPr="00416F8E">
        <w:rPr>
          <w:rFonts w:ascii="Arial" w:hAnsi="Arial" w:cs="Arial"/>
          <w:sz w:val="18"/>
          <w:szCs w:val="18"/>
          <w:shd w:val="clear" w:color="auto" w:fill="FFFFFF"/>
        </w:rPr>
        <w:t>08</w:t>
      </w:r>
      <w:r w:rsidRPr="00416F8E">
        <w:rPr>
          <w:rFonts w:ascii="Arial" w:hAnsi="Arial" w:cs="Arial"/>
          <w:sz w:val="18"/>
          <w:szCs w:val="18"/>
          <w:shd w:val="clear" w:color="auto" w:fill="FFFFFF"/>
        </w:rPr>
        <w:t xml:space="preserve">.2023 </w:t>
      </w:r>
      <w:r w:rsidRPr="00416F8E">
        <w:rPr>
          <w:rFonts w:ascii="Arial" w:hAnsi="Arial" w:cs="Arial"/>
          <w:sz w:val="18"/>
          <w:szCs w:val="18"/>
        </w:rPr>
        <w:t>r. oraz</w:t>
      </w:r>
      <w:r w:rsidRPr="00FE480D">
        <w:rPr>
          <w:rFonts w:ascii="Arial" w:hAnsi="Arial" w:cs="Arial"/>
          <w:sz w:val="18"/>
          <w:szCs w:val="18"/>
        </w:rPr>
        <w:t xml:space="preserve"> ofertą Wykonawcy z dnia ……….. </w:t>
      </w:r>
    </w:p>
    <w:p w14:paraId="6515358C" w14:textId="77777777" w:rsidR="0067589A" w:rsidRPr="00FE480D" w:rsidRDefault="0067589A" w:rsidP="0067589A">
      <w:pPr>
        <w:ind w:left="397"/>
        <w:jc w:val="both"/>
        <w:rPr>
          <w:rFonts w:ascii="Arial" w:hAnsi="Arial" w:cs="Arial"/>
          <w:sz w:val="18"/>
          <w:szCs w:val="18"/>
        </w:rPr>
      </w:pPr>
    </w:p>
    <w:p w14:paraId="79B439A9"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14:paraId="121507A0"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4BD24916" w14:textId="77777777" w:rsidR="0067589A" w:rsidRPr="00FE480D" w:rsidRDefault="0067589A" w:rsidP="0067589A">
      <w:pPr>
        <w:spacing w:line="276" w:lineRule="auto"/>
        <w:jc w:val="center"/>
        <w:rPr>
          <w:rFonts w:ascii="Arial" w:hAnsi="Arial" w:cs="Arial"/>
          <w:b/>
          <w:sz w:val="18"/>
          <w:szCs w:val="18"/>
        </w:rPr>
      </w:pPr>
    </w:p>
    <w:p w14:paraId="5D4AA12A" w14:textId="77777777"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964505">
        <w:rPr>
          <w:rFonts w:ascii="Arial" w:hAnsi="Arial" w:cs="Arial"/>
          <w:b/>
          <w:sz w:val="18"/>
          <w:szCs w:val="18"/>
        </w:rPr>
        <w:t xml:space="preserve"> 8</w:t>
      </w:r>
      <w:r>
        <w:rPr>
          <w:rFonts w:ascii="Arial" w:hAnsi="Arial" w:cs="Arial"/>
          <w:b/>
          <w:sz w:val="18"/>
          <w:szCs w:val="18"/>
        </w:rPr>
        <w:t xml:space="preserve"> miesi</w:t>
      </w:r>
      <w:r w:rsidR="00964505">
        <w:rPr>
          <w:rFonts w:ascii="Arial" w:hAnsi="Arial" w:cs="Arial"/>
          <w:b/>
          <w:sz w:val="18"/>
          <w:szCs w:val="18"/>
        </w:rPr>
        <w:t xml:space="preserve">ęcy </w:t>
      </w:r>
      <w:r>
        <w:rPr>
          <w:rFonts w:ascii="Arial" w:hAnsi="Arial" w:cs="Arial"/>
          <w:b/>
          <w:sz w:val="18"/>
          <w:szCs w:val="18"/>
        </w:rPr>
        <w:t>202</w:t>
      </w:r>
      <w:r w:rsidR="00964505">
        <w:rPr>
          <w:rFonts w:ascii="Arial" w:hAnsi="Arial" w:cs="Arial"/>
          <w:b/>
          <w:sz w:val="18"/>
          <w:szCs w:val="18"/>
        </w:rPr>
        <w:t>4</w:t>
      </w:r>
      <w:r>
        <w:rPr>
          <w:rFonts w:ascii="Arial" w:hAnsi="Arial" w:cs="Arial"/>
          <w:b/>
          <w:sz w:val="18"/>
          <w:szCs w:val="18"/>
        </w:rPr>
        <w:t xml:space="preserve">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0</w:t>
      </w:r>
      <w:r w:rsidR="00964505">
        <w:rPr>
          <w:rFonts w:ascii="Arial" w:hAnsi="Arial" w:cs="Arial"/>
          <w:bCs/>
          <w:sz w:val="18"/>
          <w:szCs w:val="18"/>
        </w:rPr>
        <w:t>2</w:t>
      </w:r>
      <w:r>
        <w:rPr>
          <w:rFonts w:ascii="Arial" w:hAnsi="Arial" w:cs="Arial"/>
          <w:bCs/>
          <w:sz w:val="18"/>
          <w:szCs w:val="18"/>
        </w:rPr>
        <w:t>.0</w:t>
      </w:r>
      <w:r w:rsidR="00964505">
        <w:rPr>
          <w:rFonts w:ascii="Arial" w:hAnsi="Arial" w:cs="Arial"/>
          <w:bCs/>
          <w:sz w:val="18"/>
          <w:szCs w:val="18"/>
        </w:rPr>
        <w:t>1</w:t>
      </w:r>
      <w:r>
        <w:rPr>
          <w:rFonts w:ascii="Arial" w:hAnsi="Arial" w:cs="Arial"/>
          <w:bCs/>
          <w:sz w:val="18"/>
          <w:szCs w:val="18"/>
        </w:rPr>
        <w:t>.202</w:t>
      </w:r>
      <w:r w:rsidR="00964505">
        <w:rPr>
          <w:rFonts w:ascii="Arial" w:hAnsi="Arial" w:cs="Arial"/>
          <w:bCs/>
          <w:sz w:val="18"/>
          <w:szCs w:val="18"/>
        </w:rPr>
        <w:t>4</w:t>
      </w:r>
      <w:r>
        <w:rPr>
          <w:rFonts w:ascii="Arial" w:hAnsi="Arial" w:cs="Arial"/>
          <w:bCs/>
          <w:sz w:val="18"/>
          <w:szCs w:val="18"/>
        </w:rPr>
        <w:t xml:space="preserve"> r. </w:t>
      </w:r>
      <w:r w:rsidRPr="00FE480D">
        <w:rPr>
          <w:rFonts w:ascii="Arial" w:hAnsi="Arial" w:cs="Arial"/>
          <w:bCs/>
          <w:sz w:val="18"/>
          <w:szCs w:val="18"/>
        </w:rPr>
        <w:t xml:space="preserve">do dnia </w:t>
      </w:r>
      <w:r w:rsidRPr="00FE480D">
        <w:rPr>
          <w:rFonts w:ascii="Arial" w:hAnsi="Arial" w:cs="Arial"/>
          <w:bCs/>
          <w:iCs/>
          <w:sz w:val="18"/>
          <w:szCs w:val="18"/>
        </w:rPr>
        <w:t>31.</w:t>
      </w:r>
      <w:r w:rsidR="00964505">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w:t>
      </w:r>
      <w:r w:rsidR="00964505">
        <w:rPr>
          <w:rFonts w:ascii="Arial" w:hAnsi="Arial" w:cs="Arial"/>
          <w:bCs/>
          <w:sz w:val="18"/>
          <w:szCs w:val="18"/>
        </w:rPr>
        <w:t>4</w:t>
      </w:r>
      <w:r>
        <w:rPr>
          <w:rFonts w:ascii="Arial" w:hAnsi="Arial" w:cs="Arial"/>
          <w:bCs/>
          <w:sz w:val="18"/>
          <w:szCs w:val="18"/>
        </w:rPr>
        <w:t xml:space="preserve"> r)</w:t>
      </w:r>
      <w:r w:rsidRPr="00FE480D">
        <w:rPr>
          <w:rFonts w:ascii="Arial" w:hAnsi="Arial" w:cs="Arial"/>
          <w:bCs/>
          <w:sz w:val="18"/>
          <w:szCs w:val="18"/>
        </w:rPr>
        <w:t xml:space="preserve">. </w:t>
      </w:r>
    </w:p>
    <w:p w14:paraId="1315AFBD" w14:textId="77777777" w:rsidR="0067589A" w:rsidRPr="00FE480D" w:rsidRDefault="0067589A" w:rsidP="0067589A">
      <w:pPr>
        <w:spacing w:line="276" w:lineRule="auto"/>
        <w:jc w:val="both"/>
        <w:rPr>
          <w:rFonts w:ascii="Arial" w:hAnsi="Arial" w:cs="Arial"/>
          <w:bCs/>
          <w:sz w:val="18"/>
          <w:szCs w:val="18"/>
        </w:rPr>
      </w:pPr>
    </w:p>
    <w:p w14:paraId="42039337"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14:paraId="1E338F9B" w14:textId="77777777"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3B18F2FE" w14:textId="77777777" w:rsidR="0067589A" w:rsidRPr="00FE480D" w:rsidRDefault="0067589A" w:rsidP="0067589A">
      <w:pPr>
        <w:spacing w:line="276" w:lineRule="auto"/>
        <w:jc w:val="center"/>
        <w:rPr>
          <w:rFonts w:ascii="Arial" w:hAnsi="Arial" w:cs="Arial"/>
          <w:b/>
          <w:bCs/>
          <w:sz w:val="18"/>
          <w:szCs w:val="18"/>
        </w:rPr>
      </w:pPr>
    </w:p>
    <w:p w14:paraId="472ED144"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dostawy produ</w:t>
      </w:r>
      <w:r w:rsidRPr="009C4308">
        <w:rPr>
          <w:rFonts w:ascii="Arial" w:hAnsi="Arial" w:cs="Arial"/>
          <w:sz w:val="18"/>
          <w:szCs w:val="18"/>
        </w:rPr>
        <w:t xml:space="preserve">któw spełniających wymagania wymienione                                          w obowiązujących przepisach prawa dotyczących produkcji i obrotu żywności, a w szczególności: ustawy </w:t>
      </w:r>
      <w:r w:rsidRPr="009C4308">
        <w:rPr>
          <w:rFonts w:ascii="Arial" w:hAnsi="Arial" w:cs="Arial"/>
          <w:sz w:val="18"/>
          <w:szCs w:val="18"/>
        </w:rPr>
        <w:br/>
        <w:t xml:space="preserve">z dnia 25 sierpnia 2006 r. o bezpieczeństwie żywności i </w:t>
      </w:r>
      <w:r w:rsidRPr="00223D79">
        <w:rPr>
          <w:rFonts w:ascii="Arial" w:hAnsi="Arial" w:cs="Arial"/>
          <w:color w:val="000000" w:themeColor="text1"/>
          <w:sz w:val="18"/>
          <w:szCs w:val="18"/>
        </w:rPr>
        <w:t xml:space="preserve">żywienia  (Dz. U z </w:t>
      </w:r>
      <w:r w:rsidR="009C4308" w:rsidRPr="00223D79">
        <w:rPr>
          <w:rFonts w:ascii="Arial" w:eastAsia="Times New Roman" w:hAnsi="Arial" w:cs="Arial"/>
          <w:color w:val="000000" w:themeColor="text1"/>
          <w:sz w:val="18"/>
          <w:szCs w:val="18"/>
          <w:lang w:eastAsia="pl-PL"/>
        </w:rPr>
        <w:t>2023 r. poz. 1448</w:t>
      </w:r>
      <w:r w:rsidRPr="00223D79">
        <w:rPr>
          <w:rFonts w:ascii="Arial" w:hAnsi="Arial" w:cs="Arial"/>
          <w:color w:val="000000" w:themeColor="text1"/>
          <w:sz w:val="18"/>
          <w:szCs w:val="18"/>
        </w:rPr>
        <w:t xml:space="preserve">, z późn. zm.), wraz z przepisami wykonawczymi oraz Ustawy z dnia 21 grudnia 2000 r. o jakości handlowej artykułów rolno-spożywczych (tekst jedn. Dz. U. z </w:t>
      </w:r>
      <w:r w:rsidR="009C4308" w:rsidRPr="00223D79">
        <w:rPr>
          <w:rFonts w:ascii="Arial" w:eastAsia="Times New Roman" w:hAnsi="Arial" w:cs="Arial"/>
          <w:color w:val="000000" w:themeColor="text1"/>
          <w:sz w:val="18"/>
          <w:szCs w:val="18"/>
          <w:lang w:eastAsia="pl-PL"/>
        </w:rPr>
        <w:t>2023 r. poz.1980</w:t>
      </w:r>
      <w:r w:rsidRPr="00223D79">
        <w:rPr>
          <w:rFonts w:ascii="Arial" w:hAnsi="Arial" w:cs="Arial"/>
          <w:color w:val="000000" w:themeColor="text1"/>
          <w:sz w:val="18"/>
          <w:szCs w:val="18"/>
        </w:rPr>
        <w:t>). Na żądanie</w:t>
      </w:r>
      <w:r w:rsidRPr="009C4308">
        <w:rPr>
          <w:rFonts w:ascii="Arial" w:hAnsi="Arial" w:cs="Arial"/>
          <w:sz w:val="18"/>
          <w:szCs w:val="18"/>
        </w:rPr>
        <w:t xml:space="preserve"> Zamawiającego Wykonawca zobowiązany jest do przedłożenia dokumentów potwierd</w:t>
      </w:r>
      <w:r w:rsidRPr="00FE480D">
        <w:rPr>
          <w:rFonts w:ascii="Arial" w:hAnsi="Arial" w:cs="Arial"/>
          <w:sz w:val="18"/>
          <w:szCs w:val="18"/>
        </w:rPr>
        <w:t>zających spełnienie tych wymagań.</w:t>
      </w:r>
    </w:p>
    <w:p w14:paraId="6A1EF31E"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4061C8CC"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02612077"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63272D5A" w14:textId="77777777"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7103B168"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w:t>
      </w:r>
      <w:r w:rsidR="0009308B">
        <w:rPr>
          <w:rFonts w:ascii="Arial" w:hAnsi="Arial" w:cs="Arial"/>
          <w:sz w:val="18"/>
          <w:szCs w:val="18"/>
        </w:rPr>
        <w:t xml:space="preserve">zenia </w:t>
      </w:r>
      <w:r w:rsidR="0009308B" w:rsidRPr="00223D79">
        <w:rPr>
          <w:rFonts w:ascii="Arial" w:hAnsi="Arial" w:cs="Arial"/>
          <w:color w:val="000000" w:themeColor="text1"/>
          <w:sz w:val="18"/>
          <w:szCs w:val="18"/>
        </w:rPr>
        <w:t>zwierzęcego (Dz. U. z 2023</w:t>
      </w:r>
      <w:r w:rsidRPr="00223D79">
        <w:rPr>
          <w:rFonts w:ascii="Arial" w:hAnsi="Arial" w:cs="Arial"/>
          <w:color w:val="000000" w:themeColor="text1"/>
          <w:sz w:val="18"/>
          <w:szCs w:val="18"/>
        </w:rPr>
        <w:t xml:space="preserve"> p</w:t>
      </w:r>
      <w:r w:rsidR="0009308B" w:rsidRPr="00223D79">
        <w:rPr>
          <w:rFonts w:ascii="Arial" w:hAnsi="Arial" w:cs="Arial"/>
          <w:color w:val="000000" w:themeColor="text1"/>
          <w:sz w:val="18"/>
          <w:szCs w:val="18"/>
        </w:rPr>
        <w:t>oz. 87</w:t>
      </w:r>
      <w:r w:rsidRPr="00223D79">
        <w:rPr>
          <w:rFonts w:ascii="Arial" w:hAnsi="Arial" w:cs="Arial"/>
          <w:color w:val="000000" w:themeColor="text1"/>
          <w:sz w:val="18"/>
          <w:szCs w:val="18"/>
        </w:rPr>
        <w:t xml:space="preserve">2 z późn. zm.) </w:t>
      </w:r>
      <w:r w:rsidRPr="00F424FB">
        <w:rPr>
          <w:rFonts w:ascii="Arial" w:hAnsi="Arial" w:cs="Arial"/>
          <w:sz w:val="18"/>
          <w:szCs w:val="18"/>
        </w:rPr>
        <w:t xml:space="preserve">oraz rozporządzeniem WE 853/2004 Parlamentu Europejskiego i Rady z dnia 29 kwietnia 2004 r. ustanawiającego szczególne przepisy </w:t>
      </w:r>
      <w:r w:rsidRPr="00F424FB">
        <w:rPr>
          <w:rFonts w:ascii="Arial" w:hAnsi="Arial" w:cs="Arial"/>
          <w:sz w:val="18"/>
          <w:szCs w:val="18"/>
        </w:rPr>
        <w:lastRenderedPageBreak/>
        <w:t>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5B9E036" w14:textId="77777777"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36DB5428"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17384286"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645CC6CD" w14:textId="77777777" w:rsidR="0067589A" w:rsidRPr="00223D79"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color w:val="000000" w:themeColor="text1"/>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 xml:space="preserve">na podstawie umowy o pracę, w rozumieniu przepisów ustawy z dnia 26 czerwca 1974 Kodeks Pracy (tj. Dz. U. </w:t>
      </w:r>
      <w:r w:rsidR="009C4308" w:rsidRPr="00223D79">
        <w:rPr>
          <w:rFonts w:ascii="Arial" w:eastAsia="Garamond" w:hAnsi="Arial" w:cs="Arial"/>
          <w:color w:val="000000" w:themeColor="text1"/>
          <w:sz w:val="18"/>
          <w:szCs w:val="18"/>
        </w:rPr>
        <w:t>z 2023 r., poz. 1465</w:t>
      </w:r>
      <w:r w:rsidRPr="00223D79">
        <w:rPr>
          <w:rFonts w:ascii="Arial" w:eastAsia="Garamond" w:hAnsi="Arial" w:cs="Arial"/>
          <w:color w:val="000000" w:themeColor="text1"/>
          <w:sz w:val="18"/>
          <w:szCs w:val="18"/>
        </w:rPr>
        <w:t xml:space="preserve"> ze zm.) osób wykonujących czynności związane z przedmiotem zamówienia, tj. kierowców wykonujących dostawy w trakcie realizacji zamówienia.</w:t>
      </w:r>
    </w:p>
    <w:p w14:paraId="5643822F" w14:textId="77777777" w:rsidR="0067589A" w:rsidRPr="00223D79" w:rsidRDefault="0067589A" w:rsidP="0067589A">
      <w:pPr>
        <w:pStyle w:val="Akapitzlist"/>
        <w:numPr>
          <w:ilvl w:val="0"/>
          <w:numId w:val="8"/>
        </w:numPr>
        <w:suppressAutoHyphens w:val="0"/>
        <w:spacing w:line="360" w:lineRule="auto"/>
        <w:contextualSpacing/>
        <w:jc w:val="both"/>
        <w:rPr>
          <w:rFonts w:eastAsia="Garamond"/>
          <w:color w:val="000000" w:themeColor="text1"/>
          <w:szCs w:val="24"/>
        </w:rPr>
      </w:pPr>
      <w:r w:rsidRPr="00223D79">
        <w:rPr>
          <w:rFonts w:ascii="Arial" w:eastAsia="Garamond" w:hAnsi="Arial" w:cs="Arial"/>
          <w:color w:val="000000" w:themeColor="text1"/>
          <w:sz w:val="18"/>
          <w:szCs w:val="18"/>
        </w:rPr>
        <w:t xml:space="preserve">Wykonawca lub podwykonawca w terminie 10 dni od dnia zawarcia umowy zobowiązany jest do przekazania Zamawiającemu oświadczenia, że osoby wykonujące czynności, o których mowa w ust. 1 będą w okresie realizacji zamówienia zatrudnione na podstawie umowy o pracę w rozumieniu przepisów ustawy </w:t>
      </w:r>
      <w:r w:rsidRPr="00223D79">
        <w:rPr>
          <w:rFonts w:ascii="Arial" w:eastAsia="Garamond" w:hAnsi="Arial" w:cs="Arial"/>
          <w:color w:val="000000" w:themeColor="text1"/>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sidRPr="00223D79">
        <w:rPr>
          <w:rFonts w:ascii="Arial" w:eastAsia="Garamond" w:hAnsi="Arial" w:cs="Arial"/>
          <w:color w:val="000000" w:themeColor="text1"/>
          <w:sz w:val="18"/>
          <w:szCs w:val="18"/>
        </w:rPr>
        <w:br/>
        <w:t>o pracę i wymiaru etatu oraz podpis osoby uprawnionej do złożenia oświadczenia w imieniu Wykonawcy lub podwykonawcy.</w:t>
      </w:r>
    </w:p>
    <w:p w14:paraId="76E62B80" w14:textId="77777777" w:rsidR="009C4308" w:rsidRPr="00223D79" w:rsidRDefault="0067589A" w:rsidP="009C4308">
      <w:pPr>
        <w:pStyle w:val="Akapitzlist"/>
        <w:numPr>
          <w:ilvl w:val="0"/>
          <w:numId w:val="8"/>
        </w:numPr>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W trakcie realizacji zamówienia, Zamawiający uprawniony do wykonywania czynności kontrolnych wobec Wykonawcy lub podwykonawcy, odnośnie spełnienia przez Wykonawcę wymogu zatrudnienia na podstawie umowy o pracę osób wskazanych w ust. 1</w:t>
      </w:r>
      <w:r w:rsidR="0094619B" w:rsidRPr="00223D79">
        <w:rPr>
          <w:rFonts w:ascii="Arial" w:eastAsia="Garamond" w:hAnsi="Arial" w:cs="Arial"/>
          <w:color w:val="000000" w:themeColor="text1"/>
          <w:sz w:val="18"/>
          <w:szCs w:val="18"/>
        </w:rPr>
        <w:t>0</w:t>
      </w:r>
      <w:r w:rsidRPr="00223D79">
        <w:rPr>
          <w:rFonts w:ascii="Arial" w:eastAsia="Garamond" w:hAnsi="Arial" w:cs="Arial"/>
          <w:color w:val="000000" w:themeColor="text1"/>
          <w:sz w:val="18"/>
          <w:szCs w:val="18"/>
        </w:rPr>
        <w:t xml:space="preserve"> czynności. Zamawiający jest w szczególności uprawniony do</w:t>
      </w:r>
      <w:r w:rsidR="009C4308" w:rsidRPr="00223D79">
        <w:rPr>
          <w:rFonts w:ascii="Arial" w:eastAsia="Garamond" w:hAnsi="Arial" w:cs="Arial"/>
          <w:color w:val="000000" w:themeColor="text1"/>
          <w:sz w:val="18"/>
          <w:szCs w:val="18"/>
        </w:rPr>
        <w:t xml:space="preserve"> żądania od Wykonawcy</w:t>
      </w:r>
      <w:r w:rsidR="00C12646" w:rsidRPr="00223D79">
        <w:rPr>
          <w:rFonts w:ascii="Arial" w:eastAsia="Garamond" w:hAnsi="Arial" w:cs="Arial"/>
          <w:color w:val="000000" w:themeColor="text1"/>
          <w:sz w:val="18"/>
          <w:szCs w:val="18"/>
        </w:rPr>
        <w:t xml:space="preserve"> przedłożenia</w:t>
      </w:r>
      <w:r w:rsidR="009C4308" w:rsidRPr="00223D79">
        <w:rPr>
          <w:rFonts w:ascii="Arial" w:eastAsia="Garamond" w:hAnsi="Arial" w:cs="Arial"/>
          <w:color w:val="000000" w:themeColor="text1"/>
          <w:sz w:val="18"/>
          <w:szCs w:val="18"/>
        </w:rPr>
        <w:t xml:space="preserve">: </w:t>
      </w:r>
    </w:p>
    <w:p w14:paraId="771FB2F3" w14:textId="77777777" w:rsidR="009C4308" w:rsidRPr="00223D79"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 xml:space="preserve">1) oświadczenia zatrudnionego pracownika, </w:t>
      </w:r>
    </w:p>
    <w:p w14:paraId="16211262" w14:textId="77777777" w:rsidR="009C4308" w:rsidRPr="00223D79"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 xml:space="preserve">2) oświadczenia wykonawcy lub podwykonawcy o zatrudnieniu pracownika na podstawie umowy o pracę, </w:t>
      </w:r>
    </w:p>
    <w:p w14:paraId="0DCB080E" w14:textId="77777777" w:rsidR="009C4308" w:rsidRPr="00223D79"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 xml:space="preserve">3) poświadczonej za zgodność z oryginałem kopii umowy o pracę zatrudnionego pracownika, </w:t>
      </w:r>
    </w:p>
    <w:p w14:paraId="4100BB61" w14:textId="77777777" w:rsidR="009C4308" w:rsidRPr="00223D79"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 xml:space="preserve">4) innych dokumentów, </w:t>
      </w:r>
    </w:p>
    <w:p w14:paraId="54215E37" w14:textId="77777777" w:rsidR="009C4308" w:rsidRPr="00223D79"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223D79">
        <w:rPr>
          <w:rFonts w:ascii="Arial" w:eastAsia="Garamond" w:hAnsi="Arial" w:cs="Arial"/>
          <w:color w:val="000000" w:themeColor="text1"/>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F2845FD" w14:textId="77777777" w:rsidR="00EB72F9" w:rsidRPr="00C12646"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223D79">
        <w:rPr>
          <w:rFonts w:ascii="Arial" w:hAnsi="Arial" w:cs="Arial"/>
          <w:iCs/>
          <w:color w:val="000000" w:themeColor="text1"/>
          <w:sz w:val="18"/>
          <w:szCs w:val="18"/>
        </w:rPr>
        <w:t>W przypadku nie przedstawienia Zamawiającemu dokumentów</w:t>
      </w:r>
      <w:r w:rsidRPr="00C12646">
        <w:rPr>
          <w:rFonts w:ascii="Arial" w:hAnsi="Arial" w:cs="Arial"/>
          <w:iCs/>
          <w:sz w:val="18"/>
          <w:szCs w:val="18"/>
        </w:rPr>
        <w:t xml:space="preserve">, o których mowa w ust. 12, Wykonawca zapłaci Zamawiającemu kary umowne określone w wysokości określonej w </w:t>
      </w:r>
      <w:r w:rsidRPr="00C12646">
        <w:rPr>
          <w:rFonts w:ascii="Arial" w:hAnsi="Arial" w:cs="Arial"/>
          <w:sz w:val="18"/>
          <w:szCs w:val="18"/>
        </w:rPr>
        <w:t>§</w:t>
      </w:r>
      <w:r w:rsidR="0094619B">
        <w:rPr>
          <w:rFonts w:ascii="Arial" w:hAnsi="Arial" w:cs="Arial"/>
          <w:sz w:val="18"/>
          <w:szCs w:val="18"/>
        </w:rPr>
        <w:t xml:space="preserve"> </w:t>
      </w:r>
      <w:r w:rsidRPr="00C12646">
        <w:rPr>
          <w:rFonts w:ascii="Arial" w:hAnsi="Arial" w:cs="Arial"/>
          <w:sz w:val="18"/>
          <w:szCs w:val="18"/>
        </w:rPr>
        <w:t>7 ust.  1 pkt 4 umowy</w:t>
      </w:r>
      <w:r w:rsidRPr="00C12646">
        <w:rPr>
          <w:rFonts w:ascii="Arial" w:hAnsi="Arial" w:cs="Arial"/>
          <w:iCs/>
          <w:sz w:val="18"/>
          <w:szCs w:val="18"/>
        </w:rPr>
        <w:t xml:space="preserve"> . </w:t>
      </w:r>
    </w:p>
    <w:p w14:paraId="6711C4DD" w14:textId="77777777"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t>W przypadku uzasadnionych wą</w:t>
      </w:r>
      <w:r w:rsidR="00C12646">
        <w:rPr>
          <w:rFonts w:ascii="Arial" w:hAnsi="Arial" w:cs="Arial"/>
          <w:iCs/>
          <w:sz w:val="18"/>
          <w:szCs w:val="18"/>
        </w:rPr>
        <w:t xml:space="preserve">tpliwości co do przestrzegania </w:t>
      </w:r>
      <w:r w:rsidR="00C12646" w:rsidRPr="00C12646">
        <w:rPr>
          <w:rFonts w:ascii="Arial" w:hAnsi="Arial" w:cs="Arial"/>
          <w:iCs/>
          <w:sz w:val="18"/>
          <w:szCs w:val="18"/>
        </w:rPr>
        <w:t xml:space="preserve">przez Wykonawcę lub </w:t>
      </w:r>
      <w:r w:rsidR="00C12646" w:rsidRPr="00EB72F9">
        <w:rPr>
          <w:rFonts w:ascii="Arial" w:hAnsi="Arial" w:cs="Arial"/>
          <w:iCs/>
          <w:sz w:val="18"/>
          <w:szCs w:val="18"/>
        </w:rPr>
        <w:t>podwykonawcę</w:t>
      </w:r>
      <w:r w:rsidR="00C12646">
        <w:rPr>
          <w:rFonts w:ascii="Arial" w:hAnsi="Arial" w:cs="Arial"/>
          <w:iCs/>
          <w:sz w:val="18"/>
          <w:szCs w:val="18"/>
        </w:rPr>
        <w:t xml:space="preserve"> obowiązków wynikających z prawa p</w:t>
      </w:r>
      <w:r w:rsidRPr="00C12646">
        <w:rPr>
          <w:rFonts w:ascii="Arial" w:hAnsi="Arial" w:cs="Arial"/>
          <w:iCs/>
          <w:sz w:val="18"/>
          <w:szCs w:val="18"/>
        </w:rPr>
        <w:t>racy</w:t>
      </w:r>
      <w:r w:rsidRPr="00EB72F9">
        <w:rPr>
          <w:rFonts w:ascii="Arial" w:hAnsi="Arial" w:cs="Arial"/>
          <w:iCs/>
          <w:sz w:val="18"/>
          <w:szCs w:val="18"/>
        </w:rPr>
        <w:t>, Zamawiający może zwrócić się o przeprowadzenie ko</w:t>
      </w:r>
      <w:r w:rsidR="00C12646">
        <w:rPr>
          <w:rFonts w:ascii="Arial" w:hAnsi="Arial" w:cs="Arial"/>
          <w:iCs/>
          <w:sz w:val="18"/>
          <w:szCs w:val="18"/>
        </w:rPr>
        <w:t>ntroli przez Państwową Inspekcję</w:t>
      </w:r>
      <w:r w:rsidRPr="00EB72F9">
        <w:rPr>
          <w:rFonts w:ascii="Arial" w:hAnsi="Arial" w:cs="Arial"/>
          <w:iCs/>
          <w:sz w:val="18"/>
          <w:szCs w:val="18"/>
        </w:rPr>
        <w:t xml:space="preserve"> Pracy. </w:t>
      </w:r>
    </w:p>
    <w:p w14:paraId="2FBA36D7" w14:textId="77777777"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14:paraId="15D6A6CE" w14:textId="77777777"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lastRenderedPageBreak/>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14:paraId="66C9F85D" w14:textId="77777777" w:rsidR="0067589A" w:rsidRDefault="0067589A" w:rsidP="0067589A">
      <w:pPr>
        <w:spacing w:line="276" w:lineRule="auto"/>
        <w:rPr>
          <w:rFonts w:ascii="Arial" w:hAnsi="Arial" w:cs="Arial"/>
          <w:b/>
          <w:sz w:val="18"/>
          <w:szCs w:val="18"/>
        </w:rPr>
      </w:pPr>
    </w:p>
    <w:p w14:paraId="6D49E538"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14:paraId="46EB8297"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53FDAE66"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14:paraId="46186D33" w14:textId="77777777"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322217D1" w14:textId="77777777"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60F8820B" w14:textId="77777777" w:rsidR="0067589A" w:rsidRDefault="0067589A" w:rsidP="0067589A">
      <w:pPr>
        <w:spacing w:line="276" w:lineRule="auto"/>
        <w:jc w:val="center"/>
        <w:rPr>
          <w:rFonts w:ascii="Arial" w:hAnsi="Arial" w:cs="Arial"/>
          <w:b/>
          <w:sz w:val="18"/>
          <w:szCs w:val="18"/>
        </w:rPr>
      </w:pPr>
    </w:p>
    <w:p w14:paraId="38A1C706"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14:paraId="315D01A7"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581540A7" w14:textId="77777777" w:rsidR="0067589A" w:rsidRPr="00FE480D" w:rsidRDefault="0067589A" w:rsidP="0067589A">
      <w:pPr>
        <w:spacing w:line="276" w:lineRule="auto"/>
        <w:jc w:val="center"/>
        <w:rPr>
          <w:rFonts w:ascii="Arial" w:hAnsi="Arial" w:cs="Arial"/>
          <w:b/>
          <w:sz w:val="18"/>
          <w:szCs w:val="18"/>
        </w:rPr>
      </w:pPr>
    </w:p>
    <w:p w14:paraId="425E3078"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3276315A"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B5027A7"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14:paraId="4D0E2954" w14:textId="77777777"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33545881" w14:textId="77777777"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14:paraId="45D4104C" w14:textId="77777777"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14:paraId="73821FBA" w14:textId="77777777"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620826E4"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14:paraId="6DC8F0A3"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50C48810" w14:textId="77777777"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Pr="00FE480D">
        <w:rPr>
          <w:rFonts w:ascii="Arial" w:hAnsi="Arial" w:cs="Arial"/>
          <w:sz w:val="18"/>
          <w:szCs w:val="18"/>
        </w:rPr>
        <w:t xml:space="preserve">II </w:t>
      </w:r>
      <w:r w:rsidRPr="003814E0">
        <w:rPr>
          <w:rFonts w:ascii="Arial" w:hAnsi="Arial" w:cs="Arial"/>
          <w:sz w:val="18"/>
          <w:szCs w:val="18"/>
        </w:rPr>
        <w:t>Mrożonki</w:t>
      </w:r>
      <w:r w:rsidR="00416F8E">
        <w:rPr>
          <w:rFonts w:ascii="Arial" w:hAnsi="Arial" w:cs="Arial"/>
          <w:sz w:val="18"/>
          <w:szCs w:val="18"/>
        </w:rPr>
        <w:t>, Pierogi mrożone</w:t>
      </w:r>
      <w:r w:rsidRPr="003814E0">
        <w:rPr>
          <w:rFonts w:ascii="Arial" w:hAnsi="Arial" w:cs="Arial"/>
          <w:sz w:val="18"/>
          <w:szCs w:val="18"/>
        </w:rPr>
        <w:t xml:space="preserve">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1EA4A88E" w14:textId="77777777" w:rsidR="0067589A" w:rsidRPr="00AF0203" w:rsidRDefault="0067589A" w:rsidP="00223D79">
      <w:pPr>
        <w:tabs>
          <w:tab w:val="left" w:pos="284"/>
        </w:tabs>
        <w:spacing w:after="0" w:line="360" w:lineRule="auto"/>
        <w:ind w:left="1080"/>
        <w:jc w:val="both"/>
        <w:rPr>
          <w:rFonts w:ascii="Arial" w:hAnsi="Arial" w:cs="Arial"/>
          <w:sz w:val="18"/>
          <w:szCs w:val="18"/>
        </w:rPr>
      </w:pPr>
    </w:p>
    <w:p w14:paraId="2DE301CA" w14:textId="77777777"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78C870AE"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C97BC4C" w14:textId="77777777"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241F7778"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446A922F"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4776E207"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36C9EEED" w14:textId="77777777"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7BDFBF67"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51BED34B" w14:textId="77777777"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20BCCE46"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064207BC" w14:textId="77777777" w:rsidR="0067589A" w:rsidRDefault="0067589A" w:rsidP="0067589A">
      <w:pPr>
        <w:spacing w:line="276" w:lineRule="auto"/>
        <w:jc w:val="center"/>
        <w:rPr>
          <w:rFonts w:ascii="Arial" w:hAnsi="Arial" w:cs="Arial"/>
          <w:b/>
          <w:sz w:val="18"/>
          <w:szCs w:val="18"/>
        </w:rPr>
      </w:pPr>
    </w:p>
    <w:p w14:paraId="2E2F6288"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6</w:t>
      </w:r>
    </w:p>
    <w:p w14:paraId="6AE3CDD3" w14:textId="77777777"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405C105D" w14:textId="77777777"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14:paraId="26EC8B3D"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5BA679A0"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Wykonawcy za wykonanie umowy ustala się na podstawie oferty Wykonawcy na kwotę nie </w:t>
      </w:r>
      <w:r w:rsidRPr="00FE480D">
        <w:rPr>
          <w:rFonts w:ascii="Arial" w:eastAsia="Calibri" w:hAnsi="Arial" w:cs="Arial"/>
          <w:sz w:val="18"/>
          <w:szCs w:val="18"/>
        </w:rPr>
        <w:lastRenderedPageBreak/>
        <w:t>większą niż ………….. ……..  brutto zł (słownie: … złotych) wraz z podatkiem VAT w wysokości … zł (słownie: … złotych), netto w wysokości … zł  (słownie: ….... złotych).</w:t>
      </w:r>
    </w:p>
    <w:p w14:paraId="1C94E07E"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167514CC"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24AB937A"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65458017" w14:textId="23A89DF9" w:rsidR="0067589A" w:rsidRPr="00AF1D6A"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10198113" w14:textId="7C4C4AD0" w:rsidR="00AF1D6A" w:rsidRPr="00AF1D6A" w:rsidRDefault="0067589A" w:rsidP="0055429A">
      <w:pPr>
        <w:widowControl w:val="0"/>
        <w:numPr>
          <w:ilvl w:val="0"/>
          <w:numId w:val="20"/>
        </w:numPr>
        <w:tabs>
          <w:tab w:val="left" w:pos="284"/>
        </w:tabs>
        <w:spacing w:after="0" w:line="360" w:lineRule="auto"/>
        <w:ind w:left="426" w:right="51" w:hanging="284"/>
        <w:contextualSpacing/>
        <w:jc w:val="both"/>
        <w:rPr>
          <w:rFonts w:ascii="Arial" w:hAnsi="Arial" w:cs="Arial"/>
          <w:b/>
          <w:kern w:val="1"/>
          <w:sz w:val="18"/>
          <w:szCs w:val="18"/>
        </w:rPr>
      </w:pPr>
      <w:r w:rsidRPr="00AF1D6A">
        <w:rPr>
          <w:rFonts w:ascii="Arial" w:hAnsi="Arial" w:cs="Arial"/>
          <w:b/>
          <w:sz w:val="18"/>
          <w:szCs w:val="18"/>
        </w:rPr>
        <w:t xml:space="preserve">Odbiorca: </w:t>
      </w:r>
      <w:r w:rsidR="00AF1D6A" w:rsidRPr="00AF1D6A">
        <w:rPr>
          <w:rFonts w:ascii="Arial" w:hAnsi="Arial" w:cs="Arial"/>
          <w:b/>
          <w:kern w:val="1"/>
          <w:sz w:val="18"/>
          <w:szCs w:val="18"/>
        </w:rPr>
        <w:t>Zespół Szkół nr 5 w Ropczycach</w:t>
      </w:r>
      <w:r w:rsidR="00AF1D6A" w:rsidRPr="00AF1D6A">
        <w:rPr>
          <w:rFonts w:ascii="Arial" w:hAnsi="Arial" w:cs="Arial"/>
          <w:b/>
          <w:kern w:val="1"/>
          <w:sz w:val="18"/>
          <w:szCs w:val="18"/>
        </w:rPr>
        <w:t xml:space="preserve"> </w:t>
      </w:r>
      <w:r w:rsidR="00AF1D6A" w:rsidRPr="00AF1D6A">
        <w:rPr>
          <w:rFonts w:ascii="Arial" w:hAnsi="Arial" w:cs="Arial"/>
          <w:b/>
          <w:kern w:val="1"/>
          <w:sz w:val="18"/>
          <w:szCs w:val="18"/>
        </w:rPr>
        <w:t>ul. Szkolna nr 33, 39-100 Ropczyce</w:t>
      </w:r>
    </w:p>
    <w:p w14:paraId="364FEB37" w14:textId="2AD6C9F8"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                               </w:t>
      </w:r>
    </w:p>
    <w:p w14:paraId="32FF764C"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0D6A08DF" w14:textId="77777777" w:rsidR="0067589A" w:rsidRPr="00992DFA"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271337B1" w14:textId="77777777" w:rsidR="00AF1D6A" w:rsidRPr="00AF1D6A" w:rsidRDefault="0067589A" w:rsidP="00B3273B">
      <w:pPr>
        <w:pStyle w:val="Teksttreci"/>
        <w:numPr>
          <w:ilvl w:val="0"/>
          <w:numId w:val="11"/>
        </w:numPr>
        <w:shd w:val="clear" w:color="auto" w:fill="auto"/>
        <w:tabs>
          <w:tab w:val="left" w:pos="284"/>
        </w:tabs>
        <w:spacing w:after="200" w:line="360" w:lineRule="auto"/>
        <w:ind w:left="284" w:right="51" w:hanging="284"/>
        <w:contextualSpacing/>
        <w:jc w:val="both"/>
        <w:rPr>
          <w:rFonts w:ascii="Arial" w:eastAsia="Calibri" w:hAnsi="Arial" w:cs="Arial"/>
          <w:color w:val="000000" w:themeColor="text1"/>
          <w:sz w:val="18"/>
          <w:szCs w:val="18"/>
        </w:rPr>
      </w:pPr>
      <w:r w:rsidRPr="00AF1D6A">
        <w:rPr>
          <w:rFonts w:ascii="Arial" w:hAnsi="Arial" w:cs="Arial"/>
          <w:color w:val="000000"/>
          <w:sz w:val="18"/>
          <w:szCs w:val="18"/>
        </w:rPr>
        <w:t>Ceny jednostkowe podane w formularzu cenowym Wykonawcy będą stałe w okresie realizacji przedmiotu zamówienia</w:t>
      </w:r>
      <w:r w:rsidR="0094619B" w:rsidRPr="00AF1D6A">
        <w:rPr>
          <w:rFonts w:ascii="Arial" w:hAnsi="Arial" w:cs="Arial"/>
          <w:color w:val="000000"/>
          <w:sz w:val="18"/>
          <w:szCs w:val="18"/>
        </w:rPr>
        <w:t xml:space="preserve">, </w:t>
      </w:r>
      <w:r w:rsidR="0094619B" w:rsidRPr="00AF1D6A">
        <w:rPr>
          <w:rFonts w:ascii="Arial" w:hAnsi="Arial" w:cs="Arial"/>
          <w:color w:val="000000" w:themeColor="text1"/>
          <w:sz w:val="18"/>
          <w:szCs w:val="18"/>
        </w:rPr>
        <w:t>z zastrzeżeniem postanowień</w:t>
      </w:r>
      <w:r w:rsidR="00AF1D6A" w:rsidRPr="00AF1D6A">
        <w:rPr>
          <w:rFonts w:ascii="Arial" w:hAnsi="Arial" w:cs="Arial"/>
          <w:color w:val="000000" w:themeColor="text1"/>
          <w:sz w:val="18"/>
          <w:szCs w:val="18"/>
        </w:rPr>
        <w:t xml:space="preserve"> </w:t>
      </w:r>
      <w:r w:rsidR="00AF1D6A" w:rsidRPr="00AF1D6A">
        <w:rPr>
          <w:rFonts w:ascii="Arial" w:hAnsi="Arial" w:cs="Arial"/>
          <w:color w:val="000000" w:themeColor="text1"/>
          <w:sz w:val="18"/>
          <w:szCs w:val="18"/>
        </w:rPr>
        <w:t>§</w:t>
      </w:r>
      <w:r w:rsidR="00AF1D6A" w:rsidRPr="00AF1D6A">
        <w:rPr>
          <w:rFonts w:ascii="Arial" w:hAnsi="Arial" w:cs="Arial"/>
          <w:color w:val="000000" w:themeColor="text1"/>
          <w:sz w:val="18"/>
          <w:szCs w:val="18"/>
        </w:rPr>
        <w:t>9.</w:t>
      </w:r>
    </w:p>
    <w:p w14:paraId="19FE6C49" w14:textId="2E9BB8F4" w:rsidR="0067589A" w:rsidRPr="00AF1D6A" w:rsidRDefault="0067589A" w:rsidP="00B3273B">
      <w:pPr>
        <w:pStyle w:val="Teksttreci"/>
        <w:numPr>
          <w:ilvl w:val="0"/>
          <w:numId w:val="11"/>
        </w:numPr>
        <w:shd w:val="clear" w:color="auto" w:fill="auto"/>
        <w:tabs>
          <w:tab w:val="left" w:pos="284"/>
        </w:tabs>
        <w:spacing w:after="200" w:line="360" w:lineRule="auto"/>
        <w:ind w:left="284" w:right="51" w:hanging="284"/>
        <w:contextualSpacing/>
        <w:jc w:val="both"/>
        <w:rPr>
          <w:rFonts w:ascii="Arial" w:eastAsia="Calibri" w:hAnsi="Arial" w:cs="Arial"/>
          <w:sz w:val="18"/>
          <w:szCs w:val="18"/>
        </w:rPr>
      </w:pPr>
      <w:r w:rsidRPr="00AF1D6A">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508CEA8F" w14:textId="77777777"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490F5913" w14:textId="77777777"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6CD901AB"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5C22002B"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1F6D65FD" w14:textId="77777777"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0094619B">
        <w:rPr>
          <w:rFonts w:ascii="Arial" w:hAnsi="Arial" w:cs="Arial"/>
          <w:sz w:val="18"/>
          <w:szCs w:val="18"/>
        </w:rPr>
        <w:t>usług (t.j. Dz.U.2023</w:t>
      </w:r>
      <w:r w:rsidRPr="00EB72F9">
        <w:rPr>
          <w:rFonts w:ascii="Arial" w:hAnsi="Arial" w:cs="Arial"/>
          <w:sz w:val="18"/>
          <w:szCs w:val="18"/>
        </w:rPr>
        <w:t xml:space="preserve"> poz. </w:t>
      </w:r>
      <w:r w:rsidR="0094619B">
        <w:rPr>
          <w:rFonts w:ascii="Arial" w:hAnsi="Arial" w:cs="Arial"/>
          <w:sz w:val="18"/>
          <w:szCs w:val="18"/>
        </w:rPr>
        <w:t xml:space="preserve">1570 </w:t>
      </w:r>
      <w:r w:rsidRPr="00EB72F9">
        <w:rPr>
          <w:rFonts w:ascii="Arial" w:hAnsi="Arial" w:cs="Arial"/>
          <w:sz w:val="18"/>
          <w:szCs w:val="18"/>
        </w:rPr>
        <w:t xml:space="preserve">ze zm.) zapłata kwoty podatku od towarów i usług z faktury wystawionej przez Wykonawcę, a stanowiącej część jego wynagrodzenia, nastąpi na jego rachunek VAT o jakim mowa w rozdziale 3a ustawy z dnia z dnia 29 sierpnia 1997 r. Prawo bankowe( tj. Dz.U. z 2022 poz. 2324 ze zm.). Postanowienia ust. 13 stosuje </w:t>
      </w:r>
      <w:r w:rsidRPr="00A27B98">
        <w:rPr>
          <w:rFonts w:ascii="Arial" w:hAnsi="Arial" w:cs="Arial"/>
          <w:sz w:val="18"/>
          <w:szCs w:val="18"/>
        </w:rPr>
        <w:t xml:space="preserve">się odpowiednio. </w:t>
      </w:r>
    </w:p>
    <w:p w14:paraId="42EE51C2" w14:textId="77777777"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 xml:space="preserve">z 2018 r. poz. 2191), Wykonawca ma możliwość wystawienia faktury elektronicznej za pośrednictwem </w:t>
      </w:r>
      <w:r w:rsidRPr="00E0249B">
        <w:rPr>
          <w:rFonts w:ascii="Arial" w:hAnsi="Arial" w:cs="Arial"/>
          <w:sz w:val="18"/>
          <w:szCs w:val="18"/>
        </w:rPr>
        <w:lastRenderedPageBreak/>
        <w:t>platformy elektronicznego fakt</w:t>
      </w:r>
      <w:r>
        <w:rPr>
          <w:rFonts w:ascii="Arial" w:hAnsi="Arial" w:cs="Arial"/>
          <w:sz w:val="18"/>
          <w:szCs w:val="18"/>
        </w:rPr>
        <w:t>urowania – www.efaktura.gov.pl.</w:t>
      </w:r>
    </w:p>
    <w:p w14:paraId="4BC357D1" w14:textId="77777777"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14:paraId="200CCCB0" w14:textId="77777777" w:rsidR="0067589A" w:rsidRDefault="0067589A" w:rsidP="0067589A">
      <w:pPr>
        <w:widowControl w:val="0"/>
        <w:tabs>
          <w:tab w:val="left" w:pos="284"/>
        </w:tabs>
        <w:spacing w:after="0" w:line="360" w:lineRule="auto"/>
        <w:ind w:left="284" w:right="51"/>
        <w:contextualSpacing/>
        <w:jc w:val="center"/>
        <w:rPr>
          <w:rFonts w:ascii="Arial" w:hAnsi="Arial" w:cs="Arial"/>
          <w:b/>
          <w:sz w:val="18"/>
          <w:szCs w:val="18"/>
        </w:rPr>
      </w:pPr>
    </w:p>
    <w:p w14:paraId="261534A9" w14:textId="77777777"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1691FE21"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14:paraId="79CEFD72" w14:textId="77777777" w:rsidR="0067589A" w:rsidRPr="00FE480D" w:rsidRDefault="0067589A" w:rsidP="0067589A">
      <w:pPr>
        <w:spacing w:after="0"/>
        <w:jc w:val="center"/>
        <w:rPr>
          <w:rFonts w:ascii="Arial" w:hAnsi="Arial" w:cs="Arial"/>
          <w:b/>
          <w:sz w:val="18"/>
          <w:szCs w:val="18"/>
        </w:rPr>
      </w:pPr>
    </w:p>
    <w:p w14:paraId="14DDE6DE" w14:textId="77777777"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1FEE8E38"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1DD2BD55"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38B62831"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3F30B020"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49E18AAD" w14:textId="77777777"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6C91DA86" w14:textId="77777777"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3279320E" w14:textId="77777777"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6E8201CC" w14:textId="77777777"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0C8BF097" w14:textId="77777777" w:rsidR="0067589A" w:rsidRPr="007B6A2A" w:rsidRDefault="0067589A" w:rsidP="0067589A">
      <w:pPr>
        <w:suppressAutoHyphens/>
        <w:spacing w:after="0" w:line="360" w:lineRule="auto"/>
        <w:jc w:val="both"/>
        <w:rPr>
          <w:rFonts w:ascii="Arial" w:hAnsi="Arial" w:cs="Arial"/>
          <w:b/>
          <w:sz w:val="18"/>
          <w:szCs w:val="18"/>
        </w:rPr>
      </w:pPr>
    </w:p>
    <w:p w14:paraId="6F997F89" w14:textId="77777777" w:rsidR="0067589A" w:rsidRDefault="0067589A" w:rsidP="0067589A">
      <w:pPr>
        <w:jc w:val="both"/>
        <w:rPr>
          <w:rFonts w:ascii="Arial" w:hAnsi="Arial" w:cs="Arial"/>
          <w:b/>
          <w:sz w:val="18"/>
          <w:szCs w:val="18"/>
        </w:rPr>
      </w:pPr>
    </w:p>
    <w:p w14:paraId="6EBE8AD3" w14:textId="77777777"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14:paraId="1EE0BBC3"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2E8FEC1A"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62616720"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4DBE33FB"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14DCF99B"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7C60657A"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zawieszenia lub zaprzestania działalności Wykonawcy w zakresie realizacji przedmiotu zamówienia objętego przedmiotem umowy w związku z decyzjami właściwych władz sanitarnych,</w:t>
      </w:r>
    </w:p>
    <w:p w14:paraId="1922060A"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494E65E7"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5FA83891" w14:textId="77777777"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538EF0DC" w14:textId="77777777"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2DBB0E20" w14:textId="77777777"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7C19B22B"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00D525F1"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0C1D4E05" w14:textId="77777777" w:rsidR="0067589A" w:rsidRPr="00FE480D" w:rsidRDefault="0067589A" w:rsidP="0067589A">
      <w:pPr>
        <w:spacing w:line="276" w:lineRule="auto"/>
        <w:rPr>
          <w:rFonts w:ascii="Arial" w:hAnsi="Arial" w:cs="Arial"/>
          <w:sz w:val="18"/>
          <w:szCs w:val="18"/>
        </w:rPr>
      </w:pPr>
    </w:p>
    <w:p w14:paraId="5B46C386"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9</w:t>
      </w:r>
    </w:p>
    <w:p w14:paraId="44C7C961"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WARUNKI ZMIANY UMOWY</w:t>
      </w:r>
    </w:p>
    <w:p w14:paraId="2CC2B04B" w14:textId="77777777" w:rsidR="00AF1D6A" w:rsidRPr="00685216" w:rsidRDefault="00AF1D6A" w:rsidP="00AF1D6A">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43F1FCE5" w14:textId="77777777" w:rsidR="00AF1D6A" w:rsidRPr="00685216" w:rsidRDefault="00AF1D6A" w:rsidP="00AF1D6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357FBA41" w14:textId="77777777" w:rsidR="00AF1D6A" w:rsidRDefault="00AF1D6A" w:rsidP="00AF1D6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14:paraId="00191A05" w14:textId="77777777" w:rsidR="00AF1D6A" w:rsidRDefault="00AF1D6A" w:rsidP="00AF1D6A">
      <w:pPr>
        <w:pStyle w:val="Default"/>
        <w:numPr>
          <w:ilvl w:val="0"/>
          <w:numId w:val="18"/>
        </w:numPr>
        <w:spacing w:line="360" w:lineRule="auto"/>
        <w:jc w:val="both"/>
        <w:rPr>
          <w:rFonts w:ascii="Arial" w:hAnsi="Arial" w:cs="Arial"/>
          <w:sz w:val="18"/>
          <w:szCs w:val="18"/>
        </w:rPr>
      </w:pPr>
      <w:r w:rsidRPr="0012713E">
        <w:rPr>
          <w:rFonts w:ascii="Arial" w:hAnsi="Arial" w:cs="Arial"/>
          <w:sz w:val="18"/>
          <w:szCs w:val="18"/>
          <w:lang w:eastAsia="pl-PL"/>
        </w:rPr>
        <w:t xml:space="preserve"> umowa może zostać zmieniona w sytuacji wystąpienia okoliczności wskazanych w Umowie lub jeżeli zmiana jest dopuszczalna na podstawie przepisów ustawy Pzp.</w:t>
      </w:r>
      <w:r w:rsidRPr="00A11479">
        <w:rPr>
          <w:rFonts w:ascii="Arial" w:hAnsi="Arial" w:cs="Arial"/>
          <w:sz w:val="18"/>
          <w:szCs w:val="18"/>
        </w:rPr>
        <w:t xml:space="preserve"> </w:t>
      </w:r>
      <w:r w:rsidRPr="00116516">
        <w:rPr>
          <w:rFonts w:ascii="Arial" w:hAnsi="Arial" w:cs="Arial"/>
          <w:sz w:val="18"/>
          <w:szCs w:val="18"/>
        </w:rPr>
        <w:t xml:space="preserve">Zamawiający dopuszcza zmiany umowy według art. 455 ust. 1 pkt 1 PZP. </w:t>
      </w:r>
    </w:p>
    <w:p w14:paraId="5E07F374" w14:textId="77777777" w:rsidR="00AF1D6A" w:rsidRPr="0012713E" w:rsidRDefault="00AF1D6A" w:rsidP="00AF1D6A">
      <w:pPr>
        <w:widowControl w:val="0"/>
        <w:numPr>
          <w:ilvl w:val="0"/>
          <w:numId w:val="19"/>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72138779" w14:textId="77777777" w:rsidR="00AF1D6A" w:rsidRPr="0012713E" w:rsidRDefault="00AF1D6A" w:rsidP="00AF1D6A">
      <w:pPr>
        <w:widowControl w:val="0"/>
        <w:numPr>
          <w:ilvl w:val="0"/>
          <w:numId w:val="19"/>
        </w:numPr>
        <w:autoSpaceDE w:val="0"/>
        <w:autoSpaceDN w:val="0"/>
        <w:spacing w:after="0"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14:paraId="72412EBB" w14:textId="77777777" w:rsidR="00AF1D6A" w:rsidRPr="0012713E"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12713E">
        <w:rPr>
          <w:rFonts w:ascii="Arial" w:hAnsi="Arial" w:cs="Arial"/>
          <w:sz w:val="18"/>
          <w:szCs w:val="18"/>
          <w:lang w:eastAsia="pl-PL"/>
        </w:rPr>
        <w:t xml:space="preserve">) zakres oraz rodzaj proponowanej zmiany, </w:t>
      </w:r>
    </w:p>
    <w:p w14:paraId="49AAACDA" w14:textId="77777777" w:rsidR="00AF1D6A" w:rsidRPr="0012713E"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12713E">
        <w:rPr>
          <w:rFonts w:ascii="Arial" w:hAnsi="Arial" w:cs="Arial"/>
          <w:sz w:val="18"/>
          <w:szCs w:val="18"/>
          <w:lang w:eastAsia="pl-PL"/>
        </w:rPr>
        <w:t xml:space="preserve">) opis okoliczności faktycznych uprawniających do dokonania zmiany, </w:t>
      </w:r>
    </w:p>
    <w:p w14:paraId="33B5F6D8" w14:textId="77777777" w:rsidR="00AF1D6A" w:rsidRPr="0012713E"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12713E">
        <w:rPr>
          <w:rFonts w:ascii="Arial" w:hAnsi="Arial" w:cs="Arial"/>
          <w:sz w:val="18"/>
          <w:szCs w:val="18"/>
          <w:lang w:eastAsia="pl-PL"/>
        </w:rPr>
        <w:t>) podstawę dokonania zmiany, to jest podstawę prawną wynikającą z przepisów ustawy Pzp lub postanowień Umowy,</w:t>
      </w:r>
    </w:p>
    <w:p w14:paraId="66CB9987"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Pr="0012713E">
        <w:rPr>
          <w:rFonts w:ascii="Arial" w:hAnsi="Arial" w:cs="Arial"/>
          <w:sz w:val="18"/>
          <w:szCs w:val="18"/>
          <w:lang w:eastAsia="pl-PL"/>
        </w:rPr>
        <w:t xml:space="preserve">) informacje i dowody potwierdzające, że zostały spełnione okoliczności uzasadniające dokonanie </w:t>
      </w:r>
      <w:r w:rsidRPr="006247D2">
        <w:rPr>
          <w:rFonts w:ascii="Arial" w:hAnsi="Arial" w:cs="Arial"/>
          <w:sz w:val="18"/>
          <w:szCs w:val="18"/>
          <w:lang w:eastAsia="pl-PL"/>
        </w:rPr>
        <w:t>zmiany Umowy.</w:t>
      </w:r>
    </w:p>
    <w:p w14:paraId="2BCDC0D0" w14:textId="77777777" w:rsidR="00AF1D6A" w:rsidRPr="006247D2" w:rsidRDefault="00AF1D6A" w:rsidP="00AF1D6A">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Dowodami, o których mowa w ust. 3 pkt. </w:t>
      </w:r>
      <w:r>
        <w:rPr>
          <w:rFonts w:ascii="Arial" w:hAnsi="Arial" w:cs="Arial"/>
          <w:sz w:val="18"/>
          <w:szCs w:val="18"/>
          <w:lang w:eastAsia="pl-PL"/>
        </w:rPr>
        <w:t xml:space="preserve">4 </w:t>
      </w:r>
      <w:r w:rsidRPr="006247D2">
        <w:rPr>
          <w:rFonts w:ascii="Arial" w:hAnsi="Arial" w:cs="Arial"/>
          <w:sz w:val="18"/>
          <w:szCs w:val="18"/>
          <w:lang w:eastAsia="pl-PL"/>
        </w:rPr>
        <w:t xml:space="preserve"> powyżej, są wszelkie dokumenty, które uzasadniają dokonanie proponowanej zmiany, w tym w szczególności:</w:t>
      </w:r>
    </w:p>
    <w:p w14:paraId="0F6AAD34"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14:paraId="0A835BDE"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lastRenderedPageBreak/>
        <w:t>a)</w:t>
      </w:r>
      <w:r w:rsidRPr="006247D2">
        <w:rPr>
          <w:rFonts w:ascii="Arial" w:hAnsi="Arial" w:cs="Arial"/>
          <w:sz w:val="18"/>
          <w:szCs w:val="18"/>
          <w:lang w:eastAsia="pl-PL"/>
        </w:rPr>
        <w:t xml:space="preserve"> dokument potwierdzający wady lub nieścisłości opisu przedmiotu zamówienia,</w:t>
      </w:r>
    </w:p>
    <w:p w14:paraId="6C67FB0F"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analiza rynku potwierdzająca brak lub istotne ograniczenie dostępności materiałów, surowców, produktów do wykonania Umowy,</w:t>
      </w:r>
    </w:p>
    <w:p w14:paraId="6C175D1E"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14:paraId="575C2CAD"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6247D2">
        <w:rPr>
          <w:rFonts w:ascii="Arial" w:hAnsi="Arial" w:cs="Arial"/>
          <w:sz w:val="18"/>
          <w:szCs w:val="18"/>
          <w:lang w:eastAsia="pl-PL"/>
        </w:rPr>
        <w:t xml:space="preserve">) w odniesieniu do zmiany terminu wykonania Umowy lub poszczególnych świadczeń: </w:t>
      </w:r>
    </w:p>
    <w:p w14:paraId="062ACE87"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14:paraId="3341D72D"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że dokonanie zmian przedmiotu Umowy ma wpływ na termin wykonania Umowy lub poszczególnych świadczeń,</w:t>
      </w:r>
    </w:p>
    <w:p w14:paraId="7FE8B3C8"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6247D2">
        <w:rPr>
          <w:rFonts w:ascii="Arial" w:hAnsi="Arial" w:cs="Arial"/>
          <w:sz w:val="18"/>
          <w:szCs w:val="18"/>
          <w:lang w:eastAsia="pl-PL"/>
        </w:rPr>
        <w:t>) w odniesieniu do zmiany wynagrodzenia:</w:t>
      </w:r>
    </w:p>
    <w:p w14:paraId="1D460914"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14:paraId="22D6FCD7"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14:paraId="2CAE7CE7" w14:textId="77777777" w:rsidR="00AF1D6A" w:rsidRPr="006247D2" w:rsidRDefault="00AF1D6A" w:rsidP="00AF1D6A">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rozszerzenie przez Zamawiającego przedmiotu zamówienia poprzez nabycie większej ilości wyrobów, </w:t>
      </w:r>
    </w:p>
    <w:p w14:paraId="3CFA779E" w14:textId="77777777" w:rsidR="00AF1D6A" w:rsidRPr="00F51A6C" w:rsidRDefault="00AF1D6A" w:rsidP="00AF1D6A">
      <w:pPr>
        <w:pStyle w:val="Akapitzlist"/>
        <w:suppressAutoHyphens w:val="0"/>
        <w:spacing w:line="360" w:lineRule="auto"/>
        <w:contextualSpacing/>
        <w:jc w:val="both"/>
        <w:rPr>
          <w:lang w:eastAsia="pl-PL"/>
        </w:rPr>
      </w:pPr>
      <w:r>
        <w:rPr>
          <w:rFonts w:ascii="Arial" w:hAnsi="Arial" w:cs="Arial"/>
          <w:sz w:val="18"/>
          <w:szCs w:val="18"/>
          <w:lang w:eastAsia="pl-PL"/>
        </w:rPr>
        <w:t>d)</w:t>
      </w:r>
      <w:r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Pr>
          <w:rFonts w:ascii="Arial" w:hAnsi="Arial" w:cs="Arial"/>
          <w:sz w:val="18"/>
          <w:szCs w:val="18"/>
          <w:lang w:eastAsia="pl-PL"/>
        </w:rPr>
        <w:t>datkowanie środków publicznych.</w:t>
      </w:r>
    </w:p>
    <w:p w14:paraId="6FCBD019"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Na podstawie art. 439 ustawy PZP zmiana wynagrodzenia Wykonawcy (zwana dalej jako: waloryzacja) nastąpi również w przypadku zmiany wskaźnika cen towarów i usług konsumpcyjnych ogłaszanego </w:t>
      </w:r>
      <w:r w:rsidRPr="008312BB">
        <w:rPr>
          <w:rFonts w:ascii="Arial" w:eastAsia="Times New Roman" w:hAnsi="Arial" w:cs="Arial"/>
          <w:sz w:val="18"/>
          <w:szCs w:val="18"/>
        </w:rPr>
        <w:br/>
        <w:t>w komunikacie Prezesa Głównego Urzędu Statystycznego o co najmniej 10%</w:t>
      </w:r>
      <w:r w:rsidRPr="00AC3D6A">
        <w:rPr>
          <w:rFonts w:ascii="Arial" w:eastAsia="Times New Roman" w:hAnsi="Arial" w:cs="Arial"/>
          <w:color w:val="FF0000"/>
          <w:sz w:val="18"/>
          <w:szCs w:val="18"/>
        </w:rPr>
        <w:t xml:space="preserve"> </w:t>
      </w:r>
      <w:r w:rsidRPr="00851EF1">
        <w:rPr>
          <w:rFonts w:ascii="Arial" w:eastAsia="Times New Roman" w:hAnsi="Arial" w:cs="Arial"/>
          <w:sz w:val="18"/>
          <w:szCs w:val="18"/>
        </w:rPr>
        <w:t xml:space="preserve">w porównaniu z miesiącem, </w:t>
      </w:r>
      <w:r w:rsidRPr="00851EF1">
        <w:rPr>
          <w:rFonts w:ascii="Arial" w:eastAsia="Times New Roman" w:hAnsi="Arial" w:cs="Arial"/>
          <w:sz w:val="18"/>
          <w:szCs w:val="18"/>
        </w:rPr>
        <w:br/>
      </w:r>
      <w:r w:rsidRPr="008312BB">
        <w:rPr>
          <w:rFonts w:ascii="Arial" w:eastAsia="Times New Roman" w:hAnsi="Arial" w:cs="Arial"/>
          <w:sz w:val="18"/>
          <w:szCs w:val="18"/>
        </w:rPr>
        <w:t>w którym otwarto oferty w postępowaniu w sprawie udzielenia zamówienia publicznego, w wyniku którego zawarto Umowę.</w:t>
      </w:r>
    </w:p>
    <w:p w14:paraId="78FB37E7"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Waloryzacja  nastąpi od miesiąca następującego po miesiącu, w którym upłynie 7 miesięcy kalendarzowych  od dnia otwarcia ofert w postępowaniu w wyniku którego zawarto niniejsza umowę, o wskaźnik wzrostu cen towarów i usług  konsumpcyjnych jaki nastąpił pomiędzy miesiącem otwarcia ofert, a 5 miesiącem kalendarzowym od dnia otwarcia ofert, ustalany na podstawie ogłaszanych przez GUS Informacji Sygnalnych - Szybkich szacunków wskaźnika cen towarów i usług konsumpcyjnych, w szczególności  danych z wykresu obrazującego zmiany cena towarów i usług konsumpcyjnych w poszczególnych miesiącach.</w:t>
      </w:r>
    </w:p>
    <w:p w14:paraId="589C9D9D"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Waloryzacja skutkuje zmianą cen jednostkowych wymienionych w </w:t>
      </w:r>
      <w:r w:rsidRPr="008312BB">
        <w:rPr>
          <w:rFonts w:ascii="Arial" w:hAnsi="Arial" w:cs="Arial"/>
          <w:sz w:val="18"/>
          <w:szCs w:val="18"/>
        </w:rPr>
        <w:t>§ 5 umowy (</w:t>
      </w:r>
      <w:r w:rsidRPr="008312BB">
        <w:rPr>
          <w:rFonts w:ascii="Arial" w:eastAsia="Times New Roman" w:hAnsi="Arial" w:cs="Arial"/>
          <w:sz w:val="18"/>
          <w:szCs w:val="18"/>
        </w:rPr>
        <w:t xml:space="preserve">podwyższeniem albo obniżeniem) </w:t>
      </w:r>
      <w:r w:rsidRPr="008312BB">
        <w:rPr>
          <w:rFonts w:ascii="Arial" w:hAnsi="Arial" w:cs="Arial"/>
          <w:sz w:val="18"/>
          <w:szCs w:val="18"/>
        </w:rPr>
        <w:t xml:space="preserve">o wskaźnik ustalony na podstawie postanowień ust. 15, od pierwszego dnia 7 miesiąca   kalendarzowego </w:t>
      </w:r>
      <w:r w:rsidRPr="008312BB">
        <w:rPr>
          <w:rFonts w:ascii="Arial" w:eastAsia="Times New Roman" w:hAnsi="Arial" w:cs="Arial"/>
          <w:sz w:val="18"/>
          <w:szCs w:val="18"/>
        </w:rPr>
        <w:t>od dnia otwarcia ofert., a w konsekwencji odpowiednią zmianę przewidywanego wynagrodzenia brutto  za realizację całości wynagrodzenia.</w:t>
      </w:r>
    </w:p>
    <w:p w14:paraId="0B578441"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Waloryzacja o której mowa  w ust. 14 i n. nie wymaga sporządzania aneksu do umowy.</w:t>
      </w:r>
    </w:p>
    <w:p w14:paraId="37795A86"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Waloryzacja powodująca podwyższenie przewidywanego wynagrodzenia brutto o którym mowa w </w:t>
      </w:r>
      <w:r w:rsidRPr="008312BB">
        <w:rPr>
          <w:rFonts w:ascii="Arial" w:hAnsi="Arial" w:cs="Arial"/>
          <w:sz w:val="18"/>
          <w:szCs w:val="18"/>
        </w:rPr>
        <w:t>§ 5 umowy</w:t>
      </w:r>
      <w:r w:rsidRPr="008312BB">
        <w:rPr>
          <w:rFonts w:ascii="Arial" w:eastAsia="Times New Roman" w:hAnsi="Arial" w:cs="Arial"/>
          <w:sz w:val="18"/>
          <w:szCs w:val="18"/>
        </w:rPr>
        <w:t xml:space="preserve"> o ponad 10% (przy uwzględnieniu również innych dokonanych zmian wynagrodzenia) w stosunku do pierwotnego </w:t>
      </w:r>
      <w:r>
        <w:rPr>
          <w:rFonts w:ascii="Arial" w:eastAsia="Times New Roman" w:hAnsi="Arial" w:cs="Arial"/>
          <w:sz w:val="18"/>
          <w:szCs w:val="18"/>
        </w:rPr>
        <w:t xml:space="preserve">określonego </w:t>
      </w:r>
      <w:r w:rsidRPr="008312BB">
        <w:rPr>
          <w:rFonts w:ascii="Arial" w:eastAsia="Times New Roman" w:hAnsi="Arial" w:cs="Arial"/>
          <w:sz w:val="18"/>
          <w:szCs w:val="18"/>
        </w:rPr>
        <w:t>w umowie przewidywanego wynagrodzenia brutto</w:t>
      </w:r>
      <w:r>
        <w:rPr>
          <w:rFonts w:ascii="Arial" w:eastAsia="Times New Roman" w:hAnsi="Arial" w:cs="Arial"/>
          <w:sz w:val="18"/>
          <w:szCs w:val="18"/>
        </w:rPr>
        <w:t>, powoduje wygaśnię</w:t>
      </w:r>
      <w:r w:rsidRPr="008312BB">
        <w:rPr>
          <w:rFonts w:ascii="Arial" w:eastAsia="Times New Roman" w:hAnsi="Arial" w:cs="Arial"/>
          <w:sz w:val="18"/>
          <w:szCs w:val="18"/>
        </w:rPr>
        <w:t>cie umowy z chwilą osiągnięcia tego limitu.</w:t>
      </w:r>
    </w:p>
    <w:p w14:paraId="4592A743" w14:textId="77777777" w:rsidR="00AF1D6A" w:rsidRPr="008312BB" w:rsidRDefault="00AF1D6A" w:rsidP="00AF1D6A">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Wykonawca, którego wynagrodzenie zostało zmienione w wyniku waloryzacji, zobowiązany jest do zmiany </w:t>
      </w:r>
      <w:r w:rsidRPr="008312BB">
        <w:rPr>
          <w:rFonts w:ascii="Arial" w:eastAsia="Times New Roman" w:hAnsi="Arial" w:cs="Arial"/>
          <w:sz w:val="18"/>
          <w:szCs w:val="18"/>
        </w:rPr>
        <w:lastRenderedPageBreak/>
        <w:t>wynagrodzenia przysługującego podwykonawcy, z którym zawarł umowę, odpowiednio do zmian jakie zachodzą w niniejszej umowie, a okres obowiązywania umowy podwykonawcy przekracza 6 miesięcy.</w:t>
      </w:r>
    </w:p>
    <w:p w14:paraId="2627945A" w14:textId="77777777" w:rsidR="00AF1D6A" w:rsidRPr="0079570E" w:rsidRDefault="00AF1D6A" w:rsidP="00AF1D6A">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Zmiany postanowień zawartej umowy będą dokonane za zgodą stron, wyłącznie w formie pisemnego aneksu do umowy.</w:t>
      </w:r>
    </w:p>
    <w:p w14:paraId="321A59D0" w14:textId="77777777" w:rsidR="0067589A" w:rsidRPr="00FE480D" w:rsidRDefault="0067589A" w:rsidP="0067589A">
      <w:pPr>
        <w:spacing w:after="0" w:line="276" w:lineRule="auto"/>
        <w:jc w:val="center"/>
        <w:rPr>
          <w:rFonts w:ascii="Arial" w:hAnsi="Arial" w:cs="Arial"/>
          <w:b/>
          <w:sz w:val="18"/>
          <w:szCs w:val="18"/>
        </w:rPr>
      </w:pPr>
      <w:bookmarkStart w:id="0" w:name="_GoBack"/>
      <w:bookmarkEnd w:id="0"/>
      <w:r w:rsidRPr="00FE480D">
        <w:rPr>
          <w:rFonts w:ascii="Arial" w:hAnsi="Arial" w:cs="Arial"/>
          <w:b/>
          <w:sz w:val="18"/>
          <w:szCs w:val="18"/>
        </w:rPr>
        <w:t>§ 10</w:t>
      </w:r>
    </w:p>
    <w:p w14:paraId="37F45BC0" w14:textId="77777777"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3470B0C3" w14:textId="77777777" w:rsidR="0067589A" w:rsidRPr="00FE480D" w:rsidRDefault="0067589A" w:rsidP="0067589A">
      <w:pPr>
        <w:spacing w:after="0" w:line="276" w:lineRule="auto"/>
        <w:jc w:val="center"/>
        <w:rPr>
          <w:rFonts w:ascii="Arial" w:hAnsi="Arial" w:cs="Arial"/>
          <w:b/>
          <w:sz w:val="18"/>
          <w:szCs w:val="18"/>
        </w:rPr>
      </w:pPr>
    </w:p>
    <w:p w14:paraId="623A04C6" w14:textId="77777777"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66D61B42"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3EE0B26E"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4D29FEAD"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5F1C0F15"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527B8978"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6855AF8F"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3A3D0187"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14:paraId="51706631"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600D50F2"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9E74A5F" w14:textId="77777777"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391D2562" w14:textId="77777777" w:rsidR="0067589A" w:rsidRPr="00380256" w:rsidRDefault="0067589A" w:rsidP="0067589A">
      <w:pPr>
        <w:widowControl w:val="0"/>
        <w:spacing w:line="360" w:lineRule="auto"/>
        <w:ind w:left="284" w:right="40"/>
        <w:jc w:val="both"/>
        <w:rPr>
          <w:rFonts w:ascii="Arial" w:hAnsi="Arial" w:cs="Arial"/>
          <w:sz w:val="20"/>
          <w:lang w:eastAsia="zh-CN"/>
        </w:rPr>
      </w:pPr>
    </w:p>
    <w:p w14:paraId="2E2FF8A5" w14:textId="77777777" w:rsidR="0067589A" w:rsidRDefault="0067589A" w:rsidP="0067589A">
      <w:pPr>
        <w:spacing w:line="276" w:lineRule="auto"/>
        <w:rPr>
          <w:rFonts w:ascii="Arial" w:hAnsi="Arial" w:cs="Arial"/>
          <w:b/>
          <w:sz w:val="21"/>
          <w:szCs w:val="21"/>
        </w:rPr>
      </w:pPr>
    </w:p>
    <w:p w14:paraId="016295D5" w14:textId="77777777" w:rsidR="0067589A" w:rsidRDefault="0067589A" w:rsidP="0067589A">
      <w:pPr>
        <w:spacing w:line="276" w:lineRule="auto"/>
        <w:rPr>
          <w:rFonts w:ascii="Arial" w:hAnsi="Arial" w:cs="Arial"/>
          <w:b/>
          <w:sz w:val="21"/>
          <w:szCs w:val="21"/>
        </w:rPr>
      </w:pPr>
    </w:p>
    <w:p w14:paraId="3E1AAF39" w14:textId="77777777" w:rsidR="0067589A" w:rsidRDefault="0067589A" w:rsidP="0067589A">
      <w:pPr>
        <w:spacing w:line="276" w:lineRule="auto"/>
        <w:rPr>
          <w:rFonts w:ascii="Arial" w:hAnsi="Arial" w:cs="Arial"/>
          <w:b/>
          <w:sz w:val="21"/>
          <w:szCs w:val="21"/>
        </w:rPr>
      </w:pPr>
    </w:p>
    <w:p w14:paraId="20C0E2F2" w14:textId="77777777" w:rsidR="0067589A" w:rsidRDefault="0067589A" w:rsidP="0067589A">
      <w:pPr>
        <w:spacing w:line="276" w:lineRule="auto"/>
        <w:rPr>
          <w:rFonts w:ascii="Arial" w:hAnsi="Arial" w:cs="Arial"/>
          <w:b/>
          <w:sz w:val="21"/>
          <w:szCs w:val="21"/>
        </w:rPr>
      </w:pPr>
    </w:p>
    <w:p w14:paraId="22CF1690" w14:textId="77777777" w:rsidR="0067589A" w:rsidRDefault="0067589A" w:rsidP="0067589A">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sectPr w:rsidR="0067589A" w:rsidSect="00327AFA">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DDBA0" w14:textId="77777777" w:rsidR="00F674DE" w:rsidRDefault="00F674DE">
      <w:pPr>
        <w:spacing w:after="0" w:line="240" w:lineRule="auto"/>
      </w:pPr>
      <w:r>
        <w:separator/>
      </w:r>
    </w:p>
  </w:endnote>
  <w:endnote w:type="continuationSeparator" w:id="0">
    <w:p w14:paraId="70582D12" w14:textId="77777777" w:rsidR="00F674DE" w:rsidRDefault="00F6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DA6" w14:textId="29D0E15B" w:rsidR="00DF019A" w:rsidRPr="003E3ABC" w:rsidRDefault="00DF019A">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AF1D6A">
      <w:rPr>
        <w:rFonts w:ascii="Arial" w:hAnsi="Arial" w:cs="Arial"/>
        <w:noProof/>
        <w:sz w:val="18"/>
        <w:szCs w:val="18"/>
      </w:rPr>
      <w:t>10</w:t>
    </w:r>
    <w:r w:rsidRPr="003E3ABC">
      <w:rPr>
        <w:rFonts w:ascii="Arial" w:hAnsi="Arial" w:cs="Arial"/>
        <w:sz w:val="18"/>
        <w:szCs w:val="18"/>
      </w:rPr>
      <w:fldChar w:fldCharType="end"/>
    </w:r>
  </w:p>
  <w:p w14:paraId="5BB98129" w14:textId="77777777" w:rsidR="00DF019A" w:rsidRDefault="00DF01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CAA0" w14:textId="77777777" w:rsidR="00F674DE" w:rsidRDefault="00F674DE">
      <w:pPr>
        <w:spacing w:after="0" w:line="240" w:lineRule="auto"/>
      </w:pPr>
      <w:r>
        <w:separator/>
      </w:r>
    </w:p>
  </w:footnote>
  <w:footnote w:type="continuationSeparator" w:id="0">
    <w:p w14:paraId="0600E8C5" w14:textId="77777777" w:rsidR="00F674DE" w:rsidRDefault="00F6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C627" w14:textId="77777777" w:rsidR="00DF019A" w:rsidRPr="00F82918" w:rsidRDefault="00DF019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Pr="00F82918">
      <w:rPr>
        <w:rFonts w:ascii="Arial" w:eastAsia="Calibri" w:hAnsi="Arial" w:cs="Arial"/>
        <w:sz w:val="16"/>
        <w:szCs w:val="16"/>
      </w:rPr>
      <w:t xml:space="preserve"> do SWZ</w:t>
    </w:r>
  </w:p>
  <w:p w14:paraId="79777FDD" w14:textId="77777777" w:rsidR="00DF019A" w:rsidRDefault="00DF019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2"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22"/>
  </w:num>
  <w:num w:numId="11">
    <w:abstractNumId w:val="11"/>
  </w:num>
  <w:num w:numId="12">
    <w:abstractNumId w:val="21"/>
  </w:num>
  <w:num w:numId="13">
    <w:abstractNumId w:val="10"/>
  </w:num>
  <w:num w:numId="14">
    <w:abstractNumId w:val="15"/>
  </w:num>
  <w:num w:numId="15">
    <w:abstractNumId w:val="20"/>
  </w:num>
  <w:num w:numId="16">
    <w:abstractNumId w:val="14"/>
  </w:num>
  <w:num w:numId="17">
    <w:abstractNumId w:val="12"/>
  </w:num>
  <w:num w:numId="18">
    <w:abstractNumId w:val="16"/>
  </w:num>
  <w:num w:numId="19">
    <w:abstractNumId w:val="13"/>
  </w:num>
  <w:num w:numId="20">
    <w:abstractNumId w:val="8"/>
  </w:num>
  <w:num w:numId="21">
    <w:abstractNumId w:val="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918"/>
    <w:rsid w:val="00042708"/>
    <w:rsid w:val="0009308B"/>
    <w:rsid w:val="000C1D6C"/>
    <w:rsid w:val="00116516"/>
    <w:rsid w:val="00132485"/>
    <w:rsid w:val="00194ABF"/>
    <w:rsid w:val="001B614F"/>
    <w:rsid w:val="00223D79"/>
    <w:rsid w:val="00305595"/>
    <w:rsid w:val="003101AA"/>
    <w:rsid w:val="00327AFA"/>
    <w:rsid w:val="003866BA"/>
    <w:rsid w:val="003C1FE4"/>
    <w:rsid w:val="003C6E38"/>
    <w:rsid w:val="003F3B7F"/>
    <w:rsid w:val="00416F8E"/>
    <w:rsid w:val="00434881"/>
    <w:rsid w:val="004734BF"/>
    <w:rsid w:val="004A290C"/>
    <w:rsid w:val="004F7397"/>
    <w:rsid w:val="00533CBF"/>
    <w:rsid w:val="0067589A"/>
    <w:rsid w:val="00750687"/>
    <w:rsid w:val="00813978"/>
    <w:rsid w:val="0081459D"/>
    <w:rsid w:val="008465E5"/>
    <w:rsid w:val="00911622"/>
    <w:rsid w:val="0094619B"/>
    <w:rsid w:val="00964505"/>
    <w:rsid w:val="00980F61"/>
    <w:rsid w:val="00992DFA"/>
    <w:rsid w:val="009C4308"/>
    <w:rsid w:val="009C7F32"/>
    <w:rsid w:val="00A8381D"/>
    <w:rsid w:val="00AF1D6A"/>
    <w:rsid w:val="00BB1F50"/>
    <w:rsid w:val="00BB7C20"/>
    <w:rsid w:val="00C12646"/>
    <w:rsid w:val="00C452BD"/>
    <w:rsid w:val="00C91F24"/>
    <w:rsid w:val="00DC6B4A"/>
    <w:rsid w:val="00DD1ADC"/>
    <w:rsid w:val="00DF019A"/>
    <w:rsid w:val="00E37F55"/>
    <w:rsid w:val="00E4158F"/>
    <w:rsid w:val="00EB72F9"/>
    <w:rsid w:val="00F674DE"/>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4A4A"/>
  <w15:docId w15:val="{DCCFADCA-9A0E-4C20-A498-52841977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A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 w:type="character" w:styleId="Odwoaniedokomentarza">
    <w:name w:val="annotation reference"/>
    <w:basedOn w:val="Domylnaczcionkaakapitu"/>
    <w:uiPriority w:val="99"/>
    <w:semiHidden/>
    <w:unhideWhenUsed/>
    <w:rsid w:val="0094619B"/>
    <w:rPr>
      <w:sz w:val="16"/>
      <w:szCs w:val="16"/>
    </w:rPr>
  </w:style>
  <w:style w:type="paragraph" w:styleId="Tekstkomentarza">
    <w:name w:val="annotation text"/>
    <w:basedOn w:val="Normalny"/>
    <w:link w:val="TekstkomentarzaZnak"/>
    <w:uiPriority w:val="99"/>
    <w:semiHidden/>
    <w:unhideWhenUsed/>
    <w:rsid w:val="009461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19B"/>
    <w:rPr>
      <w:sz w:val="20"/>
      <w:szCs w:val="20"/>
    </w:rPr>
  </w:style>
  <w:style w:type="paragraph" w:styleId="Tematkomentarza">
    <w:name w:val="annotation subject"/>
    <w:basedOn w:val="Tekstkomentarza"/>
    <w:next w:val="Tekstkomentarza"/>
    <w:link w:val="TematkomentarzaZnak"/>
    <w:uiPriority w:val="99"/>
    <w:semiHidden/>
    <w:unhideWhenUsed/>
    <w:rsid w:val="0094619B"/>
    <w:rPr>
      <w:b/>
      <w:bCs/>
    </w:rPr>
  </w:style>
  <w:style w:type="character" w:customStyle="1" w:styleId="TematkomentarzaZnak">
    <w:name w:val="Temat komentarza Znak"/>
    <w:basedOn w:val="TekstkomentarzaZnak"/>
    <w:link w:val="Tematkomentarza"/>
    <w:uiPriority w:val="99"/>
    <w:semiHidden/>
    <w:rsid w:val="0094619B"/>
    <w:rPr>
      <w:b/>
      <w:bCs/>
      <w:sz w:val="20"/>
      <w:szCs w:val="20"/>
    </w:rPr>
  </w:style>
  <w:style w:type="paragraph" w:styleId="Tekstdymka">
    <w:name w:val="Balloon Text"/>
    <w:basedOn w:val="Normalny"/>
    <w:link w:val="TekstdymkaZnak"/>
    <w:uiPriority w:val="99"/>
    <w:semiHidden/>
    <w:unhideWhenUsed/>
    <w:rsid w:val="0094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4383</Words>
  <Characters>26298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4</cp:revision>
  <dcterms:created xsi:type="dcterms:W3CDTF">2023-10-31T09:23:00Z</dcterms:created>
  <dcterms:modified xsi:type="dcterms:W3CDTF">2023-11-24T09:19:00Z</dcterms:modified>
</cp:coreProperties>
</file>