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6197EE8B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2652A1">
        <w:rPr>
          <w:rFonts w:ascii="Arial" w:hAnsi="Arial" w:cs="Arial"/>
          <w:b/>
          <w:sz w:val="20"/>
          <w:szCs w:val="20"/>
        </w:rPr>
        <w:t>1</w:t>
      </w:r>
      <w:r w:rsidR="00981C44">
        <w:rPr>
          <w:rFonts w:ascii="Arial" w:hAnsi="Arial" w:cs="Arial"/>
          <w:b/>
          <w:sz w:val="20"/>
          <w:szCs w:val="20"/>
        </w:rPr>
        <w:t>6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2652A1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CC4833">
        <w:rPr>
          <w:rFonts w:ascii="Arial" w:hAnsi="Arial" w:cs="Arial"/>
          <w:b/>
          <w:sz w:val="20"/>
          <w:szCs w:val="20"/>
        </w:rPr>
        <w:t>IOSP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DF018F1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usługa szkoleniowa z </w:t>
      </w:r>
      <w:bookmarkEnd w:id="1"/>
      <w:r w:rsidR="002652A1">
        <w:rPr>
          <w:rFonts w:ascii="Arial" w:hAnsi="Arial" w:cs="Arial"/>
          <w:b/>
          <w:bCs/>
          <w:sz w:val="20"/>
          <w:szCs w:val="20"/>
        </w:rPr>
        <w:t>zastosowań narzędzi AI w dydaktyce i badaniach</w:t>
      </w:r>
      <w:r w:rsidR="002652A1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>dla Instytutu Organizacji Systemów Produkcyjnych</w:t>
      </w:r>
      <w:r w:rsidR="007F2564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525BC0F6" w:rsidR="003C5632" w:rsidRPr="00365E92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sz w:val="20"/>
          <w:szCs w:val="20"/>
          <w:lang w:eastAsia="pl-PL"/>
        </w:rPr>
      </w:pPr>
      <w:r w:rsidRPr="00365E9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Pr="00365E9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Pr="00365E9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365E9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6CEA4F7A" w:rsidR="00CC4833" w:rsidRPr="00365E92" w:rsidRDefault="00815FCE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>FUNKCJONALNOŚĆ</w:t>
      </w:r>
      <w:r w:rsidR="00CC4833" w:rsidRPr="00365E92">
        <w:rPr>
          <w:rFonts w:ascii="Arial" w:hAnsi="Arial" w:cs="Arial"/>
          <w:bCs/>
          <w:sz w:val="20"/>
          <w:szCs w:val="20"/>
        </w:rPr>
        <w:t xml:space="preserve"> (F)</w:t>
      </w:r>
    </w:p>
    <w:p w14:paraId="4BC4FB11" w14:textId="77777777" w:rsidR="00815FCE" w:rsidRPr="00365E92" w:rsidRDefault="00CC4833" w:rsidP="00815FCE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 </w:t>
      </w:r>
      <w:r w:rsidRPr="00365E92">
        <w:rPr>
          <w:rFonts w:ascii="Arial" w:hAnsi="Arial" w:cs="Arial"/>
          <w:bCs/>
          <w:sz w:val="20"/>
          <w:szCs w:val="20"/>
        </w:rPr>
        <w:t xml:space="preserve"> tak/ nie* 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 </w:t>
      </w:r>
      <w:r w:rsidRPr="00365E92">
        <w:rPr>
          <w:rFonts w:ascii="Arial" w:hAnsi="Arial" w:cs="Arial"/>
          <w:bCs/>
          <w:sz w:val="20"/>
          <w:szCs w:val="20"/>
        </w:rPr>
        <w:t>spełnienie wszystkich wymagań funkcjonalnych oznaczonych jako obligatoryjne i zamieszczone w Opisie Przedmiotu Zamówienia</w:t>
      </w:r>
    </w:p>
    <w:p w14:paraId="36953051" w14:textId="342A09C1" w:rsidR="003C5632" w:rsidRPr="00365E92" w:rsidRDefault="00CC4833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="00815FCE" w:rsidRPr="00365E92">
        <w:rPr>
          <w:rFonts w:ascii="Arial" w:hAnsi="Arial" w:cs="Arial"/>
          <w:b/>
          <w:sz w:val="16"/>
          <w:szCs w:val="16"/>
          <w:lang w:eastAsia="pl-PL"/>
        </w:rPr>
        <w:t>niepotrzebne skreślić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146B56F0" w14:textId="5A598172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02DEBEBE" w:rsidR="007F2564" w:rsidRPr="00437D27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3459" w:rsidRPr="002652A1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>Na dowód czego załączam spis wymagań funkcjonalnych oferowanego przeze mnie oprogramowania</w:t>
      </w:r>
      <w:r w:rsidR="002A3459" w:rsidRPr="00437D27">
        <w:rPr>
          <w:rFonts w:ascii="Arial" w:hAnsi="Arial" w:cs="Arial"/>
          <w:sz w:val="20"/>
          <w:szCs w:val="20"/>
          <w:lang w:eastAsia="pl-PL"/>
        </w:rPr>
        <w:t>.</w:t>
      </w:r>
    </w:p>
    <w:p w14:paraId="0282D002" w14:textId="19684D0F" w:rsidR="006C5495" w:rsidRPr="00365E9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365E92" w:rsidRPr="00365E92">
        <w:rPr>
          <w:rFonts w:ascii="Arial" w:hAnsi="Arial" w:cs="Arial"/>
          <w:b/>
          <w:bCs/>
          <w:sz w:val="20"/>
          <w:szCs w:val="20"/>
          <w:lang w:eastAsia="pl-PL"/>
        </w:rPr>
        <w:t>21</w:t>
      </w:r>
      <w:r w:rsidR="00815FCE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365E92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365E92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7BA113C" w14:textId="1C4D941D" w:rsidR="00C07DB8" w:rsidRPr="00C07DB8" w:rsidRDefault="003A4645" w:rsidP="002652A1">
      <w:pPr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C07DB8" w:rsidRPr="00C07DB8" w:rsidSect="00981C44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BA3F" w14:textId="647F672E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2652A1">
      <w:rPr>
        <w:rFonts w:ascii="Arial" w:hAnsi="Arial" w:cs="Arial"/>
        <w:b/>
        <w:sz w:val="18"/>
        <w:szCs w:val="18"/>
        <w:lang w:val="en-US"/>
      </w:rPr>
      <w:t>1</w:t>
    </w:r>
    <w:r w:rsidR="00981C44">
      <w:rPr>
        <w:rFonts w:ascii="Arial" w:hAnsi="Arial" w:cs="Arial"/>
        <w:b/>
        <w:sz w:val="18"/>
        <w:szCs w:val="18"/>
        <w:lang w:val="en-US"/>
      </w:rPr>
      <w:t>6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2652A1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IOSP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599C" w14:textId="6E7E40E0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2652A1">
      <w:rPr>
        <w:rFonts w:ascii="Arial" w:hAnsi="Arial" w:cs="Arial"/>
        <w:b/>
        <w:sz w:val="18"/>
        <w:szCs w:val="18"/>
      </w:rPr>
      <w:t>1</w:t>
    </w:r>
    <w:r w:rsidR="00981C44">
      <w:rPr>
        <w:rFonts w:ascii="Arial" w:hAnsi="Arial" w:cs="Arial"/>
        <w:b/>
        <w:sz w:val="18"/>
        <w:szCs w:val="18"/>
      </w:rPr>
      <w:t>6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>2</w:t>
    </w:r>
    <w:r w:rsidR="002652A1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IOSP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AB4E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652A1"/>
    <w:rsid w:val="002776F0"/>
    <w:rsid w:val="002A3459"/>
    <w:rsid w:val="002C4BBA"/>
    <w:rsid w:val="002D6A6D"/>
    <w:rsid w:val="002E3601"/>
    <w:rsid w:val="002F4E59"/>
    <w:rsid w:val="0033015F"/>
    <w:rsid w:val="00365E92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C5495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981C44"/>
    <w:rsid w:val="00A22FB9"/>
    <w:rsid w:val="00A631EB"/>
    <w:rsid w:val="00AA6377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15</cp:revision>
  <cp:lastPrinted>2022-07-08T09:15:00Z</cp:lastPrinted>
  <dcterms:created xsi:type="dcterms:W3CDTF">2022-07-08T11:32:00Z</dcterms:created>
  <dcterms:modified xsi:type="dcterms:W3CDTF">2024-04-09T11:14:00Z</dcterms:modified>
</cp:coreProperties>
</file>