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5C292FA1" w:rsidR="00676319" w:rsidRPr="0025006B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25006B">
        <w:rPr>
          <w:rFonts w:ascii="Times New Roman" w:hAnsi="Times New Roman" w:cs="Times New Roman"/>
          <w:b/>
        </w:rPr>
        <w:t>Załącznik nr 1</w:t>
      </w:r>
      <w:r w:rsidR="00CC59EB" w:rsidRPr="0025006B">
        <w:rPr>
          <w:rFonts w:ascii="Times New Roman" w:hAnsi="Times New Roman" w:cs="Times New Roman"/>
          <w:b/>
        </w:rPr>
        <w:t xml:space="preserve"> </w:t>
      </w:r>
      <w:r w:rsidRPr="0025006B">
        <w:rPr>
          <w:rFonts w:ascii="Times New Roman" w:hAnsi="Times New Roman" w:cs="Times New Roman"/>
          <w:b/>
        </w:rPr>
        <w:t>do SWZ</w:t>
      </w:r>
    </w:p>
    <w:p w14:paraId="6AA366A6" w14:textId="77777777" w:rsidR="00676319" w:rsidRPr="0025006B" w:rsidRDefault="00676319" w:rsidP="001F6F7A">
      <w:pPr>
        <w:jc w:val="right"/>
        <w:rPr>
          <w:rFonts w:ascii="Times New Roman" w:hAnsi="Times New Roman" w:cs="Times New Roman"/>
          <w:b/>
        </w:rPr>
      </w:pPr>
    </w:p>
    <w:p w14:paraId="19A5DE66" w14:textId="77777777" w:rsidR="001F6F7A" w:rsidRPr="0025006B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25006B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25006B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25006B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25006B" w:rsidRDefault="001F6F7A" w:rsidP="001F6F7A">
      <w:pPr>
        <w:rPr>
          <w:rFonts w:ascii="Times New Roman" w:hAnsi="Times New Roman" w:cs="Times New Roman"/>
          <w:iCs/>
        </w:rPr>
      </w:pPr>
      <w:r w:rsidRPr="0025006B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25006B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5006B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25006B" w:rsidRDefault="001F6F7A" w:rsidP="001F6F7A">
      <w:pPr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25006B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25006B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25006B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25006B">
              <w:rPr>
                <w:sz w:val="22"/>
                <w:szCs w:val="22"/>
              </w:rPr>
              <w:t>Nazwa Wykonawcy</w:t>
            </w:r>
            <w:r w:rsidRPr="0025006B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Adres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5006B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25006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5006B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25006B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25006B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25006B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Nazwa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Adres Wykonawcy</w:t>
            </w:r>
            <w:r w:rsidRPr="0025006B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25006B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5006B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25006B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25006B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25006B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25006B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25006B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006B">
        <w:rPr>
          <w:rFonts w:ascii="Times New Roman" w:eastAsia="Calibri" w:hAnsi="Times New Roman" w:cs="Times New Roman"/>
        </w:rPr>
        <w:t>Nawi</w:t>
      </w:r>
      <w:r w:rsidRPr="0025006B">
        <w:rPr>
          <w:rFonts w:ascii="Times New Roman" w:eastAsia="Calibri" w:hAnsi="Times New Roman" w:cs="Times New Roman"/>
          <w:spacing w:val="-2"/>
        </w:rPr>
        <w:t>ą</w:t>
      </w:r>
      <w:r w:rsidRPr="0025006B">
        <w:rPr>
          <w:rFonts w:ascii="Times New Roman" w:eastAsia="Calibri" w:hAnsi="Times New Roman" w:cs="Times New Roman"/>
        </w:rPr>
        <w:t xml:space="preserve">zując do </w:t>
      </w:r>
      <w:r w:rsidRPr="0025006B">
        <w:rPr>
          <w:rFonts w:ascii="Times New Roman" w:eastAsia="Calibri" w:hAnsi="Times New Roman" w:cs="Times New Roman"/>
          <w:spacing w:val="-2"/>
        </w:rPr>
        <w:t>o</w:t>
      </w:r>
      <w:r w:rsidRPr="0025006B">
        <w:rPr>
          <w:rFonts w:ascii="Times New Roman" w:eastAsia="Calibri" w:hAnsi="Times New Roman" w:cs="Times New Roman"/>
        </w:rPr>
        <w:t>głos</w:t>
      </w:r>
      <w:r w:rsidRPr="0025006B">
        <w:rPr>
          <w:rFonts w:ascii="Times New Roman" w:eastAsia="Calibri" w:hAnsi="Times New Roman" w:cs="Times New Roman"/>
          <w:spacing w:val="-4"/>
        </w:rPr>
        <w:t>z</w:t>
      </w:r>
      <w:r w:rsidRPr="0025006B">
        <w:rPr>
          <w:rFonts w:ascii="Times New Roman" w:eastAsia="Calibri" w:hAnsi="Times New Roman" w:cs="Times New Roman"/>
        </w:rPr>
        <w:t>o</w:t>
      </w:r>
      <w:r w:rsidRPr="0025006B">
        <w:rPr>
          <w:rFonts w:ascii="Times New Roman" w:eastAsia="Calibri" w:hAnsi="Times New Roman" w:cs="Times New Roman"/>
          <w:spacing w:val="-2"/>
        </w:rPr>
        <w:t>n</w:t>
      </w:r>
      <w:r w:rsidRPr="0025006B">
        <w:rPr>
          <w:rFonts w:ascii="Times New Roman" w:eastAsia="Calibri" w:hAnsi="Times New Roman" w:cs="Times New Roman"/>
        </w:rPr>
        <w:t>e</w:t>
      </w:r>
      <w:r w:rsidRPr="0025006B">
        <w:rPr>
          <w:rFonts w:ascii="Times New Roman" w:eastAsia="Calibri" w:hAnsi="Times New Roman" w:cs="Times New Roman"/>
          <w:spacing w:val="-2"/>
        </w:rPr>
        <w:t>g</w:t>
      </w:r>
      <w:r w:rsidRPr="0025006B">
        <w:rPr>
          <w:rFonts w:ascii="Times New Roman" w:eastAsia="Calibri" w:hAnsi="Times New Roman" w:cs="Times New Roman"/>
        </w:rPr>
        <w:t xml:space="preserve">o </w:t>
      </w:r>
      <w:r w:rsidRPr="0025006B">
        <w:rPr>
          <w:rFonts w:ascii="Times New Roman" w:eastAsia="Calibri" w:hAnsi="Times New Roman" w:cs="Times New Roman"/>
          <w:spacing w:val="-2"/>
        </w:rPr>
        <w:t>p</w:t>
      </w:r>
      <w:r w:rsidRPr="0025006B">
        <w:rPr>
          <w:rFonts w:ascii="Times New Roman" w:eastAsia="Calibri" w:hAnsi="Times New Roman" w:cs="Times New Roman"/>
        </w:rPr>
        <w:t>ost</w:t>
      </w:r>
      <w:r w:rsidRPr="0025006B">
        <w:rPr>
          <w:rFonts w:ascii="Times New Roman" w:eastAsia="Calibri" w:hAnsi="Times New Roman" w:cs="Times New Roman"/>
          <w:spacing w:val="-2"/>
        </w:rPr>
        <w:t>ę</w:t>
      </w:r>
      <w:r w:rsidRPr="0025006B">
        <w:rPr>
          <w:rFonts w:ascii="Times New Roman" w:eastAsia="Calibri" w:hAnsi="Times New Roman" w:cs="Times New Roman"/>
        </w:rPr>
        <w:t>po</w:t>
      </w:r>
      <w:r w:rsidRPr="0025006B">
        <w:rPr>
          <w:rFonts w:ascii="Times New Roman" w:eastAsia="Calibri" w:hAnsi="Times New Roman" w:cs="Times New Roman"/>
          <w:spacing w:val="-5"/>
        </w:rPr>
        <w:t>w</w:t>
      </w:r>
      <w:r w:rsidRPr="0025006B">
        <w:rPr>
          <w:rFonts w:ascii="Times New Roman" w:eastAsia="Calibri" w:hAnsi="Times New Roman" w:cs="Times New Roman"/>
        </w:rPr>
        <w:t>an</w:t>
      </w:r>
      <w:r w:rsidRPr="0025006B">
        <w:rPr>
          <w:rFonts w:ascii="Times New Roman" w:eastAsia="Calibri" w:hAnsi="Times New Roman" w:cs="Times New Roman"/>
          <w:spacing w:val="-5"/>
        </w:rPr>
        <w:t>i</w:t>
      </w:r>
      <w:r w:rsidRPr="0025006B">
        <w:rPr>
          <w:rFonts w:ascii="Times New Roman" w:eastAsia="Calibri" w:hAnsi="Times New Roman" w:cs="Times New Roman"/>
        </w:rPr>
        <w:t xml:space="preserve">a o </w:t>
      </w:r>
      <w:r w:rsidRPr="0025006B">
        <w:rPr>
          <w:rFonts w:ascii="Times New Roman" w:eastAsia="Calibri" w:hAnsi="Times New Roman" w:cs="Times New Roman"/>
          <w:spacing w:val="-2"/>
        </w:rPr>
        <w:t>u</w:t>
      </w:r>
      <w:r w:rsidRPr="0025006B">
        <w:rPr>
          <w:rFonts w:ascii="Times New Roman" w:eastAsia="Calibri" w:hAnsi="Times New Roman" w:cs="Times New Roman"/>
        </w:rPr>
        <w:t>dziel</w:t>
      </w:r>
      <w:r w:rsidRPr="0025006B">
        <w:rPr>
          <w:rFonts w:ascii="Times New Roman" w:eastAsia="Calibri" w:hAnsi="Times New Roman" w:cs="Times New Roman"/>
          <w:spacing w:val="-2"/>
        </w:rPr>
        <w:t>e</w:t>
      </w:r>
      <w:r w:rsidRPr="0025006B">
        <w:rPr>
          <w:rFonts w:ascii="Times New Roman" w:eastAsia="Calibri" w:hAnsi="Times New Roman" w:cs="Times New Roman"/>
        </w:rPr>
        <w:t>nie za</w:t>
      </w:r>
      <w:r w:rsidRPr="0025006B">
        <w:rPr>
          <w:rFonts w:ascii="Times New Roman" w:eastAsia="Calibri" w:hAnsi="Times New Roman" w:cs="Times New Roman"/>
          <w:spacing w:val="-6"/>
        </w:rPr>
        <w:t>m</w:t>
      </w:r>
      <w:r w:rsidRPr="0025006B">
        <w:rPr>
          <w:rFonts w:ascii="Times New Roman" w:eastAsia="Calibri" w:hAnsi="Times New Roman" w:cs="Times New Roman"/>
        </w:rPr>
        <w:t>ówien</w:t>
      </w:r>
      <w:r w:rsidRPr="0025006B">
        <w:rPr>
          <w:rFonts w:ascii="Times New Roman" w:eastAsia="Calibri" w:hAnsi="Times New Roman" w:cs="Times New Roman"/>
          <w:spacing w:val="-5"/>
        </w:rPr>
        <w:t>i</w:t>
      </w:r>
      <w:r w:rsidRPr="0025006B">
        <w:rPr>
          <w:rFonts w:ascii="Times New Roman" w:eastAsia="Calibri" w:hAnsi="Times New Roman" w:cs="Times New Roman"/>
        </w:rPr>
        <w:t>a p</w:t>
      </w:r>
      <w:r w:rsidRPr="0025006B">
        <w:rPr>
          <w:rFonts w:ascii="Times New Roman" w:eastAsia="Calibri" w:hAnsi="Times New Roman" w:cs="Times New Roman"/>
          <w:spacing w:val="-2"/>
        </w:rPr>
        <w:t>u</w:t>
      </w:r>
      <w:r w:rsidRPr="0025006B">
        <w:rPr>
          <w:rFonts w:ascii="Times New Roman" w:eastAsia="Calibri" w:hAnsi="Times New Roman" w:cs="Times New Roman"/>
        </w:rPr>
        <w:t>blicz</w:t>
      </w:r>
      <w:r w:rsidRPr="0025006B">
        <w:rPr>
          <w:rFonts w:ascii="Times New Roman" w:eastAsia="Calibri" w:hAnsi="Times New Roman" w:cs="Times New Roman"/>
          <w:spacing w:val="-2"/>
        </w:rPr>
        <w:t>n</w:t>
      </w:r>
      <w:r w:rsidRPr="0025006B">
        <w:rPr>
          <w:rFonts w:ascii="Times New Roman" w:eastAsia="Calibri" w:hAnsi="Times New Roman" w:cs="Times New Roman"/>
        </w:rPr>
        <w:t>e</w:t>
      </w:r>
      <w:r w:rsidRPr="0025006B">
        <w:rPr>
          <w:rFonts w:ascii="Times New Roman" w:eastAsia="Calibri" w:hAnsi="Times New Roman" w:cs="Times New Roman"/>
          <w:spacing w:val="-2"/>
        </w:rPr>
        <w:t>g</w:t>
      </w:r>
      <w:r w:rsidRPr="0025006B">
        <w:rPr>
          <w:rFonts w:ascii="Times New Roman" w:eastAsia="Calibri" w:hAnsi="Times New Roman" w:cs="Times New Roman"/>
        </w:rPr>
        <w:t>o na</w:t>
      </w:r>
      <w:r w:rsidRPr="0025006B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25006B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B99B0A6" w14:textId="7734DD59" w:rsidR="00E27FD0" w:rsidRPr="0025006B" w:rsidRDefault="0014157E" w:rsidP="0025006B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25006B">
        <w:rPr>
          <w:rFonts w:ascii="Times New Roman" w:hAnsi="Times New Roman" w:cs="Times New Roman"/>
          <w:b/>
          <w:bCs/>
        </w:rPr>
        <w:t xml:space="preserve">Roboty budowlane w ramach zadania inwestycyjnego pn.: </w:t>
      </w:r>
      <w:bookmarkStart w:id="1" w:name="_Hlk151535902"/>
      <w:r w:rsidR="003803AB">
        <w:rPr>
          <w:rFonts w:ascii="Times New Roman" w:hAnsi="Times New Roman" w:cs="Times New Roman"/>
          <w:b/>
          <w:bCs/>
        </w:rPr>
        <w:t>„</w:t>
      </w:r>
      <w:r w:rsidR="0025006B" w:rsidRPr="00B47E6A">
        <w:rPr>
          <w:rFonts w:ascii="Times New Roman" w:eastAsia="Times New Roman" w:hAnsi="Times New Roman" w:cs="Times New Roman"/>
          <w:b/>
        </w:rPr>
        <w:t>Budowa</w:t>
      </w:r>
      <w:r w:rsidR="0025006B">
        <w:rPr>
          <w:rFonts w:ascii="Times New Roman" w:eastAsia="Times New Roman" w:hAnsi="Times New Roman" w:cs="Times New Roman"/>
          <w:b/>
        </w:rPr>
        <w:t xml:space="preserve"> Sali gimnastycznej wraz z łącznikiem do Zespołu Szkolno – Przedszkolnego w Domaszkowie</w:t>
      </w:r>
      <w:bookmarkEnd w:id="1"/>
      <w:r w:rsidR="0025006B" w:rsidRPr="00824EF6">
        <w:rPr>
          <w:rFonts w:ascii="Times New Roman" w:hAnsi="Times New Roman" w:cs="Times New Roman"/>
          <w:b/>
        </w:rPr>
        <w:t>”</w:t>
      </w:r>
    </w:p>
    <w:p w14:paraId="721A8D85" w14:textId="77777777" w:rsidR="007A0B22" w:rsidRPr="0025006B" w:rsidRDefault="007A0B22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25006B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25006B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25006B">
        <w:rPr>
          <w:rFonts w:ascii="Times New Roman" w:hAnsi="Times New Roman"/>
        </w:rPr>
        <w:t xml:space="preserve"> ryczałtową</w:t>
      </w:r>
      <w:r w:rsidRPr="0025006B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25006B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25006B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25006B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25006B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Wartość</w:t>
            </w:r>
            <w:r w:rsidR="004270A4" w:rsidRPr="0025006B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25006B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25006B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25006B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25006B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25006B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25006B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25006B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25006B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25006B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25006B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25006B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006B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25006B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25006B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25006B" w:rsidRDefault="007A0B22" w:rsidP="00761A66">
      <w:pPr>
        <w:spacing w:after="0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25006B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6D148A57" w:rsidR="0014157E" w:rsidRPr="00134744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Zamówienie zostanie zrealizowane w terminie</w:t>
      </w:r>
      <w:r w:rsidR="0014157E" w:rsidRPr="0025006B">
        <w:rPr>
          <w:rFonts w:ascii="Times New Roman" w:hAnsi="Times New Roman"/>
        </w:rPr>
        <w:t xml:space="preserve"> </w:t>
      </w:r>
      <w:r w:rsidR="000C1FBD" w:rsidRPr="0025006B">
        <w:rPr>
          <w:rFonts w:ascii="Times New Roman" w:hAnsi="Times New Roman"/>
          <w:b/>
        </w:rPr>
        <w:t xml:space="preserve">od dnia podpisania umowy </w:t>
      </w:r>
      <w:r w:rsidR="0014157E" w:rsidRPr="0025006B">
        <w:rPr>
          <w:rFonts w:ascii="Times New Roman" w:hAnsi="Times New Roman"/>
          <w:b/>
        </w:rPr>
        <w:t xml:space="preserve">do </w:t>
      </w:r>
      <w:r w:rsidR="0014157E" w:rsidRPr="00134744">
        <w:rPr>
          <w:rFonts w:ascii="Times New Roman" w:hAnsi="Times New Roman"/>
          <w:b/>
          <w:u w:val="single"/>
        </w:rPr>
        <w:t>1</w:t>
      </w:r>
      <w:r w:rsidR="00134744" w:rsidRPr="00134744">
        <w:rPr>
          <w:rFonts w:ascii="Times New Roman" w:hAnsi="Times New Roman"/>
          <w:b/>
          <w:u w:val="single"/>
        </w:rPr>
        <w:t>4</w:t>
      </w:r>
      <w:r w:rsidR="0014157E" w:rsidRPr="00134744">
        <w:rPr>
          <w:rFonts w:ascii="Times New Roman" w:hAnsi="Times New Roman"/>
          <w:b/>
          <w:u w:val="single"/>
        </w:rPr>
        <w:t xml:space="preserve"> miesięcy od daty zawarcia Umowy o roboty budowlane</w:t>
      </w:r>
      <w:r w:rsidR="0014157E" w:rsidRPr="00134744">
        <w:rPr>
          <w:rFonts w:ascii="Times New Roman" w:hAnsi="Times New Roman"/>
          <w:b/>
        </w:rPr>
        <w:t xml:space="preserve">. </w:t>
      </w:r>
    </w:p>
    <w:p w14:paraId="4BCE923A" w14:textId="77777777" w:rsidR="00E40CEC" w:rsidRPr="0025006B" w:rsidRDefault="0014157E" w:rsidP="00E40CEC">
      <w:pPr>
        <w:pStyle w:val="Akapitzlist"/>
        <w:ind w:left="426"/>
        <w:jc w:val="both"/>
        <w:rPr>
          <w:rFonts w:ascii="Times New Roman" w:hAnsi="Times New Roman"/>
          <w:b/>
        </w:rPr>
      </w:pPr>
      <w:r w:rsidRPr="0025006B">
        <w:rPr>
          <w:rFonts w:ascii="Times New Roman" w:hAnsi="Times New Roman"/>
          <w:b/>
        </w:rPr>
        <w:t>Zamawiający określa termin zakończenia realizacji przedmiotu umowy: zrealizowanie całości przedmiotu umowy wraz z uzyskaniem dla Zamawiającego bezwarunkowej decyzji o pozwoleniu na użytkowanie Inwestycji, tj. decyzji, która nie będzie nakładała na Zamawiającego obowiązku wykonana w ustalonym terminie jakichkolwiek, dalszych robót budowlanych wraz ze wszystkimi instalacjami zewnętrznymi i przyłączami wchodzącymi w zakres Umowy, wraz z niwelacją, uprzątnięciem planu budowy i ukształtowaniem terenu nieruchomości objętej przedmiotem zamówienia.</w:t>
      </w:r>
    </w:p>
    <w:p w14:paraId="4ECC8C71" w14:textId="11D578C9" w:rsidR="00E40CEC" w:rsidRPr="0025006B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lastRenderedPageBreak/>
        <w:t xml:space="preserve">Oferowany przez nas okres Gwarancji/rękojmi za wady wynosi </w:t>
      </w:r>
      <w:r w:rsidR="00BB3393" w:rsidRPr="0025006B">
        <w:rPr>
          <w:rFonts w:ascii="Times New Roman" w:hAnsi="Times New Roman"/>
          <w:b/>
        </w:rPr>
        <w:t xml:space="preserve">……….. </w:t>
      </w:r>
      <w:r w:rsidRPr="0025006B">
        <w:rPr>
          <w:rFonts w:ascii="Times New Roman" w:hAnsi="Times New Roman"/>
          <w:b/>
        </w:rPr>
        <w:t>miesięcy -</w:t>
      </w:r>
      <w:r w:rsidRPr="0025006B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25006B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25006B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25006B">
        <w:rPr>
          <w:rFonts w:ascii="Times New Roman" w:hAnsi="Times New Roman"/>
          <w:i/>
        </w:rPr>
        <w:t>20</w:t>
      </w:r>
      <w:r w:rsidRPr="0025006B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25006B">
        <w:rPr>
          <w:rFonts w:ascii="Times New Roman" w:hAnsi="Times New Roman"/>
          <w:i/>
        </w:rPr>
        <w:t>60</w:t>
      </w:r>
      <w:r w:rsidRPr="0025006B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25006B">
        <w:rPr>
          <w:rFonts w:ascii="Times New Roman" w:hAnsi="Times New Roman"/>
          <w:i/>
        </w:rPr>
        <w:t>60</w:t>
      </w:r>
      <w:r w:rsidRPr="0025006B">
        <w:rPr>
          <w:rFonts w:ascii="Times New Roman" w:hAnsi="Times New Roman"/>
          <w:i/>
        </w:rPr>
        <w:t xml:space="preserve"> miesięcy Wykonawca otrzyma 40 punktów.</w:t>
      </w:r>
    </w:p>
    <w:p w14:paraId="30217FEE" w14:textId="1035941F" w:rsidR="001D29DF" w:rsidRPr="0025006B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</w:p>
    <w:p w14:paraId="4194AC3D" w14:textId="77777777" w:rsidR="001D29DF" w:rsidRPr="0025006B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Deklarujemy doświadczenie kierownika budowy wyznaczonego do realizacji zamówienia:</w:t>
      </w:r>
    </w:p>
    <w:p w14:paraId="15F2256E" w14:textId="0592A5E9" w:rsidR="005B4A38" w:rsidRPr="0025006B" w:rsidRDefault="005B4A38" w:rsidP="005B4A38">
      <w:pPr>
        <w:pStyle w:val="Akapitzlist"/>
        <w:spacing w:after="243" w:line="240" w:lineRule="auto"/>
        <w:jc w:val="both"/>
        <w:rPr>
          <w:rFonts w:ascii="Times New Roman" w:hAnsi="Times New Roman"/>
        </w:rPr>
      </w:pPr>
    </w:p>
    <w:p w14:paraId="5D3739A6" w14:textId="5D18D3FF" w:rsidR="005B4A38" w:rsidRPr="0025006B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T159t00" w:hAnsi="Times New Roman"/>
        </w:rPr>
      </w:pPr>
      <w:r w:rsidRPr="0025006B">
        <w:rPr>
          <w:rFonts w:ascii="Times New Roman" w:eastAsia="TT159t00" w:hAnsi="Times New Roman"/>
        </w:rPr>
        <w:sym w:font="Symbol" w:char="F07F"/>
      </w:r>
      <w:r w:rsidRPr="0025006B">
        <w:rPr>
          <w:rFonts w:ascii="Times New Roman" w:eastAsia="TT159t00" w:hAnsi="Times New Roman"/>
        </w:rPr>
        <w:t xml:space="preserve"> </w:t>
      </w:r>
      <w:r w:rsidR="005B4A38" w:rsidRPr="0025006B">
        <w:rPr>
          <w:rFonts w:ascii="Times New Roman" w:hAnsi="Times New Roman"/>
        </w:rPr>
        <w:t xml:space="preserve">posiadający łącznie: aktualne uprawnienia budowlane bez ograniczeń w specjalności konstrukcyjno – budowlanej do pełnienia samodzielnych funkcji technicznych w budownictwie, co najmniej </w:t>
      </w:r>
      <w:r w:rsidR="0025006B">
        <w:rPr>
          <w:rFonts w:ascii="Times New Roman" w:hAnsi="Times New Roman"/>
        </w:rPr>
        <w:t>5</w:t>
      </w:r>
      <w:r w:rsidR="005B4A38" w:rsidRPr="0025006B">
        <w:rPr>
          <w:rFonts w:ascii="Times New Roman" w:hAnsi="Times New Roman"/>
        </w:rPr>
        <w:t xml:space="preserve"> lat doświadczenia jako Kierownik budowy, co najmniej 1 realizację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3803AB">
        <w:rPr>
          <w:rFonts w:ascii="Times New Roman" w:hAnsi="Times New Roman"/>
        </w:rPr>
        <w:t>4</w:t>
      </w:r>
      <w:r w:rsidR="0025006B">
        <w:rPr>
          <w:rFonts w:ascii="Times New Roman" w:hAnsi="Times New Roman"/>
        </w:rPr>
        <w:t>.0</w:t>
      </w:r>
      <w:r w:rsidR="005B4A38" w:rsidRPr="0025006B">
        <w:rPr>
          <w:rFonts w:ascii="Times New Roman" w:hAnsi="Times New Roman"/>
        </w:rPr>
        <w:t>00,00 m3, obejmujące co najmniej prace w specjalności konstrukcyjno – budowlanej, elektrycznej</w:t>
      </w:r>
      <w:r w:rsidR="005B4A38" w:rsidRPr="0025006B">
        <w:rPr>
          <w:rFonts w:ascii="Times New Roman" w:hAnsi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25006B">
        <w:rPr>
          <w:rFonts w:ascii="Times New Roman" w:eastAsia="TT159t00" w:hAnsi="Times New Roman"/>
        </w:rPr>
        <w:t xml:space="preserve"> – otrzyma 0 pkt. (potwierdzenie warunku udziału w postępowaniu)</w:t>
      </w:r>
    </w:p>
    <w:p w14:paraId="0E9E5CC1" w14:textId="77777777" w:rsidR="005B4A38" w:rsidRPr="0025006B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color w:val="00B050"/>
        </w:rPr>
      </w:pPr>
    </w:p>
    <w:p w14:paraId="0DF57B53" w14:textId="0C37C88E" w:rsidR="001D29DF" w:rsidRPr="0025006B" w:rsidRDefault="001D29DF" w:rsidP="005B4A38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25006B">
        <w:rPr>
          <w:rFonts w:ascii="Times New Roman" w:eastAsia="TT159t00" w:hAnsi="Times New Roman" w:cs="Times New Roman"/>
        </w:rPr>
        <w:sym w:font="Symbol" w:char="F07F"/>
      </w:r>
      <w:r w:rsidRPr="0025006B">
        <w:rPr>
          <w:rFonts w:ascii="Times New Roman" w:eastAsia="TT159t00" w:hAnsi="Times New Roman" w:cs="Times New Roman"/>
          <w:color w:val="FF0000"/>
        </w:rPr>
        <w:t xml:space="preserve"> </w:t>
      </w:r>
      <w:r w:rsidR="005B4A38" w:rsidRPr="0025006B">
        <w:rPr>
          <w:rFonts w:ascii="Times New Roman" w:hAnsi="Times New Roman" w:cs="Times New Roman"/>
        </w:rPr>
        <w:t xml:space="preserve">posiadający łącznie: aktualne uprawnienia budowlane bez ograniczeń w specjalności konstrukcyjno – budowlanej do pełnienia samodzielnych funkcji technicznych w budownictwie, co najmniej </w:t>
      </w:r>
      <w:r w:rsidR="0025006B">
        <w:rPr>
          <w:rFonts w:ascii="Times New Roman" w:hAnsi="Times New Roman" w:cs="Times New Roman"/>
        </w:rPr>
        <w:t>5</w:t>
      </w:r>
      <w:r w:rsidR="005B4A38" w:rsidRPr="0025006B">
        <w:rPr>
          <w:rFonts w:ascii="Times New Roman" w:hAnsi="Times New Roman" w:cs="Times New Roman"/>
        </w:rPr>
        <w:t xml:space="preserve"> lat doświadczenia jako Kierownik budowy, co najmniej 2 realizacje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3803AB">
        <w:rPr>
          <w:rFonts w:ascii="Times New Roman" w:hAnsi="Times New Roman" w:cs="Times New Roman"/>
        </w:rPr>
        <w:t>4</w:t>
      </w:r>
      <w:r w:rsidR="005B4A38" w:rsidRPr="0025006B">
        <w:rPr>
          <w:rFonts w:ascii="Times New Roman" w:hAnsi="Times New Roman" w:cs="Times New Roman"/>
        </w:rPr>
        <w:t>.</w:t>
      </w:r>
      <w:r w:rsidR="0025006B">
        <w:rPr>
          <w:rFonts w:ascii="Times New Roman" w:hAnsi="Times New Roman" w:cs="Times New Roman"/>
        </w:rPr>
        <w:t>0</w:t>
      </w:r>
      <w:r w:rsidR="005B4A38" w:rsidRPr="0025006B">
        <w:rPr>
          <w:rFonts w:ascii="Times New Roman" w:hAnsi="Times New Roman" w:cs="Times New Roman"/>
        </w:rPr>
        <w:t>00,00 m3</w:t>
      </w:r>
      <w:r w:rsidR="003803AB">
        <w:rPr>
          <w:rFonts w:ascii="Times New Roman" w:hAnsi="Times New Roman" w:cs="Times New Roman"/>
        </w:rPr>
        <w:t xml:space="preserve"> każda</w:t>
      </w:r>
      <w:r w:rsidR="005B4A38" w:rsidRPr="0025006B">
        <w:rPr>
          <w:rFonts w:ascii="Times New Roman" w:hAnsi="Times New Roman" w:cs="Times New Roman"/>
        </w:rPr>
        <w:t>, obejmujące co najmniej prace w specjalności konstrukcyjno – budowlanej, elektrycznej</w:t>
      </w:r>
      <w:r w:rsidR="005B4A38" w:rsidRPr="0025006B">
        <w:rPr>
          <w:rFonts w:ascii="Times New Roman" w:hAnsi="Times New Roman" w:cs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25006B">
        <w:rPr>
          <w:rFonts w:ascii="Times New Roman" w:eastAsia="TT159t00" w:hAnsi="Times New Roman" w:cs="Times New Roman"/>
        </w:rPr>
        <w:t xml:space="preserve"> – otrzyma 10 pkt. </w:t>
      </w:r>
    </w:p>
    <w:p w14:paraId="2812C426" w14:textId="1C9EC02A" w:rsidR="00F87AF1" w:rsidRPr="0025006B" w:rsidRDefault="00F87AF1" w:rsidP="00F87AF1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25006B">
        <w:rPr>
          <w:rFonts w:ascii="Times New Roman" w:eastAsia="TT159t00" w:hAnsi="Times New Roman" w:cs="Times New Roman"/>
        </w:rPr>
        <w:sym w:font="Symbol" w:char="F07F"/>
      </w:r>
      <w:r w:rsidRPr="0025006B">
        <w:rPr>
          <w:rFonts w:ascii="Times New Roman" w:eastAsia="TT159t00" w:hAnsi="Times New Roman" w:cs="Times New Roman"/>
          <w:color w:val="FF0000"/>
        </w:rPr>
        <w:t xml:space="preserve"> </w:t>
      </w:r>
      <w:r w:rsidRPr="0025006B">
        <w:rPr>
          <w:rFonts w:ascii="Times New Roman" w:hAnsi="Times New Roman" w:cs="Times New Roman"/>
        </w:rPr>
        <w:t xml:space="preserve">posiadający łącznie: aktualne uprawnienia budowlane bez ograniczeń w specjalności konstrukcyjno – budowlanej do pełnienia samodzielnych funkcji technicznych w budownictwie, co najmniej </w:t>
      </w:r>
      <w:r w:rsidR="0025006B">
        <w:rPr>
          <w:rFonts w:ascii="Times New Roman" w:hAnsi="Times New Roman" w:cs="Times New Roman"/>
        </w:rPr>
        <w:t>5</w:t>
      </w:r>
      <w:r w:rsidRPr="0025006B">
        <w:rPr>
          <w:rFonts w:ascii="Times New Roman" w:hAnsi="Times New Roman" w:cs="Times New Roman"/>
        </w:rPr>
        <w:t xml:space="preserve"> lat doświadczenia jako Kierownik budowy, co najmniej 3 realizacje jako Kierownik budowy wykonanej zgodnie z zasadami sztuki budowlanej i prawidłowo ukończonej roboty budowlanej, polegającej na budowie, remoncie, przebudowie lub rozbudowie budynku użyteczności publicznej o kubaturze nie mniejszej niż </w:t>
      </w:r>
      <w:r w:rsidR="003803AB">
        <w:rPr>
          <w:rFonts w:ascii="Times New Roman" w:hAnsi="Times New Roman" w:cs="Times New Roman"/>
        </w:rPr>
        <w:t>4</w:t>
      </w:r>
      <w:r w:rsidR="0025006B">
        <w:rPr>
          <w:rFonts w:ascii="Times New Roman" w:hAnsi="Times New Roman" w:cs="Times New Roman"/>
        </w:rPr>
        <w:t>.0</w:t>
      </w:r>
      <w:r w:rsidRPr="0025006B">
        <w:rPr>
          <w:rFonts w:ascii="Times New Roman" w:hAnsi="Times New Roman" w:cs="Times New Roman"/>
        </w:rPr>
        <w:t>00,00 m3</w:t>
      </w:r>
      <w:r w:rsidR="003803AB">
        <w:rPr>
          <w:rFonts w:ascii="Times New Roman" w:hAnsi="Times New Roman" w:cs="Times New Roman"/>
        </w:rPr>
        <w:t xml:space="preserve"> każda</w:t>
      </w:r>
      <w:r w:rsidRPr="0025006B">
        <w:rPr>
          <w:rFonts w:ascii="Times New Roman" w:hAnsi="Times New Roman" w:cs="Times New Roman"/>
        </w:rPr>
        <w:t>, obejmujące co najmniej prace w specjalności konstrukcyjno – budowlanej, elektrycznej</w:t>
      </w:r>
      <w:r w:rsidRPr="0025006B">
        <w:rPr>
          <w:rFonts w:ascii="Times New Roman" w:hAnsi="Times New Roman" w:cs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25006B">
        <w:rPr>
          <w:rFonts w:ascii="Times New Roman" w:eastAsia="TT159t00" w:hAnsi="Times New Roman" w:cs="Times New Roman"/>
        </w:rPr>
        <w:t xml:space="preserve"> – otrzyma 20 pkt. </w:t>
      </w:r>
    </w:p>
    <w:p w14:paraId="26586CE7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29569962" w14:textId="096745B1" w:rsidR="001D29DF" w:rsidRPr="0025006B" w:rsidRDefault="00F87AF1" w:rsidP="001D29DF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25006B">
        <w:rPr>
          <w:rFonts w:ascii="Times New Roman" w:hAnsi="Times New Roman" w:cs="Times New Roman"/>
          <w:b/>
          <w:bCs/>
          <w:i/>
          <w:u w:val="single" w:color="000000"/>
        </w:rPr>
        <w:t>(</w:t>
      </w:r>
      <w:r w:rsidR="001D29DF" w:rsidRPr="0025006B">
        <w:rPr>
          <w:rFonts w:ascii="Times New Roman" w:hAnsi="Times New Roman" w:cs="Times New Roman"/>
          <w:b/>
          <w:bCs/>
          <w:i/>
          <w:u w:val="single" w:color="000000"/>
        </w:rPr>
        <w:t>Należy zaznaczyć X w powyższej opcji w deklaracji)</w:t>
      </w:r>
    </w:p>
    <w:p w14:paraId="7A4718AB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148A50AF" w14:textId="77777777" w:rsidR="001D29DF" w:rsidRPr="0025006B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5006B">
        <w:rPr>
          <w:rFonts w:ascii="Times New Roman" w:eastAsia="TT159t00" w:hAnsi="Times New Roman" w:cs="Times New Roman"/>
        </w:rPr>
        <w:t xml:space="preserve">Wykonawca otrzyma za każde dodatkowe wykonanie zadania spełniające warunki opisane powyżej – 10 pkt. </w:t>
      </w:r>
      <w:r w:rsidRPr="0025006B">
        <w:rPr>
          <w:rFonts w:ascii="Times New Roman" w:hAnsi="Times New Roman" w:cs="Times New Roman"/>
          <w:i/>
        </w:rPr>
        <w:t xml:space="preserve">W tym kryterium można uzyskać maksymalnie 20 punktów. </w:t>
      </w:r>
      <w:r w:rsidRPr="0025006B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  <w:r w:rsidRPr="0025006B">
        <w:rPr>
          <w:rFonts w:ascii="Times New Roman" w:hAnsi="Times New Roman" w:cs="Times New Roman"/>
          <w:i/>
        </w:rPr>
        <w:t xml:space="preserve"> </w:t>
      </w:r>
    </w:p>
    <w:p w14:paraId="728027C0" w14:textId="3981DD52" w:rsidR="001D29DF" w:rsidRPr="0025006B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</w:p>
    <w:p w14:paraId="3827BF2C" w14:textId="77777777" w:rsidR="00C118E8" w:rsidRPr="0025006B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25006B">
        <w:rPr>
          <w:rFonts w:ascii="Times New Roman" w:hAnsi="Times New Roman"/>
          <w:bCs/>
        </w:rPr>
        <w:t>we wzorze umowy stanowiący załącznik nr 8 do SWZ</w:t>
      </w:r>
      <w:r w:rsidRPr="0025006B">
        <w:rPr>
          <w:rFonts w:ascii="Times New Roman" w:hAnsi="Times New Roman"/>
          <w:bCs/>
        </w:rPr>
        <w:t>.</w:t>
      </w:r>
    </w:p>
    <w:p w14:paraId="67DDC53C" w14:textId="77777777" w:rsidR="00024A4F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lastRenderedPageBreak/>
        <w:t>Oświadczamy, że</w:t>
      </w:r>
      <w:r w:rsidR="00024A4F" w:rsidRPr="0025006B">
        <w:rPr>
          <w:rFonts w:ascii="Times New Roman" w:hAnsi="Times New Roman"/>
        </w:rPr>
        <w:t>:</w:t>
      </w:r>
    </w:p>
    <w:p w14:paraId="41E48F39" w14:textId="77777777" w:rsidR="00024A4F" w:rsidRPr="0025006B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 xml:space="preserve">Zobowiązujemy się, że </w:t>
      </w:r>
      <w:r w:rsidR="000C1FBD" w:rsidRPr="0025006B">
        <w:rPr>
          <w:rFonts w:ascii="Times New Roman" w:hAnsi="Times New Roman" w:cs="Times New Roman"/>
        </w:rPr>
        <w:t xml:space="preserve">osoby </w:t>
      </w:r>
      <w:r w:rsidRPr="0025006B">
        <w:rPr>
          <w:rFonts w:ascii="Times New Roman" w:hAnsi="Times New Roman" w:cs="Times New Roman"/>
        </w:rPr>
        <w:t xml:space="preserve">wykonujący czynności </w:t>
      </w:r>
      <w:r w:rsidR="000C1FBD" w:rsidRPr="0025006B">
        <w:rPr>
          <w:rFonts w:ascii="Times New Roman" w:hAnsi="Times New Roman" w:cs="Times New Roman"/>
        </w:rPr>
        <w:t xml:space="preserve">objęte przedmiotem zamówienia </w:t>
      </w:r>
      <w:r w:rsidRPr="0025006B">
        <w:rPr>
          <w:rFonts w:ascii="Times New Roman" w:hAnsi="Times New Roman" w:cs="Times New Roman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5DDF7924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25006B">
        <w:rPr>
          <w:rFonts w:ascii="Times New Roman" w:hAnsi="Times New Roman" w:cs="Times New Roman"/>
        </w:rPr>
        <w:t xml:space="preserve">nr </w:t>
      </w:r>
      <w:r w:rsidR="000C1FBD" w:rsidRPr="0025006B">
        <w:rPr>
          <w:rFonts w:ascii="Times New Roman" w:hAnsi="Times New Roman" w:cs="Times New Roman"/>
        </w:rPr>
        <w:t>8</w:t>
      </w:r>
      <w:r w:rsidR="00C04695" w:rsidRPr="0025006B">
        <w:rPr>
          <w:rFonts w:ascii="Times New Roman" w:hAnsi="Times New Roman" w:cs="Times New Roman"/>
        </w:rPr>
        <w:t xml:space="preserve"> </w:t>
      </w:r>
      <w:r w:rsidRPr="0025006B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25006B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25006B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Zapewniamy o ważności oferty przez </w:t>
      </w:r>
      <w:r w:rsidRPr="0025006B">
        <w:rPr>
          <w:rFonts w:ascii="Times New Roman" w:hAnsi="Times New Roman"/>
          <w:b/>
        </w:rPr>
        <w:t>30 dni</w:t>
      </w:r>
      <w:r w:rsidRPr="0025006B">
        <w:rPr>
          <w:rFonts w:ascii="Times New Roman" w:hAnsi="Times New Roman"/>
        </w:rPr>
        <w:t>,</w:t>
      </w:r>
      <w:r w:rsidR="00C04695" w:rsidRPr="0025006B">
        <w:rPr>
          <w:rFonts w:ascii="Times New Roman" w:hAnsi="Times New Roman"/>
        </w:rPr>
        <w:t xml:space="preserve"> </w:t>
      </w:r>
      <w:r w:rsidRPr="0025006B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25006B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25006B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25006B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006B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25006B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9F746B3" w14:textId="77777777" w:rsidR="00761A66" w:rsidRPr="0025006B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1E604401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25006B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25006B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25006B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25006B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5006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25006B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694D2D43" w14:textId="77777777" w:rsidR="00024A4F" w:rsidRPr="0025006B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25006B">
        <w:rPr>
          <w:rStyle w:val="Odwoanieprzypisudolnego"/>
          <w:rFonts w:ascii="Times New Roman" w:hAnsi="Times New Roman"/>
          <w:color w:val="000000"/>
        </w:rPr>
        <w:footnoteReference w:id="1"/>
      </w:r>
      <w:r w:rsidRPr="0025006B">
        <w:rPr>
          <w:rFonts w:ascii="Times New Roman" w:hAnsi="Times New Roman"/>
          <w:color w:val="000000"/>
        </w:rPr>
        <w:t xml:space="preserve">wobec osób fizycznych, </w:t>
      </w:r>
      <w:r w:rsidRPr="0025006B">
        <w:rPr>
          <w:rFonts w:ascii="Times New Roman" w:hAnsi="Times New Roman"/>
        </w:rPr>
        <w:t>od których dane osobowe bezpośrednio lub pośrednio pozyskałem</w:t>
      </w:r>
      <w:r w:rsidRPr="0025006B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25006B">
        <w:rPr>
          <w:rFonts w:ascii="Times New Roman" w:hAnsi="Times New Roman"/>
        </w:rPr>
        <w:t>.</w:t>
      </w:r>
      <w:r w:rsidRPr="0025006B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eastAsia="Batang" w:hAnsi="Times New Roman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25006B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25006B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25006B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25006B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25006B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25006B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25006B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25006B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25006B">
        <w:rPr>
          <w:rFonts w:ascii="Times New Roman" w:hAnsi="Times New Roman"/>
        </w:rPr>
        <w:t>X</w:t>
      </w:r>
      <w:r w:rsidRPr="0025006B">
        <w:rPr>
          <w:rFonts w:ascii="Times New Roman" w:hAnsi="Times New Roman"/>
        </w:rPr>
        <w:t xml:space="preserve"> SWZ.</w:t>
      </w:r>
    </w:p>
    <w:p w14:paraId="28736743" w14:textId="77777777" w:rsidR="001F6F7A" w:rsidRPr="0025006B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  <w:b/>
          <w:bCs/>
        </w:rPr>
        <w:t>INFORMUJĘ</w:t>
      </w:r>
      <w:r w:rsidRPr="0025006B">
        <w:rPr>
          <w:rFonts w:ascii="Times New Roman" w:hAnsi="Times New Roman"/>
          <w:bCs/>
        </w:rPr>
        <w:t xml:space="preserve">, że wybór oferty </w:t>
      </w:r>
      <w:r w:rsidRPr="0025006B">
        <w:rPr>
          <w:rFonts w:ascii="Times New Roman" w:hAnsi="Times New Roman"/>
          <w:b/>
          <w:bCs/>
        </w:rPr>
        <w:t>będzie / nie będzie*</w:t>
      </w:r>
      <w:r w:rsidRPr="0025006B">
        <w:rPr>
          <w:rFonts w:ascii="Times New Roman" w:hAnsi="Times New Roman"/>
          <w:bCs/>
        </w:rPr>
        <w:t xml:space="preserve"> prowadził do powstania u Zamawiającego </w:t>
      </w:r>
      <w:r w:rsidRPr="0025006B">
        <w:rPr>
          <w:rFonts w:ascii="Times New Roman" w:hAnsi="Times New Roman"/>
        </w:rPr>
        <w:t>obowiązku podatkowego zgodnie z przepisami o podatku od towarów i usług</w:t>
      </w:r>
      <w:r w:rsidRPr="0025006B">
        <w:rPr>
          <w:rFonts w:ascii="Times New Roman" w:hAnsi="Times New Roman"/>
          <w:bCs/>
        </w:rPr>
        <w:t>:</w:t>
      </w:r>
      <w:r w:rsidRPr="0025006B">
        <w:rPr>
          <w:rFonts w:ascii="Times New Roman" w:hAnsi="Times New Roman"/>
          <w:bCs/>
        </w:rPr>
        <w:br/>
        <w:t xml:space="preserve"> W przypadku, gdy wybór oferty </w:t>
      </w:r>
      <w:r w:rsidRPr="0025006B">
        <w:rPr>
          <w:rFonts w:ascii="Times New Roman" w:hAnsi="Times New Roman"/>
          <w:b/>
          <w:bCs/>
        </w:rPr>
        <w:t xml:space="preserve">będzie </w:t>
      </w:r>
      <w:r w:rsidRPr="0025006B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25006B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25006B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 xml:space="preserve">Oświadczamy, że wykonamy zamówienie </w:t>
      </w:r>
      <w:r w:rsidRPr="0025006B">
        <w:rPr>
          <w:rFonts w:ascii="Times New Roman" w:hAnsi="Times New Roman"/>
          <w:b/>
          <w:bCs/>
        </w:rPr>
        <w:t>siłami własnymi, tj.</w:t>
      </w:r>
      <w:r w:rsidR="00C04695" w:rsidRPr="0025006B">
        <w:rPr>
          <w:rFonts w:ascii="Times New Roman" w:hAnsi="Times New Roman"/>
          <w:b/>
          <w:bCs/>
        </w:rPr>
        <w:t xml:space="preserve"> </w:t>
      </w:r>
      <w:r w:rsidRPr="0025006B">
        <w:rPr>
          <w:rFonts w:ascii="Times New Roman" w:hAnsi="Times New Roman"/>
          <w:b/>
        </w:rPr>
        <w:t>bez udziału/z udziałem</w:t>
      </w:r>
      <w:r w:rsidRPr="0025006B">
        <w:rPr>
          <w:rStyle w:val="Odwoanieprzypisudolnego"/>
          <w:rFonts w:ascii="Times New Roman" w:hAnsi="Times New Roman"/>
        </w:rPr>
        <w:footnoteReference w:id="4"/>
      </w:r>
      <w:r w:rsidRPr="0025006B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25006B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25006B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25006B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25006B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25006B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5006B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25006B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25006B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25006B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t xml:space="preserve">Nazwa Wykonawcy, spośród Wykonawców wspólnie ubiegających się </w:t>
            </w:r>
            <w:r w:rsidRPr="0025006B"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25006B" w:rsidRDefault="00247990" w:rsidP="003477C5">
            <w:pPr>
              <w:rPr>
                <w:rFonts w:ascii="Times New Roman" w:hAnsi="Times New Roman" w:cs="Times New Roman"/>
              </w:rPr>
            </w:pPr>
            <w:r w:rsidRPr="0025006B">
              <w:rPr>
                <w:rFonts w:ascii="Times New Roman" w:hAnsi="Times New Roman" w:cs="Times New Roman"/>
              </w:rPr>
              <w:lastRenderedPageBreak/>
              <w:t xml:space="preserve">Robota budowlana składająca się na przedmiot zamówienia, która zostanie wykonana przez </w:t>
            </w:r>
            <w:r w:rsidRPr="0025006B">
              <w:rPr>
                <w:rFonts w:ascii="Times New Roman" w:hAnsi="Times New Roman" w:cs="Times New Roman"/>
              </w:rPr>
              <w:lastRenderedPageBreak/>
              <w:t>Wykonawcę wskazanego w kol. 1</w:t>
            </w:r>
          </w:p>
        </w:tc>
      </w:tr>
      <w:tr w:rsidR="00247990" w:rsidRPr="0025006B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25006B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25006B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25006B" w:rsidRDefault="00E95C56" w:rsidP="00E95C56">
      <w:pPr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  <w:i/>
          <w:u w:val="single"/>
        </w:rPr>
        <w:t>Załącznikami do niniejszej oferty są:</w:t>
      </w:r>
    </w:p>
    <w:p w14:paraId="0C200CF3" w14:textId="77777777" w:rsidR="00E95C56" w:rsidRPr="0025006B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Oświadczenie o niepodleganiu wykluczeniu oraz spełnianiu warunków udziału w postępowaniu sporządzone wg załącznika nr</w:t>
      </w:r>
      <w:r w:rsidR="00B06035" w:rsidRPr="0025006B">
        <w:rPr>
          <w:rFonts w:ascii="Times New Roman" w:hAnsi="Times New Roman" w:cs="Times New Roman"/>
          <w:i/>
        </w:rPr>
        <w:t xml:space="preserve"> 3</w:t>
      </w:r>
      <w:r w:rsidRPr="0025006B">
        <w:rPr>
          <w:rFonts w:ascii="Times New Roman" w:hAnsi="Times New Roman" w:cs="Times New Roman"/>
          <w:i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25006B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006B">
        <w:rPr>
          <w:rFonts w:ascii="Times New Roman" w:hAnsi="Times New Roman" w:cs="Times New Roman"/>
          <w:i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25006B">
        <w:rPr>
          <w:rFonts w:ascii="Times New Roman" w:hAnsi="Times New Roman" w:cs="Times New Roman"/>
          <w:i/>
        </w:rPr>
        <w:t>6</w:t>
      </w:r>
      <w:r w:rsidR="00C04695" w:rsidRPr="0025006B">
        <w:rPr>
          <w:rFonts w:ascii="Times New Roman" w:hAnsi="Times New Roman" w:cs="Times New Roman"/>
          <w:i/>
        </w:rPr>
        <w:t xml:space="preserve"> </w:t>
      </w:r>
      <w:r w:rsidRPr="0025006B">
        <w:rPr>
          <w:rFonts w:ascii="Times New Roman" w:hAnsi="Times New Roman" w:cs="Times New Roman"/>
          <w:i/>
        </w:rPr>
        <w:t>do SWZ.</w:t>
      </w:r>
    </w:p>
    <w:p w14:paraId="044C6411" w14:textId="6F2CF00B" w:rsidR="0073223E" w:rsidRPr="0025006B" w:rsidRDefault="0073223E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Dowód wpłacenia wadium.</w:t>
      </w:r>
    </w:p>
    <w:p w14:paraId="4D562CDD" w14:textId="77777777" w:rsidR="00924794" w:rsidRPr="0025006B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25006B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25006B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6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  <w:r w:rsidR="005668AD" w:rsidRPr="0025006B">
        <w:rPr>
          <w:rFonts w:ascii="Times New Roman" w:hAnsi="Times New Roman" w:cs="Times New Roman"/>
        </w:rPr>
        <w:tab/>
      </w:r>
    </w:p>
    <w:sectPr w:rsidR="00F4519A" w:rsidRPr="0025006B" w:rsidSect="003D5C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B703" w14:textId="77777777" w:rsidR="003D5CCC" w:rsidRDefault="003D5CCC" w:rsidP="00FC3D4F">
      <w:pPr>
        <w:spacing w:after="0" w:line="240" w:lineRule="auto"/>
      </w:pPr>
      <w:r>
        <w:separator/>
      </w:r>
    </w:p>
  </w:endnote>
  <w:endnote w:type="continuationSeparator" w:id="0">
    <w:p w14:paraId="43C6E014" w14:textId="77777777" w:rsidR="003D5CCC" w:rsidRDefault="003D5CC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440D4B73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137F34" w:rsidRPr="00137F34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Sali gimnastycznej wraz z łącznikiem do Zespołu Szkolno – Przedszkolnego w Domaszkowie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EF0A" w14:textId="77777777" w:rsidR="003D5CCC" w:rsidRDefault="003D5CCC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278B69D" w14:textId="77777777" w:rsidR="003D5CCC" w:rsidRDefault="003D5CCC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34744"/>
    <w:rsid w:val="00137F34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0B8A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006B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03AB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D5CCC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3223E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24064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82DFF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42</cp:revision>
  <cp:lastPrinted>2018-06-15T12:01:00Z</cp:lastPrinted>
  <dcterms:created xsi:type="dcterms:W3CDTF">2021-02-23T14:03:00Z</dcterms:created>
  <dcterms:modified xsi:type="dcterms:W3CDTF">2024-01-09T11:07:00Z</dcterms:modified>
</cp:coreProperties>
</file>