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1A" w:rsidRPr="00F03432" w:rsidRDefault="00A0251A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A0251A" w:rsidRPr="004802A4" w:rsidTr="001C6F6C">
        <w:trPr>
          <w:trHeight w:val="61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1A" w:rsidRPr="008A5CE4" w:rsidRDefault="00A0251A" w:rsidP="001C6F6C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SPRAWA BZP.3810.80</w:t>
            </w:r>
            <w:r w:rsidRPr="008A5CE4">
              <w:rPr>
                <w:rFonts w:cs="Calibri"/>
                <w:b/>
                <w:lang w:eastAsia="ar-SA"/>
              </w:rPr>
              <w:t>.2020.JU</w:t>
            </w:r>
          </w:p>
        </w:tc>
      </w:tr>
      <w:tr w:rsidR="00A0251A" w:rsidRPr="004802A4" w:rsidTr="00335B0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1A" w:rsidRPr="004802A4" w:rsidRDefault="00A0251A" w:rsidP="00335B0B">
            <w:pPr>
              <w:rPr>
                <w:rFonts w:cs="Calibri"/>
                <w:b/>
                <w:i/>
              </w:rPr>
            </w:pPr>
            <w:r w:rsidRPr="004802A4">
              <w:rPr>
                <w:rFonts w:cs="Calibri"/>
                <w:b/>
                <w:i/>
              </w:rPr>
              <w:t>Zamawiający:</w:t>
            </w:r>
          </w:p>
          <w:p w:rsidR="00A0251A" w:rsidRPr="004802A4" w:rsidRDefault="00A0251A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A0251A" w:rsidRPr="004802A4" w:rsidRDefault="00A0251A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A0251A" w:rsidRPr="004802A4" w:rsidRDefault="00A0251A" w:rsidP="001C6F6C">
      <w:pPr>
        <w:rPr>
          <w:rFonts w:cs="Calibri"/>
        </w:rPr>
      </w:pPr>
    </w:p>
    <w:p w:rsidR="00A0251A" w:rsidRDefault="00A0251A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</w:rPr>
        <w:t xml:space="preserve">Przedmiotem zamówienia jest: </w:t>
      </w:r>
      <w:bookmarkStart w:id="0" w:name="_GoBack"/>
      <w:bookmarkEnd w:id="0"/>
      <w:r>
        <w:rPr>
          <w:rFonts w:cs="Calibri"/>
          <w:b/>
        </w:rPr>
        <w:t>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</w:p>
    <w:p w:rsidR="00A0251A" w:rsidRPr="004802A4" w:rsidRDefault="00A0251A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  <w:b/>
        </w:rPr>
        <w:t>TAJEMNICA PRZEDSIĘBIORSTWA</w:t>
      </w:r>
    </w:p>
    <w:p w:rsidR="00A0251A" w:rsidRPr="004802A4" w:rsidRDefault="00A0251A" w:rsidP="001C6F6C">
      <w:pPr>
        <w:jc w:val="both"/>
        <w:rPr>
          <w:rFonts w:cs="Calibri"/>
        </w:rPr>
      </w:pPr>
      <w:r w:rsidRPr="004802A4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A0251A" w:rsidRPr="004802A4" w:rsidRDefault="00A0251A" w:rsidP="001C6F6C">
      <w:pPr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A0251A" w:rsidRPr="004802A4" w:rsidRDefault="00A0251A" w:rsidP="001C6F6C">
      <w:pPr>
        <w:rPr>
          <w:rFonts w:cs="Calibri"/>
        </w:rPr>
      </w:pPr>
      <w:r w:rsidRPr="004802A4">
        <w:rPr>
          <w:rFonts w:cs="Calibri"/>
        </w:rPr>
        <w:t>zawarte są w następujących dokumentach:</w:t>
      </w:r>
    </w:p>
    <w:p w:rsidR="00A0251A" w:rsidRPr="004802A4" w:rsidRDefault="00A0251A" w:rsidP="001C6F6C">
      <w:pPr>
        <w:jc w:val="both"/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(Dz. U. z 2019 r. poz.  1843 oraz  z 2020 r. poz. 288), i nie mogą być udostępniane innym uczestnikom postępowania.</w:t>
      </w:r>
    </w:p>
    <w:p w:rsidR="00A0251A" w:rsidRPr="004802A4" w:rsidRDefault="00A0251A" w:rsidP="001C6F6C">
      <w:pPr>
        <w:rPr>
          <w:rFonts w:cs="Calibri"/>
        </w:rPr>
      </w:pPr>
      <w:r w:rsidRPr="004802A4">
        <w:rPr>
          <w:rFonts w:cs="Calibri"/>
        </w:rPr>
        <w:t>Jednocześnie wykazuję, iż zastrzeżone informacje stanowią tajemnicę przedsiębiorstwa, ponieważ:</w:t>
      </w:r>
    </w:p>
    <w:p w:rsidR="00A0251A" w:rsidRPr="004802A4" w:rsidRDefault="00A0251A" w:rsidP="001C6F6C">
      <w:pPr>
        <w:rPr>
          <w:rFonts w:cs="Calibri"/>
          <w:b/>
        </w:rPr>
      </w:pPr>
      <w:r w:rsidRPr="004802A4">
        <w:rPr>
          <w:rFonts w:cs="Calibri"/>
          <w:b/>
        </w:rPr>
        <w:t>UZASADNIENIE</w:t>
      </w:r>
    </w:p>
    <w:p w:rsidR="00A0251A" w:rsidRPr="004802A4" w:rsidRDefault="00A0251A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A0251A" w:rsidRPr="004802A4" w:rsidRDefault="00A0251A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A0251A" w:rsidRPr="004802A4" w:rsidRDefault="00A0251A" w:rsidP="001C6F6C">
      <w:pPr>
        <w:rPr>
          <w:rFonts w:cs="Calibri"/>
        </w:rPr>
      </w:pPr>
      <w:r w:rsidRPr="004802A4">
        <w:rPr>
          <w:rFonts w:cs="Calibri"/>
        </w:rPr>
        <w:t xml:space="preserve">Uwaga: </w:t>
      </w:r>
    </w:p>
    <w:p w:rsidR="00A0251A" w:rsidRDefault="00A0251A" w:rsidP="001C6F6C">
      <w:pPr>
        <w:jc w:val="both"/>
        <w:rPr>
          <w:rFonts w:cs="Calibri"/>
          <w:i/>
          <w:iCs/>
        </w:rPr>
      </w:pPr>
      <w:r w:rsidRPr="004802A4">
        <w:rPr>
          <w:rFonts w:cs="Calibri"/>
        </w:rPr>
        <w:t xml:space="preserve">Zastrzeżone informacje winny być złożone </w:t>
      </w:r>
      <w:r w:rsidRPr="004802A4">
        <w:rPr>
          <w:rFonts w:cs="Calibri"/>
          <w:i/>
          <w:iCs/>
        </w:rPr>
        <w:t xml:space="preserve">w osobnym pliku wraz z jednoczesnym zaznaczeniem polecenia </w:t>
      </w:r>
      <w:r w:rsidRPr="004802A4">
        <w:rPr>
          <w:rFonts w:cs="Calibri"/>
          <w:b/>
          <w:bCs/>
          <w:i/>
          <w:iCs/>
        </w:rPr>
        <w:t>„Załącznik stanowiący tajemnicę przedsiębiorstwa” a następnie wraz z plikami stanowiącymi jawną część skompresować do jednego pliku archiwum (ZIP).</w:t>
      </w:r>
      <w:r w:rsidRPr="004802A4">
        <w:rPr>
          <w:rFonts w:cs="Calibri"/>
          <w:i/>
          <w:iCs/>
        </w:rPr>
        <w:t xml:space="preserve"> Pliki powinny być odrębnie podpisane elektronicznym podpisem kwalifikowanym.</w:t>
      </w:r>
    </w:p>
    <w:p w:rsidR="00A0251A" w:rsidRPr="004802A4" w:rsidRDefault="00A0251A" w:rsidP="001C6F6C">
      <w:pPr>
        <w:jc w:val="both"/>
        <w:rPr>
          <w:rFonts w:cs="Calibri"/>
        </w:rPr>
      </w:pPr>
    </w:p>
    <w:p w:rsidR="00A0251A" w:rsidRPr="004802A4" w:rsidRDefault="00A0251A" w:rsidP="001C6F6C">
      <w:pPr>
        <w:jc w:val="right"/>
        <w:rPr>
          <w:rFonts w:cs="Calibri"/>
        </w:rPr>
      </w:pPr>
      <w:r w:rsidRPr="004802A4">
        <w:rPr>
          <w:rFonts w:cs="Calibri"/>
        </w:rPr>
        <w:t>…………………………………………….</w:t>
      </w:r>
    </w:p>
    <w:p w:rsidR="00A0251A" w:rsidRPr="004802A4" w:rsidRDefault="00A0251A" w:rsidP="001C6F6C">
      <w:pPr>
        <w:jc w:val="right"/>
        <w:rPr>
          <w:rFonts w:cs="Calibri"/>
        </w:rPr>
      </w:pPr>
      <w:r w:rsidRPr="004802A4">
        <w:rPr>
          <w:rFonts w:cs="Calibri"/>
        </w:rPr>
        <w:t>data, podpis i pieczątka Wykonawcy</w:t>
      </w:r>
    </w:p>
    <w:p w:rsidR="00A0251A" w:rsidRPr="009272E9" w:rsidRDefault="00A0251A" w:rsidP="004974C9">
      <w:pPr>
        <w:ind w:firstLine="708"/>
        <w:jc w:val="both"/>
        <w:rPr>
          <w:rFonts w:cs="Calibri"/>
        </w:rPr>
      </w:pPr>
    </w:p>
    <w:p w:rsidR="00A0251A" w:rsidRPr="00F03432" w:rsidRDefault="00A0251A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A0251A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1A" w:rsidRDefault="00A0251A" w:rsidP="00F56204">
      <w:pPr>
        <w:spacing w:after="0" w:line="240" w:lineRule="auto"/>
      </w:pPr>
      <w:r>
        <w:separator/>
      </w:r>
    </w:p>
  </w:endnote>
  <w:endnote w:type="continuationSeparator" w:id="0">
    <w:p w:rsidR="00A0251A" w:rsidRDefault="00A0251A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1A" w:rsidRDefault="00A02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1A" w:rsidRDefault="00A025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1A" w:rsidRDefault="00A02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1A" w:rsidRDefault="00A0251A" w:rsidP="00F56204">
      <w:pPr>
        <w:spacing w:after="0" w:line="240" w:lineRule="auto"/>
      </w:pPr>
      <w:r>
        <w:separator/>
      </w:r>
    </w:p>
  </w:footnote>
  <w:footnote w:type="continuationSeparator" w:id="0">
    <w:p w:rsidR="00A0251A" w:rsidRDefault="00A0251A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1A" w:rsidRDefault="00A02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1A" w:rsidRDefault="00A025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1A" w:rsidRDefault="00A02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83861"/>
    <w:rsid w:val="000A3B26"/>
    <w:rsid w:val="000B7EAA"/>
    <w:rsid w:val="000C189A"/>
    <w:rsid w:val="000E0F3D"/>
    <w:rsid w:val="000E5739"/>
    <w:rsid w:val="001068F7"/>
    <w:rsid w:val="00123E7F"/>
    <w:rsid w:val="001348CC"/>
    <w:rsid w:val="0013788F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7111D"/>
    <w:rsid w:val="0038393D"/>
    <w:rsid w:val="00387578"/>
    <w:rsid w:val="003A6CB6"/>
    <w:rsid w:val="003B2830"/>
    <w:rsid w:val="003D63E0"/>
    <w:rsid w:val="003E4461"/>
    <w:rsid w:val="00407F12"/>
    <w:rsid w:val="004319CE"/>
    <w:rsid w:val="00441918"/>
    <w:rsid w:val="0045737E"/>
    <w:rsid w:val="00467EE2"/>
    <w:rsid w:val="004802A4"/>
    <w:rsid w:val="004974C9"/>
    <w:rsid w:val="004F07A3"/>
    <w:rsid w:val="004F1137"/>
    <w:rsid w:val="004F283B"/>
    <w:rsid w:val="005130D6"/>
    <w:rsid w:val="005178CF"/>
    <w:rsid w:val="005219EB"/>
    <w:rsid w:val="00533B59"/>
    <w:rsid w:val="00542713"/>
    <w:rsid w:val="0054520C"/>
    <w:rsid w:val="00563FE2"/>
    <w:rsid w:val="0058709D"/>
    <w:rsid w:val="005A5519"/>
    <w:rsid w:val="005C4426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221A1"/>
    <w:rsid w:val="00737C59"/>
    <w:rsid w:val="00746227"/>
    <w:rsid w:val="00750C2D"/>
    <w:rsid w:val="00753A33"/>
    <w:rsid w:val="00760B73"/>
    <w:rsid w:val="00762023"/>
    <w:rsid w:val="0076637C"/>
    <w:rsid w:val="007713F4"/>
    <w:rsid w:val="007A3895"/>
    <w:rsid w:val="007C4463"/>
    <w:rsid w:val="007F3877"/>
    <w:rsid w:val="007F7825"/>
    <w:rsid w:val="00813156"/>
    <w:rsid w:val="0083007D"/>
    <w:rsid w:val="008470BB"/>
    <w:rsid w:val="008666EA"/>
    <w:rsid w:val="008723B0"/>
    <w:rsid w:val="00885EB3"/>
    <w:rsid w:val="008A5CE4"/>
    <w:rsid w:val="008B1E48"/>
    <w:rsid w:val="008B5C01"/>
    <w:rsid w:val="008C5F5B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A0251A"/>
    <w:rsid w:val="00A05318"/>
    <w:rsid w:val="00A11B3D"/>
    <w:rsid w:val="00A16DB5"/>
    <w:rsid w:val="00A320D4"/>
    <w:rsid w:val="00A361E1"/>
    <w:rsid w:val="00A43D2A"/>
    <w:rsid w:val="00A627D3"/>
    <w:rsid w:val="00A6490D"/>
    <w:rsid w:val="00AC1D2A"/>
    <w:rsid w:val="00AD4794"/>
    <w:rsid w:val="00B450AF"/>
    <w:rsid w:val="00B54080"/>
    <w:rsid w:val="00BC2435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E1B1A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236</Words>
  <Characters>1419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3</cp:revision>
  <cp:lastPrinted>2020-04-10T05:47:00Z</cp:lastPrinted>
  <dcterms:created xsi:type="dcterms:W3CDTF">2020-11-10T14:03:00Z</dcterms:created>
  <dcterms:modified xsi:type="dcterms:W3CDTF">2020-11-13T14:27:00Z</dcterms:modified>
</cp:coreProperties>
</file>