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372FB1" w14:textId="77777777" w:rsidR="00EB2346" w:rsidRPr="0051787A" w:rsidRDefault="00EB2346" w:rsidP="00EB2346">
      <w:pPr>
        <w:rPr>
          <w:rFonts w:asciiTheme="majorHAnsi" w:hAnsiTheme="majorHAnsi"/>
          <w:color w:val="000000" w:themeColor="text1"/>
          <w:sz w:val="22"/>
          <w:szCs w:val="22"/>
        </w:rPr>
      </w:pPr>
    </w:p>
    <w:p w14:paraId="542D5E62" w14:textId="77777777" w:rsidR="00EB2346" w:rsidRPr="0051787A" w:rsidRDefault="00EB2346" w:rsidP="00EB2346">
      <w:pPr>
        <w:rPr>
          <w:rFonts w:asciiTheme="majorHAnsi" w:hAnsiTheme="majorHAnsi"/>
          <w:color w:val="000000" w:themeColor="text1"/>
          <w:sz w:val="22"/>
          <w:szCs w:val="22"/>
          <w:u w:val="single"/>
        </w:rPr>
      </w:pPr>
    </w:p>
    <w:p w14:paraId="6B8AC192" w14:textId="77777777" w:rsidR="00EB2346" w:rsidRPr="0051787A" w:rsidRDefault="00EB2346" w:rsidP="00EB2346">
      <w:pPr>
        <w:pStyle w:val="Tytu"/>
        <w:ind w:left="4248" w:firstLine="708"/>
        <w:rPr>
          <w:rFonts w:asciiTheme="majorHAnsi" w:hAnsiTheme="majorHAnsi"/>
          <w:color w:val="000000" w:themeColor="text1"/>
          <w:sz w:val="22"/>
          <w:szCs w:val="22"/>
          <w:u w:val="single"/>
        </w:rPr>
      </w:pPr>
      <w:r w:rsidRPr="0051787A">
        <w:rPr>
          <w:rFonts w:asciiTheme="majorHAnsi" w:hAnsiTheme="majorHAnsi"/>
          <w:color w:val="000000" w:themeColor="text1"/>
          <w:sz w:val="22"/>
          <w:szCs w:val="22"/>
        </w:rPr>
        <w:tab/>
      </w:r>
    </w:p>
    <w:p w14:paraId="4530F46D" w14:textId="77777777" w:rsidR="00EB2346" w:rsidRPr="0051787A" w:rsidRDefault="00EB2346" w:rsidP="000462DA">
      <w:pPr>
        <w:spacing w:line="276" w:lineRule="auto"/>
        <w:jc w:val="center"/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  <w:t>O</w:t>
      </w:r>
      <w:r w:rsidRPr="0051787A">
        <w:rPr>
          <w:rFonts w:asciiTheme="majorHAnsi" w:eastAsia="TimesNewRoman,Bold" w:hAnsiTheme="majorHAnsi" w:cs="TimesNewRoman,Bold"/>
          <w:b/>
          <w:bCs/>
          <w:i/>
          <w:color w:val="000000" w:themeColor="text1"/>
          <w:sz w:val="22"/>
          <w:szCs w:val="22"/>
        </w:rPr>
        <w:t>Ś</w:t>
      </w:r>
      <w:r w:rsidRPr="0051787A"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  <w:t>WIADCZENIE WYKONAWCY</w:t>
      </w:r>
    </w:p>
    <w:p w14:paraId="021DD324" w14:textId="77777777" w:rsidR="002C38D2" w:rsidRPr="0051787A" w:rsidRDefault="00C5687F" w:rsidP="000462DA">
      <w:pPr>
        <w:spacing w:line="276" w:lineRule="auto"/>
        <w:jc w:val="center"/>
        <w:rPr>
          <w:rFonts w:asciiTheme="majorHAnsi" w:hAnsiTheme="majorHAnsi"/>
          <w:bCs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  <w:t>o spełnianiu warunków udziału w postępowaniu</w:t>
      </w:r>
    </w:p>
    <w:p w14:paraId="3BCF9840" w14:textId="77988F97" w:rsidR="008823AF" w:rsidRPr="0051787A" w:rsidRDefault="002E43FB" w:rsidP="0080316F">
      <w:pPr>
        <w:spacing w:line="276" w:lineRule="auto"/>
        <w:jc w:val="center"/>
        <w:rPr>
          <w:rFonts w:asciiTheme="majorHAnsi" w:hAnsiTheme="majorHAnsi"/>
          <w:b/>
          <w:i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b/>
          <w:i/>
          <w:color w:val="000000" w:themeColor="text1"/>
          <w:sz w:val="22"/>
          <w:szCs w:val="22"/>
        </w:rPr>
        <w:t>na „</w:t>
      </w:r>
      <w:r w:rsidR="00F90DAF" w:rsidRPr="00F90DAF">
        <w:rPr>
          <w:rFonts w:asciiTheme="majorHAnsi" w:hAnsiTheme="majorHAnsi"/>
          <w:b/>
          <w:i/>
          <w:color w:val="000000" w:themeColor="text1"/>
          <w:sz w:val="22"/>
          <w:szCs w:val="22"/>
        </w:rPr>
        <w:t xml:space="preserve">Wymianę pokrycia dachowego budynku przy </w:t>
      </w:r>
      <w:r w:rsidR="00E53C1B">
        <w:rPr>
          <w:rFonts w:asciiTheme="majorHAnsi" w:hAnsiTheme="majorHAnsi"/>
          <w:b/>
          <w:i/>
          <w:color w:val="000000" w:themeColor="text1"/>
          <w:sz w:val="22"/>
          <w:szCs w:val="22"/>
        </w:rPr>
        <w:t>Placu Wolności 15</w:t>
      </w:r>
      <w:r w:rsidR="00E74CBA">
        <w:rPr>
          <w:rFonts w:asciiTheme="majorHAnsi" w:hAnsiTheme="majorHAnsi"/>
          <w:b/>
          <w:i/>
          <w:color w:val="000000" w:themeColor="text1"/>
          <w:sz w:val="22"/>
          <w:szCs w:val="22"/>
        </w:rPr>
        <w:t xml:space="preserve"> w Lubawce</w:t>
      </w:r>
      <w:r w:rsidR="000462DA" w:rsidRPr="000462DA">
        <w:rPr>
          <w:rFonts w:asciiTheme="majorHAnsi" w:hAnsiTheme="majorHAnsi"/>
          <w:b/>
          <w:i/>
          <w:color w:val="000000" w:themeColor="text1"/>
          <w:sz w:val="22"/>
          <w:szCs w:val="22"/>
        </w:rPr>
        <w:t>”,</w:t>
      </w:r>
    </w:p>
    <w:p w14:paraId="2610B2FB" w14:textId="77777777" w:rsidR="002E43FB" w:rsidRPr="0051787A" w:rsidRDefault="002E43FB" w:rsidP="00EB2346">
      <w:pPr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</w:pPr>
    </w:p>
    <w:p w14:paraId="69AF17F4" w14:textId="77777777" w:rsidR="002E43FB" w:rsidRPr="0051787A" w:rsidRDefault="002E43FB" w:rsidP="00EB2346">
      <w:pPr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</w:pPr>
      <w:bookmarkStart w:id="0" w:name="_GoBack"/>
      <w:bookmarkEnd w:id="0"/>
    </w:p>
    <w:p w14:paraId="5A67AF48" w14:textId="77777777" w:rsidR="00EB2346" w:rsidRPr="0051787A" w:rsidRDefault="00EB2346" w:rsidP="002E43FB">
      <w:pPr>
        <w:rPr>
          <w:rFonts w:asciiTheme="majorHAnsi" w:hAnsiTheme="majorHAnsi"/>
          <w:color w:val="000000" w:themeColor="text1"/>
          <w:sz w:val="22"/>
          <w:szCs w:val="22"/>
        </w:rPr>
      </w:pPr>
    </w:p>
    <w:p w14:paraId="56BC4DEC" w14:textId="77777777" w:rsidR="00EB2346" w:rsidRPr="0051787A" w:rsidRDefault="00EB2346" w:rsidP="000462DA">
      <w:pPr>
        <w:spacing w:line="276" w:lineRule="auto"/>
        <w:rPr>
          <w:rFonts w:asciiTheme="majorHAnsi" w:hAnsiTheme="majorHAnsi"/>
          <w:bCs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bCs/>
          <w:color w:val="000000" w:themeColor="text1"/>
          <w:sz w:val="22"/>
          <w:szCs w:val="22"/>
        </w:rPr>
        <w:t xml:space="preserve">Oświadczam, że Wykonawca, </w:t>
      </w:r>
      <w:r w:rsidRPr="0051787A">
        <w:rPr>
          <w:rFonts w:asciiTheme="majorHAnsi" w:hAnsiTheme="majorHAnsi"/>
          <w:color w:val="000000" w:themeColor="text1"/>
          <w:sz w:val="22"/>
          <w:szCs w:val="22"/>
        </w:rPr>
        <w:t>którego reprezentuję:</w:t>
      </w:r>
    </w:p>
    <w:p w14:paraId="11063EBD" w14:textId="77777777" w:rsidR="00EB2346" w:rsidRPr="0051787A" w:rsidRDefault="00EB2346" w:rsidP="000462DA">
      <w:pPr>
        <w:spacing w:line="276" w:lineRule="auto"/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14:paraId="37A190A2" w14:textId="77777777" w:rsidR="00EB2346" w:rsidRPr="0051787A" w:rsidRDefault="00EB2346" w:rsidP="000462DA">
      <w:pPr>
        <w:numPr>
          <w:ilvl w:val="0"/>
          <w:numId w:val="17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color w:val="000000" w:themeColor="text1"/>
          <w:sz w:val="22"/>
          <w:szCs w:val="22"/>
        </w:rPr>
        <w:t>Posiada uprawnienia do wykonywania działalności lub czynności określonej przedmiotem  zamówienia, jeżeli przepisy prawa nakładają obowiązek posiadania takich uprawnień,</w:t>
      </w:r>
    </w:p>
    <w:p w14:paraId="4C3664A0" w14:textId="77777777" w:rsidR="00EB2346" w:rsidRPr="0051787A" w:rsidRDefault="00EB2346" w:rsidP="000462DA">
      <w:pPr>
        <w:numPr>
          <w:ilvl w:val="0"/>
          <w:numId w:val="17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color w:val="000000" w:themeColor="text1"/>
          <w:sz w:val="22"/>
          <w:szCs w:val="22"/>
        </w:rPr>
        <w:t>Posiada wiedzę</w:t>
      </w:r>
      <w:r w:rsidRPr="0051787A">
        <w:rPr>
          <w:rFonts w:asciiTheme="majorHAnsi" w:eastAsia="TimesNewRoman" w:hAnsiTheme="majorHAnsi" w:cs="TimesNewRoman"/>
          <w:color w:val="000000" w:themeColor="text1"/>
          <w:sz w:val="22"/>
          <w:szCs w:val="22"/>
        </w:rPr>
        <w:t xml:space="preserve"> </w:t>
      </w:r>
      <w:r w:rsidRPr="0051787A">
        <w:rPr>
          <w:rFonts w:asciiTheme="majorHAnsi" w:hAnsiTheme="majorHAnsi"/>
          <w:color w:val="000000" w:themeColor="text1"/>
          <w:sz w:val="22"/>
          <w:szCs w:val="22"/>
        </w:rPr>
        <w:t>i do</w:t>
      </w:r>
      <w:r w:rsidRPr="0051787A">
        <w:rPr>
          <w:rFonts w:asciiTheme="majorHAnsi" w:eastAsia="TimesNewRoman" w:hAnsiTheme="majorHAnsi" w:cs="TimesNewRoman"/>
          <w:color w:val="000000" w:themeColor="text1"/>
          <w:sz w:val="22"/>
          <w:szCs w:val="22"/>
        </w:rPr>
        <w:t>ś</w:t>
      </w:r>
      <w:r w:rsidRPr="0051787A">
        <w:rPr>
          <w:rFonts w:asciiTheme="majorHAnsi" w:hAnsiTheme="majorHAnsi"/>
          <w:color w:val="000000" w:themeColor="text1"/>
          <w:sz w:val="22"/>
          <w:szCs w:val="22"/>
        </w:rPr>
        <w:t>wiadczenie,</w:t>
      </w:r>
    </w:p>
    <w:p w14:paraId="5DBF3CCB" w14:textId="77777777" w:rsidR="00EB2346" w:rsidRPr="0051787A" w:rsidRDefault="00EB2346" w:rsidP="000462DA">
      <w:pPr>
        <w:numPr>
          <w:ilvl w:val="0"/>
          <w:numId w:val="17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color w:val="000000" w:themeColor="text1"/>
          <w:sz w:val="22"/>
          <w:szCs w:val="22"/>
        </w:rPr>
        <w:t>Dysponuje odpowiednim potencjałem technicznym oraz osobami zdolnymi do wykonania zamówienia,</w:t>
      </w:r>
    </w:p>
    <w:p w14:paraId="1B9613CC" w14:textId="348B530F" w:rsidR="00EB2346" w:rsidRPr="00927671" w:rsidRDefault="00EB2346" w:rsidP="00EB2346">
      <w:pPr>
        <w:numPr>
          <w:ilvl w:val="0"/>
          <w:numId w:val="17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color w:val="000000" w:themeColor="text1"/>
          <w:sz w:val="22"/>
          <w:szCs w:val="22"/>
        </w:rPr>
        <w:t>Znajduje się w sytuacji ekonomicznej i finansowej zapewniającej wykonanie zamówienia</w:t>
      </w:r>
      <w:r w:rsidR="00927671">
        <w:rPr>
          <w:rFonts w:asciiTheme="majorHAnsi" w:hAnsiTheme="majorHAnsi"/>
          <w:color w:val="000000" w:themeColor="text1"/>
          <w:sz w:val="22"/>
          <w:szCs w:val="22"/>
        </w:rPr>
        <w:t>.</w:t>
      </w:r>
    </w:p>
    <w:sectPr w:rsidR="00EB2346" w:rsidRPr="00927671" w:rsidSect="004E532C">
      <w:headerReference w:type="default" r:id="rId9"/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D03521" w14:textId="77777777" w:rsidR="00D341A7" w:rsidRDefault="00D341A7" w:rsidP="00D341A7">
      <w:r>
        <w:separator/>
      </w:r>
    </w:p>
  </w:endnote>
  <w:endnote w:type="continuationSeparator" w:id="0">
    <w:p w14:paraId="6EF37CA4" w14:textId="77777777" w:rsidR="00D341A7" w:rsidRDefault="00D341A7" w:rsidP="00D34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00"/>
    <w:family w:val="roman"/>
    <w:pitch w:val="variable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043287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00EA658" w14:textId="77777777" w:rsidR="00D341A7" w:rsidRDefault="00D341A7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E53C1B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E53C1B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5D106897" w14:textId="77777777" w:rsidR="00D341A7" w:rsidRDefault="00D341A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000E6A" w14:textId="77777777" w:rsidR="00D341A7" w:rsidRDefault="00D341A7" w:rsidP="00D341A7">
      <w:r>
        <w:separator/>
      </w:r>
    </w:p>
  </w:footnote>
  <w:footnote w:type="continuationSeparator" w:id="0">
    <w:p w14:paraId="51B76156" w14:textId="77777777" w:rsidR="00D341A7" w:rsidRDefault="00D341A7" w:rsidP="00D341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CBA86F" w14:textId="6753A001" w:rsidR="00507FEC" w:rsidRPr="00507FEC" w:rsidRDefault="00507FEC" w:rsidP="00507FEC">
    <w:pPr>
      <w:pStyle w:val="Tytu"/>
      <w:ind w:left="5664" w:firstLine="708"/>
      <w:jc w:val="right"/>
      <w:rPr>
        <w:rFonts w:asciiTheme="majorHAnsi" w:hAnsiTheme="majorHAnsi"/>
        <w:b w:val="0"/>
        <w:bCs/>
        <w:i w:val="0"/>
        <w:iCs/>
        <w:color w:val="000000" w:themeColor="text1"/>
        <w:sz w:val="22"/>
        <w:szCs w:val="22"/>
      </w:rPr>
    </w:pPr>
    <w:r w:rsidRPr="0051787A">
      <w:rPr>
        <w:rFonts w:asciiTheme="majorHAnsi" w:hAnsiTheme="majorHAnsi"/>
        <w:i w:val="0"/>
        <w:color w:val="000000" w:themeColor="text1"/>
        <w:sz w:val="22"/>
        <w:szCs w:val="22"/>
      </w:rPr>
      <w:t xml:space="preserve">ZAŁĄCZNIK NR </w:t>
    </w:r>
    <w:r w:rsidR="00035297">
      <w:rPr>
        <w:rFonts w:asciiTheme="majorHAnsi" w:hAnsiTheme="majorHAnsi"/>
        <w:i w:val="0"/>
        <w:color w:val="000000" w:themeColor="text1"/>
        <w:sz w:val="22"/>
        <w:szCs w:val="22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8966AC96"/>
    <w:name w:val="WW8Num3"/>
    <w:lvl w:ilvl="0">
      <w:start w:val="1"/>
      <w:numFmt w:val="decimal"/>
      <w:suff w:val="space"/>
      <w:lvlText w:val=" 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bCs/>
        <w:iCs/>
        <w:sz w:val="22"/>
        <w:szCs w:val="22"/>
        <w:lang w:val="pl-PL" w:eastAsia="pl-PL" w:bidi="pl-PL"/>
      </w:rPr>
    </w:lvl>
    <w:lvl w:ilvl="1">
      <w:start w:val="1"/>
      <w:numFmt w:val="decimal"/>
      <w:suff w:val="space"/>
      <w:lvlText w:val="%2."/>
      <w:lvlJc w:val="left"/>
      <w:pPr>
        <w:tabs>
          <w:tab w:val="num" w:pos="0"/>
        </w:tabs>
        <w:ind w:left="1080" w:hanging="360"/>
      </w:pPr>
      <w:rPr>
        <w:rFonts w:ascii="Cambria" w:eastAsia="Times New Roman" w:hAnsi="Cambria" w:cs="Calibri Light"/>
        <w:b/>
        <w:bCs/>
        <w:i w:val="0"/>
        <w:iCs w:val="0"/>
        <w:spacing w:val="-11"/>
        <w:w w:val="105"/>
        <w:kern w:val="1"/>
        <w:sz w:val="22"/>
        <w:szCs w:val="22"/>
        <w:lang w:val="pl-PL"/>
      </w:rPr>
    </w:lvl>
    <w:lvl w:ilvl="2">
      <w:start w:val="1"/>
      <w:numFmt w:val="decimal"/>
      <w:suff w:val="space"/>
      <w:lvlText w:val="%3)"/>
      <w:lvlJc w:val="left"/>
      <w:pPr>
        <w:tabs>
          <w:tab w:val="num" w:pos="-230"/>
        </w:tabs>
        <w:ind w:left="1210" w:hanging="360"/>
      </w:pPr>
      <w:rPr>
        <w:rFonts w:ascii="Cambria" w:eastAsia="Times New Roman" w:hAnsi="Cambria" w:cs="Calibri Light"/>
        <w:b w:val="0"/>
        <w:bCs w:val="0"/>
        <w:i w:val="0"/>
        <w:iCs w:val="0"/>
        <w:sz w:val="22"/>
        <w:szCs w:val="22"/>
        <w:lang w:val="pl-PL"/>
      </w:rPr>
    </w:lvl>
    <w:lvl w:ilvl="3">
      <w:start w:val="1"/>
      <w:numFmt w:val="decimal"/>
      <w:suff w:val="space"/>
      <w:lvlText w:val="%1.%2.%3.%4)"/>
      <w:lvlJc w:val="left"/>
      <w:pPr>
        <w:tabs>
          <w:tab w:val="num" w:pos="0"/>
        </w:tabs>
        <w:ind w:left="1800" w:hanging="360"/>
      </w:pPr>
      <w:rPr>
        <w:rFonts w:ascii="Times New Roman" w:eastAsia="Times New Roman" w:hAnsi="Times New Roman" w:cs="Times New Roman"/>
        <w:sz w:val="22"/>
        <w:szCs w:val="22"/>
        <w:highlight w:val="white"/>
        <w:lang w:val="pl-PL"/>
      </w:rPr>
    </w:lvl>
    <w:lvl w:ilvl="4">
      <w:start w:val="1"/>
      <w:numFmt w:val="lowerLetter"/>
      <w:suff w:val="space"/>
      <w:lvlText w:val="%5)"/>
      <w:lvlJc w:val="left"/>
      <w:pPr>
        <w:tabs>
          <w:tab w:val="num" w:pos="0"/>
        </w:tabs>
        <w:ind w:left="1803" w:hanging="3"/>
      </w:pPr>
    </w:lvl>
    <w:lvl w:ilvl="5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tar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tar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tar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tarSymbol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4AB31DC"/>
    <w:multiLevelType w:val="hybridMultilevel"/>
    <w:tmpl w:val="0ADA921A"/>
    <w:lvl w:ilvl="0" w:tplc="22661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D259CF"/>
    <w:multiLevelType w:val="hybridMultilevel"/>
    <w:tmpl w:val="51409346"/>
    <w:lvl w:ilvl="0" w:tplc="D0D65AE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0CDA37E9"/>
    <w:multiLevelType w:val="multilevel"/>
    <w:tmpl w:val="435ED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D24589B"/>
    <w:multiLevelType w:val="hybridMultilevel"/>
    <w:tmpl w:val="D4ECD9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B14F48"/>
    <w:multiLevelType w:val="hybridMultilevel"/>
    <w:tmpl w:val="A1F255E0"/>
    <w:lvl w:ilvl="0" w:tplc="22661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EE93CAF"/>
    <w:multiLevelType w:val="hybridMultilevel"/>
    <w:tmpl w:val="8110A0F2"/>
    <w:lvl w:ilvl="0" w:tplc="2266156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12E635D9"/>
    <w:multiLevelType w:val="hybridMultilevel"/>
    <w:tmpl w:val="EA6E190C"/>
    <w:lvl w:ilvl="0" w:tplc="22661564">
      <w:start w:val="1"/>
      <w:numFmt w:val="bullet"/>
      <w:lvlText w:val=""/>
      <w:lvlJc w:val="left"/>
      <w:pPr>
        <w:ind w:left="-132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5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</w:abstractNum>
  <w:abstractNum w:abstractNumId="13">
    <w:nsid w:val="13276F21"/>
    <w:multiLevelType w:val="hybridMultilevel"/>
    <w:tmpl w:val="7A56AE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B03668"/>
    <w:multiLevelType w:val="hybridMultilevel"/>
    <w:tmpl w:val="086206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F0782A"/>
    <w:multiLevelType w:val="hybridMultilevel"/>
    <w:tmpl w:val="5BE034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156DF1"/>
    <w:multiLevelType w:val="hybridMultilevel"/>
    <w:tmpl w:val="30E4FA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19553F"/>
    <w:multiLevelType w:val="hybridMultilevel"/>
    <w:tmpl w:val="57D040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AB17DD"/>
    <w:multiLevelType w:val="hybridMultilevel"/>
    <w:tmpl w:val="4C7A577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27D84C1B"/>
    <w:multiLevelType w:val="hybridMultilevel"/>
    <w:tmpl w:val="CD62DC72"/>
    <w:lvl w:ilvl="0" w:tplc="04150001">
      <w:start w:val="1"/>
      <w:numFmt w:val="bullet"/>
      <w:lvlText w:val=""/>
      <w:lvlJc w:val="left"/>
      <w:pPr>
        <w:ind w:left="-1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</w:abstractNum>
  <w:abstractNum w:abstractNumId="20">
    <w:nsid w:val="2BAA4D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2BDC491E"/>
    <w:multiLevelType w:val="hybridMultilevel"/>
    <w:tmpl w:val="A52E8034"/>
    <w:lvl w:ilvl="0" w:tplc="22661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C975609"/>
    <w:multiLevelType w:val="multilevel"/>
    <w:tmpl w:val="CA2A37E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3">
    <w:nsid w:val="387F109D"/>
    <w:multiLevelType w:val="hybridMultilevel"/>
    <w:tmpl w:val="FD5A0B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9D26C4"/>
    <w:multiLevelType w:val="multilevel"/>
    <w:tmpl w:val="B7CC9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3AA62E5D"/>
    <w:multiLevelType w:val="hybridMultilevel"/>
    <w:tmpl w:val="A0E4FD9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3BAF59B0"/>
    <w:multiLevelType w:val="hybridMultilevel"/>
    <w:tmpl w:val="FEE4018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3FCA5B60"/>
    <w:multiLevelType w:val="hybridMultilevel"/>
    <w:tmpl w:val="DA1015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1563CC8"/>
    <w:multiLevelType w:val="hybridMultilevel"/>
    <w:tmpl w:val="0FAC77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2625A97"/>
    <w:multiLevelType w:val="hybridMultilevel"/>
    <w:tmpl w:val="5358EBBE"/>
    <w:lvl w:ilvl="0" w:tplc="2266156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>
    <w:nsid w:val="456D2A84"/>
    <w:multiLevelType w:val="hybridMultilevel"/>
    <w:tmpl w:val="A0F21078"/>
    <w:lvl w:ilvl="0" w:tplc="0415000F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82D217F"/>
    <w:multiLevelType w:val="hybridMultilevel"/>
    <w:tmpl w:val="5F42F6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89ED3CA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22661564">
      <w:start w:val="1"/>
      <w:numFmt w:val="bullet"/>
      <w:lvlText w:val=""/>
      <w:lvlJc w:val="left"/>
      <w:pPr>
        <w:ind w:left="2340" w:hanging="360"/>
      </w:pPr>
      <w:rPr>
        <w:rFonts w:ascii="Symbol" w:hAnsi="Symbol" w:hint="default"/>
        <w:i w:val="0"/>
        <w:sz w:val="2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BD27C59"/>
    <w:multiLevelType w:val="hybridMultilevel"/>
    <w:tmpl w:val="6624CD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2605A9"/>
    <w:multiLevelType w:val="hybridMultilevel"/>
    <w:tmpl w:val="778CBA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E408C5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>
    <w:nsid w:val="6E3A78E5"/>
    <w:multiLevelType w:val="hybridMultilevel"/>
    <w:tmpl w:val="573AB938"/>
    <w:lvl w:ilvl="0" w:tplc="04150017">
      <w:start w:val="1"/>
      <w:numFmt w:val="lowerLetter"/>
      <w:lvlText w:val="%1)"/>
      <w:lvlJc w:val="left"/>
      <w:pPr>
        <w:ind w:left="-492" w:hanging="360"/>
      </w:pPr>
    </w:lvl>
    <w:lvl w:ilvl="1" w:tplc="04150019">
      <w:start w:val="1"/>
      <w:numFmt w:val="lowerLetter"/>
      <w:lvlText w:val="%2."/>
      <w:lvlJc w:val="left"/>
      <w:pPr>
        <w:ind w:left="228" w:hanging="360"/>
      </w:pPr>
    </w:lvl>
    <w:lvl w:ilvl="2" w:tplc="0415001B">
      <w:start w:val="1"/>
      <w:numFmt w:val="lowerRoman"/>
      <w:lvlText w:val="%3."/>
      <w:lvlJc w:val="right"/>
      <w:pPr>
        <w:ind w:left="948" w:hanging="180"/>
      </w:pPr>
    </w:lvl>
    <w:lvl w:ilvl="3" w:tplc="0F7A391A">
      <w:start w:val="1"/>
      <w:numFmt w:val="decimal"/>
      <w:lvlText w:val="%4."/>
      <w:lvlJc w:val="left"/>
      <w:pPr>
        <w:ind w:left="166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2388" w:hanging="360"/>
      </w:pPr>
    </w:lvl>
    <w:lvl w:ilvl="5" w:tplc="0415001B" w:tentative="1">
      <w:start w:val="1"/>
      <w:numFmt w:val="lowerRoman"/>
      <w:lvlText w:val="%6."/>
      <w:lvlJc w:val="right"/>
      <w:pPr>
        <w:ind w:left="3108" w:hanging="180"/>
      </w:pPr>
    </w:lvl>
    <w:lvl w:ilvl="6" w:tplc="0415000F" w:tentative="1">
      <w:start w:val="1"/>
      <w:numFmt w:val="decimal"/>
      <w:lvlText w:val="%7."/>
      <w:lvlJc w:val="left"/>
      <w:pPr>
        <w:ind w:left="3828" w:hanging="360"/>
      </w:pPr>
    </w:lvl>
    <w:lvl w:ilvl="7" w:tplc="04150019" w:tentative="1">
      <w:start w:val="1"/>
      <w:numFmt w:val="lowerLetter"/>
      <w:lvlText w:val="%8."/>
      <w:lvlJc w:val="left"/>
      <w:pPr>
        <w:ind w:left="4548" w:hanging="360"/>
      </w:pPr>
    </w:lvl>
    <w:lvl w:ilvl="8" w:tplc="0415001B" w:tentative="1">
      <w:start w:val="1"/>
      <w:numFmt w:val="lowerRoman"/>
      <w:lvlText w:val="%9."/>
      <w:lvlJc w:val="right"/>
      <w:pPr>
        <w:ind w:left="5268" w:hanging="180"/>
      </w:pPr>
    </w:lvl>
  </w:abstractNum>
  <w:abstractNum w:abstractNumId="36">
    <w:nsid w:val="6ECD710E"/>
    <w:multiLevelType w:val="hybridMultilevel"/>
    <w:tmpl w:val="924ABE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BE014A"/>
    <w:multiLevelType w:val="hybridMultilevel"/>
    <w:tmpl w:val="542C7D24"/>
    <w:lvl w:ilvl="0" w:tplc="22661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CB544F"/>
    <w:multiLevelType w:val="multilevel"/>
    <w:tmpl w:val="66764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>
    <w:nsid w:val="776E11E4"/>
    <w:multiLevelType w:val="hybridMultilevel"/>
    <w:tmpl w:val="FD7C4436"/>
    <w:lvl w:ilvl="0" w:tplc="2266156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>
    <w:nsid w:val="7CA400F8"/>
    <w:multiLevelType w:val="hybridMultilevel"/>
    <w:tmpl w:val="BBA63F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43754F"/>
    <w:multiLevelType w:val="multilevel"/>
    <w:tmpl w:val="51221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2">
    <w:nsid w:val="7F7A51EC"/>
    <w:multiLevelType w:val="multilevel"/>
    <w:tmpl w:val="9462F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2"/>
  </w:num>
  <w:num w:numId="2">
    <w:abstractNumId w:val="13"/>
  </w:num>
  <w:num w:numId="3">
    <w:abstractNumId w:val="21"/>
  </w:num>
  <w:num w:numId="4">
    <w:abstractNumId w:val="33"/>
  </w:num>
  <w:num w:numId="5">
    <w:abstractNumId w:val="27"/>
  </w:num>
  <w:num w:numId="6">
    <w:abstractNumId w:val="35"/>
  </w:num>
  <w:num w:numId="7">
    <w:abstractNumId w:val="11"/>
  </w:num>
  <w:num w:numId="8">
    <w:abstractNumId w:val="31"/>
  </w:num>
  <w:num w:numId="9">
    <w:abstractNumId w:val="28"/>
  </w:num>
  <w:num w:numId="10">
    <w:abstractNumId w:val="15"/>
  </w:num>
  <w:num w:numId="11">
    <w:abstractNumId w:val="29"/>
  </w:num>
  <w:num w:numId="12">
    <w:abstractNumId w:val="40"/>
  </w:num>
  <w:num w:numId="13">
    <w:abstractNumId w:val="10"/>
  </w:num>
  <w:num w:numId="14">
    <w:abstractNumId w:val="36"/>
  </w:num>
  <w:num w:numId="15">
    <w:abstractNumId w:val="20"/>
  </w:num>
  <w:num w:numId="16">
    <w:abstractNumId w:val="16"/>
  </w:num>
  <w:num w:numId="17">
    <w:abstractNumId w:val="26"/>
  </w:num>
  <w:num w:numId="18">
    <w:abstractNumId w:val="22"/>
  </w:num>
  <w:num w:numId="19">
    <w:abstractNumId w:val="24"/>
  </w:num>
  <w:num w:numId="20">
    <w:abstractNumId w:val="38"/>
  </w:num>
  <w:num w:numId="21">
    <w:abstractNumId w:val="8"/>
  </w:num>
  <w:num w:numId="22">
    <w:abstractNumId w:val="32"/>
  </w:num>
  <w:num w:numId="23">
    <w:abstractNumId w:val="17"/>
  </w:num>
  <w:num w:numId="24">
    <w:abstractNumId w:val="41"/>
  </w:num>
  <w:num w:numId="25">
    <w:abstractNumId w:val="9"/>
  </w:num>
  <w:num w:numId="26">
    <w:abstractNumId w:val="23"/>
  </w:num>
  <w:num w:numId="27">
    <w:abstractNumId w:val="0"/>
  </w:num>
  <w:num w:numId="28">
    <w:abstractNumId w:val="1"/>
  </w:num>
  <w:num w:numId="29">
    <w:abstractNumId w:val="3"/>
  </w:num>
  <w:num w:numId="30">
    <w:abstractNumId w:val="4"/>
  </w:num>
  <w:num w:numId="31">
    <w:abstractNumId w:val="25"/>
  </w:num>
  <w:num w:numId="32">
    <w:abstractNumId w:val="14"/>
  </w:num>
  <w:num w:numId="33">
    <w:abstractNumId w:val="18"/>
  </w:num>
  <w:num w:numId="34">
    <w:abstractNumId w:val="37"/>
  </w:num>
  <w:num w:numId="35">
    <w:abstractNumId w:val="19"/>
  </w:num>
  <w:num w:numId="36">
    <w:abstractNumId w:val="12"/>
  </w:num>
  <w:num w:numId="37">
    <w:abstractNumId w:val="39"/>
  </w:num>
  <w:num w:numId="38">
    <w:abstractNumId w:val="2"/>
  </w:num>
  <w:num w:numId="39">
    <w:abstractNumId w:val="6"/>
  </w:num>
  <w:num w:numId="40">
    <w:abstractNumId w:val="5"/>
  </w:num>
  <w:num w:numId="41">
    <w:abstractNumId w:val="34"/>
  </w:num>
  <w:num w:numId="42">
    <w:abstractNumId w:val="7"/>
  </w:num>
  <w:num w:numId="43">
    <w:abstractNumId w:val="3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4A4"/>
    <w:rsid w:val="000078A4"/>
    <w:rsid w:val="00017EAF"/>
    <w:rsid w:val="00025D9F"/>
    <w:rsid w:val="00031AE3"/>
    <w:rsid w:val="00035297"/>
    <w:rsid w:val="000462DA"/>
    <w:rsid w:val="00061CFF"/>
    <w:rsid w:val="00063BE7"/>
    <w:rsid w:val="00070AA7"/>
    <w:rsid w:val="00071B74"/>
    <w:rsid w:val="00075E57"/>
    <w:rsid w:val="00080B6B"/>
    <w:rsid w:val="00083EAD"/>
    <w:rsid w:val="000853A1"/>
    <w:rsid w:val="0009495F"/>
    <w:rsid w:val="00096423"/>
    <w:rsid w:val="000B0774"/>
    <w:rsid w:val="000B37F7"/>
    <w:rsid w:val="000B594A"/>
    <w:rsid w:val="000D304C"/>
    <w:rsid w:val="000D516C"/>
    <w:rsid w:val="000D5232"/>
    <w:rsid w:val="000E6E92"/>
    <w:rsid w:val="000F6C68"/>
    <w:rsid w:val="001007B8"/>
    <w:rsid w:val="00105674"/>
    <w:rsid w:val="00113A38"/>
    <w:rsid w:val="00117F84"/>
    <w:rsid w:val="001245A6"/>
    <w:rsid w:val="00132B17"/>
    <w:rsid w:val="00137F24"/>
    <w:rsid w:val="00143B62"/>
    <w:rsid w:val="00151D13"/>
    <w:rsid w:val="00155CA9"/>
    <w:rsid w:val="0017170A"/>
    <w:rsid w:val="00174500"/>
    <w:rsid w:val="00176A74"/>
    <w:rsid w:val="001814CE"/>
    <w:rsid w:val="00183B3F"/>
    <w:rsid w:val="00190DA5"/>
    <w:rsid w:val="0019154B"/>
    <w:rsid w:val="001B7035"/>
    <w:rsid w:val="001C1CEF"/>
    <w:rsid w:val="001C541C"/>
    <w:rsid w:val="001E1304"/>
    <w:rsid w:val="001E1D32"/>
    <w:rsid w:val="001E4A7B"/>
    <w:rsid w:val="00200272"/>
    <w:rsid w:val="002045FB"/>
    <w:rsid w:val="0021344F"/>
    <w:rsid w:val="0023025A"/>
    <w:rsid w:val="0023129B"/>
    <w:rsid w:val="002376A5"/>
    <w:rsid w:val="00243F57"/>
    <w:rsid w:val="0024664D"/>
    <w:rsid w:val="00252164"/>
    <w:rsid w:val="00255C13"/>
    <w:rsid w:val="00260E35"/>
    <w:rsid w:val="00261D22"/>
    <w:rsid w:val="0026685F"/>
    <w:rsid w:val="0026734D"/>
    <w:rsid w:val="00273B38"/>
    <w:rsid w:val="002928EE"/>
    <w:rsid w:val="00292CF1"/>
    <w:rsid w:val="002B2511"/>
    <w:rsid w:val="002B4197"/>
    <w:rsid w:val="002B5282"/>
    <w:rsid w:val="002B7F9E"/>
    <w:rsid w:val="002C38D2"/>
    <w:rsid w:val="002C3ECC"/>
    <w:rsid w:val="002E0F28"/>
    <w:rsid w:val="002E43FB"/>
    <w:rsid w:val="002F0ED0"/>
    <w:rsid w:val="00300DBC"/>
    <w:rsid w:val="00320039"/>
    <w:rsid w:val="00321976"/>
    <w:rsid w:val="00332D6C"/>
    <w:rsid w:val="00335882"/>
    <w:rsid w:val="00342A10"/>
    <w:rsid w:val="00345541"/>
    <w:rsid w:val="00354FC1"/>
    <w:rsid w:val="003554A4"/>
    <w:rsid w:val="0035648E"/>
    <w:rsid w:val="00357ED6"/>
    <w:rsid w:val="00363B4D"/>
    <w:rsid w:val="00366812"/>
    <w:rsid w:val="00376018"/>
    <w:rsid w:val="00390B44"/>
    <w:rsid w:val="003948E2"/>
    <w:rsid w:val="00397F00"/>
    <w:rsid w:val="003A0C76"/>
    <w:rsid w:val="003A3413"/>
    <w:rsid w:val="003A4537"/>
    <w:rsid w:val="003A7A17"/>
    <w:rsid w:val="003B3BF3"/>
    <w:rsid w:val="003B5067"/>
    <w:rsid w:val="003C2C77"/>
    <w:rsid w:val="003C6623"/>
    <w:rsid w:val="003D36AD"/>
    <w:rsid w:val="003D5712"/>
    <w:rsid w:val="003E5A37"/>
    <w:rsid w:val="00406FDA"/>
    <w:rsid w:val="00413FDF"/>
    <w:rsid w:val="0042299F"/>
    <w:rsid w:val="0042571F"/>
    <w:rsid w:val="004302D0"/>
    <w:rsid w:val="004338F4"/>
    <w:rsid w:val="00451313"/>
    <w:rsid w:val="00460ED7"/>
    <w:rsid w:val="004626E8"/>
    <w:rsid w:val="004667A8"/>
    <w:rsid w:val="00473F43"/>
    <w:rsid w:val="0047762A"/>
    <w:rsid w:val="00480B12"/>
    <w:rsid w:val="0048606E"/>
    <w:rsid w:val="004A5669"/>
    <w:rsid w:val="004B7AC2"/>
    <w:rsid w:val="004C4DA2"/>
    <w:rsid w:val="004D0403"/>
    <w:rsid w:val="004D339C"/>
    <w:rsid w:val="004E532C"/>
    <w:rsid w:val="004E5B00"/>
    <w:rsid w:val="00502202"/>
    <w:rsid w:val="00507FEC"/>
    <w:rsid w:val="0051165B"/>
    <w:rsid w:val="00514179"/>
    <w:rsid w:val="00515B4A"/>
    <w:rsid w:val="0051787A"/>
    <w:rsid w:val="00525D84"/>
    <w:rsid w:val="005277B1"/>
    <w:rsid w:val="00536436"/>
    <w:rsid w:val="00537DA4"/>
    <w:rsid w:val="00544568"/>
    <w:rsid w:val="00544BD7"/>
    <w:rsid w:val="0054618B"/>
    <w:rsid w:val="00562126"/>
    <w:rsid w:val="00573A77"/>
    <w:rsid w:val="00581C99"/>
    <w:rsid w:val="00593D6C"/>
    <w:rsid w:val="005973F5"/>
    <w:rsid w:val="005A278C"/>
    <w:rsid w:val="005A2B47"/>
    <w:rsid w:val="005B2A4E"/>
    <w:rsid w:val="005C5710"/>
    <w:rsid w:val="005C794D"/>
    <w:rsid w:val="005D0574"/>
    <w:rsid w:val="005D286D"/>
    <w:rsid w:val="005E41FD"/>
    <w:rsid w:val="005E61FB"/>
    <w:rsid w:val="005F0171"/>
    <w:rsid w:val="005F5F23"/>
    <w:rsid w:val="005F7FB6"/>
    <w:rsid w:val="0060640F"/>
    <w:rsid w:val="006126E5"/>
    <w:rsid w:val="00612A6D"/>
    <w:rsid w:val="00617CED"/>
    <w:rsid w:val="00637135"/>
    <w:rsid w:val="00664496"/>
    <w:rsid w:val="00667D18"/>
    <w:rsid w:val="006720C6"/>
    <w:rsid w:val="00676B49"/>
    <w:rsid w:val="006809E6"/>
    <w:rsid w:val="00685F90"/>
    <w:rsid w:val="00696625"/>
    <w:rsid w:val="00697CE7"/>
    <w:rsid w:val="006A1044"/>
    <w:rsid w:val="006B04C2"/>
    <w:rsid w:val="006C0A19"/>
    <w:rsid w:val="006D18A8"/>
    <w:rsid w:val="006D29BC"/>
    <w:rsid w:val="006F0BEC"/>
    <w:rsid w:val="00704F3E"/>
    <w:rsid w:val="00707D06"/>
    <w:rsid w:val="00707DC2"/>
    <w:rsid w:val="007101CD"/>
    <w:rsid w:val="00715E3D"/>
    <w:rsid w:val="00717FEA"/>
    <w:rsid w:val="0072368F"/>
    <w:rsid w:val="0073067D"/>
    <w:rsid w:val="0073477D"/>
    <w:rsid w:val="0073583B"/>
    <w:rsid w:val="00736FEE"/>
    <w:rsid w:val="00741195"/>
    <w:rsid w:val="00744443"/>
    <w:rsid w:val="00750D93"/>
    <w:rsid w:val="007554AD"/>
    <w:rsid w:val="00755614"/>
    <w:rsid w:val="00756EAA"/>
    <w:rsid w:val="00764943"/>
    <w:rsid w:val="00764D37"/>
    <w:rsid w:val="0076739B"/>
    <w:rsid w:val="007715C7"/>
    <w:rsid w:val="00792B2F"/>
    <w:rsid w:val="00792C9E"/>
    <w:rsid w:val="00795060"/>
    <w:rsid w:val="00795438"/>
    <w:rsid w:val="00795DD4"/>
    <w:rsid w:val="00795E08"/>
    <w:rsid w:val="007A4693"/>
    <w:rsid w:val="007B4D9C"/>
    <w:rsid w:val="007B6EE0"/>
    <w:rsid w:val="007C2E06"/>
    <w:rsid w:val="007D14EA"/>
    <w:rsid w:val="007D53E6"/>
    <w:rsid w:val="007D77DB"/>
    <w:rsid w:val="00801080"/>
    <w:rsid w:val="00802F36"/>
    <w:rsid w:val="0080316F"/>
    <w:rsid w:val="008043A4"/>
    <w:rsid w:val="00813BB1"/>
    <w:rsid w:val="00817D9F"/>
    <w:rsid w:val="00830ECD"/>
    <w:rsid w:val="00840A14"/>
    <w:rsid w:val="00845F3D"/>
    <w:rsid w:val="00850C25"/>
    <w:rsid w:val="00870B9C"/>
    <w:rsid w:val="00871BA4"/>
    <w:rsid w:val="008823AF"/>
    <w:rsid w:val="0089069A"/>
    <w:rsid w:val="00892354"/>
    <w:rsid w:val="008940F9"/>
    <w:rsid w:val="008B1A9F"/>
    <w:rsid w:val="008B45D4"/>
    <w:rsid w:val="008B7B24"/>
    <w:rsid w:val="008C1B7E"/>
    <w:rsid w:val="008D2943"/>
    <w:rsid w:val="008D7B65"/>
    <w:rsid w:val="008E5AF7"/>
    <w:rsid w:val="008E693F"/>
    <w:rsid w:val="008F2B26"/>
    <w:rsid w:val="008F455D"/>
    <w:rsid w:val="008F57A9"/>
    <w:rsid w:val="008F5B74"/>
    <w:rsid w:val="00900EE9"/>
    <w:rsid w:val="00903093"/>
    <w:rsid w:val="009112F6"/>
    <w:rsid w:val="009238B3"/>
    <w:rsid w:val="00924D39"/>
    <w:rsid w:val="009274AF"/>
    <w:rsid w:val="00927671"/>
    <w:rsid w:val="00950B07"/>
    <w:rsid w:val="009522D3"/>
    <w:rsid w:val="0095247C"/>
    <w:rsid w:val="009706DA"/>
    <w:rsid w:val="00972215"/>
    <w:rsid w:val="009723B5"/>
    <w:rsid w:val="00974954"/>
    <w:rsid w:val="00975A27"/>
    <w:rsid w:val="009820DE"/>
    <w:rsid w:val="00983B48"/>
    <w:rsid w:val="00984647"/>
    <w:rsid w:val="009856E6"/>
    <w:rsid w:val="00991274"/>
    <w:rsid w:val="00993BFC"/>
    <w:rsid w:val="00996059"/>
    <w:rsid w:val="009B2EC5"/>
    <w:rsid w:val="009C6D72"/>
    <w:rsid w:val="009D658F"/>
    <w:rsid w:val="009E0E04"/>
    <w:rsid w:val="009E38F6"/>
    <w:rsid w:val="00A1017B"/>
    <w:rsid w:val="00A2323A"/>
    <w:rsid w:val="00A2774E"/>
    <w:rsid w:val="00A4741C"/>
    <w:rsid w:val="00A573CB"/>
    <w:rsid w:val="00A65BEF"/>
    <w:rsid w:val="00A736CB"/>
    <w:rsid w:val="00A810CE"/>
    <w:rsid w:val="00A85286"/>
    <w:rsid w:val="00A86D4C"/>
    <w:rsid w:val="00A93361"/>
    <w:rsid w:val="00A946DC"/>
    <w:rsid w:val="00A956C1"/>
    <w:rsid w:val="00AA345F"/>
    <w:rsid w:val="00AA6AB3"/>
    <w:rsid w:val="00AA6E78"/>
    <w:rsid w:val="00AB0D43"/>
    <w:rsid w:val="00AC6160"/>
    <w:rsid w:val="00AD0D04"/>
    <w:rsid w:val="00AD0F94"/>
    <w:rsid w:val="00AD32D6"/>
    <w:rsid w:val="00AE49F2"/>
    <w:rsid w:val="00AE649A"/>
    <w:rsid w:val="00B05BDC"/>
    <w:rsid w:val="00B06A8B"/>
    <w:rsid w:val="00B12E43"/>
    <w:rsid w:val="00B17C30"/>
    <w:rsid w:val="00B279C6"/>
    <w:rsid w:val="00B32D03"/>
    <w:rsid w:val="00B42EC9"/>
    <w:rsid w:val="00B44B43"/>
    <w:rsid w:val="00B5042C"/>
    <w:rsid w:val="00B54345"/>
    <w:rsid w:val="00B546EB"/>
    <w:rsid w:val="00B56129"/>
    <w:rsid w:val="00B66551"/>
    <w:rsid w:val="00B72375"/>
    <w:rsid w:val="00B84236"/>
    <w:rsid w:val="00BA680F"/>
    <w:rsid w:val="00BB2310"/>
    <w:rsid w:val="00BB6FAC"/>
    <w:rsid w:val="00BC0014"/>
    <w:rsid w:val="00BC1BE8"/>
    <w:rsid w:val="00BD35E3"/>
    <w:rsid w:val="00BE08D0"/>
    <w:rsid w:val="00BE1F0C"/>
    <w:rsid w:val="00BE2358"/>
    <w:rsid w:val="00BF6693"/>
    <w:rsid w:val="00C064E9"/>
    <w:rsid w:val="00C06C5B"/>
    <w:rsid w:val="00C10E8C"/>
    <w:rsid w:val="00C125E5"/>
    <w:rsid w:val="00C12850"/>
    <w:rsid w:val="00C132C8"/>
    <w:rsid w:val="00C14475"/>
    <w:rsid w:val="00C20D48"/>
    <w:rsid w:val="00C31BE4"/>
    <w:rsid w:val="00C34B1A"/>
    <w:rsid w:val="00C4472D"/>
    <w:rsid w:val="00C5257C"/>
    <w:rsid w:val="00C5687F"/>
    <w:rsid w:val="00C92304"/>
    <w:rsid w:val="00CA0497"/>
    <w:rsid w:val="00CA41E8"/>
    <w:rsid w:val="00CA56C2"/>
    <w:rsid w:val="00CA677A"/>
    <w:rsid w:val="00CC19F5"/>
    <w:rsid w:val="00CD2E44"/>
    <w:rsid w:val="00CE05AA"/>
    <w:rsid w:val="00CE44F0"/>
    <w:rsid w:val="00CE5D48"/>
    <w:rsid w:val="00CF0C3D"/>
    <w:rsid w:val="00CF35D3"/>
    <w:rsid w:val="00CF3769"/>
    <w:rsid w:val="00D056BF"/>
    <w:rsid w:val="00D079B5"/>
    <w:rsid w:val="00D14D33"/>
    <w:rsid w:val="00D16A79"/>
    <w:rsid w:val="00D308DD"/>
    <w:rsid w:val="00D31FA5"/>
    <w:rsid w:val="00D341A7"/>
    <w:rsid w:val="00D404C6"/>
    <w:rsid w:val="00D45C05"/>
    <w:rsid w:val="00D50627"/>
    <w:rsid w:val="00D54190"/>
    <w:rsid w:val="00D557A8"/>
    <w:rsid w:val="00D62572"/>
    <w:rsid w:val="00D65236"/>
    <w:rsid w:val="00D7109D"/>
    <w:rsid w:val="00D760C7"/>
    <w:rsid w:val="00D84CE5"/>
    <w:rsid w:val="00DA490C"/>
    <w:rsid w:val="00DA52FD"/>
    <w:rsid w:val="00DB28F9"/>
    <w:rsid w:val="00DC05C5"/>
    <w:rsid w:val="00DC413D"/>
    <w:rsid w:val="00DD416C"/>
    <w:rsid w:val="00DE1C0F"/>
    <w:rsid w:val="00DE2E54"/>
    <w:rsid w:val="00DF45C3"/>
    <w:rsid w:val="00E058E2"/>
    <w:rsid w:val="00E104FD"/>
    <w:rsid w:val="00E215C8"/>
    <w:rsid w:val="00E31583"/>
    <w:rsid w:val="00E33276"/>
    <w:rsid w:val="00E3592C"/>
    <w:rsid w:val="00E448B9"/>
    <w:rsid w:val="00E5002B"/>
    <w:rsid w:val="00E528BF"/>
    <w:rsid w:val="00E53C1B"/>
    <w:rsid w:val="00E74CBA"/>
    <w:rsid w:val="00E81FBD"/>
    <w:rsid w:val="00E9660F"/>
    <w:rsid w:val="00EA5834"/>
    <w:rsid w:val="00EB2346"/>
    <w:rsid w:val="00EC1D20"/>
    <w:rsid w:val="00EC1D9D"/>
    <w:rsid w:val="00EC5527"/>
    <w:rsid w:val="00ED3601"/>
    <w:rsid w:val="00EE4E73"/>
    <w:rsid w:val="00EF0988"/>
    <w:rsid w:val="00EF103A"/>
    <w:rsid w:val="00EF683D"/>
    <w:rsid w:val="00F17FE2"/>
    <w:rsid w:val="00F4630F"/>
    <w:rsid w:val="00F517A4"/>
    <w:rsid w:val="00F541C9"/>
    <w:rsid w:val="00F54256"/>
    <w:rsid w:val="00F606D1"/>
    <w:rsid w:val="00F62EE1"/>
    <w:rsid w:val="00F67F12"/>
    <w:rsid w:val="00F772BF"/>
    <w:rsid w:val="00F826BC"/>
    <w:rsid w:val="00F90DAF"/>
    <w:rsid w:val="00FB3EED"/>
    <w:rsid w:val="00FC2811"/>
    <w:rsid w:val="00FC368F"/>
    <w:rsid w:val="00FC5561"/>
    <w:rsid w:val="00FE5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1CBA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15C7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4456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7495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54456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5B2A4E"/>
    <w:pPr>
      <w:keepNext/>
      <w:autoSpaceDE w:val="0"/>
      <w:autoSpaceDN w:val="0"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E2E5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3554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locked/>
    <w:rsid w:val="003554A4"/>
    <w:rPr>
      <w:sz w:val="24"/>
      <w:szCs w:val="24"/>
      <w:lang w:val="pl-PL" w:eastAsia="pl-PL" w:bidi="ar-SA"/>
    </w:rPr>
  </w:style>
  <w:style w:type="character" w:styleId="Hipercze">
    <w:name w:val="Hyperlink"/>
    <w:rsid w:val="006720C6"/>
    <w:rPr>
      <w:color w:val="0000FF"/>
      <w:u w:val="single"/>
    </w:rPr>
  </w:style>
  <w:style w:type="paragraph" w:customStyle="1" w:styleId="Tekstpodstawowy21">
    <w:name w:val="Tekst podstawowy 21"/>
    <w:basedOn w:val="Normalny"/>
    <w:rsid w:val="00DC413D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i/>
      <w:sz w:val="28"/>
      <w:szCs w:val="20"/>
    </w:rPr>
  </w:style>
  <w:style w:type="paragraph" w:styleId="Tekstdymka">
    <w:name w:val="Balloon Text"/>
    <w:basedOn w:val="Normalny"/>
    <w:semiHidden/>
    <w:rsid w:val="00755614"/>
    <w:rPr>
      <w:rFonts w:ascii="Tahoma" w:hAnsi="Tahoma" w:cs="Tahoma"/>
      <w:sz w:val="16"/>
      <w:szCs w:val="16"/>
    </w:rPr>
  </w:style>
  <w:style w:type="paragraph" w:customStyle="1" w:styleId="CharChar1">
    <w:name w:val="Char Char1"/>
    <w:basedOn w:val="Normalny"/>
    <w:rsid w:val="00801080"/>
    <w:pPr>
      <w:autoSpaceDE w:val="0"/>
      <w:autoSpaceDN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Tekstpodstawowy">
    <w:name w:val="Body Text"/>
    <w:basedOn w:val="Normalny"/>
    <w:rsid w:val="00DE2E54"/>
    <w:pPr>
      <w:spacing w:after="120"/>
    </w:pPr>
  </w:style>
  <w:style w:type="paragraph" w:styleId="Tekstpodstawowy2">
    <w:name w:val="Body Text 2"/>
    <w:basedOn w:val="Normalny"/>
    <w:rsid w:val="00DE2E54"/>
    <w:pPr>
      <w:spacing w:after="120" w:line="480" w:lineRule="auto"/>
    </w:pPr>
  </w:style>
  <w:style w:type="paragraph" w:styleId="Tekstpodstawowy3">
    <w:name w:val="Body Text 3"/>
    <w:basedOn w:val="Normalny"/>
    <w:rsid w:val="00900EE9"/>
    <w:pPr>
      <w:spacing w:after="120"/>
    </w:pPr>
    <w:rPr>
      <w:sz w:val="16"/>
      <w:szCs w:val="16"/>
    </w:rPr>
  </w:style>
  <w:style w:type="paragraph" w:styleId="Tytu">
    <w:name w:val="Title"/>
    <w:basedOn w:val="Normalny"/>
    <w:qFormat/>
    <w:rsid w:val="00EB2346"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character" w:styleId="Odwoaniedokomentarza">
    <w:name w:val="annotation reference"/>
    <w:semiHidden/>
    <w:rsid w:val="004302D0"/>
    <w:rPr>
      <w:sz w:val="16"/>
      <w:szCs w:val="16"/>
    </w:rPr>
  </w:style>
  <w:style w:type="paragraph" w:styleId="Tekstkomentarza">
    <w:name w:val="annotation text"/>
    <w:basedOn w:val="Normalny"/>
    <w:semiHidden/>
    <w:rsid w:val="004302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4302D0"/>
    <w:rPr>
      <w:b/>
      <w:bCs/>
    </w:rPr>
  </w:style>
  <w:style w:type="paragraph" w:styleId="Akapitzlist">
    <w:name w:val="List Paragraph"/>
    <w:basedOn w:val="Normalny"/>
    <w:uiPriority w:val="99"/>
    <w:qFormat/>
    <w:rsid w:val="00EC5527"/>
    <w:pPr>
      <w:ind w:left="720"/>
      <w:contextualSpacing/>
    </w:pPr>
  </w:style>
  <w:style w:type="paragraph" w:customStyle="1" w:styleId="Style13">
    <w:name w:val="Style13"/>
    <w:basedOn w:val="Normalny"/>
    <w:uiPriority w:val="99"/>
    <w:rsid w:val="009E38F6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22">
    <w:name w:val="Font Style22"/>
    <w:uiPriority w:val="99"/>
    <w:rsid w:val="009E38F6"/>
    <w:rPr>
      <w:rFonts w:ascii="Calibri" w:hAnsi="Calibri" w:cs="Calibri"/>
      <w:color w:val="000000"/>
      <w:sz w:val="18"/>
      <w:szCs w:val="18"/>
    </w:rPr>
  </w:style>
  <w:style w:type="paragraph" w:customStyle="1" w:styleId="Akapitzlist1">
    <w:name w:val="Akapit z listą1"/>
    <w:basedOn w:val="Normalny"/>
    <w:rsid w:val="00983B48"/>
    <w:pPr>
      <w:widowControl w:val="0"/>
      <w:suppressAutoHyphens/>
      <w:ind w:left="720"/>
    </w:pPr>
    <w:rPr>
      <w:rFonts w:eastAsia="SimSun" w:cs="Mangal"/>
      <w:kern w:val="1"/>
      <w:lang w:eastAsia="hi-IN" w:bidi="hi-IN"/>
    </w:rPr>
  </w:style>
  <w:style w:type="paragraph" w:customStyle="1" w:styleId="Style14">
    <w:name w:val="Style14"/>
    <w:basedOn w:val="Normalny"/>
    <w:uiPriority w:val="99"/>
    <w:rsid w:val="002B4197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hAnsi="Calibri"/>
    </w:rPr>
  </w:style>
  <w:style w:type="paragraph" w:customStyle="1" w:styleId="WW-Tekstpodstawowy2">
    <w:name w:val="WW-Tekst podstawowy 2"/>
    <w:basedOn w:val="Normalny"/>
    <w:rsid w:val="004C4DA2"/>
    <w:pPr>
      <w:suppressAutoHyphens/>
      <w:overflowPunct w:val="0"/>
      <w:autoSpaceDE w:val="0"/>
      <w:textAlignment w:val="baseline"/>
    </w:pPr>
    <w:rPr>
      <w:rFonts w:ascii="Arial" w:hAnsi="Arial" w:cs="Arial"/>
      <w:szCs w:val="20"/>
      <w:lang w:eastAsia="ar-SA"/>
    </w:rPr>
  </w:style>
  <w:style w:type="character" w:customStyle="1" w:styleId="Nagwek2Znak">
    <w:name w:val="Nagłówek 2 Znak"/>
    <w:link w:val="Nagwek2"/>
    <w:semiHidden/>
    <w:rsid w:val="00974954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table" w:styleId="Tabela-Siatka">
    <w:name w:val="Table Grid"/>
    <w:basedOn w:val="Standardowy"/>
    <w:uiPriority w:val="39"/>
    <w:rsid w:val="00EE4E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22">
    <w:name w:val="Tekst podstawowy 22"/>
    <w:basedOn w:val="Normalny"/>
    <w:rsid w:val="003A0C76"/>
    <w:pPr>
      <w:suppressAutoHyphens/>
      <w:overflowPunct w:val="0"/>
      <w:autoSpaceDE w:val="0"/>
      <w:jc w:val="both"/>
    </w:pPr>
    <w:rPr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341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41A7"/>
    <w:rPr>
      <w:sz w:val="24"/>
      <w:szCs w:val="24"/>
    </w:rPr>
  </w:style>
  <w:style w:type="paragraph" w:customStyle="1" w:styleId="Standard">
    <w:name w:val="Standard"/>
    <w:rsid w:val="00717FEA"/>
    <w:pPr>
      <w:widowControl w:val="0"/>
      <w:suppressAutoHyphens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15C7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4456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7495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54456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5B2A4E"/>
    <w:pPr>
      <w:keepNext/>
      <w:autoSpaceDE w:val="0"/>
      <w:autoSpaceDN w:val="0"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E2E5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3554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locked/>
    <w:rsid w:val="003554A4"/>
    <w:rPr>
      <w:sz w:val="24"/>
      <w:szCs w:val="24"/>
      <w:lang w:val="pl-PL" w:eastAsia="pl-PL" w:bidi="ar-SA"/>
    </w:rPr>
  </w:style>
  <w:style w:type="character" w:styleId="Hipercze">
    <w:name w:val="Hyperlink"/>
    <w:rsid w:val="006720C6"/>
    <w:rPr>
      <w:color w:val="0000FF"/>
      <w:u w:val="single"/>
    </w:rPr>
  </w:style>
  <w:style w:type="paragraph" w:customStyle="1" w:styleId="Tekstpodstawowy21">
    <w:name w:val="Tekst podstawowy 21"/>
    <w:basedOn w:val="Normalny"/>
    <w:rsid w:val="00DC413D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i/>
      <w:sz w:val="28"/>
      <w:szCs w:val="20"/>
    </w:rPr>
  </w:style>
  <w:style w:type="paragraph" w:styleId="Tekstdymka">
    <w:name w:val="Balloon Text"/>
    <w:basedOn w:val="Normalny"/>
    <w:semiHidden/>
    <w:rsid w:val="00755614"/>
    <w:rPr>
      <w:rFonts w:ascii="Tahoma" w:hAnsi="Tahoma" w:cs="Tahoma"/>
      <w:sz w:val="16"/>
      <w:szCs w:val="16"/>
    </w:rPr>
  </w:style>
  <w:style w:type="paragraph" w:customStyle="1" w:styleId="CharChar1">
    <w:name w:val="Char Char1"/>
    <w:basedOn w:val="Normalny"/>
    <w:rsid w:val="00801080"/>
    <w:pPr>
      <w:autoSpaceDE w:val="0"/>
      <w:autoSpaceDN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Tekstpodstawowy">
    <w:name w:val="Body Text"/>
    <w:basedOn w:val="Normalny"/>
    <w:rsid w:val="00DE2E54"/>
    <w:pPr>
      <w:spacing w:after="120"/>
    </w:pPr>
  </w:style>
  <w:style w:type="paragraph" w:styleId="Tekstpodstawowy2">
    <w:name w:val="Body Text 2"/>
    <w:basedOn w:val="Normalny"/>
    <w:rsid w:val="00DE2E54"/>
    <w:pPr>
      <w:spacing w:after="120" w:line="480" w:lineRule="auto"/>
    </w:pPr>
  </w:style>
  <w:style w:type="paragraph" w:styleId="Tekstpodstawowy3">
    <w:name w:val="Body Text 3"/>
    <w:basedOn w:val="Normalny"/>
    <w:rsid w:val="00900EE9"/>
    <w:pPr>
      <w:spacing w:after="120"/>
    </w:pPr>
    <w:rPr>
      <w:sz w:val="16"/>
      <w:szCs w:val="16"/>
    </w:rPr>
  </w:style>
  <w:style w:type="paragraph" w:styleId="Tytu">
    <w:name w:val="Title"/>
    <w:basedOn w:val="Normalny"/>
    <w:qFormat/>
    <w:rsid w:val="00EB2346"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character" w:styleId="Odwoaniedokomentarza">
    <w:name w:val="annotation reference"/>
    <w:semiHidden/>
    <w:rsid w:val="004302D0"/>
    <w:rPr>
      <w:sz w:val="16"/>
      <w:szCs w:val="16"/>
    </w:rPr>
  </w:style>
  <w:style w:type="paragraph" w:styleId="Tekstkomentarza">
    <w:name w:val="annotation text"/>
    <w:basedOn w:val="Normalny"/>
    <w:semiHidden/>
    <w:rsid w:val="004302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4302D0"/>
    <w:rPr>
      <w:b/>
      <w:bCs/>
    </w:rPr>
  </w:style>
  <w:style w:type="paragraph" w:styleId="Akapitzlist">
    <w:name w:val="List Paragraph"/>
    <w:basedOn w:val="Normalny"/>
    <w:uiPriority w:val="99"/>
    <w:qFormat/>
    <w:rsid w:val="00EC5527"/>
    <w:pPr>
      <w:ind w:left="720"/>
      <w:contextualSpacing/>
    </w:pPr>
  </w:style>
  <w:style w:type="paragraph" w:customStyle="1" w:styleId="Style13">
    <w:name w:val="Style13"/>
    <w:basedOn w:val="Normalny"/>
    <w:uiPriority w:val="99"/>
    <w:rsid w:val="009E38F6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22">
    <w:name w:val="Font Style22"/>
    <w:uiPriority w:val="99"/>
    <w:rsid w:val="009E38F6"/>
    <w:rPr>
      <w:rFonts w:ascii="Calibri" w:hAnsi="Calibri" w:cs="Calibri"/>
      <w:color w:val="000000"/>
      <w:sz w:val="18"/>
      <w:szCs w:val="18"/>
    </w:rPr>
  </w:style>
  <w:style w:type="paragraph" w:customStyle="1" w:styleId="Akapitzlist1">
    <w:name w:val="Akapit z listą1"/>
    <w:basedOn w:val="Normalny"/>
    <w:rsid w:val="00983B48"/>
    <w:pPr>
      <w:widowControl w:val="0"/>
      <w:suppressAutoHyphens/>
      <w:ind w:left="720"/>
    </w:pPr>
    <w:rPr>
      <w:rFonts w:eastAsia="SimSun" w:cs="Mangal"/>
      <w:kern w:val="1"/>
      <w:lang w:eastAsia="hi-IN" w:bidi="hi-IN"/>
    </w:rPr>
  </w:style>
  <w:style w:type="paragraph" w:customStyle="1" w:styleId="Style14">
    <w:name w:val="Style14"/>
    <w:basedOn w:val="Normalny"/>
    <w:uiPriority w:val="99"/>
    <w:rsid w:val="002B4197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hAnsi="Calibri"/>
    </w:rPr>
  </w:style>
  <w:style w:type="paragraph" w:customStyle="1" w:styleId="WW-Tekstpodstawowy2">
    <w:name w:val="WW-Tekst podstawowy 2"/>
    <w:basedOn w:val="Normalny"/>
    <w:rsid w:val="004C4DA2"/>
    <w:pPr>
      <w:suppressAutoHyphens/>
      <w:overflowPunct w:val="0"/>
      <w:autoSpaceDE w:val="0"/>
      <w:textAlignment w:val="baseline"/>
    </w:pPr>
    <w:rPr>
      <w:rFonts w:ascii="Arial" w:hAnsi="Arial" w:cs="Arial"/>
      <w:szCs w:val="20"/>
      <w:lang w:eastAsia="ar-SA"/>
    </w:rPr>
  </w:style>
  <w:style w:type="character" w:customStyle="1" w:styleId="Nagwek2Znak">
    <w:name w:val="Nagłówek 2 Znak"/>
    <w:link w:val="Nagwek2"/>
    <w:semiHidden/>
    <w:rsid w:val="00974954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table" w:styleId="Tabela-Siatka">
    <w:name w:val="Table Grid"/>
    <w:basedOn w:val="Standardowy"/>
    <w:uiPriority w:val="39"/>
    <w:rsid w:val="00EE4E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22">
    <w:name w:val="Tekst podstawowy 22"/>
    <w:basedOn w:val="Normalny"/>
    <w:rsid w:val="003A0C76"/>
    <w:pPr>
      <w:suppressAutoHyphens/>
      <w:overflowPunct w:val="0"/>
      <w:autoSpaceDE w:val="0"/>
      <w:jc w:val="both"/>
    </w:pPr>
    <w:rPr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341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41A7"/>
    <w:rPr>
      <w:sz w:val="24"/>
      <w:szCs w:val="24"/>
    </w:rPr>
  </w:style>
  <w:style w:type="paragraph" w:customStyle="1" w:styleId="Standard">
    <w:name w:val="Standard"/>
    <w:rsid w:val="00717FEA"/>
    <w:pPr>
      <w:widowControl w:val="0"/>
      <w:suppressAutoHyphens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8018CB-0476-46DA-8BEF-6B03B49A5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848</TotalTime>
  <Pages>1</Pages>
  <Words>70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 A P Y T A N I E    O F E R T O W E</vt:lpstr>
    </vt:vector>
  </TitlesOfParts>
  <Company/>
  <LinksUpToDate>false</LinksUpToDate>
  <CharactersWithSpaces>577</CharactersWithSpaces>
  <SharedDoc>false</SharedDoc>
  <HLinks>
    <vt:vector size="18" baseType="variant">
      <vt:variant>
        <vt:i4>262198</vt:i4>
      </vt:variant>
      <vt:variant>
        <vt:i4>6</vt:i4>
      </vt:variant>
      <vt:variant>
        <vt:i4>0</vt:i4>
      </vt:variant>
      <vt:variant>
        <vt:i4>5</vt:i4>
      </vt:variant>
      <vt:variant>
        <vt:lpwstr>mailto:maciej.kosal@zgm.lubawka.eu</vt:lpwstr>
      </vt:variant>
      <vt:variant>
        <vt:lpwstr/>
      </vt:variant>
      <vt:variant>
        <vt:i4>1572962</vt:i4>
      </vt:variant>
      <vt:variant>
        <vt:i4>3</vt:i4>
      </vt:variant>
      <vt:variant>
        <vt:i4>0</vt:i4>
      </vt:variant>
      <vt:variant>
        <vt:i4>5</vt:i4>
      </vt:variant>
      <vt:variant>
        <vt:lpwstr>mailto:kontakt@zgm.lubawka.eu</vt:lpwstr>
      </vt:variant>
      <vt:variant>
        <vt:lpwstr/>
      </vt:variant>
      <vt:variant>
        <vt:i4>1572962</vt:i4>
      </vt:variant>
      <vt:variant>
        <vt:i4>0</vt:i4>
      </vt:variant>
      <vt:variant>
        <vt:i4>0</vt:i4>
      </vt:variant>
      <vt:variant>
        <vt:i4>5</vt:i4>
      </vt:variant>
      <vt:variant>
        <vt:lpwstr>mailto:kontakt@zgm.lubawka.eu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Y T A N I E    O F E R T O W E</dc:title>
  <dc:creator>admin</dc:creator>
  <cp:lastModifiedBy>Win7</cp:lastModifiedBy>
  <cp:revision>98</cp:revision>
  <cp:lastPrinted>2019-02-14T08:39:00Z</cp:lastPrinted>
  <dcterms:created xsi:type="dcterms:W3CDTF">2019-02-11T19:01:00Z</dcterms:created>
  <dcterms:modified xsi:type="dcterms:W3CDTF">2021-07-15T05:11:00Z</dcterms:modified>
</cp:coreProperties>
</file>