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3F9035AB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</w:t>
      </w:r>
      <w:r w:rsidR="008F407E">
        <w:rPr>
          <w:rFonts w:ascii="Arial" w:hAnsi="Arial" w:cs="Arial"/>
        </w:rPr>
        <w:t>0</w:t>
      </w:r>
      <w:r w:rsidR="009729A1">
        <w:rPr>
          <w:rFonts w:ascii="Arial" w:hAnsi="Arial" w:cs="Arial"/>
        </w:rPr>
        <w:t>5</w:t>
      </w:r>
      <w:r w:rsidR="008F407E">
        <w:rPr>
          <w:rFonts w:ascii="Arial" w:hAnsi="Arial" w:cs="Arial"/>
        </w:rPr>
        <w:t>-</w:t>
      </w:r>
      <w:r w:rsidR="0002481F">
        <w:rPr>
          <w:rFonts w:ascii="Arial" w:hAnsi="Arial" w:cs="Arial"/>
        </w:rPr>
        <w:t>0</w:t>
      </w:r>
      <w:r w:rsidR="009729A1">
        <w:rPr>
          <w:rFonts w:ascii="Arial" w:hAnsi="Arial" w:cs="Arial"/>
        </w:rPr>
        <w:t>4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253F65EF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AD4145" w:rsidRPr="00AD4145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9729A1">
        <w:rPr>
          <w:rFonts w:ascii="Arial" w:hAnsi="Arial" w:cs="Arial"/>
          <w:b/>
          <w:szCs w:val="28"/>
        </w:rPr>
        <w:t>ogólnobudowlanych</w:t>
      </w:r>
      <w:r w:rsidR="00AD4145" w:rsidRPr="00AD4145">
        <w:rPr>
          <w:rFonts w:ascii="Arial" w:hAnsi="Arial" w:cs="Arial"/>
          <w:b/>
          <w:szCs w:val="28"/>
        </w:rPr>
        <w:t xml:space="preserve"> w zasobach gminnych administrowanych przez ZGM w rejonie ADM-</w:t>
      </w:r>
      <w:r w:rsidR="0002481F">
        <w:rPr>
          <w:rFonts w:ascii="Arial" w:hAnsi="Arial" w:cs="Arial"/>
          <w:b/>
          <w:szCs w:val="28"/>
        </w:rPr>
        <w:t>3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628A0DA7" w:rsidR="00C06C47" w:rsidRPr="00234E88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8F407E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 xml:space="preserve">Zakład Gospodarki Mieszkaniowej w Gorzowie Wlkp. informuje, że </w:t>
      </w:r>
      <w:bookmarkStart w:id="0" w:name="_Hlk102548397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234E88">
        <w:rPr>
          <w:rFonts w:cs="Arial"/>
          <w:szCs w:val="24"/>
        </w:rPr>
        <w:t xml:space="preserve">przez </w:t>
      </w:r>
      <w:r w:rsidR="00B71780" w:rsidRPr="00234E88">
        <w:rPr>
          <w:rFonts w:cs="Arial"/>
          <w:b/>
          <w:szCs w:val="24"/>
        </w:rPr>
        <w:t>P</w:t>
      </w:r>
      <w:r w:rsidR="00350D1F" w:rsidRPr="00234E88">
        <w:rPr>
          <w:rFonts w:cs="Arial"/>
          <w:b/>
          <w:szCs w:val="24"/>
        </w:rPr>
        <w:t xml:space="preserve">rzedsiębiorstwo </w:t>
      </w:r>
      <w:r w:rsidR="00B71780" w:rsidRPr="00234E88">
        <w:rPr>
          <w:rFonts w:cs="Arial"/>
          <w:b/>
          <w:szCs w:val="24"/>
        </w:rPr>
        <w:t>B</w:t>
      </w:r>
      <w:r w:rsidR="00350D1F" w:rsidRPr="00234E88">
        <w:rPr>
          <w:rFonts w:cs="Arial"/>
          <w:b/>
          <w:szCs w:val="24"/>
        </w:rPr>
        <w:t>udowlano-</w:t>
      </w:r>
      <w:r w:rsidR="00B71780" w:rsidRPr="00234E88">
        <w:rPr>
          <w:rFonts w:cs="Arial"/>
          <w:b/>
          <w:szCs w:val="24"/>
        </w:rPr>
        <w:t>U</w:t>
      </w:r>
      <w:r w:rsidR="00350D1F" w:rsidRPr="00234E88">
        <w:rPr>
          <w:rFonts w:cs="Arial"/>
          <w:b/>
          <w:szCs w:val="24"/>
        </w:rPr>
        <w:t>sługowe</w:t>
      </w:r>
      <w:r w:rsidR="00B71780" w:rsidRPr="00234E88">
        <w:rPr>
          <w:rFonts w:cs="Arial"/>
          <w:b/>
          <w:szCs w:val="24"/>
        </w:rPr>
        <w:t xml:space="preserve"> KOPPI Marcin Koprowski</w:t>
      </w:r>
      <w:r w:rsidR="006E5A34" w:rsidRPr="00234E88">
        <w:rPr>
          <w:rFonts w:cs="Arial"/>
          <w:b/>
          <w:szCs w:val="24"/>
        </w:rPr>
        <w:t xml:space="preserve"> z siedzibą przy ul. </w:t>
      </w:r>
      <w:r w:rsidR="00B71780" w:rsidRPr="00234E88">
        <w:rPr>
          <w:rFonts w:cs="Arial"/>
          <w:b/>
          <w:szCs w:val="24"/>
        </w:rPr>
        <w:t xml:space="preserve">Różanej 3, </w:t>
      </w:r>
      <w:r w:rsidR="006E5A34" w:rsidRPr="00234E88">
        <w:rPr>
          <w:rFonts w:cs="Arial"/>
          <w:b/>
          <w:szCs w:val="24"/>
        </w:rPr>
        <w:t xml:space="preserve">66-400 Gorzów Wlkp. </w:t>
      </w:r>
      <w:r w:rsidR="00234E88" w:rsidRPr="00234E88">
        <w:rPr>
          <w:rFonts w:cs="Arial"/>
          <w:b/>
          <w:szCs w:val="24"/>
        </w:rPr>
        <w:t>NIP 5991362361</w:t>
      </w:r>
      <w:r w:rsidR="00234E88">
        <w:rPr>
          <w:rFonts w:cs="Arial"/>
          <w:b/>
          <w:szCs w:val="24"/>
        </w:rPr>
        <w:t xml:space="preserve">; </w:t>
      </w:r>
      <w:r w:rsidR="006E5A34" w:rsidRPr="00234E88">
        <w:rPr>
          <w:rFonts w:cs="Arial"/>
          <w:b/>
          <w:szCs w:val="24"/>
        </w:rPr>
        <w:t xml:space="preserve">za cenę brutto: </w:t>
      </w:r>
      <w:r w:rsidR="00234E88" w:rsidRPr="00234E88">
        <w:rPr>
          <w:rFonts w:cs="Arial"/>
          <w:b/>
          <w:iCs/>
        </w:rPr>
        <w:t>151</w:t>
      </w:r>
      <w:r w:rsidR="00234E88" w:rsidRPr="00234E88">
        <w:rPr>
          <w:rFonts w:cs="Arial"/>
          <w:b/>
          <w:iCs/>
        </w:rPr>
        <w:t xml:space="preserve"> </w:t>
      </w:r>
      <w:r w:rsidR="00234E88" w:rsidRPr="00234E88">
        <w:rPr>
          <w:rFonts w:cs="Arial"/>
          <w:b/>
          <w:iCs/>
        </w:rPr>
        <w:t>398,78</w:t>
      </w:r>
      <w:r w:rsidR="006E5A34" w:rsidRPr="00234E88">
        <w:rPr>
          <w:rFonts w:cs="Arial"/>
          <w:b/>
          <w:szCs w:val="24"/>
        </w:rPr>
        <w:t>pln</w:t>
      </w:r>
      <w:r w:rsidR="00FD44D1" w:rsidRPr="00234E88">
        <w:rPr>
          <w:rFonts w:cs="Arial"/>
          <w:b/>
          <w:szCs w:val="24"/>
        </w:rPr>
        <w:t>.</w:t>
      </w:r>
    </w:p>
    <w:bookmarkEnd w:id="0"/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340D4915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9729A1">
      <w:rPr>
        <w:rFonts w:ascii="Arial" w:hAnsi="Arial" w:cs="Arial"/>
        <w:b/>
        <w:bCs/>
        <w:sz w:val="18"/>
        <w:szCs w:val="18"/>
      </w:rPr>
      <w:t>32</w:t>
    </w:r>
    <w:r w:rsidRPr="00AC3AFA">
      <w:rPr>
        <w:rFonts w:ascii="Arial" w:hAnsi="Arial" w:cs="Arial"/>
        <w:sz w:val="18"/>
        <w:szCs w:val="18"/>
      </w:rPr>
      <w:t>/202</w:t>
    </w:r>
    <w:r w:rsidR="008F407E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3125771">
    <w:abstractNumId w:val="50"/>
  </w:num>
  <w:num w:numId="2" w16cid:durableId="825584737">
    <w:abstractNumId w:val="72"/>
  </w:num>
  <w:num w:numId="3" w16cid:durableId="356350562">
    <w:abstractNumId w:val="20"/>
  </w:num>
  <w:num w:numId="4" w16cid:durableId="524173218">
    <w:abstractNumId w:val="68"/>
  </w:num>
  <w:num w:numId="5" w16cid:durableId="1618372127">
    <w:abstractNumId w:val="18"/>
  </w:num>
  <w:num w:numId="6" w16cid:durableId="1026515816">
    <w:abstractNumId w:val="31"/>
  </w:num>
  <w:num w:numId="7" w16cid:durableId="1982349283">
    <w:abstractNumId w:val="60"/>
  </w:num>
  <w:num w:numId="8" w16cid:durableId="1612083499">
    <w:abstractNumId w:val="23"/>
  </w:num>
  <w:num w:numId="9" w16cid:durableId="1317145339">
    <w:abstractNumId w:val="44"/>
  </w:num>
  <w:num w:numId="10" w16cid:durableId="171116761">
    <w:abstractNumId w:val="53"/>
  </w:num>
  <w:num w:numId="11" w16cid:durableId="121658505">
    <w:abstractNumId w:val="33"/>
  </w:num>
  <w:num w:numId="12" w16cid:durableId="1605846773">
    <w:abstractNumId w:val="56"/>
  </w:num>
  <w:num w:numId="13" w16cid:durableId="1111898087">
    <w:abstractNumId w:val="43"/>
  </w:num>
  <w:num w:numId="14" w16cid:durableId="1665353551">
    <w:abstractNumId w:val="51"/>
  </w:num>
  <w:num w:numId="15" w16cid:durableId="1837307683">
    <w:abstractNumId w:val="37"/>
  </w:num>
  <w:num w:numId="16" w16cid:durableId="470174084">
    <w:abstractNumId w:val="42"/>
  </w:num>
  <w:num w:numId="17" w16cid:durableId="1728258841">
    <w:abstractNumId w:val="49"/>
  </w:num>
  <w:num w:numId="18" w16cid:durableId="76443836">
    <w:abstractNumId w:val="40"/>
  </w:num>
  <w:num w:numId="19" w16cid:durableId="880048992">
    <w:abstractNumId w:val="63"/>
  </w:num>
  <w:num w:numId="20" w16cid:durableId="1364592038">
    <w:abstractNumId w:val="27"/>
  </w:num>
  <w:num w:numId="21" w16cid:durableId="689381207">
    <w:abstractNumId w:val="61"/>
  </w:num>
  <w:num w:numId="22" w16cid:durableId="312565285">
    <w:abstractNumId w:val="19"/>
  </w:num>
  <w:num w:numId="23" w16cid:durableId="2098364106">
    <w:abstractNumId w:val="36"/>
  </w:num>
  <w:num w:numId="24" w16cid:durableId="662121347">
    <w:abstractNumId w:val="46"/>
  </w:num>
  <w:num w:numId="25" w16cid:durableId="1112287046">
    <w:abstractNumId w:val="17"/>
  </w:num>
  <w:num w:numId="26" w16cid:durableId="771359933">
    <w:abstractNumId w:val="39"/>
  </w:num>
  <w:num w:numId="27" w16cid:durableId="1047097840">
    <w:abstractNumId w:val="38"/>
  </w:num>
  <w:num w:numId="28" w16cid:durableId="1446269079">
    <w:abstractNumId w:val="29"/>
  </w:num>
  <w:num w:numId="29" w16cid:durableId="1961759830">
    <w:abstractNumId w:val="73"/>
  </w:num>
  <w:num w:numId="30" w16cid:durableId="657341032">
    <w:abstractNumId w:val="64"/>
  </w:num>
  <w:num w:numId="31" w16cid:durableId="2005668074">
    <w:abstractNumId w:val="28"/>
  </w:num>
  <w:num w:numId="32" w16cid:durableId="2135325672">
    <w:abstractNumId w:val="3"/>
  </w:num>
  <w:num w:numId="33" w16cid:durableId="255525868">
    <w:abstractNumId w:val="16"/>
  </w:num>
  <w:num w:numId="34" w16cid:durableId="24600245">
    <w:abstractNumId w:val="24"/>
  </w:num>
  <w:num w:numId="35" w16cid:durableId="1544054389">
    <w:abstractNumId w:val="22"/>
  </w:num>
  <w:num w:numId="36" w16cid:durableId="2041588035">
    <w:abstractNumId w:val="14"/>
  </w:num>
  <w:num w:numId="37" w16cid:durableId="2106807791">
    <w:abstractNumId w:val="15"/>
  </w:num>
  <w:num w:numId="38" w16cid:durableId="1387753111">
    <w:abstractNumId w:val="35"/>
  </w:num>
  <w:num w:numId="39" w16cid:durableId="1237672122">
    <w:abstractNumId w:val="55"/>
  </w:num>
  <w:num w:numId="40" w16cid:durableId="1233665457">
    <w:abstractNumId w:val="65"/>
  </w:num>
  <w:num w:numId="41" w16cid:durableId="2117629349">
    <w:abstractNumId w:val="67"/>
  </w:num>
  <w:num w:numId="42" w16cid:durableId="1934238347">
    <w:abstractNumId w:val="58"/>
  </w:num>
  <w:num w:numId="43" w16cid:durableId="1764255422">
    <w:abstractNumId w:val="48"/>
  </w:num>
  <w:num w:numId="44" w16cid:durableId="1698460023">
    <w:abstractNumId w:val="0"/>
  </w:num>
  <w:num w:numId="45" w16cid:durableId="839079258">
    <w:abstractNumId w:val="1"/>
  </w:num>
  <w:num w:numId="46" w16cid:durableId="1132211313">
    <w:abstractNumId w:val="2"/>
  </w:num>
  <w:num w:numId="47" w16cid:durableId="2147115931">
    <w:abstractNumId w:val="4"/>
  </w:num>
  <w:num w:numId="48" w16cid:durableId="2000230631">
    <w:abstractNumId w:val="5"/>
  </w:num>
  <w:num w:numId="49" w16cid:durableId="988900841">
    <w:abstractNumId w:val="6"/>
  </w:num>
  <w:num w:numId="50" w16cid:durableId="157353405">
    <w:abstractNumId w:val="7"/>
  </w:num>
  <w:num w:numId="51" w16cid:durableId="1637952072">
    <w:abstractNumId w:val="8"/>
  </w:num>
  <w:num w:numId="52" w16cid:durableId="1719163380">
    <w:abstractNumId w:val="9"/>
  </w:num>
  <w:num w:numId="53" w16cid:durableId="121929116">
    <w:abstractNumId w:val="10"/>
  </w:num>
  <w:num w:numId="54" w16cid:durableId="1915968810">
    <w:abstractNumId w:val="11"/>
  </w:num>
  <w:num w:numId="55" w16cid:durableId="2058160437">
    <w:abstractNumId w:val="12"/>
  </w:num>
  <w:num w:numId="56" w16cid:durableId="50273054">
    <w:abstractNumId w:val="13"/>
  </w:num>
  <w:num w:numId="57" w16cid:durableId="543062071">
    <w:abstractNumId w:val="57"/>
  </w:num>
  <w:num w:numId="58" w16cid:durableId="147748824">
    <w:abstractNumId w:val="30"/>
  </w:num>
  <w:num w:numId="59" w16cid:durableId="1099325615">
    <w:abstractNumId w:val="70"/>
  </w:num>
  <w:num w:numId="60" w16cid:durableId="1140418028">
    <w:abstractNumId w:val="66"/>
  </w:num>
  <w:num w:numId="61" w16cid:durableId="1247304581">
    <w:abstractNumId w:val="25"/>
  </w:num>
  <w:num w:numId="62" w16cid:durableId="935332251">
    <w:abstractNumId w:val="45"/>
  </w:num>
  <w:num w:numId="63" w16cid:durableId="336545103">
    <w:abstractNumId w:val="52"/>
  </w:num>
  <w:num w:numId="64" w16cid:durableId="111218628">
    <w:abstractNumId w:val="71"/>
  </w:num>
  <w:num w:numId="65" w16cid:durableId="1177883397">
    <w:abstractNumId w:val="41"/>
  </w:num>
  <w:num w:numId="66" w16cid:durableId="1805586349">
    <w:abstractNumId w:val="54"/>
  </w:num>
  <w:num w:numId="67" w16cid:durableId="1907105857">
    <w:abstractNumId w:val="21"/>
  </w:num>
  <w:num w:numId="68" w16cid:durableId="945305139">
    <w:abstractNumId w:val="26"/>
  </w:num>
  <w:num w:numId="69" w16cid:durableId="843974040">
    <w:abstractNumId w:val="34"/>
  </w:num>
  <w:num w:numId="70" w16cid:durableId="1254825571">
    <w:abstractNumId w:val="32"/>
  </w:num>
  <w:num w:numId="71" w16cid:durableId="1761680120">
    <w:abstractNumId w:val="47"/>
  </w:num>
  <w:num w:numId="72" w16cid:durableId="12536657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108692615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481F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4DCC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4E88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0D1F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8F407E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29A1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2A52F8F"/>
  <w14:defaultImageDpi w14:val="0"/>
  <w15:docId w15:val="{91337618-3653-431A-8193-B79FA2E9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02ADD6-0482-4AAD-9B4C-D7C0B6C9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14</cp:revision>
  <cp:lastPrinted>2022-05-04T07:18:00Z</cp:lastPrinted>
  <dcterms:created xsi:type="dcterms:W3CDTF">2021-07-28T05:55:00Z</dcterms:created>
  <dcterms:modified xsi:type="dcterms:W3CDTF">2022-05-04T07:38:00Z</dcterms:modified>
</cp:coreProperties>
</file>