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EA97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03AF804C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14:paraId="7ED98420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79AEB961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3F0AC4E3" w14:textId="77777777"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14:paraId="1B2FFBAE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AD6F311" w14:textId="77777777"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14:paraId="43379723" w14:textId="77777777"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14:paraId="46ADE9E3" w14:textId="77777777"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18F290F2" w14:textId="77777777"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14:paraId="2CAF4179" w14:textId="77777777" w:rsidR="008929A7" w:rsidRPr="00D10877" w:rsidRDefault="008929A7" w:rsidP="008929A7">
      <w:pPr>
        <w:rPr>
          <w:rFonts w:ascii="Calibri" w:hAnsi="Calibri" w:cs="Calibri"/>
        </w:rPr>
      </w:pPr>
    </w:p>
    <w:p w14:paraId="5A6F8337" w14:textId="77777777" w:rsidR="008929A7" w:rsidRPr="00D10877" w:rsidRDefault="008929A7" w:rsidP="00D3671E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14:paraId="0309C108" w14:textId="77777777" w:rsidR="008929A7" w:rsidRPr="00D10877" w:rsidRDefault="008929A7" w:rsidP="008929A7">
      <w:pPr>
        <w:rPr>
          <w:rFonts w:ascii="Calibri" w:hAnsi="Calibri" w:cs="Calibri"/>
        </w:rPr>
      </w:pPr>
    </w:p>
    <w:p w14:paraId="283F0089" w14:textId="77777777" w:rsidR="008929A7" w:rsidRPr="00D10877" w:rsidRDefault="008929A7" w:rsidP="00D3671E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14:paraId="14045D31" w14:textId="77777777" w:rsidR="008929A7" w:rsidRPr="00D10877" w:rsidRDefault="008929A7" w:rsidP="00D3671E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14:paraId="0677EDFB" w14:textId="77777777"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14:paraId="41F16D1B" w14:textId="77777777"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14:paraId="65F3841E" w14:textId="77777777" w:rsidR="008929A7" w:rsidRPr="00D10877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14:paraId="4A204E89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5471BD3A" w14:textId="77777777" w:rsidR="008929A7" w:rsidRPr="00D10877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14:paraId="2A7543A5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6FB0E828" w14:textId="77777777" w:rsidR="008929A7" w:rsidRPr="00D10877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14:paraId="70C730DA" w14:textId="77777777" w:rsidR="008929A7" w:rsidRPr="006F0F38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14:paraId="24AA11CF" w14:textId="77777777"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14:paraId="2B79FA5B" w14:textId="77777777"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14:paraId="01864BD4" w14:textId="77777777" w:rsidR="008929A7" w:rsidRPr="00D10877" w:rsidRDefault="008929A7" w:rsidP="00D3671E">
      <w:pPr>
        <w:numPr>
          <w:ilvl w:val="0"/>
          <w:numId w:val="7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14:paraId="1817C488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14:paraId="62DB57F1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13C9A94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14:paraId="3A700087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75D11EEB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14:paraId="729C2271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14:paraId="6AE239AA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03CB2F44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14:paraId="24E0E499" w14:textId="77777777"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62AE9174" w14:textId="77777777"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5E0F011B" w14:textId="77777777" w:rsidR="00A218AA" w:rsidRDefault="00A218A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6112FA4C" w14:textId="77777777" w:rsidR="00992F04" w:rsidRPr="00712643" w:rsidRDefault="00992F04" w:rsidP="00992F04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14:paraId="3019269A" w14:textId="77777777" w:rsidR="00992F04" w:rsidRPr="00DC0812" w:rsidRDefault="00992F04" w:rsidP="00992F04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14:paraId="4FEAB87D" w14:textId="77777777" w:rsidR="00992F04" w:rsidRPr="00712643" w:rsidRDefault="00992F04" w:rsidP="00992F04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7AB46561" w14:textId="77777777" w:rsidR="00992F04" w:rsidRPr="00712643" w:rsidRDefault="00992F04" w:rsidP="00992F04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14:paraId="75A22F80" w14:textId="77777777" w:rsidR="00992F04" w:rsidRPr="005D7023" w:rsidRDefault="00992F04" w:rsidP="00992F04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Inne</w:t>
      </w:r>
    </w:p>
    <w:p w14:paraId="6A0525AD" w14:textId="77777777" w:rsidR="00992F04" w:rsidRPr="005D7023" w:rsidRDefault="00992F04" w:rsidP="00992F04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Jednoosobowa działalność gospodarcza</w:t>
      </w:r>
    </w:p>
    <w:p w14:paraId="62835881" w14:textId="77777777" w:rsidR="00992F04" w:rsidRPr="005D7023" w:rsidRDefault="00992F04" w:rsidP="00992F04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Osoba fizyczna nie prowadząca działalności gospodarczej </w:t>
      </w:r>
    </w:p>
    <w:p w14:paraId="6CF77DE7" w14:textId="77777777" w:rsidR="00992F04" w:rsidRDefault="00992F04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</w:p>
    <w:p w14:paraId="764E58A4" w14:textId="2444582D"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14:paraId="36AB8C4E" w14:textId="77777777"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14:paraId="3E9C139F" w14:textId="77777777" w:rsidR="00992F04" w:rsidRPr="00EB4505" w:rsidRDefault="00992F04" w:rsidP="009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jc w:val="center"/>
        <w:rPr>
          <w:rFonts w:ascii="Tahoma" w:hAnsi="Tahoma" w:cs="Tahoma"/>
          <w:color w:val="2E74B5"/>
          <w:szCs w:val="28"/>
        </w:rPr>
      </w:pPr>
      <w:r w:rsidRPr="00EB4505">
        <w:rPr>
          <w:rFonts w:ascii="Tahoma" w:eastAsia="Calibri" w:hAnsi="Tahoma" w:cs="Tahoma"/>
          <w:color w:val="2E74B5"/>
          <w:szCs w:val="28"/>
        </w:rPr>
        <w:t xml:space="preserve">Zamówienie </w:t>
      </w:r>
      <w:r>
        <w:rPr>
          <w:rFonts w:ascii="Tahoma" w:eastAsia="Calibri" w:hAnsi="Tahoma" w:cs="Tahoma"/>
          <w:color w:val="2E74B5"/>
          <w:szCs w:val="28"/>
        </w:rPr>
        <w:t xml:space="preserve">jest planowane do finansowania w ramach </w:t>
      </w:r>
      <w:r w:rsidRPr="003D04CB">
        <w:rPr>
          <w:rFonts w:ascii="Tahoma" w:hAnsi="Tahoma" w:cs="Tahoma"/>
          <w:color w:val="2E74B5"/>
          <w:szCs w:val="28"/>
        </w:rPr>
        <w:t>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</w:t>
      </w:r>
      <w:r>
        <w:rPr>
          <w:rFonts w:ascii="Tahoma" w:hAnsi="Tahoma" w:cs="Tahoma"/>
          <w:color w:val="2E74B5"/>
          <w:szCs w:val="28"/>
        </w:rPr>
        <w:t>Mini Pakt</w:t>
      </w:r>
    </w:p>
    <w:p w14:paraId="6B35DA55" w14:textId="77777777" w:rsidR="00992F04" w:rsidRDefault="00992F04" w:rsidP="00992F04">
      <w:pPr>
        <w:jc w:val="both"/>
        <w:rPr>
          <w:rFonts w:ascii="Tahoma" w:hAnsi="Tahoma" w:cs="Tahoma"/>
          <w:sz w:val="20"/>
        </w:rPr>
      </w:pPr>
    </w:p>
    <w:p w14:paraId="0C05E199" w14:textId="77777777" w:rsidR="00992F04" w:rsidRPr="005617C5" w:rsidRDefault="00992F04" w:rsidP="009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ahoma" w:hAnsi="Tahoma" w:cs="Tahoma"/>
          <w:bCs/>
          <w:color w:val="FF0000"/>
          <w:sz w:val="24"/>
          <w:szCs w:val="24"/>
        </w:rPr>
      </w:pPr>
      <w:r w:rsidRPr="005617C5">
        <w:rPr>
          <w:rFonts w:ascii="Tahoma" w:hAnsi="Tahoma" w:cs="Tahoma"/>
          <w:bCs/>
          <w:color w:val="FF0000"/>
          <w:sz w:val="24"/>
          <w:szCs w:val="24"/>
        </w:rPr>
        <w:t>Zamawiający przewiduje unieważnienie postępowania, jeśli środki publiczne, które zamierzał przeznaczyć na sfinansowanie całości lub części zamówienia nie zostaną mu  przyznane</w:t>
      </w:r>
    </w:p>
    <w:p w14:paraId="682B30E9" w14:textId="77777777" w:rsidR="00992F04" w:rsidRDefault="00992F04" w:rsidP="00992F04">
      <w:pPr>
        <w:jc w:val="both"/>
        <w:rPr>
          <w:rFonts w:ascii="Tahoma" w:hAnsi="Tahoma" w:cs="Tahoma"/>
          <w:sz w:val="20"/>
        </w:rPr>
      </w:pPr>
    </w:p>
    <w:p w14:paraId="5C005467" w14:textId="77777777" w:rsidR="00992F04" w:rsidRDefault="00992F04" w:rsidP="009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rPr>
          <w:rFonts w:ascii="Tahoma" w:hAnsi="Tahoma" w:cs="Tahoma"/>
          <w:sz w:val="20"/>
        </w:rPr>
      </w:pPr>
    </w:p>
    <w:p w14:paraId="76363BDB" w14:textId="40FA263E" w:rsidR="00D406E6" w:rsidRDefault="00992F04" w:rsidP="009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rPr>
          <w:rFonts w:ascii="Tahoma" w:hAnsi="Tahoma" w:cs="Tahoma"/>
          <w:sz w:val="20"/>
        </w:rPr>
      </w:pPr>
      <w:r w:rsidRPr="00B75ACE">
        <w:rPr>
          <w:rFonts w:ascii="Tahoma" w:hAnsi="Tahoma" w:cs="Tahoma"/>
          <w:sz w:val="20"/>
        </w:rPr>
        <w:t xml:space="preserve">Zamawiający informuje , że rozliczenie finansowe projektu </w:t>
      </w:r>
      <w:proofErr w:type="spellStart"/>
      <w:r w:rsidRPr="00B75ACE">
        <w:rPr>
          <w:rFonts w:ascii="Tahoma" w:hAnsi="Tahoma" w:cs="Tahoma"/>
          <w:sz w:val="20"/>
        </w:rPr>
        <w:t>tj</w:t>
      </w:r>
      <w:proofErr w:type="spellEnd"/>
      <w:r w:rsidRPr="00B75ACE">
        <w:rPr>
          <w:rFonts w:ascii="Tahoma" w:hAnsi="Tahoma" w:cs="Tahoma"/>
          <w:sz w:val="20"/>
        </w:rPr>
        <w:t xml:space="preserve"> złożenie wniosku o płatność przez Gminę musi nastąpić do 15.12.2023 r.  Załącznikami do wniosku o płatność jest umowa na dostawę, protokół odbioru dostawy, faktura i dowód zapłaty Wykonawcy.</w:t>
      </w:r>
    </w:p>
    <w:p w14:paraId="46CB98C7" w14:textId="77777777" w:rsidR="00992F04" w:rsidRPr="00992F04" w:rsidRDefault="00992F04" w:rsidP="009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rPr>
          <w:rFonts w:ascii="Tahoma" w:hAnsi="Tahoma" w:cs="Tahoma"/>
          <w:sz w:val="20"/>
        </w:rPr>
      </w:pPr>
    </w:p>
    <w:p w14:paraId="1C7A5A89" w14:textId="77777777" w:rsidR="00992F04" w:rsidRDefault="00992F04" w:rsidP="006F0F38">
      <w:pPr>
        <w:jc w:val="center"/>
        <w:rPr>
          <w:rFonts w:ascii="Calibri" w:hAnsi="Calibri" w:cs="Calibri"/>
        </w:rPr>
      </w:pPr>
    </w:p>
    <w:p w14:paraId="235D942D" w14:textId="77777777"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lastRenderedPageBreak/>
        <w:t>W odpowiedzi na ogłoszenie o zamówieniu publicznym na zadanie pn.</w:t>
      </w:r>
    </w:p>
    <w:p w14:paraId="580A55D1" w14:textId="09A8D43D" w:rsidR="006F0F38" w:rsidRDefault="008929A7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992F04" w:rsidRPr="00992F04">
        <w:rPr>
          <w:rFonts w:ascii="Calibri" w:hAnsi="Calibri" w:cs="Calibri"/>
          <w:b/>
          <w:bCs/>
          <w:i/>
          <w:color w:val="008000"/>
          <w:sz w:val="28"/>
          <w:szCs w:val="28"/>
        </w:rPr>
        <w:t>Dostawa sprzętu multimedialnego na potrzeby realizacji projektu  „Utworzenie przestrzeni multimedialnej w Siedliskach w ramach konkursu Mini Pakt  -gminne pracownie komputerowe</w:t>
      </w:r>
      <w:r w:rsidR="00DC0812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14:paraId="1F8B1A1B" w14:textId="77777777" w:rsidR="006F0F38" w:rsidRDefault="006F0F38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</w:p>
    <w:p w14:paraId="367535DB" w14:textId="77777777" w:rsidR="008929A7" w:rsidRPr="006F0F38" w:rsidRDefault="00712643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14:paraId="499FE74D" w14:textId="77777777"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14:paraId="16795F86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49525665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76C93BCD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210822E2" w14:textId="77777777" w:rsidR="008929A7" w:rsidRDefault="008929A7" w:rsidP="008929A7">
      <w:pPr>
        <w:spacing w:after="120" w:line="360" w:lineRule="auto"/>
        <w:jc w:val="both"/>
        <w:rPr>
          <w:rFonts w:ascii="Calibri" w:hAnsi="Calibri" w:cs="Calibri"/>
          <w:b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14:paraId="502EF1DF" w14:textId="77777777" w:rsidR="00D406E6" w:rsidRDefault="00D406E6" w:rsidP="008929A7">
      <w:pPr>
        <w:spacing w:after="12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9"/>
        <w:gridCol w:w="1932"/>
        <w:gridCol w:w="1652"/>
        <w:gridCol w:w="1588"/>
        <w:gridCol w:w="1525"/>
        <w:gridCol w:w="1525"/>
      </w:tblGrid>
      <w:tr w:rsidR="0082134F" w:rsidRPr="00992F04" w14:paraId="07A0EA18" w14:textId="77777777" w:rsidTr="0082134F">
        <w:tc>
          <w:tcPr>
            <w:tcW w:w="863" w:type="dxa"/>
          </w:tcPr>
          <w:p w14:paraId="3401D393" w14:textId="77777777" w:rsidR="00D406E6" w:rsidRPr="00CC6F34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b/>
                <w:color w:val="0070C0"/>
              </w:rPr>
            </w:pPr>
            <w:proofErr w:type="spellStart"/>
            <w:r w:rsidRPr="00CC6F34">
              <w:rPr>
                <w:rFonts w:ascii="Calibri" w:hAnsi="Calibri" w:cs="Calibri"/>
                <w:b/>
                <w:color w:val="0070C0"/>
              </w:rPr>
              <w:t>Lp</w:t>
            </w:r>
            <w:proofErr w:type="spellEnd"/>
          </w:p>
        </w:tc>
        <w:tc>
          <w:tcPr>
            <w:tcW w:w="1739" w:type="dxa"/>
          </w:tcPr>
          <w:p w14:paraId="451E86E5" w14:textId="77777777" w:rsidR="00D406E6" w:rsidRPr="00CC6F34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b/>
                <w:color w:val="0070C0"/>
              </w:rPr>
            </w:pPr>
            <w:r w:rsidRPr="00CC6F34">
              <w:rPr>
                <w:rFonts w:ascii="Calibri" w:hAnsi="Calibri" w:cs="Calibri"/>
                <w:b/>
                <w:color w:val="0070C0"/>
              </w:rPr>
              <w:t>zakres</w:t>
            </w:r>
          </w:p>
        </w:tc>
        <w:tc>
          <w:tcPr>
            <w:tcW w:w="1715" w:type="dxa"/>
          </w:tcPr>
          <w:p w14:paraId="3F29C686" w14:textId="77777777" w:rsidR="00D406E6" w:rsidRPr="00CC6F34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b/>
                <w:color w:val="0070C0"/>
              </w:rPr>
            </w:pPr>
            <w:proofErr w:type="spellStart"/>
            <w:r w:rsidRPr="00CC6F34">
              <w:rPr>
                <w:rFonts w:ascii="Calibri" w:hAnsi="Calibri" w:cs="Calibri"/>
                <w:b/>
                <w:color w:val="0070C0"/>
              </w:rPr>
              <w:t>j.m</w:t>
            </w:r>
            <w:proofErr w:type="spellEnd"/>
            <w:r w:rsidRPr="00CC6F34">
              <w:rPr>
                <w:rFonts w:ascii="Calibri" w:hAnsi="Calibri" w:cs="Calibri"/>
                <w:b/>
                <w:color w:val="0070C0"/>
              </w:rPr>
              <w:t xml:space="preserve"> i ilość</w:t>
            </w:r>
          </w:p>
        </w:tc>
        <w:tc>
          <w:tcPr>
            <w:tcW w:w="1626" w:type="dxa"/>
          </w:tcPr>
          <w:p w14:paraId="40B1D986" w14:textId="77777777" w:rsidR="00D406E6" w:rsidRPr="00CC6F34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b/>
                <w:color w:val="0070C0"/>
              </w:rPr>
            </w:pPr>
            <w:r w:rsidRPr="00CC6F34">
              <w:rPr>
                <w:rFonts w:ascii="Calibri" w:hAnsi="Calibri" w:cs="Calibri"/>
                <w:b/>
                <w:color w:val="0070C0"/>
              </w:rPr>
              <w:t>Wartość netto</w:t>
            </w:r>
          </w:p>
        </w:tc>
        <w:tc>
          <w:tcPr>
            <w:tcW w:w="1559" w:type="dxa"/>
          </w:tcPr>
          <w:p w14:paraId="01F2B12A" w14:textId="77777777" w:rsidR="00D406E6" w:rsidRPr="00CC6F34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b/>
                <w:color w:val="0070C0"/>
              </w:rPr>
            </w:pPr>
            <w:r w:rsidRPr="00CC6F34">
              <w:rPr>
                <w:rFonts w:ascii="Calibri" w:hAnsi="Calibri" w:cs="Calibri"/>
                <w:b/>
                <w:color w:val="0070C0"/>
              </w:rPr>
              <w:t>Wartość VAT</w:t>
            </w:r>
          </w:p>
        </w:tc>
        <w:tc>
          <w:tcPr>
            <w:tcW w:w="1559" w:type="dxa"/>
          </w:tcPr>
          <w:p w14:paraId="568356AC" w14:textId="77777777" w:rsidR="00D406E6" w:rsidRPr="00CC6F34" w:rsidRDefault="00D406E6" w:rsidP="0082134F">
            <w:pPr>
              <w:spacing w:after="120" w:line="360" w:lineRule="auto"/>
              <w:jc w:val="both"/>
              <w:rPr>
                <w:rFonts w:ascii="Calibri" w:hAnsi="Calibri" w:cs="Calibri"/>
                <w:b/>
                <w:color w:val="0070C0"/>
              </w:rPr>
            </w:pPr>
            <w:r w:rsidRPr="00CC6F34">
              <w:rPr>
                <w:rFonts w:ascii="Calibri" w:hAnsi="Calibri" w:cs="Calibri"/>
                <w:b/>
                <w:color w:val="0070C0"/>
              </w:rPr>
              <w:t>Wartość b</w:t>
            </w:r>
            <w:r w:rsidR="0082134F" w:rsidRPr="00CC6F34">
              <w:rPr>
                <w:rFonts w:ascii="Calibri" w:hAnsi="Calibri" w:cs="Calibri"/>
                <w:b/>
                <w:color w:val="0070C0"/>
              </w:rPr>
              <w:t>rutto</w:t>
            </w:r>
          </w:p>
        </w:tc>
      </w:tr>
      <w:tr w:rsidR="0082134F" w:rsidRPr="00992F04" w14:paraId="35BD8390" w14:textId="77777777" w:rsidTr="0082134F">
        <w:tc>
          <w:tcPr>
            <w:tcW w:w="863" w:type="dxa"/>
          </w:tcPr>
          <w:p w14:paraId="43414A86" w14:textId="77777777" w:rsidR="00D406E6" w:rsidRPr="00CC6F34" w:rsidRDefault="0082134F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 w:rsidRPr="00CC6F34">
              <w:rPr>
                <w:rFonts w:ascii="Calibri" w:hAnsi="Calibri" w:cs="Calibri"/>
                <w:color w:val="0070C0"/>
              </w:rPr>
              <w:t>1</w:t>
            </w:r>
          </w:p>
        </w:tc>
        <w:tc>
          <w:tcPr>
            <w:tcW w:w="1739" w:type="dxa"/>
          </w:tcPr>
          <w:p w14:paraId="3AD4CC2C" w14:textId="7FE111ED" w:rsidR="00D406E6" w:rsidRPr="00CC6F34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 w:rsidRPr="00CC6F34">
              <w:rPr>
                <w:rFonts w:ascii="Calibri" w:hAnsi="Calibri" w:cs="Calibri"/>
                <w:color w:val="0070C0"/>
              </w:rPr>
              <w:t>Jednostka centralna wg SWZ</w:t>
            </w:r>
            <w:r w:rsidR="00CC6F34" w:rsidRPr="00CC6F34">
              <w:rPr>
                <w:rFonts w:ascii="Calibri" w:hAnsi="Calibri" w:cs="Calibri"/>
                <w:color w:val="0070C0"/>
              </w:rPr>
              <w:t xml:space="preserve"> z urządzeniami peryferyjnymi </w:t>
            </w:r>
          </w:p>
        </w:tc>
        <w:tc>
          <w:tcPr>
            <w:tcW w:w="1715" w:type="dxa"/>
          </w:tcPr>
          <w:p w14:paraId="10A9977E" w14:textId="1F847E19" w:rsidR="00D406E6" w:rsidRPr="00CC6F3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 w:rsidRPr="00CC6F34">
              <w:rPr>
                <w:rFonts w:ascii="Calibri" w:hAnsi="Calibri" w:cs="Calibri"/>
                <w:color w:val="0070C0"/>
              </w:rPr>
              <w:t>4</w:t>
            </w:r>
            <w:r w:rsidR="00D406E6" w:rsidRPr="00CC6F34">
              <w:rPr>
                <w:rFonts w:ascii="Calibri" w:hAnsi="Calibri" w:cs="Calibri"/>
                <w:color w:val="0070C0"/>
              </w:rPr>
              <w:t xml:space="preserve"> szt</w:t>
            </w:r>
          </w:p>
        </w:tc>
        <w:tc>
          <w:tcPr>
            <w:tcW w:w="1626" w:type="dxa"/>
          </w:tcPr>
          <w:p w14:paraId="552578A4" w14:textId="77777777" w:rsidR="00D406E6" w:rsidRPr="00CC6F34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559" w:type="dxa"/>
          </w:tcPr>
          <w:p w14:paraId="19920A71" w14:textId="77777777" w:rsidR="00D406E6" w:rsidRPr="00CC6F34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559" w:type="dxa"/>
          </w:tcPr>
          <w:p w14:paraId="12A742E2" w14:textId="77777777" w:rsidR="00D406E6" w:rsidRPr="00CC6F34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</w:tr>
      <w:tr w:rsidR="0082134F" w:rsidRPr="00992F04" w14:paraId="5F0205C6" w14:textId="77777777" w:rsidTr="0082134F">
        <w:tc>
          <w:tcPr>
            <w:tcW w:w="863" w:type="dxa"/>
          </w:tcPr>
          <w:p w14:paraId="426CEC47" w14:textId="77777777" w:rsidR="00D406E6" w:rsidRPr="00CC6F34" w:rsidRDefault="0082134F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bookmarkStart w:id="2" w:name="_Hlk150433024"/>
            <w:r w:rsidRPr="00CC6F34">
              <w:rPr>
                <w:rFonts w:ascii="Calibri" w:hAnsi="Calibri" w:cs="Calibri"/>
                <w:color w:val="0070C0"/>
              </w:rPr>
              <w:t>2</w:t>
            </w:r>
          </w:p>
        </w:tc>
        <w:tc>
          <w:tcPr>
            <w:tcW w:w="1739" w:type="dxa"/>
          </w:tcPr>
          <w:p w14:paraId="67B125C6" w14:textId="77777777" w:rsidR="00D406E6" w:rsidRPr="00CC6F34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 w:rsidRPr="00CC6F34">
              <w:rPr>
                <w:rFonts w:ascii="Calibri" w:hAnsi="Calibri" w:cs="Calibri"/>
                <w:color w:val="0070C0"/>
              </w:rPr>
              <w:t>Monitor wg SWZ</w:t>
            </w:r>
          </w:p>
        </w:tc>
        <w:tc>
          <w:tcPr>
            <w:tcW w:w="1715" w:type="dxa"/>
          </w:tcPr>
          <w:p w14:paraId="12030FCC" w14:textId="7235BEDA" w:rsidR="00D406E6" w:rsidRPr="00CC6F3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 w:rsidRPr="00CC6F34">
              <w:rPr>
                <w:rFonts w:ascii="Calibri" w:hAnsi="Calibri" w:cs="Calibri"/>
                <w:color w:val="0070C0"/>
              </w:rPr>
              <w:t>4</w:t>
            </w:r>
            <w:r w:rsidR="00D406E6" w:rsidRPr="00CC6F34">
              <w:rPr>
                <w:rFonts w:ascii="Calibri" w:hAnsi="Calibri" w:cs="Calibri"/>
                <w:color w:val="0070C0"/>
              </w:rPr>
              <w:t xml:space="preserve"> szt</w:t>
            </w:r>
          </w:p>
        </w:tc>
        <w:tc>
          <w:tcPr>
            <w:tcW w:w="1626" w:type="dxa"/>
          </w:tcPr>
          <w:p w14:paraId="1A81CA0C" w14:textId="77777777" w:rsidR="00D406E6" w:rsidRPr="00992F04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  <w:tc>
          <w:tcPr>
            <w:tcW w:w="1559" w:type="dxa"/>
          </w:tcPr>
          <w:p w14:paraId="0030E609" w14:textId="77777777" w:rsidR="00D406E6" w:rsidRPr="00992F04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  <w:tc>
          <w:tcPr>
            <w:tcW w:w="1559" w:type="dxa"/>
          </w:tcPr>
          <w:p w14:paraId="6EF5992B" w14:textId="77777777" w:rsidR="00D406E6" w:rsidRPr="00992F04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</w:tr>
      <w:bookmarkEnd w:id="2"/>
      <w:tr w:rsidR="00CC6F34" w:rsidRPr="00992F04" w14:paraId="05011D7F" w14:textId="77777777" w:rsidTr="0082134F">
        <w:tc>
          <w:tcPr>
            <w:tcW w:w="863" w:type="dxa"/>
          </w:tcPr>
          <w:p w14:paraId="11264547" w14:textId="64B3E4E9" w:rsidR="00CC6F34" w:rsidRPr="00CC6F34" w:rsidRDefault="00CC6F34" w:rsidP="00CC6F34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 w:rsidRPr="00CC6F34">
              <w:rPr>
                <w:rFonts w:ascii="Calibri" w:hAnsi="Calibri" w:cs="Calibri"/>
                <w:color w:val="0070C0"/>
              </w:rPr>
              <w:lastRenderedPageBreak/>
              <w:t>3</w:t>
            </w:r>
          </w:p>
        </w:tc>
        <w:tc>
          <w:tcPr>
            <w:tcW w:w="1739" w:type="dxa"/>
          </w:tcPr>
          <w:p w14:paraId="043C6161" w14:textId="5BAA4F03" w:rsidR="00CC6F34" w:rsidRPr="00CC6F34" w:rsidRDefault="00CC6F34" w:rsidP="00CC6F34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 w:rsidRPr="00CC6F34">
              <w:rPr>
                <w:rFonts w:ascii="Calibri" w:hAnsi="Calibri" w:cs="Calibri"/>
                <w:color w:val="0070C0"/>
              </w:rPr>
              <w:t>Laptop wg SWZ z urządzeniami peryferyjnymi</w:t>
            </w:r>
          </w:p>
        </w:tc>
        <w:tc>
          <w:tcPr>
            <w:tcW w:w="1715" w:type="dxa"/>
          </w:tcPr>
          <w:p w14:paraId="1B707CA4" w14:textId="495742A1" w:rsidR="00CC6F34" w:rsidRPr="00CC6F34" w:rsidRDefault="00CC6F34" w:rsidP="00CC6F34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70C0"/>
              </w:rPr>
              <w:t>szt</w:t>
            </w:r>
            <w:proofErr w:type="spellEnd"/>
          </w:p>
        </w:tc>
        <w:tc>
          <w:tcPr>
            <w:tcW w:w="1626" w:type="dxa"/>
          </w:tcPr>
          <w:p w14:paraId="456A4E1C" w14:textId="77777777" w:rsidR="00CC6F34" w:rsidRPr="00992F04" w:rsidRDefault="00CC6F34" w:rsidP="00CC6F34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  <w:tc>
          <w:tcPr>
            <w:tcW w:w="1559" w:type="dxa"/>
          </w:tcPr>
          <w:p w14:paraId="1A435A4C" w14:textId="77777777" w:rsidR="00CC6F34" w:rsidRPr="00992F04" w:rsidRDefault="00CC6F34" w:rsidP="00CC6F34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  <w:tc>
          <w:tcPr>
            <w:tcW w:w="1559" w:type="dxa"/>
          </w:tcPr>
          <w:p w14:paraId="24EBCC16" w14:textId="77777777" w:rsidR="00CC6F34" w:rsidRPr="00992F04" w:rsidRDefault="00CC6F34" w:rsidP="00CC6F34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</w:tr>
      <w:tr w:rsidR="00CC6F34" w:rsidRPr="00992F04" w14:paraId="71CDBF39" w14:textId="77777777" w:rsidTr="0082134F">
        <w:tc>
          <w:tcPr>
            <w:tcW w:w="863" w:type="dxa"/>
          </w:tcPr>
          <w:p w14:paraId="5D840E3C" w14:textId="64619AE1" w:rsidR="00CC6F34" w:rsidRPr="00CC6F34" w:rsidRDefault="00CC6F34" w:rsidP="00CC6F34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 w:rsidRPr="00CC6F34">
              <w:rPr>
                <w:rFonts w:ascii="Calibri" w:hAnsi="Calibri" w:cs="Calibri"/>
                <w:color w:val="0070C0"/>
              </w:rPr>
              <w:t>4</w:t>
            </w:r>
          </w:p>
        </w:tc>
        <w:tc>
          <w:tcPr>
            <w:tcW w:w="1739" w:type="dxa"/>
          </w:tcPr>
          <w:p w14:paraId="2E23089D" w14:textId="7AA73961" w:rsidR="00CC6F34" w:rsidRPr="00CC6F34" w:rsidRDefault="00CC6F34" w:rsidP="00CC6F34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 w:rsidRPr="00CC6F34">
              <w:rPr>
                <w:rFonts w:ascii="Calibri" w:hAnsi="Calibri" w:cs="Calibri"/>
                <w:color w:val="0070C0"/>
              </w:rPr>
              <w:t>Zestaw gogli wg SWZ z</w:t>
            </w:r>
          </w:p>
        </w:tc>
        <w:tc>
          <w:tcPr>
            <w:tcW w:w="1715" w:type="dxa"/>
          </w:tcPr>
          <w:p w14:paraId="110E2955" w14:textId="56BA6A3D" w:rsidR="00CC6F34" w:rsidRPr="00CC6F34" w:rsidRDefault="00CC6F34" w:rsidP="00CC6F34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70C0"/>
              </w:rPr>
              <w:t>kpl</w:t>
            </w:r>
            <w:proofErr w:type="spellEnd"/>
          </w:p>
        </w:tc>
        <w:tc>
          <w:tcPr>
            <w:tcW w:w="1626" w:type="dxa"/>
          </w:tcPr>
          <w:p w14:paraId="6754617E" w14:textId="77777777" w:rsidR="00CC6F34" w:rsidRPr="00992F04" w:rsidRDefault="00CC6F34" w:rsidP="00CC6F34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  <w:tc>
          <w:tcPr>
            <w:tcW w:w="1559" w:type="dxa"/>
          </w:tcPr>
          <w:p w14:paraId="2B2D00C8" w14:textId="77777777" w:rsidR="00CC6F34" w:rsidRPr="00992F04" w:rsidRDefault="00CC6F34" w:rsidP="00CC6F34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  <w:tc>
          <w:tcPr>
            <w:tcW w:w="1559" w:type="dxa"/>
          </w:tcPr>
          <w:p w14:paraId="7883C29B" w14:textId="77777777" w:rsidR="00CC6F34" w:rsidRPr="00992F04" w:rsidRDefault="00CC6F34" w:rsidP="00CC6F34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</w:tr>
      <w:tr w:rsidR="0082134F" w:rsidRPr="00992F04" w14:paraId="0720AA0D" w14:textId="77777777" w:rsidTr="0082134F">
        <w:tc>
          <w:tcPr>
            <w:tcW w:w="863" w:type="dxa"/>
          </w:tcPr>
          <w:p w14:paraId="6BA46E98" w14:textId="7BE5DE9C" w:rsidR="00D406E6" w:rsidRPr="00CC6F3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5</w:t>
            </w:r>
          </w:p>
        </w:tc>
        <w:tc>
          <w:tcPr>
            <w:tcW w:w="1739" w:type="dxa"/>
          </w:tcPr>
          <w:p w14:paraId="1E33AC1D" w14:textId="5F0475D4" w:rsidR="00D406E6" w:rsidRPr="00CC6F34" w:rsidRDefault="00CC6F34" w:rsidP="00D406E6">
            <w:pPr>
              <w:spacing w:after="120" w:line="360" w:lineRule="auto"/>
              <w:jc w:val="both"/>
              <w:rPr>
                <w:rFonts w:ascii="Calibri" w:hAnsi="Calibri" w:cs="Calibri"/>
                <w:bCs/>
                <w:color w:val="0070C0"/>
              </w:rPr>
            </w:pPr>
            <w:r>
              <w:rPr>
                <w:rFonts w:ascii="Calibri" w:hAnsi="Calibri" w:cs="Calibri"/>
                <w:bCs/>
                <w:color w:val="0070C0"/>
              </w:rPr>
              <w:t>Zestaw mikrofonów</w:t>
            </w:r>
            <w:r w:rsidR="0082134F" w:rsidRPr="00CC6F34">
              <w:rPr>
                <w:rFonts w:ascii="Calibri" w:hAnsi="Calibri" w:cs="Calibri"/>
                <w:bCs/>
                <w:color w:val="0070C0"/>
              </w:rPr>
              <w:t xml:space="preserve"> wg SWZ</w:t>
            </w:r>
          </w:p>
          <w:p w14:paraId="3F5EA7C8" w14:textId="77777777" w:rsidR="00D406E6" w:rsidRPr="00CC6F34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715" w:type="dxa"/>
          </w:tcPr>
          <w:p w14:paraId="2D5775EE" w14:textId="1ACB27FF" w:rsidR="00D406E6" w:rsidRPr="00CC6F3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70C0"/>
              </w:rPr>
              <w:t>kpl</w:t>
            </w:r>
            <w:proofErr w:type="spellEnd"/>
          </w:p>
        </w:tc>
        <w:tc>
          <w:tcPr>
            <w:tcW w:w="1626" w:type="dxa"/>
          </w:tcPr>
          <w:p w14:paraId="0F53EFE0" w14:textId="77777777" w:rsidR="00D406E6" w:rsidRPr="00992F04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  <w:tc>
          <w:tcPr>
            <w:tcW w:w="1559" w:type="dxa"/>
          </w:tcPr>
          <w:p w14:paraId="222611A2" w14:textId="77777777" w:rsidR="00D406E6" w:rsidRPr="00992F04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  <w:tc>
          <w:tcPr>
            <w:tcW w:w="1559" w:type="dxa"/>
          </w:tcPr>
          <w:p w14:paraId="297F429A" w14:textId="77777777" w:rsidR="0082134F" w:rsidRPr="00992F04" w:rsidRDefault="0082134F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  <w:p w14:paraId="122AE41E" w14:textId="77777777" w:rsidR="0082134F" w:rsidRPr="00992F04" w:rsidRDefault="0082134F" w:rsidP="0082134F">
            <w:pPr>
              <w:rPr>
                <w:rFonts w:ascii="Calibri" w:hAnsi="Calibri" w:cs="Calibri"/>
                <w:highlight w:val="yellow"/>
              </w:rPr>
            </w:pPr>
          </w:p>
          <w:p w14:paraId="127E0208" w14:textId="77777777" w:rsidR="00D406E6" w:rsidRPr="00992F04" w:rsidRDefault="00D406E6" w:rsidP="0082134F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CC6F34" w:rsidRPr="00992F04" w14:paraId="1173EF45" w14:textId="77777777" w:rsidTr="0082134F">
        <w:tc>
          <w:tcPr>
            <w:tcW w:w="863" w:type="dxa"/>
          </w:tcPr>
          <w:p w14:paraId="4F635047" w14:textId="5257B46B" w:rsidR="00CC6F34" w:rsidRPr="00CC6F3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6</w:t>
            </w:r>
          </w:p>
        </w:tc>
        <w:tc>
          <w:tcPr>
            <w:tcW w:w="1739" w:type="dxa"/>
          </w:tcPr>
          <w:p w14:paraId="300B82FE" w14:textId="56A6A6BE" w:rsidR="00CC6F34" w:rsidRDefault="00CC6F34" w:rsidP="00D406E6">
            <w:pPr>
              <w:spacing w:after="120" w:line="360" w:lineRule="auto"/>
              <w:jc w:val="both"/>
              <w:rPr>
                <w:rFonts w:ascii="Calibri" w:hAnsi="Calibri" w:cs="Calibri"/>
                <w:bCs/>
                <w:color w:val="0070C0"/>
              </w:rPr>
            </w:pPr>
            <w:r>
              <w:rPr>
                <w:rFonts w:ascii="Calibri" w:hAnsi="Calibri" w:cs="Calibri"/>
                <w:bCs/>
                <w:color w:val="0070C0"/>
              </w:rPr>
              <w:t>Ekran studyjny wg SWZ</w:t>
            </w:r>
          </w:p>
        </w:tc>
        <w:tc>
          <w:tcPr>
            <w:tcW w:w="1715" w:type="dxa"/>
          </w:tcPr>
          <w:p w14:paraId="44AD23E3" w14:textId="172C2D11" w:rsidR="00CC6F3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70C0"/>
              </w:rPr>
              <w:t>szt</w:t>
            </w:r>
            <w:proofErr w:type="spellEnd"/>
          </w:p>
        </w:tc>
        <w:tc>
          <w:tcPr>
            <w:tcW w:w="1626" w:type="dxa"/>
          </w:tcPr>
          <w:p w14:paraId="41469E98" w14:textId="77777777" w:rsidR="00CC6F34" w:rsidRPr="00992F0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  <w:tc>
          <w:tcPr>
            <w:tcW w:w="1559" w:type="dxa"/>
          </w:tcPr>
          <w:p w14:paraId="4D3F12F9" w14:textId="77777777" w:rsidR="00CC6F34" w:rsidRPr="00992F0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  <w:tc>
          <w:tcPr>
            <w:tcW w:w="1559" w:type="dxa"/>
          </w:tcPr>
          <w:p w14:paraId="07C7A790" w14:textId="77777777" w:rsidR="00CC6F34" w:rsidRPr="00992F0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</w:tr>
      <w:tr w:rsidR="00CC6F34" w:rsidRPr="00992F04" w14:paraId="47379A41" w14:textId="77777777" w:rsidTr="0082134F">
        <w:tc>
          <w:tcPr>
            <w:tcW w:w="863" w:type="dxa"/>
          </w:tcPr>
          <w:p w14:paraId="2C2E456D" w14:textId="09B14E35" w:rsidR="00CC6F34" w:rsidRPr="00CC6F3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7</w:t>
            </w:r>
          </w:p>
        </w:tc>
        <w:tc>
          <w:tcPr>
            <w:tcW w:w="1739" w:type="dxa"/>
          </w:tcPr>
          <w:p w14:paraId="062A332E" w14:textId="50E40BA6" w:rsidR="00CC6F34" w:rsidRDefault="00CC6F34" w:rsidP="00D406E6">
            <w:pPr>
              <w:spacing w:after="120" w:line="360" w:lineRule="auto"/>
              <w:jc w:val="both"/>
              <w:rPr>
                <w:rFonts w:ascii="Calibri" w:hAnsi="Calibri" w:cs="Calibri"/>
                <w:bCs/>
                <w:color w:val="0070C0"/>
              </w:rPr>
            </w:pPr>
            <w:r>
              <w:rPr>
                <w:rFonts w:ascii="Calibri" w:hAnsi="Calibri" w:cs="Calibri"/>
                <w:bCs/>
                <w:color w:val="0070C0"/>
              </w:rPr>
              <w:t xml:space="preserve">Kamera do streamingu i nagrywania wg SWZ </w:t>
            </w:r>
          </w:p>
        </w:tc>
        <w:tc>
          <w:tcPr>
            <w:tcW w:w="1715" w:type="dxa"/>
          </w:tcPr>
          <w:p w14:paraId="1BFA1141" w14:textId="119BB209" w:rsidR="00CC6F3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70C0"/>
              </w:rPr>
              <w:t>szt</w:t>
            </w:r>
            <w:proofErr w:type="spellEnd"/>
          </w:p>
        </w:tc>
        <w:tc>
          <w:tcPr>
            <w:tcW w:w="1626" w:type="dxa"/>
          </w:tcPr>
          <w:p w14:paraId="63749E2A" w14:textId="77777777" w:rsidR="00CC6F34" w:rsidRPr="00992F0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  <w:tc>
          <w:tcPr>
            <w:tcW w:w="1559" w:type="dxa"/>
          </w:tcPr>
          <w:p w14:paraId="0BE489E7" w14:textId="77777777" w:rsidR="00CC6F34" w:rsidRPr="00992F0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  <w:tc>
          <w:tcPr>
            <w:tcW w:w="1559" w:type="dxa"/>
          </w:tcPr>
          <w:p w14:paraId="598B11D2" w14:textId="77777777" w:rsidR="00CC6F34" w:rsidRPr="00992F0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</w:tr>
      <w:tr w:rsidR="00CC6F34" w:rsidRPr="00992F04" w14:paraId="168442C8" w14:textId="77777777" w:rsidTr="0082134F">
        <w:tc>
          <w:tcPr>
            <w:tcW w:w="863" w:type="dxa"/>
          </w:tcPr>
          <w:p w14:paraId="5855E672" w14:textId="3AFE2267" w:rsidR="00CC6F3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8</w:t>
            </w:r>
          </w:p>
        </w:tc>
        <w:tc>
          <w:tcPr>
            <w:tcW w:w="1739" w:type="dxa"/>
          </w:tcPr>
          <w:p w14:paraId="72768B30" w14:textId="7FB08121" w:rsidR="00CC6F34" w:rsidRDefault="00CC6F34" w:rsidP="00D406E6">
            <w:pPr>
              <w:spacing w:after="120" w:line="360" w:lineRule="auto"/>
              <w:jc w:val="both"/>
              <w:rPr>
                <w:rFonts w:ascii="Calibri" w:hAnsi="Calibri" w:cs="Calibri"/>
                <w:bCs/>
                <w:color w:val="0070C0"/>
              </w:rPr>
            </w:pPr>
            <w:r>
              <w:rPr>
                <w:rFonts w:ascii="Calibri" w:hAnsi="Calibri" w:cs="Calibri"/>
                <w:bCs/>
                <w:color w:val="0070C0"/>
              </w:rPr>
              <w:t xml:space="preserve">Tablet graficzny z oprogramowaniem i akcesoriami </w:t>
            </w:r>
            <w:r w:rsidR="00F0609F">
              <w:rPr>
                <w:rFonts w:ascii="Calibri" w:hAnsi="Calibri" w:cs="Calibri"/>
                <w:bCs/>
                <w:color w:val="0070C0"/>
              </w:rPr>
              <w:t>wg SWZ</w:t>
            </w:r>
          </w:p>
        </w:tc>
        <w:tc>
          <w:tcPr>
            <w:tcW w:w="1715" w:type="dxa"/>
          </w:tcPr>
          <w:p w14:paraId="48C6A03B" w14:textId="1F9BDD12" w:rsidR="00CC6F3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70C0"/>
              </w:rPr>
              <w:t>szt</w:t>
            </w:r>
            <w:proofErr w:type="spellEnd"/>
          </w:p>
        </w:tc>
        <w:tc>
          <w:tcPr>
            <w:tcW w:w="1626" w:type="dxa"/>
          </w:tcPr>
          <w:p w14:paraId="06FDD193" w14:textId="77777777" w:rsidR="00CC6F34" w:rsidRPr="00992F0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  <w:tc>
          <w:tcPr>
            <w:tcW w:w="1559" w:type="dxa"/>
          </w:tcPr>
          <w:p w14:paraId="525DBB95" w14:textId="77777777" w:rsidR="00CC6F34" w:rsidRPr="00992F0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  <w:tc>
          <w:tcPr>
            <w:tcW w:w="1559" w:type="dxa"/>
          </w:tcPr>
          <w:p w14:paraId="70F23265" w14:textId="77777777" w:rsidR="00CC6F34" w:rsidRPr="00992F0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</w:tr>
      <w:tr w:rsidR="00CC6F34" w:rsidRPr="00992F04" w14:paraId="16AF3883" w14:textId="77777777" w:rsidTr="0082134F">
        <w:tc>
          <w:tcPr>
            <w:tcW w:w="863" w:type="dxa"/>
          </w:tcPr>
          <w:p w14:paraId="2B20AE62" w14:textId="397CB503" w:rsidR="00CC6F3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9</w:t>
            </w:r>
          </w:p>
        </w:tc>
        <w:tc>
          <w:tcPr>
            <w:tcW w:w="1739" w:type="dxa"/>
          </w:tcPr>
          <w:p w14:paraId="1FCEB0E8" w14:textId="3D160EAF" w:rsidR="00CC6F34" w:rsidRDefault="00CC6F34" w:rsidP="00D406E6">
            <w:pPr>
              <w:spacing w:after="120" w:line="360" w:lineRule="auto"/>
              <w:jc w:val="both"/>
              <w:rPr>
                <w:rFonts w:ascii="Calibri" w:hAnsi="Calibri" w:cs="Calibri"/>
                <w:bCs/>
                <w:color w:val="0070C0"/>
              </w:rPr>
            </w:pPr>
            <w:r>
              <w:rPr>
                <w:rFonts w:ascii="Calibri" w:hAnsi="Calibri" w:cs="Calibri"/>
                <w:bCs/>
                <w:color w:val="0070C0"/>
              </w:rPr>
              <w:t>O</w:t>
            </w:r>
            <w:r w:rsidRPr="00CC6F34">
              <w:rPr>
                <w:rFonts w:ascii="Calibri" w:hAnsi="Calibri" w:cs="Calibri"/>
                <w:bCs/>
                <w:color w:val="0070C0"/>
              </w:rPr>
              <w:t>programowani</w:t>
            </w:r>
            <w:r>
              <w:rPr>
                <w:rFonts w:ascii="Calibri" w:hAnsi="Calibri" w:cs="Calibri"/>
                <w:bCs/>
                <w:color w:val="0070C0"/>
              </w:rPr>
              <w:t>e</w:t>
            </w:r>
            <w:r w:rsidRPr="00CC6F34">
              <w:rPr>
                <w:rFonts w:ascii="Calibri" w:hAnsi="Calibri" w:cs="Calibri"/>
                <w:bCs/>
                <w:color w:val="0070C0"/>
              </w:rPr>
              <w:t xml:space="preserve"> do tworzenia treści graficznych i multimedialnych oraz </w:t>
            </w:r>
            <w:proofErr w:type="spellStart"/>
            <w:r w:rsidRPr="00CC6F34">
              <w:rPr>
                <w:rFonts w:ascii="Calibri" w:hAnsi="Calibri" w:cs="Calibri"/>
                <w:bCs/>
                <w:color w:val="0070C0"/>
              </w:rPr>
              <w:t>audiovideo</w:t>
            </w:r>
            <w:proofErr w:type="spellEnd"/>
            <w:r w:rsidRPr="00CC6F34">
              <w:rPr>
                <w:rFonts w:ascii="Calibri" w:hAnsi="Calibri" w:cs="Calibri"/>
                <w:bCs/>
                <w:color w:val="0070C0"/>
              </w:rPr>
              <w:t xml:space="preserve"> kompatybilne z zakupionym sprzętem komputerowym</w:t>
            </w:r>
            <w:r w:rsidR="00F0609F">
              <w:rPr>
                <w:rFonts w:ascii="Calibri" w:hAnsi="Calibri" w:cs="Calibri"/>
                <w:bCs/>
                <w:color w:val="0070C0"/>
              </w:rPr>
              <w:t xml:space="preserve"> wg SWZ</w:t>
            </w:r>
          </w:p>
        </w:tc>
        <w:tc>
          <w:tcPr>
            <w:tcW w:w="1715" w:type="dxa"/>
          </w:tcPr>
          <w:p w14:paraId="57657CD0" w14:textId="3A1ACC0F" w:rsidR="00CC6F3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70C0"/>
              </w:rPr>
              <w:t>kpl</w:t>
            </w:r>
            <w:proofErr w:type="spellEnd"/>
          </w:p>
        </w:tc>
        <w:tc>
          <w:tcPr>
            <w:tcW w:w="1626" w:type="dxa"/>
          </w:tcPr>
          <w:p w14:paraId="6B720ACE" w14:textId="77777777" w:rsidR="00CC6F34" w:rsidRPr="00992F0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  <w:tc>
          <w:tcPr>
            <w:tcW w:w="1559" w:type="dxa"/>
          </w:tcPr>
          <w:p w14:paraId="11157979" w14:textId="77777777" w:rsidR="00CC6F34" w:rsidRPr="00992F0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  <w:tc>
          <w:tcPr>
            <w:tcW w:w="1559" w:type="dxa"/>
          </w:tcPr>
          <w:p w14:paraId="7FE1DB83" w14:textId="77777777" w:rsidR="00CC6F34" w:rsidRPr="00992F0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</w:tr>
      <w:tr w:rsidR="00CC6F34" w:rsidRPr="00992F04" w14:paraId="1F687BF8" w14:textId="77777777" w:rsidTr="0082134F">
        <w:tc>
          <w:tcPr>
            <w:tcW w:w="863" w:type="dxa"/>
          </w:tcPr>
          <w:p w14:paraId="340D8805" w14:textId="477D5A3D" w:rsidR="00CC6F3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lastRenderedPageBreak/>
              <w:t>10</w:t>
            </w:r>
          </w:p>
        </w:tc>
        <w:tc>
          <w:tcPr>
            <w:tcW w:w="1739" w:type="dxa"/>
          </w:tcPr>
          <w:p w14:paraId="0627EA92" w14:textId="69FFDBF3" w:rsidR="00CC6F34" w:rsidRDefault="00CC6F34" w:rsidP="00D406E6">
            <w:pPr>
              <w:spacing w:after="120" w:line="360" w:lineRule="auto"/>
              <w:jc w:val="both"/>
              <w:rPr>
                <w:rFonts w:ascii="Calibri" w:hAnsi="Calibri" w:cs="Calibri"/>
                <w:bCs/>
                <w:color w:val="0070C0"/>
              </w:rPr>
            </w:pPr>
            <w:r w:rsidRPr="00CC6F34">
              <w:rPr>
                <w:rFonts w:ascii="Calibri" w:hAnsi="Calibri" w:cs="Calibri"/>
                <w:bCs/>
                <w:color w:val="0070C0"/>
              </w:rPr>
              <w:t>Aparat fotograficzny wraz obiektywami</w:t>
            </w:r>
            <w:r w:rsidR="00F0609F">
              <w:rPr>
                <w:rFonts w:ascii="Calibri" w:hAnsi="Calibri" w:cs="Calibri"/>
                <w:bCs/>
                <w:color w:val="0070C0"/>
              </w:rPr>
              <w:t xml:space="preserve"> wg SWZ</w:t>
            </w:r>
          </w:p>
        </w:tc>
        <w:tc>
          <w:tcPr>
            <w:tcW w:w="1715" w:type="dxa"/>
          </w:tcPr>
          <w:p w14:paraId="445EA790" w14:textId="4A260A65" w:rsidR="00CC6F3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70C0"/>
              </w:rPr>
              <w:t>szt</w:t>
            </w:r>
            <w:proofErr w:type="spellEnd"/>
          </w:p>
        </w:tc>
        <w:tc>
          <w:tcPr>
            <w:tcW w:w="1626" w:type="dxa"/>
          </w:tcPr>
          <w:p w14:paraId="7E4F0A33" w14:textId="77777777" w:rsidR="00CC6F34" w:rsidRPr="00992F0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  <w:tc>
          <w:tcPr>
            <w:tcW w:w="1559" w:type="dxa"/>
          </w:tcPr>
          <w:p w14:paraId="3947489B" w14:textId="77777777" w:rsidR="00CC6F34" w:rsidRPr="00992F0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  <w:tc>
          <w:tcPr>
            <w:tcW w:w="1559" w:type="dxa"/>
          </w:tcPr>
          <w:p w14:paraId="7EB9225E" w14:textId="77777777" w:rsidR="00CC6F34" w:rsidRPr="00992F0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</w:tr>
      <w:tr w:rsidR="00CC6F34" w:rsidRPr="00992F04" w14:paraId="0C4F4634" w14:textId="77777777" w:rsidTr="0082134F">
        <w:tc>
          <w:tcPr>
            <w:tcW w:w="863" w:type="dxa"/>
          </w:tcPr>
          <w:p w14:paraId="732ED355" w14:textId="336F5C0D" w:rsidR="00CC6F3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11</w:t>
            </w:r>
          </w:p>
        </w:tc>
        <w:tc>
          <w:tcPr>
            <w:tcW w:w="1739" w:type="dxa"/>
          </w:tcPr>
          <w:p w14:paraId="666E5073" w14:textId="74EDF4DF" w:rsidR="00CC6F34" w:rsidRPr="00CC6F34" w:rsidRDefault="00CC6F34" w:rsidP="00D406E6">
            <w:pPr>
              <w:spacing w:after="120" w:line="360" w:lineRule="auto"/>
              <w:jc w:val="both"/>
              <w:rPr>
                <w:rFonts w:ascii="Calibri" w:hAnsi="Calibri" w:cs="Calibri"/>
                <w:bCs/>
                <w:color w:val="0070C0"/>
              </w:rPr>
            </w:pPr>
            <w:r w:rsidRPr="00CC6F34">
              <w:rPr>
                <w:rFonts w:ascii="Calibri" w:hAnsi="Calibri" w:cs="Calibri"/>
                <w:bCs/>
                <w:color w:val="0070C0"/>
              </w:rPr>
              <w:t>tablica interaktywna</w:t>
            </w:r>
            <w:r w:rsidR="00F0609F">
              <w:rPr>
                <w:rFonts w:ascii="Calibri" w:hAnsi="Calibri" w:cs="Calibri"/>
                <w:bCs/>
                <w:color w:val="0070C0"/>
              </w:rPr>
              <w:t xml:space="preserve"> wg SWZ</w:t>
            </w:r>
          </w:p>
        </w:tc>
        <w:tc>
          <w:tcPr>
            <w:tcW w:w="1715" w:type="dxa"/>
          </w:tcPr>
          <w:p w14:paraId="31112D43" w14:textId="3C9583B4" w:rsidR="00CC6F3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70C0"/>
              </w:rPr>
              <w:t>szt</w:t>
            </w:r>
            <w:proofErr w:type="spellEnd"/>
          </w:p>
        </w:tc>
        <w:tc>
          <w:tcPr>
            <w:tcW w:w="1626" w:type="dxa"/>
          </w:tcPr>
          <w:p w14:paraId="7B0222E0" w14:textId="77777777" w:rsidR="00CC6F34" w:rsidRPr="00992F0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  <w:tc>
          <w:tcPr>
            <w:tcW w:w="1559" w:type="dxa"/>
          </w:tcPr>
          <w:p w14:paraId="1C00ECC7" w14:textId="77777777" w:rsidR="00CC6F34" w:rsidRPr="00992F0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  <w:tc>
          <w:tcPr>
            <w:tcW w:w="1559" w:type="dxa"/>
          </w:tcPr>
          <w:p w14:paraId="6A885C71" w14:textId="77777777" w:rsidR="00CC6F34" w:rsidRPr="00992F04" w:rsidRDefault="00CC6F34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  <w:highlight w:val="yellow"/>
              </w:rPr>
            </w:pPr>
          </w:p>
        </w:tc>
      </w:tr>
      <w:tr w:rsidR="0082134F" w:rsidRPr="0082134F" w14:paraId="4C7C1EA9" w14:textId="77777777" w:rsidTr="0082134F">
        <w:tc>
          <w:tcPr>
            <w:tcW w:w="4317" w:type="dxa"/>
            <w:gridSpan w:val="3"/>
          </w:tcPr>
          <w:p w14:paraId="0B287098" w14:textId="77777777" w:rsidR="0082134F" w:rsidRPr="0082134F" w:rsidRDefault="0082134F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 w:rsidRPr="00CC6F34">
              <w:rPr>
                <w:rFonts w:ascii="Calibri" w:hAnsi="Calibri" w:cs="Calibri"/>
                <w:color w:val="0070C0"/>
              </w:rPr>
              <w:t>RAZEM</w:t>
            </w:r>
          </w:p>
        </w:tc>
        <w:tc>
          <w:tcPr>
            <w:tcW w:w="1626" w:type="dxa"/>
          </w:tcPr>
          <w:p w14:paraId="29742FB7" w14:textId="77777777" w:rsidR="0082134F" w:rsidRPr="0082134F" w:rsidRDefault="0082134F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559" w:type="dxa"/>
          </w:tcPr>
          <w:p w14:paraId="695757AB" w14:textId="77777777" w:rsidR="0082134F" w:rsidRPr="0082134F" w:rsidRDefault="0082134F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559" w:type="dxa"/>
          </w:tcPr>
          <w:p w14:paraId="56CB334E" w14:textId="77777777" w:rsidR="0082134F" w:rsidRPr="0082134F" w:rsidRDefault="0082134F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</w:tr>
    </w:tbl>
    <w:p w14:paraId="50B125BD" w14:textId="77777777" w:rsidR="00D406E6" w:rsidRDefault="00D406E6" w:rsidP="008929A7">
      <w:pPr>
        <w:spacing w:after="120" w:line="360" w:lineRule="auto"/>
        <w:jc w:val="both"/>
        <w:rPr>
          <w:rFonts w:ascii="Calibri" w:hAnsi="Calibri" w:cs="Calibri"/>
          <w:b/>
        </w:rPr>
      </w:pPr>
    </w:p>
    <w:p w14:paraId="44DD6171" w14:textId="77777777" w:rsidR="008929A7" w:rsidRPr="007152BE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 xml:space="preserve">Wynagrodzenie obejmuje wszystkie koszty związane z wykonaniem przedmiotu zamówienia, w tym te, o których mowa  w  specyfikacji zamówienia, w najszerszym zakresie . </w:t>
      </w:r>
    </w:p>
    <w:p w14:paraId="7BF00F41" w14:textId="043A5D4B" w:rsidR="009813A1" w:rsidRPr="00254633" w:rsidRDefault="00AC1796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6803D1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do </w:t>
      </w:r>
      <w:r w:rsidR="00992F04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10 dni</w:t>
      </w:r>
      <w:r w:rsidR="00C741F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</w:t>
      </w:r>
      <w:r w:rsidR="009C1F2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</w:t>
      </w:r>
      <w:r w:rsidR="007D662D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od podpisania umowy .</w:t>
      </w:r>
    </w:p>
    <w:p w14:paraId="43861D56" w14:textId="77777777" w:rsidR="00254633" w:rsidRPr="00254633" w:rsidRDefault="00254633" w:rsidP="00254633">
      <w:pPr>
        <w:pStyle w:val="Akapitzlist"/>
        <w:ind w:left="360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0B20354D" w14:textId="77777777" w:rsidR="0082134F" w:rsidRPr="00254633" w:rsidRDefault="0082134F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254633">
        <w:rPr>
          <w:rFonts w:ascii="Trebuchet MS" w:hAnsi="Trebuchet MS" w:cs="Trebuchet MS"/>
          <w:color w:val="0070C0"/>
          <w:sz w:val="20"/>
        </w:rPr>
        <w:t>Kryteria poza cenowe odnoszące się do przedmiotu zamówienia</w:t>
      </w:r>
    </w:p>
    <w:p w14:paraId="6DA98244" w14:textId="77777777" w:rsidR="0082134F" w:rsidRDefault="0082134F" w:rsidP="0082134F">
      <w:pPr>
        <w:spacing w:after="120"/>
        <w:ind w:left="510"/>
        <w:jc w:val="both"/>
        <w:rPr>
          <w:rFonts w:ascii="Tahoma" w:hAnsi="Tahoma" w:cs="Tahoma"/>
          <w:color w:val="0070C0"/>
          <w:sz w:val="20"/>
          <w:szCs w:val="20"/>
        </w:rPr>
      </w:pPr>
      <w:r w:rsidRPr="003B4A8F">
        <w:rPr>
          <w:rFonts w:ascii="Tahoma" w:hAnsi="Tahoma" w:cs="Tahoma"/>
          <w:color w:val="0070C0"/>
          <w:sz w:val="20"/>
          <w:szCs w:val="20"/>
        </w:rPr>
        <w:t>deklaruj</w:t>
      </w:r>
      <w:r>
        <w:rPr>
          <w:rFonts w:ascii="Tahoma" w:hAnsi="Tahoma" w:cs="Tahoma"/>
          <w:color w:val="0070C0"/>
          <w:sz w:val="20"/>
          <w:szCs w:val="20"/>
        </w:rPr>
        <w:t>ę</w:t>
      </w:r>
      <w:r w:rsidRPr="003B4A8F">
        <w:rPr>
          <w:rFonts w:ascii="Tahoma" w:hAnsi="Tahoma" w:cs="Tahoma"/>
          <w:color w:val="0070C0"/>
          <w:sz w:val="20"/>
          <w:szCs w:val="20"/>
        </w:rPr>
        <w:t xml:space="preserve">  długość  okresu  gwarancji  jakości  dla zaoferowanego Sprzętu. </w:t>
      </w:r>
    </w:p>
    <w:p w14:paraId="1AF76CDB" w14:textId="77777777" w:rsidR="0082134F" w:rsidRPr="003B4A8F" w:rsidRDefault="0082134F" w:rsidP="0082134F">
      <w:pPr>
        <w:spacing w:after="120"/>
        <w:ind w:left="510"/>
        <w:jc w:val="both"/>
        <w:rPr>
          <w:rFonts w:ascii="Tahoma" w:hAnsi="Tahoma" w:cs="Tahoma"/>
          <w:color w:val="0070C0"/>
          <w:sz w:val="20"/>
          <w:szCs w:val="20"/>
        </w:rPr>
      </w:pPr>
    </w:p>
    <w:p w14:paraId="2117D4AB" w14:textId="77777777" w:rsidR="0082134F" w:rsidRPr="003B4A8F" w:rsidRDefault="00254633">
      <w:pPr>
        <w:numPr>
          <w:ilvl w:val="0"/>
          <w:numId w:val="49"/>
        </w:numPr>
        <w:spacing w:after="120" w:line="240" w:lineRule="auto"/>
        <w:jc w:val="both"/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color w:val="0070C0"/>
          <w:sz w:val="20"/>
          <w:szCs w:val="20"/>
        </w:rPr>
        <w:t>5 lat –Wykonawca otrzyma 4</w:t>
      </w:r>
      <w:r w:rsidR="0082134F" w:rsidRPr="003B4A8F">
        <w:rPr>
          <w:rFonts w:ascii="Tahoma" w:hAnsi="Tahoma" w:cs="Tahoma"/>
          <w:color w:val="0070C0"/>
          <w:sz w:val="20"/>
          <w:szCs w:val="20"/>
        </w:rPr>
        <w:t>0 pkt</w:t>
      </w:r>
    </w:p>
    <w:p w14:paraId="2A46660F" w14:textId="77777777" w:rsidR="0082134F" w:rsidRPr="003B4A8F" w:rsidRDefault="00254633">
      <w:pPr>
        <w:numPr>
          <w:ilvl w:val="0"/>
          <w:numId w:val="49"/>
        </w:numPr>
        <w:spacing w:after="120" w:line="240" w:lineRule="auto"/>
        <w:jc w:val="both"/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color w:val="0070C0"/>
          <w:sz w:val="20"/>
          <w:szCs w:val="20"/>
        </w:rPr>
        <w:t>4 lat –Wykonawca otrzyma 2</w:t>
      </w:r>
      <w:r w:rsidR="0082134F" w:rsidRPr="003B4A8F">
        <w:rPr>
          <w:rFonts w:ascii="Tahoma" w:hAnsi="Tahoma" w:cs="Tahoma"/>
          <w:color w:val="0070C0"/>
          <w:sz w:val="20"/>
          <w:szCs w:val="20"/>
        </w:rPr>
        <w:t>0 pkt</w:t>
      </w:r>
    </w:p>
    <w:p w14:paraId="69C6214B" w14:textId="77777777" w:rsidR="0082134F" w:rsidRPr="003B4A8F" w:rsidRDefault="00254633">
      <w:pPr>
        <w:numPr>
          <w:ilvl w:val="0"/>
          <w:numId w:val="49"/>
        </w:numPr>
        <w:spacing w:after="120" w:line="240" w:lineRule="auto"/>
        <w:jc w:val="both"/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color w:val="0070C0"/>
          <w:sz w:val="20"/>
          <w:szCs w:val="20"/>
        </w:rPr>
        <w:t xml:space="preserve">3 </w:t>
      </w:r>
      <w:r w:rsidR="0082134F" w:rsidRPr="003B4A8F">
        <w:rPr>
          <w:rFonts w:ascii="Tahoma" w:hAnsi="Tahoma" w:cs="Tahoma"/>
          <w:color w:val="0070C0"/>
          <w:sz w:val="20"/>
          <w:szCs w:val="20"/>
        </w:rPr>
        <w:t>lat – Wykonawca otrzyma 0 pkt</w:t>
      </w:r>
    </w:p>
    <w:p w14:paraId="70F81DE6" w14:textId="77777777" w:rsidR="0082134F" w:rsidRPr="003B4A8F" w:rsidRDefault="0082134F" w:rsidP="0082134F">
      <w:pPr>
        <w:spacing w:after="120"/>
        <w:ind w:left="510"/>
        <w:jc w:val="both"/>
        <w:rPr>
          <w:rFonts w:ascii="Tahoma" w:hAnsi="Tahoma" w:cs="Tahoma"/>
          <w:color w:val="0070C0"/>
          <w:sz w:val="20"/>
          <w:szCs w:val="20"/>
        </w:rPr>
      </w:pPr>
    </w:p>
    <w:p w14:paraId="799FF0B8" w14:textId="77777777" w:rsidR="0082134F" w:rsidRPr="003B4A8F" w:rsidRDefault="0082134F" w:rsidP="0082134F">
      <w:pPr>
        <w:spacing w:after="120"/>
        <w:ind w:left="510"/>
        <w:jc w:val="both"/>
        <w:rPr>
          <w:rFonts w:ascii="Tahoma" w:hAnsi="Tahoma" w:cs="Tahoma"/>
          <w:color w:val="0070C0"/>
          <w:sz w:val="20"/>
          <w:szCs w:val="20"/>
        </w:rPr>
      </w:pPr>
      <w:r w:rsidRPr="003B4A8F">
        <w:rPr>
          <w:rFonts w:ascii="Tahoma" w:hAnsi="Tahoma" w:cs="Tahoma"/>
          <w:color w:val="0070C0"/>
          <w:sz w:val="20"/>
          <w:szCs w:val="20"/>
        </w:rPr>
        <w:t>W przypadku wskazania przez Wykonawcę więcej niż jednej wartości lub niewskazania żadnej Zamawiający uzn</w:t>
      </w:r>
      <w:r w:rsidR="00254633">
        <w:rPr>
          <w:rFonts w:ascii="Tahoma" w:hAnsi="Tahoma" w:cs="Tahoma"/>
          <w:color w:val="0070C0"/>
          <w:sz w:val="20"/>
          <w:szCs w:val="20"/>
        </w:rPr>
        <w:t>a,  że Wykonawca  zaproponował 3</w:t>
      </w:r>
      <w:r w:rsidRPr="003B4A8F">
        <w:rPr>
          <w:rFonts w:ascii="Tahoma" w:hAnsi="Tahoma" w:cs="Tahoma"/>
          <w:color w:val="0070C0"/>
          <w:sz w:val="20"/>
          <w:szCs w:val="20"/>
        </w:rPr>
        <w:t xml:space="preserve">  lata  okresu gwarancji jakości i przyzna Wykonawcy  0  pkt.  Jeśli  Wykonawca  wskaże  krótszy  okres  niż  </w:t>
      </w:r>
      <w:r w:rsidR="00254633">
        <w:rPr>
          <w:rFonts w:ascii="Tahoma" w:hAnsi="Tahoma" w:cs="Tahoma"/>
          <w:color w:val="0070C0"/>
          <w:sz w:val="20"/>
          <w:szCs w:val="20"/>
        </w:rPr>
        <w:t>3</w:t>
      </w:r>
      <w:r w:rsidRPr="003B4A8F">
        <w:rPr>
          <w:rFonts w:ascii="Tahoma" w:hAnsi="Tahoma" w:cs="Tahoma"/>
          <w:color w:val="0070C0"/>
          <w:sz w:val="20"/>
          <w:szCs w:val="20"/>
        </w:rPr>
        <w:t xml:space="preserve">  lata,  jego  oferta/oferta częściowa zostanie odrzucona</w:t>
      </w:r>
      <w:r w:rsidR="00254633">
        <w:rPr>
          <w:rFonts w:ascii="Tahoma" w:hAnsi="Tahoma" w:cs="Tahoma"/>
          <w:color w:val="0070C0"/>
          <w:sz w:val="20"/>
          <w:szCs w:val="20"/>
        </w:rPr>
        <w:t>.</w:t>
      </w:r>
    </w:p>
    <w:p w14:paraId="07E2BFE7" w14:textId="77777777" w:rsidR="0082134F" w:rsidRDefault="0082134F" w:rsidP="0082134F">
      <w:pPr>
        <w:spacing w:after="120"/>
        <w:ind w:left="510"/>
        <w:jc w:val="both"/>
      </w:pPr>
    </w:p>
    <w:p w14:paraId="20E8BA8A" w14:textId="77777777" w:rsidR="00372960" w:rsidRPr="007152BE" w:rsidRDefault="00372960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1B490DC3" w14:textId="77777777" w:rsidR="001328D2" w:rsidRPr="007152BE" w:rsidRDefault="001328D2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14:paraId="5CA1AC35" w14:textId="77777777" w:rsidR="006F0F38" w:rsidRPr="00575EB6" w:rsidRDefault="006F0F38">
      <w:pPr>
        <w:pStyle w:val="Akapitzlist"/>
        <w:numPr>
          <w:ilvl w:val="1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Posiadamy wystarczającą wiedzę o warunkach realizacji zamówienia oraz że zdobyliśmy wszelkie informacje niezbędne do przygotowania oferty oraz zawarcia umowy i wykonania </w:t>
      </w:r>
      <w:r w:rsidRPr="00575EB6">
        <w:rPr>
          <w:rFonts w:ascii="Calibri" w:hAnsi="Calibri" w:cs="Calibri"/>
          <w:sz w:val="22"/>
          <w:szCs w:val="22"/>
        </w:rPr>
        <w:t>zamówienia.</w:t>
      </w:r>
    </w:p>
    <w:p w14:paraId="41585A33" w14:textId="77777777" w:rsidR="007152BE" w:rsidRPr="00575EB6" w:rsidRDefault="006F0F38">
      <w:pPr>
        <w:pStyle w:val="Akapitzlist"/>
        <w:numPr>
          <w:ilvl w:val="1"/>
          <w:numId w:val="40"/>
        </w:numPr>
        <w:jc w:val="both"/>
        <w:rPr>
          <w:rStyle w:val="FontStyle16"/>
          <w:b/>
          <w:color w:val="auto"/>
          <w:sz w:val="22"/>
          <w:szCs w:val="22"/>
        </w:rPr>
      </w:pPr>
      <w:r w:rsidRPr="00575EB6">
        <w:rPr>
          <w:rStyle w:val="FontStyle16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14:paraId="75893469" w14:textId="77777777" w:rsidR="006F0F38" w:rsidRPr="00575EB6" w:rsidRDefault="006F0F38">
      <w:pPr>
        <w:pStyle w:val="Akapitzlist"/>
        <w:numPr>
          <w:ilvl w:val="1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Stosownie do art. 225 ust. 2 ustawy </w:t>
      </w:r>
      <w:proofErr w:type="spellStart"/>
      <w:r w:rsidRPr="00575EB6">
        <w:rPr>
          <w:rFonts w:ascii="Calibri" w:hAnsi="Calibri" w:cs="Calibri"/>
          <w:sz w:val="22"/>
          <w:szCs w:val="22"/>
        </w:rPr>
        <w:t>Pzp</w:t>
      </w:r>
      <w:proofErr w:type="spellEnd"/>
      <w:r w:rsidRPr="00575EB6">
        <w:rPr>
          <w:rFonts w:ascii="Calibri" w:hAnsi="Calibri" w:cs="Calibri"/>
          <w:sz w:val="22"/>
          <w:szCs w:val="22"/>
        </w:rPr>
        <w:t xml:space="preserve"> oświadczam/y, że wybór naszej oferty:</w:t>
      </w:r>
    </w:p>
    <w:p w14:paraId="2BAC90D7" w14:textId="77777777" w:rsidR="006F0F38" w:rsidRPr="00E0343D" w:rsidRDefault="006F0F38" w:rsidP="006F0F38">
      <w:pPr>
        <w:spacing w:after="240"/>
        <w:ind w:left="709" w:hanging="349"/>
        <w:jc w:val="both"/>
        <w:rPr>
          <w:rFonts w:ascii="Calibri" w:hAnsi="Calibri" w:cs="Calibri"/>
        </w:rPr>
      </w:pPr>
      <w:r w:rsidRPr="00575EB6">
        <w:rPr>
          <w:rFonts w:ascii="Calibri" w:hAnsi="Calibri" w:cs="Calibri"/>
          <w:shd w:val="clear" w:color="auto" w:fill="FFFFFF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hd w:val="clear" w:color="auto" w:fill="FFFFFF"/>
        </w:rPr>
        <w:fldChar w:fldCharType="end"/>
      </w:r>
      <w:r w:rsidRPr="00575EB6">
        <w:rPr>
          <w:rFonts w:ascii="Calibri" w:hAnsi="Calibri" w:cs="Calibri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</w:rPr>
        <w:t xml:space="preserve">nie będzie* </w:t>
      </w:r>
      <w:r w:rsidRPr="00575EB6">
        <w:rPr>
          <w:rFonts w:ascii="Calibri" w:hAnsi="Calibri" w:cs="Calibri"/>
        </w:rPr>
        <w:t xml:space="preserve">prowadził do powstania u </w:t>
      </w:r>
      <w:r w:rsidRPr="00E0343D">
        <w:rPr>
          <w:rFonts w:ascii="Calibri" w:hAnsi="Calibri" w:cs="Calibri"/>
        </w:rPr>
        <w:t>Zamawiaj</w:t>
      </w:r>
      <w:r w:rsidRPr="00E0343D">
        <w:rPr>
          <w:rFonts w:ascii="Calibri" w:eastAsia="TimesNewRoman" w:hAnsi="Calibri" w:cs="Calibri"/>
        </w:rPr>
        <w:t>ą</w:t>
      </w:r>
      <w:r w:rsidRPr="00E0343D">
        <w:rPr>
          <w:rFonts w:ascii="Calibri" w:hAnsi="Calibri" w:cs="Calibri"/>
        </w:rPr>
        <w:t>cego obowi</w:t>
      </w:r>
      <w:r w:rsidRPr="00E0343D">
        <w:rPr>
          <w:rFonts w:ascii="Calibri" w:eastAsia="TimesNewRoman" w:hAnsi="Calibri" w:cs="Calibri"/>
        </w:rPr>
        <w:t>ą</w:t>
      </w:r>
      <w:r w:rsidRPr="00E0343D">
        <w:rPr>
          <w:rFonts w:ascii="Calibri" w:hAnsi="Calibri" w:cs="Calibri"/>
        </w:rPr>
        <w:t xml:space="preserve">zku podatkowego zgodnie z przepisami ustawy z dnia 11 marca 2004 r. o podatku od towarów i usług (Dz. U. z 2018 r. poz. 2174 z </w:t>
      </w:r>
      <w:proofErr w:type="spellStart"/>
      <w:r w:rsidRPr="00E0343D">
        <w:rPr>
          <w:rFonts w:ascii="Calibri" w:hAnsi="Calibri" w:cs="Calibri"/>
        </w:rPr>
        <w:t>pó</w:t>
      </w:r>
      <w:r w:rsidRPr="00E0343D">
        <w:rPr>
          <w:rFonts w:ascii="Calibri" w:eastAsia="TimesNewRoman" w:hAnsi="Calibri" w:cs="Calibri"/>
        </w:rPr>
        <w:t>ź</w:t>
      </w:r>
      <w:r w:rsidRPr="00E0343D">
        <w:rPr>
          <w:rFonts w:ascii="Calibri" w:hAnsi="Calibri" w:cs="Calibri"/>
        </w:rPr>
        <w:t>n</w:t>
      </w:r>
      <w:proofErr w:type="spellEnd"/>
      <w:r w:rsidRPr="00E0343D">
        <w:rPr>
          <w:rFonts w:ascii="Calibri" w:hAnsi="Calibri" w:cs="Calibri"/>
        </w:rPr>
        <w:t>. zm.)</w:t>
      </w:r>
    </w:p>
    <w:p w14:paraId="163D42C7" w14:textId="77777777" w:rsidR="006F0F38" w:rsidRPr="00E0343D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E0343D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343D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E0343D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E0343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E0343D">
        <w:rPr>
          <w:rFonts w:ascii="Calibri" w:hAnsi="Calibri" w:cs="Calibri"/>
          <w:b/>
          <w:bCs/>
          <w:sz w:val="22"/>
          <w:szCs w:val="22"/>
        </w:rPr>
        <w:t>będzie*</w:t>
      </w:r>
      <w:r w:rsidRPr="00E0343D">
        <w:rPr>
          <w:rFonts w:ascii="Calibri" w:hAnsi="Calibri" w:cs="Calibri"/>
          <w:sz w:val="22"/>
          <w:szCs w:val="22"/>
        </w:rPr>
        <w:t xml:space="preserve"> prowadził do powstania u Zamawiaj</w:t>
      </w:r>
      <w:r w:rsidRPr="00E0343D">
        <w:rPr>
          <w:rFonts w:ascii="Calibri" w:eastAsia="TimesNewRoman" w:hAnsi="Calibri" w:cs="Calibri"/>
          <w:sz w:val="22"/>
          <w:szCs w:val="22"/>
        </w:rPr>
        <w:t>ą</w:t>
      </w:r>
      <w:r w:rsidRPr="00E0343D">
        <w:rPr>
          <w:rFonts w:ascii="Calibri" w:hAnsi="Calibri" w:cs="Calibri"/>
          <w:sz w:val="22"/>
          <w:szCs w:val="22"/>
        </w:rPr>
        <w:t>cego obowi</w:t>
      </w:r>
      <w:r w:rsidRPr="00E0343D">
        <w:rPr>
          <w:rFonts w:ascii="Calibri" w:eastAsia="TimesNewRoman" w:hAnsi="Calibri" w:cs="Calibri"/>
          <w:sz w:val="22"/>
          <w:szCs w:val="22"/>
        </w:rPr>
        <w:t>ą</w:t>
      </w:r>
      <w:r w:rsidRPr="00E0343D">
        <w:rPr>
          <w:rFonts w:ascii="Calibri" w:hAnsi="Calibri" w:cs="Calibri"/>
          <w:sz w:val="22"/>
          <w:szCs w:val="22"/>
        </w:rPr>
        <w:t xml:space="preserve">zku podatkowego zgodnie z przepisami ustawy z dnia 11 marca 2004 r. o podatku od towarów i usług (Dz. U. z 2018 r. poz. 2174 z </w:t>
      </w:r>
      <w:proofErr w:type="spellStart"/>
      <w:r w:rsidRPr="00E0343D">
        <w:rPr>
          <w:rFonts w:ascii="Calibri" w:hAnsi="Calibri" w:cs="Calibri"/>
          <w:sz w:val="22"/>
          <w:szCs w:val="22"/>
        </w:rPr>
        <w:t>pó</w:t>
      </w:r>
      <w:r w:rsidRPr="00E0343D">
        <w:rPr>
          <w:rFonts w:ascii="Calibri" w:eastAsia="TimesNewRoman" w:hAnsi="Calibri" w:cs="Calibri"/>
          <w:sz w:val="22"/>
          <w:szCs w:val="22"/>
        </w:rPr>
        <w:t>ź</w:t>
      </w:r>
      <w:r w:rsidRPr="00E0343D">
        <w:rPr>
          <w:rFonts w:ascii="Calibri" w:hAnsi="Calibri" w:cs="Calibri"/>
          <w:sz w:val="22"/>
          <w:szCs w:val="22"/>
        </w:rPr>
        <w:t>n</w:t>
      </w:r>
      <w:proofErr w:type="spellEnd"/>
      <w:r w:rsidRPr="00E0343D">
        <w:rPr>
          <w:rFonts w:ascii="Calibri" w:hAnsi="Calibri" w:cs="Calibri"/>
          <w:sz w:val="22"/>
          <w:szCs w:val="22"/>
        </w:rPr>
        <w:t>. zm.).</w:t>
      </w:r>
    </w:p>
    <w:p w14:paraId="47378863" w14:textId="77777777" w:rsidR="006F0F38" w:rsidRPr="00E0343D" w:rsidRDefault="006F0F38" w:rsidP="006F0F38">
      <w:pPr>
        <w:pStyle w:val="NormalnyWeb"/>
        <w:spacing w:before="0" w:beforeAutospacing="0" w:after="120"/>
        <w:ind w:left="45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E0343D">
        <w:rPr>
          <w:rFonts w:ascii="Calibri" w:hAnsi="Calibri" w:cs="Calibri"/>
          <w:sz w:val="22"/>
          <w:szCs w:val="22"/>
        </w:rPr>
        <w:t xml:space="preserve">Jednocześnie wskazujemy: </w:t>
      </w:r>
    </w:p>
    <w:p w14:paraId="38780B5E" w14:textId="77777777" w:rsidR="006F0F38" w:rsidRPr="00E0343D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0343D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14:paraId="7058E0F9" w14:textId="77777777" w:rsidR="006F0F38" w:rsidRPr="00E0343D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E0343D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14:paraId="1CBBA9C5" w14:textId="77777777" w:rsidR="006F0F38" w:rsidRPr="00E0343D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E0343D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14:paraId="666CA10A" w14:textId="77777777" w:rsidR="006F0F38" w:rsidRPr="00E0343D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Calibri" w:hAnsi="Calibri" w:cs="Calibri"/>
          <w:i/>
          <w:color w:val="000000"/>
          <w:szCs w:val="22"/>
        </w:rPr>
      </w:pPr>
      <w:r w:rsidRPr="00E0343D">
        <w:rPr>
          <w:rFonts w:ascii="Calibri" w:hAnsi="Calibri" w:cs="Calibri"/>
          <w:b/>
          <w:i/>
          <w:szCs w:val="22"/>
          <w:lang w:eastAsia="ar-SA"/>
        </w:rPr>
        <w:t xml:space="preserve">Zaznaczyć właściwe (jedno) pole </w:t>
      </w:r>
      <w:r w:rsidRPr="00E0343D">
        <w:rPr>
          <w:rFonts w:ascii="Calibri" w:hAnsi="Calibri" w:cs="Calibri"/>
          <w:i/>
          <w:szCs w:val="22"/>
          <w:lang w:eastAsia="ar-SA"/>
        </w:rPr>
        <w:t xml:space="preserve">znakiem </w:t>
      </w:r>
      <w:r w:rsidRPr="00E0343D">
        <w:rPr>
          <w:rFonts w:ascii="Calibri" w:hAnsi="Calibri" w:cs="Calibri"/>
          <w:i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0343D">
        <w:rPr>
          <w:rFonts w:ascii="Calibri" w:hAnsi="Calibri" w:cs="Calibri"/>
          <w:i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i/>
          <w:szCs w:val="22"/>
          <w:shd w:val="clear" w:color="auto" w:fill="FFFFFF"/>
        </w:rPr>
      </w:r>
      <w:r w:rsidR="00000000">
        <w:rPr>
          <w:rFonts w:ascii="Calibri" w:hAnsi="Calibri" w:cs="Calibri"/>
          <w:i/>
          <w:szCs w:val="22"/>
          <w:shd w:val="clear" w:color="auto" w:fill="FFFFFF"/>
        </w:rPr>
        <w:fldChar w:fldCharType="separate"/>
      </w:r>
      <w:r w:rsidRPr="00E0343D">
        <w:rPr>
          <w:rFonts w:ascii="Calibri" w:hAnsi="Calibri" w:cs="Calibri"/>
          <w:i/>
          <w:szCs w:val="22"/>
          <w:shd w:val="clear" w:color="auto" w:fill="FFFFFF"/>
        </w:rPr>
        <w:fldChar w:fldCharType="end"/>
      </w:r>
      <w:r w:rsidRPr="00E0343D">
        <w:rPr>
          <w:rFonts w:ascii="Calibri" w:hAnsi="Calibri" w:cs="Calibri"/>
          <w:i/>
          <w:szCs w:val="22"/>
          <w:lang w:eastAsia="ar-SA"/>
        </w:rPr>
        <w:t xml:space="preserve">, </w:t>
      </w:r>
      <w:r w:rsidRPr="00E0343D">
        <w:rPr>
          <w:rFonts w:ascii="Calibri" w:hAnsi="Calibri" w:cs="Calibri"/>
          <w:i/>
          <w:color w:val="000000"/>
          <w:szCs w:val="22"/>
        </w:rPr>
        <w:t>ewentualnie wskazać wymagane informacje (należy zapoznać się z w/w ustawą o podatku od towarów i usług,.</w:t>
      </w:r>
    </w:p>
    <w:p w14:paraId="706AD87E" w14:textId="77777777" w:rsidR="006F0F38" w:rsidRPr="00E0343D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color w:val="000000"/>
          <w:szCs w:val="22"/>
          <w:u w:val="single"/>
        </w:rPr>
      </w:pPr>
      <w:r w:rsidRPr="00E0343D">
        <w:rPr>
          <w:rFonts w:ascii="Calibri" w:hAnsi="Calibri" w:cs="Calibri"/>
          <w:i/>
          <w:color w:val="000000"/>
          <w:szCs w:val="22"/>
          <w:u w:val="single"/>
        </w:rPr>
        <w:t>Obowiązku podatkowego po stronie Zamawiającego nie będzie w przypadku, gdy obowiązek rozliczenia podatku VAT będzie po stronie Wykonawcy</w:t>
      </w:r>
    </w:p>
    <w:p w14:paraId="4E004E23" w14:textId="77777777" w:rsidR="006F0F38" w:rsidRPr="00E0343D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szCs w:val="22"/>
        </w:rPr>
      </w:pPr>
    </w:p>
    <w:p w14:paraId="7CC271FF" w14:textId="77777777" w:rsidR="006F0F38" w:rsidRPr="00E0343D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Style w:val="FontStyle16"/>
        </w:rPr>
      </w:pPr>
      <w:r w:rsidRPr="00E0343D">
        <w:rPr>
          <w:rStyle w:val="FontStyle16"/>
          <w:sz w:val="22"/>
          <w:szCs w:val="22"/>
        </w:rPr>
        <w:t>Zapoznaliśmy się ze specyfikacją warunków zamówienia i nie wnosimy do niej zastrzeżeń oraz zdobyliśmy konieczne informacje potrzebne do właściwego</w:t>
      </w:r>
      <w:r w:rsidRPr="00E0343D">
        <w:rPr>
          <w:rStyle w:val="FontStyle16"/>
        </w:rPr>
        <w:t xml:space="preserve"> wykonania zamówienia.</w:t>
      </w:r>
    </w:p>
    <w:p w14:paraId="4A9C494F" w14:textId="77777777" w:rsidR="006F0F38" w:rsidRPr="00E0343D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Style w:val="FontStyle16"/>
        </w:rPr>
      </w:pPr>
      <w:r w:rsidRPr="00E0343D">
        <w:rPr>
          <w:rStyle w:val="FontStyle16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14:paraId="68B53756" w14:textId="77777777" w:rsidR="006F0F38" w:rsidRPr="00E0343D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Style w:val="FontStyle16"/>
        </w:rPr>
      </w:pPr>
      <w:r w:rsidRPr="00E0343D">
        <w:rPr>
          <w:rStyle w:val="FontStyle16"/>
        </w:rPr>
        <w:t>Oświadczamy, że uważamy się za związanych niniejszą ofertą na czas wskazany w specyfikacji warunków zamówienia.</w:t>
      </w:r>
    </w:p>
    <w:p w14:paraId="0B18BDB4" w14:textId="77777777" w:rsidR="006F0F38" w:rsidRPr="00E0343D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Style w:val="FontStyle16"/>
        </w:rPr>
      </w:pPr>
      <w:r w:rsidRPr="00E0343D">
        <w:rPr>
          <w:rStyle w:val="FontStyle16"/>
        </w:rPr>
        <w:t>Oświadczamy, że spełniamy wszystkie warunki określone w specyfikacji warunków zamówienia oraz złożyliśmy wszystkie wymagane dokumenty potwierdzające spełnianie tych warunków.</w:t>
      </w:r>
    </w:p>
    <w:p w14:paraId="4F32659A" w14:textId="77777777" w:rsidR="006F0F38" w:rsidRPr="00E0343D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</w:rPr>
      </w:pPr>
      <w:r w:rsidRPr="00E0343D">
        <w:rPr>
          <w:rFonts w:ascii="Calibri" w:hAnsi="Calibri" w:cs="Calibri"/>
        </w:rPr>
        <w:t>Wymagane wadium w kwocie ……………………………………………….. zł</w:t>
      </w:r>
    </w:p>
    <w:p w14:paraId="5B709C29" w14:textId="77777777" w:rsidR="006F0F38" w:rsidRPr="00E0343D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E0343D">
        <w:rPr>
          <w:rFonts w:ascii="Calibri" w:hAnsi="Calibri" w:cs="Calibri"/>
        </w:rPr>
        <w:t>zostało wniesione w formie …………………………</w:t>
      </w:r>
      <w:r w:rsidR="007152BE" w:rsidRPr="00E0343D">
        <w:rPr>
          <w:rFonts w:ascii="Calibri" w:hAnsi="Calibri" w:cs="Calibri"/>
        </w:rPr>
        <w:t>…………………………………</w:t>
      </w:r>
      <w:r w:rsidRPr="00E0343D">
        <w:rPr>
          <w:rFonts w:ascii="Calibri" w:hAnsi="Calibri" w:cs="Calibri"/>
        </w:rPr>
        <w:t>..…….</w:t>
      </w:r>
    </w:p>
    <w:p w14:paraId="0A23BB39" w14:textId="77777777" w:rsidR="006F0F38" w:rsidRPr="00E0343D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E0343D">
        <w:rPr>
          <w:rFonts w:ascii="Calibri" w:hAnsi="Calibri" w:cs="Calibri"/>
        </w:rPr>
        <w:t>Wadium wniesione w pieniądzu prosimy zwrócić na konto nr: ………………………………..</w:t>
      </w:r>
    </w:p>
    <w:p w14:paraId="17D22385" w14:textId="77777777" w:rsidR="006F0F38" w:rsidRPr="00E0343D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E0343D">
        <w:rPr>
          <w:rFonts w:ascii="Calibri" w:hAnsi="Calibri" w:cs="Calibri"/>
        </w:rPr>
        <w:t>nazwa właściciela konta: ………………………………………………………………………..</w:t>
      </w:r>
    </w:p>
    <w:p w14:paraId="73A9666D" w14:textId="77777777" w:rsidR="00BD4F9C" w:rsidRPr="00E0343D" w:rsidRDefault="00BD4F9C">
      <w:pPr>
        <w:pStyle w:val="Tekstpodstawowywcity"/>
        <w:numPr>
          <w:ilvl w:val="0"/>
          <w:numId w:val="40"/>
        </w:numPr>
        <w:jc w:val="both"/>
        <w:rPr>
          <w:rFonts w:ascii="Calibri" w:hAnsi="Calibri" w:cs="Calibri"/>
        </w:rPr>
      </w:pPr>
      <w:r w:rsidRPr="00E0343D">
        <w:rPr>
          <w:rFonts w:ascii="Calibri" w:hAnsi="Calibri" w:cs="Calibri"/>
        </w:rPr>
        <w:t>Warunki</w:t>
      </w:r>
      <w:r w:rsidR="00CF0163" w:rsidRPr="00E0343D">
        <w:rPr>
          <w:rFonts w:ascii="Calibri" w:hAnsi="Calibri" w:cs="Calibri"/>
        </w:rPr>
        <w:t xml:space="preserve"> i t</w:t>
      </w:r>
      <w:r w:rsidRPr="00E0343D">
        <w:rPr>
          <w:rFonts w:ascii="Calibri" w:hAnsi="Calibri" w:cs="Calibri"/>
        </w:rPr>
        <w:t xml:space="preserve">ermin zapłaty  </w:t>
      </w:r>
      <w:r w:rsidR="00CF0163" w:rsidRPr="00E0343D">
        <w:rPr>
          <w:rFonts w:ascii="Calibri" w:hAnsi="Calibri" w:cs="Calibri"/>
        </w:rPr>
        <w:t>- zgodnie z projektem umowy .</w:t>
      </w:r>
    </w:p>
    <w:p w14:paraId="44CB5DE1" w14:textId="77777777" w:rsidR="006F0F38" w:rsidRPr="00E0343D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</w:rPr>
      </w:pPr>
      <w:r w:rsidRPr="00E0343D">
        <w:rPr>
          <w:rFonts w:ascii="Calibri" w:hAnsi="Calibri" w:cs="Calibri"/>
        </w:rPr>
        <w:t>Oferta:</w:t>
      </w:r>
    </w:p>
    <w:p w14:paraId="48DD6B5C" w14:textId="77777777" w:rsidR="006F0F38" w:rsidRPr="00E0343D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E0343D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343D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E0343D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E0343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E0343D">
        <w:rPr>
          <w:rFonts w:ascii="Calibri" w:hAnsi="Calibri" w:cs="Calibri"/>
          <w:b/>
          <w:sz w:val="22"/>
          <w:szCs w:val="22"/>
        </w:rPr>
        <w:t>nie zawiera</w:t>
      </w:r>
      <w:r w:rsidRPr="00E0343D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E0343D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14:paraId="716C9477" w14:textId="77777777" w:rsidR="006F0F38" w:rsidRPr="00E0343D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E0343D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343D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E0343D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E0343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E0343D">
        <w:rPr>
          <w:rFonts w:ascii="Calibri" w:hAnsi="Calibri" w:cs="Calibri"/>
          <w:b/>
          <w:sz w:val="22"/>
          <w:szCs w:val="22"/>
        </w:rPr>
        <w:t>zawiera</w:t>
      </w:r>
      <w:r w:rsidRPr="00E0343D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E0343D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E0343D">
        <w:rPr>
          <w:rFonts w:ascii="Calibri" w:hAnsi="Calibri" w:cs="Calibri"/>
          <w:bCs/>
          <w:sz w:val="22"/>
          <w:szCs w:val="22"/>
        </w:rPr>
        <w:t xml:space="preserve"> </w:t>
      </w:r>
    </w:p>
    <w:p w14:paraId="6D889695" w14:textId="77777777" w:rsidR="006F0F38" w:rsidRPr="00E0343D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E0343D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E0343D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E0343D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0343D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E0343D">
        <w:rPr>
          <w:rFonts w:ascii="Calibri" w:hAnsi="Calibri" w:cs="Calibri"/>
          <w:shd w:val="clear" w:color="auto" w:fill="FFFFFF"/>
        </w:rPr>
        <w:fldChar w:fldCharType="end"/>
      </w:r>
      <w:r w:rsidRPr="00E0343D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E0343D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E0343D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2C05CDFD" w14:textId="77777777" w:rsidR="006F0F38" w:rsidRPr="00E0343D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E0343D">
        <w:rPr>
          <w:rFonts w:ascii="Calibri" w:hAnsi="Calibri" w:cs="Calibri"/>
          <w:bCs/>
        </w:rPr>
        <w:lastRenderedPageBreak/>
        <w:t>Uzasadnienie:</w:t>
      </w:r>
    </w:p>
    <w:p w14:paraId="75BC2020" w14:textId="77777777" w:rsidR="006F0F38" w:rsidRPr="00E0343D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E0343D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E0343D">
        <w:rPr>
          <w:rFonts w:ascii="Calibri" w:hAnsi="Calibri" w:cs="Calibri"/>
          <w:bCs/>
        </w:rPr>
        <w:t xml:space="preserve"> </w:t>
      </w:r>
    </w:p>
    <w:p w14:paraId="4D2954D3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E0343D">
        <w:rPr>
          <w:rFonts w:ascii="Calibri" w:hAnsi="Calibri" w:cs="Calibri"/>
          <w:bCs/>
        </w:rPr>
        <w:t>……………………………………………………………………………</w:t>
      </w: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A7FD64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14:paraId="58B0BDE4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14:paraId="0F71C87F" w14:textId="77777777" w:rsidR="006F0F38" w:rsidRPr="002F111A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14:paraId="1B255C7F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14:paraId="035A3BFF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14:paraId="37BC6088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14:paraId="50D01267" w14:textId="77777777" w:rsidR="006F0F38" w:rsidRPr="00CF0163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3" w:name="_Hlk64119027"/>
      <w:r w:rsidRPr="00CF0163">
        <w:rPr>
          <w:rFonts w:ascii="Calibri" w:hAnsi="Calibri" w:cs="Calibri"/>
          <w:color w:val="000000"/>
        </w:rPr>
        <w:t xml:space="preserve">Wskazuje/my że aktualny dokument potwierdzający umocowanie do reprezentacji Wykonawcy Zamawiający może pobrać za pomocą bezpłatnych baz dostępnych pod adresem: </w:t>
      </w:r>
    </w:p>
    <w:p w14:paraId="595EE0D1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8" w:history="1">
        <w:r w:rsidRPr="00CF0163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27E3A53E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634703E7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9" w:history="1">
        <w:r w:rsidRPr="00CF0163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366DA097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26B69B5F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14:paraId="46734F2C" w14:textId="77777777" w:rsidR="006F0F38" w:rsidRPr="00CF0163" w:rsidRDefault="006F0F38" w:rsidP="006F0F38">
      <w:pPr>
        <w:ind w:left="360"/>
        <w:jc w:val="center"/>
        <w:rPr>
          <w:rFonts w:ascii="Calibri" w:hAnsi="Calibri" w:cs="Calibri"/>
          <w:color w:val="000000"/>
          <w:sz w:val="16"/>
          <w:szCs w:val="16"/>
        </w:rPr>
      </w:pPr>
      <w:r w:rsidRPr="00CF0163">
        <w:rPr>
          <w:rFonts w:ascii="Calibri" w:hAnsi="Calibri" w:cs="Calibri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14:paraId="50B125A6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brak możliwości pobrania on-line</w:t>
      </w:r>
    </w:p>
    <w:p w14:paraId="36FE22E7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4E8DCA57" w14:textId="77777777" w:rsidR="006F0F38" w:rsidRPr="00CF0163" w:rsidRDefault="006F0F38" w:rsidP="006F0F38">
      <w:pPr>
        <w:pStyle w:val="NormalnyWeb"/>
        <w:spacing w:before="0" w:beforeAutospacing="0" w:after="120"/>
        <w:ind w:left="360"/>
        <w:jc w:val="both"/>
        <w:rPr>
          <w:rFonts w:ascii="Calibri" w:hAnsi="Calibri" w:cs="Calibri"/>
          <w:i/>
          <w:lang w:eastAsia="ar-SA"/>
        </w:rPr>
      </w:pPr>
      <w:r w:rsidRPr="00CF0163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CF0163">
        <w:rPr>
          <w:rFonts w:ascii="Calibri" w:hAnsi="Calibri" w:cs="Calibri"/>
          <w:i/>
          <w:sz w:val="20"/>
          <w:szCs w:val="20"/>
          <w:lang w:eastAsia="ar-SA"/>
        </w:rPr>
        <w:t>znakiem</w:t>
      </w:r>
      <w:r w:rsidRPr="00CF0163">
        <w:rPr>
          <w:rFonts w:ascii="Calibri" w:hAnsi="Calibri" w:cs="Calibri"/>
          <w:i/>
          <w:lang w:eastAsia="ar-SA"/>
        </w:rPr>
        <w:t xml:space="preserve"> </w:t>
      </w:r>
      <w:r w:rsidRPr="00CF0163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0163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CF0163">
        <w:rPr>
          <w:rFonts w:ascii="Calibri" w:hAnsi="Calibri" w:cs="Calibri"/>
          <w:shd w:val="clear" w:color="auto" w:fill="FFFFFF"/>
        </w:rPr>
        <w:fldChar w:fldCharType="end"/>
      </w:r>
      <w:r w:rsidRPr="00CF0163">
        <w:rPr>
          <w:rFonts w:ascii="Calibri" w:hAnsi="Calibri" w:cs="Calibri"/>
          <w:i/>
          <w:lang w:eastAsia="ar-SA"/>
        </w:rPr>
        <w:t xml:space="preserve">. </w:t>
      </w:r>
    </w:p>
    <w:p w14:paraId="30983DF4" w14:textId="77777777" w:rsidR="006F0F38" w:rsidRPr="00CF0163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</w:t>
      </w:r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lastRenderedPageBreak/>
        <w:t>zamówienia stosowne wskazanie/ zaznaczenie właściwego rejestru należy dokonać odrębnie dla każdego z Wykonawców dodatkowo określając, którego Wykonawcy dotyczy.</w:t>
      </w:r>
    </w:p>
    <w:bookmarkEnd w:id="3"/>
    <w:p w14:paraId="5B8D8504" w14:textId="77777777" w:rsidR="006F0F38" w:rsidRPr="00CF0163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14:paraId="5F34E050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0A8E528E" w14:textId="77777777" w:rsidR="006F0F38" w:rsidRPr="00CF0163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14:paraId="1101BDDF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14:paraId="0ADDD4E7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14:paraId="7B3D60EE" w14:textId="77777777" w:rsidR="006F0F38" w:rsidRPr="00BD4F9C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14:paraId="7CBC8172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F0163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EDD56" w14:textId="77777777" w:rsidR="00DF43F4" w:rsidRDefault="00DF43F4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</w:p>
    <w:p w14:paraId="433E0DE0" w14:textId="77777777" w:rsidR="00DF43F4" w:rsidRDefault="00DF43F4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</w:p>
    <w:p w14:paraId="3EA717DA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  <w:r w:rsidRPr="00CF0163">
        <w:rPr>
          <w:rFonts w:ascii="Calibri" w:hAnsi="Calibri" w:cs="Calibri"/>
          <w:u w:val="single"/>
        </w:rPr>
        <w:t>WYKAZ ZAŁĄCZNIKÓW:</w:t>
      </w:r>
    </w:p>
    <w:p w14:paraId="2B4AD8FE" w14:textId="77777777" w:rsidR="006F0F38" w:rsidRPr="00CF0163" w:rsidRDefault="006F0F38">
      <w:pPr>
        <w:pStyle w:val="Standard"/>
        <w:numPr>
          <w:ilvl w:val="0"/>
          <w:numId w:val="39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="Calibri" w:hAnsi="Calibri" w:cs="Calibri"/>
        </w:rPr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71735718" w14:textId="77777777" w:rsidR="006F0F38" w:rsidRDefault="006F0F38">
      <w:pPr>
        <w:pStyle w:val="Standard"/>
        <w:numPr>
          <w:ilvl w:val="0"/>
          <w:numId w:val="38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70E13737" w14:textId="77777777"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14:paraId="560EB1E4" w14:textId="77777777" w:rsidTr="002F111A">
        <w:trPr>
          <w:trHeight w:val="74"/>
        </w:trPr>
        <w:tc>
          <w:tcPr>
            <w:tcW w:w="4427" w:type="dxa"/>
            <w:shd w:val="clear" w:color="auto" w:fill="auto"/>
          </w:tcPr>
          <w:p w14:paraId="0B1030CB" w14:textId="77777777"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072CA04F" w14:textId="77777777"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14:paraId="0CCB64B4" w14:textId="77777777" w:rsidR="008929A7" w:rsidRDefault="00E4276B" w:rsidP="00BD4F9C">
      <w:pPr>
        <w:spacing w:after="0" w:line="240" w:lineRule="auto"/>
        <w:rPr>
          <w:rFonts w:ascii="Tahoma" w:eastAsia="Times New Roman" w:hAnsi="Tahoma" w:cs="Tahoma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t>)</w:t>
      </w:r>
      <w:r w:rsidR="008929A7">
        <w:rPr>
          <w:rFonts w:ascii="Tahoma" w:eastAsia="Times New Roman" w:hAnsi="Tahoma" w:cs="Tahoma"/>
          <w:i/>
          <w:lang w:eastAsia="x-none"/>
        </w:rPr>
        <w:br w:type="page"/>
      </w:r>
    </w:p>
    <w:p w14:paraId="581F1A26" w14:textId="77777777" w:rsidR="00992F04" w:rsidRPr="005E511C" w:rsidRDefault="00992F04" w:rsidP="00992F04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3C3B00CB" w14:textId="77777777" w:rsidR="00992F04" w:rsidRDefault="00992F04" w:rsidP="00992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E9A2F2F" w14:textId="77777777" w:rsidR="00992F04" w:rsidRPr="00D9586F" w:rsidRDefault="00992F04" w:rsidP="00992F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C10E3D5" w14:textId="77777777" w:rsidR="00992F04" w:rsidRPr="00D9586F" w:rsidRDefault="00992F04" w:rsidP="00992F0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F014056" w14:textId="77777777" w:rsidR="00992F04" w:rsidRPr="00A22DCF" w:rsidRDefault="00992F04" w:rsidP="00992F0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1E0E1AE8" w14:textId="77777777" w:rsidR="00992F04" w:rsidRDefault="00992F04" w:rsidP="00992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E2AECE8" w14:textId="77777777" w:rsidR="00992F04" w:rsidRDefault="00992F04" w:rsidP="00992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FCF43B7" w14:textId="77777777" w:rsidR="00992F04" w:rsidRPr="000B619C" w:rsidRDefault="00992F04" w:rsidP="00992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D65AF99" w14:textId="77777777" w:rsidR="00992F04" w:rsidRPr="000B619C" w:rsidRDefault="00992F04" w:rsidP="00992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410E84FB" w14:textId="77777777" w:rsidR="00992F04" w:rsidRPr="000B619C" w:rsidRDefault="00992F04" w:rsidP="00992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65106986" w14:textId="77777777" w:rsidR="00992F04" w:rsidRPr="000B619C" w:rsidRDefault="00992F04" w:rsidP="00992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41AD1970" w14:textId="77777777" w:rsidR="00992F04" w:rsidRPr="000B619C" w:rsidRDefault="00992F04" w:rsidP="00992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8B5BCC6" w14:textId="77777777" w:rsidR="00992F04" w:rsidRPr="000B619C" w:rsidRDefault="00992F04" w:rsidP="00992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5F17BEA9" w14:textId="77777777" w:rsidR="00992F04" w:rsidRPr="000B619C" w:rsidRDefault="00992F04" w:rsidP="0099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2CFA4538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183E376F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5E158BF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51164C6F" w14:textId="77777777" w:rsidR="00992F04" w:rsidRPr="000B619C" w:rsidRDefault="00992F04" w:rsidP="00992F04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5F7F2F3D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2D442D19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2B82EE2D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58F802DF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3D930CA3" w14:textId="77777777" w:rsidR="00992F04" w:rsidRPr="000B619C" w:rsidRDefault="00992F04" w:rsidP="00992F04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4D58AB12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5AE2B2C" w14:textId="7FF425BF" w:rsidR="00992F04" w:rsidRDefault="00992F04" w:rsidP="00992F04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</w:t>
      </w:r>
      <w:bookmarkStart w:id="4" w:name="_Hlk142047908"/>
      <w:bookmarkStart w:id="5" w:name="_Hlk127447554"/>
      <w:r w:rsidRPr="00992F04">
        <w:rPr>
          <w:rFonts w:ascii="Tahoma" w:hAnsi="Tahoma" w:cs="Tahoma"/>
          <w:b/>
          <w:i/>
          <w:color w:val="538135"/>
          <w:sz w:val="20"/>
        </w:rPr>
        <w:t>Dostawa sprzętu multimedialnego na potrzeby realizacji projektu  „Utworzenie przestrzeni multimedialnej w Siedliskach w ramach konkursu Mini Pakt  -gminne pracownie komputerowe</w:t>
      </w:r>
    </w:p>
    <w:p w14:paraId="03DEBDA7" w14:textId="5EC67E9D" w:rsidR="00992F04" w:rsidRPr="002B2E16" w:rsidRDefault="00992F04" w:rsidP="00992F04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>
        <w:rPr>
          <w:rFonts w:ascii="Tahoma" w:hAnsi="Tahoma" w:cs="Tahoma"/>
          <w:b/>
          <w:i/>
          <w:color w:val="538135"/>
          <w:sz w:val="20"/>
        </w:rPr>
        <w:t>„</w:t>
      </w:r>
    </w:p>
    <w:p w14:paraId="742B809A" w14:textId="131E6180" w:rsidR="00992F04" w:rsidRPr="000B619C" w:rsidRDefault="00992F04" w:rsidP="00992F04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>oświadczam, co następuje:</w:t>
      </w:r>
    </w:p>
    <w:p w14:paraId="43F18E4E" w14:textId="77777777" w:rsidR="00992F04" w:rsidRPr="005C1899" w:rsidRDefault="00992F04" w:rsidP="00992F04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bookmarkEnd w:id="4"/>
    <w:p w14:paraId="35CA891C" w14:textId="77777777" w:rsidR="00992F04" w:rsidRPr="00147847" w:rsidRDefault="00992F04" w:rsidP="00992F04">
      <w:pPr>
        <w:jc w:val="both"/>
        <w:rPr>
          <w:rFonts w:ascii="Tahoma" w:eastAsia="Calibri" w:hAnsi="Tahoma" w:cs="Tahoma"/>
          <w:bCs/>
          <w:sz w:val="20"/>
        </w:rPr>
      </w:pPr>
    </w:p>
    <w:bookmarkEnd w:id="5"/>
    <w:p w14:paraId="35FACA6B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1343D24" w14:textId="77777777" w:rsidR="00992F04" w:rsidRPr="000B619C" w:rsidRDefault="00992F04" w:rsidP="00992F04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7C1A78D9" w14:textId="77777777" w:rsidR="00992F04" w:rsidRPr="000B619C" w:rsidRDefault="00992F04" w:rsidP="00992F04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1E9B16E5" w14:textId="77777777" w:rsidR="00992F04" w:rsidRPr="000B619C" w:rsidRDefault="00992F04">
      <w:pPr>
        <w:numPr>
          <w:ilvl w:val="0"/>
          <w:numId w:val="44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3EC9FE9F" w14:textId="77777777" w:rsidR="00992F04" w:rsidRPr="000B619C" w:rsidRDefault="00992F04" w:rsidP="00992F04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6639F2C6" w14:textId="77777777" w:rsidR="00992F04" w:rsidRPr="000B619C" w:rsidRDefault="00992F04">
      <w:pPr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58238E0A" w14:textId="77777777" w:rsidR="00992F04" w:rsidRPr="000B619C" w:rsidRDefault="00992F04" w:rsidP="00992F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70CF5FD" w14:textId="77777777" w:rsidR="00992F04" w:rsidRPr="000B619C" w:rsidRDefault="00992F04">
      <w:pPr>
        <w:pStyle w:val="Akapitzlist"/>
        <w:numPr>
          <w:ilvl w:val="0"/>
          <w:numId w:val="44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45DB60" w14:textId="77777777" w:rsidR="00992F04" w:rsidRPr="000B619C" w:rsidRDefault="00992F04" w:rsidP="00992F04">
      <w:pPr>
        <w:pStyle w:val="Akapitzlist"/>
        <w:rPr>
          <w:rFonts w:ascii="Tahoma" w:eastAsiaTheme="minorHAnsi" w:hAnsi="Tahoma" w:cs="Tahoma"/>
          <w:sz w:val="20"/>
        </w:rPr>
      </w:pPr>
    </w:p>
    <w:p w14:paraId="4DFDE45D" w14:textId="77777777" w:rsidR="00992F04" w:rsidRPr="000B619C" w:rsidRDefault="00992F04" w:rsidP="00992F04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202EB29B" w14:textId="77777777" w:rsidR="00992F04" w:rsidRPr="000B619C" w:rsidRDefault="00992F04">
      <w:pPr>
        <w:numPr>
          <w:ilvl w:val="0"/>
          <w:numId w:val="44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3A86B096" w14:textId="77777777" w:rsidR="00992F04" w:rsidRPr="000B619C" w:rsidRDefault="00992F04" w:rsidP="00992F04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5C3140E2" w14:textId="77777777" w:rsidR="00992F04" w:rsidRPr="000B619C" w:rsidRDefault="00992F04" w:rsidP="00992F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893087F" w14:textId="77777777" w:rsidR="00992F04" w:rsidRPr="000B619C" w:rsidRDefault="00992F04">
      <w:pPr>
        <w:pStyle w:val="Akapitzlist"/>
        <w:numPr>
          <w:ilvl w:val="0"/>
          <w:numId w:val="44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14:paraId="6BB9EDA4" w14:textId="77777777" w:rsidR="00992F04" w:rsidRPr="000B619C" w:rsidRDefault="00992F04" w:rsidP="00992F04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56DE8FEF" w14:textId="77777777" w:rsidR="00992F04" w:rsidRPr="000B619C" w:rsidRDefault="00992F04" w:rsidP="00992F04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33449845" w14:textId="77777777" w:rsidR="00992F04" w:rsidRPr="000B619C" w:rsidRDefault="00992F04" w:rsidP="00992F04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69925DBD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F231139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14:paraId="6F589152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…………………………………………………………………….……………………………………...</w:t>
      </w:r>
    </w:p>
    <w:p w14:paraId="33CBD9EC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……………………………………………………………………………………………………………</w:t>
      </w:r>
    </w:p>
    <w:p w14:paraId="2E73F233" w14:textId="77777777" w:rsidR="00992F04" w:rsidRPr="000B619C" w:rsidRDefault="00992F04" w:rsidP="00992F04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14:paraId="311F6299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C1659C8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207F0B1A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4D995D3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14:paraId="6A558E06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14:paraId="6F367C3B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14:paraId="1848CD89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3C01BC0A" w14:textId="77777777" w:rsidR="00992F04" w:rsidRPr="000B619C" w:rsidRDefault="00992F04" w:rsidP="00992F04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</w:p>
    <w:p w14:paraId="2997991C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7D999F8" w14:textId="77777777" w:rsidR="00992F04" w:rsidRPr="000B619C" w:rsidRDefault="00992F04" w:rsidP="00992F04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31F48DEB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0DF54D83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16AB459A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4399E276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0191A795" w14:textId="77777777" w:rsidR="00992F04" w:rsidRPr="000B619C" w:rsidRDefault="00992F04" w:rsidP="00992F04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4BD6A305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438D0E3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12B239C8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A5F72AA" w14:textId="77777777" w:rsidR="00992F04" w:rsidRPr="000B619C" w:rsidRDefault="00992F04" w:rsidP="00992F04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1ABEC8C4" w14:textId="77777777" w:rsidR="00992F04" w:rsidRPr="000B619C" w:rsidRDefault="00992F04" w:rsidP="00992F04">
      <w:pPr>
        <w:spacing w:line="271" w:lineRule="auto"/>
        <w:rPr>
          <w:rFonts w:ascii="Tahoma" w:hAnsi="Tahoma" w:cs="Tahoma"/>
          <w:sz w:val="20"/>
          <w:szCs w:val="20"/>
        </w:rPr>
      </w:pPr>
    </w:p>
    <w:p w14:paraId="2428B4FD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8B400B6" w14:textId="77777777" w:rsidR="00992F04" w:rsidRPr="000B619C" w:rsidRDefault="00992F04" w:rsidP="00992F04">
      <w:pPr>
        <w:spacing w:line="271" w:lineRule="auto"/>
        <w:rPr>
          <w:rFonts w:ascii="Tahoma" w:hAnsi="Tahoma" w:cs="Tahoma"/>
          <w:sz w:val="20"/>
          <w:szCs w:val="20"/>
        </w:rPr>
      </w:pPr>
    </w:p>
    <w:p w14:paraId="3C8C25CD" w14:textId="77777777" w:rsidR="00992F04" w:rsidRPr="000B619C" w:rsidRDefault="00992F04" w:rsidP="00992F04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lastRenderedPageBreak/>
        <w:t>INFORMACJA DOTYCZĄCE DOSTĘPU DO PODMIOTOWYCH ŚRODKÓW DOWODOWYCH:</w:t>
      </w:r>
    </w:p>
    <w:p w14:paraId="67930196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DB0C8B6" w14:textId="77777777" w:rsidR="00992F04" w:rsidRPr="000B619C" w:rsidRDefault="00992F04" w:rsidP="00992F0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5210B333" w14:textId="77777777" w:rsidR="00992F04" w:rsidRPr="000B619C" w:rsidRDefault="00992F04" w:rsidP="00992F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65B7977F" w14:textId="77777777" w:rsidR="00992F04" w:rsidRPr="000B619C" w:rsidRDefault="00992F04" w:rsidP="00992F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F3BD986" w14:textId="77777777" w:rsidR="00992F04" w:rsidRPr="000B619C" w:rsidRDefault="00992F04" w:rsidP="00992F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4614C338" w14:textId="77777777" w:rsidR="00992F04" w:rsidRPr="000B619C" w:rsidRDefault="00992F04" w:rsidP="00992F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5921782" w14:textId="77777777" w:rsidR="00992F04" w:rsidRPr="000B619C" w:rsidRDefault="00992F04" w:rsidP="00992F04">
      <w:pPr>
        <w:spacing w:line="271" w:lineRule="auto"/>
        <w:rPr>
          <w:rFonts w:ascii="Tahoma" w:hAnsi="Tahoma" w:cs="Tahoma"/>
          <w:sz w:val="20"/>
          <w:szCs w:val="20"/>
        </w:rPr>
      </w:pPr>
    </w:p>
    <w:p w14:paraId="709C99BC" w14:textId="77777777" w:rsidR="00992F04" w:rsidRPr="000B619C" w:rsidRDefault="00992F04" w:rsidP="00992F04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42C2B463" w14:textId="77777777" w:rsidR="00992F04" w:rsidRPr="000B619C" w:rsidRDefault="00992F04" w:rsidP="00992F04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F13CE" w14:textId="77777777" w:rsidR="00992F04" w:rsidRPr="000B619C" w:rsidRDefault="00992F04" w:rsidP="00992F04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F79783" w14:textId="77777777" w:rsidR="00992F04" w:rsidRPr="000B619C" w:rsidRDefault="00992F04" w:rsidP="00992F04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067C2F9F" w14:textId="77777777" w:rsidR="00992F04" w:rsidRPr="000B619C" w:rsidRDefault="00992F04" w:rsidP="00992F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53B8E9F" w14:textId="77777777" w:rsidR="00992F04" w:rsidRPr="000B619C" w:rsidRDefault="00992F04" w:rsidP="00992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38DB5BE1" w14:textId="77777777" w:rsidR="00992F04" w:rsidRPr="000B619C" w:rsidRDefault="00992F04" w:rsidP="00992F04">
      <w:pPr>
        <w:spacing w:line="271" w:lineRule="auto"/>
        <w:rPr>
          <w:rFonts w:ascii="Tahoma" w:hAnsi="Tahoma" w:cs="Tahoma"/>
          <w:sz w:val="20"/>
          <w:szCs w:val="20"/>
        </w:rPr>
      </w:pPr>
    </w:p>
    <w:p w14:paraId="526092B7" w14:textId="77777777" w:rsidR="00992F04" w:rsidRPr="000B619C" w:rsidRDefault="00992F04" w:rsidP="00992F04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14:paraId="5DE9575C" w14:textId="77777777" w:rsidR="00992F04" w:rsidRDefault="00992F04" w:rsidP="00992F04">
      <w:pPr>
        <w:spacing w:line="271" w:lineRule="auto"/>
        <w:rPr>
          <w:rFonts w:ascii="Arial" w:hAnsi="Arial" w:cs="Arial"/>
        </w:rPr>
      </w:pPr>
    </w:p>
    <w:p w14:paraId="5BC95F4E" w14:textId="77777777" w:rsidR="00992F04" w:rsidRPr="00227D64" w:rsidRDefault="00992F04" w:rsidP="00992F04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575A08FA" w14:textId="77777777" w:rsidR="00992F04" w:rsidRDefault="00992F04" w:rsidP="00992F0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992F04" w:rsidSect="00992F04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34175043" w14:textId="77777777" w:rsidR="00992F04" w:rsidRPr="005E511C" w:rsidRDefault="00992F04" w:rsidP="00992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D6EF453" w14:textId="77777777" w:rsidR="00992F04" w:rsidRDefault="00992F04" w:rsidP="00992F04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24A01A20" w14:textId="77777777" w:rsidR="00992F04" w:rsidRPr="005E511C" w:rsidRDefault="00992F04" w:rsidP="00992F04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14:paraId="2D170EC6" w14:textId="77777777" w:rsidR="00992F04" w:rsidRPr="00580455" w:rsidRDefault="00992F04" w:rsidP="00992F04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14:paraId="689E90E7" w14:textId="77777777" w:rsidR="00992F04" w:rsidRPr="005E511C" w:rsidRDefault="00992F04" w:rsidP="00992F0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14:paraId="2629D8FE" w14:textId="77777777" w:rsidR="00992F04" w:rsidRPr="005E511C" w:rsidRDefault="00992F04" w:rsidP="00992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14:paraId="2E765168" w14:textId="77777777" w:rsidR="00992F04" w:rsidRPr="005E511C" w:rsidRDefault="00992F04" w:rsidP="00992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0C1DC10D" w14:textId="77777777" w:rsidR="00992F04" w:rsidRPr="005E511C" w:rsidRDefault="00992F04" w:rsidP="00992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C83C106" w14:textId="77777777" w:rsidR="00992F04" w:rsidRPr="005E511C" w:rsidRDefault="00992F04" w:rsidP="00992F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1590F0F4" w14:textId="77777777" w:rsidR="00992F04" w:rsidRPr="005E511C" w:rsidRDefault="00992F04" w:rsidP="0099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4787829" w14:textId="77777777" w:rsidR="00992F04" w:rsidRDefault="00992F04" w:rsidP="00992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14:paraId="315E3487" w14:textId="2B052F09" w:rsidR="00992F04" w:rsidRDefault="00992F04" w:rsidP="00992F04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bookmarkStart w:id="7" w:name="_Hlk127447575"/>
      <w:r w:rsidRPr="00992F04">
        <w:rPr>
          <w:rFonts w:ascii="Tahoma" w:hAnsi="Tahoma" w:cs="Tahoma"/>
          <w:b/>
          <w:i/>
          <w:color w:val="538135"/>
          <w:sz w:val="20"/>
        </w:rPr>
        <w:t>Dostawa sprzętu multimedialnego na potrzeby realizacji projektu  „Utworzenie przestrzeni multimedialnej w Siedliskach w ramach konkursu Mini Pakt  -gminne pracownie komputerowe</w:t>
      </w:r>
    </w:p>
    <w:p w14:paraId="37008CCD" w14:textId="77777777" w:rsidR="00992F04" w:rsidRDefault="00992F04" w:rsidP="00992F04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7B3ABD84" w14:textId="77777777" w:rsidR="00992F04" w:rsidRPr="002B2E16" w:rsidRDefault="00992F04" w:rsidP="00992F04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bookmarkEnd w:id="7"/>
    <w:p w14:paraId="7D389B59" w14:textId="77777777" w:rsidR="00992F04" w:rsidRDefault="00992F04" w:rsidP="00992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FACA2FC" w14:textId="77777777" w:rsidR="00992F04" w:rsidRPr="007305C2" w:rsidRDefault="00992F04" w:rsidP="00992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że: </w:t>
      </w:r>
    </w:p>
    <w:p w14:paraId="1CF58EEA" w14:textId="77777777" w:rsidR="00992F04" w:rsidRDefault="00992F04" w:rsidP="00992F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3787A1B" w14:textId="77777777" w:rsidR="00992F04" w:rsidRPr="00580455" w:rsidRDefault="00992F04" w:rsidP="00992F04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14:paraId="0FF12225" w14:textId="77777777" w:rsidR="00992F04" w:rsidRPr="00580455" w:rsidRDefault="00992F04" w:rsidP="00992F04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14:paraId="30B7B218" w14:textId="77777777" w:rsidR="00992F04" w:rsidRPr="00580455" w:rsidRDefault="00992F04" w:rsidP="00992F04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2381598" w14:textId="77777777" w:rsidR="00992F04" w:rsidRPr="00CD016B" w:rsidRDefault="00992F04" w:rsidP="00992F04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14:paraId="0CA117A7" w14:textId="77777777" w:rsidR="00992F04" w:rsidRPr="00CD016B" w:rsidRDefault="00992F04" w:rsidP="00992F04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14:paraId="1B151452" w14:textId="77777777" w:rsidR="00992F04" w:rsidRPr="00CD016B" w:rsidRDefault="00992F04" w:rsidP="00992F04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992F0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12B95F8A" w14:textId="746CE79F" w:rsidR="00992F04" w:rsidRPr="00CD016B" w:rsidRDefault="00992F04" w:rsidP="00992F04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r>
        <w:rPr>
          <w:rFonts w:ascii="Calibri" w:eastAsia="Times New Roman" w:hAnsi="Calibri" w:cs="Calibri"/>
          <w:i/>
          <w:sz w:val="20"/>
          <w:szCs w:val="20"/>
          <w:lang w:eastAsia="x-none"/>
        </w:rPr>
        <w:t>a</w:t>
      </w: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łącznik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14:paraId="6C92EB20" w14:textId="77777777" w:rsidR="00992F04" w:rsidRPr="00CD016B" w:rsidRDefault="00992F04" w:rsidP="00992F04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5B531B17" w14:textId="77777777" w:rsidR="00992F04" w:rsidRPr="00CD016B" w:rsidRDefault="00992F04" w:rsidP="00992F0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1E4333EC" w14:textId="77777777" w:rsidR="00992F04" w:rsidRPr="00CD016B" w:rsidRDefault="00992F04" w:rsidP="00992F04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14:paraId="132BB429" w14:textId="77777777" w:rsidR="00992F04" w:rsidRPr="00CD016B" w:rsidRDefault="00992F04" w:rsidP="00992F0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14:paraId="0EAB510E" w14:textId="77777777" w:rsidR="00992F04" w:rsidRPr="00CD016B" w:rsidRDefault="00992F04" w:rsidP="00992F04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14:paraId="5D51367D" w14:textId="77777777" w:rsidR="00992F04" w:rsidRPr="00CD016B" w:rsidRDefault="00992F04" w:rsidP="00992F04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0FA4404A" w14:textId="77777777" w:rsidR="00992F04" w:rsidRPr="00CD016B" w:rsidRDefault="00992F04" w:rsidP="00992F04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14:paraId="2B43196C" w14:textId="77777777" w:rsidR="00992F04" w:rsidRPr="00CD016B" w:rsidRDefault="00992F04" w:rsidP="00992F0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992F04" w:rsidRPr="00CD016B" w14:paraId="64DAA45F" w14:textId="77777777" w:rsidTr="00EB0E29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8330319" w14:textId="77777777" w:rsidR="00992F04" w:rsidRPr="00CD016B" w:rsidRDefault="00992F04" w:rsidP="00EB0E29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80ABF21" w14:textId="77777777" w:rsidR="00992F04" w:rsidRPr="00CD016B" w:rsidRDefault="00992F04" w:rsidP="00EB0E29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F534826" w14:textId="77777777" w:rsidR="00992F04" w:rsidRPr="00CD016B" w:rsidRDefault="00992F04" w:rsidP="00EB0E29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903E0FA" w14:textId="77777777" w:rsidR="00992F04" w:rsidRPr="00CD016B" w:rsidRDefault="00992F04" w:rsidP="00EB0E29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992F04" w:rsidRPr="00CD016B" w14:paraId="6FE8C0CE" w14:textId="77777777" w:rsidTr="00EB0E29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32E0AA47" w14:textId="77777777" w:rsidR="00992F04" w:rsidRPr="00CD016B" w:rsidRDefault="00992F04" w:rsidP="00EB0E29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6FF1307E" w14:textId="77777777" w:rsidR="00992F04" w:rsidRPr="00CD016B" w:rsidRDefault="00992F04" w:rsidP="00EB0E29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12DE55A6" w14:textId="77777777" w:rsidR="00992F04" w:rsidRPr="00CD016B" w:rsidRDefault="00992F04" w:rsidP="00EB0E29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76888F27" w14:textId="77777777" w:rsidR="00992F04" w:rsidRPr="00CD016B" w:rsidRDefault="00992F04" w:rsidP="00EB0E29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92F04" w:rsidRPr="00CD016B" w14:paraId="770CE4D3" w14:textId="77777777" w:rsidTr="00EB0E29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4F397F91" w14:textId="77777777" w:rsidR="00992F04" w:rsidRPr="00CD016B" w:rsidRDefault="00992F04" w:rsidP="00EB0E29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6BDFCAB2" w14:textId="77777777" w:rsidR="00992F04" w:rsidRPr="00CD016B" w:rsidRDefault="00992F04" w:rsidP="00EB0E29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036FF386" w14:textId="77777777" w:rsidR="00992F04" w:rsidRPr="00CD016B" w:rsidRDefault="00992F04" w:rsidP="00EB0E29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78DDFBAC" w14:textId="77777777" w:rsidR="00992F04" w:rsidRPr="00CD016B" w:rsidRDefault="00992F04" w:rsidP="00EB0E29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44B36FDC" w14:textId="77777777" w:rsidR="00992F04" w:rsidRPr="00CD016B" w:rsidRDefault="00992F04" w:rsidP="00992F0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2D7127B" w14:textId="786429A4" w:rsidR="00992F04" w:rsidRPr="000B619C" w:rsidRDefault="00992F04" w:rsidP="00992F04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CD016B">
        <w:rPr>
          <w:rFonts w:ascii="Calibri" w:eastAsia="Calibri" w:hAnsi="Calibri" w:cs="Calibri"/>
          <w:sz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lang w:eastAsia="pl-PL"/>
        </w:rPr>
        <w:br/>
        <w:t xml:space="preserve">w trybie przetargu nieograniczonego na </w:t>
      </w:r>
      <w:r w:rsidRPr="00992F04">
        <w:rPr>
          <w:rFonts w:ascii="Tahoma" w:hAnsi="Tahoma" w:cs="Tahoma"/>
          <w:b/>
          <w:i/>
          <w:color w:val="538135"/>
          <w:sz w:val="20"/>
        </w:rPr>
        <w:t>Dostawa sprzętu multimedialnego na potrzeby realizacji projektu  „Utworzenie przestrzeni multimedialnej w Siedliskach w ramach konkursu Mini Pakt  -gminne pracownie komputerowe</w:t>
      </w:r>
      <w:r w:rsidRPr="000B619C">
        <w:rPr>
          <w:rFonts w:ascii="Tahoma" w:eastAsiaTheme="minorHAnsi" w:hAnsi="Tahoma" w:cs="Tahoma"/>
          <w:sz w:val="20"/>
        </w:rPr>
        <w:t>,</w:t>
      </w:r>
    </w:p>
    <w:p w14:paraId="7FECBE10" w14:textId="77777777" w:rsidR="00992F04" w:rsidRPr="00CD016B" w:rsidRDefault="00992F04" w:rsidP="00992F04">
      <w:pPr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Pr="00CD016B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CD016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14:paraId="384473A9" w14:textId="77777777" w:rsidR="00992F04" w:rsidRPr="00CD016B" w:rsidRDefault="00992F04" w:rsidP="00992F0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3515DA02" w14:textId="77777777" w:rsidR="00992F04" w:rsidRPr="00CD016B" w:rsidRDefault="00992F04" w:rsidP="00992F04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14:paraId="225960BC" w14:textId="77777777" w:rsidR="00992F04" w:rsidRPr="00CD016B" w:rsidRDefault="00992F04" w:rsidP="00992F0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992F04" w:rsidRPr="00CD016B" w14:paraId="021E648A" w14:textId="77777777" w:rsidTr="00EB0E29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9E0D640" w14:textId="77777777" w:rsidR="00992F04" w:rsidRPr="00CD016B" w:rsidRDefault="00992F04" w:rsidP="00EB0E29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18839CE" w14:textId="77777777" w:rsidR="00992F04" w:rsidRPr="00CD016B" w:rsidRDefault="00992F04" w:rsidP="00EB0E29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992F04" w:rsidRPr="00CD016B" w14:paraId="15AD663F" w14:textId="77777777" w:rsidTr="00EB0E29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A74C" w14:textId="77777777" w:rsidR="00992F04" w:rsidRPr="00CD016B" w:rsidRDefault="00992F04" w:rsidP="00EB0E29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35EC0D" w14:textId="77777777" w:rsidR="00992F04" w:rsidRPr="00CD016B" w:rsidRDefault="00992F04" w:rsidP="00EB0E29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992F04" w:rsidRPr="00CD016B" w14:paraId="3D69E98C" w14:textId="77777777" w:rsidTr="00EB0E29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4937" w14:textId="77777777" w:rsidR="00992F04" w:rsidRPr="00CD016B" w:rsidRDefault="00992F04" w:rsidP="00EB0E29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5DA403" w14:textId="77777777" w:rsidR="00992F04" w:rsidRPr="00CD016B" w:rsidRDefault="00992F04" w:rsidP="00EB0E29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992F04" w:rsidRPr="00CD016B" w14:paraId="486A9791" w14:textId="77777777" w:rsidTr="00EB0E29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316D43" w14:textId="77777777" w:rsidR="00992F04" w:rsidRPr="00CD016B" w:rsidRDefault="00992F04" w:rsidP="00EB0E29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396F2B" w14:textId="77777777" w:rsidR="00992F04" w:rsidRPr="00CD016B" w:rsidRDefault="00992F04" w:rsidP="00EB0E29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C457270" w14:textId="77777777" w:rsidR="00992F04" w:rsidRPr="00CD016B" w:rsidRDefault="00992F04" w:rsidP="00992F0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4F440795" w14:textId="77777777" w:rsidR="00992F04" w:rsidRPr="00CD016B" w:rsidRDefault="00992F04" w:rsidP="00992F0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7FE3B13F" w14:textId="77777777" w:rsidR="00992F04" w:rsidRPr="00CD016B" w:rsidRDefault="00992F04" w:rsidP="00992F04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Dz. U. z 2020 r. poz. 1076 i 1086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14:paraId="5D13C116" w14:textId="77777777" w:rsidR="00992F04" w:rsidRPr="00CD016B" w:rsidRDefault="00992F04" w:rsidP="00992F0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59E344EE" w14:textId="77777777" w:rsidR="00992F04" w:rsidRPr="00CD016B" w:rsidRDefault="00992F04" w:rsidP="00992F0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14:paraId="7ED8336D" w14:textId="77777777" w:rsidR="00992F04" w:rsidRPr="00CD016B" w:rsidRDefault="00992F04" w:rsidP="00992F0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4739DC0D" w14:textId="77777777" w:rsidR="00992F04" w:rsidRPr="00CD016B" w:rsidRDefault="00992F04" w:rsidP="00992F04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14:paraId="11BBB784" w14:textId="77777777" w:rsidR="00992F04" w:rsidRPr="00CD016B" w:rsidRDefault="00992F04" w:rsidP="00992F04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14:paraId="697BFFCB" w14:textId="77777777" w:rsidR="00992F04" w:rsidRPr="00CD016B" w:rsidRDefault="00992F04" w:rsidP="00992F0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 xml:space="preserve">dokument należy podpisać kwalifikowanym podpisem elektronicznym przez osobę lub </w:t>
      </w:r>
      <w:r w:rsidRPr="00CD016B">
        <w:rPr>
          <w:rFonts w:ascii="Calibri" w:eastAsia="Calibri" w:hAnsi="Calibri" w:cs="Calibri"/>
          <w:b/>
          <w:i/>
          <w:sz w:val="24"/>
          <w:szCs w:val="24"/>
        </w:rPr>
        <w:lastRenderedPageBreak/>
        <w:t>osoby umocowane do złożenia podpisu w imieniu Wykonawcy</w:t>
      </w:r>
    </w:p>
    <w:p w14:paraId="5510FB77" w14:textId="77777777" w:rsidR="00992F04" w:rsidRPr="00CD016B" w:rsidRDefault="00992F04" w:rsidP="00992F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78BF394" w14:textId="77777777" w:rsidR="00992F04" w:rsidRPr="00CD016B" w:rsidRDefault="00992F04" w:rsidP="00992F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F0C2519" w14:textId="77777777" w:rsidR="00992F04" w:rsidRPr="00CD016B" w:rsidRDefault="00992F04" w:rsidP="00992F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2FF7E9A1" w14:textId="77777777" w:rsidR="00992F04" w:rsidRPr="00953B7F" w:rsidRDefault="00992F04" w:rsidP="00992F04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t xml:space="preserve">UWAGA: </w:t>
      </w:r>
    </w:p>
    <w:p w14:paraId="54CA8C25" w14:textId="77777777" w:rsidR="00992F04" w:rsidRPr="00953B7F" w:rsidRDefault="00992F04" w:rsidP="00992F0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14:paraId="796F4C4B" w14:textId="77777777" w:rsidR="00992F04" w:rsidRPr="00953B7F" w:rsidRDefault="00992F04" w:rsidP="00992F04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14:paraId="3DCEC5D1" w14:textId="77777777" w:rsidR="00992F04" w:rsidRPr="00953B7F" w:rsidRDefault="00992F04" w:rsidP="00992F04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14:paraId="4087C468" w14:textId="77777777" w:rsidR="00992F04" w:rsidRPr="00953B7F" w:rsidRDefault="00992F04" w:rsidP="00992F04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3386AFAF" w14:textId="77777777" w:rsidR="00992F04" w:rsidRPr="00953B7F" w:rsidRDefault="00992F04" w:rsidP="00992F04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14:paraId="510EA79D" w14:textId="77777777" w:rsidR="00992F04" w:rsidRPr="00953B7F" w:rsidRDefault="00992F04" w:rsidP="00992F04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953B7F">
        <w:rPr>
          <w:rFonts w:ascii="Calibri" w:hAnsi="Calibri" w:cs="Calibri"/>
          <w:b/>
          <w:iCs/>
          <w:color w:val="000000"/>
        </w:rPr>
        <w:t>.</w:t>
      </w:r>
    </w:p>
    <w:p w14:paraId="3A41001C" w14:textId="77777777" w:rsidR="00992F04" w:rsidRPr="00953B7F" w:rsidRDefault="00992F04" w:rsidP="00992F04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14:paraId="6AAE1659" w14:textId="77777777" w:rsidR="00992F04" w:rsidRPr="00953B7F" w:rsidRDefault="00992F04" w:rsidP="00992F04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992F04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339C4EEA" w14:textId="77777777" w:rsidR="00992F04" w:rsidRPr="00953B7F" w:rsidRDefault="00992F04" w:rsidP="00992F04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992F04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0E8C4725" w14:textId="77777777" w:rsidR="00992F04" w:rsidRPr="00953B7F" w:rsidRDefault="00992F04" w:rsidP="00992F04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36920BA4" w14:textId="77777777" w:rsidR="00992F04" w:rsidRPr="00953B7F" w:rsidRDefault="00992F04" w:rsidP="00992F0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bookmarkStart w:id="8" w:name="_Hlk142049128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bookmarkEnd w:id="8"/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14:paraId="1BD56B12" w14:textId="77777777" w:rsidR="00992F04" w:rsidRPr="00953B7F" w:rsidRDefault="00992F04" w:rsidP="00992F04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657958DE" w14:textId="77777777" w:rsidR="00992F04" w:rsidRPr="00953B7F" w:rsidRDefault="00992F04" w:rsidP="00992F04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14:paraId="7B5339DA" w14:textId="77777777" w:rsidR="00992F04" w:rsidRPr="00953B7F" w:rsidRDefault="00992F04" w:rsidP="00992F04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14:paraId="42DF4E0A" w14:textId="77777777" w:rsidR="00992F04" w:rsidRPr="00953B7F" w:rsidRDefault="00992F04" w:rsidP="00992F04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14:paraId="0BC1BA91" w14:textId="77777777" w:rsidR="00992F04" w:rsidRPr="00953B7F" w:rsidRDefault="00992F04" w:rsidP="00992F04">
      <w:pPr>
        <w:spacing w:after="0"/>
        <w:jc w:val="center"/>
        <w:rPr>
          <w:rFonts w:cstheme="minorHAnsi"/>
        </w:rPr>
      </w:pPr>
    </w:p>
    <w:p w14:paraId="221EF37E" w14:textId="77777777" w:rsidR="00992F04" w:rsidRPr="00953B7F" w:rsidRDefault="00992F04" w:rsidP="00992F04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14:paraId="186FDFB3" w14:textId="77777777" w:rsidR="00992F04" w:rsidRPr="00953B7F" w:rsidRDefault="00992F04" w:rsidP="00992F04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14:paraId="16E58EFA" w14:textId="77777777" w:rsidR="00992F04" w:rsidRPr="00953B7F" w:rsidRDefault="00992F04" w:rsidP="00992F04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14:paraId="7FAAC217" w14:textId="77777777" w:rsidR="00992F04" w:rsidRPr="00953B7F" w:rsidRDefault="00992F04" w:rsidP="00992F04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14:paraId="497FFBDE" w14:textId="6EFB2CF8" w:rsidR="00992F04" w:rsidRPr="00953B7F" w:rsidRDefault="00992F04" w:rsidP="00992F04">
      <w:pPr>
        <w:pStyle w:val="Tekstpodstawowy"/>
        <w:spacing w:line="360" w:lineRule="auto"/>
        <w:rPr>
          <w:rFonts w:cstheme="minorHAnsi"/>
          <w:b/>
          <w:bCs/>
          <w:sz w:val="20"/>
          <w:lang w:eastAsia="pl-PL" w:bidi="pl-PL"/>
        </w:rPr>
      </w:pPr>
      <w:r w:rsidRPr="00953B7F">
        <w:rPr>
          <w:rFonts w:cstheme="minorHAnsi"/>
          <w:noProof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Cs w:val="24"/>
        </w:rPr>
        <w:t xml:space="preserve"> </w:t>
      </w:r>
      <w:r w:rsidRPr="00992F04">
        <w:rPr>
          <w:rFonts w:ascii="Tahoma" w:hAnsi="Tahoma" w:cs="Tahoma"/>
          <w:b/>
          <w:i/>
          <w:color w:val="538135"/>
          <w:sz w:val="20"/>
        </w:rPr>
        <w:t>Dostawa sprzętu multimedialnego na potrzeby realizacji projektu  „Utworzenie przestrzeni multimedialnej w Siedliskach w ramach konkursu Mini Pakt  -gminne pracownie komputerowe</w:t>
      </w:r>
    </w:p>
    <w:p w14:paraId="4DEE5E32" w14:textId="77777777" w:rsidR="00992F04" w:rsidRPr="00953B7F" w:rsidRDefault="00992F04" w:rsidP="00992F04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14:paraId="4CA0893E" w14:textId="77777777" w:rsidR="00992F04" w:rsidRPr="00953B7F" w:rsidRDefault="00992F04" w:rsidP="00992F04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14:paraId="45BDEAA3" w14:textId="77777777" w:rsidR="00992F04" w:rsidRPr="00953B7F" w:rsidRDefault="00992F04" w:rsidP="00992F04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14:paraId="21DF4443" w14:textId="77777777" w:rsidR="00992F04" w:rsidRPr="00953B7F" w:rsidRDefault="00992F04" w:rsidP="00992F04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14:paraId="0D4A780A" w14:textId="77777777" w:rsidR="00992F04" w:rsidRPr="00953B7F" w:rsidRDefault="00992F04" w:rsidP="00992F04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14:paraId="7CEBC5DC" w14:textId="77777777" w:rsidR="00992F04" w:rsidRPr="00953B7F" w:rsidRDefault="00992F04" w:rsidP="00992F04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14:paraId="7C128BE5" w14:textId="77777777" w:rsidR="00992F04" w:rsidRPr="00953B7F" w:rsidRDefault="00992F04" w:rsidP="00992F04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E8DBD82" w14:textId="77777777" w:rsidR="00992F04" w:rsidRPr="00953B7F" w:rsidRDefault="00992F04" w:rsidP="00992F04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14:paraId="4EAC2507" w14:textId="77777777" w:rsidR="00992F04" w:rsidRPr="00953B7F" w:rsidRDefault="00992F04" w:rsidP="00992F04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D1560AC" w14:textId="77777777" w:rsidR="00992F04" w:rsidRPr="00953B7F" w:rsidRDefault="00992F04" w:rsidP="00992F04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14:paraId="782A8C3C" w14:textId="77777777" w:rsidR="00992F04" w:rsidRPr="00953B7F" w:rsidRDefault="00992F04" w:rsidP="00992F04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14:paraId="1352CD44" w14:textId="77777777" w:rsidR="00992F04" w:rsidRPr="00953B7F" w:rsidRDefault="00992F04" w:rsidP="00992F04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14:paraId="6A9959BB" w14:textId="77777777" w:rsidR="00992F04" w:rsidRPr="00953B7F" w:rsidRDefault="00992F04" w:rsidP="00992F04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8144556" w14:textId="77777777" w:rsidR="00992F04" w:rsidRPr="00953B7F" w:rsidRDefault="00992F04" w:rsidP="00992F04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14:paraId="5CB4A505" w14:textId="77777777" w:rsidR="00992F04" w:rsidRPr="00953B7F" w:rsidRDefault="00992F04" w:rsidP="00992F04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14:paraId="192B942D" w14:textId="77777777" w:rsidR="00992F04" w:rsidRPr="00953B7F" w:rsidRDefault="00992F04" w:rsidP="00992F04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7E03048" w14:textId="77777777" w:rsidR="00992F04" w:rsidRPr="00953B7F" w:rsidRDefault="00992F04" w:rsidP="00992F04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2EA8FAE5" w14:textId="77777777" w:rsidR="00992F04" w:rsidRPr="00953B7F" w:rsidRDefault="00992F04" w:rsidP="00992F04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23ADFAA3" w14:textId="77777777" w:rsidR="00992F04" w:rsidRPr="00953B7F" w:rsidRDefault="00992F04" w:rsidP="00992F04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6474F1B7" w14:textId="77777777" w:rsidR="00992F04" w:rsidRPr="00953B7F" w:rsidRDefault="00992F04" w:rsidP="00992F04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7569E3A7" w14:textId="77777777" w:rsidR="00992F04" w:rsidRPr="00953B7F" w:rsidRDefault="00992F04" w:rsidP="00992F04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7A4F6644" w14:textId="77777777" w:rsidR="00992F04" w:rsidRPr="00953B7F" w:rsidRDefault="00992F04" w:rsidP="00992F04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14:paraId="53132E6C" w14:textId="77777777" w:rsidR="00992F04" w:rsidRPr="00953B7F" w:rsidRDefault="00992F04" w:rsidP="00992F04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14:paraId="21E8B87B" w14:textId="77777777" w:rsidR="00992F04" w:rsidRPr="00953B7F" w:rsidRDefault="00992F04" w:rsidP="00992F04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14:paraId="77FA18F4" w14:textId="77777777" w:rsidR="00992F04" w:rsidRPr="00953B7F" w:rsidRDefault="00992F04" w:rsidP="00992F04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509C336A" w14:textId="77777777" w:rsidR="00992F04" w:rsidRPr="00953B7F" w:rsidRDefault="00992F04" w:rsidP="00992F04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hd w:val="clear" w:color="auto" w:fill="FFFFFF"/>
        </w:rPr>
      </w:r>
      <w:r w:rsidR="0000000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14:paraId="136D3D35" w14:textId="77777777" w:rsidR="00992F04" w:rsidRPr="00953B7F" w:rsidRDefault="00992F04" w:rsidP="00992F04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14:paraId="60D1C99B" w14:textId="77777777" w:rsidR="00992F04" w:rsidRPr="00953B7F" w:rsidRDefault="00992F04" w:rsidP="00992F04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992F04" w:rsidRPr="00953B7F" w14:paraId="42BC1D40" w14:textId="77777777" w:rsidTr="00EB0E29">
        <w:trPr>
          <w:trHeight w:val="74"/>
        </w:trPr>
        <w:tc>
          <w:tcPr>
            <w:tcW w:w="4427" w:type="dxa"/>
            <w:shd w:val="clear" w:color="auto" w:fill="auto"/>
          </w:tcPr>
          <w:p w14:paraId="6B3037B7" w14:textId="77777777" w:rsidR="00992F04" w:rsidRPr="00953B7F" w:rsidRDefault="00992F04" w:rsidP="00EB0E29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33D663B6" w14:textId="77777777" w:rsidR="00992F04" w:rsidRPr="00953B7F" w:rsidRDefault="00992F04" w:rsidP="00EB0E29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14:paraId="45BAFBD0" w14:textId="77777777" w:rsidR="00992F04" w:rsidRPr="00953B7F" w:rsidRDefault="00992F04" w:rsidP="00992F04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14:paraId="315B330E" w14:textId="77777777" w:rsidR="00992F04" w:rsidRPr="00953B7F" w:rsidRDefault="00992F04" w:rsidP="00992F04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14:paraId="12C2676C" w14:textId="77777777" w:rsidR="00992F04" w:rsidRPr="00953B7F" w:rsidRDefault="00992F04" w:rsidP="00992F04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lastRenderedPageBreak/>
        <w:t>1) w postaci elektronicznej opatrzonej kwalifikowanym podpisem elektronicznym przez Wykonawcę</w:t>
      </w:r>
    </w:p>
    <w:p w14:paraId="47064AB6" w14:textId="77777777" w:rsidR="00992F04" w:rsidRPr="00953B7F" w:rsidRDefault="00992F04" w:rsidP="00992F04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14:paraId="576D15F6" w14:textId="77777777" w:rsidR="00992F04" w:rsidRPr="00953B7F" w:rsidRDefault="00992F04" w:rsidP="00992F04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0EF06326" w14:textId="77777777" w:rsidR="00992F04" w:rsidRPr="00953B7F" w:rsidRDefault="00992F04" w:rsidP="00992F04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3718680C" w14:textId="77777777" w:rsidR="00992F04" w:rsidRPr="00953B7F" w:rsidRDefault="00992F04" w:rsidP="00992F0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992F04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3E5C5386" w14:textId="77777777" w:rsidR="00992F04" w:rsidRPr="00953B7F" w:rsidRDefault="00992F04" w:rsidP="00992F0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14:paraId="76FD1A3C" w14:textId="77777777" w:rsidR="00992F04" w:rsidRPr="00953B7F" w:rsidRDefault="00992F04" w:rsidP="00992F04">
      <w:pPr>
        <w:pStyle w:val="Standard"/>
        <w:spacing w:after="120" w:line="276" w:lineRule="auto"/>
        <w:jc w:val="both"/>
      </w:pPr>
    </w:p>
    <w:p w14:paraId="66E478D7" w14:textId="77777777" w:rsidR="00992F04" w:rsidRPr="00953B7F" w:rsidRDefault="00992F04" w:rsidP="00992F04">
      <w:pPr>
        <w:jc w:val="center"/>
        <w:rPr>
          <w:rFonts w:ascii="Tahoma" w:eastAsia="Calibri" w:hAnsi="Tahoma" w:cs="Tahoma"/>
          <w:b/>
          <w:bCs/>
          <w:kern w:val="22"/>
        </w:rPr>
      </w:pPr>
    </w:p>
    <w:p w14:paraId="65FCB27C" w14:textId="77777777" w:rsidR="00992F04" w:rsidRPr="00953B7F" w:rsidRDefault="00992F04" w:rsidP="00992F0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14:paraId="2A582BD8" w14:textId="77777777" w:rsidR="00992F04" w:rsidRPr="00953B7F" w:rsidRDefault="00992F04" w:rsidP="00992F0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1396CD6C" w14:textId="77777777" w:rsidR="00992F04" w:rsidRPr="00953B7F" w:rsidRDefault="00992F04" w:rsidP="00992F0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14:paraId="1B535472" w14:textId="77777777" w:rsidR="00992F04" w:rsidRPr="00953B7F" w:rsidRDefault="00992F04" w:rsidP="00992F0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14:paraId="66DB5355" w14:textId="77777777" w:rsidR="00992F04" w:rsidRPr="00953B7F" w:rsidRDefault="00992F04" w:rsidP="00992F04">
      <w:pPr>
        <w:jc w:val="center"/>
        <w:rPr>
          <w:rFonts w:ascii="Tahoma" w:eastAsia="Calibri" w:hAnsi="Tahoma" w:cs="Tahoma"/>
          <w:i/>
          <w:kern w:val="22"/>
        </w:rPr>
      </w:pPr>
    </w:p>
    <w:p w14:paraId="0718CD62" w14:textId="77777777" w:rsidR="00992F04" w:rsidRPr="00953B7F" w:rsidRDefault="00992F04" w:rsidP="00992F0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14:paraId="5D8BD27C" w14:textId="77777777" w:rsidR="00992F04" w:rsidRPr="00953B7F" w:rsidRDefault="00992F04" w:rsidP="00992F0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7DD62A92" w14:textId="40BAEDD4" w:rsidR="00992F04" w:rsidRPr="002B2E16" w:rsidRDefault="00992F04" w:rsidP="00992F04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7D662D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7D662D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7D662D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Pr="00992F04">
        <w:rPr>
          <w:rFonts w:ascii="Tahoma" w:hAnsi="Tahoma" w:cs="Tahoma"/>
          <w:b/>
          <w:i/>
          <w:color w:val="538135"/>
          <w:sz w:val="20"/>
        </w:rPr>
        <w:t>Dostawa sprzętu multimedialnego na potrzeby realizacji projektu  „Utworzenie przestrzeni multimedialnej w Siedliskach w ramach konkursu Mini Pakt  -gminne pracownie komputerowe</w:t>
      </w:r>
    </w:p>
    <w:p w14:paraId="27849E6C" w14:textId="77777777" w:rsidR="00992F04" w:rsidRPr="007D662D" w:rsidRDefault="00992F04" w:rsidP="00992F04">
      <w:pPr>
        <w:pStyle w:val="Tekstpodstawowy"/>
        <w:spacing w:line="360" w:lineRule="auto"/>
        <w:rPr>
          <w:rFonts w:ascii="Tahoma" w:eastAsia="Arial Unicode MS" w:hAnsi="Tahoma" w:cs="Tahoma"/>
          <w:kern w:val="22"/>
          <w:lang w:eastAsia="pl-PL"/>
        </w:rPr>
      </w:pPr>
      <w:r w:rsidRPr="005C1899">
        <w:rPr>
          <w:rFonts w:ascii="Tahoma" w:eastAsiaTheme="minorHAnsi" w:hAnsi="Tahoma" w:cs="Tahoma"/>
          <w:szCs w:val="24"/>
        </w:rPr>
        <w:t>,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 xml:space="preserve"> </w:t>
      </w:r>
      <w:r w:rsidRPr="007D662D">
        <w:rPr>
          <w:rFonts w:ascii="Tahoma" w:eastAsia="Arial Unicode MS" w:hAnsi="Tahoma" w:cs="Tahoma"/>
          <w:kern w:val="22"/>
          <w:lang w:eastAsia="pl-PL"/>
        </w:rPr>
        <w:t xml:space="preserve">przeprowadzanego przez Gminę Lubenia, 36-042 Lubenia 131 , w imieniu: </w:t>
      </w:r>
    </w:p>
    <w:p w14:paraId="25BE50BB" w14:textId="77777777" w:rsidR="00992F04" w:rsidRPr="00953B7F" w:rsidRDefault="00992F04" w:rsidP="00992F0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112BD1F4" w14:textId="77777777" w:rsidR="00992F04" w:rsidRPr="00953B7F" w:rsidRDefault="00992F04" w:rsidP="00992F0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14:paraId="59224412" w14:textId="77777777" w:rsidR="00992F04" w:rsidRPr="00953B7F" w:rsidRDefault="00992F04" w:rsidP="00992F0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14:paraId="129A5CDB" w14:textId="77777777" w:rsidR="00992F04" w:rsidRPr="00953B7F" w:rsidRDefault="00992F04" w:rsidP="00992F04">
      <w:pPr>
        <w:jc w:val="both"/>
        <w:rPr>
          <w:rFonts w:ascii="Calibri" w:eastAsia="Calibri" w:hAnsi="Calibri" w:cs="Calibri"/>
          <w:kern w:val="22"/>
        </w:rPr>
      </w:pPr>
    </w:p>
    <w:p w14:paraId="46E8E9C4" w14:textId="77777777" w:rsidR="00992F04" w:rsidRPr="00953B7F" w:rsidRDefault="00992F04" w:rsidP="00992F0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14:paraId="705CE47C" w14:textId="77777777" w:rsidR="00992F04" w:rsidRDefault="00992F04" w:rsidP="00992F04">
      <w:pPr>
        <w:ind w:left="4860"/>
        <w:jc w:val="center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Pr="00953B7F">
        <w:rPr>
          <w:rFonts w:ascii="Calibri" w:eastAsia="Calibri" w:hAnsi="Calibri" w:cs="Calibri"/>
          <w:i/>
          <w:kern w:val="22"/>
        </w:rPr>
        <w:t>ustanawiającej pełnomocnika)</w:t>
      </w:r>
    </w:p>
    <w:p w14:paraId="4E8ECEE7" w14:textId="77777777" w:rsidR="000B7A89" w:rsidRDefault="000B7A89">
      <w:pPr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  <w:r>
        <w:rPr>
          <w:rFonts w:ascii="Tahoma" w:eastAsia="Times New Roman" w:hAnsi="Tahoma" w:cs="Tahoma"/>
          <w:bCs/>
          <w:i/>
          <w:sz w:val="20"/>
          <w:szCs w:val="20"/>
          <w:lang w:eastAsia="zh-CN"/>
        </w:rPr>
        <w:br w:type="page"/>
      </w:r>
    </w:p>
    <w:p w14:paraId="57A45B3E" w14:textId="77777777" w:rsidR="002A6BFC" w:rsidRPr="00953B7F" w:rsidRDefault="002A6BFC" w:rsidP="002A6BFC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sectPr w:rsidR="002A6BFC" w:rsidRPr="00953B7F" w:rsidSect="00442D8B">
      <w:headerReference w:type="default" r:id="rId14"/>
      <w:footerReference w:type="even" r:id="rId15"/>
      <w:footerReference w:type="default" r:id="rId16"/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DA3A" w14:textId="77777777" w:rsidR="001649DC" w:rsidRDefault="001649DC">
      <w:pPr>
        <w:spacing w:after="0" w:line="240" w:lineRule="auto"/>
      </w:pPr>
      <w:r>
        <w:separator/>
      </w:r>
    </w:p>
  </w:endnote>
  <w:endnote w:type="continuationSeparator" w:id="0">
    <w:p w14:paraId="3EC83E3B" w14:textId="77777777" w:rsidR="001649DC" w:rsidRDefault="0016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190671"/>
      <w:docPartObj>
        <w:docPartGallery w:val="Page Numbers (Bottom of Page)"/>
        <w:docPartUnique/>
      </w:docPartObj>
    </w:sdtPr>
    <w:sdtContent>
      <w:p w14:paraId="39D7E0B2" w14:textId="77777777" w:rsidR="00992F04" w:rsidRDefault="00992F0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3E3F5" w14:textId="77777777" w:rsidR="00992F04" w:rsidRDefault="00992F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0C6A" w14:textId="77777777" w:rsidR="003E1BBE" w:rsidRDefault="003E1BBE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E7F3B5" w14:textId="77777777" w:rsidR="003E1BBE" w:rsidRDefault="003E1BBE" w:rsidP="008A23E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1B38" w14:textId="77777777" w:rsidR="003E1BBE" w:rsidRDefault="003E1B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1E63" w14:textId="77777777" w:rsidR="001649DC" w:rsidRDefault="001649DC">
      <w:pPr>
        <w:spacing w:after="0" w:line="240" w:lineRule="auto"/>
      </w:pPr>
      <w:r>
        <w:separator/>
      </w:r>
    </w:p>
  </w:footnote>
  <w:footnote w:type="continuationSeparator" w:id="0">
    <w:p w14:paraId="65A7BAB0" w14:textId="77777777" w:rsidR="001649DC" w:rsidRDefault="001649DC">
      <w:pPr>
        <w:spacing w:after="0" w:line="240" w:lineRule="auto"/>
      </w:pPr>
      <w:r>
        <w:continuationSeparator/>
      </w:r>
    </w:p>
  </w:footnote>
  <w:footnote w:id="1">
    <w:p w14:paraId="610E1E7D" w14:textId="77777777" w:rsidR="003E1BBE" w:rsidRDefault="003E1BBE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75B4880F" w14:textId="77777777" w:rsidR="003E1BBE" w:rsidRDefault="003E1B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14:paraId="36B6528C" w14:textId="77777777" w:rsidR="00992F04" w:rsidRDefault="00992F04" w:rsidP="00992F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1B41" w14:textId="42DC8BF1" w:rsidR="00992F04" w:rsidRPr="00E911B0" w:rsidRDefault="00E0343D" w:rsidP="002753C4">
    <w:pPr>
      <w:jc w:val="center"/>
      <w:rPr>
        <w:sz w:val="10"/>
        <w:szCs w:val="10"/>
      </w:rPr>
    </w:pPr>
    <w:bookmarkStart w:id="6" w:name="_Hlk142048321"/>
    <w:r>
      <w:rPr>
        <w:noProof/>
        <w:sz w:val="10"/>
        <w:szCs w:val="10"/>
      </w:rPr>
      <w:drawing>
        <wp:inline distT="0" distB="0" distL="0" distR="0" wp14:anchorId="37C4EE39" wp14:editId="615988A8">
          <wp:extent cx="5218430" cy="883920"/>
          <wp:effectExtent l="0" t="0" r="1270" b="0"/>
          <wp:docPr id="4245210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43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645C69" w14:textId="49517599" w:rsidR="00992F04" w:rsidRPr="00A85AFE" w:rsidRDefault="00992F04" w:rsidP="002753C4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271/2</w:t>
    </w:r>
    <w:r w:rsidR="00323D8A">
      <w:rPr>
        <w:rFonts w:ascii="Tahoma" w:hAnsi="Tahoma" w:cs="Tahoma"/>
        <w:b/>
        <w:color w:val="0000FF"/>
        <w:sz w:val="16"/>
        <w:szCs w:val="16"/>
      </w:rPr>
      <w:t>1</w:t>
    </w:r>
    <w:r>
      <w:rPr>
        <w:rFonts w:ascii="Tahoma" w:hAnsi="Tahoma" w:cs="Tahoma"/>
        <w:b/>
        <w:color w:val="0000FF"/>
        <w:sz w:val="16"/>
        <w:szCs w:val="16"/>
      </w:rPr>
      <w:t>/2023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bookmarkEnd w:id="6"/>
  <w:p w14:paraId="1F3A1325" w14:textId="77777777" w:rsidR="00992F04" w:rsidRDefault="00992F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3ED1" w14:textId="0AFEB2F6" w:rsidR="003E1BBE" w:rsidRDefault="00DA57AC" w:rsidP="00442D8B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  <w:r w:rsidRPr="00DA57AC">
      <w:rPr>
        <w:noProof/>
      </w:rPr>
      <w:drawing>
        <wp:inline distT="0" distB="0" distL="0" distR="0" wp14:anchorId="48E275A6" wp14:editId="379FDD6F">
          <wp:extent cx="5753100" cy="981075"/>
          <wp:effectExtent l="0" t="0" r="0" b="9525"/>
          <wp:docPr id="60820244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2CC5D" w14:textId="5257D564" w:rsidR="003E1BBE" w:rsidRPr="00A85AFE" w:rsidRDefault="003E1BBE" w:rsidP="00442D8B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</w:t>
    </w:r>
    <w:r w:rsidR="00992F04">
      <w:rPr>
        <w:rFonts w:ascii="Tahoma" w:hAnsi="Tahoma" w:cs="Tahoma"/>
        <w:b/>
        <w:color w:val="0000FF"/>
        <w:sz w:val="16"/>
        <w:szCs w:val="16"/>
      </w:rPr>
      <w:t>21/2023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1476EFF8" w14:textId="77777777" w:rsidR="003E1BBE" w:rsidRPr="00C71A9C" w:rsidRDefault="003E1BBE" w:rsidP="00C71A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9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3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4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6" w15:restartNumberingAfterBreak="0">
    <w:nsid w:val="00000018"/>
    <w:multiLevelType w:val="singleLevel"/>
    <w:tmpl w:val="22FC857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8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0000027"/>
    <w:multiLevelType w:val="multilevel"/>
    <w:tmpl w:val="00000027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6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0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1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1C804AE"/>
    <w:multiLevelType w:val="hybridMultilevel"/>
    <w:tmpl w:val="30081442"/>
    <w:lvl w:ilvl="0" w:tplc="FF5036B6">
      <w:start w:val="36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349263E"/>
    <w:multiLevelType w:val="hybridMultilevel"/>
    <w:tmpl w:val="154EB6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A13648"/>
    <w:multiLevelType w:val="hybridMultilevel"/>
    <w:tmpl w:val="1ACECAC8"/>
    <w:lvl w:ilvl="0" w:tplc="FFFFFFFF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  <w:rPr>
        <w:rFonts w:hint="default"/>
        <w:sz w:val="20"/>
      </w:rPr>
    </w:lvl>
    <w:lvl w:ilvl="3" w:tplc="FC40A5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4" w15:restartNumberingAfterBreak="0">
    <w:nsid w:val="08D50E77"/>
    <w:multiLevelType w:val="hybridMultilevel"/>
    <w:tmpl w:val="90B88A26"/>
    <w:lvl w:ilvl="0" w:tplc="9528C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92D2767"/>
    <w:multiLevelType w:val="hybridMultilevel"/>
    <w:tmpl w:val="7768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B754638"/>
    <w:multiLevelType w:val="hybridMultilevel"/>
    <w:tmpl w:val="922E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D3F6255"/>
    <w:multiLevelType w:val="hybridMultilevel"/>
    <w:tmpl w:val="0E1827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9648CF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0EE40169"/>
    <w:multiLevelType w:val="hybridMultilevel"/>
    <w:tmpl w:val="AB625A7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396C4A"/>
    <w:multiLevelType w:val="hybridMultilevel"/>
    <w:tmpl w:val="43CE9EB2"/>
    <w:lvl w:ilvl="0" w:tplc="9DDA47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19131F3F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19C84E75"/>
    <w:multiLevelType w:val="hybridMultilevel"/>
    <w:tmpl w:val="E78691E0"/>
    <w:lvl w:ilvl="0" w:tplc="2D30145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A9E645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1F8C795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04408E8"/>
    <w:multiLevelType w:val="multilevel"/>
    <w:tmpl w:val="D316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13F392E"/>
    <w:multiLevelType w:val="hybridMultilevel"/>
    <w:tmpl w:val="9F62E7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2372106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4A80CC3"/>
    <w:multiLevelType w:val="hybridMultilevel"/>
    <w:tmpl w:val="6B365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 w15:restartNumberingAfterBreak="0">
    <w:nsid w:val="25CD7479"/>
    <w:multiLevelType w:val="hybridMultilevel"/>
    <w:tmpl w:val="563EEE7C"/>
    <w:lvl w:ilvl="0" w:tplc="91366A04">
      <w:start w:val="1"/>
      <w:numFmt w:val="decimal"/>
      <w:lvlText w:val="%1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0" w15:restartNumberingAfterBreak="0">
    <w:nsid w:val="268F72C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0D75A4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318E4B43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31DD34AE"/>
    <w:multiLevelType w:val="hybridMultilevel"/>
    <w:tmpl w:val="761A6856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0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 w15:restartNumberingAfterBreak="0">
    <w:nsid w:val="3DFF1252"/>
    <w:multiLevelType w:val="hybridMultilevel"/>
    <w:tmpl w:val="9F62E7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265208"/>
    <w:multiLevelType w:val="hybridMultilevel"/>
    <w:tmpl w:val="67DAACA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592393C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7030D8B"/>
    <w:multiLevelType w:val="hybridMultilevel"/>
    <w:tmpl w:val="7722D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CDD00BA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CB6A93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40F0D83"/>
    <w:multiLevelType w:val="hybridMultilevel"/>
    <w:tmpl w:val="17C67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5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 w15:restartNumberingAfterBreak="0">
    <w:nsid w:val="579416DF"/>
    <w:multiLevelType w:val="multilevel"/>
    <w:tmpl w:val="4352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5BBD2F9E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B63FE9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F8E1F27"/>
    <w:multiLevelType w:val="hybridMultilevel"/>
    <w:tmpl w:val="3B688FF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060924"/>
    <w:multiLevelType w:val="hybridMultilevel"/>
    <w:tmpl w:val="F36C101E"/>
    <w:lvl w:ilvl="0" w:tplc="0D942BB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38162C"/>
    <w:multiLevelType w:val="multilevel"/>
    <w:tmpl w:val="769A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95A77DD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AFB715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6E2971C0"/>
    <w:multiLevelType w:val="hybridMultilevel"/>
    <w:tmpl w:val="E8E64BCC"/>
    <w:lvl w:ilvl="0" w:tplc="F4420CCA">
      <w:start w:val="1"/>
      <w:numFmt w:val="bullet"/>
      <w:lvlText w:val="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2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 w15:restartNumberingAfterBreak="0">
    <w:nsid w:val="734316F0"/>
    <w:multiLevelType w:val="multilevel"/>
    <w:tmpl w:val="3144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39454A2"/>
    <w:multiLevelType w:val="hybridMultilevel"/>
    <w:tmpl w:val="19F63B4C"/>
    <w:lvl w:ilvl="0" w:tplc="04150011">
      <w:start w:val="1"/>
      <w:numFmt w:val="decimal"/>
      <w:lvlText w:val="%1)"/>
      <w:lvlJc w:val="left"/>
      <w:pPr>
        <w:ind w:left="1134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6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7B176C43"/>
    <w:multiLevelType w:val="hybridMultilevel"/>
    <w:tmpl w:val="876CB45E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F14665B"/>
    <w:multiLevelType w:val="hybridMultilevel"/>
    <w:tmpl w:val="064A8124"/>
    <w:lvl w:ilvl="0" w:tplc="58EA60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153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785540">
    <w:abstractNumId w:val="43"/>
  </w:num>
  <w:num w:numId="3" w16cid:durableId="1110591847">
    <w:abstractNumId w:val="78"/>
  </w:num>
  <w:num w:numId="4" w16cid:durableId="4185986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8063918">
    <w:abstractNumId w:val="75"/>
  </w:num>
  <w:num w:numId="6" w16cid:durableId="619995501">
    <w:abstractNumId w:val="2"/>
  </w:num>
  <w:num w:numId="7" w16cid:durableId="2141457903">
    <w:abstractNumId w:val="21"/>
  </w:num>
  <w:num w:numId="8" w16cid:durableId="2110004128">
    <w:abstractNumId w:val="79"/>
  </w:num>
  <w:num w:numId="9" w16cid:durableId="470487789">
    <w:abstractNumId w:val="83"/>
  </w:num>
  <w:num w:numId="10" w16cid:durableId="1788111690">
    <w:abstractNumId w:val="101"/>
  </w:num>
  <w:num w:numId="11" w16cid:durableId="322661573">
    <w:abstractNumId w:val="102"/>
  </w:num>
  <w:num w:numId="12" w16cid:durableId="788352863">
    <w:abstractNumId w:val="116"/>
  </w:num>
  <w:num w:numId="13" w16cid:durableId="879167428">
    <w:abstractNumId w:val="0"/>
  </w:num>
  <w:num w:numId="14" w16cid:durableId="1078820010">
    <w:abstractNumId w:val="108"/>
  </w:num>
  <w:num w:numId="15" w16cid:durableId="1159881849">
    <w:abstractNumId w:val="76"/>
  </w:num>
  <w:num w:numId="16" w16cid:durableId="570505495">
    <w:abstractNumId w:val="89"/>
  </w:num>
  <w:num w:numId="17" w16cid:durableId="675033902">
    <w:abstractNumId w:val="103"/>
  </w:num>
  <w:num w:numId="18" w16cid:durableId="994727394">
    <w:abstractNumId w:val="112"/>
  </w:num>
  <w:num w:numId="19" w16cid:durableId="234970271">
    <w:abstractNumId w:val="58"/>
  </w:num>
  <w:num w:numId="20" w16cid:durableId="1594897550">
    <w:abstractNumId w:val="41"/>
  </w:num>
  <w:num w:numId="21" w16cid:durableId="1140270760">
    <w:abstractNumId w:val="53"/>
  </w:num>
  <w:num w:numId="22" w16cid:durableId="1462765767">
    <w:abstractNumId w:val="42"/>
  </w:num>
  <w:num w:numId="23" w16cid:durableId="351884490">
    <w:abstractNumId w:val="92"/>
  </w:num>
  <w:num w:numId="24" w16cid:durableId="1891459190">
    <w:abstractNumId w:val="97"/>
  </w:num>
  <w:num w:numId="25" w16cid:durableId="190995950">
    <w:abstractNumId w:val="77"/>
  </w:num>
  <w:num w:numId="26" w16cid:durableId="431628582">
    <w:abstractNumId w:val="80"/>
  </w:num>
  <w:num w:numId="27" w16cid:durableId="205916233">
    <w:abstractNumId w:val="36"/>
  </w:num>
  <w:num w:numId="28" w16cid:durableId="384257664">
    <w:abstractNumId w:val="24"/>
  </w:num>
  <w:num w:numId="29" w16cid:durableId="1930847552">
    <w:abstractNumId w:val="90"/>
  </w:num>
  <w:num w:numId="30" w16cid:durableId="2027322936">
    <w:abstractNumId w:val="71"/>
  </w:num>
  <w:num w:numId="31" w16cid:durableId="1649627222">
    <w:abstractNumId w:val="85"/>
  </w:num>
  <w:num w:numId="32" w16cid:durableId="1891304856">
    <w:abstractNumId w:val="100"/>
  </w:num>
  <w:num w:numId="33" w16cid:durableId="1575779920">
    <w:abstractNumId w:val="37"/>
  </w:num>
  <w:num w:numId="34" w16cid:durableId="1926987467">
    <w:abstractNumId w:val="68"/>
  </w:num>
  <w:num w:numId="35" w16cid:durableId="784007482">
    <w:abstractNumId w:val="109"/>
  </w:num>
  <w:num w:numId="36" w16cid:durableId="1161778020">
    <w:abstractNumId w:val="55"/>
  </w:num>
  <w:num w:numId="37" w16cid:durableId="1377461686">
    <w:abstractNumId w:val="82"/>
  </w:num>
  <w:num w:numId="38" w16cid:durableId="1693145474">
    <w:abstractNumId w:val="110"/>
  </w:num>
  <w:num w:numId="39" w16cid:durableId="1049719281">
    <w:abstractNumId w:val="110"/>
    <w:lvlOverride w:ilvl="0">
      <w:startOverride w:val="1"/>
    </w:lvlOverride>
  </w:num>
  <w:num w:numId="40" w16cid:durableId="102381797">
    <w:abstractNumId w:val="35"/>
  </w:num>
  <w:num w:numId="41" w16cid:durableId="854226809">
    <w:abstractNumId w:val="115"/>
  </w:num>
  <w:num w:numId="42" w16cid:durableId="1549609557">
    <w:abstractNumId w:val="73"/>
  </w:num>
  <w:num w:numId="43" w16cid:durableId="770513839">
    <w:abstractNumId w:val="67"/>
  </w:num>
  <w:num w:numId="44" w16cid:durableId="1194030241">
    <w:abstractNumId w:val="39"/>
  </w:num>
  <w:num w:numId="45" w16cid:durableId="591166213">
    <w:abstractNumId w:val="34"/>
  </w:num>
  <w:num w:numId="46" w16cid:durableId="1358433622">
    <w:abstractNumId w:val="65"/>
  </w:num>
  <w:num w:numId="47" w16cid:durableId="343286299">
    <w:abstractNumId w:val="22"/>
  </w:num>
  <w:num w:numId="48" w16cid:durableId="22099643">
    <w:abstractNumId w:val="16"/>
  </w:num>
  <w:num w:numId="49" w16cid:durableId="843129253">
    <w:abstractNumId w:val="111"/>
  </w:num>
  <w:num w:numId="50" w16cid:durableId="1827241424">
    <w:abstractNumId w:val="3"/>
  </w:num>
  <w:num w:numId="51" w16cid:durableId="2495840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73399468">
    <w:abstractNumId w:val="94"/>
  </w:num>
  <w:num w:numId="53" w16cid:durableId="1094591547">
    <w:abstractNumId w:val="47"/>
  </w:num>
  <w:num w:numId="54" w16cid:durableId="1901866904">
    <w:abstractNumId w:val="104"/>
  </w:num>
  <w:num w:numId="55" w16cid:durableId="484709037">
    <w:abstractNumId w:val="54"/>
  </w:num>
  <w:num w:numId="56" w16cid:durableId="88427521">
    <w:abstractNumId w:val="93"/>
  </w:num>
  <w:num w:numId="57" w16cid:durableId="1887715865">
    <w:abstractNumId w:val="49"/>
  </w:num>
  <w:num w:numId="58" w16cid:durableId="236601012">
    <w:abstractNumId w:val="70"/>
  </w:num>
  <w:num w:numId="59" w16cid:durableId="151143483">
    <w:abstractNumId w:val="98"/>
  </w:num>
  <w:num w:numId="60" w16cid:durableId="697048009">
    <w:abstractNumId w:val="64"/>
  </w:num>
  <w:num w:numId="61" w16cid:durableId="518852237">
    <w:abstractNumId w:val="84"/>
  </w:num>
  <w:num w:numId="62" w16cid:durableId="2087340344">
    <w:abstractNumId w:val="74"/>
  </w:num>
  <w:num w:numId="63" w16cid:durableId="545023244">
    <w:abstractNumId w:val="106"/>
  </w:num>
  <w:num w:numId="64" w16cid:durableId="33577406">
    <w:abstractNumId w:val="107"/>
  </w:num>
  <w:num w:numId="65" w16cid:durableId="1836143355">
    <w:abstractNumId w:val="72"/>
  </w:num>
  <w:num w:numId="66" w16cid:durableId="1501195728">
    <w:abstractNumId w:val="91"/>
  </w:num>
  <w:num w:numId="67" w16cid:durableId="22560427">
    <w:abstractNumId w:val="60"/>
  </w:num>
  <w:num w:numId="68" w16cid:durableId="1126579720">
    <w:abstractNumId w:val="86"/>
  </w:num>
  <w:num w:numId="69" w16cid:durableId="1569925083">
    <w:abstractNumId w:val="99"/>
  </w:num>
  <w:num w:numId="70" w16cid:durableId="917717115">
    <w:abstractNumId w:val="57"/>
  </w:num>
  <w:num w:numId="71" w16cid:durableId="1896506218">
    <w:abstractNumId w:val="50"/>
  </w:num>
  <w:num w:numId="72" w16cid:durableId="1390425126">
    <w:abstractNumId w:val="119"/>
  </w:num>
  <w:num w:numId="73" w16cid:durableId="1815562358">
    <w:abstractNumId w:val="59"/>
  </w:num>
  <w:num w:numId="74" w16cid:durableId="90440789">
    <w:abstractNumId w:val="114"/>
  </w:num>
  <w:num w:numId="75" w16cid:durableId="1746105295">
    <w:abstractNumId w:val="40"/>
  </w:num>
  <w:num w:numId="76" w16cid:durableId="223026744">
    <w:abstractNumId w:val="88"/>
  </w:num>
  <w:num w:numId="77" w16cid:durableId="1328708603">
    <w:abstractNumId w:val="6"/>
  </w:num>
  <w:num w:numId="78" w16cid:durableId="1254825428">
    <w:abstractNumId w:val="38"/>
  </w:num>
  <w:num w:numId="79" w16cid:durableId="2072851010">
    <w:abstractNumId w:val="105"/>
  </w:num>
  <w:num w:numId="80" w16cid:durableId="1072043055">
    <w:abstractNumId w:val="45"/>
  </w:num>
  <w:num w:numId="81" w16cid:durableId="298731500">
    <w:abstractNumId w:val="81"/>
  </w:num>
  <w:num w:numId="82" w16cid:durableId="1598058293">
    <w:abstractNumId w:val="48"/>
  </w:num>
  <w:num w:numId="83" w16cid:durableId="438987007">
    <w:abstractNumId w:val="62"/>
  </w:num>
  <w:num w:numId="84" w16cid:durableId="1277102108">
    <w:abstractNumId w:val="61"/>
  </w:num>
  <w:num w:numId="85" w16cid:durableId="1016351584">
    <w:abstractNumId w:val="113"/>
  </w:num>
  <w:num w:numId="86" w16cid:durableId="1494489667">
    <w:abstractNumId w:val="96"/>
  </w:num>
  <w:num w:numId="87" w16cid:durableId="1947885930">
    <w:abstractNumId w:val="118"/>
  </w:num>
  <w:num w:numId="88" w16cid:durableId="1991209315">
    <w:abstractNumId w:val="6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1601"/>
    <w:rsid w:val="00015C9F"/>
    <w:rsid w:val="0001748A"/>
    <w:rsid w:val="00017749"/>
    <w:rsid w:val="00017F53"/>
    <w:rsid w:val="00023063"/>
    <w:rsid w:val="0002604A"/>
    <w:rsid w:val="000303D3"/>
    <w:rsid w:val="000321BE"/>
    <w:rsid w:val="00034722"/>
    <w:rsid w:val="0004001C"/>
    <w:rsid w:val="00040F1F"/>
    <w:rsid w:val="00044FEF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8040A"/>
    <w:rsid w:val="000822F8"/>
    <w:rsid w:val="000824AE"/>
    <w:rsid w:val="00082570"/>
    <w:rsid w:val="00086931"/>
    <w:rsid w:val="00086BD9"/>
    <w:rsid w:val="00095DAF"/>
    <w:rsid w:val="00097876"/>
    <w:rsid w:val="000A3823"/>
    <w:rsid w:val="000A4BA9"/>
    <w:rsid w:val="000B2E1A"/>
    <w:rsid w:val="000B619C"/>
    <w:rsid w:val="000B7A89"/>
    <w:rsid w:val="000C2529"/>
    <w:rsid w:val="000C4EC3"/>
    <w:rsid w:val="000C50AA"/>
    <w:rsid w:val="000D3AE6"/>
    <w:rsid w:val="000E16B6"/>
    <w:rsid w:val="000E1A86"/>
    <w:rsid w:val="000E5ED1"/>
    <w:rsid w:val="000F0780"/>
    <w:rsid w:val="000F1C45"/>
    <w:rsid w:val="000F2EF9"/>
    <w:rsid w:val="000F7445"/>
    <w:rsid w:val="0010655F"/>
    <w:rsid w:val="00110EEC"/>
    <w:rsid w:val="00111BF6"/>
    <w:rsid w:val="00113A32"/>
    <w:rsid w:val="00114A8B"/>
    <w:rsid w:val="00114BC9"/>
    <w:rsid w:val="0012152E"/>
    <w:rsid w:val="00122465"/>
    <w:rsid w:val="00122C5B"/>
    <w:rsid w:val="001239B1"/>
    <w:rsid w:val="0012509A"/>
    <w:rsid w:val="00126401"/>
    <w:rsid w:val="00130501"/>
    <w:rsid w:val="00131C6C"/>
    <w:rsid w:val="00131D20"/>
    <w:rsid w:val="001326C3"/>
    <w:rsid w:val="001328D2"/>
    <w:rsid w:val="001332E2"/>
    <w:rsid w:val="00134BEB"/>
    <w:rsid w:val="001367D5"/>
    <w:rsid w:val="001417C8"/>
    <w:rsid w:val="00141F98"/>
    <w:rsid w:val="00143588"/>
    <w:rsid w:val="001435B3"/>
    <w:rsid w:val="00144F43"/>
    <w:rsid w:val="001473AE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0103"/>
    <w:rsid w:val="001616EA"/>
    <w:rsid w:val="0016256C"/>
    <w:rsid w:val="001649DC"/>
    <w:rsid w:val="00166A95"/>
    <w:rsid w:val="00166C2E"/>
    <w:rsid w:val="0017177F"/>
    <w:rsid w:val="001722C0"/>
    <w:rsid w:val="0017634A"/>
    <w:rsid w:val="00177B87"/>
    <w:rsid w:val="00183DAB"/>
    <w:rsid w:val="00187A95"/>
    <w:rsid w:val="00192858"/>
    <w:rsid w:val="00193F97"/>
    <w:rsid w:val="001954CA"/>
    <w:rsid w:val="001A1AA8"/>
    <w:rsid w:val="001B08B8"/>
    <w:rsid w:val="001B1659"/>
    <w:rsid w:val="001B1727"/>
    <w:rsid w:val="001B2E83"/>
    <w:rsid w:val="001B645E"/>
    <w:rsid w:val="001B6F36"/>
    <w:rsid w:val="001C52B9"/>
    <w:rsid w:val="001D2F53"/>
    <w:rsid w:val="001D3719"/>
    <w:rsid w:val="001D54BD"/>
    <w:rsid w:val="001E305C"/>
    <w:rsid w:val="001E3DAB"/>
    <w:rsid w:val="001E44CC"/>
    <w:rsid w:val="001E4545"/>
    <w:rsid w:val="001E5CB9"/>
    <w:rsid w:val="001F142B"/>
    <w:rsid w:val="001F1962"/>
    <w:rsid w:val="001F2484"/>
    <w:rsid w:val="001F391A"/>
    <w:rsid w:val="001F4A30"/>
    <w:rsid w:val="001F64E4"/>
    <w:rsid w:val="002034F9"/>
    <w:rsid w:val="002063F7"/>
    <w:rsid w:val="002107F8"/>
    <w:rsid w:val="002113B8"/>
    <w:rsid w:val="0021328F"/>
    <w:rsid w:val="00213329"/>
    <w:rsid w:val="002169A0"/>
    <w:rsid w:val="00217870"/>
    <w:rsid w:val="00224FDB"/>
    <w:rsid w:val="002261A3"/>
    <w:rsid w:val="00233A42"/>
    <w:rsid w:val="00237D16"/>
    <w:rsid w:val="00240AB0"/>
    <w:rsid w:val="00244B60"/>
    <w:rsid w:val="002516B4"/>
    <w:rsid w:val="00254633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06ED"/>
    <w:rsid w:val="002719A2"/>
    <w:rsid w:val="00274688"/>
    <w:rsid w:val="002753C4"/>
    <w:rsid w:val="002769A7"/>
    <w:rsid w:val="002816E5"/>
    <w:rsid w:val="002860FA"/>
    <w:rsid w:val="00287E27"/>
    <w:rsid w:val="002928C8"/>
    <w:rsid w:val="00292F8D"/>
    <w:rsid w:val="00294864"/>
    <w:rsid w:val="00297D2D"/>
    <w:rsid w:val="002A4023"/>
    <w:rsid w:val="002A6BFC"/>
    <w:rsid w:val="002C1BFC"/>
    <w:rsid w:val="002C4E24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60F5"/>
    <w:rsid w:val="002F111A"/>
    <w:rsid w:val="002F3520"/>
    <w:rsid w:val="002F589A"/>
    <w:rsid w:val="002F6B44"/>
    <w:rsid w:val="00300DE8"/>
    <w:rsid w:val="003137A0"/>
    <w:rsid w:val="00322915"/>
    <w:rsid w:val="0032361E"/>
    <w:rsid w:val="00323D8A"/>
    <w:rsid w:val="0033115C"/>
    <w:rsid w:val="00332810"/>
    <w:rsid w:val="0033400C"/>
    <w:rsid w:val="00334625"/>
    <w:rsid w:val="00334AD5"/>
    <w:rsid w:val="00335BE5"/>
    <w:rsid w:val="00336B85"/>
    <w:rsid w:val="00344963"/>
    <w:rsid w:val="00344F49"/>
    <w:rsid w:val="00346EAE"/>
    <w:rsid w:val="00351C5C"/>
    <w:rsid w:val="00352BAE"/>
    <w:rsid w:val="00353A8D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67FA1"/>
    <w:rsid w:val="00370609"/>
    <w:rsid w:val="00372298"/>
    <w:rsid w:val="0037237E"/>
    <w:rsid w:val="00372960"/>
    <w:rsid w:val="003752CB"/>
    <w:rsid w:val="00376378"/>
    <w:rsid w:val="00381528"/>
    <w:rsid w:val="00381582"/>
    <w:rsid w:val="00382BAD"/>
    <w:rsid w:val="00383345"/>
    <w:rsid w:val="00385B6B"/>
    <w:rsid w:val="00390DC3"/>
    <w:rsid w:val="00393E2C"/>
    <w:rsid w:val="00394962"/>
    <w:rsid w:val="00394C58"/>
    <w:rsid w:val="00395A23"/>
    <w:rsid w:val="003A344E"/>
    <w:rsid w:val="003A6C34"/>
    <w:rsid w:val="003A7D47"/>
    <w:rsid w:val="003B4F75"/>
    <w:rsid w:val="003B6041"/>
    <w:rsid w:val="003C303B"/>
    <w:rsid w:val="003C6742"/>
    <w:rsid w:val="003C7616"/>
    <w:rsid w:val="003D0283"/>
    <w:rsid w:val="003D2ED8"/>
    <w:rsid w:val="003E1BBE"/>
    <w:rsid w:val="003E510A"/>
    <w:rsid w:val="003E51A1"/>
    <w:rsid w:val="003E58A8"/>
    <w:rsid w:val="003F0F28"/>
    <w:rsid w:val="003F0F63"/>
    <w:rsid w:val="003F243B"/>
    <w:rsid w:val="003F3350"/>
    <w:rsid w:val="003F6088"/>
    <w:rsid w:val="003F7F8C"/>
    <w:rsid w:val="004056A7"/>
    <w:rsid w:val="00410EF4"/>
    <w:rsid w:val="00415EF1"/>
    <w:rsid w:val="00421D7D"/>
    <w:rsid w:val="0042278C"/>
    <w:rsid w:val="0042361D"/>
    <w:rsid w:val="00425133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2D8B"/>
    <w:rsid w:val="00443CAB"/>
    <w:rsid w:val="004500AC"/>
    <w:rsid w:val="00452C20"/>
    <w:rsid w:val="00454E3A"/>
    <w:rsid w:val="00462B80"/>
    <w:rsid w:val="00462EA6"/>
    <w:rsid w:val="00462FC5"/>
    <w:rsid w:val="00463A2B"/>
    <w:rsid w:val="0046454A"/>
    <w:rsid w:val="00464A5F"/>
    <w:rsid w:val="00467E0B"/>
    <w:rsid w:val="00470EBC"/>
    <w:rsid w:val="004847F0"/>
    <w:rsid w:val="0049554E"/>
    <w:rsid w:val="00495DDB"/>
    <w:rsid w:val="00496A51"/>
    <w:rsid w:val="00497F92"/>
    <w:rsid w:val="004A1253"/>
    <w:rsid w:val="004A21F6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1C0"/>
    <w:rsid w:val="004E47D1"/>
    <w:rsid w:val="004E6CBB"/>
    <w:rsid w:val="004F1502"/>
    <w:rsid w:val="004F1C1E"/>
    <w:rsid w:val="004F3343"/>
    <w:rsid w:val="004F5EE9"/>
    <w:rsid w:val="004F7DDA"/>
    <w:rsid w:val="00500DF9"/>
    <w:rsid w:val="0050428B"/>
    <w:rsid w:val="00506DD2"/>
    <w:rsid w:val="00506EF6"/>
    <w:rsid w:val="00511D05"/>
    <w:rsid w:val="005120BF"/>
    <w:rsid w:val="00512C1F"/>
    <w:rsid w:val="005215CF"/>
    <w:rsid w:val="005218D2"/>
    <w:rsid w:val="00522BF4"/>
    <w:rsid w:val="00530D0A"/>
    <w:rsid w:val="0053100D"/>
    <w:rsid w:val="00534812"/>
    <w:rsid w:val="00535171"/>
    <w:rsid w:val="00536BD5"/>
    <w:rsid w:val="00536C35"/>
    <w:rsid w:val="0054087F"/>
    <w:rsid w:val="00541BE8"/>
    <w:rsid w:val="00542555"/>
    <w:rsid w:val="005425A0"/>
    <w:rsid w:val="005438A1"/>
    <w:rsid w:val="00543931"/>
    <w:rsid w:val="00543A38"/>
    <w:rsid w:val="005535F0"/>
    <w:rsid w:val="005536AE"/>
    <w:rsid w:val="005549A2"/>
    <w:rsid w:val="005615F5"/>
    <w:rsid w:val="00565108"/>
    <w:rsid w:val="0057004C"/>
    <w:rsid w:val="00570F05"/>
    <w:rsid w:val="00573B6D"/>
    <w:rsid w:val="0057454F"/>
    <w:rsid w:val="005755C4"/>
    <w:rsid w:val="005757EF"/>
    <w:rsid w:val="00575EB6"/>
    <w:rsid w:val="00580729"/>
    <w:rsid w:val="00581F07"/>
    <w:rsid w:val="00583985"/>
    <w:rsid w:val="00586856"/>
    <w:rsid w:val="005958C5"/>
    <w:rsid w:val="005A23BC"/>
    <w:rsid w:val="005A3CA8"/>
    <w:rsid w:val="005A7A06"/>
    <w:rsid w:val="005B0352"/>
    <w:rsid w:val="005B3A0C"/>
    <w:rsid w:val="005C0838"/>
    <w:rsid w:val="005C69C3"/>
    <w:rsid w:val="005D1991"/>
    <w:rsid w:val="005D5273"/>
    <w:rsid w:val="005E425E"/>
    <w:rsid w:val="005E511C"/>
    <w:rsid w:val="005E730F"/>
    <w:rsid w:val="005F119D"/>
    <w:rsid w:val="005F6746"/>
    <w:rsid w:val="00604097"/>
    <w:rsid w:val="00610268"/>
    <w:rsid w:val="00610AF1"/>
    <w:rsid w:val="00613989"/>
    <w:rsid w:val="00613FD8"/>
    <w:rsid w:val="00622FFA"/>
    <w:rsid w:val="00625BFC"/>
    <w:rsid w:val="00630A84"/>
    <w:rsid w:val="006349CF"/>
    <w:rsid w:val="00647D93"/>
    <w:rsid w:val="006534F9"/>
    <w:rsid w:val="00656319"/>
    <w:rsid w:val="00661125"/>
    <w:rsid w:val="00663083"/>
    <w:rsid w:val="00670AC0"/>
    <w:rsid w:val="00676751"/>
    <w:rsid w:val="00676C86"/>
    <w:rsid w:val="006803D1"/>
    <w:rsid w:val="00685115"/>
    <w:rsid w:val="00685C0F"/>
    <w:rsid w:val="00686C9E"/>
    <w:rsid w:val="006878E0"/>
    <w:rsid w:val="00687DE3"/>
    <w:rsid w:val="00693368"/>
    <w:rsid w:val="00693EC7"/>
    <w:rsid w:val="006A0CFA"/>
    <w:rsid w:val="006A1F9C"/>
    <w:rsid w:val="006B4C4D"/>
    <w:rsid w:val="006B6C1B"/>
    <w:rsid w:val="006C624C"/>
    <w:rsid w:val="006C6653"/>
    <w:rsid w:val="006C77CD"/>
    <w:rsid w:val="006D6F4E"/>
    <w:rsid w:val="006E1266"/>
    <w:rsid w:val="006E3EF9"/>
    <w:rsid w:val="006E5304"/>
    <w:rsid w:val="006E5439"/>
    <w:rsid w:val="006F0F38"/>
    <w:rsid w:val="006F20F0"/>
    <w:rsid w:val="006F6049"/>
    <w:rsid w:val="006F7152"/>
    <w:rsid w:val="006F7C41"/>
    <w:rsid w:val="00703FC4"/>
    <w:rsid w:val="0070617E"/>
    <w:rsid w:val="0070720A"/>
    <w:rsid w:val="007113DF"/>
    <w:rsid w:val="00712643"/>
    <w:rsid w:val="007152BE"/>
    <w:rsid w:val="00720C51"/>
    <w:rsid w:val="00725C0E"/>
    <w:rsid w:val="00727331"/>
    <w:rsid w:val="007301C7"/>
    <w:rsid w:val="007305C2"/>
    <w:rsid w:val="00733919"/>
    <w:rsid w:val="00740480"/>
    <w:rsid w:val="00740ECC"/>
    <w:rsid w:val="007418DE"/>
    <w:rsid w:val="00741ECE"/>
    <w:rsid w:val="00742D8E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5B02"/>
    <w:rsid w:val="00767750"/>
    <w:rsid w:val="00770A92"/>
    <w:rsid w:val="007727A9"/>
    <w:rsid w:val="00772A57"/>
    <w:rsid w:val="00772C66"/>
    <w:rsid w:val="00773EB9"/>
    <w:rsid w:val="00774CC3"/>
    <w:rsid w:val="00776A21"/>
    <w:rsid w:val="00780A94"/>
    <w:rsid w:val="00783DDC"/>
    <w:rsid w:val="00784BEA"/>
    <w:rsid w:val="00787B09"/>
    <w:rsid w:val="00797ABE"/>
    <w:rsid w:val="007A01CC"/>
    <w:rsid w:val="007A06D3"/>
    <w:rsid w:val="007A28E4"/>
    <w:rsid w:val="007A37D1"/>
    <w:rsid w:val="007A4020"/>
    <w:rsid w:val="007A4475"/>
    <w:rsid w:val="007A464D"/>
    <w:rsid w:val="007A6FCD"/>
    <w:rsid w:val="007A7D71"/>
    <w:rsid w:val="007B2FFC"/>
    <w:rsid w:val="007B63E5"/>
    <w:rsid w:val="007B7E71"/>
    <w:rsid w:val="007C0903"/>
    <w:rsid w:val="007C77D5"/>
    <w:rsid w:val="007C77F4"/>
    <w:rsid w:val="007D3282"/>
    <w:rsid w:val="007D5ABA"/>
    <w:rsid w:val="007D5F2B"/>
    <w:rsid w:val="007D662D"/>
    <w:rsid w:val="007D696A"/>
    <w:rsid w:val="007E2779"/>
    <w:rsid w:val="007E288C"/>
    <w:rsid w:val="007E2B7D"/>
    <w:rsid w:val="007E662A"/>
    <w:rsid w:val="007F0620"/>
    <w:rsid w:val="007F1FEB"/>
    <w:rsid w:val="007F21B9"/>
    <w:rsid w:val="007F520F"/>
    <w:rsid w:val="007F5CEF"/>
    <w:rsid w:val="007F78EF"/>
    <w:rsid w:val="008048A9"/>
    <w:rsid w:val="008061C7"/>
    <w:rsid w:val="00810A29"/>
    <w:rsid w:val="00812B4D"/>
    <w:rsid w:val="0081363A"/>
    <w:rsid w:val="0081433D"/>
    <w:rsid w:val="00815127"/>
    <w:rsid w:val="008203AC"/>
    <w:rsid w:val="0082134F"/>
    <w:rsid w:val="008223F4"/>
    <w:rsid w:val="00825E9B"/>
    <w:rsid w:val="00827DE5"/>
    <w:rsid w:val="00831332"/>
    <w:rsid w:val="00841E80"/>
    <w:rsid w:val="00843064"/>
    <w:rsid w:val="00843382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717EC"/>
    <w:rsid w:val="00880ABC"/>
    <w:rsid w:val="0088474A"/>
    <w:rsid w:val="0088704E"/>
    <w:rsid w:val="00891ACA"/>
    <w:rsid w:val="008929A7"/>
    <w:rsid w:val="00893A21"/>
    <w:rsid w:val="008977F8"/>
    <w:rsid w:val="008A23EC"/>
    <w:rsid w:val="008A4A4F"/>
    <w:rsid w:val="008A628D"/>
    <w:rsid w:val="008B3359"/>
    <w:rsid w:val="008B49B3"/>
    <w:rsid w:val="008B514D"/>
    <w:rsid w:val="008B5871"/>
    <w:rsid w:val="008B68FD"/>
    <w:rsid w:val="008C0E04"/>
    <w:rsid w:val="008C12A9"/>
    <w:rsid w:val="008C4679"/>
    <w:rsid w:val="008C4CCA"/>
    <w:rsid w:val="008C6ED4"/>
    <w:rsid w:val="008C7879"/>
    <w:rsid w:val="008C7A04"/>
    <w:rsid w:val="008D1F40"/>
    <w:rsid w:val="008D4885"/>
    <w:rsid w:val="008E01FD"/>
    <w:rsid w:val="008E3C0A"/>
    <w:rsid w:val="008E6508"/>
    <w:rsid w:val="008F012D"/>
    <w:rsid w:val="008F5DB4"/>
    <w:rsid w:val="00900110"/>
    <w:rsid w:val="00903D42"/>
    <w:rsid w:val="00903F1D"/>
    <w:rsid w:val="00904906"/>
    <w:rsid w:val="00905A85"/>
    <w:rsid w:val="00907477"/>
    <w:rsid w:val="0091222C"/>
    <w:rsid w:val="009135A9"/>
    <w:rsid w:val="00920CF1"/>
    <w:rsid w:val="00923195"/>
    <w:rsid w:val="00924093"/>
    <w:rsid w:val="00926459"/>
    <w:rsid w:val="0092738B"/>
    <w:rsid w:val="009322CB"/>
    <w:rsid w:val="00935B75"/>
    <w:rsid w:val="00935D62"/>
    <w:rsid w:val="00944099"/>
    <w:rsid w:val="009458EF"/>
    <w:rsid w:val="00946FB2"/>
    <w:rsid w:val="009479F8"/>
    <w:rsid w:val="009520D6"/>
    <w:rsid w:val="00953B7F"/>
    <w:rsid w:val="009568B9"/>
    <w:rsid w:val="00960CFA"/>
    <w:rsid w:val="00961308"/>
    <w:rsid w:val="00967991"/>
    <w:rsid w:val="009714AA"/>
    <w:rsid w:val="009746D9"/>
    <w:rsid w:val="00974B34"/>
    <w:rsid w:val="00976DED"/>
    <w:rsid w:val="00976F62"/>
    <w:rsid w:val="009813A1"/>
    <w:rsid w:val="00986E5B"/>
    <w:rsid w:val="00990FAE"/>
    <w:rsid w:val="00992F04"/>
    <w:rsid w:val="00996044"/>
    <w:rsid w:val="009A5BA6"/>
    <w:rsid w:val="009A6B78"/>
    <w:rsid w:val="009A6D45"/>
    <w:rsid w:val="009B0A5F"/>
    <w:rsid w:val="009B1268"/>
    <w:rsid w:val="009B1FE0"/>
    <w:rsid w:val="009B6638"/>
    <w:rsid w:val="009B75A0"/>
    <w:rsid w:val="009B78FB"/>
    <w:rsid w:val="009C02A7"/>
    <w:rsid w:val="009C1091"/>
    <w:rsid w:val="009C1547"/>
    <w:rsid w:val="009C1F2E"/>
    <w:rsid w:val="009C34FC"/>
    <w:rsid w:val="009C3C33"/>
    <w:rsid w:val="009C793F"/>
    <w:rsid w:val="009D3572"/>
    <w:rsid w:val="009D511F"/>
    <w:rsid w:val="009E3822"/>
    <w:rsid w:val="009E39C2"/>
    <w:rsid w:val="009E4E11"/>
    <w:rsid w:val="009F202C"/>
    <w:rsid w:val="009F362A"/>
    <w:rsid w:val="009F5FF1"/>
    <w:rsid w:val="009F676B"/>
    <w:rsid w:val="00A00FC3"/>
    <w:rsid w:val="00A059EC"/>
    <w:rsid w:val="00A06FB9"/>
    <w:rsid w:val="00A10314"/>
    <w:rsid w:val="00A1218B"/>
    <w:rsid w:val="00A123CC"/>
    <w:rsid w:val="00A164BD"/>
    <w:rsid w:val="00A218AA"/>
    <w:rsid w:val="00A23385"/>
    <w:rsid w:val="00A26334"/>
    <w:rsid w:val="00A3547C"/>
    <w:rsid w:val="00A451CB"/>
    <w:rsid w:val="00A47BC0"/>
    <w:rsid w:val="00A54EAC"/>
    <w:rsid w:val="00A564B5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26CC"/>
    <w:rsid w:val="00A94784"/>
    <w:rsid w:val="00A9497C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D0C81"/>
    <w:rsid w:val="00AD11CF"/>
    <w:rsid w:val="00AD3431"/>
    <w:rsid w:val="00AD6D00"/>
    <w:rsid w:val="00AE1024"/>
    <w:rsid w:val="00AE5A4C"/>
    <w:rsid w:val="00AF481B"/>
    <w:rsid w:val="00AF4EEA"/>
    <w:rsid w:val="00B01983"/>
    <w:rsid w:val="00B16F92"/>
    <w:rsid w:val="00B215D6"/>
    <w:rsid w:val="00B21C6D"/>
    <w:rsid w:val="00B23B5B"/>
    <w:rsid w:val="00B265D0"/>
    <w:rsid w:val="00B35754"/>
    <w:rsid w:val="00B40768"/>
    <w:rsid w:val="00B40BE2"/>
    <w:rsid w:val="00B4233F"/>
    <w:rsid w:val="00B45AEF"/>
    <w:rsid w:val="00B5117E"/>
    <w:rsid w:val="00B51380"/>
    <w:rsid w:val="00B53529"/>
    <w:rsid w:val="00B53CD2"/>
    <w:rsid w:val="00B61FF9"/>
    <w:rsid w:val="00B639D5"/>
    <w:rsid w:val="00B66527"/>
    <w:rsid w:val="00B676A4"/>
    <w:rsid w:val="00B71068"/>
    <w:rsid w:val="00B716A8"/>
    <w:rsid w:val="00B72232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58FD"/>
    <w:rsid w:val="00B963E4"/>
    <w:rsid w:val="00BA11ED"/>
    <w:rsid w:val="00BA18AD"/>
    <w:rsid w:val="00BA656F"/>
    <w:rsid w:val="00BB34AA"/>
    <w:rsid w:val="00BB5C0E"/>
    <w:rsid w:val="00BC26F5"/>
    <w:rsid w:val="00BC46D9"/>
    <w:rsid w:val="00BC5557"/>
    <w:rsid w:val="00BD1A7F"/>
    <w:rsid w:val="00BD4F9C"/>
    <w:rsid w:val="00BE32D0"/>
    <w:rsid w:val="00BE3D7E"/>
    <w:rsid w:val="00BE4297"/>
    <w:rsid w:val="00BE613E"/>
    <w:rsid w:val="00BF1D67"/>
    <w:rsid w:val="00BF434B"/>
    <w:rsid w:val="00BF691E"/>
    <w:rsid w:val="00C06036"/>
    <w:rsid w:val="00C14A6D"/>
    <w:rsid w:val="00C162F6"/>
    <w:rsid w:val="00C2129A"/>
    <w:rsid w:val="00C2772C"/>
    <w:rsid w:val="00C27CF1"/>
    <w:rsid w:val="00C27DE8"/>
    <w:rsid w:val="00C30D4D"/>
    <w:rsid w:val="00C32348"/>
    <w:rsid w:val="00C362F9"/>
    <w:rsid w:val="00C37C36"/>
    <w:rsid w:val="00C4018B"/>
    <w:rsid w:val="00C40886"/>
    <w:rsid w:val="00C40F67"/>
    <w:rsid w:val="00C41D82"/>
    <w:rsid w:val="00C43F0E"/>
    <w:rsid w:val="00C45381"/>
    <w:rsid w:val="00C52523"/>
    <w:rsid w:val="00C56048"/>
    <w:rsid w:val="00C63E5B"/>
    <w:rsid w:val="00C6654C"/>
    <w:rsid w:val="00C7041F"/>
    <w:rsid w:val="00C70587"/>
    <w:rsid w:val="00C71A9C"/>
    <w:rsid w:val="00C728CC"/>
    <w:rsid w:val="00C741FE"/>
    <w:rsid w:val="00C749C8"/>
    <w:rsid w:val="00C81B86"/>
    <w:rsid w:val="00C86329"/>
    <w:rsid w:val="00C92A9F"/>
    <w:rsid w:val="00C93F19"/>
    <w:rsid w:val="00C976EA"/>
    <w:rsid w:val="00CA4865"/>
    <w:rsid w:val="00CA6261"/>
    <w:rsid w:val="00CB106C"/>
    <w:rsid w:val="00CB6A60"/>
    <w:rsid w:val="00CC01EF"/>
    <w:rsid w:val="00CC0415"/>
    <w:rsid w:val="00CC10A0"/>
    <w:rsid w:val="00CC46E9"/>
    <w:rsid w:val="00CC6F34"/>
    <w:rsid w:val="00CC708C"/>
    <w:rsid w:val="00CC77B4"/>
    <w:rsid w:val="00CC79AC"/>
    <w:rsid w:val="00CC7A93"/>
    <w:rsid w:val="00CD016B"/>
    <w:rsid w:val="00CD0E85"/>
    <w:rsid w:val="00CD1810"/>
    <w:rsid w:val="00CE0235"/>
    <w:rsid w:val="00CE0D36"/>
    <w:rsid w:val="00CE266B"/>
    <w:rsid w:val="00CE2772"/>
    <w:rsid w:val="00CE4302"/>
    <w:rsid w:val="00CE622E"/>
    <w:rsid w:val="00CF0163"/>
    <w:rsid w:val="00CF0815"/>
    <w:rsid w:val="00CF4A19"/>
    <w:rsid w:val="00CF6A95"/>
    <w:rsid w:val="00D005D8"/>
    <w:rsid w:val="00D00745"/>
    <w:rsid w:val="00D00746"/>
    <w:rsid w:val="00D050B0"/>
    <w:rsid w:val="00D106A2"/>
    <w:rsid w:val="00D10877"/>
    <w:rsid w:val="00D10E55"/>
    <w:rsid w:val="00D11920"/>
    <w:rsid w:val="00D16F6F"/>
    <w:rsid w:val="00D1712C"/>
    <w:rsid w:val="00D25C3E"/>
    <w:rsid w:val="00D355FF"/>
    <w:rsid w:val="00D3671E"/>
    <w:rsid w:val="00D406E6"/>
    <w:rsid w:val="00D40726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743A8"/>
    <w:rsid w:val="00D80F49"/>
    <w:rsid w:val="00D813E0"/>
    <w:rsid w:val="00D81AA9"/>
    <w:rsid w:val="00D84A7E"/>
    <w:rsid w:val="00D84E94"/>
    <w:rsid w:val="00D85640"/>
    <w:rsid w:val="00D91FA4"/>
    <w:rsid w:val="00D9233D"/>
    <w:rsid w:val="00D93EE1"/>
    <w:rsid w:val="00D965AD"/>
    <w:rsid w:val="00D97C52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57AC"/>
    <w:rsid w:val="00DA6134"/>
    <w:rsid w:val="00DC0812"/>
    <w:rsid w:val="00DC0A43"/>
    <w:rsid w:val="00DC270C"/>
    <w:rsid w:val="00DC29B9"/>
    <w:rsid w:val="00DC31DF"/>
    <w:rsid w:val="00DC473F"/>
    <w:rsid w:val="00DC4F4F"/>
    <w:rsid w:val="00DD27F6"/>
    <w:rsid w:val="00DD285B"/>
    <w:rsid w:val="00DD384F"/>
    <w:rsid w:val="00DD58B0"/>
    <w:rsid w:val="00DD5FC5"/>
    <w:rsid w:val="00DD6491"/>
    <w:rsid w:val="00DD6B23"/>
    <w:rsid w:val="00DE3781"/>
    <w:rsid w:val="00DE397F"/>
    <w:rsid w:val="00DF0DF1"/>
    <w:rsid w:val="00DF3705"/>
    <w:rsid w:val="00DF43F4"/>
    <w:rsid w:val="00DF7FD9"/>
    <w:rsid w:val="00E003A1"/>
    <w:rsid w:val="00E00FE7"/>
    <w:rsid w:val="00E012B7"/>
    <w:rsid w:val="00E01B65"/>
    <w:rsid w:val="00E0277B"/>
    <w:rsid w:val="00E030CB"/>
    <w:rsid w:val="00E033BD"/>
    <w:rsid w:val="00E0343D"/>
    <w:rsid w:val="00E12E68"/>
    <w:rsid w:val="00E14A2A"/>
    <w:rsid w:val="00E16DD8"/>
    <w:rsid w:val="00E2093B"/>
    <w:rsid w:val="00E2126E"/>
    <w:rsid w:val="00E31C86"/>
    <w:rsid w:val="00E358D8"/>
    <w:rsid w:val="00E40359"/>
    <w:rsid w:val="00E4122D"/>
    <w:rsid w:val="00E4276B"/>
    <w:rsid w:val="00E4738C"/>
    <w:rsid w:val="00E4779B"/>
    <w:rsid w:val="00E5591C"/>
    <w:rsid w:val="00E56C87"/>
    <w:rsid w:val="00E62146"/>
    <w:rsid w:val="00E64CE2"/>
    <w:rsid w:val="00E669DC"/>
    <w:rsid w:val="00E714EB"/>
    <w:rsid w:val="00E73C84"/>
    <w:rsid w:val="00E81B16"/>
    <w:rsid w:val="00E82DAA"/>
    <w:rsid w:val="00E83405"/>
    <w:rsid w:val="00E84C0F"/>
    <w:rsid w:val="00E871C9"/>
    <w:rsid w:val="00E910AB"/>
    <w:rsid w:val="00E9248E"/>
    <w:rsid w:val="00E93CA5"/>
    <w:rsid w:val="00EA03BF"/>
    <w:rsid w:val="00EA0C39"/>
    <w:rsid w:val="00EA1D0E"/>
    <w:rsid w:val="00EA68C0"/>
    <w:rsid w:val="00EA68E8"/>
    <w:rsid w:val="00EB0DFA"/>
    <w:rsid w:val="00EB2D75"/>
    <w:rsid w:val="00EB3A4C"/>
    <w:rsid w:val="00EB4618"/>
    <w:rsid w:val="00EB4D3E"/>
    <w:rsid w:val="00EB73B1"/>
    <w:rsid w:val="00EB7FE4"/>
    <w:rsid w:val="00ED543E"/>
    <w:rsid w:val="00ED6ABB"/>
    <w:rsid w:val="00ED7D49"/>
    <w:rsid w:val="00ED7FE1"/>
    <w:rsid w:val="00EE0AB3"/>
    <w:rsid w:val="00EE0B2A"/>
    <w:rsid w:val="00EF0275"/>
    <w:rsid w:val="00EF3BF8"/>
    <w:rsid w:val="00EF4C69"/>
    <w:rsid w:val="00EF5913"/>
    <w:rsid w:val="00EF6502"/>
    <w:rsid w:val="00EF65E0"/>
    <w:rsid w:val="00F01F8B"/>
    <w:rsid w:val="00F0609F"/>
    <w:rsid w:val="00F13496"/>
    <w:rsid w:val="00F22BFA"/>
    <w:rsid w:val="00F249FB"/>
    <w:rsid w:val="00F26590"/>
    <w:rsid w:val="00F27426"/>
    <w:rsid w:val="00F27B50"/>
    <w:rsid w:val="00F30B75"/>
    <w:rsid w:val="00F30BAC"/>
    <w:rsid w:val="00F31290"/>
    <w:rsid w:val="00F4018C"/>
    <w:rsid w:val="00F4250B"/>
    <w:rsid w:val="00F519E4"/>
    <w:rsid w:val="00F55251"/>
    <w:rsid w:val="00F55259"/>
    <w:rsid w:val="00F7545F"/>
    <w:rsid w:val="00F77B5B"/>
    <w:rsid w:val="00F8189B"/>
    <w:rsid w:val="00F82E09"/>
    <w:rsid w:val="00F84BFB"/>
    <w:rsid w:val="00F85AE8"/>
    <w:rsid w:val="00F864E8"/>
    <w:rsid w:val="00F86DB8"/>
    <w:rsid w:val="00F8798F"/>
    <w:rsid w:val="00F944FC"/>
    <w:rsid w:val="00F96575"/>
    <w:rsid w:val="00FA16B2"/>
    <w:rsid w:val="00FA36A2"/>
    <w:rsid w:val="00FA4520"/>
    <w:rsid w:val="00FA5487"/>
    <w:rsid w:val="00FA7ED5"/>
    <w:rsid w:val="00FB23E4"/>
    <w:rsid w:val="00FB7974"/>
    <w:rsid w:val="00FC0EEF"/>
    <w:rsid w:val="00FC18ED"/>
    <w:rsid w:val="00FC1E41"/>
    <w:rsid w:val="00FC372F"/>
    <w:rsid w:val="00FC4206"/>
    <w:rsid w:val="00FD33B1"/>
    <w:rsid w:val="00FD484F"/>
    <w:rsid w:val="00FD73B9"/>
    <w:rsid w:val="00FE1ACD"/>
    <w:rsid w:val="00FE2B98"/>
    <w:rsid w:val="00FE3BC8"/>
    <w:rsid w:val="00FE5CD7"/>
    <w:rsid w:val="00FF0E61"/>
    <w:rsid w:val="00FF5163"/>
    <w:rsid w:val="00FF5F24"/>
    <w:rsid w:val="00FF6669"/>
    <w:rsid w:val="00FF66F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9F3F0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48A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aliases w:val="Nagłówek Znak Znak,Nagłówek strony Znak Znak,Nagłówek strony Znak1,Nagłówek strony Znak,Nagłówek strony,Nagłówek strony1,Nagłówek strony2,Nagłówek strony3,Nagłówek strony11,Nagłówek strony21,Nagłówek strony4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rsid w:val="001328D2"/>
  </w:style>
  <w:style w:type="character" w:customStyle="1" w:styleId="NagwekZnak1">
    <w:name w:val="Nagłówek Znak1"/>
    <w:aliases w:val="Nagłówek Znak Znak Znak,Nagłówek strony Znak Znak Znak,Nagłówek strony Znak1 Znak,Nagłówek strony Znak Znak1,Nagłówek strony Znak2,Nagłówek strony1 Znak,Nagłówek strony2 Znak,Nagłówek strony3 Znak,Nagłówek strony11 Znak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aliases w:val="Odwołanie przypisu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8"/>
      </w:numPr>
    </w:pPr>
  </w:style>
  <w:style w:type="numbering" w:customStyle="1" w:styleId="WW8Num2">
    <w:name w:val="WW8Num2"/>
    <w:basedOn w:val="Bezlisty"/>
    <w:rsid w:val="006F0F38"/>
    <w:pPr>
      <w:numPr>
        <w:numId w:val="38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4E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35E3-DC7D-44E8-8BA5-C0E76781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21</Pages>
  <Words>3861</Words>
  <Characters>23172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Bożena Baran</cp:lastModifiedBy>
  <cp:revision>27</cp:revision>
  <cp:lastPrinted>2022-07-25T11:18:00Z</cp:lastPrinted>
  <dcterms:created xsi:type="dcterms:W3CDTF">2022-07-08T06:54:00Z</dcterms:created>
  <dcterms:modified xsi:type="dcterms:W3CDTF">2023-11-09T14:33:00Z</dcterms:modified>
</cp:coreProperties>
</file>