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5E49C" w14:textId="2FFEFFB5" w:rsidR="00B15A56" w:rsidRPr="007209AC" w:rsidRDefault="00B15A56" w:rsidP="00B15A56">
      <w:pPr>
        <w:pStyle w:val="Akapitzlist"/>
        <w:widowControl w:val="0"/>
        <w:spacing w:before="120" w:after="120"/>
        <w:ind w:left="360"/>
        <w:jc w:val="center"/>
        <w:rPr>
          <w:b/>
          <w:i/>
          <w:iCs/>
          <w:snapToGrid w:val="0"/>
          <w:sz w:val="22"/>
          <w:szCs w:val="22"/>
        </w:rPr>
      </w:pPr>
      <w:r w:rsidRPr="007209AC">
        <w:rPr>
          <w:b/>
          <w:i/>
          <w:iCs/>
          <w:snapToGrid w:val="0"/>
          <w:sz w:val="22"/>
          <w:szCs w:val="22"/>
        </w:rPr>
        <w:t>FORMULARZ OFERTY</w:t>
      </w:r>
      <w:r w:rsidR="00C168ED">
        <w:rPr>
          <w:b/>
          <w:i/>
          <w:iCs/>
          <w:snapToGrid w:val="0"/>
          <w:sz w:val="22"/>
          <w:szCs w:val="22"/>
        </w:rPr>
        <w:t xml:space="preserve"> (FO)</w:t>
      </w:r>
    </w:p>
    <w:p w14:paraId="62801879" w14:textId="002A7E2A" w:rsidR="00B15A56" w:rsidRPr="007209AC" w:rsidRDefault="00B15A56" w:rsidP="00B15A56">
      <w:pPr>
        <w:spacing w:before="120" w:after="120"/>
        <w:jc w:val="both"/>
        <w:rPr>
          <w:b/>
          <w:sz w:val="22"/>
          <w:szCs w:val="22"/>
        </w:rPr>
      </w:pPr>
      <w:r w:rsidRPr="007209AC">
        <w:rPr>
          <w:b/>
          <w:sz w:val="22"/>
          <w:szCs w:val="22"/>
        </w:rPr>
        <w:t>Dane Wykonawcy</w:t>
      </w:r>
      <w:r w:rsidR="00F11892">
        <w:rPr>
          <w:b/>
          <w:sz w:val="22"/>
          <w:szCs w:val="22"/>
        </w:rPr>
        <w:t>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7209AC" w14:paraId="1EA28721" w14:textId="77777777" w:rsidTr="00320B97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7209AC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2E90A1ED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Adres pocztowy </w:t>
            </w:r>
          </w:p>
          <w:p w14:paraId="55BC5AD6" w14:textId="2FD093C1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sz w:val="22"/>
              </w:rPr>
              <w:t>(</w:t>
            </w:r>
            <w:r w:rsidRPr="007209AC">
              <w:rPr>
                <w:i/>
                <w:sz w:val="22"/>
              </w:rPr>
              <w:t>ulica, numer domu, miejscowość, kod pocztowy</w:t>
            </w:r>
            <w:r w:rsidRPr="007209AC">
              <w:rPr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6A5D6498" w14:textId="77777777" w:rsidTr="00320B97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164D575" w14:textId="77777777" w:rsidTr="00320B9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7209AC" w:rsidRDefault="00B15A56" w:rsidP="00B15A56">
            <w:pPr>
              <w:pStyle w:val="Text1"/>
              <w:ind w:left="0"/>
              <w:rPr>
                <w:sz w:val="22"/>
              </w:rPr>
            </w:pPr>
          </w:p>
        </w:tc>
      </w:tr>
      <w:tr w:rsidR="00B15A56" w:rsidRPr="007209AC" w14:paraId="7BC889E3" w14:textId="77777777" w:rsidTr="00320B97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7209AC" w:rsidRDefault="00B15A56" w:rsidP="00B15A56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 xml:space="preserve">KRS/CEIDG </w:t>
            </w:r>
            <w:r w:rsidRPr="007209AC">
              <w:rPr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7209AC" w:rsidRDefault="00B15A56" w:rsidP="00B15A56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61604FD8" w14:textId="77777777" w:rsidTr="00320B97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ACE6D5A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7209AC">
              <w:rPr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  <w:tr w:rsidR="00C168ED" w:rsidRPr="007209AC" w14:paraId="4F705119" w14:textId="77777777" w:rsidTr="00320B9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4D02B2A3" w:rsidR="00C168ED" w:rsidRPr="007209AC" w:rsidRDefault="00C168ED" w:rsidP="00C168ED">
            <w:pPr>
              <w:pStyle w:val="Text1"/>
              <w:ind w:left="0"/>
              <w:rPr>
                <w:b/>
                <w:sz w:val="22"/>
              </w:rPr>
            </w:pPr>
            <w:r w:rsidRPr="00C168ED">
              <w:rPr>
                <w:b/>
                <w:sz w:val="22"/>
              </w:rPr>
              <w:t>E-mail do prowadzenia korespondencji w niniejszym postępowaniu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C168ED" w:rsidRPr="007209AC" w:rsidRDefault="00C168ED" w:rsidP="00C168ED">
            <w:pPr>
              <w:pStyle w:val="Text1"/>
              <w:ind w:left="0"/>
              <w:rPr>
                <w:sz w:val="22"/>
                <w:lang w:eastAsia="pl-PL"/>
              </w:rPr>
            </w:pPr>
          </w:p>
        </w:tc>
      </w:tr>
    </w:tbl>
    <w:p w14:paraId="0D14AD4A" w14:textId="77777777" w:rsidR="00F11892" w:rsidRPr="00F11892" w:rsidRDefault="00C168ED" w:rsidP="00C168ED">
      <w:pPr>
        <w:spacing w:before="120" w:after="120"/>
        <w:jc w:val="both"/>
        <w:rPr>
          <w:sz w:val="22"/>
          <w:szCs w:val="22"/>
        </w:rPr>
      </w:pPr>
      <w:r w:rsidRPr="00F11892">
        <w:rPr>
          <w:sz w:val="22"/>
          <w:szCs w:val="22"/>
        </w:rPr>
        <w:t xml:space="preserve">Osoba upoważniona do kontaktów z Zamawiającym w zakresie złożonej oferty */ w sprawach dotyczących ewentualnej realizacji umowy **: </w:t>
      </w:r>
    </w:p>
    <w:p w14:paraId="5C70C72A" w14:textId="5BE220E4" w:rsidR="00C168ED" w:rsidRPr="00F11892" w:rsidRDefault="00C168ED" w:rsidP="00C168ED">
      <w:pPr>
        <w:spacing w:before="120" w:after="120"/>
        <w:jc w:val="both"/>
        <w:rPr>
          <w:b/>
          <w:i/>
          <w:sz w:val="22"/>
          <w:szCs w:val="22"/>
        </w:rPr>
      </w:pPr>
      <w:r w:rsidRPr="00F11892">
        <w:rPr>
          <w:sz w:val="22"/>
          <w:szCs w:val="22"/>
        </w:rPr>
        <w:t>Pan/ Pani ……………………………………………. tel…………………………………………. Dane umożliwiające dostęp do dokumentów potwierdzający umocowanie osoby działającej 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14:paraId="130239F6" w14:textId="7B5EA63A" w:rsidR="00B15A56" w:rsidRPr="007209AC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b/>
          <w:sz w:val="22"/>
          <w:szCs w:val="22"/>
        </w:rPr>
      </w:pPr>
      <w:bookmarkStart w:id="0" w:name="_Hlk28341092"/>
      <w:bookmarkStart w:id="1" w:name="_Hlk73525678"/>
    </w:p>
    <w:p w14:paraId="57765FEB" w14:textId="3A633549" w:rsidR="00B15A56" w:rsidRPr="007209AC" w:rsidRDefault="007209AC" w:rsidP="007209AC">
      <w:pPr>
        <w:widowControl w:val="0"/>
        <w:tabs>
          <w:tab w:val="left" w:pos="2127"/>
        </w:tabs>
        <w:spacing w:before="120" w:after="120"/>
        <w:ind w:left="1985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ab/>
      </w:r>
      <w:r w:rsidRPr="007209AC">
        <w:rPr>
          <w:b/>
          <w:bCs/>
          <w:sz w:val="22"/>
          <w:szCs w:val="22"/>
        </w:rPr>
        <w:t>Akademia Ignatianum w Krakowie, 31-501 Kraków, ul. Mikołaja Kopernika 26, woj</w:t>
      </w:r>
      <w:r>
        <w:rPr>
          <w:b/>
          <w:bCs/>
          <w:sz w:val="22"/>
          <w:szCs w:val="22"/>
        </w:rPr>
        <w:t>. małopolskie, Polska, NIP: 6761687</w:t>
      </w:r>
      <w:r w:rsidRPr="007209AC">
        <w:rPr>
          <w:b/>
          <w:bCs/>
          <w:sz w:val="22"/>
          <w:szCs w:val="22"/>
        </w:rPr>
        <w:t>491, REGON: 357244777</w:t>
      </w:r>
    </w:p>
    <w:p w14:paraId="0F21CD6C" w14:textId="6452D924" w:rsidR="00B15A56" w:rsidRDefault="007209AC" w:rsidP="00084EC9">
      <w:pPr>
        <w:pStyle w:val="Akapitzlist"/>
        <w:spacing w:before="120" w:after="120"/>
        <w:ind w:left="0"/>
        <w:jc w:val="both"/>
        <w:rPr>
          <w:bCs/>
          <w:sz w:val="22"/>
          <w:szCs w:val="22"/>
        </w:rPr>
      </w:pPr>
      <w:bookmarkStart w:id="2" w:name="_Hlk42862538"/>
      <w:r w:rsidRPr="007209AC">
        <w:rPr>
          <w:sz w:val="22"/>
          <w:szCs w:val="22"/>
        </w:rPr>
        <w:t>Nawiązując do ogłoszonego postępowania w trybie podstawow</w:t>
      </w:r>
      <w:r>
        <w:rPr>
          <w:sz w:val="22"/>
          <w:szCs w:val="22"/>
        </w:rPr>
        <w:t xml:space="preserve">ym bez możliwości negocjacji na: </w:t>
      </w:r>
      <w:r w:rsidR="00084EC9" w:rsidRPr="00CA6F9C">
        <w:rPr>
          <w:b/>
          <w:i/>
          <w:sz w:val="22"/>
        </w:rPr>
        <w:t>Dostawa sprzętu komputerowego niezbędnego do wyposażenia sal do nauki hybrydowej w ramach realizacji projektu: "Program wzmocnienia potencjału dydaktycznego Uczelni</w:t>
      </w:r>
      <w:r w:rsidR="00084EC9">
        <w:rPr>
          <w:b/>
          <w:i/>
          <w:sz w:val="22"/>
        </w:rPr>
        <w:t xml:space="preserve"> na rzecz rozwoju regionalnego",</w:t>
      </w:r>
      <w:r w:rsidR="00AC486F">
        <w:rPr>
          <w:b/>
          <w:i/>
          <w:sz w:val="22"/>
        </w:rPr>
        <w:t xml:space="preserve"> </w:t>
      </w:r>
      <w:r w:rsidRPr="00380004">
        <w:rPr>
          <w:bCs/>
          <w:sz w:val="22"/>
          <w:szCs w:val="22"/>
        </w:rPr>
        <w:t xml:space="preserve">o nr sprawy: </w:t>
      </w:r>
      <w:r w:rsidR="003A4676" w:rsidRPr="003A4676">
        <w:rPr>
          <w:b/>
          <w:bCs/>
          <w:sz w:val="22"/>
          <w:szCs w:val="22"/>
        </w:rPr>
        <w:t>BZP/2023/00002</w:t>
      </w:r>
      <w:r w:rsidR="00AC486F">
        <w:rPr>
          <w:b/>
          <w:bCs/>
          <w:sz w:val="22"/>
          <w:szCs w:val="22"/>
        </w:rPr>
        <w:t>7</w:t>
      </w:r>
      <w:r w:rsidR="003A4676">
        <w:rPr>
          <w:b/>
          <w:bCs/>
          <w:sz w:val="22"/>
          <w:szCs w:val="22"/>
        </w:rPr>
        <w:t xml:space="preserve"> </w:t>
      </w:r>
      <w:r w:rsidRPr="00380004">
        <w:rPr>
          <w:bCs/>
          <w:sz w:val="22"/>
          <w:szCs w:val="22"/>
        </w:rPr>
        <w:t>składamy</w:t>
      </w:r>
      <w:r w:rsidRPr="009E4D00">
        <w:rPr>
          <w:bCs/>
          <w:sz w:val="22"/>
          <w:szCs w:val="22"/>
        </w:rPr>
        <w:t xml:space="preserve"> poniższą ofertę</w:t>
      </w:r>
      <w:r w:rsidR="001E12E7">
        <w:rPr>
          <w:bCs/>
          <w:sz w:val="22"/>
          <w:szCs w:val="22"/>
        </w:rPr>
        <w:t>:</w:t>
      </w:r>
    </w:p>
    <w:p w14:paraId="07E8933E" w14:textId="6D22A5B8" w:rsidR="00084EC9" w:rsidRPr="009E4D00" w:rsidRDefault="00084EC9" w:rsidP="00084EC9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wykonanie zamówienia</w:t>
      </w:r>
      <w:r w:rsidR="00AC486F">
        <w:rPr>
          <w:bCs/>
          <w:sz w:val="22"/>
          <w:szCs w:val="22"/>
        </w:rPr>
        <w:t xml:space="preserve"> </w:t>
      </w:r>
      <w:r w:rsidRPr="001E12E7">
        <w:rPr>
          <w:bCs/>
          <w:sz w:val="22"/>
          <w:szCs w:val="22"/>
        </w:rPr>
        <w:t>oferujemy cenę:</w:t>
      </w:r>
    </w:p>
    <w:p w14:paraId="006563BB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netto: ............................ zł </w:t>
      </w:r>
    </w:p>
    <w:p w14:paraId="4CAFA4DF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 xml:space="preserve">VAT </w:t>
      </w:r>
      <w:r>
        <w:rPr>
          <w:b/>
          <w:bCs/>
          <w:sz w:val="22"/>
          <w:szCs w:val="22"/>
        </w:rPr>
        <w:t>…….</w:t>
      </w:r>
      <w:r w:rsidRPr="007209AC">
        <w:rPr>
          <w:b/>
          <w:bCs/>
          <w:sz w:val="22"/>
          <w:szCs w:val="22"/>
        </w:rPr>
        <w:t xml:space="preserve"> %</w:t>
      </w:r>
      <w:r w:rsidRPr="007209AC">
        <w:rPr>
          <w:sz w:val="22"/>
          <w:szCs w:val="22"/>
        </w:rPr>
        <w:t xml:space="preserve"> wynosi ............................ zł. </w:t>
      </w:r>
    </w:p>
    <w:p w14:paraId="0954D1BD" w14:textId="77777777" w:rsidR="00084EC9" w:rsidRPr="007209AC" w:rsidRDefault="00084EC9" w:rsidP="00084EC9">
      <w:pPr>
        <w:pStyle w:val="Akapitzlist"/>
        <w:numPr>
          <w:ilvl w:val="0"/>
          <w:numId w:val="11"/>
        </w:numPr>
        <w:spacing w:before="120" w:after="120"/>
        <w:ind w:left="709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brutto (łącznie z pod. VAT) ..........</w:t>
      </w:r>
      <w:r>
        <w:rPr>
          <w:sz w:val="22"/>
          <w:szCs w:val="22"/>
        </w:rPr>
        <w:t>.....................</w:t>
      </w:r>
      <w:r w:rsidRPr="007209AC">
        <w:rPr>
          <w:sz w:val="22"/>
          <w:szCs w:val="22"/>
        </w:rPr>
        <w:t>.................. zł (słownie zł:</w:t>
      </w:r>
      <w:r>
        <w:rPr>
          <w:sz w:val="22"/>
          <w:szCs w:val="22"/>
        </w:rPr>
        <w:t xml:space="preserve"> …………</w:t>
      </w:r>
      <w:r w:rsidRPr="007209AC">
        <w:rPr>
          <w:sz w:val="22"/>
          <w:szCs w:val="22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644"/>
        <w:gridCol w:w="1483"/>
        <w:gridCol w:w="1052"/>
        <w:gridCol w:w="1697"/>
        <w:gridCol w:w="1321"/>
        <w:gridCol w:w="949"/>
        <w:gridCol w:w="1005"/>
      </w:tblGrid>
      <w:tr w:rsidR="00792052" w:rsidRPr="00792052" w14:paraId="5A376720" w14:textId="77777777" w:rsidTr="0057375A">
        <w:trPr>
          <w:trHeight w:val="915"/>
        </w:trPr>
        <w:tc>
          <w:tcPr>
            <w:tcW w:w="590" w:type="dxa"/>
            <w:shd w:val="clear" w:color="auto" w:fill="C2D69B" w:themeFill="accent3" w:themeFillTint="99"/>
            <w:vAlign w:val="center"/>
            <w:hideMark/>
          </w:tcPr>
          <w:bookmarkEnd w:id="2"/>
          <w:p w14:paraId="2AB0D800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LP</w:t>
            </w:r>
          </w:p>
        </w:tc>
        <w:tc>
          <w:tcPr>
            <w:tcW w:w="1644" w:type="dxa"/>
            <w:shd w:val="clear" w:color="auto" w:fill="C2D69B" w:themeFill="accent3" w:themeFillTint="99"/>
            <w:vAlign w:val="center"/>
            <w:hideMark/>
          </w:tcPr>
          <w:p w14:paraId="5D5B3344" w14:textId="77777777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14:paraId="0ECAAB8C" w14:textId="07AB151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Oferowany produkt oraz Producent</w:t>
            </w:r>
          </w:p>
        </w:tc>
        <w:tc>
          <w:tcPr>
            <w:tcW w:w="1052" w:type="dxa"/>
            <w:shd w:val="clear" w:color="auto" w:fill="C2D69B" w:themeFill="accent3" w:themeFillTint="99"/>
            <w:vAlign w:val="center"/>
            <w:hideMark/>
          </w:tcPr>
          <w:p w14:paraId="1023C64C" w14:textId="5466B47F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Jednostka miary</w:t>
            </w:r>
          </w:p>
        </w:tc>
        <w:tc>
          <w:tcPr>
            <w:tcW w:w="1697" w:type="dxa"/>
            <w:shd w:val="clear" w:color="auto" w:fill="C2D69B" w:themeFill="accent3" w:themeFillTint="99"/>
            <w:vAlign w:val="center"/>
            <w:hideMark/>
          </w:tcPr>
          <w:p w14:paraId="477AFA12" w14:textId="17EA7482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Ilość - zapotrzebowanie</w:t>
            </w:r>
          </w:p>
        </w:tc>
        <w:tc>
          <w:tcPr>
            <w:tcW w:w="1321" w:type="dxa"/>
            <w:shd w:val="clear" w:color="auto" w:fill="C2D69B" w:themeFill="accent3" w:themeFillTint="99"/>
            <w:vAlign w:val="center"/>
            <w:hideMark/>
          </w:tcPr>
          <w:p w14:paraId="53D861AD" w14:textId="7900F21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949" w:type="dxa"/>
            <w:shd w:val="clear" w:color="auto" w:fill="C2D69B" w:themeFill="accent3" w:themeFillTint="99"/>
            <w:vAlign w:val="center"/>
            <w:hideMark/>
          </w:tcPr>
          <w:p w14:paraId="2F27FB39" w14:textId="4AB71120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VAT [%]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  <w:hideMark/>
          </w:tcPr>
          <w:p w14:paraId="2BDD773A" w14:textId="10268735" w:rsidR="00792052" w:rsidRPr="00792052" w:rsidRDefault="00792052" w:rsidP="007920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2052">
              <w:rPr>
                <w:b/>
                <w:bCs/>
                <w:sz w:val="20"/>
                <w:szCs w:val="20"/>
              </w:rPr>
              <w:t>Wartość NETTO [PLN]</w:t>
            </w:r>
          </w:p>
        </w:tc>
      </w:tr>
      <w:tr w:rsidR="00792052" w:rsidRPr="00792052" w14:paraId="3F63600B" w14:textId="77777777" w:rsidTr="0057375A">
        <w:trPr>
          <w:trHeight w:val="315"/>
        </w:trPr>
        <w:tc>
          <w:tcPr>
            <w:tcW w:w="590" w:type="dxa"/>
            <w:shd w:val="clear" w:color="auto" w:fill="EAF1DD" w:themeFill="accent3" w:themeFillTint="33"/>
            <w:noWrap/>
            <w:hideMark/>
          </w:tcPr>
          <w:p w14:paraId="1A7C10B1" w14:textId="5BA3D8E4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7"/>
            <w:shd w:val="clear" w:color="auto" w:fill="EAF1DD" w:themeFill="accent3" w:themeFillTint="33"/>
            <w:noWrap/>
            <w:hideMark/>
          </w:tcPr>
          <w:p w14:paraId="77707688" w14:textId="02287B29" w:rsidR="00792052" w:rsidRPr="00792052" w:rsidRDefault="0064578A" w:rsidP="0079205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Komputery</w:t>
            </w:r>
          </w:p>
        </w:tc>
      </w:tr>
      <w:tr w:rsidR="00792052" w:rsidRPr="00792052" w14:paraId="4C11988A" w14:textId="77777777" w:rsidTr="0057375A">
        <w:trPr>
          <w:trHeight w:val="1215"/>
        </w:trPr>
        <w:tc>
          <w:tcPr>
            <w:tcW w:w="590" w:type="dxa"/>
            <w:noWrap/>
            <w:hideMark/>
          </w:tcPr>
          <w:p w14:paraId="6C566BE4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44" w:type="dxa"/>
            <w:hideMark/>
          </w:tcPr>
          <w:p w14:paraId="4A760708" w14:textId="5AE2B46C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1483" w:type="dxa"/>
          </w:tcPr>
          <w:p w14:paraId="2CF8ABD4" w14:textId="35CD75E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5AE4A966" w14:textId="1CECAA0C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szt</w:t>
            </w:r>
          </w:p>
        </w:tc>
        <w:tc>
          <w:tcPr>
            <w:tcW w:w="1697" w:type="dxa"/>
            <w:noWrap/>
            <w:hideMark/>
          </w:tcPr>
          <w:p w14:paraId="11438F8A" w14:textId="726A84B4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67E660AB" w14:textId="2587D0F8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0C178187" w14:textId="5125786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7CD0BFC0" w14:textId="627F853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2F0015E2" w14:textId="77777777" w:rsidTr="0057375A">
        <w:trPr>
          <w:trHeight w:val="1170"/>
        </w:trPr>
        <w:tc>
          <w:tcPr>
            <w:tcW w:w="590" w:type="dxa"/>
            <w:noWrap/>
            <w:hideMark/>
          </w:tcPr>
          <w:p w14:paraId="5A15CD4F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1.2</w:t>
            </w:r>
          </w:p>
        </w:tc>
        <w:tc>
          <w:tcPr>
            <w:tcW w:w="1644" w:type="dxa"/>
            <w:hideMark/>
          </w:tcPr>
          <w:p w14:paraId="11722E1D" w14:textId="18E252A9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Monitor 24”</w:t>
            </w:r>
          </w:p>
        </w:tc>
        <w:tc>
          <w:tcPr>
            <w:tcW w:w="1483" w:type="dxa"/>
          </w:tcPr>
          <w:p w14:paraId="645FBCEA" w14:textId="26319DA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7DF478E" w14:textId="5F8707A2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szt</w:t>
            </w:r>
          </w:p>
        </w:tc>
        <w:tc>
          <w:tcPr>
            <w:tcW w:w="1697" w:type="dxa"/>
            <w:noWrap/>
            <w:hideMark/>
          </w:tcPr>
          <w:p w14:paraId="5BC8F7AA" w14:textId="16DBA435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noWrap/>
          </w:tcPr>
          <w:p w14:paraId="47D20FDF" w14:textId="71F0B109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60B7B30E" w14:textId="534DFD06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025D0026" w14:textId="666888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2052" w:rsidRPr="00792052" w14:paraId="31F4F6C0" w14:textId="77777777" w:rsidTr="0057375A">
        <w:trPr>
          <w:trHeight w:val="1470"/>
        </w:trPr>
        <w:tc>
          <w:tcPr>
            <w:tcW w:w="590" w:type="dxa"/>
            <w:noWrap/>
            <w:hideMark/>
          </w:tcPr>
          <w:p w14:paraId="31545D10" w14:textId="7777777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1.3</w:t>
            </w:r>
          </w:p>
        </w:tc>
        <w:tc>
          <w:tcPr>
            <w:tcW w:w="1644" w:type="dxa"/>
            <w:hideMark/>
          </w:tcPr>
          <w:p w14:paraId="0C83001D" w14:textId="02CF0187" w:rsidR="00792052" w:rsidRPr="00792052" w:rsidRDefault="0064578A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578A">
              <w:rPr>
                <w:sz w:val="20"/>
                <w:szCs w:val="20"/>
              </w:rPr>
              <w:t>Kamery USB</w:t>
            </w:r>
          </w:p>
        </w:tc>
        <w:tc>
          <w:tcPr>
            <w:tcW w:w="1483" w:type="dxa"/>
          </w:tcPr>
          <w:p w14:paraId="18A80F16" w14:textId="587ABF80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2577B77" w14:textId="6961BF9E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szt</w:t>
            </w:r>
          </w:p>
        </w:tc>
        <w:tc>
          <w:tcPr>
            <w:tcW w:w="1697" w:type="dxa"/>
            <w:noWrap/>
            <w:hideMark/>
          </w:tcPr>
          <w:p w14:paraId="712827BE" w14:textId="3CB5FD6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2052">
              <w:rPr>
                <w:sz w:val="20"/>
                <w:szCs w:val="20"/>
              </w:rPr>
              <w:t>1</w:t>
            </w:r>
            <w:r w:rsidR="0064578A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noWrap/>
          </w:tcPr>
          <w:p w14:paraId="2C89A7FA" w14:textId="7FF3D643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</w:tcPr>
          <w:p w14:paraId="37FDE748" w14:textId="43BB352D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14:paraId="229E773F" w14:textId="39C488A7" w:rsidR="00792052" w:rsidRPr="00792052" w:rsidRDefault="00792052" w:rsidP="0079205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3FADA48C" w14:textId="77777777" w:rsidR="00320B97" w:rsidRDefault="00320B97" w:rsidP="00F11892">
      <w:pPr>
        <w:spacing w:before="120" w:after="120"/>
        <w:jc w:val="both"/>
        <w:rPr>
          <w:sz w:val="22"/>
          <w:szCs w:val="22"/>
        </w:rPr>
      </w:pPr>
    </w:p>
    <w:p w14:paraId="4EF3AD3A" w14:textId="45EA0100" w:rsidR="00F11892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 xml:space="preserve">Termin </w:t>
      </w:r>
      <w:r w:rsidR="000277F7">
        <w:rPr>
          <w:sz w:val="22"/>
          <w:szCs w:val="22"/>
        </w:rPr>
        <w:t>realizacji zamówienia, jest przez nas akceptowany zgodnie z zasadami</w:t>
      </w:r>
      <w:r w:rsidRPr="00C85C86">
        <w:rPr>
          <w:sz w:val="22"/>
          <w:szCs w:val="22"/>
        </w:rPr>
        <w:t xml:space="preserve"> i w trybie przewidziany</w:t>
      </w:r>
      <w:r w:rsidR="000277F7">
        <w:rPr>
          <w:sz w:val="22"/>
          <w:szCs w:val="22"/>
        </w:rPr>
        <w:t>m</w:t>
      </w:r>
      <w:r w:rsidRPr="00C85C86">
        <w:rPr>
          <w:sz w:val="22"/>
          <w:szCs w:val="22"/>
        </w:rPr>
        <w:t xml:space="preserve"> w umowie </w:t>
      </w:r>
      <w:r w:rsidR="0071083F">
        <w:rPr>
          <w:sz w:val="22"/>
          <w:szCs w:val="22"/>
        </w:rPr>
        <w:t>oraz Opisie przedmiotu zamówienia</w:t>
      </w:r>
      <w:r w:rsidR="00F11892" w:rsidRPr="00F11892">
        <w:rPr>
          <w:sz w:val="22"/>
          <w:szCs w:val="22"/>
        </w:rPr>
        <w:t>.</w:t>
      </w:r>
    </w:p>
    <w:p w14:paraId="00D6A12D" w14:textId="38A663FF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zapoznaliśmy się z treścią SWZ i uznajemy się za związanych określonymi w niej wymaganiami i zasadami postępowania, </w:t>
      </w:r>
    </w:p>
    <w:p w14:paraId="51971EAD" w14:textId="7FED51F2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oferujemy przedmiot zamówienia zgodny z wymaganiami i warunkami określonymi przez Zamawiającego w SWZ i potwierdzamy przyjęcie warunków umownych i warunków płatności zawartych w SWZ i w projekcie umowy stanowiącym załącznik do SWZ,</w:t>
      </w:r>
    </w:p>
    <w:p w14:paraId="1EE86FDD" w14:textId="39B66789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>świadczamy, że uważamy się za związanych niniejszą ofertą na czas wskazany w SWZ.</w:t>
      </w:r>
    </w:p>
    <w:p w14:paraId="3C3A44B1" w14:textId="07B9AD98" w:rsidR="00C85C86" w:rsidRP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F11892" w:rsidRPr="00C85C86">
        <w:rPr>
          <w:sz w:val="22"/>
          <w:szCs w:val="22"/>
        </w:rPr>
        <w:t xml:space="preserve">świadczamy, że wypełniliśmy obowiązki informacyjne przewidziane w art. 13 lub art. 14 </w:t>
      </w:r>
      <w:r w:rsidR="00F11892" w:rsidRPr="00C85C86">
        <w:rPr>
          <w:i/>
          <w:sz w:val="22"/>
          <w:szCs w:val="22"/>
        </w:rPr>
        <w:t>Rozporządzenia Parlamentu Europejskiego i Rady UE 2016/679 z dnia 27 kwietnia 2016 r. w sprawie ochrony osób fizycznych w związku z przetwarzaniem danych osobowych i w sprawie swobodnego przepływu takich danych oraz</w:t>
      </w:r>
      <w:r w:rsidRPr="00C85C86">
        <w:rPr>
          <w:i/>
          <w:sz w:val="22"/>
          <w:szCs w:val="22"/>
        </w:rPr>
        <w:t xml:space="preserve"> uchylenia dyrektywy 95/46/WE wobec osób fizycznych, od których dane osobowe bezpośrednio lub pośrednio pozyskaliśmy w celu ubiegania się o udzielenie zamówienia publicznego w niniejszym postępowaniu*/ **</w:t>
      </w:r>
    </w:p>
    <w:p w14:paraId="739832EF" w14:textId="77777777" w:rsidR="00C85C86" w:rsidRPr="007209AC" w:rsidRDefault="00C85C86" w:rsidP="000769B1">
      <w:pPr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7209AC">
        <w:rPr>
          <w:sz w:val="22"/>
          <w:szCs w:val="22"/>
        </w:rPr>
        <w:t>Zamówienie zrealizujemy</w:t>
      </w:r>
      <w:r w:rsidRPr="007209AC">
        <w:rPr>
          <w:rStyle w:val="Odwoanieprzypisudolnego"/>
          <w:b/>
          <w:sz w:val="22"/>
          <w:szCs w:val="22"/>
        </w:rPr>
        <w:footnoteReference w:id="1"/>
      </w:r>
      <w:r w:rsidRPr="007209AC">
        <w:rPr>
          <w:sz w:val="22"/>
          <w:szCs w:val="22"/>
        </w:rPr>
        <w:t>:</w:t>
      </w:r>
    </w:p>
    <w:p w14:paraId="30E6DFAE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b/>
          <w:sz w:val="22"/>
          <w:szCs w:val="22"/>
          <w:u w:val="single"/>
        </w:rPr>
        <w:t>BEZ</w:t>
      </w:r>
      <w:r w:rsidRPr="007209AC">
        <w:rPr>
          <w:sz w:val="22"/>
          <w:szCs w:val="22"/>
        </w:rPr>
        <w:t xml:space="preserve"> udziału podwykonawców;</w:t>
      </w:r>
    </w:p>
    <w:p w14:paraId="241FDC92" w14:textId="77777777" w:rsidR="00C85C86" w:rsidRPr="007209AC" w:rsidRDefault="00C85C86" w:rsidP="00C85C8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b/>
          <w:sz w:val="22"/>
          <w:szCs w:val="22"/>
        </w:rPr>
        <w:tab/>
      </w:r>
      <w:r w:rsidRPr="007209AC">
        <w:rPr>
          <w:snapToGrid w:val="0"/>
          <w:sz w:val="22"/>
          <w:szCs w:val="22"/>
        </w:rPr>
        <w:t>z udziałem niżej wskazanych podwykonawców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028"/>
        <w:gridCol w:w="4621"/>
      </w:tblGrid>
      <w:tr w:rsidR="00C85C86" w:rsidRPr="007209AC" w14:paraId="7CC4A83D" w14:textId="77777777" w:rsidTr="00C85C86">
        <w:trPr>
          <w:trHeight w:val="763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D9604" w14:textId="77777777" w:rsidR="00C85C86" w:rsidRPr="007209AC" w:rsidRDefault="00C85C86" w:rsidP="00C85C86">
            <w:pPr>
              <w:widowControl w:val="0"/>
              <w:tabs>
                <w:tab w:val="left" w:pos="851"/>
              </w:tabs>
              <w:spacing w:line="276" w:lineRule="auto"/>
              <w:jc w:val="right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1483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C9F36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C85C86" w:rsidRPr="007209AC" w14:paraId="1883FDF7" w14:textId="77777777" w:rsidTr="00C85C86">
        <w:trPr>
          <w:trHeight w:val="44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34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1A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F8B5" w14:textId="77777777" w:rsidR="00C85C86" w:rsidRPr="007209AC" w:rsidRDefault="00C85C86" w:rsidP="00320B9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85C86" w:rsidRPr="007209AC" w14:paraId="3D9E691D" w14:textId="77777777" w:rsidTr="00C85C86">
        <w:trPr>
          <w:trHeight w:val="528"/>
          <w:jc w:val="righ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A7C7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7209AC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5DD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3E72" w14:textId="77777777" w:rsidR="00C85C86" w:rsidRPr="007209AC" w:rsidRDefault="00C85C86" w:rsidP="00320B9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7BFD83E" w14:textId="6276BF59" w:rsidR="00A532F3" w:rsidRDefault="00A532F3" w:rsidP="00A532F3">
      <w:pPr>
        <w:pStyle w:val="Akapitzlist"/>
        <w:suppressAutoHyphens w:val="0"/>
        <w:spacing w:after="60"/>
        <w:ind w:left="426"/>
        <w:jc w:val="both"/>
        <w:rPr>
          <w:sz w:val="22"/>
          <w:szCs w:val="22"/>
        </w:rPr>
      </w:pPr>
      <w:r w:rsidRPr="00A532F3">
        <w:rPr>
          <w:b/>
          <w:i/>
          <w:sz w:val="22"/>
          <w:szCs w:val="22"/>
        </w:rPr>
        <w:t>W przypadku zatrudnienia podwykonawców, oświadczamy że ponosimy całkowitą odpowiedzialność za działanie lub zaniechania wszystkich podwykonawców</w:t>
      </w:r>
      <w:r w:rsidRPr="00A532F3">
        <w:rPr>
          <w:sz w:val="22"/>
          <w:szCs w:val="22"/>
        </w:rPr>
        <w:t>.</w:t>
      </w:r>
    </w:p>
    <w:p w14:paraId="1A7FA22C" w14:textId="754D0B85" w:rsidR="00C85C86" w:rsidRPr="00DA55A2" w:rsidRDefault="00C85C86" w:rsidP="000769B1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sz w:val="22"/>
          <w:szCs w:val="22"/>
        </w:rPr>
      </w:pPr>
      <w:r w:rsidRPr="00DA55A2">
        <w:rPr>
          <w:sz w:val="22"/>
          <w:szCs w:val="22"/>
        </w:rPr>
        <w:t>Oświadczamy, że jesteśmy</w:t>
      </w:r>
      <w:r w:rsidRPr="007209AC">
        <w:rPr>
          <w:rStyle w:val="Odwoanieprzypisudolnego"/>
          <w:b/>
          <w:sz w:val="22"/>
          <w:szCs w:val="22"/>
        </w:rPr>
        <w:footnoteReference w:id="2"/>
      </w:r>
      <w:r w:rsidRPr="00DA55A2">
        <w:rPr>
          <w:sz w:val="22"/>
          <w:szCs w:val="22"/>
        </w:rPr>
        <w:t>:</w:t>
      </w:r>
    </w:p>
    <w:p w14:paraId="2D7D2948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mikroprzedsiębiorstwem</w:t>
      </w:r>
    </w:p>
    <w:p w14:paraId="35A58AF2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małym przedsiębiorstwem</w:t>
      </w:r>
    </w:p>
    <w:p w14:paraId="2AD02CF3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średnim przedsiębiorstwem</w:t>
      </w:r>
    </w:p>
    <w:p w14:paraId="0F592140" w14:textId="77777777" w:rsidR="00C85C86" w:rsidRPr="007209AC" w:rsidRDefault="00C85C86" w:rsidP="00C85C86">
      <w:pPr>
        <w:widowControl w:val="0"/>
        <w:spacing w:line="360" w:lineRule="auto"/>
        <w:ind w:left="1515"/>
        <w:jc w:val="both"/>
        <w:rPr>
          <w:sz w:val="22"/>
          <w:szCs w:val="22"/>
        </w:rPr>
      </w:pPr>
      <w:r w:rsidRPr="007209A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09AC">
        <w:rPr>
          <w:b/>
          <w:sz w:val="22"/>
          <w:szCs w:val="22"/>
        </w:rPr>
        <w:instrText xml:space="preserve"> FORMCHECKBOX </w:instrText>
      </w:r>
      <w:r w:rsidR="00995B45">
        <w:rPr>
          <w:b/>
          <w:sz w:val="22"/>
          <w:szCs w:val="22"/>
        </w:rPr>
      </w:r>
      <w:r w:rsidR="00995B45">
        <w:rPr>
          <w:b/>
          <w:sz w:val="22"/>
          <w:szCs w:val="22"/>
        </w:rPr>
        <w:fldChar w:fldCharType="separate"/>
      </w:r>
      <w:r w:rsidRPr="007209AC">
        <w:rPr>
          <w:b/>
          <w:sz w:val="22"/>
          <w:szCs w:val="22"/>
        </w:rPr>
        <w:fldChar w:fldCharType="end"/>
      </w:r>
      <w:r w:rsidRPr="007209AC">
        <w:rPr>
          <w:sz w:val="22"/>
          <w:szCs w:val="22"/>
        </w:rPr>
        <w:t xml:space="preserve"> żadne z powyższych</w:t>
      </w:r>
    </w:p>
    <w:p w14:paraId="695D45DA" w14:textId="77777777" w:rsidR="00C85C86" w:rsidRPr="007209AC" w:rsidRDefault="00C85C86" w:rsidP="00C85C86">
      <w:pPr>
        <w:ind w:left="357"/>
        <w:jc w:val="both"/>
        <w:rPr>
          <w:i/>
          <w:sz w:val="22"/>
          <w:szCs w:val="22"/>
        </w:rPr>
      </w:pPr>
      <w:r w:rsidRPr="007209AC">
        <w:rPr>
          <w:i/>
          <w:sz w:val="22"/>
          <w:szCs w:val="22"/>
        </w:rPr>
        <w:t>Definicje mikroprzedsiębiorcy, małego, średniego przedsiębiorcy zgodne z ustawą z dnia 8 marca 2013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r. o przeciwdziałaniu nadmiernym opóźnieniom w transakcjach handlowych (Dz. U. 2020.935 t.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j.) oraz załącznikiem I do rozporządzenia Komisji (UE) nr 651/2014 z dnia 17 czerwca 2014 r. uznającego niektóre rodzaje pomocy za zgodne z rynkiem wewnętrznym w zastosowaniu art. 107 i art. 108 Traktatu (Dz. Urz. UE L 187 z 26.06.2014, str. 1, z późn.</w:t>
      </w:r>
      <w:r>
        <w:rPr>
          <w:i/>
          <w:sz w:val="22"/>
          <w:szCs w:val="22"/>
        </w:rPr>
        <w:t xml:space="preserve"> </w:t>
      </w:r>
      <w:r w:rsidRPr="007209AC">
        <w:rPr>
          <w:i/>
          <w:sz w:val="22"/>
          <w:szCs w:val="22"/>
        </w:rPr>
        <w:t>zm.)</w:t>
      </w:r>
    </w:p>
    <w:p w14:paraId="1759D902" w14:textId="78DE643C" w:rsidR="00C85C86" w:rsidRDefault="00C85C86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C85C86">
        <w:rPr>
          <w:sz w:val="22"/>
          <w:szCs w:val="22"/>
        </w:rPr>
        <w:t>W przypadku przyznania zamówienia - zobowiązujemy się do zawarcia umowy w miejscu i terminie wyznaczonym przez Zamawiającego</w:t>
      </w:r>
      <w:r w:rsidR="00F9475A">
        <w:rPr>
          <w:sz w:val="22"/>
          <w:szCs w:val="22"/>
        </w:rPr>
        <w:t>.</w:t>
      </w:r>
    </w:p>
    <w:p w14:paraId="5017346D" w14:textId="77777777" w:rsidR="00F9475A" w:rsidRDefault="00F9475A" w:rsidP="000769B1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2"/>
          <w:szCs w:val="22"/>
        </w:rPr>
      </w:pPr>
      <w:r w:rsidRPr="00F9475A">
        <w:rPr>
          <w:sz w:val="22"/>
          <w:szCs w:val="22"/>
        </w:rPr>
        <w:t xml:space="preserve">Załącznikami do niniejszego formularza oferty są: </w:t>
      </w:r>
    </w:p>
    <w:p w14:paraId="48FD1953" w14:textId="7777777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1a do FO</w:t>
      </w:r>
      <w:r w:rsidRPr="00F9475A">
        <w:rPr>
          <w:sz w:val="22"/>
          <w:szCs w:val="22"/>
        </w:rPr>
        <w:t xml:space="preserve"> – oświadczenie o braku podstaw do wykluczenia </w:t>
      </w:r>
    </w:p>
    <w:p w14:paraId="4BEAF4B8" w14:textId="633A2728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Załącznik nr 1b do FO</w:t>
      </w:r>
      <w:r w:rsidRPr="00F9475A">
        <w:rPr>
          <w:sz w:val="22"/>
          <w:szCs w:val="22"/>
        </w:rPr>
        <w:t xml:space="preserve"> – oświadczenie o spełnianiu warunków w postępowaniu </w:t>
      </w:r>
    </w:p>
    <w:p w14:paraId="6C6F39C6" w14:textId="2858D484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 xml:space="preserve">a do FO </w:t>
      </w:r>
      <w:r w:rsidRPr="00F9475A">
        <w:rPr>
          <w:sz w:val="22"/>
          <w:szCs w:val="22"/>
        </w:rPr>
        <w:t xml:space="preserve">–oświadczenie podmiotów trzecich, na zasoby których wykonawca powołuje się w celu wykazania spełnienia warunków udziału w postępowaniu o niepodleganiu wykluczeniu przez ten podmiot i o spełnianiu warunków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color w:val="FF0000"/>
          <w:sz w:val="22"/>
          <w:szCs w:val="22"/>
        </w:rPr>
        <w:t xml:space="preserve"> </w:t>
      </w:r>
    </w:p>
    <w:p w14:paraId="6B3FE039" w14:textId="0BC66552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F9475A">
        <w:rPr>
          <w:b/>
          <w:sz w:val="22"/>
          <w:szCs w:val="22"/>
        </w:rPr>
        <w:t>b do FO</w:t>
      </w:r>
      <w:r w:rsidRPr="00F9475A">
        <w:rPr>
          <w:sz w:val="22"/>
          <w:szCs w:val="22"/>
        </w:rPr>
        <w:t xml:space="preserve"> - zobowiązanie do udostępnienia zasobów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 xml:space="preserve"> </w:t>
      </w:r>
    </w:p>
    <w:p w14:paraId="2708BDC4" w14:textId="3CFBD217" w:rsid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Inne załączniki składane przez Wykonawcę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</w:t>
      </w:r>
      <w:r w:rsidRPr="00F9475A">
        <w:rPr>
          <w:sz w:val="22"/>
          <w:szCs w:val="22"/>
        </w:rPr>
        <w:t xml:space="preserve">..* </w:t>
      </w:r>
    </w:p>
    <w:p w14:paraId="06B8384D" w14:textId="528DA9EB" w:rsidR="00F9475A" w:rsidRPr="00F9475A" w:rsidRDefault="00F9475A" w:rsidP="000769B1">
      <w:pPr>
        <w:pStyle w:val="Akapitzlist"/>
        <w:numPr>
          <w:ilvl w:val="0"/>
          <w:numId w:val="9"/>
        </w:numPr>
        <w:spacing w:before="120" w:after="120"/>
        <w:jc w:val="both"/>
        <w:rPr>
          <w:sz w:val="22"/>
          <w:szCs w:val="22"/>
        </w:rPr>
      </w:pPr>
      <w:r w:rsidRPr="00F9475A">
        <w:rPr>
          <w:b/>
          <w:sz w:val="22"/>
          <w:szCs w:val="22"/>
        </w:rPr>
        <w:t>Pełnomocnictwo</w:t>
      </w:r>
      <w:r w:rsidRPr="00F9475A">
        <w:rPr>
          <w:sz w:val="22"/>
          <w:szCs w:val="22"/>
        </w:rPr>
        <w:t xml:space="preserve"> </w:t>
      </w:r>
      <w:r w:rsidRPr="00F9475A">
        <w:rPr>
          <w:i/>
          <w:color w:val="FF0000"/>
          <w:sz w:val="22"/>
          <w:szCs w:val="22"/>
        </w:rPr>
        <w:t>(o ile dotyczy)</w:t>
      </w:r>
      <w:r w:rsidRPr="00F9475A">
        <w:rPr>
          <w:sz w:val="22"/>
          <w:szCs w:val="22"/>
        </w:rPr>
        <w:t>*</w:t>
      </w:r>
    </w:p>
    <w:bookmarkEnd w:id="1"/>
    <w:p w14:paraId="34A1CEE4" w14:textId="77777777" w:rsidR="007F5417" w:rsidRPr="007209AC" w:rsidRDefault="007F5417" w:rsidP="001429BA">
      <w:pPr>
        <w:widowControl w:val="0"/>
        <w:ind w:left="426"/>
        <w:rPr>
          <w:i/>
          <w:iCs/>
          <w:snapToGrid w:val="0"/>
          <w:sz w:val="22"/>
          <w:szCs w:val="22"/>
        </w:rPr>
      </w:pPr>
    </w:p>
    <w:p w14:paraId="72CDBA0F" w14:textId="0AD86CE2" w:rsidR="00F11892" w:rsidRP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7F5417">
        <w:rPr>
          <w:b/>
          <w:bCs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  <w:r w:rsidRPr="007F5417">
        <w:rPr>
          <w:b/>
          <w:bCs/>
          <w:i/>
          <w:sz w:val="20"/>
          <w:szCs w:val="20"/>
        </w:rPr>
        <w:cr/>
      </w:r>
      <w:r w:rsidRPr="00F11892">
        <w:rPr>
          <w:bCs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5967BE5B" w14:textId="57C9B345" w:rsidR="00F11892" w:rsidRDefault="00F11892" w:rsidP="00F11892">
      <w:pPr>
        <w:spacing w:before="120" w:after="120"/>
        <w:jc w:val="both"/>
        <w:rPr>
          <w:bCs/>
          <w:i/>
          <w:sz w:val="20"/>
          <w:szCs w:val="20"/>
        </w:rPr>
      </w:pPr>
      <w:r w:rsidRPr="00F11892">
        <w:rPr>
          <w:bCs/>
          <w:i/>
          <w:sz w:val="20"/>
          <w:szCs w:val="20"/>
        </w:rPr>
        <w:t>***W przypadku oferty wspólnej należy podać nazwy i adresy wszystkich Wykonawców</w:t>
      </w:r>
    </w:p>
    <w:p w14:paraId="6FEF5580" w14:textId="159E411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65B00C7A" w14:textId="2B6636F5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lang w:eastAsia="pl-PL"/>
        </w:rPr>
      </w:pPr>
      <w:r w:rsidRPr="00F9475A">
        <w:rPr>
          <w:i/>
          <w:snapToGrid w:val="0"/>
          <w:sz w:val="22"/>
          <w:lang w:eastAsia="pl-PL"/>
        </w:rPr>
        <w:lastRenderedPageBreak/>
        <w:t>Załącznik nr 1a do FO</w:t>
      </w:r>
    </w:p>
    <w:p w14:paraId="2DDB892D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lang w:eastAsia="pl-PL"/>
        </w:rPr>
      </w:pPr>
      <w:r w:rsidRPr="00AE3CCA">
        <w:rPr>
          <w:b/>
          <w:snapToGrid w:val="0"/>
          <w:sz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3DCC4836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A2A498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4ADF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Akademia Ignatianum w Krakowie</w:t>
            </w:r>
          </w:p>
          <w:p w14:paraId="02A3C836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</w:rPr>
            </w:pPr>
            <w:r w:rsidRPr="00AE3CCA">
              <w:rPr>
                <w:b/>
                <w:bCs/>
                <w:sz w:val="22"/>
              </w:rPr>
              <w:t>31-501 Kraków, ul. Mikołaja Kopernika 26, woj. małopolskie, Polska</w:t>
            </w:r>
          </w:p>
          <w:p w14:paraId="60447869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</w:rPr>
            </w:pPr>
            <w:r w:rsidRPr="00AE3CCA">
              <w:rPr>
                <w:b/>
                <w:bCs/>
                <w:sz w:val="22"/>
              </w:rPr>
              <w:t>NIP: 6761687491, REGON: 357244777</w:t>
            </w:r>
          </w:p>
        </w:tc>
      </w:tr>
      <w:tr w:rsidR="000277F7" w:rsidRPr="00AE3CCA" w14:paraId="670D383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0FB17F5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2156D7" w14:textId="19EED999" w:rsidR="000277F7" w:rsidRPr="00084EC9" w:rsidRDefault="00084EC9" w:rsidP="00AC486F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Dostawa sprzętu komputerowego niezbędnego do wyposażenia sal do nauki hybrydowej w ramach realizacji projektu: "Program wzmocnienia potencjału dydaktycznego Uczelni na rzecz rozwoju regionalnego".</w:t>
            </w:r>
          </w:p>
        </w:tc>
      </w:tr>
      <w:tr w:rsidR="000277F7" w:rsidRPr="00AE3CCA" w14:paraId="66DB8B0D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01319196" w14:textId="77777777" w:rsidR="000277F7" w:rsidRPr="00AE3CCA" w:rsidRDefault="000277F7" w:rsidP="000277F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</w:rPr>
              <w:t>jeżeli dotyczy</w:t>
            </w:r>
            <w:r w:rsidRPr="00AE3CCA">
              <w:rPr>
                <w:b/>
                <w:sz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AADC8A" w14:textId="31DC9119" w:rsidR="000277F7" w:rsidRPr="002D5084" w:rsidRDefault="00AC486F" w:rsidP="000277F7">
            <w:pPr>
              <w:spacing w:before="120" w:after="120"/>
              <w:ind w:left="35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BZP/2023/000027</w:t>
            </w:r>
          </w:p>
        </w:tc>
      </w:tr>
    </w:tbl>
    <w:p w14:paraId="0F724CC4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</w:rPr>
      </w:pPr>
      <w:r w:rsidRPr="00AE3CCA">
        <w:rPr>
          <w:b/>
          <w:sz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2AE638A9" w14:textId="77777777" w:rsidTr="00F9475A">
        <w:tc>
          <w:tcPr>
            <w:tcW w:w="2630" w:type="pct"/>
            <w:shd w:val="clear" w:color="auto" w:fill="D9D9D9"/>
          </w:tcPr>
          <w:p w14:paraId="2EF7A2EB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6D31CF2F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E7D6BC8" w14:textId="77777777" w:rsidTr="00F9475A">
        <w:tc>
          <w:tcPr>
            <w:tcW w:w="2630" w:type="pct"/>
            <w:shd w:val="clear" w:color="auto" w:fill="D9D9D9"/>
          </w:tcPr>
          <w:p w14:paraId="5D18652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BEDD7D3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47F0DEBD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6C9C9EF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8C26C0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4EB781AB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70F668D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821EE22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8B94DF8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E9DC29C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</w:p>
    <w:p w14:paraId="053FE598" w14:textId="77777777" w:rsidR="00F9475A" w:rsidRPr="00AE3CCA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</w:rPr>
      </w:pPr>
      <w:r w:rsidRPr="00AE3CCA">
        <w:rPr>
          <w:b/>
          <w:sz w:val="22"/>
        </w:rPr>
        <w:t>OŚWIADCZENIE</w:t>
      </w:r>
    </w:p>
    <w:p w14:paraId="7F57A2B3" w14:textId="77777777" w:rsidR="00F9475A" w:rsidRPr="00AE3CCA" w:rsidRDefault="00F9475A" w:rsidP="00F9475A">
      <w:pPr>
        <w:spacing w:before="120" w:after="120"/>
        <w:jc w:val="center"/>
        <w:rPr>
          <w:b/>
          <w:sz w:val="22"/>
        </w:rPr>
      </w:pPr>
      <w:r w:rsidRPr="00AE3CCA">
        <w:rPr>
          <w:b/>
          <w:sz w:val="22"/>
        </w:rPr>
        <w:t>DOTYCZĄCE PRZESŁANEK WYKLUCZENIA Z POSTĘPOWANIA</w:t>
      </w:r>
      <w:r w:rsidRPr="00AE3CCA">
        <w:rPr>
          <w:b/>
          <w:sz w:val="22"/>
        </w:rPr>
        <w:cr/>
      </w:r>
    </w:p>
    <w:p w14:paraId="6009ACDA" w14:textId="705A8BCF" w:rsidR="00F9475A" w:rsidRPr="00AE3CCA" w:rsidRDefault="00F9475A" w:rsidP="00F9475A">
      <w:pPr>
        <w:spacing w:before="120" w:after="120"/>
        <w:rPr>
          <w:b/>
          <w:sz w:val="22"/>
        </w:rPr>
      </w:pPr>
      <w:r w:rsidRPr="00AE3CCA">
        <w:rPr>
          <w:b/>
          <w:sz w:val="22"/>
        </w:rPr>
        <w:t xml:space="preserve">Składając ofertę w </w:t>
      </w:r>
      <w:r w:rsidR="00380004">
        <w:rPr>
          <w:b/>
          <w:sz w:val="22"/>
        </w:rPr>
        <w:t xml:space="preserve">w/w </w:t>
      </w:r>
      <w:r w:rsidRPr="00AE3CCA">
        <w:rPr>
          <w:b/>
          <w:sz w:val="22"/>
        </w:rPr>
        <w:t>postępowaniu na usługę społeczną: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475A" w:rsidRPr="00AE3CCA" w14:paraId="20FCCD7D" w14:textId="77777777" w:rsidTr="008E3AC4">
        <w:tc>
          <w:tcPr>
            <w:tcW w:w="9776" w:type="dxa"/>
            <w:shd w:val="clear" w:color="auto" w:fill="D9D9D9" w:themeFill="background1" w:themeFillShade="D9"/>
          </w:tcPr>
          <w:p w14:paraId="6E3922E6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I. OŚWIADCZENIA DOTYCZĄCE WYKONAWCY</w:t>
            </w:r>
          </w:p>
        </w:tc>
      </w:tr>
    </w:tbl>
    <w:p w14:paraId="1D63F8AC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nie podlegam wykluczeniu z postępowania na podstawie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AE3CCA">
        <w:rPr>
          <w:rStyle w:val="Odwoanieprzypisudolnego"/>
          <w:sz w:val="22"/>
        </w:rPr>
        <w:footnoteReference w:id="3"/>
      </w:r>
      <w:r w:rsidRPr="00AE3CCA">
        <w:rPr>
          <w:sz w:val="22"/>
        </w:rPr>
        <w:t>*</w:t>
      </w:r>
    </w:p>
    <w:p w14:paraId="5AB485C6" w14:textId="44BC2CFF" w:rsidR="00380004" w:rsidRDefault="00F9475A" w:rsidP="00380004">
      <w:pPr>
        <w:tabs>
          <w:tab w:val="left" w:pos="9214"/>
        </w:tabs>
        <w:jc w:val="both"/>
        <w:rPr>
          <w:sz w:val="22"/>
        </w:rPr>
      </w:pPr>
      <w:r w:rsidRPr="00AE3CCA">
        <w:rPr>
          <w:sz w:val="22"/>
        </w:rPr>
        <w:lastRenderedPageBreak/>
        <w:t xml:space="preserve">Oświadczam, że zachodzą w stosunku do mnie podstawy wykluczenia z postępowania na podstawie art. </w:t>
      </w:r>
      <w:r w:rsidR="00380004">
        <w:rPr>
          <w:sz w:val="22"/>
        </w:rPr>
        <w:t xml:space="preserve">…………. </w:t>
      </w:r>
      <w:r w:rsidRPr="00AE3CCA">
        <w:rPr>
          <w:sz w:val="22"/>
        </w:rPr>
        <w:t>ustawy Pzp (podać mającą zastosowanie podstawę wykluczenia spośród wskazanych powyżej). Jednocześnie oświadczam, że w związku z ww. okolicznością, na podstawie art. 110 ust. 2 ustawy Pzp podjąłem następujące środk</w:t>
      </w:r>
      <w:r w:rsidR="00380004">
        <w:rPr>
          <w:sz w:val="22"/>
        </w:rPr>
        <w:t>i naprawcze: ……………………………………………………………………………………</w:t>
      </w:r>
    </w:p>
    <w:p w14:paraId="1F47A42C" w14:textId="7C7E264E" w:rsidR="00F9475A" w:rsidRDefault="00380004" w:rsidP="00380004">
      <w:pPr>
        <w:jc w:val="both"/>
        <w:rPr>
          <w:sz w:val="22"/>
        </w:rPr>
      </w:pPr>
      <w:r>
        <w:rPr>
          <w:sz w:val="22"/>
        </w:rPr>
        <w:t>.……………………………………………</w:t>
      </w:r>
      <w:r w:rsidR="00F9475A" w:rsidRPr="00AE3CCA">
        <w:rPr>
          <w:sz w:val="22"/>
        </w:rPr>
        <w:t>…....……………………………………………………………………………………………………………………………..……………………………</w:t>
      </w:r>
      <w:r>
        <w:rPr>
          <w:sz w:val="22"/>
        </w:rPr>
        <w:t>……………………….......</w:t>
      </w:r>
    </w:p>
    <w:p w14:paraId="0E90801D" w14:textId="77777777" w:rsidR="00380004" w:rsidRPr="00AE3CCA" w:rsidRDefault="00380004" w:rsidP="00380004">
      <w:pPr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75A" w:rsidRPr="00AE3CCA" w14:paraId="1D294875" w14:textId="77777777" w:rsidTr="00320B97">
        <w:tc>
          <w:tcPr>
            <w:tcW w:w="9060" w:type="dxa"/>
            <w:shd w:val="clear" w:color="auto" w:fill="D9D9D9" w:themeFill="background1" w:themeFillShade="D9"/>
          </w:tcPr>
          <w:p w14:paraId="1A71DC9E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II. OŚWIADCZENIE KOŃCOWE</w:t>
            </w:r>
          </w:p>
        </w:tc>
      </w:tr>
    </w:tbl>
    <w:p w14:paraId="53CD66AD" w14:textId="77777777" w:rsidR="00F9475A" w:rsidRPr="00AE3CCA" w:rsidRDefault="00F9475A" w:rsidP="00F9475A">
      <w:pPr>
        <w:spacing w:before="120" w:after="120"/>
        <w:rPr>
          <w:sz w:val="22"/>
        </w:rPr>
      </w:pPr>
      <w:r w:rsidRPr="00AE3CCA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E8E134" w14:textId="77777777" w:rsidR="00F9475A" w:rsidRPr="00AE3CCA" w:rsidRDefault="00F9475A" w:rsidP="00F9475A">
      <w:pPr>
        <w:spacing w:before="120" w:after="120"/>
        <w:rPr>
          <w:i/>
          <w:sz w:val="22"/>
        </w:rPr>
      </w:pPr>
    </w:p>
    <w:p w14:paraId="46144003" w14:textId="77777777" w:rsidR="00F9475A" w:rsidRPr="00AE3CCA" w:rsidRDefault="00F9475A" w:rsidP="00F9475A">
      <w:pPr>
        <w:spacing w:before="120" w:after="120"/>
        <w:rPr>
          <w:i/>
          <w:sz w:val="22"/>
        </w:rPr>
      </w:pPr>
      <w:r w:rsidRPr="00AE3CCA">
        <w:rPr>
          <w:i/>
          <w:sz w:val="22"/>
        </w:rPr>
        <w:t>* niepotrzebne skreślić</w:t>
      </w:r>
    </w:p>
    <w:p w14:paraId="73330E67" w14:textId="70FDB3E2" w:rsidR="00F9475A" w:rsidRDefault="00F9475A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230D485B" w14:textId="19E26874" w:rsidR="00F9475A" w:rsidRPr="00AE3CCA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>
        <w:rPr>
          <w:i/>
          <w:snapToGrid w:val="0"/>
          <w:sz w:val="22"/>
          <w:szCs w:val="22"/>
          <w:lang w:eastAsia="pl-PL"/>
        </w:rPr>
        <w:lastRenderedPageBreak/>
        <w:t>Załącznik nr 1b</w:t>
      </w:r>
      <w:r w:rsidRPr="00F9475A">
        <w:rPr>
          <w:i/>
          <w:snapToGrid w:val="0"/>
          <w:sz w:val="22"/>
          <w:szCs w:val="22"/>
          <w:lang w:eastAsia="pl-PL"/>
        </w:rPr>
        <w:t xml:space="preserve"> do FO </w:t>
      </w:r>
    </w:p>
    <w:p w14:paraId="4F9D9769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819E4AA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6BC67481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705F24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CFEBFA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040BE9ED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AC486F" w:rsidRPr="00AE3CCA" w14:paraId="75FD637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466371B" w14:textId="77777777" w:rsidR="00AC486F" w:rsidRPr="00AE3CCA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DC0E2" w14:textId="78A72798" w:rsidR="00AC486F" w:rsidRPr="002D5084" w:rsidRDefault="00AC486F" w:rsidP="00AC486F">
            <w:pPr>
              <w:spacing w:before="120" w:after="120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CA6F9C">
              <w:rPr>
                <w:b/>
                <w:i/>
                <w:sz w:val="22"/>
              </w:rPr>
              <w:t>Dostawa sprzętu komputerowego niezbędnego do wyposażenia sal do nauki hybrydowej w ramach realizacji projektu: "Program wzmocnienia potencjału dydaktycznego Uczelni na rzecz rozwoju regionalnego".</w:t>
            </w:r>
          </w:p>
        </w:tc>
      </w:tr>
      <w:tr w:rsidR="00AC486F" w:rsidRPr="00AE3CCA" w14:paraId="4D1933D2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4DE6D88" w14:textId="77777777" w:rsidR="00AC486F" w:rsidRPr="00AE3CCA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341CBA05" w14:textId="037821EF" w:rsidR="00AC486F" w:rsidRPr="002D5084" w:rsidRDefault="00AC486F" w:rsidP="00AC486F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BZP/2023/000027</w:t>
            </w:r>
          </w:p>
        </w:tc>
      </w:tr>
    </w:tbl>
    <w:p w14:paraId="5AE5EF9B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DED3E14" w14:textId="77777777" w:rsidTr="00320B97">
        <w:tc>
          <w:tcPr>
            <w:tcW w:w="2630" w:type="pct"/>
            <w:shd w:val="clear" w:color="auto" w:fill="D9D9D9"/>
          </w:tcPr>
          <w:p w14:paraId="4225F1DD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44BC7BFC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23263ACF" w14:textId="77777777" w:rsidTr="00320B97">
        <w:tc>
          <w:tcPr>
            <w:tcW w:w="2630" w:type="pct"/>
            <w:shd w:val="clear" w:color="auto" w:fill="D9D9D9"/>
          </w:tcPr>
          <w:p w14:paraId="61733C56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1CDE9C7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32F23045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0CAAD10C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10227588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503906A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44C7FA3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46D6E34D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CDADA3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0329B10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</w:p>
    <w:p w14:paraId="0073800B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OŚWIADCZENIE </w:t>
      </w:r>
    </w:p>
    <w:p w14:paraId="6A03E78E" w14:textId="77777777" w:rsidR="00F9475A" w:rsidRDefault="00F9475A" w:rsidP="00F9475A">
      <w:pPr>
        <w:autoSpaceDE w:val="0"/>
        <w:spacing w:before="120" w:after="120"/>
        <w:jc w:val="center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>O SPEŁNIANIU WARUNKÓW W POSTĘPOWANIU</w:t>
      </w:r>
    </w:p>
    <w:p w14:paraId="32D73051" w14:textId="2C7F56E2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6C7AF8">
        <w:rPr>
          <w:b/>
          <w:bCs/>
          <w:sz w:val="22"/>
          <w:szCs w:val="22"/>
        </w:rPr>
        <w:t xml:space="preserve">Składając ofertę w postępowaniu na usługę społeczną w zakresie przygotowania i przeprowadzenia </w:t>
      </w:r>
      <w:r w:rsidR="002D5084">
        <w:rPr>
          <w:b/>
          <w:bCs/>
          <w:sz w:val="22"/>
          <w:szCs w:val="22"/>
        </w:rPr>
        <w:t xml:space="preserve">w/w zamówienia publicznego </w:t>
      </w:r>
      <w:r w:rsidRPr="006C7AF8">
        <w:rPr>
          <w:b/>
          <w:bCs/>
          <w:sz w:val="22"/>
          <w:szCs w:val="22"/>
        </w:rPr>
        <w:t xml:space="preserve">: </w:t>
      </w:r>
    </w:p>
    <w:p w14:paraId="046570CA" w14:textId="77777777" w:rsidR="00F9475A" w:rsidRDefault="00F9475A" w:rsidP="00F9475A">
      <w:pPr>
        <w:autoSpaceDE w:val="0"/>
        <w:spacing w:before="120" w:after="120"/>
        <w:jc w:val="both"/>
        <w:rPr>
          <w:bCs/>
          <w:sz w:val="22"/>
          <w:szCs w:val="22"/>
        </w:rPr>
      </w:pPr>
      <w:r w:rsidRPr="006C7AF8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,</w:t>
      </w:r>
      <w:r w:rsidRPr="006C7AF8">
        <w:rPr>
          <w:bCs/>
          <w:sz w:val="22"/>
          <w:szCs w:val="22"/>
        </w:rPr>
        <w:t xml:space="preserve"> że spełniam warunki udziału w postępowaniu określone przez Zamawiającego w pkt. </w:t>
      </w:r>
      <w:r>
        <w:rPr>
          <w:bCs/>
          <w:sz w:val="22"/>
          <w:szCs w:val="22"/>
        </w:rPr>
        <w:t>7.3.4</w:t>
      </w:r>
      <w:r w:rsidRPr="006C7AF8">
        <w:rPr>
          <w:bCs/>
          <w:sz w:val="22"/>
          <w:szCs w:val="22"/>
        </w:rPr>
        <w:t xml:space="preserve"> SWZ:</w:t>
      </w:r>
      <w:r>
        <w:rPr>
          <w:bCs/>
          <w:sz w:val="22"/>
          <w:szCs w:val="22"/>
        </w:rPr>
        <w:t xml:space="preserve"> </w:t>
      </w:r>
    </w:p>
    <w:p w14:paraId="03943776" w14:textId="77777777" w:rsidR="00F9475A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 xml:space="preserve">warunek ten spełniam samodzielnie – Tak w pełnym zakresie*/Tak, częściowo w zakresie …………………………./ Nie*, </w:t>
      </w:r>
    </w:p>
    <w:p w14:paraId="6820698E" w14:textId="77777777" w:rsidR="00F9475A" w:rsidRPr="006C7AF8" w:rsidRDefault="00F9475A" w:rsidP="00F9475A">
      <w:pPr>
        <w:autoSpaceDE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6C7AF8">
        <w:rPr>
          <w:sz w:val="22"/>
          <w:szCs w:val="22"/>
        </w:rPr>
        <w:t>w celu spełnienia tego warunku polegam na zasadach określonych w art. 118 ustawy Pzp, na następującym podmiocie*: …………………………………………………… (należy podać pełną nazwę/firmę, adres, a także w zależności od podmiotu: NIP/PESEL, KRS/CeiDG) w następującym zakresie: 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9475A" w14:paraId="0FA53B26" w14:textId="77777777" w:rsidTr="00320B97">
        <w:tc>
          <w:tcPr>
            <w:tcW w:w="9741" w:type="dxa"/>
            <w:shd w:val="clear" w:color="auto" w:fill="D9D9D9" w:themeFill="background1" w:themeFillShade="D9"/>
          </w:tcPr>
          <w:p w14:paraId="3E7E5590" w14:textId="77777777" w:rsidR="00F9475A" w:rsidRPr="006C7AF8" w:rsidRDefault="00F9475A" w:rsidP="00320B97">
            <w:pPr>
              <w:autoSpaceDE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C7AF8">
              <w:rPr>
                <w:b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0DADF5E" w14:textId="7A078D70" w:rsidR="00F9475A" w:rsidRDefault="00F9475A" w:rsidP="00F9475A">
      <w:pPr>
        <w:autoSpaceDE w:val="0"/>
        <w:spacing w:before="120" w:after="120"/>
        <w:jc w:val="both"/>
        <w:rPr>
          <w:sz w:val="22"/>
          <w:szCs w:val="22"/>
        </w:rPr>
      </w:pPr>
    </w:p>
    <w:p w14:paraId="0ECA01AB" w14:textId="77777777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4895BBD2" w14:textId="182EC9A0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a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33533763" w14:textId="77777777" w:rsidR="00F9475A" w:rsidRPr="002E6A57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2E6A57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2E6A57" w14:paraId="66C382CA" w14:textId="77777777" w:rsidTr="00F9475A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1A80B17A" w14:textId="77777777" w:rsidR="00F9475A" w:rsidRPr="002E6A57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2546FF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6F218EE2" w14:textId="77777777" w:rsidR="00F9475A" w:rsidRPr="002E6A57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757363AB" w14:textId="77777777" w:rsidR="00F9475A" w:rsidRPr="002E6A57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2E6A57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AC486F" w:rsidRPr="002E6A57" w14:paraId="6E2FD802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757D8055" w14:textId="77777777" w:rsidR="00AC486F" w:rsidRPr="002E6A57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273BDA" w14:textId="65014776" w:rsidR="00AC486F" w:rsidRPr="00084EC9" w:rsidRDefault="00AC486F" w:rsidP="00AC486F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CA6F9C">
              <w:rPr>
                <w:b/>
                <w:i/>
                <w:sz w:val="22"/>
              </w:rPr>
              <w:t>Dostawa sprzętu komputerowego niezbędnego do wyposażenia sal do nauki hybrydowej w ramach realizacji projektu: "Program wzmocnienia potencjału dydaktycznego Uczelni na rzecz rozwoju regionalnego".</w:t>
            </w:r>
          </w:p>
        </w:tc>
      </w:tr>
      <w:tr w:rsidR="00AC486F" w:rsidRPr="002E6A57" w14:paraId="31B1DBF1" w14:textId="77777777" w:rsidTr="00F9475A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3C7EBF4F" w14:textId="77777777" w:rsidR="00AC486F" w:rsidRPr="002E6A57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2E6A57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2E6A57">
              <w:rPr>
                <w:b/>
                <w:i/>
                <w:sz w:val="22"/>
                <w:szCs w:val="22"/>
              </w:rPr>
              <w:t>jeżeli dotyczy</w:t>
            </w:r>
            <w:r w:rsidRPr="002E6A5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657E19D5" w14:textId="38A1187C" w:rsidR="00AC486F" w:rsidRPr="00BF023E" w:rsidRDefault="00AC486F" w:rsidP="00AC486F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BZP/2023/000027</w:t>
            </w:r>
          </w:p>
        </w:tc>
      </w:tr>
    </w:tbl>
    <w:p w14:paraId="0F4F850B" w14:textId="77777777" w:rsidR="00F9475A" w:rsidRPr="002E6A57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2E6A57" w14:paraId="7CC757FA" w14:textId="77777777" w:rsidTr="00F9475A">
        <w:tc>
          <w:tcPr>
            <w:tcW w:w="2630" w:type="pct"/>
            <w:shd w:val="clear" w:color="auto" w:fill="D9D9D9"/>
          </w:tcPr>
          <w:p w14:paraId="78AFBE53" w14:textId="77777777" w:rsidR="00F9475A" w:rsidRPr="002E6A57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925735C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598F52D" w14:textId="77777777" w:rsidTr="00F9475A">
        <w:tc>
          <w:tcPr>
            <w:tcW w:w="2630" w:type="pct"/>
            <w:shd w:val="clear" w:color="auto" w:fill="D9D9D9"/>
          </w:tcPr>
          <w:p w14:paraId="0686FD92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3BA8550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2E6A57" w14:paraId="24DC867E" w14:textId="77777777" w:rsidTr="00F9475A">
        <w:trPr>
          <w:trHeight w:val="1310"/>
        </w:trPr>
        <w:tc>
          <w:tcPr>
            <w:tcW w:w="2630" w:type="pct"/>
            <w:shd w:val="clear" w:color="auto" w:fill="D9D9D9"/>
          </w:tcPr>
          <w:p w14:paraId="78029224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Osoba lub osoby wyznaczone do kontaktów:</w:t>
            </w:r>
          </w:p>
          <w:p w14:paraId="15AD6445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Telefon:</w:t>
            </w:r>
          </w:p>
          <w:p w14:paraId="37EC61D7" w14:textId="77777777" w:rsidR="00F9475A" w:rsidRPr="002E6A57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2E6A57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0272467B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75069A32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  <w:p w14:paraId="1956753E" w14:textId="77777777" w:rsidR="00F9475A" w:rsidRPr="002E6A57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2E6A57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B2067BD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  <w:szCs w:val="22"/>
        </w:rPr>
      </w:pPr>
      <w:r w:rsidRPr="002E6A57">
        <w:rPr>
          <w:i/>
          <w:color w:val="FF0000"/>
          <w:sz w:val="22"/>
          <w:szCs w:val="22"/>
        </w:rPr>
        <w:t xml:space="preserve">(należy przedstawić dla każdego podmiotu trzeciego oddzielnie) </w:t>
      </w:r>
    </w:p>
    <w:p w14:paraId="6538A0F0" w14:textId="77777777" w:rsidR="00F9475A" w:rsidRPr="002E6A57" w:rsidRDefault="00F9475A" w:rsidP="00F9475A">
      <w:pPr>
        <w:keepNext/>
        <w:spacing w:before="120" w:after="120"/>
        <w:ind w:right="68"/>
        <w:outlineLvl w:val="1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(dot. sytuacji, gdy Wykonawca w celu potwierdzenia spełnienia warunków udziału w postępowaniu polega na zdolnościach innych podmiotów)</w:t>
      </w:r>
    </w:p>
    <w:p w14:paraId="48830AE0" w14:textId="77777777" w:rsidR="00F9475A" w:rsidRPr="002E6A57" w:rsidRDefault="00F9475A" w:rsidP="00F9475A">
      <w:pPr>
        <w:keepNext/>
        <w:spacing w:before="120" w:after="120"/>
        <w:ind w:right="68"/>
        <w:jc w:val="center"/>
        <w:outlineLvl w:val="1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OŚWIADCZENIE</w:t>
      </w:r>
    </w:p>
    <w:p w14:paraId="66451E98" w14:textId="77777777" w:rsidR="00F9475A" w:rsidRPr="002E6A57" w:rsidRDefault="00F9475A" w:rsidP="00F9475A">
      <w:pPr>
        <w:spacing w:before="120" w:after="120"/>
        <w:jc w:val="center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>DLA PODMIOTU TRZECIEGO DOTYCZĄCE PRZESŁANEK WYKLUCZENIA</w:t>
      </w:r>
      <w:r w:rsidRPr="002E6A57">
        <w:rPr>
          <w:b/>
          <w:sz w:val="22"/>
          <w:szCs w:val="22"/>
        </w:rPr>
        <w:cr/>
      </w:r>
    </w:p>
    <w:p w14:paraId="04B3AAA7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Ja (My) niżej podpisany (ni) ……………………………………………………………………………………………………………</w:t>
      </w:r>
    </w:p>
    <w:p w14:paraId="7BA67EB0" w14:textId="77777777" w:rsidR="00F9475A" w:rsidRPr="002E6A57" w:rsidRDefault="00F9475A" w:rsidP="00F9475A">
      <w:pPr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działając w imieniu i na rzecz : ……………………………………………………………………………………………………………</w:t>
      </w:r>
    </w:p>
    <w:p w14:paraId="3D5724B7" w14:textId="77777777" w:rsidR="00F9475A" w:rsidRPr="002E6A57" w:rsidRDefault="00F9475A" w:rsidP="00F9475A">
      <w:pPr>
        <w:spacing w:before="120" w:after="120"/>
        <w:jc w:val="center"/>
        <w:rPr>
          <w:i/>
          <w:sz w:val="22"/>
          <w:szCs w:val="22"/>
        </w:rPr>
      </w:pPr>
      <w:r w:rsidRPr="002E6A57">
        <w:rPr>
          <w:i/>
          <w:sz w:val="22"/>
          <w:szCs w:val="22"/>
        </w:rPr>
        <w:t>(pełna nazwa rejestrowa podmiotu i adres/siedziba podmiotu)</w:t>
      </w:r>
    </w:p>
    <w:p w14:paraId="53286735" w14:textId="77777777" w:rsidR="00F9475A" w:rsidRPr="002E6A57" w:rsidRDefault="00F9475A" w:rsidP="00F9475A">
      <w:pPr>
        <w:spacing w:before="120" w:after="120"/>
        <w:ind w:left="426" w:hanging="426"/>
        <w:rPr>
          <w:sz w:val="22"/>
          <w:szCs w:val="22"/>
        </w:rPr>
      </w:pPr>
      <w:r w:rsidRPr="002E6A57">
        <w:rPr>
          <w:sz w:val="22"/>
          <w:szCs w:val="22"/>
        </w:rPr>
        <w:t>I.</w:t>
      </w:r>
      <w:r w:rsidRPr="002E6A57">
        <w:rPr>
          <w:sz w:val="22"/>
          <w:szCs w:val="22"/>
        </w:rPr>
        <w:tab/>
        <w:t>Oświadczam(y), że:</w:t>
      </w:r>
    </w:p>
    <w:p w14:paraId="500C3737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nie podlegam / nie podlegamy wykluczeniu z postępowania na podstawie art. 108 ust. 1 ustawy Pzp oraz na podstawie art. 7 ust. 1 pkt 1-3 ustawy z dnia 13 kwietnia 2022 r. o szczególnych </w:t>
      </w:r>
      <w:r w:rsidRPr="002E6A57">
        <w:rPr>
          <w:b/>
          <w:sz w:val="22"/>
          <w:szCs w:val="22"/>
        </w:rPr>
        <w:lastRenderedPageBreak/>
        <w:t>rozwiązaniach w zakresie przeciwdziałania wspieraniu agresji na Ukrainę oraz służących ochronie bezpieczeństwa narodowego (Dz. U. poz. 835)</w:t>
      </w:r>
      <w:r w:rsidRPr="002E6A57">
        <w:rPr>
          <w:rStyle w:val="Odwoanieprzypisudolnego"/>
          <w:b/>
          <w:sz w:val="22"/>
          <w:szCs w:val="22"/>
        </w:rPr>
        <w:footnoteReference w:id="4"/>
      </w:r>
      <w:r w:rsidRPr="002E6A57">
        <w:rPr>
          <w:b/>
          <w:sz w:val="22"/>
          <w:szCs w:val="22"/>
        </w:rPr>
        <w:t>*</w:t>
      </w:r>
    </w:p>
    <w:p w14:paraId="7FAF2672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sz w:val="22"/>
          <w:szCs w:val="22"/>
        </w:rPr>
        <w:t>w stosunku do …………………………………...</w:t>
      </w:r>
      <w:r w:rsidRPr="002E6A57">
        <w:rPr>
          <w:i/>
          <w:sz w:val="22"/>
          <w:szCs w:val="22"/>
        </w:rPr>
        <w:t>(należy podać pełną nazwę/firmę, adres, a także w zależności od podmiotu: NIP/PESEL, KRS/CeiDG)</w:t>
      </w:r>
      <w:r w:rsidRPr="002E6A57">
        <w:rPr>
          <w:sz w:val="22"/>
          <w:szCs w:val="22"/>
        </w:rPr>
        <w:t xml:space="preserve"> zachodzą podstawy wykluczenia z postępowania na podstawie art. …………. ustawy Pzp </w:t>
      </w:r>
      <w:r w:rsidRPr="002E6A57">
        <w:rPr>
          <w:i/>
          <w:sz w:val="22"/>
          <w:szCs w:val="22"/>
        </w:rPr>
        <w:t>(podać mającą zastosowanie podstawę wykluczenia spośród wskazanych powyżej)</w:t>
      </w:r>
      <w:r w:rsidRPr="002E6A57">
        <w:rPr>
          <w:sz w:val="22"/>
          <w:szCs w:val="22"/>
        </w:rPr>
        <w:t>. Jednocześnie oświadczam, że w związku z ww. okolicznością, na podstawie art. 110 ust. 2 ustawy Pzp podjęte zostały następujące środki naprawcze: *……………………………………………………………………………………..</w:t>
      </w:r>
    </w:p>
    <w:p w14:paraId="7D62F213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…………………………………………………..</w:t>
      </w:r>
    </w:p>
    <w:p w14:paraId="57EDBD1C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</w:p>
    <w:p w14:paraId="567CBEE6" w14:textId="77777777" w:rsidR="00F9475A" w:rsidRPr="002E6A57" w:rsidRDefault="00F9475A" w:rsidP="00F9475A">
      <w:pPr>
        <w:pStyle w:val="Akapitzlist"/>
        <w:spacing w:before="120" w:after="120"/>
        <w:rPr>
          <w:sz w:val="22"/>
          <w:szCs w:val="22"/>
        </w:rPr>
      </w:pPr>
      <w:r w:rsidRPr="002E6A5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474B2" w14:textId="77777777" w:rsidR="00F9475A" w:rsidRPr="002E6A57" w:rsidRDefault="00F9475A" w:rsidP="00F9475A">
      <w:pPr>
        <w:pStyle w:val="Akapitzlist"/>
        <w:spacing w:before="120" w:after="120"/>
        <w:rPr>
          <w:b/>
          <w:sz w:val="22"/>
          <w:szCs w:val="22"/>
        </w:rPr>
      </w:pPr>
    </w:p>
    <w:p w14:paraId="47ED7CCC" w14:textId="77777777" w:rsidR="00F9475A" w:rsidRPr="002E6A57" w:rsidRDefault="00F9475A" w:rsidP="000769B1">
      <w:pPr>
        <w:pStyle w:val="Akapitzlist"/>
        <w:numPr>
          <w:ilvl w:val="0"/>
          <w:numId w:val="10"/>
        </w:numPr>
        <w:suppressAutoHyphens w:val="0"/>
        <w:spacing w:before="120" w:after="120"/>
        <w:contextualSpacing/>
        <w:jc w:val="both"/>
        <w:rPr>
          <w:b/>
          <w:sz w:val="22"/>
          <w:szCs w:val="22"/>
        </w:rPr>
      </w:pPr>
      <w:r w:rsidRPr="002E6A57">
        <w:rPr>
          <w:b/>
          <w:sz w:val="22"/>
          <w:szCs w:val="22"/>
        </w:rPr>
        <w:t xml:space="preserve">spełniam/spełniamy warunki udziału w postępowaniu w zakresie w jakim udostępniam zasoby Wykonawcy ……………………………… </w:t>
      </w:r>
      <w:r w:rsidRPr="002E6A57">
        <w:rPr>
          <w:i/>
          <w:sz w:val="22"/>
          <w:szCs w:val="22"/>
        </w:rPr>
        <w:t>(proszę podać nazwę i adres Wykonawcy)</w:t>
      </w:r>
      <w:r w:rsidRPr="002E6A57">
        <w:rPr>
          <w:b/>
          <w:sz w:val="22"/>
          <w:szCs w:val="22"/>
        </w:rPr>
        <w:t xml:space="preserve"> w celu wykazania spełniania warunków udziału w postępowaniu </w:t>
      </w:r>
      <w:r w:rsidRPr="002E6A57">
        <w:rPr>
          <w:i/>
          <w:sz w:val="22"/>
          <w:szCs w:val="22"/>
        </w:rPr>
        <w:t>(proszę podać warunki według SWZ)</w:t>
      </w:r>
      <w:r w:rsidRPr="002E6A57">
        <w:rPr>
          <w:b/>
          <w:sz w:val="22"/>
          <w:szCs w:val="22"/>
        </w:rPr>
        <w:t xml:space="preserve"> ……………………………………………*</w:t>
      </w:r>
    </w:p>
    <w:p w14:paraId="2AB19756" w14:textId="5720FC38" w:rsidR="00F9475A" w:rsidRDefault="00F9475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2D6A07" w14:textId="32546167" w:rsidR="00F9475A" w:rsidRPr="002E6A57" w:rsidRDefault="00F9475A" w:rsidP="00F9475A">
      <w:pPr>
        <w:widowControl w:val="0"/>
        <w:spacing w:before="120" w:after="120"/>
        <w:jc w:val="right"/>
        <w:rPr>
          <w:i/>
          <w:snapToGrid w:val="0"/>
          <w:sz w:val="22"/>
          <w:szCs w:val="22"/>
          <w:lang w:eastAsia="pl-PL"/>
        </w:rPr>
      </w:pPr>
      <w:r w:rsidRPr="002E6A57">
        <w:rPr>
          <w:i/>
          <w:snapToGrid w:val="0"/>
          <w:sz w:val="22"/>
          <w:szCs w:val="22"/>
          <w:lang w:eastAsia="pl-PL"/>
        </w:rPr>
        <w:lastRenderedPageBreak/>
        <w:t>Załącznik nr 2</w:t>
      </w:r>
      <w:r>
        <w:rPr>
          <w:i/>
          <w:snapToGrid w:val="0"/>
          <w:sz w:val="22"/>
          <w:szCs w:val="22"/>
          <w:lang w:eastAsia="pl-PL"/>
        </w:rPr>
        <w:t>b</w:t>
      </w:r>
      <w:r w:rsidRPr="002E6A57">
        <w:rPr>
          <w:i/>
          <w:snapToGrid w:val="0"/>
          <w:sz w:val="22"/>
          <w:szCs w:val="22"/>
          <w:lang w:eastAsia="pl-PL"/>
        </w:rPr>
        <w:t xml:space="preserve"> do </w:t>
      </w:r>
      <w:r>
        <w:rPr>
          <w:i/>
          <w:snapToGrid w:val="0"/>
          <w:sz w:val="22"/>
          <w:szCs w:val="22"/>
          <w:lang w:eastAsia="pl-PL"/>
        </w:rPr>
        <w:t>FO</w:t>
      </w:r>
    </w:p>
    <w:p w14:paraId="6780CD48" w14:textId="77777777" w:rsidR="00F9475A" w:rsidRPr="00AE3CCA" w:rsidRDefault="00F9475A" w:rsidP="00F9475A">
      <w:pPr>
        <w:widowControl w:val="0"/>
        <w:spacing w:before="120" w:after="120"/>
        <w:rPr>
          <w:b/>
          <w:snapToGrid w:val="0"/>
          <w:sz w:val="22"/>
          <w:szCs w:val="22"/>
          <w:lang w:eastAsia="pl-PL"/>
        </w:rPr>
      </w:pPr>
      <w:r w:rsidRPr="00AE3CCA">
        <w:rPr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572"/>
      </w:tblGrid>
      <w:tr w:rsidR="00F9475A" w:rsidRPr="00AE3CCA" w14:paraId="5F15B886" w14:textId="77777777" w:rsidTr="00320B97">
        <w:trPr>
          <w:trHeight w:val="349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3501E58" w14:textId="77777777" w:rsidR="00F9475A" w:rsidRPr="00AE3CCA" w:rsidRDefault="00F9475A" w:rsidP="00320B97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8F1FB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Akademia Ignatianum w Krakowie</w:t>
            </w:r>
          </w:p>
          <w:p w14:paraId="4358061F" w14:textId="77777777" w:rsidR="00F9475A" w:rsidRPr="00AE3CCA" w:rsidRDefault="00F9475A" w:rsidP="00320B97">
            <w:pPr>
              <w:pStyle w:val="Bezodstpw"/>
              <w:spacing w:before="120" w:after="120"/>
              <w:rPr>
                <w:b/>
                <w:bCs/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31-501 Kraków, ul. Mikołaja Kopernika 26, woj. małopolskie, Polska</w:t>
            </w:r>
          </w:p>
          <w:p w14:paraId="22EFA83C" w14:textId="77777777" w:rsidR="00F9475A" w:rsidRPr="00AE3CCA" w:rsidRDefault="00F9475A" w:rsidP="00320B97">
            <w:pPr>
              <w:pStyle w:val="Bezodstpw"/>
              <w:spacing w:before="120" w:after="120"/>
              <w:rPr>
                <w:sz w:val="22"/>
                <w:szCs w:val="22"/>
              </w:rPr>
            </w:pPr>
            <w:r w:rsidRPr="00AE3CCA">
              <w:rPr>
                <w:b/>
                <w:bCs/>
                <w:sz w:val="22"/>
                <w:szCs w:val="22"/>
              </w:rPr>
              <w:t>NIP: 6761687491, REGON: 357244777</w:t>
            </w:r>
          </w:p>
        </w:tc>
      </w:tr>
      <w:tr w:rsidR="00AC486F" w:rsidRPr="00AE3CCA" w14:paraId="56097E89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5F54C565" w14:textId="77777777" w:rsidR="00AC486F" w:rsidRPr="00AE3CCA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D45BF" w14:textId="299678CA" w:rsidR="00AC486F" w:rsidRPr="00BF023E" w:rsidRDefault="00AC486F" w:rsidP="00AC486F">
            <w:pPr>
              <w:spacing w:before="120" w:after="120"/>
              <w:ind w:left="35"/>
              <w:rPr>
                <w:b/>
                <w:i/>
                <w:sz w:val="22"/>
                <w:szCs w:val="22"/>
                <w:highlight w:val="yellow"/>
              </w:rPr>
            </w:pPr>
            <w:r w:rsidRPr="00CA6F9C">
              <w:rPr>
                <w:b/>
                <w:i/>
                <w:sz w:val="22"/>
              </w:rPr>
              <w:t>Dostawa sprzętu komputerowego niezbędnego do wyposażenia sal do nauki hybrydowej w ramach realizacji projektu: "Program wzmocnienia potencjału dydaktycznego Uczelni na rzecz rozwoju regionalnego".</w:t>
            </w:r>
          </w:p>
        </w:tc>
      </w:tr>
      <w:tr w:rsidR="00AC486F" w:rsidRPr="00AE3CCA" w14:paraId="1BA75F1B" w14:textId="77777777" w:rsidTr="00320B97">
        <w:trPr>
          <w:trHeight w:val="484"/>
        </w:trPr>
        <w:tc>
          <w:tcPr>
            <w:tcW w:w="2653" w:type="pct"/>
            <w:shd w:val="clear" w:color="auto" w:fill="D9D9D9"/>
            <w:tcMar>
              <w:left w:w="28" w:type="dxa"/>
              <w:right w:w="28" w:type="dxa"/>
            </w:tcMar>
          </w:tcPr>
          <w:p w14:paraId="454838EB" w14:textId="77777777" w:rsidR="00AC486F" w:rsidRPr="00AE3CCA" w:rsidRDefault="00AC486F" w:rsidP="00AC486F">
            <w:pPr>
              <w:spacing w:before="120" w:after="120"/>
              <w:rPr>
                <w:b/>
                <w:sz w:val="22"/>
                <w:szCs w:val="22"/>
              </w:rPr>
            </w:pPr>
            <w:r w:rsidRPr="00AE3CCA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AE3CCA">
              <w:rPr>
                <w:b/>
                <w:i/>
                <w:sz w:val="22"/>
                <w:szCs w:val="22"/>
              </w:rPr>
              <w:t>jeżeli dotyczy</w:t>
            </w:r>
            <w:r w:rsidRPr="00AE3CCA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7" w:type="pct"/>
            <w:shd w:val="clear" w:color="auto" w:fill="auto"/>
            <w:tcMar>
              <w:left w:w="28" w:type="dxa"/>
              <w:right w:w="28" w:type="dxa"/>
            </w:tcMar>
          </w:tcPr>
          <w:p w14:paraId="7EBC5F77" w14:textId="24BA0707" w:rsidR="00AC486F" w:rsidRPr="00BF023E" w:rsidRDefault="00AC486F" w:rsidP="00AC486F">
            <w:pPr>
              <w:spacing w:before="120" w:after="120"/>
              <w:ind w:left="35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BZP/2023/000027</w:t>
            </w:r>
          </w:p>
        </w:tc>
      </w:tr>
    </w:tbl>
    <w:p w14:paraId="7EF8407C" w14:textId="77777777" w:rsidR="00F9475A" w:rsidRPr="00AE3CCA" w:rsidRDefault="00F9475A" w:rsidP="00F9475A">
      <w:pPr>
        <w:widowControl w:val="0"/>
        <w:spacing w:before="120" w:after="120"/>
        <w:rPr>
          <w:b/>
          <w:sz w:val="22"/>
          <w:szCs w:val="22"/>
        </w:rPr>
      </w:pPr>
      <w:r w:rsidRPr="00AE3CCA">
        <w:rPr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17"/>
      </w:tblGrid>
      <w:tr w:rsidR="00F9475A" w:rsidRPr="00AE3CCA" w14:paraId="03D8C9E8" w14:textId="77777777" w:rsidTr="00320B97">
        <w:tc>
          <w:tcPr>
            <w:tcW w:w="2630" w:type="pct"/>
            <w:shd w:val="clear" w:color="auto" w:fill="D9D9D9"/>
          </w:tcPr>
          <w:p w14:paraId="14CEBF4C" w14:textId="77777777" w:rsidR="00F9475A" w:rsidRPr="00AE3CCA" w:rsidRDefault="00F9475A" w:rsidP="00320B9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Nazwa: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5A8D8FF6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67297C67" w14:textId="77777777" w:rsidTr="00320B97">
        <w:tc>
          <w:tcPr>
            <w:tcW w:w="2630" w:type="pct"/>
            <w:shd w:val="clear" w:color="auto" w:fill="D9D9D9"/>
          </w:tcPr>
          <w:p w14:paraId="2EC66E39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2370" w:type="pct"/>
            <w:shd w:val="clear" w:color="auto" w:fill="auto"/>
            <w:vAlign w:val="bottom"/>
          </w:tcPr>
          <w:p w14:paraId="0D7F49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9475A" w:rsidRPr="00AE3CCA" w14:paraId="52617B2D" w14:textId="77777777" w:rsidTr="00320B97">
        <w:trPr>
          <w:trHeight w:val="1310"/>
        </w:trPr>
        <w:tc>
          <w:tcPr>
            <w:tcW w:w="2630" w:type="pct"/>
            <w:shd w:val="clear" w:color="auto" w:fill="D9D9D9"/>
          </w:tcPr>
          <w:p w14:paraId="3D96740E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Osoba lub osoby wyznaczone do kontaktów:</w:t>
            </w:r>
          </w:p>
          <w:p w14:paraId="4FEF017F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Telefon:</w:t>
            </w:r>
          </w:p>
          <w:p w14:paraId="1F1938C2" w14:textId="77777777" w:rsidR="00F9475A" w:rsidRPr="00AE3CCA" w:rsidRDefault="00F9475A" w:rsidP="00320B97">
            <w:pPr>
              <w:pStyle w:val="Text1"/>
              <w:ind w:left="0"/>
              <w:rPr>
                <w:b/>
                <w:sz w:val="22"/>
              </w:rPr>
            </w:pPr>
            <w:r w:rsidRPr="00AE3CCA">
              <w:rPr>
                <w:b/>
                <w:sz w:val="22"/>
              </w:rPr>
              <w:t>Adres e-mail:</w:t>
            </w:r>
          </w:p>
        </w:tc>
        <w:tc>
          <w:tcPr>
            <w:tcW w:w="2370" w:type="pct"/>
            <w:shd w:val="clear" w:color="auto" w:fill="auto"/>
          </w:tcPr>
          <w:p w14:paraId="25A3393A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01D73C3E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  <w:p w14:paraId="392EC5A7" w14:textId="77777777" w:rsidR="00F9475A" w:rsidRPr="00AE3CCA" w:rsidRDefault="00F9475A" w:rsidP="00320B97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E3C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0BF4039" w14:textId="77777777" w:rsidR="00F9475A" w:rsidRPr="00FF54D9" w:rsidRDefault="00F9475A" w:rsidP="00F9475A">
      <w:pPr>
        <w:keepNext/>
        <w:spacing w:before="120" w:after="120"/>
        <w:ind w:right="68"/>
        <w:jc w:val="center"/>
        <w:outlineLvl w:val="1"/>
        <w:rPr>
          <w:i/>
          <w:color w:val="FF0000"/>
          <w:sz w:val="22"/>
        </w:rPr>
      </w:pPr>
      <w:r w:rsidRPr="00FF54D9">
        <w:rPr>
          <w:i/>
          <w:color w:val="FF0000"/>
          <w:sz w:val="22"/>
        </w:rPr>
        <w:t xml:space="preserve">(należy przedstawić dla każdego podmiotu trzeciego oddzielnie) </w:t>
      </w:r>
    </w:p>
    <w:p w14:paraId="440F7A23" w14:textId="77777777" w:rsidR="00F9475A" w:rsidRPr="00FF54D9" w:rsidRDefault="00F9475A" w:rsidP="00F9475A">
      <w:pPr>
        <w:keepNext/>
        <w:spacing w:before="120" w:after="120"/>
        <w:ind w:right="68"/>
        <w:outlineLvl w:val="1"/>
        <w:rPr>
          <w:i/>
          <w:sz w:val="22"/>
        </w:rPr>
      </w:pPr>
      <w:r w:rsidRPr="00FF54D9">
        <w:rPr>
          <w:i/>
          <w:sz w:val="22"/>
        </w:rPr>
        <w:t>(dot. sytuacji, gdy Wykonawca w celu potwierdzenia spełnienia warunków udziału w postępowaniu polega na zdolnościach innych podmiotów)</w:t>
      </w:r>
    </w:p>
    <w:p w14:paraId="20CD69BC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>ZOBOWIĄZANIE DO ODDANIA DO</w:t>
      </w:r>
    </w:p>
    <w:p w14:paraId="035E0826" w14:textId="77777777" w:rsidR="00F9475A" w:rsidRDefault="00F9475A" w:rsidP="00F9475A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DYSPOZYCJI WYKONAWCY NIEZBĘDNYCH ZASOBÓW</w:t>
      </w:r>
    </w:p>
    <w:p w14:paraId="265A1C98" w14:textId="764FB4ED" w:rsidR="00F9475A" w:rsidRDefault="00F9475A" w:rsidP="00BF023E">
      <w:pPr>
        <w:autoSpaceDE w:val="0"/>
        <w:spacing w:before="120" w:after="120"/>
        <w:jc w:val="center"/>
        <w:rPr>
          <w:b/>
          <w:sz w:val="22"/>
        </w:rPr>
      </w:pPr>
      <w:r w:rsidRPr="00235189">
        <w:rPr>
          <w:b/>
          <w:sz w:val="22"/>
        </w:rPr>
        <w:t xml:space="preserve"> na okres korzystania z nich przy wykonywaniu zamówienia zgodnie z art. 118 ustawy </w:t>
      </w:r>
      <w:r w:rsidR="00BF023E">
        <w:rPr>
          <w:b/>
          <w:sz w:val="22"/>
        </w:rPr>
        <w:t>Pzp</w:t>
      </w:r>
    </w:p>
    <w:p w14:paraId="6A07B9F3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Ja (My) niżej podpisany (ni) ……………………………………………………………………………………………………………</w:t>
      </w:r>
    </w:p>
    <w:p w14:paraId="45758B19" w14:textId="77777777" w:rsidR="00F9475A" w:rsidRDefault="00F9475A" w:rsidP="00F9475A">
      <w:pPr>
        <w:spacing w:before="120" w:after="120"/>
        <w:rPr>
          <w:sz w:val="22"/>
        </w:rPr>
      </w:pPr>
      <w:r w:rsidRPr="00FF54D9">
        <w:rPr>
          <w:sz w:val="22"/>
        </w:rPr>
        <w:t>działając w imieniu i na rzecz : ……………………………………………………………………………………………………………</w:t>
      </w:r>
    </w:p>
    <w:p w14:paraId="49662688" w14:textId="77777777" w:rsidR="00F9475A" w:rsidRPr="00FF54D9" w:rsidRDefault="00F9475A" w:rsidP="00F9475A">
      <w:pPr>
        <w:spacing w:before="120" w:after="120"/>
        <w:jc w:val="center"/>
        <w:rPr>
          <w:i/>
          <w:sz w:val="20"/>
        </w:rPr>
      </w:pPr>
      <w:r w:rsidRPr="00FF54D9">
        <w:rPr>
          <w:i/>
          <w:sz w:val="20"/>
        </w:rPr>
        <w:t>(pełna nazwa rejestrowa podmiotu i adres/siedziba podmiotu)</w:t>
      </w:r>
    </w:p>
    <w:p w14:paraId="6EE1112F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4B5D39DA" w14:textId="68597714" w:rsidR="00F9475A" w:rsidRDefault="00F9475A" w:rsidP="00F9475A">
      <w:pPr>
        <w:autoSpaceDE w:val="0"/>
        <w:spacing w:before="120" w:after="120"/>
        <w:jc w:val="both"/>
        <w:rPr>
          <w:b/>
          <w:sz w:val="22"/>
        </w:rPr>
      </w:pPr>
      <w:r w:rsidRPr="00235189">
        <w:rPr>
          <w:sz w:val="22"/>
        </w:rPr>
        <w:t xml:space="preserve">Zobowiązuję /zobowiązujemy się udostępnić swoje zasoby Wykonawcy do realizacji </w:t>
      </w:r>
      <w:r w:rsidR="00BF023E">
        <w:rPr>
          <w:sz w:val="22"/>
        </w:rPr>
        <w:t xml:space="preserve">w/w </w:t>
      </w:r>
      <w:r w:rsidRPr="00235189">
        <w:rPr>
          <w:sz w:val="22"/>
        </w:rPr>
        <w:t xml:space="preserve">zamówienia </w:t>
      </w:r>
      <w:r w:rsidRPr="00235189">
        <w:rPr>
          <w:b/>
          <w:sz w:val="22"/>
        </w:rPr>
        <w:t>na usługę społeczną:</w:t>
      </w:r>
    </w:p>
    <w:p w14:paraId="52812AC0" w14:textId="77777777" w:rsidR="00F9475A" w:rsidRPr="00235189" w:rsidRDefault="00F9475A" w:rsidP="00F9475A">
      <w:pPr>
        <w:autoSpaceDE w:val="0"/>
        <w:spacing w:before="120" w:after="120"/>
        <w:jc w:val="center"/>
        <w:rPr>
          <w:i/>
          <w:sz w:val="20"/>
        </w:rPr>
      </w:pPr>
      <w:r w:rsidRPr="00235189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…………………………………………………………………………………</w:t>
      </w:r>
      <w:r w:rsidRPr="00235189">
        <w:rPr>
          <w:sz w:val="22"/>
        </w:rPr>
        <w:t xml:space="preserve"> </w:t>
      </w:r>
      <w:r w:rsidRPr="00235189">
        <w:rPr>
          <w:i/>
          <w:sz w:val="20"/>
        </w:rPr>
        <w:t>(pełna nazwa rejestrowa Wykonawcy i adres/siedziba Wykonawcy)</w:t>
      </w:r>
    </w:p>
    <w:p w14:paraId="4051D753" w14:textId="77777777" w:rsidR="00F9475A" w:rsidRDefault="00F9475A" w:rsidP="00F9475A">
      <w:pPr>
        <w:autoSpaceDE w:val="0"/>
        <w:spacing w:before="120" w:after="120"/>
        <w:jc w:val="both"/>
        <w:rPr>
          <w:sz w:val="22"/>
        </w:rPr>
      </w:pPr>
    </w:p>
    <w:p w14:paraId="1EBE613F" w14:textId="77777777" w:rsidR="00F9475A" w:rsidRDefault="00F9475A" w:rsidP="00F9475A">
      <w:pPr>
        <w:autoSpaceDE w:val="0"/>
        <w:spacing w:before="120" w:after="120"/>
        <w:jc w:val="both"/>
        <w:rPr>
          <w:b/>
          <w:bCs/>
          <w:sz w:val="22"/>
          <w:szCs w:val="22"/>
        </w:rPr>
      </w:pPr>
      <w:r w:rsidRPr="00235189">
        <w:rPr>
          <w:sz w:val="22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</w:t>
      </w:r>
      <w:r w:rsidRPr="00235189">
        <w:rPr>
          <w:b/>
          <w:bCs/>
          <w:sz w:val="22"/>
          <w:szCs w:val="22"/>
        </w:rPr>
        <w:t>:</w:t>
      </w:r>
    </w:p>
    <w:p w14:paraId="08A57C6A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1) zakres moich zasobów dostępnych Wykonawcy: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4FA2AFC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2) sposób wykorzystania moich zasobów przez Wykonawcę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……………………………………………………………………………………………….………………. </w:t>
      </w:r>
    </w:p>
    <w:p w14:paraId="2F3DFA6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3) charakteru stosunku, jaki będzie mnie łączył z Wykonawcą: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77BCE39D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  <w:r w:rsidRPr="00235189">
        <w:rPr>
          <w:bCs/>
          <w:sz w:val="22"/>
          <w:szCs w:val="22"/>
        </w:rPr>
        <w:t xml:space="preserve">4) zakres i okres mojego udziału przy wykonywaniu zamówienia: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2474EAD5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3461BD54" w14:textId="77777777" w:rsidR="00F9475A" w:rsidRDefault="00F9475A" w:rsidP="00F9475A">
      <w:pPr>
        <w:autoSpaceDE w:val="0"/>
        <w:spacing w:before="120" w:after="120"/>
        <w:rPr>
          <w:bCs/>
          <w:sz w:val="22"/>
          <w:szCs w:val="22"/>
        </w:rPr>
      </w:pPr>
    </w:p>
    <w:p w14:paraId="0527B647" w14:textId="5A7645BB" w:rsidR="00A0452B" w:rsidRDefault="00F9475A" w:rsidP="00E00CE0">
      <w:pPr>
        <w:autoSpaceDE w:val="0"/>
        <w:spacing w:before="120" w:after="120"/>
        <w:rPr>
          <w:b/>
          <w:bCs/>
          <w:sz w:val="22"/>
          <w:szCs w:val="22"/>
        </w:rPr>
      </w:pPr>
      <w:r w:rsidRPr="00235189">
        <w:rPr>
          <w:bCs/>
          <w:i/>
          <w:sz w:val="22"/>
          <w:szCs w:val="22"/>
        </w:rPr>
        <w:t>* niewłaściwe skreśl</w:t>
      </w:r>
    </w:p>
    <w:sectPr w:rsidR="00A0452B" w:rsidSect="00D45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021" w:left="1134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90" w14:textId="77777777" w:rsidR="007A4B9E" w:rsidRDefault="007A4B9E">
      <w:r>
        <w:separator/>
      </w:r>
    </w:p>
  </w:endnote>
  <w:endnote w:type="continuationSeparator" w:id="0">
    <w:p w14:paraId="56098B4F" w14:textId="77777777"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8657" w14:textId="77777777" w:rsidR="00995B45" w:rsidRDefault="00995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CDD0" w14:textId="3C7E1E5D" w:rsidR="007A4B9E" w:rsidRDefault="007A4B9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95B45">
      <w:rPr>
        <w:noProof/>
      </w:rPr>
      <w:t>1</w:t>
    </w:r>
    <w:r>
      <w:rPr>
        <w:noProof/>
      </w:rPr>
      <w:fldChar w:fldCharType="end"/>
    </w:r>
  </w:p>
  <w:p w14:paraId="71435D81" w14:textId="77777777" w:rsidR="007A4B9E" w:rsidRDefault="007A4B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BBE9" w14:textId="77777777" w:rsidR="00995B45" w:rsidRDefault="0099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9C27" w14:textId="77777777" w:rsidR="007A4B9E" w:rsidRDefault="007A4B9E">
      <w:r>
        <w:separator/>
      </w:r>
    </w:p>
  </w:footnote>
  <w:footnote w:type="continuationSeparator" w:id="0">
    <w:p w14:paraId="43FD82A5" w14:textId="77777777" w:rsidR="007A4B9E" w:rsidRDefault="007A4B9E">
      <w:r>
        <w:continuationSeparator/>
      </w:r>
    </w:p>
  </w:footnote>
  <w:footnote w:id="1">
    <w:p w14:paraId="0133653D" w14:textId="77777777" w:rsidR="007A4B9E" w:rsidRPr="00C85C86" w:rsidRDefault="007A4B9E" w:rsidP="00C85C86">
      <w:pPr>
        <w:pStyle w:val="Tekstprzypisudolnego"/>
        <w:rPr>
          <w:sz w:val="18"/>
          <w:szCs w:val="18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2">
    <w:p w14:paraId="3A4D9F7A" w14:textId="77777777" w:rsidR="007A4B9E" w:rsidRPr="008A0637" w:rsidRDefault="007A4B9E" w:rsidP="00C85C86">
      <w:pPr>
        <w:pStyle w:val="Tekstprzypisudolnego"/>
        <w:rPr>
          <w:rFonts w:asciiTheme="minorHAnsi" w:hAnsiTheme="minorHAnsi" w:cstheme="minorHAnsi"/>
        </w:rPr>
      </w:pPr>
      <w:r w:rsidRPr="00C85C86">
        <w:rPr>
          <w:rStyle w:val="Odwoanieprzypisudolnego"/>
          <w:sz w:val="18"/>
          <w:szCs w:val="18"/>
        </w:rPr>
        <w:footnoteRef/>
      </w:r>
      <w:r w:rsidRPr="00C85C86">
        <w:rPr>
          <w:sz w:val="18"/>
          <w:szCs w:val="18"/>
        </w:rPr>
        <w:t xml:space="preserve"> Należy zaznaczyć właściwą pozycję znakiem „X”</w:t>
      </w:r>
    </w:p>
  </w:footnote>
  <w:footnote w:id="3">
    <w:p w14:paraId="11E88ECE" w14:textId="77777777" w:rsidR="007A4B9E" w:rsidRPr="00AE3CCA" w:rsidRDefault="007A4B9E" w:rsidP="00F9475A">
      <w:pPr>
        <w:pStyle w:val="Tekstprzypisudolnego"/>
        <w:jc w:val="both"/>
        <w:rPr>
          <w:i/>
        </w:rPr>
      </w:pPr>
      <w:r w:rsidRPr="00AE3CCA">
        <w:rPr>
          <w:rStyle w:val="Odwoanieprzypisudolnego"/>
          <w:i/>
        </w:rPr>
        <w:footnoteRef/>
      </w:r>
      <w:r w:rsidRPr="00AE3CCA">
        <w:rPr>
          <w:i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  <w:footnote w:id="4">
    <w:p w14:paraId="7CD9776C" w14:textId="77777777" w:rsidR="007A4B9E" w:rsidRPr="00FF54D9" w:rsidRDefault="007A4B9E" w:rsidP="00BF023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F54D9">
        <w:rPr>
          <w:i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D2A5" w14:textId="77777777" w:rsidR="00995B45" w:rsidRDefault="00995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D32F" w14:textId="77777777" w:rsidR="007A4B9E" w:rsidRPr="00B85E4F" w:rsidRDefault="007A4B9E" w:rsidP="00995B45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 w:line="276" w:lineRule="auto"/>
      <w:jc w:val="center"/>
      <w:rPr>
        <w:rFonts w:eastAsia="Calibri"/>
        <w:bCs/>
        <w:smallCaps/>
      </w:rPr>
    </w:pPr>
    <w:bookmarkStart w:id="3" w:name="_Hlk102394302"/>
    <w:bookmarkStart w:id="4" w:name="_Hlk102394799"/>
    <w:bookmarkStart w:id="5" w:name="_Hlk102394800"/>
    <w:bookmarkStart w:id="6" w:name="_GoBack"/>
    <w:r w:rsidRPr="00B85E4F">
      <w:rPr>
        <w:rFonts w:eastAsia="Calibri"/>
        <w:noProof/>
        <w:lang w:eastAsia="pl-PL"/>
      </w:rPr>
      <w:drawing>
        <wp:inline distT="0" distB="0" distL="0" distR="0" wp14:anchorId="6BA81258" wp14:editId="29D4B6F3">
          <wp:extent cx="5759450" cy="74352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1B01C612" w14:textId="7745074F" w:rsidR="007A4B9E" w:rsidRDefault="007A4B9E" w:rsidP="007A4B9E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jc w:val="both"/>
    </w:pPr>
    <w:r w:rsidRPr="00B85E4F">
      <w:rPr>
        <w:rFonts w:eastAsia="Calibri"/>
        <w:bCs/>
        <w:smallCaps/>
      </w:rPr>
      <w:t>Oznaczenie sprawy</w:t>
    </w:r>
    <w:r w:rsidRPr="00B85E4F">
      <w:rPr>
        <w:rFonts w:eastAsia="Calibri"/>
        <w:bCs/>
      </w:rPr>
      <w:t xml:space="preserve">: </w:t>
    </w:r>
    <w:r w:rsidR="00084EC9">
      <w:rPr>
        <w:rFonts w:eastAsia="Calibri"/>
        <w:bCs/>
        <w:smallCaps/>
      </w:rPr>
      <w:t>BZP/2023/00002</w:t>
    </w:r>
    <w:r w:rsidR="00AC486F">
      <w:rPr>
        <w:rFonts w:eastAsia="Calibri"/>
        <w:bCs/>
        <w:smallCaps/>
      </w:rPr>
      <w:t>7</w:t>
    </w:r>
    <w:r w:rsidRPr="00B85E4F">
      <w:rPr>
        <w:rFonts w:eastAsia="Calibri"/>
        <w:bCs/>
        <w:smallCaps/>
      </w:rPr>
      <w:tab/>
    </w:r>
    <w:r w:rsidRPr="00B85E4F">
      <w:rPr>
        <w:rFonts w:eastAsia="Calibri"/>
        <w:bCs/>
      </w:rPr>
      <w:t xml:space="preserve">Załącznik nr </w:t>
    </w:r>
    <w:r>
      <w:rPr>
        <w:rFonts w:eastAsia="Calibri"/>
        <w:bCs/>
      </w:rPr>
      <w:t>1</w:t>
    </w:r>
    <w:r w:rsidRPr="00B85E4F">
      <w:rPr>
        <w:rFonts w:eastAsia="Calibri"/>
        <w:bCs/>
      </w:rPr>
      <w:t xml:space="preserve"> do SWZ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C2B3" w14:textId="77777777" w:rsidR="00995B45" w:rsidRDefault="00995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A60301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C26DB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EB2B8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1" w15:restartNumberingAfterBreak="0">
    <w:nsid w:val="033E18CF"/>
    <w:multiLevelType w:val="hybridMultilevel"/>
    <w:tmpl w:val="A720EE22"/>
    <w:lvl w:ilvl="0" w:tplc="653060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882F32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3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27502C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5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77418C4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BD405C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E923385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957FB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A030279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B3449B"/>
    <w:multiLevelType w:val="hybridMultilevel"/>
    <w:tmpl w:val="A3F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D6901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69" w15:restartNumberingAfterBreak="0">
    <w:nsid w:val="3B283905"/>
    <w:multiLevelType w:val="hybridMultilevel"/>
    <w:tmpl w:val="3CAACCC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10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3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4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226B68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7" w15:restartNumberingAfterBreak="0">
    <w:nsid w:val="5C335ECF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37E2228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94972E7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00AD"/>
    <w:multiLevelType w:val="hybridMultilevel"/>
    <w:tmpl w:val="FC645182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84" w15:restartNumberingAfterBreak="0">
    <w:nsid w:val="79E80E5F"/>
    <w:multiLevelType w:val="hybridMultilevel"/>
    <w:tmpl w:val="51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0"/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69"/>
  </w:num>
  <w:num w:numId="10">
    <w:abstractNumId w:val="64"/>
  </w:num>
  <w:num w:numId="11">
    <w:abstractNumId w:val="77"/>
  </w:num>
  <w:num w:numId="12">
    <w:abstractNumId w:val="59"/>
  </w:num>
  <w:num w:numId="13">
    <w:abstractNumId w:val="68"/>
  </w:num>
  <w:num w:numId="14">
    <w:abstractNumId w:val="83"/>
  </w:num>
  <w:num w:numId="15">
    <w:abstractNumId w:val="50"/>
  </w:num>
  <w:num w:numId="16">
    <w:abstractNumId w:val="48"/>
  </w:num>
  <w:num w:numId="17">
    <w:abstractNumId w:val="84"/>
  </w:num>
  <w:num w:numId="18">
    <w:abstractNumId w:val="61"/>
  </w:num>
  <w:num w:numId="19">
    <w:abstractNumId w:val="56"/>
  </w:num>
  <w:num w:numId="20">
    <w:abstractNumId w:val="49"/>
  </w:num>
  <w:num w:numId="21">
    <w:abstractNumId w:val="79"/>
  </w:num>
  <w:num w:numId="22">
    <w:abstractNumId w:val="63"/>
  </w:num>
  <w:num w:numId="23">
    <w:abstractNumId w:val="76"/>
  </w:num>
  <w:num w:numId="24">
    <w:abstractNumId w:val="58"/>
  </w:num>
  <w:num w:numId="25">
    <w:abstractNumId w:val="54"/>
  </w:num>
  <w:num w:numId="26">
    <w:abstractNumId w:val="81"/>
  </w:num>
  <w:num w:numId="27">
    <w:abstractNumId w:val="52"/>
  </w:num>
  <w:num w:numId="28">
    <w:abstractNumId w:val="7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277F7"/>
    <w:rsid w:val="000302F3"/>
    <w:rsid w:val="00032285"/>
    <w:rsid w:val="000370CD"/>
    <w:rsid w:val="00040016"/>
    <w:rsid w:val="000429F3"/>
    <w:rsid w:val="000568A0"/>
    <w:rsid w:val="00056D8F"/>
    <w:rsid w:val="0006793E"/>
    <w:rsid w:val="000769B1"/>
    <w:rsid w:val="0008129A"/>
    <w:rsid w:val="000830C4"/>
    <w:rsid w:val="00084EC9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4E30"/>
    <w:rsid w:val="000D747C"/>
    <w:rsid w:val="000E1893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67C4"/>
    <w:rsid w:val="00135213"/>
    <w:rsid w:val="001367F3"/>
    <w:rsid w:val="001429BA"/>
    <w:rsid w:val="00144554"/>
    <w:rsid w:val="00145547"/>
    <w:rsid w:val="00150776"/>
    <w:rsid w:val="00155ECC"/>
    <w:rsid w:val="00161EF0"/>
    <w:rsid w:val="00165E44"/>
    <w:rsid w:val="00175307"/>
    <w:rsid w:val="00175C23"/>
    <w:rsid w:val="00177578"/>
    <w:rsid w:val="0019309E"/>
    <w:rsid w:val="001A2DA7"/>
    <w:rsid w:val="001A3F53"/>
    <w:rsid w:val="001A6426"/>
    <w:rsid w:val="001B2275"/>
    <w:rsid w:val="001C2288"/>
    <w:rsid w:val="001C34EE"/>
    <w:rsid w:val="001D13DA"/>
    <w:rsid w:val="001D3A11"/>
    <w:rsid w:val="001D5A74"/>
    <w:rsid w:val="001D7D13"/>
    <w:rsid w:val="001E12E7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5084"/>
    <w:rsid w:val="002E2E2D"/>
    <w:rsid w:val="002F0378"/>
    <w:rsid w:val="002F1FBD"/>
    <w:rsid w:val="0030028A"/>
    <w:rsid w:val="003010C1"/>
    <w:rsid w:val="00302716"/>
    <w:rsid w:val="00304192"/>
    <w:rsid w:val="00312002"/>
    <w:rsid w:val="0031539C"/>
    <w:rsid w:val="003157B8"/>
    <w:rsid w:val="00320B97"/>
    <w:rsid w:val="003402FD"/>
    <w:rsid w:val="0034521C"/>
    <w:rsid w:val="00347958"/>
    <w:rsid w:val="003517C3"/>
    <w:rsid w:val="003535E9"/>
    <w:rsid w:val="00355C9D"/>
    <w:rsid w:val="00360997"/>
    <w:rsid w:val="00363486"/>
    <w:rsid w:val="00371A1F"/>
    <w:rsid w:val="00380004"/>
    <w:rsid w:val="0038019D"/>
    <w:rsid w:val="0038103E"/>
    <w:rsid w:val="00387B18"/>
    <w:rsid w:val="003919DB"/>
    <w:rsid w:val="003A4676"/>
    <w:rsid w:val="003A5C6C"/>
    <w:rsid w:val="003B0463"/>
    <w:rsid w:val="003B75F1"/>
    <w:rsid w:val="003C60D1"/>
    <w:rsid w:val="003D0FC7"/>
    <w:rsid w:val="003D2B3D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17A66"/>
    <w:rsid w:val="00425CDB"/>
    <w:rsid w:val="00434DD3"/>
    <w:rsid w:val="00437297"/>
    <w:rsid w:val="004418DD"/>
    <w:rsid w:val="00452F87"/>
    <w:rsid w:val="00454B94"/>
    <w:rsid w:val="004609FA"/>
    <w:rsid w:val="004611C3"/>
    <w:rsid w:val="00462514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52F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375A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2EE8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578A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5A94"/>
    <w:rsid w:val="007044CC"/>
    <w:rsid w:val="007054AD"/>
    <w:rsid w:val="0071083F"/>
    <w:rsid w:val="00714DF6"/>
    <w:rsid w:val="00715888"/>
    <w:rsid w:val="0071670E"/>
    <w:rsid w:val="007209AC"/>
    <w:rsid w:val="00723A78"/>
    <w:rsid w:val="00730E78"/>
    <w:rsid w:val="00743806"/>
    <w:rsid w:val="0074780E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2052"/>
    <w:rsid w:val="00793216"/>
    <w:rsid w:val="007976B2"/>
    <w:rsid w:val="007A4B9E"/>
    <w:rsid w:val="007A66CD"/>
    <w:rsid w:val="007A6E89"/>
    <w:rsid w:val="007B28F1"/>
    <w:rsid w:val="007B5287"/>
    <w:rsid w:val="007C1266"/>
    <w:rsid w:val="007C6236"/>
    <w:rsid w:val="007C793D"/>
    <w:rsid w:val="007E05E1"/>
    <w:rsid w:val="007E4DD2"/>
    <w:rsid w:val="007F5417"/>
    <w:rsid w:val="008124F9"/>
    <w:rsid w:val="00815622"/>
    <w:rsid w:val="00827682"/>
    <w:rsid w:val="00832B26"/>
    <w:rsid w:val="008331F0"/>
    <w:rsid w:val="00834318"/>
    <w:rsid w:val="00834A85"/>
    <w:rsid w:val="00835091"/>
    <w:rsid w:val="00840A4A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4A99"/>
    <w:rsid w:val="00876D75"/>
    <w:rsid w:val="008914BE"/>
    <w:rsid w:val="00893C92"/>
    <w:rsid w:val="008950BB"/>
    <w:rsid w:val="008A74AF"/>
    <w:rsid w:val="008C5D8F"/>
    <w:rsid w:val="008D2D3B"/>
    <w:rsid w:val="008D46B0"/>
    <w:rsid w:val="008E2FDD"/>
    <w:rsid w:val="008E3AC4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C75"/>
    <w:rsid w:val="00980E9A"/>
    <w:rsid w:val="0098119F"/>
    <w:rsid w:val="00986C32"/>
    <w:rsid w:val="00992388"/>
    <w:rsid w:val="00995B45"/>
    <w:rsid w:val="009A5A4F"/>
    <w:rsid w:val="009A7569"/>
    <w:rsid w:val="009B2169"/>
    <w:rsid w:val="009C23CB"/>
    <w:rsid w:val="009D55D1"/>
    <w:rsid w:val="009E0893"/>
    <w:rsid w:val="009E2729"/>
    <w:rsid w:val="009E398A"/>
    <w:rsid w:val="009E4D00"/>
    <w:rsid w:val="009F2C22"/>
    <w:rsid w:val="009F32C5"/>
    <w:rsid w:val="009F6294"/>
    <w:rsid w:val="00A0452B"/>
    <w:rsid w:val="00A10D06"/>
    <w:rsid w:val="00A1266C"/>
    <w:rsid w:val="00A17ABD"/>
    <w:rsid w:val="00A200B9"/>
    <w:rsid w:val="00A20F86"/>
    <w:rsid w:val="00A217F2"/>
    <w:rsid w:val="00A25333"/>
    <w:rsid w:val="00A27653"/>
    <w:rsid w:val="00A27B1C"/>
    <w:rsid w:val="00A34812"/>
    <w:rsid w:val="00A405BF"/>
    <w:rsid w:val="00A532F3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C486F"/>
    <w:rsid w:val="00AD040F"/>
    <w:rsid w:val="00AD16C7"/>
    <w:rsid w:val="00AE641D"/>
    <w:rsid w:val="00AE72AF"/>
    <w:rsid w:val="00AF118A"/>
    <w:rsid w:val="00AF5D8C"/>
    <w:rsid w:val="00AF7925"/>
    <w:rsid w:val="00AF79BF"/>
    <w:rsid w:val="00B0013D"/>
    <w:rsid w:val="00B10B35"/>
    <w:rsid w:val="00B1147D"/>
    <w:rsid w:val="00B13D5C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563D5"/>
    <w:rsid w:val="00B6479A"/>
    <w:rsid w:val="00B7154C"/>
    <w:rsid w:val="00B875A8"/>
    <w:rsid w:val="00B90C50"/>
    <w:rsid w:val="00B96146"/>
    <w:rsid w:val="00BA04DA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23E"/>
    <w:rsid w:val="00BF0C21"/>
    <w:rsid w:val="00BF227D"/>
    <w:rsid w:val="00BF4F32"/>
    <w:rsid w:val="00C02A6C"/>
    <w:rsid w:val="00C107C7"/>
    <w:rsid w:val="00C10C38"/>
    <w:rsid w:val="00C15E61"/>
    <w:rsid w:val="00C168ED"/>
    <w:rsid w:val="00C20123"/>
    <w:rsid w:val="00C21FFA"/>
    <w:rsid w:val="00C22BA6"/>
    <w:rsid w:val="00C31182"/>
    <w:rsid w:val="00C33D03"/>
    <w:rsid w:val="00C348BE"/>
    <w:rsid w:val="00C437E7"/>
    <w:rsid w:val="00C44570"/>
    <w:rsid w:val="00C53273"/>
    <w:rsid w:val="00C56069"/>
    <w:rsid w:val="00C6336B"/>
    <w:rsid w:val="00C7052D"/>
    <w:rsid w:val="00C744CF"/>
    <w:rsid w:val="00C76849"/>
    <w:rsid w:val="00C85C86"/>
    <w:rsid w:val="00C86835"/>
    <w:rsid w:val="00C93434"/>
    <w:rsid w:val="00C960D5"/>
    <w:rsid w:val="00C97CBA"/>
    <w:rsid w:val="00CB107D"/>
    <w:rsid w:val="00CB1573"/>
    <w:rsid w:val="00CB27A4"/>
    <w:rsid w:val="00CC7E4C"/>
    <w:rsid w:val="00CD300A"/>
    <w:rsid w:val="00CE398D"/>
    <w:rsid w:val="00CF1758"/>
    <w:rsid w:val="00CF7CA7"/>
    <w:rsid w:val="00D12803"/>
    <w:rsid w:val="00D13279"/>
    <w:rsid w:val="00D23EC6"/>
    <w:rsid w:val="00D2739F"/>
    <w:rsid w:val="00D335EE"/>
    <w:rsid w:val="00D339D6"/>
    <w:rsid w:val="00D45F61"/>
    <w:rsid w:val="00D50633"/>
    <w:rsid w:val="00D61C83"/>
    <w:rsid w:val="00D75AEE"/>
    <w:rsid w:val="00D75C53"/>
    <w:rsid w:val="00D77541"/>
    <w:rsid w:val="00D77EAE"/>
    <w:rsid w:val="00D77F46"/>
    <w:rsid w:val="00D81F75"/>
    <w:rsid w:val="00D833E3"/>
    <w:rsid w:val="00D91EFC"/>
    <w:rsid w:val="00D9565C"/>
    <w:rsid w:val="00D956F0"/>
    <w:rsid w:val="00D9697B"/>
    <w:rsid w:val="00DA1DE8"/>
    <w:rsid w:val="00DA2EB2"/>
    <w:rsid w:val="00DA33D9"/>
    <w:rsid w:val="00DA55A2"/>
    <w:rsid w:val="00DB3657"/>
    <w:rsid w:val="00DC00EC"/>
    <w:rsid w:val="00DC0CE8"/>
    <w:rsid w:val="00DC1A65"/>
    <w:rsid w:val="00DC696B"/>
    <w:rsid w:val="00DD5CAD"/>
    <w:rsid w:val="00DD761C"/>
    <w:rsid w:val="00DE1D1F"/>
    <w:rsid w:val="00DF1550"/>
    <w:rsid w:val="00DF1B26"/>
    <w:rsid w:val="00DF1EF6"/>
    <w:rsid w:val="00DF2CAE"/>
    <w:rsid w:val="00E00CE0"/>
    <w:rsid w:val="00E01867"/>
    <w:rsid w:val="00E0507F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86ED5"/>
    <w:rsid w:val="00E96814"/>
    <w:rsid w:val="00EA6599"/>
    <w:rsid w:val="00EA6635"/>
    <w:rsid w:val="00EA7212"/>
    <w:rsid w:val="00EA7897"/>
    <w:rsid w:val="00EB09F6"/>
    <w:rsid w:val="00EB1D6C"/>
    <w:rsid w:val="00EB7AC4"/>
    <w:rsid w:val="00EC1B22"/>
    <w:rsid w:val="00EC3847"/>
    <w:rsid w:val="00EC3C53"/>
    <w:rsid w:val="00EC5708"/>
    <w:rsid w:val="00EC60E3"/>
    <w:rsid w:val="00EC6898"/>
    <w:rsid w:val="00ED42BB"/>
    <w:rsid w:val="00ED663B"/>
    <w:rsid w:val="00EE339A"/>
    <w:rsid w:val="00EE535B"/>
    <w:rsid w:val="00EE683F"/>
    <w:rsid w:val="00EF0180"/>
    <w:rsid w:val="00EF7FBA"/>
    <w:rsid w:val="00F040FD"/>
    <w:rsid w:val="00F11892"/>
    <w:rsid w:val="00F1564D"/>
    <w:rsid w:val="00F210D2"/>
    <w:rsid w:val="00F257C8"/>
    <w:rsid w:val="00F30552"/>
    <w:rsid w:val="00F33E9B"/>
    <w:rsid w:val="00F3662C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475A"/>
    <w:rsid w:val="00F953DF"/>
    <w:rsid w:val="00FB5C76"/>
    <w:rsid w:val="00FC57AD"/>
    <w:rsid w:val="00FD51A5"/>
    <w:rsid w:val="00FD7E0F"/>
    <w:rsid w:val="00FE5B9F"/>
    <w:rsid w:val="00FF65C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normalny tekst,L1,Numerowanie,T_SZ_List Paragraph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qFormat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15A56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15A56"/>
    <w:pPr>
      <w:numPr>
        <w:ilvl w:val="1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15A56"/>
    <w:pPr>
      <w:numPr>
        <w:ilvl w:val="2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15A56"/>
    <w:pPr>
      <w:numPr>
        <w:ilvl w:val="3"/>
        <w:numId w:val="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table" w:styleId="Tabela-Siatka">
    <w:name w:val="Table Grid"/>
    <w:basedOn w:val="Standardowy"/>
    <w:uiPriority w:val="59"/>
    <w:rsid w:val="00F9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7C7D-4F54-46A2-BB22-BE5E032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</cp:lastModifiedBy>
  <cp:revision>28</cp:revision>
  <cp:lastPrinted>2020-01-03T12:35:00Z</cp:lastPrinted>
  <dcterms:created xsi:type="dcterms:W3CDTF">2023-02-07T12:50:00Z</dcterms:created>
  <dcterms:modified xsi:type="dcterms:W3CDTF">2023-09-15T13:33:00Z</dcterms:modified>
</cp:coreProperties>
</file>