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E7947" w14:textId="77777777" w:rsidR="00A84398" w:rsidRPr="004E3106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iCs/>
          <w:color w:val="000000"/>
          <w:sz w:val="18"/>
          <w:szCs w:val="18"/>
          <w:lang w:eastAsia="en-US"/>
        </w:rPr>
      </w:pPr>
      <w:r w:rsidRPr="004E3106">
        <w:rPr>
          <w:rFonts w:eastAsia="Calibri"/>
          <w:i/>
          <w:iCs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Wzór - Załącznik nr 1 do SWZ</w:t>
      </w:r>
    </w:p>
    <w:p w14:paraId="151F88E3" w14:textId="77777777" w:rsidR="00A84398" w:rsidRPr="004E3106" w:rsidRDefault="00A84398" w:rsidP="00A84398">
      <w:pPr>
        <w:suppressAutoHyphens w:val="0"/>
        <w:autoSpaceDE w:val="0"/>
        <w:adjustRightInd w:val="0"/>
        <w:jc w:val="center"/>
        <w:textAlignment w:val="auto"/>
        <w:rPr>
          <w:rFonts w:eastAsia="Calibri"/>
          <w:b/>
          <w:bCs/>
          <w:i/>
          <w:color w:val="000000"/>
          <w:sz w:val="28"/>
          <w:szCs w:val="28"/>
          <w:lang w:eastAsia="en-US"/>
        </w:rPr>
      </w:pPr>
    </w:p>
    <w:p w14:paraId="75D33C1C" w14:textId="7136B1A2" w:rsidR="00A84398" w:rsidRPr="0063133B" w:rsidRDefault="00430764" w:rsidP="00A84398">
      <w:pPr>
        <w:suppressAutoHyphens w:val="0"/>
        <w:autoSpaceDE w:val="0"/>
        <w:adjustRightInd w:val="0"/>
        <w:jc w:val="center"/>
        <w:textAlignment w:val="auto"/>
        <w:rPr>
          <w:rFonts w:asciiTheme="majorHAnsi" w:eastAsia="Calibri" w:hAnsiTheme="majorHAnsi"/>
          <w:b/>
          <w:bCs/>
          <w:iCs/>
          <w:color w:val="000000"/>
          <w:sz w:val="32"/>
          <w:szCs w:val="30"/>
          <w:u w:val="single"/>
          <w:lang w:eastAsia="en-US"/>
        </w:rPr>
      </w:pPr>
      <w:r>
        <w:rPr>
          <w:rFonts w:asciiTheme="majorHAnsi" w:eastAsia="Calibri" w:hAnsiTheme="majorHAnsi"/>
          <w:b/>
          <w:bCs/>
          <w:iCs/>
          <w:color w:val="000000"/>
          <w:sz w:val="32"/>
          <w:szCs w:val="30"/>
          <w:u w:val="single"/>
          <w:lang w:eastAsia="en-US"/>
        </w:rPr>
        <w:t>FORMULARZ OFERTY</w:t>
      </w:r>
    </w:p>
    <w:p w14:paraId="43B60199" w14:textId="77777777" w:rsidR="00A84398" w:rsidRPr="0063133B" w:rsidRDefault="00A84398" w:rsidP="00A84398">
      <w:pPr>
        <w:suppressAutoHyphens w:val="0"/>
        <w:autoSpaceDE w:val="0"/>
        <w:adjustRightInd w:val="0"/>
        <w:jc w:val="center"/>
        <w:textAlignment w:val="auto"/>
        <w:rPr>
          <w:rFonts w:asciiTheme="majorHAnsi" w:eastAsia="Calibri" w:hAnsiTheme="majorHAnsi"/>
          <w:b/>
          <w:bCs/>
          <w:i/>
          <w:color w:val="000000"/>
          <w:sz w:val="28"/>
          <w:szCs w:val="28"/>
          <w:lang w:eastAsia="en-US"/>
        </w:rPr>
      </w:pPr>
    </w:p>
    <w:p w14:paraId="1F1D64DF" w14:textId="29775A41" w:rsidR="00C24909" w:rsidRDefault="00A84398" w:rsidP="00A4312A">
      <w:pPr>
        <w:jc w:val="both"/>
        <w:rPr>
          <w:rFonts w:ascii="Cambria" w:eastAsia="Calibri" w:hAnsi="Cambria"/>
          <w:i/>
          <w:lang w:eastAsia="en-US"/>
        </w:rPr>
      </w:pPr>
      <w:r w:rsidRPr="00A4312A">
        <w:rPr>
          <w:rFonts w:ascii="Cambria" w:eastAsia="Calibri" w:hAnsi="Cambria"/>
          <w:i/>
          <w:lang w:eastAsia="en-US"/>
        </w:rPr>
        <w:t xml:space="preserve">postępowanie o udzielenie zamówienia publicznego prowadzone </w:t>
      </w:r>
      <w:r w:rsidRPr="00A4312A">
        <w:rPr>
          <w:rFonts w:ascii="Cambria" w:eastAsia="Calibri" w:hAnsi="Cambria"/>
          <w:b/>
          <w:i/>
          <w:lang w:eastAsia="en-US"/>
        </w:rPr>
        <w:t>w trybie przetargu podstawowego bez negocjacji</w:t>
      </w:r>
      <w:r w:rsidRPr="00A4312A">
        <w:rPr>
          <w:rFonts w:ascii="Cambria" w:eastAsia="Calibri" w:hAnsi="Cambria" w:cs="Arial"/>
          <w:lang w:eastAsia="en-US"/>
        </w:rPr>
        <w:t xml:space="preserve"> </w:t>
      </w:r>
      <w:r w:rsidRPr="00A4312A">
        <w:rPr>
          <w:rFonts w:ascii="Cambria" w:eastAsia="Calibri" w:hAnsi="Cambria" w:cs="Arial"/>
          <w:b/>
          <w:i/>
          <w:lang w:eastAsia="en-US"/>
        </w:rPr>
        <w:t>na podstawie ar. 275 ust. 1</w:t>
      </w:r>
      <w:r w:rsidRPr="00A4312A">
        <w:rPr>
          <w:rFonts w:ascii="Cambria" w:eastAsia="Calibri" w:hAnsi="Cambria"/>
          <w:i/>
          <w:lang w:eastAsia="en-US"/>
        </w:rPr>
        <w:t xml:space="preserve">, zgodnie z ustawą z dnia </w:t>
      </w:r>
      <w:r w:rsidR="000B4619">
        <w:rPr>
          <w:rFonts w:ascii="Cambria" w:eastAsia="Calibri" w:hAnsi="Cambria"/>
          <w:i/>
          <w:lang w:eastAsia="en-US"/>
        </w:rPr>
        <w:br/>
      </w:r>
      <w:r w:rsidRPr="00A4312A">
        <w:rPr>
          <w:rFonts w:ascii="Cambria" w:eastAsia="Calibri" w:hAnsi="Cambria"/>
          <w:i/>
          <w:lang w:eastAsia="en-US"/>
        </w:rPr>
        <w:t>11</w:t>
      </w:r>
      <w:r w:rsidR="000B4619">
        <w:rPr>
          <w:rFonts w:ascii="Cambria" w:eastAsia="Calibri" w:hAnsi="Cambria"/>
          <w:i/>
          <w:lang w:eastAsia="en-US"/>
        </w:rPr>
        <w:t xml:space="preserve"> </w:t>
      </w:r>
      <w:r w:rsidRPr="00A4312A">
        <w:rPr>
          <w:rFonts w:ascii="Cambria" w:eastAsia="Calibri" w:hAnsi="Cambria"/>
          <w:i/>
          <w:lang w:eastAsia="en-US"/>
        </w:rPr>
        <w:t>września  2019 r. Prawo zamówień publicznych (</w:t>
      </w:r>
      <w:proofErr w:type="spellStart"/>
      <w:r w:rsidRPr="00A4312A">
        <w:rPr>
          <w:rFonts w:ascii="Cambria" w:eastAsia="Calibri" w:hAnsi="Cambria"/>
          <w:i/>
          <w:lang w:eastAsia="en-US"/>
        </w:rPr>
        <w:t>t.j</w:t>
      </w:r>
      <w:proofErr w:type="spellEnd"/>
      <w:r w:rsidRPr="00A4312A">
        <w:rPr>
          <w:rFonts w:ascii="Cambria" w:eastAsia="Calibri" w:hAnsi="Cambria"/>
          <w:i/>
          <w:lang w:eastAsia="en-US"/>
        </w:rPr>
        <w:t>. Dz. U</w:t>
      </w:r>
      <w:r w:rsidR="00A4312A" w:rsidRPr="00A4312A">
        <w:rPr>
          <w:rFonts w:ascii="Cambria" w:eastAsia="Calibri" w:hAnsi="Cambria"/>
          <w:i/>
          <w:lang w:eastAsia="en-US"/>
        </w:rPr>
        <w:t>, 202</w:t>
      </w:r>
      <w:r w:rsidR="00DA2C8A">
        <w:rPr>
          <w:rFonts w:ascii="Cambria" w:eastAsia="Calibri" w:hAnsi="Cambria"/>
          <w:i/>
          <w:lang w:eastAsia="en-US"/>
        </w:rPr>
        <w:t>2</w:t>
      </w:r>
      <w:r w:rsidR="00A4312A" w:rsidRPr="00A4312A">
        <w:rPr>
          <w:rFonts w:ascii="Cambria" w:eastAsia="Calibri" w:hAnsi="Cambria"/>
          <w:i/>
          <w:lang w:eastAsia="en-US"/>
        </w:rPr>
        <w:t xml:space="preserve"> r.</w:t>
      </w:r>
      <w:r w:rsidRPr="00A4312A">
        <w:rPr>
          <w:rFonts w:ascii="Cambria" w:eastAsia="Calibri" w:hAnsi="Cambria"/>
          <w:i/>
          <w:lang w:eastAsia="en-US"/>
        </w:rPr>
        <w:t xml:space="preserve"> , poz. </w:t>
      </w:r>
      <w:r w:rsidR="00A4312A" w:rsidRPr="00A4312A">
        <w:rPr>
          <w:rFonts w:ascii="Cambria" w:eastAsia="Calibri" w:hAnsi="Cambria"/>
          <w:i/>
          <w:lang w:eastAsia="en-US"/>
        </w:rPr>
        <w:t>1</w:t>
      </w:r>
      <w:r w:rsidR="00DA2C8A">
        <w:rPr>
          <w:rFonts w:ascii="Cambria" w:eastAsia="Calibri" w:hAnsi="Cambria"/>
          <w:i/>
          <w:lang w:eastAsia="en-US"/>
        </w:rPr>
        <w:t>710</w:t>
      </w:r>
      <w:r w:rsidRPr="00A4312A">
        <w:rPr>
          <w:rFonts w:ascii="Cambria" w:eastAsia="Calibri" w:hAnsi="Cambria"/>
          <w:i/>
          <w:lang w:eastAsia="en-US"/>
        </w:rPr>
        <w:t xml:space="preserve"> z</w:t>
      </w:r>
      <w:r w:rsidR="006E02B9">
        <w:rPr>
          <w:rFonts w:ascii="Cambria" w:eastAsia="Calibri" w:hAnsi="Cambria"/>
          <w:i/>
          <w:lang w:eastAsia="en-US"/>
        </w:rPr>
        <w:t xml:space="preserve"> </w:t>
      </w:r>
      <w:proofErr w:type="spellStart"/>
      <w:r w:rsidR="006E02B9">
        <w:rPr>
          <w:rFonts w:ascii="Cambria" w:eastAsia="Calibri" w:hAnsi="Cambria"/>
          <w:i/>
          <w:lang w:eastAsia="en-US"/>
        </w:rPr>
        <w:t>późn</w:t>
      </w:r>
      <w:proofErr w:type="spellEnd"/>
      <w:r w:rsidR="006E02B9">
        <w:rPr>
          <w:rFonts w:ascii="Cambria" w:eastAsia="Calibri" w:hAnsi="Cambria"/>
          <w:i/>
          <w:lang w:eastAsia="en-US"/>
        </w:rPr>
        <w:t xml:space="preserve">. </w:t>
      </w:r>
      <w:r w:rsidRPr="00A4312A">
        <w:rPr>
          <w:rFonts w:ascii="Cambria" w:eastAsia="Calibri" w:hAnsi="Cambria"/>
          <w:i/>
          <w:lang w:eastAsia="en-US"/>
        </w:rPr>
        <w:t xml:space="preserve"> zm.) na zadanie pn.:</w:t>
      </w:r>
      <w:r w:rsidR="0092769F" w:rsidRPr="00A4312A">
        <w:rPr>
          <w:rFonts w:ascii="Cambria" w:eastAsia="Calibri" w:hAnsi="Cambria"/>
          <w:i/>
          <w:lang w:eastAsia="en-US"/>
        </w:rPr>
        <w:t xml:space="preserve"> </w:t>
      </w:r>
    </w:p>
    <w:p w14:paraId="12865CB4" w14:textId="3AEE6872" w:rsidR="00C24909" w:rsidRPr="0039358C" w:rsidRDefault="00B57697" w:rsidP="0039358C">
      <w:pPr>
        <w:jc w:val="center"/>
        <w:rPr>
          <w:rFonts w:ascii="Cambria" w:eastAsiaTheme="minorHAnsi" w:hAnsi="Cambria" w:cstheme="minorHAnsi"/>
          <w:b/>
          <w:bCs/>
          <w:color w:val="000000"/>
          <w:lang w:eastAsia="en-US"/>
        </w:rPr>
      </w:pPr>
      <w:r w:rsidRPr="00A4312A">
        <w:rPr>
          <w:rFonts w:ascii="Cambria" w:hAnsi="Cambria"/>
          <w:b/>
          <w:bCs/>
        </w:rPr>
        <w:t>„</w:t>
      </w:r>
      <w:r w:rsidR="007D6FEA" w:rsidRPr="007D6FEA">
        <w:rPr>
          <w:rFonts w:ascii="Cambria" w:eastAsiaTheme="minorHAnsi" w:hAnsi="Cambria" w:cstheme="minorHAnsi"/>
          <w:b/>
          <w:bCs/>
          <w:color w:val="000000"/>
          <w:lang w:eastAsia="en-US"/>
        </w:rPr>
        <w:t>Utwardzenie terenu w miejscowości Porządzie na działce</w:t>
      </w:r>
      <w:r w:rsidR="007D6FEA">
        <w:rPr>
          <w:rFonts w:ascii="Cambria" w:eastAsiaTheme="minorHAnsi" w:hAnsi="Cambria" w:cstheme="minorHAnsi"/>
          <w:b/>
          <w:bCs/>
          <w:color w:val="000000"/>
          <w:lang w:eastAsia="en-US"/>
        </w:rPr>
        <w:br/>
      </w:r>
      <w:r w:rsidR="007D6FEA" w:rsidRPr="007D6FEA">
        <w:rPr>
          <w:rFonts w:ascii="Cambria" w:eastAsiaTheme="minorHAnsi" w:hAnsi="Cambria" w:cstheme="minorHAnsi"/>
          <w:b/>
          <w:bCs/>
          <w:color w:val="000000"/>
          <w:lang w:eastAsia="en-US"/>
        </w:rPr>
        <w:t>oznaczonej numerem 96/4</w:t>
      </w:r>
      <w:r w:rsidR="00A4312A" w:rsidRPr="00A4312A">
        <w:rPr>
          <w:rFonts w:ascii="Cambria" w:hAnsi="Cambria" w:cstheme="minorHAnsi"/>
          <w:b/>
          <w:bCs/>
        </w:rPr>
        <w:t>”</w:t>
      </w:r>
      <w:r w:rsidR="0039358C">
        <w:rPr>
          <w:rFonts w:ascii="Cambria" w:hAnsi="Cambria" w:cstheme="minorHAnsi"/>
          <w:b/>
          <w:bCs/>
        </w:rPr>
        <w:t>.</w:t>
      </w:r>
    </w:p>
    <w:p w14:paraId="6AF47FF9" w14:textId="3282E1D8" w:rsidR="00A84398" w:rsidRPr="0063133B" w:rsidRDefault="00A84398" w:rsidP="00A84398">
      <w:pPr>
        <w:suppressAutoHyphens w:val="0"/>
        <w:autoSpaceDN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 xml:space="preserve">                                                      </w:t>
      </w:r>
    </w:p>
    <w:p w14:paraId="40DE6858" w14:textId="77777777" w:rsidR="00A84398" w:rsidRPr="0063133B" w:rsidRDefault="00A84398" w:rsidP="00A84398">
      <w:pPr>
        <w:numPr>
          <w:ilvl w:val="0"/>
          <w:numId w:val="4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  <w:t>ZAMAWIAJĄCY:</w:t>
      </w:r>
    </w:p>
    <w:p w14:paraId="2F55DF99" w14:textId="0D16BB42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b/>
          <w:bCs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>Zamawiający:</w:t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="0092769F"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>Gmina Rząśnik</w:t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 xml:space="preserve"> </w:t>
      </w:r>
    </w:p>
    <w:p w14:paraId="0C6FAC14" w14:textId="7A3A8910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bCs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>Adres:</w:t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="0092769F"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>ul. Jesionowa 3</w:t>
      </w:r>
    </w:p>
    <w:p w14:paraId="33293749" w14:textId="5193DDC9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bCs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              </w:t>
      </w:r>
      <w:r w:rsidR="0092769F"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ab/>
      </w:r>
      <w:r w:rsidR="0092769F"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ab/>
      </w:r>
      <w:r w:rsidR="0092769F"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ab/>
      </w:r>
      <w:r w:rsidR="0039358C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                </w:t>
      </w: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>07-</w:t>
      </w:r>
      <w:r w:rsidR="0092769F"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>205 Rząśnik</w:t>
      </w: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 </w:t>
      </w:r>
    </w:p>
    <w:p w14:paraId="4F3AB1F4" w14:textId="419BAAFD" w:rsidR="00A84398" w:rsidRPr="0063133B" w:rsidRDefault="00A84398" w:rsidP="00A84398">
      <w:pPr>
        <w:suppressAutoHyphens w:val="0"/>
        <w:autoSpaceDE w:val="0"/>
        <w:adjustRightInd w:val="0"/>
        <w:spacing w:after="200"/>
        <w:jc w:val="both"/>
        <w:textAlignment w:val="auto"/>
        <w:rPr>
          <w:rFonts w:asciiTheme="majorHAnsi" w:eastAsia="Calibri" w:hAnsiTheme="majorHAnsi"/>
          <w:bCs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lang w:eastAsia="en-US"/>
        </w:rPr>
        <w:t>NIP:</w:t>
      </w:r>
      <w:r w:rsidRPr="0063133B">
        <w:rPr>
          <w:rFonts w:asciiTheme="majorHAnsi" w:eastAsia="Calibri" w:hAnsiTheme="majorHAnsi"/>
          <w:b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ab/>
      </w:r>
      <w:r w:rsidR="0092769F" w:rsidRPr="0063133B">
        <w:rPr>
          <w:rStyle w:val="FontStyle23"/>
          <w:rFonts w:asciiTheme="majorHAnsi" w:hAnsiTheme="majorHAnsi"/>
          <w:sz w:val="22"/>
          <w:szCs w:val="22"/>
        </w:rPr>
        <w:t>762 19 01 370</w:t>
      </w:r>
    </w:p>
    <w:p w14:paraId="20C68A69" w14:textId="62AB1E57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color w:val="000000"/>
          <w:sz w:val="22"/>
          <w:szCs w:val="22"/>
          <w:lang w:eastAsia="en-US"/>
        </w:rPr>
        <w:t>tel.:</w:t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 xml:space="preserve"> </w:t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  <w:t>(29) </w:t>
      </w:r>
      <w:r w:rsidR="0092769F"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>29-59-260</w:t>
      </w:r>
    </w:p>
    <w:p w14:paraId="7BB8A639" w14:textId="2A497D24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color w:val="000000"/>
          <w:sz w:val="22"/>
          <w:szCs w:val="22"/>
          <w:lang w:eastAsia="en-US"/>
        </w:rPr>
        <w:t>faks</w:t>
      </w:r>
      <w:r w:rsidRPr="0063133B">
        <w:rPr>
          <w:rFonts w:asciiTheme="majorHAnsi" w:eastAsia="Calibri" w:hAnsiTheme="majorHAnsi"/>
          <w:b/>
          <w:bCs/>
          <w:color w:val="000000"/>
          <w:sz w:val="22"/>
          <w:szCs w:val="22"/>
          <w:lang w:eastAsia="en-US"/>
        </w:rPr>
        <w:t>:</w:t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 xml:space="preserve"> </w:t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  <w:t>(29)</w:t>
      </w:r>
      <w:r w:rsidR="0092769F"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 xml:space="preserve"> 29-59-285</w:t>
      </w:r>
    </w:p>
    <w:p w14:paraId="75CDCEDE" w14:textId="4F27BDFB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b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color w:val="000000"/>
          <w:sz w:val="22"/>
          <w:szCs w:val="22"/>
          <w:lang w:eastAsia="en-US"/>
        </w:rPr>
        <w:t>e-mail:</w:t>
      </w:r>
      <w:r w:rsidRPr="0063133B">
        <w:rPr>
          <w:rFonts w:asciiTheme="majorHAnsi" w:eastAsia="Calibri" w:hAnsiTheme="majorHAnsi"/>
          <w:color w:val="000000"/>
          <w:sz w:val="22"/>
          <w:szCs w:val="22"/>
          <w:lang w:eastAsia="en-US"/>
        </w:rPr>
        <w:t xml:space="preserve"> </w:t>
      </w:r>
      <w:r w:rsidRPr="0063133B">
        <w:rPr>
          <w:rFonts w:asciiTheme="majorHAnsi" w:eastAsia="Calibri" w:hAnsiTheme="majorHAnsi"/>
          <w:color w:val="000000"/>
          <w:sz w:val="22"/>
          <w:szCs w:val="22"/>
          <w:lang w:eastAsia="en-US"/>
        </w:rPr>
        <w:tab/>
      </w:r>
      <w:r w:rsidR="0092769F" w:rsidRPr="0063133B">
        <w:rPr>
          <w:rFonts w:asciiTheme="majorHAnsi" w:eastAsia="Calibri" w:hAnsiTheme="majorHAnsi"/>
          <w:color w:val="000000"/>
          <w:sz w:val="22"/>
          <w:szCs w:val="22"/>
          <w:lang w:eastAsia="en-US"/>
        </w:rPr>
        <w:tab/>
      </w:r>
      <w:r w:rsidR="0092769F" w:rsidRPr="0063133B">
        <w:rPr>
          <w:rFonts w:asciiTheme="majorHAnsi" w:eastAsia="Calibri" w:hAnsiTheme="majorHAnsi"/>
          <w:color w:val="000000"/>
          <w:sz w:val="22"/>
          <w:szCs w:val="22"/>
          <w:lang w:eastAsia="en-US"/>
        </w:rPr>
        <w:tab/>
        <w:t>przetargi@rzasnik.pl</w:t>
      </w:r>
    </w:p>
    <w:p w14:paraId="738605B8" w14:textId="3E56BE38" w:rsidR="00A84398" w:rsidRPr="0063133B" w:rsidRDefault="00A84398" w:rsidP="00A84398">
      <w:pPr>
        <w:suppressAutoHyphens w:val="0"/>
        <w:autoSpaceDE w:val="0"/>
        <w:adjustRightInd w:val="0"/>
        <w:spacing w:after="200"/>
        <w:jc w:val="both"/>
        <w:textAlignment w:val="auto"/>
        <w:rPr>
          <w:rFonts w:asciiTheme="majorHAnsi" w:eastAsia="Calibri" w:hAnsiTheme="majorHAnsi"/>
          <w:b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color w:val="000000"/>
          <w:sz w:val="22"/>
          <w:szCs w:val="22"/>
          <w:lang w:eastAsia="en-US"/>
        </w:rPr>
        <w:t>adres strony internetowej:</w:t>
      </w:r>
      <w:r w:rsidRPr="0063133B">
        <w:rPr>
          <w:rFonts w:asciiTheme="majorHAnsi" w:eastAsia="Calibri" w:hAnsiTheme="majorHAnsi"/>
          <w:color w:val="000000"/>
          <w:sz w:val="22"/>
          <w:szCs w:val="22"/>
          <w:lang w:eastAsia="en-US"/>
        </w:rPr>
        <w:t xml:space="preserve"> </w:t>
      </w:r>
      <w:r w:rsidRPr="0063133B">
        <w:rPr>
          <w:rFonts w:asciiTheme="majorHAnsi" w:eastAsia="Calibri" w:hAnsiTheme="majorHAnsi"/>
          <w:color w:val="000000"/>
          <w:sz w:val="22"/>
          <w:szCs w:val="22"/>
          <w:lang w:eastAsia="en-US"/>
        </w:rPr>
        <w:tab/>
      </w:r>
      <w:hyperlink w:history="1">
        <w:r w:rsidR="0092769F" w:rsidRPr="0063133B">
          <w:rPr>
            <w:rStyle w:val="Hipercze"/>
            <w:rFonts w:asciiTheme="majorHAnsi" w:eastAsia="Calibri" w:hAnsiTheme="majorHAnsi"/>
            <w:sz w:val="22"/>
            <w:szCs w:val="22"/>
            <w:lang w:eastAsia="en-US"/>
          </w:rPr>
          <w:t>www.rzasnik.pl, www.bip.rzasnik.pl</w:t>
        </w:r>
      </w:hyperlink>
    </w:p>
    <w:p w14:paraId="77965369" w14:textId="77777777" w:rsidR="00A84398" w:rsidRPr="0063133B" w:rsidRDefault="00A84398" w:rsidP="00A84398">
      <w:pPr>
        <w:numPr>
          <w:ilvl w:val="0"/>
          <w:numId w:val="4"/>
        </w:numPr>
        <w:suppressAutoHyphens w:val="0"/>
        <w:autoSpaceDN/>
        <w:spacing w:after="200" w:line="276" w:lineRule="auto"/>
        <w:ind w:left="567" w:hanging="567"/>
        <w:contextualSpacing/>
        <w:textAlignment w:val="auto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  <w:t>WYKONAWCA:</w:t>
      </w:r>
    </w:p>
    <w:p w14:paraId="5D0ACED1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 w:hanging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 xml:space="preserve">Pełna nazwa Wykonawcy(ów): </w:t>
      </w:r>
    </w:p>
    <w:p w14:paraId="02AD0285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464C95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Adres Wykonawcy(ów):</w:t>
      </w:r>
    </w:p>
    <w:p w14:paraId="1DF4C6AD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…………………….…………………………………………………………………………………</w:t>
      </w:r>
    </w:p>
    <w:p w14:paraId="52769D75" w14:textId="7C1B2AFE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i/>
          <w:iCs/>
          <w:color w:val="000000"/>
          <w:sz w:val="20"/>
          <w:szCs w:val="20"/>
          <w:lang w:eastAsia="en-US"/>
        </w:rPr>
      </w:pPr>
      <w:r w:rsidRPr="0063133B">
        <w:rPr>
          <w:rFonts w:asciiTheme="majorHAnsi" w:eastAsia="Calibri" w:hAnsiTheme="majorHAnsi"/>
          <w:i/>
          <w:iCs/>
          <w:color w:val="000000"/>
          <w:sz w:val="20"/>
          <w:szCs w:val="20"/>
          <w:lang w:eastAsia="en-US"/>
        </w:rPr>
        <w:t>(w przypadku składania oferty przez podmioty występujące wspólnie należy podać nazwy i dokładne</w:t>
      </w:r>
      <w:r w:rsidR="008466D0" w:rsidRPr="0063133B">
        <w:rPr>
          <w:rFonts w:asciiTheme="majorHAnsi" w:eastAsia="Calibri" w:hAnsiTheme="majorHAnsi"/>
          <w:i/>
          <w:iCs/>
          <w:color w:val="000000"/>
          <w:sz w:val="20"/>
          <w:szCs w:val="20"/>
          <w:lang w:eastAsia="en-US"/>
        </w:rPr>
        <w:t xml:space="preserve"> </w:t>
      </w:r>
      <w:r w:rsidRPr="0063133B">
        <w:rPr>
          <w:rFonts w:asciiTheme="majorHAnsi" w:eastAsia="Calibri" w:hAnsiTheme="majorHAnsi"/>
          <w:i/>
          <w:iCs/>
          <w:color w:val="000000"/>
          <w:sz w:val="20"/>
          <w:szCs w:val="20"/>
          <w:lang w:eastAsia="en-US"/>
        </w:rPr>
        <w:t>adresy wszystkich wspólników spółki cywilnej lub członków konsorcjum)</w:t>
      </w:r>
    </w:p>
    <w:p w14:paraId="2B837DB4" w14:textId="77777777" w:rsidR="00A84398" w:rsidRPr="0063133B" w:rsidRDefault="00A84398" w:rsidP="00A84398">
      <w:pPr>
        <w:suppressAutoHyphens w:val="0"/>
        <w:autoSpaceDN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</w:p>
    <w:p w14:paraId="6E7A20F4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NIP/ REGON Wykonawcy:</w:t>
      </w:r>
    </w:p>
    <w:p w14:paraId="5E4F242E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………………………..…………………………………………………….…………………………</w:t>
      </w:r>
    </w:p>
    <w:p w14:paraId="1D2BD626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contextualSpacing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Cs/>
          <w:sz w:val="22"/>
          <w:szCs w:val="22"/>
          <w:lang w:eastAsia="en-US"/>
        </w:rPr>
        <w:t>KRS/</w:t>
      </w:r>
      <w:proofErr w:type="spellStart"/>
      <w:r w:rsidRPr="0063133B">
        <w:rPr>
          <w:rFonts w:asciiTheme="majorHAnsi" w:eastAsia="Calibri" w:hAnsiTheme="majorHAnsi"/>
          <w:bCs/>
          <w:iCs/>
          <w:sz w:val="22"/>
          <w:szCs w:val="22"/>
          <w:lang w:eastAsia="en-US"/>
        </w:rPr>
        <w:t>CEiDG</w:t>
      </w:r>
      <w:proofErr w:type="spellEnd"/>
      <w:r w:rsidRPr="0063133B">
        <w:rPr>
          <w:rFonts w:asciiTheme="majorHAnsi" w:eastAsia="Calibri" w:hAnsiTheme="majorHAnsi"/>
          <w:bCs/>
          <w:iCs/>
          <w:sz w:val="22"/>
          <w:szCs w:val="22"/>
          <w:lang w:eastAsia="en-US"/>
        </w:rPr>
        <w:t xml:space="preserve">: </w:t>
      </w:r>
    </w:p>
    <w:p w14:paraId="35C336B0" w14:textId="77777777" w:rsidR="00A84398" w:rsidRPr="0063133B" w:rsidRDefault="00A84398" w:rsidP="00A84398">
      <w:pPr>
        <w:suppressAutoHyphens w:val="0"/>
        <w:autoSpaceDN/>
        <w:ind w:left="284"/>
        <w:contextualSpacing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Cs/>
          <w:sz w:val="22"/>
          <w:szCs w:val="22"/>
          <w:lang w:eastAsia="en-US"/>
        </w:rPr>
        <w:t>…………………..……………………………………………………….……………………………</w:t>
      </w:r>
    </w:p>
    <w:p w14:paraId="1D15D156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Numer tel., fax:</w:t>
      </w:r>
    </w:p>
    <w:p w14:paraId="690C8A16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……………………..……………………………………….…………………………………………</w:t>
      </w:r>
    </w:p>
    <w:p w14:paraId="211A5086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Adres poczty elektronicznej (e-mail):</w:t>
      </w:r>
    </w:p>
    <w:p w14:paraId="098FF90D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 xml:space="preserve"> ……………………………………………………………………………………………..…………</w:t>
      </w:r>
    </w:p>
    <w:p w14:paraId="73522F6D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 xml:space="preserve">Adres do korespondencji (jeżeli jest inny niż adres wskazany w pkt 2): </w:t>
      </w:r>
    </w:p>
    <w:p w14:paraId="32F26248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………………………………………………………………………………………………………</w:t>
      </w:r>
    </w:p>
    <w:p w14:paraId="17B13D66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8D3259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Osoba upoważniona do reprezentacji Wykonawcy(ów) i podpisująca ofertę:</w:t>
      </w:r>
    </w:p>
    <w:p w14:paraId="14D12DF7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………………………………………………………………………………………………………………………………………………………………………………………………..…………..…</w:t>
      </w:r>
    </w:p>
    <w:p w14:paraId="37DD27F6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Osoba odpowiedzialna za kontakty z Zamawiającym:</w:t>
      </w:r>
    </w:p>
    <w:tbl>
      <w:tblPr>
        <w:tblpPr w:leftFromText="141" w:rightFromText="141" w:vertAnchor="text" w:horzAnchor="margin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4"/>
        <w:gridCol w:w="4518"/>
      </w:tblGrid>
      <w:tr w:rsidR="00A84398" w:rsidRPr="0063133B" w14:paraId="0F5644EA" w14:textId="77777777" w:rsidTr="00A4312A">
        <w:trPr>
          <w:trHeight w:val="274"/>
        </w:trPr>
        <w:tc>
          <w:tcPr>
            <w:tcW w:w="4606" w:type="dxa"/>
            <w:shd w:val="clear" w:color="auto" w:fill="F2F2F2"/>
            <w:vAlign w:val="center"/>
          </w:tcPr>
          <w:p w14:paraId="3A52C9EE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 w:rsidRPr="0063133B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lastRenderedPageBreak/>
              <w:t>Imię i nazwisko</w:t>
            </w:r>
          </w:p>
        </w:tc>
        <w:tc>
          <w:tcPr>
            <w:tcW w:w="4606" w:type="dxa"/>
            <w:vAlign w:val="center"/>
          </w:tcPr>
          <w:p w14:paraId="151986D5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  <w:tr w:rsidR="00A84398" w:rsidRPr="0063133B" w14:paraId="4DCF9E75" w14:textId="77777777" w:rsidTr="00A4312A">
        <w:trPr>
          <w:trHeight w:val="272"/>
        </w:trPr>
        <w:tc>
          <w:tcPr>
            <w:tcW w:w="4606" w:type="dxa"/>
            <w:shd w:val="clear" w:color="auto" w:fill="F2F2F2"/>
            <w:vAlign w:val="center"/>
          </w:tcPr>
          <w:p w14:paraId="7B9E8CF0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 w:rsidRPr="0063133B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Nr telefonu</w:t>
            </w:r>
          </w:p>
        </w:tc>
        <w:tc>
          <w:tcPr>
            <w:tcW w:w="4606" w:type="dxa"/>
            <w:vAlign w:val="center"/>
          </w:tcPr>
          <w:p w14:paraId="0C91BB6B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  <w:tr w:rsidR="00A84398" w:rsidRPr="0063133B" w14:paraId="482E3976" w14:textId="77777777" w:rsidTr="00A4312A">
        <w:trPr>
          <w:trHeight w:val="277"/>
        </w:trPr>
        <w:tc>
          <w:tcPr>
            <w:tcW w:w="4606" w:type="dxa"/>
            <w:shd w:val="clear" w:color="auto" w:fill="F2F2F2"/>
            <w:vAlign w:val="center"/>
          </w:tcPr>
          <w:p w14:paraId="30FEDD40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 w:rsidRPr="0063133B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Adres poczty elektronicznej (e-mail)</w:t>
            </w:r>
          </w:p>
        </w:tc>
        <w:tc>
          <w:tcPr>
            <w:tcW w:w="4606" w:type="dxa"/>
            <w:vAlign w:val="center"/>
          </w:tcPr>
          <w:p w14:paraId="3C7AA58F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</w:tbl>
    <w:p w14:paraId="305F4DE4" w14:textId="77777777" w:rsidR="00A84398" w:rsidRPr="0063133B" w:rsidRDefault="00A84398" w:rsidP="00A84398">
      <w:pPr>
        <w:numPr>
          <w:ilvl w:val="0"/>
          <w:numId w:val="4"/>
        </w:numPr>
        <w:suppressAutoHyphens w:val="0"/>
        <w:autoSpaceDN/>
        <w:spacing w:before="240" w:after="200" w:line="276" w:lineRule="auto"/>
        <w:ind w:left="567" w:hanging="567"/>
        <w:jc w:val="both"/>
        <w:textAlignment w:val="auto"/>
        <w:rPr>
          <w:rFonts w:asciiTheme="majorHAnsi" w:hAnsiTheme="majorHAnsi"/>
          <w:b/>
          <w:bCs/>
          <w:sz w:val="22"/>
          <w:szCs w:val="22"/>
          <w:u w:val="single"/>
        </w:rPr>
      </w:pPr>
      <w:r w:rsidRPr="0063133B">
        <w:rPr>
          <w:rFonts w:asciiTheme="majorHAnsi" w:hAnsiTheme="majorHAnsi"/>
          <w:b/>
          <w:bCs/>
          <w:sz w:val="22"/>
          <w:szCs w:val="22"/>
          <w:u w:val="single"/>
        </w:rPr>
        <w:t>CENA OFERTY:</w:t>
      </w:r>
    </w:p>
    <w:p w14:paraId="533BFE7E" w14:textId="1C666AA4" w:rsidR="00A84398" w:rsidRPr="0063133B" w:rsidRDefault="00A84398" w:rsidP="00A84398">
      <w:pPr>
        <w:suppressAutoHyphens w:val="0"/>
        <w:autoSpaceDN/>
        <w:spacing w:after="240"/>
        <w:jc w:val="both"/>
        <w:textAlignment w:val="auto"/>
        <w:rPr>
          <w:rFonts w:asciiTheme="majorHAnsi" w:hAnsiTheme="majorHAnsi"/>
          <w:b/>
          <w:bCs/>
          <w:i/>
          <w:sz w:val="22"/>
          <w:szCs w:val="22"/>
        </w:rPr>
      </w:pPr>
      <w:r w:rsidRPr="0063133B">
        <w:rPr>
          <w:rFonts w:asciiTheme="majorHAnsi" w:hAnsiTheme="majorHAnsi"/>
          <w:b/>
          <w:bCs/>
          <w:i/>
          <w:sz w:val="22"/>
          <w:szCs w:val="22"/>
        </w:rPr>
        <w:t xml:space="preserve">(całkowite wynagrodzenie Wykonawcy, uwzględniające wszystkie koszty związane </w:t>
      </w:r>
      <w:r w:rsidR="00B234A6">
        <w:rPr>
          <w:rFonts w:asciiTheme="majorHAnsi" w:hAnsiTheme="majorHAnsi"/>
          <w:b/>
          <w:bCs/>
          <w:i/>
          <w:sz w:val="22"/>
          <w:szCs w:val="22"/>
        </w:rPr>
        <w:br/>
      </w:r>
      <w:r w:rsidRPr="0063133B">
        <w:rPr>
          <w:rFonts w:asciiTheme="majorHAnsi" w:hAnsiTheme="majorHAnsi"/>
          <w:b/>
          <w:bCs/>
          <w:i/>
          <w:sz w:val="22"/>
          <w:szCs w:val="22"/>
        </w:rPr>
        <w:t>z realizacją przedmiotu zamówienia, zgodnie z niniejszą SWZ)</w:t>
      </w:r>
    </w:p>
    <w:p w14:paraId="3F9EF95F" w14:textId="77777777" w:rsidR="00A84398" w:rsidRPr="0063133B" w:rsidRDefault="00A84398" w:rsidP="00A84398">
      <w:pPr>
        <w:suppressAutoHyphens w:val="0"/>
        <w:autoSpaceDN/>
        <w:spacing w:after="240"/>
        <w:jc w:val="both"/>
        <w:textAlignment w:val="auto"/>
        <w:rPr>
          <w:rFonts w:asciiTheme="majorHAnsi" w:hAnsiTheme="majorHAnsi"/>
          <w:b/>
          <w:bCs/>
          <w:i/>
          <w:sz w:val="22"/>
          <w:szCs w:val="22"/>
        </w:rPr>
      </w:pPr>
      <w:r w:rsidRPr="0063133B">
        <w:rPr>
          <w:rFonts w:asciiTheme="majorHAnsi" w:hAnsiTheme="majorHAnsi"/>
          <w:bCs/>
          <w:sz w:val="22"/>
          <w:szCs w:val="22"/>
        </w:rPr>
        <w:t>Przystępując do postępowania w sprawie udzielenia zamówienia oferuję(</w:t>
      </w:r>
      <w:proofErr w:type="spellStart"/>
      <w:r w:rsidRPr="0063133B">
        <w:rPr>
          <w:rFonts w:asciiTheme="majorHAnsi" w:hAnsiTheme="majorHAnsi"/>
          <w:bCs/>
          <w:sz w:val="22"/>
          <w:szCs w:val="22"/>
        </w:rPr>
        <w:t>emy</w:t>
      </w:r>
      <w:proofErr w:type="spellEnd"/>
      <w:r w:rsidRPr="0063133B">
        <w:rPr>
          <w:rFonts w:asciiTheme="majorHAnsi" w:hAnsiTheme="majorHAnsi"/>
          <w:bCs/>
          <w:sz w:val="22"/>
          <w:szCs w:val="22"/>
        </w:rPr>
        <w:t>) jego realizację za następującą cenę obliczoną zgodnie z wymogami pobranej od Zamawiającego Specyfikacji Warunków Zamówienia, to jest: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389"/>
      </w:tblGrid>
      <w:tr w:rsidR="00A84398" w:rsidRPr="0063133B" w14:paraId="1327755E" w14:textId="77777777" w:rsidTr="00B234A6">
        <w:trPr>
          <w:trHeight w:val="406"/>
        </w:trPr>
        <w:tc>
          <w:tcPr>
            <w:tcW w:w="4673" w:type="dxa"/>
            <w:shd w:val="clear" w:color="auto" w:fill="F2F2F2"/>
            <w:vAlign w:val="center"/>
          </w:tcPr>
          <w:p w14:paraId="6A49EB41" w14:textId="43B4107A" w:rsidR="00646292" w:rsidRPr="00DA2C8A" w:rsidRDefault="00646292" w:rsidP="00DA2C8A">
            <w:pPr>
              <w:suppressAutoHyphens w:val="0"/>
              <w:autoSpaceDN/>
              <w:jc w:val="center"/>
              <w:textAlignment w:val="auto"/>
              <w:rPr>
                <w:rFonts w:ascii="Cambria" w:eastAsiaTheme="minorHAnsi" w:hAnsi="Cambria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4312A">
              <w:rPr>
                <w:rFonts w:asciiTheme="majorHAnsi" w:eastAsia="Calibri" w:hAnsiTheme="majorHAnsi"/>
                <w:b/>
                <w:iCs/>
                <w:sz w:val="20"/>
                <w:szCs w:val="20"/>
                <w:lang w:eastAsia="en-US"/>
              </w:rPr>
              <w:t>„</w:t>
            </w:r>
            <w:r w:rsidR="007D6FEA" w:rsidRPr="007D6FEA">
              <w:rPr>
                <w:rFonts w:ascii="Cambria" w:eastAsiaTheme="minorHAnsi" w:hAnsi="Cambria" w:cstheme="minorHAnsi"/>
                <w:b/>
                <w:bCs/>
                <w:color w:val="000000"/>
                <w:sz w:val="20"/>
                <w:szCs w:val="20"/>
                <w:lang w:eastAsia="en-US"/>
              </w:rPr>
              <w:t>Utwardzenie terenu w miejscowości Porządzie na działce oznaczonej numerem 96/4</w:t>
            </w:r>
            <w:r w:rsidR="00975484" w:rsidRPr="00975484">
              <w:rPr>
                <w:rFonts w:ascii="Cambria" w:eastAsiaTheme="minorHAnsi" w:hAnsi="Cambria" w:cstheme="minorHAnsi"/>
                <w:b/>
                <w:bCs/>
                <w:color w:val="000000"/>
                <w:sz w:val="20"/>
                <w:szCs w:val="20"/>
                <w:lang w:eastAsia="en-US"/>
              </w:rPr>
              <w:t>”</w:t>
            </w:r>
            <w:r w:rsidR="00A4312A" w:rsidRPr="00A4312A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50D183EF" w14:textId="1CE3CD5B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</w:pPr>
            <w:r w:rsidRPr="0063133B"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>Wartość brutto (z podatkiem VAT)– cyfrowo:</w:t>
            </w:r>
          </w:p>
        </w:tc>
        <w:tc>
          <w:tcPr>
            <w:tcW w:w="4389" w:type="dxa"/>
            <w:vAlign w:val="center"/>
          </w:tcPr>
          <w:p w14:paraId="10BF3A2C" w14:textId="4C91D12C" w:rsidR="00A84398" w:rsidRPr="0063133B" w:rsidRDefault="007D6FEA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…………………………..</w:t>
            </w:r>
          </w:p>
        </w:tc>
      </w:tr>
      <w:tr w:rsidR="00A84398" w:rsidRPr="0063133B" w14:paraId="23502F97" w14:textId="77777777" w:rsidTr="00B234A6">
        <w:trPr>
          <w:trHeight w:val="267"/>
        </w:trPr>
        <w:tc>
          <w:tcPr>
            <w:tcW w:w="4673" w:type="dxa"/>
            <w:shd w:val="clear" w:color="auto" w:fill="F2F2F2"/>
            <w:vAlign w:val="center"/>
          </w:tcPr>
          <w:p w14:paraId="6BCE4048" w14:textId="77777777" w:rsidR="00A84398" w:rsidRPr="0063133B" w:rsidRDefault="00A84398" w:rsidP="007D6FEA">
            <w:pPr>
              <w:suppressAutoHyphens w:val="0"/>
              <w:autoSpaceDN/>
              <w:spacing w:before="120" w:after="120"/>
              <w:textAlignment w:val="auto"/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</w:pPr>
            <w:r w:rsidRPr="0063133B"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>słownie:</w:t>
            </w:r>
          </w:p>
        </w:tc>
        <w:tc>
          <w:tcPr>
            <w:tcW w:w="4389" w:type="dxa"/>
            <w:vAlign w:val="center"/>
          </w:tcPr>
          <w:p w14:paraId="6284FFA4" w14:textId="6050B43E" w:rsidR="00A84398" w:rsidRPr="0063133B" w:rsidRDefault="007D6FEA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………………………………</w:t>
            </w:r>
          </w:p>
        </w:tc>
      </w:tr>
      <w:tr w:rsidR="002316AF" w:rsidRPr="0063133B" w14:paraId="35BCFC7F" w14:textId="77777777" w:rsidTr="00B234A6">
        <w:trPr>
          <w:trHeight w:val="267"/>
        </w:trPr>
        <w:tc>
          <w:tcPr>
            <w:tcW w:w="4673" w:type="dxa"/>
            <w:shd w:val="clear" w:color="auto" w:fill="F2F2F2"/>
            <w:vAlign w:val="center"/>
          </w:tcPr>
          <w:p w14:paraId="433E1E0F" w14:textId="479BA8CE" w:rsidR="002316AF" w:rsidRPr="002316AF" w:rsidRDefault="002316AF" w:rsidP="007D6FEA">
            <w:pPr>
              <w:suppressAutoHyphens w:val="0"/>
              <w:autoSpaceDN/>
              <w:spacing w:before="120" w:after="120"/>
              <w:textAlignment w:val="auto"/>
              <w:rPr>
                <w:rFonts w:asciiTheme="majorHAnsi" w:eastAsia="Calibri" w:hAnsiTheme="majorHAnsi"/>
                <w:bCs/>
                <w:iCs/>
                <w:sz w:val="20"/>
                <w:szCs w:val="20"/>
                <w:lang w:eastAsia="en-US"/>
              </w:rPr>
            </w:pPr>
            <w:r w:rsidRPr="002316AF">
              <w:rPr>
                <w:rFonts w:asciiTheme="majorHAnsi" w:eastAsia="Calibri" w:hAnsiTheme="majorHAnsi"/>
                <w:bCs/>
                <w:iCs/>
                <w:sz w:val="20"/>
                <w:szCs w:val="20"/>
                <w:lang w:eastAsia="en-US"/>
              </w:rPr>
              <w:t>Cena za 1 m</w:t>
            </w:r>
            <w:r w:rsidRPr="002316AF">
              <w:rPr>
                <w:rFonts w:asciiTheme="majorHAnsi" w:eastAsia="Calibri" w:hAnsiTheme="majorHAnsi"/>
                <w:bCs/>
                <w:iCs/>
                <w:sz w:val="20"/>
                <w:szCs w:val="20"/>
                <w:vertAlign w:val="superscript"/>
                <w:lang w:eastAsia="en-US"/>
              </w:rPr>
              <w:t>2</w:t>
            </w:r>
            <w:r w:rsidRPr="002316AF">
              <w:rPr>
                <w:rFonts w:asciiTheme="majorHAnsi" w:eastAsia="Calibri" w:hAnsiTheme="majorHAnsi"/>
                <w:bCs/>
                <w:iCs/>
                <w:sz w:val="20"/>
                <w:szCs w:val="20"/>
                <w:lang w:eastAsia="en-US"/>
              </w:rPr>
              <w:t xml:space="preserve"> utwardzenia </w:t>
            </w:r>
            <w:r w:rsidR="007D6FEA">
              <w:rPr>
                <w:rFonts w:asciiTheme="majorHAnsi" w:eastAsia="Calibri" w:hAnsiTheme="majorHAnsi"/>
                <w:bCs/>
                <w:iCs/>
                <w:sz w:val="20"/>
                <w:szCs w:val="20"/>
                <w:lang w:eastAsia="en-US"/>
              </w:rPr>
              <w:t>placu</w:t>
            </w:r>
          </w:p>
        </w:tc>
        <w:tc>
          <w:tcPr>
            <w:tcW w:w="4389" w:type="dxa"/>
            <w:vAlign w:val="center"/>
          </w:tcPr>
          <w:p w14:paraId="4113F579" w14:textId="24D01357" w:rsidR="002316AF" w:rsidRPr="0063133B" w:rsidRDefault="007D6FEA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……………………………..</w:t>
            </w:r>
          </w:p>
        </w:tc>
      </w:tr>
    </w:tbl>
    <w:p w14:paraId="563E74BE" w14:textId="77777777" w:rsidR="00A84398" w:rsidRPr="0063133B" w:rsidRDefault="00A84398" w:rsidP="00A84398">
      <w:pPr>
        <w:suppressAutoHyphens w:val="0"/>
        <w:autoSpaceDN/>
        <w:jc w:val="right"/>
        <w:textAlignment w:val="auto"/>
        <w:rPr>
          <w:rFonts w:asciiTheme="majorHAnsi" w:eastAsia="Calibri" w:hAnsiTheme="majorHAnsi"/>
          <w:b/>
          <w:i/>
          <w:sz w:val="22"/>
          <w:szCs w:val="22"/>
          <w:lang w:eastAsia="en-US"/>
        </w:rPr>
      </w:pPr>
    </w:p>
    <w:p w14:paraId="35118267" w14:textId="77777777" w:rsidR="00A84398" w:rsidRPr="0063133B" w:rsidRDefault="00A84398" w:rsidP="00A84398">
      <w:pPr>
        <w:numPr>
          <w:ilvl w:val="0"/>
          <w:numId w:val="4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  <w:t>TERMIN REALIZACJI:</w:t>
      </w:r>
    </w:p>
    <w:p w14:paraId="7BC47A0A" w14:textId="0FF8CCD5" w:rsidR="00A84398" w:rsidRPr="0063133B" w:rsidRDefault="00A84398" w:rsidP="00A84398">
      <w:pPr>
        <w:suppressAutoHyphens w:val="0"/>
        <w:autoSpaceDN/>
        <w:spacing w:after="120"/>
        <w:jc w:val="both"/>
        <w:textAlignment w:val="auto"/>
        <w:rPr>
          <w:rFonts w:asciiTheme="majorHAnsi" w:eastAsia="Calibri" w:hAnsiTheme="majorHAnsi"/>
          <w:bCs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Zobowiązujemy się do wykonania całości robót w terminie </w:t>
      </w:r>
      <w:r w:rsidR="0092769F" w:rsidRPr="003E5C74">
        <w:rPr>
          <w:rFonts w:asciiTheme="majorHAnsi" w:eastAsia="Calibri" w:hAnsiTheme="majorHAnsi"/>
          <w:b/>
          <w:sz w:val="22"/>
          <w:szCs w:val="22"/>
          <w:lang w:eastAsia="en-US"/>
        </w:rPr>
        <w:t xml:space="preserve">do </w:t>
      </w:r>
      <w:r w:rsidR="007D6FEA">
        <w:rPr>
          <w:rFonts w:asciiTheme="majorHAnsi" w:eastAsia="Calibri" w:hAnsiTheme="majorHAnsi"/>
          <w:b/>
          <w:sz w:val="22"/>
          <w:szCs w:val="22"/>
          <w:lang w:eastAsia="en-US"/>
        </w:rPr>
        <w:t>20 października</w:t>
      </w:r>
      <w:r w:rsidR="00DA2C8A" w:rsidRPr="003E5C74">
        <w:rPr>
          <w:rFonts w:asciiTheme="majorHAnsi" w:eastAsia="Calibri" w:hAnsiTheme="majorHAnsi"/>
          <w:b/>
          <w:sz w:val="22"/>
          <w:szCs w:val="22"/>
          <w:lang w:eastAsia="en-US"/>
        </w:rPr>
        <w:t xml:space="preserve"> 2023</w:t>
      </w:r>
      <w:r w:rsidR="0092769F" w:rsidRPr="003E5C74">
        <w:rPr>
          <w:rFonts w:asciiTheme="majorHAnsi" w:eastAsia="Calibri" w:hAnsiTheme="majorHAnsi"/>
          <w:b/>
          <w:sz w:val="22"/>
          <w:szCs w:val="22"/>
          <w:lang w:eastAsia="en-US"/>
        </w:rPr>
        <w:t xml:space="preserve"> roku.</w:t>
      </w:r>
    </w:p>
    <w:p w14:paraId="3B8ABC8E" w14:textId="77777777" w:rsidR="00A84398" w:rsidRPr="0063133B" w:rsidRDefault="00A84398" w:rsidP="00A84398">
      <w:pPr>
        <w:numPr>
          <w:ilvl w:val="0"/>
          <w:numId w:val="4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  <w:t>OKRES GWARANCJI:</w:t>
      </w:r>
    </w:p>
    <w:p w14:paraId="54707537" w14:textId="77777777" w:rsidR="00A84398" w:rsidRPr="0063133B" w:rsidRDefault="00A84398" w:rsidP="00A84398">
      <w:pPr>
        <w:suppressAutoHyphens w:val="0"/>
        <w:autoSpaceDN/>
        <w:jc w:val="both"/>
        <w:textAlignment w:val="auto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Zobowiązujemy się do udzielenia pisemnej gwarancji jakości na okres:  </w:t>
      </w:r>
      <w:r w:rsidRPr="0063133B">
        <w:rPr>
          <w:rFonts w:asciiTheme="majorHAnsi" w:eastAsia="Calibri" w:hAnsiTheme="majorHAnsi"/>
          <w:b/>
          <w:sz w:val="22"/>
          <w:szCs w:val="22"/>
          <w:lang w:eastAsia="en-US"/>
        </w:rPr>
        <w:t>…………...…… miesięcy.</w:t>
      </w:r>
    </w:p>
    <w:p w14:paraId="794DB2D1" w14:textId="77777777" w:rsidR="00A84398" w:rsidRPr="0063133B" w:rsidRDefault="00A84398" w:rsidP="00A84398">
      <w:pPr>
        <w:suppressAutoHyphens w:val="0"/>
        <w:autoSpaceDN/>
        <w:spacing w:after="120"/>
        <w:jc w:val="both"/>
        <w:textAlignment w:val="auto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lang w:eastAsia="en-US"/>
        </w:rPr>
        <w:t>UWAGA: Okres gwarancji jest jednym z kryteriów oceny ofert.</w:t>
      </w:r>
    </w:p>
    <w:p w14:paraId="34D1F516" w14:textId="77777777" w:rsidR="00A84398" w:rsidRPr="0063133B" w:rsidRDefault="00A84398" w:rsidP="00A84398">
      <w:pPr>
        <w:numPr>
          <w:ilvl w:val="0"/>
          <w:numId w:val="4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  <w:t>OŚWIADCZENIA</w:t>
      </w:r>
    </w:p>
    <w:p w14:paraId="75B41BE4" w14:textId="77777777" w:rsidR="00A84398" w:rsidRPr="0063133B" w:rsidRDefault="00A84398" w:rsidP="00A84398">
      <w:pPr>
        <w:suppressAutoHyphens w:val="0"/>
        <w:autoSpaceDN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>Ja, (my) niżej podpisany(i) oświadczam(y), że:</w:t>
      </w:r>
    </w:p>
    <w:p w14:paraId="199EDDEF" w14:textId="394D39B6" w:rsidR="00A84398" w:rsidRPr="0063133B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120" w:line="276" w:lineRule="auto"/>
        <w:ind w:left="425" w:hanging="357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 xml:space="preserve">SKŁADAMY OFERTĘ 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 xml:space="preserve">na wykonanie przedmiotu zamówienia w zakresie określonym </w:t>
      </w:r>
      <w:r w:rsidR="008466D0"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br/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w Specyfikacji  Warunków Zamówienia.</w:t>
      </w:r>
    </w:p>
    <w:p w14:paraId="7EB4E712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N/>
        <w:spacing w:after="120" w:line="276" w:lineRule="auto"/>
        <w:ind w:left="425" w:hanging="357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OŚWIADCZAMY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, że zapoznaliśmy się ze specyfikacją warunków zamówienia i nie wnosimy zastrzeżeń.</w:t>
      </w:r>
    </w:p>
    <w:p w14:paraId="7D11A827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N/>
        <w:spacing w:after="120" w:line="276" w:lineRule="auto"/>
        <w:ind w:left="425" w:hanging="357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 xml:space="preserve">AKCEPTUJEMY 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 xml:space="preserve">warunki płatności określone przez Zamawiającego w Specyfikacji  Warunków </w:t>
      </w: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>Zamówienia.</w:t>
      </w:r>
    </w:p>
    <w:p w14:paraId="296CE1DF" w14:textId="7F41EC81" w:rsidR="00A84398" w:rsidRPr="006527EB" w:rsidRDefault="00A84398" w:rsidP="00A84398">
      <w:pPr>
        <w:numPr>
          <w:ilvl w:val="0"/>
          <w:numId w:val="6"/>
        </w:numPr>
        <w:suppressAutoHyphens w:val="0"/>
        <w:autoSpaceDN/>
        <w:spacing w:after="120" w:line="276" w:lineRule="auto"/>
        <w:ind w:left="425" w:hanging="357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sz w:val="22"/>
          <w:szCs w:val="22"/>
          <w:lang w:eastAsia="en-US"/>
        </w:rPr>
        <w:t xml:space="preserve">UWAŻAMY SIĘ </w:t>
      </w: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 xml:space="preserve">za związanych niniejszą ofertą przez czas wskazany w Specyfikacji  Warunków </w:t>
      </w:r>
      <w:r w:rsidRPr="006527EB">
        <w:rPr>
          <w:rFonts w:asciiTheme="majorHAnsi" w:eastAsia="Calibri" w:hAnsiTheme="majorHAnsi"/>
          <w:i/>
          <w:sz w:val="22"/>
          <w:szCs w:val="22"/>
          <w:lang w:eastAsia="en-US"/>
        </w:rPr>
        <w:t xml:space="preserve">Zamówienia tj. przez okres 30 dni od upływu terminu składania ofert j. </w:t>
      </w:r>
      <w:r w:rsidRPr="006527EB">
        <w:rPr>
          <w:rFonts w:asciiTheme="majorHAnsi" w:eastAsia="Calibri" w:hAnsiTheme="majorHAnsi"/>
          <w:b/>
          <w:i/>
          <w:sz w:val="22"/>
          <w:szCs w:val="22"/>
          <w:lang w:eastAsia="en-US"/>
        </w:rPr>
        <w:t xml:space="preserve">do dnia </w:t>
      </w:r>
      <w:r w:rsidR="00A92DE0">
        <w:rPr>
          <w:rFonts w:asciiTheme="majorHAnsi" w:eastAsia="Calibri" w:hAnsiTheme="majorHAnsi"/>
          <w:b/>
          <w:i/>
          <w:sz w:val="22"/>
          <w:szCs w:val="22"/>
          <w:lang w:eastAsia="en-US"/>
        </w:rPr>
        <w:t>24</w:t>
      </w:r>
      <w:r w:rsidR="00DA2C8A">
        <w:rPr>
          <w:rFonts w:asciiTheme="majorHAnsi" w:eastAsia="Calibri" w:hAnsiTheme="majorHAnsi"/>
          <w:b/>
          <w:i/>
          <w:sz w:val="22"/>
          <w:szCs w:val="22"/>
          <w:lang w:eastAsia="en-US"/>
        </w:rPr>
        <w:t>.0</w:t>
      </w:r>
      <w:r w:rsidR="00975484">
        <w:rPr>
          <w:rFonts w:asciiTheme="majorHAnsi" w:eastAsia="Calibri" w:hAnsiTheme="majorHAnsi"/>
          <w:b/>
          <w:i/>
          <w:sz w:val="22"/>
          <w:szCs w:val="22"/>
          <w:lang w:eastAsia="en-US"/>
        </w:rPr>
        <w:t>8</w:t>
      </w:r>
      <w:r w:rsidRPr="006527EB">
        <w:rPr>
          <w:rFonts w:asciiTheme="majorHAnsi" w:eastAsia="Calibri" w:hAnsiTheme="majorHAnsi"/>
          <w:b/>
          <w:i/>
          <w:sz w:val="22"/>
          <w:szCs w:val="22"/>
          <w:lang w:eastAsia="en-US"/>
        </w:rPr>
        <w:t>.202</w:t>
      </w:r>
      <w:r w:rsidR="00DA2C8A">
        <w:rPr>
          <w:rFonts w:asciiTheme="majorHAnsi" w:eastAsia="Calibri" w:hAnsiTheme="majorHAnsi"/>
          <w:b/>
          <w:i/>
          <w:sz w:val="22"/>
          <w:szCs w:val="22"/>
          <w:lang w:eastAsia="en-US"/>
        </w:rPr>
        <w:t>3</w:t>
      </w:r>
      <w:r w:rsidRPr="006527EB">
        <w:rPr>
          <w:rFonts w:asciiTheme="majorHAnsi" w:eastAsia="Calibri" w:hAnsiTheme="majorHAnsi"/>
          <w:b/>
          <w:i/>
          <w:sz w:val="22"/>
          <w:szCs w:val="22"/>
          <w:lang w:eastAsia="en-US"/>
        </w:rPr>
        <w:t xml:space="preserve"> r.</w:t>
      </w:r>
    </w:p>
    <w:p w14:paraId="5121EBAC" w14:textId="77777777" w:rsidR="00A84398" w:rsidRPr="0063133B" w:rsidRDefault="00A84398" w:rsidP="00B234A6">
      <w:pPr>
        <w:numPr>
          <w:ilvl w:val="0"/>
          <w:numId w:val="6"/>
        </w:numPr>
        <w:suppressAutoHyphens w:val="0"/>
        <w:autoSpaceDN/>
        <w:spacing w:before="120" w:after="200" w:line="276" w:lineRule="auto"/>
        <w:ind w:left="425" w:hanging="357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ZAMÓWIENIE ZREALIZUJEMY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:</w:t>
      </w:r>
    </w:p>
    <w:p w14:paraId="1D5B0026" w14:textId="77777777" w:rsidR="00A84398" w:rsidRPr="0063133B" w:rsidRDefault="00A84398" w:rsidP="00A84398">
      <w:pPr>
        <w:numPr>
          <w:ilvl w:val="0"/>
          <w:numId w:val="1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sami*/przy udziale Podwykonawców*</w:t>
      </w:r>
    </w:p>
    <w:p w14:paraId="47218367" w14:textId="77777777" w:rsidR="00A84398" w:rsidRPr="0063133B" w:rsidRDefault="00A84398" w:rsidP="00A84398">
      <w:pPr>
        <w:suppressAutoHyphens w:val="0"/>
        <w:autoSpaceDE w:val="0"/>
        <w:adjustRightInd w:val="0"/>
        <w:ind w:left="709"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</w:t>
      </w:r>
    </w:p>
    <w:p w14:paraId="6BBAD8D6" w14:textId="77777777" w:rsidR="00A84398" w:rsidRPr="00B234A6" w:rsidRDefault="00A84398" w:rsidP="00A84398">
      <w:pPr>
        <w:suppressAutoHyphens w:val="0"/>
        <w:autoSpaceDE w:val="0"/>
        <w:adjustRightInd w:val="0"/>
        <w:jc w:val="center"/>
        <w:textAlignment w:val="auto"/>
        <w:rPr>
          <w:rFonts w:asciiTheme="majorHAnsi" w:eastAsia="Calibri" w:hAnsiTheme="majorHAnsi"/>
          <w:b/>
          <w:i/>
          <w:iCs/>
          <w:sz w:val="18"/>
          <w:szCs w:val="18"/>
          <w:lang w:eastAsia="en-US"/>
        </w:rPr>
      </w:pPr>
      <w:r w:rsidRPr="00B234A6">
        <w:rPr>
          <w:rFonts w:asciiTheme="majorHAnsi" w:eastAsia="Calibri" w:hAnsiTheme="majorHAnsi"/>
          <w:b/>
          <w:i/>
          <w:iCs/>
          <w:sz w:val="18"/>
          <w:szCs w:val="18"/>
          <w:lang w:eastAsia="en-US"/>
        </w:rPr>
        <w:t>(zakres powierzonych robót, Nazwa Podwykonawcy )</w:t>
      </w:r>
    </w:p>
    <w:p w14:paraId="7A1D8273" w14:textId="77777777" w:rsidR="00A84398" w:rsidRPr="0063133B" w:rsidRDefault="00A84398" w:rsidP="00A84398">
      <w:pPr>
        <w:numPr>
          <w:ilvl w:val="0"/>
          <w:numId w:val="1"/>
        </w:numPr>
        <w:suppressAutoHyphens w:val="0"/>
        <w:autoSpaceDE w:val="0"/>
        <w:autoSpaceDN/>
        <w:adjustRightInd w:val="0"/>
        <w:spacing w:after="120" w:line="276" w:lineRule="auto"/>
        <w:ind w:left="714" w:hanging="357"/>
        <w:jc w:val="both"/>
        <w:textAlignment w:val="auto"/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wartość lub procentowa części zamówienia, jaka zostanie powierzona podwykonawcy lub podwykonawcom …………………………………………………………………………………….….…………………</w:t>
      </w:r>
    </w:p>
    <w:p w14:paraId="59226798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OŚWIADCZAMY</w:t>
      </w:r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, że zgodnie z ustawą z dnia 6 marca 2018 r. Prawo przedsiębiorców (</w:t>
      </w:r>
      <w:proofErr w:type="spellStart"/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t.j</w:t>
      </w:r>
      <w:proofErr w:type="spellEnd"/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 xml:space="preserve">. Dz. U. z 2019 r. poz.1292 ze zm.) stanowimy 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*</w:t>
      </w:r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:</w:t>
      </w:r>
    </w:p>
    <w:p w14:paraId="17ED08C4" w14:textId="77777777" w:rsidR="00A84398" w:rsidRPr="0063133B" w:rsidRDefault="00A84398" w:rsidP="00A84398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mikroprzedsiębiorstwo,</w:t>
      </w:r>
    </w:p>
    <w:p w14:paraId="7B75F2CF" w14:textId="77777777" w:rsidR="00A84398" w:rsidRPr="0063133B" w:rsidRDefault="00A84398" w:rsidP="00A84398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przedsiębiorstwo małe,</w:t>
      </w:r>
    </w:p>
    <w:p w14:paraId="76F0E475" w14:textId="77777777" w:rsidR="00A84398" w:rsidRPr="0063133B" w:rsidRDefault="00A84398" w:rsidP="00A84398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przedsiębiorstwo średnie,</w:t>
      </w:r>
    </w:p>
    <w:p w14:paraId="1279670D" w14:textId="77777777" w:rsidR="00A84398" w:rsidRPr="0063133B" w:rsidRDefault="00A84398" w:rsidP="00A84398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asciiTheme="majorHAnsi" w:eastAsia="Calibri" w:hAnsiTheme="majorHAnsi"/>
          <w:bCs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/>
          <w:sz w:val="22"/>
          <w:szCs w:val="22"/>
          <w:lang w:eastAsia="en-US"/>
        </w:rPr>
        <w:t xml:space="preserve">przedsiębiorstwo duże </w:t>
      </w:r>
    </w:p>
    <w:p w14:paraId="56730BA7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lastRenderedPageBreak/>
        <w:t>OŚWIADCZAMY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, że sposób reprezentacji spółki/konsorcjum* dla potrzeb niniejszego zamówienia jest następujący:</w:t>
      </w:r>
    </w:p>
    <w:p w14:paraId="1692ECC6" w14:textId="77777777" w:rsidR="00A84398" w:rsidRPr="0063133B" w:rsidRDefault="00A84398" w:rsidP="00A84398">
      <w:pPr>
        <w:suppressAutoHyphens w:val="0"/>
        <w:autoSpaceDE w:val="0"/>
        <w:adjustRightInd w:val="0"/>
        <w:ind w:left="426"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</w:t>
      </w:r>
    </w:p>
    <w:p w14:paraId="1D921903" w14:textId="77777777" w:rsidR="00A84398" w:rsidRPr="0063133B" w:rsidRDefault="00A84398" w:rsidP="00A84398">
      <w:pPr>
        <w:suppressAutoHyphens w:val="0"/>
        <w:autoSpaceDE w:val="0"/>
        <w:adjustRightInd w:val="0"/>
        <w:ind w:left="426"/>
        <w:jc w:val="both"/>
        <w:textAlignment w:val="auto"/>
        <w:rPr>
          <w:rFonts w:asciiTheme="majorHAnsi" w:eastAsia="Calibri" w:hAnsiTheme="majorHAnsi"/>
          <w:i/>
          <w:iCs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iCs/>
          <w:color w:val="000000"/>
          <w:sz w:val="22"/>
          <w:szCs w:val="22"/>
          <w:lang w:eastAsia="en-US"/>
        </w:rPr>
        <w:t>(wypełniają jedynie przedsiębiorcy składający wspólną ofertę-spółki cywilne lub konsorcja)</w:t>
      </w:r>
    </w:p>
    <w:p w14:paraId="08D63A98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OŚWIADCZAMY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 xml:space="preserve">, iż – za wyjątkiem informacji i dokumentów zawartych w ofercie na stronach od ............. do ……….. – niniejsza oferta oraz wszelkie załączniki do niej są jawne i nie zawierają informacji stanowiących </w:t>
      </w: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tajemnicę przedsiębiorstwa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 xml:space="preserve"> w rozumieniu przepisów o zwalczaniu nieuczciwej konkurencji.</w:t>
      </w:r>
    </w:p>
    <w:p w14:paraId="1D929D08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OŚWIADCZAMY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, że zapoznaliśmy się z postanowieniami umowy, określonymi w Specyfikacji Warunków Zamówienia i zobowiązujemy się, w przypadku wyboru naszej oferty, do zawarcia umowy zgodnej z niniejszą ofertą, na warunkach określonych w Specyfikacji  Warunków Zamówienia, w miejscu i terminie wyznaczonym przez Zamawiającego.</w:t>
      </w:r>
    </w:p>
    <w:p w14:paraId="1C9EFE25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 xml:space="preserve">DEKLARUJEMY </w:t>
      </w: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 xml:space="preserve">wniesienie zabezpieczenia należytego wykonania umowy w wysokości </w:t>
      </w:r>
      <w:r w:rsidRPr="0063133B">
        <w:rPr>
          <w:rFonts w:asciiTheme="majorHAnsi" w:eastAsia="Calibri" w:hAnsiTheme="majorHAnsi"/>
          <w:b/>
          <w:i/>
          <w:sz w:val="22"/>
          <w:szCs w:val="22"/>
          <w:lang w:eastAsia="en-US"/>
        </w:rPr>
        <w:t>5</w:t>
      </w:r>
      <w:r w:rsidRPr="0063133B">
        <w:rPr>
          <w:rFonts w:asciiTheme="majorHAnsi" w:eastAsia="Calibri" w:hAnsiTheme="majorHAnsi"/>
          <w:b/>
          <w:bCs/>
          <w:i/>
          <w:sz w:val="22"/>
          <w:szCs w:val="22"/>
          <w:lang w:eastAsia="en-US"/>
        </w:rPr>
        <w:t xml:space="preserve">% </w:t>
      </w: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>ceny całkowitej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 xml:space="preserve"> określonej w pkt. III. oferty w następującej formie/formach:………………………………</w:t>
      </w:r>
    </w:p>
    <w:p w14:paraId="1A889ACC" w14:textId="77777777" w:rsidR="00A84398" w:rsidRPr="0063133B" w:rsidRDefault="00A84398" w:rsidP="00A84398">
      <w:pPr>
        <w:suppressAutoHyphens w:val="0"/>
        <w:autoSpaceDE w:val="0"/>
        <w:adjustRightInd w:val="0"/>
        <w:ind w:left="142" w:hanging="142"/>
        <w:jc w:val="both"/>
        <w:textAlignment w:val="auto"/>
        <w:rPr>
          <w:rFonts w:asciiTheme="majorHAnsi" w:eastAsia="Calibri" w:hAnsiTheme="majorHAnsi"/>
          <w:b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 xml:space="preserve">  11</w:t>
      </w:r>
      <w:r w:rsidRPr="0063133B">
        <w:rPr>
          <w:rFonts w:asciiTheme="majorHAnsi" w:eastAsia="Calibri" w:hAnsiTheme="majorHAnsi"/>
          <w:b/>
          <w:i/>
          <w:sz w:val="22"/>
          <w:szCs w:val="22"/>
          <w:lang w:eastAsia="en-US"/>
        </w:rPr>
        <w:t xml:space="preserve"> </w:t>
      </w: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>.</w:t>
      </w: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/>
          <w:i/>
          <w:sz w:val="22"/>
          <w:szCs w:val="22"/>
          <w:lang w:eastAsia="en-US"/>
        </w:rPr>
        <w:t>INFORMUJEMY, ŻE:</w:t>
      </w:r>
    </w:p>
    <w:p w14:paraId="05A75749" w14:textId="77777777" w:rsidR="00A84398" w:rsidRPr="0063133B" w:rsidRDefault="00A84398" w:rsidP="00A84398">
      <w:pPr>
        <w:pStyle w:val="Akapitzlist"/>
        <w:suppressAutoHyphens w:val="0"/>
        <w:autoSpaceDE w:val="0"/>
        <w:adjustRightInd w:val="0"/>
        <w:ind w:left="426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color w:val="FF0000"/>
          <w:sz w:val="22"/>
          <w:szCs w:val="22"/>
          <w:lang w:eastAsia="en-US"/>
        </w:rPr>
        <w:t xml:space="preserve"> </w:t>
      </w:r>
      <w:r w:rsidRPr="0063133B">
        <w:rPr>
          <w:rFonts w:asciiTheme="majorHAnsi" w:eastAsia="Arial" w:hAnsiTheme="majorHAnsi"/>
          <w:bCs/>
          <w:i/>
          <w:kern w:val="1"/>
          <w:sz w:val="22"/>
          <w:szCs w:val="22"/>
          <w:lang w:eastAsia="zh-CN" w:bidi="hi-IN"/>
        </w:rPr>
        <w:t>Zgodnie z ustawą o podatku od towarów i usług obowiązek odprowadzenia podatku powstaje po stronie ........................................</w:t>
      </w:r>
      <w:r w:rsidRPr="0063133B">
        <w:rPr>
          <w:rFonts w:asciiTheme="majorHAnsi" w:eastAsia="Arial" w:hAnsiTheme="majorHAnsi"/>
          <w:i/>
          <w:kern w:val="1"/>
          <w:sz w:val="22"/>
          <w:szCs w:val="22"/>
          <w:vertAlign w:val="superscript"/>
          <w:lang w:eastAsia="zh-CN" w:bidi="hi-IN"/>
        </w:rPr>
        <w:t xml:space="preserve"> 1)</w:t>
      </w:r>
      <w:r w:rsidRPr="0063133B">
        <w:rPr>
          <w:rFonts w:asciiTheme="majorHAnsi" w:eastAsia="Arial" w:hAnsiTheme="majorHAnsi"/>
          <w:bCs/>
          <w:i/>
          <w:kern w:val="1"/>
          <w:sz w:val="22"/>
          <w:szCs w:val="22"/>
          <w:lang w:eastAsia="zh-CN" w:bidi="hi-IN"/>
        </w:rPr>
        <w:t>(Wykonawcy lub Zamawiającego).</w:t>
      </w:r>
    </w:p>
    <w:p w14:paraId="7FCC3075" w14:textId="77777777" w:rsidR="00A84398" w:rsidRPr="0063133B" w:rsidRDefault="00A84398" w:rsidP="00A84398">
      <w:pPr>
        <w:pStyle w:val="Akapitzlist"/>
        <w:numPr>
          <w:ilvl w:val="0"/>
          <w:numId w:val="8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asciiTheme="majorHAnsi" w:eastAsia="Calibri" w:hAnsiTheme="majorHAnsi"/>
          <w:bCs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/>
          <w:sz w:val="22"/>
          <w:szCs w:val="22"/>
          <w:lang w:eastAsia="en-US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576BE766" w14:textId="77777777" w:rsidR="00A84398" w:rsidRPr="0063133B" w:rsidRDefault="00A84398" w:rsidP="00A84398">
      <w:pPr>
        <w:pStyle w:val="Akapitzlist"/>
        <w:numPr>
          <w:ilvl w:val="0"/>
          <w:numId w:val="8"/>
        </w:numPr>
        <w:suppressAutoHyphens w:val="0"/>
        <w:autoSpaceDE w:val="0"/>
        <w:autoSpaceDN/>
        <w:adjustRightInd w:val="0"/>
        <w:spacing w:after="120" w:line="276" w:lineRule="auto"/>
        <w:ind w:left="426" w:hanging="284"/>
        <w:jc w:val="both"/>
        <w:textAlignment w:val="auto"/>
        <w:rPr>
          <w:rFonts w:asciiTheme="majorHAnsi" w:eastAsia="Calibri" w:hAnsiTheme="majorHAnsi"/>
          <w:bCs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lang w:eastAsia="en-US"/>
        </w:rPr>
        <w:t xml:space="preserve">OFERTĘ </w:t>
      </w:r>
      <w:r w:rsidRPr="0063133B">
        <w:rPr>
          <w:rFonts w:asciiTheme="majorHAnsi" w:eastAsia="Calibri" w:hAnsiTheme="majorHAnsi"/>
          <w:i/>
          <w:color w:val="000000"/>
          <w:lang w:eastAsia="en-US"/>
        </w:rPr>
        <w:t xml:space="preserve">niniejszą składamy na </w:t>
      </w: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..................... </w:t>
      </w:r>
      <w:r w:rsidRPr="0063133B">
        <w:rPr>
          <w:rFonts w:asciiTheme="majorHAnsi" w:eastAsia="Calibri" w:hAnsiTheme="majorHAnsi"/>
          <w:i/>
          <w:color w:val="000000"/>
          <w:lang w:eastAsia="en-US"/>
        </w:rPr>
        <w:t>stronach</w:t>
      </w:r>
    </w:p>
    <w:p w14:paraId="6199074C" w14:textId="77777777" w:rsidR="00A84398" w:rsidRPr="0063133B" w:rsidRDefault="00A84398" w:rsidP="00A84398">
      <w:pPr>
        <w:numPr>
          <w:ilvl w:val="0"/>
          <w:numId w:val="8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asciiTheme="majorHAnsi" w:eastAsia="Calibri" w:hAnsiTheme="majorHAnsi"/>
          <w:bCs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lang w:eastAsia="en-US"/>
        </w:rPr>
        <w:t xml:space="preserve">ZAŁĄCZNIKAMI </w:t>
      </w:r>
      <w:r w:rsidRPr="0063133B">
        <w:rPr>
          <w:rFonts w:asciiTheme="majorHAnsi" w:eastAsia="Calibri" w:hAnsiTheme="majorHAnsi"/>
          <w:i/>
          <w:color w:val="000000"/>
          <w:lang w:eastAsia="en-US"/>
        </w:rPr>
        <w:t>do niniejszej oferty są:</w:t>
      </w:r>
    </w:p>
    <w:p w14:paraId="46B9E73E" w14:textId="77777777" w:rsidR="00A84398" w:rsidRPr="0063133B" w:rsidRDefault="00A84398" w:rsidP="00A84398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0"/>
          <w:szCs w:val="20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...................................................................................................</w:t>
      </w:r>
    </w:p>
    <w:p w14:paraId="64E9204B" w14:textId="77777777" w:rsidR="00A84398" w:rsidRPr="0063133B" w:rsidRDefault="00A84398" w:rsidP="00A84398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0"/>
          <w:szCs w:val="20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</w:t>
      </w:r>
    </w:p>
    <w:p w14:paraId="5E88D73A" w14:textId="77777777" w:rsidR="00A84398" w:rsidRPr="0063133B" w:rsidRDefault="00A84398" w:rsidP="00A84398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0"/>
          <w:szCs w:val="20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...................................................................................................</w:t>
      </w:r>
    </w:p>
    <w:p w14:paraId="42B5C12F" w14:textId="77777777" w:rsidR="00A84398" w:rsidRPr="0063133B" w:rsidRDefault="00A84398" w:rsidP="00A84398">
      <w:pPr>
        <w:suppressAutoHyphens w:val="0"/>
        <w:autoSpaceDN/>
        <w:jc w:val="right"/>
        <w:textAlignment w:val="auto"/>
        <w:rPr>
          <w:rFonts w:asciiTheme="majorHAnsi" w:eastAsia="Calibri" w:hAnsiTheme="majorHAnsi"/>
          <w:b/>
          <w:i/>
          <w:lang w:eastAsia="en-US"/>
        </w:rPr>
      </w:pPr>
    </w:p>
    <w:p w14:paraId="51C0FE3E" w14:textId="154F3E92" w:rsidR="00A84398" w:rsidRPr="0063133B" w:rsidRDefault="00A84398" w:rsidP="00A84398">
      <w:pPr>
        <w:suppressAutoHyphens w:val="0"/>
        <w:autoSpaceDE w:val="0"/>
        <w:adjustRightInd w:val="0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…………………………………(miejscowość), dnia  ………………………… 202</w:t>
      </w:r>
      <w:r w:rsidR="00857D07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3</w:t>
      </w: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r.</w:t>
      </w:r>
    </w:p>
    <w:p w14:paraId="73E66604" w14:textId="77777777" w:rsidR="00A84398" w:rsidRPr="0063133B" w:rsidRDefault="00A84398" w:rsidP="00A84398">
      <w:pPr>
        <w:suppressAutoHyphens w:val="0"/>
        <w:autoSpaceDE w:val="0"/>
        <w:adjustRightInd w:val="0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</w:p>
    <w:p w14:paraId="68E48AF5" w14:textId="77777777" w:rsidR="00A84398" w:rsidRPr="0063133B" w:rsidRDefault="00A84398" w:rsidP="00A84398">
      <w:pPr>
        <w:suppressAutoHyphens w:val="0"/>
        <w:autoSpaceDE w:val="0"/>
        <w:adjustRightInd w:val="0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</w:p>
    <w:p w14:paraId="22B3BB3D" w14:textId="77777777" w:rsidR="00A84398" w:rsidRPr="0063133B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………….……………………….………………………</w:t>
      </w:r>
    </w:p>
    <w:p w14:paraId="6422CBA7" w14:textId="77777777" w:rsidR="00A84398" w:rsidRPr="0063133B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(podpis (y) Wykonawcy/Pełnomocnika)</w:t>
      </w:r>
    </w:p>
    <w:p w14:paraId="25EBC439" w14:textId="77777777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* niepotrzebne skreślić</w:t>
      </w:r>
    </w:p>
    <w:p w14:paraId="60D39087" w14:textId="77777777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18"/>
          <w:szCs w:val="18"/>
          <w:vertAlign w:val="superscript"/>
          <w:lang w:eastAsia="en-US"/>
        </w:rPr>
        <w:t>1)</w:t>
      </w: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należy wpisać</w:t>
      </w:r>
    </w:p>
    <w:p w14:paraId="2F5C725F" w14:textId="77777777" w:rsidR="00A84398" w:rsidRPr="004E3106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eastAsia="Calibri"/>
          <w:i/>
          <w:iCs/>
          <w:color w:val="000000"/>
          <w:sz w:val="18"/>
          <w:szCs w:val="18"/>
          <w:lang w:eastAsia="en-US"/>
        </w:rPr>
      </w:pPr>
      <w:r w:rsidRPr="004E3106">
        <w:rPr>
          <w:rFonts w:eastAsia="Calibri"/>
          <w:i/>
          <w:iCs/>
          <w:color w:val="000000"/>
          <w:sz w:val="18"/>
          <w:szCs w:val="18"/>
          <w:lang w:eastAsia="en-US"/>
        </w:rPr>
        <w:t xml:space="preserve">   </w:t>
      </w:r>
    </w:p>
    <w:p w14:paraId="089C6C80" w14:textId="77777777" w:rsidR="00A84398" w:rsidRPr="004E3106" w:rsidRDefault="00A84398" w:rsidP="00A84398">
      <w:pPr>
        <w:tabs>
          <w:tab w:val="left" w:pos="1978"/>
          <w:tab w:val="left" w:pos="3828"/>
          <w:tab w:val="center" w:pos="4677"/>
        </w:tabs>
        <w:autoSpaceDN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  <w:r w:rsidRPr="004E3106"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73FB10A3" w14:textId="77777777" w:rsidR="00A84398" w:rsidRPr="004E3106" w:rsidRDefault="00A84398" w:rsidP="00A84398">
      <w:pPr>
        <w:tabs>
          <w:tab w:val="left" w:pos="1978"/>
          <w:tab w:val="left" w:pos="3828"/>
          <w:tab w:val="center" w:pos="4677"/>
        </w:tabs>
        <w:autoSpaceDN/>
        <w:rPr>
          <w:b/>
          <w:color w:val="FF0000"/>
          <w:sz w:val="22"/>
          <w:szCs w:val="22"/>
        </w:rPr>
      </w:pPr>
      <w:r w:rsidRPr="004E3106"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01BA2884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DB107A0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B7E5D64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9D1B51E" w14:textId="174AF434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1873DCB" w14:textId="2C5A527D" w:rsidR="00A4312A" w:rsidRDefault="00A4312A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01B52AA" w14:textId="533F01A6" w:rsidR="00A4312A" w:rsidRDefault="00A4312A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32F187E" w14:textId="77777777" w:rsidR="00A4312A" w:rsidRDefault="00A4312A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D1E4067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800D9FD" w14:textId="77777777" w:rsidR="00DA2C8A" w:rsidRDefault="00DA2C8A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B5E216C" w14:textId="77777777" w:rsidR="000B4619" w:rsidRDefault="000B4619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C98EB32" w14:textId="77777777" w:rsidR="000B4619" w:rsidRDefault="000B4619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7B114C5" w14:textId="77777777" w:rsidR="000B4619" w:rsidRDefault="000B4619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A4CE611" w14:textId="77777777" w:rsidR="000B4619" w:rsidRDefault="000B4619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FD84509" w14:textId="77777777" w:rsidR="000B4619" w:rsidRDefault="000B4619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50B8F92" w14:textId="77777777" w:rsidR="000B4619" w:rsidRDefault="000B4619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C11994D" w14:textId="77777777" w:rsidR="000B4619" w:rsidRDefault="000B4619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0085D4FB" w14:textId="77777777" w:rsidR="000B4619" w:rsidRDefault="000B4619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5973811" w14:textId="77777777" w:rsidR="000B4619" w:rsidRDefault="000B4619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02E22CA7" w14:textId="77777777" w:rsidR="00DA2C8A" w:rsidRDefault="00DA2C8A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C997699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667BADA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4780CFE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2315486" w14:textId="77777777" w:rsidR="00A84398" w:rsidRPr="00F27CF3" w:rsidRDefault="00A84398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Wzór -</w:t>
      </w:r>
      <w:r w:rsidRPr="00F27CF3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Załącznik nr 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2</w:t>
      </w:r>
      <w:r w:rsidRPr="00F27CF3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do SW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Z</w:t>
      </w: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</w:t>
      </w:r>
    </w:p>
    <w:p w14:paraId="5984700B" w14:textId="77777777" w:rsidR="00A84398" w:rsidRPr="004A0714" w:rsidRDefault="00A84398" w:rsidP="00A84398">
      <w:pPr>
        <w:suppressAutoHyphens w:val="0"/>
        <w:autoSpaceDE w:val="0"/>
        <w:adjustRightInd w:val="0"/>
        <w:textAlignment w:val="auto"/>
        <w:rPr>
          <w:rFonts w:eastAsia="Calibri"/>
          <w:b/>
          <w:bCs/>
          <w:sz w:val="20"/>
          <w:szCs w:val="20"/>
          <w:u w:val="single"/>
          <w:lang w:eastAsia="en-US"/>
        </w:rPr>
      </w:pPr>
      <w:r w:rsidRPr="004A0714">
        <w:rPr>
          <w:rFonts w:eastAsia="Calibri"/>
          <w:b/>
          <w:bCs/>
          <w:sz w:val="20"/>
          <w:szCs w:val="20"/>
          <w:u w:val="single"/>
          <w:lang w:eastAsia="en-US"/>
        </w:rPr>
        <w:t>Zamawiający:</w:t>
      </w:r>
      <w:r w:rsidRPr="004A0714">
        <w:rPr>
          <w:rFonts w:eastAsia="Calibri"/>
          <w:b/>
          <w:bCs/>
          <w:sz w:val="20"/>
          <w:szCs w:val="20"/>
          <w:u w:val="single"/>
          <w:lang w:eastAsia="en-US"/>
        </w:rPr>
        <w:tab/>
      </w:r>
    </w:p>
    <w:p w14:paraId="48CB4E41" w14:textId="77A9695F" w:rsidR="00A84398" w:rsidRPr="004A0714" w:rsidRDefault="0092769F" w:rsidP="00A84398">
      <w:pPr>
        <w:suppressAutoHyphens w:val="0"/>
        <w:autoSpaceDE w:val="0"/>
        <w:adjustRightInd w:val="0"/>
        <w:textAlignment w:val="auto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t>Gmina Rząśnik</w:t>
      </w:r>
    </w:p>
    <w:p w14:paraId="3A8601E9" w14:textId="331C762C" w:rsidR="00A84398" w:rsidRPr="004A0714" w:rsidRDefault="0092769F" w:rsidP="00A84398">
      <w:pPr>
        <w:suppressAutoHyphens w:val="0"/>
        <w:autoSpaceDE w:val="0"/>
        <w:adjustRightInd w:val="0"/>
        <w:textAlignment w:val="auto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>ul. Jesionowa 3</w:t>
      </w:r>
    </w:p>
    <w:p w14:paraId="42040982" w14:textId="5BA0AE1C" w:rsidR="00A84398" w:rsidRPr="004A0714" w:rsidRDefault="00A84398" w:rsidP="00A84398">
      <w:pPr>
        <w:suppressAutoHyphens w:val="0"/>
        <w:autoSpaceDN/>
        <w:textAlignment w:val="auto"/>
        <w:rPr>
          <w:rFonts w:eastAsia="Calibri"/>
          <w:sz w:val="20"/>
          <w:szCs w:val="20"/>
          <w:lang w:eastAsia="en-US"/>
        </w:rPr>
      </w:pPr>
      <w:r w:rsidRPr="004A0714">
        <w:rPr>
          <w:rFonts w:eastAsia="Calibri"/>
          <w:sz w:val="20"/>
          <w:szCs w:val="20"/>
          <w:lang w:eastAsia="en-US"/>
        </w:rPr>
        <w:t>07-</w:t>
      </w:r>
      <w:r w:rsidR="0092769F">
        <w:rPr>
          <w:rFonts w:eastAsia="Calibri"/>
          <w:sz w:val="20"/>
          <w:szCs w:val="20"/>
          <w:lang w:eastAsia="en-US"/>
        </w:rPr>
        <w:t>205 Rząśnik</w:t>
      </w:r>
      <w:r w:rsidRPr="004A0714">
        <w:rPr>
          <w:rFonts w:eastAsia="Calibri"/>
          <w:sz w:val="20"/>
          <w:szCs w:val="20"/>
          <w:lang w:eastAsia="en-US"/>
        </w:rPr>
        <w:t xml:space="preserve"> </w:t>
      </w:r>
    </w:p>
    <w:p w14:paraId="739F52DA" w14:textId="77777777" w:rsidR="00A84398" w:rsidRDefault="00A84398" w:rsidP="00A84398">
      <w:pPr>
        <w:autoSpaceDN/>
        <w:jc w:val="both"/>
        <w:textAlignment w:val="auto"/>
        <w:rPr>
          <w:b/>
          <w:sz w:val="20"/>
          <w:szCs w:val="20"/>
          <w:lang w:eastAsia="zh-CN"/>
        </w:rPr>
      </w:pPr>
    </w:p>
    <w:p w14:paraId="423A62BE" w14:textId="77777777" w:rsidR="00A84398" w:rsidRPr="00B9078D" w:rsidRDefault="00A84398" w:rsidP="00A84398">
      <w:pPr>
        <w:autoSpaceDN/>
        <w:jc w:val="both"/>
        <w:textAlignment w:val="auto"/>
        <w:rPr>
          <w:rFonts w:eastAsia="Arial"/>
          <w:sz w:val="20"/>
          <w:szCs w:val="20"/>
          <w:lang w:eastAsia="zh-CN"/>
        </w:rPr>
      </w:pPr>
      <w:r w:rsidRPr="00B9078D">
        <w:rPr>
          <w:b/>
          <w:sz w:val="20"/>
          <w:szCs w:val="20"/>
          <w:u w:val="single"/>
          <w:lang w:eastAsia="zh-CN"/>
        </w:rPr>
        <w:t>Wykonawca/podmiot udostępniający zasoby</w:t>
      </w:r>
      <w:r w:rsidRPr="00B9078D">
        <w:rPr>
          <w:b/>
          <w:sz w:val="20"/>
          <w:szCs w:val="20"/>
          <w:u w:val="single"/>
          <w:vertAlign w:val="superscript"/>
          <w:lang w:eastAsia="zh-CN"/>
        </w:rPr>
        <w:t>1</w:t>
      </w:r>
      <w:r w:rsidRPr="00B9078D">
        <w:rPr>
          <w:b/>
          <w:sz w:val="20"/>
          <w:szCs w:val="20"/>
          <w:lang w:eastAsia="zh-CN"/>
        </w:rPr>
        <w:t>:</w:t>
      </w:r>
    </w:p>
    <w:p w14:paraId="54EADC14" w14:textId="77777777" w:rsidR="00A84398" w:rsidRPr="00B9078D" w:rsidRDefault="00A84398" w:rsidP="00A84398">
      <w:pPr>
        <w:tabs>
          <w:tab w:val="left" w:pos="3544"/>
          <w:tab w:val="left" w:pos="3969"/>
        </w:tabs>
        <w:autoSpaceDN/>
        <w:ind w:right="5101"/>
        <w:contextualSpacing/>
        <w:jc w:val="both"/>
        <w:textAlignment w:val="auto"/>
        <w:rPr>
          <w:i/>
          <w:sz w:val="20"/>
          <w:szCs w:val="20"/>
          <w:lang w:eastAsia="zh-CN"/>
        </w:rPr>
      </w:pPr>
      <w:r>
        <w:rPr>
          <w:rFonts w:eastAsia="Arial"/>
          <w:sz w:val="20"/>
          <w:szCs w:val="20"/>
          <w:lang w:eastAsia="zh-CN"/>
        </w:rPr>
        <w:t>………………………………….</w:t>
      </w:r>
      <w:r w:rsidRPr="00B9078D">
        <w:rPr>
          <w:rFonts w:eastAsia="Arial"/>
          <w:sz w:val="20"/>
          <w:szCs w:val="20"/>
          <w:lang w:eastAsia="zh-CN"/>
        </w:rPr>
        <w:t>……………………………………</w:t>
      </w:r>
      <w:r w:rsidRPr="00B9078D">
        <w:rPr>
          <w:sz w:val="20"/>
          <w:szCs w:val="20"/>
          <w:lang w:eastAsia="zh-CN"/>
        </w:rPr>
        <w:t>.........</w:t>
      </w:r>
      <w:r>
        <w:rPr>
          <w:sz w:val="20"/>
          <w:szCs w:val="20"/>
          <w:lang w:eastAsia="zh-CN"/>
        </w:rPr>
        <w:t>.............................</w:t>
      </w:r>
      <w:r w:rsidRPr="00B9078D">
        <w:rPr>
          <w:sz w:val="20"/>
          <w:szCs w:val="20"/>
          <w:lang w:eastAsia="zh-CN"/>
        </w:rPr>
        <w:t>........</w:t>
      </w:r>
    </w:p>
    <w:p w14:paraId="5109C8ED" w14:textId="77777777" w:rsidR="00A84398" w:rsidRPr="00B9078D" w:rsidRDefault="00A84398" w:rsidP="00A84398">
      <w:pPr>
        <w:autoSpaceDN/>
        <w:ind w:right="5954"/>
        <w:contextualSpacing/>
        <w:jc w:val="both"/>
        <w:textAlignment w:val="auto"/>
        <w:rPr>
          <w:b/>
          <w:bCs/>
          <w:sz w:val="20"/>
          <w:szCs w:val="20"/>
          <w:lang w:eastAsia="zh-CN"/>
        </w:rPr>
      </w:pPr>
      <w:r w:rsidRPr="00B9078D">
        <w:rPr>
          <w:i/>
          <w:sz w:val="20"/>
          <w:szCs w:val="20"/>
          <w:lang w:eastAsia="zh-CN"/>
        </w:rPr>
        <w:t>(pełna nazwa/firma, adres, w zależności od podmiotu: NIP/KRS)</w:t>
      </w:r>
    </w:p>
    <w:p w14:paraId="7F6E07E2" w14:textId="77777777" w:rsidR="00A84398" w:rsidRPr="00B9078D" w:rsidRDefault="00A84398" w:rsidP="00A84398">
      <w:pPr>
        <w:autoSpaceDN/>
        <w:jc w:val="both"/>
        <w:textAlignment w:val="auto"/>
        <w:rPr>
          <w:rFonts w:eastAsia="Arial"/>
          <w:sz w:val="20"/>
          <w:szCs w:val="20"/>
          <w:lang w:eastAsia="zh-CN"/>
        </w:rPr>
      </w:pPr>
      <w:r w:rsidRPr="00B9078D">
        <w:rPr>
          <w:b/>
          <w:bCs/>
          <w:sz w:val="20"/>
          <w:szCs w:val="20"/>
          <w:lang w:eastAsia="zh-CN"/>
        </w:rPr>
        <w:t>reprezentowany przez:</w:t>
      </w:r>
    </w:p>
    <w:p w14:paraId="3B31567F" w14:textId="77777777" w:rsidR="00A84398" w:rsidRDefault="00A84398" w:rsidP="00A84398">
      <w:pPr>
        <w:autoSpaceDN/>
        <w:ind w:right="5954"/>
        <w:contextualSpacing/>
        <w:jc w:val="both"/>
        <w:textAlignment w:val="auto"/>
        <w:rPr>
          <w:rFonts w:eastAsia="Arial"/>
          <w:sz w:val="20"/>
          <w:szCs w:val="20"/>
          <w:lang w:eastAsia="zh-CN"/>
        </w:rPr>
      </w:pPr>
      <w:r w:rsidRPr="00B9078D">
        <w:rPr>
          <w:rFonts w:eastAsia="Arial"/>
          <w:sz w:val="20"/>
          <w:szCs w:val="20"/>
          <w:lang w:eastAsia="zh-CN"/>
        </w:rPr>
        <w:t>……</w:t>
      </w:r>
      <w:r>
        <w:rPr>
          <w:rFonts w:eastAsia="Arial"/>
          <w:sz w:val="20"/>
          <w:szCs w:val="20"/>
          <w:lang w:eastAsia="zh-CN"/>
        </w:rPr>
        <w:t>…………………………………………………………………………</w:t>
      </w:r>
    </w:p>
    <w:p w14:paraId="6ED02777" w14:textId="77777777" w:rsidR="00A84398" w:rsidRDefault="00A84398" w:rsidP="00A84398">
      <w:pPr>
        <w:autoSpaceDN/>
        <w:ind w:right="5954"/>
        <w:contextualSpacing/>
        <w:jc w:val="both"/>
        <w:textAlignment w:val="auto"/>
        <w:rPr>
          <w:rFonts w:eastAsia="Arial"/>
          <w:sz w:val="20"/>
          <w:szCs w:val="20"/>
          <w:lang w:eastAsia="zh-CN"/>
        </w:rPr>
      </w:pPr>
    </w:p>
    <w:p w14:paraId="4286FE8F" w14:textId="77777777" w:rsidR="00A84398" w:rsidRPr="00F87E00" w:rsidRDefault="00A84398" w:rsidP="00A84398">
      <w:pPr>
        <w:autoSpaceDN/>
        <w:ind w:right="5954"/>
        <w:contextualSpacing/>
        <w:jc w:val="both"/>
        <w:textAlignment w:val="auto"/>
        <w:rPr>
          <w:rFonts w:eastAsia="Arial"/>
          <w:lang w:eastAsia="zh-CN"/>
        </w:rPr>
      </w:pPr>
    </w:p>
    <w:p w14:paraId="4FE09761" w14:textId="77777777" w:rsidR="00A84398" w:rsidRPr="0029406F" w:rsidRDefault="00A84398" w:rsidP="00A84398">
      <w:pPr>
        <w:autoSpaceDN/>
        <w:jc w:val="center"/>
        <w:textAlignment w:val="auto"/>
        <w:rPr>
          <w:rFonts w:asciiTheme="majorHAnsi" w:hAnsiTheme="majorHAnsi"/>
          <w:b/>
          <w:vertAlign w:val="superscript"/>
          <w:lang w:eastAsia="zh-CN"/>
        </w:rPr>
      </w:pPr>
      <w:bookmarkStart w:id="0" w:name="_Hlk64378987"/>
      <w:r w:rsidRPr="0029406F">
        <w:rPr>
          <w:rFonts w:asciiTheme="majorHAnsi" w:hAnsiTheme="majorHAnsi"/>
          <w:b/>
          <w:u w:val="single"/>
          <w:lang w:eastAsia="zh-CN"/>
        </w:rPr>
        <w:t>Oświadczenie Wykonawcy/podmiotu udostępniającego zasoby/podywkonawcy</w:t>
      </w:r>
      <w:r w:rsidRPr="0029406F">
        <w:rPr>
          <w:rFonts w:asciiTheme="majorHAnsi" w:hAnsiTheme="majorHAnsi"/>
          <w:b/>
          <w:u w:val="single"/>
          <w:vertAlign w:val="superscript"/>
          <w:lang w:eastAsia="zh-CN"/>
        </w:rPr>
        <w:t>1</w:t>
      </w:r>
    </w:p>
    <w:p w14:paraId="761C3F7F" w14:textId="77777777" w:rsidR="00A84398" w:rsidRPr="0029406F" w:rsidRDefault="00A84398" w:rsidP="00A84398">
      <w:pPr>
        <w:autoSpaceDN/>
        <w:jc w:val="center"/>
        <w:textAlignment w:val="auto"/>
        <w:rPr>
          <w:rFonts w:asciiTheme="majorHAnsi" w:hAnsiTheme="majorHAnsi"/>
          <w:sz w:val="22"/>
          <w:szCs w:val="22"/>
          <w:lang w:eastAsia="zh-CN"/>
        </w:rPr>
      </w:pPr>
      <w:bookmarkStart w:id="1" w:name="_Hlk64379108"/>
      <w:bookmarkEnd w:id="0"/>
      <w:r w:rsidRPr="0029406F">
        <w:rPr>
          <w:rFonts w:asciiTheme="majorHAnsi" w:hAnsiTheme="majorHAnsi"/>
          <w:b/>
          <w:sz w:val="22"/>
          <w:szCs w:val="22"/>
          <w:lang w:eastAsia="zh-CN"/>
        </w:rPr>
        <w:t>składane na podstawie art. 125 ust. 1 ustawy z dnia 11 września 2019 r.</w:t>
      </w:r>
    </w:p>
    <w:p w14:paraId="34BCF47B" w14:textId="77777777" w:rsidR="00A84398" w:rsidRPr="0029406F" w:rsidRDefault="00A84398" w:rsidP="00A84398">
      <w:pPr>
        <w:autoSpaceDN/>
        <w:jc w:val="center"/>
        <w:textAlignment w:val="auto"/>
        <w:rPr>
          <w:rFonts w:asciiTheme="majorHAnsi" w:hAnsiTheme="majorHAnsi"/>
          <w:b/>
          <w:sz w:val="22"/>
          <w:szCs w:val="22"/>
          <w:u w:val="single"/>
          <w:lang w:eastAsia="zh-CN"/>
        </w:rPr>
      </w:pPr>
      <w:r w:rsidRPr="0029406F">
        <w:rPr>
          <w:rFonts w:asciiTheme="majorHAnsi" w:hAnsiTheme="majorHAnsi"/>
          <w:sz w:val="22"/>
          <w:szCs w:val="22"/>
          <w:lang w:eastAsia="zh-CN"/>
        </w:rPr>
        <w:t> </w:t>
      </w:r>
      <w:r w:rsidRPr="0029406F">
        <w:rPr>
          <w:rFonts w:asciiTheme="majorHAnsi" w:hAnsiTheme="majorHAnsi"/>
          <w:b/>
          <w:sz w:val="22"/>
          <w:szCs w:val="22"/>
          <w:lang w:eastAsia="zh-CN"/>
        </w:rPr>
        <w:t>Prawo zamówień publicznych (dalej jako: Ustawą),</w:t>
      </w:r>
    </w:p>
    <w:p w14:paraId="4FFBEA93" w14:textId="77777777" w:rsidR="00A84398" w:rsidRPr="0029406F" w:rsidRDefault="00A84398" w:rsidP="00A84398">
      <w:pPr>
        <w:autoSpaceDN/>
        <w:jc w:val="center"/>
        <w:textAlignment w:val="auto"/>
        <w:rPr>
          <w:rFonts w:asciiTheme="majorHAnsi" w:hAnsiTheme="majorHAnsi"/>
          <w:sz w:val="22"/>
          <w:szCs w:val="22"/>
          <w:lang w:eastAsia="zh-CN"/>
        </w:rPr>
      </w:pPr>
      <w:r w:rsidRPr="0029406F">
        <w:rPr>
          <w:rFonts w:asciiTheme="majorHAnsi" w:hAnsiTheme="majorHAnsi"/>
          <w:b/>
          <w:sz w:val="22"/>
          <w:szCs w:val="22"/>
          <w:u w:val="single"/>
          <w:lang w:eastAsia="zh-CN"/>
        </w:rPr>
        <w:t>DOTYCZĄCE PRZESŁANEK WYKLUCZENIA Z POSTĘPOWANIA</w:t>
      </w:r>
      <w:bookmarkEnd w:id="1"/>
    </w:p>
    <w:p w14:paraId="0E62E5B8" w14:textId="77777777" w:rsidR="00A84398" w:rsidRPr="0029406F" w:rsidRDefault="00A84398" w:rsidP="00A84398">
      <w:pPr>
        <w:autoSpaceDN/>
        <w:jc w:val="both"/>
        <w:rPr>
          <w:rFonts w:asciiTheme="majorHAnsi" w:eastAsia="Arial" w:hAnsiTheme="majorHAnsi"/>
          <w:kern w:val="1"/>
          <w:sz w:val="20"/>
          <w:szCs w:val="20"/>
          <w:lang w:eastAsia="zh-CN" w:bidi="hi-IN"/>
        </w:rPr>
      </w:pPr>
    </w:p>
    <w:p w14:paraId="03136EEE" w14:textId="694256F0" w:rsidR="00A84398" w:rsidRPr="00DA2C8A" w:rsidRDefault="00A84398" w:rsidP="00DA2C8A">
      <w:pPr>
        <w:jc w:val="center"/>
        <w:rPr>
          <w:rFonts w:ascii="Cambria" w:eastAsiaTheme="minorHAnsi" w:hAnsi="Cambria" w:cstheme="minorHAnsi"/>
          <w:b/>
          <w:bCs/>
          <w:color w:val="000000"/>
          <w:sz w:val="22"/>
          <w:szCs w:val="22"/>
          <w:lang w:eastAsia="en-US"/>
        </w:rPr>
      </w:pPr>
      <w:r w:rsidRPr="0029406F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 xml:space="preserve">Na potrzeby </w:t>
      </w:r>
      <w:r w:rsidRPr="00B57697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 xml:space="preserve">postępowania o udzielenie zamówienia publicznego </w:t>
      </w:r>
      <w:r w:rsidRPr="00A4312A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>na</w:t>
      </w:r>
      <w:r w:rsidR="008466D0" w:rsidRPr="00A4312A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 xml:space="preserve"> </w:t>
      </w:r>
      <w:r w:rsidR="00B57697" w:rsidRPr="00A4312A">
        <w:rPr>
          <w:rFonts w:asciiTheme="majorHAnsi" w:hAnsiTheme="majorHAnsi"/>
          <w:b/>
          <w:bCs/>
          <w:sz w:val="22"/>
          <w:szCs w:val="22"/>
        </w:rPr>
        <w:t>„</w:t>
      </w:r>
      <w:r w:rsidR="007D6FEA" w:rsidRPr="007D6FEA">
        <w:rPr>
          <w:rFonts w:ascii="Cambria" w:eastAsiaTheme="minorHAnsi" w:hAnsi="Cambria" w:cstheme="minorHAnsi"/>
          <w:b/>
          <w:bCs/>
          <w:color w:val="000000"/>
          <w:sz w:val="22"/>
          <w:szCs w:val="22"/>
          <w:lang w:eastAsia="en-US"/>
        </w:rPr>
        <w:t xml:space="preserve">Utwardzenie terenu </w:t>
      </w:r>
      <w:r w:rsidR="007D6FEA">
        <w:rPr>
          <w:rFonts w:ascii="Cambria" w:eastAsiaTheme="minorHAnsi" w:hAnsi="Cambria" w:cstheme="minorHAnsi"/>
          <w:b/>
          <w:bCs/>
          <w:color w:val="000000"/>
          <w:sz w:val="22"/>
          <w:szCs w:val="22"/>
          <w:lang w:eastAsia="en-US"/>
        </w:rPr>
        <w:br/>
      </w:r>
      <w:r w:rsidR="007D6FEA" w:rsidRPr="007D6FEA">
        <w:rPr>
          <w:rFonts w:ascii="Cambria" w:eastAsiaTheme="minorHAnsi" w:hAnsi="Cambria" w:cstheme="minorHAnsi"/>
          <w:b/>
          <w:bCs/>
          <w:color w:val="000000"/>
          <w:sz w:val="22"/>
          <w:szCs w:val="22"/>
          <w:lang w:eastAsia="en-US"/>
        </w:rPr>
        <w:t>w miejscowości Porządzie na działce oznaczonej numerem 96/4</w:t>
      </w:r>
      <w:r w:rsidR="00975484" w:rsidRPr="00975484">
        <w:rPr>
          <w:rFonts w:ascii="Cambria" w:eastAsiaTheme="minorHAnsi" w:hAnsi="Cambria" w:cstheme="minorHAnsi"/>
          <w:b/>
          <w:bCs/>
          <w:color w:val="000000"/>
          <w:sz w:val="22"/>
          <w:szCs w:val="22"/>
          <w:lang w:eastAsia="en-US"/>
        </w:rPr>
        <w:t>”</w:t>
      </w:r>
      <w:r w:rsidR="008466D0" w:rsidRPr="00A4312A">
        <w:rPr>
          <w:rFonts w:asciiTheme="majorHAnsi" w:hAnsiTheme="majorHAnsi"/>
          <w:sz w:val="22"/>
          <w:szCs w:val="22"/>
          <w:lang w:eastAsia="en-US"/>
        </w:rPr>
        <w:t>,</w:t>
      </w:r>
      <w:r w:rsidR="008466D0" w:rsidRPr="00B57697">
        <w:rPr>
          <w:rFonts w:asciiTheme="majorHAnsi" w:hAnsiTheme="majorHAnsi"/>
          <w:sz w:val="22"/>
          <w:szCs w:val="22"/>
          <w:lang w:eastAsia="en-US"/>
        </w:rPr>
        <w:t xml:space="preserve"> </w:t>
      </w:r>
      <w:r w:rsidR="008466D0" w:rsidRPr="00B57697">
        <w:rPr>
          <w:rFonts w:asciiTheme="majorHAnsi" w:hAnsiTheme="majorHAnsi"/>
          <w:b/>
          <w:sz w:val="22"/>
          <w:szCs w:val="22"/>
          <w:lang w:eastAsia="en-US"/>
        </w:rPr>
        <w:t>nr ref.</w:t>
      </w:r>
      <w:r w:rsidR="00A4312A">
        <w:rPr>
          <w:rFonts w:asciiTheme="majorHAnsi" w:hAnsiTheme="majorHAnsi"/>
          <w:b/>
          <w:sz w:val="22"/>
          <w:szCs w:val="22"/>
          <w:lang w:eastAsia="en-US"/>
        </w:rPr>
        <w:t xml:space="preserve"> </w:t>
      </w:r>
      <w:r w:rsidR="00A92DE0">
        <w:rPr>
          <w:rFonts w:asciiTheme="majorHAnsi" w:hAnsiTheme="majorHAnsi"/>
          <w:b/>
          <w:sz w:val="22"/>
          <w:szCs w:val="22"/>
          <w:lang w:eastAsia="en-US"/>
        </w:rPr>
        <w:t>ZP.271.1</w:t>
      </w:r>
      <w:r w:rsidR="007D6FEA">
        <w:rPr>
          <w:rFonts w:asciiTheme="majorHAnsi" w:hAnsiTheme="majorHAnsi"/>
          <w:b/>
          <w:sz w:val="22"/>
          <w:szCs w:val="22"/>
          <w:lang w:eastAsia="en-US"/>
        </w:rPr>
        <w:t>2</w:t>
      </w:r>
      <w:r w:rsidR="00A92DE0">
        <w:rPr>
          <w:rFonts w:asciiTheme="majorHAnsi" w:hAnsiTheme="majorHAnsi"/>
          <w:b/>
          <w:sz w:val="22"/>
          <w:szCs w:val="22"/>
          <w:lang w:eastAsia="en-US"/>
        </w:rPr>
        <w:t>.2023</w:t>
      </w:r>
      <w:r w:rsidRPr="00B57697">
        <w:rPr>
          <w:rFonts w:asciiTheme="majorHAnsi" w:hAnsiTheme="majorHAnsi"/>
          <w:sz w:val="22"/>
          <w:szCs w:val="22"/>
          <w:lang w:eastAsia="en-US"/>
        </w:rPr>
        <w:t>,</w:t>
      </w:r>
      <w:r w:rsidRPr="00B57697">
        <w:rPr>
          <w:rFonts w:asciiTheme="majorHAnsi" w:eastAsia="Arial" w:hAnsiTheme="majorHAnsi"/>
          <w:bCs/>
          <w:kern w:val="1"/>
          <w:sz w:val="22"/>
          <w:szCs w:val="22"/>
          <w:lang w:eastAsia="zh-CN" w:bidi="hi-IN"/>
        </w:rPr>
        <w:t xml:space="preserve"> </w:t>
      </w:r>
      <w:r w:rsidRPr="00B57697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>prowadzonego</w:t>
      </w:r>
      <w:r w:rsidRPr="0029406F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 xml:space="preserve"> przez </w:t>
      </w:r>
      <w:r w:rsidR="008466D0" w:rsidRPr="0029406F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>Gminę Rząśnik</w:t>
      </w:r>
      <w:r w:rsidRPr="0029406F">
        <w:rPr>
          <w:rFonts w:asciiTheme="majorHAnsi" w:eastAsia="Arial" w:hAnsiTheme="majorHAnsi"/>
          <w:b/>
          <w:bCs/>
          <w:kern w:val="1"/>
          <w:sz w:val="22"/>
          <w:szCs w:val="22"/>
          <w:lang w:eastAsia="zh-CN" w:bidi="hi-IN"/>
        </w:rPr>
        <w:t xml:space="preserve"> </w:t>
      </w:r>
      <w:r w:rsidRPr="0029406F">
        <w:rPr>
          <w:rFonts w:asciiTheme="majorHAnsi" w:eastAsia="Arial" w:hAnsiTheme="majorHAnsi"/>
          <w:i/>
          <w:kern w:val="1"/>
          <w:sz w:val="22"/>
          <w:szCs w:val="22"/>
          <w:lang w:eastAsia="zh-CN" w:bidi="hi-IN"/>
        </w:rPr>
        <w:t xml:space="preserve">, </w:t>
      </w:r>
      <w:r w:rsidRPr="0029406F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>oświadczam, co następuje:</w:t>
      </w:r>
    </w:p>
    <w:p w14:paraId="1B9364F3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</w:p>
    <w:p w14:paraId="00947282" w14:textId="77777777" w:rsidR="00A84398" w:rsidRPr="0029406F" w:rsidRDefault="00A84398" w:rsidP="00A84398">
      <w:pPr>
        <w:autoSpaceDN/>
        <w:jc w:val="center"/>
        <w:textAlignment w:val="auto"/>
        <w:rPr>
          <w:rFonts w:asciiTheme="majorHAnsi" w:hAnsiTheme="majorHAnsi"/>
          <w:b/>
          <w:sz w:val="20"/>
          <w:szCs w:val="20"/>
          <w:vertAlign w:val="superscript"/>
          <w:lang w:eastAsia="zh-CN"/>
        </w:rPr>
      </w:pPr>
      <w:r w:rsidRPr="0029406F">
        <w:rPr>
          <w:rFonts w:asciiTheme="majorHAnsi" w:hAnsiTheme="majorHAnsi"/>
          <w:b/>
          <w:sz w:val="20"/>
          <w:szCs w:val="20"/>
          <w:u w:val="single"/>
          <w:lang w:eastAsia="zh-CN"/>
        </w:rPr>
        <w:t>OŚWIADCZENIA DOTYCZĄCE WYKONAWCY/PODMIOTU UDOSTĘPNIAJĄCEGO ZASOBY/PODWYKONAWCY</w:t>
      </w:r>
      <w:r w:rsidRPr="0029406F">
        <w:rPr>
          <w:rFonts w:asciiTheme="majorHAnsi" w:hAnsiTheme="majorHAnsi"/>
          <w:b/>
          <w:sz w:val="20"/>
          <w:szCs w:val="20"/>
          <w:u w:val="single"/>
          <w:vertAlign w:val="superscript"/>
          <w:lang w:eastAsia="zh-CN"/>
        </w:rPr>
        <w:t>1</w:t>
      </w:r>
      <w:r w:rsidRPr="0029406F">
        <w:rPr>
          <w:rFonts w:asciiTheme="majorHAnsi" w:hAnsiTheme="majorHAnsi"/>
          <w:b/>
          <w:sz w:val="20"/>
          <w:szCs w:val="20"/>
          <w:vertAlign w:val="superscript"/>
          <w:lang w:eastAsia="zh-CN"/>
        </w:rPr>
        <w:t>:</w:t>
      </w:r>
    </w:p>
    <w:p w14:paraId="59F9A07E" w14:textId="277C54F8" w:rsidR="00A84398" w:rsidRPr="00044FFF" w:rsidRDefault="00A84398" w:rsidP="00044FFF">
      <w:pPr>
        <w:pStyle w:val="Akapitzlist"/>
        <w:numPr>
          <w:ilvl w:val="1"/>
          <w:numId w:val="49"/>
        </w:numPr>
        <w:autoSpaceDN/>
        <w:ind w:left="357" w:hanging="357"/>
        <w:jc w:val="both"/>
        <w:textAlignment w:val="auto"/>
        <w:rPr>
          <w:rFonts w:asciiTheme="majorHAnsi" w:hAnsiTheme="majorHAnsi"/>
          <w:bCs/>
          <w:sz w:val="20"/>
          <w:szCs w:val="20"/>
          <w:lang w:eastAsia="zh-CN"/>
        </w:rPr>
      </w:pPr>
      <w:r w:rsidRPr="00044FFF">
        <w:rPr>
          <w:rFonts w:asciiTheme="majorHAnsi" w:hAnsiTheme="majorHAnsi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588EF59D" w14:textId="0E02F5A4" w:rsidR="00A84398" w:rsidRPr="00044FFF" w:rsidRDefault="00A84398" w:rsidP="00044FFF">
      <w:pPr>
        <w:pStyle w:val="Akapitzlist"/>
        <w:numPr>
          <w:ilvl w:val="1"/>
          <w:numId w:val="49"/>
        </w:numPr>
        <w:autoSpaceDN/>
        <w:ind w:left="357" w:hanging="357"/>
        <w:jc w:val="both"/>
        <w:textAlignment w:val="auto"/>
        <w:rPr>
          <w:rFonts w:asciiTheme="majorHAnsi" w:eastAsia="Arial" w:hAnsiTheme="majorHAnsi"/>
          <w:sz w:val="20"/>
          <w:szCs w:val="20"/>
          <w:lang w:eastAsia="zh-CN"/>
        </w:rPr>
      </w:pPr>
      <w:r w:rsidRPr="00044FFF">
        <w:rPr>
          <w:rFonts w:asciiTheme="majorHAnsi" w:hAnsiTheme="majorHAnsi"/>
          <w:bCs/>
          <w:sz w:val="20"/>
          <w:szCs w:val="20"/>
          <w:lang w:eastAsia="zh-CN"/>
        </w:rPr>
        <w:t>Oświadczam, że nie podlegam wykluczeniu z postępowania na podstawie art. 109 ust. 1 pkt 4, 5 i 7 Ustawy</w:t>
      </w:r>
      <w:r w:rsidRPr="00044FFF">
        <w:rPr>
          <w:rFonts w:asciiTheme="majorHAnsi" w:hAnsiTheme="majorHAnsi"/>
          <w:sz w:val="20"/>
          <w:szCs w:val="20"/>
          <w:lang w:eastAsia="zh-CN"/>
        </w:rPr>
        <w:t>.</w:t>
      </w:r>
    </w:p>
    <w:p w14:paraId="7F71664B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eastAsia="Arial" w:hAnsiTheme="majorHAnsi"/>
          <w:sz w:val="20"/>
          <w:szCs w:val="20"/>
          <w:lang w:eastAsia="zh-CN"/>
        </w:rPr>
      </w:pPr>
    </w:p>
    <w:p w14:paraId="3C6E386B" w14:textId="77777777" w:rsidR="00A84398" w:rsidRPr="0029406F" w:rsidRDefault="00A84398" w:rsidP="00A84398">
      <w:pPr>
        <w:suppressAutoHyphens w:val="0"/>
        <w:autoSpaceDE w:val="0"/>
        <w:adjustRightInd w:val="0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</w:p>
    <w:p w14:paraId="6B772D5F" w14:textId="34D4EA2C" w:rsidR="00A84398" w:rsidRPr="0029406F" w:rsidRDefault="00A84398" w:rsidP="00A84398">
      <w:pPr>
        <w:suppressAutoHyphens w:val="0"/>
        <w:autoSpaceDE w:val="0"/>
        <w:adjustRightInd w:val="0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…………………………………(miejscowość), dnia ……………………202</w:t>
      </w:r>
      <w:r w:rsidR="00857D07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3</w:t>
      </w: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r.</w:t>
      </w:r>
    </w:p>
    <w:p w14:paraId="561480CF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</w:t>
      </w:r>
    </w:p>
    <w:p w14:paraId="6B9E633B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……………………………………..……………………</w:t>
      </w:r>
    </w:p>
    <w:p w14:paraId="3651CD10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(podpis (y) Wykonawcy/Pełnomocnika) </w:t>
      </w:r>
    </w:p>
    <w:p w14:paraId="7B34B7C0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eastAsia="Arial" w:hAnsiTheme="majorHAnsi"/>
          <w:sz w:val="20"/>
          <w:szCs w:val="20"/>
          <w:lang w:eastAsia="zh-CN"/>
        </w:rPr>
      </w:pPr>
    </w:p>
    <w:p w14:paraId="307A31E5" w14:textId="77777777" w:rsidR="00A84398" w:rsidRPr="0029406F" w:rsidRDefault="00A84398" w:rsidP="00F52CFD">
      <w:pPr>
        <w:autoSpaceDN/>
        <w:jc w:val="both"/>
        <w:textAlignment w:val="auto"/>
        <w:rPr>
          <w:rFonts w:asciiTheme="majorHAnsi" w:hAnsiTheme="majorHAnsi"/>
          <w:i/>
          <w:sz w:val="16"/>
          <w:szCs w:val="16"/>
          <w:lang w:eastAsia="zh-CN"/>
        </w:rPr>
      </w:pPr>
      <w:r w:rsidRPr="0029406F">
        <w:rPr>
          <w:rFonts w:asciiTheme="majorHAnsi" w:hAnsiTheme="majorHAnsi"/>
          <w:sz w:val="20"/>
          <w:szCs w:val="20"/>
          <w:lang w:eastAsia="zh-CN"/>
        </w:rPr>
        <w:tab/>
      </w:r>
      <w:r w:rsidRPr="0029406F">
        <w:rPr>
          <w:rFonts w:asciiTheme="majorHAnsi" w:hAnsiTheme="majorHAnsi"/>
          <w:sz w:val="20"/>
          <w:szCs w:val="20"/>
          <w:lang w:eastAsia="zh-CN"/>
        </w:rPr>
        <w:tab/>
      </w:r>
      <w:r w:rsidRPr="0029406F">
        <w:rPr>
          <w:rFonts w:asciiTheme="majorHAnsi" w:hAnsiTheme="majorHAnsi"/>
          <w:sz w:val="20"/>
          <w:szCs w:val="20"/>
          <w:lang w:eastAsia="zh-CN"/>
        </w:rPr>
        <w:tab/>
        <w:t xml:space="preserve">           </w:t>
      </w:r>
    </w:p>
    <w:p w14:paraId="5FAE5547" w14:textId="6223C4D0" w:rsidR="008466D0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  <w:r w:rsidRPr="0029406F">
        <w:rPr>
          <w:rFonts w:asciiTheme="majorHAnsi" w:hAnsiTheme="majorHAnsi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29406F">
        <w:rPr>
          <w:rFonts w:asciiTheme="majorHAnsi" w:hAnsiTheme="majorHAnsi"/>
          <w:i/>
          <w:sz w:val="20"/>
          <w:szCs w:val="20"/>
          <w:lang w:eastAsia="zh-CN"/>
        </w:rPr>
        <w:t xml:space="preserve">(podać mającą zastosowanie podstawę wykluczenia spośród wymienionych </w:t>
      </w:r>
      <w:r w:rsidR="008466D0" w:rsidRPr="0029406F">
        <w:rPr>
          <w:rFonts w:asciiTheme="majorHAnsi" w:hAnsiTheme="majorHAnsi"/>
          <w:i/>
          <w:sz w:val="20"/>
          <w:szCs w:val="20"/>
          <w:lang w:eastAsia="zh-CN"/>
        </w:rPr>
        <w:br/>
      </w:r>
      <w:r w:rsidRPr="0029406F">
        <w:rPr>
          <w:rFonts w:asciiTheme="majorHAnsi" w:hAnsiTheme="majorHAnsi"/>
          <w:i/>
          <w:sz w:val="20"/>
          <w:szCs w:val="20"/>
          <w:lang w:eastAsia="zh-CN"/>
        </w:rPr>
        <w:t>w art. 108 ust. 1 lub art. 109 ust. 1 pkt 4,5 i 7 Ustawy).</w:t>
      </w:r>
      <w:r w:rsidRPr="0029406F">
        <w:rPr>
          <w:rFonts w:asciiTheme="majorHAnsi" w:hAnsiTheme="majorHAnsi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</w:t>
      </w:r>
    </w:p>
    <w:p w14:paraId="5AD8DC75" w14:textId="69AB0D22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  <w:r w:rsidRPr="0029406F">
        <w:rPr>
          <w:rFonts w:asciiTheme="majorHAnsi" w:hAnsiTheme="majorHAnsi"/>
          <w:sz w:val="20"/>
          <w:szCs w:val="20"/>
          <w:lang w:eastAsia="zh-CN"/>
        </w:rPr>
        <w:t xml:space="preserve"> …………………………………………………………………………………............................</w:t>
      </w:r>
      <w:r w:rsidR="008466D0" w:rsidRPr="0029406F">
        <w:rPr>
          <w:rFonts w:asciiTheme="majorHAnsi" w:hAnsiTheme="majorHAnsi"/>
          <w:sz w:val="20"/>
          <w:szCs w:val="20"/>
          <w:lang w:eastAsia="zh-CN"/>
        </w:rPr>
        <w:t>..................</w:t>
      </w:r>
      <w:r w:rsidRPr="0029406F">
        <w:rPr>
          <w:rFonts w:asciiTheme="majorHAnsi" w:hAnsiTheme="majorHAnsi"/>
          <w:sz w:val="20"/>
          <w:szCs w:val="20"/>
          <w:lang w:eastAsia="zh-CN"/>
        </w:rPr>
        <w:t>.........</w:t>
      </w:r>
    </w:p>
    <w:p w14:paraId="4C8E4C2B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  <w:r w:rsidRPr="0029406F">
        <w:rPr>
          <w:rFonts w:asciiTheme="majorHAnsi" w:hAnsiTheme="majorHAnsi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0CFB65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</w:p>
    <w:p w14:paraId="2F150924" w14:textId="3965DDA5" w:rsidR="00A84398" w:rsidRPr="0029406F" w:rsidRDefault="00A84398" w:rsidP="00A84398">
      <w:pPr>
        <w:suppressAutoHyphens w:val="0"/>
        <w:autoSpaceDE w:val="0"/>
        <w:adjustRightInd w:val="0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…………………………………(miejscowość), dnia ……………………202</w:t>
      </w:r>
      <w:r w:rsidR="00857D07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3</w:t>
      </w: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r.</w:t>
      </w:r>
    </w:p>
    <w:p w14:paraId="550C6D70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</w:t>
      </w:r>
    </w:p>
    <w:p w14:paraId="58CF46D7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……………………………………..……………………</w:t>
      </w:r>
    </w:p>
    <w:p w14:paraId="22DD8830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(podpis (y) Wykonawcy/Pełnomocnika) </w:t>
      </w:r>
    </w:p>
    <w:p w14:paraId="27BE6A5D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</w:p>
    <w:p w14:paraId="4F032BDB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  <w:r w:rsidRPr="0029406F">
        <w:rPr>
          <w:rFonts w:asciiTheme="majorHAnsi" w:hAnsiTheme="majorHAnsi"/>
          <w:sz w:val="20"/>
          <w:szCs w:val="20"/>
          <w:vertAlign w:val="superscript"/>
          <w:lang w:eastAsia="zh-CN"/>
        </w:rPr>
        <w:t xml:space="preserve">1 </w:t>
      </w:r>
      <w:r w:rsidRPr="0029406F">
        <w:rPr>
          <w:rFonts w:asciiTheme="majorHAnsi" w:hAnsiTheme="majorHAnsi"/>
          <w:sz w:val="20"/>
          <w:szCs w:val="20"/>
          <w:lang w:eastAsia="zh-CN"/>
        </w:rPr>
        <w:t xml:space="preserve">– niepotrzebne skreślić; </w:t>
      </w:r>
    </w:p>
    <w:p w14:paraId="47B641A2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</w:p>
    <w:p w14:paraId="3600ABDC" w14:textId="77777777" w:rsidR="00A84398" w:rsidRPr="0029406F" w:rsidRDefault="00A84398" w:rsidP="00A84398">
      <w:pPr>
        <w:tabs>
          <w:tab w:val="left" w:pos="1978"/>
          <w:tab w:val="left" w:pos="3828"/>
          <w:tab w:val="center" w:pos="4677"/>
        </w:tabs>
        <w:autoSpaceDN/>
        <w:rPr>
          <w:rFonts w:asciiTheme="majorHAnsi" w:eastAsia="Arial" w:hAnsiTheme="majorHAnsi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29406F">
        <w:rPr>
          <w:rFonts w:asciiTheme="majorHAnsi" w:eastAsia="Arial" w:hAnsiTheme="majorHAnsi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52CDDFC0" w14:textId="77777777" w:rsidR="00A84398" w:rsidRPr="0029406F" w:rsidRDefault="00A84398" w:rsidP="00A84398">
      <w:pPr>
        <w:tabs>
          <w:tab w:val="left" w:pos="1978"/>
          <w:tab w:val="left" w:pos="3828"/>
          <w:tab w:val="center" w:pos="4677"/>
        </w:tabs>
        <w:autoSpaceDN/>
        <w:rPr>
          <w:rFonts w:asciiTheme="majorHAnsi" w:hAnsiTheme="majorHAnsi" w:cs="Calibri"/>
          <w:b/>
          <w:color w:val="FF0000"/>
          <w:sz w:val="22"/>
          <w:szCs w:val="22"/>
        </w:rPr>
      </w:pPr>
      <w:r w:rsidRPr="0029406F">
        <w:rPr>
          <w:rFonts w:asciiTheme="majorHAnsi" w:eastAsia="Arial" w:hAnsiTheme="majorHAnsi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0B1B2511" w14:textId="77777777" w:rsidR="0092769F" w:rsidRPr="0029406F" w:rsidRDefault="00A84398" w:rsidP="00A84398">
      <w:pPr>
        <w:tabs>
          <w:tab w:val="left" w:pos="1978"/>
          <w:tab w:val="left" w:pos="3828"/>
          <w:tab w:val="center" w:pos="4677"/>
        </w:tabs>
        <w:autoSpaceDN/>
        <w:rPr>
          <w:rFonts w:asciiTheme="majorHAnsi" w:eastAsia="Calibri" w:hAnsiTheme="majorHAnsi" w:cs="Verdana-Italic"/>
          <w:i/>
          <w:iCs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 w:cs="Verdana-Italic"/>
          <w:i/>
          <w:iCs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     </w:t>
      </w:r>
    </w:p>
    <w:p w14:paraId="1131E244" w14:textId="77777777" w:rsidR="0092769F" w:rsidRDefault="0092769F" w:rsidP="00A84398">
      <w:pPr>
        <w:tabs>
          <w:tab w:val="left" w:pos="1978"/>
          <w:tab w:val="left" w:pos="3828"/>
          <w:tab w:val="center" w:pos="4677"/>
        </w:tabs>
        <w:autoSpaceDN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3D9D05B" w14:textId="77777777" w:rsidR="0092769F" w:rsidRDefault="0092769F" w:rsidP="0092769F">
      <w:pPr>
        <w:tabs>
          <w:tab w:val="left" w:pos="1978"/>
          <w:tab w:val="left" w:pos="3828"/>
          <w:tab w:val="center" w:pos="4677"/>
        </w:tabs>
        <w:autoSpaceDN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A9C1AFE" w14:textId="77777777" w:rsidR="00DA2C8A" w:rsidRDefault="00DA2C8A" w:rsidP="00AE5880">
      <w:pPr>
        <w:jc w:val="right"/>
        <w:rPr>
          <w:rFonts w:asciiTheme="majorHAnsi" w:hAnsiTheme="majorHAnsi" w:cs="Arial"/>
          <w:sz w:val="22"/>
          <w:szCs w:val="22"/>
        </w:rPr>
      </w:pPr>
    </w:p>
    <w:p w14:paraId="13904769" w14:textId="77777777" w:rsidR="00DA2C8A" w:rsidRDefault="00DA2C8A" w:rsidP="00AE5880">
      <w:pPr>
        <w:jc w:val="right"/>
        <w:rPr>
          <w:rFonts w:asciiTheme="majorHAnsi" w:hAnsiTheme="majorHAnsi" w:cs="Arial"/>
          <w:sz w:val="22"/>
          <w:szCs w:val="22"/>
        </w:rPr>
      </w:pPr>
    </w:p>
    <w:p w14:paraId="1151C317" w14:textId="71C45225" w:rsidR="00B234A6" w:rsidRDefault="00AE5880" w:rsidP="00AE5880">
      <w:pPr>
        <w:jc w:val="right"/>
        <w:rPr>
          <w:rFonts w:asciiTheme="majorHAnsi" w:hAnsiTheme="majorHAnsi" w:cs="Arial"/>
          <w:sz w:val="22"/>
          <w:szCs w:val="22"/>
        </w:rPr>
      </w:pPr>
      <w:r w:rsidRPr="00DC7F68">
        <w:rPr>
          <w:rFonts w:asciiTheme="majorHAnsi" w:hAnsiTheme="majorHAnsi" w:cs="Arial"/>
          <w:sz w:val="22"/>
          <w:szCs w:val="22"/>
        </w:rPr>
        <w:t xml:space="preserve">                        </w:t>
      </w:r>
    </w:p>
    <w:p w14:paraId="6F592D25" w14:textId="0C7C22DA" w:rsidR="00AE5880" w:rsidRPr="00DC7F68" w:rsidRDefault="00AE5880" w:rsidP="00AE5880">
      <w:pPr>
        <w:jc w:val="right"/>
        <w:rPr>
          <w:rFonts w:asciiTheme="majorHAnsi" w:hAnsiTheme="majorHAnsi"/>
          <w:i/>
          <w:iCs/>
          <w:sz w:val="18"/>
          <w:szCs w:val="18"/>
        </w:rPr>
      </w:pPr>
      <w:r w:rsidRPr="00DC7F68">
        <w:rPr>
          <w:rFonts w:asciiTheme="majorHAnsi" w:hAnsiTheme="majorHAnsi" w:cs="Arial"/>
          <w:sz w:val="22"/>
          <w:szCs w:val="22"/>
        </w:rPr>
        <w:t xml:space="preserve"> </w:t>
      </w:r>
      <w:r w:rsidRPr="0029244A">
        <w:rPr>
          <w:rFonts w:asciiTheme="majorHAnsi" w:hAnsiTheme="majorHAnsi" w:cs="Arial"/>
          <w:i/>
          <w:iCs/>
          <w:sz w:val="20"/>
          <w:szCs w:val="20"/>
        </w:rPr>
        <w:t xml:space="preserve">Wzór - </w:t>
      </w:r>
      <w:r w:rsidRPr="00DC7F68">
        <w:rPr>
          <w:rFonts w:asciiTheme="majorHAnsi" w:hAnsiTheme="majorHAnsi" w:cs="Arial"/>
          <w:i/>
          <w:iCs/>
          <w:sz w:val="18"/>
          <w:szCs w:val="18"/>
        </w:rPr>
        <w:t>Załącznik nr</w:t>
      </w:r>
      <w:r>
        <w:rPr>
          <w:rFonts w:asciiTheme="majorHAnsi" w:hAnsiTheme="majorHAnsi" w:cs="Arial"/>
          <w:i/>
          <w:iCs/>
          <w:sz w:val="18"/>
          <w:szCs w:val="18"/>
        </w:rPr>
        <w:t xml:space="preserve"> 3</w:t>
      </w:r>
      <w:r w:rsidRPr="00DC7F68">
        <w:rPr>
          <w:rFonts w:asciiTheme="majorHAnsi" w:hAnsiTheme="majorHAnsi" w:cs="Arial"/>
          <w:i/>
          <w:iCs/>
          <w:sz w:val="18"/>
          <w:szCs w:val="18"/>
        </w:rPr>
        <w:t xml:space="preserve"> do SWZ</w:t>
      </w:r>
    </w:p>
    <w:p w14:paraId="4B25DBA7" w14:textId="77777777" w:rsidR="00AE5880" w:rsidRDefault="00AE5880" w:rsidP="00AE5880">
      <w:pPr>
        <w:rPr>
          <w:rFonts w:asciiTheme="majorHAnsi" w:hAnsiTheme="majorHAnsi" w:cs="Arial"/>
          <w:b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</w:p>
    <w:p w14:paraId="06686F36" w14:textId="77777777" w:rsidR="00AE5880" w:rsidRDefault="00AE5880" w:rsidP="00AE5880">
      <w:pPr>
        <w:ind w:left="5664"/>
        <w:rPr>
          <w:rFonts w:asciiTheme="majorHAnsi" w:hAnsiTheme="majorHAnsi" w:cs="Arial"/>
          <w:b/>
          <w:bCs/>
          <w:sz w:val="20"/>
          <w:szCs w:val="20"/>
        </w:rPr>
      </w:pPr>
    </w:p>
    <w:p w14:paraId="6F7F206A" w14:textId="77777777" w:rsidR="00AE5880" w:rsidRPr="00DC7F68" w:rsidRDefault="00AE5880" w:rsidP="00AE5880">
      <w:pPr>
        <w:ind w:left="5664"/>
        <w:rPr>
          <w:rFonts w:asciiTheme="majorHAnsi" w:hAnsiTheme="majorHAnsi"/>
          <w:b/>
          <w:bCs/>
          <w:sz w:val="20"/>
          <w:szCs w:val="20"/>
        </w:rPr>
      </w:pPr>
      <w:r w:rsidRPr="00DC7F68">
        <w:rPr>
          <w:rFonts w:asciiTheme="majorHAnsi" w:hAnsiTheme="majorHAnsi" w:cs="Arial"/>
          <w:b/>
          <w:bCs/>
          <w:sz w:val="20"/>
          <w:szCs w:val="20"/>
        </w:rPr>
        <w:t>Zamawiający:</w:t>
      </w:r>
    </w:p>
    <w:p w14:paraId="7B0B6C61" w14:textId="77777777" w:rsidR="00AE5880" w:rsidRPr="00DC7F68" w:rsidRDefault="00AE5880" w:rsidP="00AE5880">
      <w:pPr>
        <w:ind w:left="5664"/>
        <w:jc w:val="both"/>
        <w:rPr>
          <w:rStyle w:val="FontStyle11"/>
          <w:rFonts w:asciiTheme="majorHAnsi" w:hAnsiTheme="majorHAnsi"/>
          <w:b/>
          <w:bCs/>
          <w:sz w:val="20"/>
          <w:szCs w:val="20"/>
        </w:rPr>
      </w:pPr>
      <w:r w:rsidRPr="00DC7F68">
        <w:rPr>
          <w:rStyle w:val="FontStyle11"/>
          <w:rFonts w:asciiTheme="majorHAnsi" w:hAnsiTheme="majorHAnsi"/>
          <w:b/>
          <w:bCs/>
          <w:sz w:val="20"/>
          <w:szCs w:val="20"/>
        </w:rPr>
        <w:t>Gmina Rząśnik</w:t>
      </w:r>
    </w:p>
    <w:p w14:paraId="0049B868" w14:textId="77777777" w:rsidR="00AE5880" w:rsidRPr="00DC7F68" w:rsidRDefault="00AE5880" w:rsidP="00AE5880">
      <w:pPr>
        <w:ind w:left="5664"/>
        <w:jc w:val="both"/>
        <w:rPr>
          <w:rStyle w:val="FontStyle11"/>
          <w:rFonts w:asciiTheme="majorHAnsi" w:hAnsiTheme="majorHAnsi" w:cs="Times New Roman"/>
          <w:b/>
          <w:bCs/>
          <w:sz w:val="20"/>
          <w:szCs w:val="20"/>
        </w:rPr>
      </w:pPr>
      <w:r w:rsidRPr="00DC7F68">
        <w:rPr>
          <w:rStyle w:val="FontStyle11"/>
          <w:rFonts w:asciiTheme="majorHAnsi" w:hAnsiTheme="majorHAnsi"/>
          <w:b/>
          <w:bCs/>
          <w:sz w:val="20"/>
          <w:szCs w:val="20"/>
        </w:rPr>
        <w:t>ul. Jesionowa 3</w:t>
      </w:r>
    </w:p>
    <w:p w14:paraId="2734284D" w14:textId="77777777" w:rsidR="00AE5880" w:rsidRPr="00DC7F68" w:rsidRDefault="00AE5880" w:rsidP="00AE5880">
      <w:pPr>
        <w:ind w:left="5664"/>
        <w:jc w:val="both"/>
        <w:rPr>
          <w:rFonts w:asciiTheme="majorHAnsi" w:hAnsiTheme="majorHAnsi"/>
          <w:b/>
          <w:bCs/>
          <w:sz w:val="20"/>
          <w:szCs w:val="20"/>
        </w:rPr>
      </w:pPr>
      <w:r w:rsidRPr="00DC7F68">
        <w:rPr>
          <w:rStyle w:val="FontStyle11"/>
          <w:rFonts w:asciiTheme="majorHAnsi" w:hAnsiTheme="majorHAnsi"/>
          <w:b/>
          <w:bCs/>
          <w:sz w:val="20"/>
          <w:szCs w:val="20"/>
        </w:rPr>
        <w:t>07-205 Rząśnik</w:t>
      </w:r>
    </w:p>
    <w:p w14:paraId="16FAE67F" w14:textId="77777777" w:rsidR="00AE5880" w:rsidRDefault="00AE5880" w:rsidP="00AE5880">
      <w:pPr>
        <w:rPr>
          <w:rFonts w:asciiTheme="majorHAnsi" w:hAnsiTheme="majorHAnsi" w:cs="Arial"/>
          <w:sz w:val="22"/>
          <w:szCs w:val="22"/>
        </w:rPr>
      </w:pPr>
    </w:p>
    <w:p w14:paraId="326953CE" w14:textId="77777777" w:rsidR="00AE5880" w:rsidRPr="00DC7F68" w:rsidRDefault="00AE5880" w:rsidP="00AE5880">
      <w:pPr>
        <w:rPr>
          <w:rFonts w:asciiTheme="majorHAnsi" w:hAnsiTheme="majorHAnsi" w:cs="Arial"/>
          <w:b/>
          <w:bCs/>
          <w:sz w:val="22"/>
          <w:szCs w:val="22"/>
        </w:rPr>
      </w:pPr>
    </w:p>
    <w:p w14:paraId="0DC0CC1F" w14:textId="77777777" w:rsidR="00AE5880" w:rsidRPr="00DC7F68" w:rsidRDefault="00AE5880" w:rsidP="00AE5880">
      <w:pPr>
        <w:rPr>
          <w:rFonts w:asciiTheme="majorHAnsi" w:hAnsiTheme="majorHAnsi" w:cs="Arial"/>
          <w:b/>
          <w:bCs/>
          <w:sz w:val="20"/>
          <w:szCs w:val="20"/>
        </w:rPr>
      </w:pPr>
      <w:r w:rsidRPr="00DC7F68">
        <w:rPr>
          <w:rFonts w:asciiTheme="majorHAnsi" w:hAnsiTheme="majorHAnsi" w:cs="Arial"/>
          <w:b/>
          <w:bCs/>
          <w:sz w:val="20"/>
          <w:szCs w:val="20"/>
        </w:rPr>
        <w:t>Wykonawca:</w:t>
      </w:r>
    </w:p>
    <w:p w14:paraId="38638346" w14:textId="77777777" w:rsidR="00AE5880" w:rsidRPr="00DC7F68" w:rsidRDefault="00AE5880" w:rsidP="00AE5880">
      <w:pPr>
        <w:ind w:right="5244"/>
        <w:rPr>
          <w:rFonts w:asciiTheme="majorHAnsi" w:hAnsiTheme="majorHAnsi" w:cs="Arial"/>
          <w:sz w:val="20"/>
          <w:szCs w:val="20"/>
        </w:rPr>
      </w:pPr>
      <w:r w:rsidRPr="00DC7F68">
        <w:rPr>
          <w:rFonts w:asciiTheme="majorHAnsi" w:hAnsiTheme="majorHAnsi" w:cs="Arial"/>
          <w:sz w:val="20"/>
          <w:szCs w:val="20"/>
        </w:rPr>
        <w:t>………………………………………………</w:t>
      </w:r>
      <w:r>
        <w:rPr>
          <w:rFonts w:asciiTheme="majorHAnsi" w:hAnsiTheme="majorHAnsi" w:cs="Arial"/>
          <w:sz w:val="20"/>
          <w:szCs w:val="20"/>
        </w:rPr>
        <w:t>…………..</w:t>
      </w:r>
      <w:r w:rsidRPr="00DC7F68">
        <w:rPr>
          <w:rFonts w:asciiTheme="majorHAnsi" w:hAnsiTheme="majorHAnsi" w:cs="Arial"/>
          <w:sz w:val="20"/>
          <w:szCs w:val="20"/>
        </w:rPr>
        <w:t>……</w:t>
      </w:r>
    </w:p>
    <w:p w14:paraId="5CAFEF3E" w14:textId="77777777" w:rsidR="00AE5880" w:rsidRPr="00DC7F68" w:rsidRDefault="00AE5880" w:rsidP="00AE5880">
      <w:pPr>
        <w:ind w:right="5244"/>
        <w:rPr>
          <w:rFonts w:asciiTheme="majorHAnsi" w:hAnsiTheme="majorHAnsi" w:cs="Arial"/>
          <w:i/>
          <w:sz w:val="18"/>
          <w:szCs w:val="18"/>
        </w:rPr>
      </w:pPr>
      <w:r w:rsidRPr="00DC7F68">
        <w:rPr>
          <w:rFonts w:asciiTheme="majorHAnsi" w:hAnsiTheme="majorHAnsi" w:cs="Arial"/>
          <w:i/>
          <w:sz w:val="18"/>
          <w:szCs w:val="18"/>
        </w:rPr>
        <w:t xml:space="preserve">(pełna nazwa/firma, adres, </w:t>
      </w:r>
    </w:p>
    <w:p w14:paraId="6479FD0E" w14:textId="77777777" w:rsidR="00AE5880" w:rsidRPr="00DC7F68" w:rsidRDefault="00AE5880" w:rsidP="00AE5880">
      <w:pPr>
        <w:ind w:right="5244"/>
        <w:rPr>
          <w:rFonts w:asciiTheme="majorHAnsi" w:hAnsiTheme="majorHAnsi" w:cs="Arial"/>
          <w:i/>
          <w:sz w:val="18"/>
          <w:szCs w:val="18"/>
        </w:rPr>
      </w:pPr>
      <w:r w:rsidRPr="00DC7F68">
        <w:rPr>
          <w:rFonts w:asciiTheme="majorHAnsi" w:hAnsiTheme="majorHAnsi" w:cs="Arial"/>
          <w:i/>
          <w:sz w:val="18"/>
          <w:szCs w:val="18"/>
        </w:rPr>
        <w:t>w zależności od podmiotu: NIP/PESEL, RS/</w:t>
      </w:r>
      <w:proofErr w:type="spellStart"/>
      <w:r w:rsidRPr="00DC7F68">
        <w:rPr>
          <w:rFonts w:asciiTheme="majorHAnsi" w:hAnsiTheme="majorHAnsi" w:cs="Arial"/>
          <w:i/>
          <w:sz w:val="18"/>
          <w:szCs w:val="18"/>
        </w:rPr>
        <w:t>CEiDG</w:t>
      </w:r>
      <w:proofErr w:type="spellEnd"/>
      <w:r w:rsidRPr="00DC7F68">
        <w:rPr>
          <w:rFonts w:asciiTheme="majorHAnsi" w:hAnsiTheme="majorHAnsi" w:cs="Arial"/>
          <w:i/>
          <w:sz w:val="18"/>
          <w:szCs w:val="18"/>
        </w:rPr>
        <w:t>)</w:t>
      </w:r>
    </w:p>
    <w:p w14:paraId="36EDF2A1" w14:textId="77777777" w:rsidR="00AE5880" w:rsidRPr="00DC7F68" w:rsidRDefault="00AE5880" w:rsidP="00AE5880">
      <w:pPr>
        <w:ind w:right="5244"/>
        <w:rPr>
          <w:rFonts w:asciiTheme="majorHAnsi" w:hAnsiTheme="majorHAnsi" w:cs="Arial"/>
          <w:sz w:val="18"/>
          <w:szCs w:val="18"/>
          <w:u w:val="single"/>
        </w:rPr>
      </w:pPr>
      <w:r w:rsidRPr="00DC7F68">
        <w:rPr>
          <w:rFonts w:asciiTheme="majorHAnsi" w:hAnsiTheme="majorHAnsi" w:cs="Arial"/>
          <w:sz w:val="18"/>
          <w:szCs w:val="18"/>
          <w:u w:val="single"/>
        </w:rPr>
        <w:t>reprezentowany przez:</w:t>
      </w:r>
    </w:p>
    <w:p w14:paraId="6181DD95" w14:textId="77777777" w:rsidR="00AE5880" w:rsidRPr="00DC7F68" w:rsidRDefault="00AE5880" w:rsidP="00AE5880">
      <w:pPr>
        <w:ind w:right="5244"/>
        <w:rPr>
          <w:rFonts w:asciiTheme="majorHAnsi" w:hAnsiTheme="majorHAnsi" w:cs="Arial"/>
          <w:sz w:val="18"/>
          <w:szCs w:val="18"/>
        </w:rPr>
      </w:pPr>
      <w:r w:rsidRPr="00DC7F68">
        <w:rPr>
          <w:rFonts w:asciiTheme="majorHAnsi" w:hAnsiTheme="majorHAnsi" w:cs="Arial"/>
          <w:sz w:val="18"/>
          <w:szCs w:val="18"/>
        </w:rPr>
        <w:t>…………………………………………………………………………</w:t>
      </w:r>
    </w:p>
    <w:p w14:paraId="4E1E87D4" w14:textId="77777777" w:rsidR="00AE5880" w:rsidRPr="00DC7F68" w:rsidRDefault="00AE5880" w:rsidP="00AE5880">
      <w:pPr>
        <w:rPr>
          <w:rFonts w:asciiTheme="majorHAnsi" w:hAnsiTheme="majorHAnsi"/>
          <w:sz w:val="18"/>
          <w:szCs w:val="18"/>
        </w:rPr>
      </w:pPr>
      <w:r w:rsidRPr="00DC7F68">
        <w:rPr>
          <w:rFonts w:asciiTheme="majorHAnsi" w:hAnsiTheme="majorHAnsi" w:cs="Arial"/>
          <w:i/>
          <w:sz w:val="18"/>
          <w:szCs w:val="18"/>
        </w:rPr>
        <w:t>(imię, nazwisko, stanowisko/podstawa do  reprezentacji)</w:t>
      </w:r>
    </w:p>
    <w:p w14:paraId="044D9CAC" w14:textId="77777777" w:rsidR="00AE5880" w:rsidRPr="00DC7F68" w:rsidRDefault="00AE5880" w:rsidP="00AE5880">
      <w:pPr>
        <w:rPr>
          <w:rFonts w:asciiTheme="majorHAnsi" w:hAnsiTheme="majorHAnsi" w:cs="Arial"/>
          <w:sz w:val="22"/>
          <w:szCs w:val="22"/>
        </w:rPr>
      </w:pPr>
    </w:p>
    <w:p w14:paraId="30801EFE" w14:textId="77777777" w:rsidR="00AE5880" w:rsidRPr="00DC7F68" w:rsidRDefault="00AE5880" w:rsidP="00AE5880">
      <w:pPr>
        <w:rPr>
          <w:rFonts w:asciiTheme="majorHAnsi" w:hAnsiTheme="majorHAnsi" w:cs="Arial"/>
          <w:sz w:val="22"/>
          <w:szCs w:val="22"/>
        </w:rPr>
      </w:pPr>
    </w:p>
    <w:p w14:paraId="3E31CC11" w14:textId="77777777" w:rsidR="00AE5880" w:rsidRPr="00DC7F68" w:rsidRDefault="00AE5880" w:rsidP="00AE5880">
      <w:pPr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  <w:bookmarkStart w:id="2" w:name="_Hlk69720257"/>
      <w:r w:rsidRPr="00DC7F68">
        <w:rPr>
          <w:rFonts w:asciiTheme="majorHAnsi" w:hAnsiTheme="majorHAnsi" w:cs="Arial"/>
          <w:b/>
          <w:sz w:val="22"/>
          <w:szCs w:val="22"/>
          <w:u w:val="single"/>
        </w:rPr>
        <w:t xml:space="preserve">Oświadczenie wykonawcy </w:t>
      </w:r>
    </w:p>
    <w:p w14:paraId="176E8132" w14:textId="59F96466" w:rsidR="00AE5880" w:rsidRPr="00DC7F68" w:rsidRDefault="00AE5880" w:rsidP="00AE5880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t xml:space="preserve">składane na podstawie art. 125 ust. </w:t>
      </w:r>
      <w:r w:rsidR="00DF7E1D">
        <w:rPr>
          <w:rFonts w:asciiTheme="majorHAnsi" w:hAnsiTheme="majorHAnsi" w:cs="Arial"/>
          <w:b/>
          <w:sz w:val="22"/>
          <w:szCs w:val="22"/>
        </w:rPr>
        <w:t>5</w:t>
      </w:r>
      <w:r w:rsidRPr="00DC7F68">
        <w:rPr>
          <w:rFonts w:asciiTheme="majorHAnsi" w:hAnsiTheme="majorHAnsi" w:cs="Arial"/>
          <w:b/>
          <w:sz w:val="22"/>
          <w:szCs w:val="22"/>
        </w:rPr>
        <w:t xml:space="preserve"> ustawy z dnia 11 września 2019</w:t>
      </w:r>
      <w:r>
        <w:rPr>
          <w:rFonts w:asciiTheme="majorHAnsi" w:hAnsiTheme="majorHAnsi" w:cs="Arial"/>
          <w:b/>
          <w:sz w:val="22"/>
          <w:szCs w:val="22"/>
        </w:rPr>
        <w:t xml:space="preserve"> </w:t>
      </w:r>
      <w:r w:rsidRPr="00DC7F68">
        <w:rPr>
          <w:rFonts w:asciiTheme="majorHAnsi" w:hAnsiTheme="majorHAnsi" w:cs="Arial"/>
          <w:b/>
          <w:sz w:val="22"/>
          <w:szCs w:val="22"/>
        </w:rPr>
        <w:t xml:space="preserve">r. </w:t>
      </w:r>
    </w:p>
    <w:p w14:paraId="055F068D" w14:textId="77777777" w:rsidR="00AE5880" w:rsidRPr="00DC7F68" w:rsidRDefault="00AE5880" w:rsidP="00AE5880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t xml:space="preserve"> Prawo zamówień publicznych (dalej jako: ustawa </w:t>
      </w:r>
      <w:proofErr w:type="spellStart"/>
      <w:r w:rsidRPr="00DC7F68">
        <w:rPr>
          <w:rFonts w:asciiTheme="majorHAnsi" w:hAnsiTheme="majorHAnsi" w:cs="Arial"/>
          <w:b/>
          <w:sz w:val="22"/>
          <w:szCs w:val="22"/>
        </w:rPr>
        <w:t>Pzp</w:t>
      </w:r>
      <w:proofErr w:type="spellEnd"/>
      <w:r w:rsidRPr="00DC7F68">
        <w:rPr>
          <w:rFonts w:asciiTheme="majorHAnsi" w:hAnsiTheme="majorHAnsi" w:cs="Arial"/>
          <w:b/>
          <w:sz w:val="22"/>
          <w:szCs w:val="22"/>
        </w:rPr>
        <w:t xml:space="preserve">), </w:t>
      </w:r>
    </w:p>
    <w:p w14:paraId="298B0938" w14:textId="77777777" w:rsidR="00AE5880" w:rsidRPr="00DC7F68" w:rsidRDefault="00AE5880" w:rsidP="00AE5880">
      <w:pPr>
        <w:jc w:val="center"/>
        <w:rPr>
          <w:rFonts w:asciiTheme="majorHAnsi" w:hAnsiTheme="majorHAnsi"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  <w:u w:val="single"/>
        </w:rPr>
        <w:t xml:space="preserve">DOTYCZĄCE SPEŁNIANIA WARUNKÓW UDZIAŁU W POSTĘPOWANIU </w:t>
      </w:r>
      <w:bookmarkEnd w:id="2"/>
      <w:r w:rsidRPr="00DC7F68">
        <w:rPr>
          <w:rFonts w:asciiTheme="majorHAnsi" w:hAnsiTheme="majorHAnsi" w:cs="Arial"/>
          <w:b/>
          <w:sz w:val="22"/>
          <w:szCs w:val="22"/>
          <w:u w:val="single"/>
        </w:rPr>
        <w:br/>
      </w:r>
    </w:p>
    <w:p w14:paraId="55ED7372" w14:textId="35AB3E9F" w:rsidR="00AE5880" w:rsidRDefault="00AE5880" w:rsidP="00975484">
      <w:pPr>
        <w:tabs>
          <w:tab w:val="left" w:pos="360"/>
        </w:tabs>
        <w:jc w:val="both"/>
        <w:rPr>
          <w:rFonts w:asciiTheme="majorHAnsi" w:hAnsiTheme="majorHAnsi"/>
          <w:sz w:val="20"/>
          <w:szCs w:val="20"/>
        </w:rPr>
      </w:pPr>
      <w:r w:rsidRPr="00104459">
        <w:rPr>
          <w:rFonts w:asciiTheme="majorHAnsi" w:hAnsiTheme="majorHAnsi"/>
          <w:sz w:val="20"/>
          <w:szCs w:val="20"/>
        </w:rPr>
        <w:t xml:space="preserve">Na potrzeby postępowania o udzielenie zamówienia publicznego pn.: </w:t>
      </w:r>
      <w:bookmarkStart w:id="3" w:name="_Hlk30061934"/>
      <w:r w:rsidRPr="00104459">
        <w:rPr>
          <w:rFonts w:asciiTheme="majorHAnsi" w:hAnsiTheme="majorHAnsi"/>
          <w:b/>
          <w:sz w:val="20"/>
          <w:szCs w:val="20"/>
        </w:rPr>
        <w:t>„</w:t>
      </w:r>
      <w:r w:rsidR="007D6FEA" w:rsidRPr="007D6FEA">
        <w:rPr>
          <w:rFonts w:ascii="Cambria" w:eastAsiaTheme="minorHAnsi" w:hAnsi="Cambria" w:cstheme="minorHAnsi"/>
          <w:b/>
          <w:bCs/>
          <w:color w:val="000000"/>
          <w:sz w:val="20"/>
          <w:szCs w:val="20"/>
          <w:lang w:eastAsia="en-US"/>
        </w:rPr>
        <w:t>Utwardzenie terenu w miejscowości Porządzie na działce oznaczonej numerem 96/4</w:t>
      </w:r>
      <w:r w:rsidR="00975484" w:rsidRPr="00975484">
        <w:rPr>
          <w:rFonts w:ascii="Cambria" w:eastAsiaTheme="minorHAnsi" w:hAnsi="Cambria" w:cstheme="minorHAnsi"/>
          <w:b/>
          <w:bCs/>
          <w:color w:val="000000"/>
          <w:sz w:val="20"/>
          <w:szCs w:val="20"/>
          <w:lang w:eastAsia="en-US"/>
        </w:rPr>
        <w:t>”</w:t>
      </w:r>
      <w:r w:rsidRPr="00104459">
        <w:rPr>
          <w:rFonts w:asciiTheme="majorHAnsi" w:hAnsiTheme="majorHAnsi"/>
          <w:b/>
          <w:sz w:val="20"/>
          <w:szCs w:val="20"/>
        </w:rPr>
        <w:t xml:space="preserve"> </w:t>
      </w:r>
      <w:bookmarkEnd w:id="3"/>
      <w:r w:rsidRPr="00104459">
        <w:rPr>
          <w:rFonts w:asciiTheme="majorHAnsi" w:hAnsiTheme="majorHAnsi"/>
          <w:sz w:val="20"/>
          <w:szCs w:val="20"/>
        </w:rPr>
        <w:t xml:space="preserve">prowadzonego przez </w:t>
      </w:r>
      <w:r w:rsidRPr="00104459">
        <w:rPr>
          <w:rFonts w:asciiTheme="majorHAnsi" w:hAnsiTheme="majorHAnsi"/>
          <w:b/>
          <w:bCs/>
          <w:sz w:val="20"/>
          <w:szCs w:val="20"/>
        </w:rPr>
        <w:t>Gminę Rząśnik, ul. Jesionowa 3, 07-205 Rząśnik pod numerem</w:t>
      </w:r>
      <w:r w:rsidRPr="00DC7F68">
        <w:rPr>
          <w:rFonts w:asciiTheme="majorHAnsi" w:hAnsiTheme="majorHAnsi"/>
          <w:b/>
          <w:bCs/>
          <w:sz w:val="20"/>
          <w:szCs w:val="20"/>
        </w:rPr>
        <w:t xml:space="preserve"> ZP.27</w:t>
      </w:r>
      <w:r w:rsidR="00A92DE0">
        <w:rPr>
          <w:rFonts w:asciiTheme="majorHAnsi" w:hAnsiTheme="majorHAnsi"/>
          <w:b/>
          <w:bCs/>
          <w:sz w:val="20"/>
          <w:szCs w:val="20"/>
        </w:rPr>
        <w:t>1.1</w:t>
      </w:r>
      <w:r w:rsidR="007D6FEA">
        <w:rPr>
          <w:rFonts w:asciiTheme="majorHAnsi" w:hAnsiTheme="majorHAnsi"/>
          <w:b/>
          <w:bCs/>
          <w:sz w:val="20"/>
          <w:szCs w:val="20"/>
        </w:rPr>
        <w:t>2</w:t>
      </w:r>
      <w:r w:rsidRPr="00DC7F68">
        <w:rPr>
          <w:rFonts w:asciiTheme="majorHAnsi" w:hAnsiTheme="majorHAnsi"/>
          <w:b/>
          <w:bCs/>
          <w:sz w:val="20"/>
          <w:szCs w:val="20"/>
        </w:rPr>
        <w:t>.202</w:t>
      </w:r>
      <w:r w:rsidR="00DA2C8A">
        <w:rPr>
          <w:rFonts w:asciiTheme="majorHAnsi" w:hAnsiTheme="majorHAnsi"/>
          <w:b/>
          <w:bCs/>
          <w:sz w:val="20"/>
          <w:szCs w:val="20"/>
        </w:rPr>
        <w:t>3</w:t>
      </w:r>
      <w:r w:rsidRPr="00DC7F68">
        <w:rPr>
          <w:rFonts w:asciiTheme="majorHAnsi" w:hAnsiTheme="majorHAnsi"/>
          <w:b/>
          <w:bCs/>
          <w:i/>
          <w:sz w:val="20"/>
          <w:szCs w:val="20"/>
        </w:rPr>
        <w:t>,</w:t>
      </w:r>
      <w:r w:rsidRPr="00DC7F68">
        <w:rPr>
          <w:rFonts w:asciiTheme="majorHAnsi" w:hAnsiTheme="majorHAnsi"/>
          <w:i/>
          <w:sz w:val="20"/>
          <w:szCs w:val="20"/>
        </w:rPr>
        <w:t xml:space="preserve"> </w:t>
      </w:r>
      <w:r w:rsidRPr="00DC7F68">
        <w:rPr>
          <w:rFonts w:asciiTheme="majorHAnsi" w:hAnsiTheme="majorHAnsi"/>
          <w:sz w:val="20"/>
          <w:szCs w:val="20"/>
        </w:rPr>
        <w:t>oświadczam, co następuje:</w:t>
      </w:r>
    </w:p>
    <w:p w14:paraId="1172CEE8" w14:textId="77777777" w:rsidR="00AE5880" w:rsidRPr="00DC7F68" w:rsidRDefault="00AE5880" w:rsidP="00AE5880">
      <w:pPr>
        <w:tabs>
          <w:tab w:val="left" w:pos="360"/>
        </w:tabs>
        <w:jc w:val="both"/>
        <w:rPr>
          <w:rFonts w:asciiTheme="majorHAnsi" w:hAnsiTheme="majorHAnsi"/>
          <w:b/>
          <w:sz w:val="20"/>
          <w:szCs w:val="20"/>
        </w:rPr>
      </w:pPr>
    </w:p>
    <w:p w14:paraId="7C7862BC" w14:textId="77777777" w:rsidR="00AE5880" w:rsidRPr="0029244A" w:rsidRDefault="00AE5880" w:rsidP="00AE5880">
      <w:pPr>
        <w:shd w:val="clear" w:color="auto" w:fill="BFBFBF" w:themeFill="background1" w:themeFillShade="BF"/>
        <w:jc w:val="both"/>
        <w:rPr>
          <w:rFonts w:asciiTheme="majorHAnsi" w:hAnsiTheme="majorHAnsi" w:cs="Arial"/>
          <w:b/>
          <w:sz w:val="20"/>
          <w:szCs w:val="20"/>
        </w:rPr>
      </w:pPr>
      <w:r w:rsidRPr="0029244A">
        <w:rPr>
          <w:rFonts w:asciiTheme="majorHAnsi" w:hAnsiTheme="majorHAnsi" w:cs="Arial"/>
          <w:b/>
          <w:sz w:val="20"/>
          <w:szCs w:val="20"/>
        </w:rPr>
        <w:t>OŚWIADCZENIE DOTYCZĄCE WYKONAWCY:</w:t>
      </w:r>
    </w:p>
    <w:p w14:paraId="3170B8F0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</w:p>
    <w:p w14:paraId="4C73A5BB" w14:textId="77777777" w:rsidR="00AE5880" w:rsidRPr="0029244A" w:rsidRDefault="00AE5880" w:rsidP="00AE5880">
      <w:pPr>
        <w:pStyle w:val="Akapitzlist"/>
        <w:numPr>
          <w:ilvl w:val="0"/>
          <w:numId w:val="50"/>
        </w:numPr>
        <w:suppressAutoHyphens w:val="0"/>
        <w:autoSpaceDN/>
        <w:ind w:left="284" w:hanging="284"/>
        <w:jc w:val="both"/>
        <w:textAlignment w:val="auto"/>
        <w:rPr>
          <w:rFonts w:asciiTheme="majorHAnsi" w:hAnsiTheme="majorHAnsi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Oświadczam, że nie podlegam wykluczeniu z postępowania na podstawie </w:t>
      </w:r>
      <w:r w:rsidRPr="0029244A">
        <w:rPr>
          <w:rFonts w:asciiTheme="majorHAnsi" w:hAnsiTheme="majorHAnsi"/>
          <w:sz w:val="20"/>
          <w:szCs w:val="20"/>
        </w:rPr>
        <w:t xml:space="preserve">art. 108 ust. 1 ustawy </w:t>
      </w:r>
      <w:proofErr w:type="spellStart"/>
      <w:r w:rsidRPr="0029244A">
        <w:rPr>
          <w:rFonts w:asciiTheme="majorHAnsi" w:hAnsiTheme="majorHAnsi"/>
          <w:sz w:val="20"/>
          <w:szCs w:val="20"/>
        </w:rPr>
        <w:t>Pzp</w:t>
      </w:r>
      <w:proofErr w:type="spellEnd"/>
      <w:r w:rsidRPr="0029244A">
        <w:rPr>
          <w:rFonts w:asciiTheme="majorHAnsi" w:hAnsiTheme="majorHAnsi"/>
          <w:sz w:val="20"/>
          <w:szCs w:val="20"/>
        </w:rPr>
        <w:t>.</w:t>
      </w:r>
    </w:p>
    <w:p w14:paraId="0BA9C8E9" w14:textId="77777777" w:rsidR="00AE5880" w:rsidRPr="0029244A" w:rsidRDefault="00AE5880" w:rsidP="00AE5880">
      <w:pPr>
        <w:pStyle w:val="Akapitzlist"/>
        <w:numPr>
          <w:ilvl w:val="0"/>
          <w:numId w:val="50"/>
        </w:numPr>
        <w:suppressAutoHyphens w:val="0"/>
        <w:autoSpaceDN/>
        <w:ind w:left="284" w:hanging="284"/>
        <w:jc w:val="both"/>
        <w:textAlignment w:val="auto"/>
        <w:rPr>
          <w:rFonts w:asciiTheme="majorHAnsi" w:hAnsiTheme="majorHAnsi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Oświadczam, że nie podlegam wykluczeniu z postępowania na podstawie </w:t>
      </w:r>
      <w:r w:rsidRPr="0029244A">
        <w:rPr>
          <w:rFonts w:asciiTheme="majorHAnsi" w:hAnsiTheme="majorHAnsi"/>
          <w:sz w:val="20"/>
          <w:szCs w:val="20"/>
        </w:rPr>
        <w:t xml:space="preserve">art. 109 ust. 1 pkt 1), 4), 5), 7), 8), 9) i 10) ustawy </w:t>
      </w:r>
      <w:proofErr w:type="spellStart"/>
      <w:r w:rsidRPr="0029244A">
        <w:rPr>
          <w:rFonts w:asciiTheme="majorHAnsi" w:hAnsiTheme="majorHAnsi"/>
          <w:sz w:val="20"/>
          <w:szCs w:val="20"/>
        </w:rPr>
        <w:t>Pzp</w:t>
      </w:r>
      <w:proofErr w:type="spellEnd"/>
      <w:r w:rsidRPr="0029244A">
        <w:rPr>
          <w:rFonts w:asciiTheme="majorHAnsi" w:hAnsiTheme="majorHAnsi"/>
          <w:sz w:val="20"/>
          <w:szCs w:val="20"/>
        </w:rPr>
        <w:t>.</w:t>
      </w:r>
    </w:p>
    <w:p w14:paraId="0B8D3B2F" w14:textId="77777777" w:rsidR="00AE5880" w:rsidRPr="0029244A" w:rsidRDefault="00AE5880" w:rsidP="00AE5880">
      <w:pPr>
        <w:pStyle w:val="Akapitzlist"/>
        <w:ind w:left="284"/>
        <w:jc w:val="both"/>
        <w:rPr>
          <w:rFonts w:asciiTheme="majorHAnsi" w:hAnsiTheme="majorHAnsi"/>
          <w:sz w:val="20"/>
          <w:szCs w:val="20"/>
        </w:rPr>
      </w:pPr>
    </w:p>
    <w:p w14:paraId="442437D1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…………….……. (miejscowość), dnia …………………. r. </w:t>
      </w:r>
    </w:p>
    <w:p w14:paraId="3C7E1A2D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</w:p>
    <w:p w14:paraId="4CBF149A" w14:textId="77777777" w:rsidR="00AE5880" w:rsidRPr="0029244A" w:rsidRDefault="00AE5880" w:rsidP="00AE5880">
      <w:pPr>
        <w:pStyle w:val="Akapitzlist"/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  <w:t>…………………………………………</w:t>
      </w:r>
    </w:p>
    <w:p w14:paraId="59863322" w14:textId="77777777" w:rsidR="00AE5880" w:rsidRPr="0029244A" w:rsidRDefault="00AE5880" w:rsidP="00AE5880">
      <w:pPr>
        <w:pStyle w:val="Akapitzlist"/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                                                                                                                       (podpis)</w:t>
      </w:r>
    </w:p>
    <w:p w14:paraId="0C647B5E" w14:textId="77777777" w:rsidR="00AE5880" w:rsidRPr="0029244A" w:rsidRDefault="00AE5880" w:rsidP="00AE5880">
      <w:pPr>
        <w:pStyle w:val="Akapitzlist"/>
        <w:numPr>
          <w:ilvl w:val="0"/>
          <w:numId w:val="50"/>
        </w:numPr>
        <w:suppressAutoHyphens w:val="0"/>
        <w:autoSpaceDN/>
        <w:ind w:left="284" w:hanging="284"/>
        <w:jc w:val="both"/>
        <w:textAlignment w:val="auto"/>
        <w:rPr>
          <w:rFonts w:asciiTheme="majorHAnsi" w:hAnsiTheme="majorHAnsi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29244A">
        <w:rPr>
          <w:rFonts w:asciiTheme="majorHAnsi" w:hAnsiTheme="majorHAnsi" w:cs="Arial"/>
          <w:sz w:val="20"/>
          <w:szCs w:val="20"/>
        </w:rPr>
        <w:t>Pzp</w:t>
      </w:r>
      <w:proofErr w:type="spellEnd"/>
      <w:r w:rsidRPr="0029244A">
        <w:rPr>
          <w:rFonts w:asciiTheme="majorHAnsi" w:hAnsiTheme="majorHAnsi" w:cs="Arial"/>
          <w:sz w:val="20"/>
          <w:szCs w:val="20"/>
        </w:rPr>
        <w:t xml:space="preserve"> (podać mającą zastosowanie podstawę wykluczenia spośród wymienionych  w </w:t>
      </w:r>
      <w:r w:rsidRPr="0029244A">
        <w:rPr>
          <w:rFonts w:asciiTheme="majorHAnsi" w:hAnsiTheme="majorHAnsi"/>
          <w:sz w:val="20"/>
          <w:szCs w:val="20"/>
        </w:rPr>
        <w:t xml:space="preserve">art. 108 ust. 1 </w:t>
      </w:r>
      <w:r w:rsidRPr="0029244A">
        <w:rPr>
          <w:rFonts w:asciiTheme="majorHAnsi" w:hAnsiTheme="majorHAnsi" w:cs="Arial"/>
          <w:sz w:val="20"/>
          <w:szCs w:val="20"/>
        </w:rPr>
        <w:t xml:space="preserve">lub </w:t>
      </w:r>
      <w:r w:rsidRPr="0029244A">
        <w:rPr>
          <w:rFonts w:asciiTheme="majorHAnsi" w:hAnsiTheme="majorHAnsi"/>
          <w:sz w:val="20"/>
          <w:szCs w:val="20"/>
        </w:rPr>
        <w:t xml:space="preserve"> art. 109 ust. 1 pkt 1), 4), 5), 7), 8), 9) i 10) </w:t>
      </w:r>
      <w:r w:rsidRPr="0029244A">
        <w:rPr>
          <w:rFonts w:asciiTheme="majorHAnsi" w:hAnsiTheme="majorHAnsi" w:cs="Arial"/>
          <w:sz w:val="20"/>
          <w:szCs w:val="20"/>
        </w:rPr>
        <w:t xml:space="preserve">ustawy </w:t>
      </w:r>
      <w:proofErr w:type="spellStart"/>
      <w:r w:rsidRPr="0029244A">
        <w:rPr>
          <w:rFonts w:asciiTheme="majorHAnsi" w:hAnsiTheme="majorHAnsi" w:cs="Arial"/>
          <w:sz w:val="20"/>
          <w:szCs w:val="20"/>
        </w:rPr>
        <w:t>Pzp</w:t>
      </w:r>
      <w:proofErr w:type="spellEnd"/>
      <w:r w:rsidRPr="0029244A">
        <w:rPr>
          <w:rFonts w:asciiTheme="majorHAnsi" w:hAnsiTheme="majorHAnsi" w:cs="Arial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29244A">
        <w:rPr>
          <w:rFonts w:asciiTheme="majorHAnsi" w:hAnsiTheme="majorHAnsi" w:cs="Arial"/>
          <w:sz w:val="20"/>
          <w:szCs w:val="20"/>
        </w:rPr>
        <w:t>Pzp</w:t>
      </w:r>
      <w:proofErr w:type="spellEnd"/>
      <w:r w:rsidRPr="0029244A">
        <w:rPr>
          <w:rFonts w:asciiTheme="majorHAnsi" w:hAnsiTheme="majorHAnsi" w:cs="Arial"/>
          <w:sz w:val="20"/>
          <w:szCs w:val="20"/>
        </w:rPr>
        <w:t xml:space="preserve"> podjąłem następujące środki naprawcze: ……………………………………………………………………………………………………….</w:t>
      </w:r>
    </w:p>
    <w:p w14:paraId="05DD7ABA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</w:p>
    <w:p w14:paraId="1CB9E02E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     …………….……. </w:t>
      </w:r>
      <w:r w:rsidRPr="0029244A">
        <w:rPr>
          <w:rFonts w:asciiTheme="majorHAnsi" w:hAnsiTheme="majorHAnsi" w:cs="Arial"/>
          <w:i/>
          <w:sz w:val="20"/>
          <w:szCs w:val="20"/>
        </w:rPr>
        <w:t xml:space="preserve">(miejscowość), </w:t>
      </w:r>
      <w:r w:rsidRPr="0029244A">
        <w:rPr>
          <w:rFonts w:asciiTheme="majorHAnsi" w:hAnsiTheme="majorHAnsi" w:cs="Arial"/>
          <w:sz w:val="20"/>
          <w:szCs w:val="20"/>
        </w:rPr>
        <w:t xml:space="preserve">dnia ………….……. r. </w:t>
      </w:r>
    </w:p>
    <w:p w14:paraId="21D9F771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</w:p>
    <w:p w14:paraId="41F65C67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  <w:t xml:space="preserve">                …………………………………………</w:t>
      </w:r>
    </w:p>
    <w:p w14:paraId="2343B7A8" w14:textId="77777777" w:rsidR="00AE5880" w:rsidRPr="0029244A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0"/>
          <w:szCs w:val="20"/>
        </w:rPr>
      </w:pPr>
      <w:r w:rsidRPr="0029244A">
        <w:rPr>
          <w:rFonts w:asciiTheme="majorHAnsi" w:hAnsiTheme="majorHAnsi" w:cs="Arial"/>
          <w:i/>
          <w:sz w:val="20"/>
          <w:szCs w:val="20"/>
        </w:rPr>
        <w:t xml:space="preserve">          (podpis)</w:t>
      </w:r>
    </w:p>
    <w:p w14:paraId="77E97282" w14:textId="77777777" w:rsidR="00AE5880" w:rsidRPr="0029244A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0"/>
          <w:szCs w:val="20"/>
        </w:rPr>
      </w:pPr>
    </w:p>
    <w:p w14:paraId="51DAD432" w14:textId="77777777" w:rsidR="00AE5880" w:rsidRPr="0029244A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0"/>
          <w:szCs w:val="20"/>
        </w:rPr>
      </w:pPr>
    </w:p>
    <w:p w14:paraId="530B5C74" w14:textId="77777777" w:rsidR="00AE5880" w:rsidRPr="0029244A" w:rsidRDefault="00AE5880" w:rsidP="00AE5880">
      <w:pPr>
        <w:shd w:val="clear" w:color="auto" w:fill="BFBFBF" w:themeFill="background1" w:themeFillShade="BF"/>
        <w:jc w:val="both"/>
        <w:rPr>
          <w:rFonts w:asciiTheme="majorHAnsi" w:hAnsiTheme="majorHAnsi"/>
          <w:sz w:val="20"/>
          <w:szCs w:val="20"/>
        </w:rPr>
      </w:pPr>
      <w:r w:rsidRPr="0029244A">
        <w:rPr>
          <w:rFonts w:asciiTheme="majorHAnsi" w:hAnsiTheme="majorHAnsi" w:cs="Arial"/>
          <w:b/>
          <w:sz w:val="20"/>
          <w:szCs w:val="20"/>
        </w:rPr>
        <w:t>OŚWIADCZENIE DOTYCZĄCE SPEŁNIANIA WARUNKÓW UDZIAŁU W POSTĘPOWANIU</w:t>
      </w:r>
    </w:p>
    <w:p w14:paraId="75E6A342" w14:textId="77777777" w:rsidR="00AE5880" w:rsidRPr="0029244A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0"/>
          <w:szCs w:val="20"/>
        </w:rPr>
      </w:pPr>
    </w:p>
    <w:p w14:paraId="2C120201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Oświadczam, że spełniam warunki udziału w postępowaniu określone przez Zamawiającego               </w:t>
      </w:r>
      <w:r w:rsidRPr="0029244A">
        <w:rPr>
          <w:rFonts w:asciiTheme="majorHAnsi" w:hAnsiTheme="majorHAnsi" w:cs="Arial"/>
          <w:b/>
          <w:bCs/>
          <w:sz w:val="20"/>
          <w:szCs w:val="20"/>
        </w:rPr>
        <w:t xml:space="preserve">w </w:t>
      </w:r>
      <w:r w:rsidRPr="0029244A">
        <w:rPr>
          <w:rFonts w:asciiTheme="majorHAnsi" w:eastAsia="Calibri" w:hAnsiTheme="majorHAnsi" w:cs="Arial"/>
          <w:b/>
          <w:bCs/>
          <w:sz w:val="20"/>
          <w:szCs w:val="20"/>
        </w:rPr>
        <w:t>SIWZ</w:t>
      </w:r>
      <w:r w:rsidRPr="0029244A">
        <w:rPr>
          <w:rFonts w:asciiTheme="majorHAnsi" w:hAnsiTheme="majorHAnsi" w:cs="Arial"/>
          <w:sz w:val="20"/>
          <w:szCs w:val="20"/>
        </w:rPr>
        <w:t>.</w:t>
      </w:r>
    </w:p>
    <w:p w14:paraId="49E3B0E9" w14:textId="77777777" w:rsidR="00AE5880" w:rsidRPr="0029244A" w:rsidRDefault="00AE5880" w:rsidP="00AE5880">
      <w:pPr>
        <w:jc w:val="both"/>
        <w:rPr>
          <w:rFonts w:asciiTheme="majorHAnsi" w:hAnsiTheme="majorHAnsi"/>
          <w:sz w:val="20"/>
          <w:szCs w:val="20"/>
        </w:rPr>
      </w:pPr>
    </w:p>
    <w:p w14:paraId="3F06BE99" w14:textId="77777777" w:rsidR="00AE5880" w:rsidRPr="00DC7F68" w:rsidRDefault="00AE5880" w:rsidP="00AE5880">
      <w:pPr>
        <w:jc w:val="both"/>
        <w:rPr>
          <w:rFonts w:asciiTheme="majorHAnsi" w:hAnsiTheme="majorHAnsi" w:cs="Arial"/>
          <w:sz w:val="22"/>
          <w:szCs w:val="22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…………….……. </w:t>
      </w:r>
      <w:r w:rsidRPr="0029244A">
        <w:rPr>
          <w:rFonts w:asciiTheme="majorHAnsi" w:hAnsiTheme="majorHAnsi" w:cs="Arial"/>
          <w:i/>
          <w:sz w:val="20"/>
          <w:szCs w:val="20"/>
        </w:rPr>
        <w:t xml:space="preserve">(miejscowość), </w:t>
      </w:r>
      <w:r w:rsidRPr="0029244A">
        <w:rPr>
          <w:rFonts w:asciiTheme="majorHAnsi" w:hAnsiTheme="majorHAnsi" w:cs="Arial"/>
          <w:sz w:val="20"/>
          <w:szCs w:val="20"/>
        </w:rPr>
        <w:t>dnia ………….…….</w:t>
      </w:r>
      <w:r w:rsidRPr="00DC7F68">
        <w:rPr>
          <w:rFonts w:asciiTheme="majorHAnsi" w:hAnsiTheme="majorHAnsi" w:cs="Arial"/>
          <w:sz w:val="22"/>
          <w:szCs w:val="22"/>
        </w:rPr>
        <w:t xml:space="preserve"> r. </w:t>
      </w:r>
    </w:p>
    <w:p w14:paraId="00CAD944" w14:textId="77777777" w:rsidR="00AE5880" w:rsidRPr="00DC7F68" w:rsidRDefault="00AE5880" w:rsidP="00AE5880">
      <w:pPr>
        <w:jc w:val="both"/>
        <w:rPr>
          <w:rFonts w:asciiTheme="majorHAnsi" w:hAnsiTheme="majorHAnsi" w:cs="Arial"/>
          <w:sz w:val="22"/>
          <w:szCs w:val="22"/>
        </w:rPr>
      </w:pPr>
    </w:p>
    <w:p w14:paraId="00FDA57A" w14:textId="77777777" w:rsidR="00AE5880" w:rsidRPr="0029244A" w:rsidRDefault="00AE5880" w:rsidP="00AE5880">
      <w:pPr>
        <w:jc w:val="both"/>
        <w:rPr>
          <w:rFonts w:asciiTheme="majorHAnsi" w:hAnsiTheme="majorHAnsi" w:cs="Arial"/>
          <w:sz w:val="18"/>
          <w:szCs w:val="18"/>
        </w:rPr>
      </w:pP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 xml:space="preserve">               </w:t>
      </w:r>
      <w:r w:rsidRPr="0029244A">
        <w:rPr>
          <w:rFonts w:asciiTheme="majorHAnsi" w:hAnsiTheme="majorHAnsi" w:cs="Arial"/>
          <w:sz w:val="18"/>
          <w:szCs w:val="18"/>
        </w:rPr>
        <w:t>…………………………………………</w:t>
      </w:r>
    </w:p>
    <w:p w14:paraId="1DC1ED66" w14:textId="77777777" w:rsidR="00AE5880" w:rsidRPr="0029244A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18"/>
          <w:szCs w:val="18"/>
        </w:rPr>
      </w:pPr>
      <w:r>
        <w:rPr>
          <w:rFonts w:asciiTheme="majorHAnsi" w:hAnsiTheme="majorHAnsi" w:cs="Arial"/>
          <w:i/>
          <w:sz w:val="18"/>
          <w:szCs w:val="18"/>
        </w:rPr>
        <w:t xml:space="preserve">          </w:t>
      </w:r>
      <w:r w:rsidRPr="0029244A">
        <w:rPr>
          <w:rFonts w:asciiTheme="majorHAnsi" w:hAnsiTheme="majorHAnsi" w:cs="Arial"/>
          <w:i/>
          <w:sz w:val="18"/>
          <w:szCs w:val="18"/>
        </w:rPr>
        <w:t>(podpis)</w:t>
      </w:r>
    </w:p>
    <w:p w14:paraId="33BD2A3F" w14:textId="77777777" w:rsidR="00AE5880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14:paraId="7B0A8950" w14:textId="77777777" w:rsidR="00AE5880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14:paraId="5E42C320" w14:textId="77777777" w:rsidR="00AE5880" w:rsidRPr="00DC7F68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14:paraId="42448B00" w14:textId="77777777" w:rsidR="00AE5880" w:rsidRPr="00DC7F68" w:rsidRDefault="00AE5880" w:rsidP="00AE5880">
      <w:pPr>
        <w:shd w:val="clear" w:color="auto" w:fill="BFBFBF" w:themeFill="background1" w:themeFillShade="BF"/>
        <w:jc w:val="both"/>
        <w:rPr>
          <w:rFonts w:asciiTheme="majorHAnsi" w:hAnsiTheme="majorHAnsi"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t>OŚWIADCZENIE DOTYCZĄCE PODANYCH INFORMACJI:</w:t>
      </w:r>
    </w:p>
    <w:p w14:paraId="5A9559D0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Oświadczam, że wszystkie informacje podane w powyższych oświadczeniach są aktualne </w:t>
      </w:r>
      <w:r w:rsidRPr="0029244A">
        <w:rPr>
          <w:rFonts w:asciiTheme="majorHAnsi" w:hAnsiTheme="majorHAnsi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EA36019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</w:p>
    <w:p w14:paraId="4CAA6943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…………….……. </w:t>
      </w:r>
      <w:r w:rsidRPr="0029244A">
        <w:rPr>
          <w:rFonts w:asciiTheme="majorHAnsi" w:hAnsiTheme="majorHAnsi" w:cs="Arial"/>
          <w:i/>
          <w:sz w:val="20"/>
          <w:szCs w:val="20"/>
        </w:rPr>
        <w:t xml:space="preserve">(miejscowość), </w:t>
      </w:r>
      <w:r w:rsidRPr="0029244A">
        <w:rPr>
          <w:rFonts w:asciiTheme="majorHAnsi" w:hAnsiTheme="majorHAnsi" w:cs="Arial"/>
          <w:sz w:val="20"/>
          <w:szCs w:val="20"/>
        </w:rPr>
        <w:t xml:space="preserve">dnia ………….……. r. </w:t>
      </w:r>
    </w:p>
    <w:p w14:paraId="40950270" w14:textId="77777777" w:rsidR="00AE5880" w:rsidRPr="00DC7F68" w:rsidRDefault="00AE5880" w:rsidP="00AE5880">
      <w:pPr>
        <w:jc w:val="both"/>
        <w:rPr>
          <w:rFonts w:asciiTheme="majorHAnsi" w:hAnsiTheme="majorHAnsi" w:cs="Arial"/>
          <w:sz w:val="22"/>
          <w:szCs w:val="22"/>
        </w:rPr>
      </w:pPr>
    </w:p>
    <w:p w14:paraId="2F8B4706" w14:textId="77777777" w:rsidR="00AE5880" w:rsidRPr="0029244A" w:rsidRDefault="00AE5880" w:rsidP="00AE5880">
      <w:pPr>
        <w:jc w:val="both"/>
        <w:rPr>
          <w:rFonts w:asciiTheme="majorHAnsi" w:hAnsiTheme="majorHAnsi" w:cs="Arial"/>
          <w:sz w:val="18"/>
          <w:szCs w:val="18"/>
        </w:rPr>
      </w:pP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 xml:space="preserve">             </w:t>
      </w:r>
      <w:r w:rsidRPr="0029244A">
        <w:rPr>
          <w:rFonts w:asciiTheme="majorHAnsi" w:hAnsiTheme="majorHAnsi" w:cs="Arial"/>
          <w:sz w:val="18"/>
          <w:szCs w:val="18"/>
        </w:rPr>
        <w:t>…………………………………………</w:t>
      </w:r>
    </w:p>
    <w:p w14:paraId="0D307DD6" w14:textId="77777777" w:rsidR="00AE5880" w:rsidRPr="0029244A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18"/>
          <w:szCs w:val="18"/>
        </w:rPr>
      </w:pPr>
      <w:r w:rsidRPr="0029244A">
        <w:rPr>
          <w:rFonts w:asciiTheme="majorHAnsi" w:hAnsiTheme="majorHAnsi" w:cs="Arial"/>
          <w:i/>
          <w:sz w:val="18"/>
          <w:szCs w:val="18"/>
        </w:rPr>
        <w:t>(podpis)</w:t>
      </w:r>
    </w:p>
    <w:p w14:paraId="18582741" w14:textId="77777777" w:rsidR="00AE5880" w:rsidRPr="00DC7F68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14:paraId="08E6980C" w14:textId="77777777" w:rsidR="00AE5880" w:rsidRPr="00DC7F68" w:rsidRDefault="00AE5880" w:rsidP="00AE5880">
      <w:pPr>
        <w:shd w:val="clear" w:color="auto" w:fill="BFBFBF" w:themeFill="background1" w:themeFillShade="BF"/>
        <w:jc w:val="both"/>
        <w:rPr>
          <w:rFonts w:asciiTheme="majorHAnsi" w:hAnsiTheme="majorHAnsi"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t xml:space="preserve">BEZPŁATNE I OGÓLNODOSTĘPNE BAZY DANYCH </w:t>
      </w:r>
    </w:p>
    <w:p w14:paraId="1163B704" w14:textId="77777777" w:rsidR="00AE5880" w:rsidRPr="0029244A" w:rsidRDefault="00AE5880" w:rsidP="00AE5880">
      <w:pPr>
        <w:widowControl w:val="0"/>
        <w:jc w:val="both"/>
        <w:rPr>
          <w:rFonts w:asciiTheme="majorHAnsi" w:hAnsiTheme="majorHAnsi"/>
          <w:sz w:val="20"/>
          <w:szCs w:val="20"/>
        </w:rPr>
      </w:pPr>
      <w:r w:rsidRPr="0029244A">
        <w:rPr>
          <w:rFonts w:asciiTheme="majorHAnsi" w:hAnsiTheme="majorHAnsi"/>
          <w:sz w:val="20"/>
          <w:szCs w:val="20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rejestru:………………………………………………………………………………………</w:t>
      </w:r>
    </w:p>
    <w:p w14:paraId="3970BFD6" w14:textId="77777777" w:rsidR="00AE5880" w:rsidRPr="0029244A" w:rsidRDefault="00AE5880" w:rsidP="00AE5880">
      <w:pPr>
        <w:jc w:val="both"/>
        <w:rPr>
          <w:rFonts w:asciiTheme="majorHAnsi" w:hAnsiTheme="majorHAnsi"/>
          <w:sz w:val="20"/>
          <w:szCs w:val="20"/>
        </w:rPr>
      </w:pPr>
    </w:p>
    <w:p w14:paraId="357C551A" w14:textId="77777777" w:rsidR="00AE5880" w:rsidRPr="0029244A" w:rsidRDefault="00AE5880" w:rsidP="00AE5880">
      <w:pPr>
        <w:jc w:val="both"/>
        <w:rPr>
          <w:rFonts w:asciiTheme="majorHAnsi" w:hAnsiTheme="majorHAnsi"/>
          <w:sz w:val="20"/>
          <w:szCs w:val="20"/>
        </w:rPr>
      </w:pPr>
      <w:r w:rsidRPr="0029244A">
        <w:rPr>
          <w:rFonts w:asciiTheme="majorHAnsi" w:hAnsiTheme="majorHAnsi"/>
          <w:sz w:val="20"/>
          <w:szCs w:val="20"/>
        </w:rPr>
        <w:t xml:space="preserve">* </w:t>
      </w:r>
      <w:r w:rsidRPr="0029244A">
        <w:rPr>
          <w:rFonts w:asciiTheme="majorHAnsi" w:hAnsiTheme="majorHAnsi"/>
          <w:b/>
          <w:i/>
          <w:sz w:val="20"/>
          <w:szCs w:val="20"/>
        </w:rPr>
        <w:t>W przypadku, gdy jakikolwiek składnik wzoru oświadczenia nie dotyczy wykonawcy, należy wpisać „nie dotyczy” i złożyć podpis.</w:t>
      </w:r>
      <w:r w:rsidRPr="0029244A">
        <w:rPr>
          <w:rFonts w:asciiTheme="majorHAnsi" w:hAnsiTheme="majorHAnsi"/>
          <w:sz w:val="20"/>
          <w:szCs w:val="20"/>
        </w:rPr>
        <w:t xml:space="preserve"> </w:t>
      </w:r>
    </w:p>
    <w:p w14:paraId="7DD9908C" w14:textId="77777777" w:rsidR="00AE5880" w:rsidRPr="009D0869" w:rsidRDefault="00AE5880" w:rsidP="00AE5880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1E8B3D5A" w14:textId="77777777" w:rsidR="00AE5880" w:rsidRPr="009D0869" w:rsidRDefault="00AE5880" w:rsidP="00AE5880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5EBD6E26" w14:textId="77777777" w:rsidR="00AE5880" w:rsidRPr="009D0869" w:rsidRDefault="00AE5880" w:rsidP="00AE5880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24379A72" w14:textId="77777777" w:rsidR="00AE5880" w:rsidRPr="009D0869" w:rsidRDefault="00AE5880" w:rsidP="00AE5880">
      <w:pPr>
        <w:tabs>
          <w:tab w:val="left" w:pos="1978"/>
          <w:tab w:val="left" w:pos="3828"/>
          <w:tab w:val="center" w:pos="4677"/>
        </w:tabs>
        <w:autoSpaceDN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042CDDCF" w14:textId="77777777" w:rsidR="00AE5880" w:rsidRPr="009D0869" w:rsidRDefault="00AE5880" w:rsidP="00AE5880">
      <w:pPr>
        <w:autoSpaceDN/>
        <w:rPr>
          <w:rFonts w:ascii="Cambria" w:eastAsia="Arial" w:hAnsi="Cambria"/>
          <w:color w:val="000000"/>
          <w:kern w:val="1"/>
          <w:sz w:val="22"/>
          <w:szCs w:val="22"/>
          <w:lang w:eastAsia="zh-CN" w:bidi="hi-IN"/>
        </w:rPr>
      </w:pPr>
    </w:p>
    <w:p w14:paraId="4846123C" w14:textId="77777777" w:rsidR="00AE5880" w:rsidRPr="009D0869" w:rsidRDefault="00AE5880" w:rsidP="00AE5880">
      <w:pPr>
        <w:tabs>
          <w:tab w:val="left" w:pos="1978"/>
          <w:tab w:val="left" w:pos="3828"/>
          <w:tab w:val="center" w:pos="4677"/>
        </w:tabs>
        <w:autoSpaceDN/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9D0869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43365EF0" w14:textId="77777777" w:rsidR="00AE5880" w:rsidRPr="009D0869" w:rsidRDefault="00AE5880" w:rsidP="00AE5880">
      <w:pPr>
        <w:tabs>
          <w:tab w:val="left" w:pos="1978"/>
          <w:tab w:val="left" w:pos="3828"/>
          <w:tab w:val="center" w:pos="4677"/>
        </w:tabs>
        <w:autoSpaceDN/>
        <w:rPr>
          <w:rFonts w:ascii="Cambria" w:hAnsi="Cambria" w:cs="Calibri"/>
          <w:b/>
          <w:color w:val="FF0000"/>
          <w:sz w:val="22"/>
          <w:szCs w:val="22"/>
        </w:rPr>
      </w:pPr>
      <w:r w:rsidRPr="009D0869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4A876E5C" w14:textId="17E5008C" w:rsidR="00AE5880" w:rsidRDefault="00AE5880" w:rsidP="00AE5880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  <w:r w:rsidRPr="009D0869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</w:t>
      </w:r>
    </w:p>
    <w:p w14:paraId="7922C0C9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4EC593F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711F925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0B67BDE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1BD36D3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890DEF9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474CD4B0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A665096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8C622CF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6EDF8DB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9F6BDE3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A154987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F07314D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10199E5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700272A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D27A3DC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9CCCF3A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056F3266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78F41EB" w14:textId="15ED26FC" w:rsidR="009D0869" w:rsidRPr="009D0869" w:rsidRDefault="009D0869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Arial"/>
          <w:b/>
          <w:i/>
          <w:sz w:val="20"/>
          <w:szCs w:val="20"/>
          <w:lang w:eastAsia="en-US"/>
        </w:rPr>
      </w:pPr>
      <w:r w:rsidRPr="009D0869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Wzór - Załącznik nr </w:t>
      </w:r>
      <w:r w:rsidR="00B57697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4</w:t>
      </w:r>
      <w:r w:rsidRPr="009D0869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do SWZ</w:t>
      </w:r>
    </w:p>
    <w:p w14:paraId="4DE0CE21" w14:textId="77777777" w:rsidR="009D0869" w:rsidRPr="009D0869" w:rsidRDefault="009D0869" w:rsidP="009D0869">
      <w:pPr>
        <w:spacing w:line="276" w:lineRule="auto"/>
        <w:rPr>
          <w:rFonts w:ascii="Cambria" w:hAnsi="Cambria"/>
          <w:b/>
        </w:rPr>
      </w:pPr>
    </w:p>
    <w:p w14:paraId="4450A845" w14:textId="77777777" w:rsidR="009D0869" w:rsidRPr="009D0869" w:rsidRDefault="009D0869" w:rsidP="009D0869">
      <w:pPr>
        <w:spacing w:line="276" w:lineRule="auto"/>
        <w:rPr>
          <w:rFonts w:ascii="Cambria" w:hAnsi="Cambria"/>
          <w:b/>
        </w:rPr>
      </w:pPr>
    </w:p>
    <w:p w14:paraId="65544890" w14:textId="77777777" w:rsidR="009D0869" w:rsidRPr="009D0869" w:rsidRDefault="009D0869" w:rsidP="009D0869">
      <w:pPr>
        <w:spacing w:line="276" w:lineRule="auto"/>
        <w:rPr>
          <w:rFonts w:ascii="Cambria" w:hAnsi="Cambria"/>
          <w:b/>
        </w:rPr>
      </w:pPr>
      <w:r w:rsidRPr="009D0869">
        <w:rPr>
          <w:rFonts w:ascii="Cambria" w:hAnsi="Cambria"/>
          <w:b/>
        </w:rPr>
        <w:t>Wykonawca:</w:t>
      </w:r>
    </w:p>
    <w:p w14:paraId="6D70B2EC" w14:textId="77777777" w:rsidR="009D0869" w:rsidRPr="009D0869" w:rsidRDefault="009D0869" w:rsidP="009D0869">
      <w:pPr>
        <w:spacing w:line="276" w:lineRule="auto"/>
        <w:ind w:right="5387"/>
        <w:rPr>
          <w:rFonts w:ascii="Cambria" w:hAnsi="Cambria"/>
        </w:rPr>
      </w:pPr>
    </w:p>
    <w:p w14:paraId="178CF62E" w14:textId="77777777" w:rsidR="009D0869" w:rsidRPr="009D0869" w:rsidRDefault="009D0869" w:rsidP="009D0869">
      <w:pPr>
        <w:spacing w:line="276" w:lineRule="auto"/>
        <w:ind w:right="5387"/>
        <w:rPr>
          <w:rFonts w:ascii="Cambria" w:hAnsi="Cambria"/>
        </w:rPr>
      </w:pPr>
    </w:p>
    <w:p w14:paraId="15CD12AA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sz w:val="18"/>
          <w:szCs w:val="18"/>
        </w:rPr>
      </w:pPr>
      <w:r w:rsidRPr="009D0869">
        <w:rPr>
          <w:rFonts w:ascii="Cambria" w:hAnsi="Cambria"/>
          <w:sz w:val="18"/>
          <w:szCs w:val="18"/>
        </w:rPr>
        <w:t>…………………………………………………………………………………</w:t>
      </w:r>
    </w:p>
    <w:p w14:paraId="7751AFF6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i/>
          <w:sz w:val="18"/>
          <w:szCs w:val="18"/>
        </w:rPr>
      </w:pPr>
      <w:r w:rsidRPr="009D0869">
        <w:rPr>
          <w:rFonts w:ascii="Cambria" w:hAnsi="Cambria"/>
          <w:i/>
          <w:sz w:val="18"/>
          <w:szCs w:val="18"/>
        </w:rPr>
        <w:t>(pełna nazwa/firma, adres)</w:t>
      </w:r>
    </w:p>
    <w:p w14:paraId="13D87704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</w:rPr>
      </w:pPr>
    </w:p>
    <w:p w14:paraId="725A97A9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sz w:val="18"/>
          <w:szCs w:val="18"/>
        </w:rPr>
      </w:pPr>
      <w:r w:rsidRPr="009D0869">
        <w:rPr>
          <w:rFonts w:ascii="Cambria" w:hAnsi="Cambria"/>
          <w:sz w:val="18"/>
          <w:szCs w:val="18"/>
        </w:rPr>
        <w:t>…………………………………………………………………………………</w:t>
      </w:r>
    </w:p>
    <w:p w14:paraId="18792BFA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i/>
          <w:sz w:val="18"/>
          <w:szCs w:val="18"/>
        </w:rPr>
      </w:pPr>
      <w:r w:rsidRPr="009D0869">
        <w:rPr>
          <w:rFonts w:ascii="Cambria" w:hAnsi="Cambria"/>
          <w:i/>
          <w:sz w:val="18"/>
          <w:szCs w:val="18"/>
        </w:rPr>
        <w:t>(w zależności od podmiotu: NIP/PESEL, KRS/</w:t>
      </w:r>
      <w:proofErr w:type="spellStart"/>
      <w:r w:rsidRPr="009D0869">
        <w:rPr>
          <w:rFonts w:ascii="Cambria" w:hAnsi="Cambria"/>
          <w:i/>
          <w:sz w:val="18"/>
          <w:szCs w:val="18"/>
        </w:rPr>
        <w:t>CEiDG</w:t>
      </w:r>
      <w:proofErr w:type="spellEnd"/>
      <w:r w:rsidRPr="009D0869">
        <w:rPr>
          <w:rFonts w:ascii="Cambria" w:hAnsi="Cambria"/>
          <w:i/>
          <w:sz w:val="18"/>
          <w:szCs w:val="18"/>
        </w:rPr>
        <w:t>))</w:t>
      </w:r>
    </w:p>
    <w:p w14:paraId="7B98D9C7" w14:textId="77777777" w:rsidR="009D0869" w:rsidRPr="009D0869" w:rsidRDefault="009D0869" w:rsidP="009D0869">
      <w:pPr>
        <w:spacing w:line="276" w:lineRule="auto"/>
        <w:rPr>
          <w:rFonts w:ascii="Cambria" w:hAnsi="Cambria"/>
        </w:rPr>
      </w:pPr>
    </w:p>
    <w:p w14:paraId="31E79DD5" w14:textId="77777777" w:rsidR="009D0869" w:rsidRPr="009D0869" w:rsidRDefault="009D0869" w:rsidP="009D0869">
      <w:pPr>
        <w:spacing w:line="276" w:lineRule="auto"/>
        <w:rPr>
          <w:rFonts w:ascii="Cambria" w:hAnsi="Cambria"/>
        </w:rPr>
      </w:pPr>
    </w:p>
    <w:p w14:paraId="1D9EB5A5" w14:textId="77777777" w:rsidR="009D0869" w:rsidRPr="009D0869" w:rsidRDefault="009D0869" w:rsidP="009D0869">
      <w:pPr>
        <w:spacing w:line="276" w:lineRule="auto"/>
        <w:jc w:val="center"/>
        <w:rPr>
          <w:rFonts w:ascii="Cambria" w:hAnsi="Cambria"/>
        </w:rPr>
      </w:pPr>
      <w:r w:rsidRPr="009D0869">
        <w:rPr>
          <w:rFonts w:ascii="Cambria" w:hAnsi="Cambria"/>
          <w:b/>
        </w:rPr>
        <w:t xml:space="preserve">Oświadczenie o przynależności lub braku przynależności do grupy kapitałowej, </w:t>
      </w:r>
      <w:r w:rsidRPr="009D0869">
        <w:rPr>
          <w:rFonts w:ascii="Cambria" w:hAnsi="Cambria"/>
          <w:b/>
        </w:rPr>
        <w:br/>
      </w:r>
      <w:r w:rsidRPr="009D0869">
        <w:rPr>
          <w:rFonts w:ascii="Cambria" w:hAnsi="Cambria"/>
        </w:rPr>
        <w:t>składane zakresie art. 108 ust. 1 pkt. 5 ustawy z PZP</w:t>
      </w:r>
    </w:p>
    <w:p w14:paraId="6CAB366F" w14:textId="77777777" w:rsidR="009D0869" w:rsidRPr="009D0869" w:rsidRDefault="009D0869" w:rsidP="009D0869">
      <w:pPr>
        <w:spacing w:line="276" w:lineRule="auto"/>
        <w:jc w:val="center"/>
        <w:rPr>
          <w:rFonts w:ascii="Cambria" w:hAnsi="Cambria"/>
        </w:rPr>
      </w:pPr>
    </w:p>
    <w:p w14:paraId="7F5422B4" w14:textId="77777777" w:rsidR="009D0869" w:rsidRPr="009D0869" w:rsidRDefault="009D0869" w:rsidP="009D0869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59C44043" w14:textId="77777777" w:rsidR="009D0869" w:rsidRPr="009D0869" w:rsidRDefault="009D0869" w:rsidP="009D0869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58E22155" w14:textId="3B44D3A6" w:rsidR="009D0869" w:rsidRPr="00B57697" w:rsidRDefault="009D0869" w:rsidP="00DA2C8A">
      <w:pPr>
        <w:jc w:val="both"/>
        <w:rPr>
          <w:rFonts w:asciiTheme="minorHAnsi" w:hAnsiTheme="minorHAnsi"/>
          <w:b/>
          <w:sz w:val="32"/>
          <w:szCs w:val="32"/>
        </w:rPr>
      </w:pPr>
      <w:r w:rsidRPr="00104459">
        <w:rPr>
          <w:rFonts w:asciiTheme="majorHAnsi" w:hAnsiTheme="majorHAnsi"/>
          <w:sz w:val="22"/>
          <w:szCs w:val="22"/>
        </w:rPr>
        <w:t xml:space="preserve">Przystępując do postępowania prowadzonego w trybie podstawowym bez negocjacji, którego przedmiotem jest: </w:t>
      </w:r>
      <w:r w:rsidR="00B57697" w:rsidRPr="00104459">
        <w:rPr>
          <w:rFonts w:asciiTheme="majorHAnsi" w:hAnsiTheme="majorHAnsi"/>
          <w:b/>
          <w:bCs/>
          <w:sz w:val="22"/>
          <w:szCs w:val="22"/>
        </w:rPr>
        <w:t>„</w:t>
      </w:r>
      <w:r w:rsidR="007D6FEA" w:rsidRPr="007D6FEA">
        <w:rPr>
          <w:rFonts w:asciiTheme="majorHAnsi" w:eastAsiaTheme="minorHAnsi" w:hAnsiTheme="majorHAnsi" w:cstheme="minorHAnsi"/>
          <w:b/>
          <w:bCs/>
          <w:color w:val="000000"/>
          <w:sz w:val="22"/>
          <w:szCs w:val="22"/>
          <w:lang w:eastAsia="en-US"/>
        </w:rPr>
        <w:t>Utwardzenie terenu w miejscowości Porządzie na działce oznaczonej numerem 96/4</w:t>
      </w:r>
      <w:r w:rsidR="00975484" w:rsidRPr="00975484">
        <w:rPr>
          <w:rFonts w:asciiTheme="majorHAnsi" w:eastAsiaTheme="minorHAnsi" w:hAnsiTheme="majorHAnsi" w:cstheme="minorHAnsi"/>
          <w:b/>
          <w:bCs/>
          <w:color w:val="000000"/>
          <w:sz w:val="22"/>
          <w:szCs w:val="22"/>
          <w:lang w:eastAsia="en-US"/>
        </w:rPr>
        <w:t>”</w:t>
      </w:r>
      <w:r w:rsidRPr="00104459">
        <w:rPr>
          <w:rFonts w:asciiTheme="majorHAnsi" w:hAnsiTheme="majorHAnsi"/>
          <w:sz w:val="22"/>
          <w:szCs w:val="22"/>
        </w:rPr>
        <w:t xml:space="preserve"> oświadczam</w:t>
      </w:r>
      <w:r w:rsidRPr="009D0869">
        <w:rPr>
          <w:rFonts w:ascii="Cambria" w:hAnsi="Cambria"/>
          <w:sz w:val="22"/>
          <w:szCs w:val="22"/>
        </w:rPr>
        <w:t xml:space="preserve">, że jako wykonawca </w:t>
      </w:r>
      <w:r w:rsidRPr="009D0869">
        <w:rPr>
          <w:rFonts w:ascii="Cambria" w:hAnsi="Cambria"/>
          <w:b/>
          <w:sz w:val="22"/>
          <w:szCs w:val="22"/>
        </w:rPr>
        <w:t>przynależę/nie przynależę</w:t>
      </w:r>
      <w:r w:rsidRPr="009D0869">
        <w:rPr>
          <w:rStyle w:val="Odwoanieprzypisudolnego"/>
          <w:rFonts w:ascii="Cambria" w:hAnsi="Cambria"/>
          <w:b/>
          <w:sz w:val="22"/>
          <w:szCs w:val="22"/>
        </w:rPr>
        <w:footnoteReference w:customMarkFollows="1" w:id="1"/>
        <w:sym w:font="Symbol" w:char="F02A"/>
      </w:r>
      <w:r w:rsidRPr="009D0869">
        <w:rPr>
          <w:rFonts w:ascii="Cambria" w:hAnsi="Cambria"/>
          <w:sz w:val="22"/>
          <w:szCs w:val="22"/>
        </w:rPr>
        <w:t xml:space="preserve"> do tej samej grupy kapitałowej, zakresie art. 108 ust. 1 pkt 5 ustawy PZP, w rozumieniu ustawy z dnia 16 lutego 2007 r. o ochronie konkurencji i konsumentów (Dz. U. z 2020 r. poz. 1076 i 1086), z innym wykonawcą, który złożył odrębną ofertę, ofertę częściową lub wniosek o dopuszczenie do udziału  w postępowaniu.</w:t>
      </w:r>
    </w:p>
    <w:p w14:paraId="76258F4B" w14:textId="77777777" w:rsidR="009D0869" w:rsidRPr="009D0869" w:rsidRDefault="009D0869" w:rsidP="009D0869">
      <w:pPr>
        <w:pStyle w:val="Akapitzlist"/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3B71F8DE" w14:textId="77777777" w:rsidR="009D0869" w:rsidRPr="009D0869" w:rsidRDefault="009D0869" w:rsidP="009D0869">
      <w:pPr>
        <w:spacing w:line="276" w:lineRule="auto"/>
        <w:ind w:firstLine="360"/>
        <w:jc w:val="both"/>
        <w:rPr>
          <w:rFonts w:ascii="Cambria" w:hAnsi="Cambria"/>
          <w:sz w:val="22"/>
          <w:szCs w:val="22"/>
        </w:rPr>
      </w:pPr>
      <w:r w:rsidRPr="009D0869">
        <w:rPr>
          <w:rFonts w:ascii="Cambria" w:hAnsi="Cambria"/>
          <w:sz w:val="22"/>
          <w:szCs w:val="22"/>
        </w:rPr>
        <w:t>Pouczony o odpowiedzialności karnej, wynikającej z oświadczenia nieprawdy, na podstawie art. 233 § 1 Kodeksu Karnego, prawdziwość powyższego oświadczenia, potwierdzam:</w:t>
      </w:r>
    </w:p>
    <w:p w14:paraId="1E65421B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2DA5B70A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496BBB12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44F48378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73647BF1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70F3B539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507C4278" w14:textId="5CA6BC1D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  <w:r w:rsidRPr="009D0869">
        <w:rPr>
          <w:rFonts w:ascii="Cambria" w:hAnsi="Cambria"/>
          <w:sz w:val="18"/>
        </w:rPr>
        <w:t>……………………………………</w:t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="00044FFF">
        <w:rPr>
          <w:rFonts w:ascii="Cambria" w:hAnsi="Cambria"/>
          <w:sz w:val="18"/>
        </w:rPr>
        <w:t xml:space="preserve">                                </w:t>
      </w:r>
      <w:r w:rsidRPr="009D0869">
        <w:rPr>
          <w:rFonts w:ascii="Cambria" w:hAnsi="Cambria"/>
          <w:sz w:val="18"/>
        </w:rPr>
        <w:t>………………………………………………</w:t>
      </w:r>
    </w:p>
    <w:p w14:paraId="4A0ECBB0" w14:textId="77777777" w:rsidR="009D0869" w:rsidRPr="009D0869" w:rsidRDefault="009D0869" w:rsidP="009D0869">
      <w:pPr>
        <w:spacing w:line="276" w:lineRule="auto"/>
        <w:jc w:val="center"/>
        <w:rPr>
          <w:rFonts w:ascii="Cambria" w:hAnsi="Cambria"/>
          <w:sz w:val="18"/>
        </w:rPr>
      </w:pPr>
      <w:r w:rsidRPr="009D0869">
        <w:rPr>
          <w:rFonts w:ascii="Cambria" w:hAnsi="Cambria"/>
          <w:sz w:val="18"/>
        </w:rPr>
        <w:t>(Miejscowość, data)</w:t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  <w:t>(podpis i pieczęć osób lub osoby</w:t>
      </w:r>
    </w:p>
    <w:p w14:paraId="34A8ED77" w14:textId="77777777" w:rsidR="009D0869" w:rsidRPr="009D0869" w:rsidRDefault="009D0869" w:rsidP="009D0869">
      <w:pPr>
        <w:spacing w:line="276" w:lineRule="auto"/>
        <w:ind w:left="5664"/>
        <w:jc w:val="center"/>
        <w:rPr>
          <w:rFonts w:ascii="Cambria" w:hAnsi="Cambria"/>
          <w:sz w:val="18"/>
        </w:rPr>
      </w:pPr>
      <w:r w:rsidRPr="009D0869">
        <w:rPr>
          <w:rFonts w:ascii="Cambria" w:hAnsi="Cambria"/>
          <w:sz w:val="18"/>
        </w:rPr>
        <w:t>uprawnionej do reprezentowania wykonawcy)</w:t>
      </w:r>
    </w:p>
    <w:p w14:paraId="4FAAAF7E" w14:textId="77777777" w:rsidR="009D0869" w:rsidRPr="009D0869" w:rsidRDefault="009D0869" w:rsidP="009D0869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621B56A1" w14:textId="77777777" w:rsidR="009D0869" w:rsidRPr="009D0869" w:rsidRDefault="009D0869" w:rsidP="009D0869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4DD740DE" w14:textId="77777777" w:rsidR="009D0869" w:rsidRPr="009D0869" w:rsidRDefault="009D0869" w:rsidP="009D0869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5D0C1A41" w14:textId="77777777" w:rsidR="008466D0" w:rsidRPr="009D0869" w:rsidRDefault="008466D0" w:rsidP="0092769F">
      <w:pPr>
        <w:tabs>
          <w:tab w:val="left" w:pos="1978"/>
          <w:tab w:val="left" w:pos="3828"/>
          <w:tab w:val="center" w:pos="4677"/>
        </w:tabs>
        <w:autoSpaceDN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6C1A5FE" w14:textId="77777777" w:rsidR="00CB3419" w:rsidRPr="009D0869" w:rsidRDefault="00CB3419" w:rsidP="00A84398">
      <w:pPr>
        <w:autoSpaceDN/>
        <w:rPr>
          <w:rFonts w:ascii="Cambria" w:eastAsia="Arial" w:hAnsi="Cambria"/>
          <w:color w:val="000000"/>
          <w:kern w:val="1"/>
          <w:sz w:val="22"/>
          <w:szCs w:val="22"/>
          <w:lang w:eastAsia="zh-CN" w:bidi="hi-IN"/>
        </w:rPr>
      </w:pPr>
    </w:p>
    <w:p w14:paraId="5E09D916" w14:textId="77777777" w:rsidR="00CB3419" w:rsidRPr="009D0869" w:rsidRDefault="00CB3419" w:rsidP="00A84398">
      <w:pPr>
        <w:autoSpaceDN/>
        <w:rPr>
          <w:rFonts w:ascii="Cambria" w:eastAsia="Arial" w:hAnsi="Cambria"/>
          <w:color w:val="000000"/>
          <w:kern w:val="1"/>
          <w:sz w:val="22"/>
          <w:szCs w:val="22"/>
          <w:lang w:eastAsia="zh-CN" w:bidi="hi-IN"/>
        </w:rPr>
      </w:pPr>
    </w:p>
    <w:p w14:paraId="31F4B988" w14:textId="77777777" w:rsidR="009D0869" w:rsidRPr="009D0869" w:rsidRDefault="009D0869" w:rsidP="009D0869">
      <w:pPr>
        <w:tabs>
          <w:tab w:val="left" w:pos="1978"/>
          <w:tab w:val="left" w:pos="3828"/>
          <w:tab w:val="center" w:pos="4677"/>
        </w:tabs>
        <w:autoSpaceDN/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9D0869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47E6635" w14:textId="77777777" w:rsidR="009D0869" w:rsidRPr="009D0869" w:rsidRDefault="009D0869" w:rsidP="009D0869">
      <w:pPr>
        <w:tabs>
          <w:tab w:val="left" w:pos="1978"/>
          <w:tab w:val="left" w:pos="3828"/>
          <w:tab w:val="center" w:pos="4677"/>
        </w:tabs>
        <w:autoSpaceDN/>
        <w:rPr>
          <w:rFonts w:ascii="Cambria" w:hAnsi="Cambria" w:cs="Calibri"/>
          <w:b/>
          <w:color w:val="FF0000"/>
          <w:sz w:val="22"/>
          <w:szCs w:val="22"/>
        </w:rPr>
      </w:pPr>
      <w:r w:rsidRPr="009D0869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lastRenderedPageBreak/>
        <w:t xml:space="preserve">Zamawiający zaleca zapisanie dokumentu w formacie PDF. </w:t>
      </w:r>
    </w:p>
    <w:p w14:paraId="5023C3E3" w14:textId="77777777" w:rsidR="009D0869" w:rsidRPr="009D0869" w:rsidRDefault="009D0869" w:rsidP="009D0869">
      <w:pPr>
        <w:tabs>
          <w:tab w:val="left" w:pos="1978"/>
          <w:tab w:val="left" w:pos="3828"/>
          <w:tab w:val="center" w:pos="4677"/>
        </w:tabs>
        <w:autoSpaceDN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  <w:r w:rsidRPr="009D0869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     </w:t>
      </w:r>
    </w:p>
    <w:p w14:paraId="0C5D9B3E" w14:textId="3D0A125A" w:rsidR="009D0869" w:rsidRPr="009D0869" w:rsidRDefault="009D0869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Arial"/>
          <w:b/>
          <w:i/>
          <w:sz w:val="20"/>
          <w:szCs w:val="20"/>
          <w:lang w:eastAsia="en-US"/>
        </w:rPr>
      </w:pPr>
      <w:r w:rsidRPr="009D0869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Wzór - Załącznik nr </w:t>
      </w:r>
      <w:r w:rsidR="00AE5880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5</w:t>
      </w:r>
      <w:r w:rsidRPr="009D0869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do SWZ</w:t>
      </w:r>
    </w:p>
    <w:p w14:paraId="54B22569" w14:textId="77777777" w:rsidR="00A84398" w:rsidRPr="009D0869" w:rsidRDefault="00A84398" w:rsidP="00A84398">
      <w:pPr>
        <w:autoSpaceDN/>
        <w:rPr>
          <w:rFonts w:ascii="Cambria" w:eastAsia="Arial" w:hAnsi="Cambria"/>
          <w:color w:val="000000"/>
          <w:kern w:val="1"/>
          <w:sz w:val="22"/>
          <w:szCs w:val="22"/>
          <w:lang w:eastAsia="zh-CN" w:bidi="hi-IN"/>
        </w:rPr>
      </w:pPr>
    </w:p>
    <w:p w14:paraId="6752B9ED" w14:textId="77777777" w:rsidR="009D0869" w:rsidRPr="009D0869" w:rsidRDefault="009D0869" w:rsidP="009D0869">
      <w:pPr>
        <w:spacing w:line="276" w:lineRule="auto"/>
        <w:rPr>
          <w:rFonts w:ascii="Cambria" w:hAnsi="Cambria"/>
          <w:b/>
        </w:rPr>
      </w:pPr>
      <w:r w:rsidRPr="009D0869">
        <w:rPr>
          <w:rFonts w:ascii="Cambria" w:hAnsi="Cambria"/>
          <w:b/>
        </w:rPr>
        <w:t>Wykonawca:</w:t>
      </w:r>
    </w:p>
    <w:p w14:paraId="6BB3B28E" w14:textId="77777777" w:rsidR="009D0869" w:rsidRPr="009D0869" w:rsidRDefault="009D0869" w:rsidP="009D0869">
      <w:pPr>
        <w:spacing w:line="276" w:lineRule="auto"/>
        <w:ind w:right="5387"/>
        <w:rPr>
          <w:rFonts w:ascii="Cambria" w:hAnsi="Cambria"/>
        </w:rPr>
      </w:pPr>
    </w:p>
    <w:p w14:paraId="1270A92D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sz w:val="18"/>
          <w:szCs w:val="18"/>
        </w:rPr>
      </w:pPr>
      <w:r w:rsidRPr="009D0869">
        <w:rPr>
          <w:rFonts w:ascii="Cambria" w:hAnsi="Cambria"/>
          <w:sz w:val="18"/>
          <w:szCs w:val="18"/>
        </w:rPr>
        <w:t>…………………………………………………………………………………</w:t>
      </w:r>
    </w:p>
    <w:p w14:paraId="0716CFDC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i/>
          <w:sz w:val="18"/>
          <w:szCs w:val="18"/>
        </w:rPr>
      </w:pPr>
      <w:r w:rsidRPr="009D0869">
        <w:rPr>
          <w:rFonts w:ascii="Cambria" w:hAnsi="Cambria"/>
          <w:i/>
          <w:sz w:val="18"/>
          <w:szCs w:val="18"/>
        </w:rPr>
        <w:t>(pełna nazwa/firma, adres)</w:t>
      </w:r>
    </w:p>
    <w:p w14:paraId="1A3587B6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sz w:val="18"/>
          <w:szCs w:val="18"/>
        </w:rPr>
      </w:pPr>
      <w:r w:rsidRPr="009D0869">
        <w:rPr>
          <w:rFonts w:ascii="Cambria" w:hAnsi="Cambria"/>
          <w:sz w:val="18"/>
          <w:szCs w:val="18"/>
        </w:rPr>
        <w:t>…………………………………………………………………………………</w:t>
      </w:r>
    </w:p>
    <w:p w14:paraId="12A422DE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i/>
          <w:sz w:val="18"/>
          <w:szCs w:val="18"/>
        </w:rPr>
      </w:pPr>
      <w:r w:rsidRPr="009D0869">
        <w:rPr>
          <w:rFonts w:ascii="Cambria" w:hAnsi="Cambria"/>
          <w:i/>
          <w:sz w:val="18"/>
          <w:szCs w:val="18"/>
        </w:rPr>
        <w:t>(w zależności od podmiotu: NIP/PESEL, KRS/</w:t>
      </w:r>
      <w:proofErr w:type="spellStart"/>
      <w:r w:rsidRPr="009D0869">
        <w:rPr>
          <w:rFonts w:ascii="Cambria" w:hAnsi="Cambria"/>
          <w:i/>
          <w:sz w:val="18"/>
          <w:szCs w:val="18"/>
        </w:rPr>
        <w:t>CEiDG</w:t>
      </w:r>
      <w:proofErr w:type="spellEnd"/>
      <w:r w:rsidRPr="009D0869">
        <w:rPr>
          <w:rFonts w:ascii="Cambria" w:hAnsi="Cambria"/>
          <w:i/>
          <w:sz w:val="18"/>
          <w:szCs w:val="18"/>
        </w:rPr>
        <w:t>))</w:t>
      </w:r>
    </w:p>
    <w:p w14:paraId="3DDA58A5" w14:textId="77777777" w:rsidR="009D0869" w:rsidRPr="009D0869" w:rsidRDefault="009D0869" w:rsidP="009D0869">
      <w:pPr>
        <w:spacing w:line="276" w:lineRule="auto"/>
        <w:rPr>
          <w:rFonts w:ascii="Cambria" w:hAnsi="Cambria"/>
        </w:rPr>
      </w:pPr>
    </w:p>
    <w:p w14:paraId="7C877C0B" w14:textId="77777777" w:rsidR="009D0869" w:rsidRPr="009D0869" w:rsidRDefault="009D0869" w:rsidP="009D0869">
      <w:pPr>
        <w:spacing w:line="276" w:lineRule="auto"/>
        <w:rPr>
          <w:rFonts w:ascii="Cambria" w:hAnsi="Cambria"/>
        </w:rPr>
      </w:pPr>
    </w:p>
    <w:p w14:paraId="74AEA47C" w14:textId="77777777" w:rsidR="009D0869" w:rsidRPr="009D0869" w:rsidRDefault="009D0869" w:rsidP="009D0869">
      <w:pPr>
        <w:spacing w:line="276" w:lineRule="auto"/>
        <w:jc w:val="center"/>
        <w:rPr>
          <w:rFonts w:ascii="Cambria" w:hAnsi="Cambria"/>
          <w:b/>
          <w:bCs/>
          <w:sz w:val="28"/>
        </w:rPr>
      </w:pPr>
      <w:r w:rsidRPr="009D0869">
        <w:rPr>
          <w:rFonts w:ascii="Cambria" w:hAnsi="Cambria"/>
          <w:b/>
          <w:bCs/>
          <w:sz w:val="28"/>
        </w:rPr>
        <w:t xml:space="preserve">Wykaz robót budowlanych, </w:t>
      </w:r>
    </w:p>
    <w:p w14:paraId="6AE917DD" w14:textId="5F632287" w:rsidR="009D0869" w:rsidRPr="00DA2C8A" w:rsidRDefault="009D0869" w:rsidP="00DA2C8A">
      <w:pPr>
        <w:jc w:val="center"/>
        <w:rPr>
          <w:rFonts w:ascii="Cambria" w:eastAsiaTheme="minorHAnsi" w:hAnsi="Cambria" w:cstheme="minorHAnsi"/>
          <w:b/>
          <w:bCs/>
          <w:color w:val="000000"/>
          <w:lang w:eastAsia="en-US"/>
        </w:rPr>
      </w:pPr>
      <w:r w:rsidRPr="009D0869">
        <w:rPr>
          <w:rFonts w:ascii="Cambria" w:hAnsi="Cambria"/>
        </w:rPr>
        <w:t xml:space="preserve">Wykonanych nie wcześniej niż w okresie 5 lat przed upływem terminu składania ofert,                      a jeżeli okres </w:t>
      </w:r>
      <w:r w:rsidRPr="00104459">
        <w:rPr>
          <w:rFonts w:ascii="Cambria" w:hAnsi="Cambria"/>
        </w:rPr>
        <w:t xml:space="preserve">prowadzenia działalności jest krótszy – w tym okresie, składany </w:t>
      </w:r>
      <w:r w:rsidR="00FD63D7">
        <w:rPr>
          <w:rFonts w:ascii="Cambria" w:hAnsi="Cambria"/>
        </w:rPr>
        <w:br/>
      </w:r>
      <w:r w:rsidRPr="00104459">
        <w:rPr>
          <w:rFonts w:ascii="Cambria" w:hAnsi="Cambria"/>
        </w:rPr>
        <w:t xml:space="preserve">w postępowaniu prowadzonym w trybie podstawowym bez negocjacji, którego przedmiotem </w:t>
      </w:r>
      <w:r w:rsidRPr="00104459">
        <w:rPr>
          <w:rFonts w:asciiTheme="majorHAnsi" w:hAnsiTheme="majorHAnsi"/>
        </w:rPr>
        <w:t xml:space="preserve">jest </w:t>
      </w:r>
      <w:r w:rsidR="00B57697" w:rsidRPr="00104459">
        <w:rPr>
          <w:rFonts w:asciiTheme="majorHAnsi" w:hAnsiTheme="majorHAnsi"/>
          <w:b/>
          <w:bCs/>
        </w:rPr>
        <w:t>„</w:t>
      </w:r>
      <w:r w:rsidR="007D6FEA" w:rsidRPr="007D6FEA">
        <w:rPr>
          <w:rFonts w:ascii="Cambria" w:eastAsiaTheme="minorHAnsi" w:hAnsi="Cambria" w:cstheme="minorHAnsi"/>
          <w:b/>
          <w:bCs/>
          <w:color w:val="000000"/>
          <w:lang w:eastAsia="en-US"/>
        </w:rPr>
        <w:t>Utwardzenie terenu w miejscowości Porządzie na działce oznaczonej numerem 96/4</w:t>
      </w:r>
      <w:r w:rsidR="00975484" w:rsidRPr="00975484">
        <w:rPr>
          <w:rFonts w:ascii="Cambria" w:eastAsiaTheme="minorHAnsi" w:hAnsi="Cambria" w:cstheme="minorHAnsi"/>
          <w:b/>
          <w:bCs/>
          <w:color w:val="000000"/>
          <w:lang w:eastAsia="en-US"/>
        </w:rPr>
        <w:t>”</w:t>
      </w:r>
      <w:r w:rsidRPr="00104459">
        <w:rPr>
          <w:rFonts w:ascii="Cambria" w:hAnsi="Cambria"/>
          <w:b/>
        </w:rPr>
        <w:t>.</w:t>
      </w:r>
    </w:p>
    <w:p w14:paraId="37A57F68" w14:textId="77777777" w:rsidR="009D0869" w:rsidRPr="009D0869" w:rsidRDefault="009D0869" w:rsidP="009D0869">
      <w:pPr>
        <w:spacing w:line="276" w:lineRule="auto"/>
        <w:jc w:val="center"/>
        <w:rPr>
          <w:rFonts w:ascii="Cambria" w:hAnsi="Cambria"/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1559"/>
        <w:gridCol w:w="1675"/>
        <w:gridCol w:w="2294"/>
      </w:tblGrid>
      <w:tr w:rsidR="009D0869" w:rsidRPr="009D0869" w14:paraId="424E141E" w14:textId="77777777" w:rsidTr="009D0869"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0B456C01" w14:textId="77777777" w:rsidR="009D0869" w:rsidRPr="009D0869" w:rsidRDefault="009D0869" w:rsidP="009D086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D0869">
              <w:rPr>
                <w:rFonts w:ascii="Cambria" w:hAnsi="Cambria"/>
                <w:b/>
                <w:bCs/>
                <w:sz w:val="22"/>
                <w:szCs w:val="22"/>
              </w:rPr>
              <w:t>Rodzaj wykonanych robót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14D1971" w14:textId="77777777" w:rsidR="009D0869" w:rsidRPr="009D0869" w:rsidRDefault="009D0869" w:rsidP="009D086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D0869">
              <w:rPr>
                <w:rFonts w:ascii="Cambria" w:hAnsi="Cambria"/>
                <w:b/>
                <w:bCs/>
                <w:sz w:val="22"/>
                <w:szCs w:val="22"/>
              </w:rPr>
              <w:t>Wartość robót [zł]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5D5A493" w14:textId="77777777" w:rsidR="009D0869" w:rsidRPr="009D0869" w:rsidRDefault="009D0869" w:rsidP="009D086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D0869">
              <w:rPr>
                <w:rFonts w:ascii="Cambria" w:hAnsi="Cambria"/>
                <w:b/>
                <w:bCs/>
                <w:sz w:val="22"/>
                <w:szCs w:val="22"/>
              </w:rPr>
              <w:t>Data wykonanych robót</w:t>
            </w:r>
          </w:p>
        </w:tc>
        <w:tc>
          <w:tcPr>
            <w:tcW w:w="1675" w:type="dxa"/>
            <w:shd w:val="clear" w:color="auto" w:fill="D9D9D9" w:themeFill="background1" w:themeFillShade="D9"/>
            <w:vAlign w:val="center"/>
          </w:tcPr>
          <w:p w14:paraId="7017486F" w14:textId="77777777" w:rsidR="009D0869" w:rsidRPr="009D0869" w:rsidRDefault="009D0869" w:rsidP="009D086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D0869">
              <w:rPr>
                <w:rFonts w:ascii="Cambria" w:hAnsi="Cambria"/>
                <w:b/>
                <w:bCs/>
                <w:sz w:val="22"/>
                <w:szCs w:val="22"/>
              </w:rPr>
              <w:t>Miejsce wykonania robót</w:t>
            </w:r>
          </w:p>
        </w:tc>
        <w:tc>
          <w:tcPr>
            <w:tcW w:w="2294" w:type="dxa"/>
            <w:shd w:val="clear" w:color="auto" w:fill="D9D9D9" w:themeFill="background1" w:themeFillShade="D9"/>
            <w:vAlign w:val="center"/>
          </w:tcPr>
          <w:p w14:paraId="4842B607" w14:textId="77777777" w:rsidR="009D0869" w:rsidRPr="009D0869" w:rsidRDefault="009D0869" w:rsidP="009D086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D0869">
              <w:rPr>
                <w:rFonts w:ascii="Cambria" w:hAnsi="Cambria"/>
                <w:b/>
                <w:bCs/>
                <w:sz w:val="22"/>
                <w:szCs w:val="22"/>
              </w:rPr>
              <w:t>Podmiot, na rzecz którego roboty zostały wykonane</w:t>
            </w:r>
          </w:p>
        </w:tc>
      </w:tr>
      <w:tr w:rsidR="009D0869" w:rsidRPr="009D0869" w14:paraId="5EF39620" w14:textId="77777777" w:rsidTr="009D0869">
        <w:trPr>
          <w:trHeight w:val="486"/>
        </w:trPr>
        <w:tc>
          <w:tcPr>
            <w:tcW w:w="2093" w:type="dxa"/>
            <w:shd w:val="clear" w:color="auto" w:fill="auto"/>
            <w:vAlign w:val="center"/>
          </w:tcPr>
          <w:p w14:paraId="48669A1D" w14:textId="77777777" w:rsidR="009D0869" w:rsidRPr="009D0869" w:rsidRDefault="009D0869" w:rsidP="009D0869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33334DC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E7FAC17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675" w:type="dxa"/>
            <w:vAlign w:val="center"/>
          </w:tcPr>
          <w:p w14:paraId="02F9FC33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294" w:type="dxa"/>
            <w:vAlign w:val="center"/>
          </w:tcPr>
          <w:p w14:paraId="4B4CDE29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9D0869" w:rsidRPr="009D0869" w14:paraId="5EF6BCC3" w14:textId="77777777" w:rsidTr="009D0869">
        <w:trPr>
          <w:trHeight w:val="564"/>
        </w:trPr>
        <w:tc>
          <w:tcPr>
            <w:tcW w:w="2093" w:type="dxa"/>
            <w:shd w:val="clear" w:color="auto" w:fill="auto"/>
            <w:vAlign w:val="center"/>
          </w:tcPr>
          <w:p w14:paraId="41D32231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BD38019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BE6382A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675" w:type="dxa"/>
            <w:vAlign w:val="center"/>
          </w:tcPr>
          <w:p w14:paraId="2A05917B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294" w:type="dxa"/>
            <w:vAlign w:val="center"/>
          </w:tcPr>
          <w:p w14:paraId="32AAD694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9D0869" w:rsidRPr="009D0869" w14:paraId="6470B228" w14:textId="77777777" w:rsidTr="009D0869">
        <w:trPr>
          <w:trHeight w:val="463"/>
        </w:trPr>
        <w:tc>
          <w:tcPr>
            <w:tcW w:w="2093" w:type="dxa"/>
            <w:shd w:val="clear" w:color="auto" w:fill="auto"/>
            <w:vAlign w:val="center"/>
          </w:tcPr>
          <w:p w14:paraId="3AB46C3E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6A9537A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F437B4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675" w:type="dxa"/>
            <w:vAlign w:val="center"/>
          </w:tcPr>
          <w:p w14:paraId="6C09B9B2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294" w:type="dxa"/>
            <w:vAlign w:val="center"/>
          </w:tcPr>
          <w:p w14:paraId="4C25E28A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</w:tbl>
    <w:p w14:paraId="4D16251D" w14:textId="77777777" w:rsidR="009D0869" w:rsidRPr="009D0869" w:rsidRDefault="009D0869" w:rsidP="009D0869">
      <w:pPr>
        <w:tabs>
          <w:tab w:val="left" w:pos="390"/>
        </w:tabs>
        <w:spacing w:before="120" w:after="120"/>
        <w:jc w:val="both"/>
        <w:rPr>
          <w:rFonts w:asciiTheme="majorHAnsi" w:hAnsiTheme="majorHAnsi" w:cstheme="minorHAnsi"/>
          <w:i/>
          <w:color w:val="000000"/>
          <w:sz w:val="22"/>
          <w:szCs w:val="22"/>
        </w:rPr>
      </w:pPr>
      <w:r w:rsidRPr="009D0869">
        <w:rPr>
          <w:rFonts w:asciiTheme="majorHAnsi" w:hAnsiTheme="majorHAnsi" w:cstheme="minorHAnsi"/>
          <w:b/>
          <w:color w:val="000000"/>
          <w:sz w:val="22"/>
          <w:szCs w:val="22"/>
        </w:rPr>
        <w:t>Uwaga!</w:t>
      </w:r>
    </w:p>
    <w:p w14:paraId="659ABA60" w14:textId="77777777" w:rsidR="009D0869" w:rsidRPr="009D0869" w:rsidRDefault="009D0869" w:rsidP="009D0869">
      <w:pPr>
        <w:pStyle w:val="Akapitzlist"/>
        <w:widowControl w:val="0"/>
        <w:numPr>
          <w:ilvl w:val="0"/>
          <w:numId w:val="9"/>
        </w:numPr>
        <w:tabs>
          <w:tab w:val="left" w:pos="2010"/>
        </w:tabs>
        <w:autoSpaceDN/>
        <w:spacing w:before="120" w:after="120"/>
        <w:ind w:left="357" w:hanging="357"/>
        <w:contextualSpacing/>
        <w:jc w:val="both"/>
        <w:textAlignment w:val="auto"/>
        <w:rPr>
          <w:rFonts w:asciiTheme="majorHAnsi" w:hAnsiTheme="majorHAnsi" w:cstheme="minorHAnsi"/>
        </w:rPr>
      </w:pPr>
      <w:r w:rsidRPr="009D0869">
        <w:rPr>
          <w:rFonts w:asciiTheme="majorHAnsi" w:hAnsiTheme="majorHAnsi" w:cstheme="minorHAnsi"/>
          <w:bCs/>
          <w:color w:val="000000"/>
          <w:sz w:val="22"/>
          <w:szCs w:val="22"/>
        </w:rPr>
        <w:t>W przypadku, gdy ww. zakres robót budowlanych będzie stanowił część robót o szerszym zakresie, Wykonawca zobowiązany jest wyodrębnić rodzajowo i kwotowo roboty, o których mowa w warunku wiedzy i doświadczenia.</w:t>
      </w:r>
    </w:p>
    <w:p w14:paraId="7BECE3D7" w14:textId="77777777" w:rsidR="009D0869" w:rsidRPr="009D0869" w:rsidRDefault="009D0869" w:rsidP="009D0869">
      <w:pPr>
        <w:pStyle w:val="Akapitzlist"/>
        <w:widowControl w:val="0"/>
        <w:numPr>
          <w:ilvl w:val="0"/>
          <w:numId w:val="9"/>
        </w:numPr>
        <w:tabs>
          <w:tab w:val="left" w:pos="2010"/>
        </w:tabs>
        <w:autoSpaceDN/>
        <w:spacing w:before="120" w:after="120"/>
        <w:ind w:left="357" w:hanging="357"/>
        <w:contextualSpacing/>
        <w:jc w:val="both"/>
        <w:textAlignment w:val="auto"/>
        <w:rPr>
          <w:rFonts w:asciiTheme="majorHAnsi" w:hAnsiTheme="majorHAnsi" w:cstheme="minorHAnsi"/>
          <w:color w:val="000000"/>
        </w:rPr>
      </w:pPr>
      <w:r w:rsidRPr="009D0869">
        <w:rPr>
          <w:rFonts w:asciiTheme="majorHAnsi" w:hAnsiTheme="majorHAnsi" w:cstheme="minorHAnsi"/>
          <w:bCs/>
          <w:color w:val="000000"/>
          <w:sz w:val="22"/>
          <w:szCs w:val="22"/>
        </w:rPr>
        <w:t xml:space="preserve">Wykonawca </w:t>
      </w:r>
      <w:r w:rsidRPr="009D0869">
        <w:rPr>
          <w:rFonts w:asciiTheme="majorHAnsi" w:hAnsiTheme="majorHAnsi" w:cstheme="minorHAnsi"/>
          <w:b/>
          <w:bCs/>
          <w:color w:val="000000"/>
          <w:sz w:val="22"/>
          <w:szCs w:val="22"/>
        </w:rPr>
        <w:t>winien załączyć dowody</w:t>
      </w:r>
      <w:r w:rsidRPr="009D0869">
        <w:rPr>
          <w:rFonts w:asciiTheme="majorHAnsi" w:hAnsiTheme="majorHAnsi" w:cstheme="minorHAnsi"/>
          <w:bCs/>
          <w:color w:val="000000"/>
          <w:sz w:val="22"/>
          <w:szCs w:val="22"/>
        </w:rPr>
        <w:t xml:space="preserve"> dotyczące robót, na potwierdzenie warunku wiedzy </w:t>
      </w:r>
      <w:r w:rsidRPr="009D0869">
        <w:rPr>
          <w:rFonts w:asciiTheme="majorHAnsi" w:hAnsiTheme="majorHAnsi" w:cstheme="minorHAnsi"/>
          <w:bCs/>
          <w:color w:val="000000"/>
          <w:sz w:val="22"/>
          <w:szCs w:val="22"/>
        </w:rPr>
        <w:br/>
        <w:t>i doświadczenia z SIWZ, określające czy roboty te zostały wykonane w sposób należyty oraz wskazujące, czy zostały wykonane zgodnie z zasadami sztuki budowlanej i prawidłowo ukończone:</w:t>
      </w:r>
    </w:p>
    <w:p w14:paraId="49EDAFAF" w14:textId="1FD201C3" w:rsidR="009D0869" w:rsidRPr="009D0869" w:rsidRDefault="009D0869" w:rsidP="009D0869">
      <w:pPr>
        <w:pStyle w:val="Akapitzlist"/>
        <w:widowControl w:val="0"/>
        <w:numPr>
          <w:ilvl w:val="0"/>
          <w:numId w:val="10"/>
        </w:numPr>
        <w:tabs>
          <w:tab w:val="left" w:pos="2010"/>
        </w:tabs>
        <w:autoSpaceDN/>
        <w:spacing w:before="240" w:after="120"/>
        <w:ind w:left="357" w:hanging="357"/>
        <w:jc w:val="both"/>
        <w:textAlignment w:val="auto"/>
        <w:rPr>
          <w:rFonts w:asciiTheme="majorHAnsi" w:hAnsiTheme="majorHAnsi" w:cstheme="minorHAnsi"/>
        </w:rPr>
      </w:pPr>
      <w:r w:rsidRPr="009D0869">
        <w:rPr>
          <w:rFonts w:asciiTheme="majorHAnsi" w:hAnsiTheme="majorHAnsi" w:cstheme="minorHAnsi"/>
          <w:bCs/>
          <w:color w:val="000000"/>
          <w:sz w:val="22"/>
          <w:szCs w:val="22"/>
        </w:rPr>
        <w:t xml:space="preserve">dowodami, o których mowa powyżej, są referencje bądź inne dokumenty wystawione przez podmiot na rzecz którego były wykonane roboty budowlane. Jeżeli z uzasadnionych przyczyn o obiektywnym charakterze Wykonawca nie jest w stanie uzyskać w/w dokumentów, przedstawia inne dokumenty świadczące o wykonaniu robót należycie oraz zgodnie </w:t>
      </w:r>
      <w:r w:rsidR="00104459">
        <w:rPr>
          <w:rFonts w:asciiTheme="majorHAnsi" w:hAnsiTheme="majorHAnsi" w:cstheme="minorHAnsi"/>
          <w:bCs/>
          <w:color w:val="000000"/>
          <w:sz w:val="22"/>
          <w:szCs w:val="22"/>
        </w:rPr>
        <w:br/>
      </w:r>
      <w:r w:rsidRPr="009D0869">
        <w:rPr>
          <w:rFonts w:asciiTheme="majorHAnsi" w:hAnsiTheme="majorHAnsi" w:cstheme="minorHAnsi"/>
          <w:bCs/>
          <w:color w:val="000000"/>
          <w:sz w:val="22"/>
          <w:szCs w:val="22"/>
        </w:rPr>
        <w:t xml:space="preserve">z zasadami sztuki budowlanej i ich prawidłowym ukończeniu. </w:t>
      </w:r>
    </w:p>
    <w:p w14:paraId="526F8332" w14:textId="77777777" w:rsidR="009D0869" w:rsidRPr="009D0869" w:rsidRDefault="009D0869" w:rsidP="009D0869">
      <w:pPr>
        <w:spacing w:line="276" w:lineRule="auto"/>
        <w:ind w:firstLine="360"/>
        <w:jc w:val="both"/>
        <w:rPr>
          <w:rFonts w:ascii="Cambria" w:hAnsi="Cambria"/>
        </w:rPr>
      </w:pPr>
    </w:p>
    <w:p w14:paraId="1B08E6C3" w14:textId="5A28C44F" w:rsidR="009D0869" w:rsidRPr="009D0869" w:rsidRDefault="009D0869" w:rsidP="009D0869">
      <w:pPr>
        <w:ind w:firstLine="357"/>
        <w:jc w:val="both"/>
        <w:rPr>
          <w:rFonts w:ascii="Cambria" w:hAnsi="Cambria"/>
        </w:rPr>
      </w:pPr>
      <w:r w:rsidRPr="009D0869">
        <w:rPr>
          <w:rFonts w:ascii="Cambria" w:hAnsi="Cambria"/>
        </w:rPr>
        <w:t>Pouczony o odpowiedzialności karnej, wynikającej z oświadczenia nieprawdy, na podstawie art. 233 § 1 Kodeksu Karnego, prawdziwość powyższego oświadczenia, potwierdzam:</w:t>
      </w:r>
    </w:p>
    <w:p w14:paraId="3F899943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</w:rPr>
      </w:pPr>
    </w:p>
    <w:p w14:paraId="1CC971B0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</w:rPr>
      </w:pPr>
    </w:p>
    <w:p w14:paraId="771B3850" w14:textId="19DF1FC1" w:rsidR="009D0869" w:rsidRPr="00E95BB5" w:rsidRDefault="009D0869" w:rsidP="009D0869">
      <w:pPr>
        <w:spacing w:line="276" w:lineRule="auto"/>
        <w:jc w:val="both"/>
        <w:rPr>
          <w:rFonts w:ascii="Cambria" w:hAnsi="Cambria"/>
          <w:sz w:val="16"/>
          <w:szCs w:val="16"/>
        </w:rPr>
      </w:pPr>
      <w:r w:rsidRPr="00E95BB5">
        <w:rPr>
          <w:rFonts w:ascii="Cambria" w:hAnsi="Cambria"/>
          <w:sz w:val="16"/>
          <w:szCs w:val="16"/>
        </w:rPr>
        <w:t xml:space="preserve">     ……………………………………</w:t>
      </w:r>
      <w:r w:rsidRPr="00E95BB5">
        <w:rPr>
          <w:rFonts w:ascii="Cambria" w:hAnsi="Cambria"/>
          <w:sz w:val="16"/>
          <w:szCs w:val="16"/>
        </w:rPr>
        <w:tab/>
      </w:r>
      <w:r w:rsidRPr="00E95BB5">
        <w:rPr>
          <w:rFonts w:ascii="Cambria" w:hAnsi="Cambria"/>
          <w:sz w:val="16"/>
          <w:szCs w:val="16"/>
        </w:rPr>
        <w:tab/>
      </w:r>
      <w:r w:rsidRPr="00E95BB5">
        <w:rPr>
          <w:rFonts w:ascii="Cambria" w:hAnsi="Cambria"/>
          <w:sz w:val="16"/>
          <w:szCs w:val="16"/>
        </w:rPr>
        <w:tab/>
      </w:r>
      <w:r w:rsidRPr="00E95BB5">
        <w:rPr>
          <w:rFonts w:ascii="Cambria" w:hAnsi="Cambria"/>
          <w:sz w:val="16"/>
          <w:szCs w:val="16"/>
        </w:rPr>
        <w:tab/>
      </w:r>
      <w:r w:rsidRPr="00E95BB5">
        <w:rPr>
          <w:rFonts w:ascii="Cambria" w:hAnsi="Cambria"/>
          <w:sz w:val="16"/>
          <w:szCs w:val="16"/>
        </w:rPr>
        <w:tab/>
        <w:t xml:space="preserve">                      </w:t>
      </w:r>
      <w:r w:rsidR="00104459">
        <w:rPr>
          <w:rFonts w:ascii="Cambria" w:hAnsi="Cambria"/>
          <w:sz w:val="16"/>
          <w:szCs w:val="16"/>
        </w:rPr>
        <w:t xml:space="preserve">   </w:t>
      </w:r>
      <w:r w:rsidRPr="00E95BB5">
        <w:rPr>
          <w:rFonts w:ascii="Cambria" w:hAnsi="Cambria"/>
          <w:sz w:val="16"/>
          <w:szCs w:val="16"/>
        </w:rPr>
        <w:t>………………………………………………</w:t>
      </w:r>
    </w:p>
    <w:p w14:paraId="6A4C4AEC" w14:textId="1B9C6098" w:rsidR="009D0869" w:rsidRPr="00E95BB5" w:rsidRDefault="00104459" w:rsidP="00104459">
      <w:pPr>
        <w:spacing w:line="276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</w:t>
      </w:r>
      <w:r w:rsidR="009D0869" w:rsidRPr="00E95BB5">
        <w:rPr>
          <w:rFonts w:ascii="Cambria" w:hAnsi="Cambria"/>
          <w:sz w:val="16"/>
          <w:szCs w:val="16"/>
        </w:rPr>
        <w:t>(Miejscowość, data)</w:t>
      </w:r>
      <w:r w:rsidR="009D0869" w:rsidRPr="00E95BB5">
        <w:rPr>
          <w:rFonts w:ascii="Cambria" w:hAnsi="Cambria"/>
          <w:sz w:val="16"/>
          <w:szCs w:val="16"/>
        </w:rPr>
        <w:tab/>
      </w:r>
      <w:r w:rsidR="009D0869" w:rsidRPr="00E95BB5">
        <w:rPr>
          <w:rFonts w:ascii="Cambria" w:hAnsi="Cambria"/>
          <w:sz w:val="16"/>
          <w:szCs w:val="16"/>
        </w:rPr>
        <w:tab/>
      </w:r>
      <w:r w:rsidR="009D0869" w:rsidRPr="00E95BB5">
        <w:rPr>
          <w:rFonts w:ascii="Cambria" w:hAnsi="Cambria"/>
          <w:sz w:val="16"/>
          <w:szCs w:val="16"/>
        </w:rPr>
        <w:tab/>
      </w:r>
      <w:r w:rsidR="009D0869" w:rsidRPr="00E95BB5">
        <w:rPr>
          <w:rFonts w:ascii="Cambria" w:hAnsi="Cambria"/>
          <w:sz w:val="16"/>
          <w:szCs w:val="16"/>
        </w:rPr>
        <w:tab/>
      </w:r>
      <w:r w:rsidR="009D0869" w:rsidRPr="00E95BB5">
        <w:rPr>
          <w:rFonts w:ascii="Cambria" w:hAnsi="Cambria"/>
          <w:sz w:val="16"/>
          <w:szCs w:val="16"/>
        </w:rPr>
        <w:tab/>
      </w:r>
      <w:r w:rsidR="009D0869" w:rsidRPr="00E95BB5"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 xml:space="preserve">          </w:t>
      </w:r>
      <w:r w:rsidR="009D0869" w:rsidRPr="00E95BB5">
        <w:rPr>
          <w:rFonts w:ascii="Cambria" w:hAnsi="Cambria"/>
          <w:sz w:val="16"/>
          <w:szCs w:val="16"/>
        </w:rPr>
        <w:t>(podpis i pieczęć osób lub osoby</w:t>
      </w:r>
    </w:p>
    <w:p w14:paraId="0BE3354D" w14:textId="77777777" w:rsidR="009D0869" w:rsidRPr="00E95BB5" w:rsidRDefault="009D0869" w:rsidP="009D0869">
      <w:pPr>
        <w:spacing w:line="276" w:lineRule="auto"/>
        <w:ind w:left="5664"/>
        <w:jc w:val="center"/>
        <w:rPr>
          <w:rFonts w:ascii="Cambria" w:hAnsi="Cambria"/>
          <w:sz w:val="16"/>
          <w:szCs w:val="16"/>
        </w:rPr>
      </w:pPr>
      <w:r w:rsidRPr="00E95BB5">
        <w:rPr>
          <w:rFonts w:ascii="Cambria" w:hAnsi="Cambria"/>
          <w:sz w:val="16"/>
          <w:szCs w:val="16"/>
        </w:rPr>
        <w:t>uprawnionej do reprezentowania wykonawcy)</w:t>
      </w:r>
    </w:p>
    <w:p w14:paraId="23A65C1A" w14:textId="77777777" w:rsidR="00AE5880" w:rsidRDefault="00AE5880" w:rsidP="00A84398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  <w:bookmarkStart w:id="4" w:name="_Hlk64377548"/>
    </w:p>
    <w:p w14:paraId="5EC9AFEF" w14:textId="77777777" w:rsidR="00AE5880" w:rsidRDefault="00AE5880" w:rsidP="00A84398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FFB66FC" w14:textId="77777777" w:rsidR="00DA2C8A" w:rsidRDefault="00DA2C8A" w:rsidP="00A84398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3B1B9E8" w14:textId="361D6012" w:rsidR="00A84398" w:rsidRPr="00F27CF3" w:rsidRDefault="00A84398" w:rsidP="00A84398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Arial"/>
          <w:b/>
          <w:i/>
          <w:sz w:val="20"/>
          <w:szCs w:val="20"/>
          <w:lang w:eastAsia="en-US"/>
        </w:rPr>
      </w:pP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Wzór - </w:t>
      </w:r>
      <w:r w:rsidRPr="00F27CF3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Załącznik nr </w:t>
      </w:r>
      <w:r w:rsidR="00AE5880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6</w:t>
      </w:r>
      <w:r w:rsidRPr="00F27CF3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do SWZ</w:t>
      </w:r>
    </w:p>
    <w:p w14:paraId="6435DCDC" w14:textId="70E3B74E" w:rsidR="00A84398" w:rsidRPr="00F27CF3" w:rsidRDefault="00A84398" w:rsidP="00A84398">
      <w:pPr>
        <w:suppressAutoHyphens w:val="0"/>
        <w:autoSpaceDN/>
        <w:jc w:val="both"/>
        <w:textAlignment w:val="auto"/>
        <w:rPr>
          <w:rFonts w:ascii="Cambria" w:eastAsia="Calibri" w:hAnsi="Cambria" w:cs="TimesNewRomanPS-BoldItalicMT"/>
          <w:i/>
          <w:iCs/>
          <w:sz w:val="18"/>
          <w:szCs w:val="18"/>
          <w:lang w:eastAsia="en-US"/>
        </w:rPr>
      </w:pPr>
      <w:r w:rsidRPr="00F27CF3">
        <w:rPr>
          <w:rFonts w:ascii="Cambria" w:eastAsia="Calibri" w:hAnsi="Cambria" w:cs="TimesNewRomanPS-BoldItalicMT"/>
          <w:bCs/>
          <w:i/>
          <w:iCs/>
          <w:sz w:val="18"/>
          <w:szCs w:val="18"/>
          <w:lang w:eastAsia="en-US"/>
        </w:rPr>
        <w:t xml:space="preserve">Załącznik Nr </w:t>
      </w:r>
      <w:r w:rsidR="00565493">
        <w:rPr>
          <w:rFonts w:ascii="Cambria" w:eastAsia="Calibri" w:hAnsi="Cambria" w:cs="TimesNewRomanPS-BoldItalicMT"/>
          <w:bCs/>
          <w:i/>
          <w:iCs/>
          <w:sz w:val="18"/>
          <w:szCs w:val="18"/>
          <w:lang w:eastAsia="en-US"/>
        </w:rPr>
        <w:t>5</w:t>
      </w:r>
      <w:r w:rsidRPr="00F27CF3">
        <w:rPr>
          <w:rFonts w:ascii="Cambria" w:eastAsia="Calibri" w:hAnsi="Cambria" w:cs="TimesNewRomanPS-BoldItalicMT"/>
          <w:bCs/>
          <w:i/>
          <w:iCs/>
          <w:sz w:val="18"/>
          <w:szCs w:val="18"/>
          <w:lang w:eastAsia="en-US"/>
        </w:rPr>
        <w:t xml:space="preserve"> -</w:t>
      </w:r>
      <w:r w:rsidRPr="00F27CF3">
        <w:rPr>
          <w:rFonts w:ascii="Cambria" w:eastAsia="Calibri" w:hAnsi="Cambria" w:cs="TimesNewRomanPS-BoldItalicMT"/>
          <w:i/>
          <w:iCs/>
          <w:sz w:val="18"/>
          <w:szCs w:val="18"/>
          <w:lang w:eastAsia="en-US"/>
        </w:rPr>
        <w:t xml:space="preserve"> Wzór wykazu osób, które będą uczestniczyć w wykonywaniu zamówienia, w szczególności odpowiedzialnych za kierowanie robotami budowlanymi, wraz z informacjami na temat ich kwalifikacji zawodowych, doświadczenia i wykształcenia, niezbędnych dla wykonania zamówienia, a także zakresu wykonywanych przez nie czynności, oraz informacji o podstawie do dysponowania tymi osobami</w:t>
      </w:r>
    </w:p>
    <w:bookmarkEnd w:id="4"/>
    <w:p w14:paraId="0166CD20" w14:textId="77777777" w:rsidR="00A84398" w:rsidRPr="00F27CF3" w:rsidRDefault="00A84398" w:rsidP="00A84398">
      <w:pPr>
        <w:suppressAutoHyphens w:val="0"/>
        <w:autoSpaceDN/>
        <w:textAlignment w:val="auto"/>
        <w:rPr>
          <w:rFonts w:ascii="Cambria" w:eastAsia="Calibri" w:hAnsi="Cambria"/>
          <w:b/>
          <w:i/>
          <w:lang w:eastAsia="en-US"/>
        </w:rPr>
      </w:pPr>
    </w:p>
    <w:p w14:paraId="5FD7F900" w14:textId="77777777" w:rsidR="00A84398" w:rsidRPr="00F27CF3" w:rsidRDefault="00A84398" w:rsidP="00A84398">
      <w:pPr>
        <w:suppressAutoHyphens w:val="0"/>
        <w:autoSpaceDN/>
        <w:jc w:val="center"/>
        <w:textAlignment w:val="auto"/>
        <w:rPr>
          <w:rFonts w:ascii="Cambria" w:eastAsia="Calibri" w:hAnsi="Cambria"/>
          <w:b/>
          <w:iCs/>
          <w:sz w:val="28"/>
          <w:szCs w:val="28"/>
          <w:lang w:eastAsia="en-US"/>
        </w:rPr>
      </w:pPr>
      <w:r w:rsidRPr="00F27CF3">
        <w:rPr>
          <w:rFonts w:ascii="Cambria" w:eastAsia="Calibri" w:hAnsi="Cambria"/>
          <w:b/>
          <w:iCs/>
          <w:sz w:val="28"/>
          <w:szCs w:val="28"/>
          <w:lang w:eastAsia="en-US"/>
        </w:rPr>
        <w:t xml:space="preserve">WYKAZ OSÓB, </w:t>
      </w:r>
    </w:p>
    <w:p w14:paraId="7B784D90" w14:textId="77777777" w:rsidR="00A84398" w:rsidRPr="00F27CF3" w:rsidRDefault="00A84398" w:rsidP="00A84398">
      <w:pPr>
        <w:suppressAutoHyphens w:val="0"/>
        <w:autoSpaceDN/>
        <w:jc w:val="center"/>
        <w:textAlignment w:val="auto"/>
        <w:rPr>
          <w:rFonts w:ascii="Cambria" w:eastAsia="Calibri" w:hAnsi="Cambria"/>
          <w:b/>
          <w:iCs/>
          <w:lang w:eastAsia="en-US"/>
        </w:rPr>
      </w:pPr>
      <w:r w:rsidRPr="00F27CF3">
        <w:rPr>
          <w:rFonts w:ascii="Cambria" w:eastAsia="Calibri" w:hAnsi="Cambria"/>
          <w:b/>
          <w:iCs/>
          <w:lang w:eastAsia="en-US"/>
        </w:rPr>
        <w:t>KTÓRE BĘDĄ UCZESTNICZYĆ W WYKONYWANIU ZAMÓWIENIA</w:t>
      </w:r>
    </w:p>
    <w:p w14:paraId="51448D70" w14:textId="77777777" w:rsidR="00A84398" w:rsidRPr="00F27CF3" w:rsidRDefault="00A84398" w:rsidP="00A84398">
      <w:pPr>
        <w:suppressAutoHyphens w:val="0"/>
        <w:autoSpaceDN/>
        <w:textAlignment w:val="auto"/>
        <w:rPr>
          <w:rFonts w:ascii="Cambria" w:eastAsia="Calibri" w:hAnsi="Cambria"/>
          <w:b/>
          <w:i/>
          <w:lang w:eastAsia="en-US"/>
        </w:rPr>
      </w:pPr>
    </w:p>
    <w:p w14:paraId="4DF2F2E7" w14:textId="77777777" w:rsidR="00A84398" w:rsidRPr="00F27CF3" w:rsidRDefault="00A84398" w:rsidP="00A84398">
      <w:pPr>
        <w:numPr>
          <w:ilvl w:val="0"/>
          <w:numId w:val="3"/>
        </w:numPr>
        <w:suppressAutoHyphens w:val="0"/>
        <w:autoSpaceDN/>
        <w:spacing w:after="200" w:line="276" w:lineRule="auto"/>
        <w:ind w:left="426"/>
        <w:textAlignment w:val="auto"/>
        <w:rPr>
          <w:rFonts w:ascii="Cambria" w:eastAsia="Calibri" w:hAnsi="Cambria"/>
          <w:b/>
          <w:bCs/>
          <w:iCs/>
          <w:sz w:val="22"/>
          <w:szCs w:val="22"/>
          <w:lang w:eastAsia="en-US"/>
        </w:rPr>
      </w:pPr>
      <w:r w:rsidRPr="00F27CF3">
        <w:rPr>
          <w:rFonts w:ascii="Cambria" w:eastAsia="Calibri" w:hAnsi="Cambria"/>
          <w:b/>
          <w:iCs/>
          <w:sz w:val="22"/>
          <w:szCs w:val="22"/>
          <w:lang w:eastAsia="en-US"/>
        </w:rPr>
        <w:t>ZAMAWIAJĄCY:</w:t>
      </w:r>
    </w:p>
    <w:p w14:paraId="7C5D735D" w14:textId="5C9A768A" w:rsidR="00A84398" w:rsidRPr="00F27CF3" w:rsidRDefault="0092769F" w:rsidP="00A84398">
      <w:pPr>
        <w:suppressAutoHyphens w:val="0"/>
        <w:autoSpaceDE w:val="0"/>
        <w:adjustRightInd w:val="0"/>
        <w:ind w:left="426"/>
        <w:textAlignment w:val="auto"/>
        <w:rPr>
          <w:rFonts w:ascii="Cambria" w:eastAsia="Calibri" w:hAnsi="Cambria"/>
          <w:b/>
          <w:bCs/>
          <w:sz w:val="22"/>
          <w:szCs w:val="22"/>
          <w:lang w:eastAsia="en-US"/>
        </w:rPr>
      </w:pPr>
      <w:r>
        <w:rPr>
          <w:rFonts w:ascii="Cambria" w:eastAsia="Calibri" w:hAnsi="Cambria"/>
          <w:b/>
          <w:bCs/>
          <w:sz w:val="22"/>
          <w:szCs w:val="22"/>
          <w:lang w:eastAsia="en-US"/>
        </w:rPr>
        <w:t>Gmina Rząśnik</w:t>
      </w:r>
      <w:r w:rsidR="00A84398" w:rsidRPr="00F27CF3">
        <w:rPr>
          <w:rFonts w:ascii="Cambria" w:eastAsia="Calibri" w:hAnsi="Cambria"/>
          <w:b/>
          <w:bCs/>
          <w:sz w:val="22"/>
          <w:szCs w:val="22"/>
          <w:lang w:eastAsia="en-US"/>
        </w:rPr>
        <w:t xml:space="preserve">, </w:t>
      </w:r>
      <w:r w:rsidRPr="0092769F">
        <w:rPr>
          <w:rFonts w:ascii="Cambria" w:eastAsia="Calibri" w:hAnsi="Cambria"/>
          <w:sz w:val="22"/>
          <w:szCs w:val="22"/>
          <w:lang w:eastAsia="en-US"/>
        </w:rPr>
        <w:t>ul. Jesionowa 3</w:t>
      </w:r>
      <w:r w:rsidR="00A84398" w:rsidRPr="0092769F">
        <w:rPr>
          <w:rFonts w:ascii="Cambria" w:eastAsia="Calibri" w:hAnsi="Cambria"/>
          <w:sz w:val="22"/>
          <w:szCs w:val="22"/>
          <w:lang w:eastAsia="en-US"/>
        </w:rPr>
        <w:t>,</w:t>
      </w:r>
      <w:r w:rsidR="00A84398" w:rsidRPr="00F27CF3">
        <w:rPr>
          <w:rFonts w:ascii="Cambria" w:eastAsia="Calibri" w:hAnsi="Cambria"/>
          <w:b/>
          <w:bCs/>
          <w:sz w:val="22"/>
          <w:szCs w:val="22"/>
          <w:lang w:eastAsia="en-US"/>
        </w:rPr>
        <w:t xml:space="preserve"> </w:t>
      </w:r>
      <w:r w:rsidR="00A84398" w:rsidRPr="00F27CF3">
        <w:rPr>
          <w:rFonts w:ascii="Cambria" w:eastAsia="Calibri" w:hAnsi="Cambria"/>
          <w:bCs/>
          <w:sz w:val="22"/>
          <w:szCs w:val="22"/>
          <w:lang w:eastAsia="en-US"/>
        </w:rPr>
        <w:t>07-</w:t>
      </w:r>
      <w:r>
        <w:rPr>
          <w:rFonts w:ascii="Cambria" w:eastAsia="Calibri" w:hAnsi="Cambria"/>
          <w:bCs/>
          <w:sz w:val="22"/>
          <w:szCs w:val="22"/>
          <w:lang w:eastAsia="en-US"/>
        </w:rPr>
        <w:t>205 Rząśnik</w:t>
      </w:r>
      <w:r w:rsidR="00A84398" w:rsidRPr="00F27CF3">
        <w:rPr>
          <w:rFonts w:ascii="Cambria" w:eastAsia="Calibri" w:hAnsi="Cambria"/>
          <w:bCs/>
          <w:sz w:val="22"/>
          <w:szCs w:val="22"/>
          <w:lang w:eastAsia="en-US"/>
        </w:rPr>
        <w:t xml:space="preserve"> </w:t>
      </w:r>
    </w:p>
    <w:p w14:paraId="6A5633E8" w14:textId="77777777" w:rsidR="00A84398" w:rsidRPr="00F27CF3" w:rsidRDefault="00A84398" w:rsidP="0092769F">
      <w:pPr>
        <w:numPr>
          <w:ilvl w:val="0"/>
          <w:numId w:val="3"/>
        </w:numPr>
        <w:suppressAutoHyphens w:val="0"/>
        <w:autoSpaceDN/>
        <w:spacing w:before="240" w:after="200" w:line="276" w:lineRule="auto"/>
        <w:ind w:left="425" w:hanging="357"/>
        <w:textAlignment w:val="auto"/>
        <w:rPr>
          <w:rFonts w:ascii="Cambria" w:eastAsia="Calibri" w:hAnsi="Cambria"/>
          <w:b/>
          <w:sz w:val="22"/>
          <w:szCs w:val="22"/>
          <w:lang w:eastAsia="en-US"/>
        </w:rPr>
      </w:pPr>
      <w:r w:rsidRPr="00F27CF3">
        <w:rPr>
          <w:rFonts w:ascii="Cambria" w:eastAsia="Calibri" w:hAnsi="Cambria"/>
          <w:b/>
          <w:sz w:val="22"/>
          <w:szCs w:val="22"/>
          <w:lang w:eastAsia="en-US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3827"/>
      </w:tblGrid>
      <w:tr w:rsidR="00A84398" w:rsidRPr="00F27CF3" w14:paraId="018E1029" w14:textId="77777777" w:rsidTr="00AF5FE2">
        <w:trPr>
          <w:trHeight w:val="449"/>
          <w:jc w:val="center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081249B0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b/>
                <w:bCs/>
                <w:i/>
                <w:sz w:val="18"/>
                <w:szCs w:val="18"/>
                <w:lang w:eastAsia="en-US"/>
              </w:rPr>
            </w:pPr>
            <w:r w:rsidRPr="00F27CF3">
              <w:rPr>
                <w:rFonts w:ascii="Cambria" w:eastAsia="Calibri" w:hAnsi="Cambria" w:cs="TimesNewRomanPSMT"/>
                <w:b/>
                <w:bCs/>
                <w:i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40A1A8D3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b/>
                <w:bCs/>
                <w:i/>
                <w:sz w:val="18"/>
                <w:szCs w:val="18"/>
                <w:lang w:eastAsia="en-US"/>
              </w:rPr>
            </w:pPr>
            <w:r w:rsidRPr="00F27CF3">
              <w:rPr>
                <w:rFonts w:ascii="Cambria" w:eastAsia="Calibri" w:hAnsi="Cambria" w:cs="TimesNewRomanPSMT"/>
                <w:b/>
                <w:bCs/>
                <w:i/>
                <w:sz w:val="18"/>
                <w:szCs w:val="18"/>
                <w:lang w:eastAsia="en-US"/>
              </w:rPr>
              <w:t>Pełna (e)Nazwa(y) Wykonawcy(ów)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14D66FDC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b/>
                <w:bCs/>
                <w:i/>
                <w:sz w:val="18"/>
                <w:szCs w:val="18"/>
                <w:lang w:eastAsia="en-US"/>
              </w:rPr>
            </w:pPr>
            <w:r w:rsidRPr="00F27CF3">
              <w:rPr>
                <w:rFonts w:ascii="Cambria" w:eastAsia="Calibri" w:hAnsi="Cambria" w:cs="TimesNewRomanPSMT"/>
                <w:b/>
                <w:bCs/>
                <w:i/>
                <w:sz w:val="18"/>
                <w:szCs w:val="18"/>
                <w:lang w:eastAsia="en-US"/>
              </w:rPr>
              <w:t>Adres(y) Wykonawcy(ów)</w:t>
            </w:r>
          </w:p>
        </w:tc>
      </w:tr>
      <w:tr w:rsidR="00A84398" w:rsidRPr="00F27CF3" w14:paraId="52B89B88" w14:textId="77777777" w:rsidTr="00AF5FE2">
        <w:trPr>
          <w:trHeight w:val="414"/>
          <w:jc w:val="center"/>
        </w:trPr>
        <w:tc>
          <w:tcPr>
            <w:tcW w:w="675" w:type="dxa"/>
            <w:vAlign w:val="center"/>
          </w:tcPr>
          <w:p w14:paraId="420EA214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vAlign w:val="center"/>
          </w:tcPr>
          <w:p w14:paraId="466CA10C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  <w:p w14:paraId="506B2F1C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14:paraId="3AFB38A3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</w:tc>
      </w:tr>
      <w:tr w:rsidR="00A84398" w:rsidRPr="00F27CF3" w14:paraId="65D3345C" w14:textId="77777777" w:rsidTr="00AF5FE2">
        <w:trPr>
          <w:trHeight w:val="322"/>
          <w:jc w:val="center"/>
        </w:trPr>
        <w:tc>
          <w:tcPr>
            <w:tcW w:w="675" w:type="dxa"/>
            <w:vAlign w:val="center"/>
          </w:tcPr>
          <w:p w14:paraId="0F3393D7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vAlign w:val="center"/>
          </w:tcPr>
          <w:p w14:paraId="48BB5401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  <w:p w14:paraId="55928D58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14:paraId="724540C8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</w:tc>
      </w:tr>
    </w:tbl>
    <w:p w14:paraId="728CA96D" w14:textId="77777777" w:rsidR="00A84398" w:rsidRPr="00F27CF3" w:rsidRDefault="00A84398" w:rsidP="00A84398">
      <w:pPr>
        <w:suppressAutoHyphens w:val="0"/>
        <w:autoSpaceDN/>
        <w:textAlignment w:val="auto"/>
        <w:rPr>
          <w:rFonts w:ascii="Cambria" w:eastAsia="Calibri" w:hAnsi="Cambria"/>
          <w:i/>
          <w:sz w:val="22"/>
          <w:szCs w:val="22"/>
          <w:lang w:eastAsia="en-US"/>
        </w:rPr>
      </w:pPr>
    </w:p>
    <w:p w14:paraId="2D70D5C6" w14:textId="6FB82399" w:rsidR="00A84398" w:rsidRPr="00B57697" w:rsidRDefault="00A84398" w:rsidP="00975484">
      <w:pPr>
        <w:jc w:val="both"/>
        <w:rPr>
          <w:rFonts w:asciiTheme="majorHAnsi" w:hAnsiTheme="majorHAnsi"/>
          <w:b/>
          <w:sz w:val="22"/>
          <w:szCs w:val="22"/>
        </w:rPr>
      </w:pPr>
      <w:r w:rsidRPr="00963F47">
        <w:rPr>
          <w:rFonts w:asciiTheme="majorHAnsi" w:eastAsia="Calibri" w:hAnsiTheme="majorHAnsi" w:cs="Verdana"/>
          <w:i/>
          <w:color w:val="000000"/>
          <w:sz w:val="22"/>
          <w:szCs w:val="22"/>
          <w:lang w:eastAsia="en-US"/>
        </w:rPr>
        <w:t xml:space="preserve">Dotyczy postępowania o udzielenie </w:t>
      </w:r>
      <w:r w:rsidRPr="00B57697">
        <w:rPr>
          <w:rFonts w:asciiTheme="majorHAnsi" w:eastAsia="Calibri" w:hAnsiTheme="majorHAnsi" w:cs="Verdana"/>
          <w:i/>
          <w:color w:val="000000"/>
          <w:sz w:val="22"/>
          <w:szCs w:val="22"/>
          <w:lang w:eastAsia="en-US"/>
        </w:rPr>
        <w:t>zamówienia publicznego na:</w:t>
      </w:r>
      <w:r w:rsidR="0092769F" w:rsidRPr="00B57697">
        <w:rPr>
          <w:rFonts w:asciiTheme="majorHAnsi" w:eastAsia="Calibri" w:hAnsiTheme="majorHAnsi" w:cs="Verdana"/>
          <w:i/>
          <w:color w:val="000000"/>
          <w:sz w:val="22"/>
          <w:szCs w:val="22"/>
          <w:lang w:eastAsia="en-US"/>
        </w:rPr>
        <w:t xml:space="preserve"> </w:t>
      </w:r>
      <w:r w:rsidR="00B57697" w:rsidRPr="00104459">
        <w:rPr>
          <w:rFonts w:asciiTheme="majorHAnsi" w:hAnsiTheme="majorHAnsi"/>
          <w:b/>
          <w:bCs/>
          <w:i/>
          <w:sz w:val="22"/>
          <w:szCs w:val="22"/>
        </w:rPr>
        <w:t>„</w:t>
      </w:r>
      <w:r w:rsidR="007D6FEA" w:rsidRPr="007D6FEA">
        <w:rPr>
          <w:rFonts w:ascii="Cambria" w:eastAsiaTheme="minorHAnsi" w:hAnsi="Cambria" w:cstheme="minorHAnsi"/>
          <w:b/>
          <w:bCs/>
          <w:i/>
          <w:color w:val="000000"/>
          <w:sz w:val="22"/>
          <w:szCs w:val="22"/>
          <w:lang w:eastAsia="en-US"/>
        </w:rPr>
        <w:t>Utwardzenie terenu w miejscowości Porządzie na działce oznaczonej numerem 96/4</w:t>
      </w:r>
      <w:r w:rsidR="00975484" w:rsidRPr="00975484">
        <w:rPr>
          <w:rFonts w:ascii="Cambria" w:eastAsiaTheme="minorHAnsi" w:hAnsi="Cambria" w:cstheme="minorHAnsi"/>
          <w:b/>
          <w:bCs/>
          <w:i/>
          <w:color w:val="000000"/>
          <w:sz w:val="22"/>
          <w:szCs w:val="22"/>
          <w:lang w:eastAsia="en-US"/>
        </w:rPr>
        <w:t>”</w:t>
      </w:r>
      <w:r w:rsidR="00975484">
        <w:rPr>
          <w:rFonts w:ascii="Cambria" w:eastAsiaTheme="minorHAnsi" w:hAnsi="Cambria" w:cstheme="minorHAnsi"/>
          <w:b/>
          <w:bCs/>
          <w:i/>
          <w:color w:val="000000"/>
          <w:sz w:val="22"/>
          <w:szCs w:val="22"/>
          <w:lang w:eastAsia="en-US"/>
        </w:rPr>
        <w:t xml:space="preserve"> </w:t>
      </w:r>
      <w:r w:rsidRPr="00B57697">
        <w:rPr>
          <w:rFonts w:asciiTheme="majorHAnsi" w:eastAsia="Calibri" w:hAnsiTheme="majorHAnsi" w:cs="Arial"/>
          <w:i/>
          <w:sz w:val="22"/>
          <w:szCs w:val="22"/>
          <w:lang w:eastAsia="en-US"/>
        </w:rPr>
        <w:t>prowadzon</w:t>
      </w:r>
      <w:r w:rsidR="00963F47" w:rsidRPr="00B57697">
        <w:rPr>
          <w:rFonts w:asciiTheme="majorHAnsi" w:eastAsia="Calibri" w:hAnsiTheme="majorHAnsi" w:cs="Arial"/>
          <w:i/>
          <w:sz w:val="22"/>
          <w:szCs w:val="22"/>
          <w:lang w:eastAsia="en-US"/>
        </w:rPr>
        <w:t xml:space="preserve">ego </w:t>
      </w:r>
      <w:r w:rsidRPr="00B57697">
        <w:rPr>
          <w:rFonts w:asciiTheme="majorHAnsi" w:eastAsia="Calibri" w:hAnsiTheme="majorHAnsi" w:cs="Arial"/>
          <w:i/>
          <w:sz w:val="22"/>
          <w:szCs w:val="22"/>
          <w:lang w:eastAsia="en-US"/>
        </w:rPr>
        <w:t xml:space="preserve">przez </w:t>
      </w:r>
      <w:r w:rsidR="00963F47" w:rsidRPr="00B57697">
        <w:rPr>
          <w:rFonts w:asciiTheme="majorHAnsi" w:eastAsia="Calibri" w:hAnsiTheme="majorHAnsi" w:cs="Arial"/>
          <w:i/>
          <w:sz w:val="22"/>
          <w:szCs w:val="22"/>
          <w:lang w:eastAsia="en-US"/>
        </w:rPr>
        <w:t>Gminę Rząśnik</w:t>
      </w:r>
      <w:r w:rsidRPr="00B57697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>,</w:t>
      </w:r>
      <w:r w:rsidRPr="00B57697">
        <w:rPr>
          <w:rFonts w:asciiTheme="majorHAnsi" w:eastAsia="Calibri" w:hAnsiTheme="majorHAnsi" w:cs="Arial"/>
          <w:i/>
          <w:sz w:val="22"/>
          <w:szCs w:val="22"/>
          <w:lang w:eastAsia="en-US"/>
        </w:rPr>
        <w:t xml:space="preserve"> </w:t>
      </w:r>
      <w:r w:rsidRPr="00B57697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>07-</w:t>
      </w:r>
      <w:r w:rsidR="00963F47" w:rsidRPr="00B57697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>205 Rząśnik</w:t>
      </w:r>
      <w:r w:rsidRPr="00B57697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 xml:space="preserve">, ul. </w:t>
      </w:r>
      <w:r w:rsidR="00963F47" w:rsidRPr="00B57697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>Jesionowa 3</w:t>
      </w:r>
      <w:r w:rsidRPr="00B57697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 xml:space="preserve">, </w:t>
      </w:r>
      <w:r w:rsidRPr="00B57697">
        <w:rPr>
          <w:rFonts w:asciiTheme="majorHAnsi" w:eastAsia="Calibri" w:hAnsiTheme="majorHAnsi" w:cs="Arial"/>
          <w:b/>
          <w:sz w:val="22"/>
          <w:szCs w:val="22"/>
          <w:lang w:eastAsia="en-US"/>
        </w:rPr>
        <w:t xml:space="preserve">znak: </w:t>
      </w:r>
      <w:r w:rsidR="00A92DE0">
        <w:rPr>
          <w:rFonts w:asciiTheme="majorHAnsi" w:eastAsia="Calibri" w:hAnsiTheme="majorHAnsi" w:cs="Arial"/>
          <w:b/>
          <w:sz w:val="22"/>
          <w:szCs w:val="22"/>
          <w:lang w:eastAsia="en-US"/>
        </w:rPr>
        <w:t>ZP.271.1</w:t>
      </w:r>
      <w:r w:rsidR="007D6FEA">
        <w:rPr>
          <w:rFonts w:asciiTheme="majorHAnsi" w:eastAsia="Calibri" w:hAnsiTheme="majorHAnsi" w:cs="Arial"/>
          <w:b/>
          <w:sz w:val="22"/>
          <w:szCs w:val="22"/>
          <w:lang w:eastAsia="en-US"/>
        </w:rPr>
        <w:t>2</w:t>
      </w:r>
      <w:r w:rsidR="00A92DE0">
        <w:rPr>
          <w:rFonts w:asciiTheme="majorHAnsi" w:eastAsia="Calibri" w:hAnsiTheme="majorHAnsi" w:cs="Arial"/>
          <w:b/>
          <w:sz w:val="22"/>
          <w:szCs w:val="22"/>
          <w:lang w:eastAsia="en-US"/>
        </w:rPr>
        <w:t>.2023</w:t>
      </w:r>
    </w:p>
    <w:p w14:paraId="5CC5D41C" w14:textId="77777777" w:rsidR="00A84398" w:rsidRPr="00F27CF3" w:rsidRDefault="00A84398" w:rsidP="00A84398">
      <w:pPr>
        <w:suppressAutoHyphens w:val="0"/>
        <w:autoSpaceDN/>
        <w:jc w:val="both"/>
        <w:textAlignment w:val="auto"/>
        <w:rPr>
          <w:rFonts w:ascii="Cambria" w:eastAsia="Calibri" w:hAnsi="Cambria"/>
          <w:b/>
          <w:color w:val="FF0000"/>
          <w:sz w:val="22"/>
          <w:szCs w:val="22"/>
          <w:u w:val="single"/>
          <w:lang w:eastAsia="en-US"/>
        </w:rPr>
      </w:pPr>
    </w:p>
    <w:p w14:paraId="2C672571" w14:textId="77777777" w:rsidR="00A84398" w:rsidRPr="00F27CF3" w:rsidRDefault="00A84398" w:rsidP="00A84398">
      <w:pPr>
        <w:suppressAutoHyphens w:val="0"/>
        <w:autoSpaceDN/>
        <w:jc w:val="center"/>
        <w:textAlignment w:val="auto"/>
        <w:rPr>
          <w:rFonts w:ascii="Cambria" w:eastAsia="Calibri" w:hAnsi="Cambria"/>
          <w:b/>
          <w:i/>
          <w:sz w:val="22"/>
          <w:szCs w:val="22"/>
          <w:lang w:eastAsia="en-US"/>
        </w:rPr>
      </w:pPr>
      <w:r w:rsidRPr="00F27CF3">
        <w:rPr>
          <w:rFonts w:ascii="Cambria" w:eastAsia="Calibri" w:hAnsi="Cambria"/>
          <w:b/>
          <w:i/>
          <w:sz w:val="22"/>
          <w:szCs w:val="22"/>
          <w:lang w:eastAsia="en-US"/>
        </w:rPr>
        <w:t>OŚWIADCZAM(Y), ŻE:</w:t>
      </w:r>
    </w:p>
    <w:p w14:paraId="0C142FC7" w14:textId="407EEC31" w:rsidR="00A84398" w:rsidRDefault="00A84398" w:rsidP="00A84398">
      <w:pPr>
        <w:suppressAutoHyphens w:val="0"/>
        <w:autoSpaceDN/>
        <w:textAlignment w:val="auto"/>
        <w:rPr>
          <w:rFonts w:ascii="Cambria" w:eastAsia="Calibri" w:hAnsi="Cambria" w:cs="TimesNewRomanPSMT"/>
          <w:i/>
          <w:sz w:val="22"/>
          <w:szCs w:val="22"/>
          <w:lang w:eastAsia="en-US"/>
        </w:rPr>
      </w:pPr>
      <w:r w:rsidRPr="00F27CF3">
        <w:rPr>
          <w:rFonts w:ascii="Cambria" w:eastAsia="Calibri" w:hAnsi="Cambria" w:cs="TimesNewRomanPSMT"/>
          <w:i/>
          <w:sz w:val="22"/>
          <w:szCs w:val="22"/>
          <w:lang w:eastAsia="en-US"/>
        </w:rPr>
        <w:t>Zamówienie niniejsze wykonywać będą następujące osoby:</w:t>
      </w:r>
    </w:p>
    <w:p w14:paraId="6037F415" w14:textId="77777777" w:rsidR="00656168" w:rsidRPr="00F27CF3" w:rsidRDefault="00656168" w:rsidP="00A84398">
      <w:pPr>
        <w:suppressAutoHyphens w:val="0"/>
        <w:autoSpaceDN/>
        <w:textAlignment w:val="auto"/>
        <w:rPr>
          <w:rFonts w:ascii="Cambria" w:eastAsia="Calibri" w:hAnsi="Cambria" w:cs="TimesNewRomanPSMT"/>
          <w:i/>
          <w:sz w:val="22"/>
          <w:szCs w:val="22"/>
          <w:lang w:eastAsia="en-US"/>
        </w:rPr>
      </w:pPr>
    </w:p>
    <w:tbl>
      <w:tblPr>
        <w:tblW w:w="0" w:type="auto"/>
        <w:tblInd w:w="-135" w:type="dxa"/>
        <w:tblLayout w:type="fixed"/>
        <w:tblLook w:val="0000" w:firstRow="0" w:lastRow="0" w:firstColumn="0" w:lastColumn="0" w:noHBand="0" w:noVBand="0"/>
      </w:tblPr>
      <w:tblGrid>
        <w:gridCol w:w="544"/>
        <w:gridCol w:w="2116"/>
        <w:gridCol w:w="2551"/>
        <w:gridCol w:w="2268"/>
        <w:gridCol w:w="2077"/>
      </w:tblGrid>
      <w:tr w:rsidR="00656168" w:rsidRPr="00F82D10" w14:paraId="15BE63C5" w14:textId="77777777" w:rsidTr="00954BF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2BBF13F" w14:textId="77777777" w:rsidR="00656168" w:rsidRPr="00656168" w:rsidRDefault="00656168" w:rsidP="00954BF9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F22A752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Lp.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F79DFC8" w14:textId="77777777" w:rsidR="00656168" w:rsidRPr="00656168" w:rsidRDefault="00656168" w:rsidP="00954BF9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18B0A8C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Stanowisko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E205F52" w14:textId="77777777" w:rsidR="00656168" w:rsidRPr="00656168" w:rsidRDefault="00656168" w:rsidP="00954BF9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AF5AB0D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Wymagania stawiane na stanowisku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DAFE3FE" w14:textId="77777777" w:rsidR="00656168" w:rsidRPr="00656168" w:rsidRDefault="00656168" w:rsidP="00954BF9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FCA720B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Nazwisko i imię,</w:t>
            </w:r>
          </w:p>
          <w:p w14:paraId="448609FB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Informacja na temat kwalifikacji zawodowych, uprawnień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39B0EE" w14:textId="77777777" w:rsidR="00656168" w:rsidRPr="00656168" w:rsidRDefault="00656168" w:rsidP="00954BF9">
            <w:pPr>
              <w:snapToGrid w:val="0"/>
              <w:spacing w:line="260" w:lineRule="atLeas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sz w:val="20"/>
                <w:szCs w:val="20"/>
              </w:rPr>
              <w:t>Dysponuje/lub będę dysponował</w:t>
            </w:r>
          </w:p>
          <w:p w14:paraId="714596FD" w14:textId="77777777" w:rsidR="00656168" w:rsidRPr="00656168" w:rsidRDefault="00656168" w:rsidP="00954BF9">
            <w:pPr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sz w:val="20"/>
                <w:szCs w:val="20"/>
              </w:rPr>
              <w:t>(wraz z informacją             o podstawie dysponowania osobami)*</w:t>
            </w:r>
          </w:p>
        </w:tc>
      </w:tr>
      <w:tr w:rsidR="00656168" w:rsidRPr="00F82D10" w14:paraId="11B73D67" w14:textId="77777777" w:rsidTr="00954BF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639C8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sz w:val="20"/>
                <w:szCs w:val="20"/>
              </w:rPr>
              <w:t>1.</w:t>
            </w:r>
          </w:p>
          <w:p w14:paraId="3DE396DB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F2A4C" w14:textId="77777777" w:rsidR="00656168" w:rsidRPr="00656168" w:rsidRDefault="00656168" w:rsidP="00954BF9">
            <w:pPr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Kierownik Budowy</w:t>
            </w:r>
            <w:r w:rsidRPr="0065616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56168">
              <w:rPr>
                <w:rFonts w:asciiTheme="majorHAnsi" w:hAnsiTheme="majorHAnsi"/>
                <w:sz w:val="20"/>
                <w:szCs w:val="20"/>
              </w:rPr>
              <w:br/>
            </w: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(1 osoba) – specjalista w branży drogowej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67E2D" w14:textId="063A90B5" w:rsidR="00656168" w:rsidRPr="00656168" w:rsidRDefault="00656168" w:rsidP="00954BF9">
            <w:pPr>
              <w:tabs>
                <w:tab w:val="left" w:pos="360"/>
              </w:tabs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- uprawnienia budowlane do kierowania robotami budowlanymi </w:t>
            </w:r>
            <w:r w:rsidRPr="00656168">
              <w:rPr>
                <w:rFonts w:asciiTheme="majorHAnsi" w:hAnsiTheme="majorHAnsi"/>
                <w:sz w:val="20"/>
                <w:szCs w:val="20"/>
              </w:rPr>
              <w:t>lub odpowiadające im ważne uprawnienia budowlane, które zostały wydane na podstawie wcześniej obowiązujących przepisów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352A7" w14:textId="77777777" w:rsidR="00656168" w:rsidRPr="00656168" w:rsidRDefault="00656168" w:rsidP="00954BF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67D07" w14:textId="77777777" w:rsidR="00656168" w:rsidRPr="00656168" w:rsidRDefault="00656168" w:rsidP="00954BF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56168" w:rsidRPr="00F82D10" w14:paraId="228524F5" w14:textId="77777777" w:rsidTr="00954BF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32D2C" w14:textId="362931B2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89939" w14:textId="77777777" w:rsidR="00656168" w:rsidRPr="00656168" w:rsidRDefault="00656168" w:rsidP="00954BF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AE7F1" w14:textId="77777777" w:rsidR="00656168" w:rsidRPr="00656168" w:rsidRDefault="00656168" w:rsidP="00954BF9">
            <w:pPr>
              <w:tabs>
                <w:tab w:val="left" w:pos="360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0CB62" w14:textId="77777777" w:rsidR="00656168" w:rsidRPr="00656168" w:rsidRDefault="00656168" w:rsidP="00954BF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76FB5" w14:textId="77777777" w:rsidR="00656168" w:rsidRPr="00656168" w:rsidRDefault="00656168" w:rsidP="00954BF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56168" w:rsidRPr="00F82D10" w14:paraId="7BC7B4AF" w14:textId="77777777" w:rsidTr="00954BF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9F161" w14:textId="551AEB14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E098D" w14:textId="77777777" w:rsidR="00656168" w:rsidRPr="00656168" w:rsidRDefault="00656168" w:rsidP="00954BF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1550B" w14:textId="77777777" w:rsidR="00656168" w:rsidRPr="00656168" w:rsidRDefault="00656168" w:rsidP="00954BF9">
            <w:pPr>
              <w:tabs>
                <w:tab w:val="left" w:pos="360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85346" w14:textId="77777777" w:rsidR="00656168" w:rsidRPr="00656168" w:rsidRDefault="00656168" w:rsidP="00954BF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F7AD3" w14:textId="77777777" w:rsidR="00656168" w:rsidRPr="00656168" w:rsidRDefault="00656168" w:rsidP="00954BF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D79A2F5" w14:textId="77777777" w:rsidR="00A84398" w:rsidRPr="00F27CF3" w:rsidRDefault="00A84398" w:rsidP="00A84398">
      <w:pPr>
        <w:suppressAutoHyphens w:val="0"/>
        <w:autoSpaceDN/>
        <w:textAlignment w:val="auto"/>
        <w:rPr>
          <w:rFonts w:ascii="Cambria" w:eastAsia="Calibri" w:hAnsi="Cambria"/>
          <w:i/>
          <w:sz w:val="20"/>
          <w:szCs w:val="20"/>
          <w:lang w:eastAsia="en-US"/>
        </w:rPr>
      </w:pPr>
    </w:p>
    <w:p w14:paraId="497747E4" w14:textId="77777777" w:rsidR="00A84398" w:rsidRPr="00F27CF3" w:rsidRDefault="00A84398" w:rsidP="00A84398">
      <w:pPr>
        <w:suppressAutoHyphens w:val="0"/>
        <w:autoSpaceDN/>
        <w:textAlignment w:val="auto"/>
        <w:rPr>
          <w:rFonts w:ascii="Cambria" w:eastAsia="Calibri" w:hAnsi="Cambria"/>
          <w:i/>
          <w:sz w:val="20"/>
          <w:szCs w:val="20"/>
          <w:lang w:eastAsia="en-US"/>
        </w:rPr>
      </w:pPr>
    </w:p>
    <w:p w14:paraId="000DC974" w14:textId="67B6C7E0" w:rsidR="00A84398" w:rsidRPr="009D0869" w:rsidRDefault="00A84398" w:rsidP="00A84398">
      <w:pPr>
        <w:suppressAutoHyphens w:val="0"/>
        <w:autoSpaceDN/>
        <w:jc w:val="both"/>
        <w:textAlignment w:val="auto"/>
        <w:rPr>
          <w:rFonts w:ascii="Cambria" w:eastAsia="Calibri" w:hAnsi="Cambria" w:cs="TimesNewRomanPSMT"/>
          <w:i/>
          <w:sz w:val="20"/>
          <w:szCs w:val="20"/>
          <w:lang w:eastAsia="en-US"/>
        </w:rPr>
      </w:pPr>
      <w:r w:rsidRPr="009D0869">
        <w:rPr>
          <w:rFonts w:ascii="Cambria" w:eastAsia="Calibri" w:hAnsi="Cambria" w:cs="TimesNewRomanPSMT"/>
          <w:i/>
          <w:sz w:val="20"/>
          <w:szCs w:val="20"/>
          <w:lang w:eastAsia="en-US"/>
        </w:rPr>
        <w:t xml:space="preserve">*- w przypadku, gdy Wykonawca polegać będzie na osobach zdolnych do wykonania niniejszego zamówienia innych podmiotów powinien załączyć do oferty </w:t>
      </w:r>
      <w:r w:rsidRPr="009D0869">
        <w:rPr>
          <w:rFonts w:ascii="Cambria" w:eastAsia="Calibri" w:hAnsi="Cambria"/>
          <w:i/>
          <w:sz w:val="20"/>
          <w:szCs w:val="20"/>
          <w:lang w:eastAsia="en-US"/>
        </w:rPr>
        <w:t xml:space="preserve">pisemne zobowiązanie </w:t>
      </w:r>
      <w:r w:rsidRPr="009D0869">
        <w:rPr>
          <w:rFonts w:ascii="Cambria" w:eastAsia="Calibri" w:hAnsi="Cambria" w:cs="TimesNewRomanPSMT"/>
          <w:i/>
          <w:sz w:val="20"/>
          <w:szCs w:val="20"/>
          <w:lang w:eastAsia="en-US"/>
        </w:rPr>
        <w:t>tych podmiotów do oddania mu do dyspozycji niezbędnych osób zdolnych do wykonania zamówienia na okres korzystania z nich przy wykonywaniu zamówienia.</w:t>
      </w:r>
    </w:p>
    <w:p w14:paraId="6064CC70" w14:textId="77777777" w:rsidR="009D0869" w:rsidRPr="009D0869" w:rsidRDefault="009D0869" w:rsidP="009D0869">
      <w:pPr>
        <w:jc w:val="both"/>
        <w:rPr>
          <w:rFonts w:ascii="Cambria" w:hAnsi="Cambria"/>
        </w:rPr>
      </w:pPr>
      <w:r w:rsidRPr="009D0869">
        <w:rPr>
          <w:rFonts w:ascii="Cambria" w:hAnsi="Cambria"/>
          <w:color w:val="000000"/>
        </w:rPr>
        <w:t xml:space="preserve">- </w:t>
      </w:r>
      <w:r w:rsidRPr="009D0869">
        <w:rPr>
          <w:rFonts w:ascii="Cambria" w:hAnsi="Cambria"/>
          <w:i/>
          <w:iCs/>
          <w:color w:val="000000"/>
          <w:sz w:val="20"/>
          <w:szCs w:val="20"/>
        </w:rPr>
        <w:t>Można dołączyć uprawnienia budowlane osób wskazanych w powyższej tabeli.</w:t>
      </w:r>
    </w:p>
    <w:p w14:paraId="1603C93F" w14:textId="77777777" w:rsidR="009D0869" w:rsidRPr="009D0869" w:rsidRDefault="009D0869" w:rsidP="009D0869">
      <w:pPr>
        <w:ind w:left="360"/>
        <w:jc w:val="both"/>
        <w:rPr>
          <w:rFonts w:ascii="Cambria" w:hAnsi="Cambria"/>
        </w:rPr>
      </w:pPr>
    </w:p>
    <w:p w14:paraId="2A4C2039" w14:textId="77777777" w:rsidR="009D0869" w:rsidRPr="009D0869" w:rsidRDefault="009D0869" w:rsidP="009D0869">
      <w:pPr>
        <w:jc w:val="both"/>
        <w:rPr>
          <w:rFonts w:ascii="Cambria" w:hAnsi="Cambria"/>
        </w:rPr>
      </w:pPr>
      <w:r w:rsidRPr="009D0869">
        <w:rPr>
          <w:rFonts w:ascii="Cambria" w:hAnsi="Cambria"/>
        </w:rPr>
        <w:lastRenderedPageBreak/>
        <w:t xml:space="preserve">Oświadczamy </w:t>
      </w:r>
      <w:r w:rsidRPr="009D0869">
        <w:rPr>
          <w:rFonts w:ascii="Cambria" w:hAnsi="Cambria"/>
          <w:color w:val="000000"/>
        </w:rPr>
        <w:t>że osoby, które będą uczestniczyć w wykonywaniu zamówienia posiadają wymagane wykształcenie i kwalifikacje zawodowe.</w:t>
      </w:r>
    </w:p>
    <w:p w14:paraId="6A1ECF63" w14:textId="7AF594D3" w:rsidR="00963F47" w:rsidRDefault="00963F47" w:rsidP="00A84398">
      <w:pPr>
        <w:suppressAutoHyphens w:val="0"/>
        <w:autoSpaceDN/>
        <w:jc w:val="both"/>
        <w:textAlignment w:val="auto"/>
        <w:rPr>
          <w:rFonts w:ascii="Cambria" w:eastAsia="Calibri" w:hAnsi="Cambria" w:cs="TimesNewRomanPSMT"/>
          <w:i/>
          <w:sz w:val="20"/>
          <w:szCs w:val="20"/>
          <w:lang w:eastAsia="en-US"/>
        </w:rPr>
      </w:pPr>
    </w:p>
    <w:p w14:paraId="3A5B6CAC" w14:textId="77777777" w:rsidR="009D0869" w:rsidRDefault="009D0869" w:rsidP="00A84398">
      <w:pPr>
        <w:suppressAutoHyphens w:val="0"/>
        <w:autoSpaceDN/>
        <w:jc w:val="both"/>
        <w:textAlignment w:val="auto"/>
        <w:rPr>
          <w:rFonts w:ascii="Cambria" w:eastAsia="Calibri" w:hAnsi="Cambria" w:cs="TimesNewRomanPSMT"/>
          <w:i/>
          <w:sz w:val="20"/>
          <w:szCs w:val="20"/>
          <w:lang w:eastAsia="en-US"/>
        </w:rPr>
      </w:pPr>
    </w:p>
    <w:p w14:paraId="16EC3453" w14:textId="77777777" w:rsidR="00963F47" w:rsidRPr="00F27CF3" w:rsidRDefault="00963F47" w:rsidP="00A84398">
      <w:pPr>
        <w:suppressAutoHyphens w:val="0"/>
        <w:autoSpaceDN/>
        <w:jc w:val="both"/>
        <w:textAlignment w:val="auto"/>
        <w:rPr>
          <w:rFonts w:ascii="Cambria" w:eastAsia="Calibri" w:hAnsi="Cambria" w:cs="TimesNewRomanPSMT"/>
          <w:i/>
          <w:sz w:val="20"/>
          <w:szCs w:val="20"/>
          <w:lang w:eastAsia="en-US"/>
        </w:rPr>
      </w:pPr>
    </w:p>
    <w:p w14:paraId="2BF60F87" w14:textId="6F39205E" w:rsidR="00A84398" w:rsidRPr="00F27CF3" w:rsidRDefault="00A84398" w:rsidP="00A84398">
      <w:pPr>
        <w:suppressAutoHyphens w:val="0"/>
        <w:autoSpaceDN/>
        <w:jc w:val="both"/>
        <w:textAlignment w:val="auto"/>
        <w:rPr>
          <w:rFonts w:ascii="Cambria" w:eastAsia="Calibri" w:hAnsi="Cambria"/>
          <w:i/>
          <w:sz w:val="18"/>
          <w:szCs w:val="18"/>
          <w:lang w:eastAsia="en-US"/>
        </w:rPr>
      </w:pPr>
      <w:r w:rsidRPr="00F27CF3">
        <w:rPr>
          <w:rFonts w:ascii="Cambria" w:eastAsia="Calibri" w:hAnsi="Cambria"/>
          <w:i/>
          <w:sz w:val="18"/>
          <w:szCs w:val="18"/>
          <w:lang w:eastAsia="en-US"/>
        </w:rPr>
        <w:t>…………………………(miejscowość), dnia ……………………………202</w:t>
      </w:r>
      <w:r w:rsidR="00DA2C8A">
        <w:rPr>
          <w:rFonts w:ascii="Cambria" w:eastAsia="Calibri" w:hAnsi="Cambria"/>
          <w:i/>
          <w:sz w:val="18"/>
          <w:szCs w:val="18"/>
          <w:lang w:eastAsia="en-US"/>
        </w:rPr>
        <w:t>3</w:t>
      </w:r>
      <w:r w:rsidRPr="00F27CF3">
        <w:rPr>
          <w:rFonts w:ascii="Cambria" w:eastAsia="Calibri" w:hAnsi="Cambria"/>
          <w:i/>
          <w:sz w:val="18"/>
          <w:szCs w:val="18"/>
          <w:lang w:eastAsia="en-US"/>
        </w:rPr>
        <w:t xml:space="preserve"> r.</w:t>
      </w:r>
    </w:p>
    <w:p w14:paraId="19BE8437" w14:textId="77777777" w:rsidR="00A84398" w:rsidRPr="009970B7" w:rsidRDefault="00A84398" w:rsidP="00A84398">
      <w:pPr>
        <w:suppressAutoHyphens w:val="0"/>
        <w:autoSpaceDE w:val="0"/>
        <w:adjustRightInd w:val="0"/>
        <w:textAlignment w:val="auto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</w:t>
      </w:r>
      <w:r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</w:t>
      </w: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</w:t>
      </w:r>
    </w:p>
    <w:p w14:paraId="3CE2EEBF" w14:textId="77777777" w:rsidR="00A84398" w:rsidRPr="00F27CF3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………………………………………..………………….     </w:t>
      </w:r>
    </w:p>
    <w:p w14:paraId="68EDFB23" w14:textId="77777777" w:rsidR="00A84398" w:rsidRPr="00F27CF3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(podpis (y) Wykonawcy/Pełnomocnika) </w:t>
      </w:r>
      <w:r w:rsidRPr="00F27CF3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</w:t>
      </w:r>
    </w:p>
    <w:p w14:paraId="0CC8612F" w14:textId="77777777" w:rsidR="00A84398" w:rsidRDefault="00A84398" w:rsidP="00A84398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7E44F806" w14:textId="77777777" w:rsidR="00A84398" w:rsidRPr="00104459" w:rsidRDefault="00A84398" w:rsidP="00A84398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</w:pPr>
      <w:r w:rsidRPr="00104459"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36EC07F9" w14:textId="77777777" w:rsidR="00A84398" w:rsidRPr="00104459" w:rsidRDefault="00A84398" w:rsidP="00A84398">
      <w:pPr>
        <w:tabs>
          <w:tab w:val="left" w:pos="1978"/>
          <w:tab w:val="left" w:pos="3828"/>
          <w:tab w:val="center" w:pos="4677"/>
        </w:tabs>
        <w:autoSpaceDN/>
        <w:rPr>
          <w:rFonts w:ascii="Cambria" w:hAnsi="Cambria"/>
          <w:b/>
          <w:color w:val="FF0000"/>
          <w:sz w:val="22"/>
          <w:szCs w:val="22"/>
        </w:rPr>
      </w:pPr>
      <w:r w:rsidRPr="00104459"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17FAB6CC" w14:textId="4F8D794A" w:rsidR="00497C48" w:rsidRDefault="00497C48"/>
    <w:p w14:paraId="0172FCBB" w14:textId="3356342D" w:rsidR="00DF7E1D" w:rsidRDefault="00DF7E1D"/>
    <w:p w14:paraId="0D1C7C91" w14:textId="18E379F8" w:rsidR="00DF7E1D" w:rsidRDefault="00DF7E1D"/>
    <w:p w14:paraId="69CACC29" w14:textId="240737C5" w:rsidR="00DF7E1D" w:rsidRDefault="00DF7E1D"/>
    <w:p w14:paraId="43F34DE4" w14:textId="68000F0C" w:rsidR="00DF7E1D" w:rsidRDefault="00DF7E1D"/>
    <w:p w14:paraId="654E3CCA" w14:textId="057EEDC6" w:rsidR="00DF7E1D" w:rsidRDefault="00DF7E1D"/>
    <w:p w14:paraId="717476FB" w14:textId="1C0561EA" w:rsidR="00DF7E1D" w:rsidRDefault="00DF7E1D"/>
    <w:p w14:paraId="158A02AF" w14:textId="6A95C1A6" w:rsidR="00DF7E1D" w:rsidRDefault="00DF7E1D"/>
    <w:p w14:paraId="0E32E17D" w14:textId="51012644" w:rsidR="00DF7E1D" w:rsidRDefault="00DF7E1D"/>
    <w:p w14:paraId="3425DED6" w14:textId="2BE2934E" w:rsidR="00DF7E1D" w:rsidRDefault="00DF7E1D"/>
    <w:p w14:paraId="2E39EFD4" w14:textId="7FB25F58" w:rsidR="00DF7E1D" w:rsidRDefault="00DF7E1D"/>
    <w:p w14:paraId="7900B02C" w14:textId="2A7375E8" w:rsidR="00DF7E1D" w:rsidRDefault="00DF7E1D"/>
    <w:p w14:paraId="2A7F0ABE" w14:textId="66CBDD1C" w:rsidR="00DF7E1D" w:rsidRDefault="00DF7E1D"/>
    <w:p w14:paraId="35EE5CF4" w14:textId="1470D80E" w:rsidR="00DF7E1D" w:rsidRDefault="00DF7E1D"/>
    <w:p w14:paraId="481D5BA4" w14:textId="29517227" w:rsidR="00DF7E1D" w:rsidRDefault="00DF7E1D"/>
    <w:p w14:paraId="34951843" w14:textId="56D090DD" w:rsidR="00DF7E1D" w:rsidRDefault="00DF7E1D"/>
    <w:p w14:paraId="1A5255EA" w14:textId="63B6AD80" w:rsidR="00DF7E1D" w:rsidRDefault="00DF7E1D"/>
    <w:p w14:paraId="722AE9E1" w14:textId="735B4988" w:rsidR="00DF7E1D" w:rsidRDefault="00DF7E1D"/>
    <w:p w14:paraId="1020DCB9" w14:textId="57C0517D" w:rsidR="00DF7E1D" w:rsidRDefault="00DF7E1D"/>
    <w:p w14:paraId="08030FAA" w14:textId="787CABC5" w:rsidR="00DF7E1D" w:rsidRDefault="00DF7E1D"/>
    <w:p w14:paraId="61D69B8D" w14:textId="011A5B26" w:rsidR="00DF7E1D" w:rsidRDefault="00DF7E1D"/>
    <w:p w14:paraId="6B277BFF" w14:textId="64CCD282" w:rsidR="00DF7E1D" w:rsidRDefault="00DF7E1D"/>
    <w:p w14:paraId="20B4A7C2" w14:textId="4D9491D8" w:rsidR="00DF7E1D" w:rsidRDefault="00DF7E1D"/>
    <w:p w14:paraId="57ABF98A" w14:textId="7B90F673" w:rsidR="00DF7E1D" w:rsidRDefault="00DF7E1D"/>
    <w:p w14:paraId="034B9962" w14:textId="064804F8" w:rsidR="00DF7E1D" w:rsidRDefault="00DF7E1D"/>
    <w:p w14:paraId="13F352B3" w14:textId="78B854C3" w:rsidR="00DF7E1D" w:rsidRDefault="00DF7E1D"/>
    <w:p w14:paraId="5298B330" w14:textId="471F21B6" w:rsidR="00DF7E1D" w:rsidRDefault="00DF7E1D"/>
    <w:p w14:paraId="105D24D4" w14:textId="605A8718" w:rsidR="00DF7E1D" w:rsidRDefault="00DF7E1D"/>
    <w:p w14:paraId="0BFD98C3" w14:textId="1ADA19AE" w:rsidR="00DF7E1D" w:rsidRDefault="00DF7E1D"/>
    <w:p w14:paraId="3C17DB76" w14:textId="7A4B20FE" w:rsidR="00DF7E1D" w:rsidRDefault="00DF7E1D"/>
    <w:p w14:paraId="2F3DBC64" w14:textId="6E711594" w:rsidR="00DF7E1D" w:rsidRDefault="00DF7E1D"/>
    <w:p w14:paraId="0355B306" w14:textId="09C1A228" w:rsidR="00DF7E1D" w:rsidRDefault="00DF7E1D"/>
    <w:p w14:paraId="64769C1D" w14:textId="354FFE98" w:rsidR="00DF7E1D" w:rsidRDefault="00DF7E1D"/>
    <w:p w14:paraId="58E6E2EF" w14:textId="2C9CE33C" w:rsidR="00DF7E1D" w:rsidRDefault="00DF7E1D"/>
    <w:p w14:paraId="19C64AAB" w14:textId="672B3BBD" w:rsidR="00DF7E1D" w:rsidRDefault="00DF7E1D"/>
    <w:p w14:paraId="009FB5A7" w14:textId="0A08820A" w:rsidR="00DF7E1D" w:rsidRDefault="00DF7E1D"/>
    <w:p w14:paraId="03718038" w14:textId="3450A75E" w:rsidR="00DF7E1D" w:rsidRDefault="00DF7E1D"/>
    <w:p w14:paraId="15319A21" w14:textId="2AF29F12" w:rsidR="00DF7E1D" w:rsidRDefault="00DF7E1D"/>
    <w:p w14:paraId="38CD44C7" w14:textId="35D45036" w:rsidR="00DF7E1D" w:rsidRDefault="00DF7E1D"/>
    <w:p w14:paraId="2D15F58B" w14:textId="3E79ABBD" w:rsidR="00DF7E1D" w:rsidRDefault="00DF7E1D"/>
    <w:p w14:paraId="5CBE4E1F" w14:textId="0BC7DAA6" w:rsidR="00DF7E1D" w:rsidRDefault="00DF7E1D"/>
    <w:p w14:paraId="0D1BCE8D" w14:textId="7ECFAC32" w:rsidR="00DF7E1D" w:rsidRDefault="00DF7E1D"/>
    <w:p w14:paraId="577B9700" w14:textId="4C190837" w:rsidR="00DF7E1D" w:rsidRPr="00DC7F68" w:rsidRDefault="00DF7E1D" w:rsidP="00DF7E1D">
      <w:pPr>
        <w:jc w:val="right"/>
        <w:rPr>
          <w:rFonts w:asciiTheme="majorHAnsi" w:hAnsiTheme="majorHAnsi"/>
          <w:i/>
          <w:iCs/>
          <w:sz w:val="18"/>
          <w:szCs w:val="18"/>
        </w:rPr>
      </w:pPr>
      <w:r w:rsidRPr="0029244A">
        <w:rPr>
          <w:rFonts w:asciiTheme="majorHAnsi" w:hAnsiTheme="majorHAnsi" w:cs="Arial"/>
          <w:i/>
          <w:iCs/>
          <w:sz w:val="20"/>
          <w:szCs w:val="20"/>
        </w:rPr>
        <w:t xml:space="preserve">Wzór - </w:t>
      </w:r>
      <w:r w:rsidRPr="00DC7F68">
        <w:rPr>
          <w:rFonts w:asciiTheme="majorHAnsi" w:hAnsiTheme="majorHAnsi" w:cs="Arial"/>
          <w:i/>
          <w:iCs/>
          <w:sz w:val="18"/>
          <w:szCs w:val="18"/>
        </w:rPr>
        <w:t>Załącznik nr</w:t>
      </w:r>
      <w:r>
        <w:rPr>
          <w:rFonts w:asciiTheme="majorHAnsi" w:hAnsiTheme="majorHAnsi" w:cs="Arial"/>
          <w:i/>
          <w:iCs/>
          <w:sz w:val="18"/>
          <w:szCs w:val="18"/>
        </w:rPr>
        <w:t xml:space="preserve"> 9</w:t>
      </w:r>
      <w:r w:rsidRPr="00DC7F68">
        <w:rPr>
          <w:rFonts w:asciiTheme="majorHAnsi" w:hAnsiTheme="majorHAnsi" w:cs="Arial"/>
          <w:i/>
          <w:iCs/>
          <w:sz w:val="18"/>
          <w:szCs w:val="18"/>
        </w:rPr>
        <w:t xml:space="preserve"> do SWZ</w:t>
      </w:r>
    </w:p>
    <w:p w14:paraId="3B5CB271" w14:textId="77777777" w:rsidR="00DF7E1D" w:rsidRDefault="00DF7E1D" w:rsidP="00DF7E1D">
      <w:pPr>
        <w:rPr>
          <w:rFonts w:asciiTheme="majorHAnsi" w:hAnsiTheme="majorHAnsi" w:cs="Arial"/>
          <w:b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</w:p>
    <w:p w14:paraId="6E3671EA" w14:textId="77777777" w:rsidR="00DF7E1D" w:rsidRDefault="00DF7E1D" w:rsidP="00DF7E1D">
      <w:pPr>
        <w:ind w:left="5664"/>
        <w:rPr>
          <w:rFonts w:asciiTheme="majorHAnsi" w:hAnsiTheme="majorHAnsi" w:cs="Arial"/>
          <w:b/>
          <w:bCs/>
          <w:sz w:val="20"/>
          <w:szCs w:val="20"/>
        </w:rPr>
      </w:pPr>
    </w:p>
    <w:p w14:paraId="2D174B6A" w14:textId="77777777" w:rsidR="00DF7E1D" w:rsidRDefault="00DF7E1D" w:rsidP="00DF7E1D">
      <w:pPr>
        <w:pStyle w:val="Standard"/>
        <w:jc w:val="center"/>
        <w:rPr>
          <w:b/>
          <w:sz w:val="22"/>
          <w:szCs w:val="22"/>
          <w:u w:val="single"/>
        </w:rPr>
      </w:pPr>
    </w:p>
    <w:p w14:paraId="476BD362" w14:textId="77777777" w:rsidR="00DF7E1D" w:rsidRDefault="00DF7E1D" w:rsidP="00DF7E1D">
      <w:pPr>
        <w:pStyle w:val="Standard"/>
        <w:jc w:val="center"/>
        <w:rPr>
          <w:b/>
          <w:sz w:val="22"/>
          <w:szCs w:val="22"/>
          <w:u w:val="single"/>
        </w:rPr>
      </w:pPr>
    </w:p>
    <w:p w14:paraId="25CD31C2" w14:textId="77777777" w:rsidR="00DF7E1D" w:rsidRDefault="00DF7E1D" w:rsidP="00DF7E1D">
      <w:pPr>
        <w:pStyle w:val="Standard"/>
        <w:jc w:val="center"/>
        <w:rPr>
          <w:b/>
          <w:sz w:val="22"/>
          <w:szCs w:val="22"/>
          <w:u w:val="single"/>
        </w:rPr>
      </w:pPr>
    </w:p>
    <w:p w14:paraId="6BC3F42F" w14:textId="77777777" w:rsidR="00DF7E1D" w:rsidRDefault="00DF7E1D" w:rsidP="00DF7E1D">
      <w:pPr>
        <w:pStyle w:val="Standard"/>
        <w:jc w:val="center"/>
        <w:rPr>
          <w:b/>
          <w:sz w:val="22"/>
          <w:szCs w:val="22"/>
          <w:u w:val="single"/>
        </w:rPr>
      </w:pPr>
    </w:p>
    <w:p w14:paraId="52DD2778" w14:textId="4BFAB379" w:rsidR="00DF7E1D" w:rsidRPr="008F0844" w:rsidRDefault="00DF7E1D" w:rsidP="00DF7E1D">
      <w:pPr>
        <w:pStyle w:val="Standard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8F0844">
        <w:rPr>
          <w:rFonts w:asciiTheme="majorHAnsi" w:hAnsiTheme="majorHAnsi"/>
          <w:b/>
          <w:sz w:val="28"/>
          <w:szCs w:val="28"/>
          <w:u w:val="single"/>
        </w:rPr>
        <w:t>Oświadczenie wykonawców wspólnie ubiegających się o zamówienie</w:t>
      </w:r>
    </w:p>
    <w:p w14:paraId="093FFF76" w14:textId="77777777" w:rsidR="00DF7E1D" w:rsidRPr="00DF7E1D" w:rsidRDefault="00DF7E1D" w:rsidP="00DF7E1D">
      <w:pPr>
        <w:pStyle w:val="Standard"/>
        <w:jc w:val="center"/>
        <w:rPr>
          <w:rFonts w:asciiTheme="majorHAnsi" w:hAnsiTheme="majorHAnsi"/>
          <w:b/>
          <w:sz w:val="22"/>
          <w:szCs w:val="22"/>
        </w:rPr>
      </w:pPr>
    </w:p>
    <w:p w14:paraId="773815AD" w14:textId="43A9DAF0" w:rsidR="00DF7E1D" w:rsidRPr="00DF7E1D" w:rsidRDefault="00DF7E1D" w:rsidP="00DF7E1D">
      <w:pPr>
        <w:autoSpaceDE w:val="0"/>
        <w:adjustRightInd w:val="0"/>
        <w:rPr>
          <w:rFonts w:asciiTheme="majorHAnsi" w:hAnsiTheme="majorHAnsi"/>
          <w:b/>
          <w:bCs/>
          <w:sz w:val="22"/>
          <w:szCs w:val="22"/>
        </w:rPr>
      </w:pPr>
      <w:r w:rsidRPr="00DF7E1D">
        <w:rPr>
          <w:rFonts w:asciiTheme="majorHAnsi" w:hAnsiTheme="majorHAnsi"/>
          <w:b/>
          <w:sz w:val="22"/>
          <w:szCs w:val="22"/>
        </w:rPr>
        <w:t xml:space="preserve">                   składane na</w:t>
      </w:r>
      <w:r w:rsidRPr="00DF7E1D">
        <w:rPr>
          <w:rFonts w:asciiTheme="majorHAnsi" w:hAnsiTheme="majorHAnsi"/>
          <w:b/>
          <w:bCs/>
          <w:sz w:val="22"/>
          <w:szCs w:val="22"/>
        </w:rPr>
        <w:t xml:space="preserve"> podstawie art. 117 ust. 4 ustawy z dnia11 września 2019 r.</w:t>
      </w:r>
    </w:p>
    <w:p w14:paraId="3DA47673" w14:textId="77777777" w:rsidR="00DF7E1D" w:rsidRPr="00DF7E1D" w:rsidRDefault="00DF7E1D" w:rsidP="00DF7E1D">
      <w:pPr>
        <w:pStyle w:val="Standard"/>
        <w:jc w:val="center"/>
        <w:rPr>
          <w:rFonts w:asciiTheme="majorHAnsi" w:hAnsiTheme="majorHAnsi"/>
          <w:b/>
          <w:sz w:val="22"/>
          <w:szCs w:val="22"/>
        </w:rPr>
      </w:pPr>
      <w:r w:rsidRPr="00DF7E1D">
        <w:rPr>
          <w:rFonts w:asciiTheme="majorHAnsi" w:hAnsiTheme="majorHAnsi"/>
          <w:b/>
          <w:bCs/>
          <w:sz w:val="22"/>
          <w:szCs w:val="22"/>
        </w:rPr>
        <w:t>Prawo zamówień publicznych</w:t>
      </w:r>
      <w:r w:rsidRPr="00DF7E1D">
        <w:rPr>
          <w:rFonts w:asciiTheme="majorHAnsi" w:hAnsiTheme="majorHAnsi"/>
          <w:b/>
          <w:sz w:val="22"/>
          <w:szCs w:val="22"/>
        </w:rPr>
        <w:t xml:space="preserve">– dalej </w:t>
      </w:r>
      <w:proofErr w:type="spellStart"/>
      <w:r w:rsidRPr="00DF7E1D">
        <w:rPr>
          <w:rFonts w:asciiTheme="majorHAnsi" w:hAnsiTheme="majorHAnsi"/>
          <w:b/>
          <w:sz w:val="22"/>
          <w:szCs w:val="22"/>
        </w:rPr>
        <w:t>p.z.p</w:t>
      </w:r>
      <w:proofErr w:type="spellEnd"/>
      <w:r w:rsidRPr="00DF7E1D">
        <w:rPr>
          <w:rFonts w:asciiTheme="majorHAnsi" w:hAnsiTheme="majorHAnsi"/>
          <w:b/>
          <w:sz w:val="22"/>
          <w:szCs w:val="22"/>
        </w:rPr>
        <w:t>.</w:t>
      </w:r>
    </w:p>
    <w:p w14:paraId="6960E321" w14:textId="77777777" w:rsidR="00DF7E1D" w:rsidRPr="00DF7E1D" w:rsidRDefault="00DF7E1D" w:rsidP="00DF7E1D">
      <w:pPr>
        <w:pStyle w:val="Standard"/>
        <w:jc w:val="center"/>
        <w:rPr>
          <w:rFonts w:asciiTheme="majorHAnsi" w:hAnsiTheme="majorHAnsi"/>
          <w:b/>
          <w:sz w:val="22"/>
          <w:szCs w:val="22"/>
        </w:rPr>
      </w:pPr>
    </w:p>
    <w:p w14:paraId="44F66286" w14:textId="77777777" w:rsidR="00DF7E1D" w:rsidRPr="00DF7E1D" w:rsidRDefault="00DF7E1D" w:rsidP="00DF7E1D">
      <w:pPr>
        <w:autoSpaceDE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DF7E1D">
        <w:rPr>
          <w:rFonts w:asciiTheme="majorHAnsi" w:hAnsiTheme="majorHAnsi"/>
          <w:b/>
          <w:bCs/>
          <w:sz w:val="22"/>
          <w:szCs w:val="22"/>
        </w:rPr>
        <w:t>DOTYCZĄCE DOSTAW, USŁUG LUB ROBÓT BUDOWLANYCH,</w:t>
      </w:r>
    </w:p>
    <w:p w14:paraId="3B2E79FC" w14:textId="77777777" w:rsidR="00DF7E1D" w:rsidRPr="00DF7E1D" w:rsidRDefault="00DF7E1D" w:rsidP="00DF7E1D">
      <w:pPr>
        <w:autoSpaceDE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DF7E1D">
        <w:rPr>
          <w:rFonts w:asciiTheme="majorHAnsi" w:hAnsiTheme="majorHAnsi"/>
          <w:b/>
          <w:bCs/>
          <w:sz w:val="22"/>
          <w:szCs w:val="22"/>
        </w:rPr>
        <w:t>KTÓRE WYKONAJĄ POSZCZEGÓLNI WYKONAWCY</w:t>
      </w:r>
    </w:p>
    <w:p w14:paraId="010A8115" w14:textId="77777777" w:rsidR="00DF7E1D" w:rsidRPr="00DF7E1D" w:rsidRDefault="00DF7E1D" w:rsidP="00DF7E1D">
      <w:pPr>
        <w:pStyle w:val="Standard"/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0B06AF84" w14:textId="7508A474" w:rsidR="00DF7E1D" w:rsidRPr="00DA2C8A" w:rsidRDefault="00DF7E1D" w:rsidP="00DA2C8A">
      <w:pPr>
        <w:pStyle w:val="NormalnyWeb"/>
        <w:rPr>
          <w:rFonts w:ascii="Cambria" w:eastAsiaTheme="minorHAnsi" w:hAnsi="Cambria" w:cstheme="minorHAnsi"/>
          <w:b/>
          <w:bCs/>
          <w:color w:val="000000"/>
          <w:sz w:val="22"/>
          <w:szCs w:val="22"/>
          <w:lang w:eastAsia="en-US"/>
        </w:rPr>
      </w:pPr>
      <w:r w:rsidRPr="00104459">
        <w:rPr>
          <w:rFonts w:asciiTheme="majorHAnsi" w:hAnsiTheme="majorHAnsi"/>
          <w:sz w:val="22"/>
          <w:szCs w:val="22"/>
        </w:rPr>
        <w:t>Na potrzeby postępowania o udzielenie zamówienia publicznego pn.</w:t>
      </w:r>
      <w:r w:rsidRPr="00104459">
        <w:rPr>
          <w:rFonts w:asciiTheme="majorHAnsi" w:hAnsiTheme="majorHAnsi"/>
          <w:b/>
          <w:bCs/>
          <w:color w:val="000000"/>
          <w:sz w:val="22"/>
          <w:szCs w:val="22"/>
          <w:shd w:val="clear" w:color="auto" w:fill="FFFFFF"/>
        </w:rPr>
        <w:t>:</w:t>
      </w:r>
      <w:r w:rsidRPr="00104459">
        <w:rPr>
          <w:rFonts w:asciiTheme="majorHAnsi" w:hAnsiTheme="majorHAnsi"/>
          <w:b/>
          <w:bCs/>
          <w:color w:val="00000A"/>
          <w:sz w:val="22"/>
          <w:szCs w:val="22"/>
          <w:shd w:val="clear" w:color="auto" w:fill="FFFFFF"/>
        </w:rPr>
        <w:t xml:space="preserve"> „</w:t>
      </w:r>
      <w:r w:rsidR="007D6FEA" w:rsidRPr="007D6FEA">
        <w:rPr>
          <w:rFonts w:ascii="Cambria" w:eastAsiaTheme="minorHAnsi" w:hAnsi="Cambria" w:cstheme="minorHAnsi"/>
          <w:b/>
          <w:bCs/>
          <w:color w:val="000000"/>
          <w:sz w:val="22"/>
          <w:szCs w:val="22"/>
          <w:lang w:eastAsia="en-US"/>
        </w:rPr>
        <w:t xml:space="preserve">Utwardzenie terenu </w:t>
      </w:r>
      <w:r w:rsidR="007D6FEA">
        <w:rPr>
          <w:rFonts w:ascii="Cambria" w:eastAsiaTheme="minorHAnsi" w:hAnsi="Cambria" w:cstheme="minorHAnsi"/>
          <w:b/>
          <w:bCs/>
          <w:color w:val="000000"/>
          <w:sz w:val="22"/>
          <w:szCs w:val="22"/>
          <w:lang w:eastAsia="en-US"/>
        </w:rPr>
        <w:br/>
      </w:r>
      <w:r w:rsidR="007D6FEA" w:rsidRPr="007D6FEA">
        <w:rPr>
          <w:rFonts w:ascii="Cambria" w:eastAsiaTheme="minorHAnsi" w:hAnsi="Cambria" w:cstheme="minorHAnsi"/>
          <w:b/>
          <w:bCs/>
          <w:color w:val="000000"/>
          <w:sz w:val="22"/>
          <w:szCs w:val="22"/>
          <w:lang w:eastAsia="en-US"/>
        </w:rPr>
        <w:t>w miejscowości Porządzie na działce oznaczonej numerem 96/4</w:t>
      </w:r>
      <w:r w:rsidR="00975484" w:rsidRPr="00975484">
        <w:rPr>
          <w:rFonts w:ascii="Cambria" w:eastAsiaTheme="minorHAnsi" w:hAnsi="Cambria" w:cstheme="minorHAnsi"/>
          <w:b/>
          <w:bCs/>
          <w:color w:val="000000"/>
          <w:sz w:val="22"/>
          <w:szCs w:val="22"/>
          <w:lang w:eastAsia="en-US"/>
        </w:rPr>
        <w:t>”</w:t>
      </w:r>
      <w:r w:rsidRPr="00104459">
        <w:rPr>
          <w:rFonts w:asciiTheme="majorHAnsi" w:hAnsiTheme="majorHAnsi"/>
          <w:b/>
          <w:bCs/>
          <w:smallCaps/>
          <w:color w:val="000000"/>
          <w:sz w:val="22"/>
          <w:szCs w:val="22"/>
          <w:shd w:val="clear" w:color="auto" w:fill="FFFFFF"/>
        </w:rPr>
        <w:t>,</w:t>
      </w:r>
      <w:r w:rsidRPr="00104459">
        <w:rPr>
          <w:rFonts w:asciiTheme="majorHAnsi" w:hAnsiTheme="majorHAnsi"/>
          <w:i/>
          <w:sz w:val="22"/>
          <w:szCs w:val="22"/>
        </w:rPr>
        <w:t xml:space="preserve"> </w:t>
      </w:r>
      <w:r w:rsidRPr="00104459">
        <w:rPr>
          <w:rFonts w:asciiTheme="majorHAnsi" w:hAnsiTheme="majorHAnsi"/>
          <w:sz w:val="22"/>
          <w:szCs w:val="22"/>
        </w:rPr>
        <w:t xml:space="preserve">prowadzonego przez </w:t>
      </w:r>
      <w:r w:rsidRPr="00104459">
        <w:rPr>
          <w:rFonts w:asciiTheme="majorHAnsi" w:hAnsiTheme="majorHAnsi"/>
          <w:b/>
          <w:bCs/>
          <w:sz w:val="22"/>
          <w:szCs w:val="22"/>
        </w:rPr>
        <w:t xml:space="preserve">Gminę Rząśnik, </w:t>
      </w:r>
      <w:r w:rsidRPr="00104459">
        <w:rPr>
          <w:rFonts w:asciiTheme="majorHAnsi" w:eastAsia="SegoeUI" w:hAnsiTheme="majorHAnsi"/>
          <w:sz w:val="22"/>
          <w:szCs w:val="22"/>
        </w:rPr>
        <w:t>oświadczam, że:</w:t>
      </w:r>
    </w:p>
    <w:p w14:paraId="1A8806DD" w14:textId="366C07EA" w:rsidR="00DF7E1D" w:rsidRPr="00DF7E1D" w:rsidRDefault="00DF7E1D" w:rsidP="00DF7E1D">
      <w:pPr>
        <w:pStyle w:val="Akapitzlist"/>
        <w:numPr>
          <w:ilvl w:val="0"/>
          <w:numId w:val="10"/>
        </w:numPr>
        <w:autoSpaceDE w:val="0"/>
        <w:adjustRightInd w:val="0"/>
        <w:ind w:left="357" w:hanging="357"/>
        <w:rPr>
          <w:rFonts w:asciiTheme="majorHAnsi" w:hAnsiTheme="majorHAnsi"/>
          <w:i/>
          <w:iCs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Wykonawca…………………………………………………………</w:t>
      </w:r>
      <w:r w:rsidRPr="00DF7E1D">
        <w:rPr>
          <w:rFonts w:asciiTheme="majorHAnsi" w:hAnsiTheme="majorHAnsi"/>
          <w:i/>
          <w:iCs/>
          <w:sz w:val="22"/>
          <w:szCs w:val="22"/>
        </w:rPr>
        <w:t>(nazwa i adres Wykonawcy)</w:t>
      </w:r>
    </w:p>
    <w:p w14:paraId="6F7C1C32" w14:textId="77777777" w:rsidR="00DF7E1D" w:rsidRPr="00DF7E1D" w:rsidRDefault="00DF7E1D" w:rsidP="00DF7E1D">
      <w:pPr>
        <w:autoSpaceDE w:val="0"/>
        <w:adjustRightInd w:val="0"/>
        <w:rPr>
          <w:rFonts w:asciiTheme="majorHAnsi" w:eastAsia="SegoeUI" w:hAnsiTheme="majorHAns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zrealizuje następujące dostawy, usługi lub roboty budowlane:</w:t>
      </w:r>
    </w:p>
    <w:p w14:paraId="07528C70" w14:textId="77777777" w:rsidR="00DF7E1D" w:rsidRPr="00DF7E1D" w:rsidRDefault="00DF7E1D" w:rsidP="00DF7E1D">
      <w:pPr>
        <w:autoSpaceDE w:val="0"/>
        <w:adjustRightInd w:val="0"/>
        <w:rPr>
          <w:rFonts w:asciiTheme="majorHAnsi" w:eastAsia="SegoeUI" w:hAnsiTheme="majorHAns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……………………………………………………………………………………………………………</w:t>
      </w:r>
    </w:p>
    <w:p w14:paraId="04E24D87" w14:textId="40DEA14E" w:rsidR="00DF7E1D" w:rsidRPr="00DF7E1D" w:rsidRDefault="00DF7E1D" w:rsidP="00DF7E1D">
      <w:pPr>
        <w:pStyle w:val="Akapitzlist"/>
        <w:numPr>
          <w:ilvl w:val="0"/>
          <w:numId w:val="10"/>
        </w:numPr>
        <w:autoSpaceDE w:val="0"/>
        <w:adjustRightInd w:val="0"/>
        <w:ind w:left="357" w:hanging="357"/>
        <w:rPr>
          <w:rFonts w:asciiTheme="majorHAnsi" w:hAnsiTheme="majorHAnsi"/>
          <w:i/>
          <w:iCs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Wykonawca………………………………………………………………</w:t>
      </w:r>
      <w:r w:rsidRPr="00DF7E1D">
        <w:rPr>
          <w:rFonts w:asciiTheme="majorHAnsi" w:hAnsiTheme="majorHAnsi"/>
          <w:i/>
          <w:iCs/>
          <w:sz w:val="22"/>
          <w:szCs w:val="22"/>
        </w:rPr>
        <w:t>(nazwa i adres Wykonawcy)</w:t>
      </w:r>
    </w:p>
    <w:p w14:paraId="78C4E74A" w14:textId="77777777" w:rsidR="00DF7E1D" w:rsidRPr="00DF7E1D" w:rsidRDefault="00DF7E1D" w:rsidP="00DF7E1D">
      <w:pPr>
        <w:autoSpaceDE w:val="0"/>
        <w:adjustRightInd w:val="0"/>
        <w:rPr>
          <w:rFonts w:asciiTheme="majorHAnsi" w:eastAsia="SegoeUI" w:hAnsiTheme="majorHAns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zrealizuje następujące dostawy, usługi lub roboty budowlane:</w:t>
      </w:r>
    </w:p>
    <w:p w14:paraId="34EA0B61" w14:textId="77777777" w:rsidR="00DF7E1D" w:rsidRPr="00DF7E1D" w:rsidRDefault="00DF7E1D" w:rsidP="00DF7E1D">
      <w:pPr>
        <w:autoSpaceDE w:val="0"/>
        <w:adjustRightInd w:val="0"/>
        <w:rPr>
          <w:rFonts w:asciiTheme="majorHAnsi" w:eastAsia="SegoeUI" w:hAnsiTheme="majorHAns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……………………………………………………………………………………………………………</w:t>
      </w:r>
    </w:p>
    <w:p w14:paraId="11C347B5" w14:textId="5A65590E" w:rsidR="00DF7E1D" w:rsidRPr="00DF7E1D" w:rsidRDefault="00DF7E1D" w:rsidP="00DF7E1D">
      <w:pPr>
        <w:pStyle w:val="Akapitzlist"/>
        <w:numPr>
          <w:ilvl w:val="0"/>
          <w:numId w:val="10"/>
        </w:numPr>
        <w:autoSpaceDE w:val="0"/>
        <w:adjustRightInd w:val="0"/>
        <w:ind w:left="357" w:hanging="357"/>
        <w:rPr>
          <w:rFonts w:asciiTheme="majorHAnsi" w:hAnsiTheme="majorHAnsi"/>
          <w:i/>
          <w:iCs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Wykonawca………………………………………………………………</w:t>
      </w:r>
      <w:r w:rsidRPr="00DF7E1D">
        <w:rPr>
          <w:rFonts w:asciiTheme="majorHAnsi" w:hAnsiTheme="majorHAnsi"/>
          <w:i/>
          <w:iCs/>
          <w:sz w:val="22"/>
          <w:szCs w:val="22"/>
        </w:rPr>
        <w:t>(nazwa i adres Wykonawcy)</w:t>
      </w:r>
    </w:p>
    <w:p w14:paraId="0BA29877" w14:textId="77777777" w:rsidR="00DF7E1D" w:rsidRPr="00DF7E1D" w:rsidRDefault="00DF7E1D" w:rsidP="00DF7E1D">
      <w:pPr>
        <w:autoSpaceDE w:val="0"/>
        <w:adjustRightInd w:val="0"/>
        <w:rPr>
          <w:rFonts w:asciiTheme="majorHAnsi" w:eastAsia="SegoeUI" w:hAnsiTheme="majorHAns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zrealizuje następujące dostawy, usługi lub roboty budowlane:</w:t>
      </w:r>
    </w:p>
    <w:p w14:paraId="77BFB90F" w14:textId="77777777" w:rsidR="00DF7E1D" w:rsidRDefault="00DF7E1D" w:rsidP="00DF7E1D">
      <w:pPr>
        <w:autoSpaceDE w:val="0"/>
        <w:adjustRightInd w:val="0"/>
        <w:rPr>
          <w:rFonts w:eastAsia="SegoeU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……………………………………………………………………………………………………………</w:t>
      </w:r>
    </w:p>
    <w:p w14:paraId="651C6CE4" w14:textId="77777777" w:rsidR="00DF7E1D" w:rsidRDefault="00DF7E1D"/>
    <w:p w14:paraId="66996B85" w14:textId="26BEB518" w:rsidR="00565493" w:rsidRDefault="00565493"/>
    <w:p w14:paraId="7D362325" w14:textId="670742C7" w:rsidR="00565493" w:rsidRDefault="00565493"/>
    <w:p w14:paraId="282AEEE0" w14:textId="3CCBEAFF" w:rsidR="00DF7E1D" w:rsidRPr="00F27CF3" w:rsidRDefault="00DF7E1D" w:rsidP="00DF7E1D">
      <w:pPr>
        <w:suppressAutoHyphens w:val="0"/>
        <w:autoSpaceDN/>
        <w:jc w:val="both"/>
        <w:textAlignment w:val="auto"/>
        <w:rPr>
          <w:rFonts w:ascii="Cambria" w:eastAsia="Calibri" w:hAnsi="Cambria"/>
          <w:i/>
          <w:sz w:val="18"/>
          <w:szCs w:val="18"/>
          <w:lang w:eastAsia="en-US"/>
        </w:rPr>
      </w:pPr>
      <w:r w:rsidRPr="00F27CF3">
        <w:rPr>
          <w:rFonts w:ascii="Cambria" w:eastAsia="Calibri" w:hAnsi="Cambria"/>
          <w:i/>
          <w:sz w:val="18"/>
          <w:szCs w:val="18"/>
          <w:lang w:eastAsia="en-US"/>
        </w:rPr>
        <w:t>…………………………(miejscowość), dnia ……………………………202</w:t>
      </w:r>
      <w:r w:rsidR="00DA2C8A">
        <w:rPr>
          <w:rFonts w:ascii="Cambria" w:eastAsia="Calibri" w:hAnsi="Cambria"/>
          <w:i/>
          <w:sz w:val="18"/>
          <w:szCs w:val="18"/>
          <w:lang w:eastAsia="en-US"/>
        </w:rPr>
        <w:t>3</w:t>
      </w:r>
      <w:r w:rsidRPr="00F27CF3">
        <w:rPr>
          <w:rFonts w:ascii="Cambria" w:eastAsia="Calibri" w:hAnsi="Cambria"/>
          <w:i/>
          <w:sz w:val="18"/>
          <w:szCs w:val="18"/>
          <w:lang w:eastAsia="en-US"/>
        </w:rPr>
        <w:t xml:space="preserve"> r.</w:t>
      </w:r>
    </w:p>
    <w:p w14:paraId="121ABE27" w14:textId="77777777" w:rsidR="00DF7E1D" w:rsidRPr="009970B7" w:rsidRDefault="00DF7E1D" w:rsidP="00DF7E1D">
      <w:pPr>
        <w:suppressAutoHyphens w:val="0"/>
        <w:autoSpaceDE w:val="0"/>
        <w:adjustRightInd w:val="0"/>
        <w:textAlignment w:val="auto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</w:t>
      </w:r>
      <w:r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</w:t>
      </w: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</w:t>
      </w:r>
    </w:p>
    <w:p w14:paraId="26FD892E" w14:textId="77777777" w:rsidR="00DF7E1D" w:rsidRPr="00F27CF3" w:rsidRDefault="00DF7E1D" w:rsidP="00DF7E1D">
      <w:pPr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………………………………………..………………….     </w:t>
      </w:r>
    </w:p>
    <w:p w14:paraId="6784673A" w14:textId="77777777" w:rsidR="00DF7E1D" w:rsidRPr="00F27CF3" w:rsidRDefault="00DF7E1D" w:rsidP="00DF7E1D">
      <w:pPr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(podpis (y) Wykonawcy/Pełnomocnika) </w:t>
      </w:r>
      <w:r w:rsidRPr="00F27CF3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</w:t>
      </w:r>
    </w:p>
    <w:p w14:paraId="5D78FAC7" w14:textId="77777777" w:rsidR="00DF7E1D" w:rsidRDefault="00DF7E1D" w:rsidP="00DF7E1D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053994EA" w14:textId="77777777" w:rsidR="00DF7E1D" w:rsidRPr="00104459" w:rsidRDefault="00DF7E1D" w:rsidP="00DF7E1D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</w:pPr>
      <w:r w:rsidRPr="00104459"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0D1288B6" w14:textId="77777777" w:rsidR="00DF7E1D" w:rsidRPr="00104459" w:rsidRDefault="00DF7E1D" w:rsidP="00DF7E1D">
      <w:pPr>
        <w:tabs>
          <w:tab w:val="left" w:pos="1978"/>
          <w:tab w:val="left" w:pos="3828"/>
          <w:tab w:val="center" w:pos="4677"/>
        </w:tabs>
        <w:autoSpaceDN/>
        <w:rPr>
          <w:rFonts w:ascii="Cambria" w:hAnsi="Cambria"/>
          <w:b/>
          <w:color w:val="FF0000"/>
          <w:sz w:val="22"/>
          <w:szCs w:val="22"/>
        </w:rPr>
      </w:pPr>
      <w:r w:rsidRPr="00104459"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1B136E55" w14:textId="77777777" w:rsidR="00DF7E1D" w:rsidRDefault="00DF7E1D" w:rsidP="00DF7E1D"/>
    <w:p w14:paraId="1C99AB88" w14:textId="4E562EB6" w:rsidR="00656168" w:rsidRDefault="00656168"/>
    <w:p w14:paraId="5B4ADFB2" w14:textId="627498DD" w:rsidR="00656168" w:rsidRDefault="00656168"/>
    <w:p w14:paraId="57B3D95A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67B88EBD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3DB59C7C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0A3E78D3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3F1B8FBF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396F266E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4F938EDA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1B2DE11D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0F45B174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6B6466C7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5C646344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6606FF16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5C6343E3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3F996196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1FF7C859" w14:textId="67303620" w:rsidR="000548B4" w:rsidRPr="00DC7F68" w:rsidRDefault="000548B4" w:rsidP="000548B4">
      <w:pPr>
        <w:jc w:val="right"/>
        <w:rPr>
          <w:rFonts w:asciiTheme="majorHAnsi" w:hAnsiTheme="majorHAnsi"/>
          <w:i/>
          <w:iCs/>
          <w:sz w:val="18"/>
          <w:szCs w:val="18"/>
        </w:rPr>
      </w:pPr>
      <w:bookmarkStart w:id="5" w:name="_Hlk135046462"/>
      <w:r w:rsidRPr="0029244A">
        <w:rPr>
          <w:rFonts w:asciiTheme="majorHAnsi" w:hAnsiTheme="majorHAnsi" w:cs="Arial"/>
          <w:i/>
          <w:iCs/>
          <w:sz w:val="20"/>
          <w:szCs w:val="20"/>
        </w:rPr>
        <w:lastRenderedPageBreak/>
        <w:t xml:space="preserve">Wzór - </w:t>
      </w:r>
      <w:r w:rsidRPr="00DC7F68">
        <w:rPr>
          <w:rFonts w:asciiTheme="majorHAnsi" w:hAnsiTheme="majorHAnsi" w:cs="Arial"/>
          <w:i/>
          <w:iCs/>
          <w:sz w:val="18"/>
          <w:szCs w:val="18"/>
        </w:rPr>
        <w:t>Załącznik nr</w:t>
      </w:r>
      <w:r>
        <w:rPr>
          <w:rFonts w:asciiTheme="majorHAnsi" w:hAnsiTheme="majorHAnsi" w:cs="Arial"/>
          <w:i/>
          <w:iCs/>
          <w:sz w:val="18"/>
          <w:szCs w:val="18"/>
        </w:rPr>
        <w:t xml:space="preserve"> 10</w:t>
      </w:r>
      <w:r w:rsidRPr="00DC7F68">
        <w:rPr>
          <w:rFonts w:asciiTheme="majorHAnsi" w:hAnsiTheme="majorHAnsi" w:cs="Arial"/>
          <w:i/>
          <w:iCs/>
          <w:sz w:val="18"/>
          <w:szCs w:val="18"/>
        </w:rPr>
        <w:t xml:space="preserve"> do SWZ</w:t>
      </w:r>
    </w:p>
    <w:bookmarkEnd w:id="5"/>
    <w:p w14:paraId="2E193106" w14:textId="177A8BBF" w:rsidR="00656168" w:rsidRDefault="00656168"/>
    <w:p w14:paraId="534FECB0" w14:textId="3C37EEA9" w:rsidR="00656168" w:rsidRDefault="00656168"/>
    <w:p w14:paraId="48CB9140" w14:textId="44902582" w:rsidR="00656168" w:rsidRPr="000548B4" w:rsidRDefault="00656168" w:rsidP="000548B4">
      <w:pPr>
        <w:jc w:val="center"/>
        <w:rPr>
          <w:sz w:val="28"/>
          <w:szCs w:val="28"/>
        </w:rPr>
      </w:pPr>
    </w:p>
    <w:p w14:paraId="0630006C" w14:textId="7C884873" w:rsidR="000548B4" w:rsidRPr="000548B4" w:rsidRDefault="000548B4" w:rsidP="000548B4">
      <w:pPr>
        <w:pStyle w:val="Standard"/>
        <w:jc w:val="center"/>
        <w:rPr>
          <w:b/>
          <w:sz w:val="28"/>
          <w:szCs w:val="28"/>
        </w:rPr>
      </w:pPr>
      <w:bookmarkStart w:id="6" w:name="_Hlk69729408"/>
      <w:r w:rsidRPr="000548B4">
        <w:rPr>
          <w:b/>
          <w:sz w:val="28"/>
          <w:szCs w:val="28"/>
        </w:rPr>
        <w:t>Zobowiązanie do oddania do dyspozycji Wykonawcy niezbędnych</w:t>
      </w:r>
    </w:p>
    <w:p w14:paraId="7A8CD405" w14:textId="13505D3D" w:rsidR="000548B4" w:rsidRPr="000548B4" w:rsidRDefault="000548B4" w:rsidP="000548B4">
      <w:pPr>
        <w:pStyle w:val="Standard"/>
        <w:jc w:val="center"/>
        <w:rPr>
          <w:b/>
          <w:sz w:val="28"/>
          <w:szCs w:val="28"/>
        </w:rPr>
      </w:pPr>
      <w:r w:rsidRPr="000548B4">
        <w:rPr>
          <w:b/>
          <w:sz w:val="28"/>
          <w:szCs w:val="28"/>
        </w:rPr>
        <w:t>zasobów na potrzeby realizacji zamówienia</w:t>
      </w:r>
    </w:p>
    <w:bookmarkEnd w:id="6"/>
    <w:p w14:paraId="68FBBD39" w14:textId="1C971B1C" w:rsidR="00656168" w:rsidRDefault="00656168"/>
    <w:p w14:paraId="144A01A9" w14:textId="77777777" w:rsidR="000548B4" w:rsidRDefault="000548B4" w:rsidP="000548B4">
      <w:pPr>
        <w:pStyle w:val="Standard"/>
        <w:ind w:firstLine="708"/>
        <w:jc w:val="both"/>
        <w:rPr>
          <w:rFonts w:asciiTheme="majorHAnsi" w:hAnsiTheme="majorHAnsi"/>
          <w:sz w:val="22"/>
          <w:szCs w:val="22"/>
        </w:rPr>
      </w:pPr>
    </w:p>
    <w:p w14:paraId="112540BB" w14:textId="462A9866" w:rsidR="000548B4" w:rsidRPr="00857D07" w:rsidRDefault="000548B4" w:rsidP="00857D07">
      <w:pPr>
        <w:pStyle w:val="Standard"/>
        <w:ind w:firstLine="708"/>
        <w:jc w:val="both"/>
        <w:rPr>
          <w:rFonts w:ascii="Cambria" w:eastAsiaTheme="minorHAnsi" w:hAnsi="Cambria" w:cstheme="minorHAnsi"/>
          <w:b/>
          <w:bCs/>
          <w:color w:val="000000"/>
          <w:sz w:val="24"/>
          <w:szCs w:val="24"/>
          <w:lang w:eastAsia="en-US"/>
        </w:rPr>
      </w:pPr>
      <w:r w:rsidRPr="00104459">
        <w:rPr>
          <w:rFonts w:asciiTheme="majorHAnsi" w:hAnsiTheme="majorHAnsi"/>
          <w:sz w:val="24"/>
          <w:szCs w:val="24"/>
        </w:rPr>
        <w:t>Na potrzeby postępowania o udzielenie zamówienia publicznego pn</w:t>
      </w:r>
      <w:r w:rsidRPr="00104459">
        <w:rPr>
          <w:rFonts w:asciiTheme="majorHAnsi" w:hAnsiTheme="majorHAnsi"/>
          <w:b/>
          <w:bCs/>
          <w:color w:val="00000A"/>
          <w:sz w:val="24"/>
          <w:szCs w:val="24"/>
          <w:shd w:val="clear" w:color="auto" w:fill="FFFFFF"/>
        </w:rPr>
        <w:t>.:</w:t>
      </w:r>
      <w:r w:rsidR="00104459">
        <w:rPr>
          <w:rFonts w:asciiTheme="majorHAnsi" w:hAnsiTheme="majorHAnsi"/>
          <w:b/>
          <w:bCs/>
          <w:color w:val="00000A"/>
          <w:sz w:val="24"/>
          <w:szCs w:val="24"/>
          <w:shd w:val="clear" w:color="auto" w:fill="FFFFFF"/>
        </w:rPr>
        <w:t xml:space="preserve"> </w:t>
      </w:r>
      <w:r w:rsidRPr="00104459">
        <w:rPr>
          <w:rFonts w:asciiTheme="majorHAnsi" w:hAnsiTheme="majorHAnsi"/>
          <w:b/>
          <w:bCs/>
          <w:color w:val="00000A"/>
          <w:sz w:val="24"/>
          <w:szCs w:val="24"/>
          <w:shd w:val="clear" w:color="auto" w:fill="FFFFFF"/>
        </w:rPr>
        <w:t>„</w:t>
      </w:r>
      <w:r w:rsidR="007D6FEA" w:rsidRPr="007D6FEA">
        <w:rPr>
          <w:rFonts w:ascii="Cambria" w:eastAsiaTheme="minorHAnsi" w:hAnsi="Cambria" w:cstheme="minorHAnsi"/>
          <w:b/>
          <w:bCs/>
          <w:color w:val="000000"/>
          <w:sz w:val="24"/>
          <w:szCs w:val="24"/>
          <w:lang w:eastAsia="en-US"/>
        </w:rPr>
        <w:t>Utwardzenie terenu w miejscowości Porządzie na działce oznaczonej numerem 96/4</w:t>
      </w:r>
      <w:r w:rsidR="00975484" w:rsidRPr="00975484">
        <w:rPr>
          <w:rFonts w:ascii="Cambria" w:eastAsiaTheme="minorHAnsi" w:hAnsi="Cambria" w:cstheme="minorHAnsi"/>
          <w:b/>
          <w:bCs/>
          <w:color w:val="000000"/>
          <w:sz w:val="24"/>
          <w:szCs w:val="24"/>
          <w:lang w:eastAsia="en-US"/>
        </w:rPr>
        <w:t>”</w:t>
      </w:r>
      <w:r w:rsidR="00975484">
        <w:rPr>
          <w:rFonts w:ascii="Cambria" w:eastAsiaTheme="minorHAnsi" w:hAnsi="Cambria" w:cstheme="minorHAnsi"/>
          <w:b/>
          <w:bCs/>
          <w:color w:val="000000"/>
          <w:sz w:val="24"/>
          <w:szCs w:val="24"/>
          <w:lang w:eastAsia="en-US"/>
        </w:rPr>
        <w:t xml:space="preserve"> </w:t>
      </w:r>
      <w:r w:rsidRPr="00104459">
        <w:rPr>
          <w:rFonts w:asciiTheme="majorHAnsi" w:hAnsiTheme="majorHAnsi"/>
          <w:sz w:val="24"/>
          <w:szCs w:val="24"/>
        </w:rPr>
        <w:t xml:space="preserve">prowadzonego przez </w:t>
      </w:r>
      <w:r w:rsidRPr="00104459">
        <w:rPr>
          <w:rFonts w:asciiTheme="majorHAnsi" w:hAnsiTheme="majorHAnsi"/>
          <w:b/>
          <w:bCs/>
          <w:sz w:val="24"/>
          <w:szCs w:val="24"/>
        </w:rPr>
        <w:t>Gminę Rząśnik</w:t>
      </w:r>
      <w:r w:rsidRPr="00104459">
        <w:rPr>
          <w:rFonts w:asciiTheme="majorHAnsi" w:hAnsiTheme="majorHAnsi"/>
          <w:i/>
          <w:sz w:val="24"/>
          <w:szCs w:val="24"/>
        </w:rPr>
        <w:t xml:space="preserve"> </w:t>
      </w:r>
      <w:r w:rsidRPr="00104459">
        <w:rPr>
          <w:rFonts w:asciiTheme="majorHAnsi" w:hAnsiTheme="majorHAnsi"/>
          <w:sz w:val="24"/>
          <w:szCs w:val="24"/>
        </w:rPr>
        <w:t>oświadczam, co następuje:</w:t>
      </w:r>
    </w:p>
    <w:p w14:paraId="5D311069" w14:textId="77777777" w:rsidR="000548B4" w:rsidRPr="000548B4" w:rsidRDefault="000548B4" w:rsidP="000548B4">
      <w:pPr>
        <w:adjustRightInd w:val="0"/>
        <w:jc w:val="center"/>
        <w:rPr>
          <w:rFonts w:asciiTheme="majorHAnsi" w:hAnsiTheme="majorHAnsi"/>
          <w:sz w:val="22"/>
          <w:szCs w:val="22"/>
        </w:rPr>
      </w:pPr>
    </w:p>
    <w:p w14:paraId="3E4F7B1D" w14:textId="77777777" w:rsidR="000548B4" w:rsidRPr="000548B4" w:rsidRDefault="000548B4" w:rsidP="000548B4">
      <w:pPr>
        <w:adjustRightInd w:val="0"/>
        <w:jc w:val="center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</w:t>
      </w:r>
    </w:p>
    <w:p w14:paraId="0A32E1C1" w14:textId="77777777" w:rsidR="000548B4" w:rsidRPr="000548B4" w:rsidRDefault="000548B4" w:rsidP="000548B4">
      <w:pPr>
        <w:adjustRightInd w:val="0"/>
        <w:jc w:val="center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22"/>
          <w:szCs w:val="22"/>
        </w:rPr>
        <w:t xml:space="preserve">(nazwa i adres </w:t>
      </w:r>
      <w:r w:rsidRPr="000548B4">
        <w:rPr>
          <w:rFonts w:asciiTheme="majorHAnsi" w:hAnsiTheme="majorHAnsi"/>
          <w:b/>
          <w:sz w:val="22"/>
          <w:szCs w:val="22"/>
        </w:rPr>
        <w:t>podmiotu udostępniającego zasoby</w:t>
      </w:r>
      <w:r w:rsidRPr="000548B4">
        <w:rPr>
          <w:rFonts w:asciiTheme="majorHAnsi" w:hAnsiTheme="majorHAnsi"/>
          <w:sz w:val="22"/>
          <w:szCs w:val="22"/>
        </w:rPr>
        <w:t>)</w:t>
      </w:r>
    </w:p>
    <w:p w14:paraId="1BA6E130" w14:textId="77777777" w:rsidR="000548B4" w:rsidRDefault="000548B4" w:rsidP="000548B4">
      <w:pPr>
        <w:adjustRightInd w:val="0"/>
        <w:spacing w:before="80"/>
        <w:rPr>
          <w:rFonts w:asciiTheme="majorHAnsi" w:hAnsiTheme="majorHAnsi"/>
          <w:b/>
          <w:bCs/>
          <w:sz w:val="22"/>
          <w:szCs w:val="22"/>
        </w:rPr>
      </w:pPr>
    </w:p>
    <w:p w14:paraId="5D0B50E6" w14:textId="75494FBF" w:rsidR="000548B4" w:rsidRDefault="000548B4" w:rsidP="000548B4">
      <w:pPr>
        <w:adjustRightInd w:val="0"/>
        <w:spacing w:before="80"/>
        <w:rPr>
          <w:rFonts w:asciiTheme="majorHAnsi" w:hAnsiTheme="majorHAnsi"/>
          <w:b/>
          <w:bCs/>
          <w:sz w:val="22"/>
          <w:szCs w:val="22"/>
        </w:rPr>
      </w:pPr>
      <w:r w:rsidRPr="000548B4">
        <w:rPr>
          <w:rFonts w:asciiTheme="majorHAnsi" w:hAnsiTheme="majorHAnsi"/>
          <w:b/>
          <w:bCs/>
          <w:sz w:val="22"/>
          <w:szCs w:val="22"/>
        </w:rPr>
        <w:t>Zobowiązuję się do oddania do dyspozycji:</w:t>
      </w:r>
    </w:p>
    <w:p w14:paraId="1885566A" w14:textId="77777777" w:rsidR="00B234A6" w:rsidRPr="000548B4" w:rsidRDefault="00B234A6" w:rsidP="000548B4">
      <w:pPr>
        <w:adjustRightInd w:val="0"/>
        <w:spacing w:before="80"/>
        <w:rPr>
          <w:rFonts w:asciiTheme="majorHAnsi" w:hAnsiTheme="majorHAnsi"/>
          <w:b/>
          <w:bCs/>
          <w:sz w:val="22"/>
          <w:szCs w:val="22"/>
        </w:rPr>
      </w:pPr>
    </w:p>
    <w:p w14:paraId="162B72B4" w14:textId="77777777" w:rsidR="000548B4" w:rsidRPr="000548B4" w:rsidRDefault="000548B4" w:rsidP="000548B4">
      <w:pPr>
        <w:adjustRightInd w:val="0"/>
        <w:rPr>
          <w:rFonts w:asciiTheme="majorHAnsi" w:hAnsiTheme="majorHAnsi"/>
          <w:sz w:val="22"/>
          <w:szCs w:val="22"/>
        </w:rPr>
      </w:pPr>
    </w:p>
    <w:p w14:paraId="1BDC337E" w14:textId="77777777" w:rsidR="000548B4" w:rsidRPr="000548B4" w:rsidRDefault="000548B4" w:rsidP="000548B4">
      <w:pPr>
        <w:adjustRightInd w:val="0"/>
        <w:jc w:val="center"/>
        <w:rPr>
          <w:rFonts w:asciiTheme="majorHAnsi" w:hAnsiTheme="majorHAnsi"/>
          <w:b/>
          <w:bCs/>
          <w:sz w:val="18"/>
          <w:szCs w:val="18"/>
        </w:rPr>
      </w:pPr>
      <w:r w:rsidRPr="000548B4">
        <w:rPr>
          <w:rFonts w:asciiTheme="majorHAnsi" w:hAnsiTheme="majorHAnsi"/>
          <w:sz w:val="18"/>
          <w:szCs w:val="18"/>
        </w:rPr>
        <w:t>……………………………………………………………………………………………………………</w:t>
      </w:r>
    </w:p>
    <w:p w14:paraId="69B022EA" w14:textId="77777777" w:rsidR="000548B4" w:rsidRPr="000548B4" w:rsidRDefault="000548B4" w:rsidP="000548B4">
      <w:pPr>
        <w:adjustRightInd w:val="0"/>
        <w:jc w:val="center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18"/>
          <w:szCs w:val="18"/>
        </w:rPr>
        <w:t xml:space="preserve">(nazwa i adres </w:t>
      </w:r>
      <w:r w:rsidRPr="000548B4">
        <w:rPr>
          <w:rFonts w:asciiTheme="majorHAnsi" w:hAnsiTheme="majorHAnsi"/>
          <w:b/>
          <w:sz w:val="18"/>
          <w:szCs w:val="18"/>
        </w:rPr>
        <w:t>wykonawcy</w:t>
      </w:r>
      <w:r w:rsidRPr="000548B4">
        <w:rPr>
          <w:rFonts w:asciiTheme="majorHAnsi" w:hAnsiTheme="majorHAnsi"/>
          <w:sz w:val="18"/>
          <w:szCs w:val="18"/>
        </w:rPr>
        <w:t>, któremu podmiot udostępniający oddaje do dyspozycji zasoby</w:t>
      </w:r>
      <w:r w:rsidRPr="000548B4">
        <w:rPr>
          <w:rFonts w:asciiTheme="majorHAnsi" w:hAnsiTheme="majorHAnsi"/>
          <w:sz w:val="22"/>
          <w:szCs w:val="22"/>
        </w:rPr>
        <w:t>)</w:t>
      </w:r>
    </w:p>
    <w:p w14:paraId="2538696A" w14:textId="77777777" w:rsidR="000548B4" w:rsidRPr="000548B4" w:rsidRDefault="000548B4" w:rsidP="000548B4">
      <w:pPr>
        <w:adjustRightInd w:val="0"/>
        <w:spacing w:before="240"/>
        <w:rPr>
          <w:rFonts w:asciiTheme="majorHAnsi" w:hAnsiTheme="majorHAnsi"/>
          <w:b/>
          <w:bCs/>
          <w:sz w:val="22"/>
          <w:szCs w:val="22"/>
        </w:rPr>
      </w:pPr>
      <w:r w:rsidRPr="000548B4">
        <w:rPr>
          <w:rFonts w:asciiTheme="majorHAnsi" w:hAnsiTheme="majorHAnsi"/>
          <w:b/>
          <w:bCs/>
          <w:sz w:val="22"/>
          <w:szCs w:val="22"/>
        </w:rPr>
        <w:t>niezbędnych zasobów na potrzeby realizacji zamówienia: (zdolności techniczne lub zawodowe, sytuacja ekonomiczna lub finansowa)</w:t>
      </w:r>
    </w:p>
    <w:p w14:paraId="0030CB66" w14:textId="77777777" w:rsidR="000548B4" w:rsidRPr="000548B4" w:rsidRDefault="000548B4" w:rsidP="000548B4">
      <w:pPr>
        <w:numPr>
          <w:ilvl w:val="0"/>
          <w:numId w:val="51"/>
        </w:numPr>
        <w:suppressAutoHyphens w:val="0"/>
        <w:autoSpaceDN/>
        <w:spacing w:before="120"/>
        <w:ind w:left="426" w:hanging="357"/>
        <w:jc w:val="both"/>
        <w:textAlignment w:val="auto"/>
        <w:rPr>
          <w:rFonts w:asciiTheme="majorHAnsi" w:hAnsiTheme="majorHAnsi"/>
          <w:b/>
          <w:bCs/>
          <w:sz w:val="22"/>
          <w:szCs w:val="22"/>
        </w:rPr>
      </w:pPr>
      <w:r w:rsidRPr="000548B4">
        <w:rPr>
          <w:rFonts w:asciiTheme="majorHAnsi" w:hAnsiTheme="majorHAnsi"/>
          <w:b/>
          <w:bCs/>
          <w:sz w:val="22"/>
          <w:szCs w:val="22"/>
        </w:rPr>
        <w:t xml:space="preserve">Zakres dostępnych wykonawcy zasobów podmiotu udostępniającego zasoby </w:t>
      </w:r>
    </w:p>
    <w:p w14:paraId="6AF7AAE5" w14:textId="77777777" w:rsidR="000548B4" w:rsidRPr="000548B4" w:rsidRDefault="000548B4" w:rsidP="000548B4">
      <w:pPr>
        <w:spacing w:before="200"/>
        <w:ind w:left="360"/>
        <w:jc w:val="both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</w:t>
      </w:r>
    </w:p>
    <w:p w14:paraId="3A63FECA" w14:textId="77777777" w:rsidR="000548B4" w:rsidRPr="000548B4" w:rsidRDefault="000548B4" w:rsidP="000548B4">
      <w:pPr>
        <w:numPr>
          <w:ilvl w:val="0"/>
          <w:numId w:val="51"/>
        </w:numPr>
        <w:suppressAutoHyphens w:val="0"/>
        <w:autoSpaceDN/>
        <w:spacing w:before="120"/>
        <w:ind w:left="426" w:hanging="357"/>
        <w:jc w:val="both"/>
        <w:textAlignment w:val="auto"/>
        <w:rPr>
          <w:rFonts w:asciiTheme="majorHAnsi" w:hAnsiTheme="majorHAnsi"/>
          <w:b/>
          <w:bCs/>
          <w:sz w:val="22"/>
          <w:szCs w:val="22"/>
        </w:rPr>
      </w:pPr>
      <w:r w:rsidRPr="000548B4">
        <w:rPr>
          <w:rFonts w:asciiTheme="majorHAnsi" w:hAnsiTheme="majorHAnsi"/>
          <w:b/>
          <w:bCs/>
          <w:sz w:val="22"/>
          <w:szCs w:val="22"/>
        </w:rPr>
        <w:t>Sposób udostępnienia wykonawcy i wykorzystania przez niego zasobów podmiotu udostępniającego te zasoby przy wykonywaniu zamówienia</w:t>
      </w:r>
    </w:p>
    <w:p w14:paraId="29326D51" w14:textId="77777777" w:rsidR="000548B4" w:rsidRPr="000548B4" w:rsidRDefault="000548B4" w:rsidP="000548B4">
      <w:pPr>
        <w:spacing w:before="200"/>
        <w:ind w:left="391"/>
        <w:jc w:val="both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</w:t>
      </w:r>
    </w:p>
    <w:p w14:paraId="0E987F6A" w14:textId="77777777" w:rsidR="000548B4" w:rsidRPr="000548B4" w:rsidRDefault="000548B4" w:rsidP="000548B4">
      <w:pPr>
        <w:numPr>
          <w:ilvl w:val="0"/>
          <w:numId w:val="51"/>
        </w:numPr>
        <w:suppressAutoHyphens w:val="0"/>
        <w:autoSpaceDN/>
        <w:spacing w:before="120"/>
        <w:ind w:left="426" w:hanging="357"/>
        <w:jc w:val="both"/>
        <w:textAlignment w:val="auto"/>
        <w:rPr>
          <w:rFonts w:asciiTheme="majorHAnsi" w:hAnsiTheme="majorHAnsi"/>
          <w:b/>
          <w:bCs/>
          <w:sz w:val="22"/>
          <w:szCs w:val="22"/>
        </w:rPr>
      </w:pPr>
      <w:r w:rsidRPr="000548B4">
        <w:rPr>
          <w:rFonts w:asciiTheme="majorHAnsi" w:hAnsiTheme="majorHAnsi"/>
          <w:b/>
          <w:bCs/>
          <w:sz w:val="22"/>
          <w:szCs w:val="22"/>
        </w:rPr>
        <w:t>Okres udostępnienia wykonawcy i wykorzystania przez niego zasobów podmiotu udostępniającego te zasoby przy wykonywaniu zamówienia</w:t>
      </w:r>
    </w:p>
    <w:p w14:paraId="0B5CC7D3" w14:textId="77777777" w:rsidR="000548B4" w:rsidRPr="000548B4" w:rsidRDefault="000548B4" w:rsidP="000548B4">
      <w:pPr>
        <w:spacing w:before="200"/>
        <w:ind w:left="391"/>
        <w:jc w:val="both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</w:t>
      </w:r>
    </w:p>
    <w:p w14:paraId="016A939E" w14:textId="77777777" w:rsidR="000548B4" w:rsidRPr="000548B4" w:rsidRDefault="000548B4" w:rsidP="000548B4">
      <w:pPr>
        <w:numPr>
          <w:ilvl w:val="0"/>
          <w:numId w:val="51"/>
        </w:numPr>
        <w:suppressAutoHyphens w:val="0"/>
        <w:autoSpaceDN/>
        <w:spacing w:before="200" w:after="120"/>
        <w:ind w:left="391"/>
        <w:jc w:val="both"/>
        <w:textAlignment w:val="auto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b/>
          <w:sz w:val="22"/>
          <w:szCs w:val="22"/>
        </w:rPr>
        <w:t>Zakres realizacji robót, których wskazane zdolności dotyczą</w:t>
      </w:r>
    </w:p>
    <w:p w14:paraId="70ADBD15" w14:textId="77777777" w:rsidR="000548B4" w:rsidRPr="000548B4" w:rsidRDefault="000548B4" w:rsidP="000548B4">
      <w:pPr>
        <w:spacing w:before="200" w:after="120"/>
        <w:ind w:left="391"/>
        <w:jc w:val="both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b/>
          <w:sz w:val="22"/>
          <w:szCs w:val="22"/>
        </w:rPr>
        <w:t>………………………………………………………………………………………………………</w:t>
      </w:r>
    </w:p>
    <w:p w14:paraId="770E942F" w14:textId="0557B787" w:rsidR="00656168" w:rsidRDefault="00656168"/>
    <w:p w14:paraId="1128719D" w14:textId="579B5705" w:rsidR="00656168" w:rsidRDefault="00656168"/>
    <w:p w14:paraId="1532BF33" w14:textId="77777777" w:rsidR="000548B4" w:rsidRDefault="000548B4" w:rsidP="000548B4"/>
    <w:p w14:paraId="56DDB1C9" w14:textId="6662FC75" w:rsidR="000548B4" w:rsidRPr="00F27CF3" w:rsidRDefault="000548B4" w:rsidP="000548B4">
      <w:pPr>
        <w:suppressAutoHyphens w:val="0"/>
        <w:autoSpaceDN/>
        <w:jc w:val="both"/>
        <w:textAlignment w:val="auto"/>
        <w:rPr>
          <w:rFonts w:ascii="Cambria" w:eastAsia="Calibri" w:hAnsi="Cambria"/>
          <w:i/>
          <w:sz w:val="18"/>
          <w:szCs w:val="18"/>
          <w:lang w:eastAsia="en-US"/>
        </w:rPr>
      </w:pPr>
      <w:r w:rsidRPr="00F27CF3">
        <w:rPr>
          <w:rFonts w:ascii="Cambria" w:eastAsia="Calibri" w:hAnsi="Cambria"/>
          <w:i/>
          <w:sz w:val="18"/>
          <w:szCs w:val="18"/>
          <w:lang w:eastAsia="en-US"/>
        </w:rPr>
        <w:t>…………………………(miejscowość), dnia ……………………………202</w:t>
      </w:r>
      <w:r w:rsidR="00857D07">
        <w:rPr>
          <w:rFonts w:ascii="Cambria" w:eastAsia="Calibri" w:hAnsi="Cambria"/>
          <w:i/>
          <w:sz w:val="18"/>
          <w:szCs w:val="18"/>
          <w:lang w:eastAsia="en-US"/>
        </w:rPr>
        <w:t>3</w:t>
      </w:r>
      <w:r w:rsidRPr="00F27CF3">
        <w:rPr>
          <w:rFonts w:ascii="Cambria" w:eastAsia="Calibri" w:hAnsi="Cambria"/>
          <w:i/>
          <w:sz w:val="18"/>
          <w:szCs w:val="18"/>
          <w:lang w:eastAsia="en-US"/>
        </w:rPr>
        <w:t xml:space="preserve"> r.</w:t>
      </w:r>
    </w:p>
    <w:p w14:paraId="11FA56F2" w14:textId="77777777" w:rsidR="000548B4" w:rsidRPr="009970B7" w:rsidRDefault="000548B4" w:rsidP="000548B4">
      <w:pPr>
        <w:suppressAutoHyphens w:val="0"/>
        <w:autoSpaceDE w:val="0"/>
        <w:adjustRightInd w:val="0"/>
        <w:textAlignment w:val="auto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</w:t>
      </w:r>
      <w:r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</w:t>
      </w: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</w:t>
      </w:r>
    </w:p>
    <w:p w14:paraId="4BE63D1B" w14:textId="77777777" w:rsidR="000548B4" w:rsidRPr="00F27CF3" w:rsidRDefault="000548B4" w:rsidP="000548B4">
      <w:pPr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………………………………………..………………….     </w:t>
      </w:r>
    </w:p>
    <w:p w14:paraId="7D66437D" w14:textId="5AC321AE" w:rsidR="00656168" w:rsidRDefault="000548B4" w:rsidP="000548B4"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(podpis (y) Wykonawcy/Pełnomocnika</w:t>
      </w:r>
    </w:p>
    <w:p w14:paraId="1BC1D322" w14:textId="75CD8B07" w:rsidR="00656168" w:rsidRDefault="00656168"/>
    <w:p w14:paraId="1DE53359" w14:textId="77777777" w:rsidR="000548B4" w:rsidRPr="00104459" w:rsidRDefault="000548B4" w:rsidP="000548B4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</w:pPr>
      <w:r w:rsidRPr="00104459"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7CEFAAE1" w14:textId="77777777" w:rsidR="000548B4" w:rsidRPr="00104459" w:rsidRDefault="000548B4" w:rsidP="000548B4">
      <w:pPr>
        <w:tabs>
          <w:tab w:val="left" w:pos="1978"/>
          <w:tab w:val="left" w:pos="3828"/>
          <w:tab w:val="center" w:pos="4677"/>
        </w:tabs>
        <w:autoSpaceDN/>
        <w:rPr>
          <w:rFonts w:ascii="Cambria" w:hAnsi="Cambria"/>
          <w:b/>
          <w:color w:val="FF0000"/>
          <w:sz w:val="22"/>
          <w:szCs w:val="22"/>
        </w:rPr>
      </w:pPr>
      <w:r w:rsidRPr="00104459"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695B76EA" w14:textId="74EDD415" w:rsidR="00656168" w:rsidRDefault="00656168"/>
    <w:p w14:paraId="62EE2B1A" w14:textId="65F87FDA" w:rsidR="00656168" w:rsidRDefault="00656168"/>
    <w:p w14:paraId="094DAE42" w14:textId="0422C836" w:rsidR="00656168" w:rsidRDefault="00656168"/>
    <w:p w14:paraId="456775DE" w14:textId="2D218C9B" w:rsidR="00656168" w:rsidRDefault="00656168"/>
    <w:p w14:paraId="7A25DF0C" w14:textId="5A479C9A" w:rsidR="00656168" w:rsidRDefault="00656168" w:rsidP="00E0186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</w:pPr>
    </w:p>
    <w:p w14:paraId="2E0C46A9" w14:textId="77777777" w:rsidR="00A9118E" w:rsidRDefault="00A9118E" w:rsidP="00E0186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</w:pPr>
    </w:p>
    <w:p w14:paraId="420593E4" w14:textId="40E496AB" w:rsidR="00A9118E" w:rsidRPr="00A9118E" w:rsidRDefault="00A9118E" w:rsidP="00A9118E">
      <w:pPr>
        <w:ind w:left="284" w:right="-1"/>
        <w:jc w:val="right"/>
        <w:rPr>
          <w:rFonts w:ascii="Cambria" w:hAnsi="Cambria" w:cs="Arial"/>
          <w:bCs/>
          <w:i/>
          <w:iCs/>
          <w:kern w:val="1"/>
          <w:sz w:val="20"/>
          <w:szCs w:val="20"/>
          <w:lang w:eastAsia="ar-SA"/>
        </w:rPr>
      </w:pPr>
      <w:r w:rsidRPr="00A9118E">
        <w:rPr>
          <w:rFonts w:ascii="Cambria" w:hAnsi="Cambria" w:cs="Arial"/>
          <w:bCs/>
          <w:i/>
          <w:iCs/>
          <w:kern w:val="1"/>
          <w:sz w:val="20"/>
          <w:szCs w:val="20"/>
          <w:lang w:val="x-none" w:eastAsia="ar-SA"/>
        </w:rPr>
        <w:t>Załącznik nr 1</w:t>
      </w:r>
      <w:r>
        <w:rPr>
          <w:rFonts w:ascii="Cambria" w:hAnsi="Cambria" w:cs="Arial"/>
          <w:bCs/>
          <w:i/>
          <w:iCs/>
          <w:kern w:val="1"/>
          <w:sz w:val="20"/>
          <w:szCs w:val="20"/>
          <w:lang w:eastAsia="ar-SA"/>
        </w:rPr>
        <w:t>1</w:t>
      </w:r>
      <w:r w:rsidRPr="00A9118E">
        <w:rPr>
          <w:rFonts w:ascii="Cambria" w:hAnsi="Cambria" w:cs="Arial"/>
          <w:bCs/>
          <w:i/>
          <w:iCs/>
          <w:kern w:val="1"/>
          <w:sz w:val="20"/>
          <w:szCs w:val="20"/>
          <w:lang w:val="x-none" w:eastAsia="ar-SA"/>
        </w:rPr>
        <w:t xml:space="preserve"> do SWZ</w:t>
      </w:r>
    </w:p>
    <w:p w14:paraId="6B0761A0" w14:textId="77777777" w:rsidR="00A9118E" w:rsidRPr="00FE0F83" w:rsidRDefault="00A9118E" w:rsidP="00A9118E">
      <w:pPr>
        <w:ind w:left="284" w:right="-1"/>
        <w:jc w:val="right"/>
        <w:rPr>
          <w:rFonts w:ascii="Cambria" w:hAnsi="Cambria" w:cs="Arial"/>
          <w:b/>
          <w:kern w:val="1"/>
          <w:lang w:eastAsia="ar-SA"/>
        </w:rPr>
      </w:pPr>
    </w:p>
    <w:p w14:paraId="15392220" w14:textId="77777777" w:rsidR="00A9118E" w:rsidRPr="00887A74" w:rsidRDefault="00A9118E" w:rsidP="00A9118E">
      <w:pPr>
        <w:pStyle w:val="Akapitzlist"/>
        <w:numPr>
          <w:ilvl w:val="1"/>
          <w:numId w:val="52"/>
        </w:numPr>
        <w:suppressAutoHyphens w:val="0"/>
        <w:autoSpaceDN/>
        <w:ind w:left="357" w:hanging="357"/>
        <w:contextualSpacing/>
        <w:textAlignment w:val="auto"/>
        <w:rPr>
          <w:rFonts w:ascii="Cambria" w:hAnsi="Cambria" w:cs="Arial"/>
          <w:b/>
        </w:rPr>
      </w:pPr>
      <w:r w:rsidRPr="00887A74">
        <w:rPr>
          <w:rFonts w:ascii="Cambria" w:hAnsi="Cambria" w:cs="Arial"/>
          <w:b/>
        </w:rPr>
        <w:t>Zamawiający:</w:t>
      </w:r>
    </w:p>
    <w:p w14:paraId="4BDEE7C9" w14:textId="77777777" w:rsidR="00A9118E" w:rsidRPr="00717615" w:rsidRDefault="00A9118E" w:rsidP="00A9118E">
      <w:pPr>
        <w:rPr>
          <w:rFonts w:ascii="Cambria" w:eastAsia="Verdana" w:hAnsi="Cambria" w:cs="Calibri"/>
          <w:b/>
          <w:bCs/>
          <w:color w:val="000000"/>
          <w:lang w:bidi="pl-PL"/>
        </w:rPr>
      </w:pPr>
      <w:r w:rsidRPr="00717615">
        <w:rPr>
          <w:rFonts w:ascii="Cambria" w:eastAsia="Verdana" w:hAnsi="Cambria" w:cs="Calibri"/>
          <w:b/>
          <w:bCs/>
          <w:color w:val="000000"/>
          <w:lang w:bidi="pl-PL"/>
        </w:rPr>
        <w:t>Gmina Rząśnik</w:t>
      </w:r>
    </w:p>
    <w:p w14:paraId="416EF2C5" w14:textId="77777777" w:rsidR="00A9118E" w:rsidRDefault="00A9118E" w:rsidP="00A9118E">
      <w:pPr>
        <w:rPr>
          <w:rFonts w:ascii="Cambria" w:eastAsia="Verdana" w:hAnsi="Cambria" w:cs="Calibri"/>
          <w:b/>
          <w:bCs/>
          <w:color w:val="000000"/>
          <w:lang w:bidi="pl-PL"/>
        </w:rPr>
      </w:pPr>
      <w:r w:rsidRPr="00717615">
        <w:rPr>
          <w:rFonts w:ascii="Cambria" w:eastAsia="Verdana" w:hAnsi="Cambria" w:cs="Calibri"/>
          <w:b/>
          <w:bCs/>
          <w:color w:val="000000"/>
          <w:lang w:bidi="pl-PL"/>
        </w:rPr>
        <w:t>ul. Jesionowa 3, 07-205 Rząśnik</w:t>
      </w:r>
    </w:p>
    <w:p w14:paraId="586446DB" w14:textId="77777777" w:rsidR="00A9118E" w:rsidRDefault="00A9118E" w:rsidP="00A9118E">
      <w:pPr>
        <w:rPr>
          <w:rFonts w:ascii="Cambria" w:eastAsia="Verdana" w:hAnsi="Cambria" w:cs="Calibri"/>
          <w:b/>
          <w:bCs/>
          <w:color w:val="000000"/>
          <w:lang w:bidi="pl-PL"/>
        </w:rPr>
      </w:pPr>
    </w:p>
    <w:p w14:paraId="19FF30DA" w14:textId="77777777" w:rsidR="00A9118E" w:rsidRPr="00426125" w:rsidRDefault="00A9118E" w:rsidP="00A9118E">
      <w:pPr>
        <w:spacing w:before="120" w:after="120"/>
        <w:jc w:val="both"/>
        <w:rPr>
          <w:rFonts w:ascii="Cambria" w:eastAsia="Calibri" w:hAnsi="Cambria" w:cs="Arial"/>
          <w:b/>
          <w:kern w:val="1"/>
          <w:sz w:val="18"/>
          <w:szCs w:val="18"/>
          <w:lang w:eastAsia="ar-SA"/>
        </w:rPr>
      </w:pPr>
      <w:r w:rsidRPr="00426125">
        <w:rPr>
          <w:rFonts w:ascii="Cambria" w:eastAsia="Calibri" w:hAnsi="Cambria" w:cs="Arial"/>
          <w:b/>
          <w:kern w:val="1"/>
          <w:lang w:eastAsia="ar-SA"/>
        </w:rPr>
        <w:t>2. WYKONAWCA:</w:t>
      </w:r>
      <w:r w:rsidRPr="00426125">
        <w:rPr>
          <w:rFonts w:ascii="Cambria" w:eastAsia="Calibri" w:hAnsi="Cambria" w:cs="Arial"/>
          <w:kern w:val="1"/>
          <w:lang w:eastAsia="ar-SA"/>
        </w:rPr>
        <w:tab/>
      </w:r>
      <w:r w:rsidRPr="00426125">
        <w:rPr>
          <w:rFonts w:ascii="Cambria" w:eastAsia="Calibri" w:hAnsi="Cambria" w:cs="Arial"/>
          <w:kern w:val="1"/>
          <w:sz w:val="18"/>
          <w:szCs w:val="18"/>
          <w:lang w:eastAsia="ar-SA"/>
        </w:rPr>
        <w:tab/>
      </w:r>
      <w:r w:rsidRPr="00426125">
        <w:rPr>
          <w:rFonts w:ascii="Cambria" w:eastAsia="Calibri" w:hAnsi="Cambria" w:cs="Arial"/>
          <w:kern w:val="1"/>
          <w:sz w:val="18"/>
          <w:szCs w:val="18"/>
          <w:lang w:eastAsia="ar-SA"/>
        </w:rPr>
        <w:tab/>
      </w:r>
    </w:p>
    <w:tbl>
      <w:tblPr>
        <w:tblW w:w="9075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5355"/>
        <w:gridCol w:w="3270"/>
      </w:tblGrid>
      <w:tr w:rsidR="00A9118E" w:rsidRPr="00426125" w14:paraId="073D2736" w14:textId="77777777" w:rsidTr="00116FB5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01E73F" w14:textId="77777777" w:rsidR="00A9118E" w:rsidRPr="00426125" w:rsidRDefault="00A9118E" w:rsidP="00116FB5">
            <w:pPr>
              <w:snapToGrid w:val="0"/>
              <w:jc w:val="center"/>
              <w:rPr>
                <w:rFonts w:ascii="Cambria" w:eastAsia="Calibri" w:hAnsi="Cambria" w:cs="Arial"/>
                <w:b/>
                <w:kern w:val="1"/>
                <w:sz w:val="20"/>
                <w:szCs w:val="20"/>
                <w:lang w:eastAsia="ar-SA"/>
              </w:rPr>
            </w:pPr>
            <w:r w:rsidRPr="00426125">
              <w:rPr>
                <w:rFonts w:ascii="Cambria" w:eastAsia="Calibri" w:hAnsi="Cambria" w:cs="Arial"/>
                <w:b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1143BC" w14:textId="77777777" w:rsidR="00A9118E" w:rsidRPr="00426125" w:rsidRDefault="00A9118E" w:rsidP="00116FB5">
            <w:pPr>
              <w:snapToGrid w:val="0"/>
              <w:jc w:val="center"/>
              <w:rPr>
                <w:rFonts w:ascii="Cambria" w:eastAsia="Calibri" w:hAnsi="Cambria" w:cs="Arial"/>
                <w:b/>
                <w:kern w:val="1"/>
                <w:sz w:val="20"/>
                <w:szCs w:val="20"/>
                <w:lang w:eastAsia="ar-SA"/>
              </w:rPr>
            </w:pPr>
            <w:r w:rsidRPr="00426125">
              <w:rPr>
                <w:rFonts w:ascii="Cambria" w:eastAsia="Calibri" w:hAnsi="Cambria" w:cs="Arial"/>
                <w:b/>
                <w:kern w:val="1"/>
                <w:sz w:val="20"/>
                <w:szCs w:val="20"/>
                <w:lang w:eastAsia="ar-SA"/>
              </w:rPr>
              <w:t>Nazwa(y) Wykonawcy(ów)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3607A35" w14:textId="77777777" w:rsidR="00A9118E" w:rsidRPr="00426125" w:rsidRDefault="00A9118E" w:rsidP="00116FB5">
            <w:pPr>
              <w:snapToGrid w:val="0"/>
              <w:jc w:val="center"/>
              <w:rPr>
                <w:rFonts w:ascii="Cambria" w:eastAsia="Calibri" w:hAnsi="Cambria" w:cs="Arial"/>
                <w:b/>
                <w:kern w:val="1"/>
                <w:sz w:val="20"/>
                <w:szCs w:val="20"/>
                <w:lang w:eastAsia="ar-SA"/>
              </w:rPr>
            </w:pPr>
            <w:r w:rsidRPr="00426125">
              <w:rPr>
                <w:rFonts w:ascii="Cambria" w:eastAsia="Calibri" w:hAnsi="Cambria" w:cs="Arial"/>
                <w:b/>
                <w:kern w:val="1"/>
                <w:sz w:val="20"/>
                <w:szCs w:val="20"/>
                <w:lang w:eastAsia="ar-SA"/>
              </w:rPr>
              <w:t xml:space="preserve">Adres(y) </w:t>
            </w:r>
            <w:r w:rsidRPr="00426125">
              <w:rPr>
                <w:rFonts w:ascii="Cambria" w:eastAsia="Calibri" w:hAnsi="Cambria" w:cs="Arial"/>
                <w:b/>
                <w:caps/>
                <w:kern w:val="1"/>
                <w:sz w:val="20"/>
                <w:szCs w:val="20"/>
                <w:lang w:eastAsia="ar-SA"/>
              </w:rPr>
              <w:t>Wykonawcy</w:t>
            </w:r>
            <w:r w:rsidRPr="00426125">
              <w:rPr>
                <w:rFonts w:ascii="Cambria" w:eastAsia="Calibri" w:hAnsi="Cambria" w:cs="Arial"/>
                <w:b/>
                <w:kern w:val="1"/>
                <w:sz w:val="20"/>
                <w:szCs w:val="20"/>
                <w:lang w:eastAsia="ar-SA"/>
              </w:rPr>
              <w:t>(ów)</w:t>
            </w:r>
          </w:p>
        </w:tc>
      </w:tr>
      <w:tr w:rsidR="00A9118E" w:rsidRPr="00426125" w14:paraId="1C1E1E56" w14:textId="77777777" w:rsidTr="00116FB5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601EE" w14:textId="77777777" w:rsidR="00A9118E" w:rsidRPr="00426125" w:rsidRDefault="00A9118E" w:rsidP="00116FB5">
            <w:pPr>
              <w:snapToGrid w:val="0"/>
              <w:jc w:val="both"/>
              <w:rPr>
                <w:rFonts w:ascii="Cambria" w:eastAsia="Calibri" w:hAnsi="Cambria" w:cs="Arial"/>
                <w:b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4F3F4" w14:textId="77777777" w:rsidR="00A9118E" w:rsidRPr="00426125" w:rsidRDefault="00A9118E" w:rsidP="00116FB5">
            <w:pPr>
              <w:snapToGrid w:val="0"/>
              <w:jc w:val="both"/>
              <w:rPr>
                <w:rFonts w:ascii="Cambria" w:eastAsia="Calibri" w:hAnsi="Cambria" w:cs="Arial"/>
                <w:b/>
                <w:kern w:val="1"/>
                <w:sz w:val="18"/>
                <w:szCs w:val="18"/>
                <w:lang w:eastAsia="ar-SA"/>
              </w:rPr>
            </w:pPr>
          </w:p>
          <w:p w14:paraId="111FD872" w14:textId="77777777" w:rsidR="00A9118E" w:rsidRPr="00426125" w:rsidRDefault="00A9118E" w:rsidP="00116FB5">
            <w:pPr>
              <w:snapToGrid w:val="0"/>
              <w:jc w:val="both"/>
              <w:rPr>
                <w:rFonts w:ascii="Cambria" w:eastAsia="Calibri" w:hAnsi="Cambria" w:cs="Arial"/>
                <w:b/>
                <w:kern w:val="1"/>
                <w:sz w:val="18"/>
                <w:szCs w:val="18"/>
                <w:lang w:eastAsia="ar-SA"/>
              </w:rPr>
            </w:pPr>
          </w:p>
          <w:p w14:paraId="0DBF4A2F" w14:textId="77777777" w:rsidR="00A9118E" w:rsidRPr="00426125" w:rsidRDefault="00A9118E" w:rsidP="00116FB5">
            <w:pPr>
              <w:jc w:val="both"/>
              <w:rPr>
                <w:rFonts w:ascii="Cambria" w:eastAsia="Calibri" w:hAnsi="Cambria" w:cs="Arial"/>
                <w:b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DAC76" w14:textId="77777777" w:rsidR="00A9118E" w:rsidRPr="00426125" w:rsidRDefault="00A9118E" w:rsidP="00116FB5">
            <w:pPr>
              <w:snapToGrid w:val="0"/>
              <w:jc w:val="both"/>
              <w:rPr>
                <w:rFonts w:ascii="Cambria" w:eastAsia="Calibri" w:hAnsi="Cambria" w:cs="Arial"/>
                <w:b/>
                <w:kern w:val="1"/>
                <w:sz w:val="18"/>
                <w:szCs w:val="18"/>
                <w:lang w:eastAsia="ar-SA"/>
              </w:rPr>
            </w:pPr>
          </w:p>
        </w:tc>
      </w:tr>
    </w:tbl>
    <w:p w14:paraId="4A7E7945" w14:textId="77777777" w:rsidR="00A9118E" w:rsidRPr="00717615" w:rsidRDefault="00A9118E" w:rsidP="00A9118E">
      <w:pPr>
        <w:rPr>
          <w:rFonts w:ascii="Arial" w:hAnsi="Arial" w:cs="Arial"/>
        </w:rPr>
      </w:pPr>
    </w:p>
    <w:p w14:paraId="70FF3676" w14:textId="77777777" w:rsidR="00A9118E" w:rsidRPr="00717615" w:rsidRDefault="00A9118E" w:rsidP="00A9118E">
      <w:pPr>
        <w:rPr>
          <w:rFonts w:ascii="Arial" w:hAnsi="Arial" w:cs="Arial"/>
          <w:b/>
          <w:sz w:val="20"/>
          <w:szCs w:val="20"/>
        </w:rPr>
      </w:pPr>
    </w:p>
    <w:p w14:paraId="09D94A60" w14:textId="77777777" w:rsidR="00A9118E" w:rsidRPr="00717615" w:rsidRDefault="00A9118E" w:rsidP="00A9118E">
      <w:pPr>
        <w:spacing w:after="120"/>
        <w:jc w:val="center"/>
        <w:rPr>
          <w:rFonts w:ascii="Cambria" w:hAnsi="Cambria" w:cs="Arial"/>
          <w:b/>
          <w:sz w:val="28"/>
          <w:szCs w:val="28"/>
          <w:u w:val="single"/>
        </w:rPr>
      </w:pPr>
      <w:r w:rsidRPr="00717615">
        <w:rPr>
          <w:rFonts w:ascii="Cambria" w:hAnsi="Cambria" w:cs="Arial"/>
          <w:b/>
          <w:sz w:val="28"/>
          <w:szCs w:val="28"/>
          <w:u w:val="single"/>
        </w:rPr>
        <w:t xml:space="preserve">Oświadczenia wykonawcy/wykonawcy wspólnie ubiegającego się </w:t>
      </w:r>
      <w:r w:rsidRPr="00717615">
        <w:rPr>
          <w:rFonts w:ascii="Cambria" w:hAnsi="Cambria" w:cs="Arial"/>
          <w:b/>
          <w:sz w:val="28"/>
          <w:szCs w:val="28"/>
          <w:u w:val="single"/>
        </w:rPr>
        <w:br/>
        <w:t xml:space="preserve">o udzielenie zamówienia </w:t>
      </w:r>
    </w:p>
    <w:p w14:paraId="700701F0" w14:textId="77777777" w:rsidR="00A9118E" w:rsidRPr="00717615" w:rsidRDefault="00A9118E" w:rsidP="00A9118E">
      <w:pPr>
        <w:spacing w:before="240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bookmarkStart w:id="7" w:name="_Hlk135046554"/>
      <w:r w:rsidRPr="00717615">
        <w:rPr>
          <w:rFonts w:ascii="Cambria" w:hAnsi="Cambria" w:cs="Arial"/>
          <w:b/>
          <w:sz w:val="20"/>
          <w:szCs w:val="20"/>
          <w:u w:val="single"/>
        </w:rPr>
        <w:t xml:space="preserve">DOTYCZĄCE PRZESŁANEK WYKLUCZENIA Z ART. 5K ROZPORZĄDZENIA 833/2014 </w:t>
      </w:r>
      <w:r w:rsidRPr="00717615">
        <w:rPr>
          <w:rFonts w:ascii="Cambria" w:hAnsi="Cambria" w:cs="Arial"/>
          <w:b/>
          <w:sz w:val="20"/>
          <w:szCs w:val="20"/>
          <w:u w:val="single"/>
        </w:rPr>
        <w:br/>
        <w:t xml:space="preserve">ORAZ ART. 7 UST. 1 USTAWY </w:t>
      </w:r>
      <w:r w:rsidRPr="00717615">
        <w:rPr>
          <w:rFonts w:ascii="Cambria" w:hAnsi="Cambria" w:cs="Arial"/>
          <w:b/>
          <w:caps/>
          <w:sz w:val="20"/>
          <w:szCs w:val="20"/>
          <w:u w:val="single"/>
        </w:rPr>
        <w:t xml:space="preserve">o szczególnych rozwiązaniach w zakresie przeciwdziałania wspieraniu agresji na Ukrainę </w:t>
      </w:r>
      <w:r w:rsidRPr="00717615">
        <w:rPr>
          <w:rFonts w:ascii="Cambria" w:hAnsi="Cambria" w:cs="Arial"/>
          <w:b/>
          <w:caps/>
          <w:sz w:val="20"/>
          <w:szCs w:val="20"/>
          <w:u w:val="single"/>
        </w:rPr>
        <w:br/>
        <w:t>oraz służących ochronie bezpieczeństwa narodowego</w:t>
      </w:r>
    </w:p>
    <w:bookmarkEnd w:id="7"/>
    <w:p w14:paraId="57E255D0" w14:textId="77777777" w:rsidR="00A9118E" w:rsidRPr="00717615" w:rsidRDefault="00A9118E" w:rsidP="00A9118E">
      <w:pPr>
        <w:spacing w:before="120"/>
        <w:jc w:val="center"/>
        <w:rPr>
          <w:rFonts w:ascii="Cambria" w:hAnsi="Cambria" w:cs="Arial"/>
          <w:b/>
          <w:u w:val="single"/>
        </w:rPr>
      </w:pPr>
      <w:r w:rsidRPr="00717615">
        <w:rPr>
          <w:rFonts w:ascii="Cambria" w:hAnsi="Cambria" w:cs="Arial"/>
          <w:b/>
          <w:sz w:val="21"/>
          <w:szCs w:val="21"/>
        </w:rPr>
        <w:t xml:space="preserve">składane na podstawie art. 125 ust. 1 ustawy </w:t>
      </w:r>
      <w:proofErr w:type="spellStart"/>
      <w:r w:rsidRPr="00717615">
        <w:rPr>
          <w:rFonts w:ascii="Cambria" w:hAnsi="Cambria" w:cs="Arial"/>
          <w:b/>
          <w:sz w:val="21"/>
          <w:szCs w:val="21"/>
        </w:rPr>
        <w:t>Pzp</w:t>
      </w:r>
      <w:proofErr w:type="spellEnd"/>
    </w:p>
    <w:p w14:paraId="2102EFB2" w14:textId="02E05FEA" w:rsidR="00A9118E" w:rsidRPr="00717615" w:rsidRDefault="00A9118E" w:rsidP="00A9118E">
      <w:pPr>
        <w:spacing w:before="240"/>
        <w:ind w:firstLine="709"/>
        <w:jc w:val="both"/>
        <w:rPr>
          <w:rFonts w:ascii="Cambria" w:hAnsi="Cambria" w:cs="Arial"/>
        </w:rPr>
      </w:pPr>
      <w:r w:rsidRPr="00717615">
        <w:rPr>
          <w:rFonts w:ascii="Cambria" w:hAnsi="Cambria" w:cs="Arial"/>
        </w:rPr>
        <w:t xml:space="preserve">Na potrzeby postępowania o udzielenie zamówienia publicznego pn. </w:t>
      </w:r>
      <w:r w:rsidRPr="00717615">
        <w:rPr>
          <w:rFonts w:ascii="Cambria" w:hAnsi="Cambria" w:cs="Calibri"/>
        </w:rPr>
        <w:t>„</w:t>
      </w:r>
      <w:r w:rsidR="007D6FEA" w:rsidRPr="007D6FEA">
        <w:rPr>
          <w:rFonts w:ascii="Cambria" w:hAnsi="Cambria"/>
          <w:b/>
          <w:bCs/>
        </w:rPr>
        <w:t>Utwardzenie terenu w miejscowości Porządzie na działce oznaczonej numerem 96/4</w:t>
      </w:r>
      <w:r w:rsidR="00975484" w:rsidRPr="00975484">
        <w:rPr>
          <w:rFonts w:ascii="Cambria" w:hAnsi="Cambria"/>
          <w:b/>
          <w:bCs/>
        </w:rPr>
        <w:t>”</w:t>
      </w:r>
      <w:r w:rsidRPr="00717615">
        <w:rPr>
          <w:rFonts w:ascii="Cambria" w:hAnsi="Cambria" w:cs="Calibri"/>
          <w:b/>
          <w:bCs/>
          <w:i/>
          <w:iCs/>
        </w:rPr>
        <w:t xml:space="preserve"> </w:t>
      </w:r>
      <w:r w:rsidRPr="00717615">
        <w:rPr>
          <w:rFonts w:ascii="Cambria" w:hAnsi="Cambria" w:cs="Arial"/>
        </w:rPr>
        <w:t>prowadzonego przez Gminę Rząśnik</w:t>
      </w:r>
      <w:r w:rsidRPr="00717615">
        <w:rPr>
          <w:rFonts w:ascii="Cambria" w:hAnsi="Cambria" w:cs="Arial"/>
          <w:i/>
        </w:rPr>
        <w:t xml:space="preserve">, </w:t>
      </w:r>
      <w:r w:rsidRPr="00717615">
        <w:rPr>
          <w:rFonts w:ascii="Cambria" w:hAnsi="Cambria" w:cs="Arial"/>
        </w:rPr>
        <w:t>oświadczam, co następuje:</w:t>
      </w:r>
    </w:p>
    <w:p w14:paraId="08B23F0F" w14:textId="77777777" w:rsidR="00A9118E" w:rsidRPr="00717615" w:rsidRDefault="00A9118E" w:rsidP="00A9118E">
      <w:pPr>
        <w:shd w:val="clear" w:color="auto" w:fill="BFBFBF"/>
        <w:spacing w:before="360"/>
        <w:rPr>
          <w:rFonts w:ascii="Cambria" w:hAnsi="Cambria" w:cs="Arial"/>
          <w:b/>
        </w:rPr>
      </w:pPr>
      <w:r w:rsidRPr="00717615">
        <w:rPr>
          <w:rFonts w:ascii="Cambria" w:hAnsi="Cambria" w:cs="Arial"/>
          <w:b/>
        </w:rPr>
        <w:t>OŚWIADCZENIA DOTYCZĄCE WYKONAWCY:</w:t>
      </w:r>
    </w:p>
    <w:p w14:paraId="3929C930" w14:textId="77777777" w:rsidR="00A9118E" w:rsidRPr="00717615" w:rsidRDefault="00A9118E" w:rsidP="00A9118E">
      <w:pPr>
        <w:numPr>
          <w:ilvl w:val="0"/>
          <w:numId w:val="54"/>
        </w:numPr>
        <w:suppressAutoHyphens w:val="0"/>
        <w:autoSpaceDN/>
        <w:spacing w:before="360"/>
        <w:contextualSpacing/>
        <w:jc w:val="both"/>
        <w:textAlignment w:val="auto"/>
        <w:rPr>
          <w:rFonts w:ascii="Cambria" w:hAnsi="Cambria" w:cs="Arial"/>
          <w:b/>
          <w:bCs/>
        </w:rPr>
      </w:pPr>
      <w:r w:rsidRPr="00717615">
        <w:rPr>
          <w:rFonts w:ascii="Cambria" w:hAnsi="Cambria" w:cs="Arial"/>
        </w:rPr>
        <w:t xml:space="preserve">Oświadczam, że nie podlegam wykluczeniu z postępowania na podstawie </w:t>
      </w:r>
      <w:r w:rsidRPr="00717615">
        <w:rPr>
          <w:rFonts w:ascii="Cambria" w:hAnsi="Cambria" w:cs="Arial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17615">
        <w:rPr>
          <w:rFonts w:ascii="Cambria" w:hAnsi="Cambria" w:cs="Arial"/>
          <w:vertAlign w:val="superscript"/>
        </w:rPr>
        <w:footnoteReference w:id="2"/>
      </w:r>
    </w:p>
    <w:p w14:paraId="13180CC2" w14:textId="77777777" w:rsidR="00A9118E" w:rsidRPr="00717615" w:rsidRDefault="00A9118E" w:rsidP="00A9118E">
      <w:pPr>
        <w:numPr>
          <w:ilvl w:val="0"/>
          <w:numId w:val="54"/>
        </w:numPr>
        <w:suppressAutoHyphens w:val="0"/>
        <w:autoSpaceDN/>
        <w:jc w:val="both"/>
        <w:textAlignment w:val="auto"/>
        <w:rPr>
          <w:rFonts w:ascii="Arial" w:hAnsi="Arial" w:cs="Arial"/>
          <w:b/>
          <w:bCs/>
          <w:sz w:val="21"/>
          <w:szCs w:val="21"/>
        </w:rPr>
      </w:pPr>
      <w:r w:rsidRPr="00717615">
        <w:rPr>
          <w:rFonts w:ascii="Cambria" w:hAnsi="Cambria" w:cs="Arial"/>
        </w:rPr>
        <w:t xml:space="preserve">Oświadczam, że nie zachodzą w stosunku do mnie przesłanki wykluczenia z postępowania na podstawie art. </w:t>
      </w:r>
      <w:r w:rsidRPr="00717615">
        <w:rPr>
          <w:rFonts w:ascii="Cambria" w:hAnsi="Cambria" w:cs="Arial"/>
          <w:color w:val="222222"/>
        </w:rPr>
        <w:t>7 ust. 1 ustawy z dnia 13 kwietnia 2022 r.</w:t>
      </w:r>
      <w:r w:rsidRPr="00717615">
        <w:rPr>
          <w:rFonts w:ascii="Cambria" w:hAnsi="Cambria" w:cs="Arial"/>
          <w:i/>
          <w:iCs/>
          <w:color w:val="222222"/>
        </w:rPr>
        <w:t xml:space="preserve"> o </w:t>
      </w:r>
      <w:r w:rsidRPr="00717615">
        <w:rPr>
          <w:rFonts w:ascii="Cambria" w:hAnsi="Cambria" w:cs="Arial"/>
          <w:i/>
          <w:iCs/>
          <w:color w:val="222222"/>
        </w:rPr>
        <w:lastRenderedPageBreak/>
        <w:t xml:space="preserve">szczególnych rozwiązaniach w zakresie przeciwdziałania wspieraniu agresji na Ukrainę oraz służących ochronie bezpieczeństwa narodowego </w:t>
      </w:r>
      <w:r w:rsidRPr="00717615">
        <w:rPr>
          <w:rFonts w:ascii="Cambria" w:hAnsi="Cambria" w:cs="Arial"/>
          <w:color w:val="222222"/>
        </w:rPr>
        <w:t>(Dz. U. poz. 835)</w:t>
      </w:r>
      <w:r w:rsidRPr="00717615">
        <w:rPr>
          <w:rFonts w:ascii="Cambria" w:hAnsi="Cambria" w:cs="Arial"/>
          <w:i/>
          <w:iCs/>
          <w:color w:val="222222"/>
        </w:rPr>
        <w:t>.</w:t>
      </w:r>
      <w:r w:rsidRPr="00717615">
        <w:rPr>
          <w:rFonts w:ascii="Cambria" w:hAnsi="Cambria" w:cs="Arial"/>
          <w:color w:val="222222"/>
          <w:vertAlign w:val="superscript"/>
        </w:rPr>
        <w:footnoteReference w:id="3"/>
      </w:r>
    </w:p>
    <w:p w14:paraId="1CAE2B8C" w14:textId="77777777" w:rsidR="00A9118E" w:rsidRDefault="00A9118E" w:rsidP="00A9118E">
      <w:pPr>
        <w:rPr>
          <w:rFonts w:ascii="Cambria" w:hAnsi="Cambria" w:cs="Arial"/>
        </w:rPr>
      </w:pPr>
    </w:p>
    <w:p w14:paraId="60C94EC2" w14:textId="77777777" w:rsidR="00A9118E" w:rsidRDefault="00A9118E" w:rsidP="00A9118E">
      <w:pPr>
        <w:rPr>
          <w:rFonts w:ascii="Cambria" w:hAnsi="Cambria" w:cs="Arial"/>
        </w:rPr>
      </w:pPr>
    </w:p>
    <w:p w14:paraId="25DF4B75" w14:textId="77777777" w:rsidR="00A9118E" w:rsidRDefault="00A9118E" w:rsidP="00A9118E">
      <w:pPr>
        <w:rPr>
          <w:rFonts w:ascii="Cambria" w:hAnsi="Cambria" w:cs="Aria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010"/>
        <w:gridCol w:w="6062"/>
      </w:tblGrid>
      <w:tr w:rsidR="00A9118E" w:rsidRPr="00FE0F83" w14:paraId="067A07ED" w14:textId="77777777" w:rsidTr="00116FB5">
        <w:trPr>
          <w:jc w:val="center"/>
        </w:trPr>
        <w:tc>
          <w:tcPr>
            <w:tcW w:w="1814" w:type="pct"/>
            <w:vAlign w:val="center"/>
          </w:tcPr>
          <w:p w14:paraId="025E9F53" w14:textId="77777777" w:rsidR="00A9118E" w:rsidRPr="00FE0F83" w:rsidRDefault="00A9118E" w:rsidP="00116FB5">
            <w:pPr>
              <w:jc w:val="both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bookmarkStart w:id="9" w:name="_Hlk129340590"/>
            <w:r w:rsidRPr="00FE0F83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>………………………….……</w:t>
            </w:r>
          </w:p>
        </w:tc>
        <w:tc>
          <w:tcPr>
            <w:tcW w:w="3186" w:type="pct"/>
            <w:vAlign w:val="center"/>
          </w:tcPr>
          <w:p w14:paraId="0312E223" w14:textId="77777777" w:rsidR="00A9118E" w:rsidRPr="00FE0F83" w:rsidRDefault="00A9118E" w:rsidP="00116FB5">
            <w:pPr>
              <w:jc w:val="both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FE0F83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…..……………………………………………………………………………………………..………..</w:t>
            </w:r>
          </w:p>
        </w:tc>
      </w:tr>
      <w:tr w:rsidR="00A9118E" w:rsidRPr="00FE0F83" w14:paraId="24077AD2" w14:textId="77777777" w:rsidTr="00116FB5">
        <w:trPr>
          <w:trHeight w:val="586"/>
          <w:jc w:val="center"/>
        </w:trPr>
        <w:tc>
          <w:tcPr>
            <w:tcW w:w="1814" w:type="pct"/>
            <w:vAlign w:val="center"/>
          </w:tcPr>
          <w:p w14:paraId="128EC3D8" w14:textId="77777777" w:rsidR="00A9118E" w:rsidRPr="00FE0F83" w:rsidRDefault="00A9118E" w:rsidP="00116FB5">
            <w:pPr>
              <w:jc w:val="both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FE0F83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09FC02E3" w14:textId="77777777" w:rsidR="00A9118E" w:rsidRPr="00FE0F83" w:rsidRDefault="00A9118E" w:rsidP="00116FB5">
            <w:pPr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FE0F83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>Podpis(y) osoby(osób) upoważnionej(</w:t>
            </w:r>
            <w:proofErr w:type="spellStart"/>
            <w:r w:rsidRPr="00FE0F83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>ych</w:t>
            </w:r>
            <w:proofErr w:type="spellEnd"/>
            <w:r w:rsidRPr="00FE0F83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>) do podpisania niniejszej oferty  w imieniu Wykonawcy(ów)</w:t>
            </w:r>
          </w:p>
        </w:tc>
      </w:tr>
      <w:bookmarkEnd w:id="9"/>
    </w:tbl>
    <w:p w14:paraId="12DC4B04" w14:textId="77777777" w:rsidR="00A9118E" w:rsidRDefault="00A9118E" w:rsidP="00E0186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</w:pPr>
    </w:p>
    <w:p w14:paraId="0747E2F5" w14:textId="77777777" w:rsidR="008E1A0C" w:rsidRDefault="008E1A0C" w:rsidP="00E0186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</w:pPr>
    </w:p>
    <w:p w14:paraId="3ADF5FEC" w14:textId="77777777" w:rsidR="008E1A0C" w:rsidRDefault="008E1A0C" w:rsidP="00E0186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</w:pPr>
    </w:p>
    <w:p w14:paraId="0E184908" w14:textId="77777777" w:rsidR="008E1A0C" w:rsidRPr="0029406F" w:rsidRDefault="008E1A0C" w:rsidP="008E1A0C">
      <w:pPr>
        <w:tabs>
          <w:tab w:val="left" w:pos="1978"/>
          <w:tab w:val="left" w:pos="3828"/>
          <w:tab w:val="center" w:pos="4677"/>
        </w:tabs>
        <w:autoSpaceDN/>
        <w:rPr>
          <w:rFonts w:asciiTheme="majorHAnsi" w:eastAsia="Arial" w:hAnsiTheme="majorHAnsi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29406F">
        <w:rPr>
          <w:rFonts w:asciiTheme="majorHAnsi" w:eastAsia="Arial" w:hAnsiTheme="majorHAnsi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54B65E45" w14:textId="77777777" w:rsidR="008E1A0C" w:rsidRPr="0029406F" w:rsidRDefault="008E1A0C" w:rsidP="008E1A0C">
      <w:pPr>
        <w:tabs>
          <w:tab w:val="left" w:pos="1978"/>
          <w:tab w:val="left" w:pos="3828"/>
          <w:tab w:val="center" w:pos="4677"/>
        </w:tabs>
        <w:autoSpaceDN/>
        <w:rPr>
          <w:rFonts w:asciiTheme="majorHAnsi" w:hAnsiTheme="majorHAnsi" w:cs="Calibri"/>
          <w:b/>
          <w:color w:val="FF0000"/>
          <w:sz w:val="22"/>
          <w:szCs w:val="22"/>
        </w:rPr>
      </w:pPr>
      <w:r w:rsidRPr="0029406F">
        <w:rPr>
          <w:rFonts w:asciiTheme="majorHAnsi" w:eastAsia="Arial" w:hAnsiTheme="majorHAnsi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734B56E7" w14:textId="77777777" w:rsidR="008E1A0C" w:rsidRPr="0029406F" w:rsidRDefault="008E1A0C" w:rsidP="008E1A0C">
      <w:pPr>
        <w:tabs>
          <w:tab w:val="left" w:pos="1978"/>
          <w:tab w:val="left" w:pos="3828"/>
          <w:tab w:val="center" w:pos="4677"/>
        </w:tabs>
        <w:autoSpaceDN/>
        <w:rPr>
          <w:rFonts w:asciiTheme="majorHAnsi" w:eastAsia="Calibri" w:hAnsiTheme="majorHAnsi" w:cs="Verdana-Italic"/>
          <w:i/>
          <w:iCs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 w:cs="Verdana-Italic"/>
          <w:i/>
          <w:iCs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     </w:t>
      </w:r>
    </w:p>
    <w:p w14:paraId="276C6A0B" w14:textId="77777777" w:rsidR="008E1A0C" w:rsidRDefault="008E1A0C" w:rsidP="00E0186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</w:pPr>
    </w:p>
    <w:sectPr w:rsidR="008E1A0C" w:rsidSect="00A84398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1F261" w14:textId="77777777" w:rsidR="005B3455" w:rsidRDefault="005B3455" w:rsidP="00565493">
      <w:r>
        <w:separator/>
      </w:r>
    </w:p>
  </w:endnote>
  <w:endnote w:type="continuationSeparator" w:id="0">
    <w:p w14:paraId="799AC6D5" w14:textId="77777777" w:rsidR="005B3455" w:rsidRDefault="005B3455" w:rsidP="00565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NewRomanPS-BoldItalicMT">
    <w:altName w:val="Times New Roman"/>
    <w:charset w:val="00"/>
    <w:family w:val="auto"/>
    <w:pitch w:val="variable"/>
  </w:font>
  <w:font w:name="TimesNewRomanPSMT">
    <w:altName w:val="MS Mincho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U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B634F" w14:textId="0AC7AC9F" w:rsidR="006E7B06" w:rsidRDefault="006E7B06" w:rsidP="006E7B06">
    <w:pPr>
      <w:pStyle w:val="Stopka"/>
      <w:tabs>
        <w:tab w:val="clear" w:pos="4536"/>
        <w:tab w:val="clear" w:pos="9072"/>
        <w:tab w:val="left" w:pos="10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FCA5A" w14:textId="77777777" w:rsidR="005B3455" w:rsidRDefault="005B3455" w:rsidP="00565493">
      <w:r>
        <w:separator/>
      </w:r>
    </w:p>
  </w:footnote>
  <w:footnote w:type="continuationSeparator" w:id="0">
    <w:p w14:paraId="3ECA422F" w14:textId="77777777" w:rsidR="005B3455" w:rsidRDefault="005B3455" w:rsidP="00565493">
      <w:r>
        <w:continuationSeparator/>
      </w:r>
    </w:p>
  </w:footnote>
  <w:footnote w:id="1">
    <w:p w14:paraId="55E07171" w14:textId="6BB22B83" w:rsidR="009D0869" w:rsidRPr="009D0869" w:rsidRDefault="009D0869" w:rsidP="009D0869">
      <w:pPr>
        <w:pStyle w:val="Tekstprzypisudolnego"/>
        <w:jc w:val="both"/>
        <w:rPr>
          <w:rFonts w:asciiTheme="majorHAnsi" w:hAnsiTheme="majorHAnsi"/>
          <w:b/>
        </w:rPr>
      </w:pPr>
      <w:r w:rsidRPr="009D0869">
        <w:rPr>
          <w:rStyle w:val="Odwoanieprzypisudolnego"/>
          <w:rFonts w:asciiTheme="majorHAnsi" w:hAnsiTheme="majorHAnsi"/>
        </w:rPr>
        <w:sym w:font="Symbol" w:char="F02A"/>
      </w:r>
      <w:r w:rsidRPr="009D0869">
        <w:rPr>
          <w:rFonts w:asciiTheme="majorHAnsi" w:hAnsiTheme="majorHAnsi"/>
        </w:rPr>
        <w:t xml:space="preserve"> Niewłaściwe skreślić. </w:t>
      </w:r>
      <w:r w:rsidRPr="009D0869">
        <w:rPr>
          <w:rFonts w:asciiTheme="majorHAnsi" w:hAnsiTheme="majorHAnsi"/>
          <w:b/>
        </w:rPr>
        <w:t>Uwaga!!! W przypadku przynależności do tej samej grupy kapitałowej wykonawca może przedstawić dowody, że powiązania z innym wykonawcą nie prowadzą do zakłócenia konkurencji  w postępowaniu o udzielenie zamówienia</w:t>
      </w:r>
      <w:r w:rsidRPr="009D0869">
        <w:rPr>
          <w:rFonts w:asciiTheme="majorHAnsi" w:hAnsiTheme="majorHAnsi"/>
          <w:b/>
          <w:sz w:val="24"/>
          <w:szCs w:val="24"/>
        </w:rPr>
        <w:t>.</w:t>
      </w:r>
    </w:p>
  </w:footnote>
  <w:footnote w:id="2">
    <w:p w14:paraId="4DFF9CE6" w14:textId="77777777" w:rsidR="00A9118E" w:rsidRPr="00D11ED4" w:rsidRDefault="00A9118E" w:rsidP="00A9118E">
      <w:pPr>
        <w:pStyle w:val="Tekstprzypisudolnego"/>
        <w:jc w:val="both"/>
        <w:rPr>
          <w:rFonts w:asciiTheme="majorHAnsi" w:hAnsiTheme="majorHAnsi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</w:t>
      </w:r>
      <w:r w:rsidRPr="00D11ED4">
        <w:rPr>
          <w:rFonts w:asciiTheme="majorHAnsi" w:hAnsiTheme="majorHAnsi" w:cstheme="minorHAnsi"/>
          <w:sz w:val="16"/>
          <w:szCs w:val="16"/>
        </w:rPr>
        <w:t>Zgodnie z treścią art. 5k ust. 1 rozporządzenia 833/2014 w brzmieniu nadanym rozporządzeniem 2022/576 zakazuje się udzielania lub dalszego</w:t>
      </w:r>
      <w:r w:rsidRPr="00D11ED4">
        <w:rPr>
          <w:rFonts w:asciiTheme="majorHAnsi" w:hAnsiTheme="majorHAnsi" w:cs="Arial"/>
          <w:sz w:val="16"/>
          <w:szCs w:val="16"/>
        </w:rPr>
        <w:t xml:space="preserve">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232F423" w14:textId="77777777" w:rsidR="00A9118E" w:rsidRPr="00D11ED4" w:rsidRDefault="00A9118E" w:rsidP="00A9118E">
      <w:pPr>
        <w:pStyle w:val="Tekstprzypisudolnego"/>
        <w:numPr>
          <w:ilvl w:val="0"/>
          <w:numId w:val="53"/>
        </w:numPr>
        <w:suppressAutoHyphens w:val="0"/>
        <w:overflowPunct/>
        <w:autoSpaceDE/>
        <w:autoSpaceDN/>
        <w:adjustRightInd/>
        <w:textAlignment w:val="auto"/>
        <w:rPr>
          <w:rFonts w:asciiTheme="majorHAnsi" w:hAnsiTheme="majorHAnsi" w:cs="Arial"/>
          <w:sz w:val="16"/>
          <w:szCs w:val="16"/>
        </w:rPr>
      </w:pPr>
      <w:r w:rsidRPr="00D11ED4">
        <w:rPr>
          <w:rFonts w:asciiTheme="majorHAnsi" w:hAnsiTheme="majorHAnsi" w:cs="Arial"/>
          <w:sz w:val="16"/>
          <w:szCs w:val="16"/>
        </w:rPr>
        <w:t>obywateli rosyjskich lub osób fizycznych lub prawnych, podmiotów lub organów z siedzibą w Rosji;</w:t>
      </w:r>
    </w:p>
    <w:p w14:paraId="57CCDD4C" w14:textId="77777777" w:rsidR="00A9118E" w:rsidRPr="00D11ED4" w:rsidRDefault="00A9118E" w:rsidP="00A9118E">
      <w:pPr>
        <w:pStyle w:val="Tekstprzypisudolnego"/>
        <w:numPr>
          <w:ilvl w:val="0"/>
          <w:numId w:val="53"/>
        </w:numPr>
        <w:suppressAutoHyphens w:val="0"/>
        <w:overflowPunct/>
        <w:autoSpaceDE/>
        <w:autoSpaceDN/>
        <w:adjustRightInd/>
        <w:textAlignment w:val="auto"/>
        <w:rPr>
          <w:rFonts w:asciiTheme="majorHAnsi" w:hAnsiTheme="majorHAnsi" w:cs="Arial"/>
          <w:sz w:val="16"/>
          <w:szCs w:val="16"/>
        </w:rPr>
      </w:pPr>
      <w:bookmarkStart w:id="8" w:name="_Hlk102557314"/>
      <w:r w:rsidRPr="00D11ED4">
        <w:rPr>
          <w:rFonts w:asciiTheme="majorHAnsi" w:hAnsiTheme="majorHAnsi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8"/>
    </w:p>
    <w:p w14:paraId="69528CBD" w14:textId="77777777" w:rsidR="00A9118E" w:rsidRPr="00D11ED4" w:rsidRDefault="00A9118E" w:rsidP="00A9118E">
      <w:pPr>
        <w:pStyle w:val="Tekstprzypisudolnego"/>
        <w:numPr>
          <w:ilvl w:val="0"/>
          <w:numId w:val="53"/>
        </w:numPr>
        <w:suppressAutoHyphens w:val="0"/>
        <w:overflowPunct/>
        <w:autoSpaceDE/>
        <w:autoSpaceDN/>
        <w:adjustRightInd/>
        <w:textAlignment w:val="auto"/>
        <w:rPr>
          <w:rFonts w:asciiTheme="majorHAnsi" w:hAnsiTheme="majorHAnsi" w:cs="Arial"/>
          <w:sz w:val="16"/>
          <w:szCs w:val="16"/>
        </w:rPr>
      </w:pPr>
      <w:r w:rsidRPr="00D11ED4">
        <w:rPr>
          <w:rFonts w:asciiTheme="majorHAnsi" w:hAnsiTheme="majorHAnsi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EEE3097" w14:textId="77777777" w:rsidR="00A9118E" w:rsidRPr="004E3F67" w:rsidRDefault="00A9118E" w:rsidP="00A9118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11ED4">
        <w:rPr>
          <w:rFonts w:asciiTheme="majorHAnsi" w:hAnsiTheme="majorHAnsi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</w:t>
      </w:r>
      <w:r w:rsidRPr="00717615">
        <w:rPr>
          <w:rFonts w:ascii="Cambria" w:hAnsi="Cambria" w:cs="Arial"/>
          <w:sz w:val="16"/>
          <w:szCs w:val="16"/>
        </w:rPr>
        <w:t>.</w:t>
      </w:r>
    </w:p>
  </w:footnote>
  <w:footnote w:id="3">
    <w:p w14:paraId="32CAC2FC" w14:textId="77777777" w:rsidR="00A9118E" w:rsidRPr="00D11ED4" w:rsidRDefault="00A9118E" w:rsidP="00A9118E">
      <w:pPr>
        <w:jc w:val="both"/>
        <w:rPr>
          <w:rFonts w:asciiTheme="majorHAnsi" w:hAnsiTheme="majorHAnsi" w:cs="Arial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D11ED4">
        <w:rPr>
          <w:rFonts w:asciiTheme="majorHAnsi" w:hAnsiTheme="majorHAnsi" w:cs="Arial"/>
          <w:sz w:val="16"/>
          <w:szCs w:val="16"/>
        </w:rPr>
        <w:t xml:space="preserve">Zgodnie z treścią art. 7 ust. 1 ustawy z dnia 13 kwietnia 2022 r. </w:t>
      </w:r>
      <w:r w:rsidRPr="00D11ED4">
        <w:rPr>
          <w:rFonts w:asciiTheme="majorHAnsi" w:hAnsiTheme="majorHAnsi" w:cs="Arial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D11ED4">
        <w:rPr>
          <w:rFonts w:asciiTheme="majorHAnsi" w:hAnsiTheme="majorHAnsi" w:cs="Arial"/>
          <w:sz w:val="16"/>
          <w:szCs w:val="16"/>
        </w:rPr>
        <w:t>z postępowania o udzielenie zamówienia publicznego lub konkursu prowadzonego na podstawie ustawy Pzp wyklucza się:</w:t>
      </w:r>
    </w:p>
    <w:p w14:paraId="27A704E1" w14:textId="77777777" w:rsidR="00A9118E" w:rsidRPr="00D11ED4" w:rsidRDefault="00A9118E" w:rsidP="00A9118E">
      <w:pPr>
        <w:jc w:val="both"/>
        <w:rPr>
          <w:rFonts w:asciiTheme="majorHAnsi" w:hAnsiTheme="majorHAnsi" w:cs="Arial"/>
          <w:sz w:val="16"/>
          <w:szCs w:val="16"/>
        </w:rPr>
      </w:pPr>
      <w:r w:rsidRPr="00D11ED4">
        <w:rPr>
          <w:rFonts w:asciiTheme="majorHAnsi" w:hAnsiTheme="majorHAnsi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D730294" w14:textId="77777777" w:rsidR="00A9118E" w:rsidRPr="00D11ED4" w:rsidRDefault="00A9118E" w:rsidP="00A9118E">
      <w:pPr>
        <w:jc w:val="both"/>
        <w:rPr>
          <w:rFonts w:asciiTheme="majorHAnsi" w:hAnsiTheme="majorHAnsi" w:cs="Arial"/>
          <w:sz w:val="16"/>
          <w:szCs w:val="16"/>
        </w:rPr>
      </w:pPr>
      <w:r w:rsidRPr="00D11ED4">
        <w:rPr>
          <w:rFonts w:asciiTheme="majorHAnsi" w:hAnsiTheme="majorHAnsi" w:cs="Arial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036D59C" w14:textId="77777777" w:rsidR="00A9118E" w:rsidRPr="00896587" w:rsidRDefault="00A9118E" w:rsidP="00A9118E">
      <w:pPr>
        <w:jc w:val="both"/>
        <w:rPr>
          <w:rFonts w:ascii="Arial" w:hAnsi="Arial" w:cs="Arial"/>
          <w:sz w:val="16"/>
          <w:szCs w:val="16"/>
        </w:rPr>
      </w:pPr>
      <w:r w:rsidRPr="00D11ED4">
        <w:rPr>
          <w:rFonts w:asciiTheme="majorHAnsi" w:hAnsiTheme="majorHAnsi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53B8C" w14:textId="51E5B293" w:rsidR="00A4312A" w:rsidRPr="00A4312A" w:rsidRDefault="00A4312A">
    <w:pPr>
      <w:pStyle w:val="Nagwek"/>
      <w:rPr>
        <w:b/>
        <w:bCs/>
        <w:sz w:val="22"/>
        <w:szCs w:val="22"/>
      </w:rPr>
    </w:pPr>
    <w:r w:rsidRPr="00A4312A">
      <w:rPr>
        <w:b/>
        <w:bCs/>
        <w:sz w:val="22"/>
        <w:szCs w:val="22"/>
      </w:rPr>
      <w:t>ZP.271.</w:t>
    </w:r>
    <w:r w:rsidR="00A92DE0">
      <w:rPr>
        <w:b/>
        <w:bCs/>
        <w:sz w:val="22"/>
        <w:szCs w:val="22"/>
      </w:rPr>
      <w:t>1</w:t>
    </w:r>
    <w:r w:rsidR="007D6FEA">
      <w:rPr>
        <w:b/>
        <w:bCs/>
        <w:sz w:val="22"/>
        <w:szCs w:val="22"/>
      </w:rPr>
      <w:t>2</w:t>
    </w:r>
    <w:r w:rsidRPr="00A4312A">
      <w:rPr>
        <w:b/>
        <w:bCs/>
        <w:sz w:val="22"/>
        <w:szCs w:val="22"/>
      </w:rPr>
      <w:t>.202</w:t>
    </w:r>
    <w:r w:rsidR="0039358C">
      <w:rPr>
        <w:b/>
        <w:bCs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b w:val="0"/>
        <w:bCs w:val="0"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82"/>
        </w:tabs>
        <w:ind w:left="0" w:firstLine="0"/>
      </w:pPr>
      <w:rPr>
        <w:rFonts w:ascii="Times New Roman" w:hAnsi="Times New Roman" w:cs="Arial"/>
        <w:b w:val="0"/>
        <w:bCs w:val="0"/>
        <w:sz w:val="24"/>
        <w:szCs w:val="24"/>
        <w:lang w:eastAsia="pl-PL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szCs w:val="24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  <w:szCs w:val="24"/>
      </w:rPr>
    </w:lvl>
  </w:abstractNum>
  <w:abstractNum w:abstractNumId="10" w15:restartNumberingAfterBreak="0">
    <w:nsid w:val="00000011"/>
    <w:multiLevelType w:val="multilevel"/>
    <w:tmpl w:val="3EBAB66E"/>
    <w:name w:val="WW8Num17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Theme="majorHAnsi" w:eastAsia="Times New Roman" w:hAnsiTheme="majorHAnsi" w:cs="Times New Roman"/>
        <w:b w:val="0"/>
        <w:i w:val="0"/>
        <w:sz w:val="24"/>
        <w:szCs w:val="24"/>
      </w:rPr>
    </w:lvl>
    <w:lvl w:ilvl="1"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strike w:val="0"/>
        <w:dstrike w:val="0"/>
      </w:rPr>
    </w:lvl>
  </w:abstractNum>
  <w:abstractNum w:abstractNumId="12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Cs w:val="24"/>
      </w:rPr>
    </w:lvl>
  </w:abstractNum>
  <w:abstractNum w:abstractNumId="13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b w:val="0"/>
        <w:bCs w:val="0"/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bCs w:val="0"/>
        <w:strike w:val="0"/>
        <w:dstrike w:val="0"/>
        <w:sz w:val="24"/>
        <w:szCs w:val="24"/>
      </w:r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E347B"/>
    <w:multiLevelType w:val="hybridMultilevel"/>
    <w:tmpl w:val="0616C4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14260D3"/>
    <w:multiLevelType w:val="hybridMultilevel"/>
    <w:tmpl w:val="98B84A20"/>
    <w:lvl w:ilvl="0" w:tplc="5560A9EC">
      <w:start w:val="1"/>
      <w:numFmt w:val="upperRoman"/>
      <w:suff w:val="space"/>
      <w:lvlText w:val="%1."/>
      <w:lvlJc w:val="right"/>
      <w:pPr>
        <w:ind w:left="50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1455042"/>
    <w:multiLevelType w:val="hybridMultilevel"/>
    <w:tmpl w:val="68586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6E36772"/>
    <w:multiLevelType w:val="hybridMultilevel"/>
    <w:tmpl w:val="09648DBC"/>
    <w:lvl w:ilvl="0" w:tplc="44D623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8F1310D"/>
    <w:multiLevelType w:val="hybridMultilevel"/>
    <w:tmpl w:val="1550FDC2"/>
    <w:lvl w:ilvl="0" w:tplc="B0AEB79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1225DF"/>
    <w:multiLevelType w:val="hybridMultilevel"/>
    <w:tmpl w:val="1D1058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BF61ADA"/>
    <w:multiLevelType w:val="hybridMultilevel"/>
    <w:tmpl w:val="AF62D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7A3F92"/>
    <w:multiLevelType w:val="hybridMultilevel"/>
    <w:tmpl w:val="E53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24F07F3"/>
    <w:multiLevelType w:val="hybridMultilevel"/>
    <w:tmpl w:val="44943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A36281"/>
    <w:multiLevelType w:val="hybridMultilevel"/>
    <w:tmpl w:val="CFA6B8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97635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4B0946"/>
    <w:multiLevelType w:val="hybridMultilevel"/>
    <w:tmpl w:val="E71A54E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EB5513"/>
    <w:multiLevelType w:val="hybridMultilevel"/>
    <w:tmpl w:val="7D78D282"/>
    <w:lvl w:ilvl="0" w:tplc="858A77D6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FA0935"/>
    <w:multiLevelType w:val="hybridMultilevel"/>
    <w:tmpl w:val="AA028E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EB7F50"/>
    <w:multiLevelType w:val="hybridMultilevel"/>
    <w:tmpl w:val="CC626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023890"/>
    <w:multiLevelType w:val="hybridMultilevel"/>
    <w:tmpl w:val="6A98D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434234"/>
    <w:multiLevelType w:val="hybridMultilevel"/>
    <w:tmpl w:val="EE386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BC3895"/>
    <w:multiLevelType w:val="hybridMultilevel"/>
    <w:tmpl w:val="9F0ABE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2662E37"/>
    <w:multiLevelType w:val="hybridMultilevel"/>
    <w:tmpl w:val="8B860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4518B3"/>
    <w:multiLevelType w:val="hybridMultilevel"/>
    <w:tmpl w:val="A1108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CC3978"/>
    <w:multiLevelType w:val="hybridMultilevel"/>
    <w:tmpl w:val="8FB0EA50"/>
    <w:lvl w:ilvl="0" w:tplc="F396579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E85B28"/>
    <w:multiLevelType w:val="hybridMultilevel"/>
    <w:tmpl w:val="8C0E8030"/>
    <w:lvl w:ilvl="0" w:tplc="8954E44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CF510EF"/>
    <w:multiLevelType w:val="multilevel"/>
    <w:tmpl w:val="A5A64DD6"/>
    <w:lvl w:ilvl="0">
      <w:start w:val="1"/>
      <w:numFmt w:val="decimal"/>
      <w:lvlText w:val="%1)"/>
      <w:lvlJc w:val="left"/>
      <w:pPr>
        <w:tabs>
          <w:tab w:val="num" w:pos="585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1" w15:restartNumberingAfterBreak="0">
    <w:nsid w:val="4F03615D"/>
    <w:multiLevelType w:val="hybridMultilevel"/>
    <w:tmpl w:val="CD8033F6"/>
    <w:lvl w:ilvl="0" w:tplc="7CAA0A40">
      <w:start w:val="1"/>
      <w:numFmt w:val="decimal"/>
      <w:lvlText w:val="%1."/>
      <w:lvlJc w:val="left"/>
      <w:pPr>
        <w:ind w:left="720" w:hanging="360"/>
      </w:pPr>
    </w:lvl>
    <w:lvl w:ilvl="1" w:tplc="B49674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331AD7"/>
    <w:multiLevelType w:val="hybridMultilevel"/>
    <w:tmpl w:val="D45C4E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4D662B9"/>
    <w:multiLevelType w:val="hybridMultilevel"/>
    <w:tmpl w:val="3B7098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77768A"/>
    <w:multiLevelType w:val="hybridMultilevel"/>
    <w:tmpl w:val="D35C0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AF3473"/>
    <w:multiLevelType w:val="hybridMultilevel"/>
    <w:tmpl w:val="D0C82BA6"/>
    <w:lvl w:ilvl="0" w:tplc="0BE2625A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8" w15:restartNumberingAfterBreak="0">
    <w:nsid w:val="5F9237DC"/>
    <w:multiLevelType w:val="hybridMultilevel"/>
    <w:tmpl w:val="A7CA9308"/>
    <w:lvl w:ilvl="0" w:tplc="5792E1B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A45CB5"/>
    <w:multiLevelType w:val="hybridMultilevel"/>
    <w:tmpl w:val="FA949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FA36F4"/>
    <w:multiLevelType w:val="hybridMultilevel"/>
    <w:tmpl w:val="DC9C0ADA"/>
    <w:lvl w:ilvl="0" w:tplc="AECC492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D76608"/>
    <w:multiLevelType w:val="hybridMultilevel"/>
    <w:tmpl w:val="013E0B18"/>
    <w:lvl w:ilvl="0" w:tplc="8954E44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F637185"/>
    <w:multiLevelType w:val="hybridMultilevel"/>
    <w:tmpl w:val="916EA0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67F45AD"/>
    <w:multiLevelType w:val="hybridMultilevel"/>
    <w:tmpl w:val="A75878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89270C"/>
    <w:multiLevelType w:val="hybridMultilevel"/>
    <w:tmpl w:val="CCDA6802"/>
    <w:lvl w:ilvl="0" w:tplc="9AC4C5D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0784638">
    <w:abstractNumId w:val="36"/>
  </w:num>
  <w:num w:numId="2" w16cid:durableId="595110">
    <w:abstractNumId w:val="27"/>
  </w:num>
  <w:num w:numId="3" w16cid:durableId="2129158191">
    <w:abstractNumId w:val="38"/>
  </w:num>
  <w:num w:numId="4" w16cid:durableId="599802425">
    <w:abstractNumId w:val="19"/>
  </w:num>
  <w:num w:numId="5" w16cid:durableId="1469667748">
    <w:abstractNumId w:val="34"/>
  </w:num>
  <w:num w:numId="6" w16cid:durableId="1712806468">
    <w:abstractNumId w:val="49"/>
  </w:num>
  <w:num w:numId="7" w16cid:durableId="1006134499">
    <w:abstractNumId w:val="47"/>
  </w:num>
  <w:num w:numId="8" w16cid:durableId="1797522511">
    <w:abstractNumId w:val="28"/>
  </w:num>
  <w:num w:numId="9" w16cid:durableId="157114913">
    <w:abstractNumId w:val="20"/>
  </w:num>
  <w:num w:numId="10" w16cid:durableId="493573287">
    <w:abstractNumId w:val="35"/>
  </w:num>
  <w:num w:numId="11" w16cid:durableId="440496021">
    <w:abstractNumId w:val="0"/>
  </w:num>
  <w:num w:numId="12" w16cid:durableId="1830559856">
    <w:abstractNumId w:val="1"/>
  </w:num>
  <w:num w:numId="13" w16cid:durableId="922832404">
    <w:abstractNumId w:val="2"/>
  </w:num>
  <w:num w:numId="14" w16cid:durableId="1441342438">
    <w:abstractNumId w:val="3"/>
  </w:num>
  <w:num w:numId="15" w16cid:durableId="2058579372">
    <w:abstractNumId w:val="4"/>
  </w:num>
  <w:num w:numId="16" w16cid:durableId="108358887">
    <w:abstractNumId w:val="6"/>
  </w:num>
  <w:num w:numId="17" w16cid:durableId="1311980724">
    <w:abstractNumId w:val="8"/>
  </w:num>
  <w:num w:numId="18" w16cid:durableId="286280457">
    <w:abstractNumId w:val="9"/>
  </w:num>
  <w:num w:numId="19" w16cid:durableId="1513490521">
    <w:abstractNumId w:val="10"/>
  </w:num>
  <w:num w:numId="20" w16cid:durableId="1126319126">
    <w:abstractNumId w:val="11"/>
  </w:num>
  <w:num w:numId="21" w16cid:durableId="186793703">
    <w:abstractNumId w:val="12"/>
  </w:num>
  <w:num w:numId="22" w16cid:durableId="754857409">
    <w:abstractNumId w:val="13"/>
  </w:num>
  <w:num w:numId="23" w16cid:durableId="103893236">
    <w:abstractNumId w:val="14"/>
  </w:num>
  <w:num w:numId="24" w16cid:durableId="1674068817">
    <w:abstractNumId w:val="15"/>
  </w:num>
  <w:num w:numId="25" w16cid:durableId="628709524">
    <w:abstractNumId w:val="16"/>
  </w:num>
  <w:num w:numId="26" w16cid:durableId="1916549805">
    <w:abstractNumId w:val="33"/>
  </w:num>
  <w:num w:numId="27" w16cid:durableId="1827555042">
    <w:abstractNumId w:val="55"/>
  </w:num>
  <w:num w:numId="28" w16cid:durableId="498885066">
    <w:abstractNumId w:val="41"/>
  </w:num>
  <w:num w:numId="29" w16cid:durableId="490869177">
    <w:abstractNumId w:val="40"/>
  </w:num>
  <w:num w:numId="30" w16cid:durableId="17238988">
    <w:abstractNumId w:val="42"/>
  </w:num>
  <w:num w:numId="31" w16cid:durableId="245574182">
    <w:abstractNumId w:val="23"/>
  </w:num>
  <w:num w:numId="32" w16cid:durableId="268970993">
    <w:abstractNumId w:val="31"/>
  </w:num>
  <w:num w:numId="33" w16cid:durableId="1556505713">
    <w:abstractNumId w:val="50"/>
  </w:num>
  <w:num w:numId="34" w16cid:durableId="1264994188">
    <w:abstractNumId w:val="54"/>
  </w:num>
  <w:num w:numId="35" w16cid:durableId="1827746782">
    <w:abstractNumId w:val="25"/>
  </w:num>
  <w:num w:numId="36" w16cid:durableId="979384061">
    <w:abstractNumId w:val="45"/>
  </w:num>
  <w:num w:numId="37" w16cid:durableId="415978177">
    <w:abstractNumId w:val="18"/>
  </w:num>
  <w:num w:numId="38" w16cid:durableId="1683823933">
    <w:abstractNumId w:val="30"/>
  </w:num>
  <w:num w:numId="39" w16cid:durableId="1356077254">
    <w:abstractNumId w:val="48"/>
  </w:num>
  <w:num w:numId="40" w16cid:durableId="659697362">
    <w:abstractNumId w:val="51"/>
  </w:num>
  <w:num w:numId="41" w16cid:durableId="63182925">
    <w:abstractNumId w:val="52"/>
  </w:num>
  <w:num w:numId="42" w16cid:durableId="1871796237">
    <w:abstractNumId w:val="43"/>
  </w:num>
  <w:num w:numId="43" w16cid:durableId="283737710">
    <w:abstractNumId w:val="39"/>
  </w:num>
  <w:num w:numId="44" w16cid:durableId="838739885">
    <w:abstractNumId w:val="26"/>
  </w:num>
  <w:num w:numId="45" w16cid:durableId="1348679937">
    <w:abstractNumId w:val="24"/>
  </w:num>
  <w:num w:numId="46" w16cid:durableId="1101485643">
    <w:abstractNumId w:val="32"/>
  </w:num>
  <w:num w:numId="47" w16cid:durableId="570972132">
    <w:abstractNumId w:val="22"/>
  </w:num>
  <w:num w:numId="48" w16cid:durableId="605960906">
    <w:abstractNumId w:val="37"/>
  </w:num>
  <w:num w:numId="49" w16cid:durableId="1890872808">
    <w:abstractNumId w:val="44"/>
  </w:num>
  <w:num w:numId="50" w16cid:durableId="795562176">
    <w:abstractNumId w:val="21"/>
  </w:num>
  <w:num w:numId="51" w16cid:durableId="8103298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656445742">
    <w:abstractNumId w:val="17"/>
  </w:num>
  <w:num w:numId="53" w16cid:durableId="1027413991">
    <w:abstractNumId w:val="53"/>
  </w:num>
  <w:num w:numId="54" w16cid:durableId="1026715770">
    <w:abstractNumId w:val="4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859"/>
    <w:rsid w:val="00044FFF"/>
    <w:rsid w:val="000548B4"/>
    <w:rsid w:val="00094457"/>
    <w:rsid w:val="000B4619"/>
    <w:rsid w:val="000E1517"/>
    <w:rsid w:val="00104459"/>
    <w:rsid w:val="001D2F72"/>
    <w:rsid w:val="002316AF"/>
    <w:rsid w:val="002547C1"/>
    <w:rsid w:val="0029406F"/>
    <w:rsid w:val="002A6216"/>
    <w:rsid w:val="003406B1"/>
    <w:rsid w:val="0039358C"/>
    <w:rsid w:val="003A4981"/>
    <w:rsid w:val="003E1D8E"/>
    <w:rsid w:val="003E5C74"/>
    <w:rsid w:val="00430764"/>
    <w:rsid w:val="00497C48"/>
    <w:rsid w:val="00523BC5"/>
    <w:rsid w:val="00565493"/>
    <w:rsid w:val="005B3455"/>
    <w:rsid w:val="005C450C"/>
    <w:rsid w:val="005C695D"/>
    <w:rsid w:val="0063133B"/>
    <w:rsid w:val="006421B7"/>
    <w:rsid w:val="00646292"/>
    <w:rsid w:val="006527EB"/>
    <w:rsid w:val="00656168"/>
    <w:rsid w:val="0066271C"/>
    <w:rsid w:val="006B792C"/>
    <w:rsid w:val="006E02B9"/>
    <w:rsid w:val="006E7B06"/>
    <w:rsid w:val="0072746A"/>
    <w:rsid w:val="00747D3B"/>
    <w:rsid w:val="007634C5"/>
    <w:rsid w:val="007D6FEA"/>
    <w:rsid w:val="008466D0"/>
    <w:rsid w:val="00857D07"/>
    <w:rsid w:val="00884627"/>
    <w:rsid w:val="00892B80"/>
    <w:rsid w:val="008E1A0C"/>
    <w:rsid w:val="008F0844"/>
    <w:rsid w:val="0092769F"/>
    <w:rsid w:val="00963F47"/>
    <w:rsid w:val="00975484"/>
    <w:rsid w:val="009D0869"/>
    <w:rsid w:val="00A05696"/>
    <w:rsid w:val="00A4312A"/>
    <w:rsid w:val="00A43A02"/>
    <w:rsid w:val="00A60BBD"/>
    <w:rsid w:val="00A61109"/>
    <w:rsid w:val="00A74A74"/>
    <w:rsid w:val="00A84398"/>
    <w:rsid w:val="00A9118E"/>
    <w:rsid w:val="00A92DE0"/>
    <w:rsid w:val="00AE5880"/>
    <w:rsid w:val="00B22BF5"/>
    <w:rsid w:val="00B234A6"/>
    <w:rsid w:val="00B57697"/>
    <w:rsid w:val="00BD6AA0"/>
    <w:rsid w:val="00C24909"/>
    <w:rsid w:val="00C838B8"/>
    <w:rsid w:val="00CA35ED"/>
    <w:rsid w:val="00CB3419"/>
    <w:rsid w:val="00CB50E3"/>
    <w:rsid w:val="00D11ED4"/>
    <w:rsid w:val="00D277E9"/>
    <w:rsid w:val="00D50859"/>
    <w:rsid w:val="00D867FB"/>
    <w:rsid w:val="00DA2C8A"/>
    <w:rsid w:val="00DF7E1D"/>
    <w:rsid w:val="00E01863"/>
    <w:rsid w:val="00E36975"/>
    <w:rsid w:val="00E64704"/>
    <w:rsid w:val="00E95BB5"/>
    <w:rsid w:val="00ED2EC2"/>
    <w:rsid w:val="00F52CFD"/>
    <w:rsid w:val="00F95395"/>
    <w:rsid w:val="00FD2B51"/>
    <w:rsid w:val="00FD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BA475C"/>
  <w15:docId w15:val="{E7EB7EE7-FFB1-4F22-9321-61344343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E1A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List Paragraph,Akapit z listą5,Obiekt,BulletC,Akapit z listą31,NOWY,Akapit z listą32,Akapit z listą2,Akapit z listą BS,sw tekst,Kolorowa lista — akcent 11,CW_Lista,List Paragraph1,2 heading,A_wyliczenie"/>
    <w:basedOn w:val="Normalny"/>
    <w:link w:val="AkapitzlistZnak"/>
    <w:uiPriority w:val="34"/>
    <w:qFormat/>
    <w:rsid w:val="00A84398"/>
    <w:pPr>
      <w:ind w:left="708"/>
    </w:pPr>
  </w:style>
  <w:style w:type="paragraph" w:styleId="Bezodstpw">
    <w:name w:val="No Spacing"/>
    <w:uiPriority w:val="1"/>
    <w:qFormat/>
    <w:rsid w:val="00A8439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92769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769F"/>
    <w:rPr>
      <w:color w:val="605E5C"/>
      <w:shd w:val="clear" w:color="auto" w:fill="E1DFDD"/>
    </w:rPr>
  </w:style>
  <w:style w:type="character" w:customStyle="1" w:styleId="FontStyle23">
    <w:name w:val="Font Style23"/>
    <w:rsid w:val="0092769F"/>
    <w:rPr>
      <w:rFonts w:ascii="Times New Roman" w:hAnsi="Times New Roman" w:cs="Times New Roman"/>
      <w:sz w:val="20"/>
    </w:rPr>
  </w:style>
  <w:style w:type="character" w:customStyle="1" w:styleId="AkapitzlistZnak">
    <w:name w:val="Akapit z listą Znak"/>
    <w:aliases w:val="normalny tekst Znak,L1 Znak,Numerowanie Znak,List Paragraph Znak,Akapit z listą5 Znak,Obiekt Znak,BulletC Znak,Akapit z listą31 Znak,NOWY Znak,Akapit z listą32 Znak,Akapit z listą2 Znak,Akapit z listą BS Znak,sw tekst Znak"/>
    <w:link w:val="Akapitzlist"/>
    <w:qFormat/>
    <w:rsid w:val="005654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65493"/>
    <w:pPr>
      <w:overflowPunct w:val="0"/>
      <w:autoSpaceDE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654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565493"/>
    <w:rPr>
      <w:vertAlign w:val="superscript"/>
    </w:rPr>
  </w:style>
  <w:style w:type="paragraph" w:customStyle="1" w:styleId="Nagwek2">
    <w:name w:val="Nagłówek2"/>
    <w:basedOn w:val="Normalny"/>
    <w:next w:val="Tekstpodstawowy"/>
    <w:rsid w:val="00656168"/>
    <w:pPr>
      <w:autoSpaceDN/>
      <w:jc w:val="center"/>
      <w:textAlignment w:val="auto"/>
    </w:pPr>
    <w:rPr>
      <w:b/>
      <w:kern w:val="2"/>
      <w:lang w:eastAsia="zh-CN"/>
    </w:rPr>
  </w:style>
  <w:style w:type="paragraph" w:styleId="Tekstpodstawowy">
    <w:name w:val="Body Text"/>
    <w:basedOn w:val="Normalny"/>
    <w:link w:val="TekstpodstawowyZnak"/>
    <w:rsid w:val="00656168"/>
    <w:pPr>
      <w:autoSpaceDN/>
      <w:spacing w:after="120"/>
      <w:textAlignment w:val="auto"/>
    </w:pPr>
    <w:rPr>
      <w:kern w:val="2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56168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656168"/>
    <w:pPr>
      <w:autoSpaceDN/>
      <w:spacing w:line="360" w:lineRule="auto"/>
      <w:ind w:left="284" w:hanging="284"/>
      <w:textAlignment w:val="auto"/>
    </w:pPr>
    <w:rPr>
      <w:kern w:val="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56168"/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656168"/>
    <w:pPr>
      <w:autoSpaceDN/>
      <w:textAlignment w:val="auto"/>
    </w:pPr>
    <w:rPr>
      <w:kern w:val="2"/>
      <w:szCs w:val="20"/>
      <w:lang w:eastAsia="zh-CN"/>
    </w:rPr>
  </w:style>
  <w:style w:type="character" w:customStyle="1" w:styleId="PodtytuZnak">
    <w:name w:val="Podtytuł Znak"/>
    <w:basedOn w:val="Domylnaczcionkaakapitu"/>
    <w:link w:val="Podtytu"/>
    <w:rsid w:val="00656168"/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customStyle="1" w:styleId="Tekstpodstawowy31">
    <w:name w:val="Tekst podstawowy 31"/>
    <w:basedOn w:val="Normalny"/>
    <w:rsid w:val="00656168"/>
    <w:pPr>
      <w:autoSpaceDN/>
      <w:spacing w:after="120"/>
      <w:textAlignment w:val="auto"/>
    </w:pPr>
    <w:rPr>
      <w:kern w:val="2"/>
      <w:sz w:val="16"/>
      <w:szCs w:val="16"/>
      <w:lang w:eastAsia="zh-CN"/>
    </w:rPr>
  </w:style>
  <w:style w:type="paragraph" w:customStyle="1" w:styleId="Jacek">
    <w:name w:val="Jacek"/>
    <w:basedOn w:val="Normalny"/>
    <w:rsid w:val="00656168"/>
    <w:pPr>
      <w:autoSpaceDN/>
      <w:textAlignment w:val="auto"/>
    </w:pPr>
    <w:rPr>
      <w:kern w:val="2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656168"/>
    <w:pPr>
      <w:widowControl w:val="0"/>
      <w:autoSpaceDN/>
      <w:spacing w:after="120"/>
      <w:ind w:left="283"/>
      <w:textAlignment w:val="auto"/>
    </w:pPr>
    <w:rPr>
      <w:rFonts w:eastAsia="Tahoma"/>
      <w:kern w:val="2"/>
      <w:sz w:val="16"/>
      <w:szCs w:val="16"/>
      <w:lang w:eastAsia="zh-CN"/>
    </w:rPr>
  </w:style>
  <w:style w:type="paragraph" w:customStyle="1" w:styleId="Tekstpodstawowywcity21">
    <w:name w:val="Tekst podstawowy wcięty 21"/>
    <w:basedOn w:val="Normalny"/>
    <w:rsid w:val="00656168"/>
    <w:pPr>
      <w:widowControl w:val="0"/>
      <w:autoSpaceDN/>
      <w:spacing w:after="120" w:line="480" w:lineRule="auto"/>
      <w:ind w:left="283"/>
      <w:textAlignment w:val="auto"/>
    </w:pPr>
    <w:rPr>
      <w:rFonts w:eastAsia="Tahoma"/>
      <w:kern w:val="2"/>
      <w:szCs w:val="20"/>
      <w:lang w:eastAsia="zh-CN"/>
    </w:rPr>
  </w:style>
  <w:style w:type="paragraph" w:customStyle="1" w:styleId="Style8">
    <w:name w:val="Style8"/>
    <w:basedOn w:val="Normalny"/>
    <w:rsid w:val="00656168"/>
    <w:pPr>
      <w:autoSpaceDN/>
      <w:spacing w:line="451" w:lineRule="exact"/>
      <w:jc w:val="both"/>
      <w:textAlignment w:val="auto"/>
    </w:pPr>
    <w:rPr>
      <w:kern w:val="2"/>
      <w:lang w:eastAsia="zh-CN"/>
    </w:rPr>
  </w:style>
  <w:style w:type="paragraph" w:customStyle="1" w:styleId="Default">
    <w:name w:val="Default"/>
    <w:rsid w:val="00D867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11">
    <w:name w:val="Font Style11"/>
    <w:qFormat/>
    <w:rsid w:val="00AE5880"/>
    <w:rPr>
      <w:rFonts w:ascii="Book Antiqua" w:hAnsi="Book Antiqua" w:cs="Book Antiqua"/>
      <w:sz w:val="24"/>
      <w:szCs w:val="24"/>
    </w:rPr>
  </w:style>
  <w:style w:type="paragraph" w:customStyle="1" w:styleId="Standard">
    <w:name w:val="Standard"/>
    <w:rsid w:val="00646292"/>
    <w:pPr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DF7E1D"/>
    <w:pPr>
      <w:suppressAutoHyphens w:val="0"/>
      <w:autoSpaceDN/>
      <w:spacing w:before="100" w:beforeAutospacing="1" w:after="100" w:afterAutospacing="1"/>
      <w:jc w:val="both"/>
      <w:textAlignment w:val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431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31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31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31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3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3568</Words>
  <Characters>21408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Ewa</cp:lastModifiedBy>
  <cp:revision>2</cp:revision>
  <cp:lastPrinted>2021-04-26T10:05:00Z</cp:lastPrinted>
  <dcterms:created xsi:type="dcterms:W3CDTF">2023-08-09T10:49:00Z</dcterms:created>
  <dcterms:modified xsi:type="dcterms:W3CDTF">2023-08-09T10:49:00Z</dcterms:modified>
</cp:coreProperties>
</file>