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3E58885E" w:rsidR="004F4CA4" w:rsidRPr="0020477C" w:rsidRDefault="00902851" w:rsidP="004F4CA4">
      <w:pPr>
        <w:pStyle w:val="Tekstpodstawowy"/>
        <w:jc w:val="right"/>
        <w:rPr>
          <w:rFonts w:asciiTheme="minorHAnsi" w:eastAsia="Arial" w:hAnsiTheme="minorHAnsi" w:cstheme="minorHAnsi"/>
          <w:bCs w:val="0"/>
          <w:iCs/>
          <w:sz w:val="22"/>
          <w:szCs w:val="22"/>
        </w:rPr>
      </w:pPr>
      <w:r w:rsidRPr="0020477C">
        <w:rPr>
          <w:rFonts w:asciiTheme="minorHAnsi" w:eastAsia="Arial" w:hAnsiTheme="minorHAnsi" w:cstheme="minorHAnsi"/>
          <w:bCs w:val="0"/>
          <w:iCs/>
          <w:sz w:val="22"/>
          <w:szCs w:val="22"/>
        </w:rPr>
        <w:t xml:space="preserve">załącznik nr </w:t>
      </w:r>
      <w:r w:rsidR="00C306A1" w:rsidRPr="0020477C">
        <w:rPr>
          <w:rFonts w:asciiTheme="minorHAnsi" w:eastAsia="Arial" w:hAnsiTheme="minorHAnsi" w:cstheme="minorHAnsi"/>
          <w:bCs w:val="0"/>
          <w:iCs/>
          <w:sz w:val="22"/>
          <w:szCs w:val="22"/>
        </w:rPr>
        <w:t>5</w:t>
      </w:r>
      <w:r w:rsidR="009152E4" w:rsidRPr="0020477C">
        <w:rPr>
          <w:rFonts w:asciiTheme="minorHAnsi" w:eastAsia="Arial" w:hAnsiTheme="minorHAnsi" w:cstheme="minorHAnsi"/>
          <w:bCs w:val="0"/>
          <w:iCs/>
          <w:sz w:val="22"/>
          <w:szCs w:val="22"/>
        </w:rPr>
        <w:t xml:space="preserve"> do SWZ</w:t>
      </w:r>
    </w:p>
    <w:p w14:paraId="78D6F07D"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68D4DF8C" w14:textId="77777777"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RG.272………..2021</w:t>
      </w:r>
    </w:p>
    <w:p w14:paraId="4990ECAE" w14:textId="77777777" w:rsidR="009C3EA8" w:rsidRPr="0020477C" w:rsidRDefault="009C3EA8" w:rsidP="004F4CA4">
      <w:pPr>
        <w:pStyle w:val="Tekstpodstawowy"/>
        <w:rPr>
          <w:rFonts w:asciiTheme="minorHAnsi" w:eastAsia="Arial" w:hAnsiTheme="minorHAnsi" w:cstheme="minorHAnsi"/>
          <w:iCs/>
          <w:sz w:val="22"/>
          <w:szCs w:val="22"/>
        </w:rPr>
      </w:pPr>
    </w:p>
    <w:p w14:paraId="57D49B7D" w14:textId="77777777" w:rsidR="008E0E9E" w:rsidRPr="0020477C" w:rsidRDefault="008E0E9E" w:rsidP="003343D0">
      <w:pPr>
        <w:pStyle w:val="Tekstpodstawowy"/>
        <w:jc w:val="both"/>
        <w:rPr>
          <w:rFonts w:asciiTheme="minorHAnsi" w:hAnsiTheme="minorHAnsi" w:cstheme="minorHAnsi"/>
          <w:b w:val="0"/>
          <w:bCs w:val="0"/>
          <w:sz w:val="22"/>
          <w:szCs w:val="22"/>
        </w:rPr>
      </w:pPr>
    </w:p>
    <w:p w14:paraId="125DE0CE" w14:textId="77777777"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w:t>
      </w:r>
      <w:r w:rsidR="001E500B" w:rsidRPr="0020477C">
        <w:rPr>
          <w:rFonts w:asciiTheme="minorHAnsi" w:eastAsia="Arial" w:hAnsiTheme="minorHAnsi" w:cstheme="minorHAnsi"/>
          <w:b w:val="0"/>
          <w:bCs w:val="0"/>
          <w:sz w:val="22"/>
          <w:szCs w:val="22"/>
        </w:rPr>
        <w:t xml:space="preserve">Pani Krystyny Bugno - </w:t>
      </w:r>
      <w:r w:rsidR="00921991" w:rsidRPr="0020477C">
        <w:rPr>
          <w:rFonts w:asciiTheme="minorHAnsi" w:eastAsia="Arial" w:hAnsiTheme="minorHAnsi" w:cstheme="minorHAnsi"/>
          <w:b w:val="0"/>
          <w:bCs w:val="0"/>
          <w:sz w:val="22"/>
          <w:szCs w:val="22"/>
        </w:rPr>
        <w:t xml:space="preserve">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BD501B" w:rsidRPr="0020477C">
        <w:rPr>
          <w:rFonts w:asciiTheme="minorHAnsi" w:eastAsia="Arial" w:hAnsiTheme="minorHAnsi" w:cstheme="minorHAnsi"/>
          <w:b w:val="0"/>
          <w:bCs w:val="0"/>
          <w:sz w:val="22"/>
          <w:szCs w:val="22"/>
        </w:rPr>
        <w:t xml:space="preserve"> </w:t>
      </w:r>
    </w:p>
    <w:p w14:paraId="368602DF" w14:textId="77777777" w:rsidR="004F4CA4" w:rsidRPr="0020477C" w:rsidRDefault="004F4CA4" w:rsidP="004F4CA4">
      <w:pPr>
        <w:pStyle w:val="Tekstpodstawowy"/>
        <w:jc w:val="both"/>
        <w:rPr>
          <w:rFonts w:asciiTheme="minorHAnsi" w:hAnsiTheme="minorHAnsi" w:cstheme="minorHAnsi"/>
          <w:b w:val="0"/>
          <w:sz w:val="22"/>
          <w:szCs w:val="22"/>
        </w:rPr>
      </w:pPr>
    </w:p>
    <w:p w14:paraId="4E28FC27"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155E4787" w14:textId="77777777" w:rsidR="004F4CA4" w:rsidRPr="0020477C"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20477C"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rezultacie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dokonania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przez</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Zamawiającego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wyboru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oferty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postępowaniu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zamówienie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publiczne</w:t>
      </w:r>
      <w:r w:rsidRPr="0020477C">
        <w:rPr>
          <w:rFonts w:asciiTheme="minorHAnsi" w:eastAsia="Arial" w:hAnsiTheme="minorHAnsi" w:cstheme="minorHAnsi"/>
          <w:b w:val="0"/>
          <w:bCs w:val="0"/>
          <w:sz w:val="22"/>
          <w:szCs w:val="22"/>
        </w:rPr>
        <w:t xml:space="preserve"> prowadzonym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trybie</w:t>
      </w:r>
      <w:r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bCs w:val="0"/>
          <w:sz w:val="22"/>
          <w:szCs w:val="22"/>
        </w:rPr>
        <w:t xml:space="preserve">podstawowym </w:t>
      </w:r>
      <w:r w:rsidRPr="0020477C">
        <w:rPr>
          <w:rFonts w:asciiTheme="minorHAnsi" w:hAnsiTheme="minorHAnsi" w:cstheme="minorHAnsi"/>
          <w:b w:val="0"/>
          <w:bCs w:val="0"/>
          <w:sz w:val="22"/>
          <w:szCs w:val="22"/>
        </w:rPr>
        <w:t xml:space="preserve">na podstawie Ustawy z dnia </w:t>
      </w:r>
      <w:r w:rsidR="001E500B" w:rsidRPr="0020477C">
        <w:rPr>
          <w:rFonts w:asciiTheme="minorHAnsi" w:hAnsiTheme="minorHAnsi" w:cstheme="minorHAnsi"/>
          <w:b w:val="0"/>
          <w:sz w:val="22"/>
          <w:szCs w:val="22"/>
          <w:lang w:eastAsia="pl-PL"/>
        </w:rPr>
        <w:t>11 września 2019</w:t>
      </w:r>
      <w:r w:rsidRPr="0020477C">
        <w:rPr>
          <w:rFonts w:asciiTheme="minorHAnsi" w:hAnsiTheme="minorHAnsi" w:cstheme="minorHAnsi"/>
          <w:b w:val="0"/>
          <w:sz w:val="22"/>
          <w:szCs w:val="22"/>
          <w:lang w:eastAsia="pl-PL"/>
        </w:rPr>
        <w:t xml:space="preserve"> r. Prawo zamówi</w:t>
      </w:r>
      <w:r w:rsidR="00A52BA9" w:rsidRPr="0020477C">
        <w:rPr>
          <w:rFonts w:asciiTheme="minorHAnsi" w:hAnsiTheme="minorHAnsi" w:cstheme="minorHAnsi"/>
          <w:b w:val="0"/>
          <w:sz w:val="22"/>
          <w:szCs w:val="22"/>
          <w:lang w:eastAsia="pl-PL"/>
        </w:rPr>
        <w:t>eń publicznych (</w:t>
      </w:r>
      <w:proofErr w:type="spellStart"/>
      <w:r w:rsidR="00A52BA9" w:rsidRPr="0020477C">
        <w:rPr>
          <w:rFonts w:asciiTheme="minorHAnsi" w:hAnsiTheme="minorHAnsi" w:cstheme="minorHAnsi"/>
          <w:b w:val="0"/>
          <w:sz w:val="22"/>
          <w:szCs w:val="22"/>
          <w:lang w:eastAsia="pl-PL"/>
        </w:rPr>
        <w:t>t.j</w:t>
      </w:r>
      <w:proofErr w:type="spellEnd"/>
      <w:r w:rsidR="00A52BA9" w:rsidRPr="0020477C">
        <w:rPr>
          <w:rFonts w:asciiTheme="minorHAnsi" w:hAnsiTheme="minorHAnsi" w:cstheme="minorHAnsi"/>
          <w:b w:val="0"/>
          <w:sz w:val="22"/>
          <w:szCs w:val="22"/>
          <w:lang w:eastAsia="pl-PL"/>
        </w:rPr>
        <w:t xml:space="preserve">. Dz. U. 2019 poz. </w:t>
      </w:r>
      <w:r w:rsidR="001E500B" w:rsidRPr="0020477C">
        <w:rPr>
          <w:rFonts w:asciiTheme="minorHAnsi" w:hAnsiTheme="minorHAnsi" w:cstheme="minorHAnsi"/>
          <w:b w:val="0"/>
          <w:sz w:val="22"/>
          <w:szCs w:val="22"/>
          <w:lang w:eastAsia="pl-PL"/>
        </w:rPr>
        <w:t>2019</w:t>
      </w:r>
      <w:r w:rsidR="006B25D9" w:rsidRPr="0020477C">
        <w:rPr>
          <w:rFonts w:asciiTheme="minorHAnsi" w:hAnsiTheme="minorHAnsi" w:cstheme="minorHAnsi"/>
          <w:b w:val="0"/>
          <w:sz w:val="22"/>
          <w:szCs w:val="22"/>
          <w:lang w:eastAsia="pl-PL"/>
        </w:rPr>
        <w:t xml:space="preserve"> ze zm.</w:t>
      </w:r>
      <w:r w:rsidRPr="0020477C">
        <w:rPr>
          <w:rFonts w:asciiTheme="minorHAnsi" w:hAnsiTheme="minorHAnsi" w:cstheme="minorHAnsi"/>
          <w:b w:val="0"/>
          <w:sz w:val="22"/>
          <w:szCs w:val="22"/>
          <w:lang w:eastAsia="pl-PL"/>
        </w:rPr>
        <w:t xml:space="preserve">) - zwanej dalej ustawą </w:t>
      </w:r>
      <w:proofErr w:type="spellStart"/>
      <w:r w:rsidRPr="0020477C">
        <w:rPr>
          <w:rFonts w:asciiTheme="minorHAnsi" w:hAnsiTheme="minorHAnsi" w:cstheme="minorHAnsi"/>
          <w:b w:val="0"/>
          <w:sz w:val="22"/>
          <w:szCs w:val="22"/>
          <w:lang w:eastAsia="pl-PL"/>
        </w:rPr>
        <w:t>pzp</w:t>
      </w:r>
      <w:proofErr w:type="spellEnd"/>
      <w:r w:rsidRPr="0020477C">
        <w:rPr>
          <w:rFonts w:asciiTheme="minorHAnsi" w:hAnsiTheme="minorHAnsi" w:cstheme="minorHAnsi"/>
          <w:b w:val="0"/>
          <w:sz w:val="22"/>
          <w:szCs w:val="22"/>
          <w:lang w:eastAsia="pl-PL"/>
        </w:rPr>
        <w:t>,</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została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umowa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treści</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następującej:</w:t>
      </w:r>
    </w:p>
    <w:p w14:paraId="33073E8F" w14:textId="77777777" w:rsidR="004F4CA4" w:rsidRPr="0020477C" w:rsidRDefault="004F4CA4" w:rsidP="004F4CA4">
      <w:pPr>
        <w:pStyle w:val="Tekstpodstawowy"/>
        <w:jc w:val="left"/>
        <w:rPr>
          <w:rFonts w:asciiTheme="minorHAnsi" w:hAnsiTheme="minorHAnsi" w:cstheme="minorHAnsi"/>
          <w:sz w:val="22"/>
          <w:szCs w:val="22"/>
        </w:rPr>
      </w:pPr>
    </w:p>
    <w:p w14:paraId="37F7CB64" w14:textId="77777777" w:rsidR="004F4CA4" w:rsidRPr="0020477C" w:rsidRDefault="004F4CA4" w:rsidP="0035469A">
      <w:pPr>
        <w:pStyle w:val="Tekstpodstawowy"/>
        <w:ind w:right="65"/>
        <w:rPr>
          <w:rFonts w:asciiTheme="minorHAnsi" w:hAnsiTheme="minorHAnsi" w:cstheme="minorHAnsi"/>
          <w:b w:val="0"/>
          <w:sz w:val="22"/>
          <w:szCs w:val="22"/>
        </w:rPr>
      </w:pPr>
      <w:r w:rsidRPr="0020477C">
        <w:rPr>
          <w:rFonts w:asciiTheme="minorHAnsi" w:hAnsiTheme="minorHAnsi" w:cstheme="minorHAnsi"/>
          <w:b w:val="0"/>
          <w:sz w:val="22"/>
          <w:szCs w:val="22"/>
        </w:rPr>
        <w:t>§</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1</w:t>
      </w:r>
    </w:p>
    <w:p w14:paraId="38429432" w14:textId="77777777" w:rsidR="0035469A" w:rsidRPr="0020477C" w:rsidRDefault="0035469A" w:rsidP="0035469A">
      <w:pPr>
        <w:pStyle w:val="Tekstpodstawowy"/>
        <w:ind w:right="65"/>
        <w:rPr>
          <w:rFonts w:asciiTheme="minorHAnsi" w:hAnsiTheme="minorHAnsi" w:cstheme="minorHAnsi"/>
          <w:b w:val="0"/>
          <w:sz w:val="22"/>
          <w:szCs w:val="22"/>
        </w:rPr>
      </w:pPr>
      <w:r w:rsidRPr="0020477C">
        <w:rPr>
          <w:rFonts w:asciiTheme="minorHAnsi" w:eastAsia="Arial" w:hAnsiTheme="minorHAnsi" w:cstheme="minorHAnsi"/>
          <w:i/>
          <w:sz w:val="22"/>
          <w:szCs w:val="22"/>
        </w:rPr>
        <w:t>Przedmiot umowy</w:t>
      </w:r>
    </w:p>
    <w:p w14:paraId="6794BF63" w14:textId="099A4512" w:rsidR="00CC1474" w:rsidRPr="00A257FC" w:rsidRDefault="00F538C0" w:rsidP="00A257FC">
      <w:pPr>
        <w:pStyle w:val="Akapitzlist"/>
        <w:numPr>
          <w:ilvl w:val="0"/>
          <w:numId w:val="34"/>
        </w:numPr>
        <w:ind w:left="426" w:hanging="284"/>
        <w:jc w:val="both"/>
        <w:rPr>
          <w:rFonts w:asciiTheme="minorHAnsi" w:hAnsiTheme="minorHAnsi" w:cstheme="minorHAnsi"/>
          <w:sz w:val="22"/>
          <w:szCs w:val="22"/>
          <w:lang w:val="x-none" w:eastAsia="en-US"/>
        </w:rPr>
      </w:pPr>
      <w:r w:rsidRPr="00A257FC">
        <w:rPr>
          <w:rFonts w:asciiTheme="minorHAnsi" w:hAnsiTheme="minorHAnsi" w:cstheme="minorHAnsi"/>
          <w:sz w:val="22"/>
          <w:szCs w:val="22"/>
        </w:rPr>
        <w:t xml:space="preserve">Przedmiotem umowy jest wykonanie robót budowlanych </w:t>
      </w:r>
      <w:r w:rsidR="00CC1474" w:rsidRPr="00A257FC">
        <w:rPr>
          <w:rFonts w:asciiTheme="minorHAnsi" w:hAnsiTheme="minorHAnsi" w:cstheme="minorHAnsi"/>
          <w:sz w:val="22"/>
          <w:szCs w:val="22"/>
        </w:rPr>
        <w:t xml:space="preserve">w ramach zadania pn. </w:t>
      </w:r>
      <w:r w:rsidR="00A257FC" w:rsidRPr="00A257FC">
        <w:rPr>
          <w:rFonts w:asciiTheme="minorHAnsi" w:hAnsiTheme="minorHAnsi" w:cstheme="minorHAnsi"/>
          <w:sz w:val="22"/>
          <w:szCs w:val="22"/>
        </w:rPr>
        <w:t>Budowa sieci wodociągowej w Ropicy Polskiej – rejon Centrum</w:t>
      </w:r>
      <w:r w:rsidR="00CC1474" w:rsidRPr="00A257FC">
        <w:rPr>
          <w:rFonts w:asciiTheme="minorHAnsi" w:hAnsiTheme="minorHAnsi" w:cstheme="minorHAnsi"/>
          <w:sz w:val="22"/>
          <w:szCs w:val="22"/>
        </w:rPr>
        <w:t xml:space="preserve"> </w:t>
      </w:r>
    </w:p>
    <w:p w14:paraId="5E7A3E5F" w14:textId="1A611175" w:rsidR="00A257FC" w:rsidRPr="00A257FC" w:rsidRDefault="00A257FC" w:rsidP="00A257FC">
      <w:pPr>
        <w:ind w:left="284" w:hanging="142"/>
        <w:jc w:val="both"/>
        <w:rPr>
          <w:rFonts w:asciiTheme="minorHAnsi" w:hAnsiTheme="minorHAnsi" w:cstheme="minorHAnsi"/>
          <w:sz w:val="22"/>
          <w:szCs w:val="22"/>
          <w:lang w:val="x-none" w:eastAsia="en-US"/>
        </w:rPr>
      </w:pPr>
    </w:p>
    <w:p w14:paraId="555C552B" w14:textId="7DB94FF8" w:rsidR="00A257FC" w:rsidRPr="00A257FC" w:rsidRDefault="00A257FC" w:rsidP="005A09EE">
      <w:pPr>
        <w:autoSpaceDE w:val="0"/>
        <w:autoSpaceDN w:val="0"/>
        <w:adjustRightInd w:val="0"/>
        <w:ind w:left="426"/>
        <w:rPr>
          <w:rFonts w:asciiTheme="minorHAnsi" w:hAnsiTheme="minorHAnsi" w:cstheme="minorHAnsi"/>
          <w:sz w:val="22"/>
          <w:szCs w:val="22"/>
        </w:rPr>
      </w:pPr>
      <w:r w:rsidRPr="00A257FC">
        <w:rPr>
          <w:rFonts w:asciiTheme="minorHAnsi" w:hAnsiTheme="minorHAnsi" w:cstheme="minorHAnsi"/>
          <w:sz w:val="22"/>
          <w:szCs w:val="22"/>
        </w:rPr>
        <w:t xml:space="preserve">Zakres inwestycji obejmuje realizację odcinka sieci wodociągowej wraz z sięgaczami o łącznej długości 643,5 </w:t>
      </w:r>
      <w:proofErr w:type="spellStart"/>
      <w:r w:rsidRPr="00A257FC">
        <w:rPr>
          <w:rFonts w:asciiTheme="minorHAnsi" w:hAnsiTheme="minorHAnsi" w:cstheme="minorHAnsi"/>
          <w:sz w:val="22"/>
          <w:szCs w:val="22"/>
        </w:rPr>
        <w:t>mb</w:t>
      </w:r>
      <w:proofErr w:type="spellEnd"/>
      <w:r w:rsidRPr="00A257FC">
        <w:rPr>
          <w:rFonts w:asciiTheme="minorHAnsi" w:hAnsiTheme="minorHAnsi" w:cstheme="minorHAnsi"/>
          <w:sz w:val="22"/>
          <w:szCs w:val="22"/>
        </w:rPr>
        <w:t>.</w:t>
      </w:r>
      <w:r w:rsidR="00580000">
        <w:rPr>
          <w:rFonts w:asciiTheme="minorHAnsi" w:hAnsiTheme="minorHAnsi" w:cstheme="minorHAnsi"/>
          <w:sz w:val="22"/>
          <w:szCs w:val="22"/>
        </w:rPr>
        <w:t xml:space="preserve"> W tym:</w:t>
      </w:r>
    </w:p>
    <w:p w14:paraId="16415B99"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RC PN 16 o średnicach d-160/14,6 mm - L=194,5 m przewierty,</w:t>
      </w:r>
    </w:p>
    <w:p w14:paraId="6463C530"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RC PN 16 o średnicach d-63/5,8 mm - L=53,5 m przewierty,</w:t>
      </w:r>
    </w:p>
    <w:p w14:paraId="62909CA6"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PN 16 o średnicach d-160/14,6 mm - L=191,5 m ,</w:t>
      </w:r>
    </w:p>
    <w:p w14:paraId="60D680D1"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PN 16 o średnicach d-90/8,2 mm - L=2,0 m,</w:t>
      </w:r>
    </w:p>
    <w:p w14:paraId="2018BD13"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PN 16 o średnicach d-63/5,8 mm - L=102,0 m,</w:t>
      </w:r>
    </w:p>
    <w:p w14:paraId="701A5200"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PN 16 o średnicach d-50/4,6 mm - L=18,0 m,</w:t>
      </w:r>
    </w:p>
    <w:p w14:paraId="3CC8AA82"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PEHD 100 PN 16 o średnicach d-40/3,7 mm - L=80,0 m.</w:t>
      </w:r>
    </w:p>
    <w:p w14:paraId="79421544"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p>
    <w:p w14:paraId="7736BBF3"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Armatura:</w:t>
      </w:r>
    </w:p>
    <w:p w14:paraId="09D54900"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xml:space="preserve">- hydranty nadziemne d-80 mm - 2 </w:t>
      </w:r>
      <w:proofErr w:type="spellStart"/>
      <w:r w:rsidRPr="00A257FC">
        <w:rPr>
          <w:rFonts w:asciiTheme="minorHAnsi" w:hAnsiTheme="minorHAnsi" w:cstheme="minorHAnsi"/>
          <w:sz w:val="22"/>
          <w:szCs w:val="22"/>
        </w:rPr>
        <w:t>szt</w:t>
      </w:r>
      <w:proofErr w:type="spellEnd"/>
      <w:r w:rsidRPr="00A257FC">
        <w:rPr>
          <w:rFonts w:asciiTheme="minorHAnsi" w:hAnsiTheme="minorHAnsi" w:cstheme="minorHAnsi"/>
          <w:sz w:val="22"/>
          <w:szCs w:val="22"/>
        </w:rPr>
        <w:t>,</w:t>
      </w:r>
    </w:p>
    <w:p w14:paraId="565E31E2"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zasuwy odcinające:</w:t>
      </w:r>
    </w:p>
    <w:p w14:paraId="76AC7D5F"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xml:space="preserve">- d-150 - 3 </w:t>
      </w:r>
      <w:proofErr w:type="spellStart"/>
      <w:r w:rsidRPr="00A257FC">
        <w:rPr>
          <w:rFonts w:asciiTheme="minorHAnsi" w:hAnsiTheme="minorHAnsi" w:cstheme="minorHAnsi"/>
          <w:sz w:val="22"/>
          <w:szCs w:val="22"/>
        </w:rPr>
        <w:t>szt</w:t>
      </w:r>
      <w:proofErr w:type="spellEnd"/>
      <w:r w:rsidRPr="00A257FC">
        <w:rPr>
          <w:rFonts w:asciiTheme="minorHAnsi" w:hAnsiTheme="minorHAnsi" w:cstheme="minorHAnsi"/>
          <w:sz w:val="22"/>
          <w:szCs w:val="22"/>
        </w:rPr>
        <w:t>,</w:t>
      </w:r>
    </w:p>
    <w:p w14:paraId="52529049" w14:textId="77777777" w:rsidR="00A257FC" w:rsidRPr="00A257FC" w:rsidRDefault="00A257FC" w:rsidP="00A257FC">
      <w:pPr>
        <w:autoSpaceDE w:val="0"/>
        <w:autoSpaceDN w:val="0"/>
        <w:adjustRightInd w:val="0"/>
        <w:ind w:left="426" w:hanging="142"/>
        <w:rPr>
          <w:rFonts w:asciiTheme="minorHAnsi" w:hAnsiTheme="minorHAnsi" w:cstheme="minorHAnsi"/>
          <w:sz w:val="22"/>
          <w:szCs w:val="22"/>
        </w:rPr>
      </w:pPr>
      <w:r w:rsidRPr="00A257FC">
        <w:rPr>
          <w:rFonts w:asciiTheme="minorHAnsi" w:hAnsiTheme="minorHAnsi" w:cstheme="minorHAnsi"/>
          <w:sz w:val="22"/>
          <w:szCs w:val="22"/>
        </w:rPr>
        <w:t>- d-80 - 2szt,</w:t>
      </w:r>
    </w:p>
    <w:p w14:paraId="44761437" w14:textId="77777777" w:rsidR="00A257FC" w:rsidRPr="00A257FC" w:rsidRDefault="00A257FC" w:rsidP="00A257FC">
      <w:pPr>
        <w:widowControl w:val="0"/>
        <w:shd w:val="clear" w:color="auto" w:fill="FFFFFF"/>
        <w:autoSpaceDE w:val="0"/>
        <w:autoSpaceDN w:val="0"/>
        <w:adjustRightInd w:val="0"/>
        <w:spacing w:line="276" w:lineRule="auto"/>
        <w:ind w:left="426" w:hanging="142"/>
        <w:jc w:val="both"/>
        <w:rPr>
          <w:rFonts w:asciiTheme="minorHAnsi" w:hAnsiTheme="minorHAnsi" w:cstheme="minorHAnsi"/>
          <w:sz w:val="22"/>
          <w:szCs w:val="22"/>
        </w:rPr>
      </w:pPr>
      <w:r w:rsidRPr="00A257FC">
        <w:rPr>
          <w:rFonts w:asciiTheme="minorHAnsi" w:hAnsiTheme="minorHAnsi" w:cstheme="minorHAnsi"/>
          <w:sz w:val="22"/>
          <w:szCs w:val="22"/>
        </w:rPr>
        <w:t>- d-50 - 11 szt.</w:t>
      </w:r>
    </w:p>
    <w:p w14:paraId="18E77964" w14:textId="0328BA89" w:rsidR="00A257FC" w:rsidRDefault="00A257FC" w:rsidP="00A257FC">
      <w:pPr>
        <w:jc w:val="both"/>
        <w:rPr>
          <w:rFonts w:asciiTheme="minorHAnsi" w:hAnsiTheme="minorHAnsi" w:cstheme="minorHAnsi"/>
          <w:sz w:val="22"/>
          <w:szCs w:val="22"/>
          <w:lang w:val="x-none" w:eastAsia="en-US"/>
        </w:rPr>
      </w:pPr>
    </w:p>
    <w:p w14:paraId="4C88DF01" w14:textId="77777777" w:rsidR="00A257FC" w:rsidRPr="00A257FC" w:rsidRDefault="00A257FC" w:rsidP="00A257FC">
      <w:pPr>
        <w:jc w:val="both"/>
        <w:rPr>
          <w:rFonts w:asciiTheme="minorHAnsi" w:hAnsiTheme="minorHAnsi" w:cstheme="minorHAnsi"/>
          <w:sz w:val="22"/>
          <w:szCs w:val="22"/>
          <w:lang w:val="x-none" w:eastAsia="en-US"/>
        </w:rPr>
      </w:pPr>
    </w:p>
    <w:p w14:paraId="507F3113" w14:textId="77777777" w:rsidR="00DD6C07" w:rsidRPr="0020477C" w:rsidRDefault="004F4CA4" w:rsidP="00B5129A">
      <w:pPr>
        <w:pStyle w:val="Akapitzlist"/>
        <w:numPr>
          <w:ilvl w:val="0"/>
          <w:numId w:val="34"/>
        </w:numPr>
        <w:ind w:left="284" w:hanging="283"/>
        <w:jc w:val="both"/>
        <w:rPr>
          <w:rFonts w:asciiTheme="minorHAnsi" w:hAnsiTheme="minorHAnsi" w:cstheme="minorHAnsi"/>
          <w:sz w:val="22"/>
          <w:szCs w:val="22"/>
        </w:rPr>
      </w:pP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00634B8B" w:rsidRPr="0020477C">
        <w:rPr>
          <w:rFonts w:asciiTheme="minorHAnsi" w:hAnsiTheme="minorHAnsi" w:cstheme="minorHAnsi"/>
          <w:sz w:val="22"/>
          <w:szCs w:val="22"/>
        </w:rPr>
        <w:t>zakres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008E0E9E"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określa poniższa dokumentacja</w:t>
      </w:r>
      <w:r w:rsidR="00FC6240" w:rsidRPr="0020477C">
        <w:rPr>
          <w:rFonts w:asciiTheme="minorHAnsi" w:hAnsiTheme="minorHAnsi" w:cstheme="minorHAnsi"/>
          <w:sz w:val="22"/>
          <w:szCs w:val="22"/>
        </w:rPr>
        <w:t>:</w:t>
      </w:r>
    </w:p>
    <w:p w14:paraId="3A8A8643" w14:textId="77777777" w:rsidR="00153104" w:rsidRPr="0020477C" w:rsidRDefault="00153104" w:rsidP="00CC1474">
      <w:pPr>
        <w:ind w:left="644"/>
        <w:jc w:val="both"/>
        <w:rPr>
          <w:rFonts w:asciiTheme="minorHAnsi" w:hAnsiTheme="minorHAnsi" w:cstheme="minorHAnsi"/>
          <w:b/>
          <w:bCs/>
          <w:color w:val="FF0000"/>
          <w:sz w:val="22"/>
          <w:szCs w:val="22"/>
        </w:rPr>
      </w:pPr>
    </w:p>
    <w:p w14:paraId="6F4D8271" w14:textId="1D2C3799" w:rsidR="00153104" w:rsidRPr="0020477C"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Przedmiar robót</w:t>
      </w:r>
      <w:r w:rsidR="00CC1474" w:rsidRPr="0020477C">
        <w:rPr>
          <w:rFonts w:asciiTheme="minorHAnsi" w:hAnsiTheme="minorHAnsi" w:cstheme="minorHAnsi"/>
          <w:sz w:val="22"/>
          <w:szCs w:val="22"/>
        </w:rPr>
        <w:t xml:space="preserve"> </w:t>
      </w:r>
      <w:r w:rsidRPr="0020477C">
        <w:rPr>
          <w:rFonts w:asciiTheme="minorHAnsi" w:hAnsiTheme="minorHAnsi" w:cstheme="minorHAnsi"/>
          <w:sz w:val="22"/>
          <w:szCs w:val="22"/>
        </w:rPr>
        <w:t>–</w:t>
      </w:r>
      <w:r w:rsidR="00F70D68"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przy czym przedmiar robót </w:t>
      </w:r>
      <w:r w:rsidRPr="0020477C">
        <w:rPr>
          <w:rFonts w:asciiTheme="minorHAnsi" w:eastAsia="Times New Roman" w:hAnsiTheme="minorHAnsi" w:cstheme="minorHAnsi"/>
          <w:sz w:val="22"/>
          <w:szCs w:val="22"/>
          <w:lang w:eastAsia="pl-PL"/>
        </w:rPr>
        <w:t>stanowi element pomocniczy dla Wykonawcy,</w:t>
      </w:r>
      <w:r w:rsidRPr="0020477C">
        <w:rPr>
          <w:rFonts w:asciiTheme="minorHAnsi" w:hAnsiTheme="minorHAnsi" w:cstheme="minorHAnsi"/>
          <w:sz w:val="22"/>
          <w:szCs w:val="22"/>
        </w:rPr>
        <w:t xml:space="preserve"> ze względu na ryczałtowy charakter wynagrodzenia</w:t>
      </w:r>
      <w:r w:rsidRPr="0020477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20477C">
        <w:rPr>
          <w:rFonts w:asciiTheme="minorHAnsi" w:eastAsia="Times New Roman" w:hAnsiTheme="minorHAnsi" w:cstheme="minorHAnsi"/>
          <w:sz w:val="22"/>
          <w:szCs w:val="22"/>
          <w:lang w:eastAsia="pl-PL"/>
        </w:rPr>
        <w:t xml:space="preserve"> - </w:t>
      </w:r>
      <w:r w:rsidR="00F70D68" w:rsidRPr="0020477C">
        <w:rPr>
          <w:rFonts w:asciiTheme="minorHAnsi" w:hAnsiTheme="minorHAnsi" w:cstheme="minorHAnsi"/>
          <w:sz w:val="22"/>
          <w:szCs w:val="22"/>
        </w:rPr>
        <w:t>załącznik nr 1 do umowy,</w:t>
      </w:r>
    </w:p>
    <w:p w14:paraId="0B921B8B" w14:textId="7777777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Dokumentacja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153104" w:rsidRPr="0020477C">
        <w:rPr>
          <w:rFonts w:asciiTheme="minorHAnsi" w:hAnsiTheme="minorHAnsi" w:cstheme="minorHAnsi"/>
          <w:sz w:val="22"/>
          <w:szCs w:val="22"/>
        </w:rPr>
        <w:t xml:space="preserve"> do umowy,</w:t>
      </w:r>
    </w:p>
    <w:p w14:paraId="7F376BF3" w14:textId="77777777"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DD2CF2"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0C353BEC" w14:textId="15FF8F38"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Przedmiot umowy należy wykonać z </w:t>
      </w:r>
      <w:r w:rsidRPr="0020477C">
        <w:rPr>
          <w:rFonts w:asciiTheme="minorHAnsi" w:hAnsiTheme="minorHAnsi" w:cstheme="minorHAnsi"/>
          <w:sz w:val="22"/>
          <w:szCs w:val="22"/>
        </w:rPr>
        <w:t>uwzględnieniem zawodowego charakteru prowadzonej działalności</w:t>
      </w:r>
      <w:r w:rsidRPr="0020477C">
        <w:rPr>
          <w:rFonts w:asciiTheme="minorHAnsi" w:eastAsia="Arial" w:hAnsiTheme="minorHAnsi" w:cstheme="minorHAnsi"/>
          <w:sz w:val="22"/>
          <w:szCs w:val="22"/>
          <w:lang w:eastAsia="pl-PL"/>
        </w:rPr>
        <w:t>, z należytą starannością, z zasadami sztuki budowlanej, współczesnej wiedzy technicznej, zgodnie</w:t>
      </w:r>
      <w:r w:rsidR="0099304A"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z obowiązującymi przepisami (w tym przepisami BHP i p. </w:t>
      </w:r>
      <w:proofErr w:type="spellStart"/>
      <w:r w:rsidRPr="0020477C">
        <w:rPr>
          <w:rFonts w:asciiTheme="minorHAnsi" w:eastAsia="Arial" w:hAnsiTheme="minorHAnsi" w:cstheme="minorHAnsi"/>
          <w:sz w:val="22"/>
          <w:szCs w:val="22"/>
          <w:lang w:eastAsia="pl-PL"/>
        </w:rPr>
        <w:t>poż</w:t>
      </w:r>
      <w:proofErr w:type="spellEnd"/>
      <w:r w:rsidRPr="0020477C">
        <w:rPr>
          <w:rFonts w:asciiTheme="minorHAnsi" w:eastAsia="Arial" w:hAnsiTheme="minorHAnsi" w:cstheme="minorHAnsi"/>
          <w:sz w:val="22"/>
          <w:szCs w:val="22"/>
          <w:lang w:eastAsia="pl-PL"/>
        </w:rPr>
        <w:t xml:space="preserve">. oraz przepisami ochrony środowiska)  i normami polskimi, w szczególności zawartymi w Ustawie </w:t>
      </w:r>
      <w:r w:rsidRPr="0020477C">
        <w:rPr>
          <w:rFonts w:asciiTheme="minorHAnsi" w:hAnsiTheme="minorHAnsi" w:cstheme="minorHAnsi"/>
          <w:sz w:val="22"/>
          <w:szCs w:val="22"/>
        </w:rPr>
        <w:t>z dnia 7 lipca 1994 r. 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009C68D2" w:rsidRPr="0020477C">
        <w:rPr>
          <w:rFonts w:asciiTheme="minorHAnsi" w:eastAsia="Arial" w:hAnsiTheme="minorHAnsi" w:cstheme="minorHAnsi"/>
          <w:sz w:val="22"/>
          <w:szCs w:val="22"/>
        </w:rPr>
        <w:t xml:space="preserve"> </w:t>
      </w:r>
      <w:r w:rsidR="003A76C8" w:rsidRPr="0020477C">
        <w:rPr>
          <w:rFonts w:asciiTheme="minorHAnsi" w:eastAsia="Arial" w:hAnsiTheme="minorHAnsi" w:cstheme="minorHAnsi"/>
          <w:sz w:val="22"/>
          <w:szCs w:val="22"/>
        </w:rPr>
        <w:t xml:space="preserve">(tj. Dz. U. z </w:t>
      </w:r>
      <w:r w:rsidR="003A76C8" w:rsidRPr="0020477C">
        <w:rPr>
          <w:rFonts w:asciiTheme="minorHAnsi" w:hAnsiTheme="minorHAnsi" w:cstheme="minorHAnsi"/>
          <w:sz w:val="22"/>
          <w:szCs w:val="22"/>
        </w:rPr>
        <w:t>2020 poz. 1333</w:t>
      </w:r>
      <w:r w:rsidR="009C68D2" w:rsidRPr="0020477C">
        <w:rPr>
          <w:rFonts w:asciiTheme="minorHAnsi" w:hAnsiTheme="minorHAnsi" w:cstheme="minorHAnsi"/>
          <w:sz w:val="22"/>
          <w:szCs w:val="22"/>
        </w:rPr>
        <w:t xml:space="preserve">z </w:t>
      </w:r>
      <w:proofErr w:type="spellStart"/>
      <w:r w:rsidR="009C68D2" w:rsidRPr="0020477C">
        <w:rPr>
          <w:rFonts w:asciiTheme="minorHAnsi" w:hAnsiTheme="minorHAnsi" w:cstheme="minorHAnsi"/>
          <w:sz w:val="22"/>
          <w:szCs w:val="22"/>
        </w:rPr>
        <w:t>późn</w:t>
      </w:r>
      <w:proofErr w:type="spellEnd"/>
      <w:r w:rsidR="009C68D2" w:rsidRPr="0020477C">
        <w:rPr>
          <w:rFonts w:asciiTheme="minorHAnsi" w:hAnsiTheme="minorHAnsi" w:cstheme="minorHAnsi"/>
          <w:sz w:val="22"/>
          <w:szCs w:val="22"/>
        </w:rPr>
        <w:t>. zm.</w:t>
      </w:r>
      <w:r w:rsidRPr="0020477C">
        <w:rPr>
          <w:rFonts w:asciiTheme="minorHAnsi" w:eastAsia="Arial" w:hAnsiTheme="minorHAnsi" w:cstheme="minorHAnsi"/>
          <w:sz w:val="22"/>
          <w:szCs w:val="22"/>
        </w:rPr>
        <w:t>) - zwanej dalej Prawem budowlanym,</w:t>
      </w:r>
      <w:r w:rsidRPr="0020477C">
        <w:rPr>
          <w:rFonts w:asciiTheme="minorHAnsi" w:eastAsia="Arial" w:hAnsiTheme="minorHAnsi" w:cstheme="minorHAnsi"/>
          <w:sz w:val="22"/>
          <w:szCs w:val="22"/>
          <w:lang w:eastAsia="pl-PL"/>
        </w:rPr>
        <w:t xml:space="preserve"> normami wspólnymi UE, zgodnie z </w:t>
      </w:r>
      <w:r w:rsidRPr="0020477C">
        <w:rPr>
          <w:rFonts w:asciiTheme="minorHAnsi" w:eastAsia="Arial" w:hAnsiTheme="minorHAnsi" w:cstheme="minorHAnsi"/>
          <w:sz w:val="22"/>
          <w:szCs w:val="22"/>
          <w:lang w:eastAsia="pl-PL"/>
        </w:rPr>
        <w:lastRenderedPageBreak/>
        <w:t xml:space="preserve">niniejszą umową, zgodnie ze złożoną ofertą, warunkami </w:t>
      </w:r>
      <w:r w:rsidR="009A0489">
        <w:rPr>
          <w:rFonts w:asciiTheme="minorHAnsi" w:eastAsia="Arial" w:hAnsiTheme="minorHAnsi" w:cstheme="minorHAnsi"/>
          <w:sz w:val="22"/>
          <w:szCs w:val="22"/>
          <w:lang w:eastAsia="pl-PL"/>
        </w:rPr>
        <w:t>zamówienia</w:t>
      </w:r>
      <w:r w:rsidRPr="0020477C">
        <w:rPr>
          <w:rFonts w:asciiTheme="minorHAnsi" w:eastAsia="Arial" w:hAnsiTheme="minorHAnsi" w:cstheme="minorHAnsi"/>
          <w:sz w:val="22"/>
          <w:szCs w:val="22"/>
          <w:lang w:eastAsia="pl-PL"/>
        </w:rPr>
        <w:t xml:space="preserve">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71487CE9"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20477C"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20477C"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20477C"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6B5B6F84" w14:textId="77777777" w:rsidR="0035469A" w:rsidRPr="0020477C"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2DD215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Dopuszcza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zmiany postanowień umowy w okolicznościach określonych w art. </w:t>
      </w:r>
      <w:r w:rsidR="004F5DA1" w:rsidRPr="0020477C">
        <w:rPr>
          <w:rFonts w:asciiTheme="minorHAnsi" w:eastAsia="Arial" w:hAnsiTheme="minorHAnsi" w:cstheme="minorHAnsi"/>
          <w:sz w:val="22"/>
          <w:szCs w:val="22"/>
        </w:rPr>
        <w:t>455</w:t>
      </w:r>
      <w:r w:rsidR="00B54D7E" w:rsidRPr="0020477C">
        <w:rPr>
          <w:rFonts w:asciiTheme="minorHAnsi" w:eastAsia="Arial" w:hAnsiTheme="minorHAnsi" w:cstheme="minorHAnsi"/>
          <w:sz w:val="22"/>
          <w:szCs w:val="22"/>
        </w:rPr>
        <w:t xml:space="preserve"> </w:t>
      </w:r>
      <w:r w:rsidR="00C64EA0" w:rsidRPr="0020477C">
        <w:rPr>
          <w:rFonts w:asciiTheme="minorHAnsi" w:eastAsia="Arial" w:hAnsiTheme="minorHAnsi" w:cstheme="minorHAnsi"/>
          <w:sz w:val="22"/>
          <w:szCs w:val="22"/>
        </w:rPr>
        <w:t xml:space="preserve">ust 1 </w:t>
      </w:r>
      <w:r w:rsidR="00B54D7E" w:rsidRPr="0020477C">
        <w:rPr>
          <w:rFonts w:asciiTheme="minorHAnsi" w:eastAsia="Arial" w:hAnsiTheme="minorHAnsi" w:cstheme="minorHAnsi"/>
          <w:sz w:val="22"/>
          <w:szCs w:val="22"/>
        </w:rPr>
        <w:t>u</w:t>
      </w:r>
      <w:r w:rsidRPr="0020477C">
        <w:rPr>
          <w:rFonts w:asciiTheme="minorHAnsi" w:eastAsia="Arial" w:hAnsiTheme="minorHAnsi" w:cstheme="minorHAnsi"/>
          <w:sz w:val="22"/>
          <w:szCs w:val="22"/>
        </w:rPr>
        <w:t xml:space="preserve">stawy </w:t>
      </w:r>
      <w:proofErr w:type="spellStart"/>
      <w:r w:rsidRPr="0020477C">
        <w:rPr>
          <w:rFonts w:asciiTheme="minorHAnsi" w:eastAsia="Arial" w:hAnsiTheme="minorHAnsi" w:cstheme="minorHAnsi"/>
          <w:sz w:val="22"/>
          <w:szCs w:val="22"/>
        </w:rPr>
        <w:t>pzp</w:t>
      </w:r>
      <w:proofErr w:type="spellEnd"/>
      <w:r w:rsidRPr="0020477C">
        <w:rPr>
          <w:rFonts w:asciiTheme="minorHAnsi" w:eastAsia="Arial" w:hAnsiTheme="minorHAnsi" w:cstheme="minorHAnsi"/>
          <w:sz w:val="22"/>
          <w:szCs w:val="22"/>
        </w:rPr>
        <w:t>.</w:t>
      </w:r>
    </w:p>
    <w:p w14:paraId="6F8E291B"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Każdorazowa zmiana umowy może nastąpić wyłącznie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uprzednią </w:t>
      </w:r>
      <w:r w:rsidRPr="0020477C">
        <w:rPr>
          <w:rFonts w:asciiTheme="minorHAnsi" w:hAnsiTheme="minorHAnsi" w:cstheme="minorHAnsi"/>
          <w:sz w:val="22"/>
          <w:szCs w:val="22"/>
        </w:rPr>
        <w:t>zgodą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p>
    <w:p w14:paraId="3BCBD776"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002E07E9" w:rsidRPr="0020477C">
        <w:rPr>
          <w:rFonts w:asciiTheme="minorHAnsi" w:hAnsiTheme="minorHAnsi" w:cstheme="minorHAnsi"/>
          <w:sz w:val="22"/>
          <w:szCs w:val="22"/>
        </w:rPr>
        <w:t xml:space="preserve">. </w:t>
      </w:r>
    </w:p>
    <w:p w14:paraId="16159E04" w14:textId="77777777" w:rsidR="004F4CA4" w:rsidRPr="0020477C" w:rsidRDefault="004F4CA4" w:rsidP="004F4CA4">
      <w:pPr>
        <w:pStyle w:val="Tekstpodstawowywcity1"/>
        <w:numPr>
          <w:ilvl w:val="3"/>
          <w:numId w:val="12"/>
        </w:numPr>
        <w:jc w:val="both"/>
        <w:rPr>
          <w:rFonts w:asciiTheme="minorHAnsi" w:hAnsiTheme="minorHAnsi" w:cstheme="minorHAnsi"/>
          <w:sz w:val="22"/>
          <w:szCs w:val="22"/>
        </w:rPr>
      </w:pPr>
      <w:r w:rsidRPr="0020477C">
        <w:rPr>
          <w:rFonts w:asciiTheme="minorHAnsi" w:hAnsiTheme="minorHAnsi" w:cstheme="minorHAnsi"/>
          <w:sz w:val="22"/>
          <w:szCs w:val="22"/>
        </w:rPr>
        <w:t>Zamawiający przewiduje możliwość zmian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00B54D7E" w:rsidRPr="0020477C">
        <w:rPr>
          <w:rFonts w:asciiTheme="minorHAnsi" w:eastAsia="Arial" w:hAnsiTheme="minorHAnsi" w:cstheme="minorHAnsi"/>
          <w:sz w:val="22"/>
          <w:szCs w:val="22"/>
        </w:rPr>
        <w:t xml:space="preserve"> 455</w:t>
      </w:r>
      <w:r w:rsidR="00B54D7E" w:rsidRPr="0020477C">
        <w:rPr>
          <w:rFonts w:asciiTheme="minorHAnsi" w:hAnsiTheme="minorHAnsi" w:cstheme="minorHAnsi"/>
          <w:sz w:val="22"/>
          <w:szCs w:val="22"/>
        </w:rPr>
        <w:t xml:space="preserve"> ust. 1 pkt 1 u</w:t>
      </w:r>
      <w:r w:rsidRPr="0020477C">
        <w:rPr>
          <w:rFonts w:asciiTheme="minorHAnsi" w:hAnsiTheme="minorHAnsi" w:cstheme="minorHAnsi"/>
          <w:sz w:val="22"/>
          <w:szCs w:val="22"/>
        </w:rPr>
        <w:t xml:space="preserve">stawy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 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dotyczyć:</w:t>
      </w:r>
    </w:p>
    <w:p w14:paraId="565BB241"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2E3CD86D"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terminu wykonania umowy,</w:t>
      </w:r>
    </w:p>
    <w:p w14:paraId="6F4792A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na stanowisku kluczowego specjalisty.</w:t>
      </w:r>
    </w:p>
    <w:p w14:paraId="27D3092F"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6614202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2D23187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rezygnacji z wykonania części </w:t>
      </w:r>
      <w:r w:rsidR="00976203" w:rsidRPr="0020477C">
        <w:rPr>
          <w:rFonts w:asciiTheme="minorHAnsi" w:hAnsiTheme="minorHAnsi" w:cstheme="minorHAnsi"/>
          <w:sz w:val="22"/>
          <w:szCs w:val="22"/>
        </w:rPr>
        <w:t xml:space="preserve">umowy. </w:t>
      </w:r>
    </w:p>
    <w:p w14:paraId="366F71D1"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6C6E22CF"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583A4EC4"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4FECA0E0"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43E48BE3"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266ABD80"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F4A9EB"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0279515"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lastRenderedPageBreak/>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798F1201"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00B2A63B"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609FCE45"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p>
    <w:p w14:paraId="6DB906AE"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wydajności</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urządzeń lub wykonanego obiektu budowlanego,</w:t>
      </w:r>
    </w:p>
    <w:p w14:paraId="6E422FCD"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 xml:space="preserve">robót lub wykonanego obiektu budowlanego, </w:t>
      </w:r>
    </w:p>
    <w:p w14:paraId="7C30CF91"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usprawnienia</w:t>
      </w:r>
      <w:r w:rsidRPr="0020477C">
        <w:rPr>
          <w:rFonts w:asciiTheme="minorHAnsi" w:eastAsia="Arial" w:hAnsiTheme="minorHAnsi" w:cstheme="minorHAnsi"/>
          <w:sz w:val="22"/>
          <w:szCs w:val="22"/>
        </w:rPr>
        <w:t xml:space="preserve"> w realizacji przedmiotu umowy lub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7797F6DE"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opóźnienia,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utrudnienia,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spowodowane 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 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zatrudnio</w:t>
      </w:r>
      <w:r w:rsidRPr="0020477C">
        <w:rPr>
          <w:rFonts w:asciiTheme="minorHAnsi" w:hAnsiTheme="minorHAnsi" w:cstheme="minorHAnsi"/>
          <w:sz w:val="22"/>
          <w:szCs w:val="22"/>
        </w:rPr>
        <w:softHyphen/>
        <w: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1BE692F8"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planowanymi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równolegle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inwestycjami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niezbędnym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uniknięcia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p>
    <w:p w14:paraId="77A0F25B"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dokumentacji technicznej określonej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1 ust. 2 umowy warunków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747E8B1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7184AE77"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0A25F3AF"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20477C"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20477C">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20477C"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20477C">
        <w:rPr>
          <w:rFonts w:asciiTheme="minorHAnsi" w:hAnsiTheme="minorHAnsi" w:cstheme="minorHAnsi"/>
          <w:bCs/>
          <w:sz w:val="22"/>
          <w:szCs w:val="22"/>
        </w:rPr>
        <w:t>Ewentualne ograniczenia zakresu umowy nie mogą przekroczyć 50% całkowitego zakresu umowy.</w:t>
      </w:r>
    </w:p>
    <w:p w14:paraId="2964B06D" w14:textId="77777777" w:rsidR="00B800FD" w:rsidRPr="0020477C" w:rsidRDefault="00B800FD" w:rsidP="004F4CA4">
      <w:pPr>
        <w:pStyle w:val="Tekstpodstawowy"/>
        <w:rPr>
          <w:rFonts w:asciiTheme="minorHAnsi" w:hAnsiTheme="minorHAnsi" w:cstheme="minorHAnsi"/>
          <w:i/>
          <w:sz w:val="22"/>
          <w:szCs w:val="22"/>
        </w:rPr>
      </w:pPr>
    </w:p>
    <w:p w14:paraId="16D0FD7F"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6A99B7F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26328B58"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C186CEE" w14:textId="398AA8A8" w:rsidR="00E33886"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00C402BF" w:rsidRPr="0020477C">
        <w:rPr>
          <w:rFonts w:asciiTheme="minorHAnsi" w:hAnsiTheme="minorHAnsi" w:cstheme="minorHAnsi"/>
          <w:b/>
          <w:sz w:val="22"/>
          <w:szCs w:val="22"/>
        </w:rPr>
        <w:t xml:space="preserve">: do </w:t>
      </w:r>
      <w:r w:rsidR="009A0489">
        <w:rPr>
          <w:rFonts w:asciiTheme="minorHAnsi" w:hAnsiTheme="minorHAnsi" w:cstheme="minorHAnsi"/>
          <w:b/>
          <w:sz w:val="22"/>
          <w:szCs w:val="22"/>
        </w:rPr>
        <w:t>3</w:t>
      </w:r>
      <w:r w:rsidR="00C402BF" w:rsidRPr="0020477C">
        <w:rPr>
          <w:rFonts w:asciiTheme="minorHAnsi" w:hAnsiTheme="minorHAnsi" w:cstheme="minorHAnsi"/>
          <w:b/>
          <w:sz w:val="22"/>
          <w:szCs w:val="22"/>
        </w:rPr>
        <w:t xml:space="preserve"> miesięcy od dnia podpisania umowy.</w:t>
      </w:r>
    </w:p>
    <w:p w14:paraId="5017EEFB"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Niezależnie od okoliczności opisanych w § 2 ust. 7 n</w:t>
      </w:r>
      <w:r w:rsidRPr="0020477C">
        <w:rPr>
          <w:rFonts w:asciiTheme="minorHAnsi" w:eastAsia="Arial" w:hAnsiTheme="minorHAnsi" w:cstheme="minorHAnsi"/>
          <w:sz w:val="22"/>
          <w:szCs w:val="22"/>
        </w:rPr>
        <w:t xml:space="preserve">a </w:t>
      </w:r>
      <w:r w:rsidRPr="0020477C">
        <w:rPr>
          <w:rFonts w:asciiTheme="minorHAnsi" w:hAnsiTheme="minorHAnsi" w:cstheme="minorHAnsi"/>
          <w:sz w:val="22"/>
          <w:szCs w:val="22"/>
        </w:rPr>
        <w:t>pisemn</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wniose</w:t>
      </w:r>
      <w:r w:rsidRPr="0020477C">
        <w:rPr>
          <w:rFonts w:asciiTheme="minorHAnsi" w:eastAsia="Arial" w:hAnsiTheme="minorHAnsi" w:cstheme="minorHAnsi"/>
          <w:sz w:val="22"/>
          <w:szCs w:val="22"/>
        </w:rPr>
        <w:t xml:space="preserve">k </w:t>
      </w:r>
      <w:r w:rsidRPr="0020477C">
        <w:rPr>
          <w:rFonts w:asciiTheme="minorHAnsi" w:hAnsiTheme="minorHAnsi" w:cstheme="minorHAnsi"/>
          <w:sz w:val="22"/>
          <w:szCs w:val="22"/>
        </w:rPr>
        <w:t>Wykonawcy/Zamawiającego, sporządzony zgodnie z treścią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4137EB39"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1947D3F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działania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740609BD" w14:textId="77777777" w:rsidR="00EC404D" w:rsidRPr="0020477C"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lastRenderedPageBreak/>
        <w:t>wykopalisk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ulec 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maksymalnie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niemożliwe.</w:t>
      </w:r>
    </w:p>
    <w:p w14:paraId="26B085CE" w14:textId="77777777" w:rsidR="00950AAC" w:rsidRPr="0020477C"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20477C"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Niezależnie od przyczyn opisanych w § 2 ust. 4 wydłużeniu może ulegać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20477C">
        <w:rPr>
          <w:rFonts w:asciiTheme="minorHAnsi" w:eastAsia="Arial" w:hAnsiTheme="minorHAnsi" w:cstheme="minorHAnsi"/>
          <w:sz w:val="22"/>
          <w:szCs w:val="22"/>
        </w:rPr>
        <w:t>erdzony przez Przedstawiciela Zamawiającego</w:t>
      </w:r>
      <w:r w:rsidRPr="0020477C">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 z</w:t>
      </w:r>
      <w:r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art.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445</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ust.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1</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pkt</w:t>
      </w:r>
      <w:r w:rsidR="00950AAC" w:rsidRPr="0020477C">
        <w:rPr>
          <w:rFonts w:asciiTheme="minorHAnsi" w:eastAsia="Arial" w:hAnsiTheme="minorHAnsi" w:cstheme="minorHAnsi"/>
          <w:sz w:val="22"/>
          <w:szCs w:val="22"/>
        </w:rPr>
        <w:t xml:space="preserve"> </w:t>
      </w:r>
      <w:r w:rsidR="00950AAC" w:rsidRPr="0020477C">
        <w:rPr>
          <w:rFonts w:asciiTheme="minorHAnsi" w:hAnsiTheme="minorHAnsi" w:cstheme="minorHAnsi"/>
          <w:sz w:val="22"/>
          <w:szCs w:val="22"/>
        </w:rPr>
        <w:t>3 i 4</w:t>
      </w:r>
      <w:r w:rsidR="00950AAC"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proofErr w:type="spellStart"/>
      <w:r w:rsidRPr="0020477C">
        <w:rPr>
          <w:rFonts w:asciiTheme="minorHAnsi" w:hAnsiTheme="minorHAnsi" w:cstheme="minorHAnsi"/>
          <w:sz w:val="22"/>
          <w:szCs w:val="22"/>
        </w:rPr>
        <w:t>pzp</w:t>
      </w:r>
      <w:proofErr w:type="spellEnd"/>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2EE8159A"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18918AE4" w14:textId="77777777" w:rsidR="004F4CA4" w:rsidRPr="0020477C" w:rsidRDefault="004F4CA4" w:rsidP="004F4CA4">
      <w:pPr>
        <w:tabs>
          <w:tab w:val="left" w:pos="284"/>
        </w:tabs>
        <w:jc w:val="both"/>
        <w:rPr>
          <w:rFonts w:asciiTheme="minorHAnsi" w:hAnsiTheme="minorHAnsi" w:cstheme="minorHAnsi"/>
          <w:sz w:val="22"/>
          <w:szCs w:val="22"/>
        </w:rPr>
      </w:pPr>
    </w:p>
    <w:p w14:paraId="228A0D6B"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25318B61"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Obowiązki stron</w:t>
      </w:r>
    </w:p>
    <w:p w14:paraId="1F7FC52A" w14:textId="2F97898F"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9A0489">
        <w:rPr>
          <w:rFonts w:asciiTheme="minorHAnsi" w:hAnsiTheme="minorHAnsi" w:cstheme="minorHAnsi"/>
          <w:sz w:val="22"/>
          <w:szCs w:val="22"/>
        </w:rPr>
        <w:t>Gminą Gorlice</w:t>
      </w:r>
      <w:r w:rsidR="000E3021" w:rsidRPr="0090773E">
        <w:rPr>
          <w:rFonts w:asciiTheme="minorHAnsi" w:hAnsiTheme="minorHAnsi" w:cstheme="minorHAnsi"/>
          <w:sz w:val="22"/>
          <w:szCs w:val="22"/>
        </w:rPr>
        <w:t xml:space="preserv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13CB9A4C" w14:textId="288E0ECF"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304621CA" w14:textId="1C8E0BC5"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20477C">
        <w:rPr>
          <w:rFonts w:asciiTheme="minorHAnsi" w:hAnsiTheme="minorHAnsi" w:cstheme="minorHAnsi"/>
          <w:sz w:val="22"/>
          <w:szCs w:val="22"/>
        </w:rPr>
        <w:t>Michał Felenczak</w:t>
      </w:r>
      <w:r w:rsidR="00192E79" w:rsidRPr="0020477C">
        <w:rPr>
          <w:rFonts w:asciiTheme="minorHAnsi" w:hAnsiTheme="minorHAnsi" w:cstheme="minorHAnsi"/>
          <w:sz w:val="22"/>
          <w:szCs w:val="22"/>
        </w:rPr>
        <w:t xml:space="preserve"> pracownik</w:t>
      </w:r>
      <w:r w:rsidRPr="0020477C">
        <w:rPr>
          <w:rFonts w:asciiTheme="minorHAnsi" w:hAnsiTheme="minorHAnsi" w:cstheme="minorHAnsi"/>
          <w:sz w:val="22"/>
          <w:szCs w:val="22"/>
        </w:rPr>
        <w:t xml:space="preserve"> w </w:t>
      </w:r>
      <w:r w:rsidR="00B5129A" w:rsidRPr="0020477C">
        <w:rPr>
          <w:rFonts w:asciiTheme="minorHAnsi" w:hAnsiTheme="minorHAnsi" w:cstheme="minorHAnsi"/>
          <w:sz w:val="22"/>
          <w:szCs w:val="22"/>
        </w:rPr>
        <w:t xml:space="preserve">Referacie </w:t>
      </w:r>
      <w:r w:rsidRPr="0020477C">
        <w:rPr>
          <w:rFonts w:asciiTheme="minorHAnsi" w:hAnsiTheme="minorHAnsi" w:cstheme="minorHAnsi"/>
          <w:sz w:val="22"/>
          <w:szCs w:val="22"/>
        </w:rPr>
        <w:t>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w:t>
      </w:r>
      <w:r w:rsidR="004C2A73" w:rsidRPr="0020477C">
        <w:rPr>
          <w:rFonts w:asciiTheme="minorHAnsi" w:hAnsiTheme="minorHAnsi" w:cstheme="minorHAnsi"/>
          <w:sz w:val="22"/>
          <w:szCs w:val="22"/>
        </w:rPr>
        <w:t xml:space="preserve"> i Promocji </w:t>
      </w:r>
      <w:r w:rsidR="00192E79" w:rsidRPr="0020477C">
        <w:rPr>
          <w:rFonts w:asciiTheme="minorHAnsi" w:hAnsiTheme="minorHAnsi" w:cstheme="minorHAnsi"/>
          <w:sz w:val="22"/>
          <w:szCs w:val="22"/>
        </w:rPr>
        <w:t>– tel. 18</w:t>
      </w:r>
      <w:r w:rsidR="004C2A73" w:rsidRPr="0020477C">
        <w:rPr>
          <w:rFonts w:asciiTheme="minorHAnsi" w:hAnsiTheme="minorHAnsi" w:cstheme="minorHAnsi"/>
          <w:sz w:val="22"/>
          <w:szCs w:val="22"/>
        </w:rPr>
        <w:t xml:space="preserve"> 534 62 </w:t>
      </w:r>
      <w:r w:rsidR="00B5129A" w:rsidRPr="0020477C">
        <w:rPr>
          <w:rFonts w:asciiTheme="minorHAnsi" w:hAnsiTheme="minorHAnsi" w:cstheme="minorHAnsi"/>
          <w:sz w:val="22"/>
          <w:szCs w:val="22"/>
        </w:rPr>
        <w:t>57</w:t>
      </w:r>
      <w:r w:rsidR="004C2A73" w:rsidRPr="0020477C">
        <w:rPr>
          <w:rFonts w:asciiTheme="minorHAnsi" w:hAnsiTheme="minorHAnsi" w:cstheme="minorHAnsi"/>
          <w:sz w:val="22"/>
          <w:szCs w:val="22"/>
        </w:rPr>
        <w:t>.</w:t>
      </w:r>
    </w:p>
    <w:p w14:paraId="0D8B14A8" w14:textId="04FDE8BE"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 </w:t>
      </w:r>
      <w:hyperlink r:id="rId8"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z podaniem numeru niniejszej umowy.</w:t>
      </w:r>
    </w:p>
    <w:p w14:paraId="2BA43571" w14:textId="77777777" w:rsidR="009F1ED3" w:rsidRPr="0020477C" w:rsidRDefault="009F1ED3" w:rsidP="004F4CA4">
      <w:pPr>
        <w:jc w:val="center"/>
        <w:rPr>
          <w:rFonts w:asciiTheme="minorHAnsi" w:hAnsiTheme="minorHAnsi" w:cstheme="minorHAnsi"/>
          <w:b/>
          <w:sz w:val="22"/>
          <w:szCs w:val="22"/>
        </w:rPr>
      </w:pPr>
    </w:p>
    <w:p w14:paraId="55A303A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6</w:t>
      </w:r>
    </w:p>
    <w:p w14:paraId="69D0AC3B"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t xml:space="preserve">Obowiązki Wykonawcy związane z  zatrudnieniem </w:t>
      </w:r>
    </w:p>
    <w:p w14:paraId="056C4FF8" w14:textId="77777777" w:rsidR="00161A7A" w:rsidRPr="0014647E"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14647E">
        <w:rPr>
          <w:rFonts w:asciiTheme="minorHAnsi" w:hAnsiTheme="minorHAnsi" w:cstheme="minorHAnsi"/>
          <w:sz w:val="22"/>
          <w:szCs w:val="22"/>
        </w:rPr>
        <w:t>,</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doświadczenie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oraz</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stosowne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kwalifikacje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zawodowe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i</w:t>
      </w:r>
      <w:r w:rsidRPr="0014647E">
        <w:rPr>
          <w:rFonts w:asciiTheme="minorHAnsi" w:eastAsia="Arial" w:hAnsiTheme="minorHAnsi" w:cstheme="minorHAnsi"/>
          <w:sz w:val="22"/>
          <w:szCs w:val="22"/>
        </w:rPr>
        <w:t xml:space="preserve"> </w:t>
      </w:r>
      <w:r w:rsidR="006A16B0" w:rsidRPr="0014647E">
        <w:rPr>
          <w:rFonts w:asciiTheme="minorHAnsi" w:hAnsiTheme="minorHAnsi" w:cstheme="minorHAnsi"/>
          <w:sz w:val="22"/>
          <w:szCs w:val="22"/>
        </w:rPr>
        <w:t xml:space="preserve">uprawnienia </w:t>
      </w:r>
      <w:r w:rsidR="009F1ED3" w:rsidRPr="0014647E">
        <w:rPr>
          <w:rFonts w:asciiTheme="minorHAnsi" w:hAnsiTheme="minorHAnsi" w:cstheme="minorHAnsi"/>
          <w:sz w:val="22"/>
          <w:szCs w:val="22"/>
        </w:rPr>
        <w:t>.</w:t>
      </w:r>
    </w:p>
    <w:p w14:paraId="27448C3A" w14:textId="25BA8380"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14647E">
        <w:rPr>
          <w:rFonts w:asciiTheme="minorHAnsi" w:eastAsia="Arial" w:hAnsiTheme="minorHAnsi" w:cstheme="minorHAnsi"/>
          <w:sz w:val="22"/>
          <w:szCs w:val="22"/>
        </w:rPr>
        <w:t>Wykonawca zapewni wykonanie i kierowanie robotami spec</w:t>
      </w:r>
      <w:r w:rsidR="009F1ED3" w:rsidRPr="0014647E">
        <w:rPr>
          <w:rFonts w:asciiTheme="minorHAnsi" w:eastAsia="Arial" w:hAnsiTheme="minorHAnsi" w:cstheme="minorHAnsi"/>
          <w:sz w:val="22"/>
          <w:szCs w:val="22"/>
        </w:rPr>
        <w:t>jalistycznymi poprzez kluczowego specjalistę -</w:t>
      </w:r>
      <w:r w:rsidRPr="0014647E">
        <w:rPr>
          <w:rFonts w:asciiTheme="minorHAnsi" w:hAnsiTheme="minorHAnsi" w:cstheme="minorHAnsi"/>
          <w:sz w:val="22"/>
          <w:szCs w:val="22"/>
        </w:rPr>
        <w:t xml:space="preserve">kierownika budowy: osobę posiadającą uprawnienia budowlane do kierowania robotami budowlanymi  </w:t>
      </w:r>
      <w:r w:rsidR="0014647E" w:rsidRPr="0014647E">
        <w:rPr>
          <w:rFonts w:asciiTheme="minorHAnsi" w:hAnsiTheme="minorHAnsi" w:cstheme="minorHAnsi"/>
        </w:rPr>
        <w:t>w specjalności instalacyjnej w zakresie sieci, instalacji i urządzeń cieplnych, wentylacyjnych, gazowych wodociągowych i kanalizacyjnych</w:t>
      </w:r>
      <w:r w:rsidRPr="0014647E">
        <w:rPr>
          <w:rFonts w:asciiTheme="minorHAnsi" w:eastAsia="Arial" w:hAnsiTheme="minorHAnsi" w:cstheme="minorHAnsi"/>
          <w:sz w:val="22"/>
          <w:szCs w:val="22"/>
        </w:rPr>
        <w:t xml:space="preserve"> w</w:t>
      </w:r>
      <w:r w:rsidRPr="0020477C">
        <w:rPr>
          <w:rFonts w:asciiTheme="minorHAnsi" w:eastAsia="Arial" w:hAnsiTheme="minorHAnsi" w:cstheme="minorHAnsi"/>
          <w:sz w:val="22"/>
          <w:szCs w:val="22"/>
        </w:rPr>
        <w:t xml:space="preserve"> osobie:………………………………………………..,</w:t>
      </w:r>
    </w:p>
    <w:p w14:paraId="0BC44A37"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045FDBDA"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6C81F2B0"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048487E"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lastRenderedPageBreak/>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0011DBAD"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52E653B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9272DCF"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F15483A"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0E808D60"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74BC471B"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7600CF97"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1828CC91"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703CA220" w14:textId="77777777" w:rsidR="000202E9" w:rsidRPr="0020477C"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20477C">
        <w:rPr>
          <w:rFonts w:asciiTheme="minorHAnsi" w:hAnsiTheme="minorHAnsi" w:cstheme="minorHAnsi"/>
          <w:sz w:val="22"/>
          <w:szCs w:val="22"/>
        </w:rPr>
        <w:t>t..j</w:t>
      </w:r>
      <w:proofErr w:type="spellEnd"/>
      <w:r w:rsidRPr="0020477C">
        <w:rPr>
          <w:rFonts w:asciiTheme="minorHAnsi" w:hAnsiTheme="minorHAnsi" w:cstheme="minorHAnsi"/>
          <w:sz w:val="22"/>
          <w:szCs w:val="22"/>
        </w:rPr>
        <w:t xml:space="preserve">. </w:t>
      </w:r>
      <w:r w:rsidRPr="0020477C">
        <w:rPr>
          <w:rFonts w:asciiTheme="minorHAnsi" w:hAnsiTheme="minorHAnsi" w:cstheme="minorHAnsi"/>
          <w:sz w:val="22"/>
          <w:szCs w:val="22"/>
          <w:shd w:val="clear" w:color="auto" w:fill="FFFFFF"/>
        </w:rPr>
        <w:t xml:space="preserve">Dz. U. z </w:t>
      </w:r>
      <w:r w:rsidRPr="0020477C">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20477C"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W trakcie umowy na każde wezwanie Zamawiającego w wyznaczonym w tym wezwaniu terminie Wykonawca przedłoży Zamawiającemu </w:t>
      </w:r>
      <w:r w:rsidRPr="0020477C">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20477C">
        <w:rPr>
          <w:rFonts w:asciiTheme="minorHAnsi" w:hAnsiTheme="minorHAnsi" w:cstheme="minorHAnsi"/>
          <w:sz w:val="22"/>
          <w:szCs w:val="22"/>
        </w:rPr>
        <w:t xml:space="preserve">następujące dokumenty oraz informacje: </w:t>
      </w:r>
    </w:p>
    <w:p w14:paraId="55792DA8"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zatrudnionych pracowników,</w:t>
      </w:r>
    </w:p>
    <w:p w14:paraId="24D966FE"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oświadczenia wykonawcy lub podwykonawcy o zatrudnieniu pracowników na podstawie umowy o pracę,</w:t>
      </w:r>
    </w:p>
    <w:p w14:paraId="4350D366"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poświadczonej za zgodność z oryginałem kopii umowy o pracę zatrudnionych pracowników,</w:t>
      </w:r>
    </w:p>
    <w:p w14:paraId="0ECAC194" w14:textId="77777777" w:rsidR="000202E9" w:rsidRPr="0020477C" w:rsidRDefault="000202E9" w:rsidP="0009147D">
      <w:pPr>
        <w:pStyle w:val="Akapitzlist"/>
        <w:widowControl/>
        <w:numPr>
          <w:ilvl w:val="4"/>
          <w:numId w:val="39"/>
        </w:numPr>
        <w:overflowPunct w:val="0"/>
        <w:autoSpaceDE w:val="0"/>
        <w:jc w:val="both"/>
        <w:rPr>
          <w:rFonts w:asciiTheme="minorHAnsi" w:hAnsiTheme="minorHAnsi" w:cstheme="minorHAnsi"/>
          <w:sz w:val="22"/>
          <w:szCs w:val="22"/>
        </w:rPr>
      </w:pPr>
      <w:r w:rsidRPr="0020477C">
        <w:rPr>
          <w:rFonts w:asciiTheme="minorHAnsi" w:hAnsiTheme="minorHAnsi" w:cstheme="minorHAnsi"/>
          <w:sz w:val="22"/>
          <w:szCs w:val="22"/>
        </w:rPr>
        <w:t xml:space="preserve">inne dokumenty takie jak Wykaz Pracowników  Wykonawcy i/lub Podwykonawców </w:t>
      </w:r>
    </w:p>
    <w:p w14:paraId="13711639" w14:textId="77777777" w:rsidR="000202E9" w:rsidRPr="0020477C" w:rsidRDefault="000202E9" w:rsidP="000202E9">
      <w:pPr>
        <w:pStyle w:val="Akapitzlist"/>
        <w:widowControl/>
        <w:overflowPunct w:val="0"/>
        <w:autoSpaceDE w:val="0"/>
        <w:ind w:left="426"/>
        <w:jc w:val="both"/>
        <w:rPr>
          <w:rFonts w:asciiTheme="minorHAnsi" w:hAnsiTheme="minorHAnsi" w:cstheme="minorHAnsi"/>
          <w:sz w:val="22"/>
          <w:szCs w:val="22"/>
        </w:rPr>
      </w:pPr>
      <w:r w:rsidRPr="0020477C">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20477C"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20477C">
        <w:rPr>
          <w:rFonts w:asciiTheme="minorHAnsi" w:hAnsiTheme="minorHAnsi" w:cstheme="minorHAnsi"/>
          <w:sz w:val="22"/>
          <w:szCs w:val="22"/>
        </w:rPr>
        <w:t>Każdy z dokumentów wskazanych w ust. 10 powinien zostać sporządzony</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i wydany </w:t>
      </w:r>
      <w:r w:rsidR="00FF79F9" w:rsidRPr="0020477C">
        <w:rPr>
          <w:rFonts w:asciiTheme="minorHAnsi" w:hAnsiTheme="minorHAnsi" w:cstheme="minorHAnsi"/>
          <w:sz w:val="22"/>
          <w:szCs w:val="22"/>
        </w:rPr>
        <w:t xml:space="preserve">z zachowaniem zasad zapewniających ochronę danych osobowych pracowników, zgodnie z przepisami </w:t>
      </w:r>
      <w:r w:rsidR="00FF79F9" w:rsidRPr="0020477C">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20477C">
        <w:rPr>
          <w:rFonts w:asciiTheme="minorHAnsi" w:hAnsiTheme="minorHAnsi" w:cstheme="minorHAnsi"/>
          <w:sz w:val="22"/>
          <w:szCs w:val="22"/>
        </w:rPr>
        <w:t>– zwanego dalej RODO oraz ustawy z dnia 10 maja 2018 r. o ochronie danych osobowych (</w:t>
      </w:r>
      <w:proofErr w:type="spellStart"/>
      <w:r w:rsidR="00FF79F9" w:rsidRPr="0020477C">
        <w:rPr>
          <w:rFonts w:asciiTheme="minorHAnsi" w:hAnsiTheme="minorHAnsi" w:cstheme="minorHAnsi"/>
          <w:sz w:val="22"/>
          <w:szCs w:val="22"/>
        </w:rPr>
        <w:t>t.j</w:t>
      </w:r>
      <w:proofErr w:type="spellEnd"/>
      <w:r w:rsidR="00FF79F9" w:rsidRPr="0020477C">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20477C">
        <w:rPr>
          <w:rFonts w:asciiTheme="minorHAnsi" w:hAnsiTheme="minorHAnsi" w:cstheme="minorHAnsi"/>
          <w:sz w:val="22"/>
          <w:szCs w:val="22"/>
        </w:rPr>
        <w:t xml:space="preserve">e, które podlegają </w:t>
      </w:r>
      <w:proofErr w:type="spellStart"/>
      <w:r w:rsidRPr="0020477C">
        <w:rPr>
          <w:rFonts w:asciiTheme="minorHAnsi" w:hAnsiTheme="minorHAnsi" w:cstheme="minorHAnsi"/>
          <w:sz w:val="22"/>
          <w:szCs w:val="22"/>
        </w:rPr>
        <w:t>anonimizacji</w:t>
      </w:r>
      <w:proofErr w:type="spellEnd"/>
      <w:r w:rsidR="00FF79F9" w:rsidRPr="0020477C">
        <w:rPr>
          <w:rFonts w:asciiTheme="minorHAnsi" w:hAnsiTheme="minorHAnsi" w:cstheme="minorHAnsi"/>
          <w:sz w:val="22"/>
          <w:szCs w:val="22"/>
        </w:rPr>
        <w:t xml:space="preserve"> każda umowa </w:t>
      </w:r>
      <w:r w:rsidR="00FF79F9" w:rsidRPr="0020477C">
        <w:rPr>
          <w:rFonts w:asciiTheme="minorHAnsi" w:hAnsiTheme="minorHAnsi" w:cstheme="minorHAnsi"/>
          <w:sz w:val="22"/>
          <w:szCs w:val="22"/>
        </w:rPr>
        <w:lastRenderedPageBreak/>
        <w:t>powinna zostać przeanalizowana przez składającego pod kątem przepisów wskazanych powyżej. Wykonawca pozostaje administratorem danych osobowych udostępnianych w związku z realizacją umowy.</w:t>
      </w:r>
    </w:p>
    <w:p w14:paraId="43864E9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Nieprzedłożenie przez Wykonawcę kopii umów zawartych przez Wykonawcę i podwykonawców                         z osobami o których mowa w ust. 9</w:t>
      </w:r>
      <w:r w:rsidR="0009147D" w:rsidRPr="0020477C">
        <w:rPr>
          <w:rFonts w:asciiTheme="minorHAnsi" w:hAnsiTheme="minorHAnsi" w:cstheme="minorHAnsi"/>
          <w:sz w:val="22"/>
          <w:szCs w:val="22"/>
        </w:rPr>
        <w:t xml:space="preserve"> w terminie określonym w ust. 10</w:t>
      </w:r>
      <w:r w:rsidRPr="0020477C">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20477C">
        <w:rPr>
          <w:rFonts w:asciiTheme="minorHAnsi" w:hAnsiTheme="minorHAnsi" w:cstheme="minorHAnsi"/>
          <w:sz w:val="22"/>
          <w:szCs w:val="22"/>
        </w:rPr>
        <w:t>§ 16 ust. 2 pkt 1 lit. g.</w:t>
      </w:r>
    </w:p>
    <w:p w14:paraId="1280E3C6"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20477C" w:rsidRDefault="004F4CA4" w:rsidP="004F4CA4">
      <w:pPr>
        <w:numPr>
          <w:ilvl w:val="1"/>
          <w:numId w:val="10"/>
        </w:numPr>
        <w:tabs>
          <w:tab w:val="clear" w:pos="2160"/>
        </w:tabs>
        <w:ind w:left="426"/>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będzie możliwa w następującej sytuacji:</w:t>
      </w:r>
    </w:p>
    <w:p w14:paraId="37E60920"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żądanie Zamawiającego w przypadku nienależytego wykonania przez niego robót;</w:t>
      </w:r>
    </w:p>
    <w:p w14:paraId="0EF8E586" w14:textId="77777777" w:rsidR="004F4CA4" w:rsidRPr="0020477C" w:rsidRDefault="004F4CA4" w:rsidP="007016F7">
      <w:pPr>
        <w:numPr>
          <w:ilvl w:val="1"/>
          <w:numId w:val="30"/>
        </w:numPr>
        <w:ind w:left="567" w:hanging="207"/>
        <w:jc w:val="both"/>
        <w:rPr>
          <w:rFonts w:asciiTheme="minorHAnsi" w:hAnsiTheme="minorHAnsi" w:cstheme="minorHAnsi"/>
          <w:sz w:val="22"/>
          <w:szCs w:val="22"/>
        </w:rPr>
      </w:pPr>
      <w:r w:rsidRPr="0020477C">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20477C">
        <w:rPr>
          <w:rFonts w:asciiTheme="minorHAnsi" w:hAnsiTheme="minorHAnsi" w:cstheme="minorHAnsi"/>
          <w:sz w:val="22"/>
          <w:szCs w:val="22"/>
        </w:rPr>
        <w:t>owienia umowy. Przepis ustępów 10</w:t>
      </w:r>
      <w:r w:rsidRPr="0020477C">
        <w:rPr>
          <w:rFonts w:asciiTheme="minorHAnsi" w:hAnsiTheme="minorHAnsi" w:cstheme="minorHAnsi"/>
          <w:sz w:val="22"/>
          <w:szCs w:val="22"/>
        </w:rPr>
        <w:t>-16 niniejszego paragrafu stosuje się odpowiednio.</w:t>
      </w:r>
    </w:p>
    <w:p w14:paraId="30003286" w14:textId="77777777" w:rsidR="004F4CA4" w:rsidRPr="0020477C" w:rsidRDefault="004F4CA4" w:rsidP="004F4CA4">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20477C" w:rsidRDefault="004F4CA4"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20477C" w:rsidRDefault="00FF79F9"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20477C" w:rsidRDefault="004F4CA4" w:rsidP="004F4CA4">
      <w:pPr>
        <w:jc w:val="both"/>
        <w:rPr>
          <w:rFonts w:asciiTheme="minorHAnsi" w:hAnsiTheme="minorHAnsi" w:cstheme="minorHAnsi"/>
          <w:sz w:val="22"/>
          <w:szCs w:val="22"/>
        </w:rPr>
      </w:pPr>
    </w:p>
    <w:p w14:paraId="4C6863F3"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5BCF447B" w14:textId="77777777" w:rsidR="001A188B" w:rsidRPr="0020477C" w:rsidRDefault="00867674" w:rsidP="00867674">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t>Zabezpieczenie należytego wykonania umowy</w:t>
      </w:r>
    </w:p>
    <w:p w14:paraId="20E73116" w14:textId="68D4A158" w:rsidR="00CF39D9" w:rsidRPr="0090773E" w:rsidRDefault="0014647E" w:rsidP="00CF39D9">
      <w:pPr>
        <w:widowControl w:val="0"/>
        <w:numPr>
          <w:ilvl w:val="0"/>
          <w:numId w:val="37"/>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umowy</w:t>
      </w:r>
    </w:p>
    <w:p w14:paraId="66EB1CA8" w14:textId="77777777" w:rsidR="00DC4AA3" w:rsidRPr="0020477C"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20477C" w:rsidRDefault="004F4CA4" w:rsidP="004F4CA4">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643B5A44" w14:textId="77777777" w:rsidR="007330CA" w:rsidRPr="0020477C" w:rsidRDefault="007330CA" w:rsidP="004F4CA4">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5402D677" w14:textId="77777777" w:rsidR="004F4CA4"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strzec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znajdującego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00FE3014" w:rsidRPr="0020477C">
        <w:rPr>
          <w:rFonts w:asciiTheme="minorHAnsi" w:eastAsia="Arial" w:hAnsiTheme="minorHAnsi" w:cstheme="minorHAnsi"/>
          <w:sz w:val="22"/>
          <w:szCs w:val="22"/>
        </w:rPr>
        <w:t xml:space="preserve"> - w szczególności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3F0D532E"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7D3CE878"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24AF3EDA"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720B0364"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B8DF722"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lastRenderedPageBreak/>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004EAB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65068618"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4653206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7E0F2E43"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276EC38B"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F50611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29A8C482"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4A878851"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4C856424"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0C0DB8A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0572B95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1D3DF513"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6CEF924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3DCBDB71"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20477C" w:rsidRDefault="004F4CA4" w:rsidP="00CF39D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10</w:t>
      </w:r>
    </w:p>
    <w:p w14:paraId="4FB31181" w14:textId="77777777" w:rsidR="004F4CA4" w:rsidRPr="0020477C" w:rsidRDefault="004F4CA4" w:rsidP="00CF39D9">
      <w:pPr>
        <w:jc w:val="both"/>
        <w:rPr>
          <w:rFonts w:asciiTheme="minorHAnsi" w:hAnsiTheme="minorHAnsi" w:cstheme="minorHAnsi"/>
          <w:sz w:val="22"/>
          <w:szCs w:val="22"/>
        </w:rPr>
      </w:pP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45DE6C74" w14:textId="6C7CFC8B" w:rsidR="00CF39D9" w:rsidRPr="0090773E"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90773E">
        <w:rPr>
          <w:rFonts w:asciiTheme="minorHAnsi" w:hAnsiTheme="minorHAnsi" w:cstheme="minorHAnsi"/>
          <w:sz w:val="22"/>
          <w:szCs w:val="22"/>
        </w:rPr>
        <w:t>Informowania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ulegających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zakryciu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oraz</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terminie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zanikających;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jeżeli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poinformował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tych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faktach</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Inspektora</w:t>
      </w:r>
      <w:r w:rsidRPr="0090773E">
        <w:rPr>
          <w:rFonts w:asciiTheme="minorHAnsi" w:eastAsia="Arial" w:hAnsiTheme="minorHAnsi" w:cstheme="minorHAnsi"/>
          <w:sz w:val="22"/>
          <w:szCs w:val="22"/>
        </w:rPr>
        <w:t xml:space="preserve"> </w:t>
      </w:r>
      <w:r w:rsidR="0020477C" w:rsidRPr="0090773E">
        <w:rPr>
          <w:rFonts w:asciiTheme="minorHAnsi" w:hAnsiTheme="minorHAnsi" w:cstheme="minorHAnsi"/>
          <w:sz w:val="22"/>
          <w:szCs w:val="22"/>
        </w:rPr>
        <w:t>n</w:t>
      </w:r>
      <w:r w:rsidRPr="0090773E">
        <w:rPr>
          <w:rFonts w:asciiTheme="minorHAnsi" w:hAnsiTheme="minorHAnsi" w:cstheme="minorHAnsi"/>
          <w:sz w:val="22"/>
          <w:szCs w:val="22"/>
        </w:rPr>
        <w:t>adzoru</w:t>
      </w:r>
      <w:r w:rsidRPr="0090773E">
        <w:rPr>
          <w:rFonts w:asciiTheme="minorHAnsi" w:eastAsia="Arial" w:hAnsiTheme="minorHAnsi" w:cstheme="minorHAnsi"/>
          <w:sz w:val="22"/>
          <w:szCs w:val="22"/>
        </w:rPr>
        <w:t xml:space="preserve"> </w:t>
      </w:r>
      <w:r w:rsidR="0020477C" w:rsidRPr="0090773E">
        <w:rPr>
          <w:rFonts w:asciiTheme="minorHAnsi" w:eastAsia="Arial" w:hAnsiTheme="minorHAnsi" w:cstheme="minorHAnsi"/>
          <w:sz w:val="22"/>
          <w:szCs w:val="22"/>
        </w:rPr>
        <w:t xml:space="preserve">inwestorskiego </w:t>
      </w:r>
      <w:r w:rsidRPr="0090773E">
        <w:rPr>
          <w:rFonts w:asciiTheme="minorHAnsi" w:hAnsiTheme="minorHAnsi" w:cstheme="minorHAnsi"/>
          <w:sz w:val="22"/>
          <w:szCs w:val="22"/>
        </w:rPr>
        <w:t>zobowiązany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jest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lub</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odkrywki</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niezbędne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zbadania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następnie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przywrócić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roboty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stanu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poprzedniego</w:t>
      </w:r>
      <w:r w:rsidRPr="0090773E">
        <w:rPr>
          <w:rFonts w:asciiTheme="minorHAnsi" w:eastAsia="Arial" w:hAnsiTheme="minorHAnsi" w:cstheme="minorHAnsi"/>
          <w:sz w:val="22"/>
          <w:szCs w:val="22"/>
        </w:rPr>
        <w:t xml:space="preserve"> – </w:t>
      </w:r>
      <w:r w:rsidRPr="0090773E">
        <w:rPr>
          <w:rFonts w:asciiTheme="minorHAnsi" w:hAnsiTheme="minorHAnsi" w:cstheme="minorHAnsi"/>
          <w:sz w:val="22"/>
          <w:szCs w:val="22"/>
        </w:rPr>
        <w:t>na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koszt</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Wykonawcy.</w:t>
      </w:r>
    </w:p>
    <w:p w14:paraId="329B3C85"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zniszczenia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uszkodzenia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i innych ruchomości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86D9548"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6F04B24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22379CA4"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4A81136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54D2F9E3"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CC969A2"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15E64279"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7750288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59306756"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64DC18C2"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zlokalizowania </w:t>
      </w:r>
      <w:r w:rsidRPr="0020477C">
        <w:rPr>
          <w:rFonts w:asciiTheme="minorHAnsi" w:hAnsiTheme="minorHAnsi" w:cstheme="minorHAnsi"/>
          <w:sz w:val="22"/>
          <w:szCs w:val="22"/>
        </w:rPr>
        <w:t>zaplecza budowy jak najdalej od budynków mieszkalnych,</w:t>
      </w:r>
    </w:p>
    <w:p w14:paraId="6AAEC9C7"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4E7FC86F"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17392ECE"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7157ABE9" w14:textId="56D9AE03" w:rsidR="00CF39D9" w:rsidRPr="0090773E"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39C9B053" w14:textId="77777777" w:rsidR="005B0EEE" w:rsidRPr="0020477C" w:rsidRDefault="005B0EEE" w:rsidP="004F4CA4">
      <w:pPr>
        <w:jc w:val="center"/>
        <w:rPr>
          <w:rFonts w:asciiTheme="minorHAnsi" w:hAnsiTheme="minorHAnsi" w:cstheme="minorHAnsi"/>
          <w:b/>
          <w:i/>
          <w:sz w:val="22"/>
          <w:szCs w:val="22"/>
        </w:rPr>
      </w:pPr>
    </w:p>
    <w:p w14:paraId="097E3D38" w14:textId="77777777" w:rsidR="00FF79F9" w:rsidRPr="0020477C" w:rsidRDefault="00FF79F9" w:rsidP="00FF79F9">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AFF3162" w14:textId="77777777" w:rsidR="00FF79F9" w:rsidRPr="0020477C" w:rsidRDefault="00FF79F9" w:rsidP="00FF79F9">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11</w:t>
      </w:r>
    </w:p>
    <w:p w14:paraId="3B16649A" w14:textId="77777777" w:rsidR="00FF79F9" w:rsidRPr="0020477C"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zamierza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powierzyć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części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651E4647"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eastAsia="Arial" w:hAnsiTheme="minorHAnsi" w:cstheme="minorHAnsi"/>
          <w:sz w:val="22"/>
          <w:szCs w:val="22"/>
        </w:rPr>
        <w:lastRenderedPageBreak/>
        <w:t>1) …</w:t>
      </w:r>
      <w:r w:rsidRPr="0020477C">
        <w:rPr>
          <w:rFonts w:asciiTheme="minorHAnsi" w:hAnsiTheme="minorHAnsi" w:cstheme="minorHAnsi"/>
          <w:sz w:val="22"/>
          <w:szCs w:val="22"/>
        </w:rPr>
        <w:t>..................................</w:t>
      </w:r>
    </w:p>
    <w:p w14:paraId="557B05EE" w14:textId="77777777" w:rsidR="00FF79F9" w:rsidRPr="0020477C" w:rsidRDefault="00FF79F9" w:rsidP="00FF79F9">
      <w:pPr>
        <w:shd w:val="clear" w:color="auto" w:fill="FFFFFF"/>
        <w:spacing w:line="230" w:lineRule="exact"/>
        <w:ind w:left="360"/>
        <w:jc w:val="both"/>
        <w:rPr>
          <w:rFonts w:asciiTheme="minorHAnsi" w:hAnsiTheme="minorHAnsi" w:cstheme="minorHAnsi"/>
          <w:sz w:val="22"/>
          <w:szCs w:val="22"/>
        </w:rPr>
      </w:pPr>
      <w:r w:rsidRPr="0020477C">
        <w:rPr>
          <w:rFonts w:asciiTheme="minorHAnsi" w:hAnsiTheme="minorHAnsi" w:cstheme="minorHAnsi"/>
          <w:sz w:val="22"/>
          <w:szCs w:val="22"/>
        </w:rPr>
        <w:t>2)......................................</w:t>
      </w:r>
    </w:p>
    <w:p w14:paraId="6B9F6A21" w14:textId="77777777" w:rsidR="00FF79F9" w:rsidRPr="0020477C"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20477C">
        <w:rPr>
          <w:rFonts w:asciiTheme="minorHAnsi" w:hAnsiTheme="minorHAnsi" w:cstheme="minorHAnsi"/>
          <w:sz w:val="22"/>
          <w:szCs w:val="22"/>
        </w:rPr>
        <w:t>3)......................................</w:t>
      </w:r>
    </w:p>
    <w:p w14:paraId="5DB758B1"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razie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niezgłoszenia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zamierza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powierzyć</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podwykonawcom</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wraz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ofertą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powyższy</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ust.</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będzie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miał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brzmienie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następujące:</w:t>
      </w:r>
    </w:p>
    <w:p w14:paraId="5DD25CEF"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20477C">
        <w:rPr>
          <w:rFonts w:asciiTheme="minorHAnsi" w:hAnsiTheme="minorHAnsi" w:cstheme="minorHAnsi"/>
          <w:i/>
          <w:iCs/>
          <w:spacing w:val="-6"/>
          <w:sz w:val="22"/>
          <w:szCs w:val="22"/>
        </w:rPr>
        <w:t>1.</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Wykonawca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ofercie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podstawie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której</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zawarto</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niniejszą</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umowę</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nie</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wskazał</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części</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zamówienia</w:t>
      </w:r>
      <w:r w:rsidRPr="0020477C">
        <w:rPr>
          <w:rFonts w:asciiTheme="minorHAnsi" w:eastAsia="Arial" w:hAnsiTheme="minorHAnsi" w:cstheme="minorHAnsi"/>
          <w:i/>
          <w:iCs/>
          <w:spacing w:val="-6"/>
          <w:sz w:val="22"/>
          <w:szCs w:val="22"/>
        </w:rPr>
        <w:t xml:space="preserve"> </w:t>
      </w:r>
      <w:r w:rsidRPr="0020477C">
        <w:rPr>
          <w:rFonts w:asciiTheme="minorHAnsi" w:hAnsiTheme="minorHAnsi" w:cstheme="minorHAnsi"/>
          <w:i/>
          <w:iCs/>
          <w:spacing w:val="-6"/>
          <w:sz w:val="22"/>
          <w:szCs w:val="22"/>
        </w:rPr>
        <w:t>które</w:t>
      </w:r>
    </w:p>
    <w:p w14:paraId="6A442679" w14:textId="77777777" w:rsidR="00FF79F9" w:rsidRPr="0020477C"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20477C">
        <w:rPr>
          <w:rFonts w:asciiTheme="minorHAnsi" w:eastAsia="Arial" w:hAnsiTheme="minorHAnsi" w:cstheme="minorHAnsi"/>
          <w:i/>
          <w:iCs/>
          <w:spacing w:val="-6"/>
          <w:sz w:val="22"/>
          <w:szCs w:val="22"/>
        </w:rPr>
        <w:t xml:space="preserve"> zamierza powierzyć podwykonawcom</w:t>
      </w:r>
      <w:r w:rsidRPr="0020477C">
        <w:rPr>
          <w:rFonts w:asciiTheme="minorHAnsi" w:eastAsia="Arial" w:hAnsiTheme="minorHAnsi" w:cstheme="minorHAnsi"/>
          <w:spacing w:val="-6"/>
          <w:sz w:val="22"/>
          <w:szCs w:val="22"/>
        </w:rPr>
        <w:t>).</w:t>
      </w:r>
    </w:p>
    <w:p w14:paraId="5384CE24" w14:textId="77777777" w:rsidR="00FF79F9" w:rsidRPr="0020477C"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 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zamierza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zawrzeć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28E52148" w14:textId="77777777" w:rsidR="00FF79F9" w:rsidRPr="0020477C"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20477C" w:rsidRDefault="00E47272" w:rsidP="0009147D">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5DFCDA0E" w14:textId="77777777" w:rsidR="00DD0B8D"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8463CD4" w14:textId="6D649039"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20477C"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20477C">
        <w:rPr>
          <w:rFonts w:asciiTheme="minorHAnsi" w:hAnsiTheme="minorHAnsi" w:cstheme="minorHAnsi"/>
          <w:sz w:val="22"/>
          <w:szCs w:val="22"/>
        </w:rPr>
        <w:t xml:space="preserve"> postanowienia wskazane w art. 464 ust. 3 ustawy PZP, a w szczególności</w:t>
      </w:r>
      <w:r w:rsidRPr="0020477C">
        <w:rPr>
          <w:rFonts w:asciiTheme="minorHAnsi" w:hAnsiTheme="minorHAnsi" w:cstheme="minorHAnsi"/>
          <w:sz w:val="22"/>
          <w:szCs w:val="22"/>
        </w:rPr>
        <w:t xml:space="preserve">:  </w:t>
      </w:r>
    </w:p>
    <w:p w14:paraId="75BB7713"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sprzeczności wymagań </w:t>
      </w:r>
      <w:r w:rsidR="00B47F46" w:rsidRPr="0020477C">
        <w:rPr>
          <w:rFonts w:asciiTheme="minorHAnsi" w:hAnsiTheme="minorHAnsi" w:cstheme="minorHAnsi"/>
          <w:sz w:val="22"/>
          <w:szCs w:val="22"/>
        </w:rPr>
        <w:t xml:space="preserve">technicznych </w:t>
      </w:r>
      <w:r w:rsidRPr="0020477C">
        <w:rPr>
          <w:rFonts w:asciiTheme="minorHAnsi" w:hAnsiTheme="minorHAnsi" w:cstheme="minorHAnsi"/>
          <w:sz w:val="22"/>
          <w:szCs w:val="22"/>
        </w:rPr>
        <w:t>określonych w umowie o podwykonawstwo w stosunku do niniejszej umowy i dokumentacji przetargowej;</w:t>
      </w:r>
    </w:p>
    <w:p w14:paraId="33D40CEA"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69002DF8"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lastRenderedPageBreak/>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20477C"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p>
    <w:p w14:paraId="5F8239CC"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podwykonawca lub dalszy podwykonawca nie jest </w:t>
      </w:r>
      <w:r w:rsidRPr="0020477C">
        <w:rPr>
          <w:rFonts w:asciiTheme="minorHAnsi" w:hAnsiTheme="minorHAnsi" w:cstheme="minorHAnsi"/>
          <w:spacing w:val="-2"/>
          <w:sz w:val="22"/>
          <w:szCs w:val="22"/>
        </w:rPr>
        <w:t>zobowiązany</w:t>
      </w:r>
      <w:r w:rsidR="00A25F70"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przedkładania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ich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wartość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poszczególnej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50.000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PLN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względu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w:t>
      </w:r>
    </w:p>
    <w:p w14:paraId="21F03734"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1782958B" w14:textId="4686FEA4"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07AFAC33"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796DC49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031AD6AE"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37AA892F"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245D9DDB"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367D9381"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0A909781"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potrąca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wypłaconego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należnego</w:t>
      </w:r>
      <w:r w:rsidRPr="0020477C">
        <w:rPr>
          <w:rFonts w:asciiTheme="minorHAnsi" w:eastAsia="Arial" w:hAnsiTheme="minorHAnsi" w:cstheme="minorHAnsi"/>
          <w:spacing w:val="-2"/>
          <w:sz w:val="22"/>
          <w:szCs w:val="22"/>
        </w:rPr>
        <w:t xml:space="preserve"> W</w:t>
      </w:r>
      <w:r w:rsidRPr="0020477C">
        <w:rPr>
          <w:rFonts w:asciiTheme="minorHAnsi" w:hAnsiTheme="minorHAnsi" w:cstheme="minorHAnsi"/>
          <w:spacing w:val="-2"/>
          <w:sz w:val="22"/>
          <w:szCs w:val="22"/>
        </w:rPr>
        <w:t>ykonawcy.</w:t>
      </w:r>
    </w:p>
    <w:p w14:paraId="6810E8F5" w14:textId="77777777" w:rsidR="00FF79F9" w:rsidRPr="0020477C"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zrezygnować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zmienić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jednakże</w:t>
      </w:r>
      <w:r w:rsidRPr="0020477C">
        <w:rPr>
          <w:rFonts w:asciiTheme="minorHAnsi" w:eastAsia="Arial" w:hAnsiTheme="minorHAnsi" w:cstheme="minorHAnsi"/>
          <w:spacing w:val="-2"/>
          <w:sz w:val="22"/>
          <w:szCs w:val="22"/>
        </w:rPr>
        <w:t xml:space="preserve"> </w:t>
      </w:r>
      <w:r w:rsidR="000B25A2" w:rsidRPr="0020477C">
        <w:rPr>
          <w:rFonts w:asciiTheme="minorHAnsi" w:hAnsiTheme="minorHAnsi" w:cstheme="minorHAnsi"/>
          <w:sz w:val="22"/>
          <w:szCs w:val="22"/>
          <w:shd w:val="clear" w:color="auto" w:fill="FFFFFF"/>
        </w:rPr>
        <w:t xml:space="preserve">jeżeli zmiana albo rezygnacja z podwykonawcy dotyczy podmiotu, na którego zasoby wykonawca </w:t>
      </w:r>
      <w:r w:rsidR="000B25A2" w:rsidRPr="0020477C">
        <w:rPr>
          <w:rFonts w:asciiTheme="minorHAnsi" w:hAnsiTheme="minorHAnsi" w:cstheme="minorHAnsi"/>
          <w:sz w:val="22"/>
          <w:szCs w:val="22"/>
          <w:shd w:val="clear" w:color="auto" w:fill="FFFFFF"/>
        </w:rPr>
        <w:lastRenderedPageBreak/>
        <w:t xml:space="preserve">powoływał się, na zasadach określonych w art. 118 ust. 1 </w:t>
      </w:r>
      <w:r w:rsidR="00CC55E9" w:rsidRPr="0020477C">
        <w:rPr>
          <w:rFonts w:asciiTheme="minorHAnsi" w:hAnsiTheme="minorHAnsi" w:cstheme="minorHAnsi"/>
          <w:sz w:val="22"/>
          <w:szCs w:val="22"/>
          <w:shd w:val="clear" w:color="auto" w:fill="FFFFFF"/>
        </w:rPr>
        <w:t xml:space="preserve">ustawy </w:t>
      </w:r>
      <w:proofErr w:type="spellStart"/>
      <w:r w:rsidR="000B25A2" w:rsidRPr="0020477C">
        <w:rPr>
          <w:rFonts w:asciiTheme="minorHAnsi" w:hAnsiTheme="minorHAnsi" w:cstheme="minorHAnsi"/>
          <w:sz w:val="22"/>
          <w:szCs w:val="22"/>
          <w:shd w:val="clear" w:color="auto" w:fill="FFFFFF"/>
        </w:rPr>
        <w:t>pzp</w:t>
      </w:r>
      <w:proofErr w:type="spellEnd"/>
      <w:r w:rsidR="000B25A2" w:rsidRPr="0020477C">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20477C" w:rsidRDefault="00687476" w:rsidP="004C050C">
      <w:pPr>
        <w:rPr>
          <w:rFonts w:asciiTheme="minorHAnsi" w:hAnsiTheme="minorHAnsi" w:cstheme="minorHAnsi"/>
          <w:b/>
          <w:i/>
          <w:sz w:val="22"/>
          <w:szCs w:val="22"/>
        </w:rPr>
      </w:pPr>
    </w:p>
    <w:p w14:paraId="11150267"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6E09EAAE"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0D7CF71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rodzaje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0E1F29B6"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zakryciu, w trakcie wykonywania przedmiotu umowy,</w:t>
      </w:r>
    </w:p>
    <w:p w14:paraId="5C8FD91F"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końcowy, dokonywany po zakończeniu realizacji przedmiotu umowy, </w:t>
      </w:r>
    </w:p>
    <w:p w14:paraId="15896856" w14:textId="77777777" w:rsidR="004F4CA4" w:rsidRPr="0020477C" w:rsidRDefault="004F4CA4" w:rsidP="00372E2E">
      <w:pPr>
        <w:pStyle w:val="Akapitzlist"/>
        <w:numPr>
          <w:ilvl w:val="1"/>
          <w:numId w:val="5"/>
        </w:numPr>
        <w:ind w:left="851" w:hanging="491"/>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odbiór pogwarancyjny, po upływie terminu udzielonej na mocy niniejszej umowy gwarancji. </w:t>
      </w:r>
    </w:p>
    <w:p w14:paraId="3AD5C4B7" w14:textId="3165929D" w:rsidR="00E362E1" w:rsidRPr="000E3021" w:rsidRDefault="00E362E1" w:rsidP="00E362E1">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color w:val="0D0D0D"/>
          <w:sz w:val="22"/>
          <w:szCs w:val="22"/>
        </w:rPr>
        <w:t>Odbioru</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robót</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o których mowa w </w:t>
      </w:r>
      <w:r w:rsidRPr="0090773E">
        <w:rPr>
          <w:rFonts w:asciiTheme="minorHAnsi" w:hAnsiTheme="minorHAnsi" w:cstheme="minorHAnsi"/>
          <w:sz w:val="22"/>
          <w:szCs w:val="22"/>
        </w:rPr>
        <w:t>ust. 1 pkt 1,</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dokonuje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Inspektor</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nadzoru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inwestorskiego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Wykonawca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będzie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zgłaszał</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gotowość</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do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odbioru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robót</w:t>
      </w:r>
      <w:r w:rsidRPr="0090773E">
        <w:rPr>
          <w:rFonts w:asciiTheme="minorHAnsi" w:eastAsia="Arial" w:hAnsiTheme="minorHAnsi" w:cstheme="minorHAnsi"/>
          <w:sz w:val="22"/>
          <w:szCs w:val="22"/>
        </w:rPr>
        <w:t xml:space="preserve"> o </w:t>
      </w:r>
      <w:r w:rsidRPr="0090773E">
        <w:rPr>
          <w:rFonts w:asciiTheme="minorHAnsi" w:hAnsiTheme="minorHAnsi" w:cstheme="minorHAnsi"/>
          <w:sz w:val="22"/>
          <w:szCs w:val="22"/>
        </w:rPr>
        <w:t xml:space="preserve">których mowa w ust. 1 pkt 1 </w:t>
      </w:r>
      <w:r w:rsidRPr="0090773E">
        <w:rPr>
          <w:rFonts w:asciiTheme="minorHAnsi" w:eastAsia="Arial" w:hAnsiTheme="minorHAnsi" w:cstheme="minorHAnsi"/>
          <w:sz w:val="22"/>
          <w:szCs w:val="22"/>
        </w:rPr>
        <w:t xml:space="preserve">Inspektorowi Nadzoru </w:t>
      </w:r>
      <w:r w:rsidRPr="000E3021">
        <w:rPr>
          <w:rFonts w:asciiTheme="minorHAnsi" w:eastAsia="Arial" w:hAnsiTheme="minorHAnsi" w:cstheme="minorHAnsi"/>
          <w:sz w:val="22"/>
          <w:szCs w:val="22"/>
        </w:rPr>
        <w:t xml:space="preserve">Inwestorskiego </w:t>
      </w:r>
      <w:r w:rsidRPr="000E3021">
        <w:rPr>
          <w:rFonts w:asciiTheme="minorHAnsi" w:hAnsiTheme="minorHAnsi" w:cstheme="minorHAnsi"/>
          <w:sz w:val="22"/>
          <w:szCs w:val="22"/>
        </w:rPr>
        <w:t>wpisem</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do</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dziennika</w:t>
      </w:r>
      <w:r w:rsidRPr="000E3021">
        <w:rPr>
          <w:rFonts w:asciiTheme="minorHAnsi" w:eastAsia="Arial" w:hAnsiTheme="minorHAnsi" w:cstheme="minorHAnsi"/>
          <w:sz w:val="22"/>
          <w:szCs w:val="22"/>
        </w:rPr>
        <w:t xml:space="preserve"> </w:t>
      </w:r>
      <w:r w:rsidRPr="000E3021">
        <w:rPr>
          <w:rFonts w:asciiTheme="minorHAnsi" w:hAnsiTheme="minorHAnsi" w:cstheme="minorHAnsi"/>
          <w:sz w:val="22"/>
          <w:szCs w:val="22"/>
        </w:rPr>
        <w:t>budowy</w:t>
      </w:r>
      <w:r w:rsidRPr="000E3021">
        <w:rPr>
          <w:rFonts w:asciiTheme="minorHAnsi" w:eastAsia="Arial" w:hAnsiTheme="minorHAnsi" w:cstheme="minorHAnsi"/>
          <w:sz w:val="22"/>
          <w:szCs w:val="22"/>
        </w:rPr>
        <w:t>.</w:t>
      </w:r>
    </w:p>
    <w:p w14:paraId="316875C5" w14:textId="27302578" w:rsidR="004F4CA4" w:rsidRPr="000E3021" w:rsidRDefault="004F4CA4" w:rsidP="004F4CA4">
      <w:pPr>
        <w:pStyle w:val="Akapitzlist"/>
        <w:numPr>
          <w:ilvl w:val="0"/>
          <w:numId w:val="5"/>
        </w:numPr>
        <w:jc w:val="both"/>
        <w:rPr>
          <w:rFonts w:asciiTheme="minorHAnsi" w:eastAsia="Arial" w:hAnsiTheme="minorHAnsi" w:cstheme="minorHAnsi"/>
          <w:sz w:val="22"/>
          <w:szCs w:val="22"/>
        </w:rPr>
      </w:pPr>
      <w:r w:rsidRPr="000E3021">
        <w:rPr>
          <w:rFonts w:asciiTheme="minorHAnsi" w:eastAsia="Arial" w:hAnsiTheme="minorHAnsi" w:cstheme="minorHAnsi"/>
          <w:sz w:val="22"/>
          <w:szCs w:val="22"/>
        </w:rPr>
        <w:t xml:space="preserve">Odbiór robót o </w:t>
      </w:r>
      <w:r w:rsidRPr="000E3021">
        <w:rPr>
          <w:rFonts w:asciiTheme="minorHAnsi" w:hAnsiTheme="minorHAnsi" w:cstheme="minorHAnsi"/>
          <w:sz w:val="22"/>
          <w:szCs w:val="22"/>
        </w:rPr>
        <w:t xml:space="preserve">których mowa w ust. 1 pkt 1 następuje </w:t>
      </w:r>
      <w:r w:rsidR="000E3021" w:rsidRPr="000E3021">
        <w:rPr>
          <w:rFonts w:asciiTheme="minorHAnsi" w:hAnsiTheme="minorHAnsi" w:cstheme="minorHAnsi"/>
          <w:sz w:val="22"/>
          <w:szCs w:val="22"/>
        </w:rPr>
        <w:t xml:space="preserve">wpisem do dziennika budowy. </w:t>
      </w:r>
      <w:r w:rsidR="00CF39D9" w:rsidRPr="000E3021">
        <w:rPr>
          <w:rFonts w:asciiTheme="minorHAnsi" w:hAnsiTheme="minorHAnsi" w:cstheme="minorHAnsi"/>
          <w:sz w:val="22"/>
          <w:szCs w:val="22"/>
        </w:rPr>
        <w:t xml:space="preserve"> </w:t>
      </w:r>
    </w:p>
    <w:p w14:paraId="0F7AC6DC" w14:textId="4D780315"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hAnsiTheme="minorHAnsi" w:cstheme="minorHAnsi"/>
          <w:sz w:val="22"/>
          <w:szCs w:val="22"/>
        </w:rPr>
        <w:t>Po zakończeniu realizacji przedmiotu umowy</w:t>
      </w:r>
      <w:r w:rsidR="00F54ACA" w:rsidRPr="0020477C">
        <w:rPr>
          <w:rFonts w:asciiTheme="minorHAnsi"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zgłosi Zamawiającemu na piśmie </w:t>
      </w:r>
      <w:r w:rsidRPr="0020477C">
        <w:rPr>
          <w:rFonts w:asciiTheme="minorHAnsi" w:hAnsiTheme="minorHAnsi" w:cstheme="minorHAnsi"/>
          <w:sz w:val="22"/>
          <w:szCs w:val="22"/>
        </w:rPr>
        <w:t>gotowość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w:t>
      </w:r>
      <w:r w:rsidR="00E362E1" w:rsidRPr="0020477C">
        <w:rPr>
          <w:rFonts w:asciiTheme="minorHAnsi" w:eastAsia="Arial" w:hAnsiTheme="minorHAnsi" w:cstheme="minorHAnsi"/>
          <w:sz w:val="22"/>
          <w:szCs w:val="22"/>
        </w:rPr>
        <w:t xml:space="preserve">Wykonawca uprawniony jest do zgłoszenia gotowości do odbioru końcowego po dokonaniu przez </w:t>
      </w:r>
      <w:r w:rsidR="00E362E1" w:rsidRPr="0090773E">
        <w:rPr>
          <w:rFonts w:asciiTheme="minorHAnsi" w:eastAsia="Arial" w:hAnsiTheme="minorHAnsi" w:cstheme="minorHAnsi"/>
          <w:sz w:val="22"/>
          <w:szCs w:val="22"/>
        </w:rPr>
        <w:t>Inspektora nadzoru wpisu do dziennika budowy o zakończeniu realizacji przedmiotu umowy i gotowości do odbioru.</w:t>
      </w:r>
    </w:p>
    <w:p w14:paraId="742B938D" w14:textId="7D665876" w:rsidR="00AF5895" w:rsidRPr="0020477C"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90773E">
        <w:rPr>
          <w:rFonts w:asciiTheme="minorHAnsi" w:eastAsia="Arial" w:hAnsiTheme="minorHAnsi" w:cstheme="minorHAnsi"/>
          <w:sz w:val="22"/>
          <w:szCs w:val="22"/>
        </w:rPr>
        <w:t xml:space="preserve">Inspektora nadzoru </w:t>
      </w:r>
      <w:r w:rsidRPr="0090773E">
        <w:rPr>
          <w:rFonts w:asciiTheme="minorHAnsi" w:eastAsia="Arial" w:hAnsiTheme="minorHAnsi" w:cstheme="minorHAnsi"/>
          <w:sz w:val="22"/>
          <w:szCs w:val="22"/>
        </w:rPr>
        <w:t xml:space="preserve">oraz właścicieli mediów, na których prowadzone były próby. </w:t>
      </w:r>
    </w:p>
    <w:p w14:paraId="46C879D0" w14:textId="129B2B3D" w:rsidR="00921991" w:rsidRPr="0020477C" w:rsidRDefault="00AF5895" w:rsidP="006A16B0">
      <w:pPr>
        <w:pStyle w:val="Akapitzlist"/>
        <w:widowControl/>
        <w:ind w:left="284"/>
        <w:jc w:val="both"/>
        <w:rPr>
          <w:rFonts w:asciiTheme="minorHAnsi" w:hAnsiTheme="minorHAnsi" w:cstheme="minorHAnsi"/>
          <w:bCs/>
          <w:sz w:val="22"/>
          <w:szCs w:val="22"/>
        </w:rPr>
      </w:pPr>
      <w:r w:rsidRPr="0020477C">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w:t>
      </w:r>
      <w:r w:rsidR="00921991" w:rsidRPr="0020477C">
        <w:rPr>
          <w:rFonts w:asciiTheme="minorHAnsi" w:eastAsia="Arial" w:hAnsiTheme="minorHAnsi" w:cstheme="minorHAnsi"/>
          <w:sz w:val="22"/>
          <w:szCs w:val="22"/>
        </w:rPr>
        <w:t>t. a i b ustawy Prawo budowlane</w:t>
      </w:r>
      <w:r w:rsidRPr="0020477C">
        <w:rPr>
          <w:rFonts w:asciiTheme="minorHAnsi" w:eastAsia="Arial" w:hAnsiTheme="minorHAnsi" w:cstheme="minorHAnsi"/>
          <w:sz w:val="22"/>
          <w:szCs w:val="22"/>
        </w:rPr>
        <w:t xml:space="preserve"> Wykonawca opracuje i przekaże Zamawiającemu </w:t>
      </w:r>
      <w:r w:rsidRPr="0020477C">
        <w:rPr>
          <w:rFonts w:asciiTheme="minorHAnsi" w:hAnsiTheme="minorHAnsi" w:cstheme="minorHAnsi"/>
          <w:bCs/>
          <w:sz w:val="22"/>
          <w:szCs w:val="22"/>
        </w:rPr>
        <w:t xml:space="preserve">operaty kolaudacyjne powykonawcze (w wersji papierowej </w:t>
      </w:r>
      <w:r w:rsidR="00372E2E" w:rsidRPr="0020477C">
        <w:rPr>
          <w:rFonts w:asciiTheme="minorHAnsi" w:hAnsiTheme="minorHAnsi" w:cstheme="minorHAnsi"/>
          <w:bCs/>
          <w:sz w:val="22"/>
          <w:szCs w:val="22"/>
        </w:rPr>
        <w:t>1 egzemplarz</w:t>
      </w:r>
      <w:r w:rsidRPr="0020477C">
        <w:rPr>
          <w:rFonts w:asciiTheme="minorHAnsi" w:hAnsiTheme="minorHAnsi" w:cstheme="minorHAnsi"/>
          <w:bCs/>
          <w:sz w:val="22"/>
          <w:szCs w:val="22"/>
        </w:rPr>
        <w:t xml:space="preserve"> oraz 1 egz</w:t>
      </w:r>
      <w:r w:rsidR="00372E2E" w:rsidRPr="0020477C">
        <w:rPr>
          <w:rFonts w:asciiTheme="minorHAnsi" w:hAnsiTheme="minorHAnsi" w:cstheme="minorHAnsi"/>
          <w:bCs/>
          <w:sz w:val="22"/>
          <w:szCs w:val="22"/>
        </w:rPr>
        <w:t>.</w:t>
      </w:r>
      <w:r w:rsidRPr="0020477C">
        <w:rPr>
          <w:rFonts w:asciiTheme="minorHAnsi" w:hAnsiTheme="minorHAnsi" w:cstheme="minorHAnsi"/>
          <w:bCs/>
          <w:sz w:val="22"/>
          <w:szCs w:val="22"/>
        </w:rPr>
        <w:t xml:space="preserve"> w wersji e</w:t>
      </w:r>
      <w:r w:rsidR="006A16B0" w:rsidRPr="0020477C">
        <w:rPr>
          <w:rFonts w:asciiTheme="minorHAnsi" w:hAnsiTheme="minorHAnsi" w:cstheme="minorHAnsi"/>
          <w:bCs/>
          <w:sz w:val="22"/>
          <w:szCs w:val="22"/>
        </w:rPr>
        <w:t>lektronicznej w formacie *.pdf).</w:t>
      </w:r>
    </w:p>
    <w:p w14:paraId="13F6087E"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 z zastrzeżeniem okoliczności o których mowa w ust. 6 - </w:t>
      </w:r>
      <w:r w:rsidRPr="0020477C">
        <w:rPr>
          <w:rFonts w:asciiTheme="minorHAnsi" w:hAnsiTheme="minorHAnsi" w:cstheme="minorHAnsi"/>
          <w:sz w:val="22"/>
          <w:szCs w:val="22"/>
        </w:rPr>
        <w:t>wyznaczy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niezwłocznie, wyznaczając termin rozpoczęcia procedury odbiorowej  przypadający nie później niż w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otrzymania zawiadomienia o którym mowa w ust. 4, zawiadamiając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tym </w:t>
      </w:r>
      <w:r w:rsidRPr="0020477C">
        <w:rPr>
          <w:rFonts w:asciiTheme="minorHAnsi" w:hAnsiTheme="minorHAnsi" w:cstheme="minorHAnsi"/>
          <w:sz w:val="22"/>
          <w:szCs w:val="22"/>
        </w:rPr>
        <w:t>terminie Wykonawcę.</w:t>
      </w:r>
    </w:p>
    <w:p w14:paraId="6D62F630"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końcowego </w:t>
      </w:r>
      <w:r w:rsidRPr="0020477C">
        <w:rPr>
          <w:rFonts w:asciiTheme="minorHAnsi" w:hAnsiTheme="minorHAnsi" w:cstheme="minorHAnsi"/>
          <w:sz w:val="22"/>
          <w:szCs w:val="22"/>
        </w:rPr>
        <w:t>sporządza 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odbioru końcowego </w:t>
      </w:r>
      <w:r w:rsidRPr="0020477C">
        <w:rPr>
          <w:rFonts w:asciiTheme="minorHAnsi" w:hAnsiTheme="minorHAnsi" w:cstheme="minorHAnsi"/>
          <w:sz w:val="22"/>
          <w:szCs w:val="22"/>
        </w:rPr>
        <w:t>zawierający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 czynności.</w:t>
      </w:r>
      <w:r w:rsidRPr="0020477C">
        <w:rPr>
          <w:rFonts w:asciiTheme="minorHAnsi" w:eastAsia="Arial" w:hAnsiTheme="minorHAnsi" w:cstheme="minorHAnsi"/>
          <w:sz w:val="22"/>
          <w:szCs w:val="22"/>
        </w:rPr>
        <w:t xml:space="preserve"> </w:t>
      </w:r>
    </w:p>
    <w:p w14:paraId="088B7DBC"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bezusterkowy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końcowy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6A635728"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terminie opisanym w ust. 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 uzasadnionych 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wyznaczy terminu odbioru, po</w:t>
      </w:r>
      <w:r w:rsidRPr="0020477C">
        <w:rPr>
          <w:rFonts w:asciiTheme="minorHAnsi" w:hAnsiTheme="minorHAnsi" w:cstheme="minorHAnsi"/>
          <w:sz w:val="22"/>
          <w:szCs w:val="22"/>
        </w:rPr>
        <w:t>mimo</w:t>
      </w:r>
      <w:r w:rsidRPr="0020477C">
        <w:rPr>
          <w:rFonts w:asciiTheme="minorHAnsi" w:eastAsia="Arial" w:hAnsiTheme="minorHAnsi" w:cstheme="minorHAnsi"/>
          <w:sz w:val="22"/>
          <w:szCs w:val="22"/>
        </w:rPr>
        <w:t xml:space="preserve"> zgłoszenia przez Wykonawcę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odbioru oraz spełnienia wszelkich wymogów </w:t>
      </w:r>
      <w:r w:rsidRPr="0020477C">
        <w:rPr>
          <w:rFonts w:asciiTheme="minorHAnsi" w:hAnsiTheme="minorHAnsi" w:cstheme="minorHAnsi"/>
          <w:sz w:val="22"/>
          <w:szCs w:val="22"/>
        </w:rPr>
        <w:lastRenderedPageBreak/>
        <w:t>o których mowa w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komisję,</w:t>
      </w:r>
      <w:r w:rsidRPr="0020477C">
        <w:rPr>
          <w:rFonts w:asciiTheme="minorHAnsi" w:eastAsia="Arial" w:hAnsiTheme="minorHAnsi" w:cstheme="minorHAnsi"/>
          <w:sz w:val="22"/>
          <w:szCs w:val="22"/>
        </w:rPr>
        <w:t xml:space="preserve"> w skład której wchodzi w szczególności kierownik budowy. </w:t>
      </w:r>
    </w:p>
    <w:p w14:paraId="00138CC6" w14:textId="77777777" w:rsidR="004F4CA4" w:rsidRPr="0020477C" w:rsidRDefault="004F4CA4" w:rsidP="004F4CA4">
      <w:pPr>
        <w:pStyle w:val="Akapitzlist"/>
        <w:tabs>
          <w:tab w:val="left" w:pos="284"/>
        </w:tabs>
        <w:ind w:left="345"/>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Przystąpienie do odbioru, o którym mowa w zdaniu poprzedzającym wymaga uprzedniego,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okolicznościach opisanych w niniejszym ustępie 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sporządzony przez komisję</w:t>
      </w:r>
      <w:r w:rsidRPr="0020477C">
        <w:rPr>
          <w:rFonts w:asciiTheme="minorHAnsi" w:eastAsia="Arial" w:hAnsiTheme="minorHAnsi" w:cstheme="minorHAnsi"/>
          <w:sz w:val="22"/>
          <w:szCs w:val="22"/>
        </w:rPr>
        <w:t xml:space="preserve"> powołaną przez Wykonawcę </w:t>
      </w:r>
      <w:r w:rsidRPr="0020477C">
        <w:rPr>
          <w:rFonts w:asciiTheme="minorHAnsi" w:hAnsiTheme="minorHAnsi" w:cstheme="minorHAnsi"/>
          <w:sz w:val="22"/>
          <w:szCs w:val="22"/>
        </w:rPr>
        <w:t>stanowi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p>
    <w:p w14:paraId="090C4959"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ust. 10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po upływie terminu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otrzymania przez Zamawiającego oświadczenia o zgłoszeniu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37667E67"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pogwarancyjny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W razie stwierdzenia w tra</w:t>
      </w:r>
      <w:r w:rsidR="001428C8" w:rsidRPr="0020477C">
        <w:rPr>
          <w:rFonts w:asciiTheme="minorHAnsi" w:hAnsiTheme="minorHAnsi" w:cstheme="minorHAnsi"/>
          <w:sz w:val="22"/>
          <w:szCs w:val="22"/>
        </w:rPr>
        <w:t>k</w:t>
      </w:r>
      <w:r w:rsidRPr="0020477C">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postanowienia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procedury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pkt 2 i 3:</w:t>
      </w:r>
    </w:p>
    <w:p w14:paraId="3792C9F7"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 razie powstania rozbieżności co do prawidłowości wykonania przedmiotu umowy strony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s</w:t>
      </w:r>
      <w:r w:rsidRPr="0020477C">
        <w:rPr>
          <w:rFonts w:asciiTheme="minorHAnsi" w:hAnsiTheme="minorHAnsi" w:cstheme="minorHAnsi"/>
          <w:sz w:val="22"/>
          <w:szCs w:val="22"/>
        </w:rPr>
        <w:t>korzystać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opinii</w:t>
      </w:r>
      <w:r w:rsidRPr="0020477C">
        <w:rPr>
          <w:rFonts w:asciiTheme="minorHAnsi" w:eastAsia="Arial" w:hAnsiTheme="minorHAnsi" w:cstheme="minorHAnsi"/>
          <w:sz w:val="22"/>
          <w:szCs w:val="22"/>
        </w:rPr>
        <w:t xml:space="preserve"> wybranego wspólnie </w:t>
      </w:r>
      <w:r w:rsidRPr="0020477C">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uczestniczą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kierownicy</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budowy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także</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Inspektor</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C75264" w:rsidRPr="0090773E">
        <w:rPr>
          <w:rFonts w:asciiTheme="minorHAnsi" w:hAnsiTheme="minorHAnsi" w:cstheme="minorHAnsi"/>
          <w:sz w:val="22"/>
          <w:szCs w:val="22"/>
        </w:rPr>
        <w:t>p</w:t>
      </w:r>
      <w:r w:rsidRPr="0090773E">
        <w:rPr>
          <w:rFonts w:asciiTheme="minorHAnsi" w:hAnsiTheme="minorHAnsi" w:cstheme="minorHAnsi"/>
          <w:sz w:val="22"/>
          <w:szCs w:val="22"/>
        </w:rPr>
        <w:t>rzedstawiciele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połączony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 właściwemu podmiotowi,</w:t>
      </w:r>
    </w:p>
    <w:p w14:paraId="205D2316"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próby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sprawdzenia, stosując odpowiednio zapisy ust. 2. </w:t>
      </w:r>
    </w:p>
    <w:p w14:paraId="3017BE1D"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wady: </w:t>
      </w:r>
    </w:p>
    <w:p w14:paraId="19E51E14"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albo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obniża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20477C" w:rsidRDefault="004F4CA4" w:rsidP="004F4CA4">
      <w:pPr>
        <w:pStyle w:val="Akapitzlist"/>
        <w:tabs>
          <w:tab w:val="left" w:pos="851"/>
        </w:tabs>
        <w:ind w:left="851"/>
        <w:jc w:val="both"/>
        <w:rPr>
          <w:rFonts w:asciiTheme="minorHAnsi" w:hAnsiTheme="minorHAnsi" w:cstheme="minorHAnsi"/>
          <w:sz w:val="22"/>
          <w:szCs w:val="22"/>
        </w:rPr>
      </w:pPr>
      <w:r w:rsidRPr="0020477C">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20477C">
        <w:rPr>
          <w:rFonts w:asciiTheme="minorHAnsi" w:hAnsiTheme="minorHAnsi" w:cstheme="minorHAnsi"/>
          <w:sz w:val="22"/>
          <w:szCs w:val="22"/>
        </w:rPr>
        <w:t xml:space="preserve">wają na możliwość korzystania </w:t>
      </w:r>
      <w:r w:rsidRPr="0020477C">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20477C">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nienadające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może dokonać odbioru przedmiotu umowy i </w:t>
      </w:r>
      <w:r w:rsidRPr="0020477C">
        <w:rPr>
          <w:rFonts w:asciiTheme="minorHAnsi" w:hAnsiTheme="minorHAnsi" w:cstheme="minorHAnsi"/>
          <w:sz w:val="22"/>
          <w:szCs w:val="22"/>
        </w:rPr>
        <w:t>obniżyć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utraconej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estetycznej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księgowej lub wezwać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przedmiotu </w:t>
      </w:r>
      <w:r w:rsidRPr="0020477C">
        <w:rPr>
          <w:rFonts w:asciiTheme="minorHAnsi" w:hAnsiTheme="minorHAnsi" w:cstheme="minorHAnsi"/>
          <w:sz w:val="22"/>
          <w:szCs w:val="22"/>
        </w:rPr>
        <w:lastRenderedPageBreak/>
        <w:t>umowy zgodnie z jej postanowieniami.</w:t>
      </w:r>
    </w:p>
    <w:p w14:paraId="5D305E4D"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eastAsia="Arial" w:hAnsiTheme="minorHAnsi" w:cstheme="minorHAnsi"/>
          <w:sz w:val="22"/>
          <w:szCs w:val="22"/>
        </w:rPr>
        <w:t>j</w:t>
      </w:r>
      <w:r w:rsidRPr="0020477C">
        <w:rPr>
          <w:rFonts w:asciiTheme="minorHAnsi" w:hAnsiTheme="minorHAnsi" w:cstheme="minorHAnsi"/>
          <w:sz w:val="22"/>
          <w:szCs w:val="22"/>
        </w:rPr>
        <w:t>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do zgodności z jej treścią,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239EAA8F"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 razie wezwania w toku czynności odbiorowych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 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 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BA5554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20477C" w:rsidRDefault="004F4CA4" w:rsidP="00E362E1">
      <w:pPr>
        <w:pStyle w:val="Akapitzlist"/>
        <w:tabs>
          <w:tab w:val="left" w:pos="851"/>
        </w:tabs>
        <w:ind w:left="284"/>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7)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Zamawiającego</w:t>
      </w:r>
      <w:r w:rsidRPr="0090773E">
        <w:rPr>
          <w:rFonts w:asciiTheme="minorHAnsi" w:eastAsia="Arial"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00E362E1"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usunięciu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wad</w:t>
      </w:r>
      <w:r w:rsidRPr="0090773E">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Wynagrodzenie</w:t>
      </w:r>
    </w:p>
    <w:p w14:paraId="4F8C0D42"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4AE56DE6" w14:textId="7777777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ryczałtowe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br/>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ofercie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5EB5F0FC" w14:textId="77777777" w:rsidR="00AB6EBC" w:rsidRPr="0020477C" w:rsidRDefault="004F4CA4" w:rsidP="009F1ED3">
      <w:pPr>
        <w:pStyle w:val="Bezodstpw"/>
        <w:numPr>
          <w:ilvl w:val="0"/>
          <w:numId w:val="9"/>
        </w:numPr>
        <w:ind w:left="360"/>
        <w:jc w:val="both"/>
        <w:rPr>
          <w:rFonts w:asciiTheme="minorHAnsi" w:hAnsiTheme="minorHAnsi" w:cstheme="minorHAnsi"/>
          <w:bCs/>
          <w:sz w:val="22"/>
          <w:szCs w:val="22"/>
        </w:rPr>
      </w:pPr>
      <w:r w:rsidRPr="0020477C">
        <w:rPr>
          <w:rFonts w:asciiTheme="minorHAnsi" w:eastAsia="Arial" w:hAnsiTheme="minorHAnsi" w:cstheme="minorHAnsi"/>
          <w:sz w:val="22"/>
          <w:szCs w:val="22"/>
        </w:rPr>
        <w:t>W</w:t>
      </w:r>
      <w:r w:rsidRPr="0020477C">
        <w:rPr>
          <w:rFonts w:asciiTheme="minorHAnsi" w:hAnsiTheme="minorHAnsi" w:cstheme="minorHAnsi"/>
          <w:sz w:val="22"/>
          <w:szCs w:val="22"/>
        </w:rPr>
        <w:t>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00446855" w:rsidRPr="0020477C">
        <w:rPr>
          <w:rFonts w:asciiTheme="minorHAnsi" w:hAnsiTheme="minorHAnsi" w:cstheme="minorHAnsi"/>
          <w:sz w:val="22"/>
          <w:szCs w:val="22"/>
        </w:rPr>
        <w:t xml:space="preserve">kwotą: wartość netto : </w:t>
      </w:r>
      <w:r w:rsidR="00F6046E" w:rsidRPr="0020477C">
        <w:rPr>
          <w:rFonts w:asciiTheme="minorHAnsi" w:hAnsiTheme="minorHAnsi" w:cstheme="minorHAnsi"/>
          <w:sz w:val="22"/>
          <w:szCs w:val="22"/>
        </w:rPr>
        <w:t xml:space="preserve">…………….zł; podatek VAT …..  %, tj. ……….. </w:t>
      </w:r>
      <w:r w:rsidRPr="0020477C">
        <w:rPr>
          <w:rFonts w:asciiTheme="minorHAnsi" w:hAnsiTheme="minorHAnsi" w:cstheme="minorHAnsi"/>
          <w:sz w:val="22"/>
          <w:szCs w:val="22"/>
        </w:rPr>
        <w:t xml:space="preserve"> zł; </w:t>
      </w:r>
      <w:r w:rsidRPr="0020477C">
        <w:rPr>
          <w:rFonts w:asciiTheme="minorHAnsi" w:hAnsiTheme="minorHAnsi" w:cstheme="minorHAnsi"/>
          <w:bCs/>
          <w:sz w:val="22"/>
          <w:szCs w:val="22"/>
        </w:rPr>
        <w:t>cena</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brutto</w:t>
      </w:r>
      <w:r w:rsidR="00F6046E" w:rsidRPr="0020477C">
        <w:rPr>
          <w:rFonts w:asciiTheme="minorHAnsi" w:eastAsia="Arial" w:hAnsiTheme="minorHAnsi" w:cstheme="minorHAnsi"/>
          <w:bCs/>
          <w:sz w:val="22"/>
          <w:szCs w:val="22"/>
        </w:rPr>
        <w:t xml:space="preserve">: …………… </w:t>
      </w:r>
      <w:r w:rsidR="00446855" w:rsidRPr="0020477C">
        <w:rPr>
          <w:rFonts w:asciiTheme="minorHAnsi" w:eastAsia="Arial" w:hAnsiTheme="minorHAnsi" w:cstheme="minorHAnsi"/>
          <w:bCs/>
          <w:sz w:val="22"/>
          <w:szCs w:val="22"/>
        </w:rPr>
        <w:t xml:space="preserve">zł </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(słownie</w:t>
      </w:r>
      <w:r w:rsidRPr="0020477C">
        <w:rPr>
          <w:rFonts w:asciiTheme="minorHAnsi" w:eastAsia="Arial" w:hAnsiTheme="minorHAnsi" w:cstheme="minorHAnsi"/>
          <w:bCs/>
          <w:sz w:val="22"/>
          <w:szCs w:val="22"/>
        </w:rPr>
        <w:t xml:space="preserve"> </w:t>
      </w:r>
      <w:r w:rsidR="00446855" w:rsidRPr="0020477C">
        <w:rPr>
          <w:rFonts w:asciiTheme="minorHAnsi" w:hAnsiTheme="minorHAnsi" w:cstheme="minorHAnsi"/>
          <w:bCs/>
          <w:sz w:val="22"/>
          <w:szCs w:val="22"/>
        </w:rPr>
        <w:t xml:space="preserve">zł: </w:t>
      </w:r>
      <w:r w:rsidR="00F6046E" w:rsidRPr="0020477C">
        <w:rPr>
          <w:rFonts w:asciiTheme="minorHAnsi" w:hAnsiTheme="minorHAnsi" w:cstheme="minorHAnsi"/>
          <w:bCs/>
          <w:sz w:val="22"/>
          <w:szCs w:val="22"/>
        </w:rPr>
        <w:t>………………………………..0</w:t>
      </w:r>
      <w:r w:rsidR="00446855" w:rsidRPr="0020477C">
        <w:rPr>
          <w:rFonts w:asciiTheme="minorHAnsi" w:hAnsiTheme="minorHAnsi" w:cstheme="minorHAnsi"/>
          <w:bCs/>
          <w:sz w:val="22"/>
          <w:szCs w:val="22"/>
        </w:rPr>
        <w:t>0/100</w:t>
      </w:r>
      <w:r w:rsidRPr="0020477C">
        <w:rPr>
          <w:rFonts w:asciiTheme="minorHAnsi" w:hAnsiTheme="minorHAnsi" w:cstheme="minorHAnsi"/>
          <w:bCs/>
          <w:sz w:val="22"/>
          <w:szCs w:val="22"/>
        </w:rPr>
        <w:t>),</w:t>
      </w:r>
      <w:r w:rsidR="00AB6EBC" w:rsidRPr="0020477C">
        <w:rPr>
          <w:rFonts w:asciiTheme="minorHAnsi" w:hAnsiTheme="minorHAnsi" w:cstheme="minorHAnsi"/>
          <w:bCs/>
          <w:sz w:val="22"/>
          <w:szCs w:val="22"/>
        </w:rPr>
        <w:t xml:space="preserve"> </w:t>
      </w:r>
    </w:p>
    <w:p w14:paraId="04EAEAFD"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przedstawione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łącznie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VAT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opłaty</w:t>
      </w:r>
      <w:r w:rsidRPr="0020477C">
        <w:rPr>
          <w:rFonts w:asciiTheme="minorHAnsi" w:eastAsia="Arial" w:hAnsiTheme="minorHAnsi" w:cstheme="minorHAnsi"/>
          <w:sz w:val="22"/>
          <w:szCs w:val="22"/>
        </w:rPr>
        <w:t xml:space="preserve"> i koszty </w:t>
      </w:r>
      <w:r w:rsidRPr="0020477C">
        <w:rPr>
          <w:rFonts w:asciiTheme="minorHAnsi" w:hAnsiTheme="minorHAnsi" w:cstheme="minorHAnsi"/>
          <w:sz w:val="22"/>
          <w:szCs w:val="22"/>
        </w:rPr>
        <w:t>związane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3"/>
          <w:sz w:val="22"/>
          <w:szCs w:val="22"/>
        </w:rPr>
        <w:t>wszelkie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składniki</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niezbędne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do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prawidłowego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wykonania</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umowy.</w:t>
      </w:r>
    </w:p>
    <w:p w14:paraId="43458D8E" w14:textId="7777777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Zapłata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00F07367" w:rsidRPr="0020477C">
        <w:rPr>
          <w:rFonts w:asciiTheme="minorHAnsi" w:hAnsiTheme="minorHAnsi" w:cstheme="minorHAnsi"/>
          <w:sz w:val="22"/>
          <w:szCs w:val="22"/>
        </w:rPr>
        <w:t xml:space="preserve"> dokonana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bankowy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fakturze wystawionej zgodnie z treścią § 14.</w:t>
      </w:r>
    </w:p>
    <w:p w14:paraId="5E54496A"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płatności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sumą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płatności.</w:t>
      </w:r>
    </w:p>
    <w:p w14:paraId="629156A0"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może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bez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pisemnej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zgody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przenieść</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wierzytelności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wynikających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niniejszej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osoby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trzecie.</w:t>
      </w:r>
    </w:p>
    <w:p w14:paraId="7CB52046"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20477C" w:rsidRDefault="004F4CA4" w:rsidP="00CC55E9">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zmiany zakresu świadczenia Wykonawcy zgodnie </w:t>
      </w:r>
      <w:r w:rsidR="00CC55E9" w:rsidRPr="0020477C">
        <w:rPr>
          <w:rFonts w:asciiTheme="minorHAnsi" w:hAnsiTheme="minorHAnsi" w:cstheme="minorHAnsi"/>
          <w:spacing w:val="1"/>
          <w:sz w:val="22"/>
          <w:szCs w:val="22"/>
        </w:rPr>
        <w:t xml:space="preserve">z art. 455 ust. 1 pkt 3, pkt 4 ustawy </w:t>
      </w:r>
      <w:proofErr w:type="spellStart"/>
      <w:r w:rsidR="00CC55E9" w:rsidRPr="0020477C">
        <w:rPr>
          <w:rFonts w:asciiTheme="minorHAnsi" w:hAnsiTheme="minorHAnsi" w:cstheme="minorHAnsi"/>
          <w:spacing w:val="1"/>
          <w:sz w:val="22"/>
          <w:szCs w:val="22"/>
        </w:rPr>
        <w:t>pzp</w:t>
      </w:r>
      <w:proofErr w:type="spellEnd"/>
      <w:r w:rsidR="00CC55E9" w:rsidRPr="0020477C">
        <w:rPr>
          <w:rFonts w:asciiTheme="minorHAnsi" w:hAnsiTheme="minorHAnsi" w:cstheme="minorHAnsi"/>
          <w:spacing w:val="1"/>
          <w:sz w:val="22"/>
          <w:szCs w:val="22"/>
        </w:rPr>
        <w:t>.</w:t>
      </w:r>
    </w:p>
    <w:p w14:paraId="6F1503FF"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robót </w:t>
      </w:r>
      <w:r w:rsidRPr="0020477C">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rezygnacji przez Zamawiającego z wykonania części </w:t>
      </w:r>
      <w:r w:rsidR="00CC55E9" w:rsidRPr="0020477C">
        <w:rPr>
          <w:rFonts w:asciiTheme="minorHAnsi" w:hAnsiTheme="minorHAnsi" w:cstheme="minorHAnsi"/>
          <w:sz w:val="22"/>
          <w:szCs w:val="22"/>
        </w:rPr>
        <w:t xml:space="preserve">umowy. </w:t>
      </w:r>
    </w:p>
    <w:p w14:paraId="0D0973B9"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20477C">
        <w:rPr>
          <w:rFonts w:asciiTheme="minorHAnsi" w:hAnsiTheme="minorHAnsi" w:cstheme="minorHAnsi"/>
          <w:sz w:val="22"/>
          <w:szCs w:val="22"/>
        </w:rPr>
        <w:t>Wartość zmian o których mowa w ust. 7 którą ustala się:</w:t>
      </w:r>
    </w:p>
    <w:p w14:paraId="3EA93602" w14:textId="77777777" w:rsidR="0013556A"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w przypadku braku kosztorysu ofertowego - na podstawie sporządzonego lub zatwierdzonego przez Zamawiającego</w:t>
      </w:r>
      <w:r w:rsidR="00E362E1" w:rsidRPr="0020477C">
        <w:rPr>
          <w:rFonts w:asciiTheme="minorHAnsi"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Pr="0090773E">
        <w:rPr>
          <w:rFonts w:asciiTheme="minorHAnsi" w:hAnsiTheme="minorHAnsi" w:cstheme="minorHAnsi"/>
          <w:sz w:val="22"/>
          <w:szCs w:val="22"/>
        </w:rPr>
        <w:t xml:space="preserve"> - kosztorysu</w:t>
      </w:r>
      <w:r w:rsidRPr="0020477C">
        <w:rPr>
          <w:rFonts w:asciiTheme="minorHAnsi" w:hAnsiTheme="minorHAnsi" w:cstheme="minorHAnsi"/>
          <w:sz w:val="22"/>
          <w:szCs w:val="22"/>
        </w:rPr>
        <w:t xml:space="preserve">, sporządzonego na podstawie średnich cen jednostkowych opublikowanych w specjalistycznych wydawnictwach  i biuletynach dla województwa małopolskiego aktualnych w miesiącu, w którym kalkulacja jest sporządzana. </w:t>
      </w:r>
    </w:p>
    <w:p w14:paraId="48EE26E3" w14:textId="11D89B3F" w:rsidR="003C167D" w:rsidRDefault="003C167D" w:rsidP="004F4CA4">
      <w:pPr>
        <w:jc w:val="center"/>
        <w:rPr>
          <w:rFonts w:asciiTheme="minorHAnsi" w:hAnsiTheme="minorHAnsi" w:cstheme="minorHAnsi"/>
          <w:b/>
          <w:bCs/>
          <w:sz w:val="22"/>
          <w:szCs w:val="22"/>
        </w:rPr>
      </w:pPr>
    </w:p>
    <w:p w14:paraId="3DC88785" w14:textId="5103C5AB" w:rsidR="00EC7E3B" w:rsidRDefault="00EC7E3B" w:rsidP="004F4CA4">
      <w:pPr>
        <w:jc w:val="center"/>
        <w:rPr>
          <w:rFonts w:asciiTheme="minorHAnsi" w:hAnsiTheme="minorHAnsi" w:cstheme="minorHAnsi"/>
          <w:b/>
          <w:bCs/>
          <w:sz w:val="22"/>
          <w:szCs w:val="22"/>
        </w:rPr>
      </w:pPr>
    </w:p>
    <w:p w14:paraId="18C30E7C" w14:textId="77777777" w:rsidR="00EC7E3B" w:rsidRPr="0020477C" w:rsidRDefault="00EC7E3B" w:rsidP="004F4CA4">
      <w:pPr>
        <w:jc w:val="center"/>
        <w:rPr>
          <w:rFonts w:asciiTheme="minorHAnsi" w:hAnsiTheme="minorHAnsi" w:cstheme="minorHAnsi"/>
          <w:b/>
          <w:bCs/>
          <w:sz w:val="22"/>
          <w:szCs w:val="22"/>
        </w:rPr>
      </w:pPr>
    </w:p>
    <w:p w14:paraId="7356AC4D" w14:textId="77777777" w:rsidR="004F4CA4" w:rsidRPr="0020477C"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lastRenderedPageBreak/>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5F1CFE02" w14:textId="77777777" w:rsidR="00AB6EBC" w:rsidRPr="0020477C"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rozliczenie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009F1ED3" w:rsidRPr="0020477C">
        <w:rPr>
          <w:rFonts w:asciiTheme="minorHAnsi" w:hAnsiTheme="minorHAnsi" w:cstheme="minorHAnsi"/>
          <w:sz w:val="22"/>
          <w:szCs w:val="22"/>
        </w:rPr>
        <w:t xml:space="preserve">jedną fakturą </w:t>
      </w:r>
      <w:r w:rsidRPr="0020477C">
        <w:rPr>
          <w:rFonts w:asciiTheme="minorHAnsi" w:hAnsiTheme="minorHAnsi" w:cstheme="minorHAnsi"/>
          <w:sz w:val="22"/>
          <w:szCs w:val="22"/>
        </w:rPr>
        <w:t xml:space="preserve">za wykonane i odebrane roboty budowlane o których mowa w </w:t>
      </w:r>
      <w:r w:rsidR="009F1ED3" w:rsidRPr="0020477C">
        <w:rPr>
          <w:rFonts w:asciiTheme="minorHAnsi" w:hAnsiTheme="minorHAnsi" w:cstheme="minorHAnsi"/>
          <w:bCs/>
          <w:sz w:val="22"/>
          <w:szCs w:val="22"/>
        </w:rPr>
        <w:t>§1</w:t>
      </w:r>
      <w:r w:rsidR="009F1ED3" w:rsidRPr="0020477C">
        <w:rPr>
          <w:rFonts w:asciiTheme="minorHAnsi" w:hAnsiTheme="minorHAnsi" w:cstheme="minorHAnsi"/>
          <w:sz w:val="22"/>
          <w:szCs w:val="22"/>
        </w:rPr>
        <w:t>;</w:t>
      </w:r>
      <w:r w:rsidRPr="0020477C">
        <w:rPr>
          <w:rFonts w:asciiTheme="minorHAnsi" w:hAnsiTheme="minorHAnsi" w:cstheme="minorHAnsi"/>
          <w:sz w:val="22"/>
          <w:szCs w:val="22"/>
        </w:rPr>
        <w:t xml:space="preserve"> </w:t>
      </w:r>
    </w:p>
    <w:p w14:paraId="7D04232A" w14:textId="77777777" w:rsidR="0090773E" w:rsidRDefault="0090773E" w:rsidP="008C0462">
      <w:pPr>
        <w:ind w:firstLine="284"/>
        <w:rPr>
          <w:rFonts w:asciiTheme="minorHAnsi" w:hAnsiTheme="minorHAnsi" w:cstheme="minorHAnsi"/>
          <w:b/>
          <w:bCs/>
          <w:sz w:val="22"/>
          <w:szCs w:val="22"/>
          <w:lang w:eastAsia="pl-PL"/>
        </w:rPr>
      </w:pPr>
    </w:p>
    <w:p w14:paraId="76496C43" w14:textId="011E287E"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b/>
          <w:bCs/>
          <w:sz w:val="22"/>
          <w:szCs w:val="22"/>
          <w:lang w:eastAsia="pl-PL"/>
        </w:rPr>
        <w:t>Nabywca:</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b/>
          <w:bCs/>
          <w:sz w:val="22"/>
          <w:szCs w:val="22"/>
          <w:lang w:eastAsia="pl-PL"/>
        </w:rPr>
        <w:t>Odbiorca:</w:t>
      </w:r>
    </w:p>
    <w:p w14:paraId="79CB48DD"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Gmina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Urząd Gminy Gorlice</w:t>
      </w:r>
    </w:p>
    <w:p w14:paraId="06B73050"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38-300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ul. 11 Listopada 2</w:t>
      </w:r>
    </w:p>
    <w:p w14:paraId="3CC52170" w14:textId="77777777" w:rsidR="008C0462" w:rsidRPr="0020477C" w:rsidRDefault="008C0462" w:rsidP="008C0462">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ul. 11 Listopada 2</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38-300 Gorlice</w:t>
      </w:r>
    </w:p>
    <w:p w14:paraId="71A09E40" w14:textId="77777777" w:rsidR="008C0462" w:rsidRPr="0020477C" w:rsidRDefault="008C0462" w:rsidP="007525D6">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NIP 7382131749</w:t>
      </w:r>
    </w:p>
    <w:p w14:paraId="39E3F1EA" w14:textId="77777777" w:rsidR="007719FF" w:rsidRPr="0020477C" w:rsidRDefault="007719FF" w:rsidP="007719FF">
      <w:pPr>
        <w:pStyle w:val="Tekstpodstawowywcity"/>
        <w:spacing w:after="0"/>
        <w:ind w:left="0"/>
        <w:jc w:val="both"/>
        <w:rPr>
          <w:rFonts w:asciiTheme="minorHAnsi" w:hAnsiTheme="minorHAnsi" w:cstheme="minorHAnsi"/>
          <w:sz w:val="22"/>
          <w:szCs w:val="22"/>
        </w:rPr>
      </w:pPr>
      <w:r w:rsidRPr="0020477C">
        <w:rPr>
          <w:rFonts w:asciiTheme="minorHAnsi" w:hAnsiTheme="minorHAnsi" w:cstheme="minorHAnsi"/>
          <w:spacing w:val="-3"/>
          <w:sz w:val="22"/>
          <w:szCs w:val="22"/>
        </w:rPr>
        <w:t xml:space="preserve">2. </w:t>
      </w:r>
      <w:r w:rsidRPr="0020477C">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20477C" w:rsidRDefault="007719FF" w:rsidP="007719FF">
      <w:pPr>
        <w:pStyle w:val="Tekstpodstawowywcity"/>
        <w:spacing w:after="0"/>
        <w:ind w:left="0"/>
        <w:jc w:val="both"/>
        <w:rPr>
          <w:rFonts w:asciiTheme="minorHAnsi" w:eastAsia="Arial" w:hAnsiTheme="minorHAnsi" w:cstheme="minorHAnsi"/>
          <w:sz w:val="22"/>
          <w:szCs w:val="22"/>
        </w:rPr>
      </w:pPr>
      <w:r w:rsidRPr="0020477C">
        <w:rPr>
          <w:rFonts w:asciiTheme="minorHAnsi" w:hAnsiTheme="minorHAnsi" w:cstheme="minorHAnsi"/>
          <w:sz w:val="22"/>
          <w:szCs w:val="22"/>
        </w:rPr>
        <w:t xml:space="preserve">3. </w:t>
      </w:r>
      <w:r w:rsidRPr="0020477C">
        <w:rPr>
          <w:rFonts w:asciiTheme="minorHAnsi" w:eastAsia="Arial" w:hAnsiTheme="minorHAnsi" w:cstheme="minorHAnsi"/>
          <w:sz w:val="22"/>
          <w:szCs w:val="22"/>
        </w:rPr>
        <w:t>Jeżeli w ramach wykonywania przedmiotu umowy wystąpią podwykonawcy</w:t>
      </w:r>
      <w:r w:rsidRPr="0020477C">
        <w:rPr>
          <w:rFonts w:asciiTheme="minorHAnsi" w:hAnsiTheme="minorHAnsi" w:cstheme="minorHAnsi"/>
          <w:sz w:val="22"/>
          <w:szCs w:val="22"/>
        </w:rPr>
        <w:t>, 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dodatkowo </w:t>
      </w:r>
      <w:r w:rsidRPr="0020477C">
        <w:rPr>
          <w:rFonts w:asciiTheme="minorHAnsi" w:hAnsiTheme="minorHAnsi" w:cstheme="minorHAnsi"/>
          <w:sz w:val="22"/>
          <w:szCs w:val="22"/>
        </w:rPr>
        <w:t>dostarczenie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dokumentem o którym mowa w ust. 2 </w:t>
      </w:r>
      <w:r w:rsidRPr="0020477C">
        <w:rPr>
          <w:rFonts w:asciiTheme="minorHAnsi" w:hAnsiTheme="minorHAnsi" w:cstheme="minorHAnsi"/>
          <w:spacing w:val="-1"/>
          <w:sz w:val="22"/>
          <w:szCs w:val="22"/>
        </w:rPr>
        <w:t>dowodu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20477C" w:rsidRDefault="007719FF" w:rsidP="007719FF">
      <w:pPr>
        <w:pStyle w:val="Tekstpodstawowywcity"/>
        <w:spacing w:after="0"/>
        <w:ind w:left="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4.  Każdy z Odbiorców, opisanych w ust. 1,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zapłacić</w:t>
      </w:r>
      <w:r w:rsidRPr="0020477C">
        <w:rPr>
          <w:rFonts w:asciiTheme="minorHAnsi" w:eastAsia="Arial" w:hAnsiTheme="minorHAnsi" w:cstheme="minorHAnsi"/>
          <w:sz w:val="22"/>
          <w:szCs w:val="22"/>
        </w:rPr>
        <w:t xml:space="preserve"> należne od siebie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w:t>
      </w:r>
    </w:p>
    <w:p w14:paraId="5E9DF987" w14:textId="77777777" w:rsidR="0013556A" w:rsidRPr="0020477C" w:rsidRDefault="007719FF" w:rsidP="0009147D">
      <w:pPr>
        <w:pStyle w:val="Akapitzlist"/>
        <w:numPr>
          <w:ilvl w:val="1"/>
          <w:numId w:val="36"/>
        </w:numPr>
        <w:tabs>
          <w:tab w:val="left" w:pos="200"/>
        </w:tabs>
        <w:ind w:left="709"/>
        <w:jc w:val="both"/>
        <w:rPr>
          <w:rFonts w:asciiTheme="minorHAnsi" w:eastAsia="Arial"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30 dni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złożenia</w:t>
      </w:r>
      <w:r w:rsidRPr="0020477C">
        <w:rPr>
          <w:rFonts w:asciiTheme="minorHAnsi" w:eastAsia="Arial" w:hAnsiTheme="minorHAnsi" w:cstheme="minorHAnsi"/>
          <w:sz w:val="22"/>
          <w:szCs w:val="22"/>
        </w:rPr>
        <w:t xml:space="preserve"> prawidłowo wystawionej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dokumentem rozliczeniowym </w:t>
      </w:r>
      <w:r w:rsidRPr="0020477C">
        <w:rPr>
          <w:rFonts w:asciiTheme="minorHAnsi" w:eastAsia="Arial" w:hAnsiTheme="minorHAnsi" w:cstheme="minorHAnsi"/>
          <w:sz w:val="22"/>
          <w:szCs w:val="22"/>
        </w:rPr>
        <w:t>o którym mowa w ust. 2 i w ust. 3 – jeżeli wystąpią podwykonawcy.</w:t>
      </w:r>
    </w:p>
    <w:p w14:paraId="6D7AA7C7" w14:textId="77777777" w:rsidR="007719FF" w:rsidRPr="0020477C" w:rsidRDefault="007719FF" w:rsidP="0009147D">
      <w:pPr>
        <w:pStyle w:val="Akapitzlist"/>
        <w:numPr>
          <w:ilvl w:val="1"/>
          <w:numId w:val="36"/>
        </w:numPr>
        <w:tabs>
          <w:tab w:val="left" w:pos="200"/>
        </w:tabs>
        <w:ind w:left="709"/>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20477C" w:rsidRDefault="007719FF" w:rsidP="007719FF">
      <w:pPr>
        <w:tabs>
          <w:tab w:val="left" w:pos="200"/>
        </w:tabs>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5. </w:t>
      </w:r>
      <w:r w:rsidRPr="0020477C">
        <w:rPr>
          <w:rFonts w:asciiTheme="minorHAnsi" w:hAnsiTheme="minorHAnsi" w:cstheme="minorHAnsi"/>
          <w:sz w:val="22"/>
          <w:szCs w:val="22"/>
        </w:rPr>
        <w:t>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dokumentów</w:t>
      </w:r>
      <w:r w:rsidRPr="0020477C">
        <w:rPr>
          <w:rFonts w:asciiTheme="minorHAnsi" w:eastAsia="Arial" w:hAnsiTheme="minorHAnsi" w:cstheme="minorHAnsi"/>
          <w:sz w:val="22"/>
          <w:szCs w:val="22"/>
        </w:rPr>
        <w:t xml:space="preserve"> lub nieprawidłowo wystawionej faktury </w:t>
      </w:r>
      <w:r w:rsidRPr="0020477C">
        <w:rPr>
          <w:rFonts w:asciiTheme="minorHAnsi" w:hAnsiTheme="minorHAnsi" w:cstheme="minorHAnsi"/>
          <w:sz w:val="22"/>
          <w:szCs w:val="22"/>
        </w:rPr>
        <w:t>skutkować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zwrotem</w:t>
      </w:r>
      <w:r w:rsidRPr="0020477C">
        <w:rPr>
          <w:rFonts w:asciiTheme="minorHAnsi" w:eastAsia="Arial" w:hAnsiTheme="minorHAnsi" w:cstheme="minorHAnsi"/>
          <w:sz w:val="22"/>
          <w:szCs w:val="22"/>
        </w:rPr>
        <w:t xml:space="preserve"> do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odsetek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opóźnienie.</w:t>
      </w:r>
    </w:p>
    <w:p w14:paraId="6C33B3C4" w14:textId="77777777" w:rsidR="007719FF" w:rsidRPr="0020477C" w:rsidRDefault="007719FF" w:rsidP="007719FF">
      <w:pPr>
        <w:tabs>
          <w:tab w:val="left" w:pos="200"/>
        </w:tabs>
        <w:jc w:val="both"/>
        <w:rPr>
          <w:rFonts w:asciiTheme="minorHAnsi" w:hAnsiTheme="minorHAnsi" w:cstheme="minorHAnsi"/>
          <w:sz w:val="22"/>
          <w:szCs w:val="22"/>
        </w:rPr>
      </w:pPr>
      <w:r w:rsidRPr="0020477C">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20477C" w:rsidRDefault="007719FF" w:rsidP="000C400E">
      <w:pPr>
        <w:pStyle w:val="Tekstpodstawowywcity"/>
        <w:spacing w:after="0"/>
        <w:ind w:left="0"/>
        <w:jc w:val="both"/>
        <w:rPr>
          <w:rFonts w:asciiTheme="minorHAnsi" w:hAnsiTheme="minorHAnsi" w:cstheme="minorHAnsi"/>
          <w:sz w:val="22"/>
          <w:szCs w:val="22"/>
        </w:rPr>
      </w:pPr>
      <w:r w:rsidRPr="0020477C">
        <w:rPr>
          <w:rFonts w:asciiTheme="minorHAnsi" w:hAnsiTheme="minorHAnsi" w:cstheme="minorHAnsi"/>
          <w:sz w:val="22"/>
          <w:szCs w:val="22"/>
        </w:rPr>
        <w:t xml:space="preserve">5. </w:t>
      </w:r>
      <w:r w:rsidR="006F6EB3" w:rsidRPr="0020477C">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20477C">
        <w:rPr>
          <w:rFonts w:asciiTheme="minorHAnsi" w:hAnsiTheme="minorHAnsi" w:cstheme="minorHAnsi"/>
          <w:sz w:val="22"/>
          <w:szCs w:val="22"/>
          <w:lang w:eastAsia="pl-PL"/>
        </w:rPr>
        <w:t>Ustawy z dnia 11 marca 2004 r. o podatku od towarów i usług</w:t>
      </w:r>
      <w:r w:rsidR="00FD27A9" w:rsidRPr="0020477C">
        <w:rPr>
          <w:rFonts w:asciiTheme="minorHAnsi" w:hAnsiTheme="minorHAnsi" w:cstheme="minorHAnsi"/>
          <w:sz w:val="22"/>
          <w:szCs w:val="22"/>
          <w:lang w:eastAsia="pl-PL"/>
        </w:rPr>
        <w:t xml:space="preserve"> (</w:t>
      </w:r>
      <w:proofErr w:type="spellStart"/>
      <w:r w:rsidR="00FD27A9" w:rsidRPr="0020477C">
        <w:rPr>
          <w:rFonts w:asciiTheme="minorHAnsi" w:hAnsiTheme="minorHAnsi" w:cstheme="minorHAnsi"/>
          <w:sz w:val="22"/>
          <w:szCs w:val="22"/>
          <w:lang w:eastAsia="pl-PL"/>
        </w:rPr>
        <w:t>t.j</w:t>
      </w:r>
      <w:proofErr w:type="spellEnd"/>
      <w:r w:rsidR="00FD27A9" w:rsidRPr="0020477C">
        <w:rPr>
          <w:rFonts w:asciiTheme="minorHAnsi" w:hAnsiTheme="minorHAnsi" w:cstheme="minorHAnsi"/>
          <w:sz w:val="22"/>
          <w:szCs w:val="22"/>
          <w:lang w:eastAsia="pl-PL"/>
        </w:rPr>
        <w:t>. Dz. U. z 2020 poz. 106</w:t>
      </w:r>
      <w:r w:rsidR="0068529D" w:rsidRPr="0020477C">
        <w:rPr>
          <w:rFonts w:asciiTheme="minorHAnsi" w:hAnsiTheme="minorHAnsi" w:cstheme="minorHAnsi"/>
          <w:sz w:val="22"/>
          <w:szCs w:val="22"/>
          <w:lang w:eastAsia="pl-PL"/>
        </w:rPr>
        <w:t xml:space="preserve"> ze zm.</w:t>
      </w:r>
      <w:r w:rsidR="006F6EB3" w:rsidRPr="0020477C">
        <w:rPr>
          <w:rFonts w:asciiTheme="minorHAnsi" w:hAnsiTheme="minorHAnsi" w:cstheme="minorHAnsi"/>
          <w:sz w:val="22"/>
          <w:szCs w:val="22"/>
          <w:lang w:eastAsia="pl-PL"/>
        </w:rPr>
        <w:t xml:space="preserve">). </w:t>
      </w:r>
    </w:p>
    <w:p w14:paraId="6F0EE453" w14:textId="77777777" w:rsidR="0013556A" w:rsidRPr="0020477C" w:rsidRDefault="0013556A" w:rsidP="00CA4003">
      <w:pPr>
        <w:jc w:val="center"/>
        <w:rPr>
          <w:rFonts w:asciiTheme="minorHAnsi" w:hAnsiTheme="minorHAnsi" w:cstheme="minorHAnsi"/>
          <w:b/>
          <w:i/>
          <w:sz w:val="22"/>
          <w:szCs w:val="22"/>
        </w:rPr>
      </w:pPr>
    </w:p>
    <w:p w14:paraId="0E64C1EA"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Gwarancja i rękojmia</w:t>
      </w:r>
    </w:p>
    <w:p w14:paraId="4A6FE8D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4243EE0C" w14:textId="77777777" w:rsidR="00CA4003" w:rsidRPr="0020477C"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wynosi</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b/>
          <w:bCs/>
          <w:sz w:val="22"/>
          <w:szCs w:val="22"/>
        </w:rPr>
        <w:t xml:space="preserve"> </w:t>
      </w:r>
      <w:r w:rsidRPr="0020477C">
        <w:rPr>
          <w:rFonts w:asciiTheme="minorHAnsi" w:hAnsiTheme="minorHAnsi" w:cstheme="minorHAnsi"/>
          <w:sz w:val="22"/>
          <w:szCs w:val="22"/>
        </w:rPr>
        <w:t>miesięcy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35469A" w:rsidRPr="0020477C">
        <w:rPr>
          <w:rFonts w:asciiTheme="minorHAnsi" w:hAnsiTheme="minorHAnsi" w:cstheme="minorHAnsi"/>
          <w:sz w:val="22"/>
          <w:szCs w:val="22"/>
        </w:rPr>
        <w:t xml:space="preserve"> </w:t>
      </w:r>
      <w:r w:rsidRPr="0020477C">
        <w:rPr>
          <w:rFonts w:asciiTheme="minorHAnsi" w:eastAsia="Arial" w:hAnsiTheme="minorHAnsi" w:cstheme="minorHAnsi"/>
          <w:i/>
          <w:sz w:val="22"/>
          <w:szCs w:val="22"/>
        </w:rPr>
        <w:t>(zostanie wpisana liczba miesięcy w zależności od liczby zaoferowanej przez Wykonawcę w ofercie)</w:t>
      </w:r>
      <w:r w:rsidRPr="0020477C">
        <w:rPr>
          <w:rFonts w:asciiTheme="minorHAnsi" w:hAnsiTheme="minorHAnsi" w:cstheme="minorHAnsi"/>
          <w:sz w:val="22"/>
          <w:szCs w:val="22"/>
        </w:rPr>
        <w:t xml:space="preserve"> </w:t>
      </w:r>
    </w:p>
    <w:p w14:paraId="431024D1" w14:textId="77777777" w:rsidR="00CA4003" w:rsidRPr="0020477C"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Termin </w:t>
      </w:r>
      <w:r w:rsidRPr="0020477C">
        <w:rPr>
          <w:rFonts w:asciiTheme="minorHAnsi" w:hAnsiTheme="minorHAnsi" w:cstheme="minorHAnsi"/>
          <w:sz w:val="22"/>
          <w:szCs w:val="22"/>
        </w:rPr>
        <w:t>rękojmi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fizyczne</w:t>
      </w:r>
      <w:r w:rsidRPr="0020477C">
        <w:rPr>
          <w:rFonts w:asciiTheme="minorHAnsi" w:eastAsia="Arial" w:hAnsiTheme="minorHAnsi" w:cstheme="minorHAnsi"/>
          <w:sz w:val="22"/>
          <w:szCs w:val="22"/>
        </w:rPr>
        <w:t xml:space="preserve"> wynoszący 60 miesięcy ustala się na podstawie przepisów Kodeksu cywilnego,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zakończenia realizacji całości przedmiotu umowy, wraz ze sporządzeniem protokołu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002E6CE0" w:rsidRPr="0020477C">
        <w:rPr>
          <w:rFonts w:asciiTheme="minorHAnsi" w:hAnsiTheme="minorHAnsi" w:cstheme="minorHAnsi"/>
          <w:sz w:val="22"/>
          <w:szCs w:val="22"/>
        </w:rPr>
        <w:t xml:space="preserve"> </w:t>
      </w:r>
      <w:r w:rsidRPr="0020477C">
        <w:rPr>
          <w:rFonts w:asciiTheme="minorHAnsi" w:hAnsiTheme="minorHAnsi" w:cstheme="minorHAnsi"/>
          <w:sz w:val="22"/>
          <w:szCs w:val="22"/>
        </w:rPr>
        <w:t>Gwarancja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montażowe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 i 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68529D" w:rsidRPr="0020477C">
        <w:rPr>
          <w:rFonts w:asciiTheme="minorHAnsi" w:hAnsiTheme="minorHAnsi" w:cstheme="minorHAnsi"/>
          <w:sz w:val="22"/>
          <w:szCs w:val="22"/>
        </w:rPr>
        <w:t xml:space="preserve"> </w:t>
      </w:r>
    </w:p>
    <w:p w14:paraId="5D613353"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korzystał</w:t>
      </w:r>
      <w:r w:rsidRPr="0020477C">
        <w:rPr>
          <w:rFonts w:asciiTheme="minorHAnsi" w:eastAsia="Arial" w:hAnsiTheme="minorHAnsi" w:cstheme="minorHAnsi"/>
          <w:sz w:val="22"/>
          <w:szCs w:val="22"/>
        </w:rPr>
        <w:t xml:space="preserve"> jako zarządca lub posiadacz na innej podstawie prawnej inny podmiot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jeden z Zamawiających (zwany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upoważnia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zgłaszania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ewentualnych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20477C">
        <w:rPr>
          <w:rFonts w:asciiTheme="minorHAnsi" w:hAnsiTheme="minorHAnsi" w:cstheme="minorHAnsi"/>
          <w:sz w:val="22"/>
          <w:szCs w:val="22"/>
        </w:rPr>
        <w:t>Gminy</w:t>
      </w:r>
      <w:r w:rsidRPr="0020477C">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20477C">
        <w:rPr>
          <w:rFonts w:asciiTheme="minorHAnsi" w:hAnsiTheme="minorHAnsi" w:cstheme="minorHAnsi"/>
          <w:sz w:val="22"/>
          <w:szCs w:val="22"/>
        </w:rPr>
        <w:t>Gminy Gorlice</w:t>
      </w:r>
      <w:r w:rsidRPr="0020477C">
        <w:rPr>
          <w:rFonts w:asciiTheme="minorHAnsi" w:hAnsiTheme="minorHAnsi" w:cstheme="minorHAnsi"/>
          <w:sz w:val="22"/>
          <w:szCs w:val="22"/>
        </w:rPr>
        <w:t>, będzie informowan</w:t>
      </w:r>
      <w:r w:rsidR="00280B36" w:rsidRPr="0020477C">
        <w:rPr>
          <w:rFonts w:asciiTheme="minorHAnsi" w:hAnsiTheme="minorHAnsi" w:cstheme="minorHAnsi"/>
          <w:sz w:val="22"/>
          <w:szCs w:val="22"/>
        </w:rPr>
        <w:t>y</w:t>
      </w:r>
      <w:r w:rsidRPr="0020477C">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myśl</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pozwalają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58D6A7EA"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ujawnienia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Użytkownik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telefoniczne,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faksem,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teleadresowymi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3DF498D8" w14:textId="2FB9343A"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000955F8"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p>
    <w:p w14:paraId="6B987254"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zawiadomienia.</w:t>
      </w:r>
    </w:p>
    <w:p w14:paraId="5266F4E1" w14:textId="209DDCBD"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Pozostałe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wykluczające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roboczych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Użytkownika.</w:t>
      </w:r>
    </w:p>
    <w:p w14:paraId="52CD3906"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uzasadniony </w:t>
      </w: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p>
    <w:p w14:paraId="26117A7E"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wezwaniu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wystawienie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między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Zamawiającym a wykonawcą zastępczym lub na podstawie własnego kosztorysu powykonawczego.</w:t>
      </w:r>
    </w:p>
    <w:p w14:paraId="0794E90D"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wskutek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korzystać.</w:t>
      </w:r>
    </w:p>
    <w:p w14:paraId="76BD50D1"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powiadomiony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Fakt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każdorazowo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potwierdzenia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 Użytkownika</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usterce.</w:t>
      </w:r>
    </w:p>
    <w:p w14:paraId="39A744CB"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odpłatnego,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obligatoryjnego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autoryzowane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jednostki,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elementów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06EAAC" w14:textId="3E7B7105"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ostatnim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6165BAE6" w14:textId="753F000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20477C" w:rsidRDefault="00B71058" w:rsidP="00CA4003">
      <w:pPr>
        <w:jc w:val="center"/>
        <w:rPr>
          <w:rFonts w:asciiTheme="minorHAnsi" w:hAnsiTheme="minorHAnsi" w:cstheme="minorHAnsi"/>
          <w:b/>
          <w:i/>
          <w:color w:val="FF0000"/>
          <w:sz w:val="22"/>
          <w:szCs w:val="22"/>
        </w:rPr>
      </w:pPr>
    </w:p>
    <w:p w14:paraId="5C9CF32E"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Kary umowne</w:t>
      </w:r>
    </w:p>
    <w:p w14:paraId="0C2A01BB"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2912A7E"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617E928"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6E588503" w14:textId="77777777" w:rsidR="00CA4003" w:rsidRPr="0020477C"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54F3A9FE"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22CD5050"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lastRenderedPageBreak/>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398EDB23"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3879B1E5"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FAA726A"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38F40647"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04A1AD5C" w14:textId="77777777" w:rsidR="00CA4003" w:rsidRPr="0020477C"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za nieprzedłożenie oświadczeń </w:t>
      </w:r>
      <w:r w:rsidR="00CA4003" w:rsidRPr="0020477C">
        <w:rPr>
          <w:rFonts w:asciiTheme="minorHAnsi" w:eastAsia="Arial" w:hAnsiTheme="minorHAnsi" w:cstheme="minorHAnsi"/>
          <w:sz w:val="22"/>
          <w:szCs w:val="22"/>
        </w:rPr>
        <w:t xml:space="preserve"> lub kopii umów o</w:t>
      </w:r>
      <w:r w:rsidR="0009147D" w:rsidRPr="0020477C">
        <w:rPr>
          <w:rFonts w:asciiTheme="minorHAnsi" w:eastAsia="Arial" w:hAnsiTheme="minorHAnsi" w:cstheme="minorHAnsi"/>
          <w:sz w:val="22"/>
          <w:szCs w:val="22"/>
        </w:rPr>
        <w:t xml:space="preserve"> których mowa w § 6 ust. 10</w:t>
      </w:r>
      <w:r w:rsidR="00CA4003" w:rsidRPr="0020477C">
        <w:rPr>
          <w:rFonts w:asciiTheme="minorHAnsi" w:eastAsia="Arial" w:hAnsiTheme="minorHAnsi" w:cstheme="minorHAnsi"/>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wysokości</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0,1 %</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wynagrodzenia</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umownego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brutto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z w:val="22"/>
          <w:szCs w:val="22"/>
        </w:rPr>
        <w:t xml:space="preserve">za całość przedmiotu umowy </w:t>
      </w:r>
      <w:r w:rsidR="00CA4003" w:rsidRPr="0020477C">
        <w:rPr>
          <w:rFonts w:asciiTheme="minorHAnsi" w:hAnsiTheme="minorHAnsi" w:cstheme="minorHAnsi"/>
          <w:spacing w:val="-1"/>
          <w:sz w:val="22"/>
          <w:szCs w:val="22"/>
        </w:rPr>
        <w:t>określonego</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13</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ust.</w:t>
      </w:r>
      <w:r w:rsidR="00CA4003" w:rsidRPr="0020477C">
        <w:rPr>
          <w:rFonts w:asciiTheme="minorHAnsi" w:eastAsia="Arial" w:hAnsiTheme="minorHAnsi" w:cstheme="minorHAnsi"/>
          <w:spacing w:val="-1"/>
          <w:sz w:val="22"/>
          <w:szCs w:val="22"/>
        </w:rPr>
        <w:t xml:space="preserve"> </w:t>
      </w:r>
      <w:r w:rsidR="00CA4003" w:rsidRPr="0020477C">
        <w:rPr>
          <w:rFonts w:asciiTheme="minorHAnsi" w:hAnsiTheme="minorHAnsi" w:cstheme="minorHAnsi"/>
          <w:spacing w:val="-1"/>
          <w:sz w:val="22"/>
          <w:szCs w:val="22"/>
        </w:rPr>
        <w:t>2, za każdy przypadek naruszenia,</w:t>
      </w:r>
    </w:p>
    <w:p w14:paraId="4984548C"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74AC6C8D"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5CD5A6E"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212F586"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2C61B4B4"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 </w:t>
      </w:r>
      <w:r w:rsidRPr="0020477C">
        <w:rPr>
          <w:rFonts w:asciiTheme="minorHAnsi" w:hAnsiTheme="minorHAnsi" w:cstheme="minorHAnsi"/>
          <w:sz w:val="22"/>
          <w:szCs w:val="22"/>
        </w:rPr>
        <w:t>przystąpieniu 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0,01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wyznaczony, zgodnie z §</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7, do wymiaru 30 dni zwłoki.  </w:t>
      </w:r>
      <w:r w:rsidRPr="0020477C">
        <w:rPr>
          <w:rFonts w:asciiTheme="minorHAnsi" w:eastAsia="Arial" w:hAnsiTheme="minorHAnsi" w:cstheme="minorHAnsi"/>
          <w:sz w:val="22"/>
          <w:szCs w:val="22"/>
        </w:rPr>
        <w:t xml:space="preserve"> </w:t>
      </w:r>
    </w:p>
    <w:p w14:paraId="3B5E1883"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10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23DF3022" w14:textId="77777777" w:rsidR="00CA4003" w:rsidRPr="0020477C"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wyraził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potrącenie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003A76C8" w:rsidRPr="0020477C">
        <w:rPr>
          <w:rFonts w:asciiTheme="minorHAnsi" w:hAnsiTheme="minorHAnsi" w:cstheme="minorHAnsi"/>
          <w:bCs/>
          <w:sz w:val="22"/>
          <w:szCs w:val="22"/>
        </w:rPr>
        <w:t xml:space="preserve"> </w:t>
      </w:r>
    </w:p>
    <w:p w14:paraId="44465A53" w14:textId="77777777" w:rsidR="00CA4003" w:rsidRPr="0020477C"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A03F10D" w14:textId="77777777" w:rsidR="007719FF" w:rsidRPr="0020477C" w:rsidRDefault="007719FF" w:rsidP="00CA4003">
      <w:pPr>
        <w:jc w:val="center"/>
        <w:rPr>
          <w:rFonts w:asciiTheme="minorHAnsi" w:hAnsiTheme="minorHAnsi" w:cstheme="minorHAnsi"/>
          <w:b/>
          <w:sz w:val="22"/>
          <w:szCs w:val="22"/>
        </w:rPr>
      </w:pPr>
    </w:p>
    <w:p w14:paraId="6DF3D9F4"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3EFD6731"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1A6C9EE4" w14:textId="77777777" w:rsidR="007E03FF" w:rsidRPr="0020477C" w:rsidRDefault="007E03FF" w:rsidP="00CA4003">
      <w:pPr>
        <w:tabs>
          <w:tab w:val="left" w:pos="360"/>
        </w:tabs>
        <w:jc w:val="center"/>
        <w:rPr>
          <w:rFonts w:asciiTheme="minorHAnsi" w:hAnsiTheme="minorHAnsi" w:cstheme="minorHAnsi"/>
          <w:b/>
          <w:i/>
          <w:sz w:val="22"/>
          <w:szCs w:val="22"/>
        </w:rPr>
      </w:pPr>
    </w:p>
    <w:p w14:paraId="54184D5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t>Odstąpienie od umowy</w:t>
      </w:r>
    </w:p>
    <w:p w14:paraId="435D065C"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62C9D0E2"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 xml:space="preserve">Kodeksu cywilnego, Ustawy PZP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735F69A8"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lastRenderedPageBreak/>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2E654007"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7D5618E4"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FFBE6D4"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7DD357EF"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p>
    <w:p w14:paraId="2FE17505"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przedłożenia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poweźmie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7530AC5"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rezygnacji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zasoby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powoływał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zasadach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określonych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art.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118</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ustawy</w:t>
      </w:r>
      <w:r w:rsidRPr="0020477C">
        <w:rPr>
          <w:rFonts w:asciiTheme="minorHAnsi" w:eastAsia="Arial" w:hAnsiTheme="minorHAnsi" w:cstheme="minorHAnsi"/>
          <w:spacing w:val="-2"/>
          <w:sz w:val="22"/>
          <w:szCs w:val="22"/>
        </w:rPr>
        <w:t xml:space="preserve"> </w:t>
      </w:r>
      <w:proofErr w:type="spellStart"/>
      <w:r w:rsidRPr="0020477C">
        <w:rPr>
          <w:rFonts w:asciiTheme="minorHAnsi" w:hAnsiTheme="minorHAnsi" w:cstheme="minorHAnsi"/>
          <w:spacing w:val="-2"/>
          <w:sz w:val="22"/>
          <w:szCs w:val="22"/>
        </w:rPr>
        <w:t>pzp</w:t>
      </w:r>
      <w:proofErr w:type="spellEnd"/>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celu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wykazania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warunków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udziału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jeśli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proponowany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samodzielnie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spełnia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realizowanego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podstawie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niniejszej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 i nie podlega wykluczeniu.</w:t>
      </w:r>
    </w:p>
    <w:p w14:paraId="47D10C1F"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34EB55A3"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4341236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34F83A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1F3B0A5"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CCC874D"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7D6F7B3F"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38D81DD8"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5FDA7F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7F223114"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5DC1D7DB"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7082D5A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664C6E58"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1D3202CF"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lastRenderedPageBreak/>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2A274B3"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4C789BA2"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43DB2D4B"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73FBD527"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0477C">
        <w:rPr>
          <w:rFonts w:asciiTheme="minorHAnsi" w:hAnsiTheme="minorHAnsi" w:cstheme="minorHAnsi"/>
          <w:sz w:val="22"/>
          <w:szCs w:val="22"/>
        </w:rPr>
        <w:t>późn</w:t>
      </w:r>
      <w:proofErr w:type="spellEnd"/>
      <w:r w:rsidRPr="0020477C">
        <w:rPr>
          <w:rFonts w:asciiTheme="minorHAnsi" w:hAnsiTheme="minorHAnsi" w:cstheme="minorHAnsi"/>
          <w:sz w:val="22"/>
          <w:szCs w:val="22"/>
        </w:rPr>
        <w:t>. zm.).</w:t>
      </w:r>
    </w:p>
    <w:p w14:paraId="52DC7409" w14:textId="6E5C52FC" w:rsidR="00F8537F" w:rsidRPr="0020477C" w:rsidRDefault="00F8537F" w:rsidP="00CA4003">
      <w:pPr>
        <w:jc w:val="center"/>
        <w:rPr>
          <w:rFonts w:asciiTheme="minorHAnsi" w:hAnsiTheme="minorHAnsi" w:cstheme="minorHAnsi"/>
          <w:b/>
          <w:i/>
          <w:sz w:val="22"/>
          <w:szCs w:val="22"/>
        </w:rPr>
      </w:pPr>
    </w:p>
    <w:p w14:paraId="66941674"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Postanowienia końcowe</w:t>
      </w:r>
    </w:p>
    <w:p w14:paraId="5A2E3FE6" w14:textId="14505880"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00B45DD9" w:rsidRPr="0020477C">
        <w:rPr>
          <w:rFonts w:asciiTheme="minorHAnsi" w:hAnsiTheme="minorHAnsi" w:cstheme="minorHAnsi"/>
          <w:b/>
          <w:sz w:val="22"/>
          <w:szCs w:val="22"/>
        </w:rPr>
        <w:t>20</w:t>
      </w:r>
    </w:p>
    <w:p w14:paraId="3B5639A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 w postaci aneksu 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               z zastrzeżeniem odmiennych postanowień wynikających z niniejszej umowy.</w:t>
      </w:r>
    </w:p>
    <w:p w14:paraId="75EE0F4F" w14:textId="77777777" w:rsidR="00CA4003" w:rsidRPr="0020477C" w:rsidRDefault="00CA4003" w:rsidP="00CA4003">
      <w:pPr>
        <w:rPr>
          <w:rFonts w:asciiTheme="minorHAnsi" w:hAnsiTheme="minorHAnsi" w:cstheme="minorHAnsi"/>
          <w:b/>
          <w:sz w:val="22"/>
          <w:szCs w:val="22"/>
        </w:rPr>
      </w:pPr>
    </w:p>
    <w:p w14:paraId="48CE3585" w14:textId="1E930DFA"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2</w:t>
      </w:r>
      <w:r w:rsidR="00B45DD9" w:rsidRPr="0020477C">
        <w:rPr>
          <w:rFonts w:asciiTheme="minorHAnsi" w:eastAsia="Arial" w:hAnsiTheme="minorHAnsi" w:cstheme="minorHAnsi"/>
          <w:b/>
          <w:sz w:val="22"/>
          <w:szCs w:val="22"/>
        </w:rPr>
        <w:t>1</w:t>
      </w:r>
    </w:p>
    <w:p w14:paraId="29E817D8"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publicznego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wyczerpania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reklamacyjnego.</w:t>
      </w:r>
    </w:p>
    <w:p w14:paraId="47E77BDB"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Reklamację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skierowanie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konkretnego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168757DA"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ustosunkowania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p>
    <w:p w14:paraId="6142111F"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sądową.</w:t>
      </w:r>
    </w:p>
    <w:p w14:paraId="3E97C4AD" w14:textId="77777777" w:rsidR="00CA4003" w:rsidRPr="0020477C"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rozpatrzenia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wynikłych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siedziby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F6108B2" w14:textId="342B65D1" w:rsidR="004F4CA4" w:rsidRPr="0020477C" w:rsidRDefault="004F4CA4" w:rsidP="004F4CA4">
      <w:pPr>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2</w:t>
      </w:r>
      <w:r w:rsidR="00B45DD9" w:rsidRPr="0020477C">
        <w:rPr>
          <w:rFonts w:asciiTheme="minorHAnsi" w:eastAsia="Arial" w:hAnsiTheme="minorHAnsi" w:cstheme="minorHAnsi"/>
          <w:b/>
          <w:bCs/>
          <w:sz w:val="22"/>
          <w:szCs w:val="22"/>
        </w:rPr>
        <w:t>2</w:t>
      </w:r>
    </w:p>
    <w:p w14:paraId="28978B6D" w14:textId="77777777" w:rsidR="004F4CA4" w:rsidRPr="0020477C" w:rsidRDefault="004F4CA4" w:rsidP="004F4CA4">
      <w:pPr>
        <w:pStyle w:val="Nagwek2"/>
        <w:ind w:left="0" w:firstLine="0"/>
        <w:rPr>
          <w:rFonts w:asciiTheme="minorHAnsi" w:eastAsia="Arial" w:hAnsiTheme="minorHAnsi" w:cstheme="minorHAnsi"/>
          <w:b w:val="0"/>
          <w:sz w:val="22"/>
          <w:szCs w:val="22"/>
        </w:rPr>
      </w:pPr>
      <w:r w:rsidRPr="0020477C">
        <w:rPr>
          <w:rFonts w:asciiTheme="minorHAnsi" w:hAnsiTheme="minorHAnsi" w:cstheme="minorHAnsi"/>
          <w:b w:val="0"/>
          <w:sz w:val="22"/>
          <w:szCs w:val="22"/>
        </w:rPr>
        <w:t>Integralną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częścią</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niniejszej</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są załączniki:</w:t>
      </w:r>
    </w:p>
    <w:p w14:paraId="58CCAA9D" w14:textId="77777777" w:rsidR="00447A68" w:rsidRPr="0020477C" w:rsidRDefault="00447A68"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 xml:space="preserve">Przedmiar robót–– załącznik nr </w:t>
      </w:r>
      <w:r w:rsidR="00073B5B" w:rsidRPr="0020477C">
        <w:rPr>
          <w:rFonts w:asciiTheme="minorHAnsi" w:hAnsiTheme="minorHAnsi" w:cstheme="minorHAnsi"/>
          <w:sz w:val="22"/>
          <w:szCs w:val="22"/>
        </w:rPr>
        <w:t>1</w:t>
      </w:r>
      <w:r w:rsidRPr="0020477C">
        <w:rPr>
          <w:rFonts w:asciiTheme="minorHAnsi" w:hAnsiTheme="minorHAnsi" w:cstheme="minorHAnsi"/>
          <w:sz w:val="22"/>
          <w:szCs w:val="22"/>
        </w:rPr>
        <w:t xml:space="preserve"> do umowy, </w:t>
      </w:r>
    </w:p>
    <w:p w14:paraId="3EBA36F5" w14:textId="77777777" w:rsidR="00447A68" w:rsidRPr="0020477C" w:rsidRDefault="00073B5B" w:rsidP="0009147D">
      <w:pPr>
        <w:pStyle w:val="Akapitzlist"/>
        <w:numPr>
          <w:ilvl w:val="1"/>
          <w:numId w:val="38"/>
        </w:numPr>
        <w:ind w:left="993"/>
        <w:jc w:val="both"/>
        <w:rPr>
          <w:rFonts w:asciiTheme="minorHAnsi" w:hAnsiTheme="minorHAnsi" w:cstheme="minorHAnsi"/>
          <w:bCs/>
          <w:sz w:val="22"/>
          <w:szCs w:val="22"/>
        </w:rPr>
      </w:pPr>
      <w:r w:rsidRPr="0020477C">
        <w:rPr>
          <w:rFonts w:asciiTheme="minorHAnsi" w:hAnsiTheme="minorHAnsi" w:cstheme="minorHAnsi"/>
          <w:sz w:val="22"/>
          <w:szCs w:val="22"/>
        </w:rPr>
        <w:t>Dokumentacja projektowa - załącznik nr 2 do umowy,</w:t>
      </w:r>
    </w:p>
    <w:p w14:paraId="08DB1A64" w14:textId="603CDDD1" w:rsidR="00447A68" w:rsidRPr="0020477C" w:rsidRDefault="00447A68" w:rsidP="0009147D">
      <w:pPr>
        <w:pStyle w:val="Akapitzlist"/>
        <w:numPr>
          <w:ilvl w:val="1"/>
          <w:numId w:val="38"/>
        </w:numPr>
        <w:ind w:left="993"/>
        <w:jc w:val="both"/>
        <w:rPr>
          <w:rFonts w:asciiTheme="minorHAnsi" w:hAnsiTheme="minorHAnsi" w:cstheme="minorHAnsi"/>
          <w:b/>
          <w:bCs/>
          <w:sz w:val="22"/>
          <w:szCs w:val="22"/>
        </w:rPr>
      </w:pPr>
      <w:r w:rsidRPr="0020477C">
        <w:rPr>
          <w:rFonts w:asciiTheme="minorHAnsi" w:eastAsia="Arial" w:hAnsiTheme="minorHAnsi" w:cstheme="minorHAnsi"/>
          <w:sz w:val="22"/>
          <w:szCs w:val="22"/>
          <w:lang w:eastAsia="pl-PL"/>
        </w:rPr>
        <w:t>Specyfikacja</w:t>
      </w:r>
      <w:r w:rsidR="00B14243"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 xml:space="preserve">Warunków Zamówienia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20477C">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58902972" w14:textId="77777777" w:rsidR="000C1A09" w:rsidRPr="0020477C"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76B45E76"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0098C94F" w14:textId="77777777" w:rsidR="004F4CA4" w:rsidRPr="0020477C" w:rsidRDefault="004F4CA4" w:rsidP="004F4CA4">
      <w:pPr>
        <w:jc w:val="both"/>
        <w:rPr>
          <w:rFonts w:asciiTheme="minorHAnsi" w:hAnsiTheme="minorHAnsi" w:cstheme="minorHAnsi"/>
          <w:sz w:val="22"/>
          <w:szCs w:val="22"/>
        </w:rPr>
      </w:pPr>
    </w:p>
    <w:p w14:paraId="006F99AB" w14:textId="4970036D"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5466F0EA"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C352467" w14:textId="77777777" w:rsidR="004F4CA4" w:rsidRPr="0020477C" w:rsidRDefault="004F4CA4" w:rsidP="004F4CA4">
      <w:pPr>
        <w:rPr>
          <w:rFonts w:asciiTheme="minorHAnsi" w:hAnsiTheme="minorHAnsi" w:cstheme="minorHAnsi"/>
          <w:sz w:val="22"/>
          <w:szCs w:val="22"/>
        </w:rPr>
      </w:pPr>
    </w:p>
    <w:p w14:paraId="643C6CF1" w14:textId="77777777" w:rsidR="00B45DD9" w:rsidRPr="0020477C" w:rsidRDefault="00B45DD9" w:rsidP="004F4CA4">
      <w:pPr>
        <w:pStyle w:val="Nagwek1"/>
        <w:ind w:left="0" w:firstLine="0"/>
        <w:jc w:val="left"/>
        <w:rPr>
          <w:rFonts w:asciiTheme="minorHAnsi" w:hAnsiTheme="minorHAnsi" w:cstheme="minorHAnsi"/>
          <w:sz w:val="22"/>
          <w:szCs w:val="22"/>
        </w:rPr>
      </w:pPr>
    </w:p>
    <w:p w14:paraId="6DC2310C" w14:textId="39A4AC93"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4DE08AF3" w14:textId="77777777" w:rsidR="004F4CA4" w:rsidRPr="0020477C" w:rsidRDefault="004F4CA4" w:rsidP="004F4CA4">
      <w:pPr>
        <w:rPr>
          <w:rFonts w:asciiTheme="minorHAnsi" w:hAnsiTheme="minorHAnsi" w:cstheme="minorHAnsi"/>
          <w:sz w:val="22"/>
          <w:szCs w:val="22"/>
        </w:rPr>
      </w:pPr>
    </w:p>
    <w:p w14:paraId="3A3F7434" w14:textId="77777777" w:rsidR="002602D9" w:rsidRPr="0020477C" w:rsidRDefault="002602D9">
      <w:pPr>
        <w:rPr>
          <w:rFonts w:asciiTheme="minorHAnsi" w:hAnsiTheme="minorHAnsi" w:cstheme="minorHAnsi"/>
          <w:sz w:val="22"/>
          <w:szCs w:val="22"/>
        </w:rPr>
      </w:pPr>
    </w:p>
    <w:sectPr w:rsidR="002602D9" w:rsidRPr="0020477C" w:rsidSect="001A188B">
      <w:footerReference w:type="even" r:id="rId9"/>
      <w:footerReference w:type="default" r:id="rId10"/>
      <w:footerReference w:type="first" r:id="rId11"/>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5682" w14:textId="77777777" w:rsidR="00932320" w:rsidRDefault="00932320">
      <w:r>
        <w:separator/>
      </w:r>
    </w:p>
  </w:endnote>
  <w:endnote w:type="continuationSeparator" w:id="0">
    <w:p w14:paraId="45E9F9C8" w14:textId="77777777" w:rsidR="00932320" w:rsidRDefault="0093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ˇ¦||||||||||||||||||||ˇ¦|||||"/>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20477C" w:rsidRDefault="0020477C"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20477C" w:rsidRDefault="0020477C"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15DAD5BA" w14:textId="77777777" w:rsidR="0020477C" w:rsidRDefault="0020477C"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20477C" w:rsidRDefault="0020477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37E1" w14:textId="77777777" w:rsidR="00932320" w:rsidRDefault="00932320">
      <w:r>
        <w:separator/>
      </w:r>
    </w:p>
  </w:footnote>
  <w:footnote w:type="continuationSeparator" w:id="0">
    <w:p w14:paraId="74725E05" w14:textId="77777777" w:rsidR="00932320" w:rsidRDefault="00932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9"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D4B2596"/>
    <w:multiLevelType w:val="hybridMultilevel"/>
    <w:tmpl w:val="04325A0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hint="default"/>
      </w:rPr>
    </w:lvl>
    <w:lvl w:ilvl="8" w:tplc="04150005">
      <w:start w:val="1"/>
      <w:numFmt w:val="bullet"/>
      <w:lvlText w:val=""/>
      <w:lvlJc w:val="left"/>
      <w:pPr>
        <w:ind w:left="7560" w:hanging="360"/>
      </w:pPr>
      <w:rPr>
        <w:rFonts w:ascii="Wingdings" w:hAnsi="Wingdings" w:hint="default"/>
      </w:r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1A2300"/>
    <w:multiLevelType w:val="hybridMultilevel"/>
    <w:tmpl w:val="39A84198"/>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9" w15:restartNumberingAfterBreak="0">
    <w:nsid w:val="21BA055F"/>
    <w:multiLevelType w:val="hybridMultilevel"/>
    <w:tmpl w:val="F2B8297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5"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D71054"/>
    <w:multiLevelType w:val="hybridMultilevel"/>
    <w:tmpl w:val="27EE530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CA06D3F"/>
    <w:multiLevelType w:val="hybridMultilevel"/>
    <w:tmpl w:val="A20C1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5F74320E"/>
    <w:multiLevelType w:val="hybridMultilevel"/>
    <w:tmpl w:val="C9F69EF4"/>
    <w:lvl w:ilvl="0" w:tplc="17F68928">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43"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45"/>
  </w:num>
  <w:num w:numId="6">
    <w:abstractNumId w:val="11"/>
  </w:num>
  <w:num w:numId="7">
    <w:abstractNumId w:val="23"/>
  </w:num>
  <w:num w:numId="8">
    <w:abstractNumId w:val="10"/>
  </w:num>
  <w:num w:numId="9">
    <w:abstractNumId w:val="36"/>
  </w:num>
  <w:num w:numId="10">
    <w:abstractNumId w:val="15"/>
  </w:num>
  <w:num w:numId="11">
    <w:abstractNumId w:val="50"/>
  </w:num>
  <w:num w:numId="12">
    <w:abstractNumId w:val="46"/>
  </w:num>
  <w:num w:numId="13">
    <w:abstractNumId w:val="28"/>
  </w:num>
  <w:num w:numId="14">
    <w:abstractNumId w:val="38"/>
  </w:num>
  <w:num w:numId="15">
    <w:abstractNumId w:val="47"/>
  </w:num>
  <w:num w:numId="16">
    <w:abstractNumId w:val="29"/>
  </w:num>
  <w:num w:numId="17">
    <w:abstractNumId w:val="43"/>
  </w:num>
  <w:num w:numId="18">
    <w:abstractNumId w:val="35"/>
  </w:num>
  <w:num w:numId="19">
    <w:abstractNumId w:val="41"/>
  </w:num>
  <w:num w:numId="20">
    <w:abstractNumId w:val="16"/>
  </w:num>
  <w:num w:numId="21">
    <w:abstractNumId w:val="27"/>
  </w:num>
  <w:num w:numId="22">
    <w:abstractNumId w:val="52"/>
  </w:num>
  <w:num w:numId="23">
    <w:abstractNumId w:val="8"/>
  </w:num>
  <w:num w:numId="24">
    <w:abstractNumId w:val="9"/>
  </w:num>
  <w:num w:numId="25">
    <w:abstractNumId w:val="51"/>
  </w:num>
  <w:num w:numId="26">
    <w:abstractNumId w:val="20"/>
  </w:num>
  <w:num w:numId="27">
    <w:abstractNumId w:val="25"/>
  </w:num>
  <w:num w:numId="28">
    <w:abstractNumId w:val="22"/>
  </w:num>
  <w:num w:numId="29">
    <w:abstractNumId w:val="17"/>
  </w:num>
  <w:num w:numId="30">
    <w:abstractNumId w:val="31"/>
  </w:num>
  <w:num w:numId="31">
    <w:abstractNumId w:val="40"/>
  </w:num>
  <w:num w:numId="32">
    <w:abstractNumId w:val="53"/>
  </w:num>
  <w:num w:numId="33">
    <w:abstractNumId w:val="7"/>
  </w:num>
  <w:num w:numId="34">
    <w:abstractNumId w:val="18"/>
  </w:num>
  <w:num w:numId="35">
    <w:abstractNumId w:val="24"/>
  </w:num>
  <w:num w:numId="36">
    <w:abstractNumId w:val="39"/>
  </w:num>
  <w:num w:numId="37">
    <w:abstractNumId w:val="14"/>
  </w:num>
  <w:num w:numId="38">
    <w:abstractNumId w:val="13"/>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33"/>
  </w:num>
  <w:num w:numId="41">
    <w:abstractNumId w:val="37"/>
  </w:num>
  <w:num w:numId="42">
    <w:abstractNumId w:val="48"/>
  </w:num>
  <w:num w:numId="43">
    <w:abstractNumId w:val="32"/>
  </w:num>
  <w:num w:numId="44">
    <w:abstractNumId w:val="21"/>
  </w:num>
  <w:num w:numId="45">
    <w:abstractNumId w:val="3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2"/>
  </w:num>
  <w:num w:numId="4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3021"/>
    <w:rsid w:val="000E4481"/>
    <w:rsid w:val="000E7D4C"/>
    <w:rsid w:val="000F6F1A"/>
    <w:rsid w:val="00102246"/>
    <w:rsid w:val="001045D8"/>
    <w:rsid w:val="001230BA"/>
    <w:rsid w:val="0013556A"/>
    <w:rsid w:val="001428C8"/>
    <w:rsid w:val="0014647E"/>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C11B2"/>
    <w:rsid w:val="002C1B8B"/>
    <w:rsid w:val="002C233C"/>
    <w:rsid w:val="002C7797"/>
    <w:rsid w:val="002D72C1"/>
    <w:rsid w:val="002E041A"/>
    <w:rsid w:val="002E07E9"/>
    <w:rsid w:val="002E6CE0"/>
    <w:rsid w:val="002E6FD9"/>
    <w:rsid w:val="002F2168"/>
    <w:rsid w:val="003141FE"/>
    <w:rsid w:val="00314876"/>
    <w:rsid w:val="003343D0"/>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7230F"/>
    <w:rsid w:val="005758B1"/>
    <w:rsid w:val="00576762"/>
    <w:rsid w:val="00580000"/>
    <w:rsid w:val="005808DA"/>
    <w:rsid w:val="005809C2"/>
    <w:rsid w:val="005817C1"/>
    <w:rsid w:val="00584C39"/>
    <w:rsid w:val="00587B6B"/>
    <w:rsid w:val="00592EC7"/>
    <w:rsid w:val="005A09EE"/>
    <w:rsid w:val="005A4B53"/>
    <w:rsid w:val="005B0EEE"/>
    <w:rsid w:val="005B6FE9"/>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2596E"/>
    <w:rsid w:val="0082617F"/>
    <w:rsid w:val="0082709F"/>
    <w:rsid w:val="008373C8"/>
    <w:rsid w:val="00842EB6"/>
    <w:rsid w:val="00844367"/>
    <w:rsid w:val="00855A68"/>
    <w:rsid w:val="008570DD"/>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F3CEA"/>
    <w:rsid w:val="008F5A58"/>
    <w:rsid w:val="00902851"/>
    <w:rsid w:val="00906F59"/>
    <w:rsid w:val="00907250"/>
    <w:rsid w:val="0090773E"/>
    <w:rsid w:val="009102AB"/>
    <w:rsid w:val="009102BB"/>
    <w:rsid w:val="009152E4"/>
    <w:rsid w:val="00921991"/>
    <w:rsid w:val="009304B9"/>
    <w:rsid w:val="00932320"/>
    <w:rsid w:val="00933267"/>
    <w:rsid w:val="00935BD2"/>
    <w:rsid w:val="00950AAC"/>
    <w:rsid w:val="00950BD3"/>
    <w:rsid w:val="00954F91"/>
    <w:rsid w:val="00955AA6"/>
    <w:rsid w:val="009627BC"/>
    <w:rsid w:val="0097173B"/>
    <w:rsid w:val="00976203"/>
    <w:rsid w:val="00980F4F"/>
    <w:rsid w:val="00990B40"/>
    <w:rsid w:val="0099304A"/>
    <w:rsid w:val="009A0489"/>
    <w:rsid w:val="009C14FB"/>
    <w:rsid w:val="009C3A60"/>
    <w:rsid w:val="009C3EA8"/>
    <w:rsid w:val="009C68D2"/>
    <w:rsid w:val="009D65A5"/>
    <w:rsid w:val="009E2497"/>
    <w:rsid w:val="009F1ED3"/>
    <w:rsid w:val="00A1307C"/>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3A16"/>
    <w:rsid w:val="00C75264"/>
    <w:rsid w:val="00C755AE"/>
    <w:rsid w:val="00C818FB"/>
    <w:rsid w:val="00C83B76"/>
    <w:rsid w:val="00C92D23"/>
    <w:rsid w:val="00CA2E8E"/>
    <w:rsid w:val="00CA4003"/>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7E3B"/>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
    <w:basedOn w:val="Normalny"/>
    <w:link w:val="AkapitzlistZnak"/>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
    <w:link w:val="Akapitzlist"/>
    <w:uiPriority w:val="34"/>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mina.gor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9952</Words>
  <Characters>59716</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69529</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4</cp:revision>
  <cp:lastPrinted>2020-09-03T13:55:00Z</cp:lastPrinted>
  <dcterms:created xsi:type="dcterms:W3CDTF">2021-04-15T11:39:00Z</dcterms:created>
  <dcterms:modified xsi:type="dcterms:W3CDTF">2021-04-15T12:28:00Z</dcterms:modified>
</cp:coreProperties>
</file>