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327B0" w14:textId="6F7350DA" w:rsidR="00D52E29" w:rsidRPr="009F3DEA" w:rsidRDefault="00800DA0" w:rsidP="000E477B">
      <w:pPr>
        <w:pStyle w:val="Tekstpodstawowy"/>
        <w:tabs>
          <w:tab w:val="left" w:pos="709"/>
          <w:tab w:val="left" w:pos="1418"/>
          <w:tab w:val="left" w:pos="2127"/>
          <w:tab w:val="left" w:pos="2836"/>
          <w:tab w:val="left" w:pos="3545"/>
          <w:tab w:val="left" w:pos="7445"/>
        </w:tabs>
        <w:spacing w:after="60" w:line="276" w:lineRule="auto"/>
        <w:jc w:val="right"/>
        <w:rPr>
          <w:u w:val="single"/>
        </w:rPr>
      </w:pPr>
      <w:r w:rsidRPr="009F3DEA">
        <w:rPr>
          <w:bCs/>
        </w:rPr>
        <w:t xml:space="preserve">Załącznik </w:t>
      </w:r>
      <w:r w:rsidR="00556731" w:rsidRPr="009F3DEA">
        <w:rPr>
          <w:bCs/>
        </w:rPr>
        <w:t>4</w:t>
      </w:r>
      <w:r w:rsidR="003439BB" w:rsidRPr="009F3DEA">
        <w:rPr>
          <w:bCs/>
        </w:rPr>
        <w:t xml:space="preserve"> do SWZ</w:t>
      </w:r>
    </w:p>
    <w:p w14:paraId="70A0F075" w14:textId="35003903" w:rsidR="00800DA0" w:rsidRPr="009F3DEA" w:rsidRDefault="005A0AC0" w:rsidP="000E477B">
      <w:pPr>
        <w:pStyle w:val="Tytu"/>
        <w:spacing w:line="276" w:lineRule="auto"/>
        <w:rPr>
          <w:b w:val="0"/>
          <w:bCs w:val="0"/>
          <w:sz w:val="24"/>
          <w:szCs w:val="24"/>
        </w:rPr>
      </w:pPr>
      <w:r w:rsidRPr="009F3DEA">
        <w:rPr>
          <w:sz w:val="24"/>
          <w:szCs w:val="24"/>
        </w:rPr>
        <w:t>Umowa</w:t>
      </w:r>
      <w:r w:rsidR="00800DA0" w:rsidRPr="009F3DEA">
        <w:rPr>
          <w:sz w:val="24"/>
          <w:szCs w:val="24"/>
        </w:rPr>
        <w:t xml:space="preserve">  nr </w:t>
      </w:r>
      <w:r w:rsidR="004B6669" w:rsidRPr="009F3DEA">
        <w:rPr>
          <w:caps/>
          <w:sz w:val="24"/>
          <w:szCs w:val="24"/>
        </w:rPr>
        <w:t>gzk/zp/</w:t>
      </w:r>
      <w:r w:rsidR="00932462" w:rsidRPr="009F3DEA">
        <w:rPr>
          <w:caps/>
          <w:sz w:val="24"/>
          <w:szCs w:val="24"/>
        </w:rPr>
        <w:t>3</w:t>
      </w:r>
      <w:r w:rsidR="00CC67FA" w:rsidRPr="009F3DEA">
        <w:rPr>
          <w:caps/>
          <w:sz w:val="24"/>
          <w:szCs w:val="24"/>
        </w:rPr>
        <w:t>/</w:t>
      </w:r>
      <w:r w:rsidR="004B6669" w:rsidRPr="009F3DEA">
        <w:rPr>
          <w:caps/>
          <w:sz w:val="24"/>
          <w:szCs w:val="24"/>
        </w:rPr>
        <w:t>202</w:t>
      </w:r>
      <w:r w:rsidR="00BA2683" w:rsidRPr="009F3DEA">
        <w:rPr>
          <w:caps/>
          <w:sz w:val="24"/>
          <w:szCs w:val="24"/>
        </w:rPr>
        <w:t>3</w:t>
      </w:r>
    </w:p>
    <w:p w14:paraId="6935A2AD" w14:textId="77777777" w:rsidR="00800DA0" w:rsidRPr="009F3DEA" w:rsidRDefault="00800DA0" w:rsidP="000E477B">
      <w:pPr>
        <w:spacing w:line="276" w:lineRule="auto"/>
        <w:jc w:val="center"/>
      </w:pPr>
      <w:r w:rsidRPr="009F3DEA">
        <w:t xml:space="preserve"> </w:t>
      </w:r>
    </w:p>
    <w:p w14:paraId="5D24B544" w14:textId="3331DC22" w:rsidR="003439BB" w:rsidRPr="009F3DEA" w:rsidRDefault="003439BB" w:rsidP="000E477B">
      <w:pPr>
        <w:suppressAutoHyphens w:val="0"/>
        <w:spacing w:line="276" w:lineRule="auto"/>
        <w:jc w:val="both"/>
        <w:rPr>
          <w:lang w:eastAsia="pl-PL"/>
        </w:rPr>
      </w:pPr>
      <w:r w:rsidRPr="009F3DEA">
        <w:rPr>
          <w:lang w:eastAsia="pl-PL"/>
        </w:rPr>
        <w:t xml:space="preserve">zawarta  w dniu </w:t>
      </w:r>
      <w:r w:rsidR="00BA2683" w:rsidRPr="009F3DEA">
        <w:rPr>
          <w:lang w:eastAsia="pl-PL"/>
        </w:rPr>
        <w:t>………….</w:t>
      </w:r>
      <w:r w:rsidR="00E54898" w:rsidRPr="009F3DEA">
        <w:rPr>
          <w:lang w:eastAsia="pl-PL"/>
        </w:rPr>
        <w:t>.</w:t>
      </w:r>
      <w:r w:rsidRPr="009F3DEA">
        <w:rPr>
          <w:lang w:eastAsia="pl-PL"/>
        </w:rPr>
        <w:t>202</w:t>
      </w:r>
      <w:r w:rsidR="00BA2683" w:rsidRPr="009F3DEA">
        <w:rPr>
          <w:lang w:eastAsia="pl-PL"/>
        </w:rPr>
        <w:t>3</w:t>
      </w:r>
      <w:r w:rsidRPr="009F3DEA">
        <w:rPr>
          <w:lang w:eastAsia="pl-PL"/>
        </w:rPr>
        <w:t xml:space="preserve"> r. w </w:t>
      </w:r>
      <w:r w:rsidR="008D1EC4" w:rsidRPr="009F3DEA">
        <w:rPr>
          <w:lang w:eastAsia="pl-PL"/>
        </w:rPr>
        <w:t>Bystrym</w:t>
      </w:r>
      <w:r w:rsidRPr="009F3DEA">
        <w:rPr>
          <w:lang w:eastAsia="pl-PL"/>
        </w:rPr>
        <w:t xml:space="preserve">, pomiędzy: </w:t>
      </w:r>
    </w:p>
    <w:p w14:paraId="06580977" w14:textId="552F1082" w:rsidR="008D1EC4" w:rsidRPr="009F3DEA" w:rsidRDefault="008D1EC4" w:rsidP="000E477B">
      <w:pPr>
        <w:spacing w:line="276" w:lineRule="auto"/>
        <w:jc w:val="both"/>
      </w:pPr>
      <w:r w:rsidRPr="009F3DEA">
        <w:rPr>
          <w:rStyle w:val="Domylnaczcionkaakapitu1"/>
          <w:b/>
          <w:bCs/>
        </w:rPr>
        <w:t xml:space="preserve">Gminnym Zakładem Komunalnym Sp. z o. o. </w:t>
      </w:r>
      <w:r w:rsidRPr="009F3DEA">
        <w:rPr>
          <w:rStyle w:val="Domylnaczcionkaakapitu1"/>
        </w:rPr>
        <w:t>z siedzibą w Bystrym 1H, 11-500 Giżycko, zarejestrowaną w Sądzie Rejonowym w Olsztynie Wydział V</w:t>
      </w:r>
      <w:r w:rsidR="004F60EB" w:rsidRPr="009F3DEA">
        <w:rPr>
          <w:rStyle w:val="Domylnaczcionkaakapitu1"/>
        </w:rPr>
        <w:t>III</w:t>
      </w:r>
      <w:r w:rsidRPr="009F3DEA">
        <w:rPr>
          <w:rStyle w:val="Domylnaczcionkaakapitu1"/>
        </w:rPr>
        <w:t xml:space="preserve"> Gospodarczy pod nr KRS 0000406620, NIP 8451981926, REGON 281364299,</w:t>
      </w:r>
      <w:r w:rsidR="004F60EB" w:rsidRPr="009F3DEA">
        <w:rPr>
          <w:rStyle w:val="Domylnaczcionkaakapitu1"/>
        </w:rPr>
        <w:t xml:space="preserve"> nr BDO 000038333</w:t>
      </w:r>
      <w:r w:rsidRPr="009F3DEA">
        <w:rPr>
          <w:rStyle w:val="Domylnaczcionkaakapitu1"/>
        </w:rPr>
        <w:t xml:space="preserve"> posiadająca kapitał zakładowy 14.209.000 zł</w:t>
      </w:r>
      <w:r w:rsidRPr="009F3DEA">
        <w:t>,</w:t>
      </w:r>
      <w:r w:rsidRPr="009F3DEA">
        <w:rPr>
          <w:b/>
        </w:rPr>
        <w:t xml:space="preserve"> </w:t>
      </w:r>
      <w:r w:rsidRPr="009F3DEA">
        <w:t>reprezentowan</w:t>
      </w:r>
      <w:r w:rsidR="00212C92" w:rsidRPr="009F3DEA">
        <w:t>ym</w:t>
      </w:r>
      <w:r w:rsidRPr="009F3DEA">
        <w:t xml:space="preserve"> przez Prezesa Zarządu – </w:t>
      </w:r>
      <w:r w:rsidR="00BA2683" w:rsidRPr="009F3DEA">
        <w:t>Katarzynę Sojko</w:t>
      </w:r>
      <w:r w:rsidRPr="009F3DEA">
        <w:t xml:space="preserve">  </w:t>
      </w:r>
    </w:p>
    <w:p w14:paraId="2287A8DA" w14:textId="77777777" w:rsidR="00632C46" w:rsidRPr="009F3DEA" w:rsidRDefault="00632C46" w:rsidP="000E477B">
      <w:pPr>
        <w:suppressAutoHyphens w:val="0"/>
        <w:spacing w:line="276" w:lineRule="auto"/>
        <w:jc w:val="both"/>
        <w:rPr>
          <w:lang w:eastAsia="pl-PL"/>
        </w:rPr>
      </w:pPr>
    </w:p>
    <w:p w14:paraId="59DB66F6" w14:textId="7638B933" w:rsidR="003439BB" w:rsidRPr="009F3DEA" w:rsidRDefault="003439BB" w:rsidP="000E477B">
      <w:pPr>
        <w:suppressAutoHyphens w:val="0"/>
        <w:spacing w:line="276" w:lineRule="auto"/>
        <w:jc w:val="both"/>
        <w:rPr>
          <w:lang w:eastAsia="pl-PL"/>
        </w:rPr>
      </w:pPr>
      <w:r w:rsidRPr="009F3DEA">
        <w:rPr>
          <w:lang w:eastAsia="pl-PL"/>
        </w:rPr>
        <w:t>a</w:t>
      </w:r>
      <w:r w:rsidR="002C3DCD" w:rsidRPr="009F3DEA">
        <w:rPr>
          <w:lang w:eastAsia="pl-PL"/>
        </w:rPr>
        <w:t xml:space="preserve"> </w:t>
      </w:r>
      <w:r w:rsidR="00E54898" w:rsidRPr="009F3DEA">
        <w:rPr>
          <w:lang w:eastAsia="pl-PL"/>
        </w:rPr>
        <w:t xml:space="preserve"> </w:t>
      </w:r>
      <w:r w:rsidR="00BA2683" w:rsidRPr="009F3DEA">
        <w:rPr>
          <w:rFonts w:eastAsia="Calibri"/>
          <w:b/>
          <w:bCs/>
          <w:lang w:eastAsia="en-US"/>
        </w:rPr>
        <w:t xml:space="preserve">………………………………………….. </w:t>
      </w:r>
      <w:r w:rsidR="00E54898" w:rsidRPr="009F3DEA">
        <w:rPr>
          <w:rFonts w:eastAsia="Calibri"/>
          <w:b/>
          <w:bCs/>
          <w:lang w:eastAsia="en-US"/>
        </w:rPr>
        <w:t xml:space="preserve">, NIP </w:t>
      </w:r>
      <w:r w:rsidR="00BA2683" w:rsidRPr="009F3DEA">
        <w:rPr>
          <w:rFonts w:eastAsia="Calibri"/>
          <w:b/>
          <w:bCs/>
          <w:lang w:eastAsia="en-US"/>
        </w:rPr>
        <w:t>………………</w:t>
      </w:r>
      <w:r w:rsidR="00E54898" w:rsidRPr="009F3DEA">
        <w:rPr>
          <w:rFonts w:eastAsia="Calibri"/>
          <w:b/>
          <w:bCs/>
          <w:lang w:eastAsia="en-US"/>
        </w:rPr>
        <w:t xml:space="preserve">, </w:t>
      </w:r>
      <w:r w:rsidR="00372FEA" w:rsidRPr="009F3DEA">
        <w:rPr>
          <w:lang w:eastAsia="pl-PL"/>
        </w:rPr>
        <w:t>reprezentowanym(ą) przez</w:t>
      </w:r>
      <w:r w:rsidR="00E54898" w:rsidRPr="009F3DEA">
        <w:rPr>
          <w:lang w:eastAsia="pl-PL"/>
        </w:rPr>
        <w:t xml:space="preserve"> </w:t>
      </w:r>
      <w:r w:rsidR="00BA2683" w:rsidRPr="009F3DEA">
        <w:rPr>
          <w:lang w:eastAsia="pl-PL"/>
        </w:rPr>
        <w:t>……………………………….</w:t>
      </w:r>
      <w:r w:rsidR="00E54898" w:rsidRPr="009F3DEA">
        <w:rPr>
          <w:lang w:eastAsia="pl-PL"/>
        </w:rPr>
        <w:t xml:space="preserve"> </w:t>
      </w:r>
      <w:r w:rsidRPr="009F3DEA">
        <w:rPr>
          <w:rFonts w:eastAsia="Calibri"/>
          <w:lang w:eastAsia="en-US"/>
        </w:rPr>
        <w:t xml:space="preserve">zwanym w dalszej części umowy </w:t>
      </w:r>
      <w:r w:rsidRPr="009F3DEA">
        <w:rPr>
          <w:rFonts w:eastAsia="Calibri"/>
          <w:b/>
          <w:bCs/>
          <w:lang w:eastAsia="en-US"/>
        </w:rPr>
        <w:t>Wykonawcą,</w:t>
      </w:r>
      <w:r w:rsidRPr="009F3DEA">
        <w:rPr>
          <w:rFonts w:eastAsia="Calibri"/>
          <w:lang w:eastAsia="en-US"/>
        </w:rPr>
        <w:t xml:space="preserve"> </w:t>
      </w:r>
    </w:p>
    <w:p w14:paraId="44424915" w14:textId="3DFA90C2" w:rsidR="004766BB" w:rsidRPr="009F3DEA" w:rsidRDefault="004766BB" w:rsidP="000E477B">
      <w:pPr>
        <w:suppressAutoHyphens w:val="0"/>
        <w:spacing w:line="276" w:lineRule="auto"/>
        <w:jc w:val="both"/>
        <w:rPr>
          <w:rFonts w:eastAsia="Calibri"/>
          <w:color w:val="00B050"/>
          <w:lang w:eastAsia="en-US"/>
        </w:rPr>
      </w:pPr>
    </w:p>
    <w:p w14:paraId="5109E0DB" w14:textId="66C49F49" w:rsidR="003439BB" w:rsidRPr="009F3DEA" w:rsidRDefault="004766BB" w:rsidP="000E477B">
      <w:pPr>
        <w:suppressAutoHyphens w:val="0"/>
        <w:spacing w:line="276" w:lineRule="auto"/>
        <w:jc w:val="both"/>
        <w:rPr>
          <w:rFonts w:eastAsia="Calibri"/>
          <w:lang w:eastAsia="en-US"/>
        </w:rPr>
      </w:pPr>
      <w:r w:rsidRPr="009F3DEA">
        <w:t xml:space="preserve">Zgodnie z wynikiem przeprowadzonego postępowania o udzielenie zamówienia publicznego prowadzonego w trybie podstawowym art. 275 pkt. 1 ustawy z 11 września 2019 r. – Prawo zamówień publicznych (Dz. U. z 2021 r. poz. 1129 z </w:t>
      </w:r>
      <w:proofErr w:type="spellStart"/>
      <w:r w:rsidRPr="009F3DEA">
        <w:t>późn</w:t>
      </w:r>
      <w:proofErr w:type="spellEnd"/>
      <w:r w:rsidRPr="009F3DEA">
        <w:t xml:space="preserve">. zm.) – dalej </w:t>
      </w:r>
      <w:proofErr w:type="spellStart"/>
      <w:r w:rsidRPr="009F3DEA">
        <w:t>Pzp</w:t>
      </w:r>
      <w:proofErr w:type="spellEnd"/>
      <w:r w:rsidRPr="009F3DEA">
        <w:t xml:space="preserve"> - o wartości zamówienia nie przekraczającej progów unijnych</w:t>
      </w:r>
      <w:r w:rsidR="00CF19AA" w:rsidRPr="009F3DEA">
        <w:t xml:space="preserve"> </w:t>
      </w:r>
      <w:r w:rsidR="00CF19AA" w:rsidRPr="009F3DEA">
        <w:rPr>
          <w:bCs/>
          <w:spacing w:val="2"/>
        </w:rPr>
        <w:t xml:space="preserve">Zamawiający dokonał wyboru oferty Wykonawcy i </w:t>
      </w:r>
      <w:r w:rsidR="00CF19AA" w:rsidRPr="009F3DEA">
        <w:t>zawarta umowa o następującej treści</w:t>
      </w:r>
      <w:r w:rsidRPr="009F3DEA">
        <w:t>.</w:t>
      </w:r>
    </w:p>
    <w:p w14:paraId="0E615F62" w14:textId="6D3F02E5" w:rsidR="00800DA0" w:rsidRPr="009F3DEA" w:rsidRDefault="00800DA0" w:rsidP="000E477B">
      <w:pPr>
        <w:spacing w:line="276" w:lineRule="auto"/>
        <w:ind w:right="-6"/>
        <w:jc w:val="center"/>
        <w:rPr>
          <w:b/>
          <w:bCs/>
        </w:rPr>
      </w:pPr>
      <w:r w:rsidRPr="009F3DEA">
        <w:rPr>
          <w:b/>
          <w:bCs/>
        </w:rPr>
        <w:t>§</w:t>
      </w:r>
      <w:r w:rsidR="00450AAB" w:rsidRPr="009F3DEA">
        <w:rPr>
          <w:b/>
          <w:bCs/>
        </w:rPr>
        <w:t>1</w:t>
      </w:r>
    </w:p>
    <w:p w14:paraId="7B963D02" w14:textId="2D89F558" w:rsidR="00450AAB" w:rsidRPr="009F3DEA" w:rsidRDefault="00450AAB" w:rsidP="000E477B">
      <w:pPr>
        <w:spacing w:line="276" w:lineRule="auto"/>
        <w:ind w:right="-6"/>
        <w:jc w:val="center"/>
        <w:rPr>
          <w:b/>
          <w:bCs/>
        </w:rPr>
      </w:pPr>
      <w:r w:rsidRPr="009F3DEA">
        <w:rPr>
          <w:b/>
          <w:bCs/>
        </w:rPr>
        <w:t>Przedmiot umowy</w:t>
      </w:r>
    </w:p>
    <w:p w14:paraId="33F94FF9" w14:textId="77777777" w:rsidR="007636AF" w:rsidRPr="009F3DEA" w:rsidRDefault="007636AF" w:rsidP="007636AF">
      <w:pPr>
        <w:numPr>
          <w:ilvl w:val="0"/>
          <w:numId w:val="27"/>
        </w:numPr>
        <w:spacing w:line="100" w:lineRule="atLeast"/>
        <w:jc w:val="both"/>
        <w:rPr>
          <w:color w:val="000000"/>
          <w:kern w:val="1"/>
        </w:rPr>
      </w:pPr>
      <w:r w:rsidRPr="009F3DEA">
        <w:rPr>
          <w:color w:val="000000"/>
          <w:kern w:val="1"/>
        </w:rPr>
        <w:t>Przedmiotem umowy jest dostawa autobusu marki …...................., nr nadwozia.................. rok produkcji ….......................za cenę................,tj. Zgodnie z ofertą …...................</w:t>
      </w:r>
    </w:p>
    <w:p w14:paraId="7E7DE0F7" w14:textId="77777777" w:rsidR="007636AF" w:rsidRPr="009F3DEA" w:rsidRDefault="007636AF" w:rsidP="007636AF">
      <w:pPr>
        <w:numPr>
          <w:ilvl w:val="0"/>
          <w:numId w:val="27"/>
        </w:numPr>
        <w:spacing w:line="100" w:lineRule="atLeast"/>
        <w:jc w:val="both"/>
        <w:rPr>
          <w:rFonts w:eastAsia="SimSun"/>
          <w:color w:val="000000"/>
          <w:kern w:val="1"/>
        </w:rPr>
      </w:pPr>
      <w:r w:rsidRPr="009F3DEA">
        <w:rPr>
          <w:rFonts w:eastAsia="SimSun"/>
          <w:color w:val="000000"/>
          <w:kern w:val="1"/>
        </w:rPr>
        <w:t xml:space="preserve">Wykonawca zobowiązuje się sprzedać, a Zamawiający nabyć pojazd szczegółowo określony w załączniku nr 1 do niniejszej umowy. </w:t>
      </w:r>
    </w:p>
    <w:p w14:paraId="3E2C57F2" w14:textId="77777777" w:rsidR="007636AF" w:rsidRPr="009F3DEA" w:rsidRDefault="007636AF" w:rsidP="007636AF">
      <w:pPr>
        <w:numPr>
          <w:ilvl w:val="0"/>
          <w:numId w:val="27"/>
        </w:numPr>
        <w:spacing w:line="100" w:lineRule="atLeast"/>
        <w:jc w:val="both"/>
        <w:rPr>
          <w:color w:val="000000"/>
          <w:kern w:val="1"/>
        </w:rPr>
      </w:pPr>
      <w:r w:rsidRPr="009F3DEA">
        <w:rPr>
          <w:color w:val="000000"/>
          <w:kern w:val="1"/>
        </w:rPr>
        <w:t xml:space="preserve">Wykonawca oświadcza, iż Przedmiot Umowy nie ma wad prawnych, nie jest obciążony prawami osób trzecich oraz nie jest przedmiotem żadnego postępowania sądowego (egzekucyjnego) bądź zabezpieczenia. </w:t>
      </w:r>
    </w:p>
    <w:p w14:paraId="4636AE43" w14:textId="77777777" w:rsidR="007636AF" w:rsidRPr="009F3DEA" w:rsidRDefault="007636AF" w:rsidP="007636AF">
      <w:pPr>
        <w:numPr>
          <w:ilvl w:val="0"/>
          <w:numId w:val="27"/>
        </w:numPr>
        <w:spacing w:line="100" w:lineRule="atLeast"/>
        <w:jc w:val="both"/>
        <w:rPr>
          <w:color w:val="000000"/>
          <w:kern w:val="1"/>
        </w:rPr>
      </w:pPr>
      <w:r w:rsidRPr="009F3DEA">
        <w:rPr>
          <w:color w:val="000000"/>
          <w:kern w:val="1"/>
        </w:rPr>
        <w:t xml:space="preserve">Wykonawca oświadcza, że jest właścicielem autobusu, o którym mowa w ust 1. </w:t>
      </w:r>
    </w:p>
    <w:p w14:paraId="3AC827E4" w14:textId="67BE578F" w:rsidR="007636AF" w:rsidRPr="00305494" w:rsidRDefault="007636AF" w:rsidP="007636AF">
      <w:pPr>
        <w:numPr>
          <w:ilvl w:val="0"/>
          <w:numId w:val="27"/>
        </w:numPr>
        <w:spacing w:line="100" w:lineRule="atLeast"/>
        <w:jc w:val="both"/>
        <w:rPr>
          <w:kern w:val="1"/>
        </w:rPr>
      </w:pPr>
      <w:r w:rsidRPr="00305494">
        <w:rPr>
          <w:kern w:val="1"/>
        </w:rPr>
        <w:t xml:space="preserve">Odbiór autobusu nastąpi w siedzibie Wykonawcy, na podstawie protokołu </w:t>
      </w:r>
      <w:r w:rsidRPr="00305494">
        <w:rPr>
          <w:kern w:val="1"/>
        </w:rPr>
        <w:br/>
        <w:t>zdawczo – odbiorczego po przeprowadzeniu</w:t>
      </w:r>
      <w:r w:rsidR="009F3DEA" w:rsidRPr="00305494">
        <w:rPr>
          <w:kern w:val="1"/>
        </w:rPr>
        <w:t xml:space="preserve"> oględzin i </w:t>
      </w:r>
      <w:r w:rsidRPr="00305494">
        <w:rPr>
          <w:kern w:val="1"/>
        </w:rPr>
        <w:t xml:space="preserve"> kontrolnego badania technicznego </w:t>
      </w:r>
      <w:r w:rsidRPr="00305494">
        <w:rPr>
          <w:kern w:val="1"/>
        </w:rPr>
        <w:br/>
        <w:t>w Okręgowej Stacji Kontroli Pojazdów wskazanej przez Zamawiającego</w:t>
      </w:r>
      <w:r w:rsidR="009F3DEA" w:rsidRPr="00305494">
        <w:rPr>
          <w:kern w:val="1"/>
        </w:rPr>
        <w:t xml:space="preserve"> oraz jeździe próbnej</w:t>
      </w:r>
      <w:r w:rsidRPr="00305494">
        <w:rPr>
          <w:kern w:val="1"/>
        </w:rPr>
        <w:t>.</w:t>
      </w:r>
    </w:p>
    <w:p w14:paraId="2BAF30B8" w14:textId="77777777" w:rsidR="007636AF" w:rsidRPr="00305494" w:rsidRDefault="007636AF" w:rsidP="007636AF">
      <w:pPr>
        <w:numPr>
          <w:ilvl w:val="0"/>
          <w:numId w:val="27"/>
        </w:numPr>
        <w:spacing w:line="100" w:lineRule="atLeast"/>
        <w:jc w:val="both"/>
        <w:rPr>
          <w:kern w:val="1"/>
        </w:rPr>
      </w:pPr>
      <w:r w:rsidRPr="00305494">
        <w:rPr>
          <w:kern w:val="1"/>
        </w:rPr>
        <w:t>Wykonawca przenosi na Zamawiającego. uprawnienia z tytułu rękojmi i gwarancji.</w:t>
      </w:r>
    </w:p>
    <w:p w14:paraId="7AECC2FB" w14:textId="77777777" w:rsidR="007636AF" w:rsidRPr="009F3DEA" w:rsidRDefault="007636AF" w:rsidP="007636AF">
      <w:pPr>
        <w:numPr>
          <w:ilvl w:val="0"/>
          <w:numId w:val="27"/>
        </w:numPr>
        <w:spacing w:line="100" w:lineRule="atLeast"/>
        <w:jc w:val="both"/>
        <w:rPr>
          <w:color w:val="000000"/>
          <w:kern w:val="1"/>
        </w:rPr>
      </w:pPr>
      <w:r w:rsidRPr="009F3DEA">
        <w:rPr>
          <w:color w:val="000000"/>
          <w:kern w:val="1"/>
        </w:rPr>
        <w:t>Zamawiający</w:t>
      </w:r>
      <w:r w:rsidRPr="009F3DEA">
        <w:rPr>
          <w:color w:val="FF0000"/>
          <w:kern w:val="1"/>
        </w:rPr>
        <w:t xml:space="preserve"> </w:t>
      </w:r>
      <w:r w:rsidRPr="009F3DEA">
        <w:rPr>
          <w:color w:val="000000"/>
          <w:kern w:val="1"/>
        </w:rPr>
        <w:t xml:space="preserve">zobowiązuje się sprawdzić, a Wykonawca umożliwić sprawdzenie pojazdu w czasie odbioru: </w:t>
      </w:r>
    </w:p>
    <w:p w14:paraId="6801039A" w14:textId="77777777" w:rsidR="007636AF" w:rsidRPr="009F3DEA" w:rsidRDefault="007636AF" w:rsidP="009F3DEA">
      <w:pPr>
        <w:numPr>
          <w:ilvl w:val="0"/>
          <w:numId w:val="28"/>
        </w:numPr>
        <w:tabs>
          <w:tab w:val="clear" w:pos="720"/>
          <w:tab w:val="num" w:pos="1276"/>
        </w:tabs>
        <w:spacing w:line="100" w:lineRule="atLeast"/>
        <w:ind w:left="993" w:hanging="284"/>
        <w:jc w:val="both"/>
        <w:rPr>
          <w:color w:val="000000"/>
          <w:kern w:val="1"/>
        </w:rPr>
      </w:pPr>
      <w:r w:rsidRPr="009F3DEA">
        <w:rPr>
          <w:color w:val="000000"/>
          <w:kern w:val="1"/>
        </w:rPr>
        <w:t>kompletności autobusu oraz kompletności i zawartości dostarczonej dokumentacji,</w:t>
      </w:r>
    </w:p>
    <w:p w14:paraId="09F424DB" w14:textId="77777777" w:rsidR="007636AF" w:rsidRPr="009F3DEA" w:rsidRDefault="007636AF" w:rsidP="009F3DEA">
      <w:pPr>
        <w:numPr>
          <w:ilvl w:val="0"/>
          <w:numId w:val="28"/>
        </w:numPr>
        <w:tabs>
          <w:tab w:val="clear" w:pos="720"/>
          <w:tab w:val="num" w:pos="1276"/>
        </w:tabs>
        <w:spacing w:line="100" w:lineRule="atLeast"/>
        <w:ind w:left="993" w:hanging="284"/>
        <w:jc w:val="both"/>
        <w:rPr>
          <w:color w:val="000000"/>
          <w:kern w:val="1"/>
        </w:rPr>
      </w:pPr>
      <w:r w:rsidRPr="009F3DEA">
        <w:rPr>
          <w:color w:val="000000"/>
          <w:kern w:val="1"/>
        </w:rPr>
        <w:t>zgodności kompletacji autobusu oraz wyposażenia z ofertą,</w:t>
      </w:r>
    </w:p>
    <w:p w14:paraId="7636AD56" w14:textId="77777777" w:rsidR="007636AF" w:rsidRPr="009F3DEA" w:rsidRDefault="007636AF" w:rsidP="009F3DEA">
      <w:pPr>
        <w:numPr>
          <w:ilvl w:val="0"/>
          <w:numId w:val="28"/>
        </w:numPr>
        <w:tabs>
          <w:tab w:val="clear" w:pos="720"/>
          <w:tab w:val="num" w:pos="1276"/>
        </w:tabs>
        <w:spacing w:line="100" w:lineRule="atLeast"/>
        <w:ind w:left="993" w:hanging="284"/>
        <w:jc w:val="both"/>
        <w:rPr>
          <w:color w:val="000000"/>
          <w:kern w:val="1"/>
        </w:rPr>
      </w:pPr>
      <w:r w:rsidRPr="009F3DEA">
        <w:rPr>
          <w:color w:val="000000"/>
          <w:kern w:val="1"/>
        </w:rPr>
        <w:t xml:space="preserve">wszelkie stwierdzone niezgodności podstawionego do odbioru autobusu </w:t>
      </w:r>
      <w:r w:rsidRPr="009F3DEA">
        <w:rPr>
          <w:color w:val="000000"/>
          <w:kern w:val="1"/>
        </w:rPr>
        <w:br/>
        <w:t xml:space="preserve"> z ustaleniami niniejszej umowy mogą być powodem odmowy dokonania jego odbioru z przyczyn, za które odpowiedzialność ponosi Wykonawca, co musi zostać potwierdzone odpowiednim protokołem.</w:t>
      </w:r>
    </w:p>
    <w:p w14:paraId="30C34659" w14:textId="77777777" w:rsidR="007636AF" w:rsidRPr="009F3DEA" w:rsidRDefault="007636AF" w:rsidP="000E477B">
      <w:pPr>
        <w:suppressAutoHyphens w:val="0"/>
        <w:spacing w:line="276" w:lineRule="auto"/>
        <w:jc w:val="center"/>
        <w:rPr>
          <w:rFonts w:eastAsia="Calibri"/>
          <w:b/>
          <w:lang w:eastAsia="en-US"/>
        </w:rPr>
      </w:pPr>
    </w:p>
    <w:p w14:paraId="7304290A" w14:textId="1AEF3C02" w:rsidR="00135FDC" w:rsidRPr="009F3DEA" w:rsidRDefault="00135FDC" w:rsidP="000E477B">
      <w:pPr>
        <w:suppressAutoHyphens w:val="0"/>
        <w:spacing w:line="276" w:lineRule="auto"/>
        <w:jc w:val="center"/>
        <w:rPr>
          <w:rFonts w:eastAsia="Calibri"/>
          <w:b/>
          <w:lang w:eastAsia="en-US"/>
        </w:rPr>
      </w:pPr>
      <w:r w:rsidRPr="009F3DEA">
        <w:rPr>
          <w:rFonts w:eastAsia="Calibri"/>
          <w:b/>
          <w:lang w:eastAsia="en-US"/>
        </w:rPr>
        <w:t>§ 2</w:t>
      </w:r>
    </w:p>
    <w:p w14:paraId="5C785235" w14:textId="77777777" w:rsidR="007636AF" w:rsidRPr="009F3DEA" w:rsidRDefault="007636AF" w:rsidP="007636AF">
      <w:pPr>
        <w:spacing w:line="100" w:lineRule="atLeast"/>
        <w:jc w:val="center"/>
        <w:rPr>
          <w:b/>
          <w:color w:val="000000"/>
          <w:kern w:val="1"/>
        </w:rPr>
      </w:pPr>
      <w:r w:rsidRPr="009F3DEA">
        <w:rPr>
          <w:b/>
          <w:color w:val="000000"/>
          <w:kern w:val="1"/>
        </w:rPr>
        <w:t>Gwarancja</w:t>
      </w:r>
    </w:p>
    <w:p w14:paraId="0EF6B23E" w14:textId="77777777" w:rsidR="007636AF" w:rsidRPr="009F3DEA" w:rsidRDefault="007636AF" w:rsidP="00C762C2">
      <w:pPr>
        <w:numPr>
          <w:ilvl w:val="0"/>
          <w:numId w:val="30"/>
        </w:numPr>
        <w:tabs>
          <w:tab w:val="clear" w:pos="720"/>
          <w:tab w:val="num" w:pos="426"/>
        </w:tabs>
        <w:spacing w:line="100" w:lineRule="atLeast"/>
        <w:ind w:left="426" w:hanging="426"/>
        <w:jc w:val="both"/>
        <w:rPr>
          <w:color w:val="000000"/>
          <w:kern w:val="1"/>
        </w:rPr>
      </w:pPr>
      <w:r w:rsidRPr="009F3DEA">
        <w:rPr>
          <w:color w:val="000000"/>
          <w:kern w:val="1"/>
        </w:rPr>
        <w:t>Wykonawca udziela gwarancji:</w:t>
      </w:r>
    </w:p>
    <w:p w14:paraId="2920B916" w14:textId="01FC3196" w:rsidR="007636AF" w:rsidRPr="00CB3242" w:rsidRDefault="007636AF" w:rsidP="007636AF">
      <w:pPr>
        <w:numPr>
          <w:ilvl w:val="0"/>
          <w:numId w:val="31"/>
        </w:numPr>
        <w:spacing w:line="100" w:lineRule="atLeast"/>
        <w:jc w:val="both"/>
        <w:rPr>
          <w:kern w:val="1"/>
        </w:rPr>
      </w:pPr>
      <w:r w:rsidRPr="00CB3242">
        <w:rPr>
          <w:kern w:val="1"/>
        </w:rPr>
        <w:t xml:space="preserve">na okres </w:t>
      </w:r>
      <w:r w:rsidR="00CB3242" w:rsidRPr="00CB3242">
        <w:rPr>
          <w:kern w:val="1"/>
        </w:rPr>
        <w:t>1</w:t>
      </w:r>
      <w:r w:rsidRPr="00CB3242">
        <w:rPr>
          <w:kern w:val="1"/>
        </w:rPr>
        <w:t xml:space="preserve"> miesi</w:t>
      </w:r>
      <w:r w:rsidR="00305494" w:rsidRPr="00CB3242">
        <w:rPr>
          <w:kern w:val="1"/>
        </w:rPr>
        <w:t>ące</w:t>
      </w:r>
      <w:r w:rsidRPr="00CB3242">
        <w:rPr>
          <w:kern w:val="1"/>
        </w:rPr>
        <w:t xml:space="preserve"> na silnik, części mechaniczne, elektryczne i hydrauliczne oraz elementy wyposażenia,</w:t>
      </w:r>
    </w:p>
    <w:p w14:paraId="67693C2F" w14:textId="7FB3F84C" w:rsidR="007636AF" w:rsidRPr="00CB3242" w:rsidRDefault="007636AF" w:rsidP="007636AF">
      <w:pPr>
        <w:numPr>
          <w:ilvl w:val="0"/>
          <w:numId w:val="31"/>
        </w:numPr>
        <w:spacing w:line="100" w:lineRule="atLeast"/>
        <w:jc w:val="both"/>
        <w:rPr>
          <w:kern w:val="1"/>
        </w:rPr>
      </w:pPr>
      <w:r w:rsidRPr="00CB3242">
        <w:rPr>
          <w:kern w:val="1"/>
        </w:rPr>
        <w:t xml:space="preserve">na okres </w:t>
      </w:r>
      <w:r w:rsidR="00CB3242" w:rsidRPr="00CB3242">
        <w:rPr>
          <w:kern w:val="1"/>
        </w:rPr>
        <w:t>1</w:t>
      </w:r>
      <w:r w:rsidR="00305494" w:rsidRPr="00CB3242">
        <w:rPr>
          <w:kern w:val="1"/>
        </w:rPr>
        <w:t xml:space="preserve"> </w:t>
      </w:r>
      <w:r w:rsidRPr="00CB3242">
        <w:rPr>
          <w:kern w:val="1"/>
        </w:rPr>
        <w:t>miesi</w:t>
      </w:r>
      <w:r w:rsidR="00305494" w:rsidRPr="00CB3242">
        <w:rPr>
          <w:kern w:val="1"/>
        </w:rPr>
        <w:t>ące</w:t>
      </w:r>
      <w:r w:rsidRPr="00CB3242">
        <w:rPr>
          <w:kern w:val="1"/>
        </w:rPr>
        <w:t xml:space="preserve"> na nadwozie,</w:t>
      </w:r>
    </w:p>
    <w:p w14:paraId="4B36C3F2" w14:textId="77777777" w:rsidR="007636AF" w:rsidRPr="009F3DEA" w:rsidRDefault="007636AF" w:rsidP="00C762C2">
      <w:pPr>
        <w:numPr>
          <w:ilvl w:val="0"/>
          <w:numId w:val="30"/>
        </w:numPr>
        <w:tabs>
          <w:tab w:val="clear" w:pos="720"/>
          <w:tab w:val="num" w:pos="426"/>
        </w:tabs>
        <w:spacing w:line="100" w:lineRule="atLeast"/>
        <w:ind w:left="426" w:hanging="426"/>
        <w:jc w:val="both"/>
        <w:rPr>
          <w:color w:val="000000"/>
          <w:kern w:val="1"/>
        </w:rPr>
      </w:pPr>
      <w:r w:rsidRPr="009F3DEA">
        <w:rPr>
          <w:color w:val="000000"/>
          <w:kern w:val="1"/>
        </w:rPr>
        <w:t>Okres gwarancji rozpoczyna się w dniu podpisania protokołu zdawczo-odbiorczego przez obie strony, odnotowanego w książce gwarancyjnej pojazdu.</w:t>
      </w:r>
    </w:p>
    <w:p w14:paraId="0F07F1D6" w14:textId="77777777" w:rsidR="007636AF" w:rsidRPr="009F3DEA" w:rsidRDefault="007636AF" w:rsidP="00C762C2">
      <w:pPr>
        <w:numPr>
          <w:ilvl w:val="0"/>
          <w:numId w:val="30"/>
        </w:numPr>
        <w:tabs>
          <w:tab w:val="clear" w:pos="720"/>
          <w:tab w:val="num" w:pos="426"/>
        </w:tabs>
        <w:spacing w:line="100" w:lineRule="atLeast"/>
        <w:ind w:left="426" w:hanging="426"/>
        <w:jc w:val="both"/>
        <w:rPr>
          <w:color w:val="000000"/>
          <w:kern w:val="1"/>
        </w:rPr>
      </w:pPr>
      <w:r w:rsidRPr="009F3DEA">
        <w:rPr>
          <w:color w:val="000000"/>
          <w:kern w:val="1"/>
        </w:rPr>
        <w:lastRenderedPageBreak/>
        <w:t xml:space="preserve">Wszelkie usługi gwarancyjne będą realizowane w terminie nie dłuższym niż 14 dni od dnia przekazania pojazdu do dyspozycji Wykonawcy. Okres gwarancji nie biegnie przez czas wykonywania napraw. </w:t>
      </w:r>
    </w:p>
    <w:p w14:paraId="3ED546D4" w14:textId="04935867" w:rsidR="007636AF" w:rsidRPr="009F3DEA" w:rsidRDefault="007636AF" w:rsidP="00C762C2">
      <w:pPr>
        <w:numPr>
          <w:ilvl w:val="0"/>
          <w:numId w:val="30"/>
        </w:numPr>
        <w:tabs>
          <w:tab w:val="clear" w:pos="720"/>
          <w:tab w:val="num" w:pos="426"/>
        </w:tabs>
        <w:spacing w:line="276" w:lineRule="auto"/>
        <w:ind w:left="426" w:hanging="426"/>
        <w:jc w:val="both"/>
        <w:rPr>
          <w:rFonts w:eastAsia="SimSun"/>
          <w:color w:val="000000"/>
          <w:kern w:val="1"/>
        </w:rPr>
      </w:pPr>
      <w:r w:rsidRPr="009F3DEA">
        <w:rPr>
          <w:rFonts w:eastAsia="SimSun"/>
          <w:color w:val="000000"/>
          <w:kern w:val="1"/>
        </w:rPr>
        <w:t xml:space="preserve"> Jeżeli Wykonawca nie usunie wad w terminie określonym w </w:t>
      </w:r>
      <w:r w:rsidR="00C762C2">
        <w:rPr>
          <w:rFonts w:eastAsia="SimSun"/>
          <w:color w:val="000000"/>
          <w:kern w:val="1"/>
        </w:rPr>
        <w:t xml:space="preserve">ust. </w:t>
      </w:r>
      <w:r w:rsidRPr="009F3DEA">
        <w:rPr>
          <w:rFonts w:eastAsia="SimSun"/>
          <w:color w:val="000000"/>
          <w:kern w:val="1"/>
        </w:rPr>
        <w:t xml:space="preserve">3, Zamawiający po uprzednim zawiadomieniu Wykonawcy zleci ich usunięcie innemu podmiotowi na koszt i ryzyko </w:t>
      </w:r>
      <w:r w:rsidRPr="00B6449F">
        <w:rPr>
          <w:rFonts w:eastAsia="SimSun"/>
          <w:kern w:val="1"/>
        </w:rPr>
        <w:t>Wykonawcy</w:t>
      </w:r>
      <w:r w:rsidR="00C762C2" w:rsidRPr="00B6449F">
        <w:rPr>
          <w:rFonts w:eastAsia="SimSun"/>
          <w:kern w:val="1"/>
        </w:rPr>
        <w:t xml:space="preserve"> na co się Zamawiający zgadza</w:t>
      </w:r>
      <w:r w:rsidRPr="00B6449F">
        <w:rPr>
          <w:rFonts w:eastAsia="SimSun"/>
          <w:kern w:val="1"/>
        </w:rPr>
        <w:t xml:space="preserve">. </w:t>
      </w:r>
      <w:r w:rsidRPr="009F3DEA">
        <w:rPr>
          <w:rFonts w:eastAsia="SimSun"/>
          <w:color w:val="000000"/>
          <w:kern w:val="1"/>
        </w:rPr>
        <w:t xml:space="preserve">W ciągu 7 dni od daty podpisania protokołu usunięcia wad lub usterek przez osobę trzecia Zamawiający wystawi fakturę VAT i przekaże ja Wykonawcy. </w:t>
      </w:r>
    </w:p>
    <w:p w14:paraId="170B13AD" w14:textId="77777777" w:rsidR="007636AF" w:rsidRPr="009F3DEA" w:rsidRDefault="007636AF" w:rsidP="00C762C2">
      <w:pPr>
        <w:numPr>
          <w:ilvl w:val="0"/>
          <w:numId w:val="30"/>
        </w:numPr>
        <w:tabs>
          <w:tab w:val="clear" w:pos="720"/>
          <w:tab w:val="num" w:pos="426"/>
        </w:tabs>
        <w:spacing w:line="276" w:lineRule="auto"/>
        <w:ind w:left="426" w:hanging="426"/>
        <w:jc w:val="both"/>
        <w:rPr>
          <w:rFonts w:eastAsia="SimSun"/>
          <w:color w:val="000000"/>
          <w:kern w:val="1"/>
        </w:rPr>
      </w:pPr>
      <w:r w:rsidRPr="009F3DEA">
        <w:rPr>
          <w:rFonts w:eastAsia="SimSun"/>
          <w:color w:val="000000"/>
          <w:kern w:val="1"/>
        </w:rPr>
        <w:t xml:space="preserve">Niezależnie od innych uprawnień Zamawiającemu przysługuje prawo do żądania naprawienia poniesionej szkody zgodnie z Kodeksem Cywilnym. </w:t>
      </w:r>
    </w:p>
    <w:p w14:paraId="1EFE9377" w14:textId="77777777" w:rsidR="007636AF" w:rsidRPr="009F3DEA" w:rsidRDefault="007636AF" w:rsidP="00C762C2">
      <w:pPr>
        <w:numPr>
          <w:ilvl w:val="0"/>
          <w:numId w:val="30"/>
        </w:numPr>
        <w:tabs>
          <w:tab w:val="clear" w:pos="720"/>
          <w:tab w:val="num" w:pos="426"/>
        </w:tabs>
        <w:spacing w:line="276" w:lineRule="auto"/>
        <w:ind w:left="426" w:hanging="426"/>
        <w:jc w:val="both"/>
        <w:rPr>
          <w:color w:val="000000"/>
          <w:kern w:val="1"/>
        </w:rPr>
      </w:pPr>
      <w:r w:rsidRPr="009F3DEA">
        <w:rPr>
          <w:color w:val="000000"/>
          <w:kern w:val="1"/>
        </w:rPr>
        <w:t>W trakcie trwania okresu gwarancji Zamawiający zawiadomi Wykonawcę o powstałych wadach lub usterkach przedmiotu umowy.</w:t>
      </w:r>
    </w:p>
    <w:p w14:paraId="276BF7E0" w14:textId="77777777" w:rsidR="007636AF" w:rsidRPr="009F3DEA" w:rsidRDefault="007636AF" w:rsidP="007636AF">
      <w:pPr>
        <w:spacing w:line="100" w:lineRule="atLeast"/>
        <w:jc w:val="both"/>
        <w:rPr>
          <w:color w:val="000000"/>
          <w:kern w:val="1"/>
        </w:rPr>
      </w:pPr>
    </w:p>
    <w:p w14:paraId="58D1094B" w14:textId="77777777" w:rsidR="007636AF" w:rsidRPr="009F3DEA" w:rsidRDefault="007636AF" w:rsidP="007636AF">
      <w:pPr>
        <w:suppressAutoHyphens w:val="0"/>
        <w:spacing w:line="276" w:lineRule="auto"/>
        <w:jc w:val="center"/>
        <w:rPr>
          <w:rFonts w:eastAsia="Calibri"/>
          <w:b/>
          <w:lang w:eastAsia="en-US"/>
        </w:rPr>
      </w:pPr>
      <w:r w:rsidRPr="009F3DEA">
        <w:rPr>
          <w:rFonts w:eastAsia="Calibri"/>
          <w:b/>
          <w:lang w:eastAsia="en-US"/>
        </w:rPr>
        <w:t>§ 3</w:t>
      </w:r>
    </w:p>
    <w:p w14:paraId="2A2DE387" w14:textId="23B30EAF" w:rsidR="007636AF" w:rsidRPr="00C762C2" w:rsidRDefault="007636AF" w:rsidP="00C762C2">
      <w:pPr>
        <w:spacing w:line="100" w:lineRule="atLeast"/>
        <w:jc w:val="center"/>
        <w:rPr>
          <w:b/>
          <w:color w:val="000000"/>
          <w:kern w:val="1"/>
        </w:rPr>
      </w:pPr>
      <w:r w:rsidRPr="009F3DEA">
        <w:rPr>
          <w:b/>
          <w:color w:val="000000"/>
          <w:kern w:val="1"/>
        </w:rPr>
        <w:t>Wydanie Przedmiotu Umowy</w:t>
      </w:r>
    </w:p>
    <w:p w14:paraId="3D7E6DFC" w14:textId="4E9D468F" w:rsidR="007636AF" w:rsidRPr="009F3DEA" w:rsidRDefault="007636AF" w:rsidP="00C762C2">
      <w:pPr>
        <w:numPr>
          <w:ilvl w:val="0"/>
          <w:numId w:val="5"/>
        </w:numPr>
        <w:tabs>
          <w:tab w:val="clear" w:pos="720"/>
          <w:tab w:val="num" w:pos="426"/>
        </w:tabs>
        <w:spacing w:line="100" w:lineRule="atLeast"/>
        <w:ind w:left="426" w:hanging="426"/>
        <w:jc w:val="both"/>
        <w:rPr>
          <w:color w:val="000000"/>
          <w:kern w:val="1"/>
        </w:rPr>
      </w:pPr>
      <w:r w:rsidRPr="009F3DEA">
        <w:rPr>
          <w:color w:val="000000"/>
          <w:kern w:val="1"/>
        </w:rPr>
        <w:t xml:space="preserve">Wydanie Przedmiotu Umowy nastąpi w siedzibie Wykonawcy na podstawie protokołu zdawczo-odbiorczego, sporządzonego z udziałem przedstawicieli Stron w terminie </w:t>
      </w:r>
      <w:r w:rsidR="00115C2D" w:rsidRPr="00B904C2">
        <w:rPr>
          <w:kern w:val="1"/>
        </w:rPr>
        <w:t>uzgodnionym przez strony</w:t>
      </w:r>
      <w:r w:rsidRPr="00B904C2">
        <w:rPr>
          <w:kern w:val="1"/>
        </w:rPr>
        <w:t xml:space="preserve"> zgodnie z warunkami technicznymi zawartymi w SWZ. Z c</w:t>
      </w:r>
      <w:r w:rsidRPr="009F3DEA">
        <w:rPr>
          <w:color w:val="000000"/>
          <w:kern w:val="1"/>
        </w:rPr>
        <w:t>hwilą wydania, niebezpieczeństwo przypadkowej utraty Przedmiotu Umowy obciąża Zamawiającego.</w:t>
      </w:r>
      <w:r w:rsidRPr="009F3DEA">
        <w:rPr>
          <w:color w:val="FF0000"/>
          <w:kern w:val="1"/>
        </w:rPr>
        <w:t xml:space="preserve"> </w:t>
      </w:r>
      <w:r w:rsidRPr="009F3DEA">
        <w:rPr>
          <w:color w:val="000000"/>
          <w:kern w:val="1"/>
        </w:rPr>
        <w:t>Ponadto od tej chwili przyjmuje on na siebie obowiązek ponoszenia kosztów, jakie powstaną w bezpośrednim lub pośrednim związku z Umową i Przedmiotem Umowy.</w:t>
      </w:r>
    </w:p>
    <w:p w14:paraId="2D48D669" w14:textId="77777777" w:rsidR="00B6449F" w:rsidRPr="00305494" w:rsidRDefault="007636AF" w:rsidP="007636AF">
      <w:pPr>
        <w:numPr>
          <w:ilvl w:val="0"/>
          <w:numId w:val="5"/>
        </w:numPr>
        <w:tabs>
          <w:tab w:val="clear" w:pos="720"/>
          <w:tab w:val="num" w:pos="426"/>
        </w:tabs>
        <w:spacing w:line="100" w:lineRule="atLeast"/>
        <w:ind w:left="426" w:hanging="426"/>
        <w:jc w:val="both"/>
        <w:rPr>
          <w:kern w:val="1"/>
        </w:rPr>
      </w:pPr>
      <w:r w:rsidRPr="00305494">
        <w:rPr>
          <w:kern w:val="1"/>
        </w:rPr>
        <w:t>Protokół zdawczo – odbiorczy powinien zawierać potwierdzony przez Wykonawcę co najmniej:</w:t>
      </w:r>
    </w:p>
    <w:p w14:paraId="72F3BD08" w14:textId="77777777" w:rsidR="00B6449F" w:rsidRPr="00305494" w:rsidRDefault="007636AF" w:rsidP="00B6449F">
      <w:pPr>
        <w:spacing w:line="100" w:lineRule="atLeast"/>
        <w:ind w:left="426"/>
        <w:jc w:val="both"/>
        <w:rPr>
          <w:kern w:val="1"/>
        </w:rPr>
      </w:pPr>
      <w:r w:rsidRPr="00305494">
        <w:rPr>
          <w:kern w:val="1"/>
        </w:rPr>
        <w:t>- numer silnika,</w:t>
      </w:r>
    </w:p>
    <w:p w14:paraId="04435D53" w14:textId="77777777" w:rsidR="00B6449F" w:rsidRPr="00305494" w:rsidRDefault="007636AF" w:rsidP="00B6449F">
      <w:pPr>
        <w:spacing w:line="100" w:lineRule="atLeast"/>
        <w:ind w:left="426"/>
        <w:jc w:val="both"/>
        <w:rPr>
          <w:kern w:val="1"/>
        </w:rPr>
      </w:pPr>
      <w:r w:rsidRPr="00305494">
        <w:rPr>
          <w:kern w:val="1"/>
        </w:rPr>
        <w:t>- numer nadwozia,</w:t>
      </w:r>
    </w:p>
    <w:p w14:paraId="64CAFFD9" w14:textId="77777777" w:rsidR="00B6449F" w:rsidRPr="00305494" w:rsidRDefault="007636AF" w:rsidP="00B6449F">
      <w:pPr>
        <w:spacing w:line="100" w:lineRule="atLeast"/>
        <w:ind w:left="426"/>
        <w:jc w:val="both"/>
        <w:rPr>
          <w:kern w:val="1"/>
        </w:rPr>
      </w:pPr>
      <w:r w:rsidRPr="00305494">
        <w:rPr>
          <w:kern w:val="1"/>
        </w:rPr>
        <w:t>- wykaz wyposażenia,</w:t>
      </w:r>
    </w:p>
    <w:p w14:paraId="2FF5BA11" w14:textId="77777777" w:rsidR="00B6449F" w:rsidRPr="00305494" w:rsidRDefault="007636AF" w:rsidP="00B6449F">
      <w:pPr>
        <w:spacing w:line="100" w:lineRule="atLeast"/>
        <w:ind w:left="426"/>
        <w:jc w:val="both"/>
        <w:rPr>
          <w:kern w:val="1"/>
        </w:rPr>
      </w:pPr>
      <w:r w:rsidRPr="00305494">
        <w:rPr>
          <w:kern w:val="1"/>
        </w:rPr>
        <w:t>- wykaz wyposażenia specjalistycznego.</w:t>
      </w:r>
    </w:p>
    <w:p w14:paraId="5C2F3D94" w14:textId="02C08D34" w:rsidR="007636AF" w:rsidRPr="00305494" w:rsidRDefault="007636AF" w:rsidP="00B6449F">
      <w:pPr>
        <w:spacing w:line="100" w:lineRule="atLeast"/>
        <w:ind w:left="426"/>
        <w:jc w:val="both"/>
        <w:rPr>
          <w:kern w:val="1"/>
        </w:rPr>
      </w:pPr>
      <w:r w:rsidRPr="00305494">
        <w:rPr>
          <w:kern w:val="1"/>
        </w:rPr>
        <w:t xml:space="preserve">- wykaz wszelkich dokumentów tj. fakturę VAT, KRS, oświadczenie o nabyciu </w:t>
      </w:r>
      <w:r w:rsidRPr="00305494">
        <w:rPr>
          <w:kern w:val="1"/>
        </w:rPr>
        <w:tab/>
        <w:t xml:space="preserve">pojazdu w procedurze wewnątrzwspólnotowej – jeśli pojazd sprowadzony, tłumaczenie dowodu rejestracyjnego – jeśli pojazd sprowadzony, dowód </w:t>
      </w:r>
      <w:r w:rsidRPr="00305494">
        <w:rPr>
          <w:kern w:val="1"/>
        </w:rPr>
        <w:tab/>
        <w:t xml:space="preserve">rejestracyjny, przegląd techniczny rozszerzony. </w:t>
      </w:r>
    </w:p>
    <w:p w14:paraId="1B5A30D5" w14:textId="77777777" w:rsidR="007636AF" w:rsidRPr="009F3DEA" w:rsidRDefault="007636AF" w:rsidP="00C762C2">
      <w:pPr>
        <w:numPr>
          <w:ilvl w:val="0"/>
          <w:numId w:val="5"/>
        </w:numPr>
        <w:spacing w:line="100" w:lineRule="atLeast"/>
        <w:ind w:left="426" w:hanging="426"/>
        <w:jc w:val="both"/>
        <w:rPr>
          <w:color w:val="000000"/>
          <w:kern w:val="1"/>
        </w:rPr>
      </w:pPr>
      <w:r w:rsidRPr="009F3DEA">
        <w:rPr>
          <w:color w:val="000000"/>
          <w:kern w:val="1"/>
        </w:rPr>
        <w:t>Wykonawca potwierdzi Zamawiającemu</w:t>
      </w:r>
      <w:r w:rsidRPr="009F3DEA">
        <w:rPr>
          <w:color w:val="FF0000"/>
          <w:kern w:val="1"/>
        </w:rPr>
        <w:t xml:space="preserve"> </w:t>
      </w:r>
      <w:r w:rsidRPr="009F3DEA">
        <w:rPr>
          <w:color w:val="000000"/>
          <w:kern w:val="1"/>
        </w:rPr>
        <w:t xml:space="preserve">termin odbioru określony z min. </w:t>
      </w:r>
      <w:r w:rsidRPr="009F3DEA">
        <w:rPr>
          <w:color w:val="000000"/>
          <w:kern w:val="1"/>
        </w:rPr>
        <w:br/>
        <w:t>2 dniowym wyprzedzeniem.</w:t>
      </w:r>
    </w:p>
    <w:p w14:paraId="6E101B97" w14:textId="77777777" w:rsidR="007636AF" w:rsidRPr="009F3DEA" w:rsidRDefault="007636AF" w:rsidP="00C762C2">
      <w:pPr>
        <w:numPr>
          <w:ilvl w:val="0"/>
          <w:numId w:val="5"/>
        </w:numPr>
        <w:spacing w:line="100" w:lineRule="atLeast"/>
        <w:ind w:left="426" w:hanging="426"/>
        <w:jc w:val="both"/>
        <w:rPr>
          <w:color w:val="000000"/>
          <w:kern w:val="1"/>
        </w:rPr>
      </w:pPr>
      <w:r w:rsidRPr="009F3DEA">
        <w:rPr>
          <w:color w:val="000000"/>
          <w:kern w:val="1"/>
        </w:rPr>
        <w:t>Zamawiający dokona odbioru autobusu w ustalonej dacie odbioru.</w:t>
      </w:r>
    </w:p>
    <w:p w14:paraId="7AFF633E" w14:textId="18776CC5" w:rsidR="007636AF" w:rsidRPr="009F3DEA" w:rsidRDefault="007636AF" w:rsidP="00C762C2">
      <w:pPr>
        <w:numPr>
          <w:ilvl w:val="0"/>
          <w:numId w:val="5"/>
        </w:numPr>
        <w:spacing w:line="100" w:lineRule="atLeast"/>
        <w:ind w:left="426" w:hanging="426"/>
        <w:jc w:val="both"/>
        <w:rPr>
          <w:color w:val="000000"/>
          <w:kern w:val="1"/>
        </w:rPr>
      </w:pPr>
      <w:r w:rsidRPr="009F3DEA">
        <w:rPr>
          <w:color w:val="000000"/>
          <w:kern w:val="1"/>
        </w:rPr>
        <w:t xml:space="preserve">Nieskuteczny odbiór autobusu w terminie określonym w </w:t>
      </w:r>
      <w:r w:rsidR="00C762C2">
        <w:rPr>
          <w:color w:val="000000"/>
          <w:kern w:val="1"/>
        </w:rPr>
        <w:t>ust.</w:t>
      </w:r>
      <w:r w:rsidRPr="009F3DEA">
        <w:rPr>
          <w:color w:val="000000"/>
          <w:kern w:val="1"/>
        </w:rPr>
        <w:t xml:space="preserve"> 4 z winy Wykonawcy spowoduje że:</w:t>
      </w:r>
    </w:p>
    <w:p w14:paraId="328F373D" w14:textId="77777777" w:rsidR="007636AF" w:rsidRPr="009F3DEA" w:rsidRDefault="007636AF" w:rsidP="007636AF">
      <w:pPr>
        <w:spacing w:line="100" w:lineRule="atLeast"/>
        <w:jc w:val="both"/>
        <w:rPr>
          <w:color w:val="000000"/>
          <w:kern w:val="1"/>
        </w:rPr>
      </w:pPr>
      <w:r w:rsidRPr="009F3DEA">
        <w:rPr>
          <w:color w:val="000000"/>
          <w:kern w:val="1"/>
        </w:rPr>
        <w:tab/>
        <w:t>a) ponowny odbiór autobusu odbędzie się na koszt Wykonawcy,</w:t>
      </w:r>
    </w:p>
    <w:p w14:paraId="3D325320" w14:textId="3BDBA49B" w:rsidR="007636AF" w:rsidRPr="009F3DEA" w:rsidRDefault="007636AF" w:rsidP="007636AF">
      <w:pPr>
        <w:spacing w:line="100" w:lineRule="atLeast"/>
        <w:jc w:val="both"/>
        <w:rPr>
          <w:b/>
          <w:color w:val="000000"/>
          <w:kern w:val="1"/>
        </w:rPr>
      </w:pPr>
      <w:r w:rsidRPr="009F3DEA">
        <w:rPr>
          <w:color w:val="000000"/>
          <w:kern w:val="1"/>
        </w:rPr>
        <w:tab/>
        <w:t>b) Wykonawca</w:t>
      </w:r>
      <w:r w:rsidRPr="009F3DEA">
        <w:rPr>
          <w:color w:val="FF0000"/>
          <w:kern w:val="1"/>
        </w:rPr>
        <w:t xml:space="preserve"> </w:t>
      </w:r>
      <w:r w:rsidRPr="009F3DEA">
        <w:rPr>
          <w:color w:val="000000"/>
          <w:kern w:val="1"/>
        </w:rPr>
        <w:t>zapłaci na rzecz Zamawiającego</w:t>
      </w:r>
      <w:r w:rsidR="006A6786">
        <w:rPr>
          <w:color w:val="FF0000"/>
          <w:kern w:val="1"/>
        </w:rPr>
        <w:t xml:space="preserve"> </w:t>
      </w:r>
      <w:r w:rsidRPr="009F3DEA">
        <w:rPr>
          <w:color w:val="000000"/>
          <w:kern w:val="1"/>
        </w:rPr>
        <w:t xml:space="preserve">karę określoną w </w:t>
      </w:r>
      <w:r w:rsidRPr="009F3DEA">
        <w:rPr>
          <w:b/>
          <w:color w:val="000000"/>
          <w:kern w:val="1"/>
        </w:rPr>
        <w:t xml:space="preserve">§ </w:t>
      </w:r>
      <w:r w:rsidR="00115C2D">
        <w:rPr>
          <w:b/>
          <w:color w:val="000000"/>
          <w:kern w:val="1"/>
        </w:rPr>
        <w:t>7</w:t>
      </w:r>
      <w:r w:rsidRPr="009F3DEA">
        <w:rPr>
          <w:b/>
          <w:color w:val="000000"/>
          <w:kern w:val="1"/>
        </w:rPr>
        <w:t>.</w:t>
      </w:r>
    </w:p>
    <w:p w14:paraId="4EABD8E7" w14:textId="3A4D3CBB" w:rsidR="007636AF" w:rsidRPr="009F3DEA" w:rsidRDefault="007636AF" w:rsidP="00C762C2">
      <w:pPr>
        <w:pStyle w:val="Akapitzlist"/>
        <w:numPr>
          <w:ilvl w:val="0"/>
          <w:numId w:val="5"/>
        </w:numPr>
        <w:tabs>
          <w:tab w:val="clear" w:pos="720"/>
          <w:tab w:val="num" w:pos="426"/>
        </w:tabs>
        <w:spacing w:line="100" w:lineRule="atLeast"/>
        <w:ind w:left="426" w:hanging="426"/>
        <w:jc w:val="both"/>
        <w:rPr>
          <w:color w:val="000000"/>
        </w:rPr>
      </w:pPr>
      <w:r w:rsidRPr="009F3DEA">
        <w:rPr>
          <w:color w:val="000000"/>
        </w:rPr>
        <w:t>Wykonawca zobowiązany jest do przeszkolenia pracownika spółki w zakresie prawidłowego, bezpiecznego oraz ekonomicznego eksploatowania, a także w zakresie obsługi i naprawy autobusu, będącego przedmiotem dostawy. Szkolenie odbędzie się na terenie siedziby Wykonawcy.</w:t>
      </w:r>
    </w:p>
    <w:p w14:paraId="21178E5F" w14:textId="23A67215" w:rsidR="00305494" w:rsidRPr="00305494" w:rsidRDefault="007636AF" w:rsidP="007636AF">
      <w:pPr>
        <w:numPr>
          <w:ilvl w:val="0"/>
          <w:numId w:val="5"/>
        </w:numPr>
        <w:tabs>
          <w:tab w:val="clear" w:pos="720"/>
          <w:tab w:val="num" w:pos="426"/>
        </w:tabs>
        <w:spacing w:line="100" w:lineRule="atLeast"/>
        <w:ind w:left="426" w:hanging="426"/>
        <w:jc w:val="both"/>
      </w:pPr>
      <w:r w:rsidRPr="00305494">
        <w:t>Wykonawca zobowiązany jest do dostarczenia następującej dokumentacji, stanowiącej integralną część przedmiotu umowy:</w:t>
      </w:r>
    </w:p>
    <w:p w14:paraId="1A3616C8" w14:textId="4E45AA74" w:rsidR="00305494" w:rsidRPr="00305494" w:rsidRDefault="007636AF" w:rsidP="00305494">
      <w:pPr>
        <w:spacing w:line="100" w:lineRule="atLeast"/>
        <w:ind w:left="426"/>
        <w:jc w:val="both"/>
      </w:pPr>
      <w:r w:rsidRPr="00305494">
        <w:t>- pełnej dokumentacji historycznej pojazdu</w:t>
      </w:r>
      <w:r w:rsidR="00305494" w:rsidRPr="00305494">
        <w:t xml:space="preserve"> np. książka serwisowa,</w:t>
      </w:r>
    </w:p>
    <w:p w14:paraId="6407C732" w14:textId="61F67182" w:rsidR="00305494" w:rsidRPr="00305494" w:rsidRDefault="007636AF" w:rsidP="00305494">
      <w:pPr>
        <w:spacing w:line="100" w:lineRule="atLeast"/>
        <w:ind w:left="426"/>
        <w:jc w:val="both"/>
      </w:pPr>
      <w:r w:rsidRPr="00305494">
        <w:t xml:space="preserve">- dowód rejestracyjny </w:t>
      </w:r>
      <w:r w:rsidR="00305494" w:rsidRPr="00305494">
        <w:rPr>
          <w:rFonts w:ascii="Calibri" w:hAnsi="Calibri" w:cs="Calibri"/>
          <w:bCs/>
          <w:iCs/>
          <w:spacing w:val="-1"/>
        </w:rPr>
        <w:t>lub komplet dokumentów niezbędnych do rejestracji w Polsce,</w:t>
      </w:r>
    </w:p>
    <w:p w14:paraId="24EC5BB9" w14:textId="3AF8B0EB" w:rsidR="00305494" w:rsidRPr="00305494" w:rsidRDefault="00305494" w:rsidP="00305494">
      <w:pPr>
        <w:spacing w:line="100" w:lineRule="atLeast"/>
        <w:ind w:left="426"/>
        <w:jc w:val="both"/>
      </w:pPr>
      <w:r w:rsidRPr="00305494">
        <w:rPr>
          <w:rFonts w:ascii="Calibri" w:hAnsi="Calibri" w:cs="Calibri"/>
          <w:bCs/>
          <w:iCs/>
          <w:spacing w:val="-1"/>
        </w:rPr>
        <w:t xml:space="preserve">- </w:t>
      </w:r>
      <w:r w:rsidR="007636AF" w:rsidRPr="00305494">
        <w:t>dowód zawarcia polisy OC</w:t>
      </w:r>
      <w:r w:rsidRPr="00305494">
        <w:t>.</w:t>
      </w:r>
    </w:p>
    <w:p w14:paraId="4E024982" w14:textId="26F1C1D9" w:rsidR="007636AF" w:rsidRPr="009F3DEA" w:rsidRDefault="007636AF" w:rsidP="00305494">
      <w:pPr>
        <w:spacing w:line="100" w:lineRule="atLeast"/>
        <w:ind w:left="426"/>
        <w:jc w:val="both"/>
        <w:rPr>
          <w:color w:val="000000"/>
        </w:rPr>
      </w:pPr>
      <w:r w:rsidRPr="009F3DEA">
        <w:rPr>
          <w:color w:val="000000"/>
        </w:rPr>
        <w:t xml:space="preserve">Termin dostarczenia dokumentacji: w dniu przekazania autobusu. Brak dokumentacji, o której mowa w </w:t>
      </w:r>
      <w:r w:rsidR="00C762C2">
        <w:rPr>
          <w:color w:val="000000"/>
        </w:rPr>
        <w:t xml:space="preserve">ust. </w:t>
      </w:r>
      <w:r w:rsidR="00115C2D">
        <w:rPr>
          <w:color w:val="000000"/>
        </w:rPr>
        <w:t>7</w:t>
      </w:r>
      <w:r w:rsidRPr="009F3DEA">
        <w:rPr>
          <w:color w:val="000000"/>
        </w:rPr>
        <w:t xml:space="preserve"> zgodnie z ustaleniami niniejszej umowy, może być powodem odmowy dokonania odbioru autobusu z przyczyn, za które odpowiedzialność ponosi Wykonawca, co musi zostać potwierdzone odpowiednim protokołem.</w:t>
      </w:r>
    </w:p>
    <w:p w14:paraId="07A2B8B6" w14:textId="77777777" w:rsidR="00093C95" w:rsidRPr="009F3DEA" w:rsidRDefault="00093C95" w:rsidP="000E477B">
      <w:pPr>
        <w:suppressAutoHyphens w:val="0"/>
        <w:spacing w:line="276" w:lineRule="auto"/>
        <w:jc w:val="center"/>
        <w:rPr>
          <w:rFonts w:eastAsia="Calibri"/>
          <w:b/>
          <w:lang w:eastAsia="en-US"/>
        </w:rPr>
      </w:pPr>
    </w:p>
    <w:p w14:paraId="6D216FB5" w14:textId="58589626" w:rsidR="006A6786" w:rsidRPr="00B6449F" w:rsidRDefault="006A6786" w:rsidP="006A6786">
      <w:pPr>
        <w:suppressAutoHyphens w:val="0"/>
        <w:spacing w:line="276" w:lineRule="auto"/>
        <w:jc w:val="center"/>
        <w:rPr>
          <w:rFonts w:eastAsia="Calibri"/>
          <w:b/>
          <w:lang w:eastAsia="en-US"/>
        </w:rPr>
      </w:pPr>
      <w:r w:rsidRPr="00B6449F">
        <w:rPr>
          <w:rFonts w:eastAsia="Calibri"/>
          <w:b/>
          <w:lang w:eastAsia="en-US"/>
        </w:rPr>
        <w:t xml:space="preserve">§ </w:t>
      </w:r>
      <w:r w:rsidR="00115C2D" w:rsidRPr="00B6449F">
        <w:rPr>
          <w:rFonts w:eastAsia="Calibri"/>
          <w:b/>
          <w:lang w:eastAsia="en-US"/>
        </w:rPr>
        <w:t>4</w:t>
      </w:r>
    </w:p>
    <w:p w14:paraId="30BCFF1E" w14:textId="39BBF63F" w:rsidR="006A6786" w:rsidRPr="00B6449F" w:rsidRDefault="006A6786" w:rsidP="006A6786">
      <w:pPr>
        <w:suppressAutoHyphens w:val="0"/>
        <w:spacing w:line="276" w:lineRule="auto"/>
        <w:jc w:val="center"/>
        <w:rPr>
          <w:rFonts w:eastAsia="Calibri"/>
          <w:b/>
          <w:lang w:eastAsia="en-US"/>
        </w:rPr>
      </w:pPr>
      <w:r w:rsidRPr="00B6449F">
        <w:rPr>
          <w:rFonts w:eastAsia="Calibri"/>
          <w:b/>
          <w:lang w:eastAsia="en-US"/>
        </w:rPr>
        <w:lastRenderedPageBreak/>
        <w:t>Termin realizacji zamówienia</w:t>
      </w:r>
    </w:p>
    <w:p w14:paraId="7AE29A7C" w14:textId="3DC56777" w:rsidR="006A6786" w:rsidRPr="00B6449F" w:rsidRDefault="006A6786" w:rsidP="006A6786">
      <w:pPr>
        <w:suppressAutoHyphens w:val="0"/>
        <w:spacing w:line="276" w:lineRule="auto"/>
        <w:jc w:val="both"/>
        <w:rPr>
          <w:rFonts w:eastAsia="Calibri"/>
          <w:bCs/>
          <w:lang w:eastAsia="en-US"/>
        </w:rPr>
      </w:pPr>
      <w:r w:rsidRPr="00B6449F">
        <w:rPr>
          <w:rFonts w:eastAsia="Calibri"/>
          <w:bCs/>
          <w:lang w:eastAsia="en-US"/>
        </w:rPr>
        <w:t xml:space="preserve">Niniejsza umowa została zwarta na czas określony </w:t>
      </w:r>
      <w:r w:rsidR="000F03F6">
        <w:rPr>
          <w:rFonts w:eastAsia="Calibri"/>
          <w:bCs/>
          <w:lang w:eastAsia="en-US"/>
        </w:rPr>
        <w:t xml:space="preserve">14 </w:t>
      </w:r>
      <w:r w:rsidRPr="00B6449F">
        <w:rPr>
          <w:rFonts w:eastAsia="Calibri"/>
          <w:bCs/>
          <w:lang w:eastAsia="en-US"/>
        </w:rPr>
        <w:t>dni od dnia podpisania umowy tj. od dnia ………………. do dnia …………. .</w:t>
      </w:r>
    </w:p>
    <w:p w14:paraId="2D476395" w14:textId="5FCA10DF" w:rsidR="00135FDC" w:rsidRPr="00B6449F" w:rsidRDefault="00135FDC" w:rsidP="000E477B">
      <w:pPr>
        <w:suppressAutoHyphens w:val="0"/>
        <w:spacing w:line="276" w:lineRule="auto"/>
        <w:jc w:val="center"/>
        <w:rPr>
          <w:rFonts w:eastAsia="Calibri"/>
          <w:b/>
          <w:lang w:eastAsia="en-US"/>
        </w:rPr>
      </w:pPr>
      <w:r w:rsidRPr="00B6449F">
        <w:rPr>
          <w:rFonts w:eastAsia="Calibri"/>
          <w:b/>
          <w:lang w:eastAsia="en-US"/>
        </w:rPr>
        <w:t xml:space="preserve">§ </w:t>
      </w:r>
      <w:r w:rsidR="00115C2D" w:rsidRPr="00B6449F">
        <w:rPr>
          <w:rFonts w:eastAsia="Calibri"/>
          <w:b/>
          <w:lang w:eastAsia="en-US"/>
        </w:rPr>
        <w:t>5</w:t>
      </w:r>
    </w:p>
    <w:p w14:paraId="70D418C9" w14:textId="77777777" w:rsidR="008D1EC4" w:rsidRPr="009F3DEA" w:rsidRDefault="008D1EC4" w:rsidP="000E477B">
      <w:pPr>
        <w:spacing w:line="276" w:lineRule="auto"/>
        <w:jc w:val="center"/>
        <w:rPr>
          <w:b/>
        </w:rPr>
      </w:pPr>
      <w:r w:rsidRPr="009F3DEA">
        <w:rPr>
          <w:b/>
        </w:rPr>
        <w:t>WYSOKOŚĆ WYNAGRODZENIA</w:t>
      </w:r>
    </w:p>
    <w:p w14:paraId="1D349732" w14:textId="7C79D29E" w:rsidR="007636AF" w:rsidRPr="009F3DEA" w:rsidRDefault="00482AFC" w:rsidP="007636AF">
      <w:pPr>
        <w:numPr>
          <w:ilvl w:val="6"/>
          <w:numId w:val="8"/>
        </w:numPr>
        <w:suppressAutoHyphens w:val="0"/>
        <w:spacing w:line="276" w:lineRule="auto"/>
        <w:ind w:left="426" w:hanging="426"/>
        <w:jc w:val="both"/>
        <w:rPr>
          <w:color w:val="00B0F0"/>
          <w:lang w:eastAsia="pl-PL"/>
        </w:rPr>
      </w:pPr>
      <w:r w:rsidRPr="009F3DEA">
        <w:rPr>
          <w:lang w:eastAsia="pl-PL"/>
        </w:rPr>
        <w:t>Za wykonanie przedmiotu umowy Zamawiający zapłaci Wykonawcy cenę</w:t>
      </w:r>
      <w:r w:rsidRPr="009F3DEA">
        <w:rPr>
          <w:b/>
          <w:lang w:eastAsia="pl-PL"/>
        </w:rPr>
        <w:t xml:space="preserve"> </w:t>
      </w:r>
      <w:r w:rsidRPr="009F3DEA">
        <w:rPr>
          <w:lang w:eastAsia="pl-PL"/>
        </w:rPr>
        <w:t xml:space="preserve">ustaloną na podstawie złożonej przez Wykonawcę oferty na </w:t>
      </w:r>
      <w:r w:rsidRPr="009F3DEA">
        <w:rPr>
          <w:b/>
          <w:bCs/>
          <w:lang w:eastAsia="pl-PL"/>
        </w:rPr>
        <w:t xml:space="preserve">kwotę brutto: </w:t>
      </w:r>
      <w:r w:rsidR="00BA2683" w:rsidRPr="009F3DEA">
        <w:rPr>
          <w:b/>
          <w:bCs/>
          <w:lang w:eastAsia="pl-PL"/>
        </w:rPr>
        <w:t>……………..</w:t>
      </w:r>
      <w:r w:rsidR="00E54898" w:rsidRPr="009F3DEA">
        <w:rPr>
          <w:b/>
          <w:bCs/>
          <w:lang w:eastAsia="pl-PL"/>
        </w:rPr>
        <w:t xml:space="preserve"> </w:t>
      </w:r>
      <w:r w:rsidRPr="009F3DEA">
        <w:rPr>
          <w:b/>
          <w:bCs/>
          <w:lang w:eastAsia="pl-PL"/>
        </w:rPr>
        <w:t>zł</w:t>
      </w:r>
      <w:r w:rsidRPr="009F3DEA">
        <w:rPr>
          <w:lang w:eastAsia="pl-PL"/>
        </w:rPr>
        <w:t xml:space="preserve"> (słowni</w:t>
      </w:r>
      <w:r w:rsidR="00E54898" w:rsidRPr="009F3DEA">
        <w:rPr>
          <w:lang w:eastAsia="pl-PL"/>
        </w:rPr>
        <w:t>e</w:t>
      </w:r>
      <w:r w:rsidRPr="009F3DEA">
        <w:rPr>
          <w:lang w:eastAsia="pl-PL"/>
        </w:rPr>
        <w:t>:</w:t>
      </w:r>
      <w:r w:rsidR="00E54898" w:rsidRPr="009F3DEA">
        <w:rPr>
          <w:lang w:eastAsia="pl-PL"/>
        </w:rPr>
        <w:t xml:space="preserve"> </w:t>
      </w:r>
      <w:r w:rsidR="00BA2683" w:rsidRPr="009F3DEA">
        <w:rPr>
          <w:lang w:eastAsia="pl-PL"/>
        </w:rPr>
        <w:t xml:space="preserve">…………………………… </w:t>
      </w:r>
      <w:r w:rsidR="00E54898" w:rsidRPr="009F3DEA">
        <w:rPr>
          <w:lang w:eastAsia="pl-PL"/>
        </w:rPr>
        <w:t>złotych</w:t>
      </w:r>
      <w:r w:rsidRPr="009F3DEA">
        <w:rPr>
          <w:lang w:eastAsia="pl-PL"/>
        </w:rPr>
        <w:t xml:space="preserve">) w tym netto </w:t>
      </w:r>
      <w:r w:rsidR="00BA2683" w:rsidRPr="009F3DEA">
        <w:rPr>
          <w:lang w:eastAsia="pl-PL"/>
        </w:rPr>
        <w:t>…………………….</w:t>
      </w:r>
      <w:r w:rsidR="00E54898" w:rsidRPr="009F3DEA">
        <w:rPr>
          <w:lang w:eastAsia="pl-PL"/>
        </w:rPr>
        <w:t xml:space="preserve"> </w:t>
      </w:r>
      <w:r w:rsidRPr="009F3DEA">
        <w:rPr>
          <w:lang w:eastAsia="pl-PL"/>
        </w:rPr>
        <w:t xml:space="preserve">zł (słownie: </w:t>
      </w:r>
      <w:r w:rsidR="00BA2683" w:rsidRPr="009F3DEA">
        <w:rPr>
          <w:lang w:eastAsia="pl-PL"/>
        </w:rPr>
        <w:t>…………………….</w:t>
      </w:r>
      <w:r w:rsidR="00E54898" w:rsidRPr="009F3DEA">
        <w:rPr>
          <w:lang w:eastAsia="pl-PL"/>
        </w:rPr>
        <w:t xml:space="preserve"> złotych</w:t>
      </w:r>
      <w:r w:rsidRPr="009F3DEA">
        <w:rPr>
          <w:lang w:eastAsia="pl-PL"/>
        </w:rPr>
        <w:t>)</w:t>
      </w:r>
      <w:r w:rsidR="00704B19" w:rsidRPr="009F3DEA">
        <w:rPr>
          <w:lang w:eastAsia="pl-PL"/>
        </w:rPr>
        <w:t>.</w:t>
      </w:r>
    </w:p>
    <w:p w14:paraId="0599103E" w14:textId="418F2CC1" w:rsidR="007636AF" w:rsidRPr="009F3DEA" w:rsidRDefault="007636AF" w:rsidP="00C762C2">
      <w:pPr>
        <w:pStyle w:val="Akapitzlist"/>
        <w:numPr>
          <w:ilvl w:val="0"/>
          <w:numId w:val="8"/>
        </w:numPr>
        <w:spacing w:line="100" w:lineRule="atLeast"/>
        <w:ind w:left="426" w:hanging="426"/>
        <w:jc w:val="both"/>
        <w:rPr>
          <w:color w:val="000000"/>
        </w:rPr>
      </w:pPr>
      <w:r w:rsidRPr="009F3DEA">
        <w:rPr>
          <w:color w:val="000000"/>
        </w:rPr>
        <w:t xml:space="preserve">Cena powyższa obejmuje wartość przedmiotu umowy oraz inne niezbędne koszty realizacji przedmiotu umowy.   </w:t>
      </w:r>
    </w:p>
    <w:p w14:paraId="3EBAC426" w14:textId="5E01D9F3" w:rsidR="00482AFC" w:rsidRPr="009F3DEA" w:rsidRDefault="00482AFC" w:rsidP="00C762C2">
      <w:pPr>
        <w:numPr>
          <w:ilvl w:val="0"/>
          <w:numId w:val="8"/>
        </w:numPr>
        <w:spacing w:line="100" w:lineRule="atLeast"/>
        <w:ind w:left="426" w:hanging="426"/>
        <w:jc w:val="both"/>
        <w:rPr>
          <w:bCs/>
          <w:color w:val="000000"/>
        </w:rPr>
      </w:pPr>
      <w:r w:rsidRPr="009F3DEA">
        <w:rPr>
          <w:lang w:eastAsia="pl-PL"/>
        </w:rPr>
        <w:t>Ustalona cena brutto obejmuje podatek VAT naliczony wg obowiązujących w tym zakresie przepisów na dzień składania ofert.</w:t>
      </w:r>
    </w:p>
    <w:p w14:paraId="345258AA" w14:textId="2DB5B36B" w:rsidR="00135FDC" w:rsidRPr="009F3DEA" w:rsidRDefault="00135FDC" w:rsidP="000E477B">
      <w:pPr>
        <w:suppressAutoHyphens w:val="0"/>
        <w:spacing w:line="276" w:lineRule="auto"/>
        <w:jc w:val="center"/>
        <w:rPr>
          <w:rFonts w:eastAsia="Calibri"/>
          <w:b/>
          <w:lang w:eastAsia="en-US"/>
        </w:rPr>
      </w:pPr>
      <w:r w:rsidRPr="009F3DEA">
        <w:rPr>
          <w:rFonts w:eastAsia="Calibri"/>
          <w:b/>
          <w:lang w:eastAsia="en-US"/>
        </w:rPr>
        <w:t xml:space="preserve">§ </w:t>
      </w:r>
      <w:r w:rsidR="00115C2D">
        <w:rPr>
          <w:rFonts w:eastAsia="Calibri"/>
          <w:b/>
          <w:lang w:eastAsia="en-US"/>
        </w:rPr>
        <w:t>6</w:t>
      </w:r>
    </w:p>
    <w:p w14:paraId="7EF84842" w14:textId="0E7FF76F" w:rsidR="00F37276" w:rsidRPr="009F3DEA" w:rsidRDefault="00F37276" w:rsidP="000E477B">
      <w:pPr>
        <w:suppressAutoHyphens w:val="0"/>
        <w:spacing w:line="276" w:lineRule="auto"/>
        <w:jc w:val="center"/>
        <w:rPr>
          <w:rFonts w:eastAsia="Calibri"/>
          <w:b/>
          <w:lang w:eastAsia="en-US"/>
        </w:rPr>
      </w:pPr>
      <w:r w:rsidRPr="009F3DEA">
        <w:rPr>
          <w:rFonts w:eastAsia="Calibri"/>
          <w:b/>
          <w:lang w:eastAsia="en-US"/>
        </w:rPr>
        <w:t xml:space="preserve">Zasady rozliczeń i płatności </w:t>
      </w:r>
    </w:p>
    <w:p w14:paraId="523A9EBC" w14:textId="5A96E7E2" w:rsidR="00482AFC" w:rsidRPr="00B6449F" w:rsidRDefault="00482AFC" w:rsidP="000E477B">
      <w:pPr>
        <w:pStyle w:val="Akapitzlist"/>
        <w:numPr>
          <w:ilvl w:val="0"/>
          <w:numId w:val="9"/>
        </w:numPr>
        <w:tabs>
          <w:tab w:val="num" w:pos="426"/>
        </w:tabs>
        <w:spacing w:line="276" w:lineRule="auto"/>
        <w:ind w:left="426" w:hanging="426"/>
        <w:jc w:val="both"/>
      </w:pPr>
      <w:r w:rsidRPr="00B6449F">
        <w:rPr>
          <w:lang w:eastAsia="pl-PL"/>
        </w:rPr>
        <w:t xml:space="preserve">Strony postanawiają, że rozliczenie za wykonanie przedmiotu umowy nastąpi </w:t>
      </w:r>
      <w:r w:rsidR="00093C95" w:rsidRPr="00B6449F">
        <w:rPr>
          <w:lang w:eastAsia="pl-PL"/>
        </w:rPr>
        <w:t xml:space="preserve">na podstawie prawidłowo </w:t>
      </w:r>
      <w:r w:rsidR="006A6786" w:rsidRPr="00B6449F">
        <w:rPr>
          <w:lang w:eastAsia="pl-PL"/>
        </w:rPr>
        <w:t>wystawionej</w:t>
      </w:r>
      <w:r w:rsidR="00093C95" w:rsidRPr="00B6449F">
        <w:rPr>
          <w:lang w:eastAsia="pl-PL"/>
        </w:rPr>
        <w:t xml:space="preserve"> faktury VAT</w:t>
      </w:r>
      <w:r w:rsidR="006A6786" w:rsidRPr="00B6449F">
        <w:rPr>
          <w:lang w:eastAsia="pl-PL"/>
        </w:rPr>
        <w:t xml:space="preserve"> końcowej</w:t>
      </w:r>
      <w:r w:rsidR="00093C95" w:rsidRPr="00B6449F">
        <w:rPr>
          <w:lang w:eastAsia="pl-PL"/>
        </w:rPr>
        <w:t>.</w:t>
      </w:r>
    </w:p>
    <w:p w14:paraId="2DE87235" w14:textId="5E23722A" w:rsidR="00482AFC" w:rsidRPr="009F3DEA" w:rsidRDefault="00482AFC" w:rsidP="000E477B">
      <w:pPr>
        <w:pStyle w:val="Akapitzlist"/>
        <w:numPr>
          <w:ilvl w:val="0"/>
          <w:numId w:val="9"/>
        </w:numPr>
        <w:tabs>
          <w:tab w:val="num" w:pos="426"/>
        </w:tabs>
        <w:spacing w:line="276" w:lineRule="auto"/>
        <w:ind w:left="426" w:hanging="426"/>
        <w:jc w:val="both"/>
      </w:pPr>
      <w:r w:rsidRPr="00B6449F">
        <w:rPr>
          <w:bCs/>
          <w:lang w:eastAsia="pl-PL"/>
        </w:rPr>
        <w:t xml:space="preserve">Zamawiający zobowiązuje się regulować należność, przelewem na konto Wykonawcy, </w:t>
      </w:r>
      <w:r w:rsidRPr="00B6449F">
        <w:rPr>
          <w:bCs/>
          <w:color w:val="FF0000"/>
          <w:lang w:eastAsia="pl-PL"/>
        </w:rPr>
        <w:t xml:space="preserve">w terminie </w:t>
      </w:r>
      <w:r w:rsidR="000F03F6">
        <w:rPr>
          <w:bCs/>
          <w:color w:val="FF0000"/>
          <w:lang w:eastAsia="pl-PL"/>
        </w:rPr>
        <w:t>14</w:t>
      </w:r>
      <w:r w:rsidRPr="00B6449F">
        <w:rPr>
          <w:bCs/>
          <w:color w:val="FF0000"/>
          <w:lang w:eastAsia="pl-PL"/>
        </w:rPr>
        <w:t xml:space="preserve"> dni</w:t>
      </w:r>
      <w:r w:rsidRPr="00B6449F">
        <w:rPr>
          <w:bCs/>
          <w:lang w:eastAsia="pl-PL"/>
        </w:rPr>
        <w:t xml:space="preserve"> od dnia otrzymania prawidłowo </w:t>
      </w:r>
      <w:r w:rsidRPr="009F3DEA">
        <w:rPr>
          <w:bCs/>
          <w:lang w:eastAsia="pl-PL"/>
        </w:rPr>
        <w:t xml:space="preserve">wystawionej faktury VAT. </w:t>
      </w:r>
    </w:p>
    <w:p w14:paraId="497221E9" w14:textId="77777777" w:rsidR="00482AFC" w:rsidRPr="009F3DEA" w:rsidRDefault="00482AFC" w:rsidP="000E477B">
      <w:pPr>
        <w:pStyle w:val="Akapitzlist"/>
        <w:numPr>
          <w:ilvl w:val="0"/>
          <w:numId w:val="9"/>
        </w:numPr>
        <w:tabs>
          <w:tab w:val="num" w:pos="426"/>
        </w:tabs>
        <w:spacing w:line="276" w:lineRule="auto"/>
        <w:ind w:left="426" w:hanging="426"/>
        <w:jc w:val="both"/>
      </w:pPr>
      <w:r w:rsidRPr="009F3DEA">
        <w:rPr>
          <w:bCs/>
          <w:lang w:eastAsia="pl-PL"/>
        </w:rPr>
        <w:t>Za datę płatności uznaje się datę obciążenia rachunku bankowego Zamawiającego</w:t>
      </w:r>
      <w:r w:rsidRPr="009F3DEA">
        <w:t>.</w:t>
      </w:r>
    </w:p>
    <w:p w14:paraId="3A8BCC80" w14:textId="0F0BCCD2" w:rsidR="00482AFC" w:rsidRPr="009F3DEA" w:rsidRDefault="00482AFC" w:rsidP="000E477B">
      <w:pPr>
        <w:pStyle w:val="Akapitzlist"/>
        <w:numPr>
          <w:ilvl w:val="0"/>
          <w:numId w:val="9"/>
        </w:numPr>
        <w:tabs>
          <w:tab w:val="num" w:pos="426"/>
        </w:tabs>
        <w:spacing w:line="276" w:lineRule="auto"/>
        <w:ind w:left="426" w:hanging="426"/>
        <w:jc w:val="both"/>
      </w:pPr>
      <w:r w:rsidRPr="009F3DEA">
        <w:rPr>
          <w:bCs/>
          <w:lang w:eastAsia="pl-PL"/>
        </w:rPr>
        <w:t>Zamawiający nie ponosi odpowiedzialności za skutki zwrotu faktur VAT wystawionych niezgodnie z zasadami wynikającymi z obowiązujących przepisów lub niezgodnie  z warunkami umowy.</w:t>
      </w:r>
    </w:p>
    <w:p w14:paraId="203110B6" w14:textId="3276D644" w:rsidR="00482AFC" w:rsidRPr="009F3DEA" w:rsidRDefault="00482AFC" w:rsidP="000E477B">
      <w:pPr>
        <w:numPr>
          <w:ilvl w:val="0"/>
          <w:numId w:val="9"/>
        </w:numPr>
        <w:tabs>
          <w:tab w:val="left" w:pos="426"/>
        </w:tabs>
        <w:suppressAutoHyphens w:val="0"/>
        <w:spacing w:line="276" w:lineRule="auto"/>
        <w:ind w:left="426" w:hanging="426"/>
        <w:jc w:val="both"/>
        <w:rPr>
          <w:lang w:eastAsia="pl-PL"/>
        </w:rPr>
      </w:pPr>
      <w:r w:rsidRPr="009F3DEA">
        <w:rPr>
          <w:lang w:eastAsia="pl-PL"/>
        </w:rPr>
        <w:t>Zamawiający oświadcza, że Wykonawca może przesyłać ustrukturyzowane faktury elektroniczne, o których mowa w art. 2 pkt. 4 ustawy z dnia 9 listopada 2018r.</w:t>
      </w:r>
      <w:r w:rsidR="00A956A2" w:rsidRPr="009F3DEA">
        <w:rPr>
          <w:lang w:eastAsia="pl-PL"/>
        </w:rPr>
        <w:t xml:space="preserve"> </w:t>
      </w:r>
      <w:r w:rsidRPr="009F3DEA">
        <w:rPr>
          <w:lang w:eastAsia="pl-PL"/>
        </w:rPr>
        <w:t>o elektronicznym fakturowaniu w zamówieniach publicznych (Dz.U, 2018r., poz. 2191), tj. faktury spełniające wymagania umożliwiające przesyłanie za pośrednictwem platformy faktur elektronicznych, o których mowa w art. 2 pkt. 32 ustawy z dnia 11 marca 2004 r. o podatku od towarów i usług (tj. Dz. U z 2018 r. poz. 2174). Zamawiający informuje, iż posiada konto na platformie elektronicznego  fakturowania (w skrócie PEF) oraz innych ustrukturyzowanych dokumentów elektronicznych za swoim pośrednictwem, a także przy wykorzystaniu systemu teleinformatycznego obsługiwanego przez Open PEPPOL, której funkcjonowanie zapewnia Minister Przedsiębiorczości i Technologii z siedzibą przy Placu Trzech Krzyży 3/5, 00-507 Warszawa. Platforma dostępna jest pod adresem: https://efaktura.gov.pl/uslugi-pef .</w:t>
      </w:r>
    </w:p>
    <w:p w14:paraId="155AD12A" w14:textId="77777777" w:rsidR="00482AFC" w:rsidRPr="009F3DEA" w:rsidRDefault="00482AFC" w:rsidP="000E477B">
      <w:pPr>
        <w:numPr>
          <w:ilvl w:val="0"/>
          <w:numId w:val="9"/>
        </w:numPr>
        <w:tabs>
          <w:tab w:val="left" w:pos="426"/>
        </w:tabs>
        <w:suppressAutoHyphens w:val="0"/>
        <w:spacing w:line="276" w:lineRule="auto"/>
        <w:ind w:left="426" w:hanging="426"/>
        <w:jc w:val="both"/>
        <w:rPr>
          <w:lang w:eastAsia="pl-PL"/>
        </w:rPr>
      </w:pPr>
      <w:r w:rsidRPr="009F3DEA">
        <w:rPr>
          <w:lang w:eastAsia="pl-PL"/>
        </w:rPr>
        <w:t>Wykonawca zamierzający wysyłać ustrukturyzowane faktury elektroniczne za pośrednictwem PEF zobowiązany jest do uwzględnienia czasu pracy Zamawiającego, umożliwiającego Zamawiającemu terminowe wywiązanie się z zapłaty wynagrodzenia Wykonawcy. W szczególności zamawiający informuje, że przesyłanie ustrukturyzowanych faktur elektronicznych winno nastąpić w godzinach: poniedziałek- piątku 7:00-15:00. W przypadku przesłania ustrukturyzowanej faktury elektronicznej poza godzinami pracy, w dni wolne od pracy lub święta, a także po godzinie poniedziałek-piątek 15:00 uznaje się, że została ona doręczona w następnym dniu roboczym.</w:t>
      </w:r>
    </w:p>
    <w:p w14:paraId="5816F0D4" w14:textId="77777777" w:rsidR="00482AFC" w:rsidRPr="009F3DEA" w:rsidRDefault="00482AFC" w:rsidP="000E477B">
      <w:pPr>
        <w:numPr>
          <w:ilvl w:val="0"/>
          <w:numId w:val="9"/>
        </w:numPr>
        <w:tabs>
          <w:tab w:val="left" w:pos="426"/>
        </w:tabs>
        <w:suppressAutoHyphens w:val="0"/>
        <w:spacing w:line="276" w:lineRule="auto"/>
        <w:ind w:left="426" w:hanging="426"/>
        <w:jc w:val="both"/>
        <w:rPr>
          <w:lang w:eastAsia="pl-PL"/>
        </w:rPr>
      </w:pPr>
      <w:r w:rsidRPr="009F3DEA">
        <w:rPr>
          <w:lang w:eastAsia="pl-PL"/>
        </w:rPr>
        <w:t xml:space="preserve">Wykonawca oświadcza, że numer rachunku rozliczeniowego wskazany we wszystkich fakturach, które będą wystawione w jego imieniu, jest rachunkiem dla którego zgodnie z Rozdziałem 3a </w:t>
      </w:r>
      <w:r w:rsidRPr="009F3DEA">
        <w:rPr>
          <w:lang w:eastAsia="pl-PL"/>
        </w:rPr>
        <w:lastRenderedPageBreak/>
        <w:t xml:space="preserve">ustawy z dnia 29 sierpnia 1997 r. - Prawo Bankowe (Dz. U. z 2017r., poz.1876 ze zm.) prowadzony jest rachunek VAT. </w:t>
      </w:r>
    </w:p>
    <w:p w14:paraId="0321D42E" w14:textId="77777777" w:rsidR="00482AFC" w:rsidRPr="009F3DEA" w:rsidRDefault="00482AFC" w:rsidP="000E477B">
      <w:pPr>
        <w:numPr>
          <w:ilvl w:val="0"/>
          <w:numId w:val="9"/>
        </w:numPr>
        <w:tabs>
          <w:tab w:val="left" w:pos="426"/>
        </w:tabs>
        <w:suppressAutoHyphens w:val="0"/>
        <w:spacing w:line="276" w:lineRule="auto"/>
        <w:ind w:left="426" w:hanging="426"/>
        <w:jc w:val="both"/>
        <w:rPr>
          <w:color w:val="0070C0"/>
          <w:lang w:eastAsia="pl-PL"/>
        </w:rPr>
      </w:pPr>
      <w:r w:rsidRPr="009F3DEA">
        <w:rPr>
          <w:lang w:eastAsia="pl-PL"/>
        </w:rPr>
        <w:t xml:space="preserve">Zamawiający oświadcza, że będzie realizować płatności za faktury z zastosowaniem mechanizmu podzielonej płatności tzw. </w:t>
      </w:r>
      <w:proofErr w:type="spellStart"/>
      <w:r w:rsidRPr="009F3DEA">
        <w:rPr>
          <w:lang w:eastAsia="pl-PL"/>
        </w:rPr>
        <w:t>split</w:t>
      </w:r>
      <w:proofErr w:type="spellEnd"/>
      <w:r w:rsidRPr="009F3DEA">
        <w:rPr>
          <w:lang w:eastAsia="pl-PL"/>
        </w:rPr>
        <w:t xml:space="preserve"> </w:t>
      </w:r>
      <w:proofErr w:type="spellStart"/>
      <w:r w:rsidRPr="009F3DEA">
        <w:rPr>
          <w:lang w:eastAsia="pl-PL"/>
        </w:rPr>
        <w:t>payment</w:t>
      </w:r>
      <w:proofErr w:type="spellEnd"/>
      <w:r w:rsidRPr="009F3DEA">
        <w:rPr>
          <w:lang w:eastAsia="pl-PL"/>
        </w:rPr>
        <w:t>. Zapłatę w tym systemie uznaje się za dokonanie płatności w terminie ustalonym w ust. 2.</w:t>
      </w:r>
    </w:p>
    <w:p w14:paraId="43D5900C" w14:textId="23E04EB0" w:rsidR="00482AFC" w:rsidRPr="009F3DEA" w:rsidRDefault="00482AFC" w:rsidP="000E477B">
      <w:pPr>
        <w:numPr>
          <w:ilvl w:val="0"/>
          <w:numId w:val="9"/>
        </w:numPr>
        <w:tabs>
          <w:tab w:val="left" w:pos="426"/>
        </w:tabs>
        <w:suppressAutoHyphens w:val="0"/>
        <w:spacing w:line="276" w:lineRule="auto"/>
        <w:ind w:left="426" w:hanging="426"/>
        <w:jc w:val="both"/>
        <w:rPr>
          <w:color w:val="00B0F0"/>
          <w:lang w:eastAsia="pl-PL"/>
        </w:rPr>
      </w:pPr>
      <w:r w:rsidRPr="009F3DEA">
        <w:rPr>
          <w:lang w:eastAsia="pl-PL"/>
        </w:rPr>
        <w:t xml:space="preserve">Podzieloną płatność tzw. </w:t>
      </w:r>
      <w:proofErr w:type="spellStart"/>
      <w:r w:rsidRPr="009F3DEA">
        <w:rPr>
          <w:lang w:eastAsia="pl-PL"/>
        </w:rPr>
        <w:t>split</w:t>
      </w:r>
      <w:proofErr w:type="spellEnd"/>
      <w:r w:rsidRPr="009F3DEA">
        <w:rPr>
          <w:lang w:eastAsia="pl-PL"/>
        </w:rPr>
        <w:t xml:space="preserve"> </w:t>
      </w:r>
      <w:proofErr w:type="spellStart"/>
      <w:r w:rsidRPr="009F3DEA">
        <w:rPr>
          <w:lang w:eastAsia="pl-PL"/>
        </w:rPr>
        <w:t>payment</w:t>
      </w:r>
      <w:proofErr w:type="spellEnd"/>
      <w:r w:rsidRPr="009F3DEA">
        <w:rPr>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lub opodatkowane stawką </w:t>
      </w:r>
      <w:r w:rsidR="00704B19" w:rsidRPr="009F3DEA">
        <w:rPr>
          <w:lang w:eastAsia="pl-PL"/>
        </w:rPr>
        <w:t xml:space="preserve"> 0%.</w:t>
      </w:r>
    </w:p>
    <w:p w14:paraId="7304040F" w14:textId="77777777" w:rsidR="00482AFC" w:rsidRPr="009F3DEA" w:rsidRDefault="00482AFC" w:rsidP="000E477B">
      <w:pPr>
        <w:numPr>
          <w:ilvl w:val="0"/>
          <w:numId w:val="9"/>
        </w:numPr>
        <w:tabs>
          <w:tab w:val="left" w:pos="426"/>
        </w:tabs>
        <w:suppressAutoHyphens w:val="0"/>
        <w:spacing w:line="276" w:lineRule="auto"/>
        <w:ind w:left="426" w:hanging="426"/>
        <w:jc w:val="both"/>
        <w:rPr>
          <w:lang w:eastAsia="pl-PL"/>
        </w:rPr>
      </w:pPr>
      <w:r w:rsidRPr="009F3DEA">
        <w:rPr>
          <w:lang w:eastAsia="pl-PL"/>
        </w:rPr>
        <w:t xml:space="preserve">Wykonawca oświadcza, że wyraża zgodę na dokonywanie przez Zamawiającego płatności w systemie podzielonej płatności tzw. </w:t>
      </w:r>
      <w:proofErr w:type="spellStart"/>
      <w:r w:rsidRPr="009F3DEA">
        <w:rPr>
          <w:lang w:eastAsia="pl-PL"/>
        </w:rPr>
        <w:t>split</w:t>
      </w:r>
      <w:proofErr w:type="spellEnd"/>
      <w:r w:rsidRPr="009F3DEA">
        <w:rPr>
          <w:lang w:eastAsia="pl-PL"/>
        </w:rPr>
        <w:t xml:space="preserve"> </w:t>
      </w:r>
      <w:proofErr w:type="spellStart"/>
      <w:r w:rsidRPr="009F3DEA">
        <w:rPr>
          <w:lang w:eastAsia="pl-PL"/>
        </w:rPr>
        <w:t>payment</w:t>
      </w:r>
      <w:proofErr w:type="spellEnd"/>
      <w:r w:rsidRPr="009F3DEA">
        <w:rPr>
          <w:lang w:eastAsia="pl-PL"/>
        </w:rPr>
        <w:t>.</w:t>
      </w:r>
    </w:p>
    <w:p w14:paraId="7C1CB346" w14:textId="77777777" w:rsidR="00482AFC" w:rsidRPr="009F3DEA" w:rsidRDefault="00482AFC" w:rsidP="000E477B">
      <w:pPr>
        <w:pStyle w:val="Akapitzlist"/>
        <w:numPr>
          <w:ilvl w:val="0"/>
          <w:numId w:val="9"/>
        </w:numPr>
        <w:tabs>
          <w:tab w:val="num" w:pos="426"/>
        </w:tabs>
        <w:spacing w:line="276" w:lineRule="auto"/>
        <w:ind w:left="426" w:hanging="426"/>
        <w:jc w:val="both"/>
      </w:pPr>
      <w:r w:rsidRPr="009F3DEA">
        <w:rPr>
          <w:lang w:eastAsia="pl-PL"/>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0FA3CF20" w14:textId="77777777" w:rsidR="008D1EC4" w:rsidRPr="009F3DEA" w:rsidRDefault="008D1EC4" w:rsidP="000E477B">
      <w:pPr>
        <w:suppressAutoHyphens w:val="0"/>
        <w:spacing w:line="276" w:lineRule="auto"/>
        <w:jc w:val="both"/>
        <w:rPr>
          <w:rFonts w:eastAsia="Calibri"/>
          <w:b/>
          <w:lang w:eastAsia="en-US"/>
        </w:rPr>
      </w:pPr>
    </w:p>
    <w:p w14:paraId="75EC29DB" w14:textId="52F488F2" w:rsidR="00135FDC" w:rsidRPr="009F3DEA" w:rsidRDefault="00135FDC" w:rsidP="000E477B">
      <w:pPr>
        <w:suppressAutoHyphens w:val="0"/>
        <w:spacing w:line="276" w:lineRule="auto"/>
        <w:jc w:val="center"/>
        <w:rPr>
          <w:rFonts w:eastAsia="Calibri"/>
          <w:b/>
          <w:lang w:eastAsia="en-US"/>
        </w:rPr>
      </w:pPr>
      <w:r w:rsidRPr="009F3DEA">
        <w:rPr>
          <w:rFonts w:eastAsia="Calibri"/>
          <w:b/>
          <w:lang w:eastAsia="en-US"/>
        </w:rPr>
        <w:t xml:space="preserve">§ </w:t>
      </w:r>
      <w:r w:rsidR="00115C2D">
        <w:rPr>
          <w:rFonts w:eastAsia="Calibri"/>
          <w:b/>
          <w:lang w:eastAsia="en-US"/>
        </w:rPr>
        <w:t>7</w:t>
      </w:r>
    </w:p>
    <w:p w14:paraId="5E941723" w14:textId="77777777" w:rsidR="008D1EC4" w:rsidRPr="009F3DEA" w:rsidRDefault="008D1EC4" w:rsidP="000E477B">
      <w:pPr>
        <w:spacing w:line="276" w:lineRule="auto"/>
        <w:jc w:val="center"/>
        <w:rPr>
          <w:b/>
        </w:rPr>
      </w:pPr>
      <w:r w:rsidRPr="009F3DEA">
        <w:rPr>
          <w:b/>
        </w:rPr>
        <w:t>ODSTĄPIENIE OD UMOWY</w:t>
      </w:r>
    </w:p>
    <w:p w14:paraId="7CD59A8B" w14:textId="4615E08E" w:rsidR="00482AFC" w:rsidRPr="006A6786" w:rsidRDefault="00482AFC" w:rsidP="006A6786">
      <w:pPr>
        <w:pStyle w:val="Akapitzlist"/>
        <w:numPr>
          <w:ilvl w:val="1"/>
          <w:numId w:val="9"/>
        </w:numPr>
        <w:tabs>
          <w:tab w:val="clear" w:pos="1080"/>
          <w:tab w:val="num" w:pos="426"/>
        </w:tabs>
        <w:suppressAutoHyphens w:val="0"/>
        <w:spacing w:line="276" w:lineRule="auto"/>
        <w:ind w:left="426" w:hanging="426"/>
        <w:jc w:val="both"/>
        <w:rPr>
          <w:bCs/>
          <w:lang w:eastAsia="pl-PL"/>
        </w:rPr>
      </w:pPr>
      <w:r w:rsidRPr="009F3DEA">
        <w:t>Zamawiający może odstąpić od umowy oprócz przypadków wymienionych w Kodeksie cywilnym</w:t>
      </w:r>
      <w:r w:rsidR="00C26D47" w:rsidRPr="009F3DEA">
        <w:t xml:space="preserve"> art. 456 ustawy </w:t>
      </w:r>
      <w:proofErr w:type="spellStart"/>
      <w:r w:rsidR="00C26D47" w:rsidRPr="009F3DEA">
        <w:t>pzp</w:t>
      </w:r>
      <w:proofErr w:type="spellEnd"/>
      <w:r w:rsidRPr="009F3DEA">
        <w:t xml:space="preserve"> także, jeżeli</w:t>
      </w:r>
      <w:r w:rsidRPr="006A6786">
        <w:rPr>
          <w:bCs/>
          <w:lang w:eastAsia="pl-PL"/>
        </w:rPr>
        <w:t>:</w:t>
      </w:r>
    </w:p>
    <w:p w14:paraId="2996B996" w14:textId="77777777" w:rsidR="00482AFC" w:rsidRPr="009F3DEA" w:rsidRDefault="00482AFC" w:rsidP="000E477B">
      <w:pPr>
        <w:numPr>
          <w:ilvl w:val="0"/>
          <w:numId w:val="12"/>
        </w:numPr>
        <w:suppressAutoHyphens w:val="0"/>
        <w:overflowPunct w:val="0"/>
        <w:autoSpaceDE w:val="0"/>
        <w:autoSpaceDN w:val="0"/>
        <w:adjustRightInd w:val="0"/>
        <w:spacing w:line="276" w:lineRule="auto"/>
        <w:ind w:left="709" w:hanging="283"/>
        <w:contextualSpacing/>
        <w:jc w:val="both"/>
        <w:textAlignment w:val="baseline"/>
        <w:rPr>
          <w:bCs/>
        </w:rPr>
      </w:pPr>
      <w:r w:rsidRPr="009F3DEA">
        <w:rPr>
          <w:bCs/>
        </w:rPr>
        <w:t>zostanie ogłoszona upadłość Wykonawcy lub rozwiązanie firmy;</w:t>
      </w:r>
    </w:p>
    <w:p w14:paraId="165A8956" w14:textId="77777777" w:rsidR="00482AFC" w:rsidRPr="009F3DEA" w:rsidRDefault="00482AFC" w:rsidP="000E477B">
      <w:pPr>
        <w:numPr>
          <w:ilvl w:val="0"/>
          <w:numId w:val="12"/>
        </w:numPr>
        <w:suppressAutoHyphens w:val="0"/>
        <w:overflowPunct w:val="0"/>
        <w:autoSpaceDE w:val="0"/>
        <w:autoSpaceDN w:val="0"/>
        <w:adjustRightInd w:val="0"/>
        <w:spacing w:line="276" w:lineRule="auto"/>
        <w:ind w:left="709" w:hanging="283"/>
        <w:contextualSpacing/>
        <w:jc w:val="both"/>
        <w:textAlignment w:val="baseline"/>
        <w:rPr>
          <w:bCs/>
        </w:rPr>
      </w:pPr>
      <w:r w:rsidRPr="009F3DEA">
        <w:rPr>
          <w:bCs/>
          <w:lang w:eastAsia="pl-PL"/>
        </w:rPr>
        <w:t>zostanie wydany nakaz zajęcia majątku Wykonawcy</w:t>
      </w:r>
    </w:p>
    <w:p w14:paraId="2A53538D" w14:textId="77777777" w:rsidR="00482AFC" w:rsidRPr="009F3DEA" w:rsidRDefault="00482AFC" w:rsidP="000E477B">
      <w:pPr>
        <w:numPr>
          <w:ilvl w:val="0"/>
          <w:numId w:val="12"/>
        </w:numPr>
        <w:suppressAutoHyphens w:val="0"/>
        <w:spacing w:line="276" w:lineRule="auto"/>
        <w:ind w:left="709" w:hanging="283"/>
        <w:contextualSpacing/>
        <w:jc w:val="both"/>
        <w:rPr>
          <w:bCs/>
          <w:lang w:eastAsia="pl-PL"/>
        </w:rPr>
      </w:pPr>
      <w:r w:rsidRPr="009F3DEA">
        <w:t>w przypadku dwukrotnego stwierdzenia dostawy kruszywa nienależytej jakości,</w:t>
      </w:r>
    </w:p>
    <w:p w14:paraId="59B9219C" w14:textId="77777777" w:rsidR="00482AFC" w:rsidRPr="009F3DEA" w:rsidRDefault="00482AFC" w:rsidP="000E477B">
      <w:pPr>
        <w:numPr>
          <w:ilvl w:val="0"/>
          <w:numId w:val="12"/>
        </w:numPr>
        <w:suppressAutoHyphens w:val="0"/>
        <w:spacing w:line="276" w:lineRule="auto"/>
        <w:ind w:left="709" w:hanging="283"/>
        <w:contextualSpacing/>
        <w:jc w:val="both"/>
        <w:rPr>
          <w:bCs/>
          <w:lang w:eastAsia="pl-PL"/>
        </w:rPr>
      </w:pPr>
      <w:r w:rsidRPr="009F3DEA">
        <w:rPr>
          <w:bCs/>
        </w:rPr>
        <w:t>Wykonawca z własnej winy przerwał świadczenie dostaw i nie rozpoczął świadczenia pomimo pisemnego wezwania przez Zamawiającego,</w:t>
      </w:r>
    </w:p>
    <w:p w14:paraId="2E4B5243" w14:textId="77777777" w:rsidR="00482AFC" w:rsidRPr="009F3DEA" w:rsidRDefault="00482AFC" w:rsidP="000E477B">
      <w:pPr>
        <w:numPr>
          <w:ilvl w:val="0"/>
          <w:numId w:val="12"/>
        </w:numPr>
        <w:suppressAutoHyphens w:val="0"/>
        <w:spacing w:line="276" w:lineRule="auto"/>
        <w:ind w:left="709" w:hanging="283"/>
        <w:contextualSpacing/>
        <w:jc w:val="both"/>
        <w:rPr>
          <w:bCs/>
          <w:lang w:eastAsia="pl-PL"/>
        </w:rPr>
      </w:pPr>
      <w:r w:rsidRPr="009F3DEA">
        <w:t xml:space="preserve">Wykonawca wykonuje dostawy niezgodnie z umową bądź niezgodnie z opisem przedmiotu zamówienia </w:t>
      </w:r>
      <w:r w:rsidRPr="009F3DEA">
        <w:rPr>
          <w:bCs/>
        </w:rPr>
        <w:t>– wyszczególnienie prac</w:t>
      </w:r>
    </w:p>
    <w:p w14:paraId="1A9FA018" w14:textId="77777777" w:rsidR="00482AFC" w:rsidRPr="009F3DEA" w:rsidRDefault="00482AFC" w:rsidP="000E477B">
      <w:pPr>
        <w:numPr>
          <w:ilvl w:val="0"/>
          <w:numId w:val="12"/>
        </w:numPr>
        <w:suppressAutoHyphens w:val="0"/>
        <w:spacing w:line="276" w:lineRule="auto"/>
        <w:ind w:left="709" w:hanging="283"/>
        <w:contextualSpacing/>
        <w:jc w:val="both"/>
        <w:rPr>
          <w:bCs/>
          <w:lang w:eastAsia="pl-PL"/>
        </w:rPr>
      </w:pPr>
      <w:r w:rsidRPr="009F3DEA">
        <w:rPr>
          <w:bCs/>
          <w:lang w:eastAsia="pl-PL"/>
        </w:rPr>
        <w:t xml:space="preserve">wystąpi istotna zmiana okoliczności powodująca, że wykonanie umowy </w:t>
      </w:r>
      <w:r w:rsidRPr="009F3DEA">
        <w:rPr>
          <w:bCs/>
          <w:lang w:eastAsia="pl-PL"/>
        </w:rPr>
        <w:br/>
        <w:t>nie leży w interesie publicznym, czego nie można było przewidzieć w chwili zawarcia umowy.</w:t>
      </w:r>
    </w:p>
    <w:p w14:paraId="7609DA19" w14:textId="77777777" w:rsidR="004276E7" w:rsidRPr="009F3DEA" w:rsidRDefault="00482AFC" w:rsidP="006A6786">
      <w:pPr>
        <w:pStyle w:val="Akapitzlist"/>
        <w:numPr>
          <w:ilvl w:val="0"/>
          <w:numId w:val="8"/>
        </w:numPr>
        <w:suppressAutoHyphens w:val="0"/>
        <w:spacing w:line="276" w:lineRule="auto"/>
        <w:ind w:left="426" w:hanging="426"/>
        <w:jc w:val="both"/>
      </w:pPr>
      <w:r w:rsidRPr="009F3DEA">
        <w:rPr>
          <w:bCs/>
          <w:lang w:eastAsia="pl-PL"/>
        </w:rPr>
        <w:t>Zamawiający może odstąpić od umowy w terminie 30 dni od powzięcia informacji              o powyższych okolicznościach.</w:t>
      </w:r>
      <w:r w:rsidRPr="009F3DEA">
        <w:t xml:space="preserve"> Do zachowania terminu wystarczy nadanie przez Zamawiającego oświadczenia o odstąpieniu w placówce operatora pocztowego.</w:t>
      </w:r>
    </w:p>
    <w:p w14:paraId="3EF34368" w14:textId="77777777" w:rsidR="004276E7" w:rsidRPr="009F3DEA" w:rsidRDefault="00482AFC" w:rsidP="006A6786">
      <w:pPr>
        <w:pStyle w:val="Akapitzlist"/>
        <w:numPr>
          <w:ilvl w:val="0"/>
          <w:numId w:val="8"/>
        </w:numPr>
        <w:suppressAutoHyphens w:val="0"/>
        <w:spacing w:line="276" w:lineRule="auto"/>
        <w:ind w:left="426" w:hanging="426"/>
        <w:jc w:val="both"/>
      </w:pPr>
      <w:r w:rsidRPr="009F3DEA">
        <w:rPr>
          <w:bCs/>
          <w:lang w:eastAsia="pl-PL"/>
        </w:rPr>
        <w:t>W powyższym wypadku Wykonawca może żądać jedynie ceny należnej mu z tytułu wykonania części umowy.</w:t>
      </w:r>
    </w:p>
    <w:p w14:paraId="54EBF214" w14:textId="53B4176B" w:rsidR="008D1EC4" w:rsidRPr="009F3DEA" w:rsidRDefault="00482AFC" w:rsidP="006A6786">
      <w:pPr>
        <w:pStyle w:val="Akapitzlist"/>
        <w:numPr>
          <w:ilvl w:val="0"/>
          <w:numId w:val="8"/>
        </w:numPr>
        <w:suppressAutoHyphens w:val="0"/>
        <w:spacing w:line="276" w:lineRule="auto"/>
        <w:ind w:left="426" w:hanging="426"/>
        <w:jc w:val="both"/>
      </w:pPr>
      <w:r w:rsidRPr="009F3DEA">
        <w:rPr>
          <w:bCs/>
          <w:lang w:eastAsia="pl-PL"/>
        </w:rPr>
        <w:t>Odstąpienie od umowy powinno nastąpić w formie pisemnej z podaniem uzasadnienia – pod rygorem nieważności.</w:t>
      </w:r>
    </w:p>
    <w:p w14:paraId="0A696F90" w14:textId="69348918" w:rsidR="00135FDC" w:rsidRPr="009F3DEA" w:rsidRDefault="00135FDC" w:rsidP="000E477B">
      <w:pPr>
        <w:suppressAutoHyphens w:val="0"/>
        <w:spacing w:line="276" w:lineRule="auto"/>
        <w:jc w:val="center"/>
        <w:rPr>
          <w:rFonts w:eastAsia="Calibri"/>
          <w:b/>
          <w:lang w:eastAsia="en-US"/>
        </w:rPr>
      </w:pPr>
      <w:r w:rsidRPr="009F3DEA">
        <w:rPr>
          <w:rFonts w:eastAsia="Calibri"/>
          <w:b/>
          <w:lang w:eastAsia="en-US"/>
        </w:rPr>
        <w:t xml:space="preserve">§ </w:t>
      </w:r>
      <w:r w:rsidR="00115C2D">
        <w:rPr>
          <w:rFonts w:eastAsia="Calibri"/>
          <w:b/>
          <w:lang w:eastAsia="en-US"/>
        </w:rPr>
        <w:t>8</w:t>
      </w:r>
    </w:p>
    <w:p w14:paraId="71092416" w14:textId="77777777" w:rsidR="008D1EC4" w:rsidRPr="009F3DEA" w:rsidRDefault="008D1EC4" w:rsidP="000E477B">
      <w:pPr>
        <w:spacing w:line="276" w:lineRule="auto"/>
        <w:jc w:val="center"/>
        <w:rPr>
          <w:b/>
          <w:bCs/>
          <w:lang w:eastAsia="pl-PL"/>
        </w:rPr>
      </w:pPr>
      <w:r w:rsidRPr="009F3DEA">
        <w:rPr>
          <w:b/>
          <w:bCs/>
          <w:lang w:eastAsia="pl-PL"/>
        </w:rPr>
        <w:t>KARY UMOWNE</w:t>
      </w:r>
    </w:p>
    <w:p w14:paraId="7B081235" w14:textId="77777777" w:rsidR="00093C95" w:rsidRPr="00B6449F" w:rsidRDefault="00093C95" w:rsidP="006A6786">
      <w:pPr>
        <w:numPr>
          <w:ilvl w:val="0"/>
          <w:numId w:val="33"/>
        </w:numPr>
        <w:tabs>
          <w:tab w:val="clear" w:pos="720"/>
          <w:tab w:val="num" w:pos="426"/>
        </w:tabs>
        <w:spacing w:line="100" w:lineRule="atLeast"/>
        <w:ind w:left="426" w:hanging="426"/>
        <w:jc w:val="both"/>
        <w:rPr>
          <w:bCs/>
        </w:rPr>
      </w:pPr>
      <w:r w:rsidRPr="00B6449F">
        <w:rPr>
          <w:bCs/>
        </w:rPr>
        <w:t xml:space="preserve">Wykonawca zobowiązany będzie do zapłacenia na rzecz </w:t>
      </w:r>
      <w:r w:rsidRPr="00B6449F">
        <w:t>Zamawiającego</w:t>
      </w:r>
      <w:r w:rsidRPr="00B6449F">
        <w:rPr>
          <w:bCs/>
        </w:rPr>
        <w:t xml:space="preserve"> następujące kary umownej:</w:t>
      </w:r>
    </w:p>
    <w:p w14:paraId="7FAF71A3" w14:textId="008DB4FC" w:rsidR="00093C95" w:rsidRPr="00B6449F" w:rsidRDefault="00093C95" w:rsidP="006A6786">
      <w:pPr>
        <w:pStyle w:val="Akapitzlist"/>
        <w:numPr>
          <w:ilvl w:val="0"/>
          <w:numId w:val="34"/>
        </w:numPr>
        <w:spacing w:line="100" w:lineRule="atLeast"/>
        <w:ind w:left="851" w:hanging="425"/>
        <w:jc w:val="both"/>
        <w:rPr>
          <w:b/>
          <w:bCs/>
        </w:rPr>
      </w:pPr>
      <w:r w:rsidRPr="00B6449F">
        <w:rPr>
          <w:bCs/>
        </w:rPr>
        <w:t xml:space="preserve">w przypadku odstąpienia przez </w:t>
      </w:r>
      <w:r w:rsidRPr="00B6449F">
        <w:t>Zamawiającego</w:t>
      </w:r>
      <w:r w:rsidRPr="00B6449F">
        <w:rPr>
          <w:bCs/>
        </w:rPr>
        <w:t xml:space="preserve"> od umowy na skutek okoliczności, za które ponosi odpowiedzialność Wykonawca – 20% wartości brutto określonej </w:t>
      </w:r>
      <w:r w:rsidRPr="00B6449F">
        <w:rPr>
          <w:bCs/>
        </w:rPr>
        <w:br/>
        <w:t xml:space="preserve">w </w:t>
      </w:r>
      <w:r w:rsidRPr="00B6449F">
        <w:rPr>
          <w:b/>
          <w:bCs/>
        </w:rPr>
        <w:t xml:space="preserve">§ </w:t>
      </w:r>
      <w:r w:rsidR="00115C2D" w:rsidRPr="00B6449F">
        <w:rPr>
          <w:b/>
          <w:bCs/>
        </w:rPr>
        <w:t>5</w:t>
      </w:r>
      <w:r w:rsidRPr="00B6449F">
        <w:rPr>
          <w:b/>
          <w:bCs/>
        </w:rPr>
        <w:t xml:space="preserve">, </w:t>
      </w:r>
    </w:p>
    <w:p w14:paraId="5C837EAA" w14:textId="409EB858" w:rsidR="006A6786" w:rsidRPr="00B6449F" w:rsidRDefault="006A6786" w:rsidP="006A6786">
      <w:pPr>
        <w:pStyle w:val="Akapitzlist"/>
        <w:numPr>
          <w:ilvl w:val="0"/>
          <w:numId w:val="34"/>
        </w:numPr>
        <w:spacing w:line="100" w:lineRule="atLeast"/>
        <w:ind w:left="851" w:hanging="425"/>
        <w:jc w:val="both"/>
        <w:rPr>
          <w:b/>
          <w:bCs/>
        </w:rPr>
      </w:pPr>
      <w:r w:rsidRPr="00B6449F">
        <w:rPr>
          <w:bCs/>
        </w:rPr>
        <w:lastRenderedPageBreak/>
        <w:t xml:space="preserve">w przypadku odstąpienia przez </w:t>
      </w:r>
      <w:r w:rsidRPr="00B6449F">
        <w:t>Wykonawcę</w:t>
      </w:r>
      <w:r w:rsidRPr="00B6449F">
        <w:rPr>
          <w:bCs/>
        </w:rPr>
        <w:t xml:space="preserve"> od umowy na skutek okoliczności, za które nie ponosi odpowiedzialność Zamawiający – 20% wartości brutto określonej </w:t>
      </w:r>
      <w:r w:rsidRPr="00B6449F">
        <w:rPr>
          <w:bCs/>
        </w:rPr>
        <w:br/>
        <w:t xml:space="preserve">w </w:t>
      </w:r>
      <w:r w:rsidRPr="00B6449F">
        <w:rPr>
          <w:b/>
          <w:bCs/>
        </w:rPr>
        <w:t xml:space="preserve">§ </w:t>
      </w:r>
      <w:r w:rsidR="00115C2D" w:rsidRPr="00B6449F">
        <w:rPr>
          <w:b/>
          <w:bCs/>
        </w:rPr>
        <w:t>5</w:t>
      </w:r>
      <w:r w:rsidRPr="00B6449F">
        <w:rPr>
          <w:b/>
          <w:bCs/>
        </w:rPr>
        <w:t xml:space="preserve">, </w:t>
      </w:r>
    </w:p>
    <w:p w14:paraId="327BDD4D" w14:textId="5426CE9B" w:rsidR="006A6786" w:rsidRPr="00B6449F" w:rsidRDefault="00093C95" w:rsidP="00115C2D">
      <w:pPr>
        <w:pStyle w:val="Akapitzlist"/>
        <w:numPr>
          <w:ilvl w:val="0"/>
          <w:numId w:val="34"/>
        </w:numPr>
        <w:spacing w:line="100" w:lineRule="atLeast"/>
        <w:ind w:left="851" w:hanging="425"/>
        <w:jc w:val="both"/>
        <w:rPr>
          <w:b/>
          <w:bCs/>
        </w:rPr>
      </w:pPr>
      <w:r w:rsidRPr="00B6449F">
        <w:t xml:space="preserve">za zwłokę w </w:t>
      </w:r>
      <w:r w:rsidR="006A6786" w:rsidRPr="00B6449F">
        <w:t>dostawie</w:t>
      </w:r>
      <w:r w:rsidRPr="00B6449F">
        <w:t xml:space="preserve"> autobusu w stosunku do </w:t>
      </w:r>
      <w:r w:rsidR="006A6786" w:rsidRPr="00B6449F">
        <w:t xml:space="preserve">terminu określonego w </w:t>
      </w:r>
      <w:r w:rsidRPr="00B6449F">
        <w:t xml:space="preserve"> </w:t>
      </w:r>
      <w:r w:rsidR="006A6786" w:rsidRPr="00B6449F">
        <w:rPr>
          <w:b/>
          <w:bCs/>
        </w:rPr>
        <w:t xml:space="preserve">§ </w:t>
      </w:r>
      <w:r w:rsidR="00115C2D" w:rsidRPr="00B6449F">
        <w:rPr>
          <w:b/>
          <w:bCs/>
        </w:rPr>
        <w:t>4</w:t>
      </w:r>
      <w:r w:rsidR="006A6786" w:rsidRPr="00B6449F">
        <w:rPr>
          <w:b/>
          <w:bCs/>
        </w:rPr>
        <w:t xml:space="preserve"> w wysokości </w:t>
      </w:r>
      <w:r w:rsidRPr="00B6449F">
        <w:t xml:space="preserve">0,3% ceny brutto autobusu za każdy </w:t>
      </w:r>
      <w:r w:rsidR="006A6786" w:rsidRPr="00B6449F">
        <w:t xml:space="preserve">rozpoczęty </w:t>
      </w:r>
      <w:r w:rsidRPr="00B6449F">
        <w:t>dzień zwłoki,</w:t>
      </w:r>
    </w:p>
    <w:p w14:paraId="48D1EDD4" w14:textId="44C91E98" w:rsidR="00115C2D" w:rsidRPr="00B6449F" w:rsidRDefault="00115C2D" w:rsidP="00115C2D">
      <w:pPr>
        <w:pStyle w:val="Akapitzlist"/>
        <w:numPr>
          <w:ilvl w:val="0"/>
          <w:numId w:val="34"/>
        </w:numPr>
        <w:spacing w:line="100" w:lineRule="atLeast"/>
        <w:ind w:left="851" w:hanging="425"/>
        <w:jc w:val="both"/>
        <w:rPr>
          <w:b/>
          <w:bCs/>
        </w:rPr>
      </w:pPr>
      <w:r w:rsidRPr="00B6449F">
        <w:t xml:space="preserve">za zwłokę z winy Wykonawcy q odbiorze autobusu w stosunku do terminu określonego w  </w:t>
      </w:r>
      <w:r w:rsidRPr="00B6449F">
        <w:rPr>
          <w:b/>
          <w:bCs/>
        </w:rPr>
        <w:t xml:space="preserve">§ 3 ust. 4 w wysokości </w:t>
      </w:r>
      <w:r w:rsidRPr="00B6449F">
        <w:t>0,3% ceny brutto autobusu za każdy rozpoczęty dzień zwłoki</w:t>
      </w:r>
      <w:r w:rsidR="00B6449F">
        <w:t>.</w:t>
      </w:r>
    </w:p>
    <w:p w14:paraId="1B9D4AF5" w14:textId="3FA742FC" w:rsidR="00115C2D" w:rsidRPr="00B6449F" w:rsidRDefault="00115C2D" w:rsidP="00115C2D">
      <w:pPr>
        <w:pStyle w:val="Akapitzlist"/>
        <w:numPr>
          <w:ilvl w:val="0"/>
          <w:numId w:val="33"/>
        </w:numPr>
        <w:tabs>
          <w:tab w:val="clear" w:pos="720"/>
          <w:tab w:val="num" w:pos="426"/>
        </w:tabs>
        <w:suppressAutoHyphens w:val="0"/>
        <w:spacing w:line="276" w:lineRule="auto"/>
        <w:ind w:left="426" w:hanging="426"/>
        <w:jc w:val="both"/>
        <w:rPr>
          <w:spacing w:val="-25"/>
        </w:rPr>
      </w:pPr>
      <w:r w:rsidRPr="00B6449F">
        <w:t xml:space="preserve">Łączna wartość naliczonych kar umownych określonych w ust. 1 nie może przekroczyć </w:t>
      </w:r>
      <w:r w:rsidRPr="00B6449F">
        <w:rPr>
          <w:bCs/>
        </w:rPr>
        <w:t xml:space="preserve">20% </w:t>
      </w:r>
      <w:r w:rsidRPr="00B6449F">
        <w:t>wynagrodzenia brutto określonego w § 5</w:t>
      </w:r>
      <w:r w:rsidR="00B6449F" w:rsidRPr="00B6449F">
        <w:t>.</w:t>
      </w:r>
    </w:p>
    <w:p w14:paraId="06987655" w14:textId="12F6B2A4" w:rsidR="00482AFC" w:rsidRPr="006A6786" w:rsidRDefault="00482AFC" w:rsidP="006A6786">
      <w:pPr>
        <w:pStyle w:val="Akapitzlist"/>
        <w:numPr>
          <w:ilvl w:val="0"/>
          <w:numId w:val="33"/>
        </w:numPr>
        <w:tabs>
          <w:tab w:val="clear" w:pos="720"/>
          <w:tab w:val="num" w:pos="426"/>
          <w:tab w:val="left" w:pos="567"/>
        </w:tabs>
        <w:suppressAutoHyphens w:val="0"/>
        <w:spacing w:line="276" w:lineRule="auto"/>
        <w:ind w:left="426" w:hanging="426"/>
        <w:jc w:val="both"/>
        <w:rPr>
          <w:spacing w:val="-25"/>
        </w:rPr>
      </w:pPr>
      <w:r w:rsidRPr="009F3DEA">
        <w:t>Zamawiający zastrzega sobie prawo potrącenia kar, o których mowa w ust. 1 z należności za wykonanie usługi objętej niniejszą umową bez wezwania do zapłaty na podstawie noty obciążeniowej. W przypadku braku możliwości potrącenia całości lub części niniejszych kar, Wykonawca zapłaci pozostałą kwotę na wskazany przez Zamawiającego rachunek bankowy w terminie 14 dni kalendarzowych od dnia doręczenia żądania Zamawiającego</w:t>
      </w:r>
      <w:r w:rsidRPr="009F3DEA">
        <w:rPr>
          <w:lang w:eastAsia="pl-PL"/>
        </w:rPr>
        <w:t>.</w:t>
      </w:r>
    </w:p>
    <w:p w14:paraId="584B6513" w14:textId="7A426B9D" w:rsidR="00482AFC" w:rsidRPr="009F3DEA" w:rsidRDefault="00482AFC" w:rsidP="006A6786">
      <w:pPr>
        <w:numPr>
          <w:ilvl w:val="0"/>
          <w:numId w:val="33"/>
        </w:numPr>
        <w:suppressAutoHyphens w:val="0"/>
        <w:spacing w:line="276" w:lineRule="auto"/>
        <w:ind w:left="426" w:hanging="426"/>
        <w:contextualSpacing/>
        <w:jc w:val="both"/>
        <w:rPr>
          <w:bCs/>
        </w:rPr>
      </w:pPr>
      <w:r w:rsidRPr="009F3DEA">
        <w:rPr>
          <w:bCs/>
        </w:rPr>
        <w:t>Jeżeli na skutek niewykonania przedmiotu umowy powstanie szkoda przewyższająca zastrzeżoną karę umowną bądź szkoda powstanie z innych przyczyn niż te, dla których zastrzeżono karę, Zamawiającemu przysługuje prawo do dochodzenia odszkodowań na zasadach ogólnych.</w:t>
      </w:r>
    </w:p>
    <w:p w14:paraId="2DF69657" w14:textId="7CED694A" w:rsidR="00E8720F" w:rsidRPr="009F3DEA" w:rsidRDefault="00135FDC" w:rsidP="000E477B">
      <w:pPr>
        <w:suppressAutoHyphens w:val="0"/>
        <w:spacing w:line="276" w:lineRule="auto"/>
        <w:jc w:val="center"/>
        <w:rPr>
          <w:rFonts w:eastAsia="Calibri"/>
          <w:b/>
          <w:lang w:eastAsia="en-US"/>
        </w:rPr>
      </w:pPr>
      <w:r w:rsidRPr="009F3DEA">
        <w:rPr>
          <w:rFonts w:eastAsia="Calibri"/>
          <w:b/>
          <w:lang w:eastAsia="en-US"/>
        </w:rPr>
        <w:t xml:space="preserve">§ </w:t>
      </w:r>
      <w:r w:rsidR="00115C2D">
        <w:rPr>
          <w:rFonts w:eastAsia="Calibri"/>
          <w:b/>
          <w:lang w:eastAsia="en-US"/>
        </w:rPr>
        <w:t>9</w:t>
      </w:r>
    </w:p>
    <w:p w14:paraId="548EB082" w14:textId="77777777" w:rsidR="00E8720F" w:rsidRPr="009F3DEA" w:rsidRDefault="00E8720F" w:rsidP="000E477B">
      <w:pPr>
        <w:spacing w:line="276" w:lineRule="auto"/>
        <w:jc w:val="center"/>
        <w:rPr>
          <w:b/>
          <w:bCs/>
          <w:lang w:eastAsia="pl-PL"/>
        </w:rPr>
      </w:pPr>
      <w:r w:rsidRPr="009F3DEA">
        <w:rPr>
          <w:b/>
          <w:bCs/>
          <w:lang w:eastAsia="pl-PL"/>
        </w:rPr>
        <w:t>ZMIANY UMOWY</w:t>
      </w:r>
    </w:p>
    <w:p w14:paraId="01164525" w14:textId="77777777" w:rsidR="00E8720F" w:rsidRPr="009F3DEA" w:rsidRDefault="00E8720F" w:rsidP="000E477B">
      <w:pPr>
        <w:pStyle w:val="tyt"/>
        <w:keepNext w:val="0"/>
        <w:widowControl w:val="0"/>
        <w:numPr>
          <w:ilvl w:val="0"/>
          <w:numId w:val="14"/>
        </w:numPr>
        <w:spacing w:before="0" w:after="0" w:line="276" w:lineRule="auto"/>
        <w:ind w:left="426" w:hanging="426"/>
        <w:jc w:val="both"/>
        <w:rPr>
          <w:b w:val="0"/>
          <w:bCs w:val="0"/>
          <w:color w:val="FF0000"/>
        </w:rPr>
      </w:pPr>
      <w:r w:rsidRPr="009F3DEA">
        <w:rPr>
          <w:b w:val="0"/>
        </w:rPr>
        <w:t xml:space="preserve">Niedopuszczalna jest pod rygorem nieważności zmiana istotnych postanowień niniejszej umowy w stosunku do treści oferty, na podstawie której dokonano wyboru Wykonawcy, </w:t>
      </w:r>
      <w:r w:rsidRPr="00B6449F">
        <w:rPr>
          <w:b w:val="0"/>
        </w:rPr>
        <w:t>chyba że:</w:t>
      </w:r>
    </w:p>
    <w:p w14:paraId="4CA1753A" w14:textId="77777777" w:rsidR="002423CC" w:rsidRPr="00B6449F" w:rsidRDefault="002423CC" w:rsidP="009B0D06">
      <w:pPr>
        <w:pStyle w:val="Tekstpodstawowy3"/>
        <w:numPr>
          <w:ilvl w:val="1"/>
          <w:numId w:val="33"/>
        </w:numPr>
        <w:tabs>
          <w:tab w:val="clear" w:pos="1743"/>
          <w:tab w:val="num" w:pos="851"/>
        </w:tabs>
        <w:suppressAutoHyphens w:val="0"/>
        <w:overflowPunct w:val="0"/>
        <w:autoSpaceDE w:val="0"/>
        <w:autoSpaceDN w:val="0"/>
        <w:adjustRightInd w:val="0"/>
        <w:spacing w:after="0" w:line="276" w:lineRule="auto"/>
        <w:ind w:left="851" w:hanging="284"/>
        <w:jc w:val="both"/>
        <w:textAlignment w:val="baseline"/>
        <w:rPr>
          <w:sz w:val="24"/>
          <w:szCs w:val="24"/>
          <w:lang w:eastAsia="en-US"/>
        </w:rPr>
      </w:pPr>
      <w:r w:rsidRPr="00B6449F">
        <w:rPr>
          <w:sz w:val="24"/>
          <w:szCs w:val="24"/>
        </w:rPr>
        <w:t xml:space="preserve">Zamawiający przewidział możliwość dokonania takiej zamiany w ogłoszeniu o zamówieniu lub Specyfikacji Warunków Zamówienia poprzez określenie ich zakresu, charakteru oraz warunków wprowadzenia takich zmian, </w:t>
      </w:r>
    </w:p>
    <w:p w14:paraId="6C43BE1C" w14:textId="64A51A4F" w:rsidR="00E8720F" w:rsidRPr="00B6449F" w:rsidRDefault="002423CC" w:rsidP="009B0D06">
      <w:pPr>
        <w:pStyle w:val="Tekstpodstawowy3"/>
        <w:numPr>
          <w:ilvl w:val="1"/>
          <w:numId w:val="33"/>
        </w:numPr>
        <w:tabs>
          <w:tab w:val="clear" w:pos="1743"/>
          <w:tab w:val="num" w:pos="851"/>
        </w:tabs>
        <w:suppressAutoHyphens w:val="0"/>
        <w:overflowPunct w:val="0"/>
        <w:autoSpaceDE w:val="0"/>
        <w:autoSpaceDN w:val="0"/>
        <w:adjustRightInd w:val="0"/>
        <w:spacing w:after="0" w:line="276" w:lineRule="auto"/>
        <w:ind w:left="851" w:hanging="284"/>
        <w:jc w:val="both"/>
        <w:textAlignment w:val="baseline"/>
        <w:rPr>
          <w:sz w:val="24"/>
          <w:szCs w:val="24"/>
          <w:lang w:eastAsia="en-US"/>
        </w:rPr>
      </w:pPr>
      <w:r w:rsidRPr="00B6449F">
        <w:rPr>
          <w:sz w:val="24"/>
          <w:szCs w:val="24"/>
        </w:rPr>
        <w:t>Wynikają one z zapisów art. 454 lub art.455 ustawy prawo zamówień publicznych.</w:t>
      </w:r>
      <w:r w:rsidR="00E8720F" w:rsidRPr="00B6449F">
        <w:rPr>
          <w:bCs/>
          <w:sz w:val="24"/>
          <w:szCs w:val="24"/>
        </w:rPr>
        <w:t>.</w:t>
      </w:r>
    </w:p>
    <w:p w14:paraId="572B370D" w14:textId="77777777" w:rsidR="009B0D06" w:rsidRPr="00B6449F" w:rsidRDefault="00E8720F" w:rsidP="009B0D06">
      <w:pPr>
        <w:pStyle w:val="Akapitzlist"/>
        <w:numPr>
          <w:ilvl w:val="0"/>
          <w:numId w:val="16"/>
        </w:numPr>
        <w:tabs>
          <w:tab w:val="left" w:pos="426"/>
        </w:tabs>
        <w:suppressAutoHyphens w:val="0"/>
        <w:spacing w:line="276" w:lineRule="auto"/>
        <w:ind w:left="426" w:hanging="426"/>
        <w:jc w:val="both"/>
        <w:rPr>
          <w:lang w:eastAsia="pl-PL"/>
        </w:rPr>
      </w:pPr>
      <w:r w:rsidRPr="00B6449F">
        <w:rPr>
          <w:lang w:eastAsia="pl-PL"/>
        </w:rPr>
        <w:t>Zamawiający zastrzega możliwość zmiany wysokości zobowiązania w przypadku zmiany stawki podatku od towarów i usług w 202</w:t>
      </w:r>
      <w:r w:rsidR="00BA2683" w:rsidRPr="00B6449F">
        <w:rPr>
          <w:lang w:eastAsia="pl-PL"/>
        </w:rPr>
        <w:t>3</w:t>
      </w:r>
      <w:r w:rsidRPr="00B6449F">
        <w:rPr>
          <w:lang w:eastAsia="pl-PL"/>
        </w:rPr>
        <w:t xml:space="preserve"> r.</w:t>
      </w:r>
    </w:p>
    <w:p w14:paraId="58E49756" w14:textId="31F67675" w:rsidR="00E8720F" w:rsidRPr="009B0D06" w:rsidRDefault="00E8720F" w:rsidP="009B0D06">
      <w:pPr>
        <w:pStyle w:val="Akapitzlist"/>
        <w:numPr>
          <w:ilvl w:val="0"/>
          <w:numId w:val="16"/>
        </w:numPr>
        <w:tabs>
          <w:tab w:val="left" w:pos="426"/>
        </w:tabs>
        <w:suppressAutoHyphens w:val="0"/>
        <w:spacing w:line="276" w:lineRule="auto"/>
        <w:ind w:left="426" w:hanging="426"/>
        <w:jc w:val="both"/>
        <w:rPr>
          <w:color w:val="FF0000"/>
          <w:lang w:eastAsia="pl-PL"/>
        </w:rPr>
      </w:pPr>
      <w:r w:rsidRPr="009B0D06">
        <w:rPr>
          <w:bCs/>
          <w:lang w:eastAsia="pl-PL"/>
        </w:rPr>
        <w:t xml:space="preserve">Wszelkie zmiany w umowie muszą być dokonywane w formie pisemnej pod rygorem nieważności. </w:t>
      </w:r>
    </w:p>
    <w:p w14:paraId="450BA632" w14:textId="68ABCEC2" w:rsidR="00135FDC" w:rsidRPr="009F3DEA" w:rsidRDefault="00135FDC" w:rsidP="000E477B">
      <w:pPr>
        <w:suppressAutoHyphens w:val="0"/>
        <w:spacing w:line="276" w:lineRule="auto"/>
        <w:jc w:val="center"/>
        <w:rPr>
          <w:rFonts w:eastAsia="Calibri"/>
          <w:b/>
          <w:lang w:eastAsia="en-US"/>
        </w:rPr>
      </w:pPr>
      <w:r w:rsidRPr="009F3DEA">
        <w:rPr>
          <w:rFonts w:eastAsia="Calibri"/>
          <w:b/>
          <w:lang w:eastAsia="en-US"/>
        </w:rPr>
        <w:t xml:space="preserve">§ </w:t>
      </w:r>
      <w:r w:rsidR="00115C2D">
        <w:rPr>
          <w:rFonts w:eastAsia="Calibri"/>
          <w:b/>
          <w:lang w:eastAsia="en-US"/>
        </w:rPr>
        <w:t>10</w:t>
      </w:r>
    </w:p>
    <w:p w14:paraId="004284BA" w14:textId="77777777" w:rsidR="00E8720F" w:rsidRPr="009F3DEA" w:rsidRDefault="00E8720F" w:rsidP="000E477B">
      <w:pPr>
        <w:suppressAutoHyphens w:val="0"/>
        <w:spacing w:line="276" w:lineRule="auto"/>
        <w:ind w:left="567"/>
        <w:contextualSpacing/>
        <w:jc w:val="center"/>
        <w:rPr>
          <w:b/>
        </w:rPr>
      </w:pPr>
      <w:r w:rsidRPr="009F3DEA">
        <w:rPr>
          <w:b/>
        </w:rPr>
        <w:t>Bezpieczeństwo informacji i ochrona danych osobowych</w:t>
      </w:r>
    </w:p>
    <w:p w14:paraId="6C652B7E" w14:textId="40559AD4" w:rsidR="00E8720F" w:rsidRPr="009F3DEA" w:rsidRDefault="000E477B" w:rsidP="000E477B">
      <w:pPr>
        <w:spacing w:line="276" w:lineRule="auto"/>
        <w:jc w:val="both"/>
        <w:rPr>
          <w:bCs/>
        </w:rPr>
      </w:pPr>
      <w:r w:rsidRPr="009F3DEA">
        <w:rPr>
          <w:bCs/>
        </w:rPr>
        <w:t>W związku z realizacją niniejszej umowy strony wyrażają zgodę na przetwarzanie posiadanych danych osobowych osób fizycznych związanych z realizacją umowy,  w rozumieniu ustawy z dnia 10 maja 2018r. o ochronie danych osobowych (Dz.U. z 2018r. poz. 1000) oraz Rozporządzenia Parlamentu Europejskiego i Rady (UE) z dnia 26.04.2016r. w sprawie ochrony osób fizycznych w związku z przetwarzaniem danych osobowych i w sprawie swobodnego przepływu takich danych oraz uchylenia dyrektywy 95/46/WE (ogólnego rozporządzenia o ochronie danych osobowych – RODO) w zakresie niezbędnych do realizacji umowy.</w:t>
      </w:r>
      <w:r w:rsidR="00E8720F" w:rsidRPr="009F3DEA">
        <w:rPr>
          <w:bCs/>
        </w:rPr>
        <w:t>.</w:t>
      </w:r>
    </w:p>
    <w:p w14:paraId="4250AFFA" w14:textId="439B3834" w:rsidR="00E8720F" w:rsidRPr="009F3DEA" w:rsidRDefault="00135FDC" w:rsidP="000E477B">
      <w:pPr>
        <w:suppressAutoHyphens w:val="0"/>
        <w:spacing w:line="276" w:lineRule="auto"/>
        <w:jc w:val="center"/>
        <w:rPr>
          <w:rFonts w:eastAsia="Calibri"/>
          <w:b/>
          <w:lang w:eastAsia="pl-PL"/>
        </w:rPr>
      </w:pPr>
      <w:r w:rsidRPr="009F3DEA">
        <w:rPr>
          <w:rFonts w:eastAsia="Calibri"/>
          <w:b/>
          <w:lang w:eastAsia="pl-PL"/>
        </w:rPr>
        <w:t xml:space="preserve">§ </w:t>
      </w:r>
      <w:r w:rsidR="00115C2D">
        <w:rPr>
          <w:rFonts w:eastAsia="Calibri"/>
          <w:b/>
          <w:lang w:eastAsia="pl-PL"/>
        </w:rPr>
        <w:t>11</w:t>
      </w:r>
    </w:p>
    <w:p w14:paraId="0D920842" w14:textId="77777777" w:rsidR="00E8720F" w:rsidRPr="009F3DEA" w:rsidRDefault="00E8720F" w:rsidP="000E477B">
      <w:pPr>
        <w:spacing w:line="276" w:lineRule="auto"/>
        <w:jc w:val="center"/>
        <w:rPr>
          <w:lang w:eastAsia="pl-PL"/>
        </w:rPr>
      </w:pPr>
      <w:r w:rsidRPr="009F3DEA">
        <w:rPr>
          <w:b/>
          <w:lang w:eastAsia="pl-PL"/>
        </w:rPr>
        <w:t xml:space="preserve">   PODWYKONAWSTWO</w:t>
      </w:r>
    </w:p>
    <w:p w14:paraId="30D533F7" w14:textId="2C9C121B" w:rsidR="001923E3" w:rsidRPr="009F3DEA" w:rsidRDefault="001923E3" w:rsidP="000E477B">
      <w:pPr>
        <w:numPr>
          <w:ilvl w:val="0"/>
          <w:numId w:val="17"/>
        </w:numPr>
        <w:tabs>
          <w:tab w:val="left" w:pos="426"/>
        </w:tabs>
        <w:suppressAutoHyphens w:val="0"/>
        <w:spacing w:line="276" w:lineRule="auto"/>
        <w:ind w:left="426" w:hanging="426"/>
        <w:contextualSpacing/>
        <w:jc w:val="both"/>
      </w:pPr>
      <w:r w:rsidRPr="009F3DEA">
        <w:t>Zgodnie z treścią złożonej oferty, Wykonawca powierza podwykonawcy(om)</w:t>
      </w:r>
      <w:r w:rsidR="00E54898" w:rsidRPr="009F3DEA">
        <w:t xml:space="preserve"> </w:t>
      </w:r>
      <w:r w:rsidR="00115C2D">
        <w:t>…………..</w:t>
      </w:r>
      <w:r w:rsidRPr="009F3DEA">
        <w:t>……</w:t>
      </w:r>
      <w:r w:rsidR="00E54898" w:rsidRPr="009F3DEA">
        <w:t xml:space="preserve"> </w:t>
      </w:r>
      <w:r w:rsidRPr="009F3DEA">
        <w:t>wykonanie następującego zakresu umowy: …………</w:t>
      </w:r>
      <w:r w:rsidR="00115C2D">
        <w:t>…………………..</w:t>
      </w:r>
      <w:r w:rsidRPr="009F3DEA">
        <w:t>…………</w:t>
      </w:r>
    </w:p>
    <w:p w14:paraId="7E374F36" w14:textId="77777777" w:rsidR="001923E3" w:rsidRPr="009F3DEA" w:rsidRDefault="001923E3" w:rsidP="000E477B">
      <w:pPr>
        <w:spacing w:line="276" w:lineRule="auto"/>
        <w:ind w:left="426" w:hanging="426"/>
        <w:contextualSpacing/>
        <w:jc w:val="both"/>
        <w:rPr>
          <w:b/>
          <w:i/>
        </w:rPr>
      </w:pPr>
      <w:r w:rsidRPr="009F3DEA">
        <w:rPr>
          <w:b/>
          <w:i/>
        </w:rPr>
        <w:t xml:space="preserve">Opcjonalnie: </w:t>
      </w:r>
    </w:p>
    <w:p w14:paraId="2AE6CB92" w14:textId="77777777" w:rsidR="001923E3" w:rsidRPr="009F3DEA" w:rsidRDefault="001923E3" w:rsidP="000E477B">
      <w:pPr>
        <w:spacing w:line="276" w:lineRule="auto"/>
        <w:ind w:left="426"/>
        <w:contextualSpacing/>
        <w:jc w:val="both"/>
      </w:pPr>
      <w:r w:rsidRPr="009F3DEA">
        <w:t>Zgodnie z treścią złożonej oferty, Wykonawca wykona przedmiot umowy samodzielnie.</w:t>
      </w:r>
    </w:p>
    <w:p w14:paraId="731C6ABD" w14:textId="77777777" w:rsidR="001923E3" w:rsidRPr="009F3DEA" w:rsidRDefault="001923E3" w:rsidP="000E477B">
      <w:pPr>
        <w:numPr>
          <w:ilvl w:val="0"/>
          <w:numId w:val="17"/>
        </w:numPr>
        <w:suppressAutoHyphens w:val="0"/>
        <w:spacing w:line="276" w:lineRule="auto"/>
        <w:ind w:left="426" w:hanging="426"/>
        <w:contextualSpacing/>
        <w:jc w:val="both"/>
        <w:rPr>
          <w:i/>
          <w:lang w:eastAsia="pl-PL"/>
        </w:rPr>
      </w:pPr>
      <w:r w:rsidRPr="009F3DEA">
        <w:rPr>
          <w:lang w:eastAsia="pl-PL"/>
        </w:rPr>
        <w:t xml:space="preserve">Wykonawca, w trakcie realizacji umowy w sprawie zamówienia publicznego, może powierzyć realizację części zamówienia podwykonawcy (om), mimo niewskazania w ofercie przetargowej </w:t>
      </w:r>
      <w:r w:rsidRPr="009F3DEA">
        <w:rPr>
          <w:lang w:eastAsia="pl-PL"/>
        </w:rPr>
        <w:lastRenderedPageBreak/>
        <w:t>takiej części zamówienia do powierzenia podwykonawcom. W takim przypadku, Wykonawca pisemnie niezwłocznie poinformuje Zamawiającego o powierzeniu części zamówienia podwykonawcy (om).</w:t>
      </w:r>
    </w:p>
    <w:p w14:paraId="2437D889" w14:textId="0DD6260B" w:rsidR="001923E3" w:rsidRPr="009F3DEA" w:rsidRDefault="001923E3" w:rsidP="000E477B">
      <w:pPr>
        <w:numPr>
          <w:ilvl w:val="0"/>
          <w:numId w:val="17"/>
        </w:numPr>
        <w:tabs>
          <w:tab w:val="left" w:pos="426"/>
        </w:tabs>
        <w:suppressAutoHyphens w:val="0"/>
        <w:spacing w:line="276" w:lineRule="auto"/>
        <w:ind w:left="426" w:hanging="426"/>
        <w:contextualSpacing/>
        <w:jc w:val="both"/>
        <w:rPr>
          <w:i/>
          <w:lang w:eastAsia="pl-PL"/>
        </w:rPr>
      </w:pPr>
      <w:r w:rsidRPr="009F3DEA">
        <w:rPr>
          <w:lang w:eastAsia="pl-PL"/>
        </w:rPr>
        <w:t xml:space="preserve">W przypadku, gdy dojdzie do zmiany albo rezygnacji z podwykonawcy, na którego zasoby Wykonawca powoływał się, na zasadach określonych w art. 118 ust.1 ustawy </w:t>
      </w:r>
      <w:proofErr w:type="spellStart"/>
      <w:r w:rsidRPr="009F3DEA">
        <w:rPr>
          <w:lang w:eastAsia="pl-PL"/>
        </w:rPr>
        <w:t>pzp</w:t>
      </w:r>
      <w:proofErr w:type="spellEnd"/>
      <w:r w:rsidRPr="009F3DEA">
        <w:rPr>
          <w:lang w:eastAsia="pl-PL"/>
        </w:rPr>
        <w:t xml:space="preserve">, w celu wykazania spełniania warunków udziału w postępowaniu, o których mowa w art. 122 ustawy </w:t>
      </w:r>
      <w:proofErr w:type="spellStart"/>
      <w:r w:rsidRPr="009F3DEA">
        <w:rPr>
          <w:lang w:eastAsia="pl-PL"/>
        </w:rPr>
        <w:t>pzp</w:t>
      </w:r>
      <w:proofErr w:type="spellEnd"/>
      <w:r w:rsidRPr="009F3DEA">
        <w:rPr>
          <w:lang w:eastAsia="pl-PL"/>
        </w:rPr>
        <w:t xml:space="preserve"> wykonawca jest obowiązany wykazać pisemnie zamawiającemu, iż proponowany inny Wykonawca lub sam wykonawca samodzielnie spełnia je w stopniu nie mniejszym niż wymagany w trakcie postępowania o udzielenie zamówienia. Zmiana ta wymaga aneksy do umowy.</w:t>
      </w:r>
    </w:p>
    <w:p w14:paraId="0D7ACDA0" w14:textId="77777777" w:rsidR="001923E3" w:rsidRPr="009F3DEA" w:rsidRDefault="001923E3" w:rsidP="000E477B">
      <w:pPr>
        <w:numPr>
          <w:ilvl w:val="0"/>
          <w:numId w:val="17"/>
        </w:numPr>
        <w:tabs>
          <w:tab w:val="left" w:pos="426"/>
        </w:tabs>
        <w:suppressAutoHyphens w:val="0"/>
        <w:spacing w:line="276" w:lineRule="auto"/>
        <w:ind w:left="426" w:hanging="426"/>
        <w:contextualSpacing/>
        <w:jc w:val="both"/>
        <w:rPr>
          <w:i/>
          <w:lang w:eastAsia="pl-PL"/>
        </w:rPr>
      </w:pPr>
      <w:r w:rsidRPr="009F3DEA">
        <w:rPr>
          <w:lang w:eastAsia="pl-PL"/>
        </w:rPr>
        <w:t xml:space="preserve">Wykonawca nie może zwolnić się od odpowiedzialności względem Zamawiającego z tego powodu, że niewykonanie lub nienależyte wykonanie umowy przez Wykonawcę było następstwem niewykonania lub nienależytego wykonania zobowiązań wobec Wykonawcy przez jego podwykonawców. </w:t>
      </w:r>
    </w:p>
    <w:p w14:paraId="3B2F1C09" w14:textId="6BCBC410" w:rsidR="001923E3" w:rsidRPr="009F3DEA" w:rsidRDefault="001923E3" w:rsidP="000E477B">
      <w:pPr>
        <w:numPr>
          <w:ilvl w:val="0"/>
          <w:numId w:val="17"/>
        </w:numPr>
        <w:tabs>
          <w:tab w:val="left" w:pos="426"/>
        </w:tabs>
        <w:suppressAutoHyphens w:val="0"/>
        <w:spacing w:line="276" w:lineRule="auto"/>
        <w:ind w:left="426" w:hanging="426"/>
        <w:contextualSpacing/>
        <w:jc w:val="both"/>
        <w:rPr>
          <w:i/>
          <w:lang w:eastAsia="pl-PL"/>
        </w:rPr>
      </w:pPr>
      <w:r w:rsidRPr="009F3DEA">
        <w:rPr>
          <w:lang w:eastAsia="pl-PL"/>
        </w:rPr>
        <w:t>Wykonawca ponosi pełną odpowiedzialność odszkodowawczą za działania i zaniechania podjęte przez podwykonawcę w związku z realizacją niniejszej umowy.</w:t>
      </w:r>
    </w:p>
    <w:p w14:paraId="27FC1A84" w14:textId="744C053A" w:rsidR="00E8720F" w:rsidRPr="009F3DEA" w:rsidRDefault="001923E3" w:rsidP="000E477B">
      <w:pPr>
        <w:suppressAutoHyphens w:val="0"/>
        <w:spacing w:line="276" w:lineRule="auto"/>
        <w:jc w:val="center"/>
        <w:rPr>
          <w:rFonts w:eastAsia="Calibri"/>
          <w:b/>
          <w:lang w:eastAsia="pl-PL"/>
        </w:rPr>
      </w:pPr>
      <w:r w:rsidRPr="009F3DEA">
        <w:rPr>
          <w:rFonts w:eastAsia="Calibri"/>
          <w:b/>
          <w:lang w:eastAsia="pl-PL"/>
        </w:rPr>
        <w:t xml:space="preserve">§ </w:t>
      </w:r>
      <w:r w:rsidR="002C3DCD" w:rsidRPr="009F3DEA">
        <w:rPr>
          <w:rFonts w:eastAsia="Calibri"/>
          <w:b/>
          <w:lang w:eastAsia="pl-PL"/>
        </w:rPr>
        <w:t>1</w:t>
      </w:r>
      <w:r w:rsidR="00115C2D">
        <w:rPr>
          <w:rFonts w:eastAsia="Calibri"/>
          <w:b/>
          <w:lang w:eastAsia="pl-PL"/>
        </w:rPr>
        <w:t>2</w:t>
      </w:r>
    </w:p>
    <w:p w14:paraId="705982CA" w14:textId="77777777" w:rsidR="00135FDC" w:rsidRPr="009F3DEA" w:rsidRDefault="00135FDC" w:rsidP="000E477B">
      <w:pPr>
        <w:tabs>
          <w:tab w:val="left" w:pos="851"/>
        </w:tabs>
        <w:autoSpaceDE w:val="0"/>
        <w:spacing w:line="276" w:lineRule="auto"/>
        <w:jc w:val="center"/>
        <w:rPr>
          <w:b/>
        </w:rPr>
      </w:pPr>
      <w:r w:rsidRPr="009F3DEA">
        <w:rPr>
          <w:b/>
        </w:rPr>
        <w:t>Postanowienia końcowe</w:t>
      </w:r>
    </w:p>
    <w:p w14:paraId="34FB77F2" w14:textId="25C759C6" w:rsidR="00135FDC" w:rsidRPr="009F3DEA" w:rsidRDefault="00135FDC" w:rsidP="000E477B">
      <w:pPr>
        <w:numPr>
          <w:ilvl w:val="0"/>
          <w:numId w:val="2"/>
        </w:numPr>
        <w:tabs>
          <w:tab w:val="left" w:pos="851"/>
        </w:tabs>
        <w:autoSpaceDE w:val="0"/>
        <w:spacing w:line="276" w:lineRule="auto"/>
        <w:ind w:left="426"/>
        <w:jc w:val="both"/>
      </w:pPr>
      <w:r w:rsidRPr="009F3DEA">
        <w:t>W sprawach nie uregulowanych niniejszą umową mają zastosowanie przepisy Kodeksu cywilnego, Prawa zamówień publicznych</w:t>
      </w:r>
      <w:r w:rsidR="001923E3" w:rsidRPr="009F3DEA">
        <w:t xml:space="preserve"> oraz dotyczące przedmiotu zamówienia</w:t>
      </w:r>
      <w:r w:rsidRPr="009F3DEA">
        <w:t>.</w:t>
      </w:r>
    </w:p>
    <w:p w14:paraId="2E353C6E" w14:textId="77777777" w:rsidR="00135FDC" w:rsidRPr="009F3DEA" w:rsidRDefault="00135FDC" w:rsidP="000E477B">
      <w:pPr>
        <w:numPr>
          <w:ilvl w:val="0"/>
          <w:numId w:val="2"/>
        </w:numPr>
        <w:tabs>
          <w:tab w:val="left" w:pos="851"/>
        </w:tabs>
        <w:autoSpaceDE w:val="0"/>
        <w:spacing w:line="276" w:lineRule="auto"/>
        <w:ind w:left="426"/>
        <w:jc w:val="both"/>
      </w:pPr>
      <w:r w:rsidRPr="009F3DEA">
        <w:t>Sprawy sporne wynikłe w trakcie realizacji niniejszej umowy rozstrzygane będą w pierwszej kolejności polubownie, a następnie w sądzie właściwym miejscowo dla siedziby Zamawiającego.</w:t>
      </w:r>
    </w:p>
    <w:p w14:paraId="4B5C26AC" w14:textId="77777777" w:rsidR="00135FDC" w:rsidRPr="009F3DEA" w:rsidRDefault="00135FDC" w:rsidP="000E477B">
      <w:pPr>
        <w:numPr>
          <w:ilvl w:val="0"/>
          <w:numId w:val="2"/>
        </w:numPr>
        <w:tabs>
          <w:tab w:val="left" w:pos="851"/>
        </w:tabs>
        <w:autoSpaceDE w:val="0"/>
        <w:spacing w:line="276" w:lineRule="auto"/>
        <w:ind w:left="426"/>
        <w:jc w:val="both"/>
      </w:pPr>
      <w:r w:rsidRPr="009F3DEA">
        <w:t>Strony zobowiązują się do niezwłocznego, wzajemnego poinformowania o zmianie swojego adresu zamieszkania/siedziby, danych osobowych/rejestrowych, rachunku bankowego, adresu e-mail lub faxu itp. Brak takiego powiadomienia będzie skutkować tym, iż korespondencja, przekazy pieniężne i przelewy bankowe kierowane na dotychczasowy adres, numer, rachunek bankowy będą przez strony traktowane jako doręczone.</w:t>
      </w:r>
    </w:p>
    <w:p w14:paraId="29445EBD" w14:textId="77777777" w:rsidR="00135FDC" w:rsidRPr="009F3DEA" w:rsidRDefault="00135FDC" w:rsidP="000E477B">
      <w:pPr>
        <w:numPr>
          <w:ilvl w:val="0"/>
          <w:numId w:val="2"/>
        </w:numPr>
        <w:tabs>
          <w:tab w:val="left" w:pos="851"/>
        </w:tabs>
        <w:autoSpaceDE w:val="0"/>
        <w:spacing w:line="276" w:lineRule="auto"/>
        <w:ind w:left="426"/>
        <w:jc w:val="both"/>
      </w:pPr>
      <w:r w:rsidRPr="009F3DEA">
        <w:t>Strony postanawiają, że wszelkie oświadczenia Zamawiającego w szczególności zgłoszenia reklamacji, mogą być kierowane do Wykonawcy pocztą elektroniczną na adres poczty elektronicznej podany na wstępie umowy lub faxem na wskazany w komparycji nr faxu, z zastrzeżeniem wskazanym w poprzednim ustępie. Powyższe uprawnienia nie wykluczają możliwości osobistego doręczenia oświadczenia w siedzibie Wykonawcy.</w:t>
      </w:r>
    </w:p>
    <w:p w14:paraId="3EF352B9" w14:textId="13910555" w:rsidR="00135FDC" w:rsidRPr="009F3DEA" w:rsidRDefault="00135FDC" w:rsidP="000E477B">
      <w:pPr>
        <w:numPr>
          <w:ilvl w:val="0"/>
          <w:numId w:val="2"/>
        </w:numPr>
        <w:tabs>
          <w:tab w:val="left" w:pos="851"/>
        </w:tabs>
        <w:autoSpaceDE w:val="0"/>
        <w:spacing w:line="276" w:lineRule="auto"/>
        <w:ind w:left="426"/>
        <w:jc w:val="both"/>
      </w:pPr>
      <w:r w:rsidRPr="009F3DEA">
        <w:t xml:space="preserve">Umowę niniejszą sporządzono w </w:t>
      </w:r>
      <w:r w:rsidR="007A4410" w:rsidRPr="009F3DEA">
        <w:t>dwóch</w:t>
      </w:r>
      <w:r w:rsidRPr="009F3DEA">
        <w:t xml:space="preserve"> jednobrzmiących egzemplarzach, </w:t>
      </w:r>
      <w:r w:rsidR="007A4410" w:rsidRPr="009F3DEA">
        <w:t>jeden</w:t>
      </w:r>
      <w:r w:rsidRPr="009F3DEA">
        <w:t xml:space="preserve"> dla Zamawiającego</w:t>
      </w:r>
      <w:r w:rsidR="00FB0D77" w:rsidRPr="009F3DEA">
        <w:t xml:space="preserve">, </w:t>
      </w:r>
      <w:r w:rsidR="007A4410" w:rsidRPr="009F3DEA">
        <w:t>jeden</w:t>
      </w:r>
      <w:r w:rsidRPr="009F3DEA">
        <w:t xml:space="preserve"> dla Wykonawcy.</w:t>
      </w:r>
    </w:p>
    <w:p w14:paraId="3D865BCE" w14:textId="77777777" w:rsidR="00FB0D77" w:rsidRPr="009F3DEA" w:rsidRDefault="00FB0D77" w:rsidP="000E477B">
      <w:pPr>
        <w:tabs>
          <w:tab w:val="left" w:pos="851"/>
        </w:tabs>
        <w:autoSpaceDE w:val="0"/>
        <w:spacing w:line="276" w:lineRule="auto"/>
        <w:ind w:left="426"/>
        <w:jc w:val="both"/>
      </w:pPr>
    </w:p>
    <w:p w14:paraId="17B969C9" w14:textId="77777777" w:rsidR="00135FDC" w:rsidRPr="009F3DEA" w:rsidRDefault="00135FDC" w:rsidP="000E477B">
      <w:pPr>
        <w:tabs>
          <w:tab w:val="left" w:pos="851"/>
        </w:tabs>
        <w:autoSpaceDE w:val="0"/>
        <w:spacing w:line="276" w:lineRule="auto"/>
        <w:jc w:val="both"/>
        <w:rPr>
          <w:b/>
          <w:u w:val="single"/>
        </w:rPr>
      </w:pPr>
      <w:r w:rsidRPr="009F3DEA">
        <w:rPr>
          <w:b/>
          <w:u w:val="single"/>
        </w:rPr>
        <w:t>Wykaz załączników do umowy:</w:t>
      </w:r>
    </w:p>
    <w:p w14:paraId="3B142251" w14:textId="605705A1" w:rsidR="00E8720F" w:rsidRPr="009F3DEA" w:rsidRDefault="00E8720F" w:rsidP="000E477B">
      <w:pPr>
        <w:spacing w:line="276" w:lineRule="auto"/>
        <w:ind w:left="709"/>
        <w:jc w:val="both"/>
        <w:rPr>
          <w:bCs/>
        </w:rPr>
      </w:pPr>
      <w:r w:rsidRPr="009F3DEA">
        <w:rPr>
          <w:bCs/>
        </w:rPr>
        <w:t>- formularz ofertowy  Wykonawcy  -  zał. nr 1,</w:t>
      </w:r>
    </w:p>
    <w:p w14:paraId="22BD15A1" w14:textId="414D34BC" w:rsidR="008A3CED" w:rsidRPr="009F3DEA" w:rsidRDefault="00E8720F" w:rsidP="000E477B">
      <w:pPr>
        <w:spacing w:line="276" w:lineRule="auto"/>
        <w:ind w:left="709"/>
        <w:jc w:val="both"/>
        <w:rPr>
          <w:bCs/>
        </w:rPr>
      </w:pPr>
      <w:r w:rsidRPr="009F3DEA">
        <w:rPr>
          <w:bCs/>
        </w:rPr>
        <w:t>- Specyfikacja Warunków Zamówienia – zał. nr 2</w:t>
      </w:r>
      <w:r w:rsidR="007169D3" w:rsidRPr="009F3DEA">
        <w:rPr>
          <w:bCs/>
        </w:rPr>
        <w:t>.</w:t>
      </w:r>
    </w:p>
    <w:p w14:paraId="41681E39" w14:textId="77777777" w:rsidR="00135FDC" w:rsidRPr="009F3DEA" w:rsidRDefault="00135FDC" w:rsidP="000E477B">
      <w:pPr>
        <w:tabs>
          <w:tab w:val="left" w:pos="851"/>
        </w:tabs>
        <w:autoSpaceDE w:val="0"/>
        <w:spacing w:line="276" w:lineRule="auto"/>
        <w:jc w:val="both"/>
      </w:pPr>
    </w:p>
    <w:p w14:paraId="525C5735" w14:textId="77777777" w:rsidR="00135FDC" w:rsidRPr="009F3DEA" w:rsidRDefault="00135FDC" w:rsidP="000E477B">
      <w:pPr>
        <w:tabs>
          <w:tab w:val="left" w:pos="851"/>
        </w:tabs>
        <w:autoSpaceDE w:val="0"/>
        <w:spacing w:line="276" w:lineRule="auto"/>
        <w:jc w:val="both"/>
      </w:pPr>
    </w:p>
    <w:p w14:paraId="3B8A78AD" w14:textId="3CF5CBEB" w:rsidR="00135FDC" w:rsidRPr="009F3DEA" w:rsidRDefault="004705AB" w:rsidP="000E477B">
      <w:pPr>
        <w:tabs>
          <w:tab w:val="left" w:pos="851"/>
        </w:tabs>
        <w:autoSpaceDE w:val="0"/>
        <w:spacing w:line="276" w:lineRule="auto"/>
        <w:jc w:val="both"/>
      </w:pPr>
      <w:bookmarkStart w:id="0" w:name="_Hlk59024630"/>
      <w:r w:rsidRPr="009F3DEA">
        <w:rPr>
          <w:b/>
          <w:bCs/>
        </w:rPr>
        <w:tab/>
      </w:r>
      <w:r w:rsidR="00135FDC" w:rsidRPr="009F3DEA">
        <w:rPr>
          <w:b/>
          <w:bCs/>
        </w:rPr>
        <w:t>ZAMAWIAJĄCY</w:t>
      </w:r>
      <w:r w:rsidR="00135FDC" w:rsidRPr="009F3DEA">
        <w:rPr>
          <w:b/>
          <w:bCs/>
        </w:rPr>
        <w:tab/>
        <w:t xml:space="preserve"> </w:t>
      </w:r>
      <w:r w:rsidR="00135FDC" w:rsidRPr="009F3DEA">
        <w:rPr>
          <w:b/>
          <w:bCs/>
        </w:rPr>
        <w:tab/>
      </w:r>
      <w:r w:rsidR="00135FDC" w:rsidRPr="009F3DEA">
        <w:rPr>
          <w:b/>
          <w:bCs/>
        </w:rPr>
        <w:tab/>
      </w:r>
      <w:r w:rsidR="00135FDC" w:rsidRPr="009F3DEA">
        <w:rPr>
          <w:b/>
          <w:bCs/>
        </w:rPr>
        <w:tab/>
        <w:t xml:space="preserve">   </w:t>
      </w:r>
      <w:r w:rsidR="00135FDC" w:rsidRPr="009F3DEA">
        <w:rPr>
          <w:b/>
          <w:bCs/>
        </w:rPr>
        <w:tab/>
      </w:r>
      <w:r w:rsidR="00135FDC" w:rsidRPr="009F3DEA">
        <w:rPr>
          <w:b/>
          <w:bCs/>
        </w:rPr>
        <w:tab/>
      </w:r>
      <w:r w:rsidR="00135FDC" w:rsidRPr="009F3DEA">
        <w:rPr>
          <w:b/>
          <w:bCs/>
        </w:rPr>
        <w:tab/>
        <w:t>WYKONAWCA</w:t>
      </w:r>
    </w:p>
    <w:bookmarkEnd w:id="0"/>
    <w:p w14:paraId="5D43CF6C" w14:textId="6D52A059" w:rsidR="00B000FD" w:rsidRPr="009F3DEA" w:rsidRDefault="00B000FD" w:rsidP="000E477B">
      <w:pPr>
        <w:tabs>
          <w:tab w:val="left" w:pos="851"/>
        </w:tabs>
        <w:autoSpaceDE w:val="0"/>
        <w:spacing w:line="276" w:lineRule="auto"/>
        <w:jc w:val="both"/>
      </w:pPr>
    </w:p>
    <w:p w14:paraId="48BF9AB6" w14:textId="77777777" w:rsidR="000E477B" w:rsidRPr="009F3DEA" w:rsidRDefault="000E477B" w:rsidP="000E477B">
      <w:pPr>
        <w:tabs>
          <w:tab w:val="left" w:pos="851"/>
        </w:tabs>
        <w:autoSpaceDE w:val="0"/>
        <w:spacing w:line="276" w:lineRule="auto"/>
        <w:jc w:val="both"/>
      </w:pPr>
    </w:p>
    <w:sectPr w:rsidR="000E477B" w:rsidRPr="009F3DEA" w:rsidSect="002C3DCD">
      <w:headerReference w:type="default" r:id="rId8"/>
      <w:footerReference w:type="default" r:id="rId9"/>
      <w:headerReference w:type="first" r:id="rId10"/>
      <w:footerReference w:type="first" r:id="rId11"/>
      <w:pgSz w:w="11906" w:h="16838" w:code="9"/>
      <w:pgMar w:top="993" w:right="1080" w:bottom="1440" w:left="1080" w:header="142" w:footer="709"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FADA0" w14:textId="77777777" w:rsidR="003D3916" w:rsidRDefault="003D3916">
      <w:r>
        <w:separator/>
      </w:r>
    </w:p>
  </w:endnote>
  <w:endnote w:type="continuationSeparator" w:id="0">
    <w:p w14:paraId="7DB58418" w14:textId="77777777" w:rsidR="003D3916" w:rsidRDefault="003D3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907498842"/>
      <w:docPartObj>
        <w:docPartGallery w:val="Page Numbers (Bottom of Page)"/>
        <w:docPartUnique/>
      </w:docPartObj>
    </w:sdtPr>
    <w:sdtContent>
      <w:p w14:paraId="04D69CAB" w14:textId="4A4D9F69" w:rsidR="003A7C15" w:rsidRDefault="003A7C15">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4D45B8AE" w14:textId="77777777" w:rsidR="003A7C15" w:rsidRDefault="003A7C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34109318"/>
      <w:docPartObj>
        <w:docPartGallery w:val="Page Numbers (Bottom of Page)"/>
        <w:docPartUnique/>
      </w:docPartObj>
    </w:sdtPr>
    <w:sdtContent>
      <w:p w14:paraId="2B06FEC5" w14:textId="37C0D6E7" w:rsidR="003A7C15" w:rsidRDefault="003A7C15">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7A47AEBA" w14:textId="77777777" w:rsidR="003A7C15" w:rsidRDefault="003A7C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3CF61" w14:textId="77777777" w:rsidR="003D3916" w:rsidRDefault="003D3916">
      <w:r>
        <w:separator/>
      </w:r>
    </w:p>
  </w:footnote>
  <w:footnote w:type="continuationSeparator" w:id="0">
    <w:p w14:paraId="2945F6D4" w14:textId="77777777" w:rsidR="003D3916" w:rsidRDefault="003D3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D323" w14:textId="77777777" w:rsidR="003A7C15" w:rsidRDefault="003A7C15">
    <w:pPr>
      <w:pStyle w:val="Nagwek"/>
      <w:tabs>
        <w:tab w:val="left" w:pos="7230"/>
      </w:tabs>
      <w:rPr>
        <w:rFonts w:ascii="Arial" w:hAnsi="Arial" w:cs="Arial"/>
        <w:sz w:val="20"/>
      </w:rPr>
    </w:pPr>
    <w:r>
      <w:rPr>
        <w:rFonts w:ascii="Cambria" w:hAnsi="Cambria" w:cs="Cambria"/>
        <w:sz w:val="20"/>
      </w:rPr>
      <w:tab/>
    </w:r>
  </w:p>
  <w:p w14:paraId="50C0D86E" w14:textId="77777777" w:rsidR="003A7C15" w:rsidRDefault="003A7C15">
    <w:pPr>
      <w:pStyle w:val="Nagwek"/>
      <w:jc w:val="right"/>
      <w:rPr>
        <w:rFonts w:ascii="Arial" w:hAnsi="Arial" w:cs="Arial"/>
        <w:sz w:val="20"/>
      </w:rPr>
    </w:pPr>
  </w:p>
  <w:p w14:paraId="113BD166" w14:textId="77777777" w:rsidR="003A7C15" w:rsidRDefault="003A7C15" w:rsidP="002F64FB">
    <w:pPr>
      <w:tabs>
        <w:tab w:val="left" w:pos="975"/>
        <w:tab w:val="left" w:pos="1950"/>
        <w:tab w:val="center" w:pos="4536"/>
        <w:tab w:val="left" w:pos="7785"/>
      </w:tabs>
      <w:rPr>
        <w:rFonts w:ascii="Cambria" w:eastAsia="Calibri" w:hAnsi="Cambria"/>
        <w:bCs/>
        <w:i/>
        <w:iCs/>
        <w:sz w:val="20"/>
      </w:rPr>
    </w:pPr>
    <w:r>
      <w:rPr>
        <w:rFonts w:ascii="Cambria" w:eastAsia="Calibri" w:hAnsi="Cambria"/>
        <w:bCs/>
        <w:i/>
        <w:iCs/>
        <w:sz w:val="20"/>
      </w:rPr>
      <w:tab/>
    </w:r>
    <w:r>
      <w:rPr>
        <w:rFonts w:ascii="Cambria" w:eastAsia="Calibri" w:hAnsi="Cambria"/>
        <w:bCs/>
        <w:i/>
        <w:iCs/>
        <w:sz w:val="20"/>
      </w:rPr>
      <w:tab/>
    </w:r>
    <w:r>
      <w:rPr>
        <w:rFonts w:ascii="Cambria" w:eastAsia="Calibri" w:hAnsi="Cambria"/>
        <w:bCs/>
        <w:i/>
        <w:iCs/>
        <w:sz w:val="20"/>
      </w:rPr>
      <w:tab/>
    </w:r>
    <w:r>
      <w:rPr>
        <w:rFonts w:ascii="Cambria" w:eastAsia="Calibri" w:hAnsi="Cambria"/>
        <w:bCs/>
        <w:i/>
        <w:iCs/>
        <w:sz w:val="20"/>
      </w:rPr>
      <w:tab/>
    </w:r>
  </w:p>
  <w:p w14:paraId="3EDCFCF0" w14:textId="77777777" w:rsidR="003A7C15" w:rsidRDefault="003A7C15">
    <w:pPr>
      <w:pStyle w:val="Nagwek"/>
      <w:jc w:val="right"/>
      <w:rPr>
        <w:rFonts w:ascii="Verdana" w:eastAsia="Times-Roman" w:hAnsi="Verdana" w:cs="Verdana"/>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40A6" w14:textId="77777777" w:rsidR="003A7C15" w:rsidRDefault="003A7C15" w:rsidP="00A2324C">
    <w:pPr>
      <w:pStyle w:val="Nagwek"/>
      <w:jc w:val="right"/>
    </w:pPr>
  </w:p>
  <w:p w14:paraId="1595C5FF" w14:textId="18B911C6" w:rsidR="003A7C15" w:rsidRPr="00A2324C" w:rsidRDefault="003A7C15" w:rsidP="006879A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C6564EC6"/>
    <w:name w:val="WW8Num2"/>
    <w:lvl w:ilvl="0">
      <w:start w:val="1"/>
      <w:numFmt w:val="decimal"/>
      <w:lvlText w:val="%1."/>
      <w:lvlJc w:val="left"/>
      <w:pPr>
        <w:tabs>
          <w:tab w:val="num" w:pos="786"/>
        </w:tabs>
        <w:ind w:left="786" w:hanging="360"/>
      </w:pPr>
      <w:rPr>
        <w:rFonts w:ascii="Arial" w:hAnsi="Arial" w:cs="Arial" w:hint="default"/>
        <w:b w:val="0"/>
        <w:sz w:val="22"/>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15:restartNumberingAfterBreak="0">
    <w:nsid w:val="00000004"/>
    <w:multiLevelType w:val="multilevel"/>
    <w:tmpl w:val="00000004"/>
    <w:name w:val="WW8Num4"/>
    <w:lvl w:ilvl="0">
      <w:start w:val="1"/>
      <w:numFmt w:val="lowerLetter"/>
      <w:lvlText w:val="%1)"/>
      <w:lvlJc w:val="left"/>
      <w:pPr>
        <w:tabs>
          <w:tab w:val="num" w:pos="1211"/>
        </w:tabs>
        <w:ind w:left="1211" w:hanging="360"/>
      </w:pPr>
      <w:rPr>
        <w:rFonts w:hint="default"/>
      </w:rPr>
    </w:lvl>
    <w:lvl w:ilvl="1">
      <w:start w:val="1"/>
      <w:numFmt w:val="lowerLetter"/>
      <w:lvlText w:val="%2."/>
      <w:lvlJc w:val="left"/>
      <w:pPr>
        <w:tabs>
          <w:tab w:val="num" w:pos="1931"/>
        </w:tabs>
        <w:ind w:left="1931" w:hanging="360"/>
      </w:pPr>
    </w:lvl>
    <w:lvl w:ilvl="2">
      <w:start w:val="1"/>
      <w:numFmt w:val="decimal"/>
      <w:lvlText w:val="%3)"/>
      <w:lvlJc w:val="left"/>
      <w:pPr>
        <w:tabs>
          <w:tab w:val="num" w:pos="2831"/>
        </w:tabs>
        <w:ind w:left="2831" w:hanging="36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rPr>
        <w:rFonts w:cs="Arial" w:hint="default"/>
        <w:i w:val="0"/>
      </w:rPr>
    </w:lvl>
  </w:abstractNum>
  <w:abstractNum w:abstractNumId="5" w15:restartNumberingAfterBreak="0">
    <w:nsid w:val="00000007"/>
    <w:multiLevelType w:val="singleLevel"/>
    <w:tmpl w:val="BC360E6C"/>
    <w:name w:val="WW8Num7"/>
    <w:lvl w:ilvl="0">
      <w:start w:val="2"/>
      <w:numFmt w:val="decimal"/>
      <w:lvlText w:val="%1."/>
      <w:lvlJc w:val="left"/>
      <w:pPr>
        <w:tabs>
          <w:tab w:val="num" w:pos="360"/>
        </w:tabs>
        <w:ind w:left="360" w:hanging="360"/>
      </w:pPr>
      <w:rPr>
        <w:rFonts w:ascii="Arial" w:hAnsi="Arial" w:cs="Arial" w:hint="default"/>
        <w:b w:val="0"/>
        <w:color w:val="000000"/>
        <w:sz w:val="22"/>
        <w:szCs w:val="22"/>
      </w:rPr>
    </w:lvl>
  </w:abstractNum>
  <w:abstractNum w:abstractNumId="6" w15:restartNumberingAfterBreak="0">
    <w:nsid w:val="00000008"/>
    <w:multiLevelType w:val="singleLevel"/>
    <w:tmpl w:val="00000008"/>
    <w:name w:val="WW8Num8"/>
    <w:lvl w:ilvl="0">
      <w:start w:val="1"/>
      <w:numFmt w:val="lowerLetter"/>
      <w:lvlText w:val="%1)"/>
      <w:lvlJc w:val="left"/>
      <w:pPr>
        <w:tabs>
          <w:tab w:val="num" w:pos="1571"/>
        </w:tabs>
        <w:ind w:left="1571" w:hanging="360"/>
      </w:pPr>
      <w:rPr>
        <w:rFonts w:cs="Arial"/>
      </w:rPr>
    </w:lvl>
  </w:abstractNum>
  <w:abstractNum w:abstractNumId="7" w15:restartNumberingAfterBreak="0">
    <w:nsid w:val="00000009"/>
    <w:multiLevelType w:val="multilevel"/>
    <w:tmpl w:val="00000009"/>
    <w:name w:val="WW8Num9"/>
    <w:lvl w:ilvl="0">
      <w:start w:val="1"/>
      <w:numFmt w:val="decimal"/>
      <w:lvlText w:val="%1."/>
      <w:lvlJc w:val="left"/>
      <w:pPr>
        <w:tabs>
          <w:tab w:val="num" w:pos="252"/>
        </w:tabs>
        <w:ind w:left="252" w:hanging="360"/>
      </w:pPr>
      <w:rPr>
        <w:rFonts w:hint="default"/>
      </w:rPr>
    </w:lvl>
    <w:lvl w:ilvl="1">
      <w:start w:val="1"/>
      <w:numFmt w:val="lowerLetter"/>
      <w:lvlText w:val="%2."/>
      <w:lvlJc w:val="left"/>
      <w:pPr>
        <w:tabs>
          <w:tab w:val="num" w:pos="972"/>
        </w:tabs>
        <w:ind w:left="972" w:hanging="360"/>
      </w:pPr>
    </w:lvl>
    <w:lvl w:ilvl="2">
      <w:start w:val="1"/>
      <w:numFmt w:val="lowerRoman"/>
      <w:lvlText w:val="%3."/>
      <w:lvlJc w:val="right"/>
      <w:pPr>
        <w:tabs>
          <w:tab w:val="num" w:pos="1692"/>
        </w:tabs>
        <w:ind w:left="1692" w:hanging="180"/>
      </w:pPr>
    </w:lvl>
    <w:lvl w:ilvl="3">
      <w:start w:val="1"/>
      <w:numFmt w:val="lowerLetter"/>
      <w:lvlText w:val="%4)"/>
      <w:lvlJc w:val="left"/>
      <w:pPr>
        <w:tabs>
          <w:tab w:val="num" w:pos="2412"/>
        </w:tabs>
        <w:ind w:left="2412" w:hanging="360"/>
      </w:pPr>
    </w:lvl>
    <w:lvl w:ilvl="4">
      <w:start w:val="1"/>
      <w:numFmt w:val="lowerLetter"/>
      <w:lvlText w:val="%5."/>
      <w:lvlJc w:val="left"/>
      <w:pPr>
        <w:tabs>
          <w:tab w:val="num" w:pos="3132"/>
        </w:tabs>
        <w:ind w:left="3132" w:hanging="360"/>
      </w:pPr>
    </w:lvl>
    <w:lvl w:ilvl="5">
      <w:start w:val="1"/>
      <w:numFmt w:val="lowerRoman"/>
      <w:lvlText w:val="%6."/>
      <w:lvlJc w:val="right"/>
      <w:pPr>
        <w:tabs>
          <w:tab w:val="num" w:pos="3852"/>
        </w:tabs>
        <w:ind w:left="3852" w:hanging="180"/>
      </w:pPr>
    </w:lvl>
    <w:lvl w:ilvl="6">
      <w:start w:val="1"/>
      <w:numFmt w:val="decimal"/>
      <w:lvlText w:val="%7."/>
      <w:lvlJc w:val="left"/>
      <w:pPr>
        <w:tabs>
          <w:tab w:val="num" w:pos="4572"/>
        </w:tabs>
        <w:ind w:left="4572" w:hanging="360"/>
      </w:pPr>
    </w:lvl>
    <w:lvl w:ilvl="7">
      <w:start w:val="1"/>
      <w:numFmt w:val="lowerLetter"/>
      <w:lvlText w:val="%8."/>
      <w:lvlJc w:val="left"/>
      <w:pPr>
        <w:tabs>
          <w:tab w:val="num" w:pos="5292"/>
        </w:tabs>
        <w:ind w:left="5292" w:hanging="360"/>
      </w:pPr>
    </w:lvl>
    <w:lvl w:ilvl="8">
      <w:start w:val="1"/>
      <w:numFmt w:val="lowerRoman"/>
      <w:lvlText w:val="%9."/>
      <w:lvlJc w:val="right"/>
      <w:pPr>
        <w:tabs>
          <w:tab w:val="num" w:pos="6012"/>
        </w:tabs>
        <w:ind w:left="6012" w:hanging="180"/>
      </w:p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Cambria" w:hAnsi="Cambria" w:cs="Arial"/>
        <w:sz w:val="20"/>
        <w:szCs w:val="20"/>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743"/>
        </w:tabs>
        <w:ind w:left="1743" w:hanging="663"/>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0"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Times New Roman" w:eastAsia="Times New Roman" w:hAnsi="Times New Roman" w:cs="Times New Roman"/>
        <w:color w:val="000000"/>
        <w:sz w:val="24"/>
        <w:szCs w:val="24"/>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1" w15:restartNumberingAfterBreak="0">
    <w:nsid w:val="0000000E"/>
    <w:multiLevelType w:val="multilevel"/>
    <w:tmpl w:val="0000000E"/>
    <w:name w:val="WW8Num14"/>
    <w:lvl w:ilvl="0">
      <w:start w:val="1"/>
      <w:numFmt w:val="decimal"/>
      <w:lvlText w:val="%1."/>
      <w:lvlJc w:val="left"/>
      <w:pPr>
        <w:tabs>
          <w:tab w:val="num" w:pos="720"/>
        </w:tabs>
        <w:ind w:left="720" w:hanging="360"/>
      </w:pPr>
      <w:rPr>
        <w:color w:val="000000"/>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eastAsia="Times New Roman" w:hAnsi="Times New Roman" w:cs="Times New Roman"/>
        <w:color w:val="000000"/>
        <w:sz w:val="24"/>
        <w:szCs w:val="24"/>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3" w15:restartNumberingAfterBreak="0">
    <w:nsid w:val="00000016"/>
    <w:multiLevelType w:val="multilevel"/>
    <w:tmpl w:val="04FEFF52"/>
    <w:name w:val="WW8Num2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8"/>
    <w:multiLevelType w:val="multilevel"/>
    <w:tmpl w:val="9B64B76E"/>
    <w:name w:val="WWNum28"/>
    <w:lvl w:ilvl="0">
      <w:start w:val="2"/>
      <w:numFmt w:val="decimal"/>
      <w:lvlText w:val="%1."/>
      <w:lvlJc w:val="left"/>
      <w:pPr>
        <w:tabs>
          <w:tab w:val="num" w:pos="0"/>
        </w:tabs>
        <w:ind w:left="720" w:hanging="360"/>
      </w:pPr>
      <w:rPr>
        <w:rFonts w:ascii="Times New Roman" w:hAnsi="Times New Roman" w:hint="default"/>
        <w:b/>
        <w:bCs/>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D"/>
    <w:multiLevelType w:val="multilevel"/>
    <w:tmpl w:val="0000001D"/>
    <w:name w:val="WW8Num29"/>
    <w:lvl w:ilvl="0">
      <w:start w:val="1"/>
      <w:numFmt w:val="bullet"/>
      <w:lvlText w:val=""/>
      <w:lvlJc w:val="left"/>
      <w:pPr>
        <w:tabs>
          <w:tab w:val="num" w:pos="720"/>
        </w:tabs>
        <w:ind w:left="720" w:hanging="360"/>
      </w:pPr>
      <w:rPr>
        <w:rFonts w:ascii="Symbol" w:hAnsi="Symbol" w:cs="Times New Roman"/>
        <w:bCs/>
        <w:color w:val="800000"/>
        <w:sz w:val="24"/>
        <w:szCs w:val="24"/>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bCs/>
        <w:color w:val="800000"/>
        <w:sz w:val="24"/>
        <w:szCs w:val="24"/>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bCs/>
        <w:color w:val="800000"/>
        <w:sz w:val="24"/>
        <w:szCs w:val="24"/>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7"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F"/>
    <w:multiLevelType w:val="multilevel"/>
    <w:tmpl w:val="0000001F"/>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9" w15:restartNumberingAfterBreak="0">
    <w:nsid w:val="00000020"/>
    <w:multiLevelType w:val="singleLevel"/>
    <w:tmpl w:val="00000020"/>
    <w:name w:val="WW8Num31"/>
    <w:lvl w:ilvl="0">
      <w:start w:val="1"/>
      <w:numFmt w:val="decimal"/>
      <w:lvlText w:val="%1."/>
      <w:lvlJc w:val="left"/>
      <w:pPr>
        <w:tabs>
          <w:tab w:val="num" w:pos="0"/>
        </w:tabs>
        <w:ind w:left="720" w:hanging="360"/>
      </w:pPr>
    </w:lvl>
  </w:abstractNum>
  <w:abstractNum w:abstractNumId="20" w15:restartNumberingAfterBreak="0">
    <w:nsid w:val="03C00B17"/>
    <w:multiLevelType w:val="multilevel"/>
    <w:tmpl w:val="70C80F4E"/>
    <w:lvl w:ilvl="0">
      <w:start w:val="1"/>
      <w:numFmt w:val="decimal"/>
      <w:lvlText w:val="%1."/>
      <w:lvlJc w:val="left"/>
      <w:pPr>
        <w:tabs>
          <w:tab w:val="num" w:pos="720"/>
        </w:tabs>
        <w:ind w:left="720" w:hanging="360"/>
      </w:pPr>
      <w:rPr>
        <w:rFonts w:ascii="Arial" w:eastAsia="Calibri" w:hAnsi="Arial" w:cs="Arial"/>
        <w:b w:val="0"/>
      </w:rPr>
    </w:lvl>
    <w:lvl w:ilvl="1">
      <w:start w:val="1"/>
      <w:numFmt w:val="lowerLetter"/>
      <w:lvlText w:val="%2)"/>
      <w:lvlJc w:val="left"/>
      <w:pPr>
        <w:tabs>
          <w:tab w:val="num" w:pos="1420"/>
        </w:tabs>
        <w:ind w:left="1420" w:hanging="34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73C2822"/>
    <w:multiLevelType w:val="hybridMultilevel"/>
    <w:tmpl w:val="C2C48AFA"/>
    <w:lvl w:ilvl="0" w:tplc="5A6081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A3304E4"/>
    <w:multiLevelType w:val="multilevel"/>
    <w:tmpl w:val="87F40E5E"/>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0EB573D3"/>
    <w:multiLevelType w:val="multilevel"/>
    <w:tmpl w:val="73504710"/>
    <w:styleLink w:val="WW8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18312C4"/>
    <w:multiLevelType w:val="multilevel"/>
    <w:tmpl w:val="A37ECBE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23261402"/>
    <w:multiLevelType w:val="multilevel"/>
    <w:tmpl w:val="3240374A"/>
    <w:lvl w:ilvl="0">
      <w:start w:val="3"/>
      <w:numFmt w:val="decimal"/>
      <w:lvlText w:val="%1."/>
      <w:lvlJc w:val="left"/>
      <w:pPr>
        <w:tabs>
          <w:tab w:val="num" w:pos="360"/>
        </w:tabs>
        <w:ind w:left="360" w:hanging="360"/>
      </w:pPr>
      <w:rPr>
        <w:rFonts w:ascii="Arial" w:eastAsia="Calibri" w:hAnsi="Arial" w:cs="Arial" w:hint="default"/>
        <w:lang w:val="pl-PL"/>
      </w:rPr>
    </w:lvl>
    <w:lvl w:ilvl="1">
      <w:start w:val="1"/>
      <w:numFmt w:val="lowerLetter"/>
      <w:lvlText w:val="%2)"/>
      <w:lvlJc w:val="left"/>
      <w:pPr>
        <w:tabs>
          <w:tab w:val="num" w:pos="1060"/>
        </w:tabs>
        <w:ind w:left="1060" w:hanging="34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2655318D"/>
    <w:multiLevelType w:val="hybridMultilevel"/>
    <w:tmpl w:val="A1C817B8"/>
    <w:lvl w:ilvl="0" w:tplc="677454F0">
      <w:start w:val="1"/>
      <w:numFmt w:val="decimal"/>
      <w:lvlText w:val="%1."/>
      <w:lvlJc w:val="left"/>
      <w:pPr>
        <w:tabs>
          <w:tab w:val="num" w:pos="1009"/>
        </w:tabs>
        <w:ind w:left="1009" w:hanging="453"/>
      </w:pPr>
      <w:rPr>
        <w:rFonts w:cs="Times New Roman" w:hint="default"/>
        <w:b w:val="0"/>
        <w:bCs/>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6DBAFC54">
      <w:start w:val="1"/>
      <w:numFmt w:val="decimal"/>
      <w:lvlText w:val="%4."/>
      <w:lvlJc w:val="left"/>
      <w:pPr>
        <w:tabs>
          <w:tab w:val="num" w:pos="1009"/>
        </w:tabs>
        <w:ind w:left="1009" w:hanging="453"/>
      </w:pPr>
      <w:rPr>
        <w:rFonts w:cs="Times New Roman" w:hint="default"/>
        <w:b w:val="0"/>
        <w:bCs/>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C957FB4"/>
    <w:multiLevelType w:val="hybridMultilevel"/>
    <w:tmpl w:val="43E2C70E"/>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8" w15:restartNumberingAfterBreak="0">
    <w:nsid w:val="40180985"/>
    <w:multiLevelType w:val="hybridMultilevel"/>
    <w:tmpl w:val="4C3E741C"/>
    <w:lvl w:ilvl="0" w:tplc="AF4C835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C33F36"/>
    <w:multiLevelType w:val="hybridMultilevel"/>
    <w:tmpl w:val="8BCA4CAA"/>
    <w:lvl w:ilvl="0" w:tplc="96387424">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9685D0E"/>
    <w:multiLevelType w:val="hybridMultilevel"/>
    <w:tmpl w:val="24A42A60"/>
    <w:lvl w:ilvl="0" w:tplc="63623BE0">
      <w:start w:val="1"/>
      <w:numFmt w:val="decimal"/>
      <w:lvlText w:val="%1)"/>
      <w:lvlJc w:val="left"/>
      <w:pPr>
        <w:ind w:left="871" w:hanging="360"/>
      </w:pPr>
      <w:rPr>
        <w:rFonts w:hint="default"/>
      </w:rPr>
    </w:lvl>
    <w:lvl w:ilvl="1" w:tplc="04150019" w:tentative="1">
      <w:start w:val="1"/>
      <w:numFmt w:val="lowerLetter"/>
      <w:lvlText w:val="%2."/>
      <w:lvlJc w:val="left"/>
      <w:pPr>
        <w:ind w:left="1591" w:hanging="360"/>
      </w:pPr>
    </w:lvl>
    <w:lvl w:ilvl="2" w:tplc="0415001B" w:tentative="1">
      <w:start w:val="1"/>
      <w:numFmt w:val="lowerRoman"/>
      <w:lvlText w:val="%3."/>
      <w:lvlJc w:val="right"/>
      <w:pPr>
        <w:ind w:left="2311" w:hanging="180"/>
      </w:pPr>
    </w:lvl>
    <w:lvl w:ilvl="3" w:tplc="0415000F" w:tentative="1">
      <w:start w:val="1"/>
      <w:numFmt w:val="decimal"/>
      <w:lvlText w:val="%4."/>
      <w:lvlJc w:val="left"/>
      <w:pPr>
        <w:ind w:left="3031" w:hanging="360"/>
      </w:pPr>
    </w:lvl>
    <w:lvl w:ilvl="4" w:tplc="04150019" w:tentative="1">
      <w:start w:val="1"/>
      <w:numFmt w:val="lowerLetter"/>
      <w:lvlText w:val="%5."/>
      <w:lvlJc w:val="left"/>
      <w:pPr>
        <w:ind w:left="3751" w:hanging="360"/>
      </w:pPr>
    </w:lvl>
    <w:lvl w:ilvl="5" w:tplc="0415001B" w:tentative="1">
      <w:start w:val="1"/>
      <w:numFmt w:val="lowerRoman"/>
      <w:lvlText w:val="%6."/>
      <w:lvlJc w:val="right"/>
      <w:pPr>
        <w:ind w:left="4471" w:hanging="180"/>
      </w:pPr>
    </w:lvl>
    <w:lvl w:ilvl="6" w:tplc="0415000F" w:tentative="1">
      <w:start w:val="1"/>
      <w:numFmt w:val="decimal"/>
      <w:lvlText w:val="%7."/>
      <w:lvlJc w:val="left"/>
      <w:pPr>
        <w:ind w:left="5191" w:hanging="360"/>
      </w:pPr>
    </w:lvl>
    <w:lvl w:ilvl="7" w:tplc="04150019" w:tentative="1">
      <w:start w:val="1"/>
      <w:numFmt w:val="lowerLetter"/>
      <w:lvlText w:val="%8."/>
      <w:lvlJc w:val="left"/>
      <w:pPr>
        <w:ind w:left="5911" w:hanging="360"/>
      </w:pPr>
    </w:lvl>
    <w:lvl w:ilvl="8" w:tplc="0415001B" w:tentative="1">
      <w:start w:val="1"/>
      <w:numFmt w:val="lowerRoman"/>
      <w:lvlText w:val="%9."/>
      <w:lvlJc w:val="right"/>
      <w:pPr>
        <w:ind w:left="6631" w:hanging="180"/>
      </w:pPr>
    </w:lvl>
  </w:abstractNum>
  <w:abstractNum w:abstractNumId="31" w15:restartNumberingAfterBreak="0">
    <w:nsid w:val="4E82299A"/>
    <w:multiLevelType w:val="hybridMultilevel"/>
    <w:tmpl w:val="87507354"/>
    <w:lvl w:ilvl="0" w:tplc="5A6081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39D7BCF"/>
    <w:multiLevelType w:val="hybridMultilevel"/>
    <w:tmpl w:val="006EF678"/>
    <w:lvl w:ilvl="0" w:tplc="E72E58A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6960D1C"/>
    <w:multiLevelType w:val="hybridMultilevel"/>
    <w:tmpl w:val="191220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7E3CCF"/>
    <w:multiLevelType w:val="hybridMultilevel"/>
    <w:tmpl w:val="969C8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94956E">
      <w:start w:val="1"/>
      <w:numFmt w:val="decimal"/>
      <w:lvlText w:val="%7."/>
      <w:lvlJc w:val="left"/>
      <w:pPr>
        <w:ind w:left="5040" w:hanging="360"/>
      </w:pPr>
      <w:rPr>
        <w:color w:val="auto"/>
      </w:rPr>
    </w:lvl>
    <w:lvl w:ilvl="7" w:tplc="04150011">
      <w:start w:val="1"/>
      <w:numFmt w:val="decimal"/>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AF58D0"/>
    <w:multiLevelType w:val="hybridMultilevel"/>
    <w:tmpl w:val="A11C4EB0"/>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771322D"/>
    <w:multiLevelType w:val="multilevel"/>
    <w:tmpl w:val="2C144B40"/>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7" w15:restartNumberingAfterBreak="0">
    <w:nsid w:val="6B195B62"/>
    <w:multiLevelType w:val="hybridMultilevel"/>
    <w:tmpl w:val="DA4404F4"/>
    <w:lvl w:ilvl="0" w:tplc="83EC8236">
      <w:start w:val="1"/>
      <w:numFmt w:val="decimal"/>
      <w:lvlText w:val="%1)"/>
      <w:lvlJc w:val="left"/>
      <w:pPr>
        <w:ind w:left="786" w:hanging="360"/>
      </w:pPr>
      <w:rPr>
        <w:rFonts w:hint="default"/>
        <w:b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70B81513"/>
    <w:multiLevelType w:val="hybridMultilevel"/>
    <w:tmpl w:val="DAE63376"/>
    <w:lvl w:ilvl="0" w:tplc="84460C62">
      <w:start w:val="2"/>
      <w:numFmt w:val="decimal"/>
      <w:lvlText w:val="%1."/>
      <w:lvlJc w:val="left"/>
      <w:pPr>
        <w:ind w:left="1571" w:hanging="360"/>
      </w:pPr>
      <w:rPr>
        <w:rFonts w:ascii="Arial" w:hAnsi="Arial" w:cs="Arial"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703A3F"/>
    <w:multiLevelType w:val="multilevel"/>
    <w:tmpl w:val="AAD08172"/>
    <w:lvl w:ilvl="0">
      <w:start w:val="2"/>
      <w:numFmt w:val="decimal"/>
      <w:lvlText w:val="%1."/>
      <w:lvlJc w:val="left"/>
      <w:pPr>
        <w:ind w:left="360" w:hanging="360"/>
      </w:pPr>
      <w:rPr>
        <w:rFonts w:hint="default"/>
        <w:color w:val="000000"/>
        <w:u w:val="single"/>
      </w:rPr>
    </w:lvl>
    <w:lvl w:ilvl="1">
      <w:start w:val="1"/>
      <w:numFmt w:val="decimal"/>
      <w:lvlText w:val="%2)"/>
      <w:lvlJc w:val="left"/>
      <w:pPr>
        <w:ind w:left="360" w:hanging="360"/>
      </w:pPr>
      <w:rPr>
        <w:rFonts w:hint="default"/>
        <w:color w:val="000000"/>
        <w:u w:val="none"/>
      </w:rPr>
    </w:lvl>
    <w:lvl w:ilvl="2">
      <w:start w:val="1"/>
      <w:numFmt w:val="decimal"/>
      <w:lvlText w:val="%1.%2.%3."/>
      <w:lvlJc w:val="left"/>
      <w:pPr>
        <w:ind w:left="720" w:hanging="720"/>
      </w:pPr>
      <w:rPr>
        <w:rFonts w:hint="default"/>
        <w:color w:val="000000"/>
        <w:u w:val="single"/>
      </w:rPr>
    </w:lvl>
    <w:lvl w:ilvl="3">
      <w:start w:val="1"/>
      <w:numFmt w:val="decimal"/>
      <w:lvlText w:val="%1.%2.%3.%4."/>
      <w:lvlJc w:val="left"/>
      <w:pPr>
        <w:ind w:left="720" w:hanging="720"/>
      </w:pPr>
      <w:rPr>
        <w:rFonts w:hint="default"/>
        <w:color w:val="000000"/>
        <w:u w:val="single"/>
      </w:rPr>
    </w:lvl>
    <w:lvl w:ilvl="4">
      <w:start w:val="1"/>
      <w:numFmt w:val="decimal"/>
      <w:lvlText w:val="%1.%2.%3.%4.%5."/>
      <w:lvlJc w:val="left"/>
      <w:pPr>
        <w:ind w:left="1080" w:hanging="1080"/>
      </w:pPr>
      <w:rPr>
        <w:rFonts w:hint="default"/>
        <w:color w:val="000000"/>
        <w:u w:val="single"/>
      </w:rPr>
    </w:lvl>
    <w:lvl w:ilvl="5">
      <w:start w:val="1"/>
      <w:numFmt w:val="decimal"/>
      <w:lvlText w:val="%1.%2.%3.%4.%5.%6."/>
      <w:lvlJc w:val="left"/>
      <w:pPr>
        <w:ind w:left="1080" w:hanging="1080"/>
      </w:pPr>
      <w:rPr>
        <w:rFonts w:hint="default"/>
        <w:color w:val="000000"/>
        <w:u w:val="single"/>
      </w:rPr>
    </w:lvl>
    <w:lvl w:ilvl="6">
      <w:start w:val="1"/>
      <w:numFmt w:val="decimal"/>
      <w:lvlText w:val="%1.%2.%3.%4.%5.%6.%7."/>
      <w:lvlJc w:val="left"/>
      <w:pPr>
        <w:ind w:left="1440" w:hanging="1440"/>
      </w:pPr>
      <w:rPr>
        <w:rFonts w:hint="default"/>
        <w:color w:val="000000"/>
        <w:u w:val="single"/>
      </w:rPr>
    </w:lvl>
    <w:lvl w:ilvl="7">
      <w:start w:val="1"/>
      <w:numFmt w:val="decimal"/>
      <w:lvlText w:val="%1.%2.%3.%4.%5.%6.%7.%8."/>
      <w:lvlJc w:val="left"/>
      <w:pPr>
        <w:ind w:left="1440" w:hanging="1440"/>
      </w:pPr>
      <w:rPr>
        <w:rFonts w:hint="default"/>
        <w:color w:val="000000"/>
        <w:u w:val="single"/>
      </w:rPr>
    </w:lvl>
    <w:lvl w:ilvl="8">
      <w:start w:val="1"/>
      <w:numFmt w:val="decimal"/>
      <w:lvlText w:val="%1.%2.%3.%4.%5.%6.%7.%8.%9."/>
      <w:lvlJc w:val="left"/>
      <w:pPr>
        <w:ind w:left="1800" w:hanging="1800"/>
      </w:pPr>
      <w:rPr>
        <w:rFonts w:hint="default"/>
        <w:color w:val="000000"/>
        <w:u w:val="single"/>
      </w:rPr>
    </w:lvl>
  </w:abstractNum>
  <w:abstractNum w:abstractNumId="40" w15:restartNumberingAfterBreak="0">
    <w:nsid w:val="770122CD"/>
    <w:multiLevelType w:val="hybridMultilevel"/>
    <w:tmpl w:val="73924AD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1" w15:restartNumberingAfterBreak="0">
    <w:nsid w:val="78C32523"/>
    <w:multiLevelType w:val="hybridMultilevel"/>
    <w:tmpl w:val="CA0A7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CC7C47"/>
    <w:multiLevelType w:val="hybridMultilevel"/>
    <w:tmpl w:val="0FC2C1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9656F69"/>
    <w:multiLevelType w:val="hybridMultilevel"/>
    <w:tmpl w:val="2EF6ED36"/>
    <w:lvl w:ilvl="0" w:tplc="95685452">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54520991">
    <w:abstractNumId w:val="0"/>
  </w:num>
  <w:num w:numId="2" w16cid:durableId="1234774544">
    <w:abstractNumId w:val="41"/>
  </w:num>
  <w:num w:numId="3" w16cid:durableId="1267612925">
    <w:abstractNumId w:val="30"/>
  </w:num>
  <w:num w:numId="4" w16cid:durableId="1535579441">
    <w:abstractNumId w:val="42"/>
  </w:num>
  <w:num w:numId="5" w16cid:durableId="579948662">
    <w:abstractNumId w:val="11"/>
  </w:num>
  <w:num w:numId="6" w16cid:durableId="1079716653">
    <w:abstractNumId w:val="21"/>
  </w:num>
  <w:num w:numId="7" w16cid:durableId="202325000">
    <w:abstractNumId w:val="39"/>
  </w:num>
  <w:num w:numId="8" w16cid:durableId="1407265756">
    <w:abstractNumId w:val="34"/>
  </w:num>
  <w:num w:numId="9" w16cid:durableId="968390005">
    <w:abstractNumId w:val="13"/>
  </w:num>
  <w:num w:numId="10" w16cid:durableId="79059431">
    <w:abstractNumId w:val="43"/>
  </w:num>
  <w:num w:numId="11" w16cid:durableId="559024051">
    <w:abstractNumId w:val="28"/>
  </w:num>
  <w:num w:numId="12" w16cid:durableId="2134789237">
    <w:abstractNumId w:val="35"/>
  </w:num>
  <w:num w:numId="13" w16cid:durableId="176508885">
    <w:abstractNumId w:val="22"/>
  </w:num>
  <w:num w:numId="14" w16cid:durableId="11516740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6119117">
    <w:abstractNumId w:val="27"/>
  </w:num>
  <w:num w:numId="16" w16cid:durableId="1595817511">
    <w:abstractNumId w:val="38"/>
  </w:num>
  <w:num w:numId="17" w16cid:durableId="2013680954">
    <w:abstractNumId w:val="29"/>
  </w:num>
  <w:num w:numId="18" w16cid:durableId="13616615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17046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8467246">
    <w:abstractNumId w:val="36"/>
  </w:num>
  <w:num w:numId="21" w16cid:durableId="806892763">
    <w:abstractNumId w:val="23"/>
  </w:num>
  <w:num w:numId="22" w16cid:durableId="1749500925">
    <w:abstractNumId w:val="37"/>
  </w:num>
  <w:num w:numId="23" w16cid:durableId="17896886">
    <w:abstractNumId w:val="31"/>
  </w:num>
  <w:num w:numId="24" w16cid:durableId="1664966374">
    <w:abstractNumId w:val="26"/>
  </w:num>
  <w:num w:numId="25" w16cid:durableId="1458455017">
    <w:abstractNumId w:val="24"/>
  </w:num>
  <w:num w:numId="26" w16cid:durableId="2015374705">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82795666">
    <w:abstractNumId w:val="10"/>
  </w:num>
  <w:num w:numId="28" w16cid:durableId="822887479">
    <w:abstractNumId w:val="16"/>
  </w:num>
  <w:num w:numId="29" w16cid:durableId="518200464">
    <w:abstractNumId w:val="15"/>
  </w:num>
  <w:num w:numId="30" w16cid:durableId="1995327673">
    <w:abstractNumId w:val="17"/>
  </w:num>
  <w:num w:numId="31" w16cid:durableId="582564303">
    <w:abstractNumId w:val="18"/>
  </w:num>
  <w:num w:numId="32" w16cid:durableId="1042945388">
    <w:abstractNumId w:val="12"/>
  </w:num>
  <w:num w:numId="33" w16cid:durableId="26218172">
    <w:abstractNumId w:val="9"/>
  </w:num>
  <w:num w:numId="34" w16cid:durableId="2008897083">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DA0"/>
    <w:rsid w:val="000000AE"/>
    <w:rsid w:val="00001D20"/>
    <w:rsid w:val="000020DB"/>
    <w:rsid w:val="000074E3"/>
    <w:rsid w:val="00007606"/>
    <w:rsid w:val="000121DD"/>
    <w:rsid w:val="00015799"/>
    <w:rsid w:val="000264AD"/>
    <w:rsid w:val="00035085"/>
    <w:rsid w:val="0003637E"/>
    <w:rsid w:val="00040736"/>
    <w:rsid w:val="0005212A"/>
    <w:rsid w:val="000528DA"/>
    <w:rsid w:val="00061760"/>
    <w:rsid w:val="0007452C"/>
    <w:rsid w:val="0008401C"/>
    <w:rsid w:val="00093C95"/>
    <w:rsid w:val="000956A8"/>
    <w:rsid w:val="000B386B"/>
    <w:rsid w:val="000C0E00"/>
    <w:rsid w:val="000C72C6"/>
    <w:rsid w:val="000C7A43"/>
    <w:rsid w:val="000C7A46"/>
    <w:rsid w:val="000D0BAE"/>
    <w:rsid w:val="000D641A"/>
    <w:rsid w:val="000E477B"/>
    <w:rsid w:val="000E5560"/>
    <w:rsid w:val="000E7549"/>
    <w:rsid w:val="000F03F6"/>
    <w:rsid w:val="001002D1"/>
    <w:rsid w:val="00102E67"/>
    <w:rsid w:val="0010676E"/>
    <w:rsid w:val="00114769"/>
    <w:rsid w:val="00114D9D"/>
    <w:rsid w:val="00115C2D"/>
    <w:rsid w:val="0012304A"/>
    <w:rsid w:val="001314E9"/>
    <w:rsid w:val="00135201"/>
    <w:rsid w:val="00135FDC"/>
    <w:rsid w:val="00156776"/>
    <w:rsid w:val="0016102B"/>
    <w:rsid w:val="00176E5A"/>
    <w:rsid w:val="00180920"/>
    <w:rsid w:val="00185DB7"/>
    <w:rsid w:val="00186C4E"/>
    <w:rsid w:val="00191845"/>
    <w:rsid w:val="001923E3"/>
    <w:rsid w:val="001971F3"/>
    <w:rsid w:val="0019786B"/>
    <w:rsid w:val="001A159D"/>
    <w:rsid w:val="001A1A74"/>
    <w:rsid w:val="001A3708"/>
    <w:rsid w:val="001A609D"/>
    <w:rsid w:val="001A70CA"/>
    <w:rsid w:val="001B542D"/>
    <w:rsid w:val="001D3DD2"/>
    <w:rsid w:val="001D4637"/>
    <w:rsid w:val="001D6FB8"/>
    <w:rsid w:val="001E36A3"/>
    <w:rsid w:val="001E5A1E"/>
    <w:rsid w:val="001E7981"/>
    <w:rsid w:val="001F3B71"/>
    <w:rsid w:val="00202200"/>
    <w:rsid w:val="00212C92"/>
    <w:rsid w:val="00217BBF"/>
    <w:rsid w:val="00230692"/>
    <w:rsid w:val="00231DB5"/>
    <w:rsid w:val="0023559E"/>
    <w:rsid w:val="002423CC"/>
    <w:rsid w:val="00244BC2"/>
    <w:rsid w:val="00244E59"/>
    <w:rsid w:val="0025228C"/>
    <w:rsid w:val="002621BE"/>
    <w:rsid w:val="0026222A"/>
    <w:rsid w:val="00262DAC"/>
    <w:rsid w:val="00271575"/>
    <w:rsid w:val="002716E7"/>
    <w:rsid w:val="00296AE8"/>
    <w:rsid w:val="002B111D"/>
    <w:rsid w:val="002C0A15"/>
    <w:rsid w:val="002C26E7"/>
    <w:rsid w:val="002C3DCD"/>
    <w:rsid w:val="002D4D36"/>
    <w:rsid w:val="002E2359"/>
    <w:rsid w:val="002E283B"/>
    <w:rsid w:val="002E592F"/>
    <w:rsid w:val="002F64FB"/>
    <w:rsid w:val="002F673A"/>
    <w:rsid w:val="002F6B31"/>
    <w:rsid w:val="002F6CBF"/>
    <w:rsid w:val="00305494"/>
    <w:rsid w:val="003059A9"/>
    <w:rsid w:val="00305C86"/>
    <w:rsid w:val="00307981"/>
    <w:rsid w:val="00324044"/>
    <w:rsid w:val="00335E94"/>
    <w:rsid w:val="003439BB"/>
    <w:rsid w:val="00345661"/>
    <w:rsid w:val="00347436"/>
    <w:rsid w:val="00350C56"/>
    <w:rsid w:val="00352FFA"/>
    <w:rsid w:val="00357126"/>
    <w:rsid w:val="00362FF9"/>
    <w:rsid w:val="00367654"/>
    <w:rsid w:val="00372FEA"/>
    <w:rsid w:val="003747AE"/>
    <w:rsid w:val="00374B5D"/>
    <w:rsid w:val="00380D44"/>
    <w:rsid w:val="00385D10"/>
    <w:rsid w:val="003A2DD4"/>
    <w:rsid w:val="003A7C15"/>
    <w:rsid w:val="003B680A"/>
    <w:rsid w:val="003B7886"/>
    <w:rsid w:val="003C44D0"/>
    <w:rsid w:val="003C7281"/>
    <w:rsid w:val="003D3916"/>
    <w:rsid w:val="003E25B8"/>
    <w:rsid w:val="003F72B3"/>
    <w:rsid w:val="0040220F"/>
    <w:rsid w:val="00410F9D"/>
    <w:rsid w:val="004276E7"/>
    <w:rsid w:val="004301CA"/>
    <w:rsid w:val="00430264"/>
    <w:rsid w:val="00430382"/>
    <w:rsid w:val="00433AB0"/>
    <w:rsid w:val="004425AE"/>
    <w:rsid w:val="004459EA"/>
    <w:rsid w:val="00450AAB"/>
    <w:rsid w:val="00455A1E"/>
    <w:rsid w:val="004676A5"/>
    <w:rsid w:val="004705AB"/>
    <w:rsid w:val="00472C00"/>
    <w:rsid w:val="004766BB"/>
    <w:rsid w:val="004809A3"/>
    <w:rsid w:val="004822D8"/>
    <w:rsid w:val="004827F5"/>
    <w:rsid w:val="00482AFC"/>
    <w:rsid w:val="00487BCD"/>
    <w:rsid w:val="00490705"/>
    <w:rsid w:val="00490D36"/>
    <w:rsid w:val="004926CC"/>
    <w:rsid w:val="004A3105"/>
    <w:rsid w:val="004A5CB3"/>
    <w:rsid w:val="004A72DB"/>
    <w:rsid w:val="004B6669"/>
    <w:rsid w:val="004C13BD"/>
    <w:rsid w:val="004C3B9C"/>
    <w:rsid w:val="004C3BD4"/>
    <w:rsid w:val="004E1AA3"/>
    <w:rsid w:val="004E49A2"/>
    <w:rsid w:val="004F33A3"/>
    <w:rsid w:val="004F3F35"/>
    <w:rsid w:val="004F60EB"/>
    <w:rsid w:val="005066F3"/>
    <w:rsid w:val="00515646"/>
    <w:rsid w:val="00516C91"/>
    <w:rsid w:val="00526471"/>
    <w:rsid w:val="005369E7"/>
    <w:rsid w:val="00540BB3"/>
    <w:rsid w:val="0055024B"/>
    <w:rsid w:val="00556731"/>
    <w:rsid w:val="0056322D"/>
    <w:rsid w:val="00563C40"/>
    <w:rsid w:val="005667F1"/>
    <w:rsid w:val="005676A7"/>
    <w:rsid w:val="00573B76"/>
    <w:rsid w:val="00575574"/>
    <w:rsid w:val="0058079E"/>
    <w:rsid w:val="0058121C"/>
    <w:rsid w:val="00582BAD"/>
    <w:rsid w:val="0058668B"/>
    <w:rsid w:val="005A0AC0"/>
    <w:rsid w:val="005C1D84"/>
    <w:rsid w:val="005C2340"/>
    <w:rsid w:val="005C4A42"/>
    <w:rsid w:val="005C63CF"/>
    <w:rsid w:val="005D00EA"/>
    <w:rsid w:val="005D7BE6"/>
    <w:rsid w:val="005E3A9D"/>
    <w:rsid w:val="005E5A23"/>
    <w:rsid w:val="00601EF7"/>
    <w:rsid w:val="006145AD"/>
    <w:rsid w:val="006260D3"/>
    <w:rsid w:val="006309F9"/>
    <w:rsid w:val="00632B7C"/>
    <w:rsid w:val="00632C46"/>
    <w:rsid w:val="006428FD"/>
    <w:rsid w:val="00647046"/>
    <w:rsid w:val="006472C2"/>
    <w:rsid w:val="00652E81"/>
    <w:rsid w:val="0065480B"/>
    <w:rsid w:val="00660CDD"/>
    <w:rsid w:val="006647DC"/>
    <w:rsid w:val="00664E69"/>
    <w:rsid w:val="00672669"/>
    <w:rsid w:val="0068084C"/>
    <w:rsid w:val="006879A0"/>
    <w:rsid w:val="006905EB"/>
    <w:rsid w:val="006A4BFD"/>
    <w:rsid w:val="006A6786"/>
    <w:rsid w:val="006A7EF0"/>
    <w:rsid w:val="006B6BB3"/>
    <w:rsid w:val="006B6F4E"/>
    <w:rsid w:val="006C085E"/>
    <w:rsid w:val="006C30F0"/>
    <w:rsid w:val="006D5C6C"/>
    <w:rsid w:val="006D7844"/>
    <w:rsid w:val="006E1A54"/>
    <w:rsid w:val="006E3433"/>
    <w:rsid w:val="006F1F32"/>
    <w:rsid w:val="006F2ADB"/>
    <w:rsid w:val="006F58E5"/>
    <w:rsid w:val="007018FA"/>
    <w:rsid w:val="00704B19"/>
    <w:rsid w:val="00705442"/>
    <w:rsid w:val="00707419"/>
    <w:rsid w:val="007169D3"/>
    <w:rsid w:val="00722ABF"/>
    <w:rsid w:val="00724A19"/>
    <w:rsid w:val="00731D24"/>
    <w:rsid w:val="0074736B"/>
    <w:rsid w:val="00751FD5"/>
    <w:rsid w:val="00756F33"/>
    <w:rsid w:val="007636AF"/>
    <w:rsid w:val="00767F7B"/>
    <w:rsid w:val="00771665"/>
    <w:rsid w:val="00775571"/>
    <w:rsid w:val="00793319"/>
    <w:rsid w:val="007A4410"/>
    <w:rsid w:val="007B27A8"/>
    <w:rsid w:val="007B42F7"/>
    <w:rsid w:val="007B4C28"/>
    <w:rsid w:val="007B73EC"/>
    <w:rsid w:val="007B7B76"/>
    <w:rsid w:val="007C30E1"/>
    <w:rsid w:val="007C3255"/>
    <w:rsid w:val="007C36C7"/>
    <w:rsid w:val="007D228F"/>
    <w:rsid w:val="007D57B8"/>
    <w:rsid w:val="007D6F80"/>
    <w:rsid w:val="00800621"/>
    <w:rsid w:val="00800DA0"/>
    <w:rsid w:val="00801E76"/>
    <w:rsid w:val="00804605"/>
    <w:rsid w:val="00810494"/>
    <w:rsid w:val="00827023"/>
    <w:rsid w:val="0083749E"/>
    <w:rsid w:val="00840D6B"/>
    <w:rsid w:val="008455AC"/>
    <w:rsid w:val="00846DC3"/>
    <w:rsid w:val="0085106A"/>
    <w:rsid w:val="00864C39"/>
    <w:rsid w:val="00876383"/>
    <w:rsid w:val="00880005"/>
    <w:rsid w:val="00886561"/>
    <w:rsid w:val="0089031A"/>
    <w:rsid w:val="008A2943"/>
    <w:rsid w:val="008A3CED"/>
    <w:rsid w:val="008A5030"/>
    <w:rsid w:val="008A6B1C"/>
    <w:rsid w:val="008B1DDE"/>
    <w:rsid w:val="008B4253"/>
    <w:rsid w:val="008D1EC4"/>
    <w:rsid w:val="008D2CBE"/>
    <w:rsid w:val="008D45E1"/>
    <w:rsid w:val="008D4DCF"/>
    <w:rsid w:val="008D5AB5"/>
    <w:rsid w:val="008E09D1"/>
    <w:rsid w:val="008E13D0"/>
    <w:rsid w:val="008E4305"/>
    <w:rsid w:val="009028A2"/>
    <w:rsid w:val="00913CAB"/>
    <w:rsid w:val="00914C84"/>
    <w:rsid w:val="0092493B"/>
    <w:rsid w:val="00932462"/>
    <w:rsid w:val="009344F3"/>
    <w:rsid w:val="009359DF"/>
    <w:rsid w:val="009460E3"/>
    <w:rsid w:val="00946BBB"/>
    <w:rsid w:val="009472D6"/>
    <w:rsid w:val="009658C2"/>
    <w:rsid w:val="00965B5E"/>
    <w:rsid w:val="0097324F"/>
    <w:rsid w:val="00976415"/>
    <w:rsid w:val="00982717"/>
    <w:rsid w:val="00982998"/>
    <w:rsid w:val="00983401"/>
    <w:rsid w:val="00987F11"/>
    <w:rsid w:val="00990736"/>
    <w:rsid w:val="009A0B16"/>
    <w:rsid w:val="009A11EA"/>
    <w:rsid w:val="009A346E"/>
    <w:rsid w:val="009A769F"/>
    <w:rsid w:val="009A7AA0"/>
    <w:rsid w:val="009B0D06"/>
    <w:rsid w:val="009C4383"/>
    <w:rsid w:val="009D1520"/>
    <w:rsid w:val="009D1D41"/>
    <w:rsid w:val="009D3F01"/>
    <w:rsid w:val="009D5863"/>
    <w:rsid w:val="009D71E3"/>
    <w:rsid w:val="009E7185"/>
    <w:rsid w:val="009F3DEA"/>
    <w:rsid w:val="00A0436E"/>
    <w:rsid w:val="00A04794"/>
    <w:rsid w:val="00A068AB"/>
    <w:rsid w:val="00A10560"/>
    <w:rsid w:val="00A15DAF"/>
    <w:rsid w:val="00A22F11"/>
    <w:rsid w:val="00A2324C"/>
    <w:rsid w:val="00A26FA2"/>
    <w:rsid w:val="00A3069E"/>
    <w:rsid w:val="00A3176A"/>
    <w:rsid w:val="00A4202C"/>
    <w:rsid w:val="00A607FD"/>
    <w:rsid w:val="00A60B0D"/>
    <w:rsid w:val="00A739FC"/>
    <w:rsid w:val="00A73C21"/>
    <w:rsid w:val="00A81714"/>
    <w:rsid w:val="00A823DB"/>
    <w:rsid w:val="00A87282"/>
    <w:rsid w:val="00A874A8"/>
    <w:rsid w:val="00A956A2"/>
    <w:rsid w:val="00AA40B8"/>
    <w:rsid w:val="00AA70E3"/>
    <w:rsid w:val="00AB11F4"/>
    <w:rsid w:val="00AB1B25"/>
    <w:rsid w:val="00AB4A14"/>
    <w:rsid w:val="00AC410B"/>
    <w:rsid w:val="00AD16C0"/>
    <w:rsid w:val="00AE078B"/>
    <w:rsid w:val="00AE1055"/>
    <w:rsid w:val="00AE5DC6"/>
    <w:rsid w:val="00AF198B"/>
    <w:rsid w:val="00AF266B"/>
    <w:rsid w:val="00AF3662"/>
    <w:rsid w:val="00B000FD"/>
    <w:rsid w:val="00B04A57"/>
    <w:rsid w:val="00B12247"/>
    <w:rsid w:val="00B132CC"/>
    <w:rsid w:val="00B152CB"/>
    <w:rsid w:val="00B207A0"/>
    <w:rsid w:val="00B208F1"/>
    <w:rsid w:val="00B33973"/>
    <w:rsid w:val="00B33BF0"/>
    <w:rsid w:val="00B36028"/>
    <w:rsid w:val="00B4407A"/>
    <w:rsid w:val="00B46C4F"/>
    <w:rsid w:val="00B472A0"/>
    <w:rsid w:val="00B61DDC"/>
    <w:rsid w:val="00B6449F"/>
    <w:rsid w:val="00B851FC"/>
    <w:rsid w:val="00B855C5"/>
    <w:rsid w:val="00B87F90"/>
    <w:rsid w:val="00B904C2"/>
    <w:rsid w:val="00B926B7"/>
    <w:rsid w:val="00BA2098"/>
    <w:rsid w:val="00BA2683"/>
    <w:rsid w:val="00BB1C68"/>
    <w:rsid w:val="00BB669E"/>
    <w:rsid w:val="00BB7640"/>
    <w:rsid w:val="00BC26A4"/>
    <w:rsid w:val="00BC3FE5"/>
    <w:rsid w:val="00BC6A1A"/>
    <w:rsid w:val="00BD1075"/>
    <w:rsid w:val="00BD3635"/>
    <w:rsid w:val="00BE6F3D"/>
    <w:rsid w:val="00C02F56"/>
    <w:rsid w:val="00C03866"/>
    <w:rsid w:val="00C073B8"/>
    <w:rsid w:val="00C07CBE"/>
    <w:rsid w:val="00C07CC9"/>
    <w:rsid w:val="00C1455E"/>
    <w:rsid w:val="00C26D47"/>
    <w:rsid w:val="00C31BE9"/>
    <w:rsid w:val="00C417FF"/>
    <w:rsid w:val="00C433BC"/>
    <w:rsid w:val="00C45DA0"/>
    <w:rsid w:val="00C46899"/>
    <w:rsid w:val="00C52E4A"/>
    <w:rsid w:val="00C65E20"/>
    <w:rsid w:val="00C723A1"/>
    <w:rsid w:val="00C762C2"/>
    <w:rsid w:val="00C76370"/>
    <w:rsid w:val="00C76C30"/>
    <w:rsid w:val="00C80F8F"/>
    <w:rsid w:val="00C81574"/>
    <w:rsid w:val="00C94D4C"/>
    <w:rsid w:val="00CA203F"/>
    <w:rsid w:val="00CA37BB"/>
    <w:rsid w:val="00CA4BD0"/>
    <w:rsid w:val="00CA5933"/>
    <w:rsid w:val="00CA7800"/>
    <w:rsid w:val="00CB0137"/>
    <w:rsid w:val="00CB3242"/>
    <w:rsid w:val="00CB4786"/>
    <w:rsid w:val="00CC3BEE"/>
    <w:rsid w:val="00CC67FA"/>
    <w:rsid w:val="00CD012F"/>
    <w:rsid w:val="00CD15AB"/>
    <w:rsid w:val="00CF178C"/>
    <w:rsid w:val="00CF19AA"/>
    <w:rsid w:val="00CF6289"/>
    <w:rsid w:val="00D005AE"/>
    <w:rsid w:val="00D03B9B"/>
    <w:rsid w:val="00D046F0"/>
    <w:rsid w:val="00D051A0"/>
    <w:rsid w:val="00D12BDE"/>
    <w:rsid w:val="00D43512"/>
    <w:rsid w:val="00D44DD7"/>
    <w:rsid w:val="00D47202"/>
    <w:rsid w:val="00D52E29"/>
    <w:rsid w:val="00D57891"/>
    <w:rsid w:val="00D81BEE"/>
    <w:rsid w:val="00D934A3"/>
    <w:rsid w:val="00D96738"/>
    <w:rsid w:val="00D96AA6"/>
    <w:rsid w:val="00DA63A5"/>
    <w:rsid w:val="00DB1BA2"/>
    <w:rsid w:val="00DC1DF6"/>
    <w:rsid w:val="00DD0657"/>
    <w:rsid w:val="00DD597A"/>
    <w:rsid w:val="00DE6393"/>
    <w:rsid w:val="00DE684B"/>
    <w:rsid w:val="00DF6ABB"/>
    <w:rsid w:val="00E02C42"/>
    <w:rsid w:val="00E039A6"/>
    <w:rsid w:val="00E1064D"/>
    <w:rsid w:val="00E12E60"/>
    <w:rsid w:val="00E22C67"/>
    <w:rsid w:val="00E24FD9"/>
    <w:rsid w:val="00E27BC9"/>
    <w:rsid w:val="00E33B9A"/>
    <w:rsid w:val="00E36E82"/>
    <w:rsid w:val="00E456B7"/>
    <w:rsid w:val="00E54898"/>
    <w:rsid w:val="00E70A48"/>
    <w:rsid w:val="00E7130E"/>
    <w:rsid w:val="00E81E94"/>
    <w:rsid w:val="00E86485"/>
    <w:rsid w:val="00E8720F"/>
    <w:rsid w:val="00E9560C"/>
    <w:rsid w:val="00E97FF0"/>
    <w:rsid w:val="00EA0F05"/>
    <w:rsid w:val="00EA23DD"/>
    <w:rsid w:val="00EA70AF"/>
    <w:rsid w:val="00EB195F"/>
    <w:rsid w:val="00EB35A4"/>
    <w:rsid w:val="00EB57C8"/>
    <w:rsid w:val="00EC0E76"/>
    <w:rsid w:val="00EC1571"/>
    <w:rsid w:val="00EC6914"/>
    <w:rsid w:val="00ED36F9"/>
    <w:rsid w:val="00ED48BC"/>
    <w:rsid w:val="00ED5E37"/>
    <w:rsid w:val="00EE46AF"/>
    <w:rsid w:val="00EE6517"/>
    <w:rsid w:val="00EF553D"/>
    <w:rsid w:val="00EF676F"/>
    <w:rsid w:val="00F0448A"/>
    <w:rsid w:val="00F07362"/>
    <w:rsid w:val="00F17516"/>
    <w:rsid w:val="00F273E1"/>
    <w:rsid w:val="00F278EF"/>
    <w:rsid w:val="00F31739"/>
    <w:rsid w:val="00F341EA"/>
    <w:rsid w:val="00F37276"/>
    <w:rsid w:val="00F53E26"/>
    <w:rsid w:val="00F567F6"/>
    <w:rsid w:val="00F60849"/>
    <w:rsid w:val="00F6176F"/>
    <w:rsid w:val="00F67EC8"/>
    <w:rsid w:val="00F74A2F"/>
    <w:rsid w:val="00F80748"/>
    <w:rsid w:val="00F80758"/>
    <w:rsid w:val="00F81A82"/>
    <w:rsid w:val="00F84AA2"/>
    <w:rsid w:val="00FA29F4"/>
    <w:rsid w:val="00FA3A09"/>
    <w:rsid w:val="00FA5FB0"/>
    <w:rsid w:val="00FA7DE9"/>
    <w:rsid w:val="00FB0D77"/>
    <w:rsid w:val="00FC1C97"/>
    <w:rsid w:val="00FC2FCC"/>
    <w:rsid w:val="00FD1DD3"/>
    <w:rsid w:val="00FD42FE"/>
    <w:rsid w:val="00FD72FF"/>
    <w:rsid w:val="00FE5697"/>
    <w:rsid w:val="00FE7ACC"/>
    <w:rsid w:val="00FF08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5649E87"/>
  <w15:docId w15:val="{0C85AE4C-7409-4A99-879F-53550867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6370"/>
    <w:pPr>
      <w:suppressAutoHyphens/>
    </w:pPr>
    <w:rPr>
      <w:sz w:val="24"/>
      <w:szCs w:val="24"/>
      <w:lang w:eastAsia="ar-SA"/>
    </w:rPr>
  </w:style>
  <w:style w:type="paragraph" w:styleId="Nagwek1">
    <w:name w:val="heading 1"/>
    <w:basedOn w:val="Normalny"/>
    <w:next w:val="Normalny"/>
    <w:qFormat/>
    <w:rsid w:val="00C76370"/>
    <w:pPr>
      <w:keepNext/>
      <w:numPr>
        <w:numId w:val="1"/>
      </w:numPr>
      <w:spacing w:before="240" w:after="60"/>
      <w:outlineLvl w:val="0"/>
    </w:pPr>
    <w:rPr>
      <w:rFonts w:ascii="Cambria" w:eastAsia="Calibri" w:hAnsi="Cambria" w:cs="Cambria"/>
      <w:b/>
      <w:bCs/>
      <w:kern w:val="1"/>
      <w:sz w:val="32"/>
      <w:szCs w:val="32"/>
    </w:rPr>
  </w:style>
  <w:style w:type="paragraph" w:styleId="Nagwek2">
    <w:name w:val="heading 2"/>
    <w:basedOn w:val="Normalny"/>
    <w:next w:val="Normalny"/>
    <w:qFormat/>
    <w:rsid w:val="00C76370"/>
    <w:pPr>
      <w:keepNext/>
      <w:numPr>
        <w:ilvl w:val="1"/>
        <w:numId w:val="1"/>
      </w:numPr>
      <w:spacing w:before="240" w:after="60"/>
      <w:outlineLvl w:val="1"/>
    </w:pPr>
    <w:rPr>
      <w:rFonts w:ascii="Arial" w:eastAsia="Calibri" w:hAnsi="Arial" w:cs="Arial"/>
      <w:b/>
      <w:bCs/>
      <w:i/>
      <w:iCs/>
      <w:sz w:val="28"/>
      <w:szCs w:val="28"/>
    </w:rPr>
  </w:style>
  <w:style w:type="paragraph" w:styleId="Nagwek5">
    <w:name w:val="heading 5"/>
    <w:basedOn w:val="Normalny"/>
    <w:next w:val="Normalny"/>
    <w:qFormat/>
    <w:rsid w:val="00C76370"/>
    <w:pPr>
      <w:numPr>
        <w:ilvl w:val="4"/>
        <w:numId w:val="1"/>
      </w:numPr>
      <w:spacing w:before="240" w:after="60"/>
      <w:outlineLvl w:val="4"/>
    </w:pPr>
    <w:rPr>
      <w:rFonts w:ascii="Calibri" w:eastAsia="Calibri" w:hAnsi="Calibri" w:cs="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76370"/>
  </w:style>
  <w:style w:type="character" w:customStyle="1" w:styleId="WW8Num1z1">
    <w:name w:val="WW8Num1z1"/>
    <w:rsid w:val="00C76370"/>
  </w:style>
  <w:style w:type="character" w:customStyle="1" w:styleId="WW8Num1z2">
    <w:name w:val="WW8Num1z2"/>
    <w:rsid w:val="00C76370"/>
  </w:style>
  <w:style w:type="character" w:customStyle="1" w:styleId="WW8Num1z3">
    <w:name w:val="WW8Num1z3"/>
    <w:rsid w:val="00C76370"/>
  </w:style>
  <w:style w:type="character" w:customStyle="1" w:styleId="WW8Num1z4">
    <w:name w:val="WW8Num1z4"/>
    <w:rsid w:val="00C76370"/>
  </w:style>
  <w:style w:type="character" w:customStyle="1" w:styleId="WW8Num1z5">
    <w:name w:val="WW8Num1z5"/>
    <w:rsid w:val="00C76370"/>
  </w:style>
  <w:style w:type="character" w:customStyle="1" w:styleId="WW8Num1z6">
    <w:name w:val="WW8Num1z6"/>
    <w:rsid w:val="00C76370"/>
  </w:style>
  <w:style w:type="character" w:customStyle="1" w:styleId="WW8Num1z7">
    <w:name w:val="WW8Num1z7"/>
    <w:rsid w:val="00C76370"/>
  </w:style>
  <w:style w:type="character" w:customStyle="1" w:styleId="WW8Num1z8">
    <w:name w:val="WW8Num1z8"/>
    <w:rsid w:val="00C76370"/>
  </w:style>
  <w:style w:type="character" w:customStyle="1" w:styleId="WW8Num2z0">
    <w:name w:val="WW8Num2z0"/>
    <w:rsid w:val="00C76370"/>
    <w:rPr>
      <w:rFonts w:ascii="Cambria" w:hAnsi="Cambria" w:cs="Arial" w:hint="default"/>
      <w:b w:val="0"/>
      <w:sz w:val="20"/>
      <w:szCs w:val="20"/>
    </w:rPr>
  </w:style>
  <w:style w:type="character" w:customStyle="1" w:styleId="WW8Num3z0">
    <w:name w:val="WW8Num3z0"/>
    <w:rsid w:val="00C76370"/>
    <w:rPr>
      <w:rFonts w:hint="default"/>
    </w:rPr>
  </w:style>
  <w:style w:type="character" w:customStyle="1" w:styleId="WW8Num4z0">
    <w:name w:val="WW8Num4z0"/>
    <w:rsid w:val="00C76370"/>
    <w:rPr>
      <w:rFonts w:hint="default"/>
    </w:rPr>
  </w:style>
  <w:style w:type="character" w:customStyle="1" w:styleId="WW8Num4z1">
    <w:name w:val="WW8Num4z1"/>
    <w:rsid w:val="00C76370"/>
  </w:style>
  <w:style w:type="character" w:customStyle="1" w:styleId="WW8Num4z2">
    <w:name w:val="WW8Num4z2"/>
    <w:rsid w:val="00C76370"/>
  </w:style>
  <w:style w:type="character" w:customStyle="1" w:styleId="WW8Num4z3">
    <w:name w:val="WW8Num4z3"/>
    <w:rsid w:val="00C76370"/>
  </w:style>
  <w:style w:type="character" w:customStyle="1" w:styleId="WW8Num4z4">
    <w:name w:val="WW8Num4z4"/>
    <w:rsid w:val="00C76370"/>
  </w:style>
  <w:style w:type="character" w:customStyle="1" w:styleId="WW8Num4z5">
    <w:name w:val="WW8Num4z5"/>
    <w:rsid w:val="00C76370"/>
  </w:style>
  <w:style w:type="character" w:customStyle="1" w:styleId="WW8Num4z6">
    <w:name w:val="WW8Num4z6"/>
    <w:rsid w:val="00C76370"/>
  </w:style>
  <w:style w:type="character" w:customStyle="1" w:styleId="WW8Num4z7">
    <w:name w:val="WW8Num4z7"/>
    <w:rsid w:val="00C76370"/>
  </w:style>
  <w:style w:type="character" w:customStyle="1" w:styleId="WW8Num4z8">
    <w:name w:val="WW8Num4z8"/>
    <w:rsid w:val="00C76370"/>
  </w:style>
  <w:style w:type="character" w:customStyle="1" w:styleId="WW8Num5z0">
    <w:name w:val="WW8Num5z0"/>
    <w:rsid w:val="00C76370"/>
    <w:rPr>
      <w:rFonts w:ascii="Verdana" w:eastAsia="Times New Roman" w:hAnsi="Verdana" w:cs="Times New Roman" w:hint="default"/>
    </w:rPr>
  </w:style>
  <w:style w:type="character" w:customStyle="1" w:styleId="WW8Num6z0">
    <w:name w:val="WW8Num6z0"/>
    <w:rsid w:val="00C76370"/>
    <w:rPr>
      <w:rFonts w:cs="Arial" w:hint="default"/>
      <w:i w:val="0"/>
    </w:rPr>
  </w:style>
  <w:style w:type="character" w:customStyle="1" w:styleId="WW8Num7z0">
    <w:name w:val="WW8Num7z0"/>
    <w:rsid w:val="00C76370"/>
    <w:rPr>
      <w:rFonts w:ascii="Cambria" w:hAnsi="Cambria" w:cs="Cambria" w:hint="default"/>
      <w:b w:val="0"/>
      <w:color w:val="000000"/>
      <w:sz w:val="18"/>
      <w:szCs w:val="18"/>
    </w:rPr>
  </w:style>
  <w:style w:type="character" w:customStyle="1" w:styleId="WW8Num8z0">
    <w:name w:val="WW8Num8z0"/>
    <w:rsid w:val="00C76370"/>
    <w:rPr>
      <w:rFonts w:cs="Arial"/>
    </w:rPr>
  </w:style>
  <w:style w:type="character" w:customStyle="1" w:styleId="WW8Num9z0">
    <w:name w:val="WW8Num9z0"/>
    <w:rsid w:val="00C76370"/>
    <w:rPr>
      <w:rFonts w:hint="default"/>
    </w:rPr>
  </w:style>
  <w:style w:type="character" w:customStyle="1" w:styleId="WW8Num9z1">
    <w:name w:val="WW8Num9z1"/>
    <w:rsid w:val="00C76370"/>
  </w:style>
  <w:style w:type="character" w:customStyle="1" w:styleId="WW8Num9z2">
    <w:name w:val="WW8Num9z2"/>
    <w:rsid w:val="00C76370"/>
  </w:style>
  <w:style w:type="character" w:customStyle="1" w:styleId="WW8Num9z3">
    <w:name w:val="WW8Num9z3"/>
    <w:rsid w:val="00C76370"/>
  </w:style>
  <w:style w:type="character" w:customStyle="1" w:styleId="WW8Num9z4">
    <w:name w:val="WW8Num9z4"/>
    <w:rsid w:val="00C76370"/>
  </w:style>
  <w:style w:type="character" w:customStyle="1" w:styleId="WW8Num9z5">
    <w:name w:val="WW8Num9z5"/>
    <w:rsid w:val="00C76370"/>
  </w:style>
  <w:style w:type="character" w:customStyle="1" w:styleId="WW8Num9z6">
    <w:name w:val="WW8Num9z6"/>
    <w:rsid w:val="00C76370"/>
  </w:style>
  <w:style w:type="character" w:customStyle="1" w:styleId="WW8Num9z7">
    <w:name w:val="WW8Num9z7"/>
    <w:rsid w:val="00C76370"/>
  </w:style>
  <w:style w:type="character" w:customStyle="1" w:styleId="WW8Num9z8">
    <w:name w:val="WW8Num9z8"/>
    <w:rsid w:val="00C76370"/>
  </w:style>
  <w:style w:type="character" w:customStyle="1" w:styleId="WW8Num10z0">
    <w:name w:val="WW8Num10z0"/>
    <w:rsid w:val="00C76370"/>
    <w:rPr>
      <w:rFonts w:ascii="Cambria" w:hAnsi="Cambria" w:cs="Arial"/>
      <w:sz w:val="20"/>
      <w:szCs w:val="20"/>
    </w:rPr>
  </w:style>
  <w:style w:type="character" w:customStyle="1" w:styleId="WW8Num2z1">
    <w:name w:val="WW8Num2z1"/>
    <w:rsid w:val="00C76370"/>
  </w:style>
  <w:style w:type="character" w:customStyle="1" w:styleId="WW8Num2z2">
    <w:name w:val="WW8Num2z2"/>
    <w:rsid w:val="00C76370"/>
  </w:style>
  <w:style w:type="character" w:customStyle="1" w:styleId="WW8Num2z3">
    <w:name w:val="WW8Num2z3"/>
    <w:rsid w:val="00C76370"/>
  </w:style>
  <w:style w:type="character" w:customStyle="1" w:styleId="WW8Num2z4">
    <w:name w:val="WW8Num2z4"/>
    <w:rsid w:val="00C76370"/>
  </w:style>
  <w:style w:type="character" w:customStyle="1" w:styleId="WW8Num2z5">
    <w:name w:val="WW8Num2z5"/>
    <w:rsid w:val="00C76370"/>
  </w:style>
  <w:style w:type="character" w:customStyle="1" w:styleId="WW8Num2z6">
    <w:name w:val="WW8Num2z6"/>
    <w:rsid w:val="00C76370"/>
  </w:style>
  <w:style w:type="character" w:customStyle="1" w:styleId="WW8Num2z7">
    <w:name w:val="WW8Num2z7"/>
    <w:rsid w:val="00C76370"/>
  </w:style>
  <w:style w:type="character" w:customStyle="1" w:styleId="WW8Num2z8">
    <w:name w:val="WW8Num2z8"/>
    <w:rsid w:val="00C76370"/>
  </w:style>
  <w:style w:type="character" w:customStyle="1" w:styleId="WW8Num3z1">
    <w:name w:val="WW8Num3z1"/>
    <w:rsid w:val="00C76370"/>
  </w:style>
  <w:style w:type="character" w:customStyle="1" w:styleId="WW8Num3z2">
    <w:name w:val="WW8Num3z2"/>
    <w:rsid w:val="00C76370"/>
  </w:style>
  <w:style w:type="character" w:customStyle="1" w:styleId="WW8Num3z3">
    <w:name w:val="WW8Num3z3"/>
    <w:rsid w:val="00C76370"/>
  </w:style>
  <w:style w:type="character" w:customStyle="1" w:styleId="WW8Num3z4">
    <w:name w:val="WW8Num3z4"/>
    <w:rsid w:val="00C76370"/>
  </w:style>
  <w:style w:type="character" w:customStyle="1" w:styleId="WW8Num3z5">
    <w:name w:val="WW8Num3z5"/>
    <w:rsid w:val="00C76370"/>
  </w:style>
  <w:style w:type="character" w:customStyle="1" w:styleId="WW8Num3z6">
    <w:name w:val="WW8Num3z6"/>
    <w:rsid w:val="00C76370"/>
  </w:style>
  <w:style w:type="character" w:customStyle="1" w:styleId="WW8Num3z7">
    <w:name w:val="WW8Num3z7"/>
    <w:rsid w:val="00C76370"/>
  </w:style>
  <w:style w:type="character" w:customStyle="1" w:styleId="WW8Num3z8">
    <w:name w:val="WW8Num3z8"/>
    <w:rsid w:val="00C76370"/>
  </w:style>
  <w:style w:type="character" w:customStyle="1" w:styleId="WW8Num5z1">
    <w:name w:val="WW8Num5z1"/>
    <w:rsid w:val="00C76370"/>
  </w:style>
  <w:style w:type="character" w:customStyle="1" w:styleId="WW8Num5z2">
    <w:name w:val="WW8Num5z2"/>
    <w:rsid w:val="00C76370"/>
    <w:rPr>
      <w:rFonts w:hint="default"/>
    </w:rPr>
  </w:style>
  <w:style w:type="character" w:customStyle="1" w:styleId="WW8Num5z4">
    <w:name w:val="WW8Num5z4"/>
    <w:rsid w:val="00C76370"/>
  </w:style>
  <w:style w:type="character" w:customStyle="1" w:styleId="WW8Num5z5">
    <w:name w:val="WW8Num5z5"/>
    <w:rsid w:val="00C76370"/>
  </w:style>
  <w:style w:type="character" w:customStyle="1" w:styleId="WW8Num5z6">
    <w:name w:val="WW8Num5z6"/>
    <w:rsid w:val="00C76370"/>
  </w:style>
  <w:style w:type="character" w:customStyle="1" w:styleId="WW8Num5z7">
    <w:name w:val="WW8Num5z7"/>
    <w:rsid w:val="00C76370"/>
  </w:style>
  <w:style w:type="character" w:customStyle="1" w:styleId="WW8Num5z8">
    <w:name w:val="WW8Num5z8"/>
    <w:rsid w:val="00C76370"/>
  </w:style>
  <w:style w:type="character" w:customStyle="1" w:styleId="WW8Num6z3">
    <w:name w:val="WW8Num6z3"/>
    <w:rsid w:val="00C76370"/>
  </w:style>
  <w:style w:type="character" w:customStyle="1" w:styleId="WW8Num6z4">
    <w:name w:val="WW8Num6z4"/>
    <w:rsid w:val="00C76370"/>
  </w:style>
  <w:style w:type="character" w:customStyle="1" w:styleId="WW8Num6z5">
    <w:name w:val="WW8Num6z5"/>
    <w:rsid w:val="00C76370"/>
  </w:style>
  <w:style w:type="character" w:customStyle="1" w:styleId="WW8Num6z6">
    <w:name w:val="WW8Num6z6"/>
    <w:rsid w:val="00C76370"/>
  </w:style>
  <w:style w:type="character" w:customStyle="1" w:styleId="WW8Num6z7">
    <w:name w:val="WW8Num6z7"/>
    <w:rsid w:val="00C76370"/>
  </w:style>
  <w:style w:type="character" w:customStyle="1" w:styleId="WW8Num6z8">
    <w:name w:val="WW8Num6z8"/>
    <w:rsid w:val="00C76370"/>
  </w:style>
  <w:style w:type="character" w:customStyle="1" w:styleId="WW8Num7z1">
    <w:name w:val="WW8Num7z1"/>
    <w:rsid w:val="00C76370"/>
    <w:rPr>
      <w:rFonts w:hint="default"/>
      <w:i w:val="0"/>
    </w:rPr>
  </w:style>
  <w:style w:type="character" w:customStyle="1" w:styleId="WW8Num7z2">
    <w:name w:val="WW8Num7z2"/>
    <w:rsid w:val="00C76370"/>
  </w:style>
  <w:style w:type="character" w:customStyle="1" w:styleId="WW8Num7z3">
    <w:name w:val="WW8Num7z3"/>
    <w:rsid w:val="00C76370"/>
  </w:style>
  <w:style w:type="character" w:customStyle="1" w:styleId="WW8Num7z4">
    <w:name w:val="WW8Num7z4"/>
    <w:rsid w:val="00C76370"/>
  </w:style>
  <w:style w:type="character" w:customStyle="1" w:styleId="WW8Num7z5">
    <w:name w:val="WW8Num7z5"/>
    <w:rsid w:val="00C76370"/>
  </w:style>
  <w:style w:type="character" w:customStyle="1" w:styleId="WW8Num7z6">
    <w:name w:val="WW8Num7z6"/>
    <w:rsid w:val="00C76370"/>
  </w:style>
  <w:style w:type="character" w:customStyle="1" w:styleId="WW8Num7z7">
    <w:name w:val="WW8Num7z7"/>
    <w:rsid w:val="00C76370"/>
  </w:style>
  <w:style w:type="character" w:customStyle="1" w:styleId="WW8Num7z8">
    <w:name w:val="WW8Num7z8"/>
    <w:rsid w:val="00C76370"/>
  </w:style>
  <w:style w:type="character" w:customStyle="1" w:styleId="WW8Num8z1">
    <w:name w:val="WW8Num8z1"/>
    <w:rsid w:val="00C76370"/>
  </w:style>
  <w:style w:type="character" w:customStyle="1" w:styleId="WW8Num8z2">
    <w:name w:val="WW8Num8z2"/>
    <w:rsid w:val="00C76370"/>
  </w:style>
  <w:style w:type="character" w:customStyle="1" w:styleId="WW8Num8z3">
    <w:name w:val="WW8Num8z3"/>
    <w:rsid w:val="00C76370"/>
  </w:style>
  <w:style w:type="character" w:customStyle="1" w:styleId="WW8Num8z4">
    <w:name w:val="WW8Num8z4"/>
    <w:rsid w:val="00C76370"/>
  </w:style>
  <w:style w:type="character" w:customStyle="1" w:styleId="WW8Num8z5">
    <w:name w:val="WW8Num8z5"/>
    <w:rsid w:val="00C76370"/>
  </w:style>
  <w:style w:type="character" w:customStyle="1" w:styleId="WW8Num8z6">
    <w:name w:val="WW8Num8z6"/>
    <w:rsid w:val="00C76370"/>
  </w:style>
  <w:style w:type="character" w:customStyle="1" w:styleId="WW8Num8z7">
    <w:name w:val="WW8Num8z7"/>
    <w:rsid w:val="00C76370"/>
  </w:style>
  <w:style w:type="character" w:customStyle="1" w:styleId="WW8Num8z8">
    <w:name w:val="WW8Num8z8"/>
    <w:rsid w:val="00C76370"/>
  </w:style>
  <w:style w:type="character" w:customStyle="1" w:styleId="WW8Num10z1">
    <w:name w:val="WW8Num10z1"/>
    <w:rsid w:val="00C76370"/>
  </w:style>
  <w:style w:type="character" w:customStyle="1" w:styleId="WW8Num10z2">
    <w:name w:val="WW8Num10z2"/>
    <w:rsid w:val="00C76370"/>
  </w:style>
  <w:style w:type="character" w:customStyle="1" w:styleId="WW8Num10z3">
    <w:name w:val="WW8Num10z3"/>
    <w:rsid w:val="00C76370"/>
  </w:style>
  <w:style w:type="character" w:customStyle="1" w:styleId="WW8Num10z4">
    <w:name w:val="WW8Num10z4"/>
    <w:rsid w:val="00C76370"/>
  </w:style>
  <w:style w:type="character" w:customStyle="1" w:styleId="WW8Num10z5">
    <w:name w:val="WW8Num10z5"/>
    <w:rsid w:val="00C76370"/>
  </w:style>
  <w:style w:type="character" w:customStyle="1" w:styleId="WW8Num10z6">
    <w:name w:val="WW8Num10z6"/>
    <w:rsid w:val="00C76370"/>
  </w:style>
  <w:style w:type="character" w:customStyle="1" w:styleId="WW8Num10z7">
    <w:name w:val="WW8Num10z7"/>
    <w:rsid w:val="00C76370"/>
  </w:style>
  <w:style w:type="character" w:customStyle="1" w:styleId="WW8Num10z8">
    <w:name w:val="WW8Num10z8"/>
    <w:rsid w:val="00C76370"/>
  </w:style>
  <w:style w:type="character" w:customStyle="1" w:styleId="WW8Num11z0">
    <w:name w:val="WW8Num11z0"/>
    <w:rsid w:val="00C76370"/>
    <w:rPr>
      <w:rFonts w:ascii="Cambria" w:eastAsia="Times New Roman" w:hAnsi="Cambria" w:cs="Times New Roman" w:hint="default"/>
      <w:b w:val="0"/>
    </w:rPr>
  </w:style>
  <w:style w:type="character" w:customStyle="1" w:styleId="WW8Num11z1">
    <w:name w:val="WW8Num11z1"/>
    <w:rsid w:val="00C76370"/>
  </w:style>
  <w:style w:type="character" w:customStyle="1" w:styleId="WW8Num11z2">
    <w:name w:val="WW8Num11z2"/>
    <w:rsid w:val="00C76370"/>
  </w:style>
  <w:style w:type="character" w:customStyle="1" w:styleId="WW8Num11z3">
    <w:name w:val="WW8Num11z3"/>
    <w:rsid w:val="00C76370"/>
  </w:style>
  <w:style w:type="character" w:customStyle="1" w:styleId="WW8Num11z4">
    <w:name w:val="WW8Num11z4"/>
    <w:rsid w:val="00C76370"/>
  </w:style>
  <w:style w:type="character" w:customStyle="1" w:styleId="WW8Num11z5">
    <w:name w:val="WW8Num11z5"/>
    <w:rsid w:val="00C76370"/>
  </w:style>
  <w:style w:type="character" w:customStyle="1" w:styleId="WW8Num11z6">
    <w:name w:val="WW8Num11z6"/>
    <w:rsid w:val="00C76370"/>
  </w:style>
  <w:style w:type="character" w:customStyle="1" w:styleId="WW8Num11z7">
    <w:name w:val="WW8Num11z7"/>
    <w:rsid w:val="00C76370"/>
  </w:style>
  <w:style w:type="character" w:customStyle="1" w:styleId="WW8Num11z8">
    <w:name w:val="WW8Num11z8"/>
    <w:rsid w:val="00C76370"/>
  </w:style>
  <w:style w:type="character" w:customStyle="1" w:styleId="WW8Num12z0">
    <w:name w:val="WW8Num12z0"/>
    <w:rsid w:val="00C76370"/>
  </w:style>
  <w:style w:type="character" w:customStyle="1" w:styleId="WW8Num12z1">
    <w:name w:val="WW8Num12z1"/>
    <w:rsid w:val="00C76370"/>
  </w:style>
  <w:style w:type="character" w:customStyle="1" w:styleId="WW8Num12z2">
    <w:name w:val="WW8Num12z2"/>
    <w:rsid w:val="00C76370"/>
  </w:style>
  <w:style w:type="character" w:customStyle="1" w:styleId="WW8Num12z3">
    <w:name w:val="WW8Num12z3"/>
    <w:rsid w:val="00C76370"/>
  </w:style>
  <w:style w:type="character" w:customStyle="1" w:styleId="WW8Num12z4">
    <w:name w:val="WW8Num12z4"/>
    <w:rsid w:val="00C76370"/>
  </w:style>
  <w:style w:type="character" w:customStyle="1" w:styleId="WW8Num12z5">
    <w:name w:val="WW8Num12z5"/>
    <w:rsid w:val="00C76370"/>
  </w:style>
  <w:style w:type="character" w:customStyle="1" w:styleId="WW8Num12z6">
    <w:name w:val="WW8Num12z6"/>
    <w:rsid w:val="00C76370"/>
  </w:style>
  <w:style w:type="character" w:customStyle="1" w:styleId="WW8Num12z7">
    <w:name w:val="WW8Num12z7"/>
    <w:rsid w:val="00C76370"/>
  </w:style>
  <w:style w:type="character" w:customStyle="1" w:styleId="WW8Num12z8">
    <w:name w:val="WW8Num12z8"/>
    <w:rsid w:val="00C76370"/>
  </w:style>
  <w:style w:type="character" w:customStyle="1" w:styleId="WW8Num13z0">
    <w:name w:val="WW8Num13z0"/>
    <w:rsid w:val="00C76370"/>
    <w:rPr>
      <w:rFonts w:hint="default"/>
      <w:strike w:val="0"/>
      <w:dstrike w:val="0"/>
    </w:rPr>
  </w:style>
  <w:style w:type="character" w:customStyle="1" w:styleId="WW8Num13z1">
    <w:name w:val="WW8Num13z1"/>
    <w:rsid w:val="00C76370"/>
  </w:style>
  <w:style w:type="character" w:customStyle="1" w:styleId="WW8Num13z2">
    <w:name w:val="WW8Num13z2"/>
    <w:rsid w:val="00C76370"/>
  </w:style>
  <w:style w:type="character" w:customStyle="1" w:styleId="WW8Num13z3">
    <w:name w:val="WW8Num13z3"/>
    <w:rsid w:val="00C76370"/>
  </w:style>
  <w:style w:type="character" w:customStyle="1" w:styleId="WW8Num13z4">
    <w:name w:val="WW8Num13z4"/>
    <w:rsid w:val="00C76370"/>
  </w:style>
  <w:style w:type="character" w:customStyle="1" w:styleId="WW8Num13z5">
    <w:name w:val="WW8Num13z5"/>
    <w:rsid w:val="00C76370"/>
  </w:style>
  <w:style w:type="character" w:customStyle="1" w:styleId="WW8Num13z6">
    <w:name w:val="WW8Num13z6"/>
    <w:rsid w:val="00C76370"/>
  </w:style>
  <w:style w:type="character" w:customStyle="1" w:styleId="WW8Num13z7">
    <w:name w:val="WW8Num13z7"/>
    <w:rsid w:val="00C76370"/>
  </w:style>
  <w:style w:type="character" w:customStyle="1" w:styleId="WW8Num13z8">
    <w:name w:val="WW8Num13z8"/>
    <w:rsid w:val="00C76370"/>
  </w:style>
  <w:style w:type="character" w:customStyle="1" w:styleId="WW8Num14z0">
    <w:name w:val="WW8Num14z0"/>
    <w:rsid w:val="00C76370"/>
  </w:style>
  <w:style w:type="character" w:customStyle="1" w:styleId="WW8Num14z1">
    <w:name w:val="WW8Num14z1"/>
    <w:rsid w:val="00C76370"/>
  </w:style>
  <w:style w:type="character" w:customStyle="1" w:styleId="WW8Num14z2">
    <w:name w:val="WW8Num14z2"/>
    <w:rsid w:val="00C76370"/>
  </w:style>
  <w:style w:type="character" w:customStyle="1" w:styleId="WW8Num14z3">
    <w:name w:val="WW8Num14z3"/>
    <w:rsid w:val="00C76370"/>
  </w:style>
  <w:style w:type="character" w:customStyle="1" w:styleId="WW8Num14z4">
    <w:name w:val="WW8Num14z4"/>
    <w:rsid w:val="00C76370"/>
  </w:style>
  <w:style w:type="character" w:customStyle="1" w:styleId="WW8Num14z5">
    <w:name w:val="WW8Num14z5"/>
    <w:rsid w:val="00C76370"/>
  </w:style>
  <w:style w:type="character" w:customStyle="1" w:styleId="WW8Num14z6">
    <w:name w:val="WW8Num14z6"/>
    <w:rsid w:val="00C76370"/>
  </w:style>
  <w:style w:type="character" w:customStyle="1" w:styleId="WW8Num14z7">
    <w:name w:val="WW8Num14z7"/>
    <w:rsid w:val="00C76370"/>
  </w:style>
  <w:style w:type="character" w:customStyle="1" w:styleId="WW8Num14z8">
    <w:name w:val="WW8Num14z8"/>
    <w:rsid w:val="00C76370"/>
  </w:style>
  <w:style w:type="character" w:customStyle="1" w:styleId="WW8Num15z0">
    <w:name w:val="WW8Num15z0"/>
    <w:rsid w:val="00C76370"/>
    <w:rPr>
      <w:rFonts w:hint="default"/>
    </w:rPr>
  </w:style>
  <w:style w:type="character" w:customStyle="1" w:styleId="WW8Num15z1">
    <w:name w:val="WW8Num15z1"/>
    <w:rsid w:val="00C76370"/>
  </w:style>
  <w:style w:type="character" w:customStyle="1" w:styleId="WW8Num15z2">
    <w:name w:val="WW8Num15z2"/>
    <w:rsid w:val="00C76370"/>
  </w:style>
  <w:style w:type="character" w:customStyle="1" w:styleId="WW8Num15z3">
    <w:name w:val="WW8Num15z3"/>
    <w:rsid w:val="00C76370"/>
  </w:style>
  <w:style w:type="character" w:customStyle="1" w:styleId="WW8Num15z4">
    <w:name w:val="WW8Num15z4"/>
    <w:rsid w:val="00C76370"/>
  </w:style>
  <w:style w:type="character" w:customStyle="1" w:styleId="WW8Num15z5">
    <w:name w:val="WW8Num15z5"/>
    <w:rsid w:val="00C76370"/>
  </w:style>
  <w:style w:type="character" w:customStyle="1" w:styleId="WW8Num15z6">
    <w:name w:val="WW8Num15z6"/>
    <w:rsid w:val="00C76370"/>
  </w:style>
  <w:style w:type="character" w:customStyle="1" w:styleId="WW8Num15z7">
    <w:name w:val="WW8Num15z7"/>
    <w:rsid w:val="00C76370"/>
  </w:style>
  <w:style w:type="character" w:customStyle="1" w:styleId="WW8Num15z8">
    <w:name w:val="WW8Num15z8"/>
    <w:rsid w:val="00C76370"/>
  </w:style>
  <w:style w:type="character" w:customStyle="1" w:styleId="WW8Num16z0">
    <w:name w:val="WW8Num16z0"/>
    <w:rsid w:val="00C76370"/>
  </w:style>
  <w:style w:type="character" w:customStyle="1" w:styleId="WW8Num16z1">
    <w:name w:val="WW8Num16z1"/>
    <w:rsid w:val="00C76370"/>
  </w:style>
  <w:style w:type="character" w:customStyle="1" w:styleId="WW8Num16z2">
    <w:name w:val="WW8Num16z2"/>
    <w:rsid w:val="00C76370"/>
  </w:style>
  <w:style w:type="character" w:customStyle="1" w:styleId="WW8Num16z3">
    <w:name w:val="WW8Num16z3"/>
    <w:rsid w:val="00C76370"/>
  </w:style>
  <w:style w:type="character" w:customStyle="1" w:styleId="WW8Num16z4">
    <w:name w:val="WW8Num16z4"/>
    <w:rsid w:val="00C76370"/>
  </w:style>
  <w:style w:type="character" w:customStyle="1" w:styleId="WW8Num16z5">
    <w:name w:val="WW8Num16z5"/>
    <w:rsid w:val="00C76370"/>
  </w:style>
  <w:style w:type="character" w:customStyle="1" w:styleId="WW8Num16z6">
    <w:name w:val="WW8Num16z6"/>
    <w:rsid w:val="00C76370"/>
  </w:style>
  <w:style w:type="character" w:customStyle="1" w:styleId="WW8Num16z7">
    <w:name w:val="WW8Num16z7"/>
    <w:rsid w:val="00C76370"/>
  </w:style>
  <w:style w:type="character" w:customStyle="1" w:styleId="WW8Num16z8">
    <w:name w:val="WW8Num16z8"/>
    <w:rsid w:val="00C76370"/>
  </w:style>
  <w:style w:type="character" w:customStyle="1" w:styleId="WW8Num17z0">
    <w:name w:val="WW8Num17z0"/>
    <w:rsid w:val="00C76370"/>
  </w:style>
  <w:style w:type="character" w:customStyle="1" w:styleId="WW8Num17z1">
    <w:name w:val="WW8Num17z1"/>
    <w:rsid w:val="00C76370"/>
  </w:style>
  <w:style w:type="character" w:customStyle="1" w:styleId="WW8Num17z2">
    <w:name w:val="WW8Num17z2"/>
    <w:rsid w:val="00C76370"/>
  </w:style>
  <w:style w:type="character" w:customStyle="1" w:styleId="WW8Num17z3">
    <w:name w:val="WW8Num17z3"/>
    <w:rsid w:val="00C76370"/>
  </w:style>
  <w:style w:type="character" w:customStyle="1" w:styleId="WW8Num17z4">
    <w:name w:val="WW8Num17z4"/>
    <w:rsid w:val="00C76370"/>
  </w:style>
  <w:style w:type="character" w:customStyle="1" w:styleId="WW8Num17z5">
    <w:name w:val="WW8Num17z5"/>
    <w:rsid w:val="00C76370"/>
  </w:style>
  <w:style w:type="character" w:customStyle="1" w:styleId="WW8Num17z6">
    <w:name w:val="WW8Num17z6"/>
    <w:rsid w:val="00C76370"/>
  </w:style>
  <w:style w:type="character" w:customStyle="1" w:styleId="WW8Num17z7">
    <w:name w:val="WW8Num17z7"/>
    <w:rsid w:val="00C76370"/>
  </w:style>
  <w:style w:type="character" w:customStyle="1" w:styleId="WW8Num17z8">
    <w:name w:val="WW8Num17z8"/>
    <w:rsid w:val="00C76370"/>
  </w:style>
  <w:style w:type="character" w:customStyle="1" w:styleId="WW8Num18z0">
    <w:name w:val="WW8Num18z0"/>
    <w:rsid w:val="00C76370"/>
    <w:rPr>
      <w:rFonts w:hint="default"/>
      <w:strike w:val="0"/>
      <w:dstrike w:val="0"/>
    </w:rPr>
  </w:style>
  <w:style w:type="character" w:customStyle="1" w:styleId="WW8Num18z1">
    <w:name w:val="WW8Num18z1"/>
    <w:rsid w:val="00C76370"/>
    <w:rPr>
      <w:rFonts w:ascii="Cambria" w:hAnsi="Cambria" w:cs="Arial" w:hint="default"/>
      <w:sz w:val="20"/>
      <w:szCs w:val="20"/>
    </w:rPr>
  </w:style>
  <w:style w:type="character" w:customStyle="1" w:styleId="WW8Num18z2">
    <w:name w:val="WW8Num18z2"/>
    <w:rsid w:val="00C76370"/>
  </w:style>
  <w:style w:type="character" w:customStyle="1" w:styleId="WW8Num18z4">
    <w:name w:val="WW8Num18z4"/>
    <w:rsid w:val="00C76370"/>
  </w:style>
  <w:style w:type="character" w:customStyle="1" w:styleId="WW8Num18z5">
    <w:name w:val="WW8Num18z5"/>
    <w:rsid w:val="00C76370"/>
  </w:style>
  <w:style w:type="character" w:customStyle="1" w:styleId="WW8Num18z6">
    <w:name w:val="WW8Num18z6"/>
    <w:rsid w:val="00C76370"/>
  </w:style>
  <w:style w:type="character" w:customStyle="1" w:styleId="WW8Num18z7">
    <w:name w:val="WW8Num18z7"/>
    <w:rsid w:val="00C76370"/>
  </w:style>
  <w:style w:type="character" w:customStyle="1" w:styleId="WW8Num18z8">
    <w:name w:val="WW8Num18z8"/>
    <w:rsid w:val="00C76370"/>
  </w:style>
  <w:style w:type="character" w:customStyle="1" w:styleId="WW8Num19z0">
    <w:name w:val="WW8Num19z0"/>
    <w:rsid w:val="00C76370"/>
    <w:rPr>
      <w:rFonts w:hint="default"/>
    </w:rPr>
  </w:style>
  <w:style w:type="character" w:customStyle="1" w:styleId="WW8Num19z1">
    <w:name w:val="WW8Num19z1"/>
    <w:rsid w:val="00C76370"/>
  </w:style>
  <w:style w:type="character" w:customStyle="1" w:styleId="WW8Num19z2">
    <w:name w:val="WW8Num19z2"/>
    <w:rsid w:val="00C76370"/>
  </w:style>
  <w:style w:type="character" w:customStyle="1" w:styleId="WW8Num19z3">
    <w:name w:val="WW8Num19z3"/>
    <w:rsid w:val="00C76370"/>
  </w:style>
  <w:style w:type="character" w:customStyle="1" w:styleId="WW8Num19z4">
    <w:name w:val="WW8Num19z4"/>
    <w:rsid w:val="00C76370"/>
  </w:style>
  <w:style w:type="character" w:customStyle="1" w:styleId="WW8Num19z5">
    <w:name w:val="WW8Num19z5"/>
    <w:rsid w:val="00C76370"/>
  </w:style>
  <w:style w:type="character" w:customStyle="1" w:styleId="WW8Num19z6">
    <w:name w:val="WW8Num19z6"/>
    <w:rsid w:val="00C76370"/>
  </w:style>
  <w:style w:type="character" w:customStyle="1" w:styleId="WW8Num19z7">
    <w:name w:val="WW8Num19z7"/>
    <w:rsid w:val="00C76370"/>
  </w:style>
  <w:style w:type="character" w:customStyle="1" w:styleId="WW8Num19z8">
    <w:name w:val="WW8Num19z8"/>
    <w:rsid w:val="00C76370"/>
  </w:style>
  <w:style w:type="character" w:customStyle="1" w:styleId="WW8Num20z0">
    <w:name w:val="WW8Num20z0"/>
    <w:rsid w:val="00C76370"/>
    <w:rPr>
      <w:rFonts w:hint="default"/>
    </w:rPr>
  </w:style>
  <w:style w:type="character" w:customStyle="1" w:styleId="WW8Num20z1">
    <w:name w:val="WW8Num20z1"/>
    <w:rsid w:val="00C76370"/>
  </w:style>
  <w:style w:type="character" w:customStyle="1" w:styleId="WW8Num20z2">
    <w:name w:val="WW8Num20z2"/>
    <w:rsid w:val="00C76370"/>
  </w:style>
  <w:style w:type="character" w:customStyle="1" w:styleId="WW8Num20z3">
    <w:name w:val="WW8Num20z3"/>
    <w:rsid w:val="00C76370"/>
  </w:style>
  <w:style w:type="character" w:customStyle="1" w:styleId="WW8Num20z4">
    <w:name w:val="WW8Num20z4"/>
    <w:rsid w:val="00C76370"/>
  </w:style>
  <w:style w:type="character" w:customStyle="1" w:styleId="WW8Num20z5">
    <w:name w:val="WW8Num20z5"/>
    <w:rsid w:val="00C76370"/>
  </w:style>
  <w:style w:type="character" w:customStyle="1" w:styleId="WW8Num20z6">
    <w:name w:val="WW8Num20z6"/>
    <w:rsid w:val="00C76370"/>
  </w:style>
  <w:style w:type="character" w:customStyle="1" w:styleId="WW8Num20z7">
    <w:name w:val="WW8Num20z7"/>
    <w:rsid w:val="00C76370"/>
  </w:style>
  <w:style w:type="character" w:customStyle="1" w:styleId="WW8Num20z8">
    <w:name w:val="WW8Num20z8"/>
    <w:rsid w:val="00C76370"/>
  </w:style>
  <w:style w:type="character" w:customStyle="1" w:styleId="Domylnaczcionkaakapitu1">
    <w:name w:val="Domyślna czcionka akapitu1"/>
    <w:rsid w:val="00C76370"/>
  </w:style>
  <w:style w:type="character" w:customStyle="1" w:styleId="Nagwek1Znak">
    <w:name w:val="Nagłówek 1 Znak"/>
    <w:rsid w:val="00C76370"/>
    <w:rPr>
      <w:rFonts w:ascii="Cambria" w:eastAsia="Calibri" w:hAnsi="Cambria" w:cs="Cambria"/>
      <w:b/>
      <w:bCs/>
      <w:kern w:val="1"/>
      <w:sz w:val="32"/>
      <w:szCs w:val="32"/>
    </w:rPr>
  </w:style>
  <w:style w:type="character" w:customStyle="1" w:styleId="Nagwek5Znak">
    <w:name w:val="Nagłówek 5 Znak"/>
    <w:rsid w:val="00C76370"/>
    <w:rPr>
      <w:rFonts w:ascii="Calibri" w:eastAsia="Calibri" w:hAnsi="Calibri" w:cs="Calibri"/>
      <w:b/>
      <w:bCs/>
      <w:i/>
      <w:iCs/>
      <w:sz w:val="26"/>
      <w:szCs w:val="26"/>
    </w:rPr>
  </w:style>
  <w:style w:type="character" w:customStyle="1" w:styleId="TekstpodstawowyZnak">
    <w:name w:val="Tekst podstawowy Znak"/>
    <w:rsid w:val="00C76370"/>
    <w:rPr>
      <w:rFonts w:eastAsia="Calibri"/>
      <w:sz w:val="24"/>
      <w:szCs w:val="24"/>
    </w:rPr>
  </w:style>
  <w:style w:type="character" w:customStyle="1" w:styleId="Tekstpodstawowy3Znak">
    <w:name w:val="Tekst podstawowy 3 Znak"/>
    <w:rsid w:val="00C76370"/>
    <w:rPr>
      <w:rFonts w:eastAsia="Calibri"/>
      <w:sz w:val="16"/>
      <w:szCs w:val="16"/>
    </w:rPr>
  </w:style>
  <w:style w:type="character" w:customStyle="1" w:styleId="TytuZnak">
    <w:name w:val="Tytuł Znak"/>
    <w:rsid w:val="00C76370"/>
    <w:rPr>
      <w:rFonts w:eastAsia="Calibri"/>
      <w:b/>
      <w:bCs/>
      <w:sz w:val="28"/>
      <w:szCs w:val="28"/>
    </w:rPr>
  </w:style>
  <w:style w:type="character" w:customStyle="1" w:styleId="Tekstpodstawowy2Znak">
    <w:name w:val="Tekst podstawowy 2 Znak"/>
    <w:rsid w:val="00C76370"/>
    <w:rPr>
      <w:rFonts w:eastAsia="Calibri"/>
      <w:sz w:val="24"/>
      <w:szCs w:val="24"/>
    </w:rPr>
  </w:style>
  <w:style w:type="character" w:styleId="Pogrubienie">
    <w:name w:val="Strong"/>
    <w:qFormat/>
    <w:rsid w:val="00C76370"/>
    <w:rPr>
      <w:rFonts w:cs="Times New Roman"/>
      <w:b/>
      <w:bCs/>
    </w:rPr>
  </w:style>
  <w:style w:type="character" w:customStyle="1" w:styleId="NagwekZnak">
    <w:name w:val="Nagłówek Znak"/>
    <w:rsid w:val="00C76370"/>
    <w:rPr>
      <w:sz w:val="24"/>
      <w:szCs w:val="24"/>
    </w:rPr>
  </w:style>
  <w:style w:type="character" w:customStyle="1" w:styleId="StopkaZnak">
    <w:name w:val="Stopka Znak"/>
    <w:uiPriority w:val="99"/>
    <w:rsid w:val="00C76370"/>
    <w:rPr>
      <w:sz w:val="24"/>
      <w:szCs w:val="24"/>
    </w:rPr>
  </w:style>
  <w:style w:type="character" w:customStyle="1" w:styleId="Nagwek2Znak">
    <w:name w:val="Nagłówek 2 Znak"/>
    <w:rsid w:val="00C76370"/>
    <w:rPr>
      <w:rFonts w:ascii="Arial" w:eastAsia="Calibri" w:hAnsi="Arial" w:cs="Arial"/>
      <w:b/>
      <w:bCs/>
      <w:i/>
      <w:iCs/>
      <w:sz w:val="28"/>
      <w:szCs w:val="28"/>
    </w:rPr>
  </w:style>
  <w:style w:type="character" w:customStyle="1" w:styleId="FontStyle93">
    <w:name w:val="Font Style93"/>
    <w:rsid w:val="00C76370"/>
    <w:rPr>
      <w:rFonts w:ascii="Times New Roman" w:hAnsi="Times New Roman" w:cs="Times New Roman"/>
      <w:sz w:val="30"/>
      <w:szCs w:val="30"/>
    </w:rPr>
  </w:style>
  <w:style w:type="character" w:customStyle="1" w:styleId="TekstprzypisudolnegoZnak">
    <w:name w:val="Tekst przypisu dolnego Znak"/>
    <w:basedOn w:val="Domylnaczcionkaakapitu1"/>
    <w:rsid w:val="00C76370"/>
  </w:style>
  <w:style w:type="character" w:customStyle="1" w:styleId="Znakiprzypiswdolnych">
    <w:name w:val="Znaki przypisów dolnych"/>
    <w:rsid w:val="00C76370"/>
    <w:rPr>
      <w:vertAlign w:val="superscript"/>
    </w:rPr>
  </w:style>
  <w:style w:type="character" w:customStyle="1" w:styleId="TekstdymkaZnak">
    <w:name w:val="Tekst dymka Znak"/>
    <w:rsid w:val="00C76370"/>
    <w:rPr>
      <w:rFonts w:ascii="Tahoma" w:hAnsi="Tahoma" w:cs="Tahoma"/>
      <w:sz w:val="16"/>
      <w:szCs w:val="16"/>
    </w:rPr>
  </w:style>
  <w:style w:type="paragraph" w:customStyle="1" w:styleId="Nagwek10">
    <w:name w:val="Nagłówek1"/>
    <w:basedOn w:val="Normalny"/>
    <w:next w:val="Tekstpodstawowy"/>
    <w:rsid w:val="00C76370"/>
    <w:pPr>
      <w:keepNext/>
      <w:spacing w:before="240" w:after="120"/>
    </w:pPr>
    <w:rPr>
      <w:rFonts w:ascii="Arial" w:eastAsia="Microsoft YaHei" w:hAnsi="Arial" w:cs="Arial"/>
      <w:sz w:val="28"/>
      <w:szCs w:val="28"/>
    </w:rPr>
  </w:style>
  <w:style w:type="paragraph" w:styleId="Tekstpodstawowy">
    <w:name w:val="Body Text"/>
    <w:basedOn w:val="Normalny"/>
    <w:rsid w:val="00C76370"/>
    <w:pPr>
      <w:spacing w:after="120"/>
    </w:pPr>
    <w:rPr>
      <w:rFonts w:eastAsia="Calibri"/>
    </w:rPr>
  </w:style>
  <w:style w:type="paragraph" w:styleId="Lista">
    <w:name w:val="List"/>
    <w:basedOn w:val="Tekstpodstawowy"/>
    <w:rsid w:val="00C76370"/>
    <w:rPr>
      <w:rFonts w:cs="Arial"/>
    </w:rPr>
  </w:style>
  <w:style w:type="paragraph" w:customStyle="1" w:styleId="Podpis1">
    <w:name w:val="Podpis1"/>
    <w:basedOn w:val="Normalny"/>
    <w:rsid w:val="00C76370"/>
    <w:pPr>
      <w:suppressLineNumbers/>
      <w:spacing w:before="120" w:after="120"/>
    </w:pPr>
    <w:rPr>
      <w:rFonts w:cs="Arial"/>
      <w:i/>
      <w:iCs/>
    </w:rPr>
  </w:style>
  <w:style w:type="paragraph" w:customStyle="1" w:styleId="Indeks">
    <w:name w:val="Indeks"/>
    <w:basedOn w:val="Normalny"/>
    <w:rsid w:val="00C76370"/>
    <w:pPr>
      <w:suppressLineNumbers/>
    </w:pPr>
    <w:rPr>
      <w:rFonts w:cs="Arial"/>
    </w:rPr>
  </w:style>
  <w:style w:type="paragraph" w:customStyle="1" w:styleId="Tekstpodstawowy31">
    <w:name w:val="Tekst podstawowy 31"/>
    <w:basedOn w:val="Normalny"/>
    <w:rsid w:val="00C76370"/>
    <w:pPr>
      <w:spacing w:after="120"/>
    </w:pPr>
    <w:rPr>
      <w:rFonts w:eastAsia="Calibri"/>
      <w:sz w:val="16"/>
      <w:szCs w:val="16"/>
    </w:rPr>
  </w:style>
  <w:style w:type="paragraph" w:styleId="Tytu">
    <w:name w:val="Title"/>
    <w:basedOn w:val="Normalny"/>
    <w:next w:val="Podtytu"/>
    <w:qFormat/>
    <w:rsid w:val="00C76370"/>
    <w:pPr>
      <w:jc w:val="center"/>
    </w:pPr>
    <w:rPr>
      <w:rFonts w:eastAsia="Calibri"/>
      <w:b/>
      <w:bCs/>
      <w:sz w:val="28"/>
      <w:szCs w:val="28"/>
    </w:rPr>
  </w:style>
  <w:style w:type="paragraph" w:styleId="Podtytu">
    <w:name w:val="Subtitle"/>
    <w:basedOn w:val="Nagwek10"/>
    <w:next w:val="Tekstpodstawowy"/>
    <w:qFormat/>
    <w:rsid w:val="00C76370"/>
    <w:pPr>
      <w:jc w:val="center"/>
    </w:pPr>
    <w:rPr>
      <w:i/>
      <w:iCs/>
    </w:rPr>
  </w:style>
  <w:style w:type="paragraph" w:customStyle="1" w:styleId="Tekstpodstawowy21">
    <w:name w:val="Tekst podstawowy 21"/>
    <w:basedOn w:val="Normalny"/>
    <w:rsid w:val="00C76370"/>
    <w:pPr>
      <w:spacing w:after="120" w:line="480" w:lineRule="auto"/>
    </w:pPr>
    <w:rPr>
      <w:rFonts w:eastAsia="Calibri"/>
    </w:rPr>
  </w:style>
  <w:style w:type="paragraph" w:styleId="Bezodstpw">
    <w:name w:val="No Spacing"/>
    <w:uiPriority w:val="1"/>
    <w:qFormat/>
    <w:rsid w:val="00C76370"/>
    <w:pPr>
      <w:suppressAutoHyphens/>
    </w:pPr>
    <w:rPr>
      <w:b/>
      <w:bCs/>
      <w:sz w:val="22"/>
      <w:szCs w:val="22"/>
      <w:lang w:eastAsia="ar-SA"/>
    </w:rPr>
  </w:style>
  <w:style w:type="paragraph" w:styleId="Nagwek">
    <w:name w:val="header"/>
    <w:basedOn w:val="Normalny"/>
    <w:uiPriority w:val="99"/>
    <w:rsid w:val="00C76370"/>
    <w:pPr>
      <w:tabs>
        <w:tab w:val="center" w:pos="4536"/>
        <w:tab w:val="right" w:pos="9072"/>
      </w:tabs>
    </w:pPr>
  </w:style>
  <w:style w:type="paragraph" w:styleId="Stopka">
    <w:name w:val="footer"/>
    <w:basedOn w:val="Normalny"/>
    <w:uiPriority w:val="99"/>
    <w:rsid w:val="00C76370"/>
    <w:pPr>
      <w:tabs>
        <w:tab w:val="center" w:pos="4536"/>
        <w:tab w:val="right" w:pos="9072"/>
      </w:tabs>
    </w:pPr>
  </w:style>
  <w:style w:type="paragraph" w:styleId="Tekstprzypisudolnego">
    <w:name w:val="footnote text"/>
    <w:basedOn w:val="Normalny"/>
    <w:rsid w:val="00C76370"/>
    <w:rPr>
      <w:sz w:val="20"/>
      <w:szCs w:val="20"/>
    </w:rPr>
  </w:style>
  <w:style w:type="paragraph" w:styleId="Tekstdymka">
    <w:name w:val="Balloon Text"/>
    <w:basedOn w:val="Normalny"/>
    <w:rsid w:val="00C76370"/>
    <w:rPr>
      <w:rFonts w:ascii="Tahoma" w:hAnsi="Tahoma" w:cs="Tahoma"/>
      <w:sz w:val="16"/>
      <w:szCs w:val="16"/>
    </w:rPr>
  </w:style>
  <w:style w:type="paragraph" w:customStyle="1" w:styleId="Zawartotabeli">
    <w:name w:val="Zawartość tabeli"/>
    <w:basedOn w:val="Normalny"/>
    <w:rsid w:val="00C76370"/>
    <w:pPr>
      <w:suppressLineNumbers/>
    </w:pPr>
  </w:style>
  <w:style w:type="paragraph" w:customStyle="1" w:styleId="Nagwektabeli">
    <w:name w:val="Nagłówek tabeli"/>
    <w:basedOn w:val="Zawartotabeli"/>
    <w:rsid w:val="00C76370"/>
    <w:pPr>
      <w:jc w:val="center"/>
    </w:pPr>
    <w:rPr>
      <w:b/>
      <w:bCs/>
    </w:rPr>
  </w:style>
  <w:style w:type="paragraph" w:styleId="Akapitzlist">
    <w:name w:val="List Paragraph"/>
    <w:aliases w:val="1_literowka Znak,Literowanie Znak,Preambuła Znak,1_literowka,Literowanie,Preambuła,Akapit z listą;1_literowka,Numerowanie,L1,Podsis rysunku,Bullet Number,Body MS Bullet,lp1,Akapit z listą numerowaną"/>
    <w:basedOn w:val="Normalny"/>
    <w:link w:val="AkapitzlistZnak"/>
    <w:uiPriority w:val="34"/>
    <w:qFormat/>
    <w:rsid w:val="003F72B3"/>
    <w:pPr>
      <w:ind w:left="720"/>
      <w:contextualSpacing/>
    </w:pPr>
  </w:style>
  <w:style w:type="character" w:styleId="Hipercze">
    <w:name w:val="Hyperlink"/>
    <w:basedOn w:val="Domylnaczcionkaakapitu"/>
    <w:uiPriority w:val="99"/>
    <w:unhideWhenUsed/>
    <w:rsid w:val="00672669"/>
    <w:rPr>
      <w:color w:val="0563C1" w:themeColor="hyperlink"/>
      <w:u w:val="single"/>
    </w:rPr>
  </w:style>
  <w:style w:type="character" w:styleId="Nierozpoznanawzmianka">
    <w:name w:val="Unresolved Mention"/>
    <w:basedOn w:val="Domylnaczcionkaakapitu"/>
    <w:uiPriority w:val="99"/>
    <w:semiHidden/>
    <w:unhideWhenUsed/>
    <w:rsid w:val="00672669"/>
    <w:rPr>
      <w:color w:val="605E5C"/>
      <w:shd w:val="clear" w:color="auto" w:fill="E1DFDD"/>
    </w:rPr>
  </w:style>
  <w:style w:type="paragraph" w:customStyle="1" w:styleId="Default">
    <w:name w:val="Default"/>
    <w:rsid w:val="00450AAB"/>
    <w:pPr>
      <w:autoSpaceDE w:val="0"/>
      <w:autoSpaceDN w:val="0"/>
      <w:adjustRightInd w:val="0"/>
    </w:pPr>
    <w:rPr>
      <w:rFonts w:ascii="Arial" w:hAnsi="Arial" w:cs="Arial"/>
      <w:color w:val="000000"/>
      <w:sz w:val="24"/>
      <w:szCs w:val="24"/>
    </w:rPr>
  </w:style>
  <w:style w:type="paragraph" w:customStyle="1" w:styleId="pkt">
    <w:name w:val="pkt"/>
    <w:basedOn w:val="Normalny"/>
    <w:link w:val="pktZnak"/>
    <w:rsid w:val="008D5AB5"/>
    <w:pPr>
      <w:suppressAutoHyphens w:val="0"/>
      <w:spacing w:before="60" w:after="60"/>
      <w:ind w:left="851" w:hanging="295"/>
      <w:jc w:val="both"/>
    </w:pPr>
    <w:rPr>
      <w:szCs w:val="20"/>
      <w:lang w:eastAsia="pl-PL"/>
    </w:rPr>
  </w:style>
  <w:style w:type="character" w:customStyle="1" w:styleId="pktZnak">
    <w:name w:val="pkt Znak"/>
    <w:link w:val="pkt"/>
    <w:locked/>
    <w:rsid w:val="008D5AB5"/>
    <w:rPr>
      <w:sz w:val="24"/>
      <w:lang w:eastAsia="pl-PL"/>
    </w:rPr>
  </w:style>
  <w:style w:type="paragraph" w:styleId="Tekstpodstawowy3">
    <w:name w:val="Body Text 3"/>
    <w:basedOn w:val="Normalny"/>
    <w:link w:val="Tekstpodstawowy3Znak1"/>
    <w:uiPriority w:val="99"/>
    <w:unhideWhenUsed/>
    <w:rsid w:val="002E2359"/>
    <w:pPr>
      <w:spacing w:after="120"/>
    </w:pPr>
    <w:rPr>
      <w:sz w:val="16"/>
      <w:szCs w:val="16"/>
    </w:rPr>
  </w:style>
  <w:style w:type="character" w:customStyle="1" w:styleId="Tekstpodstawowy3Znak1">
    <w:name w:val="Tekst podstawowy 3 Znak1"/>
    <w:basedOn w:val="Domylnaczcionkaakapitu"/>
    <w:link w:val="Tekstpodstawowy3"/>
    <w:uiPriority w:val="99"/>
    <w:rsid w:val="002E2359"/>
    <w:rPr>
      <w:sz w:val="16"/>
      <w:szCs w:val="16"/>
      <w:lang w:eastAsia="ar-SA"/>
    </w:rPr>
  </w:style>
  <w:style w:type="character" w:styleId="Odwoaniedokomentarza">
    <w:name w:val="annotation reference"/>
    <w:basedOn w:val="Domylnaczcionkaakapitu"/>
    <w:uiPriority w:val="99"/>
    <w:semiHidden/>
    <w:unhideWhenUsed/>
    <w:rsid w:val="0007452C"/>
    <w:rPr>
      <w:sz w:val="16"/>
      <w:szCs w:val="16"/>
    </w:rPr>
  </w:style>
  <w:style w:type="paragraph" w:styleId="Tekstkomentarza">
    <w:name w:val="annotation text"/>
    <w:basedOn w:val="Normalny"/>
    <w:link w:val="TekstkomentarzaZnak"/>
    <w:uiPriority w:val="99"/>
    <w:semiHidden/>
    <w:unhideWhenUsed/>
    <w:rsid w:val="0007452C"/>
    <w:rPr>
      <w:sz w:val="20"/>
      <w:szCs w:val="20"/>
    </w:rPr>
  </w:style>
  <w:style w:type="character" w:customStyle="1" w:styleId="TekstkomentarzaZnak">
    <w:name w:val="Tekst komentarza Znak"/>
    <w:basedOn w:val="Domylnaczcionkaakapitu"/>
    <w:link w:val="Tekstkomentarza"/>
    <w:uiPriority w:val="99"/>
    <w:semiHidden/>
    <w:rsid w:val="0007452C"/>
    <w:rPr>
      <w:lang w:eastAsia="ar-SA"/>
    </w:rPr>
  </w:style>
  <w:style w:type="paragraph" w:styleId="Tematkomentarza">
    <w:name w:val="annotation subject"/>
    <w:basedOn w:val="Tekstkomentarza"/>
    <w:next w:val="Tekstkomentarza"/>
    <w:link w:val="TematkomentarzaZnak"/>
    <w:uiPriority w:val="99"/>
    <w:semiHidden/>
    <w:unhideWhenUsed/>
    <w:rsid w:val="0007452C"/>
    <w:rPr>
      <w:b/>
      <w:bCs/>
    </w:rPr>
  </w:style>
  <w:style w:type="character" w:customStyle="1" w:styleId="TematkomentarzaZnak">
    <w:name w:val="Temat komentarza Znak"/>
    <w:basedOn w:val="TekstkomentarzaZnak"/>
    <w:link w:val="Tematkomentarza"/>
    <w:uiPriority w:val="99"/>
    <w:semiHidden/>
    <w:rsid w:val="0007452C"/>
    <w:rPr>
      <w:b/>
      <w:bCs/>
      <w:lang w:eastAsia="ar-SA"/>
    </w:rPr>
  </w:style>
  <w:style w:type="paragraph" w:customStyle="1" w:styleId="tyt">
    <w:name w:val="tyt"/>
    <w:basedOn w:val="Normalny"/>
    <w:rsid w:val="00E8720F"/>
    <w:pPr>
      <w:keepNext/>
      <w:suppressAutoHyphens w:val="0"/>
      <w:spacing w:before="60" w:after="60"/>
      <w:jc w:val="center"/>
    </w:pPr>
    <w:rPr>
      <w:b/>
      <w:bCs/>
      <w:lang w:eastAsia="pl-PL"/>
    </w:rPr>
  </w:style>
  <w:style w:type="character" w:customStyle="1" w:styleId="AkapitzlistZnak">
    <w:name w:val="Akapit z listą Znak"/>
    <w:aliases w:val="1_literowka Znak Znak,Literowanie Znak Znak,Preambuła Znak Znak,1_literowka Znak1,Literowanie Znak1,Preambuła Znak1,Akapit z listą;1_literowka Znak,Numerowanie Znak,L1 Znak,Podsis rysunku Znak,Bullet Number Znak,Body MS Bullet Znak"/>
    <w:link w:val="Akapitzlist"/>
    <w:uiPriority w:val="34"/>
    <w:locked/>
    <w:rsid w:val="001923E3"/>
    <w:rPr>
      <w:sz w:val="24"/>
      <w:szCs w:val="24"/>
      <w:lang w:eastAsia="ar-SA"/>
    </w:rPr>
  </w:style>
  <w:style w:type="paragraph" w:customStyle="1" w:styleId="Standard">
    <w:name w:val="Standard"/>
    <w:rsid w:val="00F17516"/>
    <w:pPr>
      <w:widowControl w:val="0"/>
      <w:suppressAutoHyphens/>
      <w:autoSpaceDN w:val="0"/>
      <w:textAlignment w:val="baseline"/>
    </w:pPr>
    <w:rPr>
      <w:rFonts w:cs="Tahoma"/>
      <w:kern w:val="3"/>
      <w:sz w:val="24"/>
      <w:szCs w:val="24"/>
      <w:lang w:eastAsia="pl-PL"/>
    </w:rPr>
  </w:style>
  <w:style w:type="numbering" w:customStyle="1" w:styleId="WW8Num55">
    <w:name w:val="WW8Num55"/>
    <w:basedOn w:val="Bezlisty"/>
    <w:rsid w:val="00482AFC"/>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91202">
      <w:bodyDiv w:val="1"/>
      <w:marLeft w:val="0"/>
      <w:marRight w:val="0"/>
      <w:marTop w:val="0"/>
      <w:marBottom w:val="0"/>
      <w:divBdr>
        <w:top w:val="none" w:sz="0" w:space="0" w:color="auto"/>
        <w:left w:val="none" w:sz="0" w:space="0" w:color="auto"/>
        <w:bottom w:val="none" w:sz="0" w:space="0" w:color="auto"/>
        <w:right w:val="none" w:sz="0" w:space="0" w:color="auto"/>
      </w:divBdr>
    </w:div>
    <w:div w:id="486020730">
      <w:bodyDiv w:val="1"/>
      <w:marLeft w:val="0"/>
      <w:marRight w:val="0"/>
      <w:marTop w:val="0"/>
      <w:marBottom w:val="0"/>
      <w:divBdr>
        <w:top w:val="none" w:sz="0" w:space="0" w:color="auto"/>
        <w:left w:val="none" w:sz="0" w:space="0" w:color="auto"/>
        <w:bottom w:val="none" w:sz="0" w:space="0" w:color="auto"/>
        <w:right w:val="none" w:sz="0" w:space="0" w:color="auto"/>
      </w:divBdr>
    </w:div>
    <w:div w:id="675303057">
      <w:bodyDiv w:val="1"/>
      <w:marLeft w:val="0"/>
      <w:marRight w:val="0"/>
      <w:marTop w:val="0"/>
      <w:marBottom w:val="0"/>
      <w:divBdr>
        <w:top w:val="none" w:sz="0" w:space="0" w:color="auto"/>
        <w:left w:val="none" w:sz="0" w:space="0" w:color="auto"/>
        <w:bottom w:val="none" w:sz="0" w:space="0" w:color="auto"/>
        <w:right w:val="none" w:sz="0" w:space="0" w:color="auto"/>
      </w:divBdr>
    </w:div>
    <w:div w:id="1096440481">
      <w:bodyDiv w:val="1"/>
      <w:marLeft w:val="0"/>
      <w:marRight w:val="0"/>
      <w:marTop w:val="0"/>
      <w:marBottom w:val="0"/>
      <w:divBdr>
        <w:top w:val="none" w:sz="0" w:space="0" w:color="auto"/>
        <w:left w:val="none" w:sz="0" w:space="0" w:color="auto"/>
        <w:bottom w:val="none" w:sz="0" w:space="0" w:color="auto"/>
        <w:right w:val="none" w:sz="0" w:space="0" w:color="auto"/>
      </w:divBdr>
    </w:div>
    <w:div w:id="122618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3C3CD-CEA4-474B-B46C-EA068603A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2424</Words>
  <Characters>14545</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UMOWA SPRZEDAŻY</vt:lpstr>
    </vt:vector>
  </TitlesOfParts>
  <Company/>
  <LinksUpToDate>false</LinksUpToDate>
  <CharactersWithSpaces>16936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SPRZEDAŻY</dc:title>
  <dc:subject/>
  <dc:creator>dyrektor</dc:creator>
  <cp:keywords/>
  <cp:lastModifiedBy>Katarzyna Sojko</cp:lastModifiedBy>
  <cp:revision>2</cp:revision>
  <cp:lastPrinted>2023-03-31T06:00:00Z</cp:lastPrinted>
  <dcterms:created xsi:type="dcterms:W3CDTF">2023-03-31T06:24:00Z</dcterms:created>
  <dcterms:modified xsi:type="dcterms:W3CDTF">2023-03-31T06:24:00Z</dcterms:modified>
</cp:coreProperties>
</file>