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72FD6954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E6073B">
        <w:rPr>
          <w:rFonts w:eastAsia="Times New Roman" w:cstheme="minorHAnsi"/>
          <w:b/>
          <w:lang w:eastAsia="zh-CN"/>
        </w:rPr>
        <w:t>AZP.25.1.93</w:t>
      </w:r>
      <w:r w:rsidR="00956E5B">
        <w:rPr>
          <w:rFonts w:eastAsia="Times New Roman" w:cstheme="minorHAnsi"/>
          <w:b/>
          <w:lang w:eastAsia="zh-CN"/>
        </w:rPr>
        <w:t xml:space="preserve">.2022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E6073B">
        <w:rPr>
          <w:rFonts w:cstheme="minorHAnsi"/>
          <w:b/>
        </w:rPr>
        <w:t>3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01107E30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proofErr w:type="spellStart"/>
      <w:r w:rsidR="00E6073B">
        <w:rPr>
          <w:rFonts w:eastAsia="Times New Roman" w:cstheme="minorHAnsi"/>
          <w:b/>
          <w:bCs/>
          <w:lang w:eastAsia="ar-SA"/>
        </w:rPr>
        <w:t>Decapper</w:t>
      </w:r>
      <w:proofErr w:type="spellEnd"/>
      <w:r w:rsidR="00E6073B">
        <w:rPr>
          <w:rFonts w:eastAsia="Times New Roman" w:cstheme="minorHAnsi"/>
          <w:b/>
          <w:bCs/>
          <w:lang w:eastAsia="ar-SA"/>
        </w:rPr>
        <w:t xml:space="preserve"> automatyczny</w:t>
      </w:r>
      <w:r w:rsidR="007B2DE0" w:rsidRPr="007B2DE0">
        <w:rPr>
          <w:rFonts w:eastAsia="Times New Roman" w:cstheme="minorHAnsi"/>
          <w:b/>
          <w:lang w:eastAsia="ar-SA"/>
        </w:rPr>
        <w:t xml:space="preserve"> –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681CB30E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E6073B" w:rsidRPr="00E6073B">
        <w:rPr>
          <w:rFonts w:eastAsia="Times New Roman" w:cstheme="minorHAnsi"/>
          <w:b/>
          <w:lang w:eastAsia="zh-CN"/>
        </w:rPr>
        <w:t>Automa</w:t>
      </w:r>
      <w:r w:rsidR="00E6073B">
        <w:rPr>
          <w:rFonts w:eastAsia="Times New Roman" w:cstheme="minorHAnsi"/>
          <w:b/>
          <w:lang w:eastAsia="zh-CN"/>
        </w:rPr>
        <w:t xml:space="preserve">tyczny system do obróbki próbek </w:t>
      </w:r>
      <w:r w:rsidR="007B2DE0" w:rsidRPr="007B2DE0">
        <w:rPr>
          <w:rFonts w:eastAsia="Times New Roman" w:cstheme="minorHAnsi"/>
          <w:b/>
          <w:lang w:eastAsia="zh-CN"/>
        </w:rPr>
        <w:t xml:space="preserve">– 1 zestaw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24E515B" w14:textId="77777777" w:rsidR="00E6073B" w:rsidRPr="00E6073B" w:rsidRDefault="00E6073B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E6073B">
        <w:rPr>
          <w:rFonts w:eastAsia="Times New Roman" w:cstheme="minorHAnsi"/>
          <w:b/>
          <w:lang w:eastAsia="zh-CN"/>
        </w:rPr>
        <w:t>w tym: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83"/>
        <w:gridCol w:w="992"/>
        <w:gridCol w:w="992"/>
        <w:gridCol w:w="1418"/>
        <w:gridCol w:w="1559"/>
      </w:tblGrid>
      <w:tr w:rsidR="00E6073B" w:rsidRPr="00E6073B" w14:paraId="4B378D0B" w14:textId="77777777" w:rsidTr="00E6073B">
        <w:trPr>
          <w:trHeight w:val="9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3D153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218A6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85453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7BA96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j. 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DDC70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Cena jednostkowa (zł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0F5BD" w14:textId="77777777" w:rsid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Wartość</w:t>
            </w:r>
          </w:p>
          <w:p w14:paraId="005EADA0" w14:textId="703981A2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(zł brutto)</w:t>
            </w:r>
          </w:p>
        </w:tc>
      </w:tr>
      <w:tr w:rsidR="00E6073B" w:rsidRPr="00E6073B" w14:paraId="11446D5B" w14:textId="77777777" w:rsidTr="005E42F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880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EC5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 xml:space="preserve">Automatyczna płuczka do płytek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0536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D2A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A89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14A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</w:tr>
      <w:tr w:rsidR="00E6073B" w:rsidRPr="00E6073B" w14:paraId="3F5815CD" w14:textId="77777777" w:rsidTr="005E42F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BC0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75C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 xml:space="preserve">inkubator do płytek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09F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255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1DB1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C96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</w:tr>
      <w:tr w:rsidR="00E6073B" w:rsidRPr="00E6073B" w14:paraId="682C0EC4" w14:textId="77777777" w:rsidTr="005E42F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51C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2A1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 xml:space="preserve">Hotel/ statyw do płytek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410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107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93DF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7BD3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</w:tr>
      <w:tr w:rsidR="00E6073B" w:rsidRPr="00E6073B" w14:paraId="58388CC9" w14:textId="77777777" w:rsidTr="005E42F9">
        <w:trPr>
          <w:trHeight w:val="600"/>
        </w:trPr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F601F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lang w:eastAsia="zh-CN"/>
              </w:rPr>
            </w:pPr>
            <w:r w:rsidRPr="00E6073B">
              <w:rPr>
                <w:rFonts w:eastAsia="Times New Roman" w:cstheme="minorHAnsi"/>
                <w:b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8D30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lang w:eastAsia="zh-CN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0ABB" w14:textId="77777777" w:rsidR="00E6073B" w:rsidRPr="00E6073B" w:rsidRDefault="00E6073B" w:rsidP="00E6073B">
            <w:pPr>
              <w:suppressAutoHyphens/>
              <w:spacing w:after="0" w:line="36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E6073B">
              <w:rPr>
                <w:rFonts w:eastAsia="Times New Roman" w:cstheme="minorHAnsi"/>
                <w:b/>
                <w:bCs/>
                <w:lang w:eastAsia="zh-CN"/>
              </w:rPr>
              <w:t> </w:t>
            </w:r>
          </w:p>
        </w:tc>
      </w:tr>
    </w:tbl>
    <w:p w14:paraId="5A5BC339" w14:textId="057BB2E7" w:rsidR="00253F68" w:rsidRPr="006569C9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proofErr w:type="spellStart"/>
      <w:r w:rsidR="00E6073B" w:rsidRPr="00E6073B">
        <w:rPr>
          <w:rFonts w:eastAsia="Times New Roman" w:cstheme="minorHAnsi"/>
          <w:b/>
        </w:rPr>
        <w:t>Termocykler</w:t>
      </w:r>
      <w:proofErr w:type="spellEnd"/>
      <w:r w:rsidR="00E6073B" w:rsidRPr="00E6073B">
        <w:rPr>
          <w:rFonts w:eastAsia="Times New Roman" w:cstheme="minorHAnsi"/>
          <w:b/>
        </w:rPr>
        <w:tab/>
      </w:r>
      <w:r w:rsidR="00E6073B">
        <w:rPr>
          <w:rFonts w:eastAsia="Times New Roman" w:cstheme="minorHAnsi"/>
          <w:b/>
        </w:rPr>
        <w:t xml:space="preserve"> - </w:t>
      </w:r>
      <w:r w:rsidR="00E6073B" w:rsidRPr="00E6073B">
        <w:rPr>
          <w:rFonts w:eastAsia="Times New Roman" w:cstheme="minorHAnsi"/>
          <w:b/>
        </w:rPr>
        <w:t>3</w:t>
      </w:r>
      <w:r w:rsidR="00E6073B">
        <w:rPr>
          <w:rFonts w:eastAsia="Times New Roman" w:cstheme="minorHAnsi"/>
          <w:b/>
        </w:rPr>
        <w:t xml:space="preserve"> </w:t>
      </w:r>
      <w:r w:rsidR="00E6073B" w:rsidRPr="00E6073B">
        <w:rPr>
          <w:rFonts w:eastAsia="Times New Roman" w:cstheme="minorHAnsi"/>
          <w:b/>
        </w:rPr>
        <w:t>s</w:t>
      </w:r>
      <w:r w:rsidR="00E6073B">
        <w:rPr>
          <w:rFonts w:eastAsia="Times New Roman" w:cstheme="minorHAnsi"/>
          <w:b/>
        </w:rPr>
        <w:t>z</w:t>
      </w:r>
      <w:r w:rsidR="00E6073B" w:rsidRPr="00E6073B">
        <w:rPr>
          <w:rFonts w:eastAsia="Times New Roman" w:cstheme="minorHAnsi"/>
          <w:b/>
        </w:rPr>
        <w:t>t</w:t>
      </w:r>
      <w:r w:rsidR="007B2DE0" w:rsidRPr="007B2DE0">
        <w:rPr>
          <w:rFonts w:eastAsia="Times New Roman" w:cstheme="minorHAnsi"/>
          <w:b/>
        </w:rPr>
        <w:t>.</w:t>
      </w:r>
      <w:r w:rsidR="007B2DE0">
        <w:rPr>
          <w:rFonts w:eastAsia="Times New Roman" w:cstheme="minorHAnsi"/>
          <w:b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6569C9">
        <w:rPr>
          <w:rFonts w:eastAsia="Times New Roman" w:cstheme="minorHAnsi"/>
          <w:b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20C1235" w14:textId="77777777" w:rsidR="00E6073B" w:rsidRDefault="00E6073B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lastRenderedPageBreak/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E2728" w14:textId="77777777" w:rsidR="00EA7B38" w:rsidRDefault="00EA7B38" w:rsidP="007D0747">
      <w:pPr>
        <w:spacing w:after="0" w:line="240" w:lineRule="auto"/>
      </w:pPr>
      <w:r>
        <w:separator/>
      </w:r>
    </w:p>
  </w:endnote>
  <w:endnote w:type="continuationSeparator" w:id="0">
    <w:p w14:paraId="0E6BFEBD" w14:textId="77777777" w:rsidR="00EA7B38" w:rsidRDefault="00EA7B3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9175" w14:textId="77777777" w:rsidR="00EA7B38" w:rsidRDefault="00EA7B38" w:rsidP="007D0747">
      <w:pPr>
        <w:spacing w:after="0" w:line="240" w:lineRule="auto"/>
      </w:pPr>
      <w:r>
        <w:separator/>
      </w:r>
    </w:p>
  </w:footnote>
  <w:footnote w:type="continuationSeparator" w:id="0">
    <w:p w14:paraId="732A2A39" w14:textId="77777777" w:rsidR="00EA7B38" w:rsidRDefault="00EA7B3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EA7B38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6073B" w:rsidRPr="00E607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6073B" w:rsidRPr="00E607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C413-D6D9-49D1-B77F-D9C4915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43</cp:revision>
  <cp:lastPrinted>2022-11-22T09:28:00Z</cp:lastPrinted>
  <dcterms:created xsi:type="dcterms:W3CDTF">2021-05-17T09:59:00Z</dcterms:created>
  <dcterms:modified xsi:type="dcterms:W3CDTF">2022-12-12T10:19:00Z</dcterms:modified>
</cp:coreProperties>
</file>