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u w:val="single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u w:val="single"/>
          <w:lang w:val="pl-PL" w:eastAsia="en-US"/>
        </w:rPr>
        <w:t>Zamawiający</w:t>
      </w:r>
    </w:p>
    <w:p w:rsidR="00F97B5B" w:rsidRPr="00327BB3" w:rsidRDefault="005757A9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 xml:space="preserve">Akademia </w:t>
      </w:r>
      <w:r w:rsidR="00496850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Tarnowska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ul. Mickiewicza 8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33-100 Tarnów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</w:pPr>
      <w:r w:rsidRPr="00327BB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  <w:t>Nazwa (Firma) Wykonawcy</w:t>
      </w:r>
      <w:r w:rsidR="00485969" w:rsidRPr="00327BB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  <w:t>: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 xml:space="preserve">(w przypadku Wykonawców wspólnie ubiegających się o udzielenie 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>zamówienia, należy podać dane dotyczące wszystkich Wykonawców)</w:t>
      </w:r>
      <w:r w:rsidR="00485969"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>: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snapToGrid w:val="0"/>
          <w:color w:val="auto"/>
          <w:sz w:val="24"/>
          <w:szCs w:val="24"/>
          <w:lang w:val="pl-PL" w:eastAsia="en-US"/>
        </w:rPr>
      </w:pP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……………………………………………………………………………………………………………………………………………….</w:t>
      </w: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Adres:……………………………………………………………………………… Województwo: .…………………………..</w:t>
      </w: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de-DE" w:eastAsia="zh-CN"/>
        </w:rPr>
        <w:t>Tel:.………………………e-mail:..……………………………………………………………………………………………………</w:t>
      </w:r>
    </w:p>
    <w:p w:rsidR="00F97B5B" w:rsidRPr="00327BB3" w:rsidRDefault="00F97B5B" w:rsidP="00F97B5B">
      <w:pPr>
        <w:tabs>
          <w:tab w:val="right" w:pos="9000"/>
        </w:tabs>
        <w:spacing w:after="0" w:line="24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de-DE" w:eastAsia="zh-CN"/>
        </w:rPr>
        <w:t xml:space="preserve">NIP:………..…..…….…. </w:t>
      </w: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REGON:……………..…………KRS:…………..……………CEiDG:………………………………</w:t>
      </w:r>
    </w:p>
    <w:p w:rsidR="00F97B5B" w:rsidRPr="00327BB3" w:rsidRDefault="00F97B5B" w:rsidP="00F97B5B">
      <w:pPr>
        <w:tabs>
          <w:tab w:val="right" w:pos="9000"/>
        </w:tabs>
        <w:spacing w:after="0" w:line="240" w:lineRule="auto"/>
        <w:rPr>
          <w:rFonts w:asciiTheme="minorHAnsi" w:hAnsiTheme="minorHAnsi" w:cs="Times New Roman"/>
          <w:i/>
          <w:color w:val="auto"/>
          <w:sz w:val="20"/>
          <w:szCs w:val="20"/>
          <w:lang w:val="pl-PL" w:eastAsia="zh-CN"/>
        </w:rPr>
      </w:pPr>
      <w:r w:rsidRPr="00327BB3">
        <w:rPr>
          <w:rFonts w:asciiTheme="minorHAnsi" w:hAnsiTheme="minorHAnsi" w:cs="Times New Roman"/>
          <w:i/>
          <w:color w:val="auto"/>
          <w:sz w:val="20"/>
          <w:szCs w:val="20"/>
          <w:lang w:val="pl-PL" w:eastAsia="zh-CN"/>
        </w:rPr>
        <w:t>(w zależności od podmiotu)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C25A81" w:rsidRDefault="00C25A81" w:rsidP="00F97B5B">
      <w:pPr>
        <w:keepNext/>
        <w:suppressAutoHyphens w:val="0"/>
        <w:spacing w:after="0" w:line="240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  <w:lang w:val="pl-PL"/>
        </w:rPr>
      </w:pPr>
    </w:p>
    <w:p w:rsidR="00F97B5B" w:rsidRPr="00327BB3" w:rsidRDefault="00F97B5B" w:rsidP="00F97B5B">
      <w:pPr>
        <w:keepNext/>
        <w:suppressAutoHyphens w:val="0"/>
        <w:spacing w:after="0" w:line="240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327BB3">
        <w:rPr>
          <w:rFonts w:asciiTheme="minorHAnsi" w:hAnsiTheme="minorHAnsi" w:cs="Times New Roman"/>
          <w:b/>
          <w:sz w:val="24"/>
          <w:szCs w:val="24"/>
          <w:lang w:val="pl-PL"/>
        </w:rPr>
        <w:t>FORMULARZ OFERTY</w:t>
      </w:r>
    </w:p>
    <w:p w:rsidR="00F97B5B" w:rsidRPr="00327BB3" w:rsidRDefault="00F97B5B" w:rsidP="00F97B5B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F97B5B" w:rsidRPr="00327BB3" w:rsidRDefault="00F97B5B" w:rsidP="00F97B5B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 xml:space="preserve">Przystępując do postępowania o udzielenie zamówienia publicznego prowadzonego w trybie 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podstawowym bez możliwości negocjacji pn.</w:t>
      </w:r>
      <w:r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>„</w:t>
      </w:r>
      <w:r w:rsidR="00DB4882">
        <w:rPr>
          <w:rFonts w:asciiTheme="minorHAnsi" w:eastAsia="TimesNewRomanPSMT" w:hAnsiTheme="minorHAnsi"/>
          <w:b/>
          <w:sz w:val="24"/>
          <w:szCs w:val="24"/>
          <w:lang w:val="pl-PL"/>
        </w:rPr>
        <w:t>Dostawa mebli dla Akademii Tarnowskiej</w:t>
      </w:r>
      <w:r w:rsidR="00FF5003">
        <w:rPr>
          <w:rFonts w:asciiTheme="minorHAnsi" w:eastAsia="TimesNewRomanPSMT" w:hAnsiTheme="minorHAnsi"/>
          <w:b/>
          <w:sz w:val="24"/>
          <w:szCs w:val="24"/>
          <w:lang w:val="pl-PL"/>
        </w:rPr>
        <w:t>- etap I</w:t>
      </w:r>
      <w:r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>”</w:t>
      </w:r>
      <w:r w:rsidRPr="00327BB3">
        <w:rPr>
          <w:rFonts w:asciiTheme="minorHAnsi" w:eastAsia="TimesNewRomanPSMT" w:hAnsiTheme="minorHAnsi"/>
          <w:sz w:val="24"/>
          <w:szCs w:val="24"/>
          <w:lang w:val="pl-PL"/>
        </w:rPr>
        <w:t xml:space="preserve"> o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ferujemy realizację przedmiotu zamówienia, zgodnie z warunkami określonymi</w:t>
      </w:r>
      <w:r w:rsidR="00FF5003">
        <w:rPr>
          <w:rFonts w:asciiTheme="minorHAnsi" w:hAnsiTheme="minorHAnsi"/>
          <w:color w:val="auto"/>
          <w:sz w:val="24"/>
          <w:szCs w:val="24"/>
          <w:lang w:val="pl-PL" w:eastAsia="zh-CN"/>
        </w:rPr>
        <w:t xml:space="preserve">       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w SWZ.</w:t>
      </w:r>
    </w:p>
    <w:p w:rsidR="00C85294" w:rsidRDefault="00C85294" w:rsidP="00C85294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lang w:val="pl-PL" w:eastAsia="pl-PL"/>
        </w:rPr>
      </w:pPr>
    </w:p>
    <w:p w:rsidR="00C85294" w:rsidRPr="00C85294" w:rsidRDefault="00C85294" w:rsidP="00C85294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>Część 1*:</w:t>
      </w:r>
      <w:r w:rsidR="00A26F16"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Pr="00FA4EC9"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  <w:t>Miejsce dla studentów w budynku A</w:t>
      </w:r>
    </w:p>
    <w:p w:rsidR="00C85294" w:rsidRPr="00C85294" w:rsidRDefault="00C85294" w:rsidP="00C85294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eastAsia="Calibri" w:cs="Times New Roman"/>
          <w:i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30216">
        <w:rPr>
          <w:rFonts w:cs="Arial"/>
          <w:i/>
          <w:color w:val="auto"/>
          <w:sz w:val="24"/>
          <w:szCs w:val="24"/>
          <w:lang w:val="pl-PL" w:eastAsia="pl-PL"/>
        </w:rPr>
        <w:t xml:space="preserve">termin realizacji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F97B5B" w:rsidRDefault="00F97B5B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 w:rsidRPr="00FA4EC9">
        <w:rPr>
          <w:b/>
          <w:color w:val="auto"/>
          <w:sz w:val="24"/>
          <w:szCs w:val="24"/>
          <w:u w:val="single"/>
          <w:lang w:val="pl-PL" w:eastAsia="pl-PL"/>
        </w:rPr>
        <w:t>2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 w:rsidR="00A26F16"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Pr="00FA4EC9"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  <w:t>Siedziska i stoliki do budynku B</w:t>
      </w: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i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lastRenderedPageBreak/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30216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73167E" w:rsidRDefault="0073167E" w:rsidP="0073167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 w:rsidRPr="00FA4EC9">
        <w:rPr>
          <w:b/>
          <w:color w:val="auto"/>
          <w:sz w:val="24"/>
          <w:szCs w:val="24"/>
          <w:u w:val="single"/>
          <w:lang w:val="pl-PL" w:eastAsia="pl-PL"/>
        </w:rPr>
        <w:t>3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 w:rsidR="00A26F16"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Pr="00F30216">
        <w:rPr>
          <w:b/>
          <w:sz w:val="24"/>
          <w:szCs w:val="24"/>
          <w:u w:val="single"/>
          <w:lang w:val="pl-PL"/>
        </w:rPr>
        <w:t>Stoły i szafy dla Katedry Informatyki</w:t>
      </w: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5B4367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73167E" w:rsidRDefault="0073167E" w:rsidP="0073167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>
        <w:rPr>
          <w:b/>
          <w:color w:val="auto"/>
          <w:sz w:val="24"/>
          <w:szCs w:val="24"/>
          <w:u w:val="single"/>
          <w:lang w:val="pl-PL" w:eastAsia="pl-PL"/>
        </w:rPr>
        <w:t>4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>
        <w:rPr>
          <w:b/>
          <w:sz w:val="24"/>
          <w:szCs w:val="24"/>
          <w:u w:val="single"/>
          <w:lang w:val="pl-PL"/>
        </w:rPr>
        <w:t>Łóżka do Domu Studenta</w:t>
      </w: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F5003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73167E" w:rsidRDefault="0073167E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>
        <w:rPr>
          <w:b/>
          <w:color w:val="auto"/>
          <w:sz w:val="24"/>
          <w:szCs w:val="24"/>
          <w:u w:val="single"/>
          <w:lang w:val="pl-PL" w:eastAsia="pl-PL"/>
        </w:rPr>
        <w:t>5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>
        <w:rPr>
          <w:b/>
          <w:sz w:val="24"/>
          <w:szCs w:val="24"/>
          <w:u w:val="single"/>
          <w:lang w:val="pl-PL"/>
        </w:rPr>
        <w:t>Biurka i krzesła</w:t>
      </w: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lastRenderedPageBreak/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="00CC313B">
        <w:rPr>
          <w:rFonts w:cs="Arial"/>
          <w:i/>
          <w:color w:val="auto"/>
          <w:sz w:val="24"/>
          <w:szCs w:val="24"/>
          <w:lang w:val="pl-PL" w:eastAsia="pl-PL"/>
        </w:rPr>
        <w:t xml:space="preserve"> (UWAGA: termin realizacji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A26F16" w:rsidRDefault="00A26F16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6D1B72" w:rsidRPr="00C85294" w:rsidRDefault="006D1B72" w:rsidP="006D1B72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>
        <w:rPr>
          <w:b/>
          <w:color w:val="auto"/>
          <w:sz w:val="24"/>
          <w:szCs w:val="24"/>
          <w:u w:val="single"/>
          <w:lang w:val="pl-PL" w:eastAsia="pl-PL"/>
        </w:rPr>
        <w:t>6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>
        <w:rPr>
          <w:b/>
          <w:sz w:val="24"/>
          <w:szCs w:val="24"/>
          <w:u w:val="single"/>
          <w:lang w:val="pl-PL"/>
        </w:rPr>
        <w:t>Meble dla Działu Pomocy Materialnej</w:t>
      </w:r>
    </w:p>
    <w:p w:rsidR="006D1B72" w:rsidRPr="00C85294" w:rsidRDefault="006D1B72" w:rsidP="006D1B72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6D1B72" w:rsidRPr="00C85294" w:rsidRDefault="006D1B72" w:rsidP="006D1B72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6D1B72" w:rsidRPr="00C85294" w:rsidRDefault="006D1B72" w:rsidP="006D1B72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6D1B72" w:rsidRPr="00C85294" w:rsidRDefault="006D1B72" w:rsidP="006D1B72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6D1B72" w:rsidRDefault="006D1B72" w:rsidP="006D1B72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6D1B72" w:rsidRPr="00C85294" w:rsidRDefault="006D1B72" w:rsidP="006D1B72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6D1B72" w:rsidRPr="00C85294" w:rsidRDefault="006D1B72" w:rsidP="006D1B72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F5003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6D1B72" w:rsidRDefault="006D1B72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EF39FB" w:rsidRPr="0073167E" w:rsidRDefault="00EF39FB" w:rsidP="0073167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3167E">
        <w:rPr>
          <w:rFonts w:asciiTheme="minorHAnsi" w:hAnsiTheme="minorHAnsi" w:cstheme="minorHAnsi"/>
          <w:sz w:val="24"/>
          <w:szCs w:val="24"/>
        </w:rPr>
        <w:t>Oświadczamy, że 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EF39FB" w:rsidRPr="00EF39FB" w:rsidRDefault="00EF39FB" w:rsidP="0073167E">
      <w:pPr>
        <w:numPr>
          <w:ilvl w:val="0"/>
          <w:numId w:val="2"/>
        </w:numPr>
        <w:tabs>
          <w:tab w:val="left" w:pos="2520"/>
          <w:tab w:val="left" w:pos="2586"/>
        </w:tabs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 z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apoznaliśmy się z projektowanymi postanowieniami umowy, określonymi w Załączniku nr </w:t>
      </w:r>
      <w:r w:rsidR="00776732">
        <w:rPr>
          <w:rFonts w:eastAsia="Calibri" w:cstheme="minorHAnsi"/>
          <w:sz w:val="24"/>
          <w:szCs w:val="24"/>
          <w:lang w:val="pl-PL"/>
        </w:rPr>
        <w:t>5</w:t>
      </w:r>
      <w:r w:rsidR="00FF5003">
        <w:rPr>
          <w:rFonts w:eastAsia="Calibri" w:cstheme="minorHAnsi"/>
          <w:sz w:val="24"/>
          <w:szCs w:val="24"/>
          <w:lang w:val="pl-PL"/>
        </w:rPr>
        <w:t xml:space="preserve"> </w:t>
      </w:r>
      <w:r w:rsidRPr="00EF39FB">
        <w:rPr>
          <w:rFonts w:eastAsia="Calibri" w:cstheme="minorHAnsi"/>
          <w:sz w:val="24"/>
          <w:szCs w:val="24"/>
          <w:lang w:val="pl-PL"/>
        </w:rPr>
        <w:t>do SWZ i zobowiązujemy się w przypadku wyboru naszej oferty, do zawarcia umowy na określonych w nich warunkach, w miejscu i terminie wyznaczonym przez Zamawiającego.</w:t>
      </w:r>
    </w:p>
    <w:p w:rsidR="00EF39FB" w:rsidRDefault="00EF39FB" w:rsidP="0073167E">
      <w:pPr>
        <w:numPr>
          <w:ilvl w:val="0"/>
          <w:numId w:val="2"/>
        </w:numPr>
        <w:tabs>
          <w:tab w:val="left" w:pos="2520"/>
          <w:tab w:val="left" w:pos="2586"/>
        </w:tabs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 akceptujemy warunki płatności określone w projektowanych postanowieniach</w:t>
      </w:r>
      <w:r w:rsidR="008872CD">
        <w:rPr>
          <w:rFonts w:eastAsia="Calibri" w:cstheme="minorHAnsi"/>
          <w:sz w:val="24"/>
          <w:szCs w:val="24"/>
          <w:lang w:val="pl-PL"/>
        </w:rPr>
        <w:t xml:space="preserve"> umowy zawarte w Załączniku nr </w:t>
      </w:r>
      <w:r w:rsidR="00776732">
        <w:rPr>
          <w:rFonts w:eastAsia="Calibri" w:cstheme="minorHAnsi"/>
          <w:sz w:val="24"/>
          <w:szCs w:val="24"/>
          <w:lang w:val="pl-PL"/>
        </w:rPr>
        <w:t>5</w:t>
      </w:r>
      <w:r w:rsidR="00E91ED3">
        <w:rPr>
          <w:rFonts w:eastAsia="Calibri" w:cstheme="minorHAnsi"/>
          <w:sz w:val="24"/>
          <w:szCs w:val="24"/>
          <w:lang w:val="pl-PL"/>
        </w:rPr>
        <w:t xml:space="preserve"> </w:t>
      </w:r>
      <w:r w:rsidRPr="00EF39FB">
        <w:rPr>
          <w:rFonts w:eastAsia="Calibri" w:cstheme="minorHAnsi"/>
          <w:sz w:val="24"/>
          <w:szCs w:val="24"/>
          <w:lang w:val="pl-PL"/>
        </w:rPr>
        <w:t>do SWZ.</w:t>
      </w:r>
    </w:p>
    <w:p w:rsidR="00F02A85" w:rsidRPr="00C32BA1" w:rsidRDefault="00F02A85" w:rsidP="00F02A8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  <w:lang w:val="pl-PL"/>
        </w:rPr>
      </w:pPr>
      <w:r w:rsidRPr="00C32BA1">
        <w:rPr>
          <w:sz w:val="24"/>
          <w:szCs w:val="24"/>
          <w:lang w:val="pl-PL"/>
        </w:rPr>
        <w:t xml:space="preserve">Oświadczamy, że do wykonania przedmiotu zamówienia zastosujemy rozwiązania równoważne w stosunku do wskazanych w opisie przedmiotu zamówienia </w:t>
      </w:r>
    </w:p>
    <w:p w:rsidR="00F02A85" w:rsidRPr="00C32BA1" w:rsidRDefault="00F02A85" w:rsidP="00F02A85">
      <w:pPr>
        <w:spacing w:after="0" w:line="240" w:lineRule="auto"/>
        <w:ind w:left="360"/>
        <w:jc w:val="both"/>
        <w:rPr>
          <w:sz w:val="24"/>
          <w:szCs w:val="24"/>
          <w:lang w:val="pl-PL"/>
        </w:rPr>
      </w:pPr>
    </w:p>
    <w:p w:rsidR="00F02A85" w:rsidRDefault="00F02A85" w:rsidP="00F02A85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</w:rPr>
      </w:pPr>
      <w:r w:rsidRPr="00E757BB">
        <w:rPr>
          <w:rFonts w:cs="Calibri"/>
          <w:sz w:val="24"/>
          <w:szCs w:val="24"/>
        </w:rPr>
        <w:t>TAK/NIE</w:t>
      </w:r>
      <w:r w:rsidRPr="00E757BB">
        <w:rPr>
          <w:rFonts w:cs="Calibri"/>
          <w:sz w:val="20"/>
          <w:szCs w:val="20"/>
        </w:rPr>
        <w:t>(niepotrzebne skreślić)</w:t>
      </w:r>
    </w:p>
    <w:p w:rsidR="00F02A85" w:rsidRPr="00C32BA1" w:rsidRDefault="00F02A85" w:rsidP="00F02A85">
      <w:pPr>
        <w:autoSpaceDE w:val="0"/>
        <w:autoSpaceDN w:val="0"/>
        <w:adjustRightInd w:val="0"/>
        <w:spacing w:after="0"/>
        <w:ind w:left="284"/>
        <w:jc w:val="both"/>
        <w:rPr>
          <w:i/>
          <w:sz w:val="24"/>
          <w:szCs w:val="24"/>
          <w:lang w:val="pl-PL"/>
        </w:rPr>
      </w:pPr>
      <w:r w:rsidRPr="00C32BA1">
        <w:rPr>
          <w:i/>
          <w:sz w:val="24"/>
          <w:szCs w:val="24"/>
          <w:lang w:val="pl-PL"/>
        </w:rPr>
        <w:t>W przypadku udzielenia odpowiedzi TAK tj. zastosowania w ofercie rozwiązań równoważnych, o których mowa w Rozdziale 3 SWZ, do oferty należy załączyć wykaz rozwiązań równoważnych wraz z dowodami równoważności. Jeżeli Wykonawca nie zaznaczy żadnej z opcji TAK/NIE, Zamawiający przyjmie, iż na etapie realizacji zamówienia Wykonawca zastosuje rozwiązania opisane w SWZ i załącznikach do SWZ.</w:t>
      </w:r>
    </w:p>
    <w:p w:rsidR="00EF39FB" w:rsidRPr="00EF39FB" w:rsidRDefault="00EF39FB" w:rsidP="0073167E">
      <w:pPr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 jesteśmy związani niniejszą ofertą od upływu terminu składania ofert do dnia wskazanego w SWZ.</w:t>
      </w:r>
    </w:p>
    <w:p w:rsidR="00EF39FB" w:rsidRPr="00DE6322" w:rsidRDefault="00EF39FB" w:rsidP="0073167E">
      <w:pPr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E6322">
        <w:rPr>
          <w:rFonts w:cstheme="minorHAnsi"/>
          <w:sz w:val="24"/>
          <w:szCs w:val="24"/>
        </w:rPr>
        <w:t>Wybór oferty:</w:t>
      </w:r>
    </w:p>
    <w:p w:rsidR="00A2090D" w:rsidRPr="00D17CF2" w:rsidRDefault="00A2090D" w:rsidP="00A2090D">
      <w:pPr>
        <w:widowControl w:val="0"/>
        <w:tabs>
          <w:tab w:val="left" w:pos="3686"/>
        </w:tabs>
        <w:ind w:left="284" w:firstLine="3260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lastRenderedPageBreak/>
        <w:t>nie będzie/będzie*</w:t>
      </w:r>
    </w:p>
    <w:p w:rsidR="00A2090D" w:rsidRPr="00A2090D" w:rsidRDefault="00A2090D" w:rsidP="00A2090D">
      <w:pPr>
        <w:widowControl w:val="0"/>
        <w:tabs>
          <w:tab w:val="left" w:pos="709"/>
        </w:tabs>
        <w:ind w:left="284"/>
        <w:jc w:val="both"/>
        <w:rPr>
          <w:rFonts w:cstheme="minorHAnsi"/>
          <w:sz w:val="24"/>
          <w:szCs w:val="24"/>
          <w:lang w:val="pl-PL"/>
        </w:rPr>
      </w:pPr>
      <w:r w:rsidRPr="00A2090D">
        <w:rPr>
          <w:rFonts w:cstheme="minorHAnsi"/>
          <w:sz w:val="24"/>
          <w:szCs w:val="24"/>
          <w:lang w:val="pl-PL"/>
        </w:rPr>
        <w:t xml:space="preserve">prowadził do powstania u Zamawiającego obowiązku podatkowego zgodnie z przepisami o podatku od towarów i usług. Powyższy obowiązek podatkowy będzie dotyczył ……………………………………… </w:t>
      </w:r>
      <w:r w:rsidRPr="00A2090D">
        <w:rPr>
          <w:rFonts w:cstheme="minorHAnsi"/>
          <w:sz w:val="20"/>
          <w:szCs w:val="20"/>
          <w:lang w:val="pl-PL"/>
        </w:rPr>
        <w:t>(*</w:t>
      </w:r>
      <w:r w:rsidRPr="00A2090D">
        <w:rPr>
          <w:rFonts w:cstheme="minorHAnsi"/>
          <w:i/>
          <w:sz w:val="20"/>
          <w:szCs w:val="20"/>
          <w:lang w:val="pl-PL"/>
        </w:rPr>
        <w:t>w przypadku obowiązku podatkowego u Zamawiającego, należ</w:t>
      </w:r>
      <w:r w:rsidRPr="00A2090D">
        <w:rPr>
          <w:rFonts w:cstheme="minorHAnsi"/>
          <w:sz w:val="20"/>
          <w:szCs w:val="20"/>
          <w:lang w:val="pl-PL"/>
        </w:rPr>
        <w:t xml:space="preserve">y </w:t>
      </w:r>
      <w:r w:rsidRPr="00A2090D">
        <w:rPr>
          <w:rFonts w:cstheme="minorHAnsi"/>
          <w:i/>
          <w:sz w:val="20"/>
          <w:szCs w:val="20"/>
          <w:lang w:val="pl-PL"/>
        </w:rPr>
        <w:t>wpisać numer części/numer pozycji/nazwę/rodzaj towaru</w:t>
      </w:r>
      <w:r w:rsidRPr="00A2090D">
        <w:rPr>
          <w:rStyle w:val="Odwoaniedokomentarza"/>
          <w:rFonts w:cstheme="minorHAnsi"/>
          <w:sz w:val="20"/>
          <w:szCs w:val="20"/>
          <w:lang w:val="pl-PL"/>
        </w:rPr>
        <w:t xml:space="preserve">, </w:t>
      </w:r>
      <w:r w:rsidRPr="00A2090D">
        <w:rPr>
          <w:rFonts w:cstheme="minorHAnsi"/>
          <w:i/>
          <w:sz w:val="20"/>
          <w:szCs w:val="20"/>
          <w:lang w:val="pl-PL"/>
        </w:rPr>
        <w:t>które będą prowadziły do powstania u Zamawiającego obowiązku podatkowego zgodnie z przepisami o podatku od towarów i usług, brak udzielenia odpowiedzi oznacza udzielenie odpowiedzi ‘nie będzie’)</w:t>
      </w:r>
      <w:r w:rsidRPr="00A2090D">
        <w:rPr>
          <w:rFonts w:cstheme="minorHAnsi"/>
          <w:sz w:val="24"/>
          <w:szCs w:val="24"/>
          <w:lang w:val="pl-PL"/>
        </w:rPr>
        <w:t>objętych przedmiotem zamówienia.</w:t>
      </w:r>
    </w:p>
    <w:p w:rsidR="00A2090D" w:rsidRPr="00D17CF2" w:rsidRDefault="00A2090D" w:rsidP="00A2090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Oświadczam/y, że wypełniliśmy obowiązki informacyjne przewidziane w art. 13 lub art. 14 RODO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17CF2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>Oświadczamy, że zamierzamy/nie zamierzamy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4"/>
      </w:r>
      <w:r w:rsidRPr="00A2090D">
        <w:rPr>
          <w:rFonts w:eastAsia="Calibri" w:cstheme="minorHAnsi"/>
          <w:sz w:val="24"/>
          <w:szCs w:val="24"/>
          <w:lang w:val="pl-PL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/>
      </w:tblPr>
      <w:tblGrid>
        <w:gridCol w:w="520"/>
        <w:gridCol w:w="5833"/>
        <w:gridCol w:w="2719"/>
      </w:tblGrid>
      <w:tr w:rsidR="00A2090D" w:rsidRPr="00C32BA1" w:rsidTr="0007092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A2090D" w:rsidRDefault="00A2090D" w:rsidP="00B62A7C">
            <w:pPr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 w:rsidRPr="00A2090D">
              <w:rPr>
                <w:rFonts w:cstheme="minorHAnsi"/>
                <w:sz w:val="24"/>
                <w:szCs w:val="24"/>
                <w:lang w:val="pl-PL" w:eastAsia="zh-CN"/>
              </w:rPr>
              <w:t>Opis części zamówienia, którą wykonawca zamierza powierzyć do realizacji przez podwykonawcę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90D" w:rsidRPr="00A2090D" w:rsidRDefault="00070928" w:rsidP="009E0DAD">
            <w:pPr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>
              <w:rPr>
                <w:rFonts w:cstheme="minorHAnsi"/>
                <w:sz w:val="24"/>
                <w:szCs w:val="24"/>
                <w:lang w:val="pl-PL" w:eastAsia="zh-CN"/>
              </w:rPr>
              <w:t xml:space="preserve">Nazwa podwykonawcy/ podwykonawców </w:t>
            </w:r>
            <w:r w:rsidR="00A2090D" w:rsidRPr="00A2090D">
              <w:rPr>
                <w:rFonts w:cstheme="minorHAnsi"/>
                <w:sz w:val="24"/>
                <w:szCs w:val="24"/>
                <w:lang w:val="pl-PL" w:eastAsia="zh-CN"/>
              </w:rPr>
              <w:t xml:space="preserve"> (o ile są znani)</w:t>
            </w:r>
          </w:p>
        </w:tc>
      </w:tr>
      <w:tr w:rsidR="00A2090D" w:rsidRPr="00D17CF2" w:rsidTr="0007092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2090D" w:rsidRPr="00D17CF2" w:rsidRDefault="00A2090D" w:rsidP="00A2090D">
      <w:pPr>
        <w:jc w:val="both"/>
        <w:rPr>
          <w:rFonts w:eastAsia="Calibri" w:cstheme="minorHAnsi"/>
          <w:sz w:val="24"/>
          <w:szCs w:val="24"/>
        </w:rPr>
      </w:pPr>
    </w:p>
    <w:p w:rsidR="00A2090D" w:rsidRPr="00A2090D" w:rsidRDefault="00A2090D" w:rsidP="00A2090D">
      <w:pPr>
        <w:numPr>
          <w:ilvl w:val="0"/>
          <w:numId w:val="2"/>
        </w:numPr>
        <w:tabs>
          <w:tab w:val="left" w:pos="0"/>
        </w:tabs>
        <w:spacing w:after="0" w:line="264" w:lineRule="auto"/>
        <w:ind w:right="1"/>
        <w:jc w:val="both"/>
        <w:rPr>
          <w:rFonts w:eastAsia="Calibri" w:cstheme="minorHAnsi"/>
          <w:b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 xml:space="preserve">W przypadku </w:t>
      </w:r>
      <w:r w:rsidRPr="00A2090D">
        <w:rPr>
          <w:rFonts w:eastAsia="Calibri" w:cstheme="minorHAnsi"/>
          <w:sz w:val="24"/>
          <w:szCs w:val="24"/>
          <w:shd w:val="clear" w:color="auto" w:fill="FFFFFF"/>
          <w:lang w:val="pl-PL"/>
        </w:rPr>
        <w:t>wykonawców wspólnie ubiegających się o udzielenie zamówienia (konsorcja, spółki cywilne)</w:t>
      </w:r>
      <w:r w:rsidRPr="00D17CF2">
        <w:rPr>
          <w:rStyle w:val="Odwoanieprzypisudolnego"/>
          <w:rFonts w:eastAsia="Calibri" w:cstheme="minorHAnsi"/>
          <w:sz w:val="24"/>
          <w:szCs w:val="24"/>
          <w:shd w:val="clear" w:color="auto" w:fill="FFFFFF"/>
        </w:rPr>
        <w:footnoteReference w:id="5"/>
      </w:r>
      <w:r w:rsidRPr="00A2090D">
        <w:rPr>
          <w:rFonts w:eastAsia="Calibri" w:cstheme="minorHAnsi"/>
          <w:sz w:val="24"/>
          <w:szCs w:val="24"/>
          <w:shd w:val="clear" w:color="auto" w:fill="FFFFFF"/>
          <w:lang w:val="pl-PL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/>
      </w:tblPr>
      <w:tblGrid>
        <w:gridCol w:w="520"/>
        <w:gridCol w:w="3565"/>
        <w:gridCol w:w="4987"/>
      </w:tblGrid>
      <w:tr w:rsidR="00A2090D" w:rsidRPr="00C32BA1" w:rsidTr="00713506">
        <w:trPr>
          <w:trHeight w:val="606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Nazwa</w:t>
            </w:r>
            <w:r w:rsidR="00D967D8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r w:rsidRPr="00D17CF2">
              <w:rPr>
                <w:rFonts w:cstheme="minorHAnsi"/>
                <w:sz w:val="24"/>
                <w:szCs w:val="24"/>
                <w:lang w:eastAsia="zh-CN"/>
              </w:rPr>
              <w:t>wykonawcy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90D" w:rsidRPr="00A2090D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 w:rsidRPr="00A2090D">
              <w:rPr>
                <w:rFonts w:cstheme="minorHAnsi"/>
                <w:sz w:val="24"/>
                <w:szCs w:val="24"/>
                <w:lang w:val="pl-PL" w:eastAsia="zh-CN"/>
              </w:rPr>
              <w:t xml:space="preserve">Dostawa/zakres dostawy, którą/który wykonają poszczególni wykonawcy </w:t>
            </w:r>
          </w:p>
        </w:tc>
      </w:tr>
      <w:tr w:rsidR="00A2090D" w:rsidRPr="00D17CF2" w:rsidTr="00B62A7C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2090D" w:rsidRDefault="00A2090D" w:rsidP="00A2090D">
      <w:pPr>
        <w:jc w:val="both"/>
        <w:rPr>
          <w:rFonts w:eastAsia="Calibri" w:cstheme="minorHAnsi"/>
          <w:sz w:val="10"/>
          <w:szCs w:val="10"/>
        </w:rPr>
      </w:pPr>
    </w:p>
    <w:p w:rsidR="00C32BA1" w:rsidRDefault="00C32BA1" w:rsidP="00A2090D">
      <w:pPr>
        <w:jc w:val="both"/>
        <w:rPr>
          <w:rFonts w:eastAsia="Calibri" w:cstheme="minorHAnsi"/>
          <w:sz w:val="10"/>
          <w:szCs w:val="10"/>
        </w:rPr>
      </w:pPr>
    </w:p>
    <w:p w:rsidR="00C32BA1" w:rsidRPr="00C85294" w:rsidRDefault="00C32BA1" w:rsidP="00A2090D">
      <w:pPr>
        <w:jc w:val="both"/>
        <w:rPr>
          <w:rFonts w:eastAsia="Calibri" w:cstheme="minorHAnsi"/>
          <w:sz w:val="10"/>
          <w:szCs w:val="10"/>
        </w:rPr>
      </w:pPr>
    </w:p>
    <w:p w:rsidR="00A2090D" w:rsidRPr="00D17CF2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lastRenderedPageBreak/>
        <w:t>Informujemy, że jesteśmy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6"/>
      </w:r>
      <w:r w:rsidRPr="00D17CF2">
        <w:rPr>
          <w:rFonts w:eastAsia="Calibri" w:cstheme="minorHAnsi"/>
          <w:sz w:val="24"/>
          <w:szCs w:val="24"/>
        </w:rPr>
        <w:t>: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mikroprzedsiębiorstwem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="00D967D8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małymprzedsiębiorstwem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="00D967D8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średnimprzedsiębiorstwem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jednoosobową działalnością gospodarczą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 w:rsidRPr="00D967D8">
        <w:rPr>
          <w:rFonts w:cstheme="minorHAnsi"/>
          <w:sz w:val="24"/>
          <w:szCs w:val="24"/>
          <w:lang w:val="pl-PL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osobą fizyczną nieprowadzącą działalności gospodarczej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inny rodzaj</w:t>
      </w:r>
    </w:p>
    <w:p w:rsidR="00A2090D" w:rsidRPr="00A2090D" w:rsidRDefault="00A2090D" w:rsidP="00A2090D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i/>
          <w:sz w:val="20"/>
          <w:szCs w:val="20"/>
          <w:lang w:val="pl-PL"/>
        </w:rPr>
        <w:t>W rozumieniu ustawy z dnia 6 marca 2018 r. Prawo przedsiębiorców (t.j. Dz. U. z 20</w:t>
      </w:r>
      <w:r w:rsidR="00327D0C">
        <w:rPr>
          <w:rFonts w:eastAsia="Calibri" w:cstheme="minorHAnsi"/>
          <w:i/>
          <w:sz w:val="20"/>
          <w:szCs w:val="20"/>
          <w:lang w:val="pl-PL"/>
        </w:rPr>
        <w:t>23</w:t>
      </w:r>
      <w:r w:rsidRPr="00A2090D">
        <w:rPr>
          <w:rFonts w:eastAsia="Calibri" w:cstheme="minorHAnsi"/>
          <w:i/>
          <w:sz w:val="20"/>
          <w:szCs w:val="20"/>
          <w:lang w:val="pl-PL"/>
        </w:rPr>
        <w:t xml:space="preserve"> r., poz. </w:t>
      </w:r>
      <w:r w:rsidR="00327D0C">
        <w:rPr>
          <w:rFonts w:eastAsia="Calibri" w:cstheme="minorHAnsi"/>
          <w:i/>
          <w:sz w:val="20"/>
          <w:szCs w:val="20"/>
          <w:lang w:val="pl-PL"/>
        </w:rPr>
        <w:t>221</w:t>
      </w:r>
      <w:r w:rsidRPr="00A2090D">
        <w:rPr>
          <w:rFonts w:eastAsia="Calibri" w:cstheme="minorHAnsi"/>
          <w:i/>
          <w:sz w:val="20"/>
          <w:szCs w:val="20"/>
          <w:lang w:val="pl-PL"/>
        </w:rPr>
        <w:t>).</w:t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 xml:space="preserve">Osobą upoważnioną do kontaktów z Zamawiającym w zakresie złożonej oferty oraz </w:t>
      </w:r>
      <w:r w:rsidRPr="00A2090D">
        <w:rPr>
          <w:rFonts w:eastAsia="Calibri" w:cstheme="minorHAnsi"/>
          <w:sz w:val="24"/>
          <w:szCs w:val="24"/>
          <w:lang w:val="pl-PL"/>
        </w:rPr>
        <w:br/>
        <w:t>w sprawach dotyczą</w:t>
      </w:r>
      <w:r w:rsidR="00713506">
        <w:rPr>
          <w:rFonts w:eastAsia="Calibri" w:cstheme="minorHAnsi"/>
          <w:sz w:val="24"/>
          <w:szCs w:val="24"/>
          <w:lang w:val="pl-PL"/>
        </w:rPr>
        <w:t>cych realizacji umowy jest: …......……, e-mail: …....…</w:t>
      </w:r>
      <w:r w:rsidRPr="00A2090D">
        <w:rPr>
          <w:rFonts w:eastAsia="Calibri" w:cstheme="minorHAnsi"/>
          <w:sz w:val="24"/>
          <w:szCs w:val="24"/>
          <w:lang w:val="pl-PL"/>
        </w:rPr>
        <w:t>…, tel.: …</w:t>
      </w:r>
      <w:r w:rsidR="00713506">
        <w:rPr>
          <w:rFonts w:eastAsia="Calibri" w:cstheme="minorHAnsi"/>
          <w:sz w:val="24"/>
          <w:szCs w:val="24"/>
          <w:lang w:val="pl-PL"/>
        </w:rPr>
        <w:t>....</w:t>
      </w:r>
      <w:r w:rsidRPr="00A2090D">
        <w:rPr>
          <w:rFonts w:eastAsia="Calibri" w:cstheme="minorHAnsi"/>
          <w:sz w:val="24"/>
          <w:szCs w:val="24"/>
          <w:lang w:val="pl-PL"/>
        </w:rPr>
        <w:t>………</w:t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>Załącznikami do niniejszego formularza oferty są:</w:t>
      </w:r>
    </w:p>
    <w:p w:rsidR="00A2090D" w:rsidRPr="00A2090D" w:rsidRDefault="00A2090D" w:rsidP="00A2090D">
      <w:pPr>
        <w:contextualSpacing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90D" w:rsidRPr="00A2090D" w:rsidRDefault="00A2090D" w:rsidP="00A2090D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  <w:lang w:val="pl-PL"/>
        </w:rPr>
      </w:pPr>
      <w:r w:rsidRPr="00A2090D">
        <w:rPr>
          <w:rFonts w:eastAsia="Calibri" w:cstheme="minorHAnsi"/>
          <w:bCs/>
          <w:i/>
          <w:iCs/>
          <w:color w:val="FF0000"/>
          <w:sz w:val="24"/>
          <w:szCs w:val="24"/>
          <w:lang w:val="pl-PL"/>
        </w:rPr>
        <w:t>Formularz oferty musi być opatrzony przez osobę lub osoby uprawnione do reprezentowania Wykonawcy kwalifikowanym podpisem elektronicznym, podpisem zaufanym lub podpisem osobistym.</w:t>
      </w:r>
    </w:p>
    <w:p w:rsidR="00A2090D" w:rsidRPr="00A2090D" w:rsidRDefault="00A2090D" w:rsidP="00A2090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E26B3B" w:rsidRPr="00327BB3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A03375" w:rsidRPr="00327BB3" w:rsidRDefault="00A03375" w:rsidP="00A0337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6"/>
          <w:szCs w:val="16"/>
          <w:lang w:val="pl-PL" w:eastAsia="en-US"/>
        </w:rPr>
      </w:pPr>
      <w:r w:rsidRPr="00327BB3">
        <w:rPr>
          <w:rFonts w:asciiTheme="minorHAnsi" w:hAnsiTheme="minorHAnsi" w:cs="Times New Roman"/>
          <w:b/>
          <w:color w:val="auto"/>
          <w:sz w:val="16"/>
          <w:szCs w:val="16"/>
          <w:lang w:val="pl-PL"/>
        </w:rPr>
        <w:t>*</w:t>
      </w:r>
      <w:r w:rsidRPr="00327BB3">
        <w:rPr>
          <w:rFonts w:asciiTheme="minorHAnsi" w:hAnsiTheme="minorHAnsi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327BB3" w:rsidRDefault="00E26B3B" w:rsidP="009C2F8D">
      <w:pPr>
        <w:suppressAutoHyphens w:val="0"/>
        <w:spacing w:after="0"/>
        <w:ind w:left="142" w:hanging="142"/>
        <w:jc w:val="both"/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</w:pPr>
      <w:r w:rsidRPr="00327BB3">
        <w:rPr>
          <w:rFonts w:asciiTheme="minorHAnsi" w:eastAsia="Calibri" w:hAnsiTheme="minorHAnsi" w:cs="Times New Roman"/>
          <w:sz w:val="16"/>
          <w:szCs w:val="16"/>
          <w:lang w:val="pl-PL" w:eastAsia="pl-PL"/>
        </w:rPr>
        <w:t>1</w:t>
      </w:r>
      <w:r w:rsidR="00A03375" w:rsidRPr="00327BB3">
        <w:rPr>
          <w:rFonts w:asciiTheme="minorHAnsi" w:eastAsia="Calibri" w:hAnsiTheme="minorHAnsi" w:cs="Times New Roman"/>
          <w:sz w:val="16"/>
          <w:szCs w:val="16"/>
          <w:lang w:val="pl-PL" w:eastAsia="pl-PL"/>
        </w:rPr>
        <w:t xml:space="preserve"> w przypadku gdy wykonawca </w:t>
      </w:r>
      <w:r w:rsidR="00A03375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 zachodzi wyłączenie stosowania</w:t>
      </w:r>
      <w:r w:rsidR="000A4378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 xml:space="preserve"> </w:t>
      </w:r>
      <w:r w:rsidR="00A03375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wykonawca nie składa (usunięcie treści oświadczenia np. przez jego wykreślenie).</w:t>
      </w:r>
    </w:p>
    <w:sectPr w:rsidR="00A03375" w:rsidRPr="00327BB3" w:rsidSect="00F97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F2" w:rsidRDefault="009875F2">
      <w:pPr>
        <w:spacing w:after="0" w:line="240" w:lineRule="auto"/>
      </w:pPr>
      <w:r>
        <w:separator/>
      </w:r>
    </w:p>
  </w:endnote>
  <w:endnote w:type="continuationSeparator" w:id="1">
    <w:p w:rsidR="009875F2" w:rsidRDefault="0098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3163"/>
      <w:docPartObj>
        <w:docPartGallery w:val="Page Numbers (Bottom of Page)"/>
        <w:docPartUnique/>
      </w:docPartObj>
    </w:sdtPr>
    <w:sdtContent>
      <w:p w:rsidR="00F66B33" w:rsidRDefault="007F056E">
        <w:pPr>
          <w:pStyle w:val="Stopka"/>
          <w:jc w:val="right"/>
        </w:pPr>
        <w:r>
          <w:fldChar w:fldCharType="begin"/>
        </w:r>
        <w:r w:rsidR="00F66B33">
          <w:instrText>PAGE   \* MERGEFORMAT</w:instrText>
        </w:r>
        <w:r>
          <w:fldChar w:fldCharType="separate"/>
        </w:r>
        <w:r w:rsidR="00C32BA1" w:rsidRPr="00C32BA1">
          <w:rPr>
            <w:noProof/>
            <w:lang w:val="pl-PL"/>
          </w:rPr>
          <w:t>1</w:t>
        </w:r>
        <w:r>
          <w:fldChar w:fldCharType="end"/>
        </w:r>
      </w:p>
    </w:sdtContent>
  </w:sdt>
  <w:p w:rsidR="00F66B33" w:rsidRDefault="00F66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F2" w:rsidRDefault="009875F2">
      <w:pPr>
        <w:spacing w:after="0" w:line="240" w:lineRule="auto"/>
      </w:pPr>
      <w:r>
        <w:separator/>
      </w:r>
    </w:p>
  </w:footnote>
  <w:footnote w:type="continuationSeparator" w:id="1">
    <w:p w:rsidR="009875F2" w:rsidRDefault="009875F2">
      <w:pPr>
        <w:spacing w:after="0" w:line="240" w:lineRule="auto"/>
      </w:pPr>
      <w:r>
        <w:continuationSeparator/>
      </w:r>
    </w:p>
  </w:footnote>
  <w:footnote w:id="2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wykreślić,</w:t>
      </w:r>
    </w:p>
  </w:footnote>
  <w:footnote w:id="4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hAnsiTheme="minorHAnsi" w:cstheme="minorHAnsi"/>
          <w:sz w:val="19"/>
          <w:szCs w:val="19"/>
          <w:lang w:val="pl-PL"/>
        </w:rPr>
        <w:t xml:space="preserve">niepotrzebne skreślić, </w:t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>wypełnić tabelę tylko w przypadku powierzenia części zamówienia podwykonawcom, w przeciwnym razie wykreślić lub pozostawić niewypełnioną,</w:t>
      </w:r>
    </w:p>
  </w:footnote>
  <w:footnote w:id="5">
    <w:p w:rsidR="00A2090D" w:rsidRPr="00A2090D" w:rsidRDefault="00A2090D" w:rsidP="00A2090D">
      <w:pPr>
        <w:jc w:val="both"/>
        <w:rPr>
          <w:rFonts w:eastAsia="Calibri" w:cstheme="minorHAnsi"/>
          <w:sz w:val="19"/>
          <w:szCs w:val="19"/>
          <w:lang w:val="pl-PL"/>
        </w:rPr>
      </w:pPr>
      <w:r w:rsidRPr="00E3052D">
        <w:rPr>
          <w:rStyle w:val="Odwoanieprzypisudolnego"/>
          <w:rFonts w:cstheme="minorHAnsi"/>
          <w:sz w:val="19"/>
          <w:szCs w:val="19"/>
        </w:rPr>
        <w:footnoteRef/>
      </w:r>
      <w:r w:rsidRPr="00A2090D">
        <w:rPr>
          <w:rFonts w:eastAsia="Calibri" w:cstheme="minorHAnsi"/>
          <w:sz w:val="19"/>
          <w:szCs w:val="19"/>
          <w:lang w:val="pl-PL"/>
        </w:rPr>
        <w:t>wypełnić tabelę tylko w przypadku wykonawców wspólnie ubiegających się o udzielenie zamówienia, w przeciwnym razie wykreślić lub pozostawić niewypełnioną,</w:t>
      </w:r>
    </w:p>
  </w:footnote>
  <w:footnote w:id="6">
    <w:p w:rsidR="00A2090D" w:rsidRDefault="00A2090D" w:rsidP="00A2090D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F" w:rsidRPr="00C07769" w:rsidRDefault="00C07769" w:rsidP="00C07769">
    <w:pPr>
      <w:pStyle w:val="Nagwek"/>
      <w:rPr>
        <w:rFonts w:asciiTheme="minorHAnsi" w:hAnsiTheme="minorHAnsi" w:cstheme="minorHAnsi"/>
        <w:i/>
        <w:sz w:val="20"/>
        <w:szCs w:val="20"/>
        <w:lang w:val="pl-PL"/>
      </w:rPr>
    </w:pPr>
    <w:r w:rsidRPr="00C07769">
      <w:rPr>
        <w:rFonts w:asciiTheme="minorHAnsi" w:hAnsiTheme="minorHAnsi" w:cstheme="minorHAnsi"/>
        <w:i/>
        <w:sz w:val="20"/>
        <w:szCs w:val="20"/>
        <w:lang w:val="pl-PL"/>
      </w:rPr>
      <w:t>Nr referencyjny: K-dzpz/382-</w:t>
    </w:r>
    <w:r w:rsidR="004D6392">
      <w:rPr>
        <w:rFonts w:asciiTheme="minorHAnsi" w:hAnsiTheme="minorHAnsi" w:cstheme="minorHAnsi"/>
        <w:i/>
        <w:sz w:val="20"/>
        <w:szCs w:val="20"/>
        <w:lang w:val="pl-PL"/>
      </w:rPr>
      <w:t>15</w:t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>/2023</w:t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ab/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ab/>
    </w:r>
    <w:r w:rsidRPr="00C07769">
      <w:rPr>
        <w:rFonts w:asciiTheme="minorHAnsi" w:hAnsiTheme="minorHAnsi" w:cstheme="minorHAnsi"/>
        <w:sz w:val="24"/>
        <w:szCs w:val="24"/>
        <w:lang w:val="pl-PL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756F6"/>
    <w:multiLevelType w:val="multilevel"/>
    <w:tmpl w:val="ABA69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24433"/>
    <w:multiLevelType w:val="hybridMultilevel"/>
    <w:tmpl w:val="BF3C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2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A0FFF"/>
    <w:multiLevelType w:val="multilevel"/>
    <w:tmpl w:val="ECA06E9C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2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6C66895"/>
    <w:multiLevelType w:val="multilevel"/>
    <w:tmpl w:val="1824831C"/>
    <w:lvl w:ilvl="0">
      <w:start w:val="3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9"/>
  </w:num>
  <w:num w:numId="5">
    <w:abstractNumId w:val="14"/>
  </w:num>
  <w:num w:numId="6">
    <w:abstractNumId w:val="17"/>
  </w:num>
  <w:num w:numId="7">
    <w:abstractNumId w:val="23"/>
  </w:num>
  <w:num w:numId="8">
    <w:abstractNumId w:val="18"/>
  </w:num>
  <w:num w:numId="9">
    <w:abstractNumId w:val="21"/>
  </w:num>
  <w:num w:numId="10">
    <w:abstractNumId w:val="24"/>
  </w:num>
  <w:num w:numId="11">
    <w:abstractNumId w:val="16"/>
  </w:num>
  <w:num w:numId="1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45C5"/>
    <w:rsid w:val="00012E19"/>
    <w:rsid w:val="0002197E"/>
    <w:rsid w:val="00024957"/>
    <w:rsid w:val="000253EF"/>
    <w:rsid w:val="00035A2F"/>
    <w:rsid w:val="00045388"/>
    <w:rsid w:val="00045A5D"/>
    <w:rsid w:val="00050020"/>
    <w:rsid w:val="00055559"/>
    <w:rsid w:val="00065B7E"/>
    <w:rsid w:val="00066CD3"/>
    <w:rsid w:val="000701F1"/>
    <w:rsid w:val="00070928"/>
    <w:rsid w:val="00070DC8"/>
    <w:rsid w:val="00083F34"/>
    <w:rsid w:val="000853FB"/>
    <w:rsid w:val="00086B5F"/>
    <w:rsid w:val="000A4378"/>
    <w:rsid w:val="000C7FE5"/>
    <w:rsid w:val="000D1CF6"/>
    <w:rsid w:val="000D4849"/>
    <w:rsid w:val="000D6DB5"/>
    <w:rsid w:val="000E07BD"/>
    <w:rsid w:val="000E6EEC"/>
    <w:rsid w:val="000E7F22"/>
    <w:rsid w:val="00112C8E"/>
    <w:rsid w:val="0011533A"/>
    <w:rsid w:val="00124916"/>
    <w:rsid w:val="0013031A"/>
    <w:rsid w:val="001379E1"/>
    <w:rsid w:val="00140F6B"/>
    <w:rsid w:val="00147B00"/>
    <w:rsid w:val="0015161F"/>
    <w:rsid w:val="00162D6D"/>
    <w:rsid w:val="00164D81"/>
    <w:rsid w:val="001712EB"/>
    <w:rsid w:val="001819F1"/>
    <w:rsid w:val="001828F7"/>
    <w:rsid w:val="00183CA3"/>
    <w:rsid w:val="00185BFA"/>
    <w:rsid w:val="0018721A"/>
    <w:rsid w:val="00190796"/>
    <w:rsid w:val="00192A72"/>
    <w:rsid w:val="00192E2B"/>
    <w:rsid w:val="001936CA"/>
    <w:rsid w:val="001958DB"/>
    <w:rsid w:val="001A17BC"/>
    <w:rsid w:val="001A6980"/>
    <w:rsid w:val="001A7A4F"/>
    <w:rsid w:val="001C24E4"/>
    <w:rsid w:val="001C4BA8"/>
    <w:rsid w:val="001D3EF4"/>
    <w:rsid w:val="001D7473"/>
    <w:rsid w:val="001E0DB9"/>
    <w:rsid w:val="001E3FC6"/>
    <w:rsid w:val="001F5C34"/>
    <w:rsid w:val="002117F3"/>
    <w:rsid w:val="00217631"/>
    <w:rsid w:val="00226C41"/>
    <w:rsid w:val="00233989"/>
    <w:rsid w:val="00233E10"/>
    <w:rsid w:val="0023469C"/>
    <w:rsid w:val="0024032C"/>
    <w:rsid w:val="00250372"/>
    <w:rsid w:val="00251F72"/>
    <w:rsid w:val="002568D6"/>
    <w:rsid w:val="00257341"/>
    <w:rsid w:val="00265D3B"/>
    <w:rsid w:val="002674B2"/>
    <w:rsid w:val="002737B3"/>
    <w:rsid w:val="00275859"/>
    <w:rsid w:val="0028752E"/>
    <w:rsid w:val="00291952"/>
    <w:rsid w:val="002931EE"/>
    <w:rsid w:val="00297BDC"/>
    <w:rsid w:val="002A05E8"/>
    <w:rsid w:val="002A1D74"/>
    <w:rsid w:val="002A34E5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2B8"/>
    <w:rsid w:val="00315B42"/>
    <w:rsid w:val="00316079"/>
    <w:rsid w:val="00321722"/>
    <w:rsid w:val="00327BB3"/>
    <w:rsid w:val="00327D0C"/>
    <w:rsid w:val="003328AE"/>
    <w:rsid w:val="00334B1F"/>
    <w:rsid w:val="0034118C"/>
    <w:rsid w:val="00342AC8"/>
    <w:rsid w:val="003505B6"/>
    <w:rsid w:val="00352CCA"/>
    <w:rsid w:val="00355315"/>
    <w:rsid w:val="00371991"/>
    <w:rsid w:val="00383A6A"/>
    <w:rsid w:val="0038600E"/>
    <w:rsid w:val="003946DB"/>
    <w:rsid w:val="00395935"/>
    <w:rsid w:val="003A2F99"/>
    <w:rsid w:val="003A53DF"/>
    <w:rsid w:val="003B5AD6"/>
    <w:rsid w:val="003C3849"/>
    <w:rsid w:val="003C7D8F"/>
    <w:rsid w:val="003D1281"/>
    <w:rsid w:val="003D375B"/>
    <w:rsid w:val="003D5E77"/>
    <w:rsid w:val="003E2139"/>
    <w:rsid w:val="003E249C"/>
    <w:rsid w:val="003F0841"/>
    <w:rsid w:val="0040499F"/>
    <w:rsid w:val="004075C2"/>
    <w:rsid w:val="004179D7"/>
    <w:rsid w:val="00430CE7"/>
    <w:rsid w:val="004338B6"/>
    <w:rsid w:val="0043485E"/>
    <w:rsid w:val="00443ED2"/>
    <w:rsid w:val="0044551F"/>
    <w:rsid w:val="00450B69"/>
    <w:rsid w:val="004531F9"/>
    <w:rsid w:val="00462BD4"/>
    <w:rsid w:val="004707CD"/>
    <w:rsid w:val="00471054"/>
    <w:rsid w:val="0047786A"/>
    <w:rsid w:val="00482EE9"/>
    <w:rsid w:val="00485969"/>
    <w:rsid w:val="00487CA3"/>
    <w:rsid w:val="0049254E"/>
    <w:rsid w:val="00496850"/>
    <w:rsid w:val="004A0061"/>
    <w:rsid w:val="004A1006"/>
    <w:rsid w:val="004A67C8"/>
    <w:rsid w:val="004A7F80"/>
    <w:rsid w:val="004B45DF"/>
    <w:rsid w:val="004C788C"/>
    <w:rsid w:val="004D6392"/>
    <w:rsid w:val="004D73D7"/>
    <w:rsid w:val="004E17C5"/>
    <w:rsid w:val="004E2D00"/>
    <w:rsid w:val="004E72C5"/>
    <w:rsid w:val="004F7A7C"/>
    <w:rsid w:val="005010DC"/>
    <w:rsid w:val="00501763"/>
    <w:rsid w:val="00501D27"/>
    <w:rsid w:val="005032E3"/>
    <w:rsid w:val="005055CA"/>
    <w:rsid w:val="00511F53"/>
    <w:rsid w:val="005128CB"/>
    <w:rsid w:val="00520074"/>
    <w:rsid w:val="005206E1"/>
    <w:rsid w:val="005231F1"/>
    <w:rsid w:val="005267A9"/>
    <w:rsid w:val="005318DA"/>
    <w:rsid w:val="005334E5"/>
    <w:rsid w:val="00537319"/>
    <w:rsid w:val="00544BA9"/>
    <w:rsid w:val="00551054"/>
    <w:rsid w:val="005562CD"/>
    <w:rsid w:val="0055728B"/>
    <w:rsid w:val="00557FD7"/>
    <w:rsid w:val="005757A9"/>
    <w:rsid w:val="0058168F"/>
    <w:rsid w:val="0058175B"/>
    <w:rsid w:val="00581F80"/>
    <w:rsid w:val="00582EFE"/>
    <w:rsid w:val="0058409D"/>
    <w:rsid w:val="0058505E"/>
    <w:rsid w:val="00585660"/>
    <w:rsid w:val="0058646E"/>
    <w:rsid w:val="00594BDF"/>
    <w:rsid w:val="00596FC8"/>
    <w:rsid w:val="005A6705"/>
    <w:rsid w:val="005A678E"/>
    <w:rsid w:val="005B1886"/>
    <w:rsid w:val="005B2ADA"/>
    <w:rsid w:val="005B4367"/>
    <w:rsid w:val="005B6026"/>
    <w:rsid w:val="005B7A88"/>
    <w:rsid w:val="005C0E66"/>
    <w:rsid w:val="005C4156"/>
    <w:rsid w:val="005C4922"/>
    <w:rsid w:val="005D4557"/>
    <w:rsid w:val="005E48CE"/>
    <w:rsid w:val="005F1601"/>
    <w:rsid w:val="005F682C"/>
    <w:rsid w:val="006050A5"/>
    <w:rsid w:val="006121C8"/>
    <w:rsid w:val="0061246B"/>
    <w:rsid w:val="00633E70"/>
    <w:rsid w:val="0063459B"/>
    <w:rsid w:val="006367E9"/>
    <w:rsid w:val="0063710C"/>
    <w:rsid w:val="00641EB0"/>
    <w:rsid w:val="00655290"/>
    <w:rsid w:val="006578D0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1B72"/>
    <w:rsid w:val="006D377B"/>
    <w:rsid w:val="006D3ACD"/>
    <w:rsid w:val="006D650B"/>
    <w:rsid w:val="006E2E15"/>
    <w:rsid w:val="006E5BCF"/>
    <w:rsid w:val="006E677B"/>
    <w:rsid w:val="006F459C"/>
    <w:rsid w:val="006F75C1"/>
    <w:rsid w:val="00710C71"/>
    <w:rsid w:val="00713506"/>
    <w:rsid w:val="00717552"/>
    <w:rsid w:val="007231B9"/>
    <w:rsid w:val="00724AA1"/>
    <w:rsid w:val="0073167E"/>
    <w:rsid w:val="007328A3"/>
    <w:rsid w:val="00733697"/>
    <w:rsid w:val="007376C3"/>
    <w:rsid w:val="007434DE"/>
    <w:rsid w:val="00760587"/>
    <w:rsid w:val="007702A1"/>
    <w:rsid w:val="0077190F"/>
    <w:rsid w:val="00776732"/>
    <w:rsid w:val="007B14AE"/>
    <w:rsid w:val="007C050B"/>
    <w:rsid w:val="007C09D5"/>
    <w:rsid w:val="007D0243"/>
    <w:rsid w:val="007D3B7C"/>
    <w:rsid w:val="007D5456"/>
    <w:rsid w:val="007D7194"/>
    <w:rsid w:val="007F056E"/>
    <w:rsid w:val="007F2668"/>
    <w:rsid w:val="00800A78"/>
    <w:rsid w:val="00802CBC"/>
    <w:rsid w:val="008031BE"/>
    <w:rsid w:val="00810138"/>
    <w:rsid w:val="00816218"/>
    <w:rsid w:val="0082148E"/>
    <w:rsid w:val="0082439E"/>
    <w:rsid w:val="008302A9"/>
    <w:rsid w:val="008348A0"/>
    <w:rsid w:val="00847481"/>
    <w:rsid w:val="00852AB3"/>
    <w:rsid w:val="0085332A"/>
    <w:rsid w:val="008548F3"/>
    <w:rsid w:val="00854D3E"/>
    <w:rsid w:val="008551CF"/>
    <w:rsid w:val="00856A25"/>
    <w:rsid w:val="0085707A"/>
    <w:rsid w:val="00857E10"/>
    <w:rsid w:val="00865FFC"/>
    <w:rsid w:val="00871B6E"/>
    <w:rsid w:val="00881CAF"/>
    <w:rsid w:val="008829DE"/>
    <w:rsid w:val="00883657"/>
    <w:rsid w:val="008857B8"/>
    <w:rsid w:val="008872CD"/>
    <w:rsid w:val="00887B34"/>
    <w:rsid w:val="008906DD"/>
    <w:rsid w:val="00896726"/>
    <w:rsid w:val="0089722A"/>
    <w:rsid w:val="008B1EE1"/>
    <w:rsid w:val="008B2D17"/>
    <w:rsid w:val="008B2ED6"/>
    <w:rsid w:val="008B3CE3"/>
    <w:rsid w:val="008C442D"/>
    <w:rsid w:val="008D2989"/>
    <w:rsid w:val="008D4AF7"/>
    <w:rsid w:val="008E1AC6"/>
    <w:rsid w:val="008E2E7A"/>
    <w:rsid w:val="008E4E56"/>
    <w:rsid w:val="008E5377"/>
    <w:rsid w:val="008F0CB4"/>
    <w:rsid w:val="008F584B"/>
    <w:rsid w:val="0090065E"/>
    <w:rsid w:val="009009A3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47E5C"/>
    <w:rsid w:val="0095083E"/>
    <w:rsid w:val="009508BE"/>
    <w:rsid w:val="00953B27"/>
    <w:rsid w:val="00957857"/>
    <w:rsid w:val="009609D7"/>
    <w:rsid w:val="009651CA"/>
    <w:rsid w:val="00974811"/>
    <w:rsid w:val="009875F2"/>
    <w:rsid w:val="0099202E"/>
    <w:rsid w:val="0099682D"/>
    <w:rsid w:val="009A3D65"/>
    <w:rsid w:val="009A4D18"/>
    <w:rsid w:val="009A6339"/>
    <w:rsid w:val="009B4039"/>
    <w:rsid w:val="009B489E"/>
    <w:rsid w:val="009C1149"/>
    <w:rsid w:val="009C2F8D"/>
    <w:rsid w:val="009C3E26"/>
    <w:rsid w:val="009C4E32"/>
    <w:rsid w:val="009C6277"/>
    <w:rsid w:val="009C6C7E"/>
    <w:rsid w:val="009D316E"/>
    <w:rsid w:val="009E0DAD"/>
    <w:rsid w:val="009E35A4"/>
    <w:rsid w:val="009F1F0D"/>
    <w:rsid w:val="009F3AE2"/>
    <w:rsid w:val="00A02C1C"/>
    <w:rsid w:val="00A03375"/>
    <w:rsid w:val="00A14524"/>
    <w:rsid w:val="00A152C9"/>
    <w:rsid w:val="00A15956"/>
    <w:rsid w:val="00A179CB"/>
    <w:rsid w:val="00A2090D"/>
    <w:rsid w:val="00A26247"/>
    <w:rsid w:val="00A26F16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AF7D2D"/>
    <w:rsid w:val="00B10C63"/>
    <w:rsid w:val="00B11030"/>
    <w:rsid w:val="00B211C0"/>
    <w:rsid w:val="00B21C7D"/>
    <w:rsid w:val="00B21E19"/>
    <w:rsid w:val="00B22190"/>
    <w:rsid w:val="00B24CD2"/>
    <w:rsid w:val="00B325E8"/>
    <w:rsid w:val="00B37912"/>
    <w:rsid w:val="00B43EE0"/>
    <w:rsid w:val="00B441EF"/>
    <w:rsid w:val="00B514B7"/>
    <w:rsid w:val="00B51F81"/>
    <w:rsid w:val="00B60ABA"/>
    <w:rsid w:val="00B6534A"/>
    <w:rsid w:val="00B71A47"/>
    <w:rsid w:val="00B744FD"/>
    <w:rsid w:val="00B763CA"/>
    <w:rsid w:val="00B772DF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150A"/>
    <w:rsid w:val="00BF3370"/>
    <w:rsid w:val="00C025B5"/>
    <w:rsid w:val="00C0382F"/>
    <w:rsid w:val="00C07769"/>
    <w:rsid w:val="00C1017E"/>
    <w:rsid w:val="00C1362E"/>
    <w:rsid w:val="00C20D0D"/>
    <w:rsid w:val="00C22A42"/>
    <w:rsid w:val="00C24806"/>
    <w:rsid w:val="00C25A81"/>
    <w:rsid w:val="00C277D2"/>
    <w:rsid w:val="00C31B3D"/>
    <w:rsid w:val="00C32BA1"/>
    <w:rsid w:val="00C43E50"/>
    <w:rsid w:val="00C47CC4"/>
    <w:rsid w:val="00C5080B"/>
    <w:rsid w:val="00C545B5"/>
    <w:rsid w:val="00C5621A"/>
    <w:rsid w:val="00C56D1D"/>
    <w:rsid w:val="00C628E5"/>
    <w:rsid w:val="00C637DA"/>
    <w:rsid w:val="00C7083F"/>
    <w:rsid w:val="00C74B4F"/>
    <w:rsid w:val="00C8177E"/>
    <w:rsid w:val="00C85294"/>
    <w:rsid w:val="00C85C39"/>
    <w:rsid w:val="00CA5113"/>
    <w:rsid w:val="00CA52FA"/>
    <w:rsid w:val="00CB0D59"/>
    <w:rsid w:val="00CB1466"/>
    <w:rsid w:val="00CC066D"/>
    <w:rsid w:val="00CC313B"/>
    <w:rsid w:val="00CC3DA0"/>
    <w:rsid w:val="00CC7EB7"/>
    <w:rsid w:val="00CD72DC"/>
    <w:rsid w:val="00CE190E"/>
    <w:rsid w:val="00CE4EE1"/>
    <w:rsid w:val="00CF1283"/>
    <w:rsid w:val="00D00E3B"/>
    <w:rsid w:val="00D06040"/>
    <w:rsid w:val="00D200D4"/>
    <w:rsid w:val="00D21E45"/>
    <w:rsid w:val="00D22C9E"/>
    <w:rsid w:val="00D26A9E"/>
    <w:rsid w:val="00D32932"/>
    <w:rsid w:val="00D3773B"/>
    <w:rsid w:val="00D414F3"/>
    <w:rsid w:val="00D43B40"/>
    <w:rsid w:val="00D43EA8"/>
    <w:rsid w:val="00D458AB"/>
    <w:rsid w:val="00D468A1"/>
    <w:rsid w:val="00D520DF"/>
    <w:rsid w:val="00D533C1"/>
    <w:rsid w:val="00D56379"/>
    <w:rsid w:val="00D652E7"/>
    <w:rsid w:val="00D73A04"/>
    <w:rsid w:val="00D808E0"/>
    <w:rsid w:val="00D870AB"/>
    <w:rsid w:val="00D91D99"/>
    <w:rsid w:val="00D967D8"/>
    <w:rsid w:val="00D97AFF"/>
    <w:rsid w:val="00DA37D5"/>
    <w:rsid w:val="00DB0FBA"/>
    <w:rsid w:val="00DB4882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8E"/>
    <w:rsid w:val="00DF51E1"/>
    <w:rsid w:val="00DF64E4"/>
    <w:rsid w:val="00E0074A"/>
    <w:rsid w:val="00E008C6"/>
    <w:rsid w:val="00E16A98"/>
    <w:rsid w:val="00E16D68"/>
    <w:rsid w:val="00E26B3B"/>
    <w:rsid w:val="00E323BB"/>
    <w:rsid w:val="00E35E88"/>
    <w:rsid w:val="00E42D68"/>
    <w:rsid w:val="00E530FB"/>
    <w:rsid w:val="00E67CDB"/>
    <w:rsid w:val="00E73308"/>
    <w:rsid w:val="00E76992"/>
    <w:rsid w:val="00E91ED2"/>
    <w:rsid w:val="00E91ED3"/>
    <w:rsid w:val="00E92406"/>
    <w:rsid w:val="00E9451D"/>
    <w:rsid w:val="00EA33C6"/>
    <w:rsid w:val="00EB3D85"/>
    <w:rsid w:val="00EB5FEE"/>
    <w:rsid w:val="00ED0345"/>
    <w:rsid w:val="00ED1377"/>
    <w:rsid w:val="00ED5A05"/>
    <w:rsid w:val="00ED5EEE"/>
    <w:rsid w:val="00EE2066"/>
    <w:rsid w:val="00EE73E1"/>
    <w:rsid w:val="00EF39FB"/>
    <w:rsid w:val="00EF60B7"/>
    <w:rsid w:val="00F02A85"/>
    <w:rsid w:val="00F038FA"/>
    <w:rsid w:val="00F05F39"/>
    <w:rsid w:val="00F0604C"/>
    <w:rsid w:val="00F10098"/>
    <w:rsid w:val="00F11B90"/>
    <w:rsid w:val="00F30216"/>
    <w:rsid w:val="00F3058A"/>
    <w:rsid w:val="00F3203A"/>
    <w:rsid w:val="00F36E63"/>
    <w:rsid w:val="00F41BF5"/>
    <w:rsid w:val="00F52134"/>
    <w:rsid w:val="00F54528"/>
    <w:rsid w:val="00F65C39"/>
    <w:rsid w:val="00F66B33"/>
    <w:rsid w:val="00F721D1"/>
    <w:rsid w:val="00F72384"/>
    <w:rsid w:val="00F7341D"/>
    <w:rsid w:val="00F735DC"/>
    <w:rsid w:val="00F8090E"/>
    <w:rsid w:val="00F829F8"/>
    <w:rsid w:val="00F86C9B"/>
    <w:rsid w:val="00F90259"/>
    <w:rsid w:val="00F94050"/>
    <w:rsid w:val="00F97B5B"/>
    <w:rsid w:val="00FA096C"/>
    <w:rsid w:val="00FA4EC9"/>
    <w:rsid w:val="00FA7868"/>
    <w:rsid w:val="00FA7FAD"/>
    <w:rsid w:val="00FB0B30"/>
    <w:rsid w:val="00FB588F"/>
    <w:rsid w:val="00FB6D3F"/>
    <w:rsid w:val="00FE0B2A"/>
    <w:rsid w:val="00FE0FFC"/>
    <w:rsid w:val="00FE4B18"/>
    <w:rsid w:val="00FE6C8B"/>
    <w:rsid w:val="00FF33F7"/>
    <w:rsid w:val="00FF35B4"/>
    <w:rsid w:val="00FF41FD"/>
    <w:rsid w:val="00FF5003"/>
    <w:rsid w:val="00FF5A01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33E10"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3E10"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233E10"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33E10"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33E10"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,L1,Numerowanie,Preambuła,CW_Lista,Wypunktowanie,Akapit z listą BS,List Paragraph,2 heading,A_wyliczenie,K-P_odwolanie,Akapit z listą5,maz_wyliczenie,opis dzialania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,L1 Znak,Numerowanie Znak,Preambuła Znak,CW_Lista Znak,Wypunktowanie Znak,Akapit z listą BS Znak,List Paragraph Znak,2 heading Znak,A_wyliczenie Znak,K-P_odwolanie Znak,Akapit z listą5 Znak,maz_wyliczenie Znak"/>
    <w:link w:val="Akapitzlist"/>
    <w:uiPriority w:val="34"/>
    <w:qFormat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8529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3167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C6D4-15B4-482B-A59F-65E7CF12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Piotr</cp:lastModifiedBy>
  <cp:revision>16</cp:revision>
  <cp:lastPrinted>2020-12-03T10:42:00Z</cp:lastPrinted>
  <dcterms:created xsi:type="dcterms:W3CDTF">2023-08-21T08:48:00Z</dcterms:created>
  <dcterms:modified xsi:type="dcterms:W3CDTF">2023-08-29T11:08:00Z</dcterms:modified>
</cp:coreProperties>
</file>