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DCE" w14:textId="5A9508F3" w:rsidR="00DC5335" w:rsidRPr="00D92F21" w:rsidRDefault="00BD2C91" w:rsidP="00C848B2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51232721"/>
      <w:bookmarkStart w:id="1" w:name="_Hlk49165247"/>
      <w:bookmarkStart w:id="2" w:name="_Hlk62480275"/>
      <w:r w:rsidRPr="00D92F21">
        <w:rPr>
          <w:rFonts w:asciiTheme="minorHAnsi" w:hAnsiTheme="minorHAnsi"/>
          <w:bCs/>
          <w:i/>
          <w:iCs/>
          <w:sz w:val="18"/>
          <w:szCs w:val="18"/>
        </w:rPr>
        <w:t>Załącznik nr</w:t>
      </w:r>
      <w:r w:rsidR="00C02722"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2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DC5335"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do </w:t>
      </w:r>
      <w:r w:rsidR="008C6A64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864D12B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71BC620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0B44D8F9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BF1C167" w14:textId="7174FDA5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03396EF" w14:textId="46320931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089789C0" w14:textId="77777777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3ABB633" w14:textId="77777777" w:rsidR="00D92F21" w:rsidRDefault="00D92F21" w:rsidP="00C848B2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AE8BBB3" w14:textId="44956E0D" w:rsidR="005530A8" w:rsidRPr="00036B29" w:rsidRDefault="005530A8" w:rsidP="00D92F21">
      <w:pPr>
        <w:widowControl w:val="0"/>
        <w:autoSpaceDE w:val="0"/>
        <w:autoSpaceDN w:val="0"/>
        <w:spacing w:before="120" w:line="240" w:lineRule="auto"/>
        <w:ind w:left="0" w:right="10"/>
        <w:jc w:val="center"/>
        <w:rPr>
          <w:rFonts w:asciiTheme="minorHAnsi" w:hAnsiTheme="minorHAnsi"/>
          <w:b/>
          <w:sz w:val="36"/>
          <w:szCs w:val="36"/>
        </w:rPr>
      </w:pPr>
      <w:r w:rsidRPr="00036B29">
        <w:rPr>
          <w:rFonts w:asciiTheme="minorHAnsi" w:hAnsiTheme="minorHAnsi" w:cstheme="minorHAnsi"/>
          <w:b/>
          <w:spacing w:val="50"/>
          <w:sz w:val="36"/>
          <w:szCs w:val="36"/>
          <w:lang w:eastAsia="en-US"/>
        </w:rPr>
        <w:t>OPIS PRZEDMIOTU ZAMÓWIENIA</w:t>
      </w:r>
    </w:p>
    <w:p w14:paraId="2A349EF3" w14:textId="5996E762" w:rsidR="00D92F21" w:rsidRPr="00036B29" w:rsidRDefault="005530A8" w:rsidP="00036B29">
      <w:pPr>
        <w:spacing w:before="120" w:line="240" w:lineRule="auto"/>
        <w:ind w:left="0"/>
        <w:jc w:val="both"/>
        <w:rPr>
          <w:rFonts w:asciiTheme="minorHAnsi" w:hAnsiTheme="minorHAnsi"/>
          <w:bCs/>
          <w:szCs w:val="22"/>
        </w:rPr>
      </w:pPr>
      <w:bookmarkStart w:id="3" w:name="_Hlk75254556"/>
      <w:r w:rsidRPr="00036B29">
        <w:rPr>
          <w:rFonts w:asciiTheme="minorHAnsi" w:hAnsiTheme="minorHAnsi"/>
          <w:szCs w:val="22"/>
        </w:rPr>
        <w:t xml:space="preserve">w postępowaniu o udzielenie zamówienia publicznego w trybie </w:t>
      </w:r>
      <w:r w:rsidR="00D92F21" w:rsidRPr="00036B29">
        <w:rPr>
          <w:rFonts w:asciiTheme="minorHAnsi" w:hAnsiTheme="minorHAnsi"/>
          <w:szCs w:val="22"/>
        </w:rPr>
        <w:t>podstawowym o</w:t>
      </w:r>
      <w:r w:rsidR="00111681" w:rsidRPr="00036B29">
        <w:rPr>
          <w:rFonts w:asciiTheme="minorHAnsi" w:hAnsiTheme="minorHAnsi"/>
          <w:szCs w:val="22"/>
        </w:rPr>
        <w:t> </w:t>
      </w:r>
      <w:r w:rsidR="00D92F21" w:rsidRPr="00036B29">
        <w:rPr>
          <w:rFonts w:asciiTheme="minorHAnsi" w:hAnsiTheme="minorHAnsi"/>
          <w:szCs w:val="22"/>
        </w:rPr>
        <w:t xml:space="preserve">wartości </w:t>
      </w:r>
      <w:r w:rsidR="00D92F21" w:rsidRPr="00036B29">
        <w:rPr>
          <w:rFonts w:asciiTheme="minorHAnsi" w:hAnsiTheme="minorHAnsi"/>
          <w:bCs/>
          <w:szCs w:val="22"/>
        </w:rPr>
        <w:t>zamówienia mniejszej niż kwoty określone w obwieszczeniu Prezesa Urzędu Zamówień Publicznych, ogłoszonym na podstawie art. 3 ust. 3 ustawy z dnia 11 września 2019 r. Prawo zamówień publicznych (Dz.U. z 2019 r. poz. 2019 ze zm.), pod nazwą:</w:t>
      </w:r>
    </w:p>
    <w:bookmarkEnd w:id="3"/>
    <w:p w14:paraId="017EF112" w14:textId="294D1AD9" w:rsidR="005530A8" w:rsidRPr="006A2678" w:rsidRDefault="005530A8" w:rsidP="00C848B2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7587F135" w14:textId="52E2CA90" w:rsidR="00D92F21" w:rsidRPr="00D92F21" w:rsidRDefault="005530A8" w:rsidP="00D92F21">
      <w:pPr>
        <w:widowControl w:val="0"/>
        <w:autoSpaceDE w:val="0"/>
        <w:autoSpaceDN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Dostawa </w:t>
      </w:r>
      <w:r w:rsidR="00477D1D">
        <w:rPr>
          <w:rFonts w:asciiTheme="minorHAnsi" w:hAnsiTheme="minorHAnsi" w:cstheme="minorHAnsi"/>
          <w:b/>
          <w:sz w:val="36"/>
          <w:szCs w:val="36"/>
          <w:lang w:eastAsia="en-US"/>
        </w:rPr>
        <w:t>sprzętu</w:t>
      </w: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informatyczne</w:t>
      </w:r>
      <w:r w:rsidR="00477D1D">
        <w:rPr>
          <w:rFonts w:asciiTheme="minorHAnsi" w:hAnsiTheme="minorHAnsi" w:cstheme="minorHAnsi"/>
          <w:b/>
          <w:sz w:val="36"/>
          <w:szCs w:val="36"/>
          <w:lang w:eastAsia="en-US"/>
        </w:rPr>
        <w:t>go</w:t>
      </w:r>
      <w:r w:rsidRPr="00D92F21">
        <w:rPr>
          <w:rFonts w:asciiTheme="minorHAnsi" w:hAnsiTheme="minorHAnsi" w:cstheme="minorHAnsi"/>
          <w:b/>
          <w:sz w:val="36"/>
          <w:szCs w:val="36"/>
          <w:lang w:eastAsia="en-US"/>
        </w:rPr>
        <w:t xml:space="preserve"> </w:t>
      </w:r>
    </w:p>
    <w:p w14:paraId="398B0D61" w14:textId="31565CCC" w:rsid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 w:rsidRPr="00111681">
        <w:rPr>
          <w:rFonts w:asciiTheme="minorHAnsi" w:hAnsiTheme="minorHAnsi"/>
          <w:bCs/>
          <w:sz w:val="24"/>
        </w:rPr>
        <w:t xml:space="preserve">realizowanego </w:t>
      </w:r>
      <w:r w:rsidR="005530A8" w:rsidRPr="00111681">
        <w:rPr>
          <w:rFonts w:asciiTheme="minorHAnsi" w:hAnsiTheme="minorHAnsi"/>
          <w:bCs/>
          <w:sz w:val="24"/>
        </w:rPr>
        <w:t xml:space="preserve">w ramach projektu </w:t>
      </w:r>
    </w:p>
    <w:p w14:paraId="5932BE3F" w14:textId="77777777" w:rsidR="00111681" w:rsidRPr="00111681" w:rsidRDefault="00111681" w:rsidP="00C848B2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5D75AE72" w14:textId="0D113CA0" w:rsidR="005530A8" w:rsidRPr="00111681" w:rsidRDefault="005530A8" w:rsidP="00111681">
      <w:pPr>
        <w:spacing w:before="0" w:after="0" w:line="240" w:lineRule="auto"/>
        <w:ind w:left="0"/>
        <w:jc w:val="center"/>
        <w:rPr>
          <w:rFonts w:asciiTheme="minorHAnsi" w:hAnsiTheme="minorHAnsi"/>
          <w:b/>
          <w:sz w:val="24"/>
        </w:rPr>
      </w:pPr>
      <w:r w:rsidRPr="00111681">
        <w:rPr>
          <w:rFonts w:asciiTheme="minorHAnsi" w:hAnsiTheme="minorHAnsi"/>
          <w:b/>
          <w:sz w:val="24"/>
        </w:rPr>
        <w:t>„</w:t>
      </w:r>
      <w:bookmarkStart w:id="4" w:name="_Hlk74732476"/>
      <w:r w:rsidR="00477D1D" w:rsidRPr="00477D1D">
        <w:rPr>
          <w:rFonts w:asciiTheme="minorHAnsi" w:hAnsiTheme="minorHAnsi"/>
          <w:b/>
          <w:bCs/>
          <w:i/>
          <w:iCs/>
          <w:sz w:val="24"/>
        </w:rPr>
        <w:t>Rozw</w:t>
      </w:r>
      <w:r w:rsidR="00477D1D" w:rsidRPr="00477D1D">
        <w:rPr>
          <w:rFonts w:asciiTheme="minorHAnsi" w:hAnsiTheme="minorHAnsi" w:hint="eastAsia"/>
          <w:b/>
          <w:bCs/>
          <w:i/>
          <w:iCs/>
          <w:sz w:val="24"/>
        </w:rPr>
        <w:t>ó</w:t>
      </w:r>
      <w:r w:rsidR="00477D1D" w:rsidRPr="00477D1D">
        <w:rPr>
          <w:rFonts w:asciiTheme="minorHAnsi" w:hAnsiTheme="minorHAnsi"/>
          <w:b/>
          <w:bCs/>
          <w:i/>
          <w:iCs/>
          <w:sz w:val="24"/>
        </w:rPr>
        <w:t>j cyfrowych us</w:t>
      </w:r>
      <w:r w:rsidR="00477D1D" w:rsidRPr="00477D1D">
        <w:rPr>
          <w:rFonts w:asciiTheme="minorHAnsi" w:hAnsiTheme="minorHAnsi" w:hint="eastAsia"/>
          <w:b/>
          <w:bCs/>
          <w:i/>
          <w:iCs/>
          <w:sz w:val="24"/>
        </w:rPr>
        <w:t>ł</w:t>
      </w:r>
      <w:r w:rsidR="00477D1D" w:rsidRPr="00477D1D">
        <w:rPr>
          <w:rFonts w:asciiTheme="minorHAnsi" w:hAnsiTheme="minorHAnsi"/>
          <w:b/>
          <w:bCs/>
          <w:i/>
          <w:iCs/>
          <w:sz w:val="24"/>
        </w:rPr>
        <w:t>ug medycznych w Szpitalu Murcki Sp. z o.o.</w:t>
      </w:r>
      <w:bookmarkEnd w:id="4"/>
      <w:r w:rsidRPr="00111681">
        <w:rPr>
          <w:rFonts w:asciiTheme="minorHAnsi" w:hAnsiTheme="minorHAnsi"/>
          <w:b/>
          <w:sz w:val="24"/>
        </w:rPr>
        <w:t>”</w:t>
      </w:r>
    </w:p>
    <w:p w14:paraId="7102A40E" w14:textId="77777777" w:rsidR="00C329A6" w:rsidRPr="00A0163F" w:rsidRDefault="00C329A6" w:rsidP="00C329A6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Nr referencyjny </w:t>
      </w:r>
      <w:r>
        <w:rPr>
          <w:rFonts w:asciiTheme="minorHAnsi" w:hAnsiTheme="minorHAnsi" w:cstheme="minorHAnsi"/>
          <w:b/>
        </w:rPr>
        <w:t>ZP/4533/21</w:t>
      </w:r>
    </w:p>
    <w:p w14:paraId="6273FE13" w14:textId="14CF43EA" w:rsidR="001351D2" w:rsidRDefault="001351D2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E6D249F" w14:textId="6C22E5F0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1DC23E6" w14:textId="4559DDD6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3A025D3" w14:textId="20D54D44" w:rsidR="00111681" w:rsidRPr="00C0460B" w:rsidRDefault="0083373D" w:rsidP="00C0460B">
      <w:pPr>
        <w:spacing w:line="253" w:lineRule="exact"/>
        <w:ind w:left="1418" w:hanging="1418"/>
        <w:rPr>
          <w:rFonts w:asciiTheme="minorHAnsi" w:eastAsiaTheme="minorEastAsia" w:hAnsiTheme="minorHAnsi"/>
          <w:bCs/>
          <w:sz w:val="24"/>
        </w:rPr>
      </w:pPr>
      <w:r w:rsidRPr="0083373D">
        <w:rPr>
          <w:rFonts w:asciiTheme="minorHAnsi" w:hAnsiTheme="minorHAnsi" w:cstheme="minorHAnsi"/>
          <w:b/>
          <w:bCs/>
          <w:sz w:val="24"/>
        </w:rPr>
        <w:t>Zamawiający</w:t>
      </w:r>
      <w:r w:rsidRPr="0083373D">
        <w:rPr>
          <w:rFonts w:asciiTheme="minorHAnsi" w:hAnsiTheme="minorHAnsi" w:cstheme="minorHAnsi"/>
          <w:sz w:val="24"/>
        </w:rPr>
        <w:t xml:space="preserve">: </w:t>
      </w:r>
      <w:bookmarkStart w:id="5" w:name="_Hlk74733200"/>
      <w:r w:rsidR="00036B29" w:rsidRPr="00036B29">
        <w:rPr>
          <w:rFonts w:cstheme="minorHAnsi"/>
          <w:sz w:val="24"/>
          <w:lang w:eastAsia="ar-SA"/>
        </w:rPr>
        <w:t>Szpital Murcki Sp</w:t>
      </w:r>
      <w:r w:rsidR="00036B29" w:rsidRPr="00036B29">
        <w:rPr>
          <w:rFonts w:cstheme="minorHAnsi" w:hint="eastAsia"/>
          <w:sz w:val="24"/>
          <w:lang w:eastAsia="ar-SA"/>
        </w:rPr>
        <w:t>ół</w:t>
      </w:r>
      <w:r w:rsidR="00036B29" w:rsidRPr="00036B29">
        <w:rPr>
          <w:rFonts w:cstheme="minorHAnsi"/>
          <w:sz w:val="24"/>
          <w:lang w:eastAsia="ar-SA"/>
        </w:rPr>
        <w:t>ka z Ograniczon</w:t>
      </w:r>
      <w:r w:rsidR="00036B29" w:rsidRPr="00036B29">
        <w:rPr>
          <w:rFonts w:cstheme="minorHAnsi" w:hint="eastAsia"/>
          <w:sz w:val="24"/>
          <w:lang w:eastAsia="ar-SA"/>
        </w:rPr>
        <w:t>ą</w:t>
      </w:r>
      <w:r w:rsidR="00036B29" w:rsidRPr="00036B29">
        <w:rPr>
          <w:rFonts w:cstheme="minorHAnsi"/>
          <w:sz w:val="24"/>
          <w:lang w:eastAsia="ar-SA"/>
        </w:rPr>
        <w:t xml:space="preserve"> Odpowiedzialno</w:t>
      </w:r>
      <w:r w:rsidR="00036B29" w:rsidRPr="00036B29">
        <w:rPr>
          <w:rFonts w:cstheme="minorHAnsi" w:hint="eastAsia"/>
          <w:sz w:val="24"/>
          <w:lang w:eastAsia="ar-SA"/>
        </w:rPr>
        <w:t>ś</w:t>
      </w:r>
      <w:r w:rsidR="00036B29" w:rsidRPr="00036B29">
        <w:rPr>
          <w:rFonts w:cstheme="minorHAnsi"/>
          <w:sz w:val="24"/>
          <w:lang w:eastAsia="ar-SA"/>
        </w:rPr>
        <w:t>ci</w:t>
      </w:r>
      <w:r w:rsidR="00036B29" w:rsidRPr="00036B29">
        <w:rPr>
          <w:rFonts w:cstheme="minorHAnsi" w:hint="eastAsia"/>
          <w:sz w:val="24"/>
          <w:lang w:eastAsia="ar-SA"/>
        </w:rPr>
        <w:t>ą</w:t>
      </w:r>
      <w:bookmarkEnd w:id="5"/>
      <w:r w:rsidR="00C0460B" w:rsidRPr="00036B29">
        <w:rPr>
          <w:rFonts w:asciiTheme="minorHAnsi" w:hAnsiTheme="minorHAnsi" w:cstheme="minorHAnsi"/>
          <w:sz w:val="24"/>
        </w:rPr>
        <w:br/>
      </w:r>
      <w:r w:rsidR="00477D1D" w:rsidRPr="00036B29">
        <w:rPr>
          <w:rFonts w:asciiTheme="minorHAnsi" w:hAnsiTheme="minorHAnsi" w:cstheme="minorHAnsi"/>
          <w:bCs/>
          <w:sz w:val="24"/>
        </w:rPr>
        <w:t xml:space="preserve">ul. </w:t>
      </w:r>
      <w:bookmarkStart w:id="6" w:name="_Hlk74733237"/>
      <w:r w:rsidR="00477D1D" w:rsidRPr="00036B29">
        <w:rPr>
          <w:rFonts w:asciiTheme="minorHAnsi" w:hAnsiTheme="minorHAnsi" w:cstheme="minorHAnsi"/>
          <w:bCs/>
          <w:sz w:val="24"/>
        </w:rPr>
        <w:t>Alfreda Sokołowskiego</w:t>
      </w:r>
      <w:r w:rsidR="00C0460B" w:rsidRPr="00036B29">
        <w:rPr>
          <w:rFonts w:asciiTheme="minorHAnsi" w:hAnsiTheme="minorHAnsi" w:cstheme="minorHAnsi"/>
          <w:bCs/>
          <w:sz w:val="24"/>
        </w:rPr>
        <w:t xml:space="preserve">, </w:t>
      </w:r>
      <w:r w:rsidR="00477D1D" w:rsidRPr="00036B29">
        <w:rPr>
          <w:rFonts w:asciiTheme="minorHAnsi" w:hAnsiTheme="minorHAnsi" w:cstheme="minorHAnsi"/>
          <w:bCs/>
          <w:sz w:val="24"/>
        </w:rPr>
        <w:t>40-749 Katowice</w:t>
      </w:r>
      <w:bookmarkEnd w:id="6"/>
      <w:r w:rsidR="00C0460B" w:rsidRPr="00036B29">
        <w:rPr>
          <w:rFonts w:asciiTheme="minorHAnsi" w:hAnsiTheme="minorHAnsi" w:cstheme="minorHAnsi"/>
          <w:bCs/>
          <w:sz w:val="24"/>
        </w:rPr>
        <w:br/>
      </w:r>
      <w:r w:rsidR="00C0460B" w:rsidRPr="00036B29">
        <w:rPr>
          <w:rFonts w:asciiTheme="minorHAnsi" w:eastAsiaTheme="minorEastAsia" w:hAnsiTheme="minorHAnsi"/>
          <w:sz w:val="24"/>
        </w:rPr>
        <w:t>NIP  </w:t>
      </w:r>
      <w:bookmarkStart w:id="7" w:name="_Hlk74733299"/>
      <w:r w:rsidR="00477D1D" w:rsidRPr="00036B29">
        <w:rPr>
          <w:rFonts w:asciiTheme="minorHAnsi" w:eastAsiaTheme="minorEastAsia" w:hAnsiTheme="minorHAnsi"/>
          <w:sz w:val="24"/>
        </w:rPr>
        <w:t>9542745563</w:t>
      </w:r>
      <w:bookmarkEnd w:id="7"/>
    </w:p>
    <w:p w14:paraId="5D6B5A66" w14:textId="7A77F290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A173A6" w14:textId="23C2A47D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D2D1E02" w14:textId="46E52152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38D8A99" w14:textId="77777777" w:rsidR="00111681" w:rsidRDefault="00111681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C5FD9B8" w14:textId="77777777" w:rsidR="00F13F12" w:rsidRDefault="00F13F12" w:rsidP="002009B1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CCA5114" w14:textId="3D8E7396" w:rsidR="00111681" w:rsidRPr="00CF54B7" w:rsidRDefault="00111681" w:rsidP="00CF54B7">
      <w:pPr>
        <w:spacing w:before="120" w:line="240" w:lineRule="auto"/>
        <w:jc w:val="center"/>
        <w:rPr>
          <w:rFonts w:cstheme="minorHAnsi"/>
        </w:rPr>
        <w:sectPr w:rsidR="00111681" w:rsidRPr="00CF54B7" w:rsidSect="00D92F2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6" w:h="16838" w:code="9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A12592">
        <w:rPr>
          <w:rFonts w:cstheme="minorHAnsi"/>
        </w:rPr>
        <w:t xml:space="preserve">Projekt finansowany ze środków Europejskiego Funduszu Rozwoju Regionalnego (EFRR) w ramach Regionalnego Programu Operacyjnego Województwa </w:t>
      </w:r>
      <w:r w:rsidR="00C0460B">
        <w:rPr>
          <w:rFonts w:cstheme="minorHAnsi"/>
        </w:rPr>
        <w:t>Ś</w:t>
      </w:r>
      <w:r w:rsidR="0083373D">
        <w:rPr>
          <w:rFonts w:cstheme="minorHAnsi"/>
        </w:rPr>
        <w:t>l</w:t>
      </w:r>
      <w:r w:rsidR="00C0460B">
        <w:rPr>
          <w:rFonts w:cstheme="minorHAnsi"/>
        </w:rPr>
        <w:t>ą</w:t>
      </w:r>
      <w:r w:rsidR="0083373D">
        <w:rPr>
          <w:rFonts w:cstheme="minorHAnsi"/>
        </w:rPr>
        <w:t>skiego</w:t>
      </w:r>
      <w:r w:rsidRPr="00A12592">
        <w:rPr>
          <w:rFonts w:cstheme="minorHAnsi"/>
        </w:rPr>
        <w:t xml:space="preserve"> na lata 2014 – 2020, </w:t>
      </w:r>
      <w:bookmarkStart w:id="8" w:name="_Hlk49927635"/>
      <w:r w:rsidRPr="00A12592">
        <w:rPr>
          <w:rFonts w:cstheme="minorHAnsi"/>
        </w:rPr>
        <w:t>II Osi Priorytetowej „Cyfrow</w:t>
      </w:r>
      <w:r w:rsidR="00C0460B">
        <w:rPr>
          <w:rFonts w:cstheme="minorHAnsi"/>
        </w:rPr>
        <w:t>e</w:t>
      </w:r>
      <w:r w:rsidRPr="00A12592">
        <w:rPr>
          <w:rFonts w:cstheme="minorHAnsi"/>
        </w:rPr>
        <w:t xml:space="preserve"> </w:t>
      </w:r>
      <w:r w:rsidR="00C0460B">
        <w:rPr>
          <w:rFonts w:cstheme="minorHAnsi"/>
        </w:rPr>
        <w:t>Śląskie</w:t>
      </w:r>
      <w:r w:rsidRPr="00A12592">
        <w:rPr>
          <w:rFonts w:cstheme="minorHAnsi"/>
        </w:rPr>
        <w:t>”, Działanie 2.1 „</w:t>
      </w:r>
      <w:r w:rsidR="00C0460B" w:rsidRPr="00C0460B">
        <w:rPr>
          <w:rFonts w:cstheme="minorHAnsi"/>
        </w:rPr>
        <w:t>Wsparcie rozwoju cyfrowych usług publicznych</w:t>
      </w:r>
      <w:r w:rsidRPr="00A12592">
        <w:rPr>
          <w:rFonts w:cstheme="minorHAnsi"/>
        </w:rPr>
        <w:t>”</w:t>
      </w:r>
      <w:bookmarkEnd w:id="8"/>
      <w:r w:rsidRPr="00A12592">
        <w:rPr>
          <w:rFonts w:cstheme="minorHAnsi"/>
        </w:rPr>
        <w:t>.</w:t>
      </w:r>
    </w:p>
    <w:tbl>
      <w:tblPr>
        <w:tblW w:w="1461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535"/>
        <w:gridCol w:w="144"/>
        <w:gridCol w:w="1983"/>
        <w:gridCol w:w="1277"/>
        <w:gridCol w:w="1277"/>
        <w:gridCol w:w="567"/>
        <w:gridCol w:w="4252"/>
      </w:tblGrid>
      <w:tr w:rsidR="00C2056D" w:rsidRPr="00BA48B5" w14:paraId="407A3B1B" w14:textId="3519A5DE" w:rsidTr="00AC6913">
        <w:trPr>
          <w:trHeight w:val="360"/>
        </w:trPr>
        <w:tc>
          <w:tcPr>
            <w:tcW w:w="576" w:type="dxa"/>
            <w:shd w:val="clear" w:color="auto" w:fill="A6A6A6" w:themeFill="background1" w:themeFillShade="A6"/>
            <w:vAlign w:val="center"/>
          </w:tcPr>
          <w:bookmarkEnd w:id="0"/>
          <w:bookmarkEnd w:id="1"/>
          <w:p w14:paraId="60CCBC5A" w14:textId="3BF686E7" w:rsidR="00C2056D" w:rsidRPr="00BA48B5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662" w:type="dxa"/>
            <w:gridSpan w:val="3"/>
            <w:shd w:val="clear" w:color="auto" w:fill="A6A6A6" w:themeFill="background1" w:themeFillShade="A6"/>
            <w:noWrap/>
            <w:vAlign w:val="center"/>
            <w:hideMark/>
          </w:tcPr>
          <w:p w14:paraId="3F3331C6" w14:textId="73F29AC1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277" w:type="dxa"/>
            <w:shd w:val="clear" w:color="auto" w:fill="A6A6A6" w:themeFill="background1" w:themeFillShade="A6"/>
            <w:noWrap/>
            <w:vAlign w:val="center"/>
            <w:hideMark/>
          </w:tcPr>
          <w:p w14:paraId="2A0943C9" w14:textId="33D29E4C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parametr wymagany / </w:t>
            </w: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br/>
              <w:t>pożądany</w:t>
            </w:r>
          </w:p>
        </w:tc>
        <w:tc>
          <w:tcPr>
            <w:tcW w:w="1277" w:type="dxa"/>
            <w:shd w:val="clear" w:color="auto" w:fill="A6A6A6" w:themeFill="background1" w:themeFillShade="A6"/>
            <w:vAlign w:val="center"/>
          </w:tcPr>
          <w:p w14:paraId="2368C3E5" w14:textId="6781ED74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37672400" w14:textId="2862111A" w:rsidR="00C2056D" w:rsidRPr="00BA48B5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="00CF2A08" w:rsidRPr="00BA48B5">
              <w:rPr>
                <w:rStyle w:val="Odwoanieprzypisukocowego"/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endnoteReference w:id="1"/>
            </w:r>
          </w:p>
        </w:tc>
        <w:tc>
          <w:tcPr>
            <w:tcW w:w="4252" w:type="dxa"/>
            <w:shd w:val="clear" w:color="auto" w:fill="A6A6A6" w:themeFill="background1" w:themeFillShade="A6"/>
            <w:vAlign w:val="center"/>
          </w:tcPr>
          <w:p w14:paraId="518F992D" w14:textId="3E755C6A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33FD146F" w14:textId="0CCCEF41" w:rsidR="00C2056D" w:rsidRPr="00BA48B5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BA48B5">
              <w:rPr>
                <w:rFonts w:asciiTheme="minorHAnsi" w:hAnsiTheme="minorHAnsi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 w:rsidRPr="00BA48B5">
              <w:rPr>
                <w:rFonts w:asciiTheme="minorHAnsi" w:hAnsiTheme="minorHAnsi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2056D" w:rsidRPr="008E5DC2" w14:paraId="4F9568AF" w14:textId="0F05B78D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2F4E5DAF" w14:textId="0C80F64E" w:rsidR="00C2056D" w:rsidRPr="008E5DC2" w:rsidRDefault="00C2056D" w:rsidP="00571E39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7"/>
            <w:vAlign w:val="center"/>
          </w:tcPr>
          <w:p w14:paraId="695F4BCD" w14:textId="0ADCF782" w:rsidR="00C2056D" w:rsidRPr="004972DC" w:rsidRDefault="00C2056D" w:rsidP="003C733C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Serwer</w:t>
            </w:r>
          </w:p>
        </w:tc>
      </w:tr>
      <w:tr w:rsidR="00F0687E" w:rsidRPr="00DA64FC" w14:paraId="19A3BDF8" w14:textId="77777777" w:rsidTr="00AC6913">
        <w:trPr>
          <w:trHeight w:val="89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D326527" w14:textId="77777777" w:rsidR="00F0687E" w:rsidRPr="00DA64FC" w:rsidRDefault="00F0687E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33A9646" w14:textId="30C76194" w:rsidR="00F0687E" w:rsidRPr="00DA64FC" w:rsidRDefault="00F0687E" w:rsidP="00D25E66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DA64FC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C2056D" w:rsidRPr="00D25E66" w14:paraId="64633E99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34188FCC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D515D3A" w14:textId="6DA902C3" w:rsidR="00C2056D" w:rsidRPr="00D25E66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57244ED" w14:textId="2FEA5CA8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BCAFD2F" w14:textId="0EDF9873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537BFFA" w14:textId="3D41A8CA" w:rsidR="00C2056D" w:rsidRPr="00C2056D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55FB9AF" w14:textId="07D082D4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2056D" w:rsidRPr="00D25E66" w14:paraId="68F76DD1" w14:textId="77777777" w:rsidTr="00AC6913">
        <w:trPr>
          <w:trHeight w:val="210"/>
        </w:trPr>
        <w:tc>
          <w:tcPr>
            <w:tcW w:w="576" w:type="dxa"/>
            <w:vAlign w:val="center"/>
          </w:tcPr>
          <w:p w14:paraId="1A30EC76" w14:textId="7CF7421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1EC3BA3" w14:textId="3D038E6D" w:rsidR="00C2056D" w:rsidRPr="00D25E66" w:rsidRDefault="00C2056D" w:rsidP="00C848B2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Rok produkcji 202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</w:tcPr>
          <w:p w14:paraId="3EB8D513" w14:textId="71616CE8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D31337" w14:textId="1158E1B7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DB2C20" w14:textId="7777777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951299" w14:textId="26CCC62B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2056D" w:rsidRPr="00D25E66" w14:paraId="1A1ACA10" w14:textId="77777777" w:rsidTr="00AC6913">
        <w:trPr>
          <w:trHeight w:val="210"/>
        </w:trPr>
        <w:tc>
          <w:tcPr>
            <w:tcW w:w="576" w:type="dxa"/>
            <w:vAlign w:val="center"/>
          </w:tcPr>
          <w:p w14:paraId="27A74B68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8049691" w14:textId="39794FDD" w:rsidR="00C2056D" w:rsidRPr="00D25E66" w:rsidRDefault="004972DC" w:rsidP="00896EE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zainstalowane na nim 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oprogramowanie musi być fabrycznie nowe i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nieużywane przed dniem dostarczenia do siedziby Zamawiającego, z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C2056D"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7" w:type="dxa"/>
            <w:vAlign w:val="center"/>
          </w:tcPr>
          <w:p w14:paraId="431124F3" w14:textId="77ABD22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C343D1" w14:textId="0C974E66" w:rsidR="00C2056D" w:rsidRPr="00D25E66" w:rsidRDefault="00C2056D" w:rsidP="00D25E66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37527FC" w14:textId="77777777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50D4B9D" w14:textId="2B388C90" w:rsidR="00C2056D" w:rsidRPr="00D25E66" w:rsidRDefault="00C2056D" w:rsidP="00C848B2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</w:t>
            </w:r>
            <w:r w:rsidRPr="00D25E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dotyczy</w:t>
            </w:r>
          </w:p>
        </w:tc>
      </w:tr>
      <w:tr w:rsidR="00C2056D" w:rsidRPr="00D25E66" w14:paraId="764A63E1" w14:textId="77777777" w:rsidTr="00AC6913">
        <w:trPr>
          <w:trHeight w:val="210"/>
        </w:trPr>
        <w:tc>
          <w:tcPr>
            <w:tcW w:w="576" w:type="dxa"/>
            <w:vAlign w:val="center"/>
          </w:tcPr>
          <w:p w14:paraId="28979B08" w14:textId="77777777" w:rsidR="00C2056D" w:rsidRPr="00D25E66" w:rsidRDefault="00C2056D" w:rsidP="004972DC">
            <w:pPr>
              <w:pStyle w:val="Akapitzlist"/>
              <w:numPr>
                <w:ilvl w:val="0"/>
                <w:numId w:val="2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B235A2C" w14:textId="7CE60FDE" w:rsidR="00C2056D" w:rsidRPr="00D25E66" w:rsidRDefault="00C2056D" w:rsidP="00B2795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 musi być dostarczony z serwerowym systemem operacyjnym spełniającym minimalne wymagania zgodnie z pkt. II</w:t>
            </w:r>
          </w:p>
        </w:tc>
        <w:tc>
          <w:tcPr>
            <w:tcW w:w="1277" w:type="dxa"/>
            <w:vAlign w:val="center"/>
          </w:tcPr>
          <w:p w14:paraId="764722C5" w14:textId="50E1B97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0DE923" w14:textId="7E94F2E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D56F259" w14:textId="77777777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AB5AA13" w14:textId="308BC6D0" w:rsidR="00C2056D" w:rsidRPr="00D25E66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, nazwę oraz</w:t>
            </w:r>
            <w:r w:rsidRPr="00D25E6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wersję </w:t>
            </w:r>
            <w:r w:rsidRPr="00A20C4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systemu operacyjnego</w:t>
            </w:r>
          </w:p>
        </w:tc>
      </w:tr>
      <w:tr w:rsidR="00C2056D" w:rsidRPr="006A2678" w14:paraId="757BB7DD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B6F49CD" w14:textId="77777777" w:rsidR="00C2056D" w:rsidRPr="00D25E66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BA6B507" w14:textId="0B9C49E7" w:rsidR="00C2056D" w:rsidRPr="006A2678" w:rsidRDefault="00C2056D" w:rsidP="00B2795E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C2056D" w:rsidRPr="000107C5" w14:paraId="37B5E2BB" w14:textId="07EBDE6E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4B944A51" w14:textId="71BE6A0A" w:rsidR="00C2056D" w:rsidRPr="000107C5" w:rsidRDefault="00C2056D" w:rsidP="00F07BC7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2C3A406B" w14:textId="1D39EAFD" w:rsidR="00C2056D" w:rsidRPr="000107C5" w:rsidRDefault="00C2056D" w:rsidP="00B2795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Obudowa typu RACK o wysokości maksymalnej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1C618E5" w14:textId="4CF15E90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CC357A" w14:textId="4B24BC7C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D3AF9F" w14:textId="240A1C38" w:rsidR="00C2056D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EC0C519" w14:textId="7AC111C5" w:rsidR="00C2056D" w:rsidRPr="000107C5" w:rsidRDefault="00C2056D" w:rsidP="00B2795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ć rodzaj i 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wysokości obudowy</w:t>
            </w:r>
          </w:p>
        </w:tc>
      </w:tr>
      <w:tr w:rsidR="00C2056D" w:rsidRPr="000107C5" w14:paraId="0DFCC7CE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41054A8A" w14:textId="77777777" w:rsidR="00C2056D" w:rsidRPr="000107C5" w:rsidRDefault="00C2056D" w:rsidP="00F07BC7">
            <w:pPr>
              <w:pStyle w:val="Akapitzlist"/>
              <w:numPr>
                <w:ilvl w:val="0"/>
                <w:numId w:val="5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3096FF8" w14:textId="203EDD33" w:rsidR="00C2056D" w:rsidRPr="000107C5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instalacji min.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dysków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3,5” </w:t>
            </w:r>
            <w:r w:rsidR="003C73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typu </w:t>
            </w:r>
            <w:r w:rsidR="003C733C"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Hot-Plug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lub 8 dysków 2,5” typu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Hot-Plug w</w:t>
            </w:r>
            <w:r w:rsidR="001E2DE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ramach jednej obudowy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C193CC9" w14:textId="48669D02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3DADA3" w14:textId="23A241B3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C77DB03" w14:textId="04FDE194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C3AFCB0" w14:textId="630546BE" w:rsidR="00C2056D" w:rsidRPr="000107C5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ilość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dysków </w:t>
            </w: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możliwych do zainstalowania</w:t>
            </w:r>
          </w:p>
        </w:tc>
      </w:tr>
      <w:tr w:rsidR="00C2056D" w:rsidRPr="006A2678" w14:paraId="45478714" w14:textId="77777777" w:rsidTr="00AC6913">
        <w:trPr>
          <w:trHeight w:val="8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27C3A74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561380F8" w14:textId="7D19E2D2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C2056D" w:rsidRPr="007572DC" w14:paraId="54A782C1" w14:textId="4456578D" w:rsidTr="00AC6913">
        <w:trPr>
          <w:trHeight w:val="191"/>
        </w:trPr>
        <w:tc>
          <w:tcPr>
            <w:tcW w:w="576" w:type="dxa"/>
            <w:shd w:val="clear" w:color="auto" w:fill="auto"/>
            <w:vAlign w:val="center"/>
          </w:tcPr>
          <w:p w14:paraId="2FCC10C2" w14:textId="77777777" w:rsidR="00C2056D" w:rsidRPr="007572DC" w:rsidRDefault="00C2056D" w:rsidP="00571E39">
            <w:pPr>
              <w:pStyle w:val="Akapitzlist"/>
              <w:numPr>
                <w:ilvl w:val="0"/>
                <w:numId w:val="2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57C7FC18" w14:textId="2FDBCACF" w:rsidR="00C2056D" w:rsidRPr="007572D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zainstalowania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="00C3717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C6403">
              <w:rPr>
                <w:rFonts w:asciiTheme="minorHAnsi" w:hAnsiTheme="minorHAnsi"/>
                <w:color w:val="000000"/>
                <w:sz w:val="20"/>
                <w:szCs w:val="20"/>
              </w:rPr>
              <w:t>dwóch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procesor</w:t>
            </w:r>
            <w:r w:rsidR="003C6403">
              <w:rPr>
                <w:rFonts w:asciiTheme="minorHAnsi" w:hAnsiTheme="minorHAnsi"/>
                <w:color w:val="000000"/>
                <w:sz w:val="20"/>
                <w:szCs w:val="20"/>
              </w:rPr>
              <w:t>ów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787FA9F1" w14:textId="62C5A9BB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F1DBCF1" w14:textId="7DCF98C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1D09A6" w14:textId="7CCE9E22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F69A5A6" w14:textId="0460FED6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2056D" w:rsidRPr="007572DC" w14:paraId="1BF13E13" w14:textId="77777777" w:rsidTr="00AC6913">
        <w:trPr>
          <w:trHeight w:val="168"/>
        </w:trPr>
        <w:tc>
          <w:tcPr>
            <w:tcW w:w="576" w:type="dxa"/>
            <w:shd w:val="clear" w:color="auto" w:fill="auto"/>
            <w:vAlign w:val="center"/>
          </w:tcPr>
          <w:p w14:paraId="0F9DCBE2" w14:textId="77777777" w:rsidR="00C2056D" w:rsidRPr="007572DC" w:rsidRDefault="00C2056D" w:rsidP="00571E39">
            <w:pPr>
              <w:pStyle w:val="Akapitzlist"/>
              <w:numPr>
                <w:ilvl w:val="0"/>
                <w:numId w:val="2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3A35320" w14:textId="7F83C479" w:rsidR="00C2056D" w:rsidRPr="007572D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ożliwoś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ć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obsługi 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2T</w:t>
            </w:r>
            <w:r w:rsidRPr="007572DC">
              <w:rPr>
                <w:rFonts w:asciiTheme="minorHAnsi" w:hAnsiTheme="minorHAnsi"/>
                <w:color w:val="000000"/>
                <w:sz w:val="20"/>
                <w:szCs w:val="20"/>
              </w:rPr>
              <w:t>B RAM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BB8CB0B" w14:textId="0E22B9AF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B52255D" w14:textId="653A17D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572D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0EC0424" w14:textId="1D957737" w:rsidR="00C2056D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9701563" w14:textId="2D07D7BC" w:rsidR="00C2056D" w:rsidRPr="007572D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7572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</w:t>
            </w:r>
          </w:p>
        </w:tc>
      </w:tr>
      <w:tr w:rsidR="00C2056D" w:rsidRPr="006A2678" w14:paraId="6DD2DCCD" w14:textId="77777777" w:rsidTr="00AC6913">
        <w:trPr>
          <w:trHeight w:val="163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B57AF4D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C4FD609" w14:textId="19679F70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3E3CD0" w:rsidRPr="00DA64FC" w14:paraId="1AF2FB43" w14:textId="53049A95" w:rsidTr="00AC6913">
        <w:trPr>
          <w:trHeight w:val="429"/>
        </w:trPr>
        <w:tc>
          <w:tcPr>
            <w:tcW w:w="576" w:type="dxa"/>
            <w:vMerge w:val="restart"/>
            <w:vAlign w:val="center"/>
          </w:tcPr>
          <w:p w14:paraId="4E2E2616" w14:textId="77777777" w:rsidR="003E3CD0" w:rsidRPr="00DA64FC" w:rsidRDefault="003E3CD0" w:rsidP="00571E39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noWrap/>
            <w:vAlign w:val="center"/>
            <w:hideMark/>
          </w:tcPr>
          <w:p w14:paraId="5D14BA89" w14:textId="633419A6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rocesor wielordzeniow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osiągając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wynik według danych ze strony </w:t>
            </w:r>
            <w:hyperlink r:id="rId12" w:history="1">
              <w:r w:rsidRPr="00B93A9D">
                <w:rPr>
                  <w:rStyle w:val="Hipercze"/>
                  <w:rFonts w:asciiTheme="minorHAnsi" w:hAnsiTheme="minorHAnsi"/>
                  <w:sz w:val="18"/>
                  <w:szCs w:val="18"/>
                </w:rPr>
                <w:t>https://www.cpubenchmark.net/cpu_list.php</w:t>
              </w:r>
            </w:hyperlink>
          </w:p>
        </w:tc>
        <w:tc>
          <w:tcPr>
            <w:tcW w:w="2127" w:type="dxa"/>
            <w:gridSpan w:val="2"/>
            <w:vAlign w:val="center"/>
          </w:tcPr>
          <w:p w14:paraId="394FF7DC" w14:textId="4F9EDEA2" w:rsidR="003E3CD0" w:rsidRPr="00DA64FC" w:rsidRDefault="003E3CD0" w:rsidP="003C640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18.500 pkt</w:t>
            </w:r>
          </w:p>
        </w:tc>
        <w:tc>
          <w:tcPr>
            <w:tcW w:w="1277" w:type="dxa"/>
            <w:vAlign w:val="center"/>
          </w:tcPr>
          <w:p w14:paraId="4BE49347" w14:textId="49F6DAFE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469BF61" w14:textId="4F7A21E4" w:rsidR="003E3CD0" w:rsidRPr="00722EBD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7B2ADD78" w14:textId="6D13AF60" w:rsidR="003E3CD0" w:rsidRDefault="003E3CD0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72AB38B1" w14:textId="6C28FAD0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odać producent/model oraz wynik testu </w:t>
            </w:r>
            <w:proofErr w:type="spellStart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PassMark</w:t>
            </w:r>
            <w:proofErr w:type="spellEnd"/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CPU</w:t>
            </w:r>
          </w:p>
        </w:tc>
      </w:tr>
      <w:tr w:rsidR="003E3CD0" w:rsidRPr="00DA64FC" w14:paraId="3FC27F47" w14:textId="77777777" w:rsidTr="00AC6913">
        <w:trPr>
          <w:trHeight w:val="138"/>
        </w:trPr>
        <w:tc>
          <w:tcPr>
            <w:tcW w:w="576" w:type="dxa"/>
            <w:vMerge/>
            <w:vAlign w:val="center"/>
          </w:tcPr>
          <w:p w14:paraId="46FEA0D5" w14:textId="77777777" w:rsidR="003E3CD0" w:rsidRPr="00DA64FC" w:rsidRDefault="003E3CD0" w:rsidP="00571E39">
            <w:pPr>
              <w:pStyle w:val="Akapitzlist"/>
              <w:numPr>
                <w:ilvl w:val="0"/>
                <w:numId w:val="25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vMerge/>
            <w:noWrap/>
            <w:vAlign w:val="center"/>
          </w:tcPr>
          <w:p w14:paraId="73337923" w14:textId="77777777" w:rsidR="003E3CD0" w:rsidRPr="00DA64FC" w:rsidRDefault="003E3CD0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16CE0B9" w14:textId="2993119B" w:rsidR="003E3CD0" w:rsidRPr="00DA64FC" w:rsidRDefault="003E3CD0" w:rsidP="003C640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inimum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19.</w:t>
            </w:r>
            <w:r w:rsidR="00CF54B7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277" w:type="dxa"/>
            <w:vAlign w:val="center"/>
          </w:tcPr>
          <w:p w14:paraId="38F5EEC7" w14:textId="6B8C9AC9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DD60C67" w14:textId="3892C755" w:rsidR="003E3CD0" w:rsidRPr="00722EBD" w:rsidRDefault="00CF54B7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5</w:t>
            </w:r>
            <w:r w:rsidR="003E3CD0" w:rsidRPr="00722EB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Merge/>
          </w:tcPr>
          <w:p w14:paraId="489F38F7" w14:textId="77777777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27A6A988" w14:textId="367F319E" w:rsidR="003E3CD0" w:rsidRPr="00DA64FC" w:rsidRDefault="003E3CD0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C2056D" w:rsidRPr="006A2678" w14:paraId="1224B9E0" w14:textId="77777777" w:rsidTr="00AC6913">
        <w:trPr>
          <w:trHeight w:val="24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5E29A9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C9A9A78" w14:textId="1F5928E9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C2056D" w:rsidRPr="00DA64FC" w14:paraId="0D16E014" w14:textId="2DAAD417" w:rsidTr="00AC6913">
        <w:trPr>
          <w:trHeight w:val="264"/>
        </w:trPr>
        <w:tc>
          <w:tcPr>
            <w:tcW w:w="576" w:type="dxa"/>
            <w:shd w:val="clear" w:color="auto" w:fill="auto"/>
            <w:vAlign w:val="center"/>
          </w:tcPr>
          <w:p w14:paraId="22289731" w14:textId="33B756B8" w:rsidR="00C2056D" w:rsidRPr="00DA64FC" w:rsidRDefault="00C2056D" w:rsidP="00571E39">
            <w:pPr>
              <w:pStyle w:val="Akapitzlist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69E0577" w14:textId="5D99832C" w:rsidR="00C2056D" w:rsidRPr="00DA64F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Zainstalowana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512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GB pamięci RAM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typu RDIMM lub LRDIMM </w:t>
            </w:r>
          </w:p>
        </w:tc>
        <w:tc>
          <w:tcPr>
            <w:tcW w:w="1277" w:type="dxa"/>
            <w:vAlign w:val="center"/>
            <w:hideMark/>
          </w:tcPr>
          <w:p w14:paraId="2744950D" w14:textId="47C452E4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EEC345" w14:textId="69E12A7E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BA652E" w14:textId="77777777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973E84" w14:textId="54DE7EFC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DA64FC" w14:paraId="417E5747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6650C705" w14:textId="77777777" w:rsidR="00C2056D" w:rsidRPr="00DA64FC" w:rsidRDefault="00C2056D" w:rsidP="00571E39">
            <w:pPr>
              <w:pStyle w:val="Akapitzlist"/>
              <w:numPr>
                <w:ilvl w:val="0"/>
                <w:numId w:val="1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3EFEBD9" w14:textId="734357D3" w:rsidR="00C2056D" w:rsidRPr="00DA64FC" w:rsidRDefault="00C2056D" w:rsidP="000919C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Możliwe zabezpieczenia pamięci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minimum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ECC, SDDC,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Rank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Sparing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637C649" w14:textId="1CA6CB02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BED24A" w14:textId="69099AB7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6039A22" w14:textId="273BECF0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7960659" w14:textId="67C89B88" w:rsidR="00C2056D" w:rsidRPr="00DA64FC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B7D4501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779658B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1AD2BFD" w14:textId="233CC925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C2056D" w:rsidRPr="00DA64FC" w14:paraId="12498460" w14:textId="77777777" w:rsidTr="00AC6913">
        <w:trPr>
          <w:trHeight w:val="47"/>
        </w:trPr>
        <w:tc>
          <w:tcPr>
            <w:tcW w:w="576" w:type="dxa"/>
            <w:shd w:val="clear" w:color="auto" w:fill="auto"/>
            <w:vAlign w:val="center"/>
          </w:tcPr>
          <w:p w14:paraId="67F4B3B4" w14:textId="77777777" w:rsidR="00C2056D" w:rsidRPr="00DA64FC" w:rsidRDefault="00C2056D" w:rsidP="00571E39">
            <w:pPr>
              <w:pStyle w:val="Akapitzlist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19EF31B" w14:textId="2489510A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Możliwość instalacji dysków twardych SATA, SAS, SSD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NVMe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9E1302C" w14:textId="45C6D2C2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01C7E7" w14:textId="651C0800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269DF5C" w14:textId="26C9C27D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25E9A12" w14:textId="295F91D2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DA64FC" w14:paraId="11E57B20" w14:textId="77777777" w:rsidTr="00AC6913">
        <w:trPr>
          <w:trHeight w:val="575"/>
        </w:trPr>
        <w:tc>
          <w:tcPr>
            <w:tcW w:w="576" w:type="dxa"/>
            <w:shd w:val="clear" w:color="auto" w:fill="auto"/>
            <w:vAlign w:val="center"/>
          </w:tcPr>
          <w:p w14:paraId="16903C14" w14:textId="77777777" w:rsidR="00C2056D" w:rsidRPr="00DA64FC" w:rsidRDefault="00C2056D" w:rsidP="00571E39">
            <w:pPr>
              <w:pStyle w:val="Akapitzlist"/>
              <w:numPr>
                <w:ilvl w:val="0"/>
                <w:numId w:val="1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65D8449" w14:textId="62B38666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Zainstalowany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moduł dla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wyposażony w minimum 2 dyski SSD M2 o pojemności minimum 240GB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CA8C720" w14:textId="77903DCE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EBF1F7" w14:textId="67BB1B73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668D925" w14:textId="77777777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3AE5451" w14:textId="42AA9D7F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198113E1" w14:textId="77777777" w:rsidTr="00AC6913">
        <w:trPr>
          <w:trHeight w:val="8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3A20932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FA71FF1" w14:textId="1F5F2946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C2056D" w:rsidRPr="00DA64FC" w14:paraId="298D1FE8" w14:textId="37A4ECCD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17206F0C" w14:textId="41F1E182" w:rsidR="00C2056D" w:rsidRPr="00DA64FC" w:rsidRDefault="00C2056D" w:rsidP="00571E39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31DF365B" w14:textId="5B7A1982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Sprzętowy  kontroler dyskowy RAID obsługujący poziomy 0, 1, 5, 6, 10, 50, 60, wyposażony w pamięć cache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podtrzym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aniem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bateryjn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ym 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1D3C336A" w14:textId="73A0062A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C57B89" w14:textId="6B07B8ED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53E80FA" w14:textId="25370057" w:rsidR="00C2056D" w:rsidRPr="00DA64FC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D1D3A4E" w14:textId="60E89239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poj. pamięci cache</w:t>
            </w:r>
          </w:p>
        </w:tc>
      </w:tr>
      <w:tr w:rsidR="00F0687E" w:rsidRPr="00DA64FC" w14:paraId="441E17E0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29FEC347" w14:textId="77777777" w:rsidR="00F0687E" w:rsidRPr="00DA64FC" w:rsidRDefault="00F0687E" w:rsidP="00F0687E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D96571B" w14:textId="18A0113B" w:rsidR="00F0687E" w:rsidRPr="00DA64FC" w:rsidRDefault="00F0687E" w:rsidP="00F0687E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Kontroler wyposażony w minimum dwa interfejsy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Gb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Channel. Dopuszcza się montaż karty FC w jednym z wymaganych slotów PCI Express.</w:t>
            </w:r>
          </w:p>
        </w:tc>
        <w:tc>
          <w:tcPr>
            <w:tcW w:w="1277" w:type="dxa"/>
            <w:vAlign w:val="center"/>
          </w:tcPr>
          <w:p w14:paraId="7B987841" w14:textId="3F1D0072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4A4077" w14:textId="33998353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99475E7" w14:textId="12801840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297C99A" w14:textId="59E6E2B7" w:rsidR="00F0687E" w:rsidRPr="00DA64FC" w:rsidRDefault="00F0687E" w:rsidP="00F0687E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i podać  rodzaj i ilość  interfejsów</w:t>
            </w:r>
          </w:p>
        </w:tc>
      </w:tr>
      <w:tr w:rsidR="00C2056D" w:rsidRPr="00DA64FC" w14:paraId="52232785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3DDC714A" w14:textId="77777777" w:rsidR="00C2056D" w:rsidRPr="00DA64FC" w:rsidRDefault="00C2056D" w:rsidP="00571E39">
            <w:pPr>
              <w:pStyle w:val="Akapitzlist"/>
              <w:numPr>
                <w:ilvl w:val="0"/>
                <w:numId w:val="1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CF30B49" w14:textId="50973F43" w:rsidR="00C2056D" w:rsidRPr="00DA64FC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Interfejsy kontrolera wyposażone we wkładki optyczne typu SFP+ </w:t>
            </w:r>
            <w:proofErr w:type="spellStart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>Multimode</w:t>
            </w:r>
            <w:proofErr w:type="spellEnd"/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  <w:vAlign w:val="center"/>
          </w:tcPr>
          <w:p w14:paraId="2304BC79" w14:textId="23CB5451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7BF3657" w14:textId="47B141E3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CD5D7C4" w14:textId="77777777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D946CEA" w14:textId="1F7BD638" w:rsidR="00C2056D" w:rsidRPr="00DA64FC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554D4778" w14:textId="77777777" w:rsidTr="00AC6913">
        <w:trPr>
          <w:trHeight w:val="14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47956C1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EE07DF8" w14:textId="62C36799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Sloty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proofErr w:type="spellStart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pci</w:t>
            </w:r>
            <w:proofErr w:type="spellEnd"/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express</w:t>
            </w:r>
          </w:p>
        </w:tc>
      </w:tr>
      <w:tr w:rsidR="00C2056D" w:rsidRPr="002D3050" w14:paraId="5A89C2D7" w14:textId="7552A743" w:rsidTr="00AC6913">
        <w:trPr>
          <w:trHeight w:val="237"/>
        </w:trPr>
        <w:tc>
          <w:tcPr>
            <w:tcW w:w="576" w:type="dxa"/>
            <w:shd w:val="clear" w:color="auto" w:fill="auto"/>
            <w:vAlign w:val="center"/>
          </w:tcPr>
          <w:p w14:paraId="0175F043" w14:textId="77777777" w:rsidR="00C2056D" w:rsidRPr="002D3050" w:rsidRDefault="00C2056D" w:rsidP="00571E39">
            <w:pPr>
              <w:pStyle w:val="Akapitzlist"/>
              <w:numPr>
                <w:ilvl w:val="0"/>
                <w:numId w:val="2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419F1643" w14:textId="5ECA35F3" w:rsidR="00C2056D" w:rsidRPr="002D3050" w:rsidRDefault="001E2DE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97E90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proofErr w:type="spellEnd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205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generacji 3.0, w tym minimum 2 </w:t>
            </w:r>
            <w:proofErr w:type="spellStart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sloty</w:t>
            </w:r>
            <w:proofErr w:type="spellEnd"/>
            <w:r w:rsidR="00C2056D"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 prędkości x16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3D3FFAEA" w14:textId="5D195CB0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16BBE1" w14:textId="0079B9ED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3853CE4" w14:textId="4A14D5A8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EE7A8E0" w14:textId="6F3C9DF9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podaniem  ilości i rodzajów slotów</w:t>
            </w:r>
          </w:p>
        </w:tc>
      </w:tr>
      <w:tr w:rsidR="00C2056D" w:rsidRPr="006A2678" w14:paraId="642D1212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0888E8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5BABAD88" w14:textId="297DABCE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C2056D" w:rsidRPr="002D3050" w14:paraId="111B8423" w14:textId="18469D2D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1C4BA553" w14:textId="77777777" w:rsidR="00C2056D" w:rsidRPr="002D3050" w:rsidRDefault="00C2056D" w:rsidP="00571E39">
            <w:pPr>
              <w:pStyle w:val="Akapitzlist"/>
              <w:numPr>
                <w:ilvl w:val="0"/>
                <w:numId w:val="2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2049828" w14:textId="3A9A0260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Zintegrowana karta graficzna umożliwiająca rozdzielczość minimum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0x10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354E1F82" w14:textId="3105A747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482727" w14:textId="41D20546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AEEC32E" w14:textId="1C5575E2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8088E4D" w14:textId="63ED1FED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09E76DC9" w14:textId="77777777" w:rsidTr="00AC6913">
        <w:trPr>
          <w:trHeight w:val="233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5030483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5E0BE0B" w14:textId="54C28DC2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C2056D" w:rsidRPr="002D3050" w14:paraId="6F3C25FE" w14:textId="2B4820B3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5967C954" w14:textId="6E628E21" w:rsidR="00C2056D" w:rsidRPr="002D3050" w:rsidRDefault="00C2056D" w:rsidP="00C2056D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67A8F83F" w14:textId="4B8F8FCA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 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USB w tym co najmniej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dwa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wersji 3.0 lub nowszej.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5848784E" w14:textId="40EF1261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6A7F40" w14:textId="2D437CF0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B06BA45" w14:textId="1F3C2557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949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91B4F1E" w14:textId="139D0CF4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oda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ilości i rodzajów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portów USB</w:t>
            </w:r>
          </w:p>
        </w:tc>
      </w:tr>
      <w:tr w:rsidR="00C2056D" w:rsidRPr="002D3050" w14:paraId="246CE1EA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7340D00B" w14:textId="77777777" w:rsidR="00C2056D" w:rsidRPr="002D3050" w:rsidRDefault="00C2056D" w:rsidP="00C2056D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87A3DFE" w14:textId="5341DE97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porty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video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4A906D4" w14:textId="2EA0E6EF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77A66C" w14:textId="1ABFCE12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49EC645" w14:textId="61714E39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949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0382194" w14:textId="1C24A370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rodzaj portów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video</w:t>
            </w:r>
          </w:p>
        </w:tc>
      </w:tr>
      <w:tr w:rsidR="00C2056D" w:rsidRPr="002D3050" w14:paraId="2227DB05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3F4BB8C4" w14:textId="77777777" w:rsidR="00C2056D" w:rsidRPr="002D3050" w:rsidRDefault="00C2056D" w:rsidP="00571E39">
            <w:pPr>
              <w:pStyle w:val="Akapitzlist"/>
              <w:numPr>
                <w:ilvl w:val="0"/>
                <w:numId w:val="1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DF53F8F" w14:textId="77777777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</w:p>
          <w:p w14:paraId="56FC1ADB" w14:textId="52D115C9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z w:val="20"/>
                <w:szCs w:val="20"/>
              </w:rPr>
              <w:t>Zamawiający dopuszcza w serwerach stosowanie dodatkowych portów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2D3050">
              <w:rPr>
                <w:rFonts w:asciiTheme="minorHAnsi" w:hAnsiTheme="minorHAnsi"/>
                <w:sz w:val="20"/>
                <w:szCs w:val="20"/>
              </w:rPr>
              <w:t>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277" w:type="dxa"/>
            <w:vAlign w:val="center"/>
          </w:tcPr>
          <w:p w14:paraId="209F33BA" w14:textId="1DA732E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903D31" w14:textId="0A6369FE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72EB4F8" w14:textId="77777777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6883361" w14:textId="1A2922F4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2FD3C7F7" w14:textId="77777777" w:rsidTr="00AC6913">
        <w:trPr>
          <w:trHeight w:val="10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CE04AE0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6B81A40" w14:textId="15E16F21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C2056D" w:rsidRPr="002D3050" w14:paraId="10E75E2B" w14:textId="77B6EE70" w:rsidTr="00AC6913">
        <w:trPr>
          <w:trHeight w:val="50"/>
        </w:trPr>
        <w:tc>
          <w:tcPr>
            <w:tcW w:w="576" w:type="dxa"/>
            <w:shd w:val="clear" w:color="auto" w:fill="auto"/>
            <w:vAlign w:val="center"/>
          </w:tcPr>
          <w:p w14:paraId="038ABDD2" w14:textId="41D0EBD5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18A836C" w14:textId="7A92D2E5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dwa interfejsy sieciowe 1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Base-T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06A8B2FE" w14:textId="6DC8348A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A2D96A" w14:textId="137E13E6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7620EBB" w14:textId="4601AD1B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FE635E6" w14:textId="7E435007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2D3050" w14:paraId="64F786AC" w14:textId="77777777" w:rsidTr="00AC6913">
        <w:trPr>
          <w:trHeight w:val="47"/>
        </w:trPr>
        <w:tc>
          <w:tcPr>
            <w:tcW w:w="576" w:type="dxa"/>
            <w:shd w:val="clear" w:color="auto" w:fill="auto"/>
            <w:vAlign w:val="center"/>
          </w:tcPr>
          <w:p w14:paraId="5BDB2888" w14:textId="77777777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1AEC7F8" w14:textId="65B22691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Minimum dwa interfejsy sieciowe 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w standardzie SFP+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93A316A" w14:textId="34948A8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866B74" w14:textId="0E3CC48D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127C85D" w14:textId="495ACDB5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7D5179C" w14:textId="07DC153F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2D3050" w14:paraId="2F1BD305" w14:textId="77777777" w:rsidTr="00AC6913">
        <w:trPr>
          <w:trHeight w:val="47"/>
        </w:trPr>
        <w:tc>
          <w:tcPr>
            <w:tcW w:w="576" w:type="dxa"/>
            <w:shd w:val="clear" w:color="auto" w:fill="auto"/>
            <w:vAlign w:val="center"/>
          </w:tcPr>
          <w:p w14:paraId="733242E9" w14:textId="77777777" w:rsidR="00C2056D" w:rsidRPr="002D3050" w:rsidRDefault="00C2056D" w:rsidP="00C2056D">
            <w:pPr>
              <w:pStyle w:val="Akapitzlist"/>
              <w:numPr>
                <w:ilvl w:val="0"/>
                <w:numId w:val="1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A3DDF26" w14:textId="7BD2B5B0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Jeden interfejs 1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Ethernet do zarządzania serwerem.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2A6B468" w14:textId="40683DF5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63E06F" w14:textId="7A1DB9D7" w:rsidR="00C2056D" w:rsidRPr="00DA64FC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727B786" w14:textId="3B927DFC" w:rsidR="00C2056D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811FB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2A5D653" w14:textId="0E3E4D4A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</w:t>
            </w: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oferowane parametry </w:t>
            </w:r>
          </w:p>
        </w:tc>
      </w:tr>
      <w:tr w:rsidR="00C2056D" w:rsidRPr="006A2678" w14:paraId="1667A579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FF49D25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2F54513" w14:textId="19B84688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C2056D" w:rsidRPr="002D3050" w14:paraId="4FA053C7" w14:textId="7DAE9217" w:rsidTr="00AC6913">
        <w:trPr>
          <w:trHeight w:val="790"/>
        </w:trPr>
        <w:tc>
          <w:tcPr>
            <w:tcW w:w="576" w:type="dxa"/>
            <w:shd w:val="clear" w:color="auto" w:fill="auto"/>
            <w:vAlign w:val="center"/>
          </w:tcPr>
          <w:p w14:paraId="3E0CD789" w14:textId="77777777" w:rsidR="00C2056D" w:rsidRPr="002D3050" w:rsidRDefault="00C2056D" w:rsidP="00571E39">
            <w:pPr>
              <w:pStyle w:val="Akapitzlist"/>
              <w:numPr>
                <w:ilvl w:val="0"/>
                <w:numId w:val="28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33233793" w14:textId="175A8DED" w:rsidR="00C2056D" w:rsidRPr="002D3050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Dwa redundantne zasilacze Hot Plug,  każdy o mocy dopasowanej do samodzielnego  zapewnienia zasilania urządzenia o sprawności minimum 92% każdy przy 50% obciążeniu, pracujące w sieci 230V 50/60Hz prądu zmiennego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6917C2FD" w14:textId="5E16CBA3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A95ED5" w14:textId="774EA811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99FE482" w14:textId="7DF7EF3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D277EE2" w14:textId="564E6C5C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C2056D" w:rsidRPr="006A2678" w14:paraId="323037B0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40AD306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30AD8E8" w14:textId="260E15F6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C2056D" w:rsidRPr="002D3050" w14:paraId="43708BF7" w14:textId="5F3B67C3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05384CD5" w14:textId="77777777" w:rsidR="00C2056D" w:rsidRPr="002D3050" w:rsidRDefault="00C2056D" w:rsidP="00571E39">
            <w:pPr>
              <w:pStyle w:val="Akapitzlist"/>
              <w:numPr>
                <w:ilvl w:val="0"/>
                <w:numId w:val="2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54BADA66" w14:textId="65ECFC74" w:rsidR="00C2056D" w:rsidRPr="002D3050" w:rsidRDefault="00C2056D" w:rsidP="006C44E1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edundantne wentylatory typu Hot-Plug.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1F59647B" w14:textId="2BCE423A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D7CAEE" w14:textId="71EE519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0886D3B" w14:textId="5D6CD818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5087E82" w14:textId="4BCFDE1A" w:rsidR="00C2056D" w:rsidRPr="002D3050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i  rodzaj wentylatorów</w:t>
            </w:r>
          </w:p>
        </w:tc>
      </w:tr>
      <w:tr w:rsidR="00C2056D" w:rsidRPr="006A2678" w14:paraId="1DB78EF8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74D0955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11AD705" w14:textId="0CD3257C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C2056D" w:rsidRPr="002D3050" w14:paraId="4E2D91A8" w14:textId="77777777" w:rsidTr="00AC6913">
        <w:trPr>
          <w:trHeight w:val="204"/>
        </w:trPr>
        <w:tc>
          <w:tcPr>
            <w:tcW w:w="576" w:type="dxa"/>
            <w:shd w:val="clear" w:color="auto" w:fill="auto"/>
            <w:vAlign w:val="center"/>
          </w:tcPr>
          <w:p w14:paraId="1AAA8F6F" w14:textId="77777777" w:rsidR="00C2056D" w:rsidRPr="002D3050" w:rsidRDefault="00C2056D" w:rsidP="00C2056D">
            <w:pPr>
              <w:pStyle w:val="Akapitzlist"/>
              <w:numPr>
                <w:ilvl w:val="0"/>
                <w:numId w:val="1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C4D53D2" w14:textId="267D9ADD" w:rsidR="00C2056D" w:rsidRPr="002D3050" w:rsidRDefault="00C2056D" w:rsidP="00C2056D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Zintegrowany z płytą główną moduł TPM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2D3050">
              <w:rPr>
                <w:rFonts w:asciiTheme="minorHAnsi" w:hAnsi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D954D80" w14:textId="0E8F4BCB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CB0BFB" w14:textId="08632E1B" w:rsidR="00C2056D" w:rsidRPr="000107C5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736E3D7" w14:textId="04FB418E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67F2A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F9765E9" w14:textId="003187E4" w:rsidR="00C2056D" w:rsidRPr="002D305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C2056D" w:rsidRPr="006A2678" w14:paraId="4A87743A" w14:textId="77777777" w:rsidTr="00AC6913">
        <w:trPr>
          <w:trHeight w:val="29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A50419F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412BDB43" w14:textId="6533667A" w:rsidR="00C2056D" w:rsidRPr="006A2678" w:rsidRDefault="00C2056D" w:rsidP="000919CA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</w:t>
            </w:r>
            <w:r w:rsidRPr="006A2678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C2056D" w:rsidRPr="000107C5" w14:paraId="7851E360" w14:textId="7439123A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772D9BFA" w14:textId="6B8D603D" w:rsidR="00C2056D" w:rsidRPr="000107C5" w:rsidRDefault="00C2056D" w:rsidP="00571E39">
            <w:pPr>
              <w:pStyle w:val="Akapitzlist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19B34F33" w14:textId="2F5CB8D1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0EF21665" w14:textId="0F8AD340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C63A8E" w14:textId="2030C402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8EB3383" w14:textId="6AE378DA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C7D2CE3" w14:textId="19DA5B3F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0107C5" w14:paraId="301E1BB5" w14:textId="77777777" w:rsidTr="00AC6913">
        <w:trPr>
          <w:trHeight w:val="50"/>
        </w:trPr>
        <w:tc>
          <w:tcPr>
            <w:tcW w:w="576" w:type="dxa"/>
            <w:shd w:val="clear" w:color="auto" w:fill="auto"/>
            <w:vAlign w:val="center"/>
          </w:tcPr>
          <w:p w14:paraId="1D27EDDA" w14:textId="77777777" w:rsidR="00C2056D" w:rsidRPr="000107C5" w:rsidRDefault="00C2056D" w:rsidP="00571E39">
            <w:pPr>
              <w:pStyle w:val="Akapitzlist"/>
              <w:numPr>
                <w:ilvl w:val="0"/>
                <w:numId w:val="1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EB43BF9" w14:textId="2A17963F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Oprogramowanie 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umożliwiające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zdalne zarządzani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serwerem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 pośrednictwa zainstalowanego na serwerze systemu operacyjnego, minimum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: monitoring stanu serwera oraz pracy komponentów (temperatura kluczowych komponentów, prędkość obrotowa wentylatorów, itp.), monitorowanie w</w:t>
            </w:r>
            <w:r w:rsidR="00C8698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  <w:p w14:paraId="1FDC974B" w14:textId="6854A221" w:rsidR="00C2056D" w:rsidRPr="000107C5" w:rsidRDefault="00C2056D" w:rsidP="006C44E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Nie dopuszcza się rozwiązań serwerowych wymagających dokupowania dodatkowych licencji umożliwiających zarządzanie serwerem i dostarczających wyżej wymienione funkcjonalności.</w:t>
            </w:r>
          </w:p>
        </w:tc>
        <w:tc>
          <w:tcPr>
            <w:tcW w:w="1277" w:type="dxa"/>
            <w:vAlign w:val="center"/>
          </w:tcPr>
          <w:p w14:paraId="6CA4DC94" w14:textId="2973BB74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AF0CC9" w14:textId="64940978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B5B5DAC" w14:textId="77777777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8A279A" w14:textId="22240833" w:rsidR="00C2056D" w:rsidRPr="000107C5" w:rsidRDefault="00C2056D" w:rsidP="006C44E1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F9326E5" w14:textId="77777777" w:rsidTr="00AC6913">
        <w:trPr>
          <w:trHeight w:val="29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2ACD604" w14:textId="77777777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B9B4AD8" w14:textId="5B2584D2" w:rsidR="00C2056D" w:rsidRPr="006A2678" w:rsidRDefault="00C2056D" w:rsidP="00B06FA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Oprogramowanie</w:t>
            </w:r>
          </w:p>
        </w:tc>
      </w:tr>
      <w:tr w:rsidR="00C2056D" w:rsidRPr="000107C5" w14:paraId="6A80850A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6EB3CF50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0325155F" w14:textId="310412FB" w:rsidR="00C2056D" w:rsidRPr="000107C5" w:rsidRDefault="00C2056D" w:rsidP="00B06FA8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Serwerowy system operacyjny </w:t>
            </w:r>
            <w:r w:rsidR="00374A0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Microsoft Windows Serwer 2019 lub równoważny (kryteria równoważności zgodnie z pkt </w:t>
            </w:r>
            <w:r w:rsidR="001E2DED">
              <w:rPr>
                <w:rFonts w:asciiTheme="minorHAnsi" w:hAnsiTheme="minorHAnsi"/>
                <w:color w:val="000000"/>
                <w:sz w:val="20"/>
                <w:szCs w:val="20"/>
              </w:rPr>
              <w:t>I.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40B180CE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A72784" w14:textId="77777777" w:rsidR="00C2056D" w:rsidRPr="000107C5" w:rsidRDefault="00C2056D" w:rsidP="00B06FA8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6011CA3" w14:textId="77777777" w:rsidR="00C2056D" w:rsidRPr="00C44F12" w:rsidRDefault="00C2056D" w:rsidP="00C44F12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BA3EB23" w14:textId="4FD553EA" w:rsidR="00C2056D" w:rsidRPr="00C44F12" w:rsidRDefault="00C2056D" w:rsidP="00C44F12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  <w:szCs w:val="22"/>
              </w:rPr>
            </w:pPr>
            <w:r w:rsidRPr="00C44F1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producenta oraz nazwę i wersję  systemu operacyjnego.</w:t>
            </w:r>
          </w:p>
        </w:tc>
      </w:tr>
      <w:tr w:rsidR="00391BDA" w:rsidRPr="000107C5" w14:paraId="11B8DA04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6BB46970" w14:textId="77777777" w:rsidR="00391BDA" w:rsidRPr="00887E2E" w:rsidRDefault="00391BDA" w:rsidP="00391BDA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33DD013" w14:textId="719FEE82" w:rsidR="00391BDA" w:rsidRDefault="00391BDA" w:rsidP="00391BDA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System operacyjny musi być dostarczony z licencjami umożliwiającymi bezterminowe korzystanie z oprogramowania.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564090B" w14:textId="1F8DF4A7" w:rsidR="00391BDA" w:rsidRPr="000107C5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BBE848" w14:textId="23EF7539" w:rsidR="00391BDA" w:rsidRPr="00DA64FC" w:rsidRDefault="00391BDA" w:rsidP="00391BD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CAD152" w14:textId="77777777" w:rsidR="00391BDA" w:rsidRPr="00C44F12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CD1558" w14:textId="3470DB48" w:rsidR="00391BDA" w:rsidRPr="00C44F12" w:rsidRDefault="00391BDA" w:rsidP="00391BDA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208A7B8C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06B3576C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92D7D90" w14:textId="66473AD4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20C42">
              <w:rPr>
                <w:rFonts w:asciiTheme="minorHAnsi" w:hAnsi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serwerowego systemu operacyjnego </w:t>
            </w:r>
            <w:r w:rsidRPr="00A20C42">
              <w:rPr>
                <w:rFonts w:asciiTheme="minorHAnsi" w:hAnsiTheme="minorHAnsi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136C10C" w14:textId="3016C3A8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98CAFE" w14:textId="745CDF5E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C5B5582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CB03FC0" w14:textId="33B470E2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195AEC3C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199B31AA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1CD1907" w14:textId="653736C8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Licencje serwerowego systemu operacyjnego muszą umożliwiać uruchomienie minimum </w:t>
            </w:r>
            <w:r w:rsidR="00CF05B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serwerowych systemów operacyjnych w środowisku wirtualnym</w:t>
            </w:r>
            <w:r w:rsidR="00CF05B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4460C50" w14:textId="52B0084F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53531E" w14:textId="463BACB2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F7B54FE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A8A1FC" w14:textId="46EC3A09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0107C5" w14:paraId="759C42EA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259B84E6" w14:textId="77777777" w:rsidR="00C2056D" w:rsidRPr="00887E2E" w:rsidRDefault="00C2056D" w:rsidP="00571E39">
            <w:pPr>
              <w:pStyle w:val="Akapitzlist"/>
              <w:numPr>
                <w:ilvl w:val="0"/>
                <w:numId w:val="3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A463416" w14:textId="4D18FA64" w:rsidR="00C2056D" w:rsidRDefault="00C2056D" w:rsidP="00F33D5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Hypervisor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typu „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bare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metal” umożliwiający uruchomienie środowiska wirtualnego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249033D" w14:textId="1C2605D6" w:rsidR="00C2056D" w:rsidRPr="000107C5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0E0D6E" w14:textId="79BAB3E3" w:rsidR="00C2056D" w:rsidRPr="00DA64FC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8052C90" w14:textId="77777777" w:rsidR="00C2056D" w:rsidRPr="00F33D5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4261FBB" w14:textId="52DF9FE0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C2056D" w:rsidRPr="006A2678" w14:paraId="39AFABBD" w14:textId="77777777" w:rsidTr="00AC6913">
        <w:trPr>
          <w:trHeight w:val="29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1EB3923" w14:textId="21875B3E" w:rsidR="00C2056D" w:rsidRPr="000107C5" w:rsidRDefault="00C2056D" w:rsidP="00571E39">
            <w:pPr>
              <w:pStyle w:val="Akapitzlist"/>
              <w:numPr>
                <w:ilvl w:val="0"/>
                <w:numId w:val="8"/>
              </w:numPr>
              <w:spacing w:before="20" w:after="20" w:line="240" w:lineRule="auto"/>
              <w:ind w:left="397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F41C858" w14:textId="298B8880" w:rsidR="00C2056D" w:rsidRPr="006A2678" w:rsidRDefault="00C2056D" w:rsidP="000919CA">
            <w:pPr>
              <w:suppressAutoHyphens/>
              <w:spacing w:before="20" w:after="20" w:line="240" w:lineRule="auto"/>
              <w:ind w:left="0"/>
              <w:rPr>
                <w:rFonts w:asciiTheme="minorHAnsi" w:eastAsia="Calibri" w:hAnsiTheme="minorHAnsi"/>
                <w:bCs/>
                <w:szCs w:val="22"/>
                <w:lang w:eastAsia="zh-CN" w:bidi="hi-IN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Serwerowy s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ystem operacyjny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– 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kryteria</w:t>
            </w:r>
            <w:r w:rsidRPr="00C44F12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 xml:space="preserve"> równoważności</w:t>
            </w:r>
          </w:p>
        </w:tc>
      </w:tr>
      <w:tr w:rsidR="00C2056D" w:rsidRPr="00A20C42" w14:paraId="1E7F718D" w14:textId="4AE2B9EC" w:rsidTr="00AC6913">
        <w:trPr>
          <w:trHeight w:val="291"/>
        </w:trPr>
        <w:tc>
          <w:tcPr>
            <w:tcW w:w="576" w:type="dxa"/>
            <w:vAlign w:val="center"/>
          </w:tcPr>
          <w:p w14:paraId="10CFF0CC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88CCD09" w14:textId="7F6114FC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 (na umożliwiającym to sprzęcie) dodawania pamięci RAM bez przerywania pracy.</w:t>
            </w:r>
          </w:p>
        </w:tc>
        <w:tc>
          <w:tcPr>
            <w:tcW w:w="1277" w:type="dxa"/>
            <w:vAlign w:val="center"/>
          </w:tcPr>
          <w:p w14:paraId="4CA2D984" w14:textId="6096450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6639A3" w14:textId="7FE2781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AB4A87C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0377BC" w14:textId="4D283637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74CC7B7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7A6A5097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BA2B674" w14:textId="7B332F05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277" w:type="dxa"/>
            <w:vAlign w:val="center"/>
          </w:tcPr>
          <w:p w14:paraId="0C3E54E3" w14:textId="2E25780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4B4CA6" w14:textId="6E795EA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CABB838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9C86162" w14:textId="1FB061F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4C73C294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7D86F356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2FB1E18" w14:textId="77777777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wsparcie instalacji i pracy na wolumenach które:</w:t>
            </w:r>
          </w:p>
          <w:p w14:paraId="66BE5E1A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pozwalają na zmianę rozmiaru w czasie pracy systemu,</w:t>
            </w:r>
          </w:p>
          <w:p w14:paraId="302CEE0D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tworzenie w czasie pracy systemu migawek, dających użytkownikom końcowym (lokalnym i sieciowym) prosty wgląd w poprzednie  wersje plików i folderów,</w:t>
            </w:r>
          </w:p>
          <w:p w14:paraId="46B5440F" w14:textId="77777777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contextualSpacing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kompresję „w locie” dla wybranych plików  i/lub folderów,</w:t>
            </w:r>
          </w:p>
          <w:p w14:paraId="3D32188A" w14:textId="166F97A3" w:rsidR="00C2056D" w:rsidRPr="00A20C42" w:rsidRDefault="00C2056D" w:rsidP="00F33D55">
            <w:pPr>
              <w:pStyle w:val="Default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277" w:type="dxa"/>
            <w:vAlign w:val="center"/>
          </w:tcPr>
          <w:p w14:paraId="45E427FF" w14:textId="413137E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DF2E83" w14:textId="1839C5D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A6E7D76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9083F5D" w14:textId="72C7149B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754CC124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17F6B469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E73E680" w14:textId="691D101F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277" w:type="dxa"/>
            <w:vAlign w:val="center"/>
          </w:tcPr>
          <w:p w14:paraId="6F5EABD7" w14:textId="7B66F8A1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F35450" w14:textId="385D358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4E2AE21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AF6489F" w14:textId="5BCFFB2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A263CA4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3A8519E6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F3F6067" w14:textId="6556B4E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277" w:type="dxa"/>
            <w:vAlign w:val="center"/>
          </w:tcPr>
          <w:p w14:paraId="5D620CB5" w14:textId="6ADBF57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8E6BED" w14:textId="13653D50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D0D5A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3CF135B" w14:textId="173F1337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2407B2A7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276A8FD2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E1C243C" w14:textId="42D959AE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3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ASP.NET</w:t>
              </w:r>
            </w:hyperlink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14:paraId="58A6ED6F" w14:textId="2DEDE06F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EF9AC9" w14:textId="19C7C8E9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2BA93C8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111D43C" w14:textId="0BA276F7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4E658138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220CBE4B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DED0CC0" w14:textId="6FD2EAD9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277" w:type="dxa"/>
            <w:vAlign w:val="center"/>
          </w:tcPr>
          <w:p w14:paraId="6A0F02DB" w14:textId="20734A2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ED74FB" w14:textId="01F11DF4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6CCF8A3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CADB0D4" w14:textId="7AC44661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8DEAE40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498A04F3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EECBF16" w14:textId="5B3DE04E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Wbudowana zapora internetowa (firewall) z obsługi definiowanych reguł dla ochrony połączeń internetowych i intranetowych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14:paraId="6B6B7C8A" w14:textId="1A16D45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95BA43" w14:textId="78DBBD27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629BFB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C176732" w14:textId="106B79BB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145F28E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556D0F66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3F49D63" w14:textId="28E1B081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Graficzny interfejs użytkownika.</w:t>
            </w:r>
          </w:p>
        </w:tc>
        <w:tc>
          <w:tcPr>
            <w:tcW w:w="1277" w:type="dxa"/>
            <w:vAlign w:val="center"/>
          </w:tcPr>
          <w:p w14:paraId="6A46B6EE" w14:textId="20F48BF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E4ABBE" w14:textId="60A938F2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328F10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09D655A" w14:textId="0AACC5F2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746AD47A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3AA3159A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D8095D4" w14:textId="16CD69AB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277" w:type="dxa"/>
            <w:vAlign w:val="center"/>
          </w:tcPr>
          <w:p w14:paraId="6900BA88" w14:textId="56FA960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C00EF69" w14:textId="665B270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24A47A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AED8096" w14:textId="2BA70A7E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509AF401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08791322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7DFC2B7" w14:textId="1CBAE263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277" w:type="dxa"/>
            <w:vAlign w:val="center"/>
          </w:tcPr>
          <w:p w14:paraId="4E3DA545" w14:textId="51F5C549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FA2A26" w14:textId="5C9E57C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BE0C42D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12FC4B9" w14:textId="36ABE79A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D1D11F6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15E8C895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E63BAEC" w14:textId="020D6983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277" w:type="dxa"/>
            <w:vAlign w:val="center"/>
          </w:tcPr>
          <w:p w14:paraId="7306AB73" w14:textId="4199B04D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EC5210" w14:textId="400D595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EBE67D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215103F" w14:textId="78D2EC41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6AD2D3EC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4226CF07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5E127D7" w14:textId="454AACA0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277" w:type="dxa"/>
            <w:vAlign w:val="center"/>
          </w:tcPr>
          <w:p w14:paraId="09C25D51" w14:textId="5B29DAA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82A9B9" w14:textId="6FB6871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40191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FB5C1A6" w14:textId="79A237B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67E73C5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248C0E65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C10FC34" w14:textId="67CF5F7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Pochodzący od producenta systemu serwis zarządzania polityką konsumpcji informacji w dokumentach (Digital 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Rights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 xml:space="preserve"> Management).</w:t>
            </w:r>
          </w:p>
        </w:tc>
        <w:tc>
          <w:tcPr>
            <w:tcW w:w="1277" w:type="dxa"/>
            <w:vAlign w:val="center"/>
          </w:tcPr>
          <w:p w14:paraId="22A8239F" w14:textId="48698DA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76B3E3D" w14:textId="146CACF8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0100B7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83F7BD5" w14:textId="390F1E0F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31DA23C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081F892C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7CA5D28" w14:textId="77777777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3964A711" w14:textId="031DCB8A" w:rsidR="00C2056D" w:rsidRPr="00A20C42" w:rsidRDefault="00C2056D" w:rsidP="00F33D55">
            <w:pPr>
              <w:pStyle w:val="Default"/>
              <w:numPr>
                <w:ilvl w:val="0"/>
                <w:numId w:val="4"/>
              </w:numPr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odstawowe usługi sieciowe: DHCP oraz  DNS wspierający DNSSEC,</w:t>
            </w:r>
          </w:p>
          <w:p w14:paraId="656A185B" w14:textId="5388B457" w:rsidR="00C2056D" w:rsidRPr="00A20C42" w:rsidRDefault="00C2056D" w:rsidP="00F33D55">
            <w:pPr>
              <w:pStyle w:val="Default"/>
              <w:numPr>
                <w:ilvl w:val="0"/>
                <w:numId w:val="4"/>
              </w:numPr>
              <w:spacing w:before="20" w:after="20"/>
              <w:ind w:left="171" w:hanging="17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u</w:t>
            </w: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sługi katalogowe oparte o LDAP i pozwalające na uwierzytelnianie użytkowników stacji roboczych, bez konieczności instalowania dodatkowego oprogramowania na tych stacjach, pozwalające na zarzadzanie zasobami w sieci (użytkownicy, komputery, drukarki, udziały sieciowe), z możliwością wykorzystania następujących funkcji:</w:t>
            </w:r>
          </w:p>
          <w:p w14:paraId="32354B74" w14:textId="77777777" w:rsidR="00C2056D" w:rsidRPr="00A20C42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419C664D" w14:textId="77777777" w:rsidR="00C2056D" w:rsidRPr="00A20C42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3CDE07C5" w14:textId="574428B1" w:rsidR="00C2056D" w:rsidRPr="0039399A" w:rsidRDefault="00C2056D" w:rsidP="00F33D55">
            <w:pPr>
              <w:pStyle w:val="Default"/>
              <w:numPr>
                <w:ilvl w:val="0"/>
                <w:numId w:val="5"/>
              </w:numPr>
              <w:spacing w:before="20" w:after="20"/>
              <w:ind w:left="454" w:hanging="215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277" w:type="dxa"/>
            <w:vAlign w:val="center"/>
          </w:tcPr>
          <w:p w14:paraId="2CDCDF8B" w14:textId="28346363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789C35" w14:textId="7CD596C4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0867BE5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E0D6663" w14:textId="0585291A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231A5DB1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2FA7F0A4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8C7970C" w14:textId="282FB1B9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277" w:type="dxa"/>
            <w:vAlign w:val="center"/>
          </w:tcPr>
          <w:p w14:paraId="7BFA8E88" w14:textId="2905DA2F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AFC2E" w14:textId="60901603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0B7C1F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FE94575" w14:textId="224BFBE6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86D2E20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1A2B1167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14766E7" w14:textId="0CF35934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Praca zdalna na serwerze z wykorzystaniem terminala (cienkiego klienta) lub odpowiednio skonfigurowanej stacji roboczej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14:paraId="2B434E29" w14:textId="12A9623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1A551C" w14:textId="072A55EB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B545969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D3FECD3" w14:textId="4BA59BB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01875FF7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6304DF11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221DEE2" w14:textId="77777777" w:rsidR="00C2056D" w:rsidRPr="00A20C42" w:rsidRDefault="00C2056D" w:rsidP="00F33D55">
            <w:pPr>
              <w:pStyle w:val="Default"/>
              <w:spacing w:before="20" w:after="20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787062BC" w14:textId="77777777" w:rsidR="00C2056D" w:rsidRPr="00A20C42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dystrybucję certyfikatów poprzez http,</w:t>
            </w:r>
          </w:p>
          <w:p w14:paraId="0A88AFF3" w14:textId="77777777" w:rsidR="00C2056D" w:rsidRPr="00A20C42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konsolidację CA dla wielu lasów domeny,</w:t>
            </w:r>
          </w:p>
          <w:p w14:paraId="4CEE8377" w14:textId="6753477D" w:rsidR="00C2056D" w:rsidRPr="0039399A" w:rsidRDefault="00C2056D" w:rsidP="004972DC">
            <w:pPr>
              <w:pStyle w:val="Default"/>
              <w:numPr>
                <w:ilvl w:val="0"/>
                <w:numId w:val="4"/>
              </w:numPr>
              <w:spacing w:before="20" w:after="20"/>
              <w:ind w:left="170" w:hanging="17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automatyczne rejestrowania certyfikat6w pomiędzy różnymi lasami domen.</w:t>
            </w:r>
          </w:p>
        </w:tc>
        <w:tc>
          <w:tcPr>
            <w:tcW w:w="1277" w:type="dxa"/>
            <w:vAlign w:val="center"/>
          </w:tcPr>
          <w:p w14:paraId="75364278" w14:textId="7E2EBBBC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A0F86B" w14:textId="61E5114F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FB0D01F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670067" w14:textId="5DF6CA0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BB29B47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461A0D60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07FFB7B" w14:textId="1E80EBC6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 plików i folderów.</w:t>
            </w:r>
          </w:p>
        </w:tc>
        <w:tc>
          <w:tcPr>
            <w:tcW w:w="1277" w:type="dxa"/>
            <w:vAlign w:val="center"/>
          </w:tcPr>
          <w:p w14:paraId="78DF9531" w14:textId="2BD5E0D6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6B6E37" w14:textId="471F431D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61ED94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86FFFBC" w14:textId="1D2D18D8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32C0A52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48B1EED1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D23910E" w14:textId="66CCF96D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Szyfrowanie połączeń sieciowych pomiędzy serwerami oraz serwerami i stacjami roboczymi (</w:t>
            </w:r>
            <w:proofErr w:type="spellStart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IPSec</w:t>
            </w:r>
            <w:proofErr w:type="spellEnd"/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).</w:t>
            </w:r>
          </w:p>
        </w:tc>
        <w:tc>
          <w:tcPr>
            <w:tcW w:w="1277" w:type="dxa"/>
            <w:vAlign w:val="center"/>
          </w:tcPr>
          <w:p w14:paraId="0880AAB8" w14:textId="155E936B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220639" w14:textId="684A2837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3099177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3558714" w14:textId="4883601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13990E14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26A3FE45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C5E5842" w14:textId="2CBC83DF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Serwis udostępniania stron </w:t>
            </w:r>
            <w:hyperlink r:id="rId14" w:tgtFrame="_blank" w:history="1">
              <w:r w:rsidRPr="00A20C42">
                <w:rPr>
                  <w:rStyle w:val="Hipercze"/>
                  <w:rFonts w:asciiTheme="minorHAnsi" w:hAnsiTheme="minorHAnsi" w:cs="Times New Roman"/>
                  <w:sz w:val="20"/>
                  <w:szCs w:val="20"/>
                </w:rPr>
                <w:t>WWW.</w:t>
              </w:r>
            </w:hyperlink>
          </w:p>
        </w:tc>
        <w:tc>
          <w:tcPr>
            <w:tcW w:w="1277" w:type="dxa"/>
            <w:vAlign w:val="center"/>
          </w:tcPr>
          <w:p w14:paraId="4A6CC8D9" w14:textId="7FF5B698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6203D3" w14:textId="106AE5A6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8C401FD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398B12" w14:textId="511E76E5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3E0AEFFC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4385DC41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15F8388" w14:textId="7F87264C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277" w:type="dxa"/>
            <w:vAlign w:val="center"/>
          </w:tcPr>
          <w:p w14:paraId="4845AAAF" w14:textId="6FF8D1AA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B1D0D8" w14:textId="37906816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87AA6E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7A5C888" w14:textId="328D15BC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A20C42" w14:paraId="64E4B982" w14:textId="77777777" w:rsidTr="00AC6913">
        <w:trPr>
          <w:trHeight w:val="291"/>
        </w:trPr>
        <w:tc>
          <w:tcPr>
            <w:tcW w:w="576" w:type="dxa"/>
            <w:vAlign w:val="center"/>
          </w:tcPr>
          <w:p w14:paraId="0434A2D5" w14:textId="77777777" w:rsidR="00C2056D" w:rsidRPr="00A20C42" w:rsidRDefault="00C2056D" w:rsidP="00F07BC7">
            <w:pPr>
              <w:pStyle w:val="Akapitzlist"/>
              <w:numPr>
                <w:ilvl w:val="0"/>
                <w:numId w:val="3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25781FE" w14:textId="5A20126A" w:rsidR="00C2056D" w:rsidRPr="00A20C42" w:rsidRDefault="00C2056D" w:rsidP="00F33D55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A20C42">
              <w:rPr>
                <w:rFonts w:asciiTheme="minorHAnsi" w:hAnsiTheme="minorHAnsi" w:cs="Times New Roman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277" w:type="dxa"/>
            <w:vAlign w:val="center"/>
          </w:tcPr>
          <w:p w14:paraId="2222EB74" w14:textId="39F5DB40" w:rsidR="00C2056D" w:rsidRPr="00A20C42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AF967C" w14:textId="27E8F620" w:rsidR="00C2056D" w:rsidRPr="00A20C42" w:rsidRDefault="00C2056D" w:rsidP="00F33D5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DF2D18B" w14:textId="77777777" w:rsidR="00C2056D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B2CE89D" w14:textId="14A235B3" w:rsidR="00C2056D" w:rsidRPr="000107C5" w:rsidRDefault="00C2056D" w:rsidP="00F33D5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Opisać oferowane parametry jeżeli dotyczy</w:t>
            </w:r>
          </w:p>
        </w:tc>
      </w:tr>
      <w:tr w:rsidR="00C2056D" w:rsidRPr="001100A0" w14:paraId="28ACC8E5" w14:textId="77777777" w:rsidTr="00AC6913">
        <w:trPr>
          <w:trHeight w:val="303"/>
        </w:trPr>
        <w:tc>
          <w:tcPr>
            <w:tcW w:w="576" w:type="dxa"/>
            <w:shd w:val="clear" w:color="auto" w:fill="auto"/>
            <w:vAlign w:val="center"/>
          </w:tcPr>
          <w:p w14:paraId="52DC1E3F" w14:textId="77777777" w:rsidR="00C2056D" w:rsidRPr="001100A0" w:rsidRDefault="00C2056D" w:rsidP="004972DC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7"/>
            <w:vAlign w:val="center"/>
          </w:tcPr>
          <w:p w14:paraId="10D3CEAF" w14:textId="575DA034" w:rsidR="00C2056D" w:rsidRPr="004972DC" w:rsidRDefault="00C2056D" w:rsidP="004972DC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Macierz dyskowa</w:t>
            </w:r>
          </w:p>
        </w:tc>
      </w:tr>
      <w:tr w:rsidR="00C2056D" w:rsidRPr="006A2678" w14:paraId="4ED17765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813439C" w14:textId="6F456FBA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44BE65D" w14:textId="1D0CE44B" w:rsidR="00C2056D" w:rsidRPr="006A2678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C2056D" w:rsidRPr="001100A0" w14:paraId="1634691C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44C02BF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31211BC" w14:textId="4C5309BA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73F238D" w14:textId="5D02815C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43B249" w14:textId="6F2FF50B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982E88A" w14:textId="012F0510" w:rsidR="00C2056D" w:rsidRPr="001100A0" w:rsidRDefault="00C2056D" w:rsidP="00C2056D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C1B811A" w14:textId="71D668E4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C2056D" w:rsidRPr="001100A0" w14:paraId="25BDE990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CA4F474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F42CAD9" w14:textId="5706A0E6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277" w:type="dxa"/>
            <w:vAlign w:val="center"/>
          </w:tcPr>
          <w:p w14:paraId="406CD653" w14:textId="2DD0C313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6712C8" w14:textId="1BB87F85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78B3D55" w14:textId="77777777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F485A52" w14:textId="3E1FDDC2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C2056D" w:rsidRPr="001100A0" w14:paraId="083FEF2B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CEA09DE" w14:textId="77777777" w:rsidR="00C2056D" w:rsidRPr="001100A0" w:rsidRDefault="00C2056D" w:rsidP="00571E39">
            <w:pPr>
              <w:pStyle w:val="Akapitzlist"/>
              <w:numPr>
                <w:ilvl w:val="0"/>
                <w:numId w:val="3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98962F7" w14:textId="3103F094" w:rsidR="00C2056D" w:rsidRPr="001100A0" w:rsidRDefault="00C2056D" w:rsidP="000919CA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Oferowan</w:t>
            </w:r>
            <w:r w:rsidR="004972DC">
              <w:rPr>
                <w:rFonts w:asciiTheme="minorHAnsi" w:hAnsiTheme="minorHAnsi"/>
                <w:sz w:val="20"/>
                <w:szCs w:val="20"/>
              </w:rPr>
              <w:t>a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2DC">
              <w:rPr>
                <w:rFonts w:asciiTheme="minorHAnsi" w:hAnsiTheme="minorHAnsi"/>
                <w:sz w:val="20"/>
                <w:szCs w:val="20"/>
              </w:rPr>
              <w:t xml:space="preserve">macierz dyskowa oraz zainstalowane na niej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oprogramowanie 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7" w:type="dxa"/>
            <w:vAlign w:val="center"/>
          </w:tcPr>
          <w:p w14:paraId="16A664FD" w14:textId="084E8575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7D0DCA" w14:textId="0BF16A3C" w:rsidR="00C2056D" w:rsidRPr="001100A0" w:rsidRDefault="00C2056D" w:rsidP="000919CA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C5B78C5" w14:textId="77777777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86A39F" w14:textId="63BCC842" w:rsidR="00C2056D" w:rsidRPr="001100A0" w:rsidRDefault="00C2056D" w:rsidP="000919CA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C2056D" w:rsidRPr="006A2678" w14:paraId="42C3750A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5431082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408DAEC" w14:textId="3C3513E1" w:rsidR="00C2056D" w:rsidRPr="006A2678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Wymagania ogólne</w:t>
            </w:r>
          </w:p>
        </w:tc>
      </w:tr>
      <w:tr w:rsidR="00C2056D" w:rsidRPr="001100A0" w14:paraId="32FDEB0C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03759F50" w14:textId="26A3B17B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26D6C92" w14:textId="266952E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Macierz dyskowa musi współpracować z dostarczonymi serwerami.</w:t>
            </w:r>
          </w:p>
        </w:tc>
        <w:tc>
          <w:tcPr>
            <w:tcW w:w="1277" w:type="dxa"/>
            <w:vAlign w:val="center"/>
          </w:tcPr>
          <w:p w14:paraId="4AEAF2D5" w14:textId="60FC5EE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72AE65" w14:textId="40AF7BCB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47E5DB0" w14:textId="7777777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4992A6F" w14:textId="052FC3F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1100A0" w14:paraId="68B846CF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6AF04E5F" w14:textId="77777777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FFB8A40" w14:textId="1762AE2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 xml:space="preserve">Macierz dyskowa musi umożliwiać rozbudowę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przestrzeni dyskowej 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minimum </w:t>
            </w:r>
            <w:r w:rsidR="00505637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0 TB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bez konieczności zmiany kontrolerów.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FF376EB" w14:textId="03C9A37E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25DBA8" w14:textId="1BFBE66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90B0BD" w14:textId="03E1F695" w:rsidR="00C2056D" w:rsidRPr="001100A0" w:rsidRDefault="00C2056D" w:rsidP="00C2056D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9687E0A" w14:textId="4EDCD2D2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1100A0" w14:paraId="6079A69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C478582" w14:textId="77777777" w:rsidR="00C2056D" w:rsidRPr="001100A0" w:rsidRDefault="00C2056D" w:rsidP="00571E39">
            <w:pPr>
              <w:pStyle w:val="Akapitzlist"/>
              <w:numPr>
                <w:ilvl w:val="0"/>
                <w:numId w:val="1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ED9C011" w14:textId="1C3B8668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Obudowa jednostki kontrolerowej mus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zawierać układ nadmiarowy dla modułów zasilania i chłodzenia umożliwiający wymianę tych elementów (tego elementu) bez konieczności wyłączania macierzy.</w:t>
            </w:r>
          </w:p>
        </w:tc>
        <w:tc>
          <w:tcPr>
            <w:tcW w:w="1277" w:type="dxa"/>
            <w:vAlign w:val="center"/>
          </w:tcPr>
          <w:p w14:paraId="42AA1EF9" w14:textId="30B228B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730549" w14:textId="7D1ABA2C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9E63FB7" w14:textId="7777777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9E784B" w14:textId="31D8EC19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C2056D" w:rsidRPr="006A2678" w14:paraId="307B3167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18F4693" w14:textId="77777777" w:rsidR="00C2056D" w:rsidRPr="006A2678" w:rsidRDefault="00C2056D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D19C3DA" w14:textId="41273801" w:rsidR="00C2056D" w:rsidRPr="001100A0" w:rsidRDefault="00C2056D" w:rsidP="000919CA">
            <w:pPr>
              <w:pStyle w:val="Default"/>
              <w:spacing w:before="20" w:after="20"/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Obudowa jednostki kontrolerowej</w:t>
            </w:r>
          </w:p>
        </w:tc>
      </w:tr>
      <w:tr w:rsidR="00C2056D" w:rsidRPr="001100A0" w14:paraId="01372779" w14:textId="77777777" w:rsidTr="00AC6913">
        <w:trPr>
          <w:trHeight w:val="270"/>
        </w:trPr>
        <w:tc>
          <w:tcPr>
            <w:tcW w:w="576" w:type="dxa"/>
            <w:shd w:val="clear" w:color="auto" w:fill="auto"/>
            <w:vAlign w:val="center"/>
          </w:tcPr>
          <w:p w14:paraId="764986A8" w14:textId="56FFAD03" w:rsidR="00C2056D" w:rsidRPr="001100A0" w:rsidRDefault="00C2056D" w:rsidP="00571E39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7DBFD6A9" w14:textId="1F22288A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Obudowa typu RACK do instalacji w standardowej szafie 19”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9B0682" w14:textId="1E54E6FF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557F78" w14:textId="27B3B4D1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3C81F2" w14:textId="3FC03DBA" w:rsidR="00C2056D" w:rsidRPr="001100A0" w:rsidRDefault="00505637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07FB0E" w14:textId="432C9AD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C2056D" w:rsidRPr="001100A0" w14:paraId="4778817C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36D9934" w14:textId="77777777" w:rsidR="00C2056D" w:rsidRPr="001100A0" w:rsidRDefault="00C2056D" w:rsidP="00571E39">
            <w:pPr>
              <w:pStyle w:val="Akapitzlist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4E9B4964" w14:textId="6E7E1C62" w:rsidR="00C2056D" w:rsidRPr="001100A0" w:rsidRDefault="00C2056D" w:rsidP="003342B1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Obudowa musi umożliwiać instalację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minimum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 dysków 2,5” Hot Plug.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5B5194" w14:textId="2875335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5562D8" w14:textId="1F823004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6FCA795" w14:textId="4D0CD273" w:rsidR="00C2056D" w:rsidRPr="001100A0" w:rsidRDefault="00505637" w:rsidP="003342B1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BDEEA2" w14:textId="2951ECF8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oferowane parametry</w:t>
            </w:r>
          </w:p>
        </w:tc>
      </w:tr>
      <w:tr w:rsidR="00F0687E" w:rsidRPr="006A2678" w14:paraId="0AC8A01D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AE81FEE" w14:textId="77777777" w:rsidR="00F0687E" w:rsidRPr="006A2678" w:rsidRDefault="00F0687E" w:rsidP="00571E39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42" w:hanging="329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  <w:noWrap/>
            <w:vAlign w:val="center"/>
          </w:tcPr>
          <w:p w14:paraId="1D7E211A" w14:textId="42D45DBE" w:rsidR="00F0687E" w:rsidRPr="006A2678" w:rsidRDefault="00F0687E" w:rsidP="00F0687E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Kontrolery</w:t>
            </w:r>
          </w:p>
        </w:tc>
      </w:tr>
      <w:tr w:rsidR="00C2056D" w:rsidRPr="001100A0" w14:paraId="1B77B2BD" w14:textId="77777777" w:rsidTr="00AC6913">
        <w:trPr>
          <w:trHeight w:val="253"/>
        </w:trPr>
        <w:tc>
          <w:tcPr>
            <w:tcW w:w="576" w:type="dxa"/>
            <w:shd w:val="clear" w:color="auto" w:fill="auto"/>
            <w:vAlign w:val="center"/>
          </w:tcPr>
          <w:p w14:paraId="09DB8174" w14:textId="4F6217C0" w:rsidR="00C2056D" w:rsidRPr="001100A0" w:rsidRDefault="00C2056D" w:rsidP="000209DC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4501EB20" w14:textId="74CD4B96" w:rsidR="00C2056D" w:rsidRPr="001100A0" w:rsidRDefault="00C2056D" w:rsidP="003342B1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2 kontrolery pracujące w układzie nadmiarowym typu </w:t>
            </w:r>
            <w:proofErr w:type="spellStart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r w:rsidRPr="001100A0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active</w:t>
            </w:r>
            <w:proofErr w:type="spellEnd"/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A5F600" w14:textId="598EC4E7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DB53DC" w14:textId="7C3F933D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14BEE5" w14:textId="7FF2635C" w:rsidR="00C2056D" w:rsidRPr="001100A0" w:rsidRDefault="00505637" w:rsidP="00505637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2D147C" w14:textId="652AE15E" w:rsidR="00C2056D" w:rsidRPr="001100A0" w:rsidRDefault="00C2056D" w:rsidP="003342B1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 z podanie ilości kontrolerów</w:t>
            </w:r>
          </w:p>
        </w:tc>
      </w:tr>
      <w:tr w:rsidR="00AC6913" w:rsidRPr="001100A0" w14:paraId="2DEC6AE5" w14:textId="77777777" w:rsidTr="006B1467">
        <w:trPr>
          <w:trHeight w:val="772"/>
        </w:trPr>
        <w:tc>
          <w:tcPr>
            <w:tcW w:w="576" w:type="dxa"/>
            <w:shd w:val="clear" w:color="auto" w:fill="auto"/>
            <w:vAlign w:val="center"/>
          </w:tcPr>
          <w:p w14:paraId="6A587CD1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613DF91F" w14:textId="6FB959F2" w:rsidR="00AC6913" w:rsidRPr="001100A0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Każdy kontroler musi posiadać pamięć podręczną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 GB (n</w:t>
            </w:r>
            <w:r w:rsidRPr="00527CBB">
              <w:rPr>
                <w:rFonts w:asciiTheme="minorHAnsi" w:hAnsiTheme="minorHAnsi"/>
                <w:color w:val="000000"/>
                <w:sz w:val="20"/>
                <w:szCs w:val="20"/>
              </w:rPr>
              <w:t>ie dopuszcza się możliwość zastosowania dysków SSD lub kart pamięci FLASH jako pamięci podręcznej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8B03EA" w14:textId="443780E6" w:rsidR="00AC6913" w:rsidRPr="000107C5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21DFD4" w14:textId="3DD0D41A" w:rsidR="00AC6913" w:rsidRPr="00DA64F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0470463" w14:textId="5A888C5E" w:rsidR="00AC6913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94AE38" w14:textId="45697891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/ Podać ilość pamięci podręcznej każdego kontrolera</w:t>
            </w:r>
          </w:p>
        </w:tc>
      </w:tr>
      <w:tr w:rsidR="00AC6913" w:rsidRPr="001100A0" w14:paraId="775C44E1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9A44FF9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2F9CF713" w14:textId="3204263C" w:rsidR="00AC6913" w:rsidRPr="001100A0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Zabezpieczenia RAID realizowane za pomocą sprzętowego, dedykowanego układu.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3BF51DE" w14:textId="64A4AF54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B493CE" w14:textId="676F9519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F35E1DE" w14:textId="10DABB9B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971DBB" w14:textId="4CF85DDE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1100A0" w14:paraId="726C9CC7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F7A0340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26DB6B52" w14:textId="7FBDF5FD" w:rsidR="00AC6913" w:rsidRPr="001100A0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Możliwość 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>konfiguracj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poziomów RAID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minimum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1, 10, 5, 6.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B0DDB0" w14:textId="2A7B37DD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358BEA" w14:textId="2672A0E1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BB0914B" w14:textId="325BF476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458E2F" w14:textId="0126E1C9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1100A0" w14:paraId="70355F9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A15F59A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277BD802" w14:textId="5AD895AC" w:rsidR="00AC6913" w:rsidRPr="001100A0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Muszą zapewnić 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dostęp plikowy NAS wspierający udostępnianie danych protokołami NFS v4.0, SMB v3.0, CIFS, FTP, HTTPS.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1A8E01" w14:textId="5DD5B3E0" w:rsidR="00AC6913" w:rsidRPr="000107C5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C6AEED" w14:textId="0DDA41D0" w:rsidR="00AC6913" w:rsidRPr="00DA64F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5 pkt</w:t>
            </w:r>
          </w:p>
        </w:tc>
        <w:tc>
          <w:tcPr>
            <w:tcW w:w="567" w:type="dxa"/>
            <w:vAlign w:val="center"/>
          </w:tcPr>
          <w:p w14:paraId="7EC0F36D" w14:textId="58180968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E6AB88" w14:textId="77777777" w:rsidR="00374A09" w:rsidRDefault="00374A09" w:rsidP="00374A0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3F31AFE3" w14:textId="77B8164E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1100A0" w14:paraId="0370E163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B3D512C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5A5FE604" w14:textId="51A040C0" w:rsidR="00AC6913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Muszą zapewniać dostęp blokowy SAN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0809E9" w14:textId="7210B4C9" w:rsidR="00AC6913" w:rsidRPr="000107C5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70FD0C" w14:textId="05F48207" w:rsidR="00AC6913" w:rsidRPr="00DA64F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3BF0896" w14:textId="2D2DD2BE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A88130" w14:textId="4B479229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1100A0" w14:paraId="193D3995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51A5773" w14:textId="77777777" w:rsidR="00AC6913" w:rsidRPr="001100A0" w:rsidRDefault="00AC6913" w:rsidP="00AC6913">
            <w:pPr>
              <w:pStyle w:val="Akapitzlist"/>
              <w:numPr>
                <w:ilvl w:val="0"/>
                <w:numId w:val="1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7E99A260" w14:textId="673FA80E" w:rsidR="00AC6913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Dostęp blokowy SAN musi wspierać udostępnianie danych protokołem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</w:t>
            </w:r>
            <w:proofErr w:type="spellStart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Fibre</w:t>
            </w:r>
            <w:proofErr w:type="spellEnd"/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Channel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(j</w:t>
            </w:r>
            <w:r w:rsidRPr="004E376D">
              <w:rPr>
                <w:rFonts w:asciiTheme="minorHAnsi" w:hAnsiTheme="minorHAnsi"/>
                <w:color w:val="000000"/>
                <w:sz w:val="20"/>
                <w:szCs w:val="20"/>
              </w:rPr>
              <w:t>eśli wymagane są licencje lub dodatkowe komponenty sprzętowe umożliwiające dostęp blokowy, należy je dostarczyć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6F747A4" w14:textId="102CF587" w:rsidR="00AC6913" w:rsidRPr="000107C5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8447B4" w14:textId="27D3EB40" w:rsidR="00AC6913" w:rsidRPr="00DA64F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3FC60B4" w14:textId="51FA9572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375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BF9829" w14:textId="22B9263B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632C6F1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7B68093" w14:textId="43603FEA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  <w:noWrap/>
            <w:vAlign w:val="center"/>
          </w:tcPr>
          <w:p w14:paraId="31CC5056" w14:textId="47874626" w:rsidR="00AC6913" w:rsidRPr="00F0687E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Cache</w:t>
            </w:r>
          </w:p>
        </w:tc>
      </w:tr>
      <w:tr w:rsidR="00AC6913" w:rsidRPr="00151D6A" w14:paraId="314F2DDE" w14:textId="77777777" w:rsidTr="00AC6913">
        <w:trPr>
          <w:trHeight w:val="792"/>
        </w:trPr>
        <w:tc>
          <w:tcPr>
            <w:tcW w:w="576" w:type="dxa"/>
            <w:shd w:val="clear" w:color="auto" w:fill="auto"/>
            <w:vAlign w:val="center"/>
          </w:tcPr>
          <w:p w14:paraId="4DDA602A" w14:textId="5D07F856" w:rsidR="00AC6913" w:rsidRPr="00151D6A" w:rsidRDefault="00AC6913" w:rsidP="00AC6913">
            <w:pPr>
              <w:pStyle w:val="Akapitzlist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4DA80818" w14:textId="0E18C969" w:rsidR="00AC6913" w:rsidRPr="00151D6A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Pamięci cache dla odczytów i zapisów z możliwością rozszerzenia z wykorzystaniem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dysków SSD co najmniej dla odczytów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m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 GB (j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eżeli rozszerzenie pamięci na karty </w:t>
            </w:r>
            <w:proofErr w:type="spellStart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dyski SSD wymaga licencji, należy je dostarczyć z macierzą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4B5C95" w14:textId="75C29782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2B8E21" w14:textId="0F4DB519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419022B" w14:textId="258B5C10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F86534" w14:textId="5406CEF7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ilość pamięci cache</w:t>
            </w:r>
          </w:p>
        </w:tc>
      </w:tr>
      <w:tr w:rsidR="00AC6913" w:rsidRPr="00151D6A" w14:paraId="43C0C2B3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61C6AFF" w14:textId="77777777" w:rsidR="00AC6913" w:rsidRPr="00151D6A" w:rsidRDefault="00AC6913" w:rsidP="00AC6913">
            <w:pPr>
              <w:pStyle w:val="Akapitzlist"/>
              <w:numPr>
                <w:ilvl w:val="0"/>
                <w:numId w:val="2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shd w:val="clear" w:color="auto" w:fill="auto"/>
            <w:noWrap/>
            <w:vAlign w:val="center"/>
          </w:tcPr>
          <w:p w14:paraId="1B41AB21" w14:textId="51691B52" w:rsidR="00AC6913" w:rsidRPr="00151D6A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color w:val="000000"/>
                <w:sz w:val="20"/>
                <w:szCs w:val="20"/>
              </w:rPr>
              <w:t>Pamięć Cache musi być zabezpieczona przed utratą danych w przypadku awarii zasilania poprzez funkcję zapisu zawartości pamięci Cache na dysk lub posiadać podtrzymywanie bateryjne.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4ED972" w14:textId="5E928AAA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F8B6B2" w14:textId="115A88D9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E7E4D7" w14:textId="6E57A01D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857AB1" w14:textId="479276E4" w:rsidR="00AC6913" w:rsidRPr="00151D6A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51D6A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151D6A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sposobu zabezpieczenia przed utratą danych</w:t>
            </w:r>
          </w:p>
        </w:tc>
      </w:tr>
      <w:tr w:rsidR="00AC6913" w:rsidRPr="006A2678" w14:paraId="52B0422D" w14:textId="77777777" w:rsidTr="00AC6913">
        <w:trPr>
          <w:trHeight w:val="5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25DC233" w14:textId="7777777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328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  <w:noWrap/>
            <w:vAlign w:val="center"/>
          </w:tcPr>
          <w:p w14:paraId="253A8FED" w14:textId="4663BC38" w:rsidR="00AC6913" w:rsidRPr="00F0687E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Obsługa dysków</w:t>
            </w:r>
          </w:p>
        </w:tc>
      </w:tr>
      <w:tr w:rsidR="00AC6913" w:rsidRPr="006A2678" w14:paraId="5BB79672" w14:textId="77777777" w:rsidTr="00AC6913">
        <w:trPr>
          <w:trHeight w:val="594"/>
        </w:trPr>
        <w:tc>
          <w:tcPr>
            <w:tcW w:w="576" w:type="dxa"/>
            <w:shd w:val="clear" w:color="auto" w:fill="auto"/>
            <w:vAlign w:val="center"/>
          </w:tcPr>
          <w:p w14:paraId="044D75BD" w14:textId="32B7AF1B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AAA91F6" w14:textId="4291603C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Macierz musi wspierać mieszaną konfigurację dysków SAS i SSD lub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SAS oraz SSD w obrębie pojedynczej półki dyskowej.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CAE61B4" w14:textId="18D3C458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E7273B" w14:textId="5E77F35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4EF8F00" w14:textId="15C89005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6D8F18D" w14:textId="726056D1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8EC6A53" w14:textId="77777777" w:rsidTr="00AC6913">
        <w:trPr>
          <w:trHeight w:val="560"/>
        </w:trPr>
        <w:tc>
          <w:tcPr>
            <w:tcW w:w="576" w:type="dxa"/>
            <w:shd w:val="clear" w:color="auto" w:fill="auto"/>
            <w:vAlign w:val="center"/>
          </w:tcPr>
          <w:p w14:paraId="7F2C6F76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6BCF7F4" w14:textId="653F8361" w:rsidR="00AC6913" w:rsidRPr="00A82ABD" w:rsidRDefault="00AC6913" w:rsidP="00AC6913">
            <w:pPr>
              <w:spacing w:before="0" w:after="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Do obsługi każdego zainstalowanego dysku macierz musi wykorzystywać redundantne połączenia SAS 12Gbps.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812FAB" w14:textId="571077F1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0E9FC4" w14:textId="0E4F2CE2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AD3DF80" w14:textId="4A49D1C1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1140ABA" w14:textId="254DF59A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D6A0B2D" w14:textId="77777777" w:rsidTr="00AC6913">
        <w:trPr>
          <w:trHeight w:val="695"/>
        </w:trPr>
        <w:tc>
          <w:tcPr>
            <w:tcW w:w="576" w:type="dxa"/>
            <w:shd w:val="clear" w:color="auto" w:fill="auto"/>
            <w:vAlign w:val="center"/>
          </w:tcPr>
          <w:p w14:paraId="6BE163FA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0C55380" w14:textId="7F62E3EA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600GB, 1200GB, 1800GB oraz 2400GB i prędkości obrotowej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10000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obrotów na minutę.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D211BB5" w14:textId="66C948FD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30D02A" w14:textId="0FFC858A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2600BFF" w14:textId="0D00ACF6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DAE93D5" w14:textId="6D320112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489A565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1BDB9D8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68F734D" w14:textId="41EBBE37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Obsługa dysków 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NearLine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SAS z interfejsem SAS co najmniej 12Gb/s,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plug, o pojemnościach co najmniej 4TB, 6TB,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8TB, 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10TB i prędkości obrotowej 7200 obrotów na minutę.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8473706" w14:textId="235342FF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16CA4D" w14:textId="02C30065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E46064" w14:textId="6DF816A8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85BE62F" w14:textId="29B9043D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30DA4BA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94DA935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3613F02" w14:textId="62AE809F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Obsługa dysków SSD z interfejsem SAS co najmniej 12Gb/s, hot-plug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o pojemnościach co najmniej 900GB, 1900GB, 3800GB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4BAE0A8" w14:textId="35FE1918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4957F5" w14:textId="0146D56F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5B8DA91" w14:textId="618A1B32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8C0446B" w14:textId="0952BA11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7CDB67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EC1B701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89662B4" w14:textId="0121DDD2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 definiowanie i obsługę  dysków zapasowych tzw. Hot</w:t>
            </w:r>
            <w:r w:rsidRPr="00A82ABD">
              <w:rPr>
                <w:rFonts w:asciiTheme="minorHAnsi" w:hAnsiTheme="minorHAnsi" w:cs="Cambria Math"/>
                <w:color w:val="000000"/>
                <w:sz w:val="20"/>
                <w:szCs w:val="20"/>
              </w:rPr>
              <w:t>‐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spare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trybie globalnym lub odpowiednik w postaci zarezerwowanej przestrzeni dyskowej.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C5555DB" w14:textId="03B4C62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CB6A75" w14:textId="4BD682B6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80DACFB" w14:textId="0A424A39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6BFD14F" w14:textId="5FA5D5F3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2C213596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71FFDA4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1524988" w14:textId="7C4EEA95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eastAsia="Calibri" w:hAnsiTheme="minorHAnsi"/>
                <w:sz w:val="20"/>
                <w:szCs w:val="20"/>
              </w:rPr>
              <w:t>Zastosowanie w macierzy dyskowej systemu RAID z zabezpieczeniem bazującym na wszystkich dyskach w obrębie grupy RAID (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load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proofErr w:type="spellStart"/>
            <w:r w:rsidRPr="00A82ABD">
              <w:rPr>
                <w:rFonts w:asciiTheme="minorHAnsi" w:eastAsia="Calibri" w:hAnsiTheme="minorHAnsi"/>
                <w:sz w:val="20"/>
                <w:szCs w:val="20"/>
              </w:rPr>
              <w:t>balancing</w:t>
            </w:r>
            <w:proofErr w:type="spellEnd"/>
            <w:r w:rsidRPr="00A82ABD">
              <w:rPr>
                <w:rFonts w:asciiTheme="minorHAnsi" w:eastAsia="Calibri" w:hAnsiTheme="minorHAnsi"/>
                <w:sz w:val="20"/>
                <w:szCs w:val="20"/>
              </w:rPr>
              <w:t xml:space="preserve">), w celu poprawy </w:t>
            </w:r>
            <w:r w:rsidRPr="00A82ABD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bezpieczeństwa oraz zapewnienia szybszych czasów odbudowy danych z uszkodzonego dysku.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CDBAECA" w14:textId="6C3660D8" w:rsidR="00AC6913" w:rsidRPr="00A82ABD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lastRenderedPageBreak/>
              <w:t>pożądany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2CD40B1" w14:textId="2B48FE8B" w:rsidR="00AC6913" w:rsidRPr="00B93A9D" w:rsidRDefault="00A02172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="00AC6913"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Align w:val="center"/>
          </w:tcPr>
          <w:p w14:paraId="2DB5C606" w14:textId="2C262641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3FA47F4" w14:textId="77777777" w:rsidR="00AC6913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737A0D0" w14:textId="53A72B5D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Opisać oferowane parametry</w:t>
            </w:r>
          </w:p>
        </w:tc>
      </w:tr>
      <w:tr w:rsidR="00AC6913" w:rsidRPr="006A2678" w14:paraId="2AEDC7FF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751ABF0" w14:textId="77777777" w:rsidR="00AC6913" w:rsidRPr="006A2678" w:rsidRDefault="00AC6913" w:rsidP="00AC6913">
            <w:pPr>
              <w:pStyle w:val="Akapitzlist"/>
              <w:numPr>
                <w:ilvl w:val="0"/>
                <w:numId w:val="2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33E14D2" w14:textId="1AD130AF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sz w:val="20"/>
                <w:szCs w:val="20"/>
              </w:rPr>
              <w:t>Możliwość szyfrowania danych zapisywanych na dyskach macierzy dyskowej.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FB16EDD" w14:textId="7D2E2950" w:rsidR="00AC6913" w:rsidRPr="00A82ABD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A82ABD">
              <w:rPr>
                <w:rFonts w:asciiTheme="minorHAnsi" w:hAnsiTheme="minorHAnsi" w:cs="Times New Roman"/>
                <w:smallCaps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4F7056D" w14:textId="55983497" w:rsidR="00AC6913" w:rsidRPr="00B93A9D" w:rsidRDefault="00A02172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</w:t>
            </w:r>
            <w:r w:rsidR="00AC6913" w:rsidRPr="00B93A9D">
              <w:rPr>
                <w:rFonts w:asciiTheme="minorHAnsi" w:hAnsiTheme="minorHAnsi"/>
                <w:smallCaps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Align w:val="center"/>
          </w:tcPr>
          <w:p w14:paraId="49E5EDD3" w14:textId="4E965245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F3772D0" w14:textId="77777777" w:rsidR="00AC6913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73980B13" w14:textId="2659A2E2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C9E2956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C0ACC39" w14:textId="7777777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  <w:noWrap/>
            <w:vAlign w:val="center"/>
          </w:tcPr>
          <w:p w14:paraId="2135161D" w14:textId="078B62C6" w:rsidR="00AC6913" w:rsidRPr="00F0687E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Przestrzeń dyskowa</w:t>
            </w:r>
          </w:p>
        </w:tc>
      </w:tr>
      <w:tr w:rsidR="00AC6913" w:rsidRPr="006A2678" w14:paraId="45714927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0707C288" w14:textId="77777777" w:rsidR="00AC6913" w:rsidRPr="000209DC" w:rsidRDefault="00AC6913" w:rsidP="00AC6913">
            <w:pPr>
              <w:pStyle w:val="Akapitzlist"/>
              <w:numPr>
                <w:ilvl w:val="0"/>
                <w:numId w:val="32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C9DA414" w14:textId="03671EA7" w:rsidR="00AC6913" w:rsidRPr="00A82ABD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Macierz musi być dostarczona z dyskami w następującej konfiguracji:</w:t>
            </w:r>
          </w:p>
          <w:p w14:paraId="4952AA96" w14:textId="528F22E3" w:rsidR="00AC6913" w:rsidRPr="00A82ABD" w:rsidRDefault="00AC6913" w:rsidP="00AC6913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dyski SAS 12 </w:t>
            </w:r>
            <w:proofErr w:type="spellStart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Gbps</w:t>
            </w:r>
            <w:proofErr w:type="spellEnd"/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 prędkości minimum 7,2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k w konfiguracji RAID 5 w ilości zapewniającej pojemność roboczą minimum 10TB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nie mniejszej niż 5 szt.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14:paraId="4FBE95C6" w14:textId="163FC394" w:rsidR="00AC6913" w:rsidRPr="00A82ABD" w:rsidRDefault="00AC6913" w:rsidP="00AC6913">
            <w:pPr>
              <w:numPr>
                <w:ilvl w:val="0"/>
                <w:numId w:val="6"/>
              </w:numPr>
              <w:spacing w:before="20" w:after="2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dyski SSD zapewniające pojemność roboczą minimum </w:t>
            </w:r>
            <w:r w:rsidR="00A02172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A82ABD">
              <w:rPr>
                <w:rFonts w:asciiTheme="minorHAnsi" w:hAnsiTheme="minorHAnsi"/>
                <w:color w:val="000000"/>
                <w:sz w:val="20"/>
                <w:szCs w:val="20"/>
              </w:rPr>
              <w:t>TB w konfiguracji RAID 5.</w:t>
            </w:r>
          </w:p>
        </w:tc>
        <w:tc>
          <w:tcPr>
            <w:tcW w:w="1277" w:type="dxa"/>
            <w:vAlign w:val="center"/>
          </w:tcPr>
          <w:p w14:paraId="5D84B9E0" w14:textId="1C06365A" w:rsidR="00AC6913" w:rsidRPr="00A82ABD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DBA443" w14:textId="3918ECC6" w:rsidR="00AC6913" w:rsidRPr="00A82ABD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48DED37" w14:textId="77777777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03968AB" w14:textId="57D72AB3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A3474C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rodzaju dysków</w:t>
            </w:r>
          </w:p>
        </w:tc>
      </w:tr>
      <w:tr w:rsidR="00AC6913" w:rsidRPr="006A2678" w14:paraId="2D9662EC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9BB9F5C" w14:textId="7777777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  <w:noWrap/>
            <w:vAlign w:val="center"/>
          </w:tcPr>
          <w:p w14:paraId="436C5219" w14:textId="21517416" w:rsidR="00AC6913" w:rsidRPr="00F0687E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Interfejsy</w:t>
            </w:r>
          </w:p>
        </w:tc>
      </w:tr>
      <w:tr w:rsidR="00AC6913" w:rsidRPr="006A2678" w14:paraId="47CAC17F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D5DC967" w14:textId="77777777" w:rsidR="00AC6913" w:rsidRPr="000209DC" w:rsidRDefault="00AC6913" w:rsidP="00AC6913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204742D" w14:textId="456E7933" w:rsidR="00AC6913" w:rsidRPr="00DB35DC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Pr="001100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ów FC pracujących z prędkością co najmniej 16Gb/s, 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sztuki wyprowadzone na każdy kontroler.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FE98A49" w14:textId="3C5C60CB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6AE53D" w14:textId="1AFFBA02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C3D21D2" w14:textId="351689A0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8E94362" w14:textId="7FFB7179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5928AFE3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5E925F92" w14:textId="77777777" w:rsidR="00AC6913" w:rsidRPr="000209DC" w:rsidRDefault="00AC6913" w:rsidP="00AC6913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0694107" w14:textId="5072E350" w:rsidR="00AC6913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C123AE">
              <w:rPr>
                <w:rFonts w:asciiTheme="minorHAnsi" w:hAnsiTheme="minorHAnsi"/>
                <w:color w:val="000000"/>
                <w:sz w:val="20"/>
                <w:szCs w:val="20"/>
              </w:rPr>
              <w:t>inimum 4 porty Ethernet pracujące z prędkością, co najmniej 1Gb/s po 2 sztuki wyprowadzone na każdy kontroler.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0F06CFA" w14:textId="5E3BFC92" w:rsidR="00AC6913" w:rsidRPr="005A3D05" w:rsidRDefault="005A3D05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3D05">
              <w:rPr>
                <w:rFonts w:asciiTheme="minorHAnsi" w:hAnsiTheme="minorHAnsi"/>
                <w:smallCaps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2919EF1" w14:textId="7C63D48B" w:rsidR="00AC6913" w:rsidRPr="00DA64FC" w:rsidRDefault="005A3D05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4 pkt</w:t>
            </w:r>
          </w:p>
        </w:tc>
        <w:tc>
          <w:tcPr>
            <w:tcW w:w="567" w:type="dxa"/>
            <w:vAlign w:val="center"/>
          </w:tcPr>
          <w:p w14:paraId="4D541879" w14:textId="3CAA7CDE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78B6183" w14:textId="004760AA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B39C37E" w14:textId="77777777" w:rsidTr="00AC6913">
        <w:tc>
          <w:tcPr>
            <w:tcW w:w="576" w:type="dxa"/>
            <w:vAlign w:val="center"/>
          </w:tcPr>
          <w:p w14:paraId="486DF622" w14:textId="77777777" w:rsidR="00AC6913" w:rsidRPr="000209DC" w:rsidRDefault="00AC6913" w:rsidP="00AC6913">
            <w:pPr>
              <w:pStyle w:val="Akapitzlist"/>
              <w:numPr>
                <w:ilvl w:val="0"/>
                <w:numId w:val="3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D885DC1" w14:textId="465709B3" w:rsidR="00AC6913" w:rsidRPr="00DB35DC" w:rsidRDefault="00AC6913" w:rsidP="00AC6913">
            <w:pPr>
              <w:spacing w:before="20" w:after="20" w:line="240" w:lineRule="auto"/>
              <w:ind w:left="0" w:right="-3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porty zarządzające 1GbE Base-T</w:t>
            </w:r>
          </w:p>
        </w:tc>
        <w:tc>
          <w:tcPr>
            <w:tcW w:w="1277" w:type="dxa"/>
            <w:vAlign w:val="center"/>
          </w:tcPr>
          <w:p w14:paraId="33818211" w14:textId="5F6F3053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A678E8F" w14:textId="0C47F0AB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39E56F8" w14:textId="73851DE6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1D4C942" w14:textId="2E3BB513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8D5EF43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A13A0E" w14:textId="7777777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noWrap/>
            <w:vAlign w:val="center"/>
          </w:tcPr>
          <w:p w14:paraId="2B3CF2DE" w14:textId="5C5CC9DD" w:rsidR="00AC6913" w:rsidRPr="006A2678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Zasilacze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C3E08F0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2E9B44E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D3DD0B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AB6FB5C" w14:textId="2C7B435C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C6913" w:rsidRPr="006A2678" w14:paraId="161EECD0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4BE3C4D" w14:textId="77777777" w:rsidR="00AC6913" w:rsidRPr="000209DC" w:rsidRDefault="00AC6913" w:rsidP="00F07BC7">
            <w:pPr>
              <w:pStyle w:val="Akapitzlist"/>
              <w:numPr>
                <w:ilvl w:val="0"/>
                <w:numId w:val="49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11C5713" w14:textId="4DB598D3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Redundantne zasilacze Hot Plug </w:t>
            </w:r>
            <w:r w:rsidRPr="00A3474C">
              <w:rPr>
                <w:rFonts w:asciiTheme="minorHAnsi" w:hAnsiTheme="minorHAnsi"/>
                <w:bCs/>
                <w:sz w:val="20"/>
                <w:szCs w:val="20"/>
              </w:rPr>
              <w:t xml:space="preserve">o każdy mocy </w:t>
            </w:r>
            <w:r w:rsidRPr="00A3474C">
              <w:rPr>
                <w:rFonts w:asciiTheme="minorHAnsi" w:hAnsiTheme="minorHAnsi"/>
                <w:sz w:val="20"/>
                <w:szCs w:val="20"/>
              </w:rPr>
              <w:t xml:space="preserve">dopasowanej do samodzielnego  zapewnienia zasilania urządzenia, </w:t>
            </w:r>
            <w:r w:rsidRPr="00A3474C">
              <w:rPr>
                <w:rFonts w:asciiTheme="minorHAnsi" w:hAnsiTheme="minorHAnsi"/>
                <w:bCs/>
                <w:sz w:val="20"/>
                <w:szCs w:val="20"/>
              </w:rPr>
              <w:t>pracujące w sieci 230V 50/60Hz.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7454C8A" w14:textId="4BAC2C5F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9645C4" w14:textId="53C039CA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ABF311F" w14:textId="32DDE1B4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7FF3EF3" w14:textId="4DD3A073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Opisać oferowane parametry z podaniem </w:t>
            </w:r>
            <w:r w:rsidRPr="000209DC">
              <w:rPr>
                <w:rFonts w:asciiTheme="minorHAnsi" w:hAnsiTheme="minorHAnsi" w:cs="Times New Roman"/>
                <w:i/>
                <w:color w:val="808080" w:themeColor="background1" w:themeShade="80"/>
                <w:sz w:val="20"/>
                <w:szCs w:val="20"/>
              </w:rPr>
              <w:t>ilości i mocy zasilaczy</w:t>
            </w:r>
          </w:p>
        </w:tc>
      </w:tr>
      <w:tr w:rsidR="00AC6913" w:rsidRPr="006A2678" w14:paraId="716B3CF8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8C12A49" w14:textId="1D5E9AE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noWrap/>
            <w:vAlign w:val="center"/>
          </w:tcPr>
          <w:p w14:paraId="65800277" w14:textId="50E6FFDB" w:rsidR="00AC6913" w:rsidRPr="006A2678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szCs w:val="22"/>
              </w:rPr>
              <w:t>Funkcjonalność 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AEB8829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38D3938B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EC7A7C" w14:textId="7777777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7CFFEB5" w14:textId="23CC47D5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C6913" w:rsidRPr="006A2678" w14:paraId="31FD5702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5610A23" w14:textId="19973019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6CEAE0A" w14:textId="6D7AD1CA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i prezentacja dysków logicznych (LUN) o pojemności większej niż zajmowana fizyczna przestrzeń dyskowych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ThinProvisioning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1F7A0DC" w14:textId="74CA06C8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E2C8A1" w14:textId="2C78C553" w:rsidR="00AC6913" w:rsidRPr="00A3474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A0F2C8D" w14:textId="14B65A82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E377E83" w14:textId="0123EB86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350A618A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389C3B62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C9EDE6F" w14:textId="163359B3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tworzenia lustrzanych zasobów LUN z możliwością automatycznego i bezprzerwowego przełączenia na kopię lustrzaną LUN w przypadku awarii podstawowego zasobu LUN.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5C82C21" w14:textId="2C1BD4D6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1C5BA" w14:textId="7E71DBC6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E48A6DF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B1B6550" w14:textId="132CF1E5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DC240B2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6DC8AEB9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6E3CF57" w14:textId="1D8146F2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Migracja danych ze źródłowego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docelowego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LUNa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bezprzerwowo dla hostów.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C96183F" w14:textId="07121D00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52CE1FC" w14:textId="6190DEC0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DC63A32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5E643C1" w14:textId="04369A33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9EC86A7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FFF3370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C6518AA" w14:textId="69EA81E1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migawkowej kopii danych (ang.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w ramach macierzy do wykorzystania w celu np. wykonywania kopii zapasowych lub testów systemów komputerowych.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D702ECF" w14:textId="7FAD5CD9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C0C18B" w14:textId="1BB51F93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9115D66" w14:textId="10CFCC70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4CDE590" w14:textId="47CA5AFC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3AAAA8BC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2525A9C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C6AE9E3" w14:textId="708EB1D5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Wymagana minimalna liczba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snapshotów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2000.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C9B93CA" w14:textId="3A607CD0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817C8F" w14:textId="186D4ADC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545229" w14:textId="5AC0A114" w:rsidR="00AC6913" w:rsidRPr="00F504FC" w:rsidRDefault="00F504FC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F504FC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D943B0F" w14:textId="6A38E273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31ED59C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02D2573D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A696047" w14:textId="5AFF9C8D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Tworzenie na żądanie migawkowej kopii danych wymagane na całą przestrzeń dyskową.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79F6894" w14:textId="5743DFAE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7BA5A5" w14:textId="423F3E05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BC44586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8E8766" w14:textId="74E0B673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163A608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1052682D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4733C12" w14:textId="50C1792D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Tworzenie na żądanie pełnej fizycznej kopii danych (klon) w ramach macierzy za pomocą wewnętrznych kontrolerów macierzowych. 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3D46173" w14:textId="6C8D46EE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AB2343" w14:textId="753CF3DA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9A1559D" w14:textId="4ACBBB61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1749ACE" w14:textId="63AC074F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329516C4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2084414A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CC96FAE" w14:textId="325CD4AB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kopiowania pomiędzy obszarami danych zabezpieczonych różnymi poziomami RAID.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6CE17BE" w14:textId="1937D440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7189F9" w14:textId="72F2D79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40F202D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C6E6E7" w14:textId="1D5E41CD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DACF4D4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71769444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D22DAE7" w14:textId="3540EA95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Macierz musi umożliwiać włączenie funkcjonalności kompresji danych w trybie in-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całą przestrzeń dyskową.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D34C6D4" w14:textId="333DFDEB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BC970C" w14:textId="5FE1E2A9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4CF34C5" w14:textId="1F1E1105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9FB6DB8" w14:textId="13523BDC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4A8353AF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1215B991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67CAF5D" w14:textId="54D8E4CF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zdalnej replikacji danych typu on-line  do macierzy tej samej rodziny w trybie synchronicznym i asynchronicznym, dla całej przestrzeni dyskowej.</w:t>
            </w:r>
          </w:p>
        </w:tc>
        <w:tc>
          <w:tcPr>
            <w:tcW w:w="1277" w:type="dxa"/>
            <w:vAlign w:val="center"/>
          </w:tcPr>
          <w:p w14:paraId="58606BC2" w14:textId="4D7D52F8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12DDAD" w14:textId="7258AB88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D92E7A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CCEF46A" w14:textId="2C285F35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2F4D27D7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6A79E6D5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1996F34" w14:textId="78F35C79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Dynamicznie przydzielanie zasobów macierzy w celu spełnienia określonych celów wydajnościowych aplikacji.</w:t>
            </w:r>
          </w:p>
        </w:tc>
        <w:tc>
          <w:tcPr>
            <w:tcW w:w="1277" w:type="dxa"/>
            <w:vAlign w:val="center"/>
          </w:tcPr>
          <w:p w14:paraId="564BFCC0" w14:textId="398E2033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2C29F1" w14:textId="7B9A20C1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DF007DB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551D460" w14:textId="5DD8B6F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25692E12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3AABB0DD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7ACD1A5" w14:textId="48BAE7E0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Możliwość ustawiania priorytetów wydajności dla aplikacji w oparciu 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zdefiniowane profile wolumenowe, dla wydajności w IOPS i przepustowości danych.</w:t>
            </w:r>
          </w:p>
        </w:tc>
        <w:tc>
          <w:tcPr>
            <w:tcW w:w="1277" w:type="dxa"/>
            <w:vAlign w:val="center"/>
          </w:tcPr>
          <w:p w14:paraId="6BF38C18" w14:textId="68CAE810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5256CC" w14:textId="63CC535C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505B293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6D8C778" w14:textId="5C6A4C80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6AD5E04A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0BDFDF12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67D7169" w14:textId="610B6698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Wsparcie dla technologii </w:t>
            </w:r>
            <w:proofErr w:type="spellStart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klastrowania</w:t>
            </w:r>
            <w:proofErr w:type="spellEnd"/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macierzy dyskowych (ang. Storage Metro Cluster). </w:t>
            </w:r>
          </w:p>
        </w:tc>
        <w:tc>
          <w:tcPr>
            <w:tcW w:w="1277" w:type="dxa"/>
            <w:vAlign w:val="center"/>
          </w:tcPr>
          <w:p w14:paraId="357481A4" w14:textId="0A70951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9E48C5" w14:textId="543E24E6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9C26769" w14:textId="17916DF9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05A7F63" w14:textId="76A096B4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5A1CFB3F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77679CD5" w14:textId="77777777" w:rsidR="00AC6913" w:rsidRPr="004D24E3" w:rsidRDefault="00AC6913" w:rsidP="00AC6913">
            <w:pPr>
              <w:pStyle w:val="Akapitzlist"/>
              <w:numPr>
                <w:ilvl w:val="0"/>
                <w:numId w:val="21"/>
              </w:numPr>
              <w:spacing w:before="20" w:after="20" w:line="240" w:lineRule="auto"/>
              <w:ind w:left="737" w:hanging="567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CF8866C" w14:textId="46D8C635" w:rsidR="00AC6913" w:rsidRPr="00A3474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474C">
              <w:rPr>
                <w:rFonts w:asciiTheme="minorHAnsi" w:hAnsiTheme="minorHAnsi"/>
                <w:color w:val="000000"/>
                <w:sz w:val="20"/>
                <w:szCs w:val="20"/>
              </w:rPr>
              <w:t>Wszystkie wyszczególnione i wymagane funkcjonalności muszą być realizowane przez kontrolery dostarczonej macierzy dyskowej. Nie dopuszcza się realizowania w/w funkcjonalności z użyciem osobnego oprogramowania lub komponentów sprzętowych firm trzecich.</w:t>
            </w:r>
          </w:p>
        </w:tc>
        <w:tc>
          <w:tcPr>
            <w:tcW w:w="1277" w:type="dxa"/>
            <w:vAlign w:val="center"/>
          </w:tcPr>
          <w:p w14:paraId="4549BE91" w14:textId="64687193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107C5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92098A4" w14:textId="67C5ED7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D132B5" w14:textId="7777777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28CAEDC" w14:textId="0205EFE7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209D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7582B5CE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022F6D6" w14:textId="77777777" w:rsidR="00AC6913" w:rsidRPr="006A2678" w:rsidRDefault="00AC6913" w:rsidP="00AC6913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D9D9D9" w:themeFill="background1" w:themeFillShade="D9"/>
            <w:noWrap/>
            <w:vAlign w:val="center"/>
          </w:tcPr>
          <w:p w14:paraId="18644876" w14:textId="77777777" w:rsidR="00AC6913" w:rsidRPr="006A2678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Wsparcie dla systemów i technologii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A3C8CBD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FF01F80" w14:textId="77777777" w:rsidR="00AC6913" w:rsidRPr="006A2678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CCC94B" w14:textId="7777777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9F56079" w14:textId="782A06BD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C6913" w:rsidRPr="006A2678" w14:paraId="7DB48839" w14:textId="77777777" w:rsidTr="00AC6913">
        <w:trPr>
          <w:trHeight w:val="228"/>
        </w:trPr>
        <w:tc>
          <w:tcPr>
            <w:tcW w:w="576" w:type="dxa"/>
            <w:vAlign w:val="center"/>
          </w:tcPr>
          <w:p w14:paraId="3285945A" w14:textId="77777777" w:rsidR="00AC6913" w:rsidRPr="004D24E3" w:rsidRDefault="00AC6913" w:rsidP="00AC6913">
            <w:pPr>
              <w:pStyle w:val="Akapitzlist"/>
              <w:numPr>
                <w:ilvl w:val="0"/>
                <w:numId w:val="3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999058E" w14:textId="77777777" w:rsidR="00AC6913" w:rsidRPr="00C86983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  <w:lang w:val="de-DE"/>
              </w:rPr>
            </w:pPr>
            <w:r w:rsidRPr="00C86983">
              <w:rPr>
                <w:rFonts w:asciiTheme="minorHAnsi" w:hAnsiTheme="minorHAnsi"/>
                <w:sz w:val="20"/>
                <w:szCs w:val="20"/>
                <w:lang w:val="de-DE"/>
              </w:rPr>
              <w:t>Microsoft® Windows®, VMware®, Hyper-V®, SLES, RHES, Oracle VM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76EFA8" w14:textId="669436CC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D4B60F" w14:textId="55CB4BB9" w:rsidR="00AC6913" w:rsidRPr="000209DC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Pr="000209DC">
              <w:rPr>
                <w:rFonts w:asciiTheme="minorHAnsi" w:hAnsiTheme="minorHAnsi"/>
                <w:smallCaps/>
                <w:sz w:val="20"/>
                <w:szCs w:val="20"/>
              </w:rPr>
              <w:t>ie dotyczy</w:t>
            </w:r>
          </w:p>
        </w:tc>
        <w:tc>
          <w:tcPr>
            <w:tcW w:w="567" w:type="dxa"/>
          </w:tcPr>
          <w:p w14:paraId="10495412" w14:textId="77777777" w:rsidR="00AC6913" w:rsidRPr="006A2678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2590F81" w14:textId="0B53289A" w:rsidR="00AC6913" w:rsidRPr="00275D36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75D3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1100A0" w14:paraId="756B273D" w14:textId="77777777" w:rsidTr="00AC6913">
        <w:trPr>
          <w:trHeight w:val="303"/>
        </w:trPr>
        <w:tc>
          <w:tcPr>
            <w:tcW w:w="576" w:type="dxa"/>
            <w:shd w:val="clear" w:color="auto" w:fill="auto"/>
            <w:vAlign w:val="center"/>
          </w:tcPr>
          <w:p w14:paraId="5E34C1FE" w14:textId="77777777" w:rsidR="00AC6913" w:rsidRPr="001100A0" w:rsidRDefault="00AC6913" w:rsidP="00AC6913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7"/>
            <w:vAlign w:val="center"/>
          </w:tcPr>
          <w:p w14:paraId="29030F35" w14:textId="682AEBE3" w:rsidR="00AC6913" w:rsidRPr="004972DC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 xml:space="preserve">Przełącznik </w:t>
            </w:r>
            <w:proofErr w:type="spellStart"/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Core</w:t>
            </w:r>
            <w:proofErr w:type="spellEnd"/>
          </w:p>
        </w:tc>
      </w:tr>
      <w:tr w:rsidR="00AC6913" w:rsidRPr="006A2678" w14:paraId="49A78418" w14:textId="77777777" w:rsidTr="00AC6913">
        <w:trPr>
          <w:trHeight w:val="22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ACD37D6" w14:textId="77777777" w:rsidR="00AC6913" w:rsidRPr="006A2678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DE3DD25" w14:textId="40279548" w:rsidR="00AC6913" w:rsidRPr="006A2678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6A2678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AC6913" w:rsidRPr="001100A0" w14:paraId="5792F651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3A837AA4" w14:textId="77777777" w:rsidR="00AC6913" w:rsidRPr="001100A0" w:rsidRDefault="00AC6913" w:rsidP="00F07BC7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104AAF6" w14:textId="77777777" w:rsidR="00AC6913" w:rsidRPr="001100A0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Producent / Model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0B1F80DA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29EEABC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5A6135E" w14:textId="398B7B59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5A00956" w14:textId="37BA0030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AC6913" w:rsidRPr="001100A0" w14:paraId="6E54DE16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3C00659B" w14:textId="77777777" w:rsidR="00AC6913" w:rsidRPr="001100A0" w:rsidRDefault="00AC6913" w:rsidP="00F07BC7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646BF86" w14:textId="77777777" w:rsidR="00AC6913" w:rsidRPr="001100A0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z w:val="20"/>
                <w:szCs w:val="20"/>
              </w:rPr>
              <w:t>Rok produkcji 2021</w:t>
            </w:r>
          </w:p>
        </w:tc>
        <w:tc>
          <w:tcPr>
            <w:tcW w:w="1277" w:type="dxa"/>
            <w:vAlign w:val="center"/>
          </w:tcPr>
          <w:p w14:paraId="132E7E2E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9AB5FFB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E347EF7" w14:textId="77777777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E8E2602" w14:textId="7F41E67E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rok produkcji</w:t>
            </w:r>
          </w:p>
        </w:tc>
      </w:tr>
      <w:tr w:rsidR="00AC6913" w:rsidRPr="001100A0" w14:paraId="651A3ACE" w14:textId="77777777" w:rsidTr="00AC6913">
        <w:trPr>
          <w:trHeight w:val="228"/>
        </w:trPr>
        <w:tc>
          <w:tcPr>
            <w:tcW w:w="576" w:type="dxa"/>
            <w:shd w:val="clear" w:color="auto" w:fill="auto"/>
            <w:vAlign w:val="center"/>
          </w:tcPr>
          <w:p w14:paraId="48D8D725" w14:textId="77777777" w:rsidR="00AC6913" w:rsidRPr="001100A0" w:rsidRDefault="00AC6913" w:rsidP="00F07BC7">
            <w:pPr>
              <w:pStyle w:val="Akapitzlist"/>
              <w:numPr>
                <w:ilvl w:val="0"/>
                <w:numId w:val="3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1C288AC" w14:textId="77777777" w:rsidR="00AC6913" w:rsidRPr="001100A0" w:rsidRDefault="00AC6913" w:rsidP="00AC6913">
            <w:pPr>
              <w:pStyle w:val="Default"/>
              <w:spacing w:before="20" w:after="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sz w:val="20"/>
                <w:szCs w:val="20"/>
              </w:rPr>
              <w:t>Oferowane urządzenie oraz oprogramowanie musi być fabrycznie nowe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nieużywane przed dniem dostarczenia do siedziby Zamawiającego, z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1100A0">
              <w:rPr>
                <w:rFonts w:asciiTheme="minorHAnsi" w:hAnsiTheme="minorHAnsi"/>
                <w:sz w:val="20"/>
                <w:szCs w:val="20"/>
              </w:rPr>
              <w:t>wyłączeniem użycia niezbędnego dla przeprowadzenia testu ich poprawnej pracy.</w:t>
            </w:r>
          </w:p>
        </w:tc>
        <w:tc>
          <w:tcPr>
            <w:tcW w:w="1277" w:type="dxa"/>
            <w:vAlign w:val="center"/>
          </w:tcPr>
          <w:p w14:paraId="5F020D58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C6C128" w14:textId="77777777" w:rsidR="00AC6913" w:rsidRPr="001100A0" w:rsidRDefault="00AC6913" w:rsidP="00AC6913">
            <w:pPr>
              <w:pStyle w:val="Default"/>
              <w:spacing w:before="20" w:after="20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1100A0">
              <w:rPr>
                <w:rFonts w:asciiTheme="minorHAnsi" w:hAnsiTheme="minorHAnsi" w:cs="Times New Roman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5837A42A" w14:textId="77777777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FED13B8" w14:textId="5EF781B3" w:rsidR="00AC6913" w:rsidRPr="001100A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AC6913" w:rsidRPr="006A2678" w14:paraId="4E8B6B4F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C7C3954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4AFFD0B" w14:textId="69A1CDED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AC6913" w:rsidRPr="000107C5" w14:paraId="7978EA3D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55A08725" w14:textId="77777777" w:rsidR="00AC6913" w:rsidRPr="000107C5" w:rsidRDefault="00AC6913" w:rsidP="00F07BC7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0A6D814B" w14:textId="77777777" w:rsidR="00AC6913" w:rsidRPr="000107C5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605CE79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CEC296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F6B7989" w14:textId="4D3BFC9C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7A5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20BCB08" w14:textId="0294541C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typ obudowy</w:t>
            </w:r>
          </w:p>
        </w:tc>
      </w:tr>
      <w:tr w:rsidR="00AC6913" w:rsidRPr="000107C5" w14:paraId="71037421" w14:textId="77777777" w:rsidTr="00AC6913">
        <w:trPr>
          <w:trHeight w:val="210"/>
        </w:trPr>
        <w:tc>
          <w:tcPr>
            <w:tcW w:w="576" w:type="dxa"/>
            <w:vAlign w:val="center"/>
          </w:tcPr>
          <w:p w14:paraId="2EBF1B6D" w14:textId="77777777" w:rsidR="00AC6913" w:rsidRPr="000107C5" w:rsidRDefault="00AC6913" w:rsidP="00F07BC7">
            <w:pPr>
              <w:pStyle w:val="Akapitzlist"/>
              <w:numPr>
                <w:ilvl w:val="0"/>
                <w:numId w:val="4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48BE269" w14:textId="77777777" w:rsidR="00AC6913" w:rsidRPr="000107C5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Wysokość maksymalna 1U</w:t>
            </w:r>
          </w:p>
        </w:tc>
        <w:tc>
          <w:tcPr>
            <w:tcW w:w="1277" w:type="dxa"/>
            <w:vAlign w:val="center"/>
          </w:tcPr>
          <w:p w14:paraId="3579D0BA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494FB5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153D609" w14:textId="1156CF0E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37A5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08387F5" w14:textId="29223B90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wysokość obudowy</w:t>
            </w:r>
          </w:p>
        </w:tc>
      </w:tr>
      <w:tr w:rsidR="00AC6913" w:rsidRPr="006A2678" w14:paraId="1C09FB5B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C8B03AF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C19276A" w14:textId="2846DF21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AC6913" w:rsidRPr="000107C5" w14:paraId="0170DEFE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45FC90A0" w14:textId="77777777" w:rsidR="00AC6913" w:rsidRPr="000107C5" w:rsidRDefault="00AC6913" w:rsidP="00F07BC7">
            <w:pPr>
              <w:pStyle w:val="Akapitzlist"/>
              <w:numPr>
                <w:ilvl w:val="0"/>
                <w:numId w:val="4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0545174E" w14:textId="77777777" w:rsidR="00AC6913" w:rsidRPr="000107C5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55ADA"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Dwa wewnętrzne redundantne zasilacze typu hot-</w:t>
            </w:r>
            <w:proofErr w:type="spellStart"/>
            <w:r w:rsidRPr="00A55ADA"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swap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lang w:eastAsia="en-US"/>
              </w:rPr>
              <w:t>, o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 xml:space="preserve"> mocy dopasowanej do samodzielnego  zapewnienia zasilania urządzenia, pracując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e</w:t>
            </w:r>
            <w:r w:rsidRPr="00A55ADA">
              <w:rPr>
                <w:rFonts w:asciiTheme="minorHAnsi" w:hAnsiTheme="minorHAnsi" w:cstheme="minorHAnsi"/>
                <w:color w:val="000000"/>
                <w:sz w:val="20"/>
              </w:rPr>
              <w:t xml:space="preserve"> w sieci 230V 50/60Hz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69BC242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0783D49" w14:textId="77777777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E76A07B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FD3F527" w14:textId="636A4219" w:rsidR="00AC6913" w:rsidRPr="000107C5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786910E8" w14:textId="77777777" w:rsidTr="00AC6913">
        <w:trPr>
          <w:trHeight w:val="8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22779A2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F722102" w14:textId="27F78200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AC6913" w:rsidRPr="00DA64FC" w14:paraId="7AD1BFB8" w14:textId="77777777" w:rsidTr="00F504FC">
        <w:trPr>
          <w:trHeight w:val="135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1BA838C" w14:textId="77777777" w:rsidR="00AC6913" w:rsidRPr="005B55A4" w:rsidRDefault="00AC6913" w:rsidP="00F07BC7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 w:val="restart"/>
            <w:noWrap/>
            <w:vAlign w:val="center"/>
            <w:hideMark/>
          </w:tcPr>
          <w:p w14:paraId="1B558806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>Wbudowana pamięć RAM</w:t>
            </w:r>
          </w:p>
        </w:tc>
        <w:tc>
          <w:tcPr>
            <w:tcW w:w="1983" w:type="dxa"/>
            <w:vAlign w:val="center"/>
          </w:tcPr>
          <w:p w14:paraId="3B5012E4" w14:textId="3A2C6428" w:rsidR="00AC6913" w:rsidRPr="00DA64FC" w:rsidRDefault="00AC6913" w:rsidP="00F504F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 GB</w:t>
            </w:r>
          </w:p>
        </w:tc>
        <w:tc>
          <w:tcPr>
            <w:tcW w:w="1277" w:type="dxa"/>
            <w:vAlign w:val="center"/>
            <w:hideMark/>
          </w:tcPr>
          <w:p w14:paraId="09F17DF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07A04A3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567" w:type="dxa"/>
            <w:vMerge w:val="restart"/>
            <w:vAlign w:val="center"/>
          </w:tcPr>
          <w:p w14:paraId="25BDE50D" w14:textId="76331CBA" w:rsidR="00AC6913" w:rsidRPr="00321C1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321C1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Merge w:val="restart"/>
            <w:vAlign w:val="center"/>
          </w:tcPr>
          <w:p w14:paraId="34109285" w14:textId="6EC20EC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RAM</w:t>
            </w:r>
          </w:p>
        </w:tc>
      </w:tr>
      <w:tr w:rsidR="00AC6913" w:rsidRPr="00DA64FC" w14:paraId="07F0979C" w14:textId="77777777" w:rsidTr="00F504FC">
        <w:trPr>
          <w:trHeight w:val="158"/>
        </w:trPr>
        <w:tc>
          <w:tcPr>
            <w:tcW w:w="576" w:type="dxa"/>
            <w:vMerge/>
            <w:shd w:val="clear" w:color="auto" w:fill="auto"/>
            <w:vAlign w:val="center"/>
          </w:tcPr>
          <w:p w14:paraId="5BB4FA04" w14:textId="77777777" w:rsidR="00AC6913" w:rsidRPr="00DA64FC" w:rsidRDefault="00AC6913" w:rsidP="00F07BC7">
            <w:pPr>
              <w:pStyle w:val="Akapitzlist"/>
              <w:numPr>
                <w:ilvl w:val="0"/>
                <w:numId w:val="4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  <w:noWrap/>
            <w:vAlign w:val="center"/>
          </w:tcPr>
          <w:p w14:paraId="48E8552D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4188481" w14:textId="4B338FE0" w:rsidR="00AC6913" w:rsidRPr="00DA64FC" w:rsidRDefault="00AC6913" w:rsidP="00F504FC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 GB</w:t>
            </w:r>
          </w:p>
        </w:tc>
        <w:tc>
          <w:tcPr>
            <w:tcW w:w="1277" w:type="dxa"/>
            <w:vAlign w:val="center"/>
          </w:tcPr>
          <w:p w14:paraId="0BA0049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DC990E" w14:textId="3C82255A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567" w:type="dxa"/>
            <w:vMerge/>
          </w:tcPr>
          <w:p w14:paraId="4DB2B47D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14:paraId="6DE86827" w14:textId="0108E7D6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C6913" w:rsidRPr="007572DC" w14:paraId="4A4B9544" w14:textId="77777777" w:rsidTr="00AC6913">
        <w:trPr>
          <w:trHeight w:val="56"/>
        </w:trPr>
        <w:tc>
          <w:tcPr>
            <w:tcW w:w="576" w:type="dxa"/>
            <w:shd w:val="clear" w:color="auto" w:fill="auto"/>
            <w:vAlign w:val="center"/>
          </w:tcPr>
          <w:p w14:paraId="33F4DD77" w14:textId="77777777" w:rsidR="00AC6913" w:rsidRPr="007572DC" w:rsidRDefault="00AC6913" w:rsidP="00F07BC7">
            <w:pPr>
              <w:pStyle w:val="Akapitzlist"/>
              <w:numPr>
                <w:ilvl w:val="0"/>
                <w:numId w:val="43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3E0F4FF" w14:textId="77777777" w:rsidR="00AC6913" w:rsidRPr="007572D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Wbudowana pamięć </w:t>
            </w:r>
            <w:proofErr w:type="spellStart"/>
            <w:r w:rsidRPr="00606A1A">
              <w:rPr>
                <w:rFonts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606A1A">
              <w:rPr>
                <w:rFonts w:cstheme="minorHAnsi"/>
                <w:color w:val="000000"/>
                <w:sz w:val="20"/>
                <w:szCs w:val="20"/>
              </w:rPr>
              <w:t xml:space="preserve"> o pojemności </w:t>
            </w:r>
            <w:r w:rsidRPr="00A55ADA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minimum 2GB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823C183" w14:textId="77777777" w:rsidR="00AC6913" w:rsidRPr="007572D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C3A77E" w14:textId="77777777" w:rsidR="00AC6913" w:rsidRPr="007572D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2AFE013" w14:textId="4D01CB48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21C1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2FD4BA4" w14:textId="5BC2FEA5" w:rsidR="00AC6913" w:rsidRPr="007572D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Podać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ilość 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zainstalowan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ej</w:t>
            </w: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pamięci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flash</w:t>
            </w:r>
            <w:proofErr w:type="spellEnd"/>
          </w:p>
        </w:tc>
      </w:tr>
      <w:tr w:rsidR="00AC6913" w:rsidRPr="006A2678" w14:paraId="10E1DB56" w14:textId="77777777" w:rsidTr="00AC6913">
        <w:trPr>
          <w:trHeight w:val="31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0AA1E82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96132AD" w14:textId="10341478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</w:t>
            </w: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ory</w:t>
            </w:r>
          </w:p>
        </w:tc>
      </w:tr>
      <w:tr w:rsidR="00AC6913" w:rsidRPr="00DA64FC" w14:paraId="2AC89D6A" w14:textId="77777777" w:rsidTr="00AC6913">
        <w:trPr>
          <w:trHeight w:val="149"/>
        </w:trPr>
        <w:tc>
          <w:tcPr>
            <w:tcW w:w="576" w:type="dxa"/>
            <w:vAlign w:val="center"/>
          </w:tcPr>
          <w:p w14:paraId="43A82678" w14:textId="77777777" w:rsidR="00AC6913" w:rsidRPr="00DA64FC" w:rsidRDefault="00AC6913" w:rsidP="00F07BC7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24D89439" w14:textId="07FE1560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Minimum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24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port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y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10GE SFP+</w:t>
            </w:r>
          </w:p>
        </w:tc>
        <w:tc>
          <w:tcPr>
            <w:tcW w:w="1277" w:type="dxa"/>
            <w:vAlign w:val="center"/>
          </w:tcPr>
          <w:p w14:paraId="23BB2540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D90DA38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C4B3DF9" w14:textId="3C594932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9108B9C" w14:textId="1AA30D8B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SFP+</w:t>
            </w:r>
          </w:p>
        </w:tc>
      </w:tr>
      <w:tr w:rsidR="00AC6913" w:rsidRPr="00DA64FC" w14:paraId="7069BC85" w14:textId="77777777" w:rsidTr="00AC6913">
        <w:trPr>
          <w:trHeight w:val="60"/>
        </w:trPr>
        <w:tc>
          <w:tcPr>
            <w:tcW w:w="576" w:type="dxa"/>
            <w:vAlign w:val="center"/>
          </w:tcPr>
          <w:p w14:paraId="6D4BB8C2" w14:textId="77777777" w:rsidR="00AC6913" w:rsidRPr="00DA64FC" w:rsidRDefault="00AC6913" w:rsidP="00F07BC7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CFBCEBC" w14:textId="6D6DF7D9" w:rsidR="00AC6913" w:rsidRPr="00B25DBB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Minimum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4 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port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y</w:t>
            </w: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 xml:space="preserve"> QSFP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val="en-US" w:eastAsia="en-US"/>
              </w:rPr>
              <w:t>+</w:t>
            </w:r>
          </w:p>
        </w:tc>
        <w:tc>
          <w:tcPr>
            <w:tcW w:w="1277" w:type="dxa"/>
            <w:vAlign w:val="center"/>
          </w:tcPr>
          <w:p w14:paraId="3336B74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521BC04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7A8D9E7" w14:textId="4859CE2B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A36B927" w14:textId="6D95674D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QSFP</w:t>
            </w:r>
          </w:p>
        </w:tc>
      </w:tr>
      <w:tr w:rsidR="00AC6913" w:rsidRPr="00DA64FC" w14:paraId="16212AE3" w14:textId="77777777" w:rsidTr="00AC6913">
        <w:trPr>
          <w:trHeight w:val="397"/>
        </w:trPr>
        <w:tc>
          <w:tcPr>
            <w:tcW w:w="576" w:type="dxa"/>
            <w:vAlign w:val="center"/>
          </w:tcPr>
          <w:p w14:paraId="237232BA" w14:textId="77777777" w:rsidR="00AC6913" w:rsidRPr="00DA64FC" w:rsidRDefault="00AC6913" w:rsidP="00F07BC7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F10DF83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Porty 1G SFP+ muszą mieć możliwość obsługi standardów  1Gbase-LX, 1Gbase-SX, 10G-LR, 10G-SR</w:t>
            </w:r>
          </w:p>
        </w:tc>
        <w:tc>
          <w:tcPr>
            <w:tcW w:w="1277" w:type="dxa"/>
            <w:vAlign w:val="center"/>
          </w:tcPr>
          <w:p w14:paraId="755B8B8A" w14:textId="77777777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4051D2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7F695E0" w14:textId="284D738A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97F89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33C29EC" w14:textId="43BC402B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obsługiwane standardy</w:t>
            </w:r>
          </w:p>
        </w:tc>
      </w:tr>
      <w:tr w:rsidR="00AC6913" w:rsidRPr="00DA64FC" w14:paraId="0D20A01B" w14:textId="77777777" w:rsidTr="00AC6913">
        <w:trPr>
          <w:trHeight w:val="60"/>
        </w:trPr>
        <w:tc>
          <w:tcPr>
            <w:tcW w:w="576" w:type="dxa"/>
            <w:vAlign w:val="center"/>
          </w:tcPr>
          <w:p w14:paraId="11770C60" w14:textId="77777777" w:rsidR="00AC6913" w:rsidRPr="00DA64FC" w:rsidRDefault="00AC6913" w:rsidP="00F07BC7">
            <w:pPr>
              <w:pStyle w:val="Akapitzlist"/>
              <w:numPr>
                <w:ilvl w:val="0"/>
                <w:numId w:val="44"/>
              </w:numPr>
              <w:spacing w:before="20" w:after="20" w:line="240" w:lineRule="auto"/>
              <w:ind w:left="499" w:hanging="329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F228469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Port USB umożliwiający podłączenie zewnętrznej pamięci </w:t>
            </w:r>
            <w:proofErr w:type="spellStart"/>
            <w:r w:rsidRPr="002909C5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flash</w:t>
            </w:r>
            <w:proofErr w:type="spellEnd"/>
          </w:p>
        </w:tc>
        <w:tc>
          <w:tcPr>
            <w:tcW w:w="1277" w:type="dxa"/>
            <w:vAlign w:val="center"/>
          </w:tcPr>
          <w:p w14:paraId="0A3E7934" w14:textId="77777777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C406AD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BC7731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76A3A952" w14:textId="3E563858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97F89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E354839" w14:textId="39E08D90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portów USB</w:t>
            </w:r>
          </w:p>
        </w:tc>
      </w:tr>
      <w:tr w:rsidR="00AC6913" w:rsidRPr="006A2678" w14:paraId="49CF1F42" w14:textId="77777777" w:rsidTr="00AC6913">
        <w:trPr>
          <w:trHeight w:val="24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7AAE6C7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2643843" w14:textId="7FA3B116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AC6913" w:rsidRPr="00DA64FC" w14:paraId="18946CFE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29EEF44E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4F1F1932" w14:textId="1AC5C2C1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Matryca przełączająca o wydajności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960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>bps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7166A3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F635D2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3122601" w14:textId="4466AC80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D7B91C7" w14:textId="7AC2ED2F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matrycy</w:t>
            </w:r>
          </w:p>
        </w:tc>
      </w:tr>
      <w:tr w:rsidR="00AC6913" w:rsidRPr="00DA64FC" w14:paraId="5826AF63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1125FCC1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795E3F97" w14:textId="0C974A64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Wydajność przełączania przynajmniej 4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3D42B0">
              <w:rPr>
                <w:rFonts w:cstheme="minorHAns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3D42B0">
              <w:rPr>
                <w:rFonts w:cstheme="minorHAnsi"/>
                <w:color w:val="000000"/>
                <w:sz w:val="20"/>
                <w:szCs w:val="20"/>
              </w:rPr>
              <w:t>Mpps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FBA8F00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0CB251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02DB6D9" w14:textId="31F47D86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921938F" w14:textId="0A48A6A5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przełączania</w:t>
            </w:r>
          </w:p>
        </w:tc>
      </w:tr>
      <w:tr w:rsidR="00AC6913" w:rsidRPr="00DA64FC" w14:paraId="55363B35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5F234C05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68283A99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42B0">
              <w:rPr>
                <w:rFonts w:cstheme="minorHAnsi"/>
                <w:color w:val="000000"/>
                <w:sz w:val="20"/>
                <w:szCs w:val="20"/>
              </w:rPr>
              <w:t>Obsługa min. 64 000 adresów MAC</w:t>
            </w:r>
          </w:p>
        </w:tc>
        <w:tc>
          <w:tcPr>
            <w:tcW w:w="1277" w:type="dxa"/>
            <w:shd w:val="clear" w:color="auto" w:fill="FFFFFF" w:themeFill="background1"/>
          </w:tcPr>
          <w:p w14:paraId="6A5CF72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0B830291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228778F" w14:textId="0B803B0D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C063544" w14:textId="14CC716F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obsługiwanych adresów</w:t>
            </w:r>
          </w:p>
        </w:tc>
      </w:tr>
      <w:tr w:rsidR="00AC6913" w:rsidRPr="00DA64FC" w14:paraId="2B998AEE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1C8A415D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7EFA4FD8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4000 sieci VLAN jednocześnie </w:t>
            </w:r>
          </w:p>
        </w:tc>
        <w:tc>
          <w:tcPr>
            <w:tcW w:w="1277" w:type="dxa"/>
            <w:shd w:val="clear" w:color="auto" w:fill="FFFFFF" w:themeFill="background1"/>
          </w:tcPr>
          <w:p w14:paraId="63D6011C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23F581E4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629F0C8C" w14:textId="51660C22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C84BED4" w14:textId="657F605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ilość obsługiwanych sieci VLAN</w:t>
            </w:r>
          </w:p>
        </w:tc>
      </w:tr>
      <w:tr w:rsidR="00AC6913" w:rsidRPr="00DA64FC" w14:paraId="13815C31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3C73A3FA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3B668DA7" w14:textId="77777777" w:rsidR="00AC6913" w:rsidRPr="00AA77F1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bsługa 802.1Q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tunneling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</w:tcPr>
          <w:p w14:paraId="685525B8" w14:textId="77777777" w:rsidR="00AC6913" w:rsidRPr="009628D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2594ECD2" w14:textId="77777777" w:rsidR="00AC6913" w:rsidRPr="00AB7928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AA8F492" w14:textId="52EC46D9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D4DFA1F" w14:textId="0AB130C7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27DA2AA5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64BA90FA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6458A41B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Możliwość skonfigurowania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1000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interfejsów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7F1">
              <w:rPr>
                <w:rFonts w:cstheme="minorHAnsi"/>
                <w:color w:val="000000"/>
                <w:sz w:val="20"/>
                <w:szCs w:val="20"/>
              </w:rPr>
              <w:t>interface</w:t>
            </w:r>
            <w:proofErr w:type="spellEnd"/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SVI</w:t>
            </w:r>
          </w:p>
        </w:tc>
        <w:tc>
          <w:tcPr>
            <w:tcW w:w="1277" w:type="dxa"/>
            <w:shd w:val="clear" w:color="auto" w:fill="FFFFFF" w:themeFill="background1"/>
          </w:tcPr>
          <w:p w14:paraId="379C7F1E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09C57D8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484574E" w14:textId="4D66CC25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86DD03A" w14:textId="4EBB5A4F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2C75DC58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77A2D33B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3C8E6FBA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>Obsługa ramek jumbo o wielkości 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 9198 bajtów</w:t>
            </w:r>
          </w:p>
        </w:tc>
        <w:tc>
          <w:tcPr>
            <w:tcW w:w="1277" w:type="dxa"/>
            <w:shd w:val="clear" w:color="auto" w:fill="FFFFFF" w:themeFill="background1"/>
          </w:tcPr>
          <w:p w14:paraId="3F60FE9F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0715019E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39C1A0" w14:textId="7BB2950F" w:rsidR="00AC6913" w:rsidRPr="00133E06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</w:tcPr>
          <w:p w14:paraId="4BEBB46F" w14:textId="6415ED34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33E06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3227C479" w14:textId="77777777" w:rsidTr="00AC6913">
        <w:trPr>
          <w:trHeight w:val="60"/>
        </w:trPr>
        <w:tc>
          <w:tcPr>
            <w:tcW w:w="576" w:type="dxa"/>
            <w:shd w:val="clear" w:color="auto" w:fill="auto"/>
            <w:vAlign w:val="center"/>
          </w:tcPr>
          <w:p w14:paraId="4092E387" w14:textId="77777777" w:rsidR="00AC6913" w:rsidRPr="00DA64FC" w:rsidRDefault="00AC6913" w:rsidP="00F07BC7">
            <w:pPr>
              <w:pStyle w:val="Akapitzlist"/>
              <w:numPr>
                <w:ilvl w:val="0"/>
                <w:numId w:val="4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E2F776D" w14:textId="77777777" w:rsidR="00AC6913" w:rsidRPr="00DA64FC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7F1">
              <w:rPr>
                <w:rFonts w:cstheme="minorHAnsi"/>
                <w:color w:val="000000"/>
                <w:sz w:val="20"/>
                <w:szCs w:val="20"/>
              </w:rPr>
              <w:t xml:space="preserve">Wydajność połączenia w stos </w:t>
            </w:r>
            <w:r w:rsidRPr="00DA64F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160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Gb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277" w:type="dxa"/>
            <w:shd w:val="clear" w:color="auto" w:fill="FFFFFF" w:themeFill="background1"/>
          </w:tcPr>
          <w:p w14:paraId="5E057214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9628D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</w:tcPr>
          <w:p w14:paraId="11F64F2C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AB7928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38101603" w14:textId="0D0D56B1" w:rsidR="00AC6913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C22072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</w:tcPr>
          <w:p w14:paraId="3147FFA9" w14:textId="1AC5F9E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wydajność połączenia w stos</w:t>
            </w:r>
          </w:p>
        </w:tc>
      </w:tr>
      <w:tr w:rsidR="00AC6913" w:rsidRPr="006A2678" w14:paraId="5749FCF0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AA913C6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3686727" w14:textId="5C2952CC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AC6913" w:rsidRPr="00DA64FC" w14:paraId="4CFD1B47" w14:textId="77777777" w:rsidTr="00AC6913">
        <w:trPr>
          <w:trHeight w:val="47"/>
        </w:trPr>
        <w:tc>
          <w:tcPr>
            <w:tcW w:w="576" w:type="dxa"/>
            <w:shd w:val="clear" w:color="auto" w:fill="auto"/>
            <w:vAlign w:val="center"/>
          </w:tcPr>
          <w:p w14:paraId="4C795EC0" w14:textId="77777777" w:rsidR="00AC6913" w:rsidRPr="00DA64FC" w:rsidRDefault="00AC6913" w:rsidP="00F07BC7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734C43D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000 tras dla routingu Ipv4;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E5945D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1D9B96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29FC878A" w14:textId="21F8B08A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8AA6BF9" w14:textId="7705864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1006D5E4" w14:textId="77777777" w:rsidTr="00AC6913">
        <w:trPr>
          <w:trHeight w:val="60"/>
        </w:trPr>
        <w:tc>
          <w:tcPr>
            <w:tcW w:w="576" w:type="dxa"/>
            <w:shd w:val="clear" w:color="auto" w:fill="auto"/>
            <w:vAlign w:val="center"/>
          </w:tcPr>
          <w:p w14:paraId="250C5B3F" w14:textId="77777777" w:rsidR="00AC6913" w:rsidRPr="00DA64FC" w:rsidRDefault="00AC6913" w:rsidP="00F07BC7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66153B4E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790FABF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F0624D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10556C64" w14:textId="5C995C66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3F819E8" w14:textId="57E892D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44004B25" w14:textId="77777777" w:rsidTr="00AC6913">
        <w:trPr>
          <w:trHeight w:val="184"/>
        </w:trPr>
        <w:tc>
          <w:tcPr>
            <w:tcW w:w="576" w:type="dxa"/>
            <w:shd w:val="clear" w:color="auto" w:fill="auto"/>
            <w:vAlign w:val="center"/>
          </w:tcPr>
          <w:p w14:paraId="71484200" w14:textId="77777777" w:rsidR="00AC6913" w:rsidRPr="00DA64FC" w:rsidRDefault="00AC6913" w:rsidP="00F07BC7">
            <w:pPr>
              <w:pStyle w:val="Akapitzlist"/>
              <w:numPr>
                <w:ilvl w:val="0"/>
                <w:numId w:val="46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C18E059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wirtualnych tablic routingu-</w:t>
            </w:r>
            <w:proofErr w:type="spellStart"/>
            <w:r w:rsidRPr="00650B6A">
              <w:rPr>
                <w:rFonts w:cstheme="minorHAnsi"/>
                <w:color w:val="000000"/>
                <w:sz w:val="20"/>
                <w:szCs w:val="20"/>
              </w:rPr>
              <w:t>forwardingu</w:t>
            </w:r>
            <w:proofErr w:type="spellEnd"/>
            <w:r w:rsidRPr="00650B6A">
              <w:rPr>
                <w:rFonts w:cstheme="minorHAnsi"/>
                <w:color w:val="000000"/>
                <w:sz w:val="20"/>
                <w:szCs w:val="20"/>
              </w:rPr>
              <w:t xml:space="preserve"> (VRF)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163BB54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166F3D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092D0210" w14:textId="027A8CBA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E4F8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9B65C50" w14:textId="382BF399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41A2786B" w14:textId="77777777" w:rsidTr="00AC6913">
        <w:trPr>
          <w:trHeight w:val="8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A4F9B5D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B081F38" w14:textId="1EB4CC3F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AC6913" w:rsidRPr="00DA64FC" w14:paraId="6E9703C3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10F268E1" w14:textId="77777777" w:rsidR="00AC6913" w:rsidRPr="00DA64FC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3EAE4892" w14:textId="77777777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3F22D1CB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D740E6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CBFB8FD" w14:textId="75D8FB8B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DE17D77" w14:textId="0A27324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51266F84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32783F42" w14:textId="77777777" w:rsidR="00AC6913" w:rsidRPr="00DA64FC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A1FA4B6" w14:textId="747F356D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Wsparcie dla protokołów IEEE 802.1w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Rapid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oraz IEEE 802.1s Multi-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Instance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Spanning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Tree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>. Wymagane wsparcie dla min. 64 instancji protokołu MSTP</w:t>
            </w:r>
          </w:p>
        </w:tc>
        <w:tc>
          <w:tcPr>
            <w:tcW w:w="1277" w:type="dxa"/>
            <w:vAlign w:val="center"/>
          </w:tcPr>
          <w:p w14:paraId="3AFEBCE0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A0A049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6AD574E" w14:textId="2037099F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231F23B" w14:textId="02287F6E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15AAFE2A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4A90E9A1" w14:textId="77777777" w:rsidR="00AC6913" w:rsidRPr="00DA64FC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345FABB1" w14:textId="4F319620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>Obsługa protokołów OSPF, OSPFv3</w:t>
            </w:r>
          </w:p>
        </w:tc>
        <w:tc>
          <w:tcPr>
            <w:tcW w:w="1277" w:type="dxa"/>
            <w:vAlign w:val="center"/>
          </w:tcPr>
          <w:p w14:paraId="554A75D9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97E9C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B37F0B6" w14:textId="7A78D1A1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2F0A9B2" w14:textId="22FB3BF5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0610BE4F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5BE54555" w14:textId="77777777" w:rsidR="00AC6913" w:rsidRPr="0023474B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5A1B0F0" w14:textId="049C1FDE" w:rsidR="00AC6913" w:rsidRPr="00DA64FC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1512">
              <w:rPr>
                <w:rFonts w:cstheme="minorHAnsi"/>
                <w:color w:val="000000"/>
                <w:sz w:val="20"/>
                <w:szCs w:val="20"/>
              </w:rPr>
              <w:t xml:space="preserve">Obsługa routingu RIP, </w:t>
            </w:r>
            <w:proofErr w:type="spellStart"/>
            <w:r w:rsidRPr="00331512">
              <w:rPr>
                <w:rFonts w:cstheme="minorHAnsi"/>
                <w:color w:val="000000"/>
                <w:sz w:val="20"/>
                <w:szCs w:val="20"/>
              </w:rPr>
              <w:t>RIPng</w:t>
            </w:r>
            <w:proofErr w:type="spellEnd"/>
            <w:r w:rsidRPr="00331512">
              <w:rPr>
                <w:rFonts w:cstheme="minorHAnsi"/>
                <w:color w:val="000000"/>
                <w:sz w:val="20"/>
                <w:szCs w:val="20"/>
              </w:rPr>
              <w:t>, BGPv4, BGPv4+</w:t>
            </w:r>
          </w:p>
        </w:tc>
        <w:tc>
          <w:tcPr>
            <w:tcW w:w="1277" w:type="dxa"/>
            <w:vAlign w:val="center"/>
          </w:tcPr>
          <w:p w14:paraId="270D9F9C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B0F4E5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347578E" w14:textId="080F0886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2FAFCB23" w14:textId="4C1A2D44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7F56EAF3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4B617FD7" w14:textId="77777777" w:rsidR="00AC6913" w:rsidRPr="0023474B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6723C36" w14:textId="74EB5EAE" w:rsidR="00AC6913" w:rsidRPr="00331997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rFonts w:cstheme="minorHAnsi"/>
                <w:sz w:val="20"/>
                <w:szCs w:val="20"/>
              </w:rPr>
              <w:t>Obsługa protokołów LLDP i LLDP-M</w:t>
            </w:r>
            <w:r>
              <w:rPr>
                <w:rFonts w:cstheme="minorHAnsi"/>
                <w:sz w:val="20"/>
                <w:szCs w:val="20"/>
              </w:rPr>
              <w:t>ED</w:t>
            </w:r>
          </w:p>
        </w:tc>
        <w:tc>
          <w:tcPr>
            <w:tcW w:w="1277" w:type="dxa"/>
            <w:vAlign w:val="center"/>
          </w:tcPr>
          <w:p w14:paraId="177CCD0B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D2E85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D122581" w14:textId="43C6BA0C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B2897DE" w14:textId="02F6B1DD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3A3E577D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44805B2C" w14:textId="77777777" w:rsidR="00AC6913" w:rsidRPr="0023474B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B367A3C" w14:textId="77777777" w:rsidR="00AC6913" w:rsidRPr="00331997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rFonts w:cstheme="minorHAnsi"/>
                <w:sz w:val="20"/>
                <w:szCs w:val="20"/>
              </w:rPr>
              <w:t>Obsługa protokołu UDLD</w:t>
            </w:r>
            <w:r>
              <w:rPr>
                <w:rFonts w:cstheme="minorHAnsi"/>
                <w:sz w:val="20"/>
                <w:szCs w:val="20"/>
              </w:rPr>
              <w:t xml:space="preserve"> lub równoważnego</w:t>
            </w:r>
          </w:p>
        </w:tc>
        <w:tc>
          <w:tcPr>
            <w:tcW w:w="1277" w:type="dxa"/>
            <w:vAlign w:val="center"/>
          </w:tcPr>
          <w:p w14:paraId="43FBFBB4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4F4132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4102FC24" w14:textId="39DC2F2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29005E2" w14:textId="4C35A4E0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DA64FC" w14:paraId="0AEAB1CA" w14:textId="77777777" w:rsidTr="00AC6913">
        <w:trPr>
          <w:trHeight w:val="235"/>
        </w:trPr>
        <w:tc>
          <w:tcPr>
            <w:tcW w:w="576" w:type="dxa"/>
            <w:shd w:val="clear" w:color="auto" w:fill="auto"/>
            <w:vAlign w:val="center"/>
          </w:tcPr>
          <w:p w14:paraId="04AF2C95" w14:textId="77777777" w:rsidR="00AC6913" w:rsidRPr="0023474B" w:rsidRDefault="00AC6913" w:rsidP="00F07BC7">
            <w:pPr>
              <w:pStyle w:val="Akapitzlist"/>
              <w:numPr>
                <w:ilvl w:val="0"/>
                <w:numId w:val="4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F4DFF42" w14:textId="3C592975" w:rsidR="00AC6913" w:rsidRPr="00331997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331512">
              <w:rPr>
                <w:sz w:val="20"/>
                <w:szCs w:val="20"/>
              </w:rPr>
              <w:t>Obsługa MPLS wraz ze wsparciem dla L3VPN oraz VPLS</w:t>
            </w:r>
          </w:p>
        </w:tc>
        <w:tc>
          <w:tcPr>
            <w:tcW w:w="1277" w:type="dxa"/>
            <w:vAlign w:val="center"/>
          </w:tcPr>
          <w:p w14:paraId="7E466A7A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E6FD2E9" w14:textId="7777777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B5C948A" w14:textId="4F08FDD9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4E003B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2FB39F1" w14:textId="2A8FD7F5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17534828" w14:textId="77777777" w:rsidTr="00AC6913">
        <w:trPr>
          <w:trHeight w:val="14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8B340B0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FC58384" w14:textId="59BB575C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AC6913" w:rsidRPr="002D3050" w14:paraId="6CC60436" w14:textId="77777777" w:rsidTr="00AC6913">
        <w:trPr>
          <w:trHeight w:val="237"/>
        </w:trPr>
        <w:tc>
          <w:tcPr>
            <w:tcW w:w="576" w:type="dxa"/>
            <w:shd w:val="clear" w:color="auto" w:fill="auto"/>
            <w:vAlign w:val="center"/>
          </w:tcPr>
          <w:p w14:paraId="7103DAE7" w14:textId="77777777" w:rsidR="00AC6913" w:rsidRPr="002D3050" w:rsidRDefault="00AC6913" w:rsidP="00F07BC7">
            <w:pPr>
              <w:pStyle w:val="Akapitzlist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hideMark/>
          </w:tcPr>
          <w:p w14:paraId="3BF1CED9" w14:textId="4398538E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Implementacja co najmniej ośmiu kolejek sprzętowych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 xml:space="preserve">każdym porcie wyjściowym 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z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możliwością konfiguracji dla obsługi ruchu</w:t>
            </w:r>
            <w:r w:rsidRPr="00C402D0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C402D0">
              <w:rPr>
                <w:rFonts w:cstheme="minorHAnsi"/>
                <w:color w:val="000000"/>
                <w:sz w:val="20"/>
                <w:szCs w:val="20"/>
              </w:rPr>
              <w:t>różnych klasach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4699294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D18FCF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801482E" w14:textId="60D9074C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414D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E87048B" w14:textId="1692C7A2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5F2A848D" w14:textId="77777777" w:rsidTr="00AC6913">
        <w:trPr>
          <w:trHeight w:val="237"/>
        </w:trPr>
        <w:tc>
          <w:tcPr>
            <w:tcW w:w="576" w:type="dxa"/>
            <w:shd w:val="clear" w:color="auto" w:fill="auto"/>
            <w:vAlign w:val="center"/>
          </w:tcPr>
          <w:p w14:paraId="039C82E8" w14:textId="77777777" w:rsidR="00AC6913" w:rsidRPr="002D3050" w:rsidRDefault="00AC6913" w:rsidP="00F07BC7">
            <w:pPr>
              <w:pStyle w:val="Akapitzlist"/>
              <w:numPr>
                <w:ilvl w:val="0"/>
                <w:numId w:val="5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2656B85A" w14:textId="45CA578F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02D0">
              <w:rPr>
                <w:rFonts w:cstheme="minorHAnsi"/>
                <w:color w:val="000000"/>
                <w:sz w:val="20"/>
                <w:szCs w:val="20"/>
              </w:rPr>
              <w:t>Klasyfikacja ruchu do klas różnej jakości obsługi (</w:t>
            </w:r>
            <w:proofErr w:type="spellStart"/>
            <w:r w:rsidRPr="00C402D0">
              <w:rPr>
                <w:rFonts w:cstheme="minorHAnsi"/>
                <w:color w:val="000000"/>
                <w:sz w:val="20"/>
                <w:szCs w:val="20"/>
              </w:rPr>
              <w:t>QoS</w:t>
            </w:r>
            <w:proofErr w:type="spellEnd"/>
            <w:r w:rsidRPr="00C402D0">
              <w:rPr>
                <w:rFonts w:cstheme="minorHAnsi"/>
                <w:color w:val="000000"/>
                <w:sz w:val="20"/>
                <w:szCs w:val="20"/>
              </w:rPr>
              <w:t>) poprzez wykorzystanie następujących parametrów: źródłowy adres MAC, docelowy adres MAC, źródłowy adres IP, docelowy adres IP, źródłowy port TCP, docelowy port TCP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7EB25C4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14BE93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E952FF8" w14:textId="00F9E2C1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414D5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0DDFD63C" w14:textId="043ACB48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04B11A2" w14:textId="77777777" w:rsidTr="00AC6913">
        <w:trPr>
          <w:trHeight w:val="210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D2BFD5F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1BA411C9" w14:textId="1C5E1A62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AC6913" w:rsidRPr="002D3050" w14:paraId="6691F7F5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5AF01D83" w14:textId="77777777" w:rsidR="00AC6913" w:rsidRPr="002D3050" w:rsidRDefault="00AC6913" w:rsidP="00F07BC7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hideMark/>
          </w:tcPr>
          <w:p w14:paraId="48A90421" w14:textId="77777777" w:rsidR="00AC6913" w:rsidRPr="002D3050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Zarządzanie stosem poprzez </w:t>
            </w:r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jeden </w:t>
            </w:r>
            <w:proofErr w:type="spellStart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7B4FD5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 IP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1710508A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EE7CD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8A1CF99" w14:textId="689145E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3386BF2" w14:textId="2A9B0880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24895D15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08E25211" w14:textId="77777777" w:rsidR="00AC6913" w:rsidRPr="002D3050" w:rsidRDefault="00AC6913" w:rsidP="00F07BC7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6D730467" w14:textId="77777777" w:rsidR="00AC6913" w:rsidRPr="002D3050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Możliwość łączenia 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7B4FD5">
              <w:rPr>
                <w:rFonts w:cstheme="minorHAnsi"/>
                <w:color w:val="000000"/>
                <w:sz w:val="20"/>
                <w:szCs w:val="20"/>
              </w:rPr>
              <w:t xml:space="preserve"> 8 jednostek w stosie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07CE664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9F77A7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120B9F7" w14:textId="2833AEF9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ABDF5BE" w14:textId="12A5E3CC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74CB581A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44C4BE0E" w14:textId="77777777" w:rsidR="00AC6913" w:rsidRPr="002D3050" w:rsidRDefault="00AC6913" w:rsidP="00F07BC7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ABBE73E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ożliwość tworzenia połączeń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zgodnie z 802.3ad dla portów należących do różnych jednostek w stosie (ang. Cross-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stack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aggregation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5A30C4B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1B59C2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20CE279" w14:textId="61CC4A31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34F5060" w14:textId="5F8AFCB0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12A8FC56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37FFC67F" w14:textId="77777777" w:rsidR="00AC6913" w:rsidRPr="002D3050" w:rsidRDefault="00AC6913" w:rsidP="00F07BC7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</w:tcPr>
          <w:p w14:paraId="6A6EC316" w14:textId="77777777" w:rsidR="00AC6913" w:rsidRPr="0023474B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tos przełączników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musi </w:t>
            </w:r>
            <w:r w:rsidRPr="00075D05">
              <w:rPr>
                <w:rFonts w:cstheme="minorHAnsi"/>
                <w:color w:val="000000"/>
                <w:sz w:val="20"/>
                <w:szCs w:val="20"/>
              </w:rPr>
              <w:t xml:space="preserve">być widoczny w sieci jako jedno urządzenie logiczne z punktu widzenia protokołu </w:t>
            </w:r>
            <w:proofErr w:type="spellStart"/>
            <w:r w:rsidRPr="00075D05">
              <w:rPr>
                <w:rFonts w:cstheme="minorHAnsi"/>
                <w:color w:val="000000"/>
                <w:sz w:val="20"/>
                <w:szCs w:val="20"/>
              </w:rPr>
              <w:t>Spanning-Tree</w:t>
            </w:r>
            <w:proofErr w:type="spellEnd"/>
            <w:r w:rsidRPr="00075D05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63F11BD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9844F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3F68F99B" w14:textId="75471B6E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89AB89B" w14:textId="73592EE5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12BD6986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77E5238A" w14:textId="77777777" w:rsidR="00AC6913" w:rsidRPr="002D3050" w:rsidRDefault="00AC6913" w:rsidP="00F07BC7">
            <w:pPr>
              <w:pStyle w:val="Akapitzlist"/>
              <w:numPr>
                <w:ilvl w:val="0"/>
                <w:numId w:val="51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2C915D18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Wymagane są moduły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stackujące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lub licencje umożliwiające łączenie urządzeń w stos jeżeli dotyczy.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Dopuszcza się możliwość  łączenia w stosy za pomocą portów typu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uplink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AD3437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B8FB4C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482B029" w14:textId="43F43ECD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21407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D8D59DD" w14:textId="393C973C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0B7B7A14" w14:textId="77777777" w:rsidTr="00AC6913">
        <w:trPr>
          <w:trHeight w:val="233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7860549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3B857F90" w14:textId="04AD0D29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AC6913" w:rsidRPr="002D3050" w14:paraId="191FB57C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1B06FEAD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664E92B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in</w:t>
            </w:r>
            <w:r>
              <w:rPr>
                <w:rFonts w:cstheme="minorHAnsi"/>
                <w:color w:val="000000"/>
                <w:sz w:val="20"/>
                <w:szCs w:val="20"/>
              </w:rPr>
              <w:t>imum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4 poziomy dostępu administracyjnego poprzez konsolę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18520AEA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7962E4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80BF7AB" w14:textId="76BAA2D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1D37AED" w14:textId="5BCCBA1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1DDA1251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70821249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9047C38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utoryzacja użytkowników w oparciu o IEEE 802.1x z możliwością przydziału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</w:rPr>
              <w:t>VLANu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</w:rPr>
              <w:t xml:space="preserve"> oraz dynamicznego przypisania listy ACL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C1E5A5E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37DA2D0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1038EF4" w14:textId="710603D8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5DBD729" w14:textId="5E2949DD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60ADFC50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51FD7FC5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51B9A50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uwierzytelniania urządzeń na porcie w oparciu o adres MAC oraz poprzez portal WWW</w:t>
            </w:r>
          </w:p>
        </w:tc>
        <w:tc>
          <w:tcPr>
            <w:tcW w:w="1277" w:type="dxa"/>
            <w:vAlign w:val="center"/>
          </w:tcPr>
          <w:p w14:paraId="0EFB9834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50AABA6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548DCFB" w14:textId="0ECE6B7C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567F850" w14:textId="30902785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30706874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0DB56E72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45AB5AD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arządzanie urządzeniem przez HTTPS, SNMP i SSH za pomocą protokołów Ipv4 i Ipv6</w:t>
            </w:r>
          </w:p>
        </w:tc>
        <w:tc>
          <w:tcPr>
            <w:tcW w:w="1277" w:type="dxa"/>
            <w:vAlign w:val="center"/>
          </w:tcPr>
          <w:p w14:paraId="26F87269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49E157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90D8FA5" w14:textId="1FFE2AD2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1568D1D" w14:textId="77523D7B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46C23E99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6363F897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D449984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filtrowania ruchu w oparciu o adresy MAC, Ipv4, Ipv6, porty TCP/UDP</w:t>
            </w:r>
          </w:p>
        </w:tc>
        <w:tc>
          <w:tcPr>
            <w:tcW w:w="1277" w:type="dxa"/>
            <w:vAlign w:val="center"/>
          </w:tcPr>
          <w:p w14:paraId="1BC21C92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CEC8B0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9C1C500" w14:textId="74BD8BA9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7F5AB88" w14:textId="084C7F71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06DB031F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24E84FC9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F4985DE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O</w:t>
            </w:r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bsługa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mechanizmów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Port Security, Dynamic ARP Inspection, IP Source Guard, voice VLAN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oraz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private VLAN (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równoważny</w:t>
            </w:r>
            <w:proofErr w:type="spellEnd"/>
            <w:r w:rsidRPr="00A27B5B">
              <w:rPr>
                <w:rFonts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7" w:type="dxa"/>
            <w:vAlign w:val="center"/>
          </w:tcPr>
          <w:p w14:paraId="42A18A29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3E321E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7C9969B5" w14:textId="26A3B647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4F157FF7" w14:textId="19AF7E9F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44483BC1" w14:textId="77777777" w:rsidTr="00AC6913">
        <w:trPr>
          <w:trHeight w:val="233"/>
        </w:trPr>
        <w:tc>
          <w:tcPr>
            <w:tcW w:w="576" w:type="dxa"/>
            <w:shd w:val="clear" w:color="auto" w:fill="auto"/>
            <w:vAlign w:val="center"/>
          </w:tcPr>
          <w:p w14:paraId="1B136E51" w14:textId="77777777" w:rsidR="00AC6913" w:rsidRPr="002D3050" w:rsidRDefault="00AC6913" w:rsidP="00F07BC7">
            <w:pPr>
              <w:pStyle w:val="Akapitzlist"/>
              <w:numPr>
                <w:ilvl w:val="0"/>
                <w:numId w:val="52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37BD9CA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27B5B">
              <w:rPr>
                <w:rFonts w:cstheme="minorHAnsi"/>
                <w:color w:val="000000"/>
                <w:sz w:val="20"/>
                <w:szCs w:val="20"/>
              </w:rPr>
              <w:t>ożliwość synchronizacji czasu zgodnie z NTP</w:t>
            </w:r>
          </w:p>
        </w:tc>
        <w:tc>
          <w:tcPr>
            <w:tcW w:w="1277" w:type="dxa"/>
            <w:vAlign w:val="center"/>
          </w:tcPr>
          <w:p w14:paraId="515EF55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F71E70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A40695E" w14:textId="71947A36" w:rsidR="00AC6913" w:rsidRPr="00DA64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A61031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1D5796FD" w14:textId="24793DB1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485B7421" w14:textId="77777777" w:rsidTr="00AC6913">
        <w:trPr>
          <w:trHeight w:val="10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2293EC5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359D55F" w14:textId="74173295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AC6913" w:rsidRPr="002D3050" w14:paraId="0FDF93D8" w14:textId="77777777" w:rsidTr="00AC6913">
        <w:trPr>
          <w:trHeight w:val="253"/>
        </w:trPr>
        <w:tc>
          <w:tcPr>
            <w:tcW w:w="576" w:type="dxa"/>
            <w:shd w:val="clear" w:color="auto" w:fill="auto"/>
            <w:vAlign w:val="center"/>
          </w:tcPr>
          <w:p w14:paraId="7782EEED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  <w:hideMark/>
          </w:tcPr>
          <w:p w14:paraId="7514EB3D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/>
                <w:bCs/>
                <w:smallCaps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Możliwość lokalnej </w:t>
            </w:r>
            <w:r w:rsidRPr="00A30739">
              <w:rPr>
                <w:rFonts w:cstheme="minorHAnsi"/>
                <w:color w:val="000000"/>
                <w:sz w:val="20"/>
                <w:szCs w:val="20"/>
                <w:lang w:val="de-DE"/>
              </w:rPr>
              <w:t xml:space="preserve">i 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14:paraId="3E9167CA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47881F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624FEC81" w14:textId="055CA427" w:rsidR="00AC6913" w:rsidRPr="001505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23E0200" w14:textId="46DB3368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05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037A283F" w14:textId="77777777" w:rsidTr="00AC6913">
        <w:trPr>
          <w:trHeight w:val="47"/>
        </w:trPr>
        <w:tc>
          <w:tcPr>
            <w:tcW w:w="576" w:type="dxa"/>
            <w:shd w:val="clear" w:color="auto" w:fill="auto"/>
            <w:vAlign w:val="center"/>
          </w:tcPr>
          <w:p w14:paraId="0F3770C8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5CEE5BAE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Plik konfiguracyjny urządzenia musi być możliwy do edycji w trybie off-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(tzn. możliwość przeglądania i zmian konfiguracji w pliku tekstowym na dowolnym urządzeniu PC)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F4016CD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B7823A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42FBB7A" w14:textId="4E121D05" w:rsidR="00AC6913" w:rsidRPr="001505FC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30BB70C" w14:textId="2F30F4E5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505F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07A6AFC2" w14:textId="77777777" w:rsidTr="00AC6913">
        <w:trPr>
          <w:trHeight w:val="70"/>
        </w:trPr>
        <w:tc>
          <w:tcPr>
            <w:tcW w:w="576" w:type="dxa"/>
            <w:shd w:val="clear" w:color="auto" w:fill="auto"/>
            <w:vAlign w:val="center"/>
          </w:tcPr>
          <w:p w14:paraId="0066A70C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7D2326A3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88E2CA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1541169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1C650CB2" w14:textId="27F03324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12C9D98" w14:textId="3637F955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2D39DF73" w14:textId="77777777" w:rsidTr="00AC6913">
        <w:trPr>
          <w:trHeight w:val="391"/>
        </w:trPr>
        <w:tc>
          <w:tcPr>
            <w:tcW w:w="576" w:type="dxa"/>
            <w:shd w:val="clear" w:color="auto" w:fill="auto"/>
            <w:vAlign w:val="center"/>
          </w:tcPr>
          <w:p w14:paraId="20B1494B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4C559557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Mechanizm do badania jakości połączeń (IP SLA) z możliwością badania takich parametrów jak: </w:t>
            </w:r>
            <w:proofErr w:type="spellStart"/>
            <w:r w:rsidRPr="00A30739">
              <w:rPr>
                <w:rFonts w:cstheme="minorHAnsi"/>
                <w:color w:val="000000"/>
                <w:sz w:val="20"/>
                <w:szCs w:val="20"/>
              </w:rPr>
              <w:t>jitter</w:t>
            </w:r>
            <w:proofErr w:type="spellEnd"/>
            <w:r w:rsidRPr="00A30739">
              <w:rPr>
                <w:rFonts w:cstheme="minorHAnsi"/>
                <w:color w:val="000000"/>
                <w:sz w:val="20"/>
                <w:szCs w:val="20"/>
              </w:rPr>
              <w:t>, opóźnienie, straty pakietów dla wygenerowanego strumienia testowego UDP</w:t>
            </w:r>
          </w:p>
        </w:tc>
        <w:tc>
          <w:tcPr>
            <w:tcW w:w="1277" w:type="dxa"/>
            <w:vAlign w:val="center"/>
          </w:tcPr>
          <w:p w14:paraId="0A4F154F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6F11DFE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2AACF8EC" w14:textId="44E6BC40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3B1845C8" w14:textId="6BA4C1D5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0DEBE750" w14:textId="77777777" w:rsidTr="00AC6913">
        <w:trPr>
          <w:trHeight w:val="353"/>
        </w:trPr>
        <w:tc>
          <w:tcPr>
            <w:tcW w:w="576" w:type="dxa"/>
            <w:shd w:val="clear" w:color="auto" w:fill="auto"/>
            <w:vAlign w:val="center"/>
          </w:tcPr>
          <w:p w14:paraId="203E17CB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923987F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ożliwość pracy jako generator </w:t>
            </w:r>
            <w:r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odbiornik pakietów testowych IP SLA</w:t>
            </w:r>
          </w:p>
        </w:tc>
        <w:tc>
          <w:tcPr>
            <w:tcW w:w="1277" w:type="dxa"/>
            <w:vAlign w:val="center"/>
          </w:tcPr>
          <w:p w14:paraId="359DFA22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91B476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5FBA9774" w14:textId="62D0CAB9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58C4B8A1" w14:textId="48D648FB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2D3050" w14:paraId="7714FDD8" w14:textId="77777777" w:rsidTr="00AC6913">
        <w:trPr>
          <w:trHeight w:val="376"/>
        </w:trPr>
        <w:tc>
          <w:tcPr>
            <w:tcW w:w="576" w:type="dxa"/>
            <w:shd w:val="clear" w:color="auto" w:fill="auto"/>
            <w:vAlign w:val="center"/>
          </w:tcPr>
          <w:p w14:paraId="2E158DFA" w14:textId="77777777" w:rsidR="00AC6913" w:rsidRPr="002D3050" w:rsidRDefault="00AC6913" w:rsidP="00F07BC7">
            <w:pPr>
              <w:pStyle w:val="Akapitzlist"/>
              <w:numPr>
                <w:ilvl w:val="0"/>
                <w:numId w:val="53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0BF48637" w14:textId="77777777" w:rsidR="00AC6913" w:rsidRPr="002D3050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>ożliw</w:t>
            </w:r>
            <w:r>
              <w:rPr>
                <w:rFonts w:cstheme="minorHAnsi"/>
                <w:color w:val="000000"/>
                <w:sz w:val="20"/>
                <w:szCs w:val="20"/>
              </w:rPr>
              <w:t>ość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konfiguracj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A30739">
              <w:rPr>
                <w:rFonts w:cstheme="minorHAnsi"/>
                <w:color w:val="000000"/>
                <w:sz w:val="20"/>
                <w:szCs w:val="20"/>
              </w:rPr>
              <w:t xml:space="preserve"> liczby wysyłanych pakietów UDP w ramach pojedynczej próbki oraz odstępu czasowego pomiędzy kolejnymi wysyłanymi pakietami UDP w ramach pojedynczej próbki</w:t>
            </w:r>
          </w:p>
        </w:tc>
        <w:tc>
          <w:tcPr>
            <w:tcW w:w="1277" w:type="dxa"/>
            <w:vAlign w:val="center"/>
          </w:tcPr>
          <w:p w14:paraId="3ECDB004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E66098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vAlign w:val="center"/>
          </w:tcPr>
          <w:p w14:paraId="08750FA2" w14:textId="7EFE157D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3C0E4E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68148A92" w14:textId="145127EB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3AC7ED07" w14:textId="77777777" w:rsidTr="00AC6913">
        <w:trPr>
          <w:trHeight w:val="101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B5B3C81" w14:textId="77777777" w:rsidR="00AC6913" w:rsidRPr="00340835" w:rsidRDefault="00AC6913" w:rsidP="00F07BC7">
            <w:pPr>
              <w:pStyle w:val="Akapitzlist"/>
              <w:numPr>
                <w:ilvl w:val="0"/>
                <w:numId w:val="38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762D1693" w14:textId="0DE5623E" w:rsidR="00AC6913" w:rsidRPr="006A2678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Możliwość rozbudowy</w:t>
            </w:r>
          </w:p>
        </w:tc>
      </w:tr>
      <w:tr w:rsidR="00AC6913" w:rsidRPr="002D3050" w14:paraId="714094A0" w14:textId="77777777" w:rsidTr="00AC6913">
        <w:trPr>
          <w:trHeight w:val="376"/>
        </w:trPr>
        <w:tc>
          <w:tcPr>
            <w:tcW w:w="576" w:type="dxa"/>
            <w:shd w:val="clear" w:color="auto" w:fill="auto"/>
            <w:vAlign w:val="center"/>
          </w:tcPr>
          <w:p w14:paraId="22DD077A" w14:textId="77777777" w:rsidR="00AC6913" w:rsidRPr="002D3050" w:rsidRDefault="00AC6913" w:rsidP="00F07BC7">
            <w:pPr>
              <w:pStyle w:val="Akapitzlist"/>
              <w:numPr>
                <w:ilvl w:val="0"/>
                <w:numId w:val="48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474964F" w14:textId="77777777" w:rsidR="00AC6913" w:rsidRDefault="00AC6913" w:rsidP="00AC6913">
            <w:pPr>
              <w:spacing w:before="20" w:after="20" w:line="240" w:lineRule="auto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obsługi funkcjonalności kontrolera WLAN celem zarządzania punktami dostępowymi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1277" w:type="dxa"/>
            <w:vAlign w:val="center"/>
          </w:tcPr>
          <w:p w14:paraId="57B71702" w14:textId="77777777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5FA9E6A" w14:textId="254F0BED" w:rsidR="00AC6913" w:rsidRPr="00DA64FC" w:rsidRDefault="00F504FC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4</w:t>
            </w:r>
            <w:r w:rsidR="00AC6913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567" w:type="dxa"/>
            <w:vAlign w:val="center"/>
          </w:tcPr>
          <w:p w14:paraId="7D2FA03A" w14:textId="748B4708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E5260">
              <w:rPr>
                <w:rFonts w:asciiTheme="minorHAnsi" w:hAnsiTheme="minorHAnsi"/>
                <w:b/>
                <w:bCs/>
                <w:iCs/>
                <w:color w:val="808080" w:themeColor="background1" w:themeShade="80"/>
                <w:sz w:val="20"/>
                <w:szCs w:val="20"/>
              </w:rPr>
              <w:t>DT</w:t>
            </w:r>
          </w:p>
        </w:tc>
        <w:tc>
          <w:tcPr>
            <w:tcW w:w="4252" w:type="dxa"/>
            <w:vAlign w:val="center"/>
          </w:tcPr>
          <w:p w14:paraId="74720E65" w14:textId="77777777" w:rsidR="00374A09" w:rsidRDefault="00374A09" w:rsidP="00374A09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TAK lub NIE</w:t>
            </w:r>
          </w:p>
          <w:p w14:paraId="1A9C178F" w14:textId="04590286" w:rsidR="00AC6913" w:rsidRPr="002D3050" w:rsidRDefault="00AC6913" w:rsidP="00AC6913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8E5DC2" w14:paraId="2D489986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3ABDDFE6" w14:textId="77777777" w:rsidR="00AC6913" w:rsidRPr="008E5DC2" w:rsidRDefault="00AC6913" w:rsidP="00AC6913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7"/>
            <w:vAlign w:val="center"/>
          </w:tcPr>
          <w:p w14:paraId="214348B2" w14:textId="2722D9AB" w:rsidR="00AC6913" w:rsidRPr="004972DC" w:rsidRDefault="00AC6913" w:rsidP="00AC6913">
            <w:pPr>
              <w:spacing w:before="20" w:after="20" w:line="240" w:lineRule="auto"/>
              <w:ind w:left="0"/>
              <w:rPr>
                <w:rFonts w:asciiTheme="minorHAnsi" w:hAnsiTheme="minorHAnsi"/>
                <w:i/>
                <w:iCs/>
                <w:color w:val="365F91" w:themeColor="accent1" w:themeShade="BF"/>
                <w:szCs w:val="22"/>
              </w:rPr>
            </w:pPr>
            <w:r w:rsidRPr="004972DC">
              <w:rPr>
                <w:rFonts w:asciiTheme="minorHAnsi" w:hAnsiTheme="minorHAnsi"/>
                <w:b/>
                <w:i/>
                <w:iCs/>
                <w:color w:val="365F91" w:themeColor="accent1" w:themeShade="BF"/>
                <w:szCs w:val="22"/>
              </w:rPr>
              <w:t>Oprogramowanie do wirtualizacji</w:t>
            </w:r>
          </w:p>
        </w:tc>
      </w:tr>
      <w:tr w:rsidR="00AC6913" w:rsidRPr="006A2678" w14:paraId="59B0F1C7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826CCEC" w14:textId="77777777" w:rsidR="00AC6913" w:rsidRPr="006A2678" w:rsidRDefault="00AC6913" w:rsidP="00F07BC7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039080FC" w14:textId="77777777" w:rsidR="00AC6913" w:rsidRPr="006A2678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AC6913" w:rsidRPr="002D3050" w14:paraId="4B06D9A6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83BE7" w14:textId="77777777" w:rsidR="00AC6913" w:rsidRPr="002D3050" w:rsidRDefault="00AC6913" w:rsidP="00F07BC7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C5EFA3D" w14:textId="77777777" w:rsidR="00AC6913" w:rsidRPr="00940E38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 / Nazwa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2D099" w14:textId="77777777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960A3" w14:textId="77777777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D2BFF" w14:textId="77777777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DCD39" w14:textId="77777777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producenta i nazwę oprogramowania</w:t>
            </w:r>
          </w:p>
        </w:tc>
      </w:tr>
      <w:tr w:rsidR="00AC6913" w:rsidRPr="002D3050" w14:paraId="12AF6DE4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89C41" w14:textId="77777777" w:rsidR="00AC6913" w:rsidRPr="002D3050" w:rsidRDefault="00AC6913" w:rsidP="00F07BC7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0EF597B" w14:textId="77777777" w:rsidR="00AC6913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musi być dostarczone w wersji polskiej lub angielskiej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8A4CB" w14:textId="77777777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6C2CE" w14:textId="77777777" w:rsidR="00AC6913" w:rsidRPr="00DA64FC" w:rsidRDefault="00AC6913" w:rsidP="00AC691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C487B" w14:textId="77777777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562E3" w14:textId="77777777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Podać wersję językową</w:t>
            </w:r>
          </w:p>
        </w:tc>
      </w:tr>
      <w:tr w:rsidR="00AC6913" w:rsidRPr="002D3050" w14:paraId="321C00E5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F8A12" w14:textId="77777777" w:rsidR="00AC6913" w:rsidRPr="002D3050" w:rsidRDefault="00AC6913" w:rsidP="00F07BC7">
            <w:pPr>
              <w:pStyle w:val="Akapitzlist"/>
              <w:numPr>
                <w:ilvl w:val="0"/>
                <w:numId w:val="3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90ABE9" w14:textId="3766854D" w:rsidR="00AC6913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 musi być dostarczone z licencjami umożliwiającymi bezterminowe korzystanie z oprogramowania.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FB52D" w14:textId="73149D6E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66DA5" w14:textId="78E88995" w:rsidR="00AC6913" w:rsidRPr="00DA64FC" w:rsidRDefault="00AC6913" w:rsidP="00AC6913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914CF" w14:textId="77777777" w:rsidR="00AC6913" w:rsidRPr="002D3050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EFB6" w14:textId="0BF30674" w:rsidR="00AC6913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C6913" w:rsidRPr="006A2678" w14:paraId="45C8B358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53680BF" w14:textId="77777777" w:rsidR="00AC6913" w:rsidRPr="006A2678" w:rsidRDefault="00AC6913" w:rsidP="00F07BC7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6F5FBC6" w14:textId="04B6BE77" w:rsidR="00AC6913" w:rsidRPr="006A2678" w:rsidRDefault="00AC6913" w:rsidP="00AC6913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Funkcjonalność</w:t>
            </w:r>
          </w:p>
        </w:tc>
      </w:tr>
      <w:tr w:rsidR="00AC6913" w:rsidRPr="002D3050" w14:paraId="531B7C8C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51DB2" w14:textId="77777777" w:rsidR="00AC6913" w:rsidRPr="002D3050" w:rsidRDefault="00AC6913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6A110A0" w14:textId="65CFF2EA" w:rsidR="00AC6913" w:rsidRPr="00940E38" w:rsidRDefault="00AC6913" w:rsidP="00AC6913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Warstwa wirtualizacji musi być zainstalowana bezpośrednio na sprzęcie fizycznym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7B798" w14:textId="535E79E7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B2A85" w14:textId="0160A4FE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60BA2" w14:textId="77777777" w:rsidR="00AC6913" w:rsidRPr="002D3050" w:rsidRDefault="00AC6913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0429" w14:textId="5B649C1E" w:rsidR="00AC6913" w:rsidRPr="00240439" w:rsidRDefault="00AC6913" w:rsidP="00AC6913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D22C8" w:rsidRPr="002D3050" w14:paraId="5D1AC967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DC515" w14:textId="77777777" w:rsidR="006D22C8" w:rsidRPr="002D3050" w:rsidRDefault="006D22C8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E1E75CC" w14:textId="2251C607" w:rsidR="006D22C8" w:rsidRPr="00940E38" w:rsidRDefault="006D22C8" w:rsidP="006D22C8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Rozwiązanie powinno w możliwie największym stopniu być niezależne od producenta platformy sprzętowej.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99CB4E" w14:textId="0E541DF9" w:rsidR="006D22C8" w:rsidRPr="002D3050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95204" w14:textId="4C0E9387" w:rsidR="006D22C8" w:rsidRPr="00DA64FC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C45C3" w14:textId="77777777" w:rsidR="006D22C8" w:rsidRPr="002D3050" w:rsidRDefault="006D22C8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BD094E" w14:textId="663E731D" w:rsidR="006D22C8" w:rsidRPr="002D3050" w:rsidRDefault="006D22C8" w:rsidP="006D22C8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2D305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470CC" w:rsidRPr="002D3050" w14:paraId="7120893A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E8540" w14:textId="77777777" w:rsidR="005470CC" w:rsidRPr="002D3050" w:rsidRDefault="005470CC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A4AA7B7" w14:textId="77777777" w:rsidR="005470CC" w:rsidRPr="00940E38" w:rsidRDefault="005470CC" w:rsidP="00087160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wspierać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następujące systemy operacyjne: Windows Server 2016, Windows Server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, SUSE Linux Enterprise Server, Red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Hat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Enterprise Linux, Oracle Enterprise Linux,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Debian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GNU/Linux,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CentOS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Ubuntu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0EB8C" w14:textId="77777777" w:rsidR="005470CC" w:rsidRPr="00240439" w:rsidRDefault="005470CC" w:rsidP="00087160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9526B" w14:textId="77777777" w:rsidR="005470CC" w:rsidRPr="00240439" w:rsidRDefault="005470CC" w:rsidP="00087160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4BB6AC" w14:textId="77777777" w:rsidR="005470CC" w:rsidRPr="001E68A2" w:rsidRDefault="005470CC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BE297" w14:textId="77777777" w:rsidR="005470CC" w:rsidRPr="002D3050" w:rsidRDefault="005470CC" w:rsidP="00087160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D22C8" w:rsidRPr="002D3050" w14:paraId="5C92FF04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B7967" w14:textId="77777777" w:rsidR="006D22C8" w:rsidRPr="002D3050" w:rsidRDefault="006D22C8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38D33EB" w14:textId="1FF5C6C0" w:rsidR="006D22C8" w:rsidRPr="00940E38" w:rsidRDefault="006D22C8" w:rsidP="00374A09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Rozwiązanie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 musi umożliwić stworzenie klastra HA na dostarczonych serwerach.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D8D7F" w14:textId="0F6A2318" w:rsidR="006D22C8" w:rsidRPr="002D3050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A13C8" w14:textId="75D0FC26" w:rsidR="006D22C8" w:rsidRPr="00DA64FC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5C6E8" w14:textId="77777777" w:rsidR="006D22C8" w:rsidRPr="0091554C" w:rsidRDefault="006D22C8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C97AA" w14:textId="6D6632FD" w:rsidR="006D22C8" w:rsidRPr="0091554C" w:rsidRDefault="006D22C8" w:rsidP="006D22C8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6D22C8" w:rsidRPr="002D3050" w14:paraId="5D0F2B1E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EE547" w14:textId="77777777" w:rsidR="006D22C8" w:rsidRPr="002D3050" w:rsidRDefault="006D22C8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61E9B4D" w14:textId="180811DA" w:rsidR="006D22C8" w:rsidRDefault="006D22C8" w:rsidP="00374A09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umożliwiać </w:t>
            </w:r>
            <w:proofErr w:type="spellStart"/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klastrowanie</w:t>
            </w:r>
            <w:proofErr w:type="spellEnd"/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 zasobów obliczeniowych dostępnych na wielu serwerach fizycznych w celu lepszego wykorzystania tych zasobów do tworzenia maszyn wirtualnych.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8AFE4" w14:textId="527CB9D0" w:rsidR="006D22C8" w:rsidRPr="002D3050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08C47" w14:textId="15F1371C" w:rsidR="006D22C8" w:rsidRPr="00DA64FC" w:rsidRDefault="006D22C8" w:rsidP="006D22C8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6074" w14:textId="77777777" w:rsidR="006D22C8" w:rsidRPr="0091554C" w:rsidRDefault="006D22C8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B01C1" w14:textId="61DBD8C7" w:rsidR="006D22C8" w:rsidRPr="0091554C" w:rsidRDefault="006D22C8" w:rsidP="006D22C8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E54684" w:rsidRPr="002D3050" w14:paraId="33B51073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797E9" w14:textId="77777777" w:rsidR="00E54684" w:rsidRPr="002D3050" w:rsidRDefault="00E54684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FB8974" w14:textId="549DDA16" w:rsidR="00E54684" w:rsidRPr="006D22C8" w:rsidRDefault="00E54684" w:rsidP="00374A09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50FBE" w14:textId="71205C62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9B561" w14:textId="018517FD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67DD1" w14:textId="77777777" w:rsidR="00E54684" w:rsidRPr="0091554C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01D69" w14:textId="31F2CE06" w:rsidR="00E54684" w:rsidRPr="002D3050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E54684" w:rsidRPr="002D3050" w14:paraId="27B7AF2E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4F506" w14:textId="77777777" w:rsidR="00E54684" w:rsidRPr="002D3050" w:rsidRDefault="00E54684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C8D9AC" w14:textId="08A1A41A" w:rsidR="00E54684" w:rsidRPr="006D22C8" w:rsidRDefault="00E54684" w:rsidP="00374A09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Oprogramowanie musi zapewnić możliwość skonfigurowania maszyn wirtualnych z możliwością dostępu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TB pamięci operacyjnej.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363F1" w14:textId="69F5E61A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DE0D5" w14:textId="19895F32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56D1D" w14:textId="77777777" w:rsidR="00E54684" w:rsidRPr="0091554C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6FB68" w14:textId="21A59943" w:rsidR="00E54684" w:rsidRPr="002D3050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E54684" w:rsidRPr="002D3050" w14:paraId="232C6697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24825" w14:textId="77777777" w:rsidR="00E54684" w:rsidRPr="002D3050" w:rsidRDefault="00E54684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26679BA" w14:textId="36738577" w:rsidR="00E54684" w:rsidRPr="00604519" w:rsidRDefault="00E54684" w:rsidP="00E54684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D22C8">
              <w:rPr>
                <w:rFonts w:asciiTheme="minorHAnsi" w:hAnsiTheme="minorHAnsi" w:cstheme="minorHAnsi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89695" w14:textId="5D17319E" w:rsidR="00E54684" w:rsidRPr="002D3050" w:rsidRDefault="00E54684" w:rsidP="00E54684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5ACF2" w14:textId="5DD75BE1" w:rsidR="00E54684" w:rsidRPr="00DA64FC" w:rsidRDefault="00E54684" w:rsidP="00E54684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89016" w14:textId="77777777" w:rsidR="00E54684" w:rsidRPr="0091554C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C8378" w14:textId="29ECACA4" w:rsidR="00E54684" w:rsidRPr="0091554C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E54684" w:rsidRPr="002D3050" w14:paraId="0B591191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D4AB5" w14:textId="77777777" w:rsidR="00E54684" w:rsidRPr="002D3050" w:rsidRDefault="00E54684" w:rsidP="00F07BC7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DF7BDB3" w14:textId="3C212CFF" w:rsidR="00E54684" w:rsidRPr="00374A09" w:rsidRDefault="00E54684" w:rsidP="00E54684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Oprogramowanie musi zapewnić możliwość przydzielenia maszynom wirtualnym do 64 procesorów wirtualnych.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53B7F" w14:textId="4615C7BF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824D7" w14:textId="4C9CC845" w:rsidR="00E54684" w:rsidRPr="00240439" w:rsidRDefault="00E54684" w:rsidP="00E54684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10F97" w14:textId="77777777" w:rsidR="00E54684" w:rsidRPr="0091554C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EA44AA" w14:textId="2A67E035" w:rsidR="00E54684" w:rsidRPr="002D3050" w:rsidRDefault="00E54684" w:rsidP="00E54684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3CFD2DD1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EAB05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E53D487" w14:textId="3A00D4F5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Możliwość przydzielania portów szeregowych każdej skonfigurowanej maszynie wirtualnej.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D2699" w14:textId="20598F56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E701B" w14:textId="26DC9E36" w:rsidR="000A05BF" w:rsidRPr="00DA64FC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FA250" w14:textId="7777777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2A8AA" w14:textId="78AE5624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60F549BA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2BBFA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31250AA" w14:textId="646CD1BB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Rozwiązanie musi umożliwiać łatwą i szybką rozbudowę infrastruktury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nowe usługi bez spadku wydajności i dostępności pozostałych wybranych usług.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AD8ADD" w14:textId="2DEF0FE7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4F290" w14:textId="4741E630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1A990" w14:textId="7777777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A5396" w14:textId="452B2686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2B3A726B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33FCB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513480E" w14:textId="4B1758CE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umożliwiać udostępnienie maszynie wirtualnej większej ilości zasobów dyskowych niż jest fizycznie zarezerwowane na dyskach lokalnych serwera lub na macierzy. 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01DEC" w14:textId="6B2A4C45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8C298" w14:textId="50BCEEEC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4E5D6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E3596" w14:textId="2ED44557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4626AF38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564BE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3F68358" w14:textId="52623A79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 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9BB42" w14:textId="74C72213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1A939" w14:textId="167331D5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5B0D1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35A5CF" w14:textId="2643FA4A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2BE9A403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A3D9F" w14:textId="77777777" w:rsidR="000A05BF" w:rsidRPr="00C16A9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4AABCBF" w14:textId="1D6A1AC3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Oprogramowanie do wirtualizacji powinno zapewnić możliwość wykonywania kopii migawkowych instancji systemów operacyjnych (tzw.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snapshot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) na potrzeby tworzenia kopii zapasowych bez przerywania ich pracy.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7F03C" w14:textId="5C4B86D4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80996" w14:textId="588053AC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72942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48686" w14:textId="3EBD03CA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32BB3D5E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E0264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B6E7989" w14:textId="0A916669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397A59" w14:textId="4E16D376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792A8" w14:textId="5CBB37DF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7A59E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620735" w14:textId="6906B0C0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6372CDE5" w14:textId="77777777" w:rsidTr="00374A09">
        <w:trPr>
          <w:trHeight w:val="34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80AA6" w14:textId="133FFD6A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BFD3064" w14:textId="77777777" w:rsidR="000A05BF" w:rsidRPr="0060451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Oprogramowanie musi zapewnić możliwość wykonywania kopii zapasowych instancji systemów operacyjnych.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3614A5" w14:textId="77777777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2A6C7" w14:textId="77777777" w:rsidR="000A05BF" w:rsidRPr="00DA64FC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4F9E9" w14:textId="7777777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741C69" w14:textId="7777777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7743A579" w14:textId="77777777" w:rsidTr="00087160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8EAB0" w14:textId="77777777" w:rsidR="000A05BF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2A01F27" w14:textId="24438BD1" w:rsidR="000A05BF" w:rsidRPr="0060451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Oprogramowanie do wirtualizacji musi zapewnić możliwość wykonywania kopii migawkowych instancji systemów operacyjnych na potrzeby tworzenia kopii zapasowych bez przerywania ich pracy.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8045E" w14:textId="63F59F4C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C64E4" w14:textId="60ED0026" w:rsidR="000A05BF" w:rsidRPr="00DA64FC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73108" w14:textId="7777777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0CE35" w14:textId="7F2B8DF7" w:rsidR="000A05BF" w:rsidRPr="0091554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91554C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67986EB0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39DD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880B67E" w14:textId="6338338B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Oprogramowanie do wirtualizacji oraz oprogramowanie zarządzające musi posiadać możliwość integracji z usługami katalogowymi.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5C621" w14:textId="155B5655" w:rsidR="000A05BF" w:rsidRPr="005470CC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5470CC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ECF55" w14:textId="6C0BB911" w:rsidR="000A05BF" w:rsidRPr="005470CC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5470C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D6149" w14:textId="77777777" w:rsidR="000A05BF" w:rsidRPr="005470CC" w:rsidRDefault="000A05BF" w:rsidP="000A05BF">
            <w:pPr>
              <w:pStyle w:val="Default"/>
              <w:jc w:val="center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4C6B8" w14:textId="60597F81" w:rsidR="000A05BF" w:rsidRPr="005470CC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470CC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1C0BE817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2DE5D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6499264" w14:textId="534B8E52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70CC">
              <w:rPr>
                <w:rFonts w:asciiTheme="minorHAnsi" w:hAnsiTheme="minorHAnsi" w:cstheme="minorHAnsi"/>
                <w:sz w:val="20"/>
                <w:szCs w:val="20"/>
              </w:rPr>
              <w:t>Oprogramowanie do wirtualizacji musi obsługiwać przełączenie ścieżek SAN (bez utraty komunikacji) w przypadku awarii jednej z dwóch ścieżek.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1E2DE" w14:textId="66E70EBC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91EA4" w14:textId="492D37C9" w:rsidR="000A05BF" w:rsidRPr="00DA64FC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931B2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047BBD" w14:textId="66C1ECAA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6C846C47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82E54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D1631BE" w14:textId="195F960C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wirtualizacyjnej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(hosta, maszyny wirtualnej) bez potrzeby wyłączania wirtualnych maszyn.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F2F25" w14:textId="18C7B83D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09894" w14:textId="40F3C7C3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DA076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A1C16" w14:textId="390A1D2A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0F465EC1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E233D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FA8BCB" w14:textId="72D7FE00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) umożliwiającego tworzenie sieci wirtualnej w obszarze hosta i pozwalającego połączyć maszyny wirtualne w obszarze jednego hosta, a także na zewnątrz sieci fizycznej.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199CD" w14:textId="6343683E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62A03" w14:textId="2C02FBA6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26B66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867515" w14:textId="29D19E4B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3DD50703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D6A2E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2F6929" w14:textId="0BA33CB4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Pojedynczy wirtualny przełącznik musi posiadać możliwość przyłączania do niego dwóch i więcej fizycznych kart sieciowych, aby zapewnić bezpieczeństwo połączenia </w:t>
            </w:r>
            <w:proofErr w:type="spellStart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ethernetowego</w:t>
            </w:r>
            <w:proofErr w:type="spellEnd"/>
            <w:r w:rsidRPr="00940E38">
              <w:rPr>
                <w:rFonts w:asciiTheme="minorHAnsi" w:hAnsiTheme="minorHAnsi" w:cstheme="minorHAnsi"/>
                <w:sz w:val="20"/>
                <w:szCs w:val="20"/>
              </w:rPr>
              <w:t xml:space="preserve"> w razie awarii karty sieciowej.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22CE0" w14:textId="097CE314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06531" w14:textId="17202C97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262F4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6DE25" w14:textId="7CCF252E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4F0FAFC1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B46D2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6589485" w14:textId="105C8336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0E38">
              <w:rPr>
                <w:rFonts w:asciiTheme="minorHAnsi" w:hAnsiTheme="minorHAnsi" w:cstheme="minorHAnsi"/>
                <w:sz w:val="20"/>
                <w:szCs w:val="20"/>
              </w:rPr>
              <w:t>Wirtualne przełączniki musza obsługiwać wirtualne sieci lokalne (VLAN).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68EED" w14:textId="485B6AC8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076B" w14:textId="761C50E5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C9C72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6E50" w14:textId="6F2AED40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34A30F9B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41F23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A2B7913" w14:textId="4AC34AAE" w:rsidR="000A05BF" w:rsidRPr="00940E38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Rozwiązanie musi umożliwiać dodawanie i rozszerzanie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ysków wirtualnych, procesorów i 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pamięci RAM podczas pracy wybranych maszyn wirtualnych.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0B54E" w14:textId="57E1AC8A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83E4B" w14:textId="07A51D27" w:rsidR="000A05BF" w:rsidRPr="00DA64FC" w:rsidRDefault="000A05BF" w:rsidP="000A05BF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A6543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BA703" w14:textId="645C0DAC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43BE0232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DD0D7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08183AD" w14:textId="6C9E65F6" w:rsidR="000A05BF" w:rsidRPr="00374A09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74A09">
              <w:rPr>
                <w:rFonts w:asciiTheme="minorHAnsi" w:hAnsiTheme="minorHAnsi" w:cstheme="minorHAnsi"/>
                <w:sz w:val="20"/>
                <w:szCs w:val="20"/>
              </w:rPr>
              <w:t>Możliwość migracji maszyn wirtualnych bez zatrzymywania ich pracy między fizycznymi serwerami.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546D6" w14:textId="37586404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B420E" w14:textId="5501CCFC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7C4B26" w14:textId="77777777" w:rsidR="000A05BF" w:rsidRPr="00597134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1E368" w14:textId="166AA658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597134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0A05BF" w:rsidRPr="002D3050" w14:paraId="63B76D30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442D18" w14:textId="77777777" w:rsidR="000A05BF" w:rsidRPr="002D3050" w:rsidRDefault="000A05BF" w:rsidP="000A05BF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9FD7073" w14:textId="77777777" w:rsidR="000A05BF" w:rsidRDefault="000A05BF" w:rsidP="000A05BF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Rozwiązanie powinno posiadać centralną konsolę graficzną do zarządzania maszynami wirtualnymi, usługami. Centralna konsola graficzna musi być dostępna minimum na systemy Windows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Linux.</w:t>
            </w:r>
          </w:p>
          <w:p w14:paraId="3182D407" w14:textId="4756BA52" w:rsidR="000A05BF" w:rsidRPr="00374A09" w:rsidRDefault="005A0939" w:rsidP="005A0939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0939">
              <w:rPr>
                <w:rFonts w:asciiTheme="minorHAnsi" w:hAnsiTheme="minorHAnsi" w:cstheme="minorHAnsi"/>
                <w:sz w:val="20"/>
                <w:szCs w:val="20"/>
              </w:rPr>
              <w:t xml:space="preserve">W przypadku braku interfejsu graficznego w serwerze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5A0939">
              <w:rPr>
                <w:rFonts w:asciiTheme="minorHAnsi" w:hAnsiTheme="minorHAnsi" w:cstheme="minorHAnsi"/>
                <w:sz w:val="20"/>
                <w:szCs w:val="20"/>
              </w:rPr>
              <w:t>irtualizacji, Zamawiający dopuszcza rozwiązanie polegające na dostarczeniu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0939">
              <w:rPr>
                <w:rFonts w:asciiTheme="minorHAnsi" w:hAnsiTheme="minorHAnsi" w:cstheme="minorHAnsi"/>
                <w:sz w:val="20"/>
                <w:szCs w:val="20"/>
              </w:rPr>
              <w:t>osobnej, kompletnej stacji roboczej z zainstalowanym pełnym środowiskiem graficznym do zdalnego zarządzania serwerem wirtualizacji.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CD003" w14:textId="77777777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4B0CC" w14:textId="77777777" w:rsidR="000A05BF" w:rsidRPr="00240439" w:rsidRDefault="000A05BF" w:rsidP="000A05BF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F544E" w14:textId="77777777" w:rsidR="000A05BF" w:rsidRPr="001E68A2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622F25" w14:textId="77777777" w:rsidR="000A05BF" w:rsidRPr="002D3050" w:rsidRDefault="000A05BF" w:rsidP="000A05BF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2D3050" w14:paraId="27E5AB5C" w14:textId="77777777" w:rsidTr="00E54684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7C817" w14:textId="77777777" w:rsidR="005A3D05" w:rsidRPr="002D3050" w:rsidRDefault="005A3D05" w:rsidP="005A3D05">
            <w:pPr>
              <w:pStyle w:val="Akapitzlist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F63E822" w14:textId="4D279F6D" w:rsidR="005A3D05" w:rsidRPr="0060451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05BF">
              <w:rPr>
                <w:rFonts w:asciiTheme="minorHAnsi" w:hAnsiTheme="minorHAnsi" w:cstheme="minorHAnsi"/>
                <w:sz w:val="20"/>
                <w:szCs w:val="20"/>
              </w:rPr>
              <w:t xml:space="preserve">Centralna konsola graficzna musi umożliwiać działanie zarówno, jako aplikacja na maszynie fizycznej lub wirtualnej, jak i jako gotowa, wstępnie skonfigurowana maszyna wirtualna tzw. </w:t>
            </w:r>
            <w:proofErr w:type="spellStart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  <w:proofErr w:type="spellEnd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appliance</w:t>
            </w:r>
            <w:proofErr w:type="spellEnd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D28A9" w14:textId="2F913EF6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D99BD" w14:textId="72293AE1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F9FEE" w14:textId="77777777" w:rsidR="005A3D05" w:rsidRPr="001E68A2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47571D" w14:textId="32C4CFF0" w:rsidR="005A3D05" w:rsidRPr="001E68A2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6A2678" w14:paraId="4461F7E7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567F4772" w14:textId="77777777" w:rsidR="005A3D05" w:rsidRPr="006A2678" w:rsidRDefault="005A3D05" w:rsidP="005A3D05">
            <w:pPr>
              <w:pStyle w:val="Akapitzlist"/>
              <w:numPr>
                <w:ilvl w:val="0"/>
                <w:numId w:val="36"/>
              </w:numPr>
              <w:spacing w:before="20" w:after="20" w:line="240" w:lineRule="auto"/>
              <w:ind w:left="470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6BE4D23A" w14:textId="1727F854" w:rsidR="005A3D05" w:rsidRPr="006A2678" w:rsidRDefault="005A3D05" w:rsidP="005A3D0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Licencje</w:t>
            </w:r>
          </w:p>
        </w:tc>
      </w:tr>
      <w:tr w:rsidR="005A3D05" w:rsidRPr="002D3050" w14:paraId="08B67189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07B92" w14:textId="77777777" w:rsidR="005A3D05" w:rsidRPr="002D3050" w:rsidRDefault="005A3D05" w:rsidP="005A3D05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2114C0F" w14:textId="64697033" w:rsidR="005A3D05" w:rsidRPr="00374A0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>Dostarczona licencja ma upoważniać do użytkowania dostarczonego oprogramowania na czas nieokreślony.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FA1E2" w14:textId="77777777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22B0E" w14:textId="77777777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8C925" w14:textId="77777777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A644B" w14:textId="6BAF6A95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11AFB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2D3050" w14:paraId="3BBC7AB8" w14:textId="77777777" w:rsidTr="00A5375C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60F46" w14:textId="77777777" w:rsidR="005A3D05" w:rsidRPr="002D3050" w:rsidRDefault="005A3D05" w:rsidP="005A3D05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CF4BA62" w14:textId="5A4DA418" w:rsidR="005A3D05" w:rsidRPr="004D24E3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A05BF">
              <w:rPr>
                <w:rFonts w:asciiTheme="minorHAnsi" w:hAnsiTheme="minorHAnsi" w:cstheme="minorHAnsi"/>
                <w:sz w:val="20"/>
                <w:szCs w:val="20"/>
              </w:rPr>
              <w:t xml:space="preserve">usi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istnieć </w:t>
            </w:r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umożliwiać przenoszeni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A05BF">
              <w:rPr>
                <w:rFonts w:asciiTheme="minorHAnsi" w:hAnsiTheme="minorHAnsi" w:cstheme="minorHAnsi"/>
                <w:sz w:val="20"/>
                <w:szCs w:val="20"/>
              </w:rPr>
              <w:t xml:space="preserve"> licencji na oprogramowanie do wirtualizacji pomiędzy serwerami różnych producentów z zachowaniem wsparcia technicznego i zmianą wersji oprogramowania na niższą (</w:t>
            </w:r>
            <w:proofErr w:type="spellStart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downgrade</w:t>
            </w:r>
            <w:proofErr w:type="spellEnd"/>
            <w:r w:rsidRPr="000A05BF">
              <w:rPr>
                <w:rFonts w:asciiTheme="minorHAnsi" w:hAnsiTheme="minorHAnsi" w:cstheme="minorHAnsi"/>
                <w:sz w:val="20"/>
                <w:szCs w:val="20"/>
              </w:rPr>
              <w:t>). Licencjonowanie nie może odbywać się w trybie OEM.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F2628" w14:textId="0751ED77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79D3A" w14:textId="6D0FA78C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7ABF7" w14:textId="77777777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CD9CD" w14:textId="0C9BA457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E68A2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2D3050" w14:paraId="5F1A6A6C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63F44" w14:textId="77777777" w:rsidR="005A3D05" w:rsidRPr="002D3050" w:rsidRDefault="005A3D05" w:rsidP="005A3D05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275F33C" w14:textId="5E814917" w:rsidR="005A3D05" w:rsidRPr="00940E38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Licencja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musi 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>umożliwia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 instalację oprogramowania na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imum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D24E3">
              <w:rPr>
                <w:rFonts w:asciiTheme="minorHAnsi" w:hAnsiTheme="minorHAnsi" w:cstheme="minorHAnsi"/>
                <w:sz w:val="20"/>
                <w:szCs w:val="20"/>
              </w:rPr>
              <w:t xml:space="preserve"> fizycznych serwerach posiadających 2 procesory każdy.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01356B" w14:textId="2DD4EC31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AFD92" w14:textId="5C75DAC2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A9BB" w14:textId="77777777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B09E" w14:textId="57696363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11AFB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2D3050" w14:paraId="4A96112A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620E9" w14:textId="77777777" w:rsidR="005A3D05" w:rsidRPr="002D3050" w:rsidRDefault="005A3D05" w:rsidP="005A3D05">
            <w:pPr>
              <w:pStyle w:val="Akapitzlist"/>
              <w:numPr>
                <w:ilvl w:val="0"/>
                <w:numId w:val="54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8996DB3" w14:textId="76C16BCA" w:rsidR="005A3D05" w:rsidRPr="004D24E3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Licencja musi 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>uprawnia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 do uruchomienia minimum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dwóch</w:t>
            </w:r>
            <w:r w:rsidRPr="00604519">
              <w:rPr>
                <w:rFonts w:asciiTheme="minorHAnsi" w:hAnsiTheme="minorHAnsi" w:cstheme="minorHAnsi"/>
                <w:sz w:val="20"/>
                <w:szCs w:val="20"/>
              </w:rPr>
              <w:t xml:space="preserve"> środowisk wirtualnych w środowisku wysokiej dostępności.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24AD0" w14:textId="22FF0ABE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CDEC8" w14:textId="2D4BD2EC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B9AF6" w14:textId="77777777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4B665" w14:textId="50E76E8A" w:rsidR="005A3D05" w:rsidRPr="00E11AFB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E11AFB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8E5DC2" w14:paraId="3854D9CE" w14:textId="77777777" w:rsidTr="00AC6913">
        <w:trPr>
          <w:trHeight w:val="210"/>
        </w:trPr>
        <w:tc>
          <w:tcPr>
            <w:tcW w:w="576" w:type="dxa"/>
            <w:shd w:val="clear" w:color="auto" w:fill="auto"/>
            <w:vAlign w:val="center"/>
          </w:tcPr>
          <w:p w14:paraId="2E9F06AE" w14:textId="77777777" w:rsidR="005A3D05" w:rsidRPr="008E5DC2" w:rsidRDefault="005A3D05" w:rsidP="005A3D05">
            <w:pPr>
              <w:pStyle w:val="Akapitzlist"/>
              <w:numPr>
                <w:ilvl w:val="0"/>
                <w:numId w:val="7"/>
              </w:numPr>
              <w:spacing w:before="20" w:after="20" w:line="240" w:lineRule="auto"/>
              <w:ind w:left="328" w:hanging="284"/>
              <w:rPr>
                <w:rFonts w:asciiTheme="minorHAnsi" w:hAnsiTheme="minorHAnsi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5" w:type="dxa"/>
            <w:gridSpan w:val="7"/>
            <w:vAlign w:val="center"/>
          </w:tcPr>
          <w:p w14:paraId="25D004CC" w14:textId="5D7A1976" w:rsidR="005A3D05" w:rsidRPr="00BC0331" w:rsidRDefault="005A3D05" w:rsidP="005A3D05">
            <w:pPr>
              <w:spacing w:before="20" w:after="20" w:line="240" w:lineRule="auto"/>
              <w:ind w:left="0"/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</w:pPr>
            <w:r w:rsidRPr="00BC0331">
              <w:rPr>
                <w:rFonts w:asciiTheme="minorHAnsi" w:hAnsiTheme="minorHAnsi"/>
                <w:b/>
                <w:bCs/>
                <w:i/>
                <w:iCs/>
                <w:color w:val="365F91" w:themeColor="accent1" w:themeShade="BF"/>
                <w:szCs w:val="22"/>
              </w:rPr>
              <w:t>Wymagania dodatkowe</w:t>
            </w:r>
          </w:p>
        </w:tc>
      </w:tr>
      <w:tr w:rsidR="005A3D05" w:rsidRPr="006A2678" w14:paraId="0131BEA2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6EAF1072" w14:textId="77777777" w:rsidR="005A3D05" w:rsidRPr="006A2678" w:rsidRDefault="005A3D05" w:rsidP="005A3D05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4D16DD39" w14:textId="4DF748C6" w:rsidR="005A3D05" w:rsidRPr="00F0687E" w:rsidRDefault="005A3D05" w:rsidP="005A3D0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Licencje dostępowe serwerowego systemu operacyjnego</w:t>
            </w:r>
          </w:p>
        </w:tc>
      </w:tr>
      <w:tr w:rsidR="005A3D05" w:rsidRPr="002D3050" w14:paraId="19B5D217" w14:textId="77777777" w:rsidTr="00087160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1B9CA" w14:textId="77777777" w:rsidR="005A3D05" w:rsidRPr="002D3050" w:rsidRDefault="005A3D05" w:rsidP="005A3D0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4115FFD" w14:textId="77777777" w:rsidR="005A3D05" w:rsidRPr="00940E38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 / Nazwa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9C2C13" w14:textId="77777777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3B377" w14:textId="77777777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8988D" w14:textId="77777777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1152B" w14:textId="4AC9490A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F33D55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Opisać/podać nazwę i rodzaj licencji</w:t>
            </w:r>
          </w:p>
        </w:tc>
      </w:tr>
      <w:tr w:rsidR="005A3D05" w:rsidRPr="000107C5" w14:paraId="57B999AF" w14:textId="77777777" w:rsidTr="00AC6913">
        <w:trPr>
          <w:trHeight w:val="297"/>
        </w:trPr>
        <w:tc>
          <w:tcPr>
            <w:tcW w:w="576" w:type="dxa"/>
            <w:shd w:val="clear" w:color="auto" w:fill="auto"/>
            <w:vAlign w:val="center"/>
          </w:tcPr>
          <w:p w14:paraId="272A07EC" w14:textId="77777777" w:rsidR="005A3D05" w:rsidRPr="00AC6913" w:rsidRDefault="005A3D05" w:rsidP="005A3D0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noWrap/>
            <w:vAlign w:val="center"/>
          </w:tcPr>
          <w:p w14:paraId="127EC14D" w14:textId="437C7D35" w:rsidR="005A3D05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Zamawiający wymaga dostarczenia licencji dostępowych do zaoferowanego systemu operacyjnego umożliwiające podłączenie minimum 100 urządzeń, niezależnie od ilości użytkowników.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23CA7546" w14:textId="77777777" w:rsidR="005A3D05" w:rsidRPr="000107C5" w:rsidRDefault="005A3D05" w:rsidP="005A3D0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0107C5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01D127" w14:textId="77777777" w:rsidR="005A3D05" w:rsidRPr="00DA64FC" w:rsidRDefault="005A3D05" w:rsidP="005A3D05">
            <w:pPr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67" w:type="dxa"/>
          </w:tcPr>
          <w:p w14:paraId="45C18D06" w14:textId="77777777" w:rsidR="005A3D05" w:rsidRPr="00F33D55" w:rsidRDefault="005A3D05" w:rsidP="005A3D0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D4C0070" w14:textId="1E83EBC7" w:rsidR="005A3D05" w:rsidRPr="000107C5" w:rsidRDefault="005A3D05" w:rsidP="005A3D05">
            <w:pPr>
              <w:pStyle w:val="Default"/>
              <w:spacing w:before="20" w:after="2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14:paraId="0BB1D38B" w14:textId="77777777" w:rsidTr="00AC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EEAD76" w14:textId="77777777" w:rsidR="005A3D05" w:rsidRDefault="005A3D05" w:rsidP="005A3D0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148E8" w14:textId="2C2D571D" w:rsidR="005A3D05" w:rsidRPr="00EE5AA6" w:rsidRDefault="005A3D05" w:rsidP="005A3D05">
            <w:pPr>
              <w:widowControl w:val="0"/>
              <w:spacing w:before="20" w:after="2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EE5AA6">
              <w:rPr>
                <w:rFonts w:asciiTheme="minorHAnsi" w:hAnsiTheme="minorHAnsi"/>
                <w:sz w:val="20"/>
                <w:szCs w:val="20"/>
              </w:rPr>
              <w:t xml:space="preserve">Licencje muszą uprawniać nielimitowaną liczbę użytkowników do korzystania za </w:t>
            </w:r>
            <w:r w:rsidRPr="00EE5AA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pośrednictwem określonej liczby urządzeń z usług i zasobów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E5AA6">
              <w:rPr>
                <w:rFonts w:asciiTheme="minorHAnsi" w:hAnsiTheme="minorHAnsi"/>
                <w:sz w:val="20"/>
                <w:szCs w:val="20"/>
              </w:rPr>
              <w:t xml:space="preserve">erwerowych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E5AA6">
              <w:rPr>
                <w:rFonts w:asciiTheme="minorHAnsi" w:hAnsiTheme="minorHAnsi"/>
                <w:sz w:val="20"/>
                <w:szCs w:val="20"/>
              </w:rPr>
              <w:t xml:space="preserve">ystemów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EE5AA6">
              <w:rPr>
                <w:rFonts w:asciiTheme="minorHAnsi" w:hAnsiTheme="minorHAnsi"/>
                <w:sz w:val="20"/>
                <w:szCs w:val="20"/>
              </w:rPr>
              <w:t>peracyjnych dostarczonych w ramach tego postępowania.</w:t>
            </w:r>
            <w:r w:rsidRPr="00EE5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D6B93C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CFB2E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8CD906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E6F55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14:paraId="423FFC79" w14:textId="77777777" w:rsidTr="00AC6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0D2FCC" w14:textId="77777777" w:rsidR="005A3D05" w:rsidRDefault="005A3D05" w:rsidP="005A3D05">
            <w:pPr>
              <w:pStyle w:val="Akapitzlist"/>
              <w:numPr>
                <w:ilvl w:val="0"/>
                <w:numId w:val="55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EF76B5" w14:textId="0D69FCC7" w:rsidR="005A3D05" w:rsidRDefault="005A3D05" w:rsidP="005A3D05">
            <w:pPr>
              <w:widowControl w:val="0"/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Wszystkie licencje muszą być bezterminowe.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A9D02E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A420B1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87180B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B238F6" w14:textId="77777777" w:rsidR="005A3D05" w:rsidRDefault="005A3D05" w:rsidP="005A3D05">
            <w:pPr>
              <w:pStyle w:val="Default"/>
              <w:widowControl w:val="0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A3D05" w:rsidRPr="006A2678" w14:paraId="0C461F5E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4F8E1A2" w14:textId="77777777" w:rsidR="005A3D05" w:rsidRPr="006A2678" w:rsidRDefault="005A3D05" w:rsidP="005A3D05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  <w:bookmarkStart w:id="10" w:name="_Hlk76022263"/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AF4CC16" w14:textId="3259B0FF" w:rsidR="005A3D05" w:rsidRPr="00F0687E" w:rsidRDefault="005A3D05" w:rsidP="005A3D0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 w:rsidRPr="00F0687E"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5A3D05" w:rsidRPr="002D3050" w14:paraId="0D683D9F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64945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A37EEF2" w14:textId="77777777" w:rsidR="005A3D05" w:rsidRPr="00867ADA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17FC">
              <w:rPr>
                <w:rFonts w:asciiTheme="minorHAnsi" w:hAnsiTheme="minorHAnsi"/>
                <w:sz w:val="20"/>
                <w:szCs w:val="20"/>
              </w:rPr>
              <w:t xml:space="preserve">Zamawiający wymaga instalacji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wszystkich dostarczonych urządzeń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 dostarczonym wraz z urządzeniami stelażu typu RACK 19” o wysokości minimum 190 cm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głębokości 100 cm i szerokości 80 cm. </w:t>
            </w:r>
            <w:r>
              <w:t xml:space="preserve">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 xml:space="preserve">Szkielet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stelaża musi być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stalowy malowany proszkowo lub ocynkowany.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Pozostałe osłony stelaża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 xml:space="preserve"> wykonane z blachy stalowej malowanej proszkowo.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Stelaż musi posiadać drzwi przednie perforowane, tylne i boczne stalowe pełne. Stelaż musi być wyposażony w m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inimum dwie listwy zasilająca PDU 16A z minimum 6-cioma gniazdami C13 w obudowie aluminiowej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wyposażone w filtr przeciwzakłóceniowy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p</w:t>
            </w:r>
            <w:r w:rsidRPr="00867ADA">
              <w:rPr>
                <w:rFonts w:asciiTheme="minorHAnsi" w:hAnsiTheme="minorHAnsi"/>
                <w:sz w:val="20"/>
                <w:szCs w:val="20"/>
              </w:rPr>
              <w:t>anel wentylacyjny z czterema wentylatorami.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1C5B83B" w14:textId="4ED6A283" w:rsidR="005A3D05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17FC">
              <w:rPr>
                <w:rFonts w:asciiTheme="minorHAnsi" w:hAnsiTheme="minorHAnsi"/>
                <w:bCs/>
                <w:sz w:val="20"/>
                <w:szCs w:val="20"/>
              </w:rPr>
              <w:t>Wszystkie elementy niezbędne do instalacji (śruby montażowe, kable, przewody, listwy zasilające, szyny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montażowe,</w:t>
            </w:r>
            <w:r w:rsidRPr="003A17FC">
              <w:rPr>
                <w:rFonts w:asciiTheme="minorHAnsi" w:hAnsiTheme="minorHAnsi"/>
                <w:bCs/>
                <w:sz w:val="20"/>
                <w:szCs w:val="20"/>
              </w:rPr>
              <w:t xml:space="preserve"> itp.) muszą być zapewnione przez Wykonawcę.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972F3" w14:textId="5197408F" w:rsidR="005A3D05" w:rsidRPr="003A17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B7AA3" w14:textId="32947D73" w:rsidR="005A3D05" w:rsidRPr="003A17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E769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9CBF6A" w14:textId="1F812457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2E88A44F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16F01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E1C3083" w14:textId="21A32F65" w:rsidR="005A3D05" w:rsidRPr="003A17FC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Serwery i macierz muszą być montowane za pośrednictwem s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zyn montaż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owych dostarczonych wraz z urządzeniami, umożliwiającymi 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wysuwanie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urządzeń w 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>cel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ach</w:t>
            </w:r>
            <w:r w:rsidRPr="000107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serwisowych.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7DDF71" w14:textId="5B18577F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1C153" w14:textId="4FE17A81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7AC8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26DBD" w14:textId="38C97DC3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10"/>
      <w:tr w:rsidR="005A3D05" w:rsidRPr="002D3050" w14:paraId="5702E4E5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37ED6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4A5B5A0" w14:textId="3C8C972F" w:rsidR="005A3D05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Stelaż wraz z urządzeniami musi być umiejscowiony w pomieszczeniu serwerowni.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5ABD2" w14:textId="0A2AD042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D51F5" w14:textId="27841F96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E0676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AAA44" w14:textId="12BC8C65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63DBE5B3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9EF1C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186BFD7" w14:textId="77777777" w:rsidR="005A3D05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Zamawiający wymaga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wykonani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wszystkich 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>połączeń urządzeń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A17FC">
              <w:rPr>
                <w:rFonts w:asciiTheme="minorHAnsi" w:hAnsiTheme="minorHAnsi"/>
                <w:sz w:val="20"/>
                <w:szCs w:val="20"/>
              </w:rPr>
              <w:t xml:space="preserve"> niezbędnych do uruchomienia całości środowiska.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A7D91" w14:textId="77777777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2FCAB7" w14:textId="77777777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09A4F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C9BA5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34C5E7A9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9CEE4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862F1AB" w14:textId="765BFA1B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Wraz z serwerami należy dostarczyć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>moduł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 xml:space="preserve"> światłowodowe,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ilości niezbędnej do wykonania połączeń redundantnych serwerów z macierzą. 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E1C16" w14:textId="04F37289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87891" w14:textId="0F9B462F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427CD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64730" w14:textId="5275156F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2C955F6E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D562F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49023A9" w14:textId="730C729B" w:rsidR="005A3D05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4F31">
              <w:rPr>
                <w:rFonts w:asciiTheme="minorHAnsi" w:hAnsiTheme="minorHAnsi"/>
                <w:sz w:val="20"/>
                <w:szCs w:val="20"/>
              </w:rPr>
              <w:t xml:space="preserve">Serwery muszą być podpięte z macierzą </w:t>
            </w:r>
            <w:r>
              <w:rPr>
                <w:rFonts w:asciiTheme="minorHAnsi" w:hAnsiTheme="minorHAnsi"/>
                <w:sz w:val="20"/>
                <w:szCs w:val="20"/>
              </w:rPr>
              <w:t>z wykorzystaniem połączeń FC w sposób redundantny</w:t>
            </w:r>
            <w:r w:rsidRPr="00C54F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4FB63" w14:textId="6133A13E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CDB83" w14:textId="14BD9ED1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C3153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DDC32" w14:textId="3037D391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4B560BEB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5158A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06280C21" w14:textId="630C4BEA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0439">
              <w:rPr>
                <w:rFonts w:asciiTheme="minorHAnsi" w:hAnsiTheme="minorHAnsi"/>
                <w:sz w:val="20"/>
                <w:szCs w:val="20"/>
              </w:rPr>
              <w:t xml:space="preserve">Zamawiający wymaga dostarczenia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wraz z przełącznikami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 xml:space="preserve">kabli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krosowych </w:t>
            </w:r>
            <w:r w:rsidRPr="00240439">
              <w:rPr>
                <w:rFonts w:asciiTheme="minorHAnsi" w:hAnsiTheme="minorHAnsi"/>
                <w:sz w:val="20"/>
                <w:szCs w:val="20"/>
              </w:rPr>
              <w:t>minimum 2m dla każdego interfejsu sieciowego.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5FBEB" w14:textId="73D18EBF" w:rsidR="005A3D05" w:rsidRPr="00C54F31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E4D78" w14:textId="3DE7576E" w:rsidR="005A3D05" w:rsidRPr="00C54F31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37A62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EF266" w14:textId="16BD1A37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14DDA442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06067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D3F2EE0" w14:textId="33ACE67A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Przełączniki szkieletowe muszą być spięte w stos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pomocą dostarczonego okablowania.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630F3" w14:textId="088D4E03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0B17F" w14:textId="2FF67021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09747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6191A" w14:textId="6D9AE999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7EC41B7E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F671C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6E39787" w14:textId="3D76C1A8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Wszystkie materiały montażowe i instalacyjne niezbędne do wykonania instalacji oraz połączeń, w celu spełniania wymagań dodatkowych wymienionych w powyższych punktach 1-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B61E7">
              <w:rPr>
                <w:rFonts w:asciiTheme="minorHAnsi" w:hAnsiTheme="minorHAnsi"/>
                <w:sz w:val="20"/>
                <w:szCs w:val="20"/>
              </w:rPr>
              <w:t xml:space="preserve"> muszą być wliczone w cenę oferty.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3907B5" w14:textId="7C204179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999A6" w14:textId="7C7CC11B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0E314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B8488C" w14:textId="10B87303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4DE2AF79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43FFC" w14:textId="77777777" w:rsidR="005A3D05" w:rsidRPr="002D3050" w:rsidRDefault="005A3D05" w:rsidP="005A3D05">
            <w:pPr>
              <w:pStyle w:val="Akapitzlist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1E780FC" w14:textId="5D3DD835" w:rsidR="005A3D05" w:rsidRPr="002B61E7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sz w:val="20"/>
                <w:szCs w:val="20"/>
              </w:rPr>
              <w:t>Możliwość telefonicznego sprawdzenia konfiguracji sprzętowej serwera i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2B61E7">
              <w:rPr>
                <w:rFonts w:asciiTheme="minorHAnsi" w:hAnsiTheme="minorHAnsi"/>
                <w:sz w:val="20"/>
                <w:szCs w:val="20"/>
              </w:rPr>
              <w:t>macierzy oraz warunków gwarancji po podaniu numeru seryjnego bezpośrednio u producenta lub jego przedstawiciela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C269A" w14:textId="2DF06746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1C0BB" w14:textId="7AB6B65A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03807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B9729" w14:textId="7BB43773" w:rsidR="005A3D05" w:rsidRPr="00BC0331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6A2678" w14:paraId="3DD4CEED" w14:textId="77777777" w:rsidTr="00AC6913">
        <w:trPr>
          <w:trHeight w:val="238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543DCA" w14:textId="77777777" w:rsidR="005A3D05" w:rsidRPr="006A2678" w:rsidRDefault="005A3D05" w:rsidP="005A3D05">
            <w:pPr>
              <w:pStyle w:val="Akapitzlist"/>
              <w:numPr>
                <w:ilvl w:val="0"/>
                <w:numId w:val="56"/>
              </w:numPr>
              <w:spacing w:before="20" w:after="20" w:line="240" w:lineRule="auto"/>
              <w:ind w:left="527" w:hanging="357"/>
              <w:rPr>
                <w:rFonts w:asciiTheme="minorHAnsi" w:hAnsiTheme="minorHAnsi"/>
                <w:bCs/>
                <w:smallCaps/>
                <w:color w:val="000000"/>
                <w:szCs w:val="22"/>
              </w:rPr>
            </w:pPr>
          </w:p>
        </w:tc>
        <w:tc>
          <w:tcPr>
            <w:tcW w:w="14035" w:type="dxa"/>
            <w:gridSpan w:val="7"/>
            <w:shd w:val="clear" w:color="auto" w:fill="D9D9D9" w:themeFill="background1" w:themeFillShade="D9"/>
          </w:tcPr>
          <w:p w14:paraId="21D32F93" w14:textId="28324B1F" w:rsidR="005A3D05" w:rsidRPr="006A2678" w:rsidRDefault="005A3D05" w:rsidP="005A3D05">
            <w:pPr>
              <w:pStyle w:val="Default"/>
              <w:spacing w:before="20" w:after="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5A3D05" w:rsidRPr="002D3050" w14:paraId="156A565F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FA949" w14:textId="77777777" w:rsidR="005A3D05" w:rsidRPr="002D3050" w:rsidRDefault="005A3D05" w:rsidP="005A3D05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A8E3115" w14:textId="24A4E6E1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4F31">
              <w:rPr>
                <w:rFonts w:asciiTheme="minorHAnsi" w:hAnsiTheme="minorHAnsi"/>
                <w:sz w:val="20"/>
                <w:szCs w:val="20"/>
              </w:rPr>
              <w:t>Na dostarczonych serwerach i macierzy Wykonawca skonfiguruje środowisko wirtualne oraz systemy operacyjne zgodnie z wytycznymi Zamawiającego dostarczonymi na etapie realizacji.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FDCB1F" w14:textId="117B3720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62B97" w14:textId="3EFE8112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845FD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33D0F" w14:textId="2D36333C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352D5BF1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DD2B4" w14:textId="77777777" w:rsidR="005A3D05" w:rsidRPr="002D3050" w:rsidRDefault="005A3D05" w:rsidP="005A3D05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11" w:name="_Hlk76022400"/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8C90134" w14:textId="1F7B58D0" w:rsidR="005A3D05" w:rsidRPr="00240439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B61E7">
              <w:rPr>
                <w:rFonts w:asciiTheme="minorHAnsi" w:hAnsiTheme="minorHAnsi"/>
                <w:bCs/>
                <w:sz w:val="20"/>
                <w:szCs w:val="20"/>
              </w:rPr>
              <w:t>Wykonawca skonfiguruje macierz dyskową zgodnie z wytycznymi Zamawiającego dostarczonymi na etapie realizacji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0227A" w14:textId="44AA5D17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75C16" w14:textId="56C2151E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41BD3" w14:textId="77777777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4B9EC" w14:textId="3C81AF6F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11"/>
      <w:tr w:rsidR="005A3D05" w:rsidRPr="002D3050" w14:paraId="2C322ECD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42E16" w14:textId="77777777" w:rsidR="005A3D05" w:rsidRPr="002D3050" w:rsidRDefault="005A3D05" w:rsidP="005A3D05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A48F6E2" w14:textId="426956DF" w:rsidR="005A3D05" w:rsidRPr="002B61E7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Przełączniki muszą być skonfigurowane zgodnie ze wskazaniami 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uzgodnieniami z Zamawiającym na etapie instalacji.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3FD5D" w14:textId="52D36C4C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BBAA5" w14:textId="13EE91BA" w:rsidR="005A3D05" w:rsidRPr="00240439" w:rsidRDefault="005A3D05" w:rsidP="005A3D05">
            <w:pPr>
              <w:pStyle w:val="Default"/>
              <w:jc w:val="center"/>
              <w:rPr>
                <w:rFonts w:asciiTheme="minorHAnsi" w:hAnsiTheme="minorHAnsi" w:cs="Times New Roman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85E5F" w14:textId="77777777" w:rsidR="005A3D05" w:rsidRPr="002D3050" w:rsidRDefault="005A3D05" w:rsidP="005A3D05">
            <w:pPr>
              <w:pStyle w:val="Default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8407F5" w14:textId="4259588C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tr w:rsidR="005A3D05" w:rsidRPr="002D3050" w14:paraId="1CC11735" w14:textId="77777777" w:rsidTr="00AC6913">
        <w:trPr>
          <w:trHeight w:val="228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D37E4" w14:textId="77777777" w:rsidR="005A3D05" w:rsidRPr="002D3050" w:rsidRDefault="005A3D05" w:rsidP="005A3D05">
            <w:pPr>
              <w:pStyle w:val="Akapitzlist"/>
              <w:numPr>
                <w:ilvl w:val="0"/>
                <w:numId w:val="57"/>
              </w:numPr>
              <w:spacing w:before="20" w:after="20" w:line="240" w:lineRule="auto"/>
              <w:ind w:left="454" w:hanging="284"/>
              <w:rPr>
                <w:rFonts w:asciiTheme="minorHAnsi" w:hAnsiTheme="minorHAnsi"/>
                <w:smallCaps/>
                <w:color w:val="000000"/>
                <w:sz w:val="20"/>
                <w:szCs w:val="20"/>
              </w:rPr>
            </w:pPr>
            <w:bookmarkStart w:id="12" w:name="_Hlk62124316"/>
          </w:p>
        </w:tc>
        <w:tc>
          <w:tcPr>
            <w:tcW w:w="66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C86055C" w14:textId="21C32E05" w:rsidR="005A3D05" w:rsidRPr="008128E3" w:rsidRDefault="005A3D05" w:rsidP="005A3D05">
            <w:pPr>
              <w:spacing w:before="20" w:after="20" w:line="240" w:lineRule="auto"/>
              <w:ind w:left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Wykonawca przeprowadzi instruktarz dla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osoby wskazanej przez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 Zamawiającego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 xml:space="preserve"> obejmujący minimum zagadnienia związane z konfiguracją i zarządzaniem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dostarczonym 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urządzeniami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sieciowymi</w:t>
            </w:r>
            <w:r w:rsidRPr="008128E3">
              <w:rPr>
                <w:rFonts w:asciiTheme="minorHAnsi" w:hAnsiTheme="minorHAnsi"/>
                <w:bCs/>
                <w:sz w:val="20"/>
                <w:szCs w:val="20"/>
              </w:rPr>
              <w:t>. Czas trwania instruktarzu musi zapewnić pełną zrozumiałość zagadnień przez wytypowanych przedstawicieli Zamawiającego, potwierdzoną protokołem przeprowadzenia instruktarzu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88AF7" w14:textId="5FCB176E" w:rsidR="005A3D05" w:rsidRPr="002D3050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2D3050">
              <w:rPr>
                <w:rFonts w:asciiTheme="minorHAnsi" w:hAnsiTheme="minorHAnsi"/>
                <w:smallCaps/>
                <w:sz w:val="20"/>
                <w:szCs w:val="20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7F8D4" w14:textId="0D4EBCCB" w:rsidR="005A3D05" w:rsidRPr="00DA64FC" w:rsidRDefault="005A3D05" w:rsidP="005A3D05">
            <w:pPr>
              <w:pStyle w:val="Default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DA64FC">
              <w:rPr>
                <w:rFonts w:asciiTheme="minorHAnsi" w:hAnsiTheme="minorHAnsi"/>
                <w:smallCaps/>
                <w:sz w:val="20"/>
                <w:szCs w:val="20"/>
              </w:rPr>
              <w:t>nie dotyczy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1A15B" w14:textId="77777777" w:rsidR="005A3D05" w:rsidRPr="002D3050" w:rsidRDefault="005A3D05" w:rsidP="005A3D05">
            <w:pPr>
              <w:pStyle w:val="Default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7C658" w14:textId="20AD6574" w:rsidR="005A3D05" w:rsidRPr="001100A0" w:rsidRDefault="005A3D05" w:rsidP="005A3D05">
            <w:pPr>
              <w:pStyle w:val="Default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1100A0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Nie dotyczy</w:t>
            </w:r>
          </w:p>
        </w:tc>
      </w:tr>
      <w:bookmarkEnd w:id="2"/>
      <w:bookmarkEnd w:id="12"/>
    </w:tbl>
    <w:p w14:paraId="57122964" w14:textId="37DBAF88" w:rsidR="00CF2A08" w:rsidRDefault="00CF2A08" w:rsidP="003E5836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p w14:paraId="01E9CB07" w14:textId="77777777" w:rsidR="003E5836" w:rsidRPr="006A2678" w:rsidRDefault="003E5836" w:rsidP="003E5836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sectPr w:rsidR="003E5836" w:rsidRPr="006A2678" w:rsidSect="003C733C">
      <w:footerReference w:type="first" r:id="rId15"/>
      <w:footnotePr>
        <w:numRestart w:val="eachSect"/>
      </w:footnotePr>
      <w:endnotePr>
        <w:numFmt w:val="decimal"/>
      </w:endnotePr>
      <w:pgSz w:w="16838" w:h="11906" w:orient="landscape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6800" w14:textId="77777777" w:rsidR="000903C7" w:rsidRDefault="000903C7">
      <w:r>
        <w:separator/>
      </w:r>
    </w:p>
  </w:endnote>
  <w:endnote w:type="continuationSeparator" w:id="0">
    <w:p w14:paraId="2862095E" w14:textId="77777777" w:rsidR="000903C7" w:rsidRDefault="000903C7">
      <w:r>
        <w:continuationSeparator/>
      </w:r>
    </w:p>
  </w:endnote>
  <w:endnote w:id="1">
    <w:p w14:paraId="193843CA" w14:textId="0D2288A1" w:rsidR="00CF2A08" w:rsidRDefault="00CF2A08" w:rsidP="00CF2A08">
      <w:pPr>
        <w:pStyle w:val="Tekstprzypisukocowego"/>
        <w:rPr>
          <w:b/>
          <w:bCs/>
          <w:i/>
        </w:rPr>
      </w:pPr>
      <w:bookmarkStart w:id="9" w:name="_Hlk76045124"/>
      <w:r w:rsidRPr="00CF2A08">
        <w:rPr>
          <w:rStyle w:val="Odwoanieprzypisukocowego"/>
          <w:b/>
          <w:bCs/>
        </w:rPr>
        <w:endnoteRef/>
      </w:r>
      <w:r w:rsidRPr="00CF2A08">
        <w:rPr>
          <w:b/>
          <w:bCs/>
        </w:rPr>
        <w:t xml:space="preserve"> Parametry oznaczone indeksem DT muszą </w:t>
      </w:r>
      <w:r w:rsidRPr="00CF2A08">
        <w:rPr>
          <w:b/>
          <w:bCs/>
          <w:i/>
        </w:rPr>
        <w:t>być potwierdzone dokumentami (katalog, folder lub dokumentacja techniczna) pochodzącymi od producenta oferowanych serwerów</w:t>
      </w:r>
      <w:r w:rsidR="00C86983">
        <w:rPr>
          <w:b/>
          <w:bCs/>
          <w:i/>
        </w:rPr>
        <w:t>,</w:t>
      </w:r>
      <w:r w:rsidRPr="00CF2A08">
        <w:rPr>
          <w:b/>
          <w:bCs/>
          <w:i/>
        </w:rPr>
        <w:t xml:space="preserve"> macierzy </w:t>
      </w:r>
      <w:r w:rsidR="00C86983">
        <w:rPr>
          <w:b/>
          <w:bCs/>
          <w:i/>
        </w:rPr>
        <w:t xml:space="preserve">oraz przełączników CORE </w:t>
      </w:r>
      <w:r w:rsidRPr="00CF2A08">
        <w:rPr>
          <w:b/>
          <w:bCs/>
          <w:i/>
        </w:rPr>
        <w:t xml:space="preserve">– patrz postanowienie </w:t>
      </w:r>
      <w:r>
        <w:rPr>
          <w:b/>
          <w:bCs/>
          <w:i/>
        </w:rPr>
        <w:t>SWZ</w:t>
      </w:r>
      <w:r w:rsidRPr="00CF2A08">
        <w:rPr>
          <w:b/>
          <w:bCs/>
          <w:i/>
        </w:rPr>
        <w:t xml:space="preserve"> Rozdział VIII ust. 2 pkt 1 lit. a.</w:t>
      </w:r>
    </w:p>
    <w:bookmarkEnd w:id="9"/>
    <w:p w14:paraId="1E4AB029" w14:textId="77777777" w:rsidR="00C86983" w:rsidRDefault="00C86983" w:rsidP="00CF2A08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</w:p>
    <w:p w14:paraId="4F4E19AF" w14:textId="3D2EB2AD" w:rsidR="00CF2A08" w:rsidRPr="00CF2A08" w:rsidRDefault="00CF2A08" w:rsidP="00BA48B5">
      <w:pPr>
        <w:spacing w:before="120" w:line="240" w:lineRule="auto"/>
        <w:ind w:left="0"/>
        <w:jc w:val="both"/>
        <w:rPr>
          <w:b/>
          <w:bCs/>
        </w:rPr>
      </w:pPr>
      <w:r w:rsidRPr="006A2678"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 w:rsidRPr="006A2678">
        <w:rPr>
          <w:rFonts w:asciiTheme="minorHAnsi" w:hAnsiTheme="minorHAnsi"/>
          <w:bCs/>
          <w:iCs/>
          <w:szCs w:val="22"/>
        </w:rPr>
        <w:t>dnia</w:t>
      </w:r>
      <w:r w:rsidRPr="006A2678"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009425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92719B" w14:textId="77777777" w:rsidR="002009B1" w:rsidRPr="00F0687E" w:rsidRDefault="002009B1" w:rsidP="002009B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8"/>
            <w:szCs w:val="18"/>
          </w:rPr>
        </w:pPr>
      </w:p>
      <w:p w14:paraId="361D1084" w14:textId="77777777" w:rsidR="002009B1" w:rsidRPr="000107C5" w:rsidRDefault="002009B1" w:rsidP="002009B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 w:rsidRPr="000107C5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140F5D31" w14:textId="53905B2E" w:rsidR="002009B1" w:rsidRPr="000107C5" w:rsidRDefault="002009B1" w:rsidP="00F0687E">
        <w:pPr>
          <w:pStyle w:val="Stopka"/>
          <w:tabs>
            <w:tab w:val="left" w:pos="2565"/>
            <w:tab w:val="center" w:pos="7512"/>
          </w:tabs>
          <w:spacing w:before="0" w:after="0" w:line="240" w:lineRule="auto"/>
          <w:jc w:val="center"/>
          <w:rPr>
            <w:rFonts w:asciiTheme="minorHAnsi" w:hAnsiTheme="minorHAnsi"/>
            <w:color w:val="000000" w:themeColor="text1"/>
          </w:rPr>
        </w:pPr>
        <w:r w:rsidRPr="000107C5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96AD9">
          <w:rPr>
            <w:rFonts w:asciiTheme="minorHAnsi" w:hAnsiTheme="minorHAnsi" w:cstheme="minorHAnsi"/>
            <w:color w:val="000000" w:themeColor="text1"/>
          </w:rPr>
          <w:t>SL</w:t>
        </w:r>
        <w:r w:rsidRPr="000107C5">
          <w:rPr>
            <w:rFonts w:asciiTheme="minorHAnsi" w:hAnsiTheme="minorHAnsi" w:cstheme="minorHAnsi"/>
            <w:color w:val="000000" w:themeColor="text1"/>
          </w:rPr>
          <w:t xml:space="preserve"> 2014</w:t>
        </w:r>
        <w:r w:rsidRPr="000107C5">
          <w:rPr>
            <w:rFonts w:asciiTheme="minorHAnsi" w:hAnsiTheme="minorHAnsi"/>
            <w:color w:val="000000" w:themeColor="text1"/>
          </w:rPr>
          <w:t xml:space="preserve"> – 2020</w:t>
        </w:r>
      </w:p>
      <w:p w14:paraId="62A80EEA" w14:textId="77A2D50B" w:rsidR="001F0BBE" w:rsidRPr="00D92F21" w:rsidRDefault="001F0BBE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30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7522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493BEED" w14:textId="569782B4" w:rsidR="001F0BBE" w:rsidRPr="00D92F21" w:rsidRDefault="001F0BBE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1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74069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43E72F" w14:textId="77777777" w:rsidR="00D92F21" w:rsidRPr="002009B1" w:rsidRDefault="00D92F21" w:rsidP="00D92F2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1D08D66F" w14:textId="77777777" w:rsidR="00D92F21" w:rsidRPr="001D57E5" w:rsidRDefault="00D92F21" w:rsidP="00D92F21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 w:rsidRPr="001D57E5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77172A6D" w14:textId="367E9B32" w:rsidR="00D92F21" w:rsidRPr="005B1D62" w:rsidRDefault="00D92F21" w:rsidP="00D92F21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 w:rsidRPr="001D57E5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 w:rsidR="00D96AD9">
          <w:rPr>
            <w:rFonts w:asciiTheme="minorHAnsi" w:hAnsiTheme="minorHAnsi" w:cstheme="minorHAnsi"/>
            <w:color w:val="000000" w:themeColor="text1"/>
          </w:rPr>
          <w:t>SL</w:t>
        </w:r>
        <w:r w:rsidRPr="001D57E5">
          <w:rPr>
            <w:rFonts w:asciiTheme="minorHAnsi" w:hAnsiTheme="minorHAnsi" w:cstheme="minorHAnsi"/>
            <w:color w:val="000000" w:themeColor="text1"/>
          </w:rPr>
          <w:t xml:space="preserve"> 2014</w:t>
        </w:r>
        <w:r w:rsidRPr="005B1D62">
          <w:rPr>
            <w:rFonts w:ascii="Helvetica" w:hAnsi="Helvetica"/>
            <w:color w:val="000000" w:themeColor="text1"/>
          </w:rPr>
          <w:t xml:space="preserve"> – 2020</w:t>
        </w:r>
      </w:p>
      <w:p w14:paraId="23DDD172" w14:textId="2BFA79A3" w:rsidR="00D92F21" w:rsidRPr="00D92F21" w:rsidRDefault="00D92F21" w:rsidP="00D92F21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 w:rsidRPr="00D92F21">
          <w:rPr>
            <w:sz w:val="18"/>
            <w:szCs w:val="18"/>
          </w:rPr>
          <w:fldChar w:fldCharType="begin"/>
        </w:r>
        <w:r w:rsidRPr="00D92F21">
          <w:rPr>
            <w:sz w:val="18"/>
            <w:szCs w:val="18"/>
          </w:rPr>
          <w:instrText>PAGE   \* MERGEFORMAT</w:instrText>
        </w:r>
        <w:r w:rsidRPr="00D92F21">
          <w:rPr>
            <w:sz w:val="18"/>
            <w:szCs w:val="18"/>
          </w:rPr>
          <w:fldChar w:fldCharType="separate"/>
        </w:r>
        <w:r w:rsidRPr="00D92F21">
          <w:rPr>
            <w:noProof/>
            <w:sz w:val="18"/>
            <w:szCs w:val="18"/>
          </w:rPr>
          <w:t>1</w:t>
        </w:r>
        <w:r w:rsidRPr="00D92F2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56E7" w14:textId="77777777" w:rsidR="000903C7" w:rsidRDefault="000903C7">
      <w:r>
        <w:separator/>
      </w:r>
    </w:p>
  </w:footnote>
  <w:footnote w:type="continuationSeparator" w:id="0">
    <w:p w14:paraId="2563BCE4" w14:textId="77777777" w:rsidR="000903C7" w:rsidRDefault="0009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9848" w14:textId="6F276B26" w:rsidR="001F0BBE" w:rsidRPr="002009B1" w:rsidRDefault="00D96AD9" w:rsidP="002009B1">
    <w:pPr>
      <w:pStyle w:val="Nagwek"/>
      <w:pBdr>
        <w:bottom w:val="single" w:sz="4" w:space="1" w:color="auto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3785FB7F" wp14:editId="2A0E0524">
          <wp:extent cx="5760720" cy="581760"/>
          <wp:effectExtent l="0" t="0" r="0" b="8790"/>
          <wp:docPr id="1" name="Obraz 1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DD53" w14:textId="065BD4DF" w:rsidR="001F0BBE" w:rsidRPr="00D92F21" w:rsidRDefault="00BA775C" w:rsidP="00D92F21">
    <w:pPr>
      <w:pStyle w:val="Nagwek"/>
      <w:pBdr>
        <w:bottom w:val="single" w:sz="4" w:space="1" w:color="auto"/>
      </w:pBdr>
      <w:spacing w:before="120" w:after="240"/>
      <w:ind w:left="0"/>
      <w:jc w:val="center"/>
    </w:pPr>
    <w:r>
      <w:rPr>
        <w:noProof/>
        <w:lang w:val="pl-PL"/>
      </w:rPr>
      <w:drawing>
        <wp:inline distT="0" distB="0" distL="0" distR="0" wp14:anchorId="3EC30445" wp14:editId="5A879EC3">
          <wp:extent cx="5760720" cy="581760"/>
          <wp:effectExtent l="0" t="0" r="0" b="8790"/>
          <wp:docPr id="2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D43310"/>
    <w:name w:val="WW8Num2"/>
    <w:lvl w:ilvl="0">
      <w:start w:val="1"/>
      <w:numFmt w:val="decimal"/>
      <w:lvlText w:val="%1.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3A"/>
    <w:multiLevelType w:val="multilevel"/>
    <w:tmpl w:val="0000003A"/>
    <w:name w:val="30435667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sz w:val="20"/>
      </w:rPr>
    </w:lvl>
  </w:abstractNum>
  <w:abstractNum w:abstractNumId="5" w15:restartNumberingAfterBreak="0">
    <w:nsid w:val="01361139"/>
    <w:multiLevelType w:val="hybridMultilevel"/>
    <w:tmpl w:val="F7D66502"/>
    <w:lvl w:ilvl="0" w:tplc="27C62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239D"/>
    <w:multiLevelType w:val="hybridMultilevel"/>
    <w:tmpl w:val="CC489E64"/>
    <w:lvl w:ilvl="0" w:tplc="22742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3877"/>
    <w:multiLevelType w:val="hybridMultilevel"/>
    <w:tmpl w:val="B404A136"/>
    <w:lvl w:ilvl="0" w:tplc="8D72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67ED4"/>
    <w:multiLevelType w:val="hybridMultilevel"/>
    <w:tmpl w:val="ABDC9DFC"/>
    <w:lvl w:ilvl="0" w:tplc="AD0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55A83"/>
    <w:multiLevelType w:val="multilevel"/>
    <w:tmpl w:val="EED88AA0"/>
    <w:lvl w:ilvl="0">
      <w:start w:val="1"/>
      <w:numFmt w:val="upperRoman"/>
      <w:pStyle w:val="Nagwek8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i w:val="0"/>
      </w:rPr>
    </w:lvl>
    <w:lvl w:ilvl="1">
      <w:start w:val="1"/>
      <w:numFmt w:val="decimal"/>
      <w:lvlText w:val="%2."/>
      <w:lvlJc w:val="right"/>
      <w:pPr>
        <w:tabs>
          <w:tab w:val="num" w:pos="247"/>
        </w:tabs>
        <w:ind w:left="247" w:hanging="227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hint="default"/>
      </w:rPr>
    </w:lvl>
  </w:abstractNum>
  <w:abstractNum w:abstractNumId="11" w15:restartNumberingAfterBreak="0">
    <w:nsid w:val="0F5A1820"/>
    <w:multiLevelType w:val="hybridMultilevel"/>
    <w:tmpl w:val="664CD094"/>
    <w:lvl w:ilvl="0" w:tplc="11FC4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E3D77"/>
    <w:multiLevelType w:val="hybridMultilevel"/>
    <w:tmpl w:val="82602788"/>
    <w:lvl w:ilvl="0" w:tplc="CEA2B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6640A"/>
    <w:multiLevelType w:val="hybridMultilevel"/>
    <w:tmpl w:val="C7CED6EC"/>
    <w:lvl w:ilvl="0" w:tplc="EEBE9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1030C"/>
    <w:multiLevelType w:val="hybridMultilevel"/>
    <w:tmpl w:val="1EE24506"/>
    <w:lvl w:ilvl="0" w:tplc="88E41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4426"/>
    <w:multiLevelType w:val="hybridMultilevel"/>
    <w:tmpl w:val="67A22624"/>
    <w:lvl w:ilvl="0" w:tplc="7A84B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31A5F"/>
    <w:multiLevelType w:val="hybridMultilevel"/>
    <w:tmpl w:val="FA067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03146"/>
    <w:multiLevelType w:val="hybridMultilevel"/>
    <w:tmpl w:val="0FCC61D4"/>
    <w:lvl w:ilvl="0" w:tplc="31B8E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6144C"/>
    <w:multiLevelType w:val="hybridMultilevel"/>
    <w:tmpl w:val="B798EDE8"/>
    <w:lvl w:ilvl="0" w:tplc="38D6CF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C0C91"/>
    <w:multiLevelType w:val="hybridMultilevel"/>
    <w:tmpl w:val="405A20DC"/>
    <w:lvl w:ilvl="0" w:tplc="C2A6D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12A47"/>
    <w:multiLevelType w:val="hybridMultilevel"/>
    <w:tmpl w:val="158E4D18"/>
    <w:lvl w:ilvl="0" w:tplc="3B860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5FE0"/>
    <w:multiLevelType w:val="hybridMultilevel"/>
    <w:tmpl w:val="B5B09CD2"/>
    <w:lvl w:ilvl="0" w:tplc="B170B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4025E"/>
    <w:multiLevelType w:val="hybridMultilevel"/>
    <w:tmpl w:val="D09A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8D2D3A"/>
    <w:multiLevelType w:val="hybridMultilevel"/>
    <w:tmpl w:val="FD288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30231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7A1D"/>
    <w:multiLevelType w:val="hybridMultilevel"/>
    <w:tmpl w:val="17348A16"/>
    <w:lvl w:ilvl="0" w:tplc="08724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B08F1"/>
    <w:multiLevelType w:val="hybridMultilevel"/>
    <w:tmpl w:val="57BC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47044"/>
    <w:multiLevelType w:val="hybridMultilevel"/>
    <w:tmpl w:val="7E6C6124"/>
    <w:lvl w:ilvl="0" w:tplc="F9A8291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C3098"/>
    <w:multiLevelType w:val="hybridMultilevel"/>
    <w:tmpl w:val="F208C6C2"/>
    <w:lvl w:ilvl="0" w:tplc="C63EE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C6A9F"/>
    <w:multiLevelType w:val="hybridMultilevel"/>
    <w:tmpl w:val="7640E3B6"/>
    <w:lvl w:ilvl="0" w:tplc="DEFE4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30314"/>
    <w:multiLevelType w:val="hybridMultilevel"/>
    <w:tmpl w:val="73946F46"/>
    <w:lvl w:ilvl="0" w:tplc="57D4C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D4A6C"/>
    <w:multiLevelType w:val="hybridMultilevel"/>
    <w:tmpl w:val="C4685BCC"/>
    <w:lvl w:ilvl="0" w:tplc="BD9A3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D3CA1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F7CDD"/>
    <w:multiLevelType w:val="hybridMultilevel"/>
    <w:tmpl w:val="2AA45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461C8"/>
    <w:multiLevelType w:val="hybridMultilevel"/>
    <w:tmpl w:val="F12E21E8"/>
    <w:lvl w:ilvl="0" w:tplc="928EC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D0E3B"/>
    <w:multiLevelType w:val="hybridMultilevel"/>
    <w:tmpl w:val="2130874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2D36DD"/>
    <w:multiLevelType w:val="hybridMultilevel"/>
    <w:tmpl w:val="E11A53C6"/>
    <w:lvl w:ilvl="0" w:tplc="99668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2765D"/>
    <w:multiLevelType w:val="hybridMultilevel"/>
    <w:tmpl w:val="36E4178C"/>
    <w:lvl w:ilvl="0" w:tplc="78F27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E5BB7"/>
    <w:multiLevelType w:val="hybridMultilevel"/>
    <w:tmpl w:val="4008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E066A"/>
    <w:multiLevelType w:val="hybridMultilevel"/>
    <w:tmpl w:val="9028FA20"/>
    <w:lvl w:ilvl="0" w:tplc="68DAC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5E782A"/>
    <w:multiLevelType w:val="hybridMultilevel"/>
    <w:tmpl w:val="2F321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160C6"/>
    <w:multiLevelType w:val="hybridMultilevel"/>
    <w:tmpl w:val="93CED7CA"/>
    <w:lvl w:ilvl="0" w:tplc="5A560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D0B7EF9"/>
    <w:multiLevelType w:val="hybridMultilevel"/>
    <w:tmpl w:val="8C8A08A8"/>
    <w:lvl w:ilvl="0" w:tplc="44A4997E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rFonts w:hint="default"/>
      </w:rPr>
    </w:lvl>
    <w:lvl w:ilvl="1" w:tplc="EC40D782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55" w15:restartNumberingAfterBreak="0">
    <w:nsid w:val="6DD37A7C"/>
    <w:multiLevelType w:val="hybridMultilevel"/>
    <w:tmpl w:val="5CAA527A"/>
    <w:lvl w:ilvl="0" w:tplc="5A76D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B3093"/>
    <w:multiLevelType w:val="hybridMultilevel"/>
    <w:tmpl w:val="8EAA9780"/>
    <w:lvl w:ilvl="0" w:tplc="D9B22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DB57B9"/>
    <w:multiLevelType w:val="hybridMultilevel"/>
    <w:tmpl w:val="766207B2"/>
    <w:lvl w:ilvl="0" w:tplc="507ADE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B257F6"/>
    <w:multiLevelType w:val="hybridMultilevel"/>
    <w:tmpl w:val="8E024422"/>
    <w:lvl w:ilvl="0" w:tplc="AE4C4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D77FC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410FEE"/>
    <w:multiLevelType w:val="hybridMultilevel"/>
    <w:tmpl w:val="808ACC1E"/>
    <w:lvl w:ilvl="0" w:tplc="890044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CD686F"/>
    <w:multiLevelType w:val="hybridMultilevel"/>
    <w:tmpl w:val="55E6F292"/>
    <w:lvl w:ilvl="0" w:tplc="84CC1B8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C05957"/>
    <w:multiLevelType w:val="hybridMultilevel"/>
    <w:tmpl w:val="93B89460"/>
    <w:lvl w:ilvl="0" w:tplc="B288AC6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4"/>
  </w:num>
  <w:num w:numId="3">
    <w:abstractNumId w:val="26"/>
  </w:num>
  <w:num w:numId="4">
    <w:abstractNumId w:val="27"/>
  </w:num>
  <w:num w:numId="5">
    <w:abstractNumId w:val="25"/>
  </w:num>
  <w:num w:numId="6">
    <w:abstractNumId w:val="44"/>
  </w:num>
  <w:num w:numId="7">
    <w:abstractNumId w:val="34"/>
  </w:num>
  <w:num w:numId="8">
    <w:abstractNumId w:val="53"/>
  </w:num>
  <w:num w:numId="9">
    <w:abstractNumId w:val="64"/>
  </w:num>
  <w:num w:numId="10">
    <w:abstractNumId w:val="57"/>
  </w:num>
  <w:num w:numId="11">
    <w:abstractNumId w:val="20"/>
  </w:num>
  <w:num w:numId="12">
    <w:abstractNumId w:val="5"/>
  </w:num>
  <w:num w:numId="13">
    <w:abstractNumId w:val="48"/>
  </w:num>
  <w:num w:numId="14">
    <w:abstractNumId w:val="14"/>
  </w:num>
  <w:num w:numId="15">
    <w:abstractNumId w:val="59"/>
  </w:num>
  <w:num w:numId="16">
    <w:abstractNumId w:val="21"/>
  </w:num>
  <w:num w:numId="17">
    <w:abstractNumId w:val="6"/>
  </w:num>
  <w:num w:numId="18">
    <w:abstractNumId w:val="35"/>
  </w:num>
  <w:num w:numId="19">
    <w:abstractNumId w:val="13"/>
  </w:num>
  <w:num w:numId="20">
    <w:abstractNumId w:val="32"/>
  </w:num>
  <w:num w:numId="21">
    <w:abstractNumId w:val="38"/>
  </w:num>
  <w:num w:numId="22">
    <w:abstractNumId w:val="12"/>
  </w:num>
  <w:num w:numId="23">
    <w:abstractNumId w:val="36"/>
  </w:num>
  <w:num w:numId="24">
    <w:abstractNumId w:val="47"/>
  </w:num>
  <w:num w:numId="25">
    <w:abstractNumId w:val="22"/>
  </w:num>
  <w:num w:numId="26">
    <w:abstractNumId w:val="52"/>
  </w:num>
  <w:num w:numId="27">
    <w:abstractNumId w:val="37"/>
  </w:num>
  <w:num w:numId="28">
    <w:abstractNumId w:val="42"/>
  </w:num>
  <w:num w:numId="29">
    <w:abstractNumId w:val="24"/>
  </w:num>
  <w:num w:numId="30">
    <w:abstractNumId w:val="63"/>
  </w:num>
  <w:num w:numId="31">
    <w:abstractNumId w:val="28"/>
  </w:num>
  <w:num w:numId="32">
    <w:abstractNumId w:val="31"/>
  </w:num>
  <w:num w:numId="33">
    <w:abstractNumId w:val="50"/>
  </w:num>
  <w:num w:numId="34">
    <w:abstractNumId w:val="17"/>
  </w:num>
  <w:num w:numId="35">
    <w:abstractNumId w:val="29"/>
  </w:num>
  <w:num w:numId="36">
    <w:abstractNumId w:val="62"/>
  </w:num>
  <w:num w:numId="37">
    <w:abstractNumId w:val="61"/>
  </w:num>
  <w:num w:numId="38">
    <w:abstractNumId w:val="19"/>
  </w:num>
  <w:num w:numId="39">
    <w:abstractNumId w:val="11"/>
  </w:num>
  <w:num w:numId="40">
    <w:abstractNumId w:val="55"/>
  </w:num>
  <w:num w:numId="41">
    <w:abstractNumId w:val="58"/>
  </w:num>
  <w:num w:numId="42">
    <w:abstractNumId w:val="33"/>
  </w:num>
  <w:num w:numId="43">
    <w:abstractNumId w:val="51"/>
  </w:num>
  <w:num w:numId="44">
    <w:abstractNumId w:val="9"/>
  </w:num>
  <w:num w:numId="45">
    <w:abstractNumId w:val="15"/>
  </w:num>
  <w:num w:numId="46">
    <w:abstractNumId w:val="7"/>
  </w:num>
  <w:num w:numId="47">
    <w:abstractNumId w:val="46"/>
  </w:num>
  <w:num w:numId="48">
    <w:abstractNumId w:val="49"/>
  </w:num>
  <w:num w:numId="49">
    <w:abstractNumId w:val="16"/>
  </w:num>
  <w:num w:numId="50">
    <w:abstractNumId w:val="45"/>
  </w:num>
  <w:num w:numId="51">
    <w:abstractNumId w:val="40"/>
  </w:num>
  <w:num w:numId="52">
    <w:abstractNumId w:val="8"/>
  </w:num>
  <w:num w:numId="53">
    <w:abstractNumId w:val="18"/>
  </w:num>
  <w:num w:numId="54">
    <w:abstractNumId w:val="41"/>
  </w:num>
  <w:num w:numId="55">
    <w:abstractNumId w:val="39"/>
  </w:num>
  <w:num w:numId="56">
    <w:abstractNumId w:val="60"/>
  </w:num>
  <w:num w:numId="57">
    <w:abstractNumId w:val="23"/>
  </w:num>
  <w:num w:numId="58">
    <w:abstractNumId w:val="30"/>
  </w:num>
  <w:num w:numId="59">
    <w:abstractNumId w:val="43"/>
  </w:num>
  <w:num w:numId="60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01"/>
    <w:rsid w:val="00000B84"/>
    <w:rsid w:val="0000236B"/>
    <w:rsid w:val="0000246A"/>
    <w:rsid w:val="00002970"/>
    <w:rsid w:val="00002AD1"/>
    <w:rsid w:val="00002F4B"/>
    <w:rsid w:val="00003910"/>
    <w:rsid w:val="00003C96"/>
    <w:rsid w:val="0000437A"/>
    <w:rsid w:val="00004BFD"/>
    <w:rsid w:val="00004E08"/>
    <w:rsid w:val="000051E9"/>
    <w:rsid w:val="0000598C"/>
    <w:rsid w:val="00006623"/>
    <w:rsid w:val="00006CE8"/>
    <w:rsid w:val="00006D40"/>
    <w:rsid w:val="000107C5"/>
    <w:rsid w:val="00011C5C"/>
    <w:rsid w:val="0001264A"/>
    <w:rsid w:val="00012721"/>
    <w:rsid w:val="00012AEE"/>
    <w:rsid w:val="000131CF"/>
    <w:rsid w:val="00015C9A"/>
    <w:rsid w:val="00016192"/>
    <w:rsid w:val="00016B92"/>
    <w:rsid w:val="00017A65"/>
    <w:rsid w:val="00020069"/>
    <w:rsid w:val="00020623"/>
    <w:rsid w:val="000209DC"/>
    <w:rsid w:val="0002116C"/>
    <w:rsid w:val="00022207"/>
    <w:rsid w:val="00022451"/>
    <w:rsid w:val="00023B08"/>
    <w:rsid w:val="00023EA9"/>
    <w:rsid w:val="00024ECB"/>
    <w:rsid w:val="000255F4"/>
    <w:rsid w:val="00026931"/>
    <w:rsid w:val="0002696F"/>
    <w:rsid w:val="0002697F"/>
    <w:rsid w:val="00026F19"/>
    <w:rsid w:val="00030F36"/>
    <w:rsid w:val="0003218F"/>
    <w:rsid w:val="00033B2F"/>
    <w:rsid w:val="000340C0"/>
    <w:rsid w:val="00034E0F"/>
    <w:rsid w:val="000358F8"/>
    <w:rsid w:val="000359BA"/>
    <w:rsid w:val="00035F93"/>
    <w:rsid w:val="00036969"/>
    <w:rsid w:val="00036B29"/>
    <w:rsid w:val="00037134"/>
    <w:rsid w:val="00037B3B"/>
    <w:rsid w:val="0004293B"/>
    <w:rsid w:val="000433D7"/>
    <w:rsid w:val="000434B0"/>
    <w:rsid w:val="0004403E"/>
    <w:rsid w:val="00045FB7"/>
    <w:rsid w:val="000461BD"/>
    <w:rsid w:val="0005237C"/>
    <w:rsid w:val="00055BB3"/>
    <w:rsid w:val="00056743"/>
    <w:rsid w:val="00057154"/>
    <w:rsid w:val="00057ECB"/>
    <w:rsid w:val="000605C5"/>
    <w:rsid w:val="000624E8"/>
    <w:rsid w:val="0006297D"/>
    <w:rsid w:val="000632B2"/>
    <w:rsid w:val="00063EC7"/>
    <w:rsid w:val="0006463B"/>
    <w:rsid w:val="00064668"/>
    <w:rsid w:val="00065219"/>
    <w:rsid w:val="0006534E"/>
    <w:rsid w:val="00066775"/>
    <w:rsid w:val="000702BC"/>
    <w:rsid w:val="00072014"/>
    <w:rsid w:val="000726E4"/>
    <w:rsid w:val="000728D9"/>
    <w:rsid w:val="00072CC4"/>
    <w:rsid w:val="00073C8E"/>
    <w:rsid w:val="00074462"/>
    <w:rsid w:val="000747D1"/>
    <w:rsid w:val="000808C2"/>
    <w:rsid w:val="0008125B"/>
    <w:rsid w:val="0008169E"/>
    <w:rsid w:val="00081905"/>
    <w:rsid w:val="000829A6"/>
    <w:rsid w:val="000837AA"/>
    <w:rsid w:val="000839BB"/>
    <w:rsid w:val="00083E5D"/>
    <w:rsid w:val="00084476"/>
    <w:rsid w:val="00085100"/>
    <w:rsid w:val="00085C98"/>
    <w:rsid w:val="000864C4"/>
    <w:rsid w:val="00086AF2"/>
    <w:rsid w:val="000903C7"/>
    <w:rsid w:val="000919CA"/>
    <w:rsid w:val="00091A67"/>
    <w:rsid w:val="0009235F"/>
    <w:rsid w:val="0009319C"/>
    <w:rsid w:val="00093AE9"/>
    <w:rsid w:val="0009531E"/>
    <w:rsid w:val="00095C68"/>
    <w:rsid w:val="0009685F"/>
    <w:rsid w:val="00096BF8"/>
    <w:rsid w:val="00097D1C"/>
    <w:rsid w:val="000A013C"/>
    <w:rsid w:val="000A0215"/>
    <w:rsid w:val="000A0369"/>
    <w:rsid w:val="000A05BF"/>
    <w:rsid w:val="000A173E"/>
    <w:rsid w:val="000A23AC"/>
    <w:rsid w:val="000A253E"/>
    <w:rsid w:val="000A28B1"/>
    <w:rsid w:val="000A2B4E"/>
    <w:rsid w:val="000A2E07"/>
    <w:rsid w:val="000A46AA"/>
    <w:rsid w:val="000A4CC1"/>
    <w:rsid w:val="000A5501"/>
    <w:rsid w:val="000A615C"/>
    <w:rsid w:val="000A6251"/>
    <w:rsid w:val="000A64A5"/>
    <w:rsid w:val="000A65BE"/>
    <w:rsid w:val="000A7F1F"/>
    <w:rsid w:val="000B06EE"/>
    <w:rsid w:val="000B26DD"/>
    <w:rsid w:val="000B3566"/>
    <w:rsid w:val="000B563F"/>
    <w:rsid w:val="000B73BF"/>
    <w:rsid w:val="000B75C9"/>
    <w:rsid w:val="000B77FF"/>
    <w:rsid w:val="000C270C"/>
    <w:rsid w:val="000C2F65"/>
    <w:rsid w:val="000C4487"/>
    <w:rsid w:val="000C4762"/>
    <w:rsid w:val="000C47CA"/>
    <w:rsid w:val="000C5641"/>
    <w:rsid w:val="000C7766"/>
    <w:rsid w:val="000C77EE"/>
    <w:rsid w:val="000C79DC"/>
    <w:rsid w:val="000D0194"/>
    <w:rsid w:val="000D2116"/>
    <w:rsid w:val="000D2480"/>
    <w:rsid w:val="000D4328"/>
    <w:rsid w:val="000D5E33"/>
    <w:rsid w:val="000D61B5"/>
    <w:rsid w:val="000D640C"/>
    <w:rsid w:val="000D6970"/>
    <w:rsid w:val="000D7832"/>
    <w:rsid w:val="000D7BC1"/>
    <w:rsid w:val="000D7E46"/>
    <w:rsid w:val="000E0ABB"/>
    <w:rsid w:val="000E18DD"/>
    <w:rsid w:val="000E3BE8"/>
    <w:rsid w:val="000E63B5"/>
    <w:rsid w:val="000E68CE"/>
    <w:rsid w:val="000E7180"/>
    <w:rsid w:val="000E76A7"/>
    <w:rsid w:val="000E7E30"/>
    <w:rsid w:val="000F0464"/>
    <w:rsid w:val="000F092A"/>
    <w:rsid w:val="000F2480"/>
    <w:rsid w:val="000F2F51"/>
    <w:rsid w:val="000F3056"/>
    <w:rsid w:val="000F30A5"/>
    <w:rsid w:val="000F36B9"/>
    <w:rsid w:val="000F48D6"/>
    <w:rsid w:val="000F5531"/>
    <w:rsid w:val="000F5CC5"/>
    <w:rsid w:val="000F6EF8"/>
    <w:rsid w:val="000F783F"/>
    <w:rsid w:val="001005E9"/>
    <w:rsid w:val="00100830"/>
    <w:rsid w:val="00100C4F"/>
    <w:rsid w:val="00102472"/>
    <w:rsid w:val="0010277C"/>
    <w:rsid w:val="00102F0A"/>
    <w:rsid w:val="00102FBC"/>
    <w:rsid w:val="00103F34"/>
    <w:rsid w:val="0010423C"/>
    <w:rsid w:val="0010498A"/>
    <w:rsid w:val="00105FDE"/>
    <w:rsid w:val="001064E6"/>
    <w:rsid w:val="00106536"/>
    <w:rsid w:val="00106EE5"/>
    <w:rsid w:val="00107346"/>
    <w:rsid w:val="001076FE"/>
    <w:rsid w:val="001100A0"/>
    <w:rsid w:val="00111430"/>
    <w:rsid w:val="00111681"/>
    <w:rsid w:val="001119C5"/>
    <w:rsid w:val="00112EAA"/>
    <w:rsid w:val="001133E8"/>
    <w:rsid w:val="001134FF"/>
    <w:rsid w:val="00113FAA"/>
    <w:rsid w:val="001141B0"/>
    <w:rsid w:val="0011434D"/>
    <w:rsid w:val="001148CE"/>
    <w:rsid w:val="00115596"/>
    <w:rsid w:val="00117272"/>
    <w:rsid w:val="00117815"/>
    <w:rsid w:val="00120121"/>
    <w:rsid w:val="0012059C"/>
    <w:rsid w:val="00120A7A"/>
    <w:rsid w:val="00121FA2"/>
    <w:rsid w:val="001226AA"/>
    <w:rsid w:val="00122CDA"/>
    <w:rsid w:val="00122F39"/>
    <w:rsid w:val="00123788"/>
    <w:rsid w:val="001237AE"/>
    <w:rsid w:val="00123B65"/>
    <w:rsid w:val="0012641A"/>
    <w:rsid w:val="00127A37"/>
    <w:rsid w:val="00130110"/>
    <w:rsid w:val="00131766"/>
    <w:rsid w:val="001328E4"/>
    <w:rsid w:val="00134E8C"/>
    <w:rsid w:val="001351D2"/>
    <w:rsid w:val="001357E3"/>
    <w:rsid w:val="00141EF4"/>
    <w:rsid w:val="00143F4E"/>
    <w:rsid w:val="0014643B"/>
    <w:rsid w:val="00147D11"/>
    <w:rsid w:val="00150AB1"/>
    <w:rsid w:val="00151D6A"/>
    <w:rsid w:val="001522C6"/>
    <w:rsid w:val="00152A10"/>
    <w:rsid w:val="0015337F"/>
    <w:rsid w:val="001546DD"/>
    <w:rsid w:val="00154DC4"/>
    <w:rsid w:val="001556D8"/>
    <w:rsid w:val="00155B9D"/>
    <w:rsid w:val="00155CDD"/>
    <w:rsid w:val="00155D06"/>
    <w:rsid w:val="00156422"/>
    <w:rsid w:val="00157834"/>
    <w:rsid w:val="00157E45"/>
    <w:rsid w:val="00157E76"/>
    <w:rsid w:val="00160174"/>
    <w:rsid w:val="001608F6"/>
    <w:rsid w:val="0016245E"/>
    <w:rsid w:val="00165EBB"/>
    <w:rsid w:val="001661E5"/>
    <w:rsid w:val="001662DC"/>
    <w:rsid w:val="00166B5E"/>
    <w:rsid w:val="00166BC0"/>
    <w:rsid w:val="0016701E"/>
    <w:rsid w:val="00167400"/>
    <w:rsid w:val="00167D16"/>
    <w:rsid w:val="00171011"/>
    <w:rsid w:val="00173060"/>
    <w:rsid w:val="00174665"/>
    <w:rsid w:val="00175A2A"/>
    <w:rsid w:val="00180DDE"/>
    <w:rsid w:val="00181A45"/>
    <w:rsid w:val="00181CE7"/>
    <w:rsid w:val="00183133"/>
    <w:rsid w:val="00185644"/>
    <w:rsid w:val="001878B4"/>
    <w:rsid w:val="001905E4"/>
    <w:rsid w:val="00191461"/>
    <w:rsid w:val="001919FC"/>
    <w:rsid w:val="001924B3"/>
    <w:rsid w:val="00192CA7"/>
    <w:rsid w:val="00193A54"/>
    <w:rsid w:val="00195379"/>
    <w:rsid w:val="00197424"/>
    <w:rsid w:val="00197776"/>
    <w:rsid w:val="001A1B4A"/>
    <w:rsid w:val="001A2DF4"/>
    <w:rsid w:val="001A30DB"/>
    <w:rsid w:val="001A30FC"/>
    <w:rsid w:val="001A4A49"/>
    <w:rsid w:val="001A4F47"/>
    <w:rsid w:val="001A70C2"/>
    <w:rsid w:val="001A7E37"/>
    <w:rsid w:val="001B0694"/>
    <w:rsid w:val="001B15A0"/>
    <w:rsid w:val="001B2153"/>
    <w:rsid w:val="001B3497"/>
    <w:rsid w:val="001B39DC"/>
    <w:rsid w:val="001B56DD"/>
    <w:rsid w:val="001B696F"/>
    <w:rsid w:val="001B6988"/>
    <w:rsid w:val="001C142F"/>
    <w:rsid w:val="001C208A"/>
    <w:rsid w:val="001C2E1C"/>
    <w:rsid w:val="001C39F9"/>
    <w:rsid w:val="001C3C13"/>
    <w:rsid w:val="001C4408"/>
    <w:rsid w:val="001C4B28"/>
    <w:rsid w:val="001C5748"/>
    <w:rsid w:val="001C5A06"/>
    <w:rsid w:val="001C6C37"/>
    <w:rsid w:val="001C7EFF"/>
    <w:rsid w:val="001D0FF0"/>
    <w:rsid w:val="001D2D71"/>
    <w:rsid w:val="001D414E"/>
    <w:rsid w:val="001D43DF"/>
    <w:rsid w:val="001D5220"/>
    <w:rsid w:val="001D5C6A"/>
    <w:rsid w:val="001D5C8F"/>
    <w:rsid w:val="001D5DDD"/>
    <w:rsid w:val="001D7640"/>
    <w:rsid w:val="001E02B8"/>
    <w:rsid w:val="001E0C69"/>
    <w:rsid w:val="001E113B"/>
    <w:rsid w:val="001E120F"/>
    <w:rsid w:val="001E1DC8"/>
    <w:rsid w:val="001E209D"/>
    <w:rsid w:val="001E2BB2"/>
    <w:rsid w:val="001E2DED"/>
    <w:rsid w:val="001E2FFD"/>
    <w:rsid w:val="001E42E1"/>
    <w:rsid w:val="001E5657"/>
    <w:rsid w:val="001E58E6"/>
    <w:rsid w:val="001E6967"/>
    <w:rsid w:val="001E6B07"/>
    <w:rsid w:val="001E7122"/>
    <w:rsid w:val="001F0BBE"/>
    <w:rsid w:val="001F2B5B"/>
    <w:rsid w:val="001F2D27"/>
    <w:rsid w:val="001F39F5"/>
    <w:rsid w:val="001F44F5"/>
    <w:rsid w:val="001F4BA3"/>
    <w:rsid w:val="001F6851"/>
    <w:rsid w:val="001F6ECA"/>
    <w:rsid w:val="001F7BB7"/>
    <w:rsid w:val="002009B1"/>
    <w:rsid w:val="00201827"/>
    <w:rsid w:val="00201D73"/>
    <w:rsid w:val="00201FC6"/>
    <w:rsid w:val="002021CC"/>
    <w:rsid w:val="00202407"/>
    <w:rsid w:val="00202BEF"/>
    <w:rsid w:val="00202CE4"/>
    <w:rsid w:val="00202DF1"/>
    <w:rsid w:val="00203B73"/>
    <w:rsid w:val="00203E3E"/>
    <w:rsid w:val="00206481"/>
    <w:rsid w:val="00206EBB"/>
    <w:rsid w:val="0021540A"/>
    <w:rsid w:val="00216637"/>
    <w:rsid w:val="00216E81"/>
    <w:rsid w:val="00217583"/>
    <w:rsid w:val="00220331"/>
    <w:rsid w:val="00220D12"/>
    <w:rsid w:val="00220D88"/>
    <w:rsid w:val="00221851"/>
    <w:rsid w:val="002228E5"/>
    <w:rsid w:val="00222DBE"/>
    <w:rsid w:val="00223495"/>
    <w:rsid w:val="00223564"/>
    <w:rsid w:val="00224537"/>
    <w:rsid w:val="002249E3"/>
    <w:rsid w:val="00224AD6"/>
    <w:rsid w:val="00226B78"/>
    <w:rsid w:val="002272D4"/>
    <w:rsid w:val="002277B8"/>
    <w:rsid w:val="002277C5"/>
    <w:rsid w:val="002300DB"/>
    <w:rsid w:val="0023060E"/>
    <w:rsid w:val="00230C9C"/>
    <w:rsid w:val="00230DFF"/>
    <w:rsid w:val="00233AB1"/>
    <w:rsid w:val="0023668F"/>
    <w:rsid w:val="00237CB5"/>
    <w:rsid w:val="00240439"/>
    <w:rsid w:val="002407A7"/>
    <w:rsid w:val="002411DB"/>
    <w:rsid w:val="0024167C"/>
    <w:rsid w:val="0024339B"/>
    <w:rsid w:val="0024384E"/>
    <w:rsid w:val="00243D85"/>
    <w:rsid w:val="00243EE4"/>
    <w:rsid w:val="00244957"/>
    <w:rsid w:val="002458D2"/>
    <w:rsid w:val="00245A4D"/>
    <w:rsid w:val="00246C11"/>
    <w:rsid w:val="0024713A"/>
    <w:rsid w:val="00250593"/>
    <w:rsid w:val="00250779"/>
    <w:rsid w:val="0025203A"/>
    <w:rsid w:val="0025222B"/>
    <w:rsid w:val="00252650"/>
    <w:rsid w:val="002535D9"/>
    <w:rsid w:val="00253FD6"/>
    <w:rsid w:val="00255177"/>
    <w:rsid w:val="00255C8D"/>
    <w:rsid w:val="00255D88"/>
    <w:rsid w:val="00255EA3"/>
    <w:rsid w:val="0025640E"/>
    <w:rsid w:val="002565D6"/>
    <w:rsid w:val="002569C0"/>
    <w:rsid w:val="00257C4A"/>
    <w:rsid w:val="00260461"/>
    <w:rsid w:val="00261192"/>
    <w:rsid w:val="002611D6"/>
    <w:rsid w:val="00262642"/>
    <w:rsid w:val="0026269E"/>
    <w:rsid w:val="002628CE"/>
    <w:rsid w:val="0026400E"/>
    <w:rsid w:val="00264655"/>
    <w:rsid w:val="002656EE"/>
    <w:rsid w:val="002659C6"/>
    <w:rsid w:val="00266A27"/>
    <w:rsid w:val="00266A45"/>
    <w:rsid w:val="002702A5"/>
    <w:rsid w:val="002710A3"/>
    <w:rsid w:val="00271B7D"/>
    <w:rsid w:val="0027244F"/>
    <w:rsid w:val="002727F1"/>
    <w:rsid w:val="00274A7F"/>
    <w:rsid w:val="0027541C"/>
    <w:rsid w:val="00275D36"/>
    <w:rsid w:val="00276321"/>
    <w:rsid w:val="00276C49"/>
    <w:rsid w:val="0027733B"/>
    <w:rsid w:val="00277955"/>
    <w:rsid w:val="00277A40"/>
    <w:rsid w:val="00277DCE"/>
    <w:rsid w:val="00280625"/>
    <w:rsid w:val="00281A65"/>
    <w:rsid w:val="002820D0"/>
    <w:rsid w:val="00282A38"/>
    <w:rsid w:val="00282B0C"/>
    <w:rsid w:val="002835C9"/>
    <w:rsid w:val="0028416F"/>
    <w:rsid w:val="002841EA"/>
    <w:rsid w:val="00285235"/>
    <w:rsid w:val="002857A9"/>
    <w:rsid w:val="00285868"/>
    <w:rsid w:val="00286939"/>
    <w:rsid w:val="0029054B"/>
    <w:rsid w:val="0029189C"/>
    <w:rsid w:val="002924C2"/>
    <w:rsid w:val="002929A5"/>
    <w:rsid w:val="00293A7E"/>
    <w:rsid w:val="002944B6"/>
    <w:rsid w:val="002949EC"/>
    <w:rsid w:val="00294AA2"/>
    <w:rsid w:val="00295876"/>
    <w:rsid w:val="002968D5"/>
    <w:rsid w:val="00296FF7"/>
    <w:rsid w:val="00297266"/>
    <w:rsid w:val="00297601"/>
    <w:rsid w:val="002A03C5"/>
    <w:rsid w:val="002A0D40"/>
    <w:rsid w:val="002A149A"/>
    <w:rsid w:val="002A37ED"/>
    <w:rsid w:val="002A3DBB"/>
    <w:rsid w:val="002A3E90"/>
    <w:rsid w:val="002A7BB7"/>
    <w:rsid w:val="002B27DB"/>
    <w:rsid w:val="002B297C"/>
    <w:rsid w:val="002B2999"/>
    <w:rsid w:val="002B3A8F"/>
    <w:rsid w:val="002B3AB1"/>
    <w:rsid w:val="002B3ABA"/>
    <w:rsid w:val="002B4242"/>
    <w:rsid w:val="002B455C"/>
    <w:rsid w:val="002B4E87"/>
    <w:rsid w:val="002B52FD"/>
    <w:rsid w:val="002B5536"/>
    <w:rsid w:val="002B61E7"/>
    <w:rsid w:val="002C25CB"/>
    <w:rsid w:val="002C39B1"/>
    <w:rsid w:val="002C3E24"/>
    <w:rsid w:val="002C407C"/>
    <w:rsid w:val="002C4476"/>
    <w:rsid w:val="002C4806"/>
    <w:rsid w:val="002C520C"/>
    <w:rsid w:val="002C5A57"/>
    <w:rsid w:val="002C5A6F"/>
    <w:rsid w:val="002C6896"/>
    <w:rsid w:val="002C6D34"/>
    <w:rsid w:val="002C6E5A"/>
    <w:rsid w:val="002C713D"/>
    <w:rsid w:val="002C72A1"/>
    <w:rsid w:val="002D0351"/>
    <w:rsid w:val="002D16D2"/>
    <w:rsid w:val="002D24DA"/>
    <w:rsid w:val="002D3050"/>
    <w:rsid w:val="002D362E"/>
    <w:rsid w:val="002D3FA4"/>
    <w:rsid w:val="002D5444"/>
    <w:rsid w:val="002D56E6"/>
    <w:rsid w:val="002D5783"/>
    <w:rsid w:val="002D76FA"/>
    <w:rsid w:val="002E0407"/>
    <w:rsid w:val="002E341D"/>
    <w:rsid w:val="002E427D"/>
    <w:rsid w:val="002E4AB9"/>
    <w:rsid w:val="002E6CB7"/>
    <w:rsid w:val="002E71EC"/>
    <w:rsid w:val="002E7490"/>
    <w:rsid w:val="002E7EE9"/>
    <w:rsid w:val="002F010A"/>
    <w:rsid w:val="002F0167"/>
    <w:rsid w:val="002F04E0"/>
    <w:rsid w:val="002F228E"/>
    <w:rsid w:val="002F3C38"/>
    <w:rsid w:val="002F44EA"/>
    <w:rsid w:val="002F4AB7"/>
    <w:rsid w:val="002F5061"/>
    <w:rsid w:val="002F5532"/>
    <w:rsid w:val="002F58A0"/>
    <w:rsid w:val="002F5B93"/>
    <w:rsid w:val="00300B76"/>
    <w:rsid w:val="00301297"/>
    <w:rsid w:val="00301EC1"/>
    <w:rsid w:val="00302773"/>
    <w:rsid w:val="00302915"/>
    <w:rsid w:val="00304B18"/>
    <w:rsid w:val="0030543E"/>
    <w:rsid w:val="00307484"/>
    <w:rsid w:val="00307D63"/>
    <w:rsid w:val="003108A6"/>
    <w:rsid w:val="00310C93"/>
    <w:rsid w:val="00310E3D"/>
    <w:rsid w:val="00312AE6"/>
    <w:rsid w:val="00313B79"/>
    <w:rsid w:val="003144BE"/>
    <w:rsid w:val="00314A2E"/>
    <w:rsid w:val="00315E06"/>
    <w:rsid w:val="00317178"/>
    <w:rsid w:val="00317697"/>
    <w:rsid w:val="0032011F"/>
    <w:rsid w:val="00321A35"/>
    <w:rsid w:val="00321C10"/>
    <w:rsid w:val="00322319"/>
    <w:rsid w:val="003248B8"/>
    <w:rsid w:val="0032537A"/>
    <w:rsid w:val="00325E9C"/>
    <w:rsid w:val="00325ED2"/>
    <w:rsid w:val="00326325"/>
    <w:rsid w:val="003267A7"/>
    <w:rsid w:val="00326EA1"/>
    <w:rsid w:val="003314C0"/>
    <w:rsid w:val="003317DA"/>
    <w:rsid w:val="003320B4"/>
    <w:rsid w:val="003342B1"/>
    <w:rsid w:val="0033446E"/>
    <w:rsid w:val="00335B9D"/>
    <w:rsid w:val="00336AFD"/>
    <w:rsid w:val="00337120"/>
    <w:rsid w:val="00337C31"/>
    <w:rsid w:val="00337E85"/>
    <w:rsid w:val="00340835"/>
    <w:rsid w:val="00341BA3"/>
    <w:rsid w:val="00342593"/>
    <w:rsid w:val="00342BE2"/>
    <w:rsid w:val="00343F9E"/>
    <w:rsid w:val="00344E04"/>
    <w:rsid w:val="00346DB3"/>
    <w:rsid w:val="00346E30"/>
    <w:rsid w:val="00346F76"/>
    <w:rsid w:val="003474F0"/>
    <w:rsid w:val="00350BD5"/>
    <w:rsid w:val="00350D66"/>
    <w:rsid w:val="0035338E"/>
    <w:rsid w:val="00353403"/>
    <w:rsid w:val="00353F08"/>
    <w:rsid w:val="00353FF7"/>
    <w:rsid w:val="00354C4A"/>
    <w:rsid w:val="003553A2"/>
    <w:rsid w:val="003576F6"/>
    <w:rsid w:val="00360361"/>
    <w:rsid w:val="00360B67"/>
    <w:rsid w:val="003628B9"/>
    <w:rsid w:val="00362977"/>
    <w:rsid w:val="0036332B"/>
    <w:rsid w:val="00364054"/>
    <w:rsid w:val="00364638"/>
    <w:rsid w:val="0036483B"/>
    <w:rsid w:val="003668F4"/>
    <w:rsid w:val="003673AA"/>
    <w:rsid w:val="003675CC"/>
    <w:rsid w:val="003678B7"/>
    <w:rsid w:val="00370950"/>
    <w:rsid w:val="00370ACE"/>
    <w:rsid w:val="0037150B"/>
    <w:rsid w:val="00372963"/>
    <w:rsid w:val="00372B6F"/>
    <w:rsid w:val="00373C82"/>
    <w:rsid w:val="00374A09"/>
    <w:rsid w:val="003751C8"/>
    <w:rsid w:val="00375325"/>
    <w:rsid w:val="0037614B"/>
    <w:rsid w:val="00376915"/>
    <w:rsid w:val="00377544"/>
    <w:rsid w:val="003807C6"/>
    <w:rsid w:val="00380D9B"/>
    <w:rsid w:val="00382CB8"/>
    <w:rsid w:val="00383124"/>
    <w:rsid w:val="003831CC"/>
    <w:rsid w:val="00384F5E"/>
    <w:rsid w:val="00386841"/>
    <w:rsid w:val="0038693E"/>
    <w:rsid w:val="003873C2"/>
    <w:rsid w:val="00387991"/>
    <w:rsid w:val="00387BC1"/>
    <w:rsid w:val="0039025B"/>
    <w:rsid w:val="00391BDA"/>
    <w:rsid w:val="00392372"/>
    <w:rsid w:val="0039399A"/>
    <w:rsid w:val="00395CA6"/>
    <w:rsid w:val="0039652B"/>
    <w:rsid w:val="0039703D"/>
    <w:rsid w:val="003974B9"/>
    <w:rsid w:val="00397DDE"/>
    <w:rsid w:val="003A1068"/>
    <w:rsid w:val="003A17FC"/>
    <w:rsid w:val="003A2F34"/>
    <w:rsid w:val="003A3479"/>
    <w:rsid w:val="003A36D3"/>
    <w:rsid w:val="003A3BBE"/>
    <w:rsid w:val="003A3D9E"/>
    <w:rsid w:val="003A49E4"/>
    <w:rsid w:val="003A54D0"/>
    <w:rsid w:val="003A615C"/>
    <w:rsid w:val="003A6738"/>
    <w:rsid w:val="003A7639"/>
    <w:rsid w:val="003A7CEA"/>
    <w:rsid w:val="003B061F"/>
    <w:rsid w:val="003B087A"/>
    <w:rsid w:val="003B08D5"/>
    <w:rsid w:val="003B1681"/>
    <w:rsid w:val="003B265C"/>
    <w:rsid w:val="003B343A"/>
    <w:rsid w:val="003B5C71"/>
    <w:rsid w:val="003B64F2"/>
    <w:rsid w:val="003B757A"/>
    <w:rsid w:val="003B7712"/>
    <w:rsid w:val="003B7876"/>
    <w:rsid w:val="003C0ACD"/>
    <w:rsid w:val="003C15A8"/>
    <w:rsid w:val="003C1FD0"/>
    <w:rsid w:val="003C1FE7"/>
    <w:rsid w:val="003C30EC"/>
    <w:rsid w:val="003C315A"/>
    <w:rsid w:val="003C3CDF"/>
    <w:rsid w:val="003C494C"/>
    <w:rsid w:val="003C49A2"/>
    <w:rsid w:val="003C4AC0"/>
    <w:rsid w:val="003C6403"/>
    <w:rsid w:val="003C677D"/>
    <w:rsid w:val="003C6925"/>
    <w:rsid w:val="003C733C"/>
    <w:rsid w:val="003D012B"/>
    <w:rsid w:val="003D013C"/>
    <w:rsid w:val="003D01AE"/>
    <w:rsid w:val="003D38DC"/>
    <w:rsid w:val="003D530E"/>
    <w:rsid w:val="003D5996"/>
    <w:rsid w:val="003D628F"/>
    <w:rsid w:val="003D631B"/>
    <w:rsid w:val="003E0D17"/>
    <w:rsid w:val="003E0D5F"/>
    <w:rsid w:val="003E3CD0"/>
    <w:rsid w:val="003E3DA9"/>
    <w:rsid w:val="003E515A"/>
    <w:rsid w:val="003E537D"/>
    <w:rsid w:val="003E5836"/>
    <w:rsid w:val="003F2475"/>
    <w:rsid w:val="003F2C6C"/>
    <w:rsid w:val="003F6360"/>
    <w:rsid w:val="003F684A"/>
    <w:rsid w:val="003F7EDD"/>
    <w:rsid w:val="0040009F"/>
    <w:rsid w:val="00400797"/>
    <w:rsid w:val="004016FE"/>
    <w:rsid w:val="00401C59"/>
    <w:rsid w:val="00404593"/>
    <w:rsid w:val="00404B64"/>
    <w:rsid w:val="00405C6B"/>
    <w:rsid w:val="00406308"/>
    <w:rsid w:val="0040668A"/>
    <w:rsid w:val="004072FE"/>
    <w:rsid w:val="004079FA"/>
    <w:rsid w:val="00407FCE"/>
    <w:rsid w:val="0041050F"/>
    <w:rsid w:val="00410853"/>
    <w:rsid w:val="00410A2D"/>
    <w:rsid w:val="00410C28"/>
    <w:rsid w:val="00412044"/>
    <w:rsid w:val="00412C3D"/>
    <w:rsid w:val="00413136"/>
    <w:rsid w:val="0041371D"/>
    <w:rsid w:val="00413C2D"/>
    <w:rsid w:val="00413F75"/>
    <w:rsid w:val="004147A0"/>
    <w:rsid w:val="00415F87"/>
    <w:rsid w:val="0041716E"/>
    <w:rsid w:val="004210DC"/>
    <w:rsid w:val="0042252A"/>
    <w:rsid w:val="00422CFC"/>
    <w:rsid w:val="004232C1"/>
    <w:rsid w:val="00423931"/>
    <w:rsid w:val="00423AE9"/>
    <w:rsid w:val="00423B3A"/>
    <w:rsid w:val="00424AD2"/>
    <w:rsid w:val="004306E3"/>
    <w:rsid w:val="00430F77"/>
    <w:rsid w:val="0043334E"/>
    <w:rsid w:val="00433ADD"/>
    <w:rsid w:val="00434212"/>
    <w:rsid w:val="00434CE5"/>
    <w:rsid w:val="00437679"/>
    <w:rsid w:val="00437AB1"/>
    <w:rsid w:val="00441902"/>
    <w:rsid w:val="00441A0B"/>
    <w:rsid w:val="00441D8A"/>
    <w:rsid w:val="004426A3"/>
    <w:rsid w:val="00444DAE"/>
    <w:rsid w:val="00445956"/>
    <w:rsid w:val="00445A8B"/>
    <w:rsid w:val="0044728F"/>
    <w:rsid w:val="004478E1"/>
    <w:rsid w:val="00450176"/>
    <w:rsid w:val="00450714"/>
    <w:rsid w:val="00450F52"/>
    <w:rsid w:val="004518C1"/>
    <w:rsid w:val="00453DA9"/>
    <w:rsid w:val="004546F5"/>
    <w:rsid w:val="004548AD"/>
    <w:rsid w:val="0045533E"/>
    <w:rsid w:val="004553BB"/>
    <w:rsid w:val="00456971"/>
    <w:rsid w:val="00456D73"/>
    <w:rsid w:val="00457668"/>
    <w:rsid w:val="00457DBF"/>
    <w:rsid w:val="00460920"/>
    <w:rsid w:val="00461589"/>
    <w:rsid w:val="00464F0A"/>
    <w:rsid w:val="00465871"/>
    <w:rsid w:val="004704B3"/>
    <w:rsid w:val="00470728"/>
    <w:rsid w:val="00472D84"/>
    <w:rsid w:val="00473595"/>
    <w:rsid w:val="0047432E"/>
    <w:rsid w:val="0047544C"/>
    <w:rsid w:val="00475D5F"/>
    <w:rsid w:val="00475D9B"/>
    <w:rsid w:val="00476E6F"/>
    <w:rsid w:val="00477201"/>
    <w:rsid w:val="00477C39"/>
    <w:rsid w:val="00477D1D"/>
    <w:rsid w:val="00480695"/>
    <w:rsid w:val="00481C48"/>
    <w:rsid w:val="004832E7"/>
    <w:rsid w:val="0048381A"/>
    <w:rsid w:val="00483A2E"/>
    <w:rsid w:val="00483B5E"/>
    <w:rsid w:val="004850E2"/>
    <w:rsid w:val="00485673"/>
    <w:rsid w:val="00485885"/>
    <w:rsid w:val="004862D4"/>
    <w:rsid w:val="00487D0F"/>
    <w:rsid w:val="00491189"/>
    <w:rsid w:val="004913EF"/>
    <w:rsid w:val="00491515"/>
    <w:rsid w:val="004931C3"/>
    <w:rsid w:val="00493386"/>
    <w:rsid w:val="00493EC2"/>
    <w:rsid w:val="004945AC"/>
    <w:rsid w:val="0049503E"/>
    <w:rsid w:val="00495F1D"/>
    <w:rsid w:val="004967E7"/>
    <w:rsid w:val="004972DC"/>
    <w:rsid w:val="0049730F"/>
    <w:rsid w:val="0049741C"/>
    <w:rsid w:val="00497E80"/>
    <w:rsid w:val="004A177E"/>
    <w:rsid w:val="004A2D19"/>
    <w:rsid w:val="004A37BC"/>
    <w:rsid w:val="004A3AA5"/>
    <w:rsid w:val="004A3AC1"/>
    <w:rsid w:val="004A4134"/>
    <w:rsid w:val="004A4190"/>
    <w:rsid w:val="004A5C80"/>
    <w:rsid w:val="004A6295"/>
    <w:rsid w:val="004B38AB"/>
    <w:rsid w:val="004B4BBA"/>
    <w:rsid w:val="004B5994"/>
    <w:rsid w:val="004C0423"/>
    <w:rsid w:val="004C1136"/>
    <w:rsid w:val="004C1FD5"/>
    <w:rsid w:val="004C2E74"/>
    <w:rsid w:val="004C31ED"/>
    <w:rsid w:val="004C42C1"/>
    <w:rsid w:val="004C46AF"/>
    <w:rsid w:val="004C4A75"/>
    <w:rsid w:val="004C6173"/>
    <w:rsid w:val="004C6F28"/>
    <w:rsid w:val="004C73EA"/>
    <w:rsid w:val="004D0F58"/>
    <w:rsid w:val="004D24E3"/>
    <w:rsid w:val="004D27DF"/>
    <w:rsid w:val="004D3920"/>
    <w:rsid w:val="004D4667"/>
    <w:rsid w:val="004D4C8C"/>
    <w:rsid w:val="004D70E8"/>
    <w:rsid w:val="004E221A"/>
    <w:rsid w:val="004E35F0"/>
    <w:rsid w:val="004E376D"/>
    <w:rsid w:val="004E3EA7"/>
    <w:rsid w:val="004E439F"/>
    <w:rsid w:val="004E5065"/>
    <w:rsid w:val="004E5BA7"/>
    <w:rsid w:val="004E6002"/>
    <w:rsid w:val="004E6091"/>
    <w:rsid w:val="004E6CAD"/>
    <w:rsid w:val="004E6E7C"/>
    <w:rsid w:val="004F10F9"/>
    <w:rsid w:val="004F1803"/>
    <w:rsid w:val="004F32DF"/>
    <w:rsid w:val="004F3B78"/>
    <w:rsid w:val="004F3F14"/>
    <w:rsid w:val="004F43AA"/>
    <w:rsid w:val="004F4872"/>
    <w:rsid w:val="004F4FFD"/>
    <w:rsid w:val="004F5DC7"/>
    <w:rsid w:val="004F61D3"/>
    <w:rsid w:val="004F692C"/>
    <w:rsid w:val="004F6A0B"/>
    <w:rsid w:val="004F6E48"/>
    <w:rsid w:val="004F7755"/>
    <w:rsid w:val="00500096"/>
    <w:rsid w:val="00500484"/>
    <w:rsid w:val="0050121E"/>
    <w:rsid w:val="00502812"/>
    <w:rsid w:val="00504184"/>
    <w:rsid w:val="00504711"/>
    <w:rsid w:val="00505207"/>
    <w:rsid w:val="0050557E"/>
    <w:rsid w:val="00505637"/>
    <w:rsid w:val="00506725"/>
    <w:rsid w:val="00506C9B"/>
    <w:rsid w:val="00511755"/>
    <w:rsid w:val="0051178D"/>
    <w:rsid w:val="005146AD"/>
    <w:rsid w:val="0051583E"/>
    <w:rsid w:val="00516A3A"/>
    <w:rsid w:val="00517A00"/>
    <w:rsid w:val="005206F3"/>
    <w:rsid w:val="00520A30"/>
    <w:rsid w:val="00520EBD"/>
    <w:rsid w:val="005211DE"/>
    <w:rsid w:val="005212E2"/>
    <w:rsid w:val="00522335"/>
    <w:rsid w:val="00524181"/>
    <w:rsid w:val="005251E6"/>
    <w:rsid w:val="005258B5"/>
    <w:rsid w:val="005270D3"/>
    <w:rsid w:val="0052729A"/>
    <w:rsid w:val="00527CBB"/>
    <w:rsid w:val="00530176"/>
    <w:rsid w:val="00530F91"/>
    <w:rsid w:val="00533142"/>
    <w:rsid w:val="00534752"/>
    <w:rsid w:val="00535604"/>
    <w:rsid w:val="005368D3"/>
    <w:rsid w:val="00537819"/>
    <w:rsid w:val="00540093"/>
    <w:rsid w:val="00541784"/>
    <w:rsid w:val="00542BF2"/>
    <w:rsid w:val="00544574"/>
    <w:rsid w:val="005445BB"/>
    <w:rsid w:val="005449A6"/>
    <w:rsid w:val="00545022"/>
    <w:rsid w:val="0054531D"/>
    <w:rsid w:val="005470CC"/>
    <w:rsid w:val="00547296"/>
    <w:rsid w:val="0055069C"/>
    <w:rsid w:val="00552062"/>
    <w:rsid w:val="005530A8"/>
    <w:rsid w:val="00553621"/>
    <w:rsid w:val="005543AF"/>
    <w:rsid w:val="00554798"/>
    <w:rsid w:val="00555645"/>
    <w:rsid w:val="00555CB8"/>
    <w:rsid w:val="005601C7"/>
    <w:rsid w:val="0056094D"/>
    <w:rsid w:val="005625A2"/>
    <w:rsid w:val="00562A5C"/>
    <w:rsid w:val="00564D15"/>
    <w:rsid w:val="0056525B"/>
    <w:rsid w:val="0056583E"/>
    <w:rsid w:val="00565E10"/>
    <w:rsid w:val="00565E41"/>
    <w:rsid w:val="00566BD1"/>
    <w:rsid w:val="00570691"/>
    <w:rsid w:val="00571E39"/>
    <w:rsid w:val="0057441C"/>
    <w:rsid w:val="00574641"/>
    <w:rsid w:val="00575F51"/>
    <w:rsid w:val="00576227"/>
    <w:rsid w:val="00576CE0"/>
    <w:rsid w:val="00576E27"/>
    <w:rsid w:val="00577556"/>
    <w:rsid w:val="00580338"/>
    <w:rsid w:val="005805E9"/>
    <w:rsid w:val="00581DD9"/>
    <w:rsid w:val="005828A8"/>
    <w:rsid w:val="00583F1B"/>
    <w:rsid w:val="00584107"/>
    <w:rsid w:val="00586A0F"/>
    <w:rsid w:val="00587B2F"/>
    <w:rsid w:val="0059115A"/>
    <w:rsid w:val="00592316"/>
    <w:rsid w:val="00592ED1"/>
    <w:rsid w:val="005947D7"/>
    <w:rsid w:val="00596391"/>
    <w:rsid w:val="00596D06"/>
    <w:rsid w:val="00597034"/>
    <w:rsid w:val="00597E0F"/>
    <w:rsid w:val="005A0939"/>
    <w:rsid w:val="005A1254"/>
    <w:rsid w:val="005A1412"/>
    <w:rsid w:val="005A1A8F"/>
    <w:rsid w:val="005A1F62"/>
    <w:rsid w:val="005A2340"/>
    <w:rsid w:val="005A3159"/>
    <w:rsid w:val="005A3D05"/>
    <w:rsid w:val="005A5292"/>
    <w:rsid w:val="005A70FF"/>
    <w:rsid w:val="005B00D4"/>
    <w:rsid w:val="005B0271"/>
    <w:rsid w:val="005B09DB"/>
    <w:rsid w:val="005B143F"/>
    <w:rsid w:val="005B1530"/>
    <w:rsid w:val="005B15EE"/>
    <w:rsid w:val="005B2B26"/>
    <w:rsid w:val="005B37C0"/>
    <w:rsid w:val="005B52B9"/>
    <w:rsid w:val="005B5DF5"/>
    <w:rsid w:val="005B5EAF"/>
    <w:rsid w:val="005B7E89"/>
    <w:rsid w:val="005C32A0"/>
    <w:rsid w:val="005C4963"/>
    <w:rsid w:val="005C4E77"/>
    <w:rsid w:val="005C4ED0"/>
    <w:rsid w:val="005C51E9"/>
    <w:rsid w:val="005C7B57"/>
    <w:rsid w:val="005C7BE4"/>
    <w:rsid w:val="005D08A9"/>
    <w:rsid w:val="005D1C7A"/>
    <w:rsid w:val="005D2045"/>
    <w:rsid w:val="005D4E9E"/>
    <w:rsid w:val="005D6183"/>
    <w:rsid w:val="005E0F6B"/>
    <w:rsid w:val="005E1F83"/>
    <w:rsid w:val="005E4036"/>
    <w:rsid w:val="005E40B8"/>
    <w:rsid w:val="005E71E1"/>
    <w:rsid w:val="005F24CB"/>
    <w:rsid w:val="005F2D07"/>
    <w:rsid w:val="005F43D1"/>
    <w:rsid w:val="005F4CC5"/>
    <w:rsid w:val="005F5652"/>
    <w:rsid w:val="005F5DAB"/>
    <w:rsid w:val="005F7F55"/>
    <w:rsid w:val="006004B2"/>
    <w:rsid w:val="006018FA"/>
    <w:rsid w:val="0060241E"/>
    <w:rsid w:val="0060247F"/>
    <w:rsid w:val="00602B4E"/>
    <w:rsid w:val="00603E1A"/>
    <w:rsid w:val="00604741"/>
    <w:rsid w:val="00604966"/>
    <w:rsid w:val="00604C82"/>
    <w:rsid w:val="00604E91"/>
    <w:rsid w:val="006101B9"/>
    <w:rsid w:val="006109E2"/>
    <w:rsid w:val="006109EE"/>
    <w:rsid w:val="0061194F"/>
    <w:rsid w:val="006119F2"/>
    <w:rsid w:val="00613D67"/>
    <w:rsid w:val="00613E07"/>
    <w:rsid w:val="00613E43"/>
    <w:rsid w:val="00614401"/>
    <w:rsid w:val="00614945"/>
    <w:rsid w:val="0061515D"/>
    <w:rsid w:val="00616D9F"/>
    <w:rsid w:val="00617196"/>
    <w:rsid w:val="006200E0"/>
    <w:rsid w:val="006218DC"/>
    <w:rsid w:val="00621F9D"/>
    <w:rsid w:val="006230CB"/>
    <w:rsid w:val="006232D9"/>
    <w:rsid w:val="00623B28"/>
    <w:rsid w:val="00623D09"/>
    <w:rsid w:val="00623EA7"/>
    <w:rsid w:val="0062583A"/>
    <w:rsid w:val="00627D5C"/>
    <w:rsid w:val="00633705"/>
    <w:rsid w:val="00634EF0"/>
    <w:rsid w:val="00635437"/>
    <w:rsid w:val="00636242"/>
    <w:rsid w:val="00636297"/>
    <w:rsid w:val="00636667"/>
    <w:rsid w:val="006410F0"/>
    <w:rsid w:val="006426ED"/>
    <w:rsid w:val="00643E1D"/>
    <w:rsid w:val="00643E44"/>
    <w:rsid w:val="006444C3"/>
    <w:rsid w:val="0064503D"/>
    <w:rsid w:val="006458C4"/>
    <w:rsid w:val="00646077"/>
    <w:rsid w:val="0064613E"/>
    <w:rsid w:val="00647325"/>
    <w:rsid w:val="0064780F"/>
    <w:rsid w:val="006507DE"/>
    <w:rsid w:val="00650F8C"/>
    <w:rsid w:val="006520DE"/>
    <w:rsid w:val="006526BC"/>
    <w:rsid w:val="006528A1"/>
    <w:rsid w:val="00653817"/>
    <w:rsid w:val="00653A97"/>
    <w:rsid w:val="00656ECA"/>
    <w:rsid w:val="0065706E"/>
    <w:rsid w:val="00660BB3"/>
    <w:rsid w:val="00662DE8"/>
    <w:rsid w:val="00663814"/>
    <w:rsid w:val="006638B8"/>
    <w:rsid w:val="006645FF"/>
    <w:rsid w:val="006650D3"/>
    <w:rsid w:val="00666049"/>
    <w:rsid w:val="00666B45"/>
    <w:rsid w:val="006671FD"/>
    <w:rsid w:val="00667A0C"/>
    <w:rsid w:val="0067010E"/>
    <w:rsid w:val="00670186"/>
    <w:rsid w:val="006706DC"/>
    <w:rsid w:val="006714E3"/>
    <w:rsid w:val="006728AA"/>
    <w:rsid w:val="00672958"/>
    <w:rsid w:val="006734E7"/>
    <w:rsid w:val="0067362A"/>
    <w:rsid w:val="0067394E"/>
    <w:rsid w:val="00673C8D"/>
    <w:rsid w:val="00675E2D"/>
    <w:rsid w:val="0067607A"/>
    <w:rsid w:val="006760C9"/>
    <w:rsid w:val="00676362"/>
    <w:rsid w:val="00676E84"/>
    <w:rsid w:val="00677445"/>
    <w:rsid w:val="006809F5"/>
    <w:rsid w:val="006810B2"/>
    <w:rsid w:val="0068281B"/>
    <w:rsid w:val="006828F7"/>
    <w:rsid w:val="006833E6"/>
    <w:rsid w:val="006840F7"/>
    <w:rsid w:val="00684E99"/>
    <w:rsid w:val="00685BE8"/>
    <w:rsid w:val="0068672F"/>
    <w:rsid w:val="00687890"/>
    <w:rsid w:val="00690289"/>
    <w:rsid w:val="006917D2"/>
    <w:rsid w:val="00692238"/>
    <w:rsid w:val="00693D6E"/>
    <w:rsid w:val="00694CE9"/>
    <w:rsid w:val="006957D8"/>
    <w:rsid w:val="00695F25"/>
    <w:rsid w:val="00695F63"/>
    <w:rsid w:val="00696A8E"/>
    <w:rsid w:val="00696C4D"/>
    <w:rsid w:val="0069736D"/>
    <w:rsid w:val="0069763A"/>
    <w:rsid w:val="00697AAB"/>
    <w:rsid w:val="00697CFE"/>
    <w:rsid w:val="006A1101"/>
    <w:rsid w:val="006A12F9"/>
    <w:rsid w:val="006A132D"/>
    <w:rsid w:val="006A207D"/>
    <w:rsid w:val="006A2213"/>
    <w:rsid w:val="006A2678"/>
    <w:rsid w:val="006A27F7"/>
    <w:rsid w:val="006A43AA"/>
    <w:rsid w:val="006A481C"/>
    <w:rsid w:val="006A788E"/>
    <w:rsid w:val="006A7950"/>
    <w:rsid w:val="006B2DF7"/>
    <w:rsid w:val="006B4439"/>
    <w:rsid w:val="006B7E84"/>
    <w:rsid w:val="006C0625"/>
    <w:rsid w:val="006C17EE"/>
    <w:rsid w:val="006C18C8"/>
    <w:rsid w:val="006C1A32"/>
    <w:rsid w:val="006C1F58"/>
    <w:rsid w:val="006C38C5"/>
    <w:rsid w:val="006C427E"/>
    <w:rsid w:val="006C44E1"/>
    <w:rsid w:val="006C49C6"/>
    <w:rsid w:val="006C6671"/>
    <w:rsid w:val="006D0E43"/>
    <w:rsid w:val="006D1122"/>
    <w:rsid w:val="006D22C8"/>
    <w:rsid w:val="006D29A9"/>
    <w:rsid w:val="006D2D2D"/>
    <w:rsid w:val="006D5ED3"/>
    <w:rsid w:val="006D7AFB"/>
    <w:rsid w:val="006D7CEF"/>
    <w:rsid w:val="006E06AB"/>
    <w:rsid w:val="006E0ACD"/>
    <w:rsid w:val="006E0E61"/>
    <w:rsid w:val="006E1EA4"/>
    <w:rsid w:val="006E2FF4"/>
    <w:rsid w:val="006E3887"/>
    <w:rsid w:val="006E4D69"/>
    <w:rsid w:val="006E4F55"/>
    <w:rsid w:val="006E5022"/>
    <w:rsid w:val="006E554C"/>
    <w:rsid w:val="006E7458"/>
    <w:rsid w:val="006F002E"/>
    <w:rsid w:val="006F1F0D"/>
    <w:rsid w:val="006F21BD"/>
    <w:rsid w:val="006F36BF"/>
    <w:rsid w:val="006F3BB5"/>
    <w:rsid w:val="006F5CC0"/>
    <w:rsid w:val="006F615A"/>
    <w:rsid w:val="006F69CC"/>
    <w:rsid w:val="00700522"/>
    <w:rsid w:val="007010D3"/>
    <w:rsid w:val="007013E5"/>
    <w:rsid w:val="00702E76"/>
    <w:rsid w:val="00703533"/>
    <w:rsid w:val="007038BA"/>
    <w:rsid w:val="0070519C"/>
    <w:rsid w:val="00705505"/>
    <w:rsid w:val="00705871"/>
    <w:rsid w:val="00705A4A"/>
    <w:rsid w:val="00705F15"/>
    <w:rsid w:val="0070624E"/>
    <w:rsid w:val="0070664F"/>
    <w:rsid w:val="00707245"/>
    <w:rsid w:val="007078B4"/>
    <w:rsid w:val="00707E98"/>
    <w:rsid w:val="007107C6"/>
    <w:rsid w:val="007124F8"/>
    <w:rsid w:val="007130DB"/>
    <w:rsid w:val="00714BBE"/>
    <w:rsid w:val="00715194"/>
    <w:rsid w:val="0071582E"/>
    <w:rsid w:val="00715E6D"/>
    <w:rsid w:val="00715FCD"/>
    <w:rsid w:val="007177E1"/>
    <w:rsid w:val="007178AC"/>
    <w:rsid w:val="00717AFF"/>
    <w:rsid w:val="007223FF"/>
    <w:rsid w:val="0072272A"/>
    <w:rsid w:val="00722851"/>
    <w:rsid w:val="00722E1B"/>
    <w:rsid w:val="00722EBD"/>
    <w:rsid w:val="00723426"/>
    <w:rsid w:val="00724019"/>
    <w:rsid w:val="00724A7D"/>
    <w:rsid w:val="00724AED"/>
    <w:rsid w:val="00724D90"/>
    <w:rsid w:val="00724F08"/>
    <w:rsid w:val="00725F13"/>
    <w:rsid w:val="00726CDB"/>
    <w:rsid w:val="0072766C"/>
    <w:rsid w:val="007276B1"/>
    <w:rsid w:val="007278AB"/>
    <w:rsid w:val="00730707"/>
    <w:rsid w:val="00730EFF"/>
    <w:rsid w:val="00731546"/>
    <w:rsid w:val="00732E9B"/>
    <w:rsid w:val="00732FC8"/>
    <w:rsid w:val="0073300C"/>
    <w:rsid w:val="00733F2D"/>
    <w:rsid w:val="00735E8E"/>
    <w:rsid w:val="007378F1"/>
    <w:rsid w:val="0074002C"/>
    <w:rsid w:val="00740A57"/>
    <w:rsid w:val="00740FF2"/>
    <w:rsid w:val="007412EE"/>
    <w:rsid w:val="007436EA"/>
    <w:rsid w:val="00744195"/>
    <w:rsid w:val="007450F9"/>
    <w:rsid w:val="00746403"/>
    <w:rsid w:val="007520C8"/>
    <w:rsid w:val="007527BB"/>
    <w:rsid w:val="00752C3B"/>
    <w:rsid w:val="007549F4"/>
    <w:rsid w:val="00754C74"/>
    <w:rsid w:val="00755457"/>
    <w:rsid w:val="00755545"/>
    <w:rsid w:val="007559B8"/>
    <w:rsid w:val="007572DC"/>
    <w:rsid w:val="00757EDB"/>
    <w:rsid w:val="00761206"/>
    <w:rsid w:val="007619C0"/>
    <w:rsid w:val="00762568"/>
    <w:rsid w:val="00762B6B"/>
    <w:rsid w:val="0076310A"/>
    <w:rsid w:val="00763E3A"/>
    <w:rsid w:val="00764550"/>
    <w:rsid w:val="00765580"/>
    <w:rsid w:val="0076599B"/>
    <w:rsid w:val="00767AC7"/>
    <w:rsid w:val="00770C90"/>
    <w:rsid w:val="00771326"/>
    <w:rsid w:val="0077141A"/>
    <w:rsid w:val="00772812"/>
    <w:rsid w:val="00773145"/>
    <w:rsid w:val="0077393A"/>
    <w:rsid w:val="00773EF4"/>
    <w:rsid w:val="00775702"/>
    <w:rsid w:val="00775A2C"/>
    <w:rsid w:val="00776217"/>
    <w:rsid w:val="0077674B"/>
    <w:rsid w:val="0077782C"/>
    <w:rsid w:val="0078166B"/>
    <w:rsid w:val="00782EC1"/>
    <w:rsid w:val="00782FFB"/>
    <w:rsid w:val="00783284"/>
    <w:rsid w:val="00783DCA"/>
    <w:rsid w:val="00785B72"/>
    <w:rsid w:val="007863D3"/>
    <w:rsid w:val="0078706C"/>
    <w:rsid w:val="00790964"/>
    <w:rsid w:val="00790A83"/>
    <w:rsid w:val="007916F1"/>
    <w:rsid w:val="00791846"/>
    <w:rsid w:val="00791979"/>
    <w:rsid w:val="00792BB8"/>
    <w:rsid w:val="00795D3A"/>
    <w:rsid w:val="007974E0"/>
    <w:rsid w:val="007A1195"/>
    <w:rsid w:val="007A12FC"/>
    <w:rsid w:val="007A2713"/>
    <w:rsid w:val="007A3093"/>
    <w:rsid w:val="007A3FBE"/>
    <w:rsid w:val="007A41CE"/>
    <w:rsid w:val="007A47DA"/>
    <w:rsid w:val="007A523A"/>
    <w:rsid w:val="007A6B10"/>
    <w:rsid w:val="007A78AE"/>
    <w:rsid w:val="007B2B20"/>
    <w:rsid w:val="007B2FB7"/>
    <w:rsid w:val="007B3508"/>
    <w:rsid w:val="007B53D6"/>
    <w:rsid w:val="007B549E"/>
    <w:rsid w:val="007B5900"/>
    <w:rsid w:val="007B608B"/>
    <w:rsid w:val="007B638C"/>
    <w:rsid w:val="007B7B50"/>
    <w:rsid w:val="007C15E2"/>
    <w:rsid w:val="007C17BD"/>
    <w:rsid w:val="007C1DC7"/>
    <w:rsid w:val="007C279A"/>
    <w:rsid w:val="007C3AD3"/>
    <w:rsid w:val="007C6115"/>
    <w:rsid w:val="007C6496"/>
    <w:rsid w:val="007C765E"/>
    <w:rsid w:val="007C7798"/>
    <w:rsid w:val="007C78EF"/>
    <w:rsid w:val="007D05B0"/>
    <w:rsid w:val="007D1B20"/>
    <w:rsid w:val="007D1D36"/>
    <w:rsid w:val="007D205C"/>
    <w:rsid w:val="007D2647"/>
    <w:rsid w:val="007D41CA"/>
    <w:rsid w:val="007D50EA"/>
    <w:rsid w:val="007D6D3B"/>
    <w:rsid w:val="007D739E"/>
    <w:rsid w:val="007E0EF6"/>
    <w:rsid w:val="007E16AB"/>
    <w:rsid w:val="007E1CED"/>
    <w:rsid w:val="007E3155"/>
    <w:rsid w:val="007E380D"/>
    <w:rsid w:val="007E3E99"/>
    <w:rsid w:val="007E63F7"/>
    <w:rsid w:val="007E74E7"/>
    <w:rsid w:val="007F28F5"/>
    <w:rsid w:val="007F2EBE"/>
    <w:rsid w:val="007F332B"/>
    <w:rsid w:val="007F3E52"/>
    <w:rsid w:val="007F4221"/>
    <w:rsid w:val="007F4703"/>
    <w:rsid w:val="007F4B7D"/>
    <w:rsid w:val="007F4C34"/>
    <w:rsid w:val="007F51D1"/>
    <w:rsid w:val="007F64CA"/>
    <w:rsid w:val="007F666F"/>
    <w:rsid w:val="007F73FE"/>
    <w:rsid w:val="007F7B6B"/>
    <w:rsid w:val="007F7DED"/>
    <w:rsid w:val="00800964"/>
    <w:rsid w:val="00800D02"/>
    <w:rsid w:val="00800E96"/>
    <w:rsid w:val="00802AC9"/>
    <w:rsid w:val="00805B89"/>
    <w:rsid w:val="00805EAB"/>
    <w:rsid w:val="0080689A"/>
    <w:rsid w:val="008068A7"/>
    <w:rsid w:val="008068D3"/>
    <w:rsid w:val="00806902"/>
    <w:rsid w:val="00806C87"/>
    <w:rsid w:val="00807E1E"/>
    <w:rsid w:val="00807E35"/>
    <w:rsid w:val="00810073"/>
    <w:rsid w:val="00810ED0"/>
    <w:rsid w:val="00811E68"/>
    <w:rsid w:val="00812274"/>
    <w:rsid w:val="00812801"/>
    <w:rsid w:val="008128CB"/>
    <w:rsid w:val="008128E3"/>
    <w:rsid w:val="00813085"/>
    <w:rsid w:val="00816A64"/>
    <w:rsid w:val="00816EFA"/>
    <w:rsid w:val="00817455"/>
    <w:rsid w:val="00817514"/>
    <w:rsid w:val="00822A8A"/>
    <w:rsid w:val="00822AD6"/>
    <w:rsid w:val="008231BB"/>
    <w:rsid w:val="0082346A"/>
    <w:rsid w:val="008234E3"/>
    <w:rsid w:val="00823AFA"/>
    <w:rsid w:val="00823D88"/>
    <w:rsid w:val="0082505F"/>
    <w:rsid w:val="008267B0"/>
    <w:rsid w:val="008269F9"/>
    <w:rsid w:val="00826BE6"/>
    <w:rsid w:val="00827188"/>
    <w:rsid w:val="008278C3"/>
    <w:rsid w:val="008300D8"/>
    <w:rsid w:val="008309A1"/>
    <w:rsid w:val="00830D51"/>
    <w:rsid w:val="00830D85"/>
    <w:rsid w:val="0083168E"/>
    <w:rsid w:val="0083206E"/>
    <w:rsid w:val="0083266D"/>
    <w:rsid w:val="0083275B"/>
    <w:rsid w:val="00832A2B"/>
    <w:rsid w:val="0083373D"/>
    <w:rsid w:val="008340AA"/>
    <w:rsid w:val="0083461B"/>
    <w:rsid w:val="00834B48"/>
    <w:rsid w:val="008364BD"/>
    <w:rsid w:val="00840B41"/>
    <w:rsid w:val="00840E89"/>
    <w:rsid w:val="00841459"/>
    <w:rsid w:val="00841BFB"/>
    <w:rsid w:val="00841D32"/>
    <w:rsid w:val="00841E03"/>
    <w:rsid w:val="008425FC"/>
    <w:rsid w:val="00842FAA"/>
    <w:rsid w:val="00843D4F"/>
    <w:rsid w:val="00843E80"/>
    <w:rsid w:val="008457F9"/>
    <w:rsid w:val="008469BD"/>
    <w:rsid w:val="00846B8C"/>
    <w:rsid w:val="00847529"/>
    <w:rsid w:val="008477D6"/>
    <w:rsid w:val="0084786E"/>
    <w:rsid w:val="008509E1"/>
    <w:rsid w:val="00852602"/>
    <w:rsid w:val="008527D3"/>
    <w:rsid w:val="008546E2"/>
    <w:rsid w:val="008555F4"/>
    <w:rsid w:val="00856311"/>
    <w:rsid w:val="008568E1"/>
    <w:rsid w:val="00857001"/>
    <w:rsid w:val="0085722E"/>
    <w:rsid w:val="00860517"/>
    <w:rsid w:val="00860528"/>
    <w:rsid w:val="00860ACD"/>
    <w:rsid w:val="0086133D"/>
    <w:rsid w:val="008617F7"/>
    <w:rsid w:val="0086200E"/>
    <w:rsid w:val="0086243D"/>
    <w:rsid w:val="0086245B"/>
    <w:rsid w:val="00862A89"/>
    <w:rsid w:val="00864F67"/>
    <w:rsid w:val="008658B4"/>
    <w:rsid w:val="00865A88"/>
    <w:rsid w:val="00865F80"/>
    <w:rsid w:val="008665D4"/>
    <w:rsid w:val="008708E4"/>
    <w:rsid w:val="0087248D"/>
    <w:rsid w:val="008738AA"/>
    <w:rsid w:val="00874714"/>
    <w:rsid w:val="00876052"/>
    <w:rsid w:val="00876331"/>
    <w:rsid w:val="008774ED"/>
    <w:rsid w:val="008776F1"/>
    <w:rsid w:val="00877DC6"/>
    <w:rsid w:val="00880DB2"/>
    <w:rsid w:val="00881B43"/>
    <w:rsid w:val="00882C7F"/>
    <w:rsid w:val="00883594"/>
    <w:rsid w:val="00886BB8"/>
    <w:rsid w:val="00887E2E"/>
    <w:rsid w:val="00891D3A"/>
    <w:rsid w:val="0089272E"/>
    <w:rsid w:val="008933CB"/>
    <w:rsid w:val="00893AA4"/>
    <w:rsid w:val="008945E5"/>
    <w:rsid w:val="00896EEF"/>
    <w:rsid w:val="00897AE2"/>
    <w:rsid w:val="008A0F56"/>
    <w:rsid w:val="008A197F"/>
    <w:rsid w:val="008A1E6B"/>
    <w:rsid w:val="008A1F9A"/>
    <w:rsid w:val="008A2545"/>
    <w:rsid w:val="008A3535"/>
    <w:rsid w:val="008A44B5"/>
    <w:rsid w:val="008A579F"/>
    <w:rsid w:val="008A5E1A"/>
    <w:rsid w:val="008A5F5A"/>
    <w:rsid w:val="008A7666"/>
    <w:rsid w:val="008A7EBD"/>
    <w:rsid w:val="008B086C"/>
    <w:rsid w:val="008B0FE3"/>
    <w:rsid w:val="008B10AB"/>
    <w:rsid w:val="008B11E1"/>
    <w:rsid w:val="008B21BD"/>
    <w:rsid w:val="008B318C"/>
    <w:rsid w:val="008B45F5"/>
    <w:rsid w:val="008B494D"/>
    <w:rsid w:val="008B5A1E"/>
    <w:rsid w:val="008B5D3E"/>
    <w:rsid w:val="008B6C6F"/>
    <w:rsid w:val="008C2192"/>
    <w:rsid w:val="008C3263"/>
    <w:rsid w:val="008C32DE"/>
    <w:rsid w:val="008C55A1"/>
    <w:rsid w:val="008C63B1"/>
    <w:rsid w:val="008C65E8"/>
    <w:rsid w:val="008C6835"/>
    <w:rsid w:val="008C6A64"/>
    <w:rsid w:val="008C6D37"/>
    <w:rsid w:val="008D06ED"/>
    <w:rsid w:val="008D0AC5"/>
    <w:rsid w:val="008D11EF"/>
    <w:rsid w:val="008D2FC3"/>
    <w:rsid w:val="008D2FD5"/>
    <w:rsid w:val="008D4F5B"/>
    <w:rsid w:val="008D546D"/>
    <w:rsid w:val="008D5C17"/>
    <w:rsid w:val="008E0A3D"/>
    <w:rsid w:val="008E1F1B"/>
    <w:rsid w:val="008E2D94"/>
    <w:rsid w:val="008E2FA0"/>
    <w:rsid w:val="008E3743"/>
    <w:rsid w:val="008E38D1"/>
    <w:rsid w:val="008E3B0B"/>
    <w:rsid w:val="008E57ED"/>
    <w:rsid w:val="008E5A8A"/>
    <w:rsid w:val="008E5DC2"/>
    <w:rsid w:val="008E62B9"/>
    <w:rsid w:val="008E64DD"/>
    <w:rsid w:val="008E78C0"/>
    <w:rsid w:val="008F0D71"/>
    <w:rsid w:val="008F1427"/>
    <w:rsid w:val="008F15D2"/>
    <w:rsid w:val="008F1D4D"/>
    <w:rsid w:val="008F23A9"/>
    <w:rsid w:val="008F258D"/>
    <w:rsid w:val="008F30EB"/>
    <w:rsid w:val="008F35A1"/>
    <w:rsid w:val="008F3DDC"/>
    <w:rsid w:val="008F5B5D"/>
    <w:rsid w:val="008F68A1"/>
    <w:rsid w:val="008F6A94"/>
    <w:rsid w:val="008F7C8E"/>
    <w:rsid w:val="00901248"/>
    <w:rsid w:val="009026E3"/>
    <w:rsid w:val="00902B78"/>
    <w:rsid w:val="00902D6B"/>
    <w:rsid w:val="00904A92"/>
    <w:rsid w:val="009071C9"/>
    <w:rsid w:val="0090794D"/>
    <w:rsid w:val="0091077D"/>
    <w:rsid w:val="009121C2"/>
    <w:rsid w:val="00912D03"/>
    <w:rsid w:val="009144F5"/>
    <w:rsid w:val="00915774"/>
    <w:rsid w:val="00916BE5"/>
    <w:rsid w:val="00920DB5"/>
    <w:rsid w:val="00921280"/>
    <w:rsid w:val="009219A1"/>
    <w:rsid w:val="00921FD8"/>
    <w:rsid w:val="00922549"/>
    <w:rsid w:val="00922BF7"/>
    <w:rsid w:val="00923682"/>
    <w:rsid w:val="009236C5"/>
    <w:rsid w:val="00923DD6"/>
    <w:rsid w:val="00924026"/>
    <w:rsid w:val="00924671"/>
    <w:rsid w:val="009255F4"/>
    <w:rsid w:val="00925D25"/>
    <w:rsid w:val="00930C29"/>
    <w:rsid w:val="00930C77"/>
    <w:rsid w:val="00931A0B"/>
    <w:rsid w:val="00931E23"/>
    <w:rsid w:val="009322D9"/>
    <w:rsid w:val="00932533"/>
    <w:rsid w:val="00932867"/>
    <w:rsid w:val="00932CBA"/>
    <w:rsid w:val="009332EE"/>
    <w:rsid w:val="009344E0"/>
    <w:rsid w:val="00934677"/>
    <w:rsid w:val="00934B02"/>
    <w:rsid w:val="00934FCB"/>
    <w:rsid w:val="00935A26"/>
    <w:rsid w:val="0093601D"/>
    <w:rsid w:val="009367C3"/>
    <w:rsid w:val="00937215"/>
    <w:rsid w:val="009378D5"/>
    <w:rsid w:val="00940A73"/>
    <w:rsid w:val="00940E38"/>
    <w:rsid w:val="00942745"/>
    <w:rsid w:val="00942DAD"/>
    <w:rsid w:val="009432C4"/>
    <w:rsid w:val="00946847"/>
    <w:rsid w:val="00946AF6"/>
    <w:rsid w:val="00946B5A"/>
    <w:rsid w:val="009500A9"/>
    <w:rsid w:val="00950F0E"/>
    <w:rsid w:val="00951D01"/>
    <w:rsid w:val="00951D9E"/>
    <w:rsid w:val="00952063"/>
    <w:rsid w:val="00952C5D"/>
    <w:rsid w:val="0095336C"/>
    <w:rsid w:val="00953443"/>
    <w:rsid w:val="00953974"/>
    <w:rsid w:val="00953C30"/>
    <w:rsid w:val="0095481E"/>
    <w:rsid w:val="00954890"/>
    <w:rsid w:val="009559F5"/>
    <w:rsid w:val="00955D9B"/>
    <w:rsid w:val="009618AE"/>
    <w:rsid w:val="00962955"/>
    <w:rsid w:val="009630B5"/>
    <w:rsid w:val="00963324"/>
    <w:rsid w:val="0096342A"/>
    <w:rsid w:val="00963EE4"/>
    <w:rsid w:val="0096416B"/>
    <w:rsid w:val="009649FF"/>
    <w:rsid w:val="0096529D"/>
    <w:rsid w:val="00965477"/>
    <w:rsid w:val="00965B03"/>
    <w:rsid w:val="0096690E"/>
    <w:rsid w:val="00970D44"/>
    <w:rsid w:val="009713E2"/>
    <w:rsid w:val="00971435"/>
    <w:rsid w:val="009724FE"/>
    <w:rsid w:val="009730D0"/>
    <w:rsid w:val="009734E2"/>
    <w:rsid w:val="009741BB"/>
    <w:rsid w:val="0097459F"/>
    <w:rsid w:val="009756A4"/>
    <w:rsid w:val="0097661A"/>
    <w:rsid w:val="00976B34"/>
    <w:rsid w:val="00977C8E"/>
    <w:rsid w:val="00980351"/>
    <w:rsid w:val="00981939"/>
    <w:rsid w:val="0098218B"/>
    <w:rsid w:val="0098389E"/>
    <w:rsid w:val="00983C35"/>
    <w:rsid w:val="00984B01"/>
    <w:rsid w:val="00984F2A"/>
    <w:rsid w:val="00984F74"/>
    <w:rsid w:val="0098527B"/>
    <w:rsid w:val="0098639E"/>
    <w:rsid w:val="0098783C"/>
    <w:rsid w:val="00990449"/>
    <w:rsid w:val="00991330"/>
    <w:rsid w:val="0099453A"/>
    <w:rsid w:val="009957FF"/>
    <w:rsid w:val="00995C08"/>
    <w:rsid w:val="0099717C"/>
    <w:rsid w:val="00997E90"/>
    <w:rsid w:val="009A049F"/>
    <w:rsid w:val="009A10E2"/>
    <w:rsid w:val="009A129A"/>
    <w:rsid w:val="009A1E09"/>
    <w:rsid w:val="009A1EB6"/>
    <w:rsid w:val="009A2C48"/>
    <w:rsid w:val="009A42BD"/>
    <w:rsid w:val="009A465E"/>
    <w:rsid w:val="009A4B48"/>
    <w:rsid w:val="009A4DD6"/>
    <w:rsid w:val="009A70B1"/>
    <w:rsid w:val="009A746F"/>
    <w:rsid w:val="009A76EB"/>
    <w:rsid w:val="009A7B22"/>
    <w:rsid w:val="009A7D98"/>
    <w:rsid w:val="009B07AD"/>
    <w:rsid w:val="009B09B9"/>
    <w:rsid w:val="009B1BB1"/>
    <w:rsid w:val="009B1D6D"/>
    <w:rsid w:val="009B254C"/>
    <w:rsid w:val="009B4A30"/>
    <w:rsid w:val="009B4C1B"/>
    <w:rsid w:val="009B4CCB"/>
    <w:rsid w:val="009B5279"/>
    <w:rsid w:val="009B539A"/>
    <w:rsid w:val="009B68B1"/>
    <w:rsid w:val="009B777B"/>
    <w:rsid w:val="009B77F0"/>
    <w:rsid w:val="009C1B3D"/>
    <w:rsid w:val="009C32AC"/>
    <w:rsid w:val="009C37B5"/>
    <w:rsid w:val="009C3EAF"/>
    <w:rsid w:val="009C62CF"/>
    <w:rsid w:val="009C6C3C"/>
    <w:rsid w:val="009C7FB0"/>
    <w:rsid w:val="009D15B9"/>
    <w:rsid w:val="009D33DB"/>
    <w:rsid w:val="009D7BAC"/>
    <w:rsid w:val="009D7F69"/>
    <w:rsid w:val="009E0682"/>
    <w:rsid w:val="009E12F8"/>
    <w:rsid w:val="009E18CA"/>
    <w:rsid w:val="009E19E0"/>
    <w:rsid w:val="009E350D"/>
    <w:rsid w:val="009E37C8"/>
    <w:rsid w:val="009E58AD"/>
    <w:rsid w:val="009E6199"/>
    <w:rsid w:val="009E62B3"/>
    <w:rsid w:val="009E66EA"/>
    <w:rsid w:val="009E6B15"/>
    <w:rsid w:val="009E74C2"/>
    <w:rsid w:val="009F03F2"/>
    <w:rsid w:val="009F18F6"/>
    <w:rsid w:val="009F2CAB"/>
    <w:rsid w:val="009F32F6"/>
    <w:rsid w:val="009F3385"/>
    <w:rsid w:val="009F43A3"/>
    <w:rsid w:val="009F49E9"/>
    <w:rsid w:val="009F5773"/>
    <w:rsid w:val="009F6FF1"/>
    <w:rsid w:val="00A002C3"/>
    <w:rsid w:val="00A01222"/>
    <w:rsid w:val="00A01795"/>
    <w:rsid w:val="00A02172"/>
    <w:rsid w:val="00A02EE2"/>
    <w:rsid w:val="00A03021"/>
    <w:rsid w:val="00A039E8"/>
    <w:rsid w:val="00A03C7A"/>
    <w:rsid w:val="00A044AD"/>
    <w:rsid w:val="00A0517F"/>
    <w:rsid w:val="00A0518E"/>
    <w:rsid w:val="00A0526F"/>
    <w:rsid w:val="00A06B0E"/>
    <w:rsid w:val="00A073EB"/>
    <w:rsid w:val="00A07597"/>
    <w:rsid w:val="00A07701"/>
    <w:rsid w:val="00A079FA"/>
    <w:rsid w:val="00A100DB"/>
    <w:rsid w:val="00A10384"/>
    <w:rsid w:val="00A10E3A"/>
    <w:rsid w:val="00A11D08"/>
    <w:rsid w:val="00A129F4"/>
    <w:rsid w:val="00A167DF"/>
    <w:rsid w:val="00A17DA8"/>
    <w:rsid w:val="00A2097A"/>
    <w:rsid w:val="00A20C42"/>
    <w:rsid w:val="00A222B2"/>
    <w:rsid w:val="00A23E31"/>
    <w:rsid w:val="00A24D90"/>
    <w:rsid w:val="00A262CD"/>
    <w:rsid w:val="00A26B4A"/>
    <w:rsid w:val="00A271EF"/>
    <w:rsid w:val="00A2728C"/>
    <w:rsid w:val="00A27399"/>
    <w:rsid w:val="00A3086F"/>
    <w:rsid w:val="00A31A8A"/>
    <w:rsid w:val="00A31F2E"/>
    <w:rsid w:val="00A33F29"/>
    <w:rsid w:val="00A3474C"/>
    <w:rsid w:val="00A40024"/>
    <w:rsid w:val="00A40935"/>
    <w:rsid w:val="00A40DFB"/>
    <w:rsid w:val="00A41925"/>
    <w:rsid w:val="00A41D63"/>
    <w:rsid w:val="00A43D08"/>
    <w:rsid w:val="00A455DF"/>
    <w:rsid w:val="00A47385"/>
    <w:rsid w:val="00A47D57"/>
    <w:rsid w:val="00A503CC"/>
    <w:rsid w:val="00A51893"/>
    <w:rsid w:val="00A522A2"/>
    <w:rsid w:val="00A5244B"/>
    <w:rsid w:val="00A5269D"/>
    <w:rsid w:val="00A54D57"/>
    <w:rsid w:val="00A55B1E"/>
    <w:rsid w:val="00A60464"/>
    <w:rsid w:val="00A60AAB"/>
    <w:rsid w:val="00A63079"/>
    <w:rsid w:val="00A63473"/>
    <w:rsid w:val="00A64A52"/>
    <w:rsid w:val="00A65525"/>
    <w:rsid w:val="00A67BC3"/>
    <w:rsid w:val="00A67DF8"/>
    <w:rsid w:val="00A715A4"/>
    <w:rsid w:val="00A72326"/>
    <w:rsid w:val="00A72CD2"/>
    <w:rsid w:val="00A7307B"/>
    <w:rsid w:val="00A730B4"/>
    <w:rsid w:val="00A75279"/>
    <w:rsid w:val="00A7582B"/>
    <w:rsid w:val="00A763FA"/>
    <w:rsid w:val="00A767AD"/>
    <w:rsid w:val="00A77B97"/>
    <w:rsid w:val="00A817E8"/>
    <w:rsid w:val="00A8215C"/>
    <w:rsid w:val="00A82ABD"/>
    <w:rsid w:val="00A83648"/>
    <w:rsid w:val="00A83B73"/>
    <w:rsid w:val="00A840D7"/>
    <w:rsid w:val="00A842DF"/>
    <w:rsid w:val="00A849AC"/>
    <w:rsid w:val="00A86549"/>
    <w:rsid w:val="00A86DC8"/>
    <w:rsid w:val="00A90C2C"/>
    <w:rsid w:val="00A91617"/>
    <w:rsid w:val="00A9204D"/>
    <w:rsid w:val="00A92721"/>
    <w:rsid w:val="00A9428C"/>
    <w:rsid w:val="00A9446D"/>
    <w:rsid w:val="00A951A5"/>
    <w:rsid w:val="00A95581"/>
    <w:rsid w:val="00A96ACF"/>
    <w:rsid w:val="00AA2575"/>
    <w:rsid w:val="00AA2959"/>
    <w:rsid w:val="00AA3B64"/>
    <w:rsid w:val="00AA4720"/>
    <w:rsid w:val="00AA4F80"/>
    <w:rsid w:val="00AA5D4D"/>
    <w:rsid w:val="00AA6C1E"/>
    <w:rsid w:val="00AA6EC8"/>
    <w:rsid w:val="00AA7E88"/>
    <w:rsid w:val="00AB080A"/>
    <w:rsid w:val="00AB2E9D"/>
    <w:rsid w:val="00AB39A1"/>
    <w:rsid w:val="00AB5F3A"/>
    <w:rsid w:val="00AB6BF3"/>
    <w:rsid w:val="00AB6CF2"/>
    <w:rsid w:val="00AB718A"/>
    <w:rsid w:val="00AB7C8B"/>
    <w:rsid w:val="00AC18B7"/>
    <w:rsid w:val="00AC597B"/>
    <w:rsid w:val="00AC6913"/>
    <w:rsid w:val="00AC6E78"/>
    <w:rsid w:val="00AC77E2"/>
    <w:rsid w:val="00AD30B3"/>
    <w:rsid w:val="00AD3200"/>
    <w:rsid w:val="00AD3470"/>
    <w:rsid w:val="00AD4BEC"/>
    <w:rsid w:val="00AD4F58"/>
    <w:rsid w:val="00AD69F5"/>
    <w:rsid w:val="00AD71CA"/>
    <w:rsid w:val="00AD74E8"/>
    <w:rsid w:val="00AE0097"/>
    <w:rsid w:val="00AE08D2"/>
    <w:rsid w:val="00AE0F3E"/>
    <w:rsid w:val="00AE2104"/>
    <w:rsid w:val="00AE3A5D"/>
    <w:rsid w:val="00AE50FF"/>
    <w:rsid w:val="00AE59AB"/>
    <w:rsid w:val="00AE60FF"/>
    <w:rsid w:val="00AE6321"/>
    <w:rsid w:val="00AE66BB"/>
    <w:rsid w:val="00AF1109"/>
    <w:rsid w:val="00AF1634"/>
    <w:rsid w:val="00AF2597"/>
    <w:rsid w:val="00AF53BE"/>
    <w:rsid w:val="00AF5B34"/>
    <w:rsid w:val="00AF5C0E"/>
    <w:rsid w:val="00AF66AD"/>
    <w:rsid w:val="00AF7181"/>
    <w:rsid w:val="00AF7A47"/>
    <w:rsid w:val="00B0121E"/>
    <w:rsid w:val="00B02DF5"/>
    <w:rsid w:val="00B04BF0"/>
    <w:rsid w:val="00B061BA"/>
    <w:rsid w:val="00B07182"/>
    <w:rsid w:val="00B07349"/>
    <w:rsid w:val="00B10206"/>
    <w:rsid w:val="00B10AD5"/>
    <w:rsid w:val="00B1102B"/>
    <w:rsid w:val="00B13312"/>
    <w:rsid w:val="00B13E81"/>
    <w:rsid w:val="00B147B9"/>
    <w:rsid w:val="00B1564D"/>
    <w:rsid w:val="00B15FD2"/>
    <w:rsid w:val="00B1608D"/>
    <w:rsid w:val="00B16946"/>
    <w:rsid w:val="00B1696B"/>
    <w:rsid w:val="00B17B59"/>
    <w:rsid w:val="00B20678"/>
    <w:rsid w:val="00B20863"/>
    <w:rsid w:val="00B20B16"/>
    <w:rsid w:val="00B2136B"/>
    <w:rsid w:val="00B21474"/>
    <w:rsid w:val="00B222B1"/>
    <w:rsid w:val="00B22FC2"/>
    <w:rsid w:val="00B2332A"/>
    <w:rsid w:val="00B23E15"/>
    <w:rsid w:val="00B241CF"/>
    <w:rsid w:val="00B26386"/>
    <w:rsid w:val="00B2710C"/>
    <w:rsid w:val="00B27358"/>
    <w:rsid w:val="00B27822"/>
    <w:rsid w:val="00B2795E"/>
    <w:rsid w:val="00B27AA2"/>
    <w:rsid w:val="00B27B0E"/>
    <w:rsid w:val="00B30056"/>
    <w:rsid w:val="00B30DE9"/>
    <w:rsid w:val="00B30E39"/>
    <w:rsid w:val="00B322DF"/>
    <w:rsid w:val="00B3300D"/>
    <w:rsid w:val="00B346FA"/>
    <w:rsid w:val="00B347CD"/>
    <w:rsid w:val="00B34DB1"/>
    <w:rsid w:val="00B36738"/>
    <w:rsid w:val="00B3681B"/>
    <w:rsid w:val="00B3732D"/>
    <w:rsid w:val="00B3740C"/>
    <w:rsid w:val="00B37901"/>
    <w:rsid w:val="00B419D6"/>
    <w:rsid w:val="00B420B5"/>
    <w:rsid w:val="00B42293"/>
    <w:rsid w:val="00B432B5"/>
    <w:rsid w:val="00B44B6E"/>
    <w:rsid w:val="00B452FF"/>
    <w:rsid w:val="00B47979"/>
    <w:rsid w:val="00B509F6"/>
    <w:rsid w:val="00B5100B"/>
    <w:rsid w:val="00B5111E"/>
    <w:rsid w:val="00B52A66"/>
    <w:rsid w:val="00B53493"/>
    <w:rsid w:val="00B557E5"/>
    <w:rsid w:val="00B57C3C"/>
    <w:rsid w:val="00B6018D"/>
    <w:rsid w:val="00B61574"/>
    <w:rsid w:val="00B61B69"/>
    <w:rsid w:val="00B62BD9"/>
    <w:rsid w:val="00B63106"/>
    <w:rsid w:val="00B63A78"/>
    <w:rsid w:val="00B64210"/>
    <w:rsid w:val="00B6605B"/>
    <w:rsid w:val="00B66A8D"/>
    <w:rsid w:val="00B67AF5"/>
    <w:rsid w:val="00B7117B"/>
    <w:rsid w:val="00B71B2A"/>
    <w:rsid w:val="00B7232E"/>
    <w:rsid w:val="00B728D1"/>
    <w:rsid w:val="00B72E68"/>
    <w:rsid w:val="00B7376A"/>
    <w:rsid w:val="00B74ACB"/>
    <w:rsid w:val="00B7500C"/>
    <w:rsid w:val="00B75183"/>
    <w:rsid w:val="00B76422"/>
    <w:rsid w:val="00B7644F"/>
    <w:rsid w:val="00B7653E"/>
    <w:rsid w:val="00B8145A"/>
    <w:rsid w:val="00B815B6"/>
    <w:rsid w:val="00B81910"/>
    <w:rsid w:val="00B81944"/>
    <w:rsid w:val="00B81ED4"/>
    <w:rsid w:val="00B827DF"/>
    <w:rsid w:val="00B82AE5"/>
    <w:rsid w:val="00B8433E"/>
    <w:rsid w:val="00B855F9"/>
    <w:rsid w:val="00B859AC"/>
    <w:rsid w:val="00B859BD"/>
    <w:rsid w:val="00B86646"/>
    <w:rsid w:val="00B8665A"/>
    <w:rsid w:val="00B87A66"/>
    <w:rsid w:val="00B9086A"/>
    <w:rsid w:val="00B90FE5"/>
    <w:rsid w:val="00B91031"/>
    <w:rsid w:val="00B912E5"/>
    <w:rsid w:val="00B91E1A"/>
    <w:rsid w:val="00B925E4"/>
    <w:rsid w:val="00B9351C"/>
    <w:rsid w:val="00B93A9D"/>
    <w:rsid w:val="00B94917"/>
    <w:rsid w:val="00B951D6"/>
    <w:rsid w:val="00B95451"/>
    <w:rsid w:val="00B960F8"/>
    <w:rsid w:val="00B96F70"/>
    <w:rsid w:val="00BA0846"/>
    <w:rsid w:val="00BA0DCA"/>
    <w:rsid w:val="00BA0DDC"/>
    <w:rsid w:val="00BA10B1"/>
    <w:rsid w:val="00BA1704"/>
    <w:rsid w:val="00BA2286"/>
    <w:rsid w:val="00BA2E45"/>
    <w:rsid w:val="00BA2F5E"/>
    <w:rsid w:val="00BA48B5"/>
    <w:rsid w:val="00BA6569"/>
    <w:rsid w:val="00BA6A5E"/>
    <w:rsid w:val="00BA6C37"/>
    <w:rsid w:val="00BA7026"/>
    <w:rsid w:val="00BA775C"/>
    <w:rsid w:val="00BA7CD1"/>
    <w:rsid w:val="00BB0691"/>
    <w:rsid w:val="00BB0B07"/>
    <w:rsid w:val="00BB15B2"/>
    <w:rsid w:val="00BB190F"/>
    <w:rsid w:val="00BB2FAF"/>
    <w:rsid w:val="00BB38A7"/>
    <w:rsid w:val="00BB3A16"/>
    <w:rsid w:val="00BB557B"/>
    <w:rsid w:val="00BB6AE7"/>
    <w:rsid w:val="00BB78B7"/>
    <w:rsid w:val="00BC02B9"/>
    <w:rsid w:val="00BC0331"/>
    <w:rsid w:val="00BC05ED"/>
    <w:rsid w:val="00BC1EF1"/>
    <w:rsid w:val="00BC307F"/>
    <w:rsid w:val="00BC31ED"/>
    <w:rsid w:val="00BC680D"/>
    <w:rsid w:val="00BC6DA6"/>
    <w:rsid w:val="00BC7344"/>
    <w:rsid w:val="00BC7805"/>
    <w:rsid w:val="00BC7D4B"/>
    <w:rsid w:val="00BD0B60"/>
    <w:rsid w:val="00BD1366"/>
    <w:rsid w:val="00BD142F"/>
    <w:rsid w:val="00BD16FC"/>
    <w:rsid w:val="00BD2829"/>
    <w:rsid w:val="00BD2C91"/>
    <w:rsid w:val="00BD35AA"/>
    <w:rsid w:val="00BD36D7"/>
    <w:rsid w:val="00BD39B0"/>
    <w:rsid w:val="00BD3C4D"/>
    <w:rsid w:val="00BD3F29"/>
    <w:rsid w:val="00BD4037"/>
    <w:rsid w:val="00BD45F5"/>
    <w:rsid w:val="00BD6696"/>
    <w:rsid w:val="00BD66D6"/>
    <w:rsid w:val="00BD6C2D"/>
    <w:rsid w:val="00BE060C"/>
    <w:rsid w:val="00BE0F92"/>
    <w:rsid w:val="00BE117F"/>
    <w:rsid w:val="00BE12A7"/>
    <w:rsid w:val="00BE139D"/>
    <w:rsid w:val="00BE1822"/>
    <w:rsid w:val="00BE1A49"/>
    <w:rsid w:val="00BE23ED"/>
    <w:rsid w:val="00BE2691"/>
    <w:rsid w:val="00BE3008"/>
    <w:rsid w:val="00BE347F"/>
    <w:rsid w:val="00BE3903"/>
    <w:rsid w:val="00BE5EF8"/>
    <w:rsid w:val="00BE5FE0"/>
    <w:rsid w:val="00BE6029"/>
    <w:rsid w:val="00BE6036"/>
    <w:rsid w:val="00BE690B"/>
    <w:rsid w:val="00BE7C82"/>
    <w:rsid w:val="00BF1314"/>
    <w:rsid w:val="00BF306C"/>
    <w:rsid w:val="00BF31EC"/>
    <w:rsid w:val="00BF5263"/>
    <w:rsid w:val="00BF7432"/>
    <w:rsid w:val="00C0017E"/>
    <w:rsid w:val="00C00544"/>
    <w:rsid w:val="00C008A6"/>
    <w:rsid w:val="00C00FF1"/>
    <w:rsid w:val="00C02134"/>
    <w:rsid w:val="00C02722"/>
    <w:rsid w:val="00C02A2E"/>
    <w:rsid w:val="00C02B82"/>
    <w:rsid w:val="00C03A4B"/>
    <w:rsid w:val="00C03E7A"/>
    <w:rsid w:val="00C0460B"/>
    <w:rsid w:val="00C05C77"/>
    <w:rsid w:val="00C1120D"/>
    <w:rsid w:val="00C123AE"/>
    <w:rsid w:val="00C12A11"/>
    <w:rsid w:val="00C13FD3"/>
    <w:rsid w:val="00C14577"/>
    <w:rsid w:val="00C15ABF"/>
    <w:rsid w:val="00C15B42"/>
    <w:rsid w:val="00C16A90"/>
    <w:rsid w:val="00C16C9E"/>
    <w:rsid w:val="00C175EF"/>
    <w:rsid w:val="00C17980"/>
    <w:rsid w:val="00C17D68"/>
    <w:rsid w:val="00C17E47"/>
    <w:rsid w:val="00C2056D"/>
    <w:rsid w:val="00C210A8"/>
    <w:rsid w:val="00C22155"/>
    <w:rsid w:val="00C22BD6"/>
    <w:rsid w:val="00C2307C"/>
    <w:rsid w:val="00C25EA9"/>
    <w:rsid w:val="00C261DB"/>
    <w:rsid w:val="00C30073"/>
    <w:rsid w:val="00C3127D"/>
    <w:rsid w:val="00C31A95"/>
    <w:rsid w:val="00C32264"/>
    <w:rsid w:val="00C32755"/>
    <w:rsid w:val="00C329A6"/>
    <w:rsid w:val="00C334DE"/>
    <w:rsid w:val="00C34865"/>
    <w:rsid w:val="00C34BD1"/>
    <w:rsid w:val="00C37178"/>
    <w:rsid w:val="00C3758A"/>
    <w:rsid w:val="00C3783C"/>
    <w:rsid w:val="00C37A1B"/>
    <w:rsid w:val="00C37D64"/>
    <w:rsid w:val="00C407C9"/>
    <w:rsid w:val="00C409BB"/>
    <w:rsid w:val="00C4121B"/>
    <w:rsid w:val="00C4276A"/>
    <w:rsid w:val="00C43D83"/>
    <w:rsid w:val="00C43F10"/>
    <w:rsid w:val="00C4402D"/>
    <w:rsid w:val="00C44F12"/>
    <w:rsid w:val="00C453E8"/>
    <w:rsid w:val="00C476ED"/>
    <w:rsid w:val="00C47801"/>
    <w:rsid w:val="00C47C4D"/>
    <w:rsid w:val="00C519CA"/>
    <w:rsid w:val="00C5315E"/>
    <w:rsid w:val="00C54396"/>
    <w:rsid w:val="00C54F31"/>
    <w:rsid w:val="00C55FB0"/>
    <w:rsid w:val="00C56C0B"/>
    <w:rsid w:val="00C56F1C"/>
    <w:rsid w:val="00C57E91"/>
    <w:rsid w:val="00C61EB4"/>
    <w:rsid w:val="00C62486"/>
    <w:rsid w:val="00C62DAE"/>
    <w:rsid w:val="00C632C8"/>
    <w:rsid w:val="00C63A25"/>
    <w:rsid w:val="00C64731"/>
    <w:rsid w:val="00C6604E"/>
    <w:rsid w:val="00C66132"/>
    <w:rsid w:val="00C661DA"/>
    <w:rsid w:val="00C666DD"/>
    <w:rsid w:val="00C66B2A"/>
    <w:rsid w:val="00C676FD"/>
    <w:rsid w:val="00C67BD4"/>
    <w:rsid w:val="00C70096"/>
    <w:rsid w:val="00C70C8D"/>
    <w:rsid w:val="00C713AC"/>
    <w:rsid w:val="00C720E9"/>
    <w:rsid w:val="00C72B32"/>
    <w:rsid w:val="00C73B6D"/>
    <w:rsid w:val="00C7430A"/>
    <w:rsid w:val="00C743DF"/>
    <w:rsid w:val="00C752CA"/>
    <w:rsid w:val="00C75803"/>
    <w:rsid w:val="00C763FF"/>
    <w:rsid w:val="00C76656"/>
    <w:rsid w:val="00C76AC4"/>
    <w:rsid w:val="00C76BFC"/>
    <w:rsid w:val="00C8003C"/>
    <w:rsid w:val="00C816D0"/>
    <w:rsid w:val="00C839B6"/>
    <w:rsid w:val="00C839BE"/>
    <w:rsid w:val="00C83C7B"/>
    <w:rsid w:val="00C848B2"/>
    <w:rsid w:val="00C86983"/>
    <w:rsid w:val="00C877C8"/>
    <w:rsid w:val="00C90048"/>
    <w:rsid w:val="00C90B17"/>
    <w:rsid w:val="00C91338"/>
    <w:rsid w:val="00C91F73"/>
    <w:rsid w:val="00C92711"/>
    <w:rsid w:val="00C92883"/>
    <w:rsid w:val="00C936C9"/>
    <w:rsid w:val="00C9383E"/>
    <w:rsid w:val="00C95B03"/>
    <w:rsid w:val="00C95B79"/>
    <w:rsid w:val="00C969CB"/>
    <w:rsid w:val="00C96E36"/>
    <w:rsid w:val="00C973C8"/>
    <w:rsid w:val="00CA182B"/>
    <w:rsid w:val="00CA4A4E"/>
    <w:rsid w:val="00CA560C"/>
    <w:rsid w:val="00CA62E1"/>
    <w:rsid w:val="00CA6C7F"/>
    <w:rsid w:val="00CB1B7A"/>
    <w:rsid w:val="00CB2DEB"/>
    <w:rsid w:val="00CB31AA"/>
    <w:rsid w:val="00CB3D89"/>
    <w:rsid w:val="00CB5938"/>
    <w:rsid w:val="00CB6FDB"/>
    <w:rsid w:val="00CB7FDC"/>
    <w:rsid w:val="00CC1B99"/>
    <w:rsid w:val="00CC2228"/>
    <w:rsid w:val="00CC2F24"/>
    <w:rsid w:val="00CC30DB"/>
    <w:rsid w:val="00CC3EBE"/>
    <w:rsid w:val="00CC4920"/>
    <w:rsid w:val="00CC4F5B"/>
    <w:rsid w:val="00CC5E00"/>
    <w:rsid w:val="00CC66CA"/>
    <w:rsid w:val="00CD181B"/>
    <w:rsid w:val="00CD1C0E"/>
    <w:rsid w:val="00CD204F"/>
    <w:rsid w:val="00CD23BF"/>
    <w:rsid w:val="00CD39AE"/>
    <w:rsid w:val="00CD6813"/>
    <w:rsid w:val="00CD7053"/>
    <w:rsid w:val="00CD7F57"/>
    <w:rsid w:val="00CE1D71"/>
    <w:rsid w:val="00CE1DA5"/>
    <w:rsid w:val="00CE2403"/>
    <w:rsid w:val="00CE2765"/>
    <w:rsid w:val="00CE3E80"/>
    <w:rsid w:val="00CE62B9"/>
    <w:rsid w:val="00CF05BB"/>
    <w:rsid w:val="00CF0867"/>
    <w:rsid w:val="00CF0C6F"/>
    <w:rsid w:val="00CF20FC"/>
    <w:rsid w:val="00CF2A08"/>
    <w:rsid w:val="00CF4289"/>
    <w:rsid w:val="00CF4423"/>
    <w:rsid w:val="00CF50CC"/>
    <w:rsid w:val="00CF54B7"/>
    <w:rsid w:val="00CF57C5"/>
    <w:rsid w:val="00D01154"/>
    <w:rsid w:val="00D01B2F"/>
    <w:rsid w:val="00D01BD3"/>
    <w:rsid w:val="00D01E10"/>
    <w:rsid w:val="00D023CC"/>
    <w:rsid w:val="00D028A7"/>
    <w:rsid w:val="00D02FB6"/>
    <w:rsid w:val="00D04BDD"/>
    <w:rsid w:val="00D04DDD"/>
    <w:rsid w:val="00D0638E"/>
    <w:rsid w:val="00D10DDB"/>
    <w:rsid w:val="00D12DD6"/>
    <w:rsid w:val="00D13FAA"/>
    <w:rsid w:val="00D15804"/>
    <w:rsid w:val="00D15B2E"/>
    <w:rsid w:val="00D20AF9"/>
    <w:rsid w:val="00D21301"/>
    <w:rsid w:val="00D21595"/>
    <w:rsid w:val="00D2228E"/>
    <w:rsid w:val="00D223F9"/>
    <w:rsid w:val="00D22FAF"/>
    <w:rsid w:val="00D23026"/>
    <w:rsid w:val="00D232D2"/>
    <w:rsid w:val="00D24B1B"/>
    <w:rsid w:val="00D24D9B"/>
    <w:rsid w:val="00D25781"/>
    <w:rsid w:val="00D25E66"/>
    <w:rsid w:val="00D3042B"/>
    <w:rsid w:val="00D31535"/>
    <w:rsid w:val="00D32A92"/>
    <w:rsid w:val="00D333D4"/>
    <w:rsid w:val="00D335F9"/>
    <w:rsid w:val="00D33BC1"/>
    <w:rsid w:val="00D33D18"/>
    <w:rsid w:val="00D40F4C"/>
    <w:rsid w:val="00D40F8A"/>
    <w:rsid w:val="00D4345C"/>
    <w:rsid w:val="00D4365B"/>
    <w:rsid w:val="00D438FA"/>
    <w:rsid w:val="00D43B32"/>
    <w:rsid w:val="00D44203"/>
    <w:rsid w:val="00D4431E"/>
    <w:rsid w:val="00D4579E"/>
    <w:rsid w:val="00D45D82"/>
    <w:rsid w:val="00D500AA"/>
    <w:rsid w:val="00D52534"/>
    <w:rsid w:val="00D5294B"/>
    <w:rsid w:val="00D5377A"/>
    <w:rsid w:val="00D53D47"/>
    <w:rsid w:val="00D557CA"/>
    <w:rsid w:val="00D60A8E"/>
    <w:rsid w:val="00D60C4E"/>
    <w:rsid w:val="00D614E1"/>
    <w:rsid w:val="00D6241B"/>
    <w:rsid w:val="00D64223"/>
    <w:rsid w:val="00D644C3"/>
    <w:rsid w:val="00D65D9A"/>
    <w:rsid w:val="00D663CA"/>
    <w:rsid w:val="00D676E8"/>
    <w:rsid w:val="00D67E64"/>
    <w:rsid w:val="00D72B59"/>
    <w:rsid w:val="00D736FA"/>
    <w:rsid w:val="00D7424A"/>
    <w:rsid w:val="00D74A59"/>
    <w:rsid w:val="00D753FD"/>
    <w:rsid w:val="00D759AA"/>
    <w:rsid w:val="00D764D0"/>
    <w:rsid w:val="00D7699D"/>
    <w:rsid w:val="00D769C6"/>
    <w:rsid w:val="00D77CBD"/>
    <w:rsid w:val="00D81049"/>
    <w:rsid w:val="00D812B5"/>
    <w:rsid w:val="00D819D0"/>
    <w:rsid w:val="00D82CAF"/>
    <w:rsid w:val="00D839A4"/>
    <w:rsid w:val="00D83AD8"/>
    <w:rsid w:val="00D865DE"/>
    <w:rsid w:val="00D902B4"/>
    <w:rsid w:val="00D906B7"/>
    <w:rsid w:val="00D9074A"/>
    <w:rsid w:val="00D90DE2"/>
    <w:rsid w:val="00D92179"/>
    <w:rsid w:val="00D92F21"/>
    <w:rsid w:val="00D93828"/>
    <w:rsid w:val="00D9455C"/>
    <w:rsid w:val="00D9584C"/>
    <w:rsid w:val="00D958AC"/>
    <w:rsid w:val="00D95D94"/>
    <w:rsid w:val="00D95DE3"/>
    <w:rsid w:val="00D96646"/>
    <w:rsid w:val="00D966EC"/>
    <w:rsid w:val="00D96AD9"/>
    <w:rsid w:val="00D978BB"/>
    <w:rsid w:val="00DA02D2"/>
    <w:rsid w:val="00DA0DAF"/>
    <w:rsid w:val="00DA1274"/>
    <w:rsid w:val="00DA170D"/>
    <w:rsid w:val="00DA1CAF"/>
    <w:rsid w:val="00DA2204"/>
    <w:rsid w:val="00DA2490"/>
    <w:rsid w:val="00DA24C8"/>
    <w:rsid w:val="00DA2710"/>
    <w:rsid w:val="00DA28D8"/>
    <w:rsid w:val="00DA3481"/>
    <w:rsid w:val="00DA3CC3"/>
    <w:rsid w:val="00DA3F86"/>
    <w:rsid w:val="00DA4720"/>
    <w:rsid w:val="00DA64FC"/>
    <w:rsid w:val="00DA7CF4"/>
    <w:rsid w:val="00DB043A"/>
    <w:rsid w:val="00DB09B0"/>
    <w:rsid w:val="00DB0BF4"/>
    <w:rsid w:val="00DB0BFB"/>
    <w:rsid w:val="00DB10AC"/>
    <w:rsid w:val="00DB2EAF"/>
    <w:rsid w:val="00DB35DC"/>
    <w:rsid w:val="00DB3959"/>
    <w:rsid w:val="00DB4BAD"/>
    <w:rsid w:val="00DB4FE4"/>
    <w:rsid w:val="00DB66A7"/>
    <w:rsid w:val="00DB6746"/>
    <w:rsid w:val="00DB75FC"/>
    <w:rsid w:val="00DC1191"/>
    <w:rsid w:val="00DC1A65"/>
    <w:rsid w:val="00DC23E2"/>
    <w:rsid w:val="00DC2F27"/>
    <w:rsid w:val="00DC3306"/>
    <w:rsid w:val="00DC3D06"/>
    <w:rsid w:val="00DC465C"/>
    <w:rsid w:val="00DC5335"/>
    <w:rsid w:val="00DC55AD"/>
    <w:rsid w:val="00DC72B5"/>
    <w:rsid w:val="00DD08BF"/>
    <w:rsid w:val="00DD1069"/>
    <w:rsid w:val="00DD18EB"/>
    <w:rsid w:val="00DD1CD0"/>
    <w:rsid w:val="00DD4A6F"/>
    <w:rsid w:val="00DD5235"/>
    <w:rsid w:val="00DD52BE"/>
    <w:rsid w:val="00DD6075"/>
    <w:rsid w:val="00DD6B39"/>
    <w:rsid w:val="00DD7D4F"/>
    <w:rsid w:val="00DE0A81"/>
    <w:rsid w:val="00DE0B62"/>
    <w:rsid w:val="00DE0D93"/>
    <w:rsid w:val="00DE31D3"/>
    <w:rsid w:val="00DE3B40"/>
    <w:rsid w:val="00DE3E53"/>
    <w:rsid w:val="00DE4CF5"/>
    <w:rsid w:val="00DE54A4"/>
    <w:rsid w:val="00DE5869"/>
    <w:rsid w:val="00DE5DA8"/>
    <w:rsid w:val="00DF0CAE"/>
    <w:rsid w:val="00DF11ED"/>
    <w:rsid w:val="00DF137F"/>
    <w:rsid w:val="00DF3719"/>
    <w:rsid w:val="00DF3A36"/>
    <w:rsid w:val="00DF4A7B"/>
    <w:rsid w:val="00DF51D3"/>
    <w:rsid w:val="00DF5B73"/>
    <w:rsid w:val="00DF5D70"/>
    <w:rsid w:val="00DF61E0"/>
    <w:rsid w:val="00DF6628"/>
    <w:rsid w:val="00DF69AA"/>
    <w:rsid w:val="00DF727E"/>
    <w:rsid w:val="00E00BFB"/>
    <w:rsid w:val="00E02772"/>
    <w:rsid w:val="00E031E2"/>
    <w:rsid w:val="00E069CC"/>
    <w:rsid w:val="00E07BD1"/>
    <w:rsid w:val="00E10582"/>
    <w:rsid w:val="00E12892"/>
    <w:rsid w:val="00E12DE4"/>
    <w:rsid w:val="00E144B1"/>
    <w:rsid w:val="00E20E8B"/>
    <w:rsid w:val="00E21497"/>
    <w:rsid w:val="00E22165"/>
    <w:rsid w:val="00E22286"/>
    <w:rsid w:val="00E24077"/>
    <w:rsid w:val="00E24F7A"/>
    <w:rsid w:val="00E26B1F"/>
    <w:rsid w:val="00E26D4B"/>
    <w:rsid w:val="00E26FEC"/>
    <w:rsid w:val="00E27105"/>
    <w:rsid w:val="00E27BC4"/>
    <w:rsid w:val="00E3026E"/>
    <w:rsid w:val="00E30441"/>
    <w:rsid w:val="00E316C0"/>
    <w:rsid w:val="00E32539"/>
    <w:rsid w:val="00E343AF"/>
    <w:rsid w:val="00E345E1"/>
    <w:rsid w:val="00E34F68"/>
    <w:rsid w:val="00E366BB"/>
    <w:rsid w:val="00E42B93"/>
    <w:rsid w:val="00E437BC"/>
    <w:rsid w:val="00E447F1"/>
    <w:rsid w:val="00E4483E"/>
    <w:rsid w:val="00E44BC8"/>
    <w:rsid w:val="00E44C61"/>
    <w:rsid w:val="00E4541D"/>
    <w:rsid w:val="00E456EF"/>
    <w:rsid w:val="00E45787"/>
    <w:rsid w:val="00E476BC"/>
    <w:rsid w:val="00E47B35"/>
    <w:rsid w:val="00E47CEE"/>
    <w:rsid w:val="00E47EE0"/>
    <w:rsid w:val="00E51B6D"/>
    <w:rsid w:val="00E51E50"/>
    <w:rsid w:val="00E51EBD"/>
    <w:rsid w:val="00E534B8"/>
    <w:rsid w:val="00E54208"/>
    <w:rsid w:val="00E54684"/>
    <w:rsid w:val="00E55F1C"/>
    <w:rsid w:val="00E56A99"/>
    <w:rsid w:val="00E56AAE"/>
    <w:rsid w:val="00E57002"/>
    <w:rsid w:val="00E60D41"/>
    <w:rsid w:val="00E60E60"/>
    <w:rsid w:val="00E6521D"/>
    <w:rsid w:val="00E65276"/>
    <w:rsid w:val="00E65910"/>
    <w:rsid w:val="00E65ED4"/>
    <w:rsid w:val="00E70168"/>
    <w:rsid w:val="00E72D38"/>
    <w:rsid w:val="00E744C5"/>
    <w:rsid w:val="00E74A27"/>
    <w:rsid w:val="00E753B4"/>
    <w:rsid w:val="00E77AF3"/>
    <w:rsid w:val="00E809FF"/>
    <w:rsid w:val="00E842ED"/>
    <w:rsid w:val="00E90DD6"/>
    <w:rsid w:val="00E91681"/>
    <w:rsid w:val="00E91710"/>
    <w:rsid w:val="00E918AE"/>
    <w:rsid w:val="00E933E9"/>
    <w:rsid w:val="00E93658"/>
    <w:rsid w:val="00E95167"/>
    <w:rsid w:val="00E966F9"/>
    <w:rsid w:val="00EA0467"/>
    <w:rsid w:val="00EA0B7E"/>
    <w:rsid w:val="00EA156B"/>
    <w:rsid w:val="00EA1A6A"/>
    <w:rsid w:val="00EA1F6D"/>
    <w:rsid w:val="00EA22B6"/>
    <w:rsid w:val="00EA2A61"/>
    <w:rsid w:val="00EA529C"/>
    <w:rsid w:val="00EA536A"/>
    <w:rsid w:val="00EA6256"/>
    <w:rsid w:val="00EB0C9E"/>
    <w:rsid w:val="00EB141A"/>
    <w:rsid w:val="00EB1805"/>
    <w:rsid w:val="00EB1A2B"/>
    <w:rsid w:val="00EB1D7E"/>
    <w:rsid w:val="00EB2D75"/>
    <w:rsid w:val="00EB4412"/>
    <w:rsid w:val="00EB53C4"/>
    <w:rsid w:val="00EB5916"/>
    <w:rsid w:val="00EB5D66"/>
    <w:rsid w:val="00EB63C9"/>
    <w:rsid w:val="00EB6C80"/>
    <w:rsid w:val="00EC508B"/>
    <w:rsid w:val="00EC721A"/>
    <w:rsid w:val="00ED1251"/>
    <w:rsid w:val="00ED1FE4"/>
    <w:rsid w:val="00ED260C"/>
    <w:rsid w:val="00ED43C3"/>
    <w:rsid w:val="00ED4CE7"/>
    <w:rsid w:val="00ED5C2A"/>
    <w:rsid w:val="00ED6347"/>
    <w:rsid w:val="00EE1E08"/>
    <w:rsid w:val="00EE45BD"/>
    <w:rsid w:val="00EE4AFE"/>
    <w:rsid w:val="00EE684F"/>
    <w:rsid w:val="00EF06CB"/>
    <w:rsid w:val="00EF0CD0"/>
    <w:rsid w:val="00EF109E"/>
    <w:rsid w:val="00EF1438"/>
    <w:rsid w:val="00EF2DD9"/>
    <w:rsid w:val="00EF3770"/>
    <w:rsid w:val="00EF3932"/>
    <w:rsid w:val="00EF4FBB"/>
    <w:rsid w:val="00EF6269"/>
    <w:rsid w:val="00EF6ED8"/>
    <w:rsid w:val="00EF7A9D"/>
    <w:rsid w:val="00F01BCC"/>
    <w:rsid w:val="00F0267F"/>
    <w:rsid w:val="00F02E7F"/>
    <w:rsid w:val="00F03209"/>
    <w:rsid w:val="00F037EC"/>
    <w:rsid w:val="00F05693"/>
    <w:rsid w:val="00F06056"/>
    <w:rsid w:val="00F0651B"/>
    <w:rsid w:val="00F0687E"/>
    <w:rsid w:val="00F07BC7"/>
    <w:rsid w:val="00F12EC9"/>
    <w:rsid w:val="00F13F12"/>
    <w:rsid w:val="00F13F3D"/>
    <w:rsid w:val="00F156E4"/>
    <w:rsid w:val="00F15864"/>
    <w:rsid w:val="00F15EEE"/>
    <w:rsid w:val="00F161D4"/>
    <w:rsid w:val="00F17130"/>
    <w:rsid w:val="00F177C2"/>
    <w:rsid w:val="00F177F9"/>
    <w:rsid w:val="00F20F03"/>
    <w:rsid w:val="00F21CBD"/>
    <w:rsid w:val="00F23B14"/>
    <w:rsid w:val="00F24B39"/>
    <w:rsid w:val="00F26624"/>
    <w:rsid w:val="00F271A4"/>
    <w:rsid w:val="00F2758C"/>
    <w:rsid w:val="00F30ADA"/>
    <w:rsid w:val="00F31839"/>
    <w:rsid w:val="00F31B57"/>
    <w:rsid w:val="00F31C90"/>
    <w:rsid w:val="00F32A36"/>
    <w:rsid w:val="00F33401"/>
    <w:rsid w:val="00F33D55"/>
    <w:rsid w:val="00F33FA6"/>
    <w:rsid w:val="00F34429"/>
    <w:rsid w:val="00F36D47"/>
    <w:rsid w:val="00F37B5E"/>
    <w:rsid w:val="00F37F11"/>
    <w:rsid w:val="00F40773"/>
    <w:rsid w:val="00F412E7"/>
    <w:rsid w:val="00F41EF3"/>
    <w:rsid w:val="00F42FD5"/>
    <w:rsid w:val="00F440C5"/>
    <w:rsid w:val="00F454AC"/>
    <w:rsid w:val="00F4601A"/>
    <w:rsid w:val="00F5017C"/>
    <w:rsid w:val="00F504FC"/>
    <w:rsid w:val="00F507C0"/>
    <w:rsid w:val="00F5094D"/>
    <w:rsid w:val="00F51386"/>
    <w:rsid w:val="00F515FF"/>
    <w:rsid w:val="00F52A30"/>
    <w:rsid w:val="00F52FB3"/>
    <w:rsid w:val="00F536B7"/>
    <w:rsid w:val="00F53EE4"/>
    <w:rsid w:val="00F5521A"/>
    <w:rsid w:val="00F55EC2"/>
    <w:rsid w:val="00F576A1"/>
    <w:rsid w:val="00F60AE2"/>
    <w:rsid w:val="00F61C2E"/>
    <w:rsid w:val="00F621A2"/>
    <w:rsid w:val="00F6251C"/>
    <w:rsid w:val="00F6262E"/>
    <w:rsid w:val="00F6322B"/>
    <w:rsid w:val="00F63C43"/>
    <w:rsid w:val="00F6408F"/>
    <w:rsid w:val="00F641A2"/>
    <w:rsid w:val="00F65390"/>
    <w:rsid w:val="00F65474"/>
    <w:rsid w:val="00F65BBA"/>
    <w:rsid w:val="00F669C2"/>
    <w:rsid w:val="00F670E5"/>
    <w:rsid w:val="00F67E5B"/>
    <w:rsid w:val="00F70F62"/>
    <w:rsid w:val="00F711FC"/>
    <w:rsid w:val="00F727E0"/>
    <w:rsid w:val="00F73327"/>
    <w:rsid w:val="00F734D1"/>
    <w:rsid w:val="00F75533"/>
    <w:rsid w:val="00F76362"/>
    <w:rsid w:val="00F76AD3"/>
    <w:rsid w:val="00F77BCD"/>
    <w:rsid w:val="00F80CE6"/>
    <w:rsid w:val="00F81A5E"/>
    <w:rsid w:val="00F8267E"/>
    <w:rsid w:val="00F84755"/>
    <w:rsid w:val="00F84F29"/>
    <w:rsid w:val="00F85415"/>
    <w:rsid w:val="00F85A42"/>
    <w:rsid w:val="00F862E8"/>
    <w:rsid w:val="00F86AE2"/>
    <w:rsid w:val="00F87185"/>
    <w:rsid w:val="00F871B0"/>
    <w:rsid w:val="00F874E2"/>
    <w:rsid w:val="00F87676"/>
    <w:rsid w:val="00F8796E"/>
    <w:rsid w:val="00F9278A"/>
    <w:rsid w:val="00F92D15"/>
    <w:rsid w:val="00F92D2A"/>
    <w:rsid w:val="00F93FFA"/>
    <w:rsid w:val="00F94A47"/>
    <w:rsid w:val="00F94F15"/>
    <w:rsid w:val="00FA1843"/>
    <w:rsid w:val="00FA275F"/>
    <w:rsid w:val="00FA4D8A"/>
    <w:rsid w:val="00FA65A9"/>
    <w:rsid w:val="00FA7D6C"/>
    <w:rsid w:val="00FA7EE5"/>
    <w:rsid w:val="00FB0A6A"/>
    <w:rsid w:val="00FB29A5"/>
    <w:rsid w:val="00FB319B"/>
    <w:rsid w:val="00FB3386"/>
    <w:rsid w:val="00FB3FC0"/>
    <w:rsid w:val="00FB40F4"/>
    <w:rsid w:val="00FB4C71"/>
    <w:rsid w:val="00FB50E3"/>
    <w:rsid w:val="00FB6489"/>
    <w:rsid w:val="00FB6832"/>
    <w:rsid w:val="00FB7AE0"/>
    <w:rsid w:val="00FC0508"/>
    <w:rsid w:val="00FC1DDE"/>
    <w:rsid w:val="00FC220B"/>
    <w:rsid w:val="00FC2A76"/>
    <w:rsid w:val="00FC2C63"/>
    <w:rsid w:val="00FC35C0"/>
    <w:rsid w:val="00FC41EE"/>
    <w:rsid w:val="00FC53FF"/>
    <w:rsid w:val="00FC613C"/>
    <w:rsid w:val="00FC6CC1"/>
    <w:rsid w:val="00FC7395"/>
    <w:rsid w:val="00FC7904"/>
    <w:rsid w:val="00FC794E"/>
    <w:rsid w:val="00FD17D6"/>
    <w:rsid w:val="00FD3508"/>
    <w:rsid w:val="00FD4B95"/>
    <w:rsid w:val="00FD5E40"/>
    <w:rsid w:val="00FE078D"/>
    <w:rsid w:val="00FE14DB"/>
    <w:rsid w:val="00FE33F2"/>
    <w:rsid w:val="00FE40DF"/>
    <w:rsid w:val="00FE44F2"/>
    <w:rsid w:val="00FE4C51"/>
    <w:rsid w:val="00FE51B9"/>
    <w:rsid w:val="00FE5269"/>
    <w:rsid w:val="00FE5BBE"/>
    <w:rsid w:val="00FE62EA"/>
    <w:rsid w:val="00FE68FC"/>
    <w:rsid w:val="00FE71C9"/>
    <w:rsid w:val="00FE72BC"/>
    <w:rsid w:val="00FE786A"/>
    <w:rsid w:val="00FE7B61"/>
    <w:rsid w:val="00FF04F5"/>
    <w:rsid w:val="00FF26DD"/>
    <w:rsid w:val="00FF41AD"/>
    <w:rsid w:val="00FF4E5C"/>
    <w:rsid w:val="00FF54C9"/>
    <w:rsid w:val="00FF5BC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74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449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num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2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1"/>
      </w:numPr>
      <w:tabs>
        <w:tab w:val="left" w:pos="8900"/>
      </w:tabs>
      <w:autoSpaceDE w:val="0"/>
      <w:autoSpaceDN w:val="0"/>
      <w:spacing w:line="20" w:lineRule="atLeast"/>
      <w:ind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1878B4"/>
    <w:rPr>
      <w:lang w:val="de-DE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12B"/>
    <w:rPr>
      <w:sz w:val="24"/>
      <w:szCs w:val="24"/>
    </w:r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Tekstpodstawowywcity2">
    <w:name w:val="Body Text Indent 2"/>
    <w:basedOn w:val="Normalny"/>
    <w:semiHidden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character" w:styleId="Numerstrony">
    <w:name w:val="page number"/>
    <w:basedOn w:val="Domylnaczcionkaakapitu"/>
    <w:rsid w:val="0098527B"/>
  </w:style>
  <w:style w:type="paragraph" w:styleId="Tekstblokowy">
    <w:name w:val="Block Text"/>
    <w:basedOn w:val="Normalny"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character" w:customStyle="1" w:styleId="dane1">
    <w:name w:val="dane1"/>
    <w:basedOn w:val="Domylnaczcionkaakapitu"/>
    <w:rsid w:val="0098527B"/>
    <w:rPr>
      <w:color w:val="0000CD"/>
    </w:rPr>
  </w:style>
  <w:style w:type="paragraph" w:customStyle="1" w:styleId="1">
    <w:name w:val="1"/>
    <w:basedOn w:val="Normalny"/>
    <w:next w:val="Nagwek"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Hipercze">
    <w:name w:val="Hyperlink"/>
    <w:basedOn w:val="Domylnaczcionkaakapitu"/>
    <w:rsid w:val="00985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6BF8"/>
    <w:rPr>
      <w:color w:val="808080"/>
    </w:rPr>
  </w:style>
  <w:style w:type="paragraph" w:styleId="Akapitzlist">
    <w:name w:val="List Paragraph"/>
    <w:aliases w:val="Numerowanie,List Paragraph,Akapit z listą BS,Kolorowa lista — akcent 11,L1"/>
    <w:basedOn w:val="Normalny"/>
    <w:link w:val="AkapitzlistZnak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0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rsid w:val="00E57002"/>
    <w:rPr>
      <w:vertAlign w:val="superscript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rsid w:val="00E144B1"/>
  </w:style>
  <w:style w:type="paragraph" w:styleId="Tytu">
    <w:name w:val="Title"/>
    <w:basedOn w:val="Normalny"/>
    <w:link w:val="TytuZnak"/>
    <w:qFormat/>
    <w:rsid w:val="00E144B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144B1"/>
    <w:rPr>
      <w:rFonts w:ascii="Arial" w:hAnsi="Arial" w:cs="Arial"/>
      <w:b/>
      <w:bCs/>
      <w:sz w:val="24"/>
      <w:szCs w:val="24"/>
    </w:rPr>
  </w:style>
  <w:style w:type="paragraph" w:customStyle="1" w:styleId="Style2">
    <w:name w:val="Style 2"/>
    <w:uiPriority w:val="99"/>
    <w:rsid w:val="005D6183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uiPriority w:val="99"/>
    <w:rsid w:val="005D6183"/>
    <w:pPr>
      <w:widowControl w:val="0"/>
      <w:autoSpaceDE w:val="0"/>
      <w:autoSpaceDN w:val="0"/>
      <w:spacing w:line="228" w:lineRule="exact"/>
      <w:ind w:left="720" w:hanging="432"/>
    </w:pPr>
    <w:rPr>
      <w:rFonts w:ascii="Tahoma" w:hAnsi="Tahoma" w:cs="Tahoma"/>
    </w:rPr>
  </w:style>
  <w:style w:type="character" w:customStyle="1" w:styleId="CharacterStyle2">
    <w:name w:val="Character Style 2"/>
    <w:uiPriority w:val="99"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A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A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A11"/>
    <w:rPr>
      <w:b/>
      <w:bCs/>
    </w:rPr>
  </w:style>
  <w:style w:type="paragraph" w:styleId="Poprawka">
    <w:name w:val="Revision"/>
    <w:hidden/>
    <w:uiPriority w:val="99"/>
    <w:semiHidden/>
    <w:rsid w:val="004E5065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98783C"/>
  </w:style>
  <w:style w:type="paragraph" w:customStyle="1" w:styleId="Akapitzlist1">
    <w:name w:val="Akapit z listą1"/>
    <w:basedOn w:val="Normalny"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Nagwektabeli">
    <w:name w:val="Nagłówek tabeli"/>
    <w:basedOn w:val="Normalny"/>
    <w:rsid w:val="00951D01"/>
    <w:pPr>
      <w:widowControl w:val="0"/>
      <w:suppressLineNumbers/>
      <w:suppressAutoHyphen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customStyle="1" w:styleId="Zawartotabeli">
    <w:name w:val="Zawartość tabeli"/>
    <w:basedOn w:val="Normalny"/>
    <w:rsid w:val="00AE3A5D"/>
    <w:pPr>
      <w:widowControl w:val="0"/>
      <w:suppressLineNumbers/>
      <w:suppressAutoHyphen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styleId="NormalnyWeb">
    <w:name w:val="Normal (Web)"/>
    <w:basedOn w:val="Normalny"/>
    <w:uiPriority w:val="99"/>
    <w:rsid w:val="008F1427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q01">
    <w:name w:val="q01"/>
    <w:basedOn w:val="Domylnaczcionkaakapitu"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styleId="Uwydatnienie">
    <w:name w:val="Emphasis"/>
    <w:basedOn w:val="Domylnaczcionkaakapitu"/>
    <w:uiPriority w:val="20"/>
    <w:qFormat/>
    <w:rsid w:val="009724FE"/>
    <w:rPr>
      <w:i/>
      <w:iCs/>
    </w:rPr>
  </w:style>
  <w:style w:type="paragraph" w:customStyle="1" w:styleId="LANSTERStandard">
    <w:name w:val="LANSTER_Standard"/>
    <w:basedOn w:val="Normalny"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rsid w:val="00FF5BC7"/>
    <w:pPr>
      <w:widowControl w:val="0"/>
      <w:suppressAutoHyphens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2721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qFormat/>
    <w:rsid w:val="00180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336AFD"/>
    <w:pPr>
      <w:widowControl w:val="0"/>
      <w:suppressAutoHyphens/>
      <w:spacing w:before="0" w:after="0" w:line="240" w:lineRule="auto"/>
      <w:ind w:left="720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Lista2">
    <w:name w:val="List 2"/>
    <w:basedOn w:val="Normalny"/>
    <w:uiPriority w:val="99"/>
    <w:unhideWhenUsed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rsid w:val="00C175EF"/>
    <w:pPr>
      <w:spacing w:before="100"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rsid w:val="00C175EF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rsid w:val="00C92883"/>
    <w:pPr>
      <w:keepNext/>
      <w:spacing w:before="120" w:after="240"/>
    </w:pPr>
    <w:rPr>
      <w:rFonts w:ascii="Arial" w:hAnsi="Arial"/>
      <w:b/>
      <w:kern w:val="1"/>
      <w:sz w:val="28"/>
      <w:szCs w:val="28"/>
      <w:lang w:eastAsia="ar-SA"/>
    </w:rPr>
  </w:style>
  <w:style w:type="paragraph" w:customStyle="1" w:styleId="mojenaglowek2">
    <w:name w:val="moje_naglowek2"/>
    <w:rsid w:val="00C92883"/>
    <w:pPr>
      <w:widowControl w:val="0"/>
      <w:suppressAutoHyphens/>
    </w:pPr>
    <w:rPr>
      <w:rFonts w:ascii="Arial" w:hAnsi="Arial"/>
      <w:b/>
      <w:kern w:val="1"/>
      <w:sz w:val="24"/>
      <w:lang w:eastAsia="ar-SA"/>
    </w:rPr>
  </w:style>
  <w:style w:type="paragraph" w:customStyle="1" w:styleId="mojenaglowek3">
    <w:name w:val="moje_naglowek3"/>
    <w:rsid w:val="00C92883"/>
    <w:pPr>
      <w:widowControl w:val="0"/>
      <w:suppressAutoHyphens/>
      <w:spacing w:after="120"/>
    </w:pPr>
    <w:rPr>
      <w:rFonts w:ascii="Arial" w:hAnsi="Arial"/>
      <w:b/>
      <w:bCs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0069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02006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paragraph" w:customStyle="1" w:styleId="Style29">
    <w:name w:val="Style29"/>
    <w:basedOn w:val="Normalny"/>
    <w:uiPriority w:val="99"/>
    <w:semiHidden/>
    <w:rsid w:val="00675E2D"/>
    <w:pPr>
      <w:autoSpaceDE w:val="0"/>
      <w:autoSpaceDN w:val="0"/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character" w:customStyle="1" w:styleId="FontStyle54">
    <w:name w:val="Font Style54"/>
    <w:basedOn w:val="Domylnaczcionkaakapitu"/>
    <w:rsid w:val="00675E2D"/>
    <w:rPr>
      <w:rFonts w:ascii="Times New Roman" w:hAnsi="Times New Roman" w:cs="Times New Roman" w:hint="default"/>
    </w:rPr>
  </w:style>
  <w:style w:type="paragraph" w:customStyle="1" w:styleId="Style11">
    <w:name w:val="Style11"/>
    <w:basedOn w:val="Normalny"/>
    <w:uiPriority w:val="99"/>
    <w:semiHidden/>
    <w:rsid w:val="00F24B39"/>
    <w:pPr>
      <w:autoSpaceDE w:val="0"/>
      <w:autoSpaceDN w:val="0"/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4A4134"/>
  </w:style>
  <w:style w:type="paragraph" w:customStyle="1" w:styleId="Heading">
    <w:name w:val="Heading"/>
    <w:basedOn w:val="Normalny"/>
    <w:rsid w:val="00343F9E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paragraph" w:customStyle="1" w:styleId="10">
    <w:name w:val="1."/>
    <w:basedOn w:val="Normalny"/>
    <w:rsid w:val="00C743DF"/>
    <w:pPr>
      <w:widowControl w:val="0"/>
      <w:suppressAutoHyphens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rsid w:val="00A100DB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5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4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60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33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85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6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82093309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BE72-F1D1-493E-B55A-8AA74E47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5614</Words>
  <Characters>33687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39223</CharactersWithSpaces>
  <SharedDoc>false</SharedDoc>
  <HLinks>
    <vt:vector size="162" baseType="variant">
      <vt:variant>
        <vt:i4>1441874</vt:i4>
      </vt:variant>
      <vt:variant>
        <vt:i4>159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_Toc258520968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_Toc258520967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_Toc258520966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_Toc258520965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_Toc258520964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_Toc258520963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_Toc258520962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_Toc258520961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_Toc258520960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_Toc258520959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_Toc258520958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_Toc258520957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_Toc258520956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_Toc258520955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_Toc258520954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_Toc258520953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_Toc258520952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_Toc258520951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_Toc258520950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_Toc258520949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_Toc258520948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_Toc258520947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_Toc258520946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_Toc258520945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_Toc258520944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_Toc258520943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2021-09-07T11:33:00Z</dcterms:created>
  <dcterms:modified xsi:type="dcterms:W3CDTF">2021-09-07T11:33:00Z</dcterms:modified>
</cp:coreProperties>
</file>