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C40081" w:rsidRDefault="00072C6F" w:rsidP="00DE7EFB">
      <w:pPr>
        <w:pStyle w:val="Bezodstpw"/>
        <w:spacing w:line="360" w:lineRule="auto"/>
        <w:jc w:val="center"/>
        <w:rPr>
          <w:b/>
          <w:sz w:val="24"/>
          <w:szCs w:val="24"/>
        </w:rPr>
      </w:pPr>
      <w:bookmarkStart w:id="0" w:name="_Hlk11844956"/>
      <w:r w:rsidRPr="00C40081">
        <w:rPr>
          <w:b/>
          <w:sz w:val="24"/>
          <w:szCs w:val="24"/>
        </w:rPr>
        <w:t>Gmina Siechnice</w:t>
      </w:r>
    </w:p>
    <w:p w14:paraId="694BFE27" w14:textId="77777777" w:rsidR="00072C6F" w:rsidRPr="00C40081" w:rsidRDefault="00072C6F" w:rsidP="00DE7EFB">
      <w:pPr>
        <w:pStyle w:val="Bezodstpw"/>
        <w:spacing w:line="360" w:lineRule="auto"/>
        <w:jc w:val="center"/>
        <w:rPr>
          <w:b/>
          <w:sz w:val="24"/>
          <w:szCs w:val="24"/>
        </w:rPr>
      </w:pPr>
      <w:r w:rsidRPr="00C40081">
        <w:rPr>
          <w:b/>
          <w:sz w:val="24"/>
          <w:szCs w:val="24"/>
        </w:rPr>
        <w:t>ul. Jana Pawła II 12, 55-011 Siechnice</w:t>
      </w:r>
    </w:p>
    <w:p w14:paraId="249FC488" w14:textId="706B9D28" w:rsidR="00C34BE9" w:rsidRPr="00C40081" w:rsidRDefault="00C34BE9" w:rsidP="00DE7EFB">
      <w:pPr>
        <w:pStyle w:val="Bezodstpw"/>
        <w:spacing w:line="360" w:lineRule="auto"/>
        <w:rPr>
          <w:b/>
        </w:rPr>
      </w:pPr>
    </w:p>
    <w:p w14:paraId="131DC2A6" w14:textId="77777777" w:rsidR="00F173D8" w:rsidRPr="00C40081" w:rsidRDefault="00F173D8" w:rsidP="0042651E">
      <w:pPr>
        <w:pStyle w:val="Bezodstpw"/>
        <w:spacing w:line="360" w:lineRule="auto"/>
        <w:jc w:val="center"/>
        <w:rPr>
          <w:b/>
          <w:sz w:val="24"/>
          <w:szCs w:val="24"/>
        </w:rPr>
      </w:pPr>
    </w:p>
    <w:p w14:paraId="6728A62C" w14:textId="3C5E9242" w:rsidR="0042651E" w:rsidRPr="00C40081" w:rsidRDefault="0042651E" w:rsidP="0042651E">
      <w:pPr>
        <w:pStyle w:val="Bezodstpw"/>
        <w:spacing w:line="360" w:lineRule="auto"/>
        <w:jc w:val="center"/>
        <w:rPr>
          <w:b/>
          <w:sz w:val="24"/>
          <w:szCs w:val="24"/>
        </w:rPr>
      </w:pPr>
      <w:r w:rsidRPr="00C40081">
        <w:rPr>
          <w:b/>
          <w:sz w:val="24"/>
          <w:szCs w:val="24"/>
        </w:rPr>
        <w:t xml:space="preserve">Numer referencyjny postępowania: </w:t>
      </w:r>
    </w:p>
    <w:p w14:paraId="30AB859E" w14:textId="59B4A259" w:rsidR="0042651E" w:rsidRPr="00C40081" w:rsidRDefault="0042651E" w:rsidP="0042651E">
      <w:pPr>
        <w:pStyle w:val="Bezodstpw"/>
        <w:spacing w:line="360" w:lineRule="auto"/>
        <w:jc w:val="center"/>
        <w:rPr>
          <w:b/>
          <w:sz w:val="24"/>
          <w:szCs w:val="24"/>
        </w:rPr>
      </w:pPr>
      <w:r w:rsidRPr="00C40081">
        <w:rPr>
          <w:b/>
          <w:sz w:val="24"/>
          <w:szCs w:val="24"/>
        </w:rPr>
        <w:t>BZP.271.</w:t>
      </w:r>
      <w:r w:rsidR="00A23562">
        <w:rPr>
          <w:b/>
          <w:sz w:val="24"/>
          <w:szCs w:val="24"/>
        </w:rPr>
        <w:t>6</w:t>
      </w:r>
      <w:r w:rsidRPr="00C40081">
        <w:rPr>
          <w:b/>
          <w:sz w:val="24"/>
          <w:szCs w:val="24"/>
        </w:rPr>
        <w:t>.202</w:t>
      </w:r>
      <w:r w:rsidR="007D70FE">
        <w:rPr>
          <w:b/>
          <w:sz w:val="24"/>
          <w:szCs w:val="24"/>
        </w:rPr>
        <w:t>3</w:t>
      </w:r>
      <w:r w:rsidR="00767028">
        <w:rPr>
          <w:b/>
          <w:sz w:val="24"/>
          <w:szCs w:val="24"/>
        </w:rPr>
        <w:t>.</w:t>
      </w:r>
      <w:r w:rsidR="00A23562">
        <w:rPr>
          <w:b/>
          <w:sz w:val="24"/>
          <w:szCs w:val="24"/>
        </w:rPr>
        <w:t>M.S</w:t>
      </w:r>
      <w:r w:rsidR="00767028">
        <w:rPr>
          <w:b/>
          <w:sz w:val="24"/>
          <w:szCs w:val="24"/>
        </w:rPr>
        <w:t>.</w:t>
      </w:r>
    </w:p>
    <w:p w14:paraId="6B78F7D9" w14:textId="77777777" w:rsidR="00072C6F" w:rsidRPr="00C40081" w:rsidRDefault="00072C6F" w:rsidP="00DE7EFB">
      <w:pPr>
        <w:pStyle w:val="Bezodstpw"/>
        <w:spacing w:line="360" w:lineRule="auto"/>
        <w:jc w:val="center"/>
        <w:rPr>
          <w:b/>
          <w:sz w:val="24"/>
          <w:szCs w:val="24"/>
        </w:rPr>
      </w:pPr>
    </w:p>
    <w:p w14:paraId="1859A2CD" w14:textId="47B76FC3" w:rsidR="005C3E7A" w:rsidRPr="00C40081" w:rsidRDefault="005C3E7A" w:rsidP="00DE7EFB">
      <w:pPr>
        <w:pStyle w:val="Bezodstpw"/>
        <w:spacing w:line="360" w:lineRule="auto"/>
        <w:rPr>
          <w:b/>
        </w:rPr>
      </w:pPr>
    </w:p>
    <w:p w14:paraId="6347606F" w14:textId="44F66B6A" w:rsidR="005C3E7A" w:rsidRPr="00C40081" w:rsidRDefault="005C3E7A" w:rsidP="00DE7EFB">
      <w:pPr>
        <w:pStyle w:val="Bezodstpw"/>
        <w:spacing w:line="360" w:lineRule="auto"/>
        <w:jc w:val="center"/>
        <w:rPr>
          <w:b/>
        </w:rPr>
      </w:pPr>
    </w:p>
    <w:p w14:paraId="3C83AA09" w14:textId="221EDDA8" w:rsidR="005C3E7A" w:rsidRPr="00C40081" w:rsidRDefault="005C3E7A" w:rsidP="00DE7EFB">
      <w:pPr>
        <w:pStyle w:val="Bezodstpw"/>
        <w:spacing w:line="360" w:lineRule="auto"/>
        <w:jc w:val="center"/>
        <w:rPr>
          <w:b/>
        </w:rPr>
      </w:pPr>
    </w:p>
    <w:p w14:paraId="152A4D53" w14:textId="77777777" w:rsidR="005C3E7A" w:rsidRPr="00C40081" w:rsidRDefault="005C3E7A" w:rsidP="00DE7EFB">
      <w:pPr>
        <w:pStyle w:val="Bezodstpw"/>
        <w:spacing w:line="360" w:lineRule="auto"/>
        <w:jc w:val="center"/>
        <w:rPr>
          <w:b/>
        </w:rPr>
      </w:pPr>
    </w:p>
    <w:p w14:paraId="4913ABEF" w14:textId="3F5F4568" w:rsidR="005C3E7A" w:rsidRPr="00C40081" w:rsidRDefault="005C3E7A" w:rsidP="00DE7EFB">
      <w:pPr>
        <w:pStyle w:val="Bezodstpw"/>
        <w:spacing w:line="360" w:lineRule="auto"/>
        <w:jc w:val="center"/>
        <w:rPr>
          <w:b/>
          <w:sz w:val="28"/>
          <w:szCs w:val="28"/>
          <w:u w:val="single"/>
        </w:rPr>
      </w:pPr>
      <w:r w:rsidRPr="00C40081">
        <w:rPr>
          <w:b/>
          <w:sz w:val="28"/>
          <w:szCs w:val="28"/>
          <w:u w:val="single"/>
        </w:rPr>
        <w:t>SPECYFIKACJA WARUNKÓW ZAMÓWIENIA</w:t>
      </w:r>
    </w:p>
    <w:p w14:paraId="744C6FEC" w14:textId="77777777" w:rsidR="005C3E7A" w:rsidRPr="00C40081" w:rsidRDefault="005C3E7A" w:rsidP="00DE7EFB">
      <w:pPr>
        <w:pStyle w:val="Bezodstpw"/>
        <w:spacing w:line="360" w:lineRule="auto"/>
        <w:jc w:val="center"/>
        <w:rPr>
          <w:b/>
        </w:rPr>
      </w:pPr>
    </w:p>
    <w:p w14:paraId="682DBAAC" w14:textId="3CBAC9AB" w:rsidR="00331EB5" w:rsidRPr="00C40081" w:rsidRDefault="00436944" w:rsidP="00767028">
      <w:pPr>
        <w:spacing w:line="360" w:lineRule="auto"/>
        <w:jc w:val="center"/>
        <w:rPr>
          <w:rFonts w:ascii="Arial" w:hAnsi="Arial" w:cs="Arial"/>
          <w:sz w:val="32"/>
          <w:szCs w:val="32"/>
        </w:rPr>
      </w:pPr>
      <w:bookmarkStart w:id="1" w:name="_Hlk115686903"/>
      <w:bookmarkEnd w:id="0"/>
      <w:r w:rsidRPr="00436944">
        <w:rPr>
          <w:rFonts w:ascii="Arial" w:hAnsi="Arial" w:cs="Arial"/>
          <w:b/>
          <w:sz w:val="32"/>
          <w:szCs w:val="32"/>
        </w:rPr>
        <w:t>„Sprzątanie jezdni, chodników i studzienek kanalizacji deszczowej na terenie Gminy Siechnice”</w:t>
      </w:r>
    </w:p>
    <w:bookmarkEnd w:id="1"/>
    <w:p w14:paraId="0A61F193" w14:textId="77777777" w:rsidR="00347527" w:rsidRPr="00C40081" w:rsidRDefault="00347527" w:rsidP="007B1470">
      <w:pPr>
        <w:spacing w:line="360" w:lineRule="auto"/>
        <w:ind w:left="4956"/>
        <w:jc w:val="both"/>
        <w:rPr>
          <w:rFonts w:ascii="Arial" w:hAnsi="Arial" w:cs="Arial"/>
          <w:sz w:val="32"/>
          <w:szCs w:val="32"/>
        </w:rPr>
      </w:pPr>
    </w:p>
    <w:p w14:paraId="688F4E94" w14:textId="77777777" w:rsidR="00ED351B" w:rsidRPr="00C40081" w:rsidRDefault="00ED351B" w:rsidP="00E720F4">
      <w:pPr>
        <w:spacing w:line="360" w:lineRule="auto"/>
        <w:ind w:left="4956"/>
        <w:jc w:val="both"/>
        <w:rPr>
          <w:rFonts w:ascii="Arial" w:hAnsi="Arial" w:cs="Arial"/>
          <w:sz w:val="20"/>
          <w:szCs w:val="20"/>
        </w:rPr>
      </w:pPr>
    </w:p>
    <w:p w14:paraId="43325BC3" w14:textId="77777777" w:rsidR="00ED351B" w:rsidRPr="00C40081" w:rsidRDefault="00ED351B" w:rsidP="00E720F4">
      <w:pPr>
        <w:spacing w:line="360" w:lineRule="auto"/>
        <w:ind w:left="4956"/>
        <w:jc w:val="both"/>
        <w:rPr>
          <w:rFonts w:ascii="Arial" w:hAnsi="Arial" w:cs="Arial"/>
          <w:sz w:val="20"/>
          <w:szCs w:val="20"/>
        </w:rPr>
      </w:pPr>
    </w:p>
    <w:p w14:paraId="3D84218C" w14:textId="77777777" w:rsidR="002C5A5A" w:rsidRDefault="002C5A5A" w:rsidP="002C5A5A">
      <w:pPr>
        <w:spacing w:line="360" w:lineRule="auto"/>
        <w:ind w:left="4248" w:firstLine="708"/>
        <w:jc w:val="both"/>
        <w:rPr>
          <w:rFonts w:ascii="Arial" w:hAnsi="Arial" w:cs="Arial"/>
          <w:sz w:val="20"/>
          <w:szCs w:val="20"/>
        </w:rPr>
      </w:pPr>
    </w:p>
    <w:p w14:paraId="71AEAC99" w14:textId="77777777" w:rsidR="002C5A5A" w:rsidRDefault="002C5A5A" w:rsidP="002C5A5A">
      <w:pPr>
        <w:spacing w:line="360" w:lineRule="auto"/>
        <w:ind w:left="4248" w:firstLine="708"/>
        <w:jc w:val="both"/>
        <w:rPr>
          <w:rFonts w:ascii="Arial" w:hAnsi="Arial" w:cs="Arial"/>
          <w:sz w:val="20"/>
          <w:szCs w:val="20"/>
        </w:rPr>
      </w:pPr>
    </w:p>
    <w:p w14:paraId="53B001FF" w14:textId="77777777" w:rsidR="002C5A5A" w:rsidRDefault="002C5A5A" w:rsidP="002C5A5A">
      <w:pPr>
        <w:spacing w:line="360" w:lineRule="auto"/>
        <w:ind w:left="4248" w:firstLine="708"/>
        <w:jc w:val="both"/>
        <w:rPr>
          <w:rFonts w:ascii="Arial" w:hAnsi="Arial" w:cs="Arial"/>
          <w:sz w:val="20"/>
          <w:szCs w:val="20"/>
        </w:rPr>
      </w:pPr>
    </w:p>
    <w:p w14:paraId="7D47654D" w14:textId="493B131E" w:rsidR="00942172" w:rsidRPr="00C40081" w:rsidRDefault="00942172" w:rsidP="00F9517B">
      <w:pPr>
        <w:spacing w:line="360" w:lineRule="auto"/>
        <w:ind w:left="6379" w:hanging="1423"/>
        <w:jc w:val="both"/>
        <w:rPr>
          <w:rFonts w:ascii="Arial" w:hAnsi="Arial" w:cs="Arial"/>
          <w:sz w:val="20"/>
          <w:szCs w:val="20"/>
        </w:rPr>
      </w:pPr>
      <w:r w:rsidRPr="00C40081">
        <w:rPr>
          <w:rFonts w:ascii="Arial" w:hAnsi="Arial" w:cs="Arial"/>
          <w:sz w:val="20"/>
          <w:szCs w:val="20"/>
        </w:rPr>
        <w:t xml:space="preserve">                                        </w:t>
      </w:r>
    </w:p>
    <w:p w14:paraId="3D422AF9" w14:textId="2E775452" w:rsidR="00942172" w:rsidRPr="00C40081" w:rsidRDefault="00942172" w:rsidP="00E720F4">
      <w:pPr>
        <w:spacing w:line="360" w:lineRule="auto"/>
        <w:ind w:left="4956"/>
        <w:jc w:val="both"/>
        <w:rPr>
          <w:rFonts w:ascii="Arial" w:hAnsi="Arial" w:cs="Arial"/>
          <w:sz w:val="20"/>
          <w:szCs w:val="20"/>
        </w:rPr>
      </w:pPr>
    </w:p>
    <w:p w14:paraId="32EA9AAB" w14:textId="77777777" w:rsidR="00942172" w:rsidRPr="00C40081" w:rsidRDefault="00942172" w:rsidP="00E720F4">
      <w:pPr>
        <w:spacing w:line="360" w:lineRule="auto"/>
        <w:ind w:left="4956"/>
        <w:jc w:val="both"/>
        <w:rPr>
          <w:rFonts w:ascii="Arial" w:hAnsi="Arial" w:cs="Arial"/>
          <w:sz w:val="20"/>
          <w:szCs w:val="20"/>
        </w:rPr>
      </w:pPr>
    </w:p>
    <w:p w14:paraId="64395E9A" w14:textId="36D83961" w:rsidR="00E720F4" w:rsidRPr="00912345" w:rsidRDefault="00E720F4" w:rsidP="00912345">
      <w:pPr>
        <w:ind w:left="4956"/>
        <w:jc w:val="both"/>
        <w:rPr>
          <w:rFonts w:ascii="Arial" w:hAnsi="Arial" w:cs="Arial"/>
          <w:sz w:val="18"/>
          <w:szCs w:val="18"/>
        </w:rPr>
      </w:pPr>
      <w:r w:rsidRPr="00912345">
        <w:rPr>
          <w:rFonts w:ascii="Arial" w:hAnsi="Arial" w:cs="Arial"/>
          <w:sz w:val="18"/>
          <w:szCs w:val="18"/>
        </w:rPr>
        <w:t xml:space="preserve"> </w:t>
      </w:r>
      <w:r w:rsidR="00912345" w:rsidRPr="00912345">
        <w:rPr>
          <w:rFonts w:ascii="Arial" w:hAnsi="Arial" w:cs="Arial"/>
          <w:sz w:val="18"/>
          <w:szCs w:val="18"/>
        </w:rPr>
        <w:t>Zatwierdził</w:t>
      </w:r>
    </w:p>
    <w:p w14:paraId="201DFDA1" w14:textId="2F7DDE53" w:rsidR="00912345" w:rsidRPr="00912345" w:rsidRDefault="00912345" w:rsidP="00912345">
      <w:pPr>
        <w:ind w:left="4956"/>
        <w:jc w:val="both"/>
        <w:rPr>
          <w:rFonts w:ascii="Arial" w:hAnsi="Arial" w:cs="Arial"/>
          <w:sz w:val="18"/>
          <w:szCs w:val="18"/>
        </w:rPr>
      </w:pPr>
      <w:r w:rsidRPr="00912345">
        <w:rPr>
          <w:rFonts w:ascii="Arial" w:hAnsi="Arial" w:cs="Arial"/>
          <w:sz w:val="18"/>
          <w:szCs w:val="18"/>
        </w:rPr>
        <w:t>17.02.2023 r.</w:t>
      </w:r>
    </w:p>
    <w:p w14:paraId="62412D61" w14:textId="5D6CED4B" w:rsidR="00912345" w:rsidRPr="00912345" w:rsidRDefault="00912345" w:rsidP="00912345">
      <w:pPr>
        <w:ind w:left="4956"/>
        <w:jc w:val="both"/>
        <w:rPr>
          <w:rFonts w:ascii="Arial" w:hAnsi="Arial" w:cs="Arial"/>
          <w:sz w:val="18"/>
          <w:szCs w:val="18"/>
        </w:rPr>
      </w:pPr>
      <w:r w:rsidRPr="00912345">
        <w:rPr>
          <w:rFonts w:ascii="Arial" w:hAnsi="Arial" w:cs="Arial"/>
          <w:sz w:val="18"/>
          <w:szCs w:val="18"/>
        </w:rPr>
        <w:t>z up. Burmistrza</w:t>
      </w:r>
    </w:p>
    <w:p w14:paraId="30DF2D12" w14:textId="27B43131" w:rsidR="00912345" w:rsidRPr="00912345" w:rsidRDefault="00912345" w:rsidP="00912345">
      <w:pPr>
        <w:ind w:left="4956"/>
        <w:jc w:val="both"/>
        <w:rPr>
          <w:rFonts w:ascii="Arial" w:hAnsi="Arial" w:cs="Arial"/>
          <w:sz w:val="18"/>
          <w:szCs w:val="18"/>
        </w:rPr>
      </w:pPr>
      <w:r w:rsidRPr="00912345">
        <w:rPr>
          <w:rFonts w:ascii="Arial" w:hAnsi="Arial" w:cs="Arial"/>
          <w:sz w:val="18"/>
          <w:szCs w:val="18"/>
        </w:rPr>
        <w:t>Lesław Kubik</w:t>
      </w:r>
    </w:p>
    <w:p w14:paraId="46CFEEE8" w14:textId="1C45626F" w:rsidR="00912345" w:rsidRPr="00912345" w:rsidRDefault="00912345" w:rsidP="00912345">
      <w:pPr>
        <w:ind w:left="4956"/>
        <w:jc w:val="both"/>
        <w:rPr>
          <w:rFonts w:ascii="Arial" w:hAnsi="Arial" w:cs="Arial"/>
          <w:sz w:val="18"/>
          <w:szCs w:val="18"/>
        </w:rPr>
      </w:pPr>
      <w:r w:rsidRPr="00912345">
        <w:rPr>
          <w:rFonts w:ascii="Arial" w:hAnsi="Arial" w:cs="Arial"/>
          <w:sz w:val="18"/>
          <w:szCs w:val="18"/>
        </w:rPr>
        <w:t>Zastępca Burmistrza</w:t>
      </w:r>
    </w:p>
    <w:p w14:paraId="05B6915F" w14:textId="6EB6737C" w:rsidR="009E238A" w:rsidRPr="00C40081" w:rsidRDefault="009E238A" w:rsidP="00DE7EFB">
      <w:pPr>
        <w:spacing w:line="360" w:lineRule="auto"/>
        <w:ind w:left="4956"/>
        <w:jc w:val="both"/>
        <w:rPr>
          <w:rFonts w:ascii="Arial" w:hAnsi="Arial" w:cs="Arial"/>
          <w:sz w:val="20"/>
          <w:szCs w:val="20"/>
        </w:rPr>
      </w:pPr>
    </w:p>
    <w:p w14:paraId="68794B63" w14:textId="77777777" w:rsidR="002971C1" w:rsidRPr="00C40081" w:rsidRDefault="002971C1" w:rsidP="00DE7EFB">
      <w:pPr>
        <w:spacing w:line="360" w:lineRule="auto"/>
        <w:ind w:left="4956"/>
        <w:jc w:val="both"/>
        <w:rPr>
          <w:rFonts w:ascii="Arial" w:hAnsi="Arial" w:cs="Arial"/>
          <w:sz w:val="20"/>
          <w:szCs w:val="20"/>
        </w:rPr>
      </w:pPr>
    </w:p>
    <w:p w14:paraId="47F38DDA" w14:textId="77777777" w:rsidR="00804059" w:rsidRPr="00C40081" w:rsidRDefault="00804059" w:rsidP="00DE7EFB">
      <w:pPr>
        <w:spacing w:line="360" w:lineRule="auto"/>
        <w:jc w:val="both"/>
        <w:rPr>
          <w:rFonts w:ascii="Arial" w:hAnsi="Arial" w:cs="Arial"/>
          <w:sz w:val="20"/>
          <w:szCs w:val="20"/>
        </w:rPr>
      </w:pPr>
    </w:p>
    <w:p w14:paraId="6595C1B4" w14:textId="77777777" w:rsidR="00FC76AF" w:rsidRPr="00C40081" w:rsidRDefault="00FC76AF" w:rsidP="00DE7EFB">
      <w:pPr>
        <w:spacing w:line="360" w:lineRule="auto"/>
        <w:jc w:val="both"/>
        <w:rPr>
          <w:rFonts w:ascii="Arial" w:hAnsi="Arial" w:cs="Arial"/>
          <w:sz w:val="20"/>
          <w:szCs w:val="20"/>
        </w:rPr>
      </w:pPr>
    </w:p>
    <w:p w14:paraId="3D350A9B" w14:textId="77777777" w:rsidR="00CA6E3E" w:rsidRPr="00C40081" w:rsidRDefault="00CA6E3E" w:rsidP="00DE7EFB">
      <w:pPr>
        <w:spacing w:line="360" w:lineRule="auto"/>
        <w:jc w:val="both"/>
        <w:rPr>
          <w:rFonts w:ascii="Arial" w:hAnsi="Arial" w:cs="Arial"/>
          <w:sz w:val="20"/>
          <w:szCs w:val="20"/>
        </w:rPr>
      </w:pPr>
    </w:p>
    <w:p w14:paraId="31734C21" w14:textId="77777777" w:rsidR="00A660D2" w:rsidRPr="00C40081" w:rsidRDefault="00A660D2" w:rsidP="00DE7EFB">
      <w:pPr>
        <w:spacing w:line="360" w:lineRule="auto"/>
        <w:jc w:val="both"/>
        <w:rPr>
          <w:rFonts w:ascii="Arial" w:hAnsi="Arial" w:cs="Arial"/>
          <w:sz w:val="20"/>
          <w:szCs w:val="20"/>
        </w:rPr>
      </w:pPr>
    </w:p>
    <w:p w14:paraId="385DA461" w14:textId="77777777" w:rsidR="00A660D2" w:rsidRPr="00C40081" w:rsidRDefault="00A660D2" w:rsidP="00DE7EFB">
      <w:pPr>
        <w:spacing w:line="360" w:lineRule="auto"/>
        <w:jc w:val="both"/>
        <w:rPr>
          <w:rFonts w:ascii="Arial" w:hAnsi="Arial" w:cs="Arial"/>
          <w:sz w:val="20"/>
          <w:szCs w:val="20"/>
        </w:rPr>
      </w:pPr>
    </w:p>
    <w:p w14:paraId="7B77DC2D" w14:textId="77777777" w:rsidR="00A660D2" w:rsidRPr="00C40081" w:rsidRDefault="00A660D2" w:rsidP="00DE7EFB">
      <w:pPr>
        <w:spacing w:line="360" w:lineRule="auto"/>
        <w:jc w:val="both"/>
        <w:rPr>
          <w:rFonts w:ascii="Arial" w:hAnsi="Arial" w:cs="Arial"/>
          <w:sz w:val="20"/>
          <w:szCs w:val="20"/>
        </w:rPr>
      </w:pPr>
    </w:p>
    <w:p w14:paraId="40469A5E" w14:textId="77777777" w:rsidR="00A660D2" w:rsidRPr="00C40081" w:rsidRDefault="00A660D2" w:rsidP="00DE7EFB">
      <w:pPr>
        <w:spacing w:line="360" w:lineRule="auto"/>
        <w:jc w:val="both"/>
        <w:rPr>
          <w:rFonts w:ascii="Arial" w:hAnsi="Arial" w:cs="Arial"/>
          <w:sz w:val="20"/>
          <w:szCs w:val="20"/>
        </w:rPr>
      </w:pPr>
    </w:p>
    <w:p w14:paraId="766E7BC5" w14:textId="078F2437" w:rsidR="00ED351B" w:rsidRPr="00C40081" w:rsidRDefault="00ED351B" w:rsidP="00DE7EFB">
      <w:pPr>
        <w:spacing w:line="360" w:lineRule="auto"/>
        <w:jc w:val="both"/>
        <w:rPr>
          <w:rFonts w:ascii="Arial" w:hAnsi="Arial" w:cs="Arial"/>
          <w:sz w:val="20"/>
          <w:szCs w:val="20"/>
        </w:rPr>
      </w:pPr>
    </w:p>
    <w:tbl>
      <w:tblPr>
        <w:tblStyle w:val="Tabela-Siatka"/>
        <w:tblpPr w:leftFromText="141" w:rightFromText="141" w:vertAnchor="page" w:horzAnchor="margin" w:tblpY="2416"/>
        <w:tblW w:w="0" w:type="auto"/>
        <w:tblLook w:val="04A0" w:firstRow="1" w:lastRow="0" w:firstColumn="1" w:lastColumn="0" w:noHBand="0" w:noVBand="1"/>
      </w:tblPr>
      <w:tblGrid>
        <w:gridCol w:w="1696"/>
        <w:gridCol w:w="7366"/>
      </w:tblGrid>
      <w:tr w:rsidR="0042651E" w:rsidRPr="00C40081" w14:paraId="7D384929" w14:textId="77777777" w:rsidTr="002A0230">
        <w:tc>
          <w:tcPr>
            <w:tcW w:w="9062" w:type="dxa"/>
            <w:gridSpan w:val="2"/>
            <w:tcBorders>
              <w:top w:val="nil"/>
              <w:left w:val="nil"/>
              <w:right w:val="nil"/>
            </w:tcBorders>
          </w:tcPr>
          <w:p w14:paraId="5AF17C3E" w14:textId="77777777" w:rsidR="0042651E" w:rsidRPr="00C40081" w:rsidRDefault="0042651E" w:rsidP="002A0230">
            <w:pPr>
              <w:spacing w:before="240" w:after="240"/>
              <w:rPr>
                <w:rFonts w:ascii="Arial" w:hAnsi="Arial" w:cs="Arial"/>
                <w:sz w:val="20"/>
                <w:szCs w:val="20"/>
              </w:rPr>
            </w:pPr>
            <w:r w:rsidRPr="00C40081">
              <w:rPr>
                <w:rFonts w:ascii="Arial" w:hAnsi="Arial" w:cs="Arial"/>
                <w:b/>
                <w:bCs/>
                <w:sz w:val="22"/>
                <w:szCs w:val="22"/>
                <w:u w:val="single"/>
              </w:rPr>
              <w:t>SPECYFIKACJA WARUNKÓW ZAMÓWIENIA, zwana dalej SWZ zawiera:</w:t>
            </w:r>
          </w:p>
        </w:tc>
      </w:tr>
      <w:tr w:rsidR="0042651E" w:rsidRPr="00C40081" w14:paraId="2A64687B" w14:textId="77777777" w:rsidTr="002A0230">
        <w:tc>
          <w:tcPr>
            <w:tcW w:w="1696" w:type="dxa"/>
          </w:tcPr>
          <w:p w14:paraId="735BA6A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w:t>
            </w:r>
          </w:p>
        </w:tc>
        <w:tc>
          <w:tcPr>
            <w:tcW w:w="7366" w:type="dxa"/>
          </w:tcPr>
          <w:p w14:paraId="1E1518C8"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Zamawiającym</w:t>
            </w:r>
          </w:p>
        </w:tc>
      </w:tr>
      <w:tr w:rsidR="0042651E" w:rsidRPr="00C40081" w14:paraId="77ADEC06" w14:textId="77777777" w:rsidTr="002A0230">
        <w:tc>
          <w:tcPr>
            <w:tcW w:w="1696" w:type="dxa"/>
          </w:tcPr>
          <w:p w14:paraId="6908F6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w:t>
            </w:r>
          </w:p>
        </w:tc>
        <w:tc>
          <w:tcPr>
            <w:tcW w:w="7366" w:type="dxa"/>
          </w:tcPr>
          <w:p w14:paraId="17E6433B" w14:textId="77777777" w:rsidR="0042651E" w:rsidRPr="00C40081" w:rsidRDefault="0042651E" w:rsidP="002A0230">
            <w:pPr>
              <w:rPr>
                <w:rFonts w:ascii="Arial" w:hAnsi="Arial" w:cs="Arial"/>
                <w:sz w:val="20"/>
                <w:szCs w:val="20"/>
              </w:rPr>
            </w:pPr>
            <w:r w:rsidRPr="00C40081">
              <w:rPr>
                <w:rFonts w:ascii="Arial" w:hAnsi="Arial" w:cs="Arial"/>
                <w:sz w:val="20"/>
                <w:szCs w:val="20"/>
              </w:rPr>
              <w:t>Tryb udzielenia zamówienia</w:t>
            </w:r>
          </w:p>
        </w:tc>
      </w:tr>
      <w:tr w:rsidR="0042651E" w:rsidRPr="00C40081" w14:paraId="615CD865" w14:textId="77777777" w:rsidTr="002A0230">
        <w:tc>
          <w:tcPr>
            <w:tcW w:w="1696" w:type="dxa"/>
          </w:tcPr>
          <w:p w14:paraId="664487D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3</w:t>
            </w:r>
          </w:p>
        </w:tc>
        <w:tc>
          <w:tcPr>
            <w:tcW w:w="7366" w:type="dxa"/>
          </w:tcPr>
          <w:p w14:paraId="6E1CC921" w14:textId="77777777" w:rsidR="0042651E" w:rsidRPr="00C40081" w:rsidRDefault="0042651E" w:rsidP="002A0230">
            <w:pPr>
              <w:rPr>
                <w:rFonts w:ascii="Arial" w:hAnsi="Arial" w:cs="Arial"/>
                <w:sz w:val="20"/>
                <w:szCs w:val="20"/>
              </w:rPr>
            </w:pPr>
            <w:r w:rsidRPr="00C40081">
              <w:rPr>
                <w:rFonts w:ascii="Arial" w:hAnsi="Arial" w:cs="Arial"/>
                <w:sz w:val="20"/>
                <w:szCs w:val="20"/>
              </w:rPr>
              <w:t>Ochrona danych osobowych</w:t>
            </w:r>
          </w:p>
        </w:tc>
      </w:tr>
      <w:tr w:rsidR="0042651E" w:rsidRPr="00C40081" w14:paraId="1BFA9439" w14:textId="77777777" w:rsidTr="002A0230">
        <w:tc>
          <w:tcPr>
            <w:tcW w:w="1696" w:type="dxa"/>
          </w:tcPr>
          <w:p w14:paraId="41E679A0"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4</w:t>
            </w:r>
          </w:p>
        </w:tc>
        <w:tc>
          <w:tcPr>
            <w:tcW w:w="7366" w:type="dxa"/>
          </w:tcPr>
          <w:p w14:paraId="41D4CE49"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w:t>
            </w:r>
          </w:p>
        </w:tc>
      </w:tr>
      <w:tr w:rsidR="0042651E" w:rsidRPr="00C40081" w14:paraId="14E37CA0" w14:textId="77777777" w:rsidTr="002A0230">
        <w:tc>
          <w:tcPr>
            <w:tcW w:w="1696" w:type="dxa"/>
          </w:tcPr>
          <w:p w14:paraId="7715100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5</w:t>
            </w:r>
          </w:p>
        </w:tc>
        <w:tc>
          <w:tcPr>
            <w:tcW w:w="7366" w:type="dxa"/>
          </w:tcPr>
          <w:p w14:paraId="7E155ED1" w14:textId="77777777" w:rsidR="0042651E" w:rsidRPr="00C40081" w:rsidRDefault="0042651E" w:rsidP="002A0230">
            <w:pPr>
              <w:rPr>
                <w:rFonts w:ascii="Arial" w:hAnsi="Arial" w:cs="Arial"/>
                <w:sz w:val="20"/>
                <w:szCs w:val="20"/>
              </w:rPr>
            </w:pPr>
            <w:r w:rsidRPr="00C40081">
              <w:rPr>
                <w:rFonts w:ascii="Arial" w:hAnsi="Arial" w:cs="Arial"/>
                <w:sz w:val="20"/>
                <w:szCs w:val="20"/>
              </w:rPr>
              <w:t>Termin realizacji</w:t>
            </w:r>
          </w:p>
        </w:tc>
      </w:tr>
      <w:tr w:rsidR="0042651E" w:rsidRPr="00C40081" w14:paraId="37D49274" w14:textId="77777777" w:rsidTr="002A0230">
        <w:tc>
          <w:tcPr>
            <w:tcW w:w="1696" w:type="dxa"/>
          </w:tcPr>
          <w:p w14:paraId="7630D3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6</w:t>
            </w:r>
          </w:p>
        </w:tc>
        <w:tc>
          <w:tcPr>
            <w:tcW w:w="7366" w:type="dxa"/>
          </w:tcPr>
          <w:p w14:paraId="4A40ED18" w14:textId="77777777" w:rsidR="0042651E" w:rsidRPr="00C40081" w:rsidRDefault="0042651E" w:rsidP="002A0230">
            <w:pPr>
              <w:rPr>
                <w:rFonts w:ascii="Arial" w:hAnsi="Arial" w:cs="Arial"/>
                <w:sz w:val="20"/>
                <w:szCs w:val="20"/>
              </w:rPr>
            </w:pPr>
            <w:r w:rsidRPr="00C40081">
              <w:rPr>
                <w:rFonts w:ascii="Arial" w:hAnsi="Arial" w:cs="Arial"/>
                <w:sz w:val="20"/>
                <w:szCs w:val="20"/>
              </w:rPr>
              <w:t>Warunki udziału w postępowaniu</w:t>
            </w:r>
          </w:p>
        </w:tc>
      </w:tr>
      <w:tr w:rsidR="0042651E" w:rsidRPr="00C40081" w14:paraId="64A5801F" w14:textId="77777777" w:rsidTr="002A0230">
        <w:tc>
          <w:tcPr>
            <w:tcW w:w="1696" w:type="dxa"/>
          </w:tcPr>
          <w:p w14:paraId="710332B8"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7</w:t>
            </w:r>
          </w:p>
        </w:tc>
        <w:tc>
          <w:tcPr>
            <w:tcW w:w="7366" w:type="dxa"/>
          </w:tcPr>
          <w:p w14:paraId="22BDC118" w14:textId="77777777" w:rsidR="0042651E" w:rsidRPr="00C40081" w:rsidRDefault="0042651E" w:rsidP="002A0230">
            <w:pPr>
              <w:rPr>
                <w:rFonts w:ascii="Arial" w:hAnsi="Arial" w:cs="Arial"/>
                <w:sz w:val="20"/>
                <w:szCs w:val="20"/>
              </w:rPr>
            </w:pPr>
            <w:r w:rsidRPr="00C40081">
              <w:rPr>
                <w:rFonts w:ascii="Arial" w:hAnsi="Arial" w:cs="Arial"/>
                <w:sz w:val="20"/>
                <w:szCs w:val="20"/>
              </w:rPr>
              <w:t>Podstawy wykluczenia</w:t>
            </w:r>
          </w:p>
        </w:tc>
      </w:tr>
      <w:tr w:rsidR="0042651E" w:rsidRPr="00C40081" w14:paraId="050537A1" w14:textId="77777777" w:rsidTr="002A0230">
        <w:tc>
          <w:tcPr>
            <w:tcW w:w="1696" w:type="dxa"/>
          </w:tcPr>
          <w:p w14:paraId="3C310D43"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8</w:t>
            </w:r>
          </w:p>
        </w:tc>
        <w:tc>
          <w:tcPr>
            <w:tcW w:w="7366" w:type="dxa"/>
          </w:tcPr>
          <w:p w14:paraId="40D6A1AD" w14:textId="77777777" w:rsidR="0042651E" w:rsidRPr="00C40081" w:rsidRDefault="0042651E" w:rsidP="002A0230">
            <w:pPr>
              <w:rPr>
                <w:rFonts w:ascii="Arial" w:hAnsi="Arial" w:cs="Arial"/>
                <w:bCs/>
                <w:sz w:val="20"/>
                <w:szCs w:val="20"/>
              </w:rPr>
            </w:pPr>
            <w:r w:rsidRPr="00C40081">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42651E" w:rsidRPr="00C40081" w14:paraId="033A9D65" w14:textId="77777777" w:rsidTr="002A0230">
        <w:tc>
          <w:tcPr>
            <w:tcW w:w="1696" w:type="dxa"/>
          </w:tcPr>
          <w:p w14:paraId="3433BD6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9</w:t>
            </w:r>
          </w:p>
        </w:tc>
        <w:tc>
          <w:tcPr>
            <w:tcW w:w="7366" w:type="dxa"/>
          </w:tcPr>
          <w:p w14:paraId="3FF709AA" w14:textId="77777777" w:rsidR="0042651E" w:rsidRPr="00C40081" w:rsidRDefault="0042651E" w:rsidP="002A0230">
            <w:pPr>
              <w:rPr>
                <w:rFonts w:ascii="Arial" w:hAnsi="Arial" w:cs="Arial"/>
                <w:sz w:val="20"/>
                <w:szCs w:val="20"/>
              </w:rPr>
            </w:pPr>
            <w:r w:rsidRPr="00C40081">
              <w:rPr>
                <w:rFonts w:ascii="Arial" w:hAnsi="Arial" w:cs="Arial"/>
                <w:sz w:val="20"/>
                <w:szCs w:val="20"/>
              </w:rPr>
              <w:t>Poleganie na zasobach innych podmiotów</w:t>
            </w:r>
          </w:p>
        </w:tc>
      </w:tr>
      <w:tr w:rsidR="0042651E" w:rsidRPr="00C40081" w14:paraId="72B8E291" w14:textId="77777777" w:rsidTr="002A0230">
        <w:tc>
          <w:tcPr>
            <w:tcW w:w="1696" w:type="dxa"/>
          </w:tcPr>
          <w:p w14:paraId="7AB4EE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10</w:t>
            </w:r>
          </w:p>
        </w:tc>
        <w:tc>
          <w:tcPr>
            <w:tcW w:w="7366" w:type="dxa"/>
          </w:tcPr>
          <w:p w14:paraId="0A40CB03" w14:textId="77777777" w:rsidR="0042651E" w:rsidRPr="00C40081" w:rsidRDefault="0042651E" w:rsidP="002A0230">
            <w:pPr>
              <w:rPr>
                <w:rFonts w:ascii="Arial" w:hAnsi="Arial" w:cs="Arial"/>
                <w:sz w:val="20"/>
                <w:szCs w:val="20"/>
              </w:rPr>
            </w:pPr>
            <w:r w:rsidRPr="00C40081">
              <w:rPr>
                <w:rFonts w:ascii="Arial" w:hAnsi="Arial" w:cs="Arial"/>
                <w:sz w:val="20"/>
                <w:szCs w:val="20"/>
              </w:rPr>
              <w:t>Umowa</w:t>
            </w:r>
          </w:p>
        </w:tc>
      </w:tr>
      <w:tr w:rsidR="0042651E" w:rsidRPr="00C40081" w14:paraId="05BF3711" w14:textId="77777777" w:rsidTr="002A0230">
        <w:tc>
          <w:tcPr>
            <w:tcW w:w="1696" w:type="dxa"/>
          </w:tcPr>
          <w:p w14:paraId="39D8C2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11</w:t>
            </w:r>
          </w:p>
        </w:tc>
        <w:tc>
          <w:tcPr>
            <w:tcW w:w="7366" w:type="dxa"/>
          </w:tcPr>
          <w:p w14:paraId="4BAB4D3F"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środkach komunikacji elektronicznej</w:t>
            </w:r>
          </w:p>
        </w:tc>
      </w:tr>
      <w:tr w:rsidR="0042651E" w:rsidRPr="00C40081" w14:paraId="3CBFEBF7" w14:textId="77777777" w:rsidTr="002A0230">
        <w:tc>
          <w:tcPr>
            <w:tcW w:w="1696" w:type="dxa"/>
          </w:tcPr>
          <w:p w14:paraId="13B03E1A"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12</w:t>
            </w:r>
          </w:p>
        </w:tc>
        <w:tc>
          <w:tcPr>
            <w:tcW w:w="7366" w:type="dxa"/>
          </w:tcPr>
          <w:p w14:paraId="6B4B2463" w14:textId="77777777" w:rsidR="0042651E" w:rsidRPr="00C40081" w:rsidRDefault="0042651E" w:rsidP="002A0230">
            <w:pPr>
              <w:rPr>
                <w:rFonts w:ascii="Arial" w:hAnsi="Arial" w:cs="Arial"/>
                <w:sz w:val="20"/>
                <w:szCs w:val="20"/>
              </w:rPr>
            </w:pPr>
            <w:r w:rsidRPr="00C40081">
              <w:rPr>
                <w:rFonts w:ascii="Arial" w:hAnsi="Arial" w:cs="Arial"/>
                <w:sz w:val="20"/>
                <w:szCs w:val="20"/>
              </w:rPr>
              <w:t>Opis sposobu przygotowania oferty</w:t>
            </w:r>
          </w:p>
        </w:tc>
      </w:tr>
      <w:tr w:rsidR="0042651E" w:rsidRPr="00C40081" w14:paraId="37BD5533" w14:textId="77777777" w:rsidTr="002A0230">
        <w:tc>
          <w:tcPr>
            <w:tcW w:w="1696" w:type="dxa"/>
          </w:tcPr>
          <w:p w14:paraId="29CC4244"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13</w:t>
            </w:r>
          </w:p>
        </w:tc>
        <w:tc>
          <w:tcPr>
            <w:tcW w:w="7366" w:type="dxa"/>
          </w:tcPr>
          <w:p w14:paraId="1C16F4E2" w14:textId="77777777" w:rsidR="0042651E" w:rsidRPr="00C40081" w:rsidRDefault="0042651E" w:rsidP="002A0230">
            <w:pPr>
              <w:rPr>
                <w:rFonts w:ascii="Arial" w:hAnsi="Arial" w:cs="Arial"/>
                <w:sz w:val="20"/>
                <w:szCs w:val="20"/>
              </w:rPr>
            </w:pPr>
            <w:r w:rsidRPr="00C40081">
              <w:rPr>
                <w:rFonts w:ascii="Arial" w:hAnsi="Arial" w:cs="Arial"/>
                <w:sz w:val="20"/>
                <w:szCs w:val="20"/>
              </w:rPr>
              <w:t>Sposób obliczenia ceny</w:t>
            </w:r>
          </w:p>
        </w:tc>
      </w:tr>
      <w:tr w:rsidR="0042651E" w:rsidRPr="00C40081" w14:paraId="47831D22" w14:textId="77777777" w:rsidTr="002A0230">
        <w:tc>
          <w:tcPr>
            <w:tcW w:w="1696" w:type="dxa"/>
          </w:tcPr>
          <w:p w14:paraId="757A49D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14</w:t>
            </w:r>
          </w:p>
        </w:tc>
        <w:tc>
          <w:tcPr>
            <w:tcW w:w="7366" w:type="dxa"/>
          </w:tcPr>
          <w:p w14:paraId="6F706FEF" w14:textId="77777777" w:rsidR="0042651E" w:rsidRPr="00C40081" w:rsidRDefault="0042651E" w:rsidP="002A0230">
            <w:pPr>
              <w:rPr>
                <w:rFonts w:ascii="Arial" w:hAnsi="Arial" w:cs="Arial"/>
                <w:sz w:val="20"/>
                <w:szCs w:val="20"/>
              </w:rPr>
            </w:pPr>
            <w:r w:rsidRPr="00C40081">
              <w:rPr>
                <w:rFonts w:ascii="Arial" w:hAnsi="Arial" w:cs="Arial"/>
                <w:sz w:val="20"/>
                <w:szCs w:val="20"/>
              </w:rPr>
              <w:t>Kryteria oceny ofert</w:t>
            </w:r>
          </w:p>
        </w:tc>
      </w:tr>
      <w:tr w:rsidR="0042651E" w:rsidRPr="00C40081" w14:paraId="7480FEF8" w14:textId="77777777" w:rsidTr="002A0230">
        <w:tc>
          <w:tcPr>
            <w:tcW w:w="1696" w:type="dxa"/>
          </w:tcPr>
          <w:p w14:paraId="0C017E31"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15</w:t>
            </w:r>
          </w:p>
        </w:tc>
        <w:tc>
          <w:tcPr>
            <w:tcW w:w="7366" w:type="dxa"/>
          </w:tcPr>
          <w:p w14:paraId="3052D34D" w14:textId="77777777" w:rsidR="0042651E" w:rsidRPr="00C40081" w:rsidRDefault="0042651E" w:rsidP="002A0230">
            <w:pPr>
              <w:rPr>
                <w:rFonts w:ascii="Arial" w:hAnsi="Arial" w:cs="Arial"/>
                <w:sz w:val="20"/>
                <w:szCs w:val="20"/>
              </w:rPr>
            </w:pPr>
            <w:r w:rsidRPr="00C40081">
              <w:rPr>
                <w:rFonts w:ascii="Arial" w:hAnsi="Arial" w:cs="Arial"/>
                <w:sz w:val="20"/>
                <w:szCs w:val="20"/>
              </w:rPr>
              <w:t>Wymagania dotyczące wadium</w:t>
            </w:r>
          </w:p>
        </w:tc>
      </w:tr>
      <w:tr w:rsidR="0042651E" w:rsidRPr="00C40081" w14:paraId="0D7B71A1" w14:textId="77777777" w:rsidTr="002A0230">
        <w:tc>
          <w:tcPr>
            <w:tcW w:w="1696" w:type="dxa"/>
          </w:tcPr>
          <w:p w14:paraId="13C273A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16</w:t>
            </w:r>
          </w:p>
        </w:tc>
        <w:tc>
          <w:tcPr>
            <w:tcW w:w="7366" w:type="dxa"/>
          </w:tcPr>
          <w:p w14:paraId="25DC3F77" w14:textId="77777777" w:rsidR="0042651E" w:rsidRPr="00C40081" w:rsidRDefault="0042651E" w:rsidP="002A0230">
            <w:pPr>
              <w:rPr>
                <w:rFonts w:ascii="Arial" w:hAnsi="Arial" w:cs="Arial"/>
                <w:sz w:val="20"/>
                <w:szCs w:val="20"/>
              </w:rPr>
            </w:pPr>
            <w:r w:rsidRPr="00C40081">
              <w:rPr>
                <w:rFonts w:ascii="Arial" w:hAnsi="Arial" w:cs="Arial"/>
                <w:sz w:val="20"/>
                <w:szCs w:val="20"/>
              </w:rPr>
              <w:t>Sposób oraz termin składania ofert</w:t>
            </w:r>
          </w:p>
        </w:tc>
      </w:tr>
      <w:tr w:rsidR="0042651E" w:rsidRPr="00C40081" w14:paraId="4C777E27" w14:textId="77777777" w:rsidTr="002A0230">
        <w:tc>
          <w:tcPr>
            <w:tcW w:w="1696" w:type="dxa"/>
          </w:tcPr>
          <w:p w14:paraId="53C2E63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17</w:t>
            </w:r>
          </w:p>
        </w:tc>
        <w:tc>
          <w:tcPr>
            <w:tcW w:w="7366" w:type="dxa"/>
          </w:tcPr>
          <w:p w14:paraId="77066C59" w14:textId="77777777" w:rsidR="0042651E" w:rsidRPr="00C40081" w:rsidRDefault="0042651E" w:rsidP="002A0230">
            <w:pPr>
              <w:rPr>
                <w:rFonts w:ascii="Arial" w:hAnsi="Arial" w:cs="Arial"/>
                <w:sz w:val="20"/>
                <w:szCs w:val="20"/>
              </w:rPr>
            </w:pPr>
            <w:r w:rsidRPr="00C40081">
              <w:rPr>
                <w:rFonts w:ascii="Arial" w:hAnsi="Arial" w:cs="Arial"/>
                <w:sz w:val="20"/>
                <w:szCs w:val="20"/>
              </w:rPr>
              <w:t>Termin otwarcia ofert</w:t>
            </w:r>
          </w:p>
        </w:tc>
      </w:tr>
      <w:tr w:rsidR="0042651E" w:rsidRPr="00C40081" w14:paraId="5F1A5303" w14:textId="77777777" w:rsidTr="002A0230">
        <w:tc>
          <w:tcPr>
            <w:tcW w:w="1696" w:type="dxa"/>
          </w:tcPr>
          <w:p w14:paraId="1F2F86B2"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18</w:t>
            </w:r>
          </w:p>
        </w:tc>
        <w:tc>
          <w:tcPr>
            <w:tcW w:w="7366" w:type="dxa"/>
          </w:tcPr>
          <w:p w14:paraId="7D4F1D0C" w14:textId="77777777" w:rsidR="0042651E" w:rsidRPr="00C40081" w:rsidRDefault="0042651E" w:rsidP="002A0230">
            <w:pPr>
              <w:rPr>
                <w:rFonts w:ascii="Arial" w:hAnsi="Arial" w:cs="Arial"/>
                <w:sz w:val="20"/>
                <w:szCs w:val="20"/>
              </w:rPr>
            </w:pPr>
            <w:r w:rsidRPr="00C40081">
              <w:rPr>
                <w:rFonts w:ascii="Arial" w:hAnsi="Arial" w:cs="Arial"/>
                <w:sz w:val="20"/>
                <w:szCs w:val="20"/>
              </w:rPr>
              <w:t>Termin związania ofertą</w:t>
            </w:r>
          </w:p>
        </w:tc>
      </w:tr>
      <w:tr w:rsidR="0042651E" w:rsidRPr="00C40081" w14:paraId="085D2A6A" w14:textId="77777777" w:rsidTr="002A0230">
        <w:tc>
          <w:tcPr>
            <w:tcW w:w="1696" w:type="dxa"/>
          </w:tcPr>
          <w:p w14:paraId="0FEF8B7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19</w:t>
            </w:r>
          </w:p>
        </w:tc>
        <w:tc>
          <w:tcPr>
            <w:tcW w:w="7366" w:type="dxa"/>
          </w:tcPr>
          <w:p w14:paraId="73C5DA86" w14:textId="77777777" w:rsidR="0042651E" w:rsidRPr="00C40081" w:rsidRDefault="0042651E" w:rsidP="002A0230">
            <w:pPr>
              <w:rPr>
                <w:rFonts w:ascii="Arial" w:hAnsi="Arial" w:cs="Arial"/>
                <w:sz w:val="20"/>
                <w:szCs w:val="20"/>
              </w:rPr>
            </w:pPr>
            <w:r w:rsidRPr="00C40081">
              <w:rPr>
                <w:rFonts w:ascii="Arial" w:hAnsi="Arial" w:cs="Arial"/>
                <w:sz w:val="20"/>
                <w:szCs w:val="20"/>
              </w:rPr>
              <w:t>Zabezpieczenie należytego wykonania umowy</w:t>
            </w:r>
          </w:p>
        </w:tc>
      </w:tr>
      <w:tr w:rsidR="0042651E" w:rsidRPr="00C40081" w14:paraId="6CA58B00" w14:textId="77777777" w:rsidTr="002A0230">
        <w:tc>
          <w:tcPr>
            <w:tcW w:w="1696" w:type="dxa"/>
          </w:tcPr>
          <w:p w14:paraId="7930CEFD"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20</w:t>
            </w:r>
          </w:p>
        </w:tc>
        <w:tc>
          <w:tcPr>
            <w:tcW w:w="7366" w:type="dxa"/>
          </w:tcPr>
          <w:p w14:paraId="6081BFBC" w14:textId="77777777" w:rsidR="0042651E" w:rsidRPr="00C40081" w:rsidRDefault="0042651E" w:rsidP="002A0230">
            <w:pPr>
              <w:rPr>
                <w:rFonts w:ascii="Arial" w:hAnsi="Arial" w:cs="Arial"/>
                <w:sz w:val="20"/>
                <w:szCs w:val="20"/>
              </w:rPr>
            </w:pPr>
            <w:r w:rsidRPr="00C40081">
              <w:rPr>
                <w:rFonts w:ascii="Arial" w:hAnsi="Arial" w:cs="Arial"/>
                <w:color w:val="000000"/>
                <w:sz w:val="20"/>
                <w:szCs w:val="20"/>
              </w:rPr>
              <w:t>Informacje o formalnościach, jakie muszą zostać dopełnione po wyborze oferty w celu zawarcia umowy w sprawie zamówienia publicznego</w:t>
            </w:r>
          </w:p>
        </w:tc>
      </w:tr>
      <w:tr w:rsidR="0042651E" w:rsidRPr="00C40081" w14:paraId="4E27FCAD" w14:textId="77777777" w:rsidTr="002A0230">
        <w:tc>
          <w:tcPr>
            <w:tcW w:w="1696" w:type="dxa"/>
          </w:tcPr>
          <w:p w14:paraId="25D27AE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21</w:t>
            </w:r>
          </w:p>
        </w:tc>
        <w:tc>
          <w:tcPr>
            <w:tcW w:w="7366" w:type="dxa"/>
          </w:tcPr>
          <w:p w14:paraId="16C2E716" w14:textId="77777777" w:rsidR="0042651E" w:rsidRPr="00C40081" w:rsidRDefault="0042651E" w:rsidP="002A0230">
            <w:pPr>
              <w:pStyle w:val="Akapitzlist"/>
              <w:autoSpaceDE w:val="0"/>
              <w:autoSpaceDN w:val="0"/>
              <w:adjustRightInd w:val="0"/>
              <w:spacing w:line="360" w:lineRule="auto"/>
              <w:ind w:left="171" w:hanging="171"/>
              <w:rPr>
                <w:rFonts w:ascii="Arial" w:hAnsi="Arial" w:cs="Arial"/>
                <w:color w:val="000000"/>
                <w:sz w:val="20"/>
                <w:szCs w:val="20"/>
              </w:rPr>
            </w:pPr>
            <w:r w:rsidRPr="00C40081">
              <w:rPr>
                <w:rFonts w:ascii="Arial" w:hAnsi="Arial" w:cs="Arial"/>
                <w:color w:val="000000"/>
                <w:sz w:val="20"/>
                <w:szCs w:val="20"/>
              </w:rPr>
              <w:t>Pouczenie o środkach ochrony prawnej przysługujących wykonawcy</w:t>
            </w:r>
          </w:p>
        </w:tc>
      </w:tr>
    </w:tbl>
    <w:p w14:paraId="55C5F1B7" w14:textId="0E7AB138" w:rsidR="00DB2177" w:rsidRPr="00C40081" w:rsidRDefault="00DB2177" w:rsidP="00DE7EFB">
      <w:pPr>
        <w:spacing w:line="360" w:lineRule="auto"/>
        <w:jc w:val="both"/>
        <w:rPr>
          <w:rFonts w:ascii="Arial" w:hAnsi="Arial" w:cs="Arial"/>
          <w:sz w:val="20"/>
          <w:szCs w:val="20"/>
        </w:rPr>
      </w:pPr>
    </w:p>
    <w:p w14:paraId="13ED7156" w14:textId="1721A85E" w:rsidR="0042651E" w:rsidRPr="00C40081" w:rsidRDefault="0042651E" w:rsidP="00DE7EFB">
      <w:pPr>
        <w:spacing w:line="360" w:lineRule="auto"/>
        <w:jc w:val="both"/>
        <w:rPr>
          <w:rFonts w:ascii="Arial" w:hAnsi="Arial" w:cs="Arial"/>
          <w:sz w:val="20"/>
          <w:szCs w:val="20"/>
        </w:rPr>
      </w:pPr>
    </w:p>
    <w:p w14:paraId="0144D380" w14:textId="48729590" w:rsidR="0042651E" w:rsidRPr="00C40081" w:rsidRDefault="0042651E" w:rsidP="00DE7EFB">
      <w:pPr>
        <w:spacing w:line="360" w:lineRule="auto"/>
        <w:jc w:val="both"/>
        <w:rPr>
          <w:rFonts w:ascii="Arial" w:hAnsi="Arial" w:cs="Arial"/>
          <w:sz w:val="20"/>
          <w:szCs w:val="20"/>
        </w:rPr>
      </w:pPr>
    </w:p>
    <w:p w14:paraId="6EE09AC4" w14:textId="399E3442" w:rsidR="0042651E" w:rsidRPr="00C40081" w:rsidRDefault="0042651E" w:rsidP="00DE7EFB">
      <w:pPr>
        <w:spacing w:line="360" w:lineRule="auto"/>
        <w:jc w:val="both"/>
        <w:rPr>
          <w:rFonts w:ascii="Arial" w:hAnsi="Arial" w:cs="Arial"/>
          <w:sz w:val="20"/>
          <w:szCs w:val="20"/>
        </w:rPr>
      </w:pPr>
    </w:p>
    <w:p w14:paraId="0547A6EA" w14:textId="28DB17CE" w:rsidR="0042651E" w:rsidRPr="00C40081" w:rsidRDefault="0042651E" w:rsidP="00DE7EFB">
      <w:pPr>
        <w:spacing w:line="360" w:lineRule="auto"/>
        <w:jc w:val="both"/>
        <w:rPr>
          <w:rFonts w:ascii="Arial" w:hAnsi="Arial" w:cs="Arial"/>
          <w:sz w:val="20"/>
          <w:szCs w:val="20"/>
        </w:rPr>
      </w:pPr>
    </w:p>
    <w:p w14:paraId="782D0789" w14:textId="7286FA78" w:rsidR="0042651E" w:rsidRPr="00C40081" w:rsidRDefault="0042651E" w:rsidP="00DE7EFB">
      <w:pPr>
        <w:spacing w:line="360" w:lineRule="auto"/>
        <w:jc w:val="both"/>
        <w:rPr>
          <w:rFonts w:ascii="Arial" w:hAnsi="Arial" w:cs="Arial"/>
          <w:sz w:val="20"/>
          <w:szCs w:val="20"/>
        </w:rPr>
      </w:pPr>
    </w:p>
    <w:p w14:paraId="3F43B66B" w14:textId="23BA0535" w:rsidR="0042651E" w:rsidRPr="00C40081" w:rsidRDefault="0042651E" w:rsidP="00DE7EFB">
      <w:pPr>
        <w:spacing w:line="360" w:lineRule="auto"/>
        <w:jc w:val="both"/>
        <w:rPr>
          <w:rFonts w:ascii="Arial" w:hAnsi="Arial" w:cs="Arial"/>
          <w:sz w:val="20"/>
          <w:szCs w:val="20"/>
        </w:rPr>
      </w:pPr>
    </w:p>
    <w:p w14:paraId="32669008" w14:textId="23B04B37" w:rsidR="0042651E" w:rsidRPr="00C40081" w:rsidRDefault="0042651E" w:rsidP="00DE7EFB">
      <w:pPr>
        <w:spacing w:line="360" w:lineRule="auto"/>
        <w:jc w:val="both"/>
        <w:rPr>
          <w:rFonts w:ascii="Arial" w:hAnsi="Arial" w:cs="Arial"/>
          <w:sz w:val="20"/>
          <w:szCs w:val="20"/>
        </w:rPr>
      </w:pPr>
    </w:p>
    <w:p w14:paraId="3D423B52" w14:textId="30EA976D" w:rsidR="0042651E" w:rsidRPr="00C40081" w:rsidRDefault="0042651E" w:rsidP="00DE7EFB">
      <w:pPr>
        <w:spacing w:line="360" w:lineRule="auto"/>
        <w:jc w:val="both"/>
        <w:rPr>
          <w:rFonts w:ascii="Arial" w:hAnsi="Arial" w:cs="Arial"/>
          <w:sz w:val="20"/>
          <w:szCs w:val="20"/>
        </w:rPr>
      </w:pPr>
    </w:p>
    <w:p w14:paraId="32BFF3E2" w14:textId="08FC034A" w:rsidR="0042651E" w:rsidRPr="00C40081" w:rsidRDefault="0042651E" w:rsidP="00DE7EFB">
      <w:pPr>
        <w:spacing w:line="360" w:lineRule="auto"/>
        <w:jc w:val="both"/>
        <w:rPr>
          <w:rFonts w:ascii="Arial" w:hAnsi="Arial" w:cs="Arial"/>
          <w:sz w:val="20"/>
          <w:szCs w:val="20"/>
        </w:rPr>
      </w:pPr>
    </w:p>
    <w:p w14:paraId="4716EDB9" w14:textId="55AAA2C1" w:rsidR="0042651E" w:rsidRPr="00C40081" w:rsidRDefault="0042651E" w:rsidP="00DE7EFB">
      <w:pPr>
        <w:spacing w:line="360" w:lineRule="auto"/>
        <w:jc w:val="both"/>
        <w:rPr>
          <w:rFonts w:ascii="Arial" w:hAnsi="Arial" w:cs="Arial"/>
          <w:sz w:val="20"/>
          <w:szCs w:val="20"/>
        </w:rPr>
      </w:pPr>
    </w:p>
    <w:p w14:paraId="0E32AA12" w14:textId="48B333DA" w:rsidR="0042651E" w:rsidRPr="00C40081" w:rsidRDefault="0042651E" w:rsidP="00DE7EFB">
      <w:pPr>
        <w:spacing w:line="360" w:lineRule="auto"/>
        <w:jc w:val="both"/>
        <w:rPr>
          <w:rFonts w:ascii="Arial" w:hAnsi="Arial" w:cs="Arial"/>
          <w:sz w:val="20"/>
          <w:szCs w:val="20"/>
        </w:rPr>
      </w:pPr>
    </w:p>
    <w:p w14:paraId="1DD91EB2" w14:textId="2D7B46BE" w:rsidR="0042651E" w:rsidRPr="00C40081" w:rsidRDefault="0042651E" w:rsidP="00DE7EFB">
      <w:pPr>
        <w:spacing w:line="360" w:lineRule="auto"/>
        <w:jc w:val="both"/>
        <w:rPr>
          <w:rFonts w:ascii="Arial" w:hAnsi="Arial" w:cs="Arial"/>
          <w:sz w:val="20"/>
          <w:szCs w:val="20"/>
        </w:rPr>
      </w:pPr>
    </w:p>
    <w:p w14:paraId="6D55A3B7" w14:textId="09768245" w:rsidR="0042651E" w:rsidRPr="00C40081" w:rsidRDefault="0042651E" w:rsidP="00DE7EFB">
      <w:pPr>
        <w:spacing w:line="360" w:lineRule="auto"/>
        <w:jc w:val="both"/>
        <w:rPr>
          <w:rFonts w:ascii="Arial" w:hAnsi="Arial" w:cs="Arial"/>
          <w:sz w:val="20"/>
          <w:szCs w:val="20"/>
        </w:rPr>
      </w:pPr>
    </w:p>
    <w:p w14:paraId="22703C01" w14:textId="46BAA8E9" w:rsidR="0042651E" w:rsidRPr="00C40081" w:rsidRDefault="0042651E" w:rsidP="00DE7EFB">
      <w:pPr>
        <w:spacing w:line="360" w:lineRule="auto"/>
        <w:jc w:val="both"/>
        <w:rPr>
          <w:rFonts w:ascii="Arial" w:hAnsi="Arial" w:cs="Arial"/>
          <w:sz w:val="20"/>
          <w:szCs w:val="20"/>
        </w:rPr>
      </w:pPr>
    </w:p>
    <w:p w14:paraId="01EED57B" w14:textId="42807333" w:rsidR="0042651E" w:rsidRPr="00C40081" w:rsidRDefault="0042651E" w:rsidP="00DE7EFB">
      <w:pPr>
        <w:spacing w:line="360" w:lineRule="auto"/>
        <w:jc w:val="both"/>
        <w:rPr>
          <w:rFonts w:ascii="Arial" w:hAnsi="Arial" w:cs="Arial"/>
          <w:sz w:val="20"/>
          <w:szCs w:val="20"/>
        </w:rPr>
      </w:pPr>
    </w:p>
    <w:p w14:paraId="54D0491D" w14:textId="5591C95B" w:rsidR="0042651E" w:rsidRPr="00C40081" w:rsidRDefault="0042651E" w:rsidP="00DE7EFB">
      <w:pPr>
        <w:spacing w:line="360" w:lineRule="auto"/>
        <w:jc w:val="both"/>
        <w:rPr>
          <w:rFonts w:ascii="Arial" w:hAnsi="Arial" w:cs="Arial"/>
          <w:sz w:val="20"/>
          <w:szCs w:val="20"/>
        </w:rPr>
      </w:pPr>
    </w:p>
    <w:p w14:paraId="54E69082" w14:textId="2C42AD02" w:rsidR="0042651E" w:rsidRPr="00C40081" w:rsidRDefault="0042651E" w:rsidP="00DE7EFB">
      <w:pPr>
        <w:spacing w:line="360" w:lineRule="auto"/>
        <w:jc w:val="both"/>
        <w:rPr>
          <w:rFonts w:ascii="Arial" w:hAnsi="Arial" w:cs="Arial"/>
          <w:sz w:val="20"/>
          <w:szCs w:val="20"/>
        </w:rPr>
      </w:pPr>
    </w:p>
    <w:p w14:paraId="14F40124" w14:textId="6FDC8CA1" w:rsidR="0042651E" w:rsidRPr="00C40081" w:rsidRDefault="0042651E" w:rsidP="00DE7EFB">
      <w:pPr>
        <w:spacing w:line="360" w:lineRule="auto"/>
        <w:jc w:val="both"/>
        <w:rPr>
          <w:rFonts w:ascii="Arial" w:hAnsi="Arial" w:cs="Arial"/>
          <w:sz w:val="20"/>
          <w:szCs w:val="20"/>
        </w:rPr>
      </w:pPr>
    </w:p>
    <w:p w14:paraId="7B0BF26C" w14:textId="146015D8" w:rsidR="0042651E" w:rsidRPr="00C40081" w:rsidRDefault="0042651E" w:rsidP="00DE7EFB">
      <w:pPr>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C40081" w14:paraId="2D31CAF5" w14:textId="77777777" w:rsidTr="002A0230">
        <w:tc>
          <w:tcPr>
            <w:tcW w:w="9062" w:type="dxa"/>
            <w:gridSpan w:val="2"/>
            <w:tcBorders>
              <w:top w:val="nil"/>
              <w:left w:val="nil"/>
              <w:right w:val="nil"/>
            </w:tcBorders>
          </w:tcPr>
          <w:p w14:paraId="1C4C10EB" w14:textId="77777777" w:rsidR="0042651E" w:rsidRPr="00C40081" w:rsidRDefault="0042651E" w:rsidP="002A0230">
            <w:pPr>
              <w:spacing w:before="240" w:after="240"/>
              <w:rPr>
                <w:rFonts w:ascii="Arial" w:hAnsi="Arial" w:cs="Arial"/>
                <w:color w:val="000000"/>
                <w:sz w:val="20"/>
                <w:szCs w:val="20"/>
              </w:rPr>
            </w:pPr>
            <w:r w:rsidRPr="00C40081">
              <w:rPr>
                <w:rFonts w:ascii="Arial" w:hAnsi="Arial" w:cs="Arial"/>
                <w:b/>
                <w:bCs/>
                <w:sz w:val="22"/>
                <w:szCs w:val="22"/>
                <w:u w:val="single"/>
              </w:rPr>
              <w:t>ZAŁĄCZNIKI DO SWZ:</w:t>
            </w:r>
          </w:p>
        </w:tc>
      </w:tr>
      <w:tr w:rsidR="0042651E" w:rsidRPr="00C40081" w14:paraId="0411C570" w14:textId="77777777" w:rsidTr="002A0230">
        <w:tc>
          <w:tcPr>
            <w:tcW w:w="1696" w:type="dxa"/>
          </w:tcPr>
          <w:p w14:paraId="6A43ECB2"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1</w:t>
            </w:r>
          </w:p>
        </w:tc>
        <w:tc>
          <w:tcPr>
            <w:tcW w:w="7366" w:type="dxa"/>
          </w:tcPr>
          <w:p w14:paraId="4ADC64BF"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Projektowane postanowienia umowy</w:t>
            </w:r>
          </w:p>
        </w:tc>
      </w:tr>
      <w:tr w:rsidR="0042651E" w:rsidRPr="00C40081" w14:paraId="5AA8F8A5" w14:textId="77777777" w:rsidTr="002A0230">
        <w:tc>
          <w:tcPr>
            <w:tcW w:w="1696" w:type="dxa"/>
          </w:tcPr>
          <w:p w14:paraId="38D00931"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2</w:t>
            </w:r>
          </w:p>
        </w:tc>
        <w:tc>
          <w:tcPr>
            <w:tcW w:w="7366" w:type="dxa"/>
          </w:tcPr>
          <w:p w14:paraId="1FFD7CC9"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Formularz Ofertowy</w:t>
            </w:r>
          </w:p>
        </w:tc>
      </w:tr>
      <w:tr w:rsidR="0042651E" w:rsidRPr="00C40081" w14:paraId="5F0322D8" w14:textId="77777777" w:rsidTr="002A0230">
        <w:tc>
          <w:tcPr>
            <w:tcW w:w="1696" w:type="dxa"/>
          </w:tcPr>
          <w:p w14:paraId="1F57B2A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w:t>
            </w:r>
          </w:p>
        </w:tc>
        <w:tc>
          <w:tcPr>
            <w:tcW w:w="7366" w:type="dxa"/>
          </w:tcPr>
          <w:p w14:paraId="026E5D6F" w14:textId="77777777" w:rsidR="0042651E" w:rsidRPr="00C40081" w:rsidRDefault="0042651E" w:rsidP="002A0230">
            <w:pPr>
              <w:rPr>
                <w:rFonts w:ascii="Arial" w:hAnsi="Arial" w:cs="Arial"/>
                <w:sz w:val="20"/>
                <w:szCs w:val="20"/>
                <w:u w:val="single"/>
              </w:rPr>
            </w:pPr>
            <w:r w:rsidRPr="00C40081">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C40081" w14:paraId="55CF60D9" w14:textId="77777777" w:rsidTr="002A0230">
        <w:tc>
          <w:tcPr>
            <w:tcW w:w="1696" w:type="dxa"/>
          </w:tcPr>
          <w:p w14:paraId="165CA92B"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3a</w:t>
            </w:r>
          </w:p>
        </w:tc>
        <w:tc>
          <w:tcPr>
            <w:tcW w:w="7366" w:type="dxa"/>
          </w:tcPr>
          <w:p w14:paraId="7BD281E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dotyczące udostępnienia zasobów</w:t>
            </w:r>
          </w:p>
        </w:tc>
      </w:tr>
      <w:tr w:rsidR="0042651E" w:rsidRPr="00C40081" w14:paraId="3031D2C8" w14:textId="77777777" w:rsidTr="002A0230">
        <w:tc>
          <w:tcPr>
            <w:tcW w:w="1696" w:type="dxa"/>
          </w:tcPr>
          <w:p w14:paraId="0FC35980"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3b</w:t>
            </w:r>
          </w:p>
        </w:tc>
        <w:tc>
          <w:tcPr>
            <w:tcW w:w="7366" w:type="dxa"/>
          </w:tcPr>
          <w:p w14:paraId="544D2FDB" w14:textId="77777777" w:rsidR="0042651E" w:rsidRPr="00C40081" w:rsidRDefault="0042651E" w:rsidP="002A0230">
            <w:pPr>
              <w:rPr>
                <w:rFonts w:ascii="Arial" w:hAnsi="Arial" w:cs="Arial"/>
                <w:sz w:val="20"/>
                <w:szCs w:val="20"/>
              </w:rPr>
            </w:pPr>
            <w:r w:rsidRPr="00C40081">
              <w:rPr>
                <w:rFonts w:ascii="Arial" w:hAnsi="Arial" w:cs="Arial"/>
                <w:sz w:val="20"/>
              </w:rPr>
              <w:t>Oświadczenie Wykonawców wspólnie ubiegających się o udzielenie zamówienia</w:t>
            </w:r>
          </w:p>
        </w:tc>
      </w:tr>
      <w:tr w:rsidR="0042651E" w:rsidRPr="00C40081" w14:paraId="5B0CDABF" w14:textId="77777777" w:rsidTr="002A0230">
        <w:tc>
          <w:tcPr>
            <w:tcW w:w="1696" w:type="dxa"/>
          </w:tcPr>
          <w:p w14:paraId="026FFD8E"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4</w:t>
            </w:r>
          </w:p>
        </w:tc>
        <w:tc>
          <w:tcPr>
            <w:tcW w:w="7366" w:type="dxa"/>
          </w:tcPr>
          <w:p w14:paraId="1D5EDB39"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o grupie kapitałowej</w:t>
            </w:r>
          </w:p>
        </w:tc>
      </w:tr>
      <w:tr w:rsidR="00513ADE" w:rsidRPr="00C40081" w14:paraId="5B696A79" w14:textId="77777777" w:rsidTr="002A0230">
        <w:tc>
          <w:tcPr>
            <w:tcW w:w="1696" w:type="dxa"/>
          </w:tcPr>
          <w:p w14:paraId="7EE868A4" w14:textId="2B542855" w:rsidR="00513ADE" w:rsidRPr="00C40081" w:rsidRDefault="00513ADE" w:rsidP="003E1198">
            <w:pPr>
              <w:rPr>
                <w:rFonts w:ascii="Arial" w:hAnsi="Arial" w:cs="Arial"/>
                <w:sz w:val="20"/>
                <w:szCs w:val="20"/>
              </w:rPr>
            </w:pPr>
            <w:r>
              <w:rPr>
                <w:rFonts w:ascii="Arial" w:hAnsi="Arial" w:cs="Arial"/>
                <w:sz w:val="20"/>
                <w:szCs w:val="20"/>
              </w:rPr>
              <w:t xml:space="preserve">Załącznik nr </w:t>
            </w:r>
            <w:r w:rsidR="008D3BBB">
              <w:rPr>
                <w:rFonts w:ascii="Arial" w:hAnsi="Arial" w:cs="Arial"/>
                <w:sz w:val="20"/>
                <w:szCs w:val="20"/>
              </w:rPr>
              <w:t>5</w:t>
            </w:r>
          </w:p>
        </w:tc>
        <w:tc>
          <w:tcPr>
            <w:tcW w:w="7366" w:type="dxa"/>
          </w:tcPr>
          <w:p w14:paraId="350351E4" w14:textId="7B914AED" w:rsidR="00513ADE" w:rsidRPr="00C40081" w:rsidRDefault="00513ADE" w:rsidP="003E1198">
            <w:pPr>
              <w:rPr>
                <w:rFonts w:ascii="Arial" w:hAnsi="Arial" w:cs="Arial"/>
                <w:sz w:val="20"/>
                <w:szCs w:val="20"/>
              </w:rPr>
            </w:pPr>
            <w:r>
              <w:rPr>
                <w:rFonts w:ascii="Arial" w:hAnsi="Arial" w:cs="Arial"/>
                <w:sz w:val="20"/>
                <w:szCs w:val="20"/>
              </w:rPr>
              <w:t>Wykaz sprzętu</w:t>
            </w:r>
          </w:p>
        </w:tc>
      </w:tr>
      <w:tr w:rsidR="0042651E" w:rsidRPr="00C40081" w14:paraId="2A4DFE25" w14:textId="77777777" w:rsidTr="002A0230">
        <w:tc>
          <w:tcPr>
            <w:tcW w:w="1696" w:type="dxa"/>
          </w:tcPr>
          <w:p w14:paraId="73557A75" w14:textId="16F0CFA2" w:rsidR="0042651E" w:rsidRPr="00C40081" w:rsidRDefault="0042651E" w:rsidP="002A0230">
            <w:pPr>
              <w:rPr>
                <w:rFonts w:ascii="Arial" w:hAnsi="Arial" w:cs="Arial"/>
                <w:sz w:val="20"/>
                <w:szCs w:val="20"/>
              </w:rPr>
            </w:pPr>
            <w:r w:rsidRPr="00C40081">
              <w:rPr>
                <w:rFonts w:ascii="Arial" w:hAnsi="Arial" w:cs="Arial"/>
                <w:sz w:val="20"/>
                <w:szCs w:val="20"/>
              </w:rPr>
              <w:t xml:space="preserve">Załącznik </w:t>
            </w:r>
            <w:r w:rsidR="00174BA1">
              <w:rPr>
                <w:rFonts w:ascii="Arial" w:hAnsi="Arial" w:cs="Arial"/>
                <w:sz w:val="20"/>
                <w:szCs w:val="20"/>
              </w:rPr>
              <w:t xml:space="preserve">nr </w:t>
            </w:r>
            <w:r w:rsidR="00801247">
              <w:rPr>
                <w:rFonts w:ascii="Arial" w:hAnsi="Arial" w:cs="Arial"/>
                <w:sz w:val="20"/>
                <w:szCs w:val="20"/>
              </w:rPr>
              <w:t>6</w:t>
            </w:r>
          </w:p>
        </w:tc>
        <w:tc>
          <w:tcPr>
            <w:tcW w:w="7366" w:type="dxa"/>
          </w:tcPr>
          <w:p w14:paraId="3147CB46" w14:textId="6BFD1B91" w:rsidR="0042651E" w:rsidRPr="00C40081" w:rsidRDefault="0042651E" w:rsidP="002A0230">
            <w:pPr>
              <w:rPr>
                <w:rFonts w:ascii="Arial" w:hAnsi="Arial" w:cs="Arial"/>
                <w:sz w:val="20"/>
                <w:szCs w:val="20"/>
              </w:rPr>
            </w:pPr>
            <w:r w:rsidRPr="00C40081">
              <w:rPr>
                <w:rFonts w:ascii="Arial" w:hAnsi="Arial" w:cs="Arial"/>
                <w:sz w:val="20"/>
                <w:szCs w:val="20"/>
              </w:rPr>
              <w:t xml:space="preserve">Opis przedmiotu zamówienia </w:t>
            </w:r>
          </w:p>
        </w:tc>
      </w:tr>
      <w:tr w:rsidR="00174BA1" w:rsidRPr="00C40081" w14:paraId="1CB20B24" w14:textId="77777777" w:rsidTr="002A0230">
        <w:tc>
          <w:tcPr>
            <w:tcW w:w="1696" w:type="dxa"/>
          </w:tcPr>
          <w:p w14:paraId="0C1CCDE2" w14:textId="3DD8E01E" w:rsidR="00174BA1" w:rsidRPr="00C40081" w:rsidRDefault="00174BA1" w:rsidP="002A0230">
            <w:pPr>
              <w:rPr>
                <w:rFonts w:ascii="Arial" w:hAnsi="Arial" w:cs="Arial"/>
                <w:sz w:val="20"/>
                <w:szCs w:val="20"/>
              </w:rPr>
            </w:pPr>
            <w:r>
              <w:rPr>
                <w:rFonts w:ascii="Arial" w:hAnsi="Arial" w:cs="Arial"/>
                <w:sz w:val="20"/>
                <w:szCs w:val="20"/>
              </w:rPr>
              <w:t>Załącznik nr 7</w:t>
            </w:r>
          </w:p>
        </w:tc>
        <w:tc>
          <w:tcPr>
            <w:tcW w:w="7366" w:type="dxa"/>
          </w:tcPr>
          <w:p w14:paraId="481304F5" w14:textId="0C41DE8A" w:rsidR="00174BA1" w:rsidRPr="00C40081" w:rsidRDefault="00174BA1" w:rsidP="002A0230">
            <w:pPr>
              <w:rPr>
                <w:rFonts w:ascii="Arial" w:hAnsi="Arial" w:cs="Arial"/>
                <w:sz w:val="20"/>
                <w:szCs w:val="20"/>
              </w:rPr>
            </w:pPr>
            <w:r>
              <w:rPr>
                <w:rFonts w:ascii="Arial" w:hAnsi="Arial" w:cs="Arial"/>
                <w:sz w:val="20"/>
                <w:szCs w:val="20"/>
              </w:rPr>
              <w:t>Wzór wyliczenia kwoty za wykonanie zadania</w:t>
            </w:r>
          </w:p>
        </w:tc>
      </w:tr>
    </w:tbl>
    <w:p w14:paraId="4532B5A4" w14:textId="77777777" w:rsidR="0042651E" w:rsidRPr="00C40081" w:rsidRDefault="0042651E" w:rsidP="00DE7EFB">
      <w:pPr>
        <w:spacing w:line="360" w:lineRule="auto"/>
        <w:jc w:val="both"/>
        <w:rPr>
          <w:rFonts w:ascii="Arial" w:hAnsi="Arial" w:cs="Arial"/>
          <w:sz w:val="20"/>
          <w:szCs w:val="20"/>
        </w:rPr>
      </w:pPr>
    </w:p>
    <w:p w14:paraId="3F83CACB" w14:textId="4901636C" w:rsidR="00DB2177" w:rsidRDefault="00DB2177" w:rsidP="00DE7EFB">
      <w:pPr>
        <w:spacing w:line="360" w:lineRule="auto"/>
        <w:jc w:val="both"/>
        <w:rPr>
          <w:rFonts w:ascii="Arial" w:hAnsi="Arial" w:cs="Arial"/>
          <w:sz w:val="20"/>
          <w:szCs w:val="20"/>
        </w:rPr>
      </w:pPr>
    </w:p>
    <w:p w14:paraId="5550107B" w14:textId="7B952E40" w:rsidR="00DA125E" w:rsidRDefault="00DA125E" w:rsidP="00DE7EFB">
      <w:pPr>
        <w:spacing w:line="360" w:lineRule="auto"/>
        <w:jc w:val="both"/>
        <w:rPr>
          <w:rFonts w:ascii="Arial" w:hAnsi="Arial" w:cs="Arial"/>
          <w:sz w:val="20"/>
          <w:szCs w:val="20"/>
        </w:rPr>
      </w:pPr>
    </w:p>
    <w:p w14:paraId="251C38D9" w14:textId="46BDB061" w:rsidR="00DA125E" w:rsidRDefault="00DA125E" w:rsidP="00DE7EFB">
      <w:pPr>
        <w:spacing w:line="360" w:lineRule="auto"/>
        <w:jc w:val="both"/>
        <w:rPr>
          <w:rFonts w:ascii="Arial" w:hAnsi="Arial" w:cs="Arial"/>
          <w:sz w:val="20"/>
          <w:szCs w:val="20"/>
        </w:rPr>
      </w:pPr>
    </w:p>
    <w:p w14:paraId="76244104" w14:textId="67DF371A" w:rsidR="00DA125E" w:rsidRDefault="00DA125E" w:rsidP="00DE7EFB">
      <w:pPr>
        <w:spacing w:line="360" w:lineRule="auto"/>
        <w:jc w:val="both"/>
        <w:rPr>
          <w:rFonts w:ascii="Arial" w:hAnsi="Arial" w:cs="Arial"/>
          <w:sz w:val="20"/>
          <w:szCs w:val="20"/>
        </w:rPr>
      </w:pPr>
    </w:p>
    <w:p w14:paraId="7951DC00" w14:textId="5471D9FE" w:rsidR="00DA125E" w:rsidRDefault="00DA125E" w:rsidP="00DE7EFB">
      <w:pPr>
        <w:spacing w:line="360" w:lineRule="auto"/>
        <w:jc w:val="both"/>
        <w:rPr>
          <w:rFonts w:ascii="Arial" w:hAnsi="Arial" w:cs="Arial"/>
          <w:sz w:val="20"/>
          <w:szCs w:val="20"/>
        </w:rPr>
      </w:pPr>
    </w:p>
    <w:p w14:paraId="2EC4D7FD" w14:textId="77777777" w:rsidR="00DA125E" w:rsidRPr="00C40081" w:rsidRDefault="00DA125E" w:rsidP="00DE7EFB">
      <w:pPr>
        <w:spacing w:line="360" w:lineRule="auto"/>
        <w:jc w:val="both"/>
        <w:rPr>
          <w:rFonts w:ascii="Arial" w:hAnsi="Arial" w:cs="Arial"/>
          <w:sz w:val="20"/>
          <w:szCs w:val="20"/>
        </w:rPr>
      </w:pPr>
    </w:p>
    <w:p w14:paraId="489AC14F" w14:textId="3241C3FC" w:rsidR="00DB2177" w:rsidRDefault="00DB2177" w:rsidP="00DE7EFB">
      <w:pPr>
        <w:spacing w:line="360" w:lineRule="auto"/>
        <w:jc w:val="both"/>
        <w:rPr>
          <w:rFonts w:ascii="Arial" w:hAnsi="Arial" w:cs="Arial"/>
          <w:sz w:val="20"/>
          <w:szCs w:val="20"/>
        </w:rPr>
      </w:pPr>
    </w:p>
    <w:p w14:paraId="2008737E" w14:textId="7F435B92" w:rsidR="00F617E8" w:rsidRDefault="00F617E8" w:rsidP="00DE7EFB">
      <w:pPr>
        <w:spacing w:line="360" w:lineRule="auto"/>
        <w:jc w:val="both"/>
        <w:rPr>
          <w:rFonts w:ascii="Arial" w:hAnsi="Arial" w:cs="Arial"/>
          <w:sz w:val="20"/>
          <w:szCs w:val="20"/>
        </w:rPr>
      </w:pPr>
    </w:p>
    <w:p w14:paraId="0451C8BC" w14:textId="2A8479CC" w:rsidR="00F14934" w:rsidRPr="00C40081" w:rsidRDefault="00BF72F4"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 xml:space="preserve">INFORMACJE O </w:t>
      </w:r>
      <w:r w:rsidR="009063D0" w:rsidRPr="00C40081">
        <w:rPr>
          <w:rFonts w:ascii="Arial" w:hAnsi="Arial" w:cs="Arial"/>
          <w:b/>
          <w:bCs/>
          <w:color w:val="000000"/>
          <w:sz w:val="20"/>
          <w:szCs w:val="20"/>
          <w:u w:val="single"/>
        </w:rPr>
        <w:t xml:space="preserve"> ZAMAWIAJ</w:t>
      </w:r>
      <w:r w:rsidRPr="00C40081">
        <w:rPr>
          <w:rFonts w:ascii="Arial" w:hAnsi="Arial" w:cs="Arial"/>
          <w:b/>
          <w:bCs/>
          <w:color w:val="000000"/>
          <w:sz w:val="20"/>
          <w:szCs w:val="20"/>
          <w:u w:val="single"/>
        </w:rPr>
        <w:t>ĄCYM</w:t>
      </w:r>
      <w:r w:rsidR="008951E4" w:rsidRPr="00C40081">
        <w:rPr>
          <w:rFonts w:ascii="Arial" w:hAnsi="Arial" w:cs="Arial"/>
          <w:b/>
          <w:bCs/>
          <w:color w:val="000000"/>
          <w:sz w:val="20"/>
          <w:szCs w:val="20"/>
          <w:u w:val="single"/>
        </w:rPr>
        <w:t>:</w:t>
      </w:r>
    </w:p>
    <w:p w14:paraId="4A3AB977" w14:textId="74ACDDE2" w:rsidR="00050280" w:rsidRPr="00C40081" w:rsidRDefault="008951E4" w:rsidP="00BF0005">
      <w:pPr>
        <w:pStyle w:val="Akapitzlist"/>
        <w:numPr>
          <w:ilvl w:val="1"/>
          <w:numId w:val="18"/>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00100EEE" w:rsidRPr="00C40081">
        <w:rPr>
          <w:rFonts w:ascii="Arial" w:hAnsi="Arial" w:cs="Arial"/>
          <w:sz w:val="20"/>
          <w:szCs w:val="20"/>
        </w:rPr>
        <w:t>.</w:t>
      </w:r>
      <w:r w:rsidR="007B40D2" w:rsidRPr="00C40081">
        <w:rPr>
          <w:rFonts w:ascii="Arial" w:hAnsi="Arial" w:cs="Arial"/>
          <w:sz w:val="20"/>
          <w:szCs w:val="20"/>
        </w:rPr>
        <w:t xml:space="preserve"> </w:t>
      </w:r>
    </w:p>
    <w:p w14:paraId="7CDE6ACC" w14:textId="0A70C65E" w:rsidR="0042651E" w:rsidRPr="00C40081" w:rsidRDefault="0042651E" w:rsidP="00BF0005">
      <w:pPr>
        <w:pStyle w:val="Akapitzlist"/>
        <w:numPr>
          <w:ilvl w:val="1"/>
          <w:numId w:val="18"/>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002E3C46" w:rsidRPr="00C40081">
          <w:rPr>
            <w:rStyle w:val="Hipercze"/>
            <w:rFonts w:ascii="Arial" w:hAnsi="Arial" w:cs="Arial"/>
            <w:b/>
            <w:bCs/>
            <w:color w:val="0066AE"/>
            <w:sz w:val="20"/>
            <w:szCs w:val="20"/>
            <w:shd w:val="clear" w:color="auto" w:fill="FFFFFF"/>
          </w:rPr>
          <w:t>https://platformazakupowa.pl/pn/siechnice</w:t>
        </w:r>
      </w:hyperlink>
      <w:r w:rsidR="002E3C46" w:rsidRPr="00C40081">
        <w:rPr>
          <w:rStyle w:val="Hipercze"/>
          <w:rFonts w:ascii="Arial" w:hAnsi="Arial" w:cs="Arial"/>
          <w:b/>
          <w:bCs/>
          <w:color w:val="0066AE"/>
          <w:sz w:val="20"/>
          <w:szCs w:val="20"/>
          <w:shd w:val="clear" w:color="auto" w:fill="FFFFFF"/>
        </w:rPr>
        <w:t>.</w:t>
      </w:r>
    </w:p>
    <w:p w14:paraId="1DCAEAFE" w14:textId="23713DCD" w:rsidR="0042651E" w:rsidRPr="00C40081" w:rsidRDefault="0042651E" w:rsidP="00BF0005">
      <w:pPr>
        <w:pStyle w:val="Akapitzlist"/>
        <w:numPr>
          <w:ilvl w:val="1"/>
          <w:numId w:val="18"/>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r w:rsidRPr="00C40081">
        <w:rPr>
          <w:rFonts w:ascii="Arial" w:hAnsi="Arial" w:cs="Arial"/>
          <w:b/>
          <w:bCs/>
          <w:color w:val="000000"/>
          <w:sz w:val="20"/>
          <w:szCs w:val="20"/>
        </w:rPr>
        <w:t>-</w:t>
      </w:r>
      <w:r w:rsidR="00767028" w:rsidRPr="00767028">
        <w:rPr>
          <w:rFonts w:ascii="Arial" w:hAnsi="Arial" w:cs="Arial"/>
          <w:sz w:val="20"/>
          <w:szCs w:val="20"/>
        </w:rPr>
        <w:t xml:space="preserve"> </w:t>
      </w:r>
      <w:r w:rsidR="008033A4">
        <w:rPr>
          <w:rFonts w:ascii="Arial" w:hAnsi="Arial" w:cs="Arial"/>
          <w:sz w:val="20"/>
          <w:szCs w:val="20"/>
        </w:rPr>
        <w:t>Magdalena Stanek</w:t>
      </w:r>
      <w:r w:rsidR="002971C1" w:rsidRPr="00C40081">
        <w:rPr>
          <w:rFonts w:ascii="Arial" w:hAnsi="Arial" w:cs="Arial"/>
          <w:color w:val="000000"/>
          <w:sz w:val="20"/>
          <w:szCs w:val="20"/>
        </w:rPr>
        <w:t xml:space="preserve">, tel. </w:t>
      </w:r>
      <w:r w:rsidR="007D70FE" w:rsidRPr="00C40081">
        <w:rPr>
          <w:rFonts w:ascii="Arial" w:hAnsi="Arial" w:cs="Arial"/>
          <w:color w:val="000000"/>
          <w:sz w:val="20"/>
          <w:szCs w:val="20"/>
        </w:rPr>
        <w:t>71 786</w:t>
      </w:r>
      <w:r w:rsidR="002971C1" w:rsidRPr="00C40081">
        <w:rPr>
          <w:rFonts w:ascii="Arial" w:hAnsi="Arial" w:cs="Arial"/>
          <w:color w:val="000000"/>
          <w:sz w:val="20"/>
          <w:szCs w:val="20"/>
        </w:rPr>
        <w:t xml:space="preserve"> 09 </w:t>
      </w:r>
      <w:r w:rsidR="008033A4">
        <w:rPr>
          <w:rFonts w:ascii="Arial" w:hAnsi="Arial" w:cs="Arial"/>
          <w:color w:val="000000"/>
          <w:sz w:val="20"/>
          <w:szCs w:val="20"/>
        </w:rPr>
        <w:t>21</w:t>
      </w:r>
      <w:r w:rsidR="002971C1" w:rsidRPr="00C40081">
        <w:rPr>
          <w:rFonts w:ascii="Arial" w:hAnsi="Arial" w:cs="Arial"/>
          <w:color w:val="000000"/>
          <w:sz w:val="20"/>
          <w:szCs w:val="20"/>
        </w:rPr>
        <w:t xml:space="preserve"> </w:t>
      </w:r>
      <w:r w:rsidRPr="00C40081">
        <w:rPr>
          <w:rFonts w:ascii="Arial" w:hAnsi="Arial" w:cs="Arial"/>
          <w:color w:val="000000"/>
          <w:sz w:val="20"/>
          <w:szCs w:val="20"/>
        </w:rPr>
        <w:t>lub osoba ją zastępująca:</w:t>
      </w:r>
    </w:p>
    <w:p w14:paraId="5908F084" w14:textId="6A846E16" w:rsidR="00606D48" w:rsidRPr="00C40081" w:rsidRDefault="00606D48"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767028" w:rsidRPr="00C40081">
        <w:rPr>
          <w:rFonts w:ascii="Arial" w:hAnsi="Arial" w:cs="Arial"/>
          <w:color w:val="000000"/>
          <w:sz w:val="20"/>
          <w:szCs w:val="20"/>
        </w:rPr>
        <w:t>Joanna Tulejko</w:t>
      </w:r>
      <w:r w:rsidR="002971C1" w:rsidRPr="00C40081">
        <w:rPr>
          <w:rFonts w:ascii="Arial" w:hAnsi="Arial" w:cs="Arial"/>
          <w:sz w:val="20"/>
          <w:szCs w:val="20"/>
        </w:rPr>
        <w:t xml:space="preserve">, 71 786 09 </w:t>
      </w:r>
      <w:r w:rsidR="00767028">
        <w:rPr>
          <w:rFonts w:ascii="Arial" w:hAnsi="Arial" w:cs="Arial"/>
          <w:sz w:val="20"/>
          <w:szCs w:val="20"/>
        </w:rPr>
        <w:t>78</w:t>
      </w:r>
      <w:r w:rsidR="002971C1" w:rsidRPr="00C40081">
        <w:rPr>
          <w:rFonts w:ascii="Arial" w:hAnsi="Arial" w:cs="Arial"/>
          <w:color w:val="000000"/>
          <w:sz w:val="20"/>
          <w:szCs w:val="20"/>
        </w:rPr>
        <w:t xml:space="preserve">,  </w:t>
      </w:r>
    </w:p>
    <w:p w14:paraId="0CA5C8C0" w14:textId="77777777" w:rsidR="0042651E" w:rsidRPr="00C40081" w:rsidRDefault="0042651E" w:rsidP="0042651E">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2" w:name="_Hlk71107489"/>
      <w:r w:rsidRPr="00C40081">
        <w:rPr>
          <w:rFonts w:ascii="Arial" w:hAnsi="Arial" w:cs="Arial"/>
          <w:color w:val="000000"/>
          <w:sz w:val="20"/>
          <w:szCs w:val="20"/>
        </w:rPr>
        <w:t xml:space="preserve">Monika Małecka, tel. </w:t>
      </w:r>
      <w:bookmarkStart w:id="3" w:name="_Hlk66106864"/>
      <w:r w:rsidRPr="00C40081">
        <w:rPr>
          <w:rFonts w:ascii="Arial" w:hAnsi="Arial" w:cs="Arial"/>
          <w:color w:val="000000"/>
          <w:sz w:val="20"/>
          <w:szCs w:val="20"/>
        </w:rPr>
        <w:t>71 786 09 48</w:t>
      </w:r>
      <w:bookmarkEnd w:id="3"/>
      <w:r w:rsidRPr="00C40081">
        <w:rPr>
          <w:rFonts w:ascii="Arial" w:hAnsi="Arial" w:cs="Arial"/>
          <w:color w:val="000000"/>
          <w:sz w:val="20"/>
          <w:szCs w:val="20"/>
        </w:rPr>
        <w:t>,</w:t>
      </w:r>
    </w:p>
    <w:p w14:paraId="2C3C1C40" w14:textId="37C90D00" w:rsidR="0042651E" w:rsidRPr="00C40081" w:rsidRDefault="0042651E"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8033A4">
        <w:rPr>
          <w:rFonts w:ascii="Arial" w:hAnsi="Arial" w:cs="Arial"/>
          <w:sz w:val="20"/>
          <w:szCs w:val="20"/>
        </w:rPr>
        <w:t xml:space="preserve">Edyta </w:t>
      </w:r>
      <w:proofErr w:type="spellStart"/>
      <w:r w:rsidR="008033A4">
        <w:rPr>
          <w:rFonts w:ascii="Arial" w:hAnsi="Arial" w:cs="Arial"/>
          <w:sz w:val="20"/>
          <w:szCs w:val="20"/>
        </w:rPr>
        <w:t>Lecko</w:t>
      </w:r>
      <w:proofErr w:type="spellEnd"/>
      <w:r w:rsidRPr="00C40081">
        <w:rPr>
          <w:rFonts w:ascii="Arial" w:hAnsi="Arial" w:cs="Arial"/>
          <w:sz w:val="20"/>
          <w:szCs w:val="20"/>
        </w:rPr>
        <w:t xml:space="preserve">, tel. 71 786 09 </w:t>
      </w:r>
      <w:r w:rsidR="008033A4">
        <w:rPr>
          <w:rFonts w:ascii="Arial" w:hAnsi="Arial" w:cs="Arial"/>
          <w:sz w:val="20"/>
          <w:szCs w:val="20"/>
        </w:rPr>
        <w:t>14</w:t>
      </w:r>
      <w:r w:rsidR="00606D48" w:rsidRPr="00C40081">
        <w:rPr>
          <w:rFonts w:ascii="Arial" w:hAnsi="Arial" w:cs="Arial"/>
          <w:sz w:val="20"/>
          <w:szCs w:val="20"/>
        </w:rPr>
        <w:t>.</w:t>
      </w:r>
    </w:p>
    <w:bookmarkEnd w:id="2"/>
    <w:p w14:paraId="1ADA4E11" w14:textId="77777777" w:rsidR="009063D0" w:rsidRPr="00C40081"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C40081" w:rsidRDefault="009063D0"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TRYB UDZIELENIA ZAMÓWIENIA</w:t>
      </w:r>
      <w:r w:rsidR="00100EEE" w:rsidRPr="00C40081">
        <w:rPr>
          <w:rFonts w:ascii="Arial" w:hAnsi="Arial" w:cs="Arial"/>
          <w:b/>
          <w:bCs/>
          <w:color w:val="000000"/>
          <w:sz w:val="20"/>
          <w:szCs w:val="20"/>
          <w:u w:val="single"/>
        </w:rPr>
        <w:t>:</w:t>
      </w:r>
      <w:r w:rsidR="00100EEE" w:rsidRPr="00C40081">
        <w:rPr>
          <w:rFonts w:ascii="Arial" w:hAnsi="Arial" w:cs="Arial"/>
          <w:b/>
          <w:bCs/>
          <w:color w:val="000000"/>
          <w:sz w:val="20"/>
          <w:szCs w:val="20"/>
        </w:rPr>
        <w:t xml:space="preserve"> </w:t>
      </w:r>
    </w:p>
    <w:p w14:paraId="1DFFC559" w14:textId="72D1A4CC" w:rsidR="00050280" w:rsidRPr="00C40081" w:rsidRDefault="00100EEE" w:rsidP="00BF0005">
      <w:pPr>
        <w:pStyle w:val="Akapitzlist"/>
        <w:numPr>
          <w:ilvl w:val="1"/>
          <w:numId w:val="19"/>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Postępowanie o udzielenie zamówienia prowadzone jest w trybie podstawowym, na podstawie </w:t>
      </w:r>
      <w:r w:rsidRPr="00C40081">
        <w:rPr>
          <w:rFonts w:ascii="Arial" w:hAnsi="Arial" w:cs="Arial"/>
          <w:b/>
          <w:bCs/>
          <w:color w:val="000000"/>
          <w:sz w:val="20"/>
          <w:szCs w:val="20"/>
          <w:u w:val="single"/>
        </w:rPr>
        <w:t>art. 275 pkt</w:t>
      </w:r>
      <w:r w:rsidR="00E720F4" w:rsidRPr="00C40081">
        <w:rPr>
          <w:rFonts w:ascii="Arial" w:hAnsi="Arial" w:cs="Arial"/>
          <w:b/>
          <w:bCs/>
          <w:color w:val="000000"/>
          <w:sz w:val="20"/>
          <w:szCs w:val="20"/>
          <w:u w:val="single"/>
        </w:rPr>
        <w:t>.</w:t>
      </w:r>
      <w:r w:rsidRPr="00C40081">
        <w:rPr>
          <w:rFonts w:ascii="Arial" w:hAnsi="Arial" w:cs="Arial"/>
          <w:b/>
          <w:bCs/>
          <w:color w:val="000000"/>
          <w:sz w:val="20"/>
          <w:szCs w:val="20"/>
          <w:u w:val="single"/>
        </w:rPr>
        <w:t xml:space="preserve"> </w:t>
      </w:r>
      <w:r w:rsidR="003E5395">
        <w:rPr>
          <w:rFonts w:ascii="Arial" w:hAnsi="Arial" w:cs="Arial"/>
          <w:b/>
          <w:bCs/>
          <w:color w:val="000000"/>
          <w:sz w:val="20"/>
          <w:szCs w:val="20"/>
          <w:u w:val="single"/>
        </w:rPr>
        <w:t>1</w:t>
      </w:r>
      <w:r w:rsidR="00E720F4" w:rsidRPr="00C40081">
        <w:rPr>
          <w:rFonts w:ascii="Arial" w:hAnsi="Arial" w:cs="Arial"/>
          <w:color w:val="000000"/>
          <w:sz w:val="20"/>
          <w:szCs w:val="20"/>
        </w:rPr>
        <w:t xml:space="preserve"> </w:t>
      </w:r>
      <w:r w:rsidRPr="00C40081">
        <w:rPr>
          <w:rFonts w:ascii="Arial" w:hAnsi="Arial" w:cs="Arial"/>
          <w:color w:val="000000"/>
          <w:sz w:val="20"/>
          <w:szCs w:val="20"/>
        </w:rPr>
        <w:t xml:space="preserve">ustawy z </w:t>
      </w:r>
      <w:r w:rsidRPr="00C40081">
        <w:rPr>
          <w:rFonts w:ascii="Arial" w:eastAsia="Arial Unicode MS" w:hAnsi="Arial" w:cs="Arial"/>
          <w:sz w:val="20"/>
          <w:szCs w:val="20"/>
        </w:rPr>
        <w:t>dnia 11.09.2019 r. Prawo zamówień publicznych</w:t>
      </w:r>
      <w:r w:rsidR="00BF72F4" w:rsidRPr="00C40081">
        <w:rPr>
          <w:rFonts w:ascii="Arial" w:eastAsia="Arial Unicode MS" w:hAnsi="Arial" w:cs="Arial"/>
          <w:sz w:val="20"/>
          <w:szCs w:val="20"/>
        </w:rPr>
        <w:t xml:space="preserve"> </w:t>
      </w:r>
      <w:r w:rsidRPr="00C40081">
        <w:rPr>
          <w:rFonts w:ascii="Arial" w:eastAsia="Arial Unicode MS" w:hAnsi="Arial" w:cs="Arial"/>
          <w:sz w:val="20"/>
          <w:szCs w:val="20"/>
        </w:rPr>
        <w:t>(Dz. U. z 2</w:t>
      </w:r>
      <w:r w:rsidR="0049332E" w:rsidRPr="00C40081">
        <w:rPr>
          <w:rFonts w:ascii="Arial" w:eastAsia="Arial Unicode MS" w:hAnsi="Arial" w:cs="Arial"/>
          <w:sz w:val="20"/>
          <w:szCs w:val="20"/>
        </w:rPr>
        <w:t>02</w:t>
      </w:r>
      <w:r w:rsidR="00767028">
        <w:rPr>
          <w:rFonts w:ascii="Arial" w:eastAsia="Arial Unicode MS" w:hAnsi="Arial" w:cs="Arial"/>
          <w:sz w:val="20"/>
          <w:szCs w:val="20"/>
        </w:rPr>
        <w:t>2</w:t>
      </w:r>
      <w:r w:rsidRPr="00C40081">
        <w:rPr>
          <w:rFonts w:ascii="Arial" w:eastAsia="Arial Unicode MS" w:hAnsi="Arial" w:cs="Arial"/>
          <w:sz w:val="20"/>
          <w:szCs w:val="20"/>
        </w:rPr>
        <w:t xml:space="preserve"> r. poz. 1</w:t>
      </w:r>
      <w:r w:rsidR="00767028">
        <w:rPr>
          <w:rFonts w:ascii="Arial" w:eastAsia="Arial Unicode MS" w:hAnsi="Arial" w:cs="Arial"/>
          <w:sz w:val="20"/>
          <w:szCs w:val="20"/>
        </w:rPr>
        <w:t>710</w:t>
      </w:r>
      <w:r w:rsidRPr="00C40081">
        <w:rPr>
          <w:rFonts w:ascii="Arial" w:eastAsia="Arial Unicode MS" w:hAnsi="Arial" w:cs="Arial"/>
          <w:sz w:val="20"/>
          <w:szCs w:val="20"/>
        </w:rPr>
        <w:t xml:space="preserve"> ze zm.), zwanej dalej </w:t>
      </w:r>
      <w:proofErr w:type="spellStart"/>
      <w:r w:rsidRPr="00C40081">
        <w:rPr>
          <w:rFonts w:ascii="Arial" w:eastAsia="Arial Unicode MS" w:hAnsi="Arial" w:cs="Arial"/>
          <w:sz w:val="20"/>
          <w:szCs w:val="20"/>
        </w:rPr>
        <w:t>pzp</w:t>
      </w:r>
      <w:proofErr w:type="spellEnd"/>
      <w:r w:rsidRPr="00C40081">
        <w:rPr>
          <w:rFonts w:ascii="Arial" w:eastAsia="Arial Unicode MS" w:hAnsi="Arial" w:cs="Arial"/>
          <w:sz w:val="20"/>
          <w:szCs w:val="20"/>
        </w:rPr>
        <w:t>.</w:t>
      </w:r>
    </w:p>
    <w:p w14:paraId="5B493707" w14:textId="77777777" w:rsidR="003E5395" w:rsidRPr="003C7FA0" w:rsidRDefault="003E5395" w:rsidP="000F664E">
      <w:pPr>
        <w:pStyle w:val="Akapitzlist"/>
        <w:numPr>
          <w:ilvl w:val="1"/>
          <w:numId w:val="54"/>
        </w:numPr>
        <w:autoSpaceDE w:val="0"/>
        <w:autoSpaceDN w:val="0"/>
        <w:adjustRightInd w:val="0"/>
        <w:spacing w:line="360" w:lineRule="auto"/>
        <w:jc w:val="both"/>
        <w:rPr>
          <w:rFonts w:ascii="Arial" w:hAnsi="Arial" w:cs="Arial"/>
          <w:b/>
          <w:bCs/>
          <w:color w:val="000000"/>
          <w:sz w:val="20"/>
          <w:szCs w:val="20"/>
          <w:u w:val="single"/>
        </w:rPr>
      </w:pPr>
      <w:r w:rsidRPr="001B4627">
        <w:rPr>
          <w:rFonts w:ascii="Arial" w:hAnsi="Arial" w:cs="Arial"/>
          <w:color w:val="000000"/>
          <w:sz w:val="20"/>
          <w:szCs w:val="20"/>
        </w:rPr>
        <w:t>Zamawiający nie przewiduje wyboru oferty najkorzystniejszej z możliwością prowadzenia negocjacji.</w:t>
      </w:r>
    </w:p>
    <w:p w14:paraId="4A462805" w14:textId="474BE2CF" w:rsidR="00B55F0E" w:rsidRPr="00C40081" w:rsidRDefault="009063D0" w:rsidP="00BF0005">
      <w:pPr>
        <w:pStyle w:val="Akapitzlist"/>
        <w:numPr>
          <w:ilvl w:val="0"/>
          <w:numId w:val="7"/>
        </w:numPr>
        <w:autoSpaceDE w:val="0"/>
        <w:autoSpaceDN w:val="0"/>
        <w:adjustRightInd w:val="0"/>
        <w:ind w:left="426" w:hanging="426"/>
        <w:jc w:val="both"/>
        <w:rPr>
          <w:rFonts w:ascii="Arial" w:hAnsi="Arial" w:cs="Arial"/>
          <w:b/>
          <w:bCs/>
          <w:color w:val="000000"/>
          <w:sz w:val="20"/>
          <w:szCs w:val="20"/>
          <w:u w:val="single"/>
        </w:rPr>
      </w:pPr>
      <w:r w:rsidRPr="00C40081">
        <w:rPr>
          <w:rFonts w:ascii="Arial" w:hAnsi="Arial" w:cs="Arial"/>
          <w:b/>
          <w:bCs/>
          <w:color w:val="000000"/>
          <w:sz w:val="20"/>
          <w:szCs w:val="20"/>
          <w:u w:val="single"/>
        </w:rPr>
        <w:t>OCHRONA DANYCH OSOBOWYCH</w:t>
      </w:r>
      <w:r w:rsidR="00B55F0E" w:rsidRPr="00C40081">
        <w:rPr>
          <w:rFonts w:ascii="Arial" w:hAnsi="Arial" w:cs="Arial"/>
          <w:b/>
          <w:bCs/>
          <w:color w:val="000000"/>
          <w:sz w:val="20"/>
          <w:szCs w:val="20"/>
          <w:u w:val="single"/>
        </w:rPr>
        <w:t>.</w:t>
      </w:r>
      <w:bookmarkStart w:id="4" w:name="_Hlk33689834"/>
      <w:r w:rsidR="00B55F0E" w:rsidRPr="00C40081">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C40081">
        <w:rPr>
          <w:rFonts w:ascii="Arial" w:hAnsi="Arial" w:cs="Arial"/>
          <w:sz w:val="20"/>
          <w:szCs w:val="20"/>
        </w:rPr>
        <w:t xml:space="preserve"> </w:t>
      </w:r>
      <w:r w:rsidR="00B55F0E" w:rsidRPr="00C40081">
        <w:rPr>
          <w:rFonts w:ascii="Arial" w:hAnsi="Arial" w:cs="Arial"/>
          <w:color w:val="000000"/>
          <w:sz w:val="20"/>
          <w:szCs w:val="20"/>
        </w:rPr>
        <w:t>ochronie danych) (Dz. Urz. UE L 119 z 04.05.2016, str.1), dalej „RODO”, informuję, że:</w:t>
      </w:r>
    </w:p>
    <w:p w14:paraId="007A3404" w14:textId="36A802FE"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 xml:space="preserve">administratorem Pani/Pana danych osobowych jest Gmina Siechnice reprezentowana przez </w:t>
      </w:r>
      <w:r w:rsidRPr="00C40081">
        <w:rPr>
          <w:rFonts w:ascii="Arial" w:hAnsi="Arial" w:cs="Arial"/>
          <w:bCs/>
          <w:color w:val="000000"/>
          <w:sz w:val="20"/>
          <w:szCs w:val="20"/>
        </w:rPr>
        <w:t>Burmistrza Siechnic, ul. Jana Pawła II 12, 55-011 Siechnice</w:t>
      </w:r>
      <w:r w:rsidRPr="00C40081">
        <w:rPr>
          <w:rFonts w:ascii="Arial" w:hAnsi="Arial" w:cs="Arial"/>
          <w:sz w:val="20"/>
          <w:szCs w:val="20"/>
        </w:rPr>
        <w:t>,</w:t>
      </w:r>
    </w:p>
    <w:p w14:paraId="6B2A3C04"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Kontakt z inspektorem pod adresem:</w:t>
      </w:r>
      <w:r w:rsidRPr="00C40081">
        <w:rPr>
          <w:rFonts w:ascii="Arial" w:hAnsi="Arial" w:cs="Arial"/>
          <w:bCs/>
          <w:color w:val="000000"/>
          <w:sz w:val="20"/>
          <w:szCs w:val="20"/>
        </w:rPr>
        <w:t xml:space="preserve"> e-mail iod@umsiechnice.pl</w:t>
      </w:r>
    </w:p>
    <w:p w14:paraId="4E4D58FE" w14:textId="77777777"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Pani/Pana dane osobowe przetwarzane będą na podstawie art. 6 ust. 1 lit. c RODO w celu związanym z przedmiotowym postępowaniem o udzielenie zamówienia publicznego</w:t>
      </w:r>
      <w:r w:rsidRPr="00C40081">
        <w:rPr>
          <w:rFonts w:ascii="Arial" w:hAnsi="Arial" w:cs="Arial"/>
          <w:b/>
          <w:bCs/>
          <w:color w:val="000000"/>
          <w:sz w:val="20"/>
          <w:szCs w:val="20"/>
        </w:rPr>
        <w:t>,</w:t>
      </w:r>
    </w:p>
    <w:p w14:paraId="085BF11A" w14:textId="31479B60"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odbiorcami Pani/Pana danych osobowych będą osoby lub podmioty, którym udostępniona zostanie</w:t>
      </w:r>
      <w:r w:rsidRPr="00C40081">
        <w:rPr>
          <w:rFonts w:ascii="Arial" w:hAnsi="Arial" w:cs="Arial"/>
          <w:sz w:val="20"/>
          <w:szCs w:val="20"/>
        </w:rPr>
        <w:t xml:space="preserve"> </w:t>
      </w:r>
      <w:r w:rsidRPr="00C40081">
        <w:rPr>
          <w:rFonts w:ascii="Arial" w:hAnsi="Arial" w:cs="Arial"/>
          <w:color w:val="000000"/>
          <w:sz w:val="20"/>
          <w:szCs w:val="20"/>
        </w:rPr>
        <w:t xml:space="preserve">dokumentacja postępowania w oparciu o art. </w:t>
      </w:r>
      <w:r w:rsidR="001244AB" w:rsidRPr="00C40081">
        <w:rPr>
          <w:rFonts w:ascii="Arial" w:hAnsi="Arial" w:cs="Arial"/>
          <w:color w:val="000000"/>
          <w:sz w:val="20"/>
          <w:szCs w:val="20"/>
        </w:rPr>
        <w:t>1</w:t>
      </w:r>
      <w:r w:rsidRPr="00C40081">
        <w:rPr>
          <w:rFonts w:ascii="Arial" w:hAnsi="Arial" w:cs="Arial"/>
          <w:color w:val="000000"/>
          <w:sz w:val="20"/>
          <w:szCs w:val="20"/>
        </w:rPr>
        <w:t xml:space="preserve">8 oraz art. </w:t>
      </w:r>
      <w:r w:rsidR="00230681" w:rsidRPr="00C40081">
        <w:rPr>
          <w:rFonts w:ascii="Arial" w:hAnsi="Arial" w:cs="Arial"/>
          <w:color w:val="000000"/>
          <w:sz w:val="20"/>
          <w:szCs w:val="20"/>
        </w:rPr>
        <w:t>74 ustawy</w:t>
      </w:r>
      <w:r w:rsidRPr="00C40081">
        <w:rPr>
          <w:rFonts w:ascii="Arial" w:hAnsi="Arial" w:cs="Arial"/>
          <w:color w:val="000000"/>
          <w:sz w:val="20"/>
          <w:szCs w:val="20"/>
        </w:rPr>
        <w:t xml:space="preserve"> z dnia </w:t>
      </w:r>
      <w:r w:rsidR="00EB5668" w:rsidRPr="00C40081">
        <w:rPr>
          <w:rFonts w:ascii="Arial" w:hAnsi="Arial" w:cs="Arial"/>
          <w:color w:val="000000"/>
          <w:sz w:val="20"/>
          <w:szCs w:val="20"/>
        </w:rPr>
        <w:t>11</w:t>
      </w:r>
      <w:r w:rsidRPr="00C40081">
        <w:rPr>
          <w:rFonts w:ascii="Arial" w:hAnsi="Arial" w:cs="Arial"/>
          <w:color w:val="000000"/>
          <w:sz w:val="20"/>
          <w:szCs w:val="20"/>
        </w:rPr>
        <w:t xml:space="preserve"> </w:t>
      </w:r>
      <w:r w:rsidR="00EB5668" w:rsidRPr="00C40081">
        <w:rPr>
          <w:rFonts w:ascii="Arial" w:hAnsi="Arial" w:cs="Arial"/>
          <w:color w:val="000000"/>
          <w:sz w:val="20"/>
          <w:szCs w:val="20"/>
        </w:rPr>
        <w:t>wrześ</w:t>
      </w:r>
      <w:r w:rsidRPr="00C40081">
        <w:rPr>
          <w:rFonts w:ascii="Arial" w:hAnsi="Arial" w:cs="Arial"/>
          <w:color w:val="000000"/>
          <w:sz w:val="20"/>
          <w:szCs w:val="20"/>
        </w:rPr>
        <w:t>nia 20</w:t>
      </w:r>
      <w:r w:rsidR="00EB5668" w:rsidRPr="00C40081">
        <w:rPr>
          <w:rFonts w:ascii="Arial" w:hAnsi="Arial" w:cs="Arial"/>
          <w:color w:val="000000"/>
          <w:sz w:val="20"/>
          <w:szCs w:val="20"/>
        </w:rPr>
        <w:t>19</w:t>
      </w:r>
      <w:r w:rsidRPr="00C40081">
        <w:rPr>
          <w:rFonts w:ascii="Arial" w:hAnsi="Arial" w:cs="Arial"/>
          <w:color w:val="000000"/>
          <w:sz w:val="20"/>
          <w:szCs w:val="20"/>
        </w:rPr>
        <w:t xml:space="preserve"> r. - Prawo zamówień publicznych (Dz. U. z 20</w:t>
      </w:r>
      <w:r w:rsidR="0049332E" w:rsidRPr="00C40081">
        <w:rPr>
          <w:rFonts w:ascii="Arial" w:hAnsi="Arial" w:cs="Arial"/>
          <w:color w:val="000000"/>
          <w:sz w:val="20"/>
          <w:szCs w:val="20"/>
        </w:rPr>
        <w:t>2</w:t>
      </w:r>
      <w:r w:rsidR="00767028">
        <w:rPr>
          <w:rFonts w:ascii="Arial" w:hAnsi="Arial" w:cs="Arial"/>
          <w:color w:val="000000"/>
          <w:sz w:val="20"/>
          <w:szCs w:val="20"/>
        </w:rPr>
        <w:t>2</w:t>
      </w:r>
      <w:r w:rsidRPr="00C40081">
        <w:rPr>
          <w:rFonts w:ascii="Arial" w:hAnsi="Arial" w:cs="Arial"/>
          <w:color w:val="000000"/>
          <w:sz w:val="20"/>
          <w:szCs w:val="20"/>
        </w:rPr>
        <w:t xml:space="preserve"> r. </w:t>
      </w:r>
      <w:proofErr w:type="spellStart"/>
      <w:r w:rsidRPr="00C40081">
        <w:rPr>
          <w:rFonts w:ascii="Arial" w:hAnsi="Arial" w:cs="Arial"/>
          <w:color w:val="000000"/>
          <w:sz w:val="20"/>
          <w:szCs w:val="20"/>
        </w:rPr>
        <w:t>poz</w:t>
      </w:r>
      <w:proofErr w:type="spellEnd"/>
      <w:r w:rsidRPr="00C40081">
        <w:rPr>
          <w:rFonts w:ascii="Arial" w:hAnsi="Arial" w:cs="Arial"/>
          <w:color w:val="000000"/>
          <w:sz w:val="20"/>
          <w:szCs w:val="20"/>
        </w:rPr>
        <w:t xml:space="preserve"> </w:t>
      </w:r>
      <w:r w:rsidR="00EB5668" w:rsidRPr="00C40081">
        <w:rPr>
          <w:rFonts w:ascii="Arial" w:hAnsi="Arial" w:cs="Arial"/>
          <w:color w:val="000000"/>
          <w:sz w:val="20"/>
          <w:szCs w:val="20"/>
        </w:rPr>
        <w:t>1</w:t>
      </w:r>
      <w:r w:rsidR="00767028">
        <w:rPr>
          <w:rFonts w:ascii="Arial" w:hAnsi="Arial" w:cs="Arial"/>
          <w:color w:val="000000"/>
          <w:sz w:val="20"/>
          <w:szCs w:val="20"/>
        </w:rPr>
        <w:t>710</w:t>
      </w:r>
      <w:r w:rsidRPr="00C40081">
        <w:rPr>
          <w:rFonts w:ascii="Arial" w:hAnsi="Arial" w:cs="Arial"/>
          <w:color w:val="000000"/>
          <w:sz w:val="20"/>
          <w:szCs w:val="20"/>
        </w:rPr>
        <w:t xml:space="preserve"> ze zmianami), dalej „ustawa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w:t>
      </w:r>
    </w:p>
    <w:p w14:paraId="4A3D2A57" w14:textId="3517759D"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 xml:space="preserve">Pani/Pana dane osobowe będą przechowywane, zgodnie z art. </w:t>
      </w:r>
      <w:r w:rsidR="00EB5668" w:rsidRPr="00C40081">
        <w:rPr>
          <w:rFonts w:ascii="Arial" w:hAnsi="Arial" w:cs="Arial"/>
          <w:color w:val="000000"/>
          <w:sz w:val="20"/>
          <w:szCs w:val="20"/>
        </w:rPr>
        <w:t>78</w:t>
      </w:r>
      <w:r w:rsidRPr="00C40081">
        <w:rPr>
          <w:rFonts w:ascii="Arial" w:hAnsi="Arial" w:cs="Arial"/>
          <w:color w:val="000000"/>
          <w:sz w:val="20"/>
          <w:szCs w:val="20"/>
        </w:rPr>
        <w:t xml:space="preserve"> ust. 1 ustawy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przez okres 4 lat </w:t>
      </w:r>
      <w:r w:rsidR="00230681" w:rsidRPr="00C40081">
        <w:rPr>
          <w:rFonts w:ascii="Arial" w:hAnsi="Arial" w:cs="Arial"/>
          <w:color w:val="000000"/>
          <w:sz w:val="20"/>
          <w:szCs w:val="20"/>
        </w:rPr>
        <w:t>od</w:t>
      </w:r>
      <w:r w:rsidR="00230681" w:rsidRPr="00C40081">
        <w:rPr>
          <w:rFonts w:ascii="Arial" w:hAnsi="Arial" w:cs="Arial"/>
          <w:sz w:val="20"/>
          <w:szCs w:val="20"/>
        </w:rPr>
        <w:t xml:space="preserve"> dnia</w:t>
      </w:r>
      <w:r w:rsidRPr="00C40081">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obowiązek podania przez Panią/Pana danych osobowych bezpośrednio Pani/Pana dotyczących jest</w:t>
      </w:r>
      <w:r w:rsidRPr="00C40081">
        <w:rPr>
          <w:rFonts w:ascii="Arial" w:hAnsi="Arial" w:cs="Arial"/>
          <w:sz w:val="20"/>
          <w:szCs w:val="20"/>
        </w:rPr>
        <w:t xml:space="preserve"> </w:t>
      </w:r>
      <w:r w:rsidRPr="00C40081">
        <w:rPr>
          <w:rFonts w:ascii="Arial" w:hAnsi="Arial" w:cs="Arial"/>
          <w:color w:val="000000"/>
          <w:sz w:val="20"/>
          <w:szCs w:val="20"/>
        </w:rPr>
        <w:t xml:space="preserve">wymogiem ustawowym określonym w przepisach ustawy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w:t>
      </w:r>
    </w:p>
    <w:p w14:paraId="1624F6B9"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posiada Pani/Pan:</w:t>
      </w:r>
    </w:p>
    <w:p w14:paraId="3113DB24" w14:textId="77777777" w:rsidR="00B55F0E" w:rsidRPr="00C40081" w:rsidRDefault="00B55F0E" w:rsidP="00BF0005">
      <w:pPr>
        <w:pStyle w:val="Bezodstpw"/>
        <w:numPr>
          <w:ilvl w:val="0"/>
          <w:numId w:val="13"/>
        </w:numPr>
        <w:ind w:left="1418" w:hanging="425"/>
      </w:pPr>
      <w:r w:rsidRPr="00C40081">
        <w:t xml:space="preserve">na podstawie art. 15 RODO prawo dostępu do danych osobowych Pani/Pana dotyczących; na podstawie art. 16 RODO prawo do sprostowania Pani/Pana danych osobowych **; </w:t>
      </w:r>
    </w:p>
    <w:p w14:paraId="61CACBF8" w14:textId="77777777" w:rsidR="00B55F0E" w:rsidRPr="00C40081" w:rsidRDefault="00B55F0E" w:rsidP="00BF0005">
      <w:pPr>
        <w:pStyle w:val="Bezodstpw"/>
        <w:numPr>
          <w:ilvl w:val="0"/>
          <w:numId w:val="13"/>
        </w:numPr>
        <w:ind w:left="1418" w:hanging="425"/>
        <w:jc w:val="both"/>
      </w:pPr>
      <w:r w:rsidRPr="00C40081">
        <w:rPr>
          <w:color w:val="000000"/>
        </w:rPr>
        <w:t>na podstawie art. 18 RODO prawo żądania od administratora ograniczenia przetwarzania danych</w:t>
      </w:r>
      <w:r w:rsidRPr="00C40081">
        <w:t xml:space="preserve"> </w:t>
      </w:r>
      <w:r w:rsidRPr="00C40081">
        <w:rPr>
          <w:color w:val="000000"/>
        </w:rPr>
        <w:t>osobowych z zastrzeżeniem przypadków, o których mowa w art. 18 ust. 2 RODO ***;</w:t>
      </w:r>
    </w:p>
    <w:p w14:paraId="3BFFC568" w14:textId="77777777" w:rsidR="00B55F0E" w:rsidRPr="00C40081" w:rsidRDefault="00B55F0E" w:rsidP="00BF0005">
      <w:pPr>
        <w:pStyle w:val="Bezodstpw"/>
        <w:numPr>
          <w:ilvl w:val="0"/>
          <w:numId w:val="13"/>
        </w:numPr>
        <w:ind w:left="1418" w:hanging="425"/>
        <w:jc w:val="both"/>
      </w:pPr>
      <w:r w:rsidRPr="00C40081">
        <w:rPr>
          <w:color w:val="000000"/>
        </w:rPr>
        <w:t xml:space="preserve"> prawo do wniesienia skargi do Prezesa Urzędu Ochrony Danych Osobowych, gdy uzna Pani/Pan, że</w:t>
      </w:r>
      <w:r w:rsidRPr="00C40081">
        <w:t xml:space="preserve"> </w:t>
      </w:r>
      <w:r w:rsidRPr="00C40081">
        <w:rPr>
          <w:color w:val="000000"/>
        </w:rPr>
        <w:t>przetwarzanie danych osobowych Pani/Pana dotyczących narusza przepisy RODO;</w:t>
      </w:r>
    </w:p>
    <w:p w14:paraId="5E44F83A" w14:textId="730DF9FB" w:rsidR="00B55F0E" w:rsidRPr="00C40081" w:rsidRDefault="00B55F0E" w:rsidP="0042651E">
      <w:pPr>
        <w:pStyle w:val="Teksttreci0"/>
        <w:shd w:val="clear" w:color="auto" w:fill="auto"/>
        <w:spacing w:line="240" w:lineRule="auto"/>
        <w:ind w:left="1560" w:hanging="993"/>
        <w:rPr>
          <w:rFonts w:ascii="Arial" w:hAnsi="Arial" w:cs="Arial"/>
          <w:sz w:val="20"/>
          <w:szCs w:val="20"/>
        </w:rPr>
      </w:pPr>
      <w:r w:rsidRPr="00C40081">
        <w:rPr>
          <w:rFonts w:ascii="Arial" w:hAnsi="Arial" w:cs="Arial"/>
          <w:color w:val="000000"/>
          <w:sz w:val="20"/>
          <w:szCs w:val="20"/>
        </w:rPr>
        <w:t xml:space="preserve">       9)</w:t>
      </w:r>
      <w:r w:rsidR="00BF72F4" w:rsidRPr="00C40081">
        <w:rPr>
          <w:rFonts w:ascii="Arial" w:hAnsi="Arial" w:cs="Arial"/>
          <w:color w:val="000000"/>
          <w:sz w:val="20"/>
          <w:szCs w:val="20"/>
        </w:rPr>
        <w:t xml:space="preserve"> </w:t>
      </w:r>
      <w:r w:rsidRPr="00C40081">
        <w:rPr>
          <w:rFonts w:ascii="Arial" w:hAnsi="Arial" w:cs="Arial"/>
          <w:color w:val="000000"/>
          <w:sz w:val="20"/>
          <w:szCs w:val="20"/>
        </w:rPr>
        <w:t xml:space="preserve"> nie przysługuje Pani/Panu:</w:t>
      </w:r>
    </w:p>
    <w:p w14:paraId="16F3B3EC" w14:textId="77777777" w:rsidR="00B55F0E" w:rsidRPr="00C40081" w:rsidRDefault="00B55F0E" w:rsidP="00BF0005">
      <w:pPr>
        <w:pStyle w:val="Teksttreci0"/>
        <w:numPr>
          <w:ilvl w:val="0"/>
          <w:numId w:val="14"/>
        </w:numPr>
        <w:shd w:val="clear" w:color="auto" w:fill="auto"/>
        <w:tabs>
          <w:tab w:val="left" w:pos="1134"/>
        </w:tabs>
        <w:spacing w:line="240" w:lineRule="auto"/>
        <w:ind w:left="1276" w:hanging="283"/>
        <w:rPr>
          <w:rFonts w:ascii="Arial" w:hAnsi="Arial" w:cs="Arial"/>
          <w:sz w:val="20"/>
          <w:szCs w:val="20"/>
        </w:rPr>
      </w:pPr>
      <w:r w:rsidRPr="00C40081">
        <w:rPr>
          <w:rFonts w:ascii="Arial" w:hAnsi="Arial" w:cs="Arial"/>
          <w:color w:val="000000"/>
          <w:sz w:val="20"/>
          <w:szCs w:val="20"/>
        </w:rPr>
        <w:t>w związku z art. 17 ust. 3 lit. b, d lub e RODO prawo do usunięcia danych osobowych;</w:t>
      </w:r>
    </w:p>
    <w:p w14:paraId="1E4A18F6" w14:textId="77777777" w:rsidR="00B55F0E" w:rsidRPr="00C40081" w:rsidRDefault="00B55F0E" w:rsidP="00BF0005">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sidRPr="00C40081">
        <w:rPr>
          <w:rFonts w:ascii="Arial" w:hAnsi="Arial" w:cs="Arial"/>
          <w:color w:val="000000"/>
          <w:sz w:val="20"/>
          <w:szCs w:val="20"/>
        </w:rPr>
        <w:lastRenderedPageBreak/>
        <w:t>prawo do przenoszenia danych osobowych, o którym mowa w art. 20 RODO;</w:t>
      </w:r>
    </w:p>
    <w:p w14:paraId="1BAC6000" w14:textId="77777777" w:rsidR="00B55F0E" w:rsidRPr="00C40081" w:rsidRDefault="00B55F0E" w:rsidP="00BF0005">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sidRPr="00C40081">
        <w:rPr>
          <w:rFonts w:ascii="Arial" w:hAnsi="Arial" w:cs="Arial"/>
          <w:color w:val="000000"/>
          <w:sz w:val="20"/>
          <w:szCs w:val="20"/>
        </w:rPr>
        <w:t xml:space="preserve">na podstawie art. 21 RODO prawo sprzeciwu, wobec przetwarzania danych osobowych, gdyż </w:t>
      </w:r>
      <w:r w:rsidRPr="00C40081">
        <w:rPr>
          <w:rFonts w:ascii="Arial" w:hAnsi="Arial" w:cs="Arial"/>
          <w:sz w:val="20"/>
          <w:szCs w:val="20"/>
        </w:rPr>
        <w:t>podstawą prawną przetwarzania Pani/Pana danych osobowych jest art. 6 ust. 1 lit. c RODO.</w:t>
      </w:r>
    </w:p>
    <w:p w14:paraId="3EEB902E" w14:textId="77777777" w:rsidR="00B55F0E" w:rsidRPr="00C40081" w:rsidRDefault="00B55F0E" w:rsidP="00DE7EFB">
      <w:pPr>
        <w:pStyle w:val="Teksttreci20"/>
        <w:shd w:val="clear" w:color="auto" w:fill="auto"/>
        <w:spacing w:after="0"/>
        <w:jc w:val="left"/>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C40081" w:rsidRDefault="00B55F0E" w:rsidP="00DE7EFB">
      <w:pPr>
        <w:pStyle w:val="Teksttreci20"/>
        <w:shd w:val="clear" w:color="auto" w:fill="auto"/>
        <w:spacing w:after="0"/>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C40081">
        <w:rPr>
          <w:i w:val="0"/>
          <w:sz w:val="20"/>
          <w:szCs w:val="20"/>
        </w:rPr>
        <w:t>Pzp</w:t>
      </w:r>
      <w:proofErr w:type="spellEnd"/>
      <w:r w:rsidRPr="00C40081">
        <w:rPr>
          <w:i w:val="0"/>
          <w:sz w:val="20"/>
          <w:szCs w:val="20"/>
        </w:rPr>
        <w:t xml:space="preserve"> oraz nie może naruszać integralności protokołu oraz jego załączników.</w:t>
      </w:r>
    </w:p>
    <w:p w14:paraId="1E98367A" w14:textId="7742326D" w:rsidR="00B55F0E" w:rsidRPr="00C40081" w:rsidRDefault="00B55F0E" w:rsidP="00DE7EFB">
      <w:pPr>
        <w:widowControl w:val="0"/>
        <w:autoSpaceDE w:val="0"/>
        <w:autoSpaceDN w:val="0"/>
        <w:adjustRightInd w:val="0"/>
        <w:rPr>
          <w:rFonts w:ascii="Arial" w:hAnsi="Arial" w:cs="Arial"/>
          <w:sz w:val="20"/>
          <w:szCs w:val="20"/>
        </w:rPr>
      </w:pPr>
      <w:r w:rsidRPr="00C40081">
        <w:rPr>
          <w:rFonts w:ascii="Arial" w:hAnsi="Arial" w:cs="Arial"/>
          <w:b/>
          <w:bCs/>
          <w:sz w:val="20"/>
          <w:szCs w:val="20"/>
          <w:vertAlign w:val="superscript"/>
        </w:rPr>
        <w:t>***</w:t>
      </w:r>
      <w:r w:rsidRPr="00C40081">
        <w:rPr>
          <w:rFonts w:ascii="Arial" w:hAnsi="Arial" w:cs="Arial"/>
          <w:b/>
          <w:bCs/>
          <w:sz w:val="20"/>
          <w:szCs w:val="20"/>
        </w:rPr>
        <w:t xml:space="preserve"> Wyjaśnienie: </w:t>
      </w:r>
      <w:r w:rsidRPr="00C40081">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C40081" w:rsidRDefault="00B55F0E" w:rsidP="00DE7EFB">
      <w:pPr>
        <w:widowControl w:val="0"/>
        <w:autoSpaceDE w:val="0"/>
        <w:autoSpaceDN w:val="0"/>
        <w:adjustRightInd w:val="0"/>
        <w:spacing w:line="360" w:lineRule="auto"/>
        <w:rPr>
          <w:rFonts w:ascii="Arial" w:hAnsi="Arial" w:cs="Arial"/>
          <w:sz w:val="20"/>
          <w:szCs w:val="20"/>
        </w:rPr>
      </w:pPr>
    </w:p>
    <w:bookmarkEnd w:id="4"/>
    <w:p w14:paraId="4017238F" w14:textId="2E26FB03" w:rsidR="00BC52D8" w:rsidRPr="00C40081" w:rsidRDefault="009063D0" w:rsidP="00BF0005">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sidRPr="00C40081">
        <w:rPr>
          <w:rFonts w:ascii="Arial" w:hAnsi="Arial" w:cs="Arial"/>
          <w:b/>
          <w:bCs/>
          <w:color w:val="000000"/>
          <w:sz w:val="20"/>
          <w:szCs w:val="20"/>
          <w:u w:val="single"/>
        </w:rPr>
        <w:t>OPIS PRZEDMIOTU ZAMÓWIENIA</w:t>
      </w:r>
      <w:r w:rsidR="00660D9B" w:rsidRPr="00C40081">
        <w:rPr>
          <w:rFonts w:ascii="Arial" w:hAnsi="Arial" w:cs="Arial"/>
          <w:color w:val="000000"/>
          <w:sz w:val="20"/>
          <w:szCs w:val="20"/>
          <w:u w:val="single"/>
        </w:rPr>
        <w:t xml:space="preserve">: </w:t>
      </w:r>
    </w:p>
    <w:p w14:paraId="28785D36" w14:textId="77777777" w:rsidR="000D56C5" w:rsidRPr="00C40081" w:rsidRDefault="000D56C5" w:rsidP="000D56C5">
      <w:pPr>
        <w:pStyle w:val="Akapitzlist"/>
        <w:autoSpaceDE w:val="0"/>
        <w:autoSpaceDN w:val="0"/>
        <w:adjustRightInd w:val="0"/>
        <w:spacing w:line="360" w:lineRule="auto"/>
        <w:ind w:left="426"/>
        <w:jc w:val="both"/>
        <w:rPr>
          <w:rFonts w:ascii="Arial" w:hAnsi="Arial" w:cs="Arial"/>
          <w:color w:val="000000"/>
          <w:sz w:val="20"/>
          <w:szCs w:val="20"/>
          <w:u w:val="single"/>
        </w:rPr>
      </w:pPr>
    </w:p>
    <w:p w14:paraId="11411363" w14:textId="4ACD792D" w:rsidR="003E5395" w:rsidRPr="003E5395" w:rsidRDefault="000D56C5" w:rsidP="000C773D">
      <w:pPr>
        <w:pStyle w:val="Akapitzlist"/>
        <w:numPr>
          <w:ilvl w:val="1"/>
          <w:numId w:val="32"/>
        </w:numPr>
        <w:spacing w:line="360" w:lineRule="auto"/>
        <w:jc w:val="both"/>
        <w:rPr>
          <w:rFonts w:ascii="Arial" w:hAnsi="Arial" w:cs="Arial"/>
          <w:b/>
          <w:sz w:val="20"/>
          <w:szCs w:val="20"/>
        </w:rPr>
      </w:pPr>
      <w:r w:rsidRPr="003E5395">
        <w:rPr>
          <w:rFonts w:ascii="Arial" w:hAnsi="Arial" w:cs="Arial"/>
          <w:sz w:val="20"/>
          <w:szCs w:val="20"/>
        </w:rPr>
        <w:t xml:space="preserve">Przedmiotem zamówienia jest </w:t>
      </w:r>
      <w:r w:rsidR="003E5395" w:rsidRPr="003E5395">
        <w:rPr>
          <w:rFonts w:ascii="Arial" w:hAnsi="Arial" w:cs="Arial"/>
          <w:b/>
          <w:sz w:val="20"/>
          <w:szCs w:val="20"/>
        </w:rPr>
        <w:t>„Sprzątanie jezdni, chodników i studzienek kanalizacji deszczowej na terenie gminy Siechnice”.</w:t>
      </w:r>
      <w:r w:rsidR="003E5395">
        <w:rPr>
          <w:rFonts w:ascii="Arial" w:hAnsi="Arial" w:cs="Arial"/>
          <w:b/>
          <w:sz w:val="20"/>
          <w:szCs w:val="20"/>
        </w:rPr>
        <w:t xml:space="preserve"> </w:t>
      </w:r>
      <w:r w:rsidR="003E5395" w:rsidRPr="003E5395">
        <w:rPr>
          <w:rFonts w:ascii="Arial" w:hAnsi="Arial" w:cs="Arial"/>
          <w:b/>
          <w:sz w:val="20"/>
          <w:szCs w:val="20"/>
        </w:rPr>
        <w:t xml:space="preserve">Zakres </w:t>
      </w:r>
      <w:r w:rsidR="003E5395">
        <w:rPr>
          <w:rFonts w:ascii="Arial" w:hAnsi="Arial" w:cs="Arial"/>
          <w:b/>
          <w:sz w:val="20"/>
          <w:szCs w:val="20"/>
        </w:rPr>
        <w:t>zamówienia</w:t>
      </w:r>
      <w:r w:rsidR="003E5395" w:rsidRPr="003E5395">
        <w:rPr>
          <w:rFonts w:ascii="Arial" w:hAnsi="Arial" w:cs="Arial"/>
          <w:b/>
          <w:sz w:val="20"/>
          <w:szCs w:val="20"/>
        </w:rPr>
        <w:t xml:space="preserve"> został  szczegółowo opisany </w:t>
      </w:r>
      <w:r w:rsidR="003E5395">
        <w:rPr>
          <w:rFonts w:ascii="Arial" w:hAnsi="Arial" w:cs="Arial"/>
          <w:b/>
          <w:sz w:val="20"/>
          <w:szCs w:val="20"/>
        </w:rPr>
        <w:t>w opisie przedmiotu zamówienia</w:t>
      </w:r>
      <w:r w:rsidR="003E5395" w:rsidRPr="003E5395">
        <w:rPr>
          <w:rFonts w:ascii="Arial" w:hAnsi="Arial" w:cs="Arial"/>
          <w:b/>
          <w:sz w:val="20"/>
          <w:szCs w:val="20"/>
        </w:rPr>
        <w:t xml:space="preserve"> oraz wykazie ulic, chodników i studzienek kanalizacji deszczowej</w:t>
      </w:r>
      <w:r w:rsidR="003E5395">
        <w:rPr>
          <w:rFonts w:ascii="Arial" w:hAnsi="Arial" w:cs="Arial"/>
          <w:b/>
          <w:sz w:val="20"/>
          <w:szCs w:val="20"/>
        </w:rPr>
        <w:t>.</w:t>
      </w:r>
    </w:p>
    <w:p w14:paraId="55C4C74F" w14:textId="3D64ABAB" w:rsidR="003E5395" w:rsidRPr="003E5395" w:rsidRDefault="00207A42" w:rsidP="003E5395">
      <w:pPr>
        <w:jc w:val="both"/>
        <w:rPr>
          <w:rFonts w:ascii="Arial" w:hAnsi="Arial" w:cs="Arial"/>
          <w:sz w:val="20"/>
          <w:szCs w:val="20"/>
        </w:rPr>
      </w:pPr>
      <w:r w:rsidRPr="00207A42">
        <w:rPr>
          <w:noProof/>
        </w:rPr>
        <w:drawing>
          <wp:inline distT="0" distB="0" distL="0" distR="0" wp14:anchorId="7DF130E9" wp14:editId="4A4E6AD1">
            <wp:extent cx="5941060" cy="1168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1168400"/>
                    </a:xfrm>
                    <a:prstGeom prst="rect">
                      <a:avLst/>
                    </a:prstGeom>
                    <a:noFill/>
                    <a:ln>
                      <a:noFill/>
                    </a:ln>
                  </pic:spPr>
                </pic:pic>
              </a:graphicData>
            </a:graphic>
          </wp:inline>
        </w:drawing>
      </w:r>
      <w:r w:rsidR="003E5395" w:rsidRPr="003E5395">
        <w:rPr>
          <w:rFonts w:ascii="Arial" w:hAnsi="Arial" w:cs="Arial"/>
          <w:sz w:val="20"/>
          <w:szCs w:val="20"/>
        </w:rPr>
        <w:t xml:space="preserve">4.2 </w:t>
      </w:r>
      <w:r w:rsidR="00660D9B" w:rsidRPr="003E5395">
        <w:rPr>
          <w:rFonts w:ascii="Arial" w:hAnsi="Arial" w:cs="Arial"/>
          <w:sz w:val="20"/>
          <w:szCs w:val="20"/>
        </w:rPr>
        <w:t>Nazwy i kody zamówienia wg Wspólnego Słownika Zamówień (CPV):</w:t>
      </w:r>
      <w:r w:rsidR="00103F27" w:rsidRPr="003E5395">
        <w:rPr>
          <w:rFonts w:ascii="Arial" w:hAnsi="Arial" w:cs="Arial"/>
          <w:sz w:val="20"/>
          <w:szCs w:val="20"/>
        </w:rPr>
        <w:t xml:space="preserve"> </w:t>
      </w:r>
      <w:r w:rsidR="003E5395" w:rsidRPr="003E5395">
        <w:rPr>
          <w:rFonts w:ascii="Arial" w:hAnsi="Arial" w:cs="Arial"/>
          <w:sz w:val="20"/>
          <w:szCs w:val="20"/>
        </w:rPr>
        <w:t>90610000-6 (Usługi sprzątania i zamiatania ulic), 90611000-3 (Usługi sprzątania ulic), 90612000-0 (Usługi zamiatania ulic)</w:t>
      </w:r>
    </w:p>
    <w:p w14:paraId="791F03B4" w14:textId="77777777" w:rsidR="003E5395" w:rsidRPr="00593271" w:rsidRDefault="003E5395" w:rsidP="003E5395">
      <w:pPr>
        <w:rPr>
          <w:color w:val="000000"/>
        </w:rPr>
      </w:pPr>
    </w:p>
    <w:p w14:paraId="20D66C5D" w14:textId="6EA812D7" w:rsidR="001F03A2" w:rsidRPr="001F03A2" w:rsidRDefault="00F84C97" w:rsidP="001F03A2">
      <w:pPr>
        <w:pStyle w:val="Akapitzlist"/>
        <w:numPr>
          <w:ilvl w:val="1"/>
          <w:numId w:val="56"/>
        </w:numPr>
        <w:spacing w:line="360" w:lineRule="auto"/>
        <w:jc w:val="both"/>
        <w:rPr>
          <w:rFonts w:ascii="Arial" w:hAnsi="Arial" w:cs="Arial"/>
          <w:sz w:val="20"/>
          <w:szCs w:val="20"/>
        </w:rPr>
      </w:pPr>
      <w:r w:rsidRPr="003E5395">
        <w:rPr>
          <w:rFonts w:ascii="Arial" w:hAnsi="Arial" w:cs="Arial"/>
          <w:sz w:val="20"/>
          <w:szCs w:val="20"/>
        </w:rPr>
        <w:t>Wykonawca zobowiązany będzie wykonać przedmiot zamówienia</w:t>
      </w:r>
      <w:r w:rsidR="00F14934" w:rsidRPr="003E5395">
        <w:rPr>
          <w:rFonts w:ascii="Arial" w:hAnsi="Arial" w:cs="Arial"/>
          <w:sz w:val="20"/>
          <w:szCs w:val="20"/>
        </w:rPr>
        <w:t xml:space="preserve"> </w:t>
      </w:r>
      <w:r w:rsidRPr="003E5395">
        <w:rPr>
          <w:rFonts w:ascii="Arial" w:hAnsi="Arial" w:cs="Arial"/>
          <w:sz w:val="20"/>
          <w:szCs w:val="20"/>
        </w:rPr>
        <w:t>zgodnie z postanowieniami niniejszej SWZ, zapisami złożonej oferty</w:t>
      </w:r>
      <w:r w:rsidR="00F14934" w:rsidRPr="003E5395">
        <w:rPr>
          <w:rFonts w:ascii="Arial" w:hAnsi="Arial" w:cs="Arial"/>
          <w:sz w:val="20"/>
          <w:szCs w:val="20"/>
        </w:rPr>
        <w:t xml:space="preserve"> oraz </w:t>
      </w:r>
      <w:r w:rsidRPr="003E5395">
        <w:rPr>
          <w:rFonts w:ascii="Arial" w:hAnsi="Arial" w:cs="Arial"/>
          <w:sz w:val="20"/>
          <w:szCs w:val="20"/>
        </w:rPr>
        <w:t>dokumentacją</w:t>
      </w:r>
      <w:r w:rsidR="001F03A2" w:rsidRPr="001F03A2">
        <w:rPr>
          <w:rFonts w:ascii="Arial" w:hAnsi="Arial" w:cs="Arial"/>
          <w:sz w:val="20"/>
          <w:szCs w:val="20"/>
        </w:rPr>
        <w:t xml:space="preserve">. Zamawiający zastrzega, że wskazane w kosztorysie ofertowym ilości poszczególnych robót są ilościami szacunkowymi na cały okres trwania umowy i służą wyłącznie do skalkulowania ceny oferty, porównania ofert i wyboru najkorzystniejszej oferty. Wykonawcy , z którym zostanie podpisana umowa nie przysługuje roszczenie za realizację robót w podanych ilościach szacunkowych. Zamawiającemu przysługuje możliwość zmiany ilości poszczególnych robót przy zachowaniu cen jednostkowych podanych w kosztorysie ofertowym, w zależności od potrzeb, do kwoty maksymalnego wynagrodzenia umownego. Zamówienie będzie realizowane do końca umowy lub do wyczerpania środków przewidzianych na realizację zamówienia. Maksymalna kwota wynagrodzenia wynosi </w:t>
      </w:r>
      <w:r w:rsidR="001F03A2" w:rsidRPr="001F03A2">
        <w:rPr>
          <w:rFonts w:ascii="Arial" w:hAnsi="Arial" w:cs="Arial"/>
          <w:b/>
          <w:bCs/>
          <w:sz w:val="20"/>
          <w:szCs w:val="20"/>
        </w:rPr>
        <w:t>246 299,00 zł brutto</w:t>
      </w:r>
      <w:r w:rsidR="001F03A2" w:rsidRPr="001F03A2">
        <w:rPr>
          <w:rFonts w:ascii="Arial" w:hAnsi="Arial" w:cs="Arial"/>
          <w:sz w:val="20"/>
          <w:szCs w:val="20"/>
        </w:rPr>
        <w:t>.</w:t>
      </w:r>
    </w:p>
    <w:p w14:paraId="250DC560" w14:textId="77777777" w:rsidR="0070408C" w:rsidRPr="00C40081" w:rsidRDefault="00F84C97" w:rsidP="000F664E">
      <w:pPr>
        <w:pStyle w:val="Akapitzlist"/>
        <w:numPr>
          <w:ilvl w:val="1"/>
          <w:numId w:val="56"/>
        </w:numPr>
        <w:spacing w:line="360" w:lineRule="auto"/>
        <w:jc w:val="both"/>
        <w:rPr>
          <w:rFonts w:ascii="Arial" w:hAnsi="Arial" w:cs="Arial"/>
          <w:sz w:val="20"/>
          <w:szCs w:val="20"/>
        </w:rPr>
      </w:pPr>
      <w:r w:rsidRPr="00C40081">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15828AB9" w14:textId="77777777" w:rsidR="0070408C" w:rsidRPr="00C40081" w:rsidRDefault="00F84C97" w:rsidP="000F664E">
      <w:pPr>
        <w:pStyle w:val="Akapitzlist"/>
        <w:numPr>
          <w:ilvl w:val="1"/>
          <w:numId w:val="56"/>
        </w:numPr>
        <w:spacing w:line="360" w:lineRule="auto"/>
        <w:jc w:val="both"/>
        <w:rPr>
          <w:rFonts w:ascii="Arial" w:hAnsi="Arial" w:cs="Arial"/>
          <w:sz w:val="20"/>
          <w:szCs w:val="20"/>
        </w:rPr>
      </w:pPr>
      <w:r w:rsidRPr="00C40081">
        <w:rPr>
          <w:rFonts w:ascii="Arial" w:hAnsi="Arial" w:cs="Arial"/>
          <w:sz w:val="20"/>
          <w:szCs w:val="20"/>
        </w:rPr>
        <w:t>Zamawiający nie zastrzega obowiązku osobistego wykonania przez wykonawcę kluczowych części zamówienia.</w:t>
      </w:r>
    </w:p>
    <w:p w14:paraId="1C82EF1E" w14:textId="04BFE6DA" w:rsidR="0070408C" w:rsidRPr="00C40081" w:rsidRDefault="005D4419" w:rsidP="000F664E">
      <w:pPr>
        <w:pStyle w:val="Akapitzlist"/>
        <w:numPr>
          <w:ilvl w:val="1"/>
          <w:numId w:val="56"/>
        </w:numPr>
        <w:spacing w:line="360" w:lineRule="auto"/>
        <w:jc w:val="both"/>
        <w:rPr>
          <w:rFonts w:ascii="Arial" w:hAnsi="Arial" w:cs="Arial"/>
          <w:sz w:val="20"/>
          <w:szCs w:val="20"/>
        </w:rPr>
      </w:pPr>
      <w:r w:rsidRPr="00C40081">
        <w:rPr>
          <w:rFonts w:ascii="Arial" w:hAnsi="Arial" w:cs="Arial"/>
          <w:sz w:val="20"/>
          <w:szCs w:val="20"/>
        </w:rPr>
        <w:t>Zamawiający wymaga, aby w przypadku powierzenia części zamówienia podwykonawcom, Wykonawca wskazał w ofercie te części zamówienia oraz, o ile są mu znane podał nazwy tych podwykonawców.</w:t>
      </w:r>
    </w:p>
    <w:p w14:paraId="258E254B" w14:textId="319214D4" w:rsidR="00D261A6" w:rsidRPr="00C40081" w:rsidRDefault="00D261A6" w:rsidP="000F664E">
      <w:pPr>
        <w:pStyle w:val="Akapitzlist"/>
        <w:numPr>
          <w:ilvl w:val="1"/>
          <w:numId w:val="56"/>
        </w:numPr>
        <w:autoSpaceDE w:val="0"/>
        <w:autoSpaceDN w:val="0"/>
        <w:adjustRightInd w:val="0"/>
        <w:spacing w:line="360" w:lineRule="auto"/>
        <w:jc w:val="both"/>
        <w:rPr>
          <w:rStyle w:val="markedcontent"/>
          <w:rFonts w:ascii="Arial" w:hAnsi="Arial" w:cs="Arial"/>
          <w:sz w:val="20"/>
          <w:szCs w:val="20"/>
        </w:rPr>
      </w:pPr>
      <w:r w:rsidRPr="00C40081">
        <w:rPr>
          <w:rFonts w:ascii="Arial" w:hAnsi="Arial" w:cs="Arial"/>
          <w:sz w:val="20"/>
          <w:szCs w:val="20"/>
        </w:rPr>
        <w:t>Zamawiający nie dokonuje podziału zamówienia na części, tym samym nie dopuszcza złożenia ofert częściowych.</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Zakres zamówienia jest idealnie dostosowany do</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możliwości małych i średnich przedsiębiorstw. Podział przedmiotowej usługi na części skutkowałby nadmiernymi</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trudnościami (łącznie z prawami autorskimi) oraz kosztami oraz brakiem koordynacji (uzgodnienia</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 xml:space="preserve">międzybranżowe), skutkujący poważną groźbą nieprawidłowej realizacji zamówienia. </w:t>
      </w:r>
    </w:p>
    <w:p w14:paraId="48B08300" w14:textId="01AA4DA2" w:rsidR="00BD2C90" w:rsidRPr="00796D28" w:rsidRDefault="00BD2C90" w:rsidP="000F664E">
      <w:pPr>
        <w:pStyle w:val="Akapitzlist"/>
        <w:numPr>
          <w:ilvl w:val="1"/>
          <w:numId w:val="56"/>
        </w:numPr>
        <w:autoSpaceDE w:val="0"/>
        <w:autoSpaceDN w:val="0"/>
        <w:adjustRightInd w:val="0"/>
        <w:spacing w:line="360" w:lineRule="auto"/>
        <w:jc w:val="both"/>
        <w:rPr>
          <w:rFonts w:ascii="Arial" w:hAnsi="Arial" w:cs="Arial"/>
          <w:color w:val="000000"/>
          <w:sz w:val="20"/>
          <w:szCs w:val="20"/>
        </w:rPr>
      </w:pPr>
      <w:r w:rsidRPr="00796D28">
        <w:rPr>
          <w:rFonts w:ascii="Arial" w:hAnsi="Arial" w:cs="Arial"/>
          <w:sz w:val="20"/>
          <w:szCs w:val="20"/>
        </w:rPr>
        <w:t xml:space="preserve">Wykonawca lub Podwykonawca/y zobowiązany jest do zatrudnienia na podstawie umowy o pracę </w:t>
      </w:r>
      <w:r>
        <w:rPr>
          <w:rFonts w:ascii="Arial" w:hAnsi="Arial" w:cs="Arial"/>
          <w:sz w:val="20"/>
          <w:szCs w:val="20"/>
        </w:rPr>
        <w:t>wszystkich pracowników fizycznych, operatorów sprzętu,  w przypadku kierowcy/operatora -zaświadczenie na potrzeby przewozu drogowego rzeczy, o których mowa w art. 33 ust. 1 ustawy z dnia 06 września 2001 r o transporcie drogowym (Dz. U z 2001 r., poz. 919 ze zm.)</w:t>
      </w:r>
      <w:r w:rsidRPr="00796D28">
        <w:rPr>
          <w:rFonts w:ascii="Arial" w:hAnsi="Arial" w:cs="Arial"/>
          <w:sz w:val="20"/>
          <w:szCs w:val="20"/>
        </w:rPr>
        <w:t>. Uprawnienia zamawiającego w zakresie kontroli spełniania przez wykonawcę wymagań, o których mowa w art. 95 oraz sankcji z tytułu niespełnienia tych wymagań określone są w projekcie  umowy.</w:t>
      </w:r>
    </w:p>
    <w:p w14:paraId="4C35DAE9" w14:textId="34CFCE30" w:rsidR="00BF5A47" w:rsidRPr="00C40081" w:rsidRDefault="00BF5A47" w:rsidP="000F664E">
      <w:pPr>
        <w:pStyle w:val="Akapitzlist"/>
        <w:numPr>
          <w:ilvl w:val="1"/>
          <w:numId w:val="56"/>
        </w:numPr>
        <w:autoSpaceDE w:val="0"/>
        <w:autoSpaceDN w:val="0"/>
        <w:adjustRightInd w:val="0"/>
        <w:spacing w:line="360" w:lineRule="auto"/>
        <w:ind w:hanging="502"/>
        <w:rPr>
          <w:rFonts w:ascii="Arial" w:hAnsi="Arial" w:cs="Arial"/>
          <w:sz w:val="20"/>
          <w:szCs w:val="20"/>
        </w:rPr>
      </w:pPr>
      <w:r w:rsidRPr="00C40081">
        <w:rPr>
          <w:rStyle w:val="markedcontent"/>
          <w:rFonts w:ascii="Arial" w:hAnsi="Arial" w:cs="Arial"/>
          <w:sz w:val="20"/>
          <w:szCs w:val="20"/>
        </w:rPr>
        <w:t>Zamawiający nie przewiduje dodatkowych wymagań w zakresie zatrudniania osób, o których mowa w art. 96 ust.</w:t>
      </w:r>
      <w:r w:rsidRPr="00C40081">
        <w:rPr>
          <w:rFonts w:ascii="Arial" w:hAnsi="Arial" w:cs="Arial"/>
          <w:sz w:val="20"/>
          <w:szCs w:val="20"/>
        </w:rPr>
        <w:t xml:space="preserve"> </w:t>
      </w:r>
      <w:r w:rsidRPr="00C40081">
        <w:rPr>
          <w:rStyle w:val="markedcontent"/>
          <w:rFonts w:ascii="Arial" w:hAnsi="Arial" w:cs="Arial"/>
          <w:sz w:val="20"/>
          <w:szCs w:val="20"/>
        </w:rPr>
        <w:t xml:space="preserve">2 pkt 2 </w:t>
      </w:r>
      <w:proofErr w:type="spellStart"/>
      <w:r w:rsidRPr="00C40081">
        <w:rPr>
          <w:rStyle w:val="markedcontent"/>
          <w:rFonts w:ascii="Arial" w:hAnsi="Arial" w:cs="Arial"/>
          <w:sz w:val="20"/>
          <w:szCs w:val="20"/>
        </w:rPr>
        <w:t>uPzp</w:t>
      </w:r>
      <w:proofErr w:type="spellEnd"/>
      <w:r w:rsidRPr="00C40081">
        <w:rPr>
          <w:rStyle w:val="markedcontent"/>
          <w:rFonts w:ascii="Arial" w:hAnsi="Arial" w:cs="Arial"/>
          <w:sz w:val="20"/>
          <w:szCs w:val="20"/>
        </w:rPr>
        <w:t>.</w:t>
      </w:r>
    </w:p>
    <w:p w14:paraId="4320B80B" w14:textId="41148245" w:rsidR="0070408C" w:rsidRPr="00C40081" w:rsidRDefault="00F84C97" w:rsidP="000F664E">
      <w:pPr>
        <w:pStyle w:val="Akapitzlist"/>
        <w:numPr>
          <w:ilvl w:val="1"/>
          <w:numId w:val="56"/>
        </w:numPr>
        <w:spacing w:line="360" w:lineRule="auto"/>
        <w:ind w:hanging="502"/>
        <w:jc w:val="both"/>
        <w:rPr>
          <w:rFonts w:ascii="Arial" w:hAnsi="Arial" w:cs="Arial"/>
          <w:sz w:val="20"/>
          <w:szCs w:val="20"/>
        </w:rPr>
      </w:pPr>
      <w:r w:rsidRPr="00C40081">
        <w:rPr>
          <w:rFonts w:ascii="Arial" w:hAnsi="Arial" w:cs="Arial"/>
          <w:sz w:val="20"/>
          <w:szCs w:val="20"/>
        </w:rPr>
        <w:t xml:space="preserve">Zamawiający nie dopuszcza możliwości złożenia </w:t>
      </w:r>
      <w:r w:rsidR="008F03B7" w:rsidRPr="00C40081">
        <w:rPr>
          <w:rFonts w:ascii="Arial" w:hAnsi="Arial" w:cs="Arial"/>
          <w:sz w:val="20"/>
          <w:szCs w:val="20"/>
        </w:rPr>
        <w:t>oferty wariantowej</w:t>
      </w:r>
      <w:r w:rsidR="00A20342" w:rsidRPr="00C40081">
        <w:rPr>
          <w:rFonts w:ascii="Arial" w:hAnsi="Arial" w:cs="Arial"/>
          <w:sz w:val="20"/>
          <w:szCs w:val="20"/>
        </w:rPr>
        <w:t xml:space="preserve"> oraz w postaci katalogów elektronicznych</w:t>
      </w:r>
      <w:r w:rsidRPr="00C40081">
        <w:rPr>
          <w:rFonts w:ascii="Arial" w:hAnsi="Arial" w:cs="Arial"/>
          <w:sz w:val="20"/>
          <w:szCs w:val="20"/>
        </w:rPr>
        <w:t xml:space="preserve">. </w:t>
      </w:r>
    </w:p>
    <w:p w14:paraId="2F10F57D" w14:textId="77777777" w:rsidR="00C836D4" w:rsidRPr="00C40081" w:rsidRDefault="00BF573B" w:rsidP="000F664E">
      <w:pPr>
        <w:pStyle w:val="Akapitzlist"/>
        <w:numPr>
          <w:ilvl w:val="1"/>
          <w:numId w:val="56"/>
        </w:numPr>
        <w:spacing w:line="360" w:lineRule="auto"/>
        <w:ind w:hanging="502"/>
        <w:jc w:val="both"/>
        <w:rPr>
          <w:rFonts w:ascii="Arial" w:hAnsi="Arial" w:cs="Arial"/>
          <w:sz w:val="20"/>
          <w:szCs w:val="20"/>
        </w:rPr>
      </w:pPr>
      <w:r w:rsidRPr="00C40081">
        <w:rPr>
          <w:rFonts w:ascii="Arial" w:hAnsi="Arial" w:cs="Arial"/>
          <w:sz w:val="20"/>
          <w:szCs w:val="20"/>
        </w:rPr>
        <w:t xml:space="preserve">Zamawiający informuje, że </w:t>
      </w:r>
      <w:r w:rsidR="00C836D4" w:rsidRPr="00C40081">
        <w:rPr>
          <w:rFonts w:ascii="Arial" w:hAnsi="Arial" w:cs="Arial"/>
          <w:sz w:val="20"/>
          <w:szCs w:val="20"/>
        </w:rPr>
        <w:t xml:space="preserve">nie </w:t>
      </w:r>
      <w:r w:rsidRPr="00C40081">
        <w:rPr>
          <w:rFonts w:ascii="Arial" w:hAnsi="Arial" w:cs="Arial"/>
          <w:sz w:val="20"/>
          <w:szCs w:val="20"/>
        </w:rPr>
        <w:t xml:space="preserve">przewiduje możliwości udzielenia zamówienia dotychczasowemu wykonawcy usługi, na podstawie art. 214 ust 1 pkt 7 Ustawy </w:t>
      </w:r>
      <w:proofErr w:type="spellStart"/>
      <w:r w:rsidRPr="00C40081">
        <w:rPr>
          <w:rFonts w:ascii="Arial" w:hAnsi="Arial" w:cs="Arial"/>
          <w:sz w:val="20"/>
          <w:szCs w:val="20"/>
        </w:rPr>
        <w:t>Pzp</w:t>
      </w:r>
      <w:proofErr w:type="spellEnd"/>
      <w:r w:rsidR="00C836D4" w:rsidRPr="00C40081">
        <w:rPr>
          <w:rFonts w:ascii="Arial" w:hAnsi="Arial" w:cs="Arial"/>
          <w:sz w:val="20"/>
          <w:szCs w:val="20"/>
        </w:rPr>
        <w:t>.</w:t>
      </w:r>
    </w:p>
    <w:p w14:paraId="7623866F" w14:textId="77777777" w:rsidR="0070408C" w:rsidRPr="00C40081" w:rsidRDefault="007B40D2" w:rsidP="000F664E">
      <w:pPr>
        <w:pStyle w:val="Akapitzlist"/>
        <w:numPr>
          <w:ilvl w:val="1"/>
          <w:numId w:val="56"/>
        </w:numPr>
        <w:spacing w:line="360" w:lineRule="auto"/>
        <w:ind w:hanging="644"/>
        <w:jc w:val="both"/>
        <w:rPr>
          <w:rFonts w:ascii="Arial" w:hAnsi="Arial" w:cs="Arial"/>
          <w:sz w:val="20"/>
          <w:szCs w:val="20"/>
        </w:rPr>
      </w:pPr>
      <w:r w:rsidRPr="00C40081">
        <w:rPr>
          <w:rFonts w:ascii="Arial" w:hAnsi="Arial" w:cs="Arial"/>
          <w:sz w:val="20"/>
          <w:szCs w:val="20"/>
        </w:rPr>
        <w:t>Szczegółowy opis oraz sposób realizacji zamówieni</w:t>
      </w:r>
      <w:r w:rsidR="00532D21" w:rsidRPr="00C40081">
        <w:rPr>
          <w:rFonts w:ascii="Arial" w:hAnsi="Arial" w:cs="Arial"/>
          <w:sz w:val="20"/>
          <w:szCs w:val="20"/>
        </w:rPr>
        <w:t>a</w:t>
      </w:r>
      <w:r w:rsidRPr="00C40081">
        <w:rPr>
          <w:rFonts w:ascii="Arial" w:hAnsi="Arial" w:cs="Arial"/>
          <w:sz w:val="20"/>
          <w:szCs w:val="20"/>
        </w:rPr>
        <w:t xml:space="preserve"> zawiera Opis Przedmiotu Zamówienia, który stanowi załącznik do SWZ.</w:t>
      </w:r>
    </w:p>
    <w:p w14:paraId="266C84DC" w14:textId="7EEAC1C0" w:rsidR="0070408C" w:rsidRPr="00C40081" w:rsidRDefault="00A20342" w:rsidP="000F664E">
      <w:pPr>
        <w:pStyle w:val="Akapitzlist"/>
        <w:numPr>
          <w:ilvl w:val="1"/>
          <w:numId w:val="56"/>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obowiązku udziału przez wykonawcę </w:t>
      </w:r>
      <w:r w:rsidR="00424850" w:rsidRPr="00C40081">
        <w:rPr>
          <w:rFonts w:ascii="Arial" w:hAnsi="Arial" w:cs="Arial"/>
          <w:sz w:val="20"/>
          <w:szCs w:val="20"/>
        </w:rPr>
        <w:t>w wizji</w:t>
      </w:r>
      <w:r w:rsidR="000D56C5" w:rsidRPr="00C40081">
        <w:rPr>
          <w:rFonts w:ascii="Arial" w:hAnsi="Arial" w:cs="Arial"/>
          <w:sz w:val="20"/>
          <w:szCs w:val="20"/>
        </w:rPr>
        <w:t xml:space="preserve"> lokaln</w:t>
      </w:r>
      <w:r w:rsidRPr="00C40081">
        <w:rPr>
          <w:rFonts w:ascii="Arial" w:hAnsi="Arial" w:cs="Arial"/>
          <w:sz w:val="20"/>
          <w:szCs w:val="20"/>
        </w:rPr>
        <w:t>ej</w:t>
      </w:r>
      <w:r w:rsidR="000D56C5" w:rsidRPr="00C40081">
        <w:rPr>
          <w:rFonts w:ascii="Arial" w:hAnsi="Arial" w:cs="Arial"/>
          <w:sz w:val="20"/>
          <w:szCs w:val="20"/>
        </w:rPr>
        <w:t>.</w:t>
      </w:r>
    </w:p>
    <w:p w14:paraId="564D8255" w14:textId="385EF93A" w:rsidR="00A20342" w:rsidRPr="00C40081" w:rsidRDefault="00A20342" w:rsidP="000F664E">
      <w:pPr>
        <w:pStyle w:val="Akapitzlist"/>
        <w:numPr>
          <w:ilvl w:val="1"/>
          <w:numId w:val="56"/>
        </w:numPr>
        <w:spacing w:line="360" w:lineRule="auto"/>
        <w:ind w:hanging="644"/>
        <w:jc w:val="both"/>
        <w:rPr>
          <w:rFonts w:ascii="Arial" w:hAnsi="Arial" w:cs="Arial"/>
          <w:sz w:val="20"/>
          <w:szCs w:val="20"/>
        </w:rPr>
      </w:pPr>
      <w:r w:rsidRPr="00C40081">
        <w:rPr>
          <w:rFonts w:ascii="Arial" w:hAnsi="Arial" w:cs="Arial"/>
          <w:sz w:val="20"/>
          <w:szCs w:val="20"/>
        </w:rPr>
        <w:t>Zamawiający nie przewiduje udzielenia zaliczek na poczet wykonania zamówienia.</w:t>
      </w:r>
    </w:p>
    <w:p w14:paraId="789B3A49" w14:textId="3559A02A" w:rsidR="0070408C" w:rsidRPr="00C40081" w:rsidRDefault="00532D21" w:rsidP="000F664E">
      <w:pPr>
        <w:pStyle w:val="Akapitzlist"/>
        <w:numPr>
          <w:ilvl w:val="1"/>
          <w:numId w:val="56"/>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zwrotu kosztów udziału w postępowaniu. </w:t>
      </w:r>
    </w:p>
    <w:p w14:paraId="4A623E6E" w14:textId="3571677A" w:rsidR="00BF5A47" w:rsidRPr="00C40081" w:rsidRDefault="006B285B" w:rsidP="000F664E">
      <w:pPr>
        <w:pStyle w:val="Akapitzlist"/>
        <w:numPr>
          <w:ilvl w:val="1"/>
          <w:numId w:val="56"/>
        </w:numPr>
        <w:spacing w:line="360" w:lineRule="auto"/>
        <w:ind w:hanging="644"/>
        <w:jc w:val="both"/>
        <w:rPr>
          <w:rFonts w:ascii="Arial" w:hAnsi="Arial" w:cs="Arial"/>
          <w:sz w:val="20"/>
          <w:szCs w:val="20"/>
        </w:rPr>
      </w:pPr>
      <w:r w:rsidRPr="00C40081">
        <w:rPr>
          <w:rFonts w:ascii="Arial" w:hAnsi="Arial" w:cs="Arial"/>
          <w:sz w:val="20"/>
          <w:szCs w:val="20"/>
        </w:rPr>
        <w:t>Zamawiający</w:t>
      </w:r>
      <w:r w:rsidR="00BF5A47" w:rsidRPr="00C40081">
        <w:rPr>
          <w:rFonts w:ascii="Arial" w:hAnsi="Arial" w:cs="Arial"/>
          <w:sz w:val="20"/>
          <w:szCs w:val="20"/>
        </w:rPr>
        <w:t xml:space="preserve"> nie przewiduje zawarcia umowy ramowej</w:t>
      </w:r>
    </w:p>
    <w:p w14:paraId="76255547" w14:textId="08A5FEC7" w:rsidR="00532D21" w:rsidRPr="00C40081" w:rsidRDefault="00532D21" w:rsidP="000F664E">
      <w:pPr>
        <w:pStyle w:val="Akapitzlist"/>
        <w:numPr>
          <w:ilvl w:val="1"/>
          <w:numId w:val="56"/>
        </w:numPr>
        <w:spacing w:line="360" w:lineRule="auto"/>
        <w:ind w:hanging="644"/>
        <w:jc w:val="both"/>
        <w:rPr>
          <w:rFonts w:ascii="Arial" w:hAnsi="Arial" w:cs="Arial"/>
          <w:sz w:val="20"/>
          <w:szCs w:val="20"/>
        </w:rPr>
      </w:pPr>
      <w:r w:rsidRPr="00C40081">
        <w:rPr>
          <w:rFonts w:ascii="Arial" w:hAnsi="Arial" w:cs="Arial"/>
          <w:sz w:val="20"/>
          <w:szCs w:val="20"/>
        </w:rPr>
        <w:t>Zamawiający nie przewiduje zastosowania aukcji elektronicznej.</w:t>
      </w:r>
    </w:p>
    <w:p w14:paraId="24DB5C9A" w14:textId="7D70F8B8" w:rsidR="00B075C0" w:rsidRDefault="00B075C0" w:rsidP="000F664E">
      <w:pPr>
        <w:pStyle w:val="Akapitzlist"/>
        <w:numPr>
          <w:ilvl w:val="1"/>
          <w:numId w:val="56"/>
        </w:numPr>
        <w:spacing w:line="276" w:lineRule="auto"/>
        <w:ind w:hanging="644"/>
        <w:jc w:val="both"/>
        <w:rPr>
          <w:rFonts w:ascii="Arial" w:hAnsi="Arial" w:cs="Arial"/>
          <w:sz w:val="20"/>
          <w:szCs w:val="20"/>
        </w:rPr>
      </w:pPr>
      <w:r w:rsidRPr="00C40081">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3A50E982" w14:textId="77777777" w:rsidR="00BD2C90" w:rsidRPr="00BD2C90" w:rsidRDefault="00BD2C90" w:rsidP="00BD2C90">
      <w:pPr>
        <w:spacing w:line="276" w:lineRule="auto"/>
        <w:jc w:val="both"/>
        <w:rPr>
          <w:rFonts w:ascii="Arial" w:hAnsi="Arial" w:cs="Arial"/>
          <w:sz w:val="20"/>
          <w:szCs w:val="20"/>
        </w:rPr>
      </w:pPr>
    </w:p>
    <w:p w14:paraId="19CC0F46" w14:textId="0A7A7A28" w:rsidR="00532D21" w:rsidRPr="00C40081" w:rsidRDefault="009063D0" w:rsidP="00BF0005">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TERMIN WYKONANIA ZAMÓWIENIA</w:t>
      </w:r>
      <w:r w:rsidR="00660D9B" w:rsidRPr="00C40081">
        <w:rPr>
          <w:rFonts w:ascii="Arial" w:hAnsi="Arial" w:cs="Arial"/>
          <w:color w:val="000000"/>
          <w:sz w:val="20"/>
          <w:szCs w:val="20"/>
          <w:u w:val="single"/>
        </w:rPr>
        <w:t>:</w:t>
      </w:r>
      <w:r w:rsidR="00660D9B" w:rsidRPr="00C40081">
        <w:rPr>
          <w:rFonts w:ascii="Arial" w:hAnsi="Arial" w:cs="Arial"/>
          <w:color w:val="000000"/>
          <w:sz w:val="20"/>
          <w:szCs w:val="20"/>
        </w:rPr>
        <w:t xml:space="preserve"> </w:t>
      </w:r>
    </w:p>
    <w:p w14:paraId="7E0566AA" w14:textId="0C026E83" w:rsidR="000F664E" w:rsidRPr="000F664E" w:rsidRDefault="00660D9B" w:rsidP="000F664E">
      <w:pPr>
        <w:pStyle w:val="Akapitzlist"/>
        <w:numPr>
          <w:ilvl w:val="0"/>
          <w:numId w:val="57"/>
        </w:numPr>
        <w:autoSpaceDE w:val="0"/>
        <w:autoSpaceDN w:val="0"/>
        <w:adjustRightInd w:val="0"/>
        <w:spacing w:line="360" w:lineRule="auto"/>
        <w:ind w:left="284" w:hanging="284"/>
        <w:jc w:val="both"/>
        <w:rPr>
          <w:rFonts w:ascii="Arial" w:hAnsi="Arial" w:cs="Arial"/>
          <w:b/>
          <w:sz w:val="20"/>
          <w:szCs w:val="20"/>
        </w:rPr>
      </w:pPr>
      <w:r w:rsidRPr="000F664E">
        <w:rPr>
          <w:rFonts w:ascii="Arial" w:hAnsi="Arial" w:cs="Arial"/>
          <w:color w:val="000000"/>
          <w:sz w:val="20"/>
          <w:szCs w:val="20"/>
        </w:rPr>
        <w:t xml:space="preserve">Wykonawca zobowiązany jest do zrealizowania przedmiotu zamówienia </w:t>
      </w:r>
      <w:r w:rsidR="000D56C5" w:rsidRPr="000F664E">
        <w:rPr>
          <w:rFonts w:ascii="Arial" w:hAnsi="Arial" w:cs="Arial"/>
          <w:color w:val="000000"/>
          <w:sz w:val="20"/>
          <w:szCs w:val="20"/>
        </w:rPr>
        <w:t>w termin</w:t>
      </w:r>
      <w:r w:rsidR="000921EA" w:rsidRPr="000F664E">
        <w:rPr>
          <w:rFonts w:ascii="Arial" w:hAnsi="Arial" w:cs="Arial"/>
          <w:color w:val="000000"/>
          <w:sz w:val="20"/>
          <w:szCs w:val="20"/>
        </w:rPr>
        <w:t>ach:</w:t>
      </w:r>
      <w:r w:rsidR="000F664E" w:rsidRPr="000F664E">
        <w:rPr>
          <w:rFonts w:ascii="Arial" w:hAnsi="Arial" w:cs="Arial"/>
          <w:sz w:val="20"/>
          <w:szCs w:val="20"/>
        </w:rPr>
        <w:t xml:space="preserve"> </w:t>
      </w:r>
      <w:r w:rsidR="000F664E" w:rsidRPr="000F664E">
        <w:rPr>
          <w:rFonts w:ascii="Arial" w:hAnsi="Arial" w:cs="Arial"/>
          <w:b/>
          <w:sz w:val="20"/>
          <w:szCs w:val="20"/>
        </w:rPr>
        <w:t xml:space="preserve">do 30.11.2023 r. </w:t>
      </w:r>
    </w:p>
    <w:p w14:paraId="30407A8D" w14:textId="77777777" w:rsidR="000F664E" w:rsidRPr="000F664E" w:rsidRDefault="000F664E" w:rsidP="000F664E">
      <w:pPr>
        <w:numPr>
          <w:ilvl w:val="0"/>
          <w:numId w:val="57"/>
        </w:numPr>
        <w:ind w:left="284" w:hanging="284"/>
        <w:jc w:val="both"/>
        <w:rPr>
          <w:rFonts w:ascii="Arial" w:hAnsi="Arial" w:cs="Arial"/>
          <w:sz w:val="20"/>
          <w:szCs w:val="20"/>
        </w:rPr>
      </w:pPr>
      <w:r w:rsidRPr="000F664E">
        <w:rPr>
          <w:rFonts w:ascii="Arial" w:hAnsi="Arial" w:cs="Arial"/>
          <w:sz w:val="20"/>
          <w:szCs w:val="20"/>
        </w:rPr>
        <w:t>Terminy zamiatania:</w:t>
      </w:r>
    </w:p>
    <w:p w14:paraId="257BD249" w14:textId="77777777" w:rsidR="00207A42" w:rsidRPr="00207A42" w:rsidRDefault="00207A42" w:rsidP="00207A42">
      <w:pPr>
        <w:numPr>
          <w:ilvl w:val="0"/>
          <w:numId w:val="58"/>
        </w:numPr>
        <w:jc w:val="both"/>
        <w:rPr>
          <w:rFonts w:ascii="Arial" w:hAnsi="Arial" w:cs="Arial"/>
          <w:b/>
          <w:bCs/>
          <w:sz w:val="20"/>
          <w:szCs w:val="20"/>
        </w:rPr>
      </w:pPr>
      <w:bookmarkStart w:id="5" w:name="_Hlk127525762"/>
      <w:r w:rsidRPr="00207A42">
        <w:rPr>
          <w:rFonts w:ascii="Arial" w:hAnsi="Arial" w:cs="Arial"/>
          <w:b/>
          <w:bCs/>
          <w:sz w:val="20"/>
          <w:szCs w:val="20"/>
        </w:rPr>
        <w:t>Jezdnie:</w:t>
      </w:r>
    </w:p>
    <w:p w14:paraId="1A3EF5A4" w14:textId="77777777" w:rsidR="00207A42" w:rsidRPr="00207A42" w:rsidRDefault="00207A42" w:rsidP="00207A42">
      <w:pPr>
        <w:numPr>
          <w:ilvl w:val="0"/>
          <w:numId w:val="59"/>
        </w:numPr>
        <w:ind w:left="709" w:hanging="284"/>
        <w:jc w:val="both"/>
        <w:rPr>
          <w:rFonts w:ascii="Arial" w:hAnsi="Arial" w:cs="Arial"/>
          <w:sz w:val="20"/>
          <w:szCs w:val="20"/>
        </w:rPr>
      </w:pPr>
      <w:r w:rsidRPr="00207A42">
        <w:rPr>
          <w:rFonts w:ascii="Arial" w:hAnsi="Arial" w:cs="Arial"/>
          <w:sz w:val="20"/>
          <w:szCs w:val="20"/>
        </w:rPr>
        <w:t xml:space="preserve">     I sprzątanie (pozimowe) - do 07 kwietnia 2023 r.; </w:t>
      </w:r>
    </w:p>
    <w:p w14:paraId="7C62541D" w14:textId="77777777" w:rsidR="00207A42" w:rsidRPr="00207A42" w:rsidRDefault="00207A42" w:rsidP="00207A42">
      <w:pPr>
        <w:numPr>
          <w:ilvl w:val="0"/>
          <w:numId w:val="59"/>
        </w:numPr>
        <w:ind w:left="709" w:hanging="284"/>
        <w:jc w:val="both"/>
        <w:rPr>
          <w:rFonts w:ascii="Arial" w:hAnsi="Arial" w:cs="Arial"/>
          <w:sz w:val="20"/>
          <w:szCs w:val="20"/>
        </w:rPr>
      </w:pPr>
      <w:r w:rsidRPr="00207A42">
        <w:rPr>
          <w:rFonts w:ascii="Arial" w:hAnsi="Arial" w:cs="Arial"/>
          <w:sz w:val="20"/>
          <w:szCs w:val="20"/>
        </w:rPr>
        <w:t xml:space="preserve">    II sprzątanie – do 15 czerwca 2023 r.; </w:t>
      </w:r>
    </w:p>
    <w:p w14:paraId="6341DDEF" w14:textId="77777777" w:rsidR="00207A42" w:rsidRPr="00207A42" w:rsidRDefault="00207A42" w:rsidP="00207A42">
      <w:pPr>
        <w:numPr>
          <w:ilvl w:val="0"/>
          <w:numId w:val="59"/>
        </w:numPr>
        <w:ind w:left="709" w:hanging="284"/>
        <w:jc w:val="both"/>
        <w:rPr>
          <w:rFonts w:ascii="Arial" w:hAnsi="Arial" w:cs="Arial"/>
          <w:sz w:val="20"/>
          <w:szCs w:val="20"/>
        </w:rPr>
      </w:pPr>
      <w:r w:rsidRPr="00207A42">
        <w:rPr>
          <w:rFonts w:ascii="Arial" w:hAnsi="Arial" w:cs="Arial"/>
          <w:sz w:val="20"/>
          <w:szCs w:val="20"/>
        </w:rPr>
        <w:t xml:space="preserve">   III sprzątanie – do 12 sierpnia 2023 r.; </w:t>
      </w:r>
    </w:p>
    <w:p w14:paraId="70EC0E56" w14:textId="77777777" w:rsidR="00207A42" w:rsidRPr="00207A42" w:rsidRDefault="00207A42" w:rsidP="00207A42">
      <w:pPr>
        <w:ind w:left="425"/>
        <w:jc w:val="both"/>
        <w:rPr>
          <w:rFonts w:ascii="Arial" w:hAnsi="Arial" w:cs="Arial"/>
          <w:sz w:val="20"/>
          <w:szCs w:val="20"/>
        </w:rPr>
      </w:pPr>
      <w:r w:rsidRPr="00207A42">
        <w:rPr>
          <w:rFonts w:ascii="Arial" w:hAnsi="Arial" w:cs="Arial"/>
          <w:sz w:val="20"/>
          <w:szCs w:val="20"/>
        </w:rPr>
        <w:t xml:space="preserve">d)     IV sprzątanie – do 22 października 2023 r </w:t>
      </w:r>
    </w:p>
    <w:p w14:paraId="2AEEE464" w14:textId="77777777" w:rsidR="00207A42" w:rsidRPr="00207A42" w:rsidRDefault="00207A42" w:rsidP="00207A42">
      <w:pPr>
        <w:ind w:left="142"/>
        <w:jc w:val="both"/>
        <w:rPr>
          <w:rFonts w:ascii="Arial" w:hAnsi="Arial" w:cs="Arial"/>
          <w:sz w:val="20"/>
          <w:szCs w:val="20"/>
        </w:rPr>
      </w:pPr>
      <w:r w:rsidRPr="00207A42">
        <w:rPr>
          <w:rFonts w:ascii="Arial" w:hAnsi="Arial" w:cs="Arial"/>
          <w:sz w:val="20"/>
          <w:szCs w:val="20"/>
        </w:rPr>
        <w:t xml:space="preserve">     e)     V sprzątanie (standardowe -zależne od warunków pogodowych) – do 30 listopada 2023 r.</w:t>
      </w:r>
    </w:p>
    <w:p w14:paraId="29BCA094" w14:textId="77777777" w:rsidR="00207A42" w:rsidRPr="00207A42" w:rsidRDefault="00207A42" w:rsidP="00207A42">
      <w:pPr>
        <w:numPr>
          <w:ilvl w:val="0"/>
          <w:numId w:val="58"/>
        </w:numPr>
        <w:jc w:val="both"/>
        <w:rPr>
          <w:rFonts w:ascii="Arial" w:hAnsi="Arial" w:cs="Arial"/>
          <w:b/>
          <w:bCs/>
          <w:sz w:val="20"/>
          <w:szCs w:val="20"/>
        </w:rPr>
      </w:pPr>
      <w:r w:rsidRPr="00207A42">
        <w:rPr>
          <w:rFonts w:ascii="Arial" w:hAnsi="Arial" w:cs="Arial"/>
          <w:b/>
          <w:bCs/>
          <w:sz w:val="20"/>
          <w:szCs w:val="20"/>
        </w:rPr>
        <w:t>Chodniki:</w:t>
      </w:r>
    </w:p>
    <w:p w14:paraId="446915D9" w14:textId="77777777" w:rsidR="00207A42" w:rsidRPr="00207A42" w:rsidRDefault="00207A42" w:rsidP="00207A42">
      <w:pPr>
        <w:numPr>
          <w:ilvl w:val="1"/>
          <w:numId w:val="60"/>
        </w:numPr>
        <w:jc w:val="both"/>
        <w:rPr>
          <w:rFonts w:ascii="Arial" w:hAnsi="Arial" w:cs="Arial"/>
          <w:sz w:val="20"/>
          <w:szCs w:val="20"/>
        </w:rPr>
      </w:pPr>
      <w:r w:rsidRPr="00207A42">
        <w:rPr>
          <w:rFonts w:ascii="Arial" w:hAnsi="Arial" w:cs="Arial"/>
          <w:sz w:val="20"/>
          <w:szCs w:val="20"/>
        </w:rPr>
        <w:t xml:space="preserve">   I sprzątanie (pozimowe) - do 07 kwietnia 2023 r.; </w:t>
      </w:r>
    </w:p>
    <w:p w14:paraId="0E77F5A2" w14:textId="77777777" w:rsidR="00207A42" w:rsidRPr="00207A42" w:rsidRDefault="00207A42" w:rsidP="00207A42">
      <w:pPr>
        <w:numPr>
          <w:ilvl w:val="1"/>
          <w:numId w:val="60"/>
        </w:numPr>
        <w:jc w:val="both"/>
        <w:rPr>
          <w:rFonts w:ascii="Arial" w:hAnsi="Arial" w:cs="Arial"/>
          <w:sz w:val="20"/>
          <w:szCs w:val="20"/>
        </w:rPr>
      </w:pPr>
      <w:r w:rsidRPr="00207A42">
        <w:rPr>
          <w:rFonts w:ascii="Arial" w:hAnsi="Arial" w:cs="Arial"/>
          <w:sz w:val="20"/>
          <w:szCs w:val="20"/>
        </w:rPr>
        <w:t xml:space="preserve">   II sprzątanie – do 15 czerwca 2023 r.; </w:t>
      </w:r>
    </w:p>
    <w:p w14:paraId="2B170C7D" w14:textId="77777777" w:rsidR="00207A42" w:rsidRPr="00207A42" w:rsidRDefault="00207A42" w:rsidP="00207A42">
      <w:pPr>
        <w:ind w:left="142"/>
        <w:jc w:val="both"/>
        <w:rPr>
          <w:rFonts w:ascii="Arial" w:hAnsi="Arial" w:cs="Arial"/>
          <w:sz w:val="20"/>
          <w:szCs w:val="20"/>
        </w:rPr>
      </w:pPr>
      <w:r w:rsidRPr="00207A42">
        <w:rPr>
          <w:rFonts w:ascii="Arial" w:hAnsi="Arial" w:cs="Arial"/>
          <w:sz w:val="20"/>
          <w:szCs w:val="20"/>
        </w:rPr>
        <w:t xml:space="preserve">     c)     III sprzątanie – do 12 sierpnia 2023 r.;              </w:t>
      </w:r>
    </w:p>
    <w:p w14:paraId="2E46D993" w14:textId="77777777" w:rsidR="00207A42" w:rsidRPr="00207A42" w:rsidRDefault="00207A42" w:rsidP="00207A42">
      <w:pPr>
        <w:ind w:left="426"/>
        <w:jc w:val="both"/>
        <w:rPr>
          <w:rFonts w:ascii="Arial" w:hAnsi="Arial" w:cs="Arial"/>
          <w:sz w:val="20"/>
          <w:szCs w:val="20"/>
        </w:rPr>
      </w:pPr>
      <w:r w:rsidRPr="00207A42">
        <w:rPr>
          <w:rFonts w:ascii="Arial" w:hAnsi="Arial" w:cs="Arial"/>
          <w:sz w:val="20"/>
          <w:szCs w:val="20"/>
        </w:rPr>
        <w:t xml:space="preserve">d)      IV sprzątanie – do 22 października 2023 r.;  </w:t>
      </w:r>
    </w:p>
    <w:p w14:paraId="6F159EC9" w14:textId="77777777" w:rsidR="00207A42" w:rsidRPr="00207A42" w:rsidRDefault="00207A42" w:rsidP="00207A42">
      <w:pPr>
        <w:ind w:left="426"/>
        <w:jc w:val="both"/>
        <w:rPr>
          <w:rFonts w:ascii="Arial" w:hAnsi="Arial" w:cs="Arial"/>
          <w:sz w:val="20"/>
          <w:szCs w:val="20"/>
        </w:rPr>
      </w:pPr>
      <w:r w:rsidRPr="00207A42">
        <w:rPr>
          <w:rFonts w:ascii="Arial" w:hAnsi="Arial" w:cs="Arial"/>
          <w:sz w:val="20"/>
          <w:szCs w:val="20"/>
        </w:rPr>
        <w:t>e)     V sprzątanie (standardowe -zależne od warunków pogodowych) – do 30 listopada 2023 r.</w:t>
      </w:r>
    </w:p>
    <w:p w14:paraId="2B7982AD" w14:textId="2DB799B5" w:rsidR="00207A42" w:rsidRPr="00207A42" w:rsidRDefault="00207A42" w:rsidP="00207A42">
      <w:pPr>
        <w:jc w:val="both"/>
        <w:rPr>
          <w:rFonts w:ascii="Arial" w:hAnsi="Arial" w:cs="Arial"/>
          <w:b/>
          <w:bCs/>
          <w:sz w:val="20"/>
          <w:szCs w:val="20"/>
        </w:rPr>
      </w:pPr>
      <w:r w:rsidRPr="00207A42">
        <w:rPr>
          <w:rFonts w:ascii="Arial" w:hAnsi="Arial" w:cs="Arial"/>
          <w:b/>
          <w:bCs/>
          <w:sz w:val="20"/>
          <w:szCs w:val="20"/>
        </w:rPr>
        <w:t xml:space="preserve">   3)  Studzienki kanalizacji deszczowej</w:t>
      </w:r>
      <w:r>
        <w:rPr>
          <w:rFonts w:ascii="Arial" w:hAnsi="Arial" w:cs="Arial"/>
          <w:b/>
          <w:bCs/>
          <w:sz w:val="20"/>
          <w:szCs w:val="20"/>
        </w:rPr>
        <w:t>:</w:t>
      </w:r>
    </w:p>
    <w:p w14:paraId="6F96F1D9" w14:textId="77777777" w:rsidR="00207A42" w:rsidRPr="00207A42" w:rsidRDefault="00207A42" w:rsidP="00207A42">
      <w:pPr>
        <w:jc w:val="both"/>
        <w:rPr>
          <w:rFonts w:ascii="Arial" w:hAnsi="Arial" w:cs="Arial"/>
          <w:sz w:val="20"/>
          <w:szCs w:val="20"/>
        </w:rPr>
      </w:pPr>
      <w:r w:rsidRPr="00207A42">
        <w:rPr>
          <w:rFonts w:ascii="Arial" w:hAnsi="Arial" w:cs="Arial"/>
          <w:sz w:val="20"/>
          <w:szCs w:val="20"/>
        </w:rPr>
        <w:t xml:space="preserve">        a)   I czyszczenie  (pozimowe) – do  07 kwietnia 2023 r.</w:t>
      </w:r>
    </w:p>
    <w:p w14:paraId="0CC90B38" w14:textId="77777777" w:rsidR="00207A42" w:rsidRPr="00207A42" w:rsidRDefault="00207A42" w:rsidP="00207A42">
      <w:pPr>
        <w:jc w:val="both"/>
        <w:rPr>
          <w:rFonts w:ascii="Arial" w:hAnsi="Arial" w:cs="Arial"/>
          <w:sz w:val="20"/>
          <w:szCs w:val="20"/>
        </w:rPr>
      </w:pPr>
      <w:r w:rsidRPr="00207A42">
        <w:rPr>
          <w:rFonts w:ascii="Arial" w:hAnsi="Arial" w:cs="Arial"/>
          <w:sz w:val="20"/>
          <w:szCs w:val="20"/>
        </w:rPr>
        <w:t xml:space="preserve">        b)   II czyszczenie  - do 30 listopada 2023 r.</w:t>
      </w:r>
    </w:p>
    <w:bookmarkEnd w:id="5"/>
    <w:p w14:paraId="2370B8C2" w14:textId="77777777" w:rsidR="000F664E" w:rsidRPr="000F664E" w:rsidRDefault="000F664E" w:rsidP="000F664E">
      <w:pPr>
        <w:jc w:val="both"/>
        <w:rPr>
          <w:rFonts w:ascii="Arial" w:hAnsi="Arial" w:cs="Arial"/>
          <w:sz w:val="20"/>
          <w:szCs w:val="20"/>
        </w:rPr>
      </w:pPr>
    </w:p>
    <w:p w14:paraId="052D6FD8" w14:textId="5542FB92" w:rsidR="001D4835" w:rsidRPr="00DA125E" w:rsidRDefault="00532D21" w:rsidP="00DA125E">
      <w:p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Szczegółowe zagadnienia dotyczące terminu realizacji umowy uregulowane są w Projekcie umowy, stanowiącym załącznik do S</w:t>
      </w:r>
    </w:p>
    <w:p w14:paraId="18030619" w14:textId="77777777" w:rsidR="001D4835" w:rsidRPr="00C40081" w:rsidRDefault="001D4835"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118A662D" w:rsidR="00666C9C" w:rsidRPr="00C40081" w:rsidRDefault="009063D0" w:rsidP="00BF0005">
      <w:pPr>
        <w:pStyle w:val="Akapitzlist"/>
        <w:numPr>
          <w:ilvl w:val="0"/>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sz w:val="20"/>
          <w:szCs w:val="20"/>
          <w:u w:val="single"/>
        </w:rPr>
        <w:t>WARUNKI UDZIAŁU W POSTĘPOWANIU</w:t>
      </w:r>
      <w:r w:rsidR="005D4419" w:rsidRPr="00C40081">
        <w:rPr>
          <w:rFonts w:ascii="Arial" w:hAnsi="Arial" w:cs="Arial"/>
          <w:b/>
          <w:bCs/>
          <w:sz w:val="20"/>
          <w:szCs w:val="20"/>
          <w:u w:val="single"/>
        </w:rPr>
        <w:t>:</w:t>
      </w:r>
      <w:r w:rsidR="005D4419" w:rsidRPr="00C40081">
        <w:rPr>
          <w:rFonts w:ascii="Arial" w:hAnsi="Arial" w:cs="Arial"/>
          <w:b/>
          <w:bCs/>
          <w:sz w:val="20"/>
          <w:szCs w:val="20"/>
        </w:rPr>
        <w:t xml:space="preserve"> </w:t>
      </w:r>
    </w:p>
    <w:p w14:paraId="72AA2304" w14:textId="1080B61F" w:rsidR="00FC2B06" w:rsidRPr="00C40081" w:rsidRDefault="001776E6" w:rsidP="00BF0005">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O udzielenie zamówienia mogą ubiegać się wykonawcy, którzy nie podlegają wykluczeniu na podstawie </w:t>
      </w:r>
      <w:r w:rsidR="00FA19A5" w:rsidRPr="00C40081">
        <w:rPr>
          <w:rFonts w:ascii="Arial" w:hAnsi="Arial" w:cs="Arial"/>
          <w:sz w:val="20"/>
          <w:szCs w:val="20"/>
        </w:rPr>
        <w:br/>
      </w:r>
      <w:r w:rsidRPr="00C40081">
        <w:rPr>
          <w:rFonts w:ascii="Arial" w:hAnsi="Arial" w:cs="Arial"/>
          <w:sz w:val="20"/>
          <w:szCs w:val="20"/>
        </w:rPr>
        <w:t xml:space="preserve">pkt 8 SWZ oraz spełniają określone przez Zamawiającego warunki udziału w postępowaniu </w:t>
      </w:r>
      <w:r w:rsidR="00FA19A5" w:rsidRPr="00C40081">
        <w:rPr>
          <w:rFonts w:ascii="Arial" w:hAnsi="Arial" w:cs="Arial"/>
          <w:sz w:val="20"/>
          <w:szCs w:val="20"/>
        </w:rPr>
        <w:t>określone przez Zamawiaj</w:t>
      </w:r>
      <w:r w:rsidR="00FC2B06" w:rsidRPr="00C40081">
        <w:rPr>
          <w:rFonts w:ascii="Arial" w:hAnsi="Arial" w:cs="Arial"/>
          <w:sz w:val="20"/>
          <w:szCs w:val="20"/>
        </w:rPr>
        <w:t>ą</w:t>
      </w:r>
      <w:r w:rsidR="00FA19A5" w:rsidRPr="00C40081">
        <w:rPr>
          <w:rFonts w:ascii="Arial" w:hAnsi="Arial" w:cs="Arial"/>
          <w:sz w:val="20"/>
          <w:szCs w:val="20"/>
        </w:rPr>
        <w:t xml:space="preserve">cego </w:t>
      </w:r>
      <w:r w:rsidR="00FC2B06" w:rsidRPr="00C40081">
        <w:rPr>
          <w:rFonts w:ascii="Arial" w:hAnsi="Arial" w:cs="Arial"/>
          <w:sz w:val="20"/>
          <w:szCs w:val="20"/>
        </w:rPr>
        <w:t xml:space="preserve">w ogłoszeniu o </w:t>
      </w:r>
      <w:r w:rsidR="00C836D4" w:rsidRPr="00C40081">
        <w:rPr>
          <w:rFonts w:ascii="Arial" w:hAnsi="Arial" w:cs="Arial"/>
          <w:sz w:val="20"/>
          <w:szCs w:val="20"/>
        </w:rPr>
        <w:t>zamówieniu i</w:t>
      </w:r>
      <w:r w:rsidR="00FC2B06" w:rsidRPr="00C40081">
        <w:rPr>
          <w:rFonts w:ascii="Arial" w:hAnsi="Arial" w:cs="Arial"/>
          <w:sz w:val="20"/>
          <w:szCs w:val="20"/>
        </w:rPr>
        <w:t xml:space="preserve"> niniejszej SWZ.</w:t>
      </w:r>
    </w:p>
    <w:p w14:paraId="14C3D202" w14:textId="75E19771" w:rsidR="001776E6" w:rsidRPr="00C40081" w:rsidRDefault="001270B8" w:rsidP="00BF0005">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  </w:t>
      </w:r>
      <w:r w:rsidR="00FC2B06" w:rsidRPr="00C40081">
        <w:rPr>
          <w:rFonts w:ascii="Arial" w:hAnsi="Arial" w:cs="Arial"/>
          <w:sz w:val="20"/>
          <w:szCs w:val="20"/>
        </w:rPr>
        <w:t xml:space="preserve">Zamawiający wymaga wykazania przez Wykonawcę spełnienia warunków </w:t>
      </w:r>
      <w:r w:rsidR="001776E6" w:rsidRPr="00C40081">
        <w:rPr>
          <w:rFonts w:ascii="Arial" w:hAnsi="Arial" w:cs="Arial"/>
          <w:sz w:val="20"/>
          <w:szCs w:val="20"/>
        </w:rPr>
        <w:t>w zakresie:</w:t>
      </w:r>
    </w:p>
    <w:p w14:paraId="375C57FD" w14:textId="26A87632" w:rsidR="001776E6" w:rsidRPr="00C40081" w:rsidRDefault="001776E6" w:rsidP="00BF0005">
      <w:pPr>
        <w:pStyle w:val="Akapitzlist"/>
        <w:numPr>
          <w:ilvl w:val="2"/>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zdolności do występowania w obrocie gospodarczym: </w:t>
      </w:r>
      <w:bookmarkStart w:id="6" w:name="_Hlk59192025"/>
      <w:r w:rsidRPr="00C40081">
        <w:rPr>
          <w:rFonts w:ascii="Arial" w:hAnsi="Arial" w:cs="Arial"/>
          <w:b/>
          <w:bCs/>
          <w:sz w:val="20"/>
          <w:szCs w:val="20"/>
        </w:rPr>
        <w:t>Zamawiający nie stawia warunku w tym zakresie</w:t>
      </w:r>
      <w:r w:rsidRPr="00C40081">
        <w:rPr>
          <w:rFonts w:ascii="Arial" w:hAnsi="Arial" w:cs="Arial"/>
          <w:sz w:val="20"/>
          <w:szCs w:val="20"/>
        </w:rPr>
        <w:t>.</w:t>
      </w:r>
    </w:p>
    <w:bookmarkEnd w:id="6"/>
    <w:p w14:paraId="78557229" w14:textId="231FD34D" w:rsidR="000F6829" w:rsidRPr="00C40081" w:rsidRDefault="00C836D4" w:rsidP="00BF0005">
      <w:pPr>
        <w:pStyle w:val="Akapitzlist"/>
        <w:numPr>
          <w:ilvl w:val="2"/>
          <w:numId w:val="17"/>
        </w:numPr>
        <w:spacing w:line="360" w:lineRule="auto"/>
        <w:jc w:val="both"/>
        <w:rPr>
          <w:rFonts w:ascii="Arial" w:hAnsi="Arial" w:cs="Arial"/>
          <w:sz w:val="20"/>
          <w:szCs w:val="20"/>
        </w:rPr>
      </w:pPr>
      <w:r w:rsidRPr="00C40081">
        <w:rPr>
          <w:rFonts w:ascii="Arial" w:hAnsi="Arial" w:cs="Arial"/>
          <w:sz w:val="20"/>
          <w:szCs w:val="20"/>
        </w:rPr>
        <w:t>uprawnień do</w:t>
      </w:r>
      <w:r w:rsidR="001776E6" w:rsidRPr="00C40081">
        <w:rPr>
          <w:rFonts w:ascii="Arial" w:hAnsi="Arial" w:cs="Arial"/>
          <w:sz w:val="20"/>
          <w:szCs w:val="20"/>
        </w:rPr>
        <w:t xml:space="preserve"> prowadzenia określonej działalności gospodarczej lub zawodowej, o ile wynika to z odrębnych przepisów: </w:t>
      </w:r>
      <w:r w:rsidR="001776E6" w:rsidRPr="00C40081">
        <w:rPr>
          <w:rFonts w:ascii="Arial" w:hAnsi="Arial" w:cs="Arial"/>
          <w:b/>
          <w:bCs/>
          <w:sz w:val="20"/>
          <w:szCs w:val="20"/>
        </w:rPr>
        <w:t>Zamawiający nie stawia   warunku w tym zakresie</w:t>
      </w:r>
      <w:r w:rsidR="001776E6" w:rsidRPr="00C40081">
        <w:rPr>
          <w:rFonts w:ascii="Arial" w:hAnsi="Arial" w:cs="Arial"/>
          <w:sz w:val="20"/>
          <w:szCs w:val="20"/>
        </w:rPr>
        <w:t>.</w:t>
      </w:r>
    </w:p>
    <w:p w14:paraId="6B5C956F" w14:textId="78A510BF" w:rsidR="00642A4E" w:rsidRPr="00642A4E" w:rsidRDefault="001776E6" w:rsidP="00642A4E">
      <w:pPr>
        <w:pStyle w:val="Akapitzlist"/>
        <w:numPr>
          <w:ilvl w:val="2"/>
          <w:numId w:val="17"/>
        </w:numPr>
        <w:spacing w:line="360" w:lineRule="auto"/>
        <w:jc w:val="both"/>
        <w:rPr>
          <w:rFonts w:ascii="Arial" w:hAnsi="Arial" w:cs="Arial"/>
          <w:b/>
          <w:bCs/>
          <w:sz w:val="20"/>
          <w:szCs w:val="20"/>
          <w:u w:val="single"/>
        </w:rPr>
      </w:pPr>
      <w:r w:rsidRPr="00642A4E">
        <w:rPr>
          <w:rFonts w:ascii="Arial" w:hAnsi="Arial" w:cs="Arial"/>
          <w:sz w:val="20"/>
          <w:szCs w:val="20"/>
        </w:rPr>
        <w:t xml:space="preserve">sytuacji ekonomicznej lub finansowej: </w:t>
      </w:r>
      <w:r w:rsidR="00A94D52" w:rsidRPr="00642A4E">
        <w:rPr>
          <w:rFonts w:ascii="Arial" w:hAnsi="Arial" w:cs="Arial"/>
          <w:sz w:val="20"/>
          <w:szCs w:val="20"/>
        </w:rPr>
        <w:t xml:space="preserve">Wykonawca spełni warunek, jeżeli wykaże, że </w:t>
      </w:r>
      <w:r w:rsidR="00642A4E" w:rsidRPr="009056A4">
        <w:rPr>
          <w:rFonts w:ascii="Arial" w:hAnsi="Arial" w:cs="Arial"/>
          <w:sz w:val="20"/>
        </w:rPr>
        <w:t xml:space="preserve">jest ubezpieczony od odpowiedzialności cywilnej w zakresie prowadzonej działalności związanej z przedmiotem zamówienia </w:t>
      </w:r>
      <w:r w:rsidR="00642A4E" w:rsidRPr="00642A4E">
        <w:rPr>
          <w:rFonts w:ascii="Arial" w:hAnsi="Arial" w:cs="Arial"/>
          <w:b/>
          <w:bCs/>
          <w:sz w:val="20"/>
          <w:u w:val="single"/>
        </w:rPr>
        <w:t xml:space="preserve">na sumę gwarancyjną co najmniej </w:t>
      </w:r>
      <w:r w:rsidR="006054B2">
        <w:rPr>
          <w:rFonts w:ascii="Arial" w:hAnsi="Arial" w:cs="Arial"/>
          <w:b/>
          <w:bCs/>
          <w:sz w:val="20"/>
          <w:u w:val="single"/>
        </w:rPr>
        <w:t>1</w:t>
      </w:r>
      <w:r w:rsidR="00642A4E" w:rsidRPr="00642A4E">
        <w:rPr>
          <w:rFonts w:ascii="Arial" w:hAnsi="Arial" w:cs="Arial"/>
          <w:b/>
          <w:bCs/>
          <w:sz w:val="20"/>
          <w:u w:val="single"/>
        </w:rPr>
        <w:t xml:space="preserve">50 000,00 zł. </w:t>
      </w:r>
    </w:p>
    <w:p w14:paraId="724A2BF9" w14:textId="12A5F137" w:rsidR="00642A4E" w:rsidRPr="00642A4E" w:rsidRDefault="00642A4E" w:rsidP="00642A4E">
      <w:pPr>
        <w:pStyle w:val="Akapitzlist"/>
        <w:spacing w:line="360" w:lineRule="auto"/>
        <w:ind w:left="720"/>
        <w:jc w:val="both"/>
        <w:rPr>
          <w:rFonts w:ascii="Arial" w:hAnsi="Arial" w:cs="Arial"/>
          <w:sz w:val="20"/>
          <w:szCs w:val="20"/>
        </w:rPr>
      </w:pPr>
      <w:r w:rsidRPr="00642A4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7F6957D1" w14:textId="59DDA28F" w:rsidR="001776E6" w:rsidRPr="00642A4E" w:rsidRDefault="001776E6" w:rsidP="005826B5">
      <w:pPr>
        <w:pStyle w:val="Akapitzlist"/>
        <w:numPr>
          <w:ilvl w:val="2"/>
          <w:numId w:val="17"/>
        </w:numPr>
        <w:spacing w:line="360" w:lineRule="auto"/>
        <w:jc w:val="both"/>
        <w:rPr>
          <w:rFonts w:ascii="Arial" w:hAnsi="Arial" w:cs="Arial"/>
          <w:sz w:val="20"/>
          <w:szCs w:val="20"/>
        </w:rPr>
      </w:pPr>
      <w:r w:rsidRPr="00642A4E">
        <w:rPr>
          <w:rFonts w:ascii="Arial" w:hAnsi="Arial" w:cs="Arial"/>
          <w:sz w:val="20"/>
          <w:szCs w:val="20"/>
        </w:rPr>
        <w:t xml:space="preserve">zdolności technicznej lub zawodowej. Wykonawca spełni </w:t>
      </w:r>
      <w:r w:rsidR="00F14934" w:rsidRPr="00642A4E">
        <w:rPr>
          <w:rFonts w:ascii="Arial" w:hAnsi="Arial" w:cs="Arial"/>
          <w:sz w:val="20"/>
          <w:szCs w:val="20"/>
        </w:rPr>
        <w:t>warunek,</w:t>
      </w:r>
      <w:r w:rsidRPr="00642A4E">
        <w:rPr>
          <w:rFonts w:ascii="Arial" w:hAnsi="Arial" w:cs="Arial"/>
          <w:sz w:val="20"/>
          <w:szCs w:val="20"/>
        </w:rPr>
        <w:t xml:space="preserve"> jeżeli:</w:t>
      </w:r>
      <w:bookmarkStart w:id="7" w:name="_Hlk51933796"/>
      <w:r w:rsidRPr="00642A4E">
        <w:rPr>
          <w:rFonts w:ascii="Arial" w:hAnsi="Arial" w:cs="Arial"/>
          <w:sz w:val="20"/>
          <w:szCs w:val="20"/>
        </w:rPr>
        <w:t xml:space="preserve"> </w:t>
      </w:r>
    </w:p>
    <w:p w14:paraId="6BF12554" w14:textId="65BD4044" w:rsidR="008B3F03" w:rsidRPr="009500D0" w:rsidRDefault="008B3F03" w:rsidP="008B3F03">
      <w:pPr>
        <w:pStyle w:val="Akapitzlist"/>
        <w:numPr>
          <w:ilvl w:val="2"/>
          <w:numId w:val="17"/>
        </w:numPr>
        <w:spacing w:line="360" w:lineRule="auto"/>
        <w:jc w:val="both"/>
        <w:rPr>
          <w:rFonts w:ascii="Arial" w:hAnsi="Arial" w:cs="Arial"/>
          <w:sz w:val="20"/>
          <w:szCs w:val="20"/>
        </w:rPr>
      </w:pPr>
      <w:bookmarkStart w:id="8" w:name="_Hlk51063570"/>
      <w:r w:rsidRPr="009500D0">
        <w:rPr>
          <w:rFonts w:ascii="Arial" w:hAnsi="Arial" w:cs="Arial"/>
          <w:b/>
          <w:sz w:val="20"/>
        </w:rPr>
        <w:t>dysponuje sprzętem, który będzie używany w realizacji zamówienia</w:t>
      </w:r>
      <w:r w:rsidRPr="009500D0">
        <w:rPr>
          <w:rFonts w:ascii="Arial" w:hAnsi="Arial" w:cs="Arial"/>
          <w:sz w:val="20"/>
        </w:rPr>
        <w:t xml:space="preserve"> (załącznik </w:t>
      </w:r>
      <w:r w:rsidR="00953206">
        <w:rPr>
          <w:rFonts w:ascii="Arial" w:hAnsi="Arial" w:cs="Arial"/>
          <w:sz w:val="20"/>
        </w:rPr>
        <w:t>5</w:t>
      </w:r>
      <w:r w:rsidRPr="009500D0">
        <w:rPr>
          <w:rFonts w:ascii="Arial" w:hAnsi="Arial" w:cs="Arial"/>
          <w:sz w:val="20"/>
        </w:rPr>
        <w:t>)</w:t>
      </w:r>
    </w:p>
    <w:p w14:paraId="1D31EEFE" w14:textId="3A3C7B0A" w:rsidR="008B3F03" w:rsidRPr="00AF6987" w:rsidRDefault="008B3F03" w:rsidP="008B3F03">
      <w:pPr>
        <w:pStyle w:val="Akapitzlist"/>
        <w:numPr>
          <w:ilvl w:val="0"/>
          <w:numId w:val="61"/>
        </w:numPr>
        <w:spacing w:after="200" w:line="360" w:lineRule="auto"/>
        <w:ind w:left="1276" w:hanging="425"/>
        <w:contextualSpacing/>
        <w:rPr>
          <w:rFonts w:ascii="Arial" w:hAnsi="Arial" w:cs="Arial"/>
          <w:sz w:val="20"/>
          <w:szCs w:val="20"/>
        </w:rPr>
      </w:pPr>
      <w:r>
        <w:rPr>
          <w:rFonts w:ascii="Arial" w:hAnsi="Arial" w:cs="Arial"/>
          <w:sz w:val="20"/>
          <w:szCs w:val="20"/>
        </w:rPr>
        <w:t>samochód dostawczy</w:t>
      </w:r>
    </w:p>
    <w:p w14:paraId="0B683B51" w14:textId="77777777" w:rsidR="008B3F03" w:rsidRDefault="008B3F03" w:rsidP="008B3F03">
      <w:pPr>
        <w:pStyle w:val="Akapitzlist"/>
        <w:numPr>
          <w:ilvl w:val="0"/>
          <w:numId w:val="61"/>
        </w:numPr>
        <w:spacing w:after="200" w:line="360" w:lineRule="auto"/>
        <w:ind w:left="1276" w:hanging="425"/>
        <w:contextualSpacing/>
        <w:rPr>
          <w:rFonts w:ascii="Arial" w:hAnsi="Arial" w:cs="Arial"/>
          <w:sz w:val="20"/>
          <w:szCs w:val="20"/>
        </w:rPr>
      </w:pPr>
      <w:r w:rsidRPr="008B3F03">
        <w:rPr>
          <w:rFonts w:ascii="Arial" w:hAnsi="Arial" w:cs="Arial"/>
          <w:sz w:val="20"/>
          <w:szCs w:val="20"/>
        </w:rPr>
        <w:t>samochód ciężarowy,</w:t>
      </w:r>
    </w:p>
    <w:p w14:paraId="0EF730C2" w14:textId="458FF119" w:rsidR="008B3F03" w:rsidRDefault="008B3F03" w:rsidP="008B3F03">
      <w:pPr>
        <w:pStyle w:val="Akapitzlist"/>
        <w:numPr>
          <w:ilvl w:val="0"/>
          <w:numId w:val="61"/>
        </w:numPr>
        <w:spacing w:after="200" w:line="360" w:lineRule="auto"/>
        <w:ind w:left="1276" w:hanging="425"/>
        <w:contextualSpacing/>
        <w:rPr>
          <w:rFonts w:ascii="Arial" w:hAnsi="Arial" w:cs="Arial"/>
          <w:sz w:val="20"/>
          <w:szCs w:val="20"/>
        </w:rPr>
      </w:pPr>
      <w:r w:rsidRPr="008B3F03">
        <w:rPr>
          <w:rFonts w:ascii="Arial" w:hAnsi="Arial" w:cs="Arial"/>
          <w:sz w:val="20"/>
          <w:szCs w:val="20"/>
        </w:rPr>
        <w:t xml:space="preserve"> zamiatarka mechaniczna na samochodzie wyposażona  w zraszacz wody, spełniająca normę emisji spalin </w:t>
      </w:r>
      <w:r>
        <w:rPr>
          <w:rFonts w:ascii="Arial" w:hAnsi="Arial" w:cs="Arial"/>
          <w:sz w:val="20"/>
          <w:szCs w:val="20"/>
        </w:rPr>
        <w:t xml:space="preserve">(EURO 5) </w:t>
      </w:r>
      <w:r w:rsidRPr="008B3F03">
        <w:rPr>
          <w:rFonts w:ascii="Arial" w:hAnsi="Arial" w:cs="Arial"/>
          <w:sz w:val="20"/>
          <w:szCs w:val="20"/>
        </w:rPr>
        <w:t xml:space="preserve">oraz tłumienie zapylenia,  </w:t>
      </w:r>
    </w:p>
    <w:p w14:paraId="3D84E7C4" w14:textId="77777777" w:rsidR="008B3F03" w:rsidRDefault="008B3F03" w:rsidP="008B3F03">
      <w:pPr>
        <w:pStyle w:val="Akapitzlist"/>
        <w:numPr>
          <w:ilvl w:val="0"/>
          <w:numId w:val="61"/>
        </w:numPr>
        <w:spacing w:after="200" w:line="360" w:lineRule="auto"/>
        <w:ind w:left="1276" w:hanging="425"/>
        <w:contextualSpacing/>
        <w:rPr>
          <w:rFonts w:ascii="Arial" w:hAnsi="Arial" w:cs="Arial"/>
          <w:sz w:val="20"/>
          <w:szCs w:val="20"/>
        </w:rPr>
      </w:pPr>
      <w:r w:rsidRPr="008B3F03">
        <w:rPr>
          <w:rFonts w:ascii="Arial" w:hAnsi="Arial" w:cs="Arial"/>
          <w:sz w:val="20"/>
          <w:szCs w:val="20"/>
        </w:rPr>
        <w:t xml:space="preserve">samochód specjalistyczny WUKO,  </w:t>
      </w:r>
    </w:p>
    <w:p w14:paraId="7D4B18EB" w14:textId="02894B44" w:rsidR="00D33C2A" w:rsidRPr="00C40081" w:rsidRDefault="00666C9C" w:rsidP="00BF0005">
      <w:pPr>
        <w:pStyle w:val="siwz"/>
        <w:numPr>
          <w:ilvl w:val="1"/>
          <w:numId w:val="17"/>
        </w:numPr>
        <w:spacing w:line="360" w:lineRule="auto"/>
        <w:rPr>
          <w:rFonts w:ascii="Arial" w:hAnsi="Arial" w:cs="Arial"/>
          <w:bCs w:val="0"/>
          <w:sz w:val="20"/>
        </w:rPr>
      </w:pPr>
      <w:r w:rsidRPr="00C40081">
        <w:rPr>
          <w:rFonts w:ascii="Arial" w:hAnsi="Arial" w:cs="Arial"/>
          <w:sz w:val="20"/>
        </w:rPr>
        <w:t>Zamawiający może</w:t>
      </w:r>
      <w:r w:rsidR="00CF761D" w:rsidRPr="00C40081">
        <w:rPr>
          <w:rFonts w:ascii="Arial" w:hAnsi="Arial" w:cs="Arial"/>
          <w:sz w:val="20"/>
        </w:rPr>
        <w:t xml:space="preserve"> na każdym etapie postępowania uznać, że wykonawca nie posiada wymaganych zdolności, jeżeli posiadanie przez </w:t>
      </w:r>
      <w:r w:rsidR="006E2322" w:rsidRPr="00C40081">
        <w:rPr>
          <w:rFonts w:ascii="Arial" w:hAnsi="Arial" w:cs="Arial"/>
          <w:sz w:val="20"/>
        </w:rPr>
        <w:t>wykonawcę sprzecznych</w:t>
      </w:r>
      <w:r w:rsidR="00CF761D" w:rsidRPr="00C40081">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68190F65" w14:textId="77777777" w:rsidR="00B037C5" w:rsidRPr="00C40081" w:rsidRDefault="00B037C5" w:rsidP="00B037C5">
      <w:pPr>
        <w:pStyle w:val="siwz"/>
        <w:spacing w:line="360" w:lineRule="auto"/>
        <w:ind w:left="360"/>
        <w:rPr>
          <w:rFonts w:ascii="Arial" w:hAnsi="Arial" w:cs="Arial"/>
          <w:bCs w:val="0"/>
          <w:sz w:val="20"/>
        </w:rPr>
      </w:pPr>
    </w:p>
    <w:p w14:paraId="3BCBFB9C" w14:textId="507F5E80" w:rsidR="00D33C2A" w:rsidRPr="00C40081" w:rsidRDefault="009063D0" w:rsidP="00BF0005">
      <w:pPr>
        <w:pStyle w:val="Akapitzlist"/>
        <w:numPr>
          <w:ilvl w:val="0"/>
          <w:numId w:val="21"/>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PODSTAWY WYKLUCZENIA</w:t>
      </w:r>
      <w:r w:rsidR="00A41A1B" w:rsidRPr="00C40081">
        <w:rPr>
          <w:rFonts w:ascii="Arial" w:hAnsi="Arial" w:cs="Arial"/>
          <w:b/>
          <w:bCs/>
          <w:color w:val="000000"/>
          <w:sz w:val="20"/>
          <w:szCs w:val="20"/>
          <w:u w:val="single"/>
        </w:rPr>
        <w:t xml:space="preserve"> </w:t>
      </w:r>
      <w:r w:rsidR="00A5738A" w:rsidRPr="00C40081">
        <w:rPr>
          <w:rFonts w:ascii="Arial" w:hAnsi="Arial" w:cs="Arial"/>
          <w:b/>
          <w:bCs/>
          <w:color w:val="000000"/>
          <w:sz w:val="20"/>
          <w:szCs w:val="20"/>
          <w:u w:val="single"/>
        </w:rPr>
        <w:t>WYKONAWCY</w:t>
      </w:r>
      <w:r w:rsidR="00A41A1B" w:rsidRPr="00C40081">
        <w:rPr>
          <w:rFonts w:ascii="Arial" w:hAnsi="Arial" w:cs="Arial"/>
          <w:b/>
          <w:bCs/>
          <w:color w:val="000000"/>
          <w:sz w:val="20"/>
          <w:szCs w:val="20"/>
          <w:u w:val="single"/>
        </w:rPr>
        <w:t xml:space="preserve"> Z POSTĘPOWANIA</w:t>
      </w:r>
      <w:r w:rsidR="00D33C2A" w:rsidRPr="00C40081">
        <w:rPr>
          <w:rFonts w:ascii="Arial" w:hAnsi="Arial" w:cs="Arial"/>
          <w:b/>
          <w:bCs/>
          <w:color w:val="000000"/>
          <w:sz w:val="20"/>
          <w:szCs w:val="20"/>
          <w:u w:val="single"/>
        </w:rPr>
        <w:t>.</w:t>
      </w:r>
      <w:r w:rsidR="00D33C2A" w:rsidRPr="00C40081">
        <w:rPr>
          <w:rFonts w:ascii="Arial" w:hAnsi="Arial" w:cs="Arial"/>
          <w:b/>
          <w:bCs/>
          <w:sz w:val="20"/>
          <w:szCs w:val="20"/>
        </w:rPr>
        <w:t xml:space="preserve"> </w:t>
      </w:r>
      <w:r w:rsidR="00D33C2A" w:rsidRPr="00C40081">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6B2D1DA3" w14:textId="77777777" w:rsidR="006E2322" w:rsidRPr="00C40081" w:rsidRDefault="006E2322" w:rsidP="00BF0005">
      <w:pPr>
        <w:pStyle w:val="Akapitzlist"/>
        <w:numPr>
          <w:ilvl w:val="1"/>
          <w:numId w:val="21"/>
        </w:numPr>
        <w:autoSpaceDE w:val="0"/>
        <w:autoSpaceDN w:val="0"/>
        <w:adjustRightInd w:val="0"/>
        <w:spacing w:line="360" w:lineRule="auto"/>
        <w:ind w:left="0" w:firstLine="0"/>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 xml:space="preserve">w art. 108 ust. 1 </w:t>
      </w:r>
      <w:proofErr w:type="spellStart"/>
      <w:r w:rsidRPr="00C40081">
        <w:rPr>
          <w:rFonts w:ascii="Arial" w:hAnsi="Arial" w:cs="Arial"/>
          <w:b/>
          <w:bCs/>
          <w:color w:val="000000"/>
          <w:sz w:val="20"/>
          <w:szCs w:val="20"/>
        </w:rPr>
        <w:t>pzp</w:t>
      </w:r>
      <w:proofErr w:type="spellEnd"/>
      <w:r w:rsidRPr="00C40081">
        <w:rPr>
          <w:rFonts w:ascii="Arial" w:hAnsi="Arial" w:cs="Arial"/>
          <w:b/>
          <w:bCs/>
          <w:color w:val="000000"/>
          <w:sz w:val="20"/>
          <w:szCs w:val="20"/>
          <w:u w:val="single"/>
        </w:rPr>
        <w:t>,</w:t>
      </w:r>
    </w:p>
    <w:p w14:paraId="3CD6EE07" w14:textId="77777777" w:rsidR="006E2322" w:rsidRPr="00C40081" w:rsidRDefault="006E2322" w:rsidP="00BF0005">
      <w:pPr>
        <w:pStyle w:val="Akapitzlist"/>
        <w:numPr>
          <w:ilvl w:val="1"/>
          <w:numId w:val="21"/>
        </w:num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109 ust. 1 punkty 4, 5, 7, 8, 9, 10:</w:t>
      </w:r>
      <w:r w:rsidRPr="00C40081">
        <w:rPr>
          <w:rFonts w:ascii="Arial" w:hAnsi="Arial" w:cs="Arial"/>
          <w:color w:val="000000"/>
          <w:sz w:val="20"/>
          <w:szCs w:val="20"/>
        </w:rPr>
        <w:t xml:space="preserve"> </w:t>
      </w:r>
    </w:p>
    <w:p w14:paraId="1C76471B"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C40081">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F2476A"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77777777" w:rsidR="006E2322" w:rsidRPr="00C40081" w:rsidRDefault="006E2322" w:rsidP="006E2322">
      <w:pPr>
        <w:spacing w:line="360" w:lineRule="auto"/>
        <w:ind w:left="567" w:hanging="567"/>
        <w:jc w:val="both"/>
        <w:rPr>
          <w:rFonts w:ascii="Arial" w:hAnsi="Arial" w:cs="Arial"/>
          <w:sz w:val="20"/>
          <w:szCs w:val="20"/>
        </w:rPr>
      </w:pPr>
      <w:r w:rsidRPr="00C40081">
        <w:rPr>
          <w:rFonts w:ascii="Arial" w:hAnsi="Arial" w:cs="Arial"/>
          <w:b/>
          <w:bCs/>
          <w:sz w:val="20"/>
          <w:szCs w:val="20"/>
        </w:rPr>
        <w:t>7.3.</w:t>
      </w:r>
      <w:r w:rsidRPr="00C40081">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36FDF65" w14:textId="77777777" w:rsidR="006E2322" w:rsidRPr="00C40081" w:rsidRDefault="006E2322" w:rsidP="000F664E">
      <w:pPr>
        <w:pStyle w:val="Akapitzlist"/>
        <w:numPr>
          <w:ilvl w:val="2"/>
          <w:numId w:val="42"/>
        </w:numPr>
        <w:spacing w:line="360" w:lineRule="auto"/>
        <w:ind w:left="1134" w:hanging="567"/>
        <w:contextualSpacing/>
        <w:jc w:val="both"/>
        <w:rPr>
          <w:rFonts w:ascii="Arial" w:hAnsi="Arial" w:cs="Arial"/>
          <w:sz w:val="20"/>
          <w:szCs w:val="20"/>
        </w:rPr>
      </w:pPr>
      <w:r w:rsidRPr="00C40081">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C40081">
        <w:rPr>
          <w:rFonts w:ascii="Arial" w:hAnsi="Arial" w:cs="Arial"/>
          <w:sz w:val="20"/>
          <w:szCs w:val="20"/>
        </w:rPr>
        <w:t>Dz.Urz</w:t>
      </w:r>
      <w:proofErr w:type="spellEnd"/>
      <w:r w:rsidRPr="00C40081">
        <w:rPr>
          <w:rFonts w:ascii="Arial" w:hAnsi="Arial" w:cs="Arial"/>
          <w:sz w:val="20"/>
          <w:szCs w:val="20"/>
        </w:rPr>
        <w:t xml:space="preserve">. UE L 134 z 20.05.2006, str. 1, z </w:t>
      </w:r>
      <w:proofErr w:type="spellStart"/>
      <w:r w:rsidRPr="00C40081">
        <w:rPr>
          <w:rFonts w:ascii="Arial" w:hAnsi="Arial" w:cs="Arial"/>
          <w:sz w:val="20"/>
          <w:szCs w:val="20"/>
        </w:rPr>
        <w:t>późn</w:t>
      </w:r>
      <w:proofErr w:type="spellEnd"/>
      <w:r w:rsidRPr="00C40081">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C40081">
        <w:rPr>
          <w:rFonts w:ascii="Arial" w:hAnsi="Arial" w:cs="Arial"/>
          <w:sz w:val="20"/>
          <w:szCs w:val="20"/>
        </w:rPr>
        <w:t>Dz.Urz</w:t>
      </w:r>
      <w:proofErr w:type="spellEnd"/>
      <w:r w:rsidRPr="00C40081">
        <w:rPr>
          <w:rFonts w:ascii="Arial" w:hAnsi="Arial" w:cs="Arial"/>
          <w:sz w:val="20"/>
          <w:szCs w:val="20"/>
        </w:rPr>
        <w:t xml:space="preserve">. UE L 78 z 17.03.2014, str. 6, z </w:t>
      </w:r>
      <w:proofErr w:type="spellStart"/>
      <w:r w:rsidRPr="00C40081">
        <w:rPr>
          <w:rFonts w:ascii="Arial" w:hAnsi="Arial" w:cs="Arial"/>
          <w:sz w:val="20"/>
          <w:szCs w:val="20"/>
        </w:rPr>
        <w:t>późn</w:t>
      </w:r>
      <w:proofErr w:type="spellEnd"/>
      <w:r w:rsidRPr="00C40081">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5D9FAA8" w14:textId="77777777" w:rsidR="006E2322" w:rsidRPr="00C40081" w:rsidRDefault="006E2322" w:rsidP="000F664E">
      <w:pPr>
        <w:pStyle w:val="Akapitzlist"/>
        <w:numPr>
          <w:ilvl w:val="2"/>
          <w:numId w:val="42"/>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671FE7B" w14:textId="77777777" w:rsidR="006E2322" w:rsidRPr="00C40081" w:rsidRDefault="006E2322" w:rsidP="000F664E">
      <w:pPr>
        <w:pStyle w:val="Akapitzlist"/>
        <w:numPr>
          <w:ilvl w:val="2"/>
          <w:numId w:val="42"/>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C40081"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66185BAD" w:rsidR="00F14934" w:rsidRDefault="009063D0" w:rsidP="00BF0005">
      <w:pPr>
        <w:pStyle w:val="siwz"/>
        <w:numPr>
          <w:ilvl w:val="0"/>
          <w:numId w:val="22"/>
        </w:numPr>
        <w:spacing w:line="360" w:lineRule="auto"/>
        <w:rPr>
          <w:rFonts w:ascii="Arial" w:hAnsi="Arial" w:cs="Arial"/>
          <w:b/>
          <w:sz w:val="20"/>
        </w:rPr>
      </w:pPr>
      <w:r w:rsidRPr="00C40081">
        <w:rPr>
          <w:rFonts w:ascii="Arial" w:hAnsi="Arial" w:cs="Arial"/>
          <w:b/>
          <w:sz w:val="20"/>
          <w:u w:val="single"/>
        </w:rPr>
        <w:t>OŚWIADCZENIA I DOKUMENTY</w:t>
      </w:r>
      <w:r w:rsidR="00F14934" w:rsidRPr="00C40081">
        <w:rPr>
          <w:rFonts w:ascii="Arial" w:hAnsi="Arial" w:cs="Arial"/>
          <w:b/>
          <w:sz w:val="20"/>
          <w:u w:val="single"/>
        </w:rPr>
        <w:t>, jakie zobowiązani są dostarczyć wykonawcy w celu potwierdzenia spełniania warunków udziału w postępowaniu oraz wyk</w:t>
      </w:r>
      <w:r w:rsidR="00483B9C" w:rsidRPr="00C40081">
        <w:rPr>
          <w:rFonts w:ascii="Arial" w:hAnsi="Arial" w:cs="Arial"/>
          <w:b/>
          <w:sz w:val="20"/>
          <w:u w:val="single"/>
        </w:rPr>
        <w:t>aza</w:t>
      </w:r>
      <w:r w:rsidR="00F14934" w:rsidRPr="00C40081">
        <w:rPr>
          <w:rFonts w:ascii="Arial" w:hAnsi="Arial" w:cs="Arial"/>
          <w:b/>
          <w:sz w:val="20"/>
          <w:u w:val="single"/>
        </w:rPr>
        <w:t>nia braku podstaw wykluczenia</w:t>
      </w:r>
      <w:r w:rsidR="0068671D" w:rsidRPr="00C40081">
        <w:rPr>
          <w:rFonts w:ascii="Arial" w:hAnsi="Arial" w:cs="Arial"/>
          <w:b/>
          <w:sz w:val="20"/>
          <w:u w:val="single"/>
        </w:rPr>
        <w:t xml:space="preserve"> (podmiotowe środki dowodowe</w:t>
      </w:r>
      <w:r w:rsidR="00880969" w:rsidRPr="00C40081">
        <w:rPr>
          <w:rFonts w:ascii="Arial" w:hAnsi="Arial" w:cs="Arial"/>
          <w:b/>
          <w:sz w:val="20"/>
          <w:u w:val="single"/>
        </w:rPr>
        <w:t xml:space="preserve"> oraz w zakresie kryterium oceny ofert</w:t>
      </w:r>
      <w:r w:rsidR="0068671D" w:rsidRPr="00C40081">
        <w:rPr>
          <w:rFonts w:ascii="Arial" w:hAnsi="Arial" w:cs="Arial"/>
          <w:b/>
          <w:sz w:val="20"/>
          <w:u w:val="single"/>
        </w:rPr>
        <w:t>)</w:t>
      </w:r>
      <w:r w:rsidR="00F14934" w:rsidRPr="00C40081">
        <w:rPr>
          <w:rFonts w:ascii="Arial" w:hAnsi="Arial" w:cs="Arial"/>
          <w:b/>
          <w:sz w:val="20"/>
        </w:rPr>
        <w:t>.</w:t>
      </w:r>
    </w:p>
    <w:p w14:paraId="2AB4C8AA" w14:textId="77777777" w:rsidR="00021E19" w:rsidRPr="00C40081" w:rsidRDefault="00021E19" w:rsidP="00021E19">
      <w:pPr>
        <w:pStyle w:val="siwz"/>
        <w:spacing w:line="360" w:lineRule="auto"/>
        <w:ind w:left="360"/>
        <w:rPr>
          <w:rFonts w:ascii="Arial" w:hAnsi="Arial" w:cs="Arial"/>
          <w:b/>
          <w:sz w:val="20"/>
        </w:rPr>
      </w:pPr>
    </w:p>
    <w:p w14:paraId="7F5297A0" w14:textId="77777777" w:rsidR="00C406EF" w:rsidRPr="00C40081" w:rsidRDefault="00C406EF" w:rsidP="00BF0005">
      <w:pPr>
        <w:pStyle w:val="siwz"/>
        <w:numPr>
          <w:ilvl w:val="1"/>
          <w:numId w:val="22"/>
        </w:numPr>
        <w:spacing w:line="360" w:lineRule="auto"/>
        <w:rPr>
          <w:rFonts w:ascii="Arial" w:hAnsi="Arial" w:cs="Arial"/>
          <w:bCs w:val="0"/>
          <w:sz w:val="20"/>
        </w:rPr>
      </w:pPr>
      <w:bookmarkStart w:id="9" w:name="_Hlk61948052"/>
      <w:r w:rsidRPr="00C40081">
        <w:rPr>
          <w:rFonts w:ascii="Arial" w:hAnsi="Arial" w:cs="Arial"/>
          <w:b/>
          <w:sz w:val="20"/>
          <w:u w:val="single"/>
        </w:rPr>
        <w:t xml:space="preserve">WYKAZANIE BRAKU PODSTAW </w:t>
      </w:r>
      <w:bookmarkEnd w:id="9"/>
      <w:r w:rsidRPr="00C40081">
        <w:rPr>
          <w:rFonts w:ascii="Arial" w:hAnsi="Arial" w:cs="Arial"/>
          <w:b/>
          <w:sz w:val="20"/>
          <w:u w:val="single"/>
        </w:rPr>
        <w:t xml:space="preserve">WYKLUCZENIA </w:t>
      </w:r>
    </w:p>
    <w:p w14:paraId="11D7001B" w14:textId="77777777" w:rsidR="00905746" w:rsidRPr="00C40081" w:rsidRDefault="0068671D" w:rsidP="00BF0005">
      <w:pPr>
        <w:pStyle w:val="siwz"/>
        <w:numPr>
          <w:ilvl w:val="2"/>
          <w:numId w:val="22"/>
        </w:numPr>
        <w:spacing w:line="360" w:lineRule="auto"/>
        <w:rPr>
          <w:rFonts w:ascii="Arial" w:hAnsi="Arial" w:cs="Arial"/>
          <w:bCs w:val="0"/>
          <w:sz w:val="20"/>
        </w:rPr>
      </w:pPr>
      <w:r w:rsidRPr="00C40081">
        <w:rPr>
          <w:rFonts w:ascii="Arial" w:hAnsi="Arial" w:cs="Arial"/>
          <w:b/>
          <w:sz w:val="20"/>
          <w:u w:val="single"/>
        </w:rPr>
        <w:t>Do oferty</w:t>
      </w:r>
      <w:r w:rsidRPr="00C40081">
        <w:rPr>
          <w:rFonts w:ascii="Arial" w:hAnsi="Arial" w:cs="Arial"/>
          <w:bCs w:val="0"/>
          <w:sz w:val="20"/>
        </w:rPr>
        <w:t xml:space="preserve"> </w:t>
      </w:r>
      <w:r w:rsidR="00CF761D" w:rsidRPr="00C40081">
        <w:rPr>
          <w:rFonts w:ascii="Arial" w:hAnsi="Arial" w:cs="Arial"/>
          <w:bCs w:val="0"/>
          <w:sz w:val="20"/>
        </w:rPr>
        <w:t xml:space="preserve">wszyscy </w:t>
      </w:r>
      <w:r w:rsidRPr="00C40081">
        <w:rPr>
          <w:rFonts w:ascii="Arial" w:hAnsi="Arial" w:cs="Arial"/>
          <w:bCs w:val="0"/>
          <w:sz w:val="20"/>
        </w:rPr>
        <w:t>Wykonawc</w:t>
      </w:r>
      <w:r w:rsidR="00CF761D" w:rsidRPr="00C40081">
        <w:rPr>
          <w:rFonts w:ascii="Arial" w:hAnsi="Arial" w:cs="Arial"/>
          <w:bCs w:val="0"/>
          <w:sz w:val="20"/>
        </w:rPr>
        <w:t xml:space="preserve">y </w:t>
      </w:r>
      <w:r w:rsidRPr="00C40081">
        <w:rPr>
          <w:rFonts w:ascii="Arial" w:hAnsi="Arial" w:cs="Arial"/>
          <w:bCs w:val="0"/>
          <w:sz w:val="20"/>
        </w:rPr>
        <w:t xml:space="preserve"> zobowiązan</w:t>
      </w:r>
      <w:r w:rsidR="00CF761D" w:rsidRPr="00C40081">
        <w:rPr>
          <w:rFonts w:ascii="Arial" w:hAnsi="Arial" w:cs="Arial"/>
          <w:bCs w:val="0"/>
          <w:sz w:val="20"/>
        </w:rPr>
        <w:t>i</w:t>
      </w:r>
      <w:r w:rsidRPr="00C40081">
        <w:rPr>
          <w:rFonts w:ascii="Arial" w:hAnsi="Arial" w:cs="Arial"/>
          <w:bCs w:val="0"/>
          <w:sz w:val="20"/>
        </w:rPr>
        <w:t xml:space="preserve"> </w:t>
      </w:r>
      <w:r w:rsidR="00CF761D" w:rsidRPr="00C40081">
        <w:rPr>
          <w:rFonts w:ascii="Arial" w:hAnsi="Arial" w:cs="Arial"/>
          <w:bCs w:val="0"/>
          <w:sz w:val="20"/>
        </w:rPr>
        <w:t>są</w:t>
      </w:r>
      <w:r w:rsidRPr="00C40081">
        <w:rPr>
          <w:rFonts w:ascii="Arial" w:hAnsi="Arial" w:cs="Arial"/>
          <w:bCs w:val="0"/>
          <w:sz w:val="20"/>
        </w:rPr>
        <w:t xml:space="preserve"> dołączyć </w:t>
      </w:r>
      <w:bookmarkEnd w:id="7"/>
      <w:bookmarkEnd w:id="8"/>
      <w:r w:rsidRPr="00C40081">
        <w:rPr>
          <w:rFonts w:ascii="Arial" w:hAnsi="Arial" w:cs="Arial"/>
          <w:bCs w:val="0"/>
          <w:sz w:val="20"/>
        </w:rPr>
        <w:t xml:space="preserve">aktualne na dzień składania ofert oświadczenie o </w:t>
      </w:r>
      <w:r w:rsidR="00401E82" w:rsidRPr="00C40081">
        <w:rPr>
          <w:rFonts w:ascii="Arial" w:hAnsi="Arial" w:cs="Arial"/>
          <w:bCs w:val="0"/>
          <w:sz w:val="20"/>
        </w:rPr>
        <w:t xml:space="preserve">którym mowa w art. 125 ust.1. ustawy </w:t>
      </w:r>
      <w:proofErr w:type="spellStart"/>
      <w:r w:rsidR="00401E82" w:rsidRPr="00C40081">
        <w:rPr>
          <w:rFonts w:ascii="Arial" w:hAnsi="Arial" w:cs="Arial"/>
          <w:bCs w:val="0"/>
          <w:sz w:val="20"/>
        </w:rPr>
        <w:t>Pzp</w:t>
      </w:r>
      <w:proofErr w:type="spellEnd"/>
      <w:r w:rsidR="00401E82" w:rsidRPr="00C40081">
        <w:rPr>
          <w:rFonts w:ascii="Arial" w:hAnsi="Arial" w:cs="Arial"/>
          <w:bCs w:val="0"/>
          <w:sz w:val="20"/>
        </w:rPr>
        <w:t xml:space="preserve"> </w:t>
      </w:r>
      <w:r w:rsidRPr="00C40081">
        <w:rPr>
          <w:rFonts w:ascii="Arial" w:hAnsi="Arial" w:cs="Arial"/>
          <w:bCs w:val="0"/>
          <w:sz w:val="20"/>
        </w:rPr>
        <w:t xml:space="preserve"> wg wzoru stanowiącego załącznik nr</w:t>
      </w:r>
      <w:r w:rsidR="00CF761D" w:rsidRPr="00C40081">
        <w:rPr>
          <w:rFonts w:ascii="Arial" w:hAnsi="Arial" w:cs="Arial"/>
          <w:bCs w:val="0"/>
          <w:sz w:val="20"/>
        </w:rPr>
        <w:t xml:space="preserve"> </w:t>
      </w:r>
      <w:r w:rsidRPr="00C40081">
        <w:rPr>
          <w:rFonts w:ascii="Arial" w:hAnsi="Arial" w:cs="Arial"/>
          <w:bCs w:val="0"/>
          <w:sz w:val="20"/>
        </w:rPr>
        <w:t>3 do SWZ</w:t>
      </w:r>
      <w:r w:rsidR="003F65E6" w:rsidRPr="00C40081">
        <w:rPr>
          <w:rFonts w:ascii="Arial" w:hAnsi="Arial" w:cs="Arial"/>
          <w:bCs w:val="0"/>
          <w:sz w:val="20"/>
        </w:rPr>
        <w:t xml:space="preserve"> oraz jeżeli dotyczy załącznik 3A</w:t>
      </w:r>
      <w:r w:rsidR="007316FF" w:rsidRPr="00C40081">
        <w:rPr>
          <w:rFonts w:ascii="Arial" w:hAnsi="Arial" w:cs="Arial"/>
          <w:bCs w:val="0"/>
          <w:sz w:val="20"/>
        </w:rPr>
        <w:t>, 3B</w:t>
      </w:r>
      <w:r w:rsidR="003F65E6" w:rsidRPr="00C40081">
        <w:rPr>
          <w:rFonts w:ascii="Arial" w:hAnsi="Arial" w:cs="Arial"/>
          <w:bCs w:val="0"/>
          <w:sz w:val="20"/>
        </w:rPr>
        <w:t xml:space="preserve"> do SWZ</w:t>
      </w:r>
      <w:r w:rsidRPr="00C40081">
        <w:rPr>
          <w:rFonts w:ascii="Arial" w:hAnsi="Arial" w:cs="Arial"/>
          <w:bCs w:val="0"/>
          <w:sz w:val="20"/>
        </w:rPr>
        <w:t>.</w:t>
      </w:r>
      <w:r w:rsidR="00401E82" w:rsidRPr="00C40081">
        <w:rPr>
          <w:rFonts w:ascii="Arial" w:hAnsi="Arial" w:cs="Arial"/>
          <w:bCs w:val="0"/>
          <w:sz w:val="20"/>
        </w:rPr>
        <w:t xml:space="preserve"> Oświadczenie stanowi dowód potwierdzający brak podstaw wykluczenia, spełnienie warunków udziału w post</w:t>
      </w:r>
      <w:r w:rsidR="005243B6" w:rsidRPr="00C40081">
        <w:rPr>
          <w:rFonts w:ascii="Arial" w:hAnsi="Arial" w:cs="Arial"/>
          <w:bCs w:val="0"/>
          <w:sz w:val="20"/>
        </w:rPr>
        <w:t>ę</w:t>
      </w:r>
      <w:r w:rsidR="00401E82" w:rsidRPr="00C40081">
        <w:rPr>
          <w:rFonts w:ascii="Arial" w:hAnsi="Arial" w:cs="Arial"/>
          <w:bCs w:val="0"/>
          <w:sz w:val="20"/>
        </w:rPr>
        <w:t>powaniu na dzień składania ofert, tymczasowo zastępujący wymagane przez Zamawiającego podmiotowe środki dowodowe.</w:t>
      </w:r>
    </w:p>
    <w:p w14:paraId="673C0F04" w14:textId="724E5A89" w:rsidR="00C406EF" w:rsidRPr="00C40081" w:rsidRDefault="00C406EF" w:rsidP="00BF0005">
      <w:pPr>
        <w:pStyle w:val="siwz"/>
        <w:numPr>
          <w:ilvl w:val="2"/>
          <w:numId w:val="22"/>
        </w:numPr>
        <w:spacing w:line="360" w:lineRule="auto"/>
        <w:rPr>
          <w:rFonts w:ascii="Arial" w:hAnsi="Arial" w:cs="Arial"/>
          <w:bCs w:val="0"/>
          <w:sz w:val="20"/>
        </w:rPr>
      </w:pPr>
      <w:r w:rsidRPr="00C40081">
        <w:rPr>
          <w:rFonts w:ascii="Arial" w:hAnsi="Arial" w:cs="Arial"/>
          <w:b/>
          <w:sz w:val="20"/>
          <w:u w:val="single"/>
        </w:rPr>
        <w:t xml:space="preserve">Zamawiający wezwie </w:t>
      </w:r>
      <w:r w:rsidR="004305C1" w:rsidRPr="00C40081">
        <w:rPr>
          <w:rFonts w:ascii="Arial" w:hAnsi="Arial" w:cs="Arial"/>
          <w:b/>
          <w:sz w:val="20"/>
          <w:u w:val="single"/>
        </w:rPr>
        <w:t>Wykonawcę,</w:t>
      </w:r>
      <w:r w:rsidRPr="00C40081">
        <w:rPr>
          <w:rFonts w:ascii="Arial" w:hAnsi="Arial" w:cs="Arial"/>
          <w:b/>
          <w:sz w:val="20"/>
          <w:u w:val="single"/>
        </w:rPr>
        <w:t xml:space="preserve"> </w:t>
      </w:r>
      <w:r w:rsidRPr="00C40081">
        <w:rPr>
          <w:rFonts w:ascii="Arial" w:hAnsi="Arial" w:cs="Arial"/>
          <w:bCs w:val="0"/>
          <w:sz w:val="20"/>
        </w:rPr>
        <w:t xml:space="preserve">którego oferta została najwyżej oceniona, do złożenia w wyznaczonym terminie nie krótszym niż 5 dni od dnia wezwania, </w:t>
      </w:r>
      <w:r w:rsidRPr="00C40081">
        <w:rPr>
          <w:rFonts w:ascii="Arial" w:hAnsi="Arial" w:cs="Arial"/>
          <w:sz w:val="20"/>
        </w:rPr>
        <w:t>aktualnych na dzień złożenia</w:t>
      </w:r>
      <w:r w:rsidRPr="00C40081">
        <w:rPr>
          <w:rFonts w:ascii="Arial" w:hAnsi="Arial" w:cs="Arial"/>
          <w:bCs w:val="0"/>
          <w:sz w:val="20"/>
        </w:rPr>
        <w:t xml:space="preserve"> podmiotowych środków dowodowych:</w:t>
      </w:r>
    </w:p>
    <w:p w14:paraId="0619071D" w14:textId="2DB10D73" w:rsidR="00C406EF" w:rsidRPr="00C40081" w:rsidRDefault="00C406EF" w:rsidP="00981830">
      <w:pPr>
        <w:pStyle w:val="siwz"/>
        <w:numPr>
          <w:ilvl w:val="0"/>
          <w:numId w:val="30"/>
        </w:numPr>
        <w:spacing w:line="360" w:lineRule="auto"/>
        <w:rPr>
          <w:rFonts w:ascii="Arial" w:hAnsi="Arial" w:cs="Arial"/>
          <w:bCs w:val="0"/>
          <w:sz w:val="20"/>
        </w:rPr>
      </w:pPr>
      <w:r w:rsidRPr="00C40081">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sidRPr="00C40081">
        <w:rPr>
          <w:rFonts w:ascii="Arial" w:hAnsi="Arial" w:cs="Arial"/>
          <w:sz w:val="20"/>
        </w:rPr>
        <w:t>2</w:t>
      </w:r>
      <w:r w:rsidR="004664DC" w:rsidRPr="00C40081">
        <w:rPr>
          <w:rFonts w:ascii="Arial" w:hAnsi="Arial" w:cs="Arial"/>
          <w:sz w:val="20"/>
        </w:rPr>
        <w:t>1</w:t>
      </w:r>
      <w:r w:rsidRPr="00C40081">
        <w:rPr>
          <w:rFonts w:ascii="Arial" w:hAnsi="Arial" w:cs="Arial"/>
          <w:sz w:val="20"/>
        </w:rPr>
        <w:t xml:space="preserve"> r. poz. </w:t>
      </w:r>
      <w:r w:rsidR="004664DC" w:rsidRPr="00C40081">
        <w:rPr>
          <w:rFonts w:ascii="Arial" w:hAnsi="Arial" w:cs="Arial"/>
          <w:sz w:val="20"/>
        </w:rPr>
        <w:t>2</w:t>
      </w:r>
      <w:r w:rsidR="00D34A31" w:rsidRPr="00C40081">
        <w:rPr>
          <w:rFonts w:ascii="Arial" w:hAnsi="Arial" w:cs="Arial"/>
          <w:sz w:val="20"/>
        </w:rPr>
        <w:t>7</w:t>
      </w:r>
      <w:r w:rsidR="004664DC" w:rsidRPr="00C40081">
        <w:rPr>
          <w:rFonts w:ascii="Arial" w:hAnsi="Arial" w:cs="Arial"/>
          <w:sz w:val="20"/>
        </w:rPr>
        <w:t>5</w:t>
      </w:r>
      <w:r w:rsidR="00D34A31" w:rsidRPr="00C40081">
        <w:rPr>
          <w:rFonts w:ascii="Arial" w:hAnsi="Arial" w:cs="Arial"/>
          <w:sz w:val="20"/>
        </w:rPr>
        <w:t xml:space="preserve"> z </w:t>
      </w:r>
      <w:proofErr w:type="spellStart"/>
      <w:r w:rsidR="00D34A31" w:rsidRPr="00C40081">
        <w:rPr>
          <w:rFonts w:ascii="Arial" w:hAnsi="Arial" w:cs="Arial"/>
          <w:sz w:val="20"/>
        </w:rPr>
        <w:t>późn</w:t>
      </w:r>
      <w:proofErr w:type="spellEnd"/>
      <w:r w:rsidR="00D34A31" w:rsidRPr="00C40081">
        <w:rPr>
          <w:rFonts w:ascii="Arial" w:hAnsi="Arial" w:cs="Arial"/>
          <w:sz w:val="20"/>
        </w:rPr>
        <w:t>. zm.</w:t>
      </w:r>
      <w:r w:rsidRPr="00C40081">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460ECD0" w14:textId="2C284A06" w:rsidR="00880969" w:rsidRPr="00C40081" w:rsidRDefault="00880969" w:rsidP="00981830">
      <w:pPr>
        <w:pStyle w:val="siwz"/>
        <w:numPr>
          <w:ilvl w:val="0"/>
          <w:numId w:val="30"/>
        </w:numPr>
        <w:spacing w:line="360" w:lineRule="auto"/>
        <w:rPr>
          <w:rFonts w:ascii="Arial" w:hAnsi="Arial" w:cs="Arial"/>
          <w:bCs w:val="0"/>
          <w:sz w:val="20"/>
        </w:rPr>
      </w:pPr>
      <w:r w:rsidRPr="00C40081">
        <w:rPr>
          <w:rFonts w:ascii="Arial" w:hAnsi="Arial" w:cs="Arial"/>
          <w:sz w:val="20"/>
        </w:rPr>
        <w:t>Odpisu lub informacji z Krajowego Rejestru Sądowego lub z Centralnej Ewidencji i Informacji o działalności Gospodarczej, w zakresie  art. 109 ust.</w:t>
      </w:r>
      <w:r w:rsidR="004664DC" w:rsidRPr="00C40081">
        <w:rPr>
          <w:rFonts w:ascii="Arial" w:hAnsi="Arial" w:cs="Arial"/>
          <w:sz w:val="20"/>
        </w:rPr>
        <w:t>1</w:t>
      </w:r>
      <w:r w:rsidRPr="00C40081">
        <w:rPr>
          <w:rFonts w:ascii="Arial" w:hAnsi="Arial" w:cs="Arial"/>
          <w:sz w:val="20"/>
        </w:rPr>
        <w:t xml:space="preserve"> </w:t>
      </w:r>
      <w:r w:rsidR="004664DC" w:rsidRPr="00C40081">
        <w:rPr>
          <w:rFonts w:ascii="Arial" w:hAnsi="Arial" w:cs="Arial"/>
          <w:sz w:val="20"/>
        </w:rPr>
        <w:t>p</w:t>
      </w:r>
      <w:r w:rsidRPr="00C40081">
        <w:rPr>
          <w:rFonts w:ascii="Arial" w:hAnsi="Arial" w:cs="Arial"/>
          <w:sz w:val="20"/>
        </w:rPr>
        <w:t>kt 4 Ustawy, sporządzonych nie wcześniej niż 3 miesiące przed jej złożeniem, jeżeli odrębne przepisy  wymagają wpisu do rejestru lub ewidencji.</w:t>
      </w:r>
    </w:p>
    <w:p w14:paraId="79EAE6BC" w14:textId="77777777" w:rsidR="00880969" w:rsidRPr="00C40081" w:rsidRDefault="00880969" w:rsidP="00880969">
      <w:pPr>
        <w:pStyle w:val="siwz"/>
        <w:spacing w:line="360" w:lineRule="auto"/>
        <w:ind w:left="1069"/>
        <w:rPr>
          <w:rFonts w:ascii="Arial" w:hAnsi="Arial" w:cs="Arial"/>
          <w:bCs w:val="0"/>
          <w:sz w:val="20"/>
        </w:rPr>
      </w:pPr>
    </w:p>
    <w:p w14:paraId="6902CE1C" w14:textId="50A06A1A" w:rsidR="00C406EF" w:rsidRPr="00C40081" w:rsidRDefault="002E6FAF" w:rsidP="00BF0005">
      <w:pPr>
        <w:pStyle w:val="siwz"/>
        <w:numPr>
          <w:ilvl w:val="1"/>
          <w:numId w:val="22"/>
        </w:numPr>
        <w:spacing w:line="360" w:lineRule="auto"/>
        <w:rPr>
          <w:rFonts w:ascii="Arial" w:hAnsi="Arial" w:cs="Arial"/>
          <w:bCs w:val="0"/>
          <w:sz w:val="20"/>
        </w:rPr>
      </w:pPr>
      <w:r w:rsidRPr="00C40081">
        <w:rPr>
          <w:rFonts w:ascii="Arial" w:hAnsi="Arial" w:cs="Arial"/>
          <w:b/>
          <w:sz w:val="20"/>
          <w:u w:val="single"/>
        </w:rPr>
        <w:t xml:space="preserve">POTWIERDZENIE SPEŁNIANIA WARUNKÓW UDZIAŁU W POSTĘPOWANIU </w:t>
      </w:r>
    </w:p>
    <w:p w14:paraId="732D2392" w14:textId="77777777" w:rsidR="00BB4568" w:rsidRPr="00C40081" w:rsidRDefault="0068671D" w:rsidP="00BF0005">
      <w:pPr>
        <w:pStyle w:val="siwz"/>
        <w:numPr>
          <w:ilvl w:val="2"/>
          <w:numId w:val="22"/>
        </w:numPr>
        <w:spacing w:line="360" w:lineRule="auto"/>
        <w:rPr>
          <w:rFonts w:ascii="Arial" w:hAnsi="Arial" w:cs="Arial"/>
          <w:bCs w:val="0"/>
          <w:sz w:val="20"/>
        </w:rPr>
      </w:pPr>
      <w:r w:rsidRPr="00C40081">
        <w:rPr>
          <w:rFonts w:ascii="Arial" w:hAnsi="Arial" w:cs="Arial"/>
          <w:b/>
          <w:sz w:val="20"/>
          <w:u w:val="single"/>
        </w:rPr>
        <w:t>Zamawiający w</w:t>
      </w:r>
      <w:r w:rsidR="00483B9C" w:rsidRPr="00C40081">
        <w:rPr>
          <w:rFonts w:ascii="Arial" w:hAnsi="Arial" w:cs="Arial"/>
          <w:b/>
          <w:sz w:val="20"/>
          <w:u w:val="single"/>
        </w:rPr>
        <w:t>ezwie</w:t>
      </w:r>
      <w:r w:rsidRPr="00C40081">
        <w:rPr>
          <w:rFonts w:ascii="Arial" w:hAnsi="Arial" w:cs="Arial"/>
          <w:b/>
          <w:sz w:val="20"/>
          <w:u w:val="single"/>
        </w:rPr>
        <w:t xml:space="preserve"> Wykonawcę</w:t>
      </w:r>
      <w:r w:rsidRPr="00C40081">
        <w:rPr>
          <w:rFonts w:ascii="Arial" w:hAnsi="Arial" w:cs="Arial"/>
          <w:bCs w:val="0"/>
          <w:sz w:val="20"/>
        </w:rPr>
        <w:t xml:space="preserve">, </w:t>
      </w:r>
      <w:bookmarkStart w:id="10" w:name="_Hlk61947815"/>
      <w:r w:rsidRPr="00C40081">
        <w:rPr>
          <w:rFonts w:ascii="Arial" w:hAnsi="Arial" w:cs="Arial"/>
          <w:bCs w:val="0"/>
          <w:sz w:val="20"/>
        </w:rPr>
        <w:t xml:space="preserve">którego oferta została najwyżej oceniona, do złożenia w wyznaczonym terminie nie krótszym niż 5 dni od dnia wezwania, </w:t>
      </w:r>
      <w:r w:rsidR="00D164E6" w:rsidRPr="00C40081">
        <w:rPr>
          <w:rFonts w:ascii="Arial" w:hAnsi="Arial" w:cs="Arial"/>
          <w:sz w:val="20"/>
        </w:rPr>
        <w:t>aktualnych na dzień złożenia</w:t>
      </w:r>
      <w:r w:rsidRPr="00C40081">
        <w:rPr>
          <w:rFonts w:ascii="Arial" w:hAnsi="Arial" w:cs="Arial"/>
          <w:bCs w:val="0"/>
          <w:sz w:val="20"/>
        </w:rPr>
        <w:t xml:space="preserve"> podmiotowych środków dowodowych:</w:t>
      </w:r>
      <w:bookmarkStart w:id="11" w:name="_Hlk100313731"/>
      <w:bookmarkEnd w:id="10"/>
      <w:r w:rsidR="00BB4568" w:rsidRPr="00C40081">
        <w:rPr>
          <w:rFonts w:ascii="Arial" w:hAnsi="Arial" w:cs="Arial"/>
          <w:bCs w:val="0"/>
          <w:sz w:val="20"/>
        </w:rPr>
        <w:t xml:space="preserve">    </w:t>
      </w:r>
    </w:p>
    <w:p w14:paraId="69B36416" w14:textId="04F374A6" w:rsidR="007B1ECF" w:rsidRPr="008B3F03" w:rsidRDefault="007B1ECF" w:rsidP="000F664E">
      <w:pPr>
        <w:pStyle w:val="siwz"/>
        <w:numPr>
          <w:ilvl w:val="0"/>
          <w:numId w:val="41"/>
        </w:numPr>
        <w:spacing w:line="360" w:lineRule="auto"/>
        <w:rPr>
          <w:rFonts w:ascii="Arial" w:hAnsi="Arial" w:cs="Arial"/>
          <w:bCs w:val="0"/>
          <w:sz w:val="20"/>
        </w:rPr>
      </w:pPr>
      <w:r w:rsidRPr="00E87BDD">
        <w:rPr>
          <w:rFonts w:ascii="Arial" w:hAnsi="Arial" w:cs="Arial"/>
          <w:sz w:val="20"/>
        </w:rPr>
        <w:t xml:space="preserve">dokumenty potwierdzające, że wykonawca jest ubezpieczony </w:t>
      </w:r>
      <w:r w:rsidRPr="00BB4568">
        <w:rPr>
          <w:rFonts w:ascii="Arial" w:hAnsi="Arial" w:cs="Arial"/>
          <w:sz w:val="20"/>
        </w:rPr>
        <w:t xml:space="preserve">od odpowiedzialności cywilnej w zakresie prowadzonej działalności związanej z przedmiotem zamówienia na sumę gwarancyjną </w:t>
      </w:r>
      <w:r>
        <w:rPr>
          <w:rFonts w:ascii="Arial" w:hAnsi="Arial" w:cs="Arial"/>
          <w:sz w:val="20"/>
        </w:rPr>
        <w:t xml:space="preserve"> określoną przez Zamawiającego.</w:t>
      </w:r>
    </w:p>
    <w:p w14:paraId="0ACEB370" w14:textId="49412EC8" w:rsidR="008B3F03" w:rsidRPr="007B1ECF" w:rsidRDefault="008B3F03" w:rsidP="000F664E">
      <w:pPr>
        <w:pStyle w:val="siwz"/>
        <w:numPr>
          <w:ilvl w:val="0"/>
          <w:numId w:val="41"/>
        </w:numPr>
        <w:spacing w:line="360" w:lineRule="auto"/>
        <w:rPr>
          <w:rFonts w:ascii="Arial" w:hAnsi="Arial" w:cs="Arial"/>
          <w:bCs w:val="0"/>
          <w:sz w:val="20"/>
        </w:rPr>
      </w:pPr>
      <w:r>
        <w:rPr>
          <w:rFonts w:ascii="Arial" w:hAnsi="Arial" w:cs="Arial"/>
          <w:sz w:val="20"/>
        </w:rPr>
        <w:t>Wykaz sprzętu załącznik nr 7</w:t>
      </w:r>
    </w:p>
    <w:p w14:paraId="71F9068C" w14:textId="47BEFCC2" w:rsidR="00483B9C" w:rsidRPr="00C40081" w:rsidRDefault="00BB4568" w:rsidP="008B3F03">
      <w:pPr>
        <w:pStyle w:val="siwz"/>
        <w:numPr>
          <w:ilvl w:val="0"/>
          <w:numId w:val="41"/>
        </w:numPr>
        <w:spacing w:line="360" w:lineRule="auto"/>
        <w:ind w:left="1134" w:hanging="425"/>
        <w:rPr>
          <w:rFonts w:ascii="Arial" w:hAnsi="Arial" w:cs="Arial"/>
          <w:bCs w:val="0"/>
          <w:sz w:val="20"/>
          <w:u w:val="single"/>
        </w:rPr>
      </w:pPr>
      <w:r w:rsidRPr="00C40081">
        <w:rPr>
          <w:rFonts w:ascii="Arial" w:hAnsi="Arial" w:cs="Arial"/>
          <w:b/>
          <w:sz w:val="20"/>
        </w:rPr>
        <w:t xml:space="preserve"> </w:t>
      </w:r>
      <w:bookmarkEnd w:id="11"/>
      <w:r w:rsidR="007353B0" w:rsidRPr="00C40081">
        <w:rPr>
          <w:rFonts w:ascii="Arial" w:hAnsi="Arial" w:cs="Arial"/>
          <w:b/>
          <w:sz w:val="20"/>
          <w:u w:val="single"/>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r w:rsidR="007353B0" w:rsidRPr="00C40081">
        <w:rPr>
          <w:rFonts w:ascii="Arial" w:hAnsi="Arial" w:cs="Arial"/>
          <w:bCs w:val="0"/>
          <w:sz w:val="20"/>
          <w:u w:val="single"/>
        </w:rPr>
        <w:t>.</w:t>
      </w:r>
    </w:p>
    <w:p w14:paraId="16F171FC" w14:textId="77777777" w:rsidR="007353B0" w:rsidRPr="00C40081" w:rsidRDefault="007353B0" w:rsidP="007353B0">
      <w:pPr>
        <w:pStyle w:val="siwz"/>
        <w:ind w:left="1418"/>
        <w:rPr>
          <w:rFonts w:ascii="Arial" w:hAnsi="Arial" w:cs="Arial"/>
          <w:bCs w:val="0"/>
          <w:sz w:val="20"/>
          <w:u w:val="single"/>
        </w:rPr>
      </w:pPr>
    </w:p>
    <w:p w14:paraId="1039FDCD"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C40081">
        <w:rPr>
          <w:rFonts w:ascii="Arial" w:hAnsi="Arial" w:cs="Arial"/>
          <w:sz w:val="20"/>
        </w:rPr>
        <w:t>.</w:t>
      </w:r>
    </w:p>
    <w:p w14:paraId="1055007F"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C40081" w:rsidRDefault="00D164E6"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C40081" w:rsidRDefault="00364D0C"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C40081" w:rsidRDefault="00364D0C"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 za</w:t>
      </w:r>
      <w:r w:rsidRPr="00C40081">
        <w:rPr>
          <w:rFonts w:ascii="Arial" w:hAnsi="Arial" w:cs="Arial"/>
          <w:color w:val="000000"/>
          <w:sz w:val="20"/>
        </w:rPr>
        <w:t xml:space="preserve">kresie nieuregulowanym ustawą </w:t>
      </w:r>
      <w:proofErr w:type="spellStart"/>
      <w:r w:rsidRPr="00C40081">
        <w:rPr>
          <w:rFonts w:ascii="Arial" w:hAnsi="Arial" w:cs="Arial"/>
          <w:color w:val="000000"/>
          <w:sz w:val="20"/>
        </w:rPr>
        <w:t>pzp</w:t>
      </w:r>
      <w:proofErr w:type="spellEnd"/>
      <w:r w:rsidRPr="00C40081">
        <w:rPr>
          <w:rFonts w:ascii="Arial" w:hAnsi="Arial" w:cs="Arial"/>
          <w:color w:val="000000"/>
          <w:sz w:val="20"/>
        </w:rPr>
        <w:t xml:space="preserve"> lub niniejszą SWZ do oświadczeń i dokumentów </w:t>
      </w:r>
      <w:r w:rsidR="007F4042" w:rsidRPr="00C40081">
        <w:rPr>
          <w:rFonts w:ascii="Arial" w:hAnsi="Arial" w:cs="Arial"/>
          <w:color w:val="000000"/>
          <w:sz w:val="20"/>
        </w:rPr>
        <w:t>składanych</w:t>
      </w:r>
      <w:r w:rsidRPr="00C40081">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C40081">
        <w:rPr>
          <w:rFonts w:ascii="Arial" w:hAnsi="Arial" w:cs="Arial"/>
          <w:color w:val="000000"/>
          <w:sz w:val="20"/>
        </w:rPr>
        <w:t>z</w:t>
      </w:r>
      <w:r w:rsidRPr="00C40081">
        <w:rPr>
          <w:rFonts w:ascii="Arial" w:hAnsi="Arial" w:cs="Arial"/>
          <w:color w:val="000000"/>
          <w:sz w:val="20"/>
        </w:rPr>
        <w:t xml:space="preserve">amawiający od wykonawcy oraz rozporządzenia </w:t>
      </w:r>
      <w:r w:rsidR="007F4042" w:rsidRPr="00C40081">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C40081" w:rsidRDefault="007F4042" w:rsidP="00DE7EFB">
      <w:pPr>
        <w:pStyle w:val="siwz"/>
        <w:spacing w:line="360" w:lineRule="auto"/>
        <w:ind w:left="851"/>
        <w:rPr>
          <w:rFonts w:ascii="Arial" w:hAnsi="Arial" w:cs="Arial"/>
          <w:sz w:val="20"/>
        </w:rPr>
      </w:pPr>
    </w:p>
    <w:p w14:paraId="1D93B78A" w14:textId="307B0E92" w:rsidR="007F4042" w:rsidRPr="00C40081" w:rsidRDefault="009063D0" w:rsidP="00BF0005">
      <w:pPr>
        <w:pStyle w:val="siwz"/>
        <w:numPr>
          <w:ilvl w:val="0"/>
          <w:numId w:val="23"/>
        </w:numPr>
        <w:spacing w:line="360" w:lineRule="auto"/>
        <w:rPr>
          <w:rFonts w:ascii="Arial" w:hAnsi="Arial" w:cs="Arial"/>
          <w:sz w:val="20"/>
          <w:u w:val="single"/>
        </w:rPr>
      </w:pPr>
      <w:r w:rsidRPr="00C40081">
        <w:rPr>
          <w:rFonts w:ascii="Arial" w:hAnsi="Arial" w:cs="Arial"/>
          <w:b/>
          <w:bCs w:val="0"/>
          <w:sz w:val="20"/>
          <w:u w:val="single"/>
        </w:rPr>
        <w:t>POLEGANIE NA ZASOBACH INNYCH PODMIOTÓW</w:t>
      </w:r>
      <w:r w:rsidR="007F4042" w:rsidRPr="00C40081">
        <w:rPr>
          <w:rFonts w:ascii="Arial" w:hAnsi="Arial" w:cs="Arial"/>
          <w:b/>
          <w:bCs w:val="0"/>
          <w:sz w:val="20"/>
        </w:rPr>
        <w:t xml:space="preserve">. </w:t>
      </w:r>
      <w:r w:rsidR="001776E6" w:rsidRPr="00C40081">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C40081">
        <w:rPr>
          <w:rFonts w:ascii="Arial" w:hAnsi="Arial" w:cs="Arial"/>
          <w:sz w:val="20"/>
        </w:rPr>
        <w:t>.</w:t>
      </w:r>
    </w:p>
    <w:p w14:paraId="62D4F6EC" w14:textId="0605240B" w:rsidR="00145436" w:rsidRPr="00C40081" w:rsidRDefault="001776E6" w:rsidP="00BF0005">
      <w:pPr>
        <w:pStyle w:val="siwz"/>
        <w:numPr>
          <w:ilvl w:val="1"/>
          <w:numId w:val="23"/>
        </w:numPr>
        <w:spacing w:line="360" w:lineRule="auto"/>
        <w:rPr>
          <w:rFonts w:ascii="Arial" w:hAnsi="Arial" w:cs="Arial"/>
          <w:sz w:val="20"/>
          <w:u w:val="single"/>
        </w:rPr>
      </w:pPr>
      <w:r w:rsidRPr="00C40081">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2" w:name="_Hlk59444688"/>
    </w:p>
    <w:p w14:paraId="187E48D0" w14:textId="77777777" w:rsidR="00145436" w:rsidRPr="00C40081" w:rsidRDefault="00880DF5" w:rsidP="00BF0005">
      <w:pPr>
        <w:pStyle w:val="siwz"/>
        <w:numPr>
          <w:ilvl w:val="1"/>
          <w:numId w:val="23"/>
        </w:numPr>
        <w:spacing w:line="360" w:lineRule="auto"/>
        <w:rPr>
          <w:rFonts w:ascii="Arial" w:hAnsi="Arial" w:cs="Arial"/>
          <w:sz w:val="20"/>
          <w:u w:val="single"/>
        </w:rPr>
      </w:pPr>
      <w:r w:rsidRPr="00C40081">
        <w:rPr>
          <w:rFonts w:ascii="Arial" w:hAnsi="Arial" w:cs="Arial"/>
          <w:sz w:val="20"/>
        </w:rPr>
        <w:t xml:space="preserve">Wykonawca, który polega na zdolnościach lub sytuacji podmiotów udostępniających zasoby </w:t>
      </w:r>
      <w:r w:rsidRPr="00C40081">
        <w:rPr>
          <w:rFonts w:ascii="Arial" w:hAnsi="Arial" w:cs="Arial"/>
          <w:b/>
          <w:bCs w:val="0"/>
          <w:sz w:val="20"/>
        </w:rPr>
        <w:t>składa wraz z ofertą</w:t>
      </w:r>
      <w:r w:rsidRPr="00C40081">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C40081">
        <w:rPr>
          <w:rFonts w:ascii="Arial" w:hAnsi="Arial" w:cs="Arial"/>
          <w:sz w:val="20"/>
        </w:rPr>
        <w:t>3A</w:t>
      </w:r>
      <w:r w:rsidRPr="00C40081">
        <w:rPr>
          <w:rFonts w:ascii="Arial" w:hAnsi="Arial" w:cs="Arial"/>
          <w:sz w:val="20"/>
        </w:rPr>
        <w:t xml:space="preserve"> do SWZ.</w:t>
      </w:r>
    </w:p>
    <w:p w14:paraId="6B13795B" w14:textId="77777777" w:rsidR="00145436" w:rsidRPr="00C40081" w:rsidRDefault="00880DF5" w:rsidP="00BF0005">
      <w:pPr>
        <w:pStyle w:val="siwz"/>
        <w:numPr>
          <w:ilvl w:val="1"/>
          <w:numId w:val="23"/>
        </w:numPr>
        <w:spacing w:line="360" w:lineRule="auto"/>
        <w:rPr>
          <w:rFonts w:ascii="Arial" w:hAnsi="Arial" w:cs="Arial"/>
          <w:sz w:val="20"/>
          <w:u w:val="single"/>
        </w:rPr>
      </w:pPr>
      <w:r w:rsidRPr="00C40081">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2"/>
    </w:p>
    <w:p w14:paraId="683ED6DF" w14:textId="440AB388" w:rsidR="00145436" w:rsidRPr="00C40081" w:rsidRDefault="00631C8B" w:rsidP="00BF0005">
      <w:pPr>
        <w:pStyle w:val="siwz"/>
        <w:numPr>
          <w:ilvl w:val="1"/>
          <w:numId w:val="23"/>
        </w:numPr>
        <w:spacing w:line="360" w:lineRule="auto"/>
        <w:rPr>
          <w:rFonts w:ascii="Arial" w:hAnsi="Arial" w:cs="Arial"/>
          <w:sz w:val="20"/>
          <w:u w:val="single"/>
        </w:rPr>
      </w:pPr>
      <w:r w:rsidRPr="00C40081">
        <w:rPr>
          <w:rFonts w:ascii="Arial" w:hAnsi="Arial" w:cs="Arial"/>
          <w:sz w:val="20"/>
        </w:rPr>
        <w:t>Wykonawca, w przypadku polegania na zdolnościach lub sytuacji innych podmiotów udostępniających zasoby, przedstawia wraz z oświadczeniem</w:t>
      </w:r>
      <w:r w:rsidR="00887737" w:rsidRPr="00C40081">
        <w:rPr>
          <w:rFonts w:ascii="Arial" w:hAnsi="Arial" w:cs="Arial"/>
          <w:sz w:val="20"/>
        </w:rPr>
        <w:t xml:space="preserve"> – Załącznikiem nr 3 do </w:t>
      </w:r>
      <w:r w:rsidRPr="00C40081">
        <w:rPr>
          <w:rFonts w:ascii="Arial" w:hAnsi="Arial" w:cs="Arial"/>
          <w:sz w:val="20"/>
        </w:rPr>
        <w:t>SWZ, także oświadczenie podmiotu udostepniającego zasoby, potwierdzające brak podstaw wykluczenia tego podmiotu oraz odpowiednio spełnienie warunków udziału w post</w:t>
      </w:r>
      <w:r w:rsidR="005243B6" w:rsidRPr="00C40081">
        <w:rPr>
          <w:rFonts w:ascii="Arial" w:hAnsi="Arial" w:cs="Arial"/>
          <w:sz w:val="20"/>
        </w:rPr>
        <w:t>ę</w:t>
      </w:r>
      <w:r w:rsidRPr="00C40081">
        <w:rPr>
          <w:rFonts w:ascii="Arial" w:hAnsi="Arial" w:cs="Arial"/>
          <w:sz w:val="20"/>
        </w:rPr>
        <w:t>powaniu , w zakresie w jakim wykonawca powołuje się na  jego zasoby.</w:t>
      </w:r>
    </w:p>
    <w:p w14:paraId="63A58F8C" w14:textId="6C432DBF" w:rsidR="007B40D2" w:rsidRPr="00C40081" w:rsidRDefault="00631C8B" w:rsidP="00BF0005">
      <w:pPr>
        <w:pStyle w:val="siwz"/>
        <w:numPr>
          <w:ilvl w:val="1"/>
          <w:numId w:val="23"/>
        </w:numPr>
        <w:spacing w:line="360" w:lineRule="auto"/>
        <w:rPr>
          <w:rFonts w:ascii="Arial" w:hAnsi="Arial" w:cs="Arial"/>
          <w:sz w:val="20"/>
          <w:u w:val="single"/>
        </w:rPr>
      </w:pPr>
      <w:r w:rsidRPr="00C40081">
        <w:rPr>
          <w:rFonts w:ascii="Arial" w:hAnsi="Arial" w:cs="Arial"/>
          <w:b/>
          <w:color w:val="000000"/>
          <w:sz w:val="20"/>
        </w:rPr>
        <w:t>Informacja dla wykonawców wspólnie ubiegających się o udzielenie zamówienia.</w:t>
      </w:r>
    </w:p>
    <w:p w14:paraId="35B4DCA1" w14:textId="01D2859E" w:rsidR="00631C8B" w:rsidRPr="00C40081" w:rsidRDefault="00631C8B"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1D190C0B" w:rsidR="00414A20" w:rsidRPr="00C40081" w:rsidRDefault="00414A20"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W przypadku wykonawców wspólnie ubiegających się o udzielenie zamówienia oświadczenie</w:t>
      </w:r>
      <w:r w:rsidR="00887737" w:rsidRPr="00C40081">
        <w:rPr>
          <w:rFonts w:ascii="Arial" w:hAnsi="Arial" w:cs="Arial"/>
          <w:sz w:val="20"/>
        </w:rPr>
        <w:t xml:space="preserve"> – Załącznik nr 3 do SWZ</w:t>
      </w:r>
      <w:r w:rsidRPr="00C40081">
        <w:rPr>
          <w:rFonts w:ascii="Arial" w:hAnsi="Arial" w:cs="Arial"/>
          <w:sz w:val="20"/>
        </w:rPr>
        <w:t xml:space="preserve">, składa każdy z wykonawców. </w:t>
      </w:r>
      <w:r w:rsidR="00887737" w:rsidRPr="00C40081">
        <w:rPr>
          <w:rFonts w:ascii="Arial" w:hAnsi="Arial" w:cs="Arial"/>
          <w:sz w:val="20"/>
        </w:rPr>
        <w:t xml:space="preserve">Dodatkowo w przypadku wykonawców wspólnie ubiegających się o udzielenie zamówienia polegających na zdolnościach tych z wykonawców, którzy wykonają </w:t>
      </w:r>
      <w:r w:rsidR="00D34A31" w:rsidRPr="00C40081">
        <w:rPr>
          <w:rFonts w:ascii="Arial" w:hAnsi="Arial" w:cs="Arial"/>
          <w:sz w:val="20"/>
        </w:rPr>
        <w:t>usługi</w:t>
      </w:r>
      <w:r w:rsidR="00887737" w:rsidRPr="00C40081">
        <w:rPr>
          <w:rFonts w:ascii="Arial" w:hAnsi="Arial" w:cs="Arial"/>
          <w:sz w:val="20"/>
        </w:rPr>
        <w:t xml:space="preserve">, do realizacji których te zdolności są wymagane </w:t>
      </w:r>
      <w:r w:rsidR="00887737" w:rsidRPr="00C40081">
        <w:rPr>
          <w:rFonts w:ascii="Arial" w:hAnsi="Arial" w:cs="Arial"/>
          <w:b/>
          <w:bCs w:val="0"/>
          <w:sz w:val="20"/>
        </w:rPr>
        <w:t xml:space="preserve">składają wraz z ofertą </w:t>
      </w:r>
      <w:r w:rsidR="00887737" w:rsidRPr="00C40081">
        <w:rPr>
          <w:rFonts w:ascii="Arial" w:hAnsi="Arial" w:cs="Arial"/>
          <w:sz w:val="20"/>
        </w:rPr>
        <w:t>oświadczenie, z którego wynika, które</w:t>
      </w:r>
      <w:r w:rsidR="00323655" w:rsidRPr="00C40081">
        <w:rPr>
          <w:rFonts w:ascii="Arial" w:hAnsi="Arial" w:cs="Arial"/>
          <w:sz w:val="20"/>
        </w:rPr>
        <w:t xml:space="preserve"> </w:t>
      </w:r>
      <w:r w:rsidR="00D34A31" w:rsidRPr="00C40081">
        <w:rPr>
          <w:rFonts w:ascii="Arial" w:hAnsi="Arial" w:cs="Arial"/>
          <w:sz w:val="20"/>
        </w:rPr>
        <w:t>usługi</w:t>
      </w:r>
      <w:r w:rsidR="00887737" w:rsidRPr="00C40081">
        <w:rPr>
          <w:rFonts w:ascii="Arial" w:hAnsi="Arial" w:cs="Arial"/>
          <w:sz w:val="20"/>
        </w:rPr>
        <w:t xml:space="preserve"> wykonają poszczególni wykonawcy – Załącznik 3 B do SWZ.</w:t>
      </w:r>
    </w:p>
    <w:p w14:paraId="7C849196" w14:textId="303FBA70" w:rsidR="00631C8B" w:rsidRPr="00C40081" w:rsidRDefault="00631C8B"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C40081" w:rsidRDefault="00414A20" w:rsidP="00DE7EFB">
      <w:pPr>
        <w:pStyle w:val="siwz"/>
        <w:spacing w:line="360" w:lineRule="auto"/>
        <w:ind w:left="993"/>
        <w:rPr>
          <w:rFonts w:ascii="Arial" w:hAnsi="Arial" w:cs="Arial"/>
          <w:sz w:val="20"/>
          <w:u w:val="single"/>
        </w:rPr>
      </w:pPr>
    </w:p>
    <w:p w14:paraId="6B731D97" w14:textId="48427E3D" w:rsidR="009063D0" w:rsidRPr="00C40081" w:rsidRDefault="009063D0" w:rsidP="00BF0005">
      <w:pPr>
        <w:pStyle w:val="Akapitzlist"/>
        <w:numPr>
          <w:ilvl w:val="0"/>
          <w:numId w:val="23"/>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UMOWA</w:t>
      </w:r>
      <w:r w:rsidRPr="00C40081">
        <w:rPr>
          <w:rFonts w:ascii="Arial" w:hAnsi="Arial" w:cs="Arial"/>
          <w:b/>
          <w:bCs/>
          <w:color w:val="000000"/>
          <w:sz w:val="20"/>
          <w:szCs w:val="20"/>
        </w:rPr>
        <w:t xml:space="preserve">. </w:t>
      </w:r>
      <w:r w:rsidR="00A025D0" w:rsidRPr="00C40081">
        <w:rPr>
          <w:rFonts w:ascii="Arial" w:hAnsi="Arial" w:cs="Arial"/>
          <w:color w:val="000000"/>
          <w:sz w:val="20"/>
          <w:szCs w:val="20"/>
        </w:rPr>
        <w:t>P</w:t>
      </w:r>
      <w:r w:rsidR="00B622BC" w:rsidRPr="00C40081">
        <w:rPr>
          <w:rFonts w:ascii="Arial" w:hAnsi="Arial" w:cs="Arial"/>
          <w:color w:val="000000"/>
          <w:sz w:val="20"/>
          <w:szCs w:val="20"/>
        </w:rPr>
        <w:t>rojektowane postanowienia umowy w sprawie zamówienia publicznego, które zostaną wprowadzone do treści tej umowy</w:t>
      </w:r>
      <w:r w:rsidR="00B51AD0" w:rsidRPr="00C40081">
        <w:rPr>
          <w:rFonts w:ascii="Arial" w:hAnsi="Arial" w:cs="Arial"/>
          <w:color w:val="000000"/>
          <w:sz w:val="20"/>
          <w:szCs w:val="20"/>
        </w:rPr>
        <w:t xml:space="preserve"> stanowią </w:t>
      </w:r>
      <w:r w:rsidR="00B51AD0" w:rsidRPr="00C40081">
        <w:rPr>
          <w:rFonts w:ascii="Arial" w:hAnsi="Arial" w:cs="Arial"/>
          <w:sz w:val="20"/>
          <w:szCs w:val="20"/>
        </w:rPr>
        <w:t xml:space="preserve">załącznik </w:t>
      </w:r>
      <w:r w:rsidR="00F84C97" w:rsidRPr="00C40081">
        <w:rPr>
          <w:rFonts w:ascii="Arial" w:hAnsi="Arial" w:cs="Arial"/>
          <w:sz w:val="20"/>
          <w:szCs w:val="20"/>
        </w:rPr>
        <w:t xml:space="preserve">nr 1 </w:t>
      </w:r>
      <w:r w:rsidR="00B51AD0" w:rsidRPr="00C40081">
        <w:rPr>
          <w:rFonts w:ascii="Arial" w:hAnsi="Arial" w:cs="Arial"/>
          <w:color w:val="000000"/>
          <w:sz w:val="20"/>
          <w:szCs w:val="20"/>
        </w:rPr>
        <w:t>do SWZ</w:t>
      </w:r>
      <w:r w:rsidR="008F03B7" w:rsidRPr="00C40081">
        <w:rPr>
          <w:rFonts w:ascii="Arial" w:hAnsi="Arial" w:cs="Arial"/>
          <w:color w:val="000000"/>
          <w:sz w:val="20"/>
          <w:szCs w:val="20"/>
        </w:rPr>
        <w:t>.</w:t>
      </w:r>
    </w:p>
    <w:p w14:paraId="320BBB9C" w14:textId="77777777" w:rsidR="00323655" w:rsidRPr="00C40081" w:rsidRDefault="00323655"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C40081" w:rsidRDefault="009063D0" w:rsidP="00BF0005">
      <w:pPr>
        <w:pStyle w:val="Akapitzlist"/>
        <w:numPr>
          <w:ilvl w:val="0"/>
          <w:numId w:val="23"/>
        </w:numPr>
        <w:autoSpaceDE w:val="0"/>
        <w:autoSpaceDN w:val="0"/>
        <w:adjustRightInd w:val="0"/>
        <w:spacing w:line="360" w:lineRule="auto"/>
        <w:ind w:left="567" w:hanging="567"/>
        <w:jc w:val="both"/>
        <w:rPr>
          <w:rFonts w:ascii="Arial" w:hAnsi="Arial" w:cs="Arial"/>
          <w:color w:val="000000"/>
          <w:sz w:val="20"/>
          <w:szCs w:val="20"/>
          <w:u w:val="single"/>
        </w:rPr>
      </w:pPr>
      <w:r w:rsidRPr="00C40081">
        <w:rPr>
          <w:rFonts w:ascii="Arial" w:hAnsi="Arial" w:cs="Arial"/>
          <w:b/>
          <w:bCs/>
          <w:color w:val="000000"/>
          <w:sz w:val="20"/>
          <w:szCs w:val="20"/>
          <w:u w:val="single"/>
        </w:rPr>
        <w:t>INFORMACJE O ŚRODKACH KOMUNIKACJI ELEKTRONICZNEJ</w:t>
      </w:r>
      <w:r w:rsidR="00B51AD0" w:rsidRPr="00C40081">
        <w:rPr>
          <w:rFonts w:ascii="Arial" w:hAnsi="Arial" w:cs="Arial"/>
          <w:color w:val="000000"/>
          <w:sz w:val="20"/>
          <w:szCs w:val="20"/>
          <w:u w:val="single"/>
        </w:rPr>
        <w:t xml:space="preserve">: </w:t>
      </w:r>
    </w:p>
    <w:p w14:paraId="756C72C1" w14:textId="77777777" w:rsidR="00105B8B" w:rsidRPr="00C40081" w:rsidRDefault="00B51AD0" w:rsidP="00105B8B">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1">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color w:val="1155CC"/>
          <w:sz w:val="20"/>
          <w:szCs w:val="20"/>
          <w:u w:val="single"/>
        </w:rPr>
        <w:t xml:space="preserve">. </w:t>
      </w:r>
      <w:r w:rsidR="00502A62" w:rsidRPr="00C40081">
        <w:rPr>
          <w:rFonts w:ascii="Arial" w:hAnsi="Arial" w:cs="Arial"/>
          <w:sz w:val="20"/>
          <w:szCs w:val="20"/>
        </w:rPr>
        <w:t xml:space="preserve"> </w:t>
      </w:r>
      <w:r w:rsidR="00732E6C" w:rsidRPr="00C40081">
        <w:rPr>
          <w:rFonts w:ascii="Arial" w:hAnsi="Arial" w:cs="Arial"/>
          <w:color w:val="000000"/>
          <w:sz w:val="20"/>
          <w:szCs w:val="20"/>
        </w:rPr>
        <w:t xml:space="preserve"> </w:t>
      </w:r>
    </w:p>
    <w:p w14:paraId="0AED5C9B" w14:textId="22E99100" w:rsidR="00402EB9" w:rsidRPr="00C40081" w:rsidRDefault="00402EB9" w:rsidP="00105B8B">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06650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435E72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19537C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7BFAB40A"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BD9E45C"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511A79A8"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7FBA12DF"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FBDC330" w14:textId="77777777" w:rsidR="00105B8B" w:rsidRPr="00C40081" w:rsidRDefault="00402EB9" w:rsidP="000F664E">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6A079B28" w14:textId="77777777" w:rsidR="00105B8B" w:rsidRPr="00C40081" w:rsidRDefault="00402EB9" w:rsidP="000F664E">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C40081" w:rsidRDefault="00402EB9" w:rsidP="000F664E">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72EA2C55" w14:textId="77777777" w:rsidR="00105B8B" w:rsidRPr="00C40081" w:rsidRDefault="00402EB9" w:rsidP="000F664E">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6C3BD9BD" w14:textId="77777777" w:rsidR="00105B8B" w:rsidRPr="00C40081" w:rsidRDefault="00402EB9" w:rsidP="000F664E">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C40081" w:rsidRDefault="00402EB9" w:rsidP="000F664E">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7DBBE84B" w14:textId="77777777" w:rsidR="00105B8B" w:rsidRPr="00C40081" w:rsidRDefault="00402EB9" w:rsidP="000F664E">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4F167BB0" w14:textId="4F835E0D" w:rsidR="00402EB9" w:rsidRPr="00C40081" w:rsidRDefault="00402EB9" w:rsidP="000F664E">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C93FB96" w14:textId="1F383BBD" w:rsidR="00402EB9" w:rsidRPr="00C40081" w:rsidRDefault="00402EB9" w:rsidP="000F664E">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70905640" w14:textId="77777777" w:rsidR="00105B8B" w:rsidRPr="00C40081" w:rsidRDefault="00402EB9" w:rsidP="000F664E">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37540EAD" w14:textId="66309350" w:rsidR="00402EB9" w:rsidRPr="00C40081" w:rsidRDefault="00402EB9" w:rsidP="000F664E">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2EC3E262" w14:textId="3D1F27D9"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akceptuje warunki korzystania z </w:t>
      </w:r>
      <w:hyperlink r:id="rId17">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sz w:val="20"/>
          <w:szCs w:val="20"/>
        </w:rPr>
        <w:t xml:space="preserve"> określone w Regulaminie zamieszczonym na stronie internetowej </w:t>
      </w:r>
      <w:hyperlink r:id="rId18">
        <w:r w:rsidR="00402EB9" w:rsidRPr="00C40081">
          <w:rPr>
            <w:rFonts w:ascii="Arial" w:eastAsia="Calibri" w:hAnsi="Arial" w:cs="Arial"/>
            <w:sz w:val="20"/>
            <w:szCs w:val="20"/>
          </w:rPr>
          <w:t>pod linkiem</w:t>
        </w:r>
      </w:hyperlink>
      <w:r w:rsidR="00402EB9" w:rsidRPr="00C40081">
        <w:rPr>
          <w:rFonts w:ascii="Arial" w:eastAsia="Calibri" w:hAnsi="Arial" w:cs="Arial"/>
          <w:sz w:val="20"/>
          <w:szCs w:val="20"/>
        </w:rPr>
        <w:t xml:space="preserve">  w zakładce „Regulamin" oraz uznaje go za wiążący,</w:t>
      </w:r>
    </w:p>
    <w:p w14:paraId="2BD093C8" w14:textId="176CF9AC"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zapoznał i stosuje się do Instrukcji składania ofert/wniosków dostępnej </w:t>
      </w:r>
      <w:hyperlink r:id="rId19">
        <w:r w:rsidR="00402EB9"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00402EB9" w:rsidRPr="00C40081">
        <w:rPr>
          <w:rFonts w:ascii="Arial" w:eastAsia="Calibri" w:hAnsi="Arial" w:cs="Arial"/>
          <w:sz w:val="20"/>
          <w:szCs w:val="20"/>
        </w:rPr>
        <w:t xml:space="preserve">. </w:t>
      </w:r>
    </w:p>
    <w:p w14:paraId="5D8A6DD0" w14:textId="77777777" w:rsidR="00105B8B" w:rsidRPr="00C40081" w:rsidRDefault="00402EB9" w:rsidP="000F664E">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20">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8316EB9" w14:textId="77777777" w:rsidR="00105B8B" w:rsidRPr="00C40081" w:rsidRDefault="00402EB9" w:rsidP="000F664E">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3">
        <w:r w:rsidRPr="00C40081">
          <w:rPr>
            <w:rFonts w:ascii="Arial" w:eastAsia="Calibri" w:hAnsi="Arial" w:cs="Arial"/>
            <w:color w:val="1155CC"/>
            <w:sz w:val="20"/>
            <w:szCs w:val="20"/>
            <w:u w:val="single"/>
          </w:rPr>
          <w:t>https://platformazakupowa.pl/strona/45-instrukcje</w:t>
        </w:r>
      </w:hyperlink>
      <w:r w:rsidR="00105B8B" w:rsidRPr="00C40081">
        <w:rPr>
          <w:rFonts w:ascii="Arial" w:eastAsia="Calibri" w:hAnsi="Arial" w:cs="Arial"/>
          <w:color w:val="1155CC"/>
          <w:sz w:val="20"/>
          <w:szCs w:val="20"/>
          <w:u w:val="single"/>
        </w:rPr>
        <w:t>.</w:t>
      </w:r>
    </w:p>
    <w:p w14:paraId="3F0AE605" w14:textId="49B60D84" w:rsidR="0036434C" w:rsidRPr="00C40081" w:rsidRDefault="0036434C" w:rsidP="000F664E">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B6CA70A"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C40081">
        <w:rPr>
          <w:rFonts w:ascii="Arial" w:eastAsia="Calibri" w:hAnsi="Arial" w:cs="Arial"/>
          <w:sz w:val="20"/>
          <w:szCs w:val="20"/>
        </w:rPr>
        <w:t>,</w:t>
      </w:r>
    </w:p>
    <w:p w14:paraId="2927689A"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r w:rsidR="00C93357" w:rsidRPr="00C40081">
        <w:rPr>
          <w:rFonts w:ascii="Arial" w:eastAsia="Calibri" w:hAnsi="Arial" w:cs="Arial"/>
          <w:b/>
          <w:sz w:val="20"/>
          <w:szCs w:val="20"/>
        </w:rPr>
        <w:t>,</w:t>
      </w:r>
    </w:p>
    <w:p w14:paraId="115C220B" w14:textId="234A6279" w:rsidR="0036434C"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W celu ewentualnej kompresji danych Zamawiający rekomenduje wykorzystanie jednego z formatów:</w:t>
      </w:r>
      <w:r w:rsidR="00C93357" w:rsidRPr="00C40081">
        <w:rPr>
          <w:rFonts w:ascii="Arial" w:eastAsia="Calibri" w:hAnsi="Arial" w:cs="Arial"/>
          <w:sz w:val="20"/>
          <w:szCs w:val="20"/>
        </w:rPr>
        <w:t xml:space="preserve"> </w:t>
      </w:r>
      <w:r w:rsidRPr="00C40081">
        <w:rPr>
          <w:rFonts w:ascii="Arial" w:eastAsia="Calibri" w:hAnsi="Arial" w:cs="Arial"/>
          <w:sz w:val="20"/>
          <w:szCs w:val="20"/>
        </w:rPr>
        <w:t xml:space="preserve">.zip </w:t>
      </w:r>
    </w:p>
    <w:p w14:paraId="6E79FB96" w14:textId="77777777" w:rsidR="00C93357" w:rsidRPr="00C40081" w:rsidRDefault="00C93357" w:rsidP="00C93357">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 xml:space="preserve">lub </w:t>
      </w:r>
      <w:r w:rsidR="0036434C" w:rsidRPr="00C40081">
        <w:rPr>
          <w:rFonts w:ascii="Arial" w:eastAsia="Calibri" w:hAnsi="Arial" w:cs="Arial"/>
          <w:sz w:val="20"/>
          <w:szCs w:val="20"/>
        </w:rPr>
        <w:t>.7Z</w:t>
      </w:r>
      <w:r w:rsidRPr="00C40081">
        <w:rPr>
          <w:rFonts w:ascii="Arial" w:eastAsia="Calibri" w:hAnsi="Arial" w:cs="Arial"/>
          <w:sz w:val="20"/>
          <w:szCs w:val="20"/>
        </w:rPr>
        <w:t>,</w:t>
      </w:r>
    </w:p>
    <w:p w14:paraId="06179185"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5761CCA"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1FE24952"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12FF28D6"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r w:rsidR="00C93357" w:rsidRPr="00C40081">
        <w:rPr>
          <w:rFonts w:ascii="Arial" w:eastAsia="Calibri" w:hAnsi="Arial" w:cs="Arial"/>
          <w:sz w:val="20"/>
          <w:szCs w:val="20"/>
        </w:rPr>
        <w:t>,</w:t>
      </w:r>
    </w:p>
    <w:p w14:paraId="40B97CE7"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C40081">
        <w:rPr>
          <w:rFonts w:ascii="Arial" w:eastAsia="Calibri" w:hAnsi="Arial" w:cs="Arial"/>
          <w:sz w:val="20"/>
          <w:szCs w:val="20"/>
        </w:rPr>
        <w:t>,</w:t>
      </w:r>
    </w:p>
    <w:p w14:paraId="68AFBB97"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C40081">
        <w:rPr>
          <w:rFonts w:ascii="Arial" w:eastAsia="Calibri" w:hAnsi="Arial" w:cs="Arial"/>
          <w:sz w:val="20"/>
          <w:szCs w:val="20"/>
        </w:rPr>
        <w:t>,</w:t>
      </w:r>
    </w:p>
    <w:p w14:paraId="22B0D53C"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0B366F2"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sidR="00C93357" w:rsidRPr="00C40081">
        <w:rPr>
          <w:rFonts w:ascii="Arial" w:eastAsia="Calibri" w:hAnsi="Arial" w:cs="Arial"/>
          <w:sz w:val="20"/>
          <w:szCs w:val="20"/>
        </w:rPr>
        <w:t>,</w:t>
      </w:r>
    </w:p>
    <w:p w14:paraId="74C0D51A" w14:textId="77777777" w:rsidR="00C93357"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D86BAF7" w14:textId="01715B1B" w:rsidR="0036434C" w:rsidRPr="00C40081" w:rsidRDefault="0036434C" w:rsidP="000F664E">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EBC64C5" w14:textId="77777777" w:rsidR="00105B8B" w:rsidRPr="00C40081" w:rsidRDefault="00105B8B" w:rsidP="00105B8B">
      <w:pPr>
        <w:autoSpaceDE w:val="0"/>
        <w:autoSpaceDN w:val="0"/>
        <w:adjustRightInd w:val="0"/>
        <w:spacing w:line="360" w:lineRule="auto"/>
        <w:jc w:val="both"/>
        <w:rPr>
          <w:rFonts w:ascii="Arial" w:hAnsi="Arial" w:cs="Arial"/>
          <w:color w:val="000000"/>
          <w:sz w:val="20"/>
          <w:szCs w:val="20"/>
        </w:rPr>
      </w:pPr>
    </w:p>
    <w:p w14:paraId="683B2CB3" w14:textId="0835EC02" w:rsidR="00B622BC" w:rsidRPr="00C40081" w:rsidRDefault="009063D0" w:rsidP="00BF0005">
      <w:pPr>
        <w:pStyle w:val="Akapitzlist"/>
        <w:numPr>
          <w:ilvl w:val="0"/>
          <w:numId w:val="23"/>
        </w:numPr>
        <w:autoSpaceDE w:val="0"/>
        <w:autoSpaceDN w:val="0"/>
        <w:adjustRightInd w:val="0"/>
        <w:spacing w:line="360" w:lineRule="auto"/>
        <w:ind w:left="426" w:hanging="426"/>
        <w:rPr>
          <w:rFonts w:ascii="Arial" w:hAnsi="Arial" w:cs="Arial"/>
          <w:color w:val="000000"/>
          <w:sz w:val="20"/>
          <w:szCs w:val="20"/>
        </w:rPr>
      </w:pPr>
      <w:r w:rsidRPr="00C40081">
        <w:rPr>
          <w:rFonts w:ascii="Arial" w:hAnsi="Arial" w:cs="Arial"/>
          <w:b/>
          <w:bCs/>
          <w:color w:val="000000"/>
          <w:sz w:val="20"/>
          <w:szCs w:val="20"/>
          <w:u w:val="single"/>
        </w:rPr>
        <w:t xml:space="preserve">OPIS SPOSOBU PRZYGOTOWANIA </w:t>
      </w:r>
      <w:r w:rsidR="00CC05BE" w:rsidRPr="00C40081">
        <w:rPr>
          <w:rFonts w:ascii="Arial" w:hAnsi="Arial" w:cs="Arial"/>
          <w:b/>
          <w:bCs/>
          <w:color w:val="000000"/>
          <w:sz w:val="20"/>
          <w:szCs w:val="20"/>
          <w:u w:val="single"/>
        </w:rPr>
        <w:t xml:space="preserve">I </w:t>
      </w:r>
      <w:r w:rsidR="00981830" w:rsidRPr="00C40081">
        <w:rPr>
          <w:rFonts w:ascii="Arial" w:hAnsi="Arial" w:cs="Arial"/>
          <w:b/>
          <w:bCs/>
          <w:color w:val="000000"/>
          <w:sz w:val="20"/>
          <w:szCs w:val="20"/>
          <w:u w:val="single"/>
        </w:rPr>
        <w:t>ZŁOŻENIA OFERTY</w:t>
      </w:r>
      <w:r w:rsidR="0089060E" w:rsidRPr="00C40081">
        <w:rPr>
          <w:rFonts w:ascii="Arial" w:hAnsi="Arial" w:cs="Arial"/>
          <w:b/>
          <w:bCs/>
          <w:color w:val="000000"/>
          <w:sz w:val="20"/>
          <w:szCs w:val="20"/>
        </w:rPr>
        <w:t>:</w:t>
      </w:r>
    </w:p>
    <w:p w14:paraId="1F0BF3CF" w14:textId="77777777" w:rsidR="00AF275B" w:rsidRPr="00C40081" w:rsidRDefault="00105B8B" w:rsidP="000F664E">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w:t>
      </w:r>
      <w:r w:rsidR="00AF275B" w:rsidRPr="00C40081">
        <w:rPr>
          <w:rFonts w:ascii="Arial" w:eastAsia="Calibri" w:hAnsi="Arial" w:cs="Arial"/>
          <w:sz w:val="20"/>
          <w:szCs w:val="20"/>
        </w:rPr>
        <w:t xml:space="preserve"> </w:t>
      </w:r>
      <w:r w:rsidRPr="00C40081">
        <w:rPr>
          <w:rFonts w:ascii="Arial" w:eastAsia="Calibri" w:hAnsi="Arial" w:cs="Arial"/>
          <w:sz w:val="20"/>
          <w:szCs w:val="20"/>
        </w:rPr>
        <w:t xml:space="preserve">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3CE3789E" w14:textId="77777777" w:rsidR="00AF275B" w:rsidRPr="00C40081" w:rsidRDefault="00105B8B" w:rsidP="000F664E">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C40081" w:rsidRDefault="00105B8B" w:rsidP="000F664E">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F1D3FB6" w14:textId="77777777" w:rsidR="00105B8B" w:rsidRPr="00C40081" w:rsidRDefault="00105B8B" w:rsidP="000F664E">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5B11E5B" w14:textId="77777777" w:rsidR="00AF275B" w:rsidRPr="00C40081" w:rsidRDefault="00105B8B" w:rsidP="000F664E">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25BC2471" w14:textId="77777777" w:rsidR="00AF275B" w:rsidRPr="00C40081" w:rsidRDefault="00105B8B" w:rsidP="000F664E">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r w:rsidR="00AF275B" w:rsidRPr="00C40081">
        <w:rPr>
          <w:rFonts w:ascii="Arial" w:eastAsia="Calibri" w:hAnsi="Arial" w:cs="Arial"/>
          <w:sz w:val="20"/>
          <w:szCs w:val="20"/>
        </w:rPr>
        <w:t>,</w:t>
      </w:r>
    </w:p>
    <w:p w14:paraId="2C5B401A" w14:textId="24BC2C6D" w:rsidR="00AF275B" w:rsidRPr="00C40081" w:rsidRDefault="00C93357" w:rsidP="000F664E">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w:t>
      </w:r>
      <w:r w:rsidR="00105B8B" w:rsidRPr="00C40081">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105B8B" w:rsidRPr="00C40081">
        <w:rPr>
          <w:rFonts w:ascii="Arial" w:eastAsia="Calibri" w:hAnsi="Arial" w:cs="Arial"/>
          <w:sz w:val="20"/>
          <w:szCs w:val="20"/>
        </w:rPr>
        <w:t>eIDAS</w:t>
      </w:r>
      <w:proofErr w:type="spellEnd"/>
      <w:r w:rsidR="00105B8B" w:rsidRPr="00C40081">
        <w:rPr>
          <w:rFonts w:ascii="Arial" w:eastAsia="Calibri" w:hAnsi="Arial" w:cs="Arial"/>
          <w:sz w:val="20"/>
          <w:szCs w:val="20"/>
        </w:rPr>
        <w:t>) (UE) nr 910/2014 - od 1 lipca 2016 roku”.</w:t>
      </w:r>
    </w:p>
    <w:p w14:paraId="6F6ABD72" w14:textId="77777777" w:rsidR="00AF275B" w:rsidRPr="00C40081" w:rsidRDefault="00105B8B" w:rsidP="000F664E">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4D784C55" w14:textId="77777777" w:rsidR="00AF275B" w:rsidRPr="00C40081" w:rsidRDefault="00105B8B" w:rsidP="000F664E">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C40081" w:rsidRDefault="00105B8B" w:rsidP="000F664E">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C40081">
        <w:rPr>
          <w:rFonts w:ascii="Arial" w:eastAsia="Calibri" w:hAnsi="Arial" w:cs="Arial"/>
          <w:sz w:val="20"/>
          <w:szCs w:val="20"/>
        </w:rPr>
        <w:t xml:space="preserve"> </w:t>
      </w:r>
      <w:hyperlink r:id="rId26" w:history="1">
        <w:r w:rsidR="00AF275B" w:rsidRPr="00C40081">
          <w:rPr>
            <w:rStyle w:val="Hipercze"/>
            <w:rFonts w:ascii="Arial" w:eastAsia="Calibri" w:hAnsi="Arial" w:cs="Arial"/>
            <w:sz w:val="20"/>
            <w:szCs w:val="20"/>
          </w:rPr>
          <w:t>https://platformazakupowa.pl/strona/45-instrukcje</w:t>
        </w:r>
      </w:hyperlink>
      <w:r w:rsidR="00AF275B" w:rsidRPr="00C40081">
        <w:rPr>
          <w:rFonts w:ascii="Arial" w:eastAsia="Calibri" w:hAnsi="Arial" w:cs="Arial"/>
          <w:color w:val="1155CC"/>
          <w:sz w:val="20"/>
          <w:szCs w:val="20"/>
          <w:u w:val="single"/>
        </w:rPr>
        <w:t>.</w:t>
      </w:r>
    </w:p>
    <w:p w14:paraId="6554CDD1" w14:textId="77777777" w:rsidR="00AF275B" w:rsidRPr="00C40081" w:rsidRDefault="00105B8B" w:rsidP="000F664E">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C40081" w:rsidRDefault="00105B8B" w:rsidP="000F664E">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77777777" w:rsidR="00AF275B" w:rsidRPr="00C40081" w:rsidRDefault="00105B8B" w:rsidP="000F664E">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77FBAC" w14:textId="77777777" w:rsidR="00AF275B" w:rsidRPr="00C40081" w:rsidRDefault="00105B8B" w:rsidP="000F664E">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CB8233" w14:textId="77777777" w:rsidR="00F14766" w:rsidRPr="00C40081" w:rsidRDefault="00105B8B" w:rsidP="000F664E">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C40081" w:rsidRDefault="0042651E" w:rsidP="000F664E">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1F1EAFAC" w14:textId="77777777" w:rsidR="006804E6"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3" w:name="_Hlk61517641"/>
      <w:r w:rsidRPr="00C40081">
        <w:rPr>
          <w:rFonts w:ascii="Arial" w:hAnsi="Arial" w:cs="Arial"/>
          <w:sz w:val="20"/>
          <w:szCs w:val="20"/>
        </w:rPr>
        <w:t xml:space="preserve">postępowaniu, </w:t>
      </w:r>
      <w:bookmarkEnd w:id="13"/>
    </w:p>
    <w:p w14:paraId="4A4D1103"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9927A9B"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524452AB" w14:textId="01741777" w:rsidR="006804E6"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r w:rsidR="006804E6" w:rsidRPr="00C40081">
        <w:rPr>
          <w:rFonts w:ascii="Arial" w:hAnsi="Arial" w:cs="Arial"/>
          <w:sz w:val="20"/>
          <w:szCs w:val="20"/>
        </w:rPr>
        <w:t>,</w:t>
      </w:r>
    </w:p>
    <w:p w14:paraId="7CE6B7C1" w14:textId="2ED70523" w:rsidR="0042651E"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6804E6" w:rsidRPr="00C40081">
        <w:rPr>
          <w:rFonts w:ascii="Arial" w:hAnsi="Arial" w:cs="Arial"/>
          <w:sz w:val="20"/>
          <w:szCs w:val="20"/>
        </w:rPr>
        <w:t>,</w:t>
      </w:r>
    </w:p>
    <w:p w14:paraId="09ECE6EF" w14:textId="6D79ABC9" w:rsidR="006804E6" w:rsidRPr="00C40081" w:rsidRDefault="006804E6" w:rsidP="00981830">
      <w:pPr>
        <w:pStyle w:val="Akapitzlist"/>
        <w:numPr>
          <w:ilvl w:val="0"/>
          <w:numId w:val="3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79AFE239" w14:textId="11519E82" w:rsidR="0042651E" w:rsidRPr="00C40081" w:rsidRDefault="0042651E" w:rsidP="00B1212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w:t>
      </w:r>
      <w:r w:rsidR="00F14766" w:rsidRPr="00C40081">
        <w:rPr>
          <w:rFonts w:ascii="Arial" w:hAnsi="Arial" w:cs="Arial"/>
          <w:b/>
          <w:bCs/>
          <w:sz w:val="20"/>
          <w:szCs w:val="20"/>
        </w:rPr>
        <w:t xml:space="preserve">13. </w:t>
      </w:r>
      <w:r w:rsidRPr="00C40081">
        <w:rPr>
          <w:rFonts w:ascii="Arial" w:hAnsi="Arial" w:cs="Arial"/>
          <w:sz w:val="20"/>
          <w:szCs w:val="20"/>
        </w:rPr>
        <w:t xml:space="preserve">Poświadczenia zgodności cyfrowego odwzorowania z dokumentem w postaci papierowej, dokonuje w przypadku: </w:t>
      </w:r>
    </w:p>
    <w:p w14:paraId="6B86ADAC"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27517219"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756B797E" w14:textId="77777777" w:rsidR="00F14766" w:rsidRPr="00C40081" w:rsidRDefault="0042651E"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w:t>
      </w:r>
      <w:r w:rsidR="00F14766" w:rsidRPr="00C40081">
        <w:rPr>
          <w:rFonts w:ascii="Arial" w:hAnsi="Arial" w:cs="Arial"/>
          <w:b/>
          <w:bCs/>
          <w:sz w:val="20"/>
          <w:szCs w:val="20"/>
        </w:rPr>
        <w:t>4</w:t>
      </w:r>
      <w:r w:rsidRPr="00C40081">
        <w:rPr>
          <w:rFonts w:ascii="Arial" w:hAnsi="Arial" w:cs="Arial"/>
          <w:b/>
          <w:bCs/>
          <w:sz w:val="20"/>
          <w:szCs w:val="20"/>
        </w:rPr>
        <w:t>.</w:t>
      </w:r>
      <w:r w:rsidRPr="00C40081">
        <w:rPr>
          <w:rFonts w:ascii="Arial" w:hAnsi="Arial" w:cs="Arial"/>
          <w:sz w:val="20"/>
          <w:szCs w:val="20"/>
        </w:rPr>
        <w:t xml:space="preserve"> Poświadczenia zgodności cyfrowego odwzorowania z dokumentem w postaci papierowej, o którym mowa w pkt 12.1</w:t>
      </w:r>
      <w:r w:rsidR="00AF275B" w:rsidRPr="00C40081">
        <w:rPr>
          <w:rFonts w:ascii="Arial" w:hAnsi="Arial" w:cs="Arial"/>
          <w:sz w:val="20"/>
          <w:szCs w:val="20"/>
        </w:rPr>
        <w:t>2</w:t>
      </w:r>
      <w:r w:rsidRPr="00C40081">
        <w:rPr>
          <w:rFonts w:ascii="Arial" w:hAnsi="Arial" w:cs="Arial"/>
          <w:sz w:val="20"/>
          <w:szCs w:val="20"/>
        </w:rPr>
        <w:t>, może dokonać również notariusz.</w:t>
      </w:r>
    </w:p>
    <w:p w14:paraId="7D5A114C" w14:textId="77777777" w:rsidR="00F14766" w:rsidRPr="00C40081" w:rsidRDefault="00F14766"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w:t>
      </w:r>
      <w:r w:rsidR="0042651E" w:rsidRPr="00C40081">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C40081"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9ED0F1" w14:textId="63E24AAF" w:rsidR="0042651E" w:rsidRPr="00C40081" w:rsidRDefault="0042651E" w:rsidP="00BF0005">
      <w:pPr>
        <w:pStyle w:val="Akapitzlist"/>
        <w:numPr>
          <w:ilvl w:val="0"/>
          <w:numId w:val="25"/>
        </w:numPr>
        <w:autoSpaceDE w:val="0"/>
        <w:autoSpaceDN w:val="0"/>
        <w:adjustRightInd w:val="0"/>
        <w:spacing w:line="360" w:lineRule="auto"/>
        <w:rPr>
          <w:rFonts w:ascii="Arial" w:hAnsi="Arial" w:cs="Arial"/>
          <w:b/>
          <w:bCs/>
          <w:color w:val="000000"/>
          <w:sz w:val="20"/>
          <w:szCs w:val="20"/>
        </w:rPr>
      </w:pPr>
      <w:r w:rsidRPr="00C40081">
        <w:rPr>
          <w:rFonts w:ascii="Arial" w:hAnsi="Arial" w:cs="Arial"/>
          <w:b/>
          <w:bCs/>
          <w:color w:val="000000"/>
          <w:sz w:val="20"/>
          <w:szCs w:val="20"/>
          <w:u w:val="single"/>
        </w:rPr>
        <w:t>SPOSÓB OBLICZENIA CENY</w:t>
      </w:r>
      <w:r w:rsidRPr="00C40081">
        <w:rPr>
          <w:rFonts w:ascii="Arial" w:hAnsi="Arial" w:cs="Arial"/>
          <w:b/>
          <w:bCs/>
          <w:color w:val="000000"/>
          <w:sz w:val="20"/>
          <w:szCs w:val="20"/>
        </w:rPr>
        <w:t xml:space="preserve">: </w:t>
      </w:r>
    </w:p>
    <w:p w14:paraId="6BC287E9" w14:textId="02D634AC"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Wykonawca poda cenę oferty w Formularzu Ofertowym sporządzonym według wzoru stanowiącego Załącznik Nr </w:t>
      </w:r>
      <w:r w:rsidR="00953206">
        <w:rPr>
          <w:rFonts w:ascii="Arial" w:hAnsi="Arial" w:cs="Arial"/>
          <w:color w:val="000000"/>
          <w:sz w:val="20"/>
          <w:szCs w:val="20"/>
        </w:rPr>
        <w:t>2</w:t>
      </w:r>
      <w:r w:rsidRPr="00C40081">
        <w:rPr>
          <w:rFonts w:ascii="Arial" w:hAnsi="Arial" w:cs="Arial"/>
          <w:color w:val="000000"/>
          <w:sz w:val="20"/>
          <w:szCs w:val="20"/>
        </w:rPr>
        <w:t xml:space="preserve"> do SWZ, jako cenę brutto z wyszczególnieniem stawki podatku od towarów i usług (VAT). </w:t>
      </w:r>
    </w:p>
    <w:p w14:paraId="60985D05" w14:textId="77777777" w:rsidR="00207A42" w:rsidRPr="00231900" w:rsidRDefault="00207A42" w:rsidP="00207A42">
      <w:pPr>
        <w:pStyle w:val="Akapitzlist"/>
        <w:numPr>
          <w:ilvl w:val="1"/>
          <w:numId w:val="25"/>
        </w:numPr>
        <w:autoSpaceDE w:val="0"/>
        <w:autoSpaceDN w:val="0"/>
        <w:adjustRightInd w:val="0"/>
        <w:spacing w:line="360" w:lineRule="auto"/>
        <w:rPr>
          <w:rFonts w:ascii="Arial" w:hAnsi="Arial" w:cs="Arial"/>
          <w:b/>
          <w:bCs/>
          <w:color w:val="000000"/>
          <w:sz w:val="20"/>
          <w:szCs w:val="20"/>
        </w:rPr>
      </w:pPr>
      <w:r w:rsidRPr="00231900">
        <w:rPr>
          <w:rFonts w:ascii="Arial" w:hAnsi="Arial" w:cs="Arial"/>
          <w:b/>
          <w:bCs/>
          <w:color w:val="000000"/>
          <w:sz w:val="20"/>
          <w:szCs w:val="20"/>
        </w:rPr>
        <w:t xml:space="preserve">Cenę oferty stanowi  szacunkowe wynagrodzenie należne Wykonawcy z tytułu realizacji umowy, wyliczone wg cen jednostkowych wskazanych w Formularzu Ofertowym, na podstawie  wzoru: </w:t>
      </w:r>
    </w:p>
    <w:p w14:paraId="50357AA2" w14:textId="77777777" w:rsidR="00207A42" w:rsidRPr="00231900" w:rsidRDefault="00207A42" w:rsidP="00207A42">
      <w:pPr>
        <w:pStyle w:val="Akapitzlist"/>
        <w:autoSpaceDE w:val="0"/>
        <w:autoSpaceDN w:val="0"/>
        <w:adjustRightInd w:val="0"/>
        <w:spacing w:line="360" w:lineRule="auto"/>
        <w:ind w:left="435"/>
        <w:rPr>
          <w:rFonts w:ascii="Arial" w:hAnsi="Arial" w:cs="Arial"/>
          <w:b/>
          <w:bCs/>
          <w:color w:val="000000"/>
          <w:sz w:val="20"/>
          <w:szCs w:val="20"/>
          <w:u w:val="single"/>
        </w:rPr>
      </w:pPr>
      <w:bookmarkStart w:id="14" w:name="_Hlk96503930"/>
      <w:proofErr w:type="spellStart"/>
      <w:r w:rsidRPr="00231900">
        <w:rPr>
          <w:rFonts w:ascii="Arial" w:hAnsi="Arial" w:cs="Arial"/>
          <w:b/>
          <w:bCs/>
          <w:color w:val="000000"/>
          <w:sz w:val="20"/>
          <w:szCs w:val="20"/>
          <w:u w:val="single"/>
        </w:rPr>
        <w:t>C</w:t>
      </w:r>
      <w:r w:rsidRPr="00231900">
        <w:rPr>
          <w:rFonts w:ascii="Arial" w:hAnsi="Arial" w:cs="Arial"/>
          <w:b/>
          <w:bCs/>
          <w:color w:val="000000"/>
          <w:sz w:val="20"/>
          <w:szCs w:val="20"/>
          <w:u w:val="single"/>
          <w:vertAlign w:val="subscript"/>
        </w:rPr>
        <w:t>n</w:t>
      </w:r>
      <w:proofErr w:type="spellEnd"/>
      <w:r w:rsidRPr="00231900">
        <w:rPr>
          <w:rFonts w:ascii="Arial" w:hAnsi="Arial" w:cs="Arial"/>
          <w:b/>
          <w:bCs/>
          <w:color w:val="000000"/>
          <w:sz w:val="20"/>
          <w:szCs w:val="20"/>
          <w:u w:val="single"/>
          <w:vertAlign w:val="subscript"/>
        </w:rPr>
        <w:t xml:space="preserve"> </w:t>
      </w:r>
      <w:r w:rsidRPr="00231900">
        <w:rPr>
          <w:rFonts w:ascii="Arial" w:hAnsi="Arial" w:cs="Arial"/>
          <w:b/>
          <w:bCs/>
          <w:color w:val="000000"/>
          <w:sz w:val="20"/>
          <w:szCs w:val="20"/>
          <w:u w:val="single"/>
        </w:rPr>
        <w:t xml:space="preserve">=97.700,00mb x </w:t>
      </w:r>
      <w:proofErr w:type="spellStart"/>
      <w:r w:rsidRPr="00231900">
        <w:rPr>
          <w:rFonts w:ascii="Arial" w:hAnsi="Arial" w:cs="Arial"/>
          <w:b/>
          <w:bCs/>
          <w:color w:val="000000"/>
          <w:sz w:val="20"/>
          <w:szCs w:val="20"/>
          <w:u w:val="single"/>
        </w:rPr>
        <w:t>J</w:t>
      </w:r>
      <w:r w:rsidRPr="00231900">
        <w:rPr>
          <w:rFonts w:ascii="Arial" w:hAnsi="Arial" w:cs="Arial"/>
          <w:b/>
          <w:bCs/>
          <w:color w:val="000000"/>
          <w:sz w:val="20"/>
          <w:szCs w:val="20"/>
          <w:u w:val="single"/>
          <w:vertAlign w:val="subscript"/>
        </w:rPr>
        <w:t>z</w:t>
      </w:r>
      <w:proofErr w:type="spellEnd"/>
      <w:r w:rsidRPr="00231900">
        <w:rPr>
          <w:rFonts w:ascii="Arial" w:hAnsi="Arial" w:cs="Arial"/>
          <w:b/>
          <w:bCs/>
          <w:color w:val="000000"/>
          <w:sz w:val="20"/>
          <w:szCs w:val="20"/>
          <w:u w:val="single"/>
          <w:vertAlign w:val="subscript"/>
        </w:rPr>
        <w:t xml:space="preserve"> </w:t>
      </w:r>
      <w:r w:rsidRPr="00231900">
        <w:rPr>
          <w:rFonts w:ascii="Arial" w:hAnsi="Arial" w:cs="Arial"/>
          <w:b/>
          <w:bCs/>
          <w:color w:val="000000"/>
          <w:sz w:val="20"/>
          <w:szCs w:val="20"/>
          <w:u w:val="single"/>
        </w:rPr>
        <w:t xml:space="preserve">+97.700,00mb x </w:t>
      </w:r>
      <w:proofErr w:type="spellStart"/>
      <w:r w:rsidRPr="00231900">
        <w:rPr>
          <w:rFonts w:ascii="Arial" w:hAnsi="Arial" w:cs="Arial"/>
          <w:b/>
          <w:bCs/>
          <w:color w:val="000000"/>
          <w:sz w:val="20"/>
          <w:szCs w:val="20"/>
          <w:u w:val="single"/>
        </w:rPr>
        <w:t>J</w:t>
      </w:r>
      <w:r w:rsidRPr="00231900">
        <w:rPr>
          <w:rFonts w:ascii="Arial" w:hAnsi="Arial" w:cs="Arial"/>
          <w:b/>
          <w:bCs/>
          <w:color w:val="000000"/>
          <w:sz w:val="20"/>
          <w:szCs w:val="20"/>
          <w:u w:val="single"/>
          <w:vertAlign w:val="subscript"/>
        </w:rPr>
        <w:t>s</w:t>
      </w:r>
      <w:proofErr w:type="spellEnd"/>
      <w:r w:rsidRPr="00231900">
        <w:rPr>
          <w:rFonts w:ascii="Arial" w:hAnsi="Arial" w:cs="Arial"/>
          <w:b/>
          <w:bCs/>
          <w:color w:val="000000"/>
          <w:sz w:val="20"/>
          <w:szCs w:val="20"/>
          <w:u w:val="single"/>
        </w:rPr>
        <w:t xml:space="preserve"> x 4+95.088,50m</w:t>
      </w:r>
      <w:r w:rsidRPr="00231900">
        <w:rPr>
          <w:rFonts w:ascii="Arial" w:hAnsi="Arial" w:cs="Arial"/>
          <w:b/>
          <w:bCs/>
          <w:color w:val="000000"/>
          <w:sz w:val="20"/>
          <w:szCs w:val="20"/>
          <w:u w:val="single"/>
          <w:vertAlign w:val="superscript"/>
        </w:rPr>
        <w:t xml:space="preserve">2  </w:t>
      </w:r>
      <w:r w:rsidRPr="00231900">
        <w:rPr>
          <w:rFonts w:ascii="Arial" w:hAnsi="Arial" w:cs="Arial"/>
          <w:b/>
          <w:bCs/>
          <w:color w:val="000000"/>
          <w:sz w:val="20"/>
          <w:szCs w:val="20"/>
          <w:u w:val="single"/>
        </w:rPr>
        <w:t xml:space="preserve">x </w:t>
      </w:r>
      <w:proofErr w:type="spellStart"/>
      <w:r w:rsidRPr="00231900">
        <w:rPr>
          <w:rFonts w:ascii="Arial" w:hAnsi="Arial" w:cs="Arial"/>
          <w:b/>
          <w:bCs/>
          <w:color w:val="000000"/>
          <w:sz w:val="20"/>
          <w:szCs w:val="20"/>
          <w:u w:val="single"/>
        </w:rPr>
        <w:t>Ch</w:t>
      </w:r>
      <w:r w:rsidRPr="00231900">
        <w:rPr>
          <w:rFonts w:ascii="Arial" w:hAnsi="Arial" w:cs="Arial"/>
          <w:b/>
          <w:bCs/>
          <w:color w:val="000000"/>
          <w:sz w:val="20"/>
          <w:szCs w:val="20"/>
          <w:u w:val="single"/>
          <w:vertAlign w:val="subscript"/>
        </w:rPr>
        <w:t>z</w:t>
      </w:r>
      <w:proofErr w:type="spellEnd"/>
      <w:r w:rsidRPr="00231900">
        <w:rPr>
          <w:rFonts w:ascii="Arial" w:hAnsi="Arial" w:cs="Arial"/>
          <w:b/>
          <w:bCs/>
          <w:color w:val="000000"/>
          <w:sz w:val="20"/>
          <w:szCs w:val="20"/>
          <w:u w:val="single"/>
          <w:vertAlign w:val="subscript"/>
        </w:rPr>
        <w:t xml:space="preserve"> </w:t>
      </w:r>
      <w:r w:rsidRPr="00231900">
        <w:rPr>
          <w:rFonts w:ascii="Arial" w:hAnsi="Arial" w:cs="Arial"/>
          <w:b/>
          <w:bCs/>
          <w:color w:val="000000"/>
          <w:sz w:val="20"/>
          <w:szCs w:val="20"/>
          <w:u w:val="single"/>
        </w:rPr>
        <w:t>+ 95.088,50m</w:t>
      </w:r>
      <w:r w:rsidRPr="00231900">
        <w:rPr>
          <w:rFonts w:ascii="Arial" w:hAnsi="Arial" w:cs="Arial"/>
          <w:b/>
          <w:bCs/>
          <w:color w:val="000000"/>
          <w:sz w:val="20"/>
          <w:szCs w:val="20"/>
          <w:u w:val="single"/>
          <w:vertAlign w:val="superscript"/>
        </w:rPr>
        <w:t xml:space="preserve">2 </w:t>
      </w:r>
      <w:r w:rsidRPr="00231900">
        <w:rPr>
          <w:rFonts w:ascii="Arial" w:hAnsi="Arial" w:cs="Arial"/>
          <w:b/>
          <w:bCs/>
          <w:color w:val="000000"/>
          <w:sz w:val="20"/>
          <w:szCs w:val="20"/>
          <w:u w:val="single"/>
        </w:rPr>
        <w:t xml:space="preserve">x </w:t>
      </w:r>
      <w:proofErr w:type="spellStart"/>
      <w:r w:rsidRPr="00231900">
        <w:rPr>
          <w:rFonts w:ascii="Arial" w:hAnsi="Arial" w:cs="Arial"/>
          <w:b/>
          <w:bCs/>
          <w:color w:val="000000"/>
          <w:sz w:val="20"/>
          <w:szCs w:val="20"/>
          <w:u w:val="single"/>
        </w:rPr>
        <w:t>Ch</w:t>
      </w:r>
      <w:r w:rsidRPr="00231900">
        <w:rPr>
          <w:rFonts w:ascii="Arial" w:hAnsi="Arial" w:cs="Arial"/>
          <w:b/>
          <w:bCs/>
          <w:color w:val="000000"/>
          <w:sz w:val="20"/>
          <w:szCs w:val="20"/>
          <w:u w:val="single"/>
          <w:vertAlign w:val="subscript"/>
        </w:rPr>
        <w:t>s</w:t>
      </w:r>
      <w:proofErr w:type="spellEnd"/>
      <w:r w:rsidRPr="00231900">
        <w:rPr>
          <w:rFonts w:ascii="Arial" w:hAnsi="Arial" w:cs="Arial"/>
          <w:b/>
          <w:bCs/>
          <w:color w:val="000000"/>
          <w:sz w:val="20"/>
          <w:szCs w:val="20"/>
          <w:u w:val="single"/>
          <w:vertAlign w:val="subscript"/>
        </w:rPr>
        <w:t xml:space="preserve"> </w:t>
      </w:r>
      <w:r w:rsidRPr="00231900">
        <w:rPr>
          <w:rFonts w:ascii="Arial" w:hAnsi="Arial" w:cs="Arial"/>
          <w:b/>
          <w:bCs/>
          <w:color w:val="000000"/>
          <w:sz w:val="20"/>
          <w:szCs w:val="20"/>
          <w:u w:val="single"/>
        </w:rPr>
        <w:t xml:space="preserve">x 2. </w:t>
      </w:r>
    </w:p>
    <w:bookmarkEnd w:id="14"/>
    <w:p w14:paraId="38A55EBA" w14:textId="77777777" w:rsidR="00953206" w:rsidRPr="00953206" w:rsidRDefault="00953206" w:rsidP="00953206">
      <w:pPr>
        <w:pStyle w:val="Tekstpodstawowywcity3"/>
        <w:ind w:left="680"/>
        <w:rPr>
          <w:rFonts w:ascii="Arial" w:hAnsi="Arial" w:cs="Arial"/>
          <w:sz w:val="20"/>
          <w:u w:val="single"/>
        </w:rPr>
      </w:pPr>
    </w:p>
    <w:p w14:paraId="0B0E93B4" w14:textId="77777777" w:rsidR="0042651E" w:rsidRPr="00C40081" w:rsidRDefault="0042651E" w:rsidP="00207A4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C40081" w:rsidRDefault="0042651E" w:rsidP="00207A4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 związku z art. 223 ust. 2 pkt 3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79CA60CF" w14:textId="77777777" w:rsidR="0042651E" w:rsidRPr="00C40081" w:rsidRDefault="0042651E" w:rsidP="00207A4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0FAD647D" w:rsidR="0042651E" w:rsidRPr="00C40081" w:rsidRDefault="0042651E" w:rsidP="00207A42">
      <w:pPr>
        <w:pStyle w:val="Akapitzlist"/>
        <w:numPr>
          <w:ilvl w:val="1"/>
          <w:numId w:val="25"/>
        </w:numPr>
        <w:autoSpaceDE w:val="0"/>
        <w:autoSpaceDN w:val="0"/>
        <w:adjustRightInd w:val="0"/>
        <w:spacing w:line="360" w:lineRule="auto"/>
        <w:jc w:val="both"/>
        <w:rPr>
          <w:rFonts w:ascii="Arial" w:hAnsi="Arial" w:cs="Arial"/>
          <w:sz w:val="20"/>
          <w:szCs w:val="20"/>
        </w:rPr>
      </w:pPr>
      <w:bookmarkStart w:id="15" w:name="_Hlk78272584"/>
      <w:r w:rsidRPr="00C40081">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C40081">
        <w:rPr>
          <w:rFonts w:ascii="Arial" w:hAnsi="Arial" w:cs="Arial"/>
          <w:sz w:val="20"/>
          <w:szCs w:val="20"/>
        </w:rPr>
        <w:t>2</w:t>
      </w:r>
      <w:r w:rsidR="00BB4A9C">
        <w:rPr>
          <w:rFonts w:ascii="Arial" w:hAnsi="Arial" w:cs="Arial"/>
          <w:sz w:val="20"/>
          <w:szCs w:val="20"/>
        </w:rPr>
        <w:t>2</w:t>
      </w:r>
      <w:r w:rsidRPr="00C40081">
        <w:rPr>
          <w:rFonts w:ascii="Arial" w:hAnsi="Arial" w:cs="Arial"/>
          <w:sz w:val="20"/>
          <w:szCs w:val="20"/>
        </w:rPr>
        <w:t xml:space="preserve"> r. poz. </w:t>
      </w:r>
      <w:r w:rsidR="00BB4A9C">
        <w:rPr>
          <w:rFonts w:ascii="Arial" w:hAnsi="Arial" w:cs="Arial"/>
          <w:sz w:val="20"/>
          <w:szCs w:val="20"/>
        </w:rPr>
        <w:t>931</w:t>
      </w:r>
      <w:r w:rsidRPr="00C40081">
        <w:rPr>
          <w:rFonts w:ascii="Arial" w:hAnsi="Arial" w:cs="Arial"/>
          <w:sz w:val="20"/>
          <w:szCs w:val="20"/>
        </w:rPr>
        <w:t xml:space="preserve"> z </w:t>
      </w:r>
      <w:proofErr w:type="spellStart"/>
      <w:r w:rsidRPr="00C40081">
        <w:rPr>
          <w:rFonts w:ascii="Arial" w:hAnsi="Arial" w:cs="Arial"/>
          <w:sz w:val="20"/>
          <w:szCs w:val="20"/>
        </w:rPr>
        <w:t>późn</w:t>
      </w:r>
      <w:proofErr w:type="spellEnd"/>
      <w:r w:rsidRPr="00C40081">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2AF9999D"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poinformowania Zamawiającego, że wybór jego  oferty będzie prowadził do powstania u Zamawiającego obowiązku podatkowego,</w:t>
      </w:r>
    </w:p>
    <w:p w14:paraId="4486E1B8"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nazwy (rodzaj) towaru lub usługi, których dostawa lub świadczenie będzie prowadzić do  powstania obowiązku podatkowego, </w:t>
      </w:r>
    </w:p>
    <w:p w14:paraId="058E26D7"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wartości towaru lub usługi objętego obowiązkiem podatkowym Zamawiającego bez kwoty podatku</w:t>
      </w:r>
    </w:p>
    <w:p w14:paraId="3974B529"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wskazania stawki podatku od towarów i usług, która zgodnie z wiedzą wykonawcy, będzie miała zastosowanie.</w:t>
      </w:r>
    </w:p>
    <w:p w14:paraId="4D56C26E" w14:textId="5780F811" w:rsidR="0042651E" w:rsidRDefault="0042651E" w:rsidP="0042651E">
      <w:pPr>
        <w:suppressAutoHyphens/>
        <w:spacing w:line="360" w:lineRule="auto"/>
        <w:ind w:left="426"/>
        <w:rPr>
          <w:rFonts w:ascii="Arial" w:hAnsi="Arial" w:cs="Arial"/>
          <w:b/>
          <w:sz w:val="20"/>
          <w:szCs w:val="20"/>
        </w:rPr>
      </w:pPr>
      <w:r w:rsidRPr="00C40081">
        <w:rPr>
          <w:rFonts w:ascii="Arial" w:hAnsi="Arial" w:cs="Arial"/>
          <w:b/>
          <w:bCs/>
          <w:sz w:val="20"/>
          <w:szCs w:val="20"/>
        </w:rPr>
        <w:t>UWAGA! Wzór formularza ofertowego został opracowany przy założeniu</w:t>
      </w:r>
      <w:r w:rsidRPr="00C40081">
        <w:rPr>
          <w:rFonts w:ascii="Arial" w:hAnsi="Arial" w:cs="Arial"/>
          <w:sz w:val="20"/>
          <w:szCs w:val="20"/>
        </w:rPr>
        <w:t xml:space="preserve"> </w:t>
      </w:r>
      <w:r w:rsidRPr="00C40081">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15"/>
    <w:p w14:paraId="3BF462AD" w14:textId="0FE1BC81" w:rsidR="0042651E" w:rsidRPr="009966FB" w:rsidRDefault="0042651E" w:rsidP="009966FB">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9966FB">
        <w:rPr>
          <w:rFonts w:ascii="Arial" w:hAnsi="Arial" w:cs="Arial"/>
          <w:b/>
          <w:bCs/>
          <w:color w:val="000000"/>
          <w:sz w:val="20"/>
          <w:szCs w:val="20"/>
          <w:u w:val="single"/>
        </w:rPr>
        <w:t>KRYTERIA OCENY OFERT.</w:t>
      </w:r>
    </w:p>
    <w:p w14:paraId="49C30229" w14:textId="54D09875" w:rsidR="00F16D11" w:rsidRPr="00C40081" w:rsidRDefault="00F16D11"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97A640F" w14:textId="253DAA82"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Przy wyborze oferty Zamawiający będzie się kierował następującymi kryteriami z przypisaniem do nich odpowiednio wagi: najniższa cena – 100 pkt.</w:t>
      </w:r>
    </w:p>
    <w:p w14:paraId="575D6BCA"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35FD0424"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p>
    <w:p w14:paraId="4694B829"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 xml:space="preserve">                                                       cena minimalna</w:t>
      </w:r>
    </w:p>
    <w:p w14:paraId="5269E9FD"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t>Wartość pkt oferty n  =          -------------------------       x 100</w:t>
      </w:r>
    </w:p>
    <w:p w14:paraId="44427ABB"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t xml:space="preserve">   cena oferty n</w:t>
      </w:r>
    </w:p>
    <w:p w14:paraId="456B4062" w14:textId="77777777" w:rsidR="0042651E" w:rsidRPr="00C40081" w:rsidRDefault="0042651E" w:rsidP="0042651E">
      <w:pPr>
        <w:pStyle w:val="Akapitzlist"/>
        <w:autoSpaceDE w:val="0"/>
        <w:autoSpaceDN w:val="0"/>
        <w:adjustRightInd w:val="0"/>
        <w:spacing w:line="360" w:lineRule="auto"/>
        <w:ind w:left="1080"/>
        <w:rPr>
          <w:rFonts w:ascii="Arial" w:hAnsi="Arial" w:cs="Arial"/>
          <w:color w:val="000000"/>
          <w:sz w:val="20"/>
          <w:szCs w:val="20"/>
        </w:rPr>
      </w:pPr>
      <w:r w:rsidRPr="00C40081">
        <w:rPr>
          <w:rFonts w:ascii="Arial" w:hAnsi="Arial" w:cs="Arial"/>
          <w:color w:val="000000"/>
          <w:sz w:val="20"/>
          <w:szCs w:val="20"/>
        </w:rPr>
        <w:t xml:space="preserve">Wyliczona punktacja za cenę zostanie zaokrąglona do dwóch miejsc po przecinku. </w:t>
      </w:r>
    </w:p>
    <w:p w14:paraId="3E91D162" w14:textId="77777777" w:rsidR="0042651E" w:rsidRPr="00C40081" w:rsidRDefault="0042651E" w:rsidP="0042651E">
      <w:pPr>
        <w:pStyle w:val="Akapitzlist"/>
        <w:autoSpaceDE w:val="0"/>
        <w:autoSpaceDN w:val="0"/>
        <w:adjustRightInd w:val="0"/>
        <w:spacing w:line="360" w:lineRule="auto"/>
        <w:ind w:left="1080"/>
        <w:rPr>
          <w:rFonts w:ascii="Arial" w:hAnsi="Arial" w:cs="Arial"/>
          <w:color w:val="000000"/>
          <w:sz w:val="20"/>
          <w:szCs w:val="20"/>
        </w:rPr>
      </w:pPr>
    </w:p>
    <w:p w14:paraId="7B1A7803"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za najkorzystniejszą uzna ofertę z najniższą ceną. </w:t>
      </w:r>
    </w:p>
    <w:p w14:paraId="417AFC02"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Ocenie będą podlegać wyłącznie oferty nie podlegające odrzuceniu. </w:t>
      </w:r>
    </w:p>
    <w:p w14:paraId="2622A861"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AA247F0"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C40081" w:rsidRDefault="0042651E" w:rsidP="00496BF5">
      <w:pPr>
        <w:pStyle w:val="Akapitzlist"/>
        <w:numPr>
          <w:ilvl w:val="1"/>
          <w:numId w:val="26"/>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C40081" w:rsidRDefault="0042651E" w:rsidP="00496BF5">
      <w:pPr>
        <w:pStyle w:val="Akapitzlist"/>
        <w:numPr>
          <w:ilvl w:val="1"/>
          <w:numId w:val="26"/>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C40081" w:rsidRDefault="00D40DF0" w:rsidP="00496BF5">
      <w:pPr>
        <w:pStyle w:val="Akapitzlist"/>
        <w:autoSpaceDE w:val="0"/>
        <w:autoSpaceDN w:val="0"/>
        <w:adjustRightInd w:val="0"/>
        <w:spacing w:line="360" w:lineRule="auto"/>
        <w:ind w:left="709" w:hanging="718"/>
        <w:jc w:val="both"/>
        <w:rPr>
          <w:rFonts w:ascii="Arial" w:hAnsi="Arial" w:cs="Arial"/>
          <w:color w:val="000000"/>
          <w:sz w:val="20"/>
          <w:szCs w:val="20"/>
        </w:rPr>
      </w:pPr>
    </w:p>
    <w:p w14:paraId="661E4BA2" w14:textId="33487545" w:rsidR="00B1212C" w:rsidRPr="00C40081" w:rsidRDefault="009063D0" w:rsidP="00BF0005">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WYMAGANIA DOTYCZĄCE WADIUM</w:t>
      </w:r>
      <w:r w:rsidR="00841C0C" w:rsidRPr="00C40081">
        <w:rPr>
          <w:rFonts w:ascii="Arial" w:hAnsi="Arial" w:cs="Arial"/>
          <w:b/>
          <w:bCs/>
          <w:color w:val="000000"/>
          <w:sz w:val="20"/>
          <w:szCs w:val="20"/>
          <w:u w:val="single"/>
        </w:rPr>
        <w:t xml:space="preserve">. </w:t>
      </w:r>
      <w:r w:rsidR="00841C0C" w:rsidRPr="00C40081">
        <w:rPr>
          <w:rFonts w:ascii="Arial" w:hAnsi="Arial" w:cs="Arial"/>
          <w:color w:val="000000"/>
          <w:sz w:val="20"/>
          <w:szCs w:val="20"/>
        </w:rPr>
        <w:t>Zamawiający nie wymaga wniesienia wadium.</w:t>
      </w:r>
      <w:r w:rsidR="00841C0C" w:rsidRPr="00C40081">
        <w:rPr>
          <w:rFonts w:ascii="Arial" w:hAnsi="Arial" w:cs="Arial"/>
          <w:b/>
          <w:bCs/>
          <w:color w:val="000000"/>
          <w:sz w:val="20"/>
          <w:szCs w:val="20"/>
          <w:u w:val="single"/>
        </w:rPr>
        <w:t xml:space="preserve"> </w:t>
      </w:r>
    </w:p>
    <w:p w14:paraId="39E08438" w14:textId="3B2FE508" w:rsidR="002902BC" w:rsidRDefault="002902BC" w:rsidP="00B1212C">
      <w:pPr>
        <w:pStyle w:val="Akapitzlist"/>
        <w:autoSpaceDE w:val="0"/>
        <w:autoSpaceDN w:val="0"/>
        <w:adjustRightInd w:val="0"/>
        <w:spacing w:line="360" w:lineRule="auto"/>
        <w:ind w:left="435"/>
        <w:rPr>
          <w:rFonts w:ascii="Arial" w:hAnsi="Arial" w:cs="Arial"/>
          <w:b/>
          <w:bCs/>
          <w:color w:val="000000"/>
          <w:sz w:val="20"/>
          <w:szCs w:val="20"/>
          <w:u w:val="single"/>
        </w:rPr>
      </w:pPr>
    </w:p>
    <w:p w14:paraId="03E3DD0A" w14:textId="77777777" w:rsidR="00207A42" w:rsidRPr="00DA125E" w:rsidRDefault="00207A42" w:rsidP="00DA125E">
      <w:pPr>
        <w:autoSpaceDE w:val="0"/>
        <w:autoSpaceDN w:val="0"/>
        <w:adjustRightInd w:val="0"/>
        <w:spacing w:line="360" w:lineRule="auto"/>
        <w:rPr>
          <w:rFonts w:ascii="Arial" w:hAnsi="Arial" w:cs="Arial"/>
          <w:b/>
          <w:bCs/>
          <w:color w:val="000000"/>
          <w:sz w:val="20"/>
          <w:szCs w:val="20"/>
          <w:u w:val="single"/>
        </w:rPr>
      </w:pPr>
    </w:p>
    <w:p w14:paraId="6B8D1FDB" w14:textId="200C0B19" w:rsidR="00953206" w:rsidRDefault="00953206" w:rsidP="00B1212C">
      <w:pPr>
        <w:pStyle w:val="Akapitzlist"/>
        <w:autoSpaceDE w:val="0"/>
        <w:autoSpaceDN w:val="0"/>
        <w:adjustRightInd w:val="0"/>
        <w:spacing w:line="360" w:lineRule="auto"/>
        <w:ind w:left="435"/>
        <w:rPr>
          <w:rFonts w:ascii="Arial" w:hAnsi="Arial" w:cs="Arial"/>
          <w:b/>
          <w:bCs/>
          <w:color w:val="000000"/>
          <w:sz w:val="20"/>
          <w:szCs w:val="20"/>
          <w:u w:val="single"/>
        </w:rPr>
      </w:pPr>
    </w:p>
    <w:p w14:paraId="09127F59" w14:textId="77777777" w:rsidR="00953206" w:rsidRPr="00C40081" w:rsidRDefault="00953206" w:rsidP="00B1212C">
      <w:pPr>
        <w:pStyle w:val="Akapitzlist"/>
        <w:autoSpaceDE w:val="0"/>
        <w:autoSpaceDN w:val="0"/>
        <w:adjustRightInd w:val="0"/>
        <w:spacing w:line="360" w:lineRule="auto"/>
        <w:ind w:left="435"/>
        <w:rPr>
          <w:rFonts w:ascii="Arial" w:hAnsi="Arial" w:cs="Arial"/>
          <w:b/>
          <w:bCs/>
          <w:color w:val="000000"/>
          <w:sz w:val="20"/>
          <w:szCs w:val="20"/>
          <w:u w:val="single"/>
        </w:rPr>
      </w:pPr>
    </w:p>
    <w:p w14:paraId="4B899C5E" w14:textId="729B22B6" w:rsidR="00D40DF0" w:rsidRPr="00C40081" w:rsidRDefault="00981830" w:rsidP="00BF0005">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 xml:space="preserve">MIEJSCE I </w:t>
      </w:r>
      <w:r w:rsidR="00F90B77" w:rsidRPr="00C40081">
        <w:rPr>
          <w:rFonts w:ascii="Arial" w:hAnsi="Arial" w:cs="Arial"/>
          <w:b/>
          <w:bCs/>
          <w:color w:val="000000"/>
          <w:sz w:val="20"/>
          <w:szCs w:val="20"/>
          <w:u w:val="single"/>
        </w:rPr>
        <w:t>TERMIN SKŁADANIA OFERT</w:t>
      </w:r>
      <w:r w:rsidR="00D40DF0" w:rsidRPr="00C40081">
        <w:rPr>
          <w:rFonts w:ascii="Arial" w:hAnsi="Arial" w:cs="Arial"/>
          <w:b/>
          <w:bCs/>
          <w:color w:val="000000"/>
          <w:sz w:val="20"/>
          <w:szCs w:val="20"/>
          <w:u w:val="single"/>
        </w:rPr>
        <w:t xml:space="preserve">: </w:t>
      </w:r>
    </w:p>
    <w:p w14:paraId="2F1575DF" w14:textId="462C0EE4" w:rsidR="00981830" w:rsidRPr="00C40081" w:rsidRDefault="00981830" w:rsidP="000F664E">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8"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8541E0">
        <w:rPr>
          <w:rFonts w:ascii="Arial" w:eastAsia="Calibri" w:hAnsi="Arial" w:cs="Arial"/>
          <w:b/>
          <w:bCs/>
          <w:sz w:val="20"/>
          <w:szCs w:val="20"/>
        </w:rPr>
        <w:t>0</w:t>
      </w:r>
      <w:r w:rsidR="001D4835">
        <w:rPr>
          <w:rFonts w:ascii="Arial" w:eastAsia="Calibri" w:hAnsi="Arial" w:cs="Arial"/>
          <w:b/>
          <w:bCs/>
          <w:sz w:val="20"/>
          <w:szCs w:val="20"/>
        </w:rPr>
        <w:t>3</w:t>
      </w:r>
      <w:r w:rsidR="008541E0">
        <w:rPr>
          <w:rFonts w:ascii="Arial" w:eastAsia="Calibri" w:hAnsi="Arial" w:cs="Arial"/>
          <w:b/>
          <w:bCs/>
          <w:sz w:val="20"/>
          <w:szCs w:val="20"/>
        </w:rPr>
        <w:t>.03</w:t>
      </w:r>
      <w:r w:rsidRPr="00C40081">
        <w:rPr>
          <w:rFonts w:ascii="Arial" w:hAnsi="Arial" w:cs="Arial"/>
          <w:b/>
          <w:bCs/>
          <w:sz w:val="20"/>
          <w:szCs w:val="20"/>
        </w:rPr>
        <w:t>.2023</w:t>
      </w:r>
      <w:r w:rsidRPr="00C40081">
        <w:rPr>
          <w:rFonts w:ascii="Arial" w:hAnsi="Arial" w:cs="Arial"/>
          <w:sz w:val="20"/>
          <w:szCs w:val="20"/>
        </w:rPr>
        <w:t xml:space="preserve"> </w:t>
      </w:r>
      <w:r w:rsidRPr="00C4609C">
        <w:rPr>
          <w:rFonts w:ascii="Arial" w:hAnsi="Arial" w:cs="Arial"/>
          <w:b/>
          <w:bCs/>
          <w:sz w:val="20"/>
          <w:szCs w:val="20"/>
        </w:rPr>
        <w:t>r</w:t>
      </w:r>
      <w:r w:rsidRPr="00C40081">
        <w:rPr>
          <w:rFonts w:ascii="Arial" w:hAnsi="Arial" w:cs="Arial"/>
          <w:sz w:val="20"/>
          <w:szCs w:val="20"/>
        </w:rPr>
        <w:t>,</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33C8429F" w14:textId="77777777" w:rsidR="00981830" w:rsidRPr="00C40081" w:rsidRDefault="00981830" w:rsidP="000F664E">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0CB30A55" w14:textId="77777777" w:rsidR="00981830" w:rsidRPr="00C40081" w:rsidRDefault="00981830" w:rsidP="000F664E">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248DF158" w14:textId="77777777" w:rsidR="00E743D4" w:rsidRPr="00C40081" w:rsidRDefault="00981830" w:rsidP="000F664E">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3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1F771B7" w14:textId="77777777" w:rsidR="00E743D4" w:rsidRPr="00C40081" w:rsidRDefault="00981830" w:rsidP="000F664E">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2ACCE845" w:rsidR="00981830" w:rsidRPr="00C40081" w:rsidRDefault="00981830" w:rsidP="000F664E">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1">
        <w:r w:rsidRPr="00C40081">
          <w:rPr>
            <w:rFonts w:ascii="Arial" w:eastAsia="Calibri" w:hAnsi="Arial" w:cs="Arial"/>
            <w:color w:val="1155CC"/>
            <w:sz w:val="20"/>
            <w:szCs w:val="20"/>
            <w:u w:val="single"/>
          </w:rPr>
          <w:t>https://platformazakupowa.pl/strona/45-instrukcje</w:t>
        </w:r>
      </w:hyperlink>
    </w:p>
    <w:p w14:paraId="49826C26" w14:textId="4497F6FF" w:rsidR="007A5D2F" w:rsidRPr="00C40081" w:rsidRDefault="00D40DF0" w:rsidP="00021E19">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556AC816" w14:textId="54526224" w:rsidR="00D40DF0" w:rsidRPr="00C40081" w:rsidRDefault="00F90B77" w:rsidP="00BF0005">
      <w:pPr>
        <w:pStyle w:val="Akapitzlist"/>
        <w:numPr>
          <w:ilvl w:val="0"/>
          <w:numId w:val="26"/>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r w:rsidR="00D40DF0" w:rsidRPr="00C40081">
        <w:rPr>
          <w:rFonts w:ascii="Arial" w:hAnsi="Arial" w:cs="Arial"/>
          <w:b/>
          <w:bCs/>
          <w:color w:val="000000"/>
          <w:sz w:val="20"/>
          <w:szCs w:val="20"/>
          <w:u w:val="single"/>
        </w:rPr>
        <w:t>:</w:t>
      </w:r>
    </w:p>
    <w:p w14:paraId="7C8AC98F" w14:textId="0652A8B6" w:rsidR="00D40DF0" w:rsidRPr="00C40081" w:rsidRDefault="00D40DF0" w:rsidP="00981830">
      <w:pPr>
        <w:pStyle w:val="Akapitzlist"/>
        <w:numPr>
          <w:ilvl w:val="1"/>
          <w:numId w:val="27"/>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8541E0">
        <w:rPr>
          <w:rFonts w:ascii="Arial" w:hAnsi="Arial" w:cs="Arial"/>
          <w:b/>
          <w:bCs/>
          <w:color w:val="000000"/>
          <w:sz w:val="20"/>
          <w:szCs w:val="20"/>
        </w:rPr>
        <w:t>0</w:t>
      </w:r>
      <w:r w:rsidR="001D4835">
        <w:rPr>
          <w:rFonts w:ascii="Arial" w:hAnsi="Arial" w:cs="Arial"/>
          <w:b/>
          <w:bCs/>
          <w:color w:val="000000"/>
          <w:sz w:val="20"/>
          <w:szCs w:val="20"/>
        </w:rPr>
        <w:t>3</w:t>
      </w:r>
      <w:r w:rsidR="008541E0">
        <w:rPr>
          <w:rFonts w:ascii="Arial" w:hAnsi="Arial" w:cs="Arial"/>
          <w:b/>
          <w:bCs/>
          <w:color w:val="000000"/>
          <w:sz w:val="20"/>
          <w:szCs w:val="20"/>
        </w:rPr>
        <w:t>.03</w:t>
      </w:r>
      <w:r w:rsidR="00A24671" w:rsidRPr="00C40081">
        <w:rPr>
          <w:rFonts w:ascii="Arial" w:hAnsi="Arial" w:cs="Arial"/>
          <w:b/>
          <w:bCs/>
          <w:sz w:val="20"/>
          <w:szCs w:val="20"/>
        </w:rPr>
        <w:t>.2023</w:t>
      </w:r>
      <w:r w:rsidR="00A24671" w:rsidRPr="00C40081">
        <w:rPr>
          <w:rFonts w:ascii="Arial" w:hAnsi="Arial" w:cs="Arial"/>
          <w:sz w:val="20"/>
          <w:szCs w:val="20"/>
        </w:rPr>
        <w:t xml:space="preserve"> </w:t>
      </w:r>
      <w:r w:rsidR="00A24671" w:rsidRPr="00C4609C">
        <w:rPr>
          <w:rFonts w:ascii="Arial" w:hAnsi="Arial" w:cs="Arial"/>
          <w:b/>
          <w:bCs/>
          <w:sz w:val="20"/>
          <w:szCs w:val="20"/>
        </w:rPr>
        <w:t>r</w:t>
      </w:r>
      <w:r w:rsidR="00A24671" w:rsidRPr="00C40081">
        <w:rPr>
          <w:rFonts w:ascii="Arial" w:hAnsi="Arial" w:cs="Arial"/>
          <w:sz w:val="20"/>
          <w:szCs w:val="20"/>
        </w:rPr>
        <w:t>,</w:t>
      </w:r>
      <w:r w:rsidR="00A24671" w:rsidRPr="00C40081">
        <w:rPr>
          <w:rFonts w:ascii="Arial" w:hAnsi="Arial" w:cs="Arial"/>
          <w:b/>
          <w:bCs/>
          <w:sz w:val="20"/>
          <w:szCs w:val="20"/>
        </w:rPr>
        <w:t xml:space="preserve"> </w:t>
      </w:r>
      <w:r w:rsidRPr="00C40081">
        <w:rPr>
          <w:rFonts w:ascii="Arial" w:hAnsi="Arial" w:cs="Arial"/>
          <w:b/>
          <w:bCs/>
          <w:color w:val="000000"/>
          <w:sz w:val="20"/>
          <w:szCs w:val="20"/>
        </w:rPr>
        <w:t xml:space="preserve">o godzinie </w:t>
      </w:r>
      <w:r w:rsidR="00D670A3" w:rsidRPr="00C40081">
        <w:rPr>
          <w:rFonts w:ascii="Arial" w:hAnsi="Arial" w:cs="Arial"/>
          <w:b/>
          <w:bCs/>
          <w:color w:val="000000"/>
          <w:sz w:val="20"/>
          <w:szCs w:val="20"/>
        </w:rPr>
        <w:t>1</w:t>
      </w:r>
      <w:r w:rsidR="00A24671" w:rsidRPr="00C40081">
        <w:rPr>
          <w:rFonts w:ascii="Arial" w:hAnsi="Arial" w:cs="Arial"/>
          <w:b/>
          <w:bCs/>
          <w:color w:val="000000"/>
          <w:sz w:val="20"/>
          <w:szCs w:val="20"/>
        </w:rPr>
        <w:t>0.3</w:t>
      </w:r>
      <w:r w:rsidR="00D670A3" w:rsidRPr="00C40081">
        <w:rPr>
          <w:rFonts w:ascii="Arial" w:hAnsi="Arial" w:cs="Arial"/>
          <w:b/>
          <w:bCs/>
          <w:color w:val="000000"/>
          <w:sz w:val="20"/>
          <w:szCs w:val="20"/>
        </w:rPr>
        <w:t>0</w:t>
      </w:r>
      <w:r w:rsidRPr="00C40081">
        <w:rPr>
          <w:rFonts w:ascii="Arial" w:hAnsi="Arial" w:cs="Arial"/>
          <w:b/>
          <w:bCs/>
          <w:color w:val="000000"/>
          <w:sz w:val="20"/>
          <w:szCs w:val="20"/>
        </w:rPr>
        <w:t xml:space="preserve">. </w:t>
      </w:r>
    </w:p>
    <w:p w14:paraId="73635D6B" w14:textId="101DE065" w:rsidR="00D40DF0" w:rsidRPr="00C40081" w:rsidRDefault="00D40DF0" w:rsidP="00981830">
      <w:pPr>
        <w:pStyle w:val="Akapitzlist"/>
        <w:numPr>
          <w:ilvl w:val="1"/>
          <w:numId w:val="27"/>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0A777C13" w14:textId="35791055" w:rsidR="00D57134"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powania informację o kwocie, jaką zamierza przeznaczyć́ na sfinansowanie zamówienia.</w:t>
      </w:r>
    </w:p>
    <w:p w14:paraId="1C45AD27" w14:textId="09A17488" w:rsidR="00D40DF0"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niezwłocznie po otwarciu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powania informacje o: </w:t>
      </w:r>
    </w:p>
    <w:p w14:paraId="38106252"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68D47E89" w14:textId="77777777" w:rsidR="00D57134"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poinformuje o zmianie terminu otwarcia ofert na stronie internetowej prowadzonego post</w:t>
      </w:r>
      <w:r w:rsidR="00841C0C" w:rsidRPr="00C40081">
        <w:rPr>
          <w:rFonts w:ascii="Arial" w:hAnsi="Arial" w:cs="Arial"/>
          <w:color w:val="000000"/>
          <w:sz w:val="20"/>
          <w:szCs w:val="20"/>
        </w:rPr>
        <w:t>ę</w:t>
      </w:r>
      <w:r w:rsidRPr="00C40081">
        <w:rPr>
          <w:rFonts w:ascii="Arial" w:hAnsi="Arial" w:cs="Arial"/>
          <w:color w:val="000000"/>
          <w:sz w:val="20"/>
          <w:szCs w:val="20"/>
        </w:rPr>
        <w:t xml:space="preserve">powania. </w:t>
      </w:r>
    </w:p>
    <w:p w14:paraId="4CD96C5A" w14:textId="77777777" w:rsidR="00F90B77" w:rsidRPr="00C40081"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C40081" w:rsidRDefault="00F90B77" w:rsidP="00BF0005">
      <w:pPr>
        <w:pStyle w:val="Akapitzlist"/>
        <w:numPr>
          <w:ilvl w:val="0"/>
          <w:numId w:val="26"/>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TERMIN ZWIĄZANIA OFERTĄ</w:t>
      </w:r>
      <w:r w:rsidR="00D40DF0" w:rsidRPr="00C40081">
        <w:rPr>
          <w:rFonts w:ascii="Arial" w:hAnsi="Arial" w:cs="Arial"/>
          <w:b/>
          <w:bCs/>
          <w:color w:val="000000"/>
          <w:sz w:val="20"/>
          <w:szCs w:val="20"/>
          <w:u w:val="single"/>
        </w:rPr>
        <w:t xml:space="preserve">: </w:t>
      </w:r>
    </w:p>
    <w:p w14:paraId="601D15D6" w14:textId="3CF4713C" w:rsidR="00D57134"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w:t>
      </w:r>
      <w:r w:rsidR="00831177" w:rsidRPr="00C40081">
        <w:rPr>
          <w:rFonts w:ascii="Arial" w:hAnsi="Arial" w:cs="Arial"/>
          <w:color w:val="000000"/>
          <w:sz w:val="20"/>
          <w:szCs w:val="20"/>
        </w:rPr>
        <w:t xml:space="preserve">dnia </w:t>
      </w:r>
      <w:r w:rsidR="008541E0">
        <w:rPr>
          <w:rFonts w:ascii="Arial" w:hAnsi="Arial" w:cs="Arial"/>
          <w:b/>
          <w:bCs/>
          <w:color w:val="000000"/>
          <w:sz w:val="20"/>
          <w:szCs w:val="20"/>
        </w:rPr>
        <w:t>0</w:t>
      </w:r>
      <w:r w:rsidR="001D4835">
        <w:rPr>
          <w:rFonts w:ascii="Arial" w:hAnsi="Arial" w:cs="Arial"/>
          <w:b/>
          <w:bCs/>
          <w:color w:val="000000"/>
          <w:sz w:val="20"/>
          <w:szCs w:val="20"/>
        </w:rPr>
        <w:t>2</w:t>
      </w:r>
      <w:r w:rsidR="008541E0">
        <w:rPr>
          <w:rFonts w:ascii="Arial" w:hAnsi="Arial" w:cs="Arial"/>
          <w:b/>
          <w:bCs/>
          <w:color w:val="000000"/>
          <w:sz w:val="20"/>
          <w:szCs w:val="20"/>
        </w:rPr>
        <w:t>.04</w:t>
      </w:r>
      <w:r w:rsidR="00C524F2" w:rsidRPr="00C40081">
        <w:rPr>
          <w:rFonts w:ascii="Arial" w:hAnsi="Arial" w:cs="Arial"/>
          <w:b/>
          <w:bCs/>
          <w:color w:val="000000"/>
          <w:sz w:val="20"/>
          <w:szCs w:val="20"/>
        </w:rPr>
        <w:t>.</w:t>
      </w:r>
      <w:r w:rsidR="003A7A58" w:rsidRPr="00C40081">
        <w:rPr>
          <w:rFonts w:ascii="Arial" w:hAnsi="Arial" w:cs="Arial"/>
          <w:b/>
          <w:bCs/>
          <w:color w:val="000000"/>
          <w:sz w:val="20"/>
          <w:szCs w:val="20"/>
        </w:rPr>
        <w:t>2023</w:t>
      </w:r>
      <w:r w:rsidR="00831177" w:rsidRPr="00C40081">
        <w:rPr>
          <w:rFonts w:ascii="Arial" w:hAnsi="Arial" w:cs="Arial"/>
          <w:b/>
          <w:bCs/>
          <w:color w:val="000000"/>
          <w:sz w:val="20"/>
          <w:szCs w:val="20"/>
        </w:rPr>
        <w:t xml:space="preserve"> r.</w:t>
      </w:r>
    </w:p>
    <w:p w14:paraId="617D2C4C" w14:textId="77777777" w:rsidR="00D57134"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C40081"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6394E3D3" w14:textId="69DD267E" w:rsidR="00692576" w:rsidRPr="00C40081" w:rsidRDefault="00F90B77" w:rsidP="00BF0005">
      <w:pPr>
        <w:pStyle w:val="Akapitzlist"/>
        <w:numPr>
          <w:ilvl w:val="0"/>
          <w:numId w:val="26"/>
        </w:numPr>
        <w:autoSpaceDE w:val="0"/>
        <w:autoSpaceDN w:val="0"/>
        <w:adjustRightInd w:val="0"/>
        <w:spacing w:line="360" w:lineRule="auto"/>
        <w:ind w:left="567" w:hanging="567"/>
        <w:jc w:val="both"/>
        <w:rPr>
          <w:rFonts w:ascii="Arial" w:hAnsi="Arial" w:cs="Arial"/>
          <w:b/>
          <w:bCs/>
          <w:color w:val="000000"/>
          <w:sz w:val="20"/>
          <w:szCs w:val="20"/>
        </w:rPr>
      </w:pPr>
      <w:r w:rsidRPr="00C40081">
        <w:rPr>
          <w:rFonts w:ascii="Arial" w:hAnsi="Arial" w:cs="Arial"/>
          <w:b/>
          <w:bCs/>
          <w:color w:val="000000"/>
          <w:sz w:val="20"/>
          <w:szCs w:val="20"/>
          <w:u w:val="single"/>
        </w:rPr>
        <w:t>ZABEZPIECZENIE NALEŻYTEGO WYKONANIA UMOWY</w:t>
      </w:r>
      <w:r w:rsidR="00D90F36" w:rsidRPr="00C40081">
        <w:rPr>
          <w:rFonts w:ascii="Arial" w:hAnsi="Arial" w:cs="Arial"/>
          <w:b/>
          <w:bCs/>
          <w:color w:val="000000"/>
          <w:sz w:val="20"/>
          <w:szCs w:val="20"/>
        </w:rPr>
        <w:t>.</w:t>
      </w:r>
      <w:r w:rsidR="00831177" w:rsidRPr="00C40081">
        <w:rPr>
          <w:rFonts w:ascii="Arial" w:hAnsi="Arial" w:cs="Arial"/>
          <w:b/>
          <w:bCs/>
          <w:color w:val="000000"/>
          <w:sz w:val="20"/>
          <w:szCs w:val="20"/>
        </w:rPr>
        <w:t xml:space="preserve"> </w:t>
      </w:r>
    </w:p>
    <w:p w14:paraId="43BF9CC8" w14:textId="03D23858" w:rsidR="00F16D11" w:rsidRPr="00C40081" w:rsidRDefault="00F16D11" w:rsidP="00BB4A9C">
      <w:pPr>
        <w:pStyle w:val="Bezodstpw"/>
        <w:spacing w:line="360" w:lineRule="auto"/>
        <w:ind w:left="435"/>
        <w:jc w:val="both"/>
      </w:pPr>
      <w:r w:rsidRPr="00C40081">
        <w:t xml:space="preserve">Zamawiający </w:t>
      </w:r>
      <w:r w:rsidR="00BB4A9C">
        <w:t xml:space="preserve">nie </w:t>
      </w:r>
      <w:r w:rsidRPr="00C40081">
        <w:t>wymaga wniesienia zabezpieczenia należytego wykonania umowy w przedmiotowym postępowaniu.</w:t>
      </w:r>
    </w:p>
    <w:p w14:paraId="58F241D3" w14:textId="77777777" w:rsidR="00D57134" w:rsidRPr="00C40081" w:rsidRDefault="00F90B77" w:rsidP="00BF0005">
      <w:pPr>
        <w:pStyle w:val="Akapitzlist"/>
        <w:numPr>
          <w:ilvl w:val="0"/>
          <w:numId w:val="26"/>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C40081" w:rsidRDefault="0082509D"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poinformuje niezwłocznie wszystkich Wykonawców o: </w:t>
      </w:r>
    </w:p>
    <w:p w14:paraId="597896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2266D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2) Wykonawcach, których oferty zostały odrzucone, powodach odrzucenia oferty</w:t>
      </w:r>
    </w:p>
    <w:p w14:paraId="17374AF7"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3) unieważnieniu postępowania - podając uzasadnienie faktyczne i prawne.</w:t>
      </w:r>
    </w:p>
    <w:p w14:paraId="7A86A444" w14:textId="1F9FCA80" w:rsidR="0082509D" w:rsidRPr="00C40081" w:rsidRDefault="0082509D" w:rsidP="00981830">
      <w:p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b/>
          <w:bCs/>
          <w:color w:val="000000"/>
          <w:sz w:val="20"/>
          <w:szCs w:val="20"/>
        </w:rPr>
        <w:t>20.2.</w:t>
      </w:r>
      <w:r w:rsidRPr="00C40081">
        <w:rPr>
          <w:rFonts w:ascii="Arial" w:hAnsi="Arial" w:cs="Arial"/>
          <w:color w:val="000000"/>
          <w:sz w:val="20"/>
          <w:szCs w:val="20"/>
        </w:rPr>
        <w:t xml:space="preserve"> Zamawiający udostępni informacje, o których mowa w  ust. 1  pkt 1 i 3, na  stronie internetowej.</w:t>
      </w:r>
    </w:p>
    <w:p w14:paraId="0B3F6294" w14:textId="0AE0F16A" w:rsidR="00D57134" w:rsidRPr="00C40081" w:rsidRDefault="00F90B77" w:rsidP="000F664E">
      <w:pPr>
        <w:pStyle w:val="Akapitzlist"/>
        <w:numPr>
          <w:ilvl w:val="1"/>
          <w:numId w:val="35"/>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Zamawiający zawiera umowę̨ w sprawie zamówienia publicznego, z uwzględnieniem art. 577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C40081" w:rsidRDefault="00F90B77" w:rsidP="000F664E">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Zamawiający może zawrzeć́ umowę̨ w sprawie zamówienia publicznego przed upływem terminu, o którym mowa w ust. 1, jeżeli w post</w:t>
      </w:r>
      <w:r w:rsidR="005243B6" w:rsidRPr="00C40081">
        <w:rPr>
          <w:rFonts w:ascii="Arial" w:hAnsi="Arial" w:cs="Arial"/>
          <w:color w:val="000000"/>
          <w:sz w:val="20"/>
          <w:szCs w:val="20"/>
        </w:rPr>
        <w:t>ę</w:t>
      </w:r>
      <w:r w:rsidRPr="00C40081">
        <w:rPr>
          <w:rFonts w:ascii="Arial" w:hAnsi="Arial" w:cs="Arial"/>
          <w:color w:val="000000"/>
          <w:sz w:val="20"/>
          <w:szCs w:val="20"/>
        </w:rPr>
        <w:t>powaniu o udzielenie zamówienia złożono tylko jedną ofertę̨.</w:t>
      </w:r>
    </w:p>
    <w:p w14:paraId="5E1FF752" w14:textId="77777777" w:rsidR="00D57134" w:rsidRPr="00C40081" w:rsidRDefault="00F90B77" w:rsidP="000F664E">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C40081" w:rsidRDefault="00F90B77" w:rsidP="000F664E">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C40081" w:rsidRDefault="00F90B77" w:rsidP="000F664E">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F8A2EAB" w:rsidR="00F90B77" w:rsidRPr="00C40081" w:rsidRDefault="00F90B77" w:rsidP="000F664E">
      <w:pPr>
        <w:pStyle w:val="Akapitzlist"/>
        <w:numPr>
          <w:ilvl w:val="1"/>
          <w:numId w:val="35"/>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sidRPr="00C40081">
        <w:rPr>
          <w:rFonts w:ascii="Arial" w:hAnsi="Arial" w:cs="Arial"/>
          <w:color w:val="000000"/>
          <w:sz w:val="20"/>
          <w:szCs w:val="20"/>
        </w:rPr>
        <w:t>ę</w:t>
      </w:r>
      <w:r w:rsidRPr="00C40081">
        <w:rPr>
          <w:rFonts w:ascii="Arial" w:hAnsi="Arial" w:cs="Arial"/>
          <w:color w:val="000000"/>
          <w:sz w:val="20"/>
          <w:szCs w:val="20"/>
        </w:rPr>
        <w:t>powaniu Wykonawców albo unieważnić́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powanie. </w:t>
      </w:r>
    </w:p>
    <w:p w14:paraId="73184ECC" w14:textId="77777777" w:rsidR="00F90B77" w:rsidRPr="00C40081" w:rsidRDefault="00F90B77" w:rsidP="00DE7EFB">
      <w:pPr>
        <w:pStyle w:val="Bezodstpw"/>
        <w:spacing w:line="360" w:lineRule="auto"/>
        <w:ind w:left="2062"/>
        <w:jc w:val="both"/>
      </w:pPr>
    </w:p>
    <w:p w14:paraId="16C8060E" w14:textId="2730832D" w:rsidR="00B622BC" w:rsidRPr="00C40081" w:rsidRDefault="00416FD8" w:rsidP="000F664E">
      <w:pPr>
        <w:pStyle w:val="Akapitzlist"/>
        <w:numPr>
          <w:ilvl w:val="0"/>
          <w:numId w:val="35"/>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P</w:t>
      </w:r>
      <w:r w:rsidR="00B622BC" w:rsidRPr="00C40081">
        <w:rPr>
          <w:rFonts w:ascii="Arial" w:hAnsi="Arial" w:cs="Arial"/>
          <w:b/>
          <w:bCs/>
          <w:color w:val="000000"/>
          <w:sz w:val="20"/>
          <w:szCs w:val="20"/>
          <w:u w:val="single"/>
        </w:rPr>
        <w:t>ouczenie o środkach ochrony prawnej przysługujących wykonawcy</w:t>
      </w:r>
      <w:r w:rsidRPr="00C40081">
        <w:rPr>
          <w:rFonts w:ascii="Arial" w:hAnsi="Arial" w:cs="Arial"/>
          <w:b/>
          <w:bCs/>
          <w:color w:val="000000"/>
          <w:sz w:val="20"/>
          <w:szCs w:val="20"/>
        </w:rPr>
        <w:t>:</w:t>
      </w:r>
    </w:p>
    <w:p w14:paraId="1C2E0122" w14:textId="77777777"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03461F45" w14:textId="29DCF19E" w:rsidR="00416FD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przysługuje na: </w:t>
      </w:r>
    </w:p>
    <w:p w14:paraId="536C9C02" w14:textId="2AEE5B94"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niezgodną z przepisami ustawy czynność́ Zamawiającego, podjętą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w tym na projektowane postanowienie umowy; </w:t>
      </w:r>
    </w:p>
    <w:p w14:paraId="08A9E766" w14:textId="38680197"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zaniechanie </w:t>
      </w:r>
      <w:r w:rsidR="00992E61" w:rsidRPr="00C40081">
        <w:rPr>
          <w:rFonts w:ascii="Arial" w:hAnsi="Arial" w:cs="Arial"/>
          <w:color w:val="000000"/>
          <w:sz w:val="20"/>
          <w:szCs w:val="20"/>
        </w:rPr>
        <w:t>czynności</w:t>
      </w:r>
      <w:r w:rsidRPr="00C40081">
        <w:rPr>
          <w:rFonts w:ascii="Arial" w:hAnsi="Arial" w:cs="Arial"/>
          <w:color w:val="000000"/>
          <w:sz w:val="20"/>
          <w:szCs w:val="20"/>
        </w:rPr>
        <w:t xml:space="preserve">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do </w:t>
      </w:r>
      <w:r w:rsidR="00992E61" w:rsidRPr="00C40081">
        <w:rPr>
          <w:rFonts w:ascii="Arial" w:hAnsi="Arial" w:cs="Arial"/>
          <w:color w:val="000000"/>
          <w:sz w:val="20"/>
          <w:szCs w:val="20"/>
        </w:rPr>
        <w:t>której</w:t>
      </w:r>
      <w:r w:rsidRPr="00C40081">
        <w:rPr>
          <w:rFonts w:ascii="Arial" w:hAnsi="Arial" w:cs="Arial"/>
          <w:color w:val="000000"/>
          <w:sz w:val="20"/>
          <w:szCs w:val="20"/>
        </w:rPr>
        <w:t xml:space="preserve"> </w:t>
      </w:r>
      <w:r w:rsidR="00992E61" w:rsidRPr="00C40081">
        <w:rPr>
          <w:rFonts w:ascii="Arial" w:hAnsi="Arial" w:cs="Arial"/>
          <w:color w:val="000000"/>
          <w:sz w:val="20"/>
          <w:szCs w:val="20"/>
        </w:rPr>
        <w:t>Zamawiający</w:t>
      </w:r>
      <w:r w:rsidRPr="00C40081">
        <w:rPr>
          <w:rFonts w:ascii="Arial" w:hAnsi="Arial" w:cs="Arial"/>
          <w:color w:val="000000"/>
          <w:sz w:val="20"/>
          <w:szCs w:val="20"/>
        </w:rPr>
        <w:t xml:space="preserve"> był </w:t>
      </w:r>
      <w:r w:rsidR="00992E61" w:rsidRPr="00C40081">
        <w:rPr>
          <w:rFonts w:ascii="Arial" w:hAnsi="Arial" w:cs="Arial"/>
          <w:color w:val="000000"/>
          <w:sz w:val="20"/>
          <w:szCs w:val="20"/>
        </w:rPr>
        <w:t>obowiązany</w:t>
      </w:r>
      <w:r w:rsidRPr="00C40081">
        <w:rPr>
          <w:rFonts w:ascii="Arial" w:hAnsi="Arial" w:cs="Arial"/>
          <w:color w:val="000000"/>
          <w:sz w:val="20"/>
          <w:szCs w:val="20"/>
        </w:rPr>
        <w:t xml:space="preserve"> na podstawie ustawy. </w:t>
      </w:r>
    </w:p>
    <w:p w14:paraId="6B099547" w14:textId="77777777"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Na orzeczenie Krajowej Izby Odwoławczej oraz postanowienie Prezesa Krajowej Izby Odwoławczej, o </w:t>
      </w:r>
      <w:r w:rsidR="00992E61" w:rsidRPr="00C40081">
        <w:rPr>
          <w:rFonts w:ascii="Arial" w:hAnsi="Arial" w:cs="Arial"/>
          <w:color w:val="000000"/>
          <w:sz w:val="20"/>
          <w:szCs w:val="20"/>
        </w:rPr>
        <w:t>którym</w:t>
      </w:r>
      <w:r w:rsidRPr="00C40081">
        <w:rPr>
          <w:rFonts w:ascii="Arial" w:hAnsi="Arial" w:cs="Arial"/>
          <w:color w:val="000000"/>
          <w:sz w:val="20"/>
          <w:szCs w:val="20"/>
        </w:rPr>
        <w:t xml:space="preserve"> mowa w art. 519 ust. 1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stronom oraz uczestnikom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powania</w:t>
      </w:r>
      <w:r w:rsidRPr="00C40081">
        <w:rPr>
          <w:rFonts w:ascii="Arial" w:hAnsi="Arial" w:cs="Arial"/>
          <w:color w:val="000000"/>
          <w:sz w:val="20"/>
          <w:szCs w:val="20"/>
        </w:rPr>
        <w:t xml:space="preserve"> odwoławczego przysługuje skarga do </w:t>
      </w:r>
      <w:r w:rsidR="00992E61" w:rsidRPr="00C40081">
        <w:rPr>
          <w:rFonts w:ascii="Arial" w:hAnsi="Arial" w:cs="Arial"/>
          <w:color w:val="000000"/>
          <w:sz w:val="20"/>
          <w:szCs w:val="20"/>
        </w:rPr>
        <w:t>sadu</w:t>
      </w:r>
      <w:r w:rsidRPr="00C40081">
        <w:rPr>
          <w:rFonts w:ascii="Arial" w:hAnsi="Arial" w:cs="Arial"/>
          <w:color w:val="000000"/>
          <w:sz w:val="20"/>
          <w:szCs w:val="20"/>
        </w:rPr>
        <w:t xml:space="preserve">. </w:t>
      </w:r>
      <w:r w:rsidR="00992E61" w:rsidRPr="00C40081">
        <w:rPr>
          <w:rFonts w:ascii="Arial" w:hAnsi="Arial" w:cs="Arial"/>
          <w:color w:val="000000"/>
          <w:sz w:val="20"/>
          <w:szCs w:val="20"/>
        </w:rPr>
        <w:t>Skargę</w:t>
      </w:r>
      <w:r w:rsidRPr="00C40081">
        <w:rPr>
          <w:rFonts w:ascii="Arial" w:hAnsi="Arial" w:cs="Arial"/>
          <w:color w:val="000000"/>
          <w:sz w:val="20"/>
          <w:szCs w:val="20"/>
        </w:rPr>
        <w:t xml:space="preserv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w:t>
      </w:r>
      <w:r w:rsidR="00992E61" w:rsidRPr="00C40081">
        <w:rPr>
          <w:rFonts w:ascii="Arial" w:hAnsi="Arial" w:cs="Arial"/>
          <w:color w:val="000000"/>
          <w:sz w:val="20"/>
          <w:szCs w:val="20"/>
        </w:rPr>
        <w:t>Sądu</w:t>
      </w:r>
      <w:r w:rsidRPr="00C40081">
        <w:rPr>
          <w:rFonts w:ascii="Arial" w:hAnsi="Arial" w:cs="Arial"/>
          <w:color w:val="000000"/>
          <w:sz w:val="20"/>
          <w:szCs w:val="20"/>
        </w:rPr>
        <w:t xml:space="preserve"> </w:t>
      </w:r>
      <w:r w:rsidR="00992E61" w:rsidRPr="00C40081">
        <w:rPr>
          <w:rFonts w:ascii="Arial" w:hAnsi="Arial" w:cs="Arial"/>
          <w:color w:val="000000"/>
          <w:sz w:val="20"/>
          <w:szCs w:val="20"/>
        </w:rPr>
        <w:t>Okręgowego</w:t>
      </w:r>
      <w:r w:rsidRPr="00C40081">
        <w:rPr>
          <w:rFonts w:ascii="Arial" w:hAnsi="Arial" w:cs="Arial"/>
          <w:color w:val="000000"/>
          <w:sz w:val="20"/>
          <w:szCs w:val="20"/>
        </w:rPr>
        <w:t xml:space="preserve"> w Warszawie za </w:t>
      </w:r>
      <w:r w:rsidR="00992E61" w:rsidRPr="00C40081">
        <w:rPr>
          <w:rFonts w:ascii="Arial" w:hAnsi="Arial" w:cs="Arial"/>
          <w:color w:val="000000"/>
          <w:sz w:val="20"/>
          <w:szCs w:val="20"/>
        </w:rPr>
        <w:t>pośrednictwem</w:t>
      </w:r>
      <w:r w:rsidRPr="00C40081">
        <w:rPr>
          <w:rFonts w:ascii="Arial" w:hAnsi="Arial" w:cs="Arial"/>
          <w:color w:val="000000"/>
          <w:sz w:val="20"/>
          <w:szCs w:val="20"/>
        </w:rPr>
        <w:t xml:space="preserve"> Prezesa Krajowej Izby Odwoławczej. </w:t>
      </w:r>
    </w:p>
    <w:p w14:paraId="1C61B8E1" w14:textId="6BACA341" w:rsidR="00416FD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Szczegółowe informacje dotyczące środków ochrony prawnej określone są w Dziale IX „Środki ochrony prawnej”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6BFE4E87" w14:textId="77777777"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1CA863A0" w14:textId="183A4D5D" w:rsidR="00416FD8" w:rsidRPr="00C40081" w:rsidRDefault="00992E61" w:rsidP="000F664E">
      <w:pPr>
        <w:pStyle w:val="Akapitzlist"/>
        <w:numPr>
          <w:ilvl w:val="0"/>
          <w:numId w:val="35"/>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Załączniki do SWZ</w:t>
      </w:r>
      <w:r w:rsidRPr="00C40081">
        <w:rPr>
          <w:rFonts w:ascii="Arial" w:hAnsi="Arial" w:cs="Arial"/>
          <w:b/>
          <w:bCs/>
          <w:color w:val="000000"/>
          <w:sz w:val="20"/>
          <w:szCs w:val="20"/>
        </w:rPr>
        <w:t xml:space="preserve">. </w:t>
      </w:r>
      <w:r w:rsidR="00416FD8" w:rsidRPr="00C40081">
        <w:rPr>
          <w:rFonts w:ascii="Arial" w:hAnsi="Arial" w:cs="Arial"/>
          <w:color w:val="000000"/>
          <w:sz w:val="20"/>
          <w:szCs w:val="20"/>
        </w:rPr>
        <w:t xml:space="preserve">Integralną częścią niniejszej SWZ stanowią następujące załączniki: </w:t>
      </w:r>
    </w:p>
    <w:p w14:paraId="0302B22B" w14:textId="25798C65"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Projektowane postanowienia umowy w sprawie zamówienia publicznego – Załącznik </w:t>
      </w:r>
      <w:r w:rsidR="003F65E6" w:rsidRPr="00C40081">
        <w:rPr>
          <w:rFonts w:ascii="Arial" w:hAnsi="Arial" w:cs="Arial"/>
          <w:color w:val="000000"/>
          <w:sz w:val="20"/>
          <w:szCs w:val="20"/>
        </w:rPr>
        <w:t>n</w:t>
      </w:r>
      <w:r w:rsidRPr="00C40081">
        <w:rPr>
          <w:rFonts w:ascii="Arial" w:hAnsi="Arial" w:cs="Arial"/>
          <w:color w:val="000000"/>
          <w:sz w:val="20"/>
          <w:szCs w:val="20"/>
        </w:rPr>
        <w:t>r</w:t>
      </w:r>
      <w:r w:rsidR="003F65E6" w:rsidRPr="00C40081">
        <w:rPr>
          <w:rFonts w:ascii="Arial" w:hAnsi="Arial" w:cs="Arial"/>
          <w:color w:val="000000"/>
          <w:sz w:val="20"/>
          <w:szCs w:val="20"/>
        </w:rPr>
        <w:t xml:space="preserve"> </w:t>
      </w:r>
      <w:r w:rsidRPr="00C40081">
        <w:rPr>
          <w:rFonts w:ascii="Arial" w:hAnsi="Arial" w:cs="Arial"/>
          <w:color w:val="000000"/>
          <w:sz w:val="20"/>
          <w:szCs w:val="20"/>
        </w:rPr>
        <w:t>1</w:t>
      </w:r>
      <w:r w:rsidR="00992E61" w:rsidRPr="00C40081">
        <w:rPr>
          <w:rFonts w:ascii="Arial" w:hAnsi="Arial" w:cs="Arial"/>
          <w:color w:val="000000"/>
          <w:sz w:val="20"/>
          <w:szCs w:val="20"/>
        </w:rPr>
        <w:t>,</w:t>
      </w:r>
      <w:r w:rsidRPr="00C40081">
        <w:rPr>
          <w:rFonts w:ascii="Arial" w:hAnsi="Arial" w:cs="Arial"/>
          <w:color w:val="000000"/>
          <w:sz w:val="20"/>
          <w:szCs w:val="20"/>
        </w:rPr>
        <w:t xml:space="preserve"> </w:t>
      </w:r>
    </w:p>
    <w:p w14:paraId="1979C236" w14:textId="35961D8D"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Formularz Ofertowy - Załącznik nr 2</w:t>
      </w:r>
      <w:r w:rsidR="003F65E6" w:rsidRPr="00C40081">
        <w:rPr>
          <w:rFonts w:ascii="Arial" w:hAnsi="Arial" w:cs="Arial"/>
          <w:color w:val="000000"/>
          <w:sz w:val="20"/>
          <w:szCs w:val="20"/>
        </w:rPr>
        <w:t>,</w:t>
      </w:r>
    </w:p>
    <w:p w14:paraId="6F1C59FF" w14:textId="268E6CC0"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Oświadczenie o niepodleganiu wykluczeniu – Załącznik </w:t>
      </w:r>
      <w:r w:rsidR="003F65E6" w:rsidRPr="00C40081">
        <w:rPr>
          <w:rFonts w:ascii="Arial" w:hAnsi="Arial" w:cs="Arial"/>
          <w:color w:val="000000"/>
          <w:sz w:val="20"/>
          <w:szCs w:val="20"/>
        </w:rPr>
        <w:t>n</w:t>
      </w:r>
      <w:r w:rsidRPr="00C40081">
        <w:rPr>
          <w:rFonts w:ascii="Arial" w:hAnsi="Arial" w:cs="Arial"/>
          <w:color w:val="000000"/>
          <w:sz w:val="20"/>
          <w:szCs w:val="20"/>
        </w:rPr>
        <w:t>r 3</w:t>
      </w:r>
      <w:r w:rsidR="003F65E6" w:rsidRPr="00C40081">
        <w:rPr>
          <w:rFonts w:ascii="Arial" w:hAnsi="Arial" w:cs="Arial"/>
          <w:color w:val="000000"/>
          <w:sz w:val="20"/>
          <w:szCs w:val="20"/>
        </w:rPr>
        <w:t>,</w:t>
      </w:r>
      <w:r w:rsidRPr="00C40081">
        <w:rPr>
          <w:rFonts w:ascii="Arial" w:hAnsi="Arial" w:cs="Arial"/>
          <w:color w:val="000000"/>
          <w:sz w:val="20"/>
          <w:szCs w:val="20"/>
        </w:rPr>
        <w:t xml:space="preserve"> </w:t>
      </w:r>
    </w:p>
    <w:p w14:paraId="108F0836" w14:textId="77777777" w:rsidR="00692576"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dotyczące udostepnienia zasobów</w:t>
      </w:r>
      <w:r w:rsidR="00416FD8" w:rsidRPr="00C40081">
        <w:rPr>
          <w:rFonts w:ascii="Arial" w:hAnsi="Arial" w:cs="Arial"/>
          <w:color w:val="000000"/>
          <w:sz w:val="20"/>
          <w:szCs w:val="20"/>
        </w:rPr>
        <w:t xml:space="preserve"> - Załącznik nr </w:t>
      </w:r>
      <w:r w:rsidR="003F65E6" w:rsidRPr="00C40081">
        <w:rPr>
          <w:rFonts w:ascii="Arial" w:hAnsi="Arial" w:cs="Arial"/>
          <w:color w:val="000000"/>
          <w:sz w:val="20"/>
          <w:szCs w:val="20"/>
        </w:rPr>
        <w:t xml:space="preserve">3A, </w:t>
      </w:r>
    </w:p>
    <w:p w14:paraId="66E0F806" w14:textId="25E33E3D" w:rsidR="00692576" w:rsidRPr="00C40081" w:rsidRDefault="0069257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sz w:val="20"/>
          <w:szCs w:val="20"/>
        </w:rPr>
        <w:t xml:space="preserve">Oświadczenie Wykonawców wspólnie ubiegających się o udzielenie zamówienia </w:t>
      </w:r>
      <w:r w:rsidRPr="00C40081">
        <w:rPr>
          <w:rFonts w:ascii="Arial" w:hAnsi="Arial" w:cs="Arial"/>
          <w:color w:val="000000"/>
          <w:sz w:val="20"/>
          <w:szCs w:val="20"/>
        </w:rPr>
        <w:t>- Załącznik nr 3B,</w:t>
      </w:r>
    </w:p>
    <w:p w14:paraId="31FF2803" w14:textId="104A7091" w:rsidR="003F65E6" w:rsidRDefault="003F65E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o grupie kapitałowej – Załącznik nr 4,</w:t>
      </w:r>
    </w:p>
    <w:p w14:paraId="12CD2127" w14:textId="2B9BE09E" w:rsidR="008541E0" w:rsidRPr="00C40081" w:rsidRDefault="008541E0"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sprzętu -Załącznik nr 5</w:t>
      </w:r>
    </w:p>
    <w:p w14:paraId="4AF0568E" w14:textId="57A37F8E" w:rsidR="000557A0"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Szczegółowy O</w:t>
      </w:r>
      <w:r w:rsidR="000557A0" w:rsidRPr="00C40081">
        <w:rPr>
          <w:rFonts w:ascii="Arial" w:hAnsi="Arial" w:cs="Arial"/>
          <w:color w:val="000000"/>
          <w:sz w:val="20"/>
          <w:szCs w:val="20"/>
        </w:rPr>
        <w:t xml:space="preserve">pis Przedmiotu Zamówienia </w:t>
      </w:r>
      <w:r w:rsidRPr="00C40081">
        <w:rPr>
          <w:rFonts w:ascii="Arial" w:hAnsi="Arial" w:cs="Arial"/>
          <w:color w:val="000000"/>
          <w:sz w:val="20"/>
          <w:szCs w:val="20"/>
        </w:rPr>
        <w:t xml:space="preserve">– Załącznik nr </w:t>
      </w:r>
      <w:r w:rsidR="004F6255">
        <w:rPr>
          <w:rFonts w:ascii="Arial" w:hAnsi="Arial" w:cs="Arial"/>
          <w:color w:val="000000"/>
          <w:sz w:val="20"/>
          <w:szCs w:val="20"/>
        </w:rPr>
        <w:t>6</w:t>
      </w:r>
    </w:p>
    <w:p w14:paraId="366149E5" w14:textId="3FDD0B08" w:rsidR="00207A42" w:rsidRPr="00C40081" w:rsidRDefault="00207A42"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sz w:val="20"/>
          <w:szCs w:val="20"/>
        </w:rPr>
        <w:t>Wzór wyliczenia kwoty za wykonanie zadania-Załącznik nr 7</w:t>
      </w:r>
    </w:p>
    <w:p w14:paraId="29216483" w14:textId="77777777" w:rsidR="00416FD8" w:rsidRPr="00C40081" w:rsidRDefault="00416FD8" w:rsidP="00DE7EFB">
      <w:pPr>
        <w:spacing w:line="360" w:lineRule="auto"/>
        <w:jc w:val="both"/>
        <w:rPr>
          <w:rFonts w:ascii="Arial" w:hAnsi="Arial" w:cs="Arial"/>
          <w:sz w:val="20"/>
          <w:szCs w:val="20"/>
        </w:rPr>
      </w:pPr>
    </w:p>
    <w:p w14:paraId="7EE2EE55" w14:textId="00B0408D"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04A9002C" w14:textId="62784C2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3C0DA9DF" w14:textId="733AB1B7"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2DC0B44A" w14:textId="54D149A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7C02A204" w14:textId="5C08F7CC"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5F17382E" w14:textId="18D32C35"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853AB84" w14:textId="66984C68"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BB82864" w14:textId="62F272C5"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0A29E5E2" w14:textId="0464BB50"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2772A5FC" w14:textId="745677AE"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343A44D3" w14:textId="3A6F1ACF"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3644DF7" w14:textId="4A0FE39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E9B9A35" w14:textId="1277C87C"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1852FFBC" w14:textId="36A6FEE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284708E2" w14:textId="3AA6493C" w:rsidR="00BC14A1" w:rsidRDefault="00750F0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 xml:space="preserve">                </w:t>
      </w:r>
    </w:p>
    <w:p w14:paraId="134563A1" w14:textId="49CF0728" w:rsidR="00C522B0" w:rsidRPr="00C40081" w:rsidRDefault="00BC14A1" w:rsidP="00DE7EFB">
      <w:pPr>
        <w:pStyle w:val="Default"/>
        <w:spacing w:line="360" w:lineRule="auto"/>
        <w:ind w:left="4956" w:firstLine="708"/>
        <w:rPr>
          <w:rFonts w:ascii="Arial" w:hAnsi="Arial" w:cs="Arial"/>
          <w:color w:val="auto"/>
          <w:sz w:val="20"/>
          <w:szCs w:val="20"/>
        </w:rPr>
      </w:pPr>
      <w:r w:rsidRPr="00C40081">
        <w:rPr>
          <w:rFonts w:ascii="Arial" w:hAnsi="Arial" w:cs="Arial"/>
          <w:b/>
          <w:bCs/>
          <w:color w:val="auto"/>
          <w:sz w:val="20"/>
          <w:szCs w:val="20"/>
        </w:rPr>
        <w:t xml:space="preserve">                               </w:t>
      </w:r>
      <w:r w:rsidR="00750F00" w:rsidRPr="00C40081">
        <w:rPr>
          <w:rFonts w:ascii="Arial" w:hAnsi="Arial" w:cs="Arial"/>
          <w:b/>
          <w:bCs/>
          <w:color w:val="auto"/>
          <w:sz w:val="20"/>
          <w:szCs w:val="20"/>
        </w:rPr>
        <w:t xml:space="preserve"> </w:t>
      </w:r>
      <w:r w:rsidR="00C522B0" w:rsidRPr="00C40081">
        <w:rPr>
          <w:rFonts w:ascii="Arial" w:hAnsi="Arial" w:cs="Arial"/>
          <w:b/>
          <w:bCs/>
          <w:color w:val="auto"/>
          <w:sz w:val="20"/>
          <w:szCs w:val="20"/>
        </w:rPr>
        <w:t>Załącznik nr 2 do SWZ</w:t>
      </w:r>
    </w:p>
    <w:p w14:paraId="680BCF9C" w14:textId="77777777" w:rsidR="00C522B0" w:rsidRPr="00C40081"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C40081" w:rsidRDefault="00C522B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Zamawiający:</w:t>
      </w:r>
    </w:p>
    <w:p w14:paraId="3245E908" w14:textId="0359F395" w:rsidR="00C522B0" w:rsidRPr="00C40081" w:rsidRDefault="00C522B0" w:rsidP="00DE7EFB">
      <w:pPr>
        <w:pStyle w:val="Default"/>
        <w:spacing w:line="360" w:lineRule="auto"/>
        <w:ind w:left="5670" w:hanging="6"/>
        <w:rPr>
          <w:rFonts w:ascii="Arial" w:hAnsi="Arial" w:cs="Arial"/>
          <w:color w:val="auto"/>
          <w:sz w:val="20"/>
          <w:szCs w:val="20"/>
        </w:rPr>
      </w:pPr>
      <w:bookmarkStart w:id="16"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00364C9D" w:rsidRPr="00C40081">
        <w:rPr>
          <w:rFonts w:ascii="Arial" w:hAnsi="Arial" w:cs="Arial"/>
          <w:color w:val="auto"/>
          <w:sz w:val="20"/>
          <w:szCs w:val="20"/>
        </w:rPr>
        <w:br/>
      </w:r>
      <w:r w:rsidRPr="00C40081">
        <w:rPr>
          <w:rFonts w:ascii="Arial" w:hAnsi="Arial" w:cs="Arial"/>
          <w:color w:val="auto"/>
          <w:sz w:val="20"/>
          <w:szCs w:val="20"/>
        </w:rPr>
        <w:t>ul. Jana Pawła II 12</w:t>
      </w:r>
    </w:p>
    <w:p w14:paraId="3F0996FF" w14:textId="77777777" w:rsidR="00C522B0" w:rsidRPr="00C40081" w:rsidRDefault="00C522B0" w:rsidP="00DE7EFB">
      <w:pPr>
        <w:pStyle w:val="Default"/>
        <w:spacing w:line="360" w:lineRule="auto"/>
        <w:ind w:left="4956" w:firstLine="708"/>
        <w:rPr>
          <w:rFonts w:ascii="Arial" w:hAnsi="Arial" w:cs="Arial"/>
          <w:color w:val="auto"/>
          <w:sz w:val="20"/>
          <w:szCs w:val="20"/>
        </w:rPr>
      </w:pPr>
      <w:r w:rsidRPr="00C40081">
        <w:rPr>
          <w:rFonts w:ascii="Arial" w:hAnsi="Arial" w:cs="Arial"/>
          <w:color w:val="auto"/>
          <w:sz w:val="20"/>
          <w:szCs w:val="20"/>
        </w:rPr>
        <w:t>55 – 011 Siechnice</w:t>
      </w:r>
      <w:bookmarkEnd w:id="16"/>
    </w:p>
    <w:p w14:paraId="0CFA73E0" w14:textId="77777777" w:rsidR="00C522B0" w:rsidRPr="00C40081" w:rsidRDefault="00C522B0" w:rsidP="00DE7EFB">
      <w:pPr>
        <w:pStyle w:val="Default"/>
        <w:spacing w:line="360" w:lineRule="auto"/>
        <w:rPr>
          <w:rFonts w:ascii="Arial" w:hAnsi="Arial" w:cs="Arial"/>
          <w:color w:val="auto"/>
          <w:sz w:val="20"/>
          <w:szCs w:val="20"/>
        </w:rPr>
      </w:pPr>
    </w:p>
    <w:p w14:paraId="7F3C13F1" w14:textId="77777777" w:rsidR="00C522B0" w:rsidRPr="00C40081" w:rsidRDefault="00C522B0" w:rsidP="00DE7EFB">
      <w:pPr>
        <w:pStyle w:val="Default"/>
        <w:spacing w:line="360" w:lineRule="auto"/>
        <w:ind w:left="2832" w:firstLine="708"/>
        <w:rPr>
          <w:rFonts w:ascii="Arial" w:hAnsi="Arial" w:cs="Arial"/>
          <w:color w:val="auto"/>
          <w:sz w:val="20"/>
          <w:szCs w:val="20"/>
        </w:rPr>
      </w:pPr>
      <w:r w:rsidRPr="00C40081">
        <w:rPr>
          <w:rFonts w:ascii="Arial" w:hAnsi="Arial" w:cs="Arial"/>
          <w:b/>
          <w:bCs/>
          <w:color w:val="auto"/>
          <w:sz w:val="20"/>
          <w:szCs w:val="20"/>
        </w:rPr>
        <w:t>FORMULARZ OFERTY</w:t>
      </w:r>
    </w:p>
    <w:p w14:paraId="3ED5EDE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Ja/my* niżej podpisani:</w:t>
      </w:r>
    </w:p>
    <w:p w14:paraId="30147961"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1C815C8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3A8FE02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działając w imieniu i na rzecz:</w:t>
      </w:r>
    </w:p>
    <w:p w14:paraId="3C960FF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63EEE5CB"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5EF29B0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7500EA66" w14:textId="62FD5301"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w:t>
      </w:r>
    </w:p>
    <w:p w14:paraId="3F2D47F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REGON…….………………………………..</w:t>
      </w:r>
    </w:p>
    <w:p w14:paraId="5D1B0A6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NIP:………………………………….</w:t>
      </w:r>
    </w:p>
    <w:p w14:paraId="1B787098" w14:textId="176FECB0"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TEL.…………………….………………………</w:t>
      </w:r>
    </w:p>
    <w:p w14:paraId="4A43BF5C" w14:textId="1057E81A"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Adres skrzynki </w:t>
      </w:r>
      <w:proofErr w:type="spellStart"/>
      <w:r w:rsidRPr="00C40081">
        <w:rPr>
          <w:rFonts w:ascii="Arial" w:hAnsi="Arial" w:cs="Arial"/>
          <w:color w:val="auto"/>
          <w:sz w:val="20"/>
          <w:szCs w:val="20"/>
        </w:rPr>
        <w:t>ePUAP</w:t>
      </w:r>
      <w:proofErr w:type="spellEnd"/>
      <w:r w:rsidRPr="00C40081">
        <w:rPr>
          <w:rFonts w:ascii="Arial" w:hAnsi="Arial" w:cs="Arial"/>
          <w:color w:val="auto"/>
          <w:sz w:val="20"/>
          <w:szCs w:val="20"/>
        </w:rPr>
        <w:t xml:space="preserve"> ……………………………………………</w:t>
      </w:r>
    </w:p>
    <w:p w14:paraId="2410F6D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e-mail: ……………………………………</w:t>
      </w:r>
    </w:p>
    <w:p w14:paraId="39D9E4A7" w14:textId="77777777" w:rsidR="00C522B0" w:rsidRPr="00C40081" w:rsidRDefault="00C522B0" w:rsidP="00DE7EFB">
      <w:pPr>
        <w:pStyle w:val="Default"/>
        <w:spacing w:line="360"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690EA627"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mikroprzedsiębiorstwem,</w:t>
      </w:r>
    </w:p>
    <w:p w14:paraId="7209210C"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małym przedsiębiorstwem,</w:t>
      </w:r>
    </w:p>
    <w:p w14:paraId="6345C55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średnim przedsiębiorstwem,</w:t>
      </w:r>
    </w:p>
    <w:p w14:paraId="06B1724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607AD4E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634789F2"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inny rodzaj.</w:t>
      </w:r>
    </w:p>
    <w:p w14:paraId="4A8400CD" w14:textId="77777777" w:rsidR="00282F2D" w:rsidRPr="00C40081" w:rsidRDefault="00282F2D" w:rsidP="00282F2D">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451F83E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C40081" w:rsidRDefault="00C522B0" w:rsidP="00DE7EFB">
      <w:pPr>
        <w:pStyle w:val="Default"/>
        <w:spacing w:line="360" w:lineRule="auto"/>
        <w:rPr>
          <w:rFonts w:ascii="Arial" w:hAnsi="Arial" w:cs="Arial"/>
          <w:color w:val="auto"/>
          <w:sz w:val="20"/>
          <w:szCs w:val="20"/>
        </w:rPr>
      </w:pPr>
    </w:p>
    <w:p w14:paraId="2705EC66" w14:textId="17097112" w:rsidR="00496BF5" w:rsidRPr="00C40081" w:rsidRDefault="00C522B0" w:rsidP="00496BF5">
      <w:pPr>
        <w:pStyle w:val="Default"/>
        <w:spacing w:line="360" w:lineRule="auto"/>
        <w:jc w:val="both"/>
        <w:rPr>
          <w:rFonts w:ascii="Arial" w:hAnsi="Arial" w:cs="Arial"/>
          <w:color w:val="auto"/>
          <w:sz w:val="20"/>
          <w:szCs w:val="20"/>
        </w:rPr>
      </w:pPr>
      <w:r w:rsidRPr="00C40081">
        <w:rPr>
          <w:rFonts w:ascii="Arial" w:hAnsi="Arial" w:cs="Arial"/>
          <w:color w:val="auto"/>
          <w:sz w:val="20"/>
          <w:szCs w:val="20"/>
        </w:rPr>
        <w:t>Ubiegając się o udzielenie zamówienia publicznego na</w:t>
      </w:r>
      <w:r w:rsidR="00A65D44" w:rsidRPr="00C40081">
        <w:rPr>
          <w:rFonts w:ascii="Arial" w:hAnsi="Arial" w:cs="Arial"/>
          <w:color w:val="auto"/>
          <w:sz w:val="20"/>
          <w:szCs w:val="20"/>
        </w:rPr>
        <w:t>:</w:t>
      </w:r>
      <w:r w:rsidRPr="00C40081">
        <w:rPr>
          <w:rFonts w:ascii="Arial" w:hAnsi="Arial" w:cs="Arial"/>
          <w:color w:val="auto"/>
          <w:sz w:val="20"/>
          <w:szCs w:val="20"/>
        </w:rPr>
        <w:t xml:space="preserve"> </w:t>
      </w:r>
      <w:r w:rsidR="00DC71F7" w:rsidRPr="00021E19">
        <w:rPr>
          <w:rFonts w:ascii="Arial" w:hAnsi="Arial" w:cs="Arial"/>
          <w:b/>
          <w:bCs/>
          <w:color w:val="auto"/>
          <w:sz w:val="20"/>
          <w:szCs w:val="20"/>
        </w:rPr>
        <w:t>„</w:t>
      </w:r>
      <w:r w:rsidR="00801247" w:rsidRPr="00801247">
        <w:rPr>
          <w:rFonts w:ascii="Arial" w:hAnsi="Arial" w:cs="Arial"/>
          <w:b/>
          <w:bCs/>
          <w:sz w:val="20"/>
          <w:szCs w:val="20"/>
        </w:rPr>
        <w:t>Sprzątanie jezdni, chodników i studzienek kanalizacji deszczowej na terenie Gminy Siechnice</w:t>
      </w:r>
      <w:r w:rsidR="00496BF5" w:rsidRPr="00C40081">
        <w:rPr>
          <w:rFonts w:ascii="Arial" w:hAnsi="Arial" w:cs="Arial"/>
          <w:b/>
          <w:sz w:val="20"/>
          <w:szCs w:val="20"/>
        </w:rPr>
        <w:t>”</w:t>
      </w:r>
      <w:r w:rsidR="00DC71F7">
        <w:rPr>
          <w:rFonts w:ascii="Arial" w:hAnsi="Arial" w:cs="Arial"/>
          <w:b/>
          <w:sz w:val="20"/>
          <w:szCs w:val="20"/>
        </w:rPr>
        <w:t>,</w:t>
      </w:r>
    </w:p>
    <w:p w14:paraId="7B064209" w14:textId="2648E1D6"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 xml:space="preserve">SKŁADAMY OFERTĘ </w:t>
      </w:r>
      <w:r w:rsidRPr="00C40081">
        <w:rPr>
          <w:rFonts w:ascii="Arial" w:hAnsi="Arial" w:cs="Arial"/>
          <w:color w:val="auto"/>
          <w:sz w:val="20"/>
          <w:szCs w:val="20"/>
        </w:rPr>
        <w:t xml:space="preserve">na realizację przedmiotu zamówienia w zakresie określonym </w:t>
      </w:r>
      <w:r w:rsidRPr="00C40081">
        <w:rPr>
          <w:rFonts w:ascii="Arial" w:hAnsi="Arial" w:cs="Arial"/>
          <w:color w:val="auto"/>
          <w:sz w:val="20"/>
          <w:szCs w:val="20"/>
        </w:rPr>
        <w:br/>
        <w:t>w Specyfikacji Warunków Zamówienia, na następujących warunkach:</w:t>
      </w:r>
    </w:p>
    <w:p w14:paraId="5A29A02F" w14:textId="190E5958" w:rsidR="004F6255" w:rsidRPr="001138EF" w:rsidRDefault="004F6255" w:rsidP="004F6255">
      <w:pPr>
        <w:numPr>
          <w:ilvl w:val="0"/>
          <w:numId w:val="62"/>
        </w:numPr>
        <w:spacing w:line="360" w:lineRule="auto"/>
        <w:rPr>
          <w:rFonts w:ascii="Arial" w:hAnsi="Arial" w:cs="Arial"/>
          <w:sz w:val="20"/>
          <w:szCs w:val="20"/>
        </w:rPr>
      </w:pPr>
      <w:r>
        <w:rPr>
          <w:rFonts w:ascii="Arial" w:hAnsi="Arial" w:cs="Arial"/>
          <w:sz w:val="20"/>
          <w:szCs w:val="20"/>
        </w:rPr>
        <w:t xml:space="preserve">Cena oferty brutto za realizację całego zamówienia wynosi : </w:t>
      </w:r>
      <w:r w:rsidRPr="000D08C0">
        <w:rPr>
          <w:rFonts w:ascii="Arial" w:hAnsi="Arial" w:cs="Arial"/>
          <w:sz w:val="20"/>
          <w:szCs w:val="20"/>
        </w:rPr>
        <w:t>....................</w:t>
      </w:r>
      <w:r>
        <w:rPr>
          <w:rFonts w:ascii="Arial" w:hAnsi="Arial" w:cs="Arial"/>
          <w:sz w:val="20"/>
          <w:szCs w:val="20"/>
        </w:rPr>
        <w:t>.</w:t>
      </w:r>
      <w:r w:rsidRPr="000D08C0">
        <w:rPr>
          <w:rFonts w:ascii="Arial" w:hAnsi="Arial" w:cs="Arial"/>
          <w:sz w:val="20"/>
          <w:szCs w:val="20"/>
        </w:rPr>
        <w:t>.</w:t>
      </w:r>
      <w:r>
        <w:rPr>
          <w:rFonts w:ascii="Arial" w:hAnsi="Arial" w:cs="Arial"/>
          <w:sz w:val="20"/>
          <w:szCs w:val="20"/>
        </w:rPr>
        <w:t>.....</w:t>
      </w:r>
      <w:r w:rsidRPr="000D08C0">
        <w:rPr>
          <w:rFonts w:ascii="Arial" w:hAnsi="Arial" w:cs="Arial"/>
          <w:sz w:val="20"/>
          <w:szCs w:val="20"/>
        </w:rPr>
        <w:t>..........zł</w:t>
      </w:r>
      <w:r>
        <w:rPr>
          <w:rFonts w:ascii="Arial" w:hAnsi="Arial" w:cs="Arial"/>
          <w:sz w:val="20"/>
          <w:szCs w:val="20"/>
        </w:rPr>
        <w:t xml:space="preserve"> netto (</w:t>
      </w:r>
      <w:proofErr w:type="spellStart"/>
      <w:r>
        <w:rPr>
          <w:rFonts w:ascii="Arial" w:hAnsi="Arial" w:cs="Arial"/>
          <w:b/>
          <w:bCs/>
          <w:sz w:val="20"/>
          <w:szCs w:val="20"/>
        </w:rPr>
        <w:t>C</w:t>
      </w:r>
      <w:r>
        <w:rPr>
          <w:rFonts w:ascii="Arial" w:hAnsi="Arial" w:cs="Arial"/>
          <w:b/>
          <w:bCs/>
          <w:sz w:val="20"/>
          <w:szCs w:val="20"/>
          <w:vertAlign w:val="subscript"/>
        </w:rPr>
        <w:t>n</w:t>
      </w:r>
      <w:proofErr w:type="spellEnd"/>
      <w:r>
        <w:rPr>
          <w:rFonts w:ascii="Arial" w:hAnsi="Arial" w:cs="Arial"/>
          <w:sz w:val="20"/>
          <w:szCs w:val="20"/>
        </w:rPr>
        <w:t>)</w:t>
      </w:r>
      <w:r w:rsidR="00953206">
        <w:rPr>
          <w:rFonts w:ascii="Arial" w:hAnsi="Arial" w:cs="Arial"/>
          <w:sz w:val="20"/>
          <w:szCs w:val="20"/>
        </w:rPr>
        <w:t>*</w:t>
      </w:r>
      <w:r>
        <w:rPr>
          <w:rFonts w:ascii="Arial" w:hAnsi="Arial" w:cs="Arial"/>
          <w:sz w:val="20"/>
          <w:szCs w:val="20"/>
        </w:rPr>
        <w:t xml:space="preserve"> podatek VAT</w:t>
      </w:r>
      <w:r w:rsidRPr="001138EF">
        <w:rPr>
          <w:rFonts w:ascii="Arial" w:hAnsi="Arial" w:cs="Arial"/>
          <w:sz w:val="20"/>
          <w:szCs w:val="20"/>
        </w:rPr>
        <w:t xml:space="preserve"> ....... </w:t>
      </w:r>
      <w:r>
        <w:rPr>
          <w:rFonts w:ascii="Arial" w:hAnsi="Arial" w:cs="Arial"/>
          <w:sz w:val="20"/>
          <w:szCs w:val="20"/>
        </w:rPr>
        <w:t>%,</w:t>
      </w:r>
      <w:r w:rsidRPr="001138EF">
        <w:rPr>
          <w:rFonts w:ascii="Arial" w:hAnsi="Arial" w:cs="Arial"/>
          <w:sz w:val="20"/>
          <w:szCs w:val="20"/>
        </w:rPr>
        <w:t xml:space="preserve"> </w:t>
      </w:r>
      <w:r>
        <w:rPr>
          <w:rFonts w:ascii="Arial" w:hAnsi="Arial" w:cs="Arial"/>
          <w:sz w:val="20"/>
          <w:szCs w:val="20"/>
        </w:rPr>
        <w:t>ŁĄCZNIE: ...................</w:t>
      </w:r>
      <w:r w:rsidRPr="001138EF">
        <w:rPr>
          <w:rFonts w:ascii="Arial" w:hAnsi="Arial" w:cs="Arial"/>
          <w:sz w:val="20"/>
          <w:szCs w:val="20"/>
        </w:rPr>
        <w:t>.........</w:t>
      </w:r>
      <w:r>
        <w:rPr>
          <w:rFonts w:ascii="Arial" w:hAnsi="Arial" w:cs="Arial"/>
          <w:sz w:val="20"/>
          <w:szCs w:val="20"/>
        </w:rPr>
        <w:t>..</w:t>
      </w:r>
      <w:r w:rsidRPr="001138EF">
        <w:rPr>
          <w:rFonts w:ascii="Arial" w:hAnsi="Arial" w:cs="Arial"/>
          <w:sz w:val="20"/>
          <w:szCs w:val="20"/>
        </w:rPr>
        <w:t>..............zł</w:t>
      </w:r>
      <w:r>
        <w:rPr>
          <w:rFonts w:ascii="Arial" w:hAnsi="Arial" w:cs="Arial"/>
          <w:sz w:val="20"/>
          <w:szCs w:val="20"/>
        </w:rPr>
        <w:t xml:space="preserve"> brutto (słownie:…………………………..………………….…...…….)</w:t>
      </w:r>
    </w:p>
    <w:p w14:paraId="09F32211" w14:textId="77777777" w:rsidR="004F6255" w:rsidRDefault="004F6255" w:rsidP="004F6255">
      <w:pPr>
        <w:spacing w:line="360" w:lineRule="auto"/>
        <w:ind w:left="360"/>
        <w:rPr>
          <w:rFonts w:ascii="Arial" w:hAnsi="Arial" w:cs="Arial"/>
          <w:sz w:val="20"/>
          <w:szCs w:val="20"/>
        </w:rPr>
      </w:pPr>
      <w:r>
        <w:rPr>
          <w:rFonts w:ascii="Arial" w:hAnsi="Arial" w:cs="Arial"/>
          <w:sz w:val="20"/>
          <w:szCs w:val="20"/>
        </w:rPr>
        <w:t>Oferta wyliczona na podstawie następujących cen jednostkowych:</w:t>
      </w:r>
    </w:p>
    <w:p w14:paraId="4F6E8FD6" w14:textId="77777777" w:rsidR="004F6255" w:rsidRDefault="004F6255" w:rsidP="004F6255">
      <w:pPr>
        <w:ind w:left="360"/>
        <w:rPr>
          <w:rFonts w:ascii="Arial" w:hAnsi="Arial" w:cs="Arial"/>
          <w:sz w:val="20"/>
          <w:szCs w:val="20"/>
        </w:rPr>
      </w:pPr>
      <w:r>
        <w:rPr>
          <w:rFonts w:ascii="Arial" w:hAnsi="Arial" w:cs="Arial"/>
          <w:sz w:val="20"/>
          <w:szCs w:val="20"/>
        </w:rPr>
        <w:t>-  cena netto jednego metra bieżącego sprzątania pozimowego jezdni (</w:t>
      </w:r>
      <w:proofErr w:type="spellStart"/>
      <w:r>
        <w:rPr>
          <w:rFonts w:ascii="Arial" w:hAnsi="Arial" w:cs="Arial"/>
          <w:b/>
          <w:bCs/>
          <w:sz w:val="20"/>
          <w:szCs w:val="20"/>
        </w:rPr>
        <w:t>J</w:t>
      </w:r>
      <w:r w:rsidRPr="00382640">
        <w:rPr>
          <w:rFonts w:ascii="Arial" w:hAnsi="Arial" w:cs="Arial"/>
          <w:b/>
          <w:bCs/>
          <w:sz w:val="20"/>
          <w:szCs w:val="20"/>
          <w:vertAlign w:val="subscript"/>
        </w:rPr>
        <w:t>z</w:t>
      </w:r>
      <w:proofErr w:type="spellEnd"/>
      <w:r>
        <w:rPr>
          <w:rFonts w:ascii="Arial" w:hAnsi="Arial" w:cs="Arial"/>
          <w:sz w:val="20"/>
          <w:szCs w:val="20"/>
        </w:rPr>
        <w:t>) …………..……….……zł</w:t>
      </w:r>
    </w:p>
    <w:p w14:paraId="5F90DE48" w14:textId="77777777" w:rsidR="004F6255" w:rsidRDefault="004F6255" w:rsidP="004F6255">
      <w:pPr>
        <w:ind w:left="360"/>
        <w:rPr>
          <w:rFonts w:ascii="Arial" w:hAnsi="Arial" w:cs="Arial"/>
          <w:sz w:val="20"/>
          <w:szCs w:val="20"/>
        </w:rPr>
      </w:pPr>
      <w:r>
        <w:rPr>
          <w:rFonts w:ascii="Arial" w:hAnsi="Arial" w:cs="Arial"/>
          <w:sz w:val="20"/>
          <w:szCs w:val="20"/>
        </w:rPr>
        <w:t>-  cena netto jednego metra bieżącego sprzątania standardowego jezdni (</w:t>
      </w:r>
      <w:proofErr w:type="spellStart"/>
      <w:r>
        <w:rPr>
          <w:rFonts w:ascii="Arial" w:hAnsi="Arial" w:cs="Arial"/>
          <w:b/>
          <w:bCs/>
          <w:sz w:val="20"/>
          <w:szCs w:val="20"/>
        </w:rPr>
        <w:t>J</w:t>
      </w:r>
      <w:r w:rsidRPr="00382640">
        <w:rPr>
          <w:rFonts w:ascii="Arial" w:hAnsi="Arial" w:cs="Arial"/>
          <w:b/>
          <w:bCs/>
          <w:sz w:val="20"/>
          <w:szCs w:val="20"/>
          <w:vertAlign w:val="subscript"/>
        </w:rPr>
        <w:t>s</w:t>
      </w:r>
      <w:proofErr w:type="spellEnd"/>
      <w:r>
        <w:rPr>
          <w:rFonts w:ascii="Arial" w:hAnsi="Arial" w:cs="Arial"/>
          <w:sz w:val="20"/>
          <w:szCs w:val="20"/>
        </w:rPr>
        <w:t>) ..…………..…..……zł</w:t>
      </w:r>
    </w:p>
    <w:p w14:paraId="53AC4C51" w14:textId="77777777" w:rsidR="004F6255" w:rsidRDefault="004F6255" w:rsidP="004F6255">
      <w:pPr>
        <w:ind w:left="360"/>
        <w:rPr>
          <w:rFonts w:ascii="Arial" w:hAnsi="Arial" w:cs="Arial"/>
          <w:sz w:val="20"/>
          <w:szCs w:val="20"/>
        </w:rPr>
      </w:pPr>
      <w:r>
        <w:rPr>
          <w:rFonts w:ascii="Arial" w:hAnsi="Arial" w:cs="Arial"/>
          <w:sz w:val="20"/>
          <w:szCs w:val="20"/>
        </w:rPr>
        <w:t>-  cena netto jednego metra kwadratowego sprzątania pozimowego chodnika (</w:t>
      </w:r>
      <w:proofErr w:type="spellStart"/>
      <w:r>
        <w:rPr>
          <w:rFonts w:ascii="Arial" w:hAnsi="Arial" w:cs="Arial"/>
          <w:b/>
          <w:bCs/>
          <w:sz w:val="20"/>
          <w:szCs w:val="20"/>
        </w:rPr>
        <w:t>Ch</w:t>
      </w:r>
      <w:r w:rsidRPr="00382640">
        <w:rPr>
          <w:rFonts w:ascii="Arial" w:hAnsi="Arial" w:cs="Arial"/>
          <w:b/>
          <w:bCs/>
          <w:sz w:val="20"/>
          <w:szCs w:val="20"/>
          <w:vertAlign w:val="subscript"/>
        </w:rPr>
        <w:t>z</w:t>
      </w:r>
      <w:proofErr w:type="spellEnd"/>
      <w:r>
        <w:rPr>
          <w:rFonts w:ascii="Arial" w:hAnsi="Arial" w:cs="Arial"/>
          <w:sz w:val="20"/>
          <w:szCs w:val="20"/>
        </w:rPr>
        <w:t>) ......…………zł</w:t>
      </w:r>
    </w:p>
    <w:p w14:paraId="13F8A94D" w14:textId="77777777" w:rsidR="004F6255" w:rsidRDefault="004F6255" w:rsidP="004F6255">
      <w:pPr>
        <w:ind w:left="360"/>
        <w:rPr>
          <w:rFonts w:ascii="Arial" w:hAnsi="Arial" w:cs="Arial"/>
          <w:sz w:val="20"/>
          <w:szCs w:val="20"/>
        </w:rPr>
      </w:pPr>
      <w:r>
        <w:rPr>
          <w:rFonts w:ascii="Arial" w:hAnsi="Arial" w:cs="Arial"/>
          <w:sz w:val="20"/>
          <w:szCs w:val="20"/>
        </w:rPr>
        <w:t>-  cena netto jednego metra kwadratowego sprzątania standardowego chodnika (</w:t>
      </w:r>
      <w:proofErr w:type="spellStart"/>
      <w:r>
        <w:rPr>
          <w:rFonts w:ascii="Arial" w:hAnsi="Arial" w:cs="Arial"/>
          <w:b/>
          <w:bCs/>
          <w:sz w:val="20"/>
          <w:szCs w:val="20"/>
        </w:rPr>
        <w:t>Ch</w:t>
      </w:r>
      <w:r w:rsidRPr="00382640">
        <w:rPr>
          <w:rFonts w:ascii="Arial" w:hAnsi="Arial" w:cs="Arial"/>
          <w:b/>
          <w:bCs/>
          <w:sz w:val="20"/>
          <w:szCs w:val="20"/>
          <w:vertAlign w:val="subscript"/>
        </w:rPr>
        <w:t>s</w:t>
      </w:r>
      <w:proofErr w:type="spellEnd"/>
      <w:r>
        <w:rPr>
          <w:rFonts w:ascii="Arial" w:hAnsi="Arial" w:cs="Arial"/>
          <w:sz w:val="20"/>
          <w:szCs w:val="20"/>
        </w:rPr>
        <w:t>) .............…zł</w:t>
      </w:r>
    </w:p>
    <w:p w14:paraId="4583BBB3" w14:textId="77777777" w:rsidR="004F6255" w:rsidRDefault="004F6255" w:rsidP="004F6255">
      <w:pPr>
        <w:jc w:val="both"/>
        <w:rPr>
          <w:rFonts w:ascii="Arial" w:eastAsiaTheme="minorHAnsi" w:hAnsi="Arial" w:cs="Arial"/>
          <w:sz w:val="20"/>
          <w:szCs w:val="20"/>
        </w:rPr>
      </w:pPr>
      <w:r>
        <w:rPr>
          <w:rFonts w:ascii="Arial" w:hAnsi="Arial" w:cs="Arial"/>
          <w:sz w:val="20"/>
          <w:szCs w:val="20"/>
        </w:rPr>
        <w:t xml:space="preserve">      – cena netto jednej sztuki czyszczenia studzienek z osadnikiem (</w:t>
      </w:r>
      <w:proofErr w:type="spellStart"/>
      <w:r>
        <w:rPr>
          <w:rFonts w:ascii="Arial" w:hAnsi="Arial" w:cs="Arial"/>
          <w:sz w:val="20"/>
          <w:szCs w:val="20"/>
        </w:rPr>
        <w:t>Stĸ</w:t>
      </w:r>
      <w:proofErr w:type="spellEnd"/>
      <w:r>
        <w:rPr>
          <w:rFonts w:ascii="Arial" w:hAnsi="Arial" w:cs="Arial"/>
          <w:sz w:val="20"/>
          <w:szCs w:val="20"/>
        </w:rPr>
        <w:t>) ……………………………… zł</w:t>
      </w:r>
    </w:p>
    <w:p w14:paraId="69C49BDD" w14:textId="77777777" w:rsidR="004F6255" w:rsidRDefault="004F6255" w:rsidP="004F6255">
      <w:pPr>
        <w:jc w:val="both"/>
        <w:rPr>
          <w:rFonts w:ascii="Arial" w:hAnsi="Arial" w:cs="Arial"/>
          <w:sz w:val="20"/>
          <w:szCs w:val="20"/>
        </w:rPr>
      </w:pPr>
      <w:r>
        <w:rPr>
          <w:rFonts w:ascii="Arial" w:hAnsi="Arial" w:cs="Arial"/>
          <w:sz w:val="20"/>
          <w:szCs w:val="20"/>
        </w:rPr>
        <w:t xml:space="preserve">       - cena netto jednej sztuki czyszczenia studzienek  bez osadników (</w:t>
      </w:r>
      <w:proofErr w:type="spellStart"/>
      <w:r>
        <w:rPr>
          <w:rFonts w:ascii="Arial" w:hAnsi="Arial" w:cs="Arial"/>
          <w:sz w:val="20"/>
          <w:szCs w:val="20"/>
        </w:rPr>
        <w:t>St</w:t>
      </w:r>
      <w:proofErr w:type="spellEnd"/>
      <w:r>
        <w:rPr>
          <w:rFonts w:ascii="Arial" w:hAnsi="Arial" w:cs="Arial"/>
          <w:sz w:val="20"/>
          <w:szCs w:val="20"/>
        </w:rPr>
        <w:t>) …………………………..  zł</w:t>
      </w:r>
    </w:p>
    <w:p w14:paraId="369C6552" w14:textId="77777777" w:rsidR="004F6255" w:rsidRDefault="004F6255" w:rsidP="004F6255">
      <w:pPr>
        <w:ind w:left="360"/>
        <w:rPr>
          <w:rFonts w:ascii="Arial" w:hAnsi="Arial" w:cs="Arial"/>
          <w:sz w:val="20"/>
          <w:szCs w:val="20"/>
        </w:rPr>
      </w:pPr>
    </w:p>
    <w:p w14:paraId="738D979D" w14:textId="77777777" w:rsidR="00B71BC2" w:rsidRPr="00B71BC2" w:rsidRDefault="004F6255" w:rsidP="00B71BC2">
      <w:pPr>
        <w:pStyle w:val="Default"/>
        <w:spacing w:line="360" w:lineRule="auto"/>
        <w:ind w:left="426" w:hanging="426"/>
        <w:jc w:val="both"/>
        <w:rPr>
          <w:rFonts w:ascii="Arial" w:hAnsi="Arial" w:cs="Arial"/>
          <w:b/>
          <w:color w:val="auto"/>
          <w:sz w:val="20"/>
          <w:szCs w:val="20"/>
        </w:rPr>
      </w:pPr>
      <w:r w:rsidRPr="00B71BC2">
        <w:rPr>
          <w:rFonts w:ascii="Arial" w:eastAsia="Times New Roman" w:hAnsi="Arial" w:cs="Arial"/>
          <w:b/>
          <w:color w:val="auto"/>
          <w:sz w:val="20"/>
          <w:szCs w:val="20"/>
          <w:lang w:eastAsia="pl-PL"/>
        </w:rPr>
        <w:t>*</w:t>
      </w:r>
      <w:r w:rsidR="00B71BC2" w:rsidRPr="00B71BC2">
        <w:rPr>
          <w:rFonts w:ascii="Arial" w:hAnsi="Arial" w:cs="Arial"/>
          <w:b/>
          <w:color w:val="auto"/>
          <w:sz w:val="20"/>
          <w:szCs w:val="20"/>
        </w:rPr>
        <w:t xml:space="preserve">    Cena oferty netto (</w:t>
      </w:r>
      <w:proofErr w:type="spellStart"/>
      <w:r w:rsidR="00B71BC2" w:rsidRPr="00B71BC2">
        <w:rPr>
          <w:rFonts w:ascii="Arial" w:hAnsi="Arial" w:cs="Arial"/>
          <w:b/>
          <w:color w:val="auto"/>
          <w:sz w:val="20"/>
          <w:szCs w:val="20"/>
        </w:rPr>
        <w:t>C</w:t>
      </w:r>
      <w:r w:rsidR="00B71BC2" w:rsidRPr="00B71BC2">
        <w:rPr>
          <w:rFonts w:ascii="Arial" w:hAnsi="Arial" w:cs="Arial"/>
          <w:b/>
          <w:color w:val="auto"/>
          <w:sz w:val="20"/>
          <w:szCs w:val="20"/>
          <w:vertAlign w:val="subscript"/>
        </w:rPr>
        <w:t>n</w:t>
      </w:r>
      <w:proofErr w:type="spellEnd"/>
      <w:r w:rsidR="00B71BC2" w:rsidRPr="00B71BC2">
        <w:rPr>
          <w:rFonts w:ascii="Arial" w:hAnsi="Arial" w:cs="Arial"/>
          <w:b/>
          <w:color w:val="auto"/>
          <w:sz w:val="20"/>
          <w:szCs w:val="20"/>
          <w:vertAlign w:val="subscript"/>
        </w:rPr>
        <w:t xml:space="preserve"> </w:t>
      </w:r>
      <w:r w:rsidR="00B71BC2" w:rsidRPr="00B71BC2">
        <w:rPr>
          <w:rFonts w:ascii="Arial" w:hAnsi="Arial" w:cs="Arial"/>
          <w:b/>
          <w:color w:val="auto"/>
          <w:sz w:val="20"/>
          <w:szCs w:val="20"/>
        </w:rPr>
        <w:t xml:space="preserve">) za realizację całego zamówienia, liczona na podstawie wzoru: </w:t>
      </w:r>
    </w:p>
    <w:p w14:paraId="19FE6769" w14:textId="77777777" w:rsidR="00B71BC2" w:rsidRPr="00B71BC2" w:rsidRDefault="00B71BC2" w:rsidP="00B71BC2">
      <w:pPr>
        <w:pStyle w:val="Default"/>
        <w:spacing w:line="360" w:lineRule="auto"/>
        <w:ind w:left="426" w:hanging="426"/>
        <w:jc w:val="both"/>
        <w:rPr>
          <w:rFonts w:ascii="Arial" w:hAnsi="Arial" w:cs="Arial"/>
          <w:b/>
          <w:sz w:val="20"/>
          <w:szCs w:val="20"/>
        </w:rPr>
      </w:pPr>
      <w:r w:rsidRPr="00B71BC2">
        <w:rPr>
          <w:rFonts w:ascii="Arial" w:hAnsi="Arial" w:cs="Arial"/>
          <w:b/>
          <w:color w:val="auto"/>
          <w:sz w:val="20"/>
          <w:szCs w:val="20"/>
        </w:rPr>
        <w:t xml:space="preserve">    </w:t>
      </w:r>
      <w:proofErr w:type="spellStart"/>
      <w:r w:rsidRPr="00B71BC2">
        <w:rPr>
          <w:rFonts w:ascii="Arial" w:hAnsi="Arial" w:cs="Arial"/>
          <w:b/>
          <w:sz w:val="20"/>
          <w:szCs w:val="20"/>
          <w:u w:val="single"/>
        </w:rPr>
        <w:t>C</w:t>
      </w:r>
      <w:r w:rsidRPr="00B71BC2">
        <w:rPr>
          <w:rFonts w:ascii="Arial" w:hAnsi="Arial" w:cs="Arial"/>
          <w:b/>
          <w:sz w:val="20"/>
          <w:szCs w:val="20"/>
          <w:u w:val="single"/>
          <w:vertAlign w:val="subscript"/>
        </w:rPr>
        <w:t>n</w:t>
      </w:r>
      <w:proofErr w:type="spellEnd"/>
      <w:r w:rsidRPr="00B71BC2">
        <w:rPr>
          <w:rFonts w:ascii="Arial" w:hAnsi="Arial" w:cs="Arial"/>
          <w:b/>
          <w:sz w:val="20"/>
          <w:szCs w:val="20"/>
          <w:u w:val="single"/>
          <w:vertAlign w:val="subscript"/>
        </w:rPr>
        <w:t xml:space="preserve"> </w:t>
      </w:r>
      <w:r w:rsidRPr="00B71BC2">
        <w:rPr>
          <w:rFonts w:ascii="Arial" w:hAnsi="Arial" w:cs="Arial"/>
          <w:b/>
          <w:sz w:val="20"/>
          <w:szCs w:val="20"/>
          <w:u w:val="single"/>
        </w:rPr>
        <w:t xml:space="preserve">= 97.700,00mb x </w:t>
      </w:r>
      <w:proofErr w:type="spellStart"/>
      <w:r w:rsidRPr="00B71BC2">
        <w:rPr>
          <w:rFonts w:ascii="Arial" w:hAnsi="Arial" w:cs="Arial"/>
          <w:b/>
          <w:sz w:val="20"/>
          <w:szCs w:val="20"/>
          <w:u w:val="single"/>
        </w:rPr>
        <w:t>J</w:t>
      </w:r>
      <w:r w:rsidRPr="00B71BC2">
        <w:rPr>
          <w:rFonts w:ascii="Arial" w:hAnsi="Arial" w:cs="Arial"/>
          <w:b/>
          <w:sz w:val="20"/>
          <w:szCs w:val="20"/>
          <w:u w:val="single"/>
          <w:vertAlign w:val="subscript"/>
        </w:rPr>
        <w:t>z</w:t>
      </w:r>
      <w:proofErr w:type="spellEnd"/>
      <w:r w:rsidRPr="00B71BC2">
        <w:rPr>
          <w:rFonts w:ascii="Arial" w:hAnsi="Arial" w:cs="Arial"/>
          <w:b/>
          <w:sz w:val="20"/>
          <w:szCs w:val="20"/>
          <w:u w:val="single"/>
          <w:vertAlign w:val="subscript"/>
        </w:rPr>
        <w:t xml:space="preserve"> </w:t>
      </w:r>
      <w:r w:rsidRPr="00B71BC2">
        <w:rPr>
          <w:rFonts w:ascii="Arial" w:hAnsi="Arial" w:cs="Arial"/>
          <w:b/>
          <w:sz w:val="20"/>
          <w:szCs w:val="20"/>
          <w:u w:val="single"/>
        </w:rPr>
        <w:t xml:space="preserve">+97.700,00mb x </w:t>
      </w:r>
      <w:proofErr w:type="spellStart"/>
      <w:r w:rsidRPr="00B71BC2">
        <w:rPr>
          <w:rFonts w:ascii="Arial" w:hAnsi="Arial" w:cs="Arial"/>
          <w:b/>
          <w:sz w:val="20"/>
          <w:szCs w:val="20"/>
          <w:u w:val="single"/>
        </w:rPr>
        <w:t>J</w:t>
      </w:r>
      <w:r w:rsidRPr="00B71BC2">
        <w:rPr>
          <w:rFonts w:ascii="Arial" w:hAnsi="Arial" w:cs="Arial"/>
          <w:b/>
          <w:sz w:val="20"/>
          <w:szCs w:val="20"/>
          <w:u w:val="single"/>
          <w:vertAlign w:val="subscript"/>
        </w:rPr>
        <w:t>s</w:t>
      </w:r>
      <w:proofErr w:type="spellEnd"/>
      <w:r w:rsidRPr="00B71BC2">
        <w:rPr>
          <w:rFonts w:ascii="Arial" w:hAnsi="Arial" w:cs="Arial"/>
          <w:b/>
          <w:sz w:val="20"/>
          <w:szCs w:val="20"/>
          <w:u w:val="single"/>
        </w:rPr>
        <w:t xml:space="preserve"> x 4+95.088,50m</w:t>
      </w:r>
      <w:r w:rsidRPr="00B71BC2">
        <w:rPr>
          <w:rFonts w:ascii="Arial" w:hAnsi="Arial" w:cs="Arial"/>
          <w:b/>
          <w:sz w:val="20"/>
          <w:szCs w:val="20"/>
          <w:u w:val="single"/>
          <w:vertAlign w:val="superscript"/>
        </w:rPr>
        <w:t xml:space="preserve">2  </w:t>
      </w:r>
      <w:r w:rsidRPr="00B71BC2">
        <w:rPr>
          <w:rFonts w:ascii="Arial" w:hAnsi="Arial" w:cs="Arial"/>
          <w:b/>
          <w:sz w:val="20"/>
          <w:szCs w:val="20"/>
          <w:u w:val="single"/>
        </w:rPr>
        <w:t xml:space="preserve">x </w:t>
      </w:r>
      <w:proofErr w:type="spellStart"/>
      <w:r w:rsidRPr="00B71BC2">
        <w:rPr>
          <w:rFonts w:ascii="Arial" w:hAnsi="Arial" w:cs="Arial"/>
          <w:b/>
          <w:sz w:val="20"/>
          <w:szCs w:val="20"/>
          <w:u w:val="single"/>
        </w:rPr>
        <w:t>Ch</w:t>
      </w:r>
      <w:r w:rsidRPr="00B71BC2">
        <w:rPr>
          <w:rFonts w:ascii="Arial" w:hAnsi="Arial" w:cs="Arial"/>
          <w:b/>
          <w:sz w:val="20"/>
          <w:szCs w:val="20"/>
          <w:u w:val="single"/>
          <w:vertAlign w:val="subscript"/>
        </w:rPr>
        <w:t>z</w:t>
      </w:r>
      <w:proofErr w:type="spellEnd"/>
      <w:r w:rsidRPr="00B71BC2">
        <w:rPr>
          <w:rFonts w:ascii="Arial" w:hAnsi="Arial" w:cs="Arial"/>
          <w:b/>
          <w:sz w:val="20"/>
          <w:szCs w:val="20"/>
          <w:u w:val="single"/>
          <w:vertAlign w:val="subscript"/>
        </w:rPr>
        <w:t xml:space="preserve"> </w:t>
      </w:r>
      <w:r w:rsidRPr="00B71BC2">
        <w:rPr>
          <w:rFonts w:ascii="Arial" w:hAnsi="Arial" w:cs="Arial"/>
          <w:b/>
          <w:sz w:val="20"/>
          <w:szCs w:val="20"/>
          <w:u w:val="single"/>
        </w:rPr>
        <w:t>+ 95.088,50m</w:t>
      </w:r>
      <w:r w:rsidRPr="00B71BC2">
        <w:rPr>
          <w:rFonts w:ascii="Arial" w:hAnsi="Arial" w:cs="Arial"/>
          <w:b/>
          <w:sz w:val="20"/>
          <w:szCs w:val="20"/>
          <w:u w:val="single"/>
          <w:vertAlign w:val="superscript"/>
        </w:rPr>
        <w:t xml:space="preserve">2 </w:t>
      </w:r>
      <w:r w:rsidRPr="00B71BC2">
        <w:rPr>
          <w:rFonts w:ascii="Arial" w:hAnsi="Arial" w:cs="Arial"/>
          <w:b/>
          <w:sz w:val="20"/>
          <w:szCs w:val="20"/>
          <w:u w:val="single"/>
        </w:rPr>
        <w:t xml:space="preserve">x </w:t>
      </w:r>
      <w:proofErr w:type="spellStart"/>
      <w:r w:rsidRPr="00B71BC2">
        <w:rPr>
          <w:rFonts w:ascii="Arial" w:hAnsi="Arial" w:cs="Arial"/>
          <w:b/>
          <w:sz w:val="20"/>
          <w:szCs w:val="20"/>
          <w:u w:val="single"/>
        </w:rPr>
        <w:t>Ch</w:t>
      </w:r>
      <w:r w:rsidRPr="00B71BC2">
        <w:rPr>
          <w:rFonts w:ascii="Arial" w:hAnsi="Arial" w:cs="Arial"/>
          <w:b/>
          <w:sz w:val="20"/>
          <w:szCs w:val="20"/>
          <w:u w:val="single"/>
          <w:vertAlign w:val="subscript"/>
        </w:rPr>
        <w:t>s</w:t>
      </w:r>
      <w:proofErr w:type="spellEnd"/>
      <w:r w:rsidRPr="00B71BC2">
        <w:rPr>
          <w:rFonts w:ascii="Arial" w:hAnsi="Arial" w:cs="Arial"/>
          <w:b/>
          <w:sz w:val="20"/>
          <w:szCs w:val="20"/>
          <w:u w:val="single"/>
          <w:vertAlign w:val="subscript"/>
        </w:rPr>
        <w:t xml:space="preserve"> </w:t>
      </w:r>
      <w:r w:rsidRPr="00B71BC2">
        <w:rPr>
          <w:rFonts w:ascii="Arial" w:hAnsi="Arial" w:cs="Arial"/>
          <w:b/>
          <w:sz w:val="20"/>
          <w:szCs w:val="20"/>
          <w:u w:val="single"/>
        </w:rPr>
        <w:t>x 2</w:t>
      </w:r>
      <w:r w:rsidRPr="00B71BC2">
        <w:rPr>
          <w:rFonts w:ascii="Arial" w:hAnsi="Arial" w:cs="Arial"/>
          <w:b/>
          <w:sz w:val="20"/>
          <w:szCs w:val="20"/>
        </w:rPr>
        <w:t>,</w:t>
      </w:r>
    </w:p>
    <w:p w14:paraId="550C8810" w14:textId="758498B1" w:rsidR="00421E01" w:rsidRPr="00C40081" w:rsidRDefault="00421E01" w:rsidP="00421E01">
      <w:pPr>
        <w:pStyle w:val="Default"/>
        <w:suppressAutoHyphens w:val="0"/>
        <w:autoSpaceDN w:val="0"/>
        <w:adjustRightInd w:val="0"/>
        <w:spacing w:line="360" w:lineRule="auto"/>
        <w:ind w:left="284"/>
        <w:jc w:val="both"/>
        <w:rPr>
          <w:rFonts w:ascii="Arial" w:hAnsi="Arial" w:cs="Arial"/>
          <w:color w:val="auto"/>
          <w:sz w:val="20"/>
          <w:szCs w:val="20"/>
        </w:rPr>
      </w:pPr>
    </w:p>
    <w:p w14:paraId="34929C39" w14:textId="451F8C53" w:rsidR="009B41CA" w:rsidRPr="00C40081" w:rsidRDefault="00C522B0" w:rsidP="00496BF5">
      <w:pPr>
        <w:pStyle w:val="Default"/>
        <w:numPr>
          <w:ilvl w:val="0"/>
          <w:numId w:val="11"/>
        </w:numPr>
        <w:spacing w:line="360" w:lineRule="auto"/>
        <w:ind w:left="426" w:hanging="426"/>
        <w:jc w:val="both"/>
        <w:rPr>
          <w:rFonts w:ascii="Arial" w:hAnsi="Arial" w:cs="Arial"/>
          <w:sz w:val="20"/>
          <w:szCs w:val="20"/>
        </w:rPr>
      </w:pPr>
      <w:r w:rsidRPr="00C40081">
        <w:rPr>
          <w:rFonts w:ascii="Arial" w:hAnsi="Arial" w:cs="Arial"/>
          <w:color w:val="auto"/>
          <w:sz w:val="20"/>
          <w:szCs w:val="20"/>
        </w:rPr>
        <w:t>Zamówienie wykonamy w terminie</w:t>
      </w:r>
      <w:r w:rsidR="009B41CA" w:rsidRPr="00C40081">
        <w:rPr>
          <w:rFonts w:ascii="Arial" w:hAnsi="Arial" w:cs="Arial"/>
          <w:color w:val="auto"/>
          <w:sz w:val="20"/>
          <w:szCs w:val="20"/>
        </w:rPr>
        <w:t xml:space="preserve"> do :</w:t>
      </w:r>
    </w:p>
    <w:p w14:paraId="40288039" w14:textId="7DC8B227" w:rsidR="00B71BC2" w:rsidRPr="00B71BC2" w:rsidRDefault="00B71BC2" w:rsidP="00B71BC2">
      <w:pPr>
        <w:pStyle w:val="Akapitzlist"/>
        <w:numPr>
          <w:ilvl w:val="0"/>
          <w:numId w:val="65"/>
        </w:numPr>
        <w:jc w:val="both"/>
        <w:rPr>
          <w:rFonts w:ascii="Arial" w:hAnsi="Arial" w:cs="Arial"/>
          <w:b/>
          <w:bCs/>
          <w:sz w:val="20"/>
          <w:szCs w:val="20"/>
        </w:rPr>
      </w:pPr>
      <w:r w:rsidRPr="00B71BC2">
        <w:rPr>
          <w:rFonts w:ascii="Arial" w:hAnsi="Arial" w:cs="Arial"/>
          <w:b/>
          <w:bCs/>
          <w:sz w:val="20"/>
          <w:szCs w:val="20"/>
        </w:rPr>
        <w:t>Jezdnie:</w:t>
      </w:r>
    </w:p>
    <w:p w14:paraId="6CCBF361" w14:textId="77777777" w:rsidR="00B71BC2" w:rsidRPr="00207A42" w:rsidRDefault="00B71BC2" w:rsidP="00B71BC2">
      <w:pPr>
        <w:numPr>
          <w:ilvl w:val="0"/>
          <w:numId w:val="59"/>
        </w:numPr>
        <w:ind w:left="709" w:hanging="284"/>
        <w:jc w:val="both"/>
        <w:rPr>
          <w:rFonts w:ascii="Arial" w:hAnsi="Arial" w:cs="Arial"/>
          <w:sz w:val="20"/>
          <w:szCs w:val="20"/>
        </w:rPr>
      </w:pPr>
      <w:r w:rsidRPr="00207A42">
        <w:rPr>
          <w:rFonts w:ascii="Arial" w:hAnsi="Arial" w:cs="Arial"/>
          <w:sz w:val="20"/>
          <w:szCs w:val="20"/>
        </w:rPr>
        <w:t xml:space="preserve">     I sprzątanie (pozimowe) - do 07 kwietnia 2023 r.; </w:t>
      </w:r>
    </w:p>
    <w:p w14:paraId="6744C6EC" w14:textId="77777777" w:rsidR="00B71BC2" w:rsidRPr="00207A42" w:rsidRDefault="00B71BC2" w:rsidP="00B71BC2">
      <w:pPr>
        <w:numPr>
          <w:ilvl w:val="0"/>
          <w:numId w:val="59"/>
        </w:numPr>
        <w:ind w:left="709" w:hanging="284"/>
        <w:jc w:val="both"/>
        <w:rPr>
          <w:rFonts w:ascii="Arial" w:hAnsi="Arial" w:cs="Arial"/>
          <w:sz w:val="20"/>
          <w:szCs w:val="20"/>
        </w:rPr>
      </w:pPr>
      <w:r w:rsidRPr="00207A42">
        <w:rPr>
          <w:rFonts w:ascii="Arial" w:hAnsi="Arial" w:cs="Arial"/>
          <w:sz w:val="20"/>
          <w:szCs w:val="20"/>
        </w:rPr>
        <w:t xml:space="preserve">    II sprzątanie – do 15 czerwca 2023 r.; </w:t>
      </w:r>
    </w:p>
    <w:p w14:paraId="54904125" w14:textId="77777777" w:rsidR="00B71BC2" w:rsidRPr="00207A42" w:rsidRDefault="00B71BC2" w:rsidP="00B71BC2">
      <w:pPr>
        <w:numPr>
          <w:ilvl w:val="0"/>
          <w:numId w:val="59"/>
        </w:numPr>
        <w:ind w:left="709" w:hanging="284"/>
        <w:jc w:val="both"/>
        <w:rPr>
          <w:rFonts w:ascii="Arial" w:hAnsi="Arial" w:cs="Arial"/>
          <w:sz w:val="20"/>
          <w:szCs w:val="20"/>
        </w:rPr>
      </w:pPr>
      <w:r w:rsidRPr="00207A42">
        <w:rPr>
          <w:rFonts w:ascii="Arial" w:hAnsi="Arial" w:cs="Arial"/>
          <w:sz w:val="20"/>
          <w:szCs w:val="20"/>
        </w:rPr>
        <w:t xml:space="preserve">   III sprzątanie – do 12 sierpnia 2023 r.; </w:t>
      </w:r>
    </w:p>
    <w:p w14:paraId="3D201A7C" w14:textId="77777777" w:rsidR="00B71BC2" w:rsidRPr="00207A42" w:rsidRDefault="00B71BC2" w:rsidP="00B71BC2">
      <w:pPr>
        <w:ind w:left="425"/>
        <w:jc w:val="both"/>
        <w:rPr>
          <w:rFonts w:ascii="Arial" w:hAnsi="Arial" w:cs="Arial"/>
          <w:sz w:val="20"/>
          <w:szCs w:val="20"/>
        </w:rPr>
      </w:pPr>
      <w:r w:rsidRPr="00207A42">
        <w:rPr>
          <w:rFonts w:ascii="Arial" w:hAnsi="Arial" w:cs="Arial"/>
          <w:sz w:val="20"/>
          <w:szCs w:val="20"/>
        </w:rPr>
        <w:t xml:space="preserve">d)     IV sprzątanie – do 22 października 2023 r </w:t>
      </w:r>
    </w:p>
    <w:p w14:paraId="13A4CC0F" w14:textId="77777777" w:rsidR="00B71BC2" w:rsidRPr="00207A42" w:rsidRDefault="00B71BC2" w:rsidP="00B71BC2">
      <w:pPr>
        <w:ind w:left="142"/>
        <w:jc w:val="both"/>
        <w:rPr>
          <w:rFonts w:ascii="Arial" w:hAnsi="Arial" w:cs="Arial"/>
          <w:sz w:val="20"/>
          <w:szCs w:val="20"/>
        </w:rPr>
      </w:pPr>
      <w:r w:rsidRPr="00207A42">
        <w:rPr>
          <w:rFonts w:ascii="Arial" w:hAnsi="Arial" w:cs="Arial"/>
          <w:sz w:val="20"/>
          <w:szCs w:val="20"/>
        </w:rPr>
        <w:t xml:space="preserve">     e)     V sprzątanie (standardowe -zależne od warunków pogodowych) – do 30 listopada 2023 r.</w:t>
      </w:r>
    </w:p>
    <w:p w14:paraId="34351A17" w14:textId="19E24376" w:rsidR="00B71BC2" w:rsidRPr="00B71BC2" w:rsidRDefault="00B71BC2" w:rsidP="00B71BC2">
      <w:pPr>
        <w:pStyle w:val="Akapitzlist"/>
        <w:numPr>
          <w:ilvl w:val="0"/>
          <w:numId w:val="65"/>
        </w:numPr>
        <w:jc w:val="both"/>
        <w:rPr>
          <w:rFonts w:ascii="Arial" w:hAnsi="Arial" w:cs="Arial"/>
          <w:b/>
          <w:bCs/>
          <w:sz w:val="20"/>
          <w:szCs w:val="20"/>
        </w:rPr>
      </w:pPr>
      <w:r w:rsidRPr="00B71BC2">
        <w:rPr>
          <w:rFonts w:ascii="Arial" w:hAnsi="Arial" w:cs="Arial"/>
          <w:b/>
          <w:bCs/>
          <w:sz w:val="20"/>
          <w:szCs w:val="20"/>
        </w:rPr>
        <w:t>Chodniki:</w:t>
      </w:r>
    </w:p>
    <w:p w14:paraId="7436B87F" w14:textId="77777777" w:rsidR="00B71BC2" w:rsidRPr="00207A42" w:rsidRDefault="00B71BC2" w:rsidP="00B71BC2">
      <w:pPr>
        <w:numPr>
          <w:ilvl w:val="1"/>
          <w:numId w:val="60"/>
        </w:numPr>
        <w:jc w:val="both"/>
        <w:rPr>
          <w:rFonts w:ascii="Arial" w:hAnsi="Arial" w:cs="Arial"/>
          <w:sz w:val="20"/>
          <w:szCs w:val="20"/>
        </w:rPr>
      </w:pPr>
      <w:r w:rsidRPr="00207A42">
        <w:rPr>
          <w:rFonts w:ascii="Arial" w:hAnsi="Arial" w:cs="Arial"/>
          <w:sz w:val="20"/>
          <w:szCs w:val="20"/>
        </w:rPr>
        <w:t xml:space="preserve">   I sprzątanie (pozimowe) - do 07 kwietnia 2023 r.; </w:t>
      </w:r>
    </w:p>
    <w:p w14:paraId="7250DFA9" w14:textId="77777777" w:rsidR="00B71BC2" w:rsidRPr="00207A42" w:rsidRDefault="00B71BC2" w:rsidP="00B71BC2">
      <w:pPr>
        <w:numPr>
          <w:ilvl w:val="1"/>
          <w:numId w:val="60"/>
        </w:numPr>
        <w:jc w:val="both"/>
        <w:rPr>
          <w:rFonts w:ascii="Arial" w:hAnsi="Arial" w:cs="Arial"/>
          <w:sz w:val="20"/>
          <w:szCs w:val="20"/>
        </w:rPr>
      </w:pPr>
      <w:r w:rsidRPr="00207A42">
        <w:rPr>
          <w:rFonts w:ascii="Arial" w:hAnsi="Arial" w:cs="Arial"/>
          <w:sz w:val="20"/>
          <w:szCs w:val="20"/>
        </w:rPr>
        <w:t xml:space="preserve">   II sprzątanie – do 15 czerwca 2023 r.; </w:t>
      </w:r>
    </w:p>
    <w:p w14:paraId="23A15C98" w14:textId="77777777" w:rsidR="00B71BC2" w:rsidRPr="00207A42" w:rsidRDefault="00B71BC2" w:rsidP="00B71BC2">
      <w:pPr>
        <w:ind w:left="142"/>
        <w:jc w:val="both"/>
        <w:rPr>
          <w:rFonts w:ascii="Arial" w:hAnsi="Arial" w:cs="Arial"/>
          <w:sz w:val="20"/>
          <w:szCs w:val="20"/>
        </w:rPr>
      </w:pPr>
      <w:r w:rsidRPr="00207A42">
        <w:rPr>
          <w:rFonts w:ascii="Arial" w:hAnsi="Arial" w:cs="Arial"/>
          <w:sz w:val="20"/>
          <w:szCs w:val="20"/>
        </w:rPr>
        <w:t xml:space="preserve">     c)     III sprzątanie – do 12 sierpnia 2023 r.;              </w:t>
      </w:r>
    </w:p>
    <w:p w14:paraId="0069F2FD" w14:textId="77777777" w:rsidR="00B71BC2" w:rsidRPr="00207A42" w:rsidRDefault="00B71BC2" w:rsidP="00B71BC2">
      <w:pPr>
        <w:ind w:left="426"/>
        <w:jc w:val="both"/>
        <w:rPr>
          <w:rFonts w:ascii="Arial" w:hAnsi="Arial" w:cs="Arial"/>
          <w:sz w:val="20"/>
          <w:szCs w:val="20"/>
        </w:rPr>
      </w:pPr>
      <w:r w:rsidRPr="00207A42">
        <w:rPr>
          <w:rFonts w:ascii="Arial" w:hAnsi="Arial" w:cs="Arial"/>
          <w:sz w:val="20"/>
          <w:szCs w:val="20"/>
        </w:rPr>
        <w:t xml:space="preserve">d)      IV sprzątanie – do 22 października 2023 r.;  </w:t>
      </w:r>
    </w:p>
    <w:p w14:paraId="7B9B7720" w14:textId="77777777" w:rsidR="00B71BC2" w:rsidRPr="00207A42" w:rsidRDefault="00B71BC2" w:rsidP="00B71BC2">
      <w:pPr>
        <w:ind w:left="426"/>
        <w:jc w:val="both"/>
        <w:rPr>
          <w:rFonts w:ascii="Arial" w:hAnsi="Arial" w:cs="Arial"/>
          <w:sz w:val="20"/>
          <w:szCs w:val="20"/>
        </w:rPr>
      </w:pPr>
      <w:r w:rsidRPr="00207A42">
        <w:rPr>
          <w:rFonts w:ascii="Arial" w:hAnsi="Arial" w:cs="Arial"/>
          <w:sz w:val="20"/>
          <w:szCs w:val="20"/>
        </w:rPr>
        <w:t>e)     V sprzątanie (standardowe -zależne od warunków pogodowych) – do 30 listopada 2023 r.</w:t>
      </w:r>
    </w:p>
    <w:p w14:paraId="1635EEB4" w14:textId="77777777" w:rsidR="00B71BC2" w:rsidRPr="00207A42" w:rsidRDefault="00B71BC2" w:rsidP="00B71BC2">
      <w:pPr>
        <w:jc w:val="both"/>
        <w:rPr>
          <w:rFonts w:ascii="Arial" w:hAnsi="Arial" w:cs="Arial"/>
          <w:b/>
          <w:bCs/>
          <w:sz w:val="20"/>
          <w:szCs w:val="20"/>
        </w:rPr>
      </w:pPr>
      <w:r w:rsidRPr="00207A42">
        <w:rPr>
          <w:rFonts w:ascii="Arial" w:hAnsi="Arial" w:cs="Arial"/>
          <w:b/>
          <w:bCs/>
          <w:sz w:val="20"/>
          <w:szCs w:val="20"/>
        </w:rPr>
        <w:t xml:space="preserve">   3)  Studzienki kanalizacji deszczowej</w:t>
      </w:r>
      <w:r>
        <w:rPr>
          <w:rFonts w:ascii="Arial" w:hAnsi="Arial" w:cs="Arial"/>
          <w:b/>
          <w:bCs/>
          <w:sz w:val="20"/>
          <w:szCs w:val="20"/>
        </w:rPr>
        <w:t>:</w:t>
      </w:r>
    </w:p>
    <w:p w14:paraId="2E133CCB" w14:textId="77777777" w:rsidR="00B71BC2" w:rsidRPr="00207A42" w:rsidRDefault="00B71BC2" w:rsidP="00B71BC2">
      <w:pPr>
        <w:jc w:val="both"/>
        <w:rPr>
          <w:rFonts w:ascii="Arial" w:hAnsi="Arial" w:cs="Arial"/>
          <w:sz w:val="20"/>
          <w:szCs w:val="20"/>
        </w:rPr>
      </w:pPr>
      <w:r w:rsidRPr="00207A42">
        <w:rPr>
          <w:rFonts w:ascii="Arial" w:hAnsi="Arial" w:cs="Arial"/>
          <w:sz w:val="20"/>
          <w:szCs w:val="20"/>
        </w:rPr>
        <w:t xml:space="preserve">        a)   I czyszczenie  (pozimowe) – do  07 kwietnia 2023 r.</w:t>
      </w:r>
    </w:p>
    <w:p w14:paraId="33100393" w14:textId="77777777" w:rsidR="00B71BC2" w:rsidRPr="00207A42" w:rsidRDefault="00B71BC2" w:rsidP="00B71BC2">
      <w:pPr>
        <w:jc w:val="both"/>
        <w:rPr>
          <w:rFonts w:ascii="Arial" w:hAnsi="Arial" w:cs="Arial"/>
          <w:sz w:val="20"/>
          <w:szCs w:val="20"/>
        </w:rPr>
      </w:pPr>
      <w:r w:rsidRPr="00207A42">
        <w:rPr>
          <w:rFonts w:ascii="Arial" w:hAnsi="Arial" w:cs="Arial"/>
          <w:sz w:val="20"/>
          <w:szCs w:val="20"/>
        </w:rPr>
        <w:t xml:space="preserve">        b)   II czyszczenie  - do 30 listopada 2023 r.</w:t>
      </w:r>
    </w:p>
    <w:p w14:paraId="5661369D" w14:textId="18F2F91E" w:rsidR="00C522B0" w:rsidRPr="00C40081" w:rsidRDefault="00C522B0" w:rsidP="009B41CA">
      <w:pPr>
        <w:pStyle w:val="Default"/>
        <w:spacing w:line="360" w:lineRule="auto"/>
        <w:ind w:left="720"/>
        <w:jc w:val="both"/>
        <w:rPr>
          <w:rFonts w:ascii="Arial" w:hAnsi="Arial" w:cs="Arial"/>
          <w:color w:val="auto"/>
          <w:sz w:val="20"/>
          <w:szCs w:val="20"/>
        </w:rPr>
      </w:pPr>
    </w:p>
    <w:p w14:paraId="3017ADE1" w14:textId="77777777" w:rsidR="009103F3" w:rsidRPr="00C40081" w:rsidRDefault="00D40DF0" w:rsidP="00BF0005">
      <w:pPr>
        <w:pStyle w:val="Akapitzlist"/>
        <w:numPr>
          <w:ilvl w:val="0"/>
          <w:numId w:val="11"/>
        </w:numPr>
        <w:spacing w:line="360" w:lineRule="auto"/>
        <w:ind w:left="284" w:hanging="284"/>
        <w:jc w:val="both"/>
        <w:rPr>
          <w:rFonts w:ascii="Arial" w:hAnsi="Arial" w:cs="Arial"/>
          <w:sz w:val="20"/>
          <w:szCs w:val="20"/>
        </w:rPr>
      </w:pPr>
      <w:r w:rsidRPr="00C40081">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C40081">
        <w:rPr>
          <w:rFonts w:ascii="Arial" w:hAnsi="Arial" w:cs="Arial"/>
          <w:sz w:val="20"/>
          <w:szCs w:val="20"/>
          <w:u w:val="single"/>
        </w:rPr>
        <w:t>W takiej sytuacji w miejscu na wpisanie VAT należy wpisać „odwrócone obciążenie</w:t>
      </w:r>
      <w:r w:rsidRPr="00C40081">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6A791833" w14:textId="308AE554"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że zapoznaliśmy się ze Specyfikacją Warunków Zamówienia i akceptujemy wszystkie </w:t>
      </w:r>
      <w:r w:rsidR="007B40D2" w:rsidRPr="00C40081">
        <w:rPr>
          <w:rFonts w:ascii="Arial" w:hAnsi="Arial" w:cs="Arial"/>
          <w:color w:val="auto"/>
          <w:sz w:val="20"/>
          <w:szCs w:val="20"/>
        </w:rPr>
        <w:t>warunki w</w:t>
      </w:r>
      <w:r w:rsidRPr="00C40081">
        <w:rPr>
          <w:rFonts w:ascii="Arial" w:hAnsi="Arial" w:cs="Arial"/>
          <w:color w:val="auto"/>
          <w:sz w:val="20"/>
          <w:szCs w:val="20"/>
        </w:rPr>
        <w:t xml:space="preserve"> niej zawarte.</w:t>
      </w:r>
    </w:p>
    <w:p w14:paraId="5B8C8E06" w14:textId="57263598" w:rsidR="000032CC" w:rsidRPr="00C40081" w:rsidRDefault="000032CC"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Pr="00C40081">
        <w:rPr>
          <w:rFonts w:ascii="Arial" w:eastAsia="Times New Roman" w:hAnsi="Arial" w:cs="Arial"/>
          <w:sz w:val="20"/>
          <w:szCs w:val="20"/>
        </w:rPr>
        <w:t>że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5A7A4D69" w14:textId="77777777"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44679D8" w14:textId="7E40A655"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00E92D09" w:rsidRPr="00C40081">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61BA56D6"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a) ……………………………………………………………………………………….. ,</w:t>
      </w:r>
    </w:p>
    <w:p w14:paraId="44A22AA1"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b) ……………………………………………………………………………………….. .</w:t>
      </w:r>
    </w:p>
    <w:p w14:paraId="1C4A48FE" w14:textId="77777777" w:rsidR="00C522B0" w:rsidRPr="00C40081" w:rsidRDefault="00C522B0" w:rsidP="00DE7EFB">
      <w:pPr>
        <w:spacing w:line="360" w:lineRule="auto"/>
        <w:ind w:firstLine="283"/>
        <w:jc w:val="center"/>
        <w:rPr>
          <w:rFonts w:ascii="Arial" w:hAnsi="Arial" w:cs="Arial"/>
          <w:sz w:val="20"/>
          <w:szCs w:val="20"/>
        </w:rPr>
      </w:pPr>
      <w:r w:rsidRPr="00C40081">
        <w:rPr>
          <w:rFonts w:ascii="Arial" w:hAnsi="Arial" w:cs="Arial"/>
          <w:sz w:val="20"/>
          <w:szCs w:val="20"/>
        </w:rPr>
        <w:t>część zadania i nazwa podwykonawcy</w:t>
      </w:r>
    </w:p>
    <w:p w14:paraId="68DEFE54" w14:textId="71F4C92A" w:rsidR="00C522B0" w:rsidRPr="00C40081" w:rsidRDefault="00C522B0" w:rsidP="00BF0005">
      <w:pPr>
        <w:pStyle w:val="Default"/>
        <w:numPr>
          <w:ilvl w:val="0"/>
          <w:numId w:val="11"/>
        </w:numPr>
        <w:suppressAutoHyphens w:val="0"/>
        <w:autoSpaceDN w:val="0"/>
        <w:adjustRightInd w:val="0"/>
        <w:spacing w:line="360" w:lineRule="auto"/>
        <w:ind w:left="426" w:hanging="284"/>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 xml:space="preserve">że zapoznaliśmy się z Projektowanymi Postanowieniami Umowy, określonymi w 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C40081"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Oświadczam,</w:t>
      </w:r>
      <w:r w:rsidR="00364C9D" w:rsidRPr="00C40081">
        <w:rPr>
          <w:rFonts w:ascii="Arial" w:hAnsi="Arial" w:cs="Arial"/>
          <w:color w:val="auto"/>
          <w:sz w:val="20"/>
          <w:szCs w:val="20"/>
        </w:rPr>
        <w:t xml:space="preserve"> </w:t>
      </w:r>
      <w:r w:rsidRPr="00C40081">
        <w:rPr>
          <w:rFonts w:ascii="Arial" w:hAnsi="Arial" w:cs="Arial"/>
          <w:color w:val="auto"/>
          <w:sz w:val="20"/>
          <w:szCs w:val="20"/>
        </w:rPr>
        <w:t>że</w:t>
      </w:r>
      <w:r w:rsidR="00364C9D" w:rsidRPr="00C40081">
        <w:rPr>
          <w:rFonts w:ascii="Arial" w:hAnsi="Arial" w:cs="Arial"/>
          <w:color w:val="auto"/>
          <w:sz w:val="20"/>
          <w:szCs w:val="20"/>
        </w:rPr>
        <w:t xml:space="preserve"> </w:t>
      </w:r>
      <w:r w:rsidRPr="00C40081">
        <w:rPr>
          <w:rFonts w:ascii="Arial" w:hAnsi="Arial" w:cs="Arial"/>
          <w:color w:val="auto"/>
          <w:sz w:val="20"/>
          <w:szCs w:val="20"/>
        </w:rPr>
        <w:t>wypełniłem</w:t>
      </w:r>
      <w:r w:rsidR="00364C9D" w:rsidRPr="00C40081">
        <w:rPr>
          <w:rFonts w:ascii="Arial" w:hAnsi="Arial" w:cs="Arial"/>
          <w:color w:val="auto"/>
          <w:sz w:val="20"/>
          <w:szCs w:val="20"/>
        </w:rPr>
        <w:t xml:space="preserve"> </w:t>
      </w:r>
      <w:r w:rsidRPr="00C40081">
        <w:rPr>
          <w:rFonts w:ascii="Arial" w:hAnsi="Arial" w:cs="Arial"/>
          <w:color w:val="auto"/>
          <w:sz w:val="20"/>
          <w:szCs w:val="20"/>
        </w:rPr>
        <w:t>obowiązki</w:t>
      </w:r>
      <w:r w:rsidR="00364C9D" w:rsidRPr="00C40081">
        <w:rPr>
          <w:rFonts w:ascii="Arial" w:hAnsi="Arial" w:cs="Arial"/>
          <w:color w:val="auto"/>
          <w:sz w:val="20"/>
          <w:szCs w:val="20"/>
        </w:rPr>
        <w:t xml:space="preserve"> </w:t>
      </w:r>
      <w:r w:rsidRPr="00C40081">
        <w:rPr>
          <w:rFonts w:ascii="Arial" w:hAnsi="Arial" w:cs="Arial"/>
          <w:color w:val="auto"/>
          <w:sz w:val="20"/>
          <w:szCs w:val="20"/>
        </w:rPr>
        <w:t>informacyjne</w:t>
      </w:r>
      <w:r w:rsidR="00364C9D" w:rsidRPr="00C40081">
        <w:rPr>
          <w:rFonts w:ascii="Arial" w:hAnsi="Arial" w:cs="Arial"/>
          <w:color w:val="auto"/>
          <w:sz w:val="20"/>
          <w:szCs w:val="20"/>
        </w:rPr>
        <w:t xml:space="preserve"> </w:t>
      </w:r>
      <w:r w:rsidRPr="00C40081">
        <w:rPr>
          <w:rFonts w:ascii="Arial" w:hAnsi="Arial" w:cs="Arial"/>
          <w:color w:val="auto"/>
          <w:sz w:val="20"/>
          <w:szCs w:val="20"/>
        </w:rPr>
        <w:t>przewidziane</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art.13</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art.14</w:t>
      </w:r>
      <w:r w:rsidR="00364C9D" w:rsidRPr="00C40081">
        <w:rPr>
          <w:rFonts w:ascii="Arial" w:hAnsi="Arial" w:cs="Arial"/>
          <w:color w:val="auto"/>
          <w:sz w:val="20"/>
          <w:szCs w:val="20"/>
        </w:rPr>
        <w:t xml:space="preserve"> </w:t>
      </w:r>
      <w:r w:rsidRPr="00C40081">
        <w:rPr>
          <w:rFonts w:ascii="Arial" w:hAnsi="Arial" w:cs="Arial"/>
          <w:color w:val="auto"/>
          <w:sz w:val="20"/>
          <w:szCs w:val="20"/>
        </w:rPr>
        <w:t>RODO2</w:t>
      </w:r>
      <w:r w:rsidR="00364C9D" w:rsidRPr="00C40081">
        <w:rPr>
          <w:rFonts w:ascii="Arial" w:hAnsi="Arial" w:cs="Arial"/>
          <w:color w:val="auto"/>
          <w:sz w:val="20"/>
          <w:szCs w:val="20"/>
        </w:rPr>
        <w:t xml:space="preserve"> </w:t>
      </w:r>
      <w:r w:rsidRPr="00C40081">
        <w:rPr>
          <w:rFonts w:ascii="Arial" w:hAnsi="Arial" w:cs="Arial"/>
          <w:color w:val="auto"/>
          <w:sz w:val="20"/>
          <w:szCs w:val="20"/>
        </w:rPr>
        <w:t>wobec</w:t>
      </w:r>
      <w:r w:rsidR="00364C9D" w:rsidRPr="00C40081">
        <w:rPr>
          <w:rFonts w:ascii="Arial" w:hAnsi="Arial" w:cs="Arial"/>
          <w:color w:val="auto"/>
          <w:sz w:val="20"/>
          <w:szCs w:val="20"/>
        </w:rPr>
        <w:t xml:space="preserve"> </w:t>
      </w:r>
      <w:r w:rsidRPr="00C40081">
        <w:rPr>
          <w:rFonts w:ascii="Arial" w:hAnsi="Arial" w:cs="Arial"/>
          <w:color w:val="auto"/>
          <w:sz w:val="20"/>
          <w:szCs w:val="20"/>
        </w:rPr>
        <w:t>osób</w:t>
      </w:r>
      <w:r w:rsidR="00364C9D" w:rsidRPr="00C40081">
        <w:rPr>
          <w:rFonts w:ascii="Arial" w:hAnsi="Arial" w:cs="Arial"/>
          <w:color w:val="auto"/>
          <w:sz w:val="20"/>
          <w:szCs w:val="20"/>
        </w:rPr>
        <w:t xml:space="preserve"> </w:t>
      </w:r>
      <w:r w:rsidRPr="00C40081">
        <w:rPr>
          <w:rFonts w:ascii="Arial" w:hAnsi="Arial" w:cs="Arial"/>
          <w:color w:val="auto"/>
          <w:sz w:val="20"/>
          <w:szCs w:val="20"/>
        </w:rPr>
        <w:t>fizycznych,</w:t>
      </w:r>
      <w:r w:rsidR="00364C9D" w:rsidRPr="00C40081">
        <w:rPr>
          <w:rFonts w:ascii="Arial" w:hAnsi="Arial" w:cs="Arial"/>
          <w:color w:val="auto"/>
          <w:sz w:val="20"/>
          <w:szCs w:val="20"/>
        </w:rPr>
        <w:t xml:space="preserve"> </w:t>
      </w:r>
      <w:r w:rsidRPr="00C40081">
        <w:rPr>
          <w:rFonts w:ascii="Arial" w:hAnsi="Arial" w:cs="Arial"/>
          <w:color w:val="auto"/>
          <w:sz w:val="20"/>
          <w:szCs w:val="20"/>
        </w:rPr>
        <w:t>od</w:t>
      </w:r>
      <w:r w:rsidR="00364C9D" w:rsidRPr="00C40081">
        <w:rPr>
          <w:rFonts w:ascii="Arial" w:hAnsi="Arial" w:cs="Arial"/>
          <w:color w:val="auto"/>
          <w:sz w:val="20"/>
          <w:szCs w:val="20"/>
        </w:rPr>
        <w:t xml:space="preserve"> </w:t>
      </w:r>
      <w:r w:rsidRPr="00C40081">
        <w:rPr>
          <w:rFonts w:ascii="Arial" w:hAnsi="Arial" w:cs="Arial"/>
          <w:color w:val="auto"/>
          <w:sz w:val="20"/>
          <w:szCs w:val="20"/>
        </w:rPr>
        <w:t>których</w:t>
      </w:r>
      <w:r w:rsidR="00364C9D" w:rsidRPr="00C40081">
        <w:rPr>
          <w:rFonts w:ascii="Arial" w:hAnsi="Arial" w:cs="Arial"/>
          <w:color w:val="auto"/>
          <w:sz w:val="20"/>
          <w:szCs w:val="20"/>
        </w:rPr>
        <w:t xml:space="preserve"> </w:t>
      </w:r>
      <w:r w:rsidRPr="00C40081">
        <w:rPr>
          <w:rFonts w:ascii="Arial" w:hAnsi="Arial" w:cs="Arial"/>
          <w:color w:val="auto"/>
          <w:sz w:val="20"/>
          <w:szCs w:val="20"/>
        </w:rPr>
        <w:t>dane</w:t>
      </w:r>
      <w:r w:rsidR="00364C9D" w:rsidRPr="00C40081">
        <w:rPr>
          <w:rFonts w:ascii="Arial" w:hAnsi="Arial" w:cs="Arial"/>
          <w:color w:val="auto"/>
          <w:sz w:val="20"/>
          <w:szCs w:val="20"/>
        </w:rPr>
        <w:t xml:space="preserve"> </w:t>
      </w:r>
      <w:r w:rsidRPr="00C40081">
        <w:rPr>
          <w:rFonts w:ascii="Arial" w:hAnsi="Arial" w:cs="Arial"/>
          <w:color w:val="auto"/>
          <w:sz w:val="20"/>
          <w:szCs w:val="20"/>
        </w:rPr>
        <w:t>osobowe</w:t>
      </w:r>
      <w:r w:rsidR="00364C9D" w:rsidRPr="00C40081">
        <w:rPr>
          <w:rFonts w:ascii="Arial" w:hAnsi="Arial" w:cs="Arial"/>
          <w:color w:val="auto"/>
          <w:sz w:val="20"/>
          <w:szCs w:val="20"/>
        </w:rPr>
        <w:t xml:space="preserve"> </w:t>
      </w:r>
      <w:r w:rsidRPr="00C40081">
        <w:rPr>
          <w:rFonts w:ascii="Arial" w:hAnsi="Arial" w:cs="Arial"/>
          <w:color w:val="auto"/>
          <w:sz w:val="20"/>
          <w:szCs w:val="20"/>
        </w:rPr>
        <w:t>bezpośrednio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pozyskałem</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celu</w:t>
      </w:r>
      <w:r w:rsidR="00364C9D" w:rsidRPr="00C40081">
        <w:rPr>
          <w:rFonts w:ascii="Arial" w:hAnsi="Arial" w:cs="Arial"/>
          <w:color w:val="auto"/>
          <w:sz w:val="20"/>
          <w:szCs w:val="20"/>
        </w:rPr>
        <w:t xml:space="preserve"> </w:t>
      </w:r>
      <w:r w:rsidRPr="00C40081">
        <w:rPr>
          <w:rFonts w:ascii="Arial" w:hAnsi="Arial" w:cs="Arial"/>
          <w:color w:val="auto"/>
          <w:sz w:val="20"/>
          <w:szCs w:val="20"/>
        </w:rPr>
        <w:t>ubiegania</w:t>
      </w:r>
      <w:r w:rsidR="00364C9D" w:rsidRPr="00C40081">
        <w:rPr>
          <w:rFonts w:ascii="Arial" w:hAnsi="Arial" w:cs="Arial"/>
          <w:color w:val="auto"/>
          <w:sz w:val="20"/>
          <w:szCs w:val="20"/>
        </w:rPr>
        <w:t xml:space="preserve"> </w:t>
      </w:r>
      <w:r w:rsidRPr="00C40081">
        <w:rPr>
          <w:rFonts w:ascii="Arial" w:hAnsi="Arial" w:cs="Arial"/>
          <w:color w:val="auto"/>
          <w:sz w:val="20"/>
          <w:szCs w:val="20"/>
        </w:rPr>
        <w:t>się</w:t>
      </w:r>
      <w:r w:rsidR="00364C9D" w:rsidRPr="00C40081">
        <w:rPr>
          <w:rFonts w:ascii="Arial" w:hAnsi="Arial" w:cs="Arial"/>
          <w:color w:val="auto"/>
          <w:sz w:val="20"/>
          <w:szCs w:val="20"/>
        </w:rPr>
        <w:t xml:space="preserve"> </w:t>
      </w:r>
      <w:r w:rsidRPr="00C40081">
        <w:rPr>
          <w:rFonts w:ascii="Arial" w:hAnsi="Arial" w:cs="Arial"/>
          <w:color w:val="auto"/>
          <w:sz w:val="20"/>
          <w:szCs w:val="20"/>
        </w:rPr>
        <w:t>o</w:t>
      </w:r>
      <w:r w:rsidR="00364C9D" w:rsidRPr="00C40081">
        <w:rPr>
          <w:rFonts w:ascii="Arial" w:hAnsi="Arial" w:cs="Arial"/>
          <w:color w:val="auto"/>
          <w:sz w:val="20"/>
          <w:szCs w:val="20"/>
        </w:rPr>
        <w:t xml:space="preserve"> </w:t>
      </w:r>
      <w:r w:rsidRPr="00C40081">
        <w:rPr>
          <w:rFonts w:ascii="Arial" w:hAnsi="Arial" w:cs="Arial"/>
          <w:color w:val="auto"/>
          <w:sz w:val="20"/>
          <w:szCs w:val="20"/>
        </w:rPr>
        <w:t>udzielenie</w:t>
      </w:r>
      <w:r w:rsidR="00364C9D" w:rsidRPr="00C40081">
        <w:rPr>
          <w:rFonts w:ascii="Arial" w:hAnsi="Arial" w:cs="Arial"/>
          <w:color w:val="auto"/>
          <w:sz w:val="20"/>
          <w:szCs w:val="20"/>
        </w:rPr>
        <w:t xml:space="preserve"> </w:t>
      </w:r>
      <w:r w:rsidRPr="00C40081">
        <w:rPr>
          <w:rFonts w:ascii="Arial" w:hAnsi="Arial" w:cs="Arial"/>
          <w:color w:val="auto"/>
          <w:sz w:val="20"/>
          <w:szCs w:val="20"/>
        </w:rPr>
        <w:t>zamówienia</w:t>
      </w:r>
      <w:r w:rsidR="00364C9D" w:rsidRPr="00C40081">
        <w:rPr>
          <w:rFonts w:ascii="Arial" w:hAnsi="Arial" w:cs="Arial"/>
          <w:color w:val="auto"/>
          <w:sz w:val="20"/>
          <w:szCs w:val="20"/>
        </w:rPr>
        <w:t xml:space="preserve"> </w:t>
      </w:r>
      <w:r w:rsidRPr="00C40081">
        <w:rPr>
          <w:rFonts w:ascii="Arial" w:hAnsi="Arial" w:cs="Arial"/>
          <w:color w:val="auto"/>
          <w:sz w:val="20"/>
          <w:szCs w:val="20"/>
        </w:rPr>
        <w:t>publicznego</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niniejszym</w:t>
      </w:r>
      <w:r w:rsidR="00364C9D" w:rsidRPr="00C40081">
        <w:rPr>
          <w:rFonts w:ascii="Arial" w:hAnsi="Arial" w:cs="Arial"/>
          <w:color w:val="auto"/>
          <w:sz w:val="20"/>
          <w:szCs w:val="20"/>
        </w:rPr>
        <w:t xml:space="preserve"> </w:t>
      </w:r>
      <w:r w:rsidRPr="00C40081">
        <w:rPr>
          <w:rFonts w:ascii="Arial" w:hAnsi="Arial" w:cs="Arial"/>
          <w:color w:val="auto"/>
          <w:sz w:val="20"/>
          <w:szCs w:val="20"/>
        </w:rPr>
        <w:t>postępowaniu.**</w:t>
      </w:r>
    </w:p>
    <w:p w14:paraId="16294917" w14:textId="77777777" w:rsidR="00C522B0" w:rsidRPr="00C40081"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48E5A609" w14:textId="77777777" w:rsidR="00C522B0" w:rsidRPr="00C40081" w:rsidRDefault="00C522B0" w:rsidP="00DE7EFB">
      <w:pPr>
        <w:pStyle w:val="Default"/>
        <w:spacing w:line="360" w:lineRule="auto"/>
        <w:ind w:left="284" w:firstLine="142"/>
        <w:rPr>
          <w:rFonts w:ascii="Arial" w:hAnsi="Arial" w:cs="Arial"/>
          <w:color w:val="auto"/>
          <w:sz w:val="20"/>
          <w:szCs w:val="20"/>
        </w:rPr>
      </w:pPr>
      <w:r w:rsidRPr="00C40081">
        <w:rPr>
          <w:rFonts w:ascii="Arial" w:hAnsi="Arial" w:cs="Arial"/>
          <w:color w:val="auto"/>
          <w:sz w:val="20"/>
          <w:szCs w:val="20"/>
        </w:rPr>
        <w:t>1.…….</w:t>
      </w:r>
    </w:p>
    <w:p w14:paraId="2D1F8754" w14:textId="77777777" w:rsidR="00C522B0" w:rsidRPr="00C40081" w:rsidRDefault="00C522B0" w:rsidP="00DE7EFB">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2.…….</w:t>
      </w:r>
    </w:p>
    <w:p w14:paraId="1BA4CE30" w14:textId="2766A33B" w:rsidR="00C522B0" w:rsidRPr="00C40081" w:rsidRDefault="00C522B0" w:rsidP="005D7250">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3.…….</w:t>
      </w:r>
    </w:p>
    <w:p w14:paraId="26727952" w14:textId="548AD16F" w:rsidR="00C522B0" w:rsidRPr="00C40081" w:rsidRDefault="00C522B0" w:rsidP="005D7250">
      <w:pPr>
        <w:pStyle w:val="Default"/>
        <w:spacing w:line="360" w:lineRule="auto"/>
        <w:ind w:left="5664" w:firstLine="708"/>
        <w:rPr>
          <w:rFonts w:ascii="Arial" w:hAnsi="Arial" w:cs="Arial"/>
          <w:color w:val="auto"/>
          <w:sz w:val="20"/>
          <w:szCs w:val="20"/>
        </w:rPr>
      </w:pPr>
      <w:r w:rsidRPr="00C40081">
        <w:rPr>
          <w:rFonts w:ascii="Arial" w:hAnsi="Arial" w:cs="Arial"/>
          <w:color w:val="auto"/>
          <w:sz w:val="20"/>
          <w:szCs w:val="20"/>
        </w:rPr>
        <w:t>______________dnia______202</w:t>
      </w:r>
      <w:r w:rsidR="00DC71F7">
        <w:rPr>
          <w:rFonts w:ascii="Arial" w:hAnsi="Arial" w:cs="Arial"/>
          <w:color w:val="auto"/>
          <w:sz w:val="20"/>
          <w:szCs w:val="20"/>
        </w:rPr>
        <w:t>3</w:t>
      </w:r>
      <w:r w:rsidRPr="00C40081">
        <w:rPr>
          <w:rFonts w:ascii="Arial" w:hAnsi="Arial" w:cs="Arial"/>
          <w:color w:val="auto"/>
          <w:sz w:val="20"/>
          <w:szCs w:val="20"/>
        </w:rPr>
        <w:t>r.</w:t>
      </w:r>
    </w:p>
    <w:p w14:paraId="28A32AAE" w14:textId="0B91CF28" w:rsidR="00C522B0" w:rsidRPr="00C40081" w:rsidRDefault="00C522B0" w:rsidP="00A5754E">
      <w:pPr>
        <w:pStyle w:val="Default"/>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16A918B9"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C40081">
        <w:rPr>
          <w:rFonts w:ascii="Arial" w:hAnsi="Arial" w:cs="Arial"/>
          <w:i/>
          <w:iCs/>
          <w:color w:val="auto"/>
          <w:sz w:val="16"/>
          <w:szCs w:val="16"/>
        </w:rPr>
        <w:t>ami</w:t>
      </w:r>
      <w:proofErr w:type="spellEnd"/>
      <w:r w:rsidRPr="00C40081">
        <w:rPr>
          <w:rFonts w:ascii="Arial" w:hAnsi="Arial" w:cs="Arial"/>
          <w:i/>
          <w:iCs/>
          <w:color w:val="auto"/>
          <w:sz w:val="16"/>
          <w:szCs w:val="16"/>
        </w:rPr>
        <w:t xml:space="preserve"> )potwierdzającymi prawo do reprezentacji Wykonawcy przez osobę podpisującą ofertę.</w:t>
      </w:r>
    </w:p>
    <w:p w14:paraId="70263DEE"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 niepotrzebne skreślić</w:t>
      </w:r>
    </w:p>
    <w:p w14:paraId="1B4A1F39" w14:textId="7FBF2062" w:rsidR="00C522B0" w:rsidRPr="00C40081" w:rsidRDefault="00C522B0" w:rsidP="00A5754E">
      <w:pPr>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Pr="00C40081" w:rsidRDefault="00C522B0" w:rsidP="00A5754E">
      <w:pPr>
        <w:pStyle w:val="Default"/>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C40081" w:rsidRDefault="00D113BF" w:rsidP="00DE7EFB">
      <w:pPr>
        <w:spacing w:line="360" w:lineRule="auto"/>
        <w:jc w:val="both"/>
        <w:rPr>
          <w:rFonts w:ascii="Arial" w:hAnsi="Arial" w:cs="Arial"/>
          <w:sz w:val="20"/>
          <w:szCs w:val="20"/>
        </w:rPr>
      </w:pPr>
    </w:p>
    <w:p w14:paraId="1EAC7606" w14:textId="59389699" w:rsidR="00B944E1" w:rsidRPr="00C40081" w:rsidRDefault="00B944E1" w:rsidP="00DE7EFB">
      <w:pPr>
        <w:spacing w:line="360" w:lineRule="auto"/>
        <w:jc w:val="both"/>
        <w:rPr>
          <w:rFonts w:ascii="Arial" w:hAnsi="Arial" w:cs="Arial"/>
          <w:sz w:val="20"/>
          <w:szCs w:val="20"/>
        </w:rPr>
      </w:pPr>
    </w:p>
    <w:p w14:paraId="035341D9" w14:textId="6425D496" w:rsidR="005D7250" w:rsidRPr="00C40081" w:rsidRDefault="005D7250" w:rsidP="005D7250">
      <w:pPr>
        <w:pStyle w:val="Default"/>
        <w:spacing w:line="360" w:lineRule="auto"/>
        <w:rPr>
          <w:rFonts w:ascii="Arial" w:hAnsi="Arial" w:cs="Arial"/>
          <w:sz w:val="20"/>
          <w:szCs w:val="20"/>
        </w:rPr>
      </w:pPr>
    </w:p>
    <w:p w14:paraId="1A597C13" w14:textId="75F9A8DC" w:rsidR="00C7523E" w:rsidRPr="00C40081" w:rsidRDefault="00C7523E" w:rsidP="005D7250">
      <w:pPr>
        <w:pStyle w:val="Default"/>
        <w:spacing w:line="360" w:lineRule="auto"/>
        <w:rPr>
          <w:rFonts w:ascii="Arial" w:hAnsi="Arial" w:cs="Arial"/>
          <w:sz w:val="20"/>
          <w:szCs w:val="20"/>
        </w:rPr>
      </w:pPr>
    </w:p>
    <w:p w14:paraId="3FF76683" w14:textId="77777777" w:rsidR="0092461D" w:rsidRPr="00C40081" w:rsidRDefault="005D7250" w:rsidP="005D7250">
      <w:pPr>
        <w:pStyle w:val="Default"/>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p>
    <w:p w14:paraId="40E73C13" w14:textId="71E84FC0" w:rsidR="0092461D" w:rsidRDefault="0092461D" w:rsidP="005D7250">
      <w:pPr>
        <w:pStyle w:val="Default"/>
        <w:spacing w:line="360" w:lineRule="auto"/>
        <w:rPr>
          <w:rFonts w:ascii="Arial" w:hAnsi="Arial" w:cs="Arial"/>
          <w:sz w:val="20"/>
          <w:szCs w:val="20"/>
        </w:rPr>
      </w:pPr>
    </w:p>
    <w:p w14:paraId="784861A6" w14:textId="57B80860" w:rsidR="00677B2C" w:rsidRDefault="00677B2C" w:rsidP="005D7250">
      <w:pPr>
        <w:pStyle w:val="Default"/>
        <w:spacing w:line="360" w:lineRule="auto"/>
        <w:rPr>
          <w:rFonts w:ascii="Arial" w:hAnsi="Arial" w:cs="Arial"/>
          <w:sz w:val="20"/>
          <w:szCs w:val="20"/>
        </w:rPr>
      </w:pPr>
    </w:p>
    <w:p w14:paraId="4A262E61" w14:textId="35CE2178" w:rsidR="004F6255" w:rsidRDefault="004F6255" w:rsidP="005D7250">
      <w:pPr>
        <w:pStyle w:val="Default"/>
        <w:spacing w:line="360" w:lineRule="auto"/>
        <w:rPr>
          <w:rFonts w:ascii="Arial" w:hAnsi="Arial" w:cs="Arial"/>
          <w:sz w:val="20"/>
          <w:szCs w:val="20"/>
        </w:rPr>
      </w:pPr>
    </w:p>
    <w:p w14:paraId="3FE6D774" w14:textId="15E45556" w:rsidR="004F6255" w:rsidRDefault="004F6255" w:rsidP="005D7250">
      <w:pPr>
        <w:pStyle w:val="Default"/>
        <w:spacing w:line="360" w:lineRule="auto"/>
        <w:rPr>
          <w:rFonts w:ascii="Arial" w:hAnsi="Arial" w:cs="Arial"/>
          <w:sz w:val="20"/>
          <w:szCs w:val="20"/>
        </w:rPr>
      </w:pPr>
    </w:p>
    <w:p w14:paraId="73AA6FB3" w14:textId="6C8C0D5A" w:rsidR="004F6255" w:rsidRDefault="004F6255" w:rsidP="005D7250">
      <w:pPr>
        <w:pStyle w:val="Default"/>
        <w:spacing w:line="360" w:lineRule="auto"/>
        <w:rPr>
          <w:rFonts w:ascii="Arial" w:hAnsi="Arial" w:cs="Arial"/>
          <w:sz w:val="20"/>
          <w:szCs w:val="20"/>
        </w:rPr>
      </w:pPr>
    </w:p>
    <w:p w14:paraId="53E9221E" w14:textId="31CEAC72" w:rsidR="004F6255" w:rsidRDefault="004F6255" w:rsidP="005D7250">
      <w:pPr>
        <w:pStyle w:val="Default"/>
        <w:spacing w:line="360" w:lineRule="auto"/>
        <w:rPr>
          <w:rFonts w:ascii="Arial" w:hAnsi="Arial" w:cs="Arial"/>
          <w:sz w:val="20"/>
          <w:szCs w:val="20"/>
        </w:rPr>
      </w:pPr>
    </w:p>
    <w:p w14:paraId="60BA5932" w14:textId="67FCAD73" w:rsidR="004F6255" w:rsidRDefault="004F6255" w:rsidP="005D7250">
      <w:pPr>
        <w:pStyle w:val="Default"/>
        <w:spacing w:line="360" w:lineRule="auto"/>
        <w:rPr>
          <w:rFonts w:ascii="Arial" w:hAnsi="Arial" w:cs="Arial"/>
          <w:sz w:val="20"/>
          <w:szCs w:val="20"/>
        </w:rPr>
      </w:pPr>
    </w:p>
    <w:p w14:paraId="63971042" w14:textId="35579B01" w:rsidR="004F6255" w:rsidRDefault="004F6255" w:rsidP="005D7250">
      <w:pPr>
        <w:pStyle w:val="Default"/>
        <w:spacing w:line="360" w:lineRule="auto"/>
        <w:rPr>
          <w:rFonts w:ascii="Arial" w:hAnsi="Arial" w:cs="Arial"/>
          <w:sz w:val="20"/>
          <w:szCs w:val="20"/>
        </w:rPr>
      </w:pPr>
    </w:p>
    <w:p w14:paraId="7CE245D5" w14:textId="0F9DFFBB" w:rsidR="004F6255" w:rsidRDefault="004F6255" w:rsidP="005D7250">
      <w:pPr>
        <w:pStyle w:val="Default"/>
        <w:spacing w:line="360" w:lineRule="auto"/>
        <w:rPr>
          <w:rFonts w:ascii="Arial" w:hAnsi="Arial" w:cs="Arial"/>
          <w:sz w:val="20"/>
          <w:szCs w:val="20"/>
        </w:rPr>
      </w:pPr>
    </w:p>
    <w:p w14:paraId="3B686C72" w14:textId="30151E24" w:rsidR="004F6255" w:rsidRDefault="004F6255" w:rsidP="005D7250">
      <w:pPr>
        <w:pStyle w:val="Default"/>
        <w:spacing w:line="360" w:lineRule="auto"/>
        <w:rPr>
          <w:rFonts w:ascii="Arial" w:hAnsi="Arial" w:cs="Arial"/>
          <w:sz w:val="20"/>
          <w:szCs w:val="20"/>
        </w:rPr>
      </w:pPr>
    </w:p>
    <w:p w14:paraId="353224EB" w14:textId="5FBF1D0B" w:rsidR="004F6255" w:rsidRDefault="004F6255" w:rsidP="005D7250">
      <w:pPr>
        <w:pStyle w:val="Default"/>
        <w:spacing w:line="360" w:lineRule="auto"/>
        <w:rPr>
          <w:rFonts w:ascii="Arial" w:hAnsi="Arial" w:cs="Arial"/>
          <w:sz w:val="20"/>
          <w:szCs w:val="20"/>
        </w:rPr>
      </w:pPr>
    </w:p>
    <w:p w14:paraId="41CA0863" w14:textId="7EB08C30" w:rsidR="004F6255" w:rsidRDefault="004F6255" w:rsidP="005D7250">
      <w:pPr>
        <w:pStyle w:val="Default"/>
        <w:spacing w:line="360" w:lineRule="auto"/>
        <w:rPr>
          <w:rFonts w:ascii="Arial" w:hAnsi="Arial" w:cs="Arial"/>
          <w:sz w:val="20"/>
          <w:szCs w:val="20"/>
        </w:rPr>
      </w:pPr>
    </w:p>
    <w:p w14:paraId="55FEFF8D" w14:textId="329EB6A4" w:rsidR="004F6255" w:rsidRDefault="004F6255" w:rsidP="005D7250">
      <w:pPr>
        <w:pStyle w:val="Default"/>
        <w:spacing w:line="360" w:lineRule="auto"/>
        <w:rPr>
          <w:rFonts w:ascii="Arial" w:hAnsi="Arial" w:cs="Arial"/>
          <w:sz w:val="20"/>
          <w:szCs w:val="20"/>
        </w:rPr>
      </w:pPr>
    </w:p>
    <w:p w14:paraId="0DD17312" w14:textId="77777777" w:rsidR="004F6255" w:rsidRDefault="004F6255" w:rsidP="005D7250">
      <w:pPr>
        <w:pStyle w:val="Default"/>
        <w:spacing w:line="360" w:lineRule="auto"/>
        <w:rPr>
          <w:rFonts w:ascii="Arial" w:hAnsi="Arial" w:cs="Arial"/>
          <w:sz w:val="20"/>
          <w:szCs w:val="20"/>
        </w:rPr>
      </w:pPr>
    </w:p>
    <w:p w14:paraId="52890488" w14:textId="637DD208" w:rsidR="00677B2C" w:rsidRDefault="00677B2C" w:rsidP="005D7250">
      <w:pPr>
        <w:pStyle w:val="Default"/>
        <w:spacing w:line="360" w:lineRule="auto"/>
        <w:rPr>
          <w:rFonts w:ascii="Arial" w:hAnsi="Arial" w:cs="Arial"/>
          <w:sz w:val="20"/>
          <w:szCs w:val="20"/>
        </w:rPr>
      </w:pPr>
    </w:p>
    <w:p w14:paraId="6CEF7AB5" w14:textId="3A4370FC" w:rsidR="00B71BC2" w:rsidRDefault="00B71BC2" w:rsidP="005D7250">
      <w:pPr>
        <w:pStyle w:val="Default"/>
        <w:spacing w:line="360" w:lineRule="auto"/>
        <w:rPr>
          <w:rFonts w:ascii="Arial" w:hAnsi="Arial" w:cs="Arial"/>
          <w:sz w:val="20"/>
          <w:szCs w:val="20"/>
        </w:rPr>
      </w:pPr>
    </w:p>
    <w:p w14:paraId="48523782" w14:textId="15284667" w:rsidR="00B71BC2" w:rsidRDefault="00B71BC2" w:rsidP="005D7250">
      <w:pPr>
        <w:pStyle w:val="Default"/>
        <w:spacing w:line="360" w:lineRule="auto"/>
        <w:rPr>
          <w:rFonts w:ascii="Arial" w:hAnsi="Arial" w:cs="Arial"/>
          <w:sz w:val="20"/>
          <w:szCs w:val="20"/>
        </w:rPr>
      </w:pPr>
    </w:p>
    <w:p w14:paraId="45219E88" w14:textId="77777777" w:rsidR="00B71BC2" w:rsidRDefault="00B71BC2" w:rsidP="005D7250">
      <w:pPr>
        <w:pStyle w:val="Default"/>
        <w:spacing w:line="360" w:lineRule="auto"/>
        <w:rPr>
          <w:rFonts w:ascii="Arial" w:hAnsi="Arial" w:cs="Arial"/>
          <w:sz w:val="20"/>
          <w:szCs w:val="20"/>
        </w:rPr>
      </w:pPr>
    </w:p>
    <w:p w14:paraId="558A0008" w14:textId="77777777" w:rsidR="00677B2C" w:rsidRPr="00C40081" w:rsidRDefault="00677B2C" w:rsidP="005D7250">
      <w:pPr>
        <w:pStyle w:val="Default"/>
        <w:spacing w:line="360" w:lineRule="auto"/>
        <w:rPr>
          <w:rFonts w:ascii="Arial" w:hAnsi="Arial" w:cs="Arial"/>
          <w:sz w:val="20"/>
          <w:szCs w:val="20"/>
        </w:rPr>
      </w:pPr>
    </w:p>
    <w:p w14:paraId="3428FBF3" w14:textId="55D6ACA0" w:rsidR="0092461D" w:rsidRPr="00C40081" w:rsidRDefault="0092461D" w:rsidP="005D7250">
      <w:pPr>
        <w:pStyle w:val="Default"/>
        <w:spacing w:line="360" w:lineRule="auto"/>
        <w:rPr>
          <w:rFonts w:ascii="Arial" w:hAnsi="Arial" w:cs="Arial"/>
          <w:sz w:val="20"/>
          <w:szCs w:val="20"/>
        </w:rPr>
      </w:pPr>
    </w:p>
    <w:p w14:paraId="6FD833A2" w14:textId="27D307EC" w:rsidR="00681E5F" w:rsidRPr="00435391" w:rsidRDefault="00681E5F" w:rsidP="00435391">
      <w:pPr>
        <w:pStyle w:val="Nagwek1"/>
        <w:spacing w:line="360" w:lineRule="auto"/>
        <w:ind w:left="7080" w:firstLine="708"/>
        <w:rPr>
          <w:rFonts w:ascii="Arial" w:hAnsi="Arial" w:cs="Arial"/>
          <w:sz w:val="20"/>
        </w:rPr>
      </w:pPr>
      <w:r w:rsidRPr="00C40081">
        <w:rPr>
          <w:rFonts w:ascii="Arial" w:hAnsi="Arial" w:cs="Arial"/>
          <w:iCs/>
          <w:sz w:val="20"/>
        </w:rPr>
        <w:t xml:space="preserve">Załącznik nr 3 do SWZ </w:t>
      </w:r>
    </w:p>
    <w:p w14:paraId="5441CD27" w14:textId="77777777" w:rsidR="00681E5F" w:rsidRPr="00C40081" w:rsidRDefault="00681E5F" w:rsidP="00681E5F">
      <w:pPr>
        <w:pStyle w:val="Default"/>
        <w:spacing w:line="360" w:lineRule="auto"/>
        <w:ind w:left="5664" w:firstLine="708"/>
        <w:rPr>
          <w:rFonts w:ascii="Arial" w:hAnsi="Arial" w:cs="Arial"/>
          <w:color w:val="auto"/>
          <w:sz w:val="20"/>
          <w:szCs w:val="20"/>
        </w:rPr>
      </w:pPr>
      <w:r w:rsidRPr="00C40081">
        <w:rPr>
          <w:rFonts w:ascii="Arial" w:hAnsi="Arial" w:cs="Arial"/>
          <w:b/>
          <w:bCs/>
          <w:color w:val="auto"/>
          <w:sz w:val="20"/>
          <w:szCs w:val="20"/>
        </w:rPr>
        <w:t>Zamawiający:</w:t>
      </w:r>
    </w:p>
    <w:p w14:paraId="7B684262" w14:textId="77777777" w:rsidR="00681E5F" w:rsidRPr="00C40081" w:rsidRDefault="00681E5F" w:rsidP="00681E5F">
      <w:pPr>
        <w:pStyle w:val="Default"/>
        <w:spacing w:line="360" w:lineRule="auto"/>
        <w:ind w:left="6372" w:firstLine="12"/>
        <w:rPr>
          <w:rFonts w:ascii="Arial" w:hAnsi="Arial" w:cs="Arial"/>
          <w:color w:val="auto"/>
          <w:sz w:val="20"/>
          <w:szCs w:val="20"/>
        </w:rPr>
      </w:pPr>
      <w:bookmarkStart w:id="17" w:name="_Hlk64457058"/>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69C7950C" w14:textId="77777777" w:rsidR="00681E5F" w:rsidRPr="00C40081" w:rsidRDefault="00681E5F" w:rsidP="00681E5F">
      <w:pPr>
        <w:spacing w:line="360" w:lineRule="auto"/>
        <w:ind w:left="5664" w:firstLine="708"/>
        <w:rPr>
          <w:rFonts w:ascii="Arial" w:hAnsi="Arial" w:cs="Arial"/>
          <w:sz w:val="20"/>
          <w:szCs w:val="20"/>
        </w:rPr>
      </w:pPr>
      <w:r w:rsidRPr="00C40081">
        <w:rPr>
          <w:rFonts w:ascii="Arial" w:hAnsi="Arial" w:cs="Arial"/>
          <w:sz w:val="20"/>
          <w:szCs w:val="20"/>
        </w:rPr>
        <w:t>55 – 011 Siechnice</w:t>
      </w:r>
    </w:p>
    <w:bookmarkEnd w:id="17"/>
    <w:p w14:paraId="28ADD97C"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Wykonawca:</w:t>
      </w:r>
    </w:p>
    <w:p w14:paraId="307D21A5"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4B80883D"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5A86BA5E"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 xml:space="preserve">(pełna nazwa/firma, adres, w zależności </w:t>
      </w:r>
    </w:p>
    <w:p w14:paraId="7DA89863"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od podmiotu: NIP/PESEL,KRS/</w:t>
      </w:r>
      <w:proofErr w:type="spellStart"/>
      <w:r w:rsidRPr="00C40081">
        <w:rPr>
          <w:rFonts w:ascii="Arial" w:hAnsi="Arial" w:cs="Arial"/>
          <w:i/>
          <w:iCs/>
          <w:sz w:val="20"/>
          <w:szCs w:val="20"/>
        </w:rPr>
        <w:t>CEiDG</w:t>
      </w:r>
      <w:proofErr w:type="spellEnd"/>
      <w:r w:rsidRPr="00C40081">
        <w:rPr>
          <w:rFonts w:ascii="Arial" w:hAnsi="Arial" w:cs="Arial"/>
          <w:i/>
          <w:iCs/>
          <w:sz w:val="20"/>
          <w:szCs w:val="20"/>
        </w:rPr>
        <w:t>)</w:t>
      </w:r>
    </w:p>
    <w:p w14:paraId="47EB11EA" w14:textId="77777777" w:rsidR="00681E5F" w:rsidRPr="00C40081" w:rsidRDefault="00681E5F" w:rsidP="00681E5F">
      <w:pPr>
        <w:rPr>
          <w:rFonts w:ascii="Arial" w:hAnsi="Arial" w:cs="Arial"/>
          <w:sz w:val="20"/>
          <w:szCs w:val="20"/>
        </w:rPr>
      </w:pPr>
      <w:r w:rsidRPr="00C40081">
        <w:rPr>
          <w:rFonts w:ascii="Arial" w:hAnsi="Arial" w:cs="Arial"/>
          <w:sz w:val="20"/>
          <w:szCs w:val="20"/>
        </w:rPr>
        <w:t>reprezentowany przez:</w:t>
      </w:r>
    </w:p>
    <w:p w14:paraId="201B12E7" w14:textId="77777777" w:rsidR="00681E5F" w:rsidRPr="00C40081" w:rsidRDefault="00681E5F" w:rsidP="00681E5F">
      <w:pPr>
        <w:rPr>
          <w:rFonts w:ascii="Arial" w:hAnsi="Arial" w:cs="Arial"/>
          <w:sz w:val="20"/>
          <w:szCs w:val="20"/>
        </w:rPr>
      </w:pPr>
      <w:r w:rsidRPr="00C40081">
        <w:rPr>
          <w:rFonts w:ascii="Arial" w:hAnsi="Arial" w:cs="Arial"/>
          <w:sz w:val="20"/>
          <w:szCs w:val="20"/>
        </w:rPr>
        <w:t>…………………………………….</w:t>
      </w:r>
    </w:p>
    <w:p w14:paraId="49B0FA0A"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(imię, nazwisko, stanowisko/podstawa do reprezentacji)</w:t>
      </w:r>
    </w:p>
    <w:p w14:paraId="25752E79" w14:textId="77777777" w:rsidR="00681E5F" w:rsidRPr="00C40081" w:rsidRDefault="00681E5F" w:rsidP="00681E5F">
      <w:pPr>
        <w:spacing w:line="360" w:lineRule="auto"/>
        <w:rPr>
          <w:rFonts w:ascii="Arial" w:hAnsi="Arial" w:cs="Arial"/>
          <w:sz w:val="20"/>
          <w:szCs w:val="20"/>
        </w:rPr>
      </w:pPr>
    </w:p>
    <w:p w14:paraId="1B848D75" w14:textId="77777777" w:rsidR="00681E5F" w:rsidRPr="00C40081" w:rsidRDefault="00681E5F" w:rsidP="00681E5F">
      <w:pPr>
        <w:pStyle w:val="Nagwek1"/>
        <w:spacing w:line="360" w:lineRule="auto"/>
        <w:ind w:left="2832" w:firstLine="708"/>
        <w:rPr>
          <w:rFonts w:ascii="Arial" w:hAnsi="Arial" w:cs="Arial"/>
          <w:iCs/>
          <w:sz w:val="20"/>
        </w:rPr>
      </w:pPr>
      <w:r w:rsidRPr="00C40081">
        <w:rPr>
          <w:rFonts w:ascii="Arial" w:hAnsi="Arial" w:cs="Arial"/>
          <w:sz w:val="20"/>
        </w:rPr>
        <w:t xml:space="preserve">  Oświadczenie  Wykonawcy                          </w:t>
      </w:r>
    </w:p>
    <w:p w14:paraId="47338F81" w14:textId="77777777" w:rsidR="00681E5F" w:rsidRPr="00C40081" w:rsidRDefault="00681E5F" w:rsidP="00681E5F">
      <w:pPr>
        <w:spacing w:line="360" w:lineRule="auto"/>
        <w:jc w:val="center"/>
        <w:rPr>
          <w:rFonts w:ascii="Arial" w:hAnsi="Arial" w:cs="Arial"/>
          <w:b/>
          <w:sz w:val="20"/>
          <w:szCs w:val="20"/>
        </w:rPr>
      </w:pPr>
      <w:r w:rsidRPr="00C40081">
        <w:rPr>
          <w:rFonts w:ascii="Arial" w:hAnsi="Arial" w:cs="Arial"/>
          <w:b/>
          <w:sz w:val="20"/>
          <w:szCs w:val="20"/>
        </w:rPr>
        <w:t>(składane wraz z ofertą)</w:t>
      </w:r>
    </w:p>
    <w:p w14:paraId="20152514" w14:textId="77777777" w:rsidR="00681E5F" w:rsidRPr="00C40081" w:rsidRDefault="00681E5F" w:rsidP="00681E5F">
      <w:pPr>
        <w:spacing w:line="360" w:lineRule="auto"/>
        <w:jc w:val="center"/>
        <w:rPr>
          <w:rFonts w:ascii="Arial" w:hAnsi="Arial" w:cs="Arial"/>
          <w:b/>
          <w:sz w:val="20"/>
          <w:szCs w:val="20"/>
        </w:rPr>
      </w:pPr>
    </w:p>
    <w:p w14:paraId="663C223E" w14:textId="77777777" w:rsidR="00681E5F" w:rsidRPr="00C40081" w:rsidRDefault="00681E5F" w:rsidP="00681E5F">
      <w:pPr>
        <w:spacing w:line="360" w:lineRule="auto"/>
        <w:jc w:val="center"/>
        <w:rPr>
          <w:rFonts w:ascii="Arial" w:hAnsi="Arial" w:cs="Arial"/>
          <w:b/>
          <w:sz w:val="20"/>
          <w:szCs w:val="20"/>
        </w:rPr>
      </w:pPr>
      <w:r w:rsidRPr="00C40081">
        <w:rPr>
          <w:rFonts w:ascii="Arial" w:eastAsiaTheme="minorHAnsi" w:hAnsi="Arial" w:cs="Arial"/>
          <w:b/>
          <w:bCs/>
          <w:sz w:val="20"/>
          <w:szCs w:val="20"/>
        </w:rPr>
        <w:t>Oświadczenie wykonawcy  składane na podstawie art. 125 ust. 1 ustawy z dnia 11 września 2019 r. Prawo zamówień publicznych</w:t>
      </w:r>
      <w:r w:rsidRPr="00C40081">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C40081" w:rsidRDefault="00681E5F" w:rsidP="00681E5F">
      <w:pPr>
        <w:spacing w:line="360" w:lineRule="auto"/>
        <w:jc w:val="both"/>
        <w:rPr>
          <w:rFonts w:ascii="Arial" w:eastAsiaTheme="minorHAnsi" w:hAnsi="Arial" w:cs="Arial"/>
          <w:sz w:val="20"/>
          <w:szCs w:val="20"/>
        </w:rPr>
      </w:pPr>
    </w:p>
    <w:p w14:paraId="44B19D3E" w14:textId="77777777" w:rsidR="00681E5F" w:rsidRPr="00C40081" w:rsidRDefault="00681E5F" w:rsidP="00681E5F">
      <w:pPr>
        <w:spacing w:line="360" w:lineRule="auto"/>
        <w:jc w:val="both"/>
        <w:rPr>
          <w:rFonts w:ascii="Arial" w:hAnsi="Arial" w:cs="Arial"/>
          <w:b/>
          <w:sz w:val="20"/>
          <w:szCs w:val="20"/>
        </w:rPr>
      </w:pPr>
      <w:r w:rsidRPr="00C40081">
        <w:rPr>
          <w:rFonts w:ascii="Arial" w:eastAsiaTheme="minorHAnsi" w:hAnsi="Arial" w:cs="Arial"/>
          <w:sz w:val="20"/>
          <w:szCs w:val="20"/>
        </w:rPr>
        <w:t xml:space="preserve">Na potrzeby postępowania o udzielenie zamówienia publicznego pn.: </w:t>
      </w:r>
      <w:r w:rsidRPr="00C40081">
        <w:rPr>
          <w:rFonts w:ascii="Arial" w:hAnsi="Arial" w:cs="Arial"/>
          <w:b/>
          <w:sz w:val="20"/>
          <w:szCs w:val="20"/>
        </w:rPr>
        <w:t>………………… ……………………………………………………………………………………</w:t>
      </w:r>
      <w:r w:rsidRPr="00C40081">
        <w:rPr>
          <w:rFonts w:ascii="Arial" w:hAnsi="Arial" w:cs="Arial"/>
          <w:b/>
          <w:bCs/>
          <w:iCs/>
          <w:sz w:val="20"/>
          <w:szCs w:val="20"/>
        </w:rPr>
        <w:t xml:space="preserve">, </w:t>
      </w:r>
      <w:r w:rsidRPr="00C40081">
        <w:rPr>
          <w:rFonts w:ascii="Arial" w:eastAsiaTheme="minorHAnsi" w:hAnsi="Arial" w:cs="Arial"/>
          <w:sz w:val="20"/>
          <w:szCs w:val="20"/>
        </w:rPr>
        <w:t>prowadzonego przez Burmistrza Siechnic oświadczam, co następuje:</w:t>
      </w:r>
    </w:p>
    <w:p w14:paraId="6CEA1A41"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6BFE1B6F" w14:textId="77777777" w:rsidR="00681E5F" w:rsidRPr="00C40081" w:rsidRDefault="00681E5F" w:rsidP="00681E5F">
      <w:pPr>
        <w:pStyle w:val="Akapitzlist"/>
        <w:numPr>
          <w:ilvl w:val="0"/>
          <w:numId w:val="2"/>
        </w:numPr>
        <w:jc w:val="both"/>
        <w:rPr>
          <w:rFonts w:ascii="Arial" w:hAnsi="Arial" w:cs="Arial"/>
          <w:sz w:val="20"/>
          <w:szCs w:val="20"/>
        </w:rPr>
      </w:pPr>
      <w:r w:rsidRPr="00C40081">
        <w:rPr>
          <w:rFonts w:ascii="Arial" w:hAnsi="Arial" w:cs="Arial"/>
          <w:sz w:val="20"/>
          <w:szCs w:val="20"/>
        </w:rPr>
        <w:t xml:space="preserve">Oświadczam, że  nie podlegam wykluczeniu z postępowania na podstawie art. 108 ust. 1 </w:t>
      </w:r>
      <w:r w:rsidRPr="00C40081">
        <w:rPr>
          <w:rFonts w:ascii="Arial" w:hAnsi="Arial" w:cs="Arial"/>
          <w:color w:val="FF0000"/>
          <w:sz w:val="20"/>
          <w:szCs w:val="20"/>
        </w:rPr>
        <w:t xml:space="preserve"> </w:t>
      </w:r>
      <w:bookmarkStart w:id="18" w:name="_Hlk64455538"/>
      <w:r w:rsidRPr="00C40081">
        <w:rPr>
          <w:rFonts w:ascii="Arial" w:hAnsi="Arial" w:cs="Arial"/>
          <w:sz w:val="20"/>
          <w:szCs w:val="20"/>
        </w:rPr>
        <w:t xml:space="preserve">oraz </w:t>
      </w:r>
      <w:bookmarkStart w:id="19" w:name="_Hlk101442503"/>
      <w:r w:rsidRPr="00C40081">
        <w:rPr>
          <w:rFonts w:ascii="Arial" w:hAnsi="Arial" w:cs="Arial"/>
          <w:sz w:val="20"/>
          <w:szCs w:val="20"/>
        </w:rPr>
        <w:t xml:space="preserve">art. 109 ust. 1 pkt 4, 5, 7-10 </w:t>
      </w:r>
      <w:bookmarkEnd w:id="18"/>
      <w:bookmarkEnd w:id="19"/>
      <w:r w:rsidRPr="00C40081">
        <w:rPr>
          <w:rFonts w:ascii="Arial" w:hAnsi="Arial" w:cs="Arial"/>
          <w:sz w:val="20"/>
          <w:szCs w:val="20"/>
        </w:rPr>
        <w:t xml:space="preserve">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t>
      </w:r>
      <w:bookmarkStart w:id="20" w:name="_Hlk103076373"/>
      <w:r w:rsidRPr="00C40081">
        <w:rPr>
          <w:rFonts w:ascii="Arial" w:hAnsi="Arial" w:cs="Arial"/>
          <w:sz w:val="20"/>
          <w:szCs w:val="20"/>
        </w:rPr>
        <w:t xml:space="preserve">oraz </w:t>
      </w:r>
      <w:r w:rsidRPr="00C40081">
        <w:rPr>
          <w:rFonts w:ascii="Arial" w:hAnsi="Arial" w:cs="Arial"/>
          <w:color w:val="000000" w:themeColor="text1"/>
          <w:sz w:val="20"/>
          <w:szCs w:val="20"/>
        </w:rPr>
        <w:t xml:space="preserve">nie zachodzą w stosunku do mnie przesłanki wykluczenia z postępowania na podstawie </w:t>
      </w:r>
      <w:r w:rsidRPr="00C40081">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0"/>
    <w:p w14:paraId="0E6F59DA" w14:textId="77777777" w:rsidR="00681E5F" w:rsidRPr="00C40081" w:rsidRDefault="00681E5F" w:rsidP="00681E5F">
      <w:pPr>
        <w:ind w:left="340"/>
        <w:rPr>
          <w:rFonts w:ascii="Arial" w:eastAsiaTheme="minorHAnsi" w:hAnsi="Arial" w:cs="Arial"/>
          <w:sz w:val="20"/>
          <w:szCs w:val="20"/>
        </w:rPr>
      </w:pPr>
      <w:r w:rsidRPr="00C40081">
        <w:rPr>
          <w:rFonts w:ascii="Arial" w:eastAsiaTheme="minorHAnsi" w:hAnsi="Arial" w:cs="Arial"/>
          <w:sz w:val="20"/>
          <w:szCs w:val="20"/>
        </w:rPr>
        <w:t xml:space="preserve">Dostępność dokumentów (np.: KRS, </w:t>
      </w:r>
      <w:proofErr w:type="spellStart"/>
      <w:r w:rsidRPr="00C40081">
        <w:rPr>
          <w:rFonts w:ascii="Arial" w:eastAsiaTheme="minorHAnsi" w:hAnsi="Arial" w:cs="Arial"/>
          <w:sz w:val="20"/>
          <w:szCs w:val="20"/>
        </w:rPr>
        <w:t>CEiDG</w:t>
      </w:r>
      <w:proofErr w:type="spellEnd"/>
      <w:r w:rsidRPr="00C40081">
        <w:rPr>
          <w:rFonts w:ascii="Arial" w:eastAsiaTheme="minorHAnsi" w:hAnsi="Arial" w:cs="Arial"/>
          <w:sz w:val="20"/>
          <w:szCs w:val="20"/>
        </w:rPr>
        <w:t>) w formie elektronicznej pod adresem internetowym ogólnodostępnym i w bezpłatnej bazie danych …………………………………………………………………..… .</w:t>
      </w:r>
    </w:p>
    <w:p w14:paraId="60D6C2A8" w14:textId="77777777" w:rsidR="00681E5F" w:rsidRPr="00C40081" w:rsidRDefault="00681E5F" w:rsidP="00681E5F">
      <w:pPr>
        <w:spacing w:line="360" w:lineRule="auto"/>
        <w:jc w:val="both"/>
        <w:rPr>
          <w:rFonts w:ascii="Arial" w:eastAsiaTheme="minorHAnsi" w:hAnsi="Arial" w:cs="Arial"/>
          <w:sz w:val="20"/>
          <w:szCs w:val="20"/>
        </w:rPr>
      </w:pPr>
    </w:p>
    <w:p w14:paraId="29F6854B"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…………….…….,dnia………….…….r.</w:t>
      </w:r>
    </w:p>
    <w:p w14:paraId="7164550D"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 xml:space="preserve">(miejscowość)  </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 xml:space="preserve">                    …………………………………………</w:t>
      </w:r>
    </w:p>
    <w:p w14:paraId="311FC684" w14:textId="77777777" w:rsidR="00681E5F" w:rsidRPr="00C40081" w:rsidRDefault="00681E5F" w:rsidP="00681E5F">
      <w:pPr>
        <w:spacing w:line="360" w:lineRule="auto"/>
        <w:ind w:left="7080"/>
        <w:jc w:val="both"/>
        <w:rPr>
          <w:rFonts w:ascii="Arial" w:eastAsiaTheme="minorHAnsi" w:hAnsi="Arial" w:cs="Arial"/>
          <w:sz w:val="20"/>
          <w:szCs w:val="20"/>
        </w:rPr>
      </w:pPr>
      <w:r w:rsidRPr="00C40081">
        <w:rPr>
          <w:rFonts w:ascii="Arial" w:eastAsiaTheme="minorHAnsi" w:hAnsi="Arial" w:cs="Arial"/>
          <w:sz w:val="20"/>
          <w:szCs w:val="20"/>
        </w:rPr>
        <w:t>(podpis)</w:t>
      </w:r>
    </w:p>
    <w:p w14:paraId="2B0F73EC"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0ADEE088" w14:textId="77777777" w:rsidR="00681E5F" w:rsidRPr="00C40081" w:rsidRDefault="00681E5F" w:rsidP="00681E5F">
      <w:pPr>
        <w:pStyle w:val="Akapitzlist"/>
        <w:numPr>
          <w:ilvl w:val="0"/>
          <w:numId w:val="2"/>
        </w:numPr>
        <w:jc w:val="both"/>
        <w:rPr>
          <w:rFonts w:ascii="Arial" w:hAnsi="Arial" w:cs="Arial"/>
          <w:color w:val="000000" w:themeColor="text1"/>
          <w:sz w:val="20"/>
          <w:szCs w:val="20"/>
        </w:rPr>
      </w:pPr>
      <w:r w:rsidRPr="00C40081">
        <w:rPr>
          <w:rFonts w:ascii="Arial" w:hAnsi="Arial" w:cs="Arial"/>
          <w:sz w:val="20"/>
          <w:szCs w:val="20"/>
        </w:rPr>
        <w:t xml:space="preserve">Oświadczam, że zachodzą w stosunku do mnie podstawy wykluczenia z postępowania na podstawie art.………….ustawy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(podać mającą zastosowanie podstawę wykluczenia spośród wymienionych w art. 108 ust. 1 pkt 1, </w:t>
      </w:r>
      <w:r w:rsidRPr="00C40081">
        <w:rPr>
          <w:rFonts w:ascii="Arial" w:hAnsi="Arial" w:cs="Arial"/>
          <w:color w:val="000000" w:themeColor="text1"/>
          <w:sz w:val="20"/>
          <w:szCs w:val="20"/>
        </w:rPr>
        <w:t xml:space="preserve">2 i  5  </w:t>
      </w:r>
      <w:r w:rsidRPr="00C40081">
        <w:rPr>
          <w:rFonts w:ascii="Arial" w:hAnsi="Arial" w:cs="Arial"/>
          <w:strike/>
          <w:color w:val="000000" w:themeColor="text1"/>
          <w:sz w:val="20"/>
          <w:szCs w:val="20"/>
        </w:rPr>
        <w:t>l</w:t>
      </w:r>
      <w:r w:rsidRPr="00C40081">
        <w:rPr>
          <w:rFonts w:ascii="Arial" w:hAnsi="Arial" w:cs="Arial"/>
          <w:color w:val="000000" w:themeColor="text1"/>
          <w:sz w:val="20"/>
          <w:szCs w:val="20"/>
        </w:rPr>
        <w:t xml:space="preserve">ub </w:t>
      </w:r>
      <w:bookmarkStart w:id="21" w:name="_Hlk103076050"/>
      <w:r w:rsidRPr="00C40081">
        <w:rPr>
          <w:rFonts w:ascii="Arial" w:hAnsi="Arial" w:cs="Arial"/>
          <w:color w:val="000000" w:themeColor="text1"/>
          <w:sz w:val="20"/>
          <w:szCs w:val="20"/>
        </w:rPr>
        <w:t>art. 109 ust. 1 pkt 4, 5, 7-10</w:t>
      </w:r>
      <w:bookmarkEnd w:id="21"/>
      <w:r w:rsidRPr="00C40081">
        <w:rPr>
          <w:rFonts w:ascii="Arial" w:hAnsi="Arial" w:cs="Arial"/>
          <w:color w:val="000000" w:themeColor="text1"/>
          <w:sz w:val="20"/>
          <w:szCs w:val="20"/>
        </w:rPr>
        <w:t xml:space="preserve">  ustawy </w:t>
      </w:r>
      <w:proofErr w:type="spellStart"/>
      <w:r w:rsidRPr="00C40081">
        <w:rPr>
          <w:rFonts w:ascii="Arial" w:hAnsi="Arial" w:cs="Arial"/>
          <w:color w:val="000000" w:themeColor="text1"/>
          <w:sz w:val="20"/>
          <w:szCs w:val="20"/>
        </w:rPr>
        <w:t>Pzp</w:t>
      </w:r>
      <w:proofErr w:type="spellEnd"/>
      <w:r w:rsidRPr="00C40081">
        <w:rPr>
          <w:rFonts w:ascii="Arial" w:hAnsi="Arial" w:cs="Arial"/>
          <w:color w:val="000000" w:themeColor="text1"/>
          <w:sz w:val="20"/>
          <w:szCs w:val="20"/>
        </w:rPr>
        <w:t xml:space="preserve">). Jednocześnie oświadczam, że w związku z ww. okolicznością, na podstawie art. 110 ust. 2 ustawy </w:t>
      </w:r>
      <w:proofErr w:type="spellStart"/>
      <w:r w:rsidRPr="00C40081">
        <w:rPr>
          <w:rFonts w:ascii="Arial" w:hAnsi="Arial" w:cs="Arial"/>
          <w:color w:val="000000" w:themeColor="text1"/>
          <w:sz w:val="20"/>
          <w:szCs w:val="20"/>
        </w:rPr>
        <w:t>Pzp</w:t>
      </w:r>
      <w:proofErr w:type="spellEnd"/>
      <w:r w:rsidRPr="00C40081">
        <w:rPr>
          <w:rFonts w:ascii="Arial" w:hAnsi="Arial" w:cs="Arial"/>
          <w:color w:val="000000" w:themeColor="text1"/>
          <w:sz w:val="20"/>
          <w:szCs w:val="20"/>
        </w:rPr>
        <w:t xml:space="preserve"> podjąłem następujące środki naprawcze i zapobiegawcze:</w:t>
      </w:r>
    </w:p>
    <w:p w14:paraId="235872F0" w14:textId="77777777" w:rsidR="00681E5F" w:rsidRPr="00C40081" w:rsidRDefault="00681E5F" w:rsidP="00681E5F">
      <w:pPr>
        <w:pStyle w:val="Akapitzlist"/>
        <w:spacing w:line="360" w:lineRule="auto"/>
        <w:ind w:left="340"/>
        <w:jc w:val="both"/>
        <w:rPr>
          <w:rFonts w:ascii="Arial" w:eastAsiaTheme="minorHAnsi" w:hAnsi="Arial" w:cs="Arial"/>
          <w:sz w:val="20"/>
          <w:szCs w:val="20"/>
        </w:rPr>
      </w:pPr>
      <w:r w:rsidRPr="00C40081">
        <w:rPr>
          <w:rFonts w:ascii="Arial" w:eastAsiaTheme="minorHAnsi" w:hAnsi="Arial" w:cs="Arial"/>
          <w:sz w:val="20"/>
          <w:szCs w:val="20"/>
        </w:rPr>
        <w:t>…………………………………………………………………………………………………………………………………………………………………………………………………………………………………………………………</w:t>
      </w:r>
    </w:p>
    <w:p w14:paraId="133E1724"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 , dnia………………….r.</w:t>
      </w:r>
    </w:p>
    <w:p w14:paraId="500A6B29"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(miejscowość)</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3ABDEEBE" w14:textId="77777777" w:rsidR="00681E5F" w:rsidRPr="00C40081" w:rsidRDefault="00681E5F" w:rsidP="00681E5F">
      <w:pPr>
        <w:pStyle w:val="Akapitzlist"/>
        <w:ind w:left="6712" w:firstLine="368"/>
        <w:jc w:val="both"/>
        <w:rPr>
          <w:rFonts w:ascii="Arial" w:eastAsiaTheme="minorHAnsi" w:hAnsi="Arial" w:cs="Arial"/>
          <w:sz w:val="20"/>
          <w:szCs w:val="20"/>
        </w:rPr>
      </w:pPr>
      <w:r w:rsidRPr="00C40081">
        <w:rPr>
          <w:rFonts w:ascii="Arial" w:eastAsiaTheme="minorHAnsi" w:hAnsi="Arial" w:cs="Arial"/>
          <w:sz w:val="20"/>
          <w:szCs w:val="20"/>
        </w:rPr>
        <w:t>(podpis)</w:t>
      </w:r>
    </w:p>
    <w:p w14:paraId="237CC99D" w14:textId="65E3BFB9" w:rsidR="00681E5F" w:rsidRDefault="00681E5F" w:rsidP="00681E5F">
      <w:pPr>
        <w:pStyle w:val="Akapitzlist"/>
        <w:ind w:left="6712" w:firstLine="368"/>
        <w:jc w:val="both"/>
        <w:rPr>
          <w:rFonts w:ascii="Arial" w:eastAsiaTheme="minorHAnsi" w:hAnsi="Arial" w:cs="Arial"/>
          <w:sz w:val="20"/>
          <w:szCs w:val="20"/>
        </w:rPr>
      </w:pPr>
    </w:p>
    <w:p w14:paraId="6D3F17FC" w14:textId="77777777" w:rsidR="00021E19" w:rsidRPr="00C40081" w:rsidRDefault="00021E19" w:rsidP="00681E5F">
      <w:pPr>
        <w:pStyle w:val="Akapitzlist"/>
        <w:ind w:left="6712" w:firstLine="368"/>
        <w:jc w:val="both"/>
        <w:rPr>
          <w:rFonts w:ascii="Arial" w:eastAsiaTheme="minorHAnsi" w:hAnsi="Arial" w:cs="Arial"/>
          <w:sz w:val="20"/>
          <w:szCs w:val="20"/>
        </w:rPr>
      </w:pPr>
    </w:p>
    <w:p w14:paraId="054F56AB" w14:textId="77777777" w:rsidR="00681E5F" w:rsidRPr="00C40081" w:rsidRDefault="00681E5F" w:rsidP="00681E5F">
      <w:pPr>
        <w:pStyle w:val="Akapitzlist"/>
        <w:numPr>
          <w:ilvl w:val="0"/>
          <w:numId w:val="2"/>
        </w:numPr>
        <w:spacing w:line="360" w:lineRule="auto"/>
        <w:jc w:val="both"/>
        <w:rPr>
          <w:rFonts w:ascii="Arial" w:eastAsiaTheme="minorHAnsi" w:hAnsi="Arial" w:cs="Arial"/>
          <w:sz w:val="20"/>
          <w:szCs w:val="20"/>
        </w:rPr>
      </w:pPr>
      <w:r w:rsidRPr="00C40081">
        <w:rPr>
          <w:rFonts w:ascii="Arial" w:eastAsiaTheme="minorHAnsi" w:hAnsi="Arial" w:cs="Arial"/>
          <w:b/>
          <w:bCs/>
          <w:sz w:val="20"/>
          <w:szCs w:val="20"/>
        </w:rPr>
        <w:t>OŚWIADCZENIE O SPEŁNIENIU WARUNKÓW W POSTĘPOWANIU:</w:t>
      </w:r>
      <w:r w:rsidRPr="00C40081">
        <w:rPr>
          <w:rFonts w:ascii="Arial" w:eastAsiaTheme="minorHAnsi" w:hAnsi="Arial" w:cs="Arial"/>
          <w:sz w:val="20"/>
          <w:szCs w:val="20"/>
        </w:rPr>
        <w:t xml:space="preserve"> </w:t>
      </w:r>
    </w:p>
    <w:p w14:paraId="4FBC8E4D" w14:textId="77777777" w:rsidR="00681E5F" w:rsidRPr="00C40081" w:rsidRDefault="00681E5F" w:rsidP="00681E5F">
      <w:pPr>
        <w:pStyle w:val="Akapitzlist"/>
        <w:spacing w:line="360" w:lineRule="auto"/>
        <w:ind w:left="700"/>
        <w:jc w:val="both"/>
        <w:rPr>
          <w:rFonts w:ascii="Arial" w:eastAsiaTheme="minorHAnsi" w:hAnsi="Arial" w:cs="Arial"/>
          <w:sz w:val="20"/>
          <w:szCs w:val="20"/>
        </w:rPr>
      </w:pPr>
      <w:r w:rsidRPr="00C40081">
        <w:rPr>
          <w:rFonts w:ascii="Arial" w:eastAsiaTheme="minorHAnsi" w:hAnsi="Arial" w:cs="Arial"/>
          <w:sz w:val="20"/>
          <w:szCs w:val="20"/>
        </w:rPr>
        <w:t>Oświadczam, że spełniam warunki udziału w postępowaniu określone przez zamawiającego w specyfikacji warunków zamówienia.</w:t>
      </w:r>
    </w:p>
    <w:p w14:paraId="0FABF1F3"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bookmarkStart w:id="22" w:name="_Hlk59621862"/>
      <w:r w:rsidRPr="00C40081">
        <w:rPr>
          <w:rFonts w:ascii="Arial" w:eastAsiaTheme="minorHAnsi" w:hAnsi="Arial" w:cs="Arial"/>
          <w:sz w:val="20"/>
          <w:szCs w:val="20"/>
        </w:rPr>
        <w:tab/>
        <w:t>……………………………………</w:t>
      </w:r>
    </w:p>
    <w:p w14:paraId="526D9FD0" w14:textId="77777777" w:rsidR="00681E5F" w:rsidRPr="00C40081"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bookmarkEnd w:id="22"/>
    <w:p w14:paraId="5298D2AA"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 xml:space="preserve">INFORMACJA W ZWIĄZKU Z POLEGANIEM NA ZASOBACH INNYCH PODMIOTÓW*: </w:t>
      </w:r>
    </w:p>
    <w:p w14:paraId="4BD6B75F" w14:textId="77777777" w:rsidR="00681E5F" w:rsidRPr="00C40081" w:rsidRDefault="00681E5F" w:rsidP="00681E5F">
      <w:pPr>
        <w:pStyle w:val="Akapitzlist"/>
        <w:numPr>
          <w:ilvl w:val="0"/>
          <w:numId w:val="3"/>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C40081">
        <w:rPr>
          <w:rFonts w:ascii="Arial" w:eastAsiaTheme="minorHAnsi" w:hAnsi="Arial" w:cs="Arial"/>
          <w:sz w:val="20"/>
          <w:szCs w:val="20"/>
        </w:rPr>
        <w:t>ych</w:t>
      </w:r>
      <w:proofErr w:type="spellEnd"/>
      <w:r w:rsidRPr="00C40081">
        <w:rPr>
          <w:rFonts w:ascii="Arial" w:eastAsiaTheme="minorHAnsi" w:hAnsi="Arial" w:cs="Arial"/>
          <w:sz w:val="20"/>
          <w:szCs w:val="20"/>
        </w:rPr>
        <w:t xml:space="preserve"> podmiotu/ów: </w:t>
      </w:r>
    </w:p>
    <w:p w14:paraId="07459BC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1475896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7C249D56" w14:textId="77777777" w:rsidR="00681E5F" w:rsidRPr="00C40081" w:rsidRDefault="00681E5F" w:rsidP="00681E5F">
      <w:pPr>
        <w:spacing w:line="360" w:lineRule="auto"/>
        <w:ind w:firstLine="708"/>
        <w:jc w:val="both"/>
        <w:rPr>
          <w:rFonts w:ascii="Arial" w:eastAsiaTheme="minorHAnsi" w:hAnsi="Arial" w:cs="Arial"/>
          <w:sz w:val="20"/>
          <w:szCs w:val="20"/>
        </w:rPr>
      </w:pPr>
      <w:r w:rsidRPr="00C40081">
        <w:rPr>
          <w:rFonts w:ascii="Arial" w:eastAsiaTheme="minorHAnsi" w:hAnsi="Arial" w:cs="Arial"/>
          <w:sz w:val="20"/>
          <w:szCs w:val="20"/>
        </w:rPr>
        <w:t>w następującym zakresie: ………………………………………………………..………..</w:t>
      </w:r>
    </w:p>
    <w:p w14:paraId="23B4EE8B"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sz w:val="20"/>
          <w:szCs w:val="20"/>
        </w:rPr>
        <w:t>……………………………………………………………………………………………..</w:t>
      </w:r>
    </w:p>
    <w:p w14:paraId="6F301F8A"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i/>
          <w:sz w:val="20"/>
          <w:szCs w:val="20"/>
        </w:rPr>
        <w:t xml:space="preserve"> (wskazać podmiot i określić odpowiedni zakres dla wskazanego podmiotu).</w:t>
      </w:r>
    </w:p>
    <w:p w14:paraId="2436D131"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6604198B"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654D40B" w14:textId="77777777" w:rsidR="00681E5F" w:rsidRPr="00C40081" w:rsidRDefault="00681E5F" w:rsidP="00681E5F">
      <w:pPr>
        <w:pStyle w:val="Akapitzlist"/>
        <w:numPr>
          <w:ilvl w:val="0"/>
          <w:numId w:val="3"/>
        </w:numPr>
        <w:spacing w:line="360" w:lineRule="auto"/>
        <w:jc w:val="both"/>
        <w:rPr>
          <w:rFonts w:ascii="Arial" w:eastAsiaTheme="minorHAnsi" w:hAnsi="Arial" w:cs="Arial"/>
          <w:i/>
          <w:sz w:val="20"/>
          <w:szCs w:val="20"/>
        </w:rPr>
      </w:pPr>
      <w:r w:rsidRPr="00C40081">
        <w:rPr>
          <w:rFonts w:ascii="Arial" w:eastAsiaTheme="minorHAnsi" w:hAnsi="Arial" w:cs="Arial"/>
          <w:sz w:val="20"/>
          <w:szCs w:val="20"/>
        </w:rPr>
        <w:t>Oświadczam, że następujący/e podmiot/y, na którego/</w:t>
      </w:r>
      <w:proofErr w:type="spellStart"/>
      <w:r w:rsidRPr="00C40081">
        <w:rPr>
          <w:rFonts w:ascii="Arial" w:eastAsiaTheme="minorHAnsi" w:hAnsi="Arial" w:cs="Arial"/>
          <w:sz w:val="20"/>
          <w:szCs w:val="20"/>
        </w:rPr>
        <w:t>ych</w:t>
      </w:r>
      <w:proofErr w:type="spellEnd"/>
      <w:r w:rsidRPr="00C40081">
        <w:rPr>
          <w:rFonts w:ascii="Arial" w:eastAsiaTheme="minorHAnsi" w:hAnsi="Arial" w:cs="Arial"/>
          <w:sz w:val="20"/>
          <w:szCs w:val="20"/>
        </w:rPr>
        <w:t xml:space="preserve"> zasoby powołuję się w niniejszym postępowaniu, tj.: ……………………………………………….……………… </w:t>
      </w:r>
    </w:p>
    <w:p w14:paraId="3F578F13" w14:textId="77777777" w:rsidR="00681E5F" w:rsidRPr="00C40081" w:rsidRDefault="00681E5F" w:rsidP="00681E5F">
      <w:pPr>
        <w:pStyle w:val="Akapitzlist"/>
        <w:spacing w:line="360" w:lineRule="auto"/>
        <w:ind w:left="720"/>
        <w:jc w:val="both"/>
        <w:rPr>
          <w:rFonts w:ascii="Arial" w:eastAsiaTheme="minorHAnsi" w:hAnsi="Arial" w:cs="Arial"/>
          <w:i/>
          <w:sz w:val="20"/>
          <w:szCs w:val="20"/>
        </w:rPr>
      </w:pPr>
      <w:r w:rsidRPr="00C40081">
        <w:rPr>
          <w:rFonts w:ascii="Arial" w:eastAsiaTheme="minorHAnsi" w:hAnsi="Arial" w:cs="Arial"/>
          <w:sz w:val="20"/>
          <w:szCs w:val="20"/>
        </w:rPr>
        <w:t>………………………………………………………………………………………………</w:t>
      </w:r>
    </w:p>
    <w:p w14:paraId="1D18A705" w14:textId="77777777" w:rsidR="00681E5F" w:rsidRPr="00C40081" w:rsidRDefault="00681E5F" w:rsidP="00681E5F">
      <w:pPr>
        <w:pStyle w:val="Akapitzlist"/>
        <w:ind w:left="720"/>
        <w:jc w:val="both"/>
        <w:rPr>
          <w:rFonts w:ascii="Arial" w:eastAsiaTheme="minorHAnsi" w:hAnsi="Arial" w:cs="Arial"/>
          <w:i/>
          <w:sz w:val="20"/>
          <w:szCs w:val="20"/>
        </w:rPr>
      </w:pPr>
      <w:r w:rsidRPr="00C40081">
        <w:rPr>
          <w:rFonts w:ascii="Arial" w:eastAsiaTheme="minorHAnsi" w:hAnsi="Arial" w:cs="Arial"/>
          <w:sz w:val="20"/>
          <w:szCs w:val="20"/>
        </w:rPr>
        <w:t xml:space="preserve">  </w:t>
      </w:r>
      <w:r w:rsidRPr="00C40081">
        <w:rPr>
          <w:rFonts w:ascii="Arial" w:eastAsiaTheme="minorHAnsi" w:hAnsi="Arial" w:cs="Arial"/>
          <w:i/>
          <w:sz w:val="20"/>
          <w:szCs w:val="20"/>
        </w:rPr>
        <w:t>(podać pełną nazwę/firmę, adres, a także w zależności od podmiotu: NIP/PESEL, KRS/</w:t>
      </w:r>
      <w:proofErr w:type="spellStart"/>
      <w:r w:rsidRPr="00C40081">
        <w:rPr>
          <w:rFonts w:ascii="Arial" w:eastAsiaTheme="minorHAnsi" w:hAnsi="Arial" w:cs="Arial"/>
          <w:i/>
          <w:sz w:val="20"/>
          <w:szCs w:val="20"/>
        </w:rPr>
        <w:t>CeiDG</w:t>
      </w:r>
      <w:proofErr w:type="spellEnd"/>
      <w:r w:rsidRPr="00C40081">
        <w:rPr>
          <w:rFonts w:ascii="Arial" w:eastAsiaTheme="minorHAnsi" w:hAnsi="Arial" w:cs="Arial"/>
          <w:i/>
          <w:sz w:val="20"/>
          <w:szCs w:val="20"/>
        </w:rPr>
        <w:t>)</w:t>
      </w:r>
    </w:p>
    <w:p w14:paraId="55CC197F" w14:textId="77777777" w:rsidR="00681E5F" w:rsidRPr="00C40081" w:rsidRDefault="00681E5F" w:rsidP="00681E5F">
      <w:pPr>
        <w:pStyle w:val="Akapitzlist"/>
        <w:ind w:left="720"/>
        <w:jc w:val="both"/>
        <w:rPr>
          <w:rFonts w:ascii="Arial" w:eastAsiaTheme="minorHAnsi" w:hAnsi="Arial" w:cs="Arial"/>
          <w:sz w:val="20"/>
          <w:szCs w:val="20"/>
        </w:rPr>
      </w:pPr>
      <w:r w:rsidRPr="00C40081">
        <w:rPr>
          <w:rFonts w:ascii="Arial" w:eastAsiaTheme="minorHAnsi" w:hAnsi="Arial" w:cs="Arial"/>
          <w:i/>
          <w:sz w:val="20"/>
          <w:szCs w:val="20"/>
        </w:rPr>
        <w:t xml:space="preserve"> </w:t>
      </w:r>
      <w:r w:rsidRPr="00C40081">
        <w:rPr>
          <w:rFonts w:ascii="Arial" w:eastAsiaTheme="minorHAnsi" w:hAnsi="Arial" w:cs="Arial"/>
          <w:sz w:val="20"/>
          <w:szCs w:val="20"/>
        </w:rPr>
        <w:t>nie podlega/ją wykluczeniu z postępowania o udzielenie zamówienia.</w:t>
      </w:r>
    </w:p>
    <w:p w14:paraId="11FAFD33" w14:textId="77777777" w:rsidR="00681E5F" w:rsidRPr="00C40081" w:rsidRDefault="00681E5F" w:rsidP="00681E5F">
      <w:pPr>
        <w:spacing w:line="360" w:lineRule="auto"/>
        <w:ind w:left="4956" w:firstLine="708"/>
        <w:jc w:val="both"/>
        <w:rPr>
          <w:rFonts w:ascii="Arial" w:eastAsiaTheme="minorHAnsi" w:hAnsi="Arial" w:cs="Arial"/>
          <w:sz w:val="20"/>
          <w:szCs w:val="20"/>
        </w:rPr>
      </w:pPr>
    </w:p>
    <w:p w14:paraId="64D03BC2"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23915E17" w14:textId="19F10C66" w:rsidR="00681E5F"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F756604" w14:textId="77777777" w:rsidR="00217059" w:rsidRPr="00C40081" w:rsidRDefault="00217059" w:rsidP="00681E5F">
      <w:pPr>
        <w:ind w:left="6372" w:firstLine="708"/>
        <w:jc w:val="both"/>
        <w:rPr>
          <w:rFonts w:ascii="Arial" w:eastAsiaTheme="minorHAnsi" w:hAnsi="Arial" w:cs="Arial"/>
          <w:i/>
          <w:sz w:val="20"/>
          <w:szCs w:val="20"/>
        </w:rPr>
      </w:pPr>
    </w:p>
    <w:p w14:paraId="1AD35F51" w14:textId="77777777" w:rsidR="00681E5F" w:rsidRPr="00C40081" w:rsidRDefault="00681E5F" w:rsidP="00681E5F">
      <w:pPr>
        <w:pStyle w:val="Bezodstpw"/>
        <w:numPr>
          <w:ilvl w:val="0"/>
          <w:numId w:val="2"/>
        </w:numPr>
        <w:rPr>
          <w:rFonts w:eastAsiaTheme="minorHAnsi"/>
          <w:b/>
        </w:rPr>
      </w:pPr>
      <w:r w:rsidRPr="00C40081">
        <w:rPr>
          <w:rFonts w:eastAsiaTheme="minorHAnsi"/>
          <w:b/>
        </w:rPr>
        <w:t>INFORMACJA  DOTYCZĄCA PODWYKONAWCY NIEBĘDĄCEGO PODMIOTEM, NA KTÓREGO ZASOBY POWOŁUJE SIĘ WYKONAWCA*:</w:t>
      </w:r>
    </w:p>
    <w:p w14:paraId="39FC5A6D" w14:textId="77777777" w:rsidR="00681E5F" w:rsidRPr="00C40081" w:rsidRDefault="00681E5F" w:rsidP="00681E5F">
      <w:pPr>
        <w:pStyle w:val="Bezodstpw"/>
        <w:spacing w:line="360" w:lineRule="auto"/>
        <w:jc w:val="both"/>
        <w:rPr>
          <w:rFonts w:eastAsiaTheme="minorHAnsi"/>
        </w:rPr>
      </w:pPr>
      <w:r w:rsidRPr="00C40081">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C40081">
        <w:rPr>
          <w:rFonts w:eastAsiaTheme="minorHAnsi"/>
        </w:rPr>
        <w:t>Pzp</w:t>
      </w:r>
      <w:proofErr w:type="spellEnd"/>
      <w:r w:rsidRPr="00C40081">
        <w:rPr>
          <w:rFonts w:eastAsiaTheme="minorHAnsi"/>
        </w:rPr>
        <w:t xml:space="preserve"> oraz art. 7 ust. 1 ustawy z dnia 13 kwietnia 2022r. o szczególnych rozwiązaniach w zakresie przeciwdziałania wspieraniu agresji na Ukrainę oraz służących ochronie bezpieczeństwa narodowego.</w:t>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p>
    <w:p w14:paraId="2125E3B0" w14:textId="77777777" w:rsidR="00681E5F" w:rsidRPr="00C40081" w:rsidRDefault="00681E5F" w:rsidP="00681E5F">
      <w:pPr>
        <w:pStyle w:val="Bezodstpw"/>
        <w:ind w:left="4956" w:firstLine="708"/>
        <w:rPr>
          <w:rFonts w:eastAsiaTheme="minorHAnsi"/>
        </w:rPr>
      </w:pPr>
      <w:r w:rsidRPr="00C40081">
        <w:rPr>
          <w:rFonts w:eastAsiaTheme="minorHAnsi"/>
        </w:rPr>
        <w:t>……………………………………</w:t>
      </w:r>
    </w:p>
    <w:p w14:paraId="459C937B" w14:textId="77777777" w:rsidR="00681E5F" w:rsidRPr="00C40081" w:rsidRDefault="00681E5F" w:rsidP="00681E5F">
      <w:pPr>
        <w:pStyle w:val="Bezodstpw"/>
        <w:ind w:left="6372"/>
        <w:rPr>
          <w:rFonts w:eastAsiaTheme="minorHAnsi"/>
          <w:i/>
          <w:iCs/>
        </w:rPr>
      </w:pPr>
      <w:r w:rsidRPr="00C40081">
        <w:rPr>
          <w:rFonts w:eastAsiaTheme="minorHAnsi"/>
          <w:i/>
          <w:iCs/>
        </w:rPr>
        <w:t>(podpis)</w:t>
      </w:r>
    </w:p>
    <w:p w14:paraId="22D2A689"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OŚWIADCZENIE DOTYCZĄCE PODANYCH INFORMACJI:</w:t>
      </w:r>
    </w:p>
    <w:p w14:paraId="064B88E0" w14:textId="77777777" w:rsidR="00681E5F" w:rsidRPr="00C40081" w:rsidRDefault="00681E5F" w:rsidP="00681E5F">
      <w:p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wszystkie informacje podane w powyższych oświadczeniach są aktualne </w:t>
      </w:r>
      <w:r w:rsidRPr="00C40081">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1ACEA835"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p>
    <w:p w14:paraId="0517C0E4"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7B4F90D0"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36737F4A" w14:textId="77777777" w:rsidR="00681E5F" w:rsidRPr="00C40081" w:rsidRDefault="00681E5F" w:rsidP="00681E5F">
      <w:pPr>
        <w:rPr>
          <w:rFonts w:ascii="Arial" w:hAnsi="Arial" w:cs="Arial"/>
          <w:sz w:val="16"/>
          <w:szCs w:val="16"/>
        </w:rPr>
      </w:pPr>
    </w:p>
    <w:p w14:paraId="07E6F9F3" w14:textId="77777777" w:rsidR="00681E5F" w:rsidRPr="00C40081" w:rsidRDefault="00681E5F" w:rsidP="00681E5F">
      <w:pPr>
        <w:rPr>
          <w:rFonts w:ascii="Arial" w:hAnsi="Arial" w:cs="Arial"/>
          <w:sz w:val="16"/>
          <w:szCs w:val="16"/>
        </w:rPr>
      </w:pPr>
      <w:r w:rsidRPr="00C40081">
        <w:rPr>
          <w:rFonts w:ascii="Arial" w:hAnsi="Arial" w:cs="Arial"/>
          <w:sz w:val="16"/>
          <w:szCs w:val="16"/>
        </w:rPr>
        <w:t>Prawdziwość powyższych danych potwierdzam własnoręcznym podpisem / potwierdzamy</w:t>
      </w:r>
    </w:p>
    <w:p w14:paraId="430F9E5E" w14:textId="77777777" w:rsidR="00681E5F" w:rsidRPr="00C40081" w:rsidRDefault="00681E5F" w:rsidP="00681E5F">
      <w:pPr>
        <w:rPr>
          <w:rFonts w:ascii="Arial" w:hAnsi="Arial" w:cs="Arial"/>
          <w:sz w:val="16"/>
          <w:szCs w:val="16"/>
        </w:rPr>
      </w:pPr>
      <w:r w:rsidRPr="00C40081">
        <w:rPr>
          <w:rFonts w:ascii="Arial" w:hAnsi="Arial" w:cs="Arial"/>
          <w:sz w:val="16"/>
          <w:szCs w:val="16"/>
        </w:rPr>
        <w:t>własnoręcznymi podpisami</w:t>
      </w:r>
      <w:r w:rsidRPr="00C40081">
        <w:rPr>
          <w:rFonts w:ascii="Arial" w:hAnsi="Arial" w:cs="Arial"/>
          <w:sz w:val="16"/>
          <w:szCs w:val="16"/>
          <w:vertAlign w:val="superscript"/>
        </w:rPr>
        <w:t>(*)</w:t>
      </w:r>
      <w:r w:rsidRPr="00C40081">
        <w:rPr>
          <w:rFonts w:ascii="Arial" w:hAnsi="Arial" w:cs="Arial"/>
          <w:sz w:val="16"/>
          <w:szCs w:val="16"/>
        </w:rPr>
        <w:t xml:space="preserve"> świadom / świadomi</w:t>
      </w:r>
      <w:r w:rsidRPr="00C40081">
        <w:rPr>
          <w:rFonts w:ascii="Arial" w:hAnsi="Arial" w:cs="Arial"/>
          <w:sz w:val="16"/>
          <w:szCs w:val="16"/>
          <w:vertAlign w:val="superscript"/>
        </w:rPr>
        <w:t>(*)</w:t>
      </w:r>
      <w:r w:rsidRPr="00C40081">
        <w:rPr>
          <w:rFonts w:ascii="Arial" w:hAnsi="Arial" w:cs="Arial"/>
          <w:sz w:val="16"/>
          <w:szCs w:val="16"/>
        </w:rPr>
        <w:t xml:space="preserve"> odpowiedzialności karnej z art. 233 kodeksu karnego.</w:t>
      </w:r>
    </w:p>
    <w:p w14:paraId="493B53BD" w14:textId="77777777" w:rsidR="00681E5F" w:rsidRPr="00C40081" w:rsidRDefault="00681E5F" w:rsidP="00681E5F">
      <w:pPr>
        <w:rPr>
          <w:rFonts w:ascii="Arial" w:hAnsi="Arial" w:cs="Arial"/>
          <w:sz w:val="16"/>
          <w:szCs w:val="16"/>
        </w:rPr>
      </w:pPr>
      <w:r w:rsidRPr="00C40081">
        <w:rPr>
          <w:rFonts w:ascii="Arial" w:hAnsi="Arial" w:cs="Arial"/>
          <w:sz w:val="16"/>
          <w:szCs w:val="16"/>
        </w:rPr>
        <w:t>(*) niepotrzebna skreślić</w:t>
      </w:r>
    </w:p>
    <w:p w14:paraId="04086077" w14:textId="77777777" w:rsidR="00681E5F" w:rsidRPr="00C40081" w:rsidRDefault="00681E5F" w:rsidP="00681E5F">
      <w:pPr>
        <w:rPr>
          <w:rFonts w:ascii="Arial" w:hAnsi="Arial" w:cs="Arial"/>
          <w:sz w:val="16"/>
          <w:szCs w:val="16"/>
        </w:rPr>
      </w:pPr>
      <w:r w:rsidRPr="00C40081">
        <w:rPr>
          <w:rFonts w:ascii="Arial" w:hAnsi="Arial" w:cs="Arial"/>
          <w:sz w:val="16"/>
          <w:szCs w:val="16"/>
        </w:rPr>
        <w:t xml:space="preserve">Uwaga: </w:t>
      </w:r>
    </w:p>
    <w:p w14:paraId="506970CC"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Podpisuje każdy wykonawca składający ofertę.</w:t>
      </w:r>
    </w:p>
    <w:p w14:paraId="78192B75"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W przypadku wykonawców wspólnie ubiegających się o zamówienia powyższy dokument podpisują i  składają oddzielnie wszyscy członkowie.</w:t>
      </w:r>
    </w:p>
    <w:p w14:paraId="01C3E397" w14:textId="77777777" w:rsidR="00435391" w:rsidRDefault="00435391" w:rsidP="001A301D">
      <w:pPr>
        <w:spacing w:line="360" w:lineRule="auto"/>
        <w:ind w:left="7080"/>
        <w:jc w:val="both"/>
        <w:rPr>
          <w:rFonts w:ascii="Arial" w:hAnsi="Arial" w:cs="Arial"/>
          <w:b/>
          <w:bCs/>
          <w:sz w:val="20"/>
        </w:rPr>
      </w:pPr>
    </w:p>
    <w:p w14:paraId="1CE13DE9" w14:textId="6D30BCB2" w:rsidR="0092461D" w:rsidRPr="00C40081" w:rsidRDefault="008C4811" w:rsidP="001A301D">
      <w:pPr>
        <w:spacing w:line="360" w:lineRule="auto"/>
        <w:ind w:left="7080"/>
        <w:jc w:val="both"/>
        <w:rPr>
          <w:rFonts w:ascii="Arial" w:hAnsi="Arial" w:cs="Arial"/>
          <w:b/>
          <w:bCs/>
          <w:sz w:val="20"/>
          <w:szCs w:val="20"/>
        </w:rPr>
      </w:pPr>
      <w:r w:rsidRPr="00C40081">
        <w:rPr>
          <w:rFonts w:ascii="Arial" w:hAnsi="Arial" w:cs="Arial"/>
          <w:b/>
          <w:bCs/>
          <w:sz w:val="20"/>
        </w:rPr>
        <w:t>Załącznik nr 3A</w:t>
      </w:r>
      <w:r w:rsidR="001A301D" w:rsidRPr="00C40081">
        <w:rPr>
          <w:rFonts w:ascii="Arial" w:hAnsi="Arial" w:cs="Arial"/>
          <w:b/>
          <w:bCs/>
          <w:sz w:val="20"/>
        </w:rPr>
        <w:t xml:space="preserve"> do SWZ</w:t>
      </w:r>
    </w:p>
    <w:p w14:paraId="0B14CF80" w14:textId="77777777" w:rsidR="0092461D" w:rsidRPr="00C40081" w:rsidRDefault="0092461D" w:rsidP="00DE7EFB">
      <w:pPr>
        <w:spacing w:line="360" w:lineRule="auto"/>
        <w:jc w:val="both"/>
        <w:rPr>
          <w:rFonts w:ascii="Arial" w:hAnsi="Arial" w:cs="Arial"/>
          <w:sz w:val="20"/>
          <w:szCs w:val="20"/>
        </w:rPr>
      </w:pPr>
    </w:p>
    <w:p w14:paraId="4A5221BF" w14:textId="2CF0DD69" w:rsidR="00425173" w:rsidRPr="00C40081" w:rsidRDefault="00F51854" w:rsidP="00DE7EFB">
      <w:pPr>
        <w:spacing w:line="360" w:lineRule="auto"/>
        <w:rPr>
          <w:rFonts w:ascii="Arial" w:hAnsi="Arial" w:cs="Arial"/>
          <w:bCs/>
          <w:sz w:val="20"/>
          <w:szCs w:val="20"/>
        </w:rPr>
      </w:pPr>
      <w:r w:rsidRPr="00C40081">
        <w:rPr>
          <w:rFonts w:ascii="Arial" w:hAnsi="Arial" w:cs="Arial"/>
          <w:bCs/>
          <w:sz w:val="20"/>
          <w:szCs w:val="20"/>
        </w:rPr>
        <w:t>…</w:t>
      </w:r>
      <w:r w:rsidR="00425173" w:rsidRPr="00C40081">
        <w:rPr>
          <w:rFonts w:ascii="Arial" w:hAnsi="Arial" w:cs="Arial"/>
          <w:bCs/>
          <w:sz w:val="20"/>
          <w:szCs w:val="20"/>
        </w:rPr>
        <w:t>....................................</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8C4811" w:rsidRPr="00C40081">
        <w:rPr>
          <w:rFonts w:ascii="Arial" w:hAnsi="Arial" w:cs="Arial"/>
          <w:bCs/>
          <w:sz w:val="20"/>
          <w:szCs w:val="20"/>
        </w:rPr>
        <w:t xml:space="preserve">                 </w:t>
      </w:r>
      <w:r w:rsidR="00425173" w:rsidRPr="00C40081">
        <w:rPr>
          <w:rFonts w:ascii="Arial" w:hAnsi="Arial" w:cs="Arial"/>
          <w:bCs/>
          <w:sz w:val="20"/>
          <w:szCs w:val="20"/>
        </w:rPr>
        <w:t>……</w:t>
      </w:r>
      <w:r w:rsidRPr="00C40081">
        <w:rPr>
          <w:rFonts w:ascii="Arial" w:hAnsi="Arial" w:cs="Arial"/>
          <w:bCs/>
          <w:sz w:val="20"/>
          <w:szCs w:val="20"/>
        </w:rPr>
        <w:t>…</w:t>
      </w:r>
      <w:r w:rsidR="00425173" w:rsidRPr="00C40081">
        <w:rPr>
          <w:rFonts w:ascii="Arial" w:hAnsi="Arial" w:cs="Arial"/>
          <w:bCs/>
          <w:sz w:val="20"/>
          <w:szCs w:val="20"/>
        </w:rPr>
        <w:t>...................................</w:t>
      </w:r>
    </w:p>
    <w:p w14:paraId="3B23B5B2" w14:textId="0D395BF2" w:rsidR="00425173" w:rsidRPr="00C40081" w:rsidRDefault="00425173"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w:t>
      </w:r>
      <w:r w:rsidR="008C4811" w:rsidRPr="00C40081">
        <w:rPr>
          <w:rFonts w:ascii="Arial" w:hAnsi="Arial" w:cs="Arial"/>
          <w:bCs/>
          <w:sz w:val="20"/>
          <w:szCs w:val="20"/>
        </w:rPr>
        <w:t xml:space="preserve">                        </w:t>
      </w:r>
      <w:r w:rsidRPr="00C40081">
        <w:rPr>
          <w:rFonts w:ascii="Arial" w:hAnsi="Arial" w:cs="Arial"/>
          <w:bCs/>
          <w:sz w:val="20"/>
          <w:szCs w:val="20"/>
        </w:rPr>
        <w:t>miejscowość, data</w:t>
      </w:r>
    </w:p>
    <w:p w14:paraId="63FE3020" w14:textId="77777777" w:rsidR="00425173" w:rsidRPr="00C40081" w:rsidRDefault="00425173" w:rsidP="00DE7EFB">
      <w:pPr>
        <w:spacing w:line="360" w:lineRule="auto"/>
        <w:rPr>
          <w:rFonts w:ascii="Arial" w:hAnsi="Arial" w:cs="Arial"/>
          <w:b/>
          <w:sz w:val="20"/>
          <w:szCs w:val="20"/>
        </w:rPr>
      </w:pPr>
    </w:p>
    <w:p w14:paraId="298919E3" w14:textId="6C890ABC" w:rsidR="00425173" w:rsidRPr="00C40081" w:rsidRDefault="00425173" w:rsidP="008C4811">
      <w:pPr>
        <w:pStyle w:val="Nagwek1"/>
        <w:spacing w:line="360" w:lineRule="auto"/>
        <w:jc w:val="center"/>
        <w:rPr>
          <w:rFonts w:ascii="Arial" w:hAnsi="Arial" w:cs="Arial"/>
          <w:sz w:val="20"/>
        </w:rPr>
      </w:pPr>
      <w:bookmarkStart w:id="23" w:name="_Toc365957018"/>
      <w:bookmarkStart w:id="24" w:name="_Toc28606724"/>
      <w:r w:rsidRPr="00C40081">
        <w:rPr>
          <w:rFonts w:ascii="Arial" w:hAnsi="Arial" w:cs="Arial"/>
          <w:sz w:val="20"/>
        </w:rPr>
        <w:t>Oświadczenie dotyczące udostępnienia zasobów</w:t>
      </w:r>
      <w:bookmarkEnd w:id="23"/>
      <w:bookmarkEnd w:id="24"/>
    </w:p>
    <w:p w14:paraId="0BB2E047" w14:textId="77777777" w:rsidR="00425173" w:rsidRPr="00C40081" w:rsidRDefault="00F51854" w:rsidP="00DE7EFB">
      <w:pPr>
        <w:pStyle w:val="Tekstpodstawowywcity3"/>
        <w:spacing w:line="360" w:lineRule="auto"/>
        <w:ind w:left="0"/>
        <w:jc w:val="center"/>
        <w:rPr>
          <w:rFonts w:ascii="Arial" w:hAnsi="Arial" w:cs="Arial"/>
          <w:b/>
          <w:bCs/>
          <w:iCs/>
          <w:color w:val="000000"/>
          <w:sz w:val="20"/>
        </w:rPr>
      </w:pPr>
      <w:r w:rsidRPr="00C40081">
        <w:rPr>
          <w:rFonts w:ascii="Arial" w:hAnsi="Arial" w:cs="Arial"/>
          <w:b/>
          <w:bCs/>
          <w:iCs/>
          <w:color w:val="000000"/>
          <w:sz w:val="20"/>
        </w:rPr>
        <w:t>(składane wraz z ofertą – jeżeli dotyczy)</w:t>
      </w:r>
    </w:p>
    <w:p w14:paraId="6852A9DB" w14:textId="77777777" w:rsidR="00425173" w:rsidRPr="00C40081" w:rsidRDefault="00425173" w:rsidP="00DE7EFB">
      <w:pPr>
        <w:numPr>
          <w:ilvl w:val="12"/>
          <w:numId w:val="0"/>
        </w:numPr>
        <w:tabs>
          <w:tab w:val="left" w:pos="2460"/>
        </w:tabs>
        <w:spacing w:line="360" w:lineRule="auto"/>
        <w:rPr>
          <w:rFonts w:ascii="Arial" w:hAnsi="Arial" w:cs="Arial"/>
          <w:b/>
          <w:sz w:val="20"/>
          <w:szCs w:val="20"/>
        </w:rPr>
      </w:pPr>
      <w:r w:rsidRPr="00C40081">
        <w:rPr>
          <w:rFonts w:ascii="Arial" w:hAnsi="Arial" w:cs="Arial"/>
          <w:b/>
          <w:sz w:val="20"/>
          <w:szCs w:val="20"/>
        </w:rPr>
        <w:tab/>
      </w:r>
    </w:p>
    <w:p w14:paraId="744219FA" w14:textId="0238D102" w:rsidR="00425173" w:rsidRPr="00C40081" w:rsidRDefault="00425173" w:rsidP="001B6CBF">
      <w:pPr>
        <w:spacing w:line="360" w:lineRule="auto"/>
        <w:rPr>
          <w:rFonts w:ascii="Arial" w:hAnsi="Arial" w:cs="Arial"/>
          <w:b/>
          <w:sz w:val="20"/>
          <w:szCs w:val="20"/>
        </w:rPr>
      </w:pPr>
      <w:r w:rsidRPr="00C40081">
        <w:rPr>
          <w:rFonts w:ascii="Arial" w:hAnsi="Arial" w:cs="Arial"/>
          <w:b/>
          <w:sz w:val="20"/>
          <w:szCs w:val="20"/>
        </w:rPr>
        <w:t>ZAMAWIAJĄCY: ……………………………………………………………………..</w:t>
      </w:r>
    </w:p>
    <w:p w14:paraId="26EB83A2" w14:textId="77777777" w:rsidR="00425173" w:rsidRPr="00C40081" w:rsidRDefault="00425173" w:rsidP="00DE7EFB">
      <w:pPr>
        <w:numPr>
          <w:ilvl w:val="12"/>
          <w:numId w:val="0"/>
        </w:numPr>
        <w:spacing w:line="360" w:lineRule="auto"/>
        <w:rPr>
          <w:rFonts w:ascii="Arial" w:hAnsi="Arial" w:cs="Arial"/>
          <w:b/>
          <w:sz w:val="20"/>
          <w:szCs w:val="20"/>
        </w:rPr>
      </w:pPr>
      <w:r w:rsidRPr="00C40081">
        <w:rPr>
          <w:rFonts w:ascii="Arial" w:hAnsi="Arial" w:cs="Arial"/>
          <w:b/>
          <w:sz w:val="20"/>
          <w:szCs w:val="20"/>
        </w:rPr>
        <w:t>WYKONAWCA:</w:t>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t>UDOSTĘPNIAJĄCY:</w:t>
      </w:r>
    </w:p>
    <w:p w14:paraId="22D477B4" w14:textId="77777777" w:rsidR="00425173" w:rsidRPr="00C40081" w:rsidRDefault="00425173" w:rsidP="00DE7EFB">
      <w:pPr>
        <w:numPr>
          <w:ilvl w:val="12"/>
          <w:numId w:val="0"/>
        </w:numPr>
        <w:spacing w:line="360" w:lineRule="auto"/>
        <w:rPr>
          <w:rFonts w:ascii="Arial" w:hAnsi="Arial" w:cs="Arial"/>
          <w:b/>
          <w:sz w:val="20"/>
          <w:szCs w:val="20"/>
        </w:rPr>
      </w:pPr>
    </w:p>
    <w:p w14:paraId="5CA62078" w14:textId="77777777"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                                      ……….. ........................................................</w:t>
      </w:r>
    </w:p>
    <w:p w14:paraId="6C389068" w14:textId="77777777" w:rsidR="00425173" w:rsidRPr="00C40081" w:rsidRDefault="00425173" w:rsidP="00DE7EFB">
      <w:pPr>
        <w:spacing w:line="360" w:lineRule="auto"/>
        <w:ind w:left="5664" w:hanging="5664"/>
        <w:rPr>
          <w:rFonts w:ascii="Arial" w:hAnsi="Arial" w:cs="Arial"/>
          <w:color w:val="000000"/>
          <w:sz w:val="20"/>
          <w:szCs w:val="20"/>
        </w:rPr>
      </w:pPr>
      <w:r w:rsidRPr="00C40081">
        <w:rPr>
          <w:rFonts w:ascii="Arial" w:hAnsi="Arial" w:cs="Arial"/>
          <w:color w:val="000000"/>
          <w:sz w:val="20"/>
          <w:szCs w:val="20"/>
        </w:rPr>
        <w:t xml:space="preserve">(Nazwa, firma, adres lub imię i nazwisko)                             (Nazwa, firma adres lub imię i nazwisko, </w:t>
      </w:r>
    </w:p>
    <w:p w14:paraId="2DC787F1" w14:textId="085365AD"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adres zam. – w przypadku osoby fizycznej)       </w:t>
      </w:r>
      <w:r w:rsidRPr="00C40081">
        <w:rPr>
          <w:rFonts w:ascii="Arial" w:hAnsi="Arial" w:cs="Arial"/>
          <w:color w:val="000000"/>
          <w:sz w:val="20"/>
          <w:szCs w:val="20"/>
        </w:rPr>
        <w:tab/>
        <w:t xml:space="preserve">      adres zam. – w przypadku osoby fizycznej) </w:t>
      </w:r>
    </w:p>
    <w:p w14:paraId="02704198" w14:textId="77777777" w:rsidR="001B6CBF" w:rsidRPr="00C40081" w:rsidRDefault="001B6CBF" w:rsidP="00DE7EFB">
      <w:pPr>
        <w:spacing w:line="360" w:lineRule="auto"/>
        <w:rPr>
          <w:rFonts w:ascii="Arial" w:hAnsi="Arial" w:cs="Arial"/>
          <w:color w:val="000000"/>
          <w:sz w:val="20"/>
          <w:szCs w:val="20"/>
        </w:rPr>
      </w:pPr>
    </w:p>
    <w:p w14:paraId="5AB6E77D" w14:textId="77777777" w:rsidR="00425173" w:rsidRPr="00C40081" w:rsidRDefault="00425173" w:rsidP="00DE7EFB">
      <w:pPr>
        <w:pStyle w:val="Standardowy1"/>
        <w:spacing w:line="360" w:lineRule="auto"/>
        <w:jc w:val="both"/>
        <w:rPr>
          <w:rFonts w:ascii="Arial" w:hAnsi="Arial" w:cs="Arial"/>
          <w:sz w:val="20"/>
        </w:rPr>
      </w:pPr>
      <w:r w:rsidRPr="00C40081">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C40081" w:rsidRDefault="00425173" w:rsidP="00DE7EFB">
      <w:pPr>
        <w:pStyle w:val="Standardowy1"/>
        <w:spacing w:line="360" w:lineRule="auto"/>
        <w:jc w:val="both"/>
        <w:rPr>
          <w:rFonts w:ascii="Arial" w:hAnsi="Arial" w:cs="Arial"/>
          <w:sz w:val="20"/>
        </w:rPr>
      </w:pPr>
    </w:p>
    <w:p w14:paraId="1E05EEC3" w14:textId="279109FC" w:rsidR="00425173" w:rsidRPr="00C40081" w:rsidRDefault="00425173" w:rsidP="00DE7EFB">
      <w:pPr>
        <w:pStyle w:val="Standardowy1"/>
        <w:spacing w:line="360" w:lineRule="auto"/>
        <w:jc w:val="both"/>
        <w:rPr>
          <w:rFonts w:ascii="Arial" w:hAnsi="Arial" w:cs="Arial"/>
          <w:b/>
          <w:bCs/>
          <w:sz w:val="20"/>
        </w:rPr>
      </w:pPr>
      <w:r w:rsidRPr="00C40081">
        <w:rPr>
          <w:rFonts w:ascii="Arial" w:hAnsi="Arial" w:cs="Arial"/>
          <w:sz w:val="20"/>
        </w:rPr>
        <w:t>………………………………………………………………………………………………………………………</w:t>
      </w:r>
    </w:p>
    <w:p w14:paraId="64A578DE" w14:textId="0D3CF19D" w:rsidR="00425173" w:rsidRPr="00C40081" w:rsidRDefault="00425173" w:rsidP="00DE7EFB">
      <w:pPr>
        <w:suppressAutoHyphens/>
        <w:spacing w:line="360" w:lineRule="auto"/>
        <w:rPr>
          <w:rFonts w:ascii="Arial" w:hAnsi="Arial" w:cs="Arial"/>
          <w:color w:val="000000"/>
          <w:sz w:val="20"/>
          <w:szCs w:val="20"/>
          <w:lang w:eastAsia="ar-SA"/>
        </w:rPr>
      </w:pPr>
      <w:r w:rsidRPr="00C40081">
        <w:rPr>
          <w:rFonts w:ascii="Arial" w:hAnsi="Arial" w:cs="Arial"/>
          <w:bCs/>
          <w:color w:val="000000"/>
          <w:sz w:val="20"/>
          <w:szCs w:val="20"/>
          <w:lang w:eastAsia="ar-SA"/>
        </w:rPr>
        <w:t xml:space="preserve"> </w:t>
      </w:r>
      <w:r w:rsidRPr="00C40081">
        <w:rPr>
          <w:rFonts w:ascii="Arial" w:hAnsi="Arial" w:cs="Arial"/>
          <w:b/>
          <w:bCs/>
          <w:color w:val="000000"/>
          <w:sz w:val="20"/>
          <w:szCs w:val="20"/>
        </w:rPr>
        <w:t>Potencjał ……………………………………………………………………………………</w:t>
      </w:r>
      <w:r w:rsidR="005F6455" w:rsidRPr="00C40081">
        <w:rPr>
          <w:rFonts w:ascii="Arial" w:hAnsi="Arial" w:cs="Arial"/>
          <w:b/>
          <w:bCs/>
          <w:color w:val="000000"/>
          <w:sz w:val="20"/>
          <w:szCs w:val="20"/>
        </w:rPr>
        <w:t>……………………</w:t>
      </w:r>
    </w:p>
    <w:p w14:paraId="3B1AC82C" w14:textId="77777777" w:rsidR="00425173" w:rsidRPr="00C40081" w:rsidRDefault="00425173" w:rsidP="00DE7EFB">
      <w:pPr>
        <w:spacing w:line="360" w:lineRule="auto"/>
        <w:rPr>
          <w:rFonts w:ascii="Arial" w:hAnsi="Arial" w:cs="Arial"/>
          <w:b/>
          <w:sz w:val="20"/>
          <w:szCs w:val="20"/>
        </w:rPr>
      </w:pPr>
    </w:p>
    <w:p w14:paraId="0D7E0C91"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zakresu dostępnych wykonawcy zasobów  …………………..………………………………….</w:t>
      </w:r>
    </w:p>
    <w:p w14:paraId="37B4BC37" w14:textId="77777777" w:rsidR="00425173" w:rsidRPr="00C40081" w:rsidRDefault="00425173" w:rsidP="00DE7EFB">
      <w:pPr>
        <w:pStyle w:val="siwz"/>
        <w:spacing w:line="360" w:lineRule="auto"/>
        <w:ind w:left="340"/>
        <w:rPr>
          <w:rFonts w:ascii="Arial" w:hAnsi="Arial" w:cs="Arial"/>
          <w:color w:val="000000"/>
          <w:sz w:val="20"/>
        </w:rPr>
      </w:pPr>
    </w:p>
    <w:p w14:paraId="2BA563E5"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sposobu wykorzystania zasobów przez wykonawcę przy wykonywaniu zamówienia ………..….</w:t>
      </w:r>
    </w:p>
    <w:p w14:paraId="375660A6"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7C68EE9" w14:textId="77777777" w:rsidR="00425173" w:rsidRPr="00C40081" w:rsidRDefault="00425173" w:rsidP="00DE7EFB">
      <w:pPr>
        <w:pStyle w:val="siwz"/>
        <w:spacing w:line="360" w:lineRule="auto"/>
        <w:ind w:left="340"/>
        <w:rPr>
          <w:rFonts w:ascii="Arial" w:hAnsi="Arial" w:cs="Arial"/>
          <w:color w:val="000000"/>
          <w:sz w:val="20"/>
        </w:rPr>
      </w:pPr>
    </w:p>
    <w:p w14:paraId="67653983"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 i okres udziału podmiotu przy wykonywaniu zamówienia …………………………………</w:t>
      </w:r>
    </w:p>
    <w:p w14:paraId="3DB42458" w14:textId="34ADE854" w:rsidR="00425173" w:rsidRPr="00C40081" w:rsidRDefault="008C4811" w:rsidP="00DE7EFB">
      <w:pPr>
        <w:pStyle w:val="siwz"/>
        <w:spacing w:line="360" w:lineRule="auto"/>
        <w:rPr>
          <w:rFonts w:ascii="Arial" w:hAnsi="Arial" w:cs="Arial"/>
          <w:color w:val="000000"/>
          <w:sz w:val="20"/>
        </w:rPr>
      </w:pPr>
      <w:r w:rsidRPr="00C40081">
        <w:rPr>
          <w:rFonts w:ascii="Arial" w:hAnsi="Arial" w:cs="Arial"/>
          <w:color w:val="000000"/>
          <w:sz w:val="20"/>
        </w:rPr>
        <w:t xml:space="preserve">    </w:t>
      </w:r>
      <w:r w:rsidR="00425173" w:rsidRPr="00C40081">
        <w:rPr>
          <w:rFonts w:ascii="Arial" w:hAnsi="Arial" w:cs="Arial"/>
          <w:color w:val="000000"/>
          <w:sz w:val="20"/>
        </w:rPr>
        <w:t>………………………………………………………………………………………………………………..</w:t>
      </w:r>
    </w:p>
    <w:p w14:paraId="42E306CE" w14:textId="77777777" w:rsidR="00425173" w:rsidRPr="00C40081" w:rsidRDefault="00425173" w:rsidP="00DE7EFB">
      <w:pPr>
        <w:pStyle w:val="siwz"/>
        <w:spacing w:line="360" w:lineRule="auto"/>
        <w:ind w:left="360"/>
        <w:rPr>
          <w:rFonts w:ascii="Arial" w:hAnsi="Arial" w:cs="Arial"/>
          <w:color w:val="000000"/>
          <w:sz w:val="20"/>
        </w:rPr>
      </w:pPr>
    </w:p>
    <w:p w14:paraId="1A88E794"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charakteru stosunku, jaki będzie łączył wykonawcę z udostępniającym zasoby …………..……</w:t>
      </w:r>
    </w:p>
    <w:p w14:paraId="64FF5A64"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333BA76A" w14:textId="77777777" w:rsidR="00425173" w:rsidRPr="00C40081" w:rsidRDefault="00425173" w:rsidP="001B6CBF">
      <w:pPr>
        <w:pStyle w:val="siwz"/>
        <w:ind w:left="340"/>
        <w:rPr>
          <w:rFonts w:ascii="Arial" w:hAnsi="Arial" w:cs="Arial"/>
          <w:color w:val="000000"/>
          <w:sz w:val="20"/>
        </w:rPr>
      </w:pPr>
    </w:p>
    <w:p w14:paraId="1292555E" w14:textId="7E421735" w:rsidR="00425173" w:rsidRPr="00C40081" w:rsidRDefault="00425173" w:rsidP="00BF0005">
      <w:pPr>
        <w:pStyle w:val="siwz"/>
        <w:numPr>
          <w:ilvl w:val="0"/>
          <w:numId w:val="5"/>
        </w:numPr>
        <w:rPr>
          <w:rFonts w:ascii="Arial" w:hAnsi="Arial" w:cs="Arial"/>
          <w:color w:val="000000"/>
          <w:sz w:val="20"/>
        </w:rPr>
      </w:pPr>
      <w:r w:rsidRPr="00C40081">
        <w:rPr>
          <w:rFonts w:ascii="Arial" w:hAnsi="Arial" w:cs="Arial"/>
          <w:color w:val="000000"/>
          <w:sz w:val="20"/>
        </w:rPr>
        <w:t xml:space="preserve">czy podmiot udostępniający zdolności w postaci  kwalifikacji zawodowych lub doświadczenia będzie realizował roboty budowlane lub usługi, których wskazane zdolności dotyczą </w:t>
      </w:r>
    </w:p>
    <w:p w14:paraId="12E1B20C" w14:textId="77777777" w:rsidR="00425173" w:rsidRPr="00C40081" w:rsidRDefault="00425173" w:rsidP="00DE7EFB">
      <w:pPr>
        <w:pStyle w:val="siwz"/>
        <w:spacing w:line="360" w:lineRule="auto"/>
        <w:ind w:left="340"/>
        <w:rPr>
          <w:rFonts w:ascii="Arial" w:hAnsi="Arial" w:cs="Arial"/>
          <w:color w:val="000000"/>
          <w:sz w:val="20"/>
        </w:rPr>
      </w:pPr>
    </w:p>
    <w:p w14:paraId="777820FE" w14:textId="45EA8654"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r w:rsidR="00021E19">
        <w:rPr>
          <w:rFonts w:ascii="Arial" w:hAnsi="Arial" w:cs="Arial"/>
          <w:color w:val="000000"/>
          <w:sz w:val="20"/>
        </w:rPr>
        <w:t>……………….</w:t>
      </w:r>
    </w:p>
    <w:p w14:paraId="0A6A44DB" w14:textId="07A0FB33" w:rsidR="00425173" w:rsidRPr="00C40081" w:rsidRDefault="00425173" w:rsidP="00DE7EFB">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29E04ADE" w14:textId="77777777" w:rsidR="00425173" w:rsidRPr="00C40081" w:rsidRDefault="00425173" w:rsidP="001B6CBF">
      <w:pPr>
        <w:spacing w:line="360" w:lineRule="auto"/>
        <w:ind w:left="5664"/>
        <w:jc w:val="center"/>
        <w:rPr>
          <w:rFonts w:ascii="Arial" w:hAnsi="Arial" w:cs="Arial"/>
          <w:sz w:val="20"/>
          <w:szCs w:val="20"/>
        </w:rPr>
      </w:pPr>
      <w:r w:rsidRPr="00C40081">
        <w:rPr>
          <w:rFonts w:ascii="Arial" w:hAnsi="Arial" w:cs="Arial"/>
          <w:sz w:val="20"/>
          <w:szCs w:val="20"/>
        </w:rPr>
        <w:t>(podpis osoby/osób uprawnionych do składania oświadczeń woli w imieniu udostępniającego potencjał  oraz  pieczątka/pieczątki)</w:t>
      </w:r>
    </w:p>
    <w:p w14:paraId="24EAAFC9" w14:textId="77777777" w:rsidR="000032CC" w:rsidRPr="00C40081" w:rsidRDefault="000032CC" w:rsidP="001A301D">
      <w:pPr>
        <w:pStyle w:val="Tekstpodstawowywcity3"/>
        <w:spacing w:line="360" w:lineRule="auto"/>
        <w:ind w:left="6732" w:firstLine="348"/>
        <w:rPr>
          <w:rFonts w:ascii="Arial" w:hAnsi="Arial" w:cs="Arial"/>
          <w:b/>
          <w:bCs/>
          <w:sz w:val="20"/>
        </w:rPr>
      </w:pPr>
    </w:p>
    <w:p w14:paraId="25564A8D" w14:textId="77777777" w:rsidR="000032CC" w:rsidRPr="00C40081" w:rsidRDefault="000032CC" w:rsidP="001A301D">
      <w:pPr>
        <w:pStyle w:val="Tekstpodstawowywcity3"/>
        <w:spacing w:line="360" w:lineRule="auto"/>
        <w:ind w:left="6732" w:firstLine="348"/>
        <w:rPr>
          <w:rFonts w:ascii="Arial" w:hAnsi="Arial" w:cs="Arial"/>
          <w:b/>
          <w:bCs/>
          <w:sz w:val="20"/>
        </w:rPr>
      </w:pPr>
    </w:p>
    <w:p w14:paraId="1CA5012A" w14:textId="73FB75BC" w:rsidR="00425173" w:rsidRPr="00C40081" w:rsidRDefault="008C4811" w:rsidP="001A301D">
      <w:pPr>
        <w:pStyle w:val="Tekstpodstawowywcity3"/>
        <w:spacing w:line="360" w:lineRule="auto"/>
        <w:ind w:left="6732" w:firstLine="348"/>
        <w:rPr>
          <w:rFonts w:ascii="Arial" w:hAnsi="Arial" w:cs="Arial"/>
          <w:b/>
          <w:bCs/>
          <w:i/>
          <w:iCs/>
          <w:color w:val="000000"/>
          <w:sz w:val="20"/>
        </w:rPr>
      </w:pPr>
      <w:r w:rsidRPr="00C40081">
        <w:rPr>
          <w:rFonts w:ascii="Arial" w:hAnsi="Arial" w:cs="Arial"/>
          <w:b/>
          <w:bCs/>
          <w:sz w:val="20"/>
        </w:rPr>
        <w:t>Załącznik nr 3B</w:t>
      </w:r>
      <w:r w:rsidR="001A301D" w:rsidRPr="00C40081">
        <w:rPr>
          <w:rFonts w:ascii="Arial" w:hAnsi="Arial" w:cs="Arial"/>
          <w:b/>
          <w:bCs/>
          <w:sz w:val="20"/>
        </w:rPr>
        <w:t xml:space="preserve"> do SWZ</w:t>
      </w:r>
    </w:p>
    <w:p w14:paraId="7C743AB6"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Wykonawcy wspólnie </w:t>
      </w:r>
    </w:p>
    <w:p w14:paraId="11FD45F7"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ubiegający się o udzielenie zamówienia:</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3C71D34C"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75C3D7C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w:t>
      </w:r>
    </w:p>
    <w:p w14:paraId="753A174D" w14:textId="77777777" w:rsidR="00D34A31" w:rsidRPr="00C40081" w:rsidRDefault="00D34A31" w:rsidP="00D34A31">
      <w:pPr>
        <w:spacing w:line="360" w:lineRule="auto"/>
        <w:rPr>
          <w:rFonts w:ascii="Arial" w:hAnsi="Arial" w:cs="Arial"/>
          <w:sz w:val="20"/>
          <w:szCs w:val="20"/>
        </w:rPr>
      </w:pPr>
    </w:p>
    <w:p w14:paraId="509CEAB8" w14:textId="77777777" w:rsidR="00D34A31" w:rsidRPr="00C40081" w:rsidRDefault="00D34A31" w:rsidP="00D34A31">
      <w:pPr>
        <w:spacing w:line="360" w:lineRule="auto"/>
        <w:rPr>
          <w:rFonts w:ascii="Arial" w:hAnsi="Arial" w:cs="Arial"/>
          <w:sz w:val="20"/>
          <w:szCs w:val="20"/>
        </w:rPr>
      </w:pPr>
    </w:p>
    <w:p w14:paraId="2EE57787" w14:textId="3436320D"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Oświadczenie Wykonawców wspólnie ubiegających się o udzielenie zamówienia</w:t>
      </w:r>
      <w:r w:rsidRPr="00C40081">
        <w:rPr>
          <w:rFonts w:ascii="Arial" w:hAnsi="Arial" w:cs="Arial"/>
          <w:sz w:val="20"/>
          <w:szCs w:val="20"/>
        </w:rPr>
        <w:tab/>
      </w:r>
    </w:p>
    <w:p w14:paraId="342731FD" w14:textId="77777777" w:rsidR="00D34A31" w:rsidRPr="00C40081" w:rsidRDefault="00D34A31" w:rsidP="00D34A31">
      <w:pPr>
        <w:spacing w:line="360" w:lineRule="auto"/>
        <w:jc w:val="center"/>
        <w:rPr>
          <w:rFonts w:ascii="Arial" w:hAnsi="Arial" w:cs="Arial"/>
          <w:sz w:val="20"/>
          <w:szCs w:val="20"/>
        </w:rPr>
      </w:pPr>
    </w:p>
    <w:p w14:paraId="5EB5765F" w14:textId="77777777"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 xml:space="preserve">(składane wraz z ofertą na podstawie  art. 117 ust.4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 jeżeli dotyczy)</w:t>
      </w:r>
    </w:p>
    <w:p w14:paraId="728B14F1" w14:textId="51D92F43"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DOTYCZĄCE USŁUG, KTÓRE WYKONAJĄ POSZCZEGÓLNI WYKONAWCY</w:t>
      </w:r>
    </w:p>
    <w:p w14:paraId="5CAF5A1C" w14:textId="77777777" w:rsidR="00D34A31" w:rsidRPr="00C40081" w:rsidRDefault="00D34A31" w:rsidP="00D34A31">
      <w:pPr>
        <w:spacing w:line="360" w:lineRule="auto"/>
        <w:rPr>
          <w:rFonts w:ascii="Arial" w:hAnsi="Arial" w:cs="Arial"/>
          <w:sz w:val="20"/>
          <w:szCs w:val="20"/>
        </w:rPr>
      </w:pPr>
    </w:p>
    <w:p w14:paraId="4E20C80D"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Na potrzeby postępowania o udzielenie zamówienia publicznego pn.  ………………………………………………………………………………………………………………………………………………………………………………………………………………………………………………………………….., </w:t>
      </w:r>
    </w:p>
    <w:p w14:paraId="5AA7796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prowadzonego przez Gminę Siechnice, oświadczam że*:</w:t>
      </w:r>
    </w:p>
    <w:p w14:paraId="65EA619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BAE44D4" w14:textId="11D9531D"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7935F9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0BC7175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FD67B1B" w14:textId="4F0DCC1C"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23D9E3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60EC657F"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7FEA315" w14:textId="5441339E"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2EC356B0"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p>
    <w:p w14:paraId="16E173A9" w14:textId="77777777" w:rsidR="00D34A31" w:rsidRPr="00C40081" w:rsidRDefault="00D34A31" w:rsidP="00D34A31">
      <w:pPr>
        <w:spacing w:line="360" w:lineRule="auto"/>
        <w:rPr>
          <w:rFonts w:ascii="Arial" w:hAnsi="Arial" w:cs="Arial"/>
          <w:sz w:val="20"/>
          <w:szCs w:val="20"/>
        </w:rPr>
      </w:pPr>
    </w:p>
    <w:p w14:paraId="621EC613" w14:textId="77777777" w:rsidR="00D34A31" w:rsidRPr="00C40081" w:rsidRDefault="00D34A31" w:rsidP="00D34A31">
      <w:pPr>
        <w:spacing w:line="360" w:lineRule="auto"/>
        <w:rPr>
          <w:rFonts w:ascii="Arial" w:hAnsi="Arial" w:cs="Arial"/>
          <w:sz w:val="20"/>
          <w:szCs w:val="20"/>
        </w:rPr>
      </w:pPr>
    </w:p>
    <w:p w14:paraId="51A1C322"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537AF109" w14:textId="3F0698D2" w:rsidR="00F6171A"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miejscowość, data</w:t>
      </w:r>
    </w:p>
    <w:p w14:paraId="45D70653" w14:textId="651A840E" w:rsidR="003F65E6" w:rsidRPr="00C40081" w:rsidRDefault="003F65E6" w:rsidP="00DE7EFB">
      <w:pPr>
        <w:spacing w:line="360" w:lineRule="auto"/>
        <w:rPr>
          <w:rFonts w:ascii="Arial" w:hAnsi="Arial" w:cs="Arial"/>
          <w:sz w:val="20"/>
          <w:szCs w:val="20"/>
        </w:rPr>
      </w:pPr>
    </w:p>
    <w:p w14:paraId="4548E820" w14:textId="18FDE1B4" w:rsidR="003F65E6" w:rsidRPr="00C40081" w:rsidRDefault="003F65E6" w:rsidP="00DE7EFB">
      <w:pPr>
        <w:spacing w:line="360" w:lineRule="auto"/>
        <w:rPr>
          <w:rFonts w:ascii="Arial" w:hAnsi="Arial" w:cs="Arial"/>
          <w:sz w:val="20"/>
          <w:szCs w:val="20"/>
        </w:rPr>
      </w:pPr>
    </w:p>
    <w:p w14:paraId="5EC87434" w14:textId="4B1EE979" w:rsidR="003F65E6" w:rsidRPr="00C40081" w:rsidRDefault="003F65E6" w:rsidP="00DE7EFB">
      <w:pPr>
        <w:spacing w:line="360" w:lineRule="auto"/>
        <w:rPr>
          <w:rFonts w:ascii="Arial" w:hAnsi="Arial" w:cs="Arial"/>
          <w:sz w:val="20"/>
          <w:szCs w:val="20"/>
        </w:rPr>
      </w:pPr>
    </w:p>
    <w:p w14:paraId="7BEFA716" w14:textId="35A5AE63" w:rsidR="003F65E6" w:rsidRPr="00C40081" w:rsidRDefault="003F65E6" w:rsidP="00DE7EFB">
      <w:pPr>
        <w:spacing w:line="360" w:lineRule="auto"/>
        <w:rPr>
          <w:rFonts w:ascii="Arial" w:hAnsi="Arial" w:cs="Arial"/>
          <w:sz w:val="20"/>
          <w:szCs w:val="20"/>
        </w:rPr>
      </w:pPr>
    </w:p>
    <w:p w14:paraId="301FEC79" w14:textId="53BFB5FF" w:rsidR="001B6CBF" w:rsidRPr="00C40081" w:rsidRDefault="001B6CBF" w:rsidP="00DE7EFB">
      <w:pPr>
        <w:spacing w:line="360" w:lineRule="auto"/>
        <w:rPr>
          <w:rFonts w:ascii="Arial" w:hAnsi="Arial" w:cs="Arial"/>
          <w:sz w:val="20"/>
          <w:szCs w:val="20"/>
        </w:rPr>
      </w:pPr>
    </w:p>
    <w:p w14:paraId="361D868B" w14:textId="77777777" w:rsidR="00021E19" w:rsidRPr="00C40081" w:rsidRDefault="00021E19" w:rsidP="00021E19">
      <w:pPr>
        <w:spacing w:line="360" w:lineRule="auto"/>
        <w:rPr>
          <w:rFonts w:ascii="Arial" w:hAnsi="Arial" w:cs="Arial"/>
          <w:b/>
          <w:bCs/>
          <w:sz w:val="16"/>
          <w:szCs w:val="16"/>
        </w:rPr>
      </w:pPr>
      <w:r w:rsidRPr="00C40081">
        <w:rPr>
          <w:rFonts w:ascii="Arial" w:hAnsi="Arial" w:cs="Arial"/>
          <w:b/>
          <w:bCs/>
          <w:sz w:val="16"/>
          <w:szCs w:val="16"/>
        </w:rPr>
        <w:t xml:space="preserve">UWAGA: </w:t>
      </w:r>
    </w:p>
    <w:p w14:paraId="25BF42F0" w14:textId="77777777" w:rsidR="00021E19" w:rsidRPr="00C40081" w:rsidRDefault="00021E19" w:rsidP="000F664E">
      <w:pPr>
        <w:pStyle w:val="Akapitzlist"/>
        <w:numPr>
          <w:ilvl w:val="2"/>
          <w:numId w:val="36"/>
        </w:numPr>
        <w:rPr>
          <w:rFonts w:ascii="Arial" w:hAnsi="Arial" w:cs="Arial"/>
          <w:sz w:val="16"/>
          <w:szCs w:val="16"/>
        </w:rPr>
      </w:pPr>
      <w:r w:rsidRPr="00C40081">
        <w:rPr>
          <w:rFonts w:ascii="Arial" w:hAnsi="Arial" w:cs="Arial"/>
          <w:sz w:val="16"/>
          <w:szCs w:val="16"/>
        </w:rPr>
        <w:t>Dokument należy wypełnić i podpisać kwalifikowanym podpisem elektronicznym lub podpisem zaufanym lub podpisem osobistym.</w:t>
      </w:r>
    </w:p>
    <w:p w14:paraId="3577ACC2" w14:textId="77777777" w:rsidR="00021E19" w:rsidRPr="00C40081" w:rsidRDefault="00021E19" w:rsidP="000F664E">
      <w:pPr>
        <w:pStyle w:val="Akapitzlist"/>
        <w:numPr>
          <w:ilvl w:val="2"/>
          <w:numId w:val="36"/>
        </w:numPr>
        <w:rPr>
          <w:rFonts w:ascii="Arial" w:hAnsi="Arial" w:cs="Arial"/>
          <w:sz w:val="16"/>
          <w:szCs w:val="16"/>
        </w:rPr>
      </w:pPr>
      <w:r w:rsidRPr="00C40081">
        <w:rPr>
          <w:rFonts w:ascii="Arial" w:hAnsi="Arial" w:cs="Arial"/>
          <w:sz w:val="16"/>
          <w:szCs w:val="16"/>
        </w:rPr>
        <w:t xml:space="preserve">W przypadku wykonawców wspólnie ubiegających się o udzielenie zamówienia, dokument ten składa przynajmniej jeden z wykonawców. </w:t>
      </w:r>
    </w:p>
    <w:p w14:paraId="7CB5E1E2" w14:textId="68A78AAB" w:rsidR="001B6CBF" w:rsidRPr="00C40081" w:rsidRDefault="001B6CBF" w:rsidP="00DE7EFB">
      <w:pPr>
        <w:spacing w:line="360" w:lineRule="auto"/>
        <w:rPr>
          <w:rFonts w:ascii="Arial" w:hAnsi="Arial" w:cs="Arial"/>
          <w:sz w:val="20"/>
          <w:szCs w:val="20"/>
        </w:rPr>
      </w:pPr>
    </w:p>
    <w:p w14:paraId="7E7FADCA" w14:textId="726CB688" w:rsidR="001B6CBF" w:rsidRPr="00C40081" w:rsidRDefault="001B6CBF" w:rsidP="00DE7EFB">
      <w:pPr>
        <w:spacing w:line="360" w:lineRule="auto"/>
        <w:rPr>
          <w:rFonts w:ascii="Arial" w:hAnsi="Arial" w:cs="Arial"/>
          <w:sz w:val="20"/>
          <w:szCs w:val="20"/>
        </w:rPr>
      </w:pPr>
    </w:p>
    <w:p w14:paraId="4FA37891" w14:textId="4D552193" w:rsidR="008C4811" w:rsidRPr="00C40081" w:rsidRDefault="008C4811" w:rsidP="00DE7EFB">
      <w:pPr>
        <w:spacing w:line="360" w:lineRule="auto"/>
        <w:rPr>
          <w:rFonts w:ascii="Arial" w:hAnsi="Arial" w:cs="Arial"/>
          <w:sz w:val="20"/>
          <w:szCs w:val="20"/>
        </w:rPr>
      </w:pPr>
    </w:p>
    <w:p w14:paraId="55F5E881" w14:textId="55E5907A" w:rsidR="008C4811" w:rsidRPr="00C40081" w:rsidRDefault="008C4811" w:rsidP="00DE7EFB">
      <w:pPr>
        <w:spacing w:line="360" w:lineRule="auto"/>
        <w:rPr>
          <w:rFonts w:ascii="Arial" w:hAnsi="Arial" w:cs="Arial"/>
          <w:sz w:val="20"/>
          <w:szCs w:val="20"/>
        </w:rPr>
      </w:pPr>
    </w:p>
    <w:p w14:paraId="62E47C93" w14:textId="728BEE96" w:rsidR="008C4811" w:rsidRPr="00C40081" w:rsidRDefault="008C4811" w:rsidP="00DE7EFB">
      <w:pPr>
        <w:spacing w:line="360" w:lineRule="auto"/>
        <w:rPr>
          <w:rFonts w:ascii="Arial" w:hAnsi="Arial" w:cs="Arial"/>
          <w:sz w:val="20"/>
          <w:szCs w:val="20"/>
        </w:rPr>
      </w:pPr>
    </w:p>
    <w:p w14:paraId="7D4CF2DD" w14:textId="6EDB8954" w:rsidR="008C4811" w:rsidRPr="00C40081" w:rsidRDefault="008C4811" w:rsidP="00DE7EFB">
      <w:pPr>
        <w:spacing w:line="360" w:lineRule="auto"/>
        <w:rPr>
          <w:rFonts w:ascii="Arial" w:hAnsi="Arial" w:cs="Arial"/>
          <w:sz w:val="20"/>
          <w:szCs w:val="20"/>
        </w:rPr>
      </w:pPr>
    </w:p>
    <w:p w14:paraId="14F6401B" w14:textId="77777777" w:rsidR="00435391" w:rsidRDefault="00435391" w:rsidP="008C4811">
      <w:pPr>
        <w:pStyle w:val="Nagwek1"/>
        <w:ind w:left="7080" w:firstLine="708"/>
        <w:rPr>
          <w:rFonts w:ascii="Arial" w:hAnsi="Arial" w:cs="Arial"/>
          <w:sz w:val="20"/>
        </w:rPr>
      </w:pPr>
    </w:p>
    <w:p w14:paraId="2EBB3D9C" w14:textId="52FED31F" w:rsidR="008C4811" w:rsidRPr="00C40081" w:rsidRDefault="008C4811" w:rsidP="008C4811">
      <w:pPr>
        <w:pStyle w:val="Nagwek1"/>
        <w:ind w:left="7080" w:firstLine="708"/>
        <w:rPr>
          <w:rFonts w:ascii="Arial" w:hAnsi="Arial" w:cs="Arial"/>
          <w:sz w:val="20"/>
        </w:rPr>
      </w:pPr>
      <w:r w:rsidRPr="00C40081">
        <w:rPr>
          <w:rFonts w:ascii="Arial" w:hAnsi="Arial" w:cs="Arial"/>
          <w:sz w:val="20"/>
        </w:rPr>
        <w:t>Załącznik nr 4</w:t>
      </w:r>
      <w:r w:rsidR="001A301D" w:rsidRPr="00C40081">
        <w:rPr>
          <w:rFonts w:ascii="Arial" w:hAnsi="Arial" w:cs="Arial"/>
          <w:sz w:val="20"/>
        </w:rPr>
        <w:t xml:space="preserve"> do SWZ</w:t>
      </w:r>
    </w:p>
    <w:p w14:paraId="0E2B1101" w14:textId="2BAC4877" w:rsidR="001B6CBF" w:rsidRPr="00C40081" w:rsidRDefault="001B6CBF" w:rsidP="00DE7EFB">
      <w:pPr>
        <w:spacing w:line="360" w:lineRule="auto"/>
        <w:rPr>
          <w:rFonts w:ascii="Arial" w:hAnsi="Arial" w:cs="Arial"/>
          <w:sz w:val="20"/>
          <w:szCs w:val="20"/>
        </w:rPr>
      </w:pPr>
    </w:p>
    <w:p w14:paraId="28039D89"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2DBF5B1A"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miejscowość, data</w:t>
      </w:r>
    </w:p>
    <w:p w14:paraId="2116AF1E" w14:textId="77777777" w:rsidR="003B687A" w:rsidRPr="00C40081" w:rsidRDefault="003B687A" w:rsidP="00DE7EFB">
      <w:pPr>
        <w:spacing w:line="360" w:lineRule="auto"/>
        <w:rPr>
          <w:rFonts w:ascii="Arial" w:hAnsi="Arial" w:cs="Arial"/>
          <w:bCs/>
          <w:sz w:val="20"/>
          <w:szCs w:val="20"/>
        </w:rPr>
      </w:pPr>
    </w:p>
    <w:p w14:paraId="625C3F7F" w14:textId="7F16F4D3" w:rsidR="003F65E6" w:rsidRPr="00C40081" w:rsidRDefault="003F65E6" w:rsidP="003F65E6">
      <w:pPr>
        <w:pStyle w:val="Nagwek1"/>
        <w:ind w:left="2124" w:firstLine="708"/>
        <w:rPr>
          <w:rFonts w:ascii="Arial" w:hAnsi="Arial" w:cs="Arial"/>
          <w:sz w:val="20"/>
        </w:rPr>
      </w:pPr>
      <w:bookmarkStart w:id="25" w:name="_Toc51842800"/>
      <w:r w:rsidRPr="00C40081">
        <w:rPr>
          <w:rFonts w:ascii="Arial" w:hAnsi="Arial" w:cs="Arial"/>
          <w:sz w:val="20"/>
        </w:rPr>
        <w:t>Oświadczenie o grupie kapitałowej</w:t>
      </w:r>
      <w:r w:rsidRPr="00C40081">
        <w:rPr>
          <w:rFonts w:ascii="Arial" w:hAnsi="Arial" w:cs="Arial"/>
          <w:sz w:val="20"/>
        </w:rPr>
        <w:tab/>
      </w:r>
      <w:bookmarkEnd w:id="25"/>
    </w:p>
    <w:p w14:paraId="07FCDEE8" w14:textId="77777777" w:rsidR="003F65E6" w:rsidRPr="00C40081" w:rsidRDefault="003F65E6" w:rsidP="003F65E6">
      <w:pPr>
        <w:rPr>
          <w:rFonts w:ascii="Arial" w:hAnsi="Arial" w:cs="Arial"/>
          <w:sz w:val="20"/>
          <w:szCs w:val="20"/>
        </w:rPr>
      </w:pPr>
    </w:p>
    <w:p w14:paraId="0B000FC0" w14:textId="77777777" w:rsidR="003F65E6" w:rsidRPr="00C40081" w:rsidRDefault="003F65E6" w:rsidP="003F65E6">
      <w:pPr>
        <w:jc w:val="center"/>
        <w:rPr>
          <w:rFonts w:ascii="Arial" w:hAnsi="Arial" w:cs="Arial"/>
          <w:sz w:val="20"/>
          <w:szCs w:val="20"/>
        </w:rPr>
      </w:pPr>
      <w:r w:rsidRPr="00C40081">
        <w:rPr>
          <w:rFonts w:ascii="Arial" w:hAnsi="Arial" w:cs="Arial"/>
          <w:sz w:val="20"/>
          <w:szCs w:val="20"/>
        </w:rPr>
        <w:t>O BRAKU PRZYNALEŻNOŚCI lub PRZYNALEŻNOŚCI DO GRUPY KAPITAŁOWEJ</w:t>
      </w:r>
    </w:p>
    <w:p w14:paraId="1C68E556" w14:textId="77777777" w:rsidR="003F65E6" w:rsidRPr="00C40081" w:rsidRDefault="003F65E6" w:rsidP="003F65E6">
      <w:pPr>
        <w:rPr>
          <w:rFonts w:ascii="Arial" w:hAnsi="Arial" w:cs="Arial"/>
          <w:sz w:val="20"/>
          <w:szCs w:val="20"/>
        </w:rPr>
      </w:pPr>
    </w:p>
    <w:p w14:paraId="7F32CAA3" w14:textId="77777777" w:rsidR="003F65E6" w:rsidRPr="00C40081" w:rsidRDefault="003F65E6" w:rsidP="003F65E6">
      <w:pPr>
        <w:jc w:val="center"/>
        <w:rPr>
          <w:rFonts w:ascii="Arial" w:hAnsi="Arial" w:cs="Arial"/>
          <w:b/>
          <w:bCs/>
          <w:color w:val="000000"/>
          <w:sz w:val="20"/>
          <w:szCs w:val="20"/>
        </w:rPr>
      </w:pPr>
      <w:r w:rsidRPr="00C40081">
        <w:rPr>
          <w:rFonts w:ascii="Arial" w:hAnsi="Arial" w:cs="Arial"/>
          <w:b/>
          <w:bCs/>
          <w:color w:val="000000"/>
          <w:sz w:val="20"/>
          <w:szCs w:val="20"/>
        </w:rPr>
        <w:t>(oświadczenie składane na wezwanie)</w:t>
      </w:r>
    </w:p>
    <w:p w14:paraId="5A94CA78" w14:textId="77777777" w:rsidR="003F65E6" w:rsidRPr="00C40081" w:rsidRDefault="003F65E6" w:rsidP="003F65E6">
      <w:pPr>
        <w:rPr>
          <w:rFonts w:ascii="Arial" w:hAnsi="Arial" w:cs="Arial"/>
          <w:sz w:val="20"/>
          <w:szCs w:val="20"/>
        </w:rPr>
      </w:pPr>
    </w:p>
    <w:p w14:paraId="19285628" w14:textId="77777777" w:rsidR="003F65E6" w:rsidRPr="00C40081" w:rsidRDefault="003F65E6" w:rsidP="003F65E6">
      <w:pPr>
        <w:spacing w:line="360" w:lineRule="auto"/>
        <w:jc w:val="both"/>
        <w:rPr>
          <w:rFonts w:ascii="Arial" w:hAnsi="Arial" w:cs="Arial"/>
          <w:sz w:val="20"/>
          <w:szCs w:val="20"/>
        </w:rPr>
      </w:pPr>
    </w:p>
    <w:p w14:paraId="3B7DF9F9" w14:textId="77777777" w:rsidR="003F65E6" w:rsidRPr="00C40081" w:rsidRDefault="003F65E6" w:rsidP="003F65E6">
      <w:pPr>
        <w:pStyle w:val="Tekstpodstawowywcity"/>
        <w:spacing w:line="360" w:lineRule="auto"/>
        <w:jc w:val="both"/>
        <w:rPr>
          <w:rFonts w:ascii="Arial" w:hAnsi="Arial" w:cs="Arial"/>
          <w:sz w:val="20"/>
        </w:rPr>
      </w:pPr>
      <w:r w:rsidRPr="00C40081">
        <w:rPr>
          <w:rFonts w:ascii="Arial" w:hAnsi="Arial" w:cs="Arial"/>
          <w:sz w:val="20"/>
        </w:rPr>
        <w:t>Dotyczy postępowania o zamówienie publiczne pn.:</w:t>
      </w:r>
    </w:p>
    <w:p w14:paraId="6AEB9D32" w14:textId="77777777" w:rsidR="003F65E6" w:rsidRPr="00C40081" w:rsidRDefault="003F65E6" w:rsidP="003F65E6">
      <w:pPr>
        <w:pStyle w:val="Tekstpodstawowywcity"/>
        <w:spacing w:line="360" w:lineRule="auto"/>
        <w:jc w:val="both"/>
        <w:rPr>
          <w:rFonts w:ascii="Arial" w:hAnsi="Arial" w:cs="Arial"/>
          <w:sz w:val="20"/>
        </w:rPr>
      </w:pPr>
    </w:p>
    <w:p w14:paraId="6BFA7BE6"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37026C3"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A411512"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7B085CC8" w14:textId="77777777" w:rsidR="003F65E6" w:rsidRPr="00C40081" w:rsidRDefault="003F65E6" w:rsidP="00BF0005">
      <w:pPr>
        <w:pStyle w:val="Akapitzlist"/>
        <w:numPr>
          <w:ilvl w:val="1"/>
          <w:numId w:val="15"/>
        </w:numPr>
        <w:spacing w:line="276" w:lineRule="auto"/>
        <w:jc w:val="both"/>
        <w:rPr>
          <w:rFonts w:ascii="Arial" w:hAnsi="Arial" w:cs="Arial"/>
          <w:sz w:val="20"/>
          <w:szCs w:val="20"/>
        </w:rPr>
      </w:pPr>
      <w:r w:rsidRPr="00C40081">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40081" w:rsidRDefault="003F65E6" w:rsidP="003F65E6">
      <w:pPr>
        <w:spacing w:line="340" w:lineRule="atLeast"/>
        <w:jc w:val="both"/>
        <w:rPr>
          <w:rFonts w:ascii="Arial" w:hAnsi="Arial" w:cs="Arial"/>
          <w:sz w:val="20"/>
          <w:szCs w:val="20"/>
        </w:rPr>
      </w:pPr>
    </w:p>
    <w:p w14:paraId="43AEA253" w14:textId="77777777" w:rsidR="003F65E6" w:rsidRPr="00C40081" w:rsidRDefault="003F65E6" w:rsidP="003F65E6">
      <w:pPr>
        <w:spacing w:line="340" w:lineRule="atLeast"/>
        <w:jc w:val="both"/>
        <w:rPr>
          <w:rFonts w:ascii="Arial" w:hAnsi="Arial" w:cs="Arial"/>
          <w:sz w:val="20"/>
          <w:szCs w:val="20"/>
        </w:rPr>
      </w:pPr>
    </w:p>
    <w:p w14:paraId="1D96256B" w14:textId="77777777" w:rsidR="003F65E6" w:rsidRPr="00C40081" w:rsidRDefault="003F65E6" w:rsidP="003F65E6">
      <w:pPr>
        <w:ind w:left="4248" w:firstLine="708"/>
        <w:rPr>
          <w:rFonts w:ascii="Arial" w:hAnsi="Arial" w:cs="Arial"/>
          <w:sz w:val="20"/>
          <w:szCs w:val="20"/>
        </w:rPr>
      </w:pPr>
      <w:r w:rsidRPr="00C40081">
        <w:rPr>
          <w:rFonts w:ascii="Arial" w:hAnsi="Arial" w:cs="Arial"/>
          <w:sz w:val="20"/>
          <w:szCs w:val="20"/>
        </w:rPr>
        <w:t xml:space="preserve">………......................................................... </w:t>
      </w:r>
    </w:p>
    <w:p w14:paraId="2426367D"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69053139"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073E536B" w14:textId="77777777" w:rsidR="003F65E6" w:rsidRPr="00C40081" w:rsidRDefault="003F65E6" w:rsidP="00BF0005">
      <w:pPr>
        <w:pStyle w:val="Akapitzlist"/>
        <w:numPr>
          <w:ilvl w:val="1"/>
          <w:numId w:val="15"/>
        </w:numPr>
        <w:spacing w:before="240" w:line="276" w:lineRule="auto"/>
        <w:jc w:val="both"/>
        <w:rPr>
          <w:rFonts w:ascii="Arial" w:eastAsia="Calibri" w:hAnsi="Arial" w:cs="Arial"/>
          <w:sz w:val="20"/>
          <w:szCs w:val="20"/>
        </w:rPr>
      </w:pPr>
      <w:r w:rsidRPr="00C40081">
        <w:rPr>
          <w:rFonts w:ascii="Arial" w:hAnsi="Arial" w:cs="Arial"/>
          <w:sz w:val="20"/>
          <w:szCs w:val="20"/>
        </w:rPr>
        <w:t xml:space="preserve">Informuję/my, że wykonawca, którego reprezentuję/my należy do grupy kapitałowej, o której mowa w art. art. 108 ust. 1 pkt 5 ustawy Prawo zamówień publicznych. </w:t>
      </w:r>
      <w:r w:rsidRPr="00C40081">
        <w:rPr>
          <w:rFonts w:ascii="Arial" w:eastAsia="Calibri" w:hAnsi="Arial" w:cs="Arial"/>
          <w:sz w:val="20"/>
          <w:szCs w:val="20"/>
        </w:rPr>
        <w:t xml:space="preserve">Jednocześnie załączam dokumenty/informacje </w:t>
      </w:r>
      <w:r w:rsidRPr="00C40081">
        <w:rPr>
          <w:rFonts w:ascii="Arial" w:eastAsia="Calibri" w:hAnsi="Arial" w:cs="Arial"/>
          <w:i/>
          <w:iCs/>
          <w:sz w:val="20"/>
          <w:szCs w:val="20"/>
        </w:rPr>
        <w:t>(wymienić poniżej i przekazać/ przesłać Zamawiającemu)</w:t>
      </w:r>
      <w:r w:rsidRPr="00C40081">
        <w:rPr>
          <w:rFonts w:ascii="Arial" w:eastAsia="Calibri" w:hAnsi="Arial" w:cs="Arial"/>
          <w:sz w:val="20"/>
          <w:szCs w:val="20"/>
        </w:rPr>
        <w:t>:</w:t>
      </w:r>
    </w:p>
    <w:p w14:paraId="7D12DF13"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5804C660"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4A3B2F0F"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w:t>
      </w:r>
    </w:p>
    <w:p w14:paraId="5B8938A6" w14:textId="77777777" w:rsidR="003F65E6" w:rsidRPr="00C40081" w:rsidRDefault="003F65E6" w:rsidP="003F65E6">
      <w:pPr>
        <w:spacing w:line="360" w:lineRule="auto"/>
        <w:ind w:left="708"/>
        <w:jc w:val="both"/>
        <w:rPr>
          <w:rFonts w:ascii="Arial" w:eastAsia="Calibri" w:hAnsi="Arial" w:cs="Arial"/>
          <w:sz w:val="20"/>
          <w:szCs w:val="20"/>
        </w:rPr>
      </w:pPr>
      <w:r w:rsidRPr="00C40081">
        <w:rPr>
          <w:rFonts w:ascii="Arial" w:eastAsia="Calibri" w:hAnsi="Arial" w:cs="Arial"/>
          <w:sz w:val="20"/>
          <w:szCs w:val="20"/>
        </w:rPr>
        <w:t>potwierdzające, że oferty został przygotowane niezależnie od siebie</w:t>
      </w:r>
    </w:p>
    <w:p w14:paraId="3A4F2F37" w14:textId="77777777" w:rsidR="003F65E6" w:rsidRPr="00C40081" w:rsidRDefault="003F65E6" w:rsidP="003F65E6">
      <w:pPr>
        <w:spacing w:line="340" w:lineRule="atLeast"/>
        <w:jc w:val="both"/>
        <w:rPr>
          <w:rFonts w:ascii="Arial" w:hAnsi="Arial" w:cs="Arial"/>
          <w:sz w:val="22"/>
          <w:szCs w:val="22"/>
        </w:rPr>
      </w:pPr>
    </w:p>
    <w:p w14:paraId="0AD334F0" w14:textId="77777777" w:rsidR="003F65E6" w:rsidRPr="00C40081" w:rsidRDefault="003F65E6" w:rsidP="003F65E6">
      <w:pPr>
        <w:ind w:left="4248" w:firstLine="708"/>
        <w:rPr>
          <w:rFonts w:ascii="Arial" w:hAnsi="Arial" w:cs="Arial"/>
          <w:sz w:val="22"/>
          <w:szCs w:val="22"/>
        </w:rPr>
      </w:pPr>
      <w:r w:rsidRPr="00C40081">
        <w:rPr>
          <w:rFonts w:ascii="Arial" w:hAnsi="Arial" w:cs="Arial"/>
          <w:sz w:val="22"/>
          <w:szCs w:val="22"/>
        </w:rPr>
        <w:t xml:space="preserve">………......................................................... </w:t>
      </w:r>
    </w:p>
    <w:p w14:paraId="63A29A80"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700E0CFE"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66156D13"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Uwaga!</w:t>
      </w:r>
    </w:p>
    <w:p w14:paraId="5F065508"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Należy wypełnić pkt 1) albo pkt 2)</w:t>
      </w:r>
    </w:p>
    <w:p w14:paraId="10F8F9A9" w14:textId="77777777" w:rsidR="003F65E6" w:rsidRPr="00C40081" w:rsidRDefault="003F65E6" w:rsidP="003F65E6">
      <w:pPr>
        <w:ind w:left="360" w:hanging="360"/>
        <w:jc w:val="both"/>
        <w:rPr>
          <w:rFonts w:ascii="Arial" w:hAnsi="Arial" w:cs="Arial"/>
          <w:b/>
          <w:sz w:val="20"/>
          <w:szCs w:val="20"/>
        </w:rPr>
      </w:pPr>
    </w:p>
    <w:p w14:paraId="3A8E957F" w14:textId="77777777" w:rsidR="003F65E6" w:rsidRPr="00C40081" w:rsidRDefault="003F65E6" w:rsidP="003F65E6">
      <w:pPr>
        <w:rPr>
          <w:rFonts w:ascii="Arial" w:hAnsi="Arial" w:cs="Arial"/>
          <w:sz w:val="20"/>
          <w:szCs w:val="20"/>
        </w:rPr>
      </w:pPr>
    </w:p>
    <w:p w14:paraId="0B09FF75" w14:textId="77777777" w:rsidR="003F65E6" w:rsidRPr="00C40081" w:rsidRDefault="003F65E6" w:rsidP="003F65E6">
      <w:pPr>
        <w:spacing w:line="360" w:lineRule="auto"/>
        <w:ind w:left="5664" w:firstLine="30"/>
        <w:jc w:val="center"/>
        <w:rPr>
          <w:rFonts w:ascii="Arial" w:hAnsi="Arial" w:cs="Arial"/>
          <w:sz w:val="20"/>
          <w:szCs w:val="20"/>
        </w:rPr>
      </w:pPr>
    </w:p>
    <w:p w14:paraId="1999E893" w14:textId="17EE9C85" w:rsidR="003F65E6" w:rsidRPr="00C40081" w:rsidRDefault="003F65E6" w:rsidP="003F65E6">
      <w:pPr>
        <w:pStyle w:val="Tekstpodstawowywcity3"/>
        <w:spacing w:line="360" w:lineRule="auto"/>
        <w:ind w:left="0"/>
        <w:rPr>
          <w:rFonts w:ascii="Arial" w:hAnsi="Arial" w:cs="Arial"/>
          <w:bCs/>
          <w:i/>
          <w:iCs/>
          <w:color w:val="000000"/>
          <w:sz w:val="20"/>
        </w:rPr>
      </w:pPr>
    </w:p>
    <w:p w14:paraId="37F75B94" w14:textId="27811EA0" w:rsidR="000032CC" w:rsidRPr="00C40081" w:rsidRDefault="000032CC" w:rsidP="003F65E6">
      <w:pPr>
        <w:pStyle w:val="Tekstpodstawowywcity3"/>
        <w:spacing w:line="360" w:lineRule="auto"/>
        <w:ind w:left="0"/>
        <w:rPr>
          <w:rFonts w:ascii="Arial" w:hAnsi="Arial" w:cs="Arial"/>
          <w:bCs/>
          <w:i/>
          <w:iCs/>
          <w:color w:val="000000"/>
          <w:sz w:val="20"/>
        </w:rPr>
      </w:pPr>
    </w:p>
    <w:p w14:paraId="7FB9946B" w14:textId="77777777" w:rsidR="004F6255" w:rsidRDefault="004F6255" w:rsidP="00D44597">
      <w:pPr>
        <w:pStyle w:val="Nagwek1"/>
        <w:spacing w:line="360" w:lineRule="auto"/>
        <w:ind w:left="7080" w:firstLine="708"/>
        <w:rPr>
          <w:rFonts w:ascii="Arial" w:hAnsi="Arial" w:cs="Arial"/>
          <w:sz w:val="20"/>
        </w:rPr>
      </w:pPr>
    </w:p>
    <w:p w14:paraId="03C3968D" w14:textId="653B8EF5" w:rsidR="00513ADE" w:rsidRPr="00C40081" w:rsidRDefault="00513ADE" w:rsidP="00513ADE">
      <w:pPr>
        <w:pStyle w:val="Nagwek1"/>
        <w:ind w:left="2832" w:firstLine="708"/>
        <w:rPr>
          <w:rFonts w:ascii="Arial" w:hAnsi="Arial" w:cs="Arial"/>
          <w:sz w:val="20"/>
        </w:rPr>
      </w:pPr>
      <w:bookmarkStart w:id="26" w:name="_Toc460498727"/>
      <w:bookmarkStart w:id="27" w:name="_Toc468100141"/>
      <w:bookmarkStart w:id="28" w:name="_Toc455484784"/>
      <w:bookmarkStart w:id="29" w:name="_Toc452988053"/>
      <w:bookmarkStart w:id="30" w:name="_Toc428796177"/>
      <w:bookmarkStart w:id="31" w:name="_Toc479197609"/>
      <w:bookmarkStart w:id="32" w:name="_Toc519585671"/>
      <w:bookmarkStart w:id="33" w:name="_Toc523406924"/>
      <w:bookmarkStart w:id="34" w:name="_Toc2850942"/>
      <w:r>
        <w:rPr>
          <w:rFonts w:ascii="Arial" w:hAnsi="Arial" w:cs="Arial"/>
          <w:szCs w:val="28"/>
        </w:rPr>
        <w:t xml:space="preserve">Wykaz sprzętu </w:t>
      </w:r>
      <w:r>
        <w:rPr>
          <w:rFonts w:ascii="Arial" w:hAnsi="Arial" w:cs="Arial"/>
          <w:szCs w:val="28"/>
        </w:rPr>
        <w:tab/>
      </w:r>
      <w:r>
        <w:rPr>
          <w:rFonts w:ascii="Arial" w:hAnsi="Arial" w:cs="Arial"/>
          <w:szCs w:val="28"/>
        </w:rPr>
        <w:tab/>
      </w:r>
      <w:bookmarkEnd w:id="26"/>
      <w:bookmarkEnd w:id="27"/>
      <w:bookmarkEnd w:id="28"/>
      <w:bookmarkEnd w:id="29"/>
      <w:bookmarkEnd w:id="30"/>
      <w:bookmarkEnd w:id="31"/>
      <w:bookmarkEnd w:id="32"/>
      <w:bookmarkEnd w:id="33"/>
      <w:bookmarkEnd w:id="34"/>
      <w:r w:rsidRPr="00C40081">
        <w:rPr>
          <w:rFonts w:ascii="Arial" w:hAnsi="Arial" w:cs="Arial"/>
          <w:sz w:val="20"/>
        </w:rPr>
        <w:t xml:space="preserve">Załącznik nr </w:t>
      </w:r>
      <w:r w:rsidR="004F6255">
        <w:rPr>
          <w:rFonts w:ascii="Arial" w:hAnsi="Arial" w:cs="Arial"/>
          <w:sz w:val="20"/>
        </w:rPr>
        <w:t>5</w:t>
      </w:r>
      <w:r w:rsidRPr="00C40081">
        <w:rPr>
          <w:rFonts w:ascii="Arial" w:hAnsi="Arial" w:cs="Arial"/>
          <w:sz w:val="20"/>
        </w:rPr>
        <w:t xml:space="preserve"> do SWZ</w:t>
      </w:r>
    </w:p>
    <w:p w14:paraId="024089B6" w14:textId="0173449E" w:rsidR="00513ADE" w:rsidRDefault="00513ADE" w:rsidP="00513ADE">
      <w:pPr>
        <w:pStyle w:val="Nagwek1"/>
        <w:ind w:left="2832"/>
        <w:rPr>
          <w:rFonts w:ascii="Arial" w:hAnsi="Arial" w:cs="Arial"/>
          <w:sz w:val="20"/>
        </w:rPr>
      </w:pPr>
    </w:p>
    <w:p w14:paraId="00EFC5CA" w14:textId="77777777" w:rsidR="00513ADE" w:rsidRDefault="00513ADE" w:rsidP="00513ADE">
      <w:pPr>
        <w:rPr>
          <w:rFonts w:ascii="Arial" w:hAnsi="Arial" w:cs="Arial"/>
          <w:sz w:val="20"/>
          <w:szCs w:val="20"/>
        </w:rPr>
      </w:pPr>
    </w:p>
    <w:p w14:paraId="0983927B" w14:textId="77777777" w:rsidR="00513ADE" w:rsidRDefault="00513ADE" w:rsidP="00513ADE">
      <w:pPr>
        <w:pStyle w:val="siwz"/>
        <w:ind w:left="360"/>
        <w:jc w:val="center"/>
        <w:rPr>
          <w:rFonts w:ascii="Arial" w:hAnsi="Arial" w:cs="Arial"/>
          <w:b/>
          <w:sz w:val="20"/>
        </w:rPr>
      </w:pPr>
      <w:r>
        <w:rPr>
          <w:rFonts w:ascii="Arial" w:hAnsi="Arial" w:cs="Arial"/>
          <w:b/>
          <w:sz w:val="20"/>
        </w:rPr>
        <w:t>niezbędnego do realizacji zamówienia</w:t>
      </w:r>
    </w:p>
    <w:p w14:paraId="179736B9" w14:textId="77777777" w:rsidR="00513ADE" w:rsidRDefault="00513ADE" w:rsidP="00513ADE">
      <w:pPr>
        <w:pStyle w:val="siwz"/>
        <w:ind w:left="360"/>
        <w:jc w:val="center"/>
        <w:rPr>
          <w:rFonts w:ascii="Arial" w:hAnsi="Arial" w:cs="Arial"/>
          <w:b/>
          <w:sz w:val="20"/>
        </w:rPr>
      </w:pPr>
      <w:r>
        <w:rPr>
          <w:rFonts w:ascii="Arial" w:hAnsi="Arial" w:cs="Arial"/>
          <w:b/>
          <w:sz w:val="20"/>
        </w:rPr>
        <w:t>(na wezwanie Zamawiającego)</w:t>
      </w:r>
    </w:p>
    <w:p w14:paraId="1F1B06D8" w14:textId="77777777" w:rsidR="00513ADE" w:rsidRDefault="00513ADE" w:rsidP="00513ADE">
      <w:pPr>
        <w:pStyle w:val="siwz"/>
        <w:ind w:left="360"/>
        <w:jc w:val="center"/>
        <w:rPr>
          <w:rFonts w:ascii="Arial" w:hAnsi="Arial" w:cs="Arial"/>
          <w:b/>
          <w:sz w:val="20"/>
        </w:rPr>
      </w:pPr>
    </w:p>
    <w:p w14:paraId="6AE25BDF" w14:textId="77777777" w:rsidR="00513ADE" w:rsidRDefault="00513ADE" w:rsidP="00513ADE">
      <w:pPr>
        <w:pStyle w:val="siwz"/>
        <w:ind w:left="360"/>
        <w:jc w:val="center"/>
        <w:rPr>
          <w:rFonts w:ascii="Arial" w:hAnsi="Arial" w:cs="Arial"/>
          <w:b/>
          <w:sz w:val="20"/>
        </w:rPr>
      </w:pPr>
    </w:p>
    <w:p w14:paraId="08EB7067" w14:textId="77777777" w:rsidR="00513ADE" w:rsidRDefault="00513ADE" w:rsidP="00513ADE">
      <w:pPr>
        <w:jc w:val="both"/>
        <w:rPr>
          <w:rFonts w:ascii="Arial" w:hAnsi="Arial" w:cs="Arial"/>
          <w:b/>
          <w:bCs/>
          <w:color w:val="000000"/>
          <w:sz w:val="20"/>
          <w:szCs w:val="20"/>
        </w:rPr>
      </w:pPr>
      <w:r>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B43D298" w14:textId="77777777" w:rsidR="00513ADE" w:rsidRDefault="00513ADE" w:rsidP="00513ADE">
      <w:pPr>
        <w:jc w:val="both"/>
        <w:rPr>
          <w:rFonts w:ascii="Arial" w:hAnsi="Arial" w:cs="Arial"/>
          <w:b/>
          <w:bCs/>
          <w:color w:val="000000"/>
          <w:sz w:val="20"/>
          <w:szCs w:val="20"/>
        </w:rPr>
      </w:pPr>
    </w:p>
    <w:p w14:paraId="03F2ED62" w14:textId="77777777" w:rsidR="00513ADE" w:rsidRDefault="00513ADE" w:rsidP="00513ADE">
      <w:pPr>
        <w:jc w:val="both"/>
        <w:rPr>
          <w:rFonts w:ascii="Arial" w:hAnsi="Arial" w:cs="Arial"/>
          <w:b/>
          <w:bCs/>
          <w:color w:val="000000"/>
          <w:sz w:val="20"/>
          <w:szCs w:val="20"/>
        </w:rPr>
      </w:pPr>
      <w:r>
        <w:rPr>
          <w:rFonts w:ascii="Arial" w:hAnsi="Arial" w:cs="Arial"/>
          <w:b/>
          <w:bCs/>
          <w:color w:val="000000"/>
          <w:sz w:val="20"/>
          <w:szCs w:val="20"/>
        </w:rPr>
        <w:t>………………………………………………………………………………………………………………………</w:t>
      </w:r>
    </w:p>
    <w:p w14:paraId="19898C1D" w14:textId="77777777" w:rsidR="00513ADE" w:rsidRDefault="00513ADE" w:rsidP="00513ADE">
      <w:pPr>
        <w:jc w:val="both"/>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(wskazać postępowanie o udzielenie zamówienia)</w:t>
      </w:r>
    </w:p>
    <w:p w14:paraId="4CD10143" w14:textId="77777777" w:rsidR="00513ADE" w:rsidRDefault="00513ADE" w:rsidP="00513ADE">
      <w:pPr>
        <w:pStyle w:val="siwz"/>
        <w:ind w:left="360"/>
        <w:rPr>
          <w:rFonts w:ascii="Arial" w:hAnsi="Arial" w:cs="Arial"/>
          <w:b/>
          <w:sz w:val="20"/>
        </w:rPr>
      </w:pPr>
    </w:p>
    <w:p w14:paraId="092A412F" w14:textId="77777777" w:rsidR="00513ADE" w:rsidRDefault="00513ADE" w:rsidP="00513ADE">
      <w:pPr>
        <w:rPr>
          <w:rFonts w:ascii="Arial" w:hAnsi="Arial" w:cs="Arial"/>
          <w:sz w:val="20"/>
          <w:szCs w:val="20"/>
        </w:rPr>
      </w:pPr>
    </w:p>
    <w:p w14:paraId="35135362" w14:textId="77777777" w:rsidR="00513ADE" w:rsidRDefault="00513ADE" w:rsidP="00513ADE">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4481"/>
        <w:gridCol w:w="2126"/>
        <w:gridCol w:w="2410"/>
      </w:tblGrid>
      <w:tr w:rsidR="00513ADE" w14:paraId="7755C8FF" w14:textId="77777777" w:rsidTr="001C21DF">
        <w:tc>
          <w:tcPr>
            <w:tcW w:w="589" w:type="dxa"/>
            <w:tcBorders>
              <w:top w:val="single" w:sz="4" w:space="0" w:color="000000"/>
              <w:left w:val="single" w:sz="4" w:space="0" w:color="000000"/>
              <w:bottom w:val="single" w:sz="4" w:space="0" w:color="000000"/>
              <w:right w:val="single" w:sz="4" w:space="0" w:color="000000"/>
            </w:tcBorders>
          </w:tcPr>
          <w:p w14:paraId="4172AFFE" w14:textId="77777777" w:rsidR="00513ADE" w:rsidRDefault="00513ADE" w:rsidP="001C21DF">
            <w:pPr>
              <w:pStyle w:val="Tekstpodstawowywcity3"/>
              <w:ind w:left="0"/>
              <w:rPr>
                <w:rFonts w:ascii="Arial" w:hAnsi="Arial" w:cs="Arial"/>
                <w:b/>
                <w:bCs/>
                <w:sz w:val="20"/>
              </w:rPr>
            </w:pPr>
          </w:p>
          <w:p w14:paraId="67D6717F" w14:textId="77777777" w:rsidR="00513ADE" w:rsidRDefault="00513ADE" w:rsidP="001C21DF">
            <w:pPr>
              <w:pStyle w:val="Tekstpodstawowywcity3"/>
              <w:ind w:left="0"/>
              <w:rPr>
                <w:rFonts w:ascii="Arial" w:hAnsi="Arial" w:cs="Arial"/>
                <w:b/>
                <w:bCs/>
                <w:sz w:val="20"/>
              </w:rPr>
            </w:pPr>
            <w:r>
              <w:rPr>
                <w:rFonts w:ascii="Arial" w:hAnsi="Arial" w:cs="Arial"/>
                <w:b/>
                <w:bCs/>
                <w:sz w:val="20"/>
              </w:rPr>
              <w:t>l.p.</w:t>
            </w:r>
          </w:p>
          <w:p w14:paraId="28CD0741"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5C9C1497" w14:textId="77777777" w:rsidR="00513ADE" w:rsidRDefault="00513ADE" w:rsidP="001C21DF">
            <w:pPr>
              <w:pStyle w:val="Tekstpodstawowywcity3"/>
              <w:ind w:left="0"/>
              <w:rPr>
                <w:rFonts w:ascii="Arial" w:hAnsi="Arial" w:cs="Arial"/>
                <w:b/>
                <w:bCs/>
                <w:sz w:val="20"/>
              </w:rPr>
            </w:pPr>
          </w:p>
          <w:p w14:paraId="6ACEC5BC" w14:textId="77777777" w:rsidR="00513ADE" w:rsidRDefault="00513ADE" w:rsidP="001C21DF">
            <w:pPr>
              <w:pStyle w:val="Tekstpodstawowywcity3"/>
              <w:ind w:left="0"/>
              <w:rPr>
                <w:rFonts w:ascii="Arial" w:hAnsi="Arial" w:cs="Arial"/>
                <w:b/>
                <w:bCs/>
                <w:sz w:val="20"/>
              </w:rPr>
            </w:pPr>
            <w:r>
              <w:rPr>
                <w:rFonts w:ascii="Arial" w:hAnsi="Arial" w:cs="Arial"/>
                <w:b/>
                <w:bCs/>
                <w:sz w:val="20"/>
              </w:rPr>
              <w:t>Rodzaj/nazwa sprzętu</w:t>
            </w:r>
          </w:p>
        </w:tc>
        <w:tc>
          <w:tcPr>
            <w:tcW w:w="2126" w:type="dxa"/>
            <w:tcBorders>
              <w:top w:val="single" w:sz="4" w:space="0" w:color="000000"/>
              <w:left w:val="single" w:sz="4" w:space="0" w:color="000000"/>
              <w:bottom w:val="single" w:sz="4" w:space="0" w:color="000000"/>
              <w:right w:val="single" w:sz="4" w:space="0" w:color="000000"/>
            </w:tcBorders>
          </w:tcPr>
          <w:p w14:paraId="1984B82F" w14:textId="77777777" w:rsidR="00513ADE" w:rsidRDefault="00513ADE" w:rsidP="001C21DF">
            <w:pPr>
              <w:pStyle w:val="Tekstpodstawowywcity3"/>
              <w:ind w:left="0"/>
              <w:jc w:val="center"/>
              <w:rPr>
                <w:rFonts w:ascii="Arial" w:hAnsi="Arial" w:cs="Arial"/>
                <w:b/>
                <w:bCs/>
                <w:sz w:val="20"/>
              </w:rPr>
            </w:pPr>
          </w:p>
          <w:p w14:paraId="139A925B" w14:textId="77777777" w:rsidR="00513ADE" w:rsidRDefault="00513ADE" w:rsidP="001C21DF">
            <w:pPr>
              <w:pStyle w:val="Tekstpodstawowywcity3"/>
              <w:ind w:left="0"/>
              <w:jc w:val="center"/>
              <w:rPr>
                <w:rFonts w:ascii="Arial" w:hAnsi="Arial" w:cs="Arial"/>
                <w:b/>
                <w:bCs/>
                <w:sz w:val="20"/>
              </w:rPr>
            </w:pPr>
            <w:r>
              <w:rPr>
                <w:rFonts w:ascii="Arial" w:hAnsi="Arial" w:cs="Arial"/>
                <w:b/>
                <w:bCs/>
                <w:sz w:val="20"/>
              </w:rPr>
              <w:t>Ilość</w:t>
            </w:r>
          </w:p>
        </w:tc>
        <w:tc>
          <w:tcPr>
            <w:tcW w:w="2410" w:type="dxa"/>
            <w:tcBorders>
              <w:top w:val="single" w:sz="4" w:space="0" w:color="000000"/>
              <w:left w:val="single" w:sz="4" w:space="0" w:color="000000"/>
              <w:bottom w:val="single" w:sz="4" w:space="0" w:color="000000"/>
              <w:right w:val="single" w:sz="4" w:space="0" w:color="000000"/>
            </w:tcBorders>
          </w:tcPr>
          <w:p w14:paraId="2BED7823" w14:textId="77777777" w:rsidR="00513ADE" w:rsidRDefault="00513ADE" w:rsidP="001C21DF">
            <w:pPr>
              <w:pStyle w:val="Tekstpodstawowywcity3"/>
              <w:ind w:left="0"/>
              <w:rPr>
                <w:rFonts w:ascii="Arial" w:hAnsi="Arial" w:cs="Arial"/>
                <w:b/>
                <w:bCs/>
                <w:sz w:val="20"/>
              </w:rPr>
            </w:pPr>
          </w:p>
          <w:p w14:paraId="5026B0B4" w14:textId="77777777" w:rsidR="00513ADE" w:rsidRDefault="00513ADE" w:rsidP="001C21DF">
            <w:pPr>
              <w:pStyle w:val="Tekstpodstawowywcity3"/>
              <w:ind w:left="0"/>
              <w:rPr>
                <w:rFonts w:ascii="Arial" w:hAnsi="Arial" w:cs="Arial"/>
                <w:b/>
                <w:bCs/>
                <w:sz w:val="20"/>
              </w:rPr>
            </w:pPr>
            <w:r>
              <w:rPr>
                <w:rFonts w:ascii="Arial" w:hAnsi="Arial" w:cs="Arial"/>
                <w:b/>
                <w:bCs/>
                <w:sz w:val="20"/>
              </w:rPr>
              <w:t>Podstawa dysponowania</w:t>
            </w:r>
          </w:p>
        </w:tc>
      </w:tr>
      <w:tr w:rsidR="00513ADE" w14:paraId="07D5AC3C" w14:textId="77777777" w:rsidTr="001C21DF">
        <w:tc>
          <w:tcPr>
            <w:tcW w:w="589" w:type="dxa"/>
            <w:tcBorders>
              <w:top w:val="single" w:sz="4" w:space="0" w:color="000000"/>
              <w:left w:val="single" w:sz="4" w:space="0" w:color="000000"/>
              <w:bottom w:val="single" w:sz="4" w:space="0" w:color="000000"/>
              <w:right w:val="single" w:sz="4" w:space="0" w:color="000000"/>
            </w:tcBorders>
          </w:tcPr>
          <w:p w14:paraId="310CD626" w14:textId="77777777" w:rsidR="00513ADE" w:rsidRDefault="00513ADE" w:rsidP="001C21DF">
            <w:pPr>
              <w:pStyle w:val="Tekstpodstawowywcity3"/>
              <w:ind w:left="0"/>
              <w:rPr>
                <w:rFonts w:ascii="Arial" w:hAnsi="Arial" w:cs="Arial"/>
                <w:b/>
                <w:bCs/>
                <w:sz w:val="20"/>
              </w:rPr>
            </w:pPr>
          </w:p>
          <w:p w14:paraId="54803EDA" w14:textId="35CB9B54" w:rsidR="00513ADE" w:rsidRDefault="00B71BC2" w:rsidP="001C21DF">
            <w:pPr>
              <w:pStyle w:val="Tekstpodstawowywcity3"/>
              <w:ind w:left="0"/>
              <w:rPr>
                <w:rFonts w:ascii="Arial" w:hAnsi="Arial" w:cs="Arial"/>
                <w:b/>
                <w:bCs/>
                <w:sz w:val="20"/>
              </w:rPr>
            </w:pPr>
            <w:r>
              <w:rPr>
                <w:rFonts w:ascii="Arial" w:hAnsi="Arial" w:cs="Arial"/>
                <w:b/>
                <w:bCs/>
                <w:sz w:val="20"/>
              </w:rPr>
              <w:t>1</w:t>
            </w:r>
          </w:p>
          <w:p w14:paraId="56F8233C"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086CA02C" w14:textId="77777777" w:rsidR="00513ADE" w:rsidRDefault="00513ADE" w:rsidP="001C21DF">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4A4976A0" w14:textId="77777777" w:rsidR="00513ADE" w:rsidRDefault="00513ADE" w:rsidP="001C21DF">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7F58AC44" w14:textId="77777777" w:rsidR="00513ADE" w:rsidRDefault="00513ADE" w:rsidP="001C21DF">
            <w:pPr>
              <w:pStyle w:val="Tekstpodstawowywcity3"/>
              <w:ind w:left="0"/>
              <w:rPr>
                <w:rFonts w:ascii="Arial" w:hAnsi="Arial" w:cs="Arial"/>
                <w:b/>
                <w:bCs/>
                <w:sz w:val="20"/>
              </w:rPr>
            </w:pPr>
          </w:p>
        </w:tc>
      </w:tr>
      <w:tr w:rsidR="00513ADE" w14:paraId="5D6F6096" w14:textId="77777777" w:rsidTr="001C21DF">
        <w:tc>
          <w:tcPr>
            <w:tcW w:w="589" w:type="dxa"/>
            <w:tcBorders>
              <w:top w:val="single" w:sz="4" w:space="0" w:color="000000"/>
              <w:left w:val="single" w:sz="4" w:space="0" w:color="000000"/>
              <w:bottom w:val="single" w:sz="4" w:space="0" w:color="000000"/>
              <w:right w:val="single" w:sz="4" w:space="0" w:color="000000"/>
            </w:tcBorders>
          </w:tcPr>
          <w:p w14:paraId="2B3D3345" w14:textId="77777777" w:rsidR="00513ADE" w:rsidRDefault="00513ADE" w:rsidP="001C21DF">
            <w:pPr>
              <w:pStyle w:val="Tekstpodstawowywcity3"/>
              <w:ind w:left="0"/>
              <w:rPr>
                <w:rFonts w:ascii="Arial" w:hAnsi="Arial" w:cs="Arial"/>
                <w:b/>
                <w:bCs/>
                <w:sz w:val="20"/>
              </w:rPr>
            </w:pPr>
          </w:p>
          <w:p w14:paraId="65E49DC1" w14:textId="5F12A9C6" w:rsidR="00513ADE" w:rsidRDefault="00B71BC2" w:rsidP="001C21DF">
            <w:pPr>
              <w:pStyle w:val="Tekstpodstawowywcity3"/>
              <w:ind w:left="0"/>
              <w:rPr>
                <w:rFonts w:ascii="Arial" w:hAnsi="Arial" w:cs="Arial"/>
                <w:b/>
                <w:bCs/>
                <w:sz w:val="20"/>
              </w:rPr>
            </w:pPr>
            <w:r>
              <w:rPr>
                <w:rFonts w:ascii="Arial" w:hAnsi="Arial" w:cs="Arial"/>
                <w:b/>
                <w:bCs/>
                <w:sz w:val="20"/>
              </w:rPr>
              <w:t>2</w:t>
            </w:r>
          </w:p>
          <w:p w14:paraId="0E84DE17"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1A48DE31" w14:textId="77777777" w:rsidR="00513ADE" w:rsidRDefault="00513ADE" w:rsidP="001C21DF">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7880BC5D" w14:textId="77777777" w:rsidR="00513ADE" w:rsidRDefault="00513ADE" w:rsidP="001C21DF">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7DC72F52" w14:textId="77777777" w:rsidR="00513ADE" w:rsidRDefault="00513ADE" w:rsidP="001C21DF">
            <w:pPr>
              <w:pStyle w:val="Tekstpodstawowywcity3"/>
              <w:ind w:left="0"/>
              <w:rPr>
                <w:rFonts w:ascii="Arial" w:hAnsi="Arial" w:cs="Arial"/>
                <w:b/>
                <w:bCs/>
                <w:sz w:val="20"/>
              </w:rPr>
            </w:pPr>
          </w:p>
        </w:tc>
      </w:tr>
      <w:tr w:rsidR="00513ADE" w14:paraId="2016ACFC" w14:textId="77777777" w:rsidTr="001C21DF">
        <w:tc>
          <w:tcPr>
            <w:tcW w:w="589" w:type="dxa"/>
            <w:tcBorders>
              <w:top w:val="single" w:sz="4" w:space="0" w:color="000000"/>
              <w:left w:val="single" w:sz="4" w:space="0" w:color="000000"/>
              <w:bottom w:val="single" w:sz="4" w:space="0" w:color="000000"/>
              <w:right w:val="single" w:sz="4" w:space="0" w:color="000000"/>
            </w:tcBorders>
          </w:tcPr>
          <w:p w14:paraId="14D947D1" w14:textId="77777777" w:rsidR="00513ADE" w:rsidRDefault="00513ADE" w:rsidP="001C21DF">
            <w:pPr>
              <w:pStyle w:val="Tekstpodstawowywcity3"/>
              <w:ind w:left="0"/>
              <w:rPr>
                <w:rFonts w:ascii="Arial" w:hAnsi="Arial" w:cs="Arial"/>
                <w:b/>
                <w:bCs/>
                <w:sz w:val="20"/>
              </w:rPr>
            </w:pPr>
          </w:p>
          <w:p w14:paraId="6EA4D0EC" w14:textId="6A07FCF9" w:rsidR="00513ADE" w:rsidRDefault="00B71BC2" w:rsidP="001C21DF">
            <w:pPr>
              <w:pStyle w:val="Tekstpodstawowywcity3"/>
              <w:ind w:left="0"/>
              <w:rPr>
                <w:rFonts w:ascii="Arial" w:hAnsi="Arial" w:cs="Arial"/>
                <w:b/>
                <w:bCs/>
                <w:sz w:val="20"/>
              </w:rPr>
            </w:pPr>
            <w:r>
              <w:rPr>
                <w:rFonts w:ascii="Arial" w:hAnsi="Arial" w:cs="Arial"/>
                <w:b/>
                <w:bCs/>
                <w:sz w:val="20"/>
              </w:rPr>
              <w:t>3</w:t>
            </w:r>
          </w:p>
          <w:p w14:paraId="43EFF02F"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66DE1E0D" w14:textId="77777777" w:rsidR="00513ADE" w:rsidRDefault="00513ADE" w:rsidP="001C21DF">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7233D6E6" w14:textId="77777777" w:rsidR="00513ADE" w:rsidRDefault="00513ADE" w:rsidP="001C21DF">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49C83143" w14:textId="77777777" w:rsidR="00513ADE" w:rsidRDefault="00513ADE" w:rsidP="001C21DF">
            <w:pPr>
              <w:pStyle w:val="Tekstpodstawowywcity3"/>
              <w:ind w:left="0"/>
              <w:rPr>
                <w:rFonts w:ascii="Arial" w:hAnsi="Arial" w:cs="Arial"/>
                <w:b/>
                <w:bCs/>
                <w:sz w:val="20"/>
              </w:rPr>
            </w:pPr>
          </w:p>
        </w:tc>
      </w:tr>
      <w:tr w:rsidR="00513ADE" w14:paraId="060C147E" w14:textId="77777777" w:rsidTr="001C21DF">
        <w:tc>
          <w:tcPr>
            <w:tcW w:w="589" w:type="dxa"/>
            <w:tcBorders>
              <w:top w:val="single" w:sz="4" w:space="0" w:color="000000"/>
              <w:left w:val="single" w:sz="4" w:space="0" w:color="000000"/>
              <w:bottom w:val="single" w:sz="4" w:space="0" w:color="000000"/>
              <w:right w:val="single" w:sz="4" w:space="0" w:color="000000"/>
            </w:tcBorders>
          </w:tcPr>
          <w:p w14:paraId="20F70AA1" w14:textId="77777777" w:rsidR="00513ADE" w:rsidRDefault="00513ADE" w:rsidP="001C21DF">
            <w:pPr>
              <w:pStyle w:val="Tekstpodstawowywcity3"/>
              <w:ind w:left="0"/>
              <w:rPr>
                <w:rFonts w:ascii="Arial" w:hAnsi="Arial" w:cs="Arial"/>
                <w:b/>
                <w:bCs/>
                <w:sz w:val="20"/>
              </w:rPr>
            </w:pPr>
          </w:p>
          <w:p w14:paraId="405F761D" w14:textId="4F80D9D0" w:rsidR="00513ADE" w:rsidRDefault="00B71BC2" w:rsidP="001C21DF">
            <w:pPr>
              <w:pStyle w:val="Tekstpodstawowywcity3"/>
              <w:ind w:left="0"/>
              <w:rPr>
                <w:rFonts w:ascii="Arial" w:hAnsi="Arial" w:cs="Arial"/>
                <w:b/>
                <w:bCs/>
                <w:sz w:val="20"/>
              </w:rPr>
            </w:pPr>
            <w:r>
              <w:rPr>
                <w:rFonts w:ascii="Arial" w:hAnsi="Arial" w:cs="Arial"/>
                <w:b/>
                <w:bCs/>
                <w:sz w:val="20"/>
              </w:rPr>
              <w:t>4</w:t>
            </w:r>
          </w:p>
          <w:p w14:paraId="29431625" w14:textId="77777777" w:rsidR="00513ADE" w:rsidRDefault="00513ADE" w:rsidP="001C21DF">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0DB55A98" w14:textId="77777777" w:rsidR="00513ADE" w:rsidRDefault="00513ADE" w:rsidP="001C21DF">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016121D6" w14:textId="77777777" w:rsidR="00513ADE" w:rsidRDefault="00513ADE" w:rsidP="001C21DF">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065BAD18" w14:textId="77777777" w:rsidR="00513ADE" w:rsidRDefault="00513ADE" w:rsidP="001C21DF">
            <w:pPr>
              <w:pStyle w:val="Tekstpodstawowywcity3"/>
              <w:ind w:left="0"/>
              <w:rPr>
                <w:rFonts w:ascii="Arial" w:hAnsi="Arial" w:cs="Arial"/>
                <w:b/>
                <w:bCs/>
                <w:sz w:val="20"/>
              </w:rPr>
            </w:pPr>
          </w:p>
        </w:tc>
      </w:tr>
    </w:tbl>
    <w:p w14:paraId="187AC92D" w14:textId="77777777" w:rsidR="00513ADE" w:rsidRDefault="00513ADE" w:rsidP="00513ADE">
      <w:pPr>
        <w:pStyle w:val="Tekstpodstawowywcity3"/>
        <w:ind w:left="0"/>
        <w:rPr>
          <w:rFonts w:ascii="Arial" w:hAnsi="Arial" w:cs="Arial"/>
          <w:i/>
          <w:sz w:val="20"/>
        </w:rPr>
      </w:pPr>
      <w:r>
        <w:rPr>
          <w:rFonts w:ascii="Arial" w:hAnsi="Arial" w:cs="Arial"/>
          <w:i/>
          <w:sz w:val="20"/>
        </w:rPr>
        <w:t>*Nie wypełniać w przypadku wskazania, że aktualny wykaz i dokumenty są w posiadaniu Zamawiającego</w:t>
      </w:r>
    </w:p>
    <w:p w14:paraId="39847BAC" w14:textId="77777777" w:rsidR="00513ADE" w:rsidRDefault="00513ADE" w:rsidP="00513ADE">
      <w:pPr>
        <w:pStyle w:val="Tekstpodstawowywcity3"/>
        <w:ind w:left="0"/>
        <w:rPr>
          <w:rFonts w:ascii="Arial" w:hAnsi="Arial" w:cs="Arial"/>
          <w:i/>
          <w:sz w:val="20"/>
        </w:rPr>
      </w:pPr>
    </w:p>
    <w:p w14:paraId="2A893FF7" w14:textId="77777777" w:rsidR="00513ADE" w:rsidRDefault="00513ADE" w:rsidP="00513ADE">
      <w:pPr>
        <w:jc w:val="both"/>
        <w:rPr>
          <w:rFonts w:ascii="Arial" w:hAnsi="Arial" w:cs="Arial"/>
          <w:b/>
          <w:bCs/>
          <w:strike/>
          <w:color w:val="000000"/>
          <w:sz w:val="20"/>
          <w:szCs w:val="20"/>
        </w:rPr>
      </w:pPr>
      <w:r>
        <w:rPr>
          <w:rFonts w:ascii="Arial" w:hAnsi="Arial" w:cs="Arial"/>
          <w:b/>
          <w:sz w:val="20"/>
          <w:szCs w:val="20"/>
        </w:rPr>
        <w:t>Jeżeli podstawa dysponowania jest inna niż zasób własny do wykazu należy dołączyć informację wykonawcy o podstawie do dysponowania tym sprzętem i zobowiązanie podmiotu użyczającego sprzętu do jego oddania na czas realizacji zadania.</w:t>
      </w:r>
    </w:p>
    <w:p w14:paraId="6E67AF55" w14:textId="77777777" w:rsidR="00513ADE" w:rsidRDefault="00513ADE" w:rsidP="00513ADE">
      <w:pPr>
        <w:pStyle w:val="Tekstpodstawowywcity3"/>
        <w:ind w:left="0"/>
        <w:rPr>
          <w:rFonts w:ascii="Arial" w:hAnsi="Arial" w:cs="Arial"/>
          <w:sz w:val="20"/>
        </w:rPr>
      </w:pPr>
    </w:p>
    <w:p w14:paraId="1ABE5075" w14:textId="77777777" w:rsidR="00513ADE" w:rsidRDefault="00513ADE" w:rsidP="00513ADE">
      <w:pPr>
        <w:pStyle w:val="Tekstpodstawowywcity3"/>
        <w:ind w:left="0"/>
        <w:rPr>
          <w:rFonts w:ascii="Arial" w:hAnsi="Arial" w:cs="Arial"/>
          <w:sz w:val="20"/>
        </w:rPr>
      </w:pPr>
      <w:r>
        <w:rPr>
          <w:rFonts w:ascii="Arial" w:hAnsi="Arial" w:cs="Arial"/>
          <w:sz w:val="20"/>
        </w:rPr>
        <w:t xml:space="preserve">Pisemne zobowiązanie podmiotów trzecich do oddania wykonawcy do jego dyspozycji niezbędnych zasobów na okres korzystania z nich przy wykonaniu </w:t>
      </w:r>
      <w:hyperlink r:id="rId32" w:history="1">
        <w:r>
          <w:rPr>
            <w:rStyle w:val="Hipercze"/>
            <w:rFonts w:ascii="Arial" w:hAnsi="Arial" w:cs="Arial"/>
            <w:color w:val="000000"/>
            <w:sz w:val="20"/>
          </w:rPr>
          <w:t>zamówienia</w:t>
        </w:r>
      </w:hyperlink>
      <w:r>
        <w:rPr>
          <w:rFonts w:ascii="Arial" w:hAnsi="Arial" w:cs="Arial"/>
          <w:color w:val="000000"/>
          <w:sz w:val="20"/>
        </w:rPr>
        <w:t xml:space="preserve"> </w:t>
      </w:r>
      <w:r>
        <w:rPr>
          <w:rFonts w:ascii="Arial" w:hAnsi="Arial" w:cs="Arial"/>
          <w:sz w:val="20"/>
        </w:rPr>
        <w:t>winno być złożone w oryginale.</w:t>
      </w:r>
    </w:p>
    <w:p w14:paraId="122166A8" w14:textId="77777777" w:rsidR="00513ADE" w:rsidRDefault="00513ADE" w:rsidP="00513ADE">
      <w:pPr>
        <w:pStyle w:val="Tekstpodstawowywcity3"/>
        <w:ind w:left="0"/>
        <w:rPr>
          <w:rFonts w:ascii="Arial" w:hAnsi="Arial" w:cs="Arial"/>
          <w:sz w:val="20"/>
        </w:rPr>
      </w:pPr>
    </w:p>
    <w:p w14:paraId="266BFFD1" w14:textId="77777777" w:rsidR="00513ADE" w:rsidRDefault="00513ADE" w:rsidP="00513ADE">
      <w:pPr>
        <w:pStyle w:val="Tekstpodstawowywcity3"/>
        <w:ind w:left="0"/>
        <w:rPr>
          <w:rFonts w:ascii="Arial" w:hAnsi="Arial" w:cs="Arial"/>
          <w:sz w:val="20"/>
        </w:rPr>
      </w:pPr>
    </w:p>
    <w:p w14:paraId="1841C507" w14:textId="77777777" w:rsidR="00513ADE" w:rsidRDefault="00513ADE" w:rsidP="00513ADE">
      <w:pPr>
        <w:pStyle w:val="Tekstpodstawowywcity3"/>
        <w:ind w:left="0"/>
        <w:rPr>
          <w:rFonts w:ascii="Arial" w:hAnsi="Arial" w:cs="Arial"/>
          <w:sz w:val="20"/>
        </w:rPr>
      </w:pPr>
    </w:p>
    <w:p w14:paraId="737909B0" w14:textId="77777777" w:rsidR="008033A4" w:rsidRDefault="00513ADE" w:rsidP="00513ADE">
      <w:pPr>
        <w:pStyle w:val="Tekstpodstawowywcity3"/>
        <w:ind w:lef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0E611B6A" w14:textId="77777777" w:rsidR="008033A4" w:rsidRDefault="008033A4" w:rsidP="00513ADE">
      <w:pPr>
        <w:pStyle w:val="Tekstpodstawowywcity3"/>
        <w:ind w:left="0"/>
        <w:rPr>
          <w:rFonts w:ascii="Arial" w:hAnsi="Arial" w:cs="Arial"/>
          <w:sz w:val="20"/>
        </w:rPr>
      </w:pPr>
    </w:p>
    <w:p w14:paraId="520E12A9" w14:textId="77777777" w:rsidR="008033A4" w:rsidRDefault="008033A4" w:rsidP="00513ADE">
      <w:pPr>
        <w:pStyle w:val="Tekstpodstawowywcity3"/>
        <w:ind w:left="0"/>
        <w:rPr>
          <w:rFonts w:ascii="Arial" w:hAnsi="Arial" w:cs="Arial"/>
          <w:sz w:val="20"/>
        </w:rPr>
      </w:pPr>
    </w:p>
    <w:p w14:paraId="5FFE35B8" w14:textId="77777777" w:rsidR="008033A4" w:rsidRDefault="008033A4" w:rsidP="00513ADE">
      <w:pPr>
        <w:pStyle w:val="Tekstpodstawowywcity3"/>
        <w:ind w:left="0"/>
        <w:rPr>
          <w:rFonts w:ascii="Arial" w:hAnsi="Arial" w:cs="Arial"/>
          <w:sz w:val="20"/>
        </w:rPr>
      </w:pPr>
    </w:p>
    <w:p w14:paraId="2E3057B0" w14:textId="00EEB0B8" w:rsidR="00513ADE" w:rsidRDefault="00513ADE" w:rsidP="008033A4">
      <w:pPr>
        <w:pStyle w:val="Tekstpodstawowywcity3"/>
        <w:ind w:left="4956" w:firstLine="708"/>
        <w:rPr>
          <w:rFonts w:ascii="Arial" w:hAnsi="Arial" w:cs="Arial"/>
          <w:sz w:val="20"/>
        </w:rPr>
      </w:pPr>
      <w:r>
        <w:rPr>
          <w:rFonts w:ascii="Arial" w:hAnsi="Arial" w:cs="Arial"/>
          <w:sz w:val="20"/>
        </w:rPr>
        <w:t xml:space="preserve">    …….………………………………………….</w:t>
      </w:r>
    </w:p>
    <w:p w14:paraId="0FA0D2FB" w14:textId="77777777" w:rsidR="00513ADE" w:rsidRDefault="00513ADE" w:rsidP="00513ADE">
      <w:pPr>
        <w:ind w:left="4956"/>
        <w:jc w:val="center"/>
        <w:rPr>
          <w:rFonts w:ascii="Arial" w:hAnsi="Arial" w:cs="Arial"/>
          <w:sz w:val="20"/>
          <w:szCs w:val="20"/>
        </w:rPr>
      </w:pPr>
      <w:r>
        <w:rPr>
          <w:rFonts w:ascii="Arial" w:hAnsi="Arial" w:cs="Arial"/>
          <w:sz w:val="20"/>
          <w:szCs w:val="20"/>
        </w:rPr>
        <w:t>(podpis osoby/osób uprawnionych do składania oświadczeń woli w imieniu Wykonawcy oraz pieczątka/pieczątki)</w:t>
      </w:r>
    </w:p>
    <w:p w14:paraId="27CAAB12" w14:textId="77777777" w:rsidR="00513ADE" w:rsidRDefault="00513ADE" w:rsidP="00513ADE">
      <w:pPr>
        <w:pStyle w:val="Tekstpodstawowywcity3"/>
        <w:ind w:left="0"/>
        <w:rPr>
          <w:rFonts w:ascii="Arial" w:hAnsi="Arial" w:cs="Arial"/>
          <w:sz w:val="20"/>
        </w:rPr>
      </w:pPr>
    </w:p>
    <w:p w14:paraId="25119ABF" w14:textId="77777777" w:rsidR="00513ADE" w:rsidRDefault="00513ADE" w:rsidP="00513ADE">
      <w:pPr>
        <w:pStyle w:val="Tekstpodstawowywcity3"/>
        <w:rPr>
          <w:rFonts w:ascii="Arial" w:hAnsi="Arial" w:cs="Arial"/>
          <w:bCs/>
          <w:iCs/>
          <w:color w:val="000000"/>
          <w:sz w:val="20"/>
        </w:rPr>
      </w:pPr>
      <w:r>
        <w:rPr>
          <w:rFonts w:ascii="Arial" w:hAnsi="Arial" w:cs="Arial"/>
          <w:bCs/>
          <w:iCs/>
          <w:color w:val="000000"/>
          <w:sz w:val="20"/>
        </w:rPr>
        <w:t>*Jest to przykładowy druk, Zamawiający dopuszcza jego modyfikację przy zachowaniu elementów oświadczenia wymaganych przez Zamawiającego.</w:t>
      </w:r>
    </w:p>
    <w:p w14:paraId="2F6A569F" w14:textId="77777777" w:rsidR="00513ADE" w:rsidRDefault="00513ADE" w:rsidP="00513ADE">
      <w:pPr>
        <w:pStyle w:val="Tekstpodstawowywcity3"/>
        <w:ind w:left="0"/>
        <w:rPr>
          <w:rFonts w:ascii="Arial" w:hAnsi="Arial" w:cs="Arial"/>
          <w:bCs/>
          <w:i/>
          <w:iCs/>
          <w:sz w:val="20"/>
        </w:rPr>
      </w:pPr>
    </w:p>
    <w:p w14:paraId="21EFC71C" w14:textId="1D89E54F" w:rsidR="003B687A" w:rsidRPr="00435391" w:rsidRDefault="003B687A" w:rsidP="00513ADE">
      <w:pPr>
        <w:pStyle w:val="Akapitzlist"/>
        <w:ind w:left="680"/>
        <w:rPr>
          <w:rFonts w:ascii="Arial" w:hAnsi="Arial" w:cs="Arial"/>
          <w:sz w:val="16"/>
          <w:szCs w:val="16"/>
        </w:rPr>
      </w:pPr>
    </w:p>
    <w:sectPr w:rsidR="003B687A" w:rsidRPr="00435391" w:rsidSect="00B51AD0">
      <w:headerReference w:type="even" r:id="rId33"/>
      <w:headerReference w:type="default" r:id="rId34"/>
      <w:footerReference w:type="default" r:id="rId35"/>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4EB2" w14:textId="2C133731" w:rsidR="0042651E" w:rsidRDefault="0042651E" w:rsidP="007B1470">
    <w:pPr>
      <w:spacing w:before="120"/>
      <w:jc w:val="both"/>
    </w:pPr>
    <w:r w:rsidRPr="007B1470">
      <w:rPr>
        <w:rFonts w:ascii="Arial" w:hAnsi="Arial" w:cs="Arial"/>
        <w:b/>
        <w:i/>
        <w:iCs/>
        <w:sz w:val="20"/>
        <w:szCs w:val="20"/>
      </w:rPr>
      <w:t>BZP.271.</w:t>
    </w:r>
    <w:r w:rsidR="00A23562">
      <w:rPr>
        <w:rFonts w:ascii="Arial" w:hAnsi="Arial" w:cs="Arial"/>
        <w:b/>
        <w:i/>
        <w:iCs/>
        <w:sz w:val="20"/>
        <w:szCs w:val="20"/>
      </w:rPr>
      <w:t>6</w:t>
    </w:r>
    <w:r w:rsidR="0081064E" w:rsidRPr="007B1470">
      <w:rPr>
        <w:rFonts w:ascii="Arial" w:hAnsi="Arial" w:cs="Arial"/>
        <w:b/>
        <w:i/>
        <w:iCs/>
        <w:sz w:val="20"/>
        <w:szCs w:val="20"/>
      </w:rPr>
      <w:t>.</w:t>
    </w:r>
    <w:r w:rsidR="00D261A6" w:rsidRPr="007B1470">
      <w:rPr>
        <w:rFonts w:ascii="Arial" w:hAnsi="Arial" w:cs="Arial"/>
        <w:b/>
        <w:i/>
        <w:iCs/>
        <w:sz w:val="20"/>
        <w:szCs w:val="20"/>
      </w:rPr>
      <w:t>202</w:t>
    </w:r>
    <w:r w:rsidR="0081064E" w:rsidRPr="007B1470">
      <w:rPr>
        <w:rFonts w:ascii="Arial" w:hAnsi="Arial" w:cs="Arial"/>
        <w:b/>
        <w:i/>
        <w:iCs/>
        <w:sz w:val="20"/>
        <w:szCs w:val="20"/>
      </w:rPr>
      <w:t>3</w:t>
    </w:r>
    <w:r w:rsidR="00767028">
      <w:rPr>
        <w:rFonts w:ascii="Arial" w:hAnsi="Arial" w:cs="Arial"/>
        <w:b/>
        <w:i/>
        <w:iCs/>
        <w:sz w:val="20"/>
        <w:szCs w:val="20"/>
      </w:rPr>
      <w:t>.</w:t>
    </w:r>
    <w:r w:rsidR="00A23562">
      <w:rPr>
        <w:rFonts w:ascii="Arial" w:hAnsi="Arial" w:cs="Arial"/>
        <w:b/>
        <w:i/>
        <w:iCs/>
        <w:sz w:val="20"/>
        <w:szCs w:val="20"/>
      </w:rPr>
      <w:t>M.S</w:t>
    </w:r>
    <w:r w:rsidR="00767028">
      <w:rPr>
        <w:rFonts w:ascii="Arial" w:hAnsi="Arial" w:cs="Arial"/>
        <w:b/>
        <w:i/>
        <w:iCs/>
        <w:sz w:val="20"/>
        <w:szCs w:val="20"/>
      </w:rPr>
      <w:t>.</w:t>
    </w:r>
    <w:r w:rsidR="007B1470">
      <w:rPr>
        <w:rFonts w:ascii="Arial" w:hAnsi="Arial" w:cs="Arial"/>
        <w:b/>
        <w:i/>
        <w:iCs/>
        <w:sz w:val="20"/>
        <w:szCs w:val="20"/>
      </w:rPr>
      <w:t xml:space="preserve"> </w:t>
    </w:r>
    <w:bookmarkStart w:id="35" w:name="_Hlk126844480"/>
    <w:r w:rsidR="00677B2C">
      <w:rPr>
        <w:rFonts w:ascii="Arial" w:hAnsi="Arial" w:cs="Arial"/>
        <w:b/>
        <w:i/>
        <w:iCs/>
        <w:sz w:val="20"/>
        <w:szCs w:val="20"/>
      </w:rPr>
      <w:t>„</w:t>
    </w:r>
    <w:bookmarkEnd w:id="35"/>
    <w:r w:rsidR="00436944">
      <w:rPr>
        <w:rFonts w:ascii="Arial" w:hAnsi="Arial" w:cs="Arial"/>
        <w:b/>
        <w:i/>
        <w:iCs/>
        <w:sz w:val="20"/>
        <w:szCs w:val="20"/>
      </w:rPr>
      <w:t>Sprzątanie jezdni, chodników i studzienek kanalizacji deszczowej na terenie Gminy Siechnice”</w:t>
    </w:r>
  </w:p>
  <w:p w14:paraId="597BC790" w14:textId="2F0D1426" w:rsidR="00397A7B" w:rsidRPr="005A2CAC" w:rsidRDefault="00397A7B">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1860A2D4"/>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9241DA"/>
    <w:multiLevelType w:val="hybridMultilevel"/>
    <w:tmpl w:val="BA24A2A6"/>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8" w15:restartNumberingAfterBreak="0">
    <w:nsid w:val="0F0A264F"/>
    <w:multiLevelType w:val="multilevel"/>
    <w:tmpl w:val="4C2CA92C"/>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Calibri" w:eastAsia="Calibri" w:hAnsi="Calibri" w:cs="Calibri"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9"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378687F"/>
    <w:multiLevelType w:val="multilevel"/>
    <w:tmpl w:val="58869E52"/>
    <w:lvl w:ilvl="0">
      <w:start w:val="20"/>
      <w:numFmt w:val="decimal"/>
      <w:lvlText w:val="%1."/>
      <w:lvlJc w:val="left"/>
      <w:pPr>
        <w:ind w:left="435" w:hanging="435"/>
      </w:pPr>
      <w:rPr>
        <w:rFonts w:hint="default"/>
        <w:b w:val="0"/>
        <w:u w:val="none"/>
      </w:rPr>
    </w:lvl>
    <w:lvl w:ilvl="1">
      <w:start w:val="3"/>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C24012"/>
    <w:multiLevelType w:val="hybridMultilevel"/>
    <w:tmpl w:val="18C6D7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E111136"/>
    <w:multiLevelType w:val="hybridMultilevel"/>
    <w:tmpl w:val="E106515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0514448"/>
    <w:multiLevelType w:val="hybridMultilevel"/>
    <w:tmpl w:val="9CDC5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9748C"/>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1" w15:restartNumberingAfterBreak="0">
    <w:nsid w:val="336B3FBF"/>
    <w:multiLevelType w:val="multilevel"/>
    <w:tmpl w:val="F9B67E4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3" w15:restartNumberingAfterBreak="0">
    <w:nsid w:val="33946F6E"/>
    <w:multiLevelType w:val="hybridMultilevel"/>
    <w:tmpl w:val="D2326E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720" w:hanging="360"/>
      </w:pPr>
    </w:lvl>
    <w:lvl w:ilvl="4" w:tplc="04150017">
      <w:start w:val="1"/>
      <w:numFmt w:val="lowerLetter"/>
      <w:lvlText w:val="%5)"/>
      <w:lvlJc w:val="left"/>
      <w:pPr>
        <w:ind w:left="104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E20BA6"/>
    <w:multiLevelType w:val="hybridMultilevel"/>
    <w:tmpl w:val="8020E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3EA6D46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6"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7" w15:restartNumberingAfterBreak="0">
    <w:nsid w:val="3AD23F1B"/>
    <w:multiLevelType w:val="hybridMultilevel"/>
    <w:tmpl w:val="68AE6FE0"/>
    <w:lvl w:ilvl="0" w:tplc="9AD8D808">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8" w15:restartNumberingAfterBreak="0">
    <w:nsid w:val="3B7E1B78"/>
    <w:multiLevelType w:val="multilevel"/>
    <w:tmpl w:val="0EBED9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023335"/>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3ED24934"/>
    <w:multiLevelType w:val="hybridMultilevel"/>
    <w:tmpl w:val="1CB839E4"/>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09568B"/>
    <w:multiLevelType w:val="multilevel"/>
    <w:tmpl w:val="A2705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B00E80"/>
    <w:multiLevelType w:val="multilevel"/>
    <w:tmpl w:val="E192626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CC6098"/>
    <w:multiLevelType w:val="multilevel"/>
    <w:tmpl w:val="9D24FEB6"/>
    <w:lvl w:ilvl="0">
      <w:start w:val="1"/>
      <w:numFmt w:val="decimal"/>
      <w:suff w:val="space"/>
      <w:lvlText w:val="%1."/>
      <w:lvlJc w:val="left"/>
      <w:pPr>
        <w:ind w:left="454" w:hanging="454"/>
      </w:pPr>
      <w:rPr>
        <w:rFonts w:hint="default"/>
        <w:b/>
        <w:sz w:val="20"/>
      </w:rPr>
    </w:lvl>
    <w:lvl w:ilvl="1">
      <w:start w:val="1"/>
      <w:numFmt w:val="decimal"/>
      <w:isLgl/>
      <w:suff w:val="space"/>
      <w:lvlText w:val="%1.%2."/>
      <w:lvlJc w:val="left"/>
      <w:pPr>
        <w:ind w:left="454" w:hanging="227"/>
      </w:pPr>
      <w:rPr>
        <w:rFonts w:ascii="Arial" w:hAnsi="Arial" w:cs="Arial" w:hint="default"/>
        <w:b/>
        <w:bCs/>
        <w:sz w:val="20"/>
        <w:szCs w:val="20"/>
      </w:rPr>
    </w:lvl>
    <w:lvl w:ilvl="2">
      <w:start w:val="1"/>
      <w:numFmt w:val="lowerLetter"/>
      <w:suff w:val="space"/>
      <w:lvlText w:val="%3)"/>
      <w:lvlJc w:val="left"/>
      <w:pPr>
        <w:ind w:left="1134" w:hanging="454"/>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A67238E"/>
    <w:multiLevelType w:val="hybridMultilevel"/>
    <w:tmpl w:val="83189268"/>
    <w:lvl w:ilvl="0" w:tplc="04150017">
      <w:start w:val="1"/>
      <w:numFmt w:val="lowerLetter"/>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F65AFE"/>
    <w:multiLevelType w:val="multilevel"/>
    <w:tmpl w:val="E734767A"/>
    <w:lvl w:ilvl="0">
      <w:start w:val="12"/>
      <w:numFmt w:val="decimal"/>
      <w:lvlText w:val="%1."/>
      <w:lvlJc w:val="left"/>
      <w:pPr>
        <w:tabs>
          <w:tab w:val="num" w:pos="480"/>
        </w:tabs>
        <w:ind w:left="480" w:hanging="480"/>
      </w:pPr>
      <w:rPr>
        <w:rFonts w:hint="default"/>
      </w:rPr>
    </w:lvl>
    <w:lvl w:ilvl="1">
      <w:start w:val="2"/>
      <w:numFmt w:val="decimal"/>
      <w:suff w:val="space"/>
      <w:lvlText w:val="%1.%2."/>
      <w:lvlJc w:val="left"/>
      <w:pPr>
        <w:ind w:left="680" w:hanging="340"/>
      </w:pPr>
      <w:rPr>
        <w:rFonts w:hint="default"/>
        <w:b/>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6" w15:restartNumberingAfterBreak="0">
    <w:nsid w:val="5B4A7565"/>
    <w:multiLevelType w:val="hybridMultilevel"/>
    <w:tmpl w:val="67D0003C"/>
    <w:lvl w:ilvl="0" w:tplc="53263E10">
      <w:start w:val="1"/>
      <w:numFmt w:val="decimal"/>
      <w:lvlText w:val="%1."/>
      <w:lvlJc w:val="left"/>
      <w:pPr>
        <w:ind w:left="3762" w:hanging="360"/>
      </w:pPr>
      <w:rPr>
        <w:b w:val="0"/>
      </w:rPr>
    </w:lvl>
    <w:lvl w:ilvl="1" w:tplc="04150019" w:tentative="1">
      <w:start w:val="1"/>
      <w:numFmt w:val="lowerLetter"/>
      <w:lvlText w:val="%2."/>
      <w:lvlJc w:val="left"/>
      <w:pPr>
        <w:ind w:left="4482" w:hanging="360"/>
      </w:pPr>
    </w:lvl>
    <w:lvl w:ilvl="2" w:tplc="0415001B" w:tentative="1">
      <w:start w:val="1"/>
      <w:numFmt w:val="lowerRoman"/>
      <w:lvlText w:val="%3."/>
      <w:lvlJc w:val="right"/>
      <w:pPr>
        <w:ind w:left="5202" w:hanging="180"/>
      </w:pPr>
    </w:lvl>
    <w:lvl w:ilvl="3" w:tplc="0415000F" w:tentative="1">
      <w:start w:val="1"/>
      <w:numFmt w:val="decimal"/>
      <w:lvlText w:val="%4."/>
      <w:lvlJc w:val="left"/>
      <w:pPr>
        <w:ind w:left="5922" w:hanging="360"/>
      </w:pPr>
    </w:lvl>
    <w:lvl w:ilvl="4" w:tplc="04150019" w:tentative="1">
      <w:start w:val="1"/>
      <w:numFmt w:val="lowerLetter"/>
      <w:lvlText w:val="%5."/>
      <w:lvlJc w:val="left"/>
      <w:pPr>
        <w:ind w:left="6642" w:hanging="360"/>
      </w:pPr>
    </w:lvl>
    <w:lvl w:ilvl="5" w:tplc="0415001B" w:tentative="1">
      <w:start w:val="1"/>
      <w:numFmt w:val="lowerRoman"/>
      <w:lvlText w:val="%6."/>
      <w:lvlJc w:val="right"/>
      <w:pPr>
        <w:ind w:left="7362" w:hanging="180"/>
      </w:pPr>
    </w:lvl>
    <w:lvl w:ilvl="6" w:tplc="0415000F" w:tentative="1">
      <w:start w:val="1"/>
      <w:numFmt w:val="decimal"/>
      <w:lvlText w:val="%7."/>
      <w:lvlJc w:val="left"/>
      <w:pPr>
        <w:ind w:left="8082" w:hanging="360"/>
      </w:pPr>
    </w:lvl>
    <w:lvl w:ilvl="7" w:tplc="04150019" w:tentative="1">
      <w:start w:val="1"/>
      <w:numFmt w:val="lowerLetter"/>
      <w:lvlText w:val="%8."/>
      <w:lvlJc w:val="left"/>
      <w:pPr>
        <w:ind w:left="8802" w:hanging="360"/>
      </w:pPr>
    </w:lvl>
    <w:lvl w:ilvl="8" w:tplc="0415001B" w:tentative="1">
      <w:start w:val="1"/>
      <w:numFmt w:val="lowerRoman"/>
      <w:lvlText w:val="%9."/>
      <w:lvlJc w:val="right"/>
      <w:pPr>
        <w:ind w:left="9522" w:hanging="180"/>
      </w:pPr>
    </w:lvl>
  </w:abstractNum>
  <w:abstractNum w:abstractNumId="57"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8"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1"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EB025D"/>
    <w:multiLevelType w:val="hybridMultilevel"/>
    <w:tmpl w:val="309E8B1C"/>
    <w:lvl w:ilvl="0" w:tplc="F982BAD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4" w15:restartNumberingAfterBreak="0">
    <w:nsid w:val="69DA12B8"/>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D7D1F60"/>
    <w:multiLevelType w:val="multilevel"/>
    <w:tmpl w:val="DC94D3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F235A74"/>
    <w:multiLevelType w:val="multilevel"/>
    <w:tmpl w:val="BCD24A2C"/>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abstractNum w:abstractNumId="74"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49"/>
  </w:num>
  <w:num w:numId="2" w16cid:durableId="2141268172">
    <w:abstractNumId w:val="12"/>
  </w:num>
  <w:num w:numId="3" w16cid:durableId="990870171">
    <w:abstractNumId w:val="46"/>
  </w:num>
  <w:num w:numId="4" w16cid:durableId="1255241465">
    <w:abstractNumId w:val="71"/>
  </w:num>
  <w:num w:numId="5" w16cid:durableId="10785544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68"/>
  </w:num>
  <w:num w:numId="8" w16cid:durableId="464080111">
    <w:abstractNumId w:val="65"/>
  </w:num>
  <w:num w:numId="9" w16cid:durableId="77097190">
    <w:abstractNumId w:val="52"/>
  </w:num>
  <w:num w:numId="10" w16cid:durableId="141970642">
    <w:abstractNumId w:val="54"/>
  </w:num>
  <w:num w:numId="11" w16cid:durableId="377096824">
    <w:abstractNumId w:val="50"/>
  </w:num>
  <w:num w:numId="12" w16cid:durableId="1340813812">
    <w:abstractNumId w:val="63"/>
  </w:num>
  <w:num w:numId="13" w16cid:durableId="171067992">
    <w:abstractNumId w:val="32"/>
  </w:num>
  <w:num w:numId="14" w16cid:durableId="195896704">
    <w:abstractNumId w:val="36"/>
  </w:num>
  <w:num w:numId="15"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94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20677">
    <w:abstractNumId w:val="39"/>
  </w:num>
  <w:num w:numId="18" w16cid:durableId="1467892645">
    <w:abstractNumId w:val="26"/>
  </w:num>
  <w:num w:numId="19" w16cid:durableId="834229532">
    <w:abstractNumId w:val="53"/>
  </w:num>
  <w:num w:numId="20" w16cid:durableId="1226067886">
    <w:abstractNumId w:val="31"/>
  </w:num>
  <w:num w:numId="21" w16cid:durableId="437870906">
    <w:abstractNumId w:val="21"/>
  </w:num>
  <w:num w:numId="22" w16cid:durableId="1963731370">
    <w:abstractNumId w:val="13"/>
  </w:num>
  <w:num w:numId="23" w16cid:durableId="1165852228">
    <w:abstractNumId w:val="27"/>
  </w:num>
  <w:num w:numId="24" w16cid:durableId="407192961">
    <w:abstractNumId w:val="69"/>
  </w:num>
  <w:num w:numId="25" w16cid:durableId="50158290">
    <w:abstractNumId w:val="58"/>
  </w:num>
  <w:num w:numId="26" w16cid:durableId="2131627212">
    <w:abstractNumId w:val="70"/>
  </w:num>
  <w:num w:numId="27" w16cid:durableId="544365160">
    <w:abstractNumId w:val="15"/>
  </w:num>
  <w:num w:numId="28" w16cid:durableId="1841264112">
    <w:abstractNumId w:val="16"/>
  </w:num>
  <w:num w:numId="29" w16cid:durableId="478809506">
    <w:abstractNumId w:val="74"/>
  </w:num>
  <w:num w:numId="30" w16cid:durableId="321783370">
    <w:abstractNumId w:val="28"/>
  </w:num>
  <w:num w:numId="31" w16cid:durableId="702747366">
    <w:abstractNumId w:val="24"/>
  </w:num>
  <w:num w:numId="32" w16cid:durableId="990870935">
    <w:abstractNumId w:val="43"/>
  </w:num>
  <w:num w:numId="33" w16cid:durableId="620192099">
    <w:abstractNumId w:val="41"/>
  </w:num>
  <w:num w:numId="34" w16cid:durableId="2058819576">
    <w:abstractNumId w:val="37"/>
  </w:num>
  <w:num w:numId="35" w16cid:durableId="310404362">
    <w:abstractNumId w:val="23"/>
  </w:num>
  <w:num w:numId="36" w16cid:durableId="1430933090">
    <w:abstractNumId w:val="9"/>
  </w:num>
  <w:num w:numId="37" w16cid:durableId="21163163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9033031">
    <w:abstractNumId w:val="10"/>
  </w:num>
  <w:num w:numId="39" w16cid:durableId="721639185">
    <w:abstractNumId w:val="17"/>
  </w:num>
  <w:num w:numId="40" w16cid:durableId="262499735">
    <w:abstractNumId w:val="47"/>
  </w:num>
  <w:num w:numId="41" w16cid:durableId="1397046617">
    <w:abstractNumId w:val="20"/>
  </w:num>
  <w:num w:numId="42" w16cid:durableId="515273603">
    <w:abstractNumId w:val="22"/>
  </w:num>
  <w:num w:numId="43" w16cid:durableId="759645971">
    <w:abstractNumId w:val="33"/>
  </w:num>
  <w:num w:numId="44" w16cid:durableId="203372804">
    <w:abstractNumId w:val="19"/>
  </w:num>
  <w:num w:numId="45" w16cid:durableId="810942565">
    <w:abstractNumId w:val="51"/>
  </w:num>
  <w:num w:numId="46" w16cid:durableId="1950627619">
    <w:abstractNumId w:val="57"/>
  </w:num>
  <w:num w:numId="47" w16cid:durableId="1766654274">
    <w:abstractNumId w:val="45"/>
  </w:num>
  <w:num w:numId="48" w16cid:durableId="1341539212">
    <w:abstractNumId w:val="42"/>
  </w:num>
  <w:num w:numId="49" w16cid:durableId="7143938">
    <w:abstractNumId w:val="18"/>
  </w:num>
  <w:num w:numId="50" w16cid:durableId="1380982702">
    <w:abstractNumId w:val="14"/>
  </w:num>
  <w:num w:numId="51" w16cid:durableId="1402604793">
    <w:abstractNumId w:val="66"/>
  </w:num>
  <w:num w:numId="52" w16cid:durableId="1201361863">
    <w:abstractNumId w:val="34"/>
  </w:num>
  <w:num w:numId="53" w16cid:durableId="819880860">
    <w:abstractNumId w:val="29"/>
  </w:num>
  <w:num w:numId="54" w16cid:durableId="1607694225">
    <w:abstractNumId w:val="30"/>
  </w:num>
  <w:num w:numId="55" w16cid:durableId="1038511328">
    <w:abstractNumId w:val="25"/>
  </w:num>
  <w:num w:numId="56" w16cid:durableId="1205093032">
    <w:abstractNumId w:val="67"/>
  </w:num>
  <w:num w:numId="57" w16cid:durableId="1892423397">
    <w:abstractNumId w:val="56"/>
  </w:num>
  <w:num w:numId="58" w16cid:durableId="1939019962">
    <w:abstractNumId w:val="40"/>
  </w:num>
  <w:num w:numId="59" w16cid:durableId="1385375768">
    <w:abstractNumId w:val="48"/>
  </w:num>
  <w:num w:numId="60" w16cid:durableId="1509784520">
    <w:abstractNumId w:val="11"/>
  </w:num>
  <w:num w:numId="61" w16cid:durableId="87580018">
    <w:abstractNumId w:val="44"/>
  </w:num>
  <w:num w:numId="62" w16cid:durableId="137191678">
    <w:abstractNumId w:val="73"/>
  </w:num>
  <w:num w:numId="63" w16cid:durableId="1464541648">
    <w:abstractNumId w:val="55"/>
  </w:num>
  <w:num w:numId="64" w16cid:durableId="1498568851">
    <w:abstractNumId w:val="64"/>
  </w:num>
  <w:num w:numId="65" w16cid:durableId="236399868">
    <w:abstractNumId w:val="62"/>
  </w:num>
  <w:num w:numId="66" w16cid:durableId="186909420">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20"/>
  <w:displayHorizontalDrawingGridEvery w:val="2"/>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57C8"/>
    <w:rsid w:val="00005CC5"/>
    <w:rsid w:val="000065D3"/>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1E19"/>
    <w:rsid w:val="00022817"/>
    <w:rsid w:val="00022C24"/>
    <w:rsid w:val="00023C82"/>
    <w:rsid w:val="00024019"/>
    <w:rsid w:val="000244DE"/>
    <w:rsid w:val="00026EFA"/>
    <w:rsid w:val="000273A9"/>
    <w:rsid w:val="00027464"/>
    <w:rsid w:val="00027748"/>
    <w:rsid w:val="00030C3F"/>
    <w:rsid w:val="0003479E"/>
    <w:rsid w:val="000359B3"/>
    <w:rsid w:val="00035DDF"/>
    <w:rsid w:val="00036A0D"/>
    <w:rsid w:val="00036E7F"/>
    <w:rsid w:val="0004056B"/>
    <w:rsid w:val="00040691"/>
    <w:rsid w:val="0004282F"/>
    <w:rsid w:val="0004409A"/>
    <w:rsid w:val="00044F72"/>
    <w:rsid w:val="000466C2"/>
    <w:rsid w:val="00046F64"/>
    <w:rsid w:val="0004759A"/>
    <w:rsid w:val="000479DB"/>
    <w:rsid w:val="00050280"/>
    <w:rsid w:val="0005085A"/>
    <w:rsid w:val="00051EA2"/>
    <w:rsid w:val="00053BA4"/>
    <w:rsid w:val="00053DD4"/>
    <w:rsid w:val="00053DF7"/>
    <w:rsid w:val="000557A0"/>
    <w:rsid w:val="000559FC"/>
    <w:rsid w:val="00055A27"/>
    <w:rsid w:val="00055CD0"/>
    <w:rsid w:val="00056DFA"/>
    <w:rsid w:val="00056E3D"/>
    <w:rsid w:val="00057196"/>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64E"/>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07C6D"/>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2BB6"/>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746C"/>
    <w:rsid w:val="00137C91"/>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4BA1"/>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C37"/>
    <w:rsid w:val="001A52EA"/>
    <w:rsid w:val="001A5402"/>
    <w:rsid w:val="001A59CD"/>
    <w:rsid w:val="001A5EAB"/>
    <w:rsid w:val="001A62C8"/>
    <w:rsid w:val="001A6C34"/>
    <w:rsid w:val="001A6D66"/>
    <w:rsid w:val="001A76EE"/>
    <w:rsid w:val="001B0AA5"/>
    <w:rsid w:val="001B1D4C"/>
    <w:rsid w:val="001B3085"/>
    <w:rsid w:val="001B44F2"/>
    <w:rsid w:val="001B5881"/>
    <w:rsid w:val="001B5BAE"/>
    <w:rsid w:val="001B5CCD"/>
    <w:rsid w:val="001B6A20"/>
    <w:rsid w:val="001B6CBF"/>
    <w:rsid w:val="001C0280"/>
    <w:rsid w:val="001C07A9"/>
    <w:rsid w:val="001C2626"/>
    <w:rsid w:val="001C2F49"/>
    <w:rsid w:val="001C4A2A"/>
    <w:rsid w:val="001C6651"/>
    <w:rsid w:val="001C68AC"/>
    <w:rsid w:val="001C76A4"/>
    <w:rsid w:val="001D1896"/>
    <w:rsid w:val="001D41B1"/>
    <w:rsid w:val="001D4835"/>
    <w:rsid w:val="001D4C3E"/>
    <w:rsid w:val="001D5405"/>
    <w:rsid w:val="001E2C95"/>
    <w:rsid w:val="001E3C0A"/>
    <w:rsid w:val="001E3F76"/>
    <w:rsid w:val="001E4947"/>
    <w:rsid w:val="001E5228"/>
    <w:rsid w:val="001E5738"/>
    <w:rsid w:val="001E7A56"/>
    <w:rsid w:val="001F0292"/>
    <w:rsid w:val="001F03A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07A42"/>
    <w:rsid w:val="002118B0"/>
    <w:rsid w:val="00211AC4"/>
    <w:rsid w:val="002146E9"/>
    <w:rsid w:val="00214DC5"/>
    <w:rsid w:val="00215066"/>
    <w:rsid w:val="002153E0"/>
    <w:rsid w:val="0021548F"/>
    <w:rsid w:val="00216005"/>
    <w:rsid w:val="00217059"/>
    <w:rsid w:val="00217836"/>
    <w:rsid w:val="00220F1F"/>
    <w:rsid w:val="00222093"/>
    <w:rsid w:val="00222DFC"/>
    <w:rsid w:val="00224342"/>
    <w:rsid w:val="0022480E"/>
    <w:rsid w:val="00224A48"/>
    <w:rsid w:val="00225B49"/>
    <w:rsid w:val="00226579"/>
    <w:rsid w:val="002277B1"/>
    <w:rsid w:val="00227B7A"/>
    <w:rsid w:val="00230681"/>
    <w:rsid w:val="00230B5D"/>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73D8"/>
    <w:rsid w:val="00277B03"/>
    <w:rsid w:val="0028080F"/>
    <w:rsid w:val="002812FD"/>
    <w:rsid w:val="00281DEC"/>
    <w:rsid w:val="0028283E"/>
    <w:rsid w:val="00282F2D"/>
    <w:rsid w:val="0028417D"/>
    <w:rsid w:val="002849A9"/>
    <w:rsid w:val="002849FB"/>
    <w:rsid w:val="00285B7A"/>
    <w:rsid w:val="0028726B"/>
    <w:rsid w:val="0028749E"/>
    <w:rsid w:val="00290155"/>
    <w:rsid w:val="002902BC"/>
    <w:rsid w:val="00293977"/>
    <w:rsid w:val="002955DE"/>
    <w:rsid w:val="002957C7"/>
    <w:rsid w:val="00295B61"/>
    <w:rsid w:val="002962E1"/>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1781"/>
    <w:rsid w:val="002C32FB"/>
    <w:rsid w:val="002C4B93"/>
    <w:rsid w:val="002C5A5A"/>
    <w:rsid w:val="002C5C10"/>
    <w:rsid w:val="002C7B72"/>
    <w:rsid w:val="002D00DE"/>
    <w:rsid w:val="002D03A7"/>
    <w:rsid w:val="002D085B"/>
    <w:rsid w:val="002D0C81"/>
    <w:rsid w:val="002D21AD"/>
    <w:rsid w:val="002D33E6"/>
    <w:rsid w:val="002D34BC"/>
    <w:rsid w:val="002D36DC"/>
    <w:rsid w:val="002D400E"/>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8CC"/>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395"/>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5391"/>
    <w:rsid w:val="00436225"/>
    <w:rsid w:val="00436944"/>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4F32"/>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F2"/>
    <w:rsid w:val="00492F71"/>
    <w:rsid w:val="0049332E"/>
    <w:rsid w:val="00493BEF"/>
    <w:rsid w:val="00494491"/>
    <w:rsid w:val="00496345"/>
    <w:rsid w:val="00496BF5"/>
    <w:rsid w:val="00496E40"/>
    <w:rsid w:val="0049740A"/>
    <w:rsid w:val="004974B6"/>
    <w:rsid w:val="004A04F9"/>
    <w:rsid w:val="004A0875"/>
    <w:rsid w:val="004A0A1C"/>
    <w:rsid w:val="004A0B78"/>
    <w:rsid w:val="004A1195"/>
    <w:rsid w:val="004A2C4F"/>
    <w:rsid w:val="004A30A8"/>
    <w:rsid w:val="004A5089"/>
    <w:rsid w:val="004A5215"/>
    <w:rsid w:val="004A5742"/>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255"/>
    <w:rsid w:val="004F6CEA"/>
    <w:rsid w:val="004F7834"/>
    <w:rsid w:val="004F7A30"/>
    <w:rsid w:val="00500256"/>
    <w:rsid w:val="00501804"/>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3ADE"/>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90629"/>
    <w:rsid w:val="00590D84"/>
    <w:rsid w:val="00591175"/>
    <w:rsid w:val="005922BC"/>
    <w:rsid w:val="0059295A"/>
    <w:rsid w:val="00593B0E"/>
    <w:rsid w:val="005950FA"/>
    <w:rsid w:val="00595B89"/>
    <w:rsid w:val="0059707E"/>
    <w:rsid w:val="00597453"/>
    <w:rsid w:val="005974AE"/>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FB6"/>
    <w:rsid w:val="005E4591"/>
    <w:rsid w:val="005E46C8"/>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6455"/>
    <w:rsid w:val="006024EC"/>
    <w:rsid w:val="0060547D"/>
    <w:rsid w:val="006054B2"/>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2A4E"/>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77B2C"/>
    <w:rsid w:val="006804E6"/>
    <w:rsid w:val="006805B6"/>
    <w:rsid w:val="00680670"/>
    <w:rsid w:val="00680F4F"/>
    <w:rsid w:val="00681877"/>
    <w:rsid w:val="00681E5F"/>
    <w:rsid w:val="00682446"/>
    <w:rsid w:val="00684797"/>
    <w:rsid w:val="00685083"/>
    <w:rsid w:val="006862EC"/>
    <w:rsid w:val="0068671D"/>
    <w:rsid w:val="00686CC4"/>
    <w:rsid w:val="00687B6B"/>
    <w:rsid w:val="00690783"/>
    <w:rsid w:val="00690D2C"/>
    <w:rsid w:val="00692296"/>
    <w:rsid w:val="0069257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A1D"/>
    <w:rsid w:val="006F2CF9"/>
    <w:rsid w:val="006F3A40"/>
    <w:rsid w:val="006F413B"/>
    <w:rsid w:val="006F70E1"/>
    <w:rsid w:val="00700602"/>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AC5"/>
    <w:rsid w:val="00745B36"/>
    <w:rsid w:val="00745E12"/>
    <w:rsid w:val="00745F59"/>
    <w:rsid w:val="007470F5"/>
    <w:rsid w:val="00750702"/>
    <w:rsid w:val="00750F00"/>
    <w:rsid w:val="00751107"/>
    <w:rsid w:val="00752F13"/>
    <w:rsid w:val="00753814"/>
    <w:rsid w:val="00754FC2"/>
    <w:rsid w:val="00756268"/>
    <w:rsid w:val="00757464"/>
    <w:rsid w:val="007604EC"/>
    <w:rsid w:val="0076114F"/>
    <w:rsid w:val="00761D26"/>
    <w:rsid w:val="0076280A"/>
    <w:rsid w:val="007630EE"/>
    <w:rsid w:val="007654FC"/>
    <w:rsid w:val="00765549"/>
    <w:rsid w:val="00765F32"/>
    <w:rsid w:val="00766749"/>
    <w:rsid w:val="00766F53"/>
    <w:rsid w:val="00767028"/>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D2F"/>
    <w:rsid w:val="007A6520"/>
    <w:rsid w:val="007A7B3A"/>
    <w:rsid w:val="007A7BC3"/>
    <w:rsid w:val="007B05FC"/>
    <w:rsid w:val="007B1470"/>
    <w:rsid w:val="007B184F"/>
    <w:rsid w:val="007B1EC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1247"/>
    <w:rsid w:val="00802828"/>
    <w:rsid w:val="00802BEF"/>
    <w:rsid w:val="008031B2"/>
    <w:rsid w:val="008033A4"/>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27AC"/>
    <w:rsid w:val="00852D33"/>
    <w:rsid w:val="00852F35"/>
    <w:rsid w:val="00853460"/>
    <w:rsid w:val="008541E0"/>
    <w:rsid w:val="00855122"/>
    <w:rsid w:val="008551BA"/>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C64"/>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3F03"/>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3BBB"/>
    <w:rsid w:val="008D52A2"/>
    <w:rsid w:val="008D594B"/>
    <w:rsid w:val="008D6560"/>
    <w:rsid w:val="008D6CC0"/>
    <w:rsid w:val="008E2362"/>
    <w:rsid w:val="008E2CCE"/>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B10"/>
    <w:rsid w:val="00912345"/>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827"/>
    <w:rsid w:val="00927FDA"/>
    <w:rsid w:val="009301C3"/>
    <w:rsid w:val="009307F2"/>
    <w:rsid w:val="00931406"/>
    <w:rsid w:val="00932711"/>
    <w:rsid w:val="00933919"/>
    <w:rsid w:val="00934850"/>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F52"/>
    <w:rsid w:val="009531E3"/>
    <w:rsid w:val="00953206"/>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966FB"/>
    <w:rsid w:val="009A05FA"/>
    <w:rsid w:val="009A0ADF"/>
    <w:rsid w:val="009A1142"/>
    <w:rsid w:val="009A1540"/>
    <w:rsid w:val="009A1C84"/>
    <w:rsid w:val="009A21DC"/>
    <w:rsid w:val="009A3705"/>
    <w:rsid w:val="009A3B64"/>
    <w:rsid w:val="009A43C4"/>
    <w:rsid w:val="009A5ABE"/>
    <w:rsid w:val="009A68EE"/>
    <w:rsid w:val="009A6BC0"/>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87B"/>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12A"/>
    <w:rsid w:val="009F04A0"/>
    <w:rsid w:val="009F1012"/>
    <w:rsid w:val="009F1238"/>
    <w:rsid w:val="009F2FF4"/>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222C"/>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8EC"/>
    <w:rsid w:val="00A1483E"/>
    <w:rsid w:val="00A148E3"/>
    <w:rsid w:val="00A15A2E"/>
    <w:rsid w:val="00A1619F"/>
    <w:rsid w:val="00A20220"/>
    <w:rsid w:val="00A20342"/>
    <w:rsid w:val="00A20A5B"/>
    <w:rsid w:val="00A23562"/>
    <w:rsid w:val="00A24671"/>
    <w:rsid w:val="00A25E10"/>
    <w:rsid w:val="00A2624E"/>
    <w:rsid w:val="00A2649E"/>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F50"/>
    <w:rsid w:val="00A74240"/>
    <w:rsid w:val="00A76827"/>
    <w:rsid w:val="00A77C32"/>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6C09"/>
    <w:rsid w:val="00B075C0"/>
    <w:rsid w:val="00B077AC"/>
    <w:rsid w:val="00B07DCA"/>
    <w:rsid w:val="00B07DF9"/>
    <w:rsid w:val="00B1212C"/>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3784"/>
    <w:rsid w:val="00B55A7A"/>
    <w:rsid w:val="00B55F0E"/>
    <w:rsid w:val="00B57624"/>
    <w:rsid w:val="00B602EF"/>
    <w:rsid w:val="00B603F4"/>
    <w:rsid w:val="00B62230"/>
    <w:rsid w:val="00B622BC"/>
    <w:rsid w:val="00B62CBE"/>
    <w:rsid w:val="00B63510"/>
    <w:rsid w:val="00B640DD"/>
    <w:rsid w:val="00B65D3D"/>
    <w:rsid w:val="00B66D58"/>
    <w:rsid w:val="00B66E18"/>
    <w:rsid w:val="00B67742"/>
    <w:rsid w:val="00B67BD1"/>
    <w:rsid w:val="00B716CC"/>
    <w:rsid w:val="00B71BC2"/>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4A9C"/>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2C90"/>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155D"/>
    <w:rsid w:val="00BF1AF1"/>
    <w:rsid w:val="00BF3192"/>
    <w:rsid w:val="00BF34F7"/>
    <w:rsid w:val="00BF573B"/>
    <w:rsid w:val="00BF5A47"/>
    <w:rsid w:val="00BF71CF"/>
    <w:rsid w:val="00BF72F4"/>
    <w:rsid w:val="00C01615"/>
    <w:rsid w:val="00C01A4D"/>
    <w:rsid w:val="00C01EAB"/>
    <w:rsid w:val="00C0242F"/>
    <w:rsid w:val="00C03B55"/>
    <w:rsid w:val="00C05906"/>
    <w:rsid w:val="00C0772A"/>
    <w:rsid w:val="00C07C4B"/>
    <w:rsid w:val="00C103F7"/>
    <w:rsid w:val="00C10D3A"/>
    <w:rsid w:val="00C113D1"/>
    <w:rsid w:val="00C12B7D"/>
    <w:rsid w:val="00C13DC8"/>
    <w:rsid w:val="00C14CF9"/>
    <w:rsid w:val="00C15748"/>
    <w:rsid w:val="00C1709A"/>
    <w:rsid w:val="00C178CE"/>
    <w:rsid w:val="00C20B4C"/>
    <w:rsid w:val="00C2173D"/>
    <w:rsid w:val="00C2233A"/>
    <w:rsid w:val="00C22AED"/>
    <w:rsid w:val="00C23B53"/>
    <w:rsid w:val="00C242C8"/>
    <w:rsid w:val="00C243F9"/>
    <w:rsid w:val="00C25B0D"/>
    <w:rsid w:val="00C25CF4"/>
    <w:rsid w:val="00C26E16"/>
    <w:rsid w:val="00C27D8B"/>
    <w:rsid w:val="00C3080B"/>
    <w:rsid w:val="00C30D51"/>
    <w:rsid w:val="00C32003"/>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4609C"/>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3357"/>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28DC"/>
    <w:rsid w:val="00D2313A"/>
    <w:rsid w:val="00D24086"/>
    <w:rsid w:val="00D261A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806"/>
    <w:rsid w:val="00D63A15"/>
    <w:rsid w:val="00D64498"/>
    <w:rsid w:val="00D64D7C"/>
    <w:rsid w:val="00D65C91"/>
    <w:rsid w:val="00D670A3"/>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DCB"/>
    <w:rsid w:val="00D97A37"/>
    <w:rsid w:val="00DA0EE4"/>
    <w:rsid w:val="00DA125E"/>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1F7"/>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285"/>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3591"/>
    <w:rsid w:val="00E137D8"/>
    <w:rsid w:val="00E14523"/>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A0C"/>
    <w:rsid w:val="00E41B40"/>
    <w:rsid w:val="00E429C7"/>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47E6"/>
    <w:rsid w:val="00E65497"/>
    <w:rsid w:val="00E656EC"/>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2A82"/>
    <w:rsid w:val="00E82F2D"/>
    <w:rsid w:val="00E83807"/>
    <w:rsid w:val="00E849DA"/>
    <w:rsid w:val="00E84FAD"/>
    <w:rsid w:val="00E8522A"/>
    <w:rsid w:val="00E86167"/>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183"/>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08E"/>
    <w:rsid w:val="00F31721"/>
    <w:rsid w:val="00F31C07"/>
    <w:rsid w:val="00F33290"/>
    <w:rsid w:val="00F3421A"/>
    <w:rsid w:val="00F34A6E"/>
    <w:rsid w:val="00F36965"/>
    <w:rsid w:val="00F36995"/>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7E8"/>
    <w:rsid w:val="00F61C23"/>
    <w:rsid w:val="00F61D8D"/>
    <w:rsid w:val="00F626AD"/>
    <w:rsid w:val="00F628E6"/>
    <w:rsid w:val="00F63E00"/>
    <w:rsid w:val="00F643C6"/>
    <w:rsid w:val="00F653E5"/>
    <w:rsid w:val="00F65549"/>
    <w:rsid w:val="00F65F24"/>
    <w:rsid w:val="00F663D8"/>
    <w:rsid w:val="00F67846"/>
    <w:rsid w:val="00F67D08"/>
    <w:rsid w:val="00F70C3E"/>
    <w:rsid w:val="00F71C23"/>
    <w:rsid w:val="00F7495B"/>
    <w:rsid w:val="00F75DA6"/>
    <w:rsid w:val="00F75ED9"/>
    <w:rsid w:val="00F763BE"/>
    <w:rsid w:val="00F80369"/>
    <w:rsid w:val="00F80D33"/>
    <w:rsid w:val="00F81480"/>
    <w:rsid w:val="00F818A6"/>
    <w:rsid w:val="00F82858"/>
    <w:rsid w:val="00F84102"/>
    <w:rsid w:val="00F84638"/>
    <w:rsid w:val="00F84C97"/>
    <w:rsid w:val="00F85D7F"/>
    <w:rsid w:val="00F904DB"/>
    <w:rsid w:val="00F90B77"/>
    <w:rsid w:val="00F92341"/>
    <w:rsid w:val="00F924CA"/>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313"/>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1EC"/>
    <w:rsid w:val="00FE399C"/>
    <w:rsid w:val="00FE3B13"/>
    <w:rsid w:val="00FE3D1E"/>
    <w:rsid w:val="00FE4048"/>
    <w:rsid w:val="00FE4419"/>
    <w:rsid w:val="00FE564B"/>
    <w:rsid w:val="00FE6ECD"/>
    <w:rsid w:val="00FE7F69"/>
    <w:rsid w:val="00FF0712"/>
    <w:rsid w:val="00FF0EA4"/>
    <w:rsid w:val="00FF10BC"/>
    <w:rsid w:val="00FF119B"/>
    <w:rsid w:val="00FF223A"/>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9"/>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www.komunikaty.pl/komunikaty/3,79737.html?&amp;announcementTypeAlias=przetargi&amp;xxNoticeType=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iechnice" TargetMode="External"/><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28</Pages>
  <Words>9291</Words>
  <Characters>64193</Characters>
  <Application>Microsoft Office Word</Application>
  <DocSecurity>0</DocSecurity>
  <Lines>534</Lines>
  <Paragraphs>146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73338</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24</cp:revision>
  <cp:lastPrinted>2023-02-17T10:57:00Z</cp:lastPrinted>
  <dcterms:created xsi:type="dcterms:W3CDTF">2023-02-15T10:18:00Z</dcterms:created>
  <dcterms:modified xsi:type="dcterms:W3CDTF">2023-02-17T13:03:00Z</dcterms:modified>
</cp:coreProperties>
</file>