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5B57829F"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w:t>
      </w:r>
      <w:r w:rsidR="00981FA4">
        <w:rPr>
          <w:b/>
          <w:bCs/>
          <w:sz w:val="28"/>
          <w:szCs w:val="28"/>
          <w:lang w:val="pl-PL"/>
        </w:rPr>
        <w:t>2</w:t>
      </w:r>
      <w:r>
        <w:rPr>
          <w:b/>
          <w:bCs/>
          <w:sz w:val="28"/>
          <w:szCs w:val="28"/>
          <w:lang w:val="pl-PL"/>
        </w:rPr>
        <w:t xml:space="preserve"> r. poz. </w:t>
      </w:r>
      <w:r w:rsidR="00A9157E">
        <w:rPr>
          <w:b/>
          <w:bCs/>
          <w:sz w:val="28"/>
          <w:szCs w:val="28"/>
          <w:lang w:val="pl-PL"/>
        </w:rPr>
        <w:t>1</w:t>
      </w:r>
      <w:r w:rsidR="00981FA4">
        <w:rPr>
          <w:b/>
          <w:bCs/>
          <w:sz w:val="28"/>
          <w:szCs w:val="28"/>
          <w:lang w:val="pl-PL"/>
        </w:rPr>
        <w:t>710 ze zm.</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223D6DEB" w14:textId="1CD1E45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Sukcesywna sprzedaż  mieszanki mineralno - asfaltowej typu beton asfaltowy dla KR 1- 4 na potrzeby ZDP w Trzebnicy w 202</w:t>
      </w:r>
      <w:r w:rsidR="00981FA4">
        <w:rPr>
          <w:rFonts w:eastAsia="Arial"/>
          <w:b/>
          <w:bCs/>
          <w:color w:val="000000"/>
          <w:sz w:val="32"/>
          <w:szCs w:val="32"/>
          <w:lang w:val="pl-PL"/>
        </w:rPr>
        <w:t xml:space="preserve">3 </w:t>
      </w:r>
      <w:r w:rsidRPr="009A4B67">
        <w:rPr>
          <w:rFonts w:eastAsia="Arial"/>
          <w:b/>
          <w:bCs/>
          <w:color w:val="000000"/>
          <w:sz w:val="32"/>
          <w:szCs w:val="32"/>
          <w:lang w:val="pl-PL"/>
        </w:rPr>
        <w:t>r. z podziałem na zadania:</w:t>
      </w:r>
    </w:p>
    <w:p w14:paraId="29AE98D4" w14:textId="7777777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zadanie nr 1 –  sukcesywna sprzedaż  mieszanki mineralno - asfaltowej typu beton asfaltowy dla KR 1- 4 dla Obwodu Drogowego w Trzebnicy ul. Łączna 1c;</w:t>
      </w:r>
    </w:p>
    <w:p w14:paraId="2A29C94B" w14:textId="3E892641" w:rsidR="009A4B67" w:rsidRDefault="009A4B67" w:rsidP="009A4B67">
      <w:pPr>
        <w:rPr>
          <w:rFonts w:eastAsia="Arial"/>
          <w:b/>
          <w:bCs/>
          <w:color w:val="000000"/>
          <w:sz w:val="32"/>
          <w:szCs w:val="32"/>
          <w:lang w:val="pl-PL"/>
        </w:rPr>
      </w:pPr>
      <w:r w:rsidRPr="009A4B67">
        <w:rPr>
          <w:rFonts w:eastAsia="Arial"/>
          <w:b/>
          <w:bCs/>
          <w:color w:val="000000"/>
          <w:sz w:val="32"/>
          <w:szCs w:val="32"/>
          <w:lang w:val="pl-PL"/>
        </w:rPr>
        <w:t>- zadanie nr 2 –  sukcesywna sprzedaż  mieszanki mineralno - asfaltowej typu beton asfaltowy dla KR 1- 4 dla Obwodu Drogowego w Żmigrodzie</w:t>
      </w:r>
      <w:r w:rsidR="000A00B0">
        <w:rPr>
          <w:rFonts w:eastAsia="Arial"/>
          <w:b/>
          <w:bCs/>
          <w:color w:val="000000"/>
          <w:sz w:val="32"/>
          <w:szCs w:val="32"/>
          <w:lang w:val="pl-PL"/>
        </w:rPr>
        <w:t xml:space="preserve"> ul. Wrocławska 46.</w:t>
      </w:r>
    </w:p>
    <w:p w14:paraId="2E8D526C" w14:textId="77777777" w:rsidR="00981FA4" w:rsidRPr="009A4B67" w:rsidRDefault="00981FA4" w:rsidP="009A4B67">
      <w:pPr>
        <w:rPr>
          <w:rFonts w:eastAsia="Arial" w:cs="Arial"/>
          <w:b/>
          <w:bCs/>
          <w:color w:val="000000"/>
          <w:sz w:val="32"/>
          <w:szCs w:val="32"/>
          <w:lang w:val="pl-PL"/>
        </w:rPr>
      </w:pPr>
    </w:p>
    <w:p w14:paraId="201C18A4" w14:textId="69E30296"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241FB987" w14:textId="77777777" w:rsidR="00981FA4" w:rsidRDefault="00981FA4" w:rsidP="00981FA4">
      <w:pPr>
        <w:pStyle w:val="Standard"/>
        <w:rPr>
          <w:rFonts w:eastAsia="Arial"/>
          <w:b/>
          <w:bCs/>
          <w:color w:val="FF0000"/>
        </w:rPr>
      </w:pPr>
      <w:r>
        <w:rPr>
          <w:rFonts w:eastAsia="Arial"/>
          <w:b/>
          <w:bCs/>
          <w:color w:val="FF0000"/>
        </w:rPr>
        <w:t xml:space="preserve">Postępowanie prowadzone jest pod linkiem: </w:t>
      </w:r>
      <w:hyperlink r:id="rId7" w:history="1">
        <w:r>
          <w:rPr>
            <w:rStyle w:val="Hipercze"/>
            <w:rFonts w:cs="Times New Roman"/>
            <w:b/>
            <w:bCs/>
            <w:sz w:val="22"/>
            <w:szCs w:val="22"/>
            <w:lang w:bidi="ar-SA"/>
          </w:rPr>
          <w:t>https://platformazakupowa.pl/pn/drogi_trzebnica</w:t>
        </w:r>
      </w:hyperlink>
    </w:p>
    <w:p w14:paraId="44E71AFE" w14:textId="77777777" w:rsidR="00981FA4" w:rsidRPr="009A4B67" w:rsidRDefault="00981FA4" w:rsidP="009A4B67">
      <w:pPr>
        <w:rPr>
          <w:rFonts w:eastAsia="Arial" w:cs="Arial"/>
          <w:b/>
          <w:bCs/>
          <w:color w:val="FF0000"/>
          <w:sz w:val="24"/>
          <w:szCs w:val="24"/>
          <w:lang w:val="pl-PL"/>
        </w:rPr>
      </w:pP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1370438F" w14:textId="6003A897" w:rsidR="009A4B67" w:rsidRDefault="009A4B67" w:rsidP="00981FA4">
      <w:pPr>
        <w:spacing w:line="360" w:lineRule="auto"/>
        <w:ind w:left="-20"/>
        <w:jc w:val="center"/>
        <w:rPr>
          <w:b/>
          <w:bCs/>
          <w:sz w:val="24"/>
          <w:szCs w:val="24"/>
          <w:lang w:val="pl-PL"/>
        </w:rPr>
      </w:pPr>
      <w:r>
        <w:rPr>
          <w:b/>
          <w:bCs/>
          <w:sz w:val="24"/>
          <w:szCs w:val="24"/>
          <w:lang w:val="pl-PL"/>
        </w:rPr>
        <w:t>Znak sprawy: DTiZP/200/</w:t>
      </w:r>
      <w:r w:rsidR="00433553">
        <w:rPr>
          <w:b/>
          <w:bCs/>
          <w:sz w:val="24"/>
          <w:szCs w:val="24"/>
          <w:lang w:val="pl-PL"/>
        </w:rPr>
        <w:t>2</w:t>
      </w:r>
      <w:r>
        <w:rPr>
          <w:b/>
          <w:bCs/>
          <w:sz w:val="24"/>
          <w:szCs w:val="24"/>
          <w:lang w:val="pl-PL"/>
        </w:rPr>
        <w:t>/202</w:t>
      </w:r>
      <w:r w:rsidR="00981FA4">
        <w:rPr>
          <w:b/>
          <w:bCs/>
          <w:sz w:val="24"/>
          <w:szCs w:val="24"/>
          <w:lang w:val="pl-PL"/>
        </w:rPr>
        <w:t>3</w:t>
      </w:r>
    </w:p>
    <w:p w14:paraId="6F1B586D" w14:textId="77777777" w:rsidR="00981FA4" w:rsidRPr="00981FA4" w:rsidRDefault="00981FA4" w:rsidP="00981FA4">
      <w:pPr>
        <w:spacing w:line="360" w:lineRule="auto"/>
        <w:ind w:left="-20"/>
        <w:jc w:val="center"/>
        <w:rPr>
          <w:b/>
          <w:bCs/>
          <w:sz w:val="24"/>
          <w:szCs w:val="24"/>
          <w:lang w:val="pl-PL"/>
        </w:rPr>
      </w:pPr>
    </w:p>
    <w:p w14:paraId="54DC8191" w14:textId="2DCB4F8E"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041383">
        <w:rPr>
          <w:rFonts w:eastAsia="Arial" w:cs="Arial"/>
          <w:b/>
          <w:bCs/>
          <w:color w:val="000000"/>
          <w:sz w:val="24"/>
          <w:szCs w:val="24"/>
          <w:lang w:val="pl-PL"/>
        </w:rPr>
        <w:t>09</w:t>
      </w:r>
      <w:r>
        <w:rPr>
          <w:rFonts w:eastAsia="Arial" w:cs="Arial"/>
          <w:b/>
          <w:bCs/>
          <w:color w:val="000000"/>
          <w:sz w:val="24"/>
          <w:szCs w:val="24"/>
          <w:lang w:val="pl-PL"/>
        </w:rPr>
        <w:t>.0</w:t>
      </w:r>
      <w:r w:rsidR="00433553">
        <w:rPr>
          <w:rFonts w:eastAsia="Arial" w:cs="Arial"/>
          <w:b/>
          <w:bCs/>
          <w:color w:val="000000"/>
          <w:sz w:val="24"/>
          <w:szCs w:val="24"/>
          <w:lang w:val="pl-PL"/>
        </w:rPr>
        <w:t>2</w:t>
      </w:r>
      <w:r>
        <w:rPr>
          <w:rFonts w:eastAsia="Arial" w:cs="Arial"/>
          <w:b/>
          <w:bCs/>
          <w:color w:val="000000"/>
          <w:sz w:val="24"/>
          <w:szCs w:val="24"/>
          <w:lang w:val="pl-PL"/>
        </w:rPr>
        <w:t>.202</w:t>
      </w:r>
      <w:r w:rsidR="00981FA4">
        <w:rPr>
          <w:rFonts w:eastAsia="Arial" w:cs="Arial"/>
          <w:b/>
          <w:bCs/>
          <w:color w:val="000000"/>
          <w:sz w:val="24"/>
          <w:szCs w:val="24"/>
          <w:lang w:val="pl-PL"/>
        </w:rPr>
        <w:t>3</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6E993C9D" w14:textId="0578649C" w:rsidR="00B40E08" w:rsidRDefault="00B40E08" w:rsidP="009A4B67">
      <w:pPr>
        <w:rPr>
          <w:rFonts w:eastAsia="Arial" w:cs="Arial"/>
          <w:b/>
          <w:bCs/>
          <w:color w:val="000000"/>
          <w:sz w:val="24"/>
          <w:szCs w:val="24"/>
          <w:lang w:val="pl-PL"/>
        </w:rPr>
      </w:pPr>
    </w:p>
    <w:p w14:paraId="76B8550A" w14:textId="77777777" w:rsidR="006B240F" w:rsidRDefault="006B240F" w:rsidP="009A4B67">
      <w:pPr>
        <w:rPr>
          <w:rFonts w:eastAsia="Arial" w:cs="Arial"/>
          <w:b/>
          <w:bCs/>
          <w:color w:val="000000"/>
          <w:sz w:val="24"/>
          <w:szCs w:val="24"/>
          <w:lang w:val="pl-PL"/>
        </w:rPr>
      </w:pPr>
    </w:p>
    <w:p w14:paraId="60552C16" w14:textId="77777777" w:rsidR="00981FA4" w:rsidRDefault="00981FA4" w:rsidP="009A4B67">
      <w:pPr>
        <w:rPr>
          <w:rFonts w:ascii="Tahoma" w:hAnsi="Tahoma" w:cs="Tahoma"/>
          <w:b/>
          <w:bCs/>
          <w:sz w:val="18"/>
          <w:szCs w:val="18"/>
          <w:lang w:val="pl-PL"/>
        </w:rPr>
      </w:pPr>
    </w:p>
    <w:p w14:paraId="752E7612" w14:textId="77777777" w:rsidR="00E26A6E" w:rsidRDefault="009A4B67" w:rsidP="000E3B66">
      <w:pPr>
        <w:rPr>
          <w:b/>
          <w:bCs/>
          <w:sz w:val="24"/>
          <w:szCs w:val="24"/>
          <w:lang w:val="pl-PL"/>
        </w:rPr>
      </w:pPr>
      <w:r w:rsidRPr="000E3B66">
        <w:rPr>
          <w:b/>
          <w:bCs/>
          <w:sz w:val="24"/>
          <w:szCs w:val="24"/>
          <w:lang w:val="pl-PL"/>
        </w:rPr>
        <w:lastRenderedPageBreak/>
        <w:t xml:space="preserve">I.NAZWA ORAZ ADRES ZAMAWIAJĄCEGO:       </w:t>
      </w:r>
    </w:p>
    <w:p w14:paraId="1140B4EB" w14:textId="038A8C21" w:rsidR="009A4B67" w:rsidRPr="000E3B66" w:rsidRDefault="009A4B67" w:rsidP="000E3B66">
      <w:pPr>
        <w:rPr>
          <w:sz w:val="24"/>
          <w:szCs w:val="24"/>
          <w:lang w:val="pl-PL"/>
        </w:rPr>
      </w:pPr>
      <w:r w:rsidRPr="000E3B66">
        <w:rPr>
          <w:b/>
          <w:bCs/>
          <w:sz w:val="24"/>
          <w:szCs w:val="24"/>
          <w:lang w:val="pl-PL"/>
        </w:rPr>
        <w:t xml:space="preserve">                   </w:t>
      </w:r>
    </w:p>
    <w:p w14:paraId="7A694E78" w14:textId="77777777" w:rsidR="009A4B67" w:rsidRPr="000E3B66" w:rsidRDefault="009A4B67" w:rsidP="000E3B66">
      <w:pPr>
        <w:autoSpaceDE w:val="0"/>
        <w:rPr>
          <w:sz w:val="24"/>
          <w:szCs w:val="24"/>
          <w:lang w:val="pl-PL"/>
        </w:rPr>
      </w:pPr>
      <w:r w:rsidRPr="000E3B66">
        <w:rPr>
          <w:sz w:val="24"/>
          <w:szCs w:val="24"/>
          <w:lang w:val="pl-PL"/>
        </w:rPr>
        <w:t>Zamawiającym jest Zarząd Dróg Powiatowych w Trzebnicy</w:t>
      </w:r>
    </w:p>
    <w:p w14:paraId="34F44D27" w14:textId="77777777" w:rsidR="009A4B67" w:rsidRPr="000E3B66" w:rsidRDefault="009A4B67" w:rsidP="000E3B66">
      <w:pPr>
        <w:rPr>
          <w:sz w:val="24"/>
          <w:szCs w:val="24"/>
          <w:lang w:val="pl-PL"/>
        </w:rPr>
      </w:pPr>
      <w:r w:rsidRPr="000E3B66">
        <w:rPr>
          <w:sz w:val="24"/>
          <w:szCs w:val="24"/>
          <w:lang w:val="pl-PL"/>
        </w:rPr>
        <w:t>ul. Łączna 1c, 55-100 Trzebnica</w:t>
      </w:r>
    </w:p>
    <w:p w14:paraId="1B4098E0" w14:textId="77777777" w:rsidR="009A4B67" w:rsidRPr="000E3B66" w:rsidRDefault="009A4B67" w:rsidP="000E3B66">
      <w:pPr>
        <w:rPr>
          <w:sz w:val="24"/>
          <w:szCs w:val="24"/>
          <w:lang w:val="pl-PL"/>
        </w:rPr>
      </w:pPr>
      <w:r w:rsidRPr="000E3B66">
        <w:rPr>
          <w:sz w:val="24"/>
          <w:szCs w:val="24"/>
          <w:lang w:val="pl-PL"/>
        </w:rPr>
        <w:t xml:space="preserve">tel.071 387 06 17 </w:t>
      </w:r>
    </w:p>
    <w:p w14:paraId="18359CB3" w14:textId="77777777" w:rsidR="009A4B67" w:rsidRPr="000E3B66" w:rsidRDefault="009A4B67" w:rsidP="000E3B66">
      <w:pPr>
        <w:rPr>
          <w:sz w:val="24"/>
          <w:szCs w:val="24"/>
          <w:lang w:val="pl-PL"/>
        </w:rPr>
      </w:pPr>
      <w:r w:rsidRPr="000E3B66">
        <w:rPr>
          <w:sz w:val="24"/>
          <w:szCs w:val="24"/>
          <w:lang w:val="pl-PL"/>
        </w:rPr>
        <w:t xml:space="preserve">strona internetowa: </w:t>
      </w:r>
      <w:hyperlink r:id="rId8" w:history="1">
        <w:r w:rsidRPr="000E3B66">
          <w:rPr>
            <w:rStyle w:val="Hipercze"/>
            <w:sz w:val="24"/>
            <w:szCs w:val="24"/>
            <w:lang w:val="pl-PL"/>
          </w:rPr>
          <w:t>www.drogi.trzebnica.pl</w:t>
        </w:r>
      </w:hyperlink>
    </w:p>
    <w:p w14:paraId="5BC931E7" w14:textId="77777777" w:rsidR="009A4B67" w:rsidRPr="000E3B66" w:rsidRDefault="009A4B67" w:rsidP="000E3B66">
      <w:pPr>
        <w:rPr>
          <w:sz w:val="24"/>
          <w:szCs w:val="24"/>
          <w:lang w:val="pl-PL"/>
        </w:rPr>
      </w:pPr>
      <w:r w:rsidRPr="000E3B66">
        <w:rPr>
          <w:sz w:val="24"/>
          <w:szCs w:val="24"/>
          <w:lang w:val="pl-PL"/>
        </w:rPr>
        <w:t>NIP : 915-16-26-021</w:t>
      </w:r>
    </w:p>
    <w:p w14:paraId="508C5192" w14:textId="77777777" w:rsidR="009A4B67" w:rsidRPr="000E3B66" w:rsidRDefault="009A4B67" w:rsidP="000E3B66">
      <w:pPr>
        <w:rPr>
          <w:sz w:val="24"/>
          <w:szCs w:val="24"/>
          <w:lang w:val="pl-PL"/>
        </w:rPr>
      </w:pPr>
      <w:r w:rsidRPr="000E3B66">
        <w:rPr>
          <w:sz w:val="24"/>
          <w:szCs w:val="24"/>
          <w:lang w:val="pl-PL"/>
        </w:rPr>
        <w:t>Zwanym dalej także  „ZDP Trzebnica”</w:t>
      </w:r>
    </w:p>
    <w:p w14:paraId="32222209" w14:textId="77777777" w:rsidR="009A4B67" w:rsidRPr="000E3B66" w:rsidRDefault="009A4B67" w:rsidP="000E3B66">
      <w:pPr>
        <w:rPr>
          <w:sz w:val="24"/>
          <w:szCs w:val="24"/>
          <w:lang w:val="pl-PL"/>
        </w:rPr>
      </w:pPr>
    </w:p>
    <w:p w14:paraId="1DE72F14" w14:textId="5FC3E3F5" w:rsidR="00E26A6E" w:rsidRPr="000E3B66" w:rsidRDefault="009A4B67" w:rsidP="000E3B66">
      <w:pPr>
        <w:rPr>
          <w:b/>
          <w:bCs/>
          <w:sz w:val="24"/>
          <w:szCs w:val="24"/>
          <w:lang w:val="pl-PL"/>
        </w:rPr>
      </w:pPr>
      <w:r w:rsidRPr="000E3B66">
        <w:rPr>
          <w:b/>
          <w:bCs/>
          <w:sz w:val="24"/>
          <w:szCs w:val="24"/>
          <w:lang w:val="pl-PL"/>
        </w:rPr>
        <w:t>II. OCHRONA DANYCH OSOBOWYCH:</w:t>
      </w:r>
    </w:p>
    <w:p w14:paraId="7681B60F" w14:textId="77777777" w:rsidR="009A4B67" w:rsidRPr="000E3B66" w:rsidRDefault="009A4B67" w:rsidP="000E3B66">
      <w:pPr>
        <w:rPr>
          <w:sz w:val="24"/>
          <w:szCs w:val="24"/>
          <w:lang w:val="pl-PL"/>
        </w:rPr>
      </w:pPr>
      <w:r w:rsidRPr="000E3B66">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0E3B66" w:rsidRDefault="009A4B67" w:rsidP="000E3B66">
      <w:pPr>
        <w:rPr>
          <w:sz w:val="24"/>
          <w:szCs w:val="24"/>
          <w:lang w:val="pl-PL"/>
        </w:rPr>
      </w:pPr>
      <w:r w:rsidRPr="000E3B66">
        <w:rPr>
          <w:sz w:val="24"/>
          <w:szCs w:val="24"/>
          <w:lang w:val="pl-PL"/>
        </w:rPr>
        <w:t>1) administratorem Pani/Pana danych osobowych jest pracownik Zarządu Dróg Powiatowych w Trzebnicy;</w:t>
      </w:r>
    </w:p>
    <w:p w14:paraId="4BE0C5C2" w14:textId="77777777" w:rsidR="009A4B67" w:rsidRPr="000E3B66" w:rsidRDefault="009A4B67" w:rsidP="000E3B66">
      <w:pPr>
        <w:rPr>
          <w:sz w:val="24"/>
          <w:szCs w:val="24"/>
          <w:lang w:val="pl-PL"/>
        </w:rPr>
      </w:pPr>
      <w:r w:rsidRPr="000E3B66">
        <w:rPr>
          <w:sz w:val="24"/>
          <w:szCs w:val="24"/>
          <w:lang w:val="pl-PL"/>
        </w:rPr>
        <w:t>2) administrator wyznaczył Inspektora Danych Osobowych, z którym można się kontaktować pod adresem e-mail: drogi@powiat.trzebnica.pl.</w:t>
      </w:r>
    </w:p>
    <w:p w14:paraId="090F7959" w14:textId="77777777" w:rsidR="009A4B67" w:rsidRPr="000E3B66" w:rsidRDefault="009A4B67" w:rsidP="000E3B66">
      <w:pPr>
        <w:rPr>
          <w:sz w:val="24"/>
          <w:szCs w:val="24"/>
          <w:lang w:val="pl-PL"/>
        </w:rPr>
      </w:pPr>
      <w:r w:rsidRPr="000E3B66">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0E3B66" w:rsidRDefault="009A4B67" w:rsidP="000E3B66">
      <w:pPr>
        <w:rPr>
          <w:sz w:val="24"/>
          <w:szCs w:val="24"/>
          <w:lang w:val="pl-PL"/>
        </w:rPr>
      </w:pPr>
      <w:r w:rsidRPr="000E3B66">
        <w:rPr>
          <w:sz w:val="24"/>
          <w:szCs w:val="24"/>
          <w:lang w:val="pl-PL"/>
        </w:rPr>
        <w:t>4) odbiorcami Pani/Pana danych osobowych będą osoby lub podmioty, którym udostępniona zostanie dokumentacja postępowania w oparciu o art. 74 ustawy P.Z.P.</w:t>
      </w:r>
    </w:p>
    <w:p w14:paraId="225DD245" w14:textId="77777777" w:rsidR="009A4B67" w:rsidRPr="000E3B66" w:rsidRDefault="009A4B67" w:rsidP="000E3B66">
      <w:pPr>
        <w:rPr>
          <w:sz w:val="24"/>
          <w:szCs w:val="24"/>
          <w:lang w:val="pl-PL"/>
        </w:rPr>
      </w:pPr>
      <w:r w:rsidRPr="000E3B66">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0E3B66" w:rsidRDefault="009A4B67" w:rsidP="000E3B66">
      <w:pPr>
        <w:rPr>
          <w:sz w:val="24"/>
          <w:szCs w:val="24"/>
          <w:lang w:val="pl-PL"/>
        </w:rPr>
      </w:pPr>
      <w:r w:rsidRPr="000E3B66">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0E3B66" w:rsidRDefault="009A4B67" w:rsidP="000E3B66">
      <w:pPr>
        <w:rPr>
          <w:sz w:val="24"/>
          <w:szCs w:val="24"/>
          <w:lang w:val="pl-PL"/>
        </w:rPr>
      </w:pPr>
      <w:r w:rsidRPr="000E3B66">
        <w:rPr>
          <w:sz w:val="24"/>
          <w:szCs w:val="24"/>
          <w:lang w:val="pl-PL"/>
        </w:rPr>
        <w:t>7) w odniesieniu do Pani/Pana danych osobowych decyzje nie będą podejmowane w sposób zautomatyzowany, stosownie do art. 22 RODO.</w:t>
      </w:r>
    </w:p>
    <w:p w14:paraId="619C9AF3" w14:textId="77777777" w:rsidR="009A4B67" w:rsidRPr="000E3B66" w:rsidRDefault="009A4B67" w:rsidP="000E3B66">
      <w:pPr>
        <w:rPr>
          <w:sz w:val="24"/>
          <w:szCs w:val="24"/>
          <w:lang w:val="pl-PL"/>
        </w:rPr>
      </w:pPr>
      <w:r w:rsidRPr="000E3B66">
        <w:rPr>
          <w:sz w:val="24"/>
          <w:szCs w:val="24"/>
          <w:lang w:val="pl-PL"/>
        </w:rPr>
        <w:t>8) posiada Pani/Pan:</w:t>
      </w:r>
    </w:p>
    <w:p w14:paraId="4FF14CF8" w14:textId="77777777" w:rsidR="009A4B67" w:rsidRPr="000E3B66" w:rsidRDefault="009A4B67" w:rsidP="000E3B66">
      <w:pPr>
        <w:rPr>
          <w:sz w:val="24"/>
          <w:szCs w:val="24"/>
          <w:lang w:val="pl-PL"/>
        </w:rPr>
      </w:pPr>
      <w:r w:rsidRPr="000E3B66">
        <w:rPr>
          <w:sz w:val="24"/>
          <w:szCs w:val="24"/>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0E3B66" w:rsidRDefault="009A4B67" w:rsidP="000E3B66">
      <w:pPr>
        <w:rPr>
          <w:sz w:val="24"/>
          <w:szCs w:val="24"/>
          <w:lang w:val="pl-PL"/>
        </w:rPr>
      </w:pPr>
      <w:r w:rsidRPr="000E3B66">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0E3B66" w:rsidRDefault="009A4B67" w:rsidP="000E3B66">
      <w:pPr>
        <w:rPr>
          <w:sz w:val="24"/>
          <w:szCs w:val="24"/>
          <w:lang w:val="pl-PL"/>
        </w:rPr>
      </w:pPr>
      <w:r w:rsidRPr="000E3B66">
        <w:rPr>
          <w:sz w:val="24"/>
          <w:szCs w:val="24"/>
          <w:lang w:val="pl-PL"/>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w:t>
      </w:r>
      <w:r w:rsidRPr="000E3B66">
        <w:rPr>
          <w:sz w:val="24"/>
          <w:szCs w:val="24"/>
          <w:lang w:val="pl-PL"/>
        </w:rPr>
        <w:lastRenderedPageBreak/>
        <w:t>osoby fizycznej lub prawnej, lub z uwagi na ważne względy interesu publicznego Unii Europejskiej lub państwa członkowskiego);</w:t>
      </w:r>
    </w:p>
    <w:p w14:paraId="48D0482E" w14:textId="77777777" w:rsidR="009A4B67" w:rsidRPr="000E3B66" w:rsidRDefault="009A4B67" w:rsidP="000E3B66">
      <w:pPr>
        <w:rPr>
          <w:sz w:val="24"/>
          <w:szCs w:val="24"/>
          <w:lang w:val="pl-PL"/>
        </w:rPr>
      </w:pPr>
      <w:r w:rsidRPr="000E3B66">
        <w:rPr>
          <w:sz w:val="24"/>
          <w:szCs w:val="24"/>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0E3B66" w:rsidRDefault="009A4B67" w:rsidP="000E3B66">
      <w:pPr>
        <w:rPr>
          <w:sz w:val="24"/>
          <w:szCs w:val="24"/>
          <w:lang w:val="pl-PL"/>
        </w:rPr>
      </w:pPr>
      <w:r w:rsidRPr="000E3B66">
        <w:rPr>
          <w:sz w:val="24"/>
          <w:szCs w:val="24"/>
          <w:lang w:val="pl-PL"/>
        </w:rPr>
        <w:t>9) nie przysługuje Pani/Panu:</w:t>
      </w:r>
    </w:p>
    <w:p w14:paraId="082FA107" w14:textId="77777777" w:rsidR="009A4B67" w:rsidRPr="000E3B66" w:rsidRDefault="009A4B67" w:rsidP="000E3B66">
      <w:pPr>
        <w:rPr>
          <w:sz w:val="24"/>
          <w:szCs w:val="24"/>
          <w:lang w:val="pl-PL"/>
        </w:rPr>
      </w:pPr>
      <w:r w:rsidRPr="000E3B66">
        <w:rPr>
          <w:sz w:val="24"/>
          <w:szCs w:val="24"/>
          <w:lang w:val="pl-PL"/>
        </w:rPr>
        <w:t>a) w związku z art. 17 ust. 3 lit. b, d lub e RODO prawo do usunięcia danych osobowych;</w:t>
      </w:r>
    </w:p>
    <w:p w14:paraId="264140C4" w14:textId="77777777" w:rsidR="009A4B67" w:rsidRPr="000E3B66" w:rsidRDefault="009A4B67" w:rsidP="000E3B66">
      <w:pPr>
        <w:rPr>
          <w:sz w:val="24"/>
          <w:szCs w:val="24"/>
          <w:lang w:val="pl-PL"/>
        </w:rPr>
      </w:pPr>
      <w:r w:rsidRPr="000E3B66">
        <w:rPr>
          <w:sz w:val="24"/>
          <w:szCs w:val="24"/>
          <w:lang w:val="pl-PL"/>
        </w:rPr>
        <w:t>b) prawo do przenoszenia danych osobowych, o którym mowa w art. 20 RODO;</w:t>
      </w:r>
    </w:p>
    <w:p w14:paraId="305E7406" w14:textId="77777777" w:rsidR="009A4B67" w:rsidRPr="000E3B66" w:rsidRDefault="009A4B67" w:rsidP="000E3B66">
      <w:pPr>
        <w:rPr>
          <w:sz w:val="24"/>
          <w:szCs w:val="24"/>
          <w:lang w:val="pl-PL"/>
        </w:rPr>
      </w:pPr>
      <w:r w:rsidRPr="000E3B66">
        <w:rPr>
          <w:sz w:val="24"/>
          <w:szCs w:val="24"/>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0E3B66" w:rsidRDefault="009A4B67" w:rsidP="000E3B66">
      <w:pPr>
        <w:rPr>
          <w:sz w:val="24"/>
          <w:szCs w:val="24"/>
          <w:lang w:val="pl-PL"/>
        </w:rPr>
      </w:pPr>
      <w:r w:rsidRPr="000E3B66">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0E3B66" w:rsidRDefault="009A4B67" w:rsidP="000E3B66">
      <w:pPr>
        <w:rPr>
          <w:b/>
          <w:bCs/>
          <w:sz w:val="24"/>
          <w:szCs w:val="24"/>
          <w:lang w:val="pl-PL"/>
        </w:rPr>
      </w:pPr>
    </w:p>
    <w:p w14:paraId="01AE333C" w14:textId="77777777" w:rsidR="009A4B67" w:rsidRPr="000E3B66" w:rsidRDefault="009A4B67" w:rsidP="000E3B66">
      <w:pPr>
        <w:rPr>
          <w:sz w:val="24"/>
          <w:szCs w:val="24"/>
          <w:lang w:val="pl-PL"/>
        </w:rPr>
      </w:pPr>
      <w:r w:rsidRPr="000E3B66">
        <w:rPr>
          <w:b/>
          <w:bCs/>
          <w:sz w:val="24"/>
          <w:szCs w:val="24"/>
          <w:lang w:val="pl-PL"/>
        </w:rPr>
        <w:t>III. TRYB UDZIELENIA ZAMÓWIENIA:</w:t>
      </w:r>
      <w:r w:rsidRPr="000E3B66">
        <w:rPr>
          <w:sz w:val="24"/>
          <w:szCs w:val="24"/>
          <w:lang w:val="pl-PL"/>
        </w:rPr>
        <w:t>.</w:t>
      </w:r>
    </w:p>
    <w:p w14:paraId="12F02FF5" w14:textId="77777777" w:rsidR="009A4B67" w:rsidRPr="000E3B66" w:rsidRDefault="009A4B67" w:rsidP="000E3B66">
      <w:pPr>
        <w:pStyle w:val="pkt"/>
        <w:numPr>
          <w:ilvl w:val="0"/>
          <w:numId w:val="4"/>
        </w:numPr>
        <w:spacing w:before="240" w:after="0"/>
        <w:ind w:left="426" w:hanging="426"/>
        <w:rPr>
          <w:szCs w:val="24"/>
        </w:rPr>
      </w:pPr>
      <w:r w:rsidRPr="000E3B66">
        <w:rPr>
          <w:szCs w:val="24"/>
        </w:rPr>
        <w:t xml:space="preserve">Niniejsze postępowanie prowadzone jest w trybie podstawowym o jakim stanowi art. 275 pkt 1 p.z.p. oraz niniejszej Specyfikacji Warunków Zamówienia, zwanej dalej „SWZ”. </w:t>
      </w:r>
    </w:p>
    <w:p w14:paraId="236C957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przewiduje wyboru najkorzystniejszej oferty z możliwością prowadzenia negocjacji. </w:t>
      </w:r>
    </w:p>
    <w:p w14:paraId="17AE96FA"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Szacunkowa wartość przedmiotowego zamówienia nie przekracza progów unijnych o jakich mowa w art. 3 ustawy p.z.p.  </w:t>
      </w:r>
    </w:p>
    <w:p w14:paraId="1FE2B6C2" w14:textId="77777777" w:rsidR="009A4B67" w:rsidRPr="000E3B66" w:rsidRDefault="009A4B67" w:rsidP="000E3B66">
      <w:pPr>
        <w:pStyle w:val="pkt"/>
        <w:numPr>
          <w:ilvl w:val="0"/>
          <w:numId w:val="4"/>
        </w:numPr>
        <w:spacing w:before="0" w:after="0"/>
        <w:ind w:left="426" w:hanging="426"/>
        <w:rPr>
          <w:szCs w:val="24"/>
        </w:rPr>
      </w:pPr>
      <w:r w:rsidRPr="000E3B66">
        <w:rPr>
          <w:szCs w:val="24"/>
        </w:rPr>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aukcji elektronicznej.</w:t>
      </w:r>
    </w:p>
    <w:p w14:paraId="64D4A171"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złożenia oferty w postaci katalogów elektronicznych.</w:t>
      </w:r>
    </w:p>
    <w:p w14:paraId="4C425C38"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prowadzi postępowania w celu zawarcia umowy ramowej.</w:t>
      </w:r>
    </w:p>
    <w:p w14:paraId="28D8A6F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zastrzega możliwości ubiegania się o udzielenie zamówienia wyłącznie przez wykonawców, o których mowa w art. 94 p.z.p. </w:t>
      </w:r>
    </w:p>
    <w:p w14:paraId="1A8A044F"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48CDCC"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E0BFB34" w14:textId="77777777" w:rsidR="009A4B67" w:rsidRPr="000E3B66" w:rsidRDefault="007A53E9"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2) Obowiązek określony w pkt</w:t>
      </w:r>
      <w:r w:rsidR="009A4B67" w:rsidRPr="000E3B66">
        <w:rPr>
          <w:rFonts w:eastAsia="Andale Sans UI"/>
          <w:sz w:val="24"/>
          <w:szCs w:val="24"/>
          <w:lang w:val="pl-PL" w:eastAsia="en-US"/>
        </w:rPr>
        <w:t xml:space="preserve"> 1 dotyczy także Podwykonawców. Wykonawca jest zobowiązany zawrzeć w każdej umowie o podwykonawstwo stosowne zapisy.</w:t>
      </w:r>
    </w:p>
    <w:p w14:paraId="3CB0C98A"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t>
      </w:r>
      <w:r w:rsidRPr="000E3B66">
        <w:rPr>
          <w:rFonts w:eastAsia="Andale Sans UI"/>
          <w:sz w:val="24"/>
          <w:szCs w:val="24"/>
          <w:lang w:val="pl-PL" w:eastAsia="en-US"/>
        </w:rPr>
        <w:lastRenderedPageBreak/>
        <w:t xml:space="preserve">Wykonawcy. </w:t>
      </w:r>
    </w:p>
    <w:p w14:paraId="65309031"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13189892"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rPr>
        <w:t xml:space="preserve">5) W trakcie realizacji niniejszego zamówienia, na każde wezwanie zamawiającego, </w:t>
      </w:r>
      <w:r w:rsidRPr="000E3B66">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1A1DAAD"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umowy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 datę zawarcia umowy, rodzaj umowy o pracę).</w:t>
      </w:r>
    </w:p>
    <w:p w14:paraId="294EFD2F"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w:t>
      </w:r>
      <w:r w:rsidRPr="000E3B66">
        <w:rPr>
          <w:rFonts w:eastAsia="Andale Sans UI"/>
          <w:i/>
          <w:sz w:val="24"/>
          <w:szCs w:val="24"/>
          <w:lang w:val="pl-PL"/>
        </w:rPr>
        <w:t>.</w:t>
      </w:r>
    </w:p>
    <w:p w14:paraId="5653C1D9" w14:textId="77777777" w:rsidR="009A4B67" w:rsidRPr="000E3B66" w:rsidRDefault="009A4B67" w:rsidP="000E3B66">
      <w:pPr>
        <w:widowControl w:val="0"/>
        <w:numPr>
          <w:ilvl w:val="0"/>
          <w:numId w:val="6"/>
        </w:numPr>
        <w:suppressAutoHyphens w:val="0"/>
        <w:spacing w:before="120" w:after="200"/>
        <w:ind w:left="360" w:hanging="360"/>
        <w:contextualSpacing/>
        <w:jc w:val="both"/>
        <w:rPr>
          <w:rFonts w:eastAsia="Calibri"/>
          <w:i/>
          <w:sz w:val="24"/>
          <w:szCs w:val="24"/>
          <w:lang w:val="pl-PL"/>
        </w:rPr>
      </w:pPr>
      <w:r w:rsidRPr="000E3B66">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66409080" w14:textId="77777777" w:rsidR="009A4B67" w:rsidRPr="000E3B66" w:rsidRDefault="009A4B67" w:rsidP="000E3B66">
      <w:pPr>
        <w:pStyle w:val="pkt"/>
        <w:numPr>
          <w:ilvl w:val="0"/>
          <w:numId w:val="4"/>
        </w:numPr>
        <w:spacing w:before="0" w:after="0"/>
        <w:ind w:left="426" w:hanging="426"/>
        <w:rPr>
          <w:szCs w:val="24"/>
        </w:rPr>
      </w:pPr>
      <w:r w:rsidRPr="000E3B66">
        <w:rPr>
          <w:szCs w:val="24"/>
        </w:rPr>
        <w:t>Szczegółowe wymagania dotyczące realizacji oraz egzekwowania wymogu zatrudnienia na podstawie stosunku pracy zostały określone we wzorze umowy stanowiącym Załącznik nr 5 do SWZ.</w:t>
      </w:r>
    </w:p>
    <w:p w14:paraId="55F46334"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określa dodatkowych wymagań związanych z zatrudnianiem osób, o których mowa w art. 96 ust. 2 pkt 2 p.z.p. </w:t>
      </w:r>
    </w:p>
    <w:p w14:paraId="1B8EA087" w14:textId="77777777" w:rsidR="009A4B67" w:rsidRPr="000E3B66" w:rsidRDefault="009A4B67" w:rsidP="000E3B66">
      <w:pPr>
        <w:ind w:left="-20"/>
        <w:jc w:val="both"/>
        <w:rPr>
          <w:sz w:val="24"/>
          <w:szCs w:val="24"/>
          <w:lang w:val="pl-PL"/>
        </w:rPr>
      </w:pPr>
    </w:p>
    <w:p w14:paraId="00CFD58C" w14:textId="5AF763FE" w:rsidR="00E26A6E" w:rsidRPr="000E3B66" w:rsidRDefault="009A4B67" w:rsidP="00EF421F">
      <w:pPr>
        <w:ind w:left="-20"/>
        <w:jc w:val="both"/>
        <w:rPr>
          <w:bCs/>
          <w:sz w:val="24"/>
          <w:szCs w:val="24"/>
          <w:lang w:val="pl-PL"/>
        </w:rPr>
      </w:pPr>
      <w:r w:rsidRPr="000E3B66">
        <w:rPr>
          <w:b/>
          <w:sz w:val="24"/>
          <w:szCs w:val="24"/>
          <w:lang w:val="pl-PL"/>
        </w:rPr>
        <w:t>IV. OPIS PRZEDMIOTU ZAMÓWIENIA</w:t>
      </w:r>
      <w:r w:rsidRPr="000E3B66">
        <w:rPr>
          <w:bCs/>
          <w:sz w:val="24"/>
          <w:szCs w:val="24"/>
          <w:lang w:val="pl-PL"/>
        </w:rPr>
        <w:t>:</w:t>
      </w:r>
    </w:p>
    <w:p w14:paraId="2AE55AB4" w14:textId="77777777" w:rsidR="009A4B67" w:rsidRPr="000E3B66" w:rsidRDefault="009A4B67" w:rsidP="000E3B66">
      <w:pPr>
        <w:jc w:val="both"/>
        <w:rPr>
          <w:rFonts w:eastAsia="Arial"/>
          <w:bCs/>
          <w:color w:val="000000"/>
          <w:sz w:val="24"/>
          <w:szCs w:val="24"/>
          <w:u w:val="single"/>
          <w:lang w:val="pl-PL"/>
        </w:rPr>
      </w:pPr>
      <w:r w:rsidRPr="000E3B66">
        <w:rPr>
          <w:bCs/>
          <w:sz w:val="24"/>
          <w:szCs w:val="24"/>
          <w:u w:val="single"/>
          <w:lang w:val="pl-PL"/>
        </w:rPr>
        <w:t>1. Przedmiotem zamówienia jest zadanie pn</w:t>
      </w:r>
      <w:r w:rsidRPr="000E3B66">
        <w:rPr>
          <w:sz w:val="24"/>
          <w:szCs w:val="24"/>
          <w:u w:val="single"/>
          <w:lang w:val="pl-PL"/>
        </w:rPr>
        <w:t>.</w:t>
      </w:r>
      <w:r w:rsidRPr="000E3B66">
        <w:rPr>
          <w:bCs/>
          <w:sz w:val="24"/>
          <w:szCs w:val="24"/>
          <w:u w:val="single"/>
          <w:lang w:val="pl-PL"/>
        </w:rPr>
        <w:t xml:space="preserve">: </w:t>
      </w:r>
      <w:r w:rsidRPr="000E3B66">
        <w:rPr>
          <w:rFonts w:eastAsia="Arial"/>
          <w:bCs/>
          <w:i/>
          <w:iCs/>
          <w:color w:val="000000"/>
          <w:sz w:val="24"/>
          <w:szCs w:val="24"/>
          <w:u w:val="single"/>
          <w:lang w:val="pl-PL"/>
        </w:rPr>
        <w:t xml:space="preserve"> </w:t>
      </w:r>
      <w:r w:rsidRPr="000E3B66">
        <w:rPr>
          <w:sz w:val="24"/>
          <w:szCs w:val="24"/>
          <w:u w:val="single"/>
          <w:lang w:val="pl-PL"/>
        </w:rPr>
        <w:t xml:space="preserve">                                                                            </w:t>
      </w:r>
    </w:p>
    <w:p w14:paraId="3BD56B3B" w14:textId="4BB8E6AA"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Sukcesywna sprzedaż mieszanki mineralno - asfaltowej typu beton asfaltowy dla KR 1- 4 na potrzeby ZDP w Trzebnicy w 202</w:t>
      </w:r>
      <w:r w:rsidR="006B240F" w:rsidRPr="000E3B66">
        <w:rPr>
          <w:rFonts w:eastAsia="Arial"/>
          <w:bCs/>
          <w:color w:val="000000"/>
          <w:sz w:val="24"/>
          <w:szCs w:val="24"/>
          <w:lang w:val="pl-PL"/>
        </w:rPr>
        <w:t>3</w:t>
      </w:r>
      <w:r w:rsidRPr="000E3B66">
        <w:rPr>
          <w:rFonts w:eastAsia="Arial"/>
          <w:bCs/>
          <w:color w:val="000000"/>
          <w:sz w:val="24"/>
          <w:szCs w:val="24"/>
          <w:lang w:val="pl-PL"/>
        </w:rPr>
        <w:t xml:space="preserve"> r. z podziałem na zadania:</w:t>
      </w:r>
    </w:p>
    <w:p w14:paraId="057F86FC"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zadanie nr 1 –  sukcesywna sprzedaż  mieszanki mineralno - asfaltowej typu beton asfaltowy dla KR 1- 4 dla Obwodu Drogowego w Trzebnicy ul. Łączna 1c;</w:t>
      </w:r>
    </w:p>
    <w:p w14:paraId="086A2F24"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zadanie nr 2 –  sukcesywna sprzedaż  mieszanki mineralno - asfaltowej typu beton asfaltowy dla KR 1- 4 dla Obwodu Drogowego w Żmigrodzie ul. Wrocławska 46.</w:t>
      </w:r>
    </w:p>
    <w:p w14:paraId="6C9F3764" w14:textId="77777777" w:rsidR="009A4B67" w:rsidRPr="000E3B66" w:rsidRDefault="009A4B67" w:rsidP="000E3B66">
      <w:pPr>
        <w:tabs>
          <w:tab w:val="left" w:pos="0"/>
          <w:tab w:val="left" w:pos="720"/>
        </w:tabs>
        <w:jc w:val="both"/>
        <w:rPr>
          <w:rFonts w:eastAsia="Arial"/>
          <w:bCs/>
          <w:color w:val="000000"/>
          <w:sz w:val="24"/>
          <w:szCs w:val="24"/>
          <w:lang w:val="pl-PL"/>
        </w:rPr>
      </w:pPr>
    </w:p>
    <w:p w14:paraId="331CE3D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2. Zakres rzeczowy zamówienia:</w:t>
      </w:r>
    </w:p>
    <w:p w14:paraId="765CF016"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2.1 Zadanie nr 1 –  sukcesywna sprzedaż  mieszanki mineralno - asfaltowej typu beton asfaltowy dla KR 1- 4 dla Obwodu Drogowego w Trzebnicy ul. Łączna 1c;</w:t>
      </w:r>
    </w:p>
    <w:p w14:paraId="66738569" w14:textId="230EEE71"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Zakup </w:t>
      </w:r>
      <w:r w:rsidR="00FD35A5" w:rsidRPr="000E3B66">
        <w:rPr>
          <w:rFonts w:eastAsia="Arial"/>
          <w:bCs/>
          <w:color w:val="000000"/>
          <w:sz w:val="24"/>
          <w:szCs w:val="24"/>
          <w:lang w:val="pl-PL"/>
        </w:rPr>
        <w:t>100</w:t>
      </w:r>
      <w:r w:rsidRPr="000E3B66">
        <w:rPr>
          <w:rFonts w:eastAsia="Arial"/>
          <w:bCs/>
          <w:color w:val="000000"/>
          <w:sz w:val="24"/>
          <w:szCs w:val="24"/>
          <w:lang w:val="pl-PL"/>
        </w:rPr>
        <w:t xml:space="preserve"> Mg mieszanki mineralno - asfaltowej typu beton asfaltowy AC 8 frakcji 0/8 i zakup </w:t>
      </w:r>
      <w:r w:rsidR="003C65E5" w:rsidRPr="000E3B66">
        <w:rPr>
          <w:rFonts w:eastAsia="Arial"/>
          <w:bCs/>
          <w:color w:val="000000"/>
          <w:sz w:val="24"/>
          <w:szCs w:val="24"/>
          <w:lang w:val="pl-PL"/>
        </w:rPr>
        <w:t>3</w:t>
      </w:r>
      <w:r w:rsidR="00F44535">
        <w:rPr>
          <w:rFonts w:eastAsia="Arial"/>
          <w:bCs/>
          <w:color w:val="000000"/>
          <w:sz w:val="24"/>
          <w:szCs w:val="24"/>
          <w:lang w:val="pl-PL"/>
        </w:rPr>
        <w:t>7</w:t>
      </w:r>
      <w:r w:rsidRPr="000E3B66">
        <w:rPr>
          <w:rFonts w:eastAsia="Arial"/>
          <w:bCs/>
          <w:color w:val="000000"/>
          <w:sz w:val="24"/>
          <w:szCs w:val="24"/>
          <w:lang w:val="pl-PL"/>
        </w:rPr>
        <w:t>0 Mg mieszanki mineralno - asfaltowej typu beton asfaltowy AC11 frakcji 0/11 dla kategorii ruchu KR 1-4 na warstwę ścieralną zgodnie z normą PN-EN 13108–1:2016 - 07 Mieszanki mineralno-asfaltowe.</w:t>
      </w:r>
    </w:p>
    <w:p w14:paraId="78D1EC1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lastRenderedPageBreak/>
        <w:t>2.2 Zadanie nr 2 –  sukcesywna sprzedaż  mieszanki mineralno - asfaltowej typu beton asfaltowy dla KR 1- 4 dla Obwodu Drogowego w Żmigrodzie ul. Wrocławska 46.</w:t>
      </w:r>
    </w:p>
    <w:p w14:paraId="285A9A6D" w14:textId="67A3B9AA"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Zakup </w:t>
      </w:r>
      <w:r w:rsidR="00F44535">
        <w:rPr>
          <w:rFonts w:eastAsia="Arial"/>
          <w:bCs/>
          <w:color w:val="000000"/>
          <w:sz w:val="24"/>
          <w:szCs w:val="24"/>
          <w:lang w:val="pl-PL"/>
        </w:rPr>
        <w:t>15</w:t>
      </w:r>
      <w:r w:rsidRPr="000E3B66">
        <w:rPr>
          <w:rFonts w:eastAsia="Arial"/>
          <w:bCs/>
          <w:color w:val="000000"/>
          <w:sz w:val="24"/>
          <w:szCs w:val="24"/>
          <w:lang w:val="pl-PL"/>
        </w:rPr>
        <w:t>0 Mg mieszanki mineralno - asfaltowej typu beton asfaltowy AC11 frakcji 0/11 dla kategorii ruchu KR 1-4 na warstwę ścieralną zgodnie z normą PN-EN 13108–1:2016 - 07 Mieszanki mineralno-asfaltowe.</w:t>
      </w:r>
    </w:p>
    <w:p w14:paraId="36E3157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Wymagania część 1. Beton asfaltowy.</w:t>
      </w:r>
    </w:p>
    <w:p w14:paraId="40BAAC0D"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W ramach mieszanek, o których mowa powyżej, Zamawiający wymaga zastosowania:</w:t>
      </w:r>
    </w:p>
    <w:p w14:paraId="54674F4E"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Kruszywo do mieszanek mineralno – bitumicznych wg normy PN-EN 13043:2004.</w:t>
      </w:r>
    </w:p>
    <w:p w14:paraId="1A5A425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Lepiszcze do mieszanek mineralno – bitumicznych wg normy PN-EN 13808:2013.</w:t>
      </w:r>
    </w:p>
    <w:p w14:paraId="13B0101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2.3 Ilości materiałów wskazanych powyżej są ilościami orientacyjnymi, ustalonymi na podstawie zużycia przez okres ostatnich 12 miesięcy oraz przewidywanych zapotrzebowań Zamawiającego, przyjętymi dla celu porównania ofert i wyboru najkorzystniejszej oferty. Z uwagi na powyższe, Zamawiający zastrzega sobie prawo do niezrealizowania przedmiotu zamówienia w ilościach materiałów wskazanych w ppkt 2.1 i 2.2 bez prawa dochodzenia roszczeń z tego tytułu przez Wykonawcę.  </w:t>
      </w:r>
    </w:p>
    <w:p w14:paraId="646658A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3.Warunki dostawy: </w:t>
      </w:r>
    </w:p>
    <w:p w14:paraId="45643378" w14:textId="55C0FB72"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3.1. Sukcesywna sprzedaż (Zamawiający we własnym zakresie zapewnia transport przedmiotu zamówienia z miejsca jego odbioru tj. miejsca produkcji do miejsca jego użycia) mieszanki mineralno - asfaltowej typu beton asfaltowy dla KR 1-4 na warstwę ścieralną na potrzeby Zarządu Dróg Powiatowych w Trzebnicy w 202</w:t>
      </w:r>
      <w:r w:rsidR="003C7D9B" w:rsidRPr="000E3B66">
        <w:rPr>
          <w:rFonts w:eastAsia="Arial"/>
          <w:b/>
          <w:bCs/>
          <w:color w:val="000000"/>
          <w:sz w:val="24"/>
          <w:szCs w:val="24"/>
          <w:lang w:val="pl-PL"/>
        </w:rPr>
        <w:t>3</w:t>
      </w:r>
      <w:r w:rsidRPr="000E3B66">
        <w:rPr>
          <w:rFonts w:eastAsia="Arial"/>
          <w:b/>
          <w:bCs/>
          <w:color w:val="000000"/>
          <w:sz w:val="24"/>
          <w:szCs w:val="24"/>
          <w:lang w:val="pl-PL"/>
        </w:rPr>
        <w:t xml:space="preserve"> r. przy uwzględnieniu dziennego maksymalnego odbioru masy w ilości około </w:t>
      </w:r>
      <w:r w:rsidR="00326603" w:rsidRPr="000E3B66">
        <w:rPr>
          <w:rFonts w:eastAsia="Arial"/>
          <w:b/>
          <w:bCs/>
          <w:color w:val="000000"/>
          <w:sz w:val="24"/>
          <w:szCs w:val="24"/>
          <w:lang w:val="pl-PL"/>
        </w:rPr>
        <w:t>36</w:t>
      </w:r>
      <w:r w:rsidRPr="000E3B66">
        <w:rPr>
          <w:rFonts w:eastAsia="Arial"/>
          <w:b/>
          <w:bCs/>
          <w:color w:val="000000"/>
          <w:sz w:val="24"/>
          <w:szCs w:val="24"/>
          <w:lang w:val="pl-PL"/>
        </w:rPr>
        <w:t xml:space="preserve"> Mg.</w:t>
      </w:r>
    </w:p>
    <w:p w14:paraId="301767E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3.2. Skład mieszanki mineralno - asfaltowej powinien być opracowany przez akredytowane laboratorium drogowe wg  aktualnej recepty na masę mineralno - bitumiczną z betonu asfaltowego AC 8S oraz AC 11S dla KR 1-4 na warstwę ścieralną.</w:t>
      </w:r>
    </w:p>
    <w:p w14:paraId="0CF9AC36" w14:textId="1DCAC7B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3.3. Zamawiający będzie składał zamówienie (z uwzględnieniem ilości i rodzaju masy) </w:t>
      </w:r>
      <w:r w:rsidR="00326603" w:rsidRPr="000E3B66">
        <w:rPr>
          <w:rFonts w:eastAsia="Arial"/>
          <w:b/>
          <w:bCs/>
          <w:color w:val="000000"/>
          <w:sz w:val="24"/>
          <w:szCs w:val="24"/>
          <w:lang w:val="pl-PL"/>
        </w:rPr>
        <w:t xml:space="preserve">telefonicznie z każdorazowym potwierdzeniem emailem oraz </w:t>
      </w:r>
      <w:r w:rsidRPr="000E3B66">
        <w:rPr>
          <w:rFonts w:eastAsia="Arial"/>
          <w:b/>
          <w:bCs/>
          <w:color w:val="000000"/>
          <w:sz w:val="24"/>
          <w:szCs w:val="24"/>
          <w:lang w:val="pl-PL"/>
        </w:rPr>
        <w:t>za pomocą poczty elektronicznej. Zamówienie należy zrealizować w terminie do 2 dni od jego otrzymania. Stacjonarna wytwórnia mas bitumicznych musi znajdować się w odległości do 35 km:</w:t>
      </w:r>
    </w:p>
    <w:p w14:paraId="61505C4C"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a) od siedziby Obwodu Drogowego w Trzebnicy ul. Łączna 1c, 55-100 Trzebnica (dla zadania nr 1),</w:t>
      </w:r>
    </w:p>
    <w:p w14:paraId="62F1B0CA"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b) od siedziby Obwodu Drogowego w Żmigrodzie ul. Wrocławska 46, 55-140 Żmigród (dla zadania nr 2). </w:t>
      </w:r>
    </w:p>
    <w:p w14:paraId="6D1825C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Warunek ten podyktowany jest warunkami technologicznymi wbudowania masy. Odległość mierzona na podstawie mapy internetowej https://www.google.pl/maps/.</w:t>
      </w:r>
    </w:p>
    <w:p w14:paraId="624716CA" w14:textId="55ED7C5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4. Wykonawca przedstawi  atesty na materiały i receptę na wykonanie masy wg aktualnie  obowiązujących norm.</w:t>
      </w:r>
      <w:r w:rsidRPr="000E3B66">
        <w:rPr>
          <w:color w:val="000000"/>
          <w:sz w:val="24"/>
          <w:szCs w:val="24"/>
          <w:lang w:val="pl-PL"/>
        </w:rPr>
        <w:t xml:space="preserve">                                                                                      </w:t>
      </w:r>
    </w:p>
    <w:p w14:paraId="08565C11" w14:textId="77777777"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5. Nazwy i kody dotyczące przedmiotu zamówienia określone we Wspólnym  Słowniku Zamówień Publicznych (CPV): </w:t>
      </w:r>
      <w:r w:rsidRPr="000E3B66">
        <w:rPr>
          <w:b/>
          <w:bCs/>
          <w:color w:val="000000"/>
          <w:sz w:val="24"/>
          <w:szCs w:val="24"/>
          <w:lang w:val="pl-PL"/>
        </w:rPr>
        <w:t xml:space="preserve"> </w:t>
      </w:r>
      <w:r w:rsidRPr="000E3B66">
        <w:rPr>
          <w:color w:val="000000"/>
          <w:sz w:val="24"/>
          <w:szCs w:val="24"/>
          <w:lang w:val="pl-PL"/>
        </w:rPr>
        <w:t xml:space="preserve">                                                                                                                                                  </w:t>
      </w:r>
      <w:r w:rsidR="00FD565C" w:rsidRPr="000E3B66">
        <w:rPr>
          <w:color w:val="000000"/>
          <w:sz w:val="24"/>
          <w:szCs w:val="24"/>
          <w:lang w:val="pl-PL"/>
        </w:rPr>
        <w:t>44 11 36 00 -1 – Bitum i asfalt</w:t>
      </w:r>
      <w:r w:rsidR="00FD565C" w:rsidRPr="000E3B66">
        <w:rPr>
          <w:rFonts w:eastAsia="Arial Unicode MS"/>
          <w:color w:val="000000"/>
          <w:sz w:val="24"/>
          <w:szCs w:val="24"/>
          <w:lang w:val="pl-PL"/>
        </w:rPr>
        <w:t xml:space="preserve">.                                                                                                                                 </w:t>
      </w:r>
      <w:r w:rsidRPr="000E3B66">
        <w:rPr>
          <w:rFonts w:eastAsia="Arial Unicode MS"/>
          <w:b/>
          <w:sz w:val="24"/>
          <w:szCs w:val="24"/>
          <w:lang w:val="pl-PL"/>
        </w:rPr>
        <w:t xml:space="preserve">6. </w:t>
      </w:r>
      <w:r w:rsidRPr="000E3B66">
        <w:rPr>
          <w:b/>
          <w:sz w:val="24"/>
          <w:szCs w:val="24"/>
          <w:lang w:val="pl-PL"/>
        </w:rPr>
        <w:t>Zamawiający nie przewiduje udzielenia zamówień, o których mowa w art. 214 ust. 1 pkt 7 i 8 ustawy Pzp.</w:t>
      </w:r>
      <w:r w:rsidRPr="000E3B66">
        <w:rPr>
          <w:color w:val="000000"/>
          <w:sz w:val="24"/>
          <w:szCs w:val="24"/>
          <w:lang w:val="pl-PL"/>
        </w:rPr>
        <w:t xml:space="preserve">                                                                                                                                                                           </w:t>
      </w:r>
      <w:r w:rsidRPr="000E3B66">
        <w:rPr>
          <w:b/>
          <w:bCs/>
          <w:sz w:val="24"/>
          <w:szCs w:val="24"/>
          <w:lang w:val="pl-PL"/>
        </w:rPr>
        <w:t xml:space="preserve">7. Informacje dotyczące ofert częściowych i wariantowych:                           </w:t>
      </w:r>
      <w:r w:rsidRPr="000E3B66">
        <w:rPr>
          <w:color w:val="000000"/>
          <w:sz w:val="24"/>
          <w:szCs w:val="24"/>
          <w:lang w:val="pl-PL"/>
        </w:rPr>
        <w:t xml:space="preserve">                                                    </w:t>
      </w:r>
      <w:r w:rsidRPr="000E3B66">
        <w:rPr>
          <w:b/>
          <w:bCs/>
          <w:sz w:val="24"/>
          <w:szCs w:val="24"/>
          <w:lang w:val="pl-PL"/>
        </w:rPr>
        <w:t>a) Zamawiający dopuszcza  możliwoś</w:t>
      </w:r>
      <w:r w:rsidR="00FD565C" w:rsidRPr="000E3B66">
        <w:rPr>
          <w:b/>
          <w:bCs/>
          <w:sz w:val="24"/>
          <w:szCs w:val="24"/>
          <w:lang w:val="pl-PL"/>
        </w:rPr>
        <w:t>ć</w:t>
      </w:r>
      <w:r w:rsidRPr="000E3B66">
        <w:rPr>
          <w:b/>
          <w:bCs/>
          <w:sz w:val="24"/>
          <w:szCs w:val="24"/>
          <w:lang w:val="pl-PL"/>
        </w:rPr>
        <w:t xml:space="preserve"> złożeni</w:t>
      </w:r>
      <w:r w:rsidR="00FD565C" w:rsidRPr="000E3B66">
        <w:rPr>
          <w:b/>
          <w:bCs/>
          <w:sz w:val="24"/>
          <w:szCs w:val="24"/>
          <w:lang w:val="pl-PL"/>
        </w:rPr>
        <w:t>a</w:t>
      </w:r>
      <w:r w:rsidRPr="000E3B66">
        <w:rPr>
          <w:b/>
          <w:bCs/>
          <w:sz w:val="24"/>
          <w:szCs w:val="24"/>
          <w:lang w:val="pl-PL"/>
        </w:rPr>
        <w:t xml:space="preserve"> ofert częściowych,</w:t>
      </w:r>
      <w:r w:rsidR="00FD565C" w:rsidRPr="000E3B66">
        <w:rPr>
          <w:b/>
          <w:bCs/>
          <w:sz w:val="24"/>
          <w:szCs w:val="24"/>
          <w:lang w:val="pl-PL"/>
        </w:rPr>
        <w:t xml:space="preserve">        </w:t>
      </w:r>
      <w:r w:rsidRPr="000E3B66">
        <w:rPr>
          <w:color w:val="000000"/>
          <w:sz w:val="24"/>
          <w:szCs w:val="24"/>
          <w:lang w:val="pl-PL"/>
        </w:rPr>
        <w:t xml:space="preserve">                                                           </w:t>
      </w:r>
      <w:r w:rsidRPr="000E3B66">
        <w:rPr>
          <w:b/>
          <w:bCs/>
          <w:sz w:val="24"/>
          <w:szCs w:val="24"/>
          <w:lang w:val="pl-PL"/>
        </w:rPr>
        <w:t xml:space="preserve">b) Zamawiający nie dopuszcza możliwości złożenia ofert wariantowych oraz w postaci katalogów elektronicznych.   </w:t>
      </w:r>
    </w:p>
    <w:p w14:paraId="042CC7F1" w14:textId="44FF11B0"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   </w:t>
      </w:r>
    </w:p>
    <w:p w14:paraId="722E9AAB" w14:textId="32792B96" w:rsidR="009A4B67" w:rsidRPr="00BF17A8" w:rsidRDefault="009A4B67" w:rsidP="000E3B66">
      <w:pPr>
        <w:suppressAutoHyphens w:val="0"/>
        <w:autoSpaceDE w:val="0"/>
        <w:autoSpaceDN w:val="0"/>
        <w:adjustRightInd w:val="0"/>
        <w:spacing w:after="380"/>
        <w:rPr>
          <w:rFonts w:eastAsia="Arial Unicode MS"/>
          <w:color w:val="000000"/>
          <w:sz w:val="24"/>
          <w:szCs w:val="24"/>
          <w:lang w:val="pl-PL"/>
        </w:rPr>
      </w:pPr>
      <w:r w:rsidRPr="000E3B66">
        <w:rPr>
          <w:b/>
          <w:bCs/>
          <w:sz w:val="24"/>
          <w:szCs w:val="24"/>
          <w:lang w:val="pl-PL"/>
        </w:rPr>
        <w:lastRenderedPageBreak/>
        <w:t>V. WIZJA LOKALNA:</w:t>
      </w:r>
      <w:r w:rsidR="00B417CE" w:rsidRPr="000E3B66">
        <w:rPr>
          <w:rFonts w:eastAsia="Arial Unicode MS"/>
          <w:color w:val="000000"/>
          <w:sz w:val="24"/>
          <w:szCs w:val="24"/>
          <w:lang w:val="pl-PL"/>
        </w:rPr>
        <w:t xml:space="preserve">      </w:t>
      </w:r>
      <w:r w:rsidR="00BF17A8">
        <w:rPr>
          <w:rFonts w:eastAsia="Arial Unicode MS"/>
          <w:color w:val="000000"/>
          <w:sz w:val="24"/>
          <w:szCs w:val="24"/>
          <w:lang w:val="pl-PL"/>
        </w:rPr>
        <w:t xml:space="preserve">                                                                                                                                                                                               </w:t>
      </w:r>
      <w:r w:rsidR="00B417CE" w:rsidRPr="000E3B66">
        <w:rPr>
          <w:rFonts w:eastAsia="Arial Unicode MS"/>
          <w:color w:val="000000"/>
          <w:sz w:val="24"/>
          <w:szCs w:val="24"/>
          <w:lang w:val="pl-PL"/>
        </w:rPr>
        <w:t xml:space="preserve">                                                                                                                                      </w:t>
      </w:r>
      <w:r w:rsidRPr="000E3B66">
        <w:rPr>
          <w:sz w:val="24"/>
          <w:szCs w:val="24"/>
          <w:lang w:val="pl-PL"/>
        </w:rPr>
        <w:t>1. Zamawiający informuje, że nie wymaga odbycia wizji lokalnej w ramach w/w zadania.</w:t>
      </w:r>
    </w:p>
    <w:p w14:paraId="7650F420" w14:textId="67163B8C" w:rsidR="00E26A6E" w:rsidRPr="000E3B66" w:rsidRDefault="009A4B67" w:rsidP="000E3B66">
      <w:pPr>
        <w:rPr>
          <w:b/>
          <w:bCs/>
          <w:sz w:val="24"/>
          <w:szCs w:val="24"/>
          <w:lang w:val="pl-PL"/>
        </w:rPr>
      </w:pPr>
      <w:r w:rsidRPr="000E3B66">
        <w:rPr>
          <w:b/>
          <w:bCs/>
          <w:sz w:val="24"/>
          <w:szCs w:val="24"/>
          <w:lang w:val="pl-PL"/>
        </w:rPr>
        <w:t>VI. PODWYKONAWSTWO:</w:t>
      </w:r>
    </w:p>
    <w:p w14:paraId="29274085" w14:textId="77777777" w:rsidR="009A4B67" w:rsidRPr="000E3B66" w:rsidRDefault="009A4B67" w:rsidP="000E3B66">
      <w:pPr>
        <w:rPr>
          <w:sz w:val="24"/>
          <w:szCs w:val="24"/>
          <w:lang w:val="pl-PL"/>
        </w:rPr>
      </w:pPr>
      <w:r w:rsidRPr="000E3B66">
        <w:rPr>
          <w:sz w:val="24"/>
          <w:szCs w:val="24"/>
          <w:lang w:val="pl-PL"/>
        </w:rPr>
        <w:t xml:space="preserve">1. Wykonawca może powierzyć wykonanie części zamówienia podwykonawcy (podwykonawcom) . </w:t>
      </w:r>
    </w:p>
    <w:p w14:paraId="61E2FD4A" w14:textId="77777777" w:rsidR="009A4B67" w:rsidRPr="000E3B66" w:rsidRDefault="009A4B67" w:rsidP="000E3B66">
      <w:pPr>
        <w:rPr>
          <w:sz w:val="24"/>
          <w:szCs w:val="24"/>
          <w:lang w:val="pl-PL"/>
        </w:rPr>
      </w:pPr>
      <w:r w:rsidRPr="000E3B66">
        <w:rPr>
          <w:sz w:val="24"/>
          <w:szCs w:val="24"/>
          <w:lang w:val="pl-PL"/>
        </w:rPr>
        <w:t>2. Zamawiający nie zastrzega obowiązku osobistego wykonania przez Wykonawcę kluczowych części zamówienia .</w:t>
      </w:r>
    </w:p>
    <w:p w14:paraId="5C1BF675" w14:textId="77777777" w:rsidR="009A4B67" w:rsidRPr="000E3B66" w:rsidRDefault="009A4B67" w:rsidP="000E3B66">
      <w:pPr>
        <w:rPr>
          <w:b/>
          <w:bCs/>
          <w:sz w:val="24"/>
          <w:szCs w:val="24"/>
          <w:lang w:val="pl-PL"/>
        </w:rPr>
      </w:pPr>
      <w:r w:rsidRPr="000E3B66">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E3B66">
        <w:rPr>
          <w:b/>
          <w:bCs/>
          <w:sz w:val="24"/>
          <w:szCs w:val="24"/>
          <w:lang w:val="pl-PL"/>
        </w:rPr>
        <w:t>.</w:t>
      </w:r>
    </w:p>
    <w:p w14:paraId="37CABE52" w14:textId="54F3BCDF" w:rsidR="009A4B67" w:rsidRPr="000E3B66" w:rsidRDefault="009A4B67" w:rsidP="000E3B66">
      <w:pPr>
        <w:rPr>
          <w:sz w:val="24"/>
          <w:szCs w:val="24"/>
          <w:lang w:val="pl-PL"/>
        </w:rPr>
      </w:pPr>
      <w:r w:rsidRPr="000E3B66">
        <w:rPr>
          <w:sz w:val="24"/>
          <w:szCs w:val="24"/>
          <w:lang w:val="pl-PL"/>
        </w:rPr>
        <w:t xml:space="preserve">4. Pozostałe wymagania dotyczące podwykonawstwa: stosuje się odpowiednio wymagania określone w   § </w:t>
      </w:r>
      <w:r w:rsidR="00F902BE" w:rsidRPr="000E3B66">
        <w:rPr>
          <w:sz w:val="24"/>
          <w:szCs w:val="24"/>
          <w:lang w:val="pl-PL"/>
        </w:rPr>
        <w:t xml:space="preserve">7 </w:t>
      </w:r>
      <w:r w:rsidRPr="000E3B66">
        <w:rPr>
          <w:sz w:val="24"/>
          <w:szCs w:val="24"/>
          <w:lang w:val="pl-PL"/>
        </w:rPr>
        <w:t xml:space="preserve">wzoru umowy stanowiącego załącznik nr </w:t>
      </w:r>
      <w:r w:rsidR="00D9561E" w:rsidRPr="000E3B66">
        <w:rPr>
          <w:sz w:val="24"/>
          <w:szCs w:val="24"/>
          <w:lang w:val="pl-PL"/>
        </w:rPr>
        <w:t>6</w:t>
      </w:r>
      <w:r w:rsidRPr="000E3B66">
        <w:rPr>
          <w:sz w:val="24"/>
          <w:szCs w:val="24"/>
          <w:lang w:val="pl-PL"/>
        </w:rPr>
        <w:t xml:space="preserve"> do SWZ.</w:t>
      </w:r>
    </w:p>
    <w:p w14:paraId="77F42521" w14:textId="77777777" w:rsidR="009A4B67" w:rsidRPr="000E3B66" w:rsidRDefault="009A4B67" w:rsidP="000E3B66">
      <w:pPr>
        <w:rPr>
          <w:b/>
          <w:bCs/>
          <w:sz w:val="24"/>
          <w:szCs w:val="24"/>
          <w:lang w:val="pl-PL"/>
        </w:rPr>
      </w:pPr>
    </w:p>
    <w:p w14:paraId="499E7397" w14:textId="19E0FB52" w:rsidR="00E26A6E" w:rsidRPr="00EF421F" w:rsidRDefault="009A4B67" w:rsidP="000E3B66">
      <w:pPr>
        <w:tabs>
          <w:tab w:val="left" w:pos="0"/>
          <w:tab w:val="left" w:pos="360"/>
        </w:tabs>
        <w:autoSpaceDE w:val="0"/>
        <w:ind w:right="-288"/>
        <w:jc w:val="both"/>
        <w:rPr>
          <w:b/>
          <w:bCs/>
          <w:sz w:val="24"/>
          <w:szCs w:val="24"/>
          <w:lang w:val="pl-PL"/>
        </w:rPr>
      </w:pPr>
      <w:r w:rsidRPr="000E3B66">
        <w:rPr>
          <w:b/>
          <w:bCs/>
          <w:sz w:val="24"/>
          <w:szCs w:val="24"/>
          <w:lang w:val="pl-PL"/>
        </w:rPr>
        <w:t>VII. TERMIN WYKONANIA ZAMÓWIENIA:</w:t>
      </w:r>
    </w:p>
    <w:p w14:paraId="22E347FF" w14:textId="655048DD" w:rsidR="009A4B67" w:rsidRDefault="009A4B67" w:rsidP="000E3B66">
      <w:pPr>
        <w:rPr>
          <w:b/>
          <w:sz w:val="24"/>
          <w:szCs w:val="24"/>
          <w:lang w:val="pl-PL"/>
        </w:rPr>
      </w:pPr>
      <w:r w:rsidRPr="000E3B66">
        <w:rPr>
          <w:sz w:val="24"/>
          <w:szCs w:val="24"/>
          <w:lang w:val="pl-PL"/>
        </w:rPr>
        <w:t>1.Termin realizacji zamówienia</w:t>
      </w:r>
      <w:r w:rsidRPr="000E3B66">
        <w:rPr>
          <w:b/>
          <w:sz w:val="24"/>
          <w:szCs w:val="24"/>
          <w:lang w:val="pl-PL"/>
        </w:rPr>
        <w:t>: od dnia podpisania umowy</w:t>
      </w:r>
      <w:r w:rsidR="003C7D9B" w:rsidRPr="000E3B66">
        <w:rPr>
          <w:b/>
          <w:sz w:val="24"/>
          <w:szCs w:val="24"/>
          <w:lang w:val="pl-PL"/>
        </w:rPr>
        <w:t xml:space="preserve"> do dnia 31.12.2023 r.</w:t>
      </w:r>
    </w:p>
    <w:p w14:paraId="5261A538" w14:textId="77777777" w:rsidR="00E26A6E" w:rsidRPr="000E3B66" w:rsidRDefault="00E26A6E" w:rsidP="000E3B66">
      <w:pPr>
        <w:rPr>
          <w:b/>
          <w:bCs/>
          <w:sz w:val="24"/>
          <w:szCs w:val="24"/>
          <w:lang w:val="pl-PL"/>
        </w:rPr>
      </w:pPr>
    </w:p>
    <w:p w14:paraId="044DC766" w14:textId="7A6BEFF1" w:rsidR="009A4B67" w:rsidRPr="00EF421F" w:rsidRDefault="009A4B67" w:rsidP="000E3B66">
      <w:pPr>
        <w:rPr>
          <w:b/>
          <w:bCs/>
          <w:sz w:val="24"/>
          <w:szCs w:val="24"/>
          <w:lang w:val="pl-PL"/>
        </w:rPr>
      </w:pPr>
      <w:r w:rsidRPr="000E3B66">
        <w:rPr>
          <w:b/>
          <w:bCs/>
          <w:sz w:val="24"/>
          <w:szCs w:val="24"/>
          <w:lang w:val="pl-PL"/>
        </w:rPr>
        <w:t xml:space="preserve">VIII. WARUNKI UDZIAŁU W POSTĘPOWANIU:                                                                                       </w:t>
      </w:r>
    </w:p>
    <w:p w14:paraId="36E74BA7" w14:textId="77777777" w:rsidR="009A4B67" w:rsidRPr="000E3B66" w:rsidRDefault="009A4B67" w:rsidP="000E3B66">
      <w:pPr>
        <w:rPr>
          <w:sz w:val="24"/>
          <w:szCs w:val="24"/>
          <w:lang w:val="pl-PL"/>
        </w:rPr>
      </w:pPr>
      <w:r w:rsidRPr="000E3B66">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Pr="000E3B66" w:rsidRDefault="009A4B67" w:rsidP="000E3B66">
      <w:pPr>
        <w:rPr>
          <w:b/>
          <w:bCs/>
          <w:sz w:val="24"/>
          <w:szCs w:val="24"/>
          <w:lang w:val="pl-PL"/>
        </w:rPr>
      </w:pPr>
      <w:r w:rsidRPr="000E3B66">
        <w:rPr>
          <w:sz w:val="24"/>
          <w:szCs w:val="24"/>
          <w:lang w:val="pl-PL"/>
        </w:rPr>
        <w:t>2. O udzielenie zamówienia mogą ubiegać się Wykonawcy, którzy  spełniają warunki dotyczące:</w:t>
      </w:r>
    </w:p>
    <w:p w14:paraId="68D3DEA4" w14:textId="77777777" w:rsidR="009A4B67" w:rsidRPr="000E3B66" w:rsidRDefault="009A4B67" w:rsidP="000E3B66">
      <w:pPr>
        <w:rPr>
          <w:b/>
          <w:bCs/>
          <w:sz w:val="24"/>
          <w:szCs w:val="24"/>
          <w:lang w:val="pl-PL"/>
        </w:rPr>
      </w:pPr>
      <w:r w:rsidRPr="000E3B66">
        <w:rPr>
          <w:b/>
          <w:bCs/>
          <w:sz w:val="24"/>
          <w:szCs w:val="24"/>
          <w:lang w:val="pl-PL"/>
        </w:rPr>
        <w:t xml:space="preserve">    1) zdolności do występowania w obrocie gospodarczym:</w:t>
      </w:r>
    </w:p>
    <w:p w14:paraId="23111C69"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27BB206" w14:textId="77777777" w:rsidR="009A4B67" w:rsidRPr="000E3B66" w:rsidRDefault="009A4B67" w:rsidP="000E3B66">
      <w:pPr>
        <w:rPr>
          <w:b/>
          <w:bCs/>
          <w:sz w:val="24"/>
          <w:szCs w:val="24"/>
          <w:lang w:val="pl-PL"/>
        </w:rPr>
      </w:pPr>
      <w:r w:rsidRPr="000E3B66">
        <w:rPr>
          <w:b/>
          <w:bCs/>
          <w:sz w:val="24"/>
          <w:szCs w:val="24"/>
          <w:lang w:val="pl-PL"/>
        </w:rPr>
        <w:t xml:space="preserve">    2) uprawnień do prowadzenia określonej działalności gospodarczej lub zawodowej, o ile wynika to z odrębnych przepisów:</w:t>
      </w:r>
    </w:p>
    <w:p w14:paraId="3E696DC4"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DA4CD05" w14:textId="77777777" w:rsidR="009A4B67" w:rsidRPr="000E3B66" w:rsidRDefault="009A4B67" w:rsidP="000E3B66">
      <w:pPr>
        <w:rPr>
          <w:bCs/>
          <w:sz w:val="24"/>
          <w:szCs w:val="24"/>
          <w:lang w:val="pl-PL"/>
        </w:rPr>
      </w:pPr>
      <w:r w:rsidRPr="000E3B66">
        <w:rPr>
          <w:b/>
          <w:sz w:val="24"/>
          <w:szCs w:val="24"/>
          <w:lang w:val="pl-PL"/>
        </w:rPr>
        <w:t xml:space="preserve">    3) </w:t>
      </w:r>
      <w:r w:rsidRPr="000E3B66">
        <w:rPr>
          <w:b/>
          <w:bCs/>
          <w:sz w:val="24"/>
          <w:szCs w:val="24"/>
          <w:lang w:val="pl-PL"/>
        </w:rPr>
        <w:t>sytuacji ekonomicznej lub finansowej Wykonawcy:</w:t>
      </w:r>
    </w:p>
    <w:p w14:paraId="757442D8" w14:textId="02D31C6E" w:rsidR="00247619" w:rsidRPr="000E3B66" w:rsidRDefault="009A4B67" w:rsidP="000E3B66">
      <w:pPr>
        <w:rPr>
          <w:bCs/>
          <w:sz w:val="24"/>
          <w:szCs w:val="24"/>
          <w:lang w:val="pl-PL"/>
        </w:rPr>
      </w:pPr>
      <w:r w:rsidRPr="000E3B66">
        <w:rPr>
          <w:bCs/>
          <w:sz w:val="24"/>
          <w:szCs w:val="24"/>
          <w:lang w:val="pl-PL"/>
        </w:rPr>
        <w:t xml:space="preserve">         Wykonawca musi wykazać, że jest ubezpieczony od odpowiedzialności cywilnej w zakresie prowadzonej działalności związanej z przedmiotem zamówienia na sumę </w:t>
      </w:r>
      <w:r w:rsidR="00247619" w:rsidRPr="000E3B66">
        <w:rPr>
          <w:bCs/>
          <w:sz w:val="24"/>
          <w:szCs w:val="24"/>
          <w:lang w:val="pl-PL"/>
        </w:rPr>
        <w:t>10</w:t>
      </w:r>
      <w:r w:rsidRPr="000E3B66">
        <w:rPr>
          <w:bCs/>
          <w:sz w:val="24"/>
          <w:szCs w:val="24"/>
          <w:lang w:val="pl-PL"/>
        </w:rPr>
        <w:t>0.000,00 zł.</w:t>
      </w:r>
    </w:p>
    <w:p w14:paraId="08354AAA" w14:textId="77777777" w:rsidR="009A4B67" w:rsidRPr="000E3B66" w:rsidRDefault="009A4B67" w:rsidP="000E3B66">
      <w:pPr>
        <w:rPr>
          <w:sz w:val="24"/>
          <w:szCs w:val="24"/>
          <w:lang w:val="pl-PL"/>
        </w:rPr>
      </w:pPr>
      <w:r w:rsidRPr="000E3B66">
        <w:rPr>
          <w:b/>
          <w:bCs/>
          <w:sz w:val="24"/>
          <w:szCs w:val="24"/>
          <w:lang w:val="pl-PL"/>
        </w:rPr>
        <w:t xml:space="preserve">  4) zdolności technicznej lub zawodowej Wykonawcy:                                                                                  </w:t>
      </w:r>
    </w:p>
    <w:p w14:paraId="7F7E0856" w14:textId="466AEFD1" w:rsidR="00247619" w:rsidRPr="000E3B66" w:rsidRDefault="00247619" w:rsidP="000E3B66">
      <w:pPr>
        <w:autoSpaceDE w:val="0"/>
        <w:jc w:val="both"/>
        <w:rPr>
          <w:sz w:val="24"/>
          <w:szCs w:val="24"/>
          <w:lang w:val="pl-PL"/>
        </w:rPr>
      </w:pPr>
      <w:r w:rsidRPr="000E3B66">
        <w:rPr>
          <w:sz w:val="24"/>
          <w:szCs w:val="24"/>
          <w:lang w:val="pl-PL"/>
        </w:rPr>
        <w:t>Wykonawca musi wykazać, że  dysponuje stacjonarną wytwórnią mas bitumicznych znajdującą się  w odległości do 35</w:t>
      </w:r>
      <w:r w:rsidR="00166BB9">
        <w:rPr>
          <w:sz w:val="24"/>
          <w:szCs w:val="24"/>
          <w:lang w:val="pl-PL"/>
        </w:rPr>
        <w:t xml:space="preserve"> </w:t>
      </w:r>
      <w:r w:rsidRPr="000E3B66">
        <w:rPr>
          <w:sz w:val="24"/>
          <w:szCs w:val="24"/>
          <w:lang w:val="pl-PL"/>
        </w:rPr>
        <w:t xml:space="preserve">km: </w:t>
      </w:r>
    </w:p>
    <w:p w14:paraId="2112CE5E" w14:textId="77777777" w:rsidR="00247619" w:rsidRPr="000E3B66" w:rsidRDefault="00247619" w:rsidP="000E3B66">
      <w:pPr>
        <w:autoSpaceDE w:val="0"/>
        <w:jc w:val="both"/>
        <w:rPr>
          <w:sz w:val="24"/>
          <w:szCs w:val="24"/>
          <w:lang w:val="pl-PL"/>
        </w:rPr>
      </w:pPr>
      <w:r w:rsidRPr="000E3B66">
        <w:rPr>
          <w:sz w:val="24"/>
          <w:szCs w:val="24"/>
          <w:lang w:val="pl-PL"/>
        </w:rPr>
        <w:t xml:space="preserve">         a) od siedziby Obwodu Drogowego w Trzebnicy ul. Łączna 1c, 55-100 Trzebnica (dla zadania nr 1),</w:t>
      </w:r>
    </w:p>
    <w:p w14:paraId="6983C131" w14:textId="77777777" w:rsidR="00247619" w:rsidRPr="000E3B66" w:rsidRDefault="00247619" w:rsidP="000E3B66">
      <w:pPr>
        <w:autoSpaceDE w:val="0"/>
        <w:jc w:val="both"/>
        <w:rPr>
          <w:sz w:val="24"/>
          <w:szCs w:val="24"/>
          <w:lang w:val="pl-PL"/>
        </w:rPr>
      </w:pPr>
      <w:r w:rsidRPr="000E3B66">
        <w:rPr>
          <w:sz w:val="24"/>
          <w:szCs w:val="24"/>
          <w:lang w:val="pl-PL"/>
        </w:rPr>
        <w:t xml:space="preserve">         b) od siedziby Obwodu Drogowego w Żmigrodzie ul. Wrocławska 46, 55-140 Żmigród (dla    zadania nr 2).  </w:t>
      </w:r>
    </w:p>
    <w:p w14:paraId="7E9754DB" w14:textId="77777777" w:rsidR="003C65E5" w:rsidRPr="000E3B66" w:rsidRDefault="00247619" w:rsidP="000E3B66">
      <w:pPr>
        <w:autoSpaceDE w:val="0"/>
        <w:jc w:val="both"/>
        <w:rPr>
          <w:sz w:val="24"/>
          <w:szCs w:val="24"/>
          <w:lang w:val="pl-PL"/>
        </w:rPr>
      </w:pPr>
      <w:r w:rsidRPr="000E3B66">
        <w:rPr>
          <w:sz w:val="24"/>
          <w:szCs w:val="24"/>
          <w:lang w:val="pl-PL"/>
        </w:rPr>
        <w:t xml:space="preserve">  Odległość  będzie mierzona  na podstawie mapy internetowej </w:t>
      </w:r>
      <w:hyperlink r:id="rId9" w:history="1">
        <w:r w:rsidR="003C65E5" w:rsidRPr="000E3B66">
          <w:rPr>
            <w:rStyle w:val="Hipercze"/>
            <w:sz w:val="24"/>
            <w:szCs w:val="24"/>
            <w:lang w:val="pl-PL"/>
          </w:rPr>
          <w:t>https://www.google.pl/maps/</w:t>
        </w:r>
      </w:hyperlink>
      <w:r w:rsidRPr="000E3B66">
        <w:rPr>
          <w:sz w:val="24"/>
          <w:szCs w:val="24"/>
          <w:lang w:val="pl-PL"/>
        </w:rPr>
        <w:t>.</w:t>
      </w:r>
    </w:p>
    <w:p w14:paraId="0E9F5085" w14:textId="77777777" w:rsidR="009A4B67" w:rsidRPr="000E3B66" w:rsidRDefault="009A4B67" w:rsidP="000E3B66">
      <w:pPr>
        <w:autoSpaceDE w:val="0"/>
        <w:jc w:val="both"/>
        <w:rPr>
          <w:sz w:val="24"/>
          <w:szCs w:val="24"/>
          <w:lang w:val="pl-PL"/>
        </w:rPr>
      </w:pPr>
      <w:r w:rsidRPr="000E3B66">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B832FF2" w14:textId="59419104" w:rsidR="00E26A6E" w:rsidRPr="000E3B66" w:rsidRDefault="009A4B67" w:rsidP="000E3B66">
      <w:pPr>
        <w:autoSpaceDE w:val="0"/>
        <w:jc w:val="both"/>
        <w:rPr>
          <w:sz w:val="24"/>
          <w:szCs w:val="24"/>
          <w:lang w:val="pl-PL"/>
        </w:rPr>
      </w:pPr>
      <w:r w:rsidRPr="000E3B66">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90D224A" w:rsidR="009A4B67" w:rsidRDefault="009A4B67" w:rsidP="000E3B66">
      <w:pPr>
        <w:autoSpaceDE w:val="0"/>
        <w:rPr>
          <w:sz w:val="24"/>
          <w:szCs w:val="24"/>
          <w:lang w:val="pl-PL"/>
        </w:rPr>
      </w:pPr>
    </w:p>
    <w:p w14:paraId="07E96D7E" w14:textId="77777777" w:rsidR="00EF421F" w:rsidRPr="000E3B66" w:rsidRDefault="00EF421F" w:rsidP="000E3B66">
      <w:pPr>
        <w:autoSpaceDE w:val="0"/>
        <w:rPr>
          <w:sz w:val="24"/>
          <w:szCs w:val="24"/>
          <w:lang w:val="pl-PL"/>
        </w:rPr>
      </w:pPr>
    </w:p>
    <w:p w14:paraId="78522CB8" w14:textId="61C5C037" w:rsidR="00E26A6E" w:rsidRPr="00EF421F" w:rsidRDefault="00296CE8" w:rsidP="000E3B66">
      <w:pPr>
        <w:widowControl w:val="0"/>
        <w:autoSpaceDN w:val="0"/>
        <w:textAlignment w:val="baseline"/>
        <w:rPr>
          <w:rFonts w:eastAsia="SimSun"/>
          <w:b/>
          <w:bCs/>
          <w:kern w:val="3"/>
          <w:sz w:val="24"/>
          <w:szCs w:val="24"/>
          <w:lang w:val="pl-PL" w:eastAsia="zh-CN" w:bidi="hi-IN"/>
        </w:rPr>
      </w:pPr>
      <w:r w:rsidRPr="000E3B66">
        <w:rPr>
          <w:rFonts w:eastAsia="SimSun"/>
          <w:b/>
          <w:bCs/>
          <w:kern w:val="3"/>
          <w:sz w:val="24"/>
          <w:szCs w:val="24"/>
          <w:lang w:val="pl-PL" w:eastAsia="zh-CN" w:bidi="hi-IN"/>
        </w:rPr>
        <w:lastRenderedPageBreak/>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471C9903" w14:textId="35E57AC4" w:rsidR="00296CE8" w:rsidRPr="00BF17A8" w:rsidRDefault="00296CE8" w:rsidP="00BF17A8">
      <w:pPr>
        <w:widowControl w:val="0"/>
        <w:numPr>
          <w:ilvl w:val="0"/>
          <w:numId w:val="20"/>
        </w:numPr>
        <w:autoSpaceDN w:val="0"/>
        <w:spacing w:after="200"/>
        <w:textAlignment w:val="baseline"/>
        <w:rPr>
          <w:rFonts w:eastAsia="Calibri"/>
          <w:kern w:val="3"/>
          <w:sz w:val="24"/>
          <w:szCs w:val="24"/>
          <w:lang w:val="pl-PL" w:eastAsia="zh-CN" w:bidi="hi-IN"/>
        </w:rPr>
      </w:pPr>
      <w:r w:rsidRPr="000E3B66">
        <w:rPr>
          <w:rFonts w:eastAsia="Calibri"/>
          <w:kern w:val="3"/>
          <w:sz w:val="24"/>
          <w:szCs w:val="24"/>
          <w:lang w:val="pl-PL" w:eastAsia="zh-CN" w:bidi="hi-IN"/>
        </w:rPr>
        <w:t>Z postępowania o udzielenie zamówienia wyklucza się Wykonawców, w stosunku do których zachodzi którakolwiek z okoliczności wskazanych</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 xml:space="preserve">   1) w art. 108 ust. 1 p.z.p.;</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2) w art. 109 ust. 1  pkt. 4, 5, 7 p.z.p., tj.:</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F26E56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2. Wykluczenie Wykonawcy następuje zgodnie z art. 111 p.z.p.</w:t>
      </w:r>
    </w:p>
    <w:p w14:paraId="023A733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3. Zamawiający może wykluczyć Wykonawcę na każdym etapie postępowania o udzielenie zamówienia.</w:t>
      </w:r>
    </w:p>
    <w:p w14:paraId="1761ADB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1951FE9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5. Na podstawie art. 7 ust. 1 ustawy z postępowania o udzielenie zamówienia publicznego wyklucza się:</w:t>
      </w:r>
    </w:p>
    <w:p w14:paraId="79A04DF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15DC6456"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301FC1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0E3B66">
        <w:rPr>
          <w:rFonts w:eastAsia="SimSun"/>
          <w:kern w:val="3"/>
          <w:sz w:val="24"/>
          <w:szCs w:val="24"/>
          <w:lang w:val="pl-PL" w:eastAsia="zh-CN" w:bidi="hi-IN"/>
        </w:rPr>
        <w:lastRenderedPageBreak/>
        <w:t xml:space="preserve">zastosowaniu środka, o którym mowa w art. 1 pkt 3 ustawy. </w:t>
      </w:r>
    </w:p>
    <w:p w14:paraId="3E314883"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6. Wykluczenie następuje na okres trwania okoliczności określonych w ust. 1. </w:t>
      </w:r>
    </w:p>
    <w:p w14:paraId="03B7A5FB"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7. W przypadku wykonawcy wykluczonego na podstawie ust. 1, zamawiający odrzuca ofertę takiego wykonawcy. </w:t>
      </w:r>
    </w:p>
    <w:p w14:paraId="3767403D"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8. Przez ubieganie się o udzielenie zamówienia publicznego rozumie się złożenie oferty.</w:t>
      </w:r>
    </w:p>
    <w:p w14:paraId="0F18248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2C3E03A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10. Karę pieniężną, o której mowa w ust. 9, nakłada Prezes Urzędu Zamówień Publicznych, w drodze decyzji, w wysokości do 20 000 000 zł.</w:t>
      </w:r>
    </w:p>
    <w:p w14:paraId="02FF587C" w14:textId="14E2B325" w:rsidR="009A4B67" w:rsidRPr="000E3B66" w:rsidRDefault="00296CE8" w:rsidP="000E3B66">
      <w:pPr>
        <w:jc w:val="both"/>
        <w:rPr>
          <w:b/>
          <w:bCs/>
          <w:sz w:val="24"/>
          <w:szCs w:val="24"/>
          <w:lang w:val="pl-PL"/>
        </w:rPr>
      </w:pPr>
      <w:r w:rsidRPr="000E3B66">
        <w:rPr>
          <w:sz w:val="24"/>
          <w:szCs w:val="24"/>
          <w:lang w:val="pl-PL"/>
        </w:rPr>
        <w:t xml:space="preserve">   </w:t>
      </w:r>
    </w:p>
    <w:p w14:paraId="0BEDD84D" w14:textId="78A80B48" w:rsidR="00E26A6E" w:rsidRPr="00EF421F" w:rsidRDefault="009A4B67" w:rsidP="000E3B66">
      <w:pPr>
        <w:tabs>
          <w:tab w:val="left" w:pos="0"/>
          <w:tab w:val="left" w:pos="360"/>
        </w:tabs>
        <w:autoSpaceDE w:val="0"/>
        <w:jc w:val="both"/>
        <w:rPr>
          <w:b/>
          <w:bCs/>
          <w:sz w:val="24"/>
          <w:szCs w:val="24"/>
          <w:lang w:val="pl-PL"/>
        </w:rPr>
      </w:pPr>
      <w:r w:rsidRPr="000E3B66">
        <w:rPr>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106C1D4" w14:textId="49685F98"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Do oferty Wykonawca zobowiązany jest dołączyć aktualne na dzień składania ofert oświadczenie o spełnianiu warunków udziału w postępowaniu oraz o braku podstaw wykluczeniu z postępowania – zgodnie z </w:t>
      </w:r>
      <w:r w:rsidR="00D9561E" w:rsidRPr="000E3B66">
        <w:rPr>
          <w:b/>
          <w:bCs/>
          <w:sz w:val="24"/>
          <w:szCs w:val="24"/>
          <w:lang w:val="pl-PL"/>
        </w:rPr>
        <w:t xml:space="preserve">Załącznikiem </w:t>
      </w:r>
      <w:r w:rsidRPr="000E3B66">
        <w:rPr>
          <w:b/>
          <w:bCs/>
          <w:sz w:val="24"/>
          <w:szCs w:val="24"/>
          <w:lang w:val="pl-PL"/>
        </w:rPr>
        <w:t xml:space="preserve">nr 2 i nr 3.                                                                                                            </w:t>
      </w:r>
    </w:p>
    <w:p w14:paraId="1B46B54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4. Podmiotowe środki dowodowe wymagane od wykonawcy obejmują:</w:t>
      </w:r>
    </w:p>
    <w:p w14:paraId="18976D0A" w14:textId="1524EB49"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sidRPr="000E3B66">
        <w:rPr>
          <w:b/>
          <w:bCs/>
          <w:sz w:val="24"/>
          <w:szCs w:val="24"/>
          <w:lang w:val="pl-PL"/>
        </w:rPr>
        <w:t>Załącznik</w:t>
      </w:r>
      <w:r w:rsidRPr="000E3B66">
        <w:rPr>
          <w:b/>
          <w:bCs/>
          <w:sz w:val="24"/>
          <w:szCs w:val="24"/>
          <w:lang w:val="pl-PL"/>
        </w:rPr>
        <w:t xml:space="preserve"> nr 5</w:t>
      </w:r>
      <w:r w:rsidRPr="000E3B66">
        <w:rPr>
          <w:sz w:val="24"/>
          <w:szCs w:val="24"/>
          <w:lang w:val="pl-PL"/>
        </w:rPr>
        <w:t>;</w:t>
      </w:r>
    </w:p>
    <w:p w14:paraId="043ED805"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2)</w:t>
      </w:r>
      <w:r w:rsidRPr="000E3B66">
        <w:rPr>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3)</w:t>
      </w:r>
      <w:r w:rsidR="00247619" w:rsidRPr="000E3B66">
        <w:rPr>
          <w:sz w:val="24"/>
          <w:szCs w:val="24"/>
          <w:lang w:val="pl-PL"/>
        </w:rPr>
        <w:t xml:space="preserve"> </w:t>
      </w:r>
      <w:r w:rsidRPr="000E3B66">
        <w:rPr>
          <w:sz w:val="24"/>
          <w:szCs w:val="24"/>
          <w:lang w:val="pl-PL"/>
        </w:rPr>
        <w:t xml:space="preserve">Opłacona polisa lub inny dokument potwierdzający, że Wykonawca  jest ubezpieczony od odpowiedzialności cywilnej w zakresie prowadzonej działalności związanej z przedmiotem zamówienia na sumę </w:t>
      </w:r>
      <w:r w:rsidR="00247619" w:rsidRPr="000E3B66">
        <w:rPr>
          <w:sz w:val="24"/>
          <w:szCs w:val="24"/>
          <w:lang w:val="pl-PL"/>
        </w:rPr>
        <w:t>10</w:t>
      </w:r>
      <w:r w:rsidRPr="000E3B66">
        <w:rPr>
          <w:sz w:val="24"/>
          <w:szCs w:val="24"/>
          <w:lang w:val="pl-PL"/>
        </w:rPr>
        <w:t xml:space="preserve">0 000,00 zł. </w:t>
      </w:r>
    </w:p>
    <w:p w14:paraId="5243BDC0"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Pr="000E3B66" w:rsidRDefault="009A4B67" w:rsidP="000E3B66">
      <w:pPr>
        <w:autoSpaceDE w:val="0"/>
        <w:jc w:val="both"/>
        <w:rPr>
          <w:sz w:val="24"/>
          <w:szCs w:val="24"/>
          <w:lang w:val="pl-PL"/>
        </w:rPr>
      </w:pPr>
      <w:r w:rsidRPr="000E3B66">
        <w:rPr>
          <w:sz w:val="24"/>
          <w:szCs w:val="24"/>
          <w:lang w:val="pl-P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w:t>
      </w:r>
      <w:r w:rsidRPr="000E3B66">
        <w:rPr>
          <w:sz w:val="24"/>
          <w:szCs w:val="24"/>
          <w:lang w:val="pl-PL"/>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46D07548" w14:textId="77777777" w:rsidR="009A4B67" w:rsidRPr="000E3B66" w:rsidRDefault="009A4B67" w:rsidP="000E3B66">
      <w:pPr>
        <w:autoSpaceDE w:val="0"/>
        <w:jc w:val="both"/>
        <w:rPr>
          <w:sz w:val="24"/>
          <w:szCs w:val="24"/>
          <w:lang w:val="pl-PL"/>
        </w:rPr>
      </w:pPr>
      <w:r w:rsidRPr="000E3B66">
        <w:rPr>
          <w:sz w:val="24"/>
          <w:szCs w:val="24"/>
          <w:lang w:val="pl-PL"/>
        </w:rPr>
        <w:t xml:space="preserve"> 7. Zamawiający nie wzywa do złożenia podmiotowych środków dowodowych, jeżeli:</w:t>
      </w:r>
    </w:p>
    <w:p w14:paraId="463026F1" w14:textId="77777777" w:rsidR="009A4B67" w:rsidRPr="000E3B66" w:rsidRDefault="009A4B67" w:rsidP="000E3B66">
      <w:pPr>
        <w:autoSpaceDE w:val="0"/>
        <w:jc w:val="both"/>
        <w:rPr>
          <w:sz w:val="24"/>
          <w:szCs w:val="24"/>
          <w:lang w:val="pl-PL"/>
        </w:rPr>
      </w:pPr>
      <w:r w:rsidRPr="000E3B66">
        <w:rPr>
          <w:sz w:val="24"/>
          <w:szCs w:val="24"/>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052D8F2" w14:textId="77777777" w:rsidR="009A4B67" w:rsidRPr="000E3B66" w:rsidRDefault="009A4B67" w:rsidP="000E3B66">
      <w:pPr>
        <w:autoSpaceDE w:val="0"/>
        <w:jc w:val="both"/>
        <w:rPr>
          <w:rFonts w:eastAsia="Arial"/>
          <w:sz w:val="24"/>
          <w:szCs w:val="24"/>
          <w:lang w:val="pl-PL"/>
        </w:rPr>
      </w:pPr>
      <w:r w:rsidRPr="000E3B66">
        <w:rPr>
          <w:sz w:val="24"/>
          <w:szCs w:val="24"/>
          <w:lang w:val="pl-PL"/>
        </w:rPr>
        <w:t>2) podmiotowym środkiem dowodowym jest oświadczenie, którego treść odpowiada zakresowi oświadczenia, o którym mowa w art. 125 ust. 1.</w:t>
      </w:r>
      <w:r w:rsidRPr="000E3B66">
        <w:rPr>
          <w:rFonts w:eastAsia="Arial"/>
          <w:sz w:val="24"/>
          <w:szCs w:val="24"/>
          <w:lang w:val="pl-PL"/>
        </w:rPr>
        <w:t>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Pr="000E3B66" w:rsidRDefault="009A4B67" w:rsidP="000E3B66">
      <w:pPr>
        <w:autoSpaceDE w:val="0"/>
        <w:jc w:val="both"/>
        <w:rPr>
          <w:rFonts w:eastAsia="Arial"/>
          <w:sz w:val="24"/>
          <w:szCs w:val="24"/>
          <w:lang w:val="pl-PL"/>
        </w:rPr>
      </w:pPr>
      <w:r w:rsidRPr="000E3B66">
        <w:rPr>
          <w:rFonts w:eastAsia="Arial"/>
          <w:sz w:val="24"/>
          <w:szCs w:val="24"/>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Pr="000E3B66" w:rsidRDefault="009A4B67" w:rsidP="000E3B66">
      <w:pPr>
        <w:autoSpaceDE w:val="0"/>
        <w:jc w:val="both"/>
        <w:rPr>
          <w:sz w:val="24"/>
          <w:szCs w:val="24"/>
          <w:lang w:val="pl-PL"/>
        </w:rPr>
      </w:pPr>
      <w:r w:rsidRPr="000E3B66">
        <w:rPr>
          <w:rFonts w:eastAsia="Arial"/>
          <w:sz w:val="24"/>
          <w:szCs w:val="24"/>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0E3B66" w:rsidRDefault="009A4B67" w:rsidP="000E3B66">
      <w:pPr>
        <w:autoSpaceDE w:val="0"/>
        <w:jc w:val="both"/>
        <w:rPr>
          <w:sz w:val="24"/>
          <w:szCs w:val="24"/>
          <w:lang w:val="pl-PL"/>
        </w:rPr>
      </w:pPr>
    </w:p>
    <w:p w14:paraId="5256C64F" w14:textId="08FEC7E0" w:rsidR="00E26A6E" w:rsidRPr="00EF421F" w:rsidRDefault="009A4B67" w:rsidP="000E3B66">
      <w:pPr>
        <w:autoSpaceDE w:val="0"/>
        <w:jc w:val="both"/>
        <w:rPr>
          <w:b/>
          <w:bCs/>
          <w:sz w:val="24"/>
          <w:szCs w:val="24"/>
          <w:lang w:val="pl-PL"/>
        </w:rPr>
      </w:pPr>
      <w:r w:rsidRPr="000E3B66">
        <w:rPr>
          <w:b/>
          <w:bCs/>
          <w:sz w:val="24"/>
          <w:szCs w:val="24"/>
          <w:lang w:val="pl-PL"/>
        </w:rPr>
        <w:t>XI.  INFORMACJA DLA WYKONAWCÓW POLEGAJĄCYCH NA ZASOBACH  INNYCH PODMIOTÓW, NA ZASADACH OKREŚLONYCH W ART. 118-123 USTAWY PZP:</w:t>
      </w:r>
    </w:p>
    <w:p w14:paraId="112C592B" w14:textId="77777777" w:rsidR="009A4B67" w:rsidRPr="000E3B66" w:rsidRDefault="009A4B67" w:rsidP="000E3B66">
      <w:pPr>
        <w:autoSpaceDE w:val="0"/>
        <w:jc w:val="both"/>
        <w:rPr>
          <w:sz w:val="24"/>
          <w:szCs w:val="24"/>
          <w:lang w:val="pl-PL"/>
        </w:rPr>
      </w:pPr>
      <w:r w:rsidRPr="000E3B66">
        <w:rPr>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0E3B66" w:rsidRDefault="009A4B67" w:rsidP="000E3B66">
      <w:pPr>
        <w:autoSpaceDE w:val="0"/>
        <w:jc w:val="both"/>
        <w:rPr>
          <w:sz w:val="24"/>
          <w:szCs w:val="24"/>
          <w:lang w:val="pl-PL"/>
        </w:rPr>
      </w:pPr>
      <w:r w:rsidRPr="000E3B66">
        <w:rPr>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0E3B66" w:rsidRDefault="009A4B67" w:rsidP="000E3B66">
      <w:pPr>
        <w:autoSpaceDE w:val="0"/>
        <w:jc w:val="both"/>
        <w:rPr>
          <w:sz w:val="24"/>
          <w:szCs w:val="24"/>
          <w:lang w:val="pl-PL"/>
        </w:rPr>
      </w:pPr>
      <w:r w:rsidRPr="000E3B66">
        <w:rPr>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0E3B66">
        <w:rPr>
          <w:b/>
          <w:bCs/>
          <w:sz w:val="24"/>
          <w:szCs w:val="24"/>
          <w:lang w:val="pl-PL"/>
        </w:rPr>
        <w:t>Załącznik</w:t>
      </w:r>
      <w:r w:rsidRPr="000E3B66">
        <w:rPr>
          <w:b/>
          <w:bCs/>
          <w:sz w:val="24"/>
          <w:szCs w:val="24"/>
          <w:lang w:val="pl-PL"/>
        </w:rPr>
        <w:t xml:space="preserve">  nr </w:t>
      </w:r>
      <w:r w:rsidR="00337D14" w:rsidRPr="000E3B66">
        <w:rPr>
          <w:b/>
          <w:bCs/>
          <w:sz w:val="24"/>
          <w:szCs w:val="24"/>
          <w:lang w:val="pl-PL"/>
        </w:rPr>
        <w:t>4</w:t>
      </w:r>
      <w:r w:rsidRPr="000E3B66">
        <w:rPr>
          <w:sz w:val="24"/>
          <w:szCs w:val="24"/>
          <w:lang w:val="pl-PL"/>
        </w:rPr>
        <w:t>.</w:t>
      </w:r>
    </w:p>
    <w:p w14:paraId="6E356698" w14:textId="77777777" w:rsidR="009A4B67" w:rsidRPr="000E3B66" w:rsidRDefault="009A4B67" w:rsidP="000E3B66">
      <w:pPr>
        <w:autoSpaceDE w:val="0"/>
        <w:jc w:val="both"/>
        <w:rPr>
          <w:sz w:val="24"/>
          <w:szCs w:val="24"/>
          <w:lang w:val="pl-PL"/>
        </w:rPr>
      </w:pPr>
      <w:r w:rsidRPr="000E3B66">
        <w:rPr>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0E3B66" w:rsidRDefault="009A4B67" w:rsidP="000E3B66">
      <w:pPr>
        <w:autoSpaceDE w:val="0"/>
        <w:jc w:val="both"/>
        <w:rPr>
          <w:sz w:val="24"/>
          <w:szCs w:val="24"/>
          <w:lang w:val="pl-PL"/>
        </w:rPr>
      </w:pPr>
      <w:r w:rsidRPr="000E3B66">
        <w:rPr>
          <w:sz w:val="24"/>
          <w:szCs w:val="24"/>
          <w:lang w:val="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E3B66">
        <w:rPr>
          <w:sz w:val="24"/>
          <w:szCs w:val="24"/>
          <w:lang w:val="pl-PL"/>
        </w:rPr>
        <w:lastRenderedPageBreak/>
        <w:t>określonym przez zamawiającego zastąpił ten podmiot innym podmiotem lub podmiotami albo wykazał, że samodzielnie spełnia warunki udziału w postępowaniu .</w:t>
      </w:r>
    </w:p>
    <w:p w14:paraId="527FFD66" w14:textId="77777777" w:rsidR="009A4B67" w:rsidRPr="000E3B66" w:rsidRDefault="009A4B67" w:rsidP="000E3B66">
      <w:pPr>
        <w:autoSpaceDE w:val="0"/>
        <w:jc w:val="both"/>
        <w:rPr>
          <w:sz w:val="24"/>
          <w:szCs w:val="24"/>
          <w:lang w:val="pl-PL"/>
        </w:rPr>
      </w:pPr>
      <w:r w:rsidRPr="000E3B66">
        <w:rPr>
          <w:sz w:val="24"/>
          <w:szCs w:val="24"/>
          <w:lang w:val="pl-PL"/>
        </w:rPr>
        <w:t xml:space="preserve">6. </w:t>
      </w:r>
      <w:r w:rsidRPr="000E3B66">
        <w:rPr>
          <w:b/>
          <w:bCs/>
          <w:sz w:val="24"/>
          <w:szCs w:val="24"/>
          <w:lang w:val="pl-PL"/>
        </w:rPr>
        <w:t>UWAGA</w:t>
      </w:r>
      <w:r w:rsidRPr="000E3B66">
        <w:rPr>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0E3B66" w:rsidRDefault="009A4B67" w:rsidP="000E3B66">
      <w:pPr>
        <w:autoSpaceDE w:val="0"/>
        <w:jc w:val="both"/>
        <w:rPr>
          <w:sz w:val="24"/>
          <w:szCs w:val="24"/>
          <w:lang w:val="pl-PL"/>
        </w:rPr>
      </w:pPr>
      <w:r w:rsidRPr="000E3B66">
        <w:rPr>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0E3B66" w:rsidRDefault="009A4B67" w:rsidP="000E3B66">
      <w:pPr>
        <w:autoSpaceDE w:val="0"/>
        <w:jc w:val="both"/>
        <w:rPr>
          <w:sz w:val="24"/>
          <w:szCs w:val="24"/>
          <w:lang w:val="pl-PL"/>
        </w:rPr>
      </w:pPr>
    </w:p>
    <w:p w14:paraId="29701B02" w14:textId="31467FF8" w:rsidR="00E26A6E" w:rsidRPr="00EF421F" w:rsidRDefault="009A4B67" w:rsidP="000E3B66">
      <w:pPr>
        <w:autoSpaceDE w:val="0"/>
        <w:rPr>
          <w:b/>
          <w:bCs/>
          <w:sz w:val="24"/>
          <w:szCs w:val="24"/>
          <w:lang w:val="pl-PL"/>
        </w:rPr>
      </w:pPr>
      <w:r w:rsidRPr="000E3B66">
        <w:rPr>
          <w:b/>
          <w:bCs/>
          <w:sz w:val="24"/>
          <w:szCs w:val="24"/>
          <w:lang w:val="pl-PL"/>
        </w:rPr>
        <w:t>XII.  INFORMACJA DLA WYKONAWCÓW WSPÓLNIE UBIEGAJACYCH SIĘ O UDZIELENIE ZAMOWIENIA (SPÓŁKI CYWILNE / KONSORCJA):</w:t>
      </w:r>
    </w:p>
    <w:p w14:paraId="715F4931" w14:textId="77777777" w:rsidR="009A4B67" w:rsidRPr="000E3B66" w:rsidRDefault="009A4B67" w:rsidP="000E3B66">
      <w:pPr>
        <w:autoSpaceDE w:val="0"/>
        <w:jc w:val="both"/>
        <w:rPr>
          <w:sz w:val="24"/>
          <w:szCs w:val="24"/>
          <w:lang w:val="pl-PL"/>
        </w:rPr>
      </w:pPr>
      <w:r w:rsidRPr="000E3B66">
        <w:rPr>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0E3B66" w:rsidRDefault="009A4B67" w:rsidP="000E3B66">
      <w:pPr>
        <w:autoSpaceDE w:val="0"/>
        <w:jc w:val="both"/>
        <w:rPr>
          <w:sz w:val="24"/>
          <w:szCs w:val="24"/>
          <w:lang w:val="pl-PL"/>
        </w:rPr>
      </w:pPr>
      <w:r w:rsidRPr="000E3B66">
        <w:rPr>
          <w:sz w:val="24"/>
          <w:szCs w:val="24"/>
          <w:lang w:val="pl-PL"/>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0E3B66" w:rsidRDefault="009A4B67" w:rsidP="000E3B66">
      <w:pPr>
        <w:autoSpaceDE w:val="0"/>
        <w:jc w:val="both"/>
        <w:rPr>
          <w:sz w:val="24"/>
          <w:szCs w:val="24"/>
          <w:lang w:val="pl-PL"/>
        </w:rPr>
      </w:pPr>
      <w:r w:rsidRPr="000E3B66">
        <w:rPr>
          <w:sz w:val="24"/>
          <w:szCs w:val="24"/>
          <w:lang w:val="pl-PL"/>
        </w:rPr>
        <w:t>3. Wykonawcy wspólnie ubiegający się o udzielenie zamówienia dołączają do oferty oświadczenie, z którego wynika, które roboty budowlane/dostawy/usługi  wykonają poszczególni wykonawcy.</w:t>
      </w:r>
    </w:p>
    <w:p w14:paraId="1242EF13" w14:textId="35F2A6A8" w:rsidR="009A4B67" w:rsidRPr="007B29D7" w:rsidRDefault="009A4B67" w:rsidP="000E3B66">
      <w:pPr>
        <w:autoSpaceDE w:val="0"/>
        <w:jc w:val="both"/>
        <w:rPr>
          <w:rFonts w:eastAsia="Arial"/>
          <w:b/>
          <w:bCs/>
          <w:i/>
          <w:iCs/>
          <w:sz w:val="24"/>
          <w:szCs w:val="24"/>
          <w:lang w:val="pl-PL"/>
        </w:rPr>
      </w:pPr>
      <w:r w:rsidRPr="000E3B66">
        <w:rPr>
          <w:sz w:val="24"/>
          <w:szCs w:val="24"/>
          <w:lang w:val="pl-PL"/>
        </w:rPr>
        <w:t>4. Oświadczenia i dokumenty potwierdzające brak podstaw do wykluczenia z postępowania składa każdy z Wykonawców wspólnie ubiegających się o zamówienie.</w:t>
      </w:r>
      <w:r w:rsidRPr="000E3B66">
        <w:rPr>
          <w:rFonts w:eastAsia="Arial"/>
          <w:b/>
          <w:bCs/>
          <w:i/>
          <w:iCs/>
          <w:sz w:val="24"/>
          <w:szCs w:val="24"/>
          <w:lang w:val="pl-PL"/>
        </w:rPr>
        <w:t xml:space="preserve"> </w:t>
      </w:r>
    </w:p>
    <w:p w14:paraId="4558ABEF" w14:textId="73D9E3A3" w:rsidR="00296CE8" w:rsidRPr="00EF421F" w:rsidRDefault="00296CE8" w:rsidP="000E3B66">
      <w:pPr>
        <w:jc w:val="both"/>
        <w:rPr>
          <w:rFonts w:eastAsia="Arial Unicode MS"/>
          <w:b/>
          <w:bCs/>
          <w:sz w:val="24"/>
          <w:szCs w:val="24"/>
          <w:lang w:val="pl-PL"/>
        </w:rPr>
      </w:pPr>
      <w:r w:rsidRPr="000E3B66">
        <w:rPr>
          <w:rFonts w:eastAsia="Arial Unicode MS"/>
          <w:b/>
          <w:bCs/>
          <w:sz w:val="24"/>
          <w:szCs w:val="24"/>
          <w:lang w:val="pl-PL"/>
        </w:rPr>
        <w:t xml:space="preserve">XIII. INFORMACJA O SPOSOBIE POROZUMIEWANIA SIĘ ZAMAWIAJĄCEGO Z WYKONAWCAMI ORAZ UDZIELANIE WYJAŚNIEŃ TREŚCI SWZ:                                                      </w:t>
      </w:r>
    </w:p>
    <w:p w14:paraId="75C8CD7B" w14:textId="7E4FE30F" w:rsidR="00296CE8" w:rsidRPr="000E3B66" w:rsidRDefault="00296CE8" w:rsidP="000E3B66">
      <w:pPr>
        <w:ind w:left="-50" w:firstLine="30"/>
        <w:jc w:val="both"/>
        <w:rPr>
          <w:sz w:val="24"/>
          <w:szCs w:val="24"/>
          <w:lang w:val="pl-PL"/>
        </w:rPr>
      </w:pPr>
      <w:r w:rsidRPr="000E3B66">
        <w:rPr>
          <w:b/>
          <w:bCs/>
          <w:sz w:val="24"/>
          <w:szCs w:val="24"/>
          <w:lang w:val="pl-PL"/>
        </w:rPr>
        <w:t>1.</w:t>
      </w:r>
      <w:r w:rsidRPr="000E3B66">
        <w:rPr>
          <w:sz w:val="24"/>
          <w:szCs w:val="24"/>
          <w:lang w:val="pl-PL"/>
        </w:rPr>
        <w:t xml:space="preserve"> Osobą uprawnioną do kontaktu z Wykonawcami jest: Magdalena Jewiarz</w:t>
      </w:r>
      <w:r w:rsidR="007B29D7">
        <w:rPr>
          <w:sz w:val="24"/>
          <w:szCs w:val="24"/>
          <w:lang w:val="pl-PL"/>
        </w:rPr>
        <w:t xml:space="preserve"> oraz Artur Kanicki</w:t>
      </w:r>
      <w:r w:rsidRPr="000E3B66">
        <w:rPr>
          <w:sz w:val="24"/>
          <w:szCs w:val="24"/>
          <w:lang w:val="pl-PL"/>
        </w:rPr>
        <w:t>, nr tel. 71 3870617.</w:t>
      </w:r>
    </w:p>
    <w:p w14:paraId="337FE9D6" w14:textId="77777777" w:rsidR="00296CE8" w:rsidRPr="000E3B66" w:rsidRDefault="00296CE8" w:rsidP="000E3B66">
      <w:pPr>
        <w:ind w:left="-50" w:firstLine="30"/>
        <w:jc w:val="both"/>
        <w:rPr>
          <w:sz w:val="24"/>
          <w:szCs w:val="24"/>
          <w:lang w:val="pl-PL"/>
        </w:rPr>
      </w:pPr>
      <w:r w:rsidRPr="000E3B66">
        <w:rPr>
          <w:b/>
          <w:bCs/>
          <w:sz w:val="24"/>
          <w:szCs w:val="24"/>
          <w:lang w:val="pl-PL"/>
        </w:rPr>
        <w:t>2.</w:t>
      </w:r>
      <w:r w:rsidRPr="000E3B66">
        <w:rPr>
          <w:sz w:val="24"/>
          <w:szCs w:val="24"/>
          <w:lang w:val="pl-PL"/>
        </w:rPr>
        <w:t xml:space="preserve"> Postępowanie prowadzone jest w języku polskim za pośrednictwem platformazakupowa.pl pod adresem : </w:t>
      </w:r>
      <w:bookmarkStart w:id="0" w:name="_Hlk95891751"/>
      <w:r w:rsidRPr="000E3B66">
        <w:rPr>
          <w:b/>
          <w:bCs/>
          <w:sz w:val="24"/>
          <w:szCs w:val="24"/>
          <w:lang w:val="pl-PL"/>
        </w:rPr>
        <w:t>https://platformazakupowa.pl/pn/drogi_trzebnica</w:t>
      </w:r>
      <w:bookmarkEnd w:id="0"/>
      <w:r w:rsidRPr="000E3B66">
        <w:rPr>
          <w:b/>
          <w:bCs/>
          <w:sz w:val="24"/>
          <w:szCs w:val="24"/>
          <w:lang w:val="pl-PL"/>
        </w:rPr>
        <w:t>.</w:t>
      </w:r>
    </w:p>
    <w:p w14:paraId="4D3A7DD9" w14:textId="77777777" w:rsidR="00296CE8" w:rsidRPr="000E3B66" w:rsidRDefault="00296CE8" w:rsidP="000E3B66">
      <w:pPr>
        <w:ind w:left="-50" w:firstLine="30"/>
        <w:jc w:val="both"/>
        <w:rPr>
          <w:sz w:val="24"/>
          <w:szCs w:val="24"/>
          <w:lang w:val="pl-PL"/>
        </w:rPr>
      </w:pPr>
      <w:r w:rsidRPr="000E3B66">
        <w:rPr>
          <w:b/>
          <w:bCs/>
          <w:sz w:val="24"/>
          <w:szCs w:val="24"/>
          <w:lang w:val="pl-PL"/>
        </w:rPr>
        <w:t>3.</w:t>
      </w:r>
      <w:r w:rsidRPr="000E3B66">
        <w:rPr>
          <w:sz w:val="24"/>
          <w:szCs w:val="24"/>
          <w:lang w:val="pl-PL"/>
        </w:rPr>
        <w:t xml:space="preserve"> W celu skrócenia czasu udzielenia odpowiedzi na pytania komunikacja między zamawiającym a wykonawcami w zakresie:</w:t>
      </w:r>
    </w:p>
    <w:p w14:paraId="57FAD622" w14:textId="77777777" w:rsidR="00296CE8" w:rsidRPr="000E3B66" w:rsidRDefault="00296CE8" w:rsidP="000E3B66">
      <w:pPr>
        <w:ind w:left="-50" w:firstLine="30"/>
        <w:jc w:val="both"/>
        <w:rPr>
          <w:sz w:val="24"/>
          <w:szCs w:val="24"/>
          <w:lang w:val="pl-PL"/>
        </w:rPr>
      </w:pPr>
      <w:r w:rsidRPr="000E3B66">
        <w:rPr>
          <w:sz w:val="24"/>
          <w:szCs w:val="24"/>
          <w:lang w:val="pl-PL"/>
        </w:rPr>
        <w:t>- przesyłania Zamawiającemu pytań do treści SWZ;</w:t>
      </w:r>
    </w:p>
    <w:p w14:paraId="4CF5AA32"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podmiotowych środków dowodowych;</w:t>
      </w:r>
    </w:p>
    <w:p w14:paraId="078F23D3"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195DF919"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29E456"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 treści przedmiotowych środków dowodowych;</w:t>
      </w:r>
    </w:p>
    <w:p w14:paraId="7329902E" w14:textId="77777777" w:rsidR="00296CE8" w:rsidRPr="000E3B66" w:rsidRDefault="00296CE8" w:rsidP="000E3B66">
      <w:pPr>
        <w:ind w:left="-50" w:firstLine="30"/>
        <w:jc w:val="both"/>
        <w:rPr>
          <w:sz w:val="24"/>
          <w:szCs w:val="24"/>
          <w:lang w:val="pl-PL"/>
        </w:rPr>
      </w:pPr>
      <w:r w:rsidRPr="000E3B66">
        <w:rPr>
          <w:sz w:val="24"/>
          <w:szCs w:val="24"/>
          <w:lang w:val="pl-PL"/>
        </w:rPr>
        <w:t>- przesłania odpowiedzi na inne wezwania Zamawiającego wynikające z ustawy - Prawo zamówień publicznych;</w:t>
      </w:r>
    </w:p>
    <w:p w14:paraId="1C8D25DB"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 przesyłania wniosków, informacji, oświadczeń Wykonawcy;</w:t>
      </w:r>
    </w:p>
    <w:p w14:paraId="6DF200D2" w14:textId="77777777" w:rsidR="00296CE8" w:rsidRPr="000E3B66" w:rsidRDefault="00296CE8" w:rsidP="000E3B66">
      <w:pPr>
        <w:ind w:left="-50" w:firstLine="30"/>
        <w:jc w:val="both"/>
        <w:rPr>
          <w:sz w:val="24"/>
          <w:szCs w:val="24"/>
          <w:lang w:val="pl-PL"/>
        </w:rPr>
      </w:pPr>
      <w:r w:rsidRPr="000E3B66">
        <w:rPr>
          <w:sz w:val="24"/>
          <w:szCs w:val="24"/>
          <w:lang w:val="pl-PL"/>
        </w:rPr>
        <w:t>- przesyłania odwołania/inne</w:t>
      </w:r>
    </w:p>
    <w:p w14:paraId="78167651"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odbywa się za pośrednictwem platformazakupowa.pl i formularza „Wyślij wiadomość do zamawiającego”. </w:t>
      </w:r>
    </w:p>
    <w:p w14:paraId="10C5EF59" w14:textId="77777777" w:rsidR="00296CE8" w:rsidRPr="000E3B66" w:rsidRDefault="00296CE8" w:rsidP="000E3B66">
      <w:pPr>
        <w:ind w:left="-50" w:firstLine="30"/>
        <w:jc w:val="both"/>
        <w:rPr>
          <w:sz w:val="24"/>
          <w:szCs w:val="24"/>
          <w:lang w:val="pl-PL"/>
        </w:rPr>
      </w:pPr>
      <w:r w:rsidRPr="000E3B66">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7BEECB" w14:textId="77777777" w:rsidR="00296CE8" w:rsidRPr="000E3B66" w:rsidRDefault="00296CE8" w:rsidP="000E3B66">
      <w:pPr>
        <w:ind w:left="-50" w:firstLine="30"/>
        <w:jc w:val="both"/>
        <w:rPr>
          <w:sz w:val="24"/>
          <w:szCs w:val="24"/>
          <w:lang w:val="pl-PL"/>
        </w:rPr>
      </w:pPr>
      <w:r w:rsidRPr="000E3B66">
        <w:rPr>
          <w:sz w:val="24"/>
          <w:szCs w:val="24"/>
          <w:lang w:val="pl-PL"/>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84A3D5" w14:textId="77777777" w:rsidR="00296CE8" w:rsidRPr="000E3B66" w:rsidRDefault="00296CE8" w:rsidP="000E3B66">
      <w:pPr>
        <w:ind w:left="-50" w:firstLine="30"/>
        <w:jc w:val="both"/>
        <w:rPr>
          <w:sz w:val="24"/>
          <w:szCs w:val="24"/>
          <w:lang w:val="pl-PL"/>
        </w:rPr>
      </w:pPr>
      <w:r w:rsidRPr="000E3B66">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88E042A" w14:textId="77777777" w:rsidR="00296CE8" w:rsidRPr="000E3B66" w:rsidRDefault="00296CE8" w:rsidP="000E3B66">
      <w:pPr>
        <w:ind w:left="-50" w:firstLine="30"/>
        <w:jc w:val="both"/>
        <w:rPr>
          <w:sz w:val="24"/>
          <w:szCs w:val="24"/>
          <w:lang w:val="pl-PL"/>
        </w:rPr>
      </w:pPr>
      <w:r w:rsidRPr="000E3B66">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B42746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stały dostęp do sieci Internet o gwarantowanej przepustowości nie mniejszej niż 512 kb/s,</w:t>
      </w:r>
    </w:p>
    <w:p w14:paraId="4F77A51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C068814" w14:textId="77777777" w:rsidR="00296CE8" w:rsidRPr="000E3B66" w:rsidRDefault="00296CE8" w:rsidP="000E3B66">
      <w:pPr>
        <w:ind w:left="-50" w:firstLine="30"/>
        <w:jc w:val="both"/>
        <w:rPr>
          <w:sz w:val="24"/>
          <w:szCs w:val="24"/>
          <w:lang w:val="pl-PL"/>
        </w:rPr>
      </w:pPr>
      <w:r w:rsidRPr="000E3B66">
        <w:rPr>
          <w:sz w:val="24"/>
          <w:szCs w:val="24"/>
          <w:lang w:val="pl-PL"/>
        </w:rPr>
        <w:t>c)</w:t>
      </w:r>
      <w:r w:rsidRPr="000E3B66">
        <w:rPr>
          <w:sz w:val="24"/>
          <w:szCs w:val="24"/>
          <w:lang w:val="pl-PL"/>
        </w:rPr>
        <w:tab/>
        <w:t>zainstalowana dowolna, inna przeglądarka internetowa niż Internet Explorer,</w:t>
      </w:r>
    </w:p>
    <w:p w14:paraId="619F3DBB" w14:textId="77777777" w:rsidR="00296CE8" w:rsidRPr="000E3B66" w:rsidRDefault="00296CE8" w:rsidP="000E3B66">
      <w:pPr>
        <w:ind w:left="-50" w:firstLine="30"/>
        <w:jc w:val="both"/>
        <w:rPr>
          <w:sz w:val="24"/>
          <w:szCs w:val="24"/>
          <w:lang w:val="pl-PL"/>
        </w:rPr>
      </w:pPr>
      <w:r w:rsidRPr="000E3B66">
        <w:rPr>
          <w:sz w:val="24"/>
          <w:szCs w:val="24"/>
          <w:lang w:val="pl-PL"/>
        </w:rPr>
        <w:t>d)</w:t>
      </w:r>
      <w:r w:rsidRPr="000E3B66">
        <w:rPr>
          <w:sz w:val="24"/>
          <w:szCs w:val="24"/>
          <w:lang w:val="pl-PL"/>
        </w:rPr>
        <w:tab/>
        <w:t>włączona obsługa JavaScript,</w:t>
      </w:r>
    </w:p>
    <w:p w14:paraId="3510204D" w14:textId="77777777" w:rsidR="00296CE8" w:rsidRPr="000E3B66" w:rsidRDefault="00296CE8" w:rsidP="000E3B66">
      <w:pPr>
        <w:ind w:left="-50" w:firstLine="30"/>
        <w:jc w:val="both"/>
        <w:rPr>
          <w:sz w:val="24"/>
          <w:szCs w:val="24"/>
          <w:lang w:val="pl-PL"/>
        </w:rPr>
      </w:pPr>
      <w:r w:rsidRPr="000E3B66">
        <w:rPr>
          <w:sz w:val="24"/>
          <w:szCs w:val="24"/>
          <w:lang w:val="pl-PL"/>
        </w:rPr>
        <w:t>e)</w:t>
      </w:r>
      <w:r w:rsidRPr="000E3B66">
        <w:rPr>
          <w:sz w:val="24"/>
          <w:szCs w:val="24"/>
          <w:lang w:val="pl-PL"/>
        </w:rPr>
        <w:tab/>
        <w:t>zainstalowany program Adobe Acrobat Reader lub inny obsługujący format plików .pdf,</w:t>
      </w:r>
    </w:p>
    <w:p w14:paraId="46B3FCFE" w14:textId="77777777" w:rsidR="00296CE8" w:rsidRPr="000E3B66" w:rsidRDefault="00296CE8" w:rsidP="000E3B66">
      <w:pPr>
        <w:ind w:left="-50" w:firstLine="30"/>
        <w:jc w:val="both"/>
        <w:rPr>
          <w:sz w:val="24"/>
          <w:szCs w:val="24"/>
          <w:lang w:val="pl-PL"/>
        </w:rPr>
      </w:pPr>
      <w:r w:rsidRPr="000E3B66">
        <w:rPr>
          <w:sz w:val="24"/>
          <w:szCs w:val="24"/>
          <w:lang w:val="pl-PL"/>
        </w:rPr>
        <w:t>f)</w:t>
      </w:r>
      <w:r w:rsidRPr="000E3B66">
        <w:rPr>
          <w:sz w:val="24"/>
          <w:szCs w:val="24"/>
          <w:lang w:val="pl-PL"/>
        </w:rPr>
        <w:tab/>
        <w:t>Szyfrowanie na platformazakupowa.pl odbywa się za pomocą protokołu TLS 1.3.</w:t>
      </w:r>
    </w:p>
    <w:p w14:paraId="01FD8002" w14:textId="77777777" w:rsidR="00296CE8" w:rsidRPr="000E3B66" w:rsidRDefault="00296CE8" w:rsidP="000E3B66">
      <w:pPr>
        <w:ind w:left="-50" w:firstLine="30"/>
        <w:jc w:val="both"/>
        <w:rPr>
          <w:sz w:val="24"/>
          <w:szCs w:val="24"/>
          <w:lang w:val="pl-PL"/>
        </w:rPr>
      </w:pPr>
      <w:r w:rsidRPr="000E3B66">
        <w:rPr>
          <w:sz w:val="24"/>
          <w:szCs w:val="24"/>
          <w:lang w:val="pl-PL"/>
        </w:rPr>
        <w:t>g)</w:t>
      </w:r>
      <w:r w:rsidRPr="000E3B66">
        <w:rPr>
          <w:sz w:val="24"/>
          <w:szCs w:val="24"/>
          <w:lang w:val="pl-PL"/>
        </w:rPr>
        <w:tab/>
        <w:t>Oznaczenie czasu odbioru danych przez platformę zakupową stanowi datę oraz dokładny czas (hh:mm:ss) generowany wg. czasu lokalnego serwera synchronizowanego z zegarem Głównego Urzędu Miar.</w:t>
      </w:r>
    </w:p>
    <w:p w14:paraId="75247722" w14:textId="77777777" w:rsidR="00296CE8" w:rsidRPr="000E3B66" w:rsidRDefault="00296CE8" w:rsidP="000E3B66">
      <w:pPr>
        <w:ind w:left="-50" w:firstLine="30"/>
        <w:jc w:val="both"/>
        <w:rPr>
          <w:sz w:val="24"/>
          <w:szCs w:val="24"/>
          <w:lang w:val="pl-PL"/>
        </w:rPr>
      </w:pPr>
      <w:r w:rsidRPr="000E3B66">
        <w:rPr>
          <w:sz w:val="24"/>
          <w:szCs w:val="24"/>
          <w:lang w:val="pl-PL"/>
        </w:rPr>
        <w:t>7. Wykonawca, przystępując do niniejszego postępowania o udzielenie zamówienia publicznego:</w:t>
      </w:r>
    </w:p>
    <w:p w14:paraId="12FB4C37"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akceptuje warunki korzystania z platformazakupowa.pl określone w Regulaminie zamieszczonym na stronie internetowej pod linkiem  </w:t>
      </w:r>
      <w:r w:rsidRPr="000E3B66">
        <w:rPr>
          <w:b/>
          <w:bCs/>
          <w:sz w:val="24"/>
          <w:szCs w:val="24"/>
          <w:lang w:val="pl-PL"/>
        </w:rPr>
        <w:t>https://platformazakupowa.pl/pn/drogi_trzebnica</w:t>
      </w:r>
      <w:r w:rsidRPr="000E3B66">
        <w:rPr>
          <w:sz w:val="24"/>
          <w:szCs w:val="24"/>
          <w:lang w:val="pl-PL"/>
        </w:rPr>
        <w:t xml:space="preserve"> w zakładce „Regulamin" oraz uznaje go za wiążący,</w:t>
      </w:r>
    </w:p>
    <w:p w14:paraId="4DA7A3E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 xml:space="preserve">zapoznał i stosuje się do Instrukcji składania ofert/wniosków dostępnej pod linkiem </w:t>
      </w:r>
      <w:r w:rsidRPr="000E3B66">
        <w:rPr>
          <w:b/>
          <w:bCs/>
          <w:sz w:val="24"/>
          <w:szCs w:val="24"/>
          <w:lang w:val="pl-PL"/>
        </w:rPr>
        <w:t>https://platformazakupowa.pl/pn/drogi_trzebnica</w:t>
      </w:r>
      <w:r w:rsidRPr="000E3B66">
        <w:rPr>
          <w:sz w:val="24"/>
          <w:szCs w:val="24"/>
          <w:lang w:val="pl-PL"/>
        </w:rPr>
        <w:t xml:space="preserve"> </w:t>
      </w:r>
    </w:p>
    <w:p w14:paraId="3348EC61" w14:textId="77777777" w:rsidR="00296CE8" w:rsidRPr="000E3B66" w:rsidRDefault="00296CE8" w:rsidP="000E3B66">
      <w:pPr>
        <w:ind w:left="-50" w:firstLine="30"/>
        <w:jc w:val="both"/>
        <w:rPr>
          <w:sz w:val="24"/>
          <w:szCs w:val="24"/>
          <w:lang w:val="pl-PL"/>
        </w:rPr>
      </w:pPr>
      <w:r w:rsidRPr="000E3B66">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FA115F0" w14:textId="77777777" w:rsidR="00296CE8" w:rsidRPr="000E3B66" w:rsidRDefault="00296CE8" w:rsidP="000E3B66">
      <w:pPr>
        <w:ind w:left="-50" w:firstLine="30"/>
        <w:jc w:val="both"/>
        <w:rPr>
          <w:sz w:val="24"/>
          <w:szCs w:val="24"/>
          <w:lang w:val="pl-PL"/>
        </w:rPr>
      </w:pPr>
      <w:r w:rsidRPr="000E3B66">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31D363B7"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5A540EB"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10. </w:t>
      </w:r>
      <w:r w:rsidRPr="000E3B66">
        <w:rPr>
          <w:sz w:val="24"/>
          <w:szCs w:val="24"/>
          <w:lang w:val="pl-PL"/>
        </w:rPr>
        <w:t>Zalecenia:</w:t>
      </w:r>
    </w:p>
    <w:p w14:paraId="7FB83E40" w14:textId="77777777" w:rsidR="00296CE8" w:rsidRPr="000E3B66" w:rsidRDefault="00296CE8" w:rsidP="000E3B66">
      <w:pPr>
        <w:ind w:left="-50" w:firstLine="30"/>
        <w:jc w:val="both"/>
        <w:rPr>
          <w:sz w:val="24"/>
          <w:szCs w:val="24"/>
          <w:lang w:val="pl-PL"/>
        </w:rPr>
      </w:pPr>
      <w:r w:rsidRPr="000E3B66">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A391702" w14:textId="77777777" w:rsidR="00296CE8" w:rsidRPr="000E3B66" w:rsidRDefault="00296CE8" w:rsidP="000E3B66">
      <w:pPr>
        <w:ind w:left="-50" w:firstLine="30"/>
        <w:jc w:val="both"/>
        <w:rPr>
          <w:sz w:val="24"/>
          <w:szCs w:val="24"/>
          <w:lang w:val="pl-PL"/>
        </w:rPr>
      </w:pPr>
    </w:p>
    <w:p w14:paraId="5B348802" w14:textId="77777777" w:rsidR="00296CE8" w:rsidRPr="000E3B66" w:rsidRDefault="00296CE8" w:rsidP="000E3B66">
      <w:pPr>
        <w:ind w:left="-50" w:firstLine="30"/>
        <w:jc w:val="both"/>
        <w:rPr>
          <w:sz w:val="24"/>
          <w:szCs w:val="24"/>
          <w:lang w:val="pl-PL"/>
        </w:rPr>
      </w:pPr>
      <w:r w:rsidRPr="000E3B66">
        <w:rPr>
          <w:sz w:val="24"/>
          <w:szCs w:val="24"/>
          <w:lang w:val="pl-PL"/>
        </w:rPr>
        <w:t>1)</w:t>
      </w:r>
      <w:r w:rsidRPr="000E3B66">
        <w:rPr>
          <w:sz w:val="24"/>
          <w:szCs w:val="24"/>
          <w:lang w:val="pl-PL"/>
        </w:rPr>
        <w:tab/>
        <w:t>Zamawiający rekomenduje wykorzystanie formatów: .pdf .doc .xls .jpg (.jpeg) ze szczególnym wskazaniem na .pdf</w:t>
      </w:r>
    </w:p>
    <w:p w14:paraId="09529E3B" w14:textId="77777777" w:rsidR="00296CE8" w:rsidRPr="000E3B66" w:rsidRDefault="00296CE8" w:rsidP="000E3B66">
      <w:pPr>
        <w:ind w:left="-50" w:firstLine="30"/>
        <w:jc w:val="both"/>
        <w:rPr>
          <w:sz w:val="24"/>
          <w:szCs w:val="24"/>
          <w:lang w:val="pl-PL"/>
        </w:rPr>
      </w:pPr>
      <w:r w:rsidRPr="000E3B66">
        <w:rPr>
          <w:sz w:val="24"/>
          <w:szCs w:val="24"/>
          <w:lang w:val="pl-PL"/>
        </w:rPr>
        <w:t>2)</w:t>
      </w:r>
      <w:r w:rsidRPr="000E3B66">
        <w:rPr>
          <w:sz w:val="24"/>
          <w:szCs w:val="24"/>
          <w:lang w:val="pl-PL"/>
        </w:rPr>
        <w:tab/>
        <w:t>W celu ewentualnej kompresji danych Zamawiający rekomenduje wykorzystanie jednego z formatów:</w:t>
      </w:r>
    </w:p>
    <w:p w14:paraId="418CE75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.zip </w:t>
      </w:r>
    </w:p>
    <w:p w14:paraId="5592FCDE"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.7Z</w:t>
      </w:r>
    </w:p>
    <w:p w14:paraId="02FBC6D0" w14:textId="77777777" w:rsidR="00296CE8" w:rsidRPr="000E3B66" w:rsidRDefault="00296CE8" w:rsidP="000E3B66">
      <w:pPr>
        <w:ind w:left="-50" w:firstLine="30"/>
        <w:jc w:val="both"/>
        <w:rPr>
          <w:sz w:val="24"/>
          <w:szCs w:val="24"/>
          <w:lang w:val="pl-PL"/>
        </w:rPr>
      </w:pPr>
      <w:r w:rsidRPr="000E3B66">
        <w:rPr>
          <w:sz w:val="24"/>
          <w:szCs w:val="24"/>
          <w:lang w:val="pl-PL"/>
        </w:rPr>
        <w:t>3)</w:t>
      </w:r>
      <w:r w:rsidRPr="000E3B66">
        <w:rPr>
          <w:sz w:val="24"/>
          <w:szCs w:val="24"/>
          <w:lang w:val="pl-PL"/>
        </w:rPr>
        <w:tab/>
        <w:t>Wśród formatów powszechnych a NIE występujących w rozporządzeniu występują: .rar .gif .bmp .numbers .pages. Dokumenty złożone w takich plikach zostaną uznane za złożone nieskutecznie.</w:t>
      </w:r>
    </w:p>
    <w:p w14:paraId="1006DE33" w14:textId="77777777" w:rsidR="00296CE8" w:rsidRPr="000E3B66" w:rsidRDefault="00296CE8" w:rsidP="000E3B66">
      <w:pPr>
        <w:ind w:left="-50" w:firstLine="30"/>
        <w:jc w:val="both"/>
        <w:rPr>
          <w:sz w:val="24"/>
          <w:szCs w:val="24"/>
          <w:lang w:val="pl-PL"/>
        </w:rPr>
      </w:pPr>
      <w:r w:rsidRPr="000E3B66">
        <w:rPr>
          <w:sz w:val="24"/>
          <w:szCs w:val="24"/>
          <w:lang w:val="pl-PL"/>
        </w:rPr>
        <w:t>4)</w:t>
      </w:r>
      <w:r w:rsidRPr="000E3B66">
        <w:rPr>
          <w:sz w:val="24"/>
          <w:szCs w:val="24"/>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870CB0" w14:textId="77777777" w:rsidR="00296CE8" w:rsidRPr="000E3B66" w:rsidRDefault="00296CE8" w:rsidP="000E3B66">
      <w:pPr>
        <w:ind w:left="-50" w:firstLine="30"/>
        <w:jc w:val="both"/>
        <w:rPr>
          <w:sz w:val="24"/>
          <w:szCs w:val="24"/>
          <w:lang w:val="pl-PL"/>
        </w:rPr>
      </w:pPr>
      <w:r w:rsidRPr="000E3B66">
        <w:rPr>
          <w:sz w:val="24"/>
          <w:szCs w:val="24"/>
          <w:lang w:val="pl-PL"/>
        </w:rPr>
        <w:t>5)</w:t>
      </w:r>
      <w:r w:rsidRPr="000E3B66">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1FEBBB1" w14:textId="77777777" w:rsidR="00296CE8" w:rsidRPr="000E3B66" w:rsidRDefault="00296CE8" w:rsidP="000E3B66">
      <w:pPr>
        <w:ind w:left="-50" w:firstLine="30"/>
        <w:jc w:val="both"/>
        <w:rPr>
          <w:sz w:val="24"/>
          <w:szCs w:val="24"/>
          <w:lang w:val="pl-PL"/>
        </w:rPr>
      </w:pPr>
      <w:r w:rsidRPr="000E3B66">
        <w:rPr>
          <w:sz w:val="24"/>
          <w:szCs w:val="24"/>
          <w:lang w:val="pl-PL"/>
        </w:rPr>
        <w:t>6)</w:t>
      </w:r>
      <w:r w:rsidRPr="000E3B66">
        <w:rPr>
          <w:sz w:val="24"/>
          <w:szCs w:val="24"/>
          <w:lang w:val="pl-PL"/>
        </w:rPr>
        <w:tab/>
        <w:t>Pliki w innych formatach niż PDF zaleca się opatrzyć zewnętrznym podpisem XAdES. Wykonawca powinien pamiętać, aby plik z podpisem przekazywać łącznie z dokumentem podpisywanym.</w:t>
      </w:r>
    </w:p>
    <w:p w14:paraId="64734399" w14:textId="77777777" w:rsidR="00296CE8" w:rsidRPr="000E3B66" w:rsidRDefault="00296CE8" w:rsidP="000E3B66">
      <w:pPr>
        <w:ind w:left="-50" w:firstLine="30"/>
        <w:jc w:val="both"/>
        <w:rPr>
          <w:sz w:val="24"/>
          <w:szCs w:val="24"/>
          <w:lang w:val="pl-PL"/>
        </w:rPr>
      </w:pPr>
      <w:r w:rsidRPr="000E3B66">
        <w:rPr>
          <w:sz w:val="24"/>
          <w:szCs w:val="24"/>
          <w:lang w:val="pl-PL"/>
        </w:rPr>
        <w:t>7)</w:t>
      </w:r>
      <w:r w:rsidRPr="000E3B66">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F53DAB" w14:textId="77777777" w:rsidR="00296CE8" w:rsidRPr="000E3B66" w:rsidRDefault="00296CE8" w:rsidP="000E3B66">
      <w:pPr>
        <w:ind w:left="-50" w:firstLine="30"/>
        <w:jc w:val="both"/>
        <w:rPr>
          <w:sz w:val="24"/>
          <w:szCs w:val="24"/>
          <w:lang w:val="pl-PL"/>
        </w:rPr>
      </w:pPr>
      <w:r w:rsidRPr="000E3B66">
        <w:rPr>
          <w:sz w:val="24"/>
          <w:szCs w:val="24"/>
          <w:lang w:val="pl-PL"/>
        </w:rPr>
        <w:t>8)</w:t>
      </w:r>
      <w:r w:rsidRPr="000E3B66">
        <w:rPr>
          <w:sz w:val="24"/>
          <w:szCs w:val="24"/>
          <w:lang w:val="pl-PL"/>
        </w:rPr>
        <w:tab/>
        <w:t>Zamawiający zaleca, aby Wykonawca z odpowiednim wyprzedzeniem przetestował możliwość prawidłowego wykorzystania wybranej metody podpisania plików oferty.</w:t>
      </w:r>
    </w:p>
    <w:p w14:paraId="3F4B90FA" w14:textId="77777777" w:rsidR="00296CE8" w:rsidRPr="000E3B66" w:rsidRDefault="00296CE8" w:rsidP="000E3B66">
      <w:pPr>
        <w:ind w:left="-50" w:firstLine="30"/>
        <w:jc w:val="both"/>
        <w:rPr>
          <w:sz w:val="24"/>
          <w:szCs w:val="24"/>
          <w:lang w:val="pl-PL"/>
        </w:rPr>
      </w:pPr>
      <w:r w:rsidRPr="000E3B66">
        <w:rPr>
          <w:sz w:val="24"/>
          <w:szCs w:val="24"/>
          <w:lang w:val="pl-PL"/>
        </w:rPr>
        <w:t>9)</w:t>
      </w:r>
      <w:r w:rsidRPr="000E3B66">
        <w:rPr>
          <w:sz w:val="24"/>
          <w:szCs w:val="24"/>
          <w:lang w:val="pl-PL"/>
        </w:rPr>
        <w:tab/>
        <w:t>Zaleca się, aby komunikacja z wykonawcami odbywała się tylko na Platformie za pośrednictwem formularza “Wyślij wiadomość do zamawiającego”, nie za pośrednictwem adresu email.</w:t>
      </w:r>
    </w:p>
    <w:p w14:paraId="5105A814" w14:textId="77777777" w:rsidR="00296CE8" w:rsidRPr="000E3B66" w:rsidRDefault="00296CE8" w:rsidP="000E3B66">
      <w:pPr>
        <w:ind w:left="-50" w:firstLine="30"/>
        <w:jc w:val="both"/>
        <w:rPr>
          <w:sz w:val="24"/>
          <w:szCs w:val="24"/>
          <w:lang w:val="pl-PL"/>
        </w:rPr>
      </w:pPr>
      <w:r w:rsidRPr="000E3B66">
        <w:rPr>
          <w:sz w:val="24"/>
          <w:szCs w:val="24"/>
          <w:lang w:val="pl-PL"/>
        </w:rPr>
        <w:t>10)</w:t>
      </w:r>
      <w:r w:rsidRPr="000E3B66">
        <w:rPr>
          <w:sz w:val="24"/>
          <w:szCs w:val="24"/>
          <w:lang w:val="pl-PL"/>
        </w:rPr>
        <w:tab/>
        <w:t>Osobą składającą ofertę powinna być osoba kontaktowa podawana w dokumentacji.</w:t>
      </w:r>
    </w:p>
    <w:p w14:paraId="610DD843" w14:textId="77777777" w:rsidR="00296CE8" w:rsidRPr="000E3B66" w:rsidRDefault="00296CE8" w:rsidP="000E3B66">
      <w:pPr>
        <w:ind w:left="-50" w:firstLine="30"/>
        <w:jc w:val="both"/>
        <w:rPr>
          <w:sz w:val="24"/>
          <w:szCs w:val="24"/>
          <w:lang w:val="pl-PL"/>
        </w:rPr>
      </w:pPr>
      <w:r w:rsidRPr="000E3B66">
        <w:rPr>
          <w:sz w:val="24"/>
          <w:szCs w:val="24"/>
          <w:lang w:val="pl-PL"/>
        </w:rPr>
        <w:t>11)</w:t>
      </w:r>
      <w:r w:rsidRPr="000E3B66">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E69BD" w14:textId="77777777" w:rsidR="00296CE8" w:rsidRPr="000E3B66" w:rsidRDefault="00296CE8" w:rsidP="000E3B66">
      <w:pPr>
        <w:ind w:left="-50" w:firstLine="30"/>
        <w:jc w:val="both"/>
        <w:rPr>
          <w:sz w:val="24"/>
          <w:szCs w:val="24"/>
          <w:lang w:val="pl-PL"/>
        </w:rPr>
      </w:pPr>
      <w:r w:rsidRPr="000E3B66">
        <w:rPr>
          <w:sz w:val="24"/>
          <w:szCs w:val="24"/>
          <w:lang w:val="pl-PL"/>
        </w:rPr>
        <w:t>12)</w:t>
      </w:r>
      <w:r w:rsidRPr="000E3B66">
        <w:rPr>
          <w:sz w:val="24"/>
          <w:szCs w:val="24"/>
          <w:lang w:val="pl-PL"/>
        </w:rPr>
        <w:tab/>
        <w:t xml:space="preserve">Podczas podpisywania plików zaleca się stosowanie algorytmu skrótu SHA2 zamiast SHA1.  </w:t>
      </w:r>
    </w:p>
    <w:p w14:paraId="6E9B6AF9" w14:textId="77777777" w:rsidR="00296CE8" w:rsidRPr="000E3B66" w:rsidRDefault="00296CE8" w:rsidP="000E3B66">
      <w:pPr>
        <w:ind w:left="-50" w:firstLine="30"/>
        <w:jc w:val="both"/>
        <w:rPr>
          <w:sz w:val="24"/>
          <w:szCs w:val="24"/>
          <w:lang w:val="pl-PL"/>
        </w:rPr>
      </w:pPr>
      <w:r w:rsidRPr="000E3B66">
        <w:rPr>
          <w:sz w:val="24"/>
          <w:szCs w:val="24"/>
          <w:lang w:val="pl-PL"/>
        </w:rPr>
        <w:t>13)</w:t>
      </w:r>
      <w:r w:rsidRPr="000E3B66">
        <w:rPr>
          <w:sz w:val="24"/>
          <w:szCs w:val="24"/>
          <w:lang w:val="pl-PL"/>
        </w:rPr>
        <w:tab/>
        <w:t xml:space="preserve">Jeśli wykonawca pakuje dokumenty np. w plik ZIP zalecamy wcześniejsze podpisanie każdego ze skompresowanych plików. </w:t>
      </w:r>
    </w:p>
    <w:p w14:paraId="5B63C146" w14:textId="77777777" w:rsidR="00296CE8" w:rsidRPr="000E3B66" w:rsidRDefault="00296CE8" w:rsidP="000E3B66">
      <w:pPr>
        <w:ind w:left="-50" w:firstLine="30"/>
        <w:jc w:val="both"/>
        <w:rPr>
          <w:sz w:val="24"/>
          <w:szCs w:val="24"/>
          <w:lang w:val="pl-PL"/>
        </w:rPr>
      </w:pPr>
      <w:r w:rsidRPr="000E3B66">
        <w:rPr>
          <w:sz w:val="24"/>
          <w:szCs w:val="24"/>
          <w:lang w:val="pl-PL"/>
        </w:rPr>
        <w:t>14)</w:t>
      </w:r>
      <w:r w:rsidRPr="000E3B66">
        <w:rPr>
          <w:sz w:val="24"/>
          <w:szCs w:val="24"/>
          <w:lang w:val="pl-PL"/>
        </w:rPr>
        <w:tab/>
        <w:t>Zamawiający rekomenduje wykorzystanie podpisu z kwalifikowanym znacznikiem czasu.</w:t>
      </w:r>
    </w:p>
    <w:p w14:paraId="1CFA8D26"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15)</w:t>
      </w:r>
      <w:r w:rsidRPr="000E3B66">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5305A1CD" w14:textId="77777777" w:rsidR="00296CE8" w:rsidRPr="000E3B66" w:rsidRDefault="00296CE8" w:rsidP="000E3B66">
      <w:pPr>
        <w:ind w:left="-50" w:firstLine="30"/>
        <w:jc w:val="both"/>
        <w:rPr>
          <w:sz w:val="24"/>
          <w:szCs w:val="24"/>
          <w:lang w:val="pl-PL"/>
        </w:rPr>
      </w:pPr>
      <w:r w:rsidRPr="000E3B66">
        <w:rPr>
          <w:b/>
          <w:bCs/>
          <w:sz w:val="24"/>
          <w:szCs w:val="24"/>
          <w:lang w:val="pl-PL"/>
        </w:rPr>
        <w:t>11.</w:t>
      </w:r>
      <w:r w:rsidRPr="000E3B66">
        <w:rPr>
          <w:sz w:val="24"/>
          <w:szCs w:val="24"/>
          <w:lang w:val="pl-PL"/>
        </w:rPr>
        <w:t xml:space="preserve"> W korespondencji kierowanej do Zamawiającego Wykonawcy powinni posługiwać się numerem przedmiotowego postępowania. </w:t>
      </w:r>
    </w:p>
    <w:p w14:paraId="1A1D1BC1" w14:textId="77777777" w:rsidR="00296CE8" w:rsidRPr="000E3B66" w:rsidRDefault="00296CE8" w:rsidP="000E3B66">
      <w:pPr>
        <w:ind w:left="-50" w:firstLine="30"/>
        <w:jc w:val="both"/>
        <w:rPr>
          <w:sz w:val="24"/>
          <w:szCs w:val="24"/>
          <w:lang w:val="pl-PL"/>
        </w:rPr>
      </w:pPr>
      <w:r w:rsidRPr="000E3B66">
        <w:rPr>
          <w:b/>
          <w:bCs/>
          <w:sz w:val="24"/>
          <w:szCs w:val="24"/>
          <w:lang w:val="pl-PL"/>
        </w:rPr>
        <w:t>12.</w:t>
      </w:r>
      <w:r w:rsidRPr="000E3B66">
        <w:rPr>
          <w:sz w:val="24"/>
          <w:szCs w:val="24"/>
          <w:lang w:val="pl-PL"/>
        </w:rPr>
        <w:t xml:space="preserve"> Wykonawca może zwrócić się do zamawiającego z wnioskiem o wyjaśnienie treści SWZ.</w:t>
      </w:r>
    </w:p>
    <w:p w14:paraId="69BE6C44" w14:textId="77777777" w:rsidR="00296CE8" w:rsidRPr="000E3B66" w:rsidRDefault="00296CE8" w:rsidP="000E3B66">
      <w:pPr>
        <w:ind w:left="-50" w:firstLine="30"/>
        <w:jc w:val="both"/>
        <w:rPr>
          <w:sz w:val="24"/>
          <w:szCs w:val="24"/>
          <w:lang w:val="pl-PL"/>
        </w:rPr>
      </w:pPr>
      <w:r w:rsidRPr="000E3B66">
        <w:rPr>
          <w:b/>
          <w:bCs/>
          <w:sz w:val="24"/>
          <w:szCs w:val="24"/>
          <w:lang w:val="pl-PL"/>
        </w:rPr>
        <w:t>13.</w:t>
      </w:r>
      <w:r w:rsidRPr="000E3B66">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4C4C89" w14:textId="77777777" w:rsidR="00296CE8" w:rsidRPr="000E3B66" w:rsidRDefault="00296CE8" w:rsidP="000E3B66">
      <w:pPr>
        <w:ind w:left="-50" w:firstLine="30"/>
        <w:jc w:val="both"/>
        <w:rPr>
          <w:sz w:val="24"/>
          <w:szCs w:val="24"/>
          <w:lang w:val="pl-PL"/>
        </w:rPr>
      </w:pPr>
      <w:r w:rsidRPr="000E3B66">
        <w:rPr>
          <w:b/>
          <w:bCs/>
          <w:sz w:val="24"/>
          <w:szCs w:val="24"/>
          <w:lang w:val="pl-PL"/>
        </w:rPr>
        <w:t>14.</w:t>
      </w:r>
      <w:r w:rsidRPr="000E3B66">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F2109D3" w14:textId="62D32CC8" w:rsidR="00296CE8" w:rsidRDefault="00296CE8" w:rsidP="000E3B66">
      <w:pPr>
        <w:ind w:left="-50" w:firstLine="30"/>
        <w:jc w:val="both"/>
        <w:rPr>
          <w:sz w:val="24"/>
          <w:szCs w:val="24"/>
          <w:lang w:val="pl-PL"/>
        </w:rPr>
      </w:pPr>
      <w:r w:rsidRPr="000E3B66">
        <w:rPr>
          <w:b/>
          <w:bCs/>
          <w:sz w:val="24"/>
          <w:szCs w:val="24"/>
          <w:lang w:val="pl-PL"/>
        </w:rPr>
        <w:t>15.</w:t>
      </w:r>
      <w:r w:rsidRPr="000E3B66">
        <w:rPr>
          <w:sz w:val="24"/>
          <w:szCs w:val="24"/>
          <w:lang w:val="pl-PL"/>
        </w:rPr>
        <w:t xml:space="preserve"> Przedłużenie terminu składania ofert, o których mowa w ust. 11, nie wpływa na bieg terminu składania wniosku o wyjaśnienie treści SWZ.</w:t>
      </w:r>
    </w:p>
    <w:p w14:paraId="5A69D4A3" w14:textId="77777777" w:rsidR="00E26A6E" w:rsidRPr="000E3B66" w:rsidRDefault="00E26A6E" w:rsidP="000E3B66">
      <w:pPr>
        <w:ind w:left="-50" w:firstLine="30"/>
        <w:jc w:val="both"/>
        <w:rPr>
          <w:sz w:val="24"/>
          <w:szCs w:val="24"/>
          <w:lang w:val="pl-PL"/>
        </w:rPr>
      </w:pPr>
    </w:p>
    <w:p w14:paraId="0182A645" w14:textId="01A6C6BD" w:rsidR="00296CE8" w:rsidRPr="00EF421F" w:rsidRDefault="00296CE8" w:rsidP="00EF421F">
      <w:pPr>
        <w:ind w:left="-50" w:firstLine="30"/>
        <w:jc w:val="both"/>
        <w:rPr>
          <w:b/>
          <w:bCs/>
          <w:sz w:val="24"/>
          <w:szCs w:val="24"/>
          <w:lang w:val="pl-PL"/>
        </w:rPr>
      </w:pPr>
      <w:r w:rsidRPr="000E3B66">
        <w:rPr>
          <w:b/>
          <w:bCs/>
          <w:sz w:val="24"/>
          <w:szCs w:val="24"/>
          <w:lang w:val="pl-PL"/>
        </w:rPr>
        <w:t xml:space="preserve">XIV.  OPIS SPOSOBU PRZYGOTOWANIA OFERT ORAZ WYMAGANIA FORMALNE DOTYCZĄCE SKŁADANYCH OŚWIADCZEŃ I DOKUMENTÓW:    </w:t>
      </w:r>
    </w:p>
    <w:p w14:paraId="0C31448A" w14:textId="77777777" w:rsidR="00296CE8" w:rsidRPr="000E3B66" w:rsidRDefault="00296CE8" w:rsidP="000E3B66">
      <w:pPr>
        <w:jc w:val="both"/>
        <w:rPr>
          <w:sz w:val="24"/>
          <w:szCs w:val="24"/>
          <w:lang w:val="pl-PL"/>
        </w:rPr>
      </w:pPr>
      <w:r w:rsidRPr="000E3B66">
        <w:rPr>
          <w:b/>
          <w:bCs/>
          <w:sz w:val="24"/>
          <w:szCs w:val="24"/>
          <w:lang w:val="pl-PL"/>
        </w:rPr>
        <w:t>1.</w:t>
      </w:r>
      <w:r w:rsidRPr="000E3B66">
        <w:rPr>
          <w:sz w:val="24"/>
          <w:szCs w:val="24"/>
          <w:lang w:val="pl-PL"/>
        </w:rPr>
        <w:t xml:space="preserve"> Wykonawca może złożyć tylko jedną ofertę. </w:t>
      </w:r>
    </w:p>
    <w:p w14:paraId="591F20B3"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Treść oferty musi odpowiadać treści SWZ.</w:t>
      </w:r>
    </w:p>
    <w:p w14:paraId="1A364BB5"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Ofertę składa się na Formularzu Ofertowym – zgodnie z </w:t>
      </w:r>
      <w:r w:rsidRPr="000E3B66">
        <w:rPr>
          <w:b/>
          <w:bCs/>
          <w:sz w:val="24"/>
          <w:szCs w:val="24"/>
          <w:lang w:val="pl-PL"/>
        </w:rPr>
        <w:t>Załącznikiem nr 1</w:t>
      </w:r>
      <w:r w:rsidRPr="000E3B66">
        <w:rPr>
          <w:sz w:val="24"/>
          <w:szCs w:val="24"/>
          <w:lang w:val="pl-PL"/>
        </w:rPr>
        <w:t>. Wraz z ofertą Wykonawca jest zobowiązany złożyć:</w:t>
      </w:r>
    </w:p>
    <w:p w14:paraId="3003244A" w14:textId="77777777" w:rsidR="00296CE8" w:rsidRPr="000E3B66" w:rsidRDefault="00296CE8" w:rsidP="000E3B66">
      <w:pPr>
        <w:jc w:val="both"/>
        <w:rPr>
          <w:sz w:val="24"/>
          <w:szCs w:val="24"/>
          <w:lang w:val="pl-PL"/>
        </w:rPr>
      </w:pPr>
      <w:r w:rsidRPr="000E3B66">
        <w:rPr>
          <w:sz w:val="24"/>
          <w:szCs w:val="24"/>
          <w:lang w:val="pl-PL"/>
        </w:rPr>
        <w:tab/>
        <w:t>1) oświadczenia, o których mowa w Rozdziale X ust. 1 SWZ;</w:t>
      </w:r>
    </w:p>
    <w:p w14:paraId="0393F3F1" w14:textId="77777777" w:rsidR="00296CE8" w:rsidRPr="000E3B66" w:rsidRDefault="00296CE8" w:rsidP="000E3B66">
      <w:pPr>
        <w:jc w:val="both"/>
        <w:rPr>
          <w:sz w:val="24"/>
          <w:szCs w:val="24"/>
          <w:lang w:val="pl-PL"/>
        </w:rPr>
      </w:pPr>
      <w:r w:rsidRPr="000E3B66">
        <w:rPr>
          <w:sz w:val="24"/>
          <w:szCs w:val="24"/>
          <w:lang w:val="pl-PL"/>
        </w:rPr>
        <w:tab/>
        <w:t>2) zobowiązanie innego podmiotu, o którym mowa w Rozdziale XI ust. 3 SWZ (jeżeli dotyczy);</w:t>
      </w:r>
    </w:p>
    <w:p w14:paraId="5E021BD9" w14:textId="77777777" w:rsidR="00296CE8" w:rsidRPr="000E3B66" w:rsidRDefault="00296CE8" w:rsidP="000E3B66">
      <w:pPr>
        <w:jc w:val="both"/>
        <w:rPr>
          <w:sz w:val="24"/>
          <w:szCs w:val="24"/>
          <w:lang w:val="pl-PL"/>
        </w:rPr>
      </w:pPr>
      <w:r w:rsidRPr="000E3B66">
        <w:rPr>
          <w:sz w:val="24"/>
          <w:szCs w:val="24"/>
          <w:lang w:val="pl-PL"/>
        </w:rPr>
        <w:tab/>
        <w:t xml:space="preserve">3) dokumenty, z których wynika prawo do podpisania oferty; odpowiednie pełnomocnictwa  (jeżeli dotyczy). </w:t>
      </w:r>
    </w:p>
    <w:p w14:paraId="11F32F9F"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3976ADCB"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8F62615" w14:textId="77777777" w:rsidR="00296CE8" w:rsidRPr="000E3B66" w:rsidRDefault="00296CE8" w:rsidP="000E3B66">
      <w:pPr>
        <w:jc w:val="both"/>
        <w:rPr>
          <w:b/>
          <w:bCs/>
          <w:color w:val="FF0000"/>
          <w:sz w:val="24"/>
          <w:szCs w:val="24"/>
          <w:lang w:val="pl-PL"/>
        </w:rPr>
      </w:pPr>
      <w:r w:rsidRPr="000E3B66">
        <w:rPr>
          <w:b/>
          <w:bCs/>
          <w:sz w:val="24"/>
          <w:szCs w:val="24"/>
          <w:lang w:val="pl-PL"/>
        </w:rPr>
        <w:t xml:space="preserve">6. </w:t>
      </w:r>
      <w:r w:rsidRPr="000E3B66">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361FA53B" w14:textId="77777777" w:rsidR="00296CE8" w:rsidRPr="000E3B66" w:rsidRDefault="00296CE8" w:rsidP="000E3B66">
      <w:pPr>
        <w:jc w:val="both"/>
        <w:rPr>
          <w:sz w:val="24"/>
          <w:szCs w:val="24"/>
          <w:lang w:val="pl-PL"/>
        </w:rPr>
      </w:pPr>
      <w:r w:rsidRPr="000E3B66">
        <w:rPr>
          <w:b/>
          <w:bCs/>
          <w:sz w:val="24"/>
          <w:szCs w:val="24"/>
          <w:lang w:val="pl-PL"/>
        </w:rPr>
        <w:t>7.</w:t>
      </w:r>
      <w:r w:rsidRPr="000E3B66">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712ABB6" w14:textId="77777777" w:rsidR="00296CE8" w:rsidRPr="000E3B66" w:rsidRDefault="00296CE8" w:rsidP="000E3B66">
      <w:pPr>
        <w:jc w:val="both"/>
        <w:rPr>
          <w:sz w:val="24"/>
          <w:szCs w:val="24"/>
          <w:lang w:val="pl-PL"/>
        </w:rPr>
      </w:pPr>
      <w:r w:rsidRPr="000E3B66">
        <w:rPr>
          <w:b/>
          <w:bCs/>
          <w:sz w:val="24"/>
          <w:szCs w:val="24"/>
          <w:lang w:val="pl-PL"/>
        </w:rPr>
        <w:lastRenderedPageBreak/>
        <w:t>8.</w:t>
      </w:r>
      <w:r w:rsidRPr="000E3B66">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5258CF" w14:textId="77777777" w:rsidR="00296CE8" w:rsidRPr="000E3B66" w:rsidRDefault="00296CE8" w:rsidP="000E3B66">
      <w:pPr>
        <w:jc w:val="both"/>
        <w:rPr>
          <w:sz w:val="24"/>
          <w:szCs w:val="24"/>
          <w:lang w:val="pl-PL"/>
        </w:rPr>
      </w:pPr>
      <w:r w:rsidRPr="000E3B66">
        <w:rPr>
          <w:b/>
          <w:bCs/>
          <w:sz w:val="24"/>
          <w:szCs w:val="24"/>
          <w:lang w:val="pl-PL"/>
        </w:rPr>
        <w:t>9.</w:t>
      </w:r>
      <w:r w:rsidRPr="000E3B66">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C25C20F" w14:textId="77777777" w:rsidR="00296CE8" w:rsidRPr="000E3B66" w:rsidRDefault="00296CE8" w:rsidP="000E3B66">
      <w:pPr>
        <w:jc w:val="both"/>
        <w:rPr>
          <w:sz w:val="24"/>
          <w:szCs w:val="24"/>
          <w:lang w:val="pl-PL"/>
        </w:rPr>
      </w:pPr>
      <w:r w:rsidRPr="000E3B66">
        <w:rPr>
          <w:sz w:val="24"/>
          <w:szCs w:val="24"/>
          <w:lang w:val="pl-PL"/>
        </w:rPr>
        <w:t>Oferta powinna być:</w:t>
      </w:r>
    </w:p>
    <w:p w14:paraId="5F929084" w14:textId="77777777" w:rsidR="00296CE8" w:rsidRPr="000E3B66" w:rsidRDefault="00296CE8" w:rsidP="000E3B66">
      <w:pPr>
        <w:jc w:val="both"/>
        <w:rPr>
          <w:sz w:val="24"/>
          <w:szCs w:val="24"/>
          <w:lang w:val="pl-PL"/>
        </w:rPr>
      </w:pPr>
      <w:r w:rsidRPr="000E3B66">
        <w:rPr>
          <w:sz w:val="24"/>
          <w:szCs w:val="24"/>
          <w:lang w:val="pl-PL"/>
        </w:rPr>
        <w:t>a)</w:t>
      </w:r>
      <w:r w:rsidRPr="000E3B66">
        <w:rPr>
          <w:sz w:val="24"/>
          <w:szCs w:val="24"/>
          <w:lang w:val="pl-PL"/>
        </w:rPr>
        <w:tab/>
        <w:t>sporządzona na podstawie załączników niniejszej SWZ w języku polskim,</w:t>
      </w:r>
    </w:p>
    <w:p w14:paraId="14BEF458" w14:textId="77777777" w:rsidR="00296CE8" w:rsidRPr="000E3B66" w:rsidRDefault="00296CE8" w:rsidP="000E3B66">
      <w:pPr>
        <w:jc w:val="both"/>
        <w:rPr>
          <w:sz w:val="24"/>
          <w:szCs w:val="24"/>
          <w:lang w:val="pl-PL"/>
        </w:rPr>
      </w:pPr>
      <w:r w:rsidRPr="000E3B66">
        <w:rPr>
          <w:sz w:val="24"/>
          <w:szCs w:val="24"/>
          <w:lang w:val="pl-PL"/>
        </w:rPr>
        <w:t>b)</w:t>
      </w:r>
      <w:r w:rsidRPr="000E3B66">
        <w:rPr>
          <w:sz w:val="24"/>
          <w:szCs w:val="24"/>
          <w:lang w:val="pl-PL"/>
        </w:rPr>
        <w:tab/>
        <w:t>złożona przy użyciu środków komunikacji elektronicznej tzn. za pośrednictwem platformazakupowa.pl,</w:t>
      </w:r>
    </w:p>
    <w:p w14:paraId="7CB08604" w14:textId="77777777" w:rsidR="00296CE8" w:rsidRPr="000E3B66" w:rsidRDefault="00296CE8" w:rsidP="000E3B66">
      <w:pPr>
        <w:jc w:val="both"/>
        <w:rPr>
          <w:sz w:val="24"/>
          <w:szCs w:val="24"/>
          <w:lang w:val="pl-PL"/>
        </w:rPr>
      </w:pPr>
      <w:r w:rsidRPr="000E3B66">
        <w:rPr>
          <w:sz w:val="24"/>
          <w:szCs w:val="24"/>
          <w:lang w:val="pl-PL"/>
        </w:rPr>
        <w:t>c)</w:t>
      </w:r>
      <w:r w:rsidRPr="000E3B66">
        <w:rPr>
          <w:sz w:val="24"/>
          <w:szCs w:val="24"/>
          <w:lang w:val="pl-PL"/>
        </w:rPr>
        <w:tab/>
        <w:t>podpisana kwalifikowanym podpisem elektronicznym lub podpisem zaufanym lub podpisem osobistym przez osobę/osoby upoważnioną/upoważnione</w:t>
      </w:r>
    </w:p>
    <w:p w14:paraId="1B12548C" w14:textId="77777777" w:rsidR="00296CE8" w:rsidRPr="000E3B66" w:rsidRDefault="00296CE8" w:rsidP="000E3B66">
      <w:pPr>
        <w:jc w:val="both"/>
        <w:rPr>
          <w:sz w:val="24"/>
          <w:szCs w:val="24"/>
          <w:lang w:val="pl-PL"/>
        </w:rPr>
      </w:pPr>
    </w:p>
    <w:p w14:paraId="29423389" w14:textId="77777777" w:rsidR="00296CE8" w:rsidRPr="000E3B66" w:rsidRDefault="00296CE8" w:rsidP="000E3B66">
      <w:pPr>
        <w:jc w:val="both"/>
        <w:rPr>
          <w:sz w:val="24"/>
          <w:szCs w:val="24"/>
          <w:lang w:val="pl-PL"/>
        </w:rPr>
      </w:pPr>
      <w:r w:rsidRPr="000E3B66">
        <w:rPr>
          <w:b/>
          <w:bCs/>
          <w:sz w:val="24"/>
          <w:szCs w:val="24"/>
          <w:lang w:val="pl-PL"/>
        </w:rPr>
        <w:t>10.</w:t>
      </w:r>
      <w:r w:rsidRPr="000E3B66">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BFDCD8" w14:textId="77777777" w:rsidR="00296CE8" w:rsidRPr="000E3B66" w:rsidRDefault="00296CE8" w:rsidP="000E3B66">
      <w:pPr>
        <w:jc w:val="both"/>
        <w:rPr>
          <w:sz w:val="24"/>
          <w:szCs w:val="24"/>
          <w:lang w:val="pl-PL"/>
        </w:rPr>
      </w:pPr>
      <w:r w:rsidRPr="000E3B66">
        <w:rPr>
          <w:b/>
          <w:bCs/>
          <w:sz w:val="24"/>
          <w:szCs w:val="24"/>
          <w:lang w:val="pl-PL"/>
        </w:rPr>
        <w:t>11.</w:t>
      </w:r>
      <w:r w:rsidRPr="000E3B66">
        <w:rPr>
          <w:sz w:val="24"/>
          <w:szCs w:val="24"/>
          <w:lang w:val="pl-PL"/>
        </w:rPr>
        <w:t xml:space="preserve"> W przypadku wykorzystania formatu podpisu XAdES zewnętrzny. Zamawiający wymaga dołączenia odpowiedniej ilości plików tj. podpisywanych plików z danymi oraz plików podpisu w formacie XAdES.</w:t>
      </w:r>
    </w:p>
    <w:p w14:paraId="3A882EA6" w14:textId="77777777" w:rsidR="00296CE8" w:rsidRPr="000E3B66" w:rsidRDefault="00296CE8" w:rsidP="000E3B66">
      <w:pPr>
        <w:jc w:val="both"/>
        <w:rPr>
          <w:sz w:val="24"/>
          <w:szCs w:val="24"/>
          <w:lang w:val="pl-PL"/>
        </w:rPr>
      </w:pPr>
      <w:r w:rsidRPr="000E3B66">
        <w:rPr>
          <w:b/>
          <w:bCs/>
          <w:sz w:val="24"/>
          <w:szCs w:val="24"/>
          <w:lang w:val="pl-PL"/>
        </w:rPr>
        <w:t>12.</w:t>
      </w:r>
      <w:r w:rsidRPr="000E3B66">
        <w:rPr>
          <w:sz w:val="24"/>
          <w:szCs w:val="24"/>
          <w:lang w:val="pl-PL"/>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726A9A" w14:textId="77777777" w:rsidR="00296CE8" w:rsidRPr="000E3B66" w:rsidRDefault="00296CE8" w:rsidP="000E3B66">
      <w:pPr>
        <w:jc w:val="both"/>
        <w:rPr>
          <w:sz w:val="24"/>
          <w:szCs w:val="24"/>
          <w:lang w:val="pl-PL"/>
        </w:rPr>
      </w:pPr>
      <w:r w:rsidRPr="000E3B66">
        <w:rPr>
          <w:b/>
          <w:bCs/>
          <w:sz w:val="24"/>
          <w:szCs w:val="24"/>
          <w:lang w:val="pl-PL"/>
        </w:rPr>
        <w:t>13</w:t>
      </w:r>
      <w:r w:rsidRPr="000E3B66">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617056AF" w14:textId="77777777" w:rsidR="00296CE8" w:rsidRPr="000E3B66" w:rsidRDefault="00296CE8" w:rsidP="000E3B66">
      <w:pPr>
        <w:jc w:val="both"/>
        <w:rPr>
          <w:sz w:val="24"/>
          <w:szCs w:val="24"/>
          <w:lang w:val="pl-PL"/>
        </w:rPr>
      </w:pPr>
      <w:r w:rsidRPr="000E3B66">
        <w:rPr>
          <w:sz w:val="24"/>
          <w:szCs w:val="24"/>
          <w:lang w:val="pl-PL"/>
        </w:rPr>
        <w:t>https://platformazakupowa.pl/strona/45-instrukcje</w:t>
      </w:r>
    </w:p>
    <w:p w14:paraId="2DBA4F04" w14:textId="77777777" w:rsidR="00296CE8" w:rsidRPr="000E3B66" w:rsidRDefault="00296CE8" w:rsidP="000E3B66">
      <w:pPr>
        <w:jc w:val="both"/>
        <w:rPr>
          <w:sz w:val="24"/>
          <w:szCs w:val="24"/>
          <w:lang w:val="pl-PL"/>
        </w:rPr>
      </w:pPr>
      <w:r w:rsidRPr="000E3B66">
        <w:rPr>
          <w:b/>
          <w:bCs/>
          <w:sz w:val="24"/>
          <w:szCs w:val="24"/>
          <w:lang w:val="pl-PL"/>
        </w:rPr>
        <w:t>14.</w:t>
      </w:r>
      <w:r w:rsidRPr="000E3B66">
        <w:rPr>
          <w:sz w:val="24"/>
          <w:szCs w:val="24"/>
          <w:lang w:val="pl-PL"/>
        </w:rPr>
        <w:t xml:space="preserve"> Każdy z wykonawców może złożyć tylko jedną ofertę. Złożenie większej liczby ofert lub oferty zawierające propozycje wariantowe powoduje, że podlegać one będą odrzuceniu.</w:t>
      </w:r>
    </w:p>
    <w:p w14:paraId="5F762551" w14:textId="77777777" w:rsidR="00296CE8" w:rsidRPr="000E3B66" w:rsidRDefault="00296CE8" w:rsidP="000E3B66">
      <w:pPr>
        <w:jc w:val="both"/>
        <w:rPr>
          <w:sz w:val="24"/>
          <w:szCs w:val="24"/>
          <w:lang w:val="pl-PL"/>
        </w:rPr>
      </w:pPr>
      <w:r w:rsidRPr="000E3B66">
        <w:rPr>
          <w:b/>
          <w:bCs/>
          <w:sz w:val="24"/>
          <w:szCs w:val="24"/>
          <w:lang w:val="pl-PL"/>
        </w:rPr>
        <w:t>15.</w:t>
      </w:r>
      <w:r w:rsidRPr="000E3B66">
        <w:rPr>
          <w:sz w:val="24"/>
          <w:szCs w:val="24"/>
          <w:lang w:val="pl-PL"/>
        </w:rPr>
        <w:t xml:space="preserve"> Ceny oferty muszą zawierać wszystkie koszty, jakie musi ponieść wykonawca, aby zrealizować zamówienie z najwyższą starannością oraz ewentualne rabaty.</w:t>
      </w:r>
    </w:p>
    <w:p w14:paraId="52827E99" w14:textId="77777777" w:rsidR="00296CE8" w:rsidRPr="000E3B66" w:rsidRDefault="00296CE8" w:rsidP="000E3B66">
      <w:pPr>
        <w:jc w:val="both"/>
        <w:rPr>
          <w:sz w:val="24"/>
          <w:szCs w:val="24"/>
          <w:lang w:val="pl-PL"/>
        </w:rPr>
      </w:pPr>
      <w:r w:rsidRPr="000E3B66">
        <w:rPr>
          <w:b/>
          <w:bCs/>
          <w:sz w:val="24"/>
          <w:szCs w:val="24"/>
          <w:lang w:val="pl-PL"/>
        </w:rPr>
        <w:t>16.</w:t>
      </w:r>
      <w:r w:rsidRPr="000E3B66">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3F9C2E" w14:textId="77777777" w:rsidR="00296CE8" w:rsidRPr="000E3B66" w:rsidRDefault="00296CE8" w:rsidP="000E3B66">
      <w:pPr>
        <w:jc w:val="both"/>
        <w:rPr>
          <w:sz w:val="24"/>
          <w:szCs w:val="24"/>
          <w:lang w:val="pl-PL"/>
        </w:rPr>
      </w:pPr>
      <w:r w:rsidRPr="000E3B66">
        <w:rPr>
          <w:b/>
          <w:bCs/>
          <w:sz w:val="24"/>
          <w:szCs w:val="24"/>
          <w:lang w:val="pl-PL"/>
        </w:rPr>
        <w:lastRenderedPageBreak/>
        <w:t>17.</w:t>
      </w:r>
      <w:r w:rsidRPr="000E3B66">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0B1AB390" w14:textId="290F6535" w:rsidR="000E3B66" w:rsidRPr="00E26A6E" w:rsidRDefault="00296CE8" w:rsidP="00E26A6E">
      <w:pPr>
        <w:jc w:val="both"/>
        <w:rPr>
          <w:sz w:val="24"/>
          <w:szCs w:val="24"/>
          <w:lang w:val="pl-PL"/>
        </w:rPr>
      </w:pPr>
      <w:r w:rsidRPr="000E3B66">
        <w:rPr>
          <w:b/>
          <w:bCs/>
          <w:sz w:val="24"/>
          <w:szCs w:val="24"/>
          <w:lang w:val="pl-PL"/>
        </w:rPr>
        <w:t>18.</w:t>
      </w:r>
      <w:r w:rsidRPr="000E3B66">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BC3AA56" w14:textId="77777777" w:rsidR="00E26A6E" w:rsidRDefault="00E26A6E" w:rsidP="000E3B66">
      <w:pPr>
        <w:rPr>
          <w:sz w:val="24"/>
          <w:szCs w:val="24"/>
          <w:lang w:val="pl-PL"/>
        </w:rPr>
      </w:pPr>
    </w:p>
    <w:p w14:paraId="15B5574A" w14:textId="5C9A1A66" w:rsidR="009A4B67" w:rsidRPr="00EF421F" w:rsidRDefault="009A4B67" w:rsidP="000E3B66">
      <w:pPr>
        <w:rPr>
          <w:b/>
          <w:bCs/>
          <w:sz w:val="24"/>
          <w:szCs w:val="24"/>
          <w:lang w:val="pl-PL"/>
        </w:rPr>
      </w:pPr>
      <w:r w:rsidRPr="000E3B66">
        <w:rPr>
          <w:b/>
          <w:bCs/>
          <w:sz w:val="24"/>
          <w:szCs w:val="24"/>
          <w:lang w:val="pl-PL"/>
        </w:rPr>
        <w:t xml:space="preserve">XV OPIS SPOSOBU OBLICZENIA CENY OFERTY:                                                                                                </w:t>
      </w:r>
    </w:p>
    <w:p w14:paraId="68E27671" w14:textId="26BACD5E" w:rsidR="009A4B67" w:rsidRPr="000E3B66" w:rsidRDefault="009A4B67" w:rsidP="000E3B66">
      <w:pPr>
        <w:rPr>
          <w:sz w:val="24"/>
          <w:szCs w:val="24"/>
          <w:lang w:val="pl-PL"/>
        </w:rPr>
      </w:pPr>
      <w:r w:rsidRPr="000E3B66">
        <w:rPr>
          <w:sz w:val="24"/>
          <w:szCs w:val="24"/>
          <w:lang w:val="pl-PL"/>
        </w:rPr>
        <w:t xml:space="preserve">Wykonawca podaje cenę za realizację przedmiotu zamówienia zgodnie ze wzorem Formularza Ofertowego, stanowiącego </w:t>
      </w:r>
      <w:r w:rsidR="00007EFD" w:rsidRPr="000E3B66">
        <w:rPr>
          <w:b/>
          <w:bCs/>
          <w:sz w:val="24"/>
          <w:szCs w:val="24"/>
          <w:lang w:val="pl-PL"/>
        </w:rPr>
        <w:t>Załącznik</w:t>
      </w:r>
      <w:r w:rsidRPr="000E3B66">
        <w:rPr>
          <w:b/>
          <w:bCs/>
          <w:sz w:val="24"/>
          <w:szCs w:val="24"/>
          <w:lang w:val="pl-PL"/>
        </w:rPr>
        <w:t xml:space="preserve"> nr 1</w:t>
      </w:r>
      <w:r w:rsidRPr="000E3B66">
        <w:rPr>
          <w:sz w:val="24"/>
          <w:szCs w:val="24"/>
          <w:lang w:val="pl-PL"/>
        </w:rPr>
        <w:t xml:space="preserve">. </w:t>
      </w:r>
    </w:p>
    <w:p w14:paraId="52E6AE9B" w14:textId="77777777" w:rsidR="009A4B67" w:rsidRPr="000E3B66" w:rsidRDefault="009A4B67" w:rsidP="000E3B66">
      <w:pPr>
        <w:rPr>
          <w:sz w:val="24"/>
          <w:szCs w:val="24"/>
          <w:lang w:val="pl-PL"/>
        </w:rPr>
      </w:pPr>
      <w:r w:rsidRPr="000E3B66">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0E3B66">
        <w:rPr>
          <w:b/>
          <w:bCs/>
          <w:sz w:val="24"/>
          <w:szCs w:val="24"/>
          <w:lang w:val="pl-PL"/>
        </w:rPr>
        <w:t>23 %.</w:t>
      </w:r>
    </w:p>
    <w:p w14:paraId="76C55D2D" w14:textId="77777777" w:rsidR="009A4B67" w:rsidRPr="000E3B66" w:rsidRDefault="009A4B67" w:rsidP="000E3B66">
      <w:pPr>
        <w:rPr>
          <w:sz w:val="24"/>
          <w:szCs w:val="24"/>
          <w:lang w:val="pl-PL"/>
        </w:rPr>
      </w:pPr>
      <w:r w:rsidRPr="000E3B66">
        <w:rPr>
          <w:sz w:val="24"/>
          <w:szCs w:val="24"/>
          <w:lang w:val="pl-PL"/>
        </w:rPr>
        <w:t>3. Cena podana na Formularzu Ofertowym jest ceną ostateczną, niepodlegającą negocjacji i wyczerpującą wszelkie należności Wykonawcy wobec Zamawiającego związane z realizacją przedmiotu zamówienia.</w:t>
      </w:r>
    </w:p>
    <w:p w14:paraId="0C9484A2" w14:textId="77777777" w:rsidR="009A4B67" w:rsidRPr="000E3B66" w:rsidRDefault="009A4B67" w:rsidP="000E3B66">
      <w:pPr>
        <w:rPr>
          <w:sz w:val="24"/>
          <w:szCs w:val="24"/>
          <w:lang w:val="pl-PL"/>
        </w:rPr>
      </w:pPr>
      <w:r w:rsidRPr="000E3B66">
        <w:rPr>
          <w:sz w:val="24"/>
          <w:szCs w:val="24"/>
          <w:lang w:val="pl-PL"/>
        </w:rPr>
        <w:t>4. Cena oferty powinna być wyrażona w złotych polskich (PLN) z dokładnością do dwóch miejsc po przecinku.</w:t>
      </w:r>
    </w:p>
    <w:p w14:paraId="38B0E2F0" w14:textId="77777777" w:rsidR="009A4B67" w:rsidRPr="000E3B66" w:rsidRDefault="009A4B67" w:rsidP="000E3B66">
      <w:pPr>
        <w:rPr>
          <w:sz w:val="24"/>
          <w:szCs w:val="24"/>
          <w:lang w:val="pl-PL"/>
        </w:rPr>
      </w:pPr>
      <w:r w:rsidRPr="000E3B66">
        <w:rPr>
          <w:sz w:val="24"/>
          <w:szCs w:val="24"/>
          <w:lang w:val="pl-PL"/>
        </w:rPr>
        <w:t>5. Zamawiający nie przewiduje rozliczeń w walucie obcej.</w:t>
      </w:r>
    </w:p>
    <w:p w14:paraId="74FEF1D8" w14:textId="77777777" w:rsidR="009A4B67" w:rsidRPr="000E3B66" w:rsidRDefault="009A4B67" w:rsidP="000E3B66">
      <w:pPr>
        <w:rPr>
          <w:sz w:val="24"/>
          <w:szCs w:val="24"/>
          <w:lang w:val="pl-PL"/>
        </w:rPr>
      </w:pPr>
      <w:r w:rsidRPr="000E3B66">
        <w:rPr>
          <w:sz w:val="24"/>
          <w:szCs w:val="24"/>
          <w:lang w:val="pl-PL"/>
        </w:rPr>
        <w:t>6. Wyliczona cena oferty brutto będzie służyć do porównania złożonych ofert i do rozliczenia w trakcie realizacji zamówienia.</w:t>
      </w:r>
    </w:p>
    <w:p w14:paraId="7390D171" w14:textId="77777777" w:rsidR="009A4B67" w:rsidRPr="000E3B66" w:rsidRDefault="009A4B67" w:rsidP="000E3B66">
      <w:pPr>
        <w:rPr>
          <w:sz w:val="24"/>
          <w:szCs w:val="24"/>
          <w:lang w:val="pl-PL"/>
        </w:rPr>
      </w:pPr>
      <w:r w:rsidRPr="000E3B66">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Pr="000E3B66" w:rsidRDefault="009A4B67" w:rsidP="000E3B66">
      <w:pPr>
        <w:rPr>
          <w:sz w:val="24"/>
          <w:szCs w:val="24"/>
          <w:lang w:val="pl-PL"/>
        </w:rPr>
      </w:pPr>
      <w:r w:rsidRPr="000E3B66">
        <w:rPr>
          <w:sz w:val="24"/>
          <w:szCs w:val="24"/>
          <w:lang w:val="pl-PL"/>
        </w:rPr>
        <w:t>1) poinformowania zamawiającego, że wybór jego oferty będzie prowadził do powstania u zamawiającego obowiązku podatkowego;</w:t>
      </w:r>
    </w:p>
    <w:p w14:paraId="7DADAD21" w14:textId="77777777" w:rsidR="009A4B67" w:rsidRPr="000E3B66" w:rsidRDefault="009A4B67" w:rsidP="000E3B66">
      <w:pPr>
        <w:rPr>
          <w:sz w:val="24"/>
          <w:szCs w:val="24"/>
          <w:lang w:val="pl-PL"/>
        </w:rPr>
      </w:pPr>
      <w:r w:rsidRPr="000E3B66">
        <w:rPr>
          <w:sz w:val="24"/>
          <w:szCs w:val="24"/>
          <w:lang w:val="pl-PL"/>
        </w:rPr>
        <w:t>2) wskazania nazwy (rodzaju) towaru lub usługi, których dostawa lub świadczenie będą prowadziły do powstania obowiązku podatkowego;</w:t>
      </w:r>
    </w:p>
    <w:p w14:paraId="0AD7D8C2" w14:textId="77777777" w:rsidR="009A4B67" w:rsidRPr="000E3B66" w:rsidRDefault="009A4B67" w:rsidP="000E3B66">
      <w:pPr>
        <w:rPr>
          <w:sz w:val="24"/>
          <w:szCs w:val="24"/>
          <w:lang w:val="pl-PL"/>
        </w:rPr>
      </w:pPr>
      <w:r w:rsidRPr="000E3B66">
        <w:rPr>
          <w:sz w:val="24"/>
          <w:szCs w:val="24"/>
          <w:lang w:val="pl-PL"/>
        </w:rPr>
        <w:t>3) wskazania wartości towaru lub usługi objętego obowiązkiem podatkowym zamawiającego, bez kwoty podatku;</w:t>
      </w:r>
    </w:p>
    <w:p w14:paraId="15A33111" w14:textId="77777777" w:rsidR="009A4B67" w:rsidRPr="000E3B66" w:rsidRDefault="009A4B67" w:rsidP="000E3B66">
      <w:pPr>
        <w:rPr>
          <w:sz w:val="24"/>
          <w:szCs w:val="24"/>
          <w:lang w:val="pl-PL"/>
        </w:rPr>
      </w:pPr>
      <w:r w:rsidRPr="000E3B66">
        <w:rPr>
          <w:sz w:val="24"/>
          <w:szCs w:val="24"/>
          <w:lang w:val="pl-PL"/>
        </w:rPr>
        <w:t>4) wskazania stawki podatku od towarów i usług, która zgodnie z wiedzą wykonawcy, będzie miała zastosowanie.</w:t>
      </w:r>
    </w:p>
    <w:p w14:paraId="309E218F" w14:textId="4365307A" w:rsidR="009A4B67" w:rsidRDefault="009A4B67" w:rsidP="000E3B66">
      <w:pPr>
        <w:rPr>
          <w:sz w:val="24"/>
          <w:szCs w:val="24"/>
          <w:lang w:val="pl-PL"/>
        </w:rPr>
      </w:pPr>
      <w:r w:rsidRPr="000E3B66">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C0192FC" w14:textId="77777777" w:rsidR="00A30C63" w:rsidRPr="000E3B66" w:rsidRDefault="00A30C63" w:rsidP="000E3B66">
      <w:pPr>
        <w:rPr>
          <w:sz w:val="24"/>
          <w:szCs w:val="24"/>
          <w:lang w:val="pl-PL"/>
        </w:rPr>
      </w:pPr>
    </w:p>
    <w:p w14:paraId="3D7A3042" w14:textId="77777777" w:rsidR="009A4B67" w:rsidRPr="000E3B66" w:rsidRDefault="009A4B67" w:rsidP="000E3B66">
      <w:pPr>
        <w:rPr>
          <w:b/>
          <w:bCs/>
          <w:sz w:val="24"/>
          <w:szCs w:val="24"/>
          <w:lang w:val="pl-PL"/>
        </w:rPr>
      </w:pPr>
    </w:p>
    <w:p w14:paraId="139A2E7E" w14:textId="77777777" w:rsidR="009A4B67" w:rsidRPr="000E3B66" w:rsidRDefault="009A4B67" w:rsidP="000E3B66">
      <w:pPr>
        <w:rPr>
          <w:b/>
          <w:bCs/>
          <w:sz w:val="24"/>
          <w:szCs w:val="24"/>
          <w:lang w:val="pl-PL"/>
        </w:rPr>
      </w:pPr>
      <w:r w:rsidRPr="000E3B66">
        <w:rPr>
          <w:b/>
          <w:bCs/>
          <w:sz w:val="24"/>
          <w:szCs w:val="24"/>
          <w:lang w:val="pl-PL"/>
        </w:rPr>
        <w:t xml:space="preserve">XVI.  WYMAGANIA  DOTYCZACE  WADIUM: </w:t>
      </w:r>
    </w:p>
    <w:p w14:paraId="78B02CB4" w14:textId="03709F26" w:rsidR="00E26A6E" w:rsidRPr="00A30C63" w:rsidRDefault="009A4B67" w:rsidP="00A30C63">
      <w:pPr>
        <w:jc w:val="both"/>
        <w:rPr>
          <w:sz w:val="24"/>
          <w:szCs w:val="24"/>
          <w:lang w:val="pl-PL"/>
        </w:rPr>
      </w:pPr>
      <w:r w:rsidRPr="000E3B66">
        <w:rPr>
          <w:sz w:val="24"/>
          <w:szCs w:val="24"/>
          <w:lang w:val="pl-PL"/>
        </w:rPr>
        <w:t xml:space="preserve">1. Wykonawca </w:t>
      </w:r>
      <w:r w:rsidR="00B156D6" w:rsidRPr="000E3B66">
        <w:rPr>
          <w:sz w:val="24"/>
          <w:szCs w:val="24"/>
          <w:lang w:val="pl-PL"/>
        </w:rPr>
        <w:t xml:space="preserve">nie jest </w:t>
      </w:r>
      <w:r w:rsidRPr="000E3B66">
        <w:rPr>
          <w:sz w:val="24"/>
          <w:szCs w:val="24"/>
          <w:lang w:val="pl-PL"/>
        </w:rPr>
        <w:t xml:space="preserve">zobowiązany  do </w:t>
      </w:r>
      <w:r w:rsidR="00B156D6" w:rsidRPr="000E3B66">
        <w:rPr>
          <w:sz w:val="24"/>
          <w:szCs w:val="24"/>
          <w:lang w:val="pl-PL"/>
        </w:rPr>
        <w:t>wniesienia</w:t>
      </w:r>
      <w:r w:rsidRPr="000E3B66">
        <w:rPr>
          <w:sz w:val="24"/>
          <w:szCs w:val="24"/>
          <w:lang w:val="pl-PL"/>
        </w:rPr>
        <w:t xml:space="preserve"> wadium</w:t>
      </w:r>
      <w:r w:rsidR="00B156D6" w:rsidRPr="000E3B66">
        <w:rPr>
          <w:sz w:val="24"/>
          <w:szCs w:val="24"/>
          <w:lang w:val="pl-PL"/>
        </w:rPr>
        <w:t>.</w:t>
      </w:r>
    </w:p>
    <w:p w14:paraId="0F08D2FC" w14:textId="77777777" w:rsidR="00E26A6E" w:rsidRPr="000E3B66" w:rsidRDefault="00E26A6E" w:rsidP="000E3B66">
      <w:pPr>
        <w:rPr>
          <w:b/>
          <w:bCs/>
          <w:sz w:val="24"/>
          <w:szCs w:val="24"/>
          <w:lang w:val="pl-PL"/>
        </w:rPr>
      </w:pPr>
    </w:p>
    <w:p w14:paraId="58ED3A82" w14:textId="77777777" w:rsidR="009A4B67" w:rsidRPr="000E3B66" w:rsidRDefault="009A4B67" w:rsidP="000E3B66">
      <w:pPr>
        <w:rPr>
          <w:b/>
          <w:bCs/>
          <w:sz w:val="24"/>
          <w:szCs w:val="24"/>
          <w:lang w:val="pl-PL"/>
        </w:rPr>
      </w:pPr>
      <w:r w:rsidRPr="000E3B66">
        <w:rPr>
          <w:b/>
          <w:bCs/>
          <w:sz w:val="24"/>
          <w:szCs w:val="24"/>
          <w:lang w:val="pl-PL"/>
        </w:rPr>
        <w:t>XVII.   TERMIN  ZWIĄZANIA  OFERTĄ:</w:t>
      </w:r>
    </w:p>
    <w:p w14:paraId="1FEA5FA6" w14:textId="37A8021A" w:rsidR="009A4B67" w:rsidRPr="000E3B66" w:rsidRDefault="009A4B67" w:rsidP="000E3B66">
      <w:pPr>
        <w:rPr>
          <w:sz w:val="24"/>
          <w:szCs w:val="24"/>
          <w:lang w:val="pl-PL"/>
        </w:rPr>
      </w:pPr>
      <w:r w:rsidRPr="000E3B66">
        <w:rPr>
          <w:sz w:val="24"/>
          <w:szCs w:val="24"/>
          <w:lang w:val="pl-PL"/>
        </w:rPr>
        <w:t xml:space="preserve">1. Wykonawca będzie związany ofertą przez okres 30 dni , tj. do dnia </w:t>
      </w:r>
      <w:r w:rsidR="00041383">
        <w:rPr>
          <w:b/>
          <w:bCs/>
          <w:sz w:val="24"/>
          <w:szCs w:val="24"/>
          <w:lang w:val="pl-PL"/>
        </w:rPr>
        <w:t>18</w:t>
      </w:r>
      <w:r w:rsidRPr="008B3476">
        <w:rPr>
          <w:b/>
          <w:bCs/>
          <w:sz w:val="24"/>
          <w:szCs w:val="24"/>
          <w:lang w:val="pl-PL"/>
        </w:rPr>
        <w:t>.0</w:t>
      </w:r>
      <w:r w:rsidR="00007EFD" w:rsidRPr="008B3476">
        <w:rPr>
          <w:b/>
          <w:bCs/>
          <w:sz w:val="24"/>
          <w:szCs w:val="24"/>
          <w:lang w:val="pl-PL"/>
        </w:rPr>
        <w:t>3</w:t>
      </w:r>
      <w:r w:rsidRPr="008B3476">
        <w:rPr>
          <w:b/>
          <w:bCs/>
          <w:sz w:val="24"/>
          <w:szCs w:val="24"/>
          <w:lang w:val="pl-PL"/>
        </w:rPr>
        <w:t>.202</w:t>
      </w:r>
      <w:r w:rsidR="008B3476">
        <w:rPr>
          <w:b/>
          <w:bCs/>
          <w:sz w:val="24"/>
          <w:szCs w:val="24"/>
          <w:lang w:val="pl-PL"/>
        </w:rPr>
        <w:t>3</w:t>
      </w:r>
      <w:r w:rsidRPr="008B3476">
        <w:rPr>
          <w:b/>
          <w:bCs/>
          <w:sz w:val="24"/>
          <w:szCs w:val="24"/>
          <w:lang w:val="pl-PL"/>
        </w:rPr>
        <w:t xml:space="preserve"> r.</w:t>
      </w:r>
      <w:r w:rsidRPr="000E3B66">
        <w:rPr>
          <w:sz w:val="24"/>
          <w:szCs w:val="24"/>
          <w:lang w:val="pl-PL"/>
        </w:rPr>
        <w:t xml:space="preserve"> Bieg terminu związania ofertą rozpoczyna się wraz z upływem terminu składania ofert.</w:t>
      </w:r>
    </w:p>
    <w:p w14:paraId="772AA50A" w14:textId="6092CF2F" w:rsidR="00E26A6E" w:rsidRPr="000E3B66" w:rsidRDefault="009A4B67" w:rsidP="000E3B66">
      <w:pPr>
        <w:rPr>
          <w:sz w:val="24"/>
          <w:szCs w:val="24"/>
          <w:lang w:val="pl-PL"/>
        </w:rPr>
      </w:pPr>
      <w:r w:rsidRPr="000E3B66">
        <w:rPr>
          <w:sz w:val="24"/>
          <w:szCs w:val="24"/>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Pr="000E3B66" w:rsidRDefault="009A4B67" w:rsidP="000E3B66">
      <w:pPr>
        <w:rPr>
          <w:sz w:val="24"/>
          <w:szCs w:val="24"/>
          <w:lang w:val="pl-PL"/>
        </w:rPr>
      </w:pPr>
    </w:p>
    <w:p w14:paraId="08283994" w14:textId="639EC28A" w:rsidR="00296CE8" w:rsidRPr="00EF421F" w:rsidRDefault="00296CE8" w:rsidP="000E3B66">
      <w:pPr>
        <w:rPr>
          <w:b/>
          <w:bCs/>
          <w:sz w:val="24"/>
          <w:szCs w:val="24"/>
          <w:lang w:val="pl-PL"/>
        </w:rPr>
      </w:pPr>
      <w:r w:rsidRPr="000E3B66">
        <w:rPr>
          <w:b/>
          <w:bCs/>
          <w:sz w:val="24"/>
          <w:szCs w:val="24"/>
          <w:lang w:val="pl-PL"/>
        </w:rPr>
        <w:t>XVIII. SPOSÓB  ORAZ TERMIN SKŁADANIA  I  OTWARCIA OFERT:</w:t>
      </w:r>
    </w:p>
    <w:p w14:paraId="0A35A1C9" w14:textId="752FF6C4" w:rsidR="00296CE8" w:rsidRPr="000E3B66" w:rsidRDefault="00296CE8" w:rsidP="000E3B66">
      <w:pPr>
        <w:jc w:val="both"/>
        <w:rPr>
          <w:b/>
          <w:bCs/>
          <w:sz w:val="24"/>
          <w:szCs w:val="24"/>
          <w:lang w:val="pl-PL"/>
        </w:rPr>
      </w:pPr>
      <w:r w:rsidRPr="000E3B66">
        <w:rPr>
          <w:b/>
          <w:bCs/>
          <w:sz w:val="24"/>
          <w:szCs w:val="24"/>
          <w:lang w:val="pl-PL"/>
        </w:rPr>
        <w:t>1.</w:t>
      </w:r>
      <w:r w:rsidRPr="000E3B66">
        <w:rPr>
          <w:sz w:val="24"/>
          <w:szCs w:val="24"/>
          <w:lang w:val="pl-PL"/>
        </w:rPr>
        <w:t xml:space="preserve"> Ofertę wraz z wymaganymi dokumentami należy umieścić na platformazakupowa.pl pod adresem : </w:t>
      </w:r>
      <w:r w:rsidRPr="000E3B66">
        <w:rPr>
          <w:b/>
          <w:bCs/>
          <w:sz w:val="24"/>
          <w:szCs w:val="24"/>
          <w:lang w:val="pl-PL"/>
        </w:rPr>
        <w:t>https://platformazakupowa.pl/pn/drogi_trzebnica</w:t>
      </w:r>
      <w:r w:rsidRPr="000E3B66">
        <w:rPr>
          <w:sz w:val="24"/>
          <w:szCs w:val="24"/>
          <w:lang w:val="pl-PL"/>
        </w:rPr>
        <w:t xml:space="preserve"> na stronie internetowej prowadzonego postępowania  </w:t>
      </w:r>
      <w:r w:rsidRPr="008B3476">
        <w:rPr>
          <w:b/>
          <w:bCs/>
          <w:sz w:val="24"/>
          <w:szCs w:val="24"/>
          <w:u w:val="single"/>
          <w:lang w:val="pl-PL"/>
        </w:rPr>
        <w:t xml:space="preserve">do dnia </w:t>
      </w:r>
      <w:r w:rsidR="00041383">
        <w:rPr>
          <w:b/>
          <w:bCs/>
          <w:sz w:val="24"/>
          <w:szCs w:val="24"/>
          <w:u w:val="single"/>
          <w:lang w:val="pl-PL"/>
        </w:rPr>
        <w:t>17</w:t>
      </w:r>
      <w:r w:rsidRPr="008B3476">
        <w:rPr>
          <w:b/>
          <w:bCs/>
          <w:sz w:val="24"/>
          <w:szCs w:val="24"/>
          <w:u w:val="single"/>
          <w:lang w:val="pl-PL"/>
        </w:rPr>
        <w:t>.0</w:t>
      </w:r>
      <w:r w:rsidR="008B3476" w:rsidRPr="008B3476">
        <w:rPr>
          <w:b/>
          <w:bCs/>
          <w:sz w:val="24"/>
          <w:szCs w:val="24"/>
          <w:u w:val="single"/>
          <w:lang w:val="pl-PL"/>
        </w:rPr>
        <w:t>2</w:t>
      </w:r>
      <w:r w:rsidRPr="008B3476">
        <w:rPr>
          <w:b/>
          <w:bCs/>
          <w:sz w:val="24"/>
          <w:szCs w:val="24"/>
          <w:u w:val="single"/>
          <w:lang w:val="pl-PL"/>
        </w:rPr>
        <w:t>.202</w:t>
      </w:r>
      <w:r w:rsidR="008B3476" w:rsidRPr="008B3476">
        <w:rPr>
          <w:b/>
          <w:bCs/>
          <w:sz w:val="24"/>
          <w:szCs w:val="24"/>
          <w:u w:val="single"/>
          <w:lang w:val="pl-PL"/>
        </w:rPr>
        <w:t>3</w:t>
      </w:r>
      <w:r w:rsidRPr="008B3476">
        <w:rPr>
          <w:b/>
          <w:bCs/>
          <w:sz w:val="24"/>
          <w:szCs w:val="24"/>
          <w:u w:val="single"/>
          <w:lang w:val="pl-PL"/>
        </w:rPr>
        <w:t xml:space="preserve"> r. do godz. 10:00.</w:t>
      </w:r>
    </w:p>
    <w:p w14:paraId="468C4647"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Do oferty należy dołączyć wszystkie wymagane w SWZ dokumenty.</w:t>
      </w:r>
    </w:p>
    <w:p w14:paraId="0E70FCB8"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Po wypełnieniu Formularza składania oferty lub wniosku i dołączenia  wszystkich wymaganych załączników należy kliknąć przycisk „Przejdź do podsumowania”.</w:t>
      </w:r>
    </w:p>
    <w:p w14:paraId="1F9BDA0A"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087824"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14F5D3FF" w14:textId="77777777" w:rsidR="00296CE8" w:rsidRPr="000E3B66" w:rsidRDefault="00296CE8" w:rsidP="000E3B66">
      <w:pPr>
        <w:jc w:val="both"/>
        <w:rPr>
          <w:sz w:val="24"/>
          <w:szCs w:val="24"/>
          <w:lang w:val="pl-PL"/>
        </w:rPr>
      </w:pPr>
      <w:r w:rsidRPr="000E3B66">
        <w:rPr>
          <w:b/>
          <w:bCs/>
          <w:sz w:val="24"/>
          <w:szCs w:val="24"/>
          <w:lang w:val="pl-PL"/>
        </w:rPr>
        <w:t>6.</w:t>
      </w:r>
      <w:r w:rsidRPr="000E3B66">
        <w:rPr>
          <w:sz w:val="24"/>
          <w:szCs w:val="24"/>
          <w:lang w:val="pl-PL"/>
        </w:rPr>
        <w:t xml:space="preserve"> Szczegółowa instrukcja dla Wykonawców dotycząca złożenia, zmiany i wycofania oferty znajduje się na stronie internetowej pod adresem:  </w:t>
      </w:r>
      <w:hyperlink r:id="rId10" w:history="1">
        <w:r w:rsidRPr="000E3B66">
          <w:rPr>
            <w:rStyle w:val="Hipercze"/>
            <w:sz w:val="24"/>
            <w:szCs w:val="24"/>
            <w:lang w:val="pl-PL"/>
          </w:rPr>
          <w:t>https://platformazakupowa.pl/strona/45-instrukcje</w:t>
        </w:r>
      </w:hyperlink>
    </w:p>
    <w:p w14:paraId="35D2AC16" w14:textId="5D083C2C" w:rsidR="00296CE8" w:rsidRPr="000E3B66" w:rsidRDefault="00296CE8" w:rsidP="000E3B66">
      <w:pPr>
        <w:shd w:val="clear" w:color="auto" w:fill="FFFFFF"/>
        <w:jc w:val="both"/>
        <w:rPr>
          <w:rFonts w:eastAsia="Calibri"/>
          <w:b/>
          <w:bCs/>
          <w:sz w:val="24"/>
          <w:szCs w:val="24"/>
          <w:u w:val="single"/>
          <w:lang w:val="pl-PL"/>
        </w:rPr>
      </w:pPr>
      <w:r w:rsidRPr="000E3B66">
        <w:rPr>
          <w:rFonts w:eastAsia="Calibri"/>
          <w:b/>
          <w:bCs/>
          <w:sz w:val="24"/>
          <w:szCs w:val="24"/>
          <w:lang w:val="pl-PL"/>
        </w:rPr>
        <w:t xml:space="preserve">7. Otwarcie ofert następuje dnia </w:t>
      </w:r>
      <w:r w:rsidR="00041383">
        <w:rPr>
          <w:rFonts w:eastAsia="Calibri"/>
          <w:b/>
          <w:bCs/>
          <w:sz w:val="24"/>
          <w:szCs w:val="24"/>
          <w:u w:val="single"/>
          <w:lang w:val="pl-PL"/>
        </w:rPr>
        <w:t>17</w:t>
      </w:r>
      <w:r w:rsidRPr="008B3476">
        <w:rPr>
          <w:rFonts w:eastAsia="Calibri"/>
          <w:b/>
          <w:bCs/>
          <w:sz w:val="24"/>
          <w:szCs w:val="24"/>
          <w:u w:val="single"/>
          <w:lang w:val="pl-PL"/>
        </w:rPr>
        <w:t>.0</w:t>
      </w:r>
      <w:r w:rsidR="008B3476" w:rsidRPr="008B3476">
        <w:rPr>
          <w:rFonts w:eastAsia="Calibri"/>
          <w:b/>
          <w:bCs/>
          <w:sz w:val="24"/>
          <w:szCs w:val="24"/>
          <w:u w:val="single"/>
          <w:lang w:val="pl-PL"/>
        </w:rPr>
        <w:t>2</w:t>
      </w:r>
      <w:r w:rsidRPr="008B3476">
        <w:rPr>
          <w:rFonts w:eastAsia="Calibri"/>
          <w:b/>
          <w:bCs/>
          <w:sz w:val="24"/>
          <w:szCs w:val="24"/>
          <w:u w:val="single"/>
          <w:lang w:val="pl-PL"/>
        </w:rPr>
        <w:t>.202</w:t>
      </w:r>
      <w:r w:rsidR="008B3476" w:rsidRPr="008B3476">
        <w:rPr>
          <w:rFonts w:eastAsia="Calibri"/>
          <w:b/>
          <w:bCs/>
          <w:sz w:val="24"/>
          <w:szCs w:val="24"/>
          <w:u w:val="single"/>
          <w:lang w:val="pl-PL"/>
        </w:rPr>
        <w:t>3</w:t>
      </w:r>
      <w:r w:rsidRPr="008B3476">
        <w:rPr>
          <w:rFonts w:eastAsia="Calibri"/>
          <w:b/>
          <w:bCs/>
          <w:sz w:val="24"/>
          <w:szCs w:val="24"/>
          <w:u w:val="single"/>
          <w:lang w:val="pl-PL"/>
        </w:rPr>
        <w:t xml:space="preserve"> r. o godz. 10:15.</w:t>
      </w:r>
    </w:p>
    <w:p w14:paraId="6E20A8A6"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8.</w:t>
      </w:r>
      <w:r w:rsidRPr="000E3B66">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F2CE47"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9.</w:t>
      </w:r>
      <w:r w:rsidRPr="000E3B66">
        <w:rPr>
          <w:rFonts w:eastAsia="Calibri"/>
          <w:sz w:val="24"/>
          <w:szCs w:val="24"/>
          <w:lang w:val="pl-PL"/>
        </w:rPr>
        <w:t xml:space="preserve">  Zamawiający poinformuje o zmianie terminu otwarcia ofert na stronie internetowej prowadzonego postępowania.</w:t>
      </w:r>
    </w:p>
    <w:p w14:paraId="7EE0823C"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10.</w:t>
      </w:r>
      <w:r w:rsidRPr="000E3B66">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05F12F29"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11.</w:t>
      </w:r>
      <w:r w:rsidRPr="000E3B66">
        <w:rPr>
          <w:rFonts w:eastAsia="Calibri"/>
          <w:sz w:val="24"/>
          <w:szCs w:val="24"/>
          <w:lang w:val="pl-PL"/>
        </w:rPr>
        <w:t xml:space="preserve">  Zamawiający, niezwłocznie po otwarciu ofert, udostępnia na stronie internetowej prowadzonego postępowania informacje o:</w:t>
      </w:r>
    </w:p>
    <w:p w14:paraId="10AAF903"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1) nazwach albo imionach i nazwiskach oraz siedzibach lub miejscach prowadzonej działalności gospodarczej albo miejscach zamieszkania wykonawców, których oferty zostały otwarte;</w:t>
      </w:r>
    </w:p>
    <w:p w14:paraId="0A1F95A6"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2) cenach lub kosztach zawartych w ofertach.</w:t>
      </w:r>
    </w:p>
    <w:p w14:paraId="78BCC5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t>Informacja zostanie opublikowana na stronie postępowania na</w:t>
      </w:r>
      <w:hyperlink r:id="rId11">
        <w:r w:rsidRPr="000E3B66">
          <w:rPr>
            <w:rFonts w:eastAsia="Calibri"/>
            <w:color w:val="1155CC"/>
            <w:sz w:val="24"/>
            <w:szCs w:val="24"/>
            <w:u w:val="single"/>
            <w:lang w:val="pl-PL"/>
          </w:rPr>
          <w:t xml:space="preserve"> platformazakupowa.pl</w:t>
        </w:r>
      </w:hyperlink>
      <w:r w:rsidRPr="000E3B66">
        <w:rPr>
          <w:rFonts w:eastAsia="Calibri"/>
          <w:sz w:val="24"/>
          <w:szCs w:val="24"/>
          <w:lang w:val="pl-PL"/>
        </w:rPr>
        <w:t xml:space="preserve"> w sekcji ,,Komunikaty” .</w:t>
      </w:r>
    </w:p>
    <w:p w14:paraId="7CF4115B"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12.</w:t>
      </w:r>
      <w:r w:rsidRPr="000E3B66">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3A4ACD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0E3B66">
        <w:rPr>
          <w:sz w:val="24"/>
          <w:szCs w:val="24"/>
          <w:lang w:val="pl-PL"/>
        </w:rPr>
        <w:t xml:space="preserve">    </w:t>
      </w:r>
    </w:p>
    <w:p w14:paraId="6E31F1F8" w14:textId="141A740B" w:rsidR="00E26A6E" w:rsidRPr="00E26A6E" w:rsidRDefault="00296CE8" w:rsidP="00E26A6E">
      <w:pPr>
        <w:pStyle w:val="Akapitzlist"/>
        <w:numPr>
          <w:ilvl w:val="0"/>
          <w:numId w:val="4"/>
        </w:numPr>
        <w:jc w:val="both"/>
        <w:rPr>
          <w:sz w:val="24"/>
          <w:szCs w:val="24"/>
        </w:rPr>
      </w:pPr>
      <w:r w:rsidRPr="00E26A6E">
        <w:rPr>
          <w:sz w:val="24"/>
          <w:szCs w:val="24"/>
        </w:rPr>
        <w:t>Wykonawca po upływie terminu do składania ofert nie może skutecznie dokonać zmiany ani wycofać złożonej oferty.</w:t>
      </w:r>
    </w:p>
    <w:p w14:paraId="0D05B5EC" w14:textId="381DA063" w:rsidR="00E26A6E" w:rsidRPr="00EF421F" w:rsidRDefault="009A4B67" w:rsidP="000E3B66">
      <w:pPr>
        <w:rPr>
          <w:b/>
          <w:bCs/>
          <w:sz w:val="24"/>
          <w:szCs w:val="24"/>
          <w:lang w:val="pl-PL"/>
        </w:rPr>
      </w:pPr>
      <w:r w:rsidRPr="000E3B66">
        <w:rPr>
          <w:b/>
          <w:bCs/>
          <w:sz w:val="24"/>
          <w:szCs w:val="24"/>
          <w:lang w:val="pl-PL"/>
        </w:rPr>
        <w:t>XIX OPIS KRYTERIÓW  OCENY OFERT, WRAZ Z PODANIEM WAG TYCH KRYTERIÓW I SPOSOBU OCENY OFERT:</w:t>
      </w:r>
    </w:p>
    <w:p w14:paraId="2D4F2B3D" w14:textId="77777777" w:rsidR="009A4B67" w:rsidRPr="000E3B66" w:rsidRDefault="009A4B67" w:rsidP="000E3B66">
      <w:pPr>
        <w:autoSpaceDE w:val="0"/>
        <w:rPr>
          <w:color w:val="000000"/>
          <w:sz w:val="24"/>
          <w:szCs w:val="24"/>
          <w:lang w:val="pl-PL"/>
        </w:rPr>
      </w:pPr>
      <w:r w:rsidRPr="000E3B66">
        <w:rPr>
          <w:color w:val="000000"/>
          <w:sz w:val="24"/>
          <w:szCs w:val="24"/>
          <w:lang w:val="pl-PL"/>
        </w:rPr>
        <w:t>1. Przy wyborze najkorzystniejszej oferty Zamawiający będzie się kierował następującymi kryteriami oceny ofert:</w:t>
      </w:r>
    </w:p>
    <w:p w14:paraId="513A9881" w14:textId="77777777" w:rsidR="009A4B67" w:rsidRPr="000E3B66" w:rsidRDefault="009A4B67" w:rsidP="000E3B66">
      <w:pPr>
        <w:autoSpaceDE w:val="0"/>
        <w:rPr>
          <w:color w:val="000000"/>
          <w:sz w:val="24"/>
          <w:szCs w:val="24"/>
          <w:lang w:val="pl-PL"/>
        </w:rPr>
      </w:pPr>
      <w:r w:rsidRPr="000E3B66">
        <w:rPr>
          <w:color w:val="000000"/>
          <w:sz w:val="24"/>
          <w:szCs w:val="24"/>
          <w:lang w:val="pl-PL"/>
        </w:rPr>
        <w:t>1) Cena (C) – waga kryterium 100 %;</w:t>
      </w:r>
    </w:p>
    <w:p w14:paraId="4FF9626E" w14:textId="77777777" w:rsidR="009A4B67" w:rsidRPr="000E3B66" w:rsidRDefault="009A4B67" w:rsidP="000E3B66">
      <w:pPr>
        <w:autoSpaceDE w:val="0"/>
        <w:rPr>
          <w:color w:val="000000"/>
          <w:sz w:val="24"/>
          <w:szCs w:val="24"/>
          <w:lang w:val="pl-PL"/>
        </w:rPr>
      </w:pPr>
      <w:r w:rsidRPr="000E3B66">
        <w:rPr>
          <w:color w:val="000000"/>
          <w:sz w:val="24"/>
          <w:szCs w:val="24"/>
          <w:lang w:val="pl-PL"/>
        </w:rPr>
        <w:t>2. Zasady oceny ofert w poszczególnych kryteriach:</w:t>
      </w:r>
    </w:p>
    <w:p w14:paraId="2D42006F" w14:textId="77777777" w:rsidR="009A4B67" w:rsidRPr="000E3B66" w:rsidRDefault="009A4B67" w:rsidP="000E3B66">
      <w:pPr>
        <w:autoSpaceDE w:val="0"/>
        <w:rPr>
          <w:color w:val="000000"/>
          <w:sz w:val="24"/>
          <w:szCs w:val="24"/>
          <w:lang w:val="pl-PL"/>
        </w:rPr>
      </w:pPr>
      <w:r w:rsidRPr="000E3B66">
        <w:rPr>
          <w:color w:val="000000"/>
          <w:sz w:val="24"/>
          <w:szCs w:val="24"/>
          <w:lang w:val="pl-PL"/>
        </w:rPr>
        <w:t>1) Cena (C) – waga 100 %</w:t>
      </w:r>
    </w:p>
    <w:p w14:paraId="5817806F"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                  cena najniższa brutto*</w:t>
      </w:r>
    </w:p>
    <w:p w14:paraId="18A70190"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C = ------------------------------------------------   x 100 pkt </w:t>
      </w:r>
    </w:p>
    <w:p w14:paraId="59F39F9E"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                cena oferty ocenianej brutto</w:t>
      </w:r>
    </w:p>
    <w:p w14:paraId="723F53FA" w14:textId="77777777" w:rsidR="009A4B67" w:rsidRPr="000E3B66" w:rsidRDefault="009A4B67" w:rsidP="000E3B66">
      <w:pPr>
        <w:autoSpaceDE w:val="0"/>
        <w:rPr>
          <w:b/>
          <w:bCs/>
          <w:color w:val="000000"/>
          <w:sz w:val="24"/>
          <w:szCs w:val="24"/>
          <w:lang w:val="pl-PL"/>
        </w:rPr>
      </w:pPr>
      <w:r w:rsidRPr="000E3B66">
        <w:rPr>
          <w:b/>
          <w:bCs/>
          <w:color w:val="000000"/>
          <w:sz w:val="24"/>
          <w:szCs w:val="24"/>
          <w:lang w:val="pl-PL"/>
        </w:rPr>
        <w:t>* spośród wszystkich złożonych ofert niepodlegających odrzuceniu</w:t>
      </w:r>
    </w:p>
    <w:p w14:paraId="02858706" w14:textId="77777777" w:rsidR="009A4B67" w:rsidRPr="000E3B66" w:rsidRDefault="009A4B67" w:rsidP="000E3B66">
      <w:pPr>
        <w:autoSpaceDE w:val="0"/>
        <w:rPr>
          <w:color w:val="000000"/>
          <w:sz w:val="24"/>
          <w:szCs w:val="24"/>
          <w:lang w:val="pl-PL"/>
        </w:rPr>
      </w:pPr>
      <w:r w:rsidRPr="000E3B66">
        <w:rPr>
          <w:color w:val="000000"/>
          <w:sz w:val="24"/>
          <w:szCs w:val="24"/>
          <w:lang w:val="pl-PL"/>
        </w:rPr>
        <w:t>a) Podstawą przyznania punktów w kryterium „cena” będzie cena ofertowa brutto podana przez Wykonawcę w Formularzu Ofertowym.</w:t>
      </w:r>
    </w:p>
    <w:p w14:paraId="5799A58E" w14:textId="77777777" w:rsidR="009A4B67" w:rsidRPr="000E3B66" w:rsidRDefault="009A4B67" w:rsidP="000E3B66">
      <w:pPr>
        <w:autoSpaceDE w:val="0"/>
        <w:rPr>
          <w:color w:val="000000"/>
          <w:sz w:val="24"/>
          <w:szCs w:val="24"/>
          <w:lang w:val="pl-PL"/>
        </w:rPr>
      </w:pPr>
      <w:r w:rsidRPr="000E3B66">
        <w:rPr>
          <w:color w:val="000000"/>
          <w:sz w:val="24"/>
          <w:szCs w:val="24"/>
          <w:lang w:val="pl-PL"/>
        </w:rPr>
        <w:t>b) Cena ofertowa brutto musi uwzględniać wszelkie koszty jakie Wykonawca poniesie w związku z realizacją przedmiotu zamówienia.</w:t>
      </w:r>
    </w:p>
    <w:p w14:paraId="3C711127" w14:textId="77777777" w:rsidR="009A4B67" w:rsidRPr="000E3B66" w:rsidRDefault="009A4B67" w:rsidP="000E3B66">
      <w:pPr>
        <w:autoSpaceDE w:val="0"/>
        <w:rPr>
          <w:color w:val="000000"/>
          <w:sz w:val="24"/>
          <w:szCs w:val="24"/>
          <w:lang w:val="pl-PL"/>
        </w:rPr>
      </w:pPr>
      <w:r w:rsidRPr="000E3B66">
        <w:rPr>
          <w:color w:val="000000"/>
          <w:sz w:val="24"/>
          <w:szCs w:val="24"/>
          <w:lang w:val="pl-PL"/>
        </w:rPr>
        <w:t>3. Punktacja przyznawana ofertom w poszczególnych kryteriach oceny ofert będzie liczona z dokładnością do dwóch miejsc po przecinku, zgodnie z zasadami arytmetyki.</w:t>
      </w:r>
    </w:p>
    <w:p w14:paraId="58ABEA78" w14:textId="77777777" w:rsidR="009A4B67" w:rsidRPr="000E3B66" w:rsidRDefault="009A4B67" w:rsidP="000E3B66">
      <w:pPr>
        <w:autoSpaceDE w:val="0"/>
        <w:rPr>
          <w:color w:val="000000"/>
          <w:sz w:val="24"/>
          <w:szCs w:val="24"/>
          <w:lang w:val="pl-PL"/>
        </w:rPr>
      </w:pPr>
      <w:r w:rsidRPr="000E3B66">
        <w:rPr>
          <w:color w:val="000000"/>
          <w:sz w:val="24"/>
          <w:szCs w:val="24"/>
          <w:lang w:val="pl-PL"/>
        </w:rPr>
        <w:t>4. W toku badania i oceny ofert Zamawiający może żądać od Wykonawcy wyjaśnień dotyczących treści złożonej oferty, w tym zaoferowanej ceny.</w:t>
      </w:r>
    </w:p>
    <w:p w14:paraId="59E00CDA" w14:textId="77777777" w:rsidR="00E26A6E" w:rsidRDefault="009A4B67" w:rsidP="000E3B66">
      <w:pPr>
        <w:autoSpaceDE w:val="0"/>
        <w:rPr>
          <w:color w:val="000000"/>
          <w:sz w:val="24"/>
          <w:szCs w:val="24"/>
          <w:lang w:val="pl-PL"/>
        </w:rPr>
      </w:pPr>
      <w:r w:rsidRPr="000E3B66">
        <w:rPr>
          <w:color w:val="000000"/>
          <w:sz w:val="24"/>
          <w:szCs w:val="24"/>
          <w:lang w:val="pl-PL"/>
        </w:rPr>
        <w:t xml:space="preserve">5 .Zamawiający udzieli zamówienia Wykonawcy, którego oferta zostanie uznana za najkorzystniejszą.         </w:t>
      </w:r>
    </w:p>
    <w:p w14:paraId="564EED9C" w14:textId="3D7558E5" w:rsidR="009A4B67" w:rsidRPr="000E3B66" w:rsidRDefault="009A4B67" w:rsidP="000E3B66">
      <w:pPr>
        <w:autoSpaceDE w:val="0"/>
        <w:rPr>
          <w:b/>
          <w:bCs/>
          <w:color w:val="000000"/>
          <w:sz w:val="24"/>
          <w:szCs w:val="24"/>
          <w:lang w:val="pl-PL"/>
        </w:rPr>
      </w:pPr>
      <w:r w:rsidRPr="000E3B66">
        <w:rPr>
          <w:color w:val="000000"/>
          <w:sz w:val="24"/>
          <w:szCs w:val="24"/>
          <w:lang w:val="pl-PL"/>
        </w:rPr>
        <w:t xml:space="preserve">                 </w:t>
      </w:r>
    </w:p>
    <w:p w14:paraId="2CFE68B8" w14:textId="448550B1" w:rsidR="009A4B67" w:rsidRPr="00EF421F" w:rsidRDefault="009A4B67" w:rsidP="000E3B66">
      <w:pPr>
        <w:rPr>
          <w:b/>
          <w:bCs/>
          <w:sz w:val="24"/>
          <w:szCs w:val="24"/>
          <w:lang w:val="pl-PL"/>
        </w:rPr>
      </w:pPr>
      <w:r w:rsidRPr="000E3B66">
        <w:rPr>
          <w:b/>
          <w:bCs/>
          <w:sz w:val="24"/>
          <w:szCs w:val="24"/>
          <w:lang w:val="pl-PL"/>
        </w:rPr>
        <w:t xml:space="preserve">XX  INFORMACJE O FORMALNOŚCIACH, JAKICH NALEŻY DOPEŁNIĆ  PO WYBORZE OFERTY W CELU ZAWARCIA  UMOWY W SPRAWIE ZAMÓWIENIA PUBLICZNEGO:                                                                                      </w:t>
      </w:r>
    </w:p>
    <w:p w14:paraId="370415AA" w14:textId="77777777" w:rsidR="009A4B67" w:rsidRPr="000E3B66" w:rsidRDefault="009A4B67" w:rsidP="000E3B66">
      <w:pPr>
        <w:rPr>
          <w:bCs/>
          <w:sz w:val="24"/>
          <w:szCs w:val="24"/>
          <w:lang w:val="pl-PL"/>
        </w:rPr>
      </w:pPr>
      <w:r w:rsidRPr="000E3B66">
        <w:rPr>
          <w:bCs/>
          <w:sz w:val="24"/>
          <w:szCs w:val="24"/>
          <w:lang w:val="pl-PL"/>
        </w:rPr>
        <w:t>1. Zamawiający zawiera umowę w sprawie zamówienia publicznego w terminie nie krótszym niż 5 dni od dnia przesłania zawiadomienia o wyborze najkorzystniejszej oferty.</w:t>
      </w:r>
    </w:p>
    <w:p w14:paraId="32BFE4CA" w14:textId="77777777" w:rsidR="009A4B67" w:rsidRPr="000E3B66" w:rsidRDefault="009A4B67" w:rsidP="000E3B66">
      <w:pPr>
        <w:rPr>
          <w:bCs/>
          <w:sz w:val="24"/>
          <w:szCs w:val="24"/>
          <w:lang w:val="pl-PL"/>
        </w:rPr>
      </w:pPr>
      <w:r w:rsidRPr="000E3B66">
        <w:rPr>
          <w:bCs/>
          <w:sz w:val="24"/>
          <w:szCs w:val="24"/>
          <w:lang w:val="pl-PL"/>
        </w:rPr>
        <w:t xml:space="preserve">2. Zamawiający może zawrzeć umowę w sprawie zamówienia publicznego przed upływem terminu, o którym mowa w ust. 1, jeżeli </w:t>
      </w:r>
      <w:r w:rsidRPr="000E3B66">
        <w:rPr>
          <w:bCs/>
          <w:sz w:val="24"/>
          <w:szCs w:val="24"/>
          <w:lang w:val="pl-PL"/>
        </w:rPr>
        <w:tab/>
        <w:t>w postępowaniu o udzielenie zamówienia prowadzonym w trybie podstawowym złożono tylko jedną ofertę.</w:t>
      </w:r>
    </w:p>
    <w:p w14:paraId="06B8DE8C" w14:textId="77777777" w:rsidR="009A4B67" w:rsidRPr="000E3B66" w:rsidRDefault="009A4B67" w:rsidP="000E3B66">
      <w:pPr>
        <w:rPr>
          <w:bCs/>
          <w:sz w:val="24"/>
          <w:szCs w:val="24"/>
          <w:lang w:val="pl-PL"/>
        </w:rPr>
      </w:pPr>
      <w:r w:rsidRPr="000E3B66">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0E3B66" w:rsidRDefault="009A4B67" w:rsidP="000E3B66">
      <w:pPr>
        <w:rPr>
          <w:bCs/>
          <w:sz w:val="24"/>
          <w:szCs w:val="24"/>
          <w:lang w:val="pl-PL"/>
        </w:rPr>
      </w:pPr>
      <w:r w:rsidRPr="000E3B66">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211A30F3" w:rsidR="009A4B67" w:rsidRDefault="009A4B67" w:rsidP="000E3B66">
      <w:pPr>
        <w:rPr>
          <w:bCs/>
          <w:sz w:val="24"/>
          <w:szCs w:val="24"/>
          <w:lang w:val="pl-PL"/>
        </w:rPr>
      </w:pPr>
      <w:r w:rsidRPr="000E3B66">
        <w:rPr>
          <w:bCs/>
          <w:sz w:val="24"/>
          <w:szCs w:val="24"/>
          <w:lang w:val="pl-PL"/>
        </w:rPr>
        <w:t>5. Wykonawca będzie zobowiązany do podpisania umowy w miejscu i terminie wskazanym przez Zamawiającego.</w:t>
      </w:r>
    </w:p>
    <w:p w14:paraId="04D49A45" w14:textId="6B2F012F" w:rsidR="00EF421F" w:rsidRDefault="00EF421F" w:rsidP="000E3B66">
      <w:pPr>
        <w:rPr>
          <w:bCs/>
          <w:sz w:val="24"/>
          <w:szCs w:val="24"/>
          <w:lang w:val="pl-PL"/>
        </w:rPr>
      </w:pPr>
    </w:p>
    <w:p w14:paraId="054D6A27" w14:textId="05EE1A3C" w:rsidR="00EF421F" w:rsidRDefault="00EF421F" w:rsidP="000E3B66">
      <w:pPr>
        <w:rPr>
          <w:bCs/>
          <w:sz w:val="24"/>
          <w:szCs w:val="24"/>
          <w:lang w:val="pl-PL"/>
        </w:rPr>
      </w:pPr>
    </w:p>
    <w:p w14:paraId="1A712EE4" w14:textId="77777777" w:rsidR="00EF421F" w:rsidRDefault="00EF421F" w:rsidP="000E3B66">
      <w:pPr>
        <w:rPr>
          <w:bCs/>
          <w:sz w:val="24"/>
          <w:szCs w:val="24"/>
          <w:lang w:val="pl-PL"/>
        </w:rPr>
      </w:pPr>
    </w:p>
    <w:p w14:paraId="295BAFD5" w14:textId="77777777" w:rsidR="00E26A6E" w:rsidRPr="000E3B66" w:rsidRDefault="00E26A6E" w:rsidP="000E3B66">
      <w:pPr>
        <w:rPr>
          <w:b/>
          <w:bCs/>
          <w:sz w:val="24"/>
          <w:szCs w:val="24"/>
          <w:lang w:val="pl-PL"/>
        </w:rPr>
      </w:pPr>
    </w:p>
    <w:p w14:paraId="4C053F6E" w14:textId="5A5CE081" w:rsidR="00E26A6E" w:rsidRPr="00EF421F" w:rsidRDefault="009A4B67" w:rsidP="000E3B66">
      <w:pPr>
        <w:rPr>
          <w:b/>
          <w:bCs/>
          <w:sz w:val="24"/>
          <w:szCs w:val="24"/>
          <w:lang w:val="pl-PL"/>
        </w:rPr>
      </w:pPr>
      <w:r w:rsidRPr="000E3B66">
        <w:rPr>
          <w:b/>
          <w:bCs/>
          <w:sz w:val="24"/>
          <w:szCs w:val="24"/>
          <w:lang w:val="pl-PL"/>
        </w:rPr>
        <w:lastRenderedPageBreak/>
        <w:t>XXI.  ZABEZPIECZENIE  NALEŻYTEGO  WYKONANIA  UMOWY:</w:t>
      </w:r>
    </w:p>
    <w:p w14:paraId="3D697D43" w14:textId="77777777" w:rsidR="009A4B67" w:rsidRPr="000E3B66" w:rsidRDefault="009A4B67" w:rsidP="000E3B66">
      <w:pPr>
        <w:autoSpaceDE w:val="0"/>
        <w:jc w:val="both"/>
        <w:rPr>
          <w:color w:val="000000"/>
          <w:sz w:val="24"/>
          <w:szCs w:val="24"/>
          <w:lang w:val="pl-PL"/>
        </w:rPr>
      </w:pPr>
      <w:r w:rsidRPr="000E3B66">
        <w:rPr>
          <w:sz w:val="24"/>
          <w:szCs w:val="24"/>
          <w:lang w:val="pl-PL"/>
        </w:rPr>
        <w:t>1. Wykonawca,  przed podpisaniem umowy, zobowiązany jest do wniesienia zabezpieczenia należytego wykonania umowy</w:t>
      </w:r>
      <w:r w:rsidRPr="000E3B66">
        <w:rPr>
          <w:color w:val="000000"/>
          <w:sz w:val="24"/>
          <w:szCs w:val="24"/>
          <w:lang w:val="pl-PL"/>
        </w:rPr>
        <w:t xml:space="preserve">  na kwotę stanowiącą  </w:t>
      </w:r>
      <w:r w:rsidRPr="000E3B66">
        <w:rPr>
          <w:b/>
          <w:bCs/>
          <w:color w:val="000000"/>
          <w:sz w:val="24"/>
          <w:szCs w:val="24"/>
          <w:lang w:val="pl-PL"/>
        </w:rPr>
        <w:t>5 % ceny brutto podanej w</w:t>
      </w:r>
      <w:r w:rsidRPr="000E3B66">
        <w:rPr>
          <w:color w:val="000000"/>
          <w:sz w:val="24"/>
          <w:szCs w:val="24"/>
          <w:lang w:val="pl-PL"/>
        </w:rPr>
        <w:t xml:space="preserve"> </w:t>
      </w:r>
      <w:r w:rsidRPr="000E3B66">
        <w:rPr>
          <w:b/>
          <w:bCs/>
          <w:color w:val="000000"/>
          <w:sz w:val="24"/>
          <w:szCs w:val="24"/>
          <w:lang w:val="pl-PL"/>
        </w:rPr>
        <w:t xml:space="preserve">ofercie </w:t>
      </w:r>
      <w:r w:rsidRPr="000E3B66">
        <w:rPr>
          <w:color w:val="000000"/>
          <w:sz w:val="24"/>
          <w:szCs w:val="24"/>
          <w:lang w:val="pl-PL"/>
        </w:rPr>
        <w:t>w jednej lub kilku następujących formach (do wyboru):</w:t>
      </w:r>
    </w:p>
    <w:p w14:paraId="5B6FFFD0" w14:textId="72B5A327" w:rsidR="000E3B66" w:rsidRPr="000E3B66" w:rsidRDefault="009A4B67" w:rsidP="000E3B66">
      <w:pPr>
        <w:autoSpaceDE w:val="0"/>
        <w:jc w:val="both"/>
        <w:rPr>
          <w:color w:val="000000"/>
          <w:sz w:val="24"/>
          <w:szCs w:val="24"/>
          <w:lang w:val="pl-PL"/>
        </w:rPr>
      </w:pPr>
      <w:r w:rsidRPr="000E3B66">
        <w:rPr>
          <w:color w:val="000000"/>
          <w:sz w:val="24"/>
          <w:szCs w:val="24"/>
          <w:lang w:val="pl-PL"/>
        </w:rPr>
        <w:t xml:space="preserve">- pieniądzu, </w:t>
      </w:r>
      <w:r w:rsidR="000E3B66" w:rsidRPr="000E3B66">
        <w:rPr>
          <w:color w:val="000000"/>
          <w:sz w:val="24"/>
          <w:szCs w:val="24"/>
          <w:lang w:val="pl-PL"/>
        </w:rPr>
        <w:t xml:space="preserve">przelewem na konto w Banku: Bank Spółdzielczy w Trzebnicy nr </w:t>
      </w:r>
      <w:r w:rsidR="000E3B66" w:rsidRPr="000E3B66">
        <w:rPr>
          <w:b/>
          <w:bCs/>
          <w:color w:val="000000"/>
          <w:sz w:val="24"/>
          <w:szCs w:val="24"/>
          <w:lang w:val="pl-PL"/>
        </w:rPr>
        <w:t>rachunku 95 9591 0004 2001 0000 4776 0001,</w:t>
      </w:r>
      <w:r w:rsidR="000E3B66" w:rsidRPr="000E3B66">
        <w:rPr>
          <w:color w:val="000000"/>
          <w:sz w:val="24"/>
          <w:szCs w:val="24"/>
          <w:lang w:val="pl-PL"/>
        </w:rPr>
        <w:t xml:space="preserve">  </w:t>
      </w:r>
    </w:p>
    <w:p w14:paraId="330B3E63" w14:textId="2CE800B6"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bankowych,</w:t>
      </w:r>
    </w:p>
    <w:p w14:paraId="516520AC"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pieniężnych spółdzielczych kas oszczędnościowo – kredytowych,</w:t>
      </w:r>
    </w:p>
    <w:p w14:paraId="2FA355FB"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0E3B66" w:rsidRDefault="009A4B67" w:rsidP="000E3B66">
      <w:pPr>
        <w:jc w:val="both"/>
        <w:rPr>
          <w:color w:val="000000"/>
          <w:sz w:val="24"/>
          <w:szCs w:val="24"/>
          <w:lang w:val="pl-PL"/>
        </w:rPr>
      </w:pPr>
      <w:r w:rsidRPr="000E3B66">
        <w:rPr>
          <w:color w:val="000000"/>
          <w:sz w:val="24"/>
          <w:szCs w:val="24"/>
          <w:lang w:val="pl-PL"/>
        </w:rPr>
        <w:t>2. Zamawiający nie wyraża zgody na wniesienie zabezpieczenia w formach przewidzianych w art. 450 ust. 2 ustawy Pzp.</w:t>
      </w:r>
    </w:p>
    <w:p w14:paraId="702DDFD1" w14:textId="6624855A" w:rsidR="009A4B67" w:rsidRPr="000E3B66" w:rsidRDefault="009A4B67" w:rsidP="000E3B66">
      <w:pPr>
        <w:autoSpaceDE w:val="0"/>
        <w:jc w:val="both"/>
        <w:rPr>
          <w:color w:val="000000"/>
          <w:sz w:val="24"/>
          <w:szCs w:val="24"/>
          <w:lang w:val="pl-PL"/>
        </w:rPr>
      </w:pPr>
      <w:r w:rsidRPr="000E3B66">
        <w:rPr>
          <w:color w:val="000000"/>
          <w:sz w:val="24"/>
          <w:szCs w:val="24"/>
          <w:lang w:val="pl-PL"/>
        </w:rPr>
        <w:t>3. Dokument gwarancji (bankowej lub ubezpieczeniowej) musi reprezentować nieodwołalną i bezwarunkowa gwarancję płatną na pierwsze pisemne żądanie zamawiającego.</w:t>
      </w:r>
    </w:p>
    <w:p w14:paraId="2AF0591A" w14:textId="6F1356EC" w:rsidR="009A4B67" w:rsidRPr="000E3B66" w:rsidRDefault="00B053EE" w:rsidP="000E3B66">
      <w:pPr>
        <w:autoSpaceDE w:val="0"/>
        <w:jc w:val="both"/>
        <w:rPr>
          <w:color w:val="000000"/>
          <w:sz w:val="24"/>
          <w:szCs w:val="24"/>
          <w:lang w:val="pl-PL"/>
        </w:rPr>
      </w:pPr>
      <w:r w:rsidRPr="000E3B66">
        <w:rPr>
          <w:color w:val="000000"/>
          <w:sz w:val="24"/>
          <w:szCs w:val="24"/>
          <w:lang w:val="pl-PL"/>
        </w:rPr>
        <w:t>4</w:t>
      </w:r>
      <w:r w:rsidR="009A4B67" w:rsidRPr="000E3B66">
        <w:rPr>
          <w:color w:val="000000"/>
          <w:sz w:val="24"/>
          <w:szCs w:val="24"/>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0E3B66" w:rsidRDefault="009A4B67" w:rsidP="000E3B66">
      <w:pPr>
        <w:autoSpaceDE w:val="0"/>
        <w:jc w:val="both"/>
        <w:rPr>
          <w:sz w:val="24"/>
          <w:szCs w:val="24"/>
          <w:lang w:val="pl-PL"/>
        </w:rPr>
      </w:pPr>
      <w:r w:rsidRPr="000E3B66">
        <w:rPr>
          <w:color w:val="000000"/>
          <w:sz w:val="24"/>
          <w:szCs w:val="24"/>
          <w:lang w:val="pl-PL"/>
        </w:rPr>
        <w:t xml:space="preserve">6. Zamawiający zwróci zabezpieczenie należytego wykonania umowy w terminie określonym w umowie. </w:t>
      </w:r>
    </w:p>
    <w:p w14:paraId="7893ACFC" w14:textId="77777777" w:rsidR="009A4B67" w:rsidRPr="000E3B66" w:rsidRDefault="009A4B67" w:rsidP="000E3B66">
      <w:pPr>
        <w:jc w:val="both"/>
        <w:rPr>
          <w:sz w:val="24"/>
          <w:szCs w:val="24"/>
          <w:lang w:val="pl-PL"/>
        </w:rPr>
      </w:pPr>
    </w:p>
    <w:p w14:paraId="5FAB66CC" w14:textId="49755FF4" w:rsidR="00E26A6E" w:rsidRPr="00EF421F" w:rsidRDefault="009A4B67" w:rsidP="000E3B66">
      <w:pPr>
        <w:jc w:val="both"/>
        <w:rPr>
          <w:b/>
          <w:bCs/>
          <w:sz w:val="24"/>
          <w:szCs w:val="24"/>
          <w:lang w:val="pl-PL"/>
        </w:rPr>
      </w:pPr>
      <w:r w:rsidRPr="000E3B66">
        <w:rPr>
          <w:b/>
          <w:bCs/>
          <w:sz w:val="24"/>
          <w:szCs w:val="24"/>
          <w:lang w:val="pl-PL"/>
        </w:rPr>
        <w:t>XXII. INFORMACJE O TREŚCI  ZAWIERANEJ UMOWY ORAZ MOŻLIWOŚCI JEJ ZMIANY:</w:t>
      </w:r>
    </w:p>
    <w:p w14:paraId="0CB6AC46" w14:textId="0D7BD391" w:rsidR="009A4B67" w:rsidRPr="000E3B66" w:rsidRDefault="009A4B67" w:rsidP="000E3B66">
      <w:pPr>
        <w:tabs>
          <w:tab w:val="left" w:pos="282"/>
        </w:tabs>
        <w:jc w:val="both"/>
        <w:rPr>
          <w:sz w:val="24"/>
          <w:szCs w:val="24"/>
          <w:lang w:val="pl-PL"/>
        </w:rPr>
      </w:pPr>
      <w:r w:rsidRPr="000E3B66">
        <w:rPr>
          <w:sz w:val="24"/>
          <w:szCs w:val="24"/>
          <w:lang w:val="pl-PL"/>
        </w:rPr>
        <w:t>1.</w:t>
      </w:r>
      <w:r w:rsidRPr="000E3B66">
        <w:rPr>
          <w:sz w:val="24"/>
          <w:szCs w:val="24"/>
          <w:lang w:val="pl-PL"/>
        </w:rPr>
        <w:tab/>
        <w:t xml:space="preserve">Wybrany Wykonawca jest zobowiązany do zawarcia umowy w sprawie zamówienia publicznego na warunkach określonych we Wzorze Umowy, stanowiącym </w:t>
      </w:r>
      <w:r w:rsidRPr="000E3B66">
        <w:rPr>
          <w:b/>
          <w:bCs/>
          <w:sz w:val="24"/>
          <w:szCs w:val="24"/>
          <w:lang w:val="pl-PL"/>
        </w:rPr>
        <w:t xml:space="preserve">Załącznik nr </w:t>
      </w:r>
      <w:r w:rsidR="00007EFD" w:rsidRPr="000E3B66">
        <w:rPr>
          <w:b/>
          <w:bCs/>
          <w:sz w:val="24"/>
          <w:szCs w:val="24"/>
          <w:lang w:val="pl-PL"/>
        </w:rPr>
        <w:t>6</w:t>
      </w:r>
      <w:r w:rsidRPr="000E3B66">
        <w:rPr>
          <w:b/>
          <w:bCs/>
          <w:sz w:val="24"/>
          <w:szCs w:val="24"/>
          <w:lang w:val="pl-PL"/>
        </w:rPr>
        <w:t xml:space="preserve"> do SWZ</w:t>
      </w:r>
      <w:r w:rsidRPr="000E3B66">
        <w:rPr>
          <w:sz w:val="24"/>
          <w:szCs w:val="24"/>
          <w:lang w:val="pl-PL"/>
        </w:rPr>
        <w:t>.</w:t>
      </w:r>
    </w:p>
    <w:p w14:paraId="56FBBA77" w14:textId="77777777" w:rsidR="009A4B67" w:rsidRPr="000E3B66" w:rsidRDefault="009A4B67" w:rsidP="000E3B66">
      <w:pPr>
        <w:tabs>
          <w:tab w:val="left" w:pos="282"/>
        </w:tabs>
        <w:jc w:val="both"/>
        <w:rPr>
          <w:sz w:val="24"/>
          <w:szCs w:val="24"/>
          <w:lang w:val="pl-PL"/>
        </w:rPr>
      </w:pPr>
      <w:r w:rsidRPr="000E3B66">
        <w:rPr>
          <w:sz w:val="24"/>
          <w:szCs w:val="24"/>
          <w:lang w:val="pl-PL"/>
        </w:rPr>
        <w:t>2.</w:t>
      </w:r>
      <w:r w:rsidRPr="000E3B66">
        <w:rPr>
          <w:sz w:val="24"/>
          <w:szCs w:val="24"/>
          <w:lang w:val="pl-PL"/>
        </w:rPr>
        <w:tab/>
        <w:t>Zakres świadczenia Wykonawcy wynikający z umowy jest tożsamy z jego zobowiązaniem zawartym w ofercie.</w:t>
      </w:r>
    </w:p>
    <w:p w14:paraId="122D5A8C" w14:textId="14C1F09D" w:rsidR="009A4B67" w:rsidRPr="000E3B66" w:rsidRDefault="009A4B67" w:rsidP="000E3B66">
      <w:pPr>
        <w:tabs>
          <w:tab w:val="left" w:pos="282"/>
        </w:tabs>
        <w:jc w:val="both"/>
        <w:rPr>
          <w:b/>
          <w:bCs/>
          <w:sz w:val="24"/>
          <w:szCs w:val="24"/>
          <w:lang w:val="pl-PL"/>
        </w:rPr>
      </w:pPr>
      <w:r w:rsidRPr="000E3B66">
        <w:rPr>
          <w:sz w:val="24"/>
          <w:szCs w:val="24"/>
          <w:lang w:val="pl-PL"/>
        </w:rPr>
        <w:t>3.</w:t>
      </w:r>
      <w:r w:rsidRPr="000E3B66">
        <w:rPr>
          <w:sz w:val="24"/>
          <w:szCs w:val="24"/>
          <w:lang w:val="pl-PL"/>
        </w:rPr>
        <w:tab/>
        <w:t xml:space="preserve">Zamawiający przewiduje możliwość zmiany zawartej umowy w stosunku do treści wybranej oferty w zakresie uregulowanym w art. 454-455 p.z.p. oraz wskazanym we Wzorze Umowy, stanowiącym </w:t>
      </w:r>
      <w:r w:rsidRPr="000E3B66">
        <w:rPr>
          <w:b/>
          <w:bCs/>
          <w:sz w:val="24"/>
          <w:szCs w:val="24"/>
          <w:lang w:val="pl-PL"/>
        </w:rPr>
        <w:t xml:space="preserve">Załącznik nr </w:t>
      </w:r>
      <w:r w:rsidR="00FC7AB8" w:rsidRPr="000E3B66">
        <w:rPr>
          <w:b/>
          <w:bCs/>
          <w:sz w:val="24"/>
          <w:szCs w:val="24"/>
          <w:lang w:val="pl-PL"/>
        </w:rPr>
        <w:t>6</w:t>
      </w:r>
      <w:r w:rsidRPr="000E3B66">
        <w:rPr>
          <w:b/>
          <w:bCs/>
          <w:sz w:val="24"/>
          <w:szCs w:val="24"/>
          <w:lang w:val="pl-PL"/>
        </w:rPr>
        <w:t xml:space="preserve"> do SWZ.</w:t>
      </w:r>
    </w:p>
    <w:p w14:paraId="70F7753D" w14:textId="77777777" w:rsidR="009A4B67" w:rsidRPr="000E3B66" w:rsidRDefault="009A4B67" w:rsidP="000E3B66">
      <w:pPr>
        <w:tabs>
          <w:tab w:val="left" w:pos="282"/>
        </w:tabs>
        <w:jc w:val="both"/>
        <w:rPr>
          <w:sz w:val="24"/>
          <w:szCs w:val="24"/>
          <w:lang w:val="pl-PL"/>
        </w:rPr>
      </w:pPr>
      <w:r w:rsidRPr="000E3B66">
        <w:rPr>
          <w:sz w:val="24"/>
          <w:szCs w:val="24"/>
          <w:lang w:val="pl-PL"/>
        </w:rPr>
        <w:t>4.</w:t>
      </w:r>
      <w:r w:rsidRPr="000E3B66">
        <w:rPr>
          <w:sz w:val="24"/>
          <w:szCs w:val="24"/>
          <w:lang w:val="pl-PL"/>
        </w:rPr>
        <w:tab/>
        <w:t>Zmiana umowy wymaga dla swej ważności, pod rygorem nieważności, zachowania formy pisemnej.</w:t>
      </w:r>
    </w:p>
    <w:p w14:paraId="605990D5" w14:textId="77777777" w:rsidR="009A4B67" w:rsidRPr="000E3B66" w:rsidRDefault="009A4B67" w:rsidP="000E3B66">
      <w:pPr>
        <w:tabs>
          <w:tab w:val="left" w:pos="282"/>
        </w:tabs>
        <w:jc w:val="both"/>
        <w:rPr>
          <w:sz w:val="24"/>
          <w:szCs w:val="24"/>
          <w:lang w:val="pl-PL"/>
        </w:rPr>
      </w:pPr>
    </w:p>
    <w:p w14:paraId="32A546B1" w14:textId="4F6D0C33" w:rsidR="00E26A6E" w:rsidRPr="00EF421F" w:rsidRDefault="009A4B67" w:rsidP="000E3B66">
      <w:pPr>
        <w:tabs>
          <w:tab w:val="left" w:pos="282"/>
        </w:tabs>
        <w:jc w:val="both"/>
        <w:rPr>
          <w:b/>
          <w:bCs/>
          <w:sz w:val="24"/>
          <w:szCs w:val="24"/>
          <w:lang w:val="pl-PL"/>
        </w:rPr>
      </w:pPr>
      <w:r w:rsidRPr="000E3B66">
        <w:rPr>
          <w:b/>
          <w:bCs/>
          <w:sz w:val="24"/>
          <w:szCs w:val="24"/>
          <w:lang w:val="pl-PL"/>
        </w:rPr>
        <w:t>XXIII. POUCZENIE O ŚRODKACH OCHRONY PRAWNEJ PRZYSŁUGUJĄCEJ WYKONAWCY:</w:t>
      </w:r>
    </w:p>
    <w:p w14:paraId="555595B9" w14:textId="77777777" w:rsidR="009A4B67" w:rsidRPr="000E3B66" w:rsidRDefault="009A4B67" w:rsidP="000E3B66">
      <w:pPr>
        <w:autoSpaceDE w:val="0"/>
        <w:jc w:val="both"/>
        <w:rPr>
          <w:sz w:val="24"/>
          <w:szCs w:val="24"/>
          <w:lang w:val="pl-PL"/>
        </w:rPr>
      </w:pPr>
      <w:r w:rsidRPr="000E3B66">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0E3B66" w:rsidRDefault="009A4B67" w:rsidP="000E3B66">
      <w:pPr>
        <w:autoSpaceDE w:val="0"/>
        <w:jc w:val="both"/>
        <w:rPr>
          <w:sz w:val="24"/>
          <w:szCs w:val="24"/>
          <w:lang w:val="pl-PL"/>
        </w:rPr>
      </w:pPr>
      <w:r w:rsidRPr="000E3B66">
        <w:rPr>
          <w:sz w:val="24"/>
          <w:szCs w:val="24"/>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0E3B66" w:rsidRDefault="009A4B67" w:rsidP="000E3B66">
      <w:pPr>
        <w:autoSpaceDE w:val="0"/>
        <w:jc w:val="both"/>
        <w:rPr>
          <w:sz w:val="24"/>
          <w:szCs w:val="24"/>
          <w:lang w:val="pl-PL"/>
        </w:rPr>
      </w:pPr>
      <w:r w:rsidRPr="000E3B66">
        <w:rPr>
          <w:sz w:val="24"/>
          <w:szCs w:val="24"/>
          <w:lang w:val="pl-PL"/>
        </w:rPr>
        <w:t>3. Odwołanie przysługuje na:</w:t>
      </w:r>
    </w:p>
    <w:p w14:paraId="712D931B" w14:textId="77777777" w:rsidR="009A4B67" w:rsidRPr="000E3B66" w:rsidRDefault="009A4B67" w:rsidP="000E3B66">
      <w:pPr>
        <w:autoSpaceDE w:val="0"/>
        <w:jc w:val="both"/>
        <w:rPr>
          <w:sz w:val="24"/>
          <w:szCs w:val="24"/>
          <w:lang w:val="pl-PL"/>
        </w:rPr>
      </w:pPr>
      <w:r w:rsidRPr="000E3B66">
        <w:rPr>
          <w:sz w:val="24"/>
          <w:szCs w:val="24"/>
          <w:lang w:val="pl-PL"/>
        </w:rPr>
        <w:t>1) niezgodną z przepisami ustawy czynność Zamawiającego, podjętą w postępowaniu o udzielenie zamówienia, w tym na projektowane postanowienie umowy;</w:t>
      </w:r>
    </w:p>
    <w:p w14:paraId="7C7156E9" w14:textId="77777777" w:rsidR="009A4B67" w:rsidRPr="000E3B66" w:rsidRDefault="009A4B67" w:rsidP="000E3B66">
      <w:pPr>
        <w:autoSpaceDE w:val="0"/>
        <w:jc w:val="both"/>
        <w:rPr>
          <w:sz w:val="24"/>
          <w:szCs w:val="24"/>
          <w:lang w:val="pl-PL"/>
        </w:rPr>
      </w:pPr>
      <w:r w:rsidRPr="000E3B66">
        <w:rPr>
          <w:sz w:val="24"/>
          <w:szCs w:val="24"/>
          <w:lang w:val="pl-PL"/>
        </w:rPr>
        <w:t>2) zaniechanie czynności w postępowaniu o udzielenie zamówienia do której zamawiający był obowiązany na podstawie ustawy;</w:t>
      </w:r>
    </w:p>
    <w:p w14:paraId="23201C43" w14:textId="77777777" w:rsidR="009A4B67" w:rsidRPr="000E3B66" w:rsidRDefault="009A4B67" w:rsidP="000E3B66">
      <w:pPr>
        <w:autoSpaceDE w:val="0"/>
        <w:jc w:val="both"/>
        <w:rPr>
          <w:sz w:val="24"/>
          <w:szCs w:val="24"/>
          <w:lang w:val="pl-PL"/>
        </w:rPr>
      </w:pPr>
      <w:r w:rsidRPr="000E3B66">
        <w:rPr>
          <w:sz w:val="24"/>
          <w:szCs w:val="24"/>
          <w:lang w:val="pl-P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0E3B66" w:rsidRDefault="009A4B67" w:rsidP="000E3B66">
      <w:pPr>
        <w:autoSpaceDE w:val="0"/>
        <w:jc w:val="both"/>
        <w:rPr>
          <w:sz w:val="24"/>
          <w:szCs w:val="24"/>
          <w:lang w:val="pl-PL"/>
        </w:rPr>
      </w:pPr>
      <w:r w:rsidRPr="000E3B66">
        <w:rPr>
          <w:sz w:val="24"/>
          <w:szCs w:val="24"/>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0E3B66" w:rsidRDefault="009A4B67" w:rsidP="000E3B66">
      <w:pPr>
        <w:autoSpaceDE w:val="0"/>
        <w:jc w:val="both"/>
        <w:rPr>
          <w:sz w:val="24"/>
          <w:szCs w:val="24"/>
          <w:lang w:val="pl-PL"/>
        </w:rPr>
      </w:pPr>
      <w:r w:rsidRPr="000E3B66">
        <w:rPr>
          <w:sz w:val="24"/>
          <w:szCs w:val="24"/>
          <w:lang w:val="pl-PL"/>
        </w:rPr>
        <w:t>6. Odwołanie wnosi się w terminie:</w:t>
      </w:r>
    </w:p>
    <w:p w14:paraId="40C457AA" w14:textId="77777777" w:rsidR="009A4B67" w:rsidRPr="000E3B66" w:rsidRDefault="009A4B67" w:rsidP="000E3B66">
      <w:pPr>
        <w:autoSpaceDE w:val="0"/>
        <w:jc w:val="both"/>
        <w:rPr>
          <w:sz w:val="24"/>
          <w:szCs w:val="24"/>
          <w:lang w:val="pl-PL"/>
        </w:rPr>
      </w:pPr>
      <w:r w:rsidRPr="000E3B66">
        <w:rPr>
          <w:sz w:val="24"/>
          <w:szCs w:val="24"/>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0E3B66" w:rsidRDefault="009A4B67" w:rsidP="000E3B66">
      <w:pPr>
        <w:autoSpaceDE w:val="0"/>
        <w:jc w:val="both"/>
        <w:rPr>
          <w:sz w:val="24"/>
          <w:szCs w:val="24"/>
          <w:lang w:val="pl-PL"/>
        </w:rPr>
      </w:pPr>
      <w:r w:rsidRPr="000E3B66">
        <w:rPr>
          <w:sz w:val="24"/>
          <w:szCs w:val="24"/>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0E3B66" w:rsidRDefault="009A4B67" w:rsidP="000E3B66">
      <w:pPr>
        <w:autoSpaceDE w:val="0"/>
        <w:jc w:val="both"/>
        <w:rPr>
          <w:sz w:val="24"/>
          <w:szCs w:val="24"/>
          <w:lang w:val="pl-PL"/>
        </w:rPr>
      </w:pPr>
      <w:r w:rsidRPr="000E3B66">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0E3B66" w:rsidRDefault="009A4B67" w:rsidP="000E3B66">
      <w:pPr>
        <w:autoSpaceDE w:val="0"/>
        <w:jc w:val="both"/>
        <w:rPr>
          <w:sz w:val="24"/>
          <w:szCs w:val="24"/>
          <w:lang w:val="pl-PL"/>
        </w:rPr>
      </w:pPr>
      <w:r w:rsidRPr="000E3B66">
        <w:rPr>
          <w:sz w:val="24"/>
          <w:szCs w:val="24"/>
          <w:lang w:val="pl-PL"/>
        </w:rPr>
        <w:t>6. Na orzeczenie Izby oraz postanowienie Prezesa Izby, o którym mowa w art. 519 ust. 1 ustawy p.z.p., stronom oraz uczestnikom postępowania odwoławczego przysługuje skarga do sądu.</w:t>
      </w:r>
    </w:p>
    <w:p w14:paraId="768F0C8C" w14:textId="77777777" w:rsidR="009A4B67" w:rsidRPr="000E3B66" w:rsidRDefault="009A4B67" w:rsidP="000E3B66">
      <w:pPr>
        <w:autoSpaceDE w:val="0"/>
        <w:jc w:val="both"/>
        <w:rPr>
          <w:sz w:val="24"/>
          <w:szCs w:val="24"/>
          <w:lang w:val="pl-PL"/>
        </w:rPr>
      </w:pPr>
      <w:r w:rsidRPr="000E3B66">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0E3B66" w:rsidRDefault="009A4B67" w:rsidP="000E3B66">
      <w:pPr>
        <w:autoSpaceDE w:val="0"/>
        <w:jc w:val="both"/>
        <w:rPr>
          <w:sz w:val="24"/>
          <w:szCs w:val="24"/>
          <w:lang w:val="pl-PL"/>
        </w:rPr>
      </w:pPr>
      <w:r w:rsidRPr="000E3B66">
        <w:rPr>
          <w:sz w:val="24"/>
          <w:szCs w:val="24"/>
          <w:lang w:val="pl-PL"/>
        </w:rPr>
        <w:t>8. Skargę wnosi się do Sądu Okręgowego w Warszawie - sądu zamówień publicznych, zwanego dalej "sądem zamówień publicznych".</w:t>
      </w:r>
    </w:p>
    <w:p w14:paraId="28658C18" w14:textId="77777777" w:rsidR="009A4B67" w:rsidRPr="000E3B66" w:rsidRDefault="009A4B67" w:rsidP="000E3B66">
      <w:pPr>
        <w:autoSpaceDE w:val="0"/>
        <w:jc w:val="both"/>
        <w:rPr>
          <w:sz w:val="24"/>
          <w:szCs w:val="24"/>
          <w:lang w:val="pl-PL"/>
        </w:rPr>
      </w:pPr>
      <w:r w:rsidRPr="000E3B66">
        <w:rPr>
          <w:sz w:val="24"/>
          <w:szCs w:val="24"/>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3F682F2" w14:textId="36EF02AF" w:rsidR="009A4B67" w:rsidRDefault="009A4B67" w:rsidP="000E3B66">
      <w:pPr>
        <w:autoSpaceDE w:val="0"/>
        <w:jc w:val="both"/>
        <w:rPr>
          <w:sz w:val="24"/>
          <w:szCs w:val="24"/>
          <w:lang w:val="pl-PL"/>
        </w:rPr>
      </w:pPr>
      <w:r w:rsidRPr="000E3B66">
        <w:rPr>
          <w:sz w:val="24"/>
          <w:szCs w:val="24"/>
          <w:lang w:val="pl-PL"/>
        </w:rPr>
        <w:t>10. Prezes Izby przekazuje skargę wraz z aktami postępowania odwoławczego do sądu zamówień publicznych w terminie 7 dni od dnia jej otrzymania.</w:t>
      </w:r>
    </w:p>
    <w:p w14:paraId="0A46D4C3" w14:textId="77777777" w:rsidR="00EF421F" w:rsidRPr="000E3B66" w:rsidRDefault="00EF421F" w:rsidP="000E3B66">
      <w:pPr>
        <w:autoSpaceDE w:val="0"/>
        <w:jc w:val="both"/>
        <w:rPr>
          <w:sz w:val="24"/>
          <w:szCs w:val="24"/>
          <w:lang w:val="pl-PL"/>
        </w:rPr>
      </w:pPr>
    </w:p>
    <w:p w14:paraId="230A336A" w14:textId="77777777" w:rsidR="009A4B67" w:rsidRPr="000E3B66" w:rsidRDefault="009A4B67" w:rsidP="000E3B66">
      <w:pPr>
        <w:autoSpaceDE w:val="0"/>
        <w:jc w:val="both"/>
        <w:rPr>
          <w:b/>
          <w:bCs/>
          <w:sz w:val="24"/>
          <w:szCs w:val="24"/>
          <w:lang w:val="pl-PL"/>
        </w:rPr>
      </w:pPr>
      <w:r w:rsidRPr="000E3B66">
        <w:rPr>
          <w:b/>
          <w:bCs/>
          <w:sz w:val="24"/>
          <w:szCs w:val="24"/>
          <w:lang w:val="pl-PL"/>
        </w:rPr>
        <w:t xml:space="preserve">XXIV. WYKAZ  ZAŁĄCZNIKÓW  I  FORMULARZY ZAŁĄCZONYCH  DO  NINIEJSZEJ SWZ:                                                                                                    </w:t>
      </w:r>
    </w:p>
    <w:p w14:paraId="0AE67EAF" w14:textId="77777777" w:rsidR="00D23627" w:rsidRPr="000E3B66" w:rsidRDefault="00D23627" w:rsidP="000E3B66">
      <w:pPr>
        <w:pStyle w:val="Standard"/>
        <w:jc w:val="both"/>
        <w:rPr>
          <w:rFonts w:cs="Times New Roman"/>
          <w:b/>
          <w:bCs/>
        </w:rPr>
      </w:pPr>
      <w:r w:rsidRPr="000E3B66">
        <w:rPr>
          <w:rFonts w:cs="Times New Roman"/>
          <w:b/>
          <w:bCs/>
        </w:rPr>
        <w:t>- załącznik nr 1 – formularz oferty,</w:t>
      </w:r>
    </w:p>
    <w:p w14:paraId="4796AE08" w14:textId="77777777" w:rsidR="00D23627" w:rsidRPr="000E3B66" w:rsidRDefault="00D23627" w:rsidP="000E3B66">
      <w:pPr>
        <w:pStyle w:val="Standard"/>
        <w:jc w:val="both"/>
        <w:rPr>
          <w:rFonts w:cs="Times New Roman"/>
          <w:b/>
          <w:bCs/>
        </w:rPr>
      </w:pPr>
      <w:r w:rsidRPr="000E3B66">
        <w:rPr>
          <w:rFonts w:cs="Times New Roman"/>
          <w:b/>
          <w:bCs/>
        </w:rPr>
        <w:t xml:space="preserve">- załącznik nr 2 – wzór oświadczenia Wykonawcy dotyczącego spełnienia warunków   </w:t>
      </w:r>
    </w:p>
    <w:p w14:paraId="7A9F340E" w14:textId="77777777" w:rsidR="00D23627" w:rsidRPr="000E3B66" w:rsidRDefault="00D23627" w:rsidP="000E3B66">
      <w:pPr>
        <w:pStyle w:val="Standard"/>
        <w:jc w:val="both"/>
        <w:rPr>
          <w:rFonts w:cs="Times New Roman"/>
          <w:b/>
          <w:bCs/>
        </w:rPr>
      </w:pPr>
      <w:r w:rsidRPr="000E3B66">
        <w:rPr>
          <w:rFonts w:cs="Times New Roman"/>
          <w:b/>
          <w:bCs/>
        </w:rPr>
        <w:t xml:space="preserve">                                 udziału w postępowaniu,</w:t>
      </w:r>
    </w:p>
    <w:p w14:paraId="489D0468" w14:textId="77777777" w:rsidR="00D23627" w:rsidRPr="000E3B66" w:rsidRDefault="00D23627" w:rsidP="000E3B66">
      <w:pPr>
        <w:pStyle w:val="Standard"/>
        <w:jc w:val="both"/>
        <w:rPr>
          <w:rFonts w:cs="Times New Roman"/>
          <w:b/>
          <w:color w:val="000000"/>
        </w:rPr>
      </w:pPr>
      <w:r w:rsidRPr="000E3B66">
        <w:rPr>
          <w:rFonts w:cs="Times New Roman"/>
          <w:b/>
          <w:bCs/>
        </w:rPr>
        <w:t xml:space="preserve">- załącznik nr 3 – </w:t>
      </w:r>
      <w:r w:rsidRPr="000E3B66">
        <w:rPr>
          <w:rFonts w:cs="Times New Roman"/>
          <w:b/>
          <w:color w:val="000000"/>
        </w:rPr>
        <w:t xml:space="preserve"> wzór oświadczenia Wykonawcy dotyczącego przesłanek wykluczenia  </w:t>
      </w:r>
    </w:p>
    <w:p w14:paraId="4ABEE56B" w14:textId="77777777" w:rsidR="00D23627" w:rsidRPr="000E3B66" w:rsidRDefault="00D23627" w:rsidP="000E3B66">
      <w:pPr>
        <w:pStyle w:val="Standard"/>
        <w:jc w:val="both"/>
        <w:rPr>
          <w:rFonts w:cs="Times New Roman"/>
        </w:rPr>
      </w:pPr>
      <w:r w:rsidRPr="000E3B66">
        <w:rPr>
          <w:rFonts w:cs="Times New Roman"/>
          <w:b/>
          <w:color w:val="000000"/>
        </w:rPr>
        <w:t xml:space="preserve">                                 z postępowania,                                                                                       </w:t>
      </w:r>
    </w:p>
    <w:p w14:paraId="18741955" w14:textId="77777777" w:rsidR="00D23627" w:rsidRPr="000E3B66" w:rsidRDefault="00D23627" w:rsidP="000E3B66">
      <w:pPr>
        <w:pStyle w:val="Standard"/>
        <w:jc w:val="both"/>
        <w:rPr>
          <w:rFonts w:cs="Times New Roman"/>
          <w:b/>
          <w:bCs/>
        </w:rPr>
      </w:pPr>
      <w:r w:rsidRPr="000E3B66">
        <w:rPr>
          <w:rFonts w:cs="Times New Roman"/>
          <w:b/>
          <w:bCs/>
        </w:rPr>
        <w:t>- załącznik nr 4  - wzór Zobowiązania innego podmiotu,</w:t>
      </w:r>
    </w:p>
    <w:p w14:paraId="38FC9517" w14:textId="77777777" w:rsidR="00D23627" w:rsidRPr="000E3B66" w:rsidRDefault="00D23627" w:rsidP="000E3B66">
      <w:pPr>
        <w:pStyle w:val="Standard"/>
        <w:jc w:val="both"/>
        <w:rPr>
          <w:rFonts w:cs="Times New Roman"/>
          <w:b/>
          <w:bCs/>
        </w:rPr>
      </w:pPr>
      <w:r w:rsidRPr="000E3B66">
        <w:rPr>
          <w:rFonts w:cs="Times New Roman"/>
          <w:b/>
          <w:bCs/>
        </w:rPr>
        <w:t>- załącznik nr 5 -  wzór Lista podmiotów należących do tej samej grupy kapitałowej,</w:t>
      </w:r>
    </w:p>
    <w:p w14:paraId="4B846CB7" w14:textId="0C4E1020" w:rsidR="009A4B67" w:rsidRPr="00BF17A8" w:rsidRDefault="00D23627" w:rsidP="00BF17A8">
      <w:pPr>
        <w:pStyle w:val="Standard"/>
        <w:jc w:val="both"/>
        <w:rPr>
          <w:rFonts w:cs="Times New Roman"/>
          <w:b/>
          <w:bCs/>
        </w:rPr>
      </w:pPr>
      <w:r w:rsidRPr="000E3B66">
        <w:rPr>
          <w:rFonts w:cs="Times New Roman"/>
          <w:b/>
          <w:bCs/>
        </w:rPr>
        <w:t>- załącznik nr 6  – wzór umowy</w:t>
      </w:r>
      <w:r w:rsidR="00AA4E35">
        <w:rPr>
          <w:rFonts w:cs="Times New Roman"/>
          <w:b/>
          <w:bCs/>
        </w:rPr>
        <w:t>.</w:t>
      </w:r>
    </w:p>
    <w:sectPr w:rsidR="009A4B67" w:rsidRPr="00BF17A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527B" w14:textId="77777777" w:rsidR="00836343" w:rsidRDefault="00836343">
      <w:r>
        <w:separator/>
      </w:r>
    </w:p>
  </w:endnote>
  <w:endnote w:type="continuationSeparator" w:id="0">
    <w:p w14:paraId="1C7E7B9F" w14:textId="77777777" w:rsidR="00836343" w:rsidRDefault="0083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3369A4" w:rsidRPr="003369A4">
          <w:rPr>
            <w:noProof/>
            <w:lang w:val="pl-PL"/>
          </w:rPr>
          <w:t>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EED3" w14:textId="77777777" w:rsidR="00836343" w:rsidRDefault="00836343">
      <w:r>
        <w:separator/>
      </w:r>
    </w:p>
  </w:footnote>
  <w:footnote w:type="continuationSeparator" w:id="0">
    <w:p w14:paraId="296B560C" w14:textId="77777777" w:rsidR="00836343" w:rsidRDefault="0083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378704495">
    <w:abstractNumId w:val="0"/>
  </w:num>
  <w:num w:numId="2" w16cid:durableId="1273243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734877">
    <w:abstractNumId w:val="12"/>
  </w:num>
  <w:num w:numId="4" w16cid:durableId="747195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562245">
    <w:abstractNumId w:val="2"/>
  </w:num>
  <w:num w:numId="6" w16cid:durableId="35554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297254">
    <w:abstractNumId w:val="13"/>
  </w:num>
  <w:num w:numId="8" w16cid:durableId="643197597">
    <w:abstractNumId w:val="11"/>
  </w:num>
  <w:num w:numId="9" w16cid:durableId="1371801430">
    <w:abstractNumId w:val="10"/>
  </w:num>
  <w:num w:numId="10" w16cid:durableId="1190485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49513">
    <w:abstractNumId w:val="8"/>
  </w:num>
  <w:num w:numId="12" w16cid:durableId="1913806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62560">
    <w:abstractNumId w:val="1"/>
  </w:num>
  <w:num w:numId="14" w16cid:durableId="192426395">
    <w:abstractNumId w:val="3"/>
  </w:num>
  <w:num w:numId="15" w16cid:durableId="1155488317">
    <w:abstractNumId w:val="4"/>
  </w:num>
  <w:num w:numId="16" w16cid:durableId="1379667665">
    <w:abstractNumId w:val="5"/>
  </w:num>
  <w:num w:numId="17" w16cid:durableId="983700930">
    <w:abstractNumId w:val="6"/>
  </w:num>
  <w:num w:numId="18" w16cid:durableId="403600582">
    <w:abstractNumId w:val="7"/>
  </w:num>
  <w:num w:numId="19" w16cid:durableId="152724359">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D6E"/>
    <w:rsid w:val="00041383"/>
    <w:rsid w:val="00055415"/>
    <w:rsid w:val="000A00B0"/>
    <w:rsid w:val="000B4D02"/>
    <w:rsid w:val="000E3B66"/>
    <w:rsid w:val="0011133C"/>
    <w:rsid w:val="00127D73"/>
    <w:rsid w:val="0015561C"/>
    <w:rsid w:val="00166BB9"/>
    <w:rsid w:val="00176950"/>
    <w:rsid w:val="001B1C55"/>
    <w:rsid w:val="001C1E72"/>
    <w:rsid w:val="001E346E"/>
    <w:rsid w:val="002126FF"/>
    <w:rsid w:val="0024343B"/>
    <w:rsid w:val="00247619"/>
    <w:rsid w:val="00296CE8"/>
    <w:rsid w:val="002D030B"/>
    <w:rsid w:val="003216D0"/>
    <w:rsid w:val="00326603"/>
    <w:rsid w:val="003369A4"/>
    <w:rsid w:val="00337D14"/>
    <w:rsid w:val="003C65E5"/>
    <w:rsid w:val="003C7D9B"/>
    <w:rsid w:val="003D7C5D"/>
    <w:rsid w:val="00433553"/>
    <w:rsid w:val="004C2FBF"/>
    <w:rsid w:val="00533F17"/>
    <w:rsid w:val="00555B14"/>
    <w:rsid w:val="00576454"/>
    <w:rsid w:val="00587152"/>
    <w:rsid w:val="005B7E17"/>
    <w:rsid w:val="005D0E04"/>
    <w:rsid w:val="00602119"/>
    <w:rsid w:val="00665D25"/>
    <w:rsid w:val="00676E3B"/>
    <w:rsid w:val="00696232"/>
    <w:rsid w:val="006B240F"/>
    <w:rsid w:val="006B3FB4"/>
    <w:rsid w:val="0071419B"/>
    <w:rsid w:val="007A53E9"/>
    <w:rsid w:val="007B29D7"/>
    <w:rsid w:val="007C6A1F"/>
    <w:rsid w:val="00836343"/>
    <w:rsid w:val="00843657"/>
    <w:rsid w:val="0087379A"/>
    <w:rsid w:val="008B3476"/>
    <w:rsid w:val="0095616F"/>
    <w:rsid w:val="0096706A"/>
    <w:rsid w:val="00981FA4"/>
    <w:rsid w:val="009A4B67"/>
    <w:rsid w:val="00A30C63"/>
    <w:rsid w:val="00A617D0"/>
    <w:rsid w:val="00A9157E"/>
    <w:rsid w:val="00A97461"/>
    <w:rsid w:val="00AA4E35"/>
    <w:rsid w:val="00B053EE"/>
    <w:rsid w:val="00B065EE"/>
    <w:rsid w:val="00B156D6"/>
    <w:rsid w:val="00B22911"/>
    <w:rsid w:val="00B40E08"/>
    <w:rsid w:val="00B417CE"/>
    <w:rsid w:val="00B51FBB"/>
    <w:rsid w:val="00BF17A8"/>
    <w:rsid w:val="00C16DF7"/>
    <w:rsid w:val="00C86D48"/>
    <w:rsid w:val="00D23627"/>
    <w:rsid w:val="00D44538"/>
    <w:rsid w:val="00D7087B"/>
    <w:rsid w:val="00D9561E"/>
    <w:rsid w:val="00DA186F"/>
    <w:rsid w:val="00DC048D"/>
    <w:rsid w:val="00DF1C63"/>
    <w:rsid w:val="00E12710"/>
    <w:rsid w:val="00E26A6E"/>
    <w:rsid w:val="00EB19D4"/>
    <w:rsid w:val="00ED2A8F"/>
    <w:rsid w:val="00EF421F"/>
    <w:rsid w:val="00EF7D11"/>
    <w:rsid w:val="00F44535"/>
    <w:rsid w:val="00F73A8E"/>
    <w:rsid w:val="00F902BE"/>
    <w:rsid w:val="00FC7AB8"/>
    <w:rsid w:val="00FD35A5"/>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7">
    <w:name w:val="WWNum27"/>
    <w:basedOn w:val="Bezlisty"/>
    <w:rsid w:val="00296C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pl/map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19</Pages>
  <Words>8861</Words>
  <Characters>53167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13</cp:revision>
  <dcterms:created xsi:type="dcterms:W3CDTF">2022-01-29T02:17:00Z</dcterms:created>
  <dcterms:modified xsi:type="dcterms:W3CDTF">2023-02-09T08:45:00Z</dcterms:modified>
</cp:coreProperties>
</file>