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05E3" w14:textId="77777777" w:rsidR="00E35F8F" w:rsidRPr="00377324" w:rsidRDefault="00377324" w:rsidP="00377324">
      <w:pPr>
        <w:jc w:val="right"/>
        <w:rPr>
          <w:b/>
        </w:rPr>
      </w:pPr>
      <w:r w:rsidRPr="00377324">
        <w:rPr>
          <w:b/>
        </w:rPr>
        <w:t>Załącznik nr 1 do SIWZ</w:t>
      </w:r>
    </w:p>
    <w:p w14:paraId="1B8C820D" w14:textId="77777777" w:rsidR="00377324" w:rsidRPr="00377324" w:rsidRDefault="00377324" w:rsidP="00377324">
      <w:pPr>
        <w:jc w:val="center"/>
        <w:rPr>
          <w:b/>
          <w:sz w:val="24"/>
          <w:szCs w:val="24"/>
        </w:rPr>
      </w:pPr>
      <w:r w:rsidRPr="00377324">
        <w:rPr>
          <w:b/>
          <w:sz w:val="24"/>
          <w:szCs w:val="24"/>
        </w:rPr>
        <w:t>FORMULARZ OFERTY</w:t>
      </w:r>
    </w:p>
    <w:p w14:paraId="7865E31E" w14:textId="4083062C" w:rsidR="00371121" w:rsidRDefault="00371121" w:rsidP="00F117A6">
      <w:pPr>
        <w:spacing w:after="0" w:line="240" w:lineRule="auto"/>
        <w:jc w:val="both"/>
        <w:rPr>
          <w:i/>
          <w:sz w:val="16"/>
          <w:szCs w:val="16"/>
        </w:rPr>
      </w:pPr>
      <w:r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>w postępowaniu o udzielenie zamówienia publicznego, którego wartość szacunkowa przekracza kwoty określone w przepisach wydanych na podstawie art. 11 ust. 8 ustawy, realizowanym w trybie przetargu nieograniczonego na ”Usługę sprzątania oraz utrzymania porządku i czystości w obiek</w:t>
      </w:r>
      <w:r w:rsidR="00F117A6"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>tach</w:t>
      </w:r>
      <w:r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Ośrodka Sportu i Rekreacji Gminy Słupsk Sp. z o.o. w Redzikowie w latach 20</w:t>
      </w:r>
      <w:r w:rsidR="00F117A6"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>-20</w:t>
      </w:r>
      <w:r w:rsidR="00F117A6"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>21</w:t>
      </w:r>
      <w:r w:rsidRPr="00F117A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”. Znak sprawy: </w:t>
      </w:r>
      <w:r w:rsidRPr="00FA3EC8">
        <w:rPr>
          <w:rFonts w:ascii="Calibri" w:eastAsia="Times New Roman" w:hAnsi="Calibri" w:cs="Times New Roman"/>
          <w:b/>
          <w:sz w:val="20"/>
          <w:szCs w:val="20"/>
          <w:lang w:eastAsia="pl-PL"/>
        </w:rPr>
        <w:t>ZP.271</w:t>
      </w:r>
      <w:r w:rsidR="00FA3EC8" w:rsidRPr="00FA3EC8">
        <w:rPr>
          <w:rFonts w:ascii="Calibri" w:eastAsia="Times New Roman" w:hAnsi="Calibri" w:cs="Times New Roman"/>
          <w:b/>
          <w:sz w:val="20"/>
          <w:szCs w:val="20"/>
          <w:lang w:eastAsia="pl-PL"/>
        </w:rPr>
        <w:t>.5.2019</w:t>
      </w:r>
    </w:p>
    <w:p w14:paraId="77C6F127" w14:textId="77777777" w:rsidR="00B7723E" w:rsidRPr="008B5400" w:rsidRDefault="00B7723E" w:rsidP="00B7723E">
      <w:pPr>
        <w:spacing w:after="0" w:line="240" w:lineRule="auto"/>
        <w:jc w:val="center"/>
        <w:rPr>
          <w:i/>
          <w:sz w:val="16"/>
          <w:szCs w:val="16"/>
        </w:rPr>
      </w:pPr>
    </w:p>
    <w:p w14:paraId="261E5DBB" w14:textId="77777777" w:rsidR="00131FFD" w:rsidRPr="00131FFD" w:rsidRDefault="00131FFD" w:rsidP="00004298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Nazwa i adres Zamawiającego</w:t>
      </w:r>
    </w:p>
    <w:p w14:paraId="75FE8C72" w14:textId="77777777" w:rsidR="00131FFD" w:rsidRPr="00131FFD" w:rsidRDefault="00131FFD" w:rsidP="00131FFD">
      <w:pPr>
        <w:spacing w:after="0" w:line="300" w:lineRule="exact"/>
        <w:ind w:firstLine="360"/>
        <w:jc w:val="both"/>
        <w:rPr>
          <w:rFonts w:ascii="Calibri" w:eastAsia="Calibri" w:hAnsi="Calibri" w:cs="Times New Roman"/>
        </w:rPr>
      </w:pPr>
      <w:r w:rsidRPr="00131FFD">
        <w:rPr>
          <w:rFonts w:ascii="Calibri" w:eastAsia="Calibri" w:hAnsi="Calibri" w:cs="Times New Roman"/>
        </w:rPr>
        <w:t>Ośrodek Sportu i Rekreacji Gminy Słupsk Sp. z o.o.</w:t>
      </w:r>
    </w:p>
    <w:p w14:paraId="415EF67D" w14:textId="77777777" w:rsidR="00131FFD" w:rsidRPr="00131FFD" w:rsidRDefault="00131FFD" w:rsidP="00131FFD">
      <w:pPr>
        <w:spacing w:after="0" w:line="300" w:lineRule="exact"/>
        <w:ind w:firstLine="360"/>
        <w:jc w:val="both"/>
        <w:rPr>
          <w:rFonts w:ascii="Calibri" w:eastAsia="Calibri" w:hAnsi="Calibri" w:cs="Times New Roman"/>
        </w:rPr>
      </w:pPr>
      <w:r w:rsidRPr="00131FFD">
        <w:rPr>
          <w:rFonts w:ascii="Calibri" w:eastAsia="Calibri" w:hAnsi="Calibri" w:cs="Times New Roman"/>
        </w:rPr>
        <w:t>Redzikowo 16B, 76-200 Słupsk</w:t>
      </w:r>
    </w:p>
    <w:p w14:paraId="7322E3A9" w14:textId="77777777" w:rsidR="00131FFD" w:rsidRPr="00257FEB" w:rsidRDefault="00131FFD" w:rsidP="00131FFD">
      <w:pPr>
        <w:spacing w:after="0" w:line="300" w:lineRule="exact"/>
        <w:ind w:firstLine="360"/>
        <w:jc w:val="both"/>
        <w:rPr>
          <w:rFonts w:ascii="Calibri" w:eastAsia="Calibri" w:hAnsi="Calibri" w:cs="Times New Roman"/>
        </w:rPr>
      </w:pPr>
      <w:r w:rsidRPr="00257FEB">
        <w:rPr>
          <w:rFonts w:ascii="Calibri" w:eastAsia="Calibri" w:hAnsi="Calibri" w:cs="Times New Roman"/>
        </w:rPr>
        <w:t>tel. +48 59 841 25 55,</w:t>
      </w:r>
    </w:p>
    <w:p w14:paraId="1C84CAD3" w14:textId="77777777" w:rsidR="00F117A6" w:rsidRPr="00D4021A" w:rsidRDefault="00441273" w:rsidP="00F117A6">
      <w:pPr>
        <w:spacing w:after="0" w:line="300" w:lineRule="exact"/>
        <w:ind w:firstLine="360"/>
        <w:jc w:val="both"/>
        <w:rPr>
          <w:rFonts w:ascii="Calibri" w:eastAsia="Calibri" w:hAnsi="Calibri" w:cs="Times New Roman"/>
        </w:rPr>
      </w:pPr>
      <w:hyperlink r:id="rId8" w:history="1">
        <w:r w:rsidR="00131FFD" w:rsidRPr="00D4021A">
          <w:rPr>
            <w:rStyle w:val="Hipercze"/>
          </w:rPr>
          <w:t>www.osir.gminaslupsk.pl</w:t>
        </w:r>
      </w:hyperlink>
      <w:r w:rsidR="00131FFD" w:rsidRPr="00D4021A">
        <w:t xml:space="preserve"> </w:t>
      </w:r>
      <w:r w:rsidR="00131FFD" w:rsidRPr="00D4021A">
        <w:rPr>
          <w:rFonts w:ascii="Calibri" w:eastAsia="Calibri" w:hAnsi="Calibri" w:cs="Times New Roman"/>
        </w:rPr>
        <w:tab/>
      </w:r>
    </w:p>
    <w:p w14:paraId="2D65C104" w14:textId="77777777" w:rsidR="00131FFD" w:rsidRPr="00D4021A" w:rsidRDefault="00131FFD" w:rsidP="00131FFD">
      <w:pPr>
        <w:spacing w:after="0" w:line="300" w:lineRule="exact"/>
        <w:ind w:firstLine="360"/>
        <w:jc w:val="both"/>
      </w:pPr>
      <w:r w:rsidRPr="00D4021A">
        <w:rPr>
          <w:rFonts w:ascii="Calibri" w:eastAsia="Calibri" w:hAnsi="Calibri" w:cs="Times New Roman"/>
        </w:rPr>
        <w:t xml:space="preserve">e-mail: </w:t>
      </w:r>
      <w:hyperlink r:id="rId9" w:history="1">
        <w:r w:rsidRPr="00D4021A">
          <w:rPr>
            <w:rStyle w:val="Hipercze"/>
          </w:rPr>
          <w:t>biuro@parkwodnyredzikowo.pl</w:t>
        </w:r>
      </w:hyperlink>
      <w:r w:rsidRPr="00D4021A">
        <w:t xml:space="preserve"> </w:t>
      </w:r>
    </w:p>
    <w:p w14:paraId="33AA916B" w14:textId="42A7532E" w:rsidR="00F117A6" w:rsidRPr="00D4021A" w:rsidRDefault="00F117A6" w:rsidP="00131FFD">
      <w:pPr>
        <w:spacing w:after="0" w:line="300" w:lineRule="exact"/>
        <w:ind w:firstLine="360"/>
        <w:jc w:val="both"/>
        <w:rPr>
          <w:rFonts w:ascii="Calibri" w:eastAsia="Calibri" w:hAnsi="Calibri" w:cs="Times New Roman"/>
        </w:rPr>
      </w:pPr>
      <w:r w:rsidRPr="00FA3EC8">
        <w:t xml:space="preserve">Platforma zakupowa </w:t>
      </w:r>
      <w:hyperlink r:id="rId10" w:history="1">
        <w:r w:rsidR="00FA3EC8" w:rsidRPr="00FA3EC8">
          <w:rPr>
            <w:rStyle w:val="Hipercze"/>
            <w:b/>
          </w:rPr>
          <w:t>https://platformazakupowa.pl/</w:t>
        </w:r>
      </w:hyperlink>
      <w:r w:rsidRPr="00FA3EC8">
        <w:t>.</w:t>
      </w:r>
    </w:p>
    <w:p w14:paraId="31997CFB" w14:textId="77777777" w:rsidR="005B268A" w:rsidRPr="00D4021A" w:rsidRDefault="005B268A" w:rsidP="000576F2"/>
    <w:p w14:paraId="685C6B1E" w14:textId="77777777" w:rsidR="005B268A" w:rsidRPr="005B268A" w:rsidRDefault="000576F2" w:rsidP="00004298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Dane dotyczące Wykonawcy</w:t>
      </w:r>
    </w:p>
    <w:p w14:paraId="3C86581B" w14:textId="77777777" w:rsidR="005B268A" w:rsidRPr="005B268A" w:rsidRDefault="000576F2" w:rsidP="005B268A">
      <w:pPr>
        <w:pStyle w:val="Akapitzlist"/>
        <w:jc w:val="both"/>
      </w:pPr>
      <w:r>
        <w:t xml:space="preserve">Nazwa firmy: </w:t>
      </w:r>
      <w:r w:rsidR="005B268A" w:rsidRPr="005B268A">
        <w:t>……………………………………………………………</w:t>
      </w:r>
      <w:r>
        <w:t>…..</w:t>
      </w:r>
    </w:p>
    <w:p w14:paraId="08EEE778" w14:textId="77777777" w:rsidR="005B268A" w:rsidRPr="005B268A" w:rsidRDefault="000576F2" w:rsidP="005B268A">
      <w:pPr>
        <w:pStyle w:val="Akapitzlist"/>
        <w:jc w:val="both"/>
      </w:pPr>
      <w:r>
        <w:t xml:space="preserve">Siedziba firmy: </w:t>
      </w:r>
      <w:r w:rsidR="005B268A" w:rsidRPr="005B268A">
        <w:t>…………………………………………………………….</w:t>
      </w:r>
      <w:r>
        <w:t>.</w:t>
      </w:r>
    </w:p>
    <w:p w14:paraId="50328A09" w14:textId="77777777" w:rsidR="005B268A" w:rsidRDefault="000576F2" w:rsidP="005B268A">
      <w:pPr>
        <w:pStyle w:val="Akapitzlist"/>
        <w:jc w:val="both"/>
      </w:pPr>
      <w:r>
        <w:t>Nr telefonu/faks: ………………………………………………………….</w:t>
      </w:r>
    </w:p>
    <w:p w14:paraId="3DE651E3" w14:textId="77777777" w:rsidR="000576F2" w:rsidRPr="005B268A" w:rsidRDefault="000576F2" w:rsidP="005B268A">
      <w:pPr>
        <w:pStyle w:val="Akapitzlist"/>
        <w:jc w:val="both"/>
      </w:pPr>
      <w:r>
        <w:t>e-mail: ………………………………………………………………………….</w:t>
      </w:r>
    </w:p>
    <w:p w14:paraId="47E04A68" w14:textId="77777777" w:rsidR="005B268A" w:rsidRPr="005B268A" w:rsidRDefault="000576F2" w:rsidP="005B268A">
      <w:pPr>
        <w:pStyle w:val="Akapitzlist"/>
        <w:jc w:val="both"/>
      </w:pPr>
      <w:r>
        <w:t xml:space="preserve">Nr NIP: </w:t>
      </w:r>
      <w:r w:rsidR="005B268A" w:rsidRPr="005B268A">
        <w:t>……………………………………………………………</w:t>
      </w:r>
      <w:r>
        <w:t>…………….</w:t>
      </w:r>
    </w:p>
    <w:p w14:paraId="02934290" w14:textId="77777777" w:rsidR="005B268A" w:rsidRPr="005B268A" w:rsidRDefault="000576F2" w:rsidP="005B268A">
      <w:pPr>
        <w:pStyle w:val="Akapitzlist"/>
        <w:jc w:val="both"/>
      </w:pPr>
      <w:r>
        <w:t>Urząd Skarbowy: ………………………………………………………….</w:t>
      </w:r>
    </w:p>
    <w:p w14:paraId="666D4C6D" w14:textId="77777777" w:rsidR="005B268A" w:rsidRDefault="000576F2" w:rsidP="000576F2">
      <w:pPr>
        <w:pStyle w:val="Akapitzlist"/>
      </w:pPr>
      <w:r>
        <w:t>Nr REGON: ……………………………………………………………………</w:t>
      </w:r>
    </w:p>
    <w:p w14:paraId="0A19E1B2" w14:textId="77777777" w:rsidR="000576F2" w:rsidRPr="000576F2" w:rsidRDefault="000576F2" w:rsidP="000576F2">
      <w:pPr>
        <w:pStyle w:val="Akapitzlist"/>
        <w:spacing w:after="0" w:line="240" w:lineRule="auto"/>
        <w:jc w:val="both"/>
        <w:rPr>
          <w:i/>
        </w:rPr>
      </w:pPr>
      <w:r w:rsidRPr="000576F2">
        <w:rPr>
          <w:i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1DF429F4" w14:textId="77777777" w:rsidR="005B268A" w:rsidRPr="005B268A" w:rsidRDefault="005B268A" w:rsidP="005B268A">
      <w:pPr>
        <w:pStyle w:val="Akapitzlist"/>
        <w:jc w:val="both"/>
      </w:pPr>
    </w:p>
    <w:p w14:paraId="3AFA49A3" w14:textId="77777777" w:rsidR="007D2A2B" w:rsidRDefault="005B268A" w:rsidP="00004298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B268A">
        <w:t xml:space="preserve">W nawiązaniu do ogłoszenia o </w:t>
      </w:r>
      <w:r w:rsidR="000576F2">
        <w:t xml:space="preserve">zamówieniu </w:t>
      </w:r>
      <w:r w:rsidRPr="005B268A">
        <w:t xml:space="preserve">oraz </w:t>
      </w:r>
      <w:r w:rsidR="000576F2">
        <w:t>treści</w:t>
      </w:r>
      <w:r w:rsidRPr="005B268A">
        <w:t xml:space="preserve"> Specyfikacji Istotnych Warunków Zamówienia (SIWZ)</w:t>
      </w:r>
      <w:r w:rsidR="000576F2">
        <w:t xml:space="preserve"> oferuję wykonanie przedmiotu niniejszego zamówienia w zakresie i na zasadach określonych w SIWZ</w:t>
      </w:r>
      <w:r w:rsidRPr="005B268A">
        <w:t>:</w:t>
      </w:r>
    </w:p>
    <w:p w14:paraId="2EE7BD72" w14:textId="77777777" w:rsidR="0062472E" w:rsidRDefault="0062472E" w:rsidP="007D2A2B">
      <w:pPr>
        <w:spacing w:after="0" w:line="240" w:lineRule="auto"/>
        <w:jc w:val="both"/>
      </w:pPr>
    </w:p>
    <w:p w14:paraId="0B5B7FFB" w14:textId="77777777" w:rsidR="007D2A2B" w:rsidRPr="000576F2" w:rsidRDefault="007D2A2B" w:rsidP="00004298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0576F2">
        <w:rPr>
          <w:b/>
        </w:rPr>
        <w:t>za</w:t>
      </w:r>
      <w:r>
        <w:t xml:space="preserve"> </w:t>
      </w:r>
      <w:r w:rsidRPr="000576F2">
        <w:rPr>
          <w:b/>
        </w:rPr>
        <w:t>cenę łączną: ………………………………………………………… zł (brutto)</w:t>
      </w:r>
    </w:p>
    <w:p w14:paraId="50497130" w14:textId="77777777" w:rsidR="007D2A2B" w:rsidRPr="005B268A" w:rsidRDefault="007D2A2B" w:rsidP="007D2A2B">
      <w:pPr>
        <w:pStyle w:val="Akapitzlist"/>
        <w:spacing w:after="0" w:line="240" w:lineRule="auto"/>
        <w:ind w:left="2160"/>
        <w:jc w:val="both"/>
      </w:pPr>
      <w:r w:rsidRPr="005B268A">
        <w:t>(słownie: ……………………………………………………………………………………………..)</w:t>
      </w:r>
    </w:p>
    <w:p w14:paraId="2C881056" w14:textId="77777777" w:rsidR="007D2A2B" w:rsidRPr="005B268A" w:rsidRDefault="007D2A2B" w:rsidP="007D2A2B">
      <w:pPr>
        <w:pStyle w:val="Akapitzlist"/>
        <w:spacing w:after="0" w:line="240" w:lineRule="auto"/>
        <w:ind w:left="2160"/>
        <w:jc w:val="both"/>
      </w:pPr>
      <w:r w:rsidRPr="005B268A">
        <w:t>W tym:</w:t>
      </w:r>
    </w:p>
    <w:p w14:paraId="7AE77B2C" w14:textId="77777777" w:rsidR="007D2A2B" w:rsidRPr="005B268A" w:rsidRDefault="007D2A2B" w:rsidP="007D2A2B">
      <w:pPr>
        <w:pStyle w:val="Akapitzlist"/>
        <w:spacing w:after="0" w:line="240" w:lineRule="auto"/>
        <w:ind w:left="2160"/>
        <w:jc w:val="both"/>
      </w:pPr>
      <w:r w:rsidRPr="005B268A">
        <w:t>Wartość netto: …………………………………………………….. zł</w:t>
      </w:r>
    </w:p>
    <w:p w14:paraId="1D6D2F36" w14:textId="77777777" w:rsidR="007D2A2B" w:rsidRDefault="007D2A2B" w:rsidP="00D833F6">
      <w:pPr>
        <w:pStyle w:val="Akapitzlist"/>
        <w:spacing w:after="0" w:line="240" w:lineRule="auto"/>
        <w:ind w:left="2160"/>
        <w:jc w:val="both"/>
      </w:pPr>
      <w:r w:rsidRPr="005B268A">
        <w:t>Kwota podatku VAT: …………………………………………… zł</w:t>
      </w:r>
    </w:p>
    <w:p w14:paraId="00B8F793" w14:textId="77777777" w:rsidR="007D2A2B" w:rsidRDefault="007D2A2B" w:rsidP="007D2A2B">
      <w:pPr>
        <w:spacing w:after="0" w:line="240" w:lineRule="auto"/>
        <w:jc w:val="both"/>
      </w:pPr>
    </w:p>
    <w:p w14:paraId="52FE646B" w14:textId="77777777" w:rsidR="003A5940" w:rsidRPr="006253EC" w:rsidRDefault="007F4B9D" w:rsidP="00004298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</w:rPr>
      </w:pPr>
      <w:r>
        <w:t>czas reakcji na usunięcie niezgodności</w:t>
      </w:r>
      <w:r w:rsidR="0027511C" w:rsidRPr="00C57A5D">
        <w:t xml:space="preserve"> </w:t>
      </w:r>
      <w:r w:rsidR="00E732E1" w:rsidRPr="007F4B9D">
        <w:rPr>
          <w:b/>
        </w:rPr>
        <w:t>………………….</w:t>
      </w:r>
      <w:r>
        <w:t xml:space="preserve"> minut</w:t>
      </w:r>
      <w:r w:rsidR="0027511C" w:rsidRPr="00C57A5D">
        <w:t xml:space="preserve">. </w:t>
      </w:r>
      <w:r w:rsidRPr="007F4B9D">
        <w:rPr>
          <w:b/>
        </w:rPr>
        <w:t>Zamawiający wymaga, aby zadeklarowany w ofercie czas reakcji usunięcia niezgodności Wykonawca określił liczbowo</w:t>
      </w:r>
      <w:r w:rsidRPr="006253EC">
        <w:rPr>
          <w:b/>
        </w:rPr>
        <w:t>.</w:t>
      </w:r>
      <w:r w:rsidR="00CB4CB5" w:rsidRPr="006253EC">
        <w:rPr>
          <w:b/>
        </w:rPr>
        <w:t xml:space="preserve"> Jeżeli w Formularzu ofertowym Wykonawca nie zaznaczy, jaki jest czas reakcji na usunięcie niezgodności, Zamawiający przyzna Wykonawcy 0 punktów w tym kryterium.</w:t>
      </w:r>
    </w:p>
    <w:p w14:paraId="045F488C" w14:textId="77777777" w:rsidR="007F4B9D" w:rsidRPr="007F4B9D" w:rsidRDefault="007F4B9D" w:rsidP="007F4B9D">
      <w:pPr>
        <w:pStyle w:val="Akapitzlist"/>
        <w:spacing w:after="0" w:line="240" w:lineRule="auto"/>
        <w:ind w:left="2160"/>
        <w:jc w:val="both"/>
        <w:rPr>
          <w:b/>
        </w:rPr>
      </w:pPr>
    </w:p>
    <w:p w14:paraId="566EE279" w14:textId="1AE9980F" w:rsidR="009106B6" w:rsidRPr="009106B6" w:rsidRDefault="009F79AC" w:rsidP="009106B6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C57A5D">
        <w:t xml:space="preserve">wymagany termin wykonania zamówienia: </w:t>
      </w:r>
      <w:r w:rsidR="007F4B9D">
        <w:br/>
      </w:r>
      <w:r w:rsidR="004E72B0">
        <w:rPr>
          <w:b/>
        </w:rPr>
        <w:t>od dnia 01.0</w:t>
      </w:r>
      <w:r w:rsidR="00FA3EC8">
        <w:rPr>
          <w:b/>
        </w:rPr>
        <w:t>2</w:t>
      </w:r>
      <w:bookmarkStart w:id="0" w:name="_GoBack"/>
      <w:bookmarkEnd w:id="0"/>
      <w:r w:rsidR="004E72B0">
        <w:rPr>
          <w:b/>
        </w:rPr>
        <w:t>.20</w:t>
      </w:r>
      <w:r w:rsidR="00F117A6">
        <w:rPr>
          <w:b/>
        </w:rPr>
        <w:t>20</w:t>
      </w:r>
      <w:r w:rsidR="007F4B9D" w:rsidRPr="007F4B9D">
        <w:rPr>
          <w:b/>
        </w:rPr>
        <w:t xml:space="preserve"> r.</w:t>
      </w:r>
      <w:r w:rsidR="007F4B9D">
        <w:t xml:space="preserve"> </w:t>
      </w:r>
      <w:r w:rsidR="00650B9B" w:rsidRPr="00C57A5D">
        <w:rPr>
          <w:b/>
        </w:rPr>
        <w:t xml:space="preserve">do dnia </w:t>
      </w:r>
      <w:r w:rsidR="00BD0F5C">
        <w:rPr>
          <w:b/>
        </w:rPr>
        <w:t>31</w:t>
      </w:r>
      <w:r w:rsidR="00136BD9">
        <w:rPr>
          <w:b/>
        </w:rPr>
        <w:t>.12.</w:t>
      </w:r>
      <w:r w:rsidR="00BD0F5C">
        <w:rPr>
          <w:b/>
        </w:rPr>
        <w:t>20</w:t>
      </w:r>
      <w:r w:rsidR="00F117A6">
        <w:rPr>
          <w:b/>
        </w:rPr>
        <w:t>21</w:t>
      </w:r>
      <w:r w:rsidR="00C57A5D" w:rsidRPr="00C57A5D">
        <w:rPr>
          <w:b/>
        </w:rPr>
        <w:t xml:space="preserve"> r.</w:t>
      </w:r>
    </w:p>
    <w:p w14:paraId="76F31DF6" w14:textId="77777777" w:rsidR="00CB4CB5" w:rsidRPr="00C57A5D" w:rsidRDefault="00CB4CB5" w:rsidP="00F117A6">
      <w:pPr>
        <w:spacing w:after="0" w:line="240" w:lineRule="auto"/>
        <w:jc w:val="both"/>
      </w:pPr>
    </w:p>
    <w:p w14:paraId="67D156AF" w14:textId="77777777" w:rsidR="000576F2" w:rsidRDefault="000576F2" w:rsidP="00004298">
      <w:pPr>
        <w:pStyle w:val="Akapitzlist"/>
        <w:numPr>
          <w:ilvl w:val="0"/>
          <w:numId w:val="6"/>
        </w:numPr>
        <w:jc w:val="both"/>
      </w:pPr>
      <w:r w:rsidRPr="00C57A5D">
        <w:lastRenderedPageBreak/>
        <w:t>Informacje dotyczące podwykonawstwa</w:t>
      </w:r>
      <w:r>
        <w:t>:</w:t>
      </w:r>
    </w:p>
    <w:p w14:paraId="64F75C33" w14:textId="77777777" w:rsidR="000576F2" w:rsidRDefault="000576F2" w:rsidP="00004298">
      <w:pPr>
        <w:pStyle w:val="Akapitzlist"/>
        <w:numPr>
          <w:ilvl w:val="1"/>
          <w:numId w:val="6"/>
        </w:numPr>
        <w:jc w:val="both"/>
      </w:pPr>
      <w:r>
        <w:t>Zamówienie wykonam sam/następujące części zamówienia powierzę Podwykonawcom</w:t>
      </w:r>
      <w:r w:rsidR="001A4CA0"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668"/>
        <w:gridCol w:w="4510"/>
        <w:gridCol w:w="3967"/>
      </w:tblGrid>
      <w:tr w:rsidR="009106B6" w:rsidRPr="00107341" w14:paraId="1CB89CE0" w14:textId="77777777" w:rsidTr="00EB113A">
        <w:tc>
          <w:tcPr>
            <w:tcW w:w="668" w:type="dxa"/>
          </w:tcPr>
          <w:p w14:paraId="00990E90" w14:textId="77777777" w:rsidR="009106B6" w:rsidRPr="00107341" w:rsidRDefault="009106B6" w:rsidP="00EB113A">
            <w:pPr>
              <w:contextualSpacing/>
              <w:jc w:val="both"/>
            </w:pPr>
            <w:r w:rsidRPr="00107341">
              <w:t>Lp.</w:t>
            </w:r>
          </w:p>
        </w:tc>
        <w:tc>
          <w:tcPr>
            <w:tcW w:w="4510" w:type="dxa"/>
          </w:tcPr>
          <w:p w14:paraId="0AD04B5C" w14:textId="77777777" w:rsidR="009106B6" w:rsidRPr="00107341" w:rsidRDefault="009106B6" w:rsidP="00EB113A">
            <w:pPr>
              <w:contextualSpacing/>
              <w:jc w:val="both"/>
            </w:pPr>
            <w:r w:rsidRPr="00107341">
              <w:t>Zakres powierzonej części zamówienia</w:t>
            </w:r>
          </w:p>
        </w:tc>
        <w:tc>
          <w:tcPr>
            <w:tcW w:w="3967" w:type="dxa"/>
          </w:tcPr>
          <w:p w14:paraId="73E7BFDE" w14:textId="77777777" w:rsidR="009106B6" w:rsidRPr="00107341" w:rsidRDefault="009106B6" w:rsidP="00EB113A">
            <w:pPr>
              <w:contextualSpacing/>
              <w:jc w:val="both"/>
            </w:pPr>
            <w:r w:rsidRPr="00107341">
              <w:t>Firma podwykonawcy</w:t>
            </w:r>
          </w:p>
        </w:tc>
      </w:tr>
      <w:tr w:rsidR="009106B6" w:rsidRPr="00107341" w14:paraId="194A9207" w14:textId="77777777" w:rsidTr="00EB113A">
        <w:tc>
          <w:tcPr>
            <w:tcW w:w="668" w:type="dxa"/>
          </w:tcPr>
          <w:p w14:paraId="71670AEC" w14:textId="77777777" w:rsidR="009106B6" w:rsidRPr="00107341" w:rsidRDefault="009106B6" w:rsidP="00EB113A">
            <w:pPr>
              <w:contextualSpacing/>
              <w:jc w:val="both"/>
            </w:pPr>
          </w:p>
          <w:p w14:paraId="191AFFDD" w14:textId="77777777" w:rsidR="009106B6" w:rsidRPr="00107341" w:rsidRDefault="009106B6" w:rsidP="00EB113A">
            <w:pPr>
              <w:contextualSpacing/>
              <w:jc w:val="both"/>
            </w:pPr>
          </w:p>
          <w:p w14:paraId="3BD68C24" w14:textId="77777777" w:rsidR="009106B6" w:rsidRPr="00107341" w:rsidRDefault="009106B6" w:rsidP="00EB113A">
            <w:pPr>
              <w:contextualSpacing/>
              <w:jc w:val="both"/>
            </w:pPr>
          </w:p>
          <w:p w14:paraId="30CB062A" w14:textId="77777777" w:rsidR="009106B6" w:rsidRPr="00107341" w:rsidRDefault="009106B6" w:rsidP="00EB113A">
            <w:pPr>
              <w:contextualSpacing/>
              <w:jc w:val="both"/>
            </w:pPr>
          </w:p>
        </w:tc>
        <w:tc>
          <w:tcPr>
            <w:tcW w:w="4510" w:type="dxa"/>
          </w:tcPr>
          <w:p w14:paraId="77B83EDD" w14:textId="77777777" w:rsidR="009106B6" w:rsidRPr="00107341" w:rsidRDefault="009106B6" w:rsidP="00EB113A">
            <w:pPr>
              <w:contextualSpacing/>
              <w:jc w:val="both"/>
            </w:pPr>
          </w:p>
        </w:tc>
        <w:tc>
          <w:tcPr>
            <w:tcW w:w="3967" w:type="dxa"/>
          </w:tcPr>
          <w:p w14:paraId="72509AAB" w14:textId="77777777" w:rsidR="009106B6" w:rsidRPr="00107341" w:rsidRDefault="009106B6" w:rsidP="00EB113A">
            <w:pPr>
              <w:contextualSpacing/>
              <w:jc w:val="both"/>
            </w:pPr>
          </w:p>
        </w:tc>
      </w:tr>
    </w:tbl>
    <w:p w14:paraId="5CD0CC6A" w14:textId="77777777" w:rsidR="001A4CA0" w:rsidRDefault="001A4CA0" w:rsidP="001A4CA0">
      <w:pPr>
        <w:pStyle w:val="Akapitzlist"/>
        <w:ind w:left="2160"/>
        <w:jc w:val="both"/>
      </w:pPr>
    </w:p>
    <w:p w14:paraId="513EEF59" w14:textId="77777777" w:rsidR="009106B6" w:rsidRDefault="009106B6" w:rsidP="009106B6">
      <w:pPr>
        <w:pStyle w:val="Akapitzlist"/>
        <w:numPr>
          <w:ilvl w:val="1"/>
          <w:numId w:val="6"/>
        </w:numPr>
        <w:jc w:val="both"/>
      </w:pPr>
      <w:r>
        <w:t xml:space="preserve">Zamówienie wykonam z udziałem podwykonawców, na których zasoby powołuję się na zasadach określonych w art. 22a Ustawy, w celu wykazania spełniania warunków udziału w postępowaniu, o których mowa w art. 22 ust. Ustawy  </w:t>
      </w:r>
    </w:p>
    <w:p w14:paraId="7671184C" w14:textId="77777777" w:rsidR="009106B6" w:rsidRDefault="009106B6" w:rsidP="009106B6">
      <w:pPr>
        <w:pStyle w:val="Akapitzlist"/>
        <w:ind w:left="2160"/>
        <w:jc w:val="both"/>
      </w:pPr>
      <w:r>
        <w:t>(nazwa/firma podwykonawców):</w:t>
      </w:r>
    </w:p>
    <w:p w14:paraId="6BBE1C2F" w14:textId="77777777" w:rsidR="009106B6" w:rsidRDefault="009106B6" w:rsidP="009106B6">
      <w:pPr>
        <w:pStyle w:val="Akapitzlist"/>
        <w:ind w:left="2160"/>
        <w:jc w:val="both"/>
      </w:pPr>
      <w:r>
        <w:t>……………………………………………………………………………………………………………………………….</w:t>
      </w:r>
    </w:p>
    <w:p w14:paraId="774C2B96" w14:textId="77777777" w:rsidR="009106B6" w:rsidRDefault="009106B6" w:rsidP="009106B6">
      <w:pPr>
        <w:pStyle w:val="Akapitzlist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3104B7" w14:textId="77777777" w:rsidR="005B268A" w:rsidRPr="006A4DBC" w:rsidRDefault="009F79AC" w:rsidP="00004298">
      <w:pPr>
        <w:pStyle w:val="Akapitzlist"/>
        <w:numPr>
          <w:ilvl w:val="0"/>
          <w:numId w:val="6"/>
        </w:numPr>
        <w:jc w:val="both"/>
      </w:pPr>
      <w:r w:rsidRPr="006A4DBC">
        <w:t>Oświadczam, że:</w:t>
      </w:r>
    </w:p>
    <w:p w14:paraId="338EB7A0" w14:textId="77777777" w:rsidR="00136BD9" w:rsidRDefault="00136BD9" w:rsidP="00004298">
      <w:pPr>
        <w:pStyle w:val="Akapitzlist"/>
        <w:numPr>
          <w:ilvl w:val="1"/>
          <w:numId w:val="6"/>
        </w:numPr>
        <w:jc w:val="both"/>
      </w:pPr>
      <w:r>
        <w:t>uzyskałem konieczne informacje do przygotowania oferty,</w:t>
      </w:r>
    </w:p>
    <w:p w14:paraId="0527321F" w14:textId="77777777" w:rsidR="009F79AC" w:rsidRPr="006A4DBC" w:rsidRDefault="003A5940" w:rsidP="00004298">
      <w:pPr>
        <w:pStyle w:val="Akapitzlist"/>
        <w:numPr>
          <w:ilvl w:val="1"/>
          <w:numId w:val="6"/>
        </w:numPr>
        <w:jc w:val="both"/>
      </w:pPr>
      <w:r>
        <w:t>z</w:t>
      </w:r>
      <w:r w:rsidR="009F79AC" w:rsidRPr="006A4DBC">
        <w:t xml:space="preserve">adeklarowana wyżej cena ryczałtowa </w:t>
      </w:r>
      <w:r w:rsidR="007F4B9D" w:rsidRPr="00B876A6">
        <w:t xml:space="preserve">obejmuje </w:t>
      </w:r>
      <w:r w:rsidR="007F4B9D">
        <w:t>wykonanie całego zamówienia wraz ze</w:t>
      </w:r>
      <w:r w:rsidR="007F4B9D" w:rsidRPr="00B876A6">
        <w:t xml:space="preserve"> wszystkimi kosztami oraz świadczeniami, niezbędnymi do realizacji przedmiotu niniejszego zamówienia ze wszystkimi kosztami towarzyszącymi zgodnie z postanowieniami  SIWZ, w tym podatek VAT w stawce obowiązującej na dzień, w którym upływa termin do składania ofert</w:t>
      </w:r>
      <w:r w:rsidR="006148D7" w:rsidRPr="006148D7">
        <w:t>, z uwzględnieniem wprowadzonych zmian na et</w:t>
      </w:r>
      <w:r w:rsidR="006148D7">
        <w:t>apie postępowania przetargowego</w:t>
      </w:r>
      <w:r w:rsidR="009F79AC" w:rsidRPr="006A4DBC">
        <w:t>,</w:t>
      </w:r>
    </w:p>
    <w:p w14:paraId="4BBA7D31" w14:textId="77777777" w:rsidR="00412BE5" w:rsidRPr="00D64DC2" w:rsidRDefault="007F4B9D" w:rsidP="00215454">
      <w:pPr>
        <w:pStyle w:val="Akapitzlist"/>
        <w:numPr>
          <w:ilvl w:val="1"/>
          <w:numId w:val="6"/>
        </w:numPr>
        <w:jc w:val="both"/>
      </w:pPr>
      <w:r>
        <w:t>z</w:t>
      </w:r>
      <w:r w:rsidRPr="007F4B9D">
        <w:t xml:space="preserve">adeklarowana cena ryczałtowa przez cały okres realizacji umowy nie będzie podlegała zmianom </w:t>
      </w:r>
      <w:r w:rsidRPr="00F117A6">
        <w:t>z wyjątkiem okoliczności przewidzianych we wzorze Umowy stanowi</w:t>
      </w:r>
      <w:r w:rsidR="00D64DC2" w:rsidRPr="00F117A6">
        <w:t xml:space="preserve">ącym Załącznik nr </w:t>
      </w:r>
      <w:r w:rsidR="00F117A6">
        <w:t>9</w:t>
      </w:r>
      <w:r w:rsidR="00215454" w:rsidRPr="00F117A6">
        <w:t xml:space="preserve"> do SIWZ,</w:t>
      </w:r>
    </w:p>
    <w:p w14:paraId="4C61A7E7" w14:textId="77777777" w:rsidR="00EA350F" w:rsidRPr="00B86B04" w:rsidRDefault="002E534C" w:rsidP="00004298">
      <w:pPr>
        <w:pStyle w:val="Akapitzlist"/>
        <w:numPr>
          <w:ilvl w:val="1"/>
          <w:numId w:val="6"/>
        </w:numPr>
        <w:jc w:val="both"/>
      </w:pPr>
      <w:r w:rsidRPr="00B86B04">
        <w:t>zapoznałem się z treścią Specyfikacji Istotnych Warunków Zamówienia i nie wnoszę do niej zastrzeżeń oraz zdobyłem wszelkie informacje niezbędne do właściwego opracowania oferty oraz do należytego wykonania przedmiotu zamówienia,</w:t>
      </w:r>
    </w:p>
    <w:p w14:paraId="5973205C" w14:textId="77777777" w:rsidR="002E534C" w:rsidRPr="00B86B04" w:rsidRDefault="002E534C" w:rsidP="00004298">
      <w:pPr>
        <w:pStyle w:val="Akapitzlist"/>
        <w:numPr>
          <w:ilvl w:val="1"/>
          <w:numId w:val="6"/>
        </w:numPr>
        <w:jc w:val="both"/>
      </w:pPr>
      <w:r w:rsidRPr="00B86B04">
        <w:t xml:space="preserve">uważam się za związanego złożoną ofertą przez okres </w:t>
      </w:r>
      <w:r w:rsidR="00F117A6">
        <w:t>6</w:t>
      </w:r>
      <w:r w:rsidRPr="00B86B04">
        <w:t>0 dni licząc od upływu terminu do składania ofert wraz z tym dniem,</w:t>
      </w:r>
    </w:p>
    <w:p w14:paraId="30AD424A" w14:textId="77777777" w:rsidR="00CF7CB0" w:rsidRPr="00B86B04" w:rsidRDefault="002E534C" w:rsidP="00004298">
      <w:pPr>
        <w:pStyle w:val="Akapitzlist"/>
        <w:numPr>
          <w:ilvl w:val="1"/>
          <w:numId w:val="6"/>
        </w:numPr>
        <w:jc w:val="both"/>
      </w:pPr>
      <w:r w:rsidRPr="00B86B04">
        <w:t xml:space="preserve">zawarty w Specyfikacji Istotnych Warunków Zamówienia </w:t>
      </w:r>
      <w:r w:rsidR="000576F2">
        <w:t>wzór</w:t>
      </w:r>
      <w:r w:rsidRPr="00B86B04">
        <w:t xml:space="preserve"> umowy został przeze mnie zaakceptowany</w:t>
      </w:r>
      <w:r w:rsidR="00924BC9" w:rsidRPr="00B86B04">
        <w:t xml:space="preserve"> i w razie wybrania mojej oferty zobowiązuję się do jej podpisania w miejscu i terminie określonym przez Zamawiającego oraz do wniesienia zabezpiecz</w:t>
      </w:r>
      <w:r w:rsidR="003D48E0">
        <w:t>enia należytego wykonania umowy.</w:t>
      </w:r>
    </w:p>
    <w:p w14:paraId="01D4D4B2" w14:textId="77777777" w:rsidR="00AC363E" w:rsidRDefault="00AC363E" w:rsidP="00004298">
      <w:pPr>
        <w:pStyle w:val="Akapitzlist"/>
        <w:numPr>
          <w:ilvl w:val="0"/>
          <w:numId w:val="6"/>
        </w:numPr>
        <w:jc w:val="both"/>
      </w:pPr>
      <w:r>
        <w:t>Wadium należy zwrócić na rachunek bankowy nr …………………………………………………. prowadzony w banku ……………………………………../ w przypadku wniesienia wadium w innej formie na adres ……………………………………………………………….</w:t>
      </w:r>
    </w:p>
    <w:p w14:paraId="5CF072E6" w14:textId="77777777" w:rsidR="002E534C" w:rsidRPr="00B86B04" w:rsidRDefault="00924BC9" w:rsidP="00004298">
      <w:pPr>
        <w:pStyle w:val="Akapitzlist"/>
        <w:numPr>
          <w:ilvl w:val="0"/>
          <w:numId w:val="6"/>
        </w:numPr>
        <w:jc w:val="both"/>
      </w:pPr>
      <w:r w:rsidRPr="00B86B04">
        <w:t>Ofertę składam na kolejno ponumerowanych stronach. Cała oferta składa się z ………. Stron.</w:t>
      </w:r>
    </w:p>
    <w:p w14:paraId="0F74D147" w14:textId="77777777" w:rsidR="00924BC9" w:rsidRPr="00B86B04" w:rsidRDefault="00924BC9" w:rsidP="00004298">
      <w:pPr>
        <w:pStyle w:val="Akapitzlist"/>
        <w:numPr>
          <w:ilvl w:val="0"/>
          <w:numId w:val="6"/>
        </w:numPr>
        <w:jc w:val="both"/>
      </w:pPr>
      <w:r w:rsidRPr="00B86B04">
        <w:lastRenderedPageBreak/>
        <w:t>Załącznikami do niniejszego formularza stanowiącymi integralną część oferty są oświadczenia, dokumenty i załączniki w postaci:</w:t>
      </w:r>
    </w:p>
    <w:p w14:paraId="0F8D549B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3BF3808C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07974438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5120C526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71383478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1441CE7E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3B9B64A8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5371534D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3D959BBF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2F84C202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1313957B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715A3F7C" w14:textId="77777777" w:rsidR="00924BC9" w:rsidRPr="00B86B04" w:rsidRDefault="00924BC9" w:rsidP="00004298">
      <w:pPr>
        <w:pStyle w:val="Akapitzlist"/>
        <w:numPr>
          <w:ilvl w:val="1"/>
          <w:numId w:val="6"/>
        </w:numPr>
        <w:jc w:val="both"/>
      </w:pPr>
      <w:r w:rsidRPr="00B86B04">
        <w:t>………………………………………………………………………….</w:t>
      </w:r>
    </w:p>
    <w:p w14:paraId="2E4273E8" w14:textId="77777777" w:rsidR="009106B6" w:rsidRPr="00B86B04" w:rsidRDefault="009106B6" w:rsidP="009106B6">
      <w:pPr>
        <w:pStyle w:val="Akapitzlist"/>
        <w:numPr>
          <w:ilvl w:val="0"/>
          <w:numId w:val="6"/>
        </w:numPr>
        <w:jc w:val="both"/>
      </w:pPr>
      <w:r w:rsidRPr="00B86B04">
        <w:t>Oświadczam, iż zastrzegam/nie zastrzegam</w:t>
      </w:r>
      <w:r w:rsidRPr="00B86B04">
        <w:rPr>
          <w:rStyle w:val="Odwoanieprzypisudolnego"/>
        </w:rPr>
        <w:footnoteReference w:id="2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3"/>
      </w:r>
      <w:r w:rsidRPr="00B86B04">
        <w:t>:</w:t>
      </w:r>
    </w:p>
    <w:p w14:paraId="4665487F" w14:textId="77777777" w:rsidR="009106B6" w:rsidRPr="00B86B04" w:rsidRDefault="009106B6" w:rsidP="009106B6">
      <w:pPr>
        <w:pStyle w:val="Akapitzlist"/>
        <w:ind w:left="1440"/>
        <w:jc w:val="both"/>
      </w:pPr>
      <w:r w:rsidRPr="00B86B04">
        <w:t>…………………………………………………………………………………………………………………</w:t>
      </w:r>
    </w:p>
    <w:p w14:paraId="369B1956" w14:textId="77777777" w:rsidR="009106B6" w:rsidRDefault="009106B6" w:rsidP="009106B6">
      <w:pPr>
        <w:pStyle w:val="Akapitzlist"/>
        <w:ind w:left="1440"/>
        <w:jc w:val="both"/>
      </w:pPr>
      <w:r w:rsidRPr="00B86B04">
        <w:t>…………………………………</w:t>
      </w:r>
      <w:r>
        <w:t>……………………………………………………………………………….</w:t>
      </w:r>
    </w:p>
    <w:p w14:paraId="7727D2FA" w14:textId="77777777" w:rsidR="009106B6" w:rsidRDefault="009106B6" w:rsidP="009106B6">
      <w:pPr>
        <w:pStyle w:val="Akapitzlist"/>
        <w:numPr>
          <w:ilvl w:val="0"/>
          <w:numId w:val="6"/>
        </w:numPr>
        <w:jc w:val="both"/>
      </w:pPr>
      <w:r>
        <w:t>Oświadczam, że jesteśmy/nie jesteśmy mikroprzedsiębiorstwem, małym lub średnim przedsiębiorstwem (zgodnie z definicją  MŚP zawartą w załączniku I do Rozporządzenia Komisji UE Nr 651/2014 z dnia 17 czerwca 2014 r.)</w:t>
      </w:r>
      <w:r>
        <w:rPr>
          <w:rStyle w:val="Odwoanieprzypisudolnego"/>
        </w:rPr>
        <w:footnoteReference w:id="4"/>
      </w:r>
    </w:p>
    <w:p w14:paraId="4DD5BFC0" w14:textId="77777777" w:rsidR="009106B6" w:rsidRPr="003D57E8" w:rsidRDefault="009106B6" w:rsidP="009106B6">
      <w:pPr>
        <w:pStyle w:val="Akapitzlist"/>
        <w:ind w:left="1211"/>
        <w:jc w:val="both"/>
        <w:rPr>
          <w:i/>
          <w:sz w:val="20"/>
          <w:szCs w:val="20"/>
        </w:rPr>
      </w:pPr>
      <w:r w:rsidRPr="003D57E8">
        <w:rPr>
          <w:i/>
          <w:sz w:val="20"/>
          <w:szCs w:val="20"/>
        </w:rPr>
        <w:t>UWAGA:</w:t>
      </w:r>
    </w:p>
    <w:p w14:paraId="1C29F734" w14:textId="77777777" w:rsidR="009106B6" w:rsidRPr="003D57E8" w:rsidRDefault="009106B6" w:rsidP="009106B6">
      <w:pPr>
        <w:pStyle w:val="Akapitzlist"/>
        <w:ind w:left="1211"/>
        <w:jc w:val="both"/>
        <w:rPr>
          <w:i/>
          <w:sz w:val="20"/>
          <w:szCs w:val="20"/>
        </w:rPr>
      </w:pPr>
      <w:r w:rsidRPr="003D57E8">
        <w:rPr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0FD4030" w14:textId="77777777" w:rsidR="009106B6" w:rsidRPr="003D57E8" w:rsidRDefault="009106B6" w:rsidP="009106B6">
      <w:pPr>
        <w:pStyle w:val="Akapitzlist"/>
        <w:ind w:left="1211"/>
        <w:jc w:val="both"/>
        <w:rPr>
          <w:i/>
          <w:sz w:val="20"/>
          <w:szCs w:val="20"/>
        </w:rPr>
      </w:pPr>
      <w:r w:rsidRPr="003D57E8">
        <w:rPr>
          <w:b/>
          <w:i/>
          <w:sz w:val="20"/>
          <w:szCs w:val="20"/>
        </w:rPr>
        <w:t>Mikroprzedsiębiorstwo:</w:t>
      </w:r>
      <w:r w:rsidRPr="003D57E8">
        <w:rPr>
          <w:i/>
          <w:sz w:val="20"/>
          <w:szCs w:val="20"/>
        </w:rPr>
        <w:t xml:space="preserve"> przedsiębiorstwo, które </w:t>
      </w:r>
      <w:r w:rsidRPr="003D57E8">
        <w:rPr>
          <w:b/>
          <w:i/>
          <w:sz w:val="20"/>
          <w:szCs w:val="20"/>
        </w:rPr>
        <w:t>zatrudnia mniej niż 10 osób</w:t>
      </w:r>
      <w:r w:rsidRPr="003D57E8">
        <w:rPr>
          <w:i/>
          <w:sz w:val="20"/>
          <w:szCs w:val="20"/>
        </w:rPr>
        <w:t xml:space="preserve"> i którego roczny obrót lub roczna suma bilansowa </w:t>
      </w:r>
      <w:r w:rsidRPr="003D57E8">
        <w:rPr>
          <w:b/>
          <w:i/>
          <w:sz w:val="20"/>
          <w:szCs w:val="20"/>
        </w:rPr>
        <w:t>nie przekracza 2 milionów EUR</w:t>
      </w:r>
      <w:r w:rsidRPr="003D57E8">
        <w:rPr>
          <w:i/>
          <w:sz w:val="20"/>
          <w:szCs w:val="20"/>
        </w:rPr>
        <w:t>.</w:t>
      </w:r>
    </w:p>
    <w:p w14:paraId="5E94310D" w14:textId="77777777" w:rsidR="009106B6" w:rsidRPr="003D57E8" w:rsidRDefault="009106B6" w:rsidP="009106B6">
      <w:pPr>
        <w:pStyle w:val="Akapitzlist"/>
        <w:ind w:left="1211"/>
        <w:jc w:val="both"/>
        <w:rPr>
          <w:i/>
          <w:sz w:val="20"/>
          <w:szCs w:val="20"/>
        </w:rPr>
      </w:pPr>
      <w:r w:rsidRPr="003D57E8">
        <w:rPr>
          <w:b/>
          <w:i/>
          <w:sz w:val="20"/>
          <w:szCs w:val="20"/>
        </w:rPr>
        <w:t>Małe przedsiębiorstwo:</w:t>
      </w:r>
      <w:r w:rsidRPr="003D57E8">
        <w:rPr>
          <w:i/>
          <w:sz w:val="20"/>
          <w:szCs w:val="20"/>
        </w:rPr>
        <w:t xml:space="preserve"> przedsiębiorstwo, które </w:t>
      </w:r>
      <w:r w:rsidRPr="003D57E8">
        <w:rPr>
          <w:b/>
          <w:i/>
          <w:sz w:val="20"/>
          <w:szCs w:val="20"/>
        </w:rPr>
        <w:t>zatrudnia mniej niż 50 osób</w:t>
      </w:r>
      <w:r w:rsidRPr="003D57E8">
        <w:rPr>
          <w:i/>
          <w:sz w:val="20"/>
          <w:szCs w:val="20"/>
        </w:rPr>
        <w:t xml:space="preserve"> i którego roczny obrót lub roczna suma bilansowa </w:t>
      </w:r>
      <w:r w:rsidRPr="003D57E8">
        <w:rPr>
          <w:b/>
          <w:i/>
          <w:sz w:val="20"/>
          <w:szCs w:val="20"/>
        </w:rPr>
        <w:t>nie przekracza 10 milionów EUR</w:t>
      </w:r>
      <w:r w:rsidRPr="003D57E8">
        <w:rPr>
          <w:i/>
          <w:sz w:val="20"/>
          <w:szCs w:val="20"/>
        </w:rPr>
        <w:t>.</w:t>
      </w:r>
    </w:p>
    <w:p w14:paraId="762AA1BA" w14:textId="77777777" w:rsidR="009106B6" w:rsidRPr="000219B8" w:rsidRDefault="009106B6" w:rsidP="009106B6">
      <w:pPr>
        <w:pStyle w:val="Akapitzlist"/>
        <w:ind w:left="1211"/>
        <w:jc w:val="both"/>
        <w:rPr>
          <w:i/>
          <w:sz w:val="20"/>
          <w:szCs w:val="20"/>
        </w:rPr>
      </w:pPr>
      <w:r w:rsidRPr="003D57E8">
        <w:rPr>
          <w:b/>
          <w:i/>
          <w:sz w:val="20"/>
          <w:szCs w:val="20"/>
        </w:rPr>
        <w:t>Średnie przedsiębiorstwa: przedsiębiorstwa, które nie są mikroprzedsiębiorstwami ani małymi przedsiębiorstwami</w:t>
      </w:r>
      <w:r w:rsidRPr="003D57E8">
        <w:rPr>
          <w:i/>
          <w:sz w:val="20"/>
          <w:szCs w:val="20"/>
        </w:rPr>
        <w:t xml:space="preserve"> i które </w:t>
      </w:r>
      <w:r w:rsidRPr="003D57E8">
        <w:rPr>
          <w:b/>
          <w:i/>
          <w:sz w:val="20"/>
          <w:szCs w:val="20"/>
        </w:rPr>
        <w:t>zatrudniają mniej niż 250 osób</w:t>
      </w:r>
      <w:r w:rsidRPr="003D57E8">
        <w:rPr>
          <w:i/>
          <w:sz w:val="20"/>
          <w:szCs w:val="20"/>
        </w:rPr>
        <w:t xml:space="preserve"> i których </w:t>
      </w:r>
      <w:r w:rsidRPr="003D57E8">
        <w:rPr>
          <w:b/>
          <w:i/>
          <w:sz w:val="20"/>
          <w:szCs w:val="20"/>
        </w:rPr>
        <w:t>roczny obrót nie przekracza 50 milionów EUR</w:t>
      </w:r>
      <w:r w:rsidRPr="003D57E8">
        <w:rPr>
          <w:i/>
          <w:sz w:val="20"/>
          <w:szCs w:val="20"/>
        </w:rPr>
        <w:t xml:space="preserve"> </w:t>
      </w:r>
      <w:r w:rsidRPr="003D57E8">
        <w:rPr>
          <w:b/>
          <w:i/>
          <w:sz w:val="20"/>
          <w:szCs w:val="20"/>
        </w:rPr>
        <w:t>lub</w:t>
      </w:r>
      <w:r w:rsidRPr="003D57E8">
        <w:rPr>
          <w:i/>
          <w:sz w:val="20"/>
          <w:szCs w:val="20"/>
        </w:rPr>
        <w:t xml:space="preserve"> </w:t>
      </w:r>
      <w:r w:rsidRPr="003D57E8">
        <w:rPr>
          <w:b/>
          <w:i/>
          <w:sz w:val="20"/>
          <w:szCs w:val="20"/>
        </w:rPr>
        <w:t>roczna suma bilansowa nie przekracza 43 milionów EUR</w:t>
      </w:r>
    </w:p>
    <w:p w14:paraId="5C8B4CE3" w14:textId="77777777" w:rsidR="009106B6" w:rsidRDefault="009106B6" w:rsidP="009106B6">
      <w:pPr>
        <w:pStyle w:val="Akapitzlist"/>
        <w:ind w:left="1211"/>
        <w:jc w:val="both"/>
      </w:pPr>
    </w:p>
    <w:p w14:paraId="67118517" w14:textId="77777777" w:rsidR="009106B6" w:rsidRDefault="009106B6" w:rsidP="006148D7">
      <w:pPr>
        <w:pStyle w:val="Akapitzlist"/>
        <w:ind w:left="1440"/>
        <w:jc w:val="both"/>
      </w:pPr>
    </w:p>
    <w:p w14:paraId="262BC163" w14:textId="77777777" w:rsidR="003D48E0" w:rsidRDefault="003D48E0" w:rsidP="00924BC9">
      <w:pPr>
        <w:pStyle w:val="Akapitzlist"/>
        <w:jc w:val="both"/>
      </w:pPr>
    </w:p>
    <w:p w14:paraId="4907AF83" w14:textId="5F76332A" w:rsidR="00215454" w:rsidRPr="00D4021A" w:rsidRDefault="00215454" w:rsidP="00D4021A">
      <w:pPr>
        <w:pStyle w:val="Akapitzlist"/>
        <w:jc w:val="both"/>
      </w:pPr>
    </w:p>
    <w:p w14:paraId="46E519BE" w14:textId="77777777" w:rsidR="009106B6" w:rsidRPr="00F117A6" w:rsidRDefault="009106B6" w:rsidP="00F117A6">
      <w:pPr>
        <w:rPr>
          <w:b/>
        </w:rPr>
      </w:pPr>
    </w:p>
    <w:p w14:paraId="5E19701A" w14:textId="77777777" w:rsidR="009106B6" w:rsidRPr="00371121" w:rsidRDefault="009106B6" w:rsidP="00371121">
      <w:pPr>
        <w:rPr>
          <w:b/>
        </w:rPr>
      </w:pPr>
    </w:p>
    <w:sectPr w:rsidR="009106B6" w:rsidRPr="00371121" w:rsidSect="008611B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004E" w14:textId="77777777" w:rsidR="00441273" w:rsidRDefault="00441273" w:rsidP="00597E0F">
      <w:pPr>
        <w:spacing w:after="0" w:line="240" w:lineRule="auto"/>
      </w:pPr>
      <w:r>
        <w:separator/>
      </w:r>
    </w:p>
  </w:endnote>
  <w:endnote w:type="continuationSeparator" w:id="0">
    <w:p w14:paraId="776E1EEF" w14:textId="77777777" w:rsidR="00441273" w:rsidRDefault="0044127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348578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706FA8" w14:textId="77777777" w:rsidR="00256325" w:rsidRPr="00C43092" w:rsidRDefault="00256325">
            <w:pPr>
              <w:pStyle w:val="Stopka"/>
              <w:jc w:val="right"/>
              <w:rPr>
                <w:sz w:val="16"/>
                <w:szCs w:val="16"/>
              </w:rPr>
            </w:pPr>
            <w:r w:rsidRPr="00C43092">
              <w:rPr>
                <w:sz w:val="16"/>
                <w:szCs w:val="16"/>
              </w:rPr>
              <w:t xml:space="preserve">Strona </w:t>
            </w:r>
            <w:r w:rsidRPr="00C43092">
              <w:rPr>
                <w:b/>
                <w:bCs/>
                <w:sz w:val="16"/>
                <w:szCs w:val="16"/>
              </w:rPr>
              <w:fldChar w:fldCharType="begin"/>
            </w:r>
            <w:r w:rsidRPr="00C43092">
              <w:rPr>
                <w:b/>
                <w:bCs/>
                <w:sz w:val="16"/>
                <w:szCs w:val="16"/>
              </w:rPr>
              <w:instrText>PAGE</w:instrText>
            </w:r>
            <w:r w:rsidRPr="00C4309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18</w:t>
            </w:r>
            <w:r w:rsidRPr="00C43092">
              <w:rPr>
                <w:b/>
                <w:bCs/>
                <w:sz w:val="16"/>
                <w:szCs w:val="16"/>
              </w:rPr>
              <w:fldChar w:fldCharType="end"/>
            </w:r>
            <w:r w:rsidRPr="00C43092">
              <w:rPr>
                <w:sz w:val="16"/>
                <w:szCs w:val="16"/>
              </w:rPr>
              <w:t xml:space="preserve"> z </w:t>
            </w:r>
            <w:r w:rsidRPr="00C43092">
              <w:rPr>
                <w:b/>
                <w:bCs/>
                <w:sz w:val="16"/>
                <w:szCs w:val="16"/>
              </w:rPr>
              <w:fldChar w:fldCharType="begin"/>
            </w:r>
            <w:r w:rsidRPr="00C43092">
              <w:rPr>
                <w:b/>
                <w:bCs/>
                <w:sz w:val="16"/>
                <w:szCs w:val="16"/>
              </w:rPr>
              <w:instrText>NUMPAGES</w:instrText>
            </w:r>
            <w:r w:rsidRPr="00C4309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41</w:t>
            </w:r>
            <w:r w:rsidRPr="00C4309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784412" w14:textId="77777777" w:rsidR="00256325" w:rsidRPr="00D47DF8" w:rsidRDefault="00256325" w:rsidP="00D47DF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CBA5" w14:textId="77777777" w:rsidR="00441273" w:rsidRDefault="00441273" w:rsidP="00597E0F">
      <w:pPr>
        <w:spacing w:after="0" w:line="240" w:lineRule="auto"/>
      </w:pPr>
      <w:r>
        <w:separator/>
      </w:r>
    </w:p>
  </w:footnote>
  <w:footnote w:type="continuationSeparator" w:id="0">
    <w:p w14:paraId="3775E304" w14:textId="77777777" w:rsidR="00441273" w:rsidRDefault="00441273" w:rsidP="00597E0F">
      <w:pPr>
        <w:spacing w:after="0" w:line="240" w:lineRule="auto"/>
      </w:pPr>
      <w:r>
        <w:continuationSeparator/>
      </w:r>
    </w:p>
  </w:footnote>
  <w:footnote w:id="1">
    <w:p w14:paraId="44739522" w14:textId="77777777" w:rsidR="00256325" w:rsidRDefault="002563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212D07E1" w14:textId="77777777" w:rsidR="00256325" w:rsidRDefault="00256325" w:rsidP="009106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57940400" w14:textId="77777777" w:rsidR="00256325" w:rsidRDefault="00256325" w:rsidP="009106B6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  <w:footnote w:id="4">
    <w:p w14:paraId="646A55DB" w14:textId="77777777" w:rsidR="00256325" w:rsidRDefault="00256325" w:rsidP="009106B6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69B8" w14:textId="77777777" w:rsidR="00256325" w:rsidRPr="00724D1A" w:rsidRDefault="00256325" w:rsidP="00724D1A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00878F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395615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12FCD36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AA8A03C8"/>
    <w:lvl w:ilvl="0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5F821BC"/>
    <w:multiLevelType w:val="hybridMultilevel"/>
    <w:tmpl w:val="A086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4D0318"/>
    <w:multiLevelType w:val="hybridMultilevel"/>
    <w:tmpl w:val="DCF8B37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41C6B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69B7380"/>
    <w:multiLevelType w:val="hybridMultilevel"/>
    <w:tmpl w:val="168A24D6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14858C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9F1FD3"/>
    <w:multiLevelType w:val="hybridMultilevel"/>
    <w:tmpl w:val="149E506C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6751501"/>
    <w:multiLevelType w:val="hybridMultilevel"/>
    <w:tmpl w:val="5F3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8EB4E">
      <w:start w:val="1"/>
      <w:numFmt w:val="lowerLetter"/>
      <w:lvlText w:val="%2)"/>
      <w:lvlJc w:val="left"/>
      <w:pPr>
        <w:ind w:left="1353" w:hanging="360"/>
      </w:pPr>
      <w:rPr>
        <w:rFonts w:asciiTheme="minorHAnsi" w:eastAsia="Calibri" w:hAnsiTheme="minorHAns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0434D"/>
    <w:multiLevelType w:val="hybridMultilevel"/>
    <w:tmpl w:val="4AEE03C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F6D4AE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316F38F3"/>
    <w:multiLevelType w:val="hybridMultilevel"/>
    <w:tmpl w:val="F7900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6E4021D"/>
    <w:multiLevelType w:val="multilevel"/>
    <w:tmpl w:val="B46E9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7A0AEB"/>
    <w:multiLevelType w:val="hybridMultilevel"/>
    <w:tmpl w:val="B37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7296D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ahoma" w:hint="default"/>
      </w:rPr>
    </w:lvl>
    <w:lvl w:ilvl="2" w:tplc="9236B3EE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91FA7"/>
    <w:multiLevelType w:val="hybridMultilevel"/>
    <w:tmpl w:val="F9E6AA1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431675AD"/>
    <w:multiLevelType w:val="hybridMultilevel"/>
    <w:tmpl w:val="59D0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A5046"/>
    <w:multiLevelType w:val="hybridMultilevel"/>
    <w:tmpl w:val="B12EE06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A211BFB"/>
    <w:multiLevelType w:val="hybridMultilevel"/>
    <w:tmpl w:val="3EC8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D72E0"/>
    <w:multiLevelType w:val="multilevel"/>
    <w:tmpl w:val="44A4BF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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51600755"/>
    <w:multiLevelType w:val="hybridMultilevel"/>
    <w:tmpl w:val="090C5D9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1B428A6"/>
    <w:multiLevelType w:val="hybridMultilevel"/>
    <w:tmpl w:val="CFE0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80EEC"/>
    <w:multiLevelType w:val="hybridMultilevel"/>
    <w:tmpl w:val="8BD6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725401"/>
    <w:multiLevelType w:val="hybridMultilevel"/>
    <w:tmpl w:val="7FE6F71E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641E5D"/>
    <w:multiLevelType w:val="multilevel"/>
    <w:tmpl w:val="C4B4E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40428EB"/>
    <w:multiLevelType w:val="hybridMultilevel"/>
    <w:tmpl w:val="1DE0927A"/>
    <w:lvl w:ilvl="0" w:tplc="F19EF9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AF02F0"/>
    <w:multiLevelType w:val="hybridMultilevel"/>
    <w:tmpl w:val="2DF8E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68B824AB"/>
    <w:multiLevelType w:val="hybridMultilevel"/>
    <w:tmpl w:val="E39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7B32AE"/>
    <w:multiLevelType w:val="hybridMultilevel"/>
    <w:tmpl w:val="E4148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6FDD44DE"/>
    <w:multiLevelType w:val="hybridMultilevel"/>
    <w:tmpl w:val="75E4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FE2006"/>
    <w:multiLevelType w:val="hybridMultilevel"/>
    <w:tmpl w:val="67F8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6E5C"/>
    <w:multiLevelType w:val="hybridMultilevel"/>
    <w:tmpl w:val="D4009C58"/>
    <w:lvl w:ilvl="0" w:tplc="8380422E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3292C8F"/>
    <w:multiLevelType w:val="hybridMultilevel"/>
    <w:tmpl w:val="DD26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DF7C45"/>
    <w:multiLevelType w:val="hybridMultilevel"/>
    <w:tmpl w:val="7FE6F71E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6"/>
  </w:num>
  <w:num w:numId="2">
    <w:abstractNumId w:val="40"/>
  </w:num>
  <w:num w:numId="3">
    <w:abstractNumId w:val="61"/>
  </w:num>
  <w:num w:numId="4">
    <w:abstractNumId w:val="75"/>
  </w:num>
  <w:num w:numId="5">
    <w:abstractNumId w:val="70"/>
  </w:num>
  <w:num w:numId="6">
    <w:abstractNumId w:val="47"/>
  </w:num>
  <w:num w:numId="7">
    <w:abstractNumId w:val="74"/>
  </w:num>
  <w:num w:numId="8">
    <w:abstractNumId w:val="50"/>
  </w:num>
  <w:num w:numId="9">
    <w:abstractNumId w:val="24"/>
  </w:num>
  <w:num w:numId="10">
    <w:abstractNumId w:val="57"/>
  </w:num>
  <w:num w:numId="11">
    <w:abstractNumId w:val="49"/>
  </w:num>
  <w:num w:numId="12">
    <w:abstractNumId w:val="73"/>
  </w:num>
  <w:num w:numId="13">
    <w:abstractNumId w:val="68"/>
  </w:num>
  <w:num w:numId="14">
    <w:abstractNumId w:val="35"/>
  </w:num>
  <w:num w:numId="15">
    <w:abstractNumId w:val="36"/>
  </w:num>
  <w:num w:numId="16">
    <w:abstractNumId w:val="37"/>
  </w:num>
  <w:num w:numId="17">
    <w:abstractNumId w:val="56"/>
  </w:num>
  <w:num w:numId="18">
    <w:abstractNumId w:val="45"/>
  </w:num>
  <w:num w:numId="19">
    <w:abstractNumId w:val="38"/>
  </w:num>
  <w:num w:numId="20">
    <w:abstractNumId w:val="63"/>
  </w:num>
  <w:num w:numId="21">
    <w:abstractNumId w:val="64"/>
  </w:num>
  <w:num w:numId="22">
    <w:abstractNumId w:val="59"/>
  </w:num>
  <w:num w:numId="23">
    <w:abstractNumId w:val="53"/>
  </w:num>
  <w:num w:numId="24">
    <w:abstractNumId w:val="76"/>
  </w:num>
  <w:num w:numId="25">
    <w:abstractNumId w:val="43"/>
  </w:num>
  <w:num w:numId="26">
    <w:abstractNumId w:val="65"/>
  </w:num>
  <w:num w:numId="27">
    <w:abstractNumId w:val="79"/>
  </w:num>
  <w:num w:numId="28">
    <w:abstractNumId w:val="7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5"/>
  </w:num>
  <w:num w:numId="32">
    <w:abstractNumId w:val="6"/>
  </w:num>
  <w:num w:numId="33">
    <w:abstractNumId w:val="78"/>
  </w:num>
  <w:num w:numId="34">
    <w:abstractNumId w:val="46"/>
  </w:num>
  <w:num w:numId="35">
    <w:abstractNumId w:val="80"/>
  </w:num>
  <w:num w:numId="36">
    <w:abstractNumId w:val="52"/>
  </w:num>
  <w:num w:numId="37">
    <w:abstractNumId w:val="62"/>
  </w:num>
  <w:num w:numId="38">
    <w:abstractNumId w:val="55"/>
  </w:num>
  <w:num w:numId="39">
    <w:abstractNumId w:val="58"/>
  </w:num>
  <w:num w:numId="40">
    <w:abstractNumId w:val="39"/>
  </w:num>
  <w:num w:numId="41">
    <w:abstractNumId w:val="71"/>
  </w:num>
  <w:num w:numId="42">
    <w:abstractNumId w:val="54"/>
  </w:num>
  <w:num w:numId="43">
    <w:abstractNumId w:val="48"/>
  </w:num>
  <w:num w:numId="44">
    <w:abstractNumId w:val="51"/>
  </w:num>
  <w:num w:numId="45">
    <w:abstractNumId w:val="44"/>
  </w:num>
  <w:num w:numId="46">
    <w:abstractNumId w:val="41"/>
  </w:num>
  <w:num w:numId="47">
    <w:abstractNumId w:val="69"/>
  </w:num>
  <w:num w:numId="48">
    <w:abstractNumId w:val="67"/>
  </w:num>
  <w:num w:numId="49">
    <w:abstractNumId w:val="60"/>
  </w:num>
  <w:num w:numId="50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61"/>
    <w:rsid w:val="00003322"/>
    <w:rsid w:val="00003789"/>
    <w:rsid w:val="00004298"/>
    <w:rsid w:val="00004A76"/>
    <w:rsid w:val="000055EE"/>
    <w:rsid w:val="00005F3F"/>
    <w:rsid w:val="00011CBC"/>
    <w:rsid w:val="00011D1D"/>
    <w:rsid w:val="00012562"/>
    <w:rsid w:val="00012F24"/>
    <w:rsid w:val="00013D97"/>
    <w:rsid w:val="000168D1"/>
    <w:rsid w:val="00020AF2"/>
    <w:rsid w:val="00022348"/>
    <w:rsid w:val="00023546"/>
    <w:rsid w:val="00024209"/>
    <w:rsid w:val="0002770C"/>
    <w:rsid w:val="00027ECA"/>
    <w:rsid w:val="00034C8E"/>
    <w:rsid w:val="00035EFD"/>
    <w:rsid w:val="000375BE"/>
    <w:rsid w:val="000378FD"/>
    <w:rsid w:val="00040ADE"/>
    <w:rsid w:val="000455D6"/>
    <w:rsid w:val="000472E8"/>
    <w:rsid w:val="000544FC"/>
    <w:rsid w:val="00055E2C"/>
    <w:rsid w:val="00055E63"/>
    <w:rsid w:val="000576F2"/>
    <w:rsid w:val="0006030D"/>
    <w:rsid w:val="000604B3"/>
    <w:rsid w:val="000609C7"/>
    <w:rsid w:val="0006318F"/>
    <w:rsid w:val="00064DCA"/>
    <w:rsid w:val="000656E0"/>
    <w:rsid w:val="00065862"/>
    <w:rsid w:val="0006675E"/>
    <w:rsid w:val="00072480"/>
    <w:rsid w:val="00073FEA"/>
    <w:rsid w:val="00076D36"/>
    <w:rsid w:val="000804FF"/>
    <w:rsid w:val="00082489"/>
    <w:rsid w:val="000828B9"/>
    <w:rsid w:val="000853A4"/>
    <w:rsid w:val="00085AE7"/>
    <w:rsid w:val="00085BEC"/>
    <w:rsid w:val="0009348E"/>
    <w:rsid w:val="0009352B"/>
    <w:rsid w:val="00094D9F"/>
    <w:rsid w:val="000964A5"/>
    <w:rsid w:val="00097DA7"/>
    <w:rsid w:val="000A023A"/>
    <w:rsid w:val="000A071B"/>
    <w:rsid w:val="000A2468"/>
    <w:rsid w:val="000A3BB5"/>
    <w:rsid w:val="000A4D1B"/>
    <w:rsid w:val="000A7396"/>
    <w:rsid w:val="000B0B9E"/>
    <w:rsid w:val="000B0FAC"/>
    <w:rsid w:val="000B1A4C"/>
    <w:rsid w:val="000B2F00"/>
    <w:rsid w:val="000B5616"/>
    <w:rsid w:val="000B77DA"/>
    <w:rsid w:val="000C1112"/>
    <w:rsid w:val="000C1380"/>
    <w:rsid w:val="000C4672"/>
    <w:rsid w:val="000C46A8"/>
    <w:rsid w:val="000C50DC"/>
    <w:rsid w:val="000D1A17"/>
    <w:rsid w:val="000D250C"/>
    <w:rsid w:val="000D5EF2"/>
    <w:rsid w:val="000E0A47"/>
    <w:rsid w:val="000E1673"/>
    <w:rsid w:val="000E321F"/>
    <w:rsid w:val="000E63C7"/>
    <w:rsid w:val="000E695C"/>
    <w:rsid w:val="000E7535"/>
    <w:rsid w:val="000E78EC"/>
    <w:rsid w:val="000E7D76"/>
    <w:rsid w:val="000F23D9"/>
    <w:rsid w:val="000F24D6"/>
    <w:rsid w:val="00100E05"/>
    <w:rsid w:val="00101EB4"/>
    <w:rsid w:val="001060C9"/>
    <w:rsid w:val="0011303B"/>
    <w:rsid w:val="001142F8"/>
    <w:rsid w:val="001169E9"/>
    <w:rsid w:val="00117498"/>
    <w:rsid w:val="001238BC"/>
    <w:rsid w:val="00126939"/>
    <w:rsid w:val="00127135"/>
    <w:rsid w:val="001273F9"/>
    <w:rsid w:val="001277AC"/>
    <w:rsid w:val="00130DB0"/>
    <w:rsid w:val="00131FFD"/>
    <w:rsid w:val="00135B53"/>
    <w:rsid w:val="00136BD9"/>
    <w:rsid w:val="00136F1F"/>
    <w:rsid w:val="00141CBA"/>
    <w:rsid w:val="001448D6"/>
    <w:rsid w:val="0014656A"/>
    <w:rsid w:val="001470F4"/>
    <w:rsid w:val="00150F9F"/>
    <w:rsid w:val="00150FA4"/>
    <w:rsid w:val="001520E2"/>
    <w:rsid w:val="0015249F"/>
    <w:rsid w:val="001570FB"/>
    <w:rsid w:val="00160509"/>
    <w:rsid w:val="0016256B"/>
    <w:rsid w:val="00165BB6"/>
    <w:rsid w:val="00167263"/>
    <w:rsid w:val="00170465"/>
    <w:rsid w:val="00170855"/>
    <w:rsid w:val="00171C73"/>
    <w:rsid w:val="00172700"/>
    <w:rsid w:val="00173D8D"/>
    <w:rsid w:val="00174914"/>
    <w:rsid w:val="0017497F"/>
    <w:rsid w:val="0017715C"/>
    <w:rsid w:val="00177AD1"/>
    <w:rsid w:val="00181624"/>
    <w:rsid w:val="00184D53"/>
    <w:rsid w:val="00190708"/>
    <w:rsid w:val="00190CDA"/>
    <w:rsid w:val="001911E3"/>
    <w:rsid w:val="00192BE2"/>
    <w:rsid w:val="0019483B"/>
    <w:rsid w:val="00194846"/>
    <w:rsid w:val="0019537A"/>
    <w:rsid w:val="00196657"/>
    <w:rsid w:val="0019700F"/>
    <w:rsid w:val="001A1831"/>
    <w:rsid w:val="001A4524"/>
    <w:rsid w:val="001A4CA0"/>
    <w:rsid w:val="001A50F0"/>
    <w:rsid w:val="001A5605"/>
    <w:rsid w:val="001A5832"/>
    <w:rsid w:val="001B02CC"/>
    <w:rsid w:val="001B1580"/>
    <w:rsid w:val="001B1CA6"/>
    <w:rsid w:val="001B5B85"/>
    <w:rsid w:val="001B6771"/>
    <w:rsid w:val="001B7B48"/>
    <w:rsid w:val="001C107A"/>
    <w:rsid w:val="001C3C51"/>
    <w:rsid w:val="001C44A2"/>
    <w:rsid w:val="001C4A68"/>
    <w:rsid w:val="001C7C67"/>
    <w:rsid w:val="001C7D04"/>
    <w:rsid w:val="001D15F9"/>
    <w:rsid w:val="001D30D6"/>
    <w:rsid w:val="001D4A1F"/>
    <w:rsid w:val="001E0F31"/>
    <w:rsid w:val="001E19C0"/>
    <w:rsid w:val="001E208D"/>
    <w:rsid w:val="001E2603"/>
    <w:rsid w:val="001E4238"/>
    <w:rsid w:val="001E5833"/>
    <w:rsid w:val="001E6BBF"/>
    <w:rsid w:val="001E7F5C"/>
    <w:rsid w:val="001F17B2"/>
    <w:rsid w:val="001F22CB"/>
    <w:rsid w:val="001F3124"/>
    <w:rsid w:val="001F32A2"/>
    <w:rsid w:val="001F4235"/>
    <w:rsid w:val="001F66F4"/>
    <w:rsid w:val="001F7CBC"/>
    <w:rsid w:val="00200F22"/>
    <w:rsid w:val="00201E14"/>
    <w:rsid w:val="0020318E"/>
    <w:rsid w:val="00203510"/>
    <w:rsid w:val="0020497E"/>
    <w:rsid w:val="002067BD"/>
    <w:rsid w:val="002069A6"/>
    <w:rsid w:val="0020753A"/>
    <w:rsid w:val="0021240A"/>
    <w:rsid w:val="00215454"/>
    <w:rsid w:val="00227482"/>
    <w:rsid w:val="00227743"/>
    <w:rsid w:val="0023006B"/>
    <w:rsid w:val="002314A4"/>
    <w:rsid w:val="0023197F"/>
    <w:rsid w:val="00235D43"/>
    <w:rsid w:val="00236B3E"/>
    <w:rsid w:val="002372A0"/>
    <w:rsid w:val="002425C3"/>
    <w:rsid w:val="0024529B"/>
    <w:rsid w:val="002459C7"/>
    <w:rsid w:val="00245A0D"/>
    <w:rsid w:val="00245FE2"/>
    <w:rsid w:val="00251B5B"/>
    <w:rsid w:val="00254A6B"/>
    <w:rsid w:val="00256325"/>
    <w:rsid w:val="00257FEB"/>
    <w:rsid w:val="00260D9F"/>
    <w:rsid w:val="002630C2"/>
    <w:rsid w:val="00265D58"/>
    <w:rsid w:val="00270A5D"/>
    <w:rsid w:val="002745EE"/>
    <w:rsid w:val="0027474C"/>
    <w:rsid w:val="0027511C"/>
    <w:rsid w:val="002752CB"/>
    <w:rsid w:val="00277B91"/>
    <w:rsid w:val="00281BB3"/>
    <w:rsid w:val="00282410"/>
    <w:rsid w:val="00290BD9"/>
    <w:rsid w:val="002925D0"/>
    <w:rsid w:val="00294F7D"/>
    <w:rsid w:val="00295BEC"/>
    <w:rsid w:val="002965FE"/>
    <w:rsid w:val="00296A55"/>
    <w:rsid w:val="00297E8A"/>
    <w:rsid w:val="002A033D"/>
    <w:rsid w:val="002A0BFE"/>
    <w:rsid w:val="002A32A8"/>
    <w:rsid w:val="002A3E9E"/>
    <w:rsid w:val="002A4542"/>
    <w:rsid w:val="002A4729"/>
    <w:rsid w:val="002A6D63"/>
    <w:rsid w:val="002A6FA9"/>
    <w:rsid w:val="002A7348"/>
    <w:rsid w:val="002B0575"/>
    <w:rsid w:val="002B0F43"/>
    <w:rsid w:val="002B42E5"/>
    <w:rsid w:val="002B5FF6"/>
    <w:rsid w:val="002B7FBF"/>
    <w:rsid w:val="002C13F4"/>
    <w:rsid w:val="002C3F8A"/>
    <w:rsid w:val="002C4B6E"/>
    <w:rsid w:val="002C4B97"/>
    <w:rsid w:val="002C52CC"/>
    <w:rsid w:val="002C5DE2"/>
    <w:rsid w:val="002C7F3F"/>
    <w:rsid w:val="002D32BD"/>
    <w:rsid w:val="002D4705"/>
    <w:rsid w:val="002D4CED"/>
    <w:rsid w:val="002D691E"/>
    <w:rsid w:val="002D7668"/>
    <w:rsid w:val="002E0EF3"/>
    <w:rsid w:val="002E1A4F"/>
    <w:rsid w:val="002E1CC8"/>
    <w:rsid w:val="002E1F94"/>
    <w:rsid w:val="002E2079"/>
    <w:rsid w:val="002E3D8C"/>
    <w:rsid w:val="002E534C"/>
    <w:rsid w:val="002E666D"/>
    <w:rsid w:val="002F134F"/>
    <w:rsid w:val="002F477B"/>
    <w:rsid w:val="002F62C9"/>
    <w:rsid w:val="002F74B0"/>
    <w:rsid w:val="00300950"/>
    <w:rsid w:val="003033A3"/>
    <w:rsid w:val="003037CF"/>
    <w:rsid w:val="003041F4"/>
    <w:rsid w:val="00306023"/>
    <w:rsid w:val="0030652C"/>
    <w:rsid w:val="00306783"/>
    <w:rsid w:val="003079CD"/>
    <w:rsid w:val="0031042D"/>
    <w:rsid w:val="00314FBB"/>
    <w:rsid w:val="00315D9E"/>
    <w:rsid w:val="003215ED"/>
    <w:rsid w:val="00321BD1"/>
    <w:rsid w:val="00323CB0"/>
    <w:rsid w:val="00327EF3"/>
    <w:rsid w:val="00333CDD"/>
    <w:rsid w:val="0033497B"/>
    <w:rsid w:val="00342F70"/>
    <w:rsid w:val="00344D4A"/>
    <w:rsid w:val="00344EC1"/>
    <w:rsid w:val="0034544D"/>
    <w:rsid w:val="003458A9"/>
    <w:rsid w:val="0034693C"/>
    <w:rsid w:val="00353F1F"/>
    <w:rsid w:val="00355093"/>
    <w:rsid w:val="003557AB"/>
    <w:rsid w:val="00355C63"/>
    <w:rsid w:val="00361128"/>
    <w:rsid w:val="00361D75"/>
    <w:rsid w:val="00361F76"/>
    <w:rsid w:val="0036415A"/>
    <w:rsid w:val="00367B8A"/>
    <w:rsid w:val="00371121"/>
    <w:rsid w:val="00371130"/>
    <w:rsid w:val="003715A4"/>
    <w:rsid w:val="003721D9"/>
    <w:rsid w:val="0037517A"/>
    <w:rsid w:val="00375BD1"/>
    <w:rsid w:val="00377324"/>
    <w:rsid w:val="003776B4"/>
    <w:rsid w:val="003826B4"/>
    <w:rsid w:val="00383423"/>
    <w:rsid w:val="003838B0"/>
    <w:rsid w:val="003839E5"/>
    <w:rsid w:val="00383D5D"/>
    <w:rsid w:val="003842F1"/>
    <w:rsid w:val="00384932"/>
    <w:rsid w:val="00384E0A"/>
    <w:rsid w:val="00386556"/>
    <w:rsid w:val="003871D3"/>
    <w:rsid w:val="003877EB"/>
    <w:rsid w:val="003878D6"/>
    <w:rsid w:val="00387F3B"/>
    <w:rsid w:val="003900F4"/>
    <w:rsid w:val="003900FA"/>
    <w:rsid w:val="00391629"/>
    <w:rsid w:val="0039215D"/>
    <w:rsid w:val="003942F1"/>
    <w:rsid w:val="0039497F"/>
    <w:rsid w:val="00395220"/>
    <w:rsid w:val="003A1B6E"/>
    <w:rsid w:val="003A2668"/>
    <w:rsid w:val="003A5940"/>
    <w:rsid w:val="003A5BCA"/>
    <w:rsid w:val="003A6D83"/>
    <w:rsid w:val="003A78BF"/>
    <w:rsid w:val="003B2B43"/>
    <w:rsid w:val="003B4311"/>
    <w:rsid w:val="003B6289"/>
    <w:rsid w:val="003B74AB"/>
    <w:rsid w:val="003B762A"/>
    <w:rsid w:val="003B7FFB"/>
    <w:rsid w:val="003C0F2D"/>
    <w:rsid w:val="003C33CC"/>
    <w:rsid w:val="003C56AC"/>
    <w:rsid w:val="003C5FC5"/>
    <w:rsid w:val="003C61A7"/>
    <w:rsid w:val="003D1BAE"/>
    <w:rsid w:val="003D29C6"/>
    <w:rsid w:val="003D48E0"/>
    <w:rsid w:val="003D4EAE"/>
    <w:rsid w:val="003D535B"/>
    <w:rsid w:val="003D77F1"/>
    <w:rsid w:val="003D7CA0"/>
    <w:rsid w:val="003E0E5D"/>
    <w:rsid w:val="003E1894"/>
    <w:rsid w:val="003E761C"/>
    <w:rsid w:val="003F384B"/>
    <w:rsid w:val="003F3F56"/>
    <w:rsid w:val="003F5526"/>
    <w:rsid w:val="003F5C27"/>
    <w:rsid w:val="003F686A"/>
    <w:rsid w:val="004009C3"/>
    <w:rsid w:val="004023E8"/>
    <w:rsid w:val="00405A00"/>
    <w:rsid w:val="0040709F"/>
    <w:rsid w:val="00412A58"/>
    <w:rsid w:val="00412BE5"/>
    <w:rsid w:val="004214A7"/>
    <w:rsid w:val="00422D61"/>
    <w:rsid w:val="00423C20"/>
    <w:rsid w:val="00424934"/>
    <w:rsid w:val="00425241"/>
    <w:rsid w:val="004259A9"/>
    <w:rsid w:val="00426231"/>
    <w:rsid w:val="00432A6A"/>
    <w:rsid w:val="00440B57"/>
    <w:rsid w:val="00441273"/>
    <w:rsid w:val="004417C4"/>
    <w:rsid w:val="00441888"/>
    <w:rsid w:val="00444689"/>
    <w:rsid w:val="00446C96"/>
    <w:rsid w:val="00447036"/>
    <w:rsid w:val="0045085E"/>
    <w:rsid w:val="00451A45"/>
    <w:rsid w:val="004543F6"/>
    <w:rsid w:val="00456EFE"/>
    <w:rsid w:val="004624DB"/>
    <w:rsid w:val="0046735B"/>
    <w:rsid w:val="004677E8"/>
    <w:rsid w:val="00470004"/>
    <w:rsid w:val="00473731"/>
    <w:rsid w:val="004743B5"/>
    <w:rsid w:val="00474DBB"/>
    <w:rsid w:val="00475DFC"/>
    <w:rsid w:val="00476099"/>
    <w:rsid w:val="0048293E"/>
    <w:rsid w:val="0049121E"/>
    <w:rsid w:val="00491E43"/>
    <w:rsid w:val="004A2D03"/>
    <w:rsid w:val="004A410F"/>
    <w:rsid w:val="004A4BEB"/>
    <w:rsid w:val="004B0C95"/>
    <w:rsid w:val="004B7799"/>
    <w:rsid w:val="004C18B1"/>
    <w:rsid w:val="004C3CF1"/>
    <w:rsid w:val="004C6F19"/>
    <w:rsid w:val="004C7ED3"/>
    <w:rsid w:val="004D112A"/>
    <w:rsid w:val="004D524D"/>
    <w:rsid w:val="004D60E2"/>
    <w:rsid w:val="004D6726"/>
    <w:rsid w:val="004E0178"/>
    <w:rsid w:val="004E0459"/>
    <w:rsid w:val="004E4049"/>
    <w:rsid w:val="004E539B"/>
    <w:rsid w:val="004E72B0"/>
    <w:rsid w:val="004E7B73"/>
    <w:rsid w:val="004E7D72"/>
    <w:rsid w:val="004E7EB3"/>
    <w:rsid w:val="004F0E60"/>
    <w:rsid w:val="004F15AA"/>
    <w:rsid w:val="004F1C09"/>
    <w:rsid w:val="004F1E2C"/>
    <w:rsid w:val="004F2549"/>
    <w:rsid w:val="004F2FF6"/>
    <w:rsid w:val="004F4379"/>
    <w:rsid w:val="004F4880"/>
    <w:rsid w:val="004F5F70"/>
    <w:rsid w:val="004F7A44"/>
    <w:rsid w:val="0050181C"/>
    <w:rsid w:val="005026D4"/>
    <w:rsid w:val="00502A9D"/>
    <w:rsid w:val="00505D89"/>
    <w:rsid w:val="00510C42"/>
    <w:rsid w:val="00512C4A"/>
    <w:rsid w:val="00515B8F"/>
    <w:rsid w:val="00517DC9"/>
    <w:rsid w:val="00521473"/>
    <w:rsid w:val="00523F69"/>
    <w:rsid w:val="00526178"/>
    <w:rsid w:val="00526AB8"/>
    <w:rsid w:val="00532480"/>
    <w:rsid w:val="00532C9B"/>
    <w:rsid w:val="0053319B"/>
    <w:rsid w:val="00535465"/>
    <w:rsid w:val="00535638"/>
    <w:rsid w:val="00535FC7"/>
    <w:rsid w:val="0053753E"/>
    <w:rsid w:val="00537EC3"/>
    <w:rsid w:val="005435AC"/>
    <w:rsid w:val="00545FB0"/>
    <w:rsid w:val="0055357F"/>
    <w:rsid w:val="00556A44"/>
    <w:rsid w:val="00557FA2"/>
    <w:rsid w:val="005605F1"/>
    <w:rsid w:val="00560BB5"/>
    <w:rsid w:val="00561606"/>
    <w:rsid w:val="005670AD"/>
    <w:rsid w:val="0057195E"/>
    <w:rsid w:val="00571EAC"/>
    <w:rsid w:val="005729BE"/>
    <w:rsid w:val="00572AA9"/>
    <w:rsid w:val="00576EFB"/>
    <w:rsid w:val="00584E42"/>
    <w:rsid w:val="005864EB"/>
    <w:rsid w:val="00587DA6"/>
    <w:rsid w:val="00592E59"/>
    <w:rsid w:val="00597E0F"/>
    <w:rsid w:val="005A0F32"/>
    <w:rsid w:val="005A1524"/>
    <w:rsid w:val="005A18B8"/>
    <w:rsid w:val="005A3017"/>
    <w:rsid w:val="005A3699"/>
    <w:rsid w:val="005A4ED9"/>
    <w:rsid w:val="005A51F1"/>
    <w:rsid w:val="005B2269"/>
    <w:rsid w:val="005B2350"/>
    <w:rsid w:val="005B268A"/>
    <w:rsid w:val="005B3881"/>
    <w:rsid w:val="005B3C47"/>
    <w:rsid w:val="005B403F"/>
    <w:rsid w:val="005B4D5E"/>
    <w:rsid w:val="005B4E33"/>
    <w:rsid w:val="005B5A4A"/>
    <w:rsid w:val="005B5A65"/>
    <w:rsid w:val="005B6623"/>
    <w:rsid w:val="005B7EE0"/>
    <w:rsid w:val="005C1898"/>
    <w:rsid w:val="005C2552"/>
    <w:rsid w:val="005C7CA4"/>
    <w:rsid w:val="005D0C61"/>
    <w:rsid w:val="005D1FA0"/>
    <w:rsid w:val="005D2AA3"/>
    <w:rsid w:val="005D32FD"/>
    <w:rsid w:val="005D4B86"/>
    <w:rsid w:val="005D6645"/>
    <w:rsid w:val="005D6652"/>
    <w:rsid w:val="005D7D3C"/>
    <w:rsid w:val="005E1D22"/>
    <w:rsid w:val="005E22E0"/>
    <w:rsid w:val="005E31FB"/>
    <w:rsid w:val="005E5F84"/>
    <w:rsid w:val="005E628A"/>
    <w:rsid w:val="005F17DC"/>
    <w:rsid w:val="005F1D39"/>
    <w:rsid w:val="005F3432"/>
    <w:rsid w:val="005F41E0"/>
    <w:rsid w:val="005F43C2"/>
    <w:rsid w:val="005F4BBC"/>
    <w:rsid w:val="005F53F4"/>
    <w:rsid w:val="005F56E7"/>
    <w:rsid w:val="005F640B"/>
    <w:rsid w:val="005F6F68"/>
    <w:rsid w:val="00600D67"/>
    <w:rsid w:val="00603BCF"/>
    <w:rsid w:val="00604ACA"/>
    <w:rsid w:val="00605094"/>
    <w:rsid w:val="00610EB9"/>
    <w:rsid w:val="0061375E"/>
    <w:rsid w:val="006148D7"/>
    <w:rsid w:val="006153E1"/>
    <w:rsid w:val="006155FF"/>
    <w:rsid w:val="0062193E"/>
    <w:rsid w:val="0062472E"/>
    <w:rsid w:val="00625336"/>
    <w:rsid w:val="006253EC"/>
    <w:rsid w:val="00625A1D"/>
    <w:rsid w:val="006274D2"/>
    <w:rsid w:val="00632388"/>
    <w:rsid w:val="006330D6"/>
    <w:rsid w:val="0063427F"/>
    <w:rsid w:val="00650B9B"/>
    <w:rsid w:val="00651E60"/>
    <w:rsid w:val="00652180"/>
    <w:rsid w:val="00653DDF"/>
    <w:rsid w:val="00654980"/>
    <w:rsid w:val="00654D14"/>
    <w:rsid w:val="00656589"/>
    <w:rsid w:val="006569CC"/>
    <w:rsid w:val="00656A16"/>
    <w:rsid w:val="00663279"/>
    <w:rsid w:val="00666D9D"/>
    <w:rsid w:val="006701ED"/>
    <w:rsid w:val="00670241"/>
    <w:rsid w:val="00671AC0"/>
    <w:rsid w:val="00674813"/>
    <w:rsid w:val="006751A2"/>
    <w:rsid w:val="00677B7F"/>
    <w:rsid w:val="00680096"/>
    <w:rsid w:val="0068244E"/>
    <w:rsid w:val="006845B1"/>
    <w:rsid w:val="00687E06"/>
    <w:rsid w:val="00691635"/>
    <w:rsid w:val="00696BB3"/>
    <w:rsid w:val="00696C23"/>
    <w:rsid w:val="006971B7"/>
    <w:rsid w:val="0069779E"/>
    <w:rsid w:val="006A2F65"/>
    <w:rsid w:val="006A392E"/>
    <w:rsid w:val="006A4DBC"/>
    <w:rsid w:val="006A5502"/>
    <w:rsid w:val="006A5E31"/>
    <w:rsid w:val="006A7386"/>
    <w:rsid w:val="006B19F5"/>
    <w:rsid w:val="006B486D"/>
    <w:rsid w:val="006B6F5A"/>
    <w:rsid w:val="006C00BD"/>
    <w:rsid w:val="006C0271"/>
    <w:rsid w:val="006C12E6"/>
    <w:rsid w:val="006C37CF"/>
    <w:rsid w:val="006C381B"/>
    <w:rsid w:val="006C3A53"/>
    <w:rsid w:val="006C6704"/>
    <w:rsid w:val="006D4056"/>
    <w:rsid w:val="006E07E6"/>
    <w:rsid w:val="006E17E6"/>
    <w:rsid w:val="006E31EF"/>
    <w:rsid w:val="006E4C65"/>
    <w:rsid w:val="006E5F99"/>
    <w:rsid w:val="006E66D2"/>
    <w:rsid w:val="006E752A"/>
    <w:rsid w:val="006E78C0"/>
    <w:rsid w:val="006F0D7E"/>
    <w:rsid w:val="006F42EE"/>
    <w:rsid w:val="006F49BC"/>
    <w:rsid w:val="006F4ECA"/>
    <w:rsid w:val="006F5DB5"/>
    <w:rsid w:val="006F6002"/>
    <w:rsid w:val="006F78B0"/>
    <w:rsid w:val="006F7E02"/>
    <w:rsid w:val="00701ADB"/>
    <w:rsid w:val="00704B0C"/>
    <w:rsid w:val="00704D38"/>
    <w:rsid w:val="00705F0D"/>
    <w:rsid w:val="00711547"/>
    <w:rsid w:val="00712731"/>
    <w:rsid w:val="00714584"/>
    <w:rsid w:val="00716942"/>
    <w:rsid w:val="007229E6"/>
    <w:rsid w:val="0072317A"/>
    <w:rsid w:val="00724D1A"/>
    <w:rsid w:val="00726F48"/>
    <w:rsid w:val="00727D32"/>
    <w:rsid w:val="007301B6"/>
    <w:rsid w:val="00731503"/>
    <w:rsid w:val="00731677"/>
    <w:rsid w:val="007319C1"/>
    <w:rsid w:val="0073308C"/>
    <w:rsid w:val="007334BD"/>
    <w:rsid w:val="007350A1"/>
    <w:rsid w:val="007377B1"/>
    <w:rsid w:val="00737F1A"/>
    <w:rsid w:val="007420AE"/>
    <w:rsid w:val="007456D1"/>
    <w:rsid w:val="00745BA2"/>
    <w:rsid w:val="00746B40"/>
    <w:rsid w:val="00747B5D"/>
    <w:rsid w:val="00747BA8"/>
    <w:rsid w:val="00747BEF"/>
    <w:rsid w:val="007516EE"/>
    <w:rsid w:val="007528A7"/>
    <w:rsid w:val="007549C4"/>
    <w:rsid w:val="00756081"/>
    <w:rsid w:val="00756AEE"/>
    <w:rsid w:val="00761D8C"/>
    <w:rsid w:val="00766418"/>
    <w:rsid w:val="00767C2E"/>
    <w:rsid w:val="00771E40"/>
    <w:rsid w:val="00772090"/>
    <w:rsid w:val="00772534"/>
    <w:rsid w:val="007777AF"/>
    <w:rsid w:val="007805F0"/>
    <w:rsid w:val="0078370B"/>
    <w:rsid w:val="007838A0"/>
    <w:rsid w:val="00783F1A"/>
    <w:rsid w:val="00784D26"/>
    <w:rsid w:val="00785A03"/>
    <w:rsid w:val="0079082E"/>
    <w:rsid w:val="007918D4"/>
    <w:rsid w:val="00791CC9"/>
    <w:rsid w:val="00792A86"/>
    <w:rsid w:val="007932A3"/>
    <w:rsid w:val="007936BD"/>
    <w:rsid w:val="00794856"/>
    <w:rsid w:val="0079636D"/>
    <w:rsid w:val="007979AB"/>
    <w:rsid w:val="00797E00"/>
    <w:rsid w:val="007A048C"/>
    <w:rsid w:val="007A240F"/>
    <w:rsid w:val="007A3772"/>
    <w:rsid w:val="007A4F3B"/>
    <w:rsid w:val="007A6D38"/>
    <w:rsid w:val="007B0B61"/>
    <w:rsid w:val="007B1CDC"/>
    <w:rsid w:val="007B2039"/>
    <w:rsid w:val="007B23C8"/>
    <w:rsid w:val="007B3DAD"/>
    <w:rsid w:val="007B45C4"/>
    <w:rsid w:val="007B6398"/>
    <w:rsid w:val="007C24B2"/>
    <w:rsid w:val="007C27C9"/>
    <w:rsid w:val="007C2FB7"/>
    <w:rsid w:val="007C3D58"/>
    <w:rsid w:val="007C7B7A"/>
    <w:rsid w:val="007D2351"/>
    <w:rsid w:val="007D2A2B"/>
    <w:rsid w:val="007D38CA"/>
    <w:rsid w:val="007D48BC"/>
    <w:rsid w:val="007D6683"/>
    <w:rsid w:val="007D6A96"/>
    <w:rsid w:val="007E0C20"/>
    <w:rsid w:val="007E0F15"/>
    <w:rsid w:val="007E12CC"/>
    <w:rsid w:val="007E19ED"/>
    <w:rsid w:val="007E2CAA"/>
    <w:rsid w:val="007E3081"/>
    <w:rsid w:val="007E36A5"/>
    <w:rsid w:val="007E67D3"/>
    <w:rsid w:val="007E6915"/>
    <w:rsid w:val="007E6CE3"/>
    <w:rsid w:val="007E70F3"/>
    <w:rsid w:val="007F0430"/>
    <w:rsid w:val="007F2CA6"/>
    <w:rsid w:val="007F4B9D"/>
    <w:rsid w:val="007F5B9F"/>
    <w:rsid w:val="00802085"/>
    <w:rsid w:val="0080245A"/>
    <w:rsid w:val="00803E06"/>
    <w:rsid w:val="00803F9D"/>
    <w:rsid w:val="00804D32"/>
    <w:rsid w:val="00805715"/>
    <w:rsid w:val="00810292"/>
    <w:rsid w:val="008144F0"/>
    <w:rsid w:val="008150BF"/>
    <w:rsid w:val="00817566"/>
    <w:rsid w:val="00820DB8"/>
    <w:rsid w:val="00820E53"/>
    <w:rsid w:val="00822B67"/>
    <w:rsid w:val="00824FB0"/>
    <w:rsid w:val="008342A8"/>
    <w:rsid w:val="00840E98"/>
    <w:rsid w:val="00840F3B"/>
    <w:rsid w:val="00841866"/>
    <w:rsid w:val="00843826"/>
    <w:rsid w:val="00845DD6"/>
    <w:rsid w:val="00845E1F"/>
    <w:rsid w:val="0084724C"/>
    <w:rsid w:val="00847B5A"/>
    <w:rsid w:val="00850948"/>
    <w:rsid w:val="008537E7"/>
    <w:rsid w:val="00855515"/>
    <w:rsid w:val="00856DDE"/>
    <w:rsid w:val="00857916"/>
    <w:rsid w:val="008611B7"/>
    <w:rsid w:val="00862114"/>
    <w:rsid w:val="0086242C"/>
    <w:rsid w:val="00864253"/>
    <w:rsid w:val="00864990"/>
    <w:rsid w:val="008654E4"/>
    <w:rsid w:val="00865E5F"/>
    <w:rsid w:val="0087007A"/>
    <w:rsid w:val="008720EA"/>
    <w:rsid w:val="00876434"/>
    <w:rsid w:val="00877518"/>
    <w:rsid w:val="0088078F"/>
    <w:rsid w:val="008833FA"/>
    <w:rsid w:val="00884726"/>
    <w:rsid w:val="00887377"/>
    <w:rsid w:val="008912D2"/>
    <w:rsid w:val="00892421"/>
    <w:rsid w:val="00896C5A"/>
    <w:rsid w:val="00896D54"/>
    <w:rsid w:val="008A138E"/>
    <w:rsid w:val="008A2BDD"/>
    <w:rsid w:val="008A3962"/>
    <w:rsid w:val="008A3DAB"/>
    <w:rsid w:val="008A4C64"/>
    <w:rsid w:val="008B1890"/>
    <w:rsid w:val="008B206B"/>
    <w:rsid w:val="008B3BBE"/>
    <w:rsid w:val="008B40D1"/>
    <w:rsid w:val="008B5400"/>
    <w:rsid w:val="008B66AA"/>
    <w:rsid w:val="008C214F"/>
    <w:rsid w:val="008C38B6"/>
    <w:rsid w:val="008C71EB"/>
    <w:rsid w:val="008C7DBE"/>
    <w:rsid w:val="008D167C"/>
    <w:rsid w:val="008D1EFE"/>
    <w:rsid w:val="008D2825"/>
    <w:rsid w:val="008D37EC"/>
    <w:rsid w:val="008D3E40"/>
    <w:rsid w:val="008D420A"/>
    <w:rsid w:val="008D7948"/>
    <w:rsid w:val="008E1097"/>
    <w:rsid w:val="008E2664"/>
    <w:rsid w:val="008E39CD"/>
    <w:rsid w:val="008E472F"/>
    <w:rsid w:val="008E5213"/>
    <w:rsid w:val="008E6A25"/>
    <w:rsid w:val="008E6A5E"/>
    <w:rsid w:val="008E7ACF"/>
    <w:rsid w:val="008F18E7"/>
    <w:rsid w:val="008F2A09"/>
    <w:rsid w:val="008F2CC1"/>
    <w:rsid w:val="008F34F4"/>
    <w:rsid w:val="008F6DD9"/>
    <w:rsid w:val="008F74AA"/>
    <w:rsid w:val="009024D1"/>
    <w:rsid w:val="009106B6"/>
    <w:rsid w:val="00910C85"/>
    <w:rsid w:val="0091431C"/>
    <w:rsid w:val="009143F0"/>
    <w:rsid w:val="009145AE"/>
    <w:rsid w:val="00920664"/>
    <w:rsid w:val="009224C6"/>
    <w:rsid w:val="0092291D"/>
    <w:rsid w:val="00924BC9"/>
    <w:rsid w:val="00925785"/>
    <w:rsid w:val="00925D9E"/>
    <w:rsid w:val="00926FA6"/>
    <w:rsid w:val="00927B66"/>
    <w:rsid w:val="00931E9B"/>
    <w:rsid w:val="009321C3"/>
    <w:rsid w:val="009337ED"/>
    <w:rsid w:val="00936895"/>
    <w:rsid w:val="00937C34"/>
    <w:rsid w:val="00941B7D"/>
    <w:rsid w:val="0094307C"/>
    <w:rsid w:val="00943237"/>
    <w:rsid w:val="00944B79"/>
    <w:rsid w:val="00947AFB"/>
    <w:rsid w:val="00950032"/>
    <w:rsid w:val="00950052"/>
    <w:rsid w:val="00951522"/>
    <w:rsid w:val="00952BCC"/>
    <w:rsid w:val="00955CB7"/>
    <w:rsid w:val="00956BED"/>
    <w:rsid w:val="0096569F"/>
    <w:rsid w:val="00966D5D"/>
    <w:rsid w:val="00966F8F"/>
    <w:rsid w:val="009717DB"/>
    <w:rsid w:val="00973E11"/>
    <w:rsid w:val="0097414F"/>
    <w:rsid w:val="0097453B"/>
    <w:rsid w:val="009757DD"/>
    <w:rsid w:val="009801DD"/>
    <w:rsid w:val="009806E0"/>
    <w:rsid w:val="00984230"/>
    <w:rsid w:val="009861B8"/>
    <w:rsid w:val="00987541"/>
    <w:rsid w:val="009900E2"/>
    <w:rsid w:val="009929D2"/>
    <w:rsid w:val="00992A0C"/>
    <w:rsid w:val="009935F8"/>
    <w:rsid w:val="00996080"/>
    <w:rsid w:val="009963FE"/>
    <w:rsid w:val="009966C5"/>
    <w:rsid w:val="009967D4"/>
    <w:rsid w:val="009A060C"/>
    <w:rsid w:val="009A07F4"/>
    <w:rsid w:val="009A1552"/>
    <w:rsid w:val="009A1ABD"/>
    <w:rsid w:val="009A2AD3"/>
    <w:rsid w:val="009A397A"/>
    <w:rsid w:val="009A408A"/>
    <w:rsid w:val="009A65EF"/>
    <w:rsid w:val="009A6662"/>
    <w:rsid w:val="009A6F0C"/>
    <w:rsid w:val="009B03DB"/>
    <w:rsid w:val="009B0F83"/>
    <w:rsid w:val="009B2038"/>
    <w:rsid w:val="009B2CA1"/>
    <w:rsid w:val="009B5A03"/>
    <w:rsid w:val="009C0FA8"/>
    <w:rsid w:val="009C1A31"/>
    <w:rsid w:val="009C42EC"/>
    <w:rsid w:val="009C4976"/>
    <w:rsid w:val="009D3177"/>
    <w:rsid w:val="009D4945"/>
    <w:rsid w:val="009D6338"/>
    <w:rsid w:val="009E015D"/>
    <w:rsid w:val="009E3704"/>
    <w:rsid w:val="009E386F"/>
    <w:rsid w:val="009E594C"/>
    <w:rsid w:val="009E5C06"/>
    <w:rsid w:val="009E6406"/>
    <w:rsid w:val="009E7AAF"/>
    <w:rsid w:val="009F1BAE"/>
    <w:rsid w:val="009F524A"/>
    <w:rsid w:val="009F6EB1"/>
    <w:rsid w:val="009F79AC"/>
    <w:rsid w:val="00A01110"/>
    <w:rsid w:val="00A02FC6"/>
    <w:rsid w:val="00A02FF1"/>
    <w:rsid w:val="00A05E4D"/>
    <w:rsid w:val="00A10530"/>
    <w:rsid w:val="00A1125A"/>
    <w:rsid w:val="00A11588"/>
    <w:rsid w:val="00A131E2"/>
    <w:rsid w:val="00A144F5"/>
    <w:rsid w:val="00A14CC4"/>
    <w:rsid w:val="00A154AF"/>
    <w:rsid w:val="00A15FAF"/>
    <w:rsid w:val="00A1609F"/>
    <w:rsid w:val="00A20C12"/>
    <w:rsid w:val="00A216CD"/>
    <w:rsid w:val="00A23071"/>
    <w:rsid w:val="00A2520A"/>
    <w:rsid w:val="00A25235"/>
    <w:rsid w:val="00A26EF1"/>
    <w:rsid w:val="00A30ABE"/>
    <w:rsid w:val="00A30D3F"/>
    <w:rsid w:val="00A318D0"/>
    <w:rsid w:val="00A32CC0"/>
    <w:rsid w:val="00A35E2C"/>
    <w:rsid w:val="00A36197"/>
    <w:rsid w:val="00A42AAC"/>
    <w:rsid w:val="00A448D2"/>
    <w:rsid w:val="00A44E75"/>
    <w:rsid w:val="00A5142F"/>
    <w:rsid w:val="00A56481"/>
    <w:rsid w:val="00A56BBE"/>
    <w:rsid w:val="00A579B3"/>
    <w:rsid w:val="00A620FC"/>
    <w:rsid w:val="00A64063"/>
    <w:rsid w:val="00A6636C"/>
    <w:rsid w:val="00A67B70"/>
    <w:rsid w:val="00A67E8E"/>
    <w:rsid w:val="00A70D4F"/>
    <w:rsid w:val="00A710CC"/>
    <w:rsid w:val="00A7199C"/>
    <w:rsid w:val="00A719BE"/>
    <w:rsid w:val="00A72ABF"/>
    <w:rsid w:val="00A72D2F"/>
    <w:rsid w:val="00A74582"/>
    <w:rsid w:val="00A7551E"/>
    <w:rsid w:val="00A77918"/>
    <w:rsid w:val="00A82754"/>
    <w:rsid w:val="00A906BD"/>
    <w:rsid w:val="00A95368"/>
    <w:rsid w:val="00A966DB"/>
    <w:rsid w:val="00A979F3"/>
    <w:rsid w:val="00A97C27"/>
    <w:rsid w:val="00AA0073"/>
    <w:rsid w:val="00AA43C6"/>
    <w:rsid w:val="00AA7647"/>
    <w:rsid w:val="00AB10AC"/>
    <w:rsid w:val="00AB2D21"/>
    <w:rsid w:val="00AB3CB3"/>
    <w:rsid w:val="00AB3D0C"/>
    <w:rsid w:val="00AB47AE"/>
    <w:rsid w:val="00AB5264"/>
    <w:rsid w:val="00AB6C3C"/>
    <w:rsid w:val="00AC0BA4"/>
    <w:rsid w:val="00AC20A4"/>
    <w:rsid w:val="00AC34B9"/>
    <w:rsid w:val="00AC363E"/>
    <w:rsid w:val="00AC4403"/>
    <w:rsid w:val="00AC53DA"/>
    <w:rsid w:val="00AC5439"/>
    <w:rsid w:val="00AC6B03"/>
    <w:rsid w:val="00AC7026"/>
    <w:rsid w:val="00AC72C2"/>
    <w:rsid w:val="00AD0835"/>
    <w:rsid w:val="00AD31DB"/>
    <w:rsid w:val="00AD40FF"/>
    <w:rsid w:val="00AD7A9D"/>
    <w:rsid w:val="00AE2529"/>
    <w:rsid w:val="00AF10E5"/>
    <w:rsid w:val="00AF37A4"/>
    <w:rsid w:val="00AF3D11"/>
    <w:rsid w:val="00AF40B8"/>
    <w:rsid w:val="00AF4633"/>
    <w:rsid w:val="00AF4B6F"/>
    <w:rsid w:val="00AF7E9A"/>
    <w:rsid w:val="00B03486"/>
    <w:rsid w:val="00B053A3"/>
    <w:rsid w:val="00B06F68"/>
    <w:rsid w:val="00B071AB"/>
    <w:rsid w:val="00B12BDF"/>
    <w:rsid w:val="00B1327C"/>
    <w:rsid w:val="00B136C2"/>
    <w:rsid w:val="00B15251"/>
    <w:rsid w:val="00B217D7"/>
    <w:rsid w:val="00B23328"/>
    <w:rsid w:val="00B2521E"/>
    <w:rsid w:val="00B2605D"/>
    <w:rsid w:val="00B303C2"/>
    <w:rsid w:val="00B30E81"/>
    <w:rsid w:val="00B31FD2"/>
    <w:rsid w:val="00B32110"/>
    <w:rsid w:val="00B3429D"/>
    <w:rsid w:val="00B346C3"/>
    <w:rsid w:val="00B34EE0"/>
    <w:rsid w:val="00B35B24"/>
    <w:rsid w:val="00B36DF6"/>
    <w:rsid w:val="00B375A5"/>
    <w:rsid w:val="00B4187F"/>
    <w:rsid w:val="00B423D2"/>
    <w:rsid w:val="00B42CC1"/>
    <w:rsid w:val="00B42F1C"/>
    <w:rsid w:val="00B440BE"/>
    <w:rsid w:val="00B46055"/>
    <w:rsid w:val="00B47376"/>
    <w:rsid w:val="00B522D4"/>
    <w:rsid w:val="00B52828"/>
    <w:rsid w:val="00B534D3"/>
    <w:rsid w:val="00B55D40"/>
    <w:rsid w:val="00B55DFD"/>
    <w:rsid w:val="00B57505"/>
    <w:rsid w:val="00B610BC"/>
    <w:rsid w:val="00B622A9"/>
    <w:rsid w:val="00B63CAC"/>
    <w:rsid w:val="00B678FA"/>
    <w:rsid w:val="00B71425"/>
    <w:rsid w:val="00B71BDE"/>
    <w:rsid w:val="00B72D04"/>
    <w:rsid w:val="00B7332F"/>
    <w:rsid w:val="00B746F1"/>
    <w:rsid w:val="00B74E07"/>
    <w:rsid w:val="00B7723E"/>
    <w:rsid w:val="00B77C31"/>
    <w:rsid w:val="00B814C1"/>
    <w:rsid w:val="00B83388"/>
    <w:rsid w:val="00B86729"/>
    <w:rsid w:val="00B86B04"/>
    <w:rsid w:val="00B86E50"/>
    <w:rsid w:val="00B876A6"/>
    <w:rsid w:val="00B914E0"/>
    <w:rsid w:val="00B914ED"/>
    <w:rsid w:val="00B92592"/>
    <w:rsid w:val="00B93E05"/>
    <w:rsid w:val="00BA1549"/>
    <w:rsid w:val="00BA258C"/>
    <w:rsid w:val="00BA678B"/>
    <w:rsid w:val="00BA7E2A"/>
    <w:rsid w:val="00BB0218"/>
    <w:rsid w:val="00BB2B3A"/>
    <w:rsid w:val="00BB37F9"/>
    <w:rsid w:val="00BB525A"/>
    <w:rsid w:val="00BB5C92"/>
    <w:rsid w:val="00BC5FBC"/>
    <w:rsid w:val="00BC67E7"/>
    <w:rsid w:val="00BC72B0"/>
    <w:rsid w:val="00BD03B4"/>
    <w:rsid w:val="00BD0D7F"/>
    <w:rsid w:val="00BD0F5C"/>
    <w:rsid w:val="00BD10A0"/>
    <w:rsid w:val="00BD6B49"/>
    <w:rsid w:val="00BD6E28"/>
    <w:rsid w:val="00BD711D"/>
    <w:rsid w:val="00BE310D"/>
    <w:rsid w:val="00BE5E3E"/>
    <w:rsid w:val="00BE6F7F"/>
    <w:rsid w:val="00BF126C"/>
    <w:rsid w:val="00BF4132"/>
    <w:rsid w:val="00BF6715"/>
    <w:rsid w:val="00BF671E"/>
    <w:rsid w:val="00C00311"/>
    <w:rsid w:val="00C01F41"/>
    <w:rsid w:val="00C02235"/>
    <w:rsid w:val="00C0507F"/>
    <w:rsid w:val="00C055BF"/>
    <w:rsid w:val="00C05B2A"/>
    <w:rsid w:val="00C10318"/>
    <w:rsid w:val="00C12C15"/>
    <w:rsid w:val="00C1323B"/>
    <w:rsid w:val="00C14752"/>
    <w:rsid w:val="00C16AEB"/>
    <w:rsid w:val="00C17387"/>
    <w:rsid w:val="00C22DB8"/>
    <w:rsid w:val="00C248CA"/>
    <w:rsid w:val="00C30B01"/>
    <w:rsid w:val="00C31AFB"/>
    <w:rsid w:val="00C36E80"/>
    <w:rsid w:val="00C412AB"/>
    <w:rsid w:val="00C42ACF"/>
    <w:rsid w:val="00C43092"/>
    <w:rsid w:val="00C4478A"/>
    <w:rsid w:val="00C44D27"/>
    <w:rsid w:val="00C46061"/>
    <w:rsid w:val="00C46931"/>
    <w:rsid w:val="00C53076"/>
    <w:rsid w:val="00C5382D"/>
    <w:rsid w:val="00C53950"/>
    <w:rsid w:val="00C55FC1"/>
    <w:rsid w:val="00C57A5D"/>
    <w:rsid w:val="00C60151"/>
    <w:rsid w:val="00C62ACF"/>
    <w:rsid w:val="00C62F14"/>
    <w:rsid w:val="00C6409D"/>
    <w:rsid w:val="00C652BB"/>
    <w:rsid w:val="00C669AB"/>
    <w:rsid w:val="00C71219"/>
    <w:rsid w:val="00C7172A"/>
    <w:rsid w:val="00C73259"/>
    <w:rsid w:val="00C734F2"/>
    <w:rsid w:val="00C7352E"/>
    <w:rsid w:val="00C76D9B"/>
    <w:rsid w:val="00C77BFB"/>
    <w:rsid w:val="00C8363A"/>
    <w:rsid w:val="00C87E29"/>
    <w:rsid w:val="00C90711"/>
    <w:rsid w:val="00C93CDF"/>
    <w:rsid w:val="00C948A6"/>
    <w:rsid w:val="00C95060"/>
    <w:rsid w:val="00C969AF"/>
    <w:rsid w:val="00CA147F"/>
    <w:rsid w:val="00CA2544"/>
    <w:rsid w:val="00CA2D4D"/>
    <w:rsid w:val="00CA7D80"/>
    <w:rsid w:val="00CA7DDB"/>
    <w:rsid w:val="00CB0F6C"/>
    <w:rsid w:val="00CB1227"/>
    <w:rsid w:val="00CB1AEF"/>
    <w:rsid w:val="00CB306D"/>
    <w:rsid w:val="00CB3509"/>
    <w:rsid w:val="00CB4CB5"/>
    <w:rsid w:val="00CB4F78"/>
    <w:rsid w:val="00CB6A6B"/>
    <w:rsid w:val="00CB722E"/>
    <w:rsid w:val="00CC4168"/>
    <w:rsid w:val="00CD067D"/>
    <w:rsid w:val="00CD3312"/>
    <w:rsid w:val="00CE09C0"/>
    <w:rsid w:val="00CE3634"/>
    <w:rsid w:val="00CE54CB"/>
    <w:rsid w:val="00CE7916"/>
    <w:rsid w:val="00CF054B"/>
    <w:rsid w:val="00CF29B5"/>
    <w:rsid w:val="00CF33C9"/>
    <w:rsid w:val="00CF3635"/>
    <w:rsid w:val="00CF49DF"/>
    <w:rsid w:val="00CF5374"/>
    <w:rsid w:val="00CF6CAA"/>
    <w:rsid w:val="00CF7506"/>
    <w:rsid w:val="00CF75F0"/>
    <w:rsid w:val="00CF7CB0"/>
    <w:rsid w:val="00D01C89"/>
    <w:rsid w:val="00D0251D"/>
    <w:rsid w:val="00D02E72"/>
    <w:rsid w:val="00D05647"/>
    <w:rsid w:val="00D056AD"/>
    <w:rsid w:val="00D06414"/>
    <w:rsid w:val="00D077C9"/>
    <w:rsid w:val="00D07FEA"/>
    <w:rsid w:val="00D10064"/>
    <w:rsid w:val="00D1107B"/>
    <w:rsid w:val="00D12BF3"/>
    <w:rsid w:val="00D1371D"/>
    <w:rsid w:val="00D15D25"/>
    <w:rsid w:val="00D16C31"/>
    <w:rsid w:val="00D16E32"/>
    <w:rsid w:val="00D17794"/>
    <w:rsid w:val="00D2084D"/>
    <w:rsid w:val="00D23E6D"/>
    <w:rsid w:val="00D25293"/>
    <w:rsid w:val="00D252AF"/>
    <w:rsid w:val="00D320C0"/>
    <w:rsid w:val="00D33237"/>
    <w:rsid w:val="00D33C48"/>
    <w:rsid w:val="00D35DFE"/>
    <w:rsid w:val="00D3660C"/>
    <w:rsid w:val="00D370F0"/>
    <w:rsid w:val="00D4021A"/>
    <w:rsid w:val="00D40467"/>
    <w:rsid w:val="00D41A45"/>
    <w:rsid w:val="00D43689"/>
    <w:rsid w:val="00D47DF8"/>
    <w:rsid w:val="00D51EBD"/>
    <w:rsid w:val="00D55B9F"/>
    <w:rsid w:val="00D5795C"/>
    <w:rsid w:val="00D61631"/>
    <w:rsid w:val="00D64DC2"/>
    <w:rsid w:val="00D650BF"/>
    <w:rsid w:val="00D653D1"/>
    <w:rsid w:val="00D66366"/>
    <w:rsid w:val="00D70CD2"/>
    <w:rsid w:val="00D731EE"/>
    <w:rsid w:val="00D75B06"/>
    <w:rsid w:val="00D76B48"/>
    <w:rsid w:val="00D76DF6"/>
    <w:rsid w:val="00D8338A"/>
    <w:rsid w:val="00D833F6"/>
    <w:rsid w:val="00D84304"/>
    <w:rsid w:val="00D85794"/>
    <w:rsid w:val="00D86361"/>
    <w:rsid w:val="00D87B3D"/>
    <w:rsid w:val="00D87BD8"/>
    <w:rsid w:val="00D87DF2"/>
    <w:rsid w:val="00D90204"/>
    <w:rsid w:val="00D91347"/>
    <w:rsid w:val="00D9337A"/>
    <w:rsid w:val="00D94C6E"/>
    <w:rsid w:val="00D95063"/>
    <w:rsid w:val="00D9794C"/>
    <w:rsid w:val="00DA1EEA"/>
    <w:rsid w:val="00DA20E0"/>
    <w:rsid w:val="00DA6975"/>
    <w:rsid w:val="00DA7E36"/>
    <w:rsid w:val="00DB0D1B"/>
    <w:rsid w:val="00DB55A2"/>
    <w:rsid w:val="00DD10A4"/>
    <w:rsid w:val="00DD1E34"/>
    <w:rsid w:val="00DD46C6"/>
    <w:rsid w:val="00DD52CD"/>
    <w:rsid w:val="00DD5B3E"/>
    <w:rsid w:val="00DD6982"/>
    <w:rsid w:val="00DD741C"/>
    <w:rsid w:val="00DD7DBD"/>
    <w:rsid w:val="00DE0DE8"/>
    <w:rsid w:val="00DE2DBA"/>
    <w:rsid w:val="00DE4626"/>
    <w:rsid w:val="00DE4D6B"/>
    <w:rsid w:val="00DE5CDC"/>
    <w:rsid w:val="00DE73AC"/>
    <w:rsid w:val="00DF3E71"/>
    <w:rsid w:val="00DF42E3"/>
    <w:rsid w:val="00DF5663"/>
    <w:rsid w:val="00DF6DAB"/>
    <w:rsid w:val="00E00F62"/>
    <w:rsid w:val="00E01E00"/>
    <w:rsid w:val="00E02C2A"/>
    <w:rsid w:val="00E02C5C"/>
    <w:rsid w:val="00E04A16"/>
    <w:rsid w:val="00E06F87"/>
    <w:rsid w:val="00E10CA2"/>
    <w:rsid w:val="00E11251"/>
    <w:rsid w:val="00E1407C"/>
    <w:rsid w:val="00E17C2A"/>
    <w:rsid w:val="00E21BBE"/>
    <w:rsid w:val="00E21C90"/>
    <w:rsid w:val="00E23439"/>
    <w:rsid w:val="00E23B92"/>
    <w:rsid w:val="00E3011A"/>
    <w:rsid w:val="00E30AFA"/>
    <w:rsid w:val="00E31F18"/>
    <w:rsid w:val="00E3473C"/>
    <w:rsid w:val="00E34B44"/>
    <w:rsid w:val="00E35F8F"/>
    <w:rsid w:val="00E40327"/>
    <w:rsid w:val="00E40B7B"/>
    <w:rsid w:val="00E412BC"/>
    <w:rsid w:val="00E4347A"/>
    <w:rsid w:val="00E44028"/>
    <w:rsid w:val="00E470F3"/>
    <w:rsid w:val="00E53FDF"/>
    <w:rsid w:val="00E5789E"/>
    <w:rsid w:val="00E62413"/>
    <w:rsid w:val="00E630F9"/>
    <w:rsid w:val="00E6372E"/>
    <w:rsid w:val="00E64B03"/>
    <w:rsid w:val="00E658E9"/>
    <w:rsid w:val="00E732E1"/>
    <w:rsid w:val="00E735C1"/>
    <w:rsid w:val="00E75495"/>
    <w:rsid w:val="00E75E2F"/>
    <w:rsid w:val="00E7692B"/>
    <w:rsid w:val="00E77F8B"/>
    <w:rsid w:val="00E810E3"/>
    <w:rsid w:val="00E8325A"/>
    <w:rsid w:val="00E90A30"/>
    <w:rsid w:val="00E9133A"/>
    <w:rsid w:val="00E913D1"/>
    <w:rsid w:val="00E916BF"/>
    <w:rsid w:val="00E919B8"/>
    <w:rsid w:val="00E94017"/>
    <w:rsid w:val="00E942C3"/>
    <w:rsid w:val="00E94580"/>
    <w:rsid w:val="00E95C0D"/>
    <w:rsid w:val="00EA1AAD"/>
    <w:rsid w:val="00EA350F"/>
    <w:rsid w:val="00EA3775"/>
    <w:rsid w:val="00EA5611"/>
    <w:rsid w:val="00EB113A"/>
    <w:rsid w:val="00EB2F18"/>
    <w:rsid w:val="00EB3ABE"/>
    <w:rsid w:val="00EB40B9"/>
    <w:rsid w:val="00EB4F6E"/>
    <w:rsid w:val="00EB65DD"/>
    <w:rsid w:val="00EC05F9"/>
    <w:rsid w:val="00EC5482"/>
    <w:rsid w:val="00EC5691"/>
    <w:rsid w:val="00ED13E1"/>
    <w:rsid w:val="00ED52B5"/>
    <w:rsid w:val="00ED5E98"/>
    <w:rsid w:val="00ED7280"/>
    <w:rsid w:val="00EE5CBC"/>
    <w:rsid w:val="00EE77CD"/>
    <w:rsid w:val="00EE7E5F"/>
    <w:rsid w:val="00EF11AE"/>
    <w:rsid w:val="00EF25E5"/>
    <w:rsid w:val="00EF2B0E"/>
    <w:rsid w:val="00EF2D55"/>
    <w:rsid w:val="00EF2EC1"/>
    <w:rsid w:val="00EF4387"/>
    <w:rsid w:val="00F01A5D"/>
    <w:rsid w:val="00F04F18"/>
    <w:rsid w:val="00F10AE0"/>
    <w:rsid w:val="00F117A6"/>
    <w:rsid w:val="00F1315F"/>
    <w:rsid w:val="00F133B7"/>
    <w:rsid w:val="00F13BAA"/>
    <w:rsid w:val="00F166A2"/>
    <w:rsid w:val="00F17B8B"/>
    <w:rsid w:val="00F20D0A"/>
    <w:rsid w:val="00F221CE"/>
    <w:rsid w:val="00F23B89"/>
    <w:rsid w:val="00F30287"/>
    <w:rsid w:val="00F33864"/>
    <w:rsid w:val="00F338E3"/>
    <w:rsid w:val="00F349FE"/>
    <w:rsid w:val="00F34E10"/>
    <w:rsid w:val="00F3627F"/>
    <w:rsid w:val="00F36425"/>
    <w:rsid w:val="00F36426"/>
    <w:rsid w:val="00F36974"/>
    <w:rsid w:val="00F4029A"/>
    <w:rsid w:val="00F40E28"/>
    <w:rsid w:val="00F415BB"/>
    <w:rsid w:val="00F442BC"/>
    <w:rsid w:val="00F45137"/>
    <w:rsid w:val="00F47FAD"/>
    <w:rsid w:val="00F50670"/>
    <w:rsid w:val="00F51703"/>
    <w:rsid w:val="00F53173"/>
    <w:rsid w:val="00F57CC6"/>
    <w:rsid w:val="00F60580"/>
    <w:rsid w:val="00F62E59"/>
    <w:rsid w:val="00F65DE9"/>
    <w:rsid w:val="00F6618C"/>
    <w:rsid w:val="00F67A54"/>
    <w:rsid w:val="00F71A45"/>
    <w:rsid w:val="00F74669"/>
    <w:rsid w:val="00F74910"/>
    <w:rsid w:val="00F816FF"/>
    <w:rsid w:val="00F822E2"/>
    <w:rsid w:val="00F85069"/>
    <w:rsid w:val="00F855AA"/>
    <w:rsid w:val="00F85F9B"/>
    <w:rsid w:val="00F86F32"/>
    <w:rsid w:val="00F87140"/>
    <w:rsid w:val="00F921BC"/>
    <w:rsid w:val="00F9474C"/>
    <w:rsid w:val="00F9475B"/>
    <w:rsid w:val="00F950A0"/>
    <w:rsid w:val="00F973CE"/>
    <w:rsid w:val="00FA12FB"/>
    <w:rsid w:val="00FA26C5"/>
    <w:rsid w:val="00FA3EC8"/>
    <w:rsid w:val="00FA5FE1"/>
    <w:rsid w:val="00FB01D6"/>
    <w:rsid w:val="00FB18EA"/>
    <w:rsid w:val="00FB33F3"/>
    <w:rsid w:val="00FB54B6"/>
    <w:rsid w:val="00FB73CE"/>
    <w:rsid w:val="00FC028E"/>
    <w:rsid w:val="00FC1857"/>
    <w:rsid w:val="00FC23DC"/>
    <w:rsid w:val="00FC5D60"/>
    <w:rsid w:val="00FC6979"/>
    <w:rsid w:val="00FD0168"/>
    <w:rsid w:val="00FD2AE0"/>
    <w:rsid w:val="00FD2CE5"/>
    <w:rsid w:val="00FD3DDD"/>
    <w:rsid w:val="00FD6F08"/>
    <w:rsid w:val="00FE087E"/>
    <w:rsid w:val="00FE1527"/>
    <w:rsid w:val="00FE1E49"/>
    <w:rsid w:val="00FE7707"/>
    <w:rsid w:val="00FF0D1B"/>
    <w:rsid w:val="00FF2A3A"/>
    <w:rsid w:val="00FF2B2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3E7E"/>
  <w15:docId w15:val="{FE59FF5E-FA21-446E-9753-3A5DE9B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89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F442BC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1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7A44"/>
  </w:style>
  <w:style w:type="character" w:styleId="Nierozpoznanawzmianka">
    <w:name w:val="Unresolved Mention"/>
    <w:basedOn w:val="Domylnaczcionkaakapitu"/>
    <w:uiPriority w:val="99"/>
    <w:semiHidden/>
    <w:unhideWhenUsed/>
    <w:rsid w:val="002A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arkwodnyredzi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E66A-E58C-43EA-B6A4-A6ABE80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Katarzyna Lisiewicz</cp:lastModifiedBy>
  <cp:revision>95</cp:revision>
  <cp:lastPrinted>2019-11-15T10:14:00Z</cp:lastPrinted>
  <dcterms:created xsi:type="dcterms:W3CDTF">2017-12-03T14:13:00Z</dcterms:created>
  <dcterms:modified xsi:type="dcterms:W3CDTF">2019-11-15T10:15:00Z</dcterms:modified>
</cp:coreProperties>
</file>