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FB3F" w14:textId="3C61EB69" w:rsidR="00C16699" w:rsidRPr="007610A6" w:rsidRDefault="00C16699" w:rsidP="008C0AF2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7610A6">
        <w:rPr>
          <w:rFonts w:ascii="Arial" w:hAnsi="Arial" w:cs="Arial"/>
          <w:bCs/>
          <w:sz w:val="20"/>
          <w:szCs w:val="20"/>
        </w:rPr>
        <w:t xml:space="preserve">Załącznik nr </w:t>
      </w:r>
      <w:r w:rsidR="007610A6">
        <w:rPr>
          <w:rFonts w:ascii="Arial" w:hAnsi="Arial" w:cs="Arial"/>
          <w:bCs/>
          <w:sz w:val="20"/>
          <w:szCs w:val="20"/>
        </w:rPr>
        <w:t>3</w:t>
      </w:r>
      <w:r w:rsidRPr="007610A6">
        <w:rPr>
          <w:rFonts w:ascii="Arial" w:hAnsi="Arial" w:cs="Arial"/>
          <w:bCs/>
          <w:sz w:val="20"/>
          <w:szCs w:val="20"/>
        </w:rPr>
        <w:t xml:space="preserve"> do Ogłoszenia</w:t>
      </w:r>
    </w:p>
    <w:p w14:paraId="7CDD0A4B" w14:textId="77777777" w:rsidR="00C16699" w:rsidRPr="007610A6" w:rsidRDefault="00C16699" w:rsidP="008C0A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22625A" w14:textId="77777777" w:rsidR="00C16699" w:rsidRPr="007610A6" w:rsidRDefault="00C16699" w:rsidP="008C0A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A643AC" w14:textId="77777777" w:rsidR="007610A6" w:rsidRPr="007610A6" w:rsidRDefault="007610A6" w:rsidP="007610A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10A6">
        <w:rPr>
          <w:rFonts w:ascii="Arial" w:hAnsi="Arial" w:cs="Arial"/>
          <w:b/>
          <w:sz w:val="20"/>
          <w:szCs w:val="20"/>
        </w:rPr>
        <w:t xml:space="preserve">ZGŁOSZENIE DO UDZIAŁU WE WSTĘPNYCH KONSULTACJACH RYNKOWYCH </w:t>
      </w:r>
    </w:p>
    <w:p w14:paraId="437F1093" w14:textId="77777777" w:rsidR="007610A6" w:rsidRPr="007610A6" w:rsidRDefault="007610A6" w:rsidP="007610A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EF7BF4" w14:textId="5A55E02B" w:rsidR="007610A6" w:rsidRDefault="007610A6" w:rsidP="00E173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 xml:space="preserve">Działając w imieniu </w:t>
      </w:r>
      <w:r>
        <w:rPr>
          <w:rFonts w:ascii="Arial" w:hAnsi="Arial" w:cs="Arial"/>
          <w:sz w:val="20"/>
          <w:szCs w:val="20"/>
        </w:rPr>
        <w:t xml:space="preserve"> </w:t>
      </w:r>
      <w:r w:rsidRPr="007610A6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7610A6">
        <w:rPr>
          <w:rFonts w:ascii="Arial" w:hAnsi="Arial" w:cs="Arial"/>
          <w:sz w:val="20"/>
          <w:szCs w:val="20"/>
        </w:rPr>
        <w:t>….. (</w:t>
      </w:r>
      <w:r w:rsidRPr="007610A6">
        <w:rPr>
          <w:rFonts w:ascii="Arial" w:hAnsi="Arial" w:cs="Arial"/>
          <w:i/>
          <w:iCs/>
          <w:sz w:val="20"/>
          <w:szCs w:val="20"/>
        </w:rPr>
        <w:t>nazwa Wykonawcy</w:t>
      </w:r>
      <w:r w:rsidRPr="007610A6">
        <w:rPr>
          <w:rFonts w:ascii="Arial" w:hAnsi="Arial" w:cs="Arial"/>
          <w:sz w:val="20"/>
          <w:szCs w:val="20"/>
        </w:rPr>
        <w:t xml:space="preserve">), </w:t>
      </w:r>
    </w:p>
    <w:p w14:paraId="717F848C" w14:textId="26E6ADE8" w:rsidR="007610A6" w:rsidRDefault="007610A6" w:rsidP="00E173F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 xml:space="preserve">w odpowiedzi na Ogłoszenie o Wstępnych Konsultacjach Rynkowych z dnia </w:t>
      </w:r>
      <w:r w:rsidR="00837E30" w:rsidRPr="00837E30">
        <w:rPr>
          <w:rFonts w:ascii="Arial" w:hAnsi="Arial" w:cs="Arial"/>
          <w:sz w:val="20"/>
          <w:szCs w:val="20"/>
        </w:rPr>
        <w:t>17 grudzień 2023</w:t>
      </w:r>
      <w:r w:rsidRPr="00837E30">
        <w:rPr>
          <w:rFonts w:ascii="Arial" w:hAnsi="Arial" w:cs="Arial"/>
          <w:sz w:val="20"/>
          <w:szCs w:val="20"/>
        </w:rPr>
        <w:t xml:space="preserve"> r.</w:t>
      </w:r>
      <w:r w:rsidRPr="007610A6">
        <w:rPr>
          <w:rFonts w:ascii="Arial" w:hAnsi="Arial" w:cs="Arial"/>
          <w:sz w:val="20"/>
          <w:szCs w:val="20"/>
        </w:rPr>
        <w:t xml:space="preserve"> niniejszym zgłaszam udział we Wstępnych Konsultacjach Rynkowych, organizowanych przez </w:t>
      </w:r>
      <w:r w:rsidR="00E173FF" w:rsidRPr="00DC0D22">
        <w:rPr>
          <w:rFonts w:ascii="Arial" w:hAnsi="Arial" w:cs="Arial"/>
          <w:b/>
          <w:sz w:val="20"/>
          <w:szCs w:val="20"/>
        </w:rPr>
        <w:t>Regionalny Ośrodek Polityki Społecznej w Lublinie</w:t>
      </w:r>
      <w:r w:rsidR="00E173FF" w:rsidRPr="00DC0D22">
        <w:rPr>
          <w:rFonts w:ascii="Arial" w:hAnsi="Arial" w:cs="Arial"/>
          <w:bCs/>
          <w:sz w:val="20"/>
          <w:szCs w:val="20"/>
        </w:rPr>
        <w:t>, ul. Diamentowa 2; 20-447 Lublin</w:t>
      </w:r>
      <w:r w:rsidRPr="007610A6">
        <w:rPr>
          <w:rFonts w:ascii="Arial" w:hAnsi="Arial" w:cs="Arial"/>
          <w:sz w:val="20"/>
          <w:szCs w:val="20"/>
        </w:rPr>
        <w:t xml:space="preserve">, których przedmiotem związanym z przygotowaniem postępowaniem o udzielenie zamówienia publicznego jest </w:t>
      </w:r>
      <w:r w:rsidRPr="007610A6">
        <w:rPr>
          <w:rFonts w:ascii="Arial" w:hAnsi="Arial" w:cs="Arial"/>
          <w:b/>
          <w:bCs/>
          <w:sz w:val="20"/>
          <w:szCs w:val="20"/>
        </w:rPr>
        <w:t xml:space="preserve">Dostawa opasek życia z systemem </w:t>
      </w:r>
      <w:proofErr w:type="spellStart"/>
      <w:r w:rsidRPr="007610A6">
        <w:rPr>
          <w:rFonts w:ascii="Arial" w:hAnsi="Arial" w:cs="Arial"/>
          <w:b/>
          <w:bCs/>
          <w:sz w:val="20"/>
          <w:szCs w:val="20"/>
        </w:rPr>
        <w:t>teleopieki</w:t>
      </w:r>
      <w:proofErr w:type="spellEnd"/>
      <w:r w:rsidRPr="007610A6">
        <w:rPr>
          <w:rFonts w:ascii="Arial" w:hAnsi="Arial" w:cs="Arial"/>
          <w:b/>
          <w:bCs/>
          <w:sz w:val="20"/>
          <w:szCs w:val="20"/>
        </w:rPr>
        <w:t xml:space="preserve"> i monitoringu na rzecz osób w wieku 65 lat i więcej w ramach projektu Polityka Senioralna EFS+.</w:t>
      </w:r>
    </w:p>
    <w:p w14:paraId="61BB6932" w14:textId="5A5106D2" w:rsidR="007610A6" w:rsidRPr="007610A6" w:rsidRDefault="007610A6" w:rsidP="0076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 xml:space="preserve"> </w:t>
      </w:r>
    </w:p>
    <w:p w14:paraId="6DBF7CB3" w14:textId="77777777" w:rsidR="007610A6" w:rsidRPr="007610A6" w:rsidRDefault="007610A6" w:rsidP="007610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10A6">
        <w:rPr>
          <w:rFonts w:ascii="Arial" w:hAnsi="Arial" w:cs="Arial"/>
          <w:b/>
          <w:sz w:val="20"/>
          <w:szCs w:val="20"/>
        </w:rPr>
        <w:t xml:space="preserve">ZGŁASZAJĄCY: </w:t>
      </w:r>
    </w:p>
    <w:tbl>
      <w:tblPr>
        <w:tblW w:w="10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383"/>
        <w:gridCol w:w="1780"/>
        <w:gridCol w:w="2811"/>
      </w:tblGrid>
      <w:tr w:rsidR="007610A6" w:rsidRPr="00E173FF" w14:paraId="3422BF74" w14:textId="77777777" w:rsidTr="00E173FF">
        <w:trPr>
          <w:trHeight w:val="354"/>
        </w:trPr>
        <w:tc>
          <w:tcPr>
            <w:tcW w:w="3054" w:type="dxa"/>
            <w:shd w:val="clear" w:color="auto" w:fill="D9D9D9"/>
          </w:tcPr>
          <w:p w14:paraId="661FE18D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01CC83E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73FF">
              <w:rPr>
                <w:rFonts w:ascii="Arial" w:hAnsi="Arial" w:cs="Arial"/>
                <w:b/>
                <w:iCs/>
                <w:sz w:val="18"/>
                <w:szCs w:val="18"/>
              </w:rPr>
              <w:t>Pełna nazwa (firma) Wykonawcy:</w:t>
            </w:r>
          </w:p>
          <w:p w14:paraId="1B3AF38D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974" w:type="dxa"/>
            <w:gridSpan w:val="3"/>
            <w:shd w:val="clear" w:color="auto" w:fill="auto"/>
          </w:tcPr>
          <w:p w14:paraId="3F9E39F8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610A6" w:rsidRPr="00E173FF" w14:paraId="1D836B21" w14:textId="77777777" w:rsidTr="00E173FF">
        <w:trPr>
          <w:trHeight w:val="557"/>
        </w:trPr>
        <w:tc>
          <w:tcPr>
            <w:tcW w:w="3054" w:type="dxa"/>
            <w:shd w:val="clear" w:color="auto" w:fill="D9D9D9"/>
          </w:tcPr>
          <w:p w14:paraId="34178F3F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6DF3005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73FF">
              <w:rPr>
                <w:rFonts w:ascii="Arial" w:hAnsi="Arial" w:cs="Arial"/>
                <w:b/>
                <w:iCs/>
                <w:sz w:val="18"/>
                <w:szCs w:val="18"/>
              </w:rPr>
              <w:t>Adres Wykonawcy:</w:t>
            </w:r>
          </w:p>
          <w:p w14:paraId="3B41D1E9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974" w:type="dxa"/>
            <w:gridSpan w:val="3"/>
            <w:shd w:val="clear" w:color="auto" w:fill="auto"/>
          </w:tcPr>
          <w:p w14:paraId="671EA3EB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610A6" w:rsidRPr="00E173FF" w14:paraId="1904DC96" w14:textId="77777777" w:rsidTr="00E173FF">
        <w:trPr>
          <w:trHeight w:val="175"/>
        </w:trPr>
        <w:tc>
          <w:tcPr>
            <w:tcW w:w="3054" w:type="dxa"/>
            <w:shd w:val="clear" w:color="auto" w:fill="D9D9D9"/>
          </w:tcPr>
          <w:p w14:paraId="55B19506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8AEDE53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73FF">
              <w:rPr>
                <w:rFonts w:ascii="Arial" w:hAnsi="Arial" w:cs="Arial"/>
                <w:b/>
                <w:iCs/>
                <w:sz w:val="18"/>
                <w:szCs w:val="18"/>
              </w:rPr>
              <w:t>Nr telefonu:</w:t>
            </w:r>
          </w:p>
          <w:p w14:paraId="0793D326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4D1806BC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D9D9D9"/>
          </w:tcPr>
          <w:p w14:paraId="2DC74166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024BD7F" w14:textId="4828B9DA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  <w:r w:rsidRPr="00E173FF">
              <w:rPr>
                <w:rFonts w:ascii="Arial" w:hAnsi="Arial" w:cs="Arial"/>
                <w:b/>
                <w:iCs/>
                <w:sz w:val="18"/>
                <w:szCs w:val="18"/>
              </w:rPr>
              <w:t>Adres</w:t>
            </w:r>
            <w:r w:rsidRPr="00E173FF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173FF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>e</w:t>
            </w:r>
            <w:r w:rsidR="00E173FF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>-</w:t>
            </w:r>
            <w:r w:rsidRPr="00E173FF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>mail</w:t>
            </w:r>
            <w:proofErr w:type="spellEnd"/>
            <w:r w:rsidRPr="00E173FF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>:</w:t>
            </w:r>
          </w:p>
          <w:p w14:paraId="2C868A01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</w:tcPr>
          <w:p w14:paraId="40690C2C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610A6" w:rsidRPr="00E173FF" w14:paraId="479272CB" w14:textId="77777777" w:rsidTr="00E173FF">
        <w:trPr>
          <w:trHeight w:val="175"/>
        </w:trPr>
        <w:tc>
          <w:tcPr>
            <w:tcW w:w="3054" w:type="dxa"/>
            <w:shd w:val="clear" w:color="auto" w:fill="D9D9D9"/>
          </w:tcPr>
          <w:p w14:paraId="6A8F2FD8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</w:p>
          <w:p w14:paraId="122B6B01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  <w:r w:rsidRPr="00E173FF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>NIP</w:t>
            </w:r>
          </w:p>
          <w:p w14:paraId="26B4D0AB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01B5F8A8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D9D9D9"/>
          </w:tcPr>
          <w:p w14:paraId="3D10F1EA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</w:p>
          <w:p w14:paraId="4E1D7048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  <w:r w:rsidRPr="00E173FF">
              <w:rPr>
                <w:rFonts w:ascii="Arial" w:eastAsia="Courier New" w:hAnsi="Arial" w:cs="Arial"/>
                <w:b/>
                <w:sz w:val="18"/>
                <w:szCs w:val="18"/>
              </w:rPr>
              <w:t>REGON</w:t>
            </w:r>
          </w:p>
          <w:p w14:paraId="5A695591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</w:tcPr>
          <w:p w14:paraId="16048C98" w14:textId="77777777" w:rsidR="007610A6" w:rsidRPr="00E173FF" w:rsidRDefault="007610A6" w:rsidP="007F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584AABD6" w14:textId="77777777" w:rsidR="007610A6" w:rsidRPr="00E173FF" w:rsidRDefault="007610A6" w:rsidP="00E173F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34C1B4A" w14:textId="77777777" w:rsidR="00E173FF" w:rsidRDefault="00E173FF" w:rsidP="00E173F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3AF25A1" w14:textId="1728CCF9" w:rsidR="007610A6" w:rsidRPr="007610A6" w:rsidRDefault="007610A6" w:rsidP="00E173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10A6">
        <w:rPr>
          <w:rFonts w:ascii="Arial" w:hAnsi="Arial" w:cs="Arial"/>
          <w:b/>
          <w:sz w:val="20"/>
          <w:szCs w:val="20"/>
        </w:rPr>
        <w:t xml:space="preserve">Dane osoby upoważnionej przez Zgłaszającego do kontaktów: </w:t>
      </w:r>
    </w:p>
    <w:p w14:paraId="3143791E" w14:textId="3F576775" w:rsidR="007610A6" w:rsidRPr="007610A6" w:rsidRDefault="007610A6" w:rsidP="00E173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Imię i nazwisko: ………………</w:t>
      </w:r>
      <w:r w:rsidR="00E173FF">
        <w:rPr>
          <w:rFonts w:ascii="Arial" w:hAnsi="Arial" w:cs="Arial"/>
          <w:sz w:val="20"/>
          <w:szCs w:val="20"/>
        </w:rPr>
        <w:t>…..</w:t>
      </w:r>
      <w:r w:rsidRPr="007610A6">
        <w:rPr>
          <w:rFonts w:ascii="Arial" w:hAnsi="Arial" w:cs="Arial"/>
          <w:sz w:val="20"/>
          <w:szCs w:val="20"/>
        </w:rPr>
        <w:t xml:space="preserve">…………………………………….……..………………………………………… </w:t>
      </w:r>
    </w:p>
    <w:p w14:paraId="048A2F65" w14:textId="4A83E5A1" w:rsidR="007610A6" w:rsidRPr="007610A6" w:rsidRDefault="007610A6" w:rsidP="00E173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Funkcja: …………………………………………………..………………………………………………………………</w:t>
      </w:r>
    </w:p>
    <w:p w14:paraId="4448F1B6" w14:textId="6DA10242" w:rsidR="007610A6" w:rsidRPr="007610A6" w:rsidRDefault="007610A6" w:rsidP="00E173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tel.: ……………………………………..…….…… e-mail</w:t>
      </w:r>
      <w:r w:rsidR="00E173FF">
        <w:rPr>
          <w:rFonts w:ascii="Arial" w:hAnsi="Arial" w:cs="Arial"/>
          <w:sz w:val="20"/>
          <w:szCs w:val="20"/>
        </w:rPr>
        <w:t xml:space="preserve"> </w:t>
      </w:r>
      <w:r w:rsidRPr="007610A6">
        <w:rPr>
          <w:rFonts w:ascii="Arial" w:hAnsi="Arial" w:cs="Arial"/>
          <w:sz w:val="20"/>
          <w:szCs w:val="20"/>
        </w:rPr>
        <w:t>…………………………</w:t>
      </w:r>
      <w:r w:rsidR="00E173FF">
        <w:rPr>
          <w:rFonts w:ascii="Arial" w:hAnsi="Arial" w:cs="Arial"/>
          <w:sz w:val="20"/>
          <w:szCs w:val="20"/>
        </w:rPr>
        <w:t>……..</w:t>
      </w:r>
      <w:r w:rsidRPr="007610A6">
        <w:rPr>
          <w:rFonts w:ascii="Arial" w:hAnsi="Arial" w:cs="Arial"/>
          <w:sz w:val="20"/>
          <w:szCs w:val="20"/>
        </w:rPr>
        <w:t>…………..……………….</w:t>
      </w:r>
    </w:p>
    <w:p w14:paraId="3D6D998D" w14:textId="77777777" w:rsidR="007610A6" w:rsidRPr="007610A6" w:rsidRDefault="007610A6" w:rsidP="00E173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 xml:space="preserve"> </w:t>
      </w:r>
    </w:p>
    <w:p w14:paraId="30A8862C" w14:textId="77777777" w:rsidR="007610A6" w:rsidRPr="007610A6" w:rsidRDefault="007610A6" w:rsidP="00E173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 xml:space="preserve">W związku ze Zgłoszeniem do udziału we Wstępnych Konsultacjach Rynkowych oświadczam, iż: </w:t>
      </w:r>
    </w:p>
    <w:p w14:paraId="4C30188E" w14:textId="77777777" w:rsidR="007610A6" w:rsidRPr="007610A6" w:rsidRDefault="007610A6" w:rsidP="00DB095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Jestem należycie umocowany/a do reprezentowania Zgłaszającego, na dowód czego przedkładam dokument potwierdzający moje umocowanie</w:t>
      </w:r>
      <w:r w:rsidRPr="007610A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610A6">
        <w:rPr>
          <w:rFonts w:ascii="Arial" w:hAnsi="Arial" w:cs="Arial"/>
          <w:sz w:val="20"/>
          <w:szCs w:val="20"/>
        </w:rPr>
        <w:t>;</w:t>
      </w:r>
    </w:p>
    <w:p w14:paraId="6C2ADFDE" w14:textId="77777777" w:rsidR="007610A6" w:rsidRPr="007610A6" w:rsidRDefault="007610A6" w:rsidP="00DB095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Zapoznałem/</w:t>
      </w:r>
      <w:proofErr w:type="spellStart"/>
      <w:r w:rsidRPr="007610A6">
        <w:rPr>
          <w:rFonts w:ascii="Arial" w:hAnsi="Arial" w:cs="Arial"/>
          <w:sz w:val="20"/>
          <w:szCs w:val="20"/>
        </w:rPr>
        <w:t>am</w:t>
      </w:r>
      <w:proofErr w:type="spellEnd"/>
      <w:r w:rsidRPr="007610A6">
        <w:rPr>
          <w:rFonts w:ascii="Arial" w:hAnsi="Arial" w:cs="Arial"/>
          <w:sz w:val="20"/>
          <w:szCs w:val="20"/>
        </w:rPr>
        <w:t xml:space="preserve"> się z Regulaminem Przeprowadzania Wstępnych Konsultacji Rynkowych i w całości akceptuję jego postanowienia;</w:t>
      </w:r>
    </w:p>
    <w:p w14:paraId="43DB3126" w14:textId="77777777" w:rsidR="007610A6" w:rsidRPr="007610A6" w:rsidRDefault="007610A6" w:rsidP="00DB095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lastRenderedPageBreak/>
        <w:t xml:space="preserve">Wyrażam zgodę na przetwarzanie i przechowywanie przez Zamawiającego informacji zawartych w niniejszym Zgłoszeniu dla celów Wstępnych Konsultacji Rynkowych oraz przygotowania postępowania o udzielenie zamówienia publicznego, którego ww. Konsultacje dotyczą; </w:t>
      </w:r>
    </w:p>
    <w:p w14:paraId="4AF94F0D" w14:textId="77777777" w:rsidR="007610A6" w:rsidRPr="007610A6" w:rsidRDefault="007610A6" w:rsidP="00DB095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Udzielam zgody na wykorzystanie informacji przekazywanych w toku Wstępnych Konsultacji Rynkowych, na potrzeby przeprowadzenia postępowania o udzielenie zamówienia publicznego, którego przedmiotem jest zaprojektowanie i wykonanie aplikacji służącej do kontroli terenu na obszarze Gminy Gorlice, z zastrzeżeniem §3 ust. 6 Regulaminu Przeprowadzania Wstępnych Konsultacji Rynkowych;</w:t>
      </w:r>
    </w:p>
    <w:p w14:paraId="595A942A" w14:textId="41D91774" w:rsidR="007610A6" w:rsidRPr="007610A6" w:rsidRDefault="007610A6" w:rsidP="00DB095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 xml:space="preserve">Oświadczamy, że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poprzez nagrywanie obrazu oraz dźwięku podczas prowadzonych konsultacji związanych z wdrożeniem systemu informatycznego. </w:t>
      </w:r>
    </w:p>
    <w:p w14:paraId="6E4F987A" w14:textId="77777777" w:rsidR="00E173FF" w:rsidRDefault="007610A6" w:rsidP="00DB095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 xml:space="preserve">Oświadczam, że jestem świadoma/my, iż podanie przeze mnie powyższych danych jest dobrowolne, jak również jestem świadoma/my o prawie do wycofania niniejszej zgody w dowolnym momencie, przy czym </w:t>
      </w:r>
      <w:r w:rsidRPr="00E173FF">
        <w:rPr>
          <w:rFonts w:ascii="Arial" w:hAnsi="Arial" w:cs="Arial"/>
          <w:sz w:val="20"/>
          <w:szCs w:val="20"/>
        </w:rPr>
        <w:t>wycofanie zgody nie wpływa na zgodność z prawem przetwarzania, którego dokonano na podstawie zgody prze jej wycofaniem.</w:t>
      </w:r>
    </w:p>
    <w:p w14:paraId="35C80B09" w14:textId="3B7ABA73" w:rsidR="00E173FF" w:rsidRPr="00E173FF" w:rsidRDefault="00E173FF" w:rsidP="00DB095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3FF">
        <w:rPr>
          <w:rFonts w:ascii="Arial" w:hAnsi="Arial" w:cs="Arial"/>
          <w:sz w:val="20"/>
          <w:szCs w:val="20"/>
        </w:rPr>
        <w:t>Jednocześnie oświadczam, że</w:t>
      </w:r>
      <w:r w:rsidRPr="00E173F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173FF">
        <w:rPr>
          <w:rFonts w:ascii="Arial" w:hAnsi="Arial" w:cs="Arial"/>
          <w:sz w:val="20"/>
          <w:szCs w:val="20"/>
        </w:rPr>
        <w:t>:</w:t>
      </w:r>
    </w:p>
    <w:p w14:paraId="565C2957" w14:textId="77777777" w:rsidR="00E173FF" w:rsidRPr="00E173FF" w:rsidRDefault="00E173FF" w:rsidP="00DB095B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173FF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E173FF">
        <w:rPr>
          <w:rFonts w:ascii="Arial" w:hAnsi="Arial" w:cs="Arial"/>
          <w:sz w:val="20"/>
          <w:szCs w:val="20"/>
        </w:rPr>
        <w:t xml:space="preserve"> z postępowania na podstawie </w:t>
      </w:r>
      <w:r w:rsidRPr="00E173FF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2022, poz. 835);</w:t>
      </w:r>
    </w:p>
    <w:p w14:paraId="28AADCFA" w14:textId="77777777" w:rsidR="00E173FF" w:rsidRPr="00E173FF" w:rsidRDefault="00E173FF" w:rsidP="00DB095B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173FF">
        <w:rPr>
          <w:rFonts w:ascii="Arial" w:hAnsi="Arial" w:cs="Arial"/>
          <w:b/>
          <w:bCs/>
          <w:sz w:val="20"/>
          <w:szCs w:val="20"/>
        </w:rPr>
        <w:t xml:space="preserve">podlegam wykluczeniu </w:t>
      </w:r>
      <w:r w:rsidRPr="00E173FF">
        <w:rPr>
          <w:rFonts w:ascii="Arial" w:hAnsi="Arial" w:cs="Arial"/>
          <w:sz w:val="20"/>
          <w:szCs w:val="20"/>
        </w:rPr>
        <w:t xml:space="preserve">z postępowania na podstawie </w:t>
      </w:r>
      <w:r w:rsidRPr="00E173FF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2022, poz. 835).</w:t>
      </w:r>
    </w:p>
    <w:p w14:paraId="4023C4DE" w14:textId="77777777" w:rsidR="007610A6" w:rsidRPr="007610A6" w:rsidRDefault="007610A6" w:rsidP="00DB095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W załączeniu składam następujące dokumenty lub oświadczenia na potwierdzenie spełnienia warunków zaproszenia do udziału we Wstępnych Konsultacjach Rynkowych i żądane przez Zamawiającego w Ogłoszeniu:</w:t>
      </w:r>
    </w:p>
    <w:p w14:paraId="3744612D" w14:textId="24D23C3C" w:rsidR="007610A6" w:rsidRPr="007610A6" w:rsidRDefault="007610A6" w:rsidP="00E173FF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a)</w:t>
      </w:r>
      <w:r w:rsidR="00E173FF">
        <w:rPr>
          <w:rFonts w:ascii="Arial" w:hAnsi="Arial" w:cs="Arial"/>
          <w:sz w:val="20"/>
          <w:szCs w:val="20"/>
        </w:rPr>
        <w:t xml:space="preserve"> </w:t>
      </w:r>
      <w:r w:rsidRPr="007610A6">
        <w:rPr>
          <w:rFonts w:ascii="Arial" w:hAnsi="Arial" w:cs="Arial"/>
          <w:sz w:val="20"/>
          <w:szCs w:val="20"/>
        </w:rPr>
        <w:t>………………………………;</w:t>
      </w:r>
    </w:p>
    <w:p w14:paraId="5550D4BC" w14:textId="305D885D" w:rsidR="007610A6" w:rsidRPr="007610A6" w:rsidRDefault="007610A6" w:rsidP="00E173FF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>b)</w:t>
      </w:r>
      <w:r w:rsidR="00E173FF">
        <w:rPr>
          <w:rFonts w:ascii="Arial" w:hAnsi="Arial" w:cs="Arial"/>
          <w:sz w:val="20"/>
          <w:szCs w:val="20"/>
        </w:rPr>
        <w:t xml:space="preserve"> </w:t>
      </w:r>
      <w:r w:rsidRPr="007610A6">
        <w:rPr>
          <w:rFonts w:ascii="Arial" w:hAnsi="Arial" w:cs="Arial"/>
          <w:sz w:val="20"/>
          <w:szCs w:val="20"/>
        </w:rPr>
        <w:t>………………………………;</w:t>
      </w:r>
    </w:p>
    <w:p w14:paraId="18FE24E3" w14:textId="77777777" w:rsidR="007610A6" w:rsidRPr="007610A6" w:rsidRDefault="007610A6" w:rsidP="00E173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FB0102" w14:textId="7E998431" w:rsidR="007610A6" w:rsidRDefault="007610A6" w:rsidP="00E173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ab/>
      </w:r>
      <w:r w:rsidRPr="007610A6">
        <w:rPr>
          <w:rFonts w:ascii="Arial" w:hAnsi="Arial" w:cs="Arial"/>
          <w:sz w:val="20"/>
          <w:szCs w:val="20"/>
        </w:rPr>
        <w:tab/>
      </w:r>
      <w:r w:rsidRPr="007610A6">
        <w:rPr>
          <w:rFonts w:ascii="Arial" w:hAnsi="Arial" w:cs="Arial"/>
          <w:sz w:val="20"/>
          <w:szCs w:val="20"/>
        </w:rPr>
        <w:tab/>
      </w:r>
      <w:r w:rsidRPr="007610A6">
        <w:rPr>
          <w:rFonts w:ascii="Arial" w:hAnsi="Arial" w:cs="Arial"/>
          <w:sz w:val="20"/>
          <w:szCs w:val="20"/>
        </w:rPr>
        <w:tab/>
      </w:r>
      <w:r w:rsidRPr="007610A6">
        <w:rPr>
          <w:rFonts w:ascii="Arial" w:hAnsi="Arial" w:cs="Arial"/>
          <w:sz w:val="20"/>
          <w:szCs w:val="20"/>
        </w:rPr>
        <w:tab/>
      </w:r>
      <w:r w:rsidRPr="007610A6">
        <w:rPr>
          <w:rFonts w:ascii="Arial" w:hAnsi="Arial" w:cs="Arial"/>
          <w:sz w:val="20"/>
          <w:szCs w:val="20"/>
        </w:rPr>
        <w:tab/>
      </w:r>
      <w:r w:rsidRPr="007610A6">
        <w:rPr>
          <w:rFonts w:ascii="Arial" w:hAnsi="Arial" w:cs="Arial"/>
          <w:sz w:val="20"/>
          <w:szCs w:val="20"/>
        </w:rPr>
        <w:tab/>
      </w:r>
    </w:p>
    <w:p w14:paraId="2DB1A8CE" w14:textId="77777777" w:rsidR="00E173FF" w:rsidRPr="007610A6" w:rsidRDefault="00E173FF" w:rsidP="00E173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625901" w14:textId="72D65D9D" w:rsidR="007610A6" w:rsidRPr="00E173FF" w:rsidRDefault="00E173FF" w:rsidP="00E173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ZGŁOSZENIE</w:t>
      </w:r>
      <w:r w:rsidR="007610A6" w:rsidRPr="00E173FF">
        <w:rPr>
          <w:rFonts w:ascii="Arial" w:hAnsi="Arial" w:cs="Arial"/>
          <w:b/>
          <w:i/>
          <w:sz w:val="20"/>
          <w:szCs w:val="20"/>
        </w:rPr>
        <w:t xml:space="preserve"> SKŁADAN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7610A6" w:rsidRPr="00E173FF">
        <w:rPr>
          <w:rFonts w:ascii="Arial" w:hAnsi="Arial" w:cs="Arial"/>
          <w:b/>
          <w:i/>
          <w:sz w:val="20"/>
          <w:szCs w:val="20"/>
        </w:rPr>
        <w:t xml:space="preserve"> JEST W FORMIE ELEKTRONICZNEJ OPATRZONEJ KWALIFIKOWANYM PODPISEM ELEKTRONICZNYM LUB W POSTACI ELEKTRONICZNEJ OPATRZONEJ PODPISEM ZAUFANYM LUB PODPISEM OSOBISTYM</w:t>
      </w:r>
      <w:r w:rsidR="007610A6" w:rsidRPr="00E173FF">
        <w:rPr>
          <w:rFonts w:ascii="Arial" w:hAnsi="Arial" w:cs="Arial"/>
          <w:sz w:val="20"/>
          <w:szCs w:val="20"/>
        </w:rPr>
        <w:tab/>
      </w:r>
    </w:p>
    <w:p w14:paraId="50FD6CCE" w14:textId="77777777" w:rsidR="007610A6" w:rsidRPr="007610A6" w:rsidRDefault="007610A6" w:rsidP="0076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10A6">
        <w:rPr>
          <w:rFonts w:ascii="Arial" w:hAnsi="Arial" w:cs="Arial"/>
          <w:sz w:val="20"/>
          <w:szCs w:val="20"/>
        </w:rPr>
        <w:t xml:space="preserve"> </w:t>
      </w:r>
    </w:p>
    <w:p w14:paraId="2543F4D4" w14:textId="77777777" w:rsidR="007610A6" w:rsidRPr="007610A6" w:rsidRDefault="007610A6" w:rsidP="00761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AA7C65" w14:textId="77777777" w:rsidR="007610A6" w:rsidRPr="007610A6" w:rsidRDefault="007610A6" w:rsidP="008C0A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610A6" w:rsidRPr="007610A6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158D" w14:textId="77777777" w:rsidR="0082580F" w:rsidRDefault="0082580F" w:rsidP="007B62C0">
      <w:r>
        <w:separator/>
      </w:r>
    </w:p>
  </w:endnote>
  <w:endnote w:type="continuationSeparator" w:id="0">
    <w:p w14:paraId="68B0F53D" w14:textId="77777777" w:rsidR="0082580F" w:rsidRDefault="0082580F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7923" w:displacedByCustomXml="next"/>
  <w:bookmarkStart w:id="1" w:name="_Hlk73777924" w:displacedByCustomXml="next"/>
  <w:bookmarkStart w:id="2" w:name="_Hlk73777925" w:displacedByCustomXml="next"/>
  <w:bookmarkStart w:id="3" w:name="_Hlk73777926" w:displacedByCustomXml="next"/>
  <w:bookmarkStart w:id="4" w:name="_Hlk73777927" w:displacedByCustomXml="next"/>
  <w:bookmarkStart w:id="5" w:name="_Hlk73777928" w:displacedByCustomXml="next"/>
  <w:bookmarkStart w:id="6" w:name="_Hlk73777929" w:displacedByCustomXml="next"/>
  <w:bookmarkStart w:id="7" w:name="_Hlk73777930" w:displacedByCustomXml="next"/>
  <w:bookmarkStart w:id="8" w:name="_Hlk73777962" w:displacedByCustomXml="next"/>
  <w:bookmarkStart w:id="9" w:name="_Hlk73777963" w:displacedByCustomXml="next"/>
  <w:bookmarkStart w:id="10" w:name="_Hlk73777964" w:displacedByCustomXml="next"/>
  <w:bookmarkStart w:id="11" w:name="_Hlk73777965" w:displacedByCustomXml="next"/>
  <w:bookmarkStart w:id="12" w:name="_Hlk73778025" w:displacedByCustomXml="next"/>
  <w:bookmarkStart w:id="13" w:name="_Hlk73778026" w:displacedByCustomXml="next"/>
  <w:bookmarkStart w:id="14" w:name="_Hlk73778027" w:displacedByCustomXml="next"/>
  <w:bookmarkStart w:id="15" w:name="_Hlk73778028" w:displacedByCustomXml="next"/>
  <w:bookmarkStart w:id="16" w:name="_Hlk73778055" w:displacedByCustomXml="next"/>
  <w:bookmarkStart w:id="17" w:name="_Hlk73778056" w:displacedByCustomXml="next"/>
  <w:bookmarkStart w:id="18" w:name="_Hlk73778057" w:displacedByCustomXml="next"/>
  <w:bookmarkStart w:id="19" w:name="_Hlk73778058" w:displacedByCustomXml="next"/>
  <w:bookmarkStart w:id="20" w:name="_Hlk73778108" w:displacedByCustomXml="next"/>
  <w:bookmarkStart w:id="21" w:name="_Hlk73778109" w:displacedByCustomXml="next"/>
  <w:bookmarkStart w:id="22" w:name="_Hlk73778110" w:displacedByCustomXml="next"/>
  <w:bookmarkStart w:id="23" w:name="_Hlk73778111" w:displacedByCustomXml="next"/>
  <w:bookmarkStart w:id="24" w:name="_Hlk73778112" w:displacedByCustomXml="next"/>
  <w:bookmarkStart w:id="25" w:name="_Hlk73778113" w:displacedByCustomXml="next"/>
  <w:bookmarkStart w:id="26" w:name="_Hlk73778117" w:displacedByCustomXml="next"/>
  <w:bookmarkStart w:id="27" w:name="_Hlk73778118" w:displacedByCustomXml="next"/>
  <w:bookmarkStart w:id="28" w:name="_Hlk73778119" w:displacedByCustomXml="next"/>
  <w:bookmarkStart w:id="29" w:name="_Hlk73778120" w:displacedByCustomXml="next"/>
  <w:bookmarkStart w:id="30" w:name="_Hlk73778141" w:displacedByCustomXml="next"/>
  <w:bookmarkStart w:id="31" w:name="_Hlk73778142" w:displacedByCustomXml="next"/>
  <w:bookmarkStart w:id="32" w:name="_Hlk73778143" w:displacedByCustomXml="next"/>
  <w:bookmarkStart w:id="33" w:name="_Hlk73778144" w:displacedByCustomXml="next"/>
  <w:bookmarkStart w:id="34" w:name="_Hlk73778219" w:displacedByCustomXml="next"/>
  <w:bookmarkStart w:id="35" w:name="_Hlk73778220" w:displacedByCustomXml="next"/>
  <w:bookmarkStart w:id="36" w:name="_Hlk73778221" w:displacedByCustomXml="next"/>
  <w:bookmarkStart w:id="37" w:name="_Hlk73778222" w:displacedByCustomXml="next"/>
  <w:bookmarkStart w:id="38" w:name="_Hlk73778238" w:displacedByCustomXml="next"/>
  <w:bookmarkStart w:id="39" w:name="_Hlk73778239" w:displacedByCustomXml="next"/>
  <w:bookmarkStart w:id="40" w:name="_Hlk73778240" w:displacedByCustomXml="next"/>
  <w:bookmarkStart w:id="41" w:name="_Hlk73778241" w:displacedByCustomXml="next"/>
  <w:bookmarkStart w:id="42" w:name="_Hlk73778294" w:displacedByCustomXml="next"/>
  <w:bookmarkStart w:id="43" w:name="_Hlk73778295" w:displacedByCustomXml="next"/>
  <w:bookmarkStart w:id="44" w:name="_Hlk73778296" w:displacedByCustomXml="next"/>
  <w:bookmarkStart w:id="45" w:name="_Hlk73778297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4622" w14:textId="77777777" w:rsidR="0082580F" w:rsidRDefault="0082580F" w:rsidP="007B62C0">
      <w:r>
        <w:separator/>
      </w:r>
    </w:p>
  </w:footnote>
  <w:footnote w:type="continuationSeparator" w:id="0">
    <w:p w14:paraId="256C0CC9" w14:textId="77777777" w:rsidR="0082580F" w:rsidRDefault="0082580F" w:rsidP="007B62C0">
      <w:r>
        <w:continuationSeparator/>
      </w:r>
    </w:p>
  </w:footnote>
  <w:footnote w:id="1">
    <w:p w14:paraId="3B142243" w14:textId="77777777" w:rsidR="007610A6" w:rsidRPr="00E173FF" w:rsidRDefault="007610A6" w:rsidP="00E173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73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73FF">
        <w:rPr>
          <w:rFonts w:ascii="Arial" w:hAnsi="Arial" w:cs="Arial"/>
          <w:sz w:val="16"/>
          <w:szCs w:val="16"/>
        </w:rPr>
        <w:t xml:space="preserve"> Dokument potwierdzający umocowanie do reprezentacji Zgłaszającego:</w:t>
      </w:r>
    </w:p>
    <w:p w14:paraId="0E73357E" w14:textId="77777777" w:rsidR="007610A6" w:rsidRPr="00E173FF" w:rsidRDefault="007610A6" w:rsidP="00DB095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173FF">
        <w:rPr>
          <w:rFonts w:ascii="Arial" w:hAnsi="Arial" w:cs="Arial"/>
          <w:sz w:val="16"/>
          <w:szCs w:val="16"/>
        </w:rPr>
        <w:t>odpis z właściwego rejestru lub z Centralnej Ewidencji i Informacji o Działalności Gospodarczej, jeżeli odrębne przepisy wymagają wpisu do rejestru (jeżeli dotyczy);</w:t>
      </w:r>
    </w:p>
    <w:p w14:paraId="74D7CB62" w14:textId="77777777" w:rsidR="007610A6" w:rsidRPr="00E173FF" w:rsidRDefault="007610A6" w:rsidP="00DB095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173FF">
        <w:rPr>
          <w:rFonts w:ascii="Arial" w:hAnsi="Arial" w:cs="Arial"/>
          <w:sz w:val="16"/>
          <w:szCs w:val="16"/>
        </w:rPr>
        <w:t>pełnomocnictwo do reprezentowania Wykonawcy w niniejszym postępowaniu, w przypadku, gdy dokumenty składające się na ofertę nie będą podpisywane przez osobę lub osoby wskazane, jako osoby upoważnione do reprezentacji Wykonawcy w rejestrze sądowym lub innym dokumencie właściwym dla formy organizacyjnej Wykonawcy. Z pełnomocnictwa musi jednoznacznie wynikać, do jakich czynności prawnych dana osoba lub osoby zostały umocowane (jeżeli dotyczy).</w:t>
      </w:r>
    </w:p>
    <w:p w14:paraId="15A259AD" w14:textId="77777777" w:rsidR="007610A6" w:rsidRPr="00E173FF" w:rsidRDefault="007610A6" w:rsidP="00E173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DEC2BA7" w14:textId="77777777" w:rsidR="00E173FF" w:rsidRPr="003E00D2" w:rsidRDefault="00E173FF" w:rsidP="00E173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0D2">
        <w:rPr>
          <w:rStyle w:val="Odwoanieprzypisudolnego"/>
          <w:rFonts w:ascii="Arial" w:hAnsi="Arial" w:cs="Arial"/>
        </w:rPr>
        <w:footnoteRef/>
      </w:r>
      <w:r w:rsidRPr="003E00D2">
        <w:rPr>
          <w:rFonts w:ascii="Arial" w:hAnsi="Arial" w:cs="Arial"/>
          <w:sz w:val="16"/>
          <w:szCs w:val="16"/>
        </w:rPr>
        <w:t xml:space="preserve"> W przypadku niewypełnienia przez Wykonawcę</w:t>
      </w:r>
      <w:r>
        <w:rPr>
          <w:rFonts w:ascii="Arial" w:hAnsi="Arial" w:cs="Arial"/>
          <w:sz w:val="16"/>
          <w:szCs w:val="16"/>
        </w:rPr>
        <w:t xml:space="preserve"> właściwej pozycji, Zamawiający dokona weryfikacji Wykonawcy na liście osób </w:t>
      </w:r>
      <w:r>
        <w:rPr>
          <w:rFonts w:ascii="Arial" w:hAnsi="Arial" w:cs="Arial"/>
          <w:sz w:val="16"/>
          <w:szCs w:val="16"/>
        </w:rPr>
        <w:br/>
        <w:t xml:space="preserve">i podmiotów objętych sankcjami, prowadzonej przez Ministerstwo Spraw Wewnętrznych i Administracji.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A1223F"/>
    <w:multiLevelType w:val="hybridMultilevel"/>
    <w:tmpl w:val="0F103BB4"/>
    <w:lvl w:ilvl="0" w:tplc="FE98AC6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F4639E"/>
    <w:multiLevelType w:val="hybridMultilevel"/>
    <w:tmpl w:val="CCAC679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1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4298723">
    <w:abstractNumId w:val="16"/>
  </w:num>
  <w:num w:numId="2" w16cid:durableId="698745281">
    <w:abstractNumId w:val="21"/>
  </w:num>
  <w:num w:numId="3" w16cid:durableId="1804276746">
    <w:abstractNumId w:val="20"/>
  </w:num>
  <w:num w:numId="4" w16cid:durableId="594627713">
    <w:abstractNumId w:val="18"/>
  </w:num>
  <w:num w:numId="5" w16cid:durableId="1716349048">
    <w:abstractNumId w:val="11"/>
  </w:num>
  <w:num w:numId="6" w16cid:durableId="1473019568">
    <w:abstractNumId w:val="17"/>
  </w:num>
  <w:num w:numId="7" w16cid:durableId="923487425">
    <w:abstractNumId w:val="0"/>
  </w:num>
  <w:num w:numId="8" w16cid:durableId="1437872175">
    <w:abstractNumId w:val="13"/>
  </w:num>
  <w:num w:numId="9" w16cid:durableId="1795558786">
    <w:abstractNumId w:val="19"/>
  </w:num>
  <w:num w:numId="10" w16cid:durableId="1841847582">
    <w:abstractNumId w:val="15"/>
  </w:num>
  <w:num w:numId="11" w16cid:durableId="1323965156">
    <w:abstractNumId w:val="12"/>
  </w:num>
  <w:num w:numId="12" w16cid:durableId="56826728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20F6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235C8"/>
    <w:rsid w:val="00150C8E"/>
    <w:rsid w:val="00162650"/>
    <w:rsid w:val="00170217"/>
    <w:rsid w:val="00173A09"/>
    <w:rsid w:val="00176E96"/>
    <w:rsid w:val="001771A1"/>
    <w:rsid w:val="001A0D03"/>
    <w:rsid w:val="001B288D"/>
    <w:rsid w:val="001B63BE"/>
    <w:rsid w:val="001C3825"/>
    <w:rsid w:val="001E7302"/>
    <w:rsid w:val="001F2458"/>
    <w:rsid w:val="00200A26"/>
    <w:rsid w:val="00211F50"/>
    <w:rsid w:val="00216354"/>
    <w:rsid w:val="00220C10"/>
    <w:rsid w:val="00222DCF"/>
    <w:rsid w:val="00225817"/>
    <w:rsid w:val="00227F66"/>
    <w:rsid w:val="002416BA"/>
    <w:rsid w:val="00246354"/>
    <w:rsid w:val="00251952"/>
    <w:rsid w:val="00261418"/>
    <w:rsid w:val="0026429E"/>
    <w:rsid w:val="00265057"/>
    <w:rsid w:val="00265F34"/>
    <w:rsid w:val="00272875"/>
    <w:rsid w:val="00276C1E"/>
    <w:rsid w:val="00283BD3"/>
    <w:rsid w:val="00290227"/>
    <w:rsid w:val="00297C3D"/>
    <w:rsid w:val="002A11B8"/>
    <w:rsid w:val="002A6420"/>
    <w:rsid w:val="002A6667"/>
    <w:rsid w:val="002C1D39"/>
    <w:rsid w:val="002C286A"/>
    <w:rsid w:val="002C4D24"/>
    <w:rsid w:val="002C5B0F"/>
    <w:rsid w:val="002D147C"/>
    <w:rsid w:val="002E2447"/>
    <w:rsid w:val="00304686"/>
    <w:rsid w:val="00307972"/>
    <w:rsid w:val="003147F2"/>
    <w:rsid w:val="00321AAB"/>
    <w:rsid w:val="00323C1A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105E"/>
    <w:rsid w:val="00393D37"/>
    <w:rsid w:val="003A6765"/>
    <w:rsid w:val="003B2CDA"/>
    <w:rsid w:val="003C33E5"/>
    <w:rsid w:val="003D1C69"/>
    <w:rsid w:val="003D6AEF"/>
    <w:rsid w:val="003E5B70"/>
    <w:rsid w:val="003F535A"/>
    <w:rsid w:val="004132B5"/>
    <w:rsid w:val="004134F6"/>
    <w:rsid w:val="00415492"/>
    <w:rsid w:val="004377D0"/>
    <w:rsid w:val="004472E6"/>
    <w:rsid w:val="00450A90"/>
    <w:rsid w:val="004512B8"/>
    <w:rsid w:val="00491906"/>
    <w:rsid w:val="004B029A"/>
    <w:rsid w:val="004B0A9A"/>
    <w:rsid w:val="004B2444"/>
    <w:rsid w:val="004B3E51"/>
    <w:rsid w:val="004B54CA"/>
    <w:rsid w:val="004D0B5F"/>
    <w:rsid w:val="004D2060"/>
    <w:rsid w:val="004D7DA1"/>
    <w:rsid w:val="004F5799"/>
    <w:rsid w:val="00502A88"/>
    <w:rsid w:val="00526FFE"/>
    <w:rsid w:val="00530C72"/>
    <w:rsid w:val="005328B4"/>
    <w:rsid w:val="005464B4"/>
    <w:rsid w:val="00552081"/>
    <w:rsid w:val="00562607"/>
    <w:rsid w:val="00566E11"/>
    <w:rsid w:val="00575652"/>
    <w:rsid w:val="005823B6"/>
    <w:rsid w:val="0059097E"/>
    <w:rsid w:val="00595649"/>
    <w:rsid w:val="005A20B8"/>
    <w:rsid w:val="005A27E9"/>
    <w:rsid w:val="005A396B"/>
    <w:rsid w:val="005A4148"/>
    <w:rsid w:val="005C30A4"/>
    <w:rsid w:val="005C642B"/>
    <w:rsid w:val="005D4224"/>
    <w:rsid w:val="005E101C"/>
    <w:rsid w:val="005F342D"/>
    <w:rsid w:val="00604F2A"/>
    <w:rsid w:val="0062056D"/>
    <w:rsid w:val="0062376A"/>
    <w:rsid w:val="00636452"/>
    <w:rsid w:val="00640533"/>
    <w:rsid w:val="00645E44"/>
    <w:rsid w:val="0065255A"/>
    <w:rsid w:val="00655D96"/>
    <w:rsid w:val="00655F73"/>
    <w:rsid w:val="00662AAC"/>
    <w:rsid w:val="006746B1"/>
    <w:rsid w:val="006948C4"/>
    <w:rsid w:val="006A21B4"/>
    <w:rsid w:val="006A645B"/>
    <w:rsid w:val="006A6B77"/>
    <w:rsid w:val="006B20C6"/>
    <w:rsid w:val="006B5FA1"/>
    <w:rsid w:val="006B78E1"/>
    <w:rsid w:val="006C4E67"/>
    <w:rsid w:val="006D4B3F"/>
    <w:rsid w:val="006D5C6F"/>
    <w:rsid w:val="006F3557"/>
    <w:rsid w:val="00707BC0"/>
    <w:rsid w:val="007116AD"/>
    <w:rsid w:val="00717463"/>
    <w:rsid w:val="00720ADD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D69"/>
    <w:rsid w:val="00747276"/>
    <w:rsid w:val="0074730C"/>
    <w:rsid w:val="0075483E"/>
    <w:rsid w:val="007610A6"/>
    <w:rsid w:val="00770874"/>
    <w:rsid w:val="00773767"/>
    <w:rsid w:val="007805E8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2580F"/>
    <w:rsid w:val="0083563A"/>
    <w:rsid w:val="00835F51"/>
    <w:rsid w:val="00837E30"/>
    <w:rsid w:val="0085516E"/>
    <w:rsid w:val="00856331"/>
    <w:rsid w:val="00870F1D"/>
    <w:rsid w:val="008710A0"/>
    <w:rsid w:val="008806FB"/>
    <w:rsid w:val="00881CFE"/>
    <w:rsid w:val="00883992"/>
    <w:rsid w:val="008B3A74"/>
    <w:rsid w:val="008C0AF2"/>
    <w:rsid w:val="008D0AF5"/>
    <w:rsid w:val="008D3DE4"/>
    <w:rsid w:val="008E4866"/>
    <w:rsid w:val="008F364E"/>
    <w:rsid w:val="00900A1A"/>
    <w:rsid w:val="009131F7"/>
    <w:rsid w:val="00930055"/>
    <w:rsid w:val="009305E4"/>
    <w:rsid w:val="009358CA"/>
    <w:rsid w:val="00936524"/>
    <w:rsid w:val="00936C07"/>
    <w:rsid w:val="009506FA"/>
    <w:rsid w:val="0095149B"/>
    <w:rsid w:val="00964044"/>
    <w:rsid w:val="00974C27"/>
    <w:rsid w:val="009802AA"/>
    <w:rsid w:val="009818DF"/>
    <w:rsid w:val="009963CA"/>
    <w:rsid w:val="009A5418"/>
    <w:rsid w:val="009B0141"/>
    <w:rsid w:val="009B5A30"/>
    <w:rsid w:val="009D5310"/>
    <w:rsid w:val="009E3431"/>
    <w:rsid w:val="009E5994"/>
    <w:rsid w:val="009F1AA7"/>
    <w:rsid w:val="009F2ED5"/>
    <w:rsid w:val="00A00CBD"/>
    <w:rsid w:val="00A06C6D"/>
    <w:rsid w:val="00A07ECB"/>
    <w:rsid w:val="00A11B39"/>
    <w:rsid w:val="00A25E57"/>
    <w:rsid w:val="00A624B8"/>
    <w:rsid w:val="00A67544"/>
    <w:rsid w:val="00A70496"/>
    <w:rsid w:val="00A80DDA"/>
    <w:rsid w:val="00A95263"/>
    <w:rsid w:val="00A9751A"/>
    <w:rsid w:val="00AA297C"/>
    <w:rsid w:val="00AC75F5"/>
    <w:rsid w:val="00AD1FD5"/>
    <w:rsid w:val="00AF725B"/>
    <w:rsid w:val="00B0450E"/>
    <w:rsid w:val="00B062CB"/>
    <w:rsid w:val="00B06589"/>
    <w:rsid w:val="00B0675A"/>
    <w:rsid w:val="00B31132"/>
    <w:rsid w:val="00B4543B"/>
    <w:rsid w:val="00B706DB"/>
    <w:rsid w:val="00B84DAC"/>
    <w:rsid w:val="00B87118"/>
    <w:rsid w:val="00B90FC5"/>
    <w:rsid w:val="00B96D8C"/>
    <w:rsid w:val="00BA0DA0"/>
    <w:rsid w:val="00BB0899"/>
    <w:rsid w:val="00BB6F59"/>
    <w:rsid w:val="00BC6EDE"/>
    <w:rsid w:val="00BE0A72"/>
    <w:rsid w:val="00BE4E03"/>
    <w:rsid w:val="00BF040C"/>
    <w:rsid w:val="00BF2D86"/>
    <w:rsid w:val="00C03378"/>
    <w:rsid w:val="00C16699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44C1"/>
    <w:rsid w:val="00CC2057"/>
    <w:rsid w:val="00CC2D6B"/>
    <w:rsid w:val="00CC4740"/>
    <w:rsid w:val="00CC7822"/>
    <w:rsid w:val="00CF6548"/>
    <w:rsid w:val="00D213B7"/>
    <w:rsid w:val="00D362A6"/>
    <w:rsid w:val="00D450B0"/>
    <w:rsid w:val="00D4566B"/>
    <w:rsid w:val="00D62D1A"/>
    <w:rsid w:val="00D72CB7"/>
    <w:rsid w:val="00D72E04"/>
    <w:rsid w:val="00D82F1B"/>
    <w:rsid w:val="00D83D7B"/>
    <w:rsid w:val="00D9227A"/>
    <w:rsid w:val="00D9372E"/>
    <w:rsid w:val="00DB095B"/>
    <w:rsid w:val="00DB0D82"/>
    <w:rsid w:val="00DB4D96"/>
    <w:rsid w:val="00DC0D22"/>
    <w:rsid w:val="00DC1CC7"/>
    <w:rsid w:val="00DC45B5"/>
    <w:rsid w:val="00DC4723"/>
    <w:rsid w:val="00DD6F01"/>
    <w:rsid w:val="00DD704A"/>
    <w:rsid w:val="00DE1D10"/>
    <w:rsid w:val="00DE2562"/>
    <w:rsid w:val="00E0621C"/>
    <w:rsid w:val="00E15262"/>
    <w:rsid w:val="00E173FF"/>
    <w:rsid w:val="00E228D9"/>
    <w:rsid w:val="00E4726D"/>
    <w:rsid w:val="00E51B32"/>
    <w:rsid w:val="00E52C66"/>
    <w:rsid w:val="00E65295"/>
    <w:rsid w:val="00E74517"/>
    <w:rsid w:val="00E84FE5"/>
    <w:rsid w:val="00E90B7F"/>
    <w:rsid w:val="00E97323"/>
    <w:rsid w:val="00EB1B41"/>
    <w:rsid w:val="00EB54EF"/>
    <w:rsid w:val="00EC38CF"/>
    <w:rsid w:val="00EC40C2"/>
    <w:rsid w:val="00EC6D61"/>
    <w:rsid w:val="00EE5393"/>
    <w:rsid w:val="00F04F2C"/>
    <w:rsid w:val="00F13BF2"/>
    <w:rsid w:val="00F32082"/>
    <w:rsid w:val="00F34FE3"/>
    <w:rsid w:val="00F40FC9"/>
    <w:rsid w:val="00F623F5"/>
    <w:rsid w:val="00F6251E"/>
    <w:rsid w:val="00F64696"/>
    <w:rsid w:val="00F650C4"/>
    <w:rsid w:val="00F745ED"/>
    <w:rsid w:val="00F8100B"/>
    <w:rsid w:val="00F84448"/>
    <w:rsid w:val="00F857FC"/>
    <w:rsid w:val="00F935EE"/>
    <w:rsid w:val="00FA6974"/>
    <w:rsid w:val="00FA721B"/>
    <w:rsid w:val="00FC2B95"/>
    <w:rsid w:val="00FD323F"/>
    <w:rsid w:val="00FE44C4"/>
    <w:rsid w:val="00FF171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3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5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4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6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7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8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8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9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 - Chmiel</cp:lastModifiedBy>
  <cp:revision>4</cp:revision>
  <cp:lastPrinted>2021-10-12T06:24:00Z</cp:lastPrinted>
  <dcterms:created xsi:type="dcterms:W3CDTF">2023-12-10T23:18:00Z</dcterms:created>
  <dcterms:modified xsi:type="dcterms:W3CDTF">2023-12-17T19:40:00Z</dcterms:modified>
</cp:coreProperties>
</file>