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2CCA" w14:textId="0D10AE70" w:rsidR="00075E61" w:rsidRPr="003D5AB4" w:rsidRDefault="00383C63" w:rsidP="00383C63">
      <w:pPr>
        <w:jc w:val="right"/>
        <w:rPr>
          <w:rFonts w:ascii="Calibri Light" w:hAnsi="Calibri Light" w:cs="Calibri Light"/>
          <w:i/>
          <w:sz w:val="22"/>
          <w:szCs w:val="22"/>
        </w:rPr>
      </w:pPr>
      <w:r w:rsidRPr="003D5AB4">
        <w:rPr>
          <w:rFonts w:ascii="Calibri Light" w:hAnsi="Calibri Light" w:cs="Calibri Light"/>
          <w:i/>
          <w:sz w:val="22"/>
          <w:szCs w:val="22"/>
        </w:rPr>
        <w:t>Załącznik nr</w:t>
      </w:r>
      <w:r w:rsidR="003D5AB4" w:rsidRPr="003D5AB4">
        <w:rPr>
          <w:rFonts w:ascii="Calibri Light" w:hAnsi="Calibri Light" w:cs="Calibri Light"/>
          <w:i/>
          <w:sz w:val="22"/>
          <w:szCs w:val="22"/>
        </w:rPr>
        <w:t xml:space="preserve"> 7</w:t>
      </w:r>
      <w:r w:rsidRPr="003D5AB4">
        <w:rPr>
          <w:rFonts w:ascii="Calibri Light" w:hAnsi="Calibri Light" w:cs="Calibri Light"/>
          <w:i/>
          <w:sz w:val="22"/>
          <w:szCs w:val="22"/>
        </w:rPr>
        <w:t xml:space="preserve"> do SWZ </w:t>
      </w:r>
    </w:p>
    <w:p w14:paraId="351A438C" w14:textId="77777777" w:rsidR="00D03773" w:rsidRPr="00482F66" w:rsidRDefault="00D03773" w:rsidP="00D03773">
      <w:pPr>
        <w:pStyle w:val="Nagwek3"/>
        <w:spacing w:line="360" w:lineRule="auto"/>
        <w:jc w:val="center"/>
        <w:rPr>
          <w:rFonts w:asciiTheme="majorHAnsi" w:hAnsiTheme="majorHAnsi" w:cstheme="majorHAnsi"/>
          <w:b w:val="0"/>
          <w:bCs w:val="0"/>
          <w:i/>
          <w:iCs/>
          <w:sz w:val="22"/>
          <w:szCs w:val="22"/>
        </w:rPr>
      </w:pPr>
      <w:r w:rsidRPr="005359ED">
        <w:rPr>
          <w:rFonts w:asciiTheme="majorHAnsi" w:hAnsiTheme="majorHAnsi" w:cstheme="majorHAnsi"/>
          <w:b w:val="0"/>
          <w:bCs w:val="0"/>
          <w:sz w:val="22"/>
          <w:szCs w:val="22"/>
        </w:rPr>
        <w:t>projektowane postanowienia umowy w sprawie zamówienia publicznego</w:t>
      </w:r>
    </w:p>
    <w:p w14:paraId="4B9E257B" w14:textId="77777777" w:rsidR="00D03773" w:rsidRPr="00A14287" w:rsidRDefault="00D03773" w:rsidP="00D03773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</w:rPr>
        <w:t>Umowa (Projekt)nr …………/…………/2023</w:t>
      </w:r>
    </w:p>
    <w:p w14:paraId="424870F7" w14:textId="77777777" w:rsidR="00383C63" w:rsidRPr="003D5AB4" w:rsidRDefault="00383C63" w:rsidP="00383C63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14:paraId="482A8E8E" w14:textId="3038780A" w:rsidR="00C5421F" w:rsidRPr="003D5AB4" w:rsidRDefault="006428A5" w:rsidP="00C5421F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Zawarta w dniu …………………………….. r. w wyniku przeprowadzonego postępowania o udzielenie publicznego pn.</w:t>
      </w:r>
      <w:r w:rsidR="003D5AB4" w:rsidRPr="003D5AB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„Cyfrowa Gmina – dostawa sprzętu informatycznego oraz zasilacza awaryjnego UPS” </w:t>
      </w:r>
      <w:r w:rsidRPr="003D5AB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E6550" w:rsidRPr="003D5AB4">
        <w:rPr>
          <w:rFonts w:ascii="Calibri Light" w:hAnsi="Calibri Light" w:cs="Calibri Light"/>
          <w:bCs/>
          <w:sz w:val="22"/>
          <w:szCs w:val="22"/>
        </w:rPr>
        <w:t>część</w:t>
      </w:r>
      <w:r w:rsidR="00D974B0" w:rsidRPr="003D5AB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67000" w:rsidRPr="003D5AB4">
        <w:rPr>
          <w:rFonts w:ascii="Calibri Light" w:hAnsi="Calibri Light" w:cs="Calibri Light"/>
          <w:bCs/>
          <w:sz w:val="22"/>
          <w:szCs w:val="22"/>
        </w:rPr>
        <w:t xml:space="preserve">2 </w:t>
      </w:r>
      <w:r w:rsidRPr="003D5AB4">
        <w:rPr>
          <w:rFonts w:ascii="Calibri Light" w:hAnsi="Calibri Light" w:cs="Calibri Light"/>
          <w:bCs/>
          <w:sz w:val="22"/>
          <w:szCs w:val="22"/>
        </w:rPr>
        <w:t xml:space="preserve">w ramach projektu </w:t>
      </w:r>
      <w:r w:rsidRPr="003D5AB4">
        <w:rPr>
          <w:rFonts w:ascii="Calibri Light" w:hAnsi="Calibri Light" w:cs="Calibri Light"/>
          <w:sz w:val="22"/>
          <w:szCs w:val="22"/>
        </w:rPr>
        <w:t>”</w:t>
      </w:r>
      <w:r w:rsidR="00E445AD" w:rsidRPr="003D5AB4">
        <w:rPr>
          <w:rFonts w:ascii="Calibri Light" w:hAnsi="Calibri Light" w:cs="Calibri Light"/>
          <w:sz w:val="22"/>
          <w:szCs w:val="22"/>
        </w:rPr>
        <w:t>Cyfrowa Gmina</w:t>
      </w:r>
      <w:r w:rsidRPr="003D5AB4">
        <w:rPr>
          <w:rFonts w:ascii="Calibri Light" w:hAnsi="Calibri Light" w:cs="Calibri Light"/>
          <w:sz w:val="22"/>
          <w:szCs w:val="22"/>
        </w:rPr>
        <w:t xml:space="preserve">” realizowanego z udziałem środków Funduszu Rozwoju Regionalnego (EFRR) </w:t>
      </w:r>
      <w:r w:rsidR="00E445AD" w:rsidRPr="003D5AB4">
        <w:rPr>
          <w:rFonts w:ascii="Calibri Light" w:hAnsi="Calibri Light" w:cs="Calibri Light"/>
          <w:sz w:val="22"/>
          <w:szCs w:val="22"/>
        </w:rPr>
        <w:t>w ramach Programu Operacyjnego Cyfrowa Polska na lata 2014 – 2020, O</w:t>
      </w:r>
      <w:r w:rsidR="005C79C2" w:rsidRPr="003D5AB4">
        <w:rPr>
          <w:rFonts w:ascii="Calibri Light" w:hAnsi="Calibri Light" w:cs="Calibri Light"/>
          <w:sz w:val="22"/>
          <w:szCs w:val="22"/>
        </w:rPr>
        <w:t>ś</w:t>
      </w:r>
      <w:r w:rsidR="00E445AD" w:rsidRPr="003D5AB4">
        <w:rPr>
          <w:rFonts w:ascii="Calibri Light" w:hAnsi="Calibri Light" w:cs="Calibri Light"/>
          <w:sz w:val="22"/>
          <w:szCs w:val="22"/>
        </w:rPr>
        <w:t xml:space="preserve"> V „Rozwój cyfrowy JST oraz wzmocnienie cyfrowej odporności na zagrożenia - REACT-EU</w:t>
      </w:r>
      <w:r w:rsidRPr="003D5AB4">
        <w:rPr>
          <w:rFonts w:ascii="Calibri Light" w:hAnsi="Calibri Light" w:cs="Calibri Light"/>
          <w:sz w:val="22"/>
          <w:szCs w:val="22"/>
        </w:rPr>
        <w:t xml:space="preserve">”, pomiędzy: </w:t>
      </w:r>
      <w:r w:rsidR="00C5421F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6A2E5F11" w14:textId="77777777" w:rsidR="003D5AB4" w:rsidRPr="003D5AB4" w:rsidRDefault="00D974B0" w:rsidP="00C5421F">
      <w:pPr>
        <w:jc w:val="both"/>
        <w:rPr>
          <w:rFonts w:ascii="Calibri Light" w:hAnsi="Calibri Light" w:cs="Calibri Light"/>
          <w:sz w:val="22"/>
          <w:szCs w:val="22"/>
        </w:rPr>
      </w:pPr>
      <w:bookmarkStart w:id="0" w:name="_Hlk83819635"/>
      <w:r w:rsidRPr="003D5AB4">
        <w:rPr>
          <w:rFonts w:ascii="Calibri Light" w:hAnsi="Calibri Light" w:cs="Calibri Light"/>
          <w:sz w:val="22"/>
          <w:szCs w:val="22"/>
        </w:rPr>
        <w:t>Gminą Skoczów,</w:t>
      </w:r>
      <w:r w:rsidR="003D5AB4" w:rsidRPr="003D5AB4">
        <w:rPr>
          <w:rFonts w:ascii="Calibri Light" w:hAnsi="Calibri Light" w:cs="Calibri Light"/>
          <w:sz w:val="22"/>
          <w:szCs w:val="22"/>
        </w:rPr>
        <w:t xml:space="preserve"> Rynek 1</w:t>
      </w:r>
      <w:r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3D5AB4" w:rsidRPr="003D5AB4">
        <w:rPr>
          <w:rFonts w:ascii="Calibri Light" w:hAnsi="Calibri Light" w:cs="Calibri Light"/>
          <w:sz w:val="22"/>
          <w:szCs w:val="22"/>
        </w:rPr>
        <w:t>, 43-430 Skoczów,</w:t>
      </w:r>
      <w:r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3D5AB4" w:rsidRPr="003D5AB4">
        <w:rPr>
          <w:rFonts w:ascii="Calibri Light" w:hAnsi="Calibri Light" w:cs="Calibri Light"/>
          <w:sz w:val="22"/>
          <w:szCs w:val="22"/>
        </w:rPr>
        <w:t>(</w:t>
      </w:r>
      <w:r w:rsidRPr="003D5AB4">
        <w:rPr>
          <w:rFonts w:ascii="Calibri Light" w:hAnsi="Calibri Light" w:cs="Calibri Light"/>
          <w:sz w:val="22"/>
          <w:szCs w:val="22"/>
        </w:rPr>
        <w:t xml:space="preserve">NIP: </w:t>
      </w:r>
      <w:r w:rsidR="003D5AB4" w:rsidRPr="003D5AB4">
        <w:rPr>
          <w:rFonts w:ascii="Calibri Light" w:hAnsi="Calibri Light" w:cs="Calibri Light"/>
          <w:sz w:val="22"/>
          <w:szCs w:val="22"/>
        </w:rPr>
        <w:t>548-24-04-967; REGON: 072182522), w imieniu której działa:</w:t>
      </w:r>
    </w:p>
    <w:p w14:paraId="6DBA99A1" w14:textId="33A8FBA6" w:rsidR="006706A0" w:rsidRPr="003D5AB4" w:rsidRDefault="003D5AB4" w:rsidP="00C5421F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Mirosław Sitko - </w:t>
      </w:r>
      <w:r w:rsidR="00D974B0" w:rsidRPr="003D5AB4">
        <w:rPr>
          <w:rFonts w:ascii="Calibri Light" w:hAnsi="Calibri Light" w:cs="Calibri Light"/>
          <w:sz w:val="22"/>
          <w:szCs w:val="22"/>
        </w:rPr>
        <w:t xml:space="preserve">Burmistrza Miasta Skoczowa </w:t>
      </w:r>
    </w:p>
    <w:bookmarkEnd w:id="0"/>
    <w:p w14:paraId="7C9AC4D6" w14:textId="77777777" w:rsidR="004F5400" w:rsidRPr="003D5AB4" w:rsidRDefault="004F5400" w:rsidP="003E2854">
      <w:pPr>
        <w:jc w:val="both"/>
        <w:rPr>
          <w:rFonts w:ascii="Calibri Light" w:hAnsi="Calibri Light" w:cs="Calibri Light"/>
          <w:sz w:val="22"/>
          <w:szCs w:val="22"/>
        </w:rPr>
      </w:pPr>
    </w:p>
    <w:p w14:paraId="587E3ADB" w14:textId="77777777" w:rsidR="000D581D" w:rsidRPr="003D5AB4" w:rsidRDefault="000D581D" w:rsidP="003E2854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a firmą:</w:t>
      </w:r>
    </w:p>
    <w:p w14:paraId="7DA4B9CC" w14:textId="77777777" w:rsidR="0094543E" w:rsidRPr="003D5AB4" w:rsidRDefault="0094543E" w:rsidP="003E2854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378C9EF" w14:textId="77777777" w:rsidR="000D581D" w:rsidRPr="003D5AB4" w:rsidRDefault="002A6BB0" w:rsidP="003E2854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zarejestro</w:t>
      </w:r>
      <w:r w:rsidR="00C77F93" w:rsidRPr="003D5AB4">
        <w:rPr>
          <w:rFonts w:ascii="Calibri Light" w:hAnsi="Calibri Light" w:cs="Calibri Light"/>
          <w:sz w:val="22"/>
          <w:szCs w:val="22"/>
        </w:rPr>
        <w:t xml:space="preserve">waną w </w:t>
      </w:r>
      <w:r w:rsidR="0094543E" w:rsidRPr="003D5AB4">
        <w:rPr>
          <w:rFonts w:ascii="Calibri Light" w:hAnsi="Calibri Light" w:cs="Calibri Light"/>
          <w:sz w:val="22"/>
          <w:szCs w:val="22"/>
        </w:rPr>
        <w:t>…………….</w:t>
      </w:r>
      <w:r w:rsidR="00996D7F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94543E" w:rsidRPr="003D5AB4">
        <w:rPr>
          <w:rFonts w:ascii="Calibri Light" w:hAnsi="Calibri Light" w:cs="Calibri Light"/>
          <w:sz w:val="22"/>
          <w:szCs w:val="22"/>
        </w:rPr>
        <w:t>pod numerem:…………………..</w:t>
      </w:r>
    </w:p>
    <w:p w14:paraId="3EB64955" w14:textId="6D7B9123" w:rsidR="000D581D" w:rsidRPr="003D5AB4" w:rsidRDefault="00C77F93" w:rsidP="00DF5C7C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NIP:</w:t>
      </w:r>
      <w:r w:rsidR="0094543E" w:rsidRPr="003D5AB4">
        <w:rPr>
          <w:rFonts w:ascii="Calibri Light" w:hAnsi="Calibri Light" w:cs="Calibri Light"/>
          <w:sz w:val="22"/>
          <w:szCs w:val="22"/>
        </w:rPr>
        <w:t xml:space="preserve"> ……………………………….</w:t>
      </w:r>
      <w:r w:rsidR="00152AF5" w:rsidRPr="003D5AB4">
        <w:rPr>
          <w:rFonts w:ascii="Calibri Light" w:hAnsi="Calibri Light" w:cs="Calibri Light"/>
          <w:sz w:val="22"/>
          <w:szCs w:val="22"/>
        </w:rPr>
        <w:t xml:space="preserve">, </w:t>
      </w:r>
      <w:r w:rsidR="000D581D" w:rsidRPr="003D5AB4">
        <w:rPr>
          <w:rFonts w:ascii="Calibri Light" w:hAnsi="Calibri Light" w:cs="Calibri Light"/>
          <w:sz w:val="22"/>
          <w:szCs w:val="22"/>
        </w:rPr>
        <w:t>reprezentowaną przez:</w:t>
      </w:r>
      <w:r w:rsidR="00DF5C7C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94543E" w:rsidRPr="003D5AB4">
        <w:rPr>
          <w:rFonts w:ascii="Calibri Light" w:hAnsi="Calibri Light" w:cs="Calibri Light"/>
          <w:sz w:val="22"/>
          <w:szCs w:val="22"/>
        </w:rPr>
        <w:t>………………………………………….</w:t>
      </w:r>
      <w:r w:rsidR="006428A5" w:rsidRPr="003D5AB4">
        <w:rPr>
          <w:rFonts w:ascii="Calibri Light" w:hAnsi="Calibri Light" w:cs="Calibri Light"/>
          <w:sz w:val="22"/>
          <w:szCs w:val="22"/>
        </w:rPr>
        <w:t xml:space="preserve"> zwaną dalej Wykonawcą ,</w:t>
      </w:r>
    </w:p>
    <w:p w14:paraId="75D5EAE7" w14:textId="77777777" w:rsidR="007C1504" w:rsidRPr="003D5AB4" w:rsidRDefault="007C1504" w:rsidP="00DF271F">
      <w:pPr>
        <w:jc w:val="both"/>
        <w:rPr>
          <w:rFonts w:ascii="Calibri Light" w:hAnsi="Calibri Light" w:cs="Calibri Light"/>
          <w:sz w:val="22"/>
          <w:szCs w:val="22"/>
        </w:rPr>
      </w:pPr>
      <w:bookmarkStart w:id="1" w:name="_Hlk132563842"/>
    </w:p>
    <w:p w14:paraId="654E8316" w14:textId="77777777" w:rsidR="001B0101" w:rsidRPr="003D5AB4" w:rsidRDefault="001B0101" w:rsidP="001B0101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rezultacie dokonania przez Zamawiającego wyboru oferty w trybie podstawowym określonym w art. 275 pkt 1 ustawy z dnia 11 września 2019 r. Prawo zamówień publicznych (tj.: Dz.U. z 2022r. poz. 1710 z </w:t>
      </w:r>
      <w:proofErr w:type="spellStart"/>
      <w:r w:rsidRPr="003D5AB4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3D5AB4">
        <w:rPr>
          <w:rFonts w:ascii="Calibri Light" w:hAnsi="Calibri Light" w:cs="Calibri Light"/>
          <w:sz w:val="22"/>
          <w:szCs w:val="22"/>
        </w:rPr>
        <w:t xml:space="preserve">. zm.), dalej ustawy </w:t>
      </w:r>
      <w:proofErr w:type="spellStart"/>
      <w:r w:rsidRPr="003D5AB4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3D5AB4">
        <w:rPr>
          <w:rFonts w:ascii="Calibri Light" w:hAnsi="Calibri Light" w:cs="Calibri Light"/>
          <w:sz w:val="22"/>
          <w:szCs w:val="22"/>
        </w:rPr>
        <w:t xml:space="preserve">  - została zawarta umowa o następującej treści.</w:t>
      </w:r>
    </w:p>
    <w:bookmarkEnd w:id="1"/>
    <w:p w14:paraId="09A85BBD" w14:textId="77777777" w:rsidR="00E24062" w:rsidRPr="003D5AB4" w:rsidRDefault="00E24062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1AD42240" w14:textId="77777777" w:rsidR="0087243F" w:rsidRPr="003D5AB4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Przedmiot umowy</w:t>
      </w:r>
    </w:p>
    <w:p w14:paraId="215ABE37" w14:textId="47E61419" w:rsidR="006F536B" w:rsidRDefault="006F536B" w:rsidP="001B0101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>Przedmiotem zamówienia jest</w:t>
      </w:r>
      <w:r w:rsidR="00292D36">
        <w:rPr>
          <w:rFonts w:ascii="Calibri Light" w:hAnsi="Calibri Light" w:cs="Calibri Light"/>
          <w:sz w:val="22"/>
          <w:szCs w:val="22"/>
          <w:lang w:eastAsia="ar-SA"/>
        </w:rPr>
        <w:t xml:space="preserve"> dostawa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zasilacz</w:t>
      </w:r>
      <w:r w:rsidR="00292D36">
        <w:rPr>
          <w:rFonts w:ascii="Calibri Light" w:hAnsi="Calibri Light" w:cs="Calibri Light"/>
          <w:sz w:val="22"/>
          <w:szCs w:val="22"/>
          <w:lang w:eastAsia="ar-SA"/>
        </w:rPr>
        <w:t>a awaryjnego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UP</w:t>
      </w:r>
      <w:r w:rsidR="00292D36">
        <w:rPr>
          <w:rFonts w:ascii="Calibri Light" w:hAnsi="Calibri Light" w:cs="Calibri Light"/>
          <w:sz w:val="22"/>
          <w:szCs w:val="22"/>
          <w:lang w:eastAsia="ar-SA"/>
        </w:rPr>
        <w:t>S wraz z montażem i modernizacją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istniejącej instalacji zasilającej. </w:t>
      </w:r>
    </w:p>
    <w:p w14:paraId="393D1517" w14:textId="77777777" w:rsidR="009B64AF" w:rsidRPr="00CC4D0F" w:rsidRDefault="009B64AF" w:rsidP="00CC4D0F">
      <w:pPr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5DD8D0C4" w14:textId="3B8EA884" w:rsidR="00887892" w:rsidRPr="003D5AB4" w:rsidRDefault="00887892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Wykonawca zobowiązuje się wykonać przedmiot umowy zgodnie </w:t>
      </w:r>
      <w:r w:rsidR="00735147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 </w:t>
      </w:r>
      <w:r w:rsidR="002C3F24" w:rsidRPr="003D5AB4">
        <w:rPr>
          <w:rFonts w:ascii="Calibri Light" w:hAnsi="Calibri Light" w:cs="Calibri Light"/>
          <w:sz w:val="22"/>
          <w:szCs w:val="22"/>
          <w:lang w:eastAsia="ar-SA"/>
        </w:rPr>
        <w:t>załącznikiem</w:t>
      </w:r>
      <w:r w:rsidR="0069691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3D5AB4" w:rsidRPr="003D5AB4">
        <w:rPr>
          <w:rFonts w:ascii="Calibri Light" w:hAnsi="Calibri Light" w:cs="Calibri Light"/>
          <w:sz w:val="22"/>
          <w:szCs w:val="22"/>
          <w:lang w:eastAsia="ar-SA"/>
        </w:rPr>
        <w:t>nr 5</w:t>
      </w:r>
      <w:r w:rsidR="00A07BA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671DF2">
        <w:rPr>
          <w:rFonts w:ascii="Calibri Light" w:hAnsi="Calibri Light" w:cs="Calibri Light"/>
          <w:sz w:val="22"/>
          <w:szCs w:val="22"/>
          <w:lang w:eastAsia="ar-SA"/>
        </w:rPr>
        <w:t>do SWZ</w:t>
      </w:r>
      <w:r w:rsidR="00735147" w:rsidRPr="003D5AB4">
        <w:rPr>
          <w:rFonts w:ascii="Calibri Light" w:hAnsi="Calibri Light" w:cs="Calibri Light"/>
          <w:sz w:val="22"/>
          <w:szCs w:val="22"/>
          <w:lang w:eastAsia="ar-SA"/>
        </w:rPr>
        <w:t>.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735147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W/w dokument </w:t>
      </w:r>
      <w:r w:rsidR="00671DF2">
        <w:rPr>
          <w:rFonts w:ascii="Calibri Light" w:hAnsi="Calibri Light" w:cs="Calibri Light"/>
          <w:sz w:val="22"/>
          <w:szCs w:val="22"/>
          <w:lang w:eastAsia="ar-SA"/>
        </w:rPr>
        <w:t>stanowi</w:t>
      </w:r>
      <w:bookmarkStart w:id="2" w:name="_GoBack"/>
      <w:bookmarkEnd w:id="2"/>
      <w:r w:rsidR="00845F14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integralną część umowy.</w:t>
      </w:r>
    </w:p>
    <w:p w14:paraId="5B1A22D1" w14:textId="77777777" w:rsidR="000D581D" w:rsidRPr="003D5AB4" w:rsidRDefault="000D581D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14B681DF" w14:textId="77777777" w:rsidR="004A1160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Termin wykonania umow</w:t>
      </w:r>
      <w:r w:rsidR="00EE48DA" w:rsidRPr="003D5AB4">
        <w:rPr>
          <w:rFonts w:ascii="Calibri Light" w:hAnsi="Calibri Light" w:cs="Calibri Light"/>
          <w:b/>
          <w:sz w:val="22"/>
          <w:szCs w:val="22"/>
        </w:rPr>
        <w:t>y</w:t>
      </w:r>
      <w:r w:rsidR="001F1144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38A1089A" w14:textId="7CF775D4" w:rsidR="00FB6FD0" w:rsidRPr="003D5AB4" w:rsidRDefault="00845F14" w:rsidP="001B0101">
      <w:pPr>
        <w:pStyle w:val="glowny-akapit"/>
        <w:numPr>
          <w:ilvl w:val="0"/>
          <w:numId w:val="5"/>
        </w:numPr>
        <w:shd w:val="clear" w:color="auto" w:fill="FFFFFF"/>
        <w:tabs>
          <w:tab w:val="clear" w:pos="4536"/>
          <w:tab w:val="clear" w:pos="9072"/>
        </w:tabs>
        <w:spacing w:before="60" w:after="60" w:line="240" w:lineRule="auto"/>
        <w:ind w:left="357" w:hanging="357"/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</w:pPr>
      <w:r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>Wykonawca zobowiązuje się wykonać przedmiot Umowy w terminie</w:t>
      </w:r>
      <w:r w:rsidR="00116634"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 do</w:t>
      </w:r>
      <w:r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 </w:t>
      </w:r>
      <w:r w:rsidR="002B5F94" w:rsidRPr="003D5AB4">
        <w:rPr>
          <w:rFonts w:ascii="Calibri Light" w:eastAsia="Times New Roman" w:hAnsi="Calibri Light" w:cs="Calibri Light"/>
          <w:b/>
          <w:bCs/>
          <w:color w:val="auto"/>
          <w:szCs w:val="22"/>
          <w:u w:val="none"/>
          <w:lang w:eastAsia="ar-SA" w:bidi="ar-SA"/>
        </w:rPr>
        <w:t>30</w:t>
      </w:r>
      <w:r w:rsidR="00116634" w:rsidRPr="003D5AB4">
        <w:rPr>
          <w:rFonts w:ascii="Calibri Light" w:eastAsia="Times New Roman" w:hAnsi="Calibri Light" w:cs="Calibri Light"/>
          <w:b/>
          <w:bCs/>
          <w:color w:val="auto"/>
          <w:szCs w:val="22"/>
          <w:u w:val="none"/>
          <w:lang w:eastAsia="ar-SA" w:bidi="ar-SA"/>
        </w:rPr>
        <w:t xml:space="preserve"> dni</w:t>
      </w:r>
      <w:r w:rsidR="00CC5DC0"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 </w:t>
      </w:r>
      <w:r w:rsidR="00FB6FD0"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od daty podpisania umowy. </w:t>
      </w:r>
    </w:p>
    <w:p w14:paraId="14D3C574" w14:textId="748EFDCD" w:rsidR="000F622D" w:rsidRPr="003D5AB4" w:rsidRDefault="00FB6FD0" w:rsidP="001B0101">
      <w:pPr>
        <w:numPr>
          <w:ilvl w:val="0"/>
          <w:numId w:val="5"/>
        </w:numPr>
        <w:spacing w:before="60" w:after="60"/>
        <w:ind w:left="357" w:hanging="357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>Za termin wykonania przedmiotu</w:t>
      </w:r>
      <w:r w:rsidR="00DE6550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umowy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uważa się datę podpisania protokołu odbioru</w:t>
      </w:r>
      <w:r w:rsidR="00C81B64" w:rsidRPr="003D5AB4">
        <w:rPr>
          <w:rFonts w:ascii="Calibri Light" w:hAnsi="Calibri Light" w:cs="Calibri Light"/>
          <w:sz w:val="22"/>
          <w:szCs w:val="22"/>
          <w:lang w:eastAsia="ar-SA"/>
        </w:rPr>
        <w:t>.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</w:p>
    <w:p w14:paraId="6701827B" w14:textId="77777777" w:rsidR="000D581D" w:rsidRPr="003D5AB4" w:rsidRDefault="000D581D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3FF79734" w14:textId="77777777" w:rsidR="00E24062" w:rsidRPr="003D5AB4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Nadzór nad reali</w:t>
      </w:r>
      <w:r w:rsidR="00FB179E" w:rsidRPr="003D5AB4">
        <w:rPr>
          <w:rFonts w:ascii="Calibri Light" w:hAnsi="Calibri Light" w:cs="Calibri Light"/>
          <w:b/>
          <w:sz w:val="22"/>
          <w:szCs w:val="22"/>
        </w:rPr>
        <w:t xml:space="preserve">zacją umowy </w:t>
      </w:r>
    </w:p>
    <w:p w14:paraId="18707CA9" w14:textId="4D48B922" w:rsidR="00C823C5" w:rsidRPr="003D5AB4" w:rsidRDefault="000D581D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Nadzór nad realizacją postanowień umowy ze </w:t>
      </w:r>
      <w:r w:rsidR="002C3F24" w:rsidRPr="003D5AB4">
        <w:rPr>
          <w:rFonts w:ascii="Calibri Light" w:hAnsi="Calibri Light" w:cs="Calibri Light"/>
          <w:sz w:val="22"/>
          <w:szCs w:val="22"/>
        </w:rPr>
        <w:t>strony Zamawiającego</w:t>
      </w:r>
      <w:r w:rsidRPr="003D5AB4">
        <w:rPr>
          <w:rFonts w:ascii="Calibri Light" w:hAnsi="Calibri Light" w:cs="Calibri Light"/>
          <w:sz w:val="22"/>
          <w:szCs w:val="22"/>
        </w:rPr>
        <w:t xml:space="preserve"> prowadził będzie:</w:t>
      </w:r>
      <w:r w:rsidR="0066759B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2E6B1FE9" w14:textId="52ED311D" w:rsidR="00C823C5" w:rsidRPr="003D5AB4" w:rsidRDefault="00CC5DC0" w:rsidP="00152AF5">
      <w:pPr>
        <w:spacing w:before="60" w:after="60"/>
        <w:ind w:left="426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D5AB4">
        <w:rPr>
          <w:rFonts w:ascii="Calibri Light" w:hAnsi="Calibri Light" w:cs="Calibri Light"/>
          <w:sz w:val="22"/>
          <w:szCs w:val="22"/>
        </w:rPr>
        <w:t>……………………………………….</w:t>
      </w:r>
      <w:r w:rsidR="00C823C5" w:rsidRPr="003D5AB4">
        <w:rPr>
          <w:rFonts w:ascii="Calibri Light" w:hAnsi="Calibri Light" w:cs="Calibri Light"/>
          <w:sz w:val="22"/>
          <w:szCs w:val="22"/>
        </w:rPr>
        <w:t>,</w:t>
      </w:r>
      <w:r w:rsidR="00C823C5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823C5" w:rsidRPr="003D5AB4">
        <w:rPr>
          <w:rFonts w:ascii="Calibri Light" w:hAnsi="Calibri Light" w:cs="Calibri Light"/>
          <w:sz w:val="22"/>
          <w:szCs w:val="22"/>
        </w:rPr>
        <w:t xml:space="preserve">tel. </w:t>
      </w:r>
      <w:r w:rsidRPr="003D5AB4">
        <w:rPr>
          <w:rFonts w:ascii="Calibri Light" w:hAnsi="Calibri Light" w:cs="Calibri Light"/>
          <w:sz w:val="22"/>
          <w:szCs w:val="22"/>
        </w:rPr>
        <w:t>………………..</w:t>
      </w:r>
      <w:r w:rsidR="00C823C5" w:rsidRPr="003D5AB4">
        <w:rPr>
          <w:rFonts w:ascii="Calibri Light" w:hAnsi="Calibri Light" w:cs="Calibri Light"/>
          <w:sz w:val="22"/>
          <w:szCs w:val="22"/>
        </w:rPr>
        <w:t>. email: ………………………</w:t>
      </w:r>
      <w:r w:rsidR="00C823C5" w:rsidRPr="003D5AB4">
        <w:rPr>
          <w:rFonts w:ascii="Calibri Light" w:hAnsi="Calibri Light" w:cs="Calibri Light"/>
          <w:sz w:val="22"/>
          <w:szCs w:val="22"/>
        </w:rPr>
        <w:tab/>
        <w:t xml:space="preserve">– </w:t>
      </w:r>
      <w:r w:rsidR="00116634" w:rsidRPr="003D5AB4">
        <w:rPr>
          <w:rFonts w:ascii="Calibri Light" w:hAnsi="Calibri Light" w:cs="Calibri Light"/>
          <w:sz w:val="22"/>
          <w:szCs w:val="22"/>
        </w:rPr>
        <w:t>przedstawiciel Zamawiającego</w:t>
      </w:r>
      <w:r w:rsidR="00C823C5" w:rsidRPr="003D5AB4">
        <w:rPr>
          <w:rFonts w:ascii="Calibri Light" w:hAnsi="Calibri Light" w:cs="Calibri Light"/>
          <w:sz w:val="22"/>
          <w:szCs w:val="22"/>
        </w:rPr>
        <w:t xml:space="preserve">. </w:t>
      </w:r>
    </w:p>
    <w:p w14:paraId="5EB3F02E" w14:textId="77777777" w:rsidR="00C823C5" w:rsidRPr="003D5AB4" w:rsidRDefault="00C823C5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D5AB4">
        <w:rPr>
          <w:rFonts w:ascii="Calibri Light" w:hAnsi="Calibri Light" w:cs="Calibri Light"/>
          <w:sz w:val="22"/>
          <w:szCs w:val="22"/>
        </w:rPr>
        <w:t>Przedstawicielem Wykonawcy w zakresie realizacji umowy będzie:</w:t>
      </w:r>
    </w:p>
    <w:p w14:paraId="3811F9F1" w14:textId="5805F483" w:rsidR="00C823C5" w:rsidRPr="003D5AB4" w:rsidRDefault="00152AF5" w:rsidP="00152AF5">
      <w:pPr>
        <w:spacing w:before="120" w:after="6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.</w:t>
      </w:r>
      <w:r w:rsidR="00C823C5" w:rsidRPr="003D5AB4">
        <w:rPr>
          <w:rFonts w:ascii="Calibri Light" w:hAnsi="Calibri Light" w:cs="Calibri Light"/>
          <w:sz w:val="22"/>
          <w:szCs w:val="22"/>
        </w:rPr>
        <w:t>……………………………………..,  tel. ………</w:t>
      </w:r>
      <w:r w:rsidRPr="003D5AB4">
        <w:rPr>
          <w:rFonts w:ascii="Calibri Light" w:hAnsi="Calibri Light" w:cs="Calibri Light"/>
          <w:sz w:val="22"/>
          <w:szCs w:val="22"/>
        </w:rPr>
        <w:t>……..</w:t>
      </w:r>
      <w:r w:rsidR="00C823C5" w:rsidRPr="003D5AB4">
        <w:rPr>
          <w:rFonts w:ascii="Calibri Light" w:hAnsi="Calibri Light" w:cs="Calibri Light"/>
          <w:sz w:val="22"/>
          <w:szCs w:val="22"/>
        </w:rPr>
        <w:t xml:space="preserve">…. email: ………..……………… – </w:t>
      </w:r>
      <w:r w:rsidR="00116634" w:rsidRPr="003D5AB4">
        <w:rPr>
          <w:rFonts w:ascii="Calibri Light" w:hAnsi="Calibri Light" w:cs="Calibri Light"/>
          <w:sz w:val="22"/>
          <w:szCs w:val="22"/>
        </w:rPr>
        <w:t>przedstawiciel Wykonawcy</w:t>
      </w:r>
      <w:r w:rsidR="00C823C5" w:rsidRPr="003D5AB4">
        <w:rPr>
          <w:rFonts w:ascii="Calibri Light" w:hAnsi="Calibri Light" w:cs="Calibri Light"/>
          <w:sz w:val="22"/>
          <w:szCs w:val="22"/>
        </w:rPr>
        <w:t>.</w:t>
      </w:r>
    </w:p>
    <w:p w14:paraId="214ADEE1" w14:textId="35B097B4" w:rsidR="00437167" w:rsidRPr="003D5AB4" w:rsidRDefault="001D0B78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lastRenderedPageBreak/>
        <w:t>Wykonawca</w:t>
      </w:r>
      <w:r w:rsidR="00437167" w:rsidRPr="003D5AB4">
        <w:rPr>
          <w:rFonts w:ascii="Calibri Light" w:hAnsi="Calibri Light" w:cs="Calibri Light"/>
          <w:sz w:val="22"/>
          <w:szCs w:val="22"/>
        </w:rPr>
        <w:t xml:space="preserve"> może dokonać zmiany swojego przedstawiciela, zawiadamiając o tym </w:t>
      </w:r>
      <w:r w:rsidRPr="003D5AB4">
        <w:rPr>
          <w:rFonts w:ascii="Calibri Light" w:hAnsi="Calibri Light" w:cs="Calibri Light"/>
          <w:sz w:val="22"/>
          <w:szCs w:val="22"/>
        </w:rPr>
        <w:t>Zamawiającego</w:t>
      </w:r>
      <w:r w:rsidR="00437167" w:rsidRPr="003D5AB4">
        <w:rPr>
          <w:rFonts w:ascii="Calibri Light" w:hAnsi="Calibri Light" w:cs="Calibri Light"/>
          <w:sz w:val="22"/>
          <w:szCs w:val="22"/>
        </w:rPr>
        <w:t xml:space="preserve"> na piśmie. Zmiana jest skuteczna od chwili doręczenia </w:t>
      </w:r>
      <w:r w:rsidRPr="003D5AB4">
        <w:rPr>
          <w:rFonts w:ascii="Calibri Light" w:hAnsi="Calibri Light" w:cs="Calibri Light"/>
          <w:sz w:val="22"/>
          <w:szCs w:val="22"/>
        </w:rPr>
        <w:t>przedstawicielowi Zamawiającemu</w:t>
      </w:r>
      <w:r w:rsidR="00437167" w:rsidRPr="003D5AB4">
        <w:rPr>
          <w:rFonts w:ascii="Calibri Light" w:hAnsi="Calibri Light" w:cs="Calibri Light"/>
          <w:sz w:val="22"/>
          <w:szCs w:val="22"/>
        </w:rPr>
        <w:t xml:space="preserve"> informacji o zmianie i nie stanowi zmiany Umowy. </w:t>
      </w:r>
    </w:p>
    <w:p w14:paraId="206BAB2D" w14:textId="77777777" w:rsidR="002A2210" w:rsidRPr="003D5AB4" w:rsidRDefault="002A2210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5D92AAE6" w14:textId="77777777" w:rsidR="00FB179E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Sposób realizacji przedm</w:t>
      </w:r>
      <w:r w:rsidR="006C2E49" w:rsidRPr="003D5AB4">
        <w:rPr>
          <w:rFonts w:ascii="Calibri Light" w:hAnsi="Calibri Light" w:cs="Calibri Light"/>
          <w:b/>
          <w:sz w:val="22"/>
          <w:szCs w:val="22"/>
        </w:rPr>
        <w:t>i</w:t>
      </w:r>
      <w:r w:rsidRPr="003D5AB4">
        <w:rPr>
          <w:rFonts w:ascii="Calibri Light" w:hAnsi="Calibri Light" w:cs="Calibri Light"/>
          <w:b/>
          <w:sz w:val="22"/>
          <w:szCs w:val="22"/>
        </w:rPr>
        <w:t>otu umowy</w:t>
      </w:r>
      <w:r w:rsidR="001F1144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18186F5" w14:textId="284E4590" w:rsidR="0093017F" w:rsidRPr="003D5AB4" w:rsidRDefault="0093017F" w:rsidP="004003D7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Miejscem realizacji przedmiotu umowy jest siedziba Zamawiającego</w:t>
      </w:r>
      <w:r w:rsidR="00B40A6E" w:rsidRPr="003D5AB4">
        <w:rPr>
          <w:rFonts w:ascii="Calibri Light" w:hAnsi="Calibri Light" w:cs="Calibri Light"/>
          <w:sz w:val="22"/>
          <w:szCs w:val="22"/>
        </w:rPr>
        <w:t>.</w:t>
      </w:r>
    </w:p>
    <w:p w14:paraId="295BDAE9" w14:textId="66BB4C62" w:rsidR="0093017F" w:rsidRPr="003D5AB4" w:rsidRDefault="0093017F" w:rsidP="00A53778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Wszelkie szczegółowe warunki przedmiotu </w:t>
      </w:r>
      <w:r w:rsidR="00507336" w:rsidRPr="003D5AB4">
        <w:rPr>
          <w:rFonts w:ascii="Calibri Light" w:hAnsi="Calibri Light" w:cs="Calibri Light"/>
          <w:sz w:val="22"/>
          <w:szCs w:val="22"/>
        </w:rPr>
        <w:t>umowy</w:t>
      </w:r>
      <w:r w:rsidRPr="003D5AB4">
        <w:rPr>
          <w:rFonts w:ascii="Calibri Light" w:hAnsi="Calibri Light" w:cs="Calibri Light"/>
          <w:sz w:val="22"/>
          <w:szCs w:val="22"/>
        </w:rPr>
        <w:t xml:space="preserve"> znajdują się w </w:t>
      </w:r>
      <w:r w:rsidR="002C3F24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załączniku </w:t>
      </w:r>
      <w:r w:rsidR="00572552">
        <w:rPr>
          <w:rFonts w:ascii="Calibri Light" w:hAnsi="Calibri Light" w:cs="Calibri Light"/>
          <w:sz w:val="22"/>
          <w:szCs w:val="22"/>
          <w:lang w:eastAsia="ar-SA"/>
        </w:rPr>
        <w:t>nr 5</w:t>
      </w:r>
      <w:r w:rsidR="00A07BA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2C3F24" w:rsidRPr="003D5AB4">
        <w:rPr>
          <w:rFonts w:ascii="Calibri Light" w:hAnsi="Calibri Light" w:cs="Calibri Light"/>
          <w:sz w:val="22"/>
          <w:szCs w:val="22"/>
          <w:lang w:eastAsia="ar-SA"/>
        </w:rPr>
        <w:t>do SWZ</w:t>
      </w:r>
      <w:r w:rsidR="00F35F7A" w:rsidRPr="003D5AB4">
        <w:rPr>
          <w:rFonts w:ascii="Calibri Light" w:hAnsi="Calibri Light" w:cs="Calibri Light"/>
          <w:sz w:val="22"/>
          <w:szCs w:val="22"/>
        </w:rPr>
        <w:t>.</w:t>
      </w:r>
    </w:p>
    <w:p w14:paraId="04F02C42" w14:textId="63DF6749" w:rsidR="001D0B78" w:rsidRPr="003D5AB4" w:rsidRDefault="002B5F94" w:rsidP="001D0B78">
      <w:pPr>
        <w:numPr>
          <w:ilvl w:val="0"/>
          <w:numId w:val="1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Usługi </w:t>
      </w:r>
      <w:r w:rsidR="001D0B78" w:rsidRPr="003D5AB4">
        <w:rPr>
          <w:rFonts w:ascii="Calibri Light" w:hAnsi="Calibri Light" w:cs="Calibri Light"/>
          <w:sz w:val="22"/>
          <w:szCs w:val="22"/>
        </w:rPr>
        <w:t>niepełne lub niezgodne z</w:t>
      </w:r>
      <w:r w:rsidR="00735147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77572D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załącznikiem </w:t>
      </w:r>
      <w:r w:rsidR="003D5AB4" w:rsidRPr="003D5AB4">
        <w:rPr>
          <w:rFonts w:ascii="Calibri Light" w:hAnsi="Calibri Light" w:cs="Calibri Light"/>
          <w:sz w:val="22"/>
          <w:szCs w:val="22"/>
          <w:lang w:eastAsia="ar-SA"/>
        </w:rPr>
        <w:t>nr 5</w:t>
      </w:r>
      <w:r w:rsidR="00A07BA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77572D" w:rsidRPr="003D5AB4">
        <w:rPr>
          <w:rFonts w:ascii="Calibri Light" w:hAnsi="Calibri Light" w:cs="Calibri Light"/>
          <w:sz w:val="22"/>
          <w:szCs w:val="22"/>
          <w:lang w:eastAsia="ar-SA"/>
        </w:rPr>
        <w:t>do SWZ</w:t>
      </w:r>
      <w:r w:rsidR="0077572D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1D0B78" w:rsidRPr="003D5AB4">
        <w:rPr>
          <w:rFonts w:ascii="Calibri Light" w:hAnsi="Calibri Light" w:cs="Calibri Light"/>
          <w:sz w:val="22"/>
          <w:szCs w:val="22"/>
        </w:rPr>
        <w:t>traktowane są jako pozostawanie przez Wykonawcę w</w:t>
      </w:r>
      <w:r w:rsidR="00AB77F7" w:rsidRPr="003D5AB4">
        <w:rPr>
          <w:rFonts w:ascii="Calibri Light" w:hAnsi="Calibri Light" w:cs="Calibri Light"/>
          <w:sz w:val="22"/>
          <w:szCs w:val="22"/>
        </w:rPr>
        <w:t xml:space="preserve"> zwłoce</w:t>
      </w:r>
      <w:r w:rsidR="00367000" w:rsidRPr="003D5AB4">
        <w:rPr>
          <w:rFonts w:ascii="Calibri Light" w:hAnsi="Calibri Light" w:cs="Calibri Light"/>
          <w:sz w:val="22"/>
          <w:szCs w:val="22"/>
        </w:rPr>
        <w:t>.</w:t>
      </w:r>
      <w:r w:rsidR="001D0B78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6582749C" w14:textId="660228B1" w:rsidR="00AB77F7" w:rsidRPr="003D5AB4" w:rsidRDefault="00AB77F7" w:rsidP="00A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Termin i godzina dostawy i montażu zostaną uzgodnione przez Wykonawcę z co najmniej 3 dniowym wyprzedzeniem, z osobą uprawnioną do nadzór nad realizacją umowy (wskazaną w § 3 ust. 1) z zachowaniem terminu, określonego w § 2.</w:t>
      </w:r>
    </w:p>
    <w:p w14:paraId="2C10A4F4" w14:textId="174DA1AB" w:rsidR="0093017F" w:rsidRPr="003D5AB4" w:rsidRDefault="0093017F" w:rsidP="0093017F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wykonać prace będące przedmiotem niniejszej umowy z zachowaniem należytej staranności i rzetelności zawodowej, zgodnie z postanowieniami niniejszej umowy oraz specyfikacji istotnych warunków zamówienia.</w:t>
      </w:r>
    </w:p>
    <w:p w14:paraId="59F46D8E" w14:textId="77777777" w:rsidR="00AB77F7" w:rsidRPr="003D5AB4" w:rsidRDefault="00AB77F7" w:rsidP="00AB77F7">
      <w:pPr>
        <w:pStyle w:val="Akapitzlist"/>
        <w:numPr>
          <w:ilvl w:val="0"/>
          <w:numId w:val="1"/>
        </w:numPr>
        <w:tabs>
          <w:tab w:val="left" w:pos="363"/>
        </w:tabs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Style w:val="Teksttreci"/>
          <w:rFonts w:ascii="Calibri Light" w:hAnsi="Calibri Light" w:cs="Calibri Light"/>
          <w:color w:val="auto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>Jeżeli w trakcie odbioru zostaną stwierdzone wady nadające się do usunięcia, Zamawiający odmówi przyjęcia przedmiotu umowy do czasu usunięcia wad przez Wykonawcę.</w:t>
      </w:r>
    </w:p>
    <w:p w14:paraId="75C74938" w14:textId="5B06FA26" w:rsidR="00E114B8" w:rsidRPr="003D5AB4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zobowiązany jest zapewnić Zamawiającemu w trakcie realizacji przedmiotowej umowy możliwość komunikowania się swojego personelu w języku polskim.</w:t>
      </w:r>
    </w:p>
    <w:p w14:paraId="5B2D37F5" w14:textId="28A94D33" w:rsidR="005537CA" w:rsidRPr="003D5AB4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oświadcza, że w ramach swojego personelu dysponuje osobami posiadającymi niezbędną wiedzę i</w:t>
      </w:r>
      <w:r w:rsidR="00B47061" w:rsidRPr="003D5AB4">
        <w:rPr>
          <w:rFonts w:ascii="Calibri Light" w:hAnsi="Calibri Light" w:cs="Calibri Light"/>
          <w:sz w:val="22"/>
          <w:szCs w:val="22"/>
        </w:rPr>
        <w:t> </w:t>
      </w:r>
      <w:r w:rsidRPr="003D5AB4">
        <w:rPr>
          <w:rFonts w:ascii="Calibri Light" w:hAnsi="Calibri Light" w:cs="Calibri Light"/>
          <w:sz w:val="22"/>
          <w:szCs w:val="22"/>
        </w:rPr>
        <w:t>umiejętności konieczne do właściwego wykonania Umowy, a w szczególn</w:t>
      </w:r>
      <w:r w:rsidR="00BD3508" w:rsidRPr="003D5AB4">
        <w:rPr>
          <w:rFonts w:ascii="Calibri Light" w:hAnsi="Calibri Light" w:cs="Calibri Light"/>
          <w:sz w:val="22"/>
          <w:szCs w:val="22"/>
        </w:rPr>
        <w:t>ości, że dysponuje personelem o </w:t>
      </w:r>
      <w:r w:rsidRPr="003D5AB4">
        <w:rPr>
          <w:rFonts w:ascii="Calibri Light" w:hAnsi="Calibri Light" w:cs="Calibri Light"/>
          <w:sz w:val="22"/>
          <w:szCs w:val="22"/>
        </w:rPr>
        <w:t xml:space="preserve">wszystkich wymaganych profilach kompetencji zawodowych niezbędnych do realizacji przedmiotu </w:t>
      </w:r>
      <w:r w:rsidR="00507336" w:rsidRPr="003D5AB4">
        <w:rPr>
          <w:rFonts w:ascii="Calibri Light" w:hAnsi="Calibri Light" w:cs="Calibri Light"/>
          <w:sz w:val="22"/>
          <w:szCs w:val="22"/>
        </w:rPr>
        <w:t>u</w:t>
      </w:r>
      <w:r w:rsidRPr="003D5AB4">
        <w:rPr>
          <w:rFonts w:ascii="Calibri Light" w:hAnsi="Calibri Light" w:cs="Calibri Light"/>
          <w:sz w:val="22"/>
          <w:szCs w:val="22"/>
        </w:rPr>
        <w:t xml:space="preserve">mowy. </w:t>
      </w:r>
      <w:r w:rsidR="005537CA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41DD99F0" w14:textId="6D72F7C3" w:rsidR="00B47061" w:rsidRPr="003D5AB4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umożliwi Zamawiającemu lub podmiotom przez niego upoważnionym przeprowadzenie kontroli i</w:t>
      </w:r>
      <w:r w:rsidR="0093017F" w:rsidRPr="003D5AB4">
        <w:rPr>
          <w:rFonts w:ascii="Calibri Light" w:hAnsi="Calibri Light" w:cs="Calibri Light"/>
          <w:sz w:val="22"/>
          <w:szCs w:val="22"/>
        </w:rPr>
        <w:t> </w:t>
      </w:r>
      <w:r w:rsidRPr="003D5AB4">
        <w:rPr>
          <w:rFonts w:ascii="Calibri Light" w:hAnsi="Calibri Light" w:cs="Calibri Light"/>
          <w:sz w:val="22"/>
          <w:szCs w:val="22"/>
        </w:rPr>
        <w:t>realizację nadzoru nad wykonaniem prac po stronie Wykonawcy, a także na żądanie udzielać będzie informacji o przebiegu wykonania Umowy i odnosić się do przekazanych uwag i zaleceń.</w:t>
      </w:r>
    </w:p>
    <w:p w14:paraId="77D1A1C7" w14:textId="2E6D5358" w:rsidR="00B47061" w:rsidRPr="003D5AB4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Zamawiający zastrzega sobie prawo przeprowadzenia kontroli niezależnej na każdym etapie </w:t>
      </w:r>
      <w:r w:rsidR="006F536B" w:rsidRPr="003D5AB4">
        <w:rPr>
          <w:rFonts w:ascii="Calibri Light" w:hAnsi="Calibri Light" w:cs="Calibri Light"/>
          <w:sz w:val="22"/>
          <w:szCs w:val="22"/>
        </w:rPr>
        <w:t>realizacji umowy</w:t>
      </w:r>
      <w:r w:rsidRPr="003D5AB4">
        <w:rPr>
          <w:rFonts w:ascii="Calibri Light" w:hAnsi="Calibri Light" w:cs="Calibri Light"/>
          <w:sz w:val="22"/>
          <w:szCs w:val="22"/>
        </w:rPr>
        <w:t>.</w:t>
      </w:r>
    </w:p>
    <w:p w14:paraId="1CEB4481" w14:textId="56F18E48" w:rsidR="00D114EF" w:rsidRPr="003D5AB4" w:rsidRDefault="00D114EF" w:rsidP="0050733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Wykonawca ponosi odpowiedzialność za działania i zaniechania podwykonawców, dalszych podwykonawców - jeżeli Wykonawca będzie wykonywał przedmiot </w:t>
      </w:r>
      <w:r w:rsidR="00507336" w:rsidRPr="003D5AB4">
        <w:rPr>
          <w:rFonts w:ascii="Calibri Light" w:hAnsi="Calibri Light" w:cs="Calibri Light"/>
          <w:sz w:val="22"/>
          <w:szCs w:val="22"/>
        </w:rPr>
        <w:t>umowy</w:t>
      </w:r>
      <w:r w:rsidRPr="003D5AB4">
        <w:rPr>
          <w:rFonts w:ascii="Calibri Light" w:hAnsi="Calibri Light" w:cs="Calibri Light"/>
          <w:sz w:val="22"/>
          <w:szCs w:val="22"/>
        </w:rPr>
        <w:t xml:space="preserve"> przy pomocy podwykonawców, dalszych podwykonawców – jak za swoje własne.</w:t>
      </w:r>
    </w:p>
    <w:p w14:paraId="522267F2" w14:textId="77777777" w:rsidR="00A53778" w:rsidRPr="003D5AB4" w:rsidRDefault="00A53778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2387F44A" w14:textId="77777777" w:rsidR="00A53778" w:rsidRPr="003D5AB4" w:rsidRDefault="00A53778" w:rsidP="00A53778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color w:val="000000"/>
          <w:sz w:val="22"/>
          <w:szCs w:val="22"/>
        </w:rPr>
        <w:t>Zachowanie tajemnicy i poufność informacji</w:t>
      </w:r>
    </w:p>
    <w:p w14:paraId="31B37F85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do:</w:t>
      </w:r>
    </w:p>
    <w:p w14:paraId="4E2FD37A" w14:textId="77777777" w:rsidR="00A53778" w:rsidRPr="003D5AB4" w:rsidRDefault="00A53778" w:rsidP="00136F08">
      <w:pPr>
        <w:numPr>
          <w:ilvl w:val="1"/>
          <w:numId w:val="11"/>
        </w:numPr>
        <w:spacing w:before="60" w:after="60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zachowania w tajemnicy wszelkich informacji o Zamawiającym i przedmiocie niniejszej umowy, jakie uzyskał w związku z jej realizacją,</w:t>
      </w:r>
    </w:p>
    <w:p w14:paraId="1BD0D813" w14:textId="77777777" w:rsidR="00A53778" w:rsidRPr="003D5AB4" w:rsidRDefault="00A53778" w:rsidP="00136F08">
      <w:pPr>
        <w:numPr>
          <w:ilvl w:val="1"/>
          <w:numId w:val="11"/>
        </w:numPr>
        <w:spacing w:before="60" w:after="60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przestrzegania wytycznych Zamawiającego o ochronie udostępnionych informacji,</w:t>
      </w:r>
    </w:p>
    <w:p w14:paraId="35FE01D5" w14:textId="77777777" w:rsidR="00A53778" w:rsidRPr="003D5AB4" w:rsidRDefault="00A53778" w:rsidP="00136F08">
      <w:pPr>
        <w:numPr>
          <w:ilvl w:val="1"/>
          <w:numId w:val="11"/>
        </w:numPr>
        <w:spacing w:before="60" w:after="60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przestrzegania przepisów ustawy o ochronie danych osobowych.</w:t>
      </w:r>
    </w:p>
    <w:p w14:paraId="6C99134E" w14:textId="77777777" w:rsidR="00A53778" w:rsidRPr="003D5AB4" w:rsidRDefault="00A53778" w:rsidP="00A53778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Wszelkie materiały przekazane Wykonawcy przez Zamawiającego w związku z wykonaniem przedmiotu umowy, z wyłączeniem udostępnionych w przetargu, a także powstałe w wyniku jej wykonania (pisemne, graficzne, zapisane w formie elektronicznej i w inny sposób) są poufne i nie </w:t>
      </w:r>
      <w:r w:rsidRPr="003D5AB4">
        <w:rPr>
          <w:rFonts w:ascii="Calibri Light" w:hAnsi="Calibri Light" w:cs="Calibri Light"/>
          <w:sz w:val="22"/>
          <w:szCs w:val="22"/>
        </w:rPr>
        <w:lastRenderedPageBreak/>
        <w:t>mogą być bez uprzedniej pisemnej zgody Zamawiającego udostępniane osobom trzecim ani ujawniane w inny sposób.</w:t>
      </w:r>
    </w:p>
    <w:p w14:paraId="478689C0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odpowiada za zachowanie poufności, o której mowa w ust. 1, przez wszystkie osoby, którymi posługuje się przy wykonaniu przedmiotu umowy.</w:t>
      </w:r>
    </w:p>
    <w:p w14:paraId="0F5F72AE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zwrócić Zamawiającemu wszelkie materiały otrzymane od Zamawiającego w związku z realizacją przedmiotu umowy, niezwłocznie po otrzymaniu takiego żądania.</w:t>
      </w:r>
    </w:p>
    <w:p w14:paraId="5BBF2E36" w14:textId="70CEE3E9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Wykonawca zwolniony jest z obowiązku zachowania </w:t>
      </w:r>
      <w:r w:rsidR="002E76DE" w:rsidRPr="003D5AB4">
        <w:rPr>
          <w:rFonts w:ascii="Calibri Light" w:hAnsi="Calibri Light" w:cs="Calibri Light"/>
          <w:sz w:val="22"/>
          <w:szCs w:val="22"/>
        </w:rPr>
        <w:t>poufności,</w:t>
      </w:r>
      <w:r w:rsidRPr="003D5AB4">
        <w:rPr>
          <w:rFonts w:ascii="Calibri Light" w:hAnsi="Calibri Light" w:cs="Calibri Light"/>
          <w:sz w:val="22"/>
          <w:szCs w:val="22"/>
        </w:rPr>
        <w:t xml:space="preserve"> jeżeli informacje, co do których taki obowiązek istniał muszą być ujawnione zgodnie z przepisami prawa lub postanowieniami sądów lub innych upoważnionych organów państwa lub muszą być ujawnione w celu wykonania przedmiotu umowy, a Wykonawca uzyskał pisemną zgodę Zamawiającego na ich ujawnienie.</w:t>
      </w:r>
    </w:p>
    <w:p w14:paraId="505CC5E0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Obowiązek zachowania poufności jest nieograniczony w czasie, jego uchylenie może być dokonane wyłącznie przez Zamawiającego w formie pisemnej.</w:t>
      </w:r>
    </w:p>
    <w:p w14:paraId="706E90D2" w14:textId="77777777" w:rsidR="00EB650C" w:rsidRPr="003D5AB4" w:rsidRDefault="00EB650C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5CB6BA54" w14:textId="77777777" w:rsidR="009D6E37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Warunki odbioru</w:t>
      </w:r>
    </w:p>
    <w:p w14:paraId="69171409" w14:textId="3B690C97" w:rsidR="00CB6F41" w:rsidRPr="003D5AB4" w:rsidRDefault="00735147" w:rsidP="00CB6F41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</w:rPr>
      </w:pPr>
      <w:r w:rsidRPr="003D5AB4">
        <w:rPr>
          <w:rFonts w:ascii="Calibri Light" w:hAnsi="Calibri Light" w:cs="Calibri Light"/>
        </w:rPr>
        <w:t>O</w:t>
      </w:r>
      <w:r w:rsidR="00CB6F41" w:rsidRPr="003D5AB4">
        <w:rPr>
          <w:rFonts w:ascii="Calibri Light" w:hAnsi="Calibri Light" w:cs="Calibri Light"/>
        </w:rPr>
        <w:t>db</w:t>
      </w:r>
      <w:r w:rsidRPr="003D5AB4">
        <w:rPr>
          <w:rFonts w:ascii="Calibri Light" w:hAnsi="Calibri Light" w:cs="Calibri Light"/>
        </w:rPr>
        <w:t>ió</w:t>
      </w:r>
      <w:r w:rsidR="00CB6F41" w:rsidRPr="003D5AB4">
        <w:rPr>
          <w:rFonts w:ascii="Calibri Light" w:hAnsi="Calibri Light" w:cs="Calibri Light"/>
        </w:rPr>
        <w:t>r przedmiotu umowy</w:t>
      </w:r>
      <w:r w:rsidRPr="003D5AB4">
        <w:rPr>
          <w:rFonts w:ascii="Calibri Light" w:hAnsi="Calibri Light" w:cs="Calibri Light"/>
        </w:rPr>
        <w:t xml:space="preserve"> następuje na podstawie protokołu odbioru</w:t>
      </w:r>
      <w:r w:rsidR="00751DA7" w:rsidRPr="003D5AB4">
        <w:rPr>
          <w:rFonts w:ascii="Calibri Light" w:hAnsi="Calibri Light" w:cs="Calibri Light"/>
        </w:rPr>
        <w:t xml:space="preserve"> (załącznik nr 1 do umowy)</w:t>
      </w:r>
      <w:r w:rsidR="00CC4D0F">
        <w:rPr>
          <w:rFonts w:ascii="Calibri Light" w:hAnsi="Calibri Light" w:cs="Calibri Light"/>
        </w:rPr>
        <w:t xml:space="preserve">. </w:t>
      </w:r>
      <w:r w:rsidR="00CC4D0F" w:rsidRPr="00A14287">
        <w:rPr>
          <w:rFonts w:ascii="Calibri Light" w:hAnsi="Calibri Light" w:cs="Calibri Light"/>
          <w:color w:val="000000"/>
        </w:rPr>
        <w:t>Odbiór przedmiotu umowy będzie polegał na sprawdzeniu ilościowym i jakościowym elementów dostawy,</w:t>
      </w:r>
      <w:r w:rsidR="00CC4D0F">
        <w:rPr>
          <w:rFonts w:ascii="Calibri Light" w:hAnsi="Calibri Light" w:cs="Calibri Light"/>
          <w:color w:val="000000"/>
        </w:rPr>
        <w:t xml:space="preserve"> sprawdzeniu zgodności z OPZ,</w:t>
      </w:r>
      <w:r w:rsidR="00CC4D0F" w:rsidRPr="00A14287">
        <w:rPr>
          <w:rFonts w:ascii="Calibri Light" w:hAnsi="Calibri Light" w:cs="Calibri Light"/>
          <w:color w:val="000000"/>
        </w:rPr>
        <w:t xml:space="preserve"> sprawdzeniu kompletności i stwierdzeniu braków uszkodzeń mechanicznych oraz na stwierdzeniu zgodności parametrów technicznych, cech, funkcjonalności, konfiguracji</w:t>
      </w:r>
      <w:r w:rsidR="00CC4D0F">
        <w:rPr>
          <w:rFonts w:ascii="Calibri Light" w:hAnsi="Calibri Light" w:cs="Calibri Light"/>
          <w:color w:val="000000"/>
        </w:rPr>
        <w:t>.</w:t>
      </w:r>
    </w:p>
    <w:p w14:paraId="0C934EA9" w14:textId="2D53E4EC" w:rsidR="00C32999" w:rsidRPr="003D5AB4" w:rsidRDefault="00C32999" w:rsidP="00C32999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</w:rPr>
      </w:pPr>
      <w:r w:rsidRPr="003D5AB4">
        <w:rPr>
          <w:rFonts w:ascii="Calibri Light" w:hAnsi="Calibri Light" w:cs="Calibri Light"/>
        </w:rPr>
        <w:t>Data podpisania protokołu odbioru stanowi datę wykonania i odbioru przedmiotu umowy.</w:t>
      </w:r>
    </w:p>
    <w:p w14:paraId="4D991F93" w14:textId="77777777" w:rsidR="009C7F71" w:rsidRPr="003D5AB4" w:rsidRDefault="00A53778" w:rsidP="00CA441C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  <w:bCs/>
        </w:rPr>
      </w:pPr>
      <w:r w:rsidRPr="003D5AB4">
        <w:rPr>
          <w:rFonts w:ascii="Calibri Light" w:hAnsi="Calibri Light" w:cs="Calibri Light"/>
        </w:rPr>
        <w:t xml:space="preserve">Protokół odbioru jest podstawą wystawienia faktury. </w:t>
      </w:r>
    </w:p>
    <w:p w14:paraId="088CD723" w14:textId="7F249DDD" w:rsidR="00CA441C" w:rsidRPr="003D5AB4" w:rsidRDefault="00A53778" w:rsidP="00CA441C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  <w:bCs/>
        </w:rPr>
      </w:pPr>
      <w:r w:rsidRPr="003D5AB4">
        <w:rPr>
          <w:rFonts w:ascii="Calibri Light" w:hAnsi="Calibri Light" w:cs="Calibri Light"/>
        </w:rPr>
        <w:t>Do protokołu należy dołączyć</w:t>
      </w:r>
      <w:r w:rsidR="00991016" w:rsidRPr="003D5AB4">
        <w:rPr>
          <w:rFonts w:ascii="Calibri Light" w:hAnsi="Calibri Light" w:cs="Calibri Light"/>
        </w:rPr>
        <w:t xml:space="preserve"> dokumenty gwarancyjne producenta, dokumentację powykonawczą, Certyfikaty i Deklaracje</w:t>
      </w:r>
      <w:r w:rsidR="00343203">
        <w:rPr>
          <w:rFonts w:ascii="Calibri Light" w:hAnsi="Calibri Light" w:cs="Calibri Light"/>
        </w:rPr>
        <w:t>, karty techniczne, instrukcje obsługi</w:t>
      </w:r>
      <w:r w:rsidR="00FA6072" w:rsidRPr="003D5AB4">
        <w:rPr>
          <w:rFonts w:ascii="Calibri Light" w:hAnsi="Calibri Light" w:cs="Calibri Light"/>
        </w:rPr>
        <w:t xml:space="preserve"> </w:t>
      </w:r>
      <w:r w:rsidR="009C7F71" w:rsidRPr="003D5AB4">
        <w:rPr>
          <w:rFonts w:ascii="Calibri Light" w:hAnsi="Calibri Light" w:cs="Calibri Light"/>
        </w:rPr>
        <w:t>oraz wszystkie dostępy (loginy i hasła), które zostały utworzone podczas wdrożenia</w:t>
      </w:r>
      <w:r w:rsidR="0051513A" w:rsidRPr="003D5AB4">
        <w:rPr>
          <w:rFonts w:ascii="Calibri Light" w:hAnsi="Calibri Light" w:cs="Calibri Light"/>
        </w:rPr>
        <w:t>.</w:t>
      </w:r>
    </w:p>
    <w:p w14:paraId="06E22516" w14:textId="77777777" w:rsidR="00EB650C" w:rsidRPr="003D5AB4" w:rsidRDefault="00EB650C" w:rsidP="00136F08">
      <w:pPr>
        <w:pStyle w:val="Akapitzlist"/>
        <w:widowControl w:val="0"/>
        <w:numPr>
          <w:ilvl w:val="0"/>
          <w:numId w:val="13"/>
        </w:numPr>
        <w:spacing w:before="36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2CB567A1" w14:textId="77777777" w:rsidR="00ED0212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Wynagrodzenie Wykonawcy</w:t>
      </w:r>
    </w:p>
    <w:p w14:paraId="46554C87" w14:textId="61B6C28E" w:rsidR="000A75D3" w:rsidRDefault="000A75D3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 wykonanie przedmiotu umowy, str</w:t>
      </w:r>
      <w:r w:rsidR="00751DA7" w:rsidRPr="003D5AB4">
        <w:rPr>
          <w:rFonts w:ascii="Calibri Light" w:hAnsi="Calibri Light" w:cs="Calibri Light"/>
          <w:sz w:val="22"/>
          <w:szCs w:val="22"/>
        </w:rPr>
        <w:t xml:space="preserve">ony umowy ustalają wynagrodzenie </w:t>
      </w:r>
      <w:r w:rsidRPr="003D5AB4">
        <w:rPr>
          <w:rFonts w:ascii="Calibri Light" w:hAnsi="Calibri Light" w:cs="Calibri Light"/>
          <w:sz w:val="22"/>
          <w:szCs w:val="22"/>
        </w:rPr>
        <w:t>brutto</w:t>
      </w:r>
      <w:r w:rsidR="00572552">
        <w:rPr>
          <w:rFonts w:ascii="Calibri Light" w:hAnsi="Calibri Light" w:cs="Calibri Light"/>
          <w:sz w:val="22"/>
          <w:szCs w:val="22"/>
        </w:rPr>
        <w:t>…………………. zł (słow</w:t>
      </w:r>
      <w:r w:rsidR="00751DA7" w:rsidRPr="003D5AB4">
        <w:rPr>
          <w:rFonts w:ascii="Calibri Light" w:hAnsi="Calibri Light" w:cs="Calibri Light"/>
          <w:sz w:val="22"/>
          <w:szCs w:val="22"/>
        </w:rPr>
        <w:t>nie:…………………….), w tym VAT ……. %</w:t>
      </w:r>
    </w:p>
    <w:p w14:paraId="636653C8" w14:textId="77777777" w:rsidR="00C152B3" w:rsidRDefault="00C152B3" w:rsidP="00C152B3">
      <w:pPr>
        <w:spacing w:before="60" w:after="6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1AC60216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572552">
        <w:rPr>
          <w:rFonts w:ascii="Calibri Light" w:hAnsi="Calibri Light" w:cs="Calibri Light"/>
          <w:i/>
          <w:sz w:val="22"/>
          <w:szCs w:val="22"/>
        </w:rPr>
        <w:t>Zgodnie ze złożoną ofertą, Wykonawca nie wskazał w ofercie towarów w zakresie powstania u Zamawiającego obowiązku podatkowego zgodnie z przepisami ustawy o podatku od towarów i usług w tym zakresie</w:t>
      </w:r>
      <w:r w:rsidRPr="00572552">
        <w:rPr>
          <w:rFonts w:ascii="Calibri Light" w:hAnsi="Calibri Light" w:cs="Calibri Light"/>
          <w:b/>
          <w:i/>
          <w:sz w:val="22"/>
          <w:szCs w:val="22"/>
        </w:rPr>
        <w:t>*</w:t>
      </w:r>
      <w:r w:rsidRPr="00572552">
        <w:rPr>
          <w:rFonts w:ascii="Calibri Light" w:hAnsi="Calibri Light" w:cs="Calibri Light"/>
          <w:i/>
          <w:sz w:val="22"/>
          <w:szCs w:val="22"/>
        </w:rPr>
        <w:t>.</w:t>
      </w:r>
    </w:p>
    <w:p w14:paraId="394AC9F4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572552">
        <w:rPr>
          <w:rFonts w:ascii="Calibri Light" w:hAnsi="Calibri Light" w:cs="Calibri Light"/>
          <w:i/>
          <w:sz w:val="22"/>
          <w:szCs w:val="22"/>
        </w:rPr>
        <w:t>lub</w:t>
      </w:r>
    </w:p>
    <w:p w14:paraId="053265D1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572552">
        <w:rPr>
          <w:rFonts w:ascii="Calibri Light" w:hAnsi="Calibri Light" w:cs="Calibri Light"/>
          <w:i/>
          <w:sz w:val="22"/>
          <w:szCs w:val="22"/>
        </w:rPr>
        <w:t>Z uwagi na dokonanie wyboru oferty prowadzącego do powstania u Zamawiającego obowiązku podatkowego zgodnie z przepisami ustawy o podatku od towarów i usług w zakresie następujących towarów: ………………………………………….. odprowadzenie podatku w kwocie ……………………….zł  leży po stronie Zamawiającego. Wykonawca wskazał, że wobec tych towarów zastosowanie będzie miała następująca stawka podatku od towarów i usług: ……………………. Wartość towarów objętych obowiązkiem podatkowym wynosi: …………………………………</w:t>
      </w:r>
      <w:r w:rsidRPr="00572552">
        <w:rPr>
          <w:rFonts w:ascii="Calibri Light" w:hAnsi="Calibri Light" w:cs="Calibri Light"/>
          <w:b/>
          <w:i/>
          <w:sz w:val="22"/>
          <w:szCs w:val="22"/>
        </w:rPr>
        <w:t xml:space="preserve"> *</w:t>
      </w:r>
      <w:r w:rsidRPr="00572552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14:paraId="7978C409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572552">
        <w:rPr>
          <w:rFonts w:ascii="Calibri Light" w:hAnsi="Calibri Light" w:cs="Calibri Light"/>
          <w:b/>
          <w:i/>
          <w:sz w:val="22"/>
          <w:szCs w:val="22"/>
        </w:rPr>
        <w:t>* wybrać właściwe w zależności od zaistniałego przypadku</w:t>
      </w:r>
    </w:p>
    <w:p w14:paraId="7701CA97" w14:textId="77777777" w:rsidR="00572552" w:rsidRPr="003D5AB4" w:rsidRDefault="00572552" w:rsidP="00572552">
      <w:pPr>
        <w:spacing w:before="60" w:after="6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4A5C2F2A" w14:textId="38134406" w:rsidR="0061261E" w:rsidRPr="003D5AB4" w:rsidRDefault="0061261E" w:rsidP="0061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Wynagrodzenie określone w ust. 1 i obejmuje wszystkie koszty związane z realizacją, przedmiotu umowy, w sposób kompletny w pełnym zakresie zgodnym z niniejszą umową, w tym w szczególności</w:t>
      </w:r>
      <w:r w:rsidR="00292D36">
        <w:rPr>
          <w:rFonts w:ascii="Calibri Light" w:hAnsi="Calibri Light" w:cs="Calibri Light"/>
          <w:sz w:val="22"/>
          <w:szCs w:val="22"/>
        </w:rPr>
        <w:t xml:space="preserve"> koszty materiałowe,</w:t>
      </w:r>
      <w:r w:rsidRPr="003D5AB4">
        <w:rPr>
          <w:rFonts w:ascii="Calibri Light" w:hAnsi="Calibri Light" w:cs="Calibri Light"/>
          <w:sz w:val="22"/>
          <w:szCs w:val="22"/>
        </w:rPr>
        <w:t xml:space="preserve"> koszty transportu wraz z rozładunkiem, montaż i modernizacja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istniejącej 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lastRenderedPageBreak/>
        <w:t>instalacji zasilającej</w:t>
      </w:r>
      <w:r w:rsidRPr="003D5AB4">
        <w:rPr>
          <w:rFonts w:ascii="Calibri Light" w:hAnsi="Calibri Light" w:cs="Calibri Light"/>
          <w:sz w:val="22"/>
          <w:szCs w:val="22"/>
        </w:rPr>
        <w:t xml:space="preserve">  oraz uwzględnia wszystkie opłaty, podatki (w tym podatek od towarów i usług VAT oraz cło) i opusty, jakie Wykonawca stosuje.</w:t>
      </w:r>
    </w:p>
    <w:p w14:paraId="1D922321" w14:textId="6CABFB1A" w:rsidR="009C3EE8" w:rsidRPr="003D5AB4" w:rsidRDefault="009C3EE8" w:rsidP="00C50264">
      <w:pPr>
        <w:pStyle w:val="Akapitzlist"/>
        <w:numPr>
          <w:ilvl w:val="0"/>
          <w:numId w:val="7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Rozliczenie przedmiotu umowy nastąpi fakturą ko</w:t>
      </w:r>
      <w:r w:rsidR="007837E0" w:rsidRPr="003D5AB4">
        <w:rPr>
          <w:rFonts w:ascii="Calibri Light" w:hAnsi="Calibri Light" w:cs="Calibri Light"/>
          <w:sz w:val="22"/>
          <w:szCs w:val="22"/>
        </w:rPr>
        <w:t>ń</w:t>
      </w:r>
      <w:r w:rsidRPr="003D5AB4">
        <w:rPr>
          <w:rFonts w:ascii="Calibri Light" w:hAnsi="Calibri Light" w:cs="Calibri Light"/>
          <w:sz w:val="22"/>
          <w:szCs w:val="22"/>
        </w:rPr>
        <w:t xml:space="preserve">cową. </w:t>
      </w:r>
      <w:r w:rsidR="002E76DE" w:rsidRPr="003D5AB4">
        <w:rPr>
          <w:rFonts w:ascii="Calibri Light" w:hAnsi="Calibri Light" w:cs="Calibri Light"/>
          <w:sz w:val="22"/>
          <w:szCs w:val="22"/>
        </w:rPr>
        <w:t>Podstawę wystawienia</w:t>
      </w:r>
      <w:r w:rsidRPr="003D5AB4">
        <w:rPr>
          <w:rFonts w:ascii="Calibri Light" w:hAnsi="Calibri Light" w:cs="Calibri Light"/>
          <w:sz w:val="22"/>
          <w:szCs w:val="22"/>
        </w:rPr>
        <w:t xml:space="preserve"> faktury końcowej stanowi  </w:t>
      </w:r>
      <w:r w:rsidR="00F03729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Pr="003D5AB4">
        <w:rPr>
          <w:rFonts w:ascii="Calibri Light" w:hAnsi="Calibri Light" w:cs="Calibri Light"/>
          <w:sz w:val="22"/>
          <w:szCs w:val="22"/>
        </w:rPr>
        <w:t>protokół odbioru przedmiotu umowy podpisany przez obi</w:t>
      </w:r>
      <w:r w:rsidR="00CB006D" w:rsidRPr="003D5AB4">
        <w:rPr>
          <w:rFonts w:ascii="Calibri Light" w:hAnsi="Calibri Light" w:cs="Calibri Light"/>
          <w:sz w:val="22"/>
          <w:szCs w:val="22"/>
        </w:rPr>
        <w:t>e strony</w:t>
      </w:r>
      <w:r w:rsidR="006B23D1" w:rsidRPr="003D5AB4">
        <w:rPr>
          <w:rFonts w:ascii="Calibri Light" w:hAnsi="Calibri Light" w:cs="Calibri Light"/>
          <w:sz w:val="22"/>
          <w:szCs w:val="22"/>
        </w:rPr>
        <w:t>.</w:t>
      </w:r>
    </w:p>
    <w:p w14:paraId="38D347B1" w14:textId="77777777" w:rsidR="0061261E" w:rsidRPr="003D5AB4" w:rsidRDefault="0061261E" w:rsidP="0061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Nie przewiduje się waloryzacji ceny.</w:t>
      </w:r>
    </w:p>
    <w:p w14:paraId="58C93BC9" w14:textId="77777777" w:rsidR="003327BB" w:rsidRPr="003D5AB4" w:rsidRDefault="003327B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Fakturę należy wystawić na: Gmina Skoczów, Rynek 1, 43-430 Skoczów, NIP: 548-24-04-967</w:t>
      </w:r>
    </w:p>
    <w:p w14:paraId="0227DBB5" w14:textId="780AFE43" w:rsidR="00AB3B62" w:rsidRPr="003D5AB4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Faktura płatna będzie przelewem w terminie do </w:t>
      </w:r>
      <w:r w:rsidR="00E443DC" w:rsidRPr="003D5AB4">
        <w:rPr>
          <w:rFonts w:ascii="Calibri Light" w:hAnsi="Calibri Light" w:cs="Calibri Light"/>
          <w:sz w:val="22"/>
          <w:szCs w:val="22"/>
        </w:rPr>
        <w:t>14</w:t>
      </w:r>
      <w:r w:rsidRPr="003D5AB4">
        <w:rPr>
          <w:rFonts w:ascii="Calibri Light" w:hAnsi="Calibri Light" w:cs="Calibri Light"/>
          <w:sz w:val="22"/>
          <w:szCs w:val="22"/>
        </w:rPr>
        <w:t xml:space="preserve"> dni od daty otrzymania przez Zamawiającego poprawnie wystawionej faktury.</w:t>
      </w:r>
    </w:p>
    <w:p w14:paraId="1D1DF871" w14:textId="2BDA5A3E" w:rsidR="00AB3B62" w:rsidRPr="003D5AB4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Płatności faktur będą dokonywane przez Zamawiającego przelewem na rachunek </w:t>
      </w:r>
      <w:r w:rsidR="00005432" w:rsidRPr="003D5AB4">
        <w:rPr>
          <w:rFonts w:ascii="Calibri Light" w:hAnsi="Calibri Light" w:cs="Calibri Light"/>
          <w:sz w:val="22"/>
          <w:szCs w:val="22"/>
        </w:rPr>
        <w:t xml:space="preserve">bankowy </w:t>
      </w:r>
      <w:r w:rsidRPr="003D5AB4">
        <w:rPr>
          <w:rFonts w:ascii="Calibri Light" w:hAnsi="Calibri Light" w:cs="Calibri Light"/>
          <w:sz w:val="22"/>
          <w:szCs w:val="22"/>
        </w:rPr>
        <w:t>Wykonawcy nr ………………………………………………………………………… . Warunkiem zapłaty wynagrodzenia przez Zamawiającego na wskazany przez Wykonawcę rachunek jest figurowanie podanego rachunku w elektronicznym wykazie czynnych podatników VAT, prowadzonym przez Szefa Krajowej Administracji Skarbowej (tzw. biała lista podatników VAT).</w:t>
      </w:r>
    </w:p>
    <w:p w14:paraId="5D4DBA52" w14:textId="36B7AA05" w:rsidR="00B2543C" w:rsidRPr="003D5AB4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 przypadku wskazania na fakturze rachunku bankowego nieujawnionego w wykazie podatników VAT, Zamawiający uprawniony będzie do dokonania płatności na inny rachunek bankowy ujawniony w wykazie podatników VAT lub do zapłaty na rachunek bankowy podany na fakturze, z jednoczesnym powiadomieniem właściwego naczelnika urzędu skarbowego</w:t>
      </w:r>
      <w:r w:rsidR="00B2543C" w:rsidRPr="003D5AB4">
        <w:rPr>
          <w:rFonts w:ascii="Calibri Light" w:hAnsi="Calibri Light" w:cs="Calibri Light"/>
          <w:sz w:val="22"/>
          <w:szCs w:val="22"/>
        </w:rPr>
        <w:t xml:space="preserve">. </w:t>
      </w:r>
    </w:p>
    <w:p w14:paraId="09F1D3C1" w14:textId="77777777" w:rsidR="00391D6B" w:rsidRPr="003D5AB4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 dzień zapłaty wynagrodzenia uważa się dzień obciążenia rach</w:t>
      </w:r>
      <w:r w:rsidR="00CB006D" w:rsidRPr="003D5AB4">
        <w:rPr>
          <w:rFonts w:ascii="Calibri Light" w:hAnsi="Calibri Light" w:cs="Calibri Light"/>
          <w:sz w:val="22"/>
          <w:szCs w:val="22"/>
        </w:rPr>
        <w:t>unku bankowego Zamawiającego. W </w:t>
      </w:r>
      <w:r w:rsidRPr="003D5AB4">
        <w:rPr>
          <w:rFonts w:ascii="Calibri Light" w:hAnsi="Calibri Light" w:cs="Calibri Light"/>
          <w:sz w:val="22"/>
          <w:szCs w:val="22"/>
        </w:rPr>
        <w:t>przypadku konsorcjum, płatność nastąpi na konto lidera konsorcjum.</w:t>
      </w:r>
    </w:p>
    <w:p w14:paraId="1D553F2C" w14:textId="61D75FF4" w:rsidR="00391D6B" w:rsidRPr="003D5AB4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razie nieterminowej zapłaty faktury Zamawiający zobowiązuje się do </w:t>
      </w:r>
      <w:r w:rsidR="002E76DE" w:rsidRPr="003D5AB4">
        <w:rPr>
          <w:rFonts w:ascii="Calibri Light" w:hAnsi="Calibri Light" w:cs="Calibri Light"/>
          <w:sz w:val="22"/>
          <w:szCs w:val="22"/>
        </w:rPr>
        <w:t>zapłaty ustawowych</w:t>
      </w:r>
      <w:r w:rsidRPr="003D5AB4">
        <w:rPr>
          <w:rFonts w:ascii="Calibri Light" w:hAnsi="Calibri Light" w:cs="Calibri Light"/>
          <w:sz w:val="22"/>
          <w:szCs w:val="22"/>
        </w:rPr>
        <w:t xml:space="preserve"> odsetek.</w:t>
      </w:r>
    </w:p>
    <w:p w14:paraId="582C87C7" w14:textId="5B3D96F2" w:rsidR="0061261E" w:rsidRDefault="0061261E" w:rsidP="0061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bookmarkStart w:id="3" w:name="_Hlk132564916"/>
      <w:r w:rsidRPr="003D5AB4">
        <w:rPr>
          <w:rFonts w:ascii="Calibri Light" w:hAnsi="Calibri Light" w:cs="Calibri Light"/>
          <w:sz w:val="22"/>
          <w:szCs w:val="22"/>
        </w:rPr>
        <w:t>Należność zostanie zrealizowana z zastosowaniem m</w:t>
      </w:r>
      <w:r w:rsidR="008224B1">
        <w:rPr>
          <w:rFonts w:ascii="Calibri Light" w:hAnsi="Calibri Light" w:cs="Calibri Light"/>
          <w:sz w:val="22"/>
          <w:szCs w:val="22"/>
        </w:rPr>
        <w:t>echanizmu podzielonej płatności.</w:t>
      </w:r>
    </w:p>
    <w:p w14:paraId="0C98C155" w14:textId="5728E746" w:rsidR="008224B1" w:rsidRPr="008224B1" w:rsidRDefault="008224B1" w:rsidP="008224B1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8224B1">
        <w:rPr>
          <w:rFonts w:ascii="Calibri Light" w:hAnsi="Calibri Light" w:cs="Calibri Light"/>
          <w:sz w:val="22"/>
          <w:szCs w:val="22"/>
        </w:rPr>
        <w:t>Zamawiający dopuszcza wystawianie faktur w formie elektronicznej i przesyłanie ich Zamawiającemu pocztą elektroniczną na adres: ………………………………… oraz do wiadomości osobie sprawującej ze strony Zamawiającego nadzór nad realizację umowy (zgodnie z §3 ust.1 umowy). W przypadku niewysłania faktury na jeden ze wskazanych adresów Zamawiający nie będzie uznawał faktury elektronicznej za prawidłowo doręczonej.</w:t>
      </w:r>
    </w:p>
    <w:p w14:paraId="32F5FD9D" w14:textId="5D3B88EF" w:rsidR="0061261E" w:rsidRPr="003D5AB4" w:rsidRDefault="0061261E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Zapłata wynagrodzenia nastąpi w walucie polskiej.</w:t>
      </w:r>
    </w:p>
    <w:p w14:paraId="3180CBA0" w14:textId="35108135" w:rsidR="0061261E" w:rsidRPr="003D5AB4" w:rsidRDefault="0061261E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bez pisemnej zgody Zamawiającego nie może przenieść wierzytelności na osobę trzecią oraz dokonywać potrąceń.</w:t>
      </w:r>
    </w:p>
    <w:bookmarkEnd w:id="3"/>
    <w:p w14:paraId="48C5E879" w14:textId="1F86069E" w:rsidR="000A75D3" w:rsidRPr="003D5AB4" w:rsidRDefault="0061261E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62D17CA8" w14:textId="29FB7A54" w:rsidR="0061261E" w:rsidRDefault="0061261E" w:rsidP="0061261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sz w:val="22"/>
          <w:szCs w:val="22"/>
        </w:rPr>
        <w:t xml:space="preserve">Gwarancja jakości i rękojmia </w:t>
      </w:r>
    </w:p>
    <w:p w14:paraId="56257ECF" w14:textId="2EF298E2" w:rsidR="00292D36" w:rsidRPr="00292D36" w:rsidRDefault="00292D36" w:rsidP="00292D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r w:rsidRPr="00292D36">
        <w:rPr>
          <w:rFonts w:ascii="Calibri Light" w:hAnsi="Calibri Light" w:cs="Calibri Light"/>
          <w:bCs/>
          <w:sz w:val="22"/>
          <w:szCs w:val="22"/>
        </w:rPr>
        <w:t>Wykonawca udziela Zamawiającemu</w:t>
      </w:r>
      <w:r w:rsidR="0007561F">
        <w:rPr>
          <w:rFonts w:ascii="Calibri Light" w:hAnsi="Calibri Light" w:cs="Calibri Light"/>
          <w:bCs/>
          <w:sz w:val="22"/>
          <w:szCs w:val="22"/>
        </w:rPr>
        <w:t>, na dostarczony przedmiot umowy,</w:t>
      </w:r>
      <w:r>
        <w:rPr>
          <w:rFonts w:ascii="Calibri Light" w:hAnsi="Calibri Light" w:cs="Calibri Light"/>
          <w:bCs/>
          <w:sz w:val="22"/>
          <w:szCs w:val="22"/>
        </w:rPr>
        <w:t xml:space="preserve"> podstawowej</w:t>
      </w:r>
      <w:r w:rsidRPr="00292D36">
        <w:rPr>
          <w:rFonts w:ascii="Calibri Light" w:hAnsi="Calibri Light" w:cs="Calibri Light"/>
          <w:bCs/>
          <w:sz w:val="22"/>
          <w:szCs w:val="22"/>
        </w:rPr>
        <w:t xml:space="preserve"> gwarancji jakoś</w:t>
      </w:r>
      <w:r>
        <w:rPr>
          <w:rFonts w:ascii="Calibri Light" w:hAnsi="Calibri Light" w:cs="Calibri Light"/>
          <w:bCs/>
          <w:sz w:val="22"/>
          <w:szCs w:val="22"/>
        </w:rPr>
        <w:t>ci na okres</w:t>
      </w:r>
      <w:r w:rsidR="0007561F">
        <w:rPr>
          <w:rFonts w:ascii="Calibri Light" w:hAnsi="Calibri Light" w:cs="Calibri Light"/>
          <w:bCs/>
          <w:sz w:val="22"/>
          <w:szCs w:val="22"/>
        </w:rPr>
        <w:t xml:space="preserve"> określony przez producenta</w:t>
      </w:r>
      <w:r w:rsidR="009B64AF">
        <w:rPr>
          <w:rFonts w:ascii="Calibri Light" w:hAnsi="Calibri Light" w:cs="Calibri Light"/>
          <w:bCs/>
          <w:sz w:val="22"/>
          <w:szCs w:val="22"/>
        </w:rPr>
        <w:t>, licząc od dnia podpisania protokołu końcowego.</w:t>
      </w:r>
    </w:p>
    <w:p w14:paraId="19A82B73" w14:textId="722CAAEC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</w:t>
      </w:r>
      <w:r w:rsidR="00572552">
        <w:rPr>
          <w:rFonts w:ascii="Calibri Light" w:hAnsi="Calibri Light" w:cs="Calibri Light"/>
          <w:sz w:val="22"/>
          <w:szCs w:val="22"/>
        </w:rPr>
        <w:t xml:space="preserve">ykonawca, </w:t>
      </w:r>
      <w:r w:rsidRPr="003D5AB4">
        <w:rPr>
          <w:rFonts w:ascii="Calibri Light" w:hAnsi="Calibri Light" w:cs="Calibri Light"/>
          <w:sz w:val="22"/>
          <w:szCs w:val="22"/>
        </w:rPr>
        <w:t>udziela Zamawiającemu na przedmiot umowy</w:t>
      </w:r>
      <w:r w:rsidR="003D5AB4" w:rsidRPr="003D5AB4">
        <w:rPr>
          <w:rFonts w:ascii="Calibri Light" w:hAnsi="Calibri Light" w:cs="Calibri Light"/>
          <w:sz w:val="22"/>
          <w:szCs w:val="22"/>
        </w:rPr>
        <w:t xml:space="preserve"> dodatkowej gwarancji jakości</w:t>
      </w:r>
      <w:r w:rsidRPr="003D5AB4">
        <w:rPr>
          <w:rFonts w:ascii="Calibri Light" w:hAnsi="Calibri Light" w:cs="Calibri Light"/>
          <w:sz w:val="22"/>
          <w:szCs w:val="22"/>
        </w:rPr>
        <w:t xml:space="preserve"> na okres …… miesięcy.</w:t>
      </w:r>
      <w:r w:rsidR="003D5AB4" w:rsidRPr="003D5AB4">
        <w:rPr>
          <w:rFonts w:ascii="Calibri Light" w:hAnsi="Calibri Light" w:cs="Calibri Light"/>
          <w:color w:val="000000"/>
          <w:sz w:val="22"/>
          <w:szCs w:val="22"/>
        </w:rPr>
        <w:t xml:space="preserve"> Okres dodatkowej gwarancji liczony będzie od dnia zakończenia gwarancji producenta</w:t>
      </w:r>
      <w:r w:rsidR="00572552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3B358C9D" w14:textId="7A31A295" w:rsidR="003D5AB4" w:rsidRPr="003D5AB4" w:rsidRDefault="003D5AB4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Okr</w:t>
      </w:r>
      <w:r w:rsidR="00572552">
        <w:rPr>
          <w:rFonts w:ascii="Calibri Light" w:hAnsi="Calibri Light" w:cs="Calibri Light"/>
          <w:color w:val="000000"/>
          <w:sz w:val="22"/>
          <w:szCs w:val="22"/>
        </w:rPr>
        <w:t xml:space="preserve">es rękojmi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jest równy okresowi gwarancji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, o którym mowa w ust. 1 i 2.</w:t>
      </w:r>
    </w:p>
    <w:p w14:paraId="4A52AD1A" w14:textId="7D94AA2A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jest zobowiązany w trakcie trwania gwarancji do zapewnienia gwarancyjnych usług serwisowych polegających w szczególności na: diagnozowaniu i usuwaniu wszystkich awarii, usterek, bądź wad i innych nieprawidłowości w działaniu przedmiotu umowy, a także w razie konieczności do wymiany, udostępnienia, dostarczenia i uruchomienia nowego sprzętu, wolnego od wad.</w:t>
      </w:r>
    </w:p>
    <w:p w14:paraId="60C79476" w14:textId="17A33C59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do poniesienia wszelkich kosztów napraw gwarancyjnych, w szczególności kosztów odinstalowania, transportu, instalacji i uruchomienia przedmiotu umowy</w:t>
      </w:r>
    </w:p>
    <w:p w14:paraId="639760C9" w14:textId="62CC2BA3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Miejscem użytkowania przedmiotu umowy jest Urząd Miejski</w:t>
      </w:r>
      <w:r w:rsidR="00367000" w:rsidRPr="003D5AB4">
        <w:rPr>
          <w:rFonts w:ascii="Calibri Light" w:hAnsi="Calibri Light" w:cs="Calibri Light"/>
          <w:sz w:val="22"/>
          <w:szCs w:val="22"/>
        </w:rPr>
        <w:t xml:space="preserve"> w Skoczowie.</w:t>
      </w:r>
    </w:p>
    <w:p w14:paraId="4168EAC4" w14:textId="61D2BAB0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lastRenderedPageBreak/>
        <w:t xml:space="preserve">Wykonawca jest zobowiązany do zapewnienia świadczenia usług serwisu gwarancyjnego w miejscu użytkowania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umowy, w godzinach pracy urzędu.</w:t>
      </w:r>
    </w:p>
    <w:p w14:paraId="710342AF" w14:textId="46F5F9EF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Jeśli naprawa w miejscu użytkowania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użytkowania</w:t>
      </w:r>
      <w:r w:rsidRPr="003D5AB4">
        <w:rPr>
          <w:rFonts w:ascii="Calibri Light" w:hAnsi="Calibri Light" w:cs="Calibri Light"/>
          <w:sz w:val="22"/>
          <w:szCs w:val="22"/>
        </w:rPr>
        <w:t xml:space="preserve"> okaże się niemożliwa, Zamawiający dopuszcza możliwość naprawy w punkcie serwisowym W</w:t>
      </w:r>
      <w:r w:rsidR="009A7912">
        <w:rPr>
          <w:rFonts w:ascii="Calibri Light" w:hAnsi="Calibri Light" w:cs="Calibri Light"/>
          <w:sz w:val="22"/>
          <w:szCs w:val="22"/>
        </w:rPr>
        <w:t>y</w:t>
      </w:r>
      <w:r w:rsidR="009302D8">
        <w:rPr>
          <w:rFonts w:ascii="Calibri Light" w:hAnsi="Calibri Light" w:cs="Calibri Light"/>
          <w:sz w:val="22"/>
          <w:szCs w:val="22"/>
        </w:rPr>
        <w:t>konawcy</w:t>
      </w:r>
      <w:r w:rsidRPr="003D5AB4">
        <w:rPr>
          <w:rFonts w:ascii="Calibri Light" w:hAnsi="Calibri Light" w:cs="Calibri Light"/>
          <w:sz w:val="22"/>
          <w:szCs w:val="22"/>
        </w:rPr>
        <w:t xml:space="preserve">. W takim przypadku niebezpieczeństwo utraty lub uszkodzenia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w czasie od momentu odebrania od Zamawiającego do przekazania go Zamawiającemu po naprawie, ponosi Wykonawca. Wzajemne przekazanie niesprawnego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>potwierdzane będzie pisemnym pokwitowaniem, podpisanym przez upoważnionych przedstawicieli Stron.</w:t>
      </w:r>
    </w:p>
    <w:p w14:paraId="2838385C" w14:textId="61722AE0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Wykonawca zobowiązuje się do usunięcia awarii, wady lub usterki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>, w</w:t>
      </w:r>
      <w:r w:rsidR="006E5AE3">
        <w:rPr>
          <w:rFonts w:ascii="Calibri Light" w:hAnsi="Calibri Light" w:cs="Calibri Light"/>
          <w:sz w:val="22"/>
          <w:szCs w:val="22"/>
        </w:rPr>
        <w:t xml:space="preserve"> czasie nie dłuższym niż 5 (pięć) dni robocze</w:t>
      </w:r>
      <w:r w:rsidRPr="003D5AB4">
        <w:rPr>
          <w:rFonts w:ascii="Calibri Light" w:hAnsi="Calibri Light" w:cs="Calibri Light"/>
          <w:sz w:val="22"/>
          <w:szCs w:val="22"/>
        </w:rPr>
        <w:t xml:space="preserve"> od momentu zgłoszenia Wykonawcy awarii, wady lub usterki pocztą elektroniczną na adres e-mail: …………………. zawierającego informację o uszkodzeniach lub niesprawności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>. Zgłoszenie uważa się za dokonane z chwilą dostarczenia informacji mailem do urządzenia odbiorczego Wykonawcy.</w:t>
      </w:r>
    </w:p>
    <w:p w14:paraId="0FD6EF80" w14:textId="16460606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przypadku niewykonania naprawy w terminie, o którym mowa w ust. </w:t>
      </w:r>
      <w:r w:rsidR="009A7912">
        <w:rPr>
          <w:rFonts w:ascii="Calibri Light" w:hAnsi="Calibri Light" w:cs="Calibri Light"/>
          <w:sz w:val="22"/>
          <w:szCs w:val="22"/>
        </w:rPr>
        <w:t>9</w:t>
      </w:r>
      <w:r w:rsidRPr="003D5AB4">
        <w:rPr>
          <w:rFonts w:ascii="Calibri Light" w:hAnsi="Calibri Light" w:cs="Calibri Light"/>
          <w:sz w:val="22"/>
          <w:szCs w:val="22"/>
        </w:rPr>
        <w:t xml:space="preserve"> Wykonawca zobowiązuje się do dostarczenia Sprzętu zastępczego. W takim przypadku Strony uzgadniają, że termin usunięcia wady, awarii, bądź usterki nie może być dłuższy niż 25 (dwadzieścia pięć) dni licząc od dnia dokonania zgłoszenia. Dostarczenie i zwrot Sprzętu zastępczego następują w formie protokołu, z zastrzeżeniem zwrotu Sprzętu zastępczego w dniu odbioru naprawionego/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Pr="003D5AB4">
        <w:rPr>
          <w:rFonts w:ascii="Calibri Light" w:hAnsi="Calibri Light" w:cs="Calibri Light"/>
          <w:sz w:val="22"/>
          <w:szCs w:val="22"/>
        </w:rPr>
        <w:t>wymienianego Sprzętu.</w:t>
      </w:r>
    </w:p>
    <w:p w14:paraId="43AEBF51" w14:textId="1DE1C1F2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przypadku niewykonania naprawy w terminie, o którym mowa w ust. </w:t>
      </w:r>
      <w:r w:rsidR="009A7912">
        <w:rPr>
          <w:rFonts w:ascii="Calibri Light" w:hAnsi="Calibri Light" w:cs="Calibri Light"/>
          <w:sz w:val="22"/>
          <w:szCs w:val="22"/>
        </w:rPr>
        <w:t>10</w:t>
      </w:r>
      <w:r w:rsidRPr="003D5AB4">
        <w:rPr>
          <w:rFonts w:ascii="Calibri Light" w:hAnsi="Calibri Light" w:cs="Calibri Light"/>
          <w:sz w:val="22"/>
          <w:szCs w:val="22"/>
        </w:rPr>
        <w:t xml:space="preserve"> Wykonawca zobowiązuje się do wymiany wadliwego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 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na nowy, wolny od wad w terminie 30 (trzydziestu) dni od daty odpowiednio zgłoszenia awarii, wady, bądź usterki.</w:t>
      </w:r>
    </w:p>
    <w:p w14:paraId="21EE5AA6" w14:textId="5A581C58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W przypadku niedotrzymania terminu naprawy gwarancyjnej, bądź niedotrzymania terminu wymiany przedmiotu zamówienia na wolny od wad czy niedostarczenia Sprzętu zastępczego,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 zgodnie z § </w:t>
      </w:r>
      <w:r w:rsidR="00155FE0"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>10</w:t>
      </w: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 ust. </w:t>
      </w:r>
      <w:r w:rsidR="006E5AE3">
        <w:rPr>
          <w:rStyle w:val="Teksttreci"/>
          <w:rFonts w:ascii="Calibri Light" w:hAnsi="Calibri Light" w:cs="Calibri Light"/>
          <w:color w:val="auto"/>
          <w:sz w:val="22"/>
          <w:szCs w:val="22"/>
        </w:rPr>
        <w:t>1</w:t>
      </w:r>
      <w:r w:rsidR="009A7912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 pkt 4</w:t>
      </w:r>
      <w:r w:rsidR="00155FE0"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umowy. </w:t>
      </w:r>
    </w:p>
    <w:p w14:paraId="4F2B5077" w14:textId="3B261E9F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przypadku naprawy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okres gwarancji ulegnie wydłużeniu o okres wykonywania naprawy, zaś w przypadku wymiany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na nowy – okres gwarancji biegnie na nowo od daty odbioru nowego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 xml:space="preserve">przez Zamawiającego. Odbiór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 xml:space="preserve">po naprawie oraz wymienionego na nowy, zostanie potwierdzony podpisanym przez przedstawicieli Stron Protokołem przekazania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 xml:space="preserve">bez zastrzeżeń. </w:t>
      </w:r>
    </w:p>
    <w:p w14:paraId="4BBABDB8" w14:textId="77777777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Zamawiający nie ma obowiązku zachowania oryginalnych opakowań, co nie wpływa na zachowanie wszelkich praw Zamawiającego, wynikających z umowy.</w:t>
      </w:r>
    </w:p>
    <w:p w14:paraId="560D298A" w14:textId="19069239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Zamawiający może wykonywać uprawnienia z tytułu rękojmi za wady fizyczne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 przedmiotu umowy</w:t>
      </w:r>
      <w:r w:rsidRPr="003D5AB4">
        <w:rPr>
          <w:rFonts w:ascii="Calibri Light" w:hAnsi="Calibri Light" w:cs="Calibri Light"/>
          <w:sz w:val="22"/>
          <w:szCs w:val="22"/>
        </w:rPr>
        <w:t>, niezależnie od uprawnień wynikających z gwarancji jakości.</w:t>
      </w:r>
    </w:p>
    <w:p w14:paraId="0A35C45C" w14:textId="77777777" w:rsidR="00F463EB" w:rsidRPr="003D5AB4" w:rsidRDefault="00F463EB" w:rsidP="0022320B">
      <w:pPr>
        <w:tabs>
          <w:tab w:val="left" w:pos="2835"/>
          <w:tab w:val="left" w:pos="2977"/>
        </w:tabs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BF0CA57" w14:textId="1FB552CA" w:rsidR="0061261E" w:rsidRPr="003D5AB4" w:rsidRDefault="00F463EB" w:rsidP="0022320B">
      <w:pPr>
        <w:tabs>
          <w:tab w:val="left" w:pos="2835"/>
          <w:tab w:val="left" w:pos="2977"/>
        </w:tabs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§ 9</w:t>
      </w:r>
    </w:p>
    <w:p w14:paraId="2F747BCD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4" w:name="_Hlk132565167"/>
      <w:r w:rsidRPr="003D5AB4">
        <w:rPr>
          <w:rFonts w:ascii="Calibri Light" w:hAnsi="Calibri Light" w:cs="Calibri Light"/>
          <w:b/>
          <w:bCs/>
          <w:sz w:val="22"/>
          <w:szCs w:val="22"/>
        </w:rPr>
        <w:t>Podwykonawcy</w:t>
      </w:r>
    </w:p>
    <w:p w14:paraId="22BE4044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w ofercie oświadczył, że wykona zamówienie siłami własnymi*.</w:t>
      </w:r>
    </w:p>
    <w:p w14:paraId="77B42D8B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lub</w:t>
      </w:r>
    </w:p>
    <w:p w14:paraId="56441A37" w14:textId="77777777" w:rsidR="00F463EB" w:rsidRPr="003D5AB4" w:rsidRDefault="00F463EB" w:rsidP="00F463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oświadcza, że przy realizacji niniejszej umowy zamierza współpracować z następującymi podwykonawcami …………. (firma) w zakresie/części …………….</w:t>
      </w:r>
    </w:p>
    <w:p w14:paraId="7F25E9B6" w14:textId="77777777" w:rsidR="00F463EB" w:rsidRPr="003D5AB4" w:rsidRDefault="00F463EB" w:rsidP="00F463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lastRenderedPageBreak/>
        <w:t>Wykonawca odpowiada wobec Zamawiającego za wszelkie działania lub zaniechania podwykonawców, jak za własne działania lub zaniechania.</w:t>
      </w:r>
    </w:p>
    <w:p w14:paraId="1C32372D" w14:textId="6D08AB2E" w:rsidR="00F463EB" w:rsidRPr="00D63831" w:rsidRDefault="00F463EB" w:rsidP="00D63831">
      <w:pPr>
        <w:pStyle w:val="Teksttreci1"/>
        <w:numPr>
          <w:ilvl w:val="0"/>
          <w:numId w:val="27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>Wykonawca zamierzający zawrzeć umowę o podwykonawstwo, której przedmiotem są dostawy, jest obowiązany, w trakcie realizacji niniejszej umowy i przed zawarciem umowy z podwykonawcą, do przedłożenia Zamawiającemu projektu tej umowy*.</w:t>
      </w:r>
    </w:p>
    <w:p w14:paraId="4D7B7B5C" w14:textId="77777777" w:rsidR="00F463EB" w:rsidRPr="003D5AB4" w:rsidRDefault="00F463EB" w:rsidP="00F463EB">
      <w:pPr>
        <w:spacing w:before="60" w:after="120" w:line="23" w:lineRule="atLeast"/>
        <w:ind w:left="714" w:hanging="357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3D5AB4">
        <w:rPr>
          <w:rFonts w:ascii="Calibri Light" w:hAnsi="Calibri Light" w:cs="Calibri Light"/>
          <w:b/>
          <w:i/>
          <w:sz w:val="22"/>
          <w:szCs w:val="22"/>
        </w:rPr>
        <w:t>* wybrać właściwe w zależności od zaistniałego przypadku</w:t>
      </w:r>
    </w:p>
    <w:bookmarkEnd w:id="4"/>
    <w:p w14:paraId="297F602A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9695608" w14:textId="43B594CB" w:rsidR="00F463EB" w:rsidRPr="003D5AB4" w:rsidRDefault="00F463EB" w:rsidP="00F463EB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color w:val="000000"/>
          <w:sz w:val="22"/>
          <w:szCs w:val="22"/>
        </w:rPr>
        <w:t>§ 10</w:t>
      </w:r>
    </w:p>
    <w:p w14:paraId="11A9571F" w14:textId="538D7F1A" w:rsidR="003D5AB4" w:rsidRPr="003D5AB4" w:rsidRDefault="003D5AB4" w:rsidP="003D5AB4">
      <w:pPr>
        <w:tabs>
          <w:tab w:val="left" w:pos="2835"/>
          <w:tab w:val="left" w:pos="2977"/>
        </w:tabs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 xml:space="preserve">Kary umowne </w:t>
      </w:r>
    </w:p>
    <w:p w14:paraId="60E220FF" w14:textId="77777777" w:rsidR="003D5AB4" w:rsidRPr="003D5AB4" w:rsidRDefault="003D5AB4" w:rsidP="003D5A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Wykonawca zapłaci Zamawiającemu karę umowną w następujących przypadkach:</w:t>
      </w:r>
    </w:p>
    <w:p w14:paraId="5E18B844" w14:textId="453EED93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odstąpienia od umowy przez Zamawiającego, z przyczyn leżących po stronie Wykonawcy - w wysokości 10 % wartości brutt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o wynagrodzenia, wskazanej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</w:t>
      </w:r>
    </w:p>
    <w:p w14:paraId="7561FC8A" w14:textId="180B831D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odstąpienia od umowy przez Wykonawcę, z przyczyn leżących po stronie Wykonawcy - w wysokości 10 % wartości brutt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o wynagrodzenia, wskazanej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</w:t>
      </w:r>
    </w:p>
    <w:p w14:paraId="4B22334B" w14:textId="6360C001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niedotrzymania terminu realizacji umowy przez Wykonawcę - w wysokości 0,3 % wartości wynagr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odzenia brutto określonego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 za każdy dzień zwłoki liczony od upływu pierwotnego terminu wskazanego w § 3,</w:t>
      </w:r>
    </w:p>
    <w:p w14:paraId="7A169324" w14:textId="06B354F9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5" w:name="_Hlk132560577"/>
      <w:r w:rsidRPr="003D5AB4">
        <w:rPr>
          <w:rFonts w:ascii="Calibri Light" w:hAnsi="Calibri Light" w:cs="Calibri Light"/>
          <w:color w:val="000000"/>
          <w:sz w:val="22"/>
          <w:szCs w:val="22"/>
        </w:rPr>
        <w:t>niewykona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nia obowiązków określonych w § 8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- w wysokości 0,05% wartości wynagrod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zenia brutto określonego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 za każdy dzień zwłoki liczony od upływu wskazanych tam terminów,</w:t>
      </w:r>
    </w:p>
    <w:p w14:paraId="1680DC17" w14:textId="0661C954" w:rsidR="00492A05" w:rsidRPr="00492A05" w:rsidRDefault="00492A05" w:rsidP="00492A05">
      <w:pPr>
        <w:pStyle w:val="Zwykytekst"/>
        <w:numPr>
          <w:ilvl w:val="0"/>
          <w:numId w:val="28"/>
        </w:numPr>
        <w:jc w:val="both"/>
        <w:rPr>
          <w:rFonts w:asciiTheme="minorHAnsi" w:hAnsiTheme="minorHAnsi" w:cstheme="minorHAnsi"/>
          <w:sz w:val="23"/>
          <w:szCs w:val="23"/>
        </w:rPr>
      </w:pPr>
      <w:bookmarkStart w:id="6" w:name="_Hlk132560720"/>
      <w:bookmarkEnd w:id="5"/>
      <w:r w:rsidRPr="00492A05">
        <w:rPr>
          <w:rFonts w:ascii="Calibri Light" w:hAnsi="Calibri Light" w:cs="Calibri Light"/>
          <w:szCs w:val="22"/>
        </w:rPr>
        <w:t>Kary umowne, o których mowa w niniejszej umowie mogą być potrącane z faktur Wykonawcy. Wykonawca wyraża zgodę na potrącanie kar umownych z przysługującego mu wynagrodzenia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C9F1165" w14:textId="77777777" w:rsidR="00021396" w:rsidRDefault="009B64AF" w:rsidP="003D5AB4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021396">
        <w:rPr>
          <w:rFonts w:ascii="Calibri Light" w:hAnsi="Calibri Light" w:cs="Calibri Light"/>
          <w:sz w:val="22"/>
          <w:szCs w:val="22"/>
        </w:rPr>
        <w:t>W przypadku naliczenia kar umownych wezwanie do ich zapłaty wraz ze wskazaniem terminu zapłaty będzie zamieszczone w nocie obciążeniowej. Wraz z bezskutecznym upływem terminu zapłaty kary umownej wynoszącym 3 dni tj. brakiem zapłaty, nota obciążeniowa będzie stanowiła podstawę do potrącenia kary umownej</w:t>
      </w:r>
      <w:r w:rsidRPr="00021396">
        <w:rPr>
          <w:rFonts w:asciiTheme="minorHAnsi" w:hAnsiTheme="minorHAnsi" w:cstheme="minorHAnsi"/>
          <w:sz w:val="22"/>
          <w:szCs w:val="22"/>
        </w:rPr>
        <w:t>.</w:t>
      </w:r>
      <w:r w:rsidR="003D5AB4" w:rsidRPr="0002139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1A1E27C5" w14:textId="644DA22C" w:rsidR="00021396" w:rsidRPr="00021396" w:rsidRDefault="00021396" w:rsidP="00021396">
      <w:pPr>
        <w:pStyle w:val="Zwykytekst"/>
        <w:numPr>
          <w:ilvl w:val="0"/>
          <w:numId w:val="28"/>
        </w:numPr>
        <w:jc w:val="both"/>
        <w:rPr>
          <w:rFonts w:ascii="Calibri Light" w:eastAsia="Trebuchet MS" w:hAnsi="Calibri Light" w:cs="Calibri Light"/>
          <w:color w:val="000000"/>
          <w:szCs w:val="22"/>
        </w:rPr>
      </w:pPr>
      <w:r w:rsidRPr="00021396">
        <w:rPr>
          <w:rFonts w:ascii="Calibri Light" w:hAnsi="Calibri Light" w:cs="Calibri Light"/>
          <w:szCs w:val="22"/>
        </w:rPr>
        <w:t xml:space="preserve">Zamawiający ma prawo dochodzić odszkodowania uzupełniającego na zasadach określonych </w:t>
      </w:r>
      <w:r w:rsidRPr="00021396">
        <w:rPr>
          <w:rFonts w:ascii="Calibri Light" w:hAnsi="Calibri Light" w:cs="Calibri Light"/>
          <w:szCs w:val="22"/>
        </w:rPr>
        <w:br/>
        <w:t>w Kodeksie  Cywilnym,  jeżeli szkoda przewyższy wysokość kar umownych.</w:t>
      </w:r>
    </w:p>
    <w:p w14:paraId="0651B1EE" w14:textId="7D6B580F" w:rsidR="003D5AB4" w:rsidRPr="00021396" w:rsidRDefault="003D5AB4" w:rsidP="003D5AB4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021396">
        <w:rPr>
          <w:rFonts w:ascii="Calibri Light" w:hAnsi="Calibri Light" w:cs="Calibri Light"/>
          <w:color w:val="000000"/>
          <w:sz w:val="22"/>
          <w:szCs w:val="22"/>
        </w:rPr>
        <w:t>Kary umowne, o których mowa w ust. 1, będą naliczane niezależnie od siebie i są należne bez względu na poniesione szkody przez Zamawiającego.</w:t>
      </w:r>
    </w:p>
    <w:p w14:paraId="0723B7C1" w14:textId="47A8C3C9" w:rsidR="003D5AB4" w:rsidRPr="003D5AB4" w:rsidRDefault="003D5AB4" w:rsidP="003D5A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sz w:val="22"/>
          <w:szCs w:val="22"/>
        </w:rPr>
        <w:t>Łączna suma kar umownych, które Zamawiający może naliczyć wobec Wykonawcy nie może przekroczyć 30% wynagrodz</w:t>
      </w:r>
      <w:r w:rsidR="009A7912">
        <w:rPr>
          <w:rStyle w:val="Teksttreci"/>
          <w:rFonts w:ascii="Calibri Light" w:hAnsi="Calibri Light" w:cs="Calibri Light"/>
          <w:sz w:val="22"/>
          <w:szCs w:val="22"/>
        </w:rPr>
        <w:t>enia brutto, o którym mowa w § 7</w:t>
      </w:r>
      <w:r w:rsidRPr="003D5AB4">
        <w:rPr>
          <w:rStyle w:val="Teksttreci"/>
          <w:rFonts w:ascii="Calibri Light" w:hAnsi="Calibri Light" w:cs="Calibri Light"/>
          <w:sz w:val="22"/>
          <w:szCs w:val="22"/>
        </w:rPr>
        <w:t xml:space="preserve"> ust. 1 umowy.</w:t>
      </w:r>
    </w:p>
    <w:p w14:paraId="2821AE9E" w14:textId="6FE72B19" w:rsidR="003D5AB4" w:rsidRDefault="003D5AB4" w:rsidP="003D5A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Naliczenie i zapłata kary umownej, o któr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ej mowa w ust. 1 pkt 3 i 4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>, nie zwalnia Wykonawcy z należytego wykonania umowy.</w:t>
      </w:r>
    </w:p>
    <w:p w14:paraId="086877CD" w14:textId="459AE04C" w:rsidR="00033771" w:rsidRPr="00D63831" w:rsidRDefault="00853485" w:rsidP="00D63831">
      <w:pPr>
        <w:pStyle w:val="Default"/>
        <w:numPr>
          <w:ilvl w:val="0"/>
          <w:numId w:val="28"/>
        </w:numPr>
        <w:jc w:val="both"/>
        <w:rPr>
          <w:rFonts w:ascii="Calibri Light" w:hAnsi="Calibri Light" w:cs="Calibri Light"/>
          <w:sz w:val="22"/>
          <w:szCs w:val="22"/>
        </w:rPr>
      </w:pPr>
      <w:r w:rsidRPr="00853485">
        <w:rPr>
          <w:rFonts w:ascii="Calibri Light" w:hAnsi="Calibri Light" w:cs="Calibri Light"/>
          <w:b/>
          <w:sz w:val="22"/>
          <w:szCs w:val="22"/>
        </w:rPr>
        <w:t xml:space="preserve">Wykonawca w szczególności oprócz naliczonych kar umownych zapłaci Zamawiającemu odszkodowanie w przypadku utraty z winy Wykonawcy dofinansowania w </w:t>
      </w:r>
      <w:r w:rsidRPr="00853485">
        <w:rPr>
          <w:rFonts w:ascii="Calibri Light" w:hAnsi="Calibri Light" w:cs="Calibri Light"/>
          <w:b/>
          <w:sz w:val="22"/>
          <w:szCs w:val="22"/>
        </w:rPr>
        <w:br/>
        <w:t>wysokości odpowiadającej równowartości utraconego bądź podlegającego zwrotowi dofinansowania, wraz z odsetkami.</w:t>
      </w:r>
      <w:bookmarkEnd w:id="6"/>
    </w:p>
    <w:p w14:paraId="2AC8A800" w14:textId="77777777" w:rsidR="00033771" w:rsidRPr="003D5AB4" w:rsidRDefault="00033771" w:rsidP="00543AFF">
      <w:pPr>
        <w:tabs>
          <w:tab w:val="left" w:pos="2835"/>
          <w:tab w:val="left" w:pos="2977"/>
        </w:tabs>
        <w:spacing w:after="120"/>
        <w:rPr>
          <w:rFonts w:ascii="Calibri Light" w:hAnsi="Calibri Light" w:cs="Calibri Light"/>
          <w:b/>
          <w:sz w:val="22"/>
          <w:szCs w:val="22"/>
        </w:rPr>
      </w:pPr>
    </w:p>
    <w:p w14:paraId="16F37724" w14:textId="64969426" w:rsidR="00C51062" w:rsidRPr="003D5AB4" w:rsidRDefault="004A27FC" w:rsidP="004A27FC">
      <w:pPr>
        <w:pStyle w:val="Akapitzlist"/>
        <w:widowControl w:val="0"/>
        <w:spacing w:before="240" w:after="60"/>
        <w:ind w:left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sz w:val="22"/>
          <w:szCs w:val="22"/>
        </w:rPr>
        <w:t>§ 11</w:t>
      </w:r>
      <w:r w:rsidR="00C51062" w:rsidRPr="003D5AB4">
        <w:rPr>
          <w:rFonts w:ascii="Calibri Light" w:hAnsi="Calibri Light" w:cs="Calibri Light"/>
          <w:b/>
          <w:bCs/>
          <w:sz w:val="22"/>
          <w:szCs w:val="22"/>
        </w:rPr>
        <w:br/>
        <w:t>Odstąpienie i rozwiązanie umowy</w:t>
      </w:r>
    </w:p>
    <w:p w14:paraId="72C2B228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7" w:name="_Hlk132560990"/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lastRenderedPageBreak/>
        <w:t>wykonywanie umowy może zagrozić istotnemu interesowi bezpieczeństwa państwa lub bezpieczeństwu publicznemu Zamawiający może odstąpić od umowy w terminie do 30 dni od dnia powzięcia wiadomości o tych okolicznościach.</w:t>
      </w:r>
    </w:p>
    <w:p w14:paraId="3239A477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 przypadku, gdy Wykonawca w terminie do 30 dni od dnia podpisania umowy nie dostarczy Sprzętu komputerowego wraz z oprogramowaniem oraz licencjami i nie przedłoży prawidłowo wystawionej faktury Zamawiający może odstąpić od umowy.</w:t>
      </w:r>
    </w:p>
    <w:p w14:paraId="68672D7D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Oprócz okoliczności wskazanych w ust. 1 i 2 Zamawiający może odstąpić od umowy w następujących przypadkach:</w:t>
      </w:r>
    </w:p>
    <w:p w14:paraId="59490075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likwidacji Wykonawcy;</w:t>
      </w:r>
    </w:p>
    <w:p w14:paraId="60A35F7E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zajęcia majątku Wykonawcy przez uprawniony organ w celu zabezpieczenia lub egzekucji majątku Wykonawcy uniemożliwiającego lub znacznie utrudniającego wykonanie umowy;</w:t>
      </w:r>
    </w:p>
    <w:p w14:paraId="7693608D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wykonywania umowy przez Wykonawcę w sposób sprzeczny z jej postanowieniami lub dopuszczenia się przez niego rażącego zaniedbania obowiązków umownych, wykonywania umowy przy pomocy osób nie posiadających wymaganych prawem uprawnień, nie stosowania się do bieżących zaleceń Zamawiającego w zakresie wykonywania obowiązków wynikających z umowy;</w:t>
      </w:r>
    </w:p>
    <w:p w14:paraId="0EEC0420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gdy Wykonawca nie podjął czynności związanych z realizacją przedmiotu umowy lub przerwał wykonanie czynności związanych z realizacją umowy i nie kontynuuje ich, może żądać wynagrodzenia należnego za zrealizowaną część, a Zamawiający ma prawo do odstąpienia od umowy wyłącznie w części niezrealizowanej.</w:t>
      </w:r>
    </w:p>
    <w:p w14:paraId="0F66FFB1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Odstąpienie od umowy przez którąkolwiek ze Stron wymaga formy pisemnej pod rygorem nieważności.</w:t>
      </w:r>
    </w:p>
    <w:p w14:paraId="7D6BE863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sz w:val="22"/>
          <w:szCs w:val="22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5E6638A5" w14:textId="77777777" w:rsidR="00013CBA" w:rsidRPr="003D5AB4" w:rsidRDefault="00013CBA" w:rsidP="003D5AB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FF0000"/>
          <w:sz w:val="22"/>
          <w:szCs w:val="22"/>
        </w:rPr>
      </w:pPr>
      <w:bookmarkStart w:id="8" w:name="_Hlk52865162"/>
      <w:bookmarkEnd w:id="7"/>
    </w:p>
    <w:bookmarkEnd w:id="8"/>
    <w:p w14:paraId="3B03A031" w14:textId="1F1B2EFD" w:rsidR="00793BF4" w:rsidRPr="003D5AB4" w:rsidRDefault="00013CBA" w:rsidP="00013CBA">
      <w:pPr>
        <w:widowControl w:val="0"/>
        <w:spacing w:before="240" w:after="60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§ 12</w:t>
      </w:r>
    </w:p>
    <w:p w14:paraId="1525535E" w14:textId="77777777" w:rsidR="00793BF4" w:rsidRPr="003D5AB4" w:rsidRDefault="00793BF4" w:rsidP="0099520E">
      <w:pPr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 xml:space="preserve">Zmiany w umowie </w:t>
      </w:r>
    </w:p>
    <w:p w14:paraId="57FC344E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Wszelkie zmiany i uzupełnienia niniejszej umowy wymagają zachowania formy pisemnej pod rygorem nieważności.</w:t>
      </w:r>
    </w:p>
    <w:p w14:paraId="016F69FC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Zmiany umowy nie stanowią w szczególności zmiany: nazw/określeń Stron, siedziby Stron, jak również osób odpowiedzialnych za realizację Przedmiotu umowy ze strony Wykonawcy oraz Zamawiającego.</w:t>
      </w:r>
    </w:p>
    <w:p w14:paraId="2A418D43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Zamawiający dopuszcza możliwość zmian postanowień niniejszej umowy w przypadkach, gdy:</w:t>
      </w:r>
    </w:p>
    <w:p w14:paraId="2FD51D55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niezbędna jest zmiana sposobu wykonania zobowiązania, o ile zmiana taka jest korzystna dla Zamawiającego, w szczególności, gdy przedmiot umowy został wycofany z rynku lub zaprzestano jego produkcji, a proponowany przez Wykonawcę produkt posiada nie gorsze cechy, parametry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br/>
        <w:t>i funkcjonalności:</w:t>
      </w:r>
    </w:p>
    <w:p w14:paraId="1DD30AA1" w14:textId="77777777" w:rsidR="003D5AB4" w:rsidRPr="003D5AB4" w:rsidRDefault="003D5AB4" w:rsidP="003D5AB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niż produkt będący przedmiotem umowy oraz </w:t>
      </w:r>
    </w:p>
    <w:p w14:paraId="444B7BEC" w14:textId="77777777" w:rsidR="003D5AB4" w:rsidRPr="003D5AB4" w:rsidRDefault="003D5AB4" w:rsidP="003D5AB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niż określone dla zmienianego produktu w SWZ,</w:t>
      </w:r>
    </w:p>
    <w:p w14:paraId="1EDDDC20" w14:textId="77777777" w:rsidR="003D5AB4" w:rsidRPr="003D5AB4" w:rsidRDefault="003D5AB4" w:rsidP="003D5AB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 zakresie pozostałych cech i parametrów, gdy zmiana jest obojętna lub korzystna dla Zamawiającego.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br/>
      </w:r>
      <w:r w:rsidRPr="003D5AB4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Warunki dostaw, świadczenia usług w tym gwarancyjnych pozostają bez zmian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br/>
        <w:t>a wynagrodzenie Wykonawcy nie może zostać zwiększone;</w:t>
      </w:r>
    </w:p>
    <w:p w14:paraId="40526914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niezbędna jest zmiana terminu realizacji umowy w przypadku zaistnienia okoliczności lub zdarzeń uniemożliwiających realizację umowy w wyznaczonym terminie, na które Strony nie miały wpływu.</w:t>
      </w:r>
    </w:p>
    <w:p w14:paraId="3495F99C" w14:textId="77777777" w:rsidR="003D5AB4" w:rsidRPr="003D5AB4" w:rsidRDefault="003D5AB4" w:rsidP="003D5AB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bookmarkStart w:id="9" w:name="_Hlk132561196"/>
      <w:r w:rsidRPr="003D5AB4">
        <w:rPr>
          <w:rStyle w:val="Teksttreci"/>
          <w:rFonts w:ascii="Calibri Light" w:hAnsi="Calibri Light" w:cs="Calibri Light"/>
          <w:sz w:val="22"/>
          <w:szCs w:val="22"/>
        </w:rPr>
        <w:t xml:space="preserve">Termin wykonania umowy ulega odpowiednio zmianie o okres trwania okoliczności celem ukończenia przedmiotu umowy w sposób należyty. Przedłużenie terminu może nastąpić tylko </w:t>
      </w:r>
      <w:r w:rsidRPr="003D5AB4">
        <w:rPr>
          <w:rStyle w:val="Teksttreci"/>
          <w:rFonts w:ascii="Calibri Light" w:hAnsi="Calibri Light" w:cs="Calibri Light"/>
          <w:sz w:val="22"/>
          <w:szCs w:val="22"/>
        </w:rPr>
        <w:br/>
        <w:t>o okres niezbędny do prawidłowego i całościowego wykonania przedmiotu umowy.</w:t>
      </w:r>
    </w:p>
    <w:bookmarkEnd w:id="9"/>
    <w:p w14:paraId="7895AB3D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powstała możliwość zastosowania nowszych i korzystniejszych dla Zamawiającego rozwiązań technologicznych lub technicznych, niż te istniejące w chwili podpisania umowy, niepowodujących zmiany wysokości wynagrodzenia określonego w umowie;</w:t>
      </w:r>
    </w:p>
    <w:p w14:paraId="20D72DA3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 zakresie zmniejszenia wynagrodzenia Wykonawcy i zasad płatności tego wynagrodzenia w sytuacji, gdy konieczność wprowadzenia zmian wynika z okoliczności, których nie można było przewidzieć w chwili zawarcia umowy, lub zmiany te są korzystne dla Zamawiającego, w szczególności w przypadku zmniejszenia zakresu przedmiotu umowy.</w:t>
      </w:r>
    </w:p>
    <w:p w14:paraId="79FE7E09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10" w:name="_Hlk132561307"/>
      <w:r w:rsidRPr="003D5AB4">
        <w:rPr>
          <w:rFonts w:ascii="Calibri Light" w:hAnsi="Calibri Light" w:cs="Calibri Light"/>
          <w:color w:val="000000"/>
          <w:sz w:val="22"/>
          <w:szCs w:val="22"/>
        </w:rPr>
        <w:t>Zmianę umowy stanowi każdorazowa zmiana numeru konta bankowego Wykonawcy i wymaga formy pisemnej pod rygorem nieważności.</w:t>
      </w:r>
    </w:p>
    <w:bookmarkEnd w:id="10"/>
    <w:p w14:paraId="33360579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Wykonawca ma obowiązek niezwłocznego, pisemnego poinformowania Zamawiającego o wszelkich zmianach swojego statusu prawnego, a także o wszczęciu postępowania upadłościowego, likwidacyjnego lub karnego (w przypadku podejrzenia o zaangażowanie się w praktyki korupcyjne w związku z realizacją umowy), a także o każdej zmianie adresu swojej siedziby.</w:t>
      </w:r>
    </w:p>
    <w:p w14:paraId="3A7CC381" w14:textId="77777777" w:rsidR="003D5AB4" w:rsidRPr="003D5AB4" w:rsidRDefault="003D5AB4" w:rsidP="003D5AB4">
      <w:pPr>
        <w:pStyle w:val="Teksttreci1"/>
        <w:numPr>
          <w:ilvl w:val="0"/>
          <w:numId w:val="30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sz w:val="22"/>
          <w:szCs w:val="22"/>
        </w:rPr>
        <w:t>W przypadku wystąpienia okoliczności stanowiących podstawę do zmiany umowy, każda ze Stron może wystąpić z wnioskiem na piśmie w sprawie możliwości dokonania takiej zmiany. We wniosku należy opisać, uzasadnić zmianę oraz dołączyć stosowne dokumenty - dotyczy to przypadków kiedy dla potwierdzenia dokonania zmiany zasadnym jest przedłożenie odpowiednich dokumentów.</w:t>
      </w:r>
    </w:p>
    <w:p w14:paraId="5170305D" w14:textId="77777777" w:rsidR="003D5AB4" w:rsidRPr="003D5AB4" w:rsidRDefault="003D5AB4" w:rsidP="0099520E">
      <w:pPr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16B9AF7" w14:textId="052AC6F5" w:rsidR="000D581D" w:rsidRPr="00D63831" w:rsidRDefault="005F66E2" w:rsidP="005F66E2">
      <w:pPr>
        <w:pStyle w:val="Akapitzlist"/>
        <w:widowControl w:val="0"/>
        <w:spacing w:before="240" w:after="60"/>
        <w:ind w:left="0"/>
        <w:jc w:val="center"/>
        <w:rPr>
          <w:rFonts w:ascii="Calibri Light" w:hAnsi="Calibri Light" w:cs="Calibri Light"/>
          <w:b/>
          <w:sz w:val="22"/>
          <w:szCs w:val="22"/>
        </w:rPr>
      </w:pPr>
      <w:bookmarkStart w:id="11" w:name="_Hlk71273621"/>
      <w:r w:rsidRPr="00D63831">
        <w:rPr>
          <w:rFonts w:ascii="Calibri Light" w:hAnsi="Calibri Light" w:cs="Calibri Light"/>
          <w:b/>
          <w:sz w:val="22"/>
          <w:szCs w:val="22"/>
        </w:rPr>
        <w:t>§ 13</w:t>
      </w:r>
    </w:p>
    <w:p w14:paraId="7824D8C8" w14:textId="77777777" w:rsidR="00ED0212" w:rsidRPr="003D5AB4" w:rsidRDefault="00ED0212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 xml:space="preserve">Postanowienia </w:t>
      </w:r>
      <w:r w:rsidR="00FB179E" w:rsidRPr="003D5AB4">
        <w:rPr>
          <w:rFonts w:ascii="Calibri Light" w:hAnsi="Calibri Light" w:cs="Calibri Light"/>
          <w:b/>
          <w:sz w:val="22"/>
          <w:szCs w:val="22"/>
        </w:rPr>
        <w:t>końcowe</w:t>
      </w:r>
      <w:r w:rsidR="00844565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</w:p>
    <w:bookmarkEnd w:id="11"/>
    <w:p w14:paraId="116175E6" w14:textId="29CA53C6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Strony ustalają, że w sprawach nieuregulowanych postanowieniami niniejszej Umowy będą miały zastosowanie przepisy prawa polskiego, w szczególności Kodeksu cywilnego.</w:t>
      </w:r>
    </w:p>
    <w:p w14:paraId="62F4C3EE" w14:textId="2EF5E265" w:rsidR="0030622E" w:rsidRPr="003D5AB4" w:rsidRDefault="0075786F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Strony zgodnie ustalają, że Wykonawca nie może dokonać cesji jakichkolwiek praw lub obowiązków wynikających z tej umowy, bez pisemnej zgody Zamawiającego.</w:t>
      </w:r>
    </w:p>
    <w:p w14:paraId="630D7752" w14:textId="77777777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14:paraId="16A77A48" w14:textId="77777777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Strona Umowy, która naruszyła postanowienia ust. 3 odpowiada za wyrządzenie szkody na zasadach ogólnych.</w:t>
      </w:r>
    </w:p>
    <w:p w14:paraId="320AC871" w14:textId="77777777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Spory wynikłe na tle realizacji niniejszej Umowy rozstrzygane będą przez sąd miejscowo właściwy dla siedziby Zamawiającego.</w:t>
      </w:r>
    </w:p>
    <w:p w14:paraId="56B2FB16" w14:textId="1EA9612C" w:rsidR="005F66E2" w:rsidRDefault="005F66E2" w:rsidP="005F66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Um</w:t>
      </w:r>
      <w:r w:rsidR="00853485">
        <w:rPr>
          <w:rFonts w:ascii="Calibri Light" w:hAnsi="Calibri Light" w:cs="Calibri Light"/>
          <w:sz w:val="22"/>
          <w:szCs w:val="22"/>
        </w:rPr>
        <w:t>owa została sporządzona w czterech</w:t>
      </w:r>
      <w:r w:rsidRPr="003D5AB4">
        <w:rPr>
          <w:rFonts w:ascii="Calibri Light" w:hAnsi="Calibri Light" w:cs="Calibri Light"/>
          <w:sz w:val="22"/>
          <w:szCs w:val="22"/>
        </w:rPr>
        <w:t xml:space="preserve"> je</w:t>
      </w:r>
      <w:r w:rsidR="00853485">
        <w:rPr>
          <w:rFonts w:ascii="Calibri Light" w:hAnsi="Calibri Light" w:cs="Calibri Light"/>
          <w:sz w:val="22"/>
          <w:szCs w:val="22"/>
        </w:rPr>
        <w:t>dnobrzmiących egzemplarzach, trzy</w:t>
      </w:r>
      <w:r w:rsidRPr="003D5AB4">
        <w:rPr>
          <w:rFonts w:ascii="Calibri Light" w:hAnsi="Calibri Light" w:cs="Calibri Light"/>
          <w:sz w:val="22"/>
          <w:szCs w:val="22"/>
        </w:rPr>
        <w:t xml:space="preserve"> dla Zamawia</w:t>
      </w:r>
      <w:r w:rsidR="00D63831">
        <w:rPr>
          <w:rFonts w:ascii="Calibri Light" w:hAnsi="Calibri Light" w:cs="Calibri Light"/>
          <w:sz w:val="22"/>
          <w:szCs w:val="22"/>
        </w:rPr>
        <w:t>jącego oraz jeden dla Wykonawcy.</w:t>
      </w:r>
    </w:p>
    <w:p w14:paraId="045A7E3B" w14:textId="77777777" w:rsidR="00D63831" w:rsidRDefault="00D63831" w:rsidP="00D63831">
      <w:pPr>
        <w:pStyle w:val="Akapitzlist"/>
        <w:autoSpaceDE w:val="0"/>
        <w:autoSpaceDN w:val="0"/>
        <w:adjustRightInd w:val="0"/>
        <w:spacing w:line="276" w:lineRule="auto"/>
        <w:ind w:left="434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FC2DC6D" w14:textId="77777777" w:rsidR="00572552" w:rsidRPr="00540689" w:rsidRDefault="00572552" w:rsidP="0054068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5A73396" w14:textId="77777777" w:rsidR="005F66E2" w:rsidRPr="003D5AB4" w:rsidRDefault="005F66E2" w:rsidP="005F66E2">
      <w:pPr>
        <w:pStyle w:val="Akapitzlist"/>
        <w:autoSpaceDE w:val="0"/>
        <w:autoSpaceDN w:val="0"/>
        <w:adjustRightInd w:val="0"/>
        <w:spacing w:line="276" w:lineRule="auto"/>
        <w:ind w:left="434"/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12" w:name="_Hlk132563756"/>
      <w:r w:rsidRPr="003D5AB4">
        <w:rPr>
          <w:rFonts w:ascii="Calibri Light" w:hAnsi="Calibri Light" w:cs="Calibri Light"/>
          <w:b/>
          <w:bCs/>
          <w:sz w:val="22"/>
          <w:szCs w:val="22"/>
        </w:rPr>
        <w:lastRenderedPageBreak/>
        <w:t>§ 14</w:t>
      </w:r>
    </w:p>
    <w:p w14:paraId="7A72C78C" w14:textId="77777777" w:rsidR="005F66E2" w:rsidRPr="003D5AB4" w:rsidRDefault="005F66E2" w:rsidP="005F66E2">
      <w:pPr>
        <w:pStyle w:val="Akapitzlist"/>
        <w:autoSpaceDE w:val="0"/>
        <w:autoSpaceDN w:val="0"/>
        <w:adjustRightInd w:val="0"/>
        <w:spacing w:line="276" w:lineRule="auto"/>
        <w:ind w:left="434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sz w:val="22"/>
          <w:szCs w:val="22"/>
        </w:rPr>
        <w:t>RODO</w:t>
      </w:r>
    </w:p>
    <w:p w14:paraId="313F010E" w14:textId="77777777" w:rsidR="00755FEE" w:rsidRPr="003D5AB4" w:rsidRDefault="00755FEE" w:rsidP="00755FEE">
      <w:pPr>
        <w:tabs>
          <w:tab w:val="left" w:pos="426"/>
        </w:tabs>
        <w:spacing w:after="160" w:line="276" w:lineRule="auto"/>
        <w:ind w:left="142" w:hanging="142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1. Zważywszy na fakt, że w ramach i w związku z realizacją umowy Stronom mogą zostać udostępnione dane osób odpowiedzialnych za właściwe wykonanie umowy, a w szczególności dane osobowe w postaci: imię i nazwisko, adres e-mail, numer telefonu, Strony oświadczają, że z momentem otrzymania takich danych stają się w stosunku do nich administratorem danych w myśl przepisów Rozporządzenia Parlamentu Europejskiego i Rady (UE) 2016/679 z dnia 27 kwietnia 2016 r. w sprawie ochrony osób fizycznych w związku z przetwarzaniem danych osobowych i w sprawie swobodnego przepływu takich danych oraz uchylenia dyrektywy 95/46/WE (w skrócie:</w:t>
      </w:r>
      <w:r w:rsidRPr="003D5AB4">
        <w:rPr>
          <w:rFonts w:ascii="Calibri Light" w:hAnsi="Calibri Light" w:cs="Calibri Light"/>
          <w:noProof/>
          <w:sz w:val="22"/>
          <w:szCs w:val="22"/>
        </w:rPr>
        <w:t xml:space="preserve"> „</w:t>
      </w:r>
      <w:r w:rsidRPr="003D5AB4">
        <w:rPr>
          <w:rFonts w:ascii="Calibri Light" w:hAnsi="Calibri Light" w:cs="Calibri Light"/>
          <w:sz w:val="22"/>
          <w:szCs w:val="22"/>
        </w:rPr>
        <w:t>RODO”). Jednocześnie Strony oświadczają, że dane te będą przetwarzane na podstawie art. 6 ust.1 lit b) RODO jedynie w celu i w zakresie niezbędnym do wykonywania zadań związanych z realizacja umowy. Strony zobowiązują się do poinformowania osób, których dane zostaną przekazane drugiej Stronie w ramach realizacji umowy o treści niniejszego paragrafu. Strony oświadczają, iż przyjmują do wiadomości, że podanie danych osobowych swoich oraz pracowników wymagane jest do zawarcia umowy i jej realizacji.</w:t>
      </w:r>
    </w:p>
    <w:p w14:paraId="5918346D" w14:textId="77777777" w:rsidR="00755FEE" w:rsidRPr="003D5AB4" w:rsidRDefault="00755FEE" w:rsidP="00755FEE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rFonts w:ascii="Calibri Light" w:hAnsi="Calibri Light" w:cs="Calibri Light"/>
          <w:bCs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2. W związku z </w:t>
      </w:r>
      <w:r w:rsidRPr="003D5AB4">
        <w:rPr>
          <w:rFonts w:ascii="Calibri Light" w:hAnsi="Calibri Light" w:cs="Calibri Light"/>
          <w:bCs/>
          <w:sz w:val="22"/>
          <w:szCs w:val="22"/>
        </w:rPr>
        <w:t>przetwarzaniem danych osobowych Wykonawcy lub osób wskazanych przez Wykonawcę, zgodnie z przepisami przewidzianych w art. 13 lub art. 14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„RODO” oraz ustawy z dnia 10 maja 2018 roku o ochronie danych osobowych (Dz.U. z 2019 r. poz.1781) Zamawiający przekazuje informacje na temat przetwarzania danych osobowych w Urzędzie Miejskim w Skoczowie:</w:t>
      </w:r>
    </w:p>
    <w:p w14:paraId="10A0183C" w14:textId="77777777" w:rsidR="00755FEE" w:rsidRPr="003D5AB4" w:rsidRDefault="00755FEE" w:rsidP="00755FEE">
      <w:pPr>
        <w:tabs>
          <w:tab w:val="left" w:pos="426"/>
        </w:tabs>
        <w:spacing w:line="276" w:lineRule="auto"/>
        <w:contextualSpacing/>
        <w:jc w:val="both"/>
        <w:rPr>
          <w:rFonts w:ascii="Calibri Light" w:hAnsi="Calibri Light" w:cs="Calibri Light"/>
          <w:bCs/>
          <w:sz w:val="22"/>
          <w:szCs w:val="22"/>
        </w:rPr>
      </w:pPr>
      <w:r w:rsidRPr="003D5AB4">
        <w:rPr>
          <w:rFonts w:ascii="Calibri Light" w:hAnsi="Calibri Light" w:cs="Calibri Light"/>
          <w:bCs/>
          <w:sz w:val="22"/>
          <w:szCs w:val="22"/>
        </w:rPr>
        <w:t>I. ADMINISTRATOR DANYCH.</w:t>
      </w:r>
    </w:p>
    <w:p w14:paraId="68CE7915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bCs/>
          <w:sz w:val="22"/>
          <w:szCs w:val="22"/>
          <w:lang w:eastAsia="pl-PL"/>
        </w:rPr>
        <w:t xml:space="preserve">Administratorem danych osobowych </w:t>
      </w:r>
    </w:p>
    <w:p w14:paraId="5407F8D0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bCs/>
          <w:sz w:val="22"/>
          <w:szCs w:val="22"/>
          <w:lang w:eastAsia="pl-PL"/>
        </w:rPr>
        <w:t>Wykonawcy lub osób wskazanych przez wykonawcę  jest Burmistrz Miasta Skoczowa reprezentujący Gminę Skoczów z siedzibą w Skoczowie 43-430 Skoczów Rynek 1.</w:t>
      </w:r>
    </w:p>
    <w:p w14:paraId="50E129C4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bCs/>
          <w:sz w:val="22"/>
          <w:szCs w:val="22"/>
          <w:lang w:eastAsia="pl-PL"/>
        </w:rPr>
        <w:t>II. INSPEKTOR OCHRONY DANYCH.</w:t>
      </w:r>
    </w:p>
    <w:p w14:paraId="690C14C0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F84EDB5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1) pod adresem poczty elektronicznej: iod@um.skoczow.pl</w:t>
      </w:r>
    </w:p>
    <w:p w14:paraId="799FF811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2) pod nr telefonu 33 853-38-54 wew. 157</w:t>
      </w:r>
    </w:p>
    <w:p w14:paraId="08FC90AD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3) pisemnie na adres siedziby Administratora.</w:t>
      </w:r>
    </w:p>
    <w:p w14:paraId="5C46F0EC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III. PODSTAWA PRAWNA I CELE PRZETWARZANIA DANYCH OSOBOWYCH.</w:t>
      </w:r>
    </w:p>
    <w:p w14:paraId="289570CB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Przetwarzanie danych osobowych Wykonawcy lub osób wskazanych przez Wykonawcę odbywa się </w:t>
      </w:r>
      <w:r w:rsidRPr="003D5AB4">
        <w:rPr>
          <w:rFonts w:ascii="Calibri Light" w:hAnsi="Calibri Light" w:cs="Calibri Light"/>
          <w:sz w:val="22"/>
          <w:szCs w:val="22"/>
        </w:rPr>
        <w:br/>
        <w:t>w związku z realizacją zadań własnych</w:t>
      </w:r>
      <w:r w:rsidRPr="003D5AB4">
        <w:rPr>
          <w:rFonts w:ascii="Calibri Light" w:hAnsi="Calibri Light" w:cs="Calibri Light"/>
          <w:sz w:val="22"/>
          <w:szCs w:val="22"/>
          <w:lang w:eastAsia="pl-PL"/>
        </w:rPr>
        <w:t xml:space="preserve"> się w celu realizacji zadań własnych bądź zleconych określonych przepisami prawa, w szczególności w art. 7 i 8 </w:t>
      </w:r>
      <w:r w:rsidRPr="003D5AB4">
        <w:rPr>
          <w:rFonts w:ascii="Calibri Light" w:hAnsi="Calibri Light" w:cs="Calibri Light"/>
          <w:sz w:val="22"/>
          <w:szCs w:val="22"/>
        </w:rPr>
        <w:t>o samorządzie gminnym lub art. 4, 4a i 5 ustawy o samorządzie powiatowym, w celu realizacji przysługujących Gminie Skoczów uprawnień, bądź spełnienia przez Gminę Skoczów</w:t>
      </w:r>
      <w:r w:rsidRPr="003D5AB4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3D5AB4">
        <w:rPr>
          <w:rFonts w:ascii="Calibri Light" w:hAnsi="Calibri Light" w:cs="Calibri Light"/>
          <w:sz w:val="22"/>
          <w:szCs w:val="22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 których zostanie Wykonawca lub osoba wskazana przez Wykonawcę poproszona/y o wyrażenie zgody na przetwarzanie danych osobowych Wykonawcy lub osób wskazanych przez Wykonawcę w określonym celu i zakresie.</w:t>
      </w:r>
    </w:p>
    <w:p w14:paraId="0814D42C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lastRenderedPageBreak/>
        <w:t>IV. ODBIORCY DANYCH OSOBOWYCH.</w:t>
      </w:r>
    </w:p>
    <w:p w14:paraId="221C46D8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Dane nie będą przekazywane innym podmiotom trzecim, o ile nie będzie się to wiązało z koniecznością wynikającą z realizacją umowy, z wyjątkiem podmiotów uprawnionych do ich przetwarzania na podstawie przepisów prawa, oraz nie będą przekazywane do państwa trzeciego, ani do organizacji międzynarodowej w rozumieniu RODO. </w:t>
      </w:r>
    </w:p>
    <w:p w14:paraId="31D6A26A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V. OKRES PRZECHOWYWANIA DANYCH OSOBOWYCH.</w:t>
      </w:r>
    </w:p>
    <w:p w14:paraId="12217D19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 xml:space="preserve">1. Dane </w:t>
      </w:r>
      <w:r w:rsidRPr="003D5AB4">
        <w:rPr>
          <w:rFonts w:ascii="Calibri Light" w:hAnsi="Calibri Light" w:cs="Calibri Light"/>
          <w:sz w:val="22"/>
          <w:szCs w:val="22"/>
        </w:rPr>
        <w:t xml:space="preserve">osobowe Wykonawcy lub osób wskazanych przez Wykonawcę </w:t>
      </w:r>
      <w:r w:rsidRPr="003D5AB4">
        <w:rPr>
          <w:rFonts w:ascii="Calibri Light" w:hAnsi="Calibri Light" w:cs="Calibri Light"/>
          <w:sz w:val="22"/>
          <w:szCs w:val="22"/>
          <w:lang w:eastAsia="pl-PL"/>
        </w:rPr>
        <w:t xml:space="preserve">będą przechowywane jedynie </w:t>
      </w:r>
      <w:r w:rsidRPr="003D5AB4">
        <w:rPr>
          <w:rFonts w:ascii="Calibri Light" w:hAnsi="Calibri Light" w:cs="Calibri Light"/>
          <w:sz w:val="22"/>
          <w:szCs w:val="22"/>
          <w:lang w:eastAsia="pl-PL"/>
        </w:rPr>
        <w:br/>
        <w:t>w okresie niezbędnym do spełnienia celu, dla którego zostały zebrane lub w okresie wskazanym przepisami prawa.</w:t>
      </w:r>
    </w:p>
    <w:p w14:paraId="29C8F197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CE8E89A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VI. PRAWA OSÓB, KTÓRYCH DANE DOTYCZĄ, W TYM DOSTĘPU DO DANYCH OSOBOWYCH.</w:t>
      </w:r>
    </w:p>
    <w:p w14:paraId="2E301F02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Na zasadach określonych przepisami RODO, posiada Pani/Pan prawo do żądania od administratora:</w:t>
      </w:r>
    </w:p>
    <w:p w14:paraId="07225903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1) dostępu do treści swoich danych osobowych,</w:t>
      </w:r>
    </w:p>
    <w:p w14:paraId="4BBD6DEE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2) sprostowania (poprawiania) swoich danych osobowych,</w:t>
      </w:r>
    </w:p>
    <w:p w14:paraId="3D2F12E3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3) usunięcia swoich danych osobowych,</w:t>
      </w:r>
    </w:p>
    <w:p w14:paraId="51F4569F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4) ograniczenia przetwarzania swoich danych osobowych,</w:t>
      </w:r>
    </w:p>
    <w:p w14:paraId="25ABE888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5) przenoszenia swoich danych osobowych,</w:t>
      </w:r>
    </w:p>
    <w:p w14:paraId="4F0469EB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a ponadto Wykonawca lub wskazana przez Wykonawcę osoba ma prawo do wniesienia sprzeciwu wobec przetwarzania danych osobowych Wykonawcy lub osób wskazanych przez Wykonawcę. Jednocześnie </w:t>
      </w:r>
      <w:r w:rsidRPr="003D5AB4">
        <w:rPr>
          <w:rFonts w:ascii="Calibri Light" w:hAnsi="Calibri Light" w:cs="Calibri Light"/>
          <w:sz w:val="22"/>
          <w:szCs w:val="22"/>
        </w:rPr>
        <w:br/>
        <w:t>w przypadku wniesienia przez którąkolwiek z osób żądania usunięcia lub ograniczenia przetwarzania skutkuje obowiązkiem Wykonawcy niezwłocznego wskazania innej osoby w jej miejsce.</w:t>
      </w:r>
    </w:p>
    <w:p w14:paraId="77604545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VII. PRAWO DO COFNIĘCIA ZGODY.</w:t>
      </w:r>
    </w:p>
    <w:p w14:paraId="434E4D4B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Tam, gdzie do przetwarzania danych osobowych konieczne jest wyrażenie zgody, Wykonawca lub wskazana przez Wykonawcę osoba zawsze ma prawo nie wyrazić takiej zgody, a w przypadku jej wcześniejszego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wyrażenia, do cofnięcia zgody. Wycofanie zgody nie ma wpływu na przetwarzanie danych osobowych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Wykonawcy lub osób wskazanych przez Wykonawcę do momentu jej wycofania. Cofnięcie zgody w trakcie trwania umowy może być związane z brakiem możliwości jej kontynuowania. </w:t>
      </w:r>
    </w:p>
    <w:p w14:paraId="2DF81F5F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VIII. PRAWO WNIESIENIA SKARGI DO ORGANU NADZORCZEGO.</w:t>
      </w:r>
    </w:p>
    <w:p w14:paraId="22D85349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Gdy Wykonawca lub wskazana przez Wykonawcę osoba uzna, że przetwarzanie danych osobowych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narusza przepisy o ochronie danych osobowych, Wykonawcy lub wskazanej przez Wykonawcę osobie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przysługuje prawo do wniesienia skargi do organu nadzorczego, którym jest Prezes Urzędu Ochrony </w:t>
      </w:r>
      <w:r w:rsidRPr="003D5AB4">
        <w:rPr>
          <w:rFonts w:ascii="Calibri Light" w:hAnsi="Calibri Light" w:cs="Calibri Light"/>
          <w:sz w:val="22"/>
          <w:szCs w:val="22"/>
        </w:rPr>
        <w:br/>
        <w:t>Danych Osobowych.</w:t>
      </w:r>
    </w:p>
    <w:p w14:paraId="5FFFCDD7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IX. INFORMACJA O WYMOGU/DOBROWOLNOŚCI PODANIA DANYCH ORAZ KONSEKWEN CJACH NIEPODANIA DANYCH OSOBOWYCH.</w:t>
      </w:r>
    </w:p>
    <w:p w14:paraId="7388A564" w14:textId="5BDCADBF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Podanie przez Wykonawcę swoich danych osobowych lub wskazanych osób może być wymogiem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ustawowym, wynikającym z umowy lub warunkiem zawarcia lub kontynuowania umowy, do których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</w:t>
      </w:r>
      <w:r w:rsidRPr="003D5AB4">
        <w:rPr>
          <w:rFonts w:ascii="Calibri Light" w:hAnsi="Calibri Light" w:cs="Calibri Light"/>
          <w:sz w:val="22"/>
          <w:szCs w:val="22"/>
        </w:rPr>
        <w:lastRenderedPageBreak/>
        <w:t>prawa. W przypadku, gdy będzie istniał wymóg umowny, a Wykonawca nie poda swoich danych, lub danych wskazanych osób nie będzie możliwa realizacja takiej umowy. W przypadku, gdy podanie danych będzie warunkiem zawarcia umowy, a Wykonawca nie poda swoich danych, lub danych wskazanych osób, nie będzie możliwe zawarcie takiej umowy.</w:t>
      </w:r>
    </w:p>
    <w:p w14:paraId="5C3DE9EF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X. ZAUTOMATYZOWANE PODEJMOWANIE DECYZJI, PROFILOWANIE.</w:t>
      </w:r>
    </w:p>
    <w:p w14:paraId="4E44525C" w14:textId="77777777" w:rsidR="00755FEE" w:rsidRPr="003D5AB4" w:rsidRDefault="00755FEE" w:rsidP="00755FEE">
      <w:pPr>
        <w:spacing w:after="200"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Administrator informuje, iż dane osobowe Wykonawcy lub osób wskazanych przez Wykonawcę nie będą przetwarzane w sposób zautomatyzowany i nie będą profilowane.</w:t>
      </w:r>
    </w:p>
    <w:bookmarkEnd w:id="12"/>
    <w:p w14:paraId="26037726" w14:textId="77777777" w:rsidR="00610BDD" w:rsidRPr="003D5AB4" w:rsidRDefault="00610BDD" w:rsidP="005E12D0">
      <w:pPr>
        <w:widowControl w:val="0"/>
        <w:spacing w:before="240" w:after="60"/>
        <w:jc w:val="center"/>
        <w:rPr>
          <w:rFonts w:ascii="Calibri Light" w:hAnsi="Calibri Light" w:cs="Calibri Light"/>
          <w:sz w:val="22"/>
          <w:szCs w:val="22"/>
        </w:rPr>
      </w:pPr>
    </w:p>
    <w:p w14:paraId="1ED58E65" w14:textId="559A92ED" w:rsidR="0030622E" w:rsidRPr="00D63831" w:rsidRDefault="005E12D0" w:rsidP="005E12D0">
      <w:pPr>
        <w:widowControl w:val="0"/>
        <w:spacing w:before="240" w:after="60"/>
        <w:jc w:val="center"/>
        <w:rPr>
          <w:rFonts w:ascii="Calibri Light" w:hAnsi="Calibri Light" w:cs="Calibri Light"/>
          <w:b/>
          <w:sz w:val="22"/>
          <w:szCs w:val="22"/>
        </w:rPr>
      </w:pPr>
      <w:r w:rsidRPr="00D63831">
        <w:rPr>
          <w:rFonts w:ascii="Calibri Light" w:hAnsi="Calibri Light" w:cs="Calibri Light"/>
          <w:b/>
          <w:sz w:val="22"/>
          <w:szCs w:val="22"/>
        </w:rPr>
        <w:t xml:space="preserve">§ 15 </w:t>
      </w:r>
    </w:p>
    <w:p w14:paraId="110F3619" w14:textId="77777777" w:rsidR="0071364C" w:rsidRPr="003D5AB4" w:rsidRDefault="0071364C" w:rsidP="0071364C">
      <w:pPr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Załączniki</w:t>
      </w:r>
    </w:p>
    <w:p w14:paraId="0F9B2145" w14:textId="77777777" w:rsidR="0071364C" w:rsidRPr="003D5AB4" w:rsidRDefault="0071364C" w:rsidP="0071364C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Integralną część umowy stanowią Załączniki:</w:t>
      </w:r>
    </w:p>
    <w:p w14:paraId="4D5812C8" w14:textId="431CAA9B" w:rsidR="0071364C" w:rsidRPr="003D5AB4" w:rsidRDefault="0071364C" w:rsidP="0071364C">
      <w:pPr>
        <w:pStyle w:val="Akapitzlist"/>
        <w:numPr>
          <w:ilvl w:val="0"/>
          <w:numId w:val="18"/>
        </w:numPr>
        <w:spacing w:before="120" w:after="120"/>
        <w:ind w:left="284" w:hanging="292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Załącznik nr </w:t>
      </w:r>
      <w:r w:rsidR="003D5AB4" w:rsidRPr="003D5AB4">
        <w:rPr>
          <w:rFonts w:ascii="Calibri Light" w:hAnsi="Calibri Light" w:cs="Calibri Light"/>
          <w:sz w:val="22"/>
          <w:szCs w:val="22"/>
          <w:lang w:eastAsia="ar-SA"/>
        </w:rPr>
        <w:t>5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do SWZ</w:t>
      </w:r>
      <w:r w:rsidRPr="003D5AB4">
        <w:rPr>
          <w:rFonts w:ascii="Calibri Light" w:hAnsi="Calibri Light" w:cs="Calibri Light"/>
          <w:sz w:val="22"/>
          <w:szCs w:val="22"/>
        </w:rPr>
        <w:t xml:space="preserve"> – OPZ do części 2</w:t>
      </w:r>
    </w:p>
    <w:p w14:paraId="46D55DC5" w14:textId="77777777" w:rsidR="0071364C" w:rsidRPr="003D5AB4" w:rsidRDefault="0071364C" w:rsidP="0071364C">
      <w:pPr>
        <w:pStyle w:val="Akapitzlist"/>
        <w:numPr>
          <w:ilvl w:val="0"/>
          <w:numId w:val="18"/>
        </w:numPr>
        <w:spacing w:before="120" w:after="120"/>
        <w:ind w:left="284" w:hanging="292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Załącznik nr 1 - Protokół odbioru</w:t>
      </w:r>
    </w:p>
    <w:p w14:paraId="6FD84072" w14:textId="3F65B288" w:rsidR="00004DDC" w:rsidRPr="003D5AB4" w:rsidRDefault="00004DDC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3B7EEA0B" w14:textId="0EE56B49" w:rsidR="002772D6" w:rsidRPr="003D5AB4" w:rsidRDefault="002772D6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18BFA7C0" w14:textId="77777777" w:rsidR="002772D6" w:rsidRDefault="002772D6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718F4C70" w14:textId="77777777" w:rsidR="00572552" w:rsidRPr="003D5AB4" w:rsidRDefault="00572552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162BFFBF" w14:textId="1ECD8FDE" w:rsidR="00541DD3" w:rsidRPr="003D5AB4" w:rsidRDefault="00687CBF" w:rsidP="00687CBF">
      <w:pPr>
        <w:tabs>
          <w:tab w:val="left" w:pos="6096"/>
        </w:tabs>
        <w:spacing w:before="120"/>
        <w:ind w:left="715" w:firstLine="708"/>
        <w:rPr>
          <w:rFonts w:ascii="Calibri Light" w:hAnsi="Calibri Light" w:cs="Calibri Light"/>
          <w:b/>
          <w:sz w:val="22"/>
          <w:szCs w:val="22"/>
          <w:lang w:val="x-none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ab/>
      </w:r>
    </w:p>
    <w:p w14:paraId="1607F8F5" w14:textId="77777777" w:rsidR="00687CBF" w:rsidRPr="003D5AB4" w:rsidRDefault="00687CBF" w:rsidP="00687CBF">
      <w:pPr>
        <w:tabs>
          <w:tab w:val="left" w:pos="5529"/>
        </w:tabs>
        <w:ind w:firstLine="1"/>
        <w:jc w:val="both"/>
        <w:rPr>
          <w:rFonts w:ascii="Calibri Light" w:hAnsi="Calibri Light" w:cs="Calibri Light"/>
          <w:sz w:val="22"/>
          <w:szCs w:val="22"/>
        </w:rPr>
      </w:pPr>
    </w:p>
    <w:p w14:paraId="6023501D" w14:textId="77777777" w:rsidR="00610BDD" w:rsidRPr="003D5AB4" w:rsidRDefault="00610BDD" w:rsidP="00687CBF">
      <w:pPr>
        <w:tabs>
          <w:tab w:val="left" w:pos="5529"/>
        </w:tabs>
        <w:ind w:firstLine="1"/>
        <w:jc w:val="both"/>
        <w:rPr>
          <w:rFonts w:ascii="Calibri Light" w:hAnsi="Calibri Light" w:cs="Calibri Light"/>
          <w:sz w:val="22"/>
          <w:szCs w:val="22"/>
        </w:rPr>
      </w:pPr>
    </w:p>
    <w:p w14:paraId="3F78818B" w14:textId="77777777" w:rsidR="00610BDD" w:rsidRPr="003D5AB4" w:rsidRDefault="00610BDD" w:rsidP="00687CBF">
      <w:pPr>
        <w:tabs>
          <w:tab w:val="left" w:pos="5529"/>
        </w:tabs>
        <w:ind w:firstLine="1"/>
        <w:jc w:val="both"/>
        <w:rPr>
          <w:rFonts w:ascii="Calibri Light" w:hAnsi="Calibri Light" w:cs="Calibri Light"/>
          <w:sz w:val="22"/>
          <w:szCs w:val="22"/>
        </w:rPr>
      </w:pPr>
    </w:p>
    <w:p w14:paraId="75F03BFC" w14:textId="5A80B0B5" w:rsidR="00541DD3" w:rsidRPr="003D5AB4" w:rsidRDefault="00541DD3" w:rsidP="00687CBF">
      <w:pPr>
        <w:tabs>
          <w:tab w:val="left" w:pos="5529"/>
        </w:tabs>
        <w:ind w:left="851" w:firstLine="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Pr="003D5AB4">
        <w:rPr>
          <w:rFonts w:ascii="Calibri Light" w:hAnsi="Calibri Light" w:cs="Calibri Light"/>
          <w:sz w:val="22"/>
          <w:szCs w:val="22"/>
        </w:rPr>
        <w:tab/>
        <w:t>………………………………………</w:t>
      </w:r>
    </w:p>
    <w:p w14:paraId="495A3073" w14:textId="6B9A7028" w:rsidR="00B739FB" w:rsidRPr="003D5AB4" w:rsidRDefault="0057255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Zamawiający                                                                        Wykonawca</w:t>
      </w:r>
      <w:r w:rsidR="00B739FB" w:rsidRPr="003D5AB4">
        <w:rPr>
          <w:rFonts w:ascii="Calibri Light" w:hAnsi="Calibri Light" w:cs="Calibri Light"/>
          <w:sz w:val="22"/>
          <w:szCs w:val="22"/>
        </w:rPr>
        <w:br w:type="page"/>
      </w:r>
      <w:r>
        <w:rPr>
          <w:rFonts w:ascii="Calibri Light" w:hAnsi="Calibri Light" w:cs="Calibri Light"/>
          <w:sz w:val="22"/>
          <w:szCs w:val="22"/>
        </w:rPr>
        <w:lastRenderedPageBreak/>
        <w:t xml:space="preserve">  </w:t>
      </w:r>
    </w:p>
    <w:p w14:paraId="5310CEED" w14:textId="77777777" w:rsidR="00B739FB" w:rsidRPr="003D5AB4" w:rsidRDefault="00B739FB" w:rsidP="00B739FB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 w:cs="Calibri Light"/>
          <w:color w:val="000000"/>
          <w:sz w:val="22"/>
          <w:szCs w:val="22"/>
        </w:rPr>
      </w:pPr>
      <w:bookmarkStart w:id="13" w:name="_Hlk132812206"/>
      <w:r w:rsidRPr="003D5AB4">
        <w:rPr>
          <w:rFonts w:ascii="Calibri Light" w:hAnsi="Calibri Light" w:cs="Calibri Light"/>
          <w:color w:val="000000"/>
          <w:sz w:val="22"/>
          <w:szCs w:val="22"/>
        </w:rPr>
        <w:t>Załącznik nr 1 - Protokół Odbioru</w:t>
      </w:r>
    </w:p>
    <w:p w14:paraId="46DF4C83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F872570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PROTOKÓŁ ODBIORU</w:t>
      </w:r>
    </w:p>
    <w:p w14:paraId="7EB43072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do umowy ………………………………………. zawartej dnia ………………………. pomiędzy (stronami):</w:t>
      </w:r>
    </w:p>
    <w:p w14:paraId="61B381DE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1. Gmina Skoczów ul. Rynek 1, 43-430 Skoczów </w:t>
      </w:r>
    </w:p>
    <w:p w14:paraId="3E8A169D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2. ……………….. </w:t>
      </w:r>
    </w:p>
    <w:p w14:paraId="52924D44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51AB0770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§ 1</w:t>
      </w:r>
    </w:p>
    <w:p w14:paraId="29493672" w14:textId="21BDA2C8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Strony ustalają dostawę i instalację zasilacza awaryjnego UPS wraz z modernizacją istniejącej sieci zasilającej w dniu …………….…… zgodnie z umową w zakresie opisanym w §1 ust. 1, 2 umowy.</w:t>
      </w:r>
    </w:p>
    <w:p w14:paraId="78BA7652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45A2FDC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§ 2</w:t>
      </w:r>
    </w:p>
    <w:p w14:paraId="32EADF5E" w14:textId="59983144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 ramach umowy</w:t>
      </w:r>
      <w:r w:rsidR="00220E06" w:rsidRPr="003D5AB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220E06" w:rsidRPr="003D5AB4">
        <w:rPr>
          <w:rFonts w:ascii="Calibri Light" w:hAnsi="Calibri Light" w:cs="Calibri Light"/>
          <w:sz w:val="22"/>
          <w:szCs w:val="22"/>
        </w:rPr>
        <w:t>zreazlizowano</w:t>
      </w:r>
      <w:proofErr w:type="spellEnd"/>
      <w:r w:rsidRPr="003D5AB4">
        <w:rPr>
          <w:rFonts w:ascii="Calibri Light" w:hAnsi="Calibri Light" w:cs="Calibri Light"/>
          <w:sz w:val="22"/>
          <w:szCs w:val="22"/>
        </w:rPr>
        <w:t>:</w:t>
      </w:r>
    </w:p>
    <w:p w14:paraId="7787E7D2" w14:textId="77777777" w:rsidR="00B739FB" w:rsidRPr="00CC4D0F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8544" w:type="dxa"/>
        <w:tblLook w:val="04A0" w:firstRow="1" w:lastRow="0" w:firstColumn="1" w:lastColumn="0" w:noHBand="0" w:noVBand="1"/>
      </w:tblPr>
      <w:tblGrid>
        <w:gridCol w:w="839"/>
        <w:gridCol w:w="3064"/>
        <w:gridCol w:w="3417"/>
        <w:gridCol w:w="1224"/>
      </w:tblGrid>
      <w:tr w:rsidR="00CC4D0F" w:rsidRPr="00CC4D0F" w14:paraId="37D9CC86" w14:textId="77777777" w:rsidTr="00CC4D0F">
        <w:tc>
          <w:tcPr>
            <w:tcW w:w="839" w:type="dxa"/>
          </w:tcPr>
          <w:p w14:paraId="33D558DA" w14:textId="77777777" w:rsidR="00CC4D0F" w:rsidRPr="00CC4D0F" w:rsidRDefault="00CC4D0F" w:rsidP="006404F6">
            <w:pPr>
              <w:pStyle w:val="Default"/>
              <w:tabs>
                <w:tab w:val="left" w:pos="449"/>
              </w:tabs>
              <w:spacing w:line="276" w:lineRule="auto"/>
              <w:ind w:left="308" w:firstLine="52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4D0F">
              <w:rPr>
                <w:rFonts w:ascii="Calibri Light" w:hAnsi="Calibri Light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3064" w:type="dxa"/>
          </w:tcPr>
          <w:p w14:paraId="1ABE7CE3" w14:textId="77777777" w:rsidR="00CC4D0F" w:rsidRPr="00CC4D0F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4D0F">
              <w:rPr>
                <w:rFonts w:ascii="Calibri Light" w:hAnsi="Calibri Light" w:cs="Calibri Light"/>
                <w:bCs/>
                <w:sz w:val="22"/>
                <w:szCs w:val="22"/>
              </w:rPr>
              <w:t>Zakres</w:t>
            </w:r>
          </w:p>
        </w:tc>
        <w:tc>
          <w:tcPr>
            <w:tcW w:w="3417" w:type="dxa"/>
          </w:tcPr>
          <w:p w14:paraId="18C9D434" w14:textId="11649B14" w:rsidR="00CC4D0F" w:rsidRPr="00CC4D0F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4D0F">
              <w:rPr>
                <w:rFonts w:ascii="Calibri Light" w:hAnsi="Calibri Light" w:cs="Calibri Light"/>
                <w:bCs/>
                <w:sz w:val="22"/>
                <w:szCs w:val="22"/>
              </w:rPr>
              <w:t>Parametr</w:t>
            </w:r>
          </w:p>
        </w:tc>
        <w:tc>
          <w:tcPr>
            <w:tcW w:w="1224" w:type="dxa"/>
          </w:tcPr>
          <w:p w14:paraId="0A855350" w14:textId="20324217" w:rsidR="00CC4D0F" w:rsidRPr="00CC4D0F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4D0F">
              <w:rPr>
                <w:rFonts w:ascii="Calibri Light" w:hAnsi="Calibri Light" w:cs="Calibri Light"/>
                <w:bCs/>
                <w:sz w:val="22"/>
                <w:szCs w:val="22"/>
              </w:rPr>
              <w:t>Dodatkowa gwarancja</w:t>
            </w:r>
          </w:p>
        </w:tc>
      </w:tr>
      <w:tr w:rsidR="00CC4D0F" w:rsidRPr="003D5AB4" w14:paraId="6D522607" w14:textId="77777777" w:rsidTr="00CC4D0F">
        <w:tc>
          <w:tcPr>
            <w:tcW w:w="839" w:type="dxa"/>
          </w:tcPr>
          <w:p w14:paraId="39880DD1" w14:textId="77777777" w:rsidR="00CC4D0F" w:rsidRPr="003D5AB4" w:rsidRDefault="00CC4D0F" w:rsidP="006404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3D5AB4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064" w:type="dxa"/>
          </w:tcPr>
          <w:p w14:paraId="3386DC4D" w14:textId="5C7D6FFA" w:rsidR="00CC4D0F" w:rsidRPr="003D5AB4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Dostawę urządzenia UPS</w:t>
            </w:r>
          </w:p>
        </w:tc>
        <w:tc>
          <w:tcPr>
            <w:tcW w:w="3417" w:type="dxa"/>
          </w:tcPr>
          <w:p w14:paraId="57BE337D" w14:textId="7980B477" w:rsidR="00CC4D0F" w:rsidRPr="003D5AB4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[Model/nr seryjny]</w:t>
            </w:r>
          </w:p>
        </w:tc>
        <w:tc>
          <w:tcPr>
            <w:tcW w:w="1224" w:type="dxa"/>
          </w:tcPr>
          <w:p w14:paraId="6500DE04" w14:textId="77777777" w:rsidR="00CC4D0F" w:rsidRPr="003D5AB4" w:rsidRDefault="00CC4D0F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4D0F" w:rsidRPr="003D5AB4" w14:paraId="28633A7D" w14:textId="77777777" w:rsidTr="00CC4D0F">
        <w:tc>
          <w:tcPr>
            <w:tcW w:w="839" w:type="dxa"/>
          </w:tcPr>
          <w:p w14:paraId="0389CDF0" w14:textId="77777777" w:rsidR="00CC4D0F" w:rsidRPr="003D5AB4" w:rsidRDefault="00CC4D0F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14:paraId="58AE192C" w14:textId="00A9A4CC" w:rsidR="00CC4D0F" w:rsidRPr="003D5AB4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Modernizację sieci zasilającej</w:t>
            </w:r>
          </w:p>
        </w:tc>
        <w:tc>
          <w:tcPr>
            <w:tcW w:w="3417" w:type="dxa"/>
          </w:tcPr>
          <w:p w14:paraId="2A089489" w14:textId="77777777" w:rsidR="00CC4D0F" w:rsidRPr="003D5AB4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1230AD4" w14:textId="77777777" w:rsidR="00CC4D0F" w:rsidRPr="003D5AB4" w:rsidRDefault="00CC4D0F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4D0F" w:rsidRPr="003D5AB4" w14:paraId="53E7D828" w14:textId="77777777" w:rsidTr="00CC4D0F">
        <w:tc>
          <w:tcPr>
            <w:tcW w:w="839" w:type="dxa"/>
          </w:tcPr>
          <w:p w14:paraId="01C78E3A" w14:textId="77777777" w:rsidR="00CC4D0F" w:rsidRPr="003D5AB4" w:rsidRDefault="00CC4D0F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3064" w:type="dxa"/>
          </w:tcPr>
          <w:p w14:paraId="5FA7FF1D" w14:textId="77777777" w:rsidR="00CC4D0F" w:rsidRPr="003D5AB4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17" w:type="dxa"/>
          </w:tcPr>
          <w:p w14:paraId="4AF2F6A5" w14:textId="77777777" w:rsidR="00CC4D0F" w:rsidRPr="003D5AB4" w:rsidRDefault="00CC4D0F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88A7CF0" w14:textId="77777777" w:rsidR="00CC4D0F" w:rsidRPr="003D5AB4" w:rsidRDefault="00CC4D0F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05C4FA0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0675F79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8C6A78F" w14:textId="3A2B6C79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Zamawiający potwierdza </w:t>
      </w:r>
      <w:r w:rsidR="00220E06" w:rsidRPr="003D5AB4">
        <w:rPr>
          <w:rFonts w:ascii="Calibri Light" w:hAnsi="Calibri Light" w:cs="Calibri Light"/>
          <w:sz w:val="22"/>
          <w:szCs w:val="22"/>
        </w:rPr>
        <w:t>realizacje przedmiotu umowy</w:t>
      </w:r>
      <w:r w:rsidRPr="003D5AB4">
        <w:rPr>
          <w:rFonts w:ascii="Calibri Light" w:hAnsi="Calibri Light" w:cs="Calibri Light"/>
          <w:sz w:val="22"/>
          <w:szCs w:val="22"/>
        </w:rPr>
        <w:t>:</w:t>
      </w:r>
    </w:p>
    <w:p w14:paraId="0816F1E5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bookmarkStart w:id="14" w:name="_Hlk132812805"/>
    </w:p>
    <w:p w14:paraId="734A829B" w14:textId="77777777" w:rsidR="00B739FB" w:rsidRPr="003D5AB4" w:rsidRDefault="00B739FB" w:rsidP="00B739FB">
      <w:pPr>
        <w:pStyle w:val="Default"/>
        <w:numPr>
          <w:ilvl w:val="0"/>
          <w:numId w:val="32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Bez uwag </w:t>
      </w:r>
    </w:p>
    <w:p w14:paraId="0C8158CA" w14:textId="77777777" w:rsidR="00B739FB" w:rsidRPr="003D5AB4" w:rsidRDefault="00B739FB" w:rsidP="00B739FB">
      <w:pPr>
        <w:pStyle w:val="Default"/>
        <w:numPr>
          <w:ilvl w:val="0"/>
          <w:numId w:val="32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 uwagami * ………………………………………………………………………………………………………………………………………………………</w:t>
      </w:r>
    </w:p>
    <w:p w14:paraId="59380730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* Niepotrzebne skreślić</w:t>
      </w:r>
    </w:p>
    <w:p w14:paraId="5578930E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DAE5907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49A2C52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59A32A44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39962DE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760886D" w14:textId="04D4E247" w:rsidR="00B739FB" w:rsidRDefault="00626DC0" w:rsidP="00626DC0">
      <w:pPr>
        <w:pStyle w:val="glowny-akapit"/>
        <w:ind w:left="0" w:firstLine="0"/>
        <w:rPr>
          <w:rFonts w:ascii="Calibri Light" w:hAnsi="Calibri Light" w:cs="Calibri Light"/>
          <w:szCs w:val="22"/>
          <w:u w:val="none"/>
        </w:rPr>
      </w:pPr>
      <w:bookmarkStart w:id="15" w:name="_Hlk132812746"/>
      <w:r w:rsidRPr="00626DC0">
        <w:rPr>
          <w:rFonts w:ascii="Calibri Light" w:hAnsi="Calibri Light" w:cs="Calibri Light"/>
          <w:szCs w:val="22"/>
          <w:u w:val="none"/>
        </w:rPr>
        <w:t xml:space="preserve">      ………………………………………</w:t>
      </w:r>
      <w:r>
        <w:rPr>
          <w:rFonts w:ascii="Calibri Light" w:hAnsi="Calibri Light" w:cs="Calibri Light"/>
          <w:szCs w:val="22"/>
          <w:u w:val="none"/>
        </w:rPr>
        <w:t xml:space="preserve">                                                                            …………………………………….</w:t>
      </w:r>
    </w:p>
    <w:p w14:paraId="75F96308" w14:textId="2A06EF6F" w:rsidR="00626DC0" w:rsidRPr="00626DC0" w:rsidRDefault="00626DC0" w:rsidP="00626DC0">
      <w:pPr>
        <w:pStyle w:val="glowny-akapit"/>
        <w:ind w:left="0" w:firstLine="0"/>
        <w:rPr>
          <w:rFonts w:ascii="Calibri Light" w:hAnsi="Calibri Light" w:cs="Calibri Light"/>
          <w:szCs w:val="22"/>
          <w:u w:val="none"/>
        </w:rPr>
      </w:pPr>
      <w:r>
        <w:rPr>
          <w:rFonts w:ascii="Calibri Light" w:hAnsi="Calibri Light" w:cs="Calibri Light"/>
          <w:szCs w:val="22"/>
          <w:u w:val="none"/>
        </w:rPr>
        <w:t xml:space="preserve">         Zamawiający                                                                                                     Wykonawca</w:t>
      </w:r>
    </w:p>
    <w:bookmarkEnd w:id="13"/>
    <w:bookmarkEnd w:id="14"/>
    <w:bookmarkEnd w:id="15"/>
    <w:sectPr w:rsidR="00626DC0" w:rsidRPr="00626DC0" w:rsidSect="007019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247" w:bottom="1134" w:left="124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DFFB" w14:textId="77777777" w:rsidR="0071351D" w:rsidRDefault="0071351D">
      <w:r>
        <w:separator/>
      </w:r>
    </w:p>
  </w:endnote>
  <w:endnote w:type="continuationSeparator" w:id="0">
    <w:p w14:paraId="269C6A81" w14:textId="77777777" w:rsidR="0071351D" w:rsidRDefault="007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FA59" w14:textId="77777777" w:rsidR="00FD5ADC" w:rsidRPr="00FD5ADC" w:rsidRDefault="00FD5ADC" w:rsidP="00701904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  <w:p w14:paraId="70290C0B" w14:textId="513EA4DA" w:rsidR="008E7898" w:rsidRPr="00D27F51" w:rsidRDefault="00B35EB7" w:rsidP="00D27F51">
    <w:pPr>
      <w:pStyle w:val="Stopka"/>
      <w:jc w:val="center"/>
      <w:rPr>
        <w:sz w:val="20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5C79C2">
      <w:rPr>
        <w:rFonts w:asciiTheme="minorHAnsi" w:hAnsiTheme="minorHAnsi" w:cstheme="minorHAnsi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</w:t>
    </w:r>
  </w:p>
  <w:p w14:paraId="3DA96D4A" w14:textId="77777777" w:rsidR="002A5978" w:rsidRPr="00D601A8" w:rsidRDefault="00CA01CD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D601A8">
      <w:rPr>
        <w:rFonts w:asciiTheme="minorHAnsi" w:hAnsiTheme="minorHAnsi" w:cstheme="minorHAnsi"/>
        <w:sz w:val="16"/>
        <w:szCs w:val="16"/>
      </w:rPr>
      <w:fldChar w:fldCharType="begin"/>
    </w:r>
    <w:r w:rsidR="004C0372" w:rsidRPr="00D601A8">
      <w:rPr>
        <w:rFonts w:asciiTheme="minorHAnsi" w:hAnsiTheme="minorHAnsi" w:cstheme="minorHAnsi"/>
        <w:sz w:val="16"/>
        <w:szCs w:val="16"/>
      </w:rPr>
      <w:instrText>PAGE   \* MERGEFORMAT</w:instrText>
    </w:r>
    <w:r w:rsidRPr="00D601A8">
      <w:rPr>
        <w:rFonts w:asciiTheme="minorHAnsi" w:hAnsiTheme="minorHAnsi" w:cstheme="minorHAnsi"/>
        <w:sz w:val="16"/>
        <w:szCs w:val="16"/>
      </w:rPr>
      <w:fldChar w:fldCharType="separate"/>
    </w:r>
    <w:r w:rsidR="00675097">
      <w:rPr>
        <w:rFonts w:asciiTheme="minorHAnsi" w:hAnsiTheme="minorHAnsi" w:cstheme="minorHAnsi"/>
        <w:noProof/>
        <w:sz w:val="16"/>
        <w:szCs w:val="16"/>
      </w:rPr>
      <w:t>2</w:t>
    </w:r>
    <w:r w:rsidRPr="00D601A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2F18" w14:textId="3512AC26" w:rsidR="00D601A8" w:rsidRDefault="00D601A8">
    <w:pPr>
      <w:pStyle w:val="Stopka"/>
      <w:jc w:val="right"/>
      <w:rPr>
        <w:rFonts w:asciiTheme="minorHAnsi" w:hAnsiTheme="minorHAnsi" w:cstheme="minorHAnsi"/>
        <w:sz w:val="16"/>
        <w:szCs w:val="16"/>
      </w:rPr>
    </w:pPr>
  </w:p>
  <w:p w14:paraId="6606A0AE" w14:textId="77777777" w:rsidR="00BD3508" w:rsidRPr="00BD3508" w:rsidRDefault="00BD3508" w:rsidP="00BD3508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jc w:val="center"/>
      <w:rPr>
        <w:rFonts w:ascii="Helvetica" w:hAnsi="Helvetica"/>
        <w:color w:val="000000" w:themeColor="text1"/>
        <w:sz w:val="16"/>
        <w:szCs w:val="16"/>
      </w:rPr>
    </w:pPr>
  </w:p>
  <w:p w14:paraId="2D5F3243" w14:textId="26F1590C" w:rsidR="00D27F51" w:rsidRPr="00D27F51" w:rsidRDefault="00E445AD" w:rsidP="00D27F51">
    <w:pPr>
      <w:pStyle w:val="Stopka"/>
      <w:tabs>
        <w:tab w:val="center" w:pos="4904"/>
      </w:tabs>
      <w:jc w:val="center"/>
      <w:rPr>
        <w:rFonts w:asciiTheme="minorHAnsi" w:hAnsiTheme="minorHAnsi" w:cstheme="minorHAnsi"/>
        <w:spacing w:val="-2"/>
        <w:sz w:val="18"/>
        <w:szCs w:val="18"/>
      </w:rPr>
    </w:pPr>
    <w:bookmarkStart w:id="19" w:name="_Hlk95468128"/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  <w:bookmarkEnd w:id="19"/>
  </w:p>
  <w:p w14:paraId="5F6BF8CB" w14:textId="77777777" w:rsidR="002A5978" w:rsidRPr="00B56C38" w:rsidRDefault="00CA01CD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B56C38">
      <w:rPr>
        <w:rFonts w:asciiTheme="minorHAnsi" w:hAnsiTheme="minorHAnsi" w:cstheme="minorHAnsi"/>
        <w:sz w:val="16"/>
        <w:szCs w:val="16"/>
      </w:rPr>
      <w:fldChar w:fldCharType="begin"/>
    </w:r>
    <w:r w:rsidR="004C0372" w:rsidRPr="00B56C38">
      <w:rPr>
        <w:rFonts w:asciiTheme="minorHAnsi" w:hAnsiTheme="minorHAnsi" w:cstheme="minorHAnsi"/>
        <w:sz w:val="16"/>
        <w:szCs w:val="16"/>
      </w:rPr>
      <w:instrText>PAGE   \* MERGEFORMAT</w:instrText>
    </w:r>
    <w:r w:rsidRPr="00B56C38">
      <w:rPr>
        <w:rFonts w:asciiTheme="minorHAnsi" w:hAnsiTheme="minorHAnsi" w:cstheme="minorHAnsi"/>
        <w:sz w:val="16"/>
        <w:szCs w:val="16"/>
      </w:rPr>
      <w:fldChar w:fldCharType="separate"/>
    </w:r>
    <w:r w:rsidR="00675097">
      <w:rPr>
        <w:rFonts w:asciiTheme="minorHAnsi" w:hAnsiTheme="minorHAnsi" w:cstheme="minorHAnsi"/>
        <w:noProof/>
        <w:sz w:val="16"/>
        <w:szCs w:val="16"/>
      </w:rPr>
      <w:t>1</w:t>
    </w:r>
    <w:r w:rsidRPr="00B56C3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F7FA" w14:textId="77777777" w:rsidR="0071351D" w:rsidRDefault="0071351D">
      <w:r>
        <w:separator/>
      </w:r>
    </w:p>
  </w:footnote>
  <w:footnote w:type="continuationSeparator" w:id="0">
    <w:p w14:paraId="621F241F" w14:textId="77777777" w:rsidR="0071351D" w:rsidRDefault="0071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142F" w14:textId="77777777" w:rsidR="00B35EB7" w:rsidRDefault="00B35EB7" w:rsidP="00B35EB7">
    <w:pPr>
      <w:pStyle w:val="Nagwek"/>
      <w:pBdr>
        <w:bottom w:val="single" w:sz="4" w:space="1" w:color="auto"/>
      </w:pBdr>
      <w:spacing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  <w:r>
      <w:rPr>
        <w:noProof/>
      </w:rPr>
      <w:drawing>
        <wp:inline distT="0" distB="0" distL="0" distR="0" wp14:anchorId="10E4B01D" wp14:editId="30450F32">
          <wp:extent cx="5854700" cy="6070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B25C3" w14:textId="77777777" w:rsidR="00B35EB7" w:rsidRDefault="00B35EB7" w:rsidP="00B35EB7">
    <w:pPr>
      <w:pStyle w:val="Nagwek"/>
      <w:pBdr>
        <w:bottom w:val="single" w:sz="4" w:space="1" w:color="auto"/>
      </w:pBdr>
      <w:spacing w:after="240"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A185" w14:textId="7E578C52" w:rsidR="00E445AD" w:rsidRDefault="00E445AD" w:rsidP="00E445AD">
    <w:pPr>
      <w:pStyle w:val="Nagwek"/>
      <w:pBdr>
        <w:bottom w:val="single" w:sz="4" w:space="1" w:color="auto"/>
      </w:pBdr>
      <w:spacing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  <w:bookmarkStart w:id="16" w:name="_Hlk65833318"/>
    <w:bookmarkStart w:id="17" w:name="_Hlk71273451"/>
    <w:bookmarkStart w:id="18" w:name="_Hlk71273452"/>
    <w:r>
      <w:rPr>
        <w:noProof/>
      </w:rPr>
      <w:drawing>
        <wp:inline distT="0" distB="0" distL="0" distR="0" wp14:anchorId="3A68F1B3" wp14:editId="670D4448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F0E89" w14:textId="77777777" w:rsidR="00E445AD" w:rsidRDefault="00E445AD" w:rsidP="00E445AD">
    <w:pPr>
      <w:pStyle w:val="Nagwek"/>
      <w:pBdr>
        <w:bottom w:val="single" w:sz="4" w:space="1" w:color="auto"/>
      </w:pBdr>
      <w:spacing w:after="240"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6"/>
  <w:bookmarkEnd w:id="17"/>
  <w:bookmarkEnd w:id="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68E26C8"/>
    <w:multiLevelType w:val="hybridMultilevel"/>
    <w:tmpl w:val="7BD6357C"/>
    <w:lvl w:ilvl="0" w:tplc="6B6220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0B3D665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6F44"/>
    <w:multiLevelType w:val="hybridMultilevel"/>
    <w:tmpl w:val="AB30F26C"/>
    <w:lvl w:ilvl="0" w:tplc="F85218D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5CF"/>
    <w:multiLevelType w:val="multilevel"/>
    <w:tmpl w:val="45C27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A1A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C6547"/>
    <w:multiLevelType w:val="hybridMultilevel"/>
    <w:tmpl w:val="216C9368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7">
      <w:start w:val="1"/>
      <w:numFmt w:val="lowerLetter"/>
      <w:lvlText w:val="%2)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28F14E0D"/>
    <w:multiLevelType w:val="hybridMultilevel"/>
    <w:tmpl w:val="179E61C4"/>
    <w:lvl w:ilvl="0" w:tplc="365012A8">
      <w:start w:val="1"/>
      <w:numFmt w:val="lowerLetter"/>
      <w:lvlText w:val="%1)"/>
      <w:lvlJc w:val="left"/>
      <w:pPr>
        <w:ind w:left="794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2EF120E5"/>
    <w:multiLevelType w:val="hybridMultilevel"/>
    <w:tmpl w:val="4008D1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5F7BE6"/>
    <w:multiLevelType w:val="hybridMultilevel"/>
    <w:tmpl w:val="37F8953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458D0471"/>
    <w:multiLevelType w:val="hybridMultilevel"/>
    <w:tmpl w:val="01E27B0A"/>
    <w:lvl w:ilvl="0" w:tplc="693450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5203166C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F7ED4"/>
    <w:multiLevelType w:val="hybridMultilevel"/>
    <w:tmpl w:val="DE088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8900F0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3707B6"/>
    <w:multiLevelType w:val="hybridMultilevel"/>
    <w:tmpl w:val="F9F4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96614"/>
    <w:multiLevelType w:val="hybridMultilevel"/>
    <w:tmpl w:val="4C14048C"/>
    <w:lvl w:ilvl="0" w:tplc="388CB4EC">
      <w:start w:val="1"/>
      <w:numFmt w:val="decimal"/>
      <w:lvlText w:val="§%1"/>
      <w:lvlJc w:val="center"/>
      <w:pPr>
        <w:ind w:left="489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D538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364F6A"/>
    <w:multiLevelType w:val="hybridMultilevel"/>
    <w:tmpl w:val="B56A3F5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>
    <w:nsid w:val="61DD3991"/>
    <w:multiLevelType w:val="hybridMultilevel"/>
    <w:tmpl w:val="D12AECF6"/>
    <w:lvl w:ilvl="0" w:tplc="04150011">
      <w:start w:val="1"/>
      <w:numFmt w:val="decimal"/>
      <w:lvlText w:val="%1)"/>
      <w:lvlJc w:val="left"/>
      <w:pPr>
        <w:ind w:left="431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2">
    <w:nsid w:val="629652B9"/>
    <w:multiLevelType w:val="hybridMultilevel"/>
    <w:tmpl w:val="0B0638FE"/>
    <w:lvl w:ilvl="0" w:tplc="C7FEDB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3237A"/>
    <w:multiLevelType w:val="hybridMultilevel"/>
    <w:tmpl w:val="7F08C87E"/>
    <w:lvl w:ilvl="0" w:tplc="6726A3C2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>
    <w:nsid w:val="69F06B49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2F603B"/>
    <w:multiLevelType w:val="hybridMultilevel"/>
    <w:tmpl w:val="221CFADC"/>
    <w:lvl w:ilvl="0" w:tplc="2F7628B8">
      <w:start w:val="1"/>
      <w:numFmt w:val="bullet"/>
      <w:lvlText w:val="-"/>
      <w:lvlJc w:val="left"/>
      <w:pPr>
        <w:ind w:left="1156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4202B5"/>
    <w:multiLevelType w:val="hybridMultilevel"/>
    <w:tmpl w:val="100633D8"/>
    <w:lvl w:ilvl="0" w:tplc="7BCE122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B4E43"/>
    <w:multiLevelType w:val="hybridMultilevel"/>
    <w:tmpl w:val="67FCAF8C"/>
    <w:lvl w:ilvl="0" w:tplc="25C0A68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756E4EC3"/>
    <w:multiLevelType w:val="hybridMultilevel"/>
    <w:tmpl w:val="0A36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E7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410CF9"/>
    <w:multiLevelType w:val="hybridMultilevel"/>
    <w:tmpl w:val="AAAAE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0E4342"/>
    <w:multiLevelType w:val="hybridMultilevel"/>
    <w:tmpl w:val="DF789226"/>
    <w:lvl w:ilvl="0" w:tplc="7BCE122C">
      <w:start w:val="1"/>
      <w:numFmt w:val="decimal"/>
      <w:lvlText w:val="%1)"/>
      <w:lvlJc w:val="left"/>
      <w:pPr>
        <w:ind w:left="8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F536AF7"/>
    <w:multiLevelType w:val="hybridMultilevel"/>
    <w:tmpl w:val="C82CE8E2"/>
    <w:lvl w:ilvl="0" w:tplc="BE40413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>
    <w:nsid w:val="7F831AF7"/>
    <w:multiLevelType w:val="multilevel"/>
    <w:tmpl w:val="BFC4653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9"/>
  </w:num>
  <w:num w:numId="4">
    <w:abstractNumId w:val="22"/>
  </w:num>
  <w:num w:numId="5">
    <w:abstractNumId w:val="31"/>
  </w:num>
  <w:num w:numId="6">
    <w:abstractNumId w:val="30"/>
  </w:num>
  <w:num w:numId="7">
    <w:abstractNumId w:val="26"/>
  </w:num>
  <w:num w:numId="8">
    <w:abstractNumId w:val="20"/>
  </w:num>
  <w:num w:numId="9">
    <w:abstractNumId w:val="11"/>
  </w:num>
  <w:num w:numId="10">
    <w:abstractNumId w:val="28"/>
  </w:num>
  <w:num w:numId="11">
    <w:abstractNumId w:val="8"/>
  </w:num>
  <w:num w:numId="12">
    <w:abstractNumId w:val="15"/>
  </w:num>
  <w:num w:numId="13">
    <w:abstractNumId w:val="18"/>
  </w:num>
  <w:num w:numId="14">
    <w:abstractNumId w:val="3"/>
  </w:num>
  <w:num w:numId="15">
    <w:abstractNumId w:val="12"/>
  </w:num>
  <w:num w:numId="16">
    <w:abstractNumId w:val="10"/>
  </w:num>
  <w:num w:numId="17">
    <w:abstractNumId w:val="23"/>
  </w:num>
  <w:num w:numId="18">
    <w:abstractNumId w:val="21"/>
  </w:num>
  <w:num w:numId="19">
    <w:abstractNumId w:val="5"/>
  </w:num>
  <w:num w:numId="20">
    <w:abstractNumId w:val="9"/>
  </w:num>
  <w:num w:numId="21">
    <w:abstractNumId w:val="25"/>
  </w:num>
  <w:num w:numId="22">
    <w:abstractNumId w:val="27"/>
  </w:num>
  <w:num w:numId="23">
    <w:abstractNumId w:val="32"/>
  </w:num>
  <w:num w:numId="24">
    <w:abstractNumId w:val="16"/>
  </w:num>
  <w:num w:numId="25">
    <w:abstractNumId w:val="4"/>
  </w:num>
  <w:num w:numId="26">
    <w:abstractNumId w:val="6"/>
  </w:num>
  <w:num w:numId="27">
    <w:abstractNumId w:val="19"/>
  </w:num>
  <w:num w:numId="28">
    <w:abstractNumId w:val="34"/>
  </w:num>
  <w:num w:numId="29">
    <w:abstractNumId w:val="7"/>
  </w:num>
  <w:num w:numId="30">
    <w:abstractNumId w:val="24"/>
  </w:num>
  <w:num w:numId="31">
    <w:abstractNumId w:val="14"/>
  </w:num>
  <w:num w:numId="32">
    <w:abstractNumId w:val="1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3"/>
    <w:rsid w:val="000040E9"/>
    <w:rsid w:val="000041CA"/>
    <w:rsid w:val="00004DDC"/>
    <w:rsid w:val="00005432"/>
    <w:rsid w:val="000059E3"/>
    <w:rsid w:val="00007628"/>
    <w:rsid w:val="0000782D"/>
    <w:rsid w:val="00011BB1"/>
    <w:rsid w:val="00013CBA"/>
    <w:rsid w:val="00015FE4"/>
    <w:rsid w:val="00017839"/>
    <w:rsid w:val="00017B1C"/>
    <w:rsid w:val="00021396"/>
    <w:rsid w:val="0002571E"/>
    <w:rsid w:val="00030B18"/>
    <w:rsid w:val="00031D61"/>
    <w:rsid w:val="00033771"/>
    <w:rsid w:val="0003693F"/>
    <w:rsid w:val="000377BB"/>
    <w:rsid w:val="00045C89"/>
    <w:rsid w:val="000502D6"/>
    <w:rsid w:val="00055561"/>
    <w:rsid w:val="000633A9"/>
    <w:rsid w:val="00064EB7"/>
    <w:rsid w:val="000654A5"/>
    <w:rsid w:val="000667CB"/>
    <w:rsid w:val="000726C4"/>
    <w:rsid w:val="00073246"/>
    <w:rsid w:val="00073EDC"/>
    <w:rsid w:val="0007561F"/>
    <w:rsid w:val="00075A68"/>
    <w:rsid w:val="00075C80"/>
    <w:rsid w:val="00075E61"/>
    <w:rsid w:val="000822EA"/>
    <w:rsid w:val="0009180D"/>
    <w:rsid w:val="000933F6"/>
    <w:rsid w:val="00097C75"/>
    <w:rsid w:val="00097D4A"/>
    <w:rsid w:val="000A0A4A"/>
    <w:rsid w:val="000A2DED"/>
    <w:rsid w:val="000A75D3"/>
    <w:rsid w:val="000B3414"/>
    <w:rsid w:val="000B6751"/>
    <w:rsid w:val="000B68FA"/>
    <w:rsid w:val="000B6EE0"/>
    <w:rsid w:val="000B7277"/>
    <w:rsid w:val="000C5FE2"/>
    <w:rsid w:val="000C6D0D"/>
    <w:rsid w:val="000D0A54"/>
    <w:rsid w:val="000D581D"/>
    <w:rsid w:val="000D6FAF"/>
    <w:rsid w:val="000D7C5E"/>
    <w:rsid w:val="000E0673"/>
    <w:rsid w:val="000E3A2D"/>
    <w:rsid w:val="000E7EFB"/>
    <w:rsid w:val="000F622D"/>
    <w:rsid w:val="001027DB"/>
    <w:rsid w:val="00106265"/>
    <w:rsid w:val="00107400"/>
    <w:rsid w:val="001105F3"/>
    <w:rsid w:val="001107FF"/>
    <w:rsid w:val="001119C8"/>
    <w:rsid w:val="001146BF"/>
    <w:rsid w:val="00116116"/>
    <w:rsid w:val="00116634"/>
    <w:rsid w:val="00117002"/>
    <w:rsid w:val="001220E8"/>
    <w:rsid w:val="00122B55"/>
    <w:rsid w:val="00122EF6"/>
    <w:rsid w:val="0012374C"/>
    <w:rsid w:val="00136F08"/>
    <w:rsid w:val="00137AB2"/>
    <w:rsid w:val="00142A6A"/>
    <w:rsid w:val="001433B7"/>
    <w:rsid w:val="00145A14"/>
    <w:rsid w:val="00152AF5"/>
    <w:rsid w:val="00153AD2"/>
    <w:rsid w:val="00155167"/>
    <w:rsid w:val="00155FE0"/>
    <w:rsid w:val="00163DB7"/>
    <w:rsid w:val="0016455B"/>
    <w:rsid w:val="0017175A"/>
    <w:rsid w:val="001723A9"/>
    <w:rsid w:val="00172A9C"/>
    <w:rsid w:val="00174206"/>
    <w:rsid w:val="00182DEA"/>
    <w:rsid w:val="001854D5"/>
    <w:rsid w:val="00185A06"/>
    <w:rsid w:val="0019058A"/>
    <w:rsid w:val="00192A88"/>
    <w:rsid w:val="001A187E"/>
    <w:rsid w:val="001A6218"/>
    <w:rsid w:val="001B0077"/>
    <w:rsid w:val="001B0101"/>
    <w:rsid w:val="001B471A"/>
    <w:rsid w:val="001B4C66"/>
    <w:rsid w:val="001B587F"/>
    <w:rsid w:val="001C30F8"/>
    <w:rsid w:val="001C4316"/>
    <w:rsid w:val="001C6846"/>
    <w:rsid w:val="001C6F5D"/>
    <w:rsid w:val="001D0B78"/>
    <w:rsid w:val="001D0E8B"/>
    <w:rsid w:val="001D1741"/>
    <w:rsid w:val="001D183C"/>
    <w:rsid w:val="001D2D89"/>
    <w:rsid w:val="001D4FEC"/>
    <w:rsid w:val="001E176C"/>
    <w:rsid w:val="001E288E"/>
    <w:rsid w:val="001E4E07"/>
    <w:rsid w:val="001F1144"/>
    <w:rsid w:val="001F2878"/>
    <w:rsid w:val="001F58B3"/>
    <w:rsid w:val="00202092"/>
    <w:rsid w:val="00207C92"/>
    <w:rsid w:val="00214DA3"/>
    <w:rsid w:val="00220E06"/>
    <w:rsid w:val="0022320B"/>
    <w:rsid w:val="00223451"/>
    <w:rsid w:val="0022403B"/>
    <w:rsid w:val="00226333"/>
    <w:rsid w:val="00232C40"/>
    <w:rsid w:val="0023375B"/>
    <w:rsid w:val="00234C37"/>
    <w:rsid w:val="00237238"/>
    <w:rsid w:val="00240E9C"/>
    <w:rsid w:val="00246306"/>
    <w:rsid w:val="002528AC"/>
    <w:rsid w:val="00262F4B"/>
    <w:rsid w:val="00265EC8"/>
    <w:rsid w:val="00276896"/>
    <w:rsid w:val="002772D6"/>
    <w:rsid w:val="00281B7E"/>
    <w:rsid w:val="0028381C"/>
    <w:rsid w:val="00283C54"/>
    <w:rsid w:val="00284CB4"/>
    <w:rsid w:val="0028679F"/>
    <w:rsid w:val="0029067B"/>
    <w:rsid w:val="00291CF6"/>
    <w:rsid w:val="00292D36"/>
    <w:rsid w:val="002A2210"/>
    <w:rsid w:val="002A2785"/>
    <w:rsid w:val="002A5978"/>
    <w:rsid w:val="002A5D82"/>
    <w:rsid w:val="002A6BB0"/>
    <w:rsid w:val="002B4334"/>
    <w:rsid w:val="002B5C28"/>
    <w:rsid w:val="002B5F94"/>
    <w:rsid w:val="002B76C4"/>
    <w:rsid w:val="002C041E"/>
    <w:rsid w:val="002C3F24"/>
    <w:rsid w:val="002C591D"/>
    <w:rsid w:val="002D2FE6"/>
    <w:rsid w:val="002D7C74"/>
    <w:rsid w:val="002E0415"/>
    <w:rsid w:val="002E0C84"/>
    <w:rsid w:val="002E4C95"/>
    <w:rsid w:val="002E6550"/>
    <w:rsid w:val="002E6F3A"/>
    <w:rsid w:val="002E76DE"/>
    <w:rsid w:val="002F3050"/>
    <w:rsid w:val="002F3C6D"/>
    <w:rsid w:val="0030132A"/>
    <w:rsid w:val="00305364"/>
    <w:rsid w:val="0030622E"/>
    <w:rsid w:val="003062E0"/>
    <w:rsid w:val="00307965"/>
    <w:rsid w:val="0031343A"/>
    <w:rsid w:val="0031368F"/>
    <w:rsid w:val="00313CFD"/>
    <w:rsid w:val="003140D7"/>
    <w:rsid w:val="00316EAB"/>
    <w:rsid w:val="00317B5E"/>
    <w:rsid w:val="00324D88"/>
    <w:rsid w:val="00327AD8"/>
    <w:rsid w:val="00330E76"/>
    <w:rsid w:val="003327BB"/>
    <w:rsid w:val="00333660"/>
    <w:rsid w:val="00341CCF"/>
    <w:rsid w:val="00343203"/>
    <w:rsid w:val="00343908"/>
    <w:rsid w:val="00344CAE"/>
    <w:rsid w:val="00345DD0"/>
    <w:rsid w:val="003474C5"/>
    <w:rsid w:val="003474F5"/>
    <w:rsid w:val="00353F66"/>
    <w:rsid w:val="0035566E"/>
    <w:rsid w:val="003637CF"/>
    <w:rsid w:val="003663BE"/>
    <w:rsid w:val="00367000"/>
    <w:rsid w:val="0036798D"/>
    <w:rsid w:val="003714AE"/>
    <w:rsid w:val="0037539A"/>
    <w:rsid w:val="00377FF1"/>
    <w:rsid w:val="00383C63"/>
    <w:rsid w:val="00390970"/>
    <w:rsid w:val="00391D6B"/>
    <w:rsid w:val="00392256"/>
    <w:rsid w:val="00394FEA"/>
    <w:rsid w:val="00395414"/>
    <w:rsid w:val="0039772A"/>
    <w:rsid w:val="003979A2"/>
    <w:rsid w:val="003A071C"/>
    <w:rsid w:val="003A587A"/>
    <w:rsid w:val="003A6B5E"/>
    <w:rsid w:val="003C1357"/>
    <w:rsid w:val="003C1CD8"/>
    <w:rsid w:val="003C20E5"/>
    <w:rsid w:val="003C7B73"/>
    <w:rsid w:val="003D2919"/>
    <w:rsid w:val="003D5A1F"/>
    <w:rsid w:val="003D5AB4"/>
    <w:rsid w:val="003E2854"/>
    <w:rsid w:val="003E79AF"/>
    <w:rsid w:val="003F4466"/>
    <w:rsid w:val="004003D7"/>
    <w:rsid w:val="00405C65"/>
    <w:rsid w:val="00406160"/>
    <w:rsid w:val="00416DBC"/>
    <w:rsid w:val="00420FA1"/>
    <w:rsid w:val="00424537"/>
    <w:rsid w:val="00424B7A"/>
    <w:rsid w:val="0043119F"/>
    <w:rsid w:val="00431C62"/>
    <w:rsid w:val="00437167"/>
    <w:rsid w:val="004411EE"/>
    <w:rsid w:val="00441AC8"/>
    <w:rsid w:val="00447A99"/>
    <w:rsid w:val="00450AD2"/>
    <w:rsid w:val="00462F3C"/>
    <w:rsid w:val="00463327"/>
    <w:rsid w:val="00476559"/>
    <w:rsid w:val="004802E5"/>
    <w:rsid w:val="00481472"/>
    <w:rsid w:val="0048387F"/>
    <w:rsid w:val="00484BF5"/>
    <w:rsid w:val="00490E43"/>
    <w:rsid w:val="00492A05"/>
    <w:rsid w:val="004976B0"/>
    <w:rsid w:val="004A01E8"/>
    <w:rsid w:val="004A1160"/>
    <w:rsid w:val="004A27FC"/>
    <w:rsid w:val="004B0BCC"/>
    <w:rsid w:val="004B183B"/>
    <w:rsid w:val="004B5A36"/>
    <w:rsid w:val="004B6749"/>
    <w:rsid w:val="004C0372"/>
    <w:rsid w:val="004C1159"/>
    <w:rsid w:val="004D12C1"/>
    <w:rsid w:val="004D1BC3"/>
    <w:rsid w:val="004D31F7"/>
    <w:rsid w:val="004D35C3"/>
    <w:rsid w:val="004E3BF8"/>
    <w:rsid w:val="004F137C"/>
    <w:rsid w:val="004F308D"/>
    <w:rsid w:val="004F39F3"/>
    <w:rsid w:val="004F5400"/>
    <w:rsid w:val="004F5448"/>
    <w:rsid w:val="00504154"/>
    <w:rsid w:val="00505DBA"/>
    <w:rsid w:val="0050633C"/>
    <w:rsid w:val="00507336"/>
    <w:rsid w:val="005108E5"/>
    <w:rsid w:val="005116C6"/>
    <w:rsid w:val="005135D6"/>
    <w:rsid w:val="0051513A"/>
    <w:rsid w:val="00516640"/>
    <w:rsid w:val="005223A2"/>
    <w:rsid w:val="00540689"/>
    <w:rsid w:val="00541DD3"/>
    <w:rsid w:val="00543446"/>
    <w:rsid w:val="00543AFF"/>
    <w:rsid w:val="005460CD"/>
    <w:rsid w:val="00550AE4"/>
    <w:rsid w:val="00551CC4"/>
    <w:rsid w:val="005537CA"/>
    <w:rsid w:val="00554CDD"/>
    <w:rsid w:val="00557089"/>
    <w:rsid w:val="00566CA8"/>
    <w:rsid w:val="00566E0E"/>
    <w:rsid w:val="00572552"/>
    <w:rsid w:val="0057433D"/>
    <w:rsid w:val="005752AC"/>
    <w:rsid w:val="00575AEC"/>
    <w:rsid w:val="00576A95"/>
    <w:rsid w:val="0058216D"/>
    <w:rsid w:val="005867E7"/>
    <w:rsid w:val="00586F5B"/>
    <w:rsid w:val="00592933"/>
    <w:rsid w:val="0059488F"/>
    <w:rsid w:val="005A1F2A"/>
    <w:rsid w:val="005A284C"/>
    <w:rsid w:val="005A28DB"/>
    <w:rsid w:val="005B3BBB"/>
    <w:rsid w:val="005B6426"/>
    <w:rsid w:val="005B74E7"/>
    <w:rsid w:val="005C097B"/>
    <w:rsid w:val="005C28A5"/>
    <w:rsid w:val="005C31F5"/>
    <w:rsid w:val="005C5DBB"/>
    <w:rsid w:val="005C64E8"/>
    <w:rsid w:val="005C79C2"/>
    <w:rsid w:val="005D209F"/>
    <w:rsid w:val="005D3929"/>
    <w:rsid w:val="005D4F20"/>
    <w:rsid w:val="005D7FC2"/>
    <w:rsid w:val="005E02B9"/>
    <w:rsid w:val="005E12D0"/>
    <w:rsid w:val="005E2335"/>
    <w:rsid w:val="005E25DA"/>
    <w:rsid w:val="005E28E3"/>
    <w:rsid w:val="005F0AC4"/>
    <w:rsid w:val="005F66E2"/>
    <w:rsid w:val="005F7132"/>
    <w:rsid w:val="00600632"/>
    <w:rsid w:val="00600829"/>
    <w:rsid w:val="0060196D"/>
    <w:rsid w:val="00605923"/>
    <w:rsid w:val="00610BDD"/>
    <w:rsid w:val="0061261E"/>
    <w:rsid w:val="00613B26"/>
    <w:rsid w:val="00615332"/>
    <w:rsid w:val="00624ABE"/>
    <w:rsid w:val="00625515"/>
    <w:rsid w:val="00626DC0"/>
    <w:rsid w:val="00632349"/>
    <w:rsid w:val="0063373C"/>
    <w:rsid w:val="006428A5"/>
    <w:rsid w:val="0064308A"/>
    <w:rsid w:val="00645CDE"/>
    <w:rsid w:val="00652948"/>
    <w:rsid w:val="00657490"/>
    <w:rsid w:val="006575EA"/>
    <w:rsid w:val="0066028E"/>
    <w:rsid w:val="00661A5E"/>
    <w:rsid w:val="006620B4"/>
    <w:rsid w:val="00664755"/>
    <w:rsid w:val="00664894"/>
    <w:rsid w:val="00665F3D"/>
    <w:rsid w:val="0066759B"/>
    <w:rsid w:val="006706A0"/>
    <w:rsid w:val="00671DF2"/>
    <w:rsid w:val="00675097"/>
    <w:rsid w:val="006765A4"/>
    <w:rsid w:val="006765F6"/>
    <w:rsid w:val="006769B4"/>
    <w:rsid w:val="00684691"/>
    <w:rsid w:val="00687CBF"/>
    <w:rsid w:val="00692B97"/>
    <w:rsid w:val="00693B98"/>
    <w:rsid w:val="0069520F"/>
    <w:rsid w:val="0069637D"/>
    <w:rsid w:val="0069691F"/>
    <w:rsid w:val="006A12EC"/>
    <w:rsid w:val="006A37A0"/>
    <w:rsid w:val="006B23D1"/>
    <w:rsid w:val="006B53D1"/>
    <w:rsid w:val="006B58FA"/>
    <w:rsid w:val="006B5E7E"/>
    <w:rsid w:val="006C2E49"/>
    <w:rsid w:val="006C32DF"/>
    <w:rsid w:val="006C48CA"/>
    <w:rsid w:val="006D2231"/>
    <w:rsid w:val="006D38B3"/>
    <w:rsid w:val="006D44F5"/>
    <w:rsid w:val="006D7016"/>
    <w:rsid w:val="006E577C"/>
    <w:rsid w:val="006E582D"/>
    <w:rsid w:val="006E5AE3"/>
    <w:rsid w:val="006E7114"/>
    <w:rsid w:val="006F3814"/>
    <w:rsid w:val="006F4CE6"/>
    <w:rsid w:val="006F536B"/>
    <w:rsid w:val="006F6BC2"/>
    <w:rsid w:val="006F6E61"/>
    <w:rsid w:val="00700869"/>
    <w:rsid w:val="00700C75"/>
    <w:rsid w:val="00701904"/>
    <w:rsid w:val="007032EE"/>
    <w:rsid w:val="0070523C"/>
    <w:rsid w:val="007110F3"/>
    <w:rsid w:val="007134EC"/>
    <w:rsid w:val="0071351D"/>
    <w:rsid w:val="0071364C"/>
    <w:rsid w:val="007160D0"/>
    <w:rsid w:val="00717CE0"/>
    <w:rsid w:val="00721C23"/>
    <w:rsid w:val="007252F0"/>
    <w:rsid w:val="007305C9"/>
    <w:rsid w:val="00735147"/>
    <w:rsid w:val="007368BB"/>
    <w:rsid w:val="00742B55"/>
    <w:rsid w:val="00743AB5"/>
    <w:rsid w:val="00750641"/>
    <w:rsid w:val="00751DA7"/>
    <w:rsid w:val="00752D12"/>
    <w:rsid w:val="00754F89"/>
    <w:rsid w:val="007557C9"/>
    <w:rsid w:val="00755B17"/>
    <w:rsid w:val="00755FEE"/>
    <w:rsid w:val="0075786F"/>
    <w:rsid w:val="007621E8"/>
    <w:rsid w:val="00766C1B"/>
    <w:rsid w:val="00772AE1"/>
    <w:rsid w:val="00773CDB"/>
    <w:rsid w:val="00774875"/>
    <w:rsid w:val="0077572D"/>
    <w:rsid w:val="0077787D"/>
    <w:rsid w:val="007837E0"/>
    <w:rsid w:val="007839E7"/>
    <w:rsid w:val="00784131"/>
    <w:rsid w:val="00790699"/>
    <w:rsid w:val="00790838"/>
    <w:rsid w:val="00791F4C"/>
    <w:rsid w:val="00792674"/>
    <w:rsid w:val="00792E6A"/>
    <w:rsid w:val="007938A8"/>
    <w:rsid w:val="00793979"/>
    <w:rsid w:val="00793BF4"/>
    <w:rsid w:val="00795403"/>
    <w:rsid w:val="00796565"/>
    <w:rsid w:val="007979EF"/>
    <w:rsid w:val="007A57C1"/>
    <w:rsid w:val="007A7E83"/>
    <w:rsid w:val="007B474C"/>
    <w:rsid w:val="007B4D62"/>
    <w:rsid w:val="007C1504"/>
    <w:rsid w:val="007C25AF"/>
    <w:rsid w:val="007C4A46"/>
    <w:rsid w:val="007E08DD"/>
    <w:rsid w:val="007E1F69"/>
    <w:rsid w:val="007E5E65"/>
    <w:rsid w:val="007F08A0"/>
    <w:rsid w:val="007F471C"/>
    <w:rsid w:val="007F6B28"/>
    <w:rsid w:val="0080027D"/>
    <w:rsid w:val="00803730"/>
    <w:rsid w:val="00804FBC"/>
    <w:rsid w:val="0081038C"/>
    <w:rsid w:val="0081138A"/>
    <w:rsid w:val="0081516D"/>
    <w:rsid w:val="008173D2"/>
    <w:rsid w:val="00817E5D"/>
    <w:rsid w:val="008209BD"/>
    <w:rsid w:val="008224B1"/>
    <w:rsid w:val="00824D6B"/>
    <w:rsid w:val="0082712C"/>
    <w:rsid w:val="00830CEB"/>
    <w:rsid w:val="008311FE"/>
    <w:rsid w:val="00832FD7"/>
    <w:rsid w:val="00835D41"/>
    <w:rsid w:val="0084030C"/>
    <w:rsid w:val="00842430"/>
    <w:rsid w:val="00843FC6"/>
    <w:rsid w:val="00844565"/>
    <w:rsid w:val="00845F14"/>
    <w:rsid w:val="00846E3E"/>
    <w:rsid w:val="008525EA"/>
    <w:rsid w:val="00853485"/>
    <w:rsid w:val="00853C63"/>
    <w:rsid w:val="00853F59"/>
    <w:rsid w:val="00861505"/>
    <w:rsid w:val="00861E48"/>
    <w:rsid w:val="00861E54"/>
    <w:rsid w:val="00866F07"/>
    <w:rsid w:val="008714FC"/>
    <w:rsid w:val="0087243F"/>
    <w:rsid w:val="00873AB4"/>
    <w:rsid w:val="00873C23"/>
    <w:rsid w:val="00874EE0"/>
    <w:rsid w:val="00875A9F"/>
    <w:rsid w:val="008801C3"/>
    <w:rsid w:val="00881508"/>
    <w:rsid w:val="00882CF1"/>
    <w:rsid w:val="00885080"/>
    <w:rsid w:val="00887892"/>
    <w:rsid w:val="00887F48"/>
    <w:rsid w:val="00893836"/>
    <w:rsid w:val="008A2295"/>
    <w:rsid w:val="008A3E30"/>
    <w:rsid w:val="008A7326"/>
    <w:rsid w:val="008B00D5"/>
    <w:rsid w:val="008B19AF"/>
    <w:rsid w:val="008B3181"/>
    <w:rsid w:val="008B4BB4"/>
    <w:rsid w:val="008B4C3C"/>
    <w:rsid w:val="008C5B62"/>
    <w:rsid w:val="008D06BD"/>
    <w:rsid w:val="008D2E99"/>
    <w:rsid w:val="008D4C42"/>
    <w:rsid w:val="008E0F18"/>
    <w:rsid w:val="008E24FC"/>
    <w:rsid w:val="008E4F09"/>
    <w:rsid w:val="008E7898"/>
    <w:rsid w:val="008F07D8"/>
    <w:rsid w:val="008F2B88"/>
    <w:rsid w:val="008F329B"/>
    <w:rsid w:val="008F5728"/>
    <w:rsid w:val="00902ECD"/>
    <w:rsid w:val="00904017"/>
    <w:rsid w:val="0091487C"/>
    <w:rsid w:val="009160C6"/>
    <w:rsid w:val="00922D3A"/>
    <w:rsid w:val="0093017F"/>
    <w:rsid w:val="009302D8"/>
    <w:rsid w:val="00930F3B"/>
    <w:rsid w:val="00931C76"/>
    <w:rsid w:val="00932AC6"/>
    <w:rsid w:val="00934BB1"/>
    <w:rsid w:val="00940670"/>
    <w:rsid w:val="00940A00"/>
    <w:rsid w:val="009447EE"/>
    <w:rsid w:val="00944B86"/>
    <w:rsid w:val="0094543E"/>
    <w:rsid w:val="00946E07"/>
    <w:rsid w:val="00947B52"/>
    <w:rsid w:val="00947EF7"/>
    <w:rsid w:val="00950B6A"/>
    <w:rsid w:val="00950EF9"/>
    <w:rsid w:val="00954286"/>
    <w:rsid w:val="00954B4F"/>
    <w:rsid w:val="00955514"/>
    <w:rsid w:val="00956CBB"/>
    <w:rsid w:val="009655A5"/>
    <w:rsid w:val="00965D85"/>
    <w:rsid w:val="00980EC5"/>
    <w:rsid w:val="009903B8"/>
    <w:rsid w:val="009904E4"/>
    <w:rsid w:val="00991016"/>
    <w:rsid w:val="009925E6"/>
    <w:rsid w:val="00994DA3"/>
    <w:rsid w:val="0099520E"/>
    <w:rsid w:val="0099536B"/>
    <w:rsid w:val="00996D7F"/>
    <w:rsid w:val="009A06F3"/>
    <w:rsid w:val="009A26D5"/>
    <w:rsid w:val="009A7912"/>
    <w:rsid w:val="009B2B5D"/>
    <w:rsid w:val="009B64AF"/>
    <w:rsid w:val="009B6D46"/>
    <w:rsid w:val="009C1E68"/>
    <w:rsid w:val="009C3EE8"/>
    <w:rsid w:val="009C60AB"/>
    <w:rsid w:val="009C6157"/>
    <w:rsid w:val="009C631D"/>
    <w:rsid w:val="009C7F71"/>
    <w:rsid w:val="009D6E37"/>
    <w:rsid w:val="009E0CD4"/>
    <w:rsid w:val="009E5E70"/>
    <w:rsid w:val="009F66E2"/>
    <w:rsid w:val="009F6C96"/>
    <w:rsid w:val="00A02096"/>
    <w:rsid w:val="00A07BAF"/>
    <w:rsid w:val="00A13E7C"/>
    <w:rsid w:val="00A20B57"/>
    <w:rsid w:val="00A232CB"/>
    <w:rsid w:val="00A25D6A"/>
    <w:rsid w:val="00A33D9D"/>
    <w:rsid w:val="00A36B5F"/>
    <w:rsid w:val="00A37964"/>
    <w:rsid w:val="00A52096"/>
    <w:rsid w:val="00A5294F"/>
    <w:rsid w:val="00A53778"/>
    <w:rsid w:val="00A55672"/>
    <w:rsid w:val="00A5747D"/>
    <w:rsid w:val="00A60698"/>
    <w:rsid w:val="00A64987"/>
    <w:rsid w:val="00A662F2"/>
    <w:rsid w:val="00A717AA"/>
    <w:rsid w:val="00A75C31"/>
    <w:rsid w:val="00A764D8"/>
    <w:rsid w:val="00A82D25"/>
    <w:rsid w:val="00A86466"/>
    <w:rsid w:val="00A90B82"/>
    <w:rsid w:val="00A91127"/>
    <w:rsid w:val="00A9150D"/>
    <w:rsid w:val="00AA2F7D"/>
    <w:rsid w:val="00AA4FD2"/>
    <w:rsid w:val="00AA6767"/>
    <w:rsid w:val="00AA7BAC"/>
    <w:rsid w:val="00AA7E9D"/>
    <w:rsid w:val="00AB22C3"/>
    <w:rsid w:val="00AB2CA4"/>
    <w:rsid w:val="00AB3B62"/>
    <w:rsid w:val="00AB77F7"/>
    <w:rsid w:val="00AC3DD0"/>
    <w:rsid w:val="00AD0F45"/>
    <w:rsid w:val="00AD12B3"/>
    <w:rsid w:val="00AD62A2"/>
    <w:rsid w:val="00AD718C"/>
    <w:rsid w:val="00AE3278"/>
    <w:rsid w:val="00AF6BF3"/>
    <w:rsid w:val="00B03608"/>
    <w:rsid w:val="00B052D2"/>
    <w:rsid w:val="00B05F6B"/>
    <w:rsid w:val="00B20F8B"/>
    <w:rsid w:val="00B24C32"/>
    <w:rsid w:val="00B2543C"/>
    <w:rsid w:val="00B27E31"/>
    <w:rsid w:val="00B34D40"/>
    <w:rsid w:val="00B35EB7"/>
    <w:rsid w:val="00B371A4"/>
    <w:rsid w:val="00B40A6E"/>
    <w:rsid w:val="00B40CC3"/>
    <w:rsid w:val="00B434E1"/>
    <w:rsid w:val="00B459A6"/>
    <w:rsid w:val="00B46867"/>
    <w:rsid w:val="00B47061"/>
    <w:rsid w:val="00B51974"/>
    <w:rsid w:val="00B54B08"/>
    <w:rsid w:val="00B56C38"/>
    <w:rsid w:val="00B575A3"/>
    <w:rsid w:val="00B64388"/>
    <w:rsid w:val="00B6509B"/>
    <w:rsid w:val="00B65968"/>
    <w:rsid w:val="00B739FB"/>
    <w:rsid w:val="00B81BCB"/>
    <w:rsid w:val="00B82153"/>
    <w:rsid w:val="00B836F9"/>
    <w:rsid w:val="00B85E93"/>
    <w:rsid w:val="00B92929"/>
    <w:rsid w:val="00B957EE"/>
    <w:rsid w:val="00BA0FA6"/>
    <w:rsid w:val="00BA6018"/>
    <w:rsid w:val="00BB0E61"/>
    <w:rsid w:val="00BB107A"/>
    <w:rsid w:val="00BB346D"/>
    <w:rsid w:val="00BB5CDC"/>
    <w:rsid w:val="00BB5FEF"/>
    <w:rsid w:val="00BB64A7"/>
    <w:rsid w:val="00BB72AB"/>
    <w:rsid w:val="00BC0234"/>
    <w:rsid w:val="00BC6FF9"/>
    <w:rsid w:val="00BC7147"/>
    <w:rsid w:val="00BD1BF7"/>
    <w:rsid w:val="00BD28C5"/>
    <w:rsid w:val="00BD3508"/>
    <w:rsid w:val="00BD3CF1"/>
    <w:rsid w:val="00BD4FFF"/>
    <w:rsid w:val="00BD5BB5"/>
    <w:rsid w:val="00BE0538"/>
    <w:rsid w:val="00BE1710"/>
    <w:rsid w:val="00BE1AA4"/>
    <w:rsid w:val="00BE1CB6"/>
    <w:rsid w:val="00BE7794"/>
    <w:rsid w:val="00BF547E"/>
    <w:rsid w:val="00C01E12"/>
    <w:rsid w:val="00C03C4B"/>
    <w:rsid w:val="00C05214"/>
    <w:rsid w:val="00C13490"/>
    <w:rsid w:val="00C152B3"/>
    <w:rsid w:val="00C2630B"/>
    <w:rsid w:val="00C3207D"/>
    <w:rsid w:val="00C32999"/>
    <w:rsid w:val="00C33290"/>
    <w:rsid w:val="00C351F7"/>
    <w:rsid w:val="00C37DB5"/>
    <w:rsid w:val="00C40696"/>
    <w:rsid w:val="00C41BE0"/>
    <w:rsid w:val="00C4477D"/>
    <w:rsid w:val="00C469B6"/>
    <w:rsid w:val="00C50264"/>
    <w:rsid w:val="00C51062"/>
    <w:rsid w:val="00C51B49"/>
    <w:rsid w:val="00C5421F"/>
    <w:rsid w:val="00C62780"/>
    <w:rsid w:val="00C64B84"/>
    <w:rsid w:val="00C67525"/>
    <w:rsid w:val="00C72DC6"/>
    <w:rsid w:val="00C73340"/>
    <w:rsid w:val="00C74E0A"/>
    <w:rsid w:val="00C76341"/>
    <w:rsid w:val="00C777A7"/>
    <w:rsid w:val="00C77F93"/>
    <w:rsid w:val="00C77FE8"/>
    <w:rsid w:val="00C81B64"/>
    <w:rsid w:val="00C823C5"/>
    <w:rsid w:val="00C85122"/>
    <w:rsid w:val="00C910B3"/>
    <w:rsid w:val="00C941F1"/>
    <w:rsid w:val="00C96CDB"/>
    <w:rsid w:val="00CA01CD"/>
    <w:rsid w:val="00CA263E"/>
    <w:rsid w:val="00CA441C"/>
    <w:rsid w:val="00CA5EA8"/>
    <w:rsid w:val="00CB006D"/>
    <w:rsid w:val="00CB0165"/>
    <w:rsid w:val="00CB3530"/>
    <w:rsid w:val="00CB55D1"/>
    <w:rsid w:val="00CB6F41"/>
    <w:rsid w:val="00CB7CDD"/>
    <w:rsid w:val="00CC42D5"/>
    <w:rsid w:val="00CC4548"/>
    <w:rsid w:val="00CC4D0F"/>
    <w:rsid w:val="00CC4E48"/>
    <w:rsid w:val="00CC5DC0"/>
    <w:rsid w:val="00CC6206"/>
    <w:rsid w:val="00CC652B"/>
    <w:rsid w:val="00CC7914"/>
    <w:rsid w:val="00CD0524"/>
    <w:rsid w:val="00CD4684"/>
    <w:rsid w:val="00CD7615"/>
    <w:rsid w:val="00CD7A95"/>
    <w:rsid w:val="00CE0D65"/>
    <w:rsid w:val="00CE41F4"/>
    <w:rsid w:val="00CF1689"/>
    <w:rsid w:val="00CF4972"/>
    <w:rsid w:val="00CF6539"/>
    <w:rsid w:val="00CF7448"/>
    <w:rsid w:val="00D0314E"/>
    <w:rsid w:val="00D034C0"/>
    <w:rsid w:val="00D03773"/>
    <w:rsid w:val="00D04DFB"/>
    <w:rsid w:val="00D051C7"/>
    <w:rsid w:val="00D114EF"/>
    <w:rsid w:val="00D1439C"/>
    <w:rsid w:val="00D15DC7"/>
    <w:rsid w:val="00D23BF9"/>
    <w:rsid w:val="00D2570D"/>
    <w:rsid w:val="00D25EAA"/>
    <w:rsid w:val="00D27F51"/>
    <w:rsid w:val="00D328FE"/>
    <w:rsid w:val="00D32F76"/>
    <w:rsid w:val="00D37612"/>
    <w:rsid w:val="00D379D4"/>
    <w:rsid w:val="00D42190"/>
    <w:rsid w:val="00D42D19"/>
    <w:rsid w:val="00D43835"/>
    <w:rsid w:val="00D465C6"/>
    <w:rsid w:val="00D56901"/>
    <w:rsid w:val="00D601A8"/>
    <w:rsid w:val="00D63831"/>
    <w:rsid w:val="00D641B9"/>
    <w:rsid w:val="00D66F95"/>
    <w:rsid w:val="00D67621"/>
    <w:rsid w:val="00D721FC"/>
    <w:rsid w:val="00D722EC"/>
    <w:rsid w:val="00D7340E"/>
    <w:rsid w:val="00D80106"/>
    <w:rsid w:val="00D85C08"/>
    <w:rsid w:val="00D85CC9"/>
    <w:rsid w:val="00D93EF6"/>
    <w:rsid w:val="00D9516A"/>
    <w:rsid w:val="00D9681E"/>
    <w:rsid w:val="00D974B0"/>
    <w:rsid w:val="00DA7C6E"/>
    <w:rsid w:val="00DB2139"/>
    <w:rsid w:val="00DB46FC"/>
    <w:rsid w:val="00DB6013"/>
    <w:rsid w:val="00DC327B"/>
    <w:rsid w:val="00DC3844"/>
    <w:rsid w:val="00DC3C65"/>
    <w:rsid w:val="00DD11EB"/>
    <w:rsid w:val="00DD2F44"/>
    <w:rsid w:val="00DD7A66"/>
    <w:rsid w:val="00DE24C1"/>
    <w:rsid w:val="00DE6550"/>
    <w:rsid w:val="00DE708D"/>
    <w:rsid w:val="00DF1854"/>
    <w:rsid w:val="00DF271F"/>
    <w:rsid w:val="00DF5C7C"/>
    <w:rsid w:val="00DF7DFA"/>
    <w:rsid w:val="00E007E4"/>
    <w:rsid w:val="00E03FFE"/>
    <w:rsid w:val="00E0443D"/>
    <w:rsid w:val="00E114B8"/>
    <w:rsid w:val="00E1413E"/>
    <w:rsid w:val="00E20868"/>
    <w:rsid w:val="00E22CE8"/>
    <w:rsid w:val="00E22FF8"/>
    <w:rsid w:val="00E24020"/>
    <w:rsid w:val="00E24062"/>
    <w:rsid w:val="00E24AEB"/>
    <w:rsid w:val="00E33AE1"/>
    <w:rsid w:val="00E34AA5"/>
    <w:rsid w:val="00E37B82"/>
    <w:rsid w:val="00E430AB"/>
    <w:rsid w:val="00E44375"/>
    <w:rsid w:val="00E443DC"/>
    <w:rsid w:val="00E445AD"/>
    <w:rsid w:val="00E46AC3"/>
    <w:rsid w:val="00E54796"/>
    <w:rsid w:val="00E567D9"/>
    <w:rsid w:val="00E576C1"/>
    <w:rsid w:val="00E60352"/>
    <w:rsid w:val="00E6663B"/>
    <w:rsid w:val="00E672E3"/>
    <w:rsid w:val="00E67DDE"/>
    <w:rsid w:val="00E71C9D"/>
    <w:rsid w:val="00E72ABF"/>
    <w:rsid w:val="00E82FF1"/>
    <w:rsid w:val="00E84505"/>
    <w:rsid w:val="00E86862"/>
    <w:rsid w:val="00E86BB4"/>
    <w:rsid w:val="00E90584"/>
    <w:rsid w:val="00E912B7"/>
    <w:rsid w:val="00E9390E"/>
    <w:rsid w:val="00E94BBC"/>
    <w:rsid w:val="00EA375E"/>
    <w:rsid w:val="00EB3C6C"/>
    <w:rsid w:val="00EB650C"/>
    <w:rsid w:val="00EB7317"/>
    <w:rsid w:val="00EC2A11"/>
    <w:rsid w:val="00EC309E"/>
    <w:rsid w:val="00EC5ED8"/>
    <w:rsid w:val="00ED0212"/>
    <w:rsid w:val="00ED083A"/>
    <w:rsid w:val="00ED1A3F"/>
    <w:rsid w:val="00ED5D32"/>
    <w:rsid w:val="00ED7A1D"/>
    <w:rsid w:val="00EE2403"/>
    <w:rsid w:val="00EE4452"/>
    <w:rsid w:val="00EE48DA"/>
    <w:rsid w:val="00EF1027"/>
    <w:rsid w:val="00EF1FB4"/>
    <w:rsid w:val="00EF7C5F"/>
    <w:rsid w:val="00F012AF"/>
    <w:rsid w:val="00F03729"/>
    <w:rsid w:val="00F24368"/>
    <w:rsid w:val="00F270E6"/>
    <w:rsid w:val="00F311BA"/>
    <w:rsid w:val="00F31C89"/>
    <w:rsid w:val="00F3314A"/>
    <w:rsid w:val="00F35F7A"/>
    <w:rsid w:val="00F360AD"/>
    <w:rsid w:val="00F4231B"/>
    <w:rsid w:val="00F463EB"/>
    <w:rsid w:val="00F46922"/>
    <w:rsid w:val="00F50851"/>
    <w:rsid w:val="00F528BD"/>
    <w:rsid w:val="00F57346"/>
    <w:rsid w:val="00F7046D"/>
    <w:rsid w:val="00F716C5"/>
    <w:rsid w:val="00F71FF7"/>
    <w:rsid w:val="00F733A3"/>
    <w:rsid w:val="00F75F3B"/>
    <w:rsid w:val="00F82402"/>
    <w:rsid w:val="00F83AD4"/>
    <w:rsid w:val="00F91364"/>
    <w:rsid w:val="00F942F7"/>
    <w:rsid w:val="00F95F83"/>
    <w:rsid w:val="00F97F4E"/>
    <w:rsid w:val="00FA0EC6"/>
    <w:rsid w:val="00FA304A"/>
    <w:rsid w:val="00FA30DF"/>
    <w:rsid w:val="00FA6072"/>
    <w:rsid w:val="00FA7763"/>
    <w:rsid w:val="00FB179E"/>
    <w:rsid w:val="00FB68F2"/>
    <w:rsid w:val="00FB6FD0"/>
    <w:rsid w:val="00FC242A"/>
    <w:rsid w:val="00FC3342"/>
    <w:rsid w:val="00FD5791"/>
    <w:rsid w:val="00FD5ADC"/>
    <w:rsid w:val="00FF472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11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28"/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03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472B"/>
    <w:pPr>
      <w:jc w:val="both"/>
    </w:pPr>
  </w:style>
  <w:style w:type="paragraph" w:styleId="Tekstdymka">
    <w:name w:val="Balloon Text"/>
    <w:basedOn w:val="Normalny"/>
    <w:semiHidden/>
    <w:rsid w:val="008103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F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E1F69"/>
    <w:rPr>
      <w:sz w:val="24"/>
    </w:rPr>
  </w:style>
  <w:style w:type="paragraph" w:customStyle="1" w:styleId="ZnakZnak2">
    <w:name w:val="Znak Znak2"/>
    <w:basedOn w:val="Normalny"/>
    <w:rsid w:val="00A91127"/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rsid w:val="00F50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085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5085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B179E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FB179E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B179E"/>
    <w:rPr>
      <w:vertAlign w:val="superscript"/>
    </w:rPr>
  </w:style>
  <w:style w:type="character" w:customStyle="1" w:styleId="akapitdomyslny1">
    <w:name w:val="akapitdomyslny1"/>
    <w:rsid w:val="00FB179E"/>
    <w:rPr>
      <w:rFonts w:cs="Times New Roman"/>
    </w:rPr>
  </w:style>
  <w:style w:type="character" w:styleId="Hipercze">
    <w:name w:val="Hyperlink"/>
    <w:rsid w:val="0066759B"/>
    <w:rPr>
      <w:color w:val="0000FF"/>
      <w:u w:val="single"/>
    </w:rPr>
  </w:style>
  <w:style w:type="paragraph" w:styleId="Tekstpodstawowy3">
    <w:name w:val="Body Text 3"/>
    <w:basedOn w:val="Normalny"/>
    <w:rsid w:val="008F572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1E288E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E67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DDE"/>
    <w:rPr>
      <w:sz w:val="24"/>
    </w:rPr>
  </w:style>
  <w:style w:type="paragraph" w:styleId="Akapitzlist">
    <w:name w:val="List Paragraph"/>
    <w:aliases w:val="List Paragraph,L1,Numerowanie,Akapit z listą5,sw tekst,Akapit z listą BS,Kolorowa lista — akcent 11,2 heading,A_wyliczenie,K-P_odwolanie,maz_wyliczenie,opis dzialania,CW_Lista,Lista num,Wypunktowanie,wypunktowanie,normalny tekst,Obiekt"/>
    <w:basedOn w:val="Normalny"/>
    <w:link w:val="AkapitzlistZnak"/>
    <w:uiPriority w:val="34"/>
    <w:qFormat/>
    <w:rsid w:val="000C6D0D"/>
    <w:pPr>
      <w:ind w:left="708"/>
    </w:pPr>
    <w:rPr>
      <w:szCs w:val="24"/>
    </w:rPr>
  </w:style>
  <w:style w:type="paragraph" w:customStyle="1" w:styleId="Standardowytekst">
    <w:name w:val="Standardowy.tekst"/>
    <w:rsid w:val="00EF1FB4"/>
    <w:pPr>
      <w:overflowPunct w:val="0"/>
      <w:autoSpaceDE w:val="0"/>
      <w:autoSpaceDN w:val="0"/>
      <w:adjustRightInd w:val="0"/>
      <w:jc w:val="both"/>
    </w:pPr>
  </w:style>
  <w:style w:type="character" w:customStyle="1" w:styleId="Teksttreci">
    <w:name w:val="Tekst treści_"/>
    <w:link w:val="Teksttreci0"/>
    <w:uiPriority w:val="99"/>
    <w:rsid w:val="00A82D25"/>
    <w:rPr>
      <w:rFonts w:ascii="Trebuchet MS" w:eastAsia="Trebuchet MS" w:hAnsi="Trebuchet MS" w:cs="Trebuchet MS"/>
      <w:color w:val="000000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rsid w:val="00A82D25"/>
    <w:pPr>
      <w:widowControl w:val="0"/>
      <w:tabs>
        <w:tab w:val="left" w:pos="350"/>
      </w:tabs>
      <w:spacing w:line="250" w:lineRule="exact"/>
      <w:ind w:left="380"/>
      <w:jc w:val="both"/>
    </w:pPr>
    <w:rPr>
      <w:rFonts w:ascii="Trebuchet MS" w:eastAsia="Trebuchet MS" w:hAnsi="Trebuchet MS"/>
      <w:color w:val="000000"/>
      <w:sz w:val="19"/>
      <w:szCs w:val="19"/>
    </w:rPr>
  </w:style>
  <w:style w:type="paragraph" w:styleId="Bezodstpw">
    <w:name w:val="No Spacing"/>
    <w:uiPriority w:val="1"/>
    <w:qFormat/>
    <w:rsid w:val="00E6035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C5B62"/>
    <w:rPr>
      <w:sz w:val="24"/>
    </w:rPr>
  </w:style>
  <w:style w:type="paragraph" w:customStyle="1" w:styleId="Akapitzlist1">
    <w:name w:val="Akapit z listą1"/>
    <w:basedOn w:val="Normalny"/>
    <w:link w:val="ListParagraphChar"/>
    <w:rsid w:val="00827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2712C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BA0FA6"/>
    <w:pPr>
      <w:spacing w:before="100" w:beforeAutospacing="1" w:after="100" w:afterAutospacing="1"/>
      <w:jc w:val="both"/>
    </w:pPr>
    <w:rPr>
      <w:sz w:val="20"/>
    </w:rPr>
  </w:style>
  <w:style w:type="paragraph" w:customStyle="1" w:styleId="Normalny1">
    <w:name w:val="Normalny1"/>
    <w:rsid w:val="00BA0FA6"/>
    <w:pPr>
      <w:widowControl w:val="0"/>
      <w:suppressAutoHyphens/>
    </w:pPr>
    <w:rPr>
      <w:sz w:val="22"/>
      <w:szCs w:val="22"/>
    </w:rPr>
  </w:style>
  <w:style w:type="paragraph" w:customStyle="1" w:styleId="glowny-akapit">
    <w:name w:val="glowny-akapit"/>
    <w:basedOn w:val="Normalny"/>
    <w:qFormat/>
    <w:rsid w:val="00FB6FD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  <w:style w:type="paragraph" w:customStyle="1" w:styleId="Nagwek21">
    <w:name w:val="Nagłówek 21"/>
    <w:basedOn w:val="Normalny"/>
    <w:uiPriority w:val="1"/>
    <w:qFormat/>
    <w:rsid w:val="00327AD8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">
    <w:name w:val="1."/>
    <w:basedOn w:val="Normalny"/>
    <w:rsid w:val="00692B9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,L1 Znak,Numerowanie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6F5D"/>
    <w:rPr>
      <w:sz w:val="24"/>
      <w:szCs w:val="24"/>
    </w:rPr>
  </w:style>
  <w:style w:type="paragraph" w:customStyle="1" w:styleId="Zwykytekst1">
    <w:name w:val="Zwykły tekst1"/>
    <w:basedOn w:val="Normalny"/>
    <w:rsid w:val="00C51062"/>
    <w:pPr>
      <w:suppressAutoHyphens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004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B0101"/>
    <w:pPr>
      <w:suppressAutoHyphens/>
      <w:textAlignment w:val="baseline"/>
    </w:pPr>
    <w:rPr>
      <w:rFonts w:cs="Calibri"/>
      <w:kern w:val="1"/>
      <w:sz w:val="24"/>
      <w:lang w:eastAsia="zh-CN"/>
    </w:rPr>
  </w:style>
  <w:style w:type="paragraph" w:customStyle="1" w:styleId="Teksttreci1">
    <w:name w:val="Tekst treści1"/>
    <w:basedOn w:val="Normalny"/>
    <w:uiPriority w:val="99"/>
    <w:rsid w:val="00AB77F7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1E"/>
  </w:style>
  <w:style w:type="table" w:styleId="Tabela-Siatka">
    <w:name w:val="Table Grid"/>
    <w:basedOn w:val="Standardowy"/>
    <w:uiPriority w:val="39"/>
    <w:rsid w:val="00B73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03773"/>
    <w:rPr>
      <w:rFonts w:ascii="Cambria" w:hAnsi="Cambria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9B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28"/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03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472B"/>
    <w:pPr>
      <w:jc w:val="both"/>
    </w:pPr>
  </w:style>
  <w:style w:type="paragraph" w:styleId="Tekstdymka">
    <w:name w:val="Balloon Text"/>
    <w:basedOn w:val="Normalny"/>
    <w:semiHidden/>
    <w:rsid w:val="008103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F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E1F69"/>
    <w:rPr>
      <w:sz w:val="24"/>
    </w:rPr>
  </w:style>
  <w:style w:type="paragraph" w:customStyle="1" w:styleId="ZnakZnak2">
    <w:name w:val="Znak Znak2"/>
    <w:basedOn w:val="Normalny"/>
    <w:rsid w:val="00A91127"/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rsid w:val="00F50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085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5085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B179E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FB179E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B179E"/>
    <w:rPr>
      <w:vertAlign w:val="superscript"/>
    </w:rPr>
  </w:style>
  <w:style w:type="character" w:customStyle="1" w:styleId="akapitdomyslny1">
    <w:name w:val="akapitdomyslny1"/>
    <w:rsid w:val="00FB179E"/>
    <w:rPr>
      <w:rFonts w:cs="Times New Roman"/>
    </w:rPr>
  </w:style>
  <w:style w:type="character" w:styleId="Hipercze">
    <w:name w:val="Hyperlink"/>
    <w:rsid w:val="0066759B"/>
    <w:rPr>
      <w:color w:val="0000FF"/>
      <w:u w:val="single"/>
    </w:rPr>
  </w:style>
  <w:style w:type="paragraph" w:styleId="Tekstpodstawowy3">
    <w:name w:val="Body Text 3"/>
    <w:basedOn w:val="Normalny"/>
    <w:rsid w:val="008F572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1E288E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E67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DDE"/>
    <w:rPr>
      <w:sz w:val="24"/>
    </w:rPr>
  </w:style>
  <w:style w:type="paragraph" w:styleId="Akapitzlist">
    <w:name w:val="List Paragraph"/>
    <w:aliases w:val="List Paragraph,L1,Numerowanie,Akapit z listą5,sw tekst,Akapit z listą BS,Kolorowa lista — akcent 11,2 heading,A_wyliczenie,K-P_odwolanie,maz_wyliczenie,opis dzialania,CW_Lista,Lista num,Wypunktowanie,wypunktowanie,normalny tekst,Obiekt"/>
    <w:basedOn w:val="Normalny"/>
    <w:link w:val="AkapitzlistZnak"/>
    <w:uiPriority w:val="34"/>
    <w:qFormat/>
    <w:rsid w:val="000C6D0D"/>
    <w:pPr>
      <w:ind w:left="708"/>
    </w:pPr>
    <w:rPr>
      <w:szCs w:val="24"/>
    </w:rPr>
  </w:style>
  <w:style w:type="paragraph" w:customStyle="1" w:styleId="Standardowytekst">
    <w:name w:val="Standardowy.tekst"/>
    <w:rsid w:val="00EF1FB4"/>
    <w:pPr>
      <w:overflowPunct w:val="0"/>
      <w:autoSpaceDE w:val="0"/>
      <w:autoSpaceDN w:val="0"/>
      <w:adjustRightInd w:val="0"/>
      <w:jc w:val="both"/>
    </w:pPr>
  </w:style>
  <w:style w:type="character" w:customStyle="1" w:styleId="Teksttreci">
    <w:name w:val="Tekst treści_"/>
    <w:link w:val="Teksttreci0"/>
    <w:uiPriority w:val="99"/>
    <w:rsid w:val="00A82D25"/>
    <w:rPr>
      <w:rFonts w:ascii="Trebuchet MS" w:eastAsia="Trebuchet MS" w:hAnsi="Trebuchet MS" w:cs="Trebuchet MS"/>
      <w:color w:val="000000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rsid w:val="00A82D25"/>
    <w:pPr>
      <w:widowControl w:val="0"/>
      <w:tabs>
        <w:tab w:val="left" w:pos="350"/>
      </w:tabs>
      <w:spacing w:line="250" w:lineRule="exact"/>
      <w:ind w:left="380"/>
      <w:jc w:val="both"/>
    </w:pPr>
    <w:rPr>
      <w:rFonts w:ascii="Trebuchet MS" w:eastAsia="Trebuchet MS" w:hAnsi="Trebuchet MS"/>
      <w:color w:val="000000"/>
      <w:sz w:val="19"/>
      <w:szCs w:val="19"/>
    </w:rPr>
  </w:style>
  <w:style w:type="paragraph" w:styleId="Bezodstpw">
    <w:name w:val="No Spacing"/>
    <w:uiPriority w:val="1"/>
    <w:qFormat/>
    <w:rsid w:val="00E6035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C5B62"/>
    <w:rPr>
      <w:sz w:val="24"/>
    </w:rPr>
  </w:style>
  <w:style w:type="paragraph" w:customStyle="1" w:styleId="Akapitzlist1">
    <w:name w:val="Akapit z listą1"/>
    <w:basedOn w:val="Normalny"/>
    <w:link w:val="ListParagraphChar"/>
    <w:rsid w:val="00827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2712C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BA0FA6"/>
    <w:pPr>
      <w:spacing w:before="100" w:beforeAutospacing="1" w:after="100" w:afterAutospacing="1"/>
      <w:jc w:val="both"/>
    </w:pPr>
    <w:rPr>
      <w:sz w:val="20"/>
    </w:rPr>
  </w:style>
  <w:style w:type="paragraph" w:customStyle="1" w:styleId="Normalny1">
    <w:name w:val="Normalny1"/>
    <w:rsid w:val="00BA0FA6"/>
    <w:pPr>
      <w:widowControl w:val="0"/>
      <w:suppressAutoHyphens/>
    </w:pPr>
    <w:rPr>
      <w:sz w:val="22"/>
      <w:szCs w:val="22"/>
    </w:rPr>
  </w:style>
  <w:style w:type="paragraph" w:customStyle="1" w:styleId="glowny-akapit">
    <w:name w:val="glowny-akapit"/>
    <w:basedOn w:val="Normalny"/>
    <w:qFormat/>
    <w:rsid w:val="00FB6FD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  <w:style w:type="paragraph" w:customStyle="1" w:styleId="Nagwek21">
    <w:name w:val="Nagłówek 21"/>
    <w:basedOn w:val="Normalny"/>
    <w:uiPriority w:val="1"/>
    <w:qFormat/>
    <w:rsid w:val="00327AD8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">
    <w:name w:val="1."/>
    <w:basedOn w:val="Normalny"/>
    <w:rsid w:val="00692B9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,L1 Znak,Numerowanie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6F5D"/>
    <w:rPr>
      <w:sz w:val="24"/>
      <w:szCs w:val="24"/>
    </w:rPr>
  </w:style>
  <w:style w:type="paragraph" w:customStyle="1" w:styleId="Zwykytekst1">
    <w:name w:val="Zwykły tekst1"/>
    <w:basedOn w:val="Normalny"/>
    <w:rsid w:val="00C51062"/>
    <w:pPr>
      <w:suppressAutoHyphens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004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B0101"/>
    <w:pPr>
      <w:suppressAutoHyphens/>
      <w:textAlignment w:val="baseline"/>
    </w:pPr>
    <w:rPr>
      <w:rFonts w:cs="Calibri"/>
      <w:kern w:val="1"/>
      <w:sz w:val="24"/>
      <w:lang w:eastAsia="zh-CN"/>
    </w:rPr>
  </w:style>
  <w:style w:type="paragraph" w:customStyle="1" w:styleId="Teksttreci1">
    <w:name w:val="Tekst treści1"/>
    <w:basedOn w:val="Normalny"/>
    <w:uiPriority w:val="99"/>
    <w:rsid w:val="00AB77F7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1E"/>
  </w:style>
  <w:style w:type="table" w:styleId="Tabela-Siatka">
    <w:name w:val="Table Grid"/>
    <w:basedOn w:val="Standardowy"/>
    <w:uiPriority w:val="39"/>
    <w:rsid w:val="00B73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03773"/>
    <w:rPr>
      <w:rFonts w:ascii="Cambria" w:hAnsi="Cambria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9B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B6E7-681A-434C-9B77-0703F01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4177</Words>
  <Characters>26845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MNK</Company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Władysława Kołpak</dc:creator>
  <cp:lastModifiedBy>Katarzyna Doleszczak-Jakubiec</cp:lastModifiedBy>
  <cp:revision>14</cp:revision>
  <cp:lastPrinted>2023-06-06T12:58:00Z</cp:lastPrinted>
  <dcterms:created xsi:type="dcterms:W3CDTF">2023-04-24T11:42:00Z</dcterms:created>
  <dcterms:modified xsi:type="dcterms:W3CDTF">2023-06-06T14:21:00Z</dcterms:modified>
</cp:coreProperties>
</file>