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498D931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D74C3">
        <w:rPr>
          <w:sz w:val="24"/>
          <w:lang w:val="pl-PL"/>
        </w:rPr>
        <w:t>08.11</w:t>
      </w:r>
      <w:r w:rsidR="00B65C54" w:rsidRPr="00297FFB">
        <w:rPr>
          <w:sz w:val="24"/>
          <w:lang w:val="pl-PL"/>
        </w:rPr>
        <w:t>.2022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0093338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„</w:t>
      </w:r>
      <w:r w:rsidR="00ED74C3" w:rsidRPr="00ED74C3">
        <w:rPr>
          <w:i/>
          <w:sz w:val="24"/>
        </w:rPr>
        <w:t>Dostawa artykułów spożywczych i przypraw</w:t>
      </w:r>
      <w:r w:rsidR="00ED74C3">
        <w:rPr>
          <w:i/>
          <w:sz w:val="24"/>
        </w:rPr>
        <w:t>”</w:t>
      </w:r>
    </w:p>
    <w:p w14:paraId="01EEBF5E" w14:textId="17926874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ED74C3">
        <w:rPr>
          <w:i/>
          <w:sz w:val="24"/>
        </w:rPr>
        <w:t>41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428200B3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ED74C3">
        <w:rPr>
          <w:i/>
          <w:sz w:val="24"/>
        </w:rPr>
        <w:t>08.11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D74C3">
        <w:rPr>
          <w:i/>
          <w:sz w:val="24"/>
        </w:rPr>
        <w:t>09</w:t>
      </w:r>
      <w:r w:rsidR="00250CA0">
        <w:rPr>
          <w:i/>
          <w:sz w:val="24"/>
        </w:rPr>
        <w:t>:05</w:t>
      </w:r>
    </w:p>
    <w:p w14:paraId="2715E4E3" w14:textId="77777777" w:rsidR="0077270D" w:rsidRPr="00294A5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7AF0AF6" w14:textId="77777777" w:rsidR="003C5536" w:rsidRPr="003C5536" w:rsidRDefault="003C5536" w:rsidP="003C5536">
      <w:pPr>
        <w:widowControl w:val="0"/>
        <w:ind w:left="720"/>
        <w:jc w:val="both"/>
        <w:rPr>
          <w:color w:val="FF0000"/>
        </w:rPr>
      </w:pPr>
    </w:p>
    <w:p w14:paraId="4BAB0870" w14:textId="62F39C50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ED74C3">
        <w:t>08.11.2022</w:t>
      </w:r>
      <w:r w:rsidRPr="00294A5B">
        <w:t xml:space="preserve"> r., do godz. </w:t>
      </w:r>
      <w:r w:rsidR="00ED74C3">
        <w:t>09</w:t>
      </w:r>
      <w:r w:rsidR="00250CA0">
        <w:t>:00</w:t>
      </w:r>
      <w:r w:rsidRPr="00294A5B">
        <w:t xml:space="preserve"> tj. do wyznaczonego terminu składania ofert, wpłynęł</w:t>
      </w:r>
      <w:r w:rsidR="00ED74C3">
        <w:t>y</w:t>
      </w:r>
      <w:r w:rsidR="00F82A6E">
        <w:t xml:space="preserve"> </w:t>
      </w:r>
      <w:r w:rsidR="00ED74C3">
        <w:t>2</w:t>
      </w:r>
      <w:r w:rsidR="00B65C54" w:rsidRPr="00294A5B">
        <w:t xml:space="preserve"> </w:t>
      </w:r>
      <w:r w:rsidRPr="00294A5B">
        <w:t>ofert</w:t>
      </w:r>
      <w:r w:rsidR="00ED74C3">
        <w:t>y</w:t>
      </w:r>
      <w:r w:rsidR="003A417E" w:rsidRPr="00294A5B">
        <w:t>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3873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351"/>
        <w:gridCol w:w="1983"/>
      </w:tblGrid>
      <w:tr w:rsidR="003C5536" w:rsidRPr="00294A5B" w14:paraId="3D3D870E" w14:textId="77777777" w:rsidTr="0076352C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46314EE9" w:rsidR="003C5536" w:rsidRPr="00294A5B" w:rsidRDefault="003C5536">
            <w:pPr>
              <w:jc w:val="center"/>
            </w:pPr>
            <w:r w:rsidRPr="00294A5B">
              <w:t> </w:t>
            </w:r>
            <w:r>
              <w:t>Nr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609B1181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3C5536" w:rsidRPr="00294A5B" w14:paraId="4DC0CDC9" w14:textId="77777777" w:rsidTr="0076352C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45207846" w:rsidR="003C5536" w:rsidRPr="00294A5B" w:rsidRDefault="003C5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723" w14:textId="15B8AFBC" w:rsidR="003C5536" w:rsidRPr="00294A5B" w:rsidRDefault="00ED74C3" w:rsidP="00BF055D">
            <w:pPr>
              <w:pStyle w:val="Default"/>
            </w:pPr>
            <w:r>
              <w:t>PPH POLARIS Małgorzata Gruszczyńska</w:t>
            </w:r>
            <w:r>
              <w:br/>
              <w:t>ul. Żołnierska 20A, 62-800 Kalisz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0F2C9F86" w:rsidR="003C5536" w:rsidRPr="00294A5B" w:rsidRDefault="00ED74C3" w:rsidP="0008652A">
            <w:pPr>
              <w:jc w:val="center"/>
            </w:pPr>
            <w:r>
              <w:t>161 653,47 zł</w:t>
            </w:r>
          </w:p>
        </w:tc>
      </w:tr>
      <w:tr w:rsidR="00ED74C3" w:rsidRPr="00294A5B" w14:paraId="2264A2B4" w14:textId="77777777" w:rsidTr="0076352C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C7B" w14:textId="09C298A1" w:rsidR="00ED74C3" w:rsidRDefault="00ED7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0D8" w14:textId="18BA0FAC" w:rsidR="00ED74C3" w:rsidRPr="003C5536" w:rsidRDefault="0076352C" w:rsidP="00BF055D">
            <w:pPr>
              <w:pStyle w:val="Default"/>
            </w:pPr>
            <w:r>
              <w:t xml:space="preserve">Firma Handlowo-Usługowa Victoria II Anna Chlebda </w:t>
            </w:r>
            <w:r>
              <w:br/>
              <w:t>ul. Legionów Piłsudskiego 7 lok.7</w:t>
            </w:r>
            <w:r>
              <w:br/>
              <w:t>30-509 Kraków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C98B" w14:textId="7D68A895" w:rsidR="00ED74C3" w:rsidRPr="003C5536" w:rsidRDefault="00FD1A34" w:rsidP="0008652A">
            <w:pPr>
              <w:jc w:val="center"/>
            </w:pPr>
            <w:r>
              <w:t>164 478,01</w:t>
            </w:r>
            <w:r w:rsidR="00AF0346">
              <w:t xml:space="preserve">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21941671" w14:textId="492DB342" w:rsidR="003A417E" w:rsidRDefault="003A417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C3C23F9" w14:textId="510DC95B" w:rsidR="004B2EA9" w:rsidRPr="00046CE2" w:rsidRDefault="00ED74C3" w:rsidP="00046CE2">
      <w:pPr>
        <w:widowControl w:val="0"/>
        <w:ind w:left="5670"/>
        <w:jc w:val="center"/>
        <w:rPr>
          <w:iCs/>
        </w:rPr>
      </w:pPr>
      <w:r>
        <w:rPr>
          <w:iCs/>
        </w:rPr>
        <w:t>S</w:t>
      </w:r>
      <w:r w:rsidR="004B2EA9" w:rsidRPr="00046CE2">
        <w:rPr>
          <w:iCs/>
        </w:rPr>
        <w:t>pecjalista ds. zamówień publicznych</w:t>
      </w:r>
    </w:p>
    <w:p w14:paraId="3A3CF168" w14:textId="0B9E1D1A" w:rsidR="004B2EA9" w:rsidRPr="00046CE2" w:rsidRDefault="004B2E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 xml:space="preserve">mgr </w:t>
      </w:r>
      <w:r w:rsidR="00ED74C3">
        <w:rPr>
          <w:iCs/>
        </w:rPr>
        <w:t>inż. Kinga Polak-Wiatrowska</w:t>
      </w:r>
    </w:p>
    <w:p w14:paraId="09323D8B" w14:textId="1439B607" w:rsidR="000D4D7E" w:rsidRDefault="000D4D7E" w:rsidP="000D4D7E">
      <w:pPr>
        <w:widowControl w:val="0"/>
        <w:spacing w:line="360" w:lineRule="auto"/>
        <w:ind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2194A9F4" w:rsidR="007D0C2F" w:rsidRPr="006F5CD0" w:rsidRDefault="007D0C2F" w:rsidP="0076352C">
      <w:pPr>
        <w:widowControl w:val="0"/>
        <w:ind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F034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2940688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C5536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352C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AF0346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D74C3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1A34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7</cp:revision>
  <cp:lastPrinted>2022-07-06T07:03:00Z</cp:lastPrinted>
  <dcterms:created xsi:type="dcterms:W3CDTF">2022-09-30T07:40:00Z</dcterms:created>
  <dcterms:modified xsi:type="dcterms:W3CDTF">2022-11-08T09:02:00Z</dcterms:modified>
</cp:coreProperties>
</file>