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862F" w14:textId="2B7F9B29" w:rsidR="000116A4" w:rsidRPr="00410A03" w:rsidRDefault="003824A8" w:rsidP="00597BDA">
      <w:pPr>
        <w:spacing w:before="100" w:beforeAutospacing="1" w:after="100" w:afterAutospacing="1"/>
        <w:rPr>
          <w:rFonts w:ascii="Arial" w:hAnsi="Arial" w:cs="Arial"/>
          <w:b/>
          <w:caps/>
          <w:sz w:val="28"/>
          <w:szCs w:val="28"/>
        </w:rPr>
      </w:pPr>
      <w:r w:rsidRPr="00410A03">
        <w:rPr>
          <w:rFonts w:ascii="Arial" w:hAnsi="Arial" w:cs="Arial"/>
          <w:b/>
          <w:caps/>
          <w:sz w:val="28"/>
          <w:szCs w:val="28"/>
        </w:rPr>
        <w:t xml:space="preserve"> </w:t>
      </w:r>
      <w:r w:rsidR="00791E50" w:rsidRPr="00410A03">
        <w:rPr>
          <w:rFonts w:ascii="Arial" w:hAnsi="Arial" w:cs="Arial"/>
          <w:b/>
          <w:caps/>
          <w:sz w:val="28"/>
          <w:szCs w:val="28"/>
        </w:rPr>
        <w:t xml:space="preserve"> </w:t>
      </w:r>
    </w:p>
    <w:p w14:paraId="7405808E" w14:textId="77777777" w:rsidR="00AC0735" w:rsidRPr="00410A03" w:rsidRDefault="00AC0735" w:rsidP="00CF7DDD">
      <w:pPr>
        <w:spacing w:before="100" w:beforeAutospacing="1" w:after="100" w:afterAutospacing="1"/>
        <w:jc w:val="center"/>
        <w:rPr>
          <w:rFonts w:ascii="Arial" w:hAnsi="Arial" w:cs="Arial"/>
          <w:b/>
          <w:caps/>
          <w:sz w:val="28"/>
          <w:szCs w:val="28"/>
        </w:rPr>
      </w:pPr>
      <w:r w:rsidRPr="00410A03">
        <w:rPr>
          <w:rFonts w:ascii="Arial" w:hAnsi="Arial" w:cs="Arial"/>
          <w:b/>
          <w:caps/>
          <w:sz w:val="28"/>
          <w:szCs w:val="28"/>
        </w:rPr>
        <w:t>specyfikacja warunków zamówienia</w:t>
      </w:r>
    </w:p>
    <w:p w14:paraId="1221AC5E" w14:textId="681EBFEF" w:rsidR="00CF7DDD" w:rsidRPr="00410A03" w:rsidRDefault="00CF7DDD" w:rsidP="00CF7DDD">
      <w:pPr>
        <w:tabs>
          <w:tab w:val="center" w:pos="4536"/>
          <w:tab w:val="left" w:pos="6945"/>
        </w:tabs>
        <w:spacing w:before="100" w:beforeAutospacing="1" w:after="100" w:afterAutospacing="1"/>
        <w:jc w:val="center"/>
        <w:rPr>
          <w:rFonts w:ascii="Arial" w:hAnsi="Arial" w:cs="Arial"/>
          <w:caps/>
          <w:sz w:val="22"/>
          <w:szCs w:val="22"/>
        </w:rPr>
      </w:pPr>
      <w:r w:rsidRPr="00410A03">
        <w:rPr>
          <w:rFonts w:ascii="Arial" w:hAnsi="Arial" w:cs="Arial"/>
          <w:sz w:val="22"/>
          <w:szCs w:val="22"/>
        </w:rPr>
        <w:t xml:space="preserve">Nr postępowania: </w:t>
      </w:r>
      <w:r w:rsidR="005D3462" w:rsidRPr="00410A03">
        <w:rPr>
          <w:rFonts w:ascii="Arial" w:hAnsi="Arial" w:cs="Arial"/>
          <w:b/>
          <w:bCs/>
          <w:caps/>
          <w:sz w:val="22"/>
          <w:szCs w:val="22"/>
        </w:rPr>
        <w:t>gzk/zp/</w:t>
      </w:r>
      <w:r w:rsidR="00334472" w:rsidRPr="00410A03">
        <w:rPr>
          <w:rFonts w:ascii="Arial" w:hAnsi="Arial" w:cs="Arial"/>
          <w:b/>
          <w:bCs/>
          <w:caps/>
          <w:sz w:val="22"/>
          <w:szCs w:val="22"/>
        </w:rPr>
        <w:t>3</w:t>
      </w:r>
      <w:r w:rsidR="005D3462" w:rsidRPr="00410A03">
        <w:rPr>
          <w:rFonts w:ascii="Arial" w:hAnsi="Arial" w:cs="Arial"/>
          <w:b/>
          <w:bCs/>
          <w:caps/>
          <w:sz w:val="22"/>
          <w:szCs w:val="22"/>
        </w:rPr>
        <w:t>/202</w:t>
      </w:r>
      <w:r w:rsidR="009D6193" w:rsidRPr="00410A03">
        <w:rPr>
          <w:rFonts w:ascii="Arial" w:hAnsi="Arial" w:cs="Arial"/>
          <w:b/>
          <w:bCs/>
          <w:caps/>
          <w:sz w:val="22"/>
          <w:szCs w:val="22"/>
        </w:rPr>
        <w:t>3</w:t>
      </w:r>
    </w:p>
    <w:p w14:paraId="30DE5177" w14:textId="77777777" w:rsidR="00CF7DDD" w:rsidRPr="00410A03" w:rsidRDefault="00CF7DDD" w:rsidP="00CF7DDD">
      <w:pPr>
        <w:tabs>
          <w:tab w:val="center" w:pos="4536"/>
          <w:tab w:val="left" w:pos="6945"/>
        </w:tabs>
        <w:spacing w:before="100" w:beforeAutospacing="1" w:after="100" w:afterAutospacing="1"/>
        <w:jc w:val="center"/>
        <w:rPr>
          <w:rFonts w:ascii="Arial" w:hAnsi="Arial" w:cs="Arial"/>
          <w:caps/>
          <w:sz w:val="22"/>
          <w:szCs w:val="22"/>
        </w:rPr>
      </w:pPr>
    </w:p>
    <w:p w14:paraId="5BE8085D" w14:textId="757E524E" w:rsidR="005D3462" w:rsidRPr="00410A03" w:rsidRDefault="00AC0735" w:rsidP="005D3462">
      <w:pPr>
        <w:spacing w:line="360" w:lineRule="auto"/>
        <w:rPr>
          <w:rFonts w:ascii="Arial" w:hAnsi="Arial" w:cs="Arial"/>
          <w:b/>
          <w:caps/>
          <w:sz w:val="20"/>
          <w:szCs w:val="20"/>
        </w:rPr>
      </w:pPr>
      <w:r w:rsidRPr="00410A03">
        <w:rPr>
          <w:rFonts w:ascii="Arial" w:hAnsi="Arial" w:cs="Arial"/>
          <w:b/>
          <w:caps/>
          <w:sz w:val="20"/>
          <w:szCs w:val="20"/>
        </w:rPr>
        <w:t>ZAMAWIAJĄCY:</w:t>
      </w:r>
      <w:r w:rsidR="005D3462" w:rsidRPr="00410A03">
        <w:rPr>
          <w:rFonts w:ascii="Arial" w:hAnsi="Arial" w:cs="Arial"/>
          <w:b/>
          <w:caps/>
          <w:sz w:val="20"/>
          <w:szCs w:val="20"/>
        </w:rPr>
        <w:t xml:space="preserve"> </w:t>
      </w:r>
    </w:p>
    <w:p w14:paraId="4B58D8E7" w14:textId="77777777" w:rsidR="00163343" w:rsidRPr="00410A03" w:rsidRDefault="00163343" w:rsidP="00163343">
      <w:pPr>
        <w:widowControl w:val="0"/>
        <w:rPr>
          <w:rFonts w:ascii="Arial" w:hAnsi="Arial" w:cs="Arial"/>
          <w:b/>
        </w:rPr>
      </w:pPr>
      <w:r w:rsidRPr="00410A03">
        <w:rPr>
          <w:rFonts w:ascii="Arial" w:hAnsi="Arial" w:cs="Arial"/>
          <w:b/>
        </w:rPr>
        <w:t>1. Gminny Zakład Komunalny Sp. z o. o.</w:t>
      </w:r>
    </w:p>
    <w:p w14:paraId="2A86044A" w14:textId="77777777" w:rsidR="00163343" w:rsidRPr="00410A03" w:rsidRDefault="00163343" w:rsidP="00163343">
      <w:pPr>
        <w:widowControl w:val="0"/>
        <w:rPr>
          <w:rFonts w:ascii="Arial" w:hAnsi="Arial" w:cs="Arial"/>
          <w:b/>
        </w:rPr>
      </w:pPr>
      <w:r w:rsidRPr="00410A03">
        <w:rPr>
          <w:rFonts w:ascii="Arial" w:hAnsi="Arial" w:cs="Arial"/>
          <w:b/>
        </w:rPr>
        <w:tab/>
        <w:t>11-500 Giżycko</w:t>
      </w:r>
    </w:p>
    <w:p w14:paraId="725F53B6" w14:textId="77777777" w:rsidR="00163343" w:rsidRPr="00410A03" w:rsidRDefault="00163343" w:rsidP="00163343">
      <w:pPr>
        <w:widowControl w:val="0"/>
        <w:rPr>
          <w:rFonts w:ascii="Arial" w:hAnsi="Arial" w:cs="Arial"/>
          <w:b/>
        </w:rPr>
      </w:pPr>
      <w:r w:rsidRPr="00410A03">
        <w:rPr>
          <w:rFonts w:ascii="Arial" w:hAnsi="Arial" w:cs="Arial"/>
          <w:b/>
        </w:rPr>
        <w:tab/>
        <w:t>Bystry 1H</w:t>
      </w:r>
    </w:p>
    <w:p w14:paraId="4E1B5C3C" w14:textId="77777777" w:rsidR="00163343" w:rsidRPr="00410A03" w:rsidRDefault="00163343" w:rsidP="00163343">
      <w:pPr>
        <w:widowControl w:val="0"/>
        <w:rPr>
          <w:rFonts w:ascii="Arial" w:hAnsi="Arial" w:cs="Arial"/>
          <w:b/>
        </w:rPr>
      </w:pPr>
      <w:r w:rsidRPr="00410A03">
        <w:rPr>
          <w:rFonts w:ascii="Arial" w:hAnsi="Arial" w:cs="Arial"/>
          <w:b/>
        </w:rPr>
        <w:tab/>
        <w:t xml:space="preserve">NIP 8451981926,  REGON 281364299 </w:t>
      </w:r>
    </w:p>
    <w:p w14:paraId="0AAE5207" w14:textId="77777777" w:rsidR="00163343" w:rsidRPr="00410A03" w:rsidRDefault="00163343" w:rsidP="00163343">
      <w:pPr>
        <w:widowControl w:val="0"/>
        <w:rPr>
          <w:rFonts w:ascii="Arial" w:hAnsi="Arial" w:cs="Arial"/>
          <w:lang w:val="en-US"/>
        </w:rPr>
      </w:pPr>
      <w:r w:rsidRPr="00410A03">
        <w:rPr>
          <w:rFonts w:ascii="Arial" w:hAnsi="Arial" w:cs="Arial"/>
          <w:b/>
        </w:rPr>
        <w:tab/>
      </w:r>
      <w:r w:rsidRPr="00410A03">
        <w:rPr>
          <w:rFonts w:ascii="Arial" w:hAnsi="Arial" w:cs="Arial"/>
          <w:b/>
          <w:lang w:val="en-US"/>
        </w:rPr>
        <w:t xml:space="preserve">tel. (87) 429-94-80, e-mail: </w:t>
      </w:r>
      <w:hyperlink r:id="rId8" w:history="1">
        <w:r w:rsidRPr="00410A03">
          <w:rPr>
            <w:rStyle w:val="Hipercze"/>
            <w:rFonts w:ascii="Arial" w:hAnsi="Arial" w:cs="Arial"/>
            <w:color w:val="auto"/>
            <w:lang w:val="en-US"/>
          </w:rPr>
          <w:t>biuro@gzkbystry.pl</w:t>
        </w:r>
      </w:hyperlink>
      <w:r w:rsidRPr="00410A03">
        <w:rPr>
          <w:rFonts w:ascii="Arial" w:hAnsi="Arial" w:cs="Arial"/>
          <w:b/>
          <w:u w:val="single"/>
          <w:lang w:val="en-US"/>
        </w:rPr>
        <w:t xml:space="preserve">, </w:t>
      </w:r>
      <w:hyperlink r:id="rId9" w:history="1">
        <w:r w:rsidRPr="00410A03">
          <w:rPr>
            <w:rStyle w:val="Hipercze"/>
            <w:rFonts w:ascii="Arial" w:hAnsi="Arial" w:cs="Arial"/>
            <w:color w:val="auto"/>
            <w:lang w:val="en-US"/>
          </w:rPr>
          <w:t>www.gzkbystry.pl</w:t>
        </w:r>
      </w:hyperlink>
      <w:r w:rsidRPr="00410A03">
        <w:rPr>
          <w:rFonts w:ascii="Arial" w:hAnsi="Arial" w:cs="Arial"/>
          <w:lang w:val="en-US"/>
        </w:rPr>
        <w:t xml:space="preserve"> </w:t>
      </w:r>
    </w:p>
    <w:p w14:paraId="3D40EF02" w14:textId="77777777" w:rsidR="009079EC" w:rsidRPr="00410A03" w:rsidRDefault="009079EC" w:rsidP="001A0ACA">
      <w:pPr>
        <w:jc w:val="center"/>
        <w:rPr>
          <w:rFonts w:ascii="Arial" w:hAnsi="Arial" w:cs="Arial"/>
          <w:sz w:val="20"/>
          <w:szCs w:val="20"/>
        </w:rPr>
      </w:pPr>
    </w:p>
    <w:p w14:paraId="3CF61619" w14:textId="0123D3FA" w:rsidR="009079EC" w:rsidRPr="00410A03" w:rsidRDefault="009079EC" w:rsidP="001A0ACA">
      <w:pPr>
        <w:jc w:val="center"/>
        <w:rPr>
          <w:rFonts w:ascii="Arial" w:hAnsi="Arial" w:cs="Arial"/>
          <w:sz w:val="20"/>
          <w:szCs w:val="20"/>
        </w:rPr>
      </w:pPr>
    </w:p>
    <w:p w14:paraId="5687C8D4" w14:textId="77777777" w:rsidR="00D33C3B" w:rsidRPr="00410A03" w:rsidRDefault="00D33C3B" w:rsidP="001A0ACA">
      <w:pPr>
        <w:jc w:val="center"/>
        <w:rPr>
          <w:rFonts w:ascii="Arial" w:hAnsi="Arial" w:cs="Arial"/>
          <w:sz w:val="20"/>
          <w:szCs w:val="20"/>
        </w:rPr>
      </w:pPr>
    </w:p>
    <w:p w14:paraId="5A3184F1" w14:textId="77777777" w:rsidR="009079EC" w:rsidRPr="00410A03" w:rsidRDefault="009079EC" w:rsidP="001A0ACA">
      <w:pPr>
        <w:jc w:val="center"/>
        <w:rPr>
          <w:rFonts w:ascii="Arial" w:hAnsi="Arial" w:cs="Arial"/>
          <w:sz w:val="20"/>
          <w:szCs w:val="20"/>
        </w:rPr>
      </w:pPr>
    </w:p>
    <w:p w14:paraId="3DED9DDD" w14:textId="47BA8949" w:rsidR="00370439" w:rsidRPr="00410A03" w:rsidRDefault="00370439" w:rsidP="001A0ACA">
      <w:pPr>
        <w:jc w:val="center"/>
        <w:rPr>
          <w:rFonts w:ascii="Arial" w:hAnsi="Arial" w:cs="Arial"/>
          <w:sz w:val="22"/>
          <w:szCs w:val="22"/>
        </w:rPr>
      </w:pPr>
      <w:r w:rsidRPr="00410A03">
        <w:rPr>
          <w:rFonts w:ascii="Arial" w:hAnsi="Arial" w:cs="Arial"/>
          <w:sz w:val="22"/>
          <w:szCs w:val="22"/>
        </w:rPr>
        <w:t xml:space="preserve">Zaprasza do złożenia oferty w postępowaniu o udzielenie zamówienia publicznego prowadzonego </w:t>
      </w:r>
      <w:r w:rsidRPr="00410A03">
        <w:rPr>
          <w:rFonts w:ascii="Arial" w:hAnsi="Arial" w:cs="Arial"/>
          <w:bCs/>
          <w:sz w:val="22"/>
          <w:szCs w:val="22"/>
        </w:rPr>
        <w:t xml:space="preserve">w trybie podstawowym </w:t>
      </w:r>
      <w:r w:rsidR="003753DA" w:rsidRPr="00410A03">
        <w:rPr>
          <w:rFonts w:ascii="Arial" w:hAnsi="Arial" w:cs="Arial"/>
          <w:bCs/>
          <w:sz w:val="22"/>
          <w:szCs w:val="22"/>
        </w:rPr>
        <w:br/>
      </w:r>
      <w:r w:rsidRPr="00410A03">
        <w:rPr>
          <w:rFonts w:ascii="Arial" w:hAnsi="Arial" w:cs="Arial"/>
          <w:sz w:val="22"/>
          <w:szCs w:val="22"/>
        </w:rPr>
        <w:t>o wartości zamówienia nieprzekraczającej progów unijnych, o jakich stanowi art. 3 ustawy z 11 września 2019 r. - Prawo zamówień publicznych (Dz. U. z 20</w:t>
      </w:r>
      <w:r w:rsidR="00E572B8" w:rsidRPr="00410A03">
        <w:rPr>
          <w:rFonts w:ascii="Arial" w:hAnsi="Arial" w:cs="Arial"/>
          <w:sz w:val="22"/>
          <w:szCs w:val="22"/>
        </w:rPr>
        <w:t>21</w:t>
      </w:r>
      <w:r w:rsidRPr="00410A03">
        <w:rPr>
          <w:rFonts w:ascii="Arial" w:hAnsi="Arial" w:cs="Arial"/>
          <w:sz w:val="22"/>
          <w:szCs w:val="22"/>
        </w:rPr>
        <w:t xml:space="preserve"> r. poz. </w:t>
      </w:r>
      <w:r w:rsidR="00E572B8" w:rsidRPr="00410A03">
        <w:rPr>
          <w:rFonts w:ascii="Arial" w:hAnsi="Arial" w:cs="Arial"/>
          <w:sz w:val="22"/>
          <w:szCs w:val="22"/>
        </w:rPr>
        <w:t>1129</w:t>
      </w:r>
      <w:r w:rsidR="004F5494" w:rsidRPr="00410A03">
        <w:rPr>
          <w:rFonts w:ascii="Arial" w:hAnsi="Arial" w:cs="Arial"/>
          <w:sz w:val="22"/>
          <w:szCs w:val="22"/>
        </w:rPr>
        <w:t xml:space="preserve"> ze zm.</w:t>
      </w:r>
      <w:r w:rsidRPr="00410A03">
        <w:rPr>
          <w:rFonts w:ascii="Arial" w:hAnsi="Arial" w:cs="Arial"/>
          <w:sz w:val="22"/>
          <w:szCs w:val="22"/>
        </w:rPr>
        <w:t xml:space="preserve">) – dalej „ustawy </w:t>
      </w:r>
      <w:proofErr w:type="spellStart"/>
      <w:r w:rsidRPr="00410A03">
        <w:rPr>
          <w:rFonts w:ascii="Arial" w:hAnsi="Arial" w:cs="Arial"/>
          <w:sz w:val="22"/>
          <w:szCs w:val="22"/>
        </w:rPr>
        <w:t>Pzp</w:t>
      </w:r>
      <w:proofErr w:type="spellEnd"/>
      <w:r w:rsidRPr="00410A03">
        <w:rPr>
          <w:rFonts w:ascii="Arial" w:hAnsi="Arial" w:cs="Arial"/>
          <w:sz w:val="22"/>
          <w:szCs w:val="22"/>
        </w:rPr>
        <w:t>” lub „</w:t>
      </w:r>
      <w:proofErr w:type="spellStart"/>
      <w:r w:rsidRPr="00410A03">
        <w:rPr>
          <w:rFonts w:ascii="Arial" w:hAnsi="Arial" w:cs="Arial"/>
          <w:sz w:val="22"/>
          <w:szCs w:val="22"/>
        </w:rPr>
        <w:t>Pzp</w:t>
      </w:r>
      <w:proofErr w:type="spellEnd"/>
      <w:r w:rsidRPr="00410A03">
        <w:rPr>
          <w:rFonts w:ascii="Arial" w:hAnsi="Arial" w:cs="Arial"/>
          <w:sz w:val="22"/>
          <w:szCs w:val="22"/>
        </w:rPr>
        <w:t xml:space="preserve">” na </w:t>
      </w:r>
      <w:r w:rsidR="00E34FAF" w:rsidRPr="00410A03">
        <w:rPr>
          <w:rFonts w:ascii="Arial" w:hAnsi="Arial" w:cs="Arial"/>
          <w:sz w:val="22"/>
          <w:szCs w:val="22"/>
        </w:rPr>
        <w:t>dostawy</w:t>
      </w:r>
      <w:r w:rsidRPr="00410A03">
        <w:rPr>
          <w:rFonts w:ascii="Arial" w:hAnsi="Arial" w:cs="Arial"/>
          <w:sz w:val="22"/>
          <w:szCs w:val="22"/>
        </w:rPr>
        <w:t xml:space="preserve"> pn.</w:t>
      </w:r>
    </w:p>
    <w:p w14:paraId="5FCDF0B7" w14:textId="77777777" w:rsidR="00370439" w:rsidRPr="00410A03" w:rsidRDefault="00370439" w:rsidP="00370439">
      <w:pPr>
        <w:spacing w:line="360" w:lineRule="auto"/>
        <w:jc w:val="center"/>
        <w:rPr>
          <w:rFonts w:ascii="Arial" w:hAnsi="Arial" w:cs="Arial"/>
          <w:sz w:val="22"/>
          <w:szCs w:val="22"/>
        </w:rPr>
      </w:pPr>
    </w:p>
    <w:p w14:paraId="1061260F" w14:textId="77777777" w:rsidR="00163343" w:rsidRPr="00410A03" w:rsidRDefault="00163343" w:rsidP="00163343">
      <w:pPr>
        <w:widowControl w:val="0"/>
        <w:jc w:val="center"/>
        <w:rPr>
          <w:rFonts w:ascii="Arial" w:hAnsi="Arial" w:cs="Arial"/>
          <w:b/>
          <w:bCs/>
        </w:rPr>
      </w:pPr>
      <w:bookmarkStart w:id="0" w:name="_Hlk60219100"/>
    </w:p>
    <w:p w14:paraId="2C674C1B" w14:textId="0941143D" w:rsidR="00163343" w:rsidRPr="00410A03" w:rsidRDefault="00163343" w:rsidP="00334472">
      <w:pPr>
        <w:pStyle w:val="Standard"/>
        <w:tabs>
          <w:tab w:val="left" w:pos="2204"/>
        </w:tabs>
        <w:suppressAutoHyphens w:val="0"/>
        <w:spacing w:line="100" w:lineRule="atLeast"/>
        <w:ind w:left="426"/>
        <w:jc w:val="center"/>
        <w:rPr>
          <w:rFonts w:ascii="Arial" w:hAnsi="Arial" w:cs="Arial"/>
          <w:b/>
          <w:bCs/>
          <w:spacing w:val="20"/>
          <w:sz w:val="32"/>
          <w:szCs w:val="32"/>
        </w:rPr>
      </w:pPr>
      <w:bookmarkStart w:id="1" w:name="_Hlk130815724"/>
      <w:r w:rsidRPr="00410A03">
        <w:rPr>
          <w:rFonts w:ascii="Arial" w:hAnsi="Arial" w:cs="Arial"/>
          <w:b/>
          <w:bCs/>
        </w:rPr>
        <w:t>„</w:t>
      </w:r>
      <w:r w:rsidR="00334472" w:rsidRPr="00410A03">
        <w:rPr>
          <w:rFonts w:ascii="Arial" w:hAnsi="Arial" w:cs="Arial"/>
          <w:b/>
          <w:bCs/>
          <w:spacing w:val="20"/>
          <w:sz w:val="32"/>
          <w:szCs w:val="32"/>
        </w:rPr>
        <w:t>Zakup używanego autobusu na potrzeby publicznego transportu zbiorowego</w:t>
      </w:r>
      <w:r w:rsidR="009079EC" w:rsidRPr="00410A03">
        <w:rPr>
          <w:rFonts w:ascii="Arial" w:hAnsi="Arial" w:cs="Arial"/>
          <w:b/>
          <w:bCs/>
          <w:spacing w:val="20"/>
          <w:sz w:val="32"/>
          <w:szCs w:val="32"/>
        </w:rPr>
        <w:t xml:space="preserve"> </w:t>
      </w:r>
      <w:bookmarkEnd w:id="1"/>
      <w:r w:rsidR="00EB55E2" w:rsidRPr="00410A03">
        <w:rPr>
          <w:rFonts w:ascii="Arial" w:hAnsi="Arial" w:cs="Arial"/>
          <w:b/>
          <w:bCs/>
          <w:spacing w:val="20"/>
          <w:sz w:val="32"/>
          <w:szCs w:val="32"/>
        </w:rPr>
        <w:t>dla Gminnego Zakładu Komunalnego Sp. z o.o.</w:t>
      </w:r>
      <w:r w:rsidRPr="00410A03">
        <w:rPr>
          <w:rFonts w:ascii="Arial" w:hAnsi="Arial" w:cs="Arial"/>
          <w:b/>
          <w:bCs/>
        </w:rPr>
        <w:t>”</w:t>
      </w:r>
    </w:p>
    <w:p w14:paraId="460B78F2" w14:textId="4679DA11" w:rsidR="00CF7DDD" w:rsidRPr="00410A03" w:rsidRDefault="00CF7DDD" w:rsidP="000116A4">
      <w:pPr>
        <w:tabs>
          <w:tab w:val="center" w:pos="4536"/>
          <w:tab w:val="left" w:pos="6945"/>
        </w:tabs>
        <w:jc w:val="center"/>
        <w:rPr>
          <w:rFonts w:ascii="Arial" w:hAnsi="Arial" w:cs="Arial"/>
          <w:b/>
          <w:bCs/>
          <w:sz w:val="22"/>
          <w:szCs w:val="22"/>
          <w:lang w:eastAsia="en-US"/>
        </w:rPr>
      </w:pPr>
    </w:p>
    <w:bookmarkEnd w:id="0"/>
    <w:p w14:paraId="28B816E7" w14:textId="323050E6" w:rsidR="00037620" w:rsidRPr="00410A03" w:rsidRDefault="00037620" w:rsidP="009079EC">
      <w:pPr>
        <w:tabs>
          <w:tab w:val="center" w:pos="4536"/>
          <w:tab w:val="left" w:pos="6945"/>
        </w:tabs>
        <w:spacing w:before="40" w:line="360" w:lineRule="auto"/>
        <w:rPr>
          <w:rFonts w:ascii="Arial" w:hAnsi="Arial" w:cs="Arial"/>
          <w:bCs/>
          <w:color w:val="FF0000"/>
          <w:sz w:val="22"/>
          <w:szCs w:val="22"/>
        </w:rPr>
      </w:pPr>
    </w:p>
    <w:p w14:paraId="029C4B5E" w14:textId="41041763" w:rsidR="00D33C3B" w:rsidRPr="00410A03" w:rsidRDefault="00D33C3B" w:rsidP="009079EC">
      <w:pPr>
        <w:tabs>
          <w:tab w:val="center" w:pos="4536"/>
          <w:tab w:val="left" w:pos="6945"/>
        </w:tabs>
        <w:spacing w:before="40" w:line="360" w:lineRule="auto"/>
        <w:rPr>
          <w:rFonts w:ascii="Arial" w:hAnsi="Arial" w:cs="Arial"/>
          <w:bCs/>
          <w:color w:val="FF0000"/>
          <w:sz w:val="22"/>
          <w:szCs w:val="22"/>
        </w:rPr>
      </w:pPr>
    </w:p>
    <w:p w14:paraId="5501FA52" w14:textId="104E7174" w:rsidR="00D33C3B" w:rsidRPr="00410A03" w:rsidRDefault="00D33C3B" w:rsidP="009079EC">
      <w:pPr>
        <w:tabs>
          <w:tab w:val="center" w:pos="4536"/>
          <w:tab w:val="left" w:pos="6945"/>
        </w:tabs>
        <w:spacing w:before="40" w:line="360" w:lineRule="auto"/>
        <w:rPr>
          <w:rFonts w:ascii="Arial" w:hAnsi="Arial" w:cs="Arial"/>
          <w:bCs/>
          <w:color w:val="FF0000"/>
          <w:sz w:val="22"/>
          <w:szCs w:val="22"/>
        </w:rPr>
      </w:pPr>
    </w:p>
    <w:p w14:paraId="2C631C06" w14:textId="77777777" w:rsidR="00D33C3B" w:rsidRPr="00410A03" w:rsidRDefault="00D33C3B" w:rsidP="009079EC">
      <w:pPr>
        <w:tabs>
          <w:tab w:val="center" w:pos="4536"/>
          <w:tab w:val="left" w:pos="6945"/>
        </w:tabs>
        <w:spacing w:before="40" w:line="360" w:lineRule="auto"/>
        <w:rPr>
          <w:rFonts w:ascii="Arial" w:hAnsi="Arial" w:cs="Arial"/>
          <w:bCs/>
          <w:color w:val="FF0000"/>
          <w:sz w:val="22"/>
          <w:szCs w:val="22"/>
        </w:rPr>
      </w:pPr>
    </w:p>
    <w:p w14:paraId="395362F3" w14:textId="77777777" w:rsidR="005D3462" w:rsidRPr="00410A03" w:rsidRDefault="00370439" w:rsidP="00370439">
      <w:pPr>
        <w:tabs>
          <w:tab w:val="center" w:pos="4536"/>
          <w:tab w:val="left" w:pos="6945"/>
        </w:tabs>
        <w:spacing w:before="40" w:line="360" w:lineRule="auto"/>
        <w:jc w:val="center"/>
        <w:rPr>
          <w:rFonts w:ascii="Arial" w:hAnsi="Arial" w:cs="Arial"/>
          <w:b/>
          <w:sz w:val="22"/>
          <w:szCs w:val="22"/>
          <w:u w:val="single"/>
        </w:rPr>
      </w:pPr>
      <w:bookmarkStart w:id="2" w:name="_Hlk78272444"/>
      <w:r w:rsidRPr="00410A03">
        <w:rPr>
          <w:rFonts w:ascii="Arial" w:hAnsi="Arial" w:cs="Arial"/>
          <w:bCs/>
          <w:sz w:val="22"/>
          <w:szCs w:val="22"/>
        </w:rPr>
        <w:t>Przedmiotowe postępowanie prowadzone jest przy użyciu środków komunikacji elektronicznej pod adresem internetowym:</w:t>
      </w:r>
      <w:r w:rsidRPr="00410A03">
        <w:rPr>
          <w:rFonts w:ascii="Arial" w:hAnsi="Arial" w:cs="Arial"/>
          <w:b/>
          <w:color w:val="0070C0"/>
          <w:sz w:val="22"/>
          <w:szCs w:val="22"/>
          <w:u w:val="single"/>
        </w:rPr>
        <w:t xml:space="preserve"> </w:t>
      </w:r>
      <w:hyperlink r:id="rId10" w:history="1">
        <w:r w:rsidR="005D3462" w:rsidRPr="00410A03">
          <w:rPr>
            <w:rStyle w:val="Hipercze"/>
            <w:rFonts w:ascii="Arial" w:hAnsi="Arial" w:cs="Arial"/>
            <w:b/>
            <w:color w:val="0070C0"/>
            <w:sz w:val="22"/>
            <w:szCs w:val="22"/>
          </w:rPr>
          <w:t>https://platformazakupowa.pl/pn/gzk_bystry</w:t>
        </w:r>
      </w:hyperlink>
    </w:p>
    <w:bookmarkEnd w:id="2"/>
    <w:p w14:paraId="4F07E59C" w14:textId="3D7D610B" w:rsidR="00370439" w:rsidRPr="00410A03" w:rsidRDefault="00370439" w:rsidP="00370439">
      <w:pPr>
        <w:tabs>
          <w:tab w:val="center" w:pos="4536"/>
          <w:tab w:val="left" w:pos="6945"/>
        </w:tabs>
        <w:spacing w:before="40" w:line="360" w:lineRule="auto"/>
        <w:jc w:val="center"/>
        <w:rPr>
          <w:rFonts w:ascii="Arial" w:hAnsi="Arial" w:cs="Arial"/>
          <w:sz w:val="22"/>
          <w:szCs w:val="22"/>
        </w:rPr>
      </w:pPr>
    </w:p>
    <w:p w14:paraId="7D0069A2" w14:textId="77777777" w:rsidR="004E5682" w:rsidRPr="00410A03" w:rsidRDefault="004E5682" w:rsidP="004E5682">
      <w:pPr>
        <w:spacing w:after="40" w:line="360" w:lineRule="auto"/>
        <w:ind w:right="567"/>
        <w:rPr>
          <w:rFonts w:ascii="Arial" w:hAnsi="Arial" w:cs="Arial"/>
          <w:sz w:val="22"/>
          <w:szCs w:val="22"/>
        </w:rPr>
      </w:pPr>
    </w:p>
    <w:p w14:paraId="13E1757F" w14:textId="77777777" w:rsidR="004E5682" w:rsidRPr="00410A03" w:rsidRDefault="004E5682" w:rsidP="004E5682">
      <w:pPr>
        <w:spacing w:after="40" w:line="360" w:lineRule="auto"/>
        <w:ind w:right="567"/>
        <w:rPr>
          <w:rFonts w:ascii="Arial" w:hAnsi="Arial" w:cs="Arial"/>
          <w:b/>
          <w:caps/>
        </w:rPr>
      </w:pPr>
    </w:p>
    <w:p w14:paraId="4B65568A" w14:textId="77777777" w:rsidR="004E5682" w:rsidRPr="00410A03" w:rsidRDefault="005D3462" w:rsidP="004E5682">
      <w:pPr>
        <w:tabs>
          <w:tab w:val="center" w:pos="4536"/>
          <w:tab w:val="left" w:pos="6945"/>
        </w:tabs>
        <w:ind w:right="567"/>
        <w:jc w:val="right"/>
        <w:rPr>
          <w:rFonts w:ascii="Arial" w:hAnsi="Arial" w:cs="Arial"/>
          <w:sz w:val="20"/>
          <w:szCs w:val="20"/>
        </w:rPr>
      </w:pPr>
      <w:r w:rsidRPr="00410A03">
        <w:rPr>
          <w:rFonts w:ascii="Arial" w:hAnsi="Arial" w:cs="Arial"/>
          <w:sz w:val="20"/>
          <w:szCs w:val="20"/>
        </w:rPr>
        <w:t>Prezes Zarządu</w:t>
      </w:r>
    </w:p>
    <w:p w14:paraId="09B5B7F7" w14:textId="1539C320" w:rsidR="004E5682" w:rsidRPr="00410A03" w:rsidRDefault="00407128" w:rsidP="004E5682">
      <w:pPr>
        <w:tabs>
          <w:tab w:val="center" w:pos="4536"/>
          <w:tab w:val="left" w:pos="6945"/>
        </w:tabs>
        <w:ind w:right="567"/>
        <w:jc w:val="right"/>
        <w:rPr>
          <w:rFonts w:ascii="Arial" w:hAnsi="Arial" w:cs="Arial"/>
          <w:sz w:val="20"/>
          <w:szCs w:val="20"/>
        </w:rPr>
      </w:pPr>
      <w:r w:rsidRPr="00410A03">
        <w:rPr>
          <w:rFonts w:ascii="Arial" w:hAnsi="Arial" w:cs="Arial"/>
          <w:sz w:val="20"/>
          <w:szCs w:val="20"/>
        </w:rPr>
        <w:t xml:space="preserve">/-/ </w:t>
      </w:r>
      <w:r w:rsidR="009D6193" w:rsidRPr="00410A03">
        <w:rPr>
          <w:rFonts w:ascii="Arial" w:hAnsi="Arial" w:cs="Arial"/>
          <w:sz w:val="20"/>
          <w:szCs w:val="20"/>
        </w:rPr>
        <w:t xml:space="preserve">Katarzyna </w:t>
      </w:r>
      <w:r w:rsidR="00DF7AD3" w:rsidRPr="00410A03">
        <w:rPr>
          <w:rFonts w:ascii="Arial" w:hAnsi="Arial" w:cs="Arial"/>
          <w:sz w:val="20"/>
          <w:szCs w:val="20"/>
        </w:rPr>
        <w:t>Sojko</w:t>
      </w:r>
    </w:p>
    <w:p w14:paraId="78E10B8B" w14:textId="77777777" w:rsidR="003977C7" w:rsidRPr="00410A03" w:rsidRDefault="003977C7" w:rsidP="00CF7DDD">
      <w:pPr>
        <w:pStyle w:val="Tytu"/>
        <w:spacing w:after="40" w:line="360" w:lineRule="auto"/>
        <w:jc w:val="left"/>
        <w:rPr>
          <w:rFonts w:cs="Arial"/>
          <w:caps/>
          <w:sz w:val="24"/>
          <w:szCs w:val="24"/>
        </w:rPr>
      </w:pPr>
    </w:p>
    <w:p w14:paraId="6C84CBFA" w14:textId="77777777" w:rsidR="009F40D6" w:rsidRPr="00410A03" w:rsidRDefault="009F40D6" w:rsidP="00334472">
      <w:pPr>
        <w:pStyle w:val="Tytu"/>
        <w:spacing w:after="40" w:line="360" w:lineRule="auto"/>
        <w:jc w:val="left"/>
        <w:rPr>
          <w:rFonts w:cs="Arial"/>
          <w:caps/>
          <w:color w:val="FF0000"/>
          <w:sz w:val="24"/>
          <w:szCs w:val="24"/>
        </w:rPr>
      </w:pPr>
    </w:p>
    <w:p w14:paraId="3D923905" w14:textId="49EBE48E" w:rsidR="00E066A8" w:rsidRPr="00410A03" w:rsidRDefault="005D3462" w:rsidP="000116A4">
      <w:pPr>
        <w:pStyle w:val="Tytu"/>
        <w:spacing w:after="40" w:line="360" w:lineRule="auto"/>
        <w:rPr>
          <w:rFonts w:cs="Arial"/>
          <w:b w:val="0"/>
          <w:bCs/>
          <w:caps/>
          <w:color w:val="FF0000"/>
          <w:sz w:val="18"/>
          <w:szCs w:val="18"/>
        </w:rPr>
      </w:pPr>
      <w:r w:rsidRPr="00410A03">
        <w:rPr>
          <w:rFonts w:cs="Arial"/>
          <w:b w:val="0"/>
          <w:bCs/>
          <w:caps/>
          <w:color w:val="FF0000"/>
          <w:sz w:val="18"/>
          <w:szCs w:val="18"/>
        </w:rPr>
        <w:t>bystry</w:t>
      </w:r>
      <w:r w:rsidR="00181C14" w:rsidRPr="00410A03">
        <w:rPr>
          <w:rFonts w:cs="Arial"/>
          <w:b w:val="0"/>
          <w:bCs/>
          <w:caps/>
          <w:color w:val="FF0000"/>
          <w:sz w:val="18"/>
          <w:szCs w:val="18"/>
        </w:rPr>
        <w:t xml:space="preserve"> </w:t>
      </w:r>
      <w:r w:rsidR="000F16AD">
        <w:rPr>
          <w:rFonts w:cs="Arial"/>
          <w:b w:val="0"/>
          <w:bCs/>
          <w:caps/>
          <w:color w:val="FF0000"/>
          <w:sz w:val="18"/>
          <w:szCs w:val="18"/>
        </w:rPr>
        <w:t>3</w:t>
      </w:r>
      <w:r w:rsidR="005F437C">
        <w:rPr>
          <w:rFonts w:cs="Arial"/>
          <w:b w:val="0"/>
          <w:bCs/>
          <w:caps/>
          <w:color w:val="FF0000"/>
          <w:sz w:val="18"/>
          <w:szCs w:val="18"/>
        </w:rPr>
        <w:t>1</w:t>
      </w:r>
      <w:r w:rsidR="00923E44" w:rsidRPr="00410A03">
        <w:rPr>
          <w:rFonts w:cs="Arial"/>
          <w:b w:val="0"/>
          <w:bCs/>
          <w:caps/>
          <w:color w:val="FF0000"/>
          <w:sz w:val="18"/>
          <w:szCs w:val="18"/>
        </w:rPr>
        <w:t>.</w:t>
      </w:r>
      <w:r w:rsidR="00D33C3B" w:rsidRPr="00410A03">
        <w:rPr>
          <w:rFonts w:cs="Arial"/>
          <w:b w:val="0"/>
          <w:bCs/>
          <w:caps/>
          <w:color w:val="FF0000"/>
          <w:sz w:val="18"/>
          <w:szCs w:val="18"/>
        </w:rPr>
        <w:t>0</w:t>
      </w:r>
      <w:r w:rsidR="00334472" w:rsidRPr="00410A03">
        <w:rPr>
          <w:rFonts w:cs="Arial"/>
          <w:b w:val="0"/>
          <w:bCs/>
          <w:caps/>
          <w:color w:val="FF0000"/>
          <w:sz w:val="18"/>
          <w:szCs w:val="18"/>
        </w:rPr>
        <w:t>3</w:t>
      </w:r>
      <w:r w:rsidR="00923E44" w:rsidRPr="00410A03">
        <w:rPr>
          <w:rFonts w:cs="Arial"/>
          <w:b w:val="0"/>
          <w:bCs/>
          <w:caps/>
          <w:color w:val="FF0000"/>
          <w:sz w:val="18"/>
          <w:szCs w:val="18"/>
        </w:rPr>
        <w:t>.</w:t>
      </w:r>
      <w:r w:rsidR="00060E1E" w:rsidRPr="00410A03">
        <w:rPr>
          <w:rFonts w:cs="Arial"/>
          <w:b w:val="0"/>
          <w:bCs/>
          <w:caps/>
          <w:color w:val="FF0000"/>
          <w:sz w:val="18"/>
          <w:szCs w:val="18"/>
        </w:rPr>
        <w:t>20</w:t>
      </w:r>
      <w:r w:rsidR="00291C20" w:rsidRPr="00410A03">
        <w:rPr>
          <w:rFonts w:cs="Arial"/>
          <w:b w:val="0"/>
          <w:bCs/>
          <w:caps/>
          <w:color w:val="FF0000"/>
          <w:sz w:val="18"/>
          <w:szCs w:val="18"/>
        </w:rPr>
        <w:t>2</w:t>
      </w:r>
      <w:r w:rsidR="00DF7AD3" w:rsidRPr="00410A03">
        <w:rPr>
          <w:rFonts w:cs="Arial"/>
          <w:b w:val="0"/>
          <w:bCs/>
          <w:caps/>
          <w:color w:val="FF0000"/>
          <w:sz w:val="18"/>
          <w:szCs w:val="18"/>
        </w:rPr>
        <w:t>3</w:t>
      </w:r>
      <w:r w:rsidR="00923E44" w:rsidRPr="00410A03">
        <w:rPr>
          <w:rFonts w:cs="Arial"/>
          <w:b w:val="0"/>
          <w:bCs/>
          <w:caps/>
          <w:color w:val="FF0000"/>
          <w:sz w:val="18"/>
          <w:szCs w:val="18"/>
        </w:rPr>
        <w:t>r.</w:t>
      </w:r>
    </w:p>
    <w:p w14:paraId="2DA250C1" w14:textId="5B20A20D" w:rsidR="00AF5536" w:rsidRPr="00410A03" w:rsidRDefault="00AF5536" w:rsidP="000116A4">
      <w:pPr>
        <w:pStyle w:val="Tytu"/>
        <w:spacing w:after="40" w:line="360" w:lineRule="auto"/>
        <w:rPr>
          <w:rFonts w:cs="Arial"/>
          <w:b w:val="0"/>
          <w:bCs/>
          <w:caps/>
          <w:sz w:val="18"/>
          <w:szCs w:val="18"/>
        </w:rPr>
      </w:pPr>
    </w:p>
    <w:p w14:paraId="0DF5C2AA" w14:textId="77777777" w:rsidR="0052676E" w:rsidRPr="00410A03" w:rsidRDefault="0052676E" w:rsidP="000116A4">
      <w:pPr>
        <w:pStyle w:val="Tytu"/>
        <w:spacing w:after="40" w:line="360" w:lineRule="auto"/>
        <w:rPr>
          <w:rFonts w:cs="Arial"/>
          <w:b w:val="0"/>
          <w:bCs/>
          <w:caps/>
          <w:sz w:val="18"/>
          <w:szCs w:val="18"/>
        </w:rPr>
      </w:pPr>
    </w:p>
    <w:p w14:paraId="60A6E523" w14:textId="11C84EE0" w:rsidR="00E12E60" w:rsidRPr="00410A03" w:rsidRDefault="00E12E60" w:rsidP="00E12E60">
      <w:pPr>
        <w:pStyle w:val="pkt"/>
        <w:pBdr>
          <w:bottom w:val="double" w:sz="4" w:space="1" w:color="auto"/>
        </w:pBdr>
        <w:shd w:val="clear" w:color="auto" w:fill="DAEEF3"/>
        <w:spacing w:before="0" w:after="0"/>
        <w:ind w:left="0" w:firstLine="0"/>
        <w:jc w:val="left"/>
        <w:rPr>
          <w:rFonts w:ascii="Arial" w:hAnsi="Arial" w:cs="Arial"/>
          <w:b/>
          <w:bCs/>
          <w:sz w:val="20"/>
        </w:rPr>
      </w:pPr>
      <w:r w:rsidRPr="00410A03">
        <w:rPr>
          <w:rFonts w:ascii="Arial" w:hAnsi="Arial" w:cs="Arial"/>
          <w:b/>
          <w:bCs/>
          <w:sz w:val="20"/>
          <w:u w:val="single"/>
        </w:rPr>
        <w:t>TERMINY UŻYTE W NINIEJSZYM DOKUMENCIE</w:t>
      </w:r>
    </w:p>
    <w:p w14:paraId="189CCA90" w14:textId="79E94294" w:rsidR="00986B09" w:rsidRPr="00410A03" w:rsidRDefault="00986B09" w:rsidP="009079EC">
      <w:pPr>
        <w:spacing w:line="276" w:lineRule="auto"/>
        <w:rPr>
          <w:rFonts w:ascii="Arial" w:hAnsi="Arial" w:cs="Arial"/>
          <w:b/>
          <w:caps/>
          <w:sz w:val="20"/>
          <w:szCs w:val="20"/>
        </w:rPr>
      </w:pPr>
      <w:r w:rsidRPr="00410A03">
        <w:rPr>
          <w:rFonts w:ascii="Arial" w:hAnsi="Arial" w:cs="Arial"/>
          <w:b/>
          <w:bCs/>
          <w:sz w:val="20"/>
          <w:szCs w:val="20"/>
        </w:rPr>
        <w:t>Zamawiający</w:t>
      </w:r>
      <w:r w:rsidRPr="00410A03">
        <w:rPr>
          <w:rFonts w:ascii="Arial" w:hAnsi="Arial" w:cs="Arial"/>
          <w:sz w:val="20"/>
          <w:szCs w:val="20"/>
        </w:rPr>
        <w:t xml:space="preserve"> – </w:t>
      </w:r>
      <w:r w:rsidR="00E12E60" w:rsidRPr="00410A03">
        <w:rPr>
          <w:rFonts w:ascii="Arial" w:hAnsi="Arial" w:cs="Arial"/>
          <w:b/>
          <w:caps/>
          <w:sz w:val="20"/>
          <w:szCs w:val="20"/>
        </w:rPr>
        <w:t xml:space="preserve"> </w:t>
      </w:r>
      <w:r w:rsidR="00163343" w:rsidRPr="00410A03">
        <w:rPr>
          <w:rFonts w:ascii="Arial" w:hAnsi="Arial" w:cs="Arial"/>
          <w:bCs/>
          <w:sz w:val="20"/>
          <w:szCs w:val="20"/>
        </w:rPr>
        <w:t xml:space="preserve">1. Gminny Zakład Komunalny Sp. z o. o., 11-500 Giżycko, Bystry 1H, </w:t>
      </w:r>
      <w:r w:rsidR="00163343" w:rsidRPr="00410A03">
        <w:rPr>
          <w:rFonts w:ascii="Arial" w:hAnsi="Arial" w:cs="Arial"/>
          <w:bCs/>
          <w:sz w:val="20"/>
          <w:szCs w:val="20"/>
        </w:rPr>
        <w:tab/>
        <w:t xml:space="preserve">NIP 8451981926,  REGON 281364299 </w:t>
      </w:r>
      <w:r w:rsidR="00163343" w:rsidRPr="00410A03">
        <w:rPr>
          <w:rFonts w:ascii="Arial" w:hAnsi="Arial" w:cs="Arial"/>
          <w:bCs/>
          <w:sz w:val="20"/>
          <w:szCs w:val="20"/>
          <w:lang w:val="en-US"/>
        </w:rPr>
        <w:t xml:space="preserve">tel. (87) 429-94-80, e-mail: </w:t>
      </w:r>
      <w:hyperlink r:id="rId11" w:history="1">
        <w:r w:rsidR="00163343" w:rsidRPr="00410A03">
          <w:rPr>
            <w:rStyle w:val="Hipercze"/>
            <w:rFonts w:ascii="Arial" w:hAnsi="Arial" w:cs="Arial"/>
            <w:bCs/>
            <w:i/>
            <w:iCs/>
            <w:color w:val="auto"/>
            <w:sz w:val="20"/>
            <w:szCs w:val="20"/>
            <w:lang w:val="en-US"/>
          </w:rPr>
          <w:t>biuro@gzkbystry.pl</w:t>
        </w:r>
      </w:hyperlink>
      <w:r w:rsidR="00163343" w:rsidRPr="00410A03">
        <w:rPr>
          <w:rFonts w:ascii="Arial" w:hAnsi="Arial" w:cs="Arial"/>
          <w:bCs/>
          <w:i/>
          <w:iCs/>
          <w:sz w:val="20"/>
          <w:szCs w:val="20"/>
          <w:u w:val="single"/>
          <w:lang w:val="en-US"/>
        </w:rPr>
        <w:t xml:space="preserve">, </w:t>
      </w:r>
      <w:hyperlink r:id="rId12" w:history="1">
        <w:r w:rsidR="00163343" w:rsidRPr="00410A03">
          <w:rPr>
            <w:rStyle w:val="Hipercze"/>
            <w:rFonts w:ascii="Arial" w:hAnsi="Arial" w:cs="Arial"/>
            <w:bCs/>
            <w:i/>
            <w:iCs/>
            <w:color w:val="auto"/>
            <w:sz w:val="20"/>
            <w:szCs w:val="20"/>
            <w:lang w:val="en-US"/>
          </w:rPr>
          <w:t>www.gzkbystry.pl</w:t>
        </w:r>
      </w:hyperlink>
      <w:r w:rsidR="00163343" w:rsidRPr="00410A03">
        <w:rPr>
          <w:rFonts w:ascii="Arial" w:hAnsi="Arial" w:cs="Arial"/>
          <w:bCs/>
          <w:sz w:val="20"/>
          <w:szCs w:val="20"/>
          <w:lang w:val="en-US"/>
        </w:rPr>
        <w:t xml:space="preserve"> </w:t>
      </w:r>
    </w:p>
    <w:p w14:paraId="5213AC2F"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Postępowanie</w:t>
      </w:r>
      <w:r w:rsidRPr="00410A03">
        <w:rPr>
          <w:rFonts w:ascii="Arial" w:hAnsi="Arial" w:cs="Arial"/>
          <w:sz w:val="20"/>
          <w:szCs w:val="20"/>
        </w:rPr>
        <w:t xml:space="preserve"> – postępowanie prowadzone przez Zamawiającego na podstawie niniejszej Specyfikacji. </w:t>
      </w:r>
    </w:p>
    <w:p w14:paraId="57C177EA"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SWZ</w:t>
      </w:r>
      <w:r w:rsidRPr="00410A03">
        <w:rPr>
          <w:rFonts w:ascii="Arial" w:hAnsi="Arial" w:cs="Arial"/>
          <w:sz w:val="20"/>
          <w:szCs w:val="20"/>
        </w:rPr>
        <w:t xml:space="preserve"> – niniejsza Specyfikacja Warunków Zamówienia. </w:t>
      </w:r>
    </w:p>
    <w:p w14:paraId="34223AFA"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Ustawa</w:t>
      </w:r>
      <w:r w:rsidRPr="00410A03">
        <w:rPr>
          <w:rFonts w:ascii="Arial" w:hAnsi="Arial" w:cs="Arial"/>
          <w:sz w:val="20"/>
          <w:szCs w:val="20"/>
        </w:rPr>
        <w:t xml:space="preserve"> – ustawa z dnia 11 września 2019 r. - Prawo zamówień publicznych, zwana dalej „ustawa </w:t>
      </w:r>
      <w:proofErr w:type="spellStart"/>
      <w:r w:rsidRPr="00410A03">
        <w:rPr>
          <w:rFonts w:ascii="Arial" w:hAnsi="Arial" w:cs="Arial"/>
          <w:sz w:val="20"/>
          <w:szCs w:val="20"/>
        </w:rPr>
        <w:t>Pzp</w:t>
      </w:r>
      <w:proofErr w:type="spellEnd"/>
      <w:r w:rsidRPr="00410A03">
        <w:rPr>
          <w:rFonts w:ascii="Arial" w:hAnsi="Arial" w:cs="Arial"/>
          <w:sz w:val="20"/>
          <w:szCs w:val="20"/>
        </w:rPr>
        <w:t xml:space="preserve">”. </w:t>
      </w:r>
    </w:p>
    <w:p w14:paraId="203D6309"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Zamówienie</w:t>
      </w:r>
      <w:r w:rsidRPr="00410A03">
        <w:rPr>
          <w:rFonts w:ascii="Arial" w:hAnsi="Arial" w:cs="Arial"/>
          <w:sz w:val="20"/>
          <w:szCs w:val="20"/>
        </w:rPr>
        <w:t xml:space="preserve"> – należy przez to rozumieć umowę odpłatną zawieraną między zamawiającym a wykonawcą , której przedmiotem jest nabycie przez zamawiającego od wybranego wykonawcy robót budowlanych, dostaw lub usług, którego przedmiot został w sposób szczegółowy opisany w rozdziale III. </w:t>
      </w:r>
    </w:p>
    <w:p w14:paraId="6E0D1E6B" w14:textId="77777777" w:rsidR="003F3382"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Zamówienie klasyczne</w:t>
      </w:r>
      <w:r w:rsidR="00F63500" w:rsidRPr="00410A03">
        <w:rPr>
          <w:rFonts w:ascii="Arial" w:hAnsi="Arial" w:cs="Arial"/>
          <w:b/>
          <w:bCs/>
          <w:sz w:val="20"/>
          <w:szCs w:val="20"/>
        </w:rPr>
        <w:t xml:space="preserve"> </w:t>
      </w:r>
      <w:r w:rsidRPr="00410A03">
        <w:rPr>
          <w:rFonts w:ascii="Arial" w:hAnsi="Arial" w:cs="Arial"/>
          <w:sz w:val="20"/>
          <w:szCs w:val="20"/>
        </w:rPr>
        <w:t xml:space="preserve">– należy przez to rozumieć zamówienie udzielane przez zamawiającego publicznego oraz zamawiającego subsydiowanego inne niż zamówienie sektorowe i zamówienie w dziedzinach obronności i bezpieczeństwa. </w:t>
      </w:r>
    </w:p>
    <w:p w14:paraId="0854DA06"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Środki komunikacji elektronicznej</w:t>
      </w:r>
      <w:r w:rsidRPr="00410A03">
        <w:rPr>
          <w:rFonts w:ascii="Arial" w:hAnsi="Arial" w:cs="Arial"/>
          <w:sz w:val="20"/>
          <w:szCs w:val="20"/>
        </w:rPr>
        <w:t xml:space="preserve"> – należy przez to rozumieć środki komunikacji elektronicznej w rozumieniu ustawy z dnia 18 lipca 2002 r. o świadczeniu usług drogą elektroniczną (Dz.U. z 2019 r. poz. 123 i 730). </w:t>
      </w:r>
    </w:p>
    <w:p w14:paraId="3A3CC211" w14:textId="77777777" w:rsidR="00986B09" w:rsidRPr="00410A03" w:rsidRDefault="00986B09" w:rsidP="00E12E60">
      <w:pPr>
        <w:spacing w:line="276" w:lineRule="auto"/>
        <w:jc w:val="both"/>
        <w:rPr>
          <w:rFonts w:ascii="Arial" w:hAnsi="Arial" w:cs="Arial"/>
          <w:bCs/>
          <w:sz w:val="20"/>
          <w:szCs w:val="20"/>
        </w:rPr>
      </w:pPr>
      <w:r w:rsidRPr="00410A03">
        <w:rPr>
          <w:rFonts w:ascii="Arial" w:hAnsi="Arial" w:cs="Arial"/>
          <w:b/>
          <w:bCs/>
          <w:sz w:val="20"/>
          <w:szCs w:val="20"/>
        </w:rPr>
        <w:t xml:space="preserve">Platforma Zakupowa </w:t>
      </w:r>
      <w:proofErr w:type="spellStart"/>
      <w:r w:rsidRPr="00410A03">
        <w:rPr>
          <w:rFonts w:ascii="Arial" w:hAnsi="Arial" w:cs="Arial"/>
          <w:b/>
          <w:bCs/>
          <w:sz w:val="20"/>
          <w:szCs w:val="20"/>
        </w:rPr>
        <w:t>OpenNexus</w:t>
      </w:r>
      <w:proofErr w:type="spellEnd"/>
      <w:r w:rsidRPr="00410A03">
        <w:rPr>
          <w:rFonts w:ascii="Arial" w:hAnsi="Arial" w:cs="Arial"/>
          <w:b/>
          <w:bCs/>
          <w:sz w:val="20"/>
          <w:szCs w:val="20"/>
        </w:rPr>
        <w:t xml:space="preserve"> (dalej Platforma)</w:t>
      </w:r>
      <w:r w:rsidRPr="00410A03">
        <w:rPr>
          <w:rFonts w:ascii="Arial" w:hAnsi="Arial" w:cs="Arial"/>
          <w:sz w:val="20"/>
          <w:szCs w:val="20"/>
        </w:rPr>
        <w:t xml:space="preserve"> – należy przez to rozumieć oficjalne informatyczne narzędzie umożliwiające realizację procesu związanego z udzielaniem zamówień publicznych w formie elektronicznej, służące w szczególności do przekazywania ofert, oświadczeń w tym Jednolitego Europejskiego Dokumentu Zamówienia (dalej JEDZ) znajdującej się pod adresem:  </w:t>
      </w:r>
      <w:r w:rsidRPr="00410A03">
        <w:rPr>
          <w:rFonts w:ascii="Arial" w:hAnsi="Arial" w:cs="Arial"/>
          <w:bCs/>
          <w:sz w:val="20"/>
          <w:szCs w:val="20"/>
        </w:rPr>
        <w:t>https://platformazakupowa.p</w:t>
      </w:r>
      <w:r w:rsidR="009305C3" w:rsidRPr="00410A03">
        <w:rPr>
          <w:rFonts w:ascii="Arial" w:hAnsi="Arial" w:cs="Arial"/>
          <w:bCs/>
          <w:sz w:val="20"/>
          <w:szCs w:val="20"/>
        </w:rPr>
        <w:t>l</w:t>
      </w:r>
      <w:r w:rsidRPr="00410A03">
        <w:rPr>
          <w:rFonts w:ascii="Arial" w:hAnsi="Arial" w:cs="Arial"/>
          <w:bCs/>
          <w:sz w:val="20"/>
          <w:szCs w:val="20"/>
        </w:rPr>
        <w:t>/pn/</w:t>
      </w:r>
      <w:r w:rsidR="003E239C" w:rsidRPr="00410A03">
        <w:rPr>
          <w:rFonts w:ascii="Arial" w:hAnsi="Arial" w:cs="Arial"/>
          <w:bCs/>
          <w:sz w:val="20"/>
          <w:szCs w:val="20"/>
        </w:rPr>
        <w:t>gzk_bystry</w:t>
      </w:r>
    </w:p>
    <w:p w14:paraId="47EDCE42"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Podpis zaufany</w:t>
      </w:r>
      <w:r w:rsidRPr="00410A03">
        <w:rPr>
          <w:rFonts w:ascii="Arial" w:hAnsi="Arial" w:cs="Arial"/>
          <w:sz w:val="20"/>
          <w:szCs w:val="20"/>
        </w:rPr>
        <w:t xml:space="preserve"> – podpis elektroniczny, którego autentyczność i integralność są zapewniane przy użyciu pieczęci elektronicznej ministra właściwego do spraw informatyzacji, zawierający:</w:t>
      </w:r>
    </w:p>
    <w:p w14:paraId="090E89C7" w14:textId="77777777" w:rsidR="00986B09" w:rsidRPr="00410A03" w:rsidRDefault="00986B09" w:rsidP="00E12E60">
      <w:pPr>
        <w:spacing w:line="276" w:lineRule="auto"/>
        <w:ind w:left="284" w:hanging="284"/>
        <w:jc w:val="both"/>
        <w:rPr>
          <w:rFonts w:ascii="Arial" w:hAnsi="Arial" w:cs="Arial"/>
          <w:sz w:val="20"/>
          <w:szCs w:val="20"/>
        </w:rPr>
      </w:pPr>
      <w:r w:rsidRPr="00410A03">
        <w:rPr>
          <w:rFonts w:ascii="Arial" w:hAnsi="Arial" w:cs="Arial"/>
          <w:sz w:val="20"/>
          <w:szCs w:val="20"/>
        </w:rPr>
        <w:t>a)</w:t>
      </w:r>
      <w:r w:rsidRPr="00410A03">
        <w:rPr>
          <w:rFonts w:ascii="Arial" w:hAnsi="Arial" w:cs="Arial"/>
          <w:sz w:val="20"/>
          <w:szCs w:val="20"/>
        </w:rPr>
        <w:tab/>
        <w:t>dane identyfikujące osobę, ustalone na podstawie środka identyfikacji elektronicznej wydanego w systemie, o którym mowa w art. 20aa pkt 1 ustawy o informatyzacji działalności podmiotów realizujących zadania publiczne, obejmujące: imię (imiona),nazwisko, numer PESEL,</w:t>
      </w:r>
    </w:p>
    <w:p w14:paraId="0DC85BEE" w14:textId="77777777" w:rsidR="00986B09" w:rsidRPr="00410A03" w:rsidRDefault="00986B09" w:rsidP="00E12E60">
      <w:pPr>
        <w:spacing w:line="276" w:lineRule="auto"/>
        <w:ind w:left="284" w:hanging="284"/>
        <w:jc w:val="both"/>
        <w:rPr>
          <w:rFonts w:ascii="Arial" w:hAnsi="Arial" w:cs="Arial"/>
          <w:sz w:val="20"/>
          <w:szCs w:val="20"/>
        </w:rPr>
      </w:pPr>
      <w:r w:rsidRPr="00410A03">
        <w:rPr>
          <w:rFonts w:ascii="Arial" w:hAnsi="Arial" w:cs="Arial"/>
          <w:sz w:val="20"/>
          <w:szCs w:val="20"/>
        </w:rPr>
        <w:t>b)</w:t>
      </w:r>
      <w:r w:rsidRPr="00410A03">
        <w:rPr>
          <w:rFonts w:ascii="Arial" w:hAnsi="Arial" w:cs="Arial"/>
          <w:sz w:val="20"/>
          <w:szCs w:val="20"/>
        </w:rPr>
        <w:tab/>
        <w:t>identyfikator środka identyfikacji elektronicznej, przy użyciu którego został złożony,</w:t>
      </w:r>
    </w:p>
    <w:p w14:paraId="5A7B7B9F" w14:textId="77777777" w:rsidR="00986B09" w:rsidRPr="00410A03" w:rsidRDefault="00986B09" w:rsidP="00E12E60">
      <w:pPr>
        <w:spacing w:line="276" w:lineRule="auto"/>
        <w:ind w:left="284" w:hanging="284"/>
        <w:jc w:val="both"/>
        <w:rPr>
          <w:rFonts w:ascii="Arial" w:hAnsi="Arial" w:cs="Arial"/>
          <w:sz w:val="20"/>
          <w:szCs w:val="20"/>
        </w:rPr>
      </w:pPr>
      <w:r w:rsidRPr="00410A03">
        <w:rPr>
          <w:rFonts w:ascii="Arial" w:hAnsi="Arial" w:cs="Arial"/>
          <w:sz w:val="20"/>
          <w:szCs w:val="20"/>
        </w:rPr>
        <w:t>c)</w:t>
      </w:r>
      <w:r w:rsidRPr="00410A03">
        <w:rPr>
          <w:rFonts w:ascii="Arial" w:hAnsi="Arial" w:cs="Arial"/>
          <w:sz w:val="20"/>
          <w:szCs w:val="20"/>
        </w:rPr>
        <w:tab/>
        <w:t>czas jego złożenia.</w:t>
      </w:r>
    </w:p>
    <w:p w14:paraId="4E426B83"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Podpis osobisty</w:t>
      </w:r>
      <w:r w:rsidRPr="00410A03">
        <w:rPr>
          <w:rFonts w:ascii="Arial" w:hAnsi="Arial" w:cs="Arial"/>
          <w:sz w:val="20"/>
          <w:szCs w:val="20"/>
        </w:rPr>
        <w:t xml:space="preserve"> - o którym mowa w art. 2 ust. 1 pkt 9) ustawy z dnia 6 sierpnia 2010 r. o dowodach osobistych (</w:t>
      </w:r>
      <w:proofErr w:type="spellStart"/>
      <w:r w:rsidRPr="00410A03">
        <w:rPr>
          <w:rFonts w:ascii="Arial" w:hAnsi="Arial" w:cs="Arial"/>
          <w:sz w:val="20"/>
          <w:szCs w:val="20"/>
        </w:rPr>
        <w:t>t.j</w:t>
      </w:r>
      <w:proofErr w:type="spellEnd"/>
      <w:r w:rsidRPr="00410A03">
        <w:rPr>
          <w:rFonts w:ascii="Arial" w:hAnsi="Arial" w:cs="Arial"/>
          <w:sz w:val="20"/>
          <w:szCs w:val="20"/>
        </w:rPr>
        <w:t xml:space="preserve">. Dz.U. z 2020 r.  poz. 332) to </w:t>
      </w:r>
      <w:r w:rsidRPr="00410A03">
        <w:rPr>
          <w:rFonts w:ascii="Arial" w:hAnsi="Arial" w:cs="Arial"/>
          <w:b/>
          <w:bCs/>
          <w:sz w:val="20"/>
          <w:szCs w:val="20"/>
        </w:rPr>
        <w:t>zaawansowany podpis elektroniczny</w:t>
      </w:r>
      <w:r w:rsidRPr="00410A03">
        <w:rPr>
          <w:rFonts w:ascii="Arial" w:hAnsi="Arial" w:cs="Arial"/>
          <w:sz w:val="20"/>
          <w:szCs w:val="20"/>
        </w:rPr>
        <w:t xml:space="preserve"> w rozumieniu art. 3 pkt 11 Dz.U.UE.910/2014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 Nośnikiem tego certyfikatu jest warstwa elektroniczna  nowego dowodu osobistego.</w:t>
      </w:r>
    </w:p>
    <w:p w14:paraId="652357E1"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Kwalifikowany podpis elektroniczny</w:t>
      </w:r>
      <w:r w:rsidRPr="00410A03">
        <w:rPr>
          <w:rFonts w:ascii="Arial" w:hAnsi="Arial" w:cs="Arial"/>
          <w:sz w:val="20"/>
          <w:szCs w:val="20"/>
        </w:rPr>
        <w:t xml:space="preserve"> – należy przez to rozumieć szczególną formę podpisu zaawansowanego, która spełnia szczególne wymagania techniczne i organizacyjne, co oznacza konieczność korzystania z certyfikatu kwalifikowanego wystawionego przez kwalifikowany urząd certyfikacji oraz klucza prywatnego przechowywanego np. na karcie kryptograficznej. Podmioty upoważnione do wystawiania i odnawiania e-podpisów są wpisane do rejestru dostawców usług zaufania Ministerstwa Cyfryzacji prowadzonego przez Narodowe Centrum Certyfikacji.</w:t>
      </w:r>
    </w:p>
    <w:p w14:paraId="17EF4408"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Dokument elektroniczny</w:t>
      </w:r>
      <w:r w:rsidRPr="00410A03">
        <w:rPr>
          <w:rFonts w:ascii="Arial" w:hAnsi="Arial" w:cs="Arial"/>
          <w:sz w:val="20"/>
          <w:szCs w:val="20"/>
        </w:rPr>
        <w:t xml:space="preserve"> – to stanowiący odrębną całość znaczeniową zbiór danych uporządkowanych w określonej strukturze wewnętrznej i zapisany na informatycznym nośniku danych. Skan oferty (zawierający treść oferty) mieści się w definicji dokumentu elektronicznego w rozumieniu </w:t>
      </w:r>
      <w:proofErr w:type="spellStart"/>
      <w:r w:rsidRPr="00410A03">
        <w:rPr>
          <w:rFonts w:ascii="Arial" w:hAnsi="Arial" w:cs="Arial"/>
          <w:sz w:val="20"/>
          <w:szCs w:val="20"/>
        </w:rPr>
        <w:t>eIDAS</w:t>
      </w:r>
      <w:proofErr w:type="spellEnd"/>
      <w:r w:rsidRPr="00410A03">
        <w:rPr>
          <w:rFonts w:ascii="Arial" w:hAnsi="Arial" w:cs="Arial"/>
          <w:sz w:val="20"/>
          <w:szCs w:val="20"/>
        </w:rPr>
        <w:t xml:space="preserve"> i art. 3 pkt 2 „ustawy o informatyzacji”. Jednakże niezależnie od sposobu, w jaki ten dokument powstał, tj. czy zostanie wygenerowany w programie komputerowym, czy też będzie odwzorowaniem dokumentu w postaci papierowej musi zostać opatrzony pod rygorem nieważności, kwalifikowanym podpisem elektronicznym lub podpisem zaufanym lub podpisem osobistym w sposób umożliwiający </w:t>
      </w:r>
      <w:r w:rsidRPr="00410A03">
        <w:rPr>
          <w:rFonts w:ascii="Arial" w:hAnsi="Arial" w:cs="Arial"/>
          <w:sz w:val="20"/>
          <w:szCs w:val="20"/>
        </w:rPr>
        <w:lastRenderedPageBreak/>
        <w:t xml:space="preserve">zamawiającemu zapoznanie się z jego treścią przez osobę składającą ofertę (oświadczającą swoją wolę zgodnie z art. 65 § 1 </w:t>
      </w:r>
      <w:proofErr w:type="spellStart"/>
      <w:r w:rsidRPr="00410A03">
        <w:rPr>
          <w:rFonts w:ascii="Arial" w:hAnsi="Arial" w:cs="Arial"/>
          <w:sz w:val="20"/>
          <w:szCs w:val="20"/>
        </w:rPr>
        <w:t>kc</w:t>
      </w:r>
      <w:proofErr w:type="spellEnd"/>
      <w:r w:rsidRPr="00410A03">
        <w:rPr>
          <w:rFonts w:ascii="Arial" w:hAnsi="Arial" w:cs="Arial"/>
          <w:sz w:val="20"/>
          <w:szCs w:val="20"/>
        </w:rPr>
        <w:t>).</w:t>
      </w:r>
    </w:p>
    <w:p w14:paraId="5111B2F5"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sz w:val="20"/>
          <w:szCs w:val="20"/>
        </w:rPr>
        <w:t>W przypadku skanu ”referencji”, które wykonawca uzyskał w postaci papierowej podpisanej przez podmiot wystawiający referencje, uznać je należy za dokument elektroniczny będący odwzorowaniem referencji (skanem), w którym Wykonawca poprzez opatrzenie tego pliku kwalifikowanym podpisem elektronicznym lub podpisem zaufanym lub podpisem osobistym  potwierdza za zgodność z oryginałem posiadane przez niego referencje w postaci papierowej.</w:t>
      </w:r>
    </w:p>
    <w:p w14:paraId="2F0B48DB"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Usługa</w:t>
      </w:r>
      <w:r w:rsidRPr="00410A03">
        <w:rPr>
          <w:rFonts w:ascii="Arial" w:hAnsi="Arial" w:cs="Arial"/>
          <w:sz w:val="20"/>
          <w:szCs w:val="20"/>
        </w:rPr>
        <w:t xml:space="preserve"> –  należy przez to rozumieć wszelkie świadczenia, które nie są robotami budowlanymi lub dostawami.</w:t>
      </w:r>
    </w:p>
    <w:p w14:paraId="5EF6C9F5"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Dostawa</w:t>
      </w:r>
      <w:r w:rsidRPr="00410A03">
        <w:rPr>
          <w:rFonts w:ascii="Arial" w:hAnsi="Arial" w:cs="Arial"/>
          <w:sz w:val="20"/>
          <w:szCs w:val="20"/>
        </w:rPr>
        <w:t xml:space="preserve">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3CAE9206"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Robota budowlana</w:t>
      </w:r>
      <w:r w:rsidRPr="00410A03">
        <w:rPr>
          <w:rFonts w:ascii="Arial" w:hAnsi="Arial" w:cs="Arial"/>
          <w:sz w:val="20"/>
          <w:szCs w:val="20"/>
        </w:rPr>
        <w:t xml:space="preserve"> - należy przez to rozumieć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Pr="00410A03">
        <w:rPr>
          <w:rFonts w:ascii="Arial" w:hAnsi="Arial" w:cs="Arial"/>
          <w:sz w:val="20"/>
          <w:szCs w:val="20"/>
        </w:rPr>
        <w:t>późn</w:t>
      </w:r>
      <w:proofErr w:type="spellEnd"/>
      <w:r w:rsidRPr="00410A03">
        <w:rPr>
          <w:rFonts w:ascii="Arial" w:hAnsi="Arial" w:cs="Arial"/>
          <w:sz w:val="20"/>
          <w:szCs w:val="20"/>
        </w:rPr>
        <w:t xml:space="preserve">. zm.5), zwanego dalej „Wspólnym Słownikiem Zamówień”, lub obiektu budowlanego, a także realizację obiektu budowlanego za pomocą dowolnych środków, zgodnie z wymaganiami określonymi przez zamawiającego. </w:t>
      </w:r>
    </w:p>
    <w:p w14:paraId="1024B7BD"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Wykonawca</w:t>
      </w:r>
      <w:r w:rsidRPr="00410A03">
        <w:rPr>
          <w:rFonts w:ascii="Arial" w:hAnsi="Arial" w:cs="Arial"/>
          <w:sz w:val="20"/>
          <w:szCs w:val="20"/>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6BA9930B"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Podmiotowe środki dowodowe</w:t>
      </w:r>
      <w:r w:rsidRPr="00410A03">
        <w:rPr>
          <w:rFonts w:ascii="Arial" w:hAnsi="Arial" w:cs="Arial"/>
          <w:sz w:val="20"/>
          <w:szCs w:val="20"/>
        </w:rPr>
        <w:t xml:space="preserve"> - należy przez to rozumieć środki służące potwierdzeniu braku podstaw wykluczenia, spełniania warunków udziału w postępowaniu lub kryteriów selekcji, z wyjątkiem oświadczenia, o którym mowa w art. 125 ust. 1 ustawy </w:t>
      </w:r>
      <w:proofErr w:type="spellStart"/>
      <w:r w:rsidRPr="00410A03">
        <w:rPr>
          <w:rFonts w:ascii="Arial" w:hAnsi="Arial" w:cs="Arial"/>
          <w:sz w:val="20"/>
          <w:szCs w:val="20"/>
        </w:rPr>
        <w:t>pzp</w:t>
      </w:r>
      <w:proofErr w:type="spellEnd"/>
      <w:r w:rsidRPr="00410A03">
        <w:rPr>
          <w:rFonts w:ascii="Arial" w:hAnsi="Arial" w:cs="Arial"/>
          <w:sz w:val="20"/>
          <w:szCs w:val="20"/>
        </w:rPr>
        <w:t xml:space="preserve">.  </w:t>
      </w:r>
    </w:p>
    <w:p w14:paraId="637AEE7A"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Przedmiotowe środki dowodowe</w:t>
      </w:r>
      <w:r w:rsidRPr="00410A03">
        <w:rPr>
          <w:rFonts w:ascii="Arial" w:hAnsi="Arial" w:cs="Arial"/>
          <w:sz w:val="20"/>
          <w:szCs w:val="20"/>
        </w:rPr>
        <w:t xml:space="preserv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 </w:t>
      </w:r>
    </w:p>
    <w:p w14:paraId="7E1BA44B"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Najkorzystniejsza oferta</w:t>
      </w:r>
      <w:r w:rsidRPr="00410A03">
        <w:rPr>
          <w:rFonts w:ascii="Arial" w:hAnsi="Arial" w:cs="Arial"/>
          <w:sz w:val="20"/>
          <w:szCs w:val="20"/>
        </w:rPr>
        <w:t xml:space="preserve"> – to oferta przedstawiająca najkorzystniejszy stosunek jakości do ceny lub kosztu lub oferta z najniższą ceną lub kosztem. </w:t>
      </w:r>
    </w:p>
    <w:p w14:paraId="057AD99F"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Przedsiębiorca</w:t>
      </w:r>
      <w:r w:rsidRPr="00410A03">
        <w:rPr>
          <w:rFonts w:ascii="Arial" w:hAnsi="Arial" w:cs="Arial"/>
          <w:sz w:val="20"/>
          <w:szCs w:val="20"/>
        </w:rPr>
        <w:t xml:space="preserve"> – wg art. 4 ust. 1 ustawy z dnia 16 lutego 2007 r. o ochronie konkurencji i konsumentów (</w:t>
      </w:r>
      <w:proofErr w:type="spellStart"/>
      <w:r w:rsidRPr="00410A03">
        <w:rPr>
          <w:rFonts w:ascii="Arial" w:hAnsi="Arial" w:cs="Arial"/>
          <w:sz w:val="20"/>
          <w:szCs w:val="20"/>
        </w:rPr>
        <w:t>t.j</w:t>
      </w:r>
      <w:proofErr w:type="spellEnd"/>
      <w:r w:rsidRPr="00410A03">
        <w:rPr>
          <w:rFonts w:ascii="Arial" w:hAnsi="Arial" w:cs="Arial"/>
          <w:sz w:val="20"/>
          <w:szCs w:val="20"/>
        </w:rPr>
        <w:t>. Dz. U. z 2019r. poz. 336 z późn.zm) - rozumie się przez to przedsiębiorcę w rozumieniu przepisów o swobodzie działalności gospodarczej, a także:</w:t>
      </w:r>
    </w:p>
    <w:p w14:paraId="54FB4C5A" w14:textId="77777777" w:rsidR="00986B09" w:rsidRPr="00410A03" w:rsidRDefault="00986B09" w:rsidP="00E12E60">
      <w:pPr>
        <w:spacing w:line="276" w:lineRule="auto"/>
        <w:ind w:left="284" w:hanging="284"/>
        <w:jc w:val="both"/>
        <w:rPr>
          <w:rFonts w:ascii="Arial" w:hAnsi="Arial" w:cs="Arial"/>
          <w:sz w:val="20"/>
          <w:szCs w:val="20"/>
        </w:rPr>
      </w:pPr>
      <w:r w:rsidRPr="00410A03">
        <w:rPr>
          <w:rFonts w:ascii="Arial" w:hAnsi="Arial" w:cs="Arial"/>
          <w:sz w:val="20"/>
          <w:szCs w:val="20"/>
        </w:rPr>
        <w:t>a.</w:t>
      </w:r>
      <w:r w:rsidRPr="00410A03">
        <w:rPr>
          <w:rFonts w:ascii="Arial" w:hAnsi="Arial" w:cs="Arial"/>
          <w:sz w:val="20"/>
          <w:szCs w:val="20"/>
        </w:rPr>
        <w:tab/>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14:paraId="47ACFD40" w14:textId="77777777" w:rsidR="00986B09" w:rsidRPr="00410A03" w:rsidRDefault="00986B09" w:rsidP="00E12E60">
      <w:pPr>
        <w:spacing w:line="276" w:lineRule="auto"/>
        <w:ind w:left="284" w:hanging="284"/>
        <w:jc w:val="both"/>
        <w:rPr>
          <w:rFonts w:ascii="Arial" w:hAnsi="Arial" w:cs="Arial"/>
          <w:sz w:val="20"/>
          <w:szCs w:val="20"/>
        </w:rPr>
      </w:pPr>
      <w:r w:rsidRPr="00410A03">
        <w:rPr>
          <w:rFonts w:ascii="Arial" w:hAnsi="Arial" w:cs="Arial"/>
          <w:sz w:val="20"/>
          <w:szCs w:val="20"/>
        </w:rPr>
        <w:t>b.</w:t>
      </w:r>
      <w:r w:rsidRPr="00410A03">
        <w:rPr>
          <w:rFonts w:ascii="Arial" w:hAnsi="Arial" w:cs="Arial"/>
          <w:sz w:val="20"/>
          <w:szCs w:val="20"/>
        </w:rPr>
        <w:tab/>
        <w:t>osobę fizyczną wykonującą zawód we własnym imieniu i na własny rachunek lub prowadzącą działalność w ramach wykonywania takiego zawodu,</w:t>
      </w:r>
    </w:p>
    <w:p w14:paraId="527C50F2" w14:textId="77777777" w:rsidR="00986B09" w:rsidRPr="00410A03" w:rsidRDefault="00986B09" w:rsidP="00E12E60">
      <w:pPr>
        <w:spacing w:line="276" w:lineRule="auto"/>
        <w:ind w:left="284" w:hanging="284"/>
        <w:jc w:val="both"/>
        <w:rPr>
          <w:rFonts w:ascii="Arial" w:hAnsi="Arial" w:cs="Arial"/>
          <w:sz w:val="20"/>
          <w:szCs w:val="20"/>
        </w:rPr>
      </w:pPr>
      <w:r w:rsidRPr="00410A03">
        <w:rPr>
          <w:rFonts w:ascii="Arial" w:hAnsi="Arial" w:cs="Arial"/>
          <w:sz w:val="20"/>
          <w:szCs w:val="20"/>
        </w:rPr>
        <w:t>c.</w:t>
      </w:r>
      <w:r w:rsidRPr="00410A03">
        <w:rPr>
          <w:rFonts w:ascii="Arial" w:hAnsi="Arial" w:cs="Arial"/>
          <w:sz w:val="20"/>
          <w:szCs w:val="20"/>
        </w:rPr>
        <w:tab/>
        <w:t>osobę fizyczną, która posiada kontrolę, w rozumieniu art. 4 pkt 4 ustawy</w:t>
      </w:r>
    </w:p>
    <w:p w14:paraId="063A45CF" w14:textId="77777777" w:rsidR="00986B09" w:rsidRPr="00410A03" w:rsidRDefault="00986B09" w:rsidP="00E12E60">
      <w:pPr>
        <w:spacing w:line="276" w:lineRule="auto"/>
        <w:ind w:left="284" w:hanging="284"/>
        <w:jc w:val="both"/>
        <w:rPr>
          <w:rFonts w:ascii="Arial" w:hAnsi="Arial" w:cs="Arial"/>
          <w:sz w:val="20"/>
          <w:szCs w:val="20"/>
        </w:rPr>
      </w:pPr>
      <w:r w:rsidRPr="00410A03">
        <w:rPr>
          <w:rFonts w:ascii="Arial" w:hAnsi="Arial" w:cs="Arial"/>
          <w:sz w:val="20"/>
          <w:szCs w:val="20"/>
        </w:rPr>
        <w:t>o</w:t>
      </w:r>
      <w:r w:rsidRPr="00410A03">
        <w:rPr>
          <w:rFonts w:ascii="Arial" w:hAnsi="Arial" w:cs="Arial"/>
          <w:sz w:val="20"/>
          <w:szCs w:val="20"/>
        </w:rPr>
        <w:tab/>
        <w:t>ochronie konkurencji i konsumentów, nad co najmniej jednym przedsiębiorcą, choćby nie prowadziła działalności gospodarczej w rozumieniu przepisów</w:t>
      </w:r>
    </w:p>
    <w:p w14:paraId="0494CD47" w14:textId="77777777" w:rsidR="00986B09" w:rsidRPr="00410A03" w:rsidRDefault="00986B09" w:rsidP="00E12E60">
      <w:pPr>
        <w:spacing w:line="276" w:lineRule="auto"/>
        <w:ind w:left="284" w:hanging="284"/>
        <w:jc w:val="both"/>
        <w:rPr>
          <w:rFonts w:ascii="Arial" w:hAnsi="Arial" w:cs="Arial"/>
          <w:sz w:val="20"/>
          <w:szCs w:val="20"/>
        </w:rPr>
      </w:pPr>
      <w:r w:rsidRPr="00410A03">
        <w:rPr>
          <w:rFonts w:ascii="Arial" w:hAnsi="Arial" w:cs="Arial"/>
          <w:sz w:val="20"/>
          <w:szCs w:val="20"/>
        </w:rPr>
        <w:t>o</w:t>
      </w:r>
      <w:r w:rsidRPr="00410A03">
        <w:rPr>
          <w:rFonts w:ascii="Arial" w:hAnsi="Arial" w:cs="Arial"/>
          <w:sz w:val="20"/>
          <w:szCs w:val="20"/>
        </w:rPr>
        <w:tab/>
        <w:t>swobodzie działalności gospodarczej, jeżeli podejmuje dalsze działania podlegające kontroli koncentracji, o której mowa w art. 13 ww. aktu prawnego,</w:t>
      </w:r>
    </w:p>
    <w:p w14:paraId="5B93BD4F" w14:textId="77777777" w:rsidR="00986B09" w:rsidRPr="00410A03" w:rsidRDefault="00986B09" w:rsidP="00E12E60">
      <w:pPr>
        <w:spacing w:line="276" w:lineRule="auto"/>
        <w:ind w:left="284" w:hanging="284"/>
        <w:jc w:val="both"/>
        <w:rPr>
          <w:rFonts w:ascii="Arial" w:hAnsi="Arial" w:cs="Arial"/>
          <w:sz w:val="20"/>
          <w:szCs w:val="20"/>
        </w:rPr>
      </w:pPr>
      <w:r w:rsidRPr="00410A03">
        <w:rPr>
          <w:rFonts w:ascii="Arial" w:hAnsi="Arial" w:cs="Arial"/>
          <w:sz w:val="20"/>
          <w:szCs w:val="20"/>
        </w:rPr>
        <w:t>d.</w:t>
      </w:r>
      <w:r w:rsidRPr="00410A03">
        <w:rPr>
          <w:rFonts w:ascii="Arial" w:hAnsi="Arial" w:cs="Arial"/>
          <w:sz w:val="20"/>
          <w:szCs w:val="20"/>
        </w:rPr>
        <w:tab/>
        <w:t>związek przedsiębiorców w rozumieniu art. 4 pkt 2 ustawy o ochronie konkurencji i konsumentów – na potrzeby przepisów dotyczących praktyk ograniczających konkurencję oraz praktyk naruszających zbiorowe interesy konsumentów.</w:t>
      </w:r>
    </w:p>
    <w:p w14:paraId="4DD27975"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Przejęcie kontroli</w:t>
      </w:r>
      <w:r w:rsidRPr="00410A03">
        <w:rPr>
          <w:rFonts w:ascii="Arial" w:hAnsi="Arial" w:cs="Arial"/>
          <w:sz w:val="20"/>
          <w:szCs w:val="20"/>
        </w:rPr>
        <w:t xml:space="preserve"> – rozumie się przez to wszelkie formy bezpośredniego lub pośredniego uzyskania przez przedsiębiorcę uprawnień, które osobno albo łącznie, przy uwzględnieniu wszystkich okoliczności </w:t>
      </w:r>
      <w:r w:rsidRPr="00410A03">
        <w:rPr>
          <w:rFonts w:ascii="Arial" w:hAnsi="Arial" w:cs="Arial"/>
          <w:sz w:val="20"/>
          <w:szCs w:val="20"/>
        </w:rPr>
        <w:lastRenderedPageBreak/>
        <w:t>prawnych lub faktycznych, umożliwiają wywieranie decydującego wpływu na innego przedsiębiorcę lub przedsiębiorców; uprawnienia takie tworzą w szczególności:</w:t>
      </w:r>
    </w:p>
    <w:p w14:paraId="1E8A5DB7" w14:textId="77777777" w:rsidR="00986B09" w:rsidRPr="00410A03" w:rsidRDefault="00986B09" w:rsidP="00E12E60">
      <w:pPr>
        <w:spacing w:line="276" w:lineRule="auto"/>
        <w:ind w:left="284" w:hanging="284"/>
        <w:jc w:val="both"/>
        <w:rPr>
          <w:rFonts w:ascii="Arial" w:hAnsi="Arial" w:cs="Arial"/>
          <w:sz w:val="20"/>
          <w:szCs w:val="20"/>
        </w:rPr>
      </w:pPr>
      <w:r w:rsidRPr="00410A03">
        <w:rPr>
          <w:rFonts w:ascii="Arial" w:hAnsi="Arial" w:cs="Arial"/>
          <w:sz w:val="20"/>
          <w:szCs w:val="20"/>
        </w:rPr>
        <w:t>a.</w:t>
      </w:r>
      <w:r w:rsidRPr="00410A03">
        <w:rPr>
          <w:rFonts w:ascii="Arial" w:hAnsi="Arial" w:cs="Arial"/>
          <w:sz w:val="20"/>
          <w:szCs w:val="20"/>
        </w:rPr>
        <w:tab/>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14:paraId="3D39F1A6" w14:textId="77777777" w:rsidR="00986B09" w:rsidRPr="00410A03" w:rsidRDefault="00986B09" w:rsidP="00E12E60">
      <w:pPr>
        <w:spacing w:line="276" w:lineRule="auto"/>
        <w:ind w:left="284" w:hanging="284"/>
        <w:jc w:val="both"/>
        <w:rPr>
          <w:rFonts w:ascii="Arial" w:hAnsi="Arial" w:cs="Arial"/>
          <w:sz w:val="20"/>
          <w:szCs w:val="20"/>
        </w:rPr>
      </w:pPr>
      <w:r w:rsidRPr="00410A03">
        <w:rPr>
          <w:rFonts w:ascii="Arial" w:hAnsi="Arial" w:cs="Arial"/>
          <w:sz w:val="20"/>
          <w:szCs w:val="20"/>
        </w:rPr>
        <w:t>b.</w:t>
      </w:r>
      <w:r w:rsidRPr="00410A03">
        <w:rPr>
          <w:rFonts w:ascii="Arial" w:hAnsi="Arial" w:cs="Arial"/>
          <w:sz w:val="20"/>
          <w:szCs w:val="20"/>
        </w:rPr>
        <w:tab/>
        <w:t>uprawnienie do powoływania lub odwoływania większości członków zarządu lub rady nadzorczej innego przedsiębiorcy (przedsiębiorcy zależnego), także na podstawie porozumień z innymi osobami,</w:t>
      </w:r>
    </w:p>
    <w:p w14:paraId="72F841AC" w14:textId="77777777" w:rsidR="00986B09" w:rsidRPr="00410A03" w:rsidRDefault="00986B09" w:rsidP="00E12E60">
      <w:pPr>
        <w:spacing w:line="276" w:lineRule="auto"/>
        <w:ind w:left="284" w:hanging="284"/>
        <w:jc w:val="both"/>
        <w:rPr>
          <w:rFonts w:ascii="Arial" w:hAnsi="Arial" w:cs="Arial"/>
          <w:sz w:val="20"/>
          <w:szCs w:val="20"/>
        </w:rPr>
      </w:pPr>
      <w:r w:rsidRPr="00410A03">
        <w:rPr>
          <w:rFonts w:ascii="Arial" w:hAnsi="Arial" w:cs="Arial"/>
          <w:sz w:val="20"/>
          <w:szCs w:val="20"/>
        </w:rPr>
        <w:t>c.</w:t>
      </w:r>
      <w:r w:rsidRPr="00410A03">
        <w:rPr>
          <w:rFonts w:ascii="Arial" w:hAnsi="Arial" w:cs="Arial"/>
          <w:sz w:val="20"/>
          <w:szCs w:val="20"/>
        </w:rPr>
        <w:tab/>
        <w:t>członkowie jego zarządu lub rady nadzorczej stanowią więcej niż połowę członków zarządu innego przedsiębiorcy (przedsiębiorcy zależnego),</w:t>
      </w:r>
    </w:p>
    <w:p w14:paraId="38FC518E" w14:textId="77777777" w:rsidR="00986B09" w:rsidRPr="00410A03" w:rsidRDefault="00986B09" w:rsidP="00E12E60">
      <w:pPr>
        <w:spacing w:line="276" w:lineRule="auto"/>
        <w:ind w:left="284" w:hanging="284"/>
        <w:jc w:val="both"/>
        <w:rPr>
          <w:rFonts w:ascii="Arial" w:hAnsi="Arial" w:cs="Arial"/>
          <w:sz w:val="20"/>
          <w:szCs w:val="20"/>
        </w:rPr>
      </w:pPr>
      <w:r w:rsidRPr="00410A03">
        <w:rPr>
          <w:rFonts w:ascii="Arial" w:hAnsi="Arial" w:cs="Arial"/>
          <w:sz w:val="20"/>
          <w:szCs w:val="20"/>
        </w:rPr>
        <w:t>d.</w:t>
      </w:r>
      <w:r w:rsidRPr="00410A03">
        <w:rPr>
          <w:rFonts w:ascii="Arial" w:hAnsi="Arial" w:cs="Arial"/>
          <w:sz w:val="20"/>
          <w:szCs w:val="20"/>
        </w:rPr>
        <w:tab/>
        <w:t>dysponowanie bezpośrednio lub pośrednio większością głosów w spółce osobowej zależnej albo na walnym zgromadzeniu spółdzielni zależnej, także na podstawie porozumień z innymi osobami,</w:t>
      </w:r>
    </w:p>
    <w:p w14:paraId="42D187FB" w14:textId="77777777" w:rsidR="00986B09" w:rsidRPr="00410A03" w:rsidRDefault="00986B09" w:rsidP="00E12E60">
      <w:pPr>
        <w:spacing w:line="276" w:lineRule="auto"/>
        <w:ind w:left="284" w:hanging="284"/>
        <w:jc w:val="both"/>
        <w:rPr>
          <w:rFonts w:ascii="Arial" w:hAnsi="Arial" w:cs="Arial"/>
          <w:sz w:val="20"/>
          <w:szCs w:val="20"/>
        </w:rPr>
      </w:pPr>
      <w:r w:rsidRPr="00410A03">
        <w:rPr>
          <w:rFonts w:ascii="Arial" w:hAnsi="Arial" w:cs="Arial"/>
          <w:sz w:val="20"/>
          <w:szCs w:val="20"/>
        </w:rPr>
        <w:t>e.</w:t>
      </w:r>
      <w:r w:rsidRPr="00410A03">
        <w:rPr>
          <w:rFonts w:ascii="Arial" w:hAnsi="Arial" w:cs="Arial"/>
          <w:sz w:val="20"/>
          <w:szCs w:val="20"/>
        </w:rPr>
        <w:tab/>
        <w:t>prawo do całego albo do części mienia innego przedsiębiorcy (przedsiębiorcy zależnego),</w:t>
      </w:r>
    </w:p>
    <w:p w14:paraId="7B5A8863" w14:textId="77777777" w:rsidR="00986B09" w:rsidRPr="00410A03" w:rsidRDefault="00986B09" w:rsidP="00E12E60">
      <w:pPr>
        <w:spacing w:line="276" w:lineRule="auto"/>
        <w:ind w:left="284" w:hanging="284"/>
        <w:jc w:val="both"/>
        <w:rPr>
          <w:rFonts w:ascii="Arial" w:hAnsi="Arial" w:cs="Arial"/>
          <w:sz w:val="20"/>
          <w:szCs w:val="20"/>
        </w:rPr>
      </w:pPr>
      <w:r w:rsidRPr="00410A03">
        <w:rPr>
          <w:rFonts w:ascii="Arial" w:hAnsi="Arial" w:cs="Arial"/>
          <w:sz w:val="20"/>
          <w:szCs w:val="20"/>
        </w:rPr>
        <w:t>f.</w:t>
      </w:r>
      <w:r w:rsidRPr="00410A03">
        <w:rPr>
          <w:rFonts w:ascii="Arial" w:hAnsi="Arial" w:cs="Arial"/>
          <w:sz w:val="20"/>
          <w:szCs w:val="20"/>
        </w:rPr>
        <w:tab/>
        <w:t>umowa przewidująca zarządzanie innym przedsiębiorcą (przedsiębiorcą zależnym) lub przekazywanie zysku przez takiego przedsiębiorcę.</w:t>
      </w:r>
    </w:p>
    <w:p w14:paraId="5B2F46DC"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Umowa o podwykonawstwo</w:t>
      </w:r>
      <w:r w:rsidRPr="00410A03">
        <w:rPr>
          <w:rFonts w:ascii="Arial" w:hAnsi="Arial" w:cs="Arial"/>
          <w:sz w:val="20"/>
          <w:szCs w:val="20"/>
        </w:rPr>
        <w:t xml:space="preserve"> – w rozumieniu art. 7 pkt 27) ustawy </w:t>
      </w:r>
      <w:proofErr w:type="spellStart"/>
      <w:r w:rsidRPr="00410A03">
        <w:rPr>
          <w:rFonts w:ascii="Arial" w:hAnsi="Arial" w:cs="Arial"/>
          <w:sz w:val="20"/>
          <w:szCs w:val="20"/>
        </w:rPr>
        <w:t>Pzp</w:t>
      </w:r>
      <w:proofErr w:type="spellEnd"/>
      <w:r w:rsidRPr="00410A03">
        <w:rPr>
          <w:rFonts w:ascii="Arial" w:hAnsi="Arial" w:cs="Arial"/>
          <w:sz w:val="20"/>
          <w:szCs w:val="20"/>
        </w:rPr>
        <w:t xml:space="preserve">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 </w:t>
      </w:r>
    </w:p>
    <w:p w14:paraId="3FBE3A5E"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Oznakowanie</w:t>
      </w:r>
      <w:r w:rsidRPr="00410A03">
        <w:rPr>
          <w:rFonts w:ascii="Arial" w:hAnsi="Arial" w:cs="Arial"/>
          <w:sz w:val="20"/>
          <w:szCs w:val="20"/>
        </w:rPr>
        <w:t xml:space="preserve"> – należy przez to rozumieć zaświadczenie, poświadczenie lub każdy inny dokument, potwierdzający, że obiekt budowlany, produkt, usługa, proces lub procedura spełniają określone wymogi. </w:t>
      </w:r>
    </w:p>
    <w:p w14:paraId="7FD1F6D2" w14:textId="77777777" w:rsidR="00986B09" w:rsidRPr="00410A03" w:rsidRDefault="00986B09" w:rsidP="00E12E60">
      <w:pPr>
        <w:spacing w:line="276" w:lineRule="auto"/>
        <w:jc w:val="both"/>
        <w:rPr>
          <w:rFonts w:ascii="Arial" w:hAnsi="Arial" w:cs="Arial"/>
          <w:sz w:val="20"/>
          <w:szCs w:val="20"/>
        </w:rPr>
      </w:pPr>
      <w:r w:rsidRPr="00410A03">
        <w:rPr>
          <w:rFonts w:ascii="Arial" w:hAnsi="Arial" w:cs="Arial"/>
          <w:b/>
          <w:bCs/>
          <w:sz w:val="20"/>
          <w:szCs w:val="20"/>
        </w:rPr>
        <w:t>RODO</w:t>
      </w:r>
      <w:r w:rsidRPr="00410A03">
        <w:rPr>
          <w:rFonts w:ascii="Arial" w:hAnsi="Arial" w:cs="Arial"/>
          <w:sz w:val="20"/>
          <w:szCs w:val="20"/>
        </w:rPr>
        <w:t xml:space="preserve"> – Rozporządzenie Parlamentu Europejskiego i Rady (UE) 2016/679 z dnia 27 kwietnia 2016 r. w sprawie ochrony osób fizycznych w związku z przetwarzaniem danych osobowych i w sprawie swobodnego przepływu takich danych oraz uchylenia dyrektywy 95/46/</w:t>
      </w:r>
    </w:p>
    <w:p w14:paraId="34F6CBDA" w14:textId="77777777" w:rsidR="00EC7EEF" w:rsidRPr="00410A03" w:rsidRDefault="00EC7EEF" w:rsidP="00FC47B8">
      <w:pPr>
        <w:jc w:val="both"/>
        <w:rPr>
          <w:rFonts w:ascii="Arial" w:hAnsi="Arial" w:cs="Arial"/>
          <w:sz w:val="20"/>
          <w:szCs w:val="20"/>
        </w:rPr>
      </w:pPr>
    </w:p>
    <w:p w14:paraId="7AF743E2" w14:textId="77777777" w:rsidR="00EC7EEF" w:rsidRPr="00410A03" w:rsidRDefault="00EC7EEF">
      <w:pPr>
        <w:pStyle w:val="pkt"/>
        <w:numPr>
          <w:ilvl w:val="0"/>
          <w:numId w:val="26"/>
        </w:numPr>
        <w:pBdr>
          <w:bottom w:val="double" w:sz="4" w:space="1" w:color="auto"/>
        </w:pBdr>
        <w:shd w:val="clear" w:color="auto" w:fill="DAEEF3"/>
        <w:spacing w:before="0" w:after="0"/>
        <w:ind w:left="0" w:firstLine="142"/>
        <w:jc w:val="left"/>
        <w:rPr>
          <w:rFonts w:ascii="Arial" w:hAnsi="Arial" w:cs="Arial"/>
          <w:sz w:val="20"/>
        </w:rPr>
      </w:pPr>
      <w:r w:rsidRPr="00410A03">
        <w:rPr>
          <w:rFonts w:ascii="Arial" w:hAnsi="Arial" w:cs="Arial"/>
          <w:b/>
          <w:bCs/>
          <w:kern w:val="32"/>
          <w:sz w:val="20"/>
        </w:rPr>
        <w:t>NAZWA ORAZ ADRES ZAMAWIAJĄCEGO</w:t>
      </w:r>
    </w:p>
    <w:p w14:paraId="4A2EB07B" w14:textId="533D282D" w:rsidR="00E34FAF" w:rsidRPr="00410A03" w:rsidRDefault="00E34FAF" w:rsidP="00E34FAF">
      <w:pPr>
        <w:widowControl w:val="0"/>
        <w:rPr>
          <w:rFonts w:ascii="Arial" w:hAnsi="Arial" w:cs="Arial"/>
          <w:bCs/>
          <w:sz w:val="20"/>
          <w:szCs w:val="20"/>
          <w:lang w:val="en-US"/>
        </w:rPr>
      </w:pPr>
      <w:r w:rsidRPr="00410A03">
        <w:rPr>
          <w:rFonts w:ascii="Arial" w:hAnsi="Arial" w:cs="Arial"/>
          <w:bCs/>
          <w:sz w:val="20"/>
          <w:szCs w:val="20"/>
        </w:rPr>
        <w:t xml:space="preserve">1. Gminny Zakład Komunalny Sp. z o. o., 11-500 Giżycko, Bystry 1H, </w:t>
      </w:r>
      <w:r w:rsidRPr="00410A03">
        <w:rPr>
          <w:rFonts w:ascii="Arial" w:hAnsi="Arial" w:cs="Arial"/>
          <w:bCs/>
          <w:sz w:val="20"/>
          <w:szCs w:val="20"/>
        </w:rPr>
        <w:tab/>
        <w:t xml:space="preserve">NIP 8451981926,  REGON 281364299 </w:t>
      </w:r>
      <w:r w:rsidRPr="00410A03">
        <w:rPr>
          <w:rFonts w:ascii="Arial" w:hAnsi="Arial" w:cs="Arial"/>
          <w:bCs/>
          <w:sz w:val="20"/>
          <w:szCs w:val="20"/>
          <w:lang w:val="en-US"/>
        </w:rPr>
        <w:t xml:space="preserve">tel. (87) 429-94-80, e-mail: </w:t>
      </w:r>
      <w:hyperlink r:id="rId13" w:history="1">
        <w:r w:rsidRPr="00410A03">
          <w:rPr>
            <w:rStyle w:val="Hipercze"/>
            <w:rFonts w:ascii="Arial" w:hAnsi="Arial" w:cs="Arial"/>
            <w:bCs/>
            <w:i/>
            <w:iCs/>
            <w:color w:val="auto"/>
            <w:sz w:val="20"/>
            <w:szCs w:val="20"/>
            <w:lang w:val="en-US"/>
          </w:rPr>
          <w:t>biuro@gzkbystry.pl</w:t>
        </w:r>
      </w:hyperlink>
      <w:r w:rsidRPr="00410A03">
        <w:rPr>
          <w:rFonts w:ascii="Arial" w:hAnsi="Arial" w:cs="Arial"/>
          <w:bCs/>
          <w:i/>
          <w:iCs/>
          <w:sz w:val="20"/>
          <w:szCs w:val="20"/>
          <w:u w:val="single"/>
          <w:lang w:val="en-US"/>
        </w:rPr>
        <w:t xml:space="preserve">, </w:t>
      </w:r>
      <w:hyperlink r:id="rId14" w:history="1">
        <w:r w:rsidRPr="00410A03">
          <w:rPr>
            <w:rStyle w:val="Hipercze"/>
            <w:rFonts w:ascii="Arial" w:hAnsi="Arial" w:cs="Arial"/>
            <w:bCs/>
            <w:i/>
            <w:iCs/>
            <w:color w:val="auto"/>
            <w:sz w:val="20"/>
            <w:szCs w:val="20"/>
            <w:lang w:val="en-US"/>
          </w:rPr>
          <w:t>www.gzkbystry.pl</w:t>
        </w:r>
      </w:hyperlink>
      <w:r w:rsidRPr="00410A03">
        <w:rPr>
          <w:rFonts w:ascii="Arial" w:hAnsi="Arial" w:cs="Arial"/>
          <w:bCs/>
          <w:sz w:val="20"/>
          <w:szCs w:val="20"/>
          <w:lang w:val="en-US"/>
        </w:rPr>
        <w:t xml:space="preserve"> </w:t>
      </w:r>
    </w:p>
    <w:p w14:paraId="5B7751FA" w14:textId="77777777" w:rsidR="00E34FAF" w:rsidRPr="00410A03" w:rsidRDefault="00E34FAF" w:rsidP="00831EA1">
      <w:pPr>
        <w:tabs>
          <w:tab w:val="left" w:pos="0"/>
        </w:tabs>
        <w:jc w:val="both"/>
        <w:rPr>
          <w:rFonts w:ascii="Arial" w:hAnsi="Arial" w:cs="Arial"/>
          <w:b/>
          <w:sz w:val="20"/>
          <w:szCs w:val="20"/>
        </w:rPr>
      </w:pPr>
    </w:p>
    <w:p w14:paraId="2ED4886B" w14:textId="6E194BA1" w:rsidR="00CF7DDD" w:rsidRPr="00410A03" w:rsidRDefault="00EC7EEF" w:rsidP="00831EA1">
      <w:pPr>
        <w:tabs>
          <w:tab w:val="left" w:pos="0"/>
        </w:tabs>
        <w:jc w:val="both"/>
        <w:rPr>
          <w:rFonts w:ascii="Arial" w:hAnsi="Arial" w:cs="Arial"/>
          <w:b/>
          <w:sz w:val="20"/>
          <w:szCs w:val="20"/>
          <w:u w:val="single"/>
        </w:rPr>
      </w:pPr>
      <w:r w:rsidRPr="00410A03">
        <w:rPr>
          <w:rFonts w:ascii="Arial" w:hAnsi="Arial" w:cs="Arial"/>
          <w:b/>
          <w:sz w:val="20"/>
          <w:szCs w:val="20"/>
        </w:rPr>
        <w:t>Adres strony internetowej, na której jest prowadzone postępowanie i na której będą dostępne wszelkie dokumenty związane z prowadzoną procedurą:</w:t>
      </w:r>
      <w:bookmarkStart w:id="3" w:name="_Hlk63159723"/>
      <w:bookmarkStart w:id="4" w:name="_Hlk70338877"/>
    </w:p>
    <w:bookmarkEnd w:id="3"/>
    <w:bookmarkEnd w:id="4"/>
    <w:p w14:paraId="2A824551" w14:textId="77777777" w:rsidR="002F3655" w:rsidRPr="00410A03" w:rsidRDefault="002F3655" w:rsidP="00831EA1">
      <w:pPr>
        <w:tabs>
          <w:tab w:val="left" w:pos="0"/>
        </w:tabs>
        <w:jc w:val="both"/>
        <w:rPr>
          <w:rFonts w:ascii="Arial" w:hAnsi="Arial" w:cs="Arial"/>
          <w:b/>
          <w:color w:val="0070C0"/>
          <w:sz w:val="20"/>
          <w:szCs w:val="20"/>
          <w:u w:val="single"/>
        </w:rPr>
      </w:pPr>
      <w:r w:rsidRPr="00410A03">
        <w:rPr>
          <w:rFonts w:ascii="Arial" w:hAnsi="Arial" w:cs="Arial"/>
          <w:b/>
          <w:color w:val="0070C0"/>
          <w:sz w:val="20"/>
          <w:szCs w:val="20"/>
          <w:u w:val="single"/>
        </w:rPr>
        <w:fldChar w:fldCharType="begin"/>
      </w:r>
      <w:r w:rsidRPr="00410A03">
        <w:rPr>
          <w:rFonts w:ascii="Arial" w:hAnsi="Arial" w:cs="Arial"/>
          <w:b/>
          <w:color w:val="0070C0"/>
          <w:sz w:val="20"/>
          <w:szCs w:val="20"/>
          <w:u w:val="single"/>
        </w:rPr>
        <w:instrText xml:space="preserve"> HYPERLINK "https://platformazakupowa.pl/pn/gzk_bystry" </w:instrText>
      </w:r>
      <w:r w:rsidRPr="00410A03">
        <w:rPr>
          <w:rFonts w:ascii="Arial" w:hAnsi="Arial" w:cs="Arial"/>
          <w:b/>
          <w:color w:val="0070C0"/>
          <w:sz w:val="20"/>
          <w:szCs w:val="20"/>
          <w:u w:val="single"/>
        </w:rPr>
      </w:r>
      <w:r w:rsidRPr="00410A03">
        <w:rPr>
          <w:rFonts w:ascii="Arial" w:hAnsi="Arial" w:cs="Arial"/>
          <w:b/>
          <w:color w:val="0070C0"/>
          <w:sz w:val="20"/>
          <w:szCs w:val="20"/>
          <w:u w:val="single"/>
        </w:rPr>
        <w:fldChar w:fldCharType="separate"/>
      </w:r>
      <w:r w:rsidRPr="00410A03">
        <w:rPr>
          <w:rStyle w:val="Hipercze"/>
          <w:rFonts w:ascii="Arial" w:hAnsi="Arial" w:cs="Arial"/>
          <w:b/>
          <w:color w:val="0070C0"/>
          <w:sz w:val="20"/>
          <w:szCs w:val="20"/>
        </w:rPr>
        <w:t>https://platformazakupowa.pl/pn/gzk_bystry</w:t>
      </w:r>
      <w:r w:rsidRPr="00410A03">
        <w:rPr>
          <w:rFonts w:ascii="Arial" w:hAnsi="Arial" w:cs="Arial"/>
          <w:b/>
          <w:color w:val="0070C0"/>
          <w:sz w:val="20"/>
          <w:szCs w:val="20"/>
          <w:u w:val="single"/>
        </w:rPr>
        <w:fldChar w:fldCharType="end"/>
      </w:r>
    </w:p>
    <w:p w14:paraId="62AA0319" w14:textId="77777777" w:rsidR="002F3655" w:rsidRPr="00410A03" w:rsidRDefault="002F3655" w:rsidP="00831EA1">
      <w:pPr>
        <w:tabs>
          <w:tab w:val="left" w:pos="0"/>
        </w:tabs>
        <w:jc w:val="both"/>
        <w:rPr>
          <w:rFonts w:ascii="Arial" w:hAnsi="Arial" w:cs="Arial"/>
          <w:b/>
          <w:sz w:val="20"/>
          <w:szCs w:val="20"/>
          <w:u w:val="single" w:color="FF0000"/>
        </w:rPr>
      </w:pPr>
    </w:p>
    <w:p w14:paraId="2F45CBA5" w14:textId="7D2A9A19" w:rsidR="00EC7EEF" w:rsidRPr="00410A03" w:rsidRDefault="00EC7EEF" w:rsidP="00831EA1">
      <w:pPr>
        <w:tabs>
          <w:tab w:val="left" w:pos="0"/>
        </w:tabs>
        <w:rPr>
          <w:rFonts w:ascii="Arial" w:hAnsi="Arial" w:cs="Arial"/>
          <w:sz w:val="20"/>
          <w:szCs w:val="20"/>
        </w:rPr>
      </w:pPr>
      <w:r w:rsidRPr="00410A03">
        <w:rPr>
          <w:rFonts w:ascii="Arial" w:hAnsi="Arial" w:cs="Arial"/>
          <w:sz w:val="20"/>
          <w:szCs w:val="20"/>
        </w:rPr>
        <w:t xml:space="preserve">Godziny pracy: </w:t>
      </w:r>
      <w:r w:rsidRPr="00410A03">
        <w:rPr>
          <w:rFonts w:ascii="Arial" w:hAnsi="Arial" w:cs="Arial"/>
          <w:sz w:val="20"/>
          <w:szCs w:val="20"/>
        </w:rPr>
        <w:br/>
      </w:r>
      <w:r w:rsidR="002F3655" w:rsidRPr="00410A03">
        <w:rPr>
          <w:rFonts w:ascii="Arial" w:hAnsi="Arial" w:cs="Arial"/>
          <w:caps/>
          <w:sz w:val="20"/>
          <w:szCs w:val="20"/>
        </w:rPr>
        <w:t>7</w:t>
      </w:r>
      <w:r w:rsidRPr="00410A03">
        <w:rPr>
          <w:rFonts w:ascii="Arial" w:hAnsi="Arial" w:cs="Arial"/>
          <w:caps/>
          <w:sz w:val="20"/>
          <w:szCs w:val="20"/>
        </w:rPr>
        <w:t>.00-1</w:t>
      </w:r>
      <w:r w:rsidR="002F3655" w:rsidRPr="00410A03">
        <w:rPr>
          <w:rFonts w:ascii="Arial" w:hAnsi="Arial" w:cs="Arial"/>
          <w:caps/>
          <w:sz w:val="20"/>
          <w:szCs w:val="20"/>
        </w:rPr>
        <w:t>5</w:t>
      </w:r>
      <w:r w:rsidRPr="00410A03">
        <w:rPr>
          <w:rFonts w:ascii="Arial" w:hAnsi="Arial" w:cs="Arial"/>
          <w:caps/>
          <w:sz w:val="20"/>
          <w:szCs w:val="20"/>
        </w:rPr>
        <w:t xml:space="preserve">.00 </w:t>
      </w:r>
      <w:r w:rsidRPr="00410A03">
        <w:rPr>
          <w:rFonts w:ascii="Arial" w:hAnsi="Arial" w:cs="Arial"/>
          <w:sz w:val="20"/>
          <w:szCs w:val="20"/>
        </w:rPr>
        <w:t>poniedziałek</w:t>
      </w:r>
      <w:r w:rsidR="002F3655" w:rsidRPr="00410A03">
        <w:rPr>
          <w:rFonts w:ascii="Arial" w:hAnsi="Arial" w:cs="Arial"/>
          <w:sz w:val="20"/>
          <w:szCs w:val="20"/>
        </w:rPr>
        <w:t>-</w:t>
      </w:r>
      <w:r w:rsidRPr="00410A03">
        <w:rPr>
          <w:rFonts w:ascii="Arial" w:hAnsi="Arial" w:cs="Arial"/>
          <w:sz w:val="20"/>
          <w:szCs w:val="20"/>
        </w:rPr>
        <w:t>piątak</w:t>
      </w:r>
    </w:p>
    <w:p w14:paraId="6666A3DF" w14:textId="77777777" w:rsidR="00825F1D" w:rsidRPr="00410A03" w:rsidRDefault="00825F1D" w:rsidP="00831EA1">
      <w:pPr>
        <w:tabs>
          <w:tab w:val="left" w:pos="0"/>
        </w:tabs>
        <w:rPr>
          <w:rFonts w:ascii="Arial" w:hAnsi="Arial" w:cs="Arial"/>
          <w:sz w:val="20"/>
          <w:szCs w:val="20"/>
        </w:rPr>
      </w:pPr>
    </w:p>
    <w:p w14:paraId="74835151" w14:textId="77777777" w:rsidR="00825F1D" w:rsidRPr="00410A03" w:rsidRDefault="00825F1D">
      <w:pPr>
        <w:pStyle w:val="pkt"/>
        <w:numPr>
          <w:ilvl w:val="0"/>
          <w:numId w:val="26"/>
        </w:numPr>
        <w:pBdr>
          <w:bottom w:val="double" w:sz="4" w:space="1" w:color="auto"/>
        </w:pBdr>
        <w:shd w:val="clear" w:color="auto" w:fill="DAEEF3"/>
        <w:spacing w:before="0" w:after="0"/>
        <w:ind w:left="0" w:firstLine="142"/>
        <w:jc w:val="left"/>
        <w:rPr>
          <w:rFonts w:ascii="Arial" w:hAnsi="Arial" w:cs="Arial"/>
          <w:b/>
          <w:sz w:val="20"/>
        </w:rPr>
      </w:pPr>
      <w:r w:rsidRPr="00410A03">
        <w:rPr>
          <w:rFonts w:ascii="Arial" w:hAnsi="Arial" w:cs="Arial"/>
          <w:b/>
          <w:sz w:val="20"/>
        </w:rPr>
        <w:t>OCHRONA DANYCH OSOBOWYCH</w:t>
      </w:r>
    </w:p>
    <w:p w14:paraId="6CD3823D" w14:textId="77777777" w:rsidR="00825F1D" w:rsidRPr="00410A03" w:rsidRDefault="00825F1D" w:rsidP="00E12E60">
      <w:pPr>
        <w:pStyle w:val="pkt"/>
        <w:numPr>
          <w:ilvl w:val="0"/>
          <w:numId w:val="17"/>
        </w:numPr>
        <w:tabs>
          <w:tab w:val="num" w:pos="284"/>
        </w:tabs>
        <w:spacing w:before="0" w:after="0" w:line="276" w:lineRule="auto"/>
        <w:ind w:left="284" w:hanging="284"/>
        <w:rPr>
          <w:rFonts w:ascii="Arial" w:hAnsi="Arial" w:cs="Arial"/>
          <w:sz w:val="20"/>
        </w:rPr>
      </w:pPr>
      <w:r w:rsidRPr="00410A03">
        <w:rPr>
          <w:rFonts w:ascii="Arial" w:hAnsi="Arial" w:cs="Arial"/>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520A6D39" w14:textId="5EDDFB7A" w:rsidR="00825F1D" w:rsidRPr="00410A03" w:rsidRDefault="00825F1D">
      <w:pPr>
        <w:pStyle w:val="pkt"/>
        <w:numPr>
          <w:ilvl w:val="0"/>
          <w:numId w:val="20"/>
        </w:numPr>
        <w:spacing w:before="0" w:after="0" w:line="276" w:lineRule="auto"/>
        <w:ind w:left="709" w:hanging="401"/>
        <w:rPr>
          <w:rFonts w:ascii="Arial" w:hAnsi="Arial" w:cs="Arial"/>
          <w:color w:val="FF0000"/>
          <w:sz w:val="20"/>
        </w:rPr>
      </w:pPr>
      <w:r w:rsidRPr="00410A03">
        <w:rPr>
          <w:rFonts w:ascii="Arial" w:hAnsi="Arial" w:cs="Arial"/>
          <w:sz w:val="20"/>
        </w:rPr>
        <w:t xml:space="preserve">  administratorem Pani/Pana danych osobowych jest </w:t>
      </w:r>
      <w:r w:rsidRPr="00410A03">
        <w:rPr>
          <w:rFonts w:ascii="Arial" w:hAnsi="Arial" w:cs="Arial"/>
          <w:iCs/>
          <w:sz w:val="20"/>
        </w:rPr>
        <w:t>Gminny Zakład Komunalny Sp. z o.o. Bystry 1H, 11-500 Giżycko,</w:t>
      </w:r>
      <w:r w:rsidRPr="00410A03">
        <w:rPr>
          <w:rFonts w:ascii="Arial" w:hAnsi="Arial" w:cs="Arial"/>
          <w:sz w:val="20"/>
        </w:rPr>
        <w:t xml:space="preserve"> reprezentowana przez Prezesa Zarządu </w:t>
      </w:r>
      <w:r w:rsidR="001B07FF" w:rsidRPr="00410A03">
        <w:rPr>
          <w:rFonts w:ascii="Arial" w:hAnsi="Arial" w:cs="Arial"/>
          <w:sz w:val="20"/>
        </w:rPr>
        <w:t>Katarzynę Sojko</w:t>
      </w:r>
      <w:r w:rsidRPr="00410A03">
        <w:rPr>
          <w:rFonts w:ascii="Arial" w:hAnsi="Arial" w:cs="Arial"/>
          <w:sz w:val="20"/>
        </w:rPr>
        <w:t xml:space="preserve"> </w:t>
      </w:r>
    </w:p>
    <w:p w14:paraId="750CF992" w14:textId="584D2BE2" w:rsidR="00825F1D" w:rsidRPr="00410A03" w:rsidRDefault="00825F1D">
      <w:pPr>
        <w:pStyle w:val="pkt"/>
        <w:numPr>
          <w:ilvl w:val="0"/>
          <w:numId w:val="20"/>
        </w:numPr>
        <w:spacing w:before="0" w:after="0" w:line="276" w:lineRule="auto"/>
        <w:ind w:left="709" w:hanging="401"/>
        <w:rPr>
          <w:rFonts w:ascii="Arial" w:hAnsi="Arial" w:cs="Arial"/>
          <w:sz w:val="20"/>
        </w:rPr>
      </w:pPr>
      <w:r w:rsidRPr="00410A03">
        <w:rPr>
          <w:rFonts w:ascii="Arial" w:hAnsi="Arial" w:cs="Arial"/>
          <w:sz w:val="20"/>
        </w:rPr>
        <w:t xml:space="preserve">  administrator wyznaczył Inspektora Danych Osobowych, z którym można się kontaktować pod adresem e-mail</w:t>
      </w:r>
      <w:r w:rsidRPr="00410A03">
        <w:rPr>
          <w:rFonts w:ascii="Arial" w:hAnsi="Arial" w:cs="Arial"/>
          <w:sz w:val="20"/>
          <w:u w:val="single"/>
        </w:rPr>
        <w:t xml:space="preserve">: </w:t>
      </w:r>
      <w:hyperlink r:id="rId15" w:history="1">
        <w:r w:rsidRPr="00410A03">
          <w:rPr>
            <w:rStyle w:val="Hipercze"/>
            <w:rFonts w:ascii="Arial" w:hAnsi="Arial" w:cs="Arial"/>
            <w:color w:val="auto"/>
            <w:sz w:val="20"/>
          </w:rPr>
          <w:t>daneosobowe@gzkbystry.pl</w:t>
        </w:r>
      </w:hyperlink>
      <w:r w:rsidRPr="00410A03">
        <w:rPr>
          <w:rFonts w:ascii="Arial" w:hAnsi="Arial" w:cs="Arial"/>
          <w:sz w:val="20"/>
        </w:rPr>
        <w:t xml:space="preserve">. </w:t>
      </w:r>
    </w:p>
    <w:p w14:paraId="0DCF5C64" w14:textId="77777777" w:rsidR="00825F1D" w:rsidRPr="00410A03" w:rsidRDefault="00825F1D">
      <w:pPr>
        <w:pStyle w:val="pkt"/>
        <w:numPr>
          <w:ilvl w:val="0"/>
          <w:numId w:val="20"/>
        </w:numPr>
        <w:spacing w:before="0" w:after="0" w:line="276" w:lineRule="auto"/>
        <w:ind w:left="709" w:hanging="401"/>
        <w:rPr>
          <w:rFonts w:ascii="Arial" w:hAnsi="Arial" w:cs="Arial"/>
          <w:sz w:val="20"/>
        </w:rPr>
      </w:pPr>
      <w:r w:rsidRPr="00410A03">
        <w:rPr>
          <w:rFonts w:ascii="Arial" w:hAnsi="Arial" w:cs="Arial"/>
          <w:sz w:val="20"/>
        </w:rPr>
        <w:t xml:space="preserve">  Pani/Pana dane osobowe przetwarzane będą na podstawie art. 6 ust. 1 lit. c RODO w celu związanym z przedmiotowym postępowaniem o udzielenie zamówienia publicznego, prowadzonym w trybie podstawowym art. 275 ust. 1 ustawy P.Z. P.</w:t>
      </w:r>
    </w:p>
    <w:p w14:paraId="67180FAA" w14:textId="77777777" w:rsidR="00825F1D" w:rsidRPr="00410A03" w:rsidRDefault="00825F1D">
      <w:pPr>
        <w:pStyle w:val="pkt"/>
        <w:numPr>
          <w:ilvl w:val="0"/>
          <w:numId w:val="20"/>
        </w:numPr>
        <w:spacing w:before="0" w:after="0" w:line="276" w:lineRule="auto"/>
        <w:ind w:left="709" w:hanging="401"/>
        <w:rPr>
          <w:rFonts w:ascii="Arial" w:hAnsi="Arial" w:cs="Arial"/>
          <w:sz w:val="20"/>
        </w:rPr>
      </w:pPr>
      <w:r w:rsidRPr="00410A03">
        <w:rPr>
          <w:rFonts w:ascii="Arial" w:hAnsi="Arial" w:cs="Arial"/>
          <w:sz w:val="20"/>
        </w:rPr>
        <w:lastRenderedPageBreak/>
        <w:t xml:space="preserve">  odbiorcami Pani/Pana danych osobowych będą osoby lub podmioty, którym udostępniona zostanie dokumentacja postępowania w oparciu o art. 74 ustawy P.Z.P.</w:t>
      </w:r>
    </w:p>
    <w:p w14:paraId="211DD476" w14:textId="77777777" w:rsidR="00825F1D" w:rsidRPr="00410A03" w:rsidRDefault="00825F1D">
      <w:pPr>
        <w:pStyle w:val="pkt"/>
        <w:numPr>
          <w:ilvl w:val="0"/>
          <w:numId w:val="20"/>
        </w:numPr>
        <w:spacing w:before="0" w:after="0" w:line="276" w:lineRule="auto"/>
        <w:ind w:left="709" w:hanging="401"/>
        <w:rPr>
          <w:rFonts w:ascii="Arial" w:hAnsi="Arial" w:cs="Arial"/>
          <w:sz w:val="20"/>
        </w:rPr>
      </w:pPr>
      <w:r w:rsidRPr="00410A03">
        <w:rPr>
          <w:rFonts w:ascii="Arial" w:hAnsi="Arial" w:cs="Arial"/>
          <w:sz w:val="20"/>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14:paraId="106C7555" w14:textId="77777777" w:rsidR="00825F1D" w:rsidRPr="00410A03" w:rsidRDefault="00825F1D">
      <w:pPr>
        <w:pStyle w:val="pkt"/>
        <w:numPr>
          <w:ilvl w:val="0"/>
          <w:numId w:val="20"/>
        </w:numPr>
        <w:spacing w:before="0" w:after="0" w:line="276" w:lineRule="auto"/>
        <w:ind w:left="709" w:hanging="401"/>
        <w:rPr>
          <w:rFonts w:ascii="Arial" w:hAnsi="Arial" w:cs="Arial"/>
          <w:sz w:val="20"/>
        </w:rPr>
      </w:pPr>
      <w:r w:rsidRPr="00410A03">
        <w:rPr>
          <w:rFonts w:ascii="Arial" w:hAnsi="Arial" w:cs="Arial"/>
          <w:sz w:val="20"/>
        </w:rPr>
        <w:t xml:space="preserve">  obowiązek podania przez Panią/Pana danych osobowych bezpośrednio Pani/Pana dotyczących jest wymogiem ustawowym określonym w przepisanych ustawy P.Z.P., związanym z udziałem w postępowaniu o udzielenie zamówienia publicznego.</w:t>
      </w:r>
    </w:p>
    <w:p w14:paraId="2BDDF5C7" w14:textId="77777777" w:rsidR="00825F1D" w:rsidRPr="00410A03" w:rsidRDefault="00825F1D">
      <w:pPr>
        <w:pStyle w:val="pkt"/>
        <w:numPr>
          <w:ilvl w:val="0"/>
          <w:numId w:val="20"/>
        </w:numPr>
        <w:tabs>
          <w:tab w:val="clear" w:pos="595"/>
          <w:tab w:val="num" w:pos="709"/>
        </w:tabs>
        <w:spacing w:before="0" w:after="0" w:line="276" w:lineRule="auto"/>
        <w:ind w:left="709" w:hanging="401"/>
        <w:rPr>
          <w:rFonts w:ascii="Arial" w:hAnsi="Arial" w:cs="Arial"/>
          <w:sz w:val="20"/>
        </w:rPr>
      </w:pPr>
      <w:r w:rsidRPr="00410A03">
        <w:rPr>
          <w:rFonts w:ascii="Arial" w:hAnsi="Arial" w:cs="Arial"/>
          <w:sz w:val="20"/>
        </w:rPr>
        <w:t>w odniesieniu do Pani/Pana danych osobowych decyzje nie będą podejmowane w sposób zautomatyzowany, stosownie do art. 22 RODO.</w:t>
      </w:r>
    </w:p>
    <w:p w14:paraId="0465115D" w14:textId="77777777" w:rsidR="00800EFF" w:rsidRPr="00410A03" w:rsidRDefault="001A0ACA">
      <w:pPr>
        <w:pStyle w:val="pkt"/>
        <w:numPr>
          <w:ilvl w:val="0"/>
          <w:numId w:val="20"/>
        </w:numPr>
        <w:spacing w:before="0" w:after="0" w:line="276" w:lineRule="auto"/>
        <w:ind w:left="709" w:hanging="401"/>
        <w:rPr>
          <w:rFonts w:ascii="Arial" w:hAnsi="Arial" w:cs="Arial"/>
          <w:sz w:val="20"/>
        </w:rPr>
      </w:pPr>
      <w:bookmarkStart w:id="5" w:name="_Hlk77593420"/>
      <w:r w:rsidRPr="00410A03">
        <w:rPr>
          <w:rFonts w:ascii="Arial" w:hAnsi="Arial" w:cs="Arial"/>
          <w:sz w:val="20"/>
        </w:rPr>
        <w:t xml:space="preserve">  </w:t>
      </w:r>
      <w:r w:rsidR="00800EFF" w:rsidRPr="00410A03">
        <w:rPr>
          <w:rFonts w:ascii="Arial" w:hAnsi="Arial" w:cs="Arial"/>
          <w:sz w:val="20"/>
        </w:rPr>
        <w:t>posiada Pani/Pan:</w:t>
      </w:r>
    </w:p>
    <w:p w14:paraId="3457C71F" w14:textId="77777777" w:rsidR="00800EFF" w:rsidRPr="00410A03" w:rsidRDefault="007753CE">
      <w:pPr>
        <w:pStyle w:val="pkt"/>
        <w:numPr>
          <w:ilvl w:val="0"/>
          <w:numId w:val="21"/>
        </w:numPr>
        <w:spacing w:before="0" w:after="0" w:line="276" w:lineRule="auto"/>
        <w:ind w:left="1064" w:hanging="355"/>
        <w:rPr>
          <w:rFonts w:ascii="Arial" w:hAnsi="Arial" w:cs="Arial"/>
          <w:sz w:val="20"/>
        </w:rPr>
      </w:pPr>
      <w:r w:rsidRPr="00410A03">
        <w:rPr>
          <w:rFonts w:ascii="Arial" w:hAnsi="Arial" w:cs="Arial"/>
          <w:sz w:val="20"/>
        </w:rPr>
        <w:tab/>
      </w:r>
      <w:r w:rsidR="00800EFF" w:rsidRPr="00410A03">
        <w:rPr>
          <w:rFonts w:ascii="Arial" w:hAnsi="Arial" w:cs="Arial"/>
          <w:sz w:val="20"/>
        </w:rPr>
        <w:t>na podstawie art. 15 RODO prawo dostępu do danych osobowych Pani/Pana dotyczących</w:t>
      </w:r>
      <w:r w:rsidR="00BB226D" w:rsidRPr="00410A03">
        <w:rPr>
          <w:rFonts w:ascii="Arial" w:hAnsi="Arial" w:cs="Arial"/>
          <w:sz w:val="20"/>
        </w:rPr>
        <w:t xml:space="preserve"> (w </w:t>
      </w:r>
      <w:r w:rsidR="002F3C99" w:rsidRPr="00410A03">
        <w:rPr>
          <w:rFonts w:ascii="Arial" w:hAnsi="Arial" w:cs="Arial"/>
          <w:sz w:val="20"/>
        </w:rPr>
        <w:t>przypadku, gdy</w:t>
      </w:r>
      <w:r w:rsidR="00BB226D" w:rsidRPr="00410A03">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10A03">
        <w:rPr>
          <w:rFonts w:ascii="Arial" w:hAnsi="Arial" w:cs="Arial"/>
          <w:sz w:val="20"/>
        </w:rPr>
        <w:t>publicznego lub</w:t>
      </w:r>
      <w:r w:rsidR="00BB226D" w:rsidRPr="00410A03">
        <w:rPr>
          <w:rFonts w:ascii="Arial" w:hAnsi="Arial" w:cs="Arial"/>
          <w:sz w:val="20"/>
        </w:rPr>
        <w:t xml:space="preserve"> konkursu albo sprecyzowanie nazwy lub daty zakończonego postępowania o udzielenie zamówienia)</w:t>
      </w:r>
      <w:r w:rsidR="00800EFF" w:rsidRPr="00410A03">
        <w:rPr>
          <w:rFonts w:ascii="Arial" w:hAnsi="Arial" w:cs="Arial"/>
          <w:sz w:val="20"/>
        </w:rPr>
        <w:t>;</w:t>
      </w:r>
    </w:p>
    <w:p w14:paraId="267EBBCB" w14:textId="77777777" w:rsidR="00800EFF" w:rsidRPr="00410A03" w:rsidRDefault="007753CE">
      <w:pPr>
        <w:pStyle w:val="pkt"/>
        <w:numPr>
          <w:ilvl w:val="0"/>
          <w:numId w:val="21"/>
        </w:numPr>
        <w:spacing w:before="0" w:after="0" w:line="276" w:lineRule="auto"/>
        <w:ind w:left="1064" w:hanging="355"/>
        <w:rPr>
          <w:rFonts w:ascii="Arial" w:hAnsi="Arial" w:cs="Arial"/>
          <w:sz w:val="20"/>
        </w:rPr>
      </w:pPr>
      <w:r w:rsidRPr="00410A03">
        <w:rPr>
          <w:rFonts w:ascii="Arial" w:hAnsi="Arial" w:cs="Arial"/>
          <w:sz w:val="20"/>
        </w:rPr>
        <w:tab/>
      </w:r>
      <w:r w:rsidR="00800EFF" w:rsidRPr="00410A03">
        <w:rPr>
          <w:rFonts w:ascii="Arial" w:hAnsi="Arial" w:cs="Arial"/>
          <w:sz w:val="20"/>
        </w:rPr>
        <w:t xml:space="preserve">na podstawie art. 16 RODO prawo do sprostowania Pani/Pana danych osobowych </w:t>
      </w:r>
      <w:r w:rsidR="00E859D0" w:rsidRPr="00410A03">
        <w:rPr>
          <w:rFonts w:ascii="Arial" w:hAnsi="Arial" w:cs="Arial"/>
          <w:sz w:val="20"/>
        </w:rPr>
        <w:t>(</w:t>
      </w:r>
      <w:r w:rsidR="00E859D0" w:rsidRPr="00410A03">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410A03">
        <w:rPr>
          <w:rFonts w:ascii="Arial" w:hAnsi="Arial" w:cs="Arial"/>
          <w:sz w:val="20"/>
        </w:rPr>
        <w:t>);</w:t>
      </w:r>
    </w:p>
    <w:p w14:paraId="66F711D1" w14:textId="77777777" w:rsidR="00E859D0" w:rsidRPr="00410A03" w:rsidRDefault="007753CE">
      <w:pPr>
        <w:pStyle w:val="pkt"/>
        <w:numPr>
          <w:ilvl w:val="0"/>
          <w:numId w:val="21"/>
        </w:numPr>
        <w:spacing w:before="0" w:after="0" w:line="276" w:lineRule="auto"/>
        <w:ind w:left="1064" w:hanging="355"/>
        <w:rPr>
          <w:rFonts w:ascii="Arial" w:hAnsi="Arial" w:cs="Arial"/>
          <w:sz w:val="20"/>
        </w:rPr>
      </w:pPr>
      <w:r w:rsidRPr="00410A03">
        <w:rPr>
          <w:rFonts w:ascii="Arial" w:hAnsi="Arial" w:cs="Arial"/>
          <w:sz w:val="20"/>
        </w:rPr>
        <w:tab/>
      </w:r>
      <w:r w:rsidR="00E859D0" w:rsidRPr="00410A03">
        <w:rPr>
          <w:rFonts w:ascii="Arial" w:hAnsi="Arial" w:cs="Arial"/>
          <w:sz w:val="20"/>
        </w:rPr>
        <w:t>na podstawie art. 18 RODO prawo żądania od administratora ograniczenia przetwarzania danych osobowych z zastrzeżeniem</w:t>
      </w:r>
      <w:r w:rsidR="00C04F4E" w:rsidRPr="00410A03">
        <w:rPr>
          <w:rFonts w:ascii="Arial" w:hAnsi="Arial" w:cs="Arial"/>
          <w:sz w:val="20"/>
        </w:rPr>
        <w:t xml:space="preserve"> okresu trwania postępowania o udzielenie zamówienia publicznego lub konkursu oraz</w:t>
      </w:r>
      <w:r w:rsidR="00E859D0" w:rsidRPr="00410A03">
        <w:rPr>
          <w:rFonts w:ascii="Arial" w:hAnsi="Arial" w:cs="Arial"/>
          <w:sz w:val="20"/>
        </w:rPr>
        <w:t xml:space="preserve"> przypadków, o których mowa w art. 18 ust. 2 RODO (</w:t>
      </w:r>
      <w:r w:rsidR="00E859D0" w:rsidRPr="00410A03">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410A03">
        <w:rPr>
          <w:rFonts w:ascii="Arial" w:hAnsi="Arial" w:cs="Arial"/>
          <w:sz w:val="20"/>
        </w:rPr>
        <w:t>);</w:t>
      </w:r>
    </w:p>
    <w:p w14:paraId="2F736C2C" w14:textId="77777777" w:rsidR="00E859D0" w:rsidRPr="00410A03" w:rsidRDefault="00E04A0C">
      <w:pPr>
        <w:pStyle w:val="pkt"/>
        <w:numPr>
          <w:ilvl w:val="0"/>
          <w:numId w:val="21"/>
        </w:numPr>
        <w:spacing w:before="0" w:after="0" w:line="276" w:lineRule="auto"/>
        <w:ind w:left="1064" w:hanging="355"/>
        <w:rPr>
          <w:rFonts w:ascii="Arial" w:hAnsi="Arial" w:cs="Arial"/>
          <w:sz w:val="20"/>
        </w:rPr>
      </w:pPr>
      <w:r w:rsidRPr="00410A03">
        <w:rPr>
          <w:rFonts w:ascii="Arial" w:hAnsi="Arial" w:cs="Arial"/>
          <w:sz w:val="20"/>
        </w:rPr>
        <w:tab/>
      </w:r>
      <w:r w:rsidR="00E859D0" w:rsidRPr="00410A03">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410A03">
        <w:rPr>
          <w:rFonts w:ascii="Arial" w:hAnsi="Arial" w:cs="Arial"/>
          <w:i/>
          <w:sz w:val="20"/>
        </w:rPr>
        <w:t xml:space="preserve"> </w:t>
      </w:r>
    </w:p>
    <w:p w14:paraId="7A09A760" w14:textId="77777777" w:rsidR="00800EFF" w:rsidRPr="00410A03" w:rsidRDefault="00365896">
      <w:pPr>
        <w:pStyle w:val="pkt"/>
        <w:numPr>
          <w:ilvl w:val="0"/>
          <w:numId w:val="20"/>
        </w:numPr>
        <w:spacing w:before="0" w:after="0" w:line="276" w:lineRule="auto"/>
        <w:ind w:left="709" w:hanging="401"/>
        <w:rPr>
          <w:rFonts w:ascii="Arial" w:hAnsi="Arial" w:cs="Arial"/>
          <w:sz w:val="20"/>
        </w:rPr>
      </w:pPr>
      <w:r w:rsidRPr="00410A03">
        <w:rPr>
          <w:rFonts w:ascii="Arial" w:hAnsi="Arial" w:cs="Arial"/>
          <w:sz w:val="20"/>
        </w:rPr>
        <w:t>nie przysługuje Pani/Panu:</w:t>
      </w:r>
    </w:p>
    <w:p w14:paraId="5F671472" w14:textId="77777777" w:rsidR="00365896" w:rsidRPr="00410A03" w:rsidRDefault="00E04A0C">
      <w:pPr>
        <w:pStyle w:val="pkt"/>
        <w:numPr>
          <w:ilvl w:val="0"/>
          <w:numId w:val="22"/>
        </w:numPr>
        <w:spacing w:before="0" w:after="0" w:line="276" w:lineRule="auto"/>
        <w:ind w:left="1008" w:hanging="392"/>
        <w:rPr>
          <w:rFonts w:ascii="Arial" w:hAnsi="Arial" w:cs="Arial"/>
          <w:sz w:val="20"/>
        </w:rPr>
      </w:pPr>
      <w:r w:rsidRPr="00410A03">
        <w:rPr>
          <w:rFonts w:ascii="Arial" w:hAnsi="Arial" w:cs="Arial"/>
          <w:sz w:val="20"/>
        </w:rPr>
        <w:tab/>
      </w:r>
      <w:r w:rsidR="00365896" w:rsidRPr="00410A03">
        <w:rPr>
          <w:rFonts w:ascii="Arial" w:hAnsi="Arial" w:cs="Arial"/>
          <w:sz w:val="20"/>
        </w:rPr>
        <w:t>w związku z art. 17 ust. 3 lit. b, d lub e RODO prawo do usunięcia danych osobowych;</w:t>
      </w:r>
    </w:p>
    <w:p w14:paraId="10883BF3" w14:textId="77777777" w:rsidR="00365896" w:rsidRPr="00410A03" w:rsidRDefault="00E04A0C">
      <w:pPr>
        <w:pStyle w:val="pkt"/>
        <w:numPr>
          <w:ilvl w:val="0"/>
          <w:numId w:val="22"/>
        </w:numPr>
        <w:spacing w:before="0" w:after="0" w:line="276" w:lineRule="auto"/>
        <w:ind w:left="1008" w:hanging="392"/>
        <w:rPr>
          <w:rFonts w:ascii="Arial" w:hAnsi="Arial" w:cs="Arial"/>
          <w:sz w:val="20"/>
        </w:rPr>
      </w:pPr>
      <w:r w:rsidRPr="00410A03">
        <w:rPr>
          <w:rFonts w:ascii="Arial" w:hAnsi="Arial" w:cs="Arial"/>
          <w:sz w:val="20"/>
        </w:rPr>
        <w:tab/>
      </w:r>
      <w:r w:rsidR="00365896" w:rsidRPr="00410A03">
        <w:rPr>
          <w:rFonts w:ascii="Arial" w:hAnsi="Arial" w:cs="Arial"/>
          <w:sz w:val="20"/>
        </w:rPr>
        <w:t>prawo do przenoszenia danych osobowych, o którym mowa w art. 20 RODO;</w:t>
      </w:r>
    </w:p>
    <w:p w14:paraId="55708748" w14:textId="77777777" w:rsidR="00365896" w:rsidRPr="00410A03" w:rsidRDefault="00E04A0C">
      <w:pPr>
        <w:pStyle w:val="pkt"/>
        <w:numPr>
          <w:ilvl w:val="0"/>
          <w:numId w:val="22"/>
        </w:numPr>
        <w:spacing w:before="0" w:after="0" w:line="276" w:lineRule="auto"/>
        <w:ind w:left="1008" w:hanging="392"/>
        <w:rPr>
          <w:rFonts w:ascii="Arial" w:hAnsi="Arial" w:cs="Arial"/>
          <w:sz w:val="20"/>
        </w:rPr>
      </w:pPr>
      <w:r w:rsidRPr="00410A03">
        <w:rPr>
          <w:rFonts w:ascii="Arial" w:hAnsi="Arial" w:cs="Arial"/>
          <w:sz w:val="20"/>
        </w:rPr>
        <w:tab/>
      </w:r>
      <w:r w:rsidR="00365896" w:rsidRPr="00410A03">
        <w:rPr>
          <w:rFonts w:ascii="Arial" w:hAnsi="Arial" w:cs="Arial"/>
          <w:sz w:val="20"/>
        </w:rPr>
        <w:t xml:space="preserve">na podstawie art. 21 RODO prawo sprzeciwu, wobec przetwarzania danych osobowych, gdyż podstawą prawną przetwarzania Pani/Pana danych osobowych jest art. 6 ust. 1 lit. c RODO; </w:t>
      </w:r>
    </w:p>
    <w:p w14:paraId="5902C33A" w14:textId="77777777" w:rsidR="00365896" w:rsidRPr="00410A03" w:rsidRDefault="001A0ACA">
      <w:pPr>
        <w:pStyle w:val="pkt"/>
        <w:numPr>
          <w:ilvl w:val="0"/>
          <w:numId w:val="20"/>
        </w:numPr>
        <w:spacing w:before="0" w:after="0" w:line="276" w:lineRule="auto"/>
        <w:ind w:left="709" w:hanging="401"/>
        <w:rPr>
          <w:rFonts w:ascii="Arial" w:hAnsi="Arial" w:cs="Arial"/>
          <w:sz w:val="20"/>
        </w:rPr>
      </w:pPr>
      <w:r w:rsidRPr="00410A03">
        <w:rPr>
          <w:rFonts w:ascii="Arial" w:hAnsi="Arial" w:cs="Arial"/>
          <w:sz w:val="20"/>
        </w:rPr>
        <w:t xml:space="preserve"> </w:t>
      </w:r>
      <w:r w:rsidR="00365896" w:rsidRPr="00410A03">
        <w:rPr>
          <w:rFonts w:ascii="Arial" w:hAnsi="Arial" w:cs="Arial"/>
          <w:sz w:val="20"/>
        </w:rPr>
        <w:t>przysługuje Pani/Panu prawo wniesienia skargi do organu nadzorczego na niezgodne z RODO przetwarzanie Pani/Pana danych osobowych przez administratora</w:t>
      </w:r>
      <w:r w:rsidR="006204E8" w:rsidRPr="00410A03">
        <w:rPr>
          <w:rFonts w:ascii="Arial" w:hAnsi="Arial" w:cs="Arial"/>
          <w:sz w:val="20"/>
        </w:rPr>
        <w:t>. O</w:t>
      </w:r>
      <w:r w:rsidR="00365896" w:rsidRPr="00410A03">
        <w:rPr>
          <w:rFonts w:ascii="Arial" w:hAnsi="Arial" w:cs="Arial"/>
          <w:sz w:val="20"/>
        </w:rPr>
        <w:t>rganem właściwym dla przedmiotowej skargi jest Urząd Ochrony Danych Osobowych, ul. Stawki 2, 00-193 Warszawa.</w:t>
      </w:r>
    </w:p>
    <w:bookmarkEnd w:id="5"/>
    <w:p w14:paraId="5A085B64" w14:textId="77777777" w:rsidR="00FC47B8" w:rsidRPr="00410A03" w:rsidRDefault="00FC47B8" w:rsidP="00FC47B8">
      <w:pPr>
        <w:pStyle w:val="pkt"/>
        <w:spacing w:before="0" w:after="0"/>
        <w:ind w:left="709" w:firstLine="0"/>
        <w:rPr>
          <w:rFonts w:ascii="Arial" w:hAnsi="Arial" w:cs="Arial"/>
          <w:sz w:val="20"/>
        </w:rPr>
      </w:pPr>
    </w:p>
    <w:p w14:paraId="0DA6E492" w14:textId="77777777" w:rsidR="00961E14" w:rsidRPr="00410A03" w:rsidRDefault="007B7462">
      <w:pPr>
        <w:pStyle w:val="pkt"/>
        <w:numPr>
          <w:ilvl w:val="0"/>
          <w:numId w:val="26"/>
        </w:numPr>
        <w:pBdr>
          <w:bottom w:val="double" w:sz="4" w:space="1" w:color="auto"/>
        </w:pBdr>
        <w:shd w:val="clear" w:color="auto" w:fill="DAEEF3"/>
        <w:spacing w:before="0" w:after="0"/>
        <w:ind w:left="0" w:firstLine="284"/>
        <w:jc w:val="left"/>
        <w:rPr>
          <w:rFonts w:ascii="Arial" w:hAnsi="Arial" w:cs="Arial"/>
          <w:b/>
          <w:sz w:val="20"/>
        </w:rPr>
      </w:pPr>
      <w:bookmarkStart w:id="6" w:name="_Hlk89257903"/>
      <w:r w:rsidRPr="00410A03">
        <w:rPr>
          <w:rFonts w:ascii="Arial" w:hAnsi="Arial" w:cs="Arial"/>
          <w:b/>
          <w:sz w:val="20"/>
        </w:rPr>
        <w:t>TRYB UDZIELENIA ZAMÓWIENIA</w:t>
      </w:r>
    </w:p>
    <w:bookmarkEnd w:id="6"/>
    <w:p w14:paraId="569B7554" w14:textId="6A3F12C7" w:rsidR="00BE5C94" w:rsidRPr="00410A03" w:rsidRDefault="00F56513">
      <w:pPr>
        <w:pStyle w:val="Standard"/>
        <w:numPr>
          <w:ilvl w:val="0"/>
          <w:numId w:val="23"/>
        </w:numPr>
        <w:tabs>
          <w:tab w:val="left" w:pos="2204"/>
        </w:tabs>
        <w:suppressAutoHyphens w:val="0"/>
        <w:spacing w:line="100" w:lineRule="atLeast"/>
        <w:ind w:left="426"/>
        <w:jc w:val="both"/>
        <w:rPr>
          <w:rFonts w:ascii="Arial" w:hAnsi="Arial" w:cs="Arial"/>
          <w:b/>
          <w:bCs/>
          <w:spacing w:val="20"/>
          <w:sz w:val="20"/>
          <w:szCs w:val="20"/>
        </w:rPr>
      </w:pPr>
      <w:r w:rsidRPr="00410A03">
        <w:rPr>
          <w:rFonts w:ascii="Arial" w:hAnsi="Arial" w:cs="Arial"/>
          <w:sz w:val="20"/>
        </w:rPr>
        <w:t xml:space="preserve">Niniejsze postępowanie prowadzone jest w trybie </w:t>
      </w:r>
      <w:r w:rsidR="006204E8" w:rsidRPr="00410A03">
        <w:rPr>
          <w:rFonts w:ascii="Arial" w:hAnsi="Arial" w:cs="Arial"/>
          <w:sz w:val="20"/>
        </w:rPr>
        <w:t xml:space="preserve">podstawowym </w:t>
      </w:r>
      <w:r w:rsidR="006204E8" w:rsidRPr="00410A03">
        <w:rPr>
          <w:rFonts w:ascii="Arial" w:hAnsi="Arial" w:cs="Arial"/>
          <w:b/>
          <w:bCs/>
          <w:sz w:val="20"/>
          <w:u w:val="single"/>
        </w:rPr>
        <w:t xml:space="preserve">art. 275 pkt </w:t>
      </w:r>
      <w:r w:rsidR="00313EE8" w:rsidRPr="00410A03">
        <w:rPr>
          <w:rFonts w:ascii="Arial" w:hAnsi="Arial" w:cs="Arial"/>
          <w:b/>
          <w:bCs/>
          <w:sz w:val="20"/>
          <w:u w:val="single"/>
        </w:rPr>
        <w:t>1</w:t>
      </w:r>
      <w:r w:rsidR="00740603" w:rsidRPr="00410A03">
        <w:rPr>
          <w:rFonts w:ascii="Arial" w:hAnsi="Arial" w:cs="Arial"/>
          <w:b/>
          <w:bCs/>
          <w:sz w:val="20"/>
        </w:rPr>
        <w:t>.</w:t>
      </w:r>
      <w:r w:rsidR="0002421E" w:rsidRPr="00410A03">
        <w:rPr>
          <w:rFonts w:ascii="Arial" w:hAnsi="Arial" w:cs="Arial"/>
          <w:b/>
          <w:bCs/>
          <w:sz w:val="20"/>
        </w:rPr>
        <w:t xml:space="preserve"> ustawy</w:t>
      </w:r>
      <w:r w:rsidR="0002421E" w:rsidRPr="00410A03">
        <w:rPr>
          <w:rFonts w:ascii="Arial" w:hAnsi="Arial" w:cs="Arial"/>
          <w:sz w:val="20"/>
        </w:rPr>
        <w:t xml:space="preserve"> </w:t>
      </w:r>
      <w:proofErr w:type="spellStart"/>
      <w:r w:rsidR="0002421E" w:rsidRPr="00410A03">
        <w:rPr>
          <w:rFonts w:ascii="Arial" w:hAnsi="Arial" w:cs="Arial"/>
          <w:sz w:val="20"/>
        </w:rPr>
        <w:t>pzp</w:t>
      </w:r>
      <w:proofErr w:type="spellEnd"/>
      <w:r w:rsidR="00646A9F" w:rsidRPr="00410A03">
        <w:rPr>
          <w:rFonts w:ascii="Arial" w:hAnsi="Arial" w:cs="Arial"/>
          <w:sz w:val="20"/>
        </w:rPr>
        <w:t>,</w:t>
      </w:r>
      <w:r w:rsidR="00740603" w:rsidRPr="00410A03">
        <w:rPr>
          <w:rFonts w:ascii="Arial" w:hAnsi="Arial" w:cs="Arial"/>
          <w:sz w:val="20"/>
        </w:rPr>
        <w:t xml:space="preserve"> </w:t>
      </w:r>
      <w:r w:rsidRPr="00410A03">
        <w:rPr>
          <w:rFonts w:ascii="Arial" w:hAnsi="Arial" w:cs="Arial"/>
          <w:sz w:val="20"/>
        </w:rPr>
        <w:t>oraz niniejszej Specyfikacji Warunków Zamówienia, zwaną dalej „SWZ”</w:t>
      </w:r>
      <w:r w:rsidR="00961E14" w:rsidRPr="00410A03">
        <w:rPr>
          <w:rFonts w:ascii="Arial" w:hAnsi="Arial" w:cs="Arial"/>
          <w:sz w:val="20"/>
        </w:rPr>
        <w:t xml:space="preserve"> na realizację zadania pn.:</w:t>
      </w:r>
      <w:r w:rsidR="008B4B5B" w:rsidRPr="00410A03">
        <w:rPr>
          <w:rFonts w:ascii="Arial" w:hAnsi="Arial" w:cs="Arial"/>
          <w:sz w:val="20"/>
        </w:rPr>
        <w:t xml:space="preserve"> </w:t>
      </w:r>
      <w:r w:rsidR="00334472" w:rsidRPr="00410A03">
        <w:rPr>
          <w:rFonts w:ascii="Arial" w:hAnsi="Arial" w:cs="Arial"/>
          <w:b/>
          <w:bCs/>
          <w:sz w:val="20"/>
          <w:szCs w:val="20"/>
        </w:rPr>
        <w:t>„Zakup używanego autobusu na potrzeby publicznego transportu zbiorowego</w:t>
      </w:r>
      <w:r w:rsidR="00EB55E2" w:rsidRPr="00410A03">
        <w:rPr>
          <w:rFonts w:ascii="Arial" w:hAnsi="Arial" w:cs="Arial"/>
          <w:b/>
          <w:bCs/>
          <w:sz w:val="20"/>
          <w:szCs w:val="20"/>
        </w:rPr>
        <w:t xml:space="preserve"> dla Gminnego Zakładu Komunalnego Sp. z o.o.</w:t>
      </w:r>
      <w:r w:rsidR="009079EC" w:rsidRPr="00410A03">
        <w:rPr>
          <w:rFonts w:ascii="Arial" w:hAnsi="Arial" w:cs="Arial"/>
          <w:b/>
          <w:bCs/>
          <w:spacing w:val="20"/>
          <w:sz w:val="20"/>
          <w:szCs w:val="20"/>
        </w:rPr>
        <w:t>”.</w:t>
      </w:r>
      <w:r w:rsidR="00646A9F" w:rsidRPr="00410A03">
        <w:rPr>
          <w:rFonts w:ascii="Arial" w:hAnsi="Arial" w:cs="Arial"/>
          <w:sz w:val="20"/>
        </w:rPr>
        <w:t xml:space="preserve"> </w:t>
      </w:r>
      <w:r w:rsidR="00334472" w:rsidRPr="00410A03">
        <w:rPr>
          <w:rFonts w:ascii="Arial" w:hAnsi="Arial" w:cs="Arial"/>
          <w:sz w:val="20"/>
        </w:rPr>
        <w:t>Z</w:t>
      </w:r>
      <w:r w:rsidR="006204E8" w:rsidRPr="00410A03">
        <w:rPr>
          <w:rFonts w:ascii="Arial" w:hAnsi="Arial" w:cs="Arial"/>
          <w:sz w:val="20"/>
        </w:rPr>
        <w:t xml:space="preserve">amawiający </w:t>
      </w:r>
      <w:r w:rsidR="00313EE8" w:rsidRPr="00410A03">
        <w:rPr>
          <w:rFonts w:ascii="Arial" w:hAnsi="Arial" w:cs="Arial"/>
          <w:sz w:val="20"/>
        </w:rPr>
        <w:t>wybiera najkorzystniejszą ofertę bez przeprowadzenia negocjacji.</w:t>
      </w:r>
      <w:r w:rsidR="00E04A0C" w:rsidRPr="00410A03">
        <w:rPr>
          <w:rFonts w:ascii="Arial" w:hAnsi="Arial" w:cs="Arial"/>
          <w:color w:val="FF0000"/>
          <w:sz w:val="20"/>
        </w:rPr>
        <w:tab/>
      </w:r>
      <w:r w:rsidR="00BE5C94" w:rsidRPr="00410A03">
        <w:rPr>
          <w:rFonts w:ascii="Arial" w:hAnsi="Arial" w:cs="Arial"/>
          <w:sz w:val="20"/>
        </w:rPr>
        <w:t xml:space="preserve"> </w:t>
      </w:r>
    </w:p>
    <w:p w14:paraId="24F0EB83" w14:textId="0D945C62" w:rsidR="00F71A83" w:rsidRPr="00410A03" w:rsidRDefault="00331592">
      <w:pPr>
        <w:pStyle w:val="pkt"/>
        <w:numPr>
          <w:ilvl w:val="0"/>
          <w:numId w:val="23"/>
        </w:numPr>
        <w:spacing w:before="0" w:after="0"/>
        <w:ind w:left="426" w:hanging="426"/>
        <w:rPr>
          <w:rFonts w:ascii="Arial" w:hAnsi="Arial" w:cs="Arial"/>
          <w:sz w:val="20"/>
        </w:rPr>
      </w:pPr>
      <w:r w:rsidRPr="00410A03">
        <w:rPr>
          <w:rFonts w:ascii="Arial" w:hAnsi="Arial" w:cs="Arial"/>
          <w:sz w:val="20"/>
        </w:rPr>
        <w:t>S</w:t>
      </w:r>
      <w:r w:rsidR="003C7684" w:rsidRPr="00410A03">
        <w:rPr>
          <w:rFonts w:ascii="Arial" w:hAnsi="Arial" w:cs="Arial"/>
          <w:sz w:val="20"/>
        </w:rPr>
        <w:t>zacunkowa wartość</w:t>
      </w:r>
      <w:r w:rsidR="007A3EC3" w:rsidRPr="00410A03">
        <w:rPr>
          <w:rFonts w:ascii="Arial" w:hAnsi="Arial" w:cs="Arial"/>
          <w:sz w:val="20"/>
        </w:rPr>
        <w:t xml:space="preserve"> przedmiotowego</w:t>
      </w:r>
      <w:r w:rsidR="003C7684" w:rsidRPr="00410A03">
        <w:rPr>
          <w:rFonts w:ascii="Arial" w:hAnsi="Arial" w:cs="Arial"/>
          <w:sz w:val="20"/>
        </w:rPr>
        <w:t xml:space="preserve"> zamówienia nie przekracza </w:t>
      </w:r>
      <w:r w:rsidR="006204E8" w:rsidRPr="00410A03">
        <w:rPr>
          <w:rFonts w:ascii="Arial" w:hAnsi="Arial" w:cs="Arial"/>
          <w:sz w:val="20"/>
        </w:rPr>
        <w:t xml:space="preserve">progów unijnych o jakich mowa w art. 3 ustawy </w:t>
      </w:r>
      <w:proofErr w:type="spellStart"/>
      <w:r w:rsidR="008A3A90" w:rsidRPr="00410A03">
        <w:rPr>
          <w:rFonts w:ascii="Arial" w:hAnsi="Arial" w:cs="Arial"/>
          <w:sz w:val="20"/>
        </w:rPr>
        <w:t>p.z.p</w:t>
      </w:r>
      <w:proofErr w:type="spellEnd"/>
      <w:r w:rsidR="008A3A90" w:rsidRPr="00410A03">
        <w:rPr>
          <w:rFonts w:ascii="Arial" w:hAnsi="Arial" w:cs="Arial"/>
          <w:sz w:val="20"/>
        </w:rPr>
        <w:t xml:space="preserve">. </w:t>
      </w:r>
      <w:r w:rsidR="006204E8" w:rsidRPr="00410A03">
        <w:rPr>
          <w:rFonts w:ascii="Arial" w:hAnsi="Arial" w:cs="Arial"/>
          <w:sz w:val="20"/>
        </w:rPr>
        <w:t xml:space="preserve"> </w:t>
      </w:r>
    </w:p>
    <w:p w14:paraId="4987CBD1" w14:textId="02E5D021" w:rsidR="00F71A83" w:rsidRPr="00410A03" w:rsidRDefault="00F71A83">
      <w:pPr>
        <w:pStyle w:val="pkt"/>
        <w:numPr>
          <w:ilvl w:val="0"/>
          <w:numId w:val="23"/>
        </w:numPr>
        <w:spacing w:before="0" w:after="0"/>
        <w:ind w:left="426" w:hanging="426"/>
        <w:rPr>
          <w:rFonts w:ascii="Arial" w:hAnsi="Arial" w:cs="Arial"/>
          <w:sz w:val="20"/>
        </w:rPr>
      </w:pPr>
      <w:bookmarkStart w:id="7" w:name="_Hlk65492575"/>
      <w:r w:rsidRPr="00410A03">
        <w:rPr>
          <w:rFonts w:ascii="Arial" w:hAnsi="Arial" w:cs="Arial"/>
          <w:sz w:val="20"/>
        </w:rPr>
        <w:t xml:space="preserve">Zamawiający nie dopuszcza składania ofert wariantowych. </w:t>
      </w:r>
      <w:bookmarkEnd w:id="7"/>
    </w:p>
    <w:p w14:paraId="79A2F8D9" w14:textId="1DB3950A" w:rsidR="0073369D" w:rsidRPr="00410A03" w:rsidRDefault="0073369D">
      <w:pPr>
        <w:pStyle w:val="pkt"/>
        <w:numPr>
          <w:ilvl w:val="0"/>
          <w:numId w:val="23"/>
        </w:numPr>
        <w:spacing w:before="0" w:after="0"/>
        <w:ind w:left="426" w:hanging="426"/>
        <w:rPr>
          <w:rFonts w:ascii="Arial" w:hAnsi="Arial" w:cs="Arial"/>
          <w:sz w:val="20"/>
        </w:rPr>
      </w:pPr>
      <w:r w:rsidRPr="00410A03">
        <w:rPr>
          <w:rFonts w:ascii="Arial" w:hAnsi="Arial" w:cs="Arial"/>
          <w:sz w:val="20"/>
        </w:rPr>
        <w:t xml:space="preserve">Zamawiający </w:t>
      </w:r>
      <w:r w:rsidR="00B21AF9" w:rsidRPr="00410A03">
        <w:rPr>
          <w:rFonts w:ascii="Arial" w:hAnsi="Arial" w:cs="Arial"/>
          <w:sz w:val="20"/>
        </w:rPr>
        <w:t xml:space="preserve">nie dopuszcza </w:t>
      </w:r>
      <w:r w:rsidRPr="00410A03">
        <w:rPr>
          <w:rFonts w:ascii="Arial" w:hAnsi="Arial" w:cs="Arial"/>
          <w:sz w:val="20"/>
        </w:rPr>
        <w:t>składani</w:t>
      </w:r>
      <w:r w:rsidR="00B21AF9" w:rsidRPr="00410A03">
        <w:rPr>
          <w:rFonts w:ascii="Arial" w:hAnsi="Arial" w:cs="Arial"/>
          <w:sz w:val="20"/>
        </w:rPr>
        <w:t>a</w:t>
      </w:r>
      <w:r w:rsidRPr="00410A03">
        <w:rPr>
          <w:rFonts w:ascii="Arial" w:hAnsi="Arial" w:cs="Arial"/>
          <w:sz w:val="20"/>
        </w:rPr>
        <w:t xml:space="preserve"> ofert częściowych.</w:t>
      </w:r>
    </w:p>
    <w:p w14:paraId="786769DF" w14:textId="439AE8D6" w:rsidR="00234ABB" w:rsidRPr="00410A03" w:rsidRDefault="0052780C" w:rsidP="00234ABB">
      <w:pPr>
        <w:pStyle w:val="pkt"/>
        <w:spacing w:before="0" w:after="0"/>
        <w:ind w:left="426" w:firstLine="0"/>
        <w:rPr>
          <w:rFonts w:ascii="Arial" w:hAnsi="Arial" w:cs="Arial"/>
          <w:sz w:val="20"/>
        </w:rPr>
      </w:pPr>
      <w:r w:rsidRPr="00410A03">
        <w:rPr>
          <w:rFonts w:ascii="Arial" w:hAnsi="Arial" w:cs="Arial"/>
          <w:sz w:val="20"/>
        </w:rPr>
        <w:lastRenderedPageBreak/>
        <w:t xml:space="preserve">Zamówienie nie zostało podzielone na części. Każdy Wykonawca przedłoży tylko jedną ofertę, sam lub jako reprezentant spółki czy konsorcjum. Złożenie więcej niż jednej oferty przez jednego Wykonawcę spowoduje odrzucenie wszystkich jego ofert.  Powody niedokonania podziału zamówienia na części: Zamówienie jest niepodzielne, ze względów wykonawczych oraz racjonalnego wydawania środków publicznych nie ma możliwości podzielenia go na części. Trudności organizacyjne spowodowane koordynacją </w:t>
      </w:r>
      <w:r w:rsidR="00234ABB" w:rsidRPr="00410A03">
        <w:rPr>
          <w:rFonts w:ascii="Arial" w:hAnsi="Arial" w:cs="Arial"/>
          <w:sz w:val="20"/>
        </w:rPr>
        <w:t>pracy spółki</w:t>
      </w:r>
      <w:r w:rsidRPr="00410A03">
        <w:rPr>
          <w:rFonts w:ascii="Arial" w:hAnsi="Arial" w:cs="Arial"/>
          <w:sz w:val="20"/>
        </w:rPr>
        <w:t xml:space="preserve"> przez kilku wykonawców spowodow</w:t>
      </w:r>
      <w:r w:rsidR="00234ABB" w:rsidRPr="00410A03">
        <w:rPr>
          <w:rFonts w:ascii="Arial" w:hAnsi="Arial" w:cs="Arial"/>
          <w:sz w:val="20"/>
        </w:rPr>
        <w:t>ałoby</w:t>
      </w:r>
      <w:r w:rsidRPr="00410A03">
        <w:rPr>
          <w:rFonts w:ascii="Arial" w:hAnsi="Arial" w:cs="Arial"/>
          <w:sz w:val="20"/>
        </w:rPr>
        <w:t xml:space="preserve"> zagrożenia nieprawidłowego zrealizowania zada</w:t>
      </w:r>
      <w:r w:rsidR="00AA7464" w:rsidRPr="00410A03">
        <w:rPr>
          <w:rFonts w:ascii="Arial" w:hAnsi="Arial" w:cs="Arial"/>
          <w:sz w:val="20"/>
        </w:rPr>
        <w:t>ń</w:t>
      </w:r>
      <w:r w:rsidRPr="00410A03">
        <w:rPr>
          <w:rFonts w:ascii="Arial" w:hAnsi="Arial" w:cs="Arial"/>
          <w:sz w:val="20"/>
        </w:rPr>
        <w:t>. Brak podziału na części nie wpływa na konkurencję</w:t>
      </w:r>
      <w:r w:rsidR="00407128" w:rsidRPr="00410A03">
        <w:rPr>
          <w:rFonts w:ascii="Arial" w:hAnsi="Arial" w:cs="Arial"/>
          <w:sz w:val="20"/>
        </w:rPr>
        <w:t>.</w:t>
      </w:r>
    </w:p>
    <w:p w14:paraId="1603585D" w14:textId="2F19AFB8" w:rsidR="00F71A83" w:rsidRPr="00410A03" w:rsidRDefault="00F71A83">
      <w:pPr>
        <w:pStyle w:val="pkt"/>
        <w:numPr>
          <w:ilvl w:val="0"/>
          <w:numId w:val="23"/>
        </w:numPr>
        <w:spacing w:before="0" w:after="0"/>
        <w:ind w:left="426" w:hanging="426"/>
        <w:rPr>
          <w:rFonts w:ascii="Arial" w:hAnsi="Arial" w:cs="Arial"/>
          <w:sz w:val="20"/>
        </w:rPr>
      </w:pPr>
      <w:r w:rsidRPr="00410A03">
        <w:rPr>
          <w:rFonts w:ascii="Arial" w:hAnsi="Arial" w:cs="Arial"/>
          <w:sz w:val="20"/>
        </w:rPr>
        <w:t>Zamawiający nie przewiduje zawarcia umowy ramowej.</w:t>
      </w:r>
    </w:p>
    <w:p w14:paraId="1961975E" w14:textId="7910E734" w:rsidR="00D47AEC" w:rsidRPr="00410A03" w:rsidRDefault="00F71A83">
      <w:pPr>
        <w:pStyle w:val="pkt"/>
        <w:numPr>
          <w:ilvl w:val="0"/>
          <w:numId w:val="23"/>
        </w:numPr>
        <w:spacing w:before="0" w:after="0"/>
        <w:ind w:left="426" w:hanging="426"/>
        <w:rPr>
          <w:rFonts w:ascii="Arial" w:hAnsi="Arial" w:cs="Arial"/>
          <w:sz w:val="20"/>
        </w:rPr>
      </w:pPr>
      <w:r w:rsidRPr="00410A03">
        <w:rPr>
          <w:rFonts w:ascii="Arial" w:hAnsi="Arial" w:cs="Arial"/>
          <w:sz w:val="20"/>
        </w:rPr>
        <w:t>Zamawiający nie przewiduje aukcji elektronicznej.</w:t>
      </w:r>
    </w:p>
    <w:p w14:paraId="4FF8B1BC" w14:textId="67F57AE2" w:rsidR="00F71A83" w:rsidRPr="00410A03" w:rsidRDefault="00F71A83">
      <w:pPr>
        <w:pStyle w:val="pkt"/>
        <w:numPr>
          <w:ilvl w:val="0"/>
          <w:numId w:val="23"/>
        </w:numPr>
        <w:spacing w:before="0" w:after="0"/>
        <w:ind w:left="426" w:hanging="426"/>
        <w:rPr>
          <w:rFonts w:ascii="Arial" w:hAnsi="Arial" w:cs="Arial"/>
          <w:sz w:val="20"/>
        </w:rPr>
      </w:pPr>
      <w:r w:rsidRPr="00410A03">
        <w:rPr>
          <w:rFonts w:ascii="Arial" w:hAnsi="Arial" w:cs="Arial"/>
          <w:sz w:val="20"/>
        </w:rPr>
        <w:t>Zamawiający nie przewiduje zwrotu kosztów w postępowaniu.</w:t>
      </w:r>
    </w:p>
    <w:p w14:paraId="12C7692B" w14:textId="4D24BD13" w:rsidR="00106638" w:rsidRPr="00410A03" w:rsidRDefault="00106638">
      <w:pPr>
        <w:pStyle w:val="pkt"/>
        <w:numPr>
          <w:ilvl w:val="0"/>
          <w:numId w:val="23"/>
        </w:numPr>
        <w:spacing w:before="0" w:after="0"/>
        <w:ind w:left="426" w:hanging="426"/>
        <w:rPr>
          <w:rFonts w:ascii="Arial" w:hAnsi="Arial" w:cs="Arial"/>
          <w:sz w:val="20"/>
        </w:rPr>
      </w:pPr>
      <w:r w:rsidRPr="00410A03">
        <w:rPr>
          <w:rFonts w:ascii="Arial" w:hAnsi="Arial" w:cs="Arial"/>
          <w:sz w:val="20"/>
        </w:rPr>
        <w:t>Zamawiający nie przewiduje złożenia oferty w postaci katalogów elektronicznych.</w:t>
      </w:r>
    </w:p>
    <w:p w14:paraId="071A515E" w14:textId="7748C999" w:rsidR="00AE280C" w:rsidRPr="00410A03" w:rsidRDefault="00AE280C">
      <w:pPr>
        <w:pStyle w:val="pkt"/>
        <w:numPr>
          <w:ilvl w:val="0"/>
          <w:numId w:val="23"/>
        </w:numPr>
        <w:spacing w:before="0" w:after="0"/>
        <w:ind w:left="426" w:hanging="426"/>
        <w:rPr>
          <w:rFonts w:ascii="Arial" w:hAnsi="Arial" w:cs="Arial"/>
          <w:sz w:val="20"/>
        </w:rPr>
      </w:pPr>
      <w:r w:rsidRPr="00410A03">
        <w:rPr>
          <w:rFonts w:ascii="Arial" w:hAnsi="Arial" w:cs="Arial"/>
          <w:sz w:val="20"/>
        </w:rPr>
        <w:t>Nie przewiduje się udzielenia zaliczek na poczet wykonania zamówienia.</w:t>
      </w:r>
    </w:p>
    <w:p w14:paraId="17B04636" w14:textId="2918ED86" w:rsidR="00F71A83" w:rsidRPr="00410A03" w:rsidRDefault="00F71A83">
      <w:pPr>
        <w:pStyle w:val="pkt"/>
        <w:numPr>
          <w:ilvl w:val="0"/>
          <w:numId w:val="23"/>
        </w:numPr>
        <w:spacing w:before="0" w:after="0"/>
        <w:ind w:left="426" w:hanging="426"/>
        <w:rPr>
          <w:rFonts w:ascii="Arial" w:hAnsi="Arial" w:cs="Arial"/>
          <w:sz w:val="20"/>
        </w:rPr>
      </w:pPr>
      <w:r w:rsidRPr="00410A03">
        <w:rPr>
          <w:rFonts w:ascii="Arial" w:hAnsi="Arial" w:cs="Arial"/>
          <w:sz w:val="20"/>
        </w:rPr>
        <w:t>Zamawiający nie przewiduje udzielania zamówień, o których mowa w art. 214 ust. 1 pkt 7 i 8.</w:t>
      </w:r>
    </w:p>
    <w:p w14:paraId="60824EE5" w14:textId="53DD1A31" w:rsidR="006A35B9" w:rsidRPr="00410A03" w:rsidRDefault="006A35B9">
      <w:pPr>
        <w:pStyle w:val="pkt"/>
        <w:numPr>
          <w:ilvl w:val="0"/>
          <w:numId w:val="23"/>
        </w:numPr>
        <w:spacing w:before="0" w:after="0"/>
        <w:ind w:left="426" w:hanging="426"/>
        <w:rPr>
          <w:rFonts w:ascii="Arial" w:hAnsi="Arial" w:cs="Arial"/>
          <w:sz w:val="20"/>
        </w:rPr>
      </w:pPr>
      <w:r w:rsidRPr="00410A03">
        <w:rPr>
          <w:rFonts w:ascii="Arial" w:hAnsi="Arial" w:cs="Arial"/>
          <w:sz w:val="20"/>
        </w:rPr>
        <w:t xml:space="preserve">Zamawiający nie zastrzega możliwości ubiegania się o udzielenie zamówienia wyłącznie przez </w:t>
      </w:r>
      <w:r w:rsidR="005A4982" w:rsidRPr="00410A03">
        <w:rPr>
          <w:rFonts w:ascii="Arial" w:hAnsi="Arial" w:cs="Arial"/>
          <w:sz w:val="20"/>
        </w:rPr>
        <w:t xml:space="preserve"> </w:t>
      </w:r>
      <w:r w:rsidRPr="00410A03">
        <w:rPr>
          <w:rFonts w:ascii="Arial" w:hAnsi="Arial" w:cs="Arial"/>
          <w:sz w:val="20"/>
        </w:rPr>
        <w:t xml:space="preserve">wykonawców, o których mowa w art. 94 </w:t>
      </w:r>
      <w:proofErr w:type="spellStart"/>
      <w:r w:rsidRPr="00410A03">
        <w:rPr>
          <w:rFonts w:ascii="Arial" w:hAnsi="Arial" w:cs="Arial"/>
          <w:sz w:val="20"/>
        </w:rPr>
        <w:t>p.z.p</w:t>
      </w:r>
      <w:proofErr w:type="spellEnd"/>
      <w:r w:rsidRPr="00410A03">
        <w:rPr>
          <w:rFonts w:ascii="Arial" w:hAnsi="Arial" w:cs="Arial"/>
          <w:sz w:val="20"/>
        </w:rPr>
        <w:t>.</w:t>
      </w:r>
    </w:p>
    <w:p w14:paraId="576D84F8" w14:textId="7226FCD7" w:rsidR="006A35B9" w:rsidRPr="00410A03" w:rsidRDefault="00B33779">
      <w:pPr>
        <w:pStyle w:val="pkt"/>
        <w:numPr>
          <w:ilvl w:val="0"/>
          <w:numId w:val="23"/>
        </w:numPr>
        <w:spacing w:before="0" w:after="0"/>
        <w:ind w:left="426" w:hanging="426"/>
        <w:rPr>
          <w:rFonts w:ascii="Arial" w:hAnsi="Arial" w:cs="Arial"/>
          <w:sz w:val="20"/>
        </w:rPr>
      </w:pPr>
      <w:r w:rsidRPr="00410A03">
        <w:rPr>
          <w:rFonts w:ascii="Arial" w:hAnsi="Arial" w:cs="Arial"/>
          <w:sz w:val="20"/>
        </w:rPr>
        <w:t xml:space="preserve">Zamawiający nie określa dodatkowych wymagań związanych z zatrudnieniem osób, o których mowa w art. 96 ust. 2 pkt 2 </w:t>
      </w:r>
      <w:proofErr w:type="spellStart"/>
      <w:r w:rsidRPr="00410A03">
        <w:rPr>
          <w:rFonts w:ascii="Arial" w:hAnsi="Arial" w:cs="Arial"/>
          <w:sz w:val="20"/>
        </w:rPr>
        <w:t>p.z.p</w:t>
      </w:r>
      <w:proofErr w:type="spellEnd"/>
      <w:r w:rsidRPr="00410A03">
        <w:rPr>
          <w:rFonts w:ascii="Arial" w:hAnsi="Arial" w:cs="Arial"/>
          <w:sz w:val="20"/>
        </w:rPr>
        <w:t>.</w:t>
      </w:r>
    </w:p>
    <w:p w14:paraId="5CBEBFBC" w14:textId="1CCE846A" w:rsidR="004C1357" w:rsidRPr="00410A03" w:rsidRDefault="004C1357">
      <w:pPr>
        <w:pStyle w:val="pkt"/>
        <w:numPr>
          <w:ilvl w:val="0"/>
          <w:numId w:val="23"/>
        </w:numPr>
        <w:spacing w:before="0" w:after="0"/>
        <w:ind w:left="426" w:hanging="426"/>
        <w:rPr>
          <w:rFonts w:ascii="Arial" w:hAnsi="Arial" w:cs="Arial"/>
          <w:sz w:val="20"/>
        </w:rPr>
      </w:pPr>
      <w:r w:rsidRPr="00410A03">
        <w:rPr>
          <w:rFonts w:ascii="Arial" w:hAnsi="Arial" w:cs="Arial"/>
          <w:sz w:val="20"/>
        </w:rPr>
        <w:t>Zamawiający nie przewiduje obowiązku odbycia przez Wykonawcę wizji lokalnej.</w:t>
      </w:r>
    </w:p>
    <w:p w14:paraId="6E427823" w14:textId="1AF989C5" w:rsidR="00F74F25" w:rsidRPr="00410A03" w:rsidRDefault="00927FE7">
      <w:pPr>
        <w:pStyle w:val="pkt"/>
        <w:numPr>
          <w:ilvl w:val="0"/>
          <w:numId w:val="26"/>
        </w:numPr>
        <w:pBdr>
          <w:bottom w:val="double" w:sz="4" w:space="1" w:color="auto"/>
        </w:pBdr>
        <w:shd w:val="clear" w:color="auto" w:fill="DAEEF3"/>
        <w:spacing w:before="360" w:after="40" w:line="360" w:lineRule="auto"/>
        <w:ind w:left="0" w:firstLine="284"/>
        <w:jc w:val="left"/>
        <w:rPr>
          <w:rFonts w:ascii="Arial" w:hAnsi="Arial" w:cs="Arial"/>
          <w:b/>
          <w:sz w:val="20"/>
        </w:rPr>
      </w:pPr>
      <w:r w:rsidRPr="00410A03">
        <w:rPr>
          <w:rFonts w:ascii="Arial" w:hAnsi="Arial" w:cs="Arial"/>
          <w:b/>
          <w:sz w:val="20"/>
        </w:rPr>
        <w:t>OPIS PRZEDMIOTU ZAM</w:t>
      </w:r>
      <w:r w:rsidR="005B5095" w:rsidRPr="00410A03">
        <w:rPr>
          <w:rFonts w:ascii="Arial" w:hAnsi="Arial" w:cs="Arial"/>
          <w:b/>
          <w:sz w:val="20"/>
        </w:rPr>
        <w:t>ÓWIENIA</w:t>
      </w:r>
    </w:p>
    <w:p w14:paraId="0F369A8C" w14:textId="77777777" w:rsidR="00FB6F5B" w:rsidRPr="00410A03" w:rsidRDefault="00FF3B47">
      <w:pPr>
        <w:numPr>
          <w:ilvl w:val="1"/>
          <w:numId w:val="41"/>
        </w:numPr>
        <w:tabs>
          <w:tab w:val="left" w:pos="284"/>
        </w:tabs>
        <w:suppressAutoHyphens/>
        <w:ind w:left="284" w:hanging="284"/>
        <w:jc w:val="both"/>
        <w:rPr>
          <w:rFonts w:ascii="Arial" w:hAnsi="Arial" w:cs="Arial"/>
          <w:b/>
          <w:sz w:val="20"/>
          <w:szCs w:val="20"/>
        </w:rPr>
      </w:pPr>
      <w:r w:rsidRPr="00410A03">
        <w:rPr>
          <w:rFonts w:ascii="Arial" w:hAnsi="Arial" w:cs="Arial"/>
          <w:sz w:val="20"/>
          <w:szCs w:val="20"/>
        </w:rPr>
        <w:t xml:space="preserve">  </w:t>
      </w:r>
      <w:r w:rsidR="00FB6F5B" w:rsidRPr="00410A03">
        <w:rPr>
          <w:rFonts w:ascii="Arial" w:hAnsi="Arial" w:cs="Arial"/>
          <w:b/>
          <w:sz w:val="20"/>
          <w:szCs w:val="20"/>
        </w:rPr>
        <w:t>Przedmiot zamówienia:</w:t>
      </w:r>
    </w:p>
    <w:p w14:paraId="3CD3A9F7" w14:textId="77777777" w:rsidR="00FB6F5B" w:rsidRPr="00410A03" w:rsidRDefault="00FB6F5B" w:rsidP="001C2C9B">
      <w:pPr>
        <w:jc w:val="both"/>
        <w:rPr>
          <w:rFonts w:ascii="Arial" w:hAnsi="Arial" w:cs="Arial"/>
          <w:sz w:val="20"/>
          <w:szCs w:val="20"/>
        </w:rPr>
      </w:pPr>
      <w:r w:rsidRPr="00410A03">
        <w:rPr>
          <w:rFonts w:ascii="Arial" w:hAnsi="Arial" w:cs="Arial"/>
          <w:sz w:val="20"/>
          <w:szCs w:val="20"/>
        </w:rPr>
        <w:t>Przedmiotem zamówienia jest dostawa:</w:t>
      </w:r>
    </w:p>
    <w:p w14:paraId="7C450E65" w14:textId="1CDB9AF8" w:rsidR="00C564CC" w:rsidRPr="000F16AD" w:rsidRDefault="00334472" w:rsidP="00C564CC">
      <w:pPr>
        <w:spacing w:line="100" w:lineRule="atLeast"/>
        <w:jc w:val="both"/>
        <w:rPr>
          <w:rFonts w:ascii="Arial" w:hAnsi="Arial" w:cs="Arial"/>
          <w:b/>
          <w:bCs/>
          <w:kern w:val="1"/>
          <w:lang w:eastAsia="ar-SA"/>
        </w:rPr>
      </w:pPr>
      <w:r w:rsidRPr="000F16AD">
        <w:rPr>
          <w:rFonts w:ascii="Arial" w:hAnsi="Arial" w:cs="Arial"/>
          <w:b/>
          <w:bCs/>
          <w:sz w:val="20"/>
          <w:szCs w:val="20"/>
        </w:rPr>
        <w:t xml:space="preserve">używanego autobusu do </w:t>
      </w:r>
      <w:r w:rsidR="00EB55E2" w:rsidRPr="000F16AD">
        <w:rPr>
          <w:rFonts w:ascii="Arial" w:hAnsi="Arial" w:cs="Arial"/>
          <w:b/>
          <w:bCs/>
          <w:sz w:val="20"/>
          <w:szCs w:val="20"/>
        </w:rPr>
        <w:t xml:space="preserve">publicznego </w:t>
      </w:r>
      <w:r w:rsidRPr="000F16AD">
        <w:rPr>
          <w:rFonts w:ascii="Arial" w:hAnsi="Arial" w:cs="Arial"/>
          <w:b/>
          <w:bCs/>
          <w:sz w:val="20"/>
          <w:szCs w:val="20"/>
        </w:rPr>
        <w:t xml:space="preserve">transportu </w:t>
      </w:r>
      <w:r w:rsidR="00EB55E2" w:rsidRPr="000F16AD">
        <w:rPr>
          <w:rFonts w:ascii="Arial" w:hAnsi="Arial" w:cs="Arial"/>
          <w:b/>
          <w:bCs/>
          <w:sz w:val="20"/>
          <w:szCs w:val="20"/>
        </w:rPr>
        <w:t>zbiorowego</w:t>
      </w:r>
      <w:r w:rsidRPr="000F16AD">
        <w:rPr>
          <w:rFonts w:ascii="Arial" w:hAnsi="Arial" w:cs="Arial"/>
          <w:b/>
          <w:bCs/>
          <w:sz w:val="20"/>
          <w:szCs w:val="20"/>
        </w:rPr>
        <w:t xml:space="preserve"> o liczbie miejsc siedzących nie mniejszej niż </w:t>
      </w:r>
      <w:r w:rsidR="00EB55E2" w:rsidRPr="000F16AD">
        <w:rPr>
          <w:rFonts w:ascii="Arial" w:hAnsi="Arial" w:cs="Arial"/>
          <w:b/>
          <w:bCs/>
          <w:sz w:val="20"/>
          <w:szCs w:val="20"/>
        </w:rPr>
        <w:t>50</w:t>
      </w:r>
      <w:r w:rsidRPr="000F16AD">
        <w:rPr>
          <w:rFonts w:ascii="Arial" w:hAnsi="Arial" w:cs="Arial"/>
          <w:b/>
          <w:bCs/>
          <w:sz w:val="20"/>
          <w:szCs w:val="20"/>
        </w:rPr>
        <w:t xml:space="preserve"> i minimum </w:t>
      </w:r>
      <w:r w:rsidR="00EB55E2" w:rsidRPr="000F16AD">
        <w:rPr>
          <w:rFonts w:ascii="Arial" w:hAnsi="Arial" w:cs="Arial"/>
          <w:b/>
          <w:bCs/>
          <w:sz w:val="20"/>
          <w:szCs w:val="20"/>
        </w:rPr>
        <w:t>30</w:t>
      </w:r>
      <w:r w:rsidRPr="000F16AD">
        <w:rPr>
          <w:rFonts w:ascii="Arial" w:hAnsi="Arial" w:cs="Arial"/>
          <w:b/>
          <w:bCs/>
          <w:sz w:val="20"/>
          <w:szCs w:val="20"/>
        </w:rPr>
        <w:t xml:space="preserve"> miejsc stojących, zapisanych w homologacji pojazdów lub dowodzie rejestracyjnym.</w:t>
      </w:r>
      <w:r w:rsidR="00C564CC" w:rsidRPr="000F16AD">
        <w:rPr>
          <w:rFonts w:ascii="Arial" w:hAnsi="Arial" w:cs="Arial"/>
          <w:b/>
          <w:bCs/>
          <w:kern w:val="1"/>
          <w:lang w:eastAsia="ar-SA"/>
        </w:rPr>
        <w:t xml:space="preserve"> </w:t>
      </w:r>
    </w:p>
    <w:p w14:paraId="1C417718" w14:textId="77777777" w:rsidR="00A06227" w:rsidRDefault="00A06227" w:rsidP="00334472">
      <w:pPr>
        <w:jc w:val="both"/>
        <w:rPr>
          <w:rFonts w:ascii="Arial" w:hAnsi="Arial" w:cs="Arial"/>
          <w:b/>
          <w:bCs/>
          <w:color w:val="FF0000"/>
          <w:sz w:val="20"/>
          <w:szCs w:val="20"/>
        </w:rPr>
      </w:pPr>
    </w:p>
    <w:p w14:paraId="652BF5AD" w14:textId="74312410" w:rsidR="00334472" w:rsidRPr="000F16AD" w:rsidRDefault="00334472" w:rsidP="00334472">
      <w:pPr>
        <w:jc w:val="both"/>
        <w:rPr>
          <w:rFonts w:ascii="Arial" w:hAnsi="Arial" w:cs="Arial"/>
          <w:b/>
          <w:bCs/>
          <w:sz w:val="20"/>
          <w:szCs w:val="20"/>
        </w:rPr>
      </w:pPr>
      <w:r w:rsidRPr="000F16AD">
        <w:rPr>
          <w:rFonts w:ascii="Arial" w:hAnsi="Arial" w:cs="Arial"/>
          <w:b/>
          <w:bCs/>
          <w:sz w:val="20"/>
          <w:szCs w:val="20"/>
        </w:rPr>
        <w:t xml:space="preserve">2. Autobus winien spełniać niżej wymienione warunki techniczne i wizualne: </w:t>
      </w:r>
    </w:p>
    <w:p w14:paraId="6CAABF0F" w14:textId="79049912" w:rsidR="00EB55E2" w:rsidRPr="000F16AD" w:rsidRDefault="00EB55E2" w:rsidP="00EB55E2">
      <w:pPr>
        <w:spacing w:line="100" w:lineRule="atLeast"/>
        <w:jc w:val="both"/>
        <w:rPr>
          <w:rFonts w:ascii="Arial" w:eastAsia="Calibri" w:hAnsi="Arial" w:cs="Arial"/>
          <w:sz w:val="20"/>
          <w:szCs w:val="20"/>
          <w:lang w:eastAsia="en-US"/>
        </w:rPr>
      </w:pPr>
      <w:r w:rsidRPr="000F16AD">
        <w:rPr>
          <w:rFonts w:ascii="Arial" w:eastAsia="Calibri" w:hAnsi="Arial" w:cs="Arial"/>
          <w:sz w:val="20"/>
          <w:szCs w:val="20"/>
          <w:lang w:eastAsia="en-US"/>
        </w:rPr>
        <w:t>a) rok produkcji nie starszy niż 20</w:t>
      </w:r>
      <w:r w:rsidR="0045265F" w:rsidRPr="000F16AD">
        <w:rPr>
          <w:rFonts w:ascii="Arial" w:eastAsia="Calibri" w:hAnsi="Arial" w:cs="Arial"/>
          <w:sz w:val="20"/>
          <w:szCs w:val="20"/>
          <w:lang w:eastAsia="en-US"/>
        </w:rPr>
        <w:t>10</w:t>
      </w:r>
      <w:r w:rsidRPr="000F16AD">
        <w:rPr>
          <w:rFonts w:ascii="Arial" w:eastAsia="Calibri" w:hAnsi="Arial" w:cs="Arial"/>
          <w:sz w:val="20"/>
          <w:szCs w:val="20"/>
          <w:lang w:eastAsia="en-US"/>
        </w:rPr>
        <w:t xml:space="preserve"> lub młodszy,</w:t>
      </w:r>
    </w:p>
    <w:p w14:paraId="6D708D38" w14:textId="77777777" w:rsidR="00EB55E2" w:rsidRPr="00410A03" w:rsidRDefault="00EB55E2" w:rsidP="00EB55E2">
      <w:pPr>
        <w:spacing w:line="100" w:lineRule="atLeast"/>
        <w:jc w:val="both"/>
        <w:rPr>
          <w:rFonts w:ascii="Arial" w:eastAsia="Calibri" w:hAnsi="Arial" w:cs="Arial"/>
          <w:sz w:val="20"/>
          <w:szCs w:val="20"/>
          <w:lang w:eastAsia="en-US"/>
        </w:rPr>
      </w:pPr>
      <w:r w:rsidRPr="00410A03">
        <w:rPr>
          <w:rFonts w:ascii="Arial" w:eastAsia="Calibri" w:hAnsi="Arial" w:cs="Arial"/>
          <w:sz w:val="20"/>
          <w:szCs w:val="20"/>
          <w:lang w:eastAsia="en-US"/>
        </w:rPr>
        <w:t>b)</w:t>
      </w:r>
      <w:r w:rsidRPr="00410A03">
        <w:rPr>
          <w:rFonts w:ascii="Arial" w:eastAsia="Calibri" w:hAnsi="Arial" w:cs="Arial"/>
          <w:color w:val="FF0000"/>
          <w:sz w:val="20"/>
          <w:szCs w:val="20"/>
          <w:lang w:eastAsia="en-US"/>
        </w:rPr>
        <w:t xml:space="preserve"> </w:t>
      </w:r>
      <w:r w:rsidRPr="00410A03">
        <w:rPr>
          <w:rFonts w:ascii="Arial" w:eastAsia="Calibri" w:hAnsi="Arial" w:cs="Arial"/>
          <w:sz w:val="20"/>
          <w:szCs w:val="20"/>
          <w:lang w:eastAsia="en-US"/>
        </w:rPr>
        <w:t>całkowity przebieg w zakresie do 450 tys. km,</w:t>
      </w:r>
    </w:p>
    <w:p w14:paraId="11E69768" w14:textId="77777777" w:rsidR="00EB55E2" w:rsidRPr="00410A03" w:rsidRDefault="00EB55E2" w:rsidP="00EB55E2">
      <w:pPr>
        <w:spacing w:line="100" w:lineRule="atLeast"/>
        <w:jc w:val="both"/>
        <w:rPr>
          <w:rFonts w:ascii="Arial" w:eastAsia="Calibri" w:hAnsi="Arial" w:cs="Arial"/>
          <w:sz w:val="20"/>
          <w:szCs w:val="20"/>
          <w:lang w:eastAsia="en-US"/>
        </w:rPr>
      </w:pPr>
      <w:r w:rsidRPr="00410A03">
        <w:rPr>
          <w:rFonts w:ascii="Arial" w:eastAsia="Calibri" w:hAnsi="Arial" w:cs="Arial"/>
          <w:sz w:val="20"/>
          <w:szCs w:val="20"/>
          <w:lang w:eastAsia="en-US"/>
        </w:rPr>
        <w:t>c) długość autobusu od 9 m,</w:t>
      </w:r>
    </w:p>
    <w:p w14:paraId="564B2036" w14:textId="77777777" w:rsidR="00EB55E2" w:rsidRPr="00410A03" w:rsidRDefault="00EB55E2" w:rsidP="00EB55E2">
      <w:pPr>
        <w:spacing w:line="100" w:lineRule="atLeast"/>
        <w:jc w:val="both"/>
        <w:rPr>
          <w:rFonts w:ascii="Arial" w:eastAsia="Calibri" w:hAnsi="Arial" w:cs="Arial"/>
          <w:sz w:val="20"/>
          <w:szCs w:val="20"/>
          <w:lang w:eastAsia="en-US"/>
        </w:rPr>
      </w:pPr>
      <w:r w:rsidRPr="00410A03">
        <w:rPr>
          <w:rFonts w:ascii="Arial" w:eastAsia="Calibri" w:hAnsi="Arial" w:cs="Arial"/>
          <w:sz w:val="20"/>
          <w:szCs w:val="20"/>
          <w:lang w:eastAsia="en-US"/>
        </w:rPr>
        <w:t>d) ilość osi 2</w:t>
      </w:r>
    </w:p>
    <w:p w14:paraId="1B1F90A2" w14:textId="77777777" w:rsidR="00EB55E2" w:rsidRPr="00410A03" w:rsidRDefault="00EB55E2" w:rsidP="00EB55E2">
      <w:pPr>
        <w:spacing w:line="100" w:lineRule="atLeast"/>
        <w:jc w:val="both"/>
        <w:rPr>
          <w:rFonts w:ascii="Arial" w:eastAsia="Calibri" w:hAnsi="Arial" w:cs="Arial"/>
          <w:sz w:val="20"/>
          <w:szCs w:val="20"/>
          <w:lang w:eastAsia="en-US"/>
        </w:rPr>
      </w:pPr>
      <w:r w:rsidRPr="00410A03">
        <w:rPr>
          <w:rFonts w:ascii="Arial" w:eastAsia="Calibri" w:hAnsi="Arial" w:cs="Arial"/>
          <w:sz w:val="20"/>
          <w:szCs w:val="20"/>
          <w:lang w:eastAsia="en-US"/>
        </w:rPr>
        <w:t>e) wyposażenie minimalne (niezbędnie wymagane):</w:t>
      </w:r>
    </w:p>
    <w:p w14:paraId="24FC689A" w14:textId="77777777" w:rsidR="00EB55E2" w:rsidRPr="00410A03" w:rsidRDefault="00EB55E2" w:rsidP="00EB55E2">
      <w:pPr>
        <w:numPr>
          <w:ilvl w:val="0"/>
          <w:numId w:val="48"/>
        </w:numPr>
        <w:spacing w:line="100" w:lineRule="atLeast"/>
        <w:jc w:val="both"/>
        <w:rPr>
          <w:rFonts w:ascii="Arial" w:hAnsi="Arial" w:cs="Arial"/>
          <w:sz w:val="20"/>
          <w:szCs w:val="20"/>
          <w:lang w:eastAsia="en-US"/>
        </w:rPr>
      </w:pPr>
      <w:r w:rsidRPr="00410A03">
        <w:rPr>
          <w:rFonts w:ascii="Arial" w:hAnsi="Arial" w:cs="Arial"/>
          <w:sz w:val="20"/>
          <w:szCs w:val="20"/>
          <w:lang w:eastAsia="en-US"/>
        </w:rPr>
        <w:t>klimatyzacja,</w:t>
      </w:r>
    </w:p>
    <w:p w14:paraId="024595F2" w14:textId="77777777" w:rsidR="00EB55E2" w:rsidRPr="00410A03" w:rsidRDefault="00EB55E2" w:rsidP="00EB55E2">
      <w:pPr>
        <w:numPr>
          <w:ilvl w:val="0"/>
          <w:numId w:val="48"/>
        </w:numPr>
        <w:spacing w:line="100" w:lineRule="atLeast"/>
        <w:jc w:val="both"/>
        <w:rPr>
          <w:rFonts w:ascii="Arial" w:hAnsi="Arial" w:cs="Arial"/>
          <w:sz w:val="20"/>
          <w:szCs w:val="20"/>
          <w:lang w:eastAsia="en-US"/>
        </w:rPr>
      </w:pPr>
      <w:r w:rsidRPr="00410A03">
        <w:rPr>
          <w:rFonts w:ascii="Arial" w:hAnsi="Arial" w:cs="Arial"/>
          <w:sz w:val="20"/>
          <w:szCs w:val="20"/>
          <w:lang w:eastAsia="en-US"/>
        </w:rPr>
        <w:t>wyświetlacz LED,</w:t>
      </w:r>
    </w:p>
    <w:p w14:paraId="429608A8" w14:textId="77777777" w:rsidR="00EB55E2" w:rsidRPr="00410A03" w:rsidRDefault="00EB55E2" w:rsidP="00EB55E2">
      <w:pPr>
        <w:numPr>
          <w:ilvl w:val="0"/>
          <w:numId w:val="48"/>
        </w:numPr>
        <w:spacing w:line="100" w:lineRule="atLeast"/>
        <w:jc w:val="both"/>
        <w:rPr>
          <w:rFonts w:ascii="Arial" w:hAnsi="Arial" w:cs="Arial"/>
          <w:sz w:val="20"/>
          <w:szCs w:val="20"/>
          <w:lang w:eastAsia="en-US"/>
        </w:rPr>
      </w:pPr>
      <w:r w:rsidRPr="00410A03">
        <w:rPr>
          <w:rFonts w:ascii="Arial" w:hAnsi="Arial" w:cs="Arial"/>
          <w:sz w:val="20"/>
          <w:szCs w:val="20"/>
          <w:lang w:eastAsia="en-US"/>
        </w:rPr>
        <w:t xml:space="preserve">rampa najazdowa dla inwalidów, </w:t>
      </w:r>
    </w:p>
    <w:p w14:paraId="10D6E12A" w14:textId="77777777" w:rsidR="00EB55E2" w:rsidRPr="00410A03" w:rsidRDefault="00EB55E2" w:rsidP="00EB55E2">
      <w:pPr>
        <w:numPr>
          <w:ilvl w:val="0"/>
          <w:numId w:val="48"/>
        </w:numPr>
        <w:spacing w:line="100" w:lineRule="atLeast"/>
        <w:jc w:val="both"/>
        <w:rPr>
          <w:rFonts w:ascii="Arial" w:hAnsi="Arial" w:cs="Arial"/>
          <w:sz w:val="20"/>
          <w:szCs w:val="20"/>
          <w:lang w:eastAsia="en-US"/>
        </w:rPr>
      </w:pPr>
      <w:r w:rsidRPr="00410A03">
        <w:rPr>
          <w:rFonts w:ascii="Arial" w:hAnsi="Arial" w:cs="Arial"/>
          <w:sz w:val="20"/>
          <w:szCs w:val="20"/>
          <w:lang w:eastAsia="en-US"/>
        </w:rPr>
        <w:t xml:space="preserve">regulacja wysokości nadwozia, </w:t>
      </w:r>
    </w:p>
    <w:p w14:paraId="1E88C15B" w14:textId="77777777" w:rsidR="00EB55E2" w:rsidRPr="00410A03" w:rsidRDefault="00EB55E2" w:rsidP="00EB55E2">
      <w:pPr>
        <w:numPr>
          <w:ilvl w:val="0"/>
          <w:numId w:val="48"/>
        </w:numPr>
        <w:spacing w:line="100" w:lineRule="atLeast"/>
        <w:jc w:val="both"/>
        <w:rPr>
          <w:rFonts w:ascii="Arial" w:hAnsi="Arial" w:cs="Arial"/>
          <w:sz w:val="20"/>
          <w:szCs w:val="20"/>
          <w:lang w:eastAsia="en-US"/>
        </w:rPr>
      </w:pPr>
      <w:r w:rsidRPr="00410A03">
        <w:rPr>
          <w:rFonts w:ascii="Arial" w:hAnsi="Arial" w:cs="Arial"/>
          <w:sz w:val="20"/>
          <w:szCs w:val="20"/>
          <w:lang w:eastAsia="en-US"/>
        </w:rPr>
        <w:t>regulowany fotel kierowcy,</w:t>
      </w:r>
    </w:p>
    <w:p w14:paraId="7F6E8344" w14:textId="77777777" w:rsidR="00EB55E2" w:rsidRPr="00410A03" w:rsidRDefault="00EB55E2" w:rsidP="00EB55E2">
      <w:pPr>
        <w:numPr>
          <w:ilvl w:val="0"/>
          <w:numId w:val="48"/>
        </w:numPr>
        <w:spacing w:line="100" w:lineRule="atLeast"/>
        <w:jc w:val="both"/>
        <w:rPr>
          <w:rFonts w:ascii="Arial" w:hAnsi="Arial" w:cs="Arial"/>
          <w:sz w:val="20"/>
          <w:szCs w:val="20"/>
          <w:lang w:eastAsia="en-US"/>
        </w:rPr>
      </w:pPr>
      <w:r w:rsidRPr="00410A03">
        <w:rPr>
          <w:rFonts w:ascii="Arial" w:hAnsi="Arial" w:cs="Arial"/>
          <w:sz w:val="20"/>
          <w:szCs w:val="20"/>
          <w:lang w:eastAsia="en-US"/>
        </w:rPr>
        <w:t>fotele pasażerów odchylane i odsuwane</w:t>
      </w:r>
    </w:p>
    <w:p w14:paraId="4DAEC548" w14:textId="77777777" w:rsidR="00EB55E2" w:rsidRPr="00410A03" w:rsidRDefault="00EB55E2" w:rsidP="00EB55E2">
      <w:pPr>
        <w:numPr>
          <w:ilvl w:val="0"/>
          <w:numId w:val="48"/>
        </w:numPr>
        <w:spacing w:line="100" w:lineRule="atLeast"/>
        <w:jc w:val="both"/>
        <w:rPr>
          <w:rFonts w:ascii="Arial" w:hAnsi="Arial" w:cs="Arial"/>
          <w:sz w:val="20"/>
          <w:szCs w:val="20"/>
          <w:lang w:eastAsia="en-US"/>
        </w:rPr>
      </w:pPr>
      <w:r w:rsidRPr="00410A03">
        <w:rPr>
          <w:rFonts w:ascii="Arial" w:hAnsi="Arial" w:cs="Arial"/>
          <w:sz w:val="20"/>
          <w:szCs w:val="20"/>
          <w:lang w:eastAsia="en-US"/>
        </w:rPr>
        <w:t>ogrzewanie postojowe WEBASTO,</w:t>
      </w:r>
    </w:p>
    <w:p w14:paraId="44D3457B" w14:textId="77777777" w:rsidR="00EB55E2" w:rsidRPr="00410A03" w:rsidRDefault="00EB55E2" w:rsidP="00EB55E2">
      <w:pPr>
        <w:numPr>
          <w:ilvl w:val="0"/>
          <w:numId w:val="48"/>
        </w:numPr>
        <w:spacing w:line="100" w:lineRule="atLeast"/>
        <w:jc w:val="both"/>
        <w:rPr>
          <w:rFonts w:ascii="Arial" w:hAnsi="Arial" w:cs="Arial"/>
          <w:sz w:val="20"/>
          <w:szCs w:val="20"/>
          <w:lang w:eastAsia="en-US"/>
        </w:rPr>
      </w:pPr>
      <w:r w:rsidRPr="00410A03">
        <w:rPr>
          <w:rFonts w:ascii="Arial" w:hAnsi="Arial" w:cs="Arial"/>
          <w:sz w:val="20"/>
          <w:szCs w:val="20"/>
          <w:lang w:eastAsia="en-US"/>
        </w:rPr>
        <w:t>tachograf,</w:t>
      </w:r>
    </w:p>
    <w:p w14:paraId="781D4FDB" w14:textId="77777777" w:rsidR="00EB55E2" w:rsidRPr="00410A03" w:rsidRDefault="00EB55E2" w:rsidP="00EB55E2">
      <w:pPr>
        <w:numPr>
          <w:ilvl w:val="0"/>
          <w:numId w:val="48"/>
        </w:numPr>
        <w:spacing w:line="100" w:lineRule="atLeast"/>
        <w:jc w:val="both"/>
        <w:rPr>
          <w:rFonts w:ascii="Arial" w:hAnsi="Arial" w:cs="Arial"/>
          <w:sz w:val="20"/>
          <w:szCs w:val="20"/>
          <w:lang w:eastAsia="en-US"/>
        </w:rPr>
      </w:pPr>
      <w:r w:rsidRPr="00410A03">
        <w:rPr>
          <w:rFonts w:ascii="Arial" w:hAnsi="Arial" w:cs="Arial"/>
          <w:sz w:val="20"/>
          <w:szCs w:val="20"/>
          <w:lang w:eastAsia="en-US"/>
        </w:rPr>
        <w:t>pneumatycznie otwierane drzwi wejściowe (2 szt.),</w:t>
      </w:r>
    </w:p>
    <w:p w14:paraId="178D6C0A" w14:textId="77777777" w:rsidR="00EB55E2" w:rsidRPr="00410A03" w:rsidRDefault="00EB55E2" w:rsidP="00EB55E2">
      <w:pPr>
        <w:numPr>
          <w:ilvl w:val="0"/>
          <w:numId w:val="48"/>
        </w:numPr>
        <w:spacing w:line="100" w:lineRule="atLeast"/>
        <w:jc w:val="both"/>
        <w:rPr>
          <w:rFonts w:ascii="Arial" w:hAnsi="Arial" w:cs="Arial"/>
          <w:sz w:val="20"/>
          <w:szCs w:val="20"/>
          <w:lang w:eastAsia="en-US"/>
        </w:rPr>
      </w:pPr>
      <w:r w:rsidRPr="00410A03">
        <w:rPr>
          <w:rFonts w:ascii="Arial" w:hAnsi="Arial" w:cs="Arial"/>
          <w:sz w:val="20"/>
          <w:szCs w:val="20"/>
          <w:lang w:eastAsia="en-US"/>
        </w:rPr>
        <w:t>ABS, ASR, wspomaganie kierownicy,</w:t>
      </w:r>
    </w:p>
    <w:p w14:paraId="27766944" w14:textId="77777777" w:rsidR="00EB55E2" w:rsidRPr="00410A03" w:rsidRDefault="00EB55E2" w:rsidP="00EB55E2">
      <w:pPr>
        <w:numPr>
          <w:ilvl w:val="0"/>
          <w:numId w:val="48"/>
        </w:numPr>
        <w:spacing w:line="100" w:lineRule="atLeast"/>
        <w:jc w:val="both"/>
        <w:rPr>
          <w:rFonts w:ascii="Arial" w:hAnsi="Arial" w:cs="Arial"/>
          <w:sz w:val="20"/>
          <w:szCs w:val="20"/>
          <w:lang w:eastAsia="en-US"/>
        </w:rPr>
      </w:pPr>
      <w:r w:rsidRPr="00410A03">
        <w:rPr>
          <w:rFonts w:ascii="Arial" w:hAnsi="Arial" w:cs="Arial"/>
          <w:sz w:val="20"/>
          <w:szCs w:val="20"/>
          <w:lang w:eastAsia="en-US"/>
        </w:rPr>
        <w:t>Elektrycznie regulowane lusterka</w:t>
      </w:r>
    </w:p>
    <w:p w14:paraId="04B120EF" w14:textId="77777777" w:rsidR="00EB55E2" w:rsidRPr="00410A03" w:rsidRDefault="00EB55E2" w:rsidP="00EB55E2">
      <w:pPr>
        <w:numPr>
          <w:ilvl w:val="0"/>
          <w:numId w:val="48"/>
        </w:numPr>
        <w:spacing w:line="100" w:lineRule="atLeast"/>
        <w:jc w:val="both"/>
        <w:rPr>
          <w:rFonts w:ascii="Arial" w:hAnsi="Arial" w:cs="Arial"/>
          <w:sz w:val="20"/>
          <w:szCs w:val="20"/>
          <w:lang w:eastAsia="en-US"/>
        </w:rPr>
      </w:pPr>
      <w:r w:rsidRPr="00410A03">
        <w:rPr>
          <w:rFonts w:ascii="Arial" w:hAnsi="Arial" w:cs="Arial"/>
          <w:sz w:val="20"/>
          <w:szCs w:val="20"/>
          <w:lang w:eastAsia="en-US"/>
        </w:rPr>
        <w:t>radioodtwarzacz,</w:t>
      </w:r>
    </w:p>
    <w:p w14:paraId="1A493264" w14:textId="77777777" w:rsidR="00EB55E2" w:rsidRPr="00410A03" w:rsidRDefault="00EB55E2" w:rsidP="00EB55E2">
      <w:pPr>
        <w:numPr>
          <w:ilvl w:val="0"/>
          <w:numId w:val="48"/>
        </w:numPr>
        <w:spacing w:line="100" w:lineRule="atLeast"/>
        <w:jc w:val="both"/>
        <w:rPr>
          <w:rFonts w:ascii="Arial" w:hAnsi="Arial" w:cs="Arial"/>
          <w:sz w:val="20"/>
          <w:szCs w:val="20"/>
          <w:lang w:eastAsia="en-US"/>
        </w:rPr>
      </w:pPr>
      <w:proofErr w:type="spellStart"/>
      <w:r w:rsidRPr="00410A03">
        <w:rPr>
          <w:rFonts w:ascii="Arial" w:hAnsi="Arial" w:cs="Arial"/>
          <w:sz w:val="20"/>
          <w:szCs w:val="20"/>
          <w:lang w:eastAsia="en-US"/>
        </w:rPr>
        <w:t>retarder</w:t>
      </w:r>
      <w:proofErr w:type="spellEnd"/>
      <w:r w:rsidRPr="00410A03">
        <w:rPr>
          <w:rFonts w:ascii="Arial" w:hAnsi="Arial" w:cs="Arial"/>
          <w:sz w:val="20"/>
          <w:szCs w:val="20"/>
          <w:lang w:eastAsia="en-US"/>
        </w:rPr>
        <w:t xml:space="preserve">, </w:t>
      </w:r>
    </w:p>
    <w:p w14:paraId="051ED756" w14:textId="77777777" w:rsidR="00EB55E2" w:rsidRPr="00410A03" w:rsidRDefault="00EB55E2" w:rsidP="00EB55E2">
      <w:pPr>
        <w:numPr>
          <w:ilvl w:val="0"/>
          <w:numId w:val="48"/>
        </w:numPr>
        <w:spacing w:line="100" w:lineRule="atLeast"/>
        <w:jc w:val="both"/>
        <w:rPr>
          <w:rFonts w:ascii="Arial" w:hAnsi="Arial" w:cs="Arial"/>
          <w:sz w:val="20"/>
          <w:szCs w:val="20"/>
          <w:lang w:eastAsia="en-US"/>
        </w:rPr>
      </w:pPr>
      <w:r w:rsidRPr="00410A03">
        <w:rPr>
          <w:rFonts w:ascii="Arial" w:hAnsi="Arial" w:cs="Arial"/>
          <w:sz w:val="20"/>
          <w:szCs w:val="20"/>
          <w:lang w:eastAsia="en-US"/>
        </w:rPr>
        <w:t>tempomat</w:t>
      </w:r>
    </w:p>
    <w:p w14:paraId="0B37A9C7" w14:textId="77777777" w:rsidR="00EB55E2" w:rsidRPr="00410A03" w:rsidRDefault="00EB55E2" w:rsidP="00EB55E2">
      <w:pPr>
        <w:numPr>
          <w:ilvl w:val="0"/>
          <w:numId w:val="48"/>
        </w:numPr>
        <w:spacing w:line="100" w:lineRule="atLeast"/>
        <w:jc w:val="both"/>
        <w:rPr>
          <w:rFonts w:ascii="Arial" w:hAnsi="Arial" w:cs="Arial"/>
          <w:sz w:val="20"/>
          <w:szCs w:val="20"/>
          <w:lang w:eastAsia="en-US"/>
        </w:rPr>
      </w:pPr>
      <w:r w:rsidRPr="00410A03">
        <w:rPr>
          <w:rFonts w:ascii="Arial" w:hAnsi="Arial" w:cs="Arial"/>
          <w:sz w:val="20"/>
          <w:szCs w:val="20"/>
          <w:lang w:eastAsia="en-US"/>
        </w:rPr>
        <w:t>manualna skrzynia biegów,</w:t>
      </w:r>
    </w:p>
    <w:p w14:paraId="7178FF39" w14:textId="77777777" w:rsidR="00EB55E2" w:rsidRPr="00410A03" w:rsidRDefault="00EB55E2" w:rsidP="00EB55E2">
      <w:pPr>
        <w:numPr>
          <w:ilvl w:val="0"/>
          <w:numId w:val="48"/>
        </w:numPr>
        <w:spacing w:line="100" w:lineRule="atLeast"/>
        <w:jc w:val="both"/>
        <w:rPr>
          <w:rFonts w:ascii="Arial" w:hAnsi="Arial" w:cs="Arial"/>
          <w:sz w:val="20"/>
          <w:szCs w:val="20"/>
          <w:lang w:eastAsia="en-US"/>
        </w:rPr>
      </w:pPr>
      <w:r w:rsidRPr="00410A03">
        <w:rPr>
          <w:rFonts w:ascii="Arial" w:hAnsi="Arial" w:cs="Arial"/>
          <w:sz w:val="20"/>
          <w:szCs w:val="20"/>
          <w:lang w:eastAsia="en-US"/>
        </w:rPr>
        <w:t>niezbędne fabryczne instrukcje obsługi,</w:t>
      </w:r>
    </w:p>
    <w:p w14:paraId="49E415EF" w14:textId="77777777" w:rsidR="00EB55E2" w:rsidRPr="00410A03" w:rsidRDefault="00EB55E2" w:rsidP="00EB55E2">
      <w:pPr>
        <w:numPr>
          <w:ilvl w:val="0"/>
          <w:numId w:val="48"/>
        </w:numPr>
        <w:spacing w:line="100" w:lineRule="atLeast"/>
        <w:jc w:val="both"/>
        <w:rPr>
          <w:rFonts w:ascii="Arial" w:hAnsi="Arial" w:cs="Arial"/>
          <w:sz w:val="20"/>
          <w:szCs w:val="20"/>
          <w:lang w:eastAsia="en-US"/>
        </w:rPr>
      </w:pPr>
      <w:r w:rsidRPr="00410A03">
        <w:rPr>
          <w:rFonts w:ascii="Arial" w:hAnsi="Arial" w:cs="Arial"/>
          <w:sz w:val="20"/>
          <w:szCs w:val="20"/>
          <w:lang w:eastAsia="en-US"/>
        </w:rPr>
        <w:t>ogumienie z bieżnikiem nie mniejszym niż 5 mm.</w:t>
      </w:r>
    </w:p>
    <w:p w14:paraId="4E2A3EC6" w14:textId="77777777" w:rsidR="00EB55E2" w:rsidRPr="00410A03" w:rsidRDefault="00EB55E2" w:rsidP="00EB55E2">
      <w:pPr>
        <w:numPr>
          <w:ilvl w:val="0"/>
          <w:numId w:val="48"/>
        </w:numPr>
        <w:spacing w:line="100" w:lineRule="atLeast"/>
        <w:jc w:val="both"/>
        <w:rPr>
          <w:rFonts w:ascii="Arial" w:hAnsi="Arial" w:cs="Arial"/>
          <w:sz w:val="20"/>
          <w:szCs w:val="20"/>
          <w:lang w:eastAsia="en-US"/>
        </w:rPr>
      </w:pPr>
      <w:r w:rsidRPr="00410A03">
        <w:rPr>
          <w:rFonts w:ascii="Arial" w:hAnsi="Arial" w:cs="Arial"/>
          <w:sz w:val="20"/>
          <w:szCs w:val="20"/>
          <w:lang w:eastAsia="en-US"/>
        </w:rPr>
        <w:t xml:space="preserve">nieeksploatowany w kraju, </w:t>
      </w:r>
    </w:p>
    <w:p w14:paraId="45B720AC" w14:textId="77777777" w:rsidR="00EB55E2" w:rsidRPr="00410A03" w:rsidRDefault="00EB55E2" w:rsidP="00EB55E2">
      <w:pPr>
        <w:numPr>
          <w:ilvl w:val="0"/>
          <w:numId w:val="48"/>
        </w:numPr>
        <w:spacing w:line="100" w:lineRule="atLeast"/>
        <w:jc w:val="both"/>
        <w:rPr>
          <w:rFonts w:ascii="Arial" w:hAnsi="Arial" w:cs="Arial"/>
          <w:sz w:val="20"/>
          <w:szCs w:val="20"/>
          <w:lang w:eastAsia="en-US"/>
        </w:rPr>
      </w:pPr>
      <w:r w:rsidRPr="00410A03">
        <w:rPr>
          <w:rFonts w:ascii="Arial" w:hAnsi="Arial" w:cs="Arial"/>
          <w:sz w:val="20"/>
          <w:szCs w:val="20"/>
          <w:lang w:eastAsia="en-US"/>
        </w:rPr>
        <w:t>dobry stan techniczny i wizualny,</w:t>
      </w:r>
    </w:p>
    <w:p w14:paraId="1D6D5229" w14:textId="77777777" w:rsidR="00EB55E2" w:rsidRPr="00410A03" w:rsidRDefault="00EB55E2" w:rsidP="00EB55E2">
      <w:pPr>
        <w:spacing w:line="100" w:lineRule="atLeast"/>
        <w:jc w:val="both"/>
        <w:rPr>
          <w:rFonts w:ascii="Arial" w:eastAsia="Calibri" w:hAnsi="Arial" w:cs="Arial"/>
          <w:sz w:val="20"/>
          <w:szCs w:val="20"/>
          <w:lang w:eastAsia="en-US"/>
        </w:rPr>
      </w:pPr>
      <w:r w:rsidRPr="00410A03">
        <w:rPr>
          <w:rFonts w:ascii="Arial" w:eastAsia="Calibri" w:hAnsi="Arial" w:cs="Arial"/>
          <w:sz w:val="20"/>
          <w:szCs w:val="20"/>
          <w:lang w:eastAsia="en-US"/>
        </w:rPr>
        <w:t>f) aktualne badanie techniczne – ważność nie krótsza niż miesiąc licząc od dnia upływu terminu złożenia oferty,</w:t>
      </w:r>
    </w:p>
    <w:p w14:paraId="05F5A30C" w14:textId="77777777" w:rsidR="00EB55E2" w:rsidRPr="00410A03" w:rsidRDefault="00EB55E2" w:rsidP="00EB55E2">
      <w:pPr>
        <w:spacing w:line="100" w:lineRule="atLeast"/>
        <w:jc w:val="both"/>
        <w:rPr>
          <w:rFonts w:ascii="Arial" w:eastAsia="Calibri" w:hAnsi="Arial" w:cs="Arial"/>
          <w:sz w:val="20"/>
          <w:szCs w:val="20"/>
          <w:lang w:eastAsia="en-US"/>
        </w:rPr>
      </w:pPr>
      <w:r w:rsidRPr="00410A03">
        <w:rPr>
          <w:rFonts w:ascii="Arial" w:eastAsia="Calibri" w:hAnsi="Arial" w:cs="Arial"/>
          <w:sz w:val="20"/>
          <w:szCs w:val="20"/>
          <w:lang w:eastAsia="en-US"/>
        </w:rPr>
        <w:lastRenderedPageBreak/>
        <w:t>g) aktualne ubezpieczenie OC – ważność nie krótsza niż miesiąc licząc od dnia upływu terminu złożenia oferty,</w:t>
      </w:r>
    </w:p>
    <w:p w14:paraId="3B7CC705" w14:textId="343ABBBC" w:rsidR="00EB55E2" w:rsidRDefault="00EB55E2" w:rsidP="00EB55E2">
      <w:pPr>
        <w:rPr>
          <w:rFonts w:ascii="Arial" w:eastAsia="Calibri" w:hAnsi="Arial" w:cs="Arial"/>
          <w:sz w:val="20"/>
          <w:szCs w:val="20"/>
          <w:lang w:eastAsia="en-US"/>
        </w:rPr>
      </w:pPr>
      <w:r w:rsidRPr="00410A03">
        <w:rPr>
          <w:rFonts w:ascii="Arial" w:eastAsia="Calibri" w:hAnsi="Arial" w:cs="Arial"/>
          <w:sz w:val="20"/>
          <w:szCs w:val="20"/>
          <w:lang w:eastAsia="en-US"/>
        </w:rPr>
        <w:t>h) pojazd wolny od jakichkolwiek obciążeń na rzecz osób i przedmiotów trzecich (leasing).</w:t>
      </w:r>
    </w:p>
    <w:p w14:paraId="257134A6" w14:textId="77777777" w:rsidR="009079EC" w:rsidRPr="00410A03" w:rsidRDefault="009079EC" w:rsidP="00664AC5">
      <w:pPr>
        <w:pStyle w:val="Standard"/>
        <w:jc w:val="both"/>
        <w:rPr>
          <w:rFonts w:ascii="Arial" w:hAnsi="Arial" w:cs="Arial"/>
          <w:sz w:val="20"/>
          <w:szCs w:val="20"/>
        </w:rPr>
      </w:pPr>
    </w:p>
    <w:p w14:paraId="55E82BC7" w14:textId="537A2DB9" w:rsidR="009079EC" w:rsidRPr="00410A03" w:rsidRDefault="009079EC">
      <w:pPr>
        <w:pStyle w:val="Standard"/>
        <w:numPr>
          <w:ilvl w:val="1"/>
          <w:numId w:val="41"/>
        </w:numPr>
        <w:autoSpaceDN/>
        <w:jc w:val="both"/>
        <w:rPr>
          <w:rFonts w:ascii="Arial" w:hAnsi="Arial" w:cs="Arial"/>
          <w:sz w:val="20"/>
          <w:szCs w:val="20"/>
        </w:rPr>
      </w:pPr>
      <w:r w:rsidRPr="00410A03">
        <w:rPr>
          <w:rFonts w:ascii="Arial" w:hAnsi="Arial" w:cs="Arial"/>
          <w:sz w:val="20"/>
          <w:szCs w:val="20"/>
        </w:rPr>
        <w:t>Warunki dostawy</w:t>
      </w:r>
    </w:p>
    <w:p w14:paraId="7ECB708D" w14:textId="36BAA405" w:rsidR="009079EC" w:rsidRPr="005F437C" w:rsidRDefault="001043E7" w:rsidP="001C2C9B">
      <w:pPr>
        <w:jc w:val="both"/>
        <w:rPr>
          <w:rFonts w:ascii="Arial" w:hAnsi="Arial" w:cs="Arial"/>
          <w:sz w:val="20"/>
          <w:szCs w:val="20"/>
        </w:rPr>
      </w:pPr>
      <w:r w:rsidRPr="005F437C">
        <w:rPr>
          <w:rFonts w:ascii="Arial" w:hAnsi="Arial" w:cs="Arial"/>
          <w:sz w:val="20"/>
          <w:szCs w:val="20"/>
        </w:rPr>
        <w:t xml:space="preserve">Odbiór pojazdu w siedzibie Wykonawcy po dokonaniu przeglądu technicznego przez Zamawiającego we wskazanej przez niego Okręgowej Stacji Kontroli Pojazdów na koszt Wykonawcy, po przeprowadzeniu oględzin i jazdy próbnej na podstawie protokołu nastąpi podpisanie umowy. Zamawiający pokryje koszt dowozu pojazdu do swojej siedziby. </w:t>
      </w:r>
    </w:p>
    <w:p w14:paraId="1DA7DD93" w14:textId="77777777" w:rsidR="00F87DC2" w:rsidRPr="00410A03" w:rsidRDefault="00F87DC2" w:rsidP="001C2C9B">
      <w:pPr>
        <w:tabs>
          <w:tab w:val="left" w:pos="851"/>
        </w:tabs>
        <w:ind w:firstLine="851"/>
        <w:jc w:val="both"/>
        <w:rPr>
          <w:rFonts w:ascii="Arial" w:hAnsi="Arial" w:cs="Arial"/>
          <w:sz w:val="20"/>
          <w:szCs w:val="20"/>
          <w:u w:val="single"/>
        </w:rPr>
      </w:pPr>
    </w:p>
    <w:p w14:paraId="4A374474" w14:textId="2CECB11F" w:rsidR="009079EC" w:rsidRPr="00410A03" w:rsidRDefault="00FB6F5B">
      <w:pPr>
        <w:pStyle w:val="Akapitzlist"/>
        <w:numPr>
          <w:ilvl w:val="1"/>
          <w:numId w:val="41"/>
        </w:numPr>
        <w:tabs>
          <w:tab w:val="left" w:pos="851"/>
        </w:tabs>
        <w:jc w:val="both"/>
        <w:rPr>
          <w:rFonts w:ascii="Arial" w:hAnsi="Arial" w:cs="Arial"/>
          <w:sz w:val="20"/>
          <w:szCs w:val="20"/>
        </w:rPr>
      </w:pPr>
      <w:r w:rsidRPr="00410A03">
        <w:rPr>
          <w:rFonts w:ascii="Arial" w:hAnsi="Arial" w:cs="Arial"/>
          <w:sz w:val="20"/>
          <w:szCs w:val="20"/>
        </w:rPr>
        <w:t>Wspólny Słownik Zamówień CPV</w:t>
      </w:r>
    </w:p>
    <w:p w14:paraId="3FC7AA85" w14:textId="47E3DB6D" w:rsidR="009079EC" w:rsidRPr="00410A03" w:rsidRDefault="00334472" w:rsidP="00830098">
      <w:pPr>
        <w:spacing w:line="100" w:lineRule="atLeast"/>
        <w:ind w:firstLine="708"/>
        <w:rPr>
          <w:rFonts w:ascii="Arial" w:hAnsi="Arial" w:cs="Arial"/>
          <w:b/>
          <w:bCs/>
        </w:rPr>
      </w:pPr>
      <w:r w:rsidRPr="00410A03">
        <w:rPr>
          <w:rFonts w:ascii="Arial" w:hAnsi="Arial" w:cs="Arial"/>
          <w:b/>
          <w:bCs/>
        </w:rPr>
        <w:t>CPV 34121000-1 Autobusy i autokary</w:t>
      </w:r>
    </w:p>
    <w:p w14:paraId="3EF9E15A" w14:textId="644BB822" w:rsidR="00497A91" w:rsidRPr="00410A03" w:rsidRDefault="00E8086A">
      <w:pPr>
        <w:pStyle w:val="Akapitzlist"/>
        <w:numPr>
          <w:ilvl w:val="0"/>
          <w:numId w:val="26"/>
        </w:numPr>
        <w:pBdr>
          <w:bottom w:val="double" w:sz="4" w:space="1" w:color="auto"/>
        </w:pBdr>
        <w:shd w:val="clear" w:color="auto" w:fill="DAEEF3"/>
        <w:suppressAutoHyphens/>
        <w:spacing w:before="360" w:after="40"/>
        <w:ind w:left="0" w:firstLine="284"/>
        <w:jc w:val="both"/>
        <w:rPr>
          <w:rFonts w:ascii="Arial" w:hAnsi="Arial" w:cs="Arial"/>
          <w:sz w:val="20"/>
        </w:rPr>
      </w:pPr>
      <w:r w:rsidRPr="00410A03">
        <w:rPr>
          <w:rFonts w:ascii="Arial" w:hAnsi="Arial" w:cs="Arial"/>
          <w:b/>
          <w:sz w:val="20"/>
        </w:rPr>
        <w:t>PODWYKO</w:t>
      </w:r>
      <w:r w:rsidR="00CF6AE5" w:rsidRPr="00410A03">
        <w:rPr>
          <w:rFonts w:ascii="Arial" w:hAnsi="Arial" w:cs="Arial"/>
          <w:b/>
          <w:sz w:val="20"/>
        </w:rPr>
        <w:t>NAWSTWO</w:t>
      </w:r>
    </w:p>
    <w:p w14:paraId="134717BC" w14:textId="77777777" w:rsidR="00E8086A" w:rsidRPr="00410A03" w:rsidRDefault="007E6247">
      <w:pPr>
        <w:pStyle w:val="arimr"/>
        <w:widowControl/>
        <w:numPr>
          <w:ilvl w:val="0"/>
          <w:numId w:val="19"/>
        </w:numPr>
        <w:tabs>
          <w:tab w:val="clear" w:pos="453"/>
        </w:tabs>
        <w:suppressAutoHyphens/>
        <w:snapToGrid/>
        <w:spacing w:line="240" w:lineRule="auto"/>
        <w:ind w:left="454" w:hanging="454"/>
        <w:jc w:val="both"/>
        <w:rPr>
          <w:rFonts w:ascii="Arial" w:hAnsi="Arial" w:cs="Arial"/>
          <w:sz w:val="20"/>
          <w:lang w:val="pl-PL"/>
        </w:rPr>
      </w:pPr>
      <w:r w:rsidRPr="00410A03">
        <w:rPr>
          <w:rFonts w:ascii="Arial" w:hAnsi="Arial" w:cs="Arial"/>
          <w:sz w:val="20"/>
          <w:lang w:val="pl-PL"/>
        </w:rPr>
        <w:tab/>
      </w:r>
      <w:r w:rsidR="00582C38" w:rsidRPr="00410A03">
        <w:rPr>
          <w:rFonts w:ascii="Arial" w:hAnsi="Arial" w:cs="Arial"/>
          <w:sz w:val="20"/>
          <w:lang w:val="pl-PL"/>
        </w:rPr>
        <w:t xml:space="preserve">Wykonawca </w:t>
      </w:r>
      <w:r w:rsidR="00582C38" w:rsidRPr="00410A03">
        <w:rPr>
          <w:rFonts w:ascii="Arial" w:hAnsi="Arial" w:cs="Arial"/>
          <w:b/>
          <w:bCs/>
          <w:sz w:val="20"/>
          <w:lang w:val="pl-PL"/>
        </w:rPr>
        <w:t>może powierzyć</w:t>
      </w:r>
      <w:r w:rsidR="00582C38" w:rsidRPr="00410A03">
        <w:rPr>
          <w:rFonts w:ascii="Arial" w:hAnsi="Arial" w:cs="Arial"/>
          <w:sz w:val="20"/>
          <w:lang w:val="pl-PL"/>
        </w:rPr>
        <w:t xml:space="preserve"> wykonanie części zamówienia podwykonawcy (podwykonawcom). </w:t>
      </w:r>
    </w:p>
    <w:p w14:paraId="29663933" w14:textId="4AB885D4" w:rsidR="00E8086A" w:rsidRPr="00410A03" w:rsidRDefault="007E6247">
      <w:pPr>
        <w:pStyle w:val="arimr"/>
        <w:widowControl/>
        <w:numPr>
          <w:ilvl w:val="0"/>
          <w:numId w:val="19"/>
        </w:numPr>
        <w:tabs>
          <w:tab w:val="clear" w:pos="453"/>
        </w:tabs>
        <w:suppressAutoHyphens/>
        <w:snapToGrid/>
        <w:spacing w:line="240" w:lineRule="auto"/>
        <w:ind w:left="454" w:hanging="454"/>
        <w:jc w:val="both"/>
        <w:rPr>
          <w:rFonts w:ascii="Arial" w:hAnsi="Arial" w:cs="Arial"/>
          <w:sz w:val="20"/>
          <w:lang w:val="pl-PL"/>
        </w:rPr>
      </w:pPr>
      <w:r w:rsidRPr="00410A03">
        <w:rPr>
          <w:rFonts w:ascii="Arial" w:hAnsi="Arial" w:cs="Arial"/>
          <w:sz w:val="20"/>
          <w:lang w:val="pl-PL"/>
        </w:rPr>
        <w:tab/>
      </w:r>
      <w:r w:rsidR="00582C38" w:rsidRPr="00410A03">
        <w:rPr>
          <w:rFonts w:ascii="Arial" w:hAnsi="Arial" w:cs="Arial"/>
          <w:sz w:val="20"/>
          <w:lang w:val="pl-PL"/>
        </w:rPr>
        <w:t xml:space="preserve">Zamawiający </w:t>
      </w:r>
      <w:r w:rsidR="00582C38" w:rsidRPr="00410A03">
        <w:rPr>
          <w:rFonts w:ascii="Arial" w:hAnsi="Arial" w:cs="Arial"/>
          <w:b/>
          <w:sz w:val="20"/>
          <w:lang w:val="pl-PL"/>
        </w:rPr>
        <w:t>nie zastrzega</w:t>
      </w:r>
      <w:r w:rsidR="00582C38" w:rsidRPr="00410A03">
        <w:rPr>
          <w:rFonts w:ascii="Arial" w:hAnsi="Arial" w:cs="Arial"/>
          <w:sz w:val="20"/>
          <w:lang w:val="pl-PL"/>
        </w:rPr>
        <w:t xml:space="preserve"> obowiązku osobistego wykonania przez Wykonawcę kluczowych części zamówienia.</w:t>
      </w:r>
    </w:p>
    <w:p w14:paraId="23F2F7B9" w14:textId="580101BE" w:rsidR="00C80E7B" w:rsidRPr="00410A03" w:rsidRDefault="00C80E7B">
      <w:pPr>
        <w:pStyle w:val="Akapitzlist"/>
        <w:numPr>
          <w:ilvl w:val="0"/>
          <w:numId w:val="19"/>
        </w:numPr>
        <w:autoSpaceDE w:val="0"/>
        <w:autoSpaceDN w:val="0"/>
        <w:adjustRightInd w:val="0"/>
        <w:jc w:val="both"/>
        <w:rPr>
          <w:rFonts w:ascii="Arial" w:hAnsi="Arial" w:cs="Arial"/>
          <w:color w:val="000000"/>
          <w:sz w:val="20"/>
          <w:szCs w:val="20"/>
        </w:rPr>
      </w:pPr>
      <w:r w:rsidRPr="00410A03">
        <w:rPr>
          <w:rFonts w:ascii="Arial" w:hAnsi="Arial" w:cs="Arial"/>
          <w:color w:val="000000"/>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 </w:t>
      </w:r>
      <w:r w:rsidRPr="00410A03">
        <w:rPr>
          <w:rFonts w:ascii="Arial" w:hAnsi="Arial" w:cs="Arial"/>
          <w:sz w:val="20"/>
          <w:szCs w:val="20"/>
        </w:rPr>
        <w:t xml:space="preserve">zgodnie z art. 462 ust. 2 Ustawy </w:t>
      </w:r>
      <w:proofErr w:type="spellStart"/>
      <w:r w:rsidRPr="00410A03">
        <w:rPr>
          <w:rFonts w:ascii="Arial" w:hAnsi="Arial" w:cs="Arial"/>
          <w:sz w:val="20"/>
          <w:szCs w:val="20"/>
        </w:rPr>
        <w:t>Pzp</w:t>
      </w:r>
      <w:proofErr w:type="spellEnd"/>
      <w:r w:rsidRPr="00410A03">
        <w:rPr>
          <w:rFonts w:ascii="Arial" w:hAnsi="Arial" w:cs="Arial"/>
          <w:sz w:val="20"/>
          <w:szCs w:val="20"/>
        </w:rPr>
        <w:t xml:space="preserve">  </w:t>
      </w:r>
    </w:p>
    <w:p w14:paraId="60CDE55A" w14:textId="77777777" w:rsidR="00697FBF" w:rsidRPr="00410A03" w:rsidRDefault="00697FBF">
      <w:pPr>
        <w:pStyle w:val="Akapitzlist"/>
        <w:widowControl w:val="0"/>
        <w:numPr>
          <w:ilvl w:val="0"/>
          <w:numId w:val="19"/>
        </w:numPr>
        <w:tabs>
          <w:tab w:val="left" w:pos="655"/>
        </w:tabs>
        <w:autoSpaceDE w:val="0"/>
        <w:autoSpaceDN w:val="0"/>
        <w:spacing w:before="1"/>
        <w:ind w:right="-2"/>
        <w:jc w:val="both"/>
        <w:rPr>
          <w:rFonts w:ascii="Arial" w:hAnsi="Arial" w:cs="Arial"/>
          <w:sz w:val="20"/>
          <w:szCs w:val="20"/>
        </w:rPr>
      </w:pPr>
      <w:r w:rsidRPr="00410A03">
        <w:rPr>
          <w:rFonts w:ascii="Arial" w:hAnsi="Arial" w:cs="Arial"/>
          <w:sz w:val="20"/>
          <w:szCs w:val="20"/>
        </w:rPr>
        <w:t xml:space="preserve">Jeżeli zmiana albo rezygnacja z podwykonawcy dotyczy podmiotu, na którego zasoby wykonawca powoływał się, na zasadach określonych w art. 118 ust. 1 ustawy </w:t>
      </w:r>
      <w:proofErr w:type="spellStart"/>
      <w:r w:rsidRPr="00410A03">
        <w:rPr>
          <w:rFonts w:ascii="Arial" w:hAnsi="Arial" w:cs="Arial"/>
          <w:sz w:val="20"/>
          <w:szCs w:val="20"/>
        </w:rPr>
        <w:t>Pzp</w:t>
      </w:r>
      <w:proofErr w:type="spellEnd"/>
      <w:r w:rsidRPr="00410A03">
        <w:rPr>
          <w:rFonts w:ascii="Arial" w:hAnsi="Arial" w:cs="Arial"/>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410A03">
        <w:rPr>
          <w:rFonts w:ascii="Arial" w:hAnsi="Arial" w:cs="Arial"/>
          <w:sz w:val="20"/>
          <w:szCs w:val="20"/>
        </w:rPr>
        <w:t>Pzp</w:t>
      </w:r>
      <w:proofErr w:type="spellEnd"/>
      <w:r w:rsidRPr="00410A03">
        <w:rPr>
          <w:rFonts w:ascii="Arial" w:hAnsi="Arial" w:cs="Arial"/>
          <w:sz w:val="20"/>
          <w:szCs w:val="20"/>
        </w:rPr>
        <w:t xml:space="preserve"> stosuje się odpowiednio.</w:t>
      </w:r>
    </w:p>
    <w:p w14:paraId="55E4AB0D" w14:textId="77777777" w:rsidR="00697FBF" w:rsidRPr="00410A03" w:rsidRDefault="00697FBF">
      <w:pPr>
        <w:pStyle w:val="Akapitzlist"/>
        <w:widowControl w:val="0"/>
        <w:numPr>
          <w:ilvl w:val="0"/>
          <w:numId w:val="19"/>
        </w:numPr>
        <w:tabs>
          <w:tab w:val="left" w:pos="651"/>
          <w:tab w:val="left" w:pos="652"/>
        </w:tabs>
        <w:autoSpaceDE w:val="0"/>
        <w:autoSpaceDN w:val="0"/>
        <w:spacing w:before="1"/>
        <w:ind w:right="-2"/>
        <w:jc w:val="both"/>
        <w:rPr>
          <w:rFonts w:ascii="Arial" w:hAnsi="Arial" w:cs="Arial"/>
          <w:sz w:val="20"/>
          <w:szCs w:val="20"/>
        </w:rPr>
      </w:pPr>
      <w:r w:rsidRPr="00410A03">
        <w:rPr>
          <w:rFonts w:ascii="Arial" w:hAnsi="Arial" w:cs="Arial"/>
          <w:sz w:val="20"/>
          <w:szCs w:val="20"/>
        </w:rPr>
        <w:t>Powierzenie części zamówienia podwykonawcom nie zwalnia wykonawcy z odpowiedzialności za należyte wykonanie</w:t>
      </w:r>
      <w:r w:rsidRPr="00410A03">
        <w:rPr>
          <w:rFonts w:ascii="Arial" w:hAnsi="Arial" w:cs="Arial"/>
          <w:spacing w:val="-4"/>
          <w:sz w:val="20"/>
          <w:szCs w:val="20"/>
        </w:rPr>
        <w:t xml:space="preserve"> </w:t>
      </w:r>
      <w:r w:rsidRPr="00410A03">
        <w:rPr>
          <w:rFonts w:ascii="Arial" w:hAnsi="Arial" w:cs="Arial"/>
          <w:sz w:val="20"/>
          <w:szCs w:val="20"/>
        </w:rPr>
        <w:t>zamówienia.</w:t>
      </w:r>
    </w:p>
    <w:p w14:paraId="4082E724" w14:textId="77777777" w:rsidR="00697FBF" w:rsidRPr="00410A03" w:rsidRDefault="00697FBF">
      <w:pPr>
        <w:pStyle w:val="Akapitzlist"/>
        <w:widowControl w:val="0"/>
        <w:numPr>
          <w:ilvl w:val="0"/>
          <w:numId w:val="19"/>
        </w:numPr>
        <w:tabs>
          <w:tab w:val="left" w:pos="644"/>
          <w:tab w:val="left" w:pos="645"/>
        </w:tabs>
        <w:autoSpaceDE w:val="0"/>
        <w:autoSpaceDN w:val="0"/>
        <w:spacing w:line="229" w:lineRule="exact"/>
        <w:ind w:right="-2"/>
        <w:jc w:val="both"/>
        <w:rPr>
          <w:rFonts w:ascii="Arial" w:hAnsi="Arial" w:cs="Arial"/>
          <w:sz w:val="20"/>
          <w:szCs w:val="20"/>
        </w:rPr>
      </w:pPr>
      <w:r w:rsidRPr="00410A03">
        <w:rPr>
          <w:rFonts w:ascii="Arial" w:hAnsi="Arial" w:cs="Arial"/>
          <w:sz w:val="20"/>
          <w:szCs w:val="20"/>
        </w:rPr>
        <w:t>Szczegółowe wymagania Zamawiającego w zakresie podwykonawstwa zawiera wzór</w:t>
      </w:r>
      <w:r w:rsidRPr="00410A03">
        <w:rPr>
          <w:rFonts w:ascii="Arial" w:hAnsi="Arial" w:cs="Arial"/>
          <w:spacing w:val="36"/>
          <w:sz w:val="20"/>
          <w:szCs w:val="20"/>
        </w:rPr>
        <w:t xml:space="preserve"> </w:t>
      </w:r>
      <w:r w:rsidRPr="00410A03">
        <w:rPr>
          <w:rFonts w:ascii="Arial" w:hAnsi="Arial" w:cs="Arial"/>
          <w:sz w:val="20"/>
          <w:szCs w:val="20"/>
        </w:rPr>
        <w:t>umowy –</w:t>
      </w:r>
    </w:p>
    <w:p w14:paraId="1456CB9C" w14:textId="53292097" w:rsidR="00697FBF" w:rsidRPr="00410A03" w:rsidRDefault="00697FBF" w:rsidP="00F87DC2">
      <w:pPr>
        <w:pStyle w:val="Nagwek2"/>
        <w:spacing w:before="1"/>
        <w:ind w:left="651" w:right="-2"/>
        <w:jc w:val="both"/>
        <w:rPr>
          <w:sz w:val="20"/>
          <w:szCs w:val="20"/>
        </w:rPr>
      </w:pPr>
      <w:r w:rsidRPr="00410A03">
        <w:rPr>
          <w:sz w:val="20"/>
          <w:szCs w:val="20"/>
        </w:rPr>
        <w:t xml:space="preserve">załącznik nr </w:t>
      </w:r>
      <w:r w:rsidR="0052676E" w:rsidRPr="00410A03">
        <w:rPr>
          <w:sz w:val="20"/>
          <w:szCs w:val="20"/>
        </w:rPr>
        <w:t>4</w:t>
      </w:r>
      <w:r w:rsidR="006C0AB5" w:rsidRPr="00410A03">
        <w:rPr>
          <w:sz w:val="20"/>
          <w:szCs w:val="20"/>
        </w:rPr>
        <w:t xml:space="preserve"> </w:t>
      </w:r>
      <w:r w:rsidRPr="00410A03">
        <w:rPr>
          <w:sz w:val="20"/>
          <w:szCs w:val="20"/>
        </w:rPr>
        <w:t>do SWZ</w:t>
      </w:r>
    </w:p>
    <w:p w14:paraId="7C7030A1" w14:textId="7DD41656" w:rsidR="00E8086A" w:rsidRPr="00410A03" w:rsidRDefault="007E6247">
      <w:pPr>
        <w:pStyle w:val="arimr"/>
        <w:widowControl/>
        <w:numPr>
          <w:ilvl w:val="0"/>
          <w:numId w:val="26"/>
        </w:numPr>
        <w:pBdr>
          <w:bottom w:val="double" w:sz="4" w:space="1" w:color="auto"/>
        </w:pBdr>
        <w:shd w:val="clear" w:color="auto" w:fill="DAEEF3"/>
        <w:suppressAutoHyphens/>
        <w:snapToGrid/>
        <w:spacing w:before="360" w:after="40" w:line="240" w:lineRule="auto"/>
        <w:ind w:left="0" w:firstLine="284"/>
        <w:jc w:val="both"/>
        <w:rPr>
          <w:rFonts w:ascii="Arial" w:hAnsi="Arial" w:cs="Arial"/>
          <w:sz w:val="20"/>
          <w:lang w:val="pl-PL"/>
        </w:rPr>
      </w:pPr>
      <w:r w:rsidRPr="00410A03">
        <w:rPr>
          <w:rFonts w:ascii="Arial" w:hAnsi="Arial" w:cs="Arial"/>
          <w:sz w:val="20"/>
          <w:lang w:val="pl-PL"/>
        </w:rPr>
        <w:tab/>
      </w:r>
      <w:r w:rsidR="00E8086A" w:rsidRPr="00410A03">
        <w:rPr>
          <w:rFonts w:ascii="Arial" w:hAnsi="Arial" w:cs="Arial"/>
          <w:b/>
          <w:sz w:val="20"/>
          <w:lang w:val="pl-PL"/>
        </w:rPr>
        <w:t>TERMIN WYKONANIA ZAMÓWIENIA</w:t>
      </w:r>
    </w:p>
    <w:p w14:paraId="28F6B771" w14:textId="747FE66B" w:rsidR="00ED7F68" w:rsidRPr="00ED7F68" w:rsidRDefault="005F437C" w:rsidP="00ED7F68">
      <w:pPr>
        <w:pStyle w:val="pkt"/>
        <w:numPr>
          <w:ilvl w:val="0"/>
          <w:numId w:val="25"/>
        </w:numPr>
        <w:rPr>
          <w:rFonts w:ascii="Arial" w:hAnsi="Arial" w:cs="Arial"/>
          <w:sz w:val="20"/>
        </w:rPr>
      </w:pPr>
      <w:r w:rsidRPr="00ED7F68">
        <w:rPr>
          <w:rFonts w:ascii="Arial" w:hAnsi="Arial" w:cs="Arial"/>
          <w:sz w:val="20"/>
        </w:rPr>
        <w:t>Termin realizacji zamówienia wynosi: 14 dni od daty podpisania umowy</w:t>
      </w:r>
      <w:r w:rsidR="00ED7F68" w:rsidRPr="00ED7F68">
        <w:rPr>
          <w:rFonts w:ascii="Arial" w:hAnsi="Arial" w:cs="Arial"/>
          <w:sz w:val="20"/>
        </w:rPr>
        <w:t>.</w:t>
      </w:r>
    </w:p>
    <w:p w14:paraId="4EFE49AC" w14:textId="1839D66D" w:rsidR="00E37F70" w:rsidRPr="00410A03" w:rsidRDefault="005B5095">
      <w:pPr>
        <w:pStyle w:val="pkt"/>
        <w:numPr>
          <w:ilvl w:val="0"/>
          <w:numId w:val="26"/>
        </w:numPr>
        <w:pBdr>
          <w:bottom w:val="double" w:sz="4" w:space="1" w:color="auto"/>
        </w:pBdr>
        <w:shd w:val="clear" w:color="auto" w:fill="DAEEF3"/>
        <w:tabs>
          <w:tab w:val="left" w:pos="0"/>
        </w:tabs>
        <w:spacing w:before="360" w:after="40" w:line="360" w:lineRule="auto"/>
        <w:ind w:left="0" w:firstLine="284"/>
        <w:rPr>
          <w:rFonts w:ascii="Arial" w:hAnsi="Arial" w:cs="Arial"/>
          <w:b/>
          <w:sz w:val="20"/>
        </w:rPr>
      </w:pPr>
      <w:r w:rsidRPr="00410A03">
        <w:rPr>
          <w:rFonts w:ascii="Arial" w:hAnsi="Arial" w:cs="Arial"/>
          <w:b/>
          <w:sz w:val="20"/>
        </w:rPr>
        <w:t>WARUNKI UDZIAŁU W POSTĘPOWANIU</w:t>
      </w:r>
    </w:p>
    <w:p w14:paraId="0C5D2939" w14:textId="77777777" w:rsidR="008539CF" w:rsidRPr="00410A03" w:rsidRDefault="007E6247" w:rsidP="00F30933">
      <w:pPr>
        <w:pStyle w:val="Teksttreci0"/>
        <w:numPr>
          <w:ilvl w:val="0"/>
          <w:numId w:val="11"/>
        </w:numPr>
        <w:shd w:val="clear" w:color="auto" w:fill="auto"/>
        <w:tabs>
          <w:tab w:val="clear" w:pos="454"/>
        </w:tabs>
        <w:spacing w:line="240" w:lineRule="auto"/>
        <w:ind w:left="426" w:right="20" w:hanging="426"/>
        <w:jc w:val="both"/>
        <w:rPr>
          <w:rStyle w:val="TeksttreciPogrubienie"/>
          <w:rFonts w:ascii="Arial" w:hAnsi="Arial" w:cs="Arial"/>
          <w:b w:val="0"/>
          <w:sz w:val="20"/>
          <w:szCs w:val="20"/>
          <w:shd w:val="clear" w:color="auto" w:fill="auto"/>
          <w:lang w:val="pl-PL"/>
        </w:rPr>
      </w:pPr>
      <w:r w:rsidRPr="00410A03">
        <w:rPr>
          <w:rFonts w:ascii="Arial" w:hAnsi="Arial" w:cs="Arial"/>
          <w:sz w:val="20"/>
          <w:szCs w:val="20"/>
          <w:lang w:val="pl-PL"/>
        </w:rPr>
        <w:tab/>
      </w:r>
      <w:r w:rsidR="003544E7" w:rsidRPr="00410A03">
        <w:rPr>
          <w:rFonts w:ascii="Arial" w:hAnsi="Arial" w:cs="Arial"/>
          <w:sz w:val="20"/>
          <w:szCs w:val="20"/>
          <w:lang w:val="pl-PL"/>
        </w:rPr>
        <w:t>O udzielenie zamówienia mogą ubiegać się Wykonawcy, którzy nie podlegają wykluczeniu</w:t>
      </w:r>
      <w:r w:rsidR="00CA06FA" w:rsidRPr="00410A03">
        <w:rPr>
          <w:rFonts w:ascii="Arial" w:hAnsi="Arial" w:cs="Arial"/>
          <w:sz w:val="20"/>
          <w:szCs w:val="20"/>
          <w:lang w:val="pl-PL"/>
        </w:rPr>
        <w:t xml:space="preserve"> na zas</w:t>
      </w:r>
      <w:r w:rsidR="00E26154" w:rsidRPr="00410A03">
        <w:rPr>
          <w:rFonts w:ascii="Arial" w:hAnsi="Arial" w:cs="Arial"/>
          <w:sz w:val="20"/>
          <w:szCs w:val="20"/>
          <w:lang w:val="pl-PL"/>
        </w:rPr>
        <w:t xml:space="preserve">adach określonych w Rozdziale </w:t>
      </w:r>
      <w:r w:rsidR="002B59C2" w:rsidRPr="00410A03">
        <w:rPr>
          <w:rFonts w:ascii="Arial" w:hAnsi="Arial" w:cs="Arial"/>
          <w:sz w:val="20"/>
          <w:szCs w:val="20"/>
          <w:lang w:val="pl-PL"/>
        </w:rPr>
        <w:t>VIII</w:t>
      </w:r>
      <w:r w:rsidR="00CA06FA" w:rsidRPr="00410A03">
        <w:rPr>
          <w:rFonts w:ascii="Arial" w:hAnsi="Arial" w:cs="Arial"/>
          <w:sz w:val="20"/>
          <w:szCs w:val="20"/>
          <w:lang w:val="pl-PL"/>
        </w:rPr>
        <w:t xml:space="preserve"> </w:t>
      </w:r>
      <w:r w:rsidR="00590DE7" w:rsidRPr="00410A03">
        <w:rPr>
          <w:rFonts w:ascii="Arial" w:hAnsi="Arial" w:cs="Arial"/>
          <w:sz w:val="20"/>
          <w:szCs w:val="20"/>
          <w:lang w:val="pl-PL"/>
        </w:rPr>
        <w:t xml:space="preserve">i IX </w:t>
      </w:r>
      <w:r w:rsidR="00CA06FA" w:rsidRPr="00410A03">
        <w:rPr>
          <w:rFonts w:ascii="Arial" w:hAnsi="Arial" w:cs="Arial"/>
          <w:sz w:val="20"/>
          <w:szCs w:val="20"/>
          <w:lang w:val="pl-PL"/>
        </w:rPr>
        <w:t>SWZ,</w:t>
      </w:r>
      <w:r w:rsidR="003544E7" w:rsidRPr="00410A03">
        <w:rPr>
          <w:rFonts w:ascii="Arial" w:hAnsi="Arial" w:cs="Arial"/>
          <w:sz w:val="20"/>
          <w:szCs w:val="20"/>
          <w:lang w:val="pl-PL"/>
        </w:rPr>
        <w:t xml:space="preserve"> oraz spełniają określone przez </w:t>
      </w:r>
      <w:r w:rsidR="00334FF0" w:rsidRPr="00410A03">
        <w:rPr>
          <w:rFonts w:ascii="Arial" w:hAnsi="Arial" w:cs="Arial"/>
          <w:sz w:val="20"/>
          <w:szCs w:val="20"/>
          <w:lang w:val="pl-PL"/>
        </w:rPr>
        <w:t>Z</w:t>
      </w:r>
      <w:r w:rsidR="003544E7" w:rsidRPr="00410A03">
        <w:rPr>
          <w:rFonts w:ascii="Arial" w:hAnsi="Arial" w:cs="Arial"/>
          <w:sz w:val="20"/>
          <w:szCs w:val="20"/>
          <w:lang w:val="pl-PL"/>
        </w:rPr>
        <w:t>amawiającego warunki</w:t>
      </w:r>
      <w:r w:rsidR="003544E7" w:rsidRPr="00410A03">
        <w:rPr>
          <w:rStyle w:val="TeksttreciPogrubienie"/>
          <w:rFonts w:ascii="Arial" w:hAnsi="Arial" w:cs="Arial"/>
          <w:bCs/>
          <w:sz w:val="20"/>
          <w:szCs w:val="20"/>
          <w:lang w:val="pl-PL"/>
        </w:rPr>
        <w:t xml:space="preserve"> </w:t>
      </w:r>
      <w:r w:rsidR="003544E7" w:rsidRPr="00410A03">
        <w:rPr>
          <w:rStyle w:val="TeksttreciPogrubienie"/>
          <w:rFonts w:ascii="Arial" w:hAnsi="Arial" w:cs="Arial"/>
          <w:b w:val="0"/>
          <w:bCs/>
          <w:sz w:val="20"/>
          <w:szCs w:val="20"/>
          <w:lang w:val="pl-PL"/>
        </w:rPr>
        <w:t>udziału w postępowaniu.</w:t>
      </w:r>
      <w:bookmarkStart w:id="8" w:name="bookmark3"/>
    </w:p>
    <w:p w14:paraId="6D032C19" w14:textId="77777777" w:rsidR="008539CF" w:rsidRPr="00410A03" w:rsidRDefault="007E6247" w:rsidP="00F30933">
      <w:pPr>
        <w:pStyle w:val="Teksttreci0"/>
        <w:numPr>
          <w:ilvl w:val="0"/>
          <w:numId w:val="11"/>
        </w:numPr>
        <w:shd w:val="clear" w:color="auto" w:fill="auto"/>
        <w:tabs>
          <w:tab w:val="clear" w:pos="454"/>
        </w:tabs>
        <w:spacing w:line="240" w:lineRule="auto"/>
        <w:ind w:left="426" w:right="20" w:hanging="426"/>
        <w:jc w:val="both"/>
        <w:rPr>
          <w:rFonts w:ascii="Arial" w:hAnsi="Arial" w:cs="Arial"/>
          <w:sz w:val="20"/>
          <w:szCs w:val="20"/>
          <w:lang w:val="pl-PL"/>
        </w:rPr>
      </w:pPr>
      <w:r w:rsidRPr="00410A03">
        <w:rPr>
          <w:rFonts w:ascii="Arial" w:hAnsi="Arial" w:cs="Arial"/>
          <w:sz w:val="20"/>
          <w:szCs w:val="20"/>
          <w:lang w:val="pl-PL"/>
        </w:rPr>
        <w:tab/>
      </w:r>
      <w:r w:rsidR="00374B1F" w:rsidRPr="00410A03">
        <w:rPr>
          <w:rFonts w:ascii="Arial" w:hAnsi="Arial" w:cs="Arial"/>
          <w:sz w:val="20"/>
          <w:szCs w:val="20"/>
          <w:lang w:val="pl-PL"/>
        </w:rPr>
        <w:t>O udzielenie zamówienia mogą ubiegać się Wykonawcy, którzy spełniają warunki dotyczące:</w:t>
      </w:r>
      <w:bookmarkEnd w:id="8"/>
    </w:p>
    <w:p w14:paraId="2DBFA45C" w14:textId="77777777" w:rsidR="008539CF" w:rsidRPr="00410A03" w:rsidRDefault="007E6247">
      <w:pPr>
        <w:pStyle w:val="Teksttreci0"/>
        <w:numPr>
          <w:ilvl w:val="0"/>
          <w:numId w:val="24"/>
        </w:numPr>
        <w:shd w:val="clear" w:color="auto" w:fill="auto"/>
        <w:spacing w:line="240" w:lineRule="auto"/>
        <w:ind w:left="852" w:right="20" w:hanging="426"/>
        <w:jc w:val="both"/>
        <w:rPr>
          <w:rFonts w:ascii="Arial" w:hAnsi="Arial" w:cs="Arial"/>
          <w:sz w:val="20"/>
          <w:szCs w:val="20"/>
          <w:lang w:val="pl-PL"/>
        </w:rPr>
      </w:pPr>
      <w:r w:rsidRPr="00410A03">
        <w:rPr>
          <w:rFonts w:ascii="Arial" w:hAnsi="Arial" w:cs="Arial"/>
          <w:b/>
          <w:sz w:val="20"/>
          <w:szCs w:val="20"/>
          <w:lang w:val="pl-PL"/>
        </w:rPr>
        <w:tab/>
      </w:r>
      <w:r w:rsidR="00E26154" w:rsidRPr="00410A03">
        <w:rPr>
          <w:rFonts w:ascii="Arial" w:hAnsi="Arial" w:cs="Arial"/>
          <w:b/>
          <w:sz w:val="20"/>
          <w:szCs w:val="20"/>
          <w:lang w:val="pl-PL"/>
        </w:rPr>
        <w:t>zdolności do występowania w obrocie gospodarczym</w:t>
      </w:r>
      <w:r w:rsidR="005E7E59" w:rsidRPr="00410A03">
        <w:rPr>
          <w:rFonts w:ascii="Arial" w:hAnsi="Arial" w:cs="Arial"/>
          <w:b/>
          <w:sz w:val="20"/>
          <w:szCs w:val="20"/>
          <w:lang w:val="pl-PL"/>
        </w:rPr>
        <w:t>:</w:t>
      </w:r>
    </w:p>
    <w:p w14:paraId="2C1118D7" w14:textId="77777777" w:rsidR="008539CF" w:rsidRPr="00410A03" w:rsidRDefault="005E7E59" w:rsidP="00FD34AF">
      <w:pPr>
        <w:pStyle w:val="Teksttreci0"/>
        <w:shd w:val="clear" w:color="auto" w:fill="auto"/>
        <w:spacing w:line="240" w:lineRule="auto"/>
        <w:ind w:left="868" w:right="20" w:firstLine="0"/>
        <w:jc w:val="both"/>
        <w:rPr>
          <w:rFonts w:ascii="Arial" w:hAnsi="Arial" w:cs="Arial"/>
          <w:sz w:val="20"/>
          <w:szCs w:val="20"/>
          <w:lang w:val="pl-PL"/>
        </w:rPr>
      </w:pPr>
      <w:r w:rsidRPr="00410A03">
        <w:rPr>
          <w:rFonts w:ascii="Arial" w:hAnsi="Arial" w:cs="Arial"/>
          <w:sz w:val="20"/>
          <w:szCs w:val="20"/>
          <w:lang w:val="pl-PL"/>
        </w:rPr>
        <w:t>Zamawiający nie stawia warunku w powyższym zakresie.</w:t>
      </w:r>
    </w:p>
    <w:p w14:paraId="603ECEEC" w14:textId="3DB545CE" w:rsidR="00AA7464" w:rsidRPr="00410A03" w:rsidRDefault="007E6247">
      <w:pPr>
        <w:pStyle w:val="Teksttreci0"/>
        <w:numPr>
          <w:ilvl w:val="0"/>
          <w:numId w:val="24"/>
        </w:numPr>
        <w:shd w:val="clear" w:color="auto" w:fill="auto"/>
        <w:spacing w:line="240" w:lineRule="auto"/>
        <w:ind w:left="852" w:right="20" w:hanging="426"/>
        <w:jc w:val="both"/>
        <w:rPr>
          <w:rFonts w:ascii="Arial" w:hAnsi="Arial" w:cs="Arial"/>
          <w:b/>
          <w:sz w:val="20"/>
          <w:szCs w:val="20"/>
          <w:lang w:val="pl-PL"/>
        </w:rPr>
      </w:pPr>
      <w:r w:rsidRPr="00410A03">
        <w:rPr>
          <w:rFonts w:ascii="Arial" w:hAnsi="Arial" w:cs="Arial"/>
          <w:b/>
          <w:sz w:val="20"/>
          <w:szCs w:val="20"/>
          <w:lang w:val="pl-PL"/>
        </w:rPr>
        <w:tab/>
      </w:r>
      <w:r w:rsidR="0004244F" w:rsidRPr="00410A03">
        <w:rPr>
          <w:rFonts w:ascii="Arial" w:hAnsi="Arial" w:cs="Arial"/>
          <w:b/>
          <w:sz w:val="20"/>
          <w:szCs w:val="20"/>
          <w:lang w:val="pl-PL"/>
        </w:rPr>
        <w:t>uprawnień do prowadzenia określonej działalności gospodarczej lub zawodowej, o ile wynika to z odrębnych przepisów:</w:t>
      </w:r>
    </w:p>
    <w:p w14:paraId="6E43BE49" w14:textId="36C41FC7" w:rsidR="002E7EE7" w:rsidRPr="00410A03" w:rsidRDefault="002E7EE7" w:rsidP="002E7EE7">
      <w:pPr>
        <w:pStyle w:val="Teksttreci0"/>
        <w:shd w:val="clear" w:color="auto" w:fill="auto"/>
        <w:spacing w:line="240" w:lineRule="auto"/>
        <w:ind w:left="852" w:right="20" w:firstLine="0"/>
        <w:jc w:val="both"/>
        <w:rPr>
          <w:rFonts w:ascii="Arial" w:hAnsi="Arial" w:cs="Arial"/>
          <w:b/>
          <w:sz w:val="20"/>
          <w:szCs w:val="20"/>
          <w:lang w:val="pl-PL"/>
        </w:rPr>
      </w:pPr>
      <w:r w:rsidRPr="00410A03">
        <w:rPr>
          <w:rFonts w:ascii="Arial" w:hAnsi="Arial" w:cs="Arial"/>
          <w:sz w:val="20"/>
          <w:szCs w:val="20"/>
          <w:lang w:val="pl-PL"/>
        </w:rPr>
        <w:t>Zamawiający nie stawia warunku w powyższym zakresie</w:t>
      </w:r>
      <w:r w:rsidR="00AC7344" w:rsidRPr="00410A03">
        <w:rPr>
          <w:rFonts w:ascii="Arial" w:hAnsi="Arial" w:cs="Arial"/>
          <w:sz w:val="20"/>
          <w:szCs w:val="20"/>
          <w:lang w:val="pl-PL"/>
        </w:rPr>
        <w:t>.</w:t>
      </w:r>
    </w:p>
    <w:p w14:paraId="1AE17597" w14:textId="65F4A2A1" w:rsidR="008539CF" w:rsidRPr="00410A03" w:rsidRDefault="007E6247">
      <w:pPr>
        <w:pStyle w:val="Teksttreci0"/>
        <w:numPr>
          <w:ilvl w:val="0"/>
          <w:numId w:val="24"/>
        </w:numPr>
        <w:shd w:val="clear" w:color="auto" w:fill="auto"/>
        <w:spacing w:line="240" w:lineRule="auto"/>
        <w:ind w:left="852" w:right="20" w:hanging="426"/>
        <w:jc w:val="both"/>
        <w:rPr>
          <w:rFonts w:ascii="Arial" w:hAnsi="Arial" w:cs="Arial"/>
          <w:sz w:val="20"/>
          <w:szCs w:val="20"/>
          <w:lang w:val="pl-PL"/>
        </w:rPr>
      </w:pPr>
      <w:r w:rsidRPr="00410A03">
        <w:rPr>
          <w:rFonts w:ascii="Arial" w:hAnsi="Arial" w:cs="Arial"/>
          <w:b/>
          <w:sz w:val="20"/>
          <w:szCs w:val="20"/>
          <w:lang w:val="pl-PL"/>
        </w:rPr>
        <w:tab/>
      </w:r>
      <w:r w:rsidR="005E7E59" w:rsidRPr="00410A03">
        <w:rPr>
          <w:rFonts w:ascii="Arial" w:hAnsi="Arial" w:cs="Arial"/>
          <w:b/>
          <w:sz w:val="20"/>
          <w:szCs w:val="20"/>
          <w:lang w:val="pl-PL"/>
        </w:rPr>
        <w:t>sytuacji ekonomicznej lub finansowej:</w:t>
      </w:r>
    </w:p>
    <w:p w14:paraId="5668D195" w14:textId="77777777" w:rsidR="00035151" w:rsidRPr="00410A03" w:rsidRDefault="00035151" w:rsidP="00FD34AF">
      <w:pPr>
        <w:pStyle w:val="Teksttreci0"/>
        <w:shd w:val="clear" w:color="auto" w:fill="auto"/>
        <w:spacing w:line="240" w:lineRule="auto"/>
        <w:ind w:left="868" w:right="20" w:firstLine="0"/>
        <w:jc w:val="both"/>
        <w:rPr>
          <w:rFonts w:ascii="Arial" w:hAnsi="Arial" w:cs="Arial"/>
          <w:sz w:val="20"/>
          <w:szCs w:val="20"/>
          <w:lang w:val="pl-PL"/>
        </w:rPr>
      </w:pPr>
      <w:bookmarkStart w:id="9" w:name="_Hlk63154894"/>
      <w:r w:rsidRPr="00410A03">
        <w:rPr>
          <w:rFonts w:ascii="Arial" w:hAnsi="Arial" w:cs="Arial"/>
          <w:sz w:val="20"/>
          <w:szCs w:val="20"/>
          <w:lang w:val="pl-PL"/>
        </w:rPr>
        <w:t>Zamawiający nie stawia warunku w powyższym zakresie.</w:t>
      </w:r>
    </w:p>
    <w:bookmarkEnd w:id="9"/>
    <w:p w14:paraId="2184E785" w14:textId="77777777" w:rsidR="00AA7464" w:rsidRPr="00410A03" w:rsidRDefault="00547D88">
      <w:pPr>
        <w:pStyle w:val="Teksttreci0"/>
        <w:numPr>
          <w:ilvl w:val="0"/>
          <w:numId w:val="24"/>
        </w:numPr>
        <w:shd w:val="clear" w:color="auto" w:fill="auto"/>
        <w:spacing w:line="240" w:lineRule="auto"/>
        <w:ind w:left="852" w:right="20" w:hanging="426"/>
        <w:jc w:val="both"/>
        <w:rPr>
          <w:rFonts w:ascii="Arial" w:hAnsi="Arial" w:cs="Arial"/>
          <w:b/>
          <w:sz w:val="20"/>
          <w:szCs w:val="20"/>
          <w:lang w:val="pl-PL"/>
        </w:rPr>
      </w:pPr>
      <w:r w:rsidRPr="00410A03">
        <w:rPr>
          <w:rFonts w:ascii="Arial" w:hAnsi="Arial" w:cs="Arial"/>
          <w:b/>
          <w:sz w:val="20"/>
          <w:szCs w:val="20"/>
          <w:lang w:val="pl-PL"/>
        </w:rPr>
        <w:tab/>
      </w:r>
      <w:r w:rsidR="005E7E59" w:rsidRPr="00410A03">
        <w:rPr>
          <w:rFonts w:ascii="Arial" w:hAnsi="Arial" w:cs="Arial"/>
          <w:b/>
          <w:sz w:val="20"/>
          <w:szCs w:val="20"/>
          <w:lang w:val="pl-PL"/>
        </w:rPr>
        <w:t>zdolności technicznej lub zawodowej:</w:t>
      </w:r>
    </w:p>
    <w:p w14:paraId="574FCCAC" w14:textId="40053219" w:rsidR="00C564CC" w:rsidRPr="000F16AD" w:rsidRDefault="002E7EE7" w:rsidP="000F16AD">
      <w:pPr>
        <w:pStyle w:val="Teksttreci0"/>
        <w:numPr>
          <w:ilvl w:val="0"/>
          <w:numId w:val="47"/>
        </w:numPr>
        <w:ind w:right="20"/>
        <w:jc w:val="both"/>
        <w:rPr>
          <w:rFonts w:ascii="Arial" w:hAnsi="Arial" w:cs="Arial"/>
          <w:sz w:val="20"/>
          <w:szCs w:val="20"/>
          <w:lang w:val="pl-PL"/>
        </w:rPr>
      </w:pPr>
      <w:bookmarkStart w:id="10" w:name="_Hlk130894886"/>
      <w:bookmarkStart w:id="11" w:name="_Hlk130974638"/>
      <w:r w:rsidRPr="000F16AD">
        <w:rPr>
          <w:rFonts w:ascii="Arial" w:hAnsi="Arial" w:cs="Arial"/>
          <w:sz w:val="20"/>
          <w:szCs w:val="20"/>
        </w:rPr>
        <w:t xml:space="preserve">Wykonawca </w:t>
      </w:r>
      <w:r w:rsidR="00C564CC" w:rsidRPr="000F16AD">
        <w:rPr>
          <w:rFonts w:ascii="Arial" w:hAnsi="Arial" w:cs="Arial"/>
          <w:sz w:val="20"/>
          <w:szCs w:val="20"/>
          <w:lang w:val="pl-PL"/>
        </w:rPr>
        <w:t xml:space="preserve">powinien wykazać się przynajmniej jedną dostawą autobusu o wartości </w:t>
      </w:r>
      <w:r w:rsidR="00CF389B" w:rsidRPr="005F437C">
        <w:rPr>
          <w:rFonts w:ascii="Arial" w:hAnsi="Arial" w:cs="Arial"/>
          <w:sz w:val="20"/>
          <w:szCs w:val="20"/>
          <w:lang w:val="pl-PL"/>
        </w:rPr>
        <w:t>150 000,00 zł</w:t>
      </w:r>
      <w:r w:rsidR="00664AC5" w:rsidRPr="005F437C">
        <w:rPr>
          <w:rFonts w:ascii="Arial" w:hAnsi="Arial" w:cs="Arial"/>
          <w:sz w:val="20"/>
          <w:szCs w:val="20"/>
          <w:lang w:val="pl-PL"/>
        </w:rPr>
        <w:t xml:space="preserve"> netto</w:t>
      </w:r>
      <w:r w:rsidR="005F437C">
        <w:rPr>
          <w:rFonts w:ascii="Arial" w:hAnsi="Arial" w:cs="Arial"/>
          <w:sz w:val="20"/>
          <w:szCs w:val="20"/>
          <w:lang w:val="pl-PL"/>
        </w:rPr>
        <w:t>.</w:t>
      </w:r>
      <w:r w:rsidR="00C564CC" w:rsidRPr="005F437C">
        <w:rPr>
          <w:rFonts w:ascii="Arial" w:hAnsi="Arial" w:cs="Arial"/>
          <w:sz w:val="20"/>
          <w:szCs w:val="20"/>
          <w:lang w:val="pl-PL"/>
        </w:rPr>
        <w:t xml:space="preserve"> </w:t>
      </w:r>
      <w:r w:rsidR="00C564CC" w:rsidRPr="000F16AD">
        <w:rPr>
          <w:rFonts w:ascii="Arial" w:hAnsi="Arial" w:cs="Arial"/>
          <w:sz w:val="20"/>
          <w:szCs w:val="20"/>
          <w:lang w:val="pl-PL"/>
        </w:rPr>
        <w:t xml:space="preserve">Wykaz dostawy nie wcześniej niż w okresie ostatnich 3 lat przed upływem terminu składania ofert, a jeżeli okres prowadzenia działalności jest krótszy – w tym okresie, w zakresie niezbędnym do wykazania spełnienia warunku opisanego, wraz z podaniem ich rodzaju, wartości, daty, miejsca wykonania i podmiotów, na rzecz których dostawy zostały wykonane, z załączeniem dowodów określających czy te dostawy zostały wykonane należycie, przy czym dowodami, o których mowa, są referencje bądź inne dokumenty wystawione  przez </w:t>
      </w:r>
      <w:r w:rsidR="00C564CC" w:rsidRPr="000F16AD">
        <w:rPr>
          <w:rFonts w:ascii="Arial" w:hAnsi="Arial" w:cs="Arial"/>
          <w:sz w:val="20"/>
          <w:szCs w:val="20"/>
          <w:lang w:val="pl-PL"/>
        </w:rPr>
        <w:lastRenderedPageBreak/>
        <w:t>podmiot, na rzecz którego dostawy były wykonywane, a jeżeli z  uzasadnionej przyczyny o obiektywnym charakterze Wykonawca nie jest w stanie uzyskać tych dokumentów – inne dokumenty</w:t>
      </w:r>
      <w:r w:rsidR="00CC2CD2" w:rsidRPr="000F16AD">
        <w:rPr>
          <w:rFonts w:ascii="Arial" w:hAnsi="Arial" w:cs="Arial"/>
          <w:sz w:val="20"/>
          <w:szCs w:val="20"/>
        </w:rPr>
        <w:t xml:space="preserve"> (załącznik nr 6 do SWZ)</w:t>
      </w:r>
    </w:p>
    <w:bookmarkEnd w:id="10"/>
    <w:bookmarkEnd w:id="11"/>
    <w:p w14:paraId="56111A67" w14:textId="2B6BC4DE" w:rsidR="002E7EE7" w:rsidRPr="00410A03" w:rsidRDefault="002E7EE7" w:rsidP="00A4772D">
      <w:pPr>
        <w:pStyle w:val="Teksttreci0"/>
        <w:shd w:val="clear" w:color="auto" w:fill="auto"/>
        <w:spacing w:line="240" w:lineRule="auto"/>
        <w:ind w:right="20" w:firstLine="0"/>
        <w:jc w:val="both"/>
        <w:rPr>
          <w:rFonts w:ascii="Arial" w:hAnsi="Arial" w:cs="Arial"/>
          <w:color w:val="FF0000"/>
          <w:sz w:val="20"/>
          <w:szCs w:val="20"/>
        </w:rPr>
      </w:pPr>
    </w:p>
    <w:p w14:paraId="34720769" w14:textId="0FDD397C" w:rsidR="00C8626D" w:rsidRPr="00410A03" w:rsidRDefault="004E228C" w:rsidP="000A3492">
      <w:pPr>
        <w:pStyle w:val="Akapitzlist"/>
        <w:widowControl w:val="0"/>
        <w:numPr>
          <w:ilvl w:val="0"/>
          <w:numId w:val="11"/>
        </w:numPr>
        <w:tabs>
          <w:tab w:val="left" w:pos="1048"/>
        </w:tabs>
        <w:autoSpaceDE w:val="0"/>
        <w:autoSpaceDN w:val="0"/>
        <w:spacing w:before="2" w:line="249" w:lineRule="auto"/>
        <w:ind w:right="-2"/>
        <w:jc w:val="both"/>
        <w:rPr>
          <w:rFonts w:ascii="Arial" w:hAnsi="Arial" w:cs="Arial"/>
          <w:sz w:val="20"/>
          <w:szCs w:val="20"/>
        </w:rPr>
      </w:pPr>
      <w:r w:rsidRPr="00410A03">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w:t>
      </w:r>
      <w:r w:rsidRPr="00410A03">
        <w:rPr>
          <w:rFonts w:ascii="Arial" w:hAnsi="Arial" w:cs="Arial"/>
          <w:spacing w:val="-4"/>
          <w:sz w:val="20"/>
          <w:szCs w:val="20"/>
        </w:rPr>
        <w:t xml:space="preserve"> </w:t>
      </w:r>
      <w:r w:rsidRPr="00410A03">
        <w:rPr>
          <w:rFonts w:ascii="Arial" w:hAnsi="Arial" w:cs="Arial"/>
          <w:sz w:val="20"/>
          <w:szCs w:val="20"/>
        </w:rPr>
        <w:t>Wykonawców.</w:t>
      </w:r>
    </w:p>
    <w:p w14:paraId="15931765" w14:textId="77777777" w:rsidR="000406A1" w:rsidRPr="00410A03" w:rsidRDefault="000406A1" w:rsidP="00F30933">
      <w:pPr>
        <w:numPr>
          <w:ilvl w:val="0"/>
          <w:numId w:val="11"/>
        </w:numPr>
        <w:autoSpaceDE w:val="0"/>
        <w:autoSpaceDN w:val="0"/>
        <w:contextualSpacing/>
        <w:jc w:val="both"/>
        <w:rPr>
          <w:rFonts w:ascii="Arial" w:hAnsi="Arial" w:cs="Arial"/>
          <w:iCs/>
          <w:sz w:val="20"/>
          <w:szCs w:val="20"/>
        </w:rPr>
      </w:pPr>
      <w:r w:rsidRPr="00410A03">
        <w:rPr>
          <w:rFonts w:ascii="Arial" w:hAnsi="Arial" w:cs="Arial"/>
          <w:sz w:val="20"/>
          <w:szCs w:val="20"/>
        </w:rPr>
        <w:t>Zamawiający może na każdym etapie postępowania, uznać, że wykonawca nie posiada wymaganych zdolności, jeżeli posiada przez wykonawcę sprzecznych interesów, w szczególności zaangażowanie zasobów technicznych lub zawodowych wykonawcy w inne przedsięwzięcia gospodarcze wykonawcy może mieć negatywny wpływ na realizację zamówienia.</w:t>
      </w:r>
    </w:p>
    <w:p w14:paraId="46F545C6" w14:textId="77777777" w:rsidR="009051D6" w:rsidRPr="00410A03" w:rsidRDefault="00C54A96">
      <w:pPr>
        <w:pStyle w:val="Akapitzlist"/>
        <w:numPr>
          <w:ilvl w:val="0"/>
          <w:numId w:val="26"/>
        </w:numPr>
        <w:pBdr>
          <w:bottom w:val="double" w:sz="4" w:space="1" w:color="auto"/>
        </w:pBdr>
        <w:shd w:val="clear" w:color="auto" w:fill="DAEEF3"/>
        <w:spacing w:before="360" w:after="40" w:line="360" w:lineRule="auto"/>
        <w:ind w:left="0" w:firstLine="426"/>
        <w:jc w:val="both"/>
        <w:rPr>
          <w:rFonts w:ascii="Arial" w:hAnsi="Arial" w:cs="Arial"/>
          <w:iCs/>
          <w:sz w:val="20"/>
          <w:szCs w:val="20"/>
        </w:rPr>
      </w:pPr>
      <w:bookmarkStart w:id="12" w:name="_Hlk63156005"/>
      <w:r w:rsidRPr="00410A03">
        <w:rPr>
          <w:rFonts w:ascii="Arial" w:hAnsi="Arial" w:cs="Arial"/>
          <w:b/>
          <w:sz w:val="20"/>
          <w:szCs w:val="20"/>
        </w:rPr>
        <w:tab/>
      </w:r>
      <w:r w:rsidR="00494D17" w:rsidRPr="00410A03">
        <w:rPr>
          <w:rFonts w:ascii="Arial" w:hAnsi="Arial" w:cs="Arial"/>
          <w:b/>
          <w:sz w:val="20"/>
          <w:szCs w:val="20"/>
        </w:rPr>
        <w:t xml:space="preserve">OBLIGATORYJNE </w:t>
      </w:r>
      <w:r w:rsidR="00A76ADE" w:rsidRPr="00410A03">
        <w:rPr>
          <w:rFonts w:ascii="Arial" w:hAnsi="Arial" w:cs="Arial"/>
          <w:b/>
          <w:sz w:val="20"/>
          <w:szCs w:val="20"/>
        </w:rPr>
        <w:t xml:space="preserve">PODSTAWY WYKLUCZENIA </w:t>
      </w:r>
      <w:r w:rsidR="00494D17" w:rsidRPr="00410A03">
        <w:rPr>
          <w:rFonts w:ascii="Arial" w:hAnsi="Arial" w:cs="Arial"/>
          <w:b/>
          <w:sz w:val="20"/>
          <w:szCs w:val="20"/>
        </w:rPr>
        <w:t>WYKONAWCY</w:t>
      </w:r>
    </w:p>
    <w:bookmarkEnd w:id="12"/>
    <w:p w14:paraId="6CDE6FD1" w14:textId="77777777" w:rsidR="004C1357" w:rsidRPr="00410A03" w:rsidRDefault="004C1357" w:rsidP="004C1357">
      <w:pPr>
        <w:pStyle w:val="Teksttreci0"/>
        <w:numPr>
          <w:ilvl w:val="0"/>
          <w:numId w:val="16"/>
        </w:numPr>
        <w:tabs>
          <w:tab w:val="clear" w:pos="1009"/>
        </w:tabs>
        <w:spacing w:line="240" w:lineRule="auto"/>
        <w:ind w:left="284" w:hanging="284"/>
        <w:jc w:val="both"/>
        <w:rPr>
          <w:rFonts w:ascii="Arial" w:hAnsi="Arial" w:cs="Arial"/>
          <w:sz w:val="20"/>
          <w:szCs w:val="20"/>
          <w:lang w:val="pl-PL"/>
        </w:rPr>
      </w:pPr>
      <w:r w:rsidRPr="00410A03">
        <w:rPr>
          <w:rFonts w:ascii="Arial" w:hAnsi="Arial" w:cs="Arial"/>
          <w:sz w:val="20"/>
          <w:szCs w:val="20"/>
          <w:lang w:val="pl-PL"/>
        </w:rPr>
        <w:tab/>
        <w:t xml:space="preserve">Z postępowania o udzielenie zamówienia wyklucza się z zastrzeżeniem art. 110 ust. 2 ustawy </w:t>
      </w:r>
      <w:proofErr w:type="spellStart"/>
      <w:r w:rsidRPr="00410A03">
        <w:rPr>
          <w:rFonts w:ascii="Arial" w:hAnsi="Arial" w:cs="Arial"/>
          <w:sz w:val="20"/>
          <w:szCs w:val="20"/>
          <w:lang w:val="pl-PL"/>
        </w:rPr>
        <w:t>Pzp</w:t>
      </w:r>
      <w:proofErr w:type="spellEnd"/>
      <w:r w:rsidRPr="00410A03">
        <w:rPr>
          <w:rFonts w:ascii="Arial" w:hAnsi="Arial" w:cs="Arial"/>
          <w:sz w:val="20"/>
          <w:szCs w:val="20"/>
          <w:lang w:val="pl-PL"/>
        </w:rPr>
        <w:t>:</w:t>
      </w:r>
    </w:p>
    <w:p w14:paraId="2C749C4A" w14:textId="77777777" w:rsidR="004C1357" w:rsidRPr="00410A03" w:rsidRDefault="004C1357" w:rsidP="004C1357">
      <w:pPr>
        <w:pStyle w:val="Teksttreci0"/>
        <w:numPr>
          <w:ilvl w:val="1"/>
          <w:numId w:val="17"/>
        </w:numPr>
        <w:shd w:val="clear" w:color="auto" w:fill="auto"/>
        <w:spacing w:line="240" w:lineRule="auto"/>
        <w:ind w:left="709" w:hanging="425"/>
        <w:jc w:val="both"/>
        <w:rPr>
          <w:rFonts w:ascii="Arial" w:hAnsi="Arial" w:cs="Arial"/>
          <w:color w:val="0070C0"/>
          <w:sz w:val="20"/>
          <w:szCs w:val="20"/>
          <w:lang w:val="pl-PL"/>
        </w:rPr>
      </w:pPr>
      <w:r w:rsidRPr="00410A03">
        <w:rPr>
          <w:rFonts w:ascii="Arial" w:hAnsi="Arial" w:cs="Arial"/>
          <w:sz w:val="20"/>
          <w:szCs w:val="20"/>
          <w:lang w:val="pl-PL"/>
        </w:rPr>
        <w:t>Wykonawcę, w stosunku do którego zachodzi którakolwiek z okoliczności wskazanych w art. 7 ust. 1 ustawy z dnia 13 kwietnia 2022r. o szczególnych rozwiązaniach w zakresie przeciwdziałania wspieraniu agresji na Ukrainę oraz służących ochronie bezpieczeństwa narodowego (przesłanka obligatoryjna).</w:t>
      </w:r>
    </w:p>
    <w:p w14:paraId="109C8400" w14:textId="77777777" w:rsidR="004C1357" w:rsidRPr="00410A03" w:rsidRDefault="004C1357" w:rsidP="004C1357">
      <w:pPr>
        <w:pStyle w:val="Teksttreci0"/>
        <w:numPr>
          <w:ilvl w:val="1"/>
          <w:numId w:val="17"/>
        </w:numPr>
        <w:shd w:val="clear" w:color="auto" w:fill="auto"/>
        <w:spacing w:line="240" w:lineRule="auto"/>
        <w:ind w:left="709" w:hanging="425"/>
        <w:jc w:val="both"/>
        <w:rPr>
          <w:rFonts w:ascii="Arial" w:hAnsi="Arial" w:cs="Arial"/>
          <w:sz w:val="20"/>
          <w:szCs w:val="20"/>
          <w:lang w:val="pl-PL"/>
        </w:rPr>
      </w:pPr>
      <w:r w:rsidRPr="00410A03">
        <w:rPr>
          <w:rFonts w:ascii="Arial" w:hAnsi="Arial" w:cs="Arial"/>
          <w:sz w:val="20"/>
          <w:szCs w:val="20"/>
          <w:lang w:val="pl-PL"/>
        </w:rPr>
        <w:t>Wykonawcę będącego osobą fizyczną, którego prawomocnie skazano za przestępstwo:</w:t>
      </w:r>
    </w:p>
    <w:p w14:paraId="5F80A18E" w14:textId="77777777" w:rsidR="004C1357" w:rsidRPr="00410A03" w:rsidRDefault="004C1357" w:rsidP="004C1357">
      <w:pPr>
        <w:pStyle w:val="Teksttreci0"/>
        <w:spacing w:line="240" w:lineRule="auto"/>
        <w:ind w:left="993" w:hanging="283"/>
        <w:jc w:val="both"/>
        <w:rPr>
          <w:rFonts w:ascii="Arial" w:hAnsi="Arial" w:cs="Arial"/>
          <w:sz w:val="20"/>
          <w:szCs w:val="20"/>
          <w:lang w:val="pl-PL"/>
        </w:rPr>
      </w:pPr>
      <w:r w:rsidRPr="00410A03">
        <w:rPr>
          <w:rFonts w:ascii="Arial" w:hAnsi="Arial" w:cs="Arial"/>
          <w:sz w:val="20"/>
          <w:szCs w:val="20"/>
          <w:lang w:val="pl-PL"/>
        </w:rPr>
        <w:t>a)</w:t>
      </w:r>
      <w:r w:rsidRPr="00410A03">
        <w:rPr>
          <w:rFonts w:ascii="Arial" w:hAnsi="Arial" w:cs="Arial"/>
          <w:sz w:val="20"/>
          <w:szCs w:val="20"/>
          <w:lang w:val="pl-PL"/>
        </w:rPr>
        <w:tab/>
        <w:t>udziału w zorganizowanej grupie przestępczej albo związku mającym na celu popełnienie przestępstwa lub przestępstwa skarbowego o</w:t>
      </w:r>
      <w:r w:rsidRPr="00410A03">
        <w:rPr>
          <w:rFonts w:ascii="Arial" w:hAnsi="Arial" w:cs="Arial"/>
          <w:sz w:val="20"/>
          <w:szCs w:val="20"/>
          <w:lang w:val="pl-PL"/>
        </w:rPr>
        <w:tab/>
        <w:t>którym mowa w art. 258 Kodeksu karnego,</w:t>
      </w:r>
    </w:p>
    <w:p w14:paraId="64C2AF35" w14:textId="77777777" w:rsidR="004C1357" w:rsidRPr="00410A03" w:rsidRDefault="004C1357" w:rsidP="004C1357">
      <w:pPr>
        <w:pStyle w:val="Teksttreci0"/>
        <w:spacing w:line="240" w:lineRule="auto"/>
        <w:ind w:left="993" w:hanging="283"/>
        <w:jc w:val="both"/>
        <w:rPr>
          <w:rFonts w:ascii="Arial" w:hAnsi="Arial" w:cs="Arial"/>
          <w:sz w:val="20"/>
          <w:szCs w:val="20"/>
          <w:lang w:val="pl-PL"/>
        </w:rPr>
      </w:pPr>
      <w:r w:rsidRPr="00410A03">
        <w:rPr>
          <w:rFonts w:ascii="Arial" w:hAnsi="Arial" w:cs="Arial"/>
          <w:sz w:val="20"/>
          <w:szCs w:val="20"/>
          <w:lang w:val="pl-PL"/>
        </w:rPr>
        <w:t>b)</w:t>
      </w:r>
      <w:r w:rsidRPr="00410A03">
        <w:rPr>
          <w:rFonts w:ascii="Arial" w:hAnsi="Arial" w:cs="Arial"/>
          <w:sz w:val="20"/>
          <w:szCs w:val="20"/>
          <w:lang w:val="pl-PL"/>
        </w:rPr>
        <w:tab/>
        <w:t>handlu ludźmi, o którym mowa w art. 189a Kodeksu karnego,</w:t>
      </w:r>
    </w:p>
    <w:p w14:paraId="1BC8704E" w14:textId="77777777" w:rsidR="004C1357" w:rsidRPr="00410A03" w:rsidRDefault="004C1357" w:rsidP="004C1357">
      <w:pPr>
        <w:pStyle w:val="Teksttreci0"/>
        <w:spacing w:line="240" w:lineRule="auto"/>
        <w:ind w:left="993" w:hanging="283"/>
        <w:jc w:val="both"/>
        <w:rPr>
          <w:rFonts w:ascii="Arial" w:hAnsi="Arial" w:cs="Arial"/>
          <w:sz w:val="20"/>
          <w:szCs w:val="20"/>
          <w:lang w:val="pl-PL"/>
        </w:rPr>
      </w:pPr>
      <w:r w:rsidRPr="00410A03">
        <w:rPr>
          <w:rFonts w:ascii="Arial" w:hAnsi="Arial" w:cs="Arial"/>
          <w:sz w:val="20"/>
          <w:szCs w:val="20"/>
          <w:lang w:val="pl-PL"/>
        </w:rPr>
        <w:t>c)</w:t>
      </w:r>
      <w:r w:rsidRPr="00410A03">
        <w:rPr>
          <w:rFonts w:ascii="Arial" w:hAnsi="Arial" w:cs="Arial"/>
          <w:sz w:val="20"/>
          <w:szCs w:val="20"/>
          <w:lang w:val="pl-PL"/>
        </w:rPr>
        <w:tab/>
      </w:r>
      <w:r w:rsidRPr="00410A03">
        <w:rPr>
          <w:rFonts w:ascii="Arial" w:eastAsia="TimesNewRoman" w:hAnsi="Arial" w:cs="Arial"/>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410A03">
        <w:rPr>
          <w:rFonts w:ascii="Arial" w:hAnsi="Arial" w:cs="Arial"/>
          <w:sz w:val="20"/>
          <w:szCs w:val="20"/>
          <w:lang w:val="pl-PL"/>
        </w:rPr>
        <w:t>,</w:t>
      </w:r>
    </w:p>
    <w:p w14:paraId="738910F6" w14:textId="77777777" w:rsidR="004C1357" w:rsidRPr="00410A03" w:rsidRDefault="004C1357" w:rsidP="004C1357">
      <w:pPr>
        <w:pStyle w:val="Teksttreci0"/>
        <w:spacing w:line="240" w:lineRule="auto"/>
        <w:ind w:left="993" w:hanging="283"/>
        <w:jc w:val="both"/>
        <w:rPr>
          <w:rFonts w:ascii="Arial" w:hAnsi="Arial" w:cs="Arial"/>
          <w:sz w:val="20"/>
          <w:szCs w:val="20"/>
          <w:lang w:val="pl-PL"/>
        </w:rPr>
      </w:pPr>
      <w:r w:rsidRPr="00410A03">
        <w:rPr>
          <w:rFonts w:ascii="Arial" w:hAnsi="Arial" w:cs="Arial"/>
          <w:sz w:val="20"/>
          <w:szCs w:val="20"/>
          <w:lang w:val="pl-PL"/>
        </w:rPr>
        <w:t>d)</w:t>
      </w:r>
      <w:r w:rsidRPr="00410A03">
        <w:rPr>
          <w:rFonts w:ascii="Arial" w:hAnsi="Arial" w:cs="Arial"/>
          <w:sz w:val="20"/>
          <w:szCs w:val="20"/>
          <w:lang w:val="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5CA925" w14:textId="77777777" w:rsidR="004C1357" w:rsidRPr="00410A03" w:rsidRDefault="004C1357" w:rsidP="004C1357">
      <w:pPr>
        <w:pStyle w:val="Teksttreci0"/>
        <w:spacing w:line="240" w:lineRule="auto"/>
        <w:ind w:left="993" w:hanging="283"/>
        <w:jc w:val="both"/>
        <w:rPr>
          <w:rFonts w:ascii="Arial" w:hAnsi="Arial" w:cs="Arial"/>
          <w:sz w:val="20"/>
          <w:szCs w:val="20"/>
          <w:lang w:val="pl-PL"/>
        </w:rPr>
      </w:pPr>
      <w:r w:rsidRPr="00410A03">
        <w:rPr>
          <w:rFonts w:ascii="Arial" w:hAnsi="Arial" w:cs="Arial"/>
          <w:sz w:val="20"/>
          <w:szCs w:val="20"/>
          <w:lang w:val="pl-PL"/>
        </w:rPr>
        <w:t>e)</w:t>
      </w:r>
      <w:r w:rsidRPr="00410A03">
        <w:rPr>
          <w:rFonts w:ascii="Arial" w:hAnsi="Arial" w:cs="Arial"/>
          <w:sz w:val="20"/>
          <w:szCs w:val="20"/>
          <w:lang w:val="pl-PL"/>
        </w:rPr>
        <w:tab/>
        <w:t>o charakterze terrorystycznym, o którym mowa w art. 115 § 20 Kodeksu karnego, lub mające na celu popełnienie tego przestępstwa,</w:t>
      </w:r>
    </w:p>
    <w:p w14:paraId="39D1F358" w14:textId="77777777" w:rsidR="004C1357" w:rsidRPr="00410A03" w:rsidRDefault="004C1357" w:rsidP="004C1357">
      <w:pPr>
        <w:pStyle w:val="Teksttreci0"/>
        <w:spacing w:line="240" w:lineRule="auto"/>
        <w:ind w:left="993" w:hanging="283"/>
        <w:jc w:val="both"/>
        <w:rPr>
          <w:rFonts w:ascii="Arial" w:hAnsi="Arial" w:cs="Arial"/>
          <w:sz w:val="20"/>
          <w:szCs w:val="20"/>
          <w:lang w:val="pl-PL"/>
        </w:rPr>
      </w:pPr>
      <w:r w:rsidRPr="00410A03">
        <w:rPr>
          <w:rFonts w:ascii="Arial" w:hAnsi="Arial" w:cs="Arial"/>
          <w:sz w:val="20"/>
          <w:szCs w:val="20"/>
          <w:lang w:val="pl-PL"/>
        </w:rPr>
        <w:t>f)</w:t>
      </w:r>
      <w:r w:rsidRPr="00410A03">
        <w:rPr>
          <w:rFonts w:ascii="Arial" w:hAnsi="Arial" w:cs="Arial"/>
          <w:sz w:val="20"/>
          <w:szCs w:val="20"/>
          <w:lang w:val="pl-PL"/>
        </w:rPr>
        <w:tab/>
        <w:t>powierzenia wykonywania pracy małoletniemu cudzoziemcowi, o</w:t>
      </w:r>
      <w:r w:rsidRPr="00410A03">
        <w:rPr>
          <w:rFonts w:ascii="Arial" w:hAnsi="Arial" w:cs="Arial"/>
          <w:sz w:val="20"/>
          <w:szCs w:val="20"/>
          <w:lang w:val="pl-PL"/>
        </w:rPr>
        <w:tab/>
        <w:t>którym mowa w art. 9 ust. 2 ustawy z dnia 15 czerwca 2012 r. o</w:t>
      </w:r>
      <w:r w:rsidRPr="00410A03">
        <w:rPr>
          <w:rFonts w:ascii="Arial" w:hAnsi="Arial" w:cs="Arial"/>
          <w:sz w:val="20"/>
          <w:szCs w:val="20"/>
          <w:lang w:val="pl-PL"/>
        </w:rPr>
        <w:tab/>
        <w:t>skutkach powierzania wykonywania pracy cudzoziemcom przebywającym wbrew przepisom na terytorium Rzeczypospolitej Polskiej (Dz. U. poz. 769),</w:t>
      </w:r>
    </w:p>
    <w:p w14:paraId="46713708" w14:textId="77777777" w:rsidR="004C1357" w:rsidRPr="00410A03" w:rsidRDefault="004C1357" w:rsidP="004C1357">
      <w:pPr>
        <w:pStyle w:val="Teksttreci0"/>
        <w:spacing w:line="240" w:lineRule="auto"/>
        <w:ind w:left="993" w:hanging="283"/>
        <w:jc w:val="both"/>
        <w:rPr>
          <w:rFonts w:ascii="Arial" w:hAnsi="Arial" w:cs="Arial"/>
          <w:sz w:val="20"/>
          <w:szCs w:val="20"/>
          <w:lang w:val="pl-PL"/>
        </w:rPr>
      </w:pPr>
      <w:r w:rsidRPr="00410A03">
        <w:rPr>
          <w:rFonts w:ascii="Arial" w:hAnsi="Arial" w:cs="Arial"/>
          <w:sz w:val="20"/>
          <w:szCs w:val="20"/>
          <w:lang w:val="pl-PL"/>
        </w:rPr>
        <w:t>g)</w:t>
      </w:r>
      <w:r w:rsidRPr="00410A03">
        <w:rPr>
          <w:rFonts w:ascii="Arial" w:hAnsi="Arial" w:cs="Arial"/>
          <w:sz w:val="20"/>
          <w:szCs w:val="20"/>
          <w:lang w:val="pl-PL"/>
        </w:rPr>
        <w:tab/>
        <w:t>przeciwko obrotowi gospodarczemu, o których mowa w art. 296-307 Kodeksu karnego, przestępstwo oszustwa, o którym mowa w art. 286 Kodeksu karnego, przestępstwo przeciwko wiarygodności dokumentów, o</w:t>
      </w:r>
      <w:r w:rsidRPr="00410A03">
        <w:rPr>
          <w:rFonts w:ascii="Arial" w:hAnsi="Arial" w:cs="Arial"/>
          <w:sz w:val="20"/>
          <w:szCs w:val="20"/>
          <w:lang w:val="pl-PL"/>
        </w:rPr>
        <w:tab/>
        <w:t>których mowa w art. 270-277d Kodeksu karnego, lub przestępstwo skarbowe,</w:t>
      </w:r>
    </w:p>
    <w:p w14:paraId="0059135D" w14:textId="77777777" w:rsidR="004C1357" w:rsidRPr="00410A03" w:rsidRDefault="004C1357" w:rsidP="004C1357">
      <w:pPr>
        <w:pStyle w:val="Teksttreci0"/>
        <w:shd w:val="clear" w:color="auto" w:fill="auto"/>
        <w:spacing w:line="240" w:lineRule="auto"/>
        <w:ind w:left="993" w:hanging="283"/>
        <w:jc w:val="both"/>
        <w:rPr>
          <w:rFonts w:ascii="Arial" w:hAnsi="Arial" w:cs="Arial"/>
          <w:sz w:val="20"/>
          <w:szCs w:val="20"/>
          <w:lang w:val="pl-PL"/>
        </w:rPr>
      </w:pPr>
      <w:r w:rsidRPr="00410A03">
        <w:rPr>
          <w:rFonts w:ascii="Arial" w:hAnsi="Arial" w:cs="Arial"/>
          <w:sz w:val="20"/>
          <w:szCs w:val="20"/>
          <w:lang w:val="pl-PL"/>
        </w:rPr>
        <w:t>h)</w:t>
      </w:r>
      <w:r w:rsidRPr="00410A03">
        <w:rPr>
          <w:rFonts w:ascii="Arial" w:hAnsi="Arial" w:cs="Arial"/>
          <w:sz w:val="20"/>
          <w:szCs w:val="20"/>
          <w:lang w:val="pl-PL"/>
        </w:rPr>
        <w:tab/>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4488803" w14:textId="77777777" w:rsidR="004C1357" w:rsidRPr="00410A03" w:rsidRDefault="004C1357" w:rsidP="004C1357">
      <w:pPr>
        <w:pStyle w:val="Teksttreci0"/>
        <w:shd w:val="clear" w:color="auto" w:fill="auto"/>
        <w:spacing w:line="240" w:lineRule="auto"/>
        <w:ind w:left="709" w:hanging="425"/>
        <w:jc w:val="both"/>
        <w:rPr>
          <w:rFonts w:ascii="Arial" w:hAnsi="Arial" w:cs="Arial"/>
          <w:sz w:val="20"/>
          <w:szCs w:val="20"/>
          <w:lang w:val="pl-PL"/>
        </w:rPr>
      </w:pPr>
      <w:r w:rsidRPr="00410A03">
        <w:rPr>
          <w:rFonts w:ascii="Arial" w:hAnsi="Arial" w:cs="Arial"/>
          <w:sz w:val="20"/>
          <w:szCs w:val="20"/>
          <w:lang w:val="pl-PL"/>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D96C1E5" w14:textId="77777777" w:rsidR="004C1357" w:rsidRPr="00410A03" w:rsidRDefault="004C1357" w:rsidP="004C1357">
      <w:pPr>
        <w:pStyle w:val="Teksttreci0"/>
        <w:shd w:val="clear" w:color="auto" w:fill="auto"/>
        <w:spacing w:line="240" w:lineRule="auto"/>
        <w:ind w:left="709" w:hanging="425"/>
        <w:jc w:val="both"/>
        <w:rPr>
          <w:rFonts w:ascii="Arial" w:hAnsi="Arial" w:cs="Arial"/>
          <w:sz w:val="20"/>
          <w:szCs w:val="20"/>
          <w:lang w:val="pl-PL"/>
        </w:rPr>
      </w:pPr>
      <w:r w:rsidRPr="00410A03">
        <w:rPr>
          <w:rFonts w:ascii="Arial" w:hAnsi="Arial" w:cs="Arial"/>
          <w:sz w:val="20"/>
          <w:szCs w:val="20"/>
          <w:lang w:val="pl-PL"/>
        </w:rPr>
        <w:t>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B993825" w14:textId="77777777" w:rsidR="004C1357" w:rsidRPr="00410A03" w:rsidRDefault="004C1357" w:rsidP="004C1357">
      <w:pPr>
        <w:pStyle w:val="Teksttreci0"/>
        <w:spacing w:line="240" w:lineRule="auto"/>
        <w:ind w:left="1399" w:hanging="1115"/>
        <w:jc w:val="both"/>
        <w:rPr>
          <w:rFonts w:ascii="Arial" w:hAnsi="Arial" w:cs="Arial"/>
          <w:sz w:val="20"/>
          <w:szCs w:val="20"/>
          <w:lang w:val="pl-PL"/>
        </w:rPr>
      </w:pPr>
      <w:r w:rsidRPr="00410A03">
        <w:rPr>
          <w:rFonts w:ascii="Arial" w:hAnsi="Arial" w:cs="Arial"/>
          <w:sz w:val="20"/>
          <w:szCs w:val="20"/>
          <w:lang w:val="pl-PL"/>
        </w:rPr>
        <w:t xml:space="preserve">1.4. wobec którego prawomocnie orzeczono zakaz ubiegania się o zamówienia publiczne; </w:t>
      </w:r>
    </w:p>
    <w:p w14:paraId="000BC800" w14:textId="77777777" w:rsidR="004C1357" w:rsidRPr="00410A03" w:rsidRDefault="004C1357" w:rsidP="004C1357">
      <w:pPr>
        <w:pStyle w:val="Teksttreci0"/>
        <w:spacing w:line="240" w:lineRule="auto"/>
        <w:ind w:left="709" w:hanging="406"/>
        <w:jc w:val="both"/>
        <w:rPr>
          <w:rFonts w:ascii="Arial" w:hAnsi="Arial" w:cs="Arial"/>
          <w:sz w:val="20"/>
          <w:szCs w:val="20"/>
          <w:lang w:val="pl-PL"/>
        </w:rPr>
      </w:pPr>
      <w:r w:rsidRPr="00410A03">
        <w:rPr>
          <w:rFonts w:ascii="Arial" w:hAnsi="Arial" w:cs="Arial"/>
          <w:sz w:val="20"/>
          <w:szCs w:val="20"/>
          <w:lang w:val="pl-PL"/>
        </w:rPr>
        <w:lastRenderedPageBreak/>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F045255" w14:textId="77777777" w:rsidR="004C1357" w:rsidRPr="00410A03" w:rsidRDefault="004C1357" w:rsidP="004C1357">
      <w:pPr>
        <w:pStyle w:val="Teksttreci0"/>
        <w:shd w:val="clear" w:color="auto" w:fill="auto"/>
        <w:spacing w:line="240" w:lineRule="auto"/>
        <w:ind w:left="709" w:hanging="425"/>
        <w:jc w:val="both"/>
        <w:rPr>
          <w:rFonts w:ascii="Arial" w:hAnsi="Arial" w:cs="Arial"/>
          <w:sz w:val="20"/>
          <w:szCs w:val="20"/>
          <w:lang w:val="pl-PL"/>
        </w:rPr>
      </w:pPr>
      <w:r w:rsidRPr="00410A03">
        <w:rPr>
          <w:rFonts w:ascii="Arial" w:hAnsi="Arial" w:cs="Arial"/>
          <w:sz w:val="20"/>
          <w:szCs w:val="20"/>
          <w:lang w:val="pl-P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D778C5" w14:textId="77777777" w:rsidR="004C1357" w:rsidRPr="00410A03" w:rsidRDefault="004C1357" w:rsidP="004C1357">
      <w:pPr>
        <w:widowControl w:val="0"/>
        <w:tabs>
          <w:tab w:val="left" w:pos="482"/>
        </w:tabs>
        <w:autoSpaceDE w:val="0"/>
        <w:autoSpaceDN w:val="0"/>
        <w:spacing w:before="1"/>
        <w:jc w:val="both"/>
        <w:rPr>
          <w:rFonts w:ascii="Arial" w:hAnsi="Arial" w:cs="Arial"/>
          <w:sz w:val="20"/>
        </w:rPr>
      </w:pPr>
      <w:r w:rsidRPr="00410A03">
        <w:rPr>
          <w:rFonts w:ascii="Arial" w:hAnsi="Arial" w:cs="Arial"/>
          <w:sz w:val="20"/>
          <w:szCs w:val="20"/>
        </w:rPr>
        <w:t xml:space="preserve">2. </w:t>
      </w:r>
      <w:r w:rsidRPr="00410A03">
        <w:rPr>
          <w:rFonts w:ascii="Arial" w:hAnsi="Arial" w:cs="Arial"/>
          <w:sz w:val="20"/>
        </w:rPr>
        <w:t>Wykluczenie Wykonawcy następuje zgodnie z art. 111</w:t>
      </w:r>
      <w:r w:rsidRPr="00410A03">
        <w:rPr>
          <w:rFonts w:ascii="Arial" w:hAnsi="Arial" w:cs="Arial"/>
          <w:spacing w:val="-1"/>
          <w:sz w:val="20"/>
        </w:rPr>
        <w:t xml:space="preserve"> </w:t>
      </w:r>
      <w:proofErr w:type="spellStart"/>
      <w:r w:rsidRPr="00410A03">
        <w:rPr>
          <w:rFonts w:ascii="Arial" w:hAnsi="Arial" w:cs="Arial"/>
          <w:sz w:val="20"/>
        </w:rPr>
        <w:t>p.z.p</w:t>
      </w:r>
      <w:proofErr w:type="spellEnd"/>
      <w:r w:rsidRPr="00410A03">
        <w:rPr>
          <w:rFonts w:ascii="Arial" w:hAnsi="Arial" w:cs="Arial"/>
          <w:sz w:val="20"/>
        </w:rPr>
        <w:t>.</w:t>
      </w:r>
    </w:p>
    <w:p w14:paraId="3C4108A4" w14:textId="77777777" w:rsidR="004C1357" w:rsidRPr="00410A03" w:rsidRDefault="004C1357" w:rsidP="004C1357">
      <w:pPr>
        <w:widowControl w:val="0"/>
        <w:tabs>
          <w:tab w:val="left" w:pos="480"/>
        </w:tabs>
        <w:autoSpaceDE w:val="0"/>
        <w:autoSpaceDN w:val="0"/>
        <w:spacing w:before="1"/>
        <w:jc w:val="both"/>
        <w:rPr>
          <w:rFonts w:ascii="Arial" w:hAnsi="Arial" w:cs="Arial"/>
          <w:sz w:val="20"/>
        </w:rPr>
      </w:pPr>
      <w:r w:rsidRPr="00410A03">
        <w:rPr>
          <w:rFonts w:ascii="Arial" w:hAnsi="Arial" w:cs="Arial"/>
          <w:sz w:val="20"/>
        </w:rPr>
        <w:t>3. Wykonawca może zostać wykluczony przez Zamawiającego na każdym etapie postępowania o udzielenie</w:t>
      </w:r>
      <w:r w:rsidRPr="00410A03">
        <w:rPr>
          <w:rFonts w:ascii="Arial" w:hAnsi="Arial" w:cs="Arial"/>
          <w:spacing w:val="-2"/>
          <w:sz w:val="20"/>
        </w:rPr>
        <w:t xml:space="preserve"> </w:t>
      </w:r>
      <w:r w:rsidRPr="00410A03">
        <w:rPr>
          <w:rFonts w:ascii="Arial" w:hAnsi="Arial" w:cs="Arial"/>
          <w:sz w:val="20"/>
        </w:rPr>
        <w:t>zamówienia.</w:t>
      </w:r>
    </w:p>
    <w:p w14:paraId="25F544B6" w14:textId="77777777" w:rsidR="004C1357" w:rsidRPr="00410A03" w:rsidRDefault="004C1357" w:rsidP="004C1357">
      <w:pPr>
        <w:widowControl w:val="0"/>
        <w:tabs>
          <w:tab w:val="left" w:pos="480"/>
        </w:tabs>
        <w:autoSpaceDE w:val="0"/>
        <w:autoSpaceDN w:val="0"/>
        <w:spacing w:before="1"/>
        <w:jc w:val="both"/>
        <w:rPr>
          <w:rFonts w:ascii="Arial" w:hAnsi="Arial" w:cs="Arial"/>
          <w:sz w:val="20"/>
        </w:rPr>
      </w:pPr>
      <w:r w:rsidRPr="00410A03">
        <w:rPr>
          <w:rFonts w:ascii="Arial" w:hAnsi="Arial" w:cs="Arial"/>
          <w:sz w:val="20"/>
        </w:rPr>
        <w:t>4. Wykonawca nie podlega wykluczeniu w okolicznościach określonych w artykule 108 ust. 1 pkt 1, 2, 5 jeżeli udowodni zamawiającemu, że spełnił łącznie następujące przesłanki wskazane w art. 110 ust. 2 ustawy</w:t>
      </w:r>
      <w:r w:rsidRPr="00410A03">
        <w:rPr>
          <w:rFonts w:ascii="Arial" w:hAnsi="Arial" w:cs="Arial"/>
          <w:spacing w:val="-3"/>
          <w:sz w:val="20"/>
        </w:rPr>
        <w:t xml:space="preserve"> </w:t>
      </w:r>
      <w:proofErr w:type="spellStart"/>
      <w:r w:rsidRPr="00410A03">
        <w:rPr>
          <w:rFonts w:ascii="Arial" w:hAnsi="Arial" w:cs="Arial"/>
          <w:sz w:val="20"/>
        </w:rPr>
        <w:t>Pzp</w:t>
      </w:r>
      <w:proofErr w:type="spellEnd"/>
      <w:r w:rsidRPr="00410A03">
        <w:rPr>
          <w:rFonts w:ascii="Arial" w:hAnsi="Arial" w:cs="Arial"/>
          <w:sz w:val="20"/>
        </w:rPr>
        <w:t>.</w:t>
      </w:r>
    </w:p>
    <w:p w14:paraId="6DB199A8" w14:textId="782D8ABE" w:rsidR="004E228C" w:rsidRPr="00410A03" w:rsidRDefault="004C1357" w:rsidP="00AA7464">
      <w:pPr>
        <w:widowControl w:val="0"/>
        <w:tabs>
          <w:tab w:val="left" w:pos="480"/>
        </w:tabs>
        <w:autoSpaceDE w:val="0"/>
        <w:autoSpaceDN w:val="0"/>
        <w:spacing w:before="1"/>
        <w:jc w:val="both"/>
        <w:rPr>
          <w:rFonts w:ascii="Arial" w:hAnsi="Arial" w:cs="Arial"/>
          <w:sz w:val="20"/>
        </w:rPr>
      </w:pPr>
      <w:r w:rsidRPr="00410A03">
        <w:rPr>
          <w:rFonts w:ascii="Arial" w:hAnsi="Arial" w:cs="Arial"/>
          <w:sz w:val="20"/>
        </w:rPr>
        <w:t>5. Zamawiający ocenia, czy podjęte przez Wykonawcę czynności są wystarczające do wykazania jego rzetelności, uwzględniając wagę i szczególne okoliczności czynu Wykonawcy, a jeżeli uzna, że nie są wystarczające, wykluczy</w:t>
      </w:r>
      <w:r w:rsidRPr="00410A03">
        <w:rPr>
          <w:rFonts w:ascii="Arial" w:hAnsi="Arial" w:cs="Arial"/>
          <w:spacing w:val="-3"/>
          <w:sz w:val="20"/>
        </w:rPr>
        <w:t xml:space="preserve"> </w:t>
      </w:r>
      <w:r w:rsidRPr="00410A03">
        <w:rPr>
          <w:rFonts w:ascii="Arial" w:hAnsi="Arial" w:cs="Arial"/>
          <w:sz w:val="20"/>
        </w:rPr>
        <w:t>Wykonawcę.</w:t>
      </w:r>
    </w:p>
    <w:p w14:paraId="037A45A8" w14:textId="103992A8" w:rsidR="004E228C" w:rsidRPr="00410A03" w:rsidRDefault="00494D17">
      <w:pPr>
        <w:pStyle w:val="Akapitzlist"/>
        <w:numPr>
          <w:ilvl w:val="0"/>
          <w:numId w:val="26"/>
        </w:numPr>
        <w:pBdr>
          <w:bottom w:val="double" w:sz="4" w:space="1" w:color="auto"/>
        </w:pBdr>
        <w:shd w:val="clear" w:color="auto" w:fill="DAEEF3"/>
        <w:spacing w:before="360" w:after="40"/>
        <w:ind w:left="0" w:firstLine="284"/>
        <w:jc w:val="both"/>
        <w:rPr>
          <w:rFonts w:ascii="Arial" w:hAnsi="Arial" w:cs="Arial"/>
          <w:iCs/>
          <w:sz w:val="20"/>
          <w:szCs w:val="20"/>
        </w:rPr>
      </w:pPr>
      <w:r w:rsidRPr="00410A03">
        <w:rPr>
          <w:rFonts w:ascii="Arial" w:hAnsi="Arial" w:cs="Arial"/>
          <w:b/>
          <w:sz w:val="20"/>
          <w:szCs w:val="20"/>
        </w:rPr>
        <w:tab/>
        <w:t>FAKULTATYWNE PODSTAWY WYKLUCZENIA WYKONAWCY</w:t>
      </w:r>
    </w:p>
    <w:p w14:paraId="54DEBCE7" w14:textId="401BBEFA" w:rsidR="008D1B3C" w:rsidRPr="00410A03" w:rsidRDefault="000406A1" w:rsidP="00F30933">
      <w:pPr>
        <w:pStyle w:val="Teksttreci0"/>
        <w:numPr>
          <w:ilvl w:val="3"/>
          <w:numId w:val="16"/>
        </w:numPr>
        <w:shd w:val="clear" w:color="auto" w:fill="auto"/>
        <w:tabs>
          <w:tab w:val="clear" w:pos="1009"/>
          <w:tab w:val="num" w:pos="284"/>
        </w:tabs>
        <w:spacing w:line="240" w:lineRule="auto"/>
        <w:ind w:left="284" w:hanging="284"/>
        <w:jc w:val="both"/>
        <w:rPr>
          <w:rFonts w:ascii="Arial" w:hAnsi="Arial" w:cs="Arial"/>
          <w:sz w:val="20"/>
          <w:szCs w:val="20"/>
          <w:lang w:val="pl-PL"/>
        </w:rPr>
      </w:pPr>
      <w:r w:rsidRPr="00410A03">
        <w:rPr>
          <w:rFonts w:ascii="Arial" w:hAnsi="Arial" w:cs="Arial"/>
          <w:sz w:val="20"/>
          <w:szCs w:val="20"/>
          <w:lang w:val="pl-PL"/>
        </w:rPr>
        <w:t>Z postępowania o udzielenie zamówienia wyklucza się Wykonawców, w stosunku do których zachodzi którakolwiek z okoliczności wskazanych w art. 109 ust. 1 pkt. 4</w:t>
      </w:r>
      <w:r w:rsidR="009A3820" w:rsidRPr="00410A03">
        <w:rPr>
          <w:rFonts w:ascii="Arial" w:hAnsi="Arial" w:cs="Arial"/>
          <w:sz w:val="20"/>
          <w:szCs w:val="20"/>
          <w:lang w:val="pl-PL"/>
        </w:rPr>
        <w:t xml:space="preserve"> </w:t>
      </w:r>
      <w:proofErr w:type="spellStart"/>
      <w:r w:rsidRPr="00410A03">
        <w:rPr>
          <w:rFonts w:ascii="Arial" w:hAnsi="Arial" w:cs="Arial"/>
          <w:sz w:val="20"/>
          <w:szCs w:val="20"/>
          <w:lang w:val="pl-PL"/>
        </w:rPr>
        <w:t>p.z.p</w:t>
      </w:r>
      <w:proofErr w:type="spellEnd"/>
      <w:r w:rsidRPr="00410A03">
        <w:rPr>
          <w:rFonts w:ascii="Arial" w:hAnsi="Arial" w:cs="Arial"/>
          <w:sz w:val="20"/>
          <w:szCs w:val="20"/>
          <w:lang w:val="pl-PL"/>
        </w:rPr>
        <w:t xml:space="preserve"> tj. </w:t>
      </w:r>
    </w:p>
    <w:p w14:paraId="0001D405" w14:textId="2FD70DA5" w:rsidR="000406A1" w:rsidRPr="00410A03" w:rsidRDefault="000406A1">
      <w:pPr>
        <w:pStyle w:val="Teksttreci0"/>
        <w:numPr>
          <w:ilvl w:val="0"/>
          <w:numId w:val="33"/>
        </w:numPr>
        <w:shd w:val="clear" w:color="auto" w:fill="auto"/>
        <w:spacing w:line="240" w:lineRule="auto"/>
        <w:ind w:left="709" w:hanging="425"/>
        <w:jc w:val="both"/>
        <w:rPr>
          <w:rFonts w:ascii="Arial" w:hAnsi="Arial" w:cs="Arial"/>
          <w:sz w:val="20"/>
          <w:szCs w:val="20"/>
          <w:lang w:val="pl-PL"/>
        </w:rPr>
      </w:pPr>
      <w:r w:rsidRPr="00410A03">
        <w:rPr>
          <w:rFonts w:ascii="Arial" w:hAnsi="Arial" w:cs="Arial"/>
          <w:sz w:val="20"/>
          <w:szCs w:val="20"/>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2F7F15" w14:textId="77777777" w:rsidR="000406A1" w:rsidRPr="00410A03" w:rsidRDefault="002B5706" w:rsidP="00F30933">
      <w:pPr>
        <w:pStyle w:val="Teksttreci0"/>
        <w:numPr>
          <w:ilvl w:val="0"/>
          <w:numId w:val="16"/>
        </w:numPr>
        <w:shd w:val="clear" w:color="auto" w:fill="auto"/>
        <w:tabs>
          <w:tab w:val="clear" w:pos="1009"/>
          <w:tab w:val="num" w:pos="284"/>
        </w:tabs>
        <w:spacing w:line="240" w:lineRule="auto"/>
        <w:ind w:hanging="1009"/>
        <w:jc w:val="both"/>
        <w:rPr>
          <w:rFonts w:ascii="Arial" w:hAnsi="Arial" w:cs="Arial"/>
          <w:sz w:val="20"/>
          <w:szCs w:val="20"/>
          <w:lang w:val="pl-PL"/>
        </w:rPr>
      </w:pPr>
      <w:r w:rsidRPr="00410A03">
        <w:rPr>
          <w:rFonts w:ascii="Arial" w:hAnsi="Arial" w:cs="Arial"/>
          <w:sz w:val="20"/>
          <w:szCs w:val="20"/>
          <w:lang w:val="pl-PL"/>
        </w:rPr>
        <w:t xml:space="preserve">Wykluczenie Wykonawcy następuje zgodnie z art. 111 </w:t>
      </w:r>
      <w:proofErr w:type="spellStart"/>
      <w:r w:rsidRPr="00410A03">
        <w:rPr>
          <w:rFonts w:ascii="Arial" w:hAnsi="Arial" w:cs="Arial"/>
          <w:sz w:val="20"/>
          <w:szCs w:val="20"/>
          <w:lang w:val="pl-PL"/>
        </w:rPr>
        <w:t>p.z.p</w:t>
      </w:r>
      <w:proofErr w:type="spellEnd"/>
      <w:r w:rsidRPr="00410A03">
        <w:rPr>
          <w:rFonts w:ascii="Arial" w:hAnsi="Arial" w:cs="Arial"/>
          <w:sz w:val="20"/>
          <w:szCs w:val="20"/>
          <w:lang w:val="pl-PL"/>
        </w:rPr>
        <w:t>.</w:t>
      </w:r>
    </w:p>
    <w:p w14:paraId="762B3C77" w14:textId="77777777" w:rsidR="00FF1895" w:rsidRPr="00410A03" w:rsidRDefault="00FF1895" w:rsidP="00F30933">
      <w:pPr>
        <w:pStyle w:val="Teksttreci0"/>
        <w:numPr>
          <w:ilvl w:val="0"/>
          <w:numId w:val="16"/>
        </w:numPr>
        <w:shd w:val="clear" w:color="auto" w:fill="auto"/>
        <w:tabs>
          <w:tab w:val="clear" w:pos="1009"/>
          <w:tab w:val="num" w:pos="284"/>
        </w:tabs>
        <w:spacing w:line="240" w:lineRule="auto"/>
        <w:ind w:left="284" w:hanging="284"/>
        <w:jc w:val="both"/>
        <w:rPr>
          <w:rFonts w:ascii="Arial" w:hAnsi="Arial" w:cs="Arial"/>
          <w:sz w:val="20"/>
          <w:szCs w:val="20"/>
          <w:lang w:val="pl-PL"/>
        </w:rPr>
      </w:pPr>
      <w:r w:rsidRPr="00410A03">
        <w:rPr>
          <w:rFonts w:ascii="Arial" w:hAnsi="Arial" w:cs="Arial"/>
          <w:sz w:val="20"/>
          <w:szCs w:val="20"/>
          <w:lang w:val="pl-PL"/>
        </w:rPr>
        <w:t>Wykonawca może zostać wykluczony przez Zamawiającego na każdym etapie postępowania o udzielenie zamówienia.</w:t>
      </w:r>
    </w:p>
    <w:p w14:paraId="5535EBAE" w14:textId="77777777" w:rsidR="003431C1" w:rsidRPr="00410A03" w:rsidRDefault="003431C1" w:rsidP="003431C1">
      <w:pPr>
        <w:pStyle w:val="Teksttreci0"/>
        <w:shd w:val="clear" w:color="auto" w:fill="auto"/>
        <w:spacing w:line="240" w:lineRule="auto"/>
        <w:ind w:left="1009" w:firstLine="0"/>
        <w:jc w:val="both"/>
        <w:rPr>
          <w:rFonts w:ascii="Arial" w:hAnsi="Arial" w:cs="Arial"/>
          <w:strike/>
          <w:sz w:val="20"/>
          <w:szCs w:val="20"/>
          <w:highlight w:val="yellow"/>
          <w:lang w:val="pl-PL"/>
        </w:rPr>
      </w:pPr>
    </w:p>
    <w:p w14:paraId="109F6292" w14:textId="77777777" w:rsidR="00D47088" w:rsidRPr="00410A03" w:rsidRDefault="00D47088">
      <w:pPr>
        <w:pStyle w:val="Teksttreci40"/>
        <w:numPr>
          <w:ilvl w:val="0"/>
          <w:numId w:val="26"/>
        </w:numPr>
        <w:pBdr>
          <w:bottom w:val="double" w:sz="4" w:space="1" w:color="auto"/>
        </w:pBdr>
        <w:shd w:val="clear" w:color="auto" w:fill="DAEEF3"/>
        <w:spacing w:before="0" w:after="0" w:line="240" w:lineRule="auto"/>
        <w:ind w:left="0" w:right="23" w:firstLine="284"/>
        <w:rPr>
          <w:rFonts w:ascii="Arial" w:hAnsi="Arial" w:cs="Arial"/>
          <w:b/>
          <w:bCs/>
          <w:sz w:val="20"/>
          <w:szCs w:val="20"/>
        </w:rPr>
      </w:pPr>
      <w:r w:rsidRPr="00410A03">
        <w:rPr>
          <w:rFonts w:ascii="Arial" w:hAnsi="Arial" w:cs="Arial"/>
          <w:b/>
          <w:bCs/>
          <w:sz w:val="20"/>
          <w:szCs w:val="20"/>
        </w:rPr>
        <w:t>WYKAZ PODMIOTOWYCH ŚR</w:t>
      </w:r>
      <w:r w:rsidR="00FE2448" w:rsidRPr="00410A03">
        <w:rPr>
          <w:rFonts w:ascii="Arial" w:hAnsi="Arial" w:cs="Arial"/>
          <w:b/>
          <w:bCs/>
          <w:sz w:val="20"/>
          <w:szCs w:val="20"/>
        </w:rPr>
        <w:t>O</w:t>
      </w:r>
      <w:r w:rsidRPr="00410A03">
        <w:rPr>
          <w:rFonts w:ascii="Arial" w:hAnsi="Arial" w:cs="Arial"/>
          <w:b/>
          <w:bCs/>
          <w:sz w:val="20"/>
          <w:szCs w:val="20"/>
        </w:rPr>
        <w:t>DOKÓW DOWODOWYCH, OŚWI</w:t>
      </w:r>
      <w:r w:rsidR="00EE4824" w:rsidRPr="00410A03">
        <w:rPr>
          <w:rFonts w:ascii="Arial" w:hAnsi="Arial" w:cs="Arial"/>
          <w:b/>
          <w:bCs/>
          <w:sz w:val="20"/>
          <w:szCs w:val="20"/>
        </w:rPr>
        <w:t>A</w:t>
      </w:r>
      <w:r w:rsidRPr="00410A03">
        <w:rPr>
          <w:rFonts w:ascii="Arial" w:hAnsi="Arial" w:cs="Arial"/>
          <w:b/>
          <w:bCs/>
          <w:sz w:val="20"/>
          <w:szCs w:val="20"/>
        </w:rPr>
        <w:t xml:space="preserve">DCZEŃ LUB INNYCH </w:t>
      </w:r>
      <w:r w:rsidR="009B2684" w:rsidRPr="00410A03">
        <w:rPr>
          <w:rFonts w:ascii="Arial" w:hAnsi="Arial" w:cs="Arial"/>
          <w:b/>
          <w:bCs/>
          <w:sz w:val="20"/>
          <w:szCs w:val="20"/>
        </w:rPr>
        <w:t xml:space="preserve"> </w:t>
      </w:r>
      <w:r w:rsidRPr="00410A03">
        <w:rPr>
          <w:rFonts w:ascii="Arial" w:hAnsi="Arial" w:cs="Arial"/>
          <w:b/>
          <w:bCs/>
          <w:sz w:val="20"/>
          <w:szCs w:val="20"/>
        </w:rPr>
        <w:t>DOKUMENTÓW POTWIERDZAJĄCYCH BRAK PODSTAW WYKLUCZENIA ORAZ SPEŁNIENIA WARUNKÓW UDZIAŁU W POSTĘPOWANIU</w:t>
      </w:r>
    </w:p>
    <w:p w14:paraId="4D95297E" w14:textId="062068DD" w:rsidR="00E329BD" w:rsidRPr="00410A03" w:rsidRDefault="0027279C">
      <w:pPr>
        <w:pStyle w:val="Teksttreci0"/>
        <w:numPr>
          <w:ilvl w:val="0"/>
          <w:numId w:val="28"/>
        </w:numPr>
        <w:ind w:left="284" w:hanging="284"/>
        <w:jc w:val="both"/>
        <w:rPr>
          <w:rFonts w:ascii="Arial" w:hAnsi="Arial" w:cs="Arial"/>
          <w:sz w:val="20"/>
          <w:szCs w:val="20"/>
          <w:lang w:val="pl-PL"/>
        </w:rPr>
      </w:pPr>
      <w:r w:rsidRPr="00410A03">
        <w:rPr>
          <w:rFonts w:ascii="Arial" w:hAnsi="Arial" w:cs="Arial"/>
          <w:sz w:val="20"/>
          <w:szCs w:val="20"/>
          <w:u w:val="single"/>
          <w:lang w:val="pl-PL"/>
        </w:rPr>
        <w:t xml:space="preserve">Do oferty Wykonawca zobowiązany jest dołączyć </w:t>
      </w:r>
      <w:r w:rsidR="00E329BD" w:rsidRPr="00410A03">
        <w:rPr>
          <w:rFonts w:ascii="Arial" w:hAnsi="Arial" w:cs="Arial"/>
          <w:sz w:val="20"/>
          <w:szCs w:val="20"/>
          <w:u w:val="single"/>
          <w:lang w:val="pl-PL"/>
        </w:rPr>
        <w:t xml:space="preserve">aktualne </w:t>
      </w:r>
      <w:r w:rsidRPr="00410A03">
        <w:rPr>
          <w:rFonts w:ascii="Arial" w:hAnsi="Arial" w:cs="Arial"/>
          <w:sz w:val="20"/>
          <w:szCs w:val="20"/>
          <w:u w:val="single"/>
          <w:lang w:val="pl-PL"/>
        </w:rPr>
        <w:t xml:space="preserve">na dzień składania ofert </w:t>
      </w:r>
      <w:r w:rsidR="00E329BD" w:rsidRPr="00410A03">
        <w:rPr>
          <w:rFonts w:ascii="Arial" w:hAnsi="Arial" w:cs="Arial"/>
          <w:sz w:val="20"/>
          <w:szCs w:val="20"/>
          <w:u w:val="single"/>
          <w:lang w:val="pl-PL"/>
        </w:rPr>
        <w:t xml:space="preserve">oświadczenie </w:t>
      </w:r>
      <w:r w:rsidR="00E60ABB" w:rsidRPr="00410A03">
        <w:rPr>
          <w:rFonts w:ascii="Arial" w:hAnsi="Arial" w:cs="Arial"/>
          <w:sz w:val="20"/>
          <w:szCs w:val="20"/>
          <w:u w:val="single"/>
          <w:lang w:val="pl-PL"/>
        </w:rPr>
        <w:t>o spełnieniu warunków udziału w postępowaniu oraz barku podstaw do wykluczenia z postępowania</w:t>
      </w:r>
      <w:r w:rsidR="00E329BD" w:rsidRPr="00410A03">
        <w:rPr>
          <w:rFonts w:ascii="Arial" w:hAnsi="Arial" w:cs="Arial"/>
          <w:sz w:val="20"/>
          <w:szCs w:val="20"/>
          <w:lang w:val="pl-PL"/>
        </w:rPr>
        <w:t>,</w:t>
      </w:r>
      <w:r w:rsidR="00E329BD" w:rsidRPr="00410A03">
        <w:rPr>
          <w:rFonts w:ascii="Arial" w:hAnsi="Arial" w:cs="Arial"/>
          <w:b/>
          <w:bCs/>
          <w:sz w:val="20"/>
          <w:szCs w:val="20"/>
          <w:lang w:val="pl-PL"/>
        </w:rPr>
        <w:t xml:space="preserve"> </w:t>
      </w:r>
      <w:r w:rsidR="00E329BD" w:rsidRPr="00410A03">
        <w:rPr>
          <w:rFonts w:ascii="Arial" w:hAnsi="Arial" w:cs="Arial"/>
          <w:sz w:val="20"/>
          <w:szCs w:val="20"/>
          <w:lang w:val="pl-PL"/>
        </w:rPr>
        <w:t>zgodnie</w:t>
      </w:r>
      <w:r w:rsidR="00E60ABB" w:rsidRPr="00410A03">
        <w:rPr>
          <w:rFonts w:ascii="Arial" w:hAnsi="Arial" w:cs="Arial"/>
          <w:sz w:val="20"/>
          <w:szCs w:val="20"/>
          <w:lang w:val="pl-PL"/>
        </w:rPr>
        <w:t xml:space="preserve"> z</w:t>
      </w:r>
      <w:r w:rsidR="00E60ABB" w:rsidRPr="00410A03">
        <w:rPr>
          <w:rFonts w:ascii="Arial" w:hAnsi="Arial" w:cs="Arial"/>
          <w:b/>
          <w:bCs/>
          <w:sz w:val="20"/>
          <w:szCs w:val="20"/>
          <w:lang w:val="pl-PL"/>
        </w:rPr>
        <w:t xml:space="preserve"> Załącznikiem nr 2 do SWZ.</w:t>
      </w:r>
    </w:p>
    <w:p w14:paraId="6E65B84A" w14:textId="6F3E0F51" w:rsidR="003431C1" w:rsidRPr="00410A03" w:rsidRDefault="003431C1">
      <w:pPr>
        <w:pStyle w:val="Teksttreci0"/>
        <w:numPr>
          <w:ilvl w:val="0"/>
          <w:numId w:val="28"/>
        </w:numPr>
        <w:ind w:left="284" w:hanging="284"/>
        <w:jc w:val="both"/>
        <w:rPr>
          <w:rFonts w:ascii="Arial" w:hAnsi="Arial" w:cs="Arial"/>
          <w:sz w:val="20"/>
          <w:szCs w:val="20"/>
          <w:lang w:val="pl-PL"/>
        </w:rPr>
      </w:pPr>
      <w:r w:rsidRPr="00410A03">
        <w:rPr>
          <w:rFonts w:ascii="Arial" w:hAnsi="Arial" w:cs="Arial"/>
          <w:sz w:val="20"/>
          <w:szCs w:val="20"/>
        </w:rPr>
        <w:t>Informacje zawarte w oświadczeniu, o którym mowa w pkt 1 stanowią wstępne potwierdzenie, że Wykonawca nie podlega wykluczeniu oraz spełnia warunki udziału w postępowaniu.</w:t>
      </w:r>
    </w:p>
    <w:p w14:paraId="16F89219" w14:textId="77777777" w:rsidR="002342D6" w:rsidRPr="00410A03" w:rsidRDefault="003431C1">
      <w:pPr>
        <w:pStyle w:val="Teksttreci0"/>
        <w:numPr>
          <w:ilvl w:val="0"/>
          <w:numId w:val="28"/>
        </w:numPr>
        <w:ind w:left="284" w:hanging="284"/>
        <w:jc w:val="both"/>
        <w:rPr>
          <w:rFonts w:ascii="Arial" w:hAnsi="Arial" w:cs="Arial"/>
          <w:sz w:val="20"/>
          <w:szCs w:val="20"/>
        </w:rPr>
      </w:pPr>
      <w:r w:rsidRPr="00410A03">
        <w:rPr>
          <w:rFonts w:ascii="Arial" w:hAnsi="Arial" w:cs="Arial"/>
          <w:b/>
          <w:bCs/>
          <w:sz w:val="20"/>
          <w:szCs w:val="20"/>
          <w:u w:val="single"/>
        </w:rPr>
        <w:t>Zamawiający wzywa wykonawcę</w:t>
      </w:r>
      <w:r w:rsidRPr="00410A03">
        <w:rPr>
          <w:rFonts w:ascii="Arial" w:hAnsi="Arial" w:cs="Arial"/>
          <w:sz w:val="20"/>
          <w:szCs w:val="20"/>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04146BF" w14:textId="1E9360E2" w:rsidR="003431C1" w:rsidRPr="00410A03" w:rsidRDefault="003431C1">
      <w:pPr>
        <w:pStyle w:val="Teksttreci0"/>
        <w:numPr>
          <w:ilvl w:val="0"/>
          <w:numId w:val="28"/>
        </w:numPr>
        <w:ind w:left="284" w:hanging="284"/>
        <w:jc w:val="both"/>
        <w:rPr>
          <w:rFonts w:ascii="Arial" w:hAnsi="Arial" w:cs="Arial"/>
          <w:sz w:val="20"/>
          <w:szCs w:val="20"/>
        </w:rPr>
      </w:pPr>
      <w:r w:rsidRPr="00410A03">
        <w:rPr>
          <w:rFonts w:ascii="Arial" w:hAnsi="Arial" w:cs="Arial"/>
          <w:b/>
          <w:bCs/>
          <w:sz w:val="20"/>
          <w:szCs w:val="20"/>
        </w:rPr>
        <w:t>Podmiotowe środki dowodowe wymagane od wykonawcy obejmują:</w:t>
      </w:r>
    </w:p>
    <w:p w14:paraId="3343C67C" w14:textId="72E9CB0F" w:rsidR="003431C1" w:rsidRPr="00410A03" w:rsidRDefault="002342D6">
      <w:pPr>
        <w:pStyle w:val="Teksttreci0"/>
        <w:numPr>
          <w:ilvl w:val="0"/>
          <w:numId w:val="34"/>
        </w:numPr>
        <w:ind w:left="567" w:hanging="283"/>
        <w:jc w:val="both"/>
        <w:rPr>
          <w:rFonts w:ascii="Arial" w:hAnsi="Arial" w:cs="Arial"/>
          <w:sz w:val="20"/>
          <w:szCs w:val="20"/>
        </w:rPr>
      </w:pPr>
      <w:r w:rsidRPr="00410A03">
        <w:rPr>
          <w:rFonts w:ascii="Arial" w:hAnsi="Arial" w:cs="Arial"/>
          <w:sz w:val="20"/>
          <w:szCs w:val="20"/>
        </w:rPr>
        <w:t>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z zastrzeżeniem pkt. 7 niniejszego rozdziału</w:t>
      </w:r>
      <w:r w:rsidR="003431C1" w:rsidRPr="00410A03">
        <w:rPr>
          <w:rFonts w:ascii="Arial" w:hAnsi="Arial" w:cs="Arial"/>
          <w:b/>
          <w:bCs/>
          <w:sz w:val="20"/>
          <w:szCs w:val="20"/>
        </w:rPr>
        <w:t>;</w:t>
      </w:r>
    </w:p>
    <w:p w14:paraId="2D77DED1" w14:textId="23102D5F" w:rsidR="00CF389B" w:rsidRPr="000F16AD" w:rsidRDefault="002E7EE7" w:rsidP="00CF389B">
      <w:pPr>
        <w:pStyle w:val="Teksttreci0"/>
        <w:numPr>
          <w:ilvl w:val="0"/>
          <w:numId w:val="34"/>
        </w:numPr>
        <w:ind w:left="567" w:hanging="283"/>
        <w:jc w:val="both"/>
        <w:rPr>
          <w:rFonts w:ascii="Arial" w:hAnsi="Arial" w:cs="Arial"/>
          <w:sz w:val="20"/>
          <w:szCs w:val="20"/>
          <w:lang w:val="pl-PL"/>
        </w:rPr>
      </w:pPr>
      <w:r w:rsidRPr="000F16AD">
        <w:rPr>
          <w:rFonts w:ascii="Arial" w:hAnsi="Arial" w:cs="Arial"/>
          <w:sz w:val="20"/>
          <w:szCs w:val="20"/>
        </w:rPr>
        <w:t xml:space="preserve">wykaz co najmniej jednej </w:t>
      </w:r>
      <w:r w:rsidR="00334472" w:rsidRPr="000F16AD">
        <w:rPr>
          <w:rFonts w:ascii="Arial" w:hAnsi="Arial" w:cs="Arial"/>
          <w:sz w:val="20"/>
          <w:szCs w:val="20"/>
        </w:rPr>
        <w:t>dostawy</w:t>
      </w:r>
      <w:r w:rsidR="00752E01" w:rsidRPr="000F16AD">
        <w:rPr>
          <w:rFonts w:ascii="Arial" w:hAnsi="Arial" w:cs="Arial"/>
          <w:sz w:val="20"/>
          <w:szCs w:val="20"/>
        </w:rPr>
        <w:t xml:space="preserve"> </w:t>
      </w:r>
      <w:r w:rsidR="00752E01" w:rsidRPr="000F16AD">
        <w:rPr>
          <w:rFonts w:ascii="Arial" w:hAnsi="Arial" w:cs="Arial"/>
          <w:sz w:val="20"/>
          <w:szCs w:val="20"/>
          <w:lang w:val="pl-PL"/>
        </w:rPr>
        <w:t>autobusu o wartości</w:t>
      </w:r>
      <w:r w:rsidR="00CF389B" w:rsidRPr="000F16AD">
        <w:rPr>
          <w:rFonts w:ascii="Arial" w:hAnsi="Arial" w:cs="Arial"/>
          <w:sz w:val="20"/>
          <w:szCs w:val="20"/>
          <w:lang w:val="pl-PL"/>
        </w:rPr>
        <w:t xml:space="preserve"> o wartości </w:t>
      </w:r>
      <w:r w:rsidR="00CF389B" w:rsidRPr="005F437C">
        <w:rPr>
          <w:rFonts w:ascii="Arial" w:hAnsi="Arial" w:cs="Arial"/>
          <w:sz w:val="20"/>
          <w:szCs w:val="20"/>
          <w:lang w:val="pl-PL"/>
        </w:rPr>
        <w:t>150 000,00 zł</w:t>
      </w:r>
      <w:r w:rsidR="00664AC5" w:rsidRPr="005F437C">
        <w:rPr>
          <w:rFonts w:ascii="Arial" w:hAnsi="Arial" w:cs="Arial"/>
          <w:sz w:val="20"/>
          <w:szCs w:val="20"/>
          <w:lang w:val="pl-PL"/>
        </w:rPr>
        <w:t xml:space="preserve"> netto</w:t>
      </w:r>
      <w:r w:rsidR="00752E01" w:rsidRPr="005F437C">
        <w:rPr>
          <w:rFonts w:ascii="Arial" w:hAnsi="Arial" w:cs="Arial"/>
          <w:sz w:val="20"/>
          <w:szCs w:val="20"/>
          <w:lang w:val="pl-PL"/>
        </w:rPr>
        <w:t xml:space="preserve">. </w:t>
      </w:r>
      <w:r w:rsidR="00752E01" w:rsidRPr="000F16AD">
        <w:rPr>
          <w:rFonts w:ascii="Arial" w:hAnsi="Arial" w:cs="Arial"/>
          <w:sz w:val="20"/>
          <w:szCs w:val="20"/>
          <w:lang w:val="pl-PL"/>
        </w:rPr>
        <w:t xml:space="preserve">Wykaz dostawy nie wcześniej niż w okresie ostatnich 3 lat przed upływem terminu składania ofert, a jeżeli okres prowadzenia działalności jest krótszy – w tym okresie, w zakresie niezbędnym do wykazania spełnienia warunku opisanego, wraz z podaniem ich rodzaju, wartości, daty, miejsca wykonania i podmiotów, na rzecz których dostawy zostały wykonane, z załączeniem dowodów określających czy te dostawy zostały wykonane należycie, przy czym dowodami, o których mowa, są referencje bądź inne dokumenty wystawione  przez podmiot, na rzecz którego dostawy były </w:t>
      </w:r>
      <w:r w:rsidR="00752E01" w:rsidRPr="000F16AD">
        <w:rPr>
          <w:rFonts w:ascii="Arial" w:hAnsi="Arial" w:cs="Arial"/>
          <w:sz w:val="20"/>
          <w:szCs w:val="20"/>
          <w:lang w:val="pl-PL"/>
        </w:rPr>
        <w:lastRenderedPageBreak/>
        <w:t>wykonywane, a jeżeli z  uzasadnionej przyczyny o obiektywnym charakterze Wykonawca nie jest w stanie uzyskać tych dokumentów – inne dokumenty</w:t>
      </w:r>
      <w:r w:rsidR="00752E01" w:rsidRPr="000F16AD">
        <w:rPr>
          <w:rFonts w:ascii="Arial" w:hAnsi="Arial" w:cs="Arial"/>
          <w:sz w:val="20"/>
          <w:szCs w:val="20"/>
        </w:rPr>
        <w:t xml:space="preserve"> (załącznik nr 6 do SW</w:t>
      </w:r>
      <w:r w:rsidR="007147B5" w:rsidRPr="000F16AD">
        <w:rPr>
          <w:rFonts w:ascii="Arial" w:hAnsi="Arial" w:cs="Arial"/>
          <w:sz w:val="20"/>
          <w:szCs w:val="20"/>
        </w:rPr>
        <w:t>Z</w:t>
      </w:r>
      <w:r w:rsidR="000F16AD">
        <w:rPr>
          <w:rFonts w:ascii="Arial" w:hAnsi="Arial" w:cs="Arial"/>
          <w:sz w:val="20"/>
          <w:szCs w:val="20"/>
        </w:rPr>
        <w:t>)</w:t>
      </w:r>
      <w:r w:rsidRPr="000F16AD">
        <w:rPr>
          <w:rFonts w:ascii="Arial" w:hAnsi="Arial" w:cs="Arial"/>
          <w:sz w:val="20"/>
          <w:szCs w:val="20"/>
        </w:rPr>
        <w:t>.</w:t>
      </w:r>
      <w:r w:rsidRPr="000F16AD">
        <w:rPr>
          <w:rFonts w:ascii="Arial" w:hAnsi="Arial" w:cs="Arial"/>
          <w:b/>
          <w:bCs/>
          <w:i/>
          <w:sz w:val="20"/>
          <w:szCs w:val="20"/>
        </w:rPr>
        <w:t xml:space="preserve"> </w:t>
      </w:r>
    </w:p>
    <w:p w14:paraId="37B72403" w14:textId="695356CF" w:rsidR="003431C1" w:rsidRPr="00410A03" w:rsidRDefault="003431C1">
      <w:pPr>
        <w:pStyle w:val="Teksttreci0"/>
        <w:numPr>
          <w:ilvl w:val="0"/>
          <w:numId w:val="28"/>
        </w:numPr>
        <w:ind w:left="284" w:hanging="284"/>
        <w:jc w:val="both"/>
        <w:rPr>
          <w:rFonts w:ascii="Arial" w:hAnsi="Arial" w:cs="Arial"/>
          <w:b/>
          <w:bCs/>
          <w:sz w:val="20"/>
          <w:szCs w:val="20"/>
        </w:rPr>
      </w:pPr>
      <w:r w:rsidRPr="00410A03">
        <w:rPr>
          <w:rFonts w:ascii="Arial" w:hAnsi="Arial" w:cs="Arial"/>
          <w:sz w:val="20"/>
          <w:szCs w:val="20"/>
          <w:lang w:val="pl-PL"/>
        </w:rPr>
        <w:t xml:space="preserve">Jeżeli Wykonawca ma siedzibę lub miejsce zamieszkania poza terytorium Rzeczypospolitej Polskiej, zamiast dokumentu, o których mowa w </w:t>
      </w:r>
      <w:r w:rsidR="00516508" w:rsidRPr="00410A03">
        <w:rPr>
          <w:rFonts w:ascii="Arial" w:hAnsi="Arial" w:cs="Arial"/>
          <w:sz w:val="20"/>
          <w:szCs w:val="20"/>
          <w:lang w:val="pl-PL"/>
        </w:rPr>
        <w:t>pkt</w:t>
      </w:r>
      <w:r w:rsidRPr="00410A03">
        <w:rPr>
          <w:rFonts w:ascii="Arial" w:hAnsi="Arial" w:cs="Arial"/>
          <w:sz w:val="20"/>
          <w:szCs w:val="20"/>
          <w:lang w:val="pl-PL"/>
        </w:rPr>
        <w:t xml:space="preserve">. 4 </w:t>
      </w:r>
      <w:proofErr w:type="spellStart"/>
      <w:r w:rsidR="00516508" w:rsidRPr="00410A03">
        <w:rPr>
          <w:rFonts w:ascii="Arial" w:hAnsi="Arial" w:cs="Arial"/>
          <w:sz w:val="20"/>
          <w:szCs w:val="20"/>
          <w:lang w:val="pl-PL"/>
        </w:rPr>
        <w:t>p</w:t>
      </w:r>
      <w:r w:rsidRPr="00410A03">
        <w:rPr>
          <w:rFonts w:ascii="Arial" w:hAnsi="Arial" w:cs="Arial"/>
          <w:sz w:val="20"/>
          <w:szCs w:val="20"/>
          <w:lang w:val="pl-PL"/>
        </w:rPr>
        <w:t>pkt</w:t>
      </w:r>
      <w:proofErr w:type="spellEnd"/>
      <w:r w:rsidRPr="00410A03">
        <w:rPr>
          <w:rFonts w:ascii="Arial" w:hAnsi="Arial" w:cs="Arial"/>
          <w:sz w:val="20"/>
          <w:szCs w:val="20"/>
          <w:lang w:val="pl-PL"/>
        </w:rPr>
        <w:t xml:space="preserve"> </w:t>
      </w:r>
      <w:r w:rsidR="00C12A58" w:rsidRPr="00410A03">
        <w:rPr>
          <w:rFonts w:ascii="Arial" w:hAnsi="Arial" w:cs="Arial"/>
          <w:sz w:val="20"/>
          <w:szCs w:val="20"/>
          <w:lang w:val="pl-PL"/>
        </w:rPr>
        <w:t xml:space="preserve">1 i </w:t>
      </w:r>
      <w:r w:rsidRPr="00410A03">
        <w:rPr>
          <w:rFonts w:ascii="Arial" w:hAnsi="Arial" w:cs="Arial"/>
          <w:sz w:val="20"/>
          <w:szCs w:val="20"/>
          <w:lang w:val="pl-PL"/>
        </w:rPr>
        <w:t>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7ED5A57" w14:textId="01E90413" w:rsidR="003431C1" w:rsidRPr="00410A03" w:rsidRDefault="002C6CA7">
      <w:pPr>
        <w:pStyle w:val="Teksttreci0"/>
        <w:numPr>
          <w:ilvl w:val="0"/>
          <w:numId w:val="28"/>
        </w:numPr>
        <w:ind w:left="284" w:hanging="284"/>
        <w:jc w:val="both"/>
        <w:rPr>
          <w:rFonts w:ascii="Arial" w:hAnsi="Arial" w:cs="Arial"/>
          <w:b/>
          <w:bCs/>
          <w:sz w:val="20"/>
          <w:szCs w:val="20"/>
        </w:rPr>
      </w:pPr>
      <w:r w:rsidRPr="00410A03">
        <w:rPr>
          <w:rFonts w:ascii="Arial" w:hAnsi="Arial" w:cs="Arial"/>
          <w:sz w:val="20"/>
          <w:szCs w:val="20"/>
          <w:lang w:val="pl-PL"/>
        </w:rPr>
        <w:t xml:space="preserve"> </w:t>
      </w:r>
      <w:r w:rsidR="003431C1" w:rsidRPr="00410A03">
        <w:rPr>
          <w:rFonts w:ascii="Arial" w:hAnsi="Arial" w:cs="Arial"/>
          <w:sz w:val="20"/>
          <w:szCs w:val="20"/>
          <w:lang w:val="pl-PL"/>
        </w:rPr>
        <w:t xml:space="preserve">Jeżeli w kraju, w którym Wykonawca ma siedzibę lub miejsce zamieszkania, nie wydaje się dokumentów, o których mowa w </w:t>
      </w:r>
      <w:r w:rsidR="00516508" w:rsidRPr="00410A03">
        <w:rPr>
          <w:rFonts w:ascii="Arial" w:hAnsi="Arial" w:cs="Arial"/>
          <w:sz w:val="20"/>
          <w:szCs w:val="20"/>
          <w:lang w:val="pl-PL"/>
        </w:rPr>
        <w:t>pkt</w:t>
      </w:r>
      <w:r w:rsidR="003431C1" w:rsidRPr="00410A03">
        <w:rPr>
          <w:rFonts w:ascii="Arial" w:hAnsi="Arial" w:cs="Arial"/>
          <w:sz w:val="20"/>
          <w:szCs w:val="20"/>
          <w:lang w:val="pl-PL"/>
        </w:rPr>
        <w:t xml:space="preserve"> 4 </w:t>
      </w:r>
      <w:proofErr w:type="spellStart"/>
      <w:r w:rsidR="00516508" w:rsidRPr="00410A03">
        <w:rPr>
          <w:rFonts w:ascii="Arial" w:hAnsi="Arial" w:cs="Arial"/>
          <w:sz w:val="20"/>
          <w:szCs w:val="20"/>
          <w:lang w:val="pl-PL"/>
        </w:rPr>
        <w:t>p</w:t>
      </w:r>
      <w:r w:rsidR="003431C1" w:rsidRPr="00410A03">
        <w:rPr>
          <w:rFonts w:ascii="Arial" w:hAnsi="Arial" w:cs="Arial"/>
          <w:sz w:val="20"/>
          <w:szCs w:val="20"/>
          <w:lang w:val="pl-PL"/>
        </w:rPr>
        <w:t>pkt</w:t>
      </w:r>
      <w:proofErr w:type="spellEnd"/>
      <w:r w:rsidR="00C12A58" w:rsidRPr="00410A03">
        <w:rPr>
          <w:rFonts w:ascii="Arial" w:hAnsi="Arial" w:cs="Arial"/>
          <w:sz w:val="20"/>
          <w:szCs w:val="20"/>
          <w:lang w:val="pl-PL"/>
        </w:rPr>
        <w:t xml:space="preserve"> 1 i</w:t>
      </w:r>
      <w:r w:rsidR="003431C1" w:rsidRPr="00410A03">
        <w:rPr>
          <w:rFonts w:ascii="Arial" w:hAnsi="Arial" w:cs="Arial"/>
          <w:sz w:val="20"/>
          <w:szCs w:val="20"/>
          <w:lang w:val="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B787E67" w14:textId="634E0B17" w:rsidR="002C6CA7" w:rsidRPr="00410A03" w:rsidRDefault="003431C1">
      <w:pPr>
        <w:pStyle w:val="Teksttreci0"/>
        <w:numPr>
          <w:ilvl w:val="0"/>
          <w:numId w:val="28"/>
        </w:numPr>
        <w:ind w:left="284" w:hanging="284"/>
        <w:jc w:val="both"/>
        <w:rPr>
          <w:rFonts w:ascii="Arial" w:hAnsi="Arial" w:cs="Arial"/>
          <w:b/>
          <w:bCs/>
          <w:sz w:val="20"/>
          <w:szCs w:val="20"/>
        </w:rPr>
      </w:pPr>
      <w:r w:rsidRPr="00410A03">
        <w:rPr>
          <w:rFonts w:ascii="Arial" w:hAnsi="Arial" w:cs="Arial"/>
          <w:sz w:val="20"/>
          <w:szCs w:val="20"/>
          <w:lang w:val="pl-PL"/>
        </w:rPr>
        <w:t>Zamawiający nie wzywa do złożenia podmiotowych środków dowodowych, jeżeli</w:t>
      </w:r>
      <w:r w:rsidR="00516508" w:rsidRPr="00410A03">
        <w:rPr>
          <w:rFonts w:ascii="Arial" w:hAnsi="Arial" w:cs="Arial"/>
          <w:sz w:val="20"/>
          <w:szCs w:val="20"/>
          <w:lang w:val="pl-PL"/>
        </w:rPr>
        <w:t xml:space="preserve"> </w:t>
      </w:r>
      <w:r w:rsidRPr="00410A03">
        <w:rPr>
          <w:rFonts w:ascii="Arial" w:hAnsi="Arial" w:cs="Arial"/>
          <w:sz w:val="20"/>
          <w:szCs w:val="20"/>
          <w:lang w:val="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410A03">
        <w:rPr>
          <w:rFonts w:ascii="Arial" w:hAnsi="Arial" w:cs="Arial"/>
          <w:sz w:val="20"/>
          <w:szCs w:val="20"/>
          <w:lang w:val="pl-PL"/>
        </w:rPr>
        <w:t>p.z.p</w:t>
      </w:r>
      <w:proofErr w:type="spellEnd"/>
      <w:r w:rsidRPr="00410A03">
        <w:rPr>
          <w:rFonts w:ascii="Arial" w:hAnsi="Arial" w:cs="Arial"/>
          <w:sz w:val="20"/>
          <w:szCs w:val="20"/>
          <w:lang w:val="pl-PL"/>
        </w:rPr>
        <w:t xml:space="preserve"> dane umożliwiające dostęp do tych środków.</w:t>
      </w:r>
    </w:p>
    <w:p w14:paraId="38962A88" w14:textId="7EC5A8B8" w:rsidR="003431C1" w:rsidRPr="00410A03" w:rsidRDefault="003431C1">
      <w:pPr>
        <w:pStyle w:val="Teksttreci0"/>
        <w:numPr>
          <w:ilvl w:val="0"/>
          <w:numId w:val="28"/>
        </w:numPr>
        <w:ind w:left="284" w:hanging="284"/>
        <w:jc w:val="both"/>
        <w:rPr>
          <w:rFonts w:ascii="Arial" w:hAnsi="Arial" w:cs="Arial"/>
          <w:sz w:val="20"/>
          <w:szCs w:val="20"/>
          <w:lang w:val="pl-PL"/>
        </w:rPr>
      </w:pPr>
      <w:r w:rsidRPr="00410A03">
        <w:rPr>
          <w:rFonts w:ascii="Arial" w:hAnsi="Arial" w:cs="Arial"/>
          <w:sz w:val="20"/>
          <w:szCs w:val="20"/>
          <w:lang w:val="pl-PL"/>
        </w:rPr>
        <w:t>Wykonawca nie jest zobowiązany do złożenia podmiotowych środków dowodowych, które zamawiający posiada, jeżeli wykonawca wskaże te środki oraz potwierdzi ich prawidłowość i aktualność.</w:t>
      </w:r>
    </w:p>
    <w:p w14:paraId="73EA7992" w14:textId="25CF8297" w:rsidR="003431C1" w:rsidRPr="00410A03" w:rsidRDefault="003431C1">
      <w:pPr>
        <w:pStyle w:val="Teksttreci0"/>
        <w:numPr>
          <w:ilvl w:val="0"/>
          <w:numId w:val="28"/>
        </w:numPr>
        <w:ind w:left="284" w:hanging="284"/>
        <w:jc w:val="both"/>
        <w:rPr>
          <w:rFonts w:ascii="Arial" w:hAnsi="Arial" w:cs="Arial"/>
          <w:sz w:val="20"/>
          <w:szCs w:val="20"/>
          <w:lang w:val="pl-PL"/>
        </w:rPr>
      </w:pPr>
      <w:r w:rsidRPr="00410A03">
        <w:rPr>
          <w:rFonts w:ascii="Arial" w:hAnsi="Arial" w:cs="Arial"/>
          <w:sz w:val="20"/>
          <w:szCs w:val="20"/>
          <w:lang w:val="pl-PL"/>
        </w:rPr>
        <w:t xml:space="preserve">W zakresie nieuregulowanym ustawą </w:t>
      </w:r>
      <w:proofErr w:type="spellStart"/>
      <w:r w:rsidRPr="00410A03">
        <w:rPr>
          <w:rFonts w:ascii="Arial" w:hAnsi="Arial" w:cs="Arial"/>
          <w:sz w:val="20"/>
          <w:szCs w:val="20"/>
          <w:lang w:val="pl-PL"/>
        </w:rPr>
        <w:t>p.z.p</w:t>
      </w:r>
      <w:proofErr w:type="spellEnd"/>
      <w:r w:rsidRPr="00410A03">
        <w:rPr>
          <w:rFonts w:ascii="Arial" w:hAnsi="Arial" w:cs="Arial"/>
          <w:sz w:val="20"/>
          <w:szCs w:val="20"/>
          <w:lang w:val="pl-PL"/>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2020r.</w:t>
      </w:r>
      <w:r w:rsidRPr="00410A03">
        <w:rPr>
          <w:rFonts w:ascii="Arial" w:hAnsi="Arial" w:cs="Arial"/>
          <w:sz w:val="20"/>
          <w:szCs w:val="20"/>
          <w:lang w:val="pl-PL"/>
        </w:rPr>
        <w:tab/>
        <w:t>w sprawie sposobu sporządzania i przekazywania informacji oraz wymagań technicznych dla</w:t>
      </w:r>
      <w:r w:rsidR="002C6CA7" w:rsidRPr="00410A03">
        <w:rPr>
          <w:rFonts w:ascii="Arial" w:hAnsi="Arial" w:cs="Arial"/>
        </w:rPr>
        <w:t xml:space="preserve"> </w:t>
      </w:r>
      <w:r w:rsidR="002C6CA7" w:rsidRPr="00410A03">
        <w:rPr>
          <w:rFonts w:ascii="Arial" w:hAnsi="Arial" w:cs="Arial"/>
          <w:sz w:val="20"/>
          <w:szCs w:val="20"/>
          <w:lang w:val="pl-PL"/>
        </w:rPr>
        <w:t>dokumentów elektronicznych oraz środków komunikacji elektronicznej w postępowaniu o udzielenie zamówienia publicznego lub konkursie.</w:t>
      </w:r>
    </w:p>
    <w:p w14:paraId="4C79B61F" w14:textId="13CB0438" w:rsidR="00FF5265" w:rsidRPr="00410A03" w:rsidRDefault="00FF5265" w:rsidP="00334472">
      <w:pPr>
        <w:pStyle w:val="Teksttreci0"/>
        <w:ind w:firstLine="0"/>
        <w:jc w:val="both"/>
        <w:rPr>
          <w:rFonts w:ascii="Arial" w:hAnsi="Arial" w:cs="Arial"/>
          <w:sz w:val="20"/>
          <w:szCs w:val="20"/>
          <w:lang w:val="pl-PL"/>
        </w:rPr>
      </w:pPr>
    </w:p>
    <w:p w14:paraId="0546D1E6" w14:textId="77777777" w:rsidR="00E329BD" w:rsidRPr="00410A03" w:rsidRDefault="00E329BD" w:rsidP="008D5ECB">
      <w:pPr>
        <w:pStyle w:val="Teksttreci0"/>
        <w:spacing w:line="240" w:lineRule="auto"/>
        <w:ind w:firstLine="0"/>
        <w:jc w:val="both"/>
        <w:rPr>
          <w:rFonts w:ascii="Arial" w:hAnsi="Arial" w:cs="Arial"/>
          <w:sz w:val="20"/>
          <w:szCs w:val="20"/>
          <w:lang w:val="pl-PL"/>
        </w:rPr>
      </w:pPr>
    </w:p>
    <w:p w14:paraId="08EF21C6" w14:textId="77777777" w:rsidR="003F3382" w:rsidRPr="00410A03" w:rsidRDefault="0055240B">
      <w:pPr>
        <w:pStyle w:val="Akapitzlist"/>
        <w:numPr>
          <w:ilvl w:val="0"/>
          <w:numId w:val="26"/>
        </w:numPr>
        <w:pBdr>
          <w:bottom w:val="double" w:sz="4" w:space="1" w:color="auto"/>
        </w:pBdr>
        <w:shd w:val="clear" w:color="auto" w:fill="DAEEF3"/>
        <w:ind w:left="0" w:firstLine="284"/>
        <w:rPr>
          <w:rFonts w:ascii="Arial" w:hAnsi="Arial" w:cs="Arial"/>
          <w:sz w:val="20"/>
          <w:szCs w:val="20"/>
        </w:rPr>
      </w:pPr>
      <w:r w:rsidRPr="00410A03">
        <w:rPr>
          <w:rFonts w:ascii="Arial" w:hAnsi="Arial" w:cs="Arial"/>
          <w:b/>
          <w:sz w:val="20"/>
          <w:szCs w:val="20"/>
        </w:rPr>
        <w:t xml:space="preserve">POLEGANIE </w:t>
      </w:r>
      <w:r w:rsidR="002307A6" w:rsidRPr="00410A03">
        <w:rPr>
          <w:rFonts w:ascii="Arial" w:hAnsi="Arial" w:cs="Arial"/>
          <w:b/>
          <w:sz w:val="20"/>
          <w:szCs w:val="20"/>
        </w:rPr>
        <w:t>NA ZASOBACH INNYCH PODMIOTÓW</w:t>
      </w:r>
    </w:p>
    <w:p w14:paraId="58EF6BC4" w14:textId="2B0EB367" w:rsidR="003F3382" w:rsidRPr="00410A03" w:rsidRDefault="003F3382">
      <w:pPr>
        <w:numPr>
          <w:ilvl w:val="3"/>
          <w:numId w:val="32"/>
        </w:numPr>
        <w:ind w:left="284" w:right="20" w:hanging="310"/>
        <w:jc w:val="both"/>
        <w:rPr>
          <w:rFonts w:ascii="Arial" w:hAnsi="Arial" w:cs="Arial"/>
          <w:sz w:val="20"/>
          <w:szCs w:val="20"/>
          <w:lang w:val="pl"/>
        </w:rPr>
      </w:pPr>
      <w:r w:rsidRPr="00410A03">
        <w:rPr>
          <w:rFonts w:ascii="Arial" w:hAnsi="Arial" w:cs="Arial"/>
          <w:sz w:val="20"/>
          <w:szCs w:val="20"/>
          <w:lang w:val="pl"/>
        </w:rPr>
        <w:t>Wykonawca może w celu potwierdzenia spełniania warunków udziału w polegać na zdolnościach technicznych lub zawodowych podmiotów udostępniających zasoby, niezależnie od charakteru prawnego łączących go z nimi stosunków prawnych.</w:t>
      </w:r>
    </w:p>
    <w:p w14:paraId="740618F0" w14:textId="5C12EF16" w:rsidR="003F3382" w:rsidRPr="00410A03" w:rsidRDefault="003F3382">
      <w:pPr>
        <w:numPr>
          <w:ilvl w:val="3"/>
          <w:numId w:val="32"/>
        </w:numPr>
        <w:ind w:left="284" w:right="20" w:hanging="310"/>
        <w:jc w:val="both"/>
        <w:rPr>
          <w:rFonts w:ascii="Arial" w:hAnsi="Arial" w:cs="Arial"/>
          <w:sz w:val="20"/>
          <w:szCs w:val="20"/>
          <w:lang w:val="pl"/>
        </w:rPr>
      </w:pPr>
      <w:r w:rsidRPr="00410A03">
        <w:rPr>
          <w:rFonts w:ascii="Arial" w:hAnsi="Arial" w:cs="Arial"/>
          <w:sz w:val="20"/>
          <w:szCs w:val="20"/>
          <w:lang w:val="pl"/>
        </w:rPr>
        <w:t>W odniesieniu do warunków dotyczących doświadczenia, wykonawcy mogą polegać na zdolnościach podmiotów udostępniających zasoby, jeśli podmioty te wykonają świadczenie do realizacji którego te zdolności są wymagane.</w:t>
      </w:r>
    </w:p>
    <w:p w14:paraId="28F7AE1E" w14:textId="70A15DF5" w:rsidR="00F85400" w:rsidRPr="00410A03" w:rsidRDefault="003F3382">
      <w:pPr>
        <w:numPr>
          <w:ilvl w:val="3"/>
          <w:numId w:val="32"/>
        </w:numPr>
        <w:ind w:left="284" w:right="20" w:hanging="310"/>
        <w:jc w:val="both"/>
        <w:rPr>
          <w:rFonts w:ascii="Arial" w:hAnsi="Arial" w:cs="Arial"/>
          <w:sz w:val="20"/>
          <w:szCs w:val="20"/>
          <w:lang w:val="pl"/>
        </w:rPr>
      </w:pPr>
      <w:r w:rsidRPr="00410A03">
        <w:rPr>
          <w:rFonts w:ascii="Arial" w:hAnsi="Arial" w:cs="Arial"/>
          <w:sz w:val="20"/>
          <w:szCs w:val="20"/>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BC3BC0" w:rsidRPr="00410A03">
        <w:rPr>
          <w:rFonts w:ascii="Arial" w:hAnsi="Arial" w:cs="Arial"/>
          <w:sz w:val="20"/>
          <w:szCs w:val="20"/>
          <w:vertAlign w:val="superscript"/>
          <w:lang w:val="pl"/>
        </w:rPr>
        <w:t>.</w:t>
      </w:r>
      <w:r w:rsidRPr="00410A03">
        <w:rPr>
          <w:rFonts w:ascii="Arial" w:hAnsi="Arial" w:cs="Arial"/>
          <w:sz w:val="20"/>
          <w:szCs w:val="20"/>
          <w:lang w:val="pl"/>
        </w:rPr>
        <w:t xml:space="preserve"> </w:t>
      </w:r>
      <w:r w:rsidR="003431C1" w:rsidRPr="00410A03">
        <w:rPr>
          <w:rFonts w:ascii="Arial" w:hAnsi="Arial" w:cs="Arial"/>
          <w:sz w:val="20"/>
          <w:szCs w:val="20"/>
          <w:lang w:val="pl"/>
        </w:rPr>
        <w:t xml:space="preserve">Wzór oświadczenia stanowi </w:t>
      </w:r>
      <w:bookmarkStart w:id="13" w:name="_Hlk65574274"/>
      <w:r w:rsidR="003431C1" w:rsidRPr="00410A03">
        <w:rPr>
          <w:rFonts w:ascii="Arial" w:hAnsi="Arial" w:cs="Arial"/>
          <w:b/>
          <w:bCs/>
          <w:sz w:val="20"/>
          <w:szCs w:val="20"/>
          <w:lang w:val="pl"/>
        </w:rPr>
        <w:t>Załącznik nr 3 do SWZ.</w:t>
      </w:r>
      <w:bookmarkEnd w:id="13"/>
    </w:p>
    <w:p w14:paraId="40DF8359" w14:textId="4C36F637" w:rsidR="003F3382" w:rsidRPr="00410A03" w:rsidRDefault="003F3382">
      <w:pPr>
        <w:numPr>
          <w:ilvl w:val="3"/>
          <w:numId w:val="32"/>
        </w:numPr>
        <w:ind w:left="284" w:right="20" w:hanging="310"/>
        <w:jc w:val="both"/>
        <w:rPr>
          <w:rFonts w:ascii="Arial" w:hAnsi="Arial" w:cs="Arial"/>
          <w:sz w:val="20"/>
          <w:szCs w:val="20"/>
          <w:lang w:val="pl"/>
        </w:rPr>
      </w:pPr>
      <w:r w:rsidRPr="00410A03">
        <w:rPr>
          <w:rFonts w:ascii="Arial" w:hAnsi="Arial" w:cs="Arial"/>
          <w:sz w:val="20"/>
          <w:szCs w:val="20"/>
          <w:lang w:va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9BECDFD" w14:textId="77777777" w:rsidR="003F3382" w:rsidRPr="00410A03" w:rsidRDefault="003F3382">
      <w:pPr>
        <w:numPr>
          <w:ilvl w:val="3"/>
          <w:numId w:val="32"/>
        </w:numPr>
        <w:ind w:left="284" w:right="20" w:hanging="310"/>
        <w:jc w:val="both"/>
        <w:rPr>
          <w:rFonts w:ascii="Arial" w:hAnsi="Arial" w:cs="Arial"/>
          <w:sz w:val="20"/>
          <w:szCs w:val="20"/>
          <w:lang w:val="pl"/>
        </w:rPr>
      </w:pPr>
      <w:r w:rsidRPr="00410A03">
        <w:rPr>
          <w:rFonts w:ascii="Arial" w:hAnsi="Arial" w:cs="Arial"/>
          <w:sz w:val="20"/>
          <w:szCs w:val="20"/>
          <w:lang w:val="pl"/>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7F148E4" w14:textId="065B5E1B" w:rsidR="00BC3BC0" w:rsidRPr="00410A03" w:rsidRDefault="003F3382">
      <w:pPr>
        <w:numPr>
          <w:ilvl w:val="3"/>
          <w:numId w:val="32"/>
        </w:numPr>
        <w:ind w:left="284" w:right="20" w:hanging="310"/>
        <w:jc w:val="both"/>
        <w:rPr>
          <w:rFonts w:ascii="Arial" w:hAnsi="Arial" w:cs="Arial"/>
          <w:sz w:val="20"/>
          <w:szCs w:val="20"/>
          <w:lang w:val="pl"/>
        </w:rPr>
      </w:pPr>
      <w:r w:rsidRPr="00410A03">
        <w:rPr>
          <w:rFonts w:ascii="Arial" w:hAnsi="Arial" w:cs="Arial"/>
          <w:b/>
          <w:sz w:val="20"/>
          <w:szCs w:val="20"/>
          <w:lang w:val="pl"/>
        </w:rPr>
        <w:t xml:space="preserve">UWAGA: </w:t>
      </w:r>
      <w:r w:rsidRPr="00410A03">
        <w:rPr>
          <w:rFonts w:ascii="Arial" w:hAnsi="Arial" w:cs="Arial"/>
          <w:sz w:val="20"/>
          <w:szCs w:val="20"/>
          <w:lang w:va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BC3BC0" w:rsidRPr="00410A03">
        <w:rPr>
          <w:rFonts w:ascii="Arial" w:hAnsi="Arial" w:cs="Arial"/>
          <w:sz w:val="20"/>
          <w:szCs w:val="20"/>
          <w:lang w:val="pl"/>
        </w:rPr>
        <w:t>.</w:t>
      </w:r>
    </w:p>
    <w:p w14:paraId="4E860E78" w14:textId="0008FA70" w:rsidR="00357461" w:rsidRPr="00410A03" w:rsidRDefault="00875A05">
      <w:pPr>
        <w:numPr>
          <w:ilvl w:val="3"/>
          <w:numId w:val="32"/>
        </w:numPr>
        <w:ind w:left="284" w:right="20" w:hanging="310"/>
        <w:jc w:val="both"/>
        <w:rPr>
          <w:rFonts w:ascii="Arial" w:hAnsi="Arial" w:cs="Arial"/>
          <w:sz w:val="20"/>
          <w:szCs w:val="20"/>
          <w:lang w:val="pl"/>
        </w:rPr>
      </w:pPr>
      <w:r w:rsidRPr="00410A03">
        <w:rPr>
          <w:rFonts w:ascii="Arial" w:hAnsi="Arial" w:cs="Arial"/>
          <w:sz w:val="20"/>
          <w:szCs w:val="20"/>
          <w:lang w:val="pl"/>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w:t>
      </w:r>
      <w:r w:rsidRPr="00410A03">
        <w:rPr>
          <w:rFonts w:ascii="Arial" w:hAnsi="Arial" w:cs="Arial"/>
          <w:sz w:val="20"/>
          <w:szCs w:val="20"/>
          <w:lang w:val="pl"/>
        </w:rPr>
        <w:lastRenderedPageBreak/>
        <w:t>podmiotu oraz odpowiednio spełnianie warunków udziału w postępowaniu, w zakresie, w jakim wykonawca powołuje się na jego zasoby</w:t>
      </w:r>
      <w:r w:rsidR="002F530F" w:rsidRPr="00410A03">
        <w:rPr>
          <w:rFonts w:ascii="Arial" w:hAnsi="Arial" w:cs="Arial"/>
          <w:sz w:val="20"/>
          <w:szCs w:val="20"/>
          <w:lang w:val="pl"/>
        </w:rPr>
        <w:t>.</w:t>
      </w:r>
    </w:p>
    <w:p w14:paraId="07E601EA" w14:textId="77777777" w:rsidR="002F530F" w:rsidRPr="00410A03" w:rsidRDefault="002F530F" w:rsidP="002F530F">
      <w:pPr>
        <w:ind w:left="284" w:right="20"/>
        <w:jc w:val="both"/>
        <w:rPr>
          <w:rFonts w:ascii="Arial" w:hAnsi="Arial" w:cs="Arial"/>
          <w:sz w:val="20"/>
          <w:szCs w:val="20"/>
          <w:lang w:val="pl"/>
        </w:rPr>
      </w:pPr>
    </w:p>
    <w:p w14:paraId="1DE42C33" w14:textId="77777777" w:rsidR="00357461" w:rsidRPr="00410A03" w:rsidRDefault="00357461">
      <w:pPr>
        <w:pStyle w:val="Teksttreci40"/>
        <w:numPr>
          <w:ilvl w:val="0"/>
          <w:numId w:val="26"/>
        </w:numPr>
        <w:pBdr>
          <w:bottom w:val="double" w:sz="4" w:space="1" w:color="auto"/>
        </w:pBdr>
        <w:shd w:val="clear" w:color="auto" w:fill="DAEEF3"/>
        <w:spacing w:before="0" w:after="0" w:line="240" w:lineRule="auto"/>
        <w:ind w:left="0" w:right="23" w:firstLine="284"/>
        <w:jc w:val="left"/>
        <w:rPr>
          <w:rFonts w:ascii="Arial" w:hAnsi="Arial" w:cs="Arial"/>
          <w:b/>
          <w:bCs/>
          <w:sz w:val="20"/>
          <w:szCs w:val="20"/>
        </w:rPr>
      </w:pPr>
      <w:r w:rsidRPr="00410A03">
        <w:rPr>
          <w:rFonts w:ascii="Arial" w:hAnsi="Arial" w:cs="Arial"/>
          <w:b/>
          <w:bCs/>
          <w:sz w:val="20"/>
          <w:szCs w:val="20"/>
        </w:rPr>
        <w:t xml:space="preserve"> INFORMACJE DLA WYKONAWCÓW WSPÓLNIE UBIEGAJĄCYCH SIĘ O UDZIELENIE   </w:t>
      </w:r>
      <w:r w:rsidR="00A44895" w:rsidRPr="00410A03">
        <w:rPr>
          <w:rFonts w:ascii="Arial" w:hAnsi="Arial" w:cs="Arial"/>
          <w:b/>
          <w:bCs/>
          <w:sz w:val="20"/>
          <w:szCs w:val="20"/>
        </w:rPr>
        <w:t xml:space="preserve">    </w:t>
      </w:r>
      <w:r w:rsidR="009B2684" w:rsidRPr="00410A03">
        <w:rPr>
          <w:rFonts w:ascii="Arial" w:hAnsi="Arial" w:cs="Arial"/>
          <w:b/>
          <w:bCs/>
          <w:sz w:val="20"/>
          <w:szCs w:val="20"/>
        </w:rPr>
        <w:t xml:space="preserve">  </w:t>
      </w:r>
      <w:r w:rsidRPr="00410A03">
        <w:rPr>
          <w:rFonts w:ascii="Arial" w:hAnsi="Arial" w:cs="Arial"/>
          <w:b/>
          <w:bCs/>
          <w:sz w:val="20"/>
          <w:szCs w:val="20"/>
        </w:rPr>
        <w:t>ZAMÓWIENIA</w:t>
      </w:r>
    </w:p>
    <w:p w14:paraId="55807139" w14:textId="77777777" w:rsidR="00357461" w:rsidRPr="00410A03" w:rsidRDefault="00357461" w:rsidP="00357461">
      <w:pPr>
        <w:ind w:left="284" w:right="20" w:hanging="284"/>
        <w:jc w:val="both"/>
        <w:rPr>
          <w:rFonts w:ascii="Arial" w:hAnsi="Arial" w:cs="Arial"/>
          <w:b/>
          <w:bCs/>
          <w:sz w:val="20"/>
          <w:szCs w:val="20"/>
          <w:lang w:val="pl"/>
        </w:rPr>
      </w:pPr>
      <w:r w:rsidRPr="00410A03">
        <w:rPr>
          <w:rFonts w:ascii="Arial" w:hAnsi="Arial" w:cs="Arial"/>
          <w:sz w:val="20"/>
          <w:szCs w:val="20"/>
          <w:lang w:val="pl"/>
        </w:rPr>
        <w:t>1.</w:t>
      </w:r>
      <w:r w:rsidRPr="00410A03">
        <w:rPr>
          <w:rFonts w:ascii="Arial" w:hAnsi="Arial" w:cs="Arial"/>
          <w:sz w:val="20"/>
          <w:szCs w:val="20"/>
          <w:lang w:val="pl"/>
        </w:rPr>
        <w:tab/>
        <w:t xml:space="preserve">Wykonawcy mogą wspólnie ubiegać się o udzielenie zamówienia. W takim przypadku Wykonawcy ustanawiają pełnomocnika do reprezentowania ich w postępowaniu albo do reprezentowania i zawarcia umowy w sprawie zamówienia publicznego. </w:t>
      </w:r>
      <w:r w:rsidRPr="00410A03">
        <w:rPr>
          <w:rFonts w:ascii="Arial" w:hAnsi="Arial" w:cs="Arial"/>
          <w:b/>
          <w:bCs/>
          <w:sz w:val="20"/>
          <w:szCs w:val="20"/>
          <w:lang w:val="pl"/>
        </w:rPr>
        <w:t xml:space="preserve">Pełnomocnictwo winno być załączone do oferty. </w:t>
      </w:r>
    </w:p>
    <w:p w14:paraId="3B848999" w14:textId="77777777" w:rsidR="00357461" w:rsidRPr="00410A03" w:rsidRDefault="00357461" w:rsidP="00357461">
      <w:pPr>
        <w:ind w:left="284" w:right="20" w:hanging="284"/>
        <w:jc w:val="both"/>
        <w:rPr>
          <w:rFonts w:ascii="Arial" w:hAnsi="Arial" w:cs="Arial"/>
          <w:sz w:val="20"/>
          <w:szCs w:val="20"/>
          <w:lang w:val="pl"/>
        </w:rPr>
      </w:pPr>
      <w:r w:rsidRPr="00410A03">
        <w:rPr>
          <w:rFonts w:ascii="Arial" w:hAnsi="Arial" w:cs="Arial"/>
          <w:sz w:val="20"/>
          <w:szCs w:val="20"/>
          <w:lang w:val="pl"/>
        </w:rPr>
        <w:t>2.</w:t>
      </w:r>
      <w:r w:rsidRPr="00410A03">
        <w:rPr>
          <w:rFonts w:ascii="Arial" w:hAnsi="Arial" w:cs="Arial"/>
          <w:sz w:val="20"/>
          <w:szCs w:val="20"/>
          <w:lang w:val="pl"/>
        </w:rPr>
        <w:tab/>
        <w:t xml:space="preserve">W przypadku Wykonawców wspólnie ubiegających się o udzielenie zamówienia, oświadczenia, o których mowa w </w:t>
      </w:r>
      <w:r w:rsidRPr="00410A03">
        <w:rPr>
          <w:rFonts w:ascii="Arial" w:hAnsi="Arial" w:cs="Arial"/>
          <w:sz w:val="20"/>
          <w:szCs w:val="20"/>
          <w:u w:val="single"/>
          <w:lang w:val="pl"/>
        </w:rPr>
        <w:t>Rozdziale X ust. 1 SWZ, składa każdy z Wykonawców</w:t>
      </w:r>
      <w:r w:rsidRPr="00410A03">
        <w:rPr>
          <w:rFonts w:ascii="Arial" w:hAnsi="Arial" w:cs="Arial"/>
          <w:sz w:val="20"/>
          <w:szCs w:val="20"/>
          <w:lang w:val="pl"/>
        </w:rPr>
        <w:t>. Oświadczenia te potwierdzają brak podstaw wykluczenia oraz spełnianie warunków udziału w zakresie, w jakim każdy z Wykonawców wykazuje spełnianie warunków udziału w postępowaniu.</w:t>
      </w:r>
    </w:p>
    <w:p w14:paraId="669F9004" w14:textId="77777777" w:rsidR="00357461" w:rsidRPr="00410A03" w:rsidRDefault="00357461" w:rsidP="00357461">
      <w:pPr>
        <w:ind w:left="284" w:right="20" w:hanging="284"/>
        <w:jc w:val="both"/>
        <w:rPr>
          <w:rFonts w:ascii="Arial" w:hAnsi="Arial" w:cs="Arial"/>
          <w:sz w:val="20"/>
          <w:szCs w:val="20"/>
          <w:lang w:val="pl"/>
        </w:rPr>
      </w:pPr>
      <w:r w:rsidRPr="00410A03">
        <w:rPr>
          <w:rFonts w:ascii="Arial" w:hAnsi="Arial" w:cs="Arial"/>
          <w:sz w:val="20"/>
          <w:szCs w:val="20"/>
          <w:lang w:val="pl"/>
        </w:rPr>
        <w:t>3.</w:t>
      </w:r>
      <w:r w:rsidRPr="00410A03">
        <w:rPr>
          <w:rFonts w:ascii="Arial" w:hAnsi="Arial" w:cs="Arial"/>
          <w:sz w:val="20"/>
          <w:szCs w:val="20"/>
          <w:lang w:val="pl"/>
        </w:rPr>
        <w:tab/>
        <w:t xml:space="preserve">Wykonawcy wspólnie ubiegający się o udzielenie zamówienia </w:t>
      </w:r>
      <w:r w:rsidRPr="00410A03">
        <w:rPr>
          <w:rFonts w:ascii="Arial" w:hAnsi="Arial" w:cs="Arial"/>
          <w:b/>
          <w:bCs/>
          <w:sz w:val="20"/>
          <w:szCs w:val="20"/>
          <w:lang w:val="pl"/>
        </w:rPr>
        <w:t>dołączają do oferty oświadczenie</w:t>
      </w:r>
      <w:r w:rsidRPr="00410A03">
        <w:rPr>
          <w:rFonts w:ascii="Arial" w:hAnsi="Arial" w:cs="Arial"/>
          <w:sz w:val="20"/>
          <w:szCs w:val="20"/>
          <w:lang w:val="pl"/>
        </w:rPr>
        <w:t>, z którego wynika, które roboty budowlane/dostawy/usługi  wykonają poszczególni wykonawcy.</w:t>
      </w:r>
    </w:p>
    <w:p w14:paraId="1264D6B4" w14:textId="77777777" w:rsidR="00357461" w:rsidRPr="00410A03" w:rsidRDefault="00357461" w:rsidP="00357461">
      <w:pPr>
        <w:ind w:left="284" w:right="20" w:hanging="284"/>
        <w:jc w:val="both"/>
        <w:rPr>
          <w:rFonts w:ascii="Arial" w:hAnsi="Arial" w:cs="Arial"/>
          <w:sz w:val="20"/>
          <w:szCs w:val="20"/>
          <w:lang w:val="pl"/>
        </w:rPr>
      </w:pPr>
      <w:r w:rsidRPr="00410A03">
        <w:rPr>
          <w:rFonts w:ascii="Arial" w:hAnsi="Arial" w:cs="Arial"/>
          <w:sz w:val="20"/>
          <w:szCs w:val="20"/>
          <w:lang w:val="pl"/>
        </w:rPr>
        <w:t>4.</w:t>
      </w:r>
      <w:r w:rsidRPr="00410A03">
        <w:rPr>
          <w:rFonts w:ascii="Arial" w:hAnsi="Arial" w:cs="Arial"/>
          <w:sz w:val="20"/>
          <w:szCs w:val="20"/>
          <w:lang w:val="pl"/>
        </w:rPr>
        <w:tab/>
        <w:t>Oświadczenia i dokumenty potwierdzające brak podstaw do wykluczenia z postępowania składa każdy z Wykonawców wspólnie ubiegających się o zamówienie.</w:t>
      </w:r>
    </w:p>
    <w:p w14:paraId="418D646C" w14:textId="77777777" w:rsidR="00974EE8" w:rsidRPr="00410A03" w:rsidRDefault="00974EE8">
      <w:pPr>
        <w:pStyle w:val="Teksttreci40"/>
        <w:numPr>
          <w:ilvl w:val="0"/>
          <w:numId w:val="26"/>
        </w:numPr>
        <w:pBdr>
          <w:bottom w:val="double" w:sz="4" w:space="1" w:color="auto"/>
        </w:pBdr>
        <w:shd w:val="clear" w:color="auto" w:fill="DAEEF3"/>
        <w:spacing w:before="360" w:after="40" w:line="360" w:lineRule="auto"/>
        <w:ind w:left="0" w:right="23" w:firstLine="426"/>
        <w:jc w:val="left"/>
        <w:rPr>
          <w:rFonts w:ascii="Arial" w:hAnsi="Arial" w:cs="Arial"/>
          <w:b/>
          <w:bCs/>
          <w:sz w:val="20"/>
          <w:szCs w:val="20"/>
        </w:rPr>
      </w:pPr>
      <w:bookmarkStart w:id="14" w:name="bookmark11"/>
      <w:bookmarkStart w:id="15" w:name="_Hlk64898548"/>
      <w:r w:rsidRPr="00410A03">
        <w:rPr>
          <w:rFonts w:ascii="Arial" w:hAnsi="Arial" w:cs="Arial"/>
          <w:b/>
          <w:bCs/>
          <w:sz w:val="20"/>
          <w:szCs w:val="20"/>
        </w:rPr>
        <w:t xml:space="preserve">SPOSÓB KOMUNIKACJI ORAZ </w:t>
      </w:r>
      <w:bookmarkEnd w:id="14"/>
      <w:r w:rsidR="00D16134" w:rsidRPr="00410A03">
        <w:rPr>
          <w:rFonts w:ascii="Arial" w:hAnsi="Arial" w:cs="Arial"/>
          <w:b/>
          <w:bCs/>
          <w:sz w:val="20"/>
          <w:szCs w:val="20"/>
        </w:rPr>
        <w:t>WYJAŚNIENIA TREŚCI SWZ</w:t>
      </w:r>
    </w:p>
    <w:bookmarkEnd w:id="15"/>
    <w:p w14:paraId="68526371" w14:textId="02DAF26B" w:rsidR="00A03DA4" w:rsidRPr="00410A03" w:rsidRDefault="00A03DA4">
      <w:pPr>
        <w:pStyle w:val="Akapitzlist"/>
        <w:numPr>
          <w:ilvl w:val="0"/>
          <w:numId w:val="27"/>
        </w:numPr>
        <w:ind w:left="284" w:right="91" w:hanging="284"/>
        <w:jc w:val="both"/>
        <w:rPr>
          <w:rFonts w:ascii="Arial" w:hAnsi="Arial" w:cs="Arial"/>
          <w:color w:val="FF0000"/>
          <w:sz w:val="20"/>
          <w:szCs w:val="20"/>
        </w:rPr>
      </w:pPr>
      <w:r w:rsidRPr="00410A03">
        <w:rPr>
          <w:rFonts w:ascii="Arial" w:hAnsi="Arial" w:cs="Arial"/>
          <w:sz w:val="20"/>
          <w:szCs w:val="20"/>
        </w:rPr>
        <w:t xml:space="preserve">Komunikacja między Zamawiającym, a Wykonawcami odbywa się pod adresem: </w:t>
      </w:r>
      <w:bookmarkStart w:id="16" w:name="_Hlk63159782"/>
      <w:bookmarkStart w:id="17" w:name="_Hlk65825051"/>
      <w:bookmarkStart w:id="18" w:name="_Hlk65762013"/>
      <w:r w:rsidR="00EC6527" w:rsidRPr="00410A03">
        <w:rPr>
          <w:rFonts w:ascii="Arial" w:hAnsi="Arial" w:cs="Arial"/>
          <w:b/>
          <w:sz w:val="20"/>
          <w:szCs w:val="20"/>
          <w:u w:val="single"/>
        </w:rPr>
        <w:fldChar w:fldCharType="begin"/>
      </w:r>
      <w:r w:rsidR="00EC6527" w:rsidRPr="00410A03">
        <w:rPr>
          <w:rFonts w:ascii="Arial" w:hAnsi="Arial" w:cs="Arial"/>
          <w:b/>
          <w:sz w:val="20"/>
          <w:szCs w:val="20"/>
          <w:u w:val="single"/>
        </w:rPr>
        <w:instrText xml:space="preserve"> HYPERLINK "https://platformazakupowa.pl/pn/gzk_bystry" </w:instrText>
      </w:r>
      <w:r w:rsidR="00EC6527" w:rsidRPr="00410A03">
        <w:rPr>
          <w:rFonts w:ascii="Arial" w:hAnsi="Arial" w:cs="Arial"/>
          <w:b/>
          <w:sz w:val="20"/>
          <w:szCs w:val="20"/>
          <w:u w:val="single"/>
        </w:rPr>
      </w:r>
      <w:r w:rsidR="00EC6527" w:rsidRPr="00410A03">
        <w:rPr>
          <w:rFonts w:ascii="Arial" w:hAnsi="Arial" w:cs="Arial"/>
          <w:b/>
          <w:sz w:val="20"/>
          <w:szCs w:val="20"/>
          <w:u w:val="single"/>
        </w:rPr>
        <w:fldChar w:fldCharType="separate"/>
      </w:r>
      <w:r w:rsidR="00EC6527" w:rsidRPr="00410A03">
        <w:rPr>
          <w:rStyle w:val="Hipercze"/>
          <w:rFonts w:ascii="Arial" w:hAnsi="Arial" w:cs="Arial"/>
          <w:b/>
          <w:color w:val="auto"/>
          <w:sz w:val="20"/>
          <w:szCs w:val="20"/>
        </w:rPr>
        <w:t>https://platformazakupowa.pl/pn/</w:t>
      </w:r>
      <w:bookmarkEnd w:id="16"/>
      <w:r w:rsidR="00EC6527" w:rsidRPr="00410A03">
        <w:rPr>
          <w:rStyle w:val="Hipercze"/>
          <w:rFonts w:ascii="Arial" w:hAnsi="Arial" w:cs="Arial"/>
          <w:b/>
          <w:color w:val="auto"/>
          <w:sz w:val="20"/>
          <w:szCs w:val="20"/>
        </w:rPr>
        <w:t>gzk_bystry</w:t>
      </w:r>
      <w:bookmarkEnd w:id="17"/>
      <w:r w:rsidR="00EC6527" w:rsidRPr="00410A03">
        <w:rPr>
          <w:rFonts w:ascii="Arial" w:hAnsi="Arial" w:cs="Arial"/>
          <w:b/>
          <w:sz w:val="20"/>
          <w:szCs w:val="20"/>
          <w:u w:val="single"/>
        </w:rPr>
        <w:fldChar w:fldCharType="end"/>
      </w:r>
      <w:r w:rsidR="005618CB" w:rsidRPr="00410A03">
        <w:rPr>
          <w:rFonts w:ascii="Arial" w:hAnsi="Arial" w:cs="Arial"/>
          <w:bCs/>
          <w:sz w:val="20"/>
          <w:szCs w:val="20"/>
        </w:rPr>
        <w:t xml:space="preserve"> oraz </w:t>
      </w:r>
      <w:r w:rsidR="00BE3893" w:rsidRPr="00410A03">
        <w:rPr>
          <w:rFonts w:ascii="Arial" w:hAnsi="Arial" w:cs="Arial"/>
          <w:bCs/>
          <w:sz w:val="20"/>
          <w:szCs w:val="20"/>
        </w:rPr>
        <w:t xml:space="preserve">za pośrednictwem </w:t>
      </w:r>
      <w:r w:rsidR="005618CB" w:rsidRPr="00410A03">
        <w:rPr>
          <w:rFonts w:ascii="Arial" w:hAnsi="Arial" w:cs="Arial"/>
          <w:bCs/>
          <w:sz w:val="20"/>
          <w:szCs w:val="20"/>
        </w:rPr>
        <w:t xml:space="preserve">poczty elektronicznej </w:t>
      </w:r>
      <w:r w:rsidR="00EC6527" w:rsidRPr="00410A03">
        <w:rPr>
          <w:rFonts w:ascii="Arial" w:hAnsi="Arial" w:cs="Arial"/>
          <w:b/>
          <w:sz w:val="20"/>
          <w:szCs w:val="20"/>
        </w:rPr>
        <w:t>przetargi@gzkbystry.pl</w:t>
      </w:r>
    </w:p>
    <w:bookmarkEnd w:id="18"/>
    <w:p w14:paraId="3BBDC895" w14:textId="288BBB71" w:rsidR="00A03DA4" w:rsidRPr="00410A03" w:rsidRDefault="00A03DA4">
      <w:pPr>
        <w:pStyle w:val="Akapitzlist"/>
        <w:numPr>
          <w:ilvl w:val="0"/>
          <w:numId w:val="27"/>
        </w:numPr>
        <w:ind w:left="284" w:right="91" w:hanging="284"/>
        <w:jc w:val="both"/>
        <w:rPr>
          <w:rFonts w:ascii="Arial" w:hAnsi="Arial" w:cs="Arial"/>
          <w:sz w:val="20"/>
          <w:szCs w:val="20"/>
        </w:rPr>
      </w:pPr>
      <w:r w:rsidRPr="00410A03">
        <w:rPr>
          <w:rFonts w:ascii="Arial" w:hAnsi="Arial" w:cs="Arial"/>
          <w:sz w:val="20"/>
          <w:szCs w:val="20"/>
        </w:rPr>
        <w:t>We wszelkiej korespondencji związanej z niniejszym postępowaniem Zamawiający i</w:t>
      </w:r>
      <w:r w:rsidR="0005778C" w:rsidRPr="00410A03">
        <w:rPr>
          <w:rFonts w:ascii="Arial" w:hAnsi="Arial" w:cs="Arial"/>
          <w:sz w:val="20"/>
          <w:szCs w:val="20"/>
        </w:rPr>
        <w:t xml:space="preserve"> </w:t>
      </w:r>
      <w:r w:rsidRPr="00410A03">
        <w:rPr>
          <w:rFonts w:ascii="Arial" w:hAnsi="Arial" w:cs="Arial"/>
          <w:sz w:val="20"/>
          <w:szCs w:val="20"/>
        </w:rPr>
        <w:t>Wykonawcy posługują się numerem postępowania wskazanym w SWZ.</w:t>
      </w:r>
    </w:p>
    <w:p w14:paraId="7AC4D07F" w14:textId="5F48531E" w:rsidR="00A03DA4" w:rsidRPr="00410A03" w:rsidRDefault="00A03DA4">
      <w:pPr>
        <w:pStyle w:val="Akapitzlist"/>
        <w:numPr>
          <w:ilvl w:val="0"/>
          <w:numId w:val="27"/>
        </w:numPr>
        <w:ind w:left="284" w:right="91" w:hanging="284"/>
        <w:jc w:val="both"/>
        <w:rPr>
          <w:rFonts w:ascii="Arial" w:hAnsi="Arial" w:cs="Arial"/>
          <w:sz w:val="20"/>
          <w:szCs w:val="20"/>
        </w:rPr>
      </w:pPr>
      <w:r w:rsidRPr="00410A03">
        <w:rPr>
          <w:rFonts w:ascii="Arial" w:hAnsi="Arial" w:cs="Arial"/>
          <w:sz w:val="20"/>
          <w:szCs w:val="20"/>
        </w:rPr>
        <w:t>Osobą uprawnioną do porozumiewania się z wykonawcami jest:</w:t>
      </w:r>
    </w:p>
    <w:p w14:paraId="6B7F8634" w14:textId="77777777" w:rsidR="006F1582" w:rsidRPr="00410A03" w:rsidRDefault="006F1582">
      <w:pPr>
        <w:pStyle w:val="Akapitzlist"/>
        <w:numPr>
          <w:ilvl w:val="0"/>
          <w:numId w:val="37"/>
        </w:numPr>
        <w:ind w:left="851" w:right="91"/>
        <w:jc w:val="both"/>
        <w:rPr>
          <w:rFonts w:ascii="Arial" w:hAnsi="Arial" w:cs="Arial"/>
          <w:sz w:val="20"/>
          <w:szCs w:val="20"/>
        </w:rPr>
      </w:pPr>
      <w:r w:rsidRPr="00410A03">
        <w:rPr>
          <w:rFonts w:ascii="Arial" w:hAnsi="Arial" w:cs="Arial"/>
          <w:sz w:val="20"/>
          <w:szCs w:val="20"/>
        </w:rPr>
        <w:t>w zakresie proceduralnym:</w:t>
      </w:r>
      <w:r w:rsidR="00A03DA4" w:rsidRPr="00410A03">
        <w:rPr>
          <w:rFonts w:ascii="Arial" w:hAnsi="Arial" w:cs="Arial"/>
          <w:sz w:val="20"/>
          <w:szCs w:val="20"/>
        </w:rPr>
        <w:t xml:space="preserve"> </w:t>
      </w:r>
      <w:r w:rsidR="00EC6527" w:rsidRPr="00410A03">
        <w:rPr>
          <w:rFonts w:ascii="Arial" w:hAnsi="Arial" w:cs="Arial"/>
          <w:sz w:val="20"/>
          <w:szCs w:val="20"/>
        </w:rPr>
        <w:t>Emilia Czerwińska</w:t>
      </w:r>
      <w:r w:rsidR="004B5982" w:rsidRPr="00410A03">
        <w:rPr>
          <w:rFonts w:ascii="Arial" w:hAnsi="Arial" w:cs="Arial"/>
          <w:sz w:val="20"/>
          <w:szCs w:val="20"/>
        </w:rPr>
        <w:t xml:space="preserve">, </w:t>
      </w:r>
    </w:p>
    <w:p w14:paraId="164C72A7" w14:textId="1F6A5423" w:rsidR="006F1582" w:rsidRPr="00410A03" w:rsidRDefault="006F1582">
      <w:pPr>
        <w:pStyle w:val="Akapitzlist"/>
        <w:numPr>
          <w:ilvl w:val="0"/>
          <w:numId w:val="37"/>
        </w:numPr>
        <w:ind w:left="851" w:right="91"/>
        <w:jc w:val="both"/>
        <w:rPr>
          <w:rFonts w:ascii="Arial" w:hAnsi="Arial" w:cs="Arial"/>
          <w:sz w:val="20"/>
          <w:szCs w:val="20"/>
        </w:rPr>
      </w:pPr>
      <w:r w:rsidRPr="00410A03">
        <w:rPr>
          <w:rFonts w:ascii="Arial" w:hAnsi="Arial" w:cs="Arial"/>
          <w:sz w:val="20"/>
          <w:szCs w:val="20"/>
        </w:rPr>
        <w:t>w zakresie merytorycznym:</w:t>
      </w:r>
      <w:r w:rsidR="00A03DA4" w:rsidRPr="00410A03">
        <w:rPr>
          <w:rFonts w:ascii="Arial" w:hAnsi="Arial" w:cs="Arial"/>
          <w:sz w:val="20"/>
          <w:szCs w:val="20"/>
        </w:rPr>
        <w:t xml:space="preserve"> </w:t>
      </w:r>
      <w:r w:rsidR="004942D2" w:rsidRPr="00410A03">
        <w:rPr>
          <w:rFonts w:ascii="Arial" w:hAnsi="Arial" w:cs="Arial"/>
          <w:sz w:val="20"/>
          <w:szCs w:val="20"/>
        </w:rPr>
        <w:t>Piotr Dowgiałło</w:t>
      </w:r>
    </w:p>
    <w:p w14:paraId="0DD72A97" w14:textId="77777777" w:rsidR="00DD0F07" w:rsidRPr="00410A03" w:rsidRDefault="00DD0F07">
      <w:pPr>
        <w:pStyle w:val="Akapitzlist"/>
        <w:numPr>
          <w:ilvl w:val="0"/>
          <w:numId w:val="27"/>
        </w:numPr>
        <w:ind w:left="426" w:right="91"/>
        <w:jc w:val="both"/>
        <w:rPr>
          <w:rFonts w:ascii="Arial" w:hAnsi="Arial" w:cs="Arial"/>
          <w:sz w:val="20"/>
          <w:szCs w:val="20"/>
          <w:lang w:val="pl"/>
        </w:rPr>
      </w:pPr>
      <w:r w:rsidRPr="00410A03">
        <w:rPr>
          <w:rFonts w:ascii="Arial" w:hAnsi="Arial" w:cs="Arial"/>
          <w:sz w:val="20"/>
          <w:szCs w:val="20"/>
          <w:lang w:val="pl"/>
        </w:rPr>
        <w:t xml:space="preserve">  </w:t>
      </w:r>
      <w:r w:rsidR="009B2684" w:rsidRPr="00410A03">
        <w:rPr>
          <w:rFonts w:ascii="Arial" w:hAnsi="Arial" w:cs="Arial"/>
          <w:sz w:val="20"/>
          <w:szCs w:val="20"/>
          <w:lang w:val="pl"/>
        </w:rPr>
        <w:t>Komunikacja między Wykonawcą a zamawiającym odbywa się za pośrednictwem</w:t>
      </w:r>
      <w:r w:rsidRPr="00410A03">
        <w:rPr>
          <w:rFonts w:ascii="Arial" w:hAnsi="Arial" w:cs="Arial"/>
          <w:sz w:val="20"/>
          <w:szCs w:val="20"/>
          <w:lang w:val="pl"/>
        </w:rPr>
        <w:t xml:space="preserve"> </w:t>
      </w:r>
      <w:hyperlink r:id="rId16" w:history="1">
        <w:r w:rsidR="00A87D50" w:rsidRPr="00410A03">
          <w:rPr>
            <w:rStyle w:val="Hipercze"/>
            <w:rFonts w:ascii="Arial" w:hAnsi="Arial" w:cs="Arial"/>
            <w:b/>
            <w:bCs/>
            <w:color w:val="auto"/>
            <w:sz w:val="20"/>
            <w:szCs w:val="20"/>
          </w:rPr>
          <w:t>https://platformazakupowa.pl/pn/gzk_bystry</w:t>
        </w:r>
      </w:hyperlink>
      <w:r w:rsidR="00A87D50" w:rsidRPr="00410A03">
        <w:rPr>
          <w:rFonts w:ascii="Arial" w:hAnsi="Arial" w:cs="Arial"/>
          <w:bCs/>
          <w:sz w:val="20"/>
          <w:szCs w:val="20"/>
        </w:rPr>
        <w:t xml:space="preserve"> </w:t>
      </w:r>
      <w:r w:rsidRPr="00410A03">
        <w:rPr>
          <w:rFonts w:ascii="Arial" w:hAnsi="Arial" w:cs="Arial"/>
          <w:sz w:val="20"/>
          <w:szCs w:val="20"/>
          <w:lang w:val="pl"/>
        </w:rPr>
        <w:t>i formularza „</w:t>
      </w:r>
      <w:r w:rsidRPr="00410A03">
        <w:rPr>
          <w:rFonts w:ascii="Arial" w:hAnsi="Arial" w:cs="Arial"/>
          <w:b/>
          <w:sz w:val="20"/>
          <w:szCs w:val="20"/>
          <w:lang w:val="pl"/>
        </w:rPr>
        <w:t>Wyślij wiadomość do zamawiającego</w:t>
      </w:r>
      <w:r w:rsidRPr="00410A03">
        <w:rPr>
          <w:rFonts w:ascii="Arial" w:hAnsi="Arial" w:cs="Arial"/>
          <w:sz w:val="20"/>
          <w:szCs w:val="20"/>
          <w:lang w:val="pl"/>
        </w:rPr>
        <w:t xml:space="preserve">”. </w:t>
      </w:r>
    </w:p>
    <w:p w14:paraId="1289A5FF" w14:textId="77777777" w:rsidR="00EC6527" w:rsidRPr="00410A03" w:rsidRDefault="00DD0F07" w:rsidP="00EC6527">
      <w:pPr>
        <w:pStyle w:val="Akapitzlist"/>
        <w:ind w:left="426" w:right="91"/>
        <w:jc w:val="both"/>
        <w:rPr>
          <w:rFonts w:ascii="Arial" w:hAnsi="Arial" w:cs="Arial"/>
          <w:bCs/>
          <w:sz w:val="20"/>
          <w:szCs w:val="20"/>
          <w:u w:val="single"/>
        </w:rPr>
      </w:pPr>
      <w:r w:rsidRPr="00410A03">
        <w:rPr>
          <w:rFonts w:ascii="Arial" w:hAnsi="Arial" w:cs="Arial"/>
          <w:sz w:val="20"/>
          <w:szCs w:val="20"/>
          <w:lang w:val="pl"/>
        </w:rPr>
        <w:t>Za datę przekazania (wpływu) oświadczeń, wniosków, zawiadomień oraz informacji przyjmuje się datę ich przesłania za pośrednictwem</w:t>
      </w:r>
      <w:r w:rsidRPr="00410A03">
        <w:rPr>
          <w:rFonts w:ascii="Arial" w:hAnsi="Arial" w:cs="Arial"/>
          <w:sz w:val="20"/>
          <w:szCs w:val="20"/>
          <w:u w:val="single"/>
          <w:lang w:val="pl"/>
        </w:rPr>
        <w:t xml:space="preserve"> </w:t>
      </w:r>
      <w:hyperlink r:id="rId17" w:history="1">
        <w:r w:rsidR="00EC6527" w:rsidRPr="00410A03">
          <w:rPr>
            <w:rStyle w:val="Hipercze"/>
            <w:rFonts w:ascii="Arial" w:hAnsi="Arial" w:cs="Arial"/>
            <w:bCs/>
            <w:color w:val="auto"/>
            <w:sz w:val="20"/>
            <w:szCs w:val="20"/>
          </w:rPr>
          <w:t>https://platformazakupowa.pl/pn/gzk_bystry</w:t>
        </w:r>
      </w:hyperlink>
    </w:p>
    <w:p w14:paraId="45B1D186" w14:textId="77777777" w:rsidR="00DD0F07" w:rsidRPr="00410A03" w:rsidRDefault="00DD0F07" w:rsidP="00EC6527">
      <w:pPr>
        <w:pStyle w:val="Akapitzlist"/>
        <w:ind w:left="426" w:right="91"/>
        <w:jc w:val="both"/>
        <w:rPr>
          <w:rFonts w:ascii="Arial" w:hAnsi="Arial" w:cs="Arial"/>
          <w:bCs/>
          <w:sz w:val="20"/>
          <w:szCs w:val="20"/>
          <w:u w:val="single"/>
        </w:rPr>
      </w:pPr>
      <w:r w:rsidRPr="00410A03">
        <w:rPr>
          <w:rFonts w:ascii="Arial" w:hAnsi="Arial" w:cs="Arial"/>
          <w:sz w:val="20"/>
          <w:szCs w:val="20"/>
          <w:lang w:val="pl"/>
        </w:rPr>
        <w:t xml:space="preserve">poprzez kliknięcie przycisku  „Wyślij wiadomość do zamawiającego” po których pojawi się komunikat, że wiadomość została wysłana do zamawiającego. </w:t>
      </w:r>
    </w:p>
    <w:p w14:paraId="51BFC9C3" w14:textId="01D300AD" w:rsidR="00DD0F07" w:rsidRPr="00410A03" w:rsidRDefault="00DD0F07">
      <w:pPr>
        <w:pStyle w:val="Akapitzlist"/>
        <w:numPr>
          <w:ilvl w:val="0"/>
          <w:numId w:val="27"/>
        </w:numPr>
        <w:ind w:left="426" w:right="91" w:hanging="426"/>
        <w:jc w:val="both"/>
        <w:rPr>
          <w:rFonts w:ascii="Arial" w:hAnsi="Arial" w:cs="Arial"/>
          <w:sz w:val="20"/>
          <w:szCs w:val="20"/>
          <w:lang w:val="pl"/>
        </w:rPr>
      </w:pPr>
      <w:r w:rsidRPr="00410A03">
        <w:rPr>
          <w:rFonts w:ascii="Arial" w:hAnsi="Arial" w:cs="Arial"/>
          <w:sz w:val="20"/>
          <w:szCs w:val="20"/>
          <w:lang w:val="pl"/>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45AC0DA3" w14:textId="5DD5F4BE" w:rsidR="007A4785" w:rsidRPr="00410A03" w:rsidRDefault="007A4785">
      <w:pPr>
        <w:numPr>
          <w:ilvl w:val="0"/>
          <w:numId w:val="27"/>
        </w:numPr>
        <w:ind w:left="426" w:hanging="426"/>
        <w:rPr>
          <w:rFonts w:ascii="Arial" w:hAnsi="Arial" w:cs="Arial"/>
          <w:sz w:val="20"/>
          <w:szCs w:val="20"/>
          <w:lang w:val="pl"/>
        </w:rPr>
      </w:pPr>
      <w:r w:rsidRPr="00410A03">
        <w:rPr>
          <w:rFonts w:ascii="Arial" w:hAnsi="Arial" w:cs="Arial"/>
          <w:sz w:val="20"/>
          <w:szCs w:val="20"/>
          <w:lang w:val="pl"/>
        </w:rPr>
        <w:t xml:space="preserve">Zgodnie z 67 ustawy </w:t>
      </w:r>
      <w:proofErr w:type="spellStart"/>
      <w:r w:rsidRPr="00410A03">
        <w:rPr>
          <w:rFonts w:ascii="Arial" w:hAnsi="Arial" w:cs="Arial"/>
          <w:sz w:val="20"/>
          <w:szCs w:val="20"/>
          <w:lang w:val="pl"/>
        </w:rPr>
        <w:t>p.z.p</w:t>
      </w:r>
      <w:proofErr w:type="spellEnd"/>
      <w:r w:rsidRPr="00410A03">
        <w:rPr>
          <w:rFonts w:ascii="Arial" w:hAnsi="Arial" w:cs="Arial"/>
          <w:sz w:val="20"/>
          <w:szCs w:val="20"/>
          <w:lang w:val="pl"/>
        </w:rPr>
        <w:t>., Zamawiający podaje wymagania techniczne związane z korzystaniem z Platformy:</w:t>
      </w:r>
    </w:p>
    <w:p w14:paraId="74941136" w14:textId="4B8B564A" w:rsidR="00DD0F07" w:rsidRPr="00410A03" w:rsidRDefault="00DD0F07">
      <w:pPr>
        <w:pStyle w:val="Akapitzlist"/>
        <w:numPr>
          <w:ilvl w:val="0"/>
          <w:numId w:val="38"/>
        </w:numPr>
        <w:ind w:left="709" w:right="91" w:hanging="283"/>
        <w:jc w:val="both"/>
        <w:rPr>
          <w:rFonts w:ascii="Arial" w:hAnsi="Arial" w:cs="Arial"/>
          <w:sz w:val="20"/>
          <w:szCs w:val="20"/>
          <w:lang w:val="pl"/>
        </w:rPr>
      </w:pPr>
      <w:r w:rsidRPr="00410A03">
        <w:rPr>
          <w:rFonts w:ascii="Arial" w:hAnsi="Arial" w:cs="Arial"/>
          <w:sz w:val="20"/>
          <w:szCs w:val="20"/>
          <w:lang w:val="pl"/>
        </w:rPr>
        <w:t xml:space="preserve">stały dostęp do sieci Internet o gwarantowanej przepustowości nie mniejszej niż 512 </w:t>
      </w:r>
      <w:proofErr w:type="spellStart"/>
      <w:r w:rsidRPr="00410A03">
        <w:rPr>
          <w:rFonts w:ascii="Arial" w:hAnsi="Arial" w:cs="Arial"/>
          <w:sz w:val="20"/>
          <w:szCs w:val="20"/>
          <w:lang w:val="pl"/>
        </w:rPr>
        <w:t>kb</w:t>
      </w:r>
      <w:proofErr w:type="spellEnd"/>
      <w:r w:rsidRPr="00410A03">
        <w:rPr>
          <w:rFonts w:ascii="Arial" w:hAnsi="Arial" w:cs="Arial"/>
          <w:sz w:val="20"/>
          <w:szCs w:val="20"/>
          <w:lang w:val="pl"/>
        </w:rPr>
        <w:t>/s,</w:t>
      </w:r>
    </w:p>
    <w:p w14:paraId="6F652D24" w14:textId="5B47EAE4" w:rsidR="00DD0F07" w:rsidRPr="00410A03" w:rsidRDefault="00DD0F07">
      <w:pPr>
        <w:pStyle w:val="Akapitzlist"/>
        <w:numPr>
          <w:ilvl w:val="0"/>
          <w:numId w:val="38"/>
        </w:numPr>
        <w:ind w:left="709" w:right="91" w:hanging="283"/>
        <w:rPr>
          <w:rFonts w:ascii="Arial" w:hAnsi="Arial" w:cs="Arial"/>
          <w:sz w:val="20"/>
          <w:szCs w:val="20"/>
          <w:lang w:val="pl"/>
        </w:rPr>
      </w:pPr>
      <w:r w:rsidRPr="00410A03">
        <w:rPr>
          <w:rFonts w:ascii="Arial" w:hAnsi="Arial" w:cs="Arial"/>
          <w:sz w:val="20"/>
          <w:szCs w:val="20"/>
          <w:lang w:val="pl"/>
        </w:rPr>
        <w:t>komputer klasy PC lub MAC o następującej konfiguracji: pamięć min. 2 GB Ram, procesor Intel IV 2 GHZ lub jego nowsza wersja, jeden z systemów operacyjnych - MS Windows 7, Mac Os x 10 4, Linux, lub ich nowsze wersje,</w:t>
      </w:r>
    </w:p>
    <w:p w14:paraId="1781A6E8" w14:textId="5338EFAF" w:rsidR="00DD0F07" w:rsidRPr="00410A03" w:rsidRDefault="00DD0F07">
      <w:pPr>
        <w:pStyle w:val="Akapitzlist"/>
        <w:numPr>
          <w:ilvl w:val="0"/>
          <w:numId w:val="38"/>
        </w:numPr>
        <w:ind w:left="709" w:right="91" w:hanging="283"/>
        <w:rPr>
          <w:rFonts w:ascii="Arial" w:hAnsi="Arial" w:cs="Arial"/>
          <w:sz w:val="20"/>
          <w:szCs w:val="20"/>
          <w:lang w:val="pl"/>
        </w:rPr>
      </w:pPr>
      <w:r w:rsidRPr="00410A03">
        <w:rPr>
          <w:rFonts w:ascii="Arial" w:hAnsi="Arial" w:cs="Arial"/>
          <w:sz w:val="20"/>
          <w:szCs w:val="20"/>
          <w:lang w:val="pl"/>
        </w:rPr>
        <w:t>zainstalowana dowolna przeglądarka internetowa, w przypadku Internet Explorer minimalnie wersja 10 0.,</w:t>
      </w:r>
    </w:p>
    <w:p w14:paraId="63ECCA40" w14:textId="7675401C" w:rsidR="00DD0F07" w:rsidRPr="00410A03" w:rsidRDefault="00DD0F07">
      <w:pPr>
        <w:pStyle w:val="Akapitzlist"/>
        <w:numPr>
          <w:ilvl w:val="0"/>
          <w:numId w:val="38"/>
        </w:numPr>
        <w:ind w:left="709" w:right="91" w:hanging="283"/>
        <w:rPr>
          <w:rFonts w:ascii="Arial" w:hAnsi="Arial" w:cs="Arial"/>
          <w:sz w:val="20"/>
          <w:szCs w:val="20"/>
          <w:lang w:val="pl"/>
        </w:rPr>
      </w:pPr>
      <w:r w:rsidRPr="00410A03">
        <w:rPr>
          <w:rFonts w:ascii="Arial" w:hAnsi="Arial" w:cs="Arial"/>
          <w:sz w:val="20"/>
          <w:szCs w:val="20"/>
          <w:lang w:val="pl"/>
        </w:rPr>
        <w:t>włączona obsługa JavaScript,</w:t>
      </w:r>
    </w:p>
    <w:p w14:paraId="0E17ED64" w14:textId="4BE28EFD" w:rsidR="00DD0F07" w:rsidRPr="00410A03" w:rsidRDefault="00DD0F07">
      <w:pPr>
        <w:pStyle w:val="Akapitzlist"/>
        <w:numPr>
          <w:ilvl w:val="0"/>
          <w:numId w:val="38"/>
        </w:numPr>
        <w:ind w:left="709" w:right="91" w:hanging="283"/>
        <w:rPr>
          <w:rFonts w:ascii="Arial" w:hAnsi="Arial" w:cs="Arial"/>
          <w:sz w:val="20"/>
          <w:szCs w:val="20"/>
          <w:lang w:val="pl"/>
        </w:rPr>
      </w:pPr>
      <w:r w:rsidRPr="00410A03">
        <w:rPr>
          <w:rFonts w:ascii="Arial" w:hAnsi="Arial" w:cs="Arial"/>
          <w:sz w:val="20"/>
          <w:szCs w:val="20"/>
          <w:lang w:val="pl"/>
        </w:rPr>
        <w:t xml:space="preserve">zainstalowany program Adobe </w:t>
      </w:r>
      <w:proofErr w:type="spellStart"/>
      <w:r w:rsidRPr="00410A03">
        <w:rPr>
          <w:rFonts w:ascii="Arial" w:hAnsi="Arial" w:cs="Arial"/>
          <w:sz w:val="20"/>
          <w:szCs w:val="20"/>
          <w:lang w:val="pl"/>
        </w:rPr>
        <w:t>Acrobat</w:t>
      </w:r>
      <w:proofErr w:type="spellEnd"/>
      <w:r w:rsidRPr="00410A03">
        <w:rPr>
          <w:rFonts w:ascii="Arial" w:hAnsi="Arial" w:cs="Arial"/>
          <w:sz w:val="20"/>
          <w:szCs w:val="20"/>
          <w:lang w:val="pl"/>
        </w:rPr>
        <w:t xml:space="preserve"> Reader lub inny obsługujący format plików .pdf,</w:t>
      </w:r>
    </w:p>
    <w:p w14:paraId="46FADDA2" w14:textId="70D04E31" w:rsidR="00DD0F07" w:rsidRPr="00410A03" w:rsidRDefault="00DD0F07">
      <w:pPr>
        <w:pStyle w:val="Akapitzlist"/>
        <w:numPr>
          <w:ilvl w:val="0"/>
          <w:numId w:val="38"/>
        </w:numPr>
        <w:ind w:left="709" w:right="91" w:hanging="283"/>
        <w:rPr>
          <w:rFonts w:ascii="Arial" w:hAnsi="Arial" w:cs="Arial"/>
          <w:sz w:val="20"/>
          <w:szCs w:val="20"/>
          <w:lang w:val="pl"/>
        </w:rPr>
      </w:pPr>
      <w:r w:rsidRPr="00410A03">
        <w:rPr>
          <w:rFonts w:ascii="Arial" w:hAnsi="Arial" w:cs="Arial"/>
          <w:sz w:val="20"/>
          <w:szCs w:val="20"/>
          <w:lang w:val="pl"/>
        </w:rPr>
        <w:t>Platformazakupowa.pl działa według standardu przyjętego w komunikacji sieciowej - kodowanie UTF8,</w:t>
      </w:r>
    </w:p>
    <w:p w14:paraId="2115748F" w14:textId="0254B2CD" w:rsidR="00DD0F07" w:rsidRPr="00410A03" w:rsidRDefault="00DD0F07">
      <w:pPr>
        <w:pStyle w:val="Akapitzlist"/>
        <w:numPr>
          <w:ilvl w:val="0"/>
          <w:numId w:val="38"/>
        </w:numPr>
        <w:ind w:left="709" w:right="91" w:hanging="283"/>
        <w:rPr>
          <w:rFonts w:ascii="Arial" w:hAnsi="Arial" w:cs="Arial"/>
          <w:sz w:val="20"/>
          <w:szCs w:val="20"/>
          <w:lang w:val="pl"/>
        </w:rPr>
      </w:pPr>
      <w:r w:rsidRPr="00410A03">
        <w:rPr>
          <w:rFonts w:ascii="Arial" w:hAnsi="Arial" w:cs="Arial"/>
          <w:sz w:val="20"/>
          <w:szCs w:val="20"/>
          <w:lang w:val="pl"/>
        </w:rPr>
        <w:t>Oznaczenie czasu odbioru danych przez platformę zakupową stanowi datę oraz dokładny czas (</w:t>
      </w:r>
      <w:proofErr w:type="spellStart"/>
      <w:r w:rsidRPr="00410A03">
        <w:rPr>
          <w:rFonts w:ascii="Arial" w:hAnsi="Arial" w:cs="Arial"/>
          <w:sz w:val="20"/>
          <w:szCs w:val="20"/>
          <w:lang w:val="pl"/>
        </w:rPr>
        <w:t>hh:mm:ss</w:t>
      </w:r>
      <w:proofErr w:type="spellEnd"/>
      <w:r w:rsidRPr="00410A03">
        <w:rPr>
          <w:rFonts w:ascii="Arial" w:hAnsi="Arial" w:cs="Arial"/>
          <w:sz w:val="20"/>
          <w:szCs w:val="20"/>
          <w:lang w:val="pl"/>
        </w:rPr>
        <w:t>) generowany wg. czasu lokalnego serwera synchronizowanego z zegarem Głównego Urzędu Miar.</w:t>
      </w:r>
    </w:p>
    <w:p w14:paraId="4F254A38" w14:textId="065C25D6" w:rsidR="00DD0F07" w:rsidRPr="00410A03" w:rsidRDefault="00DD0F07">
      <w:pPr>
        <w:pStyle w:val="Akapitzlist"/>
        <w:numPr>
          <w:ilvl w:val="0"/>
          <w:numId w:val="27"/>
        </w:numPr>
        <w:ind w:left="426" w:right="91" w:hanging="284"/>
        <w:jc w:val="both"/>
        <w:rPr>
          <w:rFonts w:ascii="Arial" w:hAnsi="Arial" w:cs="Arial"/>
          <w:sz w:val="20"/>
          <w:szCs w:val="20"/>
          <w:lang w:val="pl"/>
        </w:rPr>
      </w:pPr>
      <w:r w:rsidRPr="00410A03">
        <w:rPr>
          <w:rFonts w:ascii="Arial" w:hAnsi="Arial" w:cs="Arial"/>
          <w:bCs/>
          <w:sz w:val="20"/>
          <w:szCs w:val="20"/>
          <w:lang w:val="pl"/>
        </w:rPr>
        <w:t xml:space="preserve">Zamawiający nie ponosi odpowiedzialności za złożenie oferty w sposób niezgodny z Instrukcją korzystania z </w:t>
      </w:r>
      <w:hyperlink r:id="rId18">
        <w:r w:rsidRPr="00410A03">
          <w:rPr>
            <w:rStyle w:val="Hipercze"/>
            <w:rFonts w:ascii="Arial" w:hAnsi="Arial" w:cs="Arial"/>
            <w:color w:val="auto"/>
            <w:sz w:val="20"/>
            <w:szCs w:val="20"/>
            <w:lang w:val="pl"/>
          </w:rPr>
          <w:t>platformazakupowa.pl</w:t>
        </w:r>
      </w:hyperlink>
      <w:r w:rsidRPr="00410A03">
        <w:rPr>
          <w:rFonts w:ascii="Arial" w:hAnsi="Arial" w:cs="Arial"/>
          <w:sz w:val="20"/>
          <w:szCs w:val="20"/>
          <w:lang w:val="pl"/>
        </w:rPr>
        <w:t xml:space="preserve">, w szczególności za sytuację, gdy zamawiający zapozna się z treścią oferty przed upływem terminu składania ofert (np. złożenie oferty w zakładce „Wyślij </w:t>
      </w:r>
      <w:r w:rsidRPr="00410A03">
        <w:rPr>
          <w:rFonts w:ascii="Arial" w:hAnsi="Arial" w:cs="Arial"/>
          <w:sz w:val="20"/>
          <w:szCs w:val="20"/>
          <w:lang w:val="pl"/>
        </w:rPr>
        <w:lastRenderedPageBreak/>
        <w:t>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49D2FFE" w14:textId="39E28F42" w:rsidR="00DD0F07" w:rsidRPr="00410A03" w:rsidRDefault="00DD0F07">
      <w:pPr>
        <w:pStyle w:val="Akapitzlist"/>
        <w:numPr>
          <w:ilvl w:val="0"/>
          <w:numId w:val="27"/>
        </w:numPr>
        <w:ind w:left="426" w:right="91"/>
        <w:jc w:val="both"/>
        <w:rPr>
          <w:rFonts w:ascii="Arial" w:hAnsi="Arial" w:cs="Arial"/>
          <w:sz w:val="20"/>
          <w:szCs w:val="20"/>
          <w:lang w:val="pl"/>
        </w:rPr>
      </w:pPr>
      <w:r w:rsidRPr="00410A03">
        <w:rPr>
          <w:rFonts w:ascii="Arial" w:hAnsi="Arial" w:cs="Arial"/>
          <w:sz w:val="20"/>
          <w:szCs w:val="20"/>
          <w:lang w:val="pl"/>
        </w:rPr>
        <w:t xml:space="preserve">Zamawiający informuje, że instrukcje korzystania z </w:t>
      </w:r>
      <w:hyperlink r:id="rId19">
        <w:r w:rsidRPr="00410A03">
          <w:rPr>
            <w:rStyle w:val="Hipercze"/>
            <w:rFonts w:ascii="Arial" w:hAnsi="Arial" w:cs="Arial"/>
            <w:color w:val="auto"/>
            <w:sz w:val="20"/>
            <w:szCs w:val="20"/>
            <w:lang w:val="pl"/>
          </w:rPr>
          <w:t>platformazakupowa.pl</w:t>
        </w:r>
      </w:hyperlink>
      <w:r w:rsidRPr="00410A03">
        <w:rPr>
          <w:rFonts w:ascii="Arial" w:hAnsi="Arial" w:cs="Arial"/>
          <w:sz w:val="20"/>
          <w:szCs w:val="20"/>
          <w:lang w:val="pl"/>
        </w:rPr>
        <w:t xml:space="preserve"> dotyczące w szczególności logowania, składania wniosków o wyjaśnienie treści SWZ, składania ofert oraz innych czynności podejmowanych w niniejszym postępowaniu przy użyciu </w:t>
      </w:r>
      <w:hyperlink r:id="rId20">
        <w:r w:rsidRPr="00410A03">
          <w:rPr>
            <w:rStyle w:val="Hipercze"/>
            <w:rFonts w:ascii="Arial" w:hAnsi="Arial" w:cs="Arial"/>
            <w:color w:val="auto"/>
            <w:sz w:val="20"/>
            <w:szCs w:val="20"/>
            <w:lang w:val="pl"/>
          </w:rPr>
          <w:t>platformazakupowa.pl</w:t>
        </w:r>
      </w:hyperlink>
      <w:r w:rsidRPr="00410A03">
        <w:rPr>
          <w:rFonts w:ascii="Arial" w:hAnsi="Arial" w:cs="Arial"/>
          <w:sz w:val="20"/>
          <w:szCs w:val="20"/>
          <w:lang w:val="pl"/>
        </w:rPr>
        <w:t xml:space="preserve"> znajdują się w zakładce „Instrukcje dla Wykonawców" na stronie internetowej pod adresem: </w:t>
      </w:r>
      <w:hyperlink r:id="rId21">
        <w:r w:rsidRPr="00410A03">
          <w:rPr>
            <w:rStyle w:val="Hipercze"/>
            <w:rFonts w:ascii="Arial" w:hAnsi="Arial" w:cs="Arial"/>
            <w:color w:val="auto"/>
            <w:sz w:val="20"/>
            <w:szCs w:val="20"/>
            <w:lang w:val="pl"/>
          </w:rPr>
          <w:t>https://platformazakupowa.pl/strona/45-instrukcje</w:t>
        </w:r>
      </w:hyperlink>
    </w:p>
    <w:p w14:paraId="7D470174" w14:textId="77777777" w:rsidR="0031205A" w:rsidRPr="00410A03" w:rsidRDefault="0031205A">
      <w:pPr>
        <w:pStyle w:val="Akapitzlist"/>
        <w:numPr>
          <w:ilvl w:val="0"/>
          <w:numId w:val="27"/>
        </w:numPr>
        <w:ind w:left="426" w:right="91"/>
        <w:jc w:val="both"/>
        <w:rPr>
          <w:rFonts w:ascii="Arial" w:hAnsi="Arial" w:cs="Arial"/>
          <w:sz w:val="20"/>
          <w:szCs w:val="20"/>
          <w:lang w:val="pl"/>
        </w:rPr>
      </w:pPr>
      <w:r w:rsidRPr="00410A03">
        <w:rPr>
          <w:rFonts w:ascii="Arial" w:hAnsi="Arial" w:cs="Arial"/>
          <w:b/>
          <w:bCs/>
          <w:sz w:val="20"/>
          <w:szCs w:val="20"/>
        </w:rPr>
        <w:t>Wykonawca może zwrócić się do Zamawiającego z wnioskiem o wyjaśnienie treści SWZ.</w:t>
      </w:r>
    </w:p>
    <w:p w14:paraId="280FCBB5" w14:textId="77777777" w:rsidR="00A03DA4" w:rsidRPr="00410A03" w:rsidRDefault="0031205A">
      <w:pPr>
        <w:pStyle w:val="Akapitzlist"/>
        <w:numPr>
          <w:ilvl w:val="0"/>
          <w:numId w:val="39"/>
        </w:numPr>
        <w:ind w:left="709" w:right="91" w:hanging="283"/>
        <w:jc w:val="both"/>
        <w:rPr>
          <w:rFonts w:ascii="Arial" w:hAnsi="Arial" w:cs="Arial"/>
          <w:sz w:val="20"/>
          <w:szCs w:val="20"/>
        </w:rPr>
      </w:pPr>
      <w:r w:rsidRPr="00410A03">
        <w:rPr>
          <w:rFonts w:ascii="Arial" w:hAnsi="Arial" w:cs="Arial"/>
          <w:sz w:val="20"/>
          <w:szCs w:val="20"/>
        </w:rPr>
        <w:t>Zamawiający niezwłocznie, nie później jednak niż na 2 dni przed upływem terminu składania ofert udzieli wyjaśnień, pod warunkiem, że wniosek o wyjaśnienie treści SWZ wpłynie do Zamawiającego nie później</w:t>
      </w:r>
      <w:r w:rsidR="002970A0" w:rsidRPr="00410A03">
        <w:rPr>
          <w:rFonts w:ascii="Arial" w:hAnsi="Arial" w:cs="Arial"/>
          <w:sz w:val="20"/>
          <w:szCs w:val="20"/>
        </w:rPr>
        <w:t xml:space="preserve"> </w:t>
      </w:r>
      <w:r w:rsidRPr="00410A03">
        <w:rPr>
          <w:rFonts w:ascii="Arial" w:hAnsi="Arial" w:cs="Arial"/>
          <w:sz w:val="20"/>
          <w:szCs w:val="20"/>
        </w:rPr>
        <w:t>niż na 4 dni przed upływem terminu składania ofert.</w:t>
      </w:r>
    </w:p>
    <w:p w14:paraId="0106AF4E" w14:textId="77777777" w:rsidR="0031205A" w:rsidRPr="00410A03" w:rsidRDefault="0031205A">
      <w:pPr>
        <w:pStyle w:val="Akapitzlist"/>
        <w:numPr>
          <w:ilvl w:val="0"/>
          <w:numId w:val="39"/>
        </w:numPr>
        <w:ind w:left="709" w:right="91" w:hanging="283"/>
        <w:jc w:val="both"/>
        <w:rPr>
          <w:rFonts w:ascii="Arial" w:hAnsi="Arial" w:cs="Arial"/>
          <w:sz w:val="20"/>
          <w:szCs w:val="20"/>
        </w:rPr>
      </w:pPr>
      <w:r w:rsidRPr="00410A03">
        <w:rPr>
          <w:rFonts w:ascii="Arial" w:hAnsi="Arial" w:cs="Arial"/>
          <w:sz w:val="20"/>
          <w:szCs w:val="20"/>
        </w:rPr>
        <w:t xml:space="preserve">W przypadku  gdy  wniosek  o wyjaśnienie  treści  SWZ nie wpłynął w terminie,  o którym mowa w pkt 1, zamawiający nie ma obowiązku udzielania wyjaśnień SWZ oraz obowiązku przedłużenia terminu.     </w:t>
      </w:r>
    </w:p>
    <w:p w14:paraId="788000ED" w14:textId="19D82CF1" w:rsidR="0031205A" w:rsidRPr="00410A03" w:rsidRDefault="004008DA">
      <w:pPr>
        <w:pStyle w:val="Akapitzlist"/>
        <w:numPr>
          <w:ilvl w:val="0"/>
          <w:numId w:val="39"/>
        </w:numPr>
        <w:ind w:left="709" w:right="91" w:hanging="283"/>
        <w:jc w:val="both"/>
        <w:rPr>
          <w:rFonts w:ascii="Arial" w:hAnsi="Arial" w:cs="Arial"/>
          <w:sz w:val="20"/>
          <w:szCs w:val="20"/>
        </w:rPr>
      </w:pPr>
      <w:r w:rsidRPr="00410A03">
        <w:rPr>
          <w:rFonts w:ascii="Arial" w:hAnsi="Arial" w:cs="Arial"/>
          <w:sz w:val="20"/>
          <w:szCs w:val="20"/>
        </w:rPr>
        <w:t>T</w:t>
      </w:r>
      <w:r w:rsidR="0031205A" w:rsidRPr="00410A03">
        <w:rPr>
          <w:rFonts w:ascii="Arial" w:hAnsi="Arial" w:cs="Arial"/>
          <w:sz w:val="20"/>
          <w:szCs w:val="20"/>
        </w:rPr>
        <w:t>reść zapytań wraz z wyjaśnieniami zamawiający udostępnia, bez ujawniania źródła  zapytania,  na  stronie  internetowej  prowadzonego  postępowania,</w:t>
      </w:r>
      <w:r w:rsidR="001C2C9B" w:rsidRPr="00410A03">
        <w:rPr>
          <w:rFonts w:ascii="Arial" w:hAnsi="Arial" w:cs="Arial"/>
          <w:sz w:val="20"/>
          <w:szCs w:val="20"/>
        </w:rPr>
        <w:t xml:space="preserve"> </w:t>
      </w:r>
      <w:hyperlink r:id="rId22" w:history="1">
        <w:r w:rsidR="001C2C9B" w:rsidRPr="00410A03">
          <w:rPr>
            <w:rStyle w:val="Hipercze"/>
            <w:rFonts w:ascii="Arial" w:hAnsi="Arial" w:cs="Arial"/>
            <w:b/>
            <w:bCs/>
            <w:color w:val="auto"/>
            <w:sz w:val="20"/>
            <w:szCs w:val="20"/>
          </w:rPr>
          <w:t>https://platformazakupowa.pl/pn/gzk_bystry</w:t>
        </w:r>
      </w:hyperlink>
      <w:r w:rsidR="00A87D50" w:rsidRPr="00410A03">
        <w:rPr>
          <w:rFonts w:ascii="Arial" w:hAnsi="Arial" w:cs="Arial"/>
          <w:bCs/>
          <w:sz w:val="20"/>
          <w:szCs w:val="20"/>
        </w:rPr>
        <w:t xml:space="preserve"> </w:t>
      </w:r>
    </w:p>
    <w:p w14:paraId="61B069C6" w14:textId="77777777" w:rsidR="0031205A" w:rsidRPr="00410A03" w:rsidRDefault="0031205A">
      <w:pPr>
        <w:pStyle w:val="Akapitzlist"/>
        <w:numPr>
          <w:ilvl w:val="0"/>
          <w:numId w:val="39"/>
        </w:numPr>
        <w:ind w:left="709" w:right="91" w:hanging="283"/>
        <w:jc w:val="both"/>
        <w:rPr>
          <w:rFonts w:ascii="Arial" w:hAnsi="Arial" w:cs="Arial"/>
          <w:sz w:val="20"/>
          <w:szCs w:val="20"/>
        </w:rPr>
      </w:pPr>
      <w:r w:rsidRPr="00410A03">
        <w:rPr>
          <w:rFonts w:ascii="Arial" w:hAnsi="Arial" w:cs="Arial"/>
          <w:sz w:val="20"/>
          <w:szCs w:val="20"/>
        </w:rPr>
        <w:t xml:space="preserve">Zamawiający zaleca śledzenie strony internetowej w celu uzyskania aktualnych informacji dotyczących przedmiotowego postępowania.  </w:t>
      </w:r>
    </w:p>
    <w:p w14:paraId="47D6C90A" w14:textId="77777777" w:rsidR="0031205A" w:rsidRPr="00410A03" w:rsidRDefault="0031205A">
      <w:pPr>
        <w:pStyle w:val="Akapitzlist"/>
        <w:numPr>
          <w:ilvl w:val="0"/>
          <w:numId w:val="39"/>
        </w:numPr>
        <w:ind w:left="709" w:right="91" w:hanging="283"/>
        <w:jc w:val="both"/>
        <w:rPr>
          <w:rFonts w:ascii="Arial" w:hAnsi="Arial" w:cs="Arial"/>
          <w:sz w:val="20"/>
          <w:szCs w:val="20"/>
        </w:rPr>
      </w:pPr>
      <w:r w:rsidRPr="00410A03">
        <w:rPr>
          <w:rFonts w:ascii="Arial" w:hAnsi="Arial" w:cs="Arial"/>
          <w:sz w:val="20"/>
          <w:szCs w:val="20"/>
        </w:rPr>
        <w:t xml:space="preserve">W przypadku rozbieżności pomiędzy treścią niniejszej SWZ, a treścią udzielonych odpowiedzi, jako obowiązującą należy przyjąć treść pisma zawierającego późniejsze oświadczenie Zamawiającego.  </w:t>
      </w:r>
    </w:p>
    <w:p w14:paraId="15EB64FE" w14:textId="77777777" w:rsidR="00B461BF" w:rsidRPr="00410A03" w:rsidRDefault="0031205A">
      <w:pPr>
        <w:pStyle w:val="Akapitzlist"/>
        <w:numPr>
          <w:ilvl w:val="0"/>
          <w:numId w:val="39"/>
        </w:numPr>
        <w:ind w:left="709" w:right="91" w:hanging="283"/>
        <w:jc w:val="both"/>
        <w:rPr>
          <w:rFonts w:ascii="Arial" w:hAnsi="Arial" w:cs="Arial"/>
          <w:sz w:val="20"/>
          <w:szCs w:val="20"/>
        </w:rPr>
      </w:pPr>
      <w:r w:rsidRPr="00410A03">
        <w:rPr>
          <w:rFonts w:ascii="Arial" w:hAnsi="Arial" w:cs="Arial"/>
          <w:sz w:val="20"/>
          <w:szCs w:val="20"/>
        </w:rPr>
        <w:t>W uzasadnionych przypadkach Zamawiający może przed upływem terminu</w:t>
      </w:r>
      <w:r w:rsidR="00391625" w:rsidRPr="00410A03">
        <w:rPr>
          <w:rFonts w:ascii="Arial" w:hAnsi="Arial" w:cs="Arial"/>
          <w:sz w:val="20"/>
          <w:szCs w:val="20"/>
        </w:rPr>
        <w:t xml:space="preserve"> </w:t>
      </w:r>
      <w:r w:rsidRPr="00410A03">
        <w:rPr>
          <w:rFonts w:ascii="Arial" w:hAnsi="Arial" w:cs="Arial"/>
          <w:sz w:val="20"/>
          <w:szCs w:val="20"/>
        </w:rPr>
        <w:t>składania ofert zmienić treść SWZ. Dokonaną zmianę treści SWZ Zamawiający udostępni również na stronie internetowej.</w:t>
      </w:r>
    </w:p>
    <w:p w14:paraId="028E2E62" w14:textId="77777777" w:rsidR="0031205A" w:rsidRPr="00410A03" w:rsidRDefault="0031205A">
      <w:pPr>
        <w:pStyle w:val="Akapitzlist"/>
        <w:numPr>
          <w:ilvl w:val="0"/>
          <w:numId w:val="39"/>
        </w:numPr>
        <w:ind w:left="709" w:right="91" w:hanging="283"/>
        <w:jc w:val="both"/>
        <w:rPr>
          <w:rFonts w:ascii="Arial" w:hAnsi="Arial" w:cs="Arial"/>
          <w:sz w:val="20"/>
          <w:szCs w:val="20"/>
        </w:rPr>
      </w:pPr>
      <w:r w:rsidRPr="00410A03">
        <w:rPr>
          <w:rFonts w:ascii="Arial" w:hAnsi="Arial" w:cs="Arial"/>
          <w:sz w:val="20"/>
          <w:szCs w:val="20"/>
        </w:rPr>
        <w:t>Jeżeli w wyniku zmiany treści SWZ nieprowadzącej do zmiany ogłoszenia zamówieni</w:t>
      </w:r>
      <w:r w:rsidR="002970A0" w:rsidRPr="00410A03">
        <w:rPr>
          <w:rFonts w:ascii="Arial" w:hAnsi="Arial" w:cs="Arial"/>
          <w:sz w:val="20"/>
          <w:szCs w:val="20"/>
        </w:rPr>
        <w:t>a</w:t>
      </w:r>
      <w:r w:rsidRPr="00410A03">
        <w:rPr>
          <w:rFonts w:ascii="Arial" w:hAnsi="Arial" w:cs="Arial"/>
          <w:sz w:val="20"/>
          <w:szCs w:val="20"/>
        </w:rPr>
        <w:t xml:space="preserve"> jest niezbędny dodatkowy czas na wprowadzenie zmian w ofertach, Zamawiający przedłuży termin składania ofert poprzez zamieszczenie przedmiotowej informacji  na stronie internetowej.</w:t>
      </w:r>
    </w:p>
    <w:p w14:paraId="23960B5E" w14:textId="77777777" w:rsidR="0031205A" w:rsidRPr="00410A03" w:rsidRDefault="0031205A">
      <w:pPr>
        <w:pStyle w:val="Akapitzlist"/>
        <w:numPr>
          <w:ilvl w:val="0"/>
          <w:numId w:val="39"/>
        </w:numPr>
        <w:ind w:left="709" w:right="91" w:hanging="283"/>
        <w:jc w:val="both"/>
        <w:rPr>
          <w:rFonts w:ascii="Arial" w:hAnsi="Arial" w:cs="Arial"/>
          <w:sz w:val="20"/>
          <w:szCs w:val="20"/>
        </w:rPr>
      </w:pPr>
      <w:r w:rsidRPr="00410A03">
        <w:rPr>
          <w:rFonts w:ascii="Arial" w:hAnsi="Arial" w:cs="Arial"/>
          <w:sz w:val="20"/>
          <w:szCs w:val="20"/>
        </w:rPr>
        <w:t>Oferta, której treść nie będzie zgodna z warunkami zamówienia,</w:t>
      </w:r>
      <w:r w:rsidRPr="00410A03">
        <w:rPr>
          <w:rFonts w:ascii="Arial" w:hAnsi="Arial" w:cs="Arial"/>
        </w:rPr>
        <w:t xml:space="preserve"> </w:t>
      </w:r>
      <w:r w:rsidRPr="00410A03">
        <w:rPr>
          <w:rFonts w:ascii="Arial" w:hAnsi="Arial" w:cs="Arial"/>
          <w:sz w:val="20"/>
          <w:szCs w:val="20"/>
        </w:rPr>
        <w:t>z zastrzeżeniem art. 223 ust. 2 zostanie odrzucona. Wszelkie niejasności i obiekcje dotyczące treści zapisów SWZ należy wyjaśnić z Zamawiającym przed terminem składania ofert.</w:t>
      </w:r>
    </w:p>
    <w:p w14:paraId="4E3EDD9B" w14:textId="77777777" w:rsidR="0031205A" w:rsidRPr="00410A03" w:rsidRDefault="004008DA" w:rsidP="00521F7E">
      <w:pPr>
        <w:pStyle w:val="Akapitzlist"/>
        <w:ind w:left="0" w:right="92"/>
        <w:jc w:val="both"/>
        <w:rPr>
          <w:rFonts w:ascii="Arial" w:hAnsi="Arial" w:cs="Arial"/>
          <w:b/>
          <w:bCs/>
          <w:sz w:val="20"/>
          <w:szCs w:val="20"/>
        </w:rPr>
      </w:pPr>
      <w:r w:rsidRPr="00410A03">
        <w:rPr>
          <w:rFonts w:ascii="Arial" w:hAnsi="Arial" w:cs="Arial"/>
          <w:b/>
          <w:bCs/>
          <w:sz w:val="20"/>
          <w:szCs w:val="20"/>
        </w:rPr>
        <w:t>11.</w:t>
      </w:r>
      <w:r w:rsidR="0031205A" w:rsidRPr="00410A03">
        <w:rPr>
          <w:rFonts w:ascii="Arial" w:hAnsi="Arial" w:cs="Arial"/>
          <w:b/>
          <w:bCs/>
          <w:sz w:val="20"/>
          <w:szCs w:val="20"/>
        </w:rPr>
        <w:t xml:space="preserve"> Wyjaśnienia w toku badania i oceny ofert:</w:t>
      </w:r>
    </w:p>
    <w:p w14:paraId="5CC86696" w14:textId="15F0DE72" w:rsidR="0031205A" w:rsidRPr="00410A03" w:rsidRDefault="004008DA">
      <w:pPr>
        <w:pStyle w:val="Akapitzlist"/>
        <w:numPr>
          <w:ilvl w:val="0"/>
          <w:numId w:val="40"/>
        </w:numPr>
        <w:ind w:left="567" w:right="91" w:hanging="283"/>
        <w:jc w:val="both"/>
        <w:rPr>
          <w:rFonts w:ascii="Arial" w:hAnsi="Arial" w:cs="Arial"/>
          <w:sz w:val="20"/>
          <w:szCs w:val="20"/>
        </w:rPr>
      </w:pPr>
      <w:r w:rsidRPr="00410A03">
        <w:rPr>
          <w:rFonts w:ascii="Arial" w:hAnsi="Arial" w:cs="Arial"/>
          <w:sz w:val="20"/>
          <w:szCs w:val="20"/>
        </w:rPr>
        <w:t xml:space="preserve"> </w:t>
      </w:r>
      <w:r w:rsidR="0031205A" w:rsidRPr="00410A03">
        <w:rPr>
          <w:rFonts w:ascii="Arial" w:hAnsi="Arial" w:cs="Arial"/>
          <w:sz w:val="20"/>
          <w:szCs w:val="20"/>
        </w:rPr>
        <w:t>W toku badania i oceny ofert zamawiający może żądać od wykonawców wyjaśnień dotyczących treści złożonych ofert oraz przedmiotowych i podmiotowych środków dowodowych lub innych składanych dokumentów lub oświadczeń.</w:t>
      </w:r>
    </w:p>
    <w:p w14:paraId="0F147C2F" w14:textId="54928046" w:rsidR="0031205A" w:rsidRPr="00410A03" w:rsidRDefault="0031205A">
      <w:pPr>
        <w:pStyle w:val="Akapitzlist"/>
        <w:numPr>
          <w:ilvl w:val="0"/>
          <w:numId w:val="40"/>
        </w:numPr>
        <w:ind w:left="567" w:right="91" w:hanging="283"/>
        <w:jc w:val="both"/>
        <w:rPr>
          <w:rFonts w:ascii="Arial" w:hAnsi="Arial" w:cs="Arial"/>
          <w:sz w:val="20"/>
          <w:szCs w:val="20"/>
        </w:rPr>
      </w:pPr>
      <w:r w:rsidRPr="00410A03">
        <w:rPr>
          <w:rFonts w:ascii="Arial" w:hAnsi="Arial" w:cs="Arial"/>
          <w:sz w:val="20"/>
          <w:szCs w:val="20"/>
        </w:rPr>
        <w:t>Zamawiający poprawia w ofercie oczywiste omyłki pisarskie oraz oczywiste omyłki rachunkowe, z uwzględnieniem konsekwencji rachunkowych dokonanych poprawek, niezwłocznie zawiadamiając o tym Wykonawcę, którego oferta została poprawiona.</w:t>
      </w:r>
    </w:p>
    <w:p w14:paraId="1FECDBF0" w14:textId="46C1C072" w:rsidR="0031205A" w:rsidRPr="00410A03" w:rsidRDefault="0031205A">
      <w:pPr>
        <w:pStyle w:val="Akapitzlist"/>
        <w:numPr>
          <w:ilvl w:val="0"/>
          <w:numId w:val="40"/>
        </w:numPr>
        <w:ind w:left="567" w:right="91" w:hanging="283"/>
        <w:jc w:val="both"/>
        <w:rPr>
          <w:rFonts w:ascii="Arial" w:hAnsi="Arial" w:cs="Arial"/>
          <w:sz w:val="20"/>
          <w:szCs w:val="20"/>
        </w:rPr>
      </w:pPr>
      <w:r w:rsidRPr="00410A03">
        <w:rPr>
          <w:rFonts w:ascii="Arial" w:hAnsi="Arial" w:cs="Arial"/>
          <w:sz w:val="20"/>
          <w:szCs w:val="20"/>
        </w:rPr>
        <w:t>Zamawiający poprawia w ofercie inne omyłki polegające na niezgodności oferty ze SWZ niepowodujące istotnych zmian w ofercie, niezwłocznie zawiadamiając o tym Wykonawcę, którego oferta została poprawiona. Zamawiający wyznacza wykonawcy odpowiedni termin na wyrażenie zgody na poprawienie w ofercie omyłki lub zakwestionowanie jej poprawienia. Brak odpowiedzi w wyznaczonym terminie uznaje się za wyrażenie zgody na poprawienie omyłki.</w:t>
      </w:r>
    </w:p>
    <w:p w14:paraId="5CBE36E4" w14:textId="76C03518" w:rsidR="0031205A" w:rsidRPr="00410A03" w:rsidRDefault="0031205A">
      <w:pPr>
        <w:pStyle w:val="Akapitzlist"/>
        <w:numPr>
          <w:ilvl w:val="0"/>
          <w:numId w:val="40"/>
        </w:numPr>
        <w:ind w:left="567" w:right="91" w:hanging="283"/>
        <w:jc w:val="both"/>
        <w:rPr>
          <w:rFonts w:ascii="Arial" w:hAnsi="Arial" w:cs="Arial"/>
          <w:sz w:val="20"/>
          <w:szCs w:val="20"/>
        </w:rPr>
      </w:pPr>
      <w:r w:rsidRPr="00410A03">
        <w:rPr>
          <w:rFonts w:ascii="Arial" w:hAnsi="Arial" w:cs="Arial"/>
          <w:sz w:val="20"/>
          <w:szCs w:val="20"/>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udzielenie wyjaśnień, w tym złożenie dowodów, dotyczących wyliczenia ceny lub kosztu w zakresie określonym w art. 224 ustawy </w:t>
      </w:r>
      <w:proofErr w:type="spellStart"/>
      <w:r w:rsidRPr="00410A03">
        <w:rPr>
          <w:rFonts w:ascii="Arial" w:hAnsi="Arial" w:cs="Arial"/>
          <w:sz w:val="20"/>
          <w:szCs w:val="20"/>
        </w:rPr>
        <w:t>Pzp</w:t>
      </w:r>
      <w:proofErr w:type="spellEnd"/>
      <w:r w:rsidRPr="00410A03">
        <w:rPr>
          <w:rFonts w:ascii="Arial" w:hAnsi="Arial" w:cs="Arial"/>
          <w:sz w:val="20"/>
          <w:szCs w:val="20"/>
        </w:rPr>
        <w:t>.</w:t>
      </w:r>
    </w:p>
    <w:p w14:paraId="084CA538" w14:textId="3F7E2037" w:rsidR="0031205A" w:rsidRPr="00410A03" w:rsidRDefault="0031205A">
      <w:pPr>
        <w:pStyle w:val="Akapitzlist"/>
        <w:numPr>
          <w:ilvl w:val="0"/>
          <w:numId w:val="40"/>
        </w:numPr>
        <w:ind w:left="567" w:right="91" w:hanging="283"/>
        <w:jc w:val="both"/>
        <w:rPr>
          <w:rFonts w:ascii="Arial" w:hAnsi="Arial" w:cs="Arial"/>
          <w:sz w:val="20"/>
          <w:szCs w:val="20"/>
        </w:rPr>
      </w:pPr>
      <w:r w:rsidRPr="00410A03">
        <w:rPr>
          <w:rFonts w:ascii="Arial" w:hAnsi="Arial" w:cs="Arial"/>
          <w:sz w:val="20"/>
          <w:szCs w:val="20"/>
        </w:rPr>
        <w:t xml:space="preserve">Obowiązek wykazania, że oferta nie zawiera rażąco niskiej ceny lub kosztu, spoczywa na Wykonawcy. </w:t>
      </w:r>
    </w:p>
    <w:p w14:paraId="7F6B0764" w14:textId="6C73731D" w:rsidR="00023FD3" w:rsidRPr="00410A03" w:rsidRDefault="0031205A">
      <w:pPr>
        <w:pStyle w:val="Akapitzlist"/>
        <w:numPr>
          <w:ilvl w:val="0"/>
          <w:numId w:val="40"/>
        </w:numPr>
        <w:ind w:left="567" w:right="91" w:hanging="283"/>
        <w:jc w:val="both"/>
        <w:rPr>
          <w:rFonts w:ascii="Arial" w:hAnsi="Arial" w:cs="Arial"/>
          <w:sz w:val="20"/>
          <w:szCs w:val="20"/>
        </w:rPr>
      </w:pPr>
      <w:r w:rsidRPr="00410A03">
        <w:rPr>
          <w:rFonts w:ascii="Arial" w:hAnsi="Arial" w:cs="Arial"/>
          <w:sz w:val="20"/>
          <w:szCs w:val="20"/>
        </w:rPr>
        <w:t>Zamawiający odrzuca ofertę Wykonawcy, który nie udzielił wyjaśnień lub jeżeli dokonana ocena wyjaśnień wraz ze złożonymi dowodami potwierdza, że oferta zawiera rażąco niską cenę lub koszt w stosunku do przedmiotu zamówienia.</w:t>
      </w:r>
    </w:p>
    <w:p w14:paraId="4807946B" w14:textId="77777777" w:rsidR="00A44895" w:rsidRPr="00410A03" w:rsidRDefault="00A44895" w:rsidP="00A44895">
      <w:pPr>
        <w:pStyle w:val="Akapitzlist"/>
        <w:ind w:left="567" w:right="91"/>
        <w:jc w:val="both"/>
        <w:rPr>
          <w:rFonts w:ascii="Arial" w:hAnsi="Arial" w:cs="Arial"/>
          <w:sz w:val="20"/>
          <w:szCs w:val="20"/>
        </w:rPr>
      </w:pPr>
    </w:p>
    <w:p w14:paraId="65D5A7E8" w14:textId="77777777" w:rsidR="005851F8" w:rsidRPr="00410A03" w:rsidRDefault="00023FD3">
      <w:pPr>
        <w:pStyle w:val="Teksttreci40"/>
        <w:numPr>
          <w:ilvl w:val="0"/>
          <w:numId w:val="26"/>
        </w:numPr>
        <w:pBdr>
          <w:bottom w:val="double" w:sz="4" w:space="1" w:color="auto"/>
        </w:pBdr>
        <w:shd w:val="clear" w:color="auto" w:fill="DAEEF3"/>
        <w:spacing w:before="0" w:after="0" w:line="240" w:lineRule="auto"/>
        <w:ind w:left="0" w:right="23" w:firstLine="425"/>
        <w:rPr>
          <w:rFonts w:ascii="Arial" w:hAnsi="Arial" w:cs="Arial"/>
          <w:b/>
          <w:bCs/>
          <w:sz w:val="20"/>
          <w:szCs w:val="20"/>
        </w:rPr>
      </w:pPr>
      <w:r w:rsidRPr="00410A03">
        <w:rPr>
          <w:rFonts w:ascii="Arial" w:hAnsi="Arial" w:cs="Arial"/>
          <w:b/>
          <w:bCs/>
          <w:sz w:val="20"/>
          <w:szCs w:val="20"/>
        </w:rPr>
        <w:t xml:space="preserve">OPIS SPOSOBU PRZYGOTOWANIA OFERT ORAZ DOKUMENTÓW WYMAGANYCH PRZEZ ZAMAWIAJĄCEGO </w:t>
      </w:r>
    </w:p>
    <w:p w14:paraId="509763B8" w14:textId="2413FFAC"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lastRenderedPageBreak/>
        <w:t xml:space="preserve">Ofertę składa się na Formularzu Ofertowym – </w:t>
      </w:r>
      <w:bookmarkStart w:id="19" w:name="_Hlk65241337"/>
      <w:r w:rsidRPr="00410A03">
        <w:rPr>
          <w:rFonts w:ascii="Arial" w:hAnsi="Arial" w:cs="Arial"/>
          <w:sz w:val="20"/>
          <w:szCs w:val="20"/>
          <w:lang w:val="pl"/>
        </w:rPr>
        <w:t xml:space="preserve">zgodnie z </w:t>
      </w:r>
      <w:r w:rsidRPr="00410A03">
        <w:rPr>
          <w:rFonts w:ascii="Arial" w:hAnsi="Arial" w:cs="Arial"/>
          <w:b/>
          <w:bCs/>
          <w:sz w:val="20"/>
          <w:szCs w:val="20"/>
          <w:lang w:val="pl"/>
        </w:rPr>
        <w:t>Załącznikiem nr 1 do SWZ</w:t>
      </w:r>
      <w:r w:rsidRPr="00410A03">
        <w:rPr>
          <w:rFonts w:ascii="Arial" w:hAnsi="Arial" w:cs="Arial"/>
          <w:sz w:val="20"/>
          <w:szCs w:val="20"/>
          <w:lang w:val="pl"/>
        </w:rPr>
        <w:t xml:space="preserve">. </w:t>
      </w:r>
      <w:bookmarkEnd w:id="19"/>
      <w:r w:rsidRPr="00410A03">
        <w:rPr>
          <w:rFonts w:ascii="Arial" w:hAnsi="Arial" w:cs="Arial"/>
          <w:sz w:val="20"/>
          <w:szCs w:val="20"/>
          <w:lang w:val="pl"/>
        </w:rPr>
        <w:t>Wraz z ofertą Wykonawca jest zobowiązany złożyć:</w:t>
      </w:r>
    </w:p>
    <w:p w14:paraId="5AD96E06" w14:textId="77777777" w:rsidR="00963D84" w:rsidRPr="00410A03" w:rsidRDefault="00963D84">
      <w:pPr>
        <w:pStyle w:val="Akapitzlist"/>
        <w:numPr>
          <w:ilvl w:val="0"/>
          <w:numId w:val="35"/>
        </w:numPr>
        <w:ind w:left="709" w:right="91" w:hanging="284"/>
        <w:jc w:val="both"/>
        <w:rPr>
          <w:rFonts w:ascii="Arial" w:hAnsi="Arial" w:cs="Arial"/>
          <w:sz w:val="20"/>
          <w:szCs w:val="20"/>
          <w:lang w:val="pl"/>
        </w:rPr>
      </w:pPr>
      <w:r w:rsidRPr="00410A03">
        <w:rPr>
          <w:rFonts w:ascii="Arial" w:hAnsi="Arial" w:cs="Arial"/>
          <w:sz w:val="20"/>
          <w:szCs w:val="20"/>
          <w:lang w:val="pl"/>
        </w:rPr>
        <w:t xml:space="preserve"> oświadczenie, o którym mowa w Rozdziale X pkt. 1 SWZ.</w:t>
      </w:r>
      <w:r w:rsidRPr="00410A03">
        <w:rPr>
          <w:rFonts w:ascii="Arial" w:hAnsi="Arial" w:cs="Arial"/>
        </w:rPr>
        <w:t xml:space="preserve"> </w:t>
      </w:r>
    </w:p>
    <w:p w14:paraId="625EB066" w14:textId="77777777" w:rsidR="00963D84" w:rsidRPr="00410A03" w:rsidRDefault="00963D84">
      <w:pPr>
        <w:pStyle w:val="Akapitzlist"/>
        <w:numPr>
          <w:ilvl w:val="0"/>
          <w:numId w:val="35"/>
        </w:numPr>
        <w:ind w:left="709" w:right="91" w:hanging="284"/>
        <w:jc w:val="both"/>
        <w:rPr>
          <w:rFonts w:ascii="Arial" w:hAnsi="Arial" w:cs="Arial"/>
          <w:sz w:val="20"/>
          <w:szCs w:val="20"/>
          <w:lang w:val="pl"/>
        </w:rPr>
      </w:pPr>
      <w:r w:rsidRPr="00410A03">
        <w:rPr>
          <w:rFonts w:ascii="Arial" w:hAnsi="Arial" w:cs="Arial"/>
          <w:sz w:val="20"/>
          <w:szCs w:val="20"/>
          <w:lang w:val="pl"/>
        </w:rPr>
        <w:t xml:space="preserve"> dokumenty, o których mowa w Rozdziale XII (jeżeli dotyczy);</w:t>
      </w:r>
    </w:p>
    <w:p w14:paraId="16AD2201" w14:textId="216090A2" w:rsidR="008C0FE1" w:rsidRPr="00410A03" w:rsidRDefault="00963D84">
      <w:pPr>
        <w:pStyle w:val="Akapitzlist"/>
        <w:numPr>
          <w:ilvl w:val="0"/>
          <w:numId w:val="35"/>
        </w:numPr>
        <w:ind w:left="709" w:right="91" w:hanging="284"/>
        <w:jc w:val="both"/>
        <w:rPr>
          <w:rFonts w:ascii="Arial" w:hAnsi="Arial" w:cs="Arial"/>
          <w:sz w:val="20"/>
          <w:szCs w:val="20"/>
          <w:lang w:val="pl"/>
        </w:rPr>
      </w:pPr>
      <w:r w:rsidRPr="00410A03">
        <w:rPr>
          <w:rFonts w:ascii="Arial" w:hAnsi="Arial" w:cs="Arial"/>
          <w:sz w:val="20"/>
          <w:szCs w:val="20"/>
          <w:lang w:val="pl"/>
        </w:rPr>
        <w:t xml:space="preserve"> zobowiązanie innego podmiotu, o którym mowa w Rozdziale XI pkt. 3 SWZ (jeżeli dotyczy)</w:t>
      </w:r>
    </w:p>
    <w:p w14:paraId="0AFE327E" w14:textId="0B379B99" w:rsidR="00963D84" w:rsidRPr="00410A03" w:rsidRDefault="00963D84">
      <w:pPr>
        <w:pStyle w:val="Akapitzlist"/>
        <w:numPr>
          <w:ilvl w:val="0"/>
          <w:numId w:val="35"/>
        </w:numPr>
        <w:ind w:left="709" w:right="91" w:hanging="284"/>
        <w:jc w:val="both"/>
        <w:rPr>
          <w:rFonts w:ascii="Arial" w:hAnsi="Arial" w:cs="Arial"/>
          <w:sz w:val="20"/>
          <w:szCs w:val="20"/>
          <w:lang w:val="pl"/>
        </w:rPr>
      </w:pPr>
      <w:r w:rsidRPr="00410A03">
        <w:rPr>
          <w:rFonts w:ascii="Arial" w:hAnsi="Arial" w:cs="Arial"/>
          <w:sz w:val="20"/>
          <w:szCs w:val="20"/>
          <w:lang w:val="pl"/>
        </w:rPr>
        <w:t xml:space="preserve"> </w:t>
      </w:r>
      <w:r w:rsidR="004C419C" w:rsidRPr="00410A03">
        <w:rPr>
          <w:rFonts w:ascii="Arial" w:hAnsi="Arial" w:cs="Arial"/>
          <w:sz w:val="20"/>
          <w:szCs w:val="20"/>
        </w:rPr>
        <w:t xml:space="preserve">dokumenty, z których wynika prawo do podpisania oferty; </w:t>
      </w:r>
      <w:r w:rsidRPr="00410A03">
        <w:rPr>
          <w:rFonts w:ascii="Arial" w:hAnsi="Arial" w:cs="Arial"/>
          <w:sz w:val="20"/>
          <w:szCs w:val="20"/>
          <w:lang w:val="pl"/>
        </w:rPr>
        <w:t>pełnomocnictwo (jeżeli dotyczy)</w:t>
      </w:r>
    </w:p>
    <w:p w14:paraId="736E78FF" w14:textId="0FD1BEDB" w:rsidR="000569D0" w:rsidRPr="005F437C" w:rsidRDefault="008B5CE8" w:rsidP="000569D0">
      <w:pPr>
        <w:pStyle w:val="Akapitzlist"/>
        <w:numPr>
          <w:ilvl w:val="0"/>
          <w:numId w:val="35"/>
        </w:numPr>
        <w:ind w:left="709" w:right="91" w:hanging="284"/>
        <w:jc w:val="both"/>
        <w:rPr>
          <w:rFonts w:ascii="Arial" w:hAnsi="Arial" w:cs="Arial"/>
          <w:sz w:val="20"/>
          <w:szCs w:val="20"/>
          <w:lang w:val="pl"/>
        </w:rPr>
      </w:pPr>
      <w:r w:rsidRPr="005F437C">
        <w:rPr>
          <w:rFonts w:ascii="Arial" w:hAnsi="Arial" w:cs="Arial"/>
          <w:sz w:val="20"/>
          <w:szCs w:val="20"/>
        </w:rPr>
        <w:t>zdjęcia min</w:t>
      </w:r>
      <w:r w:rsidR="004E2786" w:rsidRPr="005F437C">
        <w:rPr>
          <w:rFonts w:ascii="Arial" w:hAnsi="Arial" w:cs="Arial"/>
          <w:sz w:val="20"/>
          <w:szCs w:val="20"/>
        </w:rPr>
        <w:t xml:space="preserve"> 4 </w:t>
      </w:r>
      <w:r w:rsidRPr="005F437C">
        <w:rPr>
          <w:rFonts w:ascii="Arial" w:hAnsi="Arial" w:cs="Arial"/>
          <w:sz w:val="20"/>
          <w:szCs w:val="20"/>
        </w:rPr>
        <w:t xml:space="preserve">max. </w:t>
      </w:r>
      <w:r w:rsidR="004E2786" w:rsidRPr="005F437C">
        <w:rPr>
          <w:rFonts w:ascii="Arial" w:hAnsi="Arial" w:cs="Arial"/>
          <w:sz w:val="20"/>
          <w:szCs w:val="20"/>
        </w:rPr>
        <w:t xml:space="preserve">10 </w:t>
      </w:r>
      <w:r w:rsidRPr="005F437C">
        <w:rPr>
          <w:rFonts w:ascii="Arial" w:hAnsi="Arial" w:cs="Arial"/>
          <w:sz w:val="20"/>
          <w:szCs w:val="20"/>
        </w:rPr>
        <w:t xml:space="preserve">(zawierające widok </w:t>
      </w:r>
      <w:r w:rsidR="000F16AD" w:rsidRPr="005F437C">
        <w:rPr>
          <w:rFonts w:ascii="Arial" w:hAnsi="Arial" w:cs="Arial"/>
          <w:sz w:val="20"/>
          <w:szCs w:val="20"/>
        </w:rPr>
        <w:t>zewnętrzny i wewnętrzny autobusu – przód, tył, boki, wnętrze i podwozie</w:t>
      </w:r>
      <w:r w:rsidRPr="005F437C">
        <w:rPr>
          <w:rFonts w:ascii="Arial" w:hAnsi="Arial" w:cs="Arial"/>
          <w:sz w:val="20"/>
          <w:szCs w:val="20"/>
        </w:rPr>
        <w:t xml:space="preserve">), kopie dowodu rejestracyjnego lub innych dokumentów potwierdzających </w:t>
      </w:r>
      <w:r w:rsidRPr="005F437C">
        <w:rPr>
          <w:rFonts w:ascii="Arial" w:hAnsi="Arial" w:cs="Arial"/>
          <w:sz w:val="20"/>
          <w:szCs w:val="20"/>
        </w:rPr>
        <w:tab/>
        <w:t>dane</w:t>
      </w:r>
      <w:r w:rsidR="004E2786" w:rsidRPr="005F437C">
        <w:rPr>
          <w:rFonts w:ascii="Arial" w:hAnsi="Arial" w:cs="Arial"/>
          <w:sz w:val="20"/>
          <w:szCs w:val="20"/>
        </w:rPr>
        <w:t xml:space="preserve"> </w:t>
      </w:r>
      <w:r w:rsidRPr="005F437C">
        <w:rPr>
          <w:rFonts w:ascii="Arial" w:hAnsi="Arial" w:cs="Arial"/>
          <w:sz w:val="20"/>
          <w:szCs w:val="20"/>
        </w:rPr>
        <w:t>techniczne pojazdu</w:t>
      </w:r>
      <w:r w:rsidR="004E2786" w:rsidRPr="005F437C">
        <w:rPr>
          <w:rFonts w:ascii="Arial" w:hAnsi="Arial" w:cs="Arial"/>
          <w:sz w:val="20"/>
          <w:szCs w:val="20"/>
        </w:rPr>
        <w:t xml:space="preserve"> </w:t>
      </w:r>
      <w:r w:rsidRPr="005F437C">
        <w:rPr>
          <w:rFonts w:ascii="Arial" w:hAnsi="Arial" w:cs="Arial"/>
          <w:sz w:val="20"/>
          <w:szCs w:val="20"/>
        </w:rPr>
        <w:t xml:space="preserve">zaproponowanego w złożonej ofercie. </w:t>
      </w:r>
    </w:p>
    <w:p w14:paraId="3FF369B5" w14:textId="0F44E86E" w:rsidR="000569D0" w:rsidRPr="008B6DA2" w:rsidRDefault="000569D0" w:rsidP="000569D0">
      <w:pPr>
        <w:pStyle w:val="Akapitzlist"/>
        <w:numPr>
          <w:ilvl w:val="0"/>
          <w:numId w:val="35"/>
        </w:numPr>
        <w:ind w:left="709" w:right="91" w:hanging="284"/>
        <w:jc w:val="both"/>
        <w:rPr>
          <w:rFonts w:ascii="Arial" w:hAnsi="Arial" w:cs="Arial"/>
          <w:sz w:val="20"/>
          <w:szCs w:val="20"/>
          <w:lang w:val="pl"/>
        </w:rPr>
      </w:pPr>
      <w:r w:rsidRPr="000569D0">
        <w:rPr>
          <w:rFonts w:ascii="Arial" w:hAnsi="Arial" w:cs="Arial"/>
          <w:sz w:val="20"/>
          <w:szCs w:val="20"/>
          <w:lang w:val="pl"/>
        </w:rPr>
        <w:t xml:space="preserve">Załącznik nr 7a - </w:t>
      </w:r>
      <w:r w:rsidRPr="008B6DA2">
        <w:rPr>
          <w:rFonts w:ascii="Arial" w:hAnsi="Arial" w:cs="Arial"/>
          <w:b/>
          <w:sz w:val="20"/>
          <w:szCs w:val="20"/>
        </w:rPr>
        <w:t>Parametry techniczne pojazdu zgodnie z opisem przedmiotu zamówienia</w:t>
      </w:r>
    </w:p>
    <w:p w14:paraId="54E3D31B" w14:textId="2A0B8146" w:rsidR="00963D84" w:rsidRPr="00410A03" w:rsidRDefault="00963D84">
      <w:pPr>
        <w:pStyle w:val="Akapitzlist"/>
        <w:numPr>
          <w:ilvl w:val="0"/>
          <w:numId w:val="31"/>
        </w:numPr>
        <w:ind w:left="425" w:right="91" w:hanging="426"/>
        <w:jc w:val="both"/>
        <w:rPr>
          <w:rFonts w:ascii="Arial" w:hAnsi="Arial" w:cs="Arial"/>
          <w:sz w:val="20"/>
          <w:szCs w:val="20"/>
          <w:lang w:val="pl"/>
        </w:rPr>
      </w:pPr>
      <w:r w:rsidRPr="00410A03">
        <w:rPr>
          <w:rFonts w:ascii="Arial" w:hAnsi="Arial" w:cs="Arial"/>
          <w:sz w:val="20"/>
          <w:szCs w:val="20"/>
          <w:lang w:val="pl"/>
        </w:rPr>
        <w:t xml:space="preserve">Celem prawidłowego złożenia oferty Zamawiający zaleca korzystanie z Instrukcji dla Wykonawców dostępnej na stronie Platformy zakupowej pod linkiem: </w:t>
      </w:r>
      <w:hyperlink r:id="rId23" w:history="1">
        <w:r w:rsidRPr="00410A03">
          <w:rPr>
            <w:rStyle w:val="Hipercze"/>
            <w:rFonts w:ascii="Arial" w:hAnsi="Arial" w:cs="Arial"/>
            <w:color w:val="auto"/>
            <w:sz w:val="20"/>
            <w:szCs w:val="20"/>
            <w:lang w:val="pl"/>
          </w:rPr>
          <w:t>https://drive.google.com/file/d/1Kd1DttbBeiNWt4q4slS4t76lZVKPbkyD/view</w:t>
        </w:r>
      </w:hyperlink>
      <w:r w:rsidRPr="00410A03">
        <w:rPr>
          <w:rFonts w:ascii="Arial" w:hAnsi="Arial" w:cs="Arial"/>
          <w:sz w:val="20"/>
          <w:szCs w:val="20"/>
          <w:lang w:val="pl"/>
        </w:rPr>
        <w:t>.</w:t>
      </w:r>
    </w:p>
    <w:p w14:paraId="432689A7" w14:textId="238C1649" w:rsidR="00963D84" w:rsidRPr="00410A03" w:rsidRDefault="00963D84">
      <w:pPr>
        <w:pStyle w:val="Akapitzlist"/>
        <w:numPr>
          <w:ilvl w:val="0"/>
          <w:numId w:val="31"/>
        </w:numPr>
        <w:ind w:left="425" w:right="91" w:hanging="426"/>
        <w:jc w:val="both"/>
        <w:rPr>
          <w:rFonts w:ascii="Arial" w:hAnsi="Arial" w:cs="Arial"/>
          <w:sz w:val="20"/>
          <w:szCs w:val="20"/>
          <w:lang w:val="pl"/>
        </w:rPr>
      </w:pPr>
      <w:r w:rsidRPr="00410A03">
        <w:rPr>
          <w:rFonts w:ascii="Arial" w:hAnsi="Arial" w:cs="Arial"/>
          <w:sz w:val="20"/>
          <w:szCs w:val="20"/>
          <w:lang w:val="pl"/>
        </w:rPr>
        <w:t>Ofertę oraz oświadczenia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87B9326" w14:textId="3081978C" w:rsidR="00963D84" w:rsidRPr="00410A03" w:rsidRDefault="00963D84">
      <w:pPr>
        <w:pStyle w:val="Akapitzlist"/>
        <w:numPr>
          <w:ilvl w:val="0"/>
          <w:numId w:val="31"/>
        </w:numPr>
        <w:ind w:left="425" w:right="91" w:hanging="426"/>
        <w:jc w:val="both"/>
        <w:rPr>
          <w:rFonts w:ascii="Arial" w:hAnsi="Arial" w:cs="Arial"/>
          <w:sz w:val="20"/>
          <w:szCs w:val="20"/>
          <w:lang w:val="pl"/>
        </w:rPr>
      </w:pPr>
      <w:r w:rsidRPr="00410A03">
        <w:rPr>
          <w:rFonts w:ascii="Arial" w:hAnsi="Arial" w:cs="Arial"/>
          <w:sz w:val="20"/>
          <w:szCs w:val="20"/>
          <w:lang w:val="pl"/>
        </w:rPr>
        <w:t>W przypadku, gdy podmiotowe środki dowodowe inne dokumenty lub dokumenty potwierdzające umocowanie do reprezentowania zostały wystawione przez upoważnione podmioty:</w:t>
      </w:r>
    </w:p>
    <w:p w14:paraId="77C8FD95" w14:textId="77777777" w:rsidR="00963D84" w:rsidRPr="00410A03" w:rsidRDefault="00963D84" w:rsidP="00963D84">
      <w:pPr>
        <w:pStyle w:val="Akapitzlist"/>
        <w:ind w:right="91" w:hanging="282"/>
        <w:jc w:val="both"/>
        <w:rPr>
          <w:rFonts w:ascii="Arial" w:hAnsi="Arial" w:cs="Arial"/>
          <w:sz w:val="20"/>
          <w:szCs w:val="20"/>
          <w:lang w:val="pl"/>
        </w:rPr>
      </w:pPr>
      <w:r w:rsidRPr="00410A03">
        <w:rPr>
          <w:rFonts w:ascii="Arial" w:hAnsi="Arial" w:cs="Arial"/>
          <w:sz w:val="20"/>
          <w:szCs w:val="20"/>
          <w:lang w:val="pl"/>
        </w:rPr>
        <w:t xml:space="preserve">1) </w:t>
      </w:r>
      <w:r w:rsidRPr="00410A03">
        <w:rPr>
          <w:rFonts w:ascii="Arial" w:hAnsi="Arial" w:cs="Arial"/>
          <w:sz w:val="20"/>
          <w:szCs w:val="20"/>
          <w:lang w:val="pl"/>
        </w:rPr>
        <w:tab/>
        <w:t>jako dokument elektroniczny -Wykonawca przekazuje ten dokument;</w:t>
      </w:r>
    </w:p>
    <w:p w14:paraId="74B522BB" w14:textId="77777777" w:rsidR="00963D84" w:rsidRPr="00410A03" w:rsidRDefault="00963D84" w:rsidP="00963D84">
      <w:pPr>
        <w:pStyle w:val="Akapitzlist"/>
        <w:ind w:right="91" w:hanging="282"/>
        <w:jc w:val="both"/>
        <w:rPr>
          <w:rFonts w:ascii="Arial" w:hAnsi="Arial" w:cs="Arial"/>
          <w:sz w:val="20"/>
          <w:szCs w:val="20"/>
          <w:lang w:val="pl"/>
        </w:rPr>
      </w:pPr>
      <w:r w:rsidRPr="00410A03">
        <w:rPr>
          <w:rFonts w:ascii="Arial" w:hAnsi="Arial" w:cs="Arial"/>
          <w:sz w:val="20"/>
          <w:szCs w:val="20"/>
          <w:lang w:val="pl"/>
        </w:rPr>
        <w:t xml:space="preserve">2) </w:t>
      </w:r>
      <w:r w:rsidRPr="00410A03">
        <w:rPr>
          <w:rFonts w:ascii="Arial" w:hAnsi="Arial" w:cs="Arial"/>
          <w:sz w:val="20"/>
          <w:szCs w:val="20"/>
          <w:lang w:val="pl"/>
        </w:rPr>
        <w:tab/>
        <w:t>jako dokument w postaci papierowej -Wykonawca przekazuje cyfrowe odwzorowanie tego dokumentu opatrzone podpisem kwalifikowanym, podpisem zaufanym lub podpisem osobistym poświadczającym zgodność cyfrowego odwzorowania z dokumentem w postaci papierowej;</w:t>
      </w:r>
    </w:p>
    <w:p w14:paraId="64024576" w14:textId="77777777" w:rsidR="00963D84" w:rsidRPr="00410A03" w:rsidRDefault="00963D84" w:rsidP="00963D84">
      <w:pPr>
        <w:pStyle w:val="Akapitzlist"/>
        <w:ind w:right="91" w:hanging="282"/>
        <w:jc w:val="both"/>
        <w:rPr>
          <w:rFonts w:ascii="Arial" w:hAnsi="Arial" w:cs="Arial"/>
          <w:sz w:val="20"/>
          <w:szCs w:val="20"/>
          <w:lang w:val="pl"/>
        </w:rPr>
      </w:pPr>
      <w:r w:rsidRPr="00410A03">
        <w:rPr>
          <w:rFonts w:ascii="Arial" w:hAnsi="Arial" w:cs="Arial"/>
          <w:sz w:val="20"/>
          <w:szCs w:val="20"/>
          <w:lang w:val="pl"/>
        </w:rPr>
        <w:t xml:space="preserve">Potwierdzenia zgodności odwzorowania cyfrowego z dokumentem w postaci papierowej, o którym mowa w </w:t>
      </w:r>
      <w:proofErr w:type="spellStart"/>
      <w:r w:rsidRPr="00410A03">
        <w:rPr>
          <w:rFonts w:ascii="Arial" w:hAnsi="Arial" w:cs="Arial"/>
          <w:sz w:val="20"/>
          <w:szCs w:val="20"/>
          <w:lang w:val="pl"/>
        </w:rPr>
        <w:t>ppkt</w:t>
      </w:r>
      <w:proofErr w:type="spellEnd"/>
      <w:r w:rsidRPr="00410A03">
        <w:rPr>
          <w:rFonts w:ascii="Arial" w:hAnsi="Arial" w:cs="Arial"/>
          <w:sz w:val="20"/>
          <w:szCs w:val="20"/>
          <w:lang w:val="pl"/>
        </w:rPr>
        <w:t>. 2) powyżej, dokonuje:</w:t>
      </w:r>
    </w:p>
    <w:p w14:paraId="462F9E80" w14:textId="77777777" w:rsidR="00963D84" w:rsidRPr="00410A03" w:rsidRDefault="00963D84" w:rsidP="00963D84">
      <w:pPr>
        <w:pStyle w:val="Akapitzlist"/>
        <w:ind w:right="91" w:hanging="282"/>
        <w:jc w:val="both"/>
        <w:rPr>
          <w:rFonts w:ascii="Arial" w:hAnsi="Arial" w:cs="Arial"/>
          <w:sz w:val="20"/>
          <w:szCs w:val="20"/>
          <w:lang w:val="pl"/>
        </w:rPr>
      </w:pPr>
      <w:r w:rsidRPr="00410A03">
        <w:rPr>
          <w:rFonts w:ascii="Arial" w:hAnsi="Arial" w:cs="Arial"/>
          <w:sz w:val="20"/>
          <w:szCs w:val="20"/>
          <w:lang w:val="pl"/>
        </w:rPr>
        <w:t>a)</w:t>
      </w:r>
      <w:r w:rsidRPr="00410A03">
        <w:rPr>
          <w:rFonts w:ascii="Arial" w:hAnsi="Arial" w:cs="Arial"/>
          <w:sz w:val="20"/>
          <w:szCs w:val="20"/>
          <w:lang w:val="pl"/>
        </w:rPr>
        <w:tab/>
        <w:t>w przypadku podmiotowych środków dowodowych oraz dokumentów potwierdzających umocowanie do reprezentowania -</w:t>
      </w:r>
      <w:r w:rsidR="00A87D50" w:rsidRPr="00410A03">
        <w:rPr>
          <w:rFonts w:ascii="Arial" w:hAnsi="Arial" w:cs="Arial"/>
          <w:sz w:val="20"/>
          <w:szCs w:val="20"/>
          <w:lang w:val="pl"/>
        </w:rPr>
        <w:t xml:space="preserve"> </w:t>
      </w:r>
      <w:r w:rsidRPr="00410A03">
        <w:rPr>
          <w:rFonts w:ascii="Arial" w:hAnsi="Arial" w:cs="Arial"/>
          <w:sz w:val="20"/>
          <w:szCs w:val="20"/>
          <w:lang w:val="pl"/>
        </w:rPr>
        <w:t>odpowiednio Wykonawca, Wykonawca wspólnie ubiegający się o udzielenie zamówienia, podmiot udostępniający zasoby, każdy w zakresie dokumentu, który go dotyczy;</w:t>
      </w:r>
    </w:p>
    <w:p w14:paraId="2BE07E27" w14:textId="77777777" w:rsidR="00963D84" w:rsidRPr="00410A03" w:rsidRDefault="00963D84" w:rsidP="00963D84">
      <w:pPr>
        <w:pStyle w:val="Akapitzlist"/>
        <w:ind w:left="567" w:right="91" w:hanging="141"/>
        <w:jc w:val="both"/>
        <w:rPr>
          <w:rFonts w:ascii="Arial" w:hAnsi="Arial" w:cs="Arial"/>
          <w:sz w:val="20"/>
          <w:szCs w:val="20"/>
          <w:lang w:val="pl"/>
        </w:rPr>
      </w:pPr>
      <w:r w:rsidRPr="00410A03">
        <w:rPr>
          <w:rFonts w:ascii="Arial" w:hAnsi="Arial" w:cs="Arial"/>
          <w:sz w:val="20"/>
          <w:szCs w:val="20"/>
          <w:lang w:val="pl"/>
        </w:rPr>
        <w:t xml:space="preserve">b)  w przypadku innych dokumentów -odpowiednio Wykonawca lub Wykonawca wspólnie    </w:t>
      </w:r>
    </w:p>
    <w:p w14:paraId="5E5455FD" w14:textId="77777777" w:rsidR="00963D84" w:rsidRPr="00410A03" w:rsidRDefault="00963D84" w:rsidP="00963D84">
      <w:pPr>
        <w:pStyle w:val="Akapitzlist"/>
        <w:ind w:left="567" w:right="91" w:hanging="141"/>
        <w:jc w:val="both"/>
        <w:rPr>
          <w:rFonts w:ascii="Arial" w:hAnsi="Arial" w:cs="Arial"/>
          <w:sz w:val="20"/>
          <w:szCs w:val="20"/>
          <w:lang w:val="pl"/>
        </w:rPr>
      </w:pPr>
      <w:r w:rsidRPr="00410A03">
        <w:rPr>
          <w:rFonts w:ascii="Arial" w:hAnsi="Arial" w:cs="Arial"/>
          <w:sz w:val="20"/>
          <w:szCs w:val="20"/>
          <w:lang w:val="pl"/>
        </w:rPr>
        <w:t xml:space="preserve">     ubiegający się o udzielenie zamówienia, każdy w zakresie dokumentu, który go dotyczy.</w:t>
      </w:r>
    </w:p>
    <w:p w14:paraId="6473B11C" w14:textId="77777777" w:rsidR="00963D84" w:rsidRPr="00410A03" w:rsidRDefault="00963D84" w:rsidP="00963D84">
      <w:pPr>
        <w:pStyle w:val="Akapitzlist"/>
        <w:ind w:left="426" w:right="91"/>
        <w:jc w:val="both"/>
        <w:rPr>
          <w:rFonts w:ascii="Arial" w:hAnsi="Arial" w:cs="Arial"/>
          <w:sz w:val="20"/>
          <w:szCs w:val="20"/>
          <w:lang w:val="pl"/>
        </w:rPr>
      </w:pPr>
      <w:r w:rsidRPr="00410A03">
        <w:rPr>
          <w:rFonts w:ascii="Arial" w:hAnsi="Arial" w:cs="Arial"/>
          <w:sz w:val="20"/>
          <w:szCs w:val="20"/>
          <w:lang w:val="pl"/>
        </w:rPr>
        <w:t>Poświadczenia zgodności cyfrowego odwzorowania z dokumentem w postaci papierowej, o którym mowa powyżej może dokonać również notariusza.</w:t>
      </w:r>
    </w:p>
    <w:p w14:paraId="455E7615" w14:textId="6993EEAA" w:rsidR="00963D84" w:rsidRPr="00410A03" w:rsidRDefault="00963D84">
      <w:pPr>
        <w:pStyle w:val="Akapitzlist"/>
        <w:numPr>
          <w:ilvl w:val="0"/>
          <w:numId w:val="31"/>
        </w:numPr>
        <w:ind w:left="425" w:right="91" w:hanging="426"/>
        <w:jc w:val="both"/>
        <w:rPr>
          <w:rFonts w:ascii="Arial" w:hAnsi="Arial" w:cs="Arial"/>
          <w:sz w:val="20"/>
          <w:szCs w:val="20"/>
          <w:lang w:val="pl"/>
        </w:rPr>
      </w:pPr>
      <w:r w:rsidRPr="00410A03">
        <w:rPr>
          <w:rFonts w:ascii="Arial" w:hAnsi="Arial" w:cs="Arial"/>
          <w:sz w:val="20"/>
          <w:szCs w:val="20"/>
          <w:lang w:val="pl"/>
        </w:rPr>
        <w:t xml:space="preserve">Podmiotowe środki dowodowe, w tym oświadczenie, o którym mowa w art.117 ust. 4 ustawy </w:t>
      </w:r>
      <w:proofErr w:type="spellStart"/>
      <w:r w:rsidRPr="00410A03">
        <w:rPr>
          <w:rFonts w:ascii="Arial" w:hAnsi="Arial" w:cs="Arial"/>
          <w:sz w:val="20"/>
          <w:szCs w:val="20"/>
          <w:lang w:val="pl"/>
        </w:rPr>
        <w:t>Pzp</w:t>
      </w:r>
      <w:proofErr w:type="spellEnd"/>
      <w:r w:rsidRPr="00410A03">
        <w:rPr>
          <w:rFonts w:ascii="Arial" w:hAnsi="Arial" w:cs="Arial"/>
          <w:sz w:val="20"/>
          <w:szCs w:val="20"/>
          <w:lang w:val="pl"/>
        </w:rPr>
        <w:t xml:space="preserve"> oraz zobowiązanie/-</w:t>
      </w:r>
      <w:proofErr w:type="spellStart"/>
      <w:r w:rsidRPr="00410A03">
        <w:rPr>
          <w:rFonts w:ascii="Arial" w:hAnsi="Arial" w:cs="Arial"/>
          <w:sz w:val="20"/>
          <w:szCs w:val="20"/>
          <w:lang w:val="pl"/>
        </w:rPr>
        <w:t>nia</w:t>
      </w:r>
      <w:proofErr w:type="spellEnd"/>
      <w:r w:rsidRPr="00410A03">
        <w:rPr>
          <w:rFonts w:ascii="Arial" w:hAnsi="Arial" w:cs="Arial"/>
          <w:sz w:val="20"/>
          <w:szCs w:val="20"/>
          <w:lang w:val="pl"/>
        </w:rPr>
        <w:t xml:space="preserve"> podmiotu udostępniającego zasoby, które nie zostały wystawione przez upoważnione podmioty oraz wymagane pełnomocnictwa:</w:t>
      </w:r>
    </w:p>
    <w:p w14:paraId="53E4E795" w14:textId="77777777" w:rsidR="00963D84" w:rsidRPr="00410A03" w:rsidRDefault="00963D84" w:rsidP="00963D84">
      <w:pPr>
        <w:pStyle w:val="Akapitzlist"/>
        <w:ind w:left="709" w:right="91" w:hanging="283"/>
        <w:jc w:val="both"/>
        <w:rPr>
          <w:rFonts w:ascii="Arial" w:hAnsi="Arial" w:cs="Arial"/>
          <w:sz w:val="20"/>
          <w:szCs w:val="20"/>
          <w:lang w:val="pl"/>
        </w:rPr>
      </w:pPr>
      <w:r w:rsidRPr="00410A03">
        <w:rPr>
          <w:rFonts w:ascii="Arial" w:hAnsi="Arial" w:cs="Arial"/>
          <w:sz w:val="20"/>
          <w:szCs w:val="20"/>
          <w:lang w:val="pl"/>
        </w:rPr>
        <w:t>1)</w:t>
      </w:r>
      <w:r w:rsidRPr="00410A03">
        <w:rPr>
          <w:rFonts w:ascii="Arial" w:hAnsi="Arial" w:cs="Arial"/>
          <w:sz w:val="20"/>
          <w:szCs w:val="20"/>
          <w:lang w:val="pl"/>
        </w:rPr>
        <w:tab/>
        <w:t>Wykonawca przekazuje w postaci elektronicznej i opatruje kwalifikowanym podpisem elektronicznym, podpisem zaufanym lub podpisem osobistym;</w:t>
      </w:r>
    </w:p>
    <w:p w14:paraId="0F9524CF" w14:textId="77777777" w:rsidR="00963D84" w:rsidRPr="00410A03" w:rsidRDefault="00963D84" w:rsidP="00963D84">
      <w:pPr>
        <w:pStyle w:val="Akapitzlist"/>
        <w:ind w:left="709" w:right="91" w:hanging="283"/>
        <w:jc w:val="both"/>
        <w:rPr>
          <w:rFonts w:ascii="Arial" w:hAnsi="Arial" w:cs="Arial"/>
          <w:sz w:val="20"/>
          <w:szCs w:val="20"/>
          <w:lang w:val="pl"/>
        </w:rPr>
      </w:pPr>
      <w:r w:rsidRPr="00410A03">
        <w:rPr>
          <w:rFonts w:ascii="Arial" w:hAnsi="Arial" w:cs="Arial"/>
          <w:sz w:val="20"/>
          <w:szCs w:val="20"/>
          <w:lang w:val="pl"/>
        </w:rPr>
        <w:t>2)</w:t>
      </w:r>
      <w:r w:rsidRPr="00410A03">
        <w:rPr>
          <w:rFonts w:ascii="Arial" w:hAnsi="Arial" w:cs="Arial"/>
          <w:sz w:val="20"/>
          <w:szCs w:val="20"/>
          <w:lang w:val="pl"/>
        </w:rPr>
        <w:tab/>
        <w:t>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14:paraId="67B1DF54" w14:textId="77777777" w:rsidR="00963D84" w:rsidRPr="00410A03" w:rsidRDefault="00963D84" w:rsidP="00963D84">
      <w:pPr>
        <w:pStyle w:val="Akapitzlist"/>
        <w:ind w:left="426" w:right="91"/>
        <w:jc w:val="both"/>
        <w:rPr>
          <w:rFonts w:ascii="Arial" w:hAnsi="Arial" w:cs="Arial"/>
          <w:sz w:val="20"/>
          <w:szCs w:val="20"/>
          <w:lang w:val="pl"/>
        </w:rPr>
      </w:pPr>
      <w:r w:rsidRPr="00410A03">
        <w:rPr>
          <w:rFonts w:ascii="Arial" w:hAnsi="Arial" w:cs="Arial"/>
          <w:sz w:val="20"/>
          <w:szCs w:val="20"/>
          <w:lang w:val="pl"/>
        </w:rPr>
        <w:t>Poświadczenia zgodności cyfrowego odwzorowania z dokumentem w postaci papierowej,</w:t>
      </w:r>
      <w:r w:rsidRPr="00410A03">
        <w:rPr>
          <w:rFonts w:ascii="Arial" w:hAnsi="Arial" w:cs="Arial"/>
        </w:rPr>
        <w:t xml:space="preserve"> </w:t>
      </w:r>
      <w:r w:rsidRPr="00410A03">
        <w:rPr>
          <w:rFonts w:ascii="Arial" w:hAnsi="Arial" w:cs="Arial"/>
          <w:sz w:val="20"/>
          <w:szCs w:val="20"/>
          <w:lang w:val="pl"/>
        </w:rPr>
        <w:t xml:space="preserve">którym mowa w </w:t>
      </w:r>
      <w:proofErr w:type="spellStart"/>
      <w:r w:rsidRPr="00410A03">
        <w:rPr>
          <w:rFonts w:ascii="Arial" w:hAnsi="Arial" w:cs="Arial"/>
          <w:sz w:val="20"/>
          <w:szCs w:val="20"/>
          <w:lang w:val="pl"/>
        </w:rPr>
        <w:t>ppkt</w:t>
      </w:r>
      <w:proofErr w:type="spellEnd"/>
      <w:r w:rsidRPr="00410A03">
        <w:rPr>
          <w:rFonts w:ascii="Arial" w:hAnsi="Arial" w:cs="Arial"/>
          <w:sz w:val="20"/>
          <w:szCs w:val="20"/>
          <w:lang w:val="pl"/>
        </w:rPr>
        <w:t>. 2) powyżej, dokonuje:</w:t>
      </w:r>
    </w:p>
    <w:p w14:paraId="2DD19A52" w14:textId="77777777" w:rsidR="00963D84" w:rsidRPr="00410A03" w:rsidRDefault="00963D84" w:rsidP="00963D84">
      <w:pPr>
        <w:pStyle w:val="Akapitzlist"/>
        <w:ind w:left="709" w:right="91" w:hanging="284"/>
        <w:jc w:val="both"/>
        <w:rPr>
          <w:rFonts w:ascii="Arial" w:hAnsi="Arial" w:cs="Arial"/>
          <w:sz w:val="20"/>
          <w:szCs w:val="20"/>
          <w:lang w:val="pl"/>
        </w:rPr>
      </w:pPr>
      <w:r w:rsidRPr="00410A03">
        <w:rPr>
          <w:rFonts w:ascii="Arial" w:hAnsi="Arial" w:cs="Arial"/>
          <w:sz w:val="20"/>
          <w:szCs w:val="20"/>
          <w:lang w:val="pl"/>
        </w:rPr>
        <w:t>a)</w:t>
      </w:r>
      <w:r w:rsidRPr="00410A03">
        <w:rPr>
          <w:rFonts w:ascii="Arial" w:hAnsi="Arial" w:cs="Arial"/>
          <w:sz w:val="20"/>
          <w:szCs w:val="20"/>
          <w:lang w:val="pl"/>
        </w:rPr>
        <w:tab/>
        <w:t>w przypadku podmiotowych środków dowodowych -odpowiednio Wykonawca, Wykonawca wspólnie ubiegający się o udzielenie zamówienia, podmiot udostępniający zasoby, każdy w zakresie dokumentu, który go dotyczy;</w:t>
      </w:r>
    </w:p>
    <w:p w14:paraId="5D19F87B" w14:textId="77777777" w:rsidR="00963D84" w:rsidRPr="00410A03" w:rsidRDefault="00963D84" w:rsidP="00963D84">
      <w:pPr>
        <w:pStyle w:val="Akapitzlist"/>
        <w:ind w:left="709" w:right="91" w:hanging="284"/>
        <w:jc w:val="both"/>
        <w:rPr>
          <w:rFonts w:ascii="Arial" w:hAnsi="Arial" w:cs="Arial"/>
          <w:sz w:val="20"/>
          <w:szCs w:val="20"/>
          <w:lang w:val="pl"/>
        </w:rPr>
      </w:pPr>
      <w:r w:rsidRPr="00410A03">
        <w:rPr>
          <w:rFonts w:ascii="Arial" w:hAnsi="Arial" w:cs="Arial"/>
          <w:sz w:val="20"/>
          <w:szCs w:val="20"/>
          <w:lang w:val="pl"/>
        </w:rPr>
        <w:t>b)</w:t>
      </w:r>
      <w:r w:rsidRPr="00410A03">
        <w:rPr>
          <w:rFonts w:ascii="Arial" w:hAnsi="Arial" w:cs="Arial"/>
          <w:sz w:val="20"/>
          <w:szCs w:val="20"/>
          <w:lang w:val="pl"/>
        </w:rPr>
        <w:tab/>
        <w:t xml:space="preserve">przypadku oświadczenia, o którym mowa w art. 117 ust. 4 ustawy </w:t>
      </w:r>
      <w:proofErr w:type="spellStart"/>
      <w:r w:rsidRPr="00410A03">
        <w:rPr>
          <w:rFonts w:ascii="Arial" w:hAnsi="Arial" w:cs="Arial"/>
          <w:sz w:val="20"/>
          <w:szCs w:val="20"/>
          <w:lang w:val="pl"/>
        </w:rPr>
        <w:t>Pzp</w:t>
      </w:r>
      <w:proofErr w:type="spellEnd"/>
      <w:r w:rsidRPr="00410A03">
        <w:rPr>
          <w:rFonts w:ascii="Arial" w:hAnsi="Arial" w:cs="Arial"/>
          <w:sz w:val="20"/>
          <w:szCs w:val="20"/>
          <w:lang w:val="pl"/>
        </w:rPr>
        <w:t>, lub zobowiązania podmiotu udostępniającego zasoby -odpowiednio Wykonawca lub Wykonawca ubiegający się wspólnie z nim o udzielenie zamówienia;</w:t>
      </w:r>
    </w:p>
    <w:p w14:paraId="485E6578" w14:textId="77777777" w:rsidR="00963D84" w:rsidRPr="00410A03" w:rsidRDefault="00963D84" w:rsidP="00963D84">
      <w:pPr>
        <w:pStyle w:val="Akapitzlist"/>
        <w:ind w:left="709" w:right="91" w:hanging="284"/>
        <w:jc w:val="both"/>
        <w:rPr>
          <w:rFonts w:ascii="Arial" w:hAnsi="Arial" w:cs="Arial"/>
          <w:sz w:val="20"/>
          <w:szCs w:val="20"/>
          <w:lang w:val="pl"/>
        </w:rPr>
      </w:pPr>
      <w:r w:rsidRPr="00410A03">
        <w:rPr>
          <w:rFonts w:ascii="Arial" w:hAnsi="Arial" w:cs="Arial"/>
          <w:sz w:val="20"/>
          <w:szCs w:val="20"/>
          <w:lang w:val="pl"/>
        </w:rPr>
        <w:t>c)</w:t>
      </w:r>
      <w:r w:rsidRPr="00410A03">
        <w:rPr>
          <w:rFonts w:ascii="Arial" w:hAnsi="Arial" w:cs="Arial"/>
          <w:sz w:val="20"/>
          <w:szCs w:val="20"/>
          <w:lang w:val="pl"/>
        </w:rPr>
        <w:tab/>
        <w:t>przypadku pełnomocnictwa -mocodawca.</w:t>
      </w:r>
    </w:p>
    <w:p w14:paraId="68677DD0" w14:textId="77777777" w:rsidR="00963D84" w:rsidRPr="00410A03" w:rsidRDefault="00963D84" w:rsidP="00963D84">
      <w:pPr>
        <w:pStyle w:val="Akapitzlist"/>
        <w:ind w:left="567" w:right="91"/>
        <w:jc w:val="both"/>
        <w:rPr>
          <w:rFonts w:ascii="Arial" w:hAnsi="Arial" w:cs="Arial"/>
          <w:sz w:val="20"/>
          <w:szCs w:val="20"/>
          <w:lang w:val="pl"/>
        </w:rPr>
      </w:pPr>
      <w:r w:rsidRPr="00410A03">
        <w:rPr>
          <w:rFonts w:ascii="Arial" w:hAnsi="Arial" w:cs="Arial"/>
          <w:sz w:val="20"/>
          <w:szCs w:val="20"/>
          <w:lang w:val="pl"/>
        </w:rPr>
        <w:t>Poświadczenia zgodności cyfrowego odwzorowania z dokumentem w postaci papierowej, o którym mowa powyżej może dokonać również notariusza.</w:t>
      </w:r>
    </w:p>
    <w:p w14:paraId="655290DE" w14:textId="0E8DB553"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Oferta powinna być:</w:t>
      </w:r>
    </w:p>
    <w:p w14:paraId="2B8C7B9A" w14:textId="77777777" w:rsidR="00963D84" w:rsidRPr="00410A03" w:rsidRDefault="00963D84">
      <w:pPr>
        <w:pStyle w:val="Akapitzlist"/>
        <w:numPr>
          <w:ilvl w:val="1"/>
          <w:numId w:val="30"/>
        </w:numPr>
        <w:ind w:left="426" w:right="91" w:firstLine="0"/>
        <w:jc w:val="both"/>
        <w:rPr>
          <w:rFonts w:ascii="Arial" w:hAnsi="Arial" w:cs="Arial"/>
          <w:sz w:val="20"/>
          <w:szCs w:val="20"/>
          <w:lang w:val="pl"/>
        </w:rPr>
      </w:pPr>
      <w:r w:rsidRPr="00410A03">
        <w:rPr>
          <w:rFonts w:ascii="Arial" w:hAnsi="Arial" w:cs="Arial"/>
          <w:sz w:val="20"/>
          <w:szCs w:val="20"/>
          <w:lang w:val="pl"/>
        </w:rPr>
        <w:t>sporządzona na podstawie załączników niniejszej SWZ w języku polskim,</w:t>
      </w:r>
    </w:p>
    <w:p w14:paraId="476E8C73" w14:textId="77777777" w:rsidR="00963D84" w:rsidRPr="00410A03" w:rsidRDefault="00963D84">
      <w:pPr>
        <w:pStyle w:val="Akapitzlist"/>
        <w:numPr>
          <w:ilvl w:val="1"/>
          <w:numId w:val="30"/>
        </w:numPr>
        <w:ind w:left="426" w:right="91" w:firstLine="0"/>
        <w:jc w:val="both"/>
        <w:rPr>
          <w:rFonts w:ascii="Arial" w:hAnsi="Arial" w:cs="Arial"/>
          <w:sz w:val="20"/>
          <w:szCs w:val="20"/>
        </w:rPr>
      </w:pPr>
      <w:r w:rsidRPr="00410A03">
        <w:rPr>
          <w:rFonts w:ascii="Arial" w:hAnsi="Arial" w:cs="Arial"/>
          <w:sz w:val="20"/>
          <w:szCs w:val="20"/>
          <w:lang w:val="pl"/>
        </w:rPr>
        <w:lastRenderedPageBreak/>
        <w:t xml:space="preserve">złożona przy użyciu środków komunikacji elektronicznej tzn. za pośrednictwem </w:t>
      </w:r>
      <w:r w:rsidR="00A87D50" w:rsidRPr="00410A03">
        <w:rPr>
          <w:rFonts w:ascii="Arial" w:hAnsi="Arial" w:cs="Arial"/>
          <w:bCs/>
          <w:sz w:val="20"/>
          <w:szCs w:val="20"/>
          <w:u w:val="single"/>
        </w:rPr>
        <w:t>https://platformazakupowa.pl/pn/gzk_bystry</w:t>
      </w:r>
    </w:p>
    <w:p w14:paraId="770EF8E2" w14:textId="77777777" w:rsidR="00963D84" w:rsidRPr="00410A03" w:rsidRDefault="00963D84">
      <w:pPr>
        <w:pStyle w:val="Akapitzlist"/>
        <w:numPr>
          <w:ilvl w:val="1"/>
          <w:numId w:val="30"/>
        </w:numPr>
        <w:ind w:left="426" w:right="91" w:firstLine="0"/>
        <w:jc w:val="both"/>
        <w:rPr>
          <w:rFonts w:ascii="Arial" w:hAnsi="Arial" w:cs="Arial"/>
          <w:sz w:val="20"/>
          <w:szCs w:val="20"/>
        </w:rPr>
      </w:pPr>
      <w:r w:rsidRPr="00410A03">
        <w:rPr>
          <w:rFonts w:ascii="Arial" w:hAnsi="Arial" w:cs="Arial"/>
          <w:sz w:val="20"/>
          <w:szCs w:val="20"/>
          <w:lang w:val="pl"/>
        </w:rPr>
        <w:t xml:space="preserve">podpisana </w:t>
      </w:r>
      <w:hyperlink r:id="rId24">
        <w:r w:rsidRPr="00410A03">
          <w:rPr>
            <w:rStyle w:val="Hipercze"/>
            <w:rFonts w:ascii="Arial" w:hAnsi="Arial" w:cs="Arial"/>
            <w:b/>
            <w:color w:val="auto"/>
            <w:sz w:val="20"/>
            <w:szCs w:val="20"/>
            <w:lang w:val="pl"/>
          </w:rPr>
          <w:t>kwalifikowanym podpisem elektronicznym</w:t>
        </w:r>
      </w:hyperlink>
      <w:r w:rsidRPr="00410A03">
        <w:rPr>
          <w:rFonts w:ascii="Arial" w:hAnsi="Arial" w:cs="Arial"/>
          <w:sz w:val="20"/>
          <w:szCs w:val="20"/>
          <w:lang w:val="pl"/>
        </w:rPr>
        <w:t xml:space="preserve"> lub </w:t>
      </w:r>
      <w:hyperlink r:id="rId25">
        <w:r w:rsidRPr="00410A03">
          <w:rPr>
            <w:rStyle w:val="Hipercze"/>
            <w:rFonts w:ascii="Arial" w:hAnsi="Arial" w:cs="Arial"/>
            <w:b/>
            <w:color w:val="auto"/>
            <w:sz w:val="20"/>
            <w:szCs w:val="20"/>
            <w:lang w:val="pl"/>
          </w:rPr>
          <w:t>podpisem zaufanym</w:t>
        </w:r>
      </w:hyperlink>
      <w:r w:rsidRPr="00410A03">
        <w:rPr>
          <w:rFonts w:ascii="Arial" w:hAnsi="Arial" w:cs="Arial"/>
          <w:sz w:val="20"/>
          <w:szCs w:val="20"/>
          <w:lang w:val="pl"/>
        </w:rPr>
        <w:t xml:space="preserve"> lub </w:t>
      </w:r>
      <w:hyperlink r:id="rId26">
        <w:r w:rsidRPr="00410A03">
          <w:rPr>
            <w:rStyle w:val="Hipercze"/>
            <w:rFonts w:ascii="Arial" w:hAnsi="Arial" w:cs="Arial"/>
            <w:b/>
            <w:color w:val="auto"/>
            <w:sz w:val="20"/>
            <w:szCs w:val="20"/>
            <w:lang w:val="pl"/>
          </w:rPr>
          <w:t>podpisem osobistym</w:t>
        </w:r>
      </w:hyperlink>
      <w:r w:rsidRPr="00410A03">
        <w:rPr>
          <w:rFonts w:ascii="Arial" w:hAnsi="Arial" w:cs="Arial"/>
          <w:sz w:val="20"/>
          <w:szCs w:val="20"/>
          <w:lang w:val="pl"/>
        </w:rPr>
        <w:t xml:space="preserve"> przez osobę/osoby upoważnioną/upoważnione.</w:t>
      </w:r>
    </w:p>
    <w:p w14:paraId="146EDF87" w14:textId="7DBD82E4"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10A03">
        <w:rPr>
          <w:rFonts w:ascii="Arial" w:hAnsi="Arial" w:cs="Arial"/>
          <w:sz w:val="20"/>
          <w:szCs w:val="20"/>
          <w:lang w:val="pl"/>
        </w:rPr>
        <w:t>eIDAS</w:t>
      </w:r>
      <w:proofErr w:type="spellEnd"/>
      <w:r w:rsidRPr="00410A03">
        <w:rPr>
          <w:rFonts w:ascii="Arial" w:hAnsi="Arial" w:cs="Arial"/>
          <w:sz w:val="20"/>
          <w:szCs w:val="20"/>
          <w:lang w:val="pl"/>
        </w:rPr>
        <w:t>) (UE) nr 910/2014 - od 1 lipca 2016 roku”.</w:t>
      </w:r>
    </w:p>
    <w:p w14:paraId="7C820765" w14:textId="4D13FDFE"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 xml:space="preserve">W przypadku wykorzystania formatu podpisu </w:t>
      </w:r>
      <w:proofErr w:type="spellStart"/>
      <w:r w:rsidRPr="00410A03">
        <w:rPr>
          <w:rFonts w:ascii="Arial" w:hAnsi="Arial" w:cs="Arial"/>
          <w:sz w:val="20"/>
          <w:szCs w:val="20"/>
          <w:lang w:val="pl"/>
        </w:rPr>
        <w:t>XAdES</w:t>
      </w:r>
      <w:proofErr w:type="spellEnd"/>
      <w:r w:rsidRPr="00410A03">
        <w:rPr>
          <w:rFonts w:ascii="Arial" w:hAnsi="Arial" w:cs="Arial"/>
          <w:sz w:val="20"/>
          <w:szCs w:val="20"/>
          <w:lang w:val="pl"/>
        </w:rPr>
        <w:t xml:space="preserve"> zewnętrzny. Zamawiający wymaga dołączenia odpowiedniej ilości plików tj. podpisywanych plików z danymi oraz plików </w:t>
      </w:r>
      <w:proofErr w:type="spellStart"/>
      <w:r w:rsidRPr="00410A03">
        <w:rPr>
          <w:rFonts w:ascii="Arial" w:hAnsi="Arial" w:cs="Arial"/>
          <w:sz w:val="20"/>
          <w:szCs w:val="20"/>
          <w:lang w:val="pl"/>
        </w:rPr>
        <w:t>XAdES</w:t>
      </w:r>
      <w:proofErr w:type="spellEnd"/>
      <w:r w:rsidRPr="00410A03">
        <w:rPr>
          <w:rFonts w:ascii="Arial" w:hAnsi="Arial" w:cs="Arial"/>
          <w:sz w:val="20"/>
          <w:szCs w:val="20"/>
          <w:lang w:val="pl"/>
        </w:rPr>
        <w:t>.</w:t>
      </w:r>
    </w:p>
    <w:p w14:paraId="2362A73A" w14:textId="1303E699"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 xml:space="preserve">Zgodnie z art. 18 ust. 3 ustawy </w:t>
      </w:r>
      <w:proofErr w:type="spellStart"/>
      <w:r w:rsidRPr="00410A03">
        <w:rPr>
          <w:rFonts w:ascii="Arial" w:hAnsi="Arial" w:cs="Arial"/>
          <w:sz w:val="20"/>
          <w:szCs w:val="20"/>
          <w:lang w:val="pl"/>
        </w:rPr>
        <w:t>Pzp</w:t>
      </w:r>
      <w:proofErr w:type="spellEnd"/>
      <w:r w:rsidRPr="00410A03">
        <w:rPr>
          <w:rFonts w:ascii="Arial" w:hAnsi="Arial" w:cs="Arial"/>
          <w:sz w:val="20"/>
          <w:szCs w:val="20"/>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AB62787" w14:textId="689777E2"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 xml:space="preserve"> Wykonawca, za pośrednictwem </w:t>
      </w:r>
      <w:hyperlink r:id="rId27">
        <w:r w:rsidRPr="00410A03">
          <w:rPr>
            <w:rStyle w:val="Hipercze"/>
            <w:rFonts w:ascii="Arial" w:hAnsi="Arial" w:cs="Arial"/>
            <w:color w:val="auto"/>
            <w:sz w:val="20"/>
            <w:szCs w:val="20"/>
            <w:lang w:val="pl"/>
          </w:rPr>
          <w:t>platformazakupowa.pl</w:t>
        </w:r>
      </w:hyperlink>
      <w:r w:rsidRPr="00410A03">
        <w:rPr>
          <w:rFonts w:ascii="Arial" w:hAnsi="Arial" w:cs="Arial"/>
          <w:sz w:val="20"/>
          <w:szCs w:val="20"/>
          <w:lang w:val="pl"/>
        </w:rPr>
        <w:t xml:space="preserve"> może przed upływem terminu do składania ofert zmienić lub wycofać ofertę. Sposób dokonywania zmiany lub wycofania oferty zamieszczono w instrukcji zamieszczonej na stronie internetowej pod adresem:</w:t>
      </w:r>
    </w:p>
    <w:p w14:paraId="59171625" w14:textId="77777777" w:rsidR="00963D84" w:rsidRPr="00410A03" w:rsidRDefault="00963D84" w:rsidP="00963D84">
      <w:pPr>
        <w:pStyle w:val="Akapitzlist"/>
        <w:ind w:left="426" w:right="91" w:hanging="426"/>
        <w:jc w:val="both"/>
        <w:rPr>
          <w:rFonts w:ascii="Arial" w:hAnsi="Arial" w:cs="Arial"/>
          <w:sz w:val="20"/>
          <w:szCs w:val="20"/>
          <w:lang w:val="pl"/>
        </w:rPr>
      </w:pPr>
      <w:r w:rsidRPr="00410A03">
        <w:rPr>
          <w:rFonts w:ascii="Arial" w:hAnsi="Arial" w:cs="Arial"/>
          <w:sz w:val="20"/>
          <w:szCs w:val="20"/>
          <w:lang w:val="pl"/>
        </w:rPr>
        <w:t xml:space="preserve">        </w:t>
      </w:r>
      <w:hyperlink r:id="rId28" w:history="1">
        <w:r w:rsidRPr="00410A03">
          <w:rPr>
            <w:rStyle w:val="Hipercze"/>
            <w:rFonts w:ascii="Arial" w:hAnsi="Arial" w:cs="Arial"/>
            <w:color w:val="auto"/>
            <w:sz w:val="20"/>
            <w:szCs w:val="20"/>
            <w:lang w:val="pl"/>
          </w:rPr>
          <w:t>https://platformazakupowa.pl/strona/45-instrukcje</w:t>
        </w:r>
      </w:hyperlink>
    </w:p>
    <w:p w14:paraId="65B97ACE" w14:textId="6DDE5E3C"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Każdy z Wykonawców może złożyć tylko jedną ofertę. Złożenie większej liczby ofert lub oferty zawierającej propozycje wariantowe spowoduje podlegać będzie odrzuceniu.</w:t>
      </w:r>
    </w:p>
    <w:p w14:paraId="17A92A39" w14:textId="2981A687"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Ceny oferty muszą zawierać wszystkie koszty, jakie musi ponieść Wykonawca, aby zrealizować zamówienie z najwyższą starannością oraz ewentualne rabaty.</w:t>
      </w:r>
    </w:p>
    <w:p w14:paraId="4FC58A13" w14:textId="04904D72"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4ECBAC" w14:textId="73B34407"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1E87E58" w14:textId="026ADCF7"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Maksymalny rozmiar jednego pliku przesyłanego za pośrednictwem dedykowanych formularzy do: złożenia, zmiany, wycofania oferty wynosi 150 MB natomiast przy komunikacji wielkość pliku to maksymalnie 500 MB.</w:t>
      </w:r>
    </w:p>
    <w:p w14:paraId="3F43CF49" w14:textId="4DC8E119"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b/>
          <w:sz w:val="20"/>
          <w:szCs w:val="20"/>
          <w:lang w:val="pl"/>
        </w:rPr>
        <w:t>Rozszerzenia plików wykorzystywanych przez Wykonawców powinny być zgodne z</w:t>
      </w:r>
      <w:r w:rsidRPr="00410A03">
        <w:rPr>
          <w:rFonts w:ascii="Arial" w:hAnsi="Arial" w:cs="Arial"/>
          <w:sz w:val="20"/>
          <w:szCs w:val="20"/>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773EAC7" w14:textId="43516340"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Zamawiający rekomenduje wykorzystanie formatów: .pdf .</w:t>
      </w:r>
      <w:proofErr w:type="spellStart"/>
      <w:r w:rsidRPr="00410A03">
        <w:rPr>
          <w:rFonts w:ascii="Arial" w:hAnsi="Arial" w:cs="Arial"/>
          <w:sz w:val="20"/>
          <w:szCs w:val="20"/>
          <w:lang w:val="pl"/>
        </w:rPr>
        <w:t>doc</w:t>
      </w:r>
      <w:proofErr w:type="spellEnd"/>
      <w:r w:rsidRPr="00410A03">
        <w:rPr>
          <w:rFonts w:ascii="Arial" w:hAnsi="Arial" w:cs="Arial"/>
          <w:sz w:val="20"/>
          <w:szCs w:val="20"/>
          <w:lang w:val="pl"/>
        </w:rPr>
        <w:t xml:space="preserve"> .</w:t>
      </w:r>
      <w:proofErr w:type="spellStart"/>
      <w:r w:rsidRPr="00410A03">
        <w:rPr>
          <w:rFonts w:ascii="Arial" w:hAnsi="Arial" w:cs="Arial"/>
          <w:sz w:val="20"/>
          <w:szCs w:val="20"/>
          <w:lang w:val="pl"/>
        </w:rPr>
        <w:t>docx</w:t>
      </w:r>
      <w:proofErr w:type="spellEnd"/>
      <w:r w:rsidRPr="00410A03">
        <w:rPr>
          <w:rFonts w:ascii="Arial" w:hAnsi="Arial" w:cs="Arial"/>
          <w:sz w:val="20"/>
          <w:szCs w:val="20"/>
          <w:lang w:val="pl"/>
        </w:rPr>
        <w:t xml:space="preserve"> .xls .</w:t>
      </w:r>
      <w:proofErr w:type="spellStart"/>
      <w:r w:rsidRPr="00410A03">
        <w:rPr>
          <w:rFonts w:ascii="Arial" w:hAnsi="Arial" w:cs="Arial"/>
          <w:sz w:val="20"/>
          <w:szCs w:val="20"/>
          <w:lang w:val="pl"/>
        </w:rPr>
        <w:t>xlsx</w:t>
      </w:r>
      <w:proofErr w:type="spellEnd"/>
      <w:r w:rsidRPr="00410A03">
        <w:rPr>
          <w:rFonts w:ascii="Arial" w:hAnsi="Arial" w:cs="Arial"/>
          <w:sz w:val="20"/>
          <w:szCs w:val="20"/>
          <w:lang w:val="pl"/>
        </w:rPr>
        <w:t xml:space="preserve"> .jpg (.</w:t>
      </w:r>
      <w:proofErr w:type="spellStart"/>
      <w:r w:rsidRPr="00410A03">
        <w:rPr>
          <w:rFonts w:ascii="Arial" w:hAnsi="Arial" w:cs="Arial"/>
          <w:sz w:val="20"/>
          <w:szCs w:val="20"/>
          <w:lang w:val="pl"/>
        </w:rPr>
        <w:t>jpeg</w:t>
      </w:r>
      <w:proofErr w:type="spellEnd"/>
      <w:r w:rsidRPr="00410A03">
        <w:rPr>
          <w:rFonts w:ascii="Arial" w:hAnsi="Arial" w:cs="Arial"/>
          <w:sz w:val="20"/>
          <w:szCs w:val="20"/>
          <w:lang w:val="pl"/>
        </w:rPr>
        <w:t xml:space="preserve">) </w:t>
      </w:r>
      <w:r w:rsidRPr="00410A03">
        <w:rPr>
          <w:rFonts w:ascii="Arial" w:hAnsi="Arial" w:cs="Arial"/>
          <w:b/>
          <w:sz w:val="20"/>
          <w:szCs w:val="20"/>
          <w:u w:val="single"/>
          <w:lang w:val="pl"/>
        </w:rPr>
        <w:t>ze szczególnym wskazaniem na .pdf</w:t>
      </w:r>
    </w:p>
    <w:p w14:paraId="2502A42B" w14:textId="2459555C" w:rsidR="00963D84" w:rsidRPr="00410A03" w:rsidRDefault="00963D84">
      <w:pPr>
        <w:pStyle w:val="Akapitzlist"/>
        <w:numPr>
          <w:ilvl w:val="0"/>
          <w:numId w:val="31"/>
        </w:numPr>
        <w:ind w:left="425" w:right="91" w:hanging="426"/>
        <w:jc w:val="both"/>
        <w:rPr>
          <w:rFonts w:ascii="Arial" w:hAnsi="Arial" w:cs="Arial"/>
          <w:sz w:val="20"/>
          <w:szCs w:val="20"/>
          <w:lang w:val="pl"/>
        </w:rPr>
      </w:pPr>
      <w:r w:rsidRPr="00410A03">
        <w:rPr>
          <w:rFonts w:ascii="Arial" w:hAnsi="Arial" w:cs="Arial"/>
          <w:sz w:val="20"/>
          <w:szCs w:val="20"/>
          <w:lang w:val="pl"/>
        </w:rPr>
        <w:t>W celu ewentualnej kompresji danych Zamawiający rekomenduje wykorzystanie jednego z rozszerzeń:</w:t>
      </w:r>
    </w:p>
    <w:p w14:paraId="7160D139" w14:textId="77777777" w:rsidR="00963D84" w:rsidRPr="00410A03" w:rsidRDefault="00963D84">
      <w:pPr>
        <w:pStyle w:val="Akapitzlist"/>
        <w:numPr>
          <w:ilvl w:val="1"/>
          <w:numId w:val="29"/>
        </w:numPr>
        <w:tabs>
          <w:tab w:val="left" w:pos="426"/>
        </w:tabs>
        <w:ind w:left="425" w:right="91" w:firstLine="0"/>
        <w:jc w:val="both"/>
        <w:rPr>
          <w:rFonts w:ascii="Arial" w:hAnsi="Arial" w:cs="Arial"/>
          <w:sz w:val="20"/>
          <w:szCs w:val="20"/>
          <w:lang w:val="pl"/>
        </w:rPr>
      </w:pPr>
      <w:r w:rsidRPr="00410A03">
        <w:rPr>
          <w:rFonts w:ascii="Arial" w:hAnsi="Arial" w:cs="Arial"/>
          <w:sz w:val="20"/>
          <w:szCs w:val="20"/>
          <w:lang w:val="pl"/>
        </w:rPr>
        <w:t xml:space="preserve">.zip </w:t>
      </w:r>
    </w:p>
    <w:p w14:paraId="2A475C1D" w14:textId="77777777" w:rsidR="00963D84" w:rsidRPr="00410A03" w:rsidRDefault="00963D84">
      <w:pPr>
        <w:pStyle w:val="Akapitzlist"/>
        <w:numPr>
          <w:ilvl w:val="1"/>
          <w:numId w:val="29"/>
        </w:numPr>
        <w:tabs>
          <w:tab w:val="left" w:pos="426"/>
        </w:tabs>
        <w:ind w:left="425" w:right="91" w:firstLine="0"/>
        <w:jc w:val="both"/>
        <w:rPr>
          <w:rFonts w:ascii="Arial" w:hAnsi="Arial" w:cs="Arial"/>
          <w:sz w:val="20"/>
          <w:szCs w:val="20"/>
          <w:lang w:val="pl"/>
        </w:rPr>
      </w:pPr>
      <w:r w:rsidRPr="00410A03">
        <w:rPr>
          <w:rFonts w:ascii="Arial" w:hAnsi="Arial" w:cs="Arial"/>
          <w:sz w:val="20"/>
          <w:szCs w:val="20"/>
          <w:lang w:val="pl"/>
        </w:rPr>
        <w:t>.7Z</w:t>
      </w:r>
    </w:p>
    <w:p w14:paraId="0EA5874D" w14:textId="0BACE95C" w:rsidR="00963D84" w:rsidRPr="00410A03" w:rsidRDefault="00963D84">
      <w:pPr>
        <w:pStyle w:val="Akapitzlist"/>
        <w:numPr>
          <w:ilvl w:val="0"/>
          <w:numId w:val="31"/>
        </w:numPr>
        <w:ind w:left="425" w:right="91" w:hanging="426"/>
        <w:jc w:val="both"/>
        <w:rPr>
          <w:rFonts w:ascii="Arial" w:hAnsi="Arial" w:cs="Arial"/>
          <w:sz w:val="20"/>
          <w:szCs w:val="20"/>
          <w:lang w:val="pl"/>
        </w:rPr>
      </w:pPr>
      <w:r w:rsidRPr="00410A03">
        <w:rPr>
          <w:rFonts w:ascii="Arial" w:hAnsi="Arial" w:cs="Arial"/>
          <w:sz w:val="20"/>
          <w:szCs w:val="20"/>
          <w:lang w:val="pl"/>
        </w:rPr>
        <w:t xml:space="preserve">Zamawiający zwraca uwagę na ograniczenia wielkości plików podpisywanych profilem zaufanym, który wynosi </w:t>
      </w:r>
      <w:r w:rsidRPr="00410A03">
        <w:rPr>
          <w:rFonts w:ascii="Arial" w:hAnsi="Arial" w:cs="Arial"/>
          <w:b/>
          <w:sz w:val="20"/>
          <w:szCs w:val="20"/>
          <w:lang w:val="pl"/>
        </w:rPr>
        <w:t>maksymalnie 10MB</w:t>
      </w:r>
      <w:r w:rsidRPr="00410A03">
        <w:rPr>
          <w:rFonts w:ascii="Arial" w:hAnsi="Arial" w:cs="Arial"/>
          <w:sz w:val="20"/>
          <w:szCs w:val="20"/>
          <w:lang w:val="pl"/>
        </w:rPr>
        <w:t xml:space="preserve">, oraz na ograniczenie wielkości plików podpisywanych w aplikacji </w:t>
      </w:r>
      <w:proofErr w:type="spellStart"/>
      <w:r w:rsidRPr="00410A03">
        <w:rPr>
          <w:rFonts w:ascii="Arial" w:hAnsi="Arial" w:cs="Arial"/>
          <w:sz w:val="20"/>
          <w:szCs w:val="20"/>
          <w:lang w:val="pl"/>
        </w:rPr>
        <w:t>eDoApp</w:t>
      </w:r>
      <w:proofErr w:type="spellEnd"/>
      <w:r w:rsidRPr="00410A03">
        <w:rPr>
          <w:rFonts w:ascii="Arial" w:hAnsi="Arial" w:cs="Arial"/>
          <w:sz w:val="20"/>
          <w:szCs w:val="20"/>
          <w:lang w:val="pl"/>
        </w:rPr>
        <w:t xml:space="preserve"> służącej do składania podpisu osobistego, który wynosi </w:t>
      </w:r>
      <w:r w:rsidRPr="00410A03">
        <w:rPr>
          <w:rFonts w:ascii="Arial" w:hAnsi="Arial" w:cs="Arial"/>
          <w:b/>
          <w:sz w:val="20"/>
          <w:szCs w:val="20"/>
          <w:lang w:val="pl"/>
        </w:rPr>
        <w:t>maksymalnie 5MB</w:t>
      </w:r>
      <w:r w:rsidRPr="00410A03">
        <w:rPr>
          <w:rFonts w:ascii="Arial" w:hAnsi="Arial" w:cs="Arial"/>
          <w:sz w:val="20"/>
          <w:szCs w:val="20"/>
          <w:lang w:val="pl"/>
        </w:rPr>
        <w:t>.</w:t>
      </w:r>
    </w:p>
    <w:p w14:paraId="7F444260" w14:textId="12D03BE1"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W przypadku stosowania przez wykonawcę kwalifikowanego podpisu elektronicznego:</w:t>
      </w:r>
    </w:p>
    <w:p w14:paraId="78B35FEC" w14:textId="77777777" w:rsidR="00963D84" w:rsidRPr="00410A03" w:rsidRDefault="00963D84" w:rsidP="00963D84">
      <w:pPr>
        <w:pStyle w:val="Akapitzlist"/>
        <w:ind w:left="426" w:right="91"/>
        <w:jc w:val="both"/>
        <w:rPr>
          <w:rFonts w:ascii="Arial" w:hAnsi="Arial" w:cs="Arial"/>
          <w:sz w:val="20"/>
          <w:szCs w:val="20"/>
          <w:lang w:val="pl"/>
        </w:rPr>
      </w:pPr>
      <w:r w:rsidRPr="00410A03">
        <w:rPr>
          <w:rFonts w:ascii="Arial" w:hAnsi="Arial" w:cs="Arial"/>
          <w:sz w:val="20"/>
          <w:szCs w:val="20"/>
          <w:lang w:val="pl"/>
        </w:rPr>
        <w:t xml:space="preserve">Ze względu na niskie ryzyko naruszenia integralności pliku oraz łatwiejszą weryfikację podpisu zamawiający zaleca, w miarę możliwości, </w:t>
      </w:r>
      <w:r w:rsidRPr="00410A03">
        <w:rPr>
          <w:rFonts w:ascii="Arial" w:hAnsi="Arial" w:cs="Arial"/>
          <w:b/>
          <w:sz w:val="20"/>
          <w:szCs w:val="20"/>
          <w:lang w:val="pl"/>
        </w:rPr>
        <w:t xml:space="preserve">przekonwertowanie plików składających się na ofertę na rozszerzenie.pdf  i opatrzenie ich podpisem kwalifikowanym w formacie </w:t>
      </w:r>
      <w:proofErr w:type="spellStart"/>
      <w:r w:rsidRPr="00410A03">
        <w:rPr>
          <w:rFonts w:ascii="Arial" w:hAnsi="Arial" w:cs="Arial"/>
          <w:b/>
          <w:sz w:val="20"/>
          <w:szCs w:val="20"/>
          <w:lang w:val="pl"/>
        </w:rPr>
        <w:t>PAdES</w:t>
      </w:r>
      <w:proofErr w:type="spellEnd"/>
      <w:r w:rsidRPr="00410A03">
        <w:rPr>
          <w:rFonts w:ascii="Arial" w:hAnsi="Arial" w:cs="Arial"/>
          <w:b/>
          <w:sz w:val="20"/>
          <w:szCs w:val="20"/>
          <w:lang w:val="pl"/>
        </w:rPr>
        <w:t xml:space="preserve">. </w:t>
      </w:r>
    </w:p>
    <w:p w14:paraId="1473D51A" w14:textId="77777777" w:rsidR="00963D84" w:rsidRPr="00410A03" w:rsidRDefault="00963D84" w:rsidP="00963D84">
      <w:pPr>
        <w:pStyle w:val="Akapitzlist"/>
        <w:ind w:left="426" w:right="91"/>
        <w:jc w:val="both"/>
        <w:rPr>
          <w:rFonts w:ascii="Arial" w:hAnsi="Arial" w:cs="Arial"/>
          <w:sz w:val="20"/>
          <w:szCs w:val="20"/>
          <w:lang w:val="pl"/>
        </w:rPr>
      </w:pPr>
      <w:r w:rsidRPr="00410A03">
        <w:rPr>
          <w:rFonts w:ascii="Arial" w:hAnsi="Arial" w:cs="Arial"/>
          <w:sz w:val="20"/>
          <w:szCs w:val="20"/>
          <w:lang w:val="pl"/>
        </w:rPr>
        <w:t xml:space="preserve">Pliki w innych formatach niż PDF </w:t>
      </w:r>
      <w:r w:rsidRPr="00410A03">
        <w:rPr>
          <w:rFonts w:ascii="Arial" w:hAnsi="Arial" w:cs="Arial"/>
          <w:b/>
          <w:sz w:val="20"/>
          <w:szCs w:val="20"/>
          <w:lang w:val="pl"/>
        </w:rPr>
        <w:t xml:space="preserve">zaleca się opatrzyć podpisem w formacie </w:t>
      </w:r>
      <w:proofErr w:type="spellStart"/>
      <w:r w:rsidRPr="00410A03">
        <w:rPr>
          <w:rFonts w:ascii="Arial" w:hAnsi="Arial" w:cs="Arial"/>
          <w:b/>
          <w:sz w:val="20"/>
          <w:szCs w:val="20"/>
          <w:lang w:val="pl"/>
        </w:rPr>
        <w:t>XAdES</w:t>
      </w:r>
      <w:proofErr w:type="spellEnd"/>
      <w:r w:rsidRPr="00410A03">
        <w:rPr>
          <w:rFonts w:ascii="Arial" w:hAnsi="Arial" w:cs="Arial"/>
          <w:b/>
          <w:sz w:val="20"/>
          <w:szCs w:val="20"/>
          <w:lang w:val="pl"/>
        </w:rPr>
        <w:t xml:space="preserve"> o typie zewnętrznym</w:t>
      </w:r>
      <w:r w:rsidRPr="00410A03">
        <w:rPr>
          <w:rFonts w:ascii="Arial" w:hAnsi="Arial" w:cs="Arial"/>
          <w:sz w:val="20"/>
          <w:szCs w:val="20"/>
          <w:lang w:val="pl"/>
        </w:rPr>
        <w:t>. Wykonawca powinien pamiętać, aby plik z podpisem przekazywać łącznie z dokumentem podpisywanym.</w:t>
      </w:r>
    </w:p>
    <w:p w14:paraId="3AC2FD5E" w14:textId="77777777" w:rsidR="00963D84" w:rsidRPr="00410A03" w:rsidRDefault="00963D84" w:rsidP="00963D84">
      <w:pPr>
        <w:pStyle w:val="Akapitzlist"/>
        <w:ind w:left="426" w:right="91"/>
        <w:jc w:val="both"/>
        <w:rPr>
          <w:rFonts w:ascii="Arial" w:hAnsi="Arial" w:cs="Arial"/>
          <w:sz w:val="20"/>
          <w:szCs w:val="20"/>
          <w:lang w:val="pl"/>
        </w:rPr>
      </w:pPr>
      <w:r w:rsidRPr="00410A03">
        <w:rPr>
          <w:rFonts w:ascii="Arial" w:hAnsi="Arial" w:cs="Arial"/>
          <w:sz w:val="20"/>
          <w:szCs w:val="20"/>
          <w:lang w:val="pl"/>
        </w:rPr>
        <w:t>Zamawiający rekomenduje wykorzystanie podpisu z kwalifikowanym znacznikiem czasu.</w:t>
      </w:r>
    </w:p>
    <w:p w14:paraId="657EDE75" w14:textId="685F396E"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lastRenderedPageBreak/>
        <w:t>Zamawiający zaleca aby</w:t>
      </w:r>
      <w:r w:rsidRPr="00410A03">
        <w:rPr>
          <w:rFonts w:ascii="Arial" w:hAnsi="Arial" w:cs="Arial"/>
          <w:b/>
          <w:sz w:val="20"/>
          <w:szCs w:val="20"/>
          <w:lang w:val="pl"/>
        </w:rPr>
        <w:t xml:space="preserve"> w przypadku podpisywania pliku przez kilka osób, stosować podpisy tego samego rodzaju.</w:t>
      </w:r>
      <w:r w:rsidRPr="00410A03">
        <w:rPr>
          <w:rFonts w:ascii="Arial" w:hAnsi="Arial" w:cs="Arial"/>
          <w:sz w:val="20"/>
          <w:szCs w:val="20"/>
          <w:lang w:val="pl"/>
        </w:rPr>
        <w:t xml:space="preserve"> Podpisywanie różnymi rodzajami podpisów np. osobistym i kwalifikowanym może doprowadzić do problemów w weryfikacji plików. </w:t>
      </w:r>
    </w:p>
    <w:p w14:paraId="4F290A24" w14:textId="199FE5BD"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Zamawiający zaleca, aby Wykonawca z odpowiednim wyprzedzeniem przetestował możliwość prawidłowego wykorzystania wybranej metody podpisania plików oferty.</w:t>
      </w:r>
    </w:p>
    <w:p w14:paraId="7476E689" w14:textId="0A43DFC1"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Osobą składającą ofertę powinna być osoba kontaktowa podawana w dokumentacji.</w:t>
      </w:r>
    </w:p>
    <w:p w14:paraId="1076FF59" w14:textId="68EBB565"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02EAA43" w14:textId="3C6B6135"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 xml:space="preserve">Jeśli Wykonawca pakuje dokumenty np. w plik o rozszerzeniu .zip, zaleca się wcześniejsze podpisanie każdego ze skompresowanych plików. </w:t>
      </w:r>
    </w:p>
    <w:p w14:paraId="59469744" w14:textId="1F869D0E" w:rsidR="00963D84" w:rsidRPr="00410A03" w:rsidRDefault="00963D84">
      <w:pPr>
        <w:pStyle w:val="Akapitzlist"/>
        <w:numPr>
          <w:ilvl w:val="0"/>
          <w:numId w:val="31"/>
        </w:numPr>
        <w:ind w:left="426" w:right="91" w:hanging="426"/>
        <w:jc w:val="both"/>
        <w:rPr>
          <w:rFonts w:ascii="Arial" w:hAnsi="Arial" w:cs="Arial"/>
          <w:sz w:val="20"/>
          <w:szCs w:val="20"/>
          <w:lang w:val="pl"/>
        </w:rPr>
      </w:pPr>
      <w:r w:rsidRPr="00410A03">
        <w:rPr>
          <w:rFonts w:ascii="Arial" w:hAnsi="Arial" w:cs="Arial"/>
          <w:sz w:val="20"/>
          <w:szCs w:val="20"/>
          <w:lang w:val="pl"/>
        </w:rPr>
        <w:t xml:space="preserve">Zamawiający zaleca aby </w:t>
      </w:r>
      <w:r w:rsidRPr="00410A03">
        <w:rPr>
          <w:rFonts w:ascii="Arial" w:hAnsi="Arial" w:cs="Arial"/>
          <w:b/>
          <w:sz w:val="20"/>
          <w:szCs w:val="20"/>
          <w:u w:val="single"/>
          <w:lang w:val="pl"/>
        </w:rPr>
        <w:t>nie</w:t>
      </w:r>
      <w:r w:rsidRPr="00410A03">
        <w:rPr>
          <w:rFonts w:ascii="Arial" w:hAnsi="Arial" w:cs="Arial"/>
          <w:b/>
          <w:sz w:val="20"/>
          <w:szCs w:val="20"/>
          <w:lang w:val="pl"/>
        </w:rPr>
        <w:t xml:space="preserve"> </w:t>
      </w:r>
      <w:r w:rsidRPr="00410A03">
        <w:rPr>
          <w:rFonts w:ascii="Arial" w:hAnsi="Arial" w:cs="Arial"/>
          <w:sz w:val="20"/>
          <w:szCs w:val="20"/>
          <w:lang w:val="pl"/>
        </w:rPr>
        <w:t>wprowadzać jakichkolwiek zmian w plikach po podpisaniu ich podpisem kwalifikowanym. Może to skutkować naruszeniem integralności plików co równoważne będzie z koniecznością odrzucenia oferty.</w:t>
      </w:r>
    </w:p>
    <w:p w14:paraId="0425FE1F" w14:textId="77777777" w:rsidR="00963D84" w:rsidRPr="00410A03" w:rsidRDefault="00963D84" w:rsidP="00B67629">
      <w:pPr>
        <w:ind w:right="23"/>
        <w:jc w:val="both"/>
        <w:rPr>
          <w:rFonts w:ascii="Arial" w:hAnsi="Arial" w:cs="Arial"/>
          <w:sz w:val="20"/>
          <w:szCs w:val="20"/>
        </w:rPr>
      </w:pPr>
    </w:p>
    <w:p w14:paraId="4092ACC0" w14:textId="77777777" w:rsidR="008D1B3C" w:rsidRPr="00410A03" w:rsidRDefault="008D1B3C">
      <w:pPr>
        <w:pStyle w:val="Teksttreci40"/>
        <w:numPr>
          <w:ilvl w:val="0"/>
          <w:numId w:val="26"/>
        </w:numPr>
        <w:pBdr>
          <w:bottom w:val="double" w:sz="4" w:space="1" w:color="auto"/>
        </w:pBdr>
        <w:shd w:val="clear" w:color="auto" w:fill="DAEEF3"/>
        <w:tabs>
          <w:tab w:val="left" w:pos="142"/>
        </w:tabs>
        <w:spacing w:before="0" w:after="0" w:line="240" w:lineRule="auto"/>
        <w:ind w:left="0" w:right="23" w:firstLine="284"/>
        <w:rPr>
          <w:rFonts w:ascii="Arial" w:hAnsi="Arial" w:cs="Arial"/>
          <w:b/>
          <w:sz w:val="20"/>
        </w:rPr>
      </w:pPr>
      <w:r w:rsidRPr="00410A03">
        <w:rPr>
          <w:rFonts w:ascii="Arial" w:hAnsi="Arial" w:cs="Arial"/>
          <w:b/>
          <w:bCs/>
          <w:sz w:val="20"/>
          <w:szCs w:val="20"/>
        </w:rPr>
        <w:t xml:space="preserve"> </w:t>
      </w:r>
      <w:r w:rsidR="00C80F47" w:rsidRPr="00410A03">
        <w:rPr>
          <w:rFonts w:ascii="Arial" w:hAnsi="Arial" w:cs="Arial"/>
          <w:b/>
          <w:bCs/>
          <w:sz w:val="20"/>
          <w:szCs w:val="20"/>
        </w:rPr>
        <w:t>WYMAGANIA</w:t>
      </w:r>
      <w:r w:rsidR="00C80F47" w:rsidRPr="00410A03">
        <w:rPr>
          <w:rFonts w:ascii="Arial" w:hAnsi="Arial" w:cs="Arial"/>
          <w:b/>
          <w:sz w:val="20"/>
        </w:rPr>
        <w:t xml:space="preserve"> DOTYCZĄCE WADIUM</w:t>
      </w:r>
    </w:p>
    <w:p w14:paraId="6864E3F1" w14:textId="5D44F203" w:rsidR="00E33175" w:rsidRPr="00410A03" w:rsidRDefault="00E33175">
      <w:pPr>
        <w:numPr>
          <w:ilvl w:val="0"/>
          <w:numId w:val="36"/>
        </w:numPr>
        <w:ind w:left="426" w:hanging="426"/>
        <w:jc w:val="both"/>
        <w:rPr>
          <w:rFonts w:ascii="Arial" w:hAnsi="Arial" w:cs="Arial"/>
          <w:sz w:val="20"/>
          <w:szCs w:val="20"/>
        </w:rPr>
      </w:pPr>
      <w:r w:rsidRPr="00410A03">
        <w:rPr>
          <w:rFonts w:ascii="Arial" w:hAnsi="Arial" w:cs="Arial"/>
          <w:sz w:val="20"/>
          <w:szCs w:val="20"/>
        </w:rPr>
        <w:t>Zamawiający nie wymaga zabezpieczania oferty wadium.</w:t>
      </w:r>
    </w:p>
    <w:p w14:paraId="42CEF821" w14:textId="77777777" w:rsidR="008D1B3C" w:rsidRPr="00410A03" w:rsidRDefault="008D1B3C">
      <w:pPr>
        <w:pStyle w:val="Teksttreci40"/>
        <w:numPr>
          <w:ilvl w:val="0"/>
          <w:numId w:val="26"/>
        </w:numPr>
        <w:pBdr>
          <w:bottom w:val="double" w:sz="4" w:space="0" w:color="auto"/>
        </w:pBdr>
        <w:shd w:val="clear" w:color="auto" w:fill="DAEEF3"/>
        <w:tabs>
          <w:tab w:val="left" w:pos="0"/>
        </w:tabs>
        <w:spacing w:before="360" w:after="40" w:line="360" w:lineRule="auto"/>
        <w:ind w:left="0" w:right="23" w:firstLine="426"/>
        <w:jc w:val="left"/>
        <w:rPr>
          <w:rFonts w:ascii="Arial" w:hAnsi="Arial" w:cs="Arial"/>
          <w:b/>
          <w:sz w:val="20"/>
          <w:szCs w:val="20"/>
        </w:rPr>
      </w:pPr>
      <w:r w:rsidRPr="00410A03">
        <w:rPr>
          <w:rFonts w:ascii="Arial" w:hAnsi="Arial" w:cs="Arial"/>
          <w:b/>
          <w:bCs/>
          <w:sz w:val="20"/>
          <w:szCs w:val="20"/>
        </w:rPr>
        <w:t>TERMIN</w:t>
      </w:r>
      <w:r w:rsidRPr="00410A03">
        <w:rPr>
          <w:rFonts w:ascii="Arial" w:hAnsi="Arial" w:cs="Arial"/>
          <w:b/>
          <w:sz w:val="20"/>
          <w:szCs w:val="20"/>
        </w:rPr>
        <w:t xml:space="preserve"> ZWIĄZANIA OFERTĄ</w:t>
      </w:r>
    </w:p>
    <w:p w14:paraId="1911ECD2" w14:textId="31FB2C60" w:rsidR="006204E8" w:rsidRPr="00410A03" w:rsidRDefault="00552FBA" w:rsidP="00F30933">
      <w:pPr>
        <w:numPr>
          <w:ilvl w:val="0"/>
          <w:numId w:val="8"/>
        </w:numPr>
        <w:tabs>
          <w:tab w:val="clear" w:pos="1800"/>
        </w:tabs>
        <w:ind w:left="425" w:hanging="425"/>
        <w:jc w:val="both"/>
        <w:rPr>
          <w:rFonts w:ascii="Arial" w:hAnsi="Arial" w:cs="Arial"/>
          <w:sz w:val="20"/>
          <w:szCs w:val="20"/>
        </w:rPr>
      </w:pPr>
      <w:r w:rsidRPr="00410A03">
        <w:rPr>
          <w:rFonts w:ascii="Arial" w:hAnsi="Arial" w:cs="Arial"/>
          <w:sz w:val="20"/>
          <w:szCs w:val="20"/>
        </w:rPr>
        <w:t xml:space="preserve">Wykonawca będzie związany ofertą przez </w:t>
      </w:r>
      <w:r w:rsidRPr="000F16AD">
        <w:rPr>
          <w:rFonts w:ascii="Arial" w:hAnsi="Arial" w:cs="Arial"/>
          <w:color w:val="FF0000"/>
          <w:sz w:val="20"/>
          <w:szCs w:val="20"/>
        </w:rPr>
        <w:t xml:space="preserve">okres </w:t>
      </w:r>
      <w:r w:rsidR="0040693A" w:rsidRPr="000F16AD">
        <w:rPr>
          <w:rFonts w:ascii="Arial" w:hAnsi="Arial" w:cs="Arial"/>
          <w:b/>
          <w:color w:val="FF0000"/>
          <w:sz w:val="20"/>
          <w:szCs w:val="20"/>
        </w:rPr>
        <w:t>3</w:t>
      </w:r>
      <w:r w:rsidR="006611FC" w:rsidRPr="000F16AD">
        <w:rPr>
          <w:rFonts w:ascii="Arial" w:hAnsi="Arial" w:cs="Arial"/>
          <w:b/>
          <w:color w:val="FF0000"/>
          <w:sz w:val="20"/>
          <w:szCs w:val="20"/>
        </w:rPr>
        <w:t>0</w:t>
      </w:r>
      <w:r w:rsidRPr="000F16AD">
        <w:rPr>
          <w:rFonts w:ascii="Arial" w:hAnsi="Arial" w:cs="Arial"/>
          <w:b/>
          <w:color w:val="FF0000"/>
          <w:sz w:val="20"/>
          <w:szCs w:val="20"/>
        </w:rPr>
        <w:t xml:space="preserve"> dni</w:t>
      </w:r>
      <w:r w:rsidR="006204E8" w:rsidRPr="000F16AD">
        <w:rPr>
          <w:rFonts w:ascii="Arial" w:hAnsi="Arial" w:cs="Arial"/>
          <w:color w:val="FF0000"/>
          <w:sz w:val="20"/>
          <w:szCs w:val="20"/>
        </w:rPr>
        <w:t>, tj. do dnia</w:t>
      </w:r>
      <w:r w:rsidR="00923E44" w:rsidRPr="000F16AD">
        <w:rPr>
          <w:rFonts w:ascii="Arial" w:hAnsi="Arial" w:cs="Arial"/>
          <w:b/>
          <w:bCs/>
          <w:color w:val="FF0000"/>
          <w:sz w:val="20"/>
          <w:szCs w:val="20"/>
        </w:rPr>
        <w:t xml:space="preserve"> </w:t>
      </w:r>
      <w:r w:rsidR="00973D6D">
        <w:rPr>
          <w:rFonts w:ascii="Arial" w:hAnsi="Arial" w:cs="Arial"/>
          <w:b/>
          <w:bCs/>
          <w:color w:val="FF0000"/>
          <w:sz w:val="20"/>
          <w:szCs w:val="20"/>
        </w:rPr>
        <w:t>10</w:t>
      </w:r>
      <w:r w:rsidR="000F16AD" w:rsidRPr="000F16AD">
        <w:rPr>
          <w:rFonts w:ascii="Arial" w:hAnsi="Arial" w:cs="Arial"/>
          <w:b/>
          <w:bCs/>
          <w:color w:val="FF0000"/>
          <w:sz w:val="20"/>
          <w:szCs w:val="20"/>
        </w:rPr>
        <w:t>.05</w:t>
      </w:r>
      <w:r w:rsidR="00D5594E" w:rsidRPr="000F16AD">
        <w:rPr>
          <w:rFonts w:ascii="Arial" w:hAnsi="Arial" w:cs="Arial"/>
          <w:b/>
          <w:bCs/>
          <w:color w:val="FF0000"/>
          <w:sz w:val="20"/>
          <w:szCs w:val="20"/>
        </w:rPr>
        <w:t>.</w:t>
      </w:r>
      <w:r w:rsidR="00AA7464" w:rsidRPr="000F16AD">
        <w:rPr>
          <w:rFonts w:ascii="Arial" w:hAnsi="Arial" w:cs="Arial"/>
          <w:b/>
          <w:bCs/>
          <w:color w:val="FF0000"/>
          <w:sz w:val="20"/>
          <w:szCs w:val="20"/>
        </w:rPr>
        <w:t>202</w:t>
      </w:r>
      <w:r w:rsidR="00DF7AD3" w:rsidRPr="000F16AD">
        <w:rPr>
          <w:rFonts w:ascii="Arial" w:hAnsi="Arial" w:cs="Arial"/>
          <w:b/>
          <w:bCs/>
          <w:color w:val="FF0000"/>
          <w:sz w:val="20"/>
          <w:szCs w:val="20"/>
        </w:rPr>
        <w:t>3</w:t>
      </w:r>
      <w:r w:rsidR="00710865" w:rsidRPr="000F16AD">
        <w:rPr>
          <w:rFonts w:ascii="Arial" w:hAnsi="Arial" w:cs="Arial"/>
          <w:b/>
          <w:bCs/>
          <w:caps/>
          <w:color w:val="FF0000"/>
          <w:sz w:val="20"/>
          <w:szCs w:val="20"/>
        </w:rPr>
        <w:t xml:space="preserve"> </w:t>
      </w:r>
      <w:r w:rsidR="006204E8" w:rsidRPr="000F16AD">
        <w:rPr>
          <w:rFonts w:ascii="Arial" w:hAnsi="Arial" w:cs="Arial"/>
          <w:b/>
          <w:bCs/>
          <w:color w:val="FF0000"/>
          <w:sz w:val="20"/>
          <w:szCs w:val="20"/>
        </w:rPr>
        <w:t>r.</w:t>
      </w:r>
      <w:r w:rsidRPr="000F16AD">
        <w:rPr>
          <w:rFonts w:ascii="Arial" w:hAnsi="Arial" w:cs="Arial"/>
          <w:color w:val="FF0000"/>
          <w:sz w:val="20"/>
          <w:szCs w:val="20"/>
        </w:rPr>
        <w:t xml:space="preserve"> </w:t>
      </w:r>
      <w:r w:rsidRPr="00410A03">
        <w:rPr>
          <w:rFonts w:ascii="Arial" w:hAnsi="Arial" w:cs="Arial"/>
          <w:sz w:val="20"/>
          <w:szCs w:val="20"/>
        </w:rPr>
        <w:t>Bieg terminu związania ofertą rozpoczyna się wraz z up</w:t>
      </w:r>
      <w:r w:rsidR="00AF7093" w:rsidRPr="00410A03">
        <w:rPr>
          <w:rFonts w:ascii="Arial" w:hAnsi="Arial" w:cs="Arial"/>
          <w:sz w:val="20"/>
          <w:szCs w:val="20"/>
        </w:rPr>
        <w:t>ływem terminu składania ofert.</w:t>
      </w:r>
    </w:p>
    <w:p w14:paraId="5FB6FE2B" w14:textId="58BBFFC2" w:rsidR="00521F7E" w:rsidRPr="00410A03" w:rsidRDefault="006204E8" w:rsidP="00F30933">
      <w:pPr>
        <w:numPr>
          <w:ilvl w:val="0"/>
          <w:numId w:val="8"/>
        </w:numPr>
        <w:tabs>
          <w:tab w:val="clear" w:pos="1800"/>
        </w:tabs>
        <w:ind w:left="425" w:hanging="425"/>
        <w:jc w:val="both"/>
        <w:rPr>
          <w:rFonts w:ascii="Arial" w:hAnsi="Arial" w:cs="Arial"/>
          <w:sz w:val="20"/>
          <w:szCs w:val="20"/>
        </w:rPr>
      </w:pPr>
      <w:r w:rsidRPr="00410A03">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410A03">
        <w:rPr>
          <w:rFonts w:ascii="Arial" w:hAnsi="Arial" w:cs="Arial"/>
          <w:sz w:val="20"/>
          <w:szCs w:val="20"/>
        </w:rPr>
        <w:tab/>
      </w:r>
    </w:p>
    <w:p w14:paraId="0A419536" w14:textId="3F4FA87E" w:rsidR="006204E8" w:rsidRPr="00410A03" w:rsidRDefault="006204E8" w:rsidP="00F30933">
      <w:pPr>
        <w:numPr>
          <w:ilvl w:val="0"/>
          <w:numId w:val="8"/>
        </w:numPr>
        <w:tabs>
          <w:tab w:val="clear" w:pos="1800"/>
        </w:tabs>
        <w:ind w:left="425" w:hanging="425"/>
        <w:jc w:val="both"/>
        <w:rPr>
          <w:rFonts w:ascii="Arial" w:hAnsi="Arial" w:cs="Arial"/>
          <w:sz w:val="20"/>
          <w:szCs w:val="20"/>
        </w:rPr>
      </w:pPr>
      <w:r w:rsidRPr="00410A03">
        <w:rPr>
          <w:rFonts w:ascii="Arial" w:hAnsi="Arial" w:cs="Arial"/>
          <w:sz w:val="20"/>
          <w:szCs w:val="20"/>
        </w:rPr>
        <w:t>Przedłużenie terminu związania ofertą wymaga złożenia przez wykonawcę pisemnego oświadczenia o wyrażeniu zgody na przedłużenie terminu związania ofertą.</w:t>
      </w:r>
    </w:p>
    <w:p w14:paraId="1105E713" w14:textId="5D31F697" w:rsidR="00552FBA" w:rsidRPr="00410A03" w:rsidRDefault="00521F7E" w:rsidP="00F30933">
      <w:pPr>
        <w:numPr>
          <w:ilvl w:val="0"/>
          <w:numId w:val="8"/>
        </w:numPr>
        <w:tabs>
          <w:tab w:val="clear" w:pos="1800"/>
        </w:tabs>
        <w:ind w:left="425" w:hanging="425"/>
        <w:jc w:val="both"/>
        <w:rPr>
          <w:rFonts w:ascii="Arial" w:hAnsi="Arial" w:cs="Arial"/>
          <w:sz w:val="20"/>
          <w:szCs w:val="20"/>
        </w:rPr>
      </w:pPr>
      <w:r w:rsidRPr="00410A03">
        <w:rPr>
          <w:rFonts w:ascii="Arial" w:hAnsi="Arial" w:cs="Arial"/>
          <w:sz w:val="20"/>
          <w:szCs w:val="20"/>
        </w:rPr>
        <w:t>Zamawiający odrzuca ofertę Wykonawcy, który nie wyraził pisemnej zgody na przedłużenie terminu związania ofertą oraz na wybór oferty po terminie związania ofertą.</w:t>
      </w:r>
    </w:p>
    <w:p w14:paraId="2A7E8F0F" w14:textId="77777777" w:rsidR="00552FBA" w:rsidRPr="00410A03" w:rsidRDefault="003C3351">
      <w:pPr>
        <w:pStyle w:val="Teksttreci40"/>
        <w:numPr>
          <w:ilvl w:val="0"/>
          <w:numId w:val="26"/>
        </w:numPr>
        <w:pBdr>
          <w:bottom w:val="double" w:sz="4" w:space="1" w:color="auto"/>
        </w:pBdr>
        <w:shd w:val="clear" w:color="auto" w:fill="DAEEF3"/>
        <w:spacing w:before="360" w:after="40" w:line="360" w:lineRule="auto"/>
        <w:ind w:left="0" w:right="23" w:firstLine="426"/>
        <w:rPr>
          <w:rFonts w:ascii="Arial" w:hAnsi="Arial" w:cs="Arial"/>
          <w:b/>
          <w:sz w:val="20"/>
          <w:szCs w:val="20"/>
        </w:rPr>
      </w:pPr>
      <w:r w:rsidRPr="00410A03">
        <w:rPr>
          <w:rFonts w:ascii="Arial" w:hAnsi="Arial" w:cs="Arial"/>
          <w:b/>
          <w:bCs/>
          <w:sz w:val="20"/>
          <w:szCs w:val="20"/>
        </w:rPr>
        <w:t xml:space="preserve"> </w:t>
      </w:r>
      <w:r w:rsidR="00023FD3" w:rsidRPr="00410A03">
        <w:rPr>
          <w:rFonts w:ascii="Arial" w:hAnsi="Arial" w:cs="Arial"/>
          <w:b/>
          <w:bCs/>
          <w:sz w:val="20"/>
          <w:szCs w:val="20"/>
        </w:rPr>
        <w:t>MIEJSCE I</w:t>
      </w:r>
      <w:r w:rsidR="000A3ACD" w:rsidRPr="00410A03">
        <w:rPr>
          <w:rFonts w:ascii="Arial" w:hAnsi="Arial" w:cs="Arial"/>
          <w:b/>
          <w:sz w:val="20"/>
          <w:szCs w:val="20"/>
        </w:rPr>
        <w:t xml:space="preserve"> </w:t>
      </w:r>
      <w:r w:rsidR="00D8710C" w:rsidRPr="00410A03">
        <w:rPr>
          <w:rFonts w:ascii="Arial" w:hAnsi="Arial" w:cs="Arial"/>
          <w:b/>
          <w:sz w:val="20"/>
          <w:szCs w:val="20"/>
        </w:rPr>
        <w:t>TE</w:t>
      </w:r>
      <w:r w:rsidR="005B5095" w:rsidRPr="00410A03">
        <w:rPr>
          <w:rFonts w:ascii="Arial" w:hAnsi="Arial" w:cs="Arial"/>
          <w:b/>
          <w:sz w:val="20"/>
          <w:szCs w:val="20"/>
        </w:rPr>
        <w:t>RMIN SKŁADANIA I OTWARCIA OFERT</w:t>
      </w:r>
    </w:p>
    <w:p w14:paraId="2E1D7484" w14:textId="15045D85" w:rsidR="00582C33" w:rsidRPr="00410A03" w:rsidRDefault="00710865" w:rsidP="00582C33">
      <w:pPr>
        <w:numPr>
          <w:ilvl w:val="0"/>
          <w:numId w:val="10"/>
        </w:numPr>
        <w:tabs>
          <w:tab w:val="clear" w:pos="2340"/>
        </w:tabs>
        <w:ind w:left="425" w:hanging="425"/>
        <w:jc w:val="both"/>
        <w:rPr>
          <w:rFonts w:ascii="Arial" w:hAnsi="Arial" w:cs="Arial"/>
          <w:b/>
          <w:sz w:val="20"/>
          <w:szCs w:val="20"/>
        </w:rPr>
      </w:pPr>
      <w:r w:rsidRPr="00410A03">
        <w:rPr>
          <w:rFonts w:ascii="Arial" w:hAnsi="Arial" w:cs="Arial"/>
          <w:sz w:val="20"/>
          <w:szCs w:val="20"/>
        </w:rPr>
        <w:tab/>
      </w:r>
      <w:r w:rsidR="00B5063F" w:rsidRPr="00410A03">
        <w:rPr>
          <w:rFonts w:ascii="Arial" w:hAnsi="Arial" w:cs="Arial"/>
          <w:sz w:val="20"/>
          <w:szCs w:val="20"/>
        </w:rPr>
        <w:t xml:space="preserve">Ofertę należy złożyć </w:t>
      </w:r>
      <w:r w:rsidR="000A3ACD" w:rsidRPr="00410A03">
        <w:rPr>
          <w:rFonts w:ascii="Arial" w:hAnsi="Arial" w:cs="Arial"/>
          <w:sz w:val="20"/>
          <w:szCs w:val="20"/>
        </w:rPr>
        <w:t xml:space="preserve">elektronicznie na Profilu Nabywcy Zamawiającego </w:t>
      </w:r>
      <w:r w:rsidR="00A87D50" w:rsidRPr="00410A03">
        <w:rPr>
          <w:rFonts w:ascii="Arial" w:hAnsi="Arial" w:cs="Arial"/>
          <w:b/>
          <w:sz w:val="20"/>
          <w:szCs w:val="20"/>
        </w:rPr>
        <w:t>https://platformazakupowa.pl/pn/gzk_bystry</w:t>
      </w:r>
      <w:r w:rsidR="000A3ACD" w:rsidRPr="00410A03">
        <w:rPr>
          <w:rFonts w:ascii="Arial" w:hAnsi="Arial" w:cs="Arial"/>
          <w:bCs/>
          <w:sz w:val="20"/>
          <w:szCs w:val="20"/>
        </w:rPr>
        <w:t xml:space="preserve"> </w:t>
      </w:r>
      <w:r w:rsidR="00B5063F" w:rsidRPr="00410A03">
        <w:rPr>
          <w:rFonts w:ascii="Arial" w:hAnsi="Arial" w:cs="Arial"/>
          <w:b/>
          <w:sz w:val="20"/>
          <w:szCs w:val="20"/>
        </w:rPr>
        <w:t xml:space="preserve">do dnia </w:t>
      </w:r>
      <w:r w:rsidR="00973D6D">
        <w:rPr>
          <w:rFonts w:ascii="Arial" w:hAnsi="Arial" w:cs="Arial"/>
          <w:b/>
          <w:color w:val="FF0000"/>
          <w:sz w:val="20"/>
          <w:szCs w:val="20"/>
        </w:rPr>
        <w:t>11</w:t>
      </w:r>
      <w:r w:rsidR="000F16AD">
        <w:rPr>
          <w:rFonts w:ascii="Arial" w:hAnsi="Arial" w:cs="Arial"/>
          <w:b/>
          <w:color w:val="FF0000"/>
          <w:sz w:val="20"/>
          <w:szCs w:val="20"/>
        </w:rPr>
        <w:t>.04.</w:t>
      </w:r>
      <w:r w:rsidR="003F3CC2" w:rsidRPr="00410A03">
        <w:rPr>
          <w:rFonts w:ascii="Arial" w:hAnsi="Arial" w:cs="Arial"/>
          <w:b/>
          <w:color w:val="FF0000"/>
          <w:sz w:val="20"/>
          <w:szCs w:val="20"/>
        </w:rPr>
        <w:t>202</w:t>
      </w:r>
      <w:r w:rsidR="00DF7AD3" w:rsidRPr="00410A03">
        <w:rPr>
          <w:rFonts w:ascii="Arial" w:hAnsi="Arial" w:cs="Arial"/>
          <w:b/>
          <w:color w:val="FF0000"/>
          <w:sz w:val="20"/>
          <w:szCs w:val="20"/>
        </w:rPr>
        <w:t>3</w:t>
      </w:r>
      <w:r w:rsidRPr="00410A03">
        <w:rPr>
          <w:rFonts w:ascii="Arial" w:hAnsi="Arial" w:cs="Arial"/>
          <w:caps/>
          <w:color w:val="FF0000"/>
          <w:sz w:val="20"/>
        </w:rPr>
        <w:t xml:space="preserve"> </w:t>
      </w:r>
      <w:r w:rsidR="00B5063F" w:rsidRPr="00410A03">
        <w:rPr>
          <w:rFonts w:ascii="Arial" w:hAnsi="Arial" w:cs="Arial"/>
          <w:b/>
          <w:color w:val="FF0000"/>
          <w:sz w:val="20"/>
          <w:szCs w:val="20"/>
        </w:rPr>
        <w:t xml:space="preserve">r. do godziny </w:t>
      </w:r>
      <w:r w:rsidR="003F3CC2" w:rsidRPr="00410A03">
        <w:rPr>
          <w:rFonts w:ascii="Arial" w:hAnsi="Arial" w:cs="Arial"/>
          <w:b/>
          <w:bCs/>
          <w:caps/>
          <w:color w:val="FF0000"/>
          <w:sz w:val="20"/>
        </w:rPr>
        <w:t>10</w:t>
      </w:r>
      <w:r w:rsidR="00B5063F" w:rsidRPr="00410A03">
        <w:rPr>
          <w:rFonts w:ascii="Arial" w:hAnsi="Arial" w:cs="Arial"/>
          <w:b/>
          <w:color w:val="FF0000"/>
          <w:sz w:val="20"/>
          <w:szCs w:val="20"/>
        </w:rPr>
        <w:t>:00</w:t>
      </w:r>
      <w:r w:rsidR="00B5063F" w:rsidRPr="00410A03">
        <w:rPr>
          <w:rFonts w:ascii="Arial" w:hAnsi="Arial" w:cs="Arial"/>
          <w:color w:val="FF0000"/>
          <w:sz w:val="20"/>
          <w:szCs w:val="20"/>
        </w:rPr>
        <w:t>.</w:t>
      </w:r>
    </w:p>
    <w:p w14:paraId="268C9A7C" w14:textId="45C35975" w:rsidR="00BA05B7" w:rsidRPr="00410A03" w:rsidRDefault="00115F5C" w:rsidP="00582C33">
      <w:pPr>
        <w:numPr>
          <w:ilvl w:val="0"/>
          <w:numId w:val="10"/>
        </w:numPr>
        <w:tabs>
          <w:tab w:val="clear" w:pos="2340"/>
        </w:tabs>
        <w:ind w:left="425" w:hanging="425"/>
        <w:jc w:val="both"/>
        <w:rPr>
          <w:rFonts w:ascii="Arial" w:hAnsi="Arial" w:cs="Arial"/>
          <w:b/>
          <w:sz w:val="20"/>
          <w:szCs w:val="20"/>
        </w:rPr>
      </w:pPr>
      <w:r w:rsidRPr="00410A03">
        <w:rPr>
          <w:rFonts w:ascii="Arial" w:hAnsi="Arial" w:cs="Arial"/>
          <w:sz w:val="20"/>
          <w:szCs w:val="20"/>
        </w:rPr>
        <w:t xml:space="preserve">Otwarcie ofert </w:t>
      </w:r>
      <w:r w:rsidR="000A3ACD" w:rsidRPr="00410A03">
        <w:rPr>
          <w:rFonts w:ascii="Arial" w:hAnsi="Arial" w:cs="Arial"/>
          <w:sz w:val="20"/>
          <w:szCs w:val="20"/>
        </w:rPr>
        <w:t xml:space="preserve">nastąpi poprzez otwarcie plików składających się na ofertę wczytanych na platformie, </w:t>
      </w:r>
      <w:r w:rsidRPr="00410A03">
        <w:rPr>
          <w:rFonts w:ascii="Arial" w:hAnsi="Arial" w:cs="Arial"/>
          <w:sz w:val="20"/>
          <w:szCs w:val="20"/>
        </w:rPr>
        <w:t xml:space="preserve">w dniu </w:t>
      </w:r>
      <w:r w:rsidR="00973D6D">
        <w:rPr>
          <w:rFonts w:ascii="Arial" w:hAnsi="Arial" w:cs="Arial"/>
          <w:b/>
          <w:bCs/>
          <w:color w:val="FF0000"/>
          <w:sz w:val="20"/>
          <w:szCs w:val="20"/>
        </w:rPr>
        <w:t>11</w:t>
      </w:r>
      <w:r w:rsidR="000F16AD">
        <w:rPr>
          <w:rFonts w:ascii="Arial" w:hAnsi="Arial" w:cs="Arial"/>
          <w:b/>
          <w:color w:val="FF0000"/>
          <w:sz w:val="20"/>
          <w:szCs w:val="20"/>
        </w:rPr>
        <w:t>.04.</w:t>
      </w:r>
      <w:r w:rsidR="00AA7464" w:rsidRPr="00410A03">
        <w:rPr>
          <w:rFonts w:ascii="Arial" w:hAnsi="Arial" w:cs="Arial"/>
          <w:b/>
          <w:color w:val="FF0000"/>
          <w:sz w:val="20"/>
          <w:szCs w:val="20"/>
        </w:rPr>
        <w:t>202</w:t>
      </w:r>
      <w:r w:rsidR="00DF7AD3" w:rsidRPr="00410A03">
        <w:rPr>
          <w:rFonts w:ascii="Arial" w:hAnsi="Arial" w:cs="Arial"/>
          <w:b/>
          <w:color w:val="FF0000"/>
          <w:sz w:val="20"/>
          <w:szCs w:val="20"/>
        </w:rPr>
        <w:t>3</w:t>
      </w:r>
      <w:r w:rsidR="00923E44" w:rsidRPr="00410A03">
        <w:rPr>
          <w:rFonts w:ascii="Arial" w:hAnsi="Arial" w:cs="Arial"/>
          <w:b/>
          <w:color w:val="FF0000"/>
          <w:sz w:val="20"/>
          <w:szCs w:val="20"/>
        </w:rPr>
        <w:t xml:space="preserve"> r.</w:t>
      </w:r>
      <w:r w:rsidRPr="00410A03">
        <w:rPr>
          <w:rFonts w:ascii="Arial" w:hAnsi="Arial" w:cs="Arial"/>
          <w:b/>
          <w:color w:val="FF0000"/>
          <w:sz w:val="20"/>
          <w:szCs w:val="20"/>
        </w:rPr>
        <w:t xml:space="preserve"> o godzinie </w:t>
      </w:r>
      <w:r w:rsidR="00AD251E" w:rsidRPr="00410A03">
        <w:rPr>
          <w:rFonts w:ascii="Arial" w:hAnsi="Arial" w:cs="Arial"/>
          <w:b/>
          <w:color w:val="FF0000"/>
          <w:sz w:val="20"/>
          <w:szCs w:val="20"/>
        </w:rPr>
        <w:t>10</w:t>
      </w:r>
      <w:r w:rsidRPr="00410A03">
        <w:rPr>
          <w:rFonts w:ascii="Arial" w:hAnsi="Arial" w:cs="Arial"/>
          <w:b/>
          <w:color w:val="FF0000"/>
          <w:sz w:val="20"/>
          <w:szCs w:val="20"/>
        </w:rPr>
        <w:t>:</w:t>
      </w:r>
      <w:r w:rsidR="00493E79" w:rsidRPr="00410A03">
        <w:rPr>
          <w:rFonts w:ascii="Arial" w:hAnsi="Arial" w:cs="Arial"/>
          <w:b/>
          <w:color w:val="FF0000"/>
          <w:sz w:val="20"/>
          <w:szCs w:val="20"/>
        </w:rPr>
        <w:t>15</w:t>
      </w:r>
      <w:r w:rsidR="00923E44" w:rsidRPr="00410A03">
        <w:rPr>
          <w:rFonts w:ascii="Arial" w:hAnsi="Arial" w:cs="Arial"/>
          <w:b/>
          <w:color w:val="FF0000"/>
          <w:sz w:val="20"/>
          <w:szCs w:val="20"/>
        </w:rPr>
        <w:t>.</w:t>
      </w:r>
    </w:p>
    <w:p w14:paraId="2E5A6B38" w14:textId="48BC3E74" w:rsidR="007F6F65" w:rsidRPr="00410A03" w:rsidRDefault="006352E1" w:rsidP="007F6F65">
      <w:pPr>
        <w:numPr>
          <w:ilvl w:val="0"/>
          <w:numId w:val="10"/>
        </w:numPr>
        <w:tabs>
          <w:tab w:val="clear" w:pos="2340"/>
        </w:tabs>
        <w:ind w:left="425" w:hanging="425"/>
        <w:jc w:val="both"/>
        <w:rPr>
          <w:rFonts w:ascii="Arial" w:hAnsi="Arial" w:cs="Arial"/>
          <w:bCs/>
          <w:sz w:val="20"/>
          <w:szCs w:val="20"/>
        </w:rPr>
      </w:pPr>
      <w:r w:rsidRPr="00410A03">
        <w:rPr>
          <w:rFonts w:ascii="Arial" w:hAnsi="Arial" w:cs="Arial"/>
          <w:bCs/>
          <w:sz w:val="20"/>
          <w:szCs w:val="20"/>
        </w:rPr>
        <w:t>W przypadku awarii systemu teleinformatycznego, która spowoduje brak możliwości otwarcia ofert w terminie określonym przez Zamawiającego, otwarcie ofert nastąpi niezwłocznie po usunięciu awarii.</w:t>
      </w:r>
    </w:p>
    <w:p w14:paraId="7F6FC5E4" w14:textId="4964EDC9" w:rsidR="007F6F65" w:rsidRPr="00410A03" w:rsidRDefault="007F6F65" w:rsidP="007F6F65">
      <w:pPr>
        <w:numPr>
          <w:ilvl w:val="0"/>
          <w:numId w:val="10"/>
        </w:numPr>
        <w:tabs>
          <w:tab w:val="clear" w:pos="2340"/>
        </w:tabs>
        <w:ind w:left="425" w:hanging="425"/>
        <w:jc w:val="both"/>
        <w:rPr>
          <w:rFonts w:ascii="Arial" w:hAnsi="Arial" w:cs="Arial"/>
          <w:bCs/>
          <w:sz w:val="20"/>
          <w:szCs w:val="20"/>
        </w:rPr>
      </w:pPr>
      <w:r w:rsidRPr="00410A03">
        <w:rPr>
          <w:rFonts w:ascii="Arial" w:hAnsi="Arial" w:cs="Arial"/>
          <w:sz w:val="20"/>
        </w:rPr>
        <w:t>Zamawiający nie przewiduje publicznego otwarcia</w:t>
      </w:r>
      <w:r w:rsidRPr="00410A03">
        <w:rPr>
          <w:rFonts w:ascii="Arial" w:hAnsi="Arial" w:cs="Arial"/>
          <w:spacing w:val="-4"/>
          <w:sz w:val="20"/>
        </w:rPr>
        <w:t xml:space="preserve"> </w:t>
      </w:r>
      <w:r w:rsidRPr="00410A03">
        <w:rPr>
          <w:rFonts w:ascii="Arial" w:hAnsi="Arial" w:cs="Arial"/>
          <w:sz w:val="20"/>
        </w:rPr>
        <w:t>ofert.</w:t>
      </w:r>
    </w:p>
    <w:p w14:paraId="16C5A47F" w14:textId="77777777" w:rsidR="00BA05B7" w:rsidRPr="00410A03" w:rsidRDefault="00710865" w:rsidP="00F30933">
      <w:pPr>
        <w:numPr>
          <w:ilvl w:val="0"/>
          <w:numId w:val="10"/>
        </w:numPr>
        <w:tabs>
          <w:tab w:val="clear" w:pos="2340"/>
        </w:tabs>
        <w:ind w:left="426" w:hanging="426"/>
        <w:jc w:val="both"/>
        <w:rPr>
          <w:rFonts w:ascii="Arial" w:hAnsi="Arial" w:cs="Arial"/>
          <w:b/>
          <w:sz w:val="20"/>
          <w:szCs w:val="20"/>
        </w:rPr>
      </w:pPr>
      <w:r w:rsidRPr="00410A03">
        <w:rPr>
          <w:rFonts w:ascii="Arial" w:hAnsi="Arial" w:cs="Arial"/>
          <w:sz w:val="20"/>
          <w:szCs w:val="20"/>
        </w:rPr>
        <w:tab/>
      </w:r>
      <w:r w:rsidR="00115F5C" w:rsidRPr="00410A03">
        <w:rPr>
          <w:rFonts w:ascii="Arial" w:hAnsi="Arial" w:cs="Arial"/>
          <w:sz w:val="20"/>
          <w:szCs w:val="20"/>
        </w:rPr>
        <w:t xml:space="preserve">Najpóźniej przed otwarciem ofert, </w:t>
      </w:r>
      <w:r w:rsidR="000A3ACD" w:rsidRPr="00410A03">
        <w:rPr>
          <w:rFonts w:ascii="Arial" w:hAnsi="Arial" w:cs="Arial"/>
          <w:sz w:val="20"/>
          <w:szCs w:val="20"/>
        </w:rPr>
        <w:t xml:space="preserve">Zamawiający </w:t>
      </w:r>
      <w:r w:rsidR="00115F5C" w:rsidRPr="00410A03">
        <w:rPr>
          <w:rFonts w:ascii="Arial" w:hAnsi="Arial" w:cs="Arial"/>
          <w:sz w:val="20"/>
          <w:szCs w:val="20"/>
        </w:rPr>
        <w:t xml:space="preserve">udostępnia na stronie internetowej prowadzonego postępowania informację o kwocie, jaką zamierza się przeznaczyć na sfinansowanie zamówienia. </w:t>
      </w:r>
    </w:p>
    <w:p w14:paraId="37444C51" w14:textId="77777777" w:rsidR="00115F5C" w:rsidRPr="00410A03" w:rsidRDefault="00710865" w:rsidP="00F30933">
      <w:pPr>
        <w:numPr>
          <w:ilvl w:val="0"/>
          <w:numId w:val="10"/>
        </w:numPr>
        <w:tabs>
          <w:tab w:val="clear" w:pos="2340"/>
        </w:tabs>
        <w:ind w:left="426" w:hanging="426"/>
        <w:jc w:val="both"/>
        <w:rPr>
          <w:rFonts w:ascii="Arial" w:hAnsi="Arial" w:cs="Arial"/>
          <w:b/>
          <w:sz w:val="20"/>
          <w:szCs w:val="20"/>
        </w:rPr>
      </w:pPr>
      <w:r w:rsidRPr="00410A03">
        <w:rPr>
          <w:rFonts w:ascii="Arial" w:hAnsi="Arial" w:cs="Arial"/>
          <w:sz w:val="20"/>
          <w:szCs w:val="20"/>
        </w:rPr>
        <w:tab/>
      </w:r>
      <w:r w:rsidR="00115F5C" w:rsidRPr="00410A03">
        <w:rPr>
          <w:rFonts w:ascii="Arial" w:hAnsi="Arial" w:cs="Arial"/>
          <w:sz w:val="20"/>
          <w:szCs w:val="20"/>
        </w:rPr>
        <w:t xml:space="preserve">Niezwłocznie po otwarciu ofert, udostępnia się na stronie internetowej prowadzonego postępowania informacje o: </w:t>
      </w:r>
    </w:p>
    <w:p w14:paraId="52309166" w14:textId="77777777" w:rsidR="00115F5C" w:rsidRPr="00410A03" w:rsidRDefault="00115F5C" w:rsidP="005A4982">
      <w:pPr>
        <w:ind w:left="709" w:hanging="259"/>
        <w:jc w:val="both"/>
        <w:rPr>
          <w:rFonts w:ascii="Arial" w:hAnsi="Arial" w:cs="Arial"/>
          <w:sz w:val="20"/>
          <w:szCs w:val="20"/>
        </w:rPr>
      </w:pPr>
      <w:r w:rsidRPr="00410A03">
        <w:rPr>
          <w:rFonts w:ascii="Arial" w:hAnsi="Arial" w:cs="Arial"/>
          <w:sz w:val="20"/>
          <w:szCs w:val="20"/>
        </w:rPr>
        <w:t>1)</w:t>
      </w:r>
      <w:r w:rsidRPr="00410A03">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C46C4F5" w14:textId="77777777" w:rsidR="00115F5C" w:rsidRPr="00410A03" w:rsidRDefault="00115F5C" w:rsidP="005A4982">
      <w:pPr>
        <w:ind w:left="709" w:hanging="259"/>
        <w:jc w:val="both"/>
        <w:rPr>
          <w:rFonts w:ascii="Arial" w:hAnsi="Arial" w:cs="Arial"/>
          <w:sz w:val="20"/>
          <w:szCs w:val="20"/>
        </w:rPr>
      </w:pPr>
      <w:r w:rsidRPr="00410A03">
        <w:rPr>
          <w:rFonts w:ascii="Arial" w:hAnsi="Arial" w:cs="Arial"/>
          <w:sz w:val="20"/>
          <w:szCs w:val="20"/>
        </w:rPr>
        <w:t>2)</w:t>
      </w:r>
      <w:r w:rsidRPr="00410A03">
        <w:rPr>
          <w:rFonts w:ascii="Arial" w:hAnsi="Arial" w:cs="Arial"/>
          <w:sz w:val="20"/>
          <w:szCs w:val="20"/>
        </w:rPr>
        <w:tab/>
        <w:t>cenach lub kosztach zawartych w ofertach.</w:t>
      </w:r>
    </w:p>
    <w:p w14:paraId="50D1192C" w14:textId="77777777" w:rsidR="00582C33" w:rsidRPr="00410A03" w:rsidRDefault="00746420">
      <w:pPr>
        <w:pStyle w:val="Akapitzlist"/>
        <w:numPr>
          <w:ilvl w:val="0"/>
          <w:numId w:val="40"/>
        </w:numPr>
        <w:ind w:left="426" w:hanging="426"/>
        <w:jc w:val="both"/>
        <w:rPr>
          <w:rFonts w:ascii="Arial" w:hAnsi="Arial" w:cs="Arial"/>
          <w:b/>
          <w:bCs/>
          <w:sz w:val="20"/>
          <w:szCs w:val="20"/>
        </w:rPr>
      </w:pPr>
      <w:r w:rsidRPr="00410A03">
        <w:rPr>
          <w:rFonts w:ascii="Arial" w:hAnsi="Arial" w:cs="Arial"/>
          <w:sz w:val="20"/>
          <w:szCs w:val="20"/>
        </w:rPr>
        <w:t>Protokół, oferty oraz wszelkie oświadczenia i zaświadczenia składane w postępowaniu o zamówienie publiczne są jawne, z wyjątkiem informacji stanowiących „tajemnicę przedsiębiorstwa” rozumieniu ustawy z dnia 16 kwietnia 1993r. o zwalczaniu nieuczciwej konkurencji (</w:t>
      </w:r>
      <w:proofErr w:type="spellStart"/>
      <w:r w:rsidRPr="00410A03">
        <w:rPr>
          <w:rFonts w:ascii="Arial" w:hAnsi="Arial" w:cs="Arial"/>
          <w:sz w:val="20"/>
          <w:szCs w:val="20"/>
        </w:rPr>
        <w:t>t.j</w:t>
      </w:r>
      <w:proofErr w:type="spellEnd"/>
      <w:r w:rsidRPr="00410A03">
        <w:rPr>
          <w:rFonts w:ascii="Arial" w:hAnsi="Arial" w:cs="Arial"/>
          <w:sz w:val="20"/>
          <w:szCs w:val="20"/>
        </w:rPr>
        <w:t>. Dz. U. z 2019 r. poz.</w:t>
      </w:r>
      <w:r w:rsidRPr="00410A03">
        <w:rPr>
          <w:rFonts w:ascii="Arial" w:hAnsi="Arial" w:cs="Arial"/>
        </w:rPr>
        <w:t xml:space="preserve"> </w:t>
      </w:r>
      <w:r w:rsidRPr="00410A03">
        <w:rPr>
          <w:rFonts w:ascii="Arial" w:hAnsi="Arial" w:cs="Arial"/>
          <w:sz w:val="20"/>
          <w:szCs w:val="20"/>
        </w:rPr>
        <w:t xml:space="preserve">1010,1649), jeśli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410A03">
        <w:rPr>
          <w:rFonts w:ascii="Arial" w:hAnsi="Arial" w:cs="Arial"/>
          <w:sz w:val="20"/>
          <w:szCs w:val="20"/>
        </w:rPr>
        <w:t>pzp</w:t>
      </w:r>
      <w:proofErr w:type="spellEnd"/>
      <w:r w:rsidRPr="00410A03">
        <w:rPr>
          <w:rFonts w:ascii="Arial" w:hAnsi="Arial" w:cs="Arial"/>
          <w:sz w:val="20"/>
          <w:szCs w:val="20"/>
        </w:rPr>
        <w:t>.</w:t>
      </w:r>
    </w:p>
    <w:p w14:paraId="119C74A4" w14:textId="2E3F634C" w:rsidR="00746420" w:rsidRPr="00410A03" w:rsidRDefault="00746420">
      <w:pPr>
        <w:pStyle w:val="Akapitzlist"/>
        <w:numPr>
          <w:ilvl w:val="0"/>
          <w:numId w:val="40"/>
        </w:numPr>
        <w:tabs>
          <w:tab w:val="left" w:pos="426"/>
        </w:tabs>
        <w:ind w:left="426" w:hanging="426"/>
        <w:jc w:val="both"/>
        <w:rPr>
          <w:rFonts w:ascii="Arial" w:hAnsi="Arial" w:cs="Arial"/>
          <w:b/>
          <w:bCs/>
          <w:sz w:val="20"/>
          <w:szCs w:val="20"/>
        </w:rPr>
      </w:pPr>
      <w:r w:rsidRPr="00410A03">
        <w:rPr>
          <w:rFonts w:ascii="Arial" w:hAnsi="Arial" w:cs="Arial"/>
          <w:sz w:val="20"/>
          <w:szCs w:val="20"/>
        </w:rPr>
        <w:t>Zamawiający udostępni do wglądu, w określonym miejscu i czasie, jawną część</w:t>
      </w:r>
      <w:r w:rsidR="00ED1CD8" w:rsidRPr="00410A03">
        <w:rPr>
          <w:rFonts w:ascii="Arial" w:hAnsi="Arial" w:cs="Arial"/>
          <w:sz w:val="20"/>
          <w:szCs w:val="20"/>
        </w:rPr>
        <w:t xml:space="preserve">   </w:t>
      </w:r>
      <w:r w:rsidRPr="00410A03">
        <w:rPr>
          <w:rFonts w:ascii="Arial" w:hAnsi="Arial" w:cs="Arial"/>
          <w:sz w:val="20"/>
          <w:szCs w:val="20"/>
        </w:rPr>
        <w:t>dokumentacji na</w:t>
      </w:r>
      <w:r w:rsidR="00CF3E78" w:rsidRPr="00410A03">
        <w:rPr>
          <w:rFonts w:ascii="Arial" w:hAnsi="Arial" w:cs="Arial"/>
          <w:sz w:val="20"/>
          <w:szCs w:val="20"/>
        </w:rPr>
        <w:t xml:space="preserve"> </w:t>
      </w:r>
      <w:r w:rsidRPr="00410A03">
        <w:rPr>
          <w:rFonts w:ascii="Arial" w:hAnsi="Arial" w:cs="Arial"/>
          <w:sz w:val="20"/>
          <w:szCs w:val="20"/>
        </w:rPr>
        <w:t>wniosek zainteresowanego.</w:t>
      </w:r>
    </w:p>
    <w:p w14:paraId="3A337578" w14:textId="5FA2F1CB" w:rsidR="00A2433E" w:rsidRPr="00410A03" w:rsidRDefault="00023FD3" w:rsidP="00582C33">
      <w:pPr>
        <w:jc w:val="both"/>
        <w:rPr>
          <w:rFonts w:ascii="Arial" w:hAnsi="Arial" w:cs="Arial"/>
          <w:sz w:val="20"/>
          <w:szCs w:val="20"/>
          <w:lang w:val="pl"/>
        </w:rPr>
      </w:pPr>
      <w:r w:rsidRPr="00410A03">
        <w:rPr>
          <w:rFonts w:ascii="Arial" w:hAnsi="Arial" w:cs="Arial"/>
          <w:b/>
          <w:sz w:val="20"/>
          <w:szCs w:val="20"/>
          <w:lang w:val="pl"/>
        </w:rPr>
        <w:lastRenderedPageBreak/>
        <w:t xml:space="preserve">Uwaga! </w:t>
      </w:r>
      <w:r w:rsidRPr="00410A03">
        <w:rPr>
          <w:rFonts w:ascii="Arial" w:hAnsi="Arial" w:cs="Arial"/>
          <w:sz w:val="20"/>
          <w:szCs w:val="20"/>
          <w:lang w:val="pl"/>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32E57C8" w14:textId="77777777" w:rsidR="008D1B3C" w:rsidRPr="00410A03" w:rsidRDefault="00ED1CD8">
      <w:pPr>
        <w:pStyle w:val="Teksttreci40"/>
        <w:numPr>
          <w:ilvl w:val="0"/>
          <w:numId w:val="26"/>
        </w:numPr>
        <w:pBdr>
          <w:bottom w:val="double" w:sz="4" w:space="1" w:color="auto"/>
        </w:pBdr>
        <w:shd w:val="clear" w:color="auto" w:fill="DAEEF3"/>
        <w:tabs>
          <w:tab w:val="left" w:pos="284"/>
        </w:tabs>
        <w:spacing w:before="360" w:after="40" w:line="360" w:lineRule="auto"/>
        <w:ind w:left="0" w:right="23" w:firstLine="567"/>
        <w:rPr>
          <w:rFonts w:ascii="Arial" w:hAnsi="Arial" w:cs="Arial"/>
          <w:b/>
          <w:sz w:val="20"/>
          <w:szCs w:val="20"/>
          <w:lang w:val="pl-PL"/>
        </w:rPr>
      </w:pPr>
      <w:r w:rsidRPr="00410A03">
        <w:rPr>
          <w:rFonts w:ascii="Arial" w:hAnsi="Arial" w:cs="Arial"/>
          <w:b/>
          <w:bCs/>
          <w:sz w:val="20"/>
          <w:szCs w:val="20"/>
        </w:rPr>
        <w:t xml:space="preserve"> </w:t>
      </w:r>
      <w:r w:rsidR="008D1B3C" w:rsidRPr="00410A03">
        <w:rPr>
          <w:rFonts w:ascii="Arial" w:hAnsi="Arial" w:cs="Arial"/>
          <w:b/>
          <w:bCs/>
          <w:sz w:val="20"/>
          <w:szCs w:val="20"/>
        </w:rPr>
        <w:t>SPOSÓB</w:t>
      </w:r>
      <w:r w:rsidR="008D1B3C" w:rsidRPr="00410A03">
        <w:rPr>
          <w:rFonts w:ascii="Arial" w:hAnsi="Arial" w:cs="Arial"/>
          <w:b/>
          <w:sz w:val="20"/>
          <w:szCs w:val="20"/>
          <w:lang w:val="pl-PL"/>
        </w:rPr>
        <w:t xml:space="preserve"> OBLICZENIA CENY OFERTY</w:t>
      </w:r>
    </w:p>
    <w:p w14:paraId="4B1E581F" w14:textId="3B3CA1F8" w:rsidR="00AC7344" w:rsidRPr="00410A03" w:rsidRDefault="008D1B3C">
      <w:pPr>
        <w:pStyle w:val="Akapitzlist"/>
        <w:numPr>
          <w:ilvl w:val="0"/>
          <w:numId w:val="42"/>
        </w:numPr>
        <w:suppressAutoHyphens/>
        <w:spacing w:line="276" w:lineRule="auto"/>
        <w:ind w:left="426" w:hanging="426"/>
        <w:jc w:val="both"/>
        <w:rPr>
          <w:rFonts w:ascii="Arial" w:hAnsi="Arial" w:cs="Arial"/>
          <w:sz w:val="20"/>
          <w:szCs w:val="20"/>
        </w:rPr>
      </w:pPr>
      <w:r w:rsidRPr="00410A03">
        <w:rPr>
          <w:rFonts w:ascii="Arial" w:hAnsi="Arial" w:cs="Arial"/>
          <w:sz w:val="20"/>
          <w:szCs w:val="20"/>
        </w:rPr>
        <w:tab/>
      </w:r>
      <w:r w:rsidR="00AC7344" w:rsidRPr="00410A03">
        <w:rPr>
          <w:rFonts w:ascii="Arial" w:hAnsi="Arial" w:cs="Arial"/>
          <w:sz w:val="20"/>
          <w:szCs w:val="20"/>
        </w:rPr>
        <w:t xml:space="preserve">Cena oferty to cena brutto wymieniona w Formularzu ofertowym, stanowiącym Załącznik nr 1 do niniejszej </w:t>
      </w:r>
      <w:proofErr w:type="spellStart"/>
      <w:r w:rsidR="00AC7344" w:rsidRPr="00410A03">
        <w:rPr>
          <w:rFonts w:ascii="Arial" w:hAnsi="Arial" w:cs="Arial"/>
          <w:sz w:val="20"/>
          <w:szCs w:val="20"/>
        </w:rPr>
        <w:t>swz</w:t>
      </w:r>
      <w:proofErr w:type="spellEnd"/>
    </w:p>
    <w:p w14:paraId="66276EA2" w14:textId="77777777" w:rsidR="00AC7344" w:rsidRPr="00410A03" w:rsidRDefault="00AC7344">
      <w:pPr>
        <w:pStyle w:val="Akapitzlist"/>
        <w:numPr>
          <w:ilvl w:val="0"/>
          <w:numId w:val="42"/>
        </w:numPr>
        <w:suppressAutoHyphens/>
        <w:spacing w:line="276" w:lineRule="auto"/>
        <w:ind w:left="426" w:hanging="426"/>
        <w:jc w:val="both"/>
        <w:rPr>
          <w:rFonts w:ascii="Arial" w:hAnsi="Arial" w:cs="Arial"/>
          <w:sz w:val="20"/>
          <w:szCs w:val="20"/>
        </w:rPr>
      </w:pPr>
      <w:r w:rsidRPr="00410A03">
        <w:rPr>
          <w:rFonts w:ascii="Arial" w:hAnsi="Arial" w:cs="Arial"/>
          <w:sz w:val="20"/>
          <w:szCs w:val="20"/>
        </w:rPr>
        <w:t>Cena oferty uwzględnia wszystkie zobowiązania, musi być podana w złotych polskich cyfrowo i słownie, wraz z uwzględnieniem podatku VAT.</w:t>
      </w:r>
    </w:p>
    <w:p w14:paraId="11CC20BC" w14:textId="7C19AA9E" w:rsidR="00AC7344" w:rsidRPr="00410A03" w:rsidRDefault="00AC7344">
      <w:pPr>
        <w:numPr>
          <w:ilvl w:val="0"/>
          <w:numId w:val="42"/>
        </w:numPr>
        <w:suppressAutoHyphens/>
        <w:spacing w:line="276" w:lineRule="auto"/>
        <w:ind w:left="426" w:hanging="426"/>
        <w:jc w:val="both"/>
        <w:rPr>
          <w:rFonts w:ascii="Arial" w:hAnsi="Arial" w:cs="Arial"/>
          <w:sz w:val="20"/>
          <w:szCs w:val="20"/>
        </w:rPr>
      </w:pPr>
      <w:r w:rsidRPr="00410A03">
        <w:rPr>
          <w:rFonts w:ascii="Arial" w:hAnsi="Arial" w:cs="Arial"/>
          <w:sz w:val="20"/>
          <w:szCs w:val="20"/>
        </w:rPr>
        <w:t>Cena podana w ofercie powinna obejmować wszystkie koszty i składniki związane z wykonaniem zamówienia.</w:t>
      </w:r>
    </w:p>
    <w:p w14:paraId="5F1084A4" w14:textId="5F9BEE81" w:rsidR="00AC7344" w:rsidRPr="00410A03" w:rsidRDefault="00AC7344">
      <w:pPr>
        <w:numPr>
          <w:ilvl w:val="0"/>
          <w:numId w:val="42"/>
        </w:numPr>
        <w:tabs>
          <w:tab w:val="left" w:pos="426"/>
        </w:tabs>
        <w:spacing w:line="276" w:lineRule="auto"/>
        <w:ind w:left="426" w:hanging="426"/>
        <w:jc w:val="both"/>
        <w:rPr>
          <w:rFonts w:ascii="Arial" w:hAnsi="Arial" w:cs="Arial"/>
          <w:sz w:val="20"/>
          <w:szCs w:val="20"/>
        </w:rPr>
      </w:pPr>
      <w:r w:rsidRPr="00410A03">
        <w:rPr>
          <w:rFonts w:ascii="Arial" w:hAnsi="Arial" w:cs="Arial"/>
          <w:sz w:val="20"/>
          <w:szCs w:val="20"/>
        </w:rPr>
        <w:t xml:space="preserve">Przy wyliczaniu cen poszczególnych elementów, należy ograniczyć się do dwóch miejsc po przecinku, na każdym etapie wyliczenia ceny, stosując ogólnie przyjęte zasady zaokrągleń. Kwoty wskazane w ofercie zaokrągla się do pełnych groszy, przy czym końcówki poniżej 0,5 grosza się pomija, zaś końcówki 0,5 grosza i wyższe, zaokrągla się do 1 grosza.  </w:t>
      </w:r>
    </w:p>
    <w:p w14:paraId="42DC0FFC" w14:textId="28F9A1B8" w:rsidR="00AC7344" w:rsidRPr="00410A03" w:rsidRDefault="00AC7344">
      <w:pPr>
        <w:numPr>
          <w:ilvl w:val="0"/>
          <w:numId w:val="42"/>
        </w:numPr>
        <w:tabs>
          <w:tab w:val="left" w:pos="284"/>
        </w:tabs>
        <w:spacing w:line="276" w:lineRule="auto"/>
        <w:ind w:left="426" w:hanging="426"/>
        <w:jc w:val="both"/>
        <w:rPr>
          <w:rFonts w:ascii="Arial" w:hAnsi="Arial" w:cs="Arial"/>
          <w:sz w:val="20"/>
          <w:szCs w:val="20"/>
        </w:rPr>
      </w:pPr>
      <w:r w:rsidRPr="00410A03">
        <w:rPr>
          <w:rFonts w:ascii="Arial" w:hAnsi="Arial" w:cs="Arial"/>
          <w:sz w:val="20"/>
          <w:szCs w:val="20"/>
        </w:rPr>
        <w:t>Cena może być tylko jedna.</w:t>
      </w:r>
    </w:p>
    <w:p w14:paraId="26655A9D" w14:textId="77777777" w:rsidR="00AC7344" w:rsidRPr="00410A03" w:rsidRDefault="00AC7344" w:rsidP="00497381">
      <w:pPr>
        <w:ind w:left="426" w:hanging="426"/>
        <w:jc w:val="both"/>
        <w:rPr>
          <w:rFonts w:ascii="Arial" w:hAnsi="Arial" w:cs="Arial"/>
          <w:b/>
          <w:bCs/>
          <w:color w:val="0000FF"/>
          <w:sz w:val="20"/>
          <w:szCs w:val="20"/>
        </w:rPr>
      </w:pPr>
    </w:p>
    <w:p w14:paraId="2B7EF988" w14:textId="77777777" w:rsidR="00080477" w:rsidRPr="00410A03" w:rsidRDefault="003C3351">
      <w:pPr>
        <w:pStyle w:val="Akapitzlist"/>
        <w:numPr>
          <w:ilvl w:val="0"/>
          <w:numId w:val="26"/>
        </w:numPr>
        <w:pBdr>
          <w:bottom w:val="double" w:sz="4" w:space="1" w:color="auto"/>
        </w:pBdr>
        <w:shd w:val="clear" w:color="auto" w:fill="DAEEF3"/>
        <w:ind w:left="0" w:firstLine="426"/>
        <w:jc w:val="both"/>
        <w:rPr>
          <w:rFonts w:ascii="Arial" w:hAnsi="Arial" w:cs="Arial"/>
          <w:b/>
          <w:sz w:val="20"/>
          <w:szCs w:val="20"/>
        </w:rPr>
      </w:pPr>
      <w:r w:rsidRPr="00410A03">
        <w:rPr>
          <w:rFonts w:ascii="Arial" w:hAnsi="Arial" w:cs="Arial"/>
          <w:b/>
          <w:sz w:val="20"/>
          <w:szCs w:val="20"/>
        </w:rPr>
        <w:t xml:space="preserve"> </w:t>
      </w:r>
      <w:r w:rsidR="00927FE7" w:rsidRPr="00410A03">
        <w:rPr>
          <w:rFonts w:ascii="Arial" w:hAnsi="Arial" w:cs="Arial"/>
          <w:b/>
          <w:sz w:val="20"/>
          <w:szCs w:val="20"/>
        </w:rPr>
        <w:t>OPIS KRYTERIÓW</w:t>
      </w:r>
      <w:r w:rsidR="007660F9" w:rsidRPr="00410A03">
        <w:rPr>
          <w:rFonts w:ascii="Arial" w:hAnsi="Arial" w:cs="Arial"/>
          <w:b/>
          <w:sz w:val="20"/>
          <w:szCs w:val="20"/>
        </w:rPr>
        <w:t xml:space="preserve"> OCENY OFERT</w:t>
      </w:r>
      <w:r w:rsidR="00927FE7" w:rsidRPr="00410A03">
        <w:rPr>
          <w:rFonts w:ascii="Arial" w:hAnsi="Arial" w:cs="Arial"/>
          <w:b/>
          <w:sz w:val="20"/>
          <w:szCs w:val="20"/>
        </w:rPr>
        <w:t xml:space="preserve">, WRAZ Z PODANIEM WAG TYCH </w:t>
      </w:r>
      <w:r w:rsidR="005B5095" w:rsidRPr="00410A03">
        <w:rPr>
          <w:rFonts w:ascii="Arial" w:hAnsi="Arial" w:cs="Arial"/>
          <w:b/>
          <w:sz w:val="20"/>
          <w:szCs w:val="20"/>
        </w:rPr>
        <w:t>KRYTERIÓW SPOSOBU OCENY OFERT</w:t>
      </w:r>
      <w:r w:rsidR="00622122" w:rsidRPr="00410A03">
        <w:rPr>
          <w:rFonts w:ascii="Arial" w:hAnsi="Arial" w:cs="Arial"/>
          <w:b/>
          <w:sz w:val="20"/>
          <w:szCs w:val="20"/>
        </w:rPr>
        <w:t xml:space="preserve"> ORAZ TRYB OCENY OFERT</w:t>
      </w:r>
    </w:p>
    <w:p w14:paraId="3B483EE4" w14:textId="38AE2B45" w:rsidR="00AC7344" w:rsidRPr="00410A03" w:rsidRDefault="00AC7344">
      <w:pPr>
        <w:pStyle w:val="Akapitzlist"/>
        <w:numPr>
          <w:ilvl w:val="3"/>
          <w:numId w:val="26"/>
        </w:numPr>
        <w:ind w:left="426" w:right="-429" w:hanging="426"/>
        <w:rPr>
          <w:rFonts w:ascii="Arial" w:hAnsi="Arial" w:cs="Arial"/>
          <w:sz w:val="20"/>
          <w:szCs w:val="20"/>
        </w:rPr>
      </w:pPr>
      <w:r w:rsidRPr="00410A03">
        <w:rPr>
          <w:rFonts w:ascii="Arial" w:hAnsi="Arial" w:cs="Arial"/>
          <w:sz w:val="20"/>
          <w:szCs w:val="20"/>
        </w:rPr>
        <w:t>Przy wyborze najkorzystniejszej oferty zamawiający będzie się kierował następującym kryterium:</w:t>
      </w:r>
    </w:p>
    <w:p w14:paraId="3BC5CD6A" w14:textId="77777777" w:rsidR="00AC7344" w:rsidRPr="008B6DA2" w:rsidRDefault="00AC7344" w:rsidP="00AC7344">
      <w:pPr>
        <w:ind w:right="-429"/>
        <w:rPr>
          <w:rFonts w:ascii="Arial" w:hAnsi="Arial" w:cs="Arial"/>
          <w:sz w:val="20"/>
          <w:szCs w:val="20"/>
        </w:rPr>
      </w:pPr>
    </w:p>
    <w:p w14:paraId="5DA17696" w14:textId="64504990" w:rsidR="00AC7344" w:rsidRPr="008B6DA2" w:rsidRDefault="00AC7344" w:rsidP="00AC7344">
      <w:pPr>
        <w:ind w:right="-429" w:firstLine="720"/>
        <w:rPr>
          <w:rFonts w:ascii="Arial" w:hAnsi="Arial" w:cs="Arial"/>
          <w:b/>
          <w:sz w:val="20"/>
          <w:szCs w:val="20"/>
        </w:rPr>
      </w:pPr>
      <w:r w:rsidRPr="008B6DA2">
        <w:rPr>
          <w:rFonts w:ascii="Arial" w:hAnsi="Arial" w:cs="Arial"/>
          <w:b/>
          <w:sz w:val="20"/>
          <w:szCs w:val="20"/>
        </w:rPr>
        <w:t>Cena oferty (brutto) – 100%</w:t>
      </w:r>
    </w:p>
    <w:p w14:paraId="032F4407" w14:textId="77777777" w:rsidR="00C564CC" w:rsidRPr="008B6DA2" w:rsidRDefault="00C564CC" w:rsidP="00C564CC">
      <w:pPr>
        <w:tabs>
          <w:tab w:val="left" w:pos="567"/>
          <w:tab w:val="left" w:pos="993"/>
          <w:tab w:val="left" w:pos="1134"/>
        </w:tabs>
        <w:ind w:right="-429"/>
        <w:jc w:val="both"/>
        <w:rPr>
          <w:rFonts w:ascii="Arial" w:hAnsi="Arial" w:cs="Arial"/>
          <w:sz w:val="20"/>
          <w:szCs w:val="20"/>
        </w:rPr>
      </w:pPr>
      <w:r w:rsidRPr="008B6DA2">
        <w:rPr>
          <w:rFonts w:ascii="Arial" w:hAnsi="Arial" w:cs="Arial"/>
          <w:sz w:val="20"/>
          <w:szCs w:val="20"/>
        </w:rPr>
        <w:t>Cena najniższa otrzyma 100 pkt., każdej następnej ofercie przyznaje się ilość punktów proporcjonalnie mniejszą stosując wzór:</w:t>
      </w:r>
    </w:p>
    <w:p w14:paraId="47516DCD" w14:textId="77777777" w:rsidR="00C564CC" w:rsidRPr="008B6DA2" w:rsidRDefault="00C564CC" w:rsidP="00C564CC">
      <w:pPr>
        <w:tabs>
          <w:tab w:val="left" w:pos="567"/>
          <w:tab w:val="left" w:pos="993"/>
          <w:tab w:val="left" w:pos="1134"/>
        </w:tabs>
        <w:ind w:right="-429"/>
        <w:rPr>
          <w:rFonts w:ascii="Arial" w:hAnsi="Arial" w:cs="Arial"/>
          <w:sz w:val="20"/>
          <w:szCs w:val="20"/>
        </w:rPr>
      </w:pPr>
    </w:p>
    <w:p w14:paraId="19EE2BB9" w14:textId="77777777" w:rsidR="00C564CC" w:rsidRPr="008B6DA2" w:rsidRDefault="00C564CC" w:rsidP="00C564CC">
      <w:pPr>
        <w:tabs>
          <w:tab w:val="left" w:pos="567"/>
          <w:tab w:val="left" w:pos="993"/>
          <w:tab w:val="left" w:pos="1134"/>
        </w:tabs>
        <w:ind w:left="1134" w:right="-429"/>
        <w:rPr>
          <w:rFonts w:ascii="Arial" w:hAnsi="Arial" w:cs="Arial"/>
          <w:sz w:val="20"/>
          <w:szCs w:val="20"/>
        </w:rPr>
      </w:pPr>
      <w:r w:rsidRPr="008B6DA2">
        <w:rPr>
          <w:rFonts w:ascii="Arial" w:hAnsi="Arial" w:cs="Arial"/>
          <w:sz w:val="20"/>
          <w:szCs w:val="20"/>
        </w:rPr>
        <w:t xml:space="preserve">               cena oferty brutto z najniższą ceną</w:t>
      </w:r>
    </w:p>
    <w:p w14:paraId="6110260E" w14:textId="77777777" w:rsidR="00C564CC" w:rsidRPr="008B6DA2" w:rsidRDefault="00C564CC" w:rsidP="00C564CC">
      <w:pPr>
        <w:tabs>
          <w:tab w:val="left" w:pos="567"/>
          <w:tab w:val="left" w:pos="993"/>
          <w:tab w:val="left" w:pos="1134"/>
        </w:tabs>
        <w:ind w:left="1134" w:right="-429"/>
        <w:rPr>
          <w:rFonts w:ascii="Arial" w:hAnsi="Arial" w:cs="Arial"/>
          <w:sz w:val="20"/>
          <w:szCs w:val="20"/>
        </w:rPr>
      </w:pPr>
      <w:r w:rsidRPr="008B6DA2">
        <w:rPr>
          <w:rFonts w:ascii="Arial" w:hAnsi="Arial" w:cs="Arial"/>
          <w:sz w:val="20"/>
          <w:szCs w:val="20"/>
        </w:rPr>
        <w:t>C=     ---------------------------------------------   x 100 punktów</w:t>
      </w:r>
    </w:p>
    <w:p w14:paraId="772300A3" w14:textId="6AABCEC4" w:rsidR="00C564CC" w:rsidRPr="008B6DA2" w:rsidRDefault="00C564CC" w:rsidP="00CF389B">
      <w:pPr>
        <w:tabs>
          <w:tab w:val="left" w:pos="567"/>
          <w:tab w:val="left" w:pos="993"/>
          <w:tab w:val="left" w:pos="1134"/>
        </w:tabs>
        <w:ind w:left="1134" w:right="-429"/>
        <w:rPr>
          <w:rFonts w:ascii="Arial" w:hAnsi="Arial" w:cs="Arial"/>
          <w:sz w:val="20"/>
          <w:szCs w:val="20"/>
        </w:rPr>
      </w:pPr>
      <w:r w:rsidRPr="008B6DA2">
        <w:rPr>
          <w:rFonts w:ascii="Arial" w:hAnsi="Arial" w:cs="Arial"/>
          <w:sz w:val="20"/>
          <w:szCs w:val="20"/>
        </w:rPr>
        <w:t xml:space="preserve">                   cena brutto oferty badanej</w:t>
      </w:r>
    </w:p>
    <w:p w14:paraId="164F3675" w14:textId="77777777" w:rsidR="00AC7344" w:rsidRPr="00410A03" w:rsidRDefault="00AC7344" w:rsidP="00CF389B">
      <w:pPr>
        <w:ind w:right="-429"/>
        <w:rPr>
          <w:rFonts w:ascii="Arial" w:hAnsi="Arial" w:cs="Arial"/>
          <w:strike/>
          <w:sz w:val="20"/>
          <w:szCs w:val="20"/>
        </w:rPr>
      </w:pPr>
    </w:p>
    <w:p w14:paraId="55EEC8AB" w14:textId="77777777" w:rsidR="005C190A" w:rsidRPr="00410A03" w:rsidRDefault="005C190A" w:rsidP="00AC7344">
      <w:pPr>
        <w:tabs>
          <w:tab w:val="left" w:pos="567"/>
          <w:tab w:val="left" w:pos="993"/>
          <w:tab w:val="left" w:pos="1134"/>
        </w:tabs>
        <w:ind w:left="1134" w:right="-429"/>
        <w:rPr>
          <w:rFonts w:ascii="Arial" w:hAnsi="Arial" w:cs="Arial"/>
          <w:sz w:val="20"/>
          <w:szCs w:val="20"/>
        </w:rPr>
      </w:pPr>
    </w:p>
    <w:p w14:paraId="762C3249" w14:textId="77777777" w:rsidR="005C190A" w:rsidRPr="00410A03" w:rsidRDefault="005C190A">
      <w:pPr>
        <w:pStyle w:val="Akapitzlist"/>
        <w:numPr>
          <w:ilvl w:val="3"/>
          <w:numId w:val="26"/>
        </w:numPr>
        <w:ind w:left="426" w:hanging="426"/>
        <w:jc w:val="both"/>
        <w:rPr>
          <w:rFonts w:ascii="Arial" w:hAnsi="Arial" w:cs="Arial"/>
          <w:sz w:val="20"/>
          <w:szCs w:val="20"/>
        </w:rPr>
      </w:pPr>
      <w:r w:rsidRPr="00410A03">
        <w:rPr>
          <w:rFonts w:ascii="Arial" w:hAnsi="Arial" w:cs="Arial"/>
          <w:sz w:val="20"/>
          <w:szCs w:val="20"/>
        </w:rPr>
        <w:t>Punktacja przyznawana ofertom będzie liczona z dokładnością do dwóch miejsc po przecinku, zgodnie z zasadami arytmetyki.</w:t>
      </w:r>
    </w:p>
    <w:p w14:paraId="31E3EA14" w14:textId="77777777" w:rsidR="005C190A" w:rsidRPr="00410A03" w:rsidRDefault="005C190A">
      <w:pPr>
        <w:pStyle w:val="Akapitzlist"/>
        <w:numPr>
          <w:ilvl w:val="3"/>
          <w:numId w:val="26"/>
        </w:numPr>
        <w:ind w:left="426" w:hanging="426"/>
        <w:jc w:val="both"/>
        <w:rPr>
          <w:rFonts w:ascii="Arial" w:hAnsi="Arial" w:cs="Arial"/>
          <w:sz w:val="20"/>
          <w:szCs w:val="20"/>
        </w:rPr>
      </w:pPr>
      <w:r w:rsidRPr="00410A03">
        <w:rPr>
          <w:rFonts w:ascii="Arial" w:hAnsi="Arial" w:cs="Arial"/>
          <w:sz w:val="20"/>
          <w:szCs w:val="20"/>
        </w:rPr>
        <w:t>W toku badania i oceny ofert Zamawiający może żądać od Wykonawcy wyjaśnień dotyczących treści złożonej oferty, w tym zaoferowanej ceny.</w:t>
      </w:r>
    </w:p>
    <w:p w14:paraId="19EE63C4" w14:textId="77777777" w:rsidR="005C190A" w:rsidRPr="00410A03" w:rsidRDefault="005C190A">
      <w:pPr>
        <w:pStyle w:val="Akapitzlist"/>
        <w:numPr>
          <w:ilvl w:val="3"/>
          <w:numId w:val="26"/>
        </w:numPr>
        <w:ind w:left="426" w:hanging="426"/>
        <w:jc w:val="both"/>
        <w:rPr>
          <w:rFonts w:ascii="Arial" w:hAnsi="Arial" w:cs="Arial"/>
          <w:sz w:val="20"/>
          <w:szCs w:val="20"/>
        </w:rPr>
      </w:pPr>
      <w:r w:rsidRPr="00410A03">
        <w:rPr>
          <w:rFonts w:ascii="Arial" w:hAnsi="Arial" w:cs="Arial"/>
          <w:sz w:val="20"/>
          <w:szCs w:val="20"/>
        </w:rPr>
        <w:tab/>
        <w:t>Zamawiający udzieli zamówienia Wykonawcy, którego oferta zostanie uznana za najkorzystniejszą.</w:t>
      </w:r>
    </w:p>
    <w:p w14:paraId="07213997" w14:textId="49C17E49" w:rsidR="007F6F65" w:rsidRPr="00410A03" w:rsidRDefault="005C190A">
      <w:pPr>
        <w:pStyle w:val="Akapitzlist"/>
        <w:numPr>
          <w:ilvl w:val="3"/>
          <w:numId w:val="26"/>
        </w:numPr>
        <w:ind w:left="426" w:hanging="426"/>
        <w:jc w:val="both"/>
        <w:rPr>
          <w:rFonts w:ascii="Arial" w:hAnsi="Arial" w:cs="Arial"/>
          <w:sz w:val="20"/>
          <w:szCs w:val="20"/>
        </w:rPr>
      </w:pPr>
      <w:r w:rsidRPr="00410A03">
        <w:rPr>
          <w:rFonts w:ascii="Arial" w:hAnsi="Arial" w:cs="Arial"/>
          <w:sz w:val="20"/>
          <w:szCs w:val="20"/>
        </w:rPr>
        <w:t>Zamawiający udzieli zamówienia Wykonawcy, który uzyska największą liczbę punktów.</w:t>
      </w:r>
    </w:p>
    <w:p w14:paraId="3274B5F9" w14:textId="77777777" w:rsidR="00AC7344" w:rsidRPr="00410A03" w:rsidRDefault="00AC7344" w:rsidP="007F6F65">
      <w:pPr>
        <w:tabs>
          <w:tab w:val="num" w:pos="426"/>
        </w:tabs>
        <w:jc w:val="both"/>
        <w:rPr>
          <w:rFonts w:ascii="Arial" w:hAnsi="Arial" w:cs="Arial"/>
          <w:sz w:val="20"/>
          <w:szCs w:val="20"/>
        </w:rPr>
      </w:pPr>
    </w:p>
    <w:p w14:paraId="31DBE2B3" w14:textId="77777777" w:rsidR="00552FBA" w:rsidRPr="00410A03" w:rsidRDefault="00D8710C">
      <w:pPr>
        <w:pStyle w:val="Teksttreci40"/>
        <w:numPr>
          <w:ilvl w:val="0"/>
          <w:numId w:val="26"/>
        </w:numPr>
        <w:pBdr>
          <w:bottom w:val="double" w:sz="4" w:space="1" w:color="auto"/>
        </w:pBdr>
        <w:shd w:val="clear" w:color="auto" w:fill="DAEEF3"/>
        <w:tabs>
          <w:tab w:val="left" w:pos="0"/>
        </w:tabs>
        <w:spacing w:before="0" w:after="0" w:line="240" w:lineRule="auto"/>
        <w:ind w:left="0" w:right="23" w:firstLine="426"/>
        <w:jc w:val="center"/>
        <w:rPr>
          <w:rFonts w:ascii="Arial" w:hAnsi="Arial" w:cs="Arial"/>
          <w:b/>
          <w:sz w:val="20"/>
          <w:szCs w:val="20"/>
        </w:rPr>
      </w:pPr>
      <w:r w:rsidRPr="00410A03">
        <w:rPr>
          <w:rFonts w:ascii="Arial" w:hAnsi="Arial" w:cs="Arial"/>
          <w:b/>
          <w:bCs/>
          <w:sz w:val="20"/>
          <w:szCs w:val="20"/>
        </w:rPr>
        <w:t>INFORMACJE</w:t>
      </w:r>
      <w:r w:rsidRPr="00410A03">
        <w:rPr>
          <w:rFonts w:ascii="Arial" w:hAnsi="Arial" w:cs="Arial"/>
          <w:b/>
          <w:sz w:val="20"/>
          <w:szCs w:val="20"/>
        </w:rPr>
        <w:t xml:space="preserve"> O FORMALNOŚCIACH, JAKIE POWINNY BYĆ DOPEŁNIONE PO WYBORZE OFERTY W CELU ZAWARCIA UMOWY W</w:t>
      </w:r>
      <w:r w:rsidR="005B5095" w:rsidRPr="00410A03">
        <w:rPr>
          <w:rFonts w:ascii="Arial" w:hAnsi="Arial" w:cs="Arial"/>
          <w:b/>
          <w:sz w:val="20"/>
          <w:szCs w:val="20"/>
        </w:rPr>
        <w:t> SPRAWIE ZAMÓWIENIA PUBLICZNEGO</w:t>
      </w:r>
    </w:p>
    <w:p w14:paraId="5B94BF4C" w14:textId="2C328E1A" w:rsidR="00EC2888" w:rsidRPr="005F437C" w:rsidRDefault="00EC2888" w:rsidP="00F30933">
      <w:pPr>
        <w:numPr>
          <w:ilvl w:val="0"/>
          <w:numId w:val="7"/>
        </w:numPr>
        <w:tabs>
          <w:tab w:val="clear" w:pos="1800"/>
        </w:tabs>
        <w:ind w:left="459" w:hanging="425"/>
        <w:jc w:val="both"/>
        <w:rPr>
          <w:rFonts w:ascii="Arial" w:hAnsi="Arial" w:cs="Arial"/>
          <w:sz w:val="20"/>
          <w:szCs w:val="20"/>
        </w:rPr>
      </w:pPr>
      <w:r w:rsidRPr="005F437C">
        <w:rPr>
          <w:rFonts w:ascii="Arial" w:hAnsi="Arial" w:cs="Arial"/>
          <w:sz w:val="20"/>
          <w:szCs w:val="20"/>
        </w:rPr>
        <w:t>Zamawiający zawiera umowę w sprawie zamówienia publicznego w terminie nie krótszym niż 5 dni od dnia przesłania zawiadomienia o wyborze najkorzystniejszej oferty.</w:t>
      </w:r>
    </w:p>
    <w:p w14:paraId="747BB161" w14:textId="2A82330B" w:rsidR="002C6CA7" w:rsidRPr="00410A03" w:rsidRDefault="00EC2888" w:rsidP="00F30933">
      <w:pPr>
        <w:numPr>
          <w:ilvl w:val="0"/>
          <w:numId w:val="7"/>
        </w:numPr>
        <w:tabs>
          <w:tab w:val="clear" w:pos="1800"/>
        </w:tabs>
        <w:ind w:left="459" w:hanging="425"/>
        <w:jc w:val="both"/>
        <w:rPr>
          <w:rFonts w:ascii="Arial" w:hAnsi="Arial" w:cs="Arial"/>
          <w:sz w:val="20"/>
          <w:szCs w:val="20"/>
        </w:rPr>
      </w:pPr>
      <w:r w:rsidRPr="00410A03">
        <w:rPr>
          <w:rFonts w:ascii="Arial" w:hAnsi="Arial" w:cs="Arial"/>
          <w:sz w:val="20"/>
          <w:szCs w:val="20"/>
        </w:rPr>
        <w:t xml:space="preserve">Zamawiający może zawrzeć umowę w sprawie zamówienia publicznego przed upływem terminu, o którym mowa w ust. 1, jeżeli </w:t>
      </w:r>
      <w:r w:rsidRPr="00410A03">
        <w:rPr>
          <w:rFonts w:ascii="Arial" w:hAnsi="Arial" w:cs="Arial"/>
          <w:sz w:val="20"/>
          <w:szCs w:val="20"/>
        </w:rPr>
        <w:tab/>
        <w:t>w postępowaniu o udzielenie zamówienia prowadzonym w trybie</w:t>
      </w:r>
      <w:r w:rsidRPr="00410A03">
        <w:rPr>
          <w:rFonts w:ascii="Arial" w:hAnsi="Arial" w:cs="Arial"/>
          <w:sz w:val="20"/>
          <w:szCs w:val="20"/>
        </w:rPr>
        <w:tab/>
        <w:t>podstawowym złożono tylko jedną ofertę.</w:t>
      </w:r>
    </w:p>
    <w:p w14:paraId="4850D039" w14:textId="158BD6AB" w:rsidR="006E42A5" w:rsidRPr="00410A03" w:rsidRDefault="006E42A5" w:rsidP="00F30933">
      <w:pPr>
        <w:numPr>
          <w:ilvl w:val="0"/>
          <w:numId w:val="7"/>
        </w:numPr>
        <w:tabs>
          <w:tab w:val="clear" w:pos="1800"/>
        </w:tabs>
        <w:ind w:left="459" w:hanging="425"/>
        <w:jc w:val="both"/>
        <w:rPr>
          <w:rFonts w:ascii="Arial" w:hAnsi="Arial" w:cs="Arial"/>
          <w:sz w:val="20"/>
          <w:szCs w:val="20"/>
        </w:rPr>
      </w:pPr>
      <w:r w:rsidRPr="00410A03">
        <w:rPr>
          <w:rFonts w:ascii="Arial" w:hAnsi="Arial" w:cs="Arial"/>
          <w:sz w:val="20"/>
          <w:szCs w:val="20"/>
        </w:rPr>
        <w:t>Wykonawca będzie zobowiązany do podpisania umowy w miejscu i terminie wskazanym przez Zamawiającego. O miejscu i terminie podpisania umowy Zamawiający powiadomi wykonawcę telefonicznie bądź maile</w:t>
      </w:r>
      <w:r w:rsidR="00EE4824" w:rsidRPr="00410A03">
        <w:rPr>
          <w:rFonts w:ascii="Arial" w:hAnsi="Arial" w:cs="Arial"/>
          <w:sz w:val="20"/>
          <w:szCs w:val="20"/>
        </w:rPr>
        <w:t>m</w:t>
      </w:r>
      <w:r w:rsidRPr="00410A03">
        <w:rPr>
          <w:rFonts w:ascii="Arial" w:hAnsi="Arial" w:cs="Arial"/>
          <w:sz w:val="20"/>
          <w:szCs w:val="20"/>
        </w:rPr>
        <w:t>.</w:t>
      </w:r>
    </w:p>
    <w:p w14:paraId="53A15436" w14:textId="4708E8DC" w:rsidR="0041281B" w:rsidRPr="00410A03" w:rsidRDefault="00552FBA" w:rsidP="0041281B">
      <w:pPr>
        <w:numPr>
          <w:ilvl w:val="0"/>
          <w:numId w:val="7"/>
        </w:numPr>
        <w:tabs>
          <w:tab w:val="clear" w:pos="1800"/>
        </w:tabs>
        <w:ind w:left="459" w:hanging="425"/>
        <w:jc w:val="both"/>
        <w:rPr>
          <w:rFonts w:ascii="Arial" w:hAnsi="Arial" w:cs="Arial"/>
          <w:sz w:val="20"/>
          <w:szCs w:val="20"/>
        </w:rPr>
      </w:pPr>
      <w:r w:rsidRPr="00410A03">
        <w:rPr>
          <w:rFonts w:ascii="Arial" w:hAnsi="Arial" w:cs="Arial"/>
          <w:sz w:val="20"/>
          <w:szCs w:val="20"/>
        </w:rPr>
        <w:t xml:space="preserve">W przypadku wyboru oferty złożonej przez Wykonawców wspólnie ubiegających się o udzielenie zamówienia Zamawiający </w:t>
      </w:r>
      <w:r w:rsidR="001D28CC" w:rsidRPr="00410A03">
        <w:rPr>
          <w:rFonts w:ascii="Arial" w:hAnsi="Arial" w:cs="Arial"/>
          <w:sz w:val="20"/>
          <w:szCs w:val="20"/>
        </w:rPr>
        <w:t>zastrzega sobie prawo żądania przed zawarciem umowy w sprawie zamówienia publicznego umowy regulującej współpracę tych Wykonawców.</w:t>
      </w:r>
    </w:p>
    <w:p w14:paraId="5FA1B21F" w14:textId="77777777" w:rsidR="00CC2CD2" w:rsidRPr="005F437C" w:rsidRDefault="00CC2CD2" w:rsidP="00ED505B">
      <w:pPr>
        <w:numPr>
          <w:ilvl w:val="0"/>
          <w:numId w:val="7"/>
        </w:numPr>
        <w:tabs>
          <w:tab w:val="clear" w:pos="1800"/>
        </w:tabs>
        <w:ind w:left="459" w:hanging="425"/>
        <w:jc w:val="both"/>
        <w:rPr>
          <w:rFonts w:ascii="Arial" w:hAnsi="Arial" w:cs="Arial"/>
          <w:sz w:val="20"/>
          <w:szCs w:val="20"/>
        </w:rPr>
      </w:pPr>
      <w:r w:rsidRPr="005F437C">
        <w:rPr>
          <w:rFonts w:ascii="Arial" w:hAnsi="Arial" w:cs="Arial"/>
          <w:sz w:val="20"/>
          <w:szCs w:val="20"/>
        </w:rPr>
        <w:t>Miejscem realizacji przedmiotu zamówienia jest miejsce wskazane przez Dostawcę/Wykonawcę na terytorium Rzeczypospolitej Polskiej.</w:t>
      </w:r>
    </w:p>
    <w:p w14:paraId="525BE5CD" w14:textId="77777777" w:rsidR="00CC2CD2" w:rsidRPr="005F437C" w:rsidRDefault="00CC2CD2" w:rsidP="00ED505B">
      <w:pPr>
        <w:numPr>
          <w:ilvl w:val="0"/>
          <w:numId w:val="7"/>
        </w:numPr>
        <w:tabs>
          <w:tab w:val="clear" w:pos="1800"/>
        </w:tabs>
        <w:ind w:left="459" w:hanging="425"/>
        <w:jc w:val="both"/>
        <w:rPr>
          <w:rFonts w:ascii="Arial" w:hAnsi="Arial" w:cs="Arial"/>
          <w:sz w:val="20"/>
          <w:szCs w:val="20"/>
        </w:rPr>
      </w:pPr>
      <w:r w:rsidRPr="005F437C">
        <w:rPr>
          <w:rFonts w:ascii="Arial" w:hAnsi="Arial" w:cs="Arial"/>
          <w:sz w:val="20"/>
          <w:szCs w:val="20"/>
        </w:rPr>
        <w:t>Przedmiot zamówienia</w:t>
      </w:r>
      <w:r w:rsidRPr="005F437C">
        <w:rPr>
          <w:rFonts w:ascii="Arial" w:hAnsi="Arial" w:cs="Arial"/>
        </w:rPr>
        <w:t xml:space="preserve"> </w:t>
      </w:r>
      <w:r w:rsidRPr="005F437C">
        <w:rPr>
          <w:rFonts w:ascii="Arial" w:hAnsi="Arial" w:cs="Arial"/>
          <w:sz w:val="20"/>
          <w:szCs w:val="20"/>
        </w:rPr>
        <w:t xml:space="preserve">zostanie odebrany od Wykonawcy z miejsca przez niego wskazanego na terytorium Rzeczypospolitej Polskiej w dni robocze (poniedziałek-piątek) w godz. 7:00-15:00.  </w:t>
      </w:r>
    </w:p>
    <w:p w14:paraId="61C64F93" w14:textId="0718085B" w:rsidR="0041281B" w:rsidRPr="005F437C" w:rsidRDefault="00CB3E23" w:rsidP="00ED505B">
      <w:pPr>
        <w:numPr>
          <w:ilvl w:val="0"/>
          <w:numId w:val="7"/>
        </w:numPr>
        <w:tabs>
          <w:tab w:val="clear" w:pos="1800"/>
        </w:tabs>
        <w:ind w:left="459" w:hanging="425"/>
        <w:jc w:val="both"/>
        <w:rPr>
          <w:rFonts w:ascii="Arial" w:hAnsi="Arial" w:cs="Arial"/>
          <w:sz w:val="20"/>
          <w:szCs w:val="20"/>
        </w:rPr>
      </w:pPr>
      <w:r w:rsidRPr="005F437C">
        <w:rPr>
          <w:rFonts w:ascii="Arial" w:hAnsi="Arial" w:cs="Arial"/>
          <w:sz w:val="20"/>
          <w:szCs w:val="20"/>
        </w:rPr>
        <w:lastRenderedPageBreak/>
        <w:t xml:space="preserve">W terminie 3 </w:t>
      </w:r>
      <w:r w:rsidR="005F437C" w:rsidRPr="005F437C">
        <w:rPr>
          <w:rFonts w:ascii="Arial" w:hAnsi="Arial" w:cs="Arial"/>
          <w:sz w:val="20"/>
          <w:szCs w:val="20"/>
        </w:rPr>
        <w:t xml:space="preserve">dni </w:t>
      </w:r>
      <w:r w:rsidRPr="005F437C">
        <w:rPr>
          <w:rFonts w:ascii="Arial" w:hAnsi="Arial" w:cs="Arial"/>
          <w:sz w:val="20"/>
          <w:szCs w:val="20"/>
        </w:rPr>
        <w:t xml:space="preserve">roboczych po upływie terminu, o którym mowa w pkt 1 </w:t>
      </w:r>
      <w:r w:rsidR="008B5CE8" w:rsidRPr="005F437C">
        <w:rPr>
          <w:rFonts w:ascii="Arial" w:hAnsi="Arial" w:cs="Arial"/>
          <w:sz w:val="20"/>
          <w:szCs w:val="20"/>
        </w:rPr>
        <w:t xml:space="preserve"> </w:t>
      </w:r>
      <w:r w:rsidR="0041281B" w:rsidRPr="005F437C">
        <w:rPr>
          <w:rFonts w:ascii="Arial" w:hAnsi="Arial" w:cs="Arial"/>
          <w:sz w:val="20"/>
          <w:szCs w:val="20"/>
        </w:rPr>
        <w:t>Wykonawc</w:t>
      </w:r>
      <w:r w:rsidRPr="005F437C">
        <w:rPr>
          <w:rFonts w:ascii="Arial" w:hAnsi="Arial" w:cs="Arial"/>
          <w:sz w:val="20"/>
          <w:szCs w:val="20"/>
        </w:rPr>
        <w:t>a uzgodni z Zamawiającym dzień dokonania czynności</w:t>
      </w:r>
      <w:r w:rsidR="0041281B" w:rsidRPr="005F437C">
        <w:rPr>
          <w:rFonts w:ascii="Arial" w:hAnsi="Arial" w:cs="Arial"/>
          <w:sz w:val="20"/>
          <w:szCs w:val="20"/>
        </w:rPr>
        <w:t>:</w:t>
      </w:r>
    </w:p>
    <w:p w14:paraId="0FE7A614" w14:textId="42D59265" w:rsidR="0041281B" w:rsidRPr="005F437C" w:rsidRDefault="0041281B" w:rsidP="008B5CE8">
      <w:pPr>
        <w:tabs>
          <w:tab w:val="left" w:pos="709"/>
        </w:tabs>
        <w:spacing w:line="100" w:lineRule="atLeast"/>
        <w:ind w:left="851" w:hanging="284"/>
        <w:jc w:val="both"/>
        <w:rPr>
          <w:rFonts w:ascii="Arial" w:hAnsi="Arial" w:cs="Arial"/>
          <w:sz w:val="20"/>
          <w:szCs w:val="20"/>
        </w:rPr>
      </w:pPr>
      <w:r w:rsidRPr="005F437C">
        <w:rPr>
          <w:rFonts w:ascii="Arial" w:hAnsi="Arial" w:cs="Arial"/>
          <w:sz w:val="20"/>
          <w:szCs w:val="20"/>
        </w:rPr>
        <w:t xml:space="preserve">a) przegląd techniczny </w:t>
      </w:r>
      <w:r w:rsidR="008B5CE8" w:rsidRPr="005F437C">
        <w:rPr>
          <w:rFonts w:ascii="Arial" w:hAnsi="Arial" w:cs="Arial"/>
          <w:sz w:val="20"/>
          <w:szCs w:val="20"/>
        </w:rPr>
        <w:t>w obecności</w:t>
      </w:r>
      <w:r w:rsidRPr="005F437C">
        <w:rPr>
          <w:rFonts w:ascii="Arial" w:hAnsi="Arial" w:cs="Arial"/>
          <w:sz w:val="20"/>
          <w:szCs w:val="20"/>
        </w:rPr>
        <w:t xml:space="preserve"> Zamawiającego we wskazanej</w:t>
      </w:r>
      <w:r w:rsidR="001043E7" w:rsidRPr="005F437C">
        <w:rPr>
          <w:rFonts w:ascii="Arial" w:hAnsi="Arial" w:cs="Arial"/>
          <w:sz w:val="20"/>
          <w:szCs w:val="20"/>
        </w:rPr>
        <w:t xml:space="preserve"> przez niego</w:t>
      </w:r>
      <w:r w:rsidRPr="005F437C">
        <w:rPr>
          <w:rFonts w:ascii="Arial" w:hAnsi="Arial" w:cs="Arial"/>
          <w:sz w:val="20"/>
          <w:szCs w:val="20"/>
        </w:rPr>
        <w:t xml:space="preserve"> Okręgowej Stacji Kontroli Pojazdów na koszt </w:t>
      </w:r>
      <w:r w:rsidR="008B5CE8" w:rsidRPr="005F437C">
        <w:rPr>
          <w:rFonts w:ascii="Arial" w:hAnsi="Arial" w:cs="Arial"/>
          <w:sz w:val="20"/>
          <w:szCs w:val="20"/>
        </w:rPr>
        <w:t>własny</w:t>
      </w:r>
    </w:p>
    <w:p w14:paraId="5758F71B" w14:textId="67902F68" w:rsidR="0041281B" w:rsidRPr="005F437C" w:rsidRDefault="0041281B" w:rsidP="008B5CE8">
      <w:pPr>
        <w:tabs>
          <w:tab w:val="left" w:pos="709"/>
        </w:tabs>
        <w:spacing w:line="100" w:lineRule="atLeast"/>
        <w:ind w:left="851" w:hanging="284"/>
        <w:jc w:val="both"/>
        <w:rPr>
          <w:rFonts w:ascii="Arial" w:hAnsi="Arial" w:cs="Arial"/>
          <w:sz w:val="20"/>
          <w:szCs w:val="20"/>
        </w:rPr>
      </w:pPr>
      <w:r w:rsidRPr="005F437C">
        <w:rPr>
          <w:rFonts w:ascii="Arial" w:hAnsi="Arial" w:cs="Arial"/>
          <w:sz w:val="20"/>
          <w:szCs w:val="20"/>
        </w:rPr>
        <w:t xml:space="preserve">b) </w:t>
      </w:r>
      <w:r w:rsidR="008B5CE8" w:rsidRPr="005F437C">
        <w:rPr>
          <w:rFonts w:ascii="Arial" w:hAnsi="Arial" w:cs="Arial"/>
          <w:sz w:val="20"/>
          <w:szCs w:val="20"/>
        </w:rPr>
        <w:t>umożliwi Zamawi</w:t>
      </w:r>
      <w:r w:rsidR="0030708B" w:rsidRPr="005F437C">
        <w:rPr>
          <w:rFonts w:ascii="Arial" w:hAnsi="Arial" w:cs="Arial"/>
          <w:sz w:val="20"/>
          <w:szCs w:val="20"/>
        </w:rPr>
        <w:t>a</w:t>
      </w:r>
      <w:r w:rsidR="008B5CE8" w:rsidRPr="005F437C">
        <w:rPr>
          <w:rFonts w:ascii="Arial" w:hAnsi="Arial" w:cs="Arial"/>
          <w:sz w:val="20"/>
          <w:szCs w:val="20"/>
        </w:rPr>
        <w:t>jącemu dokonanie</w:t>
      </w:r>
      <w:r w:rsidRPr="005F437C">
        <w:rPr>
          <w:rFonts w:ascii="Arial" w:hAnsi="Arial" w:cs="Arial"/>
          <w:sz w:val="20"/>
          <w:szCs w:val="20"/>
        </w:rPr>
        <w:t xml:space="preserve"> oględziny oferowanego autobusu, celem sprawdzenia jego zgodności z opisem przedmiotu zamówienia zawartym w SWZ oraz zostanie przeprowadzona jazda próbna, w celu sprawdzenia prawidłowego działania podzespołów. Oględziny zostaną przeprowadzone w siedzibie Wykonawcy. W przypadku, gdy w wyniku oględzin Zamawiający uzna, iż oferowany autobus nie spełnia warunków o których mowa w </w:t>
      </w:r>
      <w:r w:rsidRPr="005F437C">
        <w:rPr>
          <w:rFonts w:ascii="Arial" w:hAnsi="Arial" w:cs="Arial"/>
          <w:b/>
          <w:bCs/>
          <w:sz w:val="20"/>
          <w:szCs w:val="20"/>
        </w:rPr>
        <w:t>Załączniku Nr 7 do SWZ</w:t>
      </w:r>
      <w:r w:rsidRPr="005F437C">
        <w:rPr>
          <w:rFonts w:ascii="Arial" w:hAnsi="Arial" w:cs="Arial"/>
          <w:sz w:val="20"/>
          <w:szCs w:val="20"/>
        </w:rPr>
        <w:t>, wezwie Wykonawcę do dostosowanie przedmiotu zamówienia do parametrów określonych w SWZ. W przypadku odmowy odrzuci ofertę Wykonawcy jako</w:t>
      </w:r>
      <w:r w:rsidR="0030708B" w:rsidRPr="005F437C">
        <w:rPr>
          <w:rFonts w:ascii="Arial" w:hAnsi="Arial" w:cs="Arial"/>
          <w:sz w:val="20"/>
          <w:szCs w:val="20"/>
        </w:rPr>
        <w:t xml:space="preserve">, iż jej treść jest niezgodna z warunkami zamówienia (art. 226 ust.1 pkt 5 ustawy </w:t>
      </w:r>
      <w:proofErr w:type="spellStart"/>
      <w:r w:rsidR="0030708B" w:rsidRPr="005F437C">
        <w:rPr>
          <w:rFonts w:ascii="Arial" w:hAnsi="Arial" w:cs="Arial"/>
          <w:sz w:val="20"/>
          <w:szCs w:val="20"/>
        </w:rPr>
        <w:t>pzp</w:t>
      </w:r>
      <w:proofErr w:type="spellEnd"/>
      <w:r w:rsidR="0030708B" w:rsidRPr="005F437C">
        <w:rPr>
          <w:rFonts w:ascii="Arial" w:hAnsi="Arial" w:cs="Arial"/>
          <w:sz w:val="20"/>
          <w:szCs w:val="20"/>
        </w:rPr>
        <w:t>)</w:t>
      </w:r>
    </w:p>
    <w:p w14:paraId="183EE771" w14:textId="41A44926" w:rsidR="0030708B" w:rsidRPr="005F437C" w:rsidRDefault="00CB3E23" w:rsidP="0030708B">
      <w:pPr>
        <w:pStyle w:val="Akapitzlist"/>
        <w:numPr>
          <w:ilvl w:val="0"/>
          <w:numId w:val="51"/>
        </w:numPr>
        <w:spacing w:line="100" w:lineRule="atLeast"/>
        <w:ind w:left="426" w:hanging="426"/>
        <w:jc w:val="both"/>
        <w:rPr>
          <w:rFonts w:ascii="Arial" w:hAnsi="Arial" w:cs="Arial"/>
          <w:sz w:val="20"/>
          <w:szCs w:val="20"/>
        </w:rPr>
      </w:pPr>
      <w:r w:rsidRPr="005F437C">
        <w:rPr>
          <w:rFonts w:ascii="Arial" w:hAnsi="Arial" w:cs="Arial"/>
          <w:sz w:val="20"/>
          <w:szCs w:val="20"/>
        </w:rPr>
        <w:t xml:space="preserve">Czynności wskazane w pkt 7 </w:t>
      </w:r>
      <w:r w:rsidR="0041281B" w:rsidRPr="005F437C">
        <w:rPr>
          <w:rFonts w:ascii="Arial" w:hAnsi="Arial" w:cs="Arial"/>
          <w:sz w:val="20"/>
          <w:szCs w:val="20"/>
        </w:rPr>
        <w:t xml:space="preserve">przeprowadzone </w:t>
      </w:r>
      <w:r w:rsidRPr="005F437C">
        <w:rPr>
          <w:rFonts w:ascii="Arial" w:hAnsi="Arial" w:cs="Arial"/>
          <w:sz w:val="20"/>
          <w:szCs w:val="20"/>
        </w:rPr>
        <w:t xml:space="preserve">zostaną </w:t>
      </w:r>
      <w:r w:rsidR="0041281B" w:rsidRPr="005F437C">
        <w:rPr>
          <w:rFonts w:ascii="Arial" w:hAnsi="Arial" w:cs="Arial"/>
          <w:sz w:val="20"/>
          <w:szCs w:val="20"/>
        </w:rPr>
        <w:t xml:space="preserve">przez osoby wyznaczone przez </w:t>
      </w:r>
      <w:r w:rsidR="001043E7" w:rsidRPr="005F437C">
        <w:rPr>
          <w:rFonts w:ascii="Arial" w:hAnsi="Arial" w:cs="Arial"/>
          <w:sz w:val="20"/>
          <w:szCs w:val="20"/>
        </w:rPr>
        <w:t>Zamawiającego</w:t>
      </w:r>
      <w:r w:rsidR="0041281B" w:rsidRPr="005F437C">
        <w:rPr>
          <w:rFonts w:ascii="Arial" w:hAnsi="Arial" w:cs="Arial"/>
          <w:sz w:val="20"/>
          <w:szCs w:val="20"/>
        </w:rPr>
        <w:t xml:space="preserve"> w terminie nie dłuższym niż 7 dni. Termin oględzin zostanie ustalony z Wykonawcą nie może on jednak przekraczać terminu związania ofertą.</w:t>
      </w:r>
    </w:p>
    <w:p w14:paraId="417E3EAF" w14:textId="77777777" w:rsidR="0030708B" w:rsidRPr="008B6DA2" w:rsidRDefault="0041281B" w:rsidP="0030708B">
      <w:pPr>
        <w:pStyle w:val="Akapitzlist"/>
        <w:numPr>
          <w:ilvl w:val="0"/>
          <w:numId w:val="51"/>
        </w:numPr>
        <w:spacing w:line="100" w:lineRule="atLeast"/>
        <w:ind w:left="426" w:hanging="426"/>
        <w:jc w:val="both"/>
        <w:rPr>
          <w:rFonts w:ascii="Arial" w:hAnsi="Arial" w:cs="Arial"/>
          <w:sz w:val="20"/>
          <w:szCs w:val="20"/>
        </w:rPr>
      </w:pPr>
      <w:r w:rsidRPr="008B6DA2">
        <w:rPr>
          <w:rFonts w:ascii="Arial" w:hAnsi="Arial" w:cs="Arial"/>
          <w:sz w:val="20"/>
          <w:szCs w:val="20"/>
        </w:rPr>
        <w:t xml:space="preserve">Sprawdzeniu będą podlegały elementy wyszczególnione w </w:t>
      </w:r>
      <w:r w:rsidRPr="008B6DA2">
        <w:rPr>
          <w:rFonts w:ascii="Arial" w:hAnsi="Arial" w:cs="Arial"/>
          <w:b/>
          <w:bCs/>
          <w:sz w:val="20"/>
          <w:szCs w:val="20"/>
        </w:rPr>
        <w:t>Załączniku Nr 7 do SIWZ</w:t>
      </w:r>
    </w:p>
    <w:p w14:paraId="76D3EE22" w14:textId="6C4FDCBE" w:rsidR="0041281B" w:rsidRPr="008B6DA2" w:rsidRDefault="0041281B" w:rsidP="0030708B">
      <w:pPr>
        <w:pStyle w:val="Akapitzlist"/>
        <w:numPr>
          <w:ilvl w:val="0"/>
          <w:numId w:val="51"/>
        </w:numPr>
        <w:spacing w:line="100" w:lineRule="atLeast"/>
        <w:ind w:left="426" w:hanging="426"/>
        <w:jc w:val="both"/>
        <w:rPr>
          <w:rFonts w:ascii="Arial" w:hAnsi="Arial" w:cs="Arial"/>
          <w:sz w:val="20"/>
          <w:szCs w:val="20"/>
        </w:rPr>
      </w:pPr>
      <w:r w:rsidRPr="008B6DA2">
        <w:rPr>
          <w:rFonts w:ascii="Arial" w:hAnsi="Arial" w:cs="Arial"/>
          <w:sz w:val="20"/>
          <w:szCs w:val="20"/>
        </w:rPr>
        <w:t xml:space="preserve">Z oględzin zostanie sporządzona </w:t>
      </w:r>
      <w:r w:rsidR="0030708B" w:rsidRPr="008B6DA2">
        <w:rPr>
          <w:rFonts w:ascii="Arial" w:hAnsi="Arial" w:cs="Arial"/>
          <w:sz w:val="20"/>
          <w:szCs w:val="20"/>
        </w:rPr>
        <w:t>protokół zdawczo-odbiorczy</w:t>
      </w:r>
      <w:r w:rsidRPr="008B6DA2">
        <w:rPr>
          <w:rFonts w:ascii="Arial" w:hAnsi="Arial" w:cs="Arial"/>
          <w:sz w:val="20"/>
          <w:szCs w:val="20"/>
        </w:rPr>
        <w:t xml:space="preserve"> według wzoru określonego jako  </w:t>
      </w:r>
      <w:r w:rsidRPr="008B6DA2">
        <w:rPr>
          <w:rFonts w:ascii="Arial" w:hAnsi="Arial" w:cs="Arial"/>
          <w:b/>
          <w:sz w:val="20"/>
          <w:szCs w:val="20"/>
        </w:rPr>
        <w:t>Załącznik nr 5 do SWZ.</w:t>
      </w:r>
    </w:p>
    <w:p w14:paraId="12F4A076" w14:textId="77777777" w:rsidR="0041281B" w:rsidRPr="00410A03" w:rsidRDefault="0041281B" w:rsidP="0041281B">
      <w:pPr>
        <w:ind w:left="459"/>
        <w:jc w:val="both"/>
        <w:rPr>
          <w:rFonts w:ascii="Arial" w:hAnsi="Arial" w:cs="Arial"/>
          <w:color w:val="0070C0"/>
          <w:sz w:val="20"/>
          <w:szCs w:val="20"/>
        </w:rPr>
      </w:pPr>
    </w:p>
    <w:p w14:paraId="14111091" w14:textId="77777777" w:rsidR="002B59C2" w:rsidRPr="00410A03" w:rsidRDefault="002B59C2" w:rsidP="002B59C2">
      <w:pPr>
        <w:ind w:left="459"/>
        <w:jc w:val="both"/>
        <w:rPr>
          <w:rFonts w:ascii="Arial" w:hAnsi="Arial" w:cs="Arial"/>
          <w:color w:val="0070C0"/>
          <w:sz w:val="20"/>
          <w:szCs w:val="20"/>
        </w:rPr>
      </w:pPr>
    </w:p>
    <w:p w14:paraId="6DB5578D" w14:textId="77777777" w:rsidR="00552FBA" w:rsidRPr="00410A03" w:rsidRDefault="003C3351">
      <w:pPr>
        <w:pStyle w:val="Teksttreci40"/>
        <w:numPr>
          <w:ilvl w:val="0"/>
          <w:numId w:val="26"/>
        </w:numPr>
        <w:pBdr>
          <w:bottom w:val="double" w:sz="4" w:space="1" w:color="auto"/>
        </w:pBdr>
        <w:shd w:val="clear" w:color="auto" w:fill="DAEEF3"/>
        <w:tabs>
          <w:tab w:val="left" w:pos="284"/>
        </w:tabs>
        <w:spacing w:before="0" w:after="0" w:line="240" w:lineRule="auto"/>
        <w:ind w:left="0" w:right="23" w:firstLine="426"/>
        <w:rPr>
          <w:rFonts w:ascii="Arial" w:hAnsi="Arial" w:cs="Arial"/>
          <w:b/>
          <w:sz w:val="20"/>
          <w:szCs w:val="20"/>
        </w:rPr>
      </w:pPr>
      <w:r w:rsidRPr="00410A03">
        <w:rPr>
          <w:rFonts w:ascii="Arial" w:hAnsi="Arial" w:cs="Arial"/>
          <w:b/>
          <w:bCs/>
          <w:sz w:val="20"/>
          <w:szCs w:val="20"/>
        </w:rPr>
        <w:t xml:space="preserve"> </w:t>
      </w:r>
      <w:r w:rsidR="00D8710C" w:rsidRPr="00410A03">
        <w:rPr>
          <w:rFonts w:ascii="Arial" w:hAnsi="Arial" w:cs="Arial"/>
          <w:b/>
          <w:bCs/>
          <w:sz w:val="20"/>
          <w:szCs w:val="20"/>
        </w:rPr>
        <w:t>WYMAGANIA</w:t>
      </w:r>
      <w:r w:rsidR="00D8710C" w:rsidRPr="00410A03">
        <w:rPr>
          <w:rFonts w:ascii="Arial" w:hAnsi="Arial" w:cs="Arial"/>
          <w:b/>
          <w:sz w:val="20"/>
          <w:szCs w:val="20"/>
        </w:rPr>
        <w:t xml:space="preserve"> DOTYCZĄCE ZABEZPIECZ</w:t>
      </w:r>
      <w:r w:rsidR="005B5095" w:rsidRPr="00410A03">
        <w:rPr>
          <w:rFonts w:ascii="Arial" w:hAnsi="Arial" w:cs="Arial"/>
          <w:b/>
          <w:sz w:val="20"/>
          <w:szCs w:val="20"/>
        </w:rPr>
        <w:t>ENIA NALEŻYTEGO WYKONANIA UMOWY</w:t>
      </w:r>
    </w:p>
    <w:p w14:paraId="5813B8A5" w14:textId="371B391D" w:rsidR="00B841DC" w:rsidRPr="00410A03" w:rsidRDefault="0056003D" w:rsidP="005B092A">
      <w:pPr>
        <w:widowControl w:val="0"/>
        <w:jc w:val="both"/>
        <w:rPr>
          <w:rFonts w:ascii="Arial" w:eastAsia="Arial Unicode MS" w:hAnsi="Arial" w:cs="Arial"/>
          <w:sz w:val="20"/>
          <w:szCs w:val="20"/>
        </w:rPr>
      </w:pPr>
      <w:r w:rsidRPr="00410A03">
        <w:rPr>
          <w:rFonts w:ascii="Arial" w:hAnsi="Arial" w:cs="Arial"/>
          <w:sz w:val="20"/>
          <w:szCs w:val="20"/>
        </w:rPr>
        <w:t xml:space="preserve">  </w:t>
      </w:r>
      <w:r w:rsidR="00CF3E78" w:rsidRPr="00410A03">
        <w:rPr>
          <w:rFonts w:ascii="Arial" w:hAnsi="Arial" w:cs="Arial"/>
          <w:sz w:val="20"/>
          <w:szCs w:val="20"/>
        </w:rPr>
        <w:t xml:space="preserve">  </w:t>
      </w:r>
      <w:r w:rsidR="005B092A" w:rsidRPr="00410A03">
        <w:rPr>
          <w:rFonts w:ascii="Arial" w:eastAsia="Arial Unicode MS" w:hAnsi="Arial" w:cs="Arial"/>
          <w:sz w:val="20"/>
          <w:szCs w:val="20"/>
        </w:rPr>
        <w:t xml:space="preserve">Zamawiający </w:t>
      </w:r>
      <w:r w:rsidR="005B092A" w:rsidRPr="00410A03">
        <w:rPr>
          <w:rFonts w:ascii="Arial" w:eastAsia="Arial Unicode MS" w:hAnsi="Arial" w:cs="Arial"/>
          <w:b/>
          <w:sz w:val="20"/>
          <w:szCs w:val="20"/>
        </w:rPr>
        <w:t>nie żąda</w:t>
      </w:r>
      <w:r w:rsidR="005B092A" w:rsidRPr="00410A03">
        <w:rPr>
          <w:rFonts w:ascii="Arial" w:eastAsia="Arial Unicode MS" w:hAnsi="Arial" w:cs="Arial"/>
          <w:sz w:val="20"/>
          <w:szCs w:val="20"/>
        </w:rPr>
        <w:t xml:space="preserve"> wniesienia zabezpieczenia należytego wykonania umowy.</w:t>
      </w:r>
    </w:p>
    <w:p w14:paraId="33E8C882" w14:textId="77777777" w:rsidR="00552FBA" w:rsidRPr="00410A03" w:rsidRDefault="00541DD9">
      <w:pPr>
        <w:pStyle w:val="Teksttreci40"/>
        <w:numPr>
          <w:ilvl w:val="0"/>
          <w:numId w:val="26"/>
        </w:numPr>
        <w:pBdr>
          <w:bottom w:val="double" w:sz="4" w:space="1" w:color="auto"/>
        </w:pBdr>
        <w:shd w:val="clear" w:color="auto" w:fill="DAEEF3"/>
        <w:spacing w:before="360" w:after="40" w:line="360" w:lineRule="auto"/>
        <w:ind w:left="0" w:right="23" w:firstLine="426"/>
        <w:rPr>
          <w:rFonts w:ascii="Arial" w:hAnsi="Arial" w:cs="Arial"/>
          <w:b/>
          <w:sz w:val="20"/>
          <w:szCs w:val="20"/>
        </w:rPr>
      </w:pPr>
      <w:r w:rsidRPr="00410A03">
        <w:rPr>
          <w:rFonts w:ascii="Arial" w:hAnsi="Arial" w:cs="Arial"/>
          <w:b/>
          <w:bCs/>
          <w:sz w:val="20"/>
          <w:szCs w:val="20"/>
        </w:rPr>
        <w:t>INFORMACJE</w:t>
      </w:r>
      <w:r w:rsidRPr="00410A03">
        <w:rPr>
          <w:rFonts w:ascii="Arial" w:hAnsi="Arial" w:cs="Arial"/>
          <w:b/>
          <w:sz w:val="20"/>
          <w:szCs w:val="20"/>
        </w:rPr>
        <w:t xml:space="preserve"> O </w:t>
      </w:r>
      <w:r w:rsidR="00AE3A66" w:rsidRPr="00410A03">
        <w:rPr>
          <w:rFonts w:ascii="Arial" w:hAnsi="Arial" w:cs="Arial"/>
          <w:b/>
          <w:sz w:val="20"/>
          <w:szCs w:val="20"/>
        </w:rPr>
        <w:t>TREŚCI ZAWIERANEJ UMOWY ORAZ MOŻ</w:t>
      </w:r>
      <w:r w:rsidRPr="00410A03">
        <w:rPr>
          <w:rFonts w:ascii="Arial" w:hAnsi="Arial" w:cs="Arial"/>
          <w:b/>
          <w:sz w:val="20"/>
          <w:szCs w:val="20"/>
        </w:rPr>
        <w:t>LIWOŚCI JEJ ZMIANY</w:t>
      </w:r>
    </w:p>
    <w:p w14:paraId="2708B3BA" w14:textId="0D6D8DE2" w:rsidR="005B092A" w:rsidRPr="00410A03" w:rsidRDefault="005B092A">
      <w:pPr>
        <w:pStyle w:val="Akapitzlist"/>
        <w:numPr>
          <w:ilvl w:val="1"/>
          <w:numId w:val="43"/>
        </w:numPr>
        <w:tabs>
          <w:tab w:val="clear" w:pos="1080"/>
          <w:tab w:val="num" w:pos="426"/>
        </w:tabs>
        <w:suppressAutoHyphens/>
        <w:ind w:left="426" w:hanging="426"/>
        <w:jc w:val="both"/>
        <w:rPr>
          <w:rFonts w:ascii="Arial" w:hAnsi="Arial" w:cs="Arial"/>
          <w:sz w:val="20"/>
          <w:szCs w:val="20"/>
        </w:rPr>
      </w:pPr>
      <w:r w:rsidRPr="00410A03">
        <w:rPr>
          <w:rFonts w:ascii="Arial" w:hAnsi="Arial" w:cs="Arial"/>
          <w:sz w:val="20"/>
          <w:szCs w:val="20"/>
        </w:rPr>
        <w:t>Wzór umowy o realizację zadania stanowi integralną część niniejszej specyfikacji.</w:t>
      </w:r>
    </w:p>
    <w:p w14:paraId="2159BBD7" w14:textId="54894CD5" w:rsidR="005B092A" w:rsidRPr="00410A03" w:rsidRDefault="005B092A">
      <w:pPr>
        <w:pStyle w:val="Akapitzlist"/>
        <w:numPr>
          <w:ilvl w:val="1"/>
          <w:numId w:val="43"/>
        </w:numPr>
        <w:tabs>
          <w:tab w:val="clear" w:pos="1080"/>
          <w:tab w:val="num" w:pos="426"/>
        </w:tabs>
        <w:suppressAutoHyphens/>
        <w:ind w:left="426" w:hanging="426"/>
        <w:jc w:val="both"/>
        <w:rPr>
          <w:rFonts w:ascii="Arial" w:hAnsi="Arial" w:cs="Arial"/>
          <w:sz w:val="20"/>
          <w:szCs w:val="20"/>
        </w:rPr>
      </w:pPr>
      <w:r w:rsidRPr="00410A03">
        <w:rPr>
          <w:rFonts w:ascii="Arial" w:hAnsi="Arial" w:cs="Arial"/>
          <w:sz w:val="20"/>
          <w:szCs w:val="20"/>
        </w:rPr>
        <w:t>Umowa o realizację dostawy z wyłonionym oferentem zostanie zawarta na takich warunkach, jakie wynikają ze wzoru. Niedopuszczalna jest zmiana postanowień zawartej umowy w stosunku do treści oferty, na podstawie której dokonano wyboru wykonawcy, chyba że konieczność wprowadzenia takich zmian wynika z okoliczności, których nie można było przewidzieć w chwili zawarcia umowy.</w:t>
      </w:r>
    </w:p>
    <w:p w14:paraId="2B6EECC0" w14:textId="733FF3FA" w:rsidR="00C564CC" w:rsidRPr="00410A03" w:rsidRDefault="00C564CC" w:rsidP="009325E9">
      <w:pPr>
        <w:numPr>
          <w:ilvl w:val="0"/>
          <w:numId w:val="46"/>
        </w:numPr>
        <w:suppressAutoHyphens/>
        <w:spacing w:line="100" w:lineRule="atLeast"/>
        <w:ind w:left="360"/>
        <w:jc w:val="both"/>
        <w:rPr>
          <w:rFonts w:ascii="Arial" w:hAnsi="Arial" w:cs="Arial"/>
          <w:sz w:val="20"/>
          <w:szCs w:val="20"/>
        </w:rPr>
      </w:pPr>
      <w:r w:rsidRPr="00410A03">
        <w:rPr>
          <w:rFonts w:ascii="Arial" w:hAnsi="Arial" w:cs="Arial"/>
          <w:sz w:val="20"/>
          <w:szCs w:val="20"/>
        </w:rPr>
        <w:t>Zapłata nastąpi w formie przelewu na konto Wykonawcy wskazane w poprawnie wystawionej fakturze VAT.</w:t>
      </w:r>
    </w:p>
    <w:p w14:paraId="0A87FC14" w14:textId="3A60B790" w:rsidR="005B092A" w:rsidRPr="00410A03" w:rsidRDefault="005B092A" w:rsidP="009325E9">
      <w:pPr>
        <w:pStyle w:val="Akapitzlist"/>
        <w:numPr>
          <w:ilvl w:val="1"/>
          <w:numId w:val="43"/>
        </w:numPr>
        <w:tabs>
          <w:tab w:val="clear" w:pos="1080"/>
          <w:tab w:val="num" w:pos="426"/>
        </w:tabs>
        <w:suppressAutoHyphens/>
        <w:ind w:left="360"/>
        <w:jc w:val="both"/>
        <w:rPr>
          <w:rFonts w:ascii="Arial" w:hAnsi="Arial" w:cs="Arial"/>
          <w:sz w:val="20"/>
          <w:szCs w:val="20"/>
        </w:rPr>
      </w:pPr>
      <w:r w:rsidRPr="00410A03">
        <w:rPr>
          <w:rFonts w:ascii="Arial" w:hAnsi="Arial" w:cs="Arial"/>
          <w:sz w:val="20"/>
          <w:szCs w:val="20"/>
          <w:u w:val="single"/>
        </w:rPr>
        <w:t>Faktur</w:t>
      </w:r>
      <w:r w:rsidR="00C564CC" w:rsidRPr="00410A03">
        <w:rPr>
          <w:rFonts w:ascii="Arial" w:hAnsi="Arial" w:cs="Arial"/>
          <w:sz w:val="20"/>
          <w:szCs w:val="20"/>
          <w:u w:val="single"/>
        </w:rPr>
        <w:t>a</w:t>
      </w:r>
      <w:r w:rsidRPr="00410A03">
        <w:rPr>
          <w:rFonts w:ascii="Arial" w:hAnsi="Arial" w:cs="Arial"/>
          <w:sz w:val="20"/>
          <w:szCs w:val="20"/>
          <w:u w:val="single"/>
        </w:rPr>
        <w:t xml:space="preserve"> VAT będ</w:t>
      </w:r>
      <w:r w:rsidR="00C564CC" w:rsidRPr="00410A03">
        <w:rPr>
          <w:rFonts w:ascii="Arial" w:hAnsi="Arial" w:cs="Arial"/>
          <w:sz w:val="20"/>
          <w:szCs w:val="20"/>
          <w:u w:val="single"/>
        </w:rPr>
        <w:t xml:space="preserve">zie </w:t>
      </w:r>
      <w:r w:rsidRPr="00410A03">
        <w:rPr>
          <w:rFonts w:ascii="Arial" w:hAnsi="Arial" w:cs="Arial"/>
          <w:sz w:val="20"/>
          <w:szCs w:val="20"/>
          <w:u w:val="single"/>
        </w:rPr>
        <w:t>wystawian</w:t>
      </w:r>
      <w:r w:rsidR="00C564CC" w:rsidRPr="00410A03">
        <w:rPr>
          <w:rFonts w:ascii="Arial" w:hAnsi="Arial" w:cs="Arial"/>
          <w:sz w:val="20"/>
          <w:szCs w:val="20"/>
          <w:u w:val="single"/>
        </w:rPr>
        <w:t>a</w:t>
      </w:r>
      <w:r w:rsidRPr="00410A03">
        <w:rPr>
          <w:rFonts w:ascii="Arial" w:hAnsi="Arial" w:cs="Arial"/>
          <w:sz w:val="20"/>
          <w:szCs w:val="20"/>
          <w:u w:val="single"/>
        </w:rPr>
        <w:t xml:space="preserve"> na płatnika:</w:t>
      </w:r>
    </w:p>
    <w:p w14:paraId="02558CD7" w14:textId="4E080EE4" w:rsidR="005B092A" w:rsidRPr="00410A03" w:rsidRDefault="005B092A">
      <w:pPr>
        <w:numPr>
          <w:ilvl w:val="0"/>
          <w:numId w:val="44"/>
        </w:numPr>
        <w:suppressAutoHyphens/>
        <w:jc w:val="both"/>
        <w:rPr>
          <w:rFonts w:ascii="Arial" w:hAnsi="Arial" w:cs="Arial"/>
          <w:sz w:val="20"/>
          <w:szCs w:val="20"/>
        </w:rPr>
      </w:pPr>
      <w:r w:rsidRPr="00410A03">
        <w:rPr>
          <w:rFonts w:ascii="Arial" w:hAnsi="Arial" w:cs="Arial"/>
          <w:sz w:val="20"/>
          <w:szCs w:val="20"/>
        </w:rPr>
        <w:t>Gminny Zakład Komunalny Sp. z o. o. Bystry 1H, 11-500 Giżycko, NIP 845-198-19-26;</w:t>
      </w:r>
    </w:p>
    <w:p w14:paraId="6F3F742D" w14:textId="79CD46FC" w:rsidR="001C2C9B" w:rsidRPr="00410A03" w:rsidRDefault="00541DD9">
      <w:pPr>
        <w:pStyle w:val="Akapitzlist"/>
        <w:numPr>
          <w:ilvl w:val="1"/>
          <w:numId w:val="43"/>
        </w:numPr>
        <w:tabs>
          <w:tab w:val="clear" w:pos="1080"/>
          <w:tab w:val="num" w:pos="720"/>
        </w:tabs>
        <w:ind w:left="284" w:hanging="273"/>
        <w:jc w:val="both"/>
        <w:rPr>
          <w:rFonts w:ascii="Arial" w:hAnsi="Arial" w:cs="Arial"/>
          <w:sz w:val="20"/>
          <w:szCs w:val="20"/>
        </w:rPr>
      </w:pPr>
      <w:r w:rsidRPr="00410A03">
        <w:rPr>
          <w:rFonts w:ascii="Arial" w:hAnsi="Arial" w:cs="Arial"/>
          <w:sz w:val="20"/>
          <w:szCs w:val="20"/>
        </w:rPr>
        <w:t>Wybrany Wykonawca jest zobowiązany do zawarcia umowy w sprawie zamówienia publiczne</w:t>
      </w:r>
      <w:r w:rsidR="002E24EC" w:rsidRPr="00410A03">
        <w:rPr>
          <w:rFonts w:ascii="Arial" w:hAnsi="Arial" w:cs="Arial"/>
          <w:sz w:val="20"/>
          <w:szCs w:val="20"/>
        </w:rPr>
        <w:t>go na warunkach określonych we W</w:t>
      </w:r>
      <w:r w:rsidRPr="00410A03">
        <w:rPr>
          <w:rFonts w:ascii="Arial" w:hAnsi="Arial" w:cs="Arial"/>
          <w:sz w:val="20"/>
          <w:szCs w:val="20"/>
        </w:rPr>
        <w:t>zo</w:t>
      </w:r>
      <w:r w:rsidR="002E24EC" w:rsidRPr="00410A03">
        <w:rPr>
          <w:rFonts w:ascii="Arial" w:hAnsi="Arial" w:cs="Arial"/>
          <w:sz w:val="20"/>
          <w:szCs w:val="20"/>
        </w:rPr>
        <w:t>rze U</w:t>
      </w:r>
      <w:r w:rsidRPr="00410A03">
        <w:rPr>
          <w:rFonts w:ascii="Arial" w:hAnsi="Arial" w:cs="Arial"/>
          <w:sz w:val="20"/>
          <w:szCs w:val="20"/>
        </w:rPr>
        <w:t xml:space="preserve">mowy, stanowiącym </w:t>
      </w:r>
      <w:r w:rsidR="00D32541" w:rsidRPr="00410A03">
        <w:rPr>
          <w:rFonts w:ascii="Arial" w:hAnsi="Arial" w:cs="Arial"/>
          <w:b/>
          <w:sz w:val="20"/>
          <w:szCs w:val="20"/>
        </w:rPr>
        <w:t xml:space="preserve">Załącznik nr </w:t>
      </w:r>
      <w:r w:rsidR="006C0AB5" w:rsidRPr="00410A03">
        <w:rPr>
          <w:rFonts w:ascii="Arial" w:hAnsi="Arial" w:cs="Arial"/>
          <w:b/>
          <w:sz w:val="20"/>
          <w:szCs w:val="20"/>
        </w:rPr>
        <w:t>4</w:t>
      </w:r>
      <w:r w:rsidR="00D32541" w:rsidRPr="00410A03">
        <w:rPr>
          <w:rFonts w:ascii="Arial" w:hAnsi="Arial" w:cs="Arial"/>
          <w:b/>
          <w:sz w:val="20"/>
          <w:szCs w:val="20"/>
        </w:rPr>
        <w:t xml:space="preserve"> do SWZ</w:t>
      </w:r>
      <w:r w:rsidRPr="00410A03">
        <w:rPr>
          <w:rFonts w:ascii="Arial" w:hAnsi="Arial" w:cs="Arial"/>
          <w:sz w:val="20"/>
          <w:szCs w:val="20"/>
        </w:rPr>
        <w:t>.</w:t>
      </w:r>
    </w:p>
    <w:p w14:paraId="6BC4BBEC" w14:textId="77777777" w:rsidR="001C2C9B" w:rsidRPr="00410A03" w:rsidRDefault="00541DD9">
      <w:pPr>
        <w:pStyle w:val="Akapitzlist"/>
        <w:numPr>
          <w:ilvl w:val="1"/>
          <w:numId w:val="43"/>
        </w:numPr>
        <w:tabs>
          <w:tab w:val="clear" w:pos="1080"/>
          <w:tab w:val="num" w:pos="720"/>
        </w:tabs>
        <w:ind w:left="284" w:hanging="273"/>
        <w:jc w:val="both"/>
        <w:rPr>
          <w:rFonts w:ascii="Arial" w:hAnsi="Arial" w:cs="Arial"/>
          <w:sz w:val="20"/>
          <w:szCs w:val="20"/>
        </w:rPr>
      </w:pPr>
      <w:r w:rsidRPr="00410A03">
        <w:rPr>
          <w:rFonts w:ascii="Arial" w:hAnsi="Arial" w:cs="Arial"/>
          <w:sz w:val="20"/>
          <w:szCs w:val="20"/>
        </w:rPr>
        <w:t>Zakres świadczenia Wykonawcy wynikający z umowy jest tożsamy z jego zobowiązaniem zawartym w ofercie.</w:t>
      </w:r>
    </w:p>
    <w:p w14:paraId="363CE0B5" w14:textId="56803473" w:rsidR="001C2C9B" w:rsidRPr="008B6DA2" w:rsidRDefault="00FA3063">
      <w:pPr>
        <w:pStyle w:val="Akapitzlist"/>
        <w:numPr>
          <w:ilvl w:val="1"/>
          <w:numId w:val="43"/>
        </w:numPr>
        <w:tabs>
          <w:tab w:val="clear" w:pos="1080"/>
          <w:tab w:val="num" w:pos="720"/>
        </w:tabs>
        <w:ind w:left="284" w:hanging="273"/>
        <w:jc w:val="both"/>
        <w:rPr>
          <w:rFonts w:ascii="Arial" w:hAnsi="Arial" w:cs="Arial"/>
          <w:sz w:val="20"/>
          <w:szCs w:val="20"/>
        </w:rPr>
      </w:pPr>
      <w:r w:rsidRPr="008B6DA2">
        <w:rPr>
          <w:rFonts w:ascii="Arial" w:hAnsi="Arial" w:cs="Arial"/>
          <w:sz w:val="20"/>
          <w:szCs w:val="20"/>
        </w:rPr>
        <w:t xml:space="preserve">Zamawiający przewiduje możliwość </w:t>
      </w:r>
      <w:r w:rsidR="00014473" w:rsidRPr="008B6DA2">
        <w:rPr>
          <w:rFonts w:ascii="Arial" w:hAnsi="Arial" w:cs="Arial"/>
          <w:sz w:val="20"/>
          <w:szCs w:val="20"/>
        </w:rPr>
        <w:t xml:space="preserve">zmiany zawartej umowy w stosunku do treści wybranej </w:t>
      </w:r>
      <w:r w:rsidR="002E24EC" w:rsidRPr="008B6DA2">
        <w:rPr>
          <w:rFonts w:ascii="Arial" w:hAnsi="Arial" w:cs="Arial"/>
          <w:sz w:val="20"/>
          <w:szCs w:val="20"/>
        </w:rPr>
        <w:t xml:space="preserve">oferty w zakresie </w:t>
      </w:r>
      <w:r w:rsidR="00033137" w:rsidRPr="008B6DA2">
        <w:rPr>
          <w:rFonts w:ascii="Arial" w:hAnsi="Arial" w:cs="Arial"/>
          <w:sz w:val="20"/>
          <w:szCs w:val="20"/>
        </w:rPr>
        <w:t>u</w:t>
      </w:r>
      <w:r w:rsidR="00333440" w:rsidRPr="008B6DA2">
        <w:rPr>
          <w:rFonts w:ascii="Arial" w:hAnsi="Arial" w:cs="Arial"/>
          <w:sz w:val="20"/>
          <w:szCs w:val="20"/>
        </w:rPr>
        <w:t xml:space="preserve">regulowanym w art. </w:t>
      </w:r>
      <w:r w:rsidR="00033137" w:rsidRPr="008B6DA2">
        <w:rPr>
          <w:rFonts w:ascii="Arial" w:hAnsi="Arial" w:cs="Arial"/>
          <w:sz w:val="20"/>
          <w:szCs w:val="20"/>
        </w:rPr>
        <w:t xml:space="preserve">454-455 </w:t>
      </w:r>
      <w:proofErr w:type="spellStart"/>
      <w:r w:rsidR="00033137" w:rsidRPr="008B6DA2">
        <w:rPr>
          <w:rFonts w:ascii="Arial" w:hAnsi="Arial" w:cs="Arial"/>
          <w:sz w:val="20"/>
          <w:szCs w:val="20"/>
        </w:rPr>
        <w:t>p.z.p</w:t>
      </w:r>
      <w:proofErr w:type="spellEnd"/>
      <w:r w:rsidR="00033137" w:rsidRPr="008B6DA2">
        <w:rPr>
          <w:rFonts w:ascii="Arial" w:hAnsi="Arial" w:cs="Arial"/>
          <w:sz w:val="20"/>
          <w:szCs w:val="20"/>
        </w:rPr>
        <w:t xml:space="preserve">. oraz </w:t>
      </w:r>
      <w:r w:rsidR="002E24EC" w:rsidRPr="008B6DA2">
        <w:rPr>
          <w:rFonts w:ascii="Arial" w:hAnsi="Arial" w:cs="Arial"/>
          <w:sz w:val="20"/>
          <w:szCs w:val="20"/>
        </w:rPr>
        <w:t>wskazanym we Wzorze U</w:t>
      </w:r>
      <w:r w:rsidR="00014473" w:rsidRPr="008B6DA2">
        <w:rPr>
          <w:rFonts w:ascii="Arial" w:hAnsi="Arial" w:cs="Arial"/>
          <w:sz w:val="20"/>
          <w:szCs w:val="20"/>
        </w:rPr>
        <w:t xml:space="preserve">mowy, stanowiącym </w:t>
      </w:r>
      <w:r w:rsidR="00D32541" w:rsidRPr="008B6DA2">
        <w:rPr>
          <w:rFonts w:ascii="Arial" w:hAnsi="Arial" w:cs="Arial"/>
          <w:b/>
          <w:sz w:val="20"/>
          <w:szCs w:val="20"/>
        </w:rPr>
        <w:t xml:space="preserve">Załącznik nr </w:t>
      </w:r>
      <w:r w:rsidR="00800E0C" w:rsidRPr="008B6DA2">
        <w:rPr>
          <w:rFonts w:ascii="Arial" w:hAnsi="Arial" w:cs="Arial"/>
          <w:b/>
          <w:sz w:val="20"/>
          <w:szCs w:val="20"/>
        </w:rPr>
        <w:t>4</w:t>
      </w:r>
      <w:r w:rsidR="00D32541" w:rsidRPr="008B6DA2">
        <w:rPr>
          <w:rFonts w:ascii="Arial" w:hAnsi="Arial" w:cs="Arial"/>
          <w:b/>
          <w:sz w:val="20"/>
          <w:szCs w:val="20"/>
        </w:rPr>
        <w:t xml:space="preserve"> do SWZ</w:t>
      </w:r>
      <w:r w:rsidR="00014473" w:rsidRPr="008B6DA2">
        <w:rPr>
          <w:rFonts w:ascii="Arial" w:hAnsi="Arial" w:cs="Arial"/>
          <w:sz w:val="20"/>
          <w:szCs w:val="20"/>
        </w:rPr>
        <w:t>.</w:t>
      </w:r>
    </w:p>
    <w:p w14:paraId="355C781A" w14:textId="1044B0BC" w:rsidR="00552FBA" w:rsidRPr="00410A03" w:rsidRDefault="00014473">
      <w:pPr>
        <w:pStyle w:val="Akapitzlist"/>
        <w:numPr>
          <w:ilvl w:val="1"/>
          <w:numId w:val="43"/>
        </w:numPr>
        <w:tabs>
          <w:tab w:val="clear" w:pos="1080"/>
          <w:tab w:val="num" w:pos="720"/>
        </w:tabs>
        <w:ind w:left="284" w:hanging="273"/>
        <w:jc w:val="both"/>
        <w:rPr>
          <w:rFonts w:ascii="Arial" w:hAnsi="Arial" w:cs="Arial"/>
          <w:sz w:val="20"/>
          <w:szCs w:val="20"/>
        </w:rPr>
      </w:pPr>
      <w:r w:rsidRPr="00410A03">
        <w:rPr>
          <w:rFonts w:ascii="Arial" w:hAnsi="Arial" w:cs="Arial"/>
          <w:sz w:val="20"/>
          <w:szCs w:val="20"/>
        </w:rPr>
        <w:t>Zmiana umowy wymaga dla swej ważności, pod rygorem nieważności, zachowania formy pisemnej.</w:t>
      </w:r>
    </w:p>
    <w:p w14:paraId="37785DE1" w14:textId="77777777" w:rsidR="00080477" w:rsidRPr="00410A03" w:rsidRDefault="003C3351">
      <w:pPr>
        <w:pStyle w:val="Teksttreci40"/>
        <w:numPr>
          <w:ilvl w:val="0"/>
          <w:numId w:val="26"/>
        </w:numPr>
        <w:pBdr>
          <w:bottom w:val="double" w:sz="4" w:space="1" w:color="auto"/>
        </w:pBdr>
        <w:shd w:val="clear" w:color="auto" w:fill="DAEEF3"/>
        <w:spacing w:before="360" w:after="40" w:line="240" w:lineRule="auto"/>
        <w:ind w:left="0" w:right="23" w:firstLine="567"/>
        <w:rPr>
          <w:rFonts w:ascii="Arial" w:hAnsi="Arial" w:cs="Arial"/>
          <w:b/>
          <w:sz w:val="20"/>
          <w:szCs w:val="20"/>
        </w:rPr>
      </w:pPr>
      <w:bookmarkStart w:id="20" w:name="_Hlk63146923"/>
      <w:r w:rsidRPr="00410A03">
        <w:rPr>
          <w:rFonts w:ascii="Arial" w:hAnsi="Arial" w:cs="Arial"/>
          <w:b/>
          <w:sz w:val="20"/>
          <w:szCs w:val="20"/>
        </w:rPr>
        <w:t xml:space="preserve"> </w:t>
      </w:r>
      <w:r w:rsidR="00927FE7" w:rsidRPr="00410A03">
        <w:rPr>
          <w:rFonts w:ascii="Arial" w:hAnsi="Arial" w:cs="Arial"/>
          <w:b/>
          <w:sz w:val="20"/>
          <w:szCs w:val="20"/>
        </w:rPr>
        <w:t>POUCZE</w:t>
      </w:r>
      <w:r w:rsidR="005B5095" w:rsidRPr="00410A03">
        <w:rPr>
          <w:rFonts w:ascii="Arial" w:hAnsi="Arial" w:cs="Arial"/>
          <w:b/>
          <w:sz w:val="20"/>
          <w:szCs w:val="20"/>
        </w:rPr>
        <w:t xml:space="preserve">NIE O </w:t>
      </w:r>
      <w:r w:rsidR="005B5095" w:rsidRPr="00410A03">
        <w:rPr>
          <w:rFonts w:ascii="Arial" w:hAnsi="Arial" w:cs="Arial"/>
          <w:b/>
          <w:bCs/>
          <w:sz w:val="20"/>
          <w:szCs w:val="20"/>
        </w:rPr>
        <w:t>ŚRODKACH</w:t>
      </w:r>
      <w:r w:rsidR="005B5095" w:rsidRPr="00410A03">
        <w:rPr>
          <w:rFonts w:ascii="Arial" w:hAnsi="Arial" w:cs="Arial"/>
          <w:b/>
          <w:sz w:val="20"/>
          <w:szCs w:val="20"/>
        </w:rPr>
        <w:t xml:space="preserve"> OCHRONY PRAWNEJ</w:t>
      </w:r>
      <w:r w:rsidR="006204E8" w:rsidRPr="00410A03">
        <w:rPr>
          <w:rFonts w:ascii="Arial" w:hAnsi="Arial" w:cs="Arial"/>
          <w:b/>
          <w:sz w:val="20"/>
          <w:szCs w:val="20"/>
        </w:rPr>
        <w:t xml:space="preserve"> PRZYSŁUGUJĄCYCH WYKONAWCY</w:t>
      </w:r>
    </w:p>
    <w:bookmarkEnd w:id="20"/>
    <w:p w14:paraId="1FB651D0" w14:textId="77777777" w:rsidR="006204E8" w:rsidRPr="00410A03" w:rsidRDefault="001E29ED" w:rsidP="00F30933">
      <w:pPr>
        <w:numPr>
          <w:ilvl w:val="0"/>
          <w:numId w:val="9"/>
        </w:numPr>
        <w:tabs>
          <w:tab w:val="clear" w:pos="360"/>
        </w:tabs>
        <w:suppressAutoHyphens/>
        <w:ind w:left="426" w:hanging="426"/>
        <w:jc w:val="both"/>
        <w:rPr>
          <w:rFonts w:ascii="Arial" w:hAnsi="Arial" w:cs="Arial"/>
          <w:sz w:val="20"/>
          <w:szCs w:val="20"/>
        </w:rPr>
      </w:pPr>
      <w:r w:rsidRPr="00410A03">
        <w:rPr>
          <w:rFonts w:ascii="Arial" w:hAnsi="Arial" w:cs="Arial"/>
          <w:sz w:val="20"/>
          <w:szCs w:val="20"/>
        </w:rPr>
        <w:tab/>
      </w:r>
      <w:r w:rsidR="006204E8" w:rsidRPr="00410A03">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410A03">
        <w:rPr>
          <w:rFonts w:ascii="Arial" w:hAnsi="Arial" w:cs="Arial"/>
          <w:sz w:val="20"/>
          <w:szCs w:val="20"/>
        </w:rPr>
        <w:t>p.z.p</w:t>
      </w:r>
      <w:proofErr w:type="spellEnd"/>
      <w:r w:rsidR="00033137" w:rsidRPr="00410A03">
        <w:rPr>
          <w:rFonts w:ascii="Arial" w:hAnsi="Arial" w:cs="Arial"/>
          <w:sz w:val="20"/>
          <w:szCs w:val="20"/>
        </w:rPr>
        <w:t xml:space="preserve">. </w:t>
      </w:r>
    </w:p>
    <w:p w14:paraId="306D6092" w14:textId="77777777" w:rsidR="006204E8" w:rsidRPr="00410A03" w:rsidRDefault="001E29ED" w:rsidP="00F30933">
      <w:pPr>
        <w:numPr>
          <w:ilvl w:val="0"/>
          <w:numId w:val="9"/>
        </w:numPr>
        <w:tabs>
          <w:tab w:val="clear" w:pos="360"/>
        </w:tabs>
        <w:suppressAutoHyphens/>
        <w:ind w:left="426" w:hanging="426"/>
        <w:jc w:val="both"/>
        <w:rPr>
          <w:rFonts w:ascii="Arial" w:hAnsi="Arial" w:cs="Arial"/>
          <w:sz w:val="20"/>
          <w:szCs w:val="20"/>
        </w:rPr>
      </w:pPr>
      <w:r w:rsidRPr="00410A03">
        <w:rPr>
          <w:rFonts w:ascii="Arial" w:hAnsi="Arial" w:cs="Arial"/>
          <w:sz w:val="20"/>
          <w:szCs w:val="20"/>
        </w:rPr>
        <w:tab/>
      </w:r>
      <w:r w:rsidR="006204E8" w:rsidRPr="00410A03">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410A03">
        <w:rPr>
          <w:rFonts w:ascii="Arial" w:hAnsi="Arial" w:cs="Arial"/>
          <w:sz w:val="20"/>
          <w:szCs w:val="20"/>
        </w:rPr>
        <w:t>p.z.p</w:t>
      </w:r>
      <w:proofErr w:type="spellEnd"/>
      <w:r w:rsidR="00033137" w:rsidRPr="00410A03">
        <w:rPr>
          <w:rFonts w:ascii="Arial" w:hAnsi="Arial" w:cs="Arial"/>
          <w:sz w:val="20"/>
          <w:szCs w:val="20"/>
        </w:rPr>
        <w:t xml:space="preserve">. </w:t>
      </w:r>
      <w:r w:rsidR="006204E8" w:rsidRPr="00410A03">
        <w:rPr>
          <w:rFonts w:ascii="Arial" w:hAnsi="Arial" w:cs="Arial"/>
          <w:sz w:val="20"/>
          <w:szCs w:val="20"/>
        </w:rPr>
        <w:t>oraz Rzecznikowi Małych i Średnich Przedsiębiorców.</w:t>
      </w:r>
    </w:p>
    <w:p w14:paraId="6F1E89DE" w14:textId="77777777" w:rsidR="006204E8" w:rsidRPr="00410A03" w:rsidRDefault="001E29ED" w:rsidP="00F30933">
      <w:pPr>
        <w:numPr>
          <w:ilvl w:val="0"/>
          <w:numId w:val="9"/>
        </w:numPr>
        <w:tabs>
          <w:tab w:val="clear" w:pos="360"/>
        </w:tabs>
        <w:suppressAutoHyphens/>
        <w:ind w:left="426" w:hanging="426"/>
        <w:jc w:val="both"/>
        <w:rPr>
          <w:rFonts w:ascii="Arial" w:hAnsi="Arial" w:cs="Arial"/>
          <w:sz w:val="20"/>
          <w:szCs w:val="20"/>
        </w:rPr>
      </w:pPr>
      <w:r w:rsidRPr="00410A03">
        <w:rPr>
          <w:rFonts w:ascii="Arial" w:hAnsi="Arial" w:cs="Arial"/>
          <w:sz w:val="20"/>
          <w:szCs w:val="20"/>
        </w:rPr>
        <w:tab/>
      </w:r>
      <w:r w:rsidR="006204E8" w:rsidRPr="00410A03">
        <w:rPr>
          <w:rFonts w:ascii="Arial" w:hAnsi="Arial" w:cs="Arial"/>
          <w:sz w:val="20"/>
          <w:szCs w:val="20"/>
        </w:rPr>
        <w:t>Odwołanie przysługuje na:</w:t>
      </w:r>
    </w:p>
    <w:p w14:paraId="019BF8C5" w14:textId="77777777" w:rsidR="006204E8" w:rsidRPr="00410A03" w:rsidRDefault="006204E8" w:rsidP="003E106B">
      <w:pPr>
        <w:suppressAutoHyphens/>
        <w:ind w:left="868" w:hanging="425"/>
        <w:jc w:val="both"/>
        <w:rPr>
          <w:rFonts w:ascii="Arial" w:hAnsi="Arial" w:cs="Arial"/>
          <w:sz w:val="20"/>
          <w:szCs w:val="20"/>
        </w:rPr>
      </w:pPr>
      <w:r w:rsidRPr="00410A03">
        <w:rPr>
          <w:rFonts w:ascii="Arial" w:hAnsi="Arial" w:cs="Arial"/>
          <w:sz w:val="20"/>
          <w:szCs w:val="20"/>
        </w:rPr>
        <w:t>1)</w:t>
      </w:r>
      <w:r w:rsidRPr="00410A03">
        <w:rPr>
          <w:rFonts w:ascii="Arial" w:hAnsi="Arial" w:cs="Arial"/>
          <w:sz w:val="20"/>
          <w:szCs w:val="20"/>
        </w:rPr>
        <w:tab/>
        <w:t>niezgodną z przepisami ustawy czynność Zamawiającego, podjętą w postępowaniu o udzielenie zamówienia, w tym na projektowane postanowienie umowy;</w:t>
      </w:r>
    </w:p>
    <w:p w14:paraId="57A35F6D" w14:textId="77777777" w:rsidR="006204E8" w:rsidRPr="00410A03" w:rsidRDefault="006204E8" w:rsidP="003E106B">
      <w:pPr>
        <w:suppressAutoHyphens/>
        <w:ind w:left="868" w:hanging="425"/>
        <w:jc w:val="both"/>
        <w:rPr>
          <w:rFonts w:ascii="Arial" w:hAnsi="Arial" w:cs="Arial"/>
          <w:sz w:val="20"/>
          <w:szCs w:val="20"/>
        </w:rPr>
      </w:pPr>
      <w:r w:rsidRPr="00410A03">
        <w:rPr>
          <w:rFonts w:ascii="Arial" w:hAnsi="Arial" w:cs="Arial"/>
          <w:sz w:val="20"/>
          <w:szCs w:val="20"/>
        </w:rPr>
        <w:lastRenderedPageBreak/>
        <w:t>2)</w:t>
      </w:r>
      <w:r w:rsidRPr="00410A03">
        <w:rPr>
          <w:rFonts w:ascii="Arial" w:hAnsi="Arial" w:cs="Arial"/>
          <w:sz w:val="20"/>
          <w:szCs w:val="20"/>
        </w:rPr>
        <w:tab/>
        <w:t>zaniechanie czynności w postępowaniu o udzielenie zamówienia do której zamawiający był obowiązany na podstawie ustawy;</w:t>
      </w:r>
    </w:p>
    <w:p w14:paraId="3190CBD7" w14:textId="77777777" w:rsidR="006204E8" w:rsidRPr="00410A03" w:rsidRDefault="006204E8" w:rsidP="00F30933">
      <w:pPr>
        <w:numPr>
          <w:ilvl w:val="0"/>
          <w:numId w:val="9"/>
        </w:numPr>
        <w:tabs>
          <w:tab w:val="clear" w:pos="360"/>
        </w:tabs>
        <w:suppressAutoHyphens/>
        <w:ind w:left="426" w:hanging="426"/>
        <w:jc w:val="both"/>
        <w:rPr>
          <w:rFonts w:ascii="Arial" w:hAnsi="Arial" w:cs="Arial"/>
          <w:sz w:val="20"/>
          <w:szCs w:val="20"/>
        </w:rPr>
      </w:pPr>
      <w:r w:rsidRPr="00410A03">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1AE8C3FC" w14:textId="77777777" w:rsidR="006204E8" w:rsidRPr="00410A03" w:rsidRDefault="006204E8" w:rsidP="003E106B">
      <w:pPr>
        <w:suppressAutoHyphens/>
        <w:ind w:left="426" w:hanging="426"/>
        <w:jc w:val="both"/>
        <w:rPr>
          <w:rFonts w:ascii="Arial" w:hAnsi="Arial" w:cs="Arial"/>
          <w:sz w:val="20"/>
          <w:szCs w:val="20"/>
        </w:rPr>
      </w:pPr>
      <w:r w:rsidRPr="00410A03">
        <w:rPr>
          <w:rFonts w:ascii="Arial" w:hAnsi="Arial" w:cs="Arial"/>
          <w:sz w:val="20"/>
          <w:szCs w:val="20"/>
        </w:rPr>
        <w:t>5.</w:t>
      </w:r>
      <w:r w:rsidRPr="00410A03">
        <w:rPr>
          <w:rFonts w:ascii="Arial" w:hAnsi="Arial" w:cs="Arial"/>
          <w:sz w:val="20"/>
          <w:szCs w:val="20"/>
        </w:rPr>
        <w:tab/>
      </w:r>
      <w:r w:rsidR="00924F4B" w:rsidRPr="00410A03">
        <w:rPr>
          <w:rFonts w:ascii="Arial" w:hAnsi="Arial" w:cs="Arial"/>
          <w:sz w:val="20"/>
          <w:szCs w:val="20"/>
        </w:rPr>
        <w:t>Odwołanie</w:t>
      </w:r>
      <w:r w:rsidRPr="00410A03">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6EB35BF5" w14:textId="77777777" w:rsidR="006204E8" w:rsidRPr="00410A03" w:rsidRDefault="006204E8" w:rsidP="003E106B">
      <w:pPr>
        <w:suppressAutoHyphens/>
        <w:ind w:left="426" w:hanging="426"/>
        <w:jc w:val="both"/>
        <w:rPr>
          <w:rFonts w:ascii="Arial" w:hAnsi="Arial" w:cs="Arial"/>
          <w:sz w:val="20"/>
          <w:szCs w:val="20"/>
        </w:rPr>
      </w:pPr>
      <w:r w:rsidRPr="00410A03">
        <w:rPr>
          <w:rFonts w:ascii="Arial" w:hAnsi="Arial" w:cs="Arial"/>
          <w:sz w:val="20"/>
          <w:szCs w:val="20"/>
        </w:rPr>
        <w:t>6.</w:t>
      </w:r>
      <w:r w:rsidRPr="00410A03">
        <w:rPr>
          <w:rFonts w:ascii="Arial" w:hAnsi="Arial" w:cs="Arial"/>
          <w:sz w:val="20"/>
          <w:szCs w:val="20"/>
        </w:rPr>
        <w:tab/>
        <w:t>Odwołanie wnosi się w terminie:</w:t>
      </w:r>
    </w:p>
    <w:p w14:paraId="71DBB5CB" w14:textId="77777777" w:rsidR="006204E8" w:rsidRPr="00410A03" w:rsidRDefault="006204E8" w:rsidP="00493DF9">
      <w:pPr>
        <w:suppressAutoHyphens/>
        <w:ind w:left="709" w:hanging="283"/>
        <w:jc w:val="both"/>
        <w:rPr>
          <w:rFonts w:ascii="Arial" w:hAnsi="Arial" w:cs="Arial"/>
          <w:sz w:val="20"/>
          <w:szCs w:val="20"/>
        </w:rPr>
      </w:pPr>
      <w:r w:rsidRPr="00410A03">
        <w:rPr>
          <w:rFonts w:ascii="Arial" w:hAnsi="Arial" w:cs="Arial"/>
          <w:sz w:val="20"/>
          <w:szCs w:val="20"/>
        </w:rPr>
        <w:t>1)</w:t>
      </w:r>
      <w:r w:rsidRPr="00410A03">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14DA2D40" w14:textId="77777777" w:rsidR="006204E8" w:rsidRPr="00410A03" w:rsidRDefault="006204E8" w:rsidP="00493DF9">
      <w:pPr>
        <w:suppressAutoHyphens/>
        <w:ind w:left="709" w:hanging="283"/>
        <w:jc w:val="both"/>
        <w:rPr>
          <w:rFonts w:ascii="Arial" w:hAnsi="Arial" w:cs="Arial"/>
          <w:sz w:val="20"/>
          <w:szCs w:val="20"/>
        </w:rPr>
      </w:pPr>
      <w:r w:rsidRPr="00410A03">
        <w:rPr>
          <w:rFonts w:ascii="Arial" w:hAnsi="Arial" w:cs="Arial"/>
          <w:sz w:val="20"/>
          <w:szCs w:val="20"/>
        </w:rPr>
        <w:t>2)</w:t>
      </w:r>
      <w:r w:rsidRPr="00410A03">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1106B783" w14:textId="77777777" w:rsidR="006204E8" w:rsidRPr="00410A03" w:rsidRDefault="006204E8" w:rsidP="003E106B">
      <w:pPr>
        <w:suppressAutoHyphens/>
        <w:ind w:left="448" w:hanging="448"/>
        <w:jc w:val="both"/>
        <w:rPr>
          <w:rFonts w:ascii="Arial" w:hAnsi="Arial" w:cs="Arial"/>
          <w:sz w:val="20"/>
          <w:szCs w:val="20"/>
        </w:rPr>
      </w:pPr>
      <w:r w:rsidRPr="00410A03">
        <w:rPr>
          <w:rFonts w:ascii="Arial" w:hAnsi="Arial" w:cs="Arial"/>
          <w:sz w:val="20"/>
          <w:szCs w:val="20"/>
        </w:rPr>
        <w:t>7.</w:t>
      </w:r>
      <w:r w:rsidRPr="00410A03">
        <w:rPr>
          <w:rFonts w:ascii="Arial" w:hAnsi="Arial" w:cs="Arial"/>
          <w:b/>
          <w:bCs/>
          <w:sz w:val="20"/>
          <w:szCs w:val="20"/>
        </w:rPr>
        <w:tab/>
      </w:r>
      <w:r w:rsidRPr="00410A03">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9BAC61A" w14:textId="77777777" w:rsidR="006204E8" w:rsidRPr="00410A03" w:rsidRDefault="000D44D5">
      <w:pPr>
        <w:pStyle w:val="Akapitzlist"/>
        <w:numPr>
          <w:ilvl w:val="0"/>
          <w:numId w:val="18"/>
        </w:numPr>
        <w:tabs>
          <w:tab w:val="clear" w:pos="1800"/>
        </w:tabs>
        <w:suppressAutoHyphens/>
        <w:ind w:left="448" w:hanging="448"/>
        <w:jc w:val="both"/>
        <w:rPr>
          <w:rFonts w:ascii="Arial" w:hAnsi="Arial" w:cs="Arial"/>
          <w:sz w:val="20"/>
          <w:szCs w:val="20"/>
        </w:rPr>
      </w:pPr>
      <w:r w:rsidRPr="00410A03">
        <w:rPr>
          <w:rFonts w:ascii="Arial" w:hAnsi="Arial" w:cs="Arial"/>
          <w:sz w:val="20"/>
          <w:szCs w:val="20"/>
        </w:rPr>
        <w:tab/>
      </w:r>
      <w:r w:rsidR="006204E8" w:rsidRPr="00410A03">
        <w:rPr>
          <w:rFonts w:ascii="Arial" w:hAnsi="Arial" w:cs="Arial"/>
          <w:sz w:val="20"/>
          <w:szCs w:val="20"/>
        </w:rPr>
        <w:t xml:space="preserve">Na orzeczenie Izby oraz postanowienie Prezesa Izby, o którym mowa w art. 519 ust. 1 ustawy </w:t>
      </w:r>
      <w:proofErr w:type="spellStart"/>
      <w:r w:rsidR="00033137" w:rsidRPr="00410A03">
        <w:rPr>
          <w:rFonts w:ascii="Arial" w:hAnsi="Arial" w:cs="Arial"/>
          <w:sz w:val="20"/>
          <w:szCs w:val="20"/>
        </w:rPr>
        <w:t>p.z.p</w:t>
      </w:r>
      <w:proofErr w:type="spellEnd"/>
      <w:r w:rsidR="00033137" w:rsidRPr="00410A03">
        <w:rPr>
          <w:rFonts w:ascii="Arial" w:hAnsi="Arial" w:cs="Arial"/>
          <w:sz w:val="20"/>
          <w:szCs w:val="20"/>
        </w:rPr>
        <w:t>.</w:t>
      </w:r>
      <w:r w:rsidR="006204E8" w:rsidRPr="00410A03">
        <w:rPr>
          <w:rFonts w:ascii="Arial" w:hAnsi="Arial" w:cs="Arial"/>
          <w:sz w:val="20"/>
          <w:szCs w:val="20"/>
        </w:rPr>
        <w:t>, stronom oraz uczestnikom postępowania odwoławczego przysługuje skarga do sądu.</w:t>
      </w:r>
    </w:p>
    <w:p w14:paraId="1D4E9F0D" w14:textId="77777777" w:rsidR="006204E8" w:rsidRPr="00410A03" w:rsidRDefault="000D44D5">
      <w:pPr>
        <w:pStyle w:val="Akapitzlist"/>
        <w:numPr>
          <w:ilvl w:val="0"/>
          <w:numId w:val="18"/>
        </w:numPr>
        <w:tabs>
          <w:tab w:val="clear" w:pos="1800"/>
        </w:tabs>
        <w:suppressAutoHyphens/>
        <w:ind w:left="448" w:hanging="448"/>
        <w:jc w:val="both"/>
        <w:rPr>
          <w:rFonts w:ascii="Arial" w:hAnsi="Arial" w:cs="Arial"/>
          <w:sz w:val="20"/>
          <w:szCs w:val="20"/>
        </w:rPr>
      </w:pPr>
      <w:r w:rsidRPr="00410A03">
        <w:rPr>
          <w:rFonts w:ascii="Arial" w:hAnsi="Arial" w:cs="Arial"/>
          <w:sz w:val="20"/>
          <w:szCs w:val="20"/>
        </w:rPr>
        <w:tab/>
      </w:r>
      <w:r w:rsidR="006204E8" w:rsidRPr="00410A03">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C3873C3" w14:textId="77777777" w:rsidR="006204E8" w:rsidRPr="00410A03" w:rsidRDefault="000D44D5">
      <w:pPr>
        <w:pStyle w:val="Akapitzlist"/>
        <w:numPr>
          <w:ilvl w:val="0"/>
          <w:numId w:val="18"/>
        </w:numPr>
        <w:tabs>
          <w:tab w:val="clear" w:pos="1800"/>
        </w:tabs>
        <w:suppressAutoHyphens/>
        <w:ind w:left="448" w:hanging="448"/>
        <w:jc w:val="both"/>
        <w:rPr>
          <w:rFonts w:ascii="Arial" w:hAnsi="Arial" w:cs="Arial"/>
          <w:sz w:val="20"/>
          <w:szCs w:val="20"/>
        </w:rPr>
      </w:pPr>
      <w:r w:rsidRPr="00410A03">
        <w:rPr>
          <w:rFonts w:ascii="Arial" w:hAnsi="Arial" w:cs="Arial"/>
          <w:sz w:val="20"/>
          <w:szCs w:val="20"/>
        </w:rPr>
        <w:tab/>
      </w:r>
      <w:r w:rsidR="006204E8" w:rsidRPr="00410A03">
        <w:rPr>
          <w:rFonts w:ascii="Arial" w:hAnsi="Arial" w:cs="Arial"/>
          <w:sz w:val="20"/>
          <w:szCs w:val="20"/>
        </w:rPr>
        <w:t>Skargę wnosi się do Sądu Okręgowego w Warszawie - sądu zamówień publicznych, zwanego dalej "sądem zamówień publicznych".</w:t>
      </w:r>
    </w:p>
    <w:p w14:paraId="4CBDE8F7" w14:textId="77777777" w:rsidR="006204E8" w:rsidRPr="00410A03" w:rsidRDefault="000D44D5">
      <w:pPr>
        <w:pStyle w:val="Akapitzlist"/>
        <w:numPr>
          <w:ilvl w:val="0"/>
          <w:numId w:val="18"/>
        </w:numPr>
        <w:tabs>
          <w:tab w:val="clear" w:pos="1800"/>
        </w:tabs>
        <w:suppressAutoHyphens/>
        <w:ind w:left="448" w:hanging="448"/>
        <w:jc w:val="both"/>
        <w:rPr>
          <w:rFonts w:ascii="Arial" w:hAnsi="Arial" w:cs="Arial"/>
          <w:sz w:val="20"/>
          <w:szCs w:val="20"/>
        </w:rPr>
      </w:pPr>
      <w:r w:rsidRPr="00410A03">
        <w:rPr>
          <w:rFonts w:ascii="Arial" w:hAnsi="Arial" w:cs="Arial"/>
          <w:sz w:val="20"/>
          <w:szCs w:val="20"/>
        </w:rPr>
        <w:tab/>
      </w:r>
      <w:r w:rsidR="006204E8" w:rsidRPr="00410A03">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410A03">
        <w:rPr>
          <w:rFonts w:ascii="Arial" w:hAnsi="Arial" w:cs="Arial"/>
          <w:sz w:val="20"/>
          <w:szCs w:val="20"/>
        </w:rPr>
        <w:t>p.z.p</w:t>
      </w:r>
      <w:proofErr w:type="spellEnd"/>
      <w:r w:rsidR="00033137" w:rsidRPr="00410A03">
        <w:rPr>
          <w:rFonts w:ascii="Arial" w:hAnsi="Arial" w:cs="Arial"/>
          <w:sz w:val="20"/>
          <w:szCs w:val="20"/>
        </w:rPr>
        <w:t>.</w:t>
      </w:r>
      <w:r w:rsidR="006204E8" w:rsidRPr="00410A03">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2C9F1F94" w14:textId="77777777" w:rsidR="006509E6" w:rsidRPr="00410A03" w:rsidRDefault="000D44D5">
      <w:pPr>
        <w:pStyle w:val="Akapitzlist"/>
        <w:numPr>
          <w:ilvl w:val="0"/>
          <w:numId w:val="18"/>
        </w:numPr>
        <w:tabs>
          <w:tab w:val="clear" w:pos="1800"/>
        </w:tabs>
        <w:suppressAutoHyphens/>
        <w:ind w:left="426" w:hanging="426"/>
        <w:jc w:val="both"/>
        <w:rPr>
          <w:rFonts w:ascii="Arial" w:hAnsi="Arial" w:cs="Arial"/>
          <w:sz w:val="20"/>
          <w:szCs w:val="20"/>
        </w:rPr>
      </w:pPr>
      <w:r w:rsidRPr="00410A03">
        <w:rPr>
          <w:rFonts w:ascii="Arial" w:hAnsi="Arial" w:cs="Arial"/>
          <w:sz w:val="20"/>
          <w:szCs w:val="20"/>
        </w:rPr>
        <w:tab/>
      </w:r>
      <w:r w:rsidR="006204E8" w:rsidRPr="00410A03">
        <w:rPr>
          <w:rFonts w:ascii="Arial" w:hAnsi="Arial" w:cs="Arial"/>
          <w:sz w:val="20"/>
          <w:szCs w:val="20"/>
        </w:rPr>
        <w:t>Prezes Izby przekazuje skargę wraz z aktami postępowania odwoławczego do sądu zamówień publicznych w terminie 7 dni od dnia jej otrzymania.</w:t>
      </w:r>
    </w:p>
    <w:p w14:paraId="6F8B2E0E" w14:textId="77777777" w:rsidR="00FD2CCD" w:rsidRPr="00410A03" w:rsidRDefault="009B1B48">
      <w:pPr>
        <w:pStyle w:val="Teksttreci40"/>
        <w:numPr>
          <w:ilvl w:val="0"/>
          <w:numId w:val="26"/>
        </w:numPr>
        <w:pBdr>
          <w:bottom w:val="double" w:sz="4" w:space="1" w:color="auto"/>
        </w:pBdr>
        <w:shd w:val="clear" w:color="auto" w:fill="DAEEF3"/>
        <w:tabs>
          <w:tab w:val="left" w:pos="0"/>
        </w:tabs>
        <w:spacing w:before="360" w:after="40" w:line="240" w:lineRule="auto"/>
        <w:ind w:left="0" w:right="23" w:firstLine="567"/>
        <w:jc w:val="left"/>
        <w:rPr>
          <w:rFonts w:ascii="Arial" w:hAnsi="Arial" w:cs="Arial"/>
          <w:b/>
          <w:sz w:val="20"/>
          <w:szCs w:val="20"/>
        </w:rPr>
      </w:pPr>
      <w:r w:rsidRPr="00410A03">
        <w:rPr>
          <w:rFonts w:ascii="Arial" w:hAnsi="Arial" w:cs="Arial"/>
          <w:b/>
          <w:sz w:val="20"/>
          <w:szCs w:val="20"/>
        </w:rPr>
        <w:t xml:space="preserve"> LISTA ZAŁĄCZNIKÓW DO SWZ</w:t>
      </w:r>
    </w:p>
    <w:tbl>
      <w:tblPr>
        <w:tblW w:w="9781" w:type="dxa"/>
        <w:tblInd w:w="108" w:type="dxa"/>
        <w:tblLook w:val="04A0" w:firstRow="1" w:lastRow="0" w:firstColumn="1" w:lastColumn="0" w:noHBand="0" w:noVBand="1"/>
      </w:tblPr>
      <w:tblGrid>
        <w:gridCol w:w="1843"/>
        <w:gridCol w:w="7938"/>
      </w:tblGrid>
      <w:tr w:rsidR="00760056" w:rsidRPr="00410A03" w14:paraId="2F5F4B3F" w14:textId="77777777" w:rsidTr="009370C0">
        <w:tc>
          <w:tcPr>
            <w:tcW w:w="1843" w:type="dxa"/>
          </w:tcPr>
          <w:p w14:paraId="4972BF41" w14:textId="77777777" w:rsidR="00760056" w:rsidRPr="00410A03" w:rsidRDefault="00760056" w:rsidP="000D44D5">
            <w:pPr>
              <w:suppressAutoHyphens/>
              <w:spacing w:before="240" w:line="360" w:lineRule="auto"/>
              <w:rPr>
                <w:rFonts w:ascii="Arial" w:hAnsi="Arial" w:cs="Arial"/>
                <w:sz w:val="18"/>
                <w:szCs w:val="18"/>
              </w:rPr>
            </w:pPr>
            <w:bookmarkStart w:id="21" w:name="_Hlk130893759"/>
            <w:r w:rsidRPr="00410A03">
              <w:rPr>
                <w:rFonts w:ascii="Arial" w:hAnsi="Arial" w:cs="Arial"/>
                <w:sz w:val="18"/>
                <w:szCs w:val="18"/>
              </w:rPr>
              <w:t>Załącznik nr 1</w:t>
            </w:r>
          </w:p>
        </w:tc>
        <w:tc>
          <w:tcPr>
            <w:tcW w:w="7938" w:type="dxa"/>
          </w:tcPr>
          <w:p w14:paraId="521FF74E" w14:textId="29E4CCF9" w:rsidR="00760056" w:rsidRPr="00410A03" w:rsidRDefault="00760056" w:rsidP="005168B1">
            <w:pPr>
              <w:suppressAutoHyphens/>
              <w:spacing w:before="240" w:line="360" w:lineRule="auto"/>
              <w:rPr>
                <w:rFonts w:ascii="Arial" w:hAnsi="Arial" w:cs="Arial"/>
                <w:sz w:val="18"/>
                <w:szCs w:val="18"/>
              </w:rPr>
            </w:pPr>
            <w:r w:rsidRPr="00410A03">
              <w:rPr>
                <w:rFonts w:ascii="Arial" w:hAnsi="Arial" w:cs="Arial"/>
                <w:sz w:val="18"/>
                <w:szCs w:val="18"/>
              </w:rPr>
              <w:t>Formularz Ofertowy</w:t>
            </w:r>
          </w:p>
        </w:tc>
      </w:tr>
      <w:bookmarkEnd w:id="21"/>
      <w:tr w:rsidR="00760056" w:rsidRPr="00410A03" w14:paraId="5C511E0D" w14:textId="77777777" w:rsidTr="009370C0">
        <w:tc>
          <w:tcPr>
            <w:tcW w:w="1843" w:type="dxa"/>
          </w:tcPr>
          <w:p w14:paraId="75D6768B" w14:textId="77777777" w:rsidR="00760056" w:rsidRPr="00410A03" w:rsidRDefault="00760056" w:rsidP="00310357">
            <w:pPr>
              <w:suppressAutoHyphens/>
              <w:spacing w:line="360" w:lineRule="auto"/>
              <w:rPr>
                <w:rFonts w:ascii="Arial" w:hAnsi="Arial" w:cs="Arial"/>
                <w:sz w:val="18"/>
                <w:szCs w:val="18"/>
              </w:rPr>
            </w:pPr>
            <w:r w:rsidRPr="00410A03">
              <w:rPr>
                <w:rFonts w:ascii="Arial" w:hAnsi="Arial" w:cs="Arial"/>
                <w:sz w:val="18"/>
                <w:szCs w:val="18"/>
              </w:rPr>
              <w:t>Załącznik nr 2</w:t>
            </w:r>
          </w:p>
        </w:tc>
        <w:tc>
          <w:tcPr>
            <w:tcW w:w="7938" w:type="dxa"/>
          </w:tcPr>
          <w:p w14:paraId="3F8E975A" w14:textId="77777777" w:rsidR="002E3C0A" w:rsidRPr="00410A03" w:rsidRDefault="00760056" w:rsidP="00310357">
            <w:pPr>
              <w:suppressAutoHyphens/>
              <w:spacing w:line="360" w:lineRule="auto"/>
              <w:rPr>
                <w:rFonts w:ascii="Arial" w:hAnsi="Arial" w:cs="Arial"/>
                <w:sz w:val="18"/>
                <w:szCs w:val="18"/>
              </w:rPr>
            </w:pPr>
            <w:r w:rsidRPr="00410A03">
              <w:rPr>
                <w:rFonts w:ascii="Arial" w:hAnsi="Arial" w:cs="Arial"/>
                <w:sz w:val="18"/>
                <w:szCs w:val="18"/>
              </w:rPr>
              <w:t>Oświadczenie o braku podstaw do wykluczenia i o spełnianiu warunków udziału w postępowaniu</w:t>
            </w:r>
          </w:p>
        </w:tc>
      </w:tr>
      <w:tr w:rsidR="00760056" w:rsidRPr="00410A03" w14:paraId="2503EAC9" w14:textId="77777777" w:rsidTr="009370C0">
        <w:tc>
          <w:tcPr>
            <w:tcW w:w="1843" w:type="dxa"/>
          </w:tcPr>
          <w:p w14:paraId="65DA0ADE" w14:textId="41168611" w:rsidR="009370C0" w:rsidRPr="00410A03" w:rsidRDefault="00760056" w:rsidP="00310357">
            <w:pPr>
              <w:suppressAutoHyphens/>
              <w:spacing w:line="360" w:lineRule="auto"/>
              <w:rPr>
                <w:rFonts w:ascii="Arial" w:hAnsi="Arial" w:cs="Arial"/>
                <w:sz w:val="18"/>
                <w:szCs w:val="18"/>
              </w:rPr>
            </w:pPr>
            <w:r w:rsidRPr="00410A03">
              <w:rPr>
                <w:rFonts w:ascii="Arial" w:hAnsi="Arial" w:cs="Arial"/>
                <w:sz w:val="18"/>
                <w:szCs w:val="18"/>
              </w:rPr>
              <w:t xml:space="preserve">Załącznik nr </w:t>
            </w:r>
            <w:r w:rsidR="001906D7" w:rsidRPr="00410A03">
              <w:rPr>
                <w:rFonts w:ascii="Arial" w:hAnsi="Arial" w:cs="Arial"/>
                <w:sz w:val="18"/>
                <w:szCs w:val="18"/>
              </w:rPr>
              <w:t>3</w:t>
            </w:r>
          </w:p>
          <w:p w14:paraId="3BD1229B" w14:textId="2D9F4673" w:rsidR="009B1B48" w:rsidRPr="00410A03" w:rsidRDefault="009B1B48" w:rsidP="00310357">
            <w:pPr>
              <w:suppressAutoHyphens/>
              <w:spacing w:line="360" w:lineRule="auto"/>
              <w:rPr>
                <w:rFonts w:ascii="Arial" w:hAnsi="Arial" w:cs="Arial"/>
                <w:sz w:val="18"/>
                <w:szCs w:val="18"/>
              </w:rPr>
            </w:pPr>
            <w:r w:rsidRPr="00410A03">
              <w:rPr>
                <w:rFonts w:ascii="Arial" w:hAnsi="Arial" w:cs="Arial"/>
                <w:sz w:val="18"/>
                <w:szCs w:val="18"/>
              </w:rPr>
              <w:t xml:space="preserve">Załącznik nr </w:t>
            </w:r>
            <w:r w:rsidR="00126329" w:rsidRPr="00410A03">
              <w:rPr>
                <w:rFonts w:ascii="Arial" w:hAnsi="Arial" w:cs="Arial"/>
                <w:sz w:val="18"/>
                <w:szCs w:val="18"/>
              </w:rPr>
              <w:t>4</w:t>
            </w:r>
          </w:p>
          <w:p w14:paraId="6129793C" w14:textId="0B937C9D" w:rsidR="009B1B48" w:rsidRPr="00410A03" w:rsidRDefault="009B1B48" w:rsidP="00310357">
            <w:pPr>
              <w:suppressAutoHyphens/>
              <w:spacing w:line="360" w:lineRule="auto"/>
              <w:rPr>
                <w:rFonts w:ascii="Arial" w:hAnsi="Arial" w:cs="Arial"/>
                <w:sz w:val="18"/>
                <w:szCs w:val="18"/>
              </w:rPr>
            </w:pPr>
            <w:r w:rsidRPr="00410A03">
              <w:rPr>
                <w:rFonts w:ascii="Arial" w:hAnsi="Arial" w:cs="Arial"/>
                <w:sz w:val="18"/>
                <w:szCs w:val="18"/>
              </w:rPr>
              <w:t xml:space="preserve">Załącznik nr </w:t>
            </w:r>
            <w:r w:rsidR="00126329" w:rsidRPr="00410A03">
              <w:rPr>
                <w:rFonts w:ascii="Arial" w:hAnsi="Arial" w:cs="Arial"/>
                <w:sz w:val="18"/>
                <w:szCs w:val="18"/>
              </w:rPr>
              <w:t>5</w:t>
            </w:r>
          </w:p>
          <w:p w14:paraId="4C533F1D" w14:textId="77777777" w:rsidR="0013629F" w:rsidRPr="00410A03" w:rsidRDefault="005C190A" w:rsidP="00194D9C">
            <w:pPr>
              <w:suppressAutoHyphens/>
              <w:spacing w:line="360" w:lineRule="auto"/>
              <w:rPr>
                <w:rFonts w:ascii="Arial" w:hAnsi="Arial" w:cs="Arial"/>
                <w:sz w:val="18"/>
                <w:szCs w:val="18"/>
              </w:rPr>
            </w:pPr>
            <w:r w:rsidRPr="00410A03">
              <w:rPr>
                <w:rFonts w:ascii="Arial" w:hAnsi="Arial" w:cs="Arial"/>
                <w:sz w:val="18"/>
                <w:szCs w:val="18"/>
              </w:rPr>
              <w:t>Załącznik nr 6</w:t>
            </w:r>
          </w:p>
          <w:p w14:paraId="1C8D8457" w14:textId="4233CD57" w:rsidR="00746622" w:rsidRPr="00410A03" w:rsidRDefault="00746622" w:rsidP="00194D9C">
            <w:pPr>
              <w:suppressAutoHyphens/>
              <w:spacing w:line="360" w:lineRule="auto"/>
              <w:rPr>
                <w:rFonts w:ascii="Arial" w:hAnsi="Arial" w:cs="Arial"/>
                <w:sz w:val="18"/>
                <w:szCs w:val="18"/>
              </w:rPr>
            </w:pPr>
            <w:r w:rsidRPr="00410A03">
              <w:rPr>
                <w:rFonts w:ascii="Arial" w:hAnsi="Arial" w:cs="Arial"/>
                <w:sz w:val="18"/>
                <w:szCs w:val="18"/>
              </w:rPr>
              <w:t>Załącznik nr 7</w:t>
            </w:r>
          </w:p>
        </w:tc>
        <w:tc>
          <w:tcPr>
            <w:tcW w:w="7938" w:type="dxa"/>
          </w:tcPr>
          <w:p w14:paraId="7C1AC0D0" w14:textId="77777777" w:rsidR="00E75505" w:rsidRPr="00410A03" w:rsidRDefault="009B1B48" w:rsidP="00310357">
            <w:pPr>
              <w:suppressAutoHyphens/>
              <w:spacing w:line="360" w:lineRule="auto"/>
              <w:rPr>
                <w:rFonts w:ascii="Arial" w:hAnsi="Arial" w:cs="Arial"/>
                <w:sz w:val="18"/>
                <w:szCs w:val="18"/>
              </w:rPr>
            </w:pPr>
            <w:r w:rsidRPr="00410A03">
              <w:rPr>
                <w:rFonts w:ascii="Arial" w:hAnsi="Arial" w:cs="Arial"/>
                <w:sz w:val="18"/>
                <w:szCs w:val="18"/>
              </w:rPr>
              <w:t>Zobowiązanie innego podmiotu do udostępnienia niezbędnych zasobów Wykonawcy</w:t>
            </w:r>
          </w:p>
          <w:p w14:paraId="446EFF7B" w14:textId="77777777" w:rsidR="00760056" w:rsidRPr="00410A03" w:rsidRDefault="002B4B6A" w:rsidP="00310357">
            <w:pPr>
              <w:suppressAutoHyphens/>
              <w:spacing w:line="360" w:lineRule="auto"/>
              <w:rPr>
                <w:rFonts w:ascii="Arial" w:hAnsi="Arial" w:cs="Arial"/>
                <w:sz w:val="18"/>
                <w:szCs w:val="18"/>
              </w:rPr>
            </w:pPr>
            <w:r w:rsidRPr="00410A03">
              <w:rPr>
                <w:rFonts w:ascii="Arial" w:hAnsi="Arial" w:cs="Arial"/>
                <w:sz w:val="18"/>
                <w:szCs w:val="18"/>
              </w:rPr>
              <w:t xml:space="preserve">Projekt </w:t>
            </w:r>
            <w:r w:rsidR="00760056" w:rsidRPr="00410A03">
              <w:rPr>
                <w:rFonts w:ascii="Arial" w:hAnsi="Arial" w:cs="Arial"/>
                <w:sz w:val="18"/>
                <w:szCs w:val="18"/>
              </w:rPr>
              <w:t>umowy</w:t>
            </w:r>
          </w:p>
          <w:p w14:paraId="3989EEE8" w14:textId="681E43FC" w:rsidR="0013629F" w:rsidRPr="00410A03" w:rsidRDefault="00746622" w:rsidP="005B1CF5">
            <w:pPr>
              <w:suppressAutoHyphens/>
              <w:spacing w:line="360" w:lineRule="auto"/>
              <w:rPr>
                <w:rFonts w:ascii="Arial" w:hAnsi="Arial" w:cs="Arial"/>
                <w:sz w:val="18"/>
                <w:szCs w:val="18"/>
              </w:rPr>
            </w:pPr>
            <w:r w:rsidRPr="00410A03">
              <w:rPr>
                <w:rFonts w:ascii="Arial" w:hAnsi="Arial" w:cs="Arial"/>
                <w:sz w:val="18"/>
                <w:szCs w:val="18"/>
              </w:rPr>
              <w:t>Notatka z oględzin</w:t>
            </w:r>
          </w:p>
          <w:p w14:paraId="7775D07F" w14:textId="77777777" w:rsidR="0049151D" w:rsidRPr="00410A03" w:rsidRDefault="005C190A" w:rsidP="00746622">
            <w:pPr>
              <w:suppressAutoHyphens/>
              <w:spacing w:line="360" w:lineRule="auto"/>
              <w:rPr>
                <w:rFonts w:ascii="Arial" w:hAnsi="Arial" w:cs="Arial"/>
                <w:sz w:val="18"/>
                <w:szCs w:val="18"/>
              </w:rPr>
            </w:pPr>
            <w:r w:rsidRPr="00410A03">
              <w:rPr>
                <w:rFonts w:ascii="Arial" w:hAnsi="Arial" w:cs="Arial"/>
                <w:sz w:val="18"/>
                <w:szCs w:val="18"/>
              </w:rPr>
              <w:t xml:space="preserve">Wykaz </w:t>
            </w:r>
            <w:r w:rsidR="00746622" w:rsidRPr="00410A03">
              <w:rPr>
                <w:rFonts w:ascii="Arial" w:hAnsi="Arial" w:cs="Arial"/>
                <w:sz w:val="18"/>
                <w:szCs w:val="18"/>
              </w:rPr>
              <w:t>dostaw</w:t>
            </w:r>
          </w:p>
          <w:p w14:paraId="45BAA976" w14:textId="0D2EE284" w:rsidR="00746622" w:rsidRPr="00410A03" w:rsidRDefault="00746622" w:rsidP="00746622">
            <w:pPr>
              <w:suppressAutoHyphens/>
              <w:spacing w:line="360" w:lineRule="auto"/>
              <w:rPr>
                <w:rFonts w:ascii="Arial" w:hAnsi="Arial" w:cs="Arial"/>
                <w:sz w:val="18"/>
                <w:szCs w:val="18"/>
              </w:rPr>
            </w:pPr>
            <w:r w:rsidRPr="00410A03">
              <w:rPr>
                <w:rFonts w:ascii="Arial" w:hAnsi="Arial" w:cs="Arial"/>
                <w:sz w:val="18"/>
                <w:szCs w:val="18"/>
              </w:rPr>
              <w:t>Szczegółowy opis przedmiotu zamówienia</w:t>
            </w:r>
          </w:p>
        </w:tc>
      </w:tr>
    </w:tbl>
    <w:p w14:paraId="2252EF79" w14:textId="77777777" w:rsidR="00D05F80" w:rsidRPr="00410A03" w:rsidRDefault="00D05F80" w:rsidP="006509E6">
      <w:pPr>
        <w:spacing w:before="240" w:after="240"/>
        <w:rPr>
          <w:rFonts w:ascii="Arial" w:hAnsi="Arial" w:cs="Arial"/>
          <w:bCs/>
          <w:sz w:val="20"/>
          <w:szCs w:val="20"/>
        </w:rPr>
      </w:pPr>
    </w:p>
    <w:sectPr w:rsidR="00D05F80" w:rsidRPr="00410A03" w:rsidSect="003977C7">
      <w:headerReference w:type="default" r:id="rId29"/>
      <w:footerReference w:type="default" r:id="rId30"/>
      <w:headerReference w:type="first" r:id="rId31"/>
      <w:type w:val="continuous"/>
      <w:pgSz w:w="11906" w:h="16838" w:code="9"/>
      <w:pgMar w:top="1531" w:right="1418" w:bottom="1531"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D7168" w14:textId="77777777" w:rsidR="005C08F5" w:rsidRDefault="005C08F5">
      <w:r>
        <w:separator/>
      </w:r>
    </w:p>
  </w:endnote>
  <w:endnote w:type="continuationSeparator" w:id="0">
    <w:p w14:paraId="3D3F3B60" w14:textId="77777777" w:rsidR="005C08F5" w:rsidRDefault="005C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Yu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FAE8" w14:textId="77777777" w:rsidR="009079EC" w:rsidRPr="007B17EA" w:rsidRDefault="009079EC">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B51C4" w14:textId="77777777" w:rsidR="005C08F5" w:rsidRDefault="005C08F5">
      <w:r>
        <w:separator/>
      </w:r>
    </w:p>
  </w:footnote>
  <w:footnote w:type="continuationSeparator" w:id="0">
    <w:p w14:paraId="5FD505ED" w14:textId="77777777" w:rsidR="005C08F5" w:rsidRDefault="005C0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5E89" w14:textId="16A27A33" w:rsidR="009079EC" w:rsidRPr="006F32A4" w:rsidRDefault="009079EC" w:rsidP="00F63500">
    <w:pPr>
      <w:pStyle w:val="Tekstpodstawowy"/>
      <w:tabs>
        <w:tab w:val="left" w:pos="22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A122" w14:textId="77777777" w:rsidR="009079EC" w:rsidRDefault="009079EC">
    <w:pPr>
      <w:pStyle w:val="Nagwek"/>
    </w:pPr>
    <w:r w:rsidRPr="00FC793E">
      <w:rPr>
        <w:noProof/>
      </w:rPr>
      <w:drawing>
        <wp:inline distT="0" distB="0" distL="0" distR="0" wp14:anchorId="47A4CD80" wp14:editId="186C768D">
          <wp:extent cx="1657350" cy="800100"/>
          <wp:effectExtent l="0" t="0" r="0" b="0"/>
          <wp:docPr id="1" name="Obraz 2" descr="interreg_Lietuva-Polska_PL_v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nterreg_Lietuva-Polska_PL_v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00100"/>
                  </a:xfrm>
                  <a:prstGeom prst="rect">
                    <a:avLst/>
                  </a:prstGeom>
                  <a:noFill/>
                  <a:ln>
                    <a:noFill/>
                  </a:ln>
                </pic:spPr>
              </pic:pic>
            </a:graphicData>
          </a:graphic>
        </wp:inline>
      </w:drawing>
    </w:r>
  </w:p>
  <w:p w14:paraId="0A09556C" w14:textId="77777777" w:rsidR="009079EC" w:rsidRDefault="009079EC" w:rsidP="00FC793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5"/>
    <w:multiLevelType w:val="multilevel"/>
    <w:tmpl w:val="00000005"/>
    <w:lvl w:ilvl="0">
      <w:start w:val="4"/>
      <w:numFmt w:val="decimal"/>
      <w:lvlText w:val="2.%1)"/>
      <w:lvlJc w:val="left"/>
      <w:pPr>
        <w:tabs>
          <w:tab w:val="num" w:pos="540"/>
        </w:tabs>
        <w:ind w:left="540" w:hanging="360"/>
      </w:pPr>
      <w:rPr>
        <w:b/>
        <w:i w:val="0"/>
      </w:rPr>
    </w:lvl>
    <w:lvl w:ilvl="1">
      <w:start w:val="1"/>
      <w:numFmt w:val="decimal"/>
      <w:lvlText w:val="%2."/>
      <w:lvlJc w:val="left"/>
      <w:pPr>
        <w:tabs>
          <w:tab w:val="num" w:pos="360"/>
        </w:tabs>
        <w:ind w:left="360" w:hanging="360"/>
      </w:pPr>
      <w:rPr>
        <w:b/>
        <w:i w:val="0"/>
      </w:rPr>
    </w:lvl>
    <w:lvl w:ilvl="2">
      <w:start w:val="1"/>
      <w:numFmt w:val="lowerLetter"/>
      <w:lvlText w:val="%2.%3)"/>
      <w:lvlJc w:val="left"/>
      <w:pPr>
        <w:tabs>
          <w:tab w:val="num" w:pos="2340"/>
        </w:tabs>
        <w:ind w:left="2340" w:hanging="360"/>
      </w:pPr>
    </w:lvl>
    <w:lvl w:ilvl="3">
      <w:start w:val="2"/>
      <w:numFmt w:val="decimal"/>
      <w:lvlText w:val="%2.%3.%4)"/>
      <w:lvlJc w:val="left"/>
      <w:pPr>
        <w:tabs>
          <w:tab w:val="num" w:pos="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00000B"/>
    <w:multiLevelType w:val="multilevel"/>
    <w:tmpl w:val="243801F2"/>
    <w:name w:val="WW8Num11"/>
    <w:lvl w:ilvl="0">
      <w:start w:val="1"/>
      <w:numFmt w:val="decimal"/>
      <w:lvlText w:val="%1."/>
      <w:lvlJc w:val="left"/>
      <w:pPr>
        <w:tabs>
          <w:tab w:val="num" w:pos="0"/>
        </w:tabs>
        <w:ind w:left="720" w:hanging="360"/>
      </w:pPr>
      <w:rPr>
        <w:rFonts w:ascii="Arial" w:eastAsia="Times New Roman" w:hAnsi="Arial" w:cs="Arial" w:hint="default"/>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E"/>
    <w:multiLevelType w:val="multilevel"/>
    <w:tmpl w:val="0000000E"/>
    <w:name w:val="WW8Num17"/>
    <w:lvl w:ilvl="0">
      <w:start w:val="1"/>
      <w:numFmt w:val="bullet"/>
      <w:lvlText w:val=""/>
      <w:lvlJc w:val="left"/>
      <w:pPr>
        <w:tabs>
          <w:tab w:val="num" w:pos="720"/>
        </w:tabs>
        <w:ind w:left="720" w:hanging="360"/>
      </w:pPr>
      <w:rPr>
        <w:rFonts w:ascii="Symbol" w:hAnsi="Symbol" w:cs="Times New Roman"/>
        <w:color w:val="FF0000"/>
        <w:sz w:val="24"/>
        <w:szCs w:val="24"/>
      </w:rPr>
    </w:lvl>
    <w:lvl w:ilvl="1">
      <w:start w:val="1"/>
      <w:numFmt w:val="bullet"/>
      <w:lvlText w:val=""/>
      <w:lvlJc w:val="left"/>
      <w:pPr>
        <w:tabs>
          <w:tab w:val="num" w:pos="1080"/>
        </w:tabs>
        <w:ind w:left="1080" w:hanging="360"/>
      </w:pPr>
      <w:rPr>
        <w:rFonts w:ascii="Symbol" w:hAnsi="Symbol" w:cs="Times New Roman"/>
        <w:color w:val="FF0000"/>
        <w:sz w:val="24"/>
        <w:szCs w:val="24"/>
      </w:rPr>
    </w:lvl>
    <w:lvl w:ilvl="2">
      <w:start w:val="1"/>
      <w:numFmt w:val="bullet"/>
      <w:lvlText w:val=""/>
      <w:lvlJc w:val="left"/>
      <w:pPr>
        <w:tabs>
          <w:tab w:val="num" w:pos="1440"/>
        </w:tabs>
        <w:ind w:left="1440" w:hanging="360"/>
      </w:pPr>
      <w:rPr>
        <w:rFonts w:ascii="Symbol" w:hAnsi="Symbol" w:cs="Times New Roman"/>
        <w:color w:val="FF0000"/>
        <w:sz w:val="24"/>
        <w:szCs w:val="24"/>
      </w:rPr>
    </w:lvl>
    <w:lvl w:ilvl="3">
      <w:start w:val="1"/>
      <w:numFmt w:val="bullet"/>
      <w:lvlText w:val=""/>
      <w:lvlJc w:val="left"/>
      <w:pPr>
        <w:tabs>
          <w:tab w:val="num" w:pos="1800"/>
        </w:tabs>
        <w:ind w:left="1800" w:hanging="360"/>
      </w:pPr>
      <w:rPr>
        <w:rFonts w:ascii="Symbol" w:hAnsi="Symbol" w:cs="Times New Roman"/>
        <w:color w:val="FF0000"/>
        <w:sz w:val="24"/>
        <w:szCs w:val="24"/>
      </w:rPr>
    </w:lvl>
    <w:lvl w:ilvl="4">
      <w:start w:val="1"/>
      <w:numFmt w:val="bullet"/>
      <w:lvlText w:val=""/>
      <w:lvlJc w:val="left"/>
      <w:pPr>
        <w:tabs>
          <w:tab w:val="num" w:pos="2160"/>
        </w:tabs>
        <w:ind w:left="2160" w:hanging="360"/>
      </w:pPr>
      <w:rPr>
        <w:rFonts w:ascii="Symbol" w:hAnsi="Symbol" w:cs="Times New Roman"/>
        <w:color w:val="FF0000"/>
        <w:sz w:val="24"/>
        <w:szCs w:val="24"/>
      </w:rPr>
    </w:lvl>
    <w:lvl w:ilvl="5">
      <w:start w:val="1"/>
      <w:numFmt w:val="bullet"/>
      <w:lvlText w:val=""/>
      <w:lvlJc w:val="left"/>
      <w:pPr>
        <w:tabs>
          <w:tab w:val="num" w:pos="2520"/>
        </w:tabs>
        <w:ind w:left="2520" w:hanging="360"/>
      </w:pPr>
      <w:rPr>
        <w:rFonts w:ascii="Symbol" w:hAnsi="Symbol" w:cs="Times New Roman"/>
        <w:color w:val="FF0000"/>
        <w:sz w:val="24"/>
        <w:szCs w:val="24"/>
      </w:rPr>
    </w:lvl>
    <w:lvl w:ilvl="6">
      <w:start w:val="1"/>
      <w:numFmt w:val="bullet"/>
      <w:lvlText w:val=""/>
      <w:lvlJc w:val="left"/>
      <w:pPr>
        <w:tabs>
          <w:tab w:val="num" w:pos="2880"/>
        </w:tabs>
        <w:ind w:left="2880" w:hanging="360"/>
      </w:pPr>
      <w:rPr>
        <w:rFonts w:ascii="Symbol" w:hAnsi="Symbol" w:cs="Times New Roman"/>
        <w:color w:val="FF0000"/>
        <w:sz w:val="24"/>
        <w:szCs w:val="24"/>
      </w:rPr>
    </w:lvl>
    <w:lvl w:ilvl="7">
      <w:start w:val="1"/>
      <w:numFmt w:val="bullet"/>
      <w:lvlText w:val=""/>
      <w:lvlJc w:val="left"/>
      <w:pPr>
        <w:tabs>
          <w:tab w:val="num" w:pos="3240"/>
        </w:tabs>
        <w:ind w:left="3240" w:hanging="360"/>
      </w:pPr>
      <w:rPr>
        <w:rFonts w:ascii="Symbol" w:hAnsi="Symbol" w:cs="Times New Roman"/>
        <w:color w:val="FF0000"/>
        <w:sz w:val="24"/>
        <w:szCs w:val="24"/>
      </w:rPr>
    </w:lvl>
    <w:lvl w:ilvl="8">
      <w:start w:val="1"/>
      <w:numFmt w:val="bullet"/>
      <w:lvlText w:val=""/>
      <w:lvlJc w:val="left"/>
      <w:pPr>
        <w:tabs>
          <w:tab w:val="num" w:pos="3600"/>
        </w:tabs>
        <w:ind w:left="3600" w:hanging="360"/>
      </w:pPr>
      <w:rPr>
        <w:rFonts w:ascii="Symbol" w:hAnsi="Symbol" w:cs="Times New Roman"/>
        <w:color w:val="FF0000"/>
        <w:sz w:val="24"/>
        <w:szCs w:val="24"/>
      </w:rPr>
    </w:lvl>
  </w:abstractNum>
  <w:abstractNum w:abstractNumId="9" w15:restartNumberingAfterBreak="0">
    <w:nsid w:val="0000000F"/>
    <w:multiLevelType w:val="multilevel"/>
    <w:tmpl w:val="0000000F"/>
    <w:name w:val="WW8Num18"/>
    <w:lvl w:ilvl="0">
      <w:start w:val="3"/>
      <w:numFmt w:val="decimal"/>
      <w:lvlText w:val="%1."/>
      <w:lvlJc w:val="left"/>
      <w:pPr>
        <w:tabs>
          <w:tab w:val="num" w:pos="720"/>
        </w:tabs>
        <w:ind w:left="720" w:hanging="360"/>
      </w:pPr>
      <w:rPr>
        <w:rFonts w:ascii="Times New Roman" w:eastAsia="Times New Roman" w:hAnsi="Times New Roman" w:cs="Times New Roman"/>
        <w:color w:val="000000"/>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1"/>
    <w:multiLevelType w:val="multilevel"/>
    <w:tmpl w:val="00000011"/>
    <w:name w:val="WW8Num21"/>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b w:val="0"/>
        <w:sz w:val="24"/>
        <w:szCs w:val="24"/>
        <w:lang w:val="de-DE"/>
      </w:rPr>
    </w:lvl>
    <w:lvl w:ilvl="1">
      <w:start w:val="1"/>
      <w:numFmt w:val="bullet"/>
      <w:lvlText w:val=""/>
      <w:lvlJc w:val="left"/>
      <w:pPr>
        <w:tabs>
          <w:tab w:val="num" w:pos="1080"/>
        </w:tabs>
        <w:ind w:left="1080" w:hanging="360"/>
      </w:pPr>
      <w:rPr>
        <w:rFonts w:ascii="Symbol" w:hAnsi="Symbol" w:cs="Symbol"/>
        <w:b w:val="0"/>
        <w:sz w:val="24"/>
        <w:szCs w:val="24"/>
        <w:lang w:val="de-DE"/>
      </w:rPr>
    </w:lvl>
    <w:lvl w:ilvl="2">
      <w:start w:val="1"/>
      <w:numFmt w:val="bullet"/>
      <w:lvlText w:val=""/>
      <w:lvlJc w:val="left"/>
      <w:pPr>
        <w:tabs>
          <w:tab w:val="num" w:pos="1440"/>
        </w:tabs>
        <w:ind w:left="1440" w:hanging="360"/>
      </w:pPr>
      <w:rPr>
        <w:rFonts w:ascii="Symbol" w:hAnsi="Symbol" w:cs="Symbol"/>
        <w:b w:val="0"/>
        <w:sz w:val="24"/>
        <w:szCs w:val="24"/>
        <w:lang w:val="de-DE"/>
      </w:rPr>
    </w:lvl>
    <w:lvl w:ilvl="3">
      <w:start w:val="1"/>
      <w:numFmt w:val="bullet"/>
      <w:lvlText w:val=""/>
      <w:lvlJc w:val="left"/>
      <w:pPr>
        <w:tabs>
          <w:tab w:val="num" w:pos="1800"/>
        </w:tabs>
        <w:ind w:left="1800" w:hanging="360"/>
      </w:pPr>
      <w:rPr>
        <w:rFonts w:ascii="Symbol" w:hAnsi="Symbol" w:cs="Symbol"/>
        <w:b w:val="0"/>
        <w:sz w:val="24"/>
        <w:szCs w:val="24"/>
        <w:lang w:val="de-DE"/>
      </w:rPr>
    </w:lvl>
    <w:lvl w:ilvl="4">
      <w:start w:val="1"/>
      <w:numFmt w:val="bullet"/>
      <w:lvlText w:val=""/>
      <w:lvlJc w:val="left"/>
      <w:pPr>
        <w:tabs>
          <w:tab w:val="num" w:pos="2160"/>
        </w:tabs>
        <w:ind w:left="2160" w:hanging="360"/>
      </w:pPr>
      <w:rPr>
        <w:rFonts w:ascii="Symbol" w:hAnsi="Symbol" w:cs="Symbol"/>
        <w:b w:val="0"/>
        <w:sz w:val="24"/>
        <w:szCs w:val="24"/>
        <w:lang w:val="de-DE"/>
      </w:rPr>
    </w:lvl>
    <w:lvl w:ilvl="5">
      <w:start w:val="1"/>
      <w:numFmt w:val="bullet"/>
      <w:lvlText w:val=""/>
      <w:lvlJc w:val="left"/>
      <w:pPr>
        <w:tabs>
          <w:tab w:val="num" w:pos="2520"/>
        </w:tabs>
        <w:ind w:left="2520" w:hanging="360"/>
      </w:pPr>
      <w:rPr>
        <w:rFonts w:ascii="Symbol" w:hAnsi="Symbol" w:cs="Symbol"/>
        <w:b w:val="0"/>
        <w:sz w:val="24"/>
        <w:szCs w:val="24"/>
        <w:lang w:val="de-DE"/>
      </w:rPr>
    </w:lvl>
    <w:lvl w:ilvl="6">
      <w:start w:val="1"/>
      <w:numFmt w:val="bullet"/>
      <w:lvlText w:val=""/>
      <w:lvlJc w:val="left"/>
      <w:pPr>
        <w:tabs>
          <w:tab w:val="num" w:pos="2880"/>
        </w:tabs>
        <w:ind w:left="2880" w:hanging="360"/>
      </w:pPr>
      <w:rPr>
        <w:rFonts w:ascii="Symbol" w:hAnsi="Symbol" w:cs="Symbol"/>
        <w:b w:val="0"/>
        <w:sz w:val="24"/>
        <w:szCs w:val="24"/>
        <w:lang w:val="de-DE"/>
      </w:rPr>
    </w:lvl>
    <w:lvl w:ilvl="7">
      <w:start w:val="1"/>
      <w:numFmt w:val="bullet"/>
      <w:lvlText w:val=""/>
      <w:lvlJc w:val="left"/>
      <w:pPr>
        <w:tabs>
          <w:tab w:val="num" w:pos="3240"/>
        </w:tabs>
        <w:ind w:left="3240" w:hanging="360"/>
      </w:pPr>
      <w:rPr>
        <w:rFonts w:ascii="Symbol" w:hAnsi="Symbol" w:cs="Symbol"/>
        <w:b w:val="0"/>
        <w:sz w:val="24"/>
        <w:szCs w:val="24"/>
        <w:lang w:val="de-DE"/>
      </w:rPr>
    </w:lvl>
    <w:lvl w:ilvl="8">
      <w:start w:val="1"/>
      <w:numFmt w:val="bullet"/>
      <w:lvlText w:val=""/>
      <w:lvlJc w:val="left"/>
      <w:pPr>
        <w:tabs>
          <w:tab w:val="num" w:pos="3600"/>
        </w:tabs>
        <w:ind w:left="3600" w:hanging="360"/>
      </w:pPr>
      <w:rPr>
        <w:rFonts w:ascii="Symbol" w:hAnsi="Symbol" w:cs="Symbol"/>
        <w:b w:val="0"/>
        <w:sz w:val="24"/>
        <w:szCs w:val="24"/>
        <w:lang w:val="de-DE"/>
      </w:rPr>
    </w:lvl>
  </w:abstractNum>
  <w:abstractNum w:abstractNumId="12" w15:restartNumberingAfterBreak="0">
    <w:nsid w:val="00000015"/>
    <w:multiLevelType w:val="multilevel"/>
    <w:tmpl w:val="71CE8D02"/>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8"/>
    <w:multiLevelType w:val="multilevel"/>
    <w:tmpl w:val="00000018"/>
    <w:name w:val="WW8Num24"/>
    <w:lvl w:ilvl="0">
      <w:start w:val="1"/>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Times New Roman"/>
        <w:sz w:val="24"/>
        <w:szCs w:val="24"/>
      </w:rPr>
    </w:lvl>
    <w:lvl w:ilvl="2">
      <w:start w:val="1"/>
      <w:numFmt w:val="bullet"/>
      <w:lvlText w:val="▪"/>
      <w:lvlJc w:val="left"/>
      <w:pPr>
        <w:tabs>
          <w:tab w:val="num" w:pos="1440"/>
        </w:tabs>
        <w:ind w:left="1440" w:hanging="360"/>
      </w:pPr>
      <w:rPr>
        <w:rFonts w:ascii="OpenSymbol" w:hAnsi="OpenSymbol" w:cs="Times New Roman"/>
        <w:sz w:val="24"/>
        <w:szCs w:val="24"/>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sz w:val="24"/>
        <w:szCs w:val="24"/>
      </w:rPr>
    </w:lvl>
    <w:lvl w:ilvl="5">
      <w:start w:val="1"/>
      <w:numFmt w:val="bullet"/>
      <w:lvlText w:val="▪"/>
      <w:lvlJc w:val="left"/>
      <w:pPr>
        <w:tabs>
          <w:tab w:val="num" w:pos="2520"/>
        </w:tabs>
        <w:ind w:left="2520" w:hanging="360"/>
      </w:pPr>
      <w:rPr>
        <w:rFonts w:ascii="OpenSymbol" w:hAnsi="OpenSymbol" w:cs="Times New Roman"/>
        <w:sz w:val="24"/>
        <w:szCs w:val="24"/>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sz w:val="24"/>
        <w:szCs w:val="24"/>
      </w:rPr>
    </w:lvl>
    <w:lvl w:ilvl="8">
      <w:start w:val="1"/>
      <w:numFmt w:val="bullet"/>
      <w:lvlText w:val="▪"/>
      <w:lvlJc w:val="left"/>
      <w:pPr>
        <w:tabs>
          <w:tab w:val="num" w:pos="3600"/>
        </w:tabs>
        <w:ind w:left="3600" w:hanging="360"/>
      </w:pPr>
      <w:rPr>
        <w:rFonts w:ascii="OpenSymbol" w:hAnsi="OpenSymbol" w:cs="Times New Roman"/>
        <w:sz w:val="24"/>
        <w:szCs w:val="24"/>
      </w:rPr>
    </w:lvl>
  </w:abstractNum>
  <w:abstractNum w:abstractNumId="15" w15:restartNumberingAfterBreak="0">
    <w:nsid w:val="0000001B"/>
    <w:multiLevelType w:val="multilevel"/>
    <w:tmpl w:val="0000001B"/>
    <w:name w:val="WW8Num27"/>
    <w:lvl w:ilvl="0">
      <w:start w:val="2"/>
      <w:numFmt w:val="decimal"/>
      <w:lvlText w:val="%1."/>
      <w:lvlJc w:val="left"/>
      <w:pPr>
        <w:tabs>
          <w:tab w:val="num" w:pos="720"/>
        </w:tabs>
        <w:ind w:left="720" w:hanging="360"/>
      </w:pPr>
      <w:rPr>
        <w:rFonts w:ascii="Symbol" w:eastAsia="Times New Roman" w:hAnsi="Symbol" w:cs="Open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047F2813"/>
    <w:multiLevelType w:val="hybridMultilevel"/>
    <w:tmpl w:val="96CA448E"/>
    <w:lvl w:ilvl="0" w:tplc="7814F79A">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0AC96000"/>
    <w:multiLevelType w:val="multilevel"/>
    <w:tmpl w:val="6900A23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0" w15:restartNumberingAfterBreak="0">
    <w:nsid w:val="0BE459FC"/>
    <w:multiLevelType w:val="hybridMultilevel"/>
    <w:tmpl w:val="513E28C4"/>
    <w:lvl w:ilvl="0" w:tplc="446C3BBA">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FCC2C3E"/>
    <w:multiLevelType w:val="hybridMultilevel"/>
    <w:tmpl w:val="BAA27F06"/>
    <w:lvl w:ilvl="0" w:tplc="C6B24F7E">
      <w:start w:val="1"/>
      <w:numFmt w:val="decimal"/>
      <w:lvlText w:val="%1."/>
      <w:lvlJc w:val="left"/>
      <w:pPr>
        <w:ind w:left="1882" w:hanging="432"/>
      </w:pPr>
      <w:rPr>
        <w:rFonts w:cs="Times New Roman" w:hint="default"/>
        <w:b w:val="0"/>
        <w:bCs/>
        <w:i w:val="0"/>
        <w:iCs/>
        <w:spacing w:val="-1"/>
        <w:w w:val="105"/>
      </w:rPr>
    </w:lvl>
    <w:lvl w:ilvl="1" w:tplc="5A54B582">
      <w:start w:val="1"/>
      <w:numFmt w:val="decimal"/>
      <w:lvlText w:val="%2)"/>
      <w:lvlJc w:val="left"/>
      <w:pPr>
        <w:ind w:left="2367" w:hanging="465"/>
      </w:pPr>
      <w:rPr>
        <w:rFonts w:cs="Times New Roman" w:hint="default"/>
        <w:b w:val="0"/>
        <w:bCs w:val="0"/>
        <w:spacing w:val="-1"/>
        <w:w w:val="103"/>
      </w:rPr>
    </w:lvl>
    <w:lvl w:ilvl="2" w:tplc="BB38CAA6">
      <w:numFmt w:val="bullet"/>
      <w:lvlText w:val="•"/>
      <w:lvlJc w:val="left"/>
      <w:pPr>
        <w:ind w:left="2380" w:hanging="465"/>
      </w:pPr>
      <w:rPr>
        <w:rFonts w:hint="default"/>
      </w:rPr>
    </w:lvl>
    <w:lvl w:ilvl="3" w:tplc="E84E800A">
      <w:numFmt w:val="bullet"/>
      <w:lvlText w:val="•"/>
      <w:lvlJc w:val="left"/>
      <w:pPr>
        <w:ind w:left="3555" w:hanging="465"/>
      </w:pPr>
      <w:rPr>
        <w:rFonts w:hint="default"/>
      </w:rPr>
    </w:lvl>
    <w:lvl w:ilvl="4" w:tplc="637A9700">
      <w:numFmt w:val="bullet"/>
      <w:lvlText w:val="•"/>
      <w:lvlJc w:val="left"/>
      <w:pPr>
        <w:ind w:left="4731" w:hanging="465"/>
      </w:pPr>
      <w:rPr>
        <w:rFonts w:hint="default"/>
      </w:rPr>
    </w:lvl>
    <w:lvl w:ilvl="5" w:tplc="69B24E1C">
      <w:numFmt w:val="bullet"/>
      <w:lvlText w:val="•"/>
      <w:lvlJc w:val="left"/>
      <w:pPr>
        <w:ind w:left="5906" w:hanging="465"/>
      </w:pPr>
      <w:rPr>
        <w:rFonts w:hint="default"/>
      </w:rPr>
    </w:lvl>
    <w:lvl w:ilvl="6" w:tplc="0A7ED96E">
      <w:numFmt w:val="bullet"/>
      <w:lvlText w:val="•"/>
      <w:lvlJc w:val="left"/>
      <w:pPr>
        <w:ind w:left="7082" w:hanging="465"/>
      </w:pPr>
      <w:rPr>
        <w:rFonts w:hint="default"/>
      </w:rPr>
    </w:lvl>
    <w:lvl w:ilvl="7" w:tplc="013E12E2">
      <w:numFmt w:val="bullet"/>
      <w:lvlText w:val="•"/>
      <w:lvlJc w:val="left"/>
      <w:pPr>
        <w:ind w:left="8257" w:hanging="465"/>
      </w:pPr>
      <w:rPr>
        <w:rFonts w:hint="default"/>
      </w:rPr>
    </w:lvl>
    <w:lvl w:ilvl="8" w:tplc="DD6E877A">
      <w:numFmt w:val="bullet"/>
      <w:lvlText w:val="•"/>
      <w:lvlJc w:val="left"/>
      <w:pPr>
        <w:ind w:left="9433" w:hanging="465"/>
      </w:pPr>
      <w:rPr>
        <w:rFonts w:hint="default"/>
      </w:rPr>
    </w:lvl>
  </w:abstractNum>
  <w:abstractNum w:abstractNumId="22" w15:restartNumberingAfterBreak="0">
    <w:nsid w:val="1A236C54"/>
    <w:multiLevelType w:val="hybridMultilevel"/>
    <w:tmpl w:val="7A6E5A4E"/>
    <w:lvl w:ilvl="0" w:tplc="E8186808">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EFC59E0"/>
    <w:multiLevelType w:val="hybridMultilevel"/>
    <w:tmpl w:val="CEA06280"/>
    <w:lvl w:ilvl="0" w:tplc="3268101A">
      <w:start w:val="1"/>
      <w:numFmt w:val="decimal"/>
      <w:lvlText w:val="%1."/>
      <w:lvlJc w:val="left"/>
      <w:pPr>
        <w:ind w:left="36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F8E40F6"/>
    <w:multiLevelType w:val="multilevel"/>
    <w:tmpl w:val="EA60F50A"/>
    <w:lvl w:ilvl="0">
      <w:start w:val="1"/>
      <w:numFmt w:val="decimal"/>
      <w:lvlText w:val="%1."/>
      <w:lvlJc w:val="left"/>
      <w:pPr>
        <w:tabs>
          <w:tab w:val="num" w:pos="453"/>
        </w:tabs>
        <w:ind w:left="453" w:hanging="453"/>
      </w:pPr>
      <w:rPr>
        <w:rFonts w:cs="Times New Roman" w:hint="default"/>
        <w:b w:val="0"/>
        <w:bCs/>
        <w:color w:val="auto"/>
      </w:rPr>
    </w:lvl>
    <w:lvl w:ilvl="1">
      <w:start w:val="3"/>
      <w:numFmt w:val="decimal"/>
      <w:isLgl/>
      <w:lvlText w:val="%1.%2."/>
      <w:lvlJc w:val="left"/>
      <w:pPr>
        <w:ind w:left="75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Zero"/>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5" w15:restartNumberingAfterBreak="0">
    <w:nsid w:val="20D96435"/>
    <w:multiLevelType w:val="hybridMultilevel"/>
    <w:tmpl w:val="558C4334"/>
    <w:lvl w:ilvl="0" w:tplc="820A3A08">
      <w:start w:val="1"/>
      <w:numFmt w:val="decimal"/>
      <w:lvlText w:val="%1)"/>
      <w:lvlJc w:val="left"/>
      <w:pPr>
        <w:tabs>
          <w:tab w:val="num" w:pos="595"/>
        </w:tabs>
        <w:ind w:left="916" w:hanging="360"/>
      </w:pPr>
      <w:rPr>
        <w:rFonts w:cs="Times New Roman" w:hint="default"/>
        <w:b w:val="0"/>
        <w:bCs/>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6" w15:restartNumberingAfterBreak="0">
    <w:nsid w:val="22D46A50"/>
    <w:multiLevelType w:val="hybridMultilevel"/>
    <w:tmpl w:val="A06CFE56"/>
    <w:lvl w:ilvl="0" w:tplc="DF820BBA">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22FD69C8"/>
    <w:multiLevelType w:val="hybridMultilevel"/>
    <w:tmpl w:val="F9B6579A"/>
    <w:lvl w:ilvl="0" w:tplc="CC0C6D72">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0E5DFB"/>
    <w:multiLevelType w:val="hybridMultilevel"/>
    <w:tmpl w:val="DF649670"/>
    <w:lvl w:ilvl="0" w:tplc="B8566B4C">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655318D"/>
    <w:multiLevelType w:val="hybridMultilevel"/>
    <w:tmpl w:val="A1C817B8"/>
    <w:lvl w:ilvl="0" w:tplc="677454F0">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6DBAFC54">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68916AD"/>
    <w:multiLevelType w:val="hybridMultilevel"/>
    <w:tmpl w:val="8570A858"/>
    <w:lvl w:ilvl="0" w:tplc="A3522A94">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E495A96"/>
    <w:multiLevelType w:val="multilevel"/>
    <w:tmpl w:val="0D2EF0C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3" w15:restartNumberingAfterBreak="0">
    <w:nsid w:val="2FA519A5"/>
    <w:multiLevelType w:val="hybridMultilevel"/>
    <w:tmpl w:val="26DC35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53F7F18"/>
    <w:multiLevelType w:val="hybridMultilevel"/>
    <w:tmpl w:val="6D8C22CC"/>
    <w:lvl w:ilvl="0" w:tplc="87740302">
      <w:start w:val="1"/>
      <w:numFmt w:val="decimal"/>
      <w:lvlText w:val="%1."/>
      <w:lvlJc w:val="left"/>
      <w:pPr>
        <w:tabs>
          <w:tab w:val="num" w:pos="1800"/>
        </w:tabs>
        <w:ind w:left="1800" w:hanging="363"/>
      </w:pPr>
      <w:rPr>
        <w:rFonts w:ascii="Arial" w:eastAsia="Times New Roman" w:hAnsi="Arial" w:cs="Arial" w:hint="default"/>
        <w:b w:val="0"/>
        <w:bCs/>
      </w:rPr>
    </w:lvl>
    <w:lvl w:ilvl="1" w:tplc="77FA523C">
      <w:start w:val="1"/>
      <w:numFmt w:val="lowerLetter"/>
      <w:lvlText w:val="%2."/>
      <w:lvlJc w:val="left"/>
      <w:pPr>
        <w:tabs>
          <w:tab w:val="num" w:pos="1440"/>
        </w:tabs>
        <w:ind w:left="1440" w:hanging="360"/>
      </w:pPr>
      <w:rPr>
        <w:rFonts w:cs="Times New Roman"/>
      </w:rPr>
    </w:lvl>
    <w:lvl w:ilvl="2" w:tplc="2CCE63EC">
      <w:start w:val="1"/>
      <w:numFmt w:val="decimal"/>
      <w:lvlText w:val="%3)"/>
      <w:lvlJc w:val="left"/>
      <w:pPr>
        <w:ind w:left="2340" w:hanging="360"/>
      </w:pPr>
      <w:rPr>
        <w:rFonts w:cs="Times New Roman" w:hint="default"/>
        <w:i/>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7724B44"/>
    <w:multiLevelType w:val="hybridMultilevel"/>
    <w:tmpl w:val="71FC464C"/>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6" w15:restartNumberingAfterBreak="0">
    <w:nsid w:val="3BB6714A"/>
    <w:multiLevelType w:val="hybridMultilevel"/>
    <w:tmpl w:val="C4D49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E90AF8"/>
    <w:multiLevelType w:val="multilevel"/>
    <w:tmpl w:val="877E5E7C"/>
    <w:lvl w:ilvl="0">
      <w:start w:val="1"/>
      <w:numFmt w:val="decimal"/>
      <w:lvlText w:val="%1."/>
      <w:lvlJc w:val="left"/>
      <w:pPr>
        <w:ind w:left="720" w:hanging="360"/>
      </w:pPr>
      <w:rPr>
        <w:rFonts w:cs="Times New Roman" w:hint="default"/>
        <w:color w:val="auto"/>
      </w:rPr>
    </w:lvl>
    <w:lvl w:ilvl="1">
      <w:start w:val="3"/>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Zero"/>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847236"/>
    <w:multiLevelType w:val="hybridMultilevel"/>
    <w:tmpl w:val="1C6A7F78"/>
    <w:lvl w:ilvl="0" w:tplc="85F822C8">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84A772C"/>
    <w:multiLevelType w:val="hybridMultilevel"/>
    <w:tmpl w:val="04CA239E"/>
    <w:lvl w:ilvl="0" w:tplc="891EEF78">
      <w:start w:val="1"/>
      <w:numFmt w:val="upperRoman"/>
      <w:lvlText w:val="%1."/>
      <w:lvlJc w:val="right"/>
      <w:pPr>
        <w:ind w:left="644" w:hanging="360"/>
      </w:pPr>
      <w:rPr>
        <w:rFonts w:cs="Times New Roman"/>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928" w:hanging="360"/>
      </w:p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15:restartNumberingAfterBreak="0">
    <w:nsid w:val="4B873176"/>
    <w:multiLevelType w:val="multilevel"/>
    <w:tmpl w:val="78F25E5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3" w15:restartNumberingAfterBreak="0">
    <w:nsid w:val="4E9E58DE"/>
    <w:multiLevelType w:val="hybridMultilevel"/>
    <w:tmpl w:val="2B7CC384"/>
    <w:lvl w:ilvl="0" w:tplc="2E3C0C22">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56A7066E"/>
    <w:multiLevelType w:val="multilevel"/>
    <w:tmpl w:val="E23E0728"/>
    <w:name w:val="WW8Num4222"/>
    <w:lvl w:ilvl="0">
      <w:start w:val="1"/>
      <w:numFmt w:val="decimal"/>
      <w:lvlText w:val="%1."/>
      <w:lvlJc w:val="left"/>
      <w:pPr>
        <w:ind w:left="9433"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5" w15:restartNumberingAfterBreak="0">
    <w:nsid w:val="58C4290D"/>
    <w:multiLevelType w:val="multilevel"/>
    <w:tmpl w:val="535433F6"/>
    <w:lvl w:ilvl="0">
      <w:start w:val="1"/>
      <w:numFmt w:val="decimal"/>
      <w:lvlText w:val="%1."/>
      <w:lvlJc w:val="left"/>
      <w:pPr>
        <w:ind w:left="1009" w:hanging="452"/>
      </w:pPr>
      <w:rPr>
        <w:rFonts w:cs="Times New Roman"/>
        <w:b/>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729" w:hanging="452"/>
      </w:pPr>
      <w:rPr>
        <w:rFonts w:cs="Times New Roman"/>
        <w:b w:val="0"/>
        <w:bCs/>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66BA401C"/>
    <w:multiLevelType w:val="hybridMultilevel"/>
    <w:tmpl w:val="EECE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7D2374C"/>
    <w:multiLevelType w:val="hybridMultilevel"/>
    <w:tmpl w:val="A4C0C7BE"/>
    <w:lvl w:ilvl="0" w:tplc="ED9C2852">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3EDC1078">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0" w15:restartNumberingAfterBreak="0">
    <w:nsid w:val="69594D50"/>
    <w:multiLevelType w:val="hybridMultilevel"/>
    <w:tmpl w:val="7E6672AA"/>
    <w:lvl w:ilvl="0" w:tplc="8E4440F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69F07173"/>
    <w:multiLevelType w:val="hybridMultilevel"/>
    <w:tmpl w:val="85707FD8"/>
    <w:lvl w:ilvl="0" w:tplc="13E81634">
      <w:start w:val="1"/>
      <w:numFmt w:val="decimal"/>
      <w:lvlText w:val="%1."/>
      <w:lvlJc w:val="left"/>
      <w:pPr>
        <w:ind w:left="1004" w:hanging="360"/>
      </w:pPr>
      <w:rPr>
        <w:rFonts w:cs="Times New Roman"/>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2365B96"/>
    <w:multiLevelType w:val="hybridMultilevel"/>
    <w:tmpl w:val="5E0A374A"/>
    <w:lvl w:ilvl="0" w:tplc="8C96DEC4">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5" w15:restartNumberingAfterBreak="0">
    <w:nsid w:val="755B03F1"/>
    <w:multiLevelType w:val="hybridMultilevel"/>
    <w:tmpl w:val="C2C8EB0E"/>
    <w:lvl w:ilvl="0" w:tplc="04150011">
      <w:start w:val="1"/>
      <w:numFmt w:val="decimal"/>
      <w:lvlText w:val="%1)"/>
      <w:lvlJc w:val="left"/>
      <w:pPr>
        <w:ind w:left="786"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6" w15:restartNumberingAfterBreak="0">
    <w:nsid w:val="7677754A"/>
    <w:multiLevelType w:val="multilevel"/>
    <w:tmpl w:val="91D0801E"/>
    <w:lvl w:ilvl="0">
      <w:start w:val="1"/>
      <w:numFmt w:val="decimal"/>
      <w:lvlText w:val="%1."/>
      <w:lvlJc w:val="left"/>
      <w:pPr>
        <w:tabs>
          <w:tab w:val="num" w:pos="1009"/>
        </w:tabs>
        <w:ind w:left="1009" w:hanging="453"/>
      </w:pPr>
      <w:rPr>
        <w:rFonts w:cs="Times New Roman" w:hint="default"/>
        <w:b/>
        <w:color w:val="auto"/>
      </w:rPr>
    </w:lvl>
    <w:lvl w:ilvl="1">
      <w:start w:val="1"/>
      <w:numFmt w:val="decimal"/>
      <w:isLgl/>
      <w:lvlText w:val="%1.%2."/>
      <w:lvlJc w:val="left"/>
      <w:pPr>
        <w:ind w:left="1399" w:hanging="390"/>
      </w:pPr>
      <w:rPr>
        <w:rFonts w:cs="Times New Roman" w:hint="default"/>
      </w:rPr>
    </w:lvl>
    <w:lvl w:ilvl="2">
      <w:start w:val="1"/>
      <w:numFmt w:val="decimal"/>
      <w:isLgl/>
      <w:lvlText w:val="%1.%2.%3."/>
      <w:lvlJc w:val="left"/>
      <w:pPr>
        <w:ind w:left="2182" w:hanging="720"/>
      </w:pPr>
      <w:rPr>
        <w:rFonts w:cs="Times New Roman" w:hint="default"/>
      </w:rPr>
    </w:lvl>
    <w:lvl w:ilvl="3">
      <w:start w:val="1"/>
      <w:numFmt w:val="decimalZero"/>
      <w:isLgl/>
      <w:lvlText w:val="%1.%2.%3.%4."/>
      <w:lvlJc w:val="left"/>
      <w:pPr>
        <w:ind w:left="2635" w:hanging="720"/>
      </w:pPr>
      <w:rPr>
        <w:rFonts w:cs="Times New Roman" w:hint="default"/>
      </w:rPr>
    </w:lvl>
    <w:lvl w:ilvl="4">
      <w:start w:val="1"/>
      <w:numFmt w:val="decimal"/>
      <w:isLgl/>
      <w:lvlText w:val="%1.%2.%3.%4.%5."/>
      <w:lvlJc w:val="left"/>
      <w:pPr>
        <w:ind w:left="3448" w:hanging="1080"/>
      </w:pPr>
      <w:rPr>
        <w:rFonts w:cs="Times New Roman" w:hint="default"/>
      </w:rPr>
    </w:lvl>
    <w:lvl w:ilvl="5">
      <w:start w:val="1"/>
      <w:numFmt w:val="decimal"/>
      <w:isLgl/>
      <w:lvlText w:val="%1.%2.%3.%4.%5.%6."/>
      <w:lvlJc w:val="left"/>
      <w:pPr>
        <w:ind w:left="3901" w:hanging="1080"/>
      </w:pPr>
      <w:rPr>
        <w:rFonts w:cs="Times New Roman" w:hint="default"/>
      </w:rPr>
    </w:lvl>
    <w:lvl w:ilvl="6">
      <w:start w:val="1"/>
      <w:numFmt w:val="decimal"/>
      <w:isLgl/>
      <w:lvlText w:val="%1.%2.%3.%4.%5.%6.%7."/>
      <w:lvlJc w:val="left"/>
      <w:pPr>
        <w:ind w:left="4714" w:hanging="1440"/>
      </w:pPr>
      <w:rPr>
        <w:rFonts w:cs="Times New Roman" w:hint="default"/>
      </w:rPr>
    </w:lvl>
    <w:lvl w:ilvl="7">
      <w:start w:val="1"/>
      <w:numFmt w:val="decimal"/>
      <w:isLgl/>
      <w:lvlText w:val="%1.%2.%3.%4.%5.%6.%7.%8."/>
      <w:lvlJc w:val="left"/>
      <w:pPr>
        <w:ind w:left="5167" w:hanging="1440"/>
      </w:pPr>
      <w:rPr>
        <w:rFonts w:cs="Times New Roman" w:hint="default"/>
      </w:rPr>
    </w:lvl>
    <w:lvl w:ilvl="8">
      <w:start w:val="1"/>
      <w:numFmt w:val="decimal"/>
      <w:isLgl/>
      <w:lvlText w:val="%1.%2.%3.%4.%5.%6.%7.%8.%9."/>
      <w:lvlJc w:val="left"/>
      <w:pPr>
        <w:ind w:left="5980" w:hanging="1800"/>
      </w:pPr>
      <w:rPr>
        <w:rFonts w:cs="Times New Roman" w:hint="default"/>
      </w:rPr>
    </w:lvl>
  </w:abstractNum>
  <w:abstractNum w:abstractNumId="57" w15:restartNumberingAfterBreak="0">
    <w:nsid w:val="7A526B6C"/>
    <w:multiLevelType w:val="hybridMultilevel"/>
    <w:tmpl w:val="D23CFA0A"/>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8" w15:restartNumberingAfterBreak="0">
    <w:nsid w:val="7BE71345"/>
    <w:multiLevelType w:val="hybridMultilevel"/>
    <w:tmpl w:val="6D04CEA6"/>
    <w:lvl w:ilvl="0" w:tplc="C6A893B8">
      <w:start w:val="2"/>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E5D0B16"/>
    <w:multiLevelType w:val="multilevel"/>
    <w:tmpl w:val="E99A3FB6"/>
    <w:name w:val="WW8Num822"/>
    <w:lvl w:ilvl="0">
      <w:start w:val="1"/>
      <w:numFmt w:val="decimal"/>
      <w:lvlText w:val="%1."/>
      <w:lvlJc w:val="left"/>
      <w:pPr>
        <w:ind w:left="720" w:hanging="360"/>
      </w:pPr>
      <w:rPr>
        <w:rFonts w:hint="default"/>
        <w:b/>
      </w:rPr>
    </w:lvl>
    <w:lvl w:ilvl="1">
      <w:start w:val="1"/>
      <w:numFmt w:val="decimal"/>
      <w:lvlText w:val="%2."/>
      <w:lvlJc w:val="left"/>
      <w:pPr>
        <w:ind w:left="720" w:hanging="360"/>
      </w:pPr>
      <w:rPr>
        <w:rFonts w:hint="default"/>
        <w:b/>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688918">
    <w:abstractNumId w:val="2"/>
  </w:num>
  <w:num w:numId="2" w16cid:durableId="245572651">
    <w:abstractNumId w:val="1"/>
  </w:num>
  <w:num w:numId="3" w16cid:durableId="608321257">
    <w:abstractNumId w:val="0"/>
  </w:num>
  <w:num w:numId="4" w16cid:durableId="649291247">
    <w:abstractNumId w:val="53"/>
  </w:num>
  <w:num w:numId="5" w16cid:durableId="462770797">
    <w:abstractNumId w:val="40"/>
  </w:num>
  <w:num w:numId="6" w16cid:durableId="759061232">
    <w:abstractNumId w:val="52"/>
  </w:num>
  <w:num w:numId="7" w16cid:durableId="1495997111">
    <w:abstractNumId w:val="29"/>
  </w:num>
  <w:num w:numId="8" w16cid:durableId="564995843">
    <w:abstractNumId w:val="22"/>
  </w:num>
  <w:num w:numId="9" w16cid:durableId="1566994127">
    <w:abstractNumId w:val="31"/>
  </w:num>
  <w:num w:numId="10" w16cid:durableId="1221016020">
    <w:abstractNumId w:val="20"/>
  </w:num>
  <w:num w:numId="11" w16cid:durableId="522788279">
    <w:abstractNumId w:val="49"/>
  </w:num>
  <w:num w:numId="12" w16cid:durableId="1616520991">
    <w:abstractNumId w:val="47"/>
  </w:num>
  <w:num w:numId="13" w16cid:durableId="1255934962">
    <w:abstractNumId w:val="46"/>
    <w:lvlOverride w:ilvl="0">
      <w:startOverride w:val="1"/>
    </w:lvlOverride>
  </w:num>
  <w:num w:numId="14" w16cid:durableId="1815369547">
    <w:abstractNumId w:val="38"/>
    <w:lvlOverride w:ilvl="0">
      <w:startOverride w:val="1"/>
    </w:lvlOverride>
  </w:num>
  <w:num w:numId="15" w16cid:durableId="881867916">
    <w:abstractNumId w:val="27"/>
  </w:num>
  <w:num w:numId="16" w16cid:durableId="327094370">
    <w:abstractNumId w:val="30"/>
  </w:num>
  <w:num w:numId="17" w16cid:durableId="594482911">
    <w:abstractNumId w:val="56"/>
  </w:num>
  <w:num w:numId="18" w16cid:durableId="19674493">
    <w:abstractNumId w:val="34"/>
  </w:num>
  <w:num w:numId="19" w16cid:durableId="393088734">
    <w:abstractNumId w:val="24"/>
  </w:num>
  <w:num w:numId="20" w16cid:durableId="163671508">
    <w:abstractNumId w:val="25"/>
  </w:num>
  <w:num w:numId="21" w16cid:durableId="957762593">
    <w:abstractNumId w:val="26"/>
  </w:num>
  <w:num w:numId="22" w16cid:durableId="1714771328">
    <w:abstractNumId w:val="54"/>
  </w:num>
  <w:num w:numId="23" w16cid:durableId="313411409">
    <w:abstractNumId w:val="51"/>
  </w:num>
  <w:num w:numId="24" w16cid:durableId="1975328434">
    <w:abstractNumId w:val="43"/>
  </w:num>
  <w:num w:numId="25" w16cid:durableId="821971582">
    <w:abstractNumId w:val="39"/>
  </w:num>
  <w:num w:numId="26" w16cid:durableId="1985238715">
    <w:abstractNumId w:val="41"/>
  </w:num>
  <w:num w:numId="27" w16cid:durableId="1763914108">
    <w:abstractNumId w:val="37"/>
  </w:num>
  <w:num w:numId="28" w16cid:durableId="739058561">
    <w:abstractNumId w:val="23"/>
  </w:num>
  <w:num w:numId="29" w16cid:durableId="462965321">
    <w:abstractNumId w:val="19"/>
  </w:num>
  <w:num w:numId="30" w16cid:durableId="1774747250">
    <w:abstractNumId w:val="32"/>
  </w:num>
  <w:num w:numId="31" w16cid:durableId="610934651">
    <w:abstractNumId w:val="42"/>
  </w:num>
  <w:num w:numId="32" w16cid:durableId="79983108">
    <w:abstractNumId w:val="45"/>
  </w:num>
  <w:num w:numId="33" w16cid:durableId="39284424">
    <w:abstractNumId w:val="57"/>
  </w:num>
  <w:num w:numId="34" w16cid:durableId="1735159196">
    <w:abstractNumId w:val="55"/>
  </w:num>
  <w:num w:numId="35" w16cid:durableId="1014188109">
    <w:abstractNumId w:val="33"/>
  </w:num>
  <w:num w:numId="36" w16cid:durableId="771784238">
    <w:abstractNumId w:val="21"/>
  </w:num>
  <w:num w:numId="37" w16cid:durableId="668292314">
    <w:abstractNumId w:val="50"/>
  </w:num>
  <w:num w:numId="38" w16cid:durableId="582684339">
    <w:abstractNumId w:val="35"/>
  </w:num>
  <w:num w:numId="39" w16cid:durableId="928657541">
    <w:abstractNumId w:val="48"/>
  </w:num>
  <w:num w:numId="40" w16cid:durableId="1238397653">
    <w:abstractNumId w:val="17"/>
  </w:num>
  <w:num w:numId="41" w16cid:durableId="410858226">
    <w:abstractNumId w:val="4"/>
  </w:num>
  <w:num w:numId="42" w16cid:durableId="1514881828">
    <w:abstractNumId w:val="7"/>
  </w:num>
  <w:num w:numId="43" w16cid:durableId="46607220">
    <w:abstractNumId w:val="12"/>
  </w:num>
  <w:num w:numId="44" w16cid:durableId="443840464">
    <w:abstractNumId w:val="14"/>
  </w:num>
  <w:num w:numId="45" w16cid:durableId="1388845049">
    <w:abstractNumId w:val="11"/>
  </w:num>
  <w:num w:numId="46" w16cid:durableId="1369912246">
    <w:abstractNumId w:val="15"/>
  </w:num>
  <w:num w:numId="47" w16cid:durableId="71859093">
    <w:abstractNumId w:val="58"/>
  </w:num>
  <w:num w:numId="48" w16cid:durableId="234828509">
    <w:abstractNumId w:val="8"/>
  </w:num>
  <w:num w:numId="49" w16cid:durableId="821122756">
    <w:abstractNumId w:val="9"/>
  </w:num>
  <w:num w:numId="50" w16cid:durableId="1512840108">
    <w:abstractNumId w:val="36"/>
  </w:num>
  <w:num w:numId="51" w16cid:durableId="238682238">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1A8E"/>
    <w:rsid w:val="00002FA6"/>
    <w:rsid w:val="00003CEC"/>
    <w:rsid w:val="0000407A"/>
    <w:rsid w:val="00006F1D"/>
    <w:rsid w:val="00007D0C"/>
    <w:rsid w:val="000100EA"/>
    <w:rsid w:val="0001031A"/>
    <w:rsid w:val="00010E95"/>
    <w:rsid w:val="000112D7"/>
    <w:rsid w:val="000116A4"/>
    <w:rsid w:val="0001304A"/>
    <w:rsid w:val="00014473"/>
    <w:rsid w:val="00015E63"/>
    <w:rsid w:val="0002058D"/>
    <w:rsid w:val="00020A39"/>
    <w:rsid w:val="00021355"/>
    <w:rsid w:val="00021853"/>
    <w:rsid w:val="00022668"/>
    <w:rsid w:val="00022B9E"/>
    <w:rsid w:val="00022E8D"/>
    <w:rsid w:val="00023235"/>
    <w:rsid w:val="00023FD3"/>
    <w:rsid w:val="0002421E"/>
    <w:rsid w:val="00024C82"/>
    <w:rsid w:val="00026642"/>
    <w:rsid w:val="00026EA2"/>
    <w:rsid w:val="00026F03"/>
    <w:rsid w:val="000274D9"/>
    <w:rsid w:val="00027DDB"/>
    <w:rsid w:val="00030A96"/>
    <w:rsid w:val="00031A67"/>
    <w:rsid w:val="00031BEA"/>
    <w:rsid w:val="00031F8E"/>
    <w:rsid w:val="000325DB"/>
    <w:rsid w:val="00032937"/>
    <w:rsid w:val="00032FCA"/>
    <w:rsid w:val="00033137"/>
    <w:rsid w:val="00033933"/>
    <w:rsid w:val="00033A87"/>
    <w:rsid w:val="00033AAD"/>
    <w:rsid w:val="00034629"/>
    <w:rsid w:val="00035151"/>
    <w:rsid w:val="00036141"/>
    <w:rsid w:val="0003628A"/>
    <w:rsid w:val="000364B3"/>
    <w:rsid w:val="0003711D"/>
    <w:rsid w:val="00037620"/>
    <w:rsid w:val="00037668"/>
    <w:rsid w:val="00037A32"/>
    <w:rsid w:val="0004004F"/>
    <w:rsid w:val="000406A1"/>
    <w:rsid w:val="00040703"/>
    <w:rsid w:val="00040AB2"/>
    <w:rsid w:val="00040F4D"/>
    <w:rsid w:val="00041076"/>
    <w:rsid w:val="00041364"/>
    <w:rsid w:val="00041891"/>
    <w:rsid w:val="0004244F"/>
    <w:rsid w:val="0004303A"/>
    <w:rsid w:val="00045981"/>
    <w:rsid w:val="00045E04"/>
    <w:rsid w:val="00047791"/>
    <w:rsid w:val="000511FC"/>
    <w:rsid w:val="000514C4"/>
    <w:rsid w:val="0005155B"/>
    <w:rsid w:val="00052E07"/>
    <w:rsid w:val="0005369C"/>
    <w:rsid w:val="00055167"/>
    <w:rsid w:val="00055CF1"/>
    <w:rsid w:val="000561DE"/>
    <w:rsid w:val="000569D0"/>
    <w:rsid w:val="000569DC"/>
    <w:rsid w:val="00056EE8"/>
    <w:rsid w:val="0005778C"/>
    <w:rsid w:val="00060E1E"/>
    <w:rsid w:val="000611DC"/>
    <w:rsid w:val="00061581"/>
    <w:rsid w:val="00061611"/>
    <w:rsid w:val="00062249"/>
    <w:rsid w:val="00063AF1"/>
    <w:rsid w:val="00063E22"/>
    <w:rsid w:val="00064343"/>
    <w:rsid w:val="000645C5"/>
    <w:rsid w:val="000645D9"/>
    <w:rsid w:val="00064F19"/>
    <w:rsid w:val="0006614B"/>
    <w:rsid w:val="000669AA"/>
    <w:rsid w:val="00070A7B"/>
    <w:rsid w:val="00071642"/>
    <w:rsid w:val="000731B6"/>
    <w:rsid w:val="000732E6"/>
    <w:rsid w:val="00073C72"/>
    <w:rsid w:val="00073F20"/>
    <w:rsid w:val="00073FEA"/>
    <w:rsid w:val="00074549"/>
    <w:rsid w:val="0007527C"/>
    <w:rsid w:val="00080477"/>
    <w:rsid w:val="00080702"/>
    <w:rsid w:val="00080D46"/>
    <w:rsid w:val="000814B4"/>
    <w:rsid w:val="00081D62"/>
    <w:rsid w:val="00084848"/>
    <w:rsid w:val="00085C65"/>
    <w:rsid w:val="000861F8"/>
    <w:rsid w:val="00086958"/>
    <w:rsid w:val="00087133"/>
    <w:rsid w:val="00090D43"/>
    <w:rsid w:val="00090FBB"/>
    <w:rsid w:val="00091027"/>
    <w:rsid w:val="00091E01"/>
    <w:rsid w:val="00093587"/>
    <w:rsid w:val="00096149"/>
    <w:rsid w:val="0009655B"/>
    <w:rsid w:val="00097843"/>
    <w:rsid w:val="000A0A5C"/>
    <w:rsid w:val="000A0E99"/>
    <w:rsid w:val="000A1069"/>
    <w:rsid w:val="000A2336"/>
    <w:rsid w:val="000A3492"/>
    <w:rsid w:val="000A3ACD"/>
    <w:rsid w:val="000A3ECD"/>
    <w:rsid w:val="000A4D1B"/>
    <w:rsid w:val="000A52C2"/>
    <w:rsid w:val="000A53E6"/>
    <w:rsid w:val="000A5D0F"/>
    <w:rsid w:val="000A5EED"/>
    <w:rsid w:val="000A6233"/>
    <w:rsid w:val="000A6C2D"/>
    <w:rsid w:val="000A7CB3"/>
    <w:rsid w:val="000A7E49"/>
    <w:rsid w:val="000B2B61"/>
    <w:rsid w:val="000B2D78"/>
    <w:rsid w:val="000B3997"/>
    <w:rsid w:val="000B3BB8"/>
    <w:rsid w:val="000B4030"/>
    <w:rsid w:val="000B6412"/>
    <w:rsid w:val="000B735C"/>
    <w:rsid w:val="000C057B"/>
    <w:rsid w:val="000C09A6"/>
    <w:rsid w:val="000C16C8"/>
    <w:rsid w:val="000C2284"/>
    <w:rsid w:val="000C2618"/>
    <w:rsid w:val="000C393D"/>
    <w:rsid w:val="000C68CE"/>
    <w:rsid w:val="000C698F"/>
    <w:rsid w:val="000C7661"/>
    <w:rsid w:val="000D00DF"/>
    <w:rsid w:val="000D0EDA"/>
    <w:rsid w:val="000D177F"/>
    <w:rsid w:val="000D44D5"/>
    <w:rsid w:val="000D4767"/>
    <w:rsid w:val="000D4B25"/>
    <w:rsid w:val="000D5070"/>
    <w:rsid w:val="000D510C"/>
    <w:rsid w:val="000D51FB"/>
    <w:rsid w:val="000D56F0"/>
    <w:rsid w:val="000D6D7F"/>
    <w:rsid w:val="000E01F6"/>
    <w:rsid w:val="000E106A"/>
    <w:rsid w:val="000E1148"/>
    <w:rsid w:val="000E262C"/>
    <w:rsid w:val="000E3E7A"/>
    <w:rsid w:val="000E4619"/>
    <w:rsid w:val="000E6BF2"/>
    <w:rsid w:val="000E6D8E"/>
    <w:rsid w:val="000E7A06"/>
    <w:rsid w:val="000F0FC2"/>
    <w:rsid w:val="000F16AD"/>
    <w:rsid w:val="000F19B7"/>
    <w:rsid w:val="000F26EE"/>
    <w:rsid w:val="000F342B"/>
    <w:rsid w:val="000F4917"/>
    <w:rsid w:val="000F4B7D"/>
    <w:rsid w:val="000F4F5C"/>
    <w:rsid w:val="000F4FCF"/>
    <w:rsid w:val="000F5272"/>
    <w:rsid w:val="00100AD1"/>
    <w:rsid w:val="001021B2"/>
    <w:rsid w:val="001043E7"/>
    <w:rsid w:val="00104F3B"/>
    <w:rsid w:val="00105873"/>
    <w:rsid w:val="00106638"/>
    <w:rsid w:val="00106ABF"/>
    <w:rsid w:val="00106CE1"/>
    <w:rsid w:val="001127D3"/>
    <w:rsid w:val="00115F5C"/>
    <w:rsid w:val="00115F80"/>
    <w:rsid w:val="0011769F"/>
    <w:rsid w:val="00117D6A"/>
    <w:rsid w:val="00120245"/>
    <w:rsid w:val="00121581"/>
    <w:rsid w:val="001215B6"/>
    <w:rsid w:val="00121CD6"/>
    <w:rsid w:val="00122F19"/>
    <w:rsid w:val="00123018"/>
    <w:rsid w:val="00123E5B"/>
    <w:rsid w:val="001241E9"/>
    <w:rsid w:val="00125258"/>
    <w:rsid w:val="00125FC0"/>
    <w:rsid w:val="00125FE6"/>
    <w:rsid w:val="001262BD"/>
    <w:rsid w:val="00126329"/>
    <w:rsid w:val="00127FA2"/>
    <w:rsid w:val="00130A66"/>
    <w:rsid w:val="00131087"/>
    <w:rsid w:val="001321DA"/>
    <w:rsid w:val="0013629F"/>
    <w:rsid w:val="00137624"/>
    <w:rsid w:val="00140DB0"/>
    <w:rsid w:val="00141D3A"/>
    <w:rsid w:val="00141FCB"/>
    <w:rsid w:val="00142D70"/>
    <w:rsid w:val="001439DE"/>
    <w:rsid w:val="00143D7D"/>
    <w:rsid w:val="001444FF"/>
    <w:rsid w:val="00144904"/>
    <w:rsid w:val="00145A35"/>
    <w:rsid w:val="00146B9B"/>
    <w:rsid w:val="00146CFB"/>
    <w:rsid w:val="0014758A"/>
    <w:rsid w:val="0015002F"/>
    <w:rsid w:val="00152B93"/>
    <w:rsid w:val="00153325"/>
    <w:rsid w:val="00155048"/>
    <w:rsid w:val="001555D4"/>
    <w:rsid w:val="00155D39"/>
    <w:rsid w:val="001560B9"/>
    <w:rsid w:val="0015799D"/>
    <w:rsid w:val="0016235D"/>
    <w:rsid w:val="00163343"/>
    <w:rsid w:val="0016416A"/>
    <w:rsid w:val="00164E83"/>
    <w:rsid w:val="00166665"/>
    <w:rsid w:val="001667A2"/>
    <w:rsid w:val="00167270"/>
    <w:rsid w:val="0017065C"/>
    <w:rsid w:val="001708DF"/>
    <w:rsid w:val="00172906"/>
    <w:rsid w:val="001735B5"/>
    <w:rsid w:val="00173B13"/>
    <w:rsid w:val="001763CB"/>
    <w:rsid w:val="00176662"/>
    <w:rsid w:val="00176CFD"/>
    <w:rsid w:val="001800FC"/>
    <w:rsid w:val="00180781"/>
    <w:rsid w:val="001811A8"/>
    <w:rsid w:val="001813DD"/>
    <w:rsid w:val="00181C14"/>
    <w:rsid w:val="00183706"/>
    <w:rsid w:val="001850E0"/>
    <w:rsid w:val="001906D7"/>
    <w:rsid w:val="00193D80"/>
    <w:rsid w:val="00194D9C"/>
    <w:rsid w:val="00195EB3"/>
    <w:rsid w:val="00196082"/>
    <w:rsid w:val="00197611"/>
    <w:rsid w:val="00197AE7"/>
    <w:rsid w:val="001A0ACA"/>
    <w:rsid w:val="001A1386"/>
    <w:rsid w:val="001A19B3"/>
    <w:rsid w:val="001A1ADA"/>
    <w:rsid w:val="001A1E23"/>
    <w:rsid w:val="001A2B2F"/>
    <w:rsid w:val="001A2C61"/>
    <w:rsid w:val="001A35BA"/>
    <w:rsid w:val="001A35F9"/>
    <w:rsid w:val="001A39A9"/>
    <w:rsid w:val="001A41AA"/>
    <w:rsid w:val="001A4607"/>
    <w:rsid w:val="001A6701"/>
    <w:rsid w:val="001B0634"/>
    <w:rsid w:val="001B07FF"/>
    <w:rsid w:val="001B1028"/>
    <w:rsid w:val="001B121C"/>
    <w:rsid w:val="001B2E05"/>
    <w:rsid w:val="001B30F8"/>
    <w:rsid w:val="001B3AA4"/>
    <w:rsid w:val="001B3C05"/>
    <w:rsid w:val="001B49D6"/>
    <w:rsid w:val="001B4C60"/>
    <w:rsid w:val="001B4E7B"/>
    <w:rsid w:val="001B505C"/>
    <w:rsid w:val="001B5E3D"/>
    <w:rsid w:val="001B602E"/>
    <w:rsid w:val="001B7766"/>
    <w:rsid w:val="001C1213"/>
    <w:rsid w:val="001C127E"/>
    <w:rsid w:val="001C13A1"/>
    <w:rsid w:val="001C17FA"/>
    <w:rsid w:val="001C2C9B"/>
    <w:rsid w:val="001C37CD"/>
    <w:rsid w:val="001C37E4"/>
    <w:rsid w:val="001C3D38"/>
    <w:rsid w:val="001C412C"/>
    <w:rsid w:val="001C51E6"/>
    <w:rsid w:val="001D1107"/>
    <w:rsid w:val="001D12AA"/>
    <w:rsid w:val="001D1310"/>
    <w:rsid w:val="001D1713"/>
    <w:rsid w:val="001D1CC9"/>
    <w:rsid w:val="001D28CC"/>
    <w:rsid w:val="001D28F0"/>
    <w:rsid w:val="001D2B2E"/>
    <w:rsid w:val="001D2B44"/>
    <w:rsid w:val="001D3387"/>
    <w:rsid w:val="001E117E"/>
    <w:rsid w:val="001E1653"/>
    <w:rsid w:val="001E29ED"/>
    <w:rsid w:val="001E37D2"/>
    <w:rsid w:val="001E3F17"/>
    <w:rsid w:val="001E5246"/>
    <w:rsid w:val="001E6206"/>
    <w:rsid w:val="001E6C7C"/>
    <w:rsid w:val="001E7574"/>
    <w:rsid w:val="001E79A9"/>
    <w:rsid w:val="001F0E9D"/>
    <w:rsid w:val="001F2392"/>
    <w:rsid w:val="001F2991"/>
    <w:rsid w:val="001F2C7B"/>
    <w:rsid w:val="001F31AF"/>
    <w:rsid w:val="001F36C0"/>
    <w:rsid w:val="001F4D46"/>
    <w:rsid w:val="001F7C35"/>
    <w:rsid w:val="002005B9"/>
    <w:rsid w:val="00201637"/>
    <w:rsid w:val="0020233C"/>
    <w:rsid w:val="002039C7"/>
    <w:rsid w:val="00203A53"/>
    <w:rsid w:val="00204411"/>
    <w:rsid w:val="002054F7"/>
    <w:rsid w:val="00205D79"/>
    <w:rsid w:val="0020757B"/>
    <w:rsid w:val="00210EB8"/>
    <w:rsid w:val="002122D1"/>
    <w:rsid w:val="00213EB8"/>
    <w:rsid w:val="00215D36"/>
    <w:rsid w:val="00217753"/>
    <w:rsid w:val="00217C0D"/>
    <w:rsid w:val="00217DE2"/>
    <w:rsid w:val="0022144E"/>
    <w:rsid w:val="0022155B"/>
    <w:rsid w:val="002217E9"/>
    <w:rsid w:val="002240A5"/>
    <w:rsid w:val="002247B3"/>
    <w:rsid w:val="00225683"/>
    <w:rsid w:val="00225784"/>
    <w:rsid w:val="00225DA2"/>
    <w:rsid w:val="00226C84"/>
    <w:rsid w:val="002272B0"/>
    <w:rsid w:val="00227824"/>
    <w:rsid w:val="00227FDA"/>
    <w:rsid w:val="002307A6"/>
    <w:rsid w:val="00230D02"/>
    <w:rsid w:val="002316CF"/>
    <w:rsid w:val="00231D20"/>
    <w:rsid w:val="00232A15"/>
    <w:rsid w:val="002339C9"/>
    <w:rsid w:val="00233E27"/>
    <w:rsid w:val="002342D6"/>
    <w:rsid w:val="00234ABB"/>
    <w:rsid w:val="00235C45"/>
    <w:rsid w:val="00235F23"/>
    <w:rsid w:val="002370D0"/>
    <w:rsid w:val="0024081B"/>
    <w:rsid w:val="0024154A"/>
    <w:rsid w:val="0024411C"/>
    <w:rsid w:val="002456D5"/>
    <w:rsid w:val="0024596B"/>
    <w:rsid w:val="00245A99"/>
    <w:rsid w:val="00246039"/>
    <w:rsid w:val="00246692"/>
    <w:rsid w:val="00246C40"/>
    <w:rsid w:val="002477EC"/>
    <w:rsid w:val="00250526"/>
    <w:rsid w:val="002505AC"/>
    <w:rsid w:val="002514F3"/>
    <w:rsid w:val="00251BA5"/>
    <w:rsid w:val="002521F6"/>
    <w:rsid w:val="002535F8"/>
    <w:rsid w:val="002546F9"/>
    <w:rsid w:val="0025493A"/>
    <w:rsid w:val="00255489"/>
    <w:rsid w:val="00255CB2"/>
    <w:rsid w:val="00257D98"/>
    <w:rsid w:val="00260956"/>
    <w:rsid w:val="00260D49"/>
    <w:rsid w:val="00260ED5"/>
    <w:rsid w:val="002634FE"/>
    <w:rsid w:val="002636C4"/>
    <w:rsid w:val="00263AF9"/>
    <w:rsid w:val="00264E8A"/>
    <w:rsid w:val="0026735F"/>
    <w:rsid w:val="002678A4"/>
    <w:rsid w:val="00270106"/>
    <w:rsid w:val="00270406"/>
    <w:rsid w:val="0027260C"/>
    <w:rsid w:val="0027279C"/>
    <w:rsid w:val="00273440"/>
    <w:rsid w:val="00276478"/>
    <w:rsid w:val="00276E9A"/>
    <w:rsid w:val="00277BF0"/>
    <w:rsid w:val="0028068E"/>
    <w:rsid w:val="002806B6"/>
    <w:rsid w:val="00280AFD"/>
    <w:rsid w:val="00283291"/>
    <w:rsid w:val="00283E89"/>
    <w:rsid w:val="00284EA4"/>
    <w:rsid w:val="00287FC5"/>
    <w:rsid w:val="0029090D"/>
    <w:rsid w:val="00290AE2"/>
    <w:rsid w:val="00291490"/>
    <w:rsid w:val="00291857"/>
    <w:rsid w:val="00291C20"/>
    <w:rsid w:val="00292068"/>
    <w:rsid w:val="00292291"/>
    <w:rsid w:val="002932F2"/>
    <w:rsid w:val="00294FEF"/>
    <w:rsid w:val="0029658D"/>
    <w:rsid w:val="002967F6"/>
    <w:rsid w:val="00296D9F"/>
    <w:rsid w:val="002970A0"/>
    <w:rsid w:val="002A08B0"/>
    <w:rsid w:val="002A305F"/>
    <w:rsid w:val="002A331B"/>
    <w:rsid w:val="002A39A3"/>
    <w:rsid w:val="002A3CAE"/>
    <w:rsid w:val="002A4ACB"/>
    <w:rsid w:val="002A4F11"/>
    <w:rsid w:val="002A4F33"/>
    <w:rsid w:val="002A6710"/>
    <w:rsid w:val="002A68B5"/>
    <w:rsid w:val="002A77C1"/>
    <w:rsid w:val="002B003C"/>
    <w:rsid w:val="002B17F3"/>
    <w:rsid w:val="002B20D0"/>
    <w:rsid w:val="002B4B6A"/>
    <w:rsid w:val="002B5397"/>
    <w:rsid w:val="002B5706"/>
    <w:rsid w:val="002B591B"/>
    <w:rsid w:val="002B59C2"/>
    <w:rsid w:val="002B6B75"/>
    <w:rsid w:val="002B74F7"/>
    <w:rsid w:val="002B7506"/>
    <w:rsid w:val="002B75C2"/>
    <w:rsid w:val="002B7D10"/>
    <w:rsid w:val="002C1EB4"/>
    <w:rsid w:val="002C24F2"/>
    <w:rsid w:val="002C2D7E"/>
    <w:rsid w:val="002C6CA7"/>
    <w:rsid w:val="002C6F05"/>
    <w:rsid w:val="002D0FB7"/>
    <w:rsid w:val="002D106D"/>
    <w:rsid w:val="002D145B"/>
    <w:rsid w:val="002D34DA"/>
    <w:rsid w:val="002D473B"/>
    <w:rsid w:val="002D4D8B"/>
    <w:rsid w:val="002D4F05"/>
    <w:rsid w:val="002D537D"/>
    <w:rsid w:val="002D7643"/>
    <w:rsid w:val="002E1434"/>
    <w:rsid w:val="002E2191"/>
    <w:rsid w:val="002E24EC"/>
    <w:rsid w:val="002E2E3D"/>
    <w:rsid w:val="002E30EE"/>
    <w:rsid w:val="002E3C0A"/>
    <w:rsid w:val="002E6F91"/>
    <w:rsid w:val="002E70CB"/>
    <w:rsid w:val="002E7885"/>
    <w:rsid w:val="002E7DE7"/>
    <w:rsid w:val="002E7EE7"/>
    <w:rsid w:val="002F0441"/>
    <w:rsid w:val="002F04A5"/>
    <w:rsid w:val="002F0D7C"/>
    <w:rsid w:val="002F3655"/>
    <w:rsid w:val="002F3C08"/>
    <w:rsid w:val="002F3C99"/>
    <w:rsid w:val="002F4A9B"/>
    <w:rsid w:val="002F530F"/>
    <w:rsid w:val="002F58D9"/>
    <w:rsid w:val="002F671D"/>
    <w:rsid w:val="002F71BF"/>
    <w:rsid w:val="002F7211"/>
    <w:rsid w:val="0030054D"/>
    <w:rsid w:val="00302547"/>
    <w:rsid w:val="00305057"/>
    <w:rsid w:val="0030514D"/>
    <w:rsid w:val="0030539D"/>
    <w:rsid w:val="0030708B"/>
    <w:rsid w:val="00310297"/>
    <w:rsid w:val="00310357"/>
    <w:rsid w:val="00311B0E"/>
    <w:rsid w:val="00311CD9"/>
    <w:rsid w:val="0031205A"/>
    <w:rsid w:val="00312428"/>
    <w:rsid w:val="00313014"/>
    <w:rsid w:val="00313EE8"/>
    <w:rsid w:val="003147EA"/>
    <w:rsid w:val="00314C57"/>
    <w:rsid w:val="00315D55"/>
    <w:rsid w:val="003162EB"/>
    <w:rsid w:val="00317510"/>
    <w:rsid w:val="003201FC"/>
    <w:rsid w:val="00322343"/>
    <w:rsid w:val="003239A1"/>
    <w:rsid w:val="0032640A"/>
    <w:rsid w:val="00326AFD"/>
    <w:rsid w:val="00327889"/>
    <w:rsid w:val="00330F23"/>
    <w:rsid w:val="00331592"/>
    <w:rsid w:val="003329A0"/>
    <w:rsid w:val="00332FB2"/>
    <w:rsid w:val="003330F6"/>
    <w:rsid w:val="00333440"/>
    <w:rsid w:val="00334472"/>
    <w:rsid w:val="00334FF0"/>
    <w:rsid w:val="003360A6"/>
    <w:rsid w:val="00336DDA"/>
    <w:rsid w:val="00337E4B"/>
    <w:rsid w:val="003400B8"/>
    <w:rsid w:val="00340317"/>
    <w:rsid w:val="00340CBD"/>
    <w:rsid w:val="00341B4E"/>
    <w:rsid w:val="00342488"/>
    <w:rsid w:val="003425E5"/>
    <w:rsid w:val="003431C1"/>
    <w:rsid w:val="00343BEC"/>
    <w:rsid w:val="00345629"/>
    <w:rsid w:val="0034731A"/>
    <w:rsid w:val="0034764B"/>
    <w:rsid w:val="00347D9F"/>
    <w:rsid w:val="00347DD0"/>
    <w:rsid w:val="0035029F"/>
    <w:rsid w:val="003528D4"/>
    <w:rsid w:val="003529D7"/>
    <w:rsid w:val="00354081"/>
    <w:rsid w:val="003544E7"/>
    <w:rsid w:val="00354A0D"/>
    <w:rsid w:val="00356CFB"/>
    <w:rsid w:val="00357461"/>
    <w:rsid w:val="00361400"/>
    <w:rsid w:val="003655FE"/>
    <w:rsid w:val="00365785"/>
    <w:rsid w:val="00365896"/>
    <w:rsid w:val="00365979"/>
    <w:rsid w:val="003659AE"/>
    <w:rsid w:val="003665E4"/>
    <w:rsid w:val="00367B9E"/>
    <w:rsid w:val="00370439"/>
    <w:rsid w:val="003716A7"/>
    <w:rsid w:val="003718DC"/>
    <w:rsid w:val="00371F60"/>
    <w:rsid w:val="003741F1"/>
    <w:rsid w:val="00374B1F"/>
    <w:rsid w:val="003753DA"/>
    <w:rsid w:val="00376448"/>
    <w:rsid w:val="00376E75"/>
    <w:rsid w:val="003772FC"/>
    <w:rsid w:val="00377B13"/>
    <w:rsid w:val="0038060F"/>
    <w:rsid w:val="003824A8"/>
    <w:rsid w:val="00383943"/>
    <w:rsid w:val="00385A3F"/>
    <w:rsid w:val="00385B9F"/>
    <w:rsid w:val="00386C62"/>
    <w:rsid w:val="00390F10"/>
    <w:rsid w:val="00391625"/>
    <w:rsid w:val="0039221F"/>
    <w:rsid w:val="00392558"/>
    <w:rsid w:val="00392E0E"/>
    <w:rsid w:val="00393648"/>
    <w:rsid w:val="003957F7"/>
    <w:rsid w:val="00395B19"/>
    <w:rsid w:val="003962A9"/>
    <w:rsid w:val="003977C7"/>
    <w:rsid w:val="003A1142"/>
    <w:rsid w:val="003A14B8"/>
    <w:rsid w:val="003A279E"/>
    <w:rsid w:val="003A2B58"/>
    <w:rsid w:val="003A2D35"/>
    <w:rsid w:val="003A3096"/>
    <w:rsid w:val="003A3BB6"/>
    <w:rsid w:val="003A4917"/>
    <w:rsid w:val="003A4948"/>
    <w:rsid w:val="003A6962"/>
    <w:rsid w:val="003A7A29"/>
    <w:rsid w:val="003B07CA"/>
    <w:rsid w:val="003B24DF"/>
    <w:rsid w:val="003B2719"/>
    <w:rsid w:val="003B34FC"/>
    <w:rsid w:val="003B377F"/>
    <w:rsid w:val="003B3DD8"/>
    <w:rsid w:val="003B5AAD"/>
    <w:rsid w:val="003B6C52"/>
    <w:rsid w:val="003B75E3"/>
    <w:rsid w:val="003C0209"/>
    <w:rsid w:val="003C1E6B"/>
    <w:rsid w:val="003C25DC"/>
    <w:rsid w:val="003C28E9"/>
    <w:rsid w:val="003C3351"/>
    <w:rsid w:val="003C4BD5"/>
    <w:rsid w:val="003C542C"/>
    <w:rsid w:val="003C734B"/>
    <w:rsid w:val="003C7684"/>
    <w:rsid w:val="003D0E19"/>
    <w:rsid w:val="003D0EEF"/>
    <w:rsid w:val="003D115C"/>
    <w:rsid w:val="003D14EF"/>
    <w:rsid w:val="003D15F1"/>
    <w:rsid w:val="003D1EA9"/>
    <w:rsid w:val="003D2D54"/>
    <w:rsid w:val="003D35CE"/>
    <w:rsid w:val="003D3F74"/>
    <w:rsid w:val="003D52C8"/>
    <w:rsid w:val="003D5CDA"/>
    <w:rsid w:val="003D6A37"/>
    <w:rsid w:val="003D6AA5"/>
    <w:rsid w:val="003D6C33"/>
    <w:rsid w:val="003D6DFA"/>
    <w:rsid w:val="003E05B3"/>
    <w:rsid w:val="003E0FE8"/>
    <w:rsid w:val="003E106B"/>
    <w:rsid w:val="003E239C"/>
    <w:rsid w:val="003E24D2"/>
    <w:rsid w:val="003E264E"/>
    <w:rsid w:val="003E279C"/>
    <w:rsid w:val="003E2B13"/>
    <w:rsid w:val="003E37C8"/>
    <w:rsid w:val="003E3A0E"/>
    <w:rsid w:val="003E3E36"/>
    <w:rsid w:val="003E42FE"/>
    <w:rsid w:val="003E4436"/>
    <w:rsid w:val="003E6D02"/>
    <w:rsid w:val="003E77B0"/>
    <w:rsid w:val="003E7BE1"/>
    <w:rsid w:val="003F0443"/>
    <w:rsid w:val="003F0C13"/>
    <w:rsid w:val="003F108A"/>
    <w:rsid w:val="003F10FE"/>
    <w:rsid w:val="003F15A5"/>
    <w:rsid w:val="003F223F"/>
    <w:rsid w:val="003F3382"/>
    <w:rsid w:val="003F3495"/>
    <w:rsid w:val="003F3B8D"/>
    <w:rsid w:val="003F3CC2"/>
    <w:rsid w:val="003F402D"/>
    <w:rsid w:val="003F4068"/>
    <w:rsid w:val="003F4E03"/>
    <w:rsid w:val="003F5150"/>
    <w:rsid w:val="003F6529"/>
    <w:rsid w:val="003F6D6A"/>
    <w:rsid w:val="003F7649"/>
    <w:rsid w:val="00400197"/>
    <w:rsid w:val="004002D2"/>
    <w:rsid w:val="00400360"/>
    <w:rsid w:val="004008DA"/>
    <w:rsid w:val="004011CB"/>
    <w:rsid w:val="004011D7"/>
    <w:rsid w:val="00402176"/>
    <w:rsid w:val="0040276C"/>
    <w:rsid w:val="004028DA"/>
    <w:rsid w:val="004039D2"/>
    <w:rsid w:val="00404868"/>
    <w:rsid w:val="00404D7B"/>
    <w:rsid w:val="00404FD9"/>
    <w:rsid w:val="0040531D"/>
    <w:rsid w:val="00405D92"/>
    <w:rsid w:val="0040612E"/>
    <w:rsid w:val="0040672C"/>
    <w:rsid w:val="0040693A"/>
    <w:rsid w:val="00407128"/>
    <w:rsid w:val="0040790B"/>
    <w:rsid w:val="00407969"/>
    <w:rsid w:val="004104BD"/>
    <w:rsid w:val="00410A03"/>
    <w:rsid w:val="004118E3"/>
    <w:rsid w:val="0041205D"/>
    <w:rsid w:val="004124A0"/>
    <w:rsid w:val="0041281B"/>
    <w:rsid w:val="00413BD0"/>
    <w:rsid w:val="0041512D"/>
    <w:rsid w:val="00415C7E"/>
    <w:rsid w:val="00415F17"/>
    <w:rsid w:val="00416330"/>
    <w:rsid w:val="00421433"/>
    <w:rsid w:val="004214EF"/>
    <w:rsid w:val="00423D42"/>
    <w:rsid w:val="00425098"/>
    <w:rsid w:val="00425589"/>
    <w:rsid w:val="0042601D"/>
    <w:rsid w:val="00426081"/>
    <w:rsid w:val="00427453"/>
    <w:rsid w:val="00430844"/>
    <w:rsid w:val="004333CB"/>
    <w:rsid w:val="00433485"/>
    <w:rsid w:val="00435FDE"/>
    <w:rsid w:val="00436309"/>
    <w:rsid w:val="00436690"/>
    <w:rsid w:val="0043712B"/>
    <w:rsid w:val="004371C1"/>
    <w:rsid w:val="00441330"/>
    <w:rsid w:val="00441D40"/>
    <w:rsid w:val="004423BC"/>
    <w:rsid w:val="004437E2"/>
    <w:rsid w:val="00443802"/>
    <w:rsid w:val="00444056"/>
    <w:rsid w:val="00444161"/>
    <w:rsid w:val="00444643"/>
    <w:rsid w:val="004463BC"/>
    <w:rsid w:val="00446780"/>
    <w:rsid w:val="004507B1"/>
    <w:rsid w:val="0045085B"/>
    <w:rsid w:val="00451615"/>
    <w:rsid w:val="0045265F"/>
    <w:rsid w:val="00452BFA"/>
    <w:rsid w:val="00453169"/>
    <w:rsid w:val="0045589E"/>
    <w:rsid w:val="00457068"/>
    <w:rsid w:val="00460A0B"/>
    <w:rsid w:val="00461E07"/>
    <w:rsid w:val="0046321E"/>
    <w:rsid w:val="00464F9F"/>
    <w:rsid w:val="004659A9"/>
    <w:rsid w:val="00465C8C"/>
    <w:rsid w:val="00466589"/>
    <w:rsid w:val="004671FF"/>
    <w:rsid w:val="00467B7A"/>
    <w:rsid w:val="0047082B"/>
    <w:rsid w:val="00470B96"/>
    <w:rsid w:val="0047234C"/>
    <w:rsid w:val="0047236E"/>
    <w:rsid w:val="0047496E"/>
    <w:rsid w:val="00475359"/>
    <w:rsid w:val="00475743"/>
    <w:rsid w:val="00475874"/>
    <w:rsid w:val="004759C2"/>
    <w:rsid w:val="00476BAA"/>
    <w:rsid w:val="00477134"/>
    <w:rsid w:val="004772B7"/>
    <w:rsid w:val="00477B9B"/>
    <w:rsid w:val="00477D23"/>
    <w:rsid w:val="00477E5F"/>
    <w:rsid w:val="00480DDF"/>
    <w:rsid w:val="0048163A"/>
    <w:rsid w:val="004819C1"/>
    <w:rsid w:val="00481C87"/>
    <w:rsid w:val="00481E77"/>
    <w:rsid w:val="00482460"/>
    <w:rsid w:val="00482537"/>
    <w:rsid w:val="004836E1"/>
    <w:rsid w:val="004847F3"/>
    <w:rsid w:val="0048550B"/>
    <w:rsid w:val="004865D5"/>
    <w:rsid w:val="0049151D"/>
    <w:rsid w:val="00491F35"/>
    <w:rsid w:val="00493DF9"/>
    <w:rsid w:val="00493E79"/>
    <w:rsid w:val="004942D2"/>
    <w:rsid w:val="00494D17"/>
    <w:rsid w:val="00494D6F"/>
    <w:rsid w:val="00495585"/>
    <w:rsid w:val="00495911"/>
    <w:rsid w:val="00497381"/>
    <w:rsid w:val="00497A91"/>
    <w:rsid w:val="00497B7F"/>
    <w:rsid w:val="00497FA9"/>
    <w:rsid w:val="004A047B"/>
    <w:rsid w:val="004A0FFA"/>
    <w:rsid w:val="004A187F"/>
    <w:rsid w:val="004A1910"/>
    <w:rsid w:val="004A278F"/>
    <w:rsid w:val="004A28BA"/>
    <w:rsid w:val="004A28EE"/>
    <w:rsid w:val="004A3580"/>
    <w:rsid w:val="004A3CD8"/>
    <w:rsid w:val="004A4535"/>
    <w:rsid w:val="004A4A2D"/>
    <w:rsid w:val="004A4ED7"/>
    <w:rsid w:val="004A6CC0"/>
    <w:rsid w:val="004A739F"/>
    <w:rsid w:val="004B06D0"/>
    <w:rsid w:val="004B1169"/>
    <w:rsid w:val="004B121F"/>
    <w:rsid w:val="004B46C8"/>
    <w:rsid w:val="004B4E97"/>
    <w:rsid w:val="004B5373"/>
    <w:rsid w:val="004B5982"/>
    <w:rsid w:val="004B5D34"/>
    <w:rsid w:val="004B5E33"/>
    <w:rsid w:val="004B7762"/>
    <w:rsid w:val="004B79C1"/>
    <w:rsid w:val="004C0941"/>
    <w:rsid w:val="004C1357"/>
    <w:rsid w:val="004C1E72"/>
    <w:rsid w:val="004C2EEB"/>
    <w:rsid w:val="004C33E9"/>
    <w:rsid w:val="004C39ED"/>
    <w:rsid w:val="004C419C"/>
    <w:rsid w:val="004C45C7"/>
    <w:rsid w:val="004C5FBE"/>
    <w:rsid w:val="004C6EDC"/>
    <w:rsid w:val="004D03E8"/>
    <w:rsid w:val="004D179C"/>
    <w:rsid w:val="004D1E27"/>
    <w:rsid w:val="004D42B2"/>
    <w:rsid w:val="004D4FAB"/>
    <w:rsid w:val="004D6053"/>
    <w:rsid w:val="004D6190"/>
    <w:rsid w:val="004D78C2"/>
    <w:rsid w:val="004D7E91"/>
    <w:rsid w:val="004E1305"/>
    <w:rsid w:val="004E228C"/>
    <w:rsid w:val="004E261E"/>
    <w:rsid w:val="004E2786"/>
    <w:rsid w:val="004E2961"/>
    <w:rsid w:val="004E392C"/>
    <w:rsid w:val="004E421D"/>
    <w:rsid w:val="004E499A"/>
    <w:rsid w:val="004E5602"/>
    <w:rsid w:val="004E5682"/>
    <w:rsid w:val="004E6183"/>
    <w:rsid w:val="004E720A"/>
    <w:rsid w:val="004E7C08"/>
    <w:rsid w:val="004E7D15"/>
    <w:rsid w:val="004F04FD"/>
    <w:rsid w:val="004F0D42"/>
    <w:rsid w:val="004F14B9"/>
    <w:rsid w:val="004F14E5"/>
    <w:rsid w:val="004F1E8D"/>
    <w:rsid w:val="004F1FD3"/>
    <w:rsid w:val="004F25A6"/>
    <w:rsid w:val="004F2AD6"/>
    <w:rsid w:val="004F3F23"/>
    <w:rsid w:val="004F4DC6"/>
    <w:rsid w:val="004F4F21"/>
    <w:rsid w:val="004F5494"/>
    <w:rsid w:val="004F7588"/>
    <w:rsid w:val="004F78DD"/>
    <w:rsid w:val="004F7A24"/>
    <w:rsid w:val="004F7CEE"/>
    <w:rsid w:val="0050133D"/>
    <w:rsid w:val="00502400"/>
    <w:rsid w:val="00503CCA"/>
    <w:rsid w:val="00505F53"/>
    <w:rsid w:val="00507370"/>
    <w:rsid w:val="00507771"/>
    <w:rsid w:val="00511A09"/>
    <w:rsid w:val="005121B1"/>
    <w:rsid w:val="005121FE"/>
    <w:rsid w:val="00512561"/>
    <w:rsid w:val="00512AA4"/>
    <w:rsid w:val="00513E9D"/>
    <w:rsid w:val="0051537A"/>
    <w:rsid w:val="00515A61"/>
    <w:rsid w:val="00516508"/>
    <w:rsid w:val="005168B1"/>
    <w:rsid w:val="00521F7E"/>
    <w:rsid w:val="00522604"/>
    <w:rsid w:val="00522972"/>
    <w:rsid w:val="00523540"/>
    <w:rsid w:val="00523A86"/>
    <w:rsid w:val="00525B8B"/>
    <w:rsid w:val="00526040"/>
    <w:rsid w:val="0052676E"/>
    <w:rsid w:val="0052745D"/>
    <w:rsid w:val="00527521"/>
    <w:rsid w:val="0052780C"/>
    <w:rsid w:val="00527C53"/>
    <w:rsid w:val="00530903"/>
    <w:rsid w:val="0053121E"/>
    <w:rsid w:val="00532278"/>
    <w:rsid w:val="005328EC"/>
    <w:rsid w:val="00533D47"/>
    <w:rsid w:val="00533E48"/>
    <w:rsid w:val="00534D7A"/>
    <w:rsid w:val="00535000"/>
    <w:rsid w:val="00535179"/>
    <w:rsid w:val="005356AD"/>
    <w:rsid w:val="00540D3C"/>
    <w:rsid w:val="005411DC"/>
    <w:rsid w:val="0054168E"/>
    <w:rsid w:val="00541DD9"/>
    <w:rsid w:val="00542B4C"/>
    <w:rsid w:val="00543FAE"/>
    <w:rsid w:val="005448FD"/>
    <w:rsid w:val="005475E8"/>
    <w:rsid w:val="00547D88"/>
    <w:rsid w:val="00550FB4"/>
    <w:rsid w:val="00551D82"/>
    <w:rsid w:val="00551F98"/>
    <w:rsid w:val="00552068"/>
    <w:rsid w:val="0055240B"/>
    <w:rsid w:val="00552639"/>
    <w:rsid w:val="00552FBA"/>
    <w:rsid w:val="0055387B"/>
    <w:rsid w:val="00554BC6"/>
    <w:rsid w:val="00555602"/>
    <w:rsid w:val="00556184"/>
    <w:rsid w:val="00556E93"/>
    <w:rsid w:val="00557439"/>
    <w:rsid w:val="0056003D"/>
    <w:rsid w:val="005604AE"/>
    <w:rsid w:val="005613E7"/>
    <w:rsid w:val="005618CB"/>
    <w:rsid w:val="0056243D"/>
    <w:rsid w:val="005626E8"/>
    <w:rsid w:val="00562913"/>
    <w:rsid w:val="005648FA"/>
    <w:rsid w:val="005667EE"/>
    <w:rsid w:val="005668D7"/>
    <w:rsid w:val="00570081"/>
    <w:rsid w:val="00570559"/>
    <w:rsid w:val="00570717"/>
    <w:rsid w:val="00573E5B"/>
    <w:rsid w:val="00574042"/>
    <w:rsid w:val="0057488A"/>
    <w:rsid w:val="005762D9"/>
    <w:rsid w:val="00576AEC"/>
    <w:rsid w:val="00581E46"/>
    <w:rsid w:val="00582C33"/>
    <w:rsid w:val="00582C38"/>
    <w:rsid w:val="0058369C"/>
    <w:rsid w:val="00583BC6"/>
    <w:rsid w:val="00584B7F"/>
    <w:rsid w:val="00584D8B"/>
    <w:rsid w:val="005851F8"/>
    <w:rsid w:val="00590C70"/>
    <w:rsid w:val="00590DE7"/>
    <w:rsid w:val="00591927"/>
    <w:rsid w:val="005919F8"/>
    <w:rsid w:val="00592248"/>
    <w:rsid w:val="00593A65"/>
    <w:rsid w:val="00594719"/>
    <w:rsid w:val="00594C62"/>
    <w:rsid w:val="00596EBC"/>
    <w:rsid w:val="00597264"/>
    <w:rsid w:val="00597BDA"/>
    <w:rsid w:val="005A1C93"/>
    <w:rsid w:val="005A3582"/>
    <w:rsid w:val="005A3AD2"/>
    <w:rsid w:val="005A3D8C"/>
    <w:rsid w:val="005A4982"/>
    <w:rsid w:val="005A4F14"/>
    <w:rsid w:val="005A6C85"/>
    <w:rsid w:val="005A73F6"/>
    <w:rsid w:val="005A7D38"/>
    <w:rsid w:val="005B092A"/>
    <w:rsid w:val="005B1A5A"/>
    <w:rsid w:val="005B1CF5"/>
    <w:rsid w:val="005B220B"/>
    <w:rsid w:val="005B230A"/>
    <w:rsid w:val="005B2854"/>
    <w:rsid w:val="005B2B74"/>
    <w:rsid w:val="005B2C58"/>
    <w:rsid w:val="005B472B"/>
    <w:rsid w:val="005B5095"/>
    <w:rsid w:val="005B53F9"/>
    <w:rsid w:val="005B681A"/>
    <w:rsid w:val="005B70E4"/>
    <w:rsid w:val="005B759D"/>
    <w:rsid w:val="005B7AD0"/>
    <w:rsid w:val="005C08F5"/>
    <w:rsid w:val="005C0ADD"/>
    <w:rsid w:val="005C1168"/>
    <w:rsid w:val="005C1197"/>
    <w:rsid w:val="005C190A"/>
    <w:rsid w:val="005C29CF"/>
    <w:rsid w:val="005C2A6C"/>
    <w:rsid w:val="005C301B"/>
    <w:rsid w:val="005C428E"/>
    <w:rsid w:val="005C478C"/>
    <w:rsid w:val="005C51E8"/>
    <w:rsid w:val="005C5CF5"/>
    <w:rsid w:val="005C5ED8"/>
    <w:rsid w:val="005C6758"/>
    <w:rsid w:val="005C6C06"/>
    <w:rsid w:val="005D3462"/>
    <w:rsid w:val="005D5845"/>
    <w:rsid w:val="005D59F6"/>
    <w:rsid w:val="005D76C8"/>
    <w:rsid w:val="005D77C8"/>
    <w:rsid w:val="005D7A5F"/>
    <w:rsid w:val="005E03A5"/>
    <w:rsid w:val="005E191C"/>
    <w:rsid w:val="005E2FE6"/>
    <w:rsid w:val="005E3059"/>
    <w:rsid w:val="005E38F1"/>
    <w:rsid w:val="005E5FE3"/>
    <w:rsid w:val="005E7E59"/>
    <w:rsid w:val="005F08A7"/>
    <w:rsid w:val="005F2AF5"/>
    <w:rsid w:val="005F2C1E"/>
    <w:rsid w:val="005F437C"/>
    <w:rsid w:val="005F44C8"/>
    <w:rsid w:val="005F5384"/>
    <w:rsid w:val="005F6136"/>
    <w:rsid w:val="005F6BC2"/>
    <w:rsid w:val="005F7330"/>
    <w:rsid w:val="005F758C"/>
    <w:rsid w:val="005F7CF9"/>
    <w:rsid w:val="005F7DC2"/>
    <w:rsid w:val="00600373"/>
    <w:rsid w:val="00601FBC"/>
    <w:rsid w:val="00602324"/>
    <w:rsid w:val="00602DAA"/>
    <w:rsid w:val="0060346E"/>
    <w:rsid w:val="00603E7C"/>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122"/>
    <w:rsid w:val="0062220E"/>
    <w:rsid w:val="0062247B"/>
    <w:rsid w:val="00624C3F"/>
    <w:rsid w:val="006263BF"/>
    <w:rsid w:val="00626C2A"/>
    <w:rsid w:val="00627978"/>
    <w:rsid w:val="00627C39"/>
    <w:rsid w:val="00627E16"/>
    <w:rsid w:val="00630081"/>
    <w:rsid w:val="00630401"/>
    <w:rsid w:val="00630E68"/>
    <w:rsid w:val="00631CB2"/>
    <w:rsid w:val="00633994"/>
    <w:rsid w:val="00633E3F"/>
    <w:rsid w:val="00633F84"/>
    <w:rsid w:val="006352E1"/>
    <w:rsid w:val="00637338"/>
    <w:rsid w:val="006401D7"/>
    <w:rsid w:val="00640E5A"/>
    <w:rsid w:val="006418E5"/>
    <w:rsid w:val="00641A70"/>
    <w:rsid w:val="00641EB7"/>
    <w:rsid w:val="0064415A"/>
    <w:rsid w:val="00644944"/>
    <w:rsid w:val="00645449"/>
    <w:rsid w:val="00645D97"/>
    <w:rsid w:val="00646A9F"/>
    <w:rsid w:val="0064790D"/>
    <w:rsid w:val="00647C5B"/>
    <w:rsid w:val="006509E6"/>
    <w:rsid w:val="00651132"/>
    <w:rsid w:val="00651CF4"/>
    <w:rsid w:val="00653685"/>
    <w:rsid w:val="006538DD"/>
    <w:rsid w:val="006540AF"/>
    <w:rsid w:val="00654BD3"/>
    <w:rsid w:val="00657005"/>
    <w:rsid w:val="00657D08"/>
    <w:rsid w:val="00657F2B"/>
    <w:rsid w:val="006611FC"/>
    <w:rsid w:val="00662EA9"/>
    <w:rsid w:val="006632B4"/>
    <w:rsid w:val="00663C50"/>
    <w:rsid w:val="00663EDF"/>
    <w:rsid w:val="00664705"/>
    <w:rsid w:val="00664AC5"/>
    <w:rsid w:val="0066522E"/>
    <w:rsid w:val="00665FD1"/>
    <w:rsid w:val="00666EF9"/>
    <w:rsid w:val="0066724B"/>
    <w:rsid w:val="00670277"/>
    <w:rsid w:val="0067037F"/>
    <w:rsid w:val="00670B57"/>
    <w:rsid w:val="00672733"/>
    <w:rsid w:val="006727A2"/>
    <w:rsid w:val="00673C92"/>
    <w:rsid w:val="006761EE"/>
    <w:rsid w:val="006763AB"/>
    <w:rsid w:val="00676BDC"/>
    <w:rsid w:val="00676CA4"/>
    <w:rsid w:val="0067725F"/>
    <w:rsid w:val="00677635"/>
    <w:rsid w:val="0068075F"/>
    <w:rsid w:val="00683535"/>
    <w:rsid w:val="0068399D"/>
    <w:rsid w:val="00684683"/>
    <w:rsid w:val="00685F35"/>
    <w:rsid w:val="00686483"/>
    <w:rsid w:val="006869D8"/>
    <w:rsid w:val="006907DF"/>
    <w:rsid w:val="00690982"/>
    <w:rsid w:val="00691857"/>
    <w:rsid w:val="00692D60"/>
    <w:rsid w:val="00693C90"/>
    <w:rsid w:val="00694D31"/>
    <w:rsid w:val="00696C55"/>
    <w:rsid w:val="00697FBF"/>
    <w:rsid w:val="006A06BE"/>
    <w:rsid w:val="006A0E50"/>
    <w:rsid w:val="006A1B55"/>
    <w:rsid w:val="006A1D83"/>
    <w:rsid w:val="006A1EC3"/>
    <w:rsid w:val="006A2021"/>
    <w:rsid w:val="006A35B9"/>
    <w:rsid w:val="006A3CB5"/>
    <w:rsid w:val="006A46B6"/>
    <w:rsid w:val="006A6452"/>
    <w:rsid w:val="006A717B"/>
    <w:rsid w:val="006A7D52"/>
    <w:rsid w:val="006B0D48"/>
    <w:rsid w:val="006B1A44"/>
    <w:rsid w:val="006B20F3"/>
    <w:rsid w:val="006B2954"/>
    <w:rsid w:val="006B2A47"/>
    <w:rsid w:val="006B5B32"/>
    <w:rsid w:val="006B6664"/>
    <w:rsid w:val="006B7FD5"/>
    <w:rsid w:val="006C0AB5"/>
    <w:rsid w:val="006C1AA3"/>
    <w:rsid w:val="006C2470"/>
    <w:rsid w:val="006C45B7"/>
    <w:rsid w:val="006C67C3"/>
    <w:rsid w:val="006D054B"/>
    <w:rsid w:val="006D298D"/>
    <w:rsid w:val="006D2C3E"/>
    <w:rsid w:val="006D3479"/>
    <w:rsid w:val="006D3AD6"/>
    <w:rsid w:val="006D3D03"/>
    <w:rsid w:val="006D5000"/>
    <w:rsid w:val="006D5177"/>
    <w:rsid w:val="006D57BA"/>
    <w:rsid w:val="006D692C"/>
    <w:rsid w:val="006D6ABA"/>
    <w:rsid w:val="006D6FB6"/>
    <w:rsid w:val="006D76C8"/>
    <w:rsid w:val="006D7C4A"/>
    <w:rsid w:val="006E1A90"/>
    <w:rsid w:val="006E3494"/>
    <w:rsid w:val="006E42A5"/>
    <w:rsid w:val="006E5BCE"/>
    <w:rsid w:val="006E5C8E"/>
    <w:rsid w:val="006E6154"/>
    <w:rsid w:val="006E6745"/>
    <w:rsid w:val="006E7DCD"/>
    <w:rsid w:val="006F03FE"/>
    <w:rsid w:val="006F138E"/>
    <w:rsid w:val="006F1582"/>
    <w:rsid w:val="006F28D6"/>
    <w:rsid w:val="006F32A4"/>
    <w:rsid w:val="006F346A"/>
    <w:rsid w:val="006F41AB"/>
    <w:rsid w:val="006F41B1"/>
    <w:rsid w:val="006F442D"/>
    <w:rsid w:val="006F4C4C"/>
    <w:rsid w:val="006F62DF"/>
    <w:rsid w:val="006F6862"/>
    <w:rsid w:val="007010F1"/>
    <w:rsid w:val="00701C68"/>
    <w:rsid w:val="00702504"/>
    <w:rsid w:val="00702615"/>
    <w:rsid w:val="0070345D"/>
    <w:rsid w:val="00704176"/>
    <w:rsid w:val="0070502E"/>
    <w:rsid w:val="00705C6B"/>
    <w:rsid w:val="00705D0A"/>
    <w:rsid w:val="00706D95"/>
    <w:rsid w:val="0070746D"/>
    <w:rsid w:val="00710865"/>
    <w:rsid w:val="00711310"/>
    <w:rsid w:val="007147B5"/>
    <w:rsid w:val="007159BF"/>
    <w:rsid w:val="007163F2"/>
    <w:rsid w:val="0071641E"/>
    <w:rsid w:val="00716A40"/>
    <w:rsid w:val="00717649"/>
    <w:rsid w:val="0072113D"/>
    <w:rsid w:val="007225D0"/>
    <w:rsid w:val="00724FD8"/>
    <w:rsid w:val="007259C0"/>
    <w:rsid w:val="00726AA2"/>
    <w:rsid w:val="007272ED"/>
    <w:rsid w:val="0073043F"/>
    <w:rsid w:val="0073077B"/>
    <w:rsid w:val="00731832"/>
    <w:rsid w:val="00731E6B"/>
    <w:rsid w:val="00732E2B"/>
    <w:rsid w:val="007331F2"/>
    <w:rsid w:val="0073369D"/>
    <w:rsid w:val="00733DCB"/>
    <w:rsid w:val="007347F0"/>
    <w:rsid w:val="007351F1"/>
    <w:rsid w:val="00736EB2"/>
    <w:rsid w:val="007371F8"/>
    <w:rsid w:val="007372CC"/>
    <w:rsid w:val="0073753E"/>
    <w:rsid w:val="00737D58"/>
    <w:rsid w:val="00740603"/>
    <w:rsid w:val="0074168D"/>
    <w:rsid w:val="00741949"/>
    <w:rsid w:val="007420EB"/>
    <w:rsid w:val="007423E3"/>
    <w:rsid w:val="007436CB"/>
    <w:rsid w:val="007438F8"/>
    <w:rsid w:val="00745856"/>
    <w:rsid w:val="00746420"/>
    <w:rsid w:val="00746622"/>
    <w:rsid w:val="00747581"/>
    <w:rsid w:val="00750AE6"/>
    <w:rsid w:val="007511BF"/>
    <w:rsid w:val="00751997"/>
    <w:rsid w:val="00751A44"/>
    <w:rsid w:val="00751D6A"/>
    <w:rsid w:val="00752E01"/>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2E60"/>
    <w:rsid w:val="00774B93"/>
    <w:rsid w:val="00774F8B"/>
    <w:rsid w:val="007753CE"/>
    <w:rsid w:val="00775B0B"/>
    <w:rsid w:val="00775CB4"/>
    <w:rsid w:val="00776270"/>
    <w:rsid w:val="00777DC2"/>
    <w:rsid w:val="00780B28"/>
    <w:rsid w:val="00781B75"/>
    <w:rsid w:val="007844FB"/>
    <w:rsid w:val="007853BA"/>
    <w:rsid w:val="00785A83"/>
    <w:rsid w:val="00786A21"/>
    <w:rsid w:val="00790653"/>
    <w:rsid w:val="00791315"/>
    <w:rsid w:val="00791E50"/>
    <w:rsid w:val="0079771E"/>
    <w:rsid w:val="007A0949"/>
    <w:rsid w:val="007A19FA"/>
    <w:rsid w:val="007A262E"/>
    <w:rsid w:val="007A2C63"/>
    <w:rsid w:val="007A3385"/>
    <w:rsid w:val="007A3EC3"/>
    <w:rsid w:val="007A4362"/>
    <w:rsid w:val="007A4785"/>
    <w:rsid w:val="007A4E10"/>
    <w:rsid w:val="007A6DC8"/>
    <w:rsid w:val="007B091C"/>
    <w:rsid w:val="007B0C7D"/>
    <w:rsid w:val="007B1160"/>
    <w:rsid w:val="007B17EA"/>
    <w:rsid w:val="007B1F15"/>
    <w:rsid w:val="007B4064"/>
    <w:rsid w:val="007B42EF"/>
    <w:rsid w:val="007B5CCF"/>
    <w:rsid w:val="007B6080"/>
    <w:rsid w:val="007B6766"/>
    <w:rsid w:val="007B7462"/>
    <w:rsid w:val="007B7530"/>
    <w:rsid w:val="007B7670"/>
    <w:rsid w:val="007C000E"/>
    <w:rsid w:val="007C0E9E"/>
    <w:rsid w:val="007C6C35"/>
    <w:rsid w:val="007C7451"/>
    <w:rsid w:val="007C7B1F"/>
    <w:rsid w:val="007D0523"/>
    <w:rsid w:val="007D10F6"/>
    <w:rsid w:val="007D17A1"/>
    <w:rsid w:val="007D19CE"/>
    <w:rsid w:val="007D1C90"/>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3BFC"/>
    <w:rsid w:val="007E48EB"/>
    <w:rsid w:val="007E568E"/>
    <w:rsid w:val="007E59ED"/>
    <w:rsid w:val="007E5C29"/>
    <w:rsid w:val="007E5DA6"/>
    <w:rsid w:val="007E6247"/>
    <w:rsid w:val="007E637B"/>
    <w:rsid w:val="007F2B5A"/>
    <w:rsid w:val="007F329E"/>
    <w:rsid w:val="007F55D3"/>
    <w:rsid w:val="007F6F65"/>
    <w:rsid w:val="007F751D"/>
    <w:rsid w:val="007F79BD"/>
    <w:rsid w:val="00800E0C"/>
    <w:rsid w:val="00800EFF"/>
    <w:rsid w:val="00800F7F"/>
    <w:rsid w:val="00801B57"/>
    <w:rsid w:val="00801FBF"/>
    <w:rsid w:val="008026F7"/>
    <w:rsid w:val="00804A12"/>
    <w:rsid w:val="00806A96"/>
    <w:rsid w:val="00806DAC"/>
    <w:rsid w:val="00807141"/>
    <w:rsid w:val="00807D15"/>
    <w:rsid w:val="00807FD3"/>
    <w:rsid w:val="00810956"/>
    <w:rsid w:val="00812443"/>
    <w:rsid w:val="00815B5E"/>
    <w:rsid w:val="0081654E"/>
    <w:rsid w:val="00822799"/>
    <w:rsid w:val="008228F7"/>
    <w:rsid w:val="00823598"/>
    <w:rsid w:val="008239BD"/>
    <w:rsid w:val="008252B2"/>
    <w:rsid w:val="00825AB2"/>
    <w:rsid w:val="00825F1D"/>
    <w:rsid w:val="00830098"/>
    <w:rsid w:val="00831776"/>
    <w:rsid w:val="00831EA1"/>
    <w:rsid w:val="00832858"/>
    <w:rsid w:val="00834D6A"/>
    <w:rsid w:val="00835260"/>
    <w:rsid w:val="00835D23"/>
    <w:rsid w:val="00836909"/>
    <w:rsid w:val="008376F5"/>
    <w:rsid w:val="00840431"/>
    <w:rsid w:val="00841485"/>
    <w:rsid w:val="00846775"/>
    <w:rsid w:val="00847898"/>
    <w:rsid w:val="0085061D"/>
    <w:rsid w:val="008516D9"/>
    <w:rsid w:val="008539CF"/>
    <w:rsid w:val="008561CD"/>
    <w:rsid w:val="008568E6"/>
    <w:rsid w:val="00856F45"/>
    <w:rsid w:val="00857C5C"/>
    <w:rsid w:val="00860281"/>
    <w:rsid w:val="0086085B"/>
    <w:rsid w:val="008616A7"/>
    <w:rsid w:val="0086286D"/>
    <w:rsid w:val="00862DB9"/>
    <w:rsid w:val="00864A1D"/>
    <w:rsid w:val="00864B41"/>
    <w:rsid w:val="00865916"/>
    <w:rsid w:val="00866950"/>
    <w:rsid w:val="00866F72"/>
    <w:rsid w:val="0086710A"/>
    <w:rsid w:val="008671C3"/>
    <w:rsid w:val="008677C6"/>
    <w:rsid w:val="0087091C"/>
    <w:rsid w:val="008721DE"/>
    <w:rsid w:val="00872AB5"/>
    <w:rsid w:val="00873937"/>
    <w:rsid w:val="00873A6A"/>
    <w:rsid w:val="0087429D"/>
    <w:rsid w:val="00875114"/>
    <w:rsid w:val="008756CA"/>
    <w:rsid w:val="00875A05"/>
    <w:rsid w:val="00876BEA"/>
    <w:rsid w:val="00876F41"/>
    <w:rsid w:val="0087701F"/>
    <w:rsid w:val="00877C35"/>
    <w:rsid w:val="008804AF"/>
    <w:rsid w:val="00880751"/>
    <w:rsid w:val="008818CA"/>
    <w:rsid w:val="00881CE8"/>
    <w:rsid w:val="00882616"/>
    <w:rsid w:val="00883845"/>
    <w:rsid w:val="00883AC4"/>
    <w:rsid w:val="00883BF5"/>
    <w:rsid w:val="00883DBB"/>
    <w:rsid w:val="008846A9"/>
    <w:rsid w:val="008854A7"/>
    <w:rsid w:val="00890390"/>
    <w:rsid w:val="00892C4D"/>
    <w:rsid w:val="0089511D"/>
    <w:rsid w:val="008975A8"/>
    <w:rsid w:val="008A00A1"/>
    <w:rsid w:val="008A1362"/>
    <w:rsid w:val="008A1F21"/>
    <w:rsid w:val="008A3A90"/>
    <w:rsid w:val="008A485C"/>
    <w:rsid w:val="008A5DE3"/>
    <w:rsid w:val="008A6007"/>
    <w:rsid w:val="008A6314"/>
    <w:rsid w:val="008A6BA0"/>
    <w:rsid w:val="008A747B"/>
    <w:rsid w:val="008A755B"/>
    <w:rsid w:val="008B1B61"/>
    <w:rsid w:val="008B2178"/>
    <w:rsid w:val="008B2A03"/>
    <w:rsid w:val="008B2DB6"/>
    <w:rsid w:val="008B4A30"/>
    <w:rsid w:val="008B4B5B"/>
    <w:rsid w:val="008B5CE8"/>
    <w:rsid w:val="008B671E"/>
    <w:rsid w:val="008B698C"/>
    <w:rsid w:val="008B6DA2"/>
    <w:rsid w:val="008B7862"/>
    <w:rsid w:val="008C0FE1"/>
    <w:rsid w:val="008C2FE2"/>
    <w:rsid w:val="008C3006"/>
    <w:rsid w:val="008C33E2"/>
    <w:rsid w:val="008C374C"/>
    <w:rsid w:val="008C3BCF"/>
    <w:rsid w:val="008C4E97"/>
    <w:rsid w:val="008C509F"/>
    <w:rsid w:val="008C53B7"/>
    <w:rsid w:val="008C6330"/>
    <w:rsid w:val="008C7636"/>
    <w:rsid w:val="008D0261"/>
    <w:rsid w:val="008D0593"/>
    <w:rsid w:val="008D1B3C"/>
    <w:rsid w:val="008D283A"/>
    <w:rsid w:val="008D36F1"/>
    <w:rsid w:val="008D38B1"/>
    <w:rsid w:val="008D3F0E"/>
    <w:rsid w:val="008D5ECB"/>
    <w:rsid w:val="008E0267"/>
    <w:rsid w:val="008E0A42"/>
    <w:rsid w:val="008E19F4"/>
    <w:rsid w:val="008E1A17"/>
    <w:rsid w:val="008E22E6"/>
    <w:rsid w:val="008E316C"/>
    <w:rsid w:val="008E393C"/>
    <w:rsid w:val="008E59D7"/>
    <w:rsid w:val="008E63FD"/>
    <w:rsid w:val="008E7F58"/>
    <w:rsid w:val="008F0365"/>
    <w:rsid w:val="008F1282"/>
    <w:rsid w:val="008F152A"/>
    <w:rsid w:val="008F3E4D"/>
    <w:rsid w:val="008F4E45"/>
    <w:rsid w:val="008F5AD2"/>
    <w:rsid w:val="008F62E3"/>
    <w:rsid w:val="008F761B"/>
    <w:rsid w:val="008F76BA"/>
    <w:rsid w:val="008F7ADC"/>
    <w:rsid w:val="008F7FF6"/>
    <w:rsid w:val="009008F0"/>
    <w:rsid w:val="00900D3D"/>
    <w:rsid w:val="00900DE3"/>
    <w:rsid w:val="0090208B"/>
    <w:rsid w:val="009025BB"/>
    <w:rsid w:val="00902C51"/>
    <w:rsid w:val="009030A7"/>
    <w:rsid w:val="00904A26"/>
    <w:rsid w:val="009051D6"/>
    <w:rsid w:val="0090565C"/>
    <w:rsid w:val="00906490"/>
    <w:rsid w:val="00907864"/>
    <w:rsid w:val="00907881"/>
    <w:rsid w:val="009079EC"/>
    <w:rsid w:val="00910AD9"/>
    <w:rsid w:val="00910E98"/>
    <w:rsid w:val="00911692"/>
    <w:rsid w:val="00912543"/>
    <w:rsid w:val="00913AF1"/>
    <w:rsid w:val="00914A63"/>
    <w:rsid w:val="00914E89"/>
    <w:rsid w:val="00920DBE"/>
    <w:rsid w:val="00920F67"/>
    <w:rsid w:val="009216F9"/>
    <w:rsid w:val="00921D2A"/>
    <w:rsid w:val="00922441"/>
    <w:rsid w:val="009224C1"/>
    <w:rsid w:val="0092278F"/>
    <w:rsid w:val="00922802"/>
    <w:rsid w:val="00923252"/>
    <w:rsid w:val="00923E44"/>
    <w:rsid w:val="00924C10"/>
    <w:rsid w:val="00924F4B"/>
    <w:rsid w:val="00925576"/>
    <w:rsid w:val="00925D1E"/>
    <w:rsid w:val="00926986"/>
    <w:rsid w:val="00927FE7"/>
    <w:rsid w:val="009300A1"/>
    <w:rsid w:val="00930500"/>
    <w:rsid w:val="009305C3"/>
    <w:rsid w:val="00930DD9"/>
    <w:rsid w:val="00930EEB"/>
    <w:rsid w:val="0093122A"/>
    <w:rsid w:val="00931E87"/>
    <w:rsid w:val="009325E9"/>
    <w:rsid w:val="00933EC0"/>
    <w:rsid w:val="00935B11"/>
    <w:rsid w:val="0093626F"/>
    <w:rsid w:val="009370C0"/>
    <w:rsid w:val="0094103C"/>
    <w:rsid w:val="00941972"/>
    <w:rsid w:val="009428F9"/>
    <w:rsid w:val="00942B7E"/>
    <w:rsid w:val="00944163"/>
    <w:rsid w:val="009451AA"/>
    <w:rsid w:val="0094542A"/>
    <w:rsid w:val="00946A3B"/>
    <w:rsid w:val="009479A1"/>
    <w:rsid w:val="00950A03"/>
    <w:rsid w:val="00951550"/>
    <w:rsid w:val="00952895"/>
    <w:rsid w:val="009538F6"/>
    <w:rsid w:val="00955A1D"/>
    <w:rsid w:val="00960828"/>
    <w:rsid w:val="009616D4"/>
    <w:rsid w:val="00961722"/>
    <w:rsid w:val="00961E14"/>
    <w:rsid w:val="009621BE"/>
    <w:rsid w:val="00963D84"/>
    <w:rsid w:val="00963E18"/>
    <w:rsid w:val="00964A09"/>
    <w:rsid w:val="009667BB"/>
    <w:rsid w:val="00966A91"/>
    <w:rsid w:val="0097023C"/>
    <w:rsid w:val="0097047C"/>
    <w:rsid w:val="0097185B"/>
    <w:rsid w:val="00971C34"/>
    <w:rsid w:val="00972413"/>
    <w:rsid w:val="009739CD"/>
    <w:rsid w:val="00973D6D"/>
    <w:rsid w:val="00974EE8"/>
    <w:rsid w:val="00975622"/>
    <w:rsid w:val="00975BB4"/>
    <w:rsid w:val="00975CBE"/>
    <w:rsid w:val="009766C2"/>
    <w:rsid w:val="00976F29"/>
    <w:rsid w:val="00977ABA"/>
    <w:rsid w:val="00980049"/>
    <w:rsid w:val="00980077"/>
    <w:rsid w:val="009800BB"/>
    <w:rsid w:val="009809D9"/>
    <w:rsid w:val="009819B7"/>
    <w:rsid w:val="009823E4"/>
    <w:rsid w:val="00982C62"/>
    <w:rsid w:val="00983932"/>
    <w:rsid w:val="009852EB"/>
    <w:rsid w:val="009864EB"/>
    <w:rsid w:val="009869C4"/>
    <w:rsid w:val="00986B09"/>
    <w:rsid w:val="00986DC3"/>
    <w:rsid w:val="00987549"/>
    <w:rsid w:val="009916D6"/>
    <w:rsid w:val="00991AE8"/>
    <w:rsid w:val="00991EFA"/>
    <w:rsid w:val="00992D88"/>
    <w:rsid w:val="00993281"/>
    <w:rsid w:val="00994D3A"/>
    <w:rsid w:val="009956E0"/>
    <w:rsid w:val="0099575E"/>
    <w:rsid w:val="009958FC"/>
    <w:rsid w:val="009A0266"/>
    <w:rsid w:val="009A06F4"/>
    <w:rsid w:val="009A07B8"/>
    <w:rsid w:val="009A0B2D"/>
    <w:rsid w:val="009A0E46"/>
    <w:rsid w:val="009A0E56"/>
    <w:rsid w:val="009A1A3A"/>
    <w:rsid w:val="009A1DE8"/>
    <w:rsid w:val="009A3160"/>
    <w:rsid w:val="009A3820"/>
    <w:rsid w:val="009A4712"/>
    <w:rsid w:val="009A7AC1"/>
    <w:rsid w:val="009B1B48"/>
    <w:rsid w:val="009B2684"/>
    <w:rsid w:val="009B2BE1"/>
    <w:rsid w:val="009B31B1"/>
    <w:rsid w:val="009B48E2"/>
    <w:rsid w:val="009B5DCB"/>
    <w:rsid w:val="009B639C"/>
    <w:rsid w:val="009B6F33"/>
    <w:rsid w:val="009B7B93"/>
    <w:rsid w:val="009C0E0C"/>
    <w:rsid w:val="009C144D"/>
    <w:rsid w:val="009C163D"/>
    <w:rsid w:val="009C2674"/>
    <w:rsid w:val="009C2819"/>
    <w:rsid w:val="009C3984"/>
    <w:rsid w:val="009C403F"/>
    <w:rsid w:val="009C428F"/>
    <w:rsid w:val="009C47C7"/>
    <w:rsid w:val="009C4B57"/>
    <w:rsid w:val="009C51ED"/>
    <w:rsid w:val="009C71D6"/>
    <w:rsid w:val="009C7B93"/>
    <w:rsid w:val="009D091E"/>
    <w:rsid w:val="009D0941"/>
    <w:rsid w:val="009D09A2"/>
    <w:rsid w:val="009D15DD"/>
    <w:rsid w:val="009D43FA"/>
    <w:rsid w:val="009D5879"/>
    <w:rsid w:val="009D6193"/>
    <w:rsid w:val="009D69F2"/>
    <w:rsid w:val="009D6BF1"/>
    <w:rsid w:val="009D6F14"/>
    <w:rsid w:val="009E01B7"/>
    <w:rsid w:val="009E34EA"/>
    <w:rsid w:val="009E35C7"/>
    <w:rsid w:val="009E3E0E"/>
    <w:rsid w:val="009E4D2F"/>
    <w:rsid w:val="009E4EE9"/>
    <w:rsid w:val="009E64DE"/>
    <w:rsid w:val="009E66EA"/>
    <w:rsid w:val="009E73AE"/>
    <w:rsid w:val="009E76B8"/>
    <w:rsid w:val="009F140A"/>
    <w:rsid w:val="009F1678"/>
    <w:rsid w:val="009F1F1A"/>
    <w:rsid w:val="009F22D2"/>
    <w:rsid w:val="009F246C"/>
    <w:rsid w:val="009F39EC"/>
    <w:rsid w:val="009F40D6"/>
    <w:rsid w:val="009F451C"/>
    <w:rsid w:val="009F4C36"/>
    <w:rsid w:val="009F6D9F"/>
    <w:rsid w:val="009F7447"/>
    <w:rsid w:val="009F7914"/>
    <w:rsid w:val="00A017A3"/>
    <w:rsid w:val="00A02D04"/>
    <w:rsid w:val="00A03DA4"/>
    <w:rsid w:val="00A04592"/>
    <w:rsid w:val="00A05264"/>
    <w:rsid w:val="00A05BBF"/>
    <w:rsid w:val="00A05F0B"/>
    <w:rsid w:val="00A06227"/>
    <w:rsid w:val="00A072B0"/>
    <w:rsid w:val="00A075B6"/>
    <w:rsid w:val="00A07FF6"/>
    <w:rsid w:val="00A10BA7"/>
    <w:rsid w:val="00A11037"/>
    <w:rsid w:val="00A1166A"/>
    <w:rsid w:val="00A1183E"/>
    <w:rsid w:val="00A11BFA"/>
    <w:rsid w:val="00A126E4"/>
    <w:rsid w:val="00A13ECF"/>
    <w:rsid w:val="00A1404E"/>
    <w:rsid w:val="00A14CEA"/>
    <w:rsid w:val="00A156E9"/>
    <w:rsid w:val="00A1696E"/>
    <w:rsid w:val="00A16ADB"/>
    <w:rsid w:val="00A1761B"/>
    <w:rsid w:val="00A179EB"/>
    <w:rsid w:val="00A209DE"/>
    <w:rsid w:val="00A222FF"/>
    <w:rsid w:val="00A23336"/>
    <w:rsid w:val="00A23CD1"/>
    <w:rsid w:val="00A2433E"/>
    <w:rsid w:val="00A244A1"/>
    <w:rsid w:val="00A249BC"/>
    <w:rsid w:val="00A2564D"/>
    <w:rsid w:val="00A2795F"/>
    <w:rsid w:val="00A3063C"/>
    <w:rsid w:val="00A30667"/>
    <w:rsid w:val="00A3139A"/>
    <w:rsid w:val="00A33968"/>
    <w:rsid w:val="00A34889"/>
    <w:rsid w:val="00A35ACC"/>
    <w:rsid w:val="00A40145"/>
    <w:rsid w:val="00A403FC"/>
    <w:rsid w:val="00A405DE"/>
    <w:rsid w:val="00A40C98"/>
    <w:rsid w:val="00A4268A"/>
    <w:rsid w:val="00A43FF9"/>
    <w:rsid w:val="00A44895"/>
    <w:rsid w:val="00A44EA6"/>
    <w:rsid w:val="00A461DF"/>
    <w:rsid w:val="00A463D8"/>
    <w:rsid w:val="00A46A80"/>
    <w:rsid w:val="00A472BD"/>
    <w:rsid w:val="00A4772D"/>
    <w:rsid w:val="00A47B6A"/>
    <w:rsid w:val="00A47DFF"/>
    <w:rsid w:val="00A502F5"/>
    <w:rsid w:val="00A507A0"/>
    <w:rsid w:val="00A50979"/>
    <w:rsid w:val="00A50E7C"/>
    <w:rsid w:val="00A510AC"/>
    <w:rsid w:val="00A511ED"/>
    <w:rsid w:val="00A51902"/>
    <w:rsid w:val="00A524F7"/>
    <w:rsid w:val="00A525AB"/>
    <w:rsid w:val="00A52DBF"/>
    <w:rsid w:val="00A52ED6"/>
    <w:rsid w:val="00A543F6"/>
    <w:rsid w:val="00A5463B"/>
    <w:rsid w:val="00A56A20"/>
    <w:rsid w:val="00A57172"/>
    <w:rsid w:val="00A6053F"/>
    <w:rsid w:val="00A611A1"/>
    <w:rsid w:val="00A61A2B"/>
    <w:rsid w:val="00A61DE0"/>
    <w:rsid w:val="00A62794"/>
    <w:rsid w:val="00A62A84"/>
    <w:rsid w:val="00A63743"/>
    <w:rsid w:val="00A70612"/>
    <w:rsid w:val="00A70D7C"/>
    <w:rsid w:val="00A710F9"/>
    <w:rsid w:val="00A71CC0"/>
    <w:rsid w:val="00A728A9"/>
    <w:rsid w:val="00A73DCD"/>
    <w:rsid w:val="00A74747"/>
    <w:rsid w:val="00A752C2"/>
    <w:rsid w:val="00A7569B"/>
    <w:rsid w:val="00A75A99"/>
    <w:rsid w:val="00A768FB"/>
    <w:rsid w:val="00A76ADE"/>
    <w:rsid w:val="00A7734C"/>
    <w:rsid w:val="00A804CC"/>
    <w:rsid w:val="00A80D8B"/>
    <w:rsid w:val="00A816A6"/>
    <w:rsid w:val="00A81A75"/>
    <w:rsid w:val="00A839AD"/>
    <w:rsid w:val="00A86A13"/>
    <w:rsid w:val="00A877AA"/>
    <w:rsid w:val="00A87D50"/>
    <w:rsid w:val="00A934E5"/>
    <w:rsid w:val="00A94A99"/>
    <w:rsid w:val="00A95718"/>
    <w:rsid w:val="00A959A7"/>
    <w:rsid w:val="00A97D74"/>
    <w:rsid w:val="00AA1630"/>
    <w:rsid w:val="00AA1F02"/>
    <w:rsid w:val="00AA273F"/>
    <w:rsid w:val="00AA2C42"/>
    <w:rsid w:val="00AA2E9B"/>
    <w:rsid w:val="00AA5126"/>
    <w:rsid w:val="00AA58E3"/>
    <w:rsid w:val="00AA63CB"/>
    <w:rsid w:val="00AA680A"/>
    <w:rsid w:val="00AA7282"/>
    <w:rsid w:val="00AA7464"/>
    <w:rsid w:val="00AA7709"/>
    <w:rsid w:val="00AB0065"/>
    <w:rsid w:val="00AB08B8"/>
    <w:rsid w:val="00AB0B7E"/>
    <w:rsid w:val="00AB2950"/>
    <w:rsid w:val="00AB29B1"/>
    <w:rsid w:val="00AB50DE"/>
    <w:rsid w:val="00AB512D"/>
    <w:rsid w:val="00AB5CD2"/>
    <w:rsid w:val="00AB5D33"/>
    <w:rsid w:val="00AB5E8C"/>
    <w:rsid w:val="00AB6C2A"/>
    <w:rsid w:val="00AB72C2"/>
    <w:rsid w:val="00AB7B2C"/>
    <w:rsid w:val="00AC0735"/>
    <w:rsid w:val="00AC077F"/>
    <w:rsid w:val="00AC0892"/>
    <w:rsid w:val="00AC1A75"/>
    <w:rsid w:val="00AC2B33"/>
    <w:rsid w:val="00AC31D7"/>
    <w:rsid w:val="00AC3E2C"/>
    <w:rsid w:val="00AC4EF0"/>
    <w:rsid w:val="00AC686F"/>
    <w:rsid w:val="00AC7344"/>
    <w:rsid w:val="00AC74AE"/>
    <w:rsid w:val="00AC7917"/>
    <w:rsid w:val="00AC7B56"/>
    <w:rsid w:val="00AD017A"/>
    <w:rsid w:val="00AD228A"/>
    <w:rsid w:val="00AD251E"/>
    <w:rsid w:val="00AD2E0C"/>
    <w:rsid w:val="00AD3F26"/>
    <w:rsid w:val="00AD4F6C"/>
    <w:rsid w:val="00AD6E06"/>
    <w:rsid w:val="00AD7AEF"/>
    <w:rsid w:val="00AE0204"/>
    <w:rsid w:val="00AE1342"/>
    <w:rsid w:val="00AE2048"/>
    <w:rsid w:val="00AE280C"/>
    <w:rsid w:val="00AE2F6A"/>
    <w:rsid w:val="00AE31F0"/>
    <w:rsid w:val="00AE32A0"/>
    <w:rsid w:val="00AE39B0"/>
    <w:rsid w:val="00AE3A66"/>
    <w:rsid w:val="00AE453A"/>
    <w:rsid w:val="00AE4AD2"/>
    <w:rsid w:val="00AE5C60"/>
    <w:rsid w:val="00AE5EEB"/>
    <w:rsid w:val="00AE63ED"/>
    <w:rsid w:val="00AE6FDB"/>
    <w:rsid w:val="00AF0B54"/>
    <w:rsid w:val="00AF1BFF"/>
    <w:rsid w:val="00AF31B6"/>
    <w:rsid w:val="00AF42F7"/>
    <w:rsid w:val="00AF5536"/>
    <w:rsid w:val="00AF7093"/>
    <w:rsid w:val="00B00599"/>
    <w:rsid w:val="00B00D39"/>
    <w:rsid w:val="00B010B2"/>
    <w:rsid w:val="00B011C3"/>
    <w:rsid w:val="00B0229A"/>
    <w:rsid w:val="00B02C6B"/>
    <w:rsid w:val="00B04572"/>
    <w:rsid w:val="00B07FC3"/>
    <w:rsid w:val="00B10046"/>
    <w:rsid w:val="00B11876"/>
    <w:rsid w:val="00B11FD6"/>
    <w:rsid w:val="00B13D24"/>
    <w:rsid w:val="00B15DD3"/>
    <w:rsid w:val="00B1605F"/>
    <w:rsid w:val="00B17223"/>
    <w:rsid w:val="00B2041D"/>
    <w:rsid w:val="00B20A2B"/>
    <w:rsid w:val="00B20F54"/>
    <w:rsid w:val="00B20F74"/>
    <w:rsid w:val="00B2164F"/>
    <w:rsid w:val="00B21997"/>
    <w:rsid w:val="00B21AF9"/>
    <w:rsid w:val="00B2217B"/>
    <w:rsid w:val="00B23F80"/>
    <w:rsid w:val="00B24A42"/>
    <w:rsid w:val="00B24EBF"/>
    <w:rsid w:val="00B25940"/>
    <w:rsid w:val="00B260E8"/>
    <w:rsid w:val="00B2614F"/>
    <w:rsid w:val="00B26BE1"/>
    <w:rsid w:val="00B32078"/>
    <w:rsid w:val="00B32B49"/>
    <w:rsid w:val="00B334D5"/>
    <w:rsid w:val="00B33779"/>
    <w:rsid w:val="00B33797"/>
    <w:rsid w:val="00B33C8D"/>
    <w:rsid w:val="00B34C17"/>
    <w:rsid w:val="00B35271"/>
    <w:rsid w:val="00B35879"/>
    <w:rsid w:val="00B3666E"/>
    <w:rsid w:val="00B36DED"/>
    <w:rsid w:val="00B4072F"/>
    <w:rsid w:val="00B423C1"/>
    <w:rsid w:val="00B42E17"/>
    <w:rsid w:val="00B441A7"/>
    <w:rsid w:val="00B44796"/>
    <w:rsid w:val="00B44D3F"/>
    <w:rsid w:val="00B44E07"/>
    <w:rsid w:val="00B450D6"/>
    <w:rsid w:val="00B461BF"/>
    <w:rsid w:val="00B46C29"/>
    <w:rsid w:val="00B47BFB"/>
    <w:rsid w:val="00B5063F"/>
    <w:rsid w:val="00B508A7"/>
    <w:rsid w:val="00B51865"/>
    <w:rsid w:val="00B51D52"/>
    <w:rsid w:val="00B5209F"/>
    <w:rsid w:val="00B54B3C"/>
    <w:rsid w:val="00B56CB1"/>
    <w:rsid w:val="00B574EB"/>
    <w:rsid w:val="00B60894"/>
    <w:rsid w:val="00B61655"/>
    <w:rsid w:val="00B66D67"/>
    <w:rsid w:val="00B67629"/>
    <w:rsid w:val="00B7046B"/>
    <w:rsid w:val="00B70B68"/>
    <w:rsid w:val="00B716F6"/>
    <w:rsid w:val="00B73CDA"/>
    <w:rsid w:val="00B73D01"/>
    <w:rsid w:val="00B75F4C"/>
    <w:rsid w:val="00B76352"/>
    <w:rsid w:val="00B777EA"/>
    <w:rsid w:val="00B80C89"/>
    <w:rsid w:val="00B81BF1"/>
    <w:rsid w:val="00B82ECA"/>
    <w:rsid w:val="00B83E5E"/>
    <w:rsid w:val="00B841DC"/>
    <w:rsid w:val="00B855B5"/>
    <w:rsid w:val="00B868D3"/>
    <w:rsid w:val="00B91EC0"/>
    <w:rsid w:val="00B91EE0"/>
    <w:rsid w:val="00B93003"/>
    <w:rsid w:val="00B940AE"/>
    <w:rsid w:val="00B96D9B"/>
    <w:rsid w:val="00B96F0B"/>
    <w:rsid w:val="00B97060"/>
    <w:rsid w:val="00B97E4A"/>
    <w:rsid w:val="00BA05B7"/>
    <w:rsid w:val="00BA0950"/>
    <w:rsid w:val="00BA2078"/>
    <w:rsid w:val="00BA2DE7"/>
    <w:rsid w:val="00BA34E8"/>
    <w:rsid w:val="00BA3569"/>
    <w:rsid w:val="00BA3D14"/>
    <w:rsid w:val="00BA459F"/>
    <w:rsid w:val="00BA4A71"/>
    <w:rsid w:val="00BA56CA"/>
    <w:rsid w:val="00BA67ED"/>
    <w:rsid w:val="00BA73FC"/>
    <w:rsid w:val="00BB0249"/>
    <w:rsid w:val="00BB0D99"/>
    <w:rsid w:val="00BB1FA9"/>
    <w:rsid w:val="00BB226D"/>
    <w:rsid w:val="00BB22C0"/>
    <w:rsid w:val="00BB2BE6"/>
    <w:rsid w:val="00BB2FD0"/>
    <w:rsid w:val="00BB41E6"/>
    <w:rsid w:val="00BB4FC7"/>
    <w:rsid w:val="00BB699B"/>
    <w:rsid w:val="00BB6AF7"/>
    <w:rsid w:val="00BB777D"/>
    <w:rsid w:val="00BC1739"/>
    <w:rsid w:val="00BC18E6"/>
    <w:rsid w:val="00BC1F66"/>
    <w:rsid w:val="00BC2ED2"/>
    <w:rsid w:val="00BC2F67"/>
    <w:rsid w:val="00BC3BC0"/>
    <w:rsid w:val="00BC4324"/>
    <w:rsid w:val="00BC47F3"/>
    <w:rsid w:val="00BC48E4"/>
    <w:rsid w:val="00BC6850"/>
    <w:rsid w:val="00BC6ADC"/>
    <w:rsid w:val="00BC70F7"/>
    <w:rsid w:val="00BD11A4"/>
    <w:rsid w:val="00BD1389"/>
    <w:rsid w:val="00BD2D6D"/>
    <w:rsid w:val="00BD3187"/>
    <w:rsid w:val="00BD394E"/>
    <w:rsid w:val="00BD4E78"/>
    <w:rsid w:val="00BD5D76"/>
    <w:rsid w:val="00BD5DBC"/>
    <w:rsid w:val="00BD7C8A"/>
    <w:rsid w:val="00BD7D50"/>
    <w:rsid w:val="00BD7E28"/>
    <w:rsid w:val="00BE04B1"/>
    <w:rsid w:val="00BE0D56"/>
    <w:rsid w:val="00BE1047"/>
    <w:rsid w:val="00BE12A7"/>
    <w:rsid w:val="00BE17E8"/>
    <w:rsid w:val="00BE1D44"/>
    <w:rsid w:val="00BE24FE"/>
    <w:rsid w:val="00BE2AA2"/>
    <w:rsid w:val="00BE32AD"/>
    <w:rsid w:val="00BE386C"/>
    <w:rsid w:val="00BE3893"/>
    <w:rsid w:val="00BE3FBE"/>
    <w:rsid w:val="00BE553A"/>
    <w:rsid w:val="00BE5C94"/>
    <w:rsid w:val="00BE75CB"/>
    <w:rsid w:val="00BE78F9"/>
    <w:rsid w:val="00BF0883"/>
    <w:rsid w:val="00BF093D"/>
    <w:rsid w:val="00BF14F1"/>
    <w:rsid w:val="00BF21BC"/>
    <w:rsid w:val="00BF5587"/>
    <w:rsid w:val="00BF595F"/>
    <w:rsid w:val="00BF5B75"/>
    <w:rsid w:val="00BF64E8"/>
    <w:rsid w:val="00BF72E9"/>
    <w:rsid w:val="00C00D9E"/>
    <w:rsid w:val="00C01278"/>
    <w:rsid w:val="00C037B7"/>
    <w:rsid w:val="00C038EA"/>
    <w:rsid w:val="00C03D69"/>
    <w:rsid w:val="00C0403D"/>
    <w:rsid w:val="00C048B0"/>
    <w:rsid w:val="00C04F4E"/>
    <w:rsid w:val="00C054E5"/>
    <w:rsid w:val="00C05FF1"/>
    <w:rsid w:val="00C07A5E"/>
    <w:rsid w:val="00C1201B"/>
    <w:rsid w:val="00C12A58"/>
    <w:rsid w:val="00C135CB"/>
    <w:rsid w:val="00C138F1"/>
    <w:rsid w:val="00C14757"/>
    <w:rsid w:val="00C14A51"/>
    <w:rsid w:val="00C14C8E"/>
    <w:rsid w:val="00C14DCC"/>
    <w:rsid w:val="00C15290"/>
    <w:rsid w:val="00C15F45"/>
    <w:rsid w:val="00C160BE"/>
    <w:rsid w:val="00C1770E"/>
    <w:rsid w:val="00C22631"/>
    <w:rsid w:val="00C22B87"/>
    <w:rsid w:val="00C23F9E"/>
    <w:rsid w:val="00C24531"/>
    <w:rsid w:val="00C24865"/>
    <w:rsid w:val="00C270B9"/>
    <w:rsid w:val="00C27F59"/>
    <w:rsid w:val="00C30359"/>
    <w:rsid w:val="00C31ED0"/>
    <w:rsid w:val="00C3230A"/>
    <w:rsid w:val="00C410BD"/>
    <w:rsid w:val="00C4206A"/>
    <w:rsid w:val="00C42E9B"/>
    <w:rsid w:val="00C4373F"/>
    <w:rsid w:val="00C43816"/>
    <w:rsid w:val="00C43B58"/>
    <w:rsid w:val="00C44124"/>
    <w:rsid w:val="00C44A1B"/>
    <w:rsid w:val="00C47375"/>
    <w:rsid w:val="00C475F7"/>
    <w:rsid w:val="00C47CB8"/>
    <w:rsid w:val="00C503F6"/>
    <w:rsid w:val="00C50702"/>
    <w:rsid w:val="00C50737"/>
    <w:rsid w:val="00C531A4"/>
    <w:rsid w:val="00C54156"/>
    <w:rsid w:val="00C54A96"/>
    <w:rsid w:val="00C54FCF"/>
    <w:rsid w:val="00C55FCD"/>
    <w:rsid w:val="00C56107"/>
    <w:rsid w:val="00C564CC"/>
    <w:rsid w:val="00C56D44"/>
    <w:rsid w:val="00C5727F"/>
    <w:rsid w:val="00C576D7"/>
    <w:rsid w:val="00C57950"/>
    <w:rsid w:val="00C57E5C"/>
    <w:rsid w:val="00C6136B"/>
    <w:rsid w:val="00C614E0"/>
    <w:rsid w:val="00C63065"/>
    <w:rsid w:val="00C630B9"/>
    <w:rsid w:val="00C631B9"/>
    <w:rsid w:val="00C660E9"/>
    <w:rsid w:val="00C66783"/>
    <w:rsid w:val="00C7067E"/>
    <w:rsid w:val="00C7083B"/>
    <w:rsid w:val="00C73DA5"/>
    <w:rsid w:val="00C76864"/>
    <w:rsid w:val="00C76D87"/>
    <w:rsid w:val="00C80E7B"/>
    <w:rsid w:val="00C80F47"/>
    <w:rsid w:val="00C81013"/>
    <w:rsid w:val="00C83BC8"/>
    <w:rsid w:val="00C84485"/>
    <w:rsid w:val="00C844F2"/>
    <w:rsid w:val="00C84809"/>
    <w:rsid w:val="00C8626D"/>
    <w:rsid w:val="00C8724A"/>
    <w:rsid w:val="00C87557"/>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3E23"/>
    <w:rsid w:val="00CB4679"/>
    <w:rsid w:val="00CB46A5"/>
    <w:rsid w:val="00CB4748"/>
    <w:rsid w:val="00CB4A37"/>
    <w:rsid w:val="00CB6D78"/>
    <w:rsid w:val="00CB6F08"/>
    <w:rsid w:val="00CC047F"/>
    <w:rsid w:val="00CC174F"/>
    <w:rsid w:val="00CC1C2E"/>
    <w:rsid w:val="00CC29DA"/>
    <w:rsid w:val="00CC2CD2"/>
    <w:rsid w:val="00CC3070"/>
    <w:rsid w:val="00CC32B4"/>
    <w:rsid w:val="00CC38C5"/>
    <w:rsid w:val="00CC3BFB"/>
    <w:rsid w:val="00CC469D"/>
    <w:rsid w:val="00CC5AF2"/>
    <w:rsid w:val="00CC6256"/>
    <w:rsid w:val="00CC66D0"/>
    <w:rsid w:val="00CC7946"/>
    <w:rsid w:val="00CD121C"/>
    <w:rsid w:val="00CD1EA3"/>
    <w:rsid w:val="00CD302E"/>
    <w:rsid w:val="00CD4BCA"/>
    <w:rsid w:val="00CD7C69"/>
    <w:rsid w:val="00CE0EA7"/>
    <w:rsid w:val="00CE14C6"/>
    <w:rsid w:val="00CE1871"/>
    <w:rsid w:val="00CE22F4"/>
    <w:rsid w:val="00CE245E"/>
    <w:rsid w:val="00CE39DF"/>
    <w:rsid w:val="00CE3E89"/>
    <w:rsid w:val="00CE44C8"/>
    <w:rsid w:val="00CE4A05"/>
    <w:rsid w:val="00CE7B02"/>
    <w:rsid w:val="00CF0BA5"/>
    <w:rsid w:val="00CF1026"/>
    <w:rsid w:val="00CF13B1"/>
    <w:rsid w:val="00CF2213"/>
    <w:rsid w:val="00CF3309"/>
    <w:rsid w:val="00CF389B"/>
    <w:rsid w:val="00CF3E78"/>
    <w:rsid w:val="00CF547A"/>
    <w:rsid w:val="00CF68A3"/>
    <w:rsid w:val="00CF6AE5"/>
    <w:rsid w:val="00CF7DDD"/>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3868"/>
    <w:rsid w:val="00D13888"/>
    <w:rsid w:val="00D16134"/>
    <w:rsid w:val="00D1796A"/>
    <w:rsid w:val="00D20295"/>
    <w:rsid w:val="00D20301"/>
    <w:rsid w:val="00D20EDA"/>
    <w:rsid w:val="00D2279B"/>
    <w:rsid w:val="00D22ABF"/>
    <w:rsid w:val="00D252B4"/>
    <w:rsid w:val="00D27019"/>
    <w:rsid w:val="00D27627"/>
    <w:rsid w:val="00D31A98"/>
    <w:rsid w:val="00D31B13"/>
    <w:rsid w:val="00D32541"/>
    <w:rsid w:val="00D33C3B"/>
    <w:rsid w:val="00D33C9D"/>
    <w:rsid w:val="00D35BB2"/>
    <w:rsid w:val="00D362A9"/>
    <w:rsid w:val="00D36A2C"/>
    <w:rsid w:val="00D36AE2"/>
    <w:rsid w:val="00D3796B"/>
    <w:rsid w:val="00D4010C"/>
    <w:rsid w:val="00D43A22"/>
    <w:rsid w:val="00D46648"/>
    <w:rsid w:val="00D47088"/>
    <w:rsid w:val="00D47AEC"/>
    <w:rsid w:val="00D50B43"/>
    <w:rsid w:val="00D52F06"/>
    <w:rsid w:val="00D536B4"/>
    <w:rsid w:val="00D53AE8"/>
    <w:rsid w:val="00D54CB9"/>
    <w:rsid w:val="00D554F8"/>
    <w:rsid w:val="00D55929"/>
    <w:rsid w:val="00D5594E"/>
    <w:rsid w:val="00D56368"/>
    <w:rsid w:val="00D56DB7"/>
    <w:rsid w:val="00D57F25"/>
    <w:rsid w:val="00D60108"/>
    <w:rsid w:val="00D6014F"/>
    <w:rsid w:val="00D61B00"/>
    <w:rsid w:val="00D62767"/>
    <w:rsid w:val="00D638EC"/>
    <w:rsid w:val="00D6429E"/>
    <w:rsid w:val="00D643E9"/>
    <w:rsid w:val="00D65F98"/>
    <w:rsid w:val="00D66C61"/>
    <w:rsid w:val="00D71B07"/>
    <w:rsid w:val="00D71BB9"/>
    <w:rsid w:val="00D73270"/>
    <w:rsid w:val="00D7499E"/>
    <w:rsid w:val="00D74A7A"/>
    <w:rsid w:val="00D755A7"/>
    <w:rsid w:val="00D75C30"/>
    <w:rsid w:val="00D76E00"/>
    <w:rsid w:val="00D77588"/>
    <w:rsid w:val="00D775FA"/>
    <w:rsid w:val="00D8122E"/>
    <w:rsid w:val="00D8176F"/>
    <w:rsid w:val="00D81BFF"/>
    <w:rsid w:val="00D82D33"/>
    <w:rsid w:val="00D83EE2"/>
    <w:rsid w:val="00D859D2"/>
    <w:rsid w:val="00D86011"/>
    <w:rsid w:val="00D8710C"/>
    <w:rsid w:val="00D91D06"/>
    <w:rsid w:val="00D9423A"/>
    <w:rsid w:val="00D94DF6"/>
    <w:rsid w:val="00D9570E"/>
    <w:rsid w:val="00D95B71"/>
    <w:rsid w:val="00D966C1"/>
    <w:rsid w:val="00DA1905"/>
    <w:rsid w:val="00DA22E2"/>
    <w:rsid w:val="00DA29EC"/>
    <w:rsid w:val="00DA3001"/>
    <w:rsid w:val="00DA4807"/>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9D9"/>
    <w:rsid w:val="00DC1D86"/>
    <w:rsid w:val="00DC256A"/>
    <w:rsid w:val="00DC35B8"/>
    <w:rsid w:val="00DC3E23"/>
    <w:rsid w:val="00DC3EC6"/>
    <w:rsid w:val="00DC41EC"/>
    <w:rsid w:val="00DC5A7B"/>
    <w:rsid w:val="00DC6856"/>
    <w:rsid w:val="00DC707E"/>
    <w:rsid w:val="00DD0C45"/>
    <w:rsid w:val="00DD0F07"/>
    <w:rsid w:val="00DD366F"/>
    <w:rsid w:val="00DD4357"/>
    <w:rsid w:val="00DD47BA"/>
    <w:rsid w:val="00DD50ED"/>
    <w:rsid w:val="00DD5C3A"/>
    <w:rsid w:val="00DD68E5"/>
    <w:rsid w:val="00DD6DEE"/>
    <w:rsid w:val="00DE005C"/>
    <w:rsid w:val="00DE0782"/>
    <w:rsid w:val="00DE2294"/>
    <w:rsid w:val="00DE22F3"/>
    <w:rsid w:val="00DE366E"/>
    <w:rsid w:val="00DE4279"/>
    <w:rsid w:val="00DE6E1B"/>
    <w:rsid w:val="00DE6EF3"/>
    <w:rsid w:val="00DE74DB"/>
    <w:rsid w:val="00DF0064"/>
    <w:rsid w:val="00DF0156"/>
    <w:rsid w:val="00DF0ED6"/>
    <w:rsid w:val="00DF20D4"/>
    <w:rsid w:val="00DF268A"/>
    <w:rsid w:val="00DF3869"/>
    <w:rsid w:val="00DF45FC"/>
    <w:rsid w:val="00DF5760"/>
    <w:rsid w:val="00DF5E23"/>
    <w:rsid w:val="00DF5E25"/>
    <w:rsid w:val="00DF7AD3"/>
    <w:rsid w:val="00DF7BB6"/>
    <w:rsid w:val="00E0054E"/>
    <w:rsid w:val="00E011C2"/>
    <w:rsid w:val="00E026D7"/>
    <w:rsid w:val="00E04A0C"/>
    <w:rsid w:val="00E0527F"/>
    <w:rsid w:val="00E055AC"/>
    <w:rsid w:val="00E058E8"/>
    <w:rsid w:val="00E066A8"/>
    <w:rsid w:val="00E070A9"/>
    <w:rsid w:val="00E07BEA"/>
    <w:rsid w:val="00E1029A"/>
    <w:rsid w:val="00E10AE3"/>
    <w:rsid w:val="00E11A44"/>
    <w:rsid w:val="00E12E60"/>
    <w:rsid w:val="00E1416E"/>
    <w:rsid w:val="00E14A75"/>
    <w:rsid w:val="00E14C83"/>
    <w:rsid w:val="00E14DB4"/>
    <w:rsid w:val="00E17096"/>
    <w:rsid w:val="00E17E3C"/>
    <w:rsid w:val="00E20460"/>
    <w:rsid w:val="00E205B2"/>
    <w:rsid w:val="00E21ABB"/>
    <w:rsid w:val="00E23D63"/>
    <w:rsid w:val="00E2480E"/>
    <w:rsid w:val="00E248BB"/>
    <w:rsid w:val="00E24FC7"/>
    <w:rsid w:val="00E2502C"/>
    <w:rsid w:val="00E257DE"/>
    <w:rsid w:val="00E26154"/>
    <w:rsid w:val="00E27715"/>
    <w:rsid w:val="00E3032A"/>
    <w:rsid w:val="00E30918"/>
    <w:rsid w:val="00E30FC2"/>
    <w:rsid w:val="00E31D54"/>
    <w:rsid w:val="00E3289C"/>
    <w:rsid w:val="00E329BD"/>
    <w:rsid w:val="00E33175"/>
    <w:rsid w:val="00E332AE"/>
    <w:rsid w:val="00E34FAF"/>
    <w:rsid w:val="00E35558"/>
    <w:rsid w:val="00E35F27"/>
    <w:rsid w:val="00E3662C"/>
    <w:rsid w:val="00E366B2"/>
    <w:rsid w:val="00E36DB6"/>
    <w:rsid w:val="00E36FAB"/>
    <w:rsid w:val="00E3703E"/>
    <w:rsid w:val="00E379D5"/>
    <w:rsid w:val="00E379DE"/>
    <w:rsid w:val="00E37F70"/>
    <w:rsid w:val="00E41510"/>
    <w:rsid w:val="00E41D30"/>
    <w:rsid w:val="00E428F1"/>
    <w:rsid w:val="00E43413"/>
    <w:rsid w:val="00E4361D"/>
    <w:rsid w:val="00E43B4F"/>
    <w:rsid w:val="00E4430D"/>
    <w:rsid w:val="00E45005"/>
    <w:rsid w:val="00E45B40"/>
    <w:rsid w:val="00E45F5C"/>
    <w:rsid w:val="00E46EA4"/>
    <w:rsid w:val="00E47B02"/>
    <w:rsid w:val="00E50F56"/>
    <w:rsid w:val="00E52BAD"/>
    <w:rsid w:val="00E52C3B"/>
    <w:rsid w:val="00E5433E"/>
    <w:rsid w:val="00E5482A"/>
    <w:rsid w:val="00E563D7"/>
    <w:rsid w:val="00E572B8"/>
    <w:rsid w:val="00E60549"/>
    <w:rsid w:val="00E60ABB"/>
    <w:rsid w:val="00E62721"/>
    <w:rsid w:val="00E62CBB"/>
    <w:rsid w:val="00E643F1"/>
    <w:rsid w:val="00E64735"/>
    <w:rsid w:val="00E64B87"/>
    <w:rsid w:val="00E64C76"/>
    <w:rsid w:val="00E67150"/>
    <w:rsid w:val="00E67D27"/>
    <w:rsid w:val="00E70FF8"/>
    <w:rsid w:val="00E714C4"/>
    <w:rsid w:val="00E71DA8"/>
    <w:rsid w:val="00E731AF"/>
    <w:rsid w:val="00E7495C"/>
    <w:rsid w:val="00E75505"/>
    <w:rsid w:val="00E758F0"/>
    <w:rsid w:val="00E75928"/>
    <w:rsid w:val="00E768F0"/>
    <w:rsid w:val="00E776DE"/>
    <w:rsid w:val="00E77E4E"/>
    <w:rsid w:val="00E80192"/>
    <w:rsid w:val="00E8086A"/>
    <w:rsid w:val="00E80BA5"/>
    <w:rsid w:val="00E81540"/>
    <w:rsid w:val="00E81B72"/>
    <w:rsid w:val="00E836EA"/>
    <w:rsid w:val="00E84835"/>
    <w:rsid w:val="00E84975"/>
    <w:rsid w:val="00E859D0"/>
    <w:rsid w:val="00E87622"/>
    <w:rsid w:val="00E90539"/>
    <w:rsid w:val="00E9185F"/>
    <w:rsid w:val="00E930D6"/>
    <w:rsid w:val="00E93362"/>
    <w:rsid w:val="00E934BC"/>
    <w:rsid w:val="00E95D90"/>
    <w:rsid w:val="00EA0C2A"/>
    <w:rsid w:val="00EA19CD"/>
    <w:rsid w:val="00EA1A05"/>
    <w:rsid w:val="00EA3238"/>
    <w:rsid w:val="00EA3642"/>
    <w:rsid w:val="00EA5959"/>
    <w:rsid w:val="00EA6260"/>
    <w:rsid w:val="00EB0F44"/>
    <w:rsid w:val="00EB1474"/>
    <w:rsid w:val="00EB14A8"/>
    <w:rsid w:val="00EB1AA5"/>
    <w:rsid w:val="00EB2044"/>
    <w:rsid w:val="00EB3CD5"/>
    <w:rsid w:val="00EB55E2"/>
    <w:rsid w:val="00EB57DA"/>
    <w:rsid w:val="00EB58D6"/>
    <w:rsid w:val="00EB7F03"/>
    <w:rsid w:val="00EC0285"/>
    <w:rsid w:val="00EC030F"/>
    <w:rsid w:val="00EC0AF4"/>
    <w:rsid w:val="00EC103D"/>
    <w:rsid w:val="00EC1313"/>
    <w:rsid w:val="00EC2888"/>
    <w:rsid w:val="00EC3982"/>
    <w:rsid w:val="00EC40AE"/>
    <w:rsid w:val="00EC51AD"/>
    <w:rsid w:val="00EC6200"/>
    <w:rsid w:val="00EC6527"/>
    <w:rsid w:val="00EC736A"/>
    <w:rsid w:val="00EC7EEF"/>
    <w:rsid w:val="00ED1AE0"/>
    <w:rsid w:val="00ED1CD8"/>
    <w:rsid w:val="00ED2671"/>
    <w:rsid w:val="00ED30DD"/>
    <w:rsid w:val="00ED3E47"/>
    <w:rsid w:val="00ED42DB"/>
    <w:rsid w:val="00ED62D8"/>
    <w:rsid w:val="00ED7F4F"/>
    <w:rsid w:val="00ED7F68"/>
    <w:rsid w:val="00EE0357"/>
    <w:rsid w:val="00EE03C4"/>
    <w:rsid w:val="00EE0A98"/>
    <w:rsid w:val="00EE29B0"/>
    <w:rsid w:val="00EE32A2"/>
    <w:rsid w:val="00EE4824"/>
    <w:rsid w:val="00EE4BD8"/>
    <w:rsid w:val="00EE4D5E"/>
    <w:rsid w:val="00EE59EC"/>
    <w:rsid w:val="00EE6805"/>
    <w:rsid w:val="00EE7EE7"/>
    <w:rsid w:val="00EF0518"/>
    <w:rsid w:val="00EF0C76"/>
    <w:rsid w:val="00EF0E0B"/>
    <w:rsid w:val="00EF332F"/>
    <w:rsid w:val="00EF47B2"/>
    <w:rsid w:val="00EF4D9B"/>
    <w:rsid w:val="00EF5E2F"/>
    <w:rsid w:val="00F00C08"/>
    <w:rsid w:val="00F01DCB"/>
    <w:rsid w:val="00F02F57"/>
    <w:rsid w:val="00F03E7A"/>
    <w:rsid w:val="00F0432C"/>
    <w:rsid w:val="00F056EC"/>
    <w:rsid w:val="00F05DD3"/>
    <w:rsid w:val="00F06ADB"/>
    <w:rsid w:val="00F10817"/>
    <w:rsid w:val="00F11717"/>
    <w:rsid w:val="00F119BF"/>
    <w:rsid w:val="00F1295D"/>
    <w:rsid w:val="00F14D99"/>
    <w:rsid w:val="00F14ECE"/>
    <w:rsid w:val="00F17125"/>
    <w:rsid w:val="00F171C1"/>
    <w:rsid w:val="00F21617"/>
    <w:rsid w:val="00F21D3C"/>
    <w:rsid w:val="00F220DA"/>
    <w:rsid w:val="00F2217F"/>
    <w:rsid w:val="00F2474E"/>
    <w:rsid w:val="00F27540"/>
    <w:rsid w:val="00F30161"/>
    <w:rsid w:val="00F303D5"/>
    <w:rsid w:val="00F30409"/>
    <w:rsid w:val="00F306D2"/>
    <w:rsid w:val="00F30882"/>
    <w:rsid w:val="00F30933"/>
    <w:rsid w:val="00F314FA"/>
    <w:rsid w:val="00F32503"/>
    <w:rsid w:val="00F32EB0"/>
    <w:rsid w:val="00F34ED9"/>
    <w:rsid w:val="00F358FA"/>
    <w:rsid w:val="00F364E9"/>
    <w:rsid w:val="00F37234"/>
    <w:rsid w:val="00F372D5"/>
    <w:rsid w:val="00F40C61"/>
    <w:rsid w:val="00F40D08"/>
    <w:rsid w:val="00F41C97"/>
    <w:rsid w:val="00F428BA"/>
    <w:rsid w:val="00F42969"/>
    <w:rsid w:val="00F431B9"/>
    <w:rsid w:val="00F433EB"/>
    <w:rsid w:val="00F4348D"/>
    <w:rsid w:val="00F44E8E"/>
    <w:rsid w:val="00F4506E"/>
    <w:rsid w:val="00F45751"/>
    <w:rsid w:val="00F46741"/>
    <w:rsid w:val="00F506E0"/>
    <w:rsid w:val="00F52153"/>
    <w:rsid w:val="00F52C1D"/>
    <w:rsid w:val="00F5314F"/>
    <w:rsid w:val="00F55714"/>
    <w:rsid w:val="00F56513"/>
    <w:rsid w:val="00F567C0"/>
    <w:rsid w:val="00F56B0F"/>
    <w:rsid w:val="00F60276"/>
    <w:rsid w:val="00F63500"/>
    <w:rsid w:val="00F639B0"/>
    <w:rsid w:val="00F645AB"/>
    <w:rsid w:val="00F64E52"/>
    <w:rsid w:val="00F65CE5"/>
    <w:rsid w:val="00F66D00"/>
    <w:rsid w:val="00F66D30"/>
    <w:rsid w:val="00F70501"/>
    <w:rsid w:val="00F7123F"/>
    <w:rsid w:val="00F71A83"/>
    <w:rsid w:val="00F71EBE"/>
    <w:rsid w:val="00F72EFC"/>
    <w:rsid w:val="00F7398B"/>
    <w:rsid w:val="00F74F25"/>
    <w:rsid w:val="00F757A9"/>
    <w:rsid w:val="00F7689B"/>
    <w:rsid w:val="00F809D5"/>
    <w:rsid w:val="00F8117E"/>
    <w:rsid w:val="00F82107"/>
    <w:rsid w:val="00F83806"/>
    <w:rsid w:val="00F85400"/>
    <w:rsid w:val="00F86F50"/>
    <w:rsid w:val="00F87442"/>
    <w:rsid w:val="00F87DC2"/>
    <w:rsid w:val="00F90BE8"/>
    <w:rsid w:val="00F90FFA"/>
    <w:rsid w:val="00F92ED9"/>
    <w:rsid w:val="00F93041"/>
    <w:rsid w:val="00F93F84"/>
    <w:rsid w:val="00F95510"/>
    <w:rsid w:val="00F95F3C"/>
    <w:rsid w:val="00F96229"/>
    <w:rsid w:val="00FA0E5D"/>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2D77"/>
    <w:rsid w:val="00FB4332"/>
    <w:rsid w:val="00FB4DF7"/>
    <w:rsid w:val="00FB5045"/>
    <w:rsid w:val="00FB6F5B"/>
    <w:rsid w:val="00FB7037"/>
    <w:rsid w:val="00FC087C"/>
    <w:rsid w:val="00FC1B7F"/>
    <w:rsid w:val="00FC4655"/>
    <w:rsid w:val="00FC466E"/>
    <w:rsid w:val="00FC47B8"/>
    <w:rsid w:val="00FC4D05"/>
    <w:rsid w:val="00FC5DA2"/>
    <w:rsid w:val="00FC6F02"/>
    <w:rsid w:val="00FC7112"/>
    <w:rsid w:val="00FC793E"/>
    <w:rsid w:val="00FC7CC5"/>
    <w:rsid w:val="00FC7DB9"/>
    <w:rsid w:val="00FD0E1C"/>
    <w:rsid w:val="00FD165D"/>
    <w:rsid w:val="00FD2CCD"/>
    <w:rsid w:val="00FD34AF"/>
    <w:rsid w:val="00FD3E07"/>
    <w:rsid w:val="00FD4A38"/>
    <w:rsid w:val="00FD4D9C"/>
    <w:rsid w:val="00FD5586"/>
    <w:rsid w:val="00FD5C82"/>
    <w:rsid w:val="00FD61F2"/>
    <w:rsid w:val="00FD781A"/>
    <w:rsid w:val="00FD7D78"/>
    <w:rsid w:val="00FE00B3"/>
    <w:rsid w:val="00FE2448"/>
    <w:rsid w:val="00FE3553"/>
    <w:rsid w:val="00FE4554"/>
    <w:rsid w:val="00FE4849"/>
    <w:rsid w:val="00FE66F7"/>
    <w:rsid w:val="00FE7634"/>
    <w:rsid w:val="00FE7EB4"/>
    <w:rsid w:val="00FF068F"/>
    <w:rsid w:val="00FF14B8"/>
    <w:rsid w:val="00FF1677"/>
    <w:rsid w:val="00FF1895"/>
    <w:rsid w:val="00FF2C63"/>
    <w:rsid w:val="00FF3B47"/>
    <w:rsid w:val="00FF3B8A"/>
    <w:rsid w:val="00FF4B98"/>
    <w:rsid w:val="00FF4D1F"/>
    <w:rsid w:val="00FF5265"/>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D0C4ED"/>
  <w14:defaultImageDpi w14:val="0"/>
  <w15:docId w15:val="{99198DF8-9EB4-4646-A79A-2667DC26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61B"/>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1_literowka Znak,Literowanie Znak,Preambuła Znak,1_literowka,Literowanie,Preambuła,Podsis rysunku,Bullet Number,Akapit z listą 1,CW_Lista"/>
    <w:basedOn w:val="Normalny"/>
    <w:link w:val="AkapitzlistZnak"/>
    <w:uiPriority w:val="34"/>
    <w:qFormat/>
    <w:rsid w:val="00E37F70"/>
    <w:pPr>
      <w:ind w:left="708"/>
    </w:pPr>
  </w:style>
  <w:style w:type="character" w:customStyle="1" w:styleId="apple-style-span">
    <w:name w:val="apple-style-span"/>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Literowanie Znak Znak,Preambuła Znak Znak,1_literowka Znak1,CW_List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3B2719"/>
    <w:rPr>
      <w:rFonts w:cs="Times New Roman"/>
      <w:color w:val="605E5C"/>
      <w:shd w:val="clear" w:color="auto" w:fill="E1DFDD"/>
    </w:rPr>
  </w:style>
  <w:style w:type="character" w:customStyle="1" w:styleId="Domylnaczcionkaakapitu1">
    <w:name w:val="Domyślna czcionka akapitu1"/>
    <w:rsid w:val="005D3462"/>
  </w:style>
  <w:style w:type="character" w:styleId="Pogrubienie">
    <w:name w:val="Strong"/>
    <w:basedOn w:val="Domylnaczcionkaakapitu"/>
    <w:uiPriority w:val="22"/>
    <w:qFormat/>
    <w:rsid w:val="003239A1"/>
    <w:rPr>
      <w:rFonts w:cs="Times New Roman"/>
      <w:b/>
    </w:rPr>
  </w:style>
  <w:style w:type="character" w:customStyle="1" w:styleId="WW8Num7z7">
    <w:name w:val="WW8Num7z7"/>
    <w:rsid w:val="004E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599164">
      <w:bodyDiv w:val="1"/>
      <w:marLeft w:val="0"/>
      <w:marRight w:val="0"/>
      <w:marTop w:val="0"/>
      <w:marBottom w:val="0"/>
      <w:divBdr>
        <w:top w:val="none" w:sz="0" w:space="0" w:color="auto"/>
        <w:left w:val="none" w:sz="0" w:space="0" w:color="auto"/>
        <w:bottom w:val="none" w:sz="0" w:space="0" w:color="auto"/>
        <w:right w:val="none" w:sz="0" w:space="0" w:color="auto"/>
      </w:divBdr>
    </w:div>
    <w:div w:id="1659533763">
      <w:marLeft w:val="0"/>
      <w:marRight w:val="0"/>
      <w:marTop w:val="0"/>
      <w:marBottom w:val="0"/>
      <w:divBdr>
        <w:top w:val="none" w:sz="0" w:space="0" w:color="auto"/>
        <w:left w:val="none" w:sz="0" w:space="0" w:color="auto"/>
        <w:bottom w:val="none" w:sz="0" w:space="0" w:color="auto"/>
        <w:right w:val="none" w:sz="0" w:space="0" w:color="auto"/>
      </w:divBdr>
    </w:div>
    <w:div w:id="1659533764">
      <w:marLeft w:val="0"/>
      <w:marRight w:val="0"/>
      <w:marTop w:val="0"/>
      <w:marBottom w:val="0"/>
      <w:divBdr>
        <w:top w:val="none" w:sz="0" w:space="0" w:color="auto"/>
        <w:left w:val="none" w:sz="0" w:space="0" w:color="auto"/>
        <w:bottom w:val="none" w:sz="0" w:space="0" w:color="auto"/>
        <w:right w:val="none" w:sz="0" w:space="0" w:color="auto"/>
      </w:divBdr>
    </w:div>
    <w:div w:id="1659533765">
      <w:marLeft w:val="0"/>
      <w:marRight w:val="0"/>
      <w:marTop w:val="0"/>
      <w:marBottom w:val="0"/>
      <w:divBdr>
        <w:top w:val="none" w:sz="0" w:space="0" w:color="auto"/>
        <w:left w:val="none" w:sz="0" w:space="0" w:color="auto"/>
        <w:bottom w:val="none" w:sz="0" w:space="0" w:color="auto"/>
        <w:right w:val="none" w:sz="0" w:space="0" w:color="auto"/>
      </w:divBdr>
      <w:divsChild>
        <w:div w:id="1659533768">
          <w:marLeft w:val="821"/>
          <w:marRight w:val="0"/>
          <w:marTop w:val="0"/>
          <w:marBottom w:val="0"/>
          <w:divBdr>
            <w:top w:val="none" w:sz="0" w:space="0" w:color="auto"/>
            <w:left w:val="none" w:sz="0" w:space="0" w:color="auto"/>
            <w:bottom w:val="none" w:sz="0" w:space="0" w:color="auto"/>
            <w:right w:val="none" w:sz="0" w:space="0" w:color="auto"/>
          </w:divBdr>
        </w:div>
        <w:div w:id="1659533808">
          <w:marLeft w:val="821"/>
          <w:marRight w:val="0"/>
          <w:marTop w:val="0"/>
          <w:marBottom w:val="0"/>
          <w:divBdr>
            <w:top w:val="none" w:sz="0" w:space="0" w:color="auto"/>
            <w:left w:val="none" w:sz="0" w:space="0" w:color="auto"/>
            <w:bottom w:val="none" w:sz="0" w:space="0" w:color="auto"/>
            <w:right w:val="none" w:sz="0" w:space="0" w:color="auto"/>
          </w:divBdr>
        </w:div>
      </w:divsChild>
    </w:div>
    <w:div w:id="1659533770">
      <w:marLeft w:val="0"/>
      <w:marRight w:val="0"/>
      <w:marTop w:val="0"/>
      <w:marBottom w:val="0"/>
      <w:divBdr>
        <w:top w:val="none" w:sz="0" w:space="0" w:color="auto"/>
        <w:left w:val="none" w:sz="0" w:space="0" w:color="auto"/>
        <w:bottom w:val="none" w:sz="0" w:space="0" w:color="auto"/>
        <w:right w:val="none" w:sz="0" w:space="0" w:color="auto"/>
      </w:divBdr>
    </w:div>
    <w:div w:id="1659533772">
      <w:marLeft w:val="0"/>
      <w:marRight w:val="0"/>
      <w:marTop w:val="0"/>
      <w:marBottom w:val="0"/>
      <w:divBdr>
        <w:top w:val="none" w:sz="0" w:space="0" w:color="auto"/>
        <w:left w:val="none" w:sz="0" w:space="0" w:color="auto"/>
        <w:bottom w:val="none" w:sz="0" w:space="0" w:color="auto"/>
        <w:right w:val="none" w:sz="0" w:space="0" w:color="auto"/>
      </w:divBdr>
      <w:divsChild>
        <w:div w:id="1659533767">
          <w:marLeft w:val="547"/>
          <w:marRight w:val="0"/>
          <w:marTop w:val="0"/>
          <w:marBottom w:val="0"/>
          <w:divBdr>
            <w:top w:val="none" w:sz="0" w:space="0" w:color="auto"/>
            <w:left w:val="none" w:sz="0" w:space="0" w:color="auto"/>
            <w:bottom w:val="none" w:sz="0" w:space="0" w:color="auto"/>
            <w:right w:val="none" w:sz="0" w:space="0" w:color="auto"/>
          </w:divBdr>
        </w:div>
      </w:divsChild>
    </w:div>
    <w:div w:id="1659533773">
      <w:marLeft w:val="0"/>
      <w:marRight w:val="0"/>
      <w:marTop w:val="0"/>
      <w:marBottom w:val="0"/>
      <w:divBdr>
        <w:top w:val="none" w:sz="0" w:space="0" w:color="auto"/>
        <w:left w:val="none" w:sz="0" w:space="0" w:color="auto"/>
        <w:bottom w:val="none" w:sz="0" w:space="0" w:color="auto"/>
        <w:right w:val="none" w:sz="0" w:space="0" w:color="auto"/>
      </w:divBdr>
      <w:divsChild>
        <w:div w:id="1659533766">
          <w:marLeft w:val="0"/>
          <w:marRight w:val="0"/>
          <w:marTop w:val="72"/>
          <w:marBottom w:val="0"/>
          <w:divBdr>
            <w:top w:val="none" w:sz="0" w:space="0" w:color="auto"/>
            <w:left w:val="none" w:sz="0" w:space="0" w:color="auto"/>
            <w:bottom w:val="none" w:sz="0" w:space="0" w:color="auto"/>
            <w:right w:val="none" w:sz="0" w:space="0" w:color="auto"/>
          </w:divBdr>
        </w:div>
        <w:div w:id="1659533802">
          <w:marLeft w:val="0"/>
          <w:marRight w:val="0"/>
          <w:marTop w:val="72"/>
          <w:marBottom w:val="0"/>
          <w:divBdr>
            <w:top w:val="none" w:sz="0" w:space="0" w:color="auto"/>
            <w:left w:val="none" w:sz="0" w:space="0" w:color="auto"/>
            <w:bottom w:val="none" w:sz="0" w:space="0" w:color="auto"/>
            <w:right w:val="none" w:sz="0" w:space="0" w:color="auto"/>
          </w:divBdr>
          <w:divsChild>
            <w:div w:id="1659533783">
              <w:marLeft w:val="360"/>
              <w:marRight w:val="0"/>
              <w:marTop w:val="0"/>
              <w:marBottom w:val="72"/>
              <w:divBdr>
                <w:top w:val="none" w:sz="0" w:space="0" w:color="auto"/>
                <w:left w:val="none" w:sz="0" w:space="0" w:color="auto"/>
                <w:bottom w:val="none" w:sz="0" w:space="0" w:color="auto"/>
                <w:right w:val="none" w:sz="0" w:space="0" w:color="auto"/>
              </w:divBdr>
            </w:div>
            <w:div w:id="165953380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659533774">
      <w:marLeft w:val="0"/>
      <w:marRight w:val="0"/>
      <w:marTop w:val="0"/>
      <w:marBottom w:val="0"/>
      <w:divBdr>
        <w:top w:val="none" w:sz="0" w:space="0" w:color="auto"/>
        <w:left w:val="none" w:sz="0" w:space="0" w:color="auto"/>
        <w:bottom w:val="none" w:sz="0" w:space="0" w:color="auto"/>
        <w:right w:val="none" w:sz="0" w:space="0" w:color="auto"/>
      </w:divBdr>
    </w:div>
    <w:div w:id="1659533775">
      <w:marLeft w:val="0"/>
      <w:marRight w:val="0"/>
      <w:marTop w:val="0"/>
      <w:marBottom w:val="0"/>
      <w:divBdr>
        <w:top w:val="none" w:sz="0" w:space="0" w:color="auto"/>
        <w:left w:val="none" w:sz="0" w:space="0" w:color="auto"/>
        <w:bottom w:val="none" w:sz="0" w:space="0" w:color="auto"/>
        <w:right w:val="none" w:sz="0" w:space="0" w:color="auto"/>
      </w:divBdr>
    </w:div>
    <w:div w:id="1659533776">
      <w:marLeft w:val="0"/>
      <w:marRight w:val="0"/>
      <w:marTop w:val="0"/>
      <w:marBottom w:val="0"/>
      <w:divBdr>
        <w:top w:val="none" w:sz="0" w:space="0" w:color="auto"/>
        <w:left w:val="none" w:sz="0" w:space="0" w:color="auto"/>
        <w:bottom w:val="none" w:sz="0" w:space="0" w:color="auto"/>
        <w:right w:val="none" w:sz="0" w:space="0" w:color="auto"/>
      </w:divBdr>
    </w:div>
    <w:div w:id="1659533777">
      <w:marLeft w:val="0"/>
      <w:marRight w:val="0"/>
      <w:marTop w:val="0"/>
      <w:marBottom w:val="0"/>
      <w:divBdr>
        <w:top w:val="none" w:sz="0" w:space="0" w:color="auto"/>
        <w:left w:val="none" w:sz="0" w:space="0" w:color="auto"/>
        <w:bottom w:val="none" w:sz="0" w:space="0" w:color="auto"/>
        <w:right w:val="none" w:sz="0" w:space="0" w:color="auto"/>
      </w:divBdr>
    </w:div>
    <w:div w:id="1659533778">
      <w:marLeft w:val="0"/>
      <w:marRight w:val="0"/>
      <w:marTop w:val="0"/>
      <w:marBottom w:val="0"/>
      <w:divBdr>
        <w:top w:val="none" w:sz="0" w:space="0" w:color="auto"/>
        <w:left w:val="none" w:sz="0" w:space="0" w:color="auto"/>
        <w:bottom w:val="none" w:sz="0" w:space="0" w:color="auto"/>
        <w:right w:val="none" w:sz="0" w:space="0" w:color="auto"/>
      </w:divBdr>
    </w:div>
    <w:div w:id="1659533779">
      <w:marLeft w:val="0"/>
      <w:marRight w:val="0"/>
      <w:marTop w:val="0"/>
      <w:marBottom w:val="0"/>
      <w:divBdr>
        <w:top w:val="none" w:sz="0" w:space="0" w:color="auto"/>
        <w:left w:val="none" w:sz="0" w:space="0" w:color="auto"/>
        <w:bottom w:val="none" w:sz="0" w:space="0" w:color="auto"/>
        <w:right w:val="none" w:sz="0" w:space="0" w:color="auto"/>
      </w:divBdr>
      <w:divsChild>
        <w:div w:id="1659533807">
          <w:marLeft w:val="0"/>
          <w:marRight w:val="0"/>
          <w:marTop w:val="0"/>
          <w:marBottom w:val="0"/>
          <w:divBdr>
            <w:top w:val="none" w:sz="0" w:space="0" w:color="auto"/>
            <w:left w:val="none" w:sz="0" w:space="0" w:color="auto"/>
            <w:bottom w:val="none" w:sz="0" w:space="0" w:color="auto"/>
            <w:right w:val="none" w:sz="0" w:space="0" w:color="auto"/>
          </w:divBdr>
          <w:divsChild>
            <w:div w:id="1659533806">
              <w:marLeft w:val="0"/>
              <w:marRight w:val="0"/>
              <w:marTop w:val="0"/>
              <w:marBottom w:val="0"/>
              <w:divBdr>
                <w:top w:val="none" w:sz="0" w:space="0" w:color="auto"/>
                <w:left w:val="none" w:sz="0" w:space="0" w:color="auto"/>
                <w:bottom w:val="none" w:sz="0" w:space="0" w:color="auto"/>
                <w:right w:val="none" w:sz="0" w:space="0" w:color="auto"/>
              </w:divBdr>
              <w:divsChild>
                <w:div w:id="16595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33780">
      <w:marLeft w:val="0"/>
      <w:marRight w:val="0"/>
      <w:marTop w:val="0"/>
      <w:marBottom w:val="0"/>
      <w:divBdr>
        <w:top w:val="none" w:sz="0" w:space="0" w:color="auto"/>
        <w:left w:val="none" w:sz="0" w:space="0" w:color="auto"/>
        <w:bottom w:val="none" w:sz="0" w:space="0" w:color="auto"/>
        <w:right w:val="none" w:sz="0" w:space="0" w:color="auto"/>
      </w:divBdr>
    </w:div>
    <w:div w:id="1659533781">
      <w:marLeft w:val="0"/>
      <w:marRight w:val="0"/>
      <w:marTop w:val="0"/>
      <w:marBottom w:val="0"/>
      <w:divBdr>
        <w:top w:val="none" w:sz="0" w:space="0" w:color="auto"/>
        <w:left w:val="none" w:sz="0" w:space="0" w:color="auto"/>
        <w:bottom w:val="none" w:sz="0" w:space="0" w:color="auto"/>
        <w:right w:val="none" w:sz="0" w:space="0" w:color="auto"/>
      </w:divBdr>
    </w:div>
    <w:div w:id="1659533782">
      <w:marLeft w:val="0"/>
      <w:marRight w:val="0"/>
      <w:marTop w:val="0"/>
      <w:marBottom w:val="0"/>
      <w:divBdr>
        <w:top w:val="none" w:sz="0" w:space="0" w:color="auto"/>
        <w:left w:val="none" w:sz="0" w:space="0" w:color="auto"/>
        <w:bottom w:val="none" w:sz="0" w:space="0" w:color="auto"/>
        <w:right w:val="none" w:sz="0" w:space="0" w:color="auto"/>
      </w:divBdr>
    </w:div>
    <w:div w:id="1659533784">
      <w:marLeft w:val="0"/>
      <w:marRight w:val="0"/>
      <w:marTop w:val="0"/>
      <w:marBottom w:val="0"/>
      <w:divBdr>
        <w:top w:val="none" w:sz="0" w:space="0" w:color="auto"/>
        <w:left w:val="none" w:sz="0" w:space="0" w:color="auto"/>
        <w:bottom w:val="none" w:sz="0" w:space="0" w:color="auto"/>
        <w:right w:val="none" w:sz="0" w:space="0" w:color="auto"/>
      </w:divBdr>
    </w:div>
    <w:div w:id="1659533785">
      <w:marLeft w:val="0"/>
      <w:marRight w:val="0"/>
      <w:marTop w:val="0"/>
      <w:marBottom w:val="0"/>
      <w:divBdr>
        <w:top w:val="none" w:sz="0" w:space="0" w:color="auto"/>
        <w:left w:val="none" w:sz="0" w:space="0" w:color="auto"/>
        <w:bottom w:val="none" w:sz="0" w:space="0" w:color="auto"/>
        <w:right w:val="none" w:sz="0" w:space="0" w:color="auto"/>
      </w:divBdr>
    </w:div>
    <w:div w:id="1659533786">
      <w:marLeft w:val="0"/>
      <w:marRight w:val="0"/>
      <w:marTop w:val="0"/>
      <w:marBottom w:val="0"/>
      <w:divBdr>
        <w:top w:val="none" w:sz="0" w:space="0" w:color="auto"/>
        <w:left w:val="none" w:sz="0" w:space="0" w:color="auto"/>
        <w:bottom w:val="none" w:sz="0" w:space="0" w:color="auto"/>
        <w:right w:val="none" w:sz="0" w:space="0" w:color="auto"/>
      </w:divBdr>
      <w:divsChild>
        <w:div w:id="1659533769">
          <w:marLeft w:val="749"/>
          <w:marRight w:val="0"/>
          <w:marTop w:val="0"/>
          <w:marBottom w:val="0"/>
          <w:divBdr>
            <w:top w:val="none" w:sz="0" w:space="0" w:color="auto"/>
            <w:left w:val="none" w:sz="0" w:space="0" w:color="auto"/>
            <w:bottom w:val="none" w:sz="0" w:space="0" w:color="auto"/>
            <w:right w:val="none" w:sz="0" w:space="0" w:color="auto"/>
          </w:divBdr>
        </w:div>
        <w:div w:id="1659533771">
          <w:marLeft w:val="749"/>
          <w:marRight w:val="0"/>
          <w:marTop w:val="0"/>
          <w:marBottom w:val="0"/>
          <w:divBdr>
            <w:top w:val="none" w:sz="0" w:space="0" w:color="auto"/>
            <w:left w:val="none" w:sz="0" w:space="0" w:color="auto"/>
            <w:bottom w:val="none" w:sz="0" w:space="0" w:color="auto"/>
            <w:right w:val="none" w:sz="0" w:space="0" w:color="auto"/>
          </w:divBdr>
        </w:div>
        <w:div w:id="1659533799">
          <w:marLeft w:val="749"/>
          <w:marRight w:val="0"/>
          <w:marTop w:val="0"/>
          <w:marBottom w:val="0"/>
          <w:divBdr>
            <w:top w:val="none" w:sz="0" w:space="0" w:color="auto"/>
            <w:left w:val="none" w:sz="0" w:space="0" w:color="auto"/>
            <w:bottom w:val="none" w:sz="0" w:space="0" w:color="auto"/>
            <w:right w:val="none" w:sz="0" w:space="0" w:color="auto"/>
          </w:divBdr>
        </w:div>
      </w:divsChild>
    </w:div>
    <w:div w:id="1659533788">
      <w:marLeft w:val="0"/>
      <w:marRight w:val="0"/>
      <w:marTop w:val="0"/>
      <w:marBottom w:val="0"/>
      <w:divBdr>
        <w:top w:val="none" w:sz="0" w:space="0" w:color="auto"/>
        <w:left w:val="none" w:sz="0" w:space="0" w:color="auto"/>
        <w:bottom w:val="none" w:sz="0" w:space="0" w:color="auto"/>
        <w:right w:val="none" w:sz="0" w:space="0" w:color="auto"/>
      </w:divBdr>
    </w:div>
    <w:div w:id="1659533789">
      <w:marLeft w:val="0"/>
      <w:marRight w:val="0"/>
      <w:marTop w:val="0"/>
      <w:marBottom w:val="0"/>
      <w:divBdr>
        <w:top w:val="none" w:sz="0" w:space="0" w:color="auto"/>
        <w:left w:val="none" w:sz="0" w:space="0" w:color="auto"/>
        <w:bottom w:val="none" w:sz="0" w:space="0" w:color="auto"/>
        <w:right w:val="none" w:sz="0" w:space="0" w:color="auto"/>
      </w:divBdr>
    </w:div>
    <w:div w:id="1659533790">
      <w:marLeft w:val="0"/>
      <w:marRight w:val="0"/>
      <w:marTop w:val="0"/>
      <w:marBottom w:val="0"/>
      <w:divBdr>
        <w:top w:val="none" w:sz="0" w:space="0" w:color="auto"/>
        <w:left w:val="none" w:sz="0" w:space="0" w:color="auto"/>
        <w:bottom w:val="none" w:sz="0" w:space="0" w:color="auto"/>
        <w:right w:val="none" w:sz="0" w:space="0" w:color="auto"/>
      </w:divBdr>
    </w:div>
    <w:div w:id="1659533791">
      <w:marLeft w:val="0"/>
      <w:marRight w:val="0"/>
      <w:marTop w:val="0"/>
      <w:marBottom w:val="0"/>
      <w:divBdr>
        <w:top w:val="none" w:sz="0" w:space="0" w:color="auto"/>
        <w:left w:val="none" w:sz="0" w:space="0" w:color="auto"/>
        <w:bottom w:val="none" w:sz="0" w:space="0" w:color="auto"/>
        <w:right w:val="none" w:sz="0" w:space="0" w:color="auto"/>
      </w:divBdr>
    </w:div>
    <w:div w:id="1659533793">
      <w:marLeft w:val="0"/>
      <w:marRight w:val="0"/>
      <w:marTop w:val="0"/>
      <w:marBottom w:val="0"/>
      <w:divBdr>
        <w:top w:val="none" w:sz="0" w:space="0" w:color="auto"/>
        <w:left w:val="none" w:sz="0" w:space="0" w:color="auto"/>
        <w:bottom w:val="none" w:sz="0" w:space="0" w:color="auto"/>
        <w:right w:val="none" w:sz="0" w:space="0" w:color="auto"/>
      </w:divBdr>
    </w:div>
    <w:div w:id="1659533794">
      <w:marLeft w:val="0"/>
      <w:marRight w:val="0"/>
      <w:marTop w:val="0"/>
      <w:marBottom w:val="0"/>
      <w:divBdr>
        <w:top w:val="none" w:sz="0" w:space="0" w:color="auto"/>
        <w:left w:val="none" w:sz="0" w:space="0" w:color="auto"/>
        <w:bottom w:val="none" w:sz="0" w:space="0" w:color="auto"/>
        <w:right w:val="none" w:sz="0" w:space="0" w:color="auto"/>
      </w:divBdr>
    </w:div>
    <w:div w:id="1659533795">
      <w:marLeft w:val="0"/>
      <w:marRight w:val="0"/>
      <w:marTop w:val="0"/>
      <w:marBottom w:val="0"/>
      <w:divBdr>
        <w:top w:val="none" w:sz="0" w:space="0" w:color="auto"/>
        <w:left w:val="none" w:sz="0" w:space="0" w:color="auto"/>
        <w:bottom w:val="none" w:sz="0" w:space="0" w:color="auto"/>
        <w:right w:val="none" w:sz="0" w:space="0" w:color="auto"/>
      </w:divBdr>
    </w:div>
    <w:div w:id="1659533796">
      <w:marLeft w:val="0"/>
      <w:marRight w:val="0"/>
      <w:marTop w:val="0"/>
      <w:marBottom w:val="0"/>
      <w:divBdr>
        <w:top w:val="none" w:sz="0" w:space="0" w:color="auto"/>
        <w:left w:val="none" w:sz="0" w:space="0" w:color="auto"/>
        <w:bottom w:val="none" w:sz="0" w:space="0" w:color="auto"/>
        <w:right w:val="none" w:sz="0" w:space="0" w:color="auto"/>
      </w:divBdr>
    </w:div>
    <w:div w:id="1659533797">
      <w:marLeft w:val="0"/>
      <w:marRight w:val="0"/>
      <w:marTop w:val="0"/>
      <w:marBottom w:val="0"/>
      <w:divBdr>
        <w:top w:val="none" w:sz="0" w:space="0" w:color="auto"/>
        <w:left w:val="none" w:sz="0" w:space="0" w:color="auto"/>
        <w:bottom w:val="none" w:sz="0" w:space="0" w:color="auto"/>
        <w:right w:val="none" w:sz="0" w:space="0" w:color="auto"/>
      </w:divBdr>
    </w:div>
    <w:div w:id="1659533798">
      <w:marLeft w:val="0"/>
      <w:marRight w:val="0"/>
      <w:marTop w:val="0"/>
      <w:marBottom w:val="0"/>
      <w:divBdr>
        <w:top w:val="none" w:sz="0" w:space="0" w:color="auto"/>
        <w:left w:val="none" w:sz="0" w:space="0" w:color="auto"/>
        <w:bottom w:val="none" w:sz="0" w:space="0" w:color="auto"/>
        <w:right w:val="none" w:sz="0" w:space="0" w:color="auto"/>
      </w:divBdr>
    </w:div>
    <w:div w:id="1659533800">
      <w:marLeft w:val="0"/>
      <w:marRight w:val="0"/>
      <w:marTop w:val="0"/>
      <w:marBottom w:val="0"/>
      <w:divBdr>
        <w:top w:val="none" w:sz="0" w:space="0" w:color="auto"/>
        <w:left w:val="none" w:sz="0" w:space="0" w:color="auto"/>
        <w:bottom w:val="none" w:sz="0" w:space="0" w:color="auto"/>
        <w:right w:val="none" w:sz="0" w:space="0" w:color="auto"/>
      </w:divBdr>
    </w:div>
    <w:div w:id="1659533801">
      <w:marLeft w:val="0"/>
      <w:marRight w:val="0"/>
      <w:marTop w:val="0"/>
      <w:marBottom w:val="0"/>
      <w:divBdr>
        <w:top w:val="none" w:sz="0" w:space="0" w:color="auto"/>
        <w:left w:val="none" w:sz="0" w:space="0" w:color="auto"/>
        <w:bottom w:val="none" w:sz="0" w:space="0" w:color="auto"/>
        <w:right w:val="none" w:sz="0" w:space="0" w:color="auto"/>
      </w:divBdr>
    </w:div>
    <w:div w:id="1659533804">
      <w:marLeft w:val="0"/>
      <w:marRight w:val="0"/>
      <w:marTop w:val="0"/>
      <w:marBottom w:val="0"/>
      <w:divBdr>
        <w:top w:val="none" w:sz="0" w:space="0" w:color="auto"/>
        <w:left w:val="none" w:sz="0" w:space="0" w:color="auto"/>
        <w:bottom w:val="none" w:sz="0" w:space="0" w:color="auto"/>
        <w:right w:val="none" w:sz="0" w:space="0" w:color="auto"/>
      </w:divBdr>
    </w:div>
    <w:div w:id="1659533805">
      <w:marLeft w:val="0"/>
      <w:marRight w:val="0"/>
      <w:marTop w:val="0"/>
      <w:marBottom w:val="0"/>
      <w:divBdr>
        <w:top w:val="none" w:sz="0" w:space="0" w:color="auto"/>
        <w:left w:val="none" w:sz="0" w:space="0" w:color="auto"/>
        <w:bottom w:val="none" w:sz="0" w:space="0" w:color="auto"/>
        <w:right w:val="none" w:sz="0" w:space="0" w:color="auto"/>
      </w:divBdr>
    </w:div>
    <w:div w:id="1659533809">
      <w:marLeft w:val="0"/>
      <w:marRight w:val="0"/>
      <w:marTop w:val="0"/>
      <w:marBottom w:val="0"/>
      <w:divBdr>
        <w:top w:val="none" w:sz="0" w:space="0" w:color="auto"/>
        <w:left w:val="none" w:sz="0" w:space="0" w:color="auto"/>
        <w:bottom w:val="none" w:sz="0" w:space="0" w:color="auto"/>
        <w:right w:val="none" w:sz="0" w:space="0" w:color="auto"/>
      </w:divBdr>
    </w:div>
    <w:div w:id="1659533810">
      <w:marLeft w:val="0"/>
      <w:marRight w:val="0"/>
      <w:marTop w:val="0"/>
      <w:marBottom w:val="0"/>
      <w:divBdr>
        <w:top w:val="none" w:sz="0" w:space="0" w:color="auto"/>
        <w:left w:val="none" w:sz="0" w:space="0" w:color="auto"/>
        <w:bottom w:val="none" w:sz="0" w:space="0" w:color="auto"/>
        <w:right w:val="none" w:sz="0" w:space="0" w:color="auto"/>
      </w:divBdr>
    </w:div>
    <w:div w:id="1659533811">
      <w:marLeft w:val="0"/>
      <w:marRight w:val="0"/>
      <w:marTop w:val="0"/>
      <w:marBottom w:val="0"/>
      <w:divBdr>
        <w:top w:val="none" w:sz="0" w:space="0" w:color="auto"/>
        <w:left w:val="none" w:sz="0" w:space="0" w:color="auto"/>
        <w:bottom w:val="none" w:sz="0" w:space="0" w:color="auto"/>
        <w:right w:val="none" w:sz="0" w:space="0" w:color="auto"/>
      </w:divBdr>
    </w:div>
    <w:div w:id="1659533813">
      <w:marLeft w:val="0"/>
      <w:marRight w:val="0"/>
      <w:marTop w:val="0"/>
      <w:marBottom w:val="0"/>
      <w:divBdr>
        <w:top w:val="none" w:sz="0" w:space="0" w:color="auto"/>
        <w:left w:val="none" w:sz="0" w:space="0" w:color="auto"/>
        <w:bottom w:val="none" w:sz="0" w:space="0" w:color="auto"/>
        <w:right w:val="none" w:sz="0" w:space="0" w:color="auto"/>
      </w:divBdr>
      <w:divsChild>
        <w:div w:id="1659533792">
          <w:marLeft w:val="360"/>
          <w:marRight w:val="0"/>
          <w:marTop w:val="0"/>
          <w:marBottom w:val="0"/>
          <w:divBdr>
            <w:top w:val="none" w:sz="0" w:space="0" w:color="auto"/>
            <w:left w:val="none" w:sz="0" w:space="0" w:color="auto"/>
            <w:bottom w:val="none" w:sz="0" w:space="0" w:color="auto"/>
            <w:right w:val="none" w:sz="0" w:space="0" w:color="auto"/>
          </w:divBdr>
        </w:div>
        <w:div w:id="165953381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gzkbystry.pl" TargetMode="External"/><Relationship Id="rId13" Type="http://schemas.openxmlformats.org/officeDocument/2006/relationships/hyperlink" Target="mailto:biuro@gzkbystry.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www.gzkbystry.pl" TargetMode="External"/><Relationship Id="rId17" Type="http://schemas.openxmlformats.org/officeDocument/2006/relationships/hyperlink" Target="https://platformazakupowa.pl/pn/gzk_bystry" TargetMode="External"/><Relationship Id="rId25" Type="http://schemas.openxmlformats.org/officeDocument/2006/relationships/hyperlink" Target="https://moj.gov.pl/nforms/signer/upload?xFormsAppName=SIGN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gzk_bystry"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gzkbystry.pl" TargetMode="External"/><Relationship Id="rId24" Type="http://schemas.openxmlformats.org/officeDocument/2006/relationships/hyperlink" Target="https://www.nccert.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neosobowe@gzkbystry.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gzk_bystry" TargetMode="Externa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zkbystry.pl/" TargetMode="External"/><Relationship Id="rId14" Type="http://schemas.openxmlformats.org/officeDocument/2006/relationships/hyperlink" Target="http://www.gzkbystry.pl" TargetMode="External"/><Relationship Id="rId22" Type="http://schemas.openxmlformats.org/officeDocument/2006/relationships/hyperlink" Target="https://platformazakupowa.pl/pn/gzk_bystry" TargetMode="External"/><Relationship Id="rId27" Type="http://schemas.openxmlformats.org/officeDocument/2006/relationships/hyperlink" Target="https://platformazakupowa.pl/"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2F4D1-DD8A-401B-8F4E-0779F135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9432</Words>
  <Characters>56596</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65897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Katarzyna Sojko</cp:lastModifiedBy>
  <cp:revision>5</cp:revision>
  <cp:lastPrinted>2023-03-28T09:04:00Z</cp:lastPrinted>
  <dcterms:created xsi:type="dcterms:W3CDTF">2023-03-30T12:08:00Z</dcterms:created>
  <dcterms:modified xsi:type="dcterms:W3CDTF">2023-03-31T05:56:00Z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