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AADF8" w14:textId="0E0A5B46" w:rsidR="009821CA" w:rsidRPr="001647ED" w:rsidRDefault="006A26BC" w:rsidP="00F77E9E">
      <w:pPr>
        <w:pStyle w:val="Nagwek6"/>
        <w:rPr>
          <w:sz w:val="24"/>
          <w:szCs w:val="24"/>
        </w:rPr>
      </w:pPr>
      <w:bookmarkStart w:id="0" w:name="_Hlk169262758"/>
      <w:r>
        <w:rPr>
          <w:sz w:val="24"/>
          <w:szCs w:val="24"/>
        </w:rPr>
        <w:t>Załącznik nr 2</w:t>
      </w:r>
    </w:p>
    <w:bookmarkEnd w:id="0"/>
    <w:p w14:paraId="0D7D6BCD" w14:textId="77777777" w:rsidR="00F77E9E" w:rsidRPr="00923297" w:rsidRDefault="00F77E9E" w:rsidP="00F77E9E">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1F9D5896" w14:textId="77777777" w:rsidR="00F77E9E" w:rsidRPr="00923297" w:rsidRDefault="00F77E9E" w:rsidP="00F77E9E">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725C4669" w14:textId="77777777" w:rsidR="00F77E9E" w:rsidRPr="00923297" w:rsidRDefault="00F77E9E" w:rsidP="00F77E9E">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1B0CFC69" w14:textId="4F969D51" w:rsidR="009821CA" w:rsidRPr="00923297" w:rsidRDefault="00F77E9E" w:rsidP="00CA300A">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381E56F0" w14:textId="77777777" w:rsidR="00DD2E63" w:rsidRPr="00923297" w:rsidRDefault="00DD2E63" w:rsidP="00DD2E63">
      <w:pPr>
        <w:pStyle w:val="Bezodstpw"/>
        <w:jc w:val="both"/>
        <w:rPr>
          <w:rFonts w:ascii="Times New Roman" w:hAnsi="Times New Roman"/>
          <w:bCs/>
          <w:lang w:eastAsia="pl-PL"/>
        </w:rPr>
      </w:pPr>
      <w:r w:rsidRPr="00923297">
        <w:rPr>
          <w:rFonts w:ascii="Times New Roman" w:hAnsi="Times New Roman"/>
          <w:bCs/>
          <w:lang w:eastAsia="pl-PL"/>
        </w:rPr>
        <w:t>Nazwa Wykonawcy ………………………………………………………………….</w:t>
      </w:r>
    </w:p>
    <w:p w14:paraId="5C3C1984" w14:textId="559033B6" w:rsidR="00CC5A4B" w:rsidRPr="00923297" w:rsidRDefault="00DD2E63" w:rsidP="008B0C48">
      <w:pPr>
        <w:pStyle w:val="Bezodstpw"/>
        <w:jc w:val="both"/>
        <w:rPr>
          <w:rFonts w:ascii="Times New Roman" w:hAnsi="Times New Roman"/>
          <w:bCs/>
          <w:lang w:eastAsia="pl-PL"/>
        </w:rPr>
      </w:pPr>
      <w:r w:rsidRPr="00923297">
        <w:rPr>
          <w:rFonts w:ascii="Times New Roman" w:hAnsi="Times New Roman"/>
          <w:bCs/>
          <w:lang w:eastAsia="pl-PL"/>
        </w:rPr>
        <w:t>Adres Wykonawcy …………………………………………………………………..</w:t>
      </w:r>
    </w:p>
    <w:p w14:paraId="40118A17" w14:textId="1F1B7F75" w:rsidR="00CC5A4B" w:rsidRDefault="00CC5A4B" w:rsidP="00534029">
      <w:pPr>
        <w:pStyle w:val="Tekstpodstawowy23"/>
        <w:rPr>
          <w:bCs/>
        </w:rPr>
      </w:pPr>
      <w:r>
        <w:rPr>
          <w:bCs/>
        </w:rPr>
        <w:t>FORMULARZ  CENOWY</w:t>
      </w:r>
      <w:r w:rsidR="00091614">
        <w:rPr>
          <w:bCs/>
        </w:rPr>
        <w:t xml:space="preserve"> </w:t>
      </w:r>
    </w:p>
    <w:p w14:paraId="0CCA4161" w14:textId="77777777" w:rsidR="00DC4324" w:rsidRPr="003E4789" w:rsidRDefault="00DC4324" w:rsidP="00DC4324">
      <w:pPr>
        <w:pStyle w:val="Tekstpodstawowy23"/>
        <w:jc w:val="left"/>
        <w:rPr>
          <w:bCs/>
          <w:sz w:val="22"/>
          <w:szCs w:val="22"/>
        </w:rPr>
      </w:pPr>
      <w:bookmarkStart w:id="1" w:name="_Hlk169261033"/>
      <w:bookmarkStart w:id="2" w:name="_Hlk169261129"/>
      <w:r w:rsidRPr="003E4789">
        <w:rPr>
          <w:bCs/>
          <w:sz w:val="22"/>
          <w:szCs w:val="22"/>
        </w:rPr>
        <w:t>Pakiet 1</w:t>
      </w:r>
    </w:p>
    <w:p w14:paraId="2A9E5438" w14:textId="77777777" w:rsidR="003E4789" w:rsidRPr="003E4789" w:rsidRDefault="003E4789" w:rsidP="00BB3E09">
      <w:pPr>
        <w:suppressAutoHyphens/>
        <w:autoSpaceDN w:val="0"/>
        <w:spacing w:after="0" w:line="240" w:lineRule="auto"/>
        <w:textAlignment w:val="baseline"/>
        <w:rPr>
          <w:rFonts w:ascii="Times New Roman" w:hAnsi="Times New Roman"/>
          <w:b/>
        </w:rPr>
      </w:pPr>
      <w:bookmarkStart w:id="3" w:name="_Hlk170188715"/>
      <w:r w:rsidRPr="003E4789">
        <w:rPr>
          <w:rFonts w:ascii="Times New Roman" w:hAnsi="Times New Roman"/>
        </w:rPr>
        <w:t xml:space="preserve">Plecionka wchłanialna zbudowana z mieszaniny pochodnych kwasu glikolowego i mlekowego, powlekana mieszaniną 50% kopolimeru </w:t>
      </w:r>
      <w:proofErr w:type="spellStart"/>
      <w:r w:rsidRPr="003E4789">
        <w:rPr>
          <w:rFonts w:ascii="Times New Roman" w:hAnsi="Times New Roman"/>
        </w:rPr>
        <w:t>glikolidu</w:t>
      </w:r>
      <w:proofErr w:type="spellEnd"/>
      <w:r w:rsidRPr="003E4789">
        <w:rPr>
          <w:rFonts w:ascii="Times New Roman" w:hAnsi="Times New Roman"/>
        </w:rPr>
        <w:t xml:space="preserve"> i l-</w:t>
      </w:r>
      <w:proofErr w:type="spellStart"/>
      <w:r w:rsidRPr="003E4789">
        <w:rPr>
          <w:rFonts w:ascii="Times New Roman" w:hAnsi="Times New Roman"/>
        </w:rPr>
        <w:t>laktydu</w:t>
      </w:r>
      <w:proofErr w:type="spellEnd"/>
      <w:r w:rsidRPr="003E4789">
        <w:rPr>
          <w:rFonts w:ascii="Times New Roman" w:hAnsi="Times New Roman"/>
        </w:rPr>
        <w:t xml:space="preserve"> </w:t>
      </w:r>
      <w:proofErr w:type="spellStart"/>
      <w:r w:rsidRPr="003E4789">
        <w:rPr>
          <w:rFonts w:ascii="Times New Roman" w:hAnsi="Times New Roman"/>
        </w:rPr>
        <w:t>Poli</w:t>
      </w:r>
      <w:proofErr w:type="spellEnd"/>
      <w:r w:rsidRPr="003E4789">
        <w:rPr>
          <w:rFonts w:ascii="Times New Roman" w:hAnsi="Times New Roman"/>
        </w:rPr>
        <w:t xml:space="preserve"> (</w:t>
      </w:r>
      <w:proofErr w:type="spellStart"/>
      <w:r w:rsidRPr="003E4789">
        <w:rPr>
          <w:rFonts w:ascii="Times New Roman" w:hAnsi="Times New Roman"/>
        </w:rPr>
        <w:t>glikolid</w:t>
      </w:r>
      <w:proofErr w:type="spellEnd"/>
      <w:r w:rsidRPr="003E4789">
        <w:rPr>
          <w:rFonts w:ascii="Times New Roman" w:hAnsi="Times New Roman"/>
        </w:rPr>
        <w:t xml:space="preserve"> i l </w:t>
      </w:r>
      <w:proofErr w:type="spellStart"/>
      <w:r w:rsidRPr="003E4789">
        <w:rPr>
          <w:rFonts w:ascii="Times New Roman" w:hAnsi="Times New Roman"/>
        </w:rPr>
        <w:t>laktyd</w:t>
      </w:r>
      <w:proofErr w:type="spellEnd"/>
      <w:r w:rsidRPr="003E4789">
        <w:rPr>
          <w:rFonts w:ascii="Times New Roman" w:hAnsi="Times New Roman"/>
        </w:rPr>
        <w:t xml:space="preserve"> w stosunku 30/70 lub 35/65) i 50% stearynian wapnia. </w:t>
      </w:r>
      <w:r w:rsidRPr="003E4789">
        <w:rPr>
          <w:rFonts w:ascii="Times New Roman" w:hAnsi="Times New Roman"/>
          <w:u w:val="single"/>
        </w:rPr>
        <w:t>Plecionka wchłanialna, o wytrzymałości węzła na rozciąganie, która wynosi w początkowym okresie ok. 140%, potwierdzona badaniami.</w:t>
      </w:r>
    </w:p>
    <w:p w14:paraId="1711C016" w14:textId="77777777" w:rsidR="003E4789" w:rsidRPr="003E4789" w:rsidRDefault="003E4789" w:rsidP="003E4789">
      <w:pPr>
        <w:suppressAutoHyphens/>
        <w:autoSpaceDN w:val="0"/>
        <w:spacing w:after="0" w:line="240" w:lineRule="auto"/>
        <w:textAlignment w:val="baseline"/>
        <w:rPr>
          <w:rFonts w:ascii="Times New Roman" w:hAnsi="Times New Roman"/>
        </w:rPr>
      </w:pPr>
      <w:r w:rsidRPr="003E4789">
        <w:rPr>
          <w:rFonts w:ascii="Times New Roman" w:hAnsi="Times New Roman"/>
        </w:rPr>
        <w:t>Zdolność podtrzymywania tkankowego po 14 dniach 75-80%, po 21 dniach 30-50% . Okres podtrzymywania 0% po 35 dniach, wchłanianie całkowite 56-70 dni. Tolerancja długości nici 10%, igieł : do 20 mm tolerancja  1 mm; 20-40 mm tolerancja 2 mm; &gt; 40 mm tolerancja 5 mm.</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D2651F" w:rsidRPr="00566F0D" w14:paraId="0837F267" w14:textId="77777777" w:rsidTr="00F208A9">
        <w:trPr>
          <w:trHeight w:hRule="exact" w:val="758"/>
        </w:trPr>
        <w:tc>
          <w:tcPr>
            <w:tcW w:w="216" w:type="pct"/>
            <w:tcBorders>
              <w:top w:val="single" w:sz="4" w:space="0" w:color="auto"/>
              <w:left w:val="single" w:sz="4" w:space="0" w:color="auto"/>
            </w:tcBorders>
            <w:shd w:val="clear" w:color="auto" w:fill="FFFFFF"/>
          </w:tcPr>
          <w:bookmarkEnd w:id="3"/>
          <w:p w14:paraId="39E76227"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7CAD5632" w14:textId="03BACD10" w:rsidR="00AC214D" w:rsidRPr="00F208A9" w:rsidRDefault="00F208A9" w:rsidP="000C25F7">
            <w:pPr>
              <w:pStyle w:val="Bezodstpw"/>
              <w:jc w:val="center"/>
              <w:rPr>
                <w:rFonts w:ascii="Times New Roman" w:hAnsi="Times New Roman"/>
                <w:sz w:val="20"/>
                <w:szCs w:val="20"/>
                <w:lang w:bidi="pl-PL"/>
              </w:rPr>
            </w:pPr>
            <w:r w:rsidRPr="00F208A9">
              <w:rPr>
                <w:rFonts w:ascii="Times New Roman" w:hAnsi="Times New Roman"/>
                <w:sz w:val="20"/>
                <w:szCs w:val="20"/>
                <w:lang w:bidi="pl-PL"/>
              </w:rPr>
              <w:t>Przedmiot zamówienia</w:t>
            </w:r>
          </w:p>
        </w:tc>
        <w:tc>
          <w:tcPr>
            <w:tcW w:w="303" w:type="pct"/>
            <w:tcBorders>
              <w:top w:val="single" w:sz="4" w:space="0" w:color="auto"/>
              <w:left w:val="single" w:sz="4" w:space="0" w:color="auto"/>
            </w:tcBorders>
            <w:shd w:val="clear" w:color="auto" w:fill="FFFFFF"/>
          </w:tcPr>
          <w:p w14:paraId="6F14CA67" w14:textId="261D6BB4"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20D0A8D0" w14:textId="7519851E"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2727A2F5" w14:textId="6339E5AE" w:rsidR="00566F0D"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r w:rsidR="00D2651F" w:rsidRPr="00F208A9">
              <w:rPr>
                <w:rFonts w:ascii="Times New Roman" w:hAnsi="Times New Roman"/>
                <w:sz w:val="20"/>
                <w:szCs w:val="20"/>
                <w:lang w:bidi="pl-PL"/>
              </w:rPr>
              <w:t xml:space="preserve">  </w:t>
            </w:r>
            <w:r w:rsidRPr="00F208A9">
              <w:rPr>
                <w:rFonts w:ascii="Times New Roman" w:hAnsi="Times New Roman"/>
                <w:sz w:val="20"/>
                <w:szCs w:val="20"/>
                <w:lang w:bidi="pl-PL"/>
              </w:rPr>
              <w:t xml:space="preserve"> jedn.</w:t>
            </w:r>
          </w:p>
          <w:p w14:paraId="36A36872" w14:textId="61FCC7BE" w:rsidR="00566F0D" w:rsidRPr="00F208A9" w:rsidRDefault="00F208A9" w:rsidP="00F208A9">
            <w:pPr>
              <w:pStyle w:val="Bezodstpw"/>
              <w:jc w:val="center"/>
              <w:rPr>
                <w:rFonts w:ascii="Times New Roman" w:hAnsi="Times New Roman"/>
                <w:sz w:val="20"/>
                <w:szCs w:val="20"/>
                <w:lang w:bidi="pl-PL"/>
              </w:rPr>
            </w:pPr>
            <w:r w:rsidRPr="00F208A9">
              <w:rPr>
                <w:rFonts w:ascii="Times New Roman" w:hAnsi="Times New Roman"/>
                <w:sz w:val="20"/>
                <w:szCs w:val="20"/>
                <w:lang w:bidi="pl-PL"/>
              </w:rPr>
              <w:t>n</w:t>
            </w:r>
            <w:r w:rsidR="00566F0D" w:rsidRPr="00F208A9">
              <w:rPr>
                <w:rFonts w:ascii="Times New Roman" w:hAnsi="Times New Roman"/>
                <w:sz w:val="20"/>
                <w:szCs w:val="20"/>
                <w:lang w:bidi="pl-PL"/>
              </w:rPr>
              <w:t>etto</w:t>
            </w:r>
            <w:r w:rsidRPr="00F208A9">
              <w:rPr>
                <w:rFonts w:ascii="Times New Roman" w:hAnsi="Times New Roman"/>
                <w:sz w:val="20"/>
                <w:szCs w:val="20"/>
                <w:lang w:bidi="pl-PL"/>
              </w:rPr>
              <w:t xml:space="preserve"> </w:t>
            </w:r>
            <w:r w:rsidR="00566F0D" w:rsidRPr="00F208A9">
              <w:rPr>
                <w:rFonts w:ascii="Times New Roman" w:hAnsi="Times New Roman"/>
                <w:sz w:val="20"/>
                <w:szCs w:val="20"/>
                <w:lang w:bidi="pl-PL"/>
              </w:rPr>
              <w:t>zł</w:t>
            </w:r>
          </w:p>
        </w:tc>
        <w:tc>
          <w:tcPr>
            <w:tcW w:w="466" w:type="pct"/>
            <w:tcBorders>
              <w:top w:val="single" w:sz="4" w:space="0" w:color="auto"/>
              <w:left w:val="single" w:sz="4" w:space="0" w:color="auto"/>
            </w:tcBorders>
            <w:shd w:val="clear" w:color="auto" w:fill="FFFFFF"/>
          </w:tcPr>
          <w:p w14:paraId="17899A1F" w14:textId="6CF87277" w:rsidR="00D2651F"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35EAB648" w14:textId="2BFEC383" w:rsidR="00566F0D" w:rsidRPr="00F208A9" w:rsidRDefault="00F208A9" w:rsidP="00F208A9">
            <w:pPr>
              <w:pStyle w:val="Bezodstpw"/>
              <w:jc w:val="center"/>
              <w:rPr>
                <w:rFonts w:ascii="Times New Roman" w:hAnsi="Times New Roman"/>
                <w:sz w:val="20"/>
                <w:szCs w:val="20"/>
                <w:lang w:bidi="pl-PL"/>
              </w:rPr>
            </w:pPr>
            <w:r w:rsidRPr="00F208A9">
              <w:rPr>
                <w:rFonts w:ascii="Times New Roman" w:hAnsi="Times New Roman"/>
                <w:sz w:val="20"/>
                <w:szCs w:val="20"/>
                <w:lang w:bidi="pl-PL"/>
              </w:rPr>
              <w:t>n</w:t>
            </w:r>
            <w:r w:rsidR="00566F0D" w:rsidRPr="00F208A9">
              <w:rPr>
                <w:rFonts w:ascii="Times New Roman" w:hAnsi="Times New Roman"/>
                <w:sz w:val="20"/>
                <w:szCs w:val="20"/>
                <w:lang w:bidi="pl-PL"/>
              </w:rPr>
              <w:t>etto</w:t>
            </w:r>
            <w:r w:rsidRPr="00F208A9">
              <w:rPr>
                <w:rFonts w:ascii="Times New Roman" w:hAnsi="Times New Roman"/>
                <w:sz w:val="20"/>
                <w:szCs w:val="20"/>
                <w:lang w:bidi="pl-PL"/>
              </w:rPr>
              <w:t xml:space="preserve"> </w:t>
            </w:r>
            <w:r w:rsidR="00566F0D" w:rsidRPr="00F208A9">
              <w:rPr>
                <w:rFonts w:ascii="Times New Roman" w:hAnsi="Times New Roman"/>
                <w:sz w:val="20"/>
                <w:szCs w:val="20"/>
                <w:lang w:bidi="pl-PL"/>
              </w:rPr>
              <w:t>zł.</w:t>
            </w:r>
          </w:p>
        </w:tc>
        <w:tc>
          <w:tcPr>
            <w:tcW w:w="337" w:type="pct"/>
            <w:tcBorders>
              <w:top w:val="single" w:sz="4" w:space="0" w:color="auto"/>
              <w:left w:val="single" w:sz="4" w:space="0" w:color="auto"/>
            </w:tcBorders>
            <w:shd w:val="clear" w:color="auto" w:fill="FFFFFF"/>
          </w:tcPr>
          <w:p w14:paraId="22D17B6B" w14:textId="1561484B" w:rsidR="00D2651F"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VAT</w:t>
            </w:r>
          </w:p>
          <w:p w14:paraId="085FABF8" w14:textId="11D13B02" w:rsidR="00566F0D"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w:t>
            </w:r>
          </w:p>
        </w:tc>
        <w:tc>
          <w:tcPr>
            <w:tcW w:w="334" w:type="pct"/>
            <w:tcBorders>
              <w:top w:val="single" w:sz="4" w:space="0" w:color="auto"/>
              <w:left w:val="single" w:sz="4" w:space="0" w:color="auto"/>
            </w:tcBorders>
            <w:shd w:val="clear" w:color="auto" w:fill="FFFFFF"/>
          </w:tcPr>
          <w:p w14:paraId="59550B54"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BBC551E" w14:textId="588ADDCB" w:rsidR="00F9110F" w:rsidRPr="00F208A9" w:rsidRDefault="00566F0D" w:rsidP="00F9110F">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4C6004C9" w14:textId="626B9E9E" w:rsidR="00F9110F" w:rsidRPr="00F208A9" w:rsidRDefault="00566F0D" w:rsidP="00F9110F">
            <w:pPr>
              <w:pStyle w:val="Bezodstpw"/>
              <w:jc w:val="center"/>
              <w:rPr>
                <w:rFonts w:ascii="Times New Roman" w:hAnsi="Times New Roman"/>
                <w:sz w:val="20"/>
                <w:szCs w:val="20"/>
                <w:lang w:bidi="pl-PL"/>
              </w:rPr>
            </w:pPr>
            <w:r w:rsidRPr="00F208A9">
              <w:rPr>
                <w:rFonts w:ascii="Times New Roman" w:hAnsi="Times New Roman"/>
                <w:sz w:val="20"/>
                <w:szCs w:val="20"/>
                <w:lang w:bidi="pl-PL"/>
              </w:rPr>
              <w:t>brutto</w:t>
            </w:r>
          </w:p>
          <w:p w14:paraId="2EA0853C" w14:textId="731A208F" w:rsidR="00566F0D" w:rsidRPr="00F208A9" w:rsidRDefault="00566F0D" w:rsidP="00F9110F">
            <w:pPr>
              <w:pStyle w:val="Bezodstpw"/>
              <w:jc w:val="center"/>
              <w:rPr>
                <w:rFonts w:ascii="Times New Roman" w:hAnsi="Times New Roman"/>
                <w:sz w:val="20"/>
                <w:szCs w:val="20"/>
                <w:lang w:bidi="pl-PL"/>
              </w:rPr>
            </w:pPr>
            <w:r w:rsidRPr="00F208A9">
              <w:rPr>
                <w:rFonts w:ascii="Times New Roman" w:hAnsi="Times New Roman"/>
                <w:sz w:val="20"/>
                <w:szCs w:val="20"/>
                <w:lang w:bidi="pl-PL"/>
              </w:rPr>
              <w:t>zł.</w:t>
            </w:r>
          </w:p>
        </w:tc>
        <w:tc>
          <w:tcPr>
            <w:tcW w:w="569" w:type="pct"/>
            <w:tcBorders>
              <w:top w:val="single" w:sz="4" w:space="0" w:color="auto"/>
              <w:left w:val="single" w:sz="4" w:space="0" w:color="auto"/>
              <w:right w:val="single" w:sz="4" w:space="0" w:color="auto"/>
            </w:tcBorders>
            <w:shd w:val="clear" w:color="auto" w:fill="FFFFFF"/>
          </w:tcPr>
          <w:p w14:paraId="65005DFD"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5A22A540" w14:textId="3C1011DF"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r>
              <w:rPr>
                <w:rFonts w:ascii="Times New Roman" w:hAnsi="Times New Roman"/>
                <w:sz w:val="16"/>
                <w:szCs w:val="16"/>
                <w:lang w:bidi="pl-PL"/>
              </w:rPr>
              <w:t>,</w:t>
            </w:r>
          </w:p>
          <w:p w14:paraId="5F2421F7" w14:textId="7E2A6921" w:rsidR="00566F0D" w:rsidRPr="00F208A9" w:rsidRDefault="00757F2E" w:rsidP="00757F2E">
            <w:pPr>
              <w:spacing w:after="160" w:line="259" w:lineRule="auto"/>
              <w:jc w:val="center"/>
              <w:rPr>
                <w:rFonts w:ascii="Times New Roman" w:eastAsiaTheme="minorHAnsi" w:hAnsi="Times New Roman"/>
                <w:kern w:val="2"/>
                <w:sz w:val="20"/>
                <w:szCs w:val="20"/>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D2651F" w:rsidRPr="00566F0D" w14:paraId="0D337B73" w14:textId="77777777" w:rsidTr="00CB2DBE">
        <w:trPr>
          <w:trHeight w:hRule="exact" w:val="245"/>
        </w:trPr>
        <w:tc>
          <w:tcPr>
            <w:tcW w:w="216" w:type="pct"/>
            <w:tcBorders>
              <w:top w:val="single" w:sz="4" w:space="0" w:color="auto"/>
              <w:left w:val="single" w:sz="4" w:space="0" w:color="auto"/>
              <w:bottom w:val="single" w:sz="4" w:space="0" w:color="auto"/>
            </w:tcBorders>
            <w:shd w:val="clear" w:color="auto" w:fill="FFFFFF"/>
          </w:tcPr>
          <w:p w14:paraId="655AFB95"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6E727CBC"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7350938A" w14:textId="0201712C" w:rsidR="00566F0D" w:rsidRPr="00F208A9" w:rsidRDefault="00D2651F"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392830EF" w14:textId="3F72C852" w:rsidR="00566F0D" w:rsidRPr="00F208A9" w:rsidRDefault="00D2651F"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DDD6229"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010B8568" w14:textId="77777777" w:rsidR="00566F0D"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6</w:t>
            </w:r>
          </w:p>
        </w:tc>
        <w:tc>
          <w:tcPr>
            <w:tcW w:w="337" w:type="pct"/>
            <w:tcBorders>
              <w:top w:val="single" w:sz="4" w:space="0" w:color="auto"/>
              <w:left w:val="single" w:sz="4" w:space="0" w:color="auto"/>
              <w:bottom w:val="single" w:sz="4" w:space="0" w:color="auto"/>
            </w:tcBorders>
            <w:shd w:val="clear" w:color="auto" w:fill="FFFFFF"/>
          </w:tcPr>
          <w:p w14:paraId="32099756"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34FF8CB2"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4AC54E76"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E5FD322"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10</w:t>
            </w:r>
          </w:p>
        </w:tc>
      </w:tr>
      <w:tr w:rsidR="0019530C" w:rsidRPr="00566F0D" w14:paraId="633DD06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68CD549" w14:textId="6798C191"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w:t>
            </w:r>
          </w:p>
        </w:tc>
        <w:tc>
          <w:tcPr>
            <w:tcW w:w="1809" w:type="pct"/>
            <w:tcBorders>
              <w:top w:val="nil"/>
              <w:left w:val="single" w:sz="4" w:space="0" w:color="auto"/>
              <w:bottom w:val="single" w:sz="4" w:space="0" w:color="auto"/>
              <w:right w:val="single" w:sz="4" w:space="0" w:color="auto"/>
            </w:tcBorders>
            <w:shd w:val="clear" w:color="auto" w:fill="auto"/>
            <w:vAlign w:val="center"/>
          </w:tcPr>
          <w:p w14:paraId="33DEFE07" w14:textId="5A4713D1" w:rsidR="0019530C" w:rsidRPr="0019530C"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3/0 1/2 koła okrągła 22mm 70cm fioletowa</w:t>
            </w:r>
          </w:p>
        </w:tc>
        <w:tc>
          <w:tcPr>
            <w:tcW w:w="303" w:type="pct"/>
            <w:tcBorders>
              <w:top w:val="single" w:sz="4" w:space="0" w:color="auto"/>
              <w:left w:val="single" w:sz="4" w:space="0" w:color="auto"/>
              <w:bottom w:val="single" w:sz="4" w:space="0" w:color="auto"/>
            </w:tcBorders>
            <w:shd w:val="clear" w:color="auto" w:fill="FFFFFF"/>
          </w:tcPr>
          <w:p w14:paraId="0CC433D7" w14:textId="47F4B1DF" w:rsidR="0019530C" w:rsidRPr="00F208A9" w:rsidRDefault="00991F40" w:rsidP="0019530C">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E058067" w14:textId="2DBE0916" w:rsidR="0019530C" w:rsidRPr="0019530C"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972</w:t>
            </w:r>
          </w:p>
        </w:tc>
        <w:tc>
          <w:tcPr>
            <w:tcW w:w="319" w:type="pct"/>
            <w:tcBorders>
              <w:top w:val="single" w:sz="4" w:space="0" w:color="auto"/>
              <w:left w:val="single" w:sz="4" w:space="0" w:color="auto"/>
              <w:bottom w:val="single" w:sz="4" w:space="0" w:color="auto"/>
            </w:tcBorders>
            <w:shd w:val="clear" w:color="auto" w:fill="FFFFFF"/>
          </w:tcPr>
          <w:p w14:paraId="141BE7F1"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D9DD5BB" w14:textId="77777777" w:rsidR="0019530C" w:rsidRPr="00F208A9" w:rsidRDefault="0019530C" w:rsidP="0019530C">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B1D1DDA"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70F39DF"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E2BD54A"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2A230FA" w14:textId="77777777" w:rsidR="0019530C" w:rsidRPr="00F208A9" w:rsidRDefault="0019530C" w:rsidP="0019530C">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112D442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0BCF1502" w14:textId="6A46CF1C"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w:t>
            </w:r>
          </w:p>
        </w:tc>
        <w:tc>
          <w:tcPr>
            <w:tcW w:w="1809" w:type="pct"/>
            <w:tcBorders>
              <w:top w:val="nil"/>
              <w:left w:val="single" w:sz="4" w:space="0" w:color="auto"/>
              <w:bottom w:val="single" w:sz="4" w:space="0" w:color="auto"/>
              <w:right w:val="single" w:sz="4" w:space="0" w:color="auto"/>
            </w:tcBorders>
            <w:shd w:val="clear" w:color="auto" w:fill="auto"/>
            <w:vAlign w:val="center"/>
          </w:tcPr>
          <w:p w14:paraId="2265B1B0" w14:textId="73D014DC"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3/0 1/2 koła okrągła 30mm 70cm fioletowa</w:t>
            </w:r>
          </w:p>
        </w:tc>
        <w:tc>
          <w:tcPr>
            <w:tcW w:w="303" w:type="pct"/>
            <w:tcBorders>
              <w:top w:val="single" w:sz="4" w:space="0" w:color="auto"/>
              <w:left w:val="single" w:sz="4" w:space="0" w:color="auto"/>
              <w:bottom w:val="single" w:sz="4" w:space="0" w:color="auto"/>
            </w:tcBorders>
            <w:shd w:val="clear" w:color="auto" w:fill="FFFFFF"/>
          </w:tcPr>
          <w:p w14:paraId="325E7D1D" w14:textId="4D93E7D0"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6DF282A5" w14:textId="6E6F527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456</w:t>
            </w:r>
          </w:p>
        </w:tc>
        <w:tc>
          <w:tcPr>
            <w:tcW w:w="319" w:type="pct"/>
            <w:tcBorders>
              <w:top w:val="single" w:sz="4" w:space="0" w:color="auto"/>
              <w:left w:val="single" w:sz="4" w:space="0" w:color="auto"/>
              <w:bottom w:val="single" w:sz="4" w:space="0" w:color="auto"/>
            </w:tcBorders>
            <w:shd w:val="clear" w:color="auto" w:fill="FFFFFF"/>
          </w:tcPr>
          <w:p w14:paraId="0B8AEE3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BE1EB54"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50DE19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093287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7883CD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36F556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094B2AC5"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21FF9D1A" w14:textId="3984538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w:t>
            </w:r>
          </w:p>
        </w:tc>
        <w:tc>
          <w:tcPr>
            <w:tcW w:w="1809" w:type="pct"/>
            <w:tcBorders>
              <w:top w:val="nil"/>
              <w:left w:val="single" w:sz="4" w:space="0" w:color="auto"/>
              <w:bottom w:val="single" w:sz="4" w:space="0" w:color="auto"/>
              <w:right w:val="single" w:sz="4" w:space="0" w:color="auto"/>
            </w:tcBorders>
            <w:shd w:val="clear" w:color="auto" w:fill="auto"/>
            <w:vAlign w:val="center"/>
          </w:tcPr>
          <w:p w14:paraId="663AA6DD" w14:textId="10BD3742"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1/2 koła okrągła gruba 26mm 70cm fioletowa</w:t>
            </w:r>
          </w:p>
        </w:tc>
        <w:tc>
          <w:tcPr>
            <w:tcW w:w="303" w:type="pct"/>
            <w:tcBorders>
              <w:top w:val="single" w:sz="4" w:space="0" w:color="auto"/>
              <w:left w:val="single" w:sz="4" w:space="0" w:color="auto"/>
              <w:bottom w:val="single" w:sz="4" w:space="0" w:color="auto"/>
            </w:tcBorders>
            <w:shd w:val="clear" w:color="auto" w:fill="FFFFFF"/>
          </w:tcPr>
          <w:p w14:paraId="732063DE" w14:textId="3E30FAA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CA437F4" w14:textId="3FBC091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1440</w:t>
            </w:r>
          </w:p>
        </w:tc>
        <w:tc>
          <w:tcPr>
            <w:tcW w:w="319" w:type="pct"/>
            <w:tcBorders>
              <w:top w:val="single" w:sz="4" w:space="0" w:color="auto"/>
              <w:left w:val="single" w:sz="4" w:space="0" w:color="auto"/>
              <w:bottom w:val="single" w:sz="4" w:space="0" w:color="auto"/>
            </w:tcBorders>
            <w:shd w:val="clear" w:color="auto" w:fill="FFFFFF"/>
          </w:tcPr>
          <w:p w14:paraId="030372A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652DA98"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398D63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95E89B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7AD52E5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F6037D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815F420"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5F790CF" w14:textId="2485C45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4</w:t>
            </w:r>
          </w:p>
        </w:tc>
        <w:tc>
          <w:tcPr>
            <w:tcW w:w="1809" w:type="pct"/>
            <w:tcBorders>
              <w:top w:val="nil"/>
              <w:left w:val="single" w:sz="4" w:space="0" w:color="auto"/>
              <w:bottom w:val="single" w:sz="4" w:space="0" w:color="auto"/>
              <w:right w:val="single" w:sz="4" w:space="0" w:color="auto"/>
            </w:tcBorders>
            <w:shd w:val="clear" w:color="auto" w:fill="auto"/>
            <w:vAlign w:val="center"/>
          </w:tcPr>
          <w:p w14:paraId="557B11F7" w14:textId="45FD91D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1/2 koła okrągła 30mm 70cm fioletowa</w:t>
            </w:r>
          </w:p>
        </w:tc>
        <w:tc>
          <w:tcPr>
            <w:tcW w:w="303" w:type="pct"/>
            <w:tcBorders>
              <w:top w:val="single" w:sz="4" w:space="0" w:color="auto"/>
              <w:left w:val="single" w:sz="4" w:space="0" w:color="auto"/>
              <w:bottom w:val="single" w:sz="4" w:space="0" w:color="auto"/>
            </w:tcBorders>
            <w:shd w:val="clear" w:color="auto" w:fill="FFFFFF"/>
          </w:tcPr>
          <w:p w14:paraId="6D6D167B" w14:textId="780D3F5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0D046027" w14:textId="2BB540B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828</w:t>
            </w:r>
          </w:p>
        </w:tc>
        <w:tc>
          <w:tcPr>
            <w:tcW w:w="319" w:type="pct"/>
            <w:tcBorders>
              <w:top w:val="single" w:sz="4" w:space="0" w:color="auto"/>
              <w:left w:val="single" w:sz="4" w:space="0" w:color="auto"/>
              <w:bottom w:val="single" w:sz="4" w:space="0" w:color="auto"/>
            </w:tcBorders>
            <w:shd w:val="clear" w:color="auto" w:fill="FFFFFF"/>
          </w:tcPr>
          <w:p w14:paraId="7BE9683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44F3090"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D06DB7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7B1DD4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26DE06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C47C32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771A651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0FF27CAA" w14:textId="3AC9934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w:t>
            </w:r>
          </w:p>
        </w:tc>
        <w:tc>
          <w:tcPr>
            <w:tcW w:w="1809" w:type="pct"/>
            <w:tcBorders>
              <w:top w:val="nil"/>
              <w:left w:val="single" w:sz="4" w:space="0" w:color="auto"/>
              <w:bottom w:val="single" w:sz="4" w:space="0" w:color="auto"/>
              <w:right w:val="single" w:sz="4" w:space="0" w:color="auto"/>
            </w:tcBorders>
            <w:shd w:val="clear" w:color="auto" w:fill="auto"/>
            <w:vAlign w:val="center"/>
          </w:tcPr>
          <w:p w14:paraId="64A52F31" w14:textId="2BD13ED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gruba 37mm 70cm fioletowa</w:t>
            </w:r>
          </w:p>
        </w:tc>
        <w:tc>
          <w:tcPr>
            <w:tcW w:w="303" w:type="pct"/>
            <w:tcBorders>
              <w:top w:val="single" w:sz="4" w:space="0" w:color="auto"/>
              <w:left w:val="single" w:sz="4" w:space="0" w:color="auto"/>
              <w:bottom w:val="single" w:sz="4" w:space="0" w:color="auto"/>
            </w:tcBorders>
            <w:shd w:val="clear" w:color="auto" w:fill="FFFFFF"/>
          </w:tcPr>
          <w:p w14:paraId="301055CD" w14:textId="2F4503C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DB85BA2" w14:textId="6380C7B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432</w:t>
            </w:r>
          </w:p>
        </w:tc>
        <w:tc>
          <w:tcPr>
            <w:tcW w:w="319" w:type="pct"/>
            <w:tcBorders>
              <w:top w:val="single" w:sz="4" w:space="0" w:color="auto"/>
              <w:left w:val="single" w:sz="4" w:space="0" w:color="auto"/>
              <w:bottom w:val="single" w:sz="4" w:space="0" w:color="auto"/>
            </w:tcBorders>
            <w:shd w:val="clear" w:color="auto" w:fill="FFFFFF"/>
          </w:tcPr>
          <w:p w14:paraId="24A03E9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28E716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DA0BBD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A529E3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E8B800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8BBC8F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7DCB75B6"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384C8575" w14:textId="6223A63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6</w:t>
            </w:r>
          </w:p>
        </w:tc>
        <w:tc>
          <w:tcPr>
            <w:tcW w:w="1809" w:type="pct"/>
            <w:tcBorders>
              <w:top w:val="nil"/>
              <w:left w:val="single" w:sz="4" w:space="0" w:color="auto"/>
              <w:bottom w:val="single" w:sz="4" w:space="0" w:color="auto"/>
              <w:right w:val="single" w:sz="4" w:space="0" w:color="auto"/>
            </w:tcBorders>
            <w:shd w:val="clear" w:color="auto" w:fill="auto"/>
            <w:vAlign w:val="center"/>
          </w:tcPr>
          <w:p w14:paraId="6AA8BE0E" w14:textId="1564DED4"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30 mm 70cm fioletowa</w:t>
            </w:r>
          </w:p>
        </w:tc>
        <w:tc>
          <w:tcPr>
            <w:tcW w:w="303" w:type="pct"/>
            <w:tcBorders>
              <w:top w:val="single" w:sz="4" w:space="0" w:color="auto"/>
              <w:left w:val="single" w:sz="4" w:space="0" w:color="auto"/>
              <w:bottom w:val="single" w:sz="4" w:space="0" w:color="auto"/>
            </w:tcBorders>
            <w:shd w:val="clear" w:color="auto" w:fill="FFFFFF"/>
          </w:tcPr>
          <w:p w14:paraId="66901625" w14:textId="05AE518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0AE7B55" w14:textId="5E7B388F"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576</w:t>
            </w:r>
          </w:p>
        </w:tc>
        <w:tc>
          <w:tcPr>
            <w:tcW w:w="319" w:type="pct"/>
            <w:tcBorders>
              <w:top w:val="single" w:sz="4" w:space="0" w:color="auto"/>
              <w:left w:val="single" w:sz="4" w:space="0" w:color="auto"/>
              <w:bottom w:val="single" w:sz="4" w:space="0" w:color="auto"/>
            </w:tcBorders>
            <w:shd w:val="clear" w:color="auto" w:fill="FFFFFF"/>
          </w:tcPr>
          <w:p w14:paraId="00BE495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F0F6F4F"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E2DFD1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5536D6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C99DFC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62AAA1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A55673A"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364E4783" w14:textId="0CAC7841"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7</w:t>
            </w:r>
          </w:p>
        </w:tc>
        <w:tc>
          <w:tcPr>
            <w:tcW w:w="1809" w:type="pct"/>
            <w:tcBorders>
              <w:top w:val="nil"/>
              <w:left w:val="single" w:sz="4" w:space="0" w:color="auto"/>
              <w:bottom w:val="single" w:sz="4" w:space="0" w:color="auto"/>
              <w:right w:val="single" w:sz="4" w:space="0" w:color="auto"/>
            </w:tcBorders>
            <w:shd w:val="clear" w:color="auto" w:fill="auto"/>
            <w:vAlign w:val="center"/>
          </w:tcPr>
          <w:p w14:paraId="741A49F3" w14:textId="59C5363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gruba  30 mm 70cm fioletowa</w:t>
            </w:r>
          </w:p>
        </w:tc>
        <w:tc>
          <w:tcPr>
            <w:tcW w:w="303" w:type="pct"/>
            <w:tcBorders>
              <w:top w:val="single" w:sz="4" w:space="0" w:color="auto"/>
              <w:left w:val="single" w:sz="4" w:space="0" w:color="auto"/>
              <w:bottom w:val="single" w:sz="4" w:space="0" w:color="auto"/>
            </w:tcBorders>
            <w:shd w:val="clear" w:color="auto" w:fill="FFFFFF"/>
          </w:tcPr>
          <w:p w14:paraId="2F93D58E" w14:textId="0B7B051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574802D" w14:textId="3835A7C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432</w:t>
            </w:r>
          </w:p>
        </w:tc>
        <w:tc>
          <w:tcPr>
            <w:tcW w:w="319" w:type="pct"/>
            <w:tcBorders>
              <w:top w:val="single" w:sz="4" w:space="0" w:color="auto"/>
              <w:left w:val="single" w:sz="4" w:space="0" w:color="auto"/>
              <w:bottom w:val="single" w:sz="4" w:space="0" w:color="auto"/>
            </w:tcBorders>
            <w:shd w:val="clear" w:color="auto" w:fill="FFFFFF"/>
          </w:tcPr>
          <w:p w14:paraId="7166252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6AC04BC"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03E89B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A36479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F64327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1F18A5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F5B337C"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48DF16E5" w14:textId="4F8E1B25"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8</w:t>
            </w:r>
          </w:p>
        </w:tc>
        <w:tc>
          <w:tcPr>
            <w:tcW w:w="1809" w:type="pct"/>
            <w:tcBorders>
              <w:top w:val="nil"/>
              <w:left w:val="single" w:sz="4" w:space="0" w:color="auto"/>
              <w:bottom w:val="single" w:sz="4" w:space="0" w:color="auto"/>
              <w:right w:val="single" w:sz="4" w:space="0" w:color="auto"/>
            </w:tcBorders>
            <w:shd w:val="clear" w:color="auto" w:fill="auto"/>
            <w:vAlign w:val="center"/>
          </w:tcPr>
          <w:p w14:paraId="317E3B9D" w14:textId="7DBED072"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gruba 37mm 70cm fioletowa</w:t>
            </w:r>
          </w:p>
        </w:tc>
        <w:tc>
          <w:tcPr>
            <w:tcW w:w="303" w:type="pct"/>
            <w:tcBorders>
              <w:top w:val="single" w:sz="4" w:space="0" w:color="auto"/>
              <w:left w:val="single" w:sz="4" w:space="0" w:color="auto"/>
              <w:bottom w:val="single" w:sz="4" w:space="0" w:color="auto"/>
            </w:tcBorders>
            <w:shd w:val="clear" w:color="auto" w:fill="FFFFFF"/>
          </w:tcPr>
          <w:p w14:paraId="52C1C981" w14:textId="097ECA5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6F5C4109" w14:textId="7D736C3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180</w:t>
            </w:r>
          </w:p>
        </w:tc>
        <w:tc>
          <w:tcPr>
            <w:tcW w:w="319" w:type="pct"/>
            <w:tcBorders>
              <w:top w:val="single" w:sz="4" w:space="0" w:color="auto"/>
              <w:left w:val="single" w:sz="4" w:space="0" w:color="auto"/>
              <w:bottom w:val="single" w:sz="4" w:space="0" w:color="auto"/>
            </w:tcBorders>
            <w:shd w:val="clear" w:color="auto" w:fill="FFFFFF"/>
          </w:tcPr>
          <w:p w14:paraId="4137FB0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BA6A9BE"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3CAA23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FBDB05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B2287F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6C7F05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297B679"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2FDF9677" w14:textId="19B449D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9</w:t>
            </w:r>
          </w:p>
        </w:tc>
        <w:tc>
          <w:tcPr>
            <w:tcW w:w="1809" w:type="pct"/>
            <w:tcBorders>
              <w:top w:val="nil"/>
              <w:left w:val="single" w:sz="4" w:space="0" w:color="auto"/>
              <w:bottom w:val="single" w:sz="4" w:space="0" w:color="auto"/>
              <w:right w:val="single" w:sz="4" w:space="0" w:color="auto"/>
            </w:tcBorders>
            <w:shd w:val="clear" w:color="auto" w:fill="auto"/>
            <w:vAlign w:val="center"/>
          </w:tcPr>
          <w:p w14:paraId="2F9C2355" w14:textId="1C4FA32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gruba 37mm 90cm fioletowa</w:t>
            </w:r>
          </w:p>
        </w:tc>
        <w:tc>
          <w:tcPr>
            <w:tcW w:w="303" w:type="pct"/>
            <w:tcBorders>
              <w:top w:val="single" w:sz="4" w:space="0" w:color="auto"/>
              <w:left w:val="single" w:sz="4" w:space="0" w:color="auto"/>
              <w:bottom w:val="single" w:sz="4" w:space="0" w:color="auto"/>
            </w:tcBorders>
            <w:shd w:val="clear" w:color="auto" w:fill="FFFFFF"/>
          </w:tcPr>
          <w:p w14:paraId="14042E07" w14:textId="6024A7D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F667438" w14:textId="500B66C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96</w:t>
            </w:r>
          </w:p>
        </w:tc>
        <w:tc>
          <w:tcPr>
            <w:tcW w:w="319" w:type="pct"/>
            <w:tcBorders>
              <w:top w:val="single" w:sz="4" w:space="0" w:color="auto"/>
              <w:left w:val="single" w:sz="4" w:space="0" w:color="auto"/>
              <w:bottom w:val="single" w:sz="4" w:space="0" w:color="auto"/>
            </w:tcBorders>
            <w:shd w:val="clear" w:color="auto" w:fill="FFFFFF"/>
          </w:tcPr>
          <w:p w14:paraId="1885729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5289FA9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25EAC9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50F4EB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74B3E4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CA149C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78D8EC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65B20465" w14:textId="07D9E1E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1809" w:type="pct"/>
            <w:tcBorders>
              <w:top w:val="nil"/>
              <w:left w:val="single" w:sz="4" w:space="0" w:color="auto"/>
              <w:bottom w:val="single" w:sz="4" w:space="0" w:color="auto"/>
              <w:right w:val="single" w:sz="4" w:space="0" w:color="auto"/>
            </w:tcBorders>
            <w:shd w:val="clear" w:color="auto" w:fill="auto"/>
            <w:vAlign w:val="center"/>
          </w:tcPr>
          <w:p w14:paraId="795F8967" w14:textId="3632947D"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gruba 40mm 70cm- 90 mm fioletowa</w:t>
            </w:r>
          </w:p>
        </w:tc>
        <w:tc>
          <w:tcPr>
            <w:tcW w:w="303" w:type="pct"/>
            <w:tcBorders>
              <w:top w:val="single" w:sz="4" w:space="0" w:color="auto"/>
              <w:left w:val="single" w:sz="4" w:space="0" w:color="auto"/>
              <w:bottom w:val="single" w:sz="4" w:space="0" w:color="auto"/>
            </w:tcBorders>
            <w:shd w:val="clear" w:color="auto" w:fill="FFFFFF"/>
          </w:tcPr>
          <w:p w14:paraId="61273824" w14:textId="7948E80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8A1A382" w14:textId="6072B03D"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396</w:t>
            </w:r>
          </w:p>
        </w:tc>
        <w:tc>
          <w:tcPr>
            <w:tcW w:w="319" w:type="pct"/>
            <w:tcBorders>
              <w:top w:val="single" w:sz="4" w:space="0" w:color="auto"/>
              <w:left w:val="single" w:sz="4" w:space="0" w:color="auto"/>
              <w:bottom w:val="single" w:sz="4" w:space="0" w:color="auto"/>
            </w:tcBorders>
            <w:shd w:val="clear" w:color="auto" w:fill="FFFFFF"/>
          </w:tcPr>
          <w:p w14:paraId="2C0A715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7AA0805"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102684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466678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79F28D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FEECF2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2218B82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759E0DE7" w14:textId="7F6E3FBF"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11</w:t>
            </w:r>
          </w:p>
        </w:tc>
        <w:tc>
          <w:tcPr>
            <w:tcW w:w="1809" w:type="pct"/>
            <w:tcBorders>
              <w:top w:val="nil"/>
              <w:left w:val="single" w:sz="4" w:space="0" w:color="auto"/>
              <w:bottom w:val="single" w:sz="4" w:space="0" w:color="auto"/>
              <w:right w:val="single" w:sz="4" w:space="0" w:color="auto"/>
            </w:tcBorders>
            <w:shd w:val="clear" w:color="auto" w:fill="auto"/>
            <w:vAlign w:val="center"/>
          </w:tcPr>
          <w:p w14:paraId="4B88522D" w14:textId="4D77554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gruba 40mm 70cm fioletowa</w:t>
            </w:r>
          </w:p>
        </w:tc>
        <w:tc>
          <w:tcPr>
            <w:tcW w:w="303" w:type="pct"/>
            <w:tcBorders>
              <w:top w:val="single" w:sz="4" w:space="0" w:color="auto"/>
              <w:left w:val="single" w:sz="4" w:space="0" w:color="auto"/>
              <w:bottom w:val="single" w:sz="4" w:space="0" w:color="auto"/>
            </w:tcBorders>
            <w:shd w:val="clear" w:color="auto" w:fill="FFFFFF"/>
          </w:tcPr>
          <w:p w14:paraId="47C55A8B" w14:textId="7CFB5D50"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92F6A4C" w14:textId="2AE00D1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840</w:t>
            </w:r>
          </w:p>
        </w:tc>
        <w:tc>
          <w:tcPr>
            <w:tcW w:w="319" w:type="pct"/>
            <w:tcBorders>
              <w:top w:val="single" w:sz="4" w:space="0" w:color="auto"/>
              <w:left w:val="single" w:sz="4" w:space="0" w:color="auto"/>
              <w:bottom w:val="single" w:sz="4" w:space="0" w:color="auto"/>
            </w:tcBorders>
            <w:shd w:val="clear" w:color="auto" w:fill="FFFFFF"/>
          </w:tcPr>
          <w:p w14:paraId="2B0DE3B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EE5B1EE"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CE7D81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55ADCE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9D85F6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CCFFC8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FE9988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625555F6" w14:textId="19A6CFE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12</w:t>
            </w:r>
          </w:p>
        </w:tc>
        <w:tc>
          <w:tcPr>
            <w:tcW w:w="1809" w:type="pct"/>
            <w:tcBorders>
              <w:top w:val="nil"/>
              <w:left w:val="single" w:sz="4" w:space="0" w:color="auto"/>
              <w:bottom w:val="single" w:sz="4" w:space="0" w:color="auto"/>
              <w:right w:val="single" w:sz="4" w:space="0" w:color="auto"/>
            </w:tcBorders>
            <w:shd w:val="clear" w:color="auto" w:fill="auto"/>
            <w:vAlign w:val="center"/>
          </w:tcPr>
          <w:p w14:paraId="7ECFA71D" w14:textId="760F64C6"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26mm 70cm fioletowa</w:t>
            </w:r>
          </w:p>
        </w:tc>
        <w:tc>
          <w:tcPr>
            <w:tcW w:w="303" w:type="pct"/>
            <w:tcBorders>
              <w:top w:val="single" w:sz="4" w:space="0" w:color="auto"/>
              <w:left w:val="single" w:sz="4" w:space="0" w:color="auto"/>
              <w:bottom w:val="single" w:sz="4" w:space="0" w:color="auto"/>
            </w:tcBorders>
            <w:shd w:val="clear" w:color="auto" w:fill="FFFFFF"/>
          </w:tcPr>
          <w:p w14:paraId="7F4B0130" w14:textId="5237CC8F"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B797FCD" w14:textId="70633200"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1008</w:t>
            </w:r>
          </w:p>
        </w:tc>
        <w:tc>
          <w:tcPr>
            <w:tcW w:w="319" w:type="pct"/>
            <w:tcBorders>
              <w:top w:val="single" w:sz="4" w:space="0" w:color="auto"/>
              <w:left w:val="single" w:sz="4" w:space="0" w:color="auto"/>
              <w:bottom w:val="single" w:sz="4" w:space="0" w:color="auto"/>
            </w:tcBorders>
            <w:shd w:val="clear" w:color="auto" w:fill="FFFFFF"/>
          </w:tcPr>
          <w:p w14:paraId="7F28D4E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5C7D993B"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96C66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EA4C5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23944D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A12022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1937C7FF"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3CFF6E67" w14:textId="4E93BF43"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13</w:t>
            </w:r>
          </w:p>
        </w:tc>
        <w:tc>
          <w:tcPr>
            <w:tcW w:w="1809" w:type="pct"/>
            <w:tcBorders>
              <w:top w:val="nil"/>
              <w:left w:val="single" w:sz="4" w:space="0" w:color="auto"/>
              <w:bottom w:val="single" w:sz="4" w:space="0" w:color="auto"/>
              <w:right w:val="single" w:sz="4" w:space="0" w:color="auto"/>
            </w:tcBorders>
            <w:shd w:val="clear" w:color="auto" w:fill="auto"/>
            <w:vAlign w:val="center"/>
          </w:tcPr>
          <w:p w14:paraId="2E3B4328" w14:textId="4799F3E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1/2 koła okrągła gruba 26mm 70cm fioletowa</w:t>
            </w:r>
          </w:p>
        </w:tc>
        <w:tc>
          <w:tcPr>
            <w:tcW w:w="303" w:type="pct"/>
            <w:tcBorders>
              <w:top w:val="single" w:sz="4" w:space="0" w:color="auto"/>
              <w:left w:val="single" w:sz="4" w:space="0" w:color="auto"/>
              <w:bottom w:val="single" w:sz="4" w:space="0" w:color="auto"/>
            </w:tcBorders>
            <w:shd w:val="clear" w:color="auto" w:fill="FFFFFF"/>
          </w:tcPr>
          <w:p w14:paraId="328C11ED" w14:textId="41AF659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2987402" w14:textId="28821380"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396</w:t>
            </w:r>
          </w:p>
        </w:tc>
        <w:tc>
          <w:tcPr>
            <w:tcW w:w="319" w:type="pct"/>
            <w:tcBorders>
              <w:top w:val="single" w:sz="4" w:space="0" w:color="auto"/>
              <w:left w:val="single" w:sz="4" w:space="0" w:color="auto"/>
              <w:bottom w:val="single" w:sz="4" w:space="0" w:color="auto"/>
            </w:tcBorders>
            <w:shd w:val="clear" w:color="auto" w:fill="FFFFFF"/>
          </w:tcPr>
          <w:p w14:paraId="6DA7526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71240C5"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24B945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885BD9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DC745B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0CA3A9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2BD1A15"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431BEAB" w14:textId="1EF2E4E0"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14</w:t>
            </w:r>
          </w:p>
        </w:tc>
        <w:tc>
          <w:tcPr>
            <w:tcW w:w="1809" w:type="pct"/>
            <w:tcBorders>
              <w:top w:val="nil"/>
              <w:left w:val="single" w:sz="4" w:space="0" w:color="auto"/>
              <w:bottom w:val="single" w:sz="4" w:space="0" w:color="auto"/>
              <w:right w:val="single" w:sz="4" w:space="0" w:color="auto"/>
            </w:tcBorders>
            <w:shd w:val="clear" w:color="auto" w:fill="auto"/>
            <w:vAlign w:val="center"/>
          </w:tcPr>
          <w:p w14:paraId="536C57F3" w14:textId="782F5F1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gruba 40mm 90cm fioletowa</w:t>
            </w:r>
          </w:p>
        </w:tc>
        <w:tc>
          <w:tcPr>
            <w:tcW w:w="303" w:type="pct"/>
            <w:tcBorders>
              <w:top w:val="single" w:sz="4" w:space="0" w:color="auto"/>
              <w:left w:val="single" w:sz="4" w:space="0" w:color="auto"/>
              <w:bottom w:val="single" w:sz="4" w:space="0" w:color="auto"/>
            </w:tcBorders>
            <w:shd w:val="clear" w:color="auto" w:fill="FFFFFF"/>
          </w:tcPr>
          <w:p w14:paraId="7E76D718" w14:textId="00D90AF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026C169" w14:textId="2132E5C0"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732</w:t>
            </w:r>
          </w:p>
        </w:tc>
        <w:tc>
          <w:tcPr>
            <w:tcW w:w="319" w:type="pct"/>
            <w:tcBorders>
              <w:top w:val="single" w:sz="4" w:space="0" w:color="auto"/>
              <w:left w:val="single" w:sz="4" w:space="0" w:color="auto"/>
              <w:bottom w:val="single" w:sz="4" w:space="0" w:color="auto"/>
            </w:tcBorders>
            <w:shd w:val="clear" w:color="auto" w:fill="FFFFFF"/>
          </w:tcPr>
          <w:p w14:paraId="59D69F3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9A6615D"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EF1ED9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234E4F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241B90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E63B90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042328D1"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90DAE45" w14:textId="19391A0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15</w:t>
            </w:r>
          </w:p>
        </w:tc>
        <w:tc>
          <w:tcPr>
            <w:tcW w:w="1809" w:type="pct"/>
            <w:tcBorders>
              <w:top w:val="nil"/>
              <w:left w:val="single" w:sz="4" w:space="0" w:color="auto"/>
              <w:bottom w:val="single" w:sz="4" w:space="0" w:color="auto"/>
              <w:right w:val="single" w:sz="4" w:space="0" w:color="auto"/>
            </w:tcBorders>
            <w:shd w:val="clear" w:color="auto" w:fill="auto"/>
            <w:vAlign w:val="center"/>
          </w:tcPr>
          <w:p w14:paraId="3CE357EC" w14:textId="4C605564"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gruba 40mm 90cm fioletowa</w:t>
            </w:r>
          </w:p>
        </w:tc>
        <w:tc>
          <w:tcPr>
            <w:tcW w:w="303" w:type="pct"/>
            <w:tcBorders>
              <w:top w:val="single" w:sz="4" w:space="0" w:color="auto"/>
              <w:left w:val="single" w:sz="4" w:space="0" w:color="auto"/>
              <w:bottom w:val="single" w:sz="4" w:space="0" w:color="auto"/>
            </w:tcBorders>
            <w:shd w:val="clear" w:color="auto" w:fill="FFFFFF"/>
          </w:tcPr>
          <w:p w14:paraId="78B0BDD1" w14:textId="2185F5D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2F6EE6E6" w14:textId="38A4BED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1008</w:t>
            </w:r>
          </w:p>
        </w:tc>
        <w:tc>
          <w:tcPr>
            <w:tcW w:w="319" w:type="pct"/>
            <w:tcBorders>
              <w:top w:val="single" w:sz="4" w:space="0" w:color="auto"/>
              <w:left w:val="single" w:sz="4" w:space="0" w:color="auto"/>
              <w:bottom w:val="single" w:sz="4" w:space="0" w:color="auto"/>
            </w:tcBorders>
            <w:shd w:val="clear" w:color="auto" w:fill="FFFFFF"/>
          </w:tcPr>
          <w:p w14:paraId="4C9CD5A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7BD482D"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386BE6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342C63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3BAF55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662B76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64A4B4F2"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2693DD3F" w14:textId="5637941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16</w:t>
            </w:r>
          </w:p>
        </w:tc>
        <w:tc>
          <w:tcPr>
            <w:tcW w:w="1809" w:type="pct"/>
            <w:tcBorders>
              <w:top w:val="nil"/>
              <w:left w:val="single" w:sz="4" w:space="0" w:color="auto"/>
              <w:bottom w:val="single" w:sz="4" w:space="0" w:color="auto"/>
              <w:right w:val="single" w:sz="4" w:space="0" w:color="auto"/>
            </w:tcBorders>
            <w:shd w:val="clear" w:color="auto" w:fill="auto"/>
            <w:vAlign w:val="center"/>
          </w:tcPr>
          <w:p w14:paraId="119B7E26" w14:textId="26B8BB5D"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65 mm 1/2 koła okrągła  70 cm fioletowa</w:t>
            </w:r>
          </w:p>
        </w:tc>
        <w:tc>
          <w:tcPr>
            <w:tcW w:w="303" w:type="pct"/>
            <w:tcBorders>
              <w:top w:val="single" w:sz="4" w:space="0" w:color="auto"/>
              <w:left w:val="single" w:sz="4" w:space="0" w:color="auto"/>
              <w:bottom w:val="single" w:sz="4" w:space="0" w:color="auto"/>
            </w:tcBorders>
            <w:shd w:val="clear" w:color="auto" w:fill="FFFFFF"/>
          </w:tcPr>
          <w:p w14:paraId="15433D7E" w14:textId="2B35836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F9ABB67" w14:textId="2339C12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7E1433D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8157547"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A410B3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C5848C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71ED91B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1FB66D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AAAFCD3"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314D9670" w14:textId="28A6F942"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17</w:t>
            </w:r>
          </w:p>
        </w:tc>
        <w:tc>
          <w:tcPr>
            <w:tcW w:w="1809" w:type="pct"/>
            <w:tcBorders>
              <w:top w:val="nil"/>
              <w:left w:val="single" w:sz="4" w:space="0" w:color="auto"/>
              <w:bottom w:val="single" w:sz="4" w:space="0" w:color="auto"/>
              <w:right w:val="single" w:sz="4" w:space="0" w:color="auto"/>
            </w:tcBorders>
            <w:shd w:val="clear" w:color="auto" w:fill="auto"/>
            <w:vAlign w:val="center"/>
          </w:tcPr>
          <w:p w14:paraId="089113A4" w14:textId="17F8B70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1/2 koła okrągła 48mm 90cm fioletowa</w:t>
            </w:r>
          </w:p>
        </w:tc>
        <w:tc>
          <w:tcPr>
            <w:tcW w:w="303" w:type="pct"/>
            <w:tcBorders>
              <w:top w:val="single" w:sz="4" w:space="0" w:color="auto"/>
              <w:left w:val="single" w:sz="4" w:space="0" w:color="auto"/>
              <w:bottom w:val="single" w:sz="4" w:space="0" w:color="auto"/>
            </w:tcBorders>
            <w:shd w:val="clear" w:color="auto" w:fill="FFFFFF"/>
          </w:tcPr>
          <w:p w14:paraId="40AB42F6" w14:textId="3EFF48F8"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05349CAE" w14:textId="79B4C658"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636</w:t>
            </w:r>
          </w:p>
        </w:tc>
        <w:tc>
          <w:tcPr>
            <w:tcW w:w="319" w:type="pct"/>
            <w:tcBorders>
              <w:top w:val="single" w:sz="4" w:space="0" w:color="auto"/>
              <w:left w:val="single" w:sz="4" w:space="0" w:color="auto"/>
              <w:bottom w:val="single" w:sz="4" w:space="0" w:color="auto"/>
            </w:tcBorders>
            <w:shd w:val="clear" w:color="auto" w:fill="FFFFFF"/>
          </w:tcPr>
          <w:p w14:paraId="4E6B735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B357A7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1DA7421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49ECAD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AD952B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E46BC1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021C6E99"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CB1FA27" w14:textId="46F8D54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18</w:t>
            </w:r>
          </w:p>
        </w:tc>
        <w:tc>
          <w:tcPr>
            <w:tcW w:w="1809" w:type="pct"/>
            <w:tcBorders>
              <w:top w:val="nil"/>
              <w:left w:val="single" w:sz="4" w:space="0" w:color="auto"/>
              <w:bottom w:val="single" w:sz="4" w:space="0" w:color="auto"/>
              <w:right w:val="single" w:sz="4" w:space="0" w:color="auto"/>
            </w:tcBorders>
            <w:shd w:val="clear" w:color="auto" w:fill="auto"/>
            <w:vAlign w:val="center"/>
          </w:tcPr>
          <w:p w14:paraId="72D6794A" w14:textId="3B934683"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 xml:space="preserve">1 igła typu J okrągła gruba 40mm 70cm </w:t>
            </w:r>
          </w:p>
        </w:tc>
        <w:tc>
          <w:tcPr>
            <w:tcW w:w="303" w:type="pct"/>
            <w:tcBorders>
              <w:top w:val="single" w:sz="4" w:space="0" w:color="auto"/>
              <w:left w:val="single" w:sz="4" w:space="0" w:color="auto"/>
              <w:bottom w:val="single" w:sz="4" w:space="0" w:color="auto"/>
            </w:tcBorders>
            <w:shd w:val="clear" w:color="auto" w:fill="FFFFFF"/>
          </w:tcPr>
          <w:p w14:paraId="28F804E5" w14:textId="629F30E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DE08627" w14:textId="272A067F"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1016</w:t>
            </w:r>
          </w:p>
        </w:tc>
        <w:tc>
          <w:tcPr>
            <w:tcW w:w="319" w:type="pct"/>
            <w:tcBorders>
              <w:top w:val="single" w:sz="4" w:space="0" w:color="auto"/>
              <w:left w:val="single" w:sz="4" w:space="0" w:color="auto"/>
              <w:bottom w:val="single" w:sz="4" w:space="0" w:color="auto"/>
            </w:tcBorders>
            <w:shd w:val="clear" w:color="auto" w:fill="FFFFFF"/>
          </w:tcPr>
          <w:p w14:paraId="3987728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C40FE75"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046E937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11B0DB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5EA4A7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837DCC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0B0AB54"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17CB8394" w14:textId="6B29536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19</w:t>
            </w:r>
          </w:p>
        </w:tc>
        <w:tc>
          <w:tcPr>
            <w:tcW w:w="1809" w:type="pct"/>
            <w:tcBorders>
              <w:top w:val="nil"/>
              <w:left w:val="single" w:sz="4" w:space="0" w:color="auto"/>
              <w:bottom w:val="single" w:sz="4" w:space="0" w:color="auto"/>
              <w:right w:val="single" w:sz="4" w:space="0" w:color="auto"/>
            </w:tcBorders>
            <w:shd w:val="clear" w:color="auto" w:fill="auto"/>
            <w:vAlign w:val="center"/>
          </w:tcPr>
          <w:p w14:paraId="75838DBF" w14:textId="1C04F2CC"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3/0 podwiązki 6x45cm fioletowa</w:t>
            </w:r>
          </w:p>
        </w:tc>
        <w:tc>
          <w:tcPr>
            <w:tcW w:w="303" w:type="pct"/>
            <w:tcBorders>
              <w:top w:val="single" w:sz="4" w:space="0" w:color="auto"/>
              <w:left w:val="single" w:sz="4" w:space="0" w:color="auto"/>
              <w:bottom w:val="single" w:sz="4" w:space="0" w:color="auto"/>
            </w:tcBorders>
            <w:shd w:val="clear" w:color="auto" w:fill="FFFFFF"/>
          </w:tcPr>
          <w:p w14:paraId="52E1C615" w14:textId="102468D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A78EA79" w14:textId="1247F89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120</w:t>
            </w:r>
          </w:p>
        </w:tc>
        <w:tc>
          <w:tcPr>
            <w:tcW w:w="319" w:type="pct"/>
            <w:tcBorders>
              <w:top w:val="single" w:sz="4" w:space="0" w:color="auto"/>
              <w:left w:val="single" w:sz="4" w:space="0" w:color="auto"/>
              <w:bottom w:val="single" w:sz="4" w:space="0" w:color="auto"/>
            </w:tcBorders>
            <w:shd w:val="clear" w:color="auto" w:fill="FFFFFF"/>
          </w:tcPr>
          <w:p w14:paraId="4BC7EB7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FA00C77"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A0B16D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677CEE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D4978D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6ADB2C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8BFC2EC"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04A974FC" w14:textId="66D9403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20</w:t>
            </w:r>
          </w:p>
        </w:tc>
        <w:tc>
          <w:tcPr>
            <w:tcW w:w="1809" w:type="pct"/>
            <w:tcBorders>
              <w:top w:val="nil"/>
              <w:left w:val="single" w:sz="4" w:space="0" w:color="auto"/>
              <w:bottom w:val="single" w:sz="4" w:space="0" w:color="auto"/>
              <w:right w:val="single" w:sz="4" w:space="0" w:color="auto"/>
            </w:tcBorders>
            <w:shd w:val="clear" w:color="auto" w:fill="auto"/>
            <w:vAlign w:val="center"/>
          </w:tcPr>
          <w:p w14:paraId="73F99540" w14:textId="04E3427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3/0 podwiązki 5 x 70 cm fioletowa</w:t>
            </w:r>
          </w:p>
        </w:tc>
        <w:tc>
          <w:tcPr>
            <w:tcW w:w="303" w:type="pct"/>
            <w:tcBorders>
              <w:top w:val="single" w:sz="4" w:space="0" w:color="auto"/>
              <w:left w:val="single" w:sz="4" w:space="0" w:color="auto"/>
              <w:bottom w:val="single" w:sz="4" w:space="0" w:color="auto"/>
            </w:tcBorders>
            <w:shd w:val="clear" w:color="auto" w:fill="FFFFFF"/>
          </w:tcPr>
          <w:p w14:paraId="48DFB0CF" w14:textId="5FD79051"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88ED914" w14:textId="6E18E3D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144</w:t>
            </w:r>
          </w:p>
        </w:tc>
        <w:tc>
          <w:tcPr>
            <w:tcW w:w="319" w:type="pct"/>
            <w:tcBorders>
              <w:top w:val="single" w:sz="4" w:space="0" w:color="auto"/>
              <w:left w:val="single" w:sz="4" w:space="0" w:color="auto"/>
              <w:bottom w:val="single" w:sz="4" w:space="0" w:color="auto"/>
            </w:tcBorders>
            <w:shd w:val="clear" w:color="auto" w:fill="FFFFFF"/>
          </w:tcPr>
          <w:p w14:paraId="2B2AB2F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020EB14"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9E711F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0A9174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1EFFEB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F0BF4E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283E8738" w14:textId="77777777" w:rsidTr="003D2157">
        <w:trPr>
          <w:trHeight w:hRule="exact" w:val="245"/>
        </w:trPr>
        <w:tc>
          <w:tcPr>
            <w:tcW w:w="216" w:type="pct"/>
            <w:tcBorders>
              <w:top w:val="single" w:sz="4" w:space="0" w:color="auto"/>
              <w:left w:val="single" w:sz="4" w:space="0" w:color="auto"/>
              <w:bottom w:val="single" w:sz="4" w:space="0" w:color="auto"/>
            </w:tcBorders>
            <w:shd w:val="clear" w:color="auto" w:fill="FFFFFF"/>
          </w:tcPr>
          <w:p w14:paraId="7FA5B29E" w14:textId="792F7828"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21</w:t>
            </w:r>
          </w:p>
        </w:tc>
        <w:tc>
          <w:tcPr>
            <w:tcW w:w="1809" w:type="pct"/>
            <w:tcBorders>
              <w:top w:val="nil"/>
              <w:left w:val="single" w:sz="4" w:space="0" w:color="auto"/>
              <w:bottom w:val="single" w:sz="4" w:space="0" w:color="auto"/>
              <w:right w:val="single" w:sz="4" w:space="0" w:color="auto"/>
            </w:tcBorders>
            <w:shd w:val="clear" w:color="auto" w:fill="auto"/>
            <w:vAlign w:val="center"/>
          </w:tcPr>
          <w:p w14:paraId="12C26444" w14:textId="1D79BE94"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2/0 podwiązki 5x70cm fioletowa</w:t>
            </w:r>
          </w:p>
        </w:tc>
        <w:tc>
          <w:tcPr>
            <w:tcW w:w="303" w:type="pct"/>
            <w:tcBorders>
              <w:top w:val="single" w:sz="4" w:space="0" w:color="auto"/>
              <w:left w:val="single" w:sz="4" w:space="0" w:color="auto"/>
              <w:bottom w:val="single" w:sz="4" w:space="0" w:color="auto"/>
            </w:tcBorders>
            <w:shd w:val="clear" w:color="auto" w:fill="FFFFFF"/>
          </w:tcPr>
          <w:p w14:paraId="468D4AC3" w14:textId="6BC86FC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D6F2C">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579EE50" w14:textId="4BE99C4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408</w:t>
            </w:r>
          </w:p>
        </w:tc>
        <w:tc>
          <w:tcPr>
            <w:tcW w:w="319" w:type="pct"/>
            <w:tcBorders>
              <w:top w:val="single" w:sz="4" w:space="0" w:color="auto"/>
              <w:left w:val="single" w:sz="4" w:space="0" w:color="auto"/>
              <w:bottom w:val="single" w:sz="4" w:space="0" w:color="auto"/>
            </w:tcBorders>
            <w:shd w:val="clear" w:color="auto" w:fill="FFFFFF"/>
          </w:tcPr>
          <w:p w14:paraId="21B833E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2AAF6C9"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3CA51C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3AF906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61430B0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40B801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64A723DF"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01D6290B" w14:textId="78E906C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22</w:t>
            </w:r>
          </w:p>
        </w:tc>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0FF1393B" w14:textId="0DD75A2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0 podwiązki 5x70cm fioletowa</w:t>
            </w:r>
          </w:p>
        </w:tc>
        <w:tc>
          <w:tcPr>
            <w:tcW w:w="303" w:type="pct"/>
            <w:tcBorders>
              <w:top w:val="single" w:sz="4" w:space="0" w:color="auto"/>
              <w:left w:val="single" w:sz="4" w:space="0" w:color="auto"/>
              <w:bottom w:val="single" w:sz="4" w:space="0" w:color="auto"/>
            </w:tcBorders>
            <w:shd w:val="clear" w:color="auto" w:fill="FFFFFF"/>
          </w:tcPr>
          <w:p w14:paraId="342D42AF" w14:textId="69161BD6"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641189" w14:textId="3B58C744"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288</w:t>
            </w:r>
          </w:p>
        </w:tc>
        <w:tc>
          <w:tcPr>
            <w:tcW w:w="319" w:type="pct"/>
            <w:tcBorders>
              <w:top w:val="single" w:sz="4" w:space="0" w:color="auto"/>
              <w:left w:val="single" w:sz="4" w:space="0" w:color="auto"/>
              <w:bottom w:val="single" w:sz="4" w:space="0" w:color="auto"/>
            </w:tcBorders>
            <w:shd w:val="clear" w:color="auto" w:fill="FFFFFF"/>
          </w:tcPr>
          <w:p w14:paraId="6501861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6811717"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15F89D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9372D8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4DA97F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105C01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563DF984"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7B1802F7" w14:textId="3EE05A4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23</w:t>
            </w:r>
          </w:p>
        </w:tc>
        <w:tc>
          <w:tcPr>
            <w:tcW w:w="1809" w:type="pct"/>
            <w:tcBorders>
              <w:top w:val="nil"/>
              <w:left w:val="single" w:sz="4" w:space="0" w:color="auto"/>
              <w:bottom w:val="single" w:sz="4" w:space="0" w:color="auto"/>
              <w:right w:val="single" w:sz="4" w:space="0" w:color="auto"/>
            </w:tcBorders>
            <w:shd w:val="clear" w:color="auto" w:fill="auto"/>
            <w:vAlign w:val="center"/>
          </w:tcPr>
          <w:p w14:paraId="6336BF94" w14:textId="19AA9B3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podwiązki 5x70cm fioletowa</w:t>
            </w:r>
          </w:p>
        </w:tc>
        <w:tc>
          <w:tcPr>
            <w:tcW w:w="303" w:type="pct"/>
            <w:tcBorders>
              <w:top w:val="single" w:sz="4" w:space="0" w:color="auto"/>
              <w:left w:val="single" w:sz="4" w:space="0" w:color="auto"/>
              <w:bottom w:val="single" w:sz="4" w:space="0" w:color="auto"/>
            </w:tcBorders>
            <w:shd w:val="clear" w:color="auto" w:fill="FFFFFF"/>
          </w:tcPr>
          <w:p w14:paraId="466088BA" w14:textId="1036CF0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006A19FF" w14:textId="57E1620E"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0173F7A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58EF5A24"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161F21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590B01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ABF956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2D37BB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50978DC8"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229A1539" w14:textId="4042E2C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1809" w:type="pct"/>
            <w:tcBorders>
              <w:top w:val="nil"/>
              <w:left w:val="single" w:sz="4" w:space="0" w:color="auto"/>
              <w:bottom w:val="single" w:sz="4" w:space="0" w:color="auto"/>
              <w:right w:val="single" w:sz="4" w:space="0" w:color="auto"/>
            </w:tcBorders>
            <w:shd w:val="clear" w:color="auto" w:fill="auto"/>
            <w:vAlign w:val="center"/>
          </w:tcPr>
          <w:p w14:paraId="0C2CDE23" w14:textId="4111F316"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4/0 1/2 koła okrągła 13mm 45cm fioletowa</w:t>
            </w:r>
          </w:p>
        </w:tc>
        <w:tc>
          <w:tcPr>
            <w:tcW w:w="303" w:type="pct"/>
            <w:tcBorders>
              <w:top w:val="single" w:sz="4" w:space="0" w:color="auto"/>
              <w:left w:val="single" w:sz="4" w:space="0" w:color="auto"/>
              <w:bottom w:val="single" w:sz="4" w:space="0" w:color="auto"/>
            </w:tcBorders>
            <w:shd w:val="clear" w:color="auto" w:fill="FFFFFF"/>
          </w:tcPr>
          <w:p w14:paraId="3052A18F" w14:textId="21B1747F"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6D0CB14E" w14:textId="7C7B9191"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1AFAECA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756A60E"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22D2E9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A60557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CBB28B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316E68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55697DE"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6127147C" w14:textId="6532A80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25</w:t>
            </w:r>
          </w:p>
        </w:tc>
        <w:tc>
          <w:tcPr>
            <w:tcW w:w="1809" w:type="pct"/>
            <w:tcBorders>
              <w:top w:val="nil"/>
              <w:left w:val="single" w:sz="4" w:space="0" w:color="auto"/>
              <w:bottom w:val="single" w:sz="4" w:space="0" w:color="auto"/>
              <w:right w:val="single" w:sz="4" w:space="0" w:color="auto"/>
            </w:tcBorders>
            <w:shd w:val="clear" w:color="auto" w:fill="auto"/>
            <w:vAlign w:val="center"/>
          </w:tcPr>
          <w:p w14:paraId="3349C94A" w14:textId="68A765DC"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5/0 1/2 koła okrągła 13mm 45cm fioletowa</w:t>
            </w:r>
          </w:p>
        </w:tc>
        <w:tc>
          <w:tcPr>
            <w:tcW w:w="303" w:type="pct"/>
            <w:tcBorders>
              <w:top w:val="single" w:sz="4" w:space="0" w:color="auto"/>
              <w:left w:val="single" w:sz="4" w:space="0" w:color="auto"/>
              <w:bottom w:val="single" w:sz="4" w:space="0" w:color="auto"/>
            </w:tcBorders>
            <w:shd w:val="clear" w:color="auto" w:fill="FFFFFF"/>
          </w:tcPr>
          <w:p w14:paraId="30BBF978" w14:textId="2FCEF904"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65E456A" w14:textId="2B8C69C1"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48</w:t>
            </w:r>
          </w:p>
        </w:tc>
        <w:tc>
          <w:tcPr>
            <w:tcW w:w="319" w:type="pct"/>
            <w:tcBorders>
              <w:top w:val="single" w:sz="4" w:space="0" w:color="auto"/>
              <w:left w:val="single" w:sz="4" w:space="0" w:color="auto"/>
              <w:bottom w:val="single" w:sz="4" w:space="0" w:color="auto"/>
            </w:tcBorders>
            <w:shd w:val="clear" w:color="auto" w:fill="FFFFFF"/>
          </w:tcPr>
          <w:p w14:paraId="5999BEA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A343A59"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0AF6A2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4895EA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501BEE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F059CA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41B6E095"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260CEF4D" w14:textId="2510AD6C"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26</w:t>
            </w:r>
          </w:p>
        </w:tc>
        <w:tc>
          <w:tcPr>
            <w:tcW w:w="1809" w:type="pct"/>
            <w:tcBorders>
              <w:top w:val="nil"/>
              <w:left w:val="single" w:sz="4" w:space="0" w:color="auto"/>
              <w:bottom w:val="single" w:sz="4" w:space="0" w:color="auto"/>
              <w:right w:val="single" w:sz="4" w:space="0" w:color="auto"/>
            </w:tcBorders>
            <w:shd w:val="clear" w:color="auto" w:fill="auto"/>
            <w:vAlign w:val="center"/>
          </w:tcPr>
          <w:p w14:paraId="594513AB" w14:textId="78FBA513"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6/0 1/2 koła okrągła 13mm 70cm fioletowa</w:t>
            </w:r>
          </w:p>
        </w:tc>
        <w:tc>
          <w:tcPr>
            <w:tcW w:w="303" w:type="pct"/>
            <w:tcBorders>
              <w:top w:val="single" w:sz="4" w:space="0" w:color="auto"/>
              <w:left w:val="single" w:sz="4" w:space="0" w:color="auto"/>
              <w:bottom w:val="single" w:sz="4" w:space="0" w:color="auto"/>
            </w:tcBorders>
            <w:shd w:val="clear" w:color="auto" w:fill="FFFFFF"/>
          </w:tcPr>
          <w:p w14:paraId="4A1077E3" w14:textId="3233CFD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74D42776" w14:textId="44C1D12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09FADE9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8392E86"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44BAC05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B70C42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0221F7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81E693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5EEB9B79"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1FD2952A" w14:textId="3F10B81A"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27</w:t>
            </w:r>
          </w:p>
        </w:tc>
        <w:tc>
          <w:tcPr>
            <w:tcW w:w="1809" w:type="pct"/>
            <w:tcBorders>
              <w:top w:val="nil"/>
              <w:left w:val="single" w:sz="4" w:space="0" w:color="auto"/>
              <w:bottom w:val="single" w:sz="4" w:space="0" w:color="auto"/>
              <w:right w:val="single" w:sz="4" w:space="0" w:color="auto"/>
            </w:tcBorders>
            <w:shd w:val="clear" w:color="auto" w:fill="auto"/>
            <w:vAlign w:val="center"/>
          </w:tcPr>
          <w:p w14:paraId="6CB12859" w14:textId="68F8C947"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5/0 1/2 koła okrągła 13mm 70cm fioletowa</w:t>
            </w:r>
          </w:p>
        </w:tc>
        <w:tc>
          <w:tcPr>
            <w:tcW w:w="303" w:type="pct"/>
            <w:tcBorders>
              <w:top w:val="single" w:sz="4" w:space="0" w:color="auto"/>
              <w:left w:val="single" w:sz="4" w:space="0" w:color="auto"/>
              <w:bottom w:val="single" w:sz="4" w:space="0" w:color="auto"/>
            </w:tcBorders>
            <w:shd w:val="clear" w:color="auto" w:fill="FFFFFF"/>
          </w:tcPr>
          <w:p w14:paraId="6365D218" w14:textId="08BA4115"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439D4FC" w14:textId="5A8290C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49ACA17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EBB0481"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7A8C4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0870AE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67B97CA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1EF285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21D36D12"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0FB85331" w14:textId="11B32F5B"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28</w:t>
            </w:r>
          </w:p>
        </w:tc>
        <w:tc>
          <w:tcPr>
            <w:tcW w:w="1809" w:type="pct"/>
            <w:tcBorders>
              <w:top w:val="nil"/>
              <w:left w:val="single" w:sz="4" w:space="0" w:color="auto"/>
              <w:bottom w:val="single" w:sz="4" w:space="0" w:color="auto"/>
              <w:right w:val="single" w:sz="4" w:space="0" w:color="auto"/>
            </w:tcBorders>
            <w:shd w:val="clear" w:color="auto" w:fill="auto"/>
            <w:vAlign w:val="center"/>
          </w:tcPr>
          <w:p w14:paraId="2D5C374C" w14:textId="2B4EA0E8"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5/0 1/2 koła okrągła 17mm 70cm fioletowa</w:t>
            </w:r>
          </w:p>
        </w:tc>
        <w:tc>
          <w:tcPr>
            <w:tcW w:w="303" w:type="pct"/>
            <w:tcBorders>
              <w:top w:val="single" w:sz="4" w:space="0" w:color="auto"/>
              <w:left w:val="single" w:sz="4" w:space="0" w:color="auto"/>
              <w:bottom w:val="single" w:sz="4" w:space="0" w:color="auto"/>
            </w:tcBorders>
            <w:shd w:val="clear" w:color="auto" w:fill="FFFFFF"/>
          </w:tcPr>
          <w:p w14:paraId="45C236CD" w14:textId="6C5F766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6BD284B" w14:textId="5DF9E010"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61BFAC9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14C496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36A8277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BFEEB8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D9E781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3716F9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58338637"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470C0442" w14:textId="1FB39D98"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29</w:t>
            </w:r>
          </w:p>
        </w:tc>
        <w:tc>
          <w:tcPr>
            <w:tcW w:w="1809" w:type="pct"/>
            <w:tcBorders>
              <w:top w:val="nil"/>
              <w:left w:val="single" w:sz="4" w:space="0" w:color="auto"/>
              <w:bottom w:val="single" w:sz="4" w:space="0" w:color="auto"/>
              <w:right w:val="single" w:sz="4" w:space="0" w:color="auto"/>
            </w:tcBorders>
            <w:shd w:val="clear" w:color="auto" w:fill="auto"/>
            <w:vAlign w:val="center"/>
          </w:tcPr>
          <w:p w14:paraId="330C4513" w14:textId="027F9E48"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4/0 1/2 koła okrągła 17mm 70cm fioletowa</w:t>
            </w:r>
          </w:p>
        </w:tc>
        <w:tc>
          <w:tcPr>
            <w:tcW w:w="303" w:type="pct"/>
            <w:tcBorders>
              <w:top w:val="single" w:sz="4" w:space="0" w:color="auto"/>
              <w:left w:val="single" w:sz="4" w:space="0" w:color="auto"/>
              <w:bottom w:val="single" w:sz="4" w:space="0" w:color="auto"/>
            </w:tcBorders>
            <w:shd w:val="clear" w:color="auto" w:fill="FFFFFF"/>
          </w:tcPr>
          <w:p w14:paraId="78C2AF5C" w14:textId="254E3AF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FCE44DF" w14:textId="5615AC9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073500F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77206E7"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0C7F8E3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4803DC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6CE0A8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976A8B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043A4FC"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4BB0D10F" w14:textId="6120E6C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30</w:t>
            </w:r>
          </w:p>
        </w:tc>
        <w:tc>
          <w:tcPr>
            <w:tcW w:w="1809" w:type="pct"/>
            <w:tcBorders>
              <w:top w:val="nil"/>
              <w:left w:val="single" w:sz="4" w:space="0" w:color="auto"/>
              <w:bottom w:val="single" w:sz="4" w:space="0" w:color="auto"/>
              <w:right w:val="single" w:sz="4" w:space="0" w:color="auto"/>
            </w:tcBorders>
            <w:shd w:val="clear" w:color="auto" w:fill="auto"/>
            <w:vAlign w:val="center"/>
          </w:tcPr>
          <w:p w14:paraId="59510790" w14:textId="74E7D3E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4/0 1/2 koła okrągła 22mm 70cm fioletowa</w:t>
            </w:r>
          </w:p>
        </w:tc>
        <w:tc>
          <w:tcPr>
            <w:tcW w:w="303" w:type="pct"/>
            <w:tcBorders>
              <w:top w:val="single" w:sz="4" w:space="0" w:color="auto"/>
              <w:left w:val="single" w:sz="4" w:space="0" w:color="auto"/>
              <w:bottom w:val="single" w:sz="4" w:space="0" w:color="auto"/>
            </w:tcBorders>
            <w:shd w:val="clear" w:color="auto" w:fill="FFFFFF"/>
          </w:tcPr>
          <w:p w14:paraId="149BF45C" w14:textId="4538DEC9"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3DFA271E" w14:textId="188BE4F8"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96</w:t>
            </w:r>
          </w:p>
        </w:tc>
        <w:tc>
          <w:tcPr>
            <w:tcW w:w="319" w:type="pct"/>
            <w:tcBorders>
              <w:top w:val="single" w:sz="4" w:space="0" w:color="auto"/>
              <w:left w:val="single" w:sz="4" w:space="0" w:color="auto"/>
              <w:bottom w:val="single" w:sz="4" w:space="0" w:color="auto"/>
            </w:tcBorders>
            <w:shd w:val="clear" w:color="auto" w:fill="FFFFFF"/>
          </w:tcPr>
          <w:p w14:paraId="40BB7E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3F08462"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D1390E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2AB882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993E31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97CB54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68790585"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2E1D2DDE" w14:textId="778EA712"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31</w:t>
            </w:r>
          </w:p>
        </w:tc>
        <w:tc>
          <w:tcPr>
            <w:tcW w:w="1809" w:type="pct"/>
            <w:tcBorders>
              <w:top w:val="nil"/>
              <w:left w:val="single" w:sz="4" w:space="0" w:color="auto"/>
              <w:bottom w:val="single" w:sz="4" w:space="0" w:color="auto"/>
              <w:right w:val="single" w:sz="4" w:space="0" w:color="auto"/>
            </w:tcBorders>
            <w:shd w:val="clear" w:color="auto" w:fill="auto"/>
            <w:vAlign w:val="center"/>
          </w:tcPr>
          <w:p w14:paraId="30755AB7" w14:textId="7CB8EAAE"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odczepiana 40mm wzmocniona 4x70cm fioletowa</w:t>
            </w:r>
          </w:p>
        </w:tc>
        <w:tc>
          <w:tcPr>
            <w:tcW w:w="303" w:type="pct"/>
            <w:tcBorders>
              <w:top w:val="single" w:sz="4" w:space="0" w:color="auto"/>
              <w:left w:val="single" w:sz="4" w:space="0" w:color="auto"/>
              <w:bottom w:val="single" w:sz="4" w:space="0" w:color="auto"/>
            </w:tcBorders>
            <w:shd w:val="clear" w:color="auto" w:fill="FFFFFF"/>
          </w:tcPr>
          <w:p w14:paraId="2125F9BF" w14:textId="31C7A2AE"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48EAD101" w14:textId="49DBC114"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24</w:t>
            </w:r>
          </w:p>
        </w:tc>
        <w:tc>
          <w:tcPr>
            <w:tcW w:w="319" w:type="pct"/>
            <w:tcBorders>
              <w:top w:val="single" w:sz="4" w:space="0" w:color="auto"/>
              <w:left w:val="single" w:sz="4" w:space="0" w:color="auto"/>
              <w:bottom w:val="single" w:sz="4" w:space="0" w:color="auto"/>
            </w:tcBorders>
            <w:shd w:val="clear" w:color="auto" w:fill="FFFFFF"/>
          </w:tcPr>
          <w:p w14:paraId="7360EB2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82B190D"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86D03B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934E80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DB5951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A24FFE0"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BFCAD7F"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05D5B4A8" w14:textId="0B33AF31"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32</w:t>
            </w:r>
          </w:p>
        </w:tc>
        <w:tc>
          <w:tcPr>
            <w:tcW w:w="1809" w:type="pct"/>
            <w:tcBorders>
              <w:top w:val="nil"/>
              <w:left w:val="single" w:sz="4" w:space="0" w:color="auto"/>
              <w:bottom w:val="single" w:sz="4" w:space="0" w:color="auto"/>
              <w:right w:val="single" w:sz="4" w:space="0" w:color="auto"/>
            </w:tcBorders>
            <w:shd w:val="clear" w:color="auto" w:fill="auto"/>
            <w:vAlign w:val="center"/>
          </w:tcPr>
          <w:p w14:paraId="728055BD" w14:textId="5D101B1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60mm 70cm -90cm fioletowa</w:t>
            </w:r>
          </w:p>
        </w:tc>
        <w:tc>
          <w:tcPr>
            <w:tcW w:w="303" w:type="pct"/>
            <w:tcBorders>
              <w:top w:val="single" w:sz="4" w:space="0" w:color="auto"/>
              <w:left w:val="single" w:sz="4" w:space="0" w:color="auto"/>
              <w:bottom w:val="single" w:sz="4" w:space="0" w:color="auto"/>
            </w:tcBorders>
            <w:shd w:val="clear" w:color="auto" w:fill="FFFFFF"/>
          </w:tcPr>
          <w:p w14:paraId="40662327" w14:textId="52B8C8FF"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295F73CC" w14:textId="0E8B04F2"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4DEA30C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C5E09B3"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2EA6F5D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631FC7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6AF466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D2BFFAF"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2128184F"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656C70FD" w14:textId="231F5957"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33</w:t>
            </w:r>
          </w:p>
        </w:tc>
        <w:tc>
          <w:tcPr>
            <w:tcW w:w="1809" w:type="pct"/>
            <w:tcBorders>
              <w:top w:val="nil"/>
              <w:left w:val="single" w:sz="4" w:space="0" w:color="auto"/>
              <w:bottom w:val="single" w:sz="4" w:space="0" w:color="auto"/>
              <w:right w:val="single" w:sz="4" w:space="0" w:color="auto"/>
            </w:tcBorders>
            <w:shd w:val="clear" w:color="auto" w:fill="auto"/>
            <w:vAlign w:val="center"/>
          </w:tcPr>
          <w:p w14:paraId="0C378A4E" w14:textId="4DECCB6D"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60mm 70cm fioletowa</w:t>
            </w:r>
          </w:p>
        </w:tc>
        <w:tc>
          <w:tcPr>
            <w:tcW w:w="303" w:type="pct"/>
            <w:tcBorders>
              <w:top w:val="single" w:sz="4" w:space="0" w:color="auto"/>
              <w:left w:val="single" w:sz="4" w:space="0" w:color="auto"/>
              <w:bottom w:val="single" w:sz="4" w:space="0" w:color="auto"/>
            </w:tcBorders>
            <w:shd w:val="clear" w:color="auto" w:fill="FFFFFF"/>
          </w:tcPr>
          <w:p w14:paraId="49C1977F" w14:textId="1603CC09"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22DDAFB7" w14:textId="064961E1"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tcBorders>
            <w:shd w:val="clear" w:color="auto" w:fill="FFFFFF"/>
          </w:tcPr>
          <w:p w14:paraId="2DAACB6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C494885"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26FC89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56F447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8A33E29"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994811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6AA9993"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3951C202" w14:textId="658A18A2"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34</w:t>
            </w:r>
          </w:p>
        </w:tc>
        <w:tc>
          <w:tcPr>
            <w:tcW w:w="1809" w:type="pct"/>
            <w:tcBorders>
              <w:top w:val="nil"/>
              <w:left w:val="single" w:sz="4" w:space="0" w:color="auto"/>
              <w:bottom w:val="single" w:sz="4" w:space="0" w:color="auto"/>
              <w:right w:val="single" w:sz="4" w:space="0" w:color="auto"/>
            </w:tcBorders>
            <w:shd w:val="clear" w:color="auto" w:fill="auto"/>
            <w:vAlign w:val="center"/>
          </w:tcPr>
          <w:p w14:paraId="108C9076" w14:textId="1044EEAA"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43mm wzmocniona 70cm fioletowa</w:t>
            </w:r>
          </w:p>
        </w:tc>
        <w:tc>
          <w:tcPr>
            <w:tcW w:w="303" w:type="pct"/>
            <w:tcBorders>
              <w:top w:val="single" w:sz="4" w:space="0" w:color="auto"/>
              <w:left w:val="single" w:sz="4" w:space="0" w:color="auto"/>
              <w:bottom w:val="single" w:sz="4" w:space="0" w:color="auto"/>
            </w:tcBorders>
            <w:shd w:val="clear" w:color="auto" w:fill="FFFFFF"/>
          </w:tcPr>
          <w:p w14:paraId="7B8EA826" w14:textId="2AB7303D"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2AD5BD3B" w14:textId="483C9D6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tcBorders>
            <w:shd w:val="clear" w:color="auto" w:fill="FFFFFF"/>
          </w:tcPr>
          <w:p w14:paraId="64C94AFC"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94E9B7D"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7AFBA2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B84C59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F9D8C9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A269EE4"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009730DC"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167D9BF5" w14:textId="1414FB99"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35</w:t>
            </w:r>
          </w:p>
        </w:tc>
        <w:tc>
          <w:tcPr>
            <w:tcW w:w="1809" w:type="pct"/>
            <w:tcBorders>
              <w:top w:val="nil"/>
              <w:left w:val="single" w:sz="4" w:space="0" w:color="auto"/>
              <w:bottom w:val="single" w:sz="4" w:space="0" w:color="auto"/>
              <w:right w:val="single" w:sz="4" w:space="0" w:color="auto"/>
            </w:tcBorders>
            <w:shd w:val="clear" w:color="auto" w:fill="auto"/>
            <w:vAlign w:val="center"/>
          </w:tcPr>
          <w:p w14:paraId="6BD4D487" w14:textId="3F84AFF9"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48mm 90cm fioletowa</w:t>
            </w:r>
          </w:p>
        </w:tc>
        <w:tc>
          <w:tcPr>
            <w:tcW w:w="303" w:type="pct"/>
            <w:tcBorders>
              <w:top w:val="single" w:sz="4" w:space="0" w:color="auto"/>
              <w:left w:val="single" w:sz="4" w:space="0" w:color="auto"/>
              <w:bottom w:val="single" w:sz="4" w:space="0" w:color="auto"/>
            </w:tcBorders>
            <w:shd w:val="clear" w:color="auto" w:fill="FFFFFF"/>
          </w:tcPr>
          <w:p w14:paraId="5EEA26AB" w14:textId="50C26C20"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57DA500D" w14:textId="58702A46"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864</w:t>
            </w:r>
          </w:p>
        </w:tc>
        <w:tc>
          <w:tcPr>
            <w:tcW w:w="319" w:type="pct"/>
            <w:tcBorders>
              <w:top w:val="single" w:sz="4" w:space="0" w:color="auto"/>
              <w:left w:val="single" w:sz="4" w:space="0" w:color="auto"/>
              <w:bottom w:val="single" w:sz="4" w:space="0" w:color="auto"/>
            </w:tcBorders>
            <w:shd w:val="clear" w:color="auto" w:fill="FFFFFF"/>
          </w:tcPr>
          <w:p w14:paraId="6D3DEC1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B965736"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519CA961"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21AC456"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7EABF67"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3BDBA0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304B1AB4"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516F1189" w14:textId="4A77810C"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36</w:t>
            </w:r>
          </w:p>
        </w:tc>
        <w:tc>
          <w:tcPr>
            <w:tcW w:w="1809" w:type="pct"/>
            <w:tcBorders>
              <w:top w:val="nil"/>
              <w:left w:val="single" w:sz="4" w:space="0" w:color="auto"/>
              <w:bottom w:val="single" w:sz="4" w:space="0" w:color="auto"/>
              <w:right w:val="single" w:sz="4" w:space="0" w:color="auto"/>
            </w:tcBorders>
            <w:shd w:val="clear" w:color="auto" w:fill="auto"/>
            <w:vAlign w:val="center"/>
          </w:tcPr>
          <w:p w14:paraId="2D0093A1" w14:textId="605FB07B"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1 1/2 koła  okrągła gruba 48mm 90cm fioletowa</w:t>
            </w:r>
          </w:p>
        </w:tc>
        <w:tc>
          <w:tcPr>
            <w:tcW w:w="303" w:type="pct"/>
            <w:tcBorders>
              <w:top w:val="single" w:sz="4" w:space="0" w:color="auto"/>
              <w:left w:val="single" w:sz="4" w:space="0" w:color="auto"/>
              <w:bottom w:val="single" w:sz="4" w:space="0" w:color="auto"/>
            </w:tcBorders>
            <w:shd w:val="clear" w:color="auto" w:fill="FFFFFF"/>
          </w:tcPr>
          <w:p w14:paraId="0A2C5FAF" w14:textId="4DBAEAE8"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635F6808" w14:textId="6212AACD"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240</w:t>
            </w:r>
          </w:p>
        </w:tc>
        <w:tc>
          <w:tcPr>
            <w:tcW w:w="319" w:type="pct"/>
            <w:tcBorders>
              <w:top w:val="single" w:sz="4" w:space="0" w:color="auto"/>
              <w:left w:val="single" w:sz="4" w:space="0" w:color="auto"/>
              <w:bottom w:val="single" w:sz="4" w:space="0" w:color="auto"/>
            </w:tcBorders>
            <w:shd w:val="clear" w:color="auto" w:fill="FFFFFF"/>
          </w:tcPr>
          <w:p w14:paraId="5E26E23B"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4C1DDC8"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6C660E28"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239FFD5"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618460D"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C4438F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991F40" w:rsidRPr="00566F0D" w14:paraId="6E39E61B" w14:textId="77777777" w:rsidTr="005E61A5">
        <w:trPr>
          <w:trHeight w:hRule="exact" w:val="245"/>
        </w:trPr>
        <w:tc>
          <w:tcPr>
            <w:tcW w:w="216" w:type="pct"/>
            <w:tcBorders>
              <w:top w:val="single" w:sz="4" w:space="0" w:color="auto"/>
              <w:left w:val="single" w:sz="4" w:space="0" w:color="auto"/>
              <w:bottom w:val="single" w:sz="4" w:space="0" w:color="auto"/>
            </w:tcBorders>
            <w:shd w:val="clear" w:color="auto" w:fill="FFFFFF"/>
          </w:tcPr>
          <w:p w14:paraId="415658E8" w14:textId="0F1BB62F" w:rsid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37</w:t>
            </w:r>
          </w:p>
        </w:tc>
        <w:tc>
          <w:tcPr>
            <w:tcW w:w="1809" w:type="pct"/>
            <w:tcBorders>
              <w:top w:val="nil"/>
              <w:left w:val="single" w:sz="4" w:space="0" w:color="auto"/>
              <w:bottom w:val="single" w:sz="4" w:space="0" w:color="auto"/>
              <w:right w:val="single" w:sz="4" w:space="0" w:color="auto"/>
            </w:tcBorders>
            <w:shd w:val="clear" w:color="auto" w:fill="auto"/>
            <w:vAlign w:val="center"/>
          </w:tcPr>
          <w:p w14:paraId="289D9E5D" w14:textId="52025465" w:rsidR="00991F40" w:rsidRPr="0019530C"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19530C">
              <w:rPr>
                <w:rFonts w:ascii="Times New Roman" w:hAnsi="Times New Roman"/>
                <w:color w:val="000000"/>
                <w:sz w:val="20"/>
                <w:szCs w:val="20"/>
              </w:rPr>
              <w:t>2 1/2 koła okrągła lub okrągła gruba 48mm 90cm fioletowa</w:t>
            </w:r>
          </w:p>
        </w:tc>
        <w:tc>
          <w:tcPr>
            <w:tcW w:w="303" w:type="pct"/>
            <w:tcBorders>
              <w:top w:val="single" w:sz="4" w:space="0" w:color="auto"/>
              <w:left w:val="single" w:sz="4" w:space="0" w:color="auto"/>
              <w:bottom w:val="single" w:sz="4" w:space="0" w:color="auto"/>
            </w:tcBorders>
            <w:shd w:val="clear" w:color="auto" w:fill="FFFFFF"/>
          </w:tcPr>
          <w:p w14:paraId="41D126B5" w14:textId="16D2939C"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5B6A33">
              <w:rPr>
                <w:rFonts w:ascii="Times New Roman" w:eastAsiaTheme="minorHAnsi" w:hAnsi="Times New Roman"/>
                <w:kern w:val="2"/>
                <w:sz w:val="20"/>
                <w:szCs w:val="20"/>
                <w:lang w:eastAsia="en-US" w:bidi="pl-PL"/>
                <w14:ligatures w14:val="standardContextual"/>
              </w:rPr>
              <w:t>saszetka</w:t>
            </w:r>
          </w:p>
        </w:tc>
        <w:tc>
          <w:tcPr>
            <w:tcW w:w="222" w:type="pct"/>
            <w:tcBorders>
              <w:top w:val="nil"/>
              <w:left w:val="single" w:sz="4" w:space="0" w:color="auto"/>
              <w:bottom w:val="single" w:sz="4" w:space="0" w:color="auto"/>
              <w:right w:val="single" w:sz="4" w:space="0" w:color="auto"/>
            </w:tcBorders>
            <w:shd w:val="clear" w:color="auto" w:fill="auto"/>
            <w:vAlign w:val="center"/>
          </w:tcPr>
          <w:p w14:paraId="0FC6CE31" w14:textId="012F5F7B" w:rsidR="00991F40" w:rsidRPr="00991F40"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r w:rsidRPr="00991F40">
              <w:rPr>
                <w:rFonts w:ascii="Times New Roman" w:hAnsi="Times New Roman"/>
                <w:color w:val="000000"/>
                <w:sz w:val="20"/>
                <w:szCs w:val="20"/>
              </w:rPr>
              <w:t>744</w:t>
            </w:r>
          </w:p>
        </w:tc>
        <w:tc>
          <w:tcPr>
            <w:tcW w:w="319" w:type="pct"/>
            <w:tcBorders>
              <w:top w:val="single" w:sz="4" w:space="0" w:color="auto"/>
              <w:left w:val="single" w:sz="4" w:space="0" w:color="auto"/>
              <w:bottom w:val="single" w:sz="4" w:space="0" w:color="auto"/>
            </w:tcBorders>
            <w:shd w:val="clear" w:color="auto" w:fill="FFFFFF"/>
          </w:tcPr>
          <w:p w14:paraId="58E0D882"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4DEE199" w14:textId="77777777" w:rsidR="00991F40" w:rsidRPr="00F208A9" w:rsidRDefault="00991F40" w:rsidP="00991F40">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3581736A"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2357243"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76D5C7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98213AE" w14:textId="77777777" w:rsidR="00991F40" w:rsidRPr="00F208A9" w:rsidRDefault="00991F40" w:rsidP="00991F40">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3557B7" w:rsidRPr="00566F0D" w14:paraId="15B135CF" w14:textId="77777777" w:rsidTr="00F208A9">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0B5C8C32" w14:textId="76B968B2" w:rsidR="003557B7" w:rsidRPr="00F208A9" w:rsidRDefault="003557B7" w:rsidP="003557B7">
            <w:pPr>
              <w:spacing w:after="160" w:line="259" w:lineRule="auto"/>
              <w:jc w:val="right"/>
              <w:rPr>
                <w:rFonts w:ascii="Times New Roman" w:eastAsiaTheme="minorHAnsi" w:hAnsi="Times New Roman"/>
                <w:b/>
                <w:bCs/>
                <w:kern w:val="2"/>
                <w:sz w:val="20"/>
                <w:szCs w:val="20"/>
                <w:lang w:eastAsia="en-US" w:bidi="pl-PL"/>
                <w14:ligatures w14:val="standardContextual"/>
              </w:rPr>
            </w:pPr>
            <w:r w:rsidRPr="00F208A9">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787B0CD0" w14:textId="3CB736A7" w:rsidR="003557B7" w:rsidRPr="00F208A9" w:rsidRDefault="003557B7" w:rsidP="003557B7">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23A77FAD" w14:textId="77777777" w:rsidR="003557B7" w:rsidRPr="00F208A9" w:rsidRDefault="003557B7" w:rsidP="003557B7">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BD9C9EA" w14:textId="7E55CD70" w:rsidR="003557B7" w:rsidRPr="00F208A9" w:rsidRDefault="003557B7" w:rsidP="003557B7">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D240D72" w14:textId="65BF7E1B" w:rsidR="003557B7" w:rsidRPr="00F208A9" w:rsidRDefault="003557B7" w:rsidP="003557B7">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B249693" w14:textId="77777777" w:rsidR="003557B7" w:rsidRPr="00F208A9" w:rsidRDefault="003557B7" w:rsidP="003557B7">
            <w:pPr>
              <w:spacing w:after="160" w:line="259" w:lineRule="auto"/>
              <w:rPr>
                <w:rFonts w:ascii="Times New Roman" w:eastAsiaTheme="minorHAnsi" w:hAnsi="Times New Roman"/>
                <w:kern w:val="2"/>
                <w:sz w:val="20"/>
                <w:szCs w:val="20"/>
                <w:lang w:eastAsia="en-US" w:bidi="pl-PL"/>
                <w14:ligatures w14:val="standardContextual"/>
              </w:rPr>
            </w:pPr>
          </w:p>
        </w:tc>
      </w:tr>
    </w:tbl>
    <w:p w14:paraId="69637AAA" w14:textId="68A778A4" w:rsidR="005D25CD" w:rsidRPr="00804A68" w:rsidRDefault="001A112B" w:rsidP="007D5753">
      <w:pPr>
        <w:pStyle w:val="Tekstpodstawowy23"/>
        <w:jc w:val="left"/>
        <w:rPr>
          <w:b w:val="0"/>
          <w:sz w:val="22"/>
          <w:szCs w:val="22"/>
        </w:rPr>
      </w:pPr>
      <w:r w:rsidRPr="00804A68">
        <w:rPr>
          <w:b w:val="0"/>
          <w:sz w:val="22"/>
          <w:szCs w:val="22"/>
        </w:rPr>
        <w:t>Łączna c</w:t>
      </w:r>
      <w:r w:rsidR="005D25CD" w:rsidRPr="00804A68">
        <w:rPr>
          <w:b w:val="0"/>
          <w:sz w:val="22"/>
          <w:szCs w:val="22"/>
        </w:rPr>
        <w:t>ena netto: ……………….. zł (słownie: ………………………………………………………………………………..</w:t>
      </w:r>
      <w:r w:rsidRPr="00804A68">
        <w:rPr>
          <w:b w:val="0"/>
          <w:sz w:val="22"/>
          <w:szCs w:val="22"/>
        </w:rPr>
        <w:t>)</w:t>
      </w:r>
    </w:p>
    <w:p w14:paraId="4ADC4FED" w14:textId="2FDC39B1" w:rsidR="005D25CD" w:rsidRPr="00804A68" w:rsidRDefault="001A112B" w:rsidP="007D5753">
      <w:pPr>
        <w:pStyle w:val="Tekstpodstawowy23"/>
        <w:jc w:val="left"/>
        <w:rPr>
          <w:b w:val="0"/>
          <w:sz w:val="22"/>
          <w:szCs w:val="22"/>
        </w:rPr>
      </w:pPr>
      <w:r w:rsidRPr="00804A68">
        <w:rPr>
          <w:b w:val="0"/>
          <w:sz w:val="22"/>
          <w:szCs w:val="22"/>
        </w:rPr>
        <w:t xml:space="preserve">Łączna kwota podatku </w:t>
      </w:r>
      <w:r w:rsidR="005D25CD" w:rsidRPr="00804A68">
        <w:rPr>
          <w:b w:val="0"/>
          <w:sz w:val="22"/>
          <w:szCs w:val="22"/>
        </w:rPr>
        <w:t>VAT</w:t>
      </w:r>
      <w:r w:rsidRPr="00804A68">
        <w:rPr>
          <w:b w:val="0"/>
          <w:sz w:val="22"/>
          <w:szCs w:val="22"/>
        </w:rPr>
        <w:t xml:space="preserve">: ……………….. zł </w:t>
      </w:r>
      <w:r w:rsidR="005D25CD" w:rsidRPr="00804A68">
        <w:rPr>
          <w:b w:val="0"/>
          <w:sz w:val="22"/>
          <w:szCs w:val="22"/>
        </w:rPr>
        <w:t xml:space="preserve"> (słownie</w:t>
      </w:r>
      <w:r w:rsidRPr="00804A68">
        <w:rPr>
          <w:b w:val="0"/>
          <w:sz w:val="22"/>
          <w:szCs w:val="22"/>
        </w:rPr>
        <w:t>: …………………………………………………………………...)</w:t>
      </w:r>
    </w:p>
    <w:p w14:paraId="757EA429" w14:textId="2D498419" w:rsidR="007D5753" w:rsidRPr="00804A68" w:rsidRDefault="00AC214D" w:rsidP="007D5753">
      <w:pPr>
        <w:pStyle w:val="Tekstpodstawowy23"/>
        <w:jc w:val="left"/>
        <w:rPr>
          <w:b w:val="0"/>
          <w:sz w:val="22"/>
          <w:szCs w:val="22"/>
        </w:rPr>
      </w:pPr>
      <w:r w:rsidRPr="00804A68">
        <w:rPr>
          <w:b w:val="0"/>
          <w:sz w:val="22"/>
          <w:szCs w:val="22"/>
        </w:rPr>
        <w:t>Łączna c</w:t>
      </w:r>
      <w:r w:rsidR="007D5753" w:rsidRPr="00804A68">
        <w:rPr>
          <w:b w:val="0"/>
          <w:sz w:val="22"/>
          <w:szCs w:val="22"/>
        </w:rPr>
        <w:t>ena brutto</w:t>
      </w:r>
      <w:r w:rsidRPr="00804A68">
        <w:rPr>
          <w:b w:val="0"/>
          <w:sz w:val="22"/>
          <w:szCs w:val="22"/>
        </w:rPr>
        <w:t xml:space="preserve">:………………… zł </w:t>
      </w:r>
      <w:r w:rsidR="007D5753" w:rsidRPr="00804A68">
        <w:rPr>
          <w:b w:val="0"/>
          <w:sz w:val="22"/>
          <w:szCs w:val="22"/>
        </w:rPr>
        <w:t>(słownie: …………………………………………………………………………</w:t>
      </w:r>
      <w:r w:rsidRPr="00804A68">
        <w:rPr>
          <w:b w:val="0"/>
          <w:sz w:val="22"/>
          <w:szCs w:val="22"/>
        </w:rPr>
        <w:t>…..)</w:t>
      </w:r>
    </w:p>
    <w:p w14:paraId="62E4605B" w14:textId="77777777" w:rsidR="007D5753" w:rsidRPr="007D5753" w:rsidRDefault="007D5753" w:rsidP="007D5753">
      <w:pPr>
        <w:pStyle w:val="Tekstpodstawowy23"/>
        <w:jc w:val="left"/>
        <w:rPr>
          <w:bCs/>
        </w:rPr>
      </w:pPr>
    </w:p>
    <w:p w14:paraId="3D918707" w14:textId="77777777" w:rsidR="00566F0D" w:rsidRDefault="00566F0D" w:rsidP="007D5753">
      <w:pPr>
        <w:pStyle w:val="Tekstpodstawowy23"/>
        <w:jc w:val="left"/>
        <w:rPr>
          <w:bCs/>
        </w:rPr>
      </w:pPr>
    </w:p>
    <w:p w14:paraId="3EE0C53E" w14:textId="77777777" w:rsidR="003D1D20" w:rsidRDefault="003D1D20" w:rsidP="009D096F">
      <w:pPr>
        <w:pStyle w:val="Tekstpodstawowy23"/>
      </w:pPr>
    </w:p>
    <w:p w14:paraId="6EC9332C" w14:textId="77777777" w:rsidR="00627BCA" w:rsidRDefault="00627BCA" w:rsidP="009D096F">
      <w:pPr>
        <w:pStyle w:val="Tekstpodstawowy23"/>
      </w:pPr>
    </w:p>
    <w:p w14:paraId="6AEFA260" w14:textId="77777777" w:rsidR="00627BCA" w:rsidRPr="009D096F" w:rsidRDefault="00627BCA" w:rsidP="009D096F">
      <w:pPr>
        <w:pStyle w:val="Tekstpodstawowy23"/>
      </w:pPr>
    </w:p>
    <w:p w14:paraId="20E35294" w14:textId="77777777" w:rsidR="00F77E9E" w:rsidRPr="007D2798" w:rsidRDefault="00F77E9E" w:rsidP="003D1D2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4BE3A95E" w14:textId="77777777" w:rsidR="00F77E9E" w:rsidRPr="007D2798" w:rsidRDefault="00F77E9E" w:rsidP="003D1D2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6F68A459" w14:textId="022E1B87" w:rsidR="003D1D20" w:rsidRDefault="00F77E9E" w:rsidP="003D1D2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sidR="003D1D20">
        <w:rPr>
          <w:rFonts w:ascii="Times New Roman" w:hAnsi="Times New Roman" w:cs="Arial"/>
          <w:iCs/>
          <w:kern w:val="3"/>
          <w:sz w:val="16"/>
          <w:szCs w:val="16"/>
          <w:lang w:eastAsia="zh-CN" w:bidi="hi-IN"/>
        </w:rPr>
        <w:t>ub</w:t>
      </w:r>
    </w:p>
    <w:p w14:paraId="722961B9" w14:textId="00BF95C8" w:rsidR="003D1D20" w:rsidRDefault="00F77E9E" w:rsidP="003D1D2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7BEB5E9B" w14:textId="22393B05" w:rsidR="00CC5A4B" w:rsidRPr="00303FF9" w:rsidRDefault="00F77E9E" w:rsidP="00303FF9">
      <w:pPr>
        <w:suppressAutoHyphens/>
        <w:autoSpaceDN w:val="0"/>
        <w:spacing w:after="0" w:line="240" w:lineRule="auto"/>
        <w:ind w:left="5103"/>
        <w:jc w:val="right"/>
        <w:rPr>
          <w:rFonts w:ascii="Times New Roman" w:hAnsi="Times New Roman" w:cs="Arial"/>
          <w:kern w:val="3"/>
          <w:sz w:val="16"/>
          <w:szCs w:val="16"/>
          <w:lang w:eastAsia="zh-CN" w:bidi="hi-IN"/>
        </w:rPr>
      </w:pPr>
      <w:r w:rsidRPr="007D2798">
        <w:rPr>
          <w:rFonts w:ascii="Times New Roman" w:hAnsi="Times New Roman" w:cs="Arial"/>
          <w:kern w:val="3"/>
          <w:sz w:val="16"/>
          <w:szCs w:val="16"/>
          <w:lang w:eastAsia="zh-CN" w:bidi="hi-IN"/>
        </w:rPr>
        <w:t>do reprezentowania Wykonawcy.</w:t>
      </w:r>
    </w:p>
    <w:bookmarkEnd w:id="1"/>
    <w:p w14:paraId="0185F010" w14:textId="77777777" w:rsidR="00C32090" w:rsidRDefault="00C32090" w:rsidP="00D96F64">
      <w:pPr>
        <w:spacing w:after="0"/>
        <w:rPr>
          <w:rFonts w:ascii="Times New Roman" w:hAnsi="Times New Roman"/>
          <w:b/>
          <w:sz w:val="24"/>
          <w:szCs w:val="24"/>
        </w:rPr>
      </w:pPr>
    </w:p>
    <w:bookmarkEnd w:id="2"/>
    <w:p w14:paraId="309E64D8" w14:textId="77777777" w:rsidR="00FB7C2F" w:rsidRDefault="00FB7C2F" w:rsidP="00D96F64">
      <w:pPr>
        <w:spacing w:after="0"/>
        <w:rPr>
          <w:rFonts w:ascii="Times New Roman" w:hAnsi="Times New Roman"/>
          <w:b/>
          <w:sz w:val="24"/>
          <w:szCs w:val="24"/>
        </w:rPr>
      </w:pPr>
    </w:p>
    <w:p w14:paraId="47E712CA" w14:textId="77777777" w:rsidR="0028254D" w:rsidRDefault="0028254D" w:rsidP="00D96F64">
      <w:pPr>
        <w:spacing w:after="0"/>
        <w:rPr>
          <w:rFonts w:ascii="Times New Roman" w:hAnsi="Times New Roman"/>
          <w:b/>
          <w:sz w:val="24"/>
          <w:szCs w:val="24"/>
        </w:rPr>
      </w:pPr>
    </w:p>
    <w:p w14:paraId="5D3B886B" w14:textId="77777777" w:rsidR="0028254D" w:rsidRDefault="0028254D" w:rsidP="00D96F64">
      <w:pPr>
        <w:spacing w:after="0"/>
        <w:rPr>
          <w:rFonts w:ascii="Times New Roman" w:hAnsi="Times New Roman"/>
          <w:b/>
          <w:sz w:val="24"/>
          <w:szCs w:val="24"/>
        </w:rPr>
      </w:pPr>
    </w:p>
    <w:p w14:paraId="5ED088D9" w14:textId="77777777" w:rsidR="0028254D" w:rsidRDefault="0028254D" w:rsidP="00D96F64">
      <w:pPr>
        <w:spacing w:after="0"/>
        <w:rPr>
          <w:rFonts w:ascii="Times New Roman" w:hAnsi="Times New Roman"/>
          <w:b/>
          <w:sz w:val="24"/>
          <w:szCs w:val="24"/>
        </w:rPr>
      </w:pPr>
    </w:p>
    <w:p w14:paraId="4E0D0D90" w14:textId="77777777" w:rsidR="00A367C9" w:rsidRDefault="00A367C9" w:rsidP="00111F2B">
      <w:pPr>
        <w:pStyle w:val="Tekstpodstawowy23"/>
        <w:jc w:val="left"/>
        <w:rPr>
          <w:bCs/>
          <w:sz w:val="20"/>
        </w:rPr>
      </w:pPr>
    </w:p>
    <w:p w14:paraId="330E1A54" w14:textId="77777777" w:rsidR="00A367C9" w:rsidRDefault="00A367C9" w:rsidP="00111F2B">
      <w:pPr>
        <w:pStyle w:val="Tekstpodstawowy23"/>
        <w:jc w:val="left"/>
        <w:rPr>
          <w:bCs/>
          <w:sz w:val="20"/>
        </w:rPr>
      </w:pPr>
    </w:p>
    <w:p w14:paraId="53A71CE6" w14:textId="77777777" w:rsidR="00F208A9" w:rsidRDefault="00F208A9" w:rsidP="00923297">
      <w:pPr>
        <w:suppressAutoHyphens/>
        <w:autoSpaceDN w:val="0"/>
        <w:spacing w:after="0" w:line="240" w:lineRule="auto"/>
        <w:jc w:val="right"/>
        <w:textAlignment w:val="baseline"/>
        <w:rPr>
          <w:rFonts w:ascii="Times New Roman" w:hAnsi="Times New Roman" w:cs="Arial"/>
          <w:b/>
          <w:iCs/>
          <w:kern w:val="3"/>
          <w:lang w:eastAsia="zh-CN" w:bidi="hi-IN"/>
        </w:rPr>
      </w:pPr>
      <w:bookmarkStart w:id="4" w:name="_Hlk169262819"/>
      <w:bookmarkStart w:id="5" w:name="_Hlk169262145"/>
    </w:p>
    <w:p w14:paraId="242599A5" w14:textId="28800E08" w:rsidR="00923297" w:rsidRPr="00923297" w:rsidRDefault="00923297" w:rsidP="00923297">
      <w:pPr>
        <w:suppressAutoHyphens/>
        <w:autoSpaceDN w:val="0"/>
        <w:spacing w:after="0" w:line="240" w:lineRule="auto"/>
        <w:jc w:val="right"/>
        <w:textAlignment w:val="baseline"/>
        <w:rPr>
          <w:rFonts w:ascii="Times New Roman" w:hAnsi="Times New Roman" w:cs="Arial"/>
          <w:b/>
          <w:iCs/>
          <w:kern w:val="3"/>
          <w:lang w:eastAsia="zh-CN" w:bidi="hi-IN"/>
        </w:rPr>
      </w:pPr>
      <w:bookmarkStart w:id="6" w:name="_Hlk169269757"/>
      <w:r w:rsidRPr="00923297">
        <w:rPr>
          <w:rFonts w:ascii="Times New Roman" w:hAnsi="Times New Roman" w:cs="Arial"/>
          <w:b/>
          <w:iCs/>
          <w:kern w:val="3"/>
          <w:lang w:eastAsia="zh-CN" w:bidi="hi-IN"/>
        </w:rPr>
        <w:t>Załącznik nr 2</w:t>
      </w:r>
    </w:p>
    <w:p w14:paraId="5D52FF37" w14:textId="7BFC9679" w:rsidR="00923297" w:rsidRPr="00923297" w:rsidRDefault="00923297" w:rsidP="00923297">
      <w:pPr>
        <w:suppressAutoHyphens/>
        <w:autoSpaceDN w:val="0"/>
        <w:spacing w:after="0" w:line="240" w:lineRule="auto"/>
        <w:textAlignment w:val="baseline"/>
        <w:rPr>
          <w:rFonts w:ascii="Times New Roman" w:hAnsi="Times New Roman" w:cs="Arial"/>
          <w:bCs/>
          <w:iCs/>
          <w:kern w:val="3"/>
          <w:lang w:eastAsia="zh-CN" w:bidi="hi-IN"/>
        </w:rPr>
      </w:pPr>
      <w:bookmarkStart w:id="7" w:name="_Hlk169262891"/>
      <w:r w:rsidRPr="00923297">
        <w:rPr>
          <w:rFonts w:ascii="Times New Roman" w:hAnsi="Times New Roman" w:cs="Arial"/>
          <w:bCs/>
          <w:iCs/>
          <w:kern w:val="3"/>
          <w:lang w:eastAsia="zh-CN" w:bidi="hi-IN"/>
        </w:rPr>
        <w:t>Samodzielny Publiczny Specjalistyczny</w:t>
      </w:r>
    </w:p>
    <w:p w14:paraId="5415CDC7" w14:textId="77777777" w:rsidR="00923297" w:rsidRPr="00923297" w:rsidRDefault="00923297" w:rsidP="0092329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63841B3D" w14:textId="77777777" w:rsidR="00923297" w:rsidRPr="00923297" w:rsidRDefault="00923297" w:rsidP="0092329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5E15EC18" w14:textId="77777777" w:rsidR="00923297" w:rsidRPr="00923297" w:rsidRDefault="00923297" w:rsidP="0092329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0A0F3501" w14:textId="77777777" w:rsidR="00923297" w:rsidRPr="00923297" w:rsidRDefault="00923297" w:rsidP="00923297">
      <w:pPr>
        <w:pStyle w:val="Bezodstpw"/>
        <w:jc w:val="both"/>
        <w:rPr>
          <w:rFonts w:ascii="Times New Roman" w:hAnsi="Times New Roman"/>
          <w:bCs/>
          <w:lang w:eastAsia="pl-PL"/>
        </w:rPr>
      </w:pPr>
      <w:r w:rsidRPr="00923297">
        <w:rPr>
          <w:rFonts w:ascii="Times New Roman" w:hAnsi="Times New Roman"/>
          <w:bCs/>
          <w:lang w:eastAsia="pl-PL"/>
        </w:rPr>
        <w:t>Nazwa Wykonawcy ………………………………………………………………….</w:t>
      </w:r>
    </w:p>
    <w:p w14:paraId="04712A81" w14:textId="77777777" w:rsidR="00923297" w:rsidRPr="00923297" w:rsidRDefault="00923297" w:rsidP="00923297">
      <w:pPr>
        <w:pStyle w:val="Bezodstpw"/>
        <w:jc w:val="both"/>
        <w:rPr>
          <w:rFonts w:ascii="Times New Roman" w:hAnsi="Times New Roman"/>
          <w:bCs/>
          <w:lang w:eastAsia="pl-PL"/>
        </w:rPr>
      </w:pPr>
      <w:r w:rsidRPr="00923297">
        <w:rPr>
          <w:rFonts w:ascii="Times New Roman" w:hAnsi="Times New Roman"/>
          <w:bCs/>
          <w:lang w:eastAsia="pl-PL"/>
        </w:rPr>
        <w:t>Adres Wykonawcy …………………………………………………………………..</w:t>
      </w:r>
    </w:p>
    <w:p w14:paraId="2E1456CF" w14:textId="2DDD342E" w:rsidR="00923297" w:rsidRPr="00923297" w:rsidRDefault="00923297" w:rsidP="00923297">
      <w:pPr>
        <w:pStyle w:val="Tekstpodstawowy23"/>
        <w:rPr>
          <w:bCs/>
        </w:rPr>
      </w:pPr>
      <w:r>
        <w:rPr>
          <w:bCs/>
        </w:rPr>
        <w:t>FORMULARZ  CENOWY</w:t>
      </w:r>
    </w:p>
    <w:bookmarkEnd w:id="4"/>
    <w:p w14:paraId="11726FEF" w14:textId="38ABB38F" w:rsidR="00111F2B" w:rsidRPr="003E4789" w:rsidRDefault="00111F2B" w:rsidP="00111F2B">
      <w:pPr>
        <w:pStyle w:val="Tekstpodstawowy23"/>
        <w:jc w:val="left"/>
        <w:rPr>
          <w:bCs/>
          <w:sz w:val="22"/>
          <w:szCs w:val="22"/>
        </w:rPr>
      </w:pPr>
      <w:r w:rsidRPr="003E4789">
        <w:rPr>
          <w:bCs/>
          <w:sz w:val="22"/>
          <w:szCs w:val="22"/>
        </w:rPr>
        <w:t>Pakiet 2</w:t>
      </w:r>
    </w:p>
    <w:p w14:paraId="6E3CE66F" w14:textId="3F14E115" w:rsidR="00111F2B" w:rsidRPr="00DC4324" w:rsidRDefault="003557B7" w:rsidP="003557B7">
      <w:pPr>
        <w:pStyle w:val="Tekstpodstawowy23"/>
        <w:jc w:val="both"/>
        <w:rPr>
          <w:b w:val="0"/>
          <w:sz w:val="20"/>
        </w:rPr>
      </w:pPr>
      <w:r w:rsidRPr="003557B7">
        <w:rPr>
          <w:b w:val="0"/>
          <w:sz w:val="20"/>
        </w:rPr>
        <w:t>Plecionka wchłanialna, antybakteryjn</w:t>
      </w:r>
      <w:r w:rsidR="00A367C9">
        <w:rPr>
          <w:b w:val="0"/>
          <w:sz w:val="20"/>
        </w:rPr>
        <w:t>a</w:t>
      </w:r>
      <w:r w:rsidRPr="003557B7">
        <w:rPr>
          <w:b w:val="0"/>
          <w:sz w:val="20"/>
        </w:rPr>
        <w:t xml:space="preserve"> powlekana 50% kopolimer </w:t>
      </w:r>
      <w:proofErr w:type="spellStart"/>
      <w:r w:rsidRPr="003557B7">
        <w:rPr>
          <w:b w:val="0"/>
          <w:sz w:val="20"/>
        </w:rPr>
        <w:t>glikolidu</w:t>
      </w:r>
      <w:proofErr w:type="spellEnd"/>
      <w:r w:rsidRPr="003557B7">
        <w:rPr>
          <w:b w:val="0"/>
          <w:sz w:val="20"/>
        </w:rPr>
        <w:t xml:space="preserve"> i l-</w:t>
      </w:r>
      <w:proofErr w:type="spellStart"/>
      <w:r w:rsidRPr="003557B7">
        <w:rPr>
          <w:b w:val="0"/>
          <w:sz w:val="20"/>
        </w:rPr>
        <w:t>laktydu</w:t>
      </w:r>
      <w:proofErr w:type="spellEnd"/>
      <w:r w:rsidRPr="003557B7">
        <w:rPr>
          <w:b w:val="0"/>
          <w:sz w:val="20"/>
        </w:rPr>
        <w:t xml:space="preserve"> </w:t>
      </w:r>
      <w:proofErr w:type="spellStart"/>
      <w:r w:rsidRPr="003557B7">
        <w:rPr>
          <w:b w:val="0"/>
          <w:sz w:val="20"/>
        </w:rPr>
        <w:t>Poli</w:t>
      </w:r>
      <w:proofErr w:type="spellEnd"/>
      <w:r w:rsidRPr="003557B7">
        <w:rPr>
          <w:b w:val="0"/>
          <w:sz w:val="20"/>
        </w:rPr>
        <w:t xml:space="preserve"> (</w:t>
      </w:r>
      <w:proofErr w:type="spellStart"/>
      <w:r w:rsidRPr="003557B7">
        <w:rPr>
          <w:b w:val="0"/>
          <w:sz w:val="20"/>
        </w:rPr>
        <w:t>glikolid</w:t>
      </w:r>
      <w:proofErr w:type="spellEnd"/>
      <w:r w:rsidRPr="003557B7">
        <w:rPr>
          <w:b w:val="0"/>
          <w:sz w:val="20"/>
        </w:rPr>
        <w:t xml:space="preserve"> i l-</w:t>
      </w:r>
      <w:proofErr w:type="spellStart"/>
      <w:r w:rsidRPr="003557B7">
        <w:rPr>
          <w:b w:val="0"/>
          <w:sz w:val="20"/>
        </w:rPr>
        <w:t>laktyd</w:t>
      </w:r>
      <w:proofErr w:type="spellEnd"/>
      <w:r w:rsidRPr="003557B7">
        <w:rPr>
          <w:b w:val="0"/>
          <w:sz w:val="20"/>
        </w:rPr>
        <w:t xml:space="preserve"> 30/70) 50% stearynian wapnia. Średnia wytrzymałość węzła na zerwanie w okresie początkowym ok.  135% potwierdzona badaniami. Okres podtrzymywania 25% po 28 dniach, wchłanianie całkowite 56-70 dni. Szew antybakteryjny powleczony chlorheksydyną.</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7A0A32" w:rsidRPr="00566F0D" w14:paraId="45810C66" w14:textId="77777777" w:rsidTr="008334EB">
        <w:trPr>
          <w:trHeight w:hRule="exact" w:val="758"/>
        </w:trPr>
        <w:tc>
          <w:tcPr>
            <w:tcW w:w="214" w:type="pct"/>
            <w:tcBorders>
              <w:top w:val="single" w:sz="4" w:space="0" w:color="auto"/>
              <w:left w:val="single" w:sz="4" w:space="0" w:color="auto"/>
            </w:tcBorders>
            <w:shd w:val="clear" w:color="auto" w:fill="FFFFFF"/>
          </w:tcPr>
          <w:p w14:paraId="31611C86"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303FE110" w14:textId="189E5341" w:rsidR="00111F2B" w:rsidRPr="00BF234D" w:rsidRDefault="00592419"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Przedmiot zamówienia</w:t>
            </w:r>
          </w:p>
        </w:tc>
        <w:tc>
          <w:tcPr>
            <w:tcW w:w="307" w:type="pct"/>
            <w:tcBorders>
              <w:top w:val="single" w:sz="4" w:space="0" w:color="auto"/>
              <w:left w:val="single" w:sz="4" w:space="0" w:color="auto"/>
            </w:tcBorders>
            <w:shd w:val="clear" w:color="auto" w:fill="FFFFFF"/>
          </w:tcPr>
          <w:p w14:paraId="1DAA0040"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hAnsi="Times New Roman"/>
                <w:sz w:val="20"/>
                <w:szCs w:val="20"/>
                <w:lang w:bidi="pl-PL"/>
              </w:rPr>
              <w:t>J.m.</w:t>
            </w:r>
          </w:p>
        </w:tc>
        <w:tc>
          <w:tcPr>
            <w:tcW w:w="232" w:type="pct"/>
            <w:tcBorders>
              <w:top w:val="single" w:sz="4" w:space="0" w:color="auto"/>
              <w:left w:val="single" w:sz="4" w:space="0" w:color="auto"/>
            </w:tcBorders>
            <w:shd w:val="clear" w:color="auto" w:fill="FFFFFF"/>
          </w:tcPr>
          <w:p w14:paraId="1DD85E22"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67D5AC98" w14:textId="6E7021C5" w:rsidR="00111F2B" w:rsidRPr="00BF234D" w:rsidRDefault="00111F2B" w:rsidP="00BF234D">
            <w:pPr>
              <w:pStyle w:val="Bezodstpw"/>
              <w:jc w:val="center"/>
              <w:rPr>
                <w:rFonts w:ascii="Times New Roman" w:hAnsi="Times New Roman"/>
                <w:sz w:val="20"/>
                <w:szCs w:val="20"/>
                <w:lang w:bidi="pl-PL"/>
              </w:rPr>
            </w:pPr>
            <w:r w:rsidRPr="00BF234D">
              <w:rPr>
                <w:rFonts w:ascii="Times New Roman" w:hAnsi="Times New Roman"/>
                <w:sz w:val="20"/>
                <w:szCs w:val="20"/>
                <w:lang w:bidi="pl-PL"/>
              </w:rPr>
              <w:t>Cena   jedn.</w:t>
            </w:r>
            <w:r w:rsidR="00BF234D" w:rsidRPr="00BF234D">
              <w:rPr>
                <w:rFonts w:ascii="Times New Roman" w:hAnsi="Times New Roman"/>
                <w:sz w:val="20"/>
                <w:szCs w:val="20"/>
                <w:lang w:bidi="pl-PL"/>
              </w:rPr>
              <w:t xml:space="preserve"> </w:t>
            </w:r>
            <w:r w:rsidRPr="00BF234D">
              <w:rPr>
                <w:rFonts w:ascii="Times New Roman" w:hAnsi="Times New Roman"/>
                <w:sz w:val="20"/>
                <w:szCs w:val="20"/>
                <w:lang w:bidi="pl-PL"/>
              </w:rPr>
              <w:t>netto</w:t>
            </w:r>
          </w:p>
          <w:p w14:paraId="0B4B25C1"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 xml:space="preserve"> zł</w:t>
            </w:r>
          </w:p>
        </w:tc>
        <w:tc>
          <w:tcPr>
            <w:tcW w:w="464" w:type="pct"/>
            <w:tcBorders>
              <w:top w:val="single" w:sz="4" w:space="0" w:color="auto"/>
              <w:left w:val="single" w:sz="4" w:space="0" w:color="auto"/>
            </w:tcBorders>
            <w:shd w:val="clear" w:color="auto" w:fill="FFFFFF"/>
          </w:tcPr>
          <w:p w14:paraId="5CF40B1E"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Cena</w:t>
            </w:r>
          </w:p>
          <w:p w14:paraId="6349DC6A" w14:textId="6D0F1028" w:rsidR="00111F2B" w:rsidRPr="00BF234D" w:rsidRDefault="00BF234D" w:rsidP="00BF234D">
            <w:pPr>
              <w:pStyle w:val="Bezodstpw"/>
              <w:jc w:val="center"/>
              <w:rPr>
                <w:rFonts w:ascii="Times New Roman" w:hAnsi="Times New Roman"/>
                <w:sz w:val="20"/>
                <w:szCs w:val="20"/>
                <w:lang w:bidi="pl-PL"/>
              </w:rPr>
            </w:pPr>
            <w:r w:rsidRPr="00BF234D">
              <w:rPr>
                <w:rFonts w:ascii="Times New Roman" w:hAnsi="Times New Roman"/>
                <w:sz w:val="20"/>
                <w:szCs w:val="20"/>
                <w:lang w:bidi="pl-PL"/>
              </w:rPr>
              <w:t>n</w:t>
            </w:r>
            <w:r w:rsidR="00111F2B" w:rsidRPr="00BF234D">
              <w:rPr>
                <w:rFonts w:ascii="Times New Roman" w:hAnsi="Times New Roman"/>
                <w:sz w:val="20"/>
                <w:szCs w:val="20"/>
                <w:lang w:bidi="pl-PL"/>
              </w:rPr>
              <w:t>etto</w:t>
            </w:r>
            <w:r w:rsidRPr="00BF234D">
              <w:rPr>
                <w:rFonts w:ascii="Times New Roman" w:hAnsi="Times New Roman"/>
                <w:sz w:val="20"/>
                <w:szCs w:val="20"/>
                <w:lang w:bidi="pl-PL"/>
              </w:rPr>
              <w:t xml:space="preserve"> </w:t>
            </w:r>
            <w:r w:rsidR="00111F2B" w:rsidRPr="00BF234D">
              <w:rPr>
                <w:rFonts w:ascii="Times New Roman" w:hAnsi="Times New Roman"/>
                <w:sz w:val="20"/>
                <w:szCs w:val="20"/>
                <w:lang w:bidi="pl-PL"/>
              </w:rPr>
              <w:t>zł.</w:t>
            </w:r>
          </w:p>
        </w:tc>
        <w:tc>
          <w:tcPr>
            <w:tcW w:w="335" w:type="pct"/>
            <w:tcBorders>
              <w:top w:val="single" w:sz="4" w:space="0" w:color="auto"/>
              <w:left w:val="single" w:sz="4" w:space="0" w:color="auto"/>
            </w:tcBorders>
            <w:shd w:val="clear" w:color="auto" w:fill="FFFFFF"/>
          </w:tcPr>
          <w:p w14:paraId="2399A7C0"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VAT</w:t>
            </w:r>
          </w:p>
          <w:p w14:paraId="58C5310A"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w:t>
            </w:r>
          </w:p>
        </w:tc>
        <w:tc>
          <w:tcPr>
            <w:tcW w:w="332" w:type="pct"/>
            <w:tcBorders>
              <w:top w:val="single" w:sz="4" w:space="0" w:color="auto"/>
              <w:left w:val="single" w:sz="4" w:space="0" w:color="auto"/>
            </w:tcBorders>
            <w:shd w:val="clear" w:color="auto" w:fill="FFFFFF"/>
          </w:tcPr>
          <w:p w14:paraId="1FF720A1"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66AB8BB7"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Cena</w:t>
            </w:r>
          </w:p>
          <w:p w14:paraId="5E1BD368"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brutto</w:t>
            </w:r>
          </w:p>
          <w:p w14:paraId="6C8A1425"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zł.</w:t>
            </w:r>
          </w:p>
        </w:tc>
        <w:tc>
          <w:tcPr>
            <w:tcW w:w="567" w:type="pct"/>
            <w:tcBorders>
              <w:top w:val="single" w:sz="4" w:space="0" w:color="auto"/>
              <w:left w:val="single" w:sz="4" w:space="0" w:color="auto"/>
              <w:right w:val="single" w:sz="4" w:space="0" w:color="auto"/>
            </w:tcBorders>
            <w:shd w:val="clear" w:color="auto" w:fill="FFFFFF"/>
          </w:tcPr>
          <w:p w14:paraId="11F0D111"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5E913DE2"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0833C7B4" w14:textId="04FFF699" w:rsidR="008001CF" w:rsidRPr="00BF234D" w:rsidRDefault="00757F2E" w:rsidP="00757F2E">
            <w:pPr>
              <w:spacing w:after="160" w:line="259" w:lineRule="auto"/>
              <w:jc w:val="center"/>
              <w:rPr>
                <w:rFonts w:ascii="Times New Roman" w:eastAsiaTheme="minorHAnsi" w:hAnsi="Times New Roman"/>
                <w:kern w:val="2"/>
                <w:sz w:val="20"/>
                <w:szCs w:val="20"/>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7A0A32" w:rsidRPr="00566F0D" w14:paraId="0E63D5B0" w14:textId="77777777" w:rsidTr="00ED3C6E">
        <w:trPr>
          <w:trHeight w:hRule="exact" w:val="245"/>
        </w:trPr>
        <w:tc>
          <w:tcPr>
            <w:tcW w:w="214" w:type="pct"/>
            <w:tcBorders>
              <w:top w:val="single" w:sz="4" w:space="0" w:color="auto"/>
              <w:left w:val="single" w:sz="4" w:space="0" w:color="auto"/>
              <w:bottom w:val="single" w:sz="4" w:space="0" w:color="auto"/>
            </w:tcBorders>
            <w:shd w:val="clear" w:color="auto" w:fill="FFFFFF"/>
          </w:tcPr>
          <w:p w14:paraId="02C56DE4"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6B156638"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2EFF5A7F"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153F9720"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43956A10"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5612AD92" w14:textId="77777777" w:rsidR="00111F2B" w:rsidRPr="00BF234D" w:rsidRDefault="00111F2B" w:rsidP="00FA03F5">
            <w:pPr>
              <w:pStyle w:val="Bezodstpw"/>
              <w:jc w:val="center"/>
              <w:rPr>
                <w:rFonts w:ascii="Times New Roman" w:hAnsi="Times New Roman"/>
                <w:sz w:val="20"/>
                <w:szCs w:val="20"/>
                <w:lang w:bidi="pl-PL"/>
              </w:rPr>
            </w:pPr>
            <w:r w:rsidRPr="00BF234D">
              <w:rPr>
                <w:rFonts w:ascii="Times New Roman" w:hAnsi="Times New Roman"/>
                <w:sz w:val="20"/>
                <w:szCs w:val="20"/>
                <w:lang w:bidi="pl-PL"/>
              </w:rPr>
              <w:t>6</w:t>
            </w:r>
          </w:p>
        </w:tc>
        <w:tc>
          <w:tcPr>
            <w:tcW w:w="335" w:type="pct"/>
            <w:tcBorders>
              <w:top w:val="single" w:sz="4" w:space="0" w:color="auto"/>
              <w:left w:val="single" w:sz="4" w:space="0" w:color="auto"/>
              <w:bottom w:val="single" w:sz="4" w:space="0" w:color="auto"/>
            </w:tcBorders>
            <w:shd w:val="clear" w:color="auto" w:fill="FFFFFF"/>
          </w:tcPr>
          <w:p w14:paraId="25999800"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1069094D"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28968586"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18D2226" w14:textId="77777777" w:rsidR="00111F2B" w:rsidRPr="00BF234D" w:rsidRDefault="00111F2B"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F234D">
              <w:rPr>
                <w:rFonts w:ascii="Times New Roman" w:eastAsiaTheme="minorHAnsi" w:hAnsi="Times New Roman"/>
                <w:kern w:val="2"/>
                <w:sz w:val="20"/>
                <w:szCs w:val="20"/>
                <w:lang w:eastAsia="en-US" w:bidi="pl-PL"/>
                <w14:ligatures w14:val="standardContextual"/>
              </w:rPr>
              <w:t>10</w:t>
            </w:r>
          </w:p>
        </w:tc>
      </w:tr>
      <w:tr w:rsidR="00CA0370" w:rsidRPr="00566F0D" w14:paraId="5C258AED"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7097829" w14:textId="77777777" w:rsidR="00CA0370" w:rsidRPr="00BF234D" w:rsidRDefault="00CA0370" w:rsidP="00ED3C6E">
            <w:pPr>
              <w:jc w:val="center"/>
              <w:rPr>
                <w:rFonts w:ascii="Times New Roman" w:hAnsi="Times New Roman"/>
                <w:sz w:val="20"/>
                <w:szCs w:val="20"/>
              </w:rPr>
            </w:pPr>
            <w:r w:rsidRPr="00BF234D">
              <w:rPr>
                <w:rFonts w:ascii="Times New Roman" w:hAnsi="Times New Roman"/>
                <w:sz w:val="20"/>
                <w:szCs w:val="20"/>
              </w:rPr>
              <w:t>1.</w:t>
            </w:r>
          </w:p>
        </w:tc>
        <w:tc>
          <w:tcPr>
            <w:tcW w:w="1807" w:type="pct"/>
            <w:tcBorders>
              <w:top w:val="nil"/>
              <w:left w:val="nil"/>
              <w:bottom w:val="single" w:sz="8" w:space="0" w:color="000000"/>
              <w:right w:val="single" w:sz="8" w:space="0" w:color="000000"/>
            </w:tcBorders>
            <w:shd w:val="clear" w:color="auto" w:fill="auto"/>
            <w:vAlign w:val="center"/>
          </w:tcPr>
          <w:p w14:paraId="315391B7" w14:textId="08CA118B" w:rsidR="00CA0370" w:rsidRPr="00BF234D" w:rsidRDefault="00CA0370" w:rsidP="00ED3C6E">
            <w:pPr>
              <w:jc w:val="center"/>
              <w:rPr>
                <w:rFonts w:ascii="Times New Roman" w:hAnsi="Times New Roman"/>
                <w:sz w:val="20"/>
                <w:szCs w:val="20"/>
              </w:rPr>
            </w:pPr>
            <w:r w:rsidRPr="00BF234D">
              <w:rPr>
                <w:rFonts w:ascii="Times New Roman" w:hAnsi="Times New Roman"/>
                <w:sz w:val="20"/>
                <w:szCs w:val="20"/>
              </w:rPr>
              <w:t>3/0 1/2 koła okrągła 26mm 70cm fioletowa</w:t>
            </w:r>
          </w:p>
        </w:tc>
        <w:tc>
          <w:tcPr>
            <w:tcW w:w="307" w:type="pct"/>
            <w:tcBorders>
              <w:top w:val="nil"/>
              <w:left w:val="nil"/>
              <w:bottom w:val="single" w:sz="8" w:space="0" w:color="000000"/>
              <w:right w:val="single" w:sz="8" w:space="0" w:color="000000"/>
            </w:tcBorders>
            <w:shd w:val="clear" w:color="auto" w:fill="auto"/>
            <w:vAlign w:val="center"/>
          </w:tcPr>
          <w:p w14:paraId="6E09E4A2" w14:textId="25490FD6" w:rsidR="00CA0370"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0C94FBD0" w14:textId="4F3FE130" w:rsidR="00CA0370" w:rsidRPr="00BF234D" w:rsidRDefault="00CA0370" w:rsidP="00ED3C6E">
            <w:pPr>
              <w:jc w:val="center"/>
              <w:rPr>
                <w:rFonts w:ascii="Times New Roman" w:hAnsi="Times New Roman"/>
                <w:sz w:val="20"/>
                <w:szCs w:val="20"/>
              </w:rPr>
            </w:pPr>
            <w:r w:rsidRPr="00BF234D">
              <w:rPr>
                <w:rFonts w:ascii="Times New Roman" w:hAnsi="Times New Roman"/>
                <w:sz w:val="20"/>
                <w:szCs w:val="20"/>
              </w:rPr>
              <w:t>180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A8D0FD6"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0A56434"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401E21B"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574BD6A9"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376FBB9"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6A39204" w14:textId="77777777" w:rsidR="00CA0370" w:rsidRPr="00BF234D" w:rsidRDefault="00CA0370" w:rsidP="00CA0370">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4FC9A795"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74FA062"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w:t>
            </w:r>
          </w:p>
        </w:tc>
        <w:tc>
          <w:tcPr>
            <w:tcW w:w="1807" w:type="pct"/>
            <w:tcBorders>
              <w:top w:val="nil"/>
              <w:left w:val="nil"/>
              <w:bottom w:val="single" w:sz="8" w:space="0" w:color="000000"/>
              <w:right w:val="single" w:sz="8" w:space="0" w:color="000000"/>
            </w:tcBorders>
            <w:shd w:val="clear" w:color="auto" w:fill="auto"/>
            <w:vAlign w:val="center"/>
          </w:tcPr>
          <w:p w14:paraId="34C893DD" w14:textId="35761C6E"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2/0 1/2 koła okrągła 26mm 70cm fioletowa</w:t>
            </w:r>
          </w:p>
        </w:tc>
        <w:tc>
          <w:tcPr>
            <w:tcW w:w="307" w:type="pct"/>
            <w:tcBorders>
              <w:top w:val="nil"/>
              <w:left w:val="nil"/>
              <w:bottom w:val="single" w:sz="8" w:space="0" w:color="000000"/>
              <w:right w:val="single" w:sz="8" w:space="0" w:color="000000"/>
            </w:tcBorders>
            <w:shd w:val="clear" w:color="auto" w:fill="auto"/>
          </w:tcPr>
          <w:p w14:paraId="0DDD4AF9" w14:textId="7362A488"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7D91E315" w14:textId="60AED2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0C19869"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7E00D0AD"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052899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97437F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A932890"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A8808E1"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478C038D" w14:textId="77777777" w:rsidTr="00ED3C6E">
        <w:trPr>
          <w:trHeight w:hRule="exact" w:val="261"/>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62EE51C"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3.</w:t>
            </w:r>
          </w:p>
        </w:tc>
        <w:tc>
          <w:tcPr>
            <w:tcW w:w="1807" w:type="pct"/>
            <w:tcBorders>
              <w:top w:val="nil"/>
              <w:left w:val="nil"/>
              <w:bottom w:val="single" w:sz="8" w:space="0" w:color="000000"/>
              <w:right w:val="single" w:sz="8" w:space="0" w:color="000000"/>
            </w:tcBorders>
            <w:shd w:val="clear" w:color="auto" w:fill="auto"/>
            <w:vAlign w:val="center"/>
          </w:tcPr>
          <w:p w14:paraId="50181ED0" w14:textId="5F74CBAB"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3/0 1/2 koła okrągła 40mm 90cm fioletowa</w:t>
            </w:r>
          </w:p>
        </w:tc>
        <w:tc>
          <w:tcPr>
            <w:tcW w:w="307" w:type="pct"/>
            <w:tcBorders>
              <w:top w:val="nil"/>
              <w:left w:val="nil"/>
              <w:bottom w:val="single" w:sz="8" w:space="0" w:color="000000"/>
              <w:right w:val="single" w:sz="8" w:space="0" w:color="000000"/>
            </w:tcBorders>
            <w:shd w:val="clear" w:color="auto" w:fill="auto"/>
          </w:tcPr>
          <w:p w14:paraId="486301E1" w14:textId="2A4EF05D"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194BF94B" w14:textId="2DCD0BE1"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144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2A782F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F57497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2A9517D"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4A7EF4C"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993E3A4"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990EAC8"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4B37DB1B" w14:textId="77777777" w:rsidTr="00ED3C6E">
        <w:trPr>
          <w:trHeight w:hRule="exact" w:val="297"/>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1710CAA"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4.</w:t>
            </w:r>
          </w:p>
        </w:tc>
        <w:tc>
          <w:tcPr>
            <w:tcW w:w="1807" w:type="pct"/>
            <w:tcBorders>
              <w:top w:val="nil"/>
              <w:left w:val="nil"/>
              <w:bottom w:val="single" w:sz="8" w:space="0" w:color="000000"/>
              <w:right w:val="single" w:sz="8" w:space="0" w:color="000000"/>
            </w:tcBorders>
            <w:shd w:val="clear" w:color="auto" w:fill="auto"/>
            <w:vAlign w:val="center"/>
          </w:tcPr>
          <w:p w14:paraId="48FFCACC" w14:textId="5400F582"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2/0 1/2 koła okrągła 40mm 90cm fioletowa</w:t>
            </w:r>
          </w:p>
        </w:tc>
        <w:tc>
          <w:tcPr>
            <w:tcW w:w="307" w:type="pct"/>
            <w:tcBorders>
              <w:top w:val="nil"/>
              <w:left w:val="nil"/>
              <w:bottom w:val="single" w:sz="8" w:space="0" w:color="000000"/>
              <w:right w:val="single" w:sz="8" w:space="0" w:color="000000"/>
            </w:tcBorders>
            <w:shd w:val="clear" w:color="auto" w:fill="auto"/>
          </w:tcPr>
          <w:p w14:paraId="1813C350" w14:textId="3167FC79"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49388750" w14:textId="2E4D78C0"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8ABEB3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66A9C8E"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304C0B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860F64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AD3FF0A"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1EC2443"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29B8EC9B" w14:textId="77777777" w:rsidTr="00ED3C6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8DD8090"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5.</w:t>
            </w:r>
          </w:p>
        </w:tc>
        <w:tc>
          <w:tcPr>
            <w:tcW w:w="1807" w:type="pct"/>
            <w:tcBorders>
              <w:top w:val="nil"/>
              <w:left w:val="nil"/>
              <w:bottom w:val="single" w:sz="8" w:space="0" w:color="000000"/>
              <w:right w:val="single" w:sz="8" w:space="0" w:color="000000"/>
            </w:tcBorders>
            <w:shd w:val="clear" w:color="auto" w:fill="auto"/>
            <w:vAlign w:val="center"/>
          </w:tcPr>
          <w:p w14:paraId="2499E16A" w14:textId="362A8611"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0 1/2 koła okrągła 40mm 90cm fioletowa</w:t>
            </w:r>
          </w:p>
        </w:tc>
        <w:tc>
          <w:tcPr>
            <w:tcW w:w="307" w:type="pct"/>
            <w:tcBorders>
              <w:top w:val="nil"/>
              <w:left w:val="nil"/>
              <w:bottom w:val="single" w:sz="8" w:space="0" w:color="000000"/>
              <w:right w:val="single" w:sz="8" w:space="0" w:color="000000"/>
            </w:tcBorders>
            <w:shd w:val="clear" w:color="auto" w:fill="auto"/>
          </w:tcPr>
          <w:p w14:paraId="3E6975D3" w14:textId="7D4D7BE1"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6EDA0314" w14:textId="6D1E3890"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144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CB517E4"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A6268F6"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C6164C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F633394"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BBE8B28"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7ED67EE"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453166DF" w14:textId="77777777" w:rsidTr="00ED3C6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659B34D"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6.</w:t>
            </w:r>
          </w:p>
        </w:tc>
        <w:tc>
          <w:tcPr>
            <w:tcW w:w="1807" w:type="pct"/>
            <w:tcBorders>
              <w:top w:val="nil"/>
              <w:left w:val="nil"/>
              <w:bottom w:val="single" w:sz="8" w:space="0" w:color="000000"/>
              <w:right w:val="single" w:sz="8" w:space="0" w:color="000000"/>
            </w:tcBorders>
            <w:shd w:val="clear" w:color="auto" w:fill="auto"/>
            <w:vAlign w:val="center"/>
          </w:tcPr>
          <w:p w14:paraId="2A406545" w14:textId="1C1571EB"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 1/2 koła okrągła 40mm 90cm fioletowa</w:t>
            </w:r>
          </w:p>
        </w:tc>
        <w:tc>
          <w:tcPr>
            <w:tcW w:w="307" w:type="pct"/>
            <w:tcBorders>
              <w:top w:val="nil"/>
              <w:left w:val="nil"/>
              <w:bottom w:val="single" w:sz="8" w:space="0" w:color="000000"/>
              <w:right w:val="single" w:sz="8" w:space="0" w:color="000000"/>
            </w:tcBorders>
            <w:shd w:val="clear" w:color="auto" w:fill="auto"/>
          </w:tcPr>
          <w:p w14:paraId="0379C8CF" w14:textId="20966359"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72195E46" w14:textId="3B6CCBD9"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242A2A8"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166F15A"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546003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2983BEE9"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E3FC49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F64B2F0"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541EFE04"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3445002"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7.</w:t>
            </w:r>
          </w:p>
        </w:tc>
        <w:tc>
          <w:tcPr>
            <w:tcW w:w="1807" w:type="pct"/>
            <w:tcBorders>
              <w:top w:val="nil"/>
              <w:left w:val="nil"/>
              <w:bottom w:val="single" w:sz="8" w:space="0" w:color="000000"/>
              <w:right w:val="single" w:sz="8" w:space="0" w:color="000000"/>
            </w:tcBorders>
            <w:shd w:val="clear" w:color="auto" w:fill="auto"/>
            <w:vAlign w:val="center"/>
          </w:tcPr>
          <w:p w14:paraId="3EBE0BC8" w14:textId="47EA7922"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 1/2 koła okrągła 40mm 90cm fioletowa</w:t>
            </w:r>
          </w:p>
        </w:tc>
        <w:tc>
          <w:tcPr>
            <w:tcW w:w="307" w:type="pct"/>
            <w:tcBorders>
              <w:top w:val="nil"/>
              <w:left w:val="nil"/>
              <w:bottom w:val="single" w:sz="8" w:space="0" w:color="000000"/>
              <w:right w:val="single" w:sz="8" w:space="0" w:color="000000"/>
            </w:tcBorders>
            <w:shd w:val="clear" w:color="auto" w:fill="auto"/>
          </w:tcPr>
          <w:p w14:paraId="1BD6D432" w14:textId="446E0381"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1B974228" w14:textId="57D50E16" w:rsidR="007A0A32" w:rsidRPr="00BF234D" w:rsidRDefault="007A0A32" w:rsidP="00ED3C6E">
            <w:pPr>
              <w:jc w:val="center"/>
              <w:rPr>
                <w:rFonts w:ascii="Times New Roman" w:hAnsi="Times New Roman"/>
                <w:sz w:val="20"/>
                <w:szCs w:val="20"/>
                <w:highlight w:val="yellow"/>
              </w:rPr>
            </w:pPr>
            <w:r w:rsidRPr="00BF234D">
              <w:rPr>
                <w:rFonts w:ascii="Times New Roman" w:hAnsi="Times New Roman"/>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4D1B0A8" w14:textId="77777777" w:rsidR="007A0A32" w:rsidRPr="00BF234D" w:rsidRDefault="007A0A32" w:rsidP="007A0A32">
            <w:pPr>
              <w:spacing w:after="160" w:line="259" w:lineRule="auto"/>
              <w:jc w:val="right"/>
              <w:rPr>
                <w:rFonts w:ascii="Times New Roman" w:eastAsiaTheme="minorHAnsi" w:hAnsi="Times New Roman"/>
                <w:kern w:val="2"/>
                <w:sz w:val="20"/>
                <w:szCs w:val="20"/>
                <w:highlight w:val="yellow"/>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B72D26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EFDB9A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6C89436"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7EAB335"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1E9DF0F"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2FE5F9AF" w14:textId="77777777" w:rsidTr="00ED3C6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403C8CD"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8.</w:t>
            </w:r>
          </w:p>
        </w:tc>
        <w:tc>
          <w:tcPr>
            <w:tcW w:w="1807" w:type="pct"/>
            <w:tcBorders>
              <w:top w:val="nil"/>
              <w:left w:val="nil"/>
              <w:bottom w:val="single" w:sz="8" w:space="0" w:color="000000"/>
              <w:right w:val="single" w:sz="8" w:space="0" w:color="000000"/>
            </w:tcBorders>
            <w:shd w:val="clear" w:color="auto" w:fill="auto"/>
            <w:vAlign w:val="center"/>
          </w:tcPr>
          <w:p w14:paraId="603B4925" w14:textId="75D5FEBE"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2/0 1/2 koła okrągła 48mm 90cm fioletowa</w:t>
            </w:r>
          </w:p>
        </w:tc>
        <w:tc>
          <w:tcPr>
            <w:tcW w:w="307" w:type="pct"/>
            <w:tcBorders>
              <w:top w:val="nil"/>
              <w:left w:val="nil"/>
              <w:bottom w:val="single" w:sz="8" w:space="0" w:color="000000"/>
              <w:right w:val="single" w:sz="8" w:space="0" w:color="000000"/>
            </w:tcBorders>
            <w:shd w:val="clear" w:color="auto" w:fill="auto"/>
          </w:tcPr>
          <w:p w14:paraId="5D720720" w14:textId="4B895237"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7A884C09" w14:textId="238A3C0F"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144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9D9E74F"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78BAD39"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4813048"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B262C6C"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2830527"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7695B72"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656FCC5A" w14:textId="77777777" w:rsidTr="00ED3C6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4A87D2D"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9.</w:t>
            </w:r>
          </w:p>
        </w:tc>
        <w:tc>
          <w:tcPr>
            <w:tcW w:w="1807" w:type="pct"/>
            <w:tcBorders>
              <w:top w:val="nil"/>
              <w:left w:val="nil"/>
              <w:bottom w:val="single" w:sz="8" w:space="0" w:color="000000"/>
              <w:right w:val="single" w:sz="8" w:space="0" w:color="000000"/>
            </w:tcBorders>
            <w:shd w:val="clear" w:color="auto" w:fill="auto"/>
            <w:vAlign w:val="center"/>
          </w:tcPr>
          <w:p w14:paraId="6ED6EF93" w14:textId="2450A9B3"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0 1/2 koła okrągła 48mm 90cm fioletowa</w:t>
            </w:r>
          </w:p>
        </w:tc>
        <w:tc>
          <w:tcPr>
            <w:tcW w:w="307" w:type="pct"/>
            <w:tcBorders>
              <w:top w:val="nil"/>
              <w:left w:val="nil"/>
              <w:bottom w:val="single" w:sz="8" w:space="0" w:color="000000"/>
              <w:right w:val="single" w:sz="8" w:space="0" w:color="000000"/>
            </w:tcBorders>
            <w:shd w:val="clear" w:color="auto" w:fill="auto"/>
          </w:tcPr>
          <w:p w14:paraId="46B1DE80" w14:textId="6E23E676"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30B1B755" w14:textId="092ECBAB"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CD301C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5F74D10"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B5433A1"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84D9902"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3F39C64"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3C3B125"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5AF7FA2A"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CFF98D3"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w:t>
            </w:r>
          </w:p>
        </w:tc>
        <w:tc>
          <w:tcPr>
            <w:tcW w:w="1807" w:type="pct"/>
            <w:tcBorders>
              <w:top w:val="nil"/>
              <w:left w:val="nil"/>
              <w:bottom w:val="single" w:sz="8" w:space="0" w:color="000000"/>
              <w:right w:val="single" w:sz="8" w:space="0" w:color="000000"/>
            </w:tcBorders>
            <w:shd w:val="clear" w:color="auto" w:fill="auto"/>
            <w:vAlign w:val="center"/>
          </w:tcPr>
          <w:p w14:paraId="4496A15B" w14:textId="7FBB4B89"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 1/2 koła okrągła 48mm 90cm fioletowa</w:t>
            </w:r>
          </w:p>
        </w:tc>
        <w:tc>
          <w:tcPr>
            <w:tcW w:w="307" w:type="pct"/>
            <w:tcBorders>
              <w:top w:val="nil"/>
              <w:left w:val="nil"/>
              <w:bottom w:val="single" w:sz="8" w:space="0" w:color="000000"/>
              <w:right w:val="single" w:sz="8" w:space="0" w:color="000000"/>
            </w:tcBorders>
            <w:shd w:val="clear" w:color="auto" w:fill="auto"/>
          </w:tcPr>
          <w:p w14:paraId="61B8FD91" w14:textId="724D3EF1"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10E497E5" w14:textId="634805C8"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CA3D51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4332708"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96D168D"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907055A"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2D651747"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A3AC082"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7A0A32" w:rsidRPr="00566F0D" w14:paraId="659394D0" w14:textId="77777777" w:rsidTr="00ED3C6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6450D46" w14:textId="77777777"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11.</w:t>
            </w:r>
          </w:p>
        </w:tc>
        <w:tc>
          <w:tcPr>
            <w:tcW w:w="1807" w:type="pct"/>
            <w:tcBorders>
              <w:top w:val="nil"/>
              <w:left w:val="nil"/>
              <w:bottom w:val="single" w:sz="8" w:space="0" w:color="000000"/>
              <w:right w:val="single" w:sz="8" w:space="0" w:color="000000"/>
            </w:tcBorders>
            <w:shd w:val="clear" w:color="auto" w:fill="auto"/>
            <w:vAlign w:val="center"/>
          </w:tcPr>
          <w:p w14:paraId="521B2579" w14:textId="781E9606"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2 1/2 koła okrągła 48mm 90cm fioletowa</w:t>
            </w:r>
          </w:p>
        </w:tc>
        <w:tc>
          <w:tcPr>
            <w:tcW w:w="307" w:type="pct"/>
            <w:tcBorders>
              <w:top w:val="nil"/>
              <w:left w:val="nil"/>
              <w:bottom w:val="single" w:sz="8" w:space="0" w:color="000000"/>
              <w:right w:val="single" w:sz="8" w:space="0" w:color="000000"/>
            </w:tcBorders>
            <w:shd w:val="clear" w:color="auto" w:fill="auto"/>
          </w:tcPr>
          <w:p w14:paraId="76797449" w14:textId="187489FB" w:rsidR="007A0A32" w:rsidRPr="00BF234D" w:rsidRDefault="007A0A32" w:rsidP="007A0A32">
            <w:pPr>
              <w:rPr>
                <w:rFonts w:ascii="Times New Roman" w:hAnsi="Times New Roman"/>
                <w:sz w:val="20"/>
                <w:szCs w:val="20"/>
              </w:rPr>
            </w:pPr>
            <w:r w:rsidRPr="00BF234D">
              <w:rPr>
                <w:rFonts w:ascii="Times New Roman" w:hAnsi="Times New Roman"/>
                <w:sz w:val="20"/>
                <w:szCs w:val="20"/>
                <w:lang w:eastAsia="en-US" w:bidi="pl-PL"/>
              </w:rPr>
              <w:t>saszetka</w:t>
            </w:r>
          </w:p>
        </w:tc>
        <w:tc>
          <w:tcPr>
            <w:tcW w:w="232" w:type="pct"/>
            <w:tcBorders>
              <w:top w:val="nil"/>
              <w:left w:val="nil"/>
              <w:bottom w:val="single" w:sz="8" w:space="0" w:color="000000"/>
              <w:right w:val="single" w:sz="8" w:space="0" w:color="000000"/>
            </w:tcBorders>
            <w:shd w:val="clear" w:color="auto" w:fill="auto"/>
            <w:vAlign w:val="center"/>
          </w:tcPr>
          <w:p w14:paraId="2C6F12DA" w14:textId="5D12BF5E" w:rsidR="007A0A32" w:rsidRPr="00BF234D" w:rsidRDefault="007A0A32" w:rsidP="00ED3C6E">
            <w:pPr>
              <w:jc w:val="center"/>
              <w:rPr>
                <w:rFonts w:ascii="Times New Roman" w:hAnsi="Times New Roman"/>
                <w:sz w:val="20"/>
                <w:szCs w:val="20"/>
              </w:rPr>
            </w:pPr>
            <w:r w:rsidRPr="00BF234D">
              <w:rPr>
                <w:rFonts w:ascii="Times New Roman" w:hAnsi="Times New Roman"/>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C32F243"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984CF9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71D29ED"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4DE40EA"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D6D265B" w14:textId="77777777" w:rsidR="007A0A32" w:rsidRPr="00BF234D" w:rsidRDefault="007A0A32" w:rsidP="007A0A3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F652043" w14:textId="77777777" w:rsidR="007A0A32" w:rsidRPr="00BF234D" w:rsidRDefault="007A0A32" w:rsidP="007A0A32">
            <w:pPr>
              <w:spacing w:after="160" w:line="259" w:lineRule="auto"/>
              <w:rPr>
                <w:rFonts w:ascii="Times New Roman" w:eastAsiaTheme="minorHAnsi" w:hAnsi="Times New Roman"/>
                <w:kern w:val="2"/>
                <w:sz w:val="20"/>
                <w:szCs w:val="20"/>
                <w:lang w:eastAsia="en-US" w:bidi="pl-PL"/>
                <w14:ligatures w14:val="standardContextual"/>
              </w:rPr>
            </w:pPr>
          </w:p>
        </w:tc>
      </w:tr>
      <w:tr w:rsidR="00CA0370" w:rsidRPr="00566F0D" w14:paraId="362DB2E9" w14:textId="77777777" w:rsidTr="007A0A32">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34B8B763" w14:textId="77777777" w:rsidR="00CA0370" w:rsidRPr="00BF234D" w:rsidRDefault="00CA0370" w:rsidP="00CA0370">
            <w:pPr>
              <w:spacing w:after="160" w:line="259" w:lineRule="auto"/>
              <w:jc w:val="right"/>
              <w:rPr>
                <w:rFonts w:ascii="Times New Roman" w:eastAsiaTheme="minorHAnsi" w:hAnsi="Times New Roman"/>
                <w:b/>
                <w:bCs/>
                <w:kern w:val="2"/>
                <w:sz w:val="20"/>
                <w:szCs w:val="20"/>
                <w:lang w:eastAsia="en-US" w:bidi="pl-PL"/>
                <w14:ligatures w14:val="standardContextual"/>
              </w:rPr>
            </w:pPr>
            <w:r w:rsidRPr="00BF234D">
              <w:rPr>
                <w:rFonts w:ascii="Times New Roman" w:eastAsiaTheme="minorHAnsi" w:hAnsi="Times New Roman"/>
                <w:b/>
                <w:bCs/>
                <w:kern w:val="2"/>
                <w:sz w:val="20"/>
                <w:szCs w:val="20"/>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2D60178C"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5A7433BE"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36F1F0B7"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7AAC7D82" w14:textId="77777777" w:rsidR="00CA0370" w:rsidRPr="00BF234D" w:rsidRDefault="00CA0370" w:rsidP="00CA03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657ED0C" w14:textId="77777777" w:rsidR="00CA0370" w:rsidRPr="00BF234D" w:rsidRDefault="00CA0370" w:rsidP="00CA0370">
            <w:pPr>
              <w:spacing w:after="160" w:line="259" w:lineRule="auto"/>
              <w:rPr>
                <w:rFonts w:ascii="Times New Roman" w:eastAsiaTheme="minorHAnsi" w:hAnsi="Times New Roman"/>
                <w:kern w:val="2"/>
                <w:sz w:val="20"/>
                <w:szCs w:val="20"/>
                <w:lang w:eastAsia="en-US" w:bidi="pl-PL"/>
                <w14:ligatures w14:val="standardContextual"/>
              </w:rPr>
            </w:pPr>
          </w:p>
        </w:tc>
      </w:tr>
    </w:tbl>
    <w:p w14:paraId="2B45862D" w14:textId="77777777" w:rsidR="00BF234D" w:rsidRDefault="00BF234D" w:rsidP="00111F2B">
      <w:pPr>
        <w:pStyle w:val="Tekstpodstawowy23"/>
        <w:jc w:val="left"/>
        <w:rPr>
          <w:b w:val="0"/>
          <w:sz w:val="20"/>
        </w:rPr>
      </w:pPr>
      <w:bookmarkStart w:id="8" w:name="_Hlk169262356"/>
      <w:bookmarkEnd w:id="5"/>
    </w:p>
    <w:p w14:paraId="00976E59" w14:textId="73D41C10" w:rsidR="00111F2B" w:rsidRPr="00804A68" w:rsidRDefault="00111F2B" w:rsidP="00111F2B">
      <w:pPr>
        <w:pStyle w:val="Tekstpodstawowy23"/>
        <w:jc w:val="left"/>
        <w:rPr>
          <w:b w:val="0"/>
          <w:sz w:val="22"/>
          <w:szCs w:val="22"/>
        </w:rPr>
      </w:pPr>
      <w:r w:rsidRPr="00804A68">
        <w:rPr>
          <w:b w:val="0"/>
          <w:sz w:val="22"/>
          <w:szCs w:val="22"/>
        </w:rPr>
        <w:t>Łączna cena netto: ……………….. zł (słownie: ………………………………………………………………………………..)</w:t>
      </w:r>
    </w:p>
    <w:p w14:paraId="4C70F3D2" w14:textId="77777777" w:rsidR="00111F2B" w:rsidRPr="00804A68" w:rsidRDefault="00111F2B" w:rsidP="00111F2B">
      <w:pPr>
        <w:pStyle w:val="Tekstpodstawowy23"/>
        <w:jc w:val="left"/>
        <w:rPr>
          <w:b w:val="0"/>
          <w:sz w:val="22"/>
          <w:szCs w:val="22"/>
        </w:rPr>
      </w:pPr>
      <w:r w:rsidRPr="00804A68">
        <w:rPr>
          <w:b w:val="0"/>
          <w:sz w:val="22"/>
          <w:szCs w:val="22"/>
        </w:rPr>
        <w:t>Łączna kwota podatku VAT: ……………….. zł  (słownie: …………………………………………………………………...)</w:t>
      </w:r>
    </w:p>
    <w:p w14:paraId="4438E9A2" w14:textId="5F97C570" w:rsidR="00111F2B" w:rsidRPr="00804A68" w:rsidRDefault="00111F2B" w:rsidP="00D07E5F">
      <w:pPr>
        <w:pStyle w:val="Tekstpodstawowy23"/>
        <w:jc w:val="left"/>
        <w:rPr>
          <w:b w:val="0"/>
          <w:sz w:val="22"/>
          <w:szCs w:val="22"/>
        </w:rPr>
      </w:pPr>
      <w:r w:rsidRPr="00804A68">
        <w:rPr>
          <w:b w:val="0"/>
          <w:sz w:val="22"/>
          <w:szCs w:val="22"/>
        </w:rPr>
        <w:t>Łączna cena brutto:………………… zł (słownie: ……………………………………………………………………………..)</w:t>
      </w:r>
    </w:p>
    <w:p w14:paraId="5667D234" w14:textId="77777777" w:rsidR="00111F2B" w:rsidRPr="009D096F" w:rsidRDefault="00111F2B" w:rsidP="00111F2B">
      <w:pPr>
        <w:pStyle w:val="Tekstpodstawowy23"/>
      </w:pPr>
    </w:p>
    <w:p w14:paraId="67F7F360" w14:textId="77777777" w:rsidR="00111F2B" w:rsidRPr="007D2798" w:rsidRDefault="00111F2B" w:rsidP="00111F2B">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2E408597" w14:textId="77777777" w:rsidR="00111F2B" w:rsidRPr="007D2798" w:rsidRDefault="00111F2B" w:rsidP="00111F2B">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7C51B1EA" w14:textId="77777777" w:rsidR="00111F2B" w:rsidRDefault="00111F2B" w:rsidP="00111F2B">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652369D2" w14:textId="77777777" w:rsidR="00111F2B" w:rsidRDefault="00111F2B" w:rsidP="00111F2B">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bookmarkEnd w:id="6"/>
    <w:bookmarkEnd w:id="7"/>
    <w:bookmarkEnd w:id="8"/>
    <w:p w14:paraId="27A46FD6" w14:textId="77777777" w:rsidR="00ED3C6E" w:rsidRDefault="00ED3C6E" w:rsidP="00ED3C6E">
      <w:pPr>
        <w:suppressAutoHyphens/>
        <w:autoSpaceDN w:val="0"/>
        <w:spacing w:after="0" w:line="240" w:lineRule="auto"/>
        <w:ind w:left="5103"/>
        <w:jc w:val="center"/>
        <w:rPr>
          <w:rFonts w:ascii="Times New Roman" w:hAnsi="Times New Roman" w:cs="Arial"/>
          <w:kern w:val="3"/>
          <w:sz w:val="16"/>
          <w:szCs w:val="16"/>
          <w:lang w:eastAsia="zh-CN" w:bidi="hi-IN"/>
        </w:rPr>
      </w:pPr>
    </w:p>
    <w:p w14:paraId="7A48441C" w14:textId="77777777" w:rsidR="00ED3C6E" w:rsidRPr="00303FF9" w:rsidRDefault="00ED3C6E" w:rsidP="00ED3C6E">
      <w:pPr>
        <w:suppressAutoHyphens/>
        <w:autoSpaceDN w:val="0"/>
        <w:spacing w:after="0" w:line="240" w:lineRule="auto"/>
        <w:ind w:left="5103"/>
        <w:jc w:val="center"/>
        <w:rPr>
          <w:rFonts w:ascii="Times New Roman" w:hAnsi="Times New Roman" w:cs="Arial"/>
          <w:kern w:val="3"/>
          <w:sz w:val="16"/>
          <w:szCs w:val="16"/>
          <w:lang w:eastAsia="zh-CN" w:bidi="hi-IN"/>
        </w:rPr>
      </w:pPr>
    </w:p>
    <w:p w14:paraId="00ED0479" w14:textId="77777777" w:rsidR="00D07E5F" w:rsidRPr="00923297" w:rsidRDefault="00D07E5F" w:rsidP="00D07E5F">
      <w:pPr>
        <w:suppressAutoHyphens/>
        <w:autoSpaceDN w:val="0"/>
        <w:spacing w:after="0" w:line="240" w:lineRule="auto"/>
        <w:jc w:val="right"/>
        <w:textAlignment w:val="baseline"/>
        <w:rPr>
          <w:rFonts w:ascii="Times New Roman" w:hAnsi="Times New Roman" w:cs="Arial"/>
          <w:b/>
          <w:iCs/>
          <w:kern w:val="3"/>
          <w:lang w:eastAsia="zh-CN" w:bidi="hi-IN"/>
        </w:rPr>
      </w:pPr>
      <w:bookmarkStart w:id="9" w:name="_Hlk169262909"/>
      <w:r w:rsidRPr="00923297">
        <w:rPr>
          <w:rFonts w:ascii="Times New Roman" w:hAnsi="Times New Roman" w:cs="Arial"/>
          <w:b/>
          <w:iCs/>
          <w:kern w:val="3"/>
          <w:lang w:eastAsia="zh-CN" w:bidi="hi-IN"/>
        </w:rPr>
        <w:t>Załącznik nr 2</w:t>
      </w:r>
    </w:p>
    <w:bookmarkEnd w:id="9"/>
    <w:p w14:paraId="1FD15978"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3D621D52"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780BB820"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74A3AA58"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45CAE296" w14:textId="77777777" w:rsidR="00D07E5F" w:rsidRPr="00923297" w:rsidRDefault="00D07E5F" w:rsidP="00D07E5F">
      <w:pPr>
        <w:pStyle w:val="Bezodstpw"/>
        <w:jc w:val="both"/>
        <w:rPr>
          <w:rFonts w:ascii="Times New Roman" w:hAnsi="Times New Roman"/>
          <w:bCs/>
          <w:lang w:eastAsia="pl-PL"/>
        </w:rPr>
      </w:pPr>
      <w:r w:rsidRPr="00923297">
        <w:rPr>
          <w:rFonts w:ascii="Times New Roman" w:hAnsi="Times New Roman"/>
          <w:bCs/>
          <w:lang w:eastAsia="pl-PL"/>
        </w:rPr>
        <w:t>Nazwa Wykonawcy ………………………………………………………………….</w:t>
      </w:r>
    </w:p>
    <w:p w14:paraId="13636EA2" w14:textId="77777777" w:rsidR="00D07E5F" w:rsidRPr="00923297" w:rsidRDefault="00D07E5F" w:rsidP="00D07E5F">
      <w:pPr>
        <w:pStyle w:val="Bezodstpw"/>
        <w:jc w:val="both"/>
        <w:rPr>
          <w:rFonts w:ascii="Times New Roman" w:hAnsi="Times New Roman"/>
          <w:bCs/>
          <w:lang w:eastAsia="pl-PL"/>
        </w:rPr>
      </w:pPr>
      <w:r w:rsidRPr="00923297">
        <w:rPr>
          <w:rFonts w:ascii="Times New Roman" w:hAnsi="Times New Roman"/>
          <w:bCs/>
          <w:lang w:eastAsia="pl-PL"/>
        </w:rPr>
        <w:t>Adres Wykonawcy …………………………………………………………………..</w:t>
      </w:r>
    </w:p>
    <w:p w14:paraId="64DF0ADC" w14:textId="3C56E4F2" w:rsidR="00D07E5F" w:rsidRPr="00D07E5F" w:rsidRDefault="00D07E5F" w:rsidP="00D07E5F">
      <w:pPr>
        <w:pStyle w:val="Tekstpodstawowy23"/>
        <w:rPr>
          <w:bCs/>
        </w:rPr>
      </w:pPr>
      <w:r>
        <w:rPr>
          <w:bCs/>
        </w:rPr>
        <w:t>FORMULARZ  CENOWY</w:t>
      </w:r>
    </w:p>
    <w:p w14:paraId="52C4F208" w14:textId="45D3AEA0" w:rsidR="0001443C" w:rsidRPr="003E4789" w:rsidRDefault="0001443C" w:rsidP="0001443C">
      <w:pPr>
        <w:pStyle w:val="Tekstpodstawowy23"/>
        <w:jc w:val="left"/>
        <w:rPr>
          <w:bCs/>
          <w:sz w:val="22"/>
          <w:szCs w:val="22"/>
        </w:rPr>
      </w:pPr>
      <w:r w:rsidRPr="003E4789">
        <w:rPr>
          <w:bCs/>
          <w:sz w:val="22"/>
          <w:szCs w:val="22"/>
        </w:rPr>
        <w:t>Pakiet 3</w:t>
      </w:r>
    </w:p>
    <w:p w14:paraId="6885ED01" w14:textId="224F0BA2" w:rsidR="0001443C" w:rsidRPr="00DC4324" w:rsidRDefault="0001443C" w:rsidP="0001443C">
      <w:pPr>
        <w:pStyle w:val="Tekstpodstawowy23"/>
        <w:jc w:val="both"/>
        <w:rPr>
          <w:b w:val="0"/>
          <w:sz w:val="20"/>
        </w:rPr>
      </w:pPr>
      <w:r w:rsidRPr="0001443C">
        <w:rPr>
          <w:b w:val="0"/>
          <w:sz w:val="20"/>
        </w:rPr>
        <w:t>Plecionka niewchłanialna ,poliestrowa, syntetyczna , powlekana silikonem, dodatkowo każde włókno powlekane osobno silikonem.</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01443C" w:rsidRPr="00F208A9" w14:paraId="429888F5" w14:textId="77777777" w:rsidTr="002F50CA">
        <w:trPr>
          <w:trHeight w:hRule="exact" w:val="776"/>
        </w:trPr>
        <w:tc>
          <w:tcPr>
            <w:tcW w:w="214" w:type="pct"/>
            <w:tcBorders>
              <w:top w:val="single" w:sz="4" w:space="0" w:color="auto"/>
              <w:left w:val="single" w:sz="4" w:space="0" w:color="auto"/>
            </w:tcBorders>
            <w:shd w:val="clear" w:color="auto" w:fill="FFFFFF"/>
          </w:tcPr>
          <w:p w14:paraId="74E21FDE"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303C8B0C" w14:textId="1AEA3610" w:rsidR="0001443C" w:rsidRPr="00F208A9" w:rsidRDefault="00592419"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Przedmiot zamówienia</w:t>
            </w:r>
          </w:p>
        </w:tc>
        <w:tc>
          <w:tcPr>
            <w:tcW w:w="307" w:type="pct"/>
            <w:tcBorders>
              <w:top w:val="single" w:sz="4" w:space="0" w:color="auto"/>
              <w:left w:val="single" w:sz="4" w:space="0" w:color="auto"/>
            </w:tcBorders>
            <w:shd w:val="clear" w:color="auto" w:fill="FFFFFF"/>
          </w:tcPr>
          <w:p w14:paraId="1DAF1B89"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hAnsi="Times New Roman"/>
                <w:sz w:val="20"/>
                <w:szCs w:val="20"/>
                <w:lang w:bidi="pl-PL"/>
              </w:rPr>
              <w:t>J.m.</w:t>
            </w:r>
          </w:p>
        </w:tc>
        <w:tc>
          <w:tcPr>
            <w:tcW w:w="232" w:type="pct"/>
            <w:tcBorders>
              <w:top w:val="single" w:sz="4" w:space="0" w:color="auto"/>
              <w:left w:val="single" w:sz="4" w:space="0" w:color="auto"/>
            </w:tcBorders>
            <w:shd w:val="clear" w:color="auto" w:fill="FFFFFF"/>
          </w:tcPr>
          <w:p w14:paraId="61C017E1"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051CABBD" w14:textId="6DC9FA8D" w:rsidR="0001443C" w:rsidRPr="00F208A9" w:rsidRDefault="0001443C" w:rsidP="002F50CA">
            <w:pPr>
              <w:pStyle w:val="Bezodstpw"/>
              <w:jc w:val="center"/>
              <w:rPr>
                <w:rFonts w:ascii="Times New Roman" w:hAnsi="Times New Roman"/>
                <w:sz w:val="20"/>
                <w:szCs w:val="20"/>
                <w:lang w:bidi="pl-PL"/>
              </w:rPr>
            </w:pPr>
            <w:r w:rsidRPr="00F208A9">
              <w:rPr>
                <w:rFonts w:ascii="Times New Roman" w:hAnsi="Times New Roman"/>
                <w:sz w:val="20"/>
                <w:szCs w:val="20"/>
                <w:lang w:bidi="pl-PL"/>
              </w:rPr>
              <w:t>Cena   jedn.</w:t>
            </w:r>
            <w:r w:rsidR="002F50CA">
              <w:rPr>
                <w:rFonts w:ascii="Times New Roman" w:hAnsi="Times New Roman"/>
                <w:sz w:val="20"/>
                <w:szCs w:val="20"/>
                <w:lang w:bidi="pl-PL"/>
              </w:rPr>
              <w:t xml:space="preserve"> </w:t>
            </w:r>
            <w:r w:rsidRPr="00F208A9">
              <w:rPr>
                <w:rFonts w:ascii="Times New Roman" w:hAnsi="Times New Roman"/>
                <w:sz w:val="20"/>
                <w:szCs w:val="20"/>
                <w:lang w:bidi="pl-PL"/>
              </w:rPr>
              <w:t>netto zł</w:t>
            </w:r>
          </w:p>
        </w:tc>
        <w:tc>
          <w:tcPr>
            <w:tcW w:w="464" w:type="pct"/>
            <w:tcBorders>
              <w:top w:val="single" w:sz="4" w:space="0" w:color="auto"/>
              <w:left w:val="single" w:sz="4" w:space="0" w:color="auto"/>
            </w:tcBorders>
            <w:shd w:val="clear" w:color="auto" w:fill="FFFFFF"/>
          </w:tcPr>
          <w:p w14:paraId="37F5224A"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4762D482" w14:textId="4E82C4AF" w:rsidR="0001443C" w:rsidRPr="00F208A9" w:rsidRDefault="002F50CA" w:rsidP="002F50CA">
            <w:pPr>
              <w:pStyle w:val="Bezodstpw"/>
              <w:jc w:val="center"/>
              <w:rPr>
                <w:rFonts w:ascii="Times New Roman" w:hAnsi="Times New Roman"/>
                <w:sz w:val="20"/>
                <w:szCs w:val="20"/>
                <w:lang w:bidi="pl-PL"/>
              </w:rPr>
            </w:pPr>
            <w:r>
              <w:rPr>
                <w:rFonts w:ascii="Times New Roman" w:hAnsi="Times New Roman"/>
                <w:sz w:val="20"/>
                <w:szCs w:val="20"/>
                <w:lang w:bidi="pl-PL"/>
              </w:rPr>
              <w:t>n</w:t>
            </w:r>
            <w:r w:rsidR="0001443C" w:rsidRPr="00F208A9">
              <w:rPr>
                <w:rFonts w:ascii="Times New Roman" w:hAnsi="Times New Roman"/>
                <w:sz w:val="20"/>
                <w:szCs w:val="20"/>
                <w:lang w:bidi="pl-PL"/>
              </w:rPr>
              <w:t>etto</w:t>
            </w:r>
            <w:r>
              <w:rPr>
                <w:rFonts w:ascii="Times New Roman" w:hAnsi="Times New Roman"/>
                <w:sz w:val="20"/>
                <w:szCs w:val="20"/>
                <w:lang w:bidi="pl-PL"/>
              </w:rPr>
              <w:t xml:space="preserve"> </w:t>
            </w:r>
            <w:r w:rsidR="0001443C" w:rsidRPr="00F208A9">
              <w:rPr>
                <w:rFonts w:ascii="Times New Roman" w:hAnsi="Times New Roman"/>
                <w:sz w:val="20"/>
                <w:szCs w:val="20"/>
                <w:lang w:bidi="pl-PL"/>
              </w:rPr>
              <w:t>zł.</w:t>
            </w:r>
          </w:p>
        </w:tc>
        <w:tc>
          <w:tcPr>
            <w:tcW w:w="335" w:type="pct"/>
            <w:tcBorders>
              <w:top w:val="single" w:sz="4" w:space="0" w:color="auto"/>
              <w:left w:val="single" w:sz="4" w:space="0" w:color="auto"/>
            </w:tcBorders>
            <w:shd w:val="clear" w:color="auto" w:fill="FFFFFF"/>
          </w:tcPr>
          <w:p w14:paraId="357F6594"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VAT</w:t>
            </w:r>
          </w:p>
          <w:p w14:paraId="7368BD3F"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w:t>
            </w:r>
          </w:p>
        </w:tc>
        <w:tc>
          <w:tcPr>
            <w:tcW w:w="332" w:type="pct"/>
            <w:tcBorders>
              <w:top w:val="single" w:sz="4" w:space="0" w:color="auto"/>
              <w:left w:val="single" w:sz="4" w:space="0" w:color="auto"/>
            </w:tcBorders>
            <w:shd w:val="clear" w:color="auto" w:fill="FFFFFF"/>
          </w:tcPr>
          <w:p w14:paraId="14311BF7"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3B0A92CB"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7EED8B1D" w14:textId="1CB5D2F1" w:rsidR="0001443C" w:rsidRPr="00F208A9" w:rsidRDefault="002F50CA" w:rsidP="002F50CA">
            <w:pPr>
              <w:pStyle w:val="Bezodstpw"/>
              <w:jc w:val="center"/>
              <w:rPr>
                <w:rFonts w:ascii="Times New Roman" w:hAnsi="Times New Roman"/>
                <w:sz w:val="20"/>
                <w:szCs w:val="20"/>
                <w:lang w:bidi="pl-PL"/>
              </w:rPr>
            </w:pPr>
            <w:r w:rsidRPr="00F208A9">
              <w:rPr>
                <w:rFonts w:ascii="Times New Roman" w:hAnsi="Times New Roman"/>
                <w:sz w:val="20"/>
                <w:szCs w:val="20"/>
                <w:lang w:bidi="pl-PL"/>
              </w:rPr>
              <w:t>B</w:t>
            </w:r>
            <w:r w:rsidR="0001443C" w:rsidRPr="00F208A9">
              <w:rPr>
                <w:rFonts w:ascii="Times New Roman" w:hAnsi="Times New Roman"/>
                <w:sz w:val="20"/>
                <w:szCs w:val="20"/>
                <w:lang w:bidi="pl-PL"/>
              </w:rPr>
              <w:t>rutto</w:t>
            </w:r>
            <w:r>
              <w:rPr>
                <w:rFonts w:ascii="Times New Roman" w:hAnsi="Times New Roman"/>
                <w:sz w:val="20"/>
                <w:szCs w:val="20"/>
                <w:lang w:bidi="pl-PL"/>
              </w:rPr>
              <w:t xml:space="preserve"> </w:t>
            </w:r>
            <w:r w:rsidR="0001443C" w:rsidRPr="00F208A9">
              <w:rPr>
                <w:rFonts w:ascii="Times New Roman" w:hAnsi="Times New Roman"/>
                <w:sz w:val="20"/>
                <w:szCs w:val="20"/>
                <w:lang w:bidi="pl-PL"/>
              </w:rPr>
              <w:t>zł.</w:t>
            </w:r>
          </w:p>
        </w:tc>
        <w:tc>
          <w:tcPr>
            <w:tcW w:w="567" w:type="pct"/>
            <w:tcBorders>
              <w:top w:val="single" w:sz="4" w:space="0" w:color="auto"/>
              <w:left w:val="single" w:sz="4" w:space="0" w:color="auto"/>
              <w:right w:val="single" w:sz="4" w:space="0" w:color="auto"/>
            </w:tcBorders>
            <w:shd w:val="clear" w:color="auto" w:fill="FFFFFF"/>
          </w:tcPr>
          <w:p w14:paraId="321AA180"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42B272E8"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79FEE4B2" w14:textId="52EF0C17" w:rsidR="0001443C" w:rsidRPr="00F208A9" w:rsidRDefault="00757F2E" w:rsidP="00757F2E">
            <w:pPr>
              <w:spacing w:after="160" w:line="259" w:lineRule="auto"/>
              <w:jc w:val="center"/>
              <w:rPr>
                <w:rFonts w:ascii="Times New Roman" w:eastAsiaTheme="minorHAnsi" w:hAnsi="Times New Roman"/>
                <w:kern w:val="2"/>
                <w:sz w:val="20"/>
                <w:szCs w:val="20"/>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01443C" w:rsidRPr="00F208A9" w14:paraId="7CCA804D"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70CB086D"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380F2D3E"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39476FE0"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049BC1BD"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66642F92"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2C81F1EC" w14:textId="77777777" w:rsidR="0001443C" w:rsidRPr="00F208A9" w:rsidRDefault="0001443C" w:rsidP="00FA03F5">
            <w:pPr>
              <w:pStyle w:val="Bezodstpw"/>
              <w:jc w:val="center"/>
              <w:rPr>
                <w:rFonts w:ascii="Times New Roman" w:hAnsi="Times New Roman"/>
                <w:sz w:val="20"/>
                <w:szCs w:val="20"/>
                <w:lang w:bidi="pl-PL"/>
              </w:rPr>
            </w:pPr>
            <w:r w:rsidRPr="00F208A9">
              <w:rPr>
                <w:rFonts w:ascii="Times New Roman" w:hAnsi="Times New Roman"/>
                <w:sz w:val="20"/>
                <w:szCs w:val="20"/>
                <w:lang w:bidi="pl-PL"/>
              </w:rPr>
              <w:t>6</w:t>
            </w:r>
          </w:p>
        </w:tc>
        <w:tc>
          <w:tcPr>
            <w:tcW w:w="335" w:type="pct"/>
            <w:tcBorders>
              <w:top w:val="single" w:sz="4" w:space="0" w:color="auto"/>
              <w:left w:val="single" w:sz="4" w:space="0" w:color="auto"/>
              <w:bottom w:val="single" w:sz="4" w:space="0" w:color="auto"/>
            </w:tcBorders>
            <w:shd w:val="clear" w:color="auto" w:fill="FFFFFF"/>
          </w:tcPr>
          <w:p w14:paraId="102AA435"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4EEA44F1"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0C63BA87"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8F792E0" w14:textId="77777777" w:rsidR="0001443C" w:rsidRPr="00F208A9" w:rsidRDefault="0001443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10</w:t>
            </w:r>
          </w:p>
        </w:tc>
      </w:tr>
      <w:tr w:rsidR="006B1970" w:rsidRPr="00F208A9" w14:paraId="3F179EA8" w14:textId="77777777" w:rsidTr="003D5A00">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FA8FD82" w14:textId="77777777" w:rsidR="006B1970" w:rsidRPr="00F208A9" w:rsidRDefault="006B1970" w:rsidP="006B1970">
            <w:pPr>
              <w:jc w:val="center"/>
              <w:rPr>
                <w:rFonts w:ascii="Times New Roman" w:hAnsi="Times New Roman"/>
                <w:sz w:val="20"/>
                <w:szCs w:val="20"/>
              </w:rPr>
            </w:pPr>
            <w:r w:rsidRPr="00F208A9">
              <w:rPr>
                <w:rFonts w:ascii="Times New Roman" w:hAnsi="Times New Roman"/>
                <w:sz w:val="20"/>
                <w:szCs w:val="20"/>
              </w:rPr>
              <w:t>1.</w:t>
            </w:r>
          </w:p>
        </w:tc>
        <w:tc>
          <w:tcPr>
            <w:tcW w:w="18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26807" w14:textId="3B197176" w:rsidR="006B1970" w:rsidRPr="00F208A9" w:rsidRDefault="006B1970" w:rsidP="006B1970">
            <w:pPr>
              <w:rPr>
                <w:rFonts w:ascii="Times New Roman" w:hAnsi="Times New Roman"/>
                <w:sz w:val="20"/>
                <w:szCs w:val="20"/>
              </w:rPr>
            </w:pPr>
            <w:r w:rsidRPr="00F208A9">
              <w:rPr>
                <w:rFonts w:ascii="Times New Roman" w:hAnsi="Times New Roman"/>
                <w:color w:val="000000"/>
                <w:sz w:val="20"/>
                <w:szCs w:val="20"/>
              </w:rPr>
              <w:t xml:space="preserve">5 1/2 koła odwrotnie tnąca masywna 55-60 mm, 75 cm </w:t>
            </w:r>
          </w:p>
        </w:tc>
        <w:tc>
          <w:tcPr>
            <w:tcW w:w="307" w:type="pct"/>
            <w:tcBorders>
              <w:top w:val="nil"/>
              <w:left w:val="nil"/>
              <w:bottom w:val="single" w:sz="8" w:space="0" w:color="000000"/>
              <w:right w:val="single" w:sz="8" w:space="0" w:color="000000"/>
            </w:tcBorders>
            <w:shd w:val="clear" w:color="auto" w:fill="auto"/>
            <w:vAlign w:val="center"/>
          </w:tcPr>
          <w:p w14:paraId="0A2D9B81" w14:textId="77777777" w:rsidR="006B1970" w:rsidRPr="00F208A9" w:rsidRDefault="006B1970" w:rsidP="006B1970">
            <w:pPr>
              <w:rPr>
                <w:rFonts w:ascii="Times New Roman" w:hAnsi="Times New Roman"/>
                <w:sz w:val="20"/>
                <w:szCs w:val="20"/>
              </w:rPr>
            </w:pPr>
            <w:r w:rsidRPr="00F208A9">
              <w:rPr>
                <w:rFonts w:ascii="Times New Roman" w:hAnsi="Times New Roman"/>
                <w:sz w:val="20"/>
                <w:szCs w:val="20"/>
                <w:lang w:eastAsia="en-US" w:bidi="pl-PL"/>
              </w:rPr>
              <w:t>saszetka</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357DE" w14:textId="79439328" w:rsidR="006B1970" w:rsidRPr="00F208A9" w:rsidRDefault="006B1970" w:rsidP="006B1970">
            <w:pPr>
              <w:jc w:val="center"/>
              <w:rPr>
                <w:rFonts w:ascii="Times New Roman" w:hAnsi="Times New Roman"/>
                <w:sz w:val="20"/>
                <w:szCs w:val="20"/>
              </w:rPr>
            </w:pPr>
            <w:r w:rsidRPr="00F208A9">
              <w:rPr>
                <w:rFonts w:ascii="Times New Roman" w:hAnsi="Times New Roman"/>
                <w:color w:val="000000"/>
                <w:sz w:val="20"/>
                <w:szCs w:val="20"/>
              </w:rPr>
              <w:t>432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53E956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CF5406B"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7B519B7"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9A8814E"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075890B"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81740A4" w14:textId="77777777" w:rsidR="006B1970" w:rsidRPr="00F208A9" w:rsidRDefault="006B1970" w:rsidP="006B1970">
            <w:pPr>
              <w:spacing w:after="160" w:line="259" w:lineRule="auto"/>
              <w:rPr>
                <w:rFonts w:ascii="Times New Roman" w:eastAsiaTheme="minorHAnsi" w:hAnsi="Times New Roman"/>
                <w:kern w:val="2"/>
                <w:sz w:val="20"/>
                <w:szCs w:val="20"/>
                <w:lang w:eastAsia="en-US" w:bidi="pl-PL"/>
                <w14:ligatures w14:val="standardContextual"/>
              </w:rPr>
            </w:pPr>
          </w:p>
        </w:tc>
      </w:tr>
      <w:tr w:rsidR="006B1970" w:rsidRPr="00F208A9" w14:paraId="39FFD8AB" w14:textId="77777777" w:rsidTr="003D5A00">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82E6D06" w14:textId="77777777" w:rsidR="006B1970" w:rsidRPr="00F208A9" w:rsidRDefault="006B1970" w:rsidP="006B1970">
            <w:pPr>
              <w:jc w:val="center"/>
              <w:rPr>
                <w:rFonts w:ascii="Times New Roman" w:hAnsi="Times New Roman"/>
                <w:sz w:val="20"/>
                <w:szCs w:val="20"/>
              </w:rPr>
            </w:pPr>
            <w:r w:rsidRPr="00F208A9">
              <w:rPr>
                <w:rFonts w:ascii="Times New Roman" w:hAnsi="Times New Roman"/>
                <w:sz w:val="20"/>
                <w:szCs w:val="20"/>
              </w:rPr>
              <w:t>2.</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7819386C" w14:textId="5A229C13" w:rsidR="006B1970" w:rsidRPr="00F208A9" w:rsidRDefault="006B1970" w:rsidP="006B1970">
            <w:pPr>
              <w:rPr>
                <w:rFonts w:ascii="Times New Roman" w:hAnsi="Times New Roman"/>
                <w:sz w:val="20"/>
                <w:szCs w:val="20"/>
              </w:rPr>
            </w:pPr>
            <w:r w:rsidRPr="00F208A9">
              <w:rPr>
                <w:rFonts w:ascii="Times New Roman" w:hAnsi="Times New Roman"/>
                <w:color w:val="000000"/>
                <w:sz w:val="20"/>
                <w:szCs w:val="20"/>
              </w:rPr>
              <w:t xml:space="preserve">4 1/2 koła odwrotnie tnąca 37 mm ,nić 75 cm </w:t>
            </w:r>
          </w:p>
        </w:tc>
        <w:tc>
          <w:tcPr>
            <w:tcW w:w="307" w:type="pct"/>
            <w:tcBorders>
              <w:top w:val="nil"/>
              <w:left w:val="nil"/>
              <w:bottom w:val="single" w:sz="8" w:space="0" w:color="000000"/>
              <w:right w:val="single" w:sz="8" w:space="0" w:color="000000"/>
            </w:tcBorders>
            <w:shd w:val="clear" w:color="auto" w:fill="auto"/>
          </w:tcPr>
          <w:p w14:paraId="7A967EBE" w14:textId="77777777" w:rsidR="006B1970" w:rsidRPr="00F208A9" w:rsidRDefault="006B1970" w:rsidP="006B1970">
            <w:pPr>
              <w:rPr>
                <w:rFonts w:ascii="Times New Roman" w:hAnsi="Times New Roman"/>
                <w:sz w:val="20"/>
                <w:szCs w:val="20"/>
              </w:rPr>
            </w:pPr>
            <w:r w:rsidRPr="00F208A9">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7A89346F" w14:textId="30714E48" w:rsidR="006B1970" w:rsidRPr="00F208A9" w:rsidRDefault="006B1970" w:rsidP="006B1970">
            <w:pPr>
              <w:jc w:val="center"/>
              <w:rPr>
                <w:rFonts w:ascii="Times New Roman" w:hAnsi="Times New Roman"/>
                <w:sz w:val="20"/>
                <w:szCs w:val="20"/>
              </w:rPr>
            </w:pPr>
            <w:r w:rsidRPr="00F208A9">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CAD787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5F2531B"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C6AF45F"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E2DB7E2"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0AF404A3"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E62A925" w14:textId="77777777" w:rsidR="006B1970" w:rsidRPr="00F208A9" w:rsidRDefault="006B1970" w:rsidP="006B1970">
            <w:pPr>
              <w:spacing w:after="160" w:line="259" w:lineRule="auto"/>
              <w:rPr>
                <w:rFonts w:ascii="Times New Roman" w:eastAsiaTheme="minorHAnsi" w:hAnsi="Times New Roman"/>
                <w:kern w:val="2"/>
                <w:sz w:val="20"/>
                <w:szCs w:val="20"/>
                <w:lang w:eastAsia="en-US" w:bidi="pl-PL"/>
                <w14:ligatures w14:val="standardContextual"/>
              </w:rPr>
            </w:pPr>
          </w:p>
        </w:tc>
      </w:tr>
      <w:tr w:rsidR="006B1970" w:rsidRPr="00F208A9" w14:paraId="6A6E2890" w14:textId="77777777" w:rsidTr="003D5A00">
        <w:trPr>
          <w:trHeight w:hRule="exact" w:val="261"/>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727E500" w14:textId="77777777" w:rsidR="006B1970" w:rsidRPr="00F208A9" w:rsidRDefault="006B1970" w:rsidP="006B1970">
            <w:pPr>
              <w:jc w:val="center"/>
              <w:rPr>
                <w:rFonts w:ascii="Times New Roman" w:hAnsi="Times New Roman"/>
                <w:sz w:val="20"/>
                <w:szCs w:val="20"/>
              </w:rPr>
            </w:pPr>
            <w:r w:rsidRPr="00F208A9">
              <w:rPr>
                <w:rFonts w:ascii="Times New Roman" w:hAnsi="Times New Roman"/>
                <w:sz w:val="20"/>
                <w:szCs w:val="20"/>
              </w:rPr>
              <w:t>3.</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4088F26A" w14:textId="7CCA72E5" w:rsidR="006B1970" w:rsidRPr="00F208A9" w:rsidRDefault="006B1970" w:rsidP="006B1970">
            <w:pPr>
              <w:rPr>
                <w:rFonts w:ascii="Times New Roman" w:hAnsi="Times New Roman"/>
                <w:sz w:val="20"/>
                <w:szCs w:val="20"/>
              </w:rPr>
            </w:pPr>
            <w:r w:rsidRPr="00F208A9">
              <w:rPr>
                <w:rFonts w:ascii="Times New Roman" w:hAnsi="Times New Roman"/>
                <w:color w:val="000000"/>
                <w:sz w:val="20"/>
                <w:szCs w:val="20"/>
              </w:rPr>
              <w:t xml:space="preserve">2 1/2 koła odwrotnie tnąca wzmocniona 40 mm, 75 cm </w:t>
            </w:r>
          </w:p>
        </w:tc>
        <w:tc>
          <w:tcPr>
            <w:tcW w:w="307" w:type="pct"/>
            <w:tcBorders>
              <w:top w:val="nil"/>
              <w:left w:val="nil"/>
              <w:bottom w:val="single" w:sz="8" w:space="0" w:color="000000"/>
              <w:right w:val="single" w:sz="8" w:space="0" w:color="000000"/>
            </w:tcBorders>
            <w:shd w:val="clear" w:color="auto" w:fill="auto"/>
          </w:tcPr>
          <w:p w14:paraId="60C895F0" w14:textId="77777777" w:rsidR="006B1970" w:rsidRPr="00F208A9" w:rsidRDefault="006B1970" w:rsidP="006B1970">
            <w:pPr>
              <w:rPr>
                <w:rFonts w:ascii="Times New Roman" w:hAnsi="Times New Roman"/>
                <w:sz w:val="20"/>
                <w:szCs w:val="20"/>
              </w:rPr>
            </w:pPr>
            <w:r w:rsidRPr="00F208A9">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0A2CF254" w14:textId="05D4F79A" w:rsidR="006B1970" w:rsidRPr="00F208A9" w:rsidRDefault="006B1970" w:rsidP="006B1970">
            <w:pPr>
              <w:jc w:val="center"/>
              <w:rPr>
                <w:rFonts w:ascii="Times New Roman" w:hAnsi="Times New Roman"/>
                <w:sz w:val="20"/>
                <w:szCs w:val="20"/>
              </w:rPr>
            </w:pPr>
            <w:r w:rsidRPr="00F208A9">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95947B2"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712066EE"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319AEA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B4CF4D6"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22597EE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E652CA2" w14:textId="77777777" w:rsidR="006B1970" w:rsidRPr="00F208A9" w:rsidRDefault="006B1970" w:rsidP="006B1970">
            <w:pPr>
              <w:spacing w:after="160" w:line="259" w:lineRule="auto"/>
              <w:rPr>
                <w:rFonts w:ascii="Times New Roman" w:eastAsiaTheme="minorHAnsi" w:hAnsi="Times New Roman"/>
                <w:kern w:val="2"/>
                <w:sz w:val="20"/>
                <w:szCs w:val="20"/>
                <w:lang w:eastAsia="en-US" w:bidi="pl-PL"/>
                <w14:ligatures w14:val="standardContextual"/>
              </w:rPr>
            </w:pPr>
          </w:p>
        </w:tc>
      </w:tr>
      <w:tr w:rsidR="006B1970" w:rsidRPr="00F208A9" w14:paraId="4B76985F" w14:textId="77777777" w:rsidTr="003D5A00">
        <w:trPr>
          <w:trHeight w:hRule="exact" w:val="297"/>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F171F70" w14:textId="77777777" w:rsidR="006B1970" w:rsidRPr="00F208A9" w:rsidRDefault="006B1970" w:rsidP="006B1970">
            <w:pPr>
              <w:jc w:val="center"/>
              <w:rPr>
                <w:rFonts w:ascii="Times New Roman" w:hAnsi="Times New Roman"/>
                <w:sz w:val="20"/>
                <w:szCs w:val="20"/>
              </w:rPr>
            </w:pPr>
            <w:r w:rsidRPr="00F208A9">
              <w:rPr>
                <w:rFonts w:ascii="Times New Roman" w:hAnsi="Times New Roman"/>
                <w:sz w:val="20"/>
                <w:szCs w:val="20"/>
              </w:rPr>
              <w:t>4.</w:t>
            </w:r>
          </w:p>
        </w:tc>
        <w:tc>
          <w:tcPr>
            <w:tcW w:w="1807" w:type="pct"/>
            <w:tcBorders>
              <w:top w:val="nil"/>
              <w:left w:val="single" w:sz="4" w:space="0" w:color="000000"/>
              <w:bottom w:val="single" w:sz="8" w:space="0" w:color="000000"/>
              <w:right w:val="single" w:sz="4" w:space="0" w:color="000000"/>
            </w:tcBorders>
            <w:shd w:val="clear" w:color="auto" w:fill="auto"/>
            <w:vAlign w:val="center"/>
          </w:tcPr>
          <w:p w14:paraId="551DE095" w14:textId="7DA6ADE7" w:rsidR="006B1970" w:rsidRPr="00F208A9" w:rsidRDefault="006B1970" w:rsidP="006B1970">
            <w:pPr>
              <w:rPr>
                <w:rFonts w:ascii="Times New Roman" w:hAnsi="Times New Roman"/>
                <w:sz w:val="20"/>
                <w:szCs w:val="20"/>
              </w:rPr>
            </w:pPr>
            <w:r w:rsidRPr="00F208A9">
              <w:rPr>
                <w:rFonts w:ascii="Times New Roman" w:hAnsi="Times New Roman"/>
                <w:color w:val="000000"/>
                <w:sz w:val="20"/>
                <w:szCs w:val="20"/>
              </w:rPr>
              <w:t xml:space="preserve">1 1/2 koła okrągła 37 mm, 75 cm </w:t>
            </w:r>
          </w:p>
        </w:tc>
        <w:tc>
          <w:tcPr>
            <w:tcW w:w="307" w:type="pct"/>
            <w:tcBorders>
              <w:top w:val="nil"/>
              <w:left w:val="nil"/>
              <w:bottom w:val="single" w:sz="8" w:space="0" w:color="000000"/>
              <w:right w:val="single" w:sz="8" w:space="0" w:color="000000"/>
            </w:tcBorders>
            <w:shd w:val="clear" w:color="auto" w:fill="auto"/>
          </w:tcPr>
          <w:p w14:paraId="763D863F" w14:textId="77777777" w:rsidR="006B1970" w:rsidRPr="00F208A9" w:rsidRDefault="006B1970" w:rsidP="006B1970">
            <w:pPr>
              <w:rPr>
                <w:rFonts w:ascii="Times New Roman" w:hAnsi="Times New Roman"/>
                <w:sz w:val="20"/>
                <w:szCs w:val="20"/>
              </w:rPr>
            </w:pPr>
            <w:r w:rsidRPr="00F208A9">
              <w:rPr>
                <w:rFonts w:ascii="Times New Roman" w:hAnsi="Times New Roman"/>
                <w:sz w:val="20"/>
                <w:szCs w:val="20"/>
                <w:lang w:eastAsia="en-US" w:bidi="pl-PL"/>
              </w:rPr>
              <w:t>saszetka</w:t>
            </w:r>
          </w:p>
        </w:tc>
        <w:tc>
          <w:tcPr>
            <w:tcW w:w="232" w:type="pct"/>
            <w:tcBorders>
              <w:top w:val="nil"/>
              <w:left w:val="single" w:sz="4" w:space="0" w:color="000000"/>
              <w:bottom w:val="single" w:sz="8" w:space="0" w:color="000000"/>
              <w:right w:val="single" w:sz="4" w:space="0" w:color="000000"/>
            </w:tcBorders>
            <w:shd w:val="clear" w:color="auto" w:fill="auto"/>
            <w:vAlign w:val="center"/>
          </w:tcPr>
          <w:p w14:paraId="31542216" w14:textId="562B8172" w:rsidR="006B1970" w:rsidRPr="00F208A9" w:rsidRDefault="006B1970" w:rsidP="006B1970">
            <w:pPr>
              <w:jc w:val="center"/>
              <w:rPr>
                <w:rFonts w:ascii="Times New Roman" w:hAnsi="Times New Roman"/>
                <w:sz w:val="20"/>
                <w:szCs w:val="20"/>
              </w:rPr>
            </w:pPr>
            <w:r w:rsidRPr="00F208A9">
              <w:rPr>
                <w:rFonts w:ascii="Times New Roman" w:hAnsi="Times New Roman"/>
                <w:color w:val="000000"/>
                <w:sz w:val="20"/>
                <w:szCs w:val="20"/>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3AC81EF"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C015C6F"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2B43C10D"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6151E870"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E4EECED" w14:textId="77777777" w:rsidR="006B1970" w:rsidRPr="00F208A9" w:rsidRDefault="006B1970" w:rsidP="006B197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4E40A93" w14:textId="77777777" w:rsidR="006B1970" w:rsidRPr="00F208A9" w:rsidRDefault="006B1970" w:rsidP="006B1970">
            <w:pPr>
              <w:spacing w:after="160" w:line="259" w:lineRule="auto"/>
              <w:rPr>
                <w:rFonts w:ascii="Times New Roman" w:eastAsiaTheme="minorHAnsi" w:hAnsi="Times New Roman"/>
                <w:kern w:val="2"/>
                <w:sz w:val="20"/>
                <w:szCs w:val="20"/>
                <w:lang w:eastAsia="en-US" w:bidi="pl-PL"/>
                <w14:ligatures w14:val="standardContextual"/>
              </w:rPr>
            </w:pPr>
          </w:p>
        </w:tc>
      </w:tr>
      <w:tr w:rsidR="00874AF0" w:rsidRPr="00F208A9" w14:paraId="76A031CB"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4E689D96" w14:textId="77777777" w:rsidR="00874AF0" w:rsidRPr="00F208A9" w:rsidRDefault="00874AF0" w:rsidP="00874AF0">
            <w:pPr>
              <w:spacing w:after="160" w:line="259" w:lineRule="auto"/>
              <w:jc w:val="right"/>
              <w:rPr>
                <w:rFonts w:ascii="Times New Roman" w:eastAsiaTheme="minorHAnsi" w:hAnsi="Times New Roman"/>
                <w:b/>
                <w:bCs/>
                <w:kern w:val="2"/>
                <w:sz w:val="20"/>
                <w:szCs w:val="20"/>
                <w:lang w:eastAsia="en-US" w:bidi="pl-PL"/>
                <w14:ligatures w14:val="standardContextual"/>
              </w:rPr>
            </w:pPr>
            <w:r w:rsidRPr="00F208A9">
              <w:rPr>
                <w:rFonts w:ascii="Times New Roman" w:eastAsiaTheme="minorHAnsi" w:hAnsi="Times New Roman"/>
                <w:b/>
                <w:bCs/>
                <w:kern w:val="2"/>
                <w:sz w:val="20"/>
                <w:szCs w:val="20"/>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1E7252D8" w14:textId="77777777" w:rsidR="00874AF0" w:rsidRPr="00F208A9" w:rsidRDefault="00874AF0" w:rsidP="00874AF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22E0E9A9" w14:textId="77777777" w:rsidR="00874AF0" w:rsidRPr="00F208A9" w:rsidRDefault="00874AF0" w:rsidP="00874AF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2970ACEC" w14:textId="77777777" w:rsidR="00874AF0" w:rsidRPr="00F208A9" w:rsidRDefault="00874AF0" w:rsidP="00874AF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62A699DF" w14:textId="77777777" w:rsidR="00874AF0" w:rsidRPr="00F208A9" w:rsidRDefault="00874AF0" w:rsidP="00874AF0">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C69EC6F" w14:textId="77777777" w:rsidR="00874AF0" w:rsidRPr="00F208A9" w:rsidRDefault="00874AF0" w:rsidP="00874AF0">
            <w:pPr>
              <w:spacing w:after="160" w:line="259" w:lineRule="auto"/>
              <w:rPr>
                <w:rFonts w:ascii="Times New Roman" w:eastAsiaTheme="minorHAnsi" w:hAnsi="Times New Roman"/>
                <w:kern w:val="2"/>
                <w:sz w:val="20"/>
                <w:szCs w:val="20"/>
                <w:lang w:eastAsia="en-US" w:bidi="pl-PL"/>
                <w14:ligatures w14:val="standardContextual"/>
              </w:rPr>
            </w:pPr>
          </w:p>
        </w:tc>
      </w:tr>
    </w:tbl>
    <w:p w14:paraId="7AA31FEB" w14:textId="77777777" w:rsidR="0001443C" w:rsidRDefault="0001443C" w:rsidP="0001443C">
      <w:pPr>
        <w:pStyle w:val="Tekstpodstawowy23"/>
        <w:jc w:val="left"/>
        <w:rPr>
          <w:bCs/>
        </w:rPr>
      </w:pPr>
    </w:p>
    <w:p w14:paraId="75216382" w14:textId="77777777" w:rsidR="00FB7C2F" w:rsidRDefault="00FB7C2F" w:rsidP="00D96F64">
      <w:pPr>
        <w:spacing w:after="0"/>
        <w:rPr>
          <w:rFonts w:ascii="Times New Roman" w:hAnsi="Times New Roman"/>
          <w:b/>
          <w:sz w:val="24"/>
          <w:szCs w:val="24"/>
        </w:rPr>
      </w:pPr>
    </w:p>
    <w:p w14:paraId="2ECF6B27" w14:textId="77777777" w:rsidR="00874AF0" w:rsidRPr="00ED3C6E" w:rsidRDefault="00874AF0" w:rsidP="00874AF0">
      <w:pPr>
        <w:pStyle w:val="Tekstpodstawowy23"/>
        <w:jc w:val="left"/>
        <w:rPr>
          <w:b w:val="0"/>
          <w:sz w:val="22"/>
          <w:szCs w:val="22"/>
        </w:rPr>
      </w:pPr>
      <w:r w:rsidRPr="00ED3C6E">
        <w:rPr>
          <w:b w:val="0"/>
          <w:sz w:val="22"/>
          <w:szCs w:val="22"/>
        </w:rPr>
        <w:t>Łączna cena netto: ……………….. zł (słownie: ………………………………………………………………………………..)</w:t>
      </w:r>
    </w:p>
    <w:p w14:paraId="664E9221" w14:textId="77777777" w:rsidR="00874AF0" w:rsidRPr="00ED3C6E" w:rsidRDefault="00874AF0" w:rsidP="00874AF0">
      <w:pPr>
        <w:pStyle w:val="Tekstpodstawowy23"/>
        <w:jc w:val="left"/>
        <w:rPr>
          <w:b w:val="0"/>
          <w:sz w:val="22"/>
          <w:szCs w:val="22"/>
        </w:rPr>
      </w:pPr>
      <w:r w:rsidRPr="00ED3C6E">
        <w:rPr>
          <w:b w:val="0"/>
          <w:sz w:val="22"/>
          <w:szCs w:val="22"/>
        </w:rPr>
        <w:t>Łączna kwota podatku VAT: ……………….. zł  (słownie: …………………………………………………………………...)</w:t>
      </w:r>
    </w:p>
    <w:p w14:paraId="6F48E975" w14:textId="77777777" w:rsidR="00874AF0" w:rsidRPr="00ED3C6E" w:rsidRDefault="00874AF0" w:rsidP="00874AF0">
      <w:pPr>
        <w:pStyle w:val="Tekstpodstawowy23"/>
        <w:jc w:val="left"/>
        <w:rPr>
          <w:b w:val="0"/>
          <w:sz w:val="22"/>
          <w:szCs w:val="22"/>
        </w:rPr>
      </w:pPr>
      <w:r w:rsidRPr="00ED3C6E">
        <w:rPr>
          <w:b w:val="0"/>
          <w:sz w:val="22"/>
          <w:szCs w:val="22"/>
        </w:rPr>
        <w:t>Łączna cena brutto:………………… zł (słownie: ……………………………………………………………………………..)</w:t>
      </w:r>
    </w:p>
    <w:p w14:paraId="5B3115CE" w14:textId="77777777" w:rsidR="00874AF0" w:rsidRPr="007D5753" w:rsidRDefault="00874AF0" w:rsidP="00874AF0">
      <w:pPr>
        <w:pStyle w:val="Tekstpodstawowy23"/>
        <w:jc w:val="left"/>
        <w:rPr>
          <w:bCs/>
        </w:rPr>
      </w:pPr>
    </w:p>
    <w:p w14:paraId="15EF9775" w14:textId="77777777" w:rsidR="00874AF0" w:rsidRDefault="00874AF0" w:rsidP="00D07E5F">
      <w:pPr>
        <w:pStyle w:val="Tekstpodstawowy23"/>
        <w:jc w:val="left"/>
      </w:pPr>
    </w:p>
    <w:p w14:paraId="239213D6" w14:textId="77777777" w:rsidR="00874AF0" w:rsidRPr="009D096F" w:rsidRDefault="00874AF0" w:rsidP="00874AF0">
      <w:pPr>
        <w:pStyle w:val="Tekstpodstawowy23"/>
      </w:pPr>
    </w:p>
    <w:p w14:paraId="360FB24A" w14:textId="77777777" w:rsidR="00874AF0" w:rsidRPr="007D2798" w:rsidRDefault="00874AF0" w:rsidP="00874AF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1337878B" w14:textId="77777777" w:rsidR="00874AF0" w:rsidRPr="007D2798" w:rsidRDefault="00874AF0" w:rsidP="00874AF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54579DFC" w14:textId="77777777" w:rsidR="00874AF0" w:rsidRDefault="00874AF0" w:rsidP="00874AF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4054B91E" w14:textId="77777777" w:rsidR="00874AF0" w:rsidRDefault="00874AF0" w:rsidP="00874AF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6760DBDB" w14:textId="77777777" w:rsidR="00874AF0" w:rsidRDefault="00874AF0" w:rsidP="00D96F64">
      <w:pPr>
        <w:spacing w:after="0"/>
        <w:rPr>
          <w:rFonts w:ascii="Times New Roman" w:hAnsi="Times New Roman"/>
          <w:b/>
          <w:sz w:val="24"/>
          <w:szCs w:val="24"/>
        </w:rPr>
      </w:pPr>
    </w:p>
    <w:p w14:paraId="54CD2158" w14:textId="77777777" w:rsidR="00D07E5F" w:rsidRDefault="00D07E5F" w:rsidP="00D96F64">
      <w:pPr>
        <w:spacing w:after="0"/>
        <w:rPr>
          <w:rFonts w:ascii="Times New Roman" w:hAnsi="Times New Roman"/>
          <w:b/>
          <w:sz w:val="24"/>
          <w:szCs w:val="24"/>
        </w:rPr>
      </w:pPr>
    </w:p>
    <w:p w14:paraId="143CEBB8" w14:textId="77777777" w:rsidR="0028254D" w:rsidRDefault="0028254D" w:rsidP="00D96F64">
      <w:pPr>
        <w:spacing w:after="0"/>
        <w:rPr>
          <w:rFonts w:ascii="Times New Roman" w:hAnsi="Times New Roman"/>
          <w:b/>
          <w:sz w:val="24"/>
          <w:szCs w:val="24"/>
        </w:rPr>
      </w:pPr>
    </w:p>
    <w:p w14:paraId="7976A16F" w14:textId="77777777" w:rsidR="00D07E5F" w:rsidRDefault="00D07E5F" w:rsidP="00D96F64">
      <w:pPr>
        <w:spacing w:after="0"/>
        <w:rPr>
          <w:rFonts w:ascii="Times New Roman" w:hAnsi="Times New Roman"/>
          <w:b/>
          <w:sz w:val="24"/>
          <w:szCs w:val="24"/>
        </w:rPr>
      </w:pPr>
    </w:p>
    <w:p w14:paraId="5BD5EDB2" w14:textId="77777777" w:rsidR="002F50CA" w:rsidRDefault="002F50CA" w:rsidP="00D07E5F">
      <w:pPr>
        <w:spacing w:after="0"/>
        <w:jc w:val="right"/>
        <w:rPr>
          <w:rFonts w:ascii="Times New Roman" w:hAnsi="Times New Roman"/>
          <w:b/>
          <w:iCs/>
          <w:sz w:val="24"/>
          <w:szCs w:val="24"/>
        </w:rPr>
      </w:pPr>
      <w:bookmarkStart w:id="10" w:name="_Hlk169263360"/>
    </w:p>
    <w:p w14:paraId="6A62ED46" w14:textId="789DE137" w:rsidR="00D07E5F" w:rsidRPr="00D07E5F" w:rsidRDefault="00D07E5F" w:rsidP="00D07E5F">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5E4A7537"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697FB105"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62B6F830"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205C2E71" w14:textId="77777777" w:rsidR="00D07E5F" w:rsidRPr="00923297" w:rsidRDefault="00D07E5F" w:rsidP="00D07E5F">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0B6E7933" w14:textId="77777777" w:rsidR="00D07E5F" w:rsidRPr="00923297" w:rsidRDefault="00D07E5F" w:rsidP="00D07E5F">
      <w:pPr>
        <w:pStyle w:val="Bezodstpw"/>
        <w:jc w:val="both"/>
        <w:rPr>
          <w:rFonts w:ascii="Times New Roman" w:hAnsi="Times New Roman"/>
          <w:bCs/>
          <w:lang w:eastAsia="pl-PL"/>
        </w:rPr>
      </w:pPr>
      <w:r w:rsidRPr="00923297">
        <w:rPr>
          <w:rFonts w:ascii="Times New Roman" w:hAnsi="Times New Roman"/>
          <w:bCs/>
          <w:lang w:eastAsia="pl-PL"/>
        </w:rPr>
        <w:t>Nazwa Wykonawcy ………………………………………………………………….</w:t>
      </w:r>
    </w:p>
    <w:p w14:paraId="282C4C55" w14:textId="77777777" w:rsidR="00D07E5F" w:rsidRPr="00923297" w:rsidRDefault="00D07E5F" w:rsidP="00D07E5F">
      <w:pPr>
        <w:pStyle w:val="Bezodstpw"/>
        <w:jc w:val="both"/>
        <w:rPr>
          <w:rFonts w:ascii="Times New Roman" w:hAnsi="Times New Roman"/>
          <w:bCs/>
          <w:lang w:eastAsia="pl-PL"/>
        </w:rPr>
      </w:pPr>
      <w:r w:rsidRPr="00923297">
        <w:rPr>
          <w:rFonts w:ascii="Times New Roman" w:hAnsi="Times New Roman"/>
          <w:bCs/>
          <w:lang w:eastAsia="pl-PL"/>
        </w:rPr>
        <w:t>Adres Wykonawcy …………………………………………………………………..</w:t>
      </w:r>
    </w:p>
    <w:p w14:paraId="46791233" w14:textId="77777777" w:rsidR="00D07E5F" w:rsidRPr="00923297" w:rsidRDefault="00D07E5F" w:rsidP="00D07E5F">
      <w:pPr>
        <w:pStyle w:val="Tekstpodstawowy23"/>
        <w:rPr>
          <w:bCs/>
        </w:rPr>
      </w:pPr>
      <w:r>
        <w:rPr>
          <w:bCs/>
        </w:rPr>
        <w:t>FORMULARZ  CENOWY</w:t>
      </w:r>
    </w:p>
    <w:p w14:paraId="2DBC06A5" w14:textId="71F22574" w:rsidR="00D07E5F" w:rsidRPr="003E4789" w:rsidRDefault="00D07E5F" w:rsidP="00D07E5F">
      <w:pPr>
        <w:pStyle w:val="Tekstpodstawowy23"/>
        <w:jc w:val="left"/>
        <w:rPr>
          <w:bCs/>
          <w:sz w:val="22"/>
          <w:szCs w:val="22"/>
        </w:rPr>
      </w:pPr>
      <w:r w:rsidRPr="003E4789">
        <w:rPr>
          <w:bCs/>
          <w:sz w:val="22"/>
          <w:szCs w:val="22"/>
        </w:rPr>
        <w:t xml:space="preserve">Pakiet </w:t>
      </w:r>
      <w:r w:rsidR="00C66A56" w:rsidRPr="003E4789">
        <w:rPr>
          <w:bCs/>
          <w:sz w:val="22"/>
          <w:szCs w:val="22"/>
        </w:rPr>
        <w:t>4</w:t>
      </w:r>
    </w:p>
    <w:p w14:paraId="2157B2CC" w14:textId="41092B08" w:rsidR="00D07E5F" w:rsidRPr="00DC4324" w:rsidRDefault="00C66A56" w:rsidP="00D07E5F">
      <w:pPr>
        <w:pStyle w:val="Tekstpodstawowy23"/>
        <w:jc w:val="both"/>
        <w:rPr>
          <w:b w:val="0"/>
          <w:sz w:val="20"/>
        </w:rPr>
      </w:pPr>
      <w:r w:rsidRPr="00C66A56">
        <w:rPr>
          <w:b w:val="0"/>
          <w:sz w:val="20"/>
        </w:rPr>
        <w:t>Plecionka , niewchłanialna, poliamid , powlekana silikonem</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D07E5F" w:rsidRPr="00566F0D" w14:paraId="6BA78AD9" w14:textId="77777777" w:rsidTr="00FA03F5">
        <w:trPr>
          <w:trHeight w:hRule="exact" w:val="1031"/>
        </w:trPr>
        <w:tc>
          <w:tcPr>
            <w:tcW w:w="214" w:type="pct"/>
            <w:tcBorders>
              <w:top w:val="single" w:sz="4" w:space="0" w:color="auto"/>
              <w:left w:val="single" w:sz="4" w:space="0" w:color="auto"/>
            </w:tcBorders>
            <w:shd w:val="clear" w:color="auto" w:fill="FFFFFF"/>
          </w:tcPr>
          <w:p w14:paraId="3C730132" w14:textId="77777777" w:rsidR="00D07E5F" w:rsidRPr="00592419"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92419">
              <w:rPr>
                <w:rFonts w:ascii="Times New Roman" w:eastAsiaTheme="minorHAnsi" w:hAnsi="Times New Roman"/>
                <w:kern w:val="2"/>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10819BF5" w14:textId="6F6CFDD6" w:rsidR="00D07E5F" w:rsidRPr="00592419" w:rsidRDefault="00592419" w:rsidP="00FA03F5">
            <w:pPr>
              <w:pStyle w:val="Bezodstpw"/>
              <w:jc w:val="center"/>
              <w:rPr>
                <w:rFonts w:ascii="Times New Roman" w:hAnsi="Times New Roman"/>
                <w:lang w:bidi="pl-PL"/>
              </w:rPr>
            </w:pPr>
            <w:r w:rsidRPr="00592419">
              <w:rPr>
                <w:rFonts w:ascii="Times New Roman" w:hAnsi="Times New Roman"/>
                <w:lang w:bidi="pl-PL"/>
              </w:rPr>
              <w:t>Przedmiot zamówienia</w:t>
            </w:r>
          </w:p>
        </w:tc>
        <w:tc>
          <w:tcPr>
            <w:tcW w:w="307" w:type="pct"/>
            <w:tcBorders>
              <w:top w:val="single" w:sz="4" w:space="0" w:color="auto"/>
              <w:left w:val="single" w:sz="4" w:space="0" w:color="auto"/>
            </w:tcBorders>
            <w:shd w:val="clear" w:color="auto" w:fill="FFFFFF"/>
          </w:tcPr>
          <w:p w14:paraId="5748B92E" w14:textId="77777777" w:rsidR="00D07E5F" w:rsidRPr="00592419"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92419">
              <w:rPr>
                <w:rFonts w:ascii="Times New Roman" w:hAnsi="Times New Roman"/>
                <w:lang w:bidi="pl-PL"/>
              </w:rPr>
              <w:t>J.m.</w:t>
            </w:r>
          </w:p>
        </w:tc>
        <w:tc>
          <w:tcPr>
            <w:tcW w:w="232" w:type="pct"/>
            <w:tcBorders>
              <w:top w:val="single" w:sz="4" w:space="0" w:color="auto"/>
              <w:left w:val="single" w:sz="4" w:space="0" w:color="auto"/>
            </w:tcBorders>
            <w:shd w:val="clear" w:color="auto" w:fill="FFFFFF"/>
          </w:tcPr>
          <w:p w14:paraId="1BF4F5E0" w14:textId="77777777" w:rsidR="00D07E5F" w:rsidRPr="00592419"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92419">
              <w:rPr>
                <w:rFonts w:ascii="Times New Roman" w:eastAsiaTheme="minorHAnsi" w:hAnsi="Times New Roman"/>
                <w:kern w:val="2"/>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1F8955E3"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Cena   jedn.</w:t>
            </w:r>
          </w:p>
          <w:p w14:paraId="72B0B230"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netto</w:t>
            </w:r>
          </w:p>
          <w:p w14:paraId="7FB0DBA3"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 xml:space="preserve"> zł</w:t>
            </w:r>
          </w:p>
        </w:tc>
        <w:tc>
          <w:tcPr>
            <w:tcW w:w="464" w:type="pct"/>
            <w:tcBorders>
              <w:top w:val="single" w:sz="4" w:space="0" w:color="auto"/>
              <w:left w:val="single" w:sz="4" w:space="0" w:color="auto"/>
            </w:tcBorders>
            <w:shd w:val="clear" w:color="auto" w:fill="FFFFFF"/>
          </w:tcPr>
          <w:p w14:paraId="3EE6F453"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Cena</w:t>
            </w:r>
          </w:p>
          <w:p w14:paraId="3D37F496"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netto</w:t>
            </w:r>
          </w:p>
          <w:p w14:paraId="26AEEF91"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zł.</w:t>
            </w:r>
          </w:p>
        </w:tc>
        <w:tc>
          <w:tcPr>
            <w:tcW w:w="335" w:type="pct"/>
            <w:tcBorders>
              <w:top w:val="single" w:sz="4" w:space="0" w:color="auto"/>
              <w:left w:val="single" w:sz="4" w:space="0" w:color="auto"/>
            </w:tcBorders>
            <w:shd w:val="clear" w:color="auto" w:fill="FFFFFF"/>
          </w:tcPr>
          <w:p w14:paraId="202955AF"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VAT</w:t>
            </w:r>
          </w:p>
          <w:p w14:paraId="6CC8E367"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w:t>
            </w:r>
          </w:p>
        </w:tc>
        <w:tc>
          <w:tcPr>
            <w:tcW w:w="332" w:type="pct"/>
            <w:tcBorders>
              <w:top w:val="single" w:sz="4" w:space="0" w:color="auto"/>
              <w:left w:val="single" w:sz="4" w:space="0" w:color="auto"/>
            </w:tcBorders>
            <w:shd w:val="clear" w:color="auto" w:fill="FFFFFF"/>
          </w:tcPr>
          <w:p w14:paraId="71C8D589" w14:textId="77777777" w:rsidR="00D07E5F" w:rsidRPr="00592419"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92419">
              <w:rPr>
                <w:rFonts w:ascii="Times New Roman" w:eastAsiaTheme="minorHAnsi" w:hAnsi="Times New Roman"/>
                <w:kern w:val="2"/>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40B4D0FF"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Cena</w:t>
            </w:r>
          </w:p>
          <w:p w14:paraId="73C29396"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brutto</w:t>
            </w:r>
          </w:p>
          <w:p w14:paraId="0AA4D03D" w14:textId="77777777" w:rsidR="00D07E5F" w:rsidRPr="00592419" w:rsidRDefault="00D07E5F" w:rsidP="00FA03F5">
            <w:pPr>
              <w:pStyle w:val="Bezodstpw"/>
              <w:jc w:val="center"/>
              <w:rPr>
                <w:rFonts w:ascii="Times New Roman" w:hAnsi="Times New Roman"/>
                <w:lang w:bidi="pl-PL"/>
              </w:rPr>
            </w:pPr>
            <w:r w:rsidRPr="00592419">
              <w:rPr>
                <w:rFonts w:ascii="Times New Roman" w:hAnsi="Times New Roman"/>
                <w:lang w:bidi="pl-PL"/>
              </w:rPr>
              <w:t>zł.</w:t>
            </w:r>
          </w:p>
        </w:tc>
        <w:tc>
          <w:tcPr>
            <w:tcW w:w="567" w:type="pct"/>
            <w:tcBorders>
              <w:top w:val="single" w:sz="4" w:space="0" w:color="auto"/>
              <w:left w:val="single" w:sz="4" w:space="0" w:color="auto"/>
              <w:right w:val="single" w:sz="4" w:space="0" w:color="auto"/>
            </w:tcBorders>
            <w:shd w:val="clear" w:color="auto" w:fill="FFFFFF"/>
          </w:tcPr>
          <w:p w14:paraId="6B35BC6B"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078A36F5"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6FD5799E" w14:textId="5C6AFFA3" w:rsidR="00D07E5F" w:rsidRPr="00592419" w:rsidRDefault="00757F2E" w:rsidP="00757F2E">
            <w:pPr>
              <w:spacing w:after="160" w:line="259" w:lineRule="auto"/>
              <w:jc w:val="center"/>
              <w:rPr>
                <w:rFonts w:ascii="Times New Roman" w:eastAsiaTheme="minorHAnsi" w:hAnsi="Times New Roman"/>
                <w:kern w:val="2"/>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D07E5F" w:rsidRPr="00566F0D" w14:paraId="5FAB6EAD"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158688C4"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65398A43"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6B7A1BFB" w14:textId="77777777" w:rsidR="00D07E5F" w:rsidRPr="00AC214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46905EC0"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2B8FBB40"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440F5560" w14:textId="77777777" w:rsidR="00D07E5F" w:rsidRPr="00AC214D" w:rsidRDefault="00D07E5F" w:rsidP="00FA03F5">
            <w:pPr>
              <w:pStyle w:val="Bezodstpw"/>
              <w:jc w:val="center"/>
              <w:rPr>
                <w:rFonts w:ascii="Times New Roman" w:hAnsi="Times New Roman"/>
                <w:lang w:bidi="pl-PL"/>
              </w:rPr>
            </w:pPr>
            <w:r w:rsidRPr="00AC214D">
              <w:rPr>
                <w:rFonts w:ascii="Times New Roman" w:hAnsi="Times New Roman"/>
                <w:lang w:bidi="pl-PL"/>
              </w:rPr>
              <w:t>6</w:t>
            </w:r>
          </w:p>
        </w:tc>
        <w:tc>
          <w:tcPr>
            <w:tcW w:w="335" w:type="pct"/>
            <w:tcBorders>
              <w:top w:val="single" w:sz="4" w:space="0" w:color="auto"/>
              <w:left w:val="single" w:sz="4" w:space="0" w:color="auto"/>
              <w:bottom w:val="single" w:sz="4" w:space="0" w:color="auto"/>
            </w:tcBorders>
            <w:shd w:val="clear" w:color="auto" w:fill="FFFFFF"/>
          </w:tcPr>
          <w:p w14:paraId="1B4B1686"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2AABD392"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1CE0470E"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312B4B5" w14:textId="77777777" w:rsidR="00D07E5F" w:rsidRPr="00566F0D" w:rsidRDefault="00D07E5F"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r>
      <w:tr w:rsidR="001C769F" w:rsidRPr="00566F0D" w14:paraId="34FE6607" w14:textId="77777777" w:rsidTr="007F673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EC1C467"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1.</w:t>
            </w:r>
          </w:p>
        </w:tc>
        <w:tc>
          <w:tcPr>
            <w:tcW w:w="1807" w:type="pct"/>
            <w:tcBorders>
              <w:top w:val="single" w:sz="8" w:space="0" w:color="000000"/>
              <w:left w:val="single" w:sz="4" w:space="0" w:color="000000"/>
              <w:bottom w:val="single" w:sz="4" w:space="0" w:color="000000"/>
              <w:right w:val="single" w:sz="4" w:space="0" w:color="000000"/>
            </w:tcBorders>
            <w:shd w:val="clear" w:color="auto" w:fill="auto"/>
            <w:vAlign w:val="center"/>
          </w:tcPr>
          <w:p w14:paraId="7A989049" w14:textId="5CD4167B"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4/0 podwiązki  7x75 cm </w:t>
            </w:r>
          </w:p>
        </w:tc>
        <w:tc>
          <w:tcPr>
            <w:tcW w:w="307" w:type="pct"/>
            <w:tcBorders>
              <w:top w:val="nil"/>
              <w:left w:val="nil"/>
              <w:bottom w:val="single" w:sz="8" w:space="0" w:color="000000"/>
              <w:right w:val="single" w:sz="8" w:space="0" w:color="000000"/>
            </w:tcBorders>
            <w:shd w:val="clear" w:color="auto" w:fill="auto"/>
            <w:vAlign w:val="center"/>
          </w:tcPr>
          <w:p w14:paraId="49E43DCD"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single" w:sz="8" w:space="0" w:color="000000"/>
              <w:left w:val="single" w:sz="4" w:space="0" w:color="000000"/>
              <w:bottom w:val="single" w:sz="4" w:space="0" w:color="000000"/>
              <w:right w:val="single" w:sz="4" w:space="0" w:color="000000"/>
            </w:tcBorders>
            <w:shd w:val="clear" w:color="auto" w:fill="auto"/>
            <w:vAlign w:val="center"/>
          </w:tcPr>
          <w:p w14:paraId="5423AFEC" w14:textId="536C8899"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132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820D164"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E0DCF4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2D6C56C"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54606ACB"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1EDCE2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B0B8BC8"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73DAD996" w14:textId="77777777" w:rsidTr="007F673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E9CE373"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2.</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03CE8281" w14:textId="4F6F53B6"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2/0 podwiązki  300-360 cm </w:t>
            </w:r>
          </w:p>
        </w:tc>
        <w:tc>
          <w:tcPr>
            <w:tcW w:w="307" w:type="pct"/>
            <w:tcBorders>
              <w:top w:val="nil"/>
              <w:left w:val="nil"/>
              <w:bottom w:val="single" w:sz="8" w:space="0" w:color="000000"/>
              <w:right w:val="single" w:sz="8" w:space="0" w:color="000000"/>
            </w:tcBorders>
            <w:shd w:val="clear" w:color="auto" w:fill="auto"/>
          </w:tcPr>
          <w:p w14:paraId="24714C88"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2991C3B1" w14:textId="05C13FE9"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80D1F50"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A771AE1"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64EE2E9"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6B63CED2"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F0247B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5875529"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1268F928" w14:textId="77777777" w:rsidTr="007F673E">
        <w:trPr>
          <w:trHeight w:hRule="exact" w:val="261"/>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DDA4B93"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3.</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2A921873" w14:textId="7CEB3D96"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0 podwiązki  245-250 cm </w:t>
            </w:r>
          </w:p>
        </w:tc>
        <w:tc>
          <w:tcPr>
            <w:tcW w:w="307" w:type="pct"/>
            <w:tcBorders>
              <w:top w:val="nil"/>
              <w:left w:val="nil"/>
              <w:bottom w:val="single" w:sz="8" w:space="0" w:color="000000"/>
              <w:right w:val="single" w:sz="8" w:space="0" w:color="000000"/>
            </w:tcBorders>
            <w:shd w:val="clear" w:color="auto" w:fill="auto"/>
          </w:tcPr>
          <w:p w14:paraId="41C0C9A5"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1C049EED" w14:textId="61BD7774"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851B7B8"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720214F0"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4EA2835"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6155E2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CCAFE3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288BA89"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5C243838" w14:textId="77777777" w:rsidTr="007F673E">
        <w:trPr>
          <w:trHeight w:hRule="exact" w:val="297"/>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02B2FC6"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4.</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73D49A44" w14:textId="67A6A6D7"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3/0, 1/2 koła okrągła 26 mm, 75cm </w:t>
            </w:r>
          </w:p>
        </w:tc>
        <w:tc>
          <w:tcPr>
            <w:tcW w:w="307" w:type="pct"/>
            <w:tcBorders>
              <w:top w:val="nil"/>
              <w:left w:val="nil"/>
              <w:bottom w:val="single" w:sz="8" w:space="0" w:color="000000"/>
              <w:right w:val="single" w:sz="8" w:space="0" w:color="000000"/>
            </w:tcBorders>
            <w:shd w:val="clear" w:color="auto" w:fill="auto"/>
          </w:tcPr>
          <w:p w14:paraId="3E2F0CA7"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2E053684" w14:textId="3C9C849E"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168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909233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E99F1B2"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2D9E9EB"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CEFB550"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30B88D7"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C8D8495"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6460B3F1" w14:textId="77777777" w:rsidTr="007F673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48DB25A"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5.</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7B002A1E" w14:textId="7F5B6FFA"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2/0, 1/2 koła okrągła 26 mm, 75cm </w:t>
            </w:r>
          </w:p>
        </w:tc>
        <w:tc>
          <w:tcPr>
            <w:tcW w:w="307" w:type="pct"/>
            <w:tcBorders>
              <w:top w:val="nil"/>
              <w:left w:val="nil"/>
              <w:bottom w:val="single" w:sz="8" w:space="0" w:color="000000"/>
              <w:right w:val="single" w:sz="8" w:space="0" w:color="000000"/>
            </w:tcBorders>
            <w:shd w:val="clear" w:color="auto" w:fill="auto"/>
          </w:tcPr>
          <w:p w14:paraId="505CB1D1"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0F1E6E94" w14:textId="5B987551"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312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D84DA77"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CBDD1A3"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9201BDA"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FD95889"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2026272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2B9FE61"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0A86C96B" w14:textId="77777777" w:rsidTr="007F673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CE4032F"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6.</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025B0BBA" w14:textId="71E3BCE8"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0, 1/2 koła okrągła 26 mm, 75cm </w:t>
            </w:r>
          </w:p>
        </w:tc>
        <w:tc>
          <w:tcPr>
            <w:tcW w:w="307" w:type="pct"/>
            <w:tcBorders>
              <w:top w:val="nil"/>
              <w:left w:val="nil"/>
              <w:bottom w:val="single" w:sz="8" w:space="0" w:color="000000"/>
              <w:right w:val="single" w:sz="8" w:space="0" w:color="000000"/>
            </w:tcBorders>
            <w:shd w:val="clear" w:color="auto" w:fill="auto"/>
          </w:tcPr>
          <w:p w14:paraId="79DD968A"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44E52046" w14:textId="02D98F0E"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540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513FCD1"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AD69A2C"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5E53EF5"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26AD26F4"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BBC3256"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DE3E2F5"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1B293BCD" w14:textId="77777777" w:rsidTr="007F673E">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FE9BD5F"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7.</w:t>
            </w:r>
          </w:p>
        </w:tc>
        <w:tc>
          <w:tcPr>
            <w:tcW w:w="1807" w:type="pct"/>
            <w:tcBorders>
              <w:top w:val="nil"/>
              <w:left w:val="single" w:sz="4" w:space="0" w:color="000000"/>
              <w:bottom w:val="single" w:sz="4" w:space="0" w:color="000000"/>
              <w:right w:val="single" w:sz="4" w:space="0" w:color="000000"/>
            </w:tcBorders>
            <w:shd w:val="clear" w:color="auto" w:fill="auto"/>
            <w:vAlign w:val="center"/>
          </w:tcPr>
          <w:p w14:paraId="7512EBDB" w14:textId="48D3107C"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3/0, 1/2 koła okrągła 17 mm, 75cm </w:t>
            </w:r>
          </w:p>
        </w:tc>
        <w:tc>
          <w:tcPr>
            <w:tcW w:w="307" w:type="pct"/>
            <w:tcBorders>
              <w:top w:val="nil"/>
              <w:left w:val="nil"/>
              <w:bottom w:val="single" w:sz="8" w:space="0" w:color="000000"/>
              <w:right w:val="single" w:sz="8" w:space="0" w:color="000000"/>
            </w:tcBorders>
            <w:shd w:val="clear" w:color="auto" w:fill="auto"/>
          </w:tcPr>
          <w:p w14:paraId="71EF249F"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4" w:space="0" w:color="000000"/>
              <w:right w:val="single" w:sz="4" w:space="0" w:color="000000"/>
            </w:tcBorders>
            <w:shd w:val="clear" w:color="auto" w:fill="auto"/>
            <w:vAlign w:val="center"/>
          </w:tcPr>
          <w:p w14:paraId="7E5CCF89" w14:textId="6F51AB67" w:rsidR="001C769F" w:rsidRPr="001C769F" w:rsidRDefault="001C769F" w:rsidP="001C769F">
            <w:pPr>
              <w:jc w:val="center"/>
              <w:rPr>
                <w:rFonts w:ascii="Times New Roman" w:hAnsi="Times New Roman"/>
                <w:sz w:val="20"/>
                <w:szCs w:val="20"/>
                <w:highlight w:val="yellow"/>
              </w:rPr>
            </w:pPr>
            <w:r w:rsidRPr="001C769F">
              <w:rPr>
                <w:rFonts w:ascii="Times New Roman" w:hAnsi="Times New Roman"/>
                <w:color w:val="000000"/>
                <w:sz w:val="20"/>
                <w:szCs w:val="20"/>
              </w:rPr>
              <w:t>276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992AAA3" w14:textId="77777777" w:rsidR="001C769F" w:rsidRPr="00EA3A82" w:rsidRDefault="001C769F" w:rsidP="001C769F">
            <w:pPr>
              <w:spacing w:after="160" w:line="259" w:lineRule="auto"/>
              <w:jc w:val="right"/>
              <w:rPr>
                <w:rFonts w:ascii="Times New Roman" w:eastAsiaTheme="minorHAnsi" w:hAnsi="Times New Roman"/>
                <w:kern w:val="2"/>
                <w:highlight w:val="yellow"/>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AA91066"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2E6E315"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EA28827"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C4E0CB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94BC749"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1C769F" w:rsidRPr="00566F0D" w14:paraId="01A33169" w14:textId="77777777" w:rsidTr="007F673E">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7E7D9C1" w14:textId="77777777" w:rsidR="001C769F" w:rsidRPr="00ED3C6E" w:rsidRDefault="001C769F" w:rsidP="001C769F">
            <w:pPr>
              <w:jc w:val="center"/>
              <w:rPr>
                <w:rFonts w:ascii="Times New Roman" w:hAnsi="Times New Roman"/>
                <w:sz w:val="20"/>
                <w:szCs w:val="20"/>
              </w:rPr>
            </w:pPr>
            <w:r w:rsidRPr="00ED3C6E">
              <w:rPr>
                <w:rFonts w:ascii="Times New Roman" w:hAnsi="Times New Roman"/>
                <w:sz w:val="20"/>
                <w:szCs w:val="20"/>
              </w:rPr>
              <w:t>8.</w:t>
            </w:r>
          </w:p>
        </w:tc>
        <w:tc>
          <w:tcPr>
            <w:tcW w:w="1807" w:type="pct"/>
            <w:tcBorders>
              <w:top w:val="nil"/>
              <w:left w:val="single" w:sz="4" w:space="0" w:color="000000"/>
              <w:bottom w:val="single" w:sz="8" w:space="0" w:color="000000"/>
              <w:right w:val="single" w:sz="4" w:space="0" w:color="000000"/>
            </w:tcBorders>
            <w:shd w:val="clear" w:color="auto" w:fill="auto"/>
            <w:vAlign w:val="center"/>
          </w:tcPr>
          <w:p w14:paraId="34997005" w14:textId="642C36CB"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 xml:space="preserve">1, 1/2 koła okrągła 37 mm, 75cm </w:t>
            </w:r>
          </w:p>
        </w:tc>
        <w:tc>
          <w:tcPr>
            <w:tcW w:w="307" w:type="pct"/>
            <w:tcBorders>
              <w:top w:val="nil"/>
              <w:left w:val="nil"/>
              <w:bottom w:val="single" w:sz="8" w:space="0" w:color="000000"/>
              <w:right w:val="single" w:sz="8" w:space="0" w:color="000000"/>
            </w:tcBorders>
            <w:shd w:val="clear" w:color="auto" w:fill="auto"/>
          </w:tcPr>
          <w:p w14:paraId="7D6B3E6A" w14:textId="77777777" w:rsidR="001C769F" w:rsidRPr="001C769F" w:rsidRDefault="001C769F" w:rsidP="001C769F">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nil"/>
              <w:left w:val="single" w:sz="4" w:space="0" w:color="000000"/>
              <w:bottom w:val="single" w:sz="8" w:space="0" w:color="000000"/>
              <w:right w:val="single" w:sz="4" w:space="0" w:color="000000"/>
            </w:tcBorders>
            <w:shd w:val="clear" w:color="auto" w:fill="auto"/>
            <w:vAlign w:val="center"/>
          </w:tcPr>
          <w:p w14:paraId="1646571B" w14:textId="2B298BC7" w:rsidR="001C769F" w:rsidRPr="001C769F" w:rsidRDefault="001C769F" w:rsidP="001C769F">
            <w:pPr>
              <w:jc w:val="center"/>
              <w:rPr>
                <w:rFonts w:ascii="Times New Roman" w:hAnsi="Times New Roman"/>
                <w:sz w:val="20"/>
                <w:szCs w:val="20"/>
              </w:rPr>
            </w:pPr>
            <w:r w:rsidRPr="001C769F">
              <w:rPr>
                <w:rFonts w:ascii="Times New Roman" w:hAnsi="Times New Roman"/>
                <w:color w:val="000000"/>
                <w:sz w:val="20"/>
                <w:szCs w:val="20"/>
              </w:rPr>
              <w:t>108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3885E2F"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191ED77"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64FD782"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00B5193"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D45227C" w14:textId="77777777" w:rsidR="001C769F" w:rsidRPr="00566F0D" w:rsidRDefault="001C769F" w:rsidP="001C769F">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048BDBA" w14:textId="77777777" w:rsidR="001C769F" w:rsidRPr="00566F0D" w:rsidRDefault="001C769F" w:rsidP="001C769F">
            <w:pPr>
              <w:spacing w:after="160" w:line="259" w:lineRule="auto"/>
              <w:rPr>
                <w:rFonts w:ascii="Times New Roman" w:eastAsiaTheme="minorHAnsi" w:hAnsi="Times New Roman"/>
                <w:kern w:val="2"/>
                <w:lang w:eastAsia="en-US" w:bidi="pl-PL"/>
                <w14:ligatures w14:val="standardContextual"/>
              </w:rPr>
            </w:pPr>
          </w:p>
        </w:tc>
      </w:tr>
      <w:tr w:rsidR="00D07E5F" w:rsidRPr="00566F0D" w14:paraId="2FD560A2"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529FB80C" w14:textId="77777777" w:rsidR="00D07E5F" w:rsidRPr="00566F0D" w:rsidRDefault="00D07E5F"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54648C49" w14:textId="77777777" w:rsidR="00D07E5F" w:rsidRPr="00566F0D" w:rsidRDefault="00D07E5F"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3066A3E3" w14:textId="77777777" w:rsidR="00D07E5F" w:rsidRPr="00566F0D" w:rsidRDefault="00D07E5F"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6CAA0D5C" w14:textId="77777777" w:rsidR="00D07E5F" w:rsidRPr="00566F0D" w:rsidRDefault="00D07E5F"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52CF70B7" w14:textId="77777777" w:rsidR="00D07E5F" w:rsidRPr="00566F0D" w:rsidRDefault="00D07E5F"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B2404B4" w14:textId="77777777" w:rsidR="00D07E5F" w:rsidRPr="00566F0D" w:rsidRDefault="00D07E5F" w:rsidP="00FA03F5">
            <w:pPr>
              <w:spacing w:after="160" w:line="259" w:lineRule="auto"/>
              <w:rPr>
                <w:rFonts w:ascii="Times New Roman" w:eastAsiaTheme="minorHAnsi" w:hAnsi="Times New Roman"/>
                <w:kern w:val="2"/>
                <w:lang w:eastAsia="en-US" w:bidi="pl-PL"/>
                <w14:ligatures w14:val="standardContextual"/>
              </w:rPr>
            </w:pPr>
          </w:p>
        </w:tc>
      </w:tr>
    </w:tbl>
    <w:p w14:paraId="27E8E86A" w14:textId="77777777" w:rsidR="00D07E5F" w:rsidRPr="00ED3C6E" w:rsidRDefault="00D07E5F" w:rsidP="00D07E5F">
      <w:pPr>
        <w:pStyle w:val="Tekstpodstawowy23"/>
        <w:jc w:val="left"/>
        <w:rPr>
          <w:b w:val="0"/>
          <w:sz w:val="22"/>
          <w:szCs w:val="22"/>
        </w:rPr>
      </w:pPr>
      <w:r w:rsidRPr="00ED3C6E">
        <w:rPr>
          <w:b w:val="0"/>
          <w:sz w:val="22"/>
          <w:szCs w:val="22"/>
        </w:rPr>
        <w:t>Łączna cena netto: ……………….. zł (słownie: ………………………………………………………………………………..)</w:t>
      </w:r>
    </w:p>
    <w:p w14:paraId="2D2901E0" w14:textId="77777777" w:rsidR="00D07E5F" w:rsidRPr="00ED3C6E" w:rsidRDefault="00D07E5F" w:rsidP="00D07E5F">
      <w:pPr>
        <w:pStyle w:val="Tekstpodstawowy23"/>
        <w:jc w:val="left"/>
        <w:rPr>
          <w:b w:val="0"/>
          <w:sz w:val="22"/>
          <w:szCs w:val="22"/>
        </w:rPr>
      </w:pPr>
      <w:r w:rsidRPr="00ED3C6E">
        <w:rPr>
          <w:b w:val="0"/>
          <w:sz w:val="22"/>
          <w:szCs w:val="22"/>
        </w:rPr>
        <w:t>Łączna kwota podatku VAT: ……………….. zł  (słownie: …………………………………………………………………...)</w:t>
      </w:r>
    </w:p>
    <w:p w14:paraId="1939C046" w14:textId="77777777" w:rsidR="00D07E5F" w:rsidRPr="00D07E5F" w:rsidRDefault="00D07E5F" w:rsidP="00D07E5F">
      <w:pPr>
        <w:pStyle w:val="Tekstpodstawowy23"/>
        <w:jc w:val="left"/>
        <w:rPr>
          <w:b w:val="0"/>
          <w:sz w:val="22"/>
          <w:szCs w:val="22"/>
        </w:rPr>
      </w:pPr>
      <w:r w:rsidRPr="00ED3C6E">
        <w:rPr>
          <w:b w:val="0"/>
          <w:sz w:val="22"/>
          <w:szCs w:val="22"/>
        </w:rPr>
        <w:t>Łączna cena brutto:………………… zł (słownie: ……………………………………………………………………………..)</w:t>
      </w:r>
    </w:p>
    <w:p w14:paraId="5792055C" w14:textId="77777777" w:rsidR="00D07E5F" w:rsidRPr="009D096F" w:rsidRDefault="00D07E5F" w:rsidP="00D07E5F">
      <w:pPr>
        <w:pStyle w:val="Tekstpodstawowy23"/>
      </w:pPr>
    </w:p>
    <w:p w14:paraId="17E482A6" w14:textId="77777777" w:rsidR="00D07E5F" w:rsidRPr="007D2798" w:rsidRDefault="00D07E5F" w:rsidP="00D07E5F">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3474E72F" w14:textId="77777777" w:rsidR="00D07E5F" w:rsidRPr="007D2798" w:rsidRDefault="00D07E5F" w:rsidP="00D07E5F">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03D5B77E" w14:textId="77777777" w:rsidR="00D07E5F" w:rsidRDefault="00D07E5F" w:rsidP="00D07E5F">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38ECFFD7" w14:textId="77777777" w:rsidR="00D07E5F" w:rsidRDefault="00D07E5F" w:rsidP="00D07E5F">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bookmarkEnd w:id="10"/>
    <w:p w14:paraId="2F8931A8" w14:textId="77777777" w:rsidR="00D07E5F" w:rsidRDefault="00D07E5F" w:rsidP="00D96F64">
      <w:pPr>
        <w:spacing w:after="0"/>
        <w:rPr>
          <w:rFonts w:ascii="Times New Roman" w:hAnsi="Times New Roman"/>
          <w:b/>
          <w:sz w:val="24"/>
          <w:szCs w:val="24"/>
        </w:rPr>
      </w:pPr>
    </w:p>
    <w:p w14:paraId="47904624" w14:textId="77777777" w:rsidR="00C66A56" w:rsidRDefault="00C66A56" w:rsidP="00D96F64">
      <w:pPr>
        <w:spacing w:after="0"/>
        <w:rPr>
          <w:rFonts w:ascii="Times New Roman" w:hAnsi="Times New Roman"/>
          <w:b/>
          <w:sz w:val="24"/>
          <w:szCs w:val="24"/>
        </w:rPr>
      </w:pPr>
    </w:p>
    <w:p w14:paraId="1424A31B" w14:textId="77777777" w:rsidR="00C66A56" w:rsidRDefault="00C66A56" w:rsidP="00D96F64">
      <w:pPr>
        <w:spacing w:after="0"/>
        <w:rPr>
          <w:rFonts w:ascii="Times New Roman" w:hAnsi="Times New Roman"/>
          <w:b/>
          <w:sz w:val="24"/>
          <w:szCs w:val="24"/>
        </w:rPr>
      </w:pPr>
    </w:p>
    <w:p w14:paraId="68CCE73B" w14:textId="77777777" w:rsidR="00C66A56" w:rsidRDefault="00C66A56" w:rsidP="00D96F64">
      <w:pPr>
        <w:spacing w:after="0"/>
        <w:rPr>
          <w:rFonts w:ascii="Times New Roman" w:hAnsi="Times New Roman"/>
          <w:b/>
          <w:sz w:val="24"/>
          <w:szCs w:val="24"/>
        </w:rPr>
      </w:pPr>
    </w:p>
    <w:p w14:paraId="14238A2A" w14:textId="77777777" w:rsidR="00C66A56" w:rsidRDefault="00C66A56" w:rsidP="00D96F64">
      <w:pPr>
        <w:spacing w:after="0"/>
        <w:rPr>
          <w:rFonts w:ascii="Times New Roman" w:hAnsi="Times New Roman"/>
          <w:b/>
          <w:sz w:val="24"/>
          <w:szCs w:val="24"/>
        </w:rPr>
      </w:pPr>
    </w:p>
    <w:p w14:paraId="24DDFE12" w14:textId="77777777" w:rsidR="00C66A56" w:rsidRPr="00D07E5F" w:rsidRDefault="00C66A56" w:rsidP="00C66A56">
      <w:pPr>
        <w:spacing w:after="0"/>
        <w:jc w:val="right"/>
        <w:rPr>
          <w:rFonts w:ascii="Times New Roman" w:hAnsi="Times New Roman"/>
          <w:b/>
          <w:iCs/>
          <w:sz w:val="24"/>
          <w:szCs w:val="24"/>
        </w:rPr>
      </w:pPr>
      <w:bookmarkStart w:id="11" w:name="_Hlk169264931"/>
      <w:r w:rsidRPr="00D07E5F">
        <w:rPr>
          <w:rFonts w:ascii="Times New Roman" w:hAnsi="Times New Roman"/>
          <w:b/>
          <w:iCs/>
          <w:sz w:val="24"/>
          <w:szCs w:val="24"/>
        </w:rPr>
        <w:t>Załącznik nr 2</w:t>
      </w:r>
    </w:p>
    <w:p w14:paraId="7368AE43" w14:textId="77777777" w:rsidR="00C66A56" w:rsidRPr="00923297" w:rsidRDefault="00C66A56" w:rsidP="00C66A56">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11F22340" w14:textId="77777777" w:rsidR="00C66A56" w:rsidRPr="00923297" w:rsidRDefault="00C66A56" w:rsidP="00C66A56">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113EF8BD" w14:textId="77777777" w:rsidR="00C66A56" w:rsidRPr="00923297" w:rsidRDefault="00C66A56" w:rsidP="00C66A56">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37D91DC3" w14:textId="77777777" w:rsidR="00C66A56" w:rsidRPr="00923297" w:rsidRDefault="00C66A56" w:rsidP="00C66A56">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1F579709" w14:textId="77777777" w:rsidR="00C66A56" w:rsidRPr="00923297" w:rsidRDefault="00C66A56" w:rsidP="00C66A56">
      <w:pPr>
        <w:pStyle w:val="Bezodstpw"/>
        <w:jc w:val="both"/>
        <w:rPr>
          <w:rFonts w:ascii="Times New Roman" w:hAnsi="Times New Roman"/>
          <w:bCs/>
          <w:lang w:eastAsia="pl-PL"/>
        </w:rPr>
      </w:pPr>
      <w:r w:rsidRPr="00923297">
        <w:rPr>
          <w:rFonts w:ascii="Times New Roman" w:hAnsi="Times New Roman"/>
          <w:bCs/>
          <w:lang w:eastAsia="pl-PL"/>
        </w:rPr>
        <w:t>Nazwa Wykonawcy ………………………………………………………………….</w:t>
      </w:r>
    </w:p>
    <w:p w14:paraId="7E49FBE6" w14:textId="77777777" w:rsidR="00C66A56" w:rsidRDefault="00C66A56" w:rsidP="00C66A56">
      <w:pPr>
        <w:pStyle w:val="Bezodstpw"/>
        <w:jc w:val="both"/>
        <w:rPr>
          <w:rFonts w:ascii="Times New Roman" w:hAnsi="Times New Roman"/>
          <w:bCs/>
          <w:lang w:eastAsia="pl-PL"/>
        </w:rPr>
      </w:pPr>
      <w:r w:rsidRPr="00923297">
        <w:rPr>
          <w:rFonts w:ascii="Times New Roman" w:hAnsi="Times New Roman"/>
          <w:bCs/>
          <w:lang w:eastAsia="pl-PL"/>
        </w:rPr>
        <w:t>Adres Wykonawcy …………………………………………………………………..</w:t>
      </w:r>
    </w:p>
    <w:p w14:paraId="37FBB893" w14:textId="77777777" w:rsidR="00AE147E" w:rsidRPr="00923297" w:rsidRDefault="00AE147E" w:rsidP="00C66A56">
      <w:pPr>
        <w:pStyle w:val="Bezodstpw"/>
        <w:jc w:val="both"/>
        <w:rPr>
          <w:rFonts w:ascii="Times New Roman" w:hAnsi="Times New Roman"/>
          <w:bCs/>
          <w:lang w:eastAsia="pl-PL"/>
        </w:rPr>
      </w:pPr>
    </w:p>
    <w:p w14:paraId="77519944" w14:textId="77777777" w:rsidR="00C66A56" w:rsidRPr="00923297" w:rsidRDefault="00C66A56" w:rsidP="00C66A56">
      <w:pPr>
        <w:pStyle w:val="Tekstpodstawowy23"/>
        <w:rPr>
          <w:bCs/>
        </w:rPr>
      </w:pPr>
      <w:r>
        <w:rPr>
          <w:bCs/>
        </w:rPr>
        <w:t>FORMULARZ  CENOWY</w:t>
      </w:r>
    </w:p>
    <w:p w14:paraId="1071C981" w14:textId="6387A1B8" w:rsidR="00C66A56" w:rsidRPr="00B20955" w:rsidRDefault="00C66A56" w:rsidP="00C66A56">
      <w:pPr>
        <w:pStyle w:val="Tekstpodstawowy23"/>
        <w:jc w:val="left"/>
        <w:rPr>
          <w:bCs/>
          <w:sz w:val="22"/>
          <w:szCs w:val="22"/>
        </w:rPr>
      </w:pPr>
      <w:r w:rsidRPr="00B20955">
        <w:rPr>
          <w:bCs/>
          <w:sz w:val="22"/>
          <w:szCs w:val="22"/>
        </w:rPr>
        <w:t>Pakiet 5</w:t>
      </w:r>
    </w:p>
    <w:p w14:paraId="784C20D1" w14:textId="3B71DC36" w:rsidR="00C66A56" w:rsidRPr="00DC4324" w:rsidRDefault="00C66A56" w:rsidP="00C66A56">
      <w:pPr>
        <w:pStyle w:val="Tekstpodstawowy23"/>
        <w:jc w:val="both"/>
        <w:rPr>
          <w:b w:val="0"/>
          <w:sz w:val="20"/>
        </w:rPr>
      </w:pPr>
      <w:r w:rsidRPr="00C66A56">
        <w:rPr>
          <w:b w:val="0"/>
          <w:sz w:val="20"/>
        </w:rPr>
        <w:t>Monofilament wchłanialny, syntetyczny z glikonatu, czas podtrzymywania tkankowego ok. 50% po 13,14 dniach, czas</w:t>
      </w:r>
      <w:r>
        <w:rPr>
          <w:b w:val="0"/>
          <w:sz w:val="20"/>
        </w:rPr>
        <w:t xml:space="preserve"> </w:t>
      </w:r>
      <w:r w:rsidRPr="00C66A56">
        <w:rPr>
          <w:b w:val="0"/>
          <w:sz w:val="20"/>
        </w:rPr>
        <w:t>wchłaniania do 60-90 dni.</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C66A56" w:rsidRPr="00566F0D" w14:paraId="17515F86" w14:textId="77777777" w:rsidTr="00FA03F5">
        <w:trPr>
          <w:trHeight w:hRule="exact" w:val="1031"/>
        </w:trPr>
        <w:tc>
          <w:tcPr>
            <w:tcW w:w="214" w:type="pct"/>
            <w:tcBorders>
              <w:top w:val="single" w:sz="4" w:space="0" w:color="auto"/>
              <w:left w:val="single" w:sz="4" w:space="0" w:color="auto"/>
            </w:tcBorders>
            <w:shd w:val="clear" w:color="auto" w:fill="FFFFFF"/>
          </w:tcPr>
          <w:p w14:paraId="1B93F2A8" w14:textId="77777777" w:rsidR="00C66A56" w:rsidRPr="00566F0D" w:rsidRDefault="00C66A56" w:rsidP="00FA03F5">
            <w:pPr>
              <w:spacing w:after="160" w:line="259" w:lineRule="auto"/>
              <w:jc w:val="center"/>
              <w:rPr>
                <w:rFonts w:asciiTheme="minorHAnsi" w:eastAsiaTheme="minorHAnsi" w:hAnsiTheme="minorHAnsi" w:cstheme="minorBidi"/>
                <w:kern w:val="2"/>
                <w:lang w:eastAsia="en-US" w:bidi="pl-PL"/>
                <w14:ligatures w14:val="standardContextual"/>
              </w:rPr>
            </w:pPr>
            <w:r w:rsidRPr="00566F0D">
              <w:rPr>
                <w:rFonts w:asciiTheme="minorHAnsi" w:eastAsiaTheme="minorHAnsi" w:hAnsiTheme="minorHAnsi" w:cstheme="minorBidi"/>
                <w:kern w:val="2"/>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0651AAC4" w14:textId="788D7F8C" w:rsidR="00C66A56" w:rsidRPr="00566F0D" w:rsidRDefault="00592419" w:rsidP="00FA03F5">
            <w:pPr>
              <w:pStyle w:val="Bezodstpw"/>
              <w:jc w:val="center"/>
              <w:rPr>
                <w:lang w:bidi="pl-PL"/>
              </w:rPr>
            </w:pPr>
            <w:r w:rsidRPr="00592419">
              <w:rPr>
                <w:rFonts w:ascii="Times New Roman" w:hAnsi="Times New Roman"/>
                <w:lang w:bidi="pl-PL"/>
              </w:rPr>
              <w:t>Przedmiot zamówienia</w:t>
            </w:r>
          </w:p>
        </w:tc>
        <w:tc>
          <w:tcPr>
            <w:tcW w:w="307" w:type="pct"/>
            <w:tcBorders>
              <w:top w:val="single" w:sz="4" w:space="0" w:color="auto"/>
              <w:left w:val="single" w:sz="4" w:space="0" w:color="auto"/>
            </w:tcBorders>
            <w:shd w:val="clear" w:color="auto" w:fill="FFFFFF"/>
          </w:tcPr>
          <w:p w14:paraId="0610C373" w14:textId="77777777" w:rsidR="00C66A56" w:rsidRPr="00AC214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J.m.</w:t>
            </w:r>
          </w:p>
        </w:tc>
        <w:tc>
          <w:tcPr>
            <w:tcW w:w="232" w:type="pct"/>
            <w:tcBorders>
              <w:top w:val="single" w:sz="4" w:space="0" w:color="auto"/>
              <w:left w:val="single" w:sz="4" w:space="0" w:color="auto"/>
            </w:tcBorders>
            <w:shd w:val="clear" w:color="auto" w:fill="FFFFFF"/>
          </w:tcPr>
          <w:p w14:paraId="4C26C6A1"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069EDCA4"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Cena   jedn.</w:t>
            </w:r>
          </w:p>
          <w:p w14:paraId="21E273E3" w14:textId="7B4E237F" w:rsidR="00C66A56" w:rsidRPr="00AC214D" w:rsidRDefault="00C66A56" w:rsidP="00786F08">
            <w:pPr>
              <w:pStyle w:val="Bezodstpw"/>
              <w:jc w:val="center"/>
              <w:rPr>
                <w:rFonts w:ascii="Times New Roman" w:hAnsi="Times New Roman"/>
                <w:lang w:bidi="pl-PL"/>
              </w:rPr>
            </w:pPr>
            <w:r w:rsidRPr="00AC214D">
              <w:rPr>
                <w:rFonts w:ascii="Times New Roman" w:hAnsi="Times New Roman"/>
                <w:lang w:bidi="pl-PL"/>
              </w:rPr>
              <w:t>netto zł</w:t>
            </w:r>
          </w:p>
        </w:tc>
        <w:tc>
          <w:tcPr>
            <w:tcW w:w="464" w:type="pct"/>
            <w:tcBorders>
              <w:top w:val="single" w:sz="4" w:space="0" w:color="auto"/>
              <w:left w:val="single" w:sz="4" w:space="0" w:color="auto"/>
            </w:tcBorders>
            <w:shd w:val="clear" w:color="auto" w:fill="FFFFFF"/>
          </w:tcPr>
          <w:p w14:paraId="0784859D"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Cena</w:t>
            </w:r>
          </w:p>
          <w:p w14:paraId="020689B7"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netto</w:t>
            </w:r>
          </w:p>
          <w:p w14:paraId="4FDDF55D"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zł.</w:t>
            </w:r>
          </w:p>
        </w:tc>
        <w:tc>
          <w:tcPr>
            <w:tcW w:w="335" w:type="pct"/>
            <w:tcBorders>
              <w:top w:val="single" w:sz="4" w:space="0" w:color="auto"/>
              <w:left w:val="single" w:sz="4" w:space="0" w:color="auto"/>
            </w:tcBorders>
            <w:shd w:val="clear" w:color="auto" w:fill="FFFFFF"/>
          </w:tcPr>
          <w:p w14:paraId="111AE05C"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VAT</w:t>
            </w:r>
          </w:p>
          <w:p w14:paraId="4F1DDF4B"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w:t>
            </w:r>
          </w:p>
        </w:tc>
        <w:tc>
          <w:tcPr>
            <w:tcW w:w="332" w:type="pct"/>
            <w:tcBorders>
              <w:top w:val="single" w:sz="4" w:space="0" w:color="auto"/>
              <w:left w:val="single" w:sz="4" w:space="0" w:color="auto"/>
            </w:tcBorders>
            <w:shd w:val="clear" w:color="auto" w:fill="FFFFFF"/>
          </w:tcPr>
          <w:p w14:paraId="480C3117"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16C407F7" w14:textId="77777777" w:rsidR="00C66A56" w:rsidRPr="00F9110F" w:rsidRDefault="00C66A56" w:rsidP="00FA03F5">
            <w:pPr>
              <w:pStyle w:val="Bezodstpw"/>
              <w:jc w:val="center"/>
              <w:rPr>
                <w:rFonts w:ascii="Times New Roman" w:hAnsi="Times New Roman"/>
                <w:lang w:bidi="pl-PL"/>
              </w:rPr>
            </w:pPr>
            <w:r w:rsidRPr="00F9110F">
              <w:rPr>
                <w:rFonts w:ascii="Times New Roman" w:hAnsi="Times New Roman"/>
                <w:lang w:bidi="pl-PL"/>
              </w:rPr>
              <w:t>Cena</w:t>
            </w:r>
          </w:p>
          <w:p w14:paraId="79724294" w14:textId="77777777" w:rsidR="00C66A56" w:rsidRPr="00F9110F" w:rsidRDefault="00C66A56" w:rsidP="00FA03F5">
            <w:pPr>
              <w:pStyle w:val="Bezodstpw"/>
              <w:jc w:val="center"/>
              <w:rPr>
                <w:rFonts w:ascii="Times New Roman" w:hAnsi="Times New Roman"/>
                <w:lang w:bidi="pl-PL"/>
              </w:rPr>
            </w:pPr>
            <w:r w:rsidRPr="00F9110F">
              <w:rPr>
                <w:rFonts w:ascii="Times New Roman" w:hAnsi="Times New Roman"/>
                <w:lang w:bidi="pl-PL"/>
              </w:rPr>
              <w:t>brutto</w:t>
            </w:r>
          </w:p>
          <w:p w14:paraId="2F711C48" w14:textId="77777777" w:rsidR="00C66A56" w:rsidRPr="00566F0D" w:rsidRDefault="00C66A56" w:rsidP="00FA03F5">
            <w:pPr>
              <w:pStyle w:val="Bezodstpw"/>
              <w:jc w:val="center"/>
              <w:rPr>
                <w:lang w:bidi="pl-PL"/>
              </w:rPr>
            </w:pPr>
            <w:r w:rsidRPr="00F9110F">
              <w:rPr>
                <w:rFonts w:ascii="Times New Roman" w:hAnsi="Times New Roman"/>
                <w:lang w:bidi="pl-PL"/>
              </w:rPr>
              <w:t>zł</w:t>
            </w:r>
            <w:r w:rsidRPr="00566F0D">
              <w:rPr>
                <w:lang w:bidi="pl-PL"/>
              </w:rPr>
              <w:t>.</w:t>
            </w:r>
          </w:p>
        </w:tc>
        <w:tc>
          <w:tcPr>
            <w:tcW w:w="567" w:type="pct"/>
            <w:tcBorders>
              <w:top w:val="single" w:sz="4" w:space="0" w:color="auto"/>
              <w:left w:val="single" w:sz="4" w:space="0" w:color="auto"/>
              <w:right w:val="single" w:sz="4" w:space="0" w:color="auto"/>
            </w:tcBorders>
            <w:shd w:val="clear" w:color="auto" w:fill="FFFFFF"/>
          </w:tcPr>
          <w:p w14:paraId="51713559"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7F188613"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2156BB04" w14:textId="6ADC7292" w:rsidR="00C66A56" w:rsidRPr="00566F0D" w:rsidRDefault="00757F2E" w:rsidP="00757F2E">
            <w:pPr>
              <w:spacing w:after="160" w:line="259" w:lineRule="auto"/>
              <w:jc w:val="center"/>
              <w:rPr>
                <w:rFonts w:ascii="Times New Roman" w:eastAsiaTheme="minorHAnsi" w:hAnsi="Times New Roman"/>
                <w:kern w:val="2"/>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C66A56" w:rsidRPr="00566F0D" w14:paraId="16AE68C3"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27CA4DB4"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1713CACF"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6D58278F" w14:textId="77777777" w:rsidR="00C66A56" w:rsidRPr="00AC214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69F29A46"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1B155D0D"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1D9F8B99" w14:textId="77777777" w:rsidR="00C66A56" w:rsidRPr="00AC214D" w:rsidRDefault="00C66A56" w:rsidP="00FA03F5">
            <w:pPr>
              <w:pStyle w:val="Bezodstpw"/>
              <w:jc w:val="center"/>
              <w:rPr>
                <w:rFonts w:ascii="Times New Roman" w:hAnsi="Times New Roman"/>
                <w:lang w:bidi="pl-PL"/>
              </w:rPr>
            </w:pPr>
            <w:r w:rsidRPr="00AC214D">
              <w:rPr>
                <w:rFonts w:ascii="Times New Roman" w:hAnsi="Times New Roman"/>
                <w:lang w:bidi="pl-PL"/>
              </w:rPr>
              <w:t>6</w:t>
            </w:r>
          </w:p>
        </w:tc>
        <w:tc>
          <w:tcPr>
            <w:tcW w:w="335" w:type="pct"/>
            <w:tcBorders>
              <w:top w:val="single" w:sz="4" w:space="0" w:color="auto"/>
              <w:left w:val="single" w:sz="4" w:space="0" w:color="auto"/>
              <w:bottom w:val="single" w:sz="4" w:space="0" w:color="auto"/>
            </w:tcBorders>
            <w:shd w:val="clear" w:color="auto" w:fill="FFFFFF"/>
          </w:tcPr>
          <w:p w14:paraId="0CBB3830"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0567477B"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662DFC71"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D3A7530" w14:textId="77777777" w:rsidR="00C66A56" w:rsidRPr="00566F0D" w:rsidRDefault="00C66A56"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r>
      <w:tr w:rsidR="00C66A56" w:rsidRPr="00566F0D" w14:paraId="76F3E149" w14:textId="77777777" w:rsidTr="00FA03F5">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BF5CEC4" w14:textId="77777777" w:rsidR="00C66A56" w:rsidRPr="00ED3C6E" w:rsidRDefault="00C66A56" w:rsidP="00FA03F5">
            <w:pPr>
              <w:jc w:val="center"/>
              <w:rPr>
                <w:rFonts w:ascii="Times New Roman" w:hAnsi="Times New Roman"/>
                <w:sz w:val="20"/>
                <w:szCs w:val="20"/>
              </w:rPr>
            </w:pPr>
            <w:r w:rsidRPr="00ED3C6E">
              <w:rPr>
                <w:rFonts w:ascii="Times New Roman" w:hAnsi="Times New Roman"/>
                <w:sz w:val="20"/>
                <w:szCs w:val="20"/>
              </w:rPr>
              <w:t>1.</w:t>
            </w:r>
          </w:p>
        </w:tc>
        <w:tc>
          <w:tcPr>
            <w:tcW w:w="1807" w:type="pct"/>
            <w:tcBorders>
              <w:top w:val="single" w:sz="8" w:space="0" w:color="000000"/>
              <w:left w:val="single" w:sz="4" w:space="0" w:color="000000"/>
              <w:bottom w:val="single" w:sz="4" w:space="0" w:color="000000"/>
              <w:right w:val="single" w:sz="4" w:space="0" w:color="000000"/>
            </w:tcBorders>
            <w:shd w:val="clear" w:color="auto" w:fill="auto"/>
            <w:vAlign w:val="center"/>
          </w:tcPr>
          <w:p w14:paraId="600A0B72" w14:textId="74F905FE" w:rsidR="00C66A56" w:rsidRPr="001C769F" w:rsidRDefault="00AE147E" w:rsidP="00FA03F5">
            <w:pPr>
              <w:jc w:val="center"/>
              <w:rPr>
                <w:rFonts w:ascii="Times New Roman" w:hAnsi="Times New Roman"/>
                <w:sz w:val="20"/>
                <w:szCs w:val="20"/>
              </w:rPr>
            </w:pPr>
            <w:r w:rsidRPr="00AE147E">
              <w:rPr>
                <w:rFonts w:ascii="Times New Roman" w:hAnsi="Times New Roman"/>
                <w:sz w:val="20"/>
                <w:szCs w:val="20"/>
              </w:rPr>
              <w:t>3/0 1/2 koła igła okrągła 26 mm , 75 cm</w:t>
            </w:r>
          </w:p>
        </w:tc>
        <w:tc>
          <w:tcPr>
            <w:tcW w:w="307" w:type="pct"/>
            <w:tcBorders>
              <w:top w:val="nil"/>
              <w:left w:val="nil"/>
              <w:bottom w:val="single" w:sz="8" w:space="0" w:color="000000"/>
              <w:right w:val="single" w:sz="8" w:space="0" w:color="000000"/>
            </w:tcBorders>
            <w:shd w:val="clear" w:color="auto" w:fill="auto"/>
            <w:vAlign w:val="center"/>
          </w:tcPr>
          <w:p w14:paraId="7C65F0DF" w14:textId="77777777" w:rsidR="00C66A56" w:rsidRPr="001C769F" w:rsidRDefault="00C66A56" w:rsidP="00FA03F5">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single" w:sz="8" w:space="0" w:color="000000"/>
              <w:left w:val="single" w:sz="4" w:space="0" w:color="000000"/>
              <w:bottom w:val="single" w:sz="4" w:space="0" w:color="000000"/>
              <w:right w:val="single" w:sz="4" w:space="0" w:color="000000"/>
            </w:tcBorders>
            <w:shd w:val="clear" w:color="auto" w:fill="auto"/>
            <w:vAlign w:val="center"/>
          </w:tcPr>
          <w:p w14:paraId="6DD6A0C2" w14:textId="0B1601D6" w:rsidR="00C66A56" w:rsidRPr="001C769F" w:rsidRDefault="00AE147E" w:rsidP="00FA03F5">
            <w:pPr>
              <w:jc w:val="center"/>
              <w:rPr>
                <w:rFonts w:ascii="Times New Roman" w:hAnsi="Times New Roman"/>
                <w:sz w:val="20"/>
                <w:szCs w:val="20"/>
              </w:rPr>
            </w:pPr>
            <w:r w:rsidRPr="00AE147E">
              <w:rPr>
                <w:rFonts w:ascii="Times New Roman" w:hAnsi="Times New Roman"/>
                <w:sz w:val="20"/>
                <w:szCs w:val="20"/>
              </w:rPr>
              <w:t>324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DE21528"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55281E9"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94EB472"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2B6D2300"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4E48993"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E7E8653" w14:textId="77777777" w:rsidR="00C66A56" w:rsidRPr="00566F0D" w:rsidRDefault="00C66A56" w:rsidP="00FA03F5">
            <w:pPr>
              <w:spacing w:after="160" w:line="259" w:lineRule="auto"/>
              <w:rPr>
                <w:rFonts w:ascii="Times New Roman" w:eastAsiaTheme="minorHAnsi" w:hAnsi="Times New Roman"/>
                <w:kern w:val="2"/>
                <w:lang w:eastAsia="en-US" w:bidi="pl-PL"/>
                <w14:ligatures w14:val="standardContextual"/>
              </w:rPr>
            </w:pPr>
          </w:p>
        </w:tc>
      </w:tr>
      <w:tr w:rsidR="00C66A56" w:rsidRPr="00566F0D" w14:paraId="43A3DE7E"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5BB5455E" w14:textId="77777777" w:rsidR="00C66A56" w:rsidRPr="00566F0D" w:rsidRDefault="00C66A56"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54332002"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485FC60A"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1D3D5B41"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55E29C7C" w14:textId="77777777" w:rsidR="00C66A56" w:rsidRPr="00566F0D" w:rsidRDefault="00C66A56"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19A3303" w14:textId="77777777" w:rsidR="00C66A56" w:rsidRPr="00566F0D" w:rsidRDefault="00C66A56" w:rsidP="00FA03F5">
            <w:pPr>
              <w:spacing w:after="160" w:line="259" w:lineRule="auto"/>
              <w:rPr>
                <w:rFonts w:ascii="Times New Roman" w:eastAsiaTheme="minorHAnsi" w:hAnsi="Times New Roman"/>
                <w:kern w:val="2"/>
                <w:lang w:eastAsia="en-US" w:bidi="pl-PL"/>
                <w14:ligatures w14:val="standardContextual"/>
              </w:rPr>
            </w:pPr>
          </w:p>
        </w:tc>
      </w:tr>
    </w:tbl>
    <w:p w14:paraId="545DB033" w14:textId="77777777" w:rsidR="00AE147E" w:rsidRDefault="00AE147E" w:rsidP="00C66A56">
      <w:pPr>
        <w:pStyle w:val="Tekstpodstawowy23"/>
        <w:jc w:val="left"/>
        <w:rPr>
          <w:b w:val="0"/>
          <w:sz w:val="22"/>
          <w:szCs w:val="22"/>
        </w:rPr>
      </w:pPr>
    </w:p>
    <w:p w14:paraId="009B70E7" w14:textId="665134A6" w:rsidR="00C66A56" w:rsidRPr="00ED3C6E" w:rsidRDefault="00C66A56" w:rsidP="00C66A56">
      <w:pPr>
        <w:pStyle w:val="Tekstpodstawowy23"/>
        <w:jc w:val="left"/>
        <w:rPr>
          <w:b w:val="0"/>
          <w:sz w:val="22"/>
          <w:szCs w:val="22"/>
        </w:rPr>
      </w:pPr>
      <w:r w:rsidRPr="00ED3C6E">
        <w:rPr>
          <w:b w:val="0"/>
          <w:sz w:val="22"/>
          <w:szCs w:val="22"/>
        </w:rPr>
        <w:t>Łączna cena netto: ……………….. zł (słownie: ………………………………………………………………………………..)</w:t>
      </w:r>
    </w:p>
    <w:p w14:paraId="6646FB53" w14:textId="77777777" w:rsidR="00C66A56" w:rsidRPr="00ED3C6E" w:rsidRDefault="00C66A56" w:rsidP="00C66A56">
      <w:pPr>
        <w:pStyle w:val="Tekstpodstawowy23"/>
        <w:jc w:val="left"/>
        <w:rPr>
          <w:b w:val="0"/>
          <w:sz w:val="22"/>
          <w:szCs w:val="22"/>
        </w:rPr>
      </w:pPr>
      <w:r w:rsidRPr="00ED3C6E">
        <w:rPr>
          <w:b w:val="0"/>
          <w:sz w:val="22"/>
          <w:szCs w:val="22"/>
        </w:rPr>
        <w:t>Łączna kwota podatku VAT: ……………….. zł  (słownie: …………………………………………………………………...)</w:t>
      </w:r>
    </w:p>
    <w:p w14:paraId="4C247BD7" w14:textId="77777777" w:rsidR="00C66A56" w:rsidRPr="00D07E5F" w:rsidRDefault="00C66A56" w:rsidP="00C66A56">
      <w:pPr>
        <w:pStyle w:val="Tekstpodstawowy23"/>
        <w:jc w:val="left"/>
        <w:rPr>
          <w:b w:val="0"/>
          <w:sz w:val="22"/>
          <w:szCs w:val="22"/>
        </w:rPr>
      </w:pPr>
      <w:r w:rsidRPr="00ED3C6E">
        <w:rPr>
          <w:b w:val="0"/>
          <w:sz w:val="22"/>
          <w:szCs w:val="22"/>
        </w:rPr>
        <w:t>Łączna cena brutto:………………… zł (słownie: ……………………………………………………………………………..)</w:t>
      </w:r>
    </w:p>
    <w:p w14:paraId="2EAFC07F" w14:textId="77777777" w:rsidR="00C66A56" w:rsidRPr="009D096F" w:rsidRDefault="00C66A56" w:rsidP="00C66A56">
      <w:pPr>
        <w:pStyle w:val="Tekstpodstawowy23"/>
      </w:pPr>
    </w:p>
    <w:p w14:paraId="2778965D" w14:textId="77777777" w:rsidR="00C66A56" w:rsidRPr="007D2798" w:rsidRDefault="00C66A56" w:rsidP="00C66A56">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582D3989" w14:textId="77777777" w:rsidR="00C66A56" w:rsidRPr="007D2798" w:rsidRDefault="00C66A56" w:rsidP="00C66A56">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5A052F1C" w14:textId="77777777" w:rsidR="00C66A56" w:rsidRDefault="00C66A56" w:rsidP="00C66A56">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13ED260F" w14:textId="77777777" w:rsidR="00C66A56" w:rsidRDefault="00C66A56" w:rsidP="00C66A56">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bookmarkEnd w:id="11"/>
    <w:p w14:paraId="64063AB8" w14:textId="77777777" w:rsidR="00C66A56" w:rsidRDefault="00C66A56" w:rsidP="00D96F64">
      <w:pPr>
        <w:spacing w:after="0"/>
        <w:rPr>
          <w:rFonts w:ascii="Times New Roman" w:hAnsi="Times New Roman"/>
          <w:b/>
          <w:sz w:val="24"/>
          <w:szCs w:val="24"/>
        </w:rPr>
      </w:pPr>
    </w:p>
    <w:p w14:paraId="63DB2B7B" w14:textId="77777777" w:rsidR="003652AC" w:rsidRDefault="003652AC" w:rsidP="00D96F64">
      <w:pPr>
        <w:spacing w:after="0"/>
        <w:rPr>
          <w:rFonts w:ascii="Times New Roman" w:hAnsi="Times New Roman"/>
          <w:b/>
          <w:sz w:val="24"/>
          <w:szCs w:val="24"/>
        </w:rPr>
      </w:pPr>
    </w:p>
    <w:p w14:paraId="5D06D04E" w14:textId="77777777" w:rsidR="003652AC" w:rsidRDefault="003652AC" w:rsidP="00D96F64">
      <w:pPr>
        <w:spacing w:after="0"/>
        <w:rPr>
          <w:rFonts w:ascii="Times New Roman" w:hAnsi="Times New Roman"/>
          <w:b/>
          <w:sz w:val="24"/>
          <w:szCs w:val="24"/>
        </w:rPr>
      </w:pPr>
    </w:p>
    <w:p w14:paraId="4AC5825C" w14:textId="77777777" w:rsidR="0028254D" w:rsidRDefault="0028254D" w:rsidP="00D96F64">
      <w:pPr>
        <w:spacing w:after="0"/>
        <w:rPr>
          <w:rFonts w:ascii="Times New Roman" w:hAnsi="Times New Roman"/>
          <w:b/>
          <w:sz w:val="24"/>
          <w:szCs w:val="24"/>
        </w:rPr>
      </w:pPr>
    </w:p>
    <w:p w14:paraId="21E907E7" w14:textId="77777777" w:rsidR="00B20955" w:rsidRDefault="00B20955" w:rsidP="00D96F64">
      <w:pPr>
        <w:spacing w:after="0"/>
        <w:rPr>
          <w:rFonts w:ascii="Times New Roman" w:hAnsi="Times New Roman"/>
          <w:b/>
          <w:sz w:val="24"/>
          <w:szCs w:val="24"/>
        </w:rPr>
      </w:pPr>
    </w:p>
    <w:p w14:paraId="614F9CBB" w14:textId="77777777" w:rsidR="003652AC" w:rsidRDefault="003652AC" w:rsidP="00D96F64">
      <w:pPr>
        <w:spacing w:after="0"/>
        <w:rPr>
          <w:rFonts w:ascii="Times New Roman" w:hAnsi="Times New Roman"/>
          <w:b/>
          <w:sz w:val="24"/>
          <w:szCs w:val="24"/>
        </w:rPr>
      </w:pPr>
    </w:p>
    <w:p w14:paraId="0A3A1A04" w14:textId="77777777" w:rsidR="003652AC" w:rsidRPr="00D07E5F" w:rsidRDefault="003652AC" w:rsidP="003652AC">
      <w:pPr>
        <w:spacing w:after="0"/>
        <w:jc w:val="right"/>
        <w:rPr>
          <w:rFonts w:ascii="Times New Roman" w:hAnsi="Times New Roman"/>
          <w:b/>
          <w:iCs/>
          <w:sz w:val="24"/>
          <w:szCs w:val="24"/>
        </w:rPr>
      </w:pPr>
      <w:bookmarkStart w:id="12" w:name="_Hlk169265210"/>
      <w:bookmarkStart w:id="13" w:name="_Hlk169269514"/>
      <w:r w:rsidRPr="00D07E5F">
        <w:rPr>
          <w:rFonts w:ascii="Times New Roman" w:hAnsi="Times New Roman"/>
          <w:b/>
          <w:iCs/>
          <w:sz w:val="24"/>
          <w:szCs w:val="24"/>
        </w:rPr>
        <w:t>Załącznik nr 2</w:t>
      </w:r>
    </w:p>
    <w:p w14:paraId="7204C465" w14:textId="77777777" w:rsidR="003652AC" w:rsidRPr="00923297" w:rsidRDefault="003652AC" w:rsidP="003652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3BEF58B1" w14:textId="77777777" w:rsidR="003652AC" w:rsidRPr="00923297" w:rsidRDefault="003652AC" w:rsidP="003652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682A5DD5" w14:textId="77777777" w:rsidR="003652AC" w:rsidRPr="00923297" w:rsidRDefault="003652AC" w:rsidP="003652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3C5EA4EC" w14:textId="77777777" w:rsidR="003652AC" w:rsidRPr="00923297" w:rsidRDefault="003652AC" w:rsidP="003652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15E9C4D5" w14:textId="77777777" w:rsidR="003652AC" w:rsidRPr="00923297" w:rsidRDefault="003652AC" w:rsidP="003652AC">
      <w:pPr>
        <w:pStyle w:val="Bezodstpw"/>
        <w:jc w:val="both"/>
        <w:rPr>
          <w:rFonts w:ascii="Times New Roman" w:hAnsi="Times New Roman"/>
          <w:bCs/>
          <w:lang w:eastAsia="pl-PL"/>
        </w:rPr>
      </w:pPr>
      <w:r w:rsidRPr="00923297">
        <w:rPr>
          <w:rFonts w:ascii="Times New Roman" w:hAnsi="Times New Roman"/>
          <w:bCs/>
          <w:lang w:eastAsia="pl-PL"/>
        </w:rPr>
        <w:t>Nazwa Wykonawcy ………………………………………………………………….</w:t>
      </w:r>
    </w:p>
    <w:p w14:paraId="4430E3B7" w14:textId="77777777" w:rsidR="003652AC" w:rsidRDefault="003652AC" w:rsidP="003652AC">
      <w:pPr>
        <w:pStyle w:val="Bezodstpw"/>
        <w:jc w:val="both"/>
        <w:rPr>
          <w:rFonts w:ascii="Times New Roman" w:hAnsi="Times New Roman"/>
          <w:bCs/>
          <w:lang w:eastAsia="pl-PL"/>
        </w:rPr>
      </w:pPr>
      <w:r w:rsidRPr="00923297">
        <w:rPr>
          <w:rFonts w:ascii="Times New Roman" w:hAnsi="Times New Roman"/>
          <w:bCs/>
          <w:lang w:eastAsia="pl-PL"/>
        </w:rPr>
        <w:t>Adres Wykonawcy …………………………………………………………………..</w:t>
      </w:r>
    </w:p>
    <w:p w14:paraId="229CB022" w14:textId="77777777" w:rsidR="003652AC" w:rsidRPr="00923297" w:rsidRDefault="003652AC" w:rsidP="003652AC">
      <w:pPr>
        <w:pStyle w:val="Bezodstpw"/>
        <w:jc w:val="both"/>
        <w:rPr>
          <w:rFonts w:ascii="Times New Roman" w:hAnsi="Times New Roman"/>
          <w:bCs/>
          <w:lang w:eastAsia="pl-PL"/>
        </w:rPr>
      </w:pPr>
    </w:p>
    <w:p w14:paraId="701DDB38" w14:textId="77777777" w:rsidR="003652AC" w:rsidRPr="00923297" w:rsidRDefault="003652AC" w:rsidP="003652AC">
      <w:pPr>
        <w:pStyle w:val="Tekstpodstawowy23"/>
        <w:rPr>
          <w:bCs/>
        </w:rPr>
      </w:pPr>
      <w:r>
        <w:rPr>
          <w:bCs/>
        </w:rPr>
        <w:t>FORMULARZ  CENOWY</w:t>
      </w:r>
    </w:p>
    <w:p w14:paraId="446FEF80" w14:textId="4FB34CE9" w:rsidR="003652AC" w:rsidRPr="00F2616B" w:rsidRDefault="003652AC" w:rsidP="003652AC">
      <w:pPr>
        <w:pStyle w:val="Tekstpodstawowy23"/>
        <w:jc w:val="left"/>
        <w:rPr>
          <w:bCs/>
          <w:sz w:val="22"/>
          <w:szCs w:val="22"/>
        </w:rPr>
      </w:pPr>
      <w:r w:rsidRPr="00F2616B">
        <w:rPr>
          <w:bCs/>
          <w:sz w:val="22"/>
          <w:szCs w:val="22"/>
        </w:rPr>
        <w:t>Pakiet 6</w:t>
      </w:r>
    </w:p>
    <w:p w14:paraId="1543DA98" w14:textId="00DEA91B" w:rsidR="003652AC" w:rsidRPr="00DC4324" w:rsidRDefault="00EA5CA0" w:rsidP="003652AC">
      <w:pPr>
        <w:pStyle w:val="Tekstpodstawowy23"/>
        <w:jc w:val="both"/>
        <w:rPr>
          <w:b w:val="0"/>
          <w:sz w:val="20"/>
        </w:rPr>
      </w:pPr>
      <w:r w:rsidRPr="00EA5CA0">
        <w:rPr>
          <w:b w:val="0"/>
          <w:sz w:val="20"/>
        </w:rPr>
        <w:t>Plecionka szybko</w:t>
      </w:r>
      <w:r>
        <w:rPr>
          <w:b w:val="0"/>
          <w:sz w:val="20"/>
        </w:rPr>
        <w:t xml:space="preserve"> </w:t>
      </w:r>
      <w:r w:rsidRPr="00EA5CA0">
        <w:rPr>
          <w:b w:val="0"/>
          <w:sz w:val="20"/>
        </w:rPr>
        <w:t>wchłanialna, powlekana, syntetyczna z poliglaktyny powlekana poliglaktyna i stearyn. wapnia;</w:t>
      </w:r>
      <w:r w:rsidRPr="00EA5CA0">
        <w:t xml:space="preserve"> </w:t>
      </w:r>
      <w:r w:rsidRPr="00EA5CA0">
        <w:rPr>
          <w:b w:val="0"/>
          <w:sz w:val="20"/>
        </w:rPr>
        <w:t>podtrzymywanie tkankowe po 5 dniach ok. 50% , po 10-14 dniach 0%; czas wchłaniania ok. 42 dni.</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3652AC" w:rsidRPr="00566F0D" w14:paraId="434DF5D0" w14:textId="77777777" w:rsidTr="00FA03F5">
        <w:trPr>
          <w:trHeight w:hRule="exact" w:val="1031"/>
        </w:trPr>
        <w:tc>
          <w:tcPr>
            <w:tcW w:w="214" w:type="pct"/>
            <w:tcBorders>
              <w:top w:val="single" w:sz="4" w:space="0" w:color="auto"/>
              <w:left w:val="single" w:sz="4" w:space="0" w:color="auto"/>
            </w:tcBorders>
            <w:shd w:val="clear" w:color="auto" w:fill="FFFFFF"/>
          </w:tcPr>
          <w:p w14:paraId="6725AB92" w14:textId="77777777" w:rsidR="003652AC" w:rsidRPr="00566F0D" w:rsidRDefault="003652AC" w:rsidP="00FA03F5">
            <w:pPr>
              <w:spacing w:after="160" w:line="259" w:lineRule="auto"/>
              <w:jc w:val="center"/>
              <w:rPr>
                <w:rFonts w:asciiTheme="minorHAnsi" w:eastAsiaTheme="minorHAnsi" w:hAnsiTheme="minorHAnsi" w:cstheme="minorBidi"/>
                <w:kern w:val="2"/>
                <w:lang w:eastAsia="en-US" w:bidi="pl-PL"/>
                <w14:ligatures w14:val="standardContextual"/>
              </w:rPr>
            </w:pPr>
            <w:r w:rsidRPr="00566F0D">
              <w:rPr>
                <w:rFonts w:asciiTheme="minorHAnsi" w:eastAsiaTheme="minorHAnsi" w:hAnsiTheme="minorHAnsi" w:cstheme="minorBidi"/>
                <w:kern w:val="2"/>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7F965A45" w14:textId="116346F4" w:rsidR="003652AC" w:rsidRPr="00592419" w:rsidRDefault="00592419" w:rsidP="00592419">
            <w:pPr>
              <w:pStyle w:val="Bezodstpw"/>
              <w:jc w:val="center"/>
              <w:rPr>
                <w:rFonts w:ascii="Times New Roman" w:hAnsi="Times New Roman"/>
                <w:lang w:bidi="pl-PL"/>
              </w:rPr>
            </w:pPr>
            <w:r>
              <w:rPr>
                <w:rFonts w:ascii="Times New Roman" w:hAnsi="Times New Roman"/>
                <w:lang w:bidi="pl-PL"/>
              </w:rPr>
              <w:t>Przedmiot zamówienia</w:t>
            </w:r>
          </w:p>
        </w:tc>
        <w:tc>
          <w:tcPr>
            <w:tcW w:w="307" w:type="pct"/>
            <w:tcBorders>
              <w:top w:val="single" w:sz="4" w:space="0" w:color="auto"/>
              <w:left w:val="single" w:sz="4" w:space="0" w:color="auto"/>
            </w:tcBorders>
            <w:shd w:val="clear" w:color="auto" w:fill="FFFFFF"/>
          </w:tcPr>
          <w:p w14:paraId="4611F809" w14:textId="77777777" w:rsidR="003652AC" w:rsidRPr="00AC214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J.m.</w:t>
            </w:r>
          </w:p>
        </w:tc>
        <w:tc>
          <w:tcPr>
            <w:tcW w:w="232" w:type="pct"/>
            <w:tcBorders>
              <w:top w:val="single" w:sz="4" w:space="0" w:color="auto"/>
              <w:left w:val="single" w:sz="4" w:space="0" w:color="auto"/>
            </w:tcBorders>
            <w:shd w:val="clear" w:color="auto" w:fill="FFFFFF"/>
          </w:tcPr>
          <w:p w14:paraId="3A654B8F"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5B108211"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Cena   jedn.</w:t>
            </w:r>
          </w:p>
          <w:p w14:paraId="68B3745D" w14:textId="18C29155" w:rsidR="003652AC" w:rsidRPr="00AC214D" w:rsidRDefault="003652AC" w:rsidP="00786F08">
            <w:pPr>
              <w:pStyle w:val="Bezodstpw"/>
              <w:jc w:val="center"/>
              <w:rPr>
                <w:rFonts w:ascii="Times New Roman" w:hAnsi="Times New Roman"/>
                <w:lang w:bidi="pl-PL"/>
              </w:rPr>
            </w:pPr>
            <w:r w:rsidRPr="00AC214D">
              <w:rPr>
                <w:rFonts w:ascii="Times New Roman" w:hAnsi="Times New Roman"/>
                <w:lang w:bidi="pl-PL"/>
              </w:rPr>
              <w:t>netto zł</w:t>
            </w:r>
          </w:p>
        </w:tc>
        <w:tc>
          <w:tcPr>
            <w:tcW w:w="464" w:type="pct"/>
            <w:tcBorders>
              <w:top w:val="single" w:sz="4" w:space="0" w:color="auto"/>
              <w:left w:val="single" w:sz="4" w:space="0" w:color="auto"/>
            </w:tcBorders>
            <w:shd w:val="clear" w:color="auto" w:fill="FFFFFF"/>
          </w:tcPr>
          <w:p w14:paraId="4783F0C5"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Cena</w:t>
            </w:r>
          </w:p>
          <w:p w14:paraId="2BB89F5E"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netto</w:t>
            </w:r>
          </w:p>
          <w:p w14:paraId="64C69EE8"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zł.</w:t>
            </w:r>
          </w:p>
        </w:tc>
        <w:tc>
          <w:tcPr>
            <w:tcW w:w="335" w:type="pct"/>
            <w:tcBorders>
              <w:top w:val="single" w:sz="4" w:space="0" w:color="auto"/>
              <w:left w:val="single" w:sz="4" w:space="0" w:color="auto"/>
            </w:tcBorders>
            <w:shd w:val="clear" w:color="auto" w:fill="FFFFFF"/>
          </w:tcPr>
          <w:p w14:paraId="32CB083E"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VAT</w:t>
            </w:r>
          </w:p>
          <w:p w14:paraId="320803D2"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w:t>
            </w:r>
          </w:p>
        </w:tc>
        <w:tc>
          <w:tcPr>
            <w:tcW w:w="332" w:type="pct"/>
            <w:tcBorders>
              <w:top w:val="single" w:sz="4" w:space="0" w:color="auto"/>
              <w:left w:val="single" w:sz="4" w:space="0" w:color="auto"/>
            </w:tcBorders>
            <w:shd w:val="clear" w:color="auto" w:fill="FFFFFF"/>
          </w:tcPr>
          <w:p w14:paraId="78876C32"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7E4EC35B" w14:textId="77777777" w:rsidR="003652AC" w:rsidRPr="00F9110F" w:rsidRDefault="003652AC" w:rsidP="00FA03F5">
            <w:pPr>
              <w:pStyle w:val="Bezodstpw"/>
              <w:jc w:val="center"/>
              <w:rPr>
                <w:rFonts w:ascii="Times New Roman" w:hAnsi="Times New Roman"/>
                <w:lang w:bidi="pl-PL"/>
              </w:rPr>
            </w:pPr>
            <w:r w:rsidRPr="00F9110F">
              <w:rPr>
                <w:rFonts w:ascii="Times New Roman" w:hAnsi="Times New Roman"/>
                <w:lang w:bidi="pl-PL"/>
              </w:rPr>
              <w:t>Cena</w:t>
            </w:r>
          </w:p>
          <w:p w14:paraId="2EA96A61" w14:textId="77777777" w:rsidR="003652AC" w:rsidRPr="00F9110F" w:rsidRDefault="003652AC" w:rsidP="00FA03F5">
            <w:pPr>
              <w:pStyle w:val="Bezodstpw"/>
              <w:jc w:val="center"/>
              <w:rPr>
                <w:rFonts w:ascii="Times New Roman" w:hAnsi="Times New Roman"/>
                <w:lang w:bidi="pl-PL"/>
              </w:rPr>
            </w:pPr>
            <w:r w:rsidRPr="00F9110F">
              <w:rPr>
                <w:rFonts w:ascii="Times New Roman" w:hAnsi="Times New Roman"/>
                <w:lang w:bidi="pl-PL"/>
              </w:rPr>
              <w:t>brutto</w:t>
            </w:r>
          </w:p>
          <w:p w14:paraId="3462C981" w14:textId="77777777" w:rsidR="003652AC" w:rsidRPr="00566F0D" w:rsidRDefault="003652AC" w:rsidP="00FA03F5">
            <w:pPr>
              <w:pStyle w:val="Bezodstpw"/>
              <w:jc w:val="center"/>
              <w:rPr>
                <w:lang w:bidi="pl-PL"/>
              </w:rPr>
            </w:pPr>
            <w:r w:rsidRPr="00F9110F">
              <w:rPr>
                <w:rFonts w:ascii="Times New Roman" w:hAnsi="Times New Roman"/>
                <w:lang w:bidi="pl-PL"/>
              </w:rPr>
              <w:t>zł</w:t>
            </w:r>
            <w:r w:rsidRPr="00566F0D">
              <w:rPr>
                <w:lang w:bidi="pl-PL"/>
              </w:rPr>
              <w:t>.</w:t>
            </w:r>
          </w:p>
        </w:tc>
        <w:tc>
          <w:tcPr>
            <w:tcW w:w="567" w:type="pct"/>
            <w:tcBorders>
              <w:top w:val="single" w:sz="4" w:space="0" w:color="auto"/>
              <w:left w:val="single" w:sz="4" w:space="0" w:color="auto"/>
              <w:right w:val="single" w:sz="4" w:space="0" w:color="auto"/>
            </w:tcBorders>
            <w:shd w:val="clear" w:color="auto" w:fill="FFFFFF"/>
          </w:tcPr>
          <w:p w14:paraId="598419FA"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3BE56955"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4CD93187" w14:textId="6B06AFBA" w:rsidR="003652AC" w:rsidRPr="00566F0D" w:rsidRDefault="00757F2E" w:rsidP="00757F2E">
            <w:pPr>
              <w:spacing w:after="160" w:line="259" w:lineRule="auto"/>
              <w:jc w:val="center"/>
              <w:rPr>
                <w:rFonts w:ascii="Times New Roman" w:eastAsiaTheme="minorHAnsi" w:hAnsi="Times New Roman"/>
                <w:kern w:val="2"/>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3652AC" w:rsidRPr="00566F0D" w14:paraId="31434BCF"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20DC0A60"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3486C83D"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31BC8AF4" w14:textId="77777777" w:rsidR="003652AC" w:rsidRPr="00AC214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292B6E5C"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2359059"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5BEF6066" w14:textId="77777777" w:rsidR="003652AC" w:rsidRPr="00AC214D" w:rsidRDefault="003652AC" w:rsidP="00FA03F5">
            <w:pPr>
              <w:pStyle w:val="Bezodstpw"/>
              <w:jc w:val="center"/>
              <w:rPr>
                <w:rFonts w:ascii="Times New Roman" w:hAnsi="Times New Roman"/>
                <w:lang w:bidi="pl-PL"/>
              </w:rPr>
            </w:pPr>
            <w:r w:rsidRPr="00AC214D">
              <w:rPr>
                <w:rFonts w:ascii="Times New Roman" w:hAnsi="Times New Roman"/>
                <w:lang w:bidi="pl-PL"/>
              </w:rPr>
              <w:t>6</w:t>
            </w:r>
          </w:p>
        </w:tc>
        <w:tc>
          <w:tcPr>
            <w:tcW w:w="335" w:type="pct"/>
            <w:tcBorders>
              <w:top w:val="single" w:sz="4" w:space="0" w:color="auto"/>
              <w:left w:val="single" w:sz="4" w:space="0" w:color="auto"/>
              <w:bottom w:val="single" w:sz="4" w:space="0" w:color="auto"/>
            </w:tcBorders>
            <w:shd w:val="clear" w:color="auto" w:fill="FFFFFF"/>
          </w:tcPr>
          <w:p w14:paraId="0952207F"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2EB560C9"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7F4EBEC8"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AF9EE9A" w14:textId="77777777" w:rsidR="003652AC" w:rsidRPr="00566F0D" w:rsidRDefault="003652AC"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r>
      <w:tr w:rsidR="003652AC" w:rsidRPr="00566F0D" w14:paraId="638CDAAC" w14:textId="77777777" w:rsidTr="00FA03F5">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DC01112" w14:textId="77777777" w:rsidR="003652AC" w:rsidRPr="00ED3C6E" w:rsidRDefault="003652AC" w:rsidP="00FA03F5">
            <w:pPr>
              <w:jc w:val="center"/>
              <w:rPr>
                <w:rFonts w:ascii="Times New Roman" w:hAnsi="Times New Roman"/>
                <w:sz w:val="20"/>
                <w:szCs w:val="20"/>
              </w:rPr>
            </w:pPr>
            <w:r w:rsidRPr="00ED3C6E">
              <w:rPr>
                <w:rFonts w:ascii="Times New Roman" w:hAnsi="Times New Roman"/>
                <w:sz w:val="20"/>
                <w:szCs w:val="20"/>
              </w:rPr>
              <w:t>1.</w:t>
            </w:r>
          </w:p>
        </w:tc>
        <w:tc>
          <w:tcPr>
            <w:tcW w:w="1807" w:type="pct"/>
            <w:tcBorders>
              <w:top w:val="single" w:sz="8" w:space="0" w:color="000000"/>
              <w:left w:val="single" w:sz="4" w:space="0" w:color="000000"/>
              <w:bottom w:val="single" w:sz="4" w:space="0" w:color="000000"/>
              <w:right w:val="single" w:sz="4" w:space="0" w:color="000000"/>
            </w:tcBorders>
            <w:shd w:val="clear" w:color="auto" w:fill="auto"/>
            <w:vAlign w:val="center"/>
          </w:tcPr>
          <w:p w14:paraId="4C5BEDAD" w14:textId="7FC74158" w:rsidR="003652AC" w:rsidRPr="001C769F" w:rsidRDefault="003652AC" w:rsidP="00FA03F5">
            <w:pPr>
              <w:jc w:val="center"/>
              <w:rPr>
                <w:rFonts w:ascii="Times New Roman" w:hAnsi="Times New Roman"/>
                <w:sz w:val="20"/>
                <w:szCs w:val="20"/>
              </w:rPr>
            </w:pPr>
            <w:r w:rsidRPr="003652AC">
              <w:rPr>
                <w:rFonts w:ascii="Times New Roman" w:hAnsi="Times New Roman"/>
                <w:sz w:val="20"/>
                <w:szCs w:val="20"/>
              </w:rPr>
              <w:t>3/0 1/2 koła igła okrągła 22 mm , 75 cm</w:t>
            </w:r>
          </w:p>
        </w:tc>
        <w:tc>
          <w:tcPr>
            <w:tcW w:w="307" w:type="pct"/>
            <w:tcBorders>
              <w:top w:val="nil"/>
              <w:left w:val="nil"/>
              <w:bottom w:val="single" w:sz="8" w:space="0" w:color="000000"/>
              <w:right w:val="single" w:sz="8" w:space="0" w:color="000000"/>
            </w:tcBorders>
            <w:shd w:val="clear" w:color="auto" w:fill="auto"/>
            <w:vAlign w:val="center"/>
          </w:tcPr>
          <w:p w14:paraId="7DB9F5B6" w14:textId="77777777" w:rsidR="003652AC" w:rsidRPr="001C769F" w:rsidRDefault="003652AC" w:rsidP="00FA03F5">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single" w:sz="8" w:space="0" w:color="000000"/>
              <w:left w:val="single" w:sz="4" w:space="0" w:color="000000"/>
              <w:bottom w:val="single" w:sz="4" w:space="0" w:color="000000"/>
              <w:right w:val="single" w:sz="4" w:space="0" w:color="000000"/>
            </w:tcBorders>
            <w:shd w:val="clear" w:color="auto" w:fill="auto"/>
            <w:vAlign w:val="center"/>
          </w:tcPr>
          <w:p w14:paraId="62144E96" w14:textId="2AA28B09" w:rsidR="003652AC" w:rsidRPr="001C769F" w:rsidRDefault="003652AC" w:rsidP="00FA03F5">
            <w:pPr>
              <w:jc w:val="center"/>
              <w:rPr>
                <w:rFonts w:ascii="Times New Roman" w:hAnsi="Times New Roman"/>
                <w:sz w:val="20"/>
                <w:szCs w:val="20"/>
              </w:rPr>
            </w:pPr>
            <w:r>
              <w:rPr>
                <w:rFonts w:ascii="Times New Roman" w:hAnsi="Times New Roman"/>
                <w:sz w:val="20"/>
                <w:szCs w:val="20"/>
              </w:rPr>
              <w:t>60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017B9EB"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94435A6"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8CB13DE"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21C62170"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8FD8DD8"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2376E3C" w14:textId="77777777" w:rsidR="003652AC" w:rsidRPr="00566F0D" w:rsidRDefault="003652AC" w:rsidP="00FA03F5">
            <w:pPr>
              <w:spacing w:after="160" w:line="259" w:lineRule="auto"/>
              <w:rPr>
                <w:rFonts w:ascii="Times New Roman" w:eastAsiaTheme="minorHAnsi" w:hAnsi="Times New Roman"/>
                <w:kern w:val="2"/>
                <w:lang w:eastAsia="en-US" w:bidi="pl-PL"/>
                <w14:ligatures w14:val="standardContextual"/>
              </w:rPr>
            </w:pPr>
          </w:p>
        </w:tc>
      </w:tr>
      <w:tr w:rsidR="003652AC" w:rsidRPr="00566F0D" w14:paraId="278ADDD5"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2DADE163" w14:textId="77777777" w:rsidR="003652AC" w:rsidRPr="00566F0D" w:rsidRDefault="003652AC"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02AC51D5"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27CC1B11"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5C3727FA"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4B0599A1" w14:textId="77777777" w:rsidR="003652AC" w:rsidRPr="00566F0D" w:rsidRDefault="003652AC"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0E3A056" w14:textId="77777777" w:rsidR="003652AC" w:rsidRPr="00566F0D" w:rsidRDefault="003652AC" w:rsidP="00FA03F5">
            <w:pPr>
              <w:spacing w:after="160" w:line="259" w:lineRule="auto"/>
              <w:rPr>
                <w:rFonts w:ascii="Times New Roman" w:eastAsiaTheme="minorHAnsi" w:hAnsi="Times New Roman"/>
                <w:kern w:val="2"/>
                <w:lang w:eastAsia="en-US" w:bidi="pl-PL"/>
                <w14:ligatures w14:val="standardContextual"/>
              </w:rPr>
            </w:pPr>
          </w:p>
        </w:tc>
      </w:tr>
    </w:tbl>
    <w:p w14:paraId="156CFF03" w14:textId="77777777" w:rsidR="003652AC" w:rsidRDefault="003652AC" w:rsidP="003652AC">
      <w:pPr>
        <w:pStyle w:val="Tekstpodstawowy23"/>
        <w:jc w:val="left"/>
        <w:rPr>
          <w:b w:val="0"/>
          <w:sz w:val="22"/>
          <w:szCs w:val="22"/>
        </w:rPr>
      </w:pPr>
    </w:p>
    <w:p w14:paraId="117FC646" w14:textId="77777777" w:rsidR="003652AC" w:rsidRPr="00ED3C6E" w:rsidRDefault="003652AC" w:rsidP="003652AC">
      <w:pPr>
        <w:pStyle w:val="Tekstpodstawowy23"/>
        <w:jc w:val="left"/>
        <w:rPr>
          <w:b w:val="0"/>
          <w:sz w:val="22"/>
          <w:szCs w:val="22"/>
        </w:rPr>
      </w:pPr>
      <w:r w:rsidRPr="00ED3C6E">
        <w:rPr>
          <w:b w:val="0"/>
          <w:sz w:val="22"/>
          <w:szCs w:val="22"/>
        </w:rPr>
        <w:t>Łączna cena netto: ……………….. zł (słownie: ………………………………………………………………………………..)</w:t>
      </w:r>
    </w:p>
    <w:p w14:paraId="6DE61709" w14:textId="77777777" w:rsidR="003652AC" w:rsidRPr="00ED3C6E" w:rsidRDefault="003652AC" w:rsidP="003652AC">
      <w:pPr>
        <w:pStyle w:val="Tekstpodstawowy23"/>
        <w:jc w:val="left"/>
        <w:rPr>
          <w:b w:val="0"/>
          <w:sz w:val="22"/>
          <w:szCs w:val="22"/>
        </w:rPr>
      </w:pPr>
      <w:r w:rsidRPr="00ED3C6E">
        <w:rPr>
          <w:b w:val="0"/>
          <w:sz w:val="22"/>
          <w:szCs w:val="22"/>
        </w:rPr>
        <w:t>Łączna kwota podatku VAT: ……………….. zł  (słownie: …………………………………………………………………...)</w:t>
      </w:r>
    </w:p>
    <w:p w14:paraId="2F0EA989" w14:textId="77777777" w:rsidR="003652AC" w:rsidRDefault="003652AC" w:rsidP="003652AC">
      <w:pPr>
        <w:pStyle w:val="Tekstpodstawowy23"/>
        <w:jc w:val="left"/>
        <w:rPr>
          <w:b w:val="0"/>
          <w:sz w:val="22"/>
          <w:szCs w:val="22"/>
        </w:rPr>
      </w:pPr>
      <w:r w:rsidRPr="00ED3C6E">
        <w:rPr>
          <w:b w:val="0"/>
          <w:sz w:val="22"/>
          <w:szCs w:val="22"/>
        </w:rPr>
        <w:t>Łączna cena brutto:………………… zł (słownie: ……………………………………………………………………………..)</w:t>
      </w:r>
    </w:p>
    <w:p w14:paraId="357AA25A" w14:textId="77777777" w:rsidR="003652AC" w:rsidRDefault="003652AC" w:rsidP="003652AC">
      <w:pPr>
        <w:pStyle w:val="Tekstpodstawowy23"/>
        <w:jc w:val="left"/>
        <w:rPr>
          <w:b w:val="0"/>
          <w:sz w:val="22"/>
          <w:szCs w:val="22"/>
        </w:rPr>
      </w:pPr>
    </w:p>
    <w:p w14:paraId="3F0F63D3" w14:textId="77777777" w:rsidR="003652AC" w:rsidRPr="00D07E5F" w:rsidRDefault="003652AC" w:rsidP="003652AC">
      <w:pPr>
        <w:pStyle w:val="Tekstpodstawowy23"/>
        <w:jc w:val="left"/>
        <w:rPr>
          <w:b w:val="0"/>
          <w:sz w:val="22"/>
          <w:szCs w:val="22"/>
        </w:rPr>
      </w:pPr>
    </w:p>
    <w:p w14:paraId="608AAA95" w14:textId="77777777" w:rsidR="003652AC" w:rsidRPr="009D096F" w:rsidRDefault="003652AC" w:rsidP="003652AC">
      <w:pPr>
        <w:pStyle w:val="Tekstpodstawowy23"/>
      </w:pPr>
    </w:p>
    <w:p w14:paraId="42BF10B6" w14:textId="77777777" w:rsidR="003652AC" w:rsidRPr="007D2798" w:rsidRDefault="003652AC" w:rsidP="003652A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36F0F640" w14:textId="77777777" w:rsidR="003652AC" w:rsidRPr="007D2798" w:rsidRDefault="003652AC" w:rsidP="003652A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5523D0D0" w14:textId="77777777" w:rsidR="003652AC" w:rsidRDefault="003652AC" w:rsidP="003652A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5A0E940D" w14:textId="77777777" w:rsidR="003652AC" w:rsidRDefault="003652AC" w:rsidP="003652A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bookmarkEnd w:id="12"/>
    <w:p w14:paraId="1DE1A48D" w14:textId="77777777" w:rsidR="003652AC" w:rsidRDefault="003652AC" w:rsidP="00D96F64">
      <w:pPr>
        <w:spacing w:after="0"/>
        <w:rPr>
          <w:rFonts w:ascii="Times New Roman" w:hAnsi="Times New Roman"/>
          <w:b/>
          <w:sz w:val="24"/>
          <w:szCs w:val="24"/>
        </w:rPr>
      </w:pPr>
    </w:p>
    <w:bookmarkEnd w:id="13"/>
    <w:p w14:paraId="6432EC2E" w14:textId="77777777" w:rsidR="003652AC" w:rsidRDefault="003652AC" w:rsidP="00D96F64">
      <w:pPr>
        <w:spacing w:after="0"/>
        <w:rPr>
          <w:rFonts w:ascii="Times New Roman" w:hAnsi="Times New Roman"/>
          <w:b/>
          <w:sz w:val="24"/>
          <w:szCs w:val="24"/>
        </w:rPr>
      </w:pPr>
    </w:p>
    <w:p w14:paraId="6893E839" w14:textId="77777777" w:rsidR="003652AC" w:rsidRDefault="003652AC" w:rsidP="00D96F64">
      <w:pPr>
        <w:spacing w:after="0"/>
        <w:rPr>
          <w:rFonts w:ascii="Times New Roman" w:hAnsi="Times New Roman"/>
          <w:b/>
          <w:sz w:val="24"/>
          <w:szCs w:val="24"/>
        </w:rPr>
      </w:pPr>
    </w:p>
    <w:p w14:paraId="0A6A421C" w14:textId="77777777" w:rsidR="00042137" w:rsidRDefault="00042137" w:rsidP="00D96F64">
      <w:pPr>
        <w:spacing w:after="0"/>
        <w:rPr>
          <w:rFonts w:ascii="Times New Roman" w:hAnsi="Times New Roman"/>
          <w:b/>
          <w:sz w:val="24"/>
          <w:szCs w:val="24"/>
        </w:rPr>
      </w:pPr>
    </w:p>
    <w:p w14:paraId="4E3B4E53" w14:textId="77777777" w:rsidR="00042137" w:rsidRDefault="00042137" w:rsidP="00D96F64">
      <w:pPr>
        <w:spacing w:after="0"/>
        <w:rPr>
          <w:rFonts w:ascii="Times New Roman" w:hAnsi="Times New Roman"/>
          <w:b/>
          <w:sz w:val="24"/>
          <w:szCs w:val="24"/>
        </w:rPr>
      </w:pPr>
    </w:p>
    <w:p w14:paraId="1B9DE21A" w14:textId="77777777" w:rsidR="00042137" w:rsidRDefault="00042137" w:rsidP="00D96F64">
      <w:pPr>
        <w:spacing w:after="0"/>
        <w:rPr>
          <w:rFonts w:ascii="Times New Roman" w:hAnsi="Times New Roman"/>
          <w:b/>
          <w:sz w:val="24"/>
          <w:szCs w:val="24"/>
        </w:rPr>
      </w:pPr>
    </w:p>
    <w:p w14:paraId="09221BFC" w14:textId="77777777" w:rsidR="00042137" w:rsidRPr="00D07E5F" w:rsidRDefault="00042137" w:rsidP="00042137">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78786936" w14:textId="505F10D3" w:rsidR="00042137" w:rsidRPr="00923297" w:rsidRDefault="00042137" w:rsidP="0004213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r w:rsidR="008334EB">
        <w:rPr>
          <w:rFonts w:ascii="Times New Roman" w:hAnsi="Times New Roman" w:cs="Arial"/>
          <w:bCs/>
          <w:iCs/>
          <w:kern w:val="3"/>
          <w:lang w:eastAsia="zh-CN" w:bidi="hi-IN"/>
        </w:rPr>
        <w:t xml:space="preserve"> </w:t>
      </w:r>
      <w:r w:rsidRPr="00923297">
        <w:rPr>
          <w:rFonts w:ascii="Times New Roman" w:hAnsi="Times New Roman" w:cs="Arial"/>
          <w:bCs/>
          <w:iCs/>
          <w:kern w:val="3"/>
          <w:lang w:eastAsia="zh-CN" w:bidi="hi-IN"/>
        </w:rPr>
        <w:t>Szpital Zachodni im. św. Jana Pawła II</w:t>
      </w:r>
    </w:p>
    <w:p w14:paraId="3E69346E" w14:textId="77777777" w:rsidR="00042137" w:rsidRPr="00923297" w:rsidRDefault="00042137" w:rsidP="0004213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650D2485" w14:textId="77777777" w:rsidR="00042137" w:rsidRPr="00923297" w:rsidRDefault="00042137" w:rsidP="0004213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443EE3E0" w14:textId="77777777" w:rsidR="00042137" w:rsidRPr="00923297" w:rsidRDefault="00042137" w:rsidP="00042137">
      <w:pPr>
        <w:pStyle w:val="Bezodstpw"/>
        <w:jc w:val="both"/>
        <w:rPr>
          <w:rFonts w:ascii="Times New Roman" w:hAnsi="Times New Roman"/>
          <w:bCs/>
          <w:lang w:eastAsia="pl-PL"/>
        </w:rPr>
      </w:pPr>
      <w:r w:rsidRPr="00923297">
        <w:rPr>
          <w:rFonts w:ascii="Times New Roman" w:hAnsi="Times New Roman"/>
          <w:bCs/>
          <w:lang w:eastAsia="pl-PL"/>
        </w:rPr>
        <w:t>Nazwa Wykonawcy ………………………………………………………………….</w:t>
      </w:r>
    </w:p>
    <w:p w14:paraId="3BE58B05" w14:textId="576EA8FF" w:rsidR="00042137" w:rsidRPr="00923297" w:rsidRDefault="00042137" w:rsidP="00042137">
      <w:pPr>
        <w:pStyle w:val="Bezodstpw"/>
        <w:jc w:val="both"/>
        <w:rPr>
          <w:rFonts w:ascii="Times New Roman" w:hAnsi="Times New Roman"/>
          <w:bCs/>
          <w:lang w:eastAsia="pl-PL"/>
        </w:rPr>
      </w:pPr>
      <w:r w:rsidRPr="00923297">
        <w:rPr>
          <w:rFonts w:ascii="Times New Roman" w:hAnsi="Times New Roman"/>
          <w:bCs/>
          <w:lang w:eastAsia="pl-PL"/>
        </w:rPr>
        <w:t>Adres Wykonawcy …………………………………………………………………..</w:t>
      </w:r>
    </w:p>
    <w:p w14:paraId="70130D44" w14:textId="77777777" w:rsidR="00042137" w:rsidRPr="00923297" w:rsidRDefault="00042137" w:rsidP="00042137">
      <w:pPr>
        <w:pStyle w:val="Tekstpodstawowy23"/>
        <w:rPr>
          <w:bCs/>
        </w:rPr>
      </w:pPr>
      <w:r>
        <w:rPr>
          <w:bCs/>
        </w:rPr>
        <w:t>FORMULARZ  CENOWY</w:t>
      </w:r>
    </w:p>
    <w:p w14:paraId="25F0CA5D" w14:textId="45A1A443" w:rsidR="00042137" w:rsidRPr="00F2616B" w:rsidRDefault="00042137" w:rsidP="00042137">
      <w:pPr>
        <w:pStyle w:val="Tekstpodstawowy23"/>
        <w:jc w:val="left"/>
        <w:rPr>
          <w:bCs/>
          <w:sz w:val="22"/>
          <w:szCs w:val="22"/>
        </w:rPr>
      </w:pPr>
      <w:r w:rsidRPr="00F2616B">
        <w:rPr>
          <w:bCs/>
          <w:sz w:val="22"/>
          <w:szCs w:val="22"/>
        </w:rPr>
        <w:t xml:space="preserve">Pakiet </w:t>
      </w:r>
      <w:r w:rsidR="00284C28" w:rsidRPr="00F2616B">
        <w:rPr>
          <w:bCs/>
          <w:sz w:val="22"/>
          <w:szCs w:val="22"/>
        </w:rPr>
        <w:t>7</w:t>
      </w:r>
    </w:p>
    <w:p w14:paraId="2190118D" w14:textId="62DD80DC" w:rsidR="00042137" w:rsidRPr="00DC4324" w:rsidRDefault="0001402A" w:rsidP="00042137">
      <w:pPr>
        <w:pStyle w:val="Tekstpodstawowy23"/>
        <w:jc w:val="both"/>
        <w:rPr>
          <w:b w:val="0"/>
          <w:sz w:val="20"/>
        </w:rPr>
      </w:pPr>
      <w:r w:rsidRPr="0001402A">
        <w:rPr>
          <w:b w:val="0"/>
          <w:sz w:val="20"/>
        </w:rPr>
        <w:t>Szew syntetyczny, polipropylenowy, niewchłanialny, jednowłóknowy charakteryzujący się kontrolowanym rozciąganiem zapobiegającym nieumyślnemu zerwaniu szwu oraz plastycznym odkształceniem węzła zapobiegającym jego rozwiązaniu.</w:t>
      </w:r>
    </w:p>
    <w:tbl>
      <w:tblPr>
        <w:tblW w:w="5000" w:type="pct"/>
        <w:tblCellMar>
          <w:left w:w="10" w:type="dxa"/>
          <w:right w:w="10" w:type="dxa"/>
        </w:tblCellMar>
        <w:tblLook w:val="04A0" w:firstRow="1" w:lastRow="0" w:firstColumn="1" w:lastColumn="0" w:noHBand="0" w:noVBand="1"/>
      </w:tblPr>
      <w:tblGrid>
        <w:gridCol w:w="378"/>
        <w:gridCol w:w="3414"/>
        <w:gridCol w:w="770"/>
        <w:gridCol w:w="937"/>
        <w:gridCol w:w="1715"/>
        <w:gridCol w:w="758"/>
        <w:gridCol w:w="451"/>
        <w:gridCol w:w="1080"/>
        <w:gridCol w:w="974"/>
        <w:gridCol w:w="476"/>
        <w:gridCol w:w="1063"/>
        <w:gridCol w:w="1058"/>
        <w:gridCol w:w="918"/>
      </w:tblGrid>
      <w:tr w:rsidR="00EA6638" w:rsidRPr="00566F0D" w14:paraId="365EFEFE" w14:textId="77777777" w:rsidTr="00EA6638">
        <w:trPr>
          <w:trHeight w:hRule="exact" w:val="327"/>
        </w:trPr>
        <w:tc>
          <w:tcPr>
            <w:tcW w:w="2578" w:type="pct"/>
            <w:gridSpan w:val="5"/>
            <w:tcBorders>
              <w:top w:val="single" w:sz="4" w:space="0" w:color="auto"/>
              <w:left w:val="single" w:sz="4" w:space="0" w:color="auto"/>
              <w:right w:val="single" w:sz="4" w:space="0" w:color="auto"/>
            </w:tcBorders>
            <w:shd w:val="clear" w:color="auto" w:fill="FFFFFF"/>
          </w:tcPr>
          <w:p w14:paraId="7B3C4139" w14:textId="35E366F6" w:rsidR="00EA6638" w:rsidRPr="007B2B22" w:rsidRDefault="00EA6638" w:rsidP="007B2B22">
            <w:pPr>
              <w:pStyle w:val="Bezodstpw"/>
              <w:jc w:val="center"/>
              <w:rPr>
                <w:rFonts w:ascii="Times New Roman" w:hAnsi="Times New Roman"/>
                <w:sz w:val="20"/>
                <w:szCs w:val="20"/>
                <w:lang w:bidi="pl-PL"/>
              </w:rPr>
            </w:pPr>
            <w:r w:rsidRPr="002F50CA">
              <w:rPr>
                <w:rFonts w:ascii="Times New Roman" w:hAnsi="Times New Roman"/>
                <w:sz w:val="20"/>
                <w:szCs w:val="20"/>
                <w:lang w:bidi="pl-PL"/>
              </w:rPr>
              <w:t>Przedmiot zamówienia</w:t>
            </w:r>
          </w:p>
        </w:tc>
        <w:tc>
          <w:tcPr>
            <w:tcW w:w="271" w:type="pct"/>
            <w:vMerge w:val="restart"/>
            <w:tcBorders>
              <w:top w:val="single" w:sz="4" w:space="0" w:color="auto"/>
              <w:left w:val="single" w:sz="4" w:space="0" w:color="auto"/>
            </w:tcBorders>
            <w:shd w:val="clear" w:color="auto" w:fill="FFFFFF"/>
            <w:vAlign w:val="center"/>
          </w:tcPr>
          <w:p w14:paraId="519F26C9" w14:textId="3054D4CD"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J.m.</w:t>
            </w:r>
          </w:p>
        </w:tc>
        <w:tc>
          <w:tcPr>
            <w:tcW w:w="161" w:type="pct"/>
            <w:vMerge w:val="restart"/>
            <w:tcBorders>
              <w:top w:val="single" w:sz="4" w:space="0" w:color="auto"/>
              <w:left w:val="single" w:sz="4" w:space="0" w:color="auto"/>
            </w:tcBorders>
            <w:shd w:val="clear" w:color="auto" w:fill="FFFFFF"/>
            <w:vAlign w:val="center"/>
          </w:tcPr>
          <w:p w14:paraId="619FC941" w14:textId="40918C8A"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r w:rsidRPr="007B2B22">
              <w:rPr>
                <w:rFonts w:ascii="Times New Roman" w:eastAsiaTheme="minorHAnsi" w:hAnsi="Times New Roman"/>
                <w:kern w:val="2"/>
                <w:sz w:val="20"/>
                <w:szCs w:val="20"/>
                <w:lang w:bidi="pl-PL"/>
                <w14:ligatures w14:val="standardContextual"/>
              </w:rPr>
              <w:t>Ilość</w:t>
            </w:r>
          </w:p>
        </w:tc>
        <w:tc>
          <w:tcPr>
            <w:tcW w:w="386" w:type="pct"/>
            <w:vMerge w:val="restart"/>
            <w:tcBorders>
              <w:top w:val="single" w:sz="4" w:space="0" w:color="auto"/>
              <w:left w:val="single" w:sz="4" w:space="0" w:color="auto"/>
            </w:tcBorders>
            <w:shd w:val="clear" w:color="auto" w:fill="FFFFFF"/>
            <w:vAlign w:val="center"/>
          </w:tcPr>
          <w:p w14:paraId="723218B8" w14:textId="77777777"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Cena   jedn.</w:t>
            </w:r>
          </w:p>
          <w:p w14:paraId="49F8B374" w14:textId="06EB4C66" w:rsidR="00EA6638" w:rsidRPr="007B2B22" w:rsidRDefault="00EA6638" w:rsidP="007B2B22">
            <w:pPr>
              <w:pStyle w:val="Bezodstpw"/>
              <w:jc w:val="center"/>
              <w:rPr>
                <w:rFonts w:ascii="Times New Roman" w:hAnsi="Times New Roman"/>
                <w:sz w:val="20"/>
                <w:szCs w:val="20"/>
                <w:lang w:bidi="pl-PL"/>
              </w:rPr>
            </w:pPr>
            <w:r>
              <w:rPr>
                <w:rFonts w:ascii="Times New Roman" w:hAnsi="Times New Roman"/>
                <w:sz w:val="20"/>
                <w:szCs w:val="20"/>
                <w:lang w:bidi="pl-PL"/>
              </w:rPr>
              <w:t>n</w:t>
            </w:r>
            <w:r w:rsidRPr="007B2B22">
              <w:rPr>
                <w:rFonts w:ascii="Times New Roman" w:hAnsi="Times New Roman"/>
                <w:sz w:val="20"/>
                <w:szCs w:val="20"/>
                <w:lang w:bidi="pl-PL"/>
              </w:rPr>
              <w:t>etto</w:t>
            </w:r>
            <w:r>
              <w:rPr>
                <w:rFonts w:ascii="Times New Roman" w:hAnsi="Times New Roman"/>
                <w:sz w:val="20"/>
                <w:szCs w:val="20"/>
                <w:lang w:bidi="pl-PL"/>
              </w:rPr>
              <w:t xml:space="preserve"> </w:t>
            </w:r>
            <w:r w:rsidRPr="007B2B22">
              <w:rPr>
                <w:rFonts w:ascii="Times New Roman" w:hAnsi="Times New Roman"/>
                <w:sz w:val="20"/>
                <w:szCs w:val="20"/>
                <w:lang w:bidi="pl-PL"/>
              </w:rPr>
              <w:t>zł</w:t>
            </w:r>
          </w:p>
        </w:tc>
        <w:tc>
          <w:tcPr>
            <w:tcW w:w="348" w:type="pct"/>
            <w:vMerge w:val="restart"/>
            <w:tcBorders>
              <w:top w:val="single" w:sz="4" w:space="0" w:color="auto"/>
              <w:left w:val="single" w:sz="4" w:space="0" w:color="auto"/>
            </w:tcBorders>
            <w:shd w:val="clear" w:color="auto" w:fill="FFFFFF"/>
            <w:vAlign w:val="center"/>
          </w:tcPr>
          <w:p w14:paraId="78DCC804" w14:textId="77777777"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Cena netto</w:t>
            </w:r>
          </w:p>
          <w:p w14:paraId="6509581C" w14:textId="48F233F1"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zł.</w:t>
            </w:r>
          </w:p>
        </w:tc>
        <w:tc>
          <w:tcPr>
            <w:tcW w:w="170" w:type="pct"/>
            <w:vMerge w:val="restart"/>
            <w:tcBorders>
              <w:top w:val="single" w:sz="4" w:space="0" w:color="auto"/>
              <w:left w:val="single" w:sz="4" w:space="0" w:color="auto"/>
            </w:tcBorders>
            <w:shd w:val="clear" w:color="auto" w:fill="FFFFFF"/>
            <w:vAlign w:val="center"/>
          </w:tcPr>
          <w:p w14:paraId="4A5E10B2" w14:textId="77777777"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VAT</w:t>
            </w:r>
          </w:p>
          <w:p w14:paraId="32860463" w14:textId="15B34785"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w:t>
            </w:r>
          </w:p>
        </w:tc>
        <w:tc>
          <w:tcPr>
            <w:tcW w:w="380" w:type="pct"/>
            <w:vMerge w:val="restart"/>
            <w:tcBorders>
              <w:top w:val="single" w:sz="4" w:space="0" w:color="auto"/>
              <w:left w:val="single" w:sz="4" w:space="0" w:color="auto"/>
            </w:tcBorders>
            <w:shd w:val="clear" w:color="auto" w:fill="FFFFFF"/>
            <w:vAlign w:val="center"/>
          </w:tcPr>
          <w:p w14:paraId="5A63181D" w14:textId="16380AFE"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r w:rsidRPr="007B2B22">
              <w:rPr>
                <w:rFonts w:ascii="Times New Roman" w:eastAsiaTheme="minorHAnsi" w:hAnsi="Times New Roman"/>
                <w:kern w:val="2"/>
                <w:sz w:val="20"/>
                <w:szCs w:val="20"/>
                <w:lang w:bidi="pl-PL"/>
                <w14:ligatures w14:val="standardContextual"/>
              </w:rPr>
              <w:t>Kwota VAT</w:t>
            </w:r>
          </w:p>
        </w:tc>
        <w:tc>
          <w:tcPr>
            <w:tcW w:w="378" w:type="pct"/>
            <w:vMerge w:val="restart"/>
            <w:tcBorders>
              <w:top w:val="single" w:sz="4" w:space="0" w:color="auto"/>
              <w:left w:val="single" w:sz="4" w:space="0" w:color="auto"/>
            </w:tcBorders>
            <w:shd w:val="clear" w:color="auto" w:fill="FFFFFF"/>
            <w:vAlign w:val="center"/>
          </w:tcPr>
          <w:p w14:paraId="661F7DBB" w14:textId="77777777"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Cena brutto</w:t>
            </w:r>
          </w:p>
          <w:p w14:paraId="26A0FBAF" w14:textId="61274D91"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zł.</w:t>
            </w:r>
          </w:p>
        </w:tc>
        <w:tc>
          <w:tcPr>
            <w:tcW w:w="328" w:type="pct"/>
            <w:vMerge w:val="restart"/>
            <w:tcBorders>
              <w:top w:val="single" w:sz="4" w:space="0" w:color="auto"/>
              <w:left w:val="single" w:sz="4" w:space="0" w:color="auto"/>
              <w:right w:val="single" w:sz="4" w:space="0" w:color="auto"/>
            </w:tcBorders>
            <w:shd w:val="clear" w:color="auto" w:fill="FFFFFF"/>
            <w:vAlign w:val="center"/>
          </w:tcPr>
          <w:p w14:paraId="10FA99FD"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78F24590"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08E438AD" w14:textId="0163B089" w:rsidR="00EA6638" w:rsidRPr="007B2B22" w:rsidRDefault="00757F2E" w:rsidP="00757F2E">
            <w:pPr>
              <w:pStyle w:val="Bezodstpw"/>
              <w:jc w:val="center"/>
              <w:rPr>
                <w:rFonts w:ascii="Times New Roman" w:eastAsiaTheme="minorHAnsi" w:hAnsi="Times New Roman"/>
                <w:kern w:val="2"/>
                <w:sz w:val="20"/>
                <w:szCs w:val="20"/>
                <w:lang w:bidi="pl-PL"/>
                <w14:ligatures w14:val="standardContextual"/>
              </w:rPr>
            </w:pPr>
            <w:r w:rsidRPr="008001CF">
              <w:rPr>
                <w:rFonts w:ascii="Times New Roman" w:eastAsiaTheme="minorHAnsi" w:hAnsi="Times New Roman"/>
                <w:kern w:val="2"/>
                <w:sz w:val="16"/>
                <w:szCs w:val="16"/>
                <w:lang w:bidi="pl-PL"/>
                <w14:ligatures w14:val="standardContextual"/>
              </w:rPr>
              <w:t>Numer katalogowy</w:t>
            </w:r>
          </w:p>
        </w:tc>
      </w:tr>
      <w:tr w:rsidR="00EA6638" w:rsidRPr="00566F0D" w14:paraId="3CCBD5E5" w14:textId="77777777" w:rsidTr="008334EB">
        <w:trPr>
          <w:trHeight w:hRule="exact" w:val="914"/>
        </w:trPr>
        <w:tc>
          <w:tcPr>
            <w:tcW w:w="135" w:type="pct"/>
            <w:tcBorders>
              <w:top w:val="single" w:sz="4" w:space="0" w:color="auto"/>
              <w:left w:val="single" w:sz="4" w:space="0" w:color="auto"/>
            </w:tcBorders>
            <w:shd w:val="clear" w:color="auto" w:fill="FFFFFF"/>
          </w:tcPr>
          <w:p w14:paraId="2EFE17CE" w14:textId="77777777"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L.p.</w:t>
            </w:r>
          </w:p>
        </w:tc>
        <w:tc>
          <w:tcPr>
            <w:tcW w:w="1220" w:type="pct"/>
            <w:tcBorders>
              <w:top w:val="single" w:sz="4" w:space="0" w:color="auto"/>
              <w:left w:val="single" w:sz="4" w:space="0" w:color="auto"/>
            </w:tcBorders>
            <w:shd w:val="clear" w:color="auto" w:fill="FFFFFF"/>
          </w:tcPr>
          <w:p w14:paraId="19360F2A" w14:textId="5F8BCACD"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Opis igły</w:t>
            </w:r>
          </w:p>
        </w:tc>
        <w:tc>
          <w:tcPr>
            <w:tcW w:w="275" w:type="pct"/>
            <w:tcBorders>
              <w:top w:val="single" w:sz="4" w:space="0" w:color="auto"/>
              <w:left w:val="single" w:sz="4" w:space="0" w:color="auto"/>
              <w:bottom w:val="single" w:sz="4" w:space="0" w:color="auto"/>
            </w:tcBorders>
            <w:shd w:val="clear" w:color="auto" w:fill="FFFFFF"/>
          </w:tcPr>
          <w:p w14:paraId="104A7A32" w14:textId="77777777"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Grubość</w:t>
            </w:r>
          </w:p>
          <w:p w14:paraId="0403BD9E" w14:textId="19634493"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nici</w:t>
            </w:r>
          </w:p>
        </w:tc>
        <w:tc>
          <w:tcPr>
            <w:tcW w:w="335" w:type="pct"/>
            <w:tcBorders>
              <w:top w:val="single" w:sz="4" w:space="0" w:color="auto"/>
              <w:left w:val="single" w:sz="4" w:space="0" w:color="auto"/>
              <w:bottom w:val="single" w:sz="4" w:space="0" w:color="auto"/>
            </w:tcBorders>
            <w:shd w:val="clear" w:color="auto" w:fill="FFFFFF"/>
          </w:tcPr>
          <w:p w14:paraId="3E892E06" w14:textId="75740B36"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Rozmiar</w:t>
            </w:r>
          </w:p>
          <w:p w14:paraId="3AACC50F" w14:textId="143E8BE3" w:rsidR="00EA6638" w:rsidRPr="006D1784" w:rsidRDefault="00EA6638" w:rsidP="006D1784">
            <w:pPr>
              <w:pStyle w:val="Bezodstpw"/>
              <w:jc w:val="center"/>
              <w:rPr>
                <w:rFonts w:ascii="Times New Roman" w:hAnsi="Times New Roman"/>
                <w:sz w:val="20"/>
                <w:szCs w:val="20"/>
                <w:lang w:bidi="pl-PL"/>
              </w:rPr>
            </w:pPr>
            <w:r w:rsidRPr="006D1784">
              <w:rPr>
                <w:rFonts w:ascii="Times New Roman" w:hAnsi="Times New Roman"/>
                <w:sz w:val="20"/>
                <w:szCs w:val="20"/>
                <w:lang w:bidi="pl-PL"/>
              </w:rPr>
              <w:t>Igły</w:t>
            </w:r>
          </w:p>
        </w:tc>
        <w:tc>
          <w:tcPr>
            <w:tcW w:w="613" w:type="pct"/>
            <w:tcBorders>
              <w:top w:val="single" w:sz="4" w:space="0" w:color="auto"/>
              <w:left w:val="single" w:sz="4" w:space="0" w:color="auto"/>
              <w:bottom w:val="single" w:sz="4" w:space="0" w:color="auto"/>
              <w:right w:val="single" w:sz="4" w:space="0" w:color="auto"/>
            </w:tcBorders>
            <w:shd w:val="clear" w:color="auto" w:fill="FFFFFF"/>
          </w:tcPr>
          <w:p w14:paraId="795834E2" w14:textId="233870D1" w:rsidR="00EA6638" w:rsidRPr="007B2B22" w:rsidRDefault="00EA6638" w:rsidP="007B2B22">
            <w:pPr>
              <w:pStyle w:val="Bezodstpw"/>
              <w:jc w:val="center"/>
              <w:rPr>
                <w:rFonts w:ascii="Times New Roman" w:hAnsi="Times New Roman"/>
                <w:sz w:val="20"/>
                <w:szCs w:val="20"/>
                <w:lang w:bidi="pl-PL"/>
              </w:rPr>
            </w:pPr>
            <w:r w:rsidRPr="007B2B22">
              <w:rPr>
                <w:rFonts w:ascii="Times New Roman" w:hAnsi="Times New Roman"/>
                <w:sz w:val="20"/>
                <w:szCs w:val="20"/>
                <w:lang w:bidi="pl-PL"/>
              </w:rPr>
              <w:t>Nić</w:t>
            </w:r>
          </w:p>
        </w:tc>
        <w:tc>
          <w:tcPr>
            <w:tcW w:w="271" w:type="pct"/>
            <w:vMerge/>
            <w:tcBorders>
              <w:left w:val="single" w:sz="4" w:space="0" w:color="auto"/>
            </w:tcBorders>
            <w:shd w:val="clear" w:color="auto" w:fill="FFFFFF"/>
          </w:tcPr>
          <w:p w14:paraId="49F087E9" w14:textId="4AA17D68"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p>
        </w:tc>
        <w:tc>
          <w:tcPr>
            <w:tcW w:w="161" w:type="pct"/>
            <w:vMerge/>
            <w:tcBorders>
              <w:left w:val="single" w:sz="4" w:space="0" w:color="auto"/>
            </w:tcBorders>
            <w:shd w:val="clear" w:color="auto" w:fill="FFFFFF"/>
          </w:tcPr>
          <w:p w14:paraId="2B9AE4B1" w14:textId="0361233D"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p>
        </w:tc>
        <w:tc>
          <w:tcPr>
            <w:tcW w:w="386" w:type="pct"/>
            <w:vMerge/>
            <w:tcBorders>
              <w:left w:val="single" w:sz="4" w:space="0" w:color="auto"/>
            </w:tcBorders>
            <w:shd w:val="clear" w:color="auto" w:fill="FFFFFF"/>
          </w:tcPr>
          <w:p w14:paraId="1ADCD268" w14:textId="0A5ECED9" w:rsidR="00EA6638" w:rsidRPr="007B2B22" w:rsidRDefault="00EA6638" w:rsidP="007B2B22">
            <w:pPr>
              <w:pStyle w:val="Bezodstpw"/>
              <w:jc w:val="center"/>
              <w:rPr>
                <w:rFonts w:ascii="Times New Roman" w:hAnsi="Times New Roman"/>
                <w:sz w:val="20"/>
                <w:szCs w:val="20"/>
                <w:lang w:bidi="pl-PL"/>
              </w:rPr>
            </w:pPr>
          </w:p>
        </w:tc>
        <w:tc>
          <w:tcPr>
            <w:tcW w:w="348" w:type="pct"/>
            <w:vMerge/>
            <w:tcBorders>
              <w:left w:val="single" w:sz="4" w:space="0" w:color="auto"/>
            </w:tcBorders>
            <w:shd w:val="clear" w:color="auto" w:fill="FFFFFF"/>
          </w:tcPr>
          <w:p w14:paraId="5028E0F5" w14:textId="5EEB02F1" w:rsidR="00EA6638" w:rsidRPr="007B2B22" w:rsidRDefault="00EA6638" w:rsidP="007B2B22">
            <w:pPr>
              <w:pStyle w:val="Bezodstpw"/>
              <w:jc w:val="center"/>
              <w:rPr>
                <w:rFonts w:ascii="Times New Roman" w:hAnsi="Times New Roman"/>
                <w:sz w:val="20"/>
                <w:szCs w:val="20"/>
                <w:lang w:bidi="pl-PL"/>
              </w:rPr>
            </w:pPr>
          </w:p>
        </w:tc>
        <w:tc>
          <w:tcPr>
            <w:tcW w:w="170" w:type="pct"/>
            <w:vMerge/>
            <w:tcBorders>
              <w:left w:val="single" w:sz="4" w:space="0" w:color="auto"/>
            </w:tcBorders>
            <w:shd w:val="clear" w:color="auto" w:fill="FFFFFF"/>
          </w:tcPr>
          <w:p w14:paraId="14E9A170" w14:textId="797CF8B4" w:rsidR="00EA6638" w:rsidRPr="007B2B22" w:rsidRDefault="00EA6638" w:rsidP="007B2B22">
            <w:pPr>
              <w:pStyle w:val="Bezodstpw"/>
              <w:jc w:val="center"/>
              <w:rPr>
                <w:rFonts w:ascii="Times New Roman" w:hAnsi="Times New Roman"/>
                <w:sz w:val="20"/>
                <w:szCs w:val="20"/>
                <w:lang w:bidi="pl-PL"/>
              </w:rPr>
            </w:pPr>
          </w:p>
        </w:tc>
        <w:tc>
          <w:tcPr>
            <w:tcW w:w="380" w:type="pct"/>
            <w:vMerge/>
            <w:tcBorders>
              <w:left w:val="single" w:sz="4" w:space="0" w:color="auto"/>
            </w:tcBorders>
            <w:shd w:val="clear" w:color="auto" w:fill="FFFFFF"/>
          </w:tcPr>
          <w:p w14:paraId="61E2FB8F" w14:textId="6AA34FC4"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p>
        </w:tc>
        <w:tc>
          <w:tcPr>
            <w:tcW w:w="378" w:type="pct"/>
            <w:vMerge/>
            <w:tcBorders>
              <w:left w:val="single" w:sz="4" w:space="0" w:color="auto"/>
            </w:tcBorders>
            <w:shd w:val="clear" w:color="auto" w:fill="FFFFFF"/>
          </w:tcPr>
          <w:p w14:paraId="516CEFE9" w14:textId="2B0E7EB4" w:rsidR="00EA6638" w:rsidRPr="007B2B22" w:rsidRDefault="00EA6638" w:rsidP="007B2B22">
            <w:pPr>
              <w:pStyle w:val="Bezodstpw"/>
              <w:jc w:val="center"/>
              <w:rPr>
                <w:rFonts w:ascii="Times New Roman" w:hAnsi="Times New Roman"/>
                <w:sz w:val="20"/>
                <w:szCs w:val="20"/>
                <w:lang w:bidi="pl-PL"/>
              </w:rPr>
            </w:pPr>
          </w:p>
        </w:tc>
        <w:tc>
          <w:tcPr>
            <w:tcW w:w="328" w:type="pct"/>
            <w:vMerge/>
            <w:tcBorders>
              <w:left w:val="single" w:sz="4" w:space="0" w:color="auto"/>
              <w:right w:val="single" w:sz="4" w:space="0" w:color="auto"/>
            </w:tcBorders>
            <w:shd w:val="clear" w:color="auto" w:fill="FFFFFF"/>
          </w:tcPr>
          <w:p w14:paraId="5B3C8BCB" w14:textId="37F05248" w:rsidR="00EA6638" w:rsidRPr="007B2B22" w:rsidRDefault="00EA6638" w:rsidP="007B2B22">
            <w:pPr>
              <w:pStyle w:val="Bezodstpw"/>
              <w:jc w:val="center"/>
              <w:rPr>
                <w:rFonts w:ascii="Times New Roman" w:eastAsiaTheme="minorHAnsi" w:hAnsi="Times New Roman"/>
                <w:kern w:val="2"/>
                <w:sz w:val="20"/>
                <w:szCs w:val="20"/>
                <w:lang w:bidi="pl-PL"/>
                <w14:ligatures w14:val="standardContextual"/>
              </w:rPr>
            </w:pPr>
          </w:p>
        </w:tc>
      </w:tr>
      <w:tr w:rsidR="007B2B22" w:rsidRPr="00566F0D" w14:paraId="6C761F51" w14:textId="77777777" w:rsidTr="007B2B22">
        <w:trPr>
          <w:trHeight w:hRule="exact" w:val="245"/>
        </w:trPr>
        <w:tc>
          <w:tcPr>
            <w:tcW w:w="135" w:type="pct"/>
            <w:tcBorders>
              <w:top w:val="single" w:sz="4" w:space="0" w:color="auto"/>
              <w:left w:val="single" w:sz="4" w:space="0" w:color="auto"/>
              <w:bottom w:val="single" w:sz="4" w:space="0" w:color="auto"/>
            </w:tcBorders>
            <w:shd w:val="clear" w:color="auto" w:fill="FFFFFF"/>
          </w:tcPr>
          <w:p w14:paraId="72D98249"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1</w:t>
            </w:r>
          </w:p>
        </w:tc>
        <w:tc>
          <w:tcPr>
            <w:tcW w:w="2443" w:type="pct"/>
            <w:gridSpan w:val="4"/>
            <w:tcBorders>
              <w:top w:val="single" w:sz="4" w:space="0" w:color="auto"/>
              <w:left w:val="single" w:sz="4" w:space="0" w:color="auto"/>
              <w:bottom w:val="single" w:sz="4" w:space="0" w:color="auto"/>
              <w:right w:val="single" w:sz="4" w:space="0" w:color="auto"/>
            </w:tcBorders>
            <w:shd w:val="clear" w:color="auto" w:fill="FFFFFF"/>
          </w:tcPr>
          <w:p w14:paraId="1D4E2366" w14:textId="5F10F35E"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2</w:t>
            </w:r>
          </w:p>
        </w:tc>
        <w:tc>
          <w:tcPr>
            <w:tcW w:w="271" w:type="pct"/>
            <w:tcBorders>
              <w:top w:val="single" w:sz="4" w:space="0" w:color="auto"/>
              <w:left w:val="single" w:sz="4" w:space="0" w:color="auto"/>
              <w:bottom w:val="single" w:sz="4" w:space="0" w:color="auto"/>
            </w:tcBorders>
            <w:shd w:val="clear" w:color="auto" w:fill="FFFFFF"/>
          </w:tcPr>
          <w:p w14:paraId="413BA15E" w14:textId="47F1AB8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3</w:t>
            </w:r>
          </w:p>
        </w:tc>
        <w:tc>
          <w:tcPr>
            <w:tcW w:w="161" w:type="pct"/>
            <w:tcBorders>
              <w:top w:val="single" w:sz="4" w:space="0" w:color="auto"/>
              <w:left w:val="single" w:sz="4" w:space="0" w:color="auto"/>
              <w:bottom w:val="single" w:sz="4" w:space="0" w:color="auto"/>
            </w:tcBorders>
            <w:shd w:val="clear" w:color="auto" w:fill="FFFFFF"/>
          </w:tcPr>
          <w:p w14:paraId="27AA7D66"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4</w:t>
            </w:r>
          </w:p>
        </w:tc>
        <w:tc>
          <w:tcPr>
            <w:tcW w:w="386" w:type="pct"/>
            <w:tcBorders>
              <w:top w:val="single" w:sz="4" w:space="0" w:color="auto"/>
              <w:left w:val="single" w:sz="4" w:space="0" w:color="auto"/>
              <w:bottom w:val="single" w:sz="4" w:space="0" w:color="auto"/>
            </w:tcBorders>
            <w:shd w:val="clear" w:color="auto" w:fill="FFFFFF"/>
          </w:tcPr>
          <w:p w14:paraId="52997B42"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5</w:t>
            </w:r>
          </w:p>
        </w:tc>
        <w:tc>
          <w:tcPr>
            <w:tcW w:w="348" w:type="pct"/>
            <w:tcBorders>
              <w:top w:val="single" w:sz="4" w:space="0" w:color="auto"/>
              <w:left w:val="single" w:sz="4" w:space="0" w:color="auto"/>
              <w:bottom w:val="single" w:sz="4" w:space="0" w:color="auto"/>
            </w:tcBorders>
            <w:shd w:val="clear" w:color="auto" w:fill="FFFFFF"/>
          </w:tcPr>
          <w:p w14:paraId="651A7E92" w14:textId="77777777" w:rsidR="007B2B22" w:rsidRPr="00AB6EF8" w:rsidRDefault="007B2B22" w:rsidP="00FA03F5">
            <w:pPr>
              <w:pStyle w:val="Bezodstpw"/>
              <w:jc w:val="center"/>
              <w:rPr>
                <w:rFonts w:ascii="Times New Roman" w:hAnsi="Times New Roman"/>
                <w:sz w:val="20"/>
                <w:szCs w:val="20"/>
                <w:lang w:bidi="pl-PL"/>
              </w:rPr>
            </w:pPr>
            <w:r w:rsidRPr="00AB6EF8">
              <w:rPr>
                <w:rFonts w:ascii="Times New Roman" w:hAnsi="Times New Roman"/>
                <w:sz w:val="20"/>
                <w:szCs w:val="20"/>
                <w:lang w:bidi="pl-PL"/>
              </w:rPr>
              <w:t>6</w:t>
            </w:r>
          </w:p>
        </w:tc>
        <w:tc>
          <w:tcPr>
            <w:tcW w:w="170" w:type="pct"/>
            <w:tcBorders>
              <w:top w:val="single" w:sz="4" w:space="0" w:color="auto"/>
              <w:left w:val="single" w:sz="4" w:space="0" w:color="auto"/>
              <w:bottom w:val="single" w:sz="4" w:space="0" w:color="auto"/>
            </w:tcBorders>
            <w:shd w:val="clear" w:color="auto" w:fill="FFFFFF"/>
          </w:tcPr>
          <w:p w14:paraId="4476A0F3"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7</w:t>
            </w:r>
          </w:p>
        </w:tc>
        <w:tc>
          <w:tcPr>
            <w:tcW w:w="380" w:type="pct"/>
            <w:tcBorders>
              <w:top w:val="single" w:sz="4" w:space="0" w:color="auto"/>
              <w:left w:val="single" w:sz="4" w:space="0" w:color="auto"/>
              <w:bottom w:val="single" w:sz="4" w:space="0" w:color="auto"/>
            </w:tcBorders>
            <w:shd w:val="clear" w:color="auto" w:fill="FFFFFF"/>
          </w:tcPr>
          <w:p w14:paraId="16095210"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8</w:t>
            </w:r>
          </w:p>
        </w:tc>
        <w:tc>
          <w:tcPr>
            <w:tcW w:w="378" w:type="pct"/>
            <w:tcBorders>
              <w:top w:val="single" w:sz="4" w:space="0" w:color="auto"/>
              <w:left w:val="single" w:sz="4" w:space="0" w:color="auto"/>
              <w:bottom w:val="single" w:sz="4" w:space="0" w:color="auto"/>
            </w:tcBorders>
            <w:shd w:val="clear" w:color="auto" w:fill="FFFFFF"/>
          </w:tcPr>
          <w:p w14:paraId="7E9DE3BC"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9</w:t>
            </w: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A369EC8" w14:textId="77777777" w:rsidR="007B2B22" w:rsidRPr="00AB6EF8" w:rsidRDefault="007B2B22"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AB6EF8">
              <w:rPr>
                <w:rFonts w:ascii="Times New Roman" w:eastAsiaTheme="minorHAnsi" w:hAnsi="Times New Roman"/>
                <w:kern w:val="2"/>
                <w:sz w:val="20"/>
                <w:szCs w:val="20"/>
                <w:lang w:eastAsia="en-US" w:bidi="pl-PL"/>
                <w14:ligatures w14:val="standardContextual"/>
              </w:rPr>
              <w:t>10</w:t>
            </w:r>
          </w:p>
        </w:tc>
      </w:tr>
      <w:tr w:rsidR="00AB6EF8" w:rsidRPr="00566F0D" w14:paraId="4312E2E1" w14:textId="77777777" w:rsidTr="007B2B22">
        <w:trPr>
          <w:trHeight w:hRule="exact" w:val="23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A9C5D44" w14:textId="283519F9"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1.</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BB2B07A" w14:textId="0736E3E6"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TAPER POINT</w:t>
            </w:r>
          </w:p>
        </w:tc>
        <w:tc>
          <w:tcPr>
            <w:tcW w:w="275" w:type="pct"/>
            <w:tcBorders>
              <w:top w:val="single" w:sz="4" w:space="0" w:color="000000"/>
              <w:left w:val="nil"/>
              <w:bottom w:val="single" w:sz="4" w:space="0" w:color="000000"/>
              <w:right w:val="single" w:sz="4" w:space="0" w:color="000000"/>
            </w:tcBorders>
            <w:shd w:val="clear" w:color="auto" w:fill="auto"/>
            <w:vAlign w:val="center"/>
          </w:tcPr>
          <w:p w14:paraId="48F460D4" w14:textId="6860EF90"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4/0</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ECBED92" w14:textId="5CE55F89"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17 mm</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FA4235F" w14:textId="5A99FFEE"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75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012909B2" w14:textId="59B0D339"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lang w:eastAsia="en-US" w:bidi="pl-PL"/>
              </w:rPr>
              <w:t>saszetka</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65AF2F" w14:textId="12251C70"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108</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3DFE566C"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614642FD"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5F84CCA9"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4AC46B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602098DD"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5D9548B3"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469A8E4B" w14:textId="77777777" w:rsidTr="007B2B22">
        <w:trPr>
          <w:trHeight w:hRule="exact" w:val="27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0B362A3" w14:textId="18323BED"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2.</w:t>
            </w:r>
          </w:p>
        </w:tc>
        <w:tc>
          <w:tcPr>
            <w:tcW w:w="1220" w:type="pct"/>
            <w:tcBorders>
              <w:top w:val="nil"/>
              <w:left w:val="single" w:sz="4" w:space="0" w:color="auto"/>
              <w:bottom w:val="single" w:sz="4" w:space="0" w:color="auto"/>
              <w:right w:val="single" w:sz="4" w:space="0" w:color="auto"/>
            </w:tcBorders>
            <w:shd w:val="clear" w:color="auto" w:fill="auto"/>
          </w:tcPr>
          <w:p w14:paraId="1CDBBEBD" w14:textId="6198C6E8"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TAPER POINT</w:t>
            </w:r>
          </w:p>
        </w:tc>
        <w:tc>
          <w:tcPr>
            <w:tcW w:w="275" w:type="pct"/>
            <w:tcBorders>
              <w:top w:val="nil"/>
              <w:left w:val="nil"/>
              <w:bottom w:val="single" w:sz="4" w:space="0" w:color="000000"/>
              <w:right w:val="single" w:sz="4" w:space="0" w:color="000000"/>
            </w:tcBorders>
            <w:shd w:val="clear" w:color="auto" w:fill="auto"/>
            <w:vAlign w:val="center"/>
          </w:tcPr>
          <w:p w14:paraId="6BF2909A" w14:textId="69D34D36"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5/0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6DAC2E57" w14:textId="668EFF35"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13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6F138306" w14:textId="60FC42DF"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75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353122FD" w14:textId="62BE061B"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391824F1" w14:textId="34C09F8C"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180</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6E4E1401"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44625E2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0CC1E3E5"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5507BBF"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BA800A9"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772E4F06"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0C523E00" w14:textId="77777777" w:rsidTr="007B2B22">
        <w:trPr>
          <w:trHeight w:hRule="exact" w:val="29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06C8A44" w14:textId="5A31BE19"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3.</w:t>
            </w:r>
          </w:p>
        </w:tc>
        <w:tc>
          <w:tcPr>
            <w:tcW w:w="1220" w:type="pct"/>
            <w:tcBorders>
              <w:top w:val="nil"/>
              <w:left w:val="single" w:sz="4" w:space="0" w:color="auto"/>
              <w:bottom w:val="single" w:sz="4" w:space="0" w:color="auto"/>
              <w:right w:val="single" w:sz="4" w:space="0" w:color="auto"/>
            </w:tcBorders>
            <w:shd w:val="clear" w:color="auto" w:fill="auto"/>
          </w:tcPr>
          <w:p w14:paraId="7F01110A" w14:textId="5FF3B2AF"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TAPER POINT</w:t>
            </w:r>
          </w:p>
        </w:tc>
        <w:tc>
          <w:tcPr>
            <w:tcW w:w="275" w:type="pct"/>
            <w:tcBorders>
              <w:top w:val="nil"/>
              <w:left w:val="nil"/>
              <w:bottom w:val="single" w:sz="4" w:space="0" w:color="000000"/>
              <w:right w:val="single" w:sz="4" w:space="0" w:color="000000"/>
            </w:tcBorders>
            <w:shd w:val="clear" w:color="auto" w:fill="auto"/>
            <w:vAlign w:val="center"/>
          </w:tcPr>
          <w:p w14:paraId="12CCF253" w14:textId="6A461204"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3/0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58EA2A50" w14:textId="16E17870"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22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5932977C" w14:textId="489E570D"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75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66F7B1A1" w14:textId="2EFD2E66"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47665736" w14:textId="5CB593CD"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24</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3C2C97C5"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5C742A7"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1854AB3B"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339B082"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573515EF"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2A976033"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2AC0DDB1" w14:textId="77777777" w:rsidTr="007B2B22">
        <w:trPr>
          <w:trHeight w:hRule="exact" w:val="252"/>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A2145B0" w14:textId="4156BE77"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4.</w:t>
            </w:r>
          </w:p>
        </w:tc>
        <w:tc>
          <w:tcPr>
            <w:tcW w:w="1220" w:type="pct"/>
            <w:tcBorders>
              <w:top w:val="nil"/>
              <w:left w:val="single" w:sz="4" w:space="0" w:color="auto"/>
              <w:bottom w:val="single" w:sz="4" w:space="0" w:color="auto"/>
              <w:right w:val="single" w:sz="4" w:space="0" w:color="auto"/>
            </w:tcBorders>
            <w:shd w:val="clear" w:color="auto" w:fill="auto"/>
          </w:tcPr>
          <w:p w14:paraId="797B59E9" w14:textId="63F8D032"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okrągła, podwójna</w:t>
            </w:r>
          </w:p>
        </w:tc>
        <w:tc>
          <w:tcPr>
            <w:tcW w:w="275" w:type="pct"/>
            <w:tcBorders>
              <w:top w:val="nil"/>
              <w:left w:val="nil"/>
              <w:bottom w:val="single" w:sz="4" w:space="0" w:color="000000"/>
              <w:right w:val="single" w:sz="4" w:space="0" w:color="000000"/>
            </w:tcBorders>
            <w:shd w:val="clear" w:color="auto" w:fill="auto"/>
            <w:vAlign w:val="center"/>
          </w:tcPr>
          <w:p w14:paraId="4D465415" w14:textId="1D2E17E5"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3/0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2BD2FC2A" w14:textId="62D60E8B"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26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2C496DD1" w14:textId="7D7E7917"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0C352BD8" w14:textId="41E9CACF"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6EDFBC08" w14:textId="3CF4066D"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183D7273"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085C5CDA"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5A62DE14"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1DEE78AA"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6097CB9A"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3A6AB57A"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30C2EA31" w14:textId="77777777" w:rsidTr="007B2B22">
        <w:trPr>
          <w:trHeight w:hRule="exact" w:val="31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D58B31E" w14:textId="37D5BEF6"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5.</w:t>
            </w:r>
          </w:p>
        </w:tc>
        <w:tc>
          <w:tcPr>
            <w:tcW w:w="1220" w:type="pct"/>
            <w:tcBorders>
              <w:top w:val="nil"/>
              <w:left w:val="single" w:sz="4" w:space="0" w:color="auto"/>
              <w:bottom w:val="single" w:sz="4" w:space="0" w:color="auto"/>
              <w:right w:val="single" w:sz="4" w:space="0" w:color="auto"/>
            </w:tcBorders>
            <w:shd w:val="clear" w:color="auto" w:fill="auto"/>
          </w:tcPr>
          <w:p w14:paraId="0EDC52DA" w14:textId="27025259"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TAPER POINT</w:t>
            </w:r>
          </w:p>
        </w:tc>
        <w:tc>
          <w:tcPr>
            <w:tcW w:w="275" w:type="pct"/>
            <w:tcBorders>
              <w:top w:val="nil"/>
              <w:left w:val="nil"/>
              <w:bottom w:val="single" w:sz="4" w:space="0" w:color="000000"/>
              <w:right w:val="single" w:sz="4" w:space="0" w:color="000000"/>
            </w:tcBorders>
            <w:shd w:val="clear" w:color="auto" w:fill="auto"/>
            <w:vAlign w:val="center"/>
          </w:tcPr>
          <w:p w14:paraId="1651A9C2" w14:textId="0C576A03"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77DDED45" w14:textId="48F8CAA1"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26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564749EB" w14:textId="77F872B8"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75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35633D94" w14:textId="4116332D"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3B3E1C13" w14:textId="78A74D19"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396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58C7DF6A"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06D2CF89"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60706F1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461D723"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8872C23"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4B50D11"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0A345456" w14:textId="77777777" w:rsidTr="007B2B22">
        <w:trPr>
          <w:trHeight w:hRule="exact" w:val="30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09F294D" w14:textId="1E0BB424"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6.</w:t>
            </w:r>
          </w:p>
        </w:tc>
        <w:tc>
          <w:tcPr>
            <w:tcW w:w="1220" w:type="pct"/>
            <w:tcBorders>
              <w:top w:val="nil"/>
              <w:left w:val="single" w:sz="4" w:space="0" w:color="auto"/>
              <w:bottom w:val="single" w:sz="4" w:space="0" w:color="auto"/>
              <w:right w:val="single" w:sz="4" w:space="0" w:color="auto"/>
            </w:tcBorders>
            <w:shd w:val="clear" w:color="auto" w:fill="auto"/>
          </w:tcPr>
          <w:p w14:paraId="35003E19" w14:textId="154E875F"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podwójna</w:t>
            </w:r>
          </w:p>
        </w:tc>
        <w:tc>
          <w:tcPr>
            <w:tcW w:w="275" w:type="pct"/>
            <w:tcBorders>
              <w:top w:val="nil"/>
              <w:left w:val="nil"/>
              <w:bottom w:val="nil"/>
              <w:right w:val="single" w:sz="4" w:space="0" w:color="000000"/>
            </w:tcBorders>
            <w:shd w:val="clear" w:color="auto" w:fill="auto"/>
            <w:vAlign w:val="center"/>
          </w:tcPr>
          <w:p w14:paraId="134DC684" w14:textId="108AA2F3"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4/0</w:t>
            </w:r>
          </w:p>
        </w:tc>
        <w:tc>
          <w:tcPr>
            <w:tcW w:w="335" w:type="pct"/>
            <w:tcBorders>
              <w:top w:val="nil"/>
              <w:left w:val="single" w:sz="4" w:space="0" w:color="000000"/>
              <w:bottom w:val="nil"/>
              <w:right w:val="single" w:sz="4" w:space="0" w:color="000000"/>
            </w:tcBorders>
            <w:shd w:val="clear" w:color="auto" w:fill="auto"/>
            <w:vAlign w:val="bottom"/>
          </w:tcPr>
          <w:p w14:paraId="3101A0D5" w14:textId="0B825E0E"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20 mm</w:t>
            </w:r>
          </w:p>
        </w:tc>
        <w:tc>
          <w:tcPr>
            <w:tcW w:w="613" w:type="pct"/>
            <w:tcBorders>
              <w:top w:val="nil"/>
              <w:left w:val="single" w:sz="4" w:space="0" w:color="000000"/>
              <w:bottom w:val="nil"/>
              <w:right w:val="single" w:sz="4" w:space="0" w:color="000000"/>
            </w:tcBorders>
            <w:shd w:val="clear" w:color="auto" w:fill="auto"/>
            <w:vAlign w:val="bottom"/>
          </w:tcPr>
          <w:p w14:paraId="74F3FB84" w14:textId="1155F75B"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655B17BA" w14:textId="0BB6263C"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nil"/>
              <w:right w:val="single" w:sz="4" w:space="0" w:color="000000"/>
            </w:tcBorders>
            <w:shd w:val="clear" w:color="auto" w:fill="auto"/>
            <w:vAlign w:val="bottom"/>
          </w:tcPr>
          <w:p w14:paraId="72AA21D2" w14:textId="4545BF8D"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108</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03E05AAC"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510322D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005B9DD2"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5C2385C"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16F90EAC"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6BB497E6"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41C0A7DA" w14:textId="77777777" w:rsidTr="007B2B22">
        <w:trPr>
          <w:trHeight w:hRule="exact" w:val="277"/>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4940B6F" w14:textId="420A9B93"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7.</w:t>
            </w:r>
          </w:p>
        </w:tc>
        <w:tc>
          <w:tcPr>
            <w:tcW w:w="1220" w:type="pct"/>
            <w:tcBorders>
              <w:top w:val="nil"/>
              <w:left w:val="single" w:sz="4" w:space="0" w:color="auto"/>
              <w:bottom w:val="single" w:sz="4" w:space="0" w:color="auto"/>
              <w:right w:val="single" w:sz="4" w:space="0" w:color="auto"/>
            </w:tcBorders>
            <w:shd w:val="clear" w:color="auto" w:fill="auto"/>
          </w:tcPr>
          <w:p w14:paraId="0E8770E7" w14:textId="6E2056D3"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podwójna</w:t>
            </w:r>
          </w:p>
        </w:tc>
        <w:tc>
          <w:tcPr>
            <w:tcW w:w="275" w:type="pct"/>
            <w:tcBorders>
              <w:top w:val="single" w:sz="4" w:space="0" w:color="000000"/>
              <w:left w:val="nil"/>
              <w:bottom w:val="single" w:sz="4" w:space="0" w:color="000000"/>
              <w:right w:val="single" w:sz="4" w:space="0" w:color="000000"/>
            </w:tcBorders>
            <w:shd w:val="clear" w:color="auto" w:fill="auto"/>
            <w:vAlign w:val="center"/>
          </w:tcPr>
          <w:p w14:paraId="14595EEC" w14:textId="3199FE0C"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4/0</w:t>
            </w:r>
          </w:p>
        </w:tc>
        <w:tc>
          <w:tcPr>
            <w:tcW w:w="33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C035245" w14:textId="235EF137"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26 mm</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DC3DD1C" w14:textId="29FF10F0"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7D02FDA5" w14:textId="65E579F3"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6C997D4" w14:textId="1FD26DA6"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72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2ED287A5"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5DAA8082"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7110E493"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01DC414"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00F803AB"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45B166C7"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27F620FF" w14:textId="77777777" w:rsidTr="007B2B22">
        <w:trPr>
          <w:trHeight w:hRule="exact" w:val="267"/>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6F4270C" w14:textId="2BFF2FB8"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8.</w:t>
            </w:r>
          </w:p>
        </w:tc>
        <w:tc>
          <w:tcPr>
            <w:tcW w:w="1220" w:type="pct"/>
            <w:tcBorders>
              <w:top w:val="nil"/>
              <w:left w:val="single" w:sz="4" w:space="0" w:color="auto"/>
              <w:bottom w:val="single" w:sz="4" w:space="0" w:color="auto"/>
              <w:right w:val="single" w:sz="4" w:space="0" w:color="auto"/>
            </w:tcBorders>
            <w:shd w:val="clear" w:color="auto" w:fill="auto"/>
          </w:tcPr>
          <w:p w14:paraId="2F8AAA76" w14:textId="4AC50CEC"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podwójna</w:t>
            </w:r>
          </w:p>
        </w:tc>
        <w:tc>
          <w:tcPr>
            <w:tcW w:w="275" w:type="pct"/>
            <w:tcBorders>
              <w:top w:val="nil"/>
              <w:left w:val="nil"/>
              <w:bottom w:val="single" w:sz="4" w:space="0" w:color="000000"/>
              <w:right w:val="single" w:sz="4" w:space="0" w:color="000000"/>
            </w:tcBorders>
            <w:shd w:val="clear" w:color="auto" w:fill="auto"/>
            <w:vAlign w:val="center"/>
          </w:tcPr>
          <w:p w14:paraId="35BE777D" w14:textId="7BB3EDEB"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5/0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100D340E" w14:textId="0C589251"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17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3FD3757C" w14:textId="3939877A"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75BA460F" w14:textId="2F845B49"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061E9B73" w14:textId="66C54295"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408</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5F3E30C4"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6FE1AC90"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3FA5F697"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CF1D672"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4BCBA37"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1740B1EA"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7BF7F135" w14:textId="77777777" w:rsidTr="007B2B22">
        <w:trPr>
          <w:trHeight w:hRule="exact" w:val="299"/>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76F0F3F" w14:textId="69F105B5"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9.</w:t>
            </w:r>
          </w:p>
        </w:tc>
        <w:tc>
          <w:tcPr>
            <w:tcW w:w="1220" w:type="pct"/>
            <w:tcBorders>
              <w:top w:val="nil"/>
              <w:left w:val="single" w:sz="4" w:space="0" w:color="auto"/>
              <w:bottom w:val="single" w:sz="4" w:space="0" w:color="auto"/>
              <w:right w:val="single" w:sz="4" w:space="0" w:color="auto"/>
            </w:tcBorders>
            <w:shd w:val="clear" w:color="auto" w:fill="auto"/>
          </w:tcPr>
          <w:p w14:paraId="0AA8C60C" w14:textId="71F2AE0A"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1/2 koła, igła okrągła, podwójna</w:t>
            </w:r>
          </w:p>
        </w:tc>
        <w:tc>
          <w:tcPr>
            <w:tcW w:w="275" w:type="pct"/>
            <w:tcBorders>
              <w:top w:val="nil"/>
              <w:left w:val="nil"/>
              <w:bottom w:val="single" w:sz="4" w:space="0" w:color="000000"/>
              <w:right w:val="single" w:sz="4" w:space="0" w:color="000000"/>
            </w:tcBorders>
            <w:shd w:val="clear" w:color="auto" w:fill="auto"/>
            <w:vAlign w:val="center"/>
          </w:tcPr>
          <w:p w14:paraId="3B5C83BB" w14:textId="40BB4F3A"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3/0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4B1B8CFD" w14:textId="3CF1DDE8"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17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2330A1D7" w14:textId="6F0F2750"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07C26BE4" w14:textId="03AECA9A"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48B1BFC7" w14:textId="389840B2"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661706BD"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C6A6B83"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39AB34D1"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816008D"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F201E20"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E30AA0A"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216B1B51" w14:textId="77777777" w:rsidTr="007B2B22">
        <w:trPr>
          <w:trHeight w:hRule="exact" w:val="252"/>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1ED8B91" w14:textId="20654C3B"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10.</w:t>
            </w:r>
          </w:p>
        </w:tc>
        <w:tc>
          <w:tcPr>
            <w:tcW w:w="1220" w:type="pct"/>
            <w:tcBorders>
              <w:top w:val="nil"/>
              <w:left w:val="single" w:sz="4" w:space="0" w:color="auto"/>
              <w:bottom w:val="single" w:sz="4" w:space="0" w:color="auto"/>
              <w:right w:val="single" w:sz="4" w:space="0" w:color="auto"/>
            </w:tcBorders>
            <w:shd w:val="clear" w:color="auto" w:fill="auto"/>
          </w:tcPr>
          <w:p w14:paraId="411029B2" w14:textId="76DC879D"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okrągło-tnąca, 1/2 koła, podwójna</w:t>
            </w:r>
          </w:p>
        </w:tc>
        <w:tc>
          <w:tcPr>
            <w:tcW w:w="275" w:type="pct"/>
            <w:tcBorders>
              <w:top w:val="nil"/>
              <w:left w:val="nil"/>
              <w:bottom w:val="single" w:sz="4" w:space="0" w:color="000000"/>
              <w:right w:val="single" w:sz="4" w:space="0" w:color="000000"/>
            </w:tcBorders>
            <w:shd w:val="clear" w:color="auto" w:fill="auto"/>
            <w:vAlign w:val="center"/>
          </w:tcPr>
          <w:p w14:paraId="2CD999BC" w14:textId="6CDB2B79"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4/0</w:t>
            </w:r>
          </w:p>
        </w:tc>
        <w:tc>
          <w:tcPr>
            <w:tcW w:w="335" w:type="pct"/>
            <w:tcBorders>
              <w:top w:val="nil"/>
              <w:left w:val="single" w:sz="4" w:space="0" w:color="000000"/>
              <w:bottom w:val="single" w:sz="4" w:space="0" w:color="000000"/>
              <w:right w:val="single" w:sz="4" w:space="0" w:color="000000"/>
            </w:tcBorders>
            <w:shd w:val="clear" w:color="auto" w:fill="auto"/>
            <w:vAlign w:val="bottom"/>
          </w:tcPr>
          <w:p w14:paraId="482A7EB0" w14:textId="25DAD4C4"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22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4F4A6C4E" w14:textId="336419A8"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241C5A6C" w14:textId="639F2992"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6EC5A305" w14:textId="43F6BC17"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2F0BE317"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7613AEF6"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6C2C09C0"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07F0AA6"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54C884E7"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2B9F82D6"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2AD57F54" w14:textId="77777777" w:rsidTr="007B2B22">
        <w:trPr>
          <w:trHeight w:hRule="exact" w:val="252"/>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503C885" w14:textId="7FE4BD10" w:rsidR="002F7E66" w:rsidRPr="002F7E66" w:rsidRDefault="002F7E66" w:rsidP="00AB6EF8">
            <w:pPr>
              <w:jc w:val="center"/>
              <w:rPr>
                <w:rFonts w:ascii="Times New Roman" w:hAnsi="Times New Roman"/>
                <w:sz w:val="20"/>
                <w:szCs w:val="20"/>
              </w:rPr>
            </w:pPr>
            <w:r w:rsidRPr="002F7E66">
              <w:rPr>
                <w:rFonts w:ascii="Times New Roman" w:hAnsi="Times New Roman"/>
                <w:sz w:val="20"/>
                <w:szCs w:val="20"/>
              </w:rPr>
              <w:t>11.</w:t>
            </w:r>
          </w:p>
        </w:tc>
        <w:tc>
          <w:tcPr>
            <w:tcW w:w="1220" w:type="pct"/>
            <w:tcBorders>
              <w:top w:val="nil"/>
              <w:left w:val="single" w:sz="4" w:space="0" w:color="auto"/>
              <w:bottom w:val="single" w:sz="4" w:space="0" w:color="auto"/>
              <w:right w:val="single" w:sz="4" w:space="0" w:color="auto"/>
            </w:tcBorders>
            <w:shd w:val="clear" w:color="auto" w:fill="auto"/>
          </w:tcPr>
          <w:p w14:paraId="1D3064D8" w14:textId="4077F16C" w:rsidR="002F7E66" w:rsidRPr="002F7E66" w:rsidRDefault="002F7E66" w:rsidP="002F7E66">
            <w:pPr>
              <w:rPr>
                <w:rFonts w:ascii="Times New Roman" w:hAnsi="Times New Roman"/>
                <w:sz w:val="20"/>
                <w:szCs w:val="20"/>
              </w:rPr>
            </w:pPr>
            <w:r w:rsidRPr="002F7E66">
              <w:rPr>
                <w:rFonts w:ascii="Times New Roman" w:hAnsi="Times New Roman"/>
                <w:color w:val="000000"/>
                <w:sz w:val="20"/>
                <w:szCs w:val="20"/>
              </w:rPr>
              <w:t>igła odwrotno-</w:t>
            </w:r>
            <w:proofErr w:type="spellStart"/>
            <w:r w:rsidRPr="002F7E66">
              <w:rPr>
                <w:rFonts w:ascii="Times New Roman" w:hAnsi="Times New Roman"/>
                <w:color w:val="000000"/>
                <w:sz w:val="20"/>
                <w:szCs w:val="20"/>
              </w:rPr>
              <w:t>tnaca</w:t>
            </w:r>
            <w:proofErr w:type="spellEnd"/>
            <w:r w:rsidRPr="002F7E66">
              <w:rPr>
                <w:rFonts w:ascii="Times New Roman" w:hAnsi="Times New Roman"/>
                <w:color w:val="000000"/>
                <w:sz w:val="20"/>
                <w:szCs w:val="20"/>
              </w:rPr>
              <w:t>, dwuwklęsła</w:t>
            </w:r>
          </w:p>
        </w:tc>
        <w:tc>
          <w:tcPr>
            <w:tcW w:w="275" w:type="pct"/>
            <w:tcBorders>
              <w:top w:val="nil"/>
              <w:left w:val="nil"/>
              <w:bottom w:val="single" w:sz="4" w:space="0" w:color="000000"/>
              <w:right w:val="single" w:sz="4" w:space="0" w:color="000000"/>
            </w:tcBorders>
            <w:shd w:val="clear" w:color="auto" w:fill="auto"/>
            <w:vAlign w:val="center"/>
          </w:tcPr>
          <w:p w14:paraId="13C53E3A" w14:textId="2F1FC522"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3/0</w:t>
            </w:r>
          </w:p>
        </w:tc>
        <w:tc>
          <w:tcPr>
            <w:tcW w:w="335" w:type="pct"/>
            <w:tcBorders>
              <w:top w:val="nil"/>
              <w:left w:val="nil"/>
              <w:bottom w:val="nil"/>
              <w:right w:val="nil"/>
            </w:tcBorders>
            <w:shd w:val="clear" w:color="auto" w:fill="auto"/>
            <w:vAlign w:val="bottom"/>
          </w:tcPr>
          <w:p w14:paraId="5856E387" w14:textId="5721219E" w:rsidR="002F7E66" w:rsidRPr="002F7E66" w:rsidRDefault="002F7E66" w:rsidP="002F7E66">
            <w:pPr>
              <w:jc w:val="center"/>
              <w:rPr>
                <w:rFonts w:ascii="Times New Roman" w:hAnsi="Times New Roman"/>
                <w:sz w:val="20"/>
                <w:szCs w:val="20"/>
                <w:lang w:eastAsia="en-US" w:bidi="pl-PL"/>
              </w:rPr>
            </w:pPr>
            <w:r w:rsidRPr="002F7E66">
              <w:rPr>
                <w:rFonts w:ascii="Times New Roman" w:hAnsi="Times New Roman"/>
                <w:color w:val="000000"/>
                <w:sz w:val="20"/>
                <w:szCs w:val="20"/>
              </w:rPr>
              <w:t>24-26 mm</w:t>
            </w:r>
          </w:p>
        </w:tc>
        <w:tc>
          <w:tcPr>
            <w:tcW w:w="613" w:type="pct"/>
            <w:tcBorders>
              <w:top w:val="nil"/>
              <w:left w:val="single" w:sz="4" w:space="0" w:color="000000"/>
              <w:bottom w:val="single" w:sz="4" w:space="0" w:color="000000"/>
              <w:right w:val="single" w:sz="4" w:space="0" w:color="000000"/>
            </w:tcBorders>
            <w:shd w:val="clear" w:color="auto" w:fill="auto"/>
            <w:vAlign w:val="bottom"/>
          </w:tcPr>
          <w:p w14:paraId="5F98D306" w14:textId="22390398"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color w:val="000000"/>
                <w:sz w:val="20"/>
                <w:szCs w:val="20"/>
              </w:rPr>
              <w:t>60-90 cm niebieski</w:t>
            </w:r>
          </w:p>
        </w:tc>
        <w:tc>
          <w:tcPr>
            <w:tcW w:w="271" w:type="pct"/>
            <w:tcBorders>
              <w:top w:val="nil"/>
              <w:left w:val="single" w:sz="4" w:space="0" w:color="auto"/>
              <w:bottom w:val="single" w:sz="8" w:space="0" w:color="000000"/>
              <w:right w:val="single" w:sz="8" w:space="0" w:color="000000"/>
            </w:tcBorders>
            <w:shd w:val="clear" w:color="auto" w:fill="auto"/>
            <w:vAlign w:val="center"/>
          </w:tcPr>
          <w:p w14:paraId="649973BB" w14:textId="6C0AA5A5" w:rsidR="002F7E66" w:rsidRPr="002F7E66" w:rsidRDefault="002F7E66" w:rsidP="00AB6EF8">
            <w:pPr>
              <w:jc w:val="center"/>
              <w:rPr>
                <w:rFonts w:ascii="Times New Roman" w:hAnsi="Times New Roman"/>
                <w:sz w:val="20"/>
                <w:szCs w:val="20"/>
                <w:lang w:eastAsia="en-US" w:bidi="pl-PL"/>
              </w:rPr>
            </w:pPr>
            <w:r w:rsidRPr="002F7E6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vAlign w:val="bottom"/>
          </w:tcPr>
          <w:p w14:paraId="6DF9AECA" w14:textId="6B9A8682" w:rsidR="002F7E66" w:rsidRPr="002F7E66" w:rsidRDefault="002F7E66" w:rsidP="002F7E66">
            <w:pPr>
              <w:jc w:val="center"/>
              <w:rPr>
                <w:rFonts w:ascii="Times New Roman" w:hAnsi="Times New Roman"/>
                <w:sz w:val="20"/>
                <w:szCs w:val="20"/>
              </w:rPr>
            </w:pPr>
            <w:r w:rsidRPr="002F7E66">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1EB35DC4" w14:textId="77777777" w:rsidR="002F7E66" w:rsidRPr="002F7E66" w:rsidRDefault="002F7E66" w:rsidP="002F7E6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6220EEB5"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24729309"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A7F8EB8"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6A930980" w14:textId="77777777" w:rsidR="002F7E66" w:rsidRPr="00566F0D" w:rsidRDefault="002F7E66" w:rsidP="002F7E66">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25E0597B" w14:textId="77777777" w:rsidR="002F7E66" w:rsidRPr="00566F0D" w:rsidRDefault="002F7E66" w:rsidP="002F7E66">
            <w:pPr>
              <w:spacing w:after="160" w:line="259" w:lineRule="auto"/>
              <w:rPr>
                <w:rFonts w:ascii="Times New Roman" w:eastAsiaTheme="minorHAnsi" w:hAnsi="Times New Roman"/>
                <w:kern w:val="2"/>
                <w:lang w:eastAsia="en-US" w:bidi="pl-PL"/>
                <w14:ligatures w14:val="standardContextual"/>
              </w:rPr>
            </w:pPr>
          </w:p>
        </w:tc>
      </w:tr>
      <w:tr w:rsidR="00AB6EF8" w:rsidRPr="00566F0D" w14:paraId="7B9F763C" w14:textId="77777777" w:rsidTr="00AB6EF8">
        <w:trPr>
          <w:trHeight w:hRule="exact" w:val="266"/>
        </w:trPr>
        <w:tc>
          <w:tcPr>
            <w:tcW w:w="3396" w:type="pct"/>
            <w:gridSpan w:val="8"/>
            <w:tcBorders>
              <w:top w:val="single" w:sz="4" w:space="0" w:color="auto"/>
              <w:left w:val="single" w:sz="4" w:space="0" w:color="auto"/>
              <w:bottom w:val="single" w:sz="4" w:space="0" w:color="auto"/>
            </w:tcBorders>
            <w:shd w:val="clear" w:color="auto" w:fill="FFFFFF"/>
          </w:tcPr>
          <w:p w14:paraId="4696A223" w14:textId="1863A12A" w:rsidR="0027039A" w:rsidRPr="00566F0D" w:rsidRDefault="0027039A"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348" w:type="pct"/>
            <w:tcBorders>
              <w:top w:val="single" w:sz="4" w:space="0" w:color="auto"/>
              <w:left w:val="single" w:sz="4" w:space="0" w:color="auto"/>
              <w:bottom w:val="single" w:sz="4" w:space="0" w:color="auto"/>
            </w:tcBorders>
            <w:shd w:val="clear" w:color="auto" w:fill="FFFFFF"/>
          </w:tcPr>
          <w:p w14:paraId="1BD6EEBC" w14:textId="77777777" w:rsidR="0027039A" w:rsidRPr="00566F0D" w:rsidRDefault="0027039A" w:rsidP="00FA03F5">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tcBorders>
            <w:shd w:val="clear" w:color="auto" w:fill="FFFFFF"/>
          </w:tcPr>
          <w:p w14:paraId="1F9169DB" w14:textId="77777777" w:rsidR="0027039A" w:rsidRPr="00566F0D" w:rsidRDefault="0027039A" w:rsidP="00FA03F5">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tcBorders>
            <w:shd w:val="clear" w:color="auto" w:fill="FFFFFF"/>
          </w:tcPr>
          <w:p w14:paraId="2896BBF2" w14:textId="77777777" w:rsidR="0027039A" w:rsidRPr="00566F0D" w:rsidRDefault="0027039A" w:rsidP="00FA03F5">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tcBorders>
            <w:shd w:val="clear" w:color="auto" w:fill="FFFFFF"/>
          </w:tcPr>
          <w:p w14:paraId="39B4EE08" w14:textId="77777777" w:rsidR="0027039A" w:rsidRPr="00566F0D" w:rsidRDefault="0027039A" w:rsidP="00FA03F5">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6D1C8ECE" w14:textId="77777777" w:rsidR="0027039A" w:rsidRPr="00566F0D" w:rsidRDefault="0027039A" w:rsidP="00FA03F5">
            <w:pPr>
              <w:spacing w:after="160" w:line="259" w:lineRule="auto"/>
              <w:rPr>
                <w:rFonts w:ascii="Times New Roman" w:eastAsiaTheme="minorHAnsi" w:hAnsi="Times New Roman"/>
                <w:kern w:val="2"/>
                <w:lang w:eastAsia="en-US" w:bidi="pl-PL"/>
                <w14:ligatures w14:val="standardContextual"/>
              </w:rPr>
            </w:pPr>
          </w:p>
        </w:tc>
      </w:tr>
    </w:tbl>
    <w:p w14:paraId="2F87D050" w14:textId="77777777" w:rsidR="00042137" w:rsidRDefault="00042137" w:rsidP="00042137">
      <w:pPr>
        <w:pStyle w:val="Tekstpodstawowy23"/>
        <w:jc w:val="left"/>
        <w:rPr>
          <w:b w:val="0"/>
          <w:sz w:val="22"/>
          <w:szCs w:val="22"/>
        </w:rPr>
      </w:pPr>
    </w:p>
    <w:p w14:paraId="084F51ED" w14:textId="77777777" w:rsidR="00042137" w:rsidRPr="00EA6638" w:rsidRDefault="00042137" w:rsidP="00042137">
      <w:pPr>
        <w:pStyle w:val="Tekstpodstawowy23"/>
        <w:jc w:val="left"/>
        <w:rPr>
          <w:b w:val="0"/>
          <w:sz w:val="20"/>
        </w:rPr>
      </w:pPr>
      <w:r w:rsidRPr="00EA6638">
        <w:rPr>
          <w:b w:val="0"/>
          <w:sz w:val="20"/>
        </w:rPr>
        <w:t>Łączna cena netto: ……………….. zł (słownie: ………………………………………………………………………………..)</w:t>
      </w:r>
    </w:p>
    <w:p w14:paraId="6606A1CD" w14:textId="77777777" w:rsidR="00042137" w:rsidRPr="00EA6638" w:rsidRDefault="00042137" w:rsidP="00042137">
      <w:pPr>
        <w:pStyle w:val="Tekstpodstawowy23"/>
        <w:jc w:val="left"/>
        <w:rPr>
          <w:b w:val="0"/>
          <w:sz w:val="20"/>
        </w:rPr>
      </w:pPr>
      <w:r w:rsidRPr="00EA6638">
        <w:rPr>
          <w:b w:val="0"/>
          <w:sz w:val="20"/>
        </w:rPr>
        <w:t>Łączna kwota podatku VAT: ……………….. zł  (słownie: …………………………………………………………………...)</w:t>
      </w:r>
    </w:p>
    <w:p w14:paraId="0098C9DD" w14:textId="6A155EF5" w:rsidR="0001402A" w:rsidRPr="008334EB" w:rsidRDefault="00042137" w:rsidP="0001402A">
      <w:pPr>
        <w:pStyle w:val="Tekstpodstawowy23"/>
        <w:jc w:val="left"/>
        <w:rPr>
          <w:b w:val="0"/>
          <w:sz w:val="20"/>
        </w:rPr>
      </w:pPr>
      <w:r w:rsidRPr="00EA6638">
        <w:rPr>
          <w:b w:val="0"/>
          <w:sz w:val="20"/>
        </w:rPr>
        <w:t>Łączna cena brutto:………………… zł (słownie: ……………………………………………………………………………..)</w:t>
      </w:r>
    </w:p>
    <w:p w14:paraId="6A80998E" w14:textId="77777777" w:rsidR="00042137" w:rsidRPr="007D2798" w:rsidRDefault="00042137" w:rsidP="0004213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628FC4E2" w14:textId="77777777" w:rsidR="00042137" w:rsidRPr="007D2798" w:rsidRDefault="00042137" w:rsidP="0004213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40810C4F" w14:textId="77777777" w:rsidR="00042137" w:rsidRDefault="00042137" w:rsidP="00042137">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31C2165B" w14:textId="77777777" w:rsidR="00042137" w:rsidRDefault="00042137" w:rsidP="00042137">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28096CA7" w14:textId="77777777" w:rsidR="009B51B8" w:rsidRDefault="009B51B8" w:rsidP="00EA6638">
      <w:pPr>
        <w:spacing w:after="0"/>
        <w:jc w:val="right"/>
        <w:rPr>
          <w:rFonts w:ascii="Times New Roman" w:hAnsi="Times New Roman"/>
          <w:b/>
          <w:iCs/>
          <w:sz w:val="24"/>
          <w:szCs w:val="24"/>
        </w:rPr>
      </w:pPr>
      <w:bookmarkStart w:id="14" w:name="_Hlk169269042"/>
    </w:p>
    <w:p w14:paraId="3043178B" w14:textId="3C1FB903" w:rsidR="00EA6638" w:rsidRPr="00D07E5F" w:rsidRDefault="00EA6638" w:rsidP="00EA6638">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18EAFABA" w14:textId="77777777" w:rsidR="00EA6638" w:rsidRPr="00923297" w:rsidRDefault="00EA6638" w:rsidP="00EA6638">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09A17323" w14:textId="77777777" w:rsidR="00EA6638" w:rsidRPr="001B65AF" w:rsidRDefault="00EA6638" w:rsidP="00EA6638">
      <w:pPr>
        <w:suppressAutoHyphens/>
        <w:autoSpaceDN w:val="0"/>
        <w:spacing w:after="0" w:line="240" w:lineRule="auto"/>
        <w:textAlignment w:val="baseline"/>
        <w:rPr>
          <w:rFonts w:ascii="Times New Roman" w:hAnsi="Times New Roman" w:cs="Arial"/>
          <w:bCs/>
          <w:iCs/>
          <w:kern w:val="3"/>
          <w:sz w:val="20"/>
          <w:szCs w:val="20"/>
          <w:lang w:eastAsia="zh-CN" w:bidi="hi-IN"/>
        </w:rPr>
      </w:pPr>
      <w:r w:rsidRPr="001B65AF">
        <w:rPr>
          <w:rFonts w:ascii="Times New Roman" w:hAnsi="Times New Roman" w:cs="Arial"/>
          <w:bCs/>
          <w:iCs/>
          <w:kern w:val="3"/>
          <w:sz w:val="20"/>
          <w:szCs w:val="20"/>
          <w:lang w:eastAsia="zh-CN" w:bidi="hi-IN"/>
        </w:rPr>
        <w:t>Szpital Zachodni im. św. Jana Pawła II</w:t>
      </w:r>
    </w:p>
    <w:p w14:paraId="11CAB6B9" w14:textId="77777777" w:rsidR="00EA6638" w:rsidRPr="00923297" w:rsidRDefault="00EA6638" w:rsidP="00EA6638">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28D082BE" w14:textId="77777777" w:rsidR="00EA6638" w:rsidRPr="00923297" w:rsidRDefault="00EA6638" w:rsidP="00EA6638">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62347AF4" w14:textId="77777777" w:rsidR="00EA6638" w:rsidRPr="00923297" w:rsidRDefault="00EA6638" w:rsidP="00EA6638">
      <w:pPr>
        <w:pStyle w:val="Bezodstpw"/>
        <w:jc w:val="both"/>
        <w:rPr>
          <w:rFonts w:ascii="Times New Roman" w:hAnsi="Times New Roman"/>
          <w:bCs/>
          <w:lang w:eastAsia="pl-PL"/>
        </w:rPr>
      </w:pPr>
      <w:r w:rsidRPr="00923297">
        <w:rPr>
          <w:rFonts w:ascii="Times New Roman" w:hAnsi="Times New Roman"/>
          <w:bCs/>
          <w:lang w:eastAsia="pl-PL"/>
        </w:rPr>
        <w:t>Nazwa Wykonawcy ………………………………………………………………….</w:t>
      </w:r>
    </w:p>
    <w:p w14:paraId="125DCADE" w14:textId="77777777" w:rsidR="00EA6638" w:rsidRPr="00923297" w:rsidRDefault="00EA6638" w:rsidP="00EA6638">
      <w:pPr>
        <w:pStyle w:val="Bezodstpw"/>
        <w:jc w:val="both"/>
        <w:rPr>
          <w:rFonts w:ascii="Times New Roman" w:hAnsi="Times New Roman"/>
          <w:bCs/>
          <w:lang w:eastAsia="pl-PL"/>
        </w:rPr>
      </w:pPr>
      <w:r w:rsidRPr="00923297">
        <w:rPr>
          <w:rFonts w:ascii="Times New Roman" w:hAnsi="Times New Roman"/>
          <w:bCs/>
          <w:lang w:eastAsia="pl-PL"/>
        </w:rPr>
        <w:t>Adres Wykonawcy …………………………………………………………………..</w:t>
      </w:r>
    </w:p>
    <w:p w14:paraId="333C7387" w14:textId="77777777" w:rsidR="00EA6638" w:rsidRPr="00923297" w:rsidRDefault="00EA6638" w:rsidP="00EA6638">
      <w:pPr>
        <w:pStyle w:val="Tekstpodstawowy23"/>
        <w:rPr>
          <w:bCs/>
        </w:rPr>
      </w:pPr>
      <w:r>
        <w:rPr>
          <w:bCs/>
        </w:rPr>
        <w:t>FORMULARZ  CENOWY</w:t>
      </w:r>
    </w:p>
    <w:p w14:paraId="3128C375" w14:textId="5725BA37" w:rsidR="00EA6638" w:rsidRPr="00DC4324" w:rsidRDefault="00EA6638" w:rsidP="00EA6638">
      <w:pPr>
        <w:pStyle w:val="Tekstpodstawowy23"/>
        <w:jc w:val="left"/>
        <w:rPr>
          <w:bCs/>
          <w:sz w:val="20"/>
        </w:rPr>
      </w:pPr>
      <w:r w:rsidRPr="00DC4324">
        <w:rPr>
          <w:bCs/>
          <w:sz w:val="20"/>
        </w:rPr>
        <w:t xml:space="preserve">Pakiet </w:t>
      </w:r>
      <w:r>
        <w:rPr>
          <w:bCs/>
          <w:sz w:val="20"/>
        </w:rPr>
        <w:t>8</w:t>
      </w:r>
    </w:p>
    <w:p w14:paraId="03DF28F0" w14:textId="7D802A2F" w:rsidR="00EA6638" w:rsidRPr="00DC4324" w:rsidRDefault="00B20FA4" w:rsidP="00EA6638">
      <w:pPr>
        <w:pStyle w:val="Tekstpodstawowy23"/>
        <w:jc w:val="both"/>
        <w:rPr>
          <w:b w:val="0"/>
          <w:sz w:val="20"/>
        </w:rPr>
      </w:pPr>
      <w:r w:rsidRPr="00B20FA4">
        <w:rPr>
          <w:b w:val="0"/>
          <w:sz w:val="20"/>
        </w:rPr>
        <w:t>Szew syntetyczny, polipropylenowy, niewchłanialny, jednowłóknowy charakteryzujący się kontrolowanym rozciąganiem zapobiegającym nieumyślnemu zerwaniu szwu oraz plastycznym odkształceniem węzła zapobiegającym jego rozwiązaniu.</w:t>
      </w:r>
    </w:p>
    <w:tbl>
      <w:tblPr>
        <w:tblW w:w="5000" w:type="pct"/>
        <w:tblCellMar>
          <w:left w:w="10" w:type="dxa"/>
          <w:right w:w="10" w:type="dxa"/>
        </w:tblCellMar>
        <w:tblLook w:val="04A0" w:firstRow="1" w:lastRow="0" w:firstColumn="1" w:lastColumn="0" w:noHBand="0" w:noVBand="1"/>
      </w:tblPr>
      <w:tblGrid>
        <w:gridCol w:w="378"/>
        <w:gridCol w:w="3414"/>
        <w:gridCol w:w="770"/>
        <w:gridCol w:w="937"/>
        <w:gridCol w:w="1715"/>
        <w:gridCol w:w="758"/>
        <w:gridCol w:w="451"/>
        <w:gridCol w:w="1080"/>
        <w:gridCol w:w="974"/>
        <w:gridCol w:w="476"/>
        <w:gridCol w:w="1063"/>
        <w:gridCol w:w="1058"/>
        <w:gridCol w:w="918"/>
      </w:tblGrid>
      <w:tr w:rsidR="00EA6638" w:rsidRPr="001B65AF" w14:paraId="67F9E195" w14:textId="77777777" w:rsidTr="00FA03F5">
        <w:trPr>
          <w:trHeight w:hRule="exact" w:val="327"/>
        </w:trPr>
        <w:tc>
          <w:tcPr>
            <w:tcW w:w="2578" w:type="pct"/>
            <w:gridSpan w:val="5"/>
            <w:tcBorders>
              <w:top w:val="single" w:sz="4" w:space="0" w:color="auto"/>
              <w:left w:val="single" w:sz="4" w:space="0" w:color="auto"/>
              <w:right w:val="single" w:sz="4" w:space="0" w:color="auto"/>
            </w:tcBorders>
            <w:shd w:val="clear" w:color="auto" w:fill="FFFFFF"/>
          </w:tcPr>
          <w:p w14:paraId="233232F7"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Przedmiot zamówienia</w:t>
            </w:r>
          </w:p>
        </w:tc>
        <w:tc>
          <w:tcPr>
            <w:tcW w:w="271" w:type="pct"/>
            <w:vMerge w:val="restart"/>
            <w:tcBorders>
              <w:top w:val="single" w:sz="4" w:space="0" w:color="auto"/>
              <w:left w:val="single" w:sz="4" w:space="0" w:color="auto"/>
            </w:tcBorders>
            <w:shd w:val="clear" w:color="auto" w:fill="FFFFFF"/>
            <w:vAlign w:val="center"/>
          </w:tcPr>
          <w:p w14:paraId="57D9F4E9"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J.m.</w:t>
            </w:r>
          </w:p>
        </w:tc>
        <w:tc>
          <w:tcPr>
            <w:tcW w:w="161" w:type="pct"/>
            <w:vMerge w:val="restart"/>
            <w:tcBorders>
              <w:top w:val="single" w:sz="4" w:space="0" w:color="auto"/>
              <w:left w:val="single" w:sz="4" w:space="0" w:color="auto"/>
            </w:tcBorders>
            <w:shd w:val="clear" w:color="auto" w:fill="FFFFFF"/>
            <w:vAlign w:val="center"/>
          </w:tcPr>
          <w:p w14:paraId="5F957DE9"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Ilość</w:t>
            </w:r>
          </w:p>
        </w:tc>
        <w:tc>
          <w:tcPr>
            <w:tcW w:w="386" w:type="pct"/>
            <w:vMerge w:val="restart"/>
            <w:tcBorders>
              <w:top w:val="single" w:sz="4" w:space="0" w:color="auto"/>
              <w:left w:val="single" w:sz="4" w:space="0" w:color="auto"/>
            </w:tcBorders>
            <w:shd w:val="clear" w:color="auto" w:fill="FFFFFF"/>
            <w:vAlign w:val="center"/>
          </w:tcPr>
          <w:p w14:paraId="050C49BC"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jedn.</w:t>
            </w:r>
          </w:p>
          <w:p w14:paraId="43756EF7"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netto zł</w:t>
            </w:r>
          </w:p>
        </w:tc>
        <w:tc>
          <w:tcPr>
            <w:tcW w:w="348" w:type="pct"/>
            <w:vMerge w:val="restart"/>
            <w:tcBorders>
              <w:top w:val="single" w:sz="4" w:space="0" w:color="auto"/>
              <w:left w:val="single" w:sz="4" w:space="0" w:color="auto"/>
            </w:tcBorders>
            <w:shd w:val="clear" w:color="auto" w:fill="FFFFFF"/>
            <w:vAlign w:val="center"/>
          </w:tcPr>
          <w:p w14:paraId="0B2EC004"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netto</w:t>
            </w:r>
          </w:p>
          <w:p w14:paraId="1B891B78"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zł.</w:t>
            </w:r>
          </w:p>
        </w:tc>
        <w:tc>
          <w:tcPr>
            <w:tcW w:w="170" w:type="pct"/>
            <w:vMerge w:val="restart"/>
            <w:tcBorders>
              <w:top w:val="single" w:sz="4" w:space="0" w:color="auto"/>
              <w:left w:val="single" w:sz="4" w:space="0" w:color="auto"/>
            </w:tcBorders>
            <w:shd w:val="clear" w:color="auto" w:fill="FFFFFF"/>
            <w:vAlign w:val="center"/>
          </w:tcPr>
          <w:p w14:paraId="75EF7F0A"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VAT</w:t>
            </w:r>
          </w:p>
          <w:p w14:paraId="7FE9A887"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w:t>
            </w:r>
          </w:p>
        </w:tc>
        <w:tc>
          <w:tcPr>
            <w:tcW w:w="380" w:type="pct"/>
            <w:vMerge w:val="restart"/>
            <w:tcBorders>
              <w:top w:val="single" w:sz="4" w:space="0" w:color="auto"/>
              <w:left w:val="single" w:sz="4" w:space="0" w:color="auto"/>
            </w:tcBorders>
            <w:shd w:val="clear" w:color="auto" w:fill="FFFFFF"/>
            <w:vAlign w:val="center"/>
          </w:tcPr>
          <w:p w14:paraId="41F333A9"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Kwota VAT</w:t>
            </w:r>
          </w:p>
        </w:tc>
        <w:tc>
          <w:tcPr>
            <w:tcW w:w="378" w:type="pct"/>
            <w:vMerge w:val="restart"/>
            <w:tcBorders>
              <w:top w:val="single" w:sz="4" w:space="0" w:color="auto"/>
              <w:left w:val="single" w:sz="4" w:space="0" w:color="auto"/>
            </w:tcBorders>
            <w:shd w:val="clear" w:color="auto" w:fill="FFFFFF"/>
            <w:vAlign w:val="center"/>
          </w:tcPr>
          <w:p w14:paraId="2A11B489"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brutto</w:t>
            </w:r>
          </w:p>
          <w:p w14:paraId="0447B2F5"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zł.</w:t>
            </w:r>
          </w:p>
        </w:tc>
        <w:tc>
          <w:tcPr>
            <w:tcW w:w="328" w:type="pct"/>
            <w:vMerge w:val="restart"/>
            <w:tcBorders>
              <w:top w:val="single" w:sz="4" w:space="0" w:color="auto"/>
              <w:left w:val="single" w:sz="4" w:space="0" w:color="auto"/>
              <w:right w:val="single" w:sz="4" w:space="0" w:color="auto"/>
            </w:tcBorders>
            <w:shd w:val="clear" w:color="auto" w:fill="FFFFFF"/>
            <w:vAlign w:val="center"/>
          </w:tcPr>
          <w:p w14:paraId="6234832F"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1399843C"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4DA9038C" w14:textId="0372A354" w:rsidR="00EA6638" w:rsidRPr="001B65AF" w:rsidRDefault="00757F2E" w:rsidP="00757F2E">
            <w:pPr>
              <w:pStyle w:val="Bezodstpw"/>
              <w:jc w:val="center"/>
              <w:rPr>
                <w:rFonts w:ascii="Times New Roman" w:eastAsiaTheme="minorHAnsi" w:hAnsi="Times New Roman"/>
                <w:kern w:val="2"/>
                <w:sz w:val="20"/>
                <w:szCs w:val="20"/>
                <w:lang w:bidi="pl-PL"/>
                <w14:ligatures w14:val="standardContextual"/>
              </w:rPr>
            </w:pPr>
            <w:r w:rsidRPr="008001CF">
              <w:rPr>
                <w:rFonts w:ascii="Times New Roman" w:eastAsiaTheme="minorHAnsi" w:hAnsi="Times New Roman"/>
                <w:kern w:val="2"/>
                <w:sz w:val="16"/>
                <w:szCs w:val="16"/>
                <w:lang w:bidi="pl-PL"/>
                <w14:ligatures w14:val="standardContextual"/>
              </w:rPr>
              <w:t>Numer katalogowy</w:t>
            </w:r>
          </w:p>
        </w:tc>
      </w:tr>
      <w:tr w:rsidR="00EA6638" w:rsidRPr="001B65AF" w14:paraId="01BE3A90" w14:textId="77777777" w:rsidTr="008334EB">
        <w:trPr>
          <w:trHeight w:hRule="exact" w:val="869"/>
        </w:trPr>
        <w:tc>
          <w:tcPr>
            <w:tcW w:w="135" w:type="pct"/>
            <w:tcBorders>
              <w:top w:val="single" w:sz="4" w:space="0" w:color="auto"/>
              <w:left w:val="single" w:sz="4" w:space="0" w:color="auto"/>
            </w:tcBorders>
            <w:shd w:val="clear" w:color="auto" w:fill="FFFFFF"/>
          </w:tcPr>
          <w:p w14:paraId="784FF528"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L.p.</w:t>
            </w:r>
          </w:p>
        </w:tc>
        <w:tc>
          <w:tcPr>
            <w:tcW w:w="1220" w:type="pct"/>
            <w:tcBorders>
              <w:top w:val="single" w:sz="4" w:space="0" w:color="auto"/>
              <w:left w:val="single" w:sz="4" w:space="0" w:color="auto"/>
            </w:tcBorders>
            <w:shd w:val="clear" w:color="auto" w:fill="FFFFFF"/>
          </w:tcPr>
          <w:p w14:paraId="2E7CEC2E"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Opis igły</w:t>
            </w:r>
          </w:p>
        </w:tc>
        <w:tc>
          <w:tcPr>
            <w:tcW w:w="275" w:type="pct"/>
            <w:tcBorders>
              <w:top w:val="single" w:sz="4" w:space="0" w:color="auto"/>
              <w:left w:val="single" w:sz="4" w:space="0" w:color="auto"/>
              <w:bottom w:val="single" w:sz="4" w:space="0" w:color="auto"/>
            </w:tcBorders>
            <w:shd w:val="clear" w:color="auto" w:fill="FFFFFF"/>
          </w:tcPr>
          <w:p w14:paraId="097D62E0"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Grubość</w:t>
            </w:r>
          </w:p>
          <w:p w14:paraId="2A46EDC3"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nici</w:t>
            </w:r>
          </w:p>
        </w:tc>
        <w:tc>
          <w:tcPr>
            <w:tcW w:w="335" w:type="pct"/>
            <w:tcBorders>
              <w:top w:val="single" w:sz="4" w:space="0" w:color="auto"/>
              <w:left w:val="single" w:sz="4" w:space="0" w:color="auto"/>
              <w:bottom w:val="single" w:sz="4" w:space="0" w:color="auto"/>
            </w:tcBorders>
            <w:shd w:val="clear" w:color="auto" w:fill="FFFFFF"/>
          </w:tcPr>
          <w:p w14:paraId="7E1C2921"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Rozmiar</w:t>
            </w:r>
          </w:p>
          <w:p w14:paraId="1962C848"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Igły</w:t>
            </w:r>
          </w:p>
        </w:tc>
        <w:tc>
          <w:tcPr>
            <w:tcW w:w="613" w:type="pct"/>
            <w:tcBorders>
              <w:top w:val="single" w:sz="4" w:space="0" w:color="auto"/>
              <w:left w:val="single" w:sz="4" w:space="0" w:color="auto"/>
              <w:bottom w:val="single" w:sz="4" w:space="0" w:color="auto"/>
              <w:right w:val="single" w:sz="4" w:space="0" w:color="auto"/>
            </w:tcBorders>
            <w:shd w:val="clear" w:color="auto" w:fill="FFFFFF"/>
          </w:tcPr>
          <w:p w14:paraId="7DAA3E34"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Nić</w:t>
            </w:r>
          </w:p>
        </w:tc>
        <w:tc>
          <w:tcPr>
            <w:tcW w:w="271" w:type="pct"/>
            <w:vMerge/>
            <w:tcBorders>
              <w:left w:val="single" w:sz="4" w:space="0" w:color="auto"/>
            </w:tcBorders>
            <w:shd w:val="clear" w:color="auto" w:fill="FFFFFF"/>
          </w:tcPr>
          <w:p w14:paraId="07215F1C"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p>
        </w:tc>
        <w:tc>
          <w:tcPr>
            <w:tcW w:w="161" w:type="pct"/>
            <w:vMerge/>
            <w:tcBorders>
              <w:left w:val="single" w:sz="4" w:space="0" w:color="auto"/>
            </w:tcBorders>
            <w:shd w:val="clear" w:color="auto" w:fill="FFFFFF"/>
          </w:tcPr>
          <w:p w14:paraId="264A5F5C"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p>
        </w:tc>
        <w:tc>
          <w:tcPr>
            <w:tcW w:w="386" w:type="pct"/>
            <w:vMerge/>
            <w:tcBorders>
              <w:left w:val="single" w:sz="4" w:space="0" w:color="auto"/>
            </w:tcBorders>
            <w:shd w:val="clear" w:color="auto" w:fill="FFFFFF"/>
          </w:tcPr>
          <w:p w14:paraId="0E390A04" w14:textId="77777777" w:rsidR="00EA6638" w:rsidRPr="001B65AF" w:rsidRDefault="00EA6638" w:rsidP="00FA03F5">
            <w:pPr>
              <w:pStyle w:val="Bezodstpw"/>
              <w:jc w:val="center"/>
              <w:rPr>
                <w:rFonts w:ascii="Times New Roman" w:hAnsi="Times New Roman"/>
                <w:sz w:val="20"/>
                <w:szCs w:val="20"/>
                <w:lang w:bidi="pl-PL"/>
              </w:rPr>
            </w:pPr>
          </w:p>
        </w:tc>
        <w:tc>
          <w:tcPr>
            <w:tcW w:w="348" w:type="pct"/>
            <w:vMerge/>
            <w:tcBorders>
              <w:left w:val="single" w:sz="4" w:space="0" w:color="auto"/>
            </w:tcBorders>
            <w:shd w:val="clear" w:color="auto" w:fill="FFFFFF"/>
          </w:tcPr>
          <w:p w14:paraId="3D41FAC5" w14:textId="77777777" w:rsidR="00EA6638" w:rsidRPr="001B65AF" w:rsidRDefault="00EA6638" w:rsidP="00FA03F5">
            <w:pPr>
              <w:pStyle w:val="Bezodstpw"/>
              <w:jc w:val="center"/>
              <w:rPr>
                <w:rFonts w:ascii="Times New Roman" w:hAnsi="Times New Roman"/>
                <w:sz w:val="20"/>
                <w:szCs w:val="20"/>
                <w:lang w:bidi="pl-PL"/>
              </w:rPr>
            </w:pPr>
          </w:p>
        </w:tc>
        <w:tc>
          <w:tcPr>
            <w:tcW w:w="170" w:type="pct"/>
            <w:vMerge/>
            <w:tcBorders>
              <w:left w:val="single" w:sz="4" w:space="0" w:color="auto"/>
            </w:tcBorders>
            <w:shd w:val="clear" w:color="auto" w:fill="FFFFFF"/>
          </w:tcPr>
          <w:p w14:paraId="273E1DB3" w14:textId="77777777" w:rsidR="00EA6638" w:rsidRPr="001B65AF" w:rsidRDefault="00EA6638" w:rsidP="00FA03F5">
            <w:pPr>
              <w:pStyle w:val="Bezodstpw"/>
              <w:jc w:val="center"/>
              <w:rPr>
                <w:rFonts w:ascii="Times New Roman" w:hAnsi="Times New Roman"/>
                <w:sz w:val="20"/>
                <w:szCs w:val="20"/>
                <w:lang w:bidi="pl-PL"/>
              </w:rPr>
            </w:pPr>
          </w:p>
        </w:tc>
        <w:tc>
          <w:tcPr>
            <w:tcW w:w="380" w:type="pct"/>
            <w:vMerge/>
            <w:tcBorders>
              <w:left w:val="single" w:sz="4" w:space="0" w:color="auto"/>
            </w:tcBorders>
            <w:shd w:val="clear" w:color="auto" w:fill="FFFFFF"/>
          </w:tcPr>
          <w:p w14:paraId="15063678"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p>
        </w:tc>
        <w:tc>
          <w:tcPr>
            <w:tcW w:w="378" w:type="pct"/>
            <w:vMerge/>
            <w:tcBorders>
              <w:left w:val="single" w:sz="4" w:space="0" w:color="auto"/>
            </w:tcBorders>
            <w:shd w:val="clear" w:color="auto" w:fill="FFFFFF"/>
          </w:tcPr>
          <w:p w14:paraId="2A64564A" w14:textId="77777777" w:rsidR="00EA6638" w:rsidRPr="001B65AF" w:rsidRDefault="00EA6638" w:rsidP="00FA03F5">
            <w:pPr>
              <w:pStyle w:val="Bezodstpw"/>
              <w:jc w:val="center"/>
              <w:rPr>
                <w:rFonts w:ascii="Times New Roman" w:hAnsi="Times New Roman"/>
                <w:sz w:val="20"/>
                <w:szCs w:val="20"/>
                <w:lang w:bidi="pl-PL"/>
              </w:rPr>
            </w:pPr>
          </w:p>
        </w:tc>
        <w:tc>
          <w:tcPr>
            <w:tcW w:w="328" w:type="pct"/>
            <w:vMerge/>
            <w:tcBorders>
              <w:left w:val="single" w:sz="4" w:space="0" w:color="auto"/>
              <w:right w:val="single" w:sz="4" w:space="0" w:color="auto"/>
            </w:tcBorders>
            <w:shd w:val="clear" w:color="auto" w:fill="FFFFFF"/>
          </w:tcPr>
          <w:p w14:paraId="664F0D4D" w14:textId="77777777" w:rsidR="00EA6638" w:rsidRPr="001B65AF" w:rsidRDefault="00EA6638" w:rsidP="00FA03F5">
            <w:pPr>
              <w:pStyle w:val="Bezodstpw"/>
              <w:jc w:val="center"/>
              <w:rPr>
                <w:rFonts w:ascii="Times New Roman" w:eastAsiaTheme="minorHAnsi" w:hAnsi="Times New Roman"/>
                <w:kern w:val="2"/>
                <w:sz w:val="20"/>
                <w:szCs w:val="20"/>
                <w:lang w:bidi="pl-PL"/>
                <w14:ligatures w14:val="standardContextual"/>
              </w:rPr>
            </w:pPr>
          </w:p>
        </w:tc>
      </w:tr>
      <w:tr w:rsidR="00EA6638" w:rsidRPr="001B65AF" w14:paraId="0F8D55C0" w14:textId="77777777" w:rsidTr="00FA03F5">
        <w:trPr>
          <w:trHeight w:hRule="exact" w:val="245"/>
        </w:trPr>
        <w:tc>
          <w:tcPr>
            <w:tcW w:w="135" w:type="pct"/>
            <w:tcBorders>
              <w:top w:val="single" w:sz="4" w:space="0" w:color="auto"/>
              <w:left w:val="single" w:sz="4" w:space="0" w:color="auto"/>
              <w:bottom w:val="single" w:sz="4" w:space="0" w:color="auto"/>
            </w:tcBorders>
            <w:shd w:val="clear" w:color="auto" w:fill="FFFFFF"/>
          </w:tcPr>
          <w:p w14:paraId="79D955E4"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1</w:t>
            </w:r>
          </w:p>
        </w:tc>
        <w:tc>
          <w:tcPr>
            <w:tcW w:w="2443" w:type="pct"/>
            <w:gridSpan w:val="4"/>
            <w:tcBorders>
              <w:top w:val="single" w:sz="4" w:space="0" w:color="auto"/>
              <w:left w:val="single" w:sz="4" w:space="0" w:color="auto"/>
              <w:bottom w:val="single" w:sz="4" w:space="0" w:color="auto"/>
              <w:right w:val="single" w:sz="4" w:space="0" w:color="auto"/>
            </w:tcBorders>
            <w:shd w:val="clear" w:color="auto" w:fill="FFFFFF"/>
          </w:tcPr>
          <w:p w14:paraId="21C0F2C9"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2</w:t>
            </w:r>
          </w:p>
        </w:tc>
        <w:tc>
          <w:tcPr>
            <w:tcW w:w="271" w:type="pct"/>
            <w:tcBorders>
              <w:top w:val="single" w:sz="4" w:space="0" w:color="auto"/>
              <w:left w:val="single" w:sz="4" w:space="0" w:color="auto"/>
              <w:bottom w:val="single" w:sz="4" w:space="0" w:color="auto"/>
            </w:tcBorders>
            <w:shd w:val="clear" w:color="auto" w:fill="FFFFFF"/>
          </w:tcPr>
          <w:p w14:paraId="022EC33E"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3</w:t>
            </w:r>
          </w:p>
        </w:tc>
        <w:tc>
          <w:tcPr>
            <w:tcW w:w="161" w:type="pct"/>
            <w:tcBorders>
              <w:top w:val="single" w:sz="4" w:space="0" w:color="auto"/>
              <w:left w:val="single" w:sz="4" w:space="0" w:color="auto"/>
              <w:bottom w:val="single" w:sz="4" w:space="0" w:color="auto"/>
            </w:tcBorders>
            <w:shd w:val="clear" w:color="auto" w:fill="FFFFFF"/>
          </w:tcPr>
          <w:p w14:paraId="5704DA2B"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4</w:t>
            </w:r>
          </w:p>
        </w:tc>
        <w:tc>
          <w:tcPr>
            <w:tcW w:w="386" w:type="pct"/>
            <w:tcBorders>
              <w:top w:val="single" w:sz="4" w:space="0" w:color="auto"/>
              <w:left w:val="single" w:sz="4" w:space="0" w:color="auto"/>
              <w:bottom w:val="single" w:sz="4" w:space="0" w:color="auto"/>
            </w:tcBorders>
            <w:shd w:val="clear" w:color="auto" w:fill="FFFFFF"/>
          </w:tcPr>
          <w:p w14:paraId="703289C0"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5</w:t>
            </w:r>
          </w:p>
        </w:tc>
        <w:tc>
          <w:tcPr>
            <w:tcW w:w="348" w:type="pct"/>
            <w:tcBorders>
              <w:top w:val="single" w:sz="4" w:space="0" w:color="auto"/>
              <w:left w:val="single" w:sz="4" w:space="0" w:color="auto"/>
              <w:bottom w:val="single" w:sz="4" w:space="0" w:color="auto"/>
            </w:tcBorders>
            <w:shd w:val="clear" w:color="auto" w:fill="FFFFFF"/>
          </w:tcPr>
          <w:p w14:paraId="5DDB6B55" w14:textId="77777777" w:rsidR="00EA6638" w:rsidRPr="001B65AF" w:rsidRDefault="00EA6638"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6</w:t>
            </w:r>
          </w:p>
        </w:tc>
        <w:tc>
          <w:tcPr>
            <w:tcW w:w="170" w:type="pct"/>
            <w:tcBorders>
              <w:top w:val="single" w:sz="4" w:space="0" w:color="auto"/>
              <w:left w:val="single" w:sz="4" w:space="0" w:color="auto"/>
              <w:bottom w:val="single" w:sz="4" w:space="0" w:color="auto"/>
            </w:tcBorders>
            <w:shd w:val="clear" w:color="auto" w:fill="FFFFFF"/>
          </w:tcPr>
          <w:p w14:paraId="45B17AF6"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7</w:t>
            </w:r>
          </w:p>
        </w:tc>
        <w:tc>
          <w:tcPr>
            <w:tcW w:w="380" w:type="pct"/>
            <w:tcBorders>
              <w:top w:val="single" w:sz="4" w:space="0" w:color="auto"/>
              <w:left w:val="single" w:sz="4" w:space="0" w:color="auto"/>
              <w:bottom w:val="single" w:sz="4" w:space="0" w:color="auto"/>
            </w:tcBorders>
            <w:shd w:val="clear" w:color="auto" w:fill="FFFFFF"/>
          </w:tcPr>
          <w:p w14:paraId="44C71C76"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8</w:t>
            </w:r>
          </w:p>
        </w:tc>
        <w:tc>
          <w:tcPr>
            <w:tcW w:w="378" w:type="pct"/>
            <w:tcBorders>
              <w:top w:val="single" w:sz="4" w:space="0" w:color="auto"/>
              <w:left w:val="single" w:sz="4" w:space="0" w:color="auto"/>
              <w:bottom w:val="single" w:sz="4" w:space="0" w:color="auto"/>
            </w:tcBorders>
            <w:shd w:val="clear" w:color="auto" w:fill="FFFFFF"/>
          </w:tcPr>
          <w:p w14:paraId="259BC6B1"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9</w:t>
            </w: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64223663" w14:textId="77777777" w:rsidR="00EA6638" w:rsidRPr="001B65AF" w:rsidRDefault="00EA6638"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10</w:t>
            </w:r>
          </w:p>
        </w:tc>
      </w:tr>
      <w:tr w:rsidR="001B65AF" w:rsidRPr="001B65AF" w14:paraId="1FE6F30D" w14:textId="77777777" w:rsidTr="001B65AF">
        <w:trPr>
          <w:trHeight w:hRule="exact" w:val="569"/>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C1F5BCD" w14:textId="77777777" w:rsidR="001B65AF" w:rsidRPr="001B65AF" w:rsidRDefault="001B65AF" w:rsidP="001B65AF">
            <w:pPr>
              <w:rPr>
                <w:rFonts w:ascii="Times New Roman" w:hAnsi="Times New Roman"/>
                <w:sz w:val="20"/>
                <w:szCs w:val="20"/>
              </w:rPr>
            </w:pPr>
            <w:r w:rsidRPr="001B65AF">
              <w:rPr>
                <w:rFonts w:ascii="Times New Roman" w:hAnsi="Times New Roman"/>
                <w:sz w:val="20"/>
                <w:szCs w:val="20"/>
              </w:rPr>
              <w:t>1.</w:t>
            </w:r>
          </w:p>
        </w:tc>
        <w:tc>
          <w:tcPr>
            <w:tcW w:w="1220" w:type="pct"/>
            <w:tcBorders>
              <w:top w:val="single" w:sz="4" w:space="0" w:color="000000"/>
              <w:left w:val="single" w:sz="4" w:space="0" w:color="000000"/>
              <w:bottom w:val="single" w:sz="4" w:space="0" w:color="000000"/>
              <w:right w:val="single" w:sz="4" w:space="0" w:color="000000"/>
            </w:tcBorders>
            <w:shd w:val="clear" w:color="auto" w:fill="auto"/>
          </w:tcPr>
          <w:p w14:paraId="1A119207" w14:textId="4913A3B7" w:rsidR="001B65AF" w:rsidRPr="001B65AF" w:rsidRDefault="001B65AF" w:rsidP="001B65AF">
            <w:pPr>
              <w:rPr>
                <w:rFonts w:ascii="Times New Roman" w:hAnsi="Times New Roman"/>
                <w:sz w:val="20"/>
                <w:szCs w:val="20"/>
              </w:rPr>
            </w:pPr>
            <w:r w:rsidRPr="001B65AF">
              <w:rPr>
                <w:rFonts w:ascii="Times New Roman" w:hAnsi="Times New Roman"/>
                <w:sz w:val="20"/>
                <w:szCs w:val="20"/>
              </w:rPr>
              <w:t>Igła okrągła CC z mikroostrzem, 3/8 koła, podwójna, Średnica 203μ, Kąt 135°</w:t>
            </w:r>
          </w:p>
        </w:tc>
        <w:tc>
          <w:tcPr>
            <w:tcW w:w="275" w:type="pct"/>
            <w:tcBorders>
              <w:top w:val="single" w:sz="4" w:space="0" w:color="000000"/>
              <w:left w:val="nil"/>
              <w:bottom w:val="single" w:sz="4" w:space="0" w:color="000000"/>
              <w:right w:val="single" w:sz="4" w:space="0" w:color="000000"/>
            </w:tcBorders>
            <w:shd w:val="clear" w:color="auto" w:fill="auto"/>
          </w:tcPr>
          <w:p w14:paraId="2F1BE61E" w14:textId="0F9BA491"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6/0</w:t>
            </w:r>
          </w:p>
        </w:tc>
        <w:tc>
          <w:tcPr>
            <w:tcW w:w="335" w:type="pct"/>
            <w:tcBorders>
              <w:top w:val="single" w:sz="4" w:space="0" w:color="000000"/>
              <w:left w:val="nil"/>
              <w:bottom w:val="single" w:sz="4" w:space="0" w:color="000000"/>
              <w:right w:val="single" w:sz="4" w:space="0" w:color="000000"/>
            </w:tcBorders>
            <w:shd w:val="clear" w:color="auto" w:fill="auto"/>
          </w:tcPr>
          <w:p w14:paraId="5C57E2FD" w14:textId="17C048E3"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9,3 mm</w:t>
            </w:r>
          </w:p>
        </w:tc>
        <w:tc>
          <w:tcPr>
            <w:tcW w:w="613" w:type="pct"/>
            <w:tcBorders>
              <w:top w:val="single" w:sz="4" w:space="0" w:color="000000"/>
              <w:left w:val="nil"/>
              <w:bottom w:val="single" w:sz="4" w:space="0" w:color="000000"/>
              <w:right w:val="single" w:sz="4" w:space="0" w:color="000000"/>
            </w:tcBorders>
            <w:shd w:val="clear" w:color="auto" w:fill="auto"/>
          </w:tcPr>
          <w:p w14:paraId="32ABF8CD" w14:textId="3E798674"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60 cm niebieski</w:t>
            </w:r>
          </w:p>
        </w:tc>
        <w:tc>
          <w:tcPr>
            <w:tcW w:w="271" w:type="pct"/>
            <w:tcBorders>
              <w:top w:val="nil"/>
              <w:left w:val="single" w:sz="4" w:space="0" w:color="auto"/>
              <w:bottom w:val="single" w:sz="8" w:space="0" w:color="000000"/>
              <w:right w:val="single" w:sz="8" w:space="0" w:color="000000"/>
            </w:tcBorders>
            <w:shd w:val="clear" w:color="auto" w:fill="auto"/>
          </w:tcPr>
          <w:p w14:paraId="0A7491BD" w14:textId="77777777"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lang w:eastAsia="en-US" w:bidi="pl-PL"/>
              </w:rPr>
              <w:t>saszetka</w:t>
            </w:r>
          </w:p>
        </w:tc>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3507BB27" w14:textId="305BF20F" w:rsidR="001B65AF" w:rsidRPr="001B65AF" w:rsidRDefault="001B65AF" w:rsidP="001B65AF">
            <w:pPr>
              <w:jc w:val="center"/>
              <w:rPr>
                <w:rFonts w:ascii="Times New Roman" w:hAnsi="Times New Roman"/>
                <w:sz w:val="20"/>
                <w:szCs w:val="20"/>
              </w:rPr>
            </w:pPr>
            <w:r w:rsidRPr="001B65AF">
              <w:rPr>
                <w:rFonts w:ascii="Times New Roman" w:hAnsi="Times New Roman"/>
                <w:color w:val="000000"/>
                <w:sz w:val="20"/>
                <w:szCs w:val="20"/>
              </w:rPr>
              <w:t>456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04A3A98E" w14:textId="77777777" w:rsidR="001B65AF" w:rsidRPr="001B65AF" w:rsidRDefault="001B65AF" w:rsidP="001B65AF">
            <w:pP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5AC4CA8"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0E0598FC"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7CAA7C2"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04927766"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1FB4732" w14:textId="77777777" w:rsidR="001B65AF" w:rsidRPr="001B65AF" w:rsidRDefault="001B65AF" w:rsidP="001B65AF">
            <w:pPr>
              <w:spacing w:after="160" w:line="259" w:lineRule="auto"/>
              <w:rPr>
                <w:rFonts w:ascii="Times New Roman" w:eastAsiaTheme="minorHAnsi" w:hAnsi="Times New Roman"/>
                <w:kern w:val="2"/>
                <w:sz w:val="20"/>
                <w:szCs w:val="20"/>
                <w:lang w:eastAsia="en-US" w:bidi="pl-PL"/>
                <w14:ligatures w14:val="standardContextual"/>
              </w:rPr>
            </w:pPr>
          </w:p>
        </w:tc>
      </w:tr>
      <w:tr w:rsidR="001B65AF" w:rsidRPr="001B65AF" w14:paraId="6A3BEBA5" w14:textId="77777777" w:rsidTr="001B65AF">
        <w:trPr>
          <w:trHeight w:hRule="exact" w:val="70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A0701CE" w14:textId="77777777" w:rsidR="001B65AF" w:rsidRPr="001B65AF" w:rsidRDefault="001B65AF" w:rsidP="001B65AF">
            <w:pPr>
              <w:rPr>
                <w:rFonts w:ascii="Times New Roman" w:hAnsi="Times New Roman"/>
                <w:sz w:val="20"/>
                <w:szCs w:val="20"/>
              </w:rPr>
            </w:pPr>
            <w:r w:rsidRPr="001B65AF">
              <w:rPr>
                <w:rFonts w:ascii="Times New Roman" w:hAnsi="Times New Roman"/>
                <w:sz w:val="20"/>
                <w:szCs w:val="20"/>
              </w:rPr>
              <w:t>2.</w:t>
            </w:r>
          </w:p>
        </w:tc>
        <w:tc>
          <w:tcPr>
            <w:tcW w:w="1220" w:type="pct"/>
            <w:tcBorders>
              <w:top w:val="nil"/>
              <w:left w:val="single" w:sz="4" w:space="0" w:color="000000"/>
              <w:bottom w:val="single" w:sz="4" w:space="0" w:color="000000"/>
              <w:right w:val="single" w:sz="4" w:space="0" w:color="000000"/>
            </w:tcBorders>
            <w:shd w:val="clear" w:color="auto" w:fill="auto"/>
          </w:tcPr>
          <w:p w14:paraId="79DD22A2" w14:textId="76ED8FF8" w:rsidR="001B65AF" w:rsidRPr="001B65AF" w:rsidRDefault="001B65AF" w:rsidP="001B65AF">
            <w:pPr>
              <w:rPr>
                <w:rFonts w:ascii="Times New Roman" w:hAnsi="Times New Roman"/>
                <w:sz w:val="20"/>
                <w:szCs w:val="20"/>
              </w:rPr>
            </w:pPr>
            <w:r w:rsidRPr="001B65AF">
              <w:rPr>
                <w:rFonts w:ascii="Times New Roman" w:hAnsi="Times New Roman"/>
                <w:sz w:val="20"/>
                <w:szCs w:val="20"/>
              </w:rPr>
              <w:t>Igła okrągła CC z mikroostrzem, 3/8 koła, podwójna, Średnica 203μ, Kąt 135°</w:t>
            </w:r>
          </w:p>
        </w:tc>
        <w:tc>
          <w:tcPr>
            <w:tcW w:w="275" w:type="pct"/>
            <w:tcBorders>
              <w:top w:val="nil"/>
              <w:left w:val="nil"/>
              <w:bottom w:val="single" w:sz="4" w:space="0" w:color="000000"/>
              <w:right w:val="single" w:sz="4" w:space="0" w:color="000000"/>
            </w:tcBorders>
            <w:shd w:val="clear" w:color="auto" w:fill="auto"/>
          </w:tcPr>
          <w:p w14:paraId="3386A926" w14:textId="3E200B9B"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7/0</w:t>
            </w:r>
          </w:p>
        </w:tc>
        <w:tc>
          <w:tcPr>
            <w:tcW w:w="335" w:type="pct"/>
            <w:tcBorders>
              <w:top w:val="nil"/>
              <w:left w:val="nil"/>
              <w:bottom w:val="single" w:sz="4" w:space="0" w:color="000000"/>
              <w:right w:val="single" w:sz="4" w:space="0" w:color="000000"/>
            </w:tcBorders>
            <w:shd w:val="clear" w:color="auto" w:fill="auto"/>
          </w:tcPr>
          <w:p w14:paraId="5013D9DD" w14:textId="7448632D"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9,3 mm</w:t>
            </w:r>
          </w:p>
        </w:tc>
        <w:tc>
          <w:tcPr>
            <w:tcW w:w="613" w:type="pct"/>
            <w:tcBorders>
              <w:top w:val="nil"/>
              <w:left w:val="nil"/>
              <w:bottom w:val="single" w:sz="4" w:space="0" w:color="000000"/>
              <w:right w:val="single" w:sz="4" w:space="0" w:color="000000"/>
            </w:tcBorders>
            <w:shd w:val="clear" w:color="auto" w:fill="auto"/>
          </w:tcPr>
          <w:p w14:paraId="2499E2EE" w14:textId="779A548E"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60 cm niebieski</w:t>
            </w:r>
          </w:p>
        </w:tc>
        <w:tc>
          <w:tcPr>
            <w:tcW w:w="271" w:type="pct"/>
            <w:tcBorders>
              <w:top w:val="nil"/>
              <w:left w:val="single" w:sz="4" w:space="0" w:color="auto"/>
              <w:bottom w:val="single" w:sz="8" w:space="0" w:color="000000"/>
              <w:right w:val="single" w:sz="8" w:space="0" w:color="000000"/>
            </w:tcBorders>
            <w:shd w:val="clear" w:color="auto" w:fill="auto"/>
          </w:tcPr>
          <w:p w14:paraId="3EA390AA" w14:textId="77777777"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23F1992F" w14:textId="1472C793" w:rsidR="001B65AF" w:rsidRPr="001B65AF" w:rsidRDefault="001B65AF" w:rsidP="001B65AF">
            <w:pPr>
              <w:jc w:val="center"/>
              <w:rPr>
                <w:rFonts w:ascii="Times New Roman" w:hAnsi="Times New Roman"/>
                <w:sz w:val="20"/>
                <w:szCs w:val="20"/>
              </w:rPr>
            </w:pPr>
            <w:r w:rsidRPr="001B65AF">
              <w:rPr>
                <w:rFonts w:ascii="Times New Roman" w:hAnsi="Times New Roman"/>
                <w:color w:val="000000"/>
                <w:sz w:val="20"/>
                <w:szCs w:val="20"/>
              </w:rPr>
              <w:t>24</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068E683C" w14:textId="77777777" w:rsidR="001B65AF" w:rsidRPr="001B65AF" w:rsidRDefault="001B65AF" w:rsidP="001B65AF">
            <w:pP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20417634"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0A606968"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FB87D52"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53AC71A7"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1990FCB8" w14:textId="77777777" w:rsidR="001B65AF" w:rsidRPr="001B65AF" w:rsidRDefault="001B65AF" w:rsidP="001B65AF">
            <w:pPr>
              <w:spacing w:after="160" w:line="259" w:lineRule="auto"/>
              <w:rPr>
                <w:rFonts w:ascii="Times New Roman" w:eastAsiaTheme="minorHAnsi" w:hAnsi="Times New Roman"/>
                <w:kern w:val="2"/>
                <w:sz w:val="20"/>
                <w:szCs w:val="20"/>
                <w:lang w:eastAsia="en-US" w:bidi="pl-PL"/>
                <w14:ligatures w14:val="standardContextual"/>
              </w:rPr>
            </w:pPr>
          </w:p>
        </w:tc>
      </w:tr>
      <w:tr w:rsidR="001B65AF" w:rsidRPr="001B65AF" w14:paraId="17FB3E2A" w14:textId="77777777" w:rsidTr="001B65AF">
        <w:trPr>
          <w:trHeight w:hRule="exact" w:val="1277"/>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7CBF9C0" w14:textId="77777777" w:rsidR="001B65AF" w:rsidRPr="001B65AF" w:rsidRDefault="001B65AF" w:rsidP="001B65AF">
            <w:pPr>
              <w:rPr>
                <w:rFonts w:ascii="Times New Roman" w:hAnsi="Times New Roman"/>
                <w:sz w:val="20"/>
                <w:szCs w:val="20"/>
              </w:rPr>
            </w:pPr>
            <w:r w:rsidRPr="001B65AF">
              <w:rPr>
                <w:rFonts w:ascii="Times New Roman" w:hAnsi="Times New Roman"/>
                <w:sz w:val="20"/>
                <w:szCs w:val="20"/>
              </w:rPr>
              <w:t>3.</w:t>
            </w:r>
          </w:p>
        </w:tc>
        <w:tc>
          <w:tcPr>
            <w:tcW w:w="1220" w:type="pct"/>
            <w:tcBorders>
              <w:top w:val="nil"/>
              <w:left w:val="single" w:sz="4" w:space="0" w:color="000000"/>
              <w:bottom w:val="nil"/>
              <w:right w:val="single" w:sz="4" w:space="0" w:color="000000"/>
            </w:tcBorders>
            <w:shd w:val="clear" w:color="auto" w:fill="auto"/>
          </w:tcPr>
          <w:p w14:paraId="0739084E" w14:textId="34007AD6" w:rsidR="001B65AF" w:rsidRPr="001B65AF" w:rsidRDefault="001B65AF" w:rsidP="001B65AF">
            <w:pPr>
              <w:pStyle w:val="Bezodstpw"/>
              <w:rPr>
                <w:rFonts w:ascii="Times New Roman" w:hAnsi="Times New Roman"/>
                <w:sz w:val="20"/>
                <w:szCs w:val="20"/>
              </w:rPr>
            </w:pPr>
            <w:r w:rsidRPr="001B65AF">
              <w:rPr>
                <w:rFonts w:ascii="Times New Roman" w:hAnsi="Times New Roman"/>
                <w:sz w:val="20"/>
                <w:szCs w:val="20"/>
              </w:rPr>
              <w:t>Igła okrągła CC z mikroostrzem, 3/8 koła, podwójna o zwiększonej widoczności w polu operacyjnym.                                          Wykonana ze stopu wolframu-renu                                                                          Średnica 203μ, Kąt 135°</w:t>
            </w:r>
          </w:p>
        </w:tc>
        <w:tc>
          <w:tcPr>
            <w:tcW w:w="275" w:type="pct"/>
            <w:tcBorders>
              <w:top w:val="nil"/>
              <w:left w:val="nil"/>
              <w:bottom w:val="single" w:sz="4" w:space="0" w:color="000000"/>
              <w:right w:val="single" w:sz="4" w:space="0" w:color="000000"/>
            </w:tcBorders>
            <w:shd w:val="clear" w:color="auto" w:fill="auto"/>
          </w:tcPr>
          <w:p w14:paraId="32004BBD" w14:textId="78714322"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7/0</w:t>
            </w:r>
          </w:p>
        </w:tc>
        <w:tc>
          <w:tcPr>
            <w:tcW w:w="335" w:type="pct"/>
            <w:tcBorders>
              <w:top w:val="nil"/>
              <w:left w:val="nil"/>
              <w:bottom w:val="single" w:sz="4" w:space="0" w:color="000000"/>
              <w:right w:val="single" w:sz="4" w:space="0" w:color="000000"/>
            </w:tcBorders>
            <w:shd w:val="clear" w:color="auto" w:fill="auto"/>
          </w:tcPr>
          <w:p w14:paraId="50665C5D" w14:textId="4E1F1B85"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9,3 mm</w:t>
            </w:r>
          </w:p>
        </w:tc>
        <w:tc>
          <w:tcPr>
            <w:tcW w:w="613" w:type="pct"/>
            <w:tcBorders>
              <w:top w:val="nil"/>
              <w:left w:val="nil"/>
              <w:bottom w:val="single" w:sz="4" w:space="0" w:color="000000"/>
              <w:right w:val="single" w:sz="4" w:space="0" w:color="000000"/>
            </w:tcBorders>
            <w:shd w:val="clear" w:color="auto" w:fill="auto"/>
          </w:tcPr>
          <w:p w14:paraId="01F2394D" w14:textId="47347DA0"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rPr>
              <w:t>60 cm niebieski</w:t>
            </w:r>
          </w:p>
        </w:tc>
        <w:tc>
          <w:tcPr>
            <w:tcW w:w="271" w:type="pct"/>
            <w:tcBorders>
              <w:top w:val="nil"/>
              <w:left w:val="single" w:sz="4" w:space="0" w:color="auto"/>
              <w:bottom w:val="single" w:sz="8" w:space="0" w:color="000000"/>
              <w:right w:val="single" w:sz="8" w:space="0" w:color="000000"/>
            </w:tcBorders>
            <w:shd w:val="clear" w:color="auto" w:fill="auto"/>
          </w:tcPr>
          <w:p w14:paraId="448CE676" w14:textId="77777777" w:rsidR="001B65AF" w:rsidRPr="001B65AF" w:rsidRDefault="001B65AF" w:rsidP="001B65AF">
            <w:pPr>
              <w:jc w:val="center"/>
              <w:rPr>
                <w:rFonts w:ascii="Times New Roman" w:hAnsi="Times New Roman"/>
                <w:sz w:val="20"/>
                <w:szCs w:val="20"/>
              </w:rPr>
            </w:pPr>
            <w:r w:rsidRPr="001B65AF">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6C720C24" w14:textId="662BAF79" w:rsidR="001B65AF" w:rsidRPr="001B65AF" w:rsidRDefault="001B65AF" w:rsidP="001B65AF">
            <w:pPr>
              <w:jc w:val="center"/>
              <w:rPr>
                <w:rFonts w:ascii="Times New Roman" w:hAnsi="Times New Roman"/>
                <w:sz w:val="20"/>
                <w:szCs w:val="20"/>
              </w:rPr>
            </w:pPr>
            <w:r w:rsidRPr="001B65AF">
              <w:rPr>
                <w:rFonts w:ascii="Times New Roman" w:hAnsi="Times New Roman"/>
                <w:color w:val="000000"/>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6E48B8A9" w14:textId="77777777" w:rsidR="001B65AF" w:rsidRPr="001B65AF" w:rsidRDefault="001B65AF" w:rsidP="001B65AF">
            <w:pP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76E127B3"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36BCE50E"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7AC1AA3"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0869CCE" w14:textId="77777777" w:rsidR="001B65AF" w:rsidRPr="001B65AF" w:rsidRDefault="001B65AF" w:rsidP="001B65A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773A7083" w14:textId="77777777" w:rsidR="001B65AF" w:rsidRPr="001B65AF" w:rsidRDefault="001B65AF" w:rsidP="001B65AF">
            <w:pPr>
              <w:spacing w:after="160" w:line="259" w:lineRule="auto"/>
              <w:rPr>
                <w:rFonts w:ascii="Times New Roman" w:eastAsiaTheme="minorHAnsi" w:hAnsi="Times New Roman"/>
                <w:kern w:val="2"/>
                <w:sz w:val="20"/>
                <w:szCs w:val="20"/>
                <w:lang w:eastAsia="en-US" w:bidi="pl-PL"/>
                <w14:ligatures w14:val="standardContextual"/>
              </w:rPr>
            </w:pPr>
          </w:p>
        </w:tc>
      </w:tr>
      <w:tr w:rsidR="00EA6638" w:rsidRPr="001B65AF" w14:paraId="6229DF62" w14:textId="77777777" w:rsidTr="00FA03F5">
        <w:trPr>
          <w:trHeight w:hRule="exact" w:val="266"/>
        </w:trPr>
        <w:tc>
          <w:tcPr>
            <w:tcW w:w="3396" w:type="pct"/>
            <w:gridSpan w:val="8"/>
            <w:tcBorders>
              <w:top w:val="single" w:sz="4" w:space="0" w:color="auto"/>
              <w:left w:val="single" w:sz="4" w:space="0" w:color="auto"/>
              <w:bottom w:val="single" w:sz="4" w:space="0" w:color="auto"/>
            </w:tcBorders>
            <w:shd w:val="clear" w:color="auto" w:fill="FFFFFF"/>
          </w:tcPr>
          <w:p w14:paraId="66C4239E" w14:textId="77777777" w:rsidR="00EA6638" w:rsidRPr="001B65AF" w:rsidRDefault="00EA6638" w:rsidP="00FA03F5">
            <w:pPr>
              <w:spacing w:after="160" w:line="259" w:lineRule="auto"/>
              <w:jc w:val="right"/>
              <w:rPr>
                <w:rFonts w:ascii="Times New Roman" w:eastAsiaTheme="minorHAnsi" w:hAnsi="Times New Roman"/>
                <w:b/>
                <w:bCs/>
                <w:kern w:val="2"/>
                <w:lang w:eastAsia="en-US" w:bidi="pl-PL"/>
                <w14:ligatures w14:val="standardContextual"/>
              </w:rPr>
            </w:pPr>
            <w:r w:rsidRPr="001B65AF">
              <w:rPr>
                <w:rFonts w:ascii="Times New Roman" w:eastAsiaTheme="minorHAnsi" w:hAnsi="Times New Roman"/>
                <w:b/>
                <w:bCs/>
                <w:kern w:val="2"/>
                <w:lang w:eastAsia="en-US" w:bidi="pl-PL"/>
                <w14:ligatures w14:val="standardContextual"/>
              </w:rPr>
              <w:t>Razem:</w:t>
            </w:r>
          </w:p>
        </w:tc>
        <w:tc>
          <w:tcPr>
            <w:tcW w:w="348" w:type="pct"/>
            <w:tcBorders>
              <w:top w:val="single" w:sz="4" w:space="0" w:color="auto"/>
              <w:left w:val="single" w:sz="4" w:space="0" w:color="auto"/>
              <w:bottom w:val="single" w:sz="4" w:space="0" w:color="auto"/>
            </w:tcBorders>
            <w:shd w:val="clear" w:color="auto" w:fill="FFFFFF"/>
          </w:tcPr>
          <w:p w14:paraId="0D975DC9" w14:textId="77777777" w:rsidR="00EA6638" w:rsidRPr="001B65AF" w:rsidRDefault="00EA6638" w:rsidP="00FA03F5">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tcBorders>
            <w:shd w:val="clear" w:color="auto" w:fill="FFFFFF"/>
          </w:tcPr>
          <w:p w14:paraId="02F5A564" w14:textId="77777777" w:rsidR="00EA6638" w:rsidRPr="001B65AF" w:rsidRDefault="00EA6638" w:rsidP="00FA03F5">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tcBorders>
            <w:shd w:val="clear" w:color="auto" w:fill="FFFFFF"/>
          </w:tcPr>
          <w:p w14:paraId="24D697BD" w14:textId="77777777" w:rsidR="00EA6638" w:rsidRPr="001B65AF" w:rsidRDefault="00EA6638" w:rsidP="00FA03F5">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tcBorders>
            <w:shd w:val="clear" w:color="auto" w:fill="FFFFFF"/>
          </w:tcPr>
          <w:p w14:paraId="57880028" w14:textId="77777777" w:rsidR="00EA6638" w:rsidRPr="001B65AF" w:rsidRDefault="00EA6638" w:rsidP="00FA03F5">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177AEEDA" w14:textId="77777777" w:rsidR="00EA6638" w:rsidRPr="001B65AF" w:rsidRDefault="00EA6638" w:rsidP="00FA03F5">
            <w:pPr>
              <w:spacing w:after="160" w:line="259" w:lineRule="auto"/>
              <w:rPr>
                <w:rFonts w:ascii="Times New Roman" w:eastAsiaTheme="minorHAnsi" w:hAnsi="Times New Roman"/>
                <w:kern w:val="2"/>
                <w:lang w:eastAsia="en-US" w:bidi="pl-PL"/>
                <w14:ligatures w14:val="standardContextual"/>
              </w:rPr>
            </w:pPr>
          </w:p>
        </w:tc>
      </w:tr>
    </w:tbl>
    <w:p w14:paraId="7B6BA9A9" w14:textId="77777777" w:rsidR="00EA6638" w:rsidRDefault="00EA6638" w:rsidP="00EA6638">
      <w:pPr>
        <w:pStyle w:val="Tekstpodstawowy23"/>
        <w:jc w:val="left"/>
        <w:rPr>
          <w:b w:val="0"/>
          <w:sz w:val="22"/>
          <w:szCs w:val="22"/>
        </w:rPr>
      </w:pPr>
    </w:p>
    <w:p w14:paraId="6C58AA48" w14:textId="77777777" w:rsidR="00EA6638" w:rsidRPr="001B65AF" w:rsidRDefault="00EA6638" w:rsidP="00EA6638">
      <w:pPr>
        <w:pStyle w:val="Tekstpodstawowy23"/>
        <w:jc w:val="left"/>
        <w:rPr>
          <w:b w:val="0"/>
          <w:sz w:val="20"/>
        </w:rPr>
      </w:pPr>
      <w:r w:rsidRPr="001B65AF">
        <w:rPr>
          <w:b w:val="0"/>
          <w:sz w:val="20"/>
        </w:rPr>
        <w:t>Łączna cena netto: ……………….. zł (słownie: ………………………………………………………………………………..)</w:t>
      </w:r>
    </w:p>
    <w:p w14:paraId="20898FF5" w14:textId="77777777" w:rsidR="00EA6638" w:rsidRPr="001B65AF" w:rsidRDefault="00EA6638" w:rsidP="00EA6638">
      <w:pPr>
        <w:pStyle w:val="Tekstpodstawowy23"/>
        <w:jc w:val="left"/>
        <w:rPr>
          <w:b w:val="0"/>
          <w:sz w:val="20"/>
        </w:rPr>
      </w:pPr>
      <w:r w:rsidRPr="001B65AF">
        <w:rPr>
          <w:b w:val="0"/>
          <w:sz w:val="20"/>
        </w:rPr>
        <w:t>Łączna kwota podatku VAT: ……………….. zł  (słownie: …………………………………………………………………...)</w:t>
      </w:r>
    </w:p>
    <w:p w14:paraId="586470F6" w14:textId="77777777" w:rsidR="00EA6638" w:rsidRPr="001B65AF" w:rsidRDefault="00EA6638" w:rsidP="00EA6638">
      <w:pPr>
        <w:pStyle w:val="Tekstpodstawowy23"/>
        <w:jc w:val="left"/>
        <w:rPr>
          <w:b w:val="0"/>
          <w:sz w:val="20"/>
        </w:rPr>
      </w:pPr>
      <w:r w:rsidRPr="001B65AF">
        <w:rPr>
          <w:b w:val="0"/>
          <w:sz w:val="20"/>
        </w:rPr>
        <w:t>Łączna cena brutto:………………… zł (słownie: ……………………………………………………………………………..)</w:t>
      </w:r>
    </w:p>
    <w:p w14:paraId="204E67BC" w14:textId="77777777" w:rsidR="00EA6638" w:rsidRDefault="00EA6638" w:rsidP="00EA6638">
      <w:pPr>
        <w:pStyle w:val="Tekstpodstawowy23"/>
        <w:jc w:val="left"/>
        <w:rPr>
          <w:b w:val="0"/>
          <w:sz w:val="22"/>
          <w:szCs w:val="22"/>
        </w:rPr>
      </w:pPr>
    </w:p>
    <w:p w14:paraId="7AEE4D04" w14:textId="77777777" w:rsidR="00EA6638" w:rsidRPr="0001402A" w:rsidRDefault="00EA6638" w:rsidP="00EA6638">
      <w:pPr>
        <w:pStyle w:val="Tekstpodstawowy23"/>
        <w:jc w:val="left"/>
        <w:rPr>
          <w:b w:val="0"/>
          <w:sz w:val="22"/>
          <w:szCs w:val="22"/>
        </w:rPr>
      </w:pPr>
    </w:p>
    <w:p w14:paraId="230D9BB9" w14:textId="77777777" w:rsidR="00EA6638" w:rsidRPr="007D2798" w:rsidRDefault="00EA6638" w:rsidP="00EA6638">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5C1BD90E" w14:textId="77777777" w:rsidR="00EA6638" w:rsidRPr="007D2798" w:rsidRDefault="00EA6638" w:rsidP="00EA6638">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3362C78D" w14:textId="77777777" w:rsidR="00EA6638" w:rsidRDefault="00EA6638" w:rsidP="00EA6638">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6F8E416A" w14:textId="77777777" w:rsidR="00EA6638" w:rsidRDefault="00EA6638" w:rsidP="00EA6638">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bookmarkEnd w:id="14"/>
    </w:p>
    <w:p w14:paraId="17E19C22" w14:textId="77777777" w:rsidR="006A4EFC" w:rsidRDefault="006A4EFC" w:rsidP="006A4EFC">
      <w:pPr>
        <w:suppressAutoHyphens/>
        <w:autoSpaceDN w:val="0"/>
        <w:spacing w:after="0" w:line="240" w:lineRule="auto"/>
        <w:rPr>
          <w:rFonts w:ascii="Times New Roman" w:hAnsi="Times New Roman" w:cs="Arial"/>
          <w:iCs/>
          <w:kern w:val="3"/>
          <w:sz w:val="16"/>
          <w:szCs w:val="16"/>
          <w:lang w:eastAsia="zh-CN" w:bidi="hi-IN"/>
        </w:rPr>
      </w:pPr>
    </w:p>
    <w:p w14:paraId="6D70ECB4" w14:textId="77777777" w:rsidR="006A4EFC" w:rsidRPr="00D07E5F" w:rsidRDefault="006A4EFC" w:rsidP="006A4EFC">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203594DA" w14:textId="77777777" w:rsidR="006A4EFC" w:rsidRPr="00923297" w:rsidRDefault="006A4EFC" w:rsidP="006A4EF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429C328E" w14:textId="77777777" w:rsidR="006A4EFC" w:rsidRPr="001B65AF" w:rsidRDefault="006A4EFC" w:rsidP="006A4EFC">
      <w:pPr>
        <w:suppressAutoHyphens/>
        <w:autoSpaceDN w:val="0"/>
        <w:spacing w:after="0" w:line="240" w:lineRule="auto"/>
        <w:textAlignment w:val="baseline"/>
        <w:rPr>
          <w:rFonts w:ascii="Times New Roman" w:hAnsi="Times New Roman" w:cs="Arial"/>
          <w:bCs/>
          <w:iCs/>
          <w:kern w:val="3"/>
          <w:sz w:val="20"/>
          <w:szCs w:val="20"/>
          <w:lang w:eastAsia="zh-CN" w:bidi="hi-IN"/>
        </w:rPr>
      </w:pPr>
      <w:r w:rsidRPr="001B65AF">
        <w:rPr>
          <w:rFonts w:ascii="Times New Roman" w:hAnsi="Times New Roman" w:cs="Arial"/>
          <w:bCs/>
          <w:iCs/>
          <w:kern w:val="3"/>
          <w:sz w:val="20"/>
          <w:szCs w:val="20"/>
          <w:lang w:eastAsia="zh-CN" w:bidi="hi-IN"/>
        </w:rPr>
        <w:t>Szpital Zachodni im. św. Jana Pawła II</w:t>
      </w:r>
    </w:p>
    <w:p w14:paraId="7D4C56BC" w14:textId="77777777" w:rsidR="006A4EFC" w:rsidRPr="00923297" w:rsidRDefault="006A4EFC" w:rsidP="006A4EF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74A872BD" w14:textId="77777777" w:rsidR="006A4EFC" w:rsidRPr="00923297" w:rsidRDefault="006A4EFC" w:rsidP="006A4EF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7D46B404" w14:textId="77777777" w:rsidR="006A4EFC" w:rsidRPr="00923297" w:rsidRDefault="006A4EFC" w:rsidP="006A4EFC">
      <w:pPr>
        <w:pStyle w:val="Bezodstpw"/>
        <w:jc w:val="both"/>
        <w:rPr>
          <w:rFonts w:ascii="Times New Roman" w:hAnsi="Times New Roman"/>
          <w:bCs/>
          <w:lang w:eastAsia="pl-PL"/>
        </w:rPr>
      </w:pPr>
      <w:r w:rsidRPr="00923297">
        <w:rPr>
          <w:rFonts w:ascii="Times New Roman" w:hAnsi="Times New Roman"/>
          <w:bCs/>
          <w:lang w:eastAsia="pl-PL"/>
        </w:rPr>
        <w:t>Nazwa Wykonawcy ………………………………………………………………….</w:t>
      </w:r>
    </w:p>
    <w:p w14:paraId="1C750B4B" w14:textId="77777777" w:rsidR="006A4EFC" w:rsidRPr="00923297" w:rsidRDefault="006A4EFC" w:rsidP="006A4EFC">
      <w:pPr>
        <w:pStyle w:val="Bezodstpw"/>
        <w:jc w:val="both"/>
        <w:rPr>
          <w:rFonts w:ascii="Times New Roman" w:hAnsi="Times New Roman"/>
          <w:bCs/>
          <w:lang w:eastAsia="pl-PL"/>
        </w:rPr>
      </w:pPr>
      <w:r w:rsidRPr="00923297">
        <w:rPr>
          <w:rFonts w:ascii="Times New Roman" w:hAnsi="Times New Roman"/>
          <w:bCs/>
          <w:lang w:eastAsia="pl-PL"/>
        </w:rPr>
        <w:t>Adres Wykonawcy …………………………………………………………………..</w:t>
      </w:r>
    </w:p>
    <w:p w14:paraId="513F103D" w14:textId="77777777" w:rsidR="006A4EFC" w:rsidRPr="00923297" w:rsidRDefault="006A4EFC" w:rsidP="006A4EFC">
      <w:pPr>
        <w:pStyle w:val="Tekstpodstawowy23"/>
        <w:rPr>
          <w:bCs/>
        </w:rPr>
      </w:pPr>
      <w:r>
        <w:rPr>
          <w:bCs/>
        </w:rPr>
        <w:t>FORMULARZ  CENOWY</w:t>
      </w:r>
    </w:p>
    <w:p w14:paraId="7B5EE5C0" w14:textId="1E002C71" w:rsidR="006A4EFC" w:rsidRPr="00DC4324" w:rsidRDefault="006A4EFC" w:rsidP="006A4EFC">
      <w:pPr>
        <w:pStyle w:val="Tekstpodstawowy23"/>
        <w:jc w:val="left"/>
        <w:rPr>
          <w:bCs/>
          <w:sz w:val="20"/>
        </w:rPr>
      </w:pPr>
      <w:r w:rsidRPr="00DC4324">
        <w:rPr>
          <w:bCs/>
          <w:sz w:val="20"/>
        </w:rPr>
        <w:t xml:space="preserve">Pakiet </w:t>
      </w:r>
      <w:r w:rsidR="007B5347">
        <w:rPr>
          <w:bCs/>
          <w:sz w:val="20"/>
        </w:rPr>
        <w:t>9</w:t>
      </w:r>
    </w:p>
    <w:p w14:paraId="02A0DEAE" w14:textId="38357D93" w:rsidR="006A4EFC" w:rsidRPr="00DC4324" w:rsidRDefault="007B5347" w:rsidP="006A4EFC">
      <w:pPr>
        <w:pStyle w:val="Tekstpodstawowy23"/>
        <w:jc w:val="both"/>
        <w:rPr>
          <w:b w:val="0"/>
          <w:sz w:val="20"/>
        </w:rPr>
      </w:pPr>
      <w:r w:rsidRPr="007B5347">
        <w:rPr>
          <w:b w:val="0"/>
          <w:sz w:val="20"/>
        </w:rPr>
        <w:t>Antybakteryjny szew chirurgiczny, syntetyczny, jednowłóknowy, wchłanialny wykonany z polydioksanonu, z dodatkiem antyseptyku ( triclosanu bądź chlorheksydyny), który posiada potwierdzone testami in-vitro działanie hamujące wzrost drobnoustrojów chorobotwórczych najczęściej wywołujących infekcje pooperacyjne: Staphylococcus aureus, Staphylococcus epidermidis, MRSA, MRSE, Escherichia coli, Klebsiella pneumoniae. Okres podtrzymywania tkankowego do 90 dni. Okres wchłaniania 182 - 238 dni.</w:t>
      </w:r>
    </w:p>
    <w:tbl>
      <w:tblPr>
        <w:tblW w:w="5000" w:type="pct"/>
        <w:tblCellMar>
          <w:left w:w="10" w:type="dxa"/>
          <w:right w:w="10" w:type="dxa"/>
        </w:tblCellMar>
        <w:tblLook w:val="04A0" w:firstRow="1" w:lastRow="0" w:firstColumn="1" w:lastColumn="0" w:noHBand="0" w:noVBand="1"/>
      </w:tblPr>
      <w:tblGrid>
        <w:gridCol w:w="378"/>
        <w:gridCol w:w="3414"/>
        <w:gridCol w:w="770"/>
        <w:gridCol w:w="937"/>
        <w:gridCol w:w="1715"/>
        <w:gridCol w:w="758"/>
        <w:gridCol w:w="451"/>
        <w:gridCol w:w="1080"/>
        <w:gridCol w:w="974"/>
        <w:gridCol w:w="476"/>
        <w:gridCol w:w="1063"/>
        <w:gridCol w:w="1058"/>
        <w:gridCol w:w="918"/>
      </w:tblGrid>
      <w:tr w:rsidR="006A4EFC" w:rsidRPr="001B65AF" w14:paraId="6CF78CF9" w14:textId="77777777" w:rsidTr="00FA03F5">
        <w:trPr>
          <w:trHeight w:hRule="exact" w:val="327"/>
        </w:trPr>
        <w:tc>
          <w:tcPr>
            <w:tcW w:w="2578" w:type="pct"/>
            <w:gridSpan w:val="5"/>
            <w:tcBorders>
              <w:top w:val="single" w:sz="4" w:space="0" w:color="auto"/>
              <w:left w:val="single" w:sz="4" w:space="0" w:color="auto"/>
              <w:right w:val="single" w:sz="4" w:space="0" w:color="auto"/>
            </w:tcBorders>
            <w:shd w:val="clear" w:color="auto" w:fill="FFFFFF"/>
          </w:tcPr>
          <w:p w14:paraId="708B6A49"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Przedmiot zamówienia</w:t>
            </w:r>
          </w:p>
        </w:tc>
        <w:tc>
          <w:tcPr>
            <w:tcW w:w="271" w:type="pct"/>
            <w:vMerge w:val="restart"/>
            <w:tcBorders>
              <w:top w:val="single" w:sz="4" w:space="0" w:color="auto"/>
              <w:left w:val="single" w:sz="4" w:space="0" w:color="auto"/>
            </w:tcBorders>
            <w:shd w:val="clear" w:color="auto" w:fill="FFFFFF"/>
            <w:vAlign w:val="center"/>
          </w:tcPr>
          <w:p w14:paraId="2F7971C0"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J.m.</w:t>
            </w:r>
          </w:p>
        </w:tc>
        <w:tc>
          <w:tcPr>
            <w:tcW w:w="161" w:type="pct"/>
            <w:vMerge w:val="restart"/>
            <w:tcBorders>
              <w:top w:val="single" w:sz="4" w:space="0" w:color="auto"/>
              <w:left w:val="single" w:sz="4" w:space="0" w:color="auto"/>
            </w:tcBorders>
            <w:shd w:val="clear" w:color="auto" w:fill="FFFFFF"/>
            <w:vAlign w:val="center"/>
          </w:tcPr>
          <w:p w14:paraId="610DADA3"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Ilość</w:t>
            </w:r>
          </w:p>
        </w:tc>
        <w:tc>
          <w:tcPr>
            <w:tcW w:w="386" w:type="pct"/>
            <w:vMerge w:val="restart"/>
            <w:tcBorders>
              <w:top w:val="single" w:sz="4" w:space="0" w:color="auto"/>
              <w:left w:val="single" w:sz="4" w:space="0" w:color="auto"/>
            </w:tcBorders>
            <w:shd w:val="clear" w:color="auto" w:fill="FFFFFF"/>
            <w:vAlign w:val="center"/>
          </w:tcPr>
          <w:p w14:paraId="64CB2CB7"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jedn.</w:t>
            </w:r>
          </w:p>
          <w:p w14:paraId="617F54E6"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netto zł</w:t>
            </w:r>
          </w:p>
        </w:tc>
        <w:tc>
          <w:tcPr>
            <w:tcW w:w="348" w:type="pct"/>
            <w:vMerge w:val="restart"/>
            <w:tcBorders>
              <w:top w:val="single" w:sz="4" w:space="0" w:color="auto"/>
              <w:left w:val="single" w:sz="4" w:space="0" w:color="auto"/>
            </w:tcBorders>
            <w:shd w:val="clear" w:color="auto" w:fill="FFFFFF"/>
            <w:vAlign w:val="center"/>
          </w:tcPr>
          <w:p w14:paraId="6CE8F563"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netto</w:t>
            </w:r>
          </w:p>
          <w:p w14:paraId="401ABE24"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zł.</w:t>
            </w:r>
          </w:p>
        </w:tc>
        <w:tc>
          <w:tcPr>
            <w:tcW w:w="170" w:type="pct"/>
            <w:vMerge w:val="restart"/>
            <w:tcBorders>
              <w:top w:val="single" w:sz="4" w:space="0" w:color="auto"/>
              <w:left w:val="single" w:sz="4" w:space="0" w:color="auto"/>
            </w:tcBorders>
            <w:shd w:val="clear" w:color="auto" w:fill="FFFFFF"/>
            <w:vAlign w:val="center"/>
          </w:tcPr>
          <w:p w14:paraId="5CFD4990"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VAT</w:t>
            </w:r>
          </w:p>
          <w:p w14:paraId="7BFBF505"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w:t>
            </w:r>
          </w:p>
        </w:tc>
        <w:tc>
          <w:tcPr>
            <w:tcW w:w="380" w:type="pct"/>
            <w:vMerge w:val="restart"/>
            <w:tcBorders>
              <w:top w:val="single" w:sz="4" w:space="0" w:color="auto"/>
              <w:left w:val="single" w:sz="4" w:space="0" w:color="auto"/>
            </w:tcBorders>
            <w:shd w:val="clear" w:color="auto" w:fill="FFFFFF"/>
            <w:vAlign w:val="center"/>
          </w:tcPr>
          <w:p w14:paraId="0BF3CD9C"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r w:rsidRPr="001B65AF">
              <w:rPr>
                <w:rFonts w:ascii="Times New Roman" w:eastAsiaTheme="minorHAnsi" w:hAnsi="Times New Roman"/>
                <w:kern w:val="2"/>
                <w:sz w:val="20"/>
                <w:szCs w:val="20"/>
                <w:lang w:bidi="pl-PL"/>
                <w14:ligatures w14:val="standardContextual"/>
              </w:rPr>
              <w:t>Kwota VAT</w:t>
            </w:r>
          </w:p>
        </w:tc>
        <w:tc>
          <w:tcPr>
            <w:tcW w:w="378" w:type="pct"/>
            <w:vMerge w:val="restart"/>
            <w:tcBorders>
              <w:top w:val="single" w:sz="4" w:space="0" w:color="auto"/>
              <w:left w:val="single" w:sz="4" w:space="0" w:color="auto"/>
            </w:tcBorders>
            <w:shd w:val="clear" w:color="auto" w:fill="FFFFFF"/>
            <w:vAlign w:val="center"/>
          </w:tcPr>
          <w:p w14:paraId="232398D7"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Cena brutto</w:t>
            </w:r>
          </w:p>
          <w:p w14:paraId="27AB284E"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zł.</w:t>
            </w:r>
          </w:p>
        </w:tc>
        <w:tc>
          <w:tcPr>
            <w:tcW w:w="328" w:type="pct"/>
            <w:vMerge w:val="restart"/>
            <w:tcBorders>
              <w:top w:val="single" w:sz="4" w:space="0" w:color="auto"/>
              <w:left w:val="single" w:sz="4" w:space="0" w:color="auto"/>
              <w:right w:val="single" w:sz="4" w:space="0" w:color="auto"/>
            </w:tcBorders>
            <w:shd w:val="clear" w:color="auto" w:fill="FFFFFF"/>
            <w:vAlign w:val="center"/>
          </w:tcPr>
          <w:p w14:paraId="0F164323" w14:textId="77777777" w:rsidR="00757F2E" w:rsidRPr="0055393A" w:rsidRDefault="00757F2E" w:rsidP="00757F2E">
            <w:pPr>
              <w:pStyle w:val="Bezodstpw"/>
              <w:jc w:val="center"/>
              <w:rPr>
                <w:rFonts w:ascii="Times New Roman" w:hAnsi="Times New Roman"/>
                <w:sz w:val="16"/>
                <w:szCs w:val="16"/>
                <w:lang w:bidi="pl-PL"/>
              </w:rPr>
            </w:pPr>
            <w:bookmarkStart w:id="15" w:name="_Hlk170188393"/>
            <w:r w:rsidRPr="0055393A">
              <w:rPr>
                <w:rFonts w:ascii="Times New Roman" w:hAnsi="Times New Roman"/>
                <w:sz w:val="16"/>
                <w:szCs w:val="16"/>
                <w:lang w:bidi="pl-PL"/>
              </w:rPr>
              <w:t>Producent</w:t>
            </w:r>
            <w:r>
              <w:rPr>
                <w:rFonts w:ascii="Times New Roman" w:hAnsi="Times New Roman"/>
                <w:sz w:val="16"/>
                <w:szCs w:val="16"/>
                <w:lang w:bidi="pl-PL"/>
              </w:rPr>
              <w:t>,</w:t>
            </w:r>
          </w:p>
          <w:p w14:paraId="641A44C5"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6C35F4A7" w14:textId="5ECD161A" w:rsidR="006A4EFC" w:rsidRPr="001B65AF" w:rsidRDefault="00757F2E" w:rsidP="00757F2E">
            <w:pPr>
              <w:pStyle w:val="Bezodstpw"/>
              <w:jc w:val="center"/>
              <w:rPr>
                <w:rFonts w:ascii="Times New Roman" w:eastAsiaTheme="minorHAnsi" w:hAnsi="Times New Roman"/>
                <w:kern w:val="2"/>
                <w:sz w:val="20"/>
                <w:szCs w:val="20"/>
                <w:lang w:bidi="pl-PL"/>
                <w14:ligatures w14:val="standardContextual"/>
              </w:rPr>
            </w:pPr>
            <w:r w:rsidRPr="008001CF">
              <w:rPr>
                <w:rFonts w:ascii="Times New Roman" w:eastAsiaTheme="minorHAnsi" w:hAnsi="Times New Roman"/>
                <w:kern w:val="2"/>
                <w:sz w:val="16"/>
                <w:szCs w:val="16"/>
                <w:lang w:bidi="pl-PL"/>
                <w14:ligatures w14:val="standardContextual"/>
              </w:rPr>
              <w:t>Numer katalogowy</w:t>
            </w:r>
            <w:bookmarkEnd w:id="15"/>
          </w:p>
        </w:tc>
      </w:tr>
      <w:tr w:rsidR="006A4EFC" w:rsidRPr="001B65AF" w14:paraId="139CD76C" w14:textId="77777777" w:rsidTr="005A6536">
        <w:trPr>
          <w:trHeight w:hRule="exact" w:val="930"/>
        </w:trPr>
        <w:tc>
          <w:tcPr>
            <w:tcW w:w="135" w:type="pct"/>
            <w:tcBorders>
              <w:top w:val="single" w:sz="4" w:space="0" w:color="auto"/>
              <w:left w:val="single" w:sz="4" w:space="0" w:color="auto"/>
            </w:tcBorders>
            <w:shd w:val="clear" w:color="auto" w:fill="FFFFFF"/>
          </w:tcPr>
          <w:p w14:paraId="6FE81248"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L.p.</w:t>
            </w:r>
          </w:p>
        </w:tc>
        <w:tc>
          <w:tcPr>
            <w:tcW w:w="1220" w:type="pct"/>
            <w:tcBorders>
              <w:top w:val="single" w:sz="4" w:space="0" w:color="auto"/>
              <w:left w:val="single" w:sz="4" w:space="0" w:color="auto"/>
            </w:tcBorders>
            <w:shd w:val="clear" w:color="auto" w:fill="FFFFFF"/>
          </w:tcPr>
          <w:p w14:paraId="35124EAA"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Opis igły</w:t>
            </w:r>
          </w:p>
        </w:tc>
        <w:tc>
          <w:tcPr>
            <w:tcW w:w="275" w:type="pct"/>
            <w:tcBorders>
              <w:top w:val="single" w:sz="4" w:space="0" w:color="auto"/>
              <w:left w:val="single" w:sz="4" w:space="0" w:color="auto"/>
              <w:bottom w:val="single" w:sz="4" w:space="0" w:color="auto"/>
            </w:tcBorders>
            <w:shd w:val="clear" w:color="auto" w:fill="FFFFFF"/>
          </w:tcPr>
          <w:p w14:paraId="1A60A900"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Grubość</w:t>
            </w:r>
          </w:p>
          <w:p w14:paraId="0940254B"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nici</w:t>
            </w:r>
          </w:p>
        </w:tc>
        <w:tc>
          <w:tcPr>
            <w:tcW w:w="335" w:type="pct"/>
            <w:tcBorders>
              <w:top w:val="single" w:sz="4" w:space="0" w:color="auto"/>
              <w:left w:val="single" w:sz="4" w:space="0" w:color="auto"/>
              <w:bottom w:val="single" w:sz="4" w:space="0" w:color="auto"/>
            </w:tcBorders>
            <w:shd w:val="clear" w:color="auto" w:fill="FFFFFF"/>
          </w:tcPr>
          <w:p w14:paraId="7CE35BE0"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Rozmiar</w:t>
            </w:r>
          </w:p>
          <w:p w14:paraId="394891F8"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Igły</w:t>
            </w:r>
          </w:p>
        </w:tc>
        <w:tc>
          <w:tcPr>
            <w:tcW w:w="613" w:type="pct"/>
            <w:tcBorders>
              <w:top w:val="single" w:sz="4" w:space="0" w:color="auto"/>
              <w:left w:val="single" w:sz="4" w:space="0" w:color="auto"/>
              <w:bottom w:val="single" w:sz="4" w:space="0" w:color="auto"/>
              <w:right w:val="single" w:sz="4" w:space="0" w:color="auto"/>
            </w:tcBorders>
            <w:shd w:val="clear" w:color="auto" w:fill="FFFFFF"/>
          </w:tcPr>
          <w:p w14:paraId="301498A8"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Nić</w:t>
            </w:r>
          </w:p>
        </w:tc>
        <w:tc>
          <w:tcPr>
            <w:tcW w:w="271" w:type="pct"/>
            <w:vMerge/>
            <w:tcBorders>
              <w:left w:val="single" w:sz="4" w:space="0" w:color="auto"/>
            </w:tcBorders>
            <w:shd w:val="clear" w:color="auto" w:fill="FFFFFF"/>
          </w:tcPr>
          <w:p w14:paraId="21313C66"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p>
        </w:tc>
        <w:tc>
          <w:tcPr>
            <w:tcW w:w="161" w:type="pct"/>
            <w:vMerge/>
            <w:tcBorders>
              <w:left w:val="single" w:sz="4" w:space="0" w:color="auto"/>
            </w:tcBorders>
            <w:shd w:val="clear" w:color="auto" w:fill="FFFFFF"/>
          </w:tcPr>
          <w:p w14:paraId="78E6E6F3"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p>
        </w:tc>
        <w:tc>
          <w:tcPr>
            <w:tcW w:w="386" w:type="pct"/>
            <w:vMerge/>
            <w:tcBorders>
              <w:left w:val="single" w:sz="4" w:space="0" w:color="auto"/>
            </w:tcBorders>
            <w:shd w:val="clear" w:color="auto" w:fill="FFFFFF"/>
          </w:tcPr>
          <w:p w14:paraId="4D36E692" w14:textId="77777777" w:rsidR="006A4EFC" w:rsidRPr="001B65AF" w:rsidRDefault="006A4EFC" w:rsidP="00FA03F5">
            <w:pPr>
              <w:pStyle w:val="Bezodstpw"/>
              <w:jc w:val="center"/>
              <w:rPr>
                <w:rFonts w:ascii="Times New Roman" w:hAnsi="Times New Roman"/>
                <w:sz w:val="20"/>
                <w:szCs w:val="20"/>
                <w:lang w:bidi="pl-PL"/>
              </w:rPr>
            </w:pPr>
          </w:p>
        </w:tc>
        <w:tc>
          <w:tcPr>
            <w:tcW w:w="348" w:type="pct"/>
            <w:vMerge/>
            <w:tcBorders>
              <w:left w:val="single" w:sz="4" w:space="0" w:color="auto"/>
            </w:tcBorders>
            <w:shd w:val="clear" w:color="auto" w:fill="FFFFFF"/>
          </w:tcPr>
          <w:p w14:paraId="4E385744" w14:textId="77777777" w:rsidR="006A4EFC" w:rsidRPr="001B65AF" w:rsidRDefault="006A4EFC" w:rsidP="00FA03F5">
            <w:pPr>
              <w:pStyle w:val="Bezodstpw"/>
              <w:jc w:val="center"/>
              <w:rPr>
                <w:rFonts w:ascii="Times New Roman" w:hAnsi="Times New Roman"/>
                <w:sz w:val="20"/>
                <w:szCs w:val="20"/>
                <w:lang w:bidi="pl-PL"/>
              </w:rPr>
            </w:pPr>
          </w:p>
        </w:tc>
        <w:tc>
          <w:tcPr>
            <w:tcW w:w="170" w:type="pct"/>
            <w:vMerge/>
            <w:tcBorders>
              <w:left w:val="single" w:sz="4" w:space="0" w:color="auto"/>
            </w:tcBorders>
            <w:shd w:val="clear" w:color="auto" w:fill="FFFFFF"/>
          </w:tcPr>
          <w:p w14:paraId="62789894" w14:textId="77777777" w:rsidR="006A4EFC" w:rsidRPr="001B65AF" w:rsidRDefault="006A4EFC" w:rsidP="00FA03F5">
            <w:pPr>
              <w:pStyle w:val="Bezodstpw"/>
              <w:jc w:val="center"/>
              <w:rPr>
                <w:rFonts w:ascii="Times New Roman" w:hAnsi="Times New Roman"/>
                <w:sz w:val="20"/>
                <w:szCs w:val="20"/>
                <w:lang w:bidi="pl-PL"/>
              </w:rPr>
            </w:pPr>
          </w:p>
        </w:tc>
        <w:tc>
          <w:tcPr>
            <w:tcW w:w="380" w:type="pct"/>
            <w:vMerge/>
            <w:tcBorders>
              <w:left w:val="single" w:sz="4" w:space="0" w:color="auto"/>
            </w:tcBorders>
            <w:shd w:val="clear" w:color="auto" w:fill="FFFFFF"/>
          </w:tcPr>
          <w:p w14:paraId="47824D8B"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p>
        </w:tc>
        <w:tc>
          <w:tcPr>
            <w:tcW w:w="378" w:type="pct"/>
            <w:vMerge/>
            <w:tcBorders>
              <w:left w:val="single" w:sz="4" w:space="0" w:color="auto"/>
            </w:tcBorders>
            <w:shd w:val="clear" w:color="auto" w:fill="FFFFFF"/>
          </w:tcPr>
          <w:p w14:paraId="6CE596EC" w14:textId="77777777" w:rsidR="006A4EFC" w:rsidRPr="001B65AF" w:rsidRDefault="006A4EFC" w:rsidP="00FA03F5">
            <w:pPr>
              <w:pStyle w:val="Bezodstpw"/>
              <w:jc w:val="center"/>
              <w:rPr>
                <w:rFonts w:ascii="Times New Roman" w:hAnsi="Times New Roman"/>
                <w:sz w:val="20"/>
                <w:szCs w:val="20"/>
                <w:lang w:bidi="pl-PL"/>
              </w:rPr>
            </w:pPr>
          </w:p>
        </w:tc>
        <w:tc>
          <w:tcPr>
            <w:tcW w:w="328" w:type="pct"/>
            <w:vMerge/>
            <w:tcBorders>
              <w:left w:val="single" w:sz="4" w:space="0" w:color="auto"/>
              <w:right w:val="single" w:sz="4" w:space="0" w:color="auto"/>
            </w:tcBorders>
            <w:shd w:val="clear" w:color="auto" w:fill="FFFFFF"/>
          </w:tcPr>
          <w:p w14:paraId="3EDBDC3D" w14:textId="77777777" w:rsidR="006A4EFC" w:rsidRPr="001B65AF" w:rsidRDefault="006A4EFC" w:rsidP="00FA03F5">
            <w:pPr>
              <w:pStyle w:val="Bezodstpw"/>
              <w:jc w:val="center"/>
              <w:rPr>
                <w:rFonts w:ascii="Times New Roman" w:eastAsiaTheme="minorHAnsi" w:hAnsi="Times New Roman"/>
                <w:kern w:val="2"/>
                <w:sz w:val="20"/>
                <w:szCs w:val="20"/>
                <w:lang w:bidi="pl-PL"/>
                <w14:ligatures w14:val="standardContextual"/>
              </w:rPr>
            </w:pPr>
          </w:p>
        </w:tc>
      </w:tr>
      <w:tr w:rsidR="006A4EFC" w:rsidRPr="001B65AF" w14:paraId="6337BE5E" w14:textId="77777777" w:rsidTr="006A4EFC">
        <w:trPr>
          <w:trHeight w:hRule="exact" w:val="245"/>
        </w:trPr>
        <w:tc>
          <w:tcPr>
            <w:tcW w:w="135" w:type="pct"/>
            <w:tcBorders>
              <w:top w:val="single" w:sz="4" w:space="0" w:color="auto"/>
              <w:left w:val="single" w:sz="4" w:space="0" w:color="auto"/>
              <w:bottom w:val="single" w:sz="4" w:space="0" w:color="auto"/>
            </w:tcBorders>
            <w:shd w:val="clear" w:color="auto" w:fill="FFFFFF"/>
          </w:tcPr>
          <w:p w14:paraId="0300F3C0"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1</w:t>
            </w:r>
          </w:p>
        </w:tc>
        <w:tc>
          <w:tcPr>
            <w:tcW w:w="2443" w:type="pct"/>
            <w:gridSpan w:val="4"/>
            <w:tcBorders>
              <w:top w:val="single" w:sz="4" w:space="0" w:color="auto"/>
              <w:left w:val="single" w:sz="4" w:space="0" w:color="auto"/>
              <w:bottom w:val="single" w:sz="4" w:space="0" w:color="auto"/>
              <w:right w:val="single" w:sz="4" w:space="0" w:color="auto"/>
            </w:tcBorders>
            <w:shd w:val="clear" w:color="auto" w:fill="FFFFFF"/>
          </w:tcPr>
          <w:p w14:paraId="5693B1FD"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2</w:t>
            </w:r>
          </w:p>
        </w:tc>
        <w:tc>
          <w:tcPr>
            <w:tcW w:w="271" w:type="pct"/>
            <w:tcBorders>
              <w:top w:val="single" w:sz="4" w:space="0" w:color="auto"/>
              <w:left w:val="single" w:sz="4" w:space="0" w:color="auto"/>
              <w:bottom w:val="single" w:sz="4" w:space="0" w:color="auto"/>
            </w:tcBorders>
            <w:shd w:val="clear" w:color="auto" w:fill="FFFFFF"/>
          </w:tcPr>
          <w:p w14:paraId="7B201B50"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3</w:t>
            </w:r>
          </w:p>
        </w:tc>
        <w:tc>
          <w:tcPr>
            <w:tcW w:w="161" w:type="pct"/>
            <w:tcBorders>
              <w:top w:val="single" w:sz="4" w:space="0" w:color="auto"/>
              <w:left w:val="single" w:sz="4" w:space="0" w:color="auto"/>
              <w:bottom w:val="single" w:sz="4" w:space="0" w:color="auto"/>
            </w:tcBorders>
            <w:shd w:val="clear" w:color="auto" w:fill="FFFFFF"/>
          </w:tcPr>
          <w:p w14:paraId="19C4CC31"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4</w:t>
            </w:r>
          </w:p>
        </w:tc>
        <w:tc>
          <w:tcPr>
            <w:tcW w:w="386" w:type="pct"/>
            <w:tcBorders>
              <w:top w:val="single" w:sz="4" w:space="0" w:color="auto"/>
              <w:left w:val="single" w:sz="4" w:space="0" w:color="auto"/>
              <w:bottom w:val="single" w:sz="4" w:space="0" w:color="auto"/>
            </w:tcBorders>
            <w:shd w:val="clear" w:color="auto" w:fill="FFFFFF"/>
          </w:tcPr>
          <w:p w14:paraId="2DDA3EA8"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5</w:t>
            </w:r>
          </w:p>
        </w:tc>
        <w:tc>
          <w:tcPr>
            <w:tcW w:w="348" w:type="pct"/>
            <w:tcBorders>
              <w:top w:val="single" w:sz="4" w:space="0" w:color="auto"/>
              <w:left w:val="single" w:sz="4" w:space="0" w:color="auto"/>
              <w:bottom w:val="single" w:sz="4" w:space="0" w:color="auto"/>
            </w:tcBorders>
            <w:shd w:val="clear" w:color="auto" w:fill="FFFFFF"/>
          </w:tcPr>
          <w:p w14:paraId="28A2781E" w14:textId="77777777" w:rsidR="006A4EFC" w:rsidRPr="001B65AF" w:rsidRDefault="006A4EFC" w:rsidP="00FA03F5">
            <w:pPr>
              <w:pStyle w:val="Bezodstpw"/>
              <w:jc w:val="center"/>
              <w:rPr>
                <w:rFonts w:ascii="Times New Roman" w:hAnsi="Times New Roman"/>
                <w:sz w:val="20"/>
                <w:szCs w:val="20"/>
                <w:lang w:bidi="pl-PL"/>
              </w:rPr>
            </w:pPr>
            <w:r w:rsidRPr="001B65AF">
              <w:rPr>
                <w:rFonts w:ascii="Times New Roman" w:hAnsi="Times New Roman"/>
                <w:sz w:val="20"/>
                <w:szCs w:val="20"/>
                <w:lang w:bidi="pl-PL"/>
              </w:rPr>
              <w:t>6</w:t>
            </w:r>
          </w:p>
        </w:tc>
        <w:tc>
          <w:tcPr>
            <w:tcW w:w="170" w:type="pct"/>
            <w:tcBorders>
              <w:top w:val="single" w:sz="4" w:space="0" w:color="auto"/>
              <w:left w:val="single" w:sz="4" w:space="0" w:color="auto"/>
              <w:bottom w:val="single" w:sz="4" w:space="0" w:color="auto"/>
            </w:tcBorders>
            <w:shd w:val="clear" w:color="auto" w:fill="FFFFFF"/>
          </w:tcPr>
          <w:p w14:paraId="7BE6DC81"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7</w:t>
            </w:r>
          </w:p>
        </w:tc>
        <w:tc>
          <w:tcPr>
            <w:tcW w:w="380" w:type="pct"/>
            <w:tcBorders>
              <w:top w:val="single" w:sz="4" w:space="0" w:color="auto"/>
              <w:left w:val="single" w:sz="4" w:space="0" w:color="auto"/>
              <w:bottom w:val="single" w:sz="4" w:space="0" w:color="auto"/>
            </w:tcBorders>
            <w:shd w:val="clear" w:color="auto" w:fill="FFFFFF"/>
          </w:tcPr>
          <w:p w14:paraId="62A63740"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8</w:t>
            </w:r>
          </w:p>
        </w:tc>
        <w:tc>
          <w:tcPr>
            <w:tcW w:w="378" w:type="pct"/>
            <w:tcBorders>
              <w:top w:val="single" w:sz="4" w:space="0" w:color="auto"/>
              <w:left w:val="single" w:sz="4" w:space="0" w:color="auto"/>
              <w:bottom w:val="single" w:sz="4" w:space="0" w:color="auto"/>
            </w:tcBorders>
            <w:shd w:val="clear" w:color="auto" w:fill="FFFFFF"/>
          </w:tcPr>
          <w:p w14:paraId="1DA26BCB"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9</w:t>
            </w: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7B0E008B" w14:textId="77777777" w:rsidR="006A4EFC" w:rsidRPr="001B65AF" w:rsidRDefault="006A4EF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B65AF">
              <w:rPr>
                <w:rFonts w:ascii="Times New Roman" w:eastAsiaTheme="minorHAnsi" w:hAnsi="Times New Roman"/>
                <w:kern w:val="2"/>
                <w:sz w:val="20"/>
                <w:szCs w:val="20"/>
                <w:lang w:eastAsia="en-US" w:bidi="pl-PL"/>
                <w14:ligatures w14:val="standardContextual"/>
              </w:rPr>
              <w:t>10</w:t>
            </w:r>
          </w:p>
        </w:tc>
      </w:tr>
      <w:tr w:rsidR="00813289" w:rsidRPr="001B65AF" w14:paraId="7D1B6431" w14:textId="77777777" w:rsidTr="00A53AB0">
        <w:trPr>
          <w:trHeight w:hRule="exact" w:val="44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C8F0F50" w14:textId="77777777" w:rsidR="00813289" w:rsidRPr="006A4EFC" w:rsidRDefault="00813289" w:rsidP="00D6645A">
            <w:pPr>
              <w:jc w:val="center"/>
              <w:rPr>
                <w:rFonts w:ascii="Times New Roman" w:hAnsi="Times New Roman"/>
                <w:sz w:val="20"/>
                <w:szCs w:val="20"/>
              </w:rPr>
            </w:pPr>
            <w:r w:rsidRPr="006A4EFC">
              <w:rPr>
                <w:rFonts w:ascii="Times New Roman" w:hAnsi="Times New Roman"/>
                <w:sz w:val="20"/>
                <w:szCs w:val="20"/>
              </w:rPr>
              <w:t>1.</w:t>
            </w:r>
          </w:p>
        </w:tc>
        <w:tc>
          <w:tcPr>
            <w:tcW w:w="1220" w:type="pct"/>
            <w:tcBorders>
              <w:top w:val="nil"/>
              <w:left w:val="single" w:sz="4" w:space="0" w:color="000000"/>
              <w:bottom w:val="single" w:sz="4" w:space="0" w:color="000000"/>
              <w:right w:val="single" w:sz="4" w:space="0" w:color="000000"/>
            </w:tcBorders>
            <w:shd w:val="clear" w:color="auto" w:fill="auto"/>
          </w:tcPr>
          <w:p w14:paraId="474B50DF" w14:textId="28E6FEE6" w:rsidR="00813289" w:rsidRPr="007F07D9" w:rsidRDefault="00813289" w:rsidP="00813289">
            <w:pPr>
              <w:rPr>
                <w:rFonts w:ascii="Times New Roman" w:hAnsi="Times New Roman"/>
                <w:sz w:val="20"/>
                <w:szCs w:val="20"/>
              </w:rPr>
            </w:pPr>
            <w:r w:rsidRPr="007F07D9">
              <w:rPr>
                <w:rFonts w:ascii="Times New Roman" w:hAnsi="Times New Roman"/>
                <w:sz w:val="20"/>
                <w:szCs w:val="20"/>
              </w:rPr>
              <w:t>igła prosta odwrotnie tnąca</w:t>
            </w:r>
          </w:p>
        </w:tc>
        <w:tc>
          <w:tcPr>
            <w:tcW w:w="275" w:type="pct"/>
            <w:tcBorders>
              <w:top w:val="nil"/>
              <w:left w:val="nil"/>
              <w:bottom w:val="single" w:sz="4" w:space="0" w:color="000000"/>
              <w:right w:val="single" w:sz="4" w:space="0" w:color="000000"/>
            </w:tcBorders>
            <w:shd w:val="clear" w:color="auto" w:fill="auto"/>
          </w:tcPr>
          <w:p w14:paraId="2F6A4890" w14:textId="40CD8244"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2/0</w:t>
            </w:r>
          </w:p>
        </w:tc>
        <w:tc>
          <w:tcPr>
            <w:tcW w:w="335" w:type="pct"/>
            <w:tcBorders>
              <w:top w:val="nil"/>
              <w:left w:val="nil"/>
              <w:bottom w:val="single" w:sz="4" w:space="0" w:color="000000"/>
              <w:right w:val="single" w:sz="4" w:space="0" w:color="000000"/>
            </w:tcBorders>
            <w:shd w:val="clear" w:color="auto" w:fill="auto"/>
          </w:tcPr>
          <w:p w14:paraId="1B6E9614" w14:textId="368FB79E"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60 mm</w:t>
            </w:r>
          </w:p>
        </w:tc>
        <w:tc>
          <w:tcPr>
            <w:tcW w:w="613" w:type="pct"/>
            <w:tcBorders>
              <w:top w:val="nil"/>
              <w:left w:val="nil"/>
              <w:bottom w:val="single" w:sz="4" w:space="0" w:color="000000"/>
              <w:right w:val="single" w:sz="4" w:space="0" w:color="000000"/>
            </w:tcBorders>
            <w:shd w:val="clear" w:color="auto" w:fill="auto"/>
          </w:tcPr>
          <w:p w14:paraId="7C8047F7" w14:textId="73D05701"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70 cm niebarwiona</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055D29A" w14:textId="77777777" w:rsidR="00813289" w:rsidRPr="006A4EFC" w:rsidRDefault="00813289" w:rsidP="00813289">
            <w:pPr>
              <w:jc w:val="center"/>
              <w:rPr>
                <w:rFonts w:ascii="Times New Roman" w:hAnsi="Times New Roman"/>
                <w:sz w:val="20"/>
                <w:szCs w:val="20"/>
              </w:rPr>
            </w:pPr>
            <w:r w:rsidRPr="006A4EFC">
              <w:rPr>
                <w:rFonts w:ascii="Times New Roman" w:hAnsi="Times New Roman"/>
                <w:sz w:val="20"/>
                <w:szCs w:val="20"/>
                <w:lang w:eastAsia="en-US" w:bidi="pl-PL"/>
              </w:rPr>
              <w:t>saszetka</w:t>
            </w:r>
          </w:p>
        </w:tc>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577D5228" w14:textId="1533C3C2" w:rsidR="00813289" w:rsidRPr="006A4EFC" w:rsidRDefault="003D13EA" w:rsidP="00813289">
            <w:pPr>
              <w:jc w:val="center"/>
              <w:rPr>
                <w:rFonts w:ascii="Times New Roman" w:hAnsi="Times New Roman"/>
                <w:sz w:val="20"/>
                <w:szCs w:val="20"/>
              </w:rPr>
            </w:pPr>
            <w:r>
              <w:rPr>
                <w:rFonts w:ascii="Times New Roman" w:hAnsi="Times New Roman"/>
                <w:sz w:val="20"/>
                <w:szCs w:val="20"/>
              </w:rPr>
              <w:t>36</w:t>
            </w:r>
          </w:p>
        </w:tc>
        <w:tc>
          <w:tcPr>
            <w:tcW w:w="386" w:type="pct"/>
            <w:tcBorders>
              <w:top w:val="single" w:sz="4" w:space="0" w:color="000000"/>
              <w:left w:val="single" w:sz="4" w:space="0" w:color="000000"/>
              <w:bottom w:val="single" w:sz="4" w:space="0" w:color="000000"/>
              <w:right w:val="single" w:sz="4" w:space="0" w:color="000000"/>
            </w:tcBorders>
            <w:shd w:val="clear" w:color="auto" w:fill="auto"/>
          </w:tcPr>
          <w:p w14:paraId="7DC5BE2A" w14:textId="5E9FB07D" w:rsidR="00813289" w:rsidRPr="007F07D9" w:rsidRDefault="00813289"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261D5835"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4ECDA1F9"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1CBBA8E"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3FC09F0B"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5BA25172" w14:textId="77777777" w:rsidR="00813289" w:rsidRPr="006A4EFC" w:rsidRDefault="00813289"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813289" w:rsidRPr="001B65AF" w14:paraId="128CC5E6" w14:textId="77777777" w:rsidTr="00A53AB0">
        <w:trPr>
          <w:trHeight w:hRule="exact" w:val="575"/>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EDFAD94" w14:textId="77777777" w:rsidR="00813289" w:rsidRPr="006A4EFC" w:rsidRDefault="00813289" w:rsidP="00D6645A">
            <w:pPr>
              <w:jc w:val="center"/>
              <w:rPr>
                <w:rFonts w:ascii="Times New Roman" w:hAnsi="Times New Roman"/>
                <w:sz w:val="20"/>
                <w:szCs w:val="20"/>
              </w:rPr>
            </w:pPr>
            <w:r w:rsidRPr="006A4EFC">
              <w:rPr>
                <w:rFonts w:ascii="Times New Roman" w:hAnsi="Times New Roman"/>
                <w:sz w:val="20"/>
                <w:szCs w:val="20"/>
              </w:rPr>
              <w:t>2.</w:t>
            </w:r>
          </w:p>
        </w:tc>
        <w:tc>
          <w:tcPr>
            <w:tcW w:w="1220" w:type="pct"/>
            <w:tcBorders>
              <w:top w:val="nil"/>
              <w:left w:val="single" w:sz="4" w:space="0" w:color="000000"/>
              <w:bottom w:val="single" w:sz="4" w:space="0" w:color="000000"/>
              <w:right w:val="single" w:sz="4" w:space="0" w:color="000000"/>
            </w:tcBorders>
            <w:shd w:val="clear" w:color="auto" w:fill="auto"/>
          </w:tcPr>
          <w:p w14:paraId="0612D153" w14:textId="47D31E14" w:rsidR="00813289" w:rsidRPr="007F07D9" w:rsidRDefault="00813289" w:rsidP="00813289">
            <w:pPr>
              <w:rPr>
                <w:rFonts w:ascii="Times New Roman" w:hAnsi="Times New Roman"/>
                <w:sz w:val="20"/>
                <w:szCs w:val="20"/>
              </w:rPr>
            </w:pPr>
            <w:r w:rsidRPr="007F07D9">
              <w:rPr>
                <w:rFonts w:ascii="Times New Roman" w:hAnsi="Times New Roman"/>
                <w:sz w:val="20"/>
                <w:szCs w:val="20"/>
              </w:rPr>
              <w:t>1/2 koła</w:t>
            </w:r>
            <w:r>
              <w:rPr>
                <w:rFonts w:ascii="Times New Roman" w:hAnsi="Times New Roman"/>
                <w:sz w:val="20"/>
                <w:szCs w:val="20"/>
              </w:rPr>
              <w:t xml:space="preserve">, </w:t>
            </w:r>
            <w:r w:rsidRPr="007F07D9">
              <w:rPr>
                <w:rFonts w:ascii="Times New Roman" w:hAnsi="Times New Roman"/>
                <w:sz w:val="20"/>
                <w:szCs w:val="20"/>
              </w:rPr>
              <w:t>igła okrągła podwójna</w:t>
            </w:r>
            <w:r>
              <w:rPr>
                <w:rFonts w:ascii="Times New Roman" w:hAnsi="Times New Roman"/>
                <w:sz w:val="20"/>
                <w:szCs w:val="20"/>
              </w:rPr>
              <w:t xml:space="preserve">, </w:t>
            </w:r>
            <w:r w:rsidRPr="007F07D9">
              <w:rPr>
                <w:rFonts w:ascii="Times New Roman" w:hAnsi="Times New Roman"/>
                <w:sz w:val="20"/>
                <w:szCs w:val="20"/>
              </w:rPr>
              <w:t>TAPER POINT</w:t>
            </w:r>
          </w:p>
        </w:tc>
        <w:tc>
          <w:tcPr>
            <w:tcW w:w="275" w:type="pct"/>
            <w:tcBorders>
              <w:top w:val="nil"/>
              <w:left w:val="nil"/>
              <w:bottom w:val="single" w:sz="4" w:space="0" w:color="000000"/>
              <w:right w:val="single" w:sz="4" w:space="0" w:color="000000"/>
            </w:tcBorders>
            <w:shd w:val="clear" w:color="auto" w:fill="auto"/>
          </w:tcPr>
          <w:p w14:paraId="1AF5065E" w14:textId="0A094D40"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2/0</w:t>
            </w:r>
          </w:p>
        </w:tc>
        <w:tc>
          <w:tcPr>
            <w:tcW w:w="335" w:type="pct"/>
            <w:tcBorders>
              <w:top w:val="nil"/>
              <w:left w:val="nil"/>
              <w:bottom w:val="single" w:sz="4" w:space="0" w:color="000000"/>
              <w:right w:val="single" w:sz="4" w:space="0" w:color="000000"/>
            </w:tcBorders>
            <w:shd w:val="clear" w:color="auto" w:fill="auto"/>
          </w:tcPr>
          <w:p w14:paraId="4501F3E1" w14:textId="21E555A3"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26 mm</w:t>
            </w:r>
          </w:p>
        </w:tc>
        <w:tc>
          <w:tcPr>
            <w:tcW w:w="613" w:type="pct"/>
            <w:tcBorders>
              <w:top w:val="nil"/>
              <w:left w:val="nil"/>
              <w:bottom w:val="single" w:sz="4" w:space="0" w:color="000000"/>
              <w:right w:val="single" w:sz="4" w:space="0" w:color="000000"/>
            </w:tcBorders>
            <w:shd w:val="clear" w:color="auto" w:fill="auto"/>
          </w:tcPr>
          <w:p w14:paraId="76F5CD43" w14:textId="76130955"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70 cm fioletowy</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ED06AF7" w14:textId="77777777" w:rsidR="00813289" w:rsidRPr="006A4EFC" w:rsidRDefault="00813289" w:rsidP="00813289">
            <w:pPr>
              <w:jc w:val="center"/>
              <w:rPr>
                <w:rFonts w:ascii="Times New Roman" w:hAnsi="Times New Roman"/>
                <w:sz w:val="20"/>
                <w:szCs w:val="20"/>
              </w:rPr>
            </w:pPr>
            <w:r w:rsidRPr="006A4EFC">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2CA467AA" w14:textId="2EA619EB" w:rsidR="00813289" w:rsidRPr="006A4EFC" w:rsidRDefault="003D13EA" w:rsidP="00813289">
            <w:pPr>
              <w:jc w:val="center"/>
              <w:rPr>
                <w:rFonts w:ascii="Times New Roman" w:hAnsi="Times New Roman"/>
                <w:sz w:val="20"/>
                <w:szCs w:val="20"/>
              </w:rPr>
            </w:pPr>
            <w:r>
              <w:rPr>
                <w:rFonts w:ascii="Times New Roman" w:hAnsi="Times New Roman"/>
                <w:sz w:val="20"/>
                <w:szCs w:val="20"/>
              </w:rPr>
              <w:t>180</w:t>
            </w:r>
          </w:p>
        </w:tc>
        <w:tc>
          <w:tcPr>
            <w:tcW w:w="386" w:type="pct"/>
            <w:tcBorders>
              <w:top w:val="nil"/>
              <w:left w:val="single" w:sz="4" w:space="0" w:color="000000"/>
              <w:bottom w:val="single" w:sz="4" w:space="0" w:color="000000"/>
              <w:right w:val="single" w:sz="4" w:space="0" w:color="000000"/>
            </w:tcBorders>
            <w:shd w:val="clear" w:color="auto" w:fill="auto"/>
          </w:tcPr>
          <w:p w14:paraId="3A29A7BF" w14:textId="2F42889F" w:rsidR="00813289" w:rsidRPr="007F07D9" w:rsidRDefault="00813289"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6B150CB2"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2194FF5A"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C14EEBE"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A17E110"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1220E57" w14:textId="77777777" w:rsidR="00813289" w:rsidRPr="006A4EFC" w:rsidRDefault="00813289"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813289" w:rsidRPr="001B65AF" w14:paraId="42112E3F" w14:textId="77777777" w:rsidTr="00D6645A">
        <w:trPr>
          <w:trHeight w:hRule="exact" w:val="33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D90B510" w14:textId="77777777" w:rsidR="00813289" w:rsidRPr="006A4EFC" w:rsidRDefault="00813289" w:rsidP="00D6645A">
            <w:pPr>
              <w:jc w:val="center"/>
              <w:rPr>
                <w:rFonts w:ascii="Times New Roman" w:hAnsi="Times New Roman"/>
                <w:sz w:val="20"/>
                <w:szCs w:val="20"/>
              </w:rPr>
            </w:pPr>
            <w:r w:rsidRPr="006A4EFC">
              <w:rPr>
                <w:rFonts w:ascii="Times New Roman" w:hAnsi="Times New Roman"/>
                <w:sz w:val="20"/>
                <w:szCs w:val="20"/>
              </w:rPr>
              <w:t>3.</w:t>
            </w:r>
          </w:p>
        </w:tc>
        <w:tc>
          <w:tcPr>
            <w:tcW w:w="1220" w:type="pct"/>
            <w:tcBorders>
              <w:top w:val="nil"/>
              <w:left w:val="single" w:sz="4" w:space="0" w:color="000000"/>
              <w:bottom w:val="single" w:sz="4" w:space="0" w:color="000000"/>
              <w:right w:val="single" w:sz="4" w:space="0" w:color="000000"/>
            </w:tcBorders>
            <w:shd w:val="clear" w:color="auto" w:fill="auto"/>
          </w:tcPr>
          <w:p w14:paraId="737F081B" w14:textId="4992919C" w:rsidR="00813289" w:rsidRPr="007F07D9" w:rsidRDefault="00813289" w:rsidP="00813289">
            <w:pPr>
              <w:rPr>
                <w:rFonts w:ascii="Times New Roman" w:hAnsi="Times New Roman"/>
                <w:sz w:val="20"/>
                <w:szCs w:val="20"/>
              </w:rPr>
            </w:pPr>
            <w:r w:rsidRPr="007F07D9">
              <w:rPr>
                <w:rFonts w:ascii="Times New Roman" w:hAnsi="Times New Roman"/>
                <w:sz w:val="20"/>
                <w:szCs w:val="20"/>
              </w:rPr>
              <w:t>1/2 koła</w:t>
            </w:r>
            <w:r w:rsidR="00D6645A">
              <w:rPr>
                <w:rFonts w:ascii="Times New Roman" w:hAnsi="Times New Roman"/>
                <w:sz w:val="20"/>
                <w:szCs w:val="20"/>
              </w:rPr>
              <w:t xml:space="preserve">, </w:t>
            </w:r>
            <w:r w:rsidR="00D6645A" w:rsidRPr="007F07D9">
              <w:rPr>
                <w:rFonts w:ascii="Times New Roman" w:hAnsi="Times New Roman"/>
                <w:sz w:val="20"/>
                <w:szCs w:val="20"/>
              </w:rPr>
              <w:t>igła okrągła,</w:t>
            </w:r>
          </w:p>
        </w:tc>
        <w:tc>
          <w:tcPr>
            <w:tcW w:w="275" w:type="pct"/>
            <w:tcBorders>
              <w:top w:val="nil"/>
              <w:left w:val="nil"/>
              <w:bottom w:val="single" w:sz="4" w:space="0" w:color="000000"/>
              <w:right w:val="single" w:sz="4" w:space="0" w:color="000000"/>
            </w:tcBorders>
            <w:shd w:val="clear" w:color="auto" w:fill="auto"/>
          </w:tcPr>
          <w:p w14:paraId="6B66DB82" w14:textId="3B1DBEB2"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2/0</w:t>
            </w:r>
          </w:p>
        </w:tc>
        <w:tc>
          <w:tcPr>
            <w:tcW w:w="335" w:type="pct"/>
            <w:tcBorders>
              <w:top w:val="nil"/>
              <w:left w:val="nil"/>
              <w:bottom w:val="single" w:sz="4" w:space="0" w:color="000000"/>
              <w:right w:val="single" w:sz="4" w:space="0" w:color="000000"/>
            </w:tcBorders>
            <w:shd w:val="clear" w:color="auto" w:fill="auto"/>
          </w:tcPr>
          <w:p w14:paraId="63FFF30D" w14:textId="7F2980BC"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26 mm</w:t>
            </w:r>
          </w:p>
        </w:tc>
        <w:tc>
          <w:tcPr>
            <w:tcW w:w="613" w:type="pct"/>
            <w:tcBorders>
              <w:top w:val="nil"/>
              <w:left w:val="nil"/>
              <w:bottom w:val="single" w:sz="4" w:space="0" w:color="000000"/>
              <w:right w:val="single" w:sz="4" w:space="0" w:color="000000"/>
            </w:tcBorders>
            <w:shd w:val="clear" w:color="auto" w:fill="auto"/>
          </w:tcPr>
          <w:p w14:paraId="6D1C180E" w14:textId="763CB6D6"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70 cm fioletowy</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9D3C539" w14:textId="77777777" w:rsidR="00813289" w:rsidRPr="006A4EFC" w:rsidRDefault="00813289" w:rsidP="00813289">
            <w:pPr>
              <w:jc w:val="center"/>
              <w:rPr>
                <w:rFonts w:ascii="Times New Roman" w:hAnsi="Times New Roman"/>
                <w:sz w:val="20"/>
                <w:szCs w:val="20"/>
              </w:rPr>
            </w:pPr>
            <w:r w:rsidRPr="006A4EFC">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7C420A86" w14:textId="2DC49242" w:rsidR="00813289" w:rsidRPr="006A4EFC" w:rsidRDefault="000C1B4E" w:rsidP="00813289">
            <w:pPr>
              <w:jc w:val="center"/>
              <w:rPr>
                <w:rFonts w:ascii="Times New Roman" w:hAnsi="Times New Roman"/>
                <w:sz w:val="20"/>
                <w:szCs w:val="20"/>
              </w:rPr>
            </w:pPr>
            <w:r>
              <w:rPr>
                <w:rFonts w:ascii="Times New Roman" w:hAnsi="Times New Roman"/>
                <w:sz w:val="20"/>
                <w:szCs w:val="20"/>
              </w:rPr>
              <w:t>72</w:t>
            </w:r>
          </w:p>
        </w:tc>
        <w:tc>
          <w:tcPr>
            <w:tcW w:w="386" w:type="pct"/>
            <w:tcBorders>
              <w:top w:val="nil"/>
              <w:left w:val="single" w:sz="4" w:space="0" w:color="000000"/>
              <w:bottom w:val="single" w:sz="4" w:space="0" w:color="000000"/>
              <w:right w:val="single" w:sz="4" w:space="0" w:color="000000"/>
            </w:tcBorders>
            <w:shd w:val="clear" w:color="auto" w:fill="auto"/>
          </w:tcPr>
          <w:p w14:paraId="0C9AA953" w14:textId="2680141B" w:rsidR="00813289" w:rsidRPr="007F07D9" w:rsidRDefault="00813289"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245E8555"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592DDFD9"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FF17D18"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E58E5D2"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33759CE8" w14:textId="77777777" w:rsidR="00813289" w:rsidRPr="006A4EFC" w:rsidRDefault="00813289"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813289" w:rsidRPr="001B65AF" w14:paraId="1334C771" w14:textId="77777777" w:rsidTr="007B5347">
        <w:trPr>
          <w:trHeight w:hRule="exact" w:val="403"/>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E9CDF6F" w14:textId="07936FAE" w:rsidR="00813289" w:rsidRPr="006A4EFC" w:rsidRDefault="00813289" w:rsidP="00D6645A">
            <w:pPr>
              <w:jc w:val="center"/>
              <w:rPr>
                <w:rFonts w:ascii="Times New Roman" w:hAnsi="Times New Roman"/>
                <w:sz w:val="20"/>
                <w:szCs w:val="20"/>
              </w:rPr>
            </w:pPr>
            <w:r>
              <w:rPr>
                <w:rFonts w:ascii="Times New Roman" w:hAnsi="Times New Roman"/>
                <w:sz w:val="20"/>
                <w:szCs w:val="20"/>
              </w:rPr>
              <w:t>4.</w:t>
            </w:r>
          </w:p>
        </w:tc>
        <w:tc>
          <w:tcPr>
            <w:tcW w:w="1220" w:type="pct"/>
            <w:tcBorders>
              <w:top w:val="nil"/>
              <w:left w:val="single" w:sz="4" w:space="0" w:color="000000"/>
              <w:bottom w:val="single" w:sz="4" w:space="0" w:color="000000"/>
              <w:right w:val="single" w:sz="4" w:space="0" w:color="000000"/>
            </w:tcBorders>
            <w:shd w:val="clear" w:color="auto" w:fill="auto"/>
          </w:tcPr>
          <w:p w14:paraId="433487EE" w14:textId="1855B227" w:rsidR="00813289" w:rsidRPr="007F07D9" w:rsidRDefault="00813289" w:rsidP="00813289">
            <w:pPr>
              <w:rPr>
                <w:rFonts w:ascii="Times New Roman" w:hAnsi="Times New Roman"/>
                <w:sz w:val="20"/>
                <w:szCs w:val="20"/>
              </w:rPr>
            </w:pPr>
            <w:r w:rsidRPr="007F07D9">
              <w:rPr>
                <w:rFonts w:ascii="Times New Roman" w:hAnsi="Times New Roman"/>
                <w:sz w:val="20"/>
                <w:szCs w:val="20"/>
              </w:rPr>
              <w:t>1/2 koła</w:t>
            </w:r>
            <w:r>
              <w:rPr>
                <w:rFonts w:ascii="Times New Roman" w:hAnsi="Times New Roman"/>
                <w:sz w:val="20"/>
                <w:szCs w:val="20"/>
              </w:rPr>
              <w:t xml:space="preserve">, </w:t>
            </w:r>
            <w:r w:rsidRPr="007F07D9">
              <w:rPr>
                <w:rFonts w:ascii="Times New Roman" w:hAnsi="Times New Roman"/>
                <w:sz w:val="20"/>
                <w:szCs w:val="20"/>
              </w:rPr>
              <w:t>igła okrągła</w:t>
            </w:r>
            <w:r>
              <w:rPr>
                <w:rFonts w:ascii="Times New Roman" w:hAnsi="Times New Roman"/>
                <w:sz w:val="20"/>
                <w:szCs w:val="20"/>
              </w:rPr>
              <w:t xml:space="preserve">, </w:t>
            </w:r>
            <w:r w:rsidRPr="007F07D9">
              <w:rPr>
                <w:rFonts w:ascii="Times New Roman" w:hAnsi="Times New Roman"/>
                <w:sz w:val="20"/>
                <w:szCs w:val="20"/>
              </w:rPr>
              <w:t>TAPER POINT</w:t>
            </w:r>
          </w:p>
        </w:tc>
        <w:tc>
          <w:tcPr>
            <w:tcW w:w="275" w:type="pct"/>
            <w:tcBorders>
              <w:top w:val="nil"/>
              <w:left w:val="nil"/>
              <w:bottom w:val="single" w:sz="4" w:space="0" w:color="000000"/>
              <w:right w:val="single" w:sz="4" w:space="0" w:color="000000"/>
            </w:tcBorders>
            <w:shd w:val="clear" w:color="auto" w:fill="auto"/>
          </w:tcPr>
          <w:p w14:paraId="514F90CC" w14:textId="1C4A723C"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3/0</w:t>
            </w:r>
          </w:p>
        </w:tc>
        <w:tc>
          <w:tcPr>
            <w:tcW w:w="335" w:type="pct"/>
            <w:tcBorders>
              <w:top w:val="nil"/>
              <w:left w:val="nil"/>
              <w:bottom w:val="single" w:sz="4" w:space="0" w:color="000000"/>
              <w:right w:val="single" w:sz="4" w:space="0" w:color="000000"/>
            </w:tcBorders>
            <w:shd w:val="clear" w:color="auto" w:fill="auto"/>
          </w:tcPr>
          <w:p w14:paraId="7472CC0E" w14:textId="6F0D1FD7"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26 mm</w:t>
            </w:r>
          </w:p>
        </w:tc>
        <w:tc>
          <w:tcPr>
            <w:tcW w:w="613" w:type="pct"/>
            <w:tcBorders>
              <w:top w:val="nil"/>
              <w:left w:val="nil"/>
              <w:bottom w:val="single" w:sz="4" w:space="0" w:color="000000"/>
              <w:right w:val="single" w:sz="4" w:space="0" w:color="000000"/>
            </w:tcBorders>
            <w:shd w:val="clear" w:color="auto" w:fill="auto"/>
          </w:tcPr>
          <w:p w14:paraId="730B2F24" w14:textId="658B7636" w:rsidR="00813289" w:rsidRPr="007F07D9" w:rsidRDefault="00813289" w:rsidP="00813289">
            <w:pPr>
              <w:jc w:val="center"/>
              <w:rPr>
                <w:rFonts w:ascii="Times New Roman" w:hAnsi="Times New Roman"/>
                <w:sz w:val="20"/>
                <w:szCs w:val="20"/>
              </w:rPr>
            </w:pPr>
            <w:r w:rsidRPr="007F07D9">
              <w:rPr>
                <w:rFonts w:ascii="Times New Roman" w:hAnsi="Times New Roman"/>
                <w:sz w:val="20"/>
                <w:szCs w:val="20"/>
              </w:rPr>
              <w:t>70-75 cm fioletowy</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F1C743D" w14:textId="5B59E6B9" w:rsidR="00813289" w:rsidRPr="006A4EFC" w:rsidRDefault="00813289" w:rsidP="00813289">
            <w:pPr>
              <w:jc w:val="center"/>
              <w:rPr>
                <w:rFonts w:ascii="Times New Roman" w:hAnsi="Times New Roman"/>
                <w:sz w:val="20"/>
                <w:szCs w:val="20"/>
                <w:lang w:eastAsia="en-US" w:bidi="pl-PL"/>
              </w:rPr>
            </w:pPr>
            <w:r w:rsidRPr="007F07D9">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51A3FAE3" w14:textId="467FCD4F" w:rsidR="00813289" w:rsidRPr="006A4EFC" w:rsidRDefault="000C1B4E" w:rsidP="00813289">
            <w:pPr>
              <w:jc w:val="center"/>
              <w:rPr>
                <w:rFonts w:ascii="Times New Roman" w:hAnsi="Times New Roman"/>
                <w:color w:val="000000"/>
                <w:sz w:val="20"/>
                <w:szCs w:val="20"/>
              </w:rPr>
            </w:pPr>
            <w:r>
              <w:rPr>
                <w:rFonts w:ascii="Times New Roman" w:hAnsi="Times New Roman"/>
                <w:color w:val="000000"/>
                <w:sz w:val="20"/>
                <w:szCs w:val="20"/>
              </w:rPr>
              <w:t>324</w:t>
            </w:r>
          </w:p>
        </w:tc>
        <w:tc>
          <w:tcPr>
            <w:tcW w:w="386" w:type="pct"/>
            <w:tcBorders>
              <w:top w:val="nil"/>
              <w:left w:val="single" w:sz="4" w:space="0" w:color="000000"/>
              <w:bottom w:val="single" w:sz="4" w:space="0" w:color="000000"/>
              <w:right w:val="single" w:sz="4" w:space="0" w:color="000000"/>
            </w:tcBorders>
            <w:shd w:val="clear" w:color="auto" w:fill="auto"/>
          </w:tcPr>
          <w:p w14:paraId="1ADCAF2F" w14:textId="1A900935" w:rsidR="00813289" w:rsidRPr="007F07D9" w:rsidRDefault="00813289"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F3953F3"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75565BC1"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D0AEA16"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6C301EA" w14:textId="77777777" w:rsidR="00813289" w:rsidRPr="006A4EFC" w:rsidRDefault="00813289"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322D697E" w14:textId="77777777" w:rsidR="00813289" w:rsidRPr="006A4EFC" w:rsidRDefault="00813289"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D6645A" w:rsidRPr="001B65AF" w14:paraId="52A4137C" w14:textId="77777777" w:rsidTr="003D13EA">
        <w:trPr>
          <w:trHeight w:hRule="exact" w:val="596"/>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2DBEA72" w14:textId="5237D218" w:rsidR="00D6645A" w:rsidRDefault="00D6645A" w:rsidP="00D6645A">
            <w:pPr>
              <w:jc w:val="center"/>
              <w:rPr>
                <w:rFonts w:ascii="Times New Roman" w:hAnsi="Times New Roman"/>
                <w:sz w:val="20"/>
                <w:szCs w:val="20"/>
              </w:rPr>
            </w:pPr>
            <w:r>
              <w:rPr>
                <w:rFonts w:ascii="Times New Roman" w:hAnsi="Times New Roman"/>
                <w:sz w:val="20"/>
                <w:szCs w:val="20"/>
              </w:rPr>
              <w:t>5.</w:t>
            </w:r>
          </w:p>
        </w:tc>
        <w:tc>
          <w:tcPr>
            <w:tcW w:w="1220" w:type="pct"/>
            <w:tcBorders>
              <w:top w:val="nil"/>
              <w:left w:val="single" w:sz="4" w:space="0" w:color="000000"/>
              <w:bottom w:val="single" w:sz="4" w:space="0" w:color="000000"/>
              <w:right w:val="single" w:sz="4" w:space="0" w:color="000000"/>
            </w:tcBorders>
            <w:shd w:val="clear" w:color="auto" w:fill="auto"/>
          </w:tcPr>
          <w:p w14:paraId="79BE1F68" w14:textId="7710A803" w:rsidR="00D6645A" w:rsidRPr="007F07D9" w:rsidRDefault="003D13EA" w:rsidP="00813289">
            <w:pPr>
              <w:rPr>
                <w:rFonts w:ascii="Times New Roman" w:hAnsi="Times New Roman"/>
                <w:sz w:val="20"/>
                <w:szCs w:val="20"/>
              </w:rPr>
            </w:pPr>
            <w:r w:rsidRPr="007F07D9">
              <w:rPr>
                <w:rFonts w:ascii="Times New Roman" w:hAnsi="Times New Roman"/>
                <w:sz w:val="20"/>
                <w:szCs w:val="20"/>
              </w:rPr>
              <w:t>1/2 koła</w:t>
            </w:r>
            <w:r>
              <w:rPr>
                <w:rFonts w:ascii="Times New Roman" w:hAnsi="Times New Roman"/>
                <w:sz w:val="20"/>
                <w:szCs w:val="20"/>
              </w:rPr>
              <w:t xml:space="preserve">, </w:t>
            </w:r>
            <w:r w:rsidRPr="007F07D9">
              <w:rPr>
                <w:rFonts w:ascii="Times New Roman" w:hAnsi="Times New Roman"/>
                <w:sz w:val="20"/>
                <w:szCs w:val="20"/>
              </w:rPr>
              <w:t>igła okrągła</w:t>
            </w:r>
            <w:r>
              <w:rPr>
                <w:rFonts w:ascii="Times New Roman" w:hAnsi="Times New Roman"/>
                <w:sz w:val="20"/>
                <w:szCs w:val="20"/>
              </w:rPr>
              <w:t xml:space="preserve"> wzmocniona</w:t>
            </w:r>
            <w:r w:rsidRPr="003D13EA">
              <w:rPr>
                <w:rFonts w:ascii="Times New Roman" w:hAnsi="Times New Roman"/>
                <w:sz w:val="20"/>
                <w:szCs w:val="20"/>
              </w:rPr>
              <w:t xml:space="preserve"> TAPER POINT</w:t>
            </w:r>
          </w:p>
        </w:tc>
        <w:tc>
          <w:tcPr>
            <w:tcW w:w="275" w:type="pct"/>
            <w:tcBorders>
              <w:top w:val="nil"/>
              <w:left w:val="nil"/>
              <w:bottom w:val="single" w:sz="4" w:space="0" w:color="000000"/>
              <w:right w:val="single" w:sz="4" w:space="0" w:color="000000"/>
            </w:tcBorders>
            <w:shd w:val="clear" w:color="auto" w:fill="auto"/>
          </w:tcPr>
          <w:p w14:paraId="0DC7CCB3" w14:textId="35497148" w:rsidR="00D6645A" w:rsidRPr="007F07D9" w:rsidRDefault="003D13EA" w:rsidP="00813289">
            <w:pPr>
              <w:jc w:val="center"/>
              <w:rPr>
                <w:rFonts w:ascii="Times New Roman" w:hAnsi="Times New Roman"/>
                <w:sz w:val="20"/>
                <w:szCs w:val="20"/>
              </w:rPr>
            </w:pPr>
            <w:r>
              <w:rPr>
                <w:rFonts w:ascii="Times New Roman" w:hAnsi="Times New Roman"/>
                <w:sz w:val="20"/>
                <w:szCs w:val="20"/>
              </w:rPr>
              <w:t>1</w:t>
            </w:r>
          </w:p>
        </w:tc>
        <w:tc>
          <w:tcPr>
            <w:tcW w:w="335" w:type="pct"/>
            <w:tcBorders>
              <w:top w:val="nil"/>
              <w:left w:val="nil"/>
              <w:bottom w:val="single" w:sz="4" w:space="0" w:color="000000"/>
              <w:right w:val="single" w:sz="4" w:space="0" w:color="000000"/>
            </w:tcBorders>
            <w:shd w:val="clear" w:color="auto" w:fill="auto"/>
          </w:tcPr>
          <w:p w14:paraId="4504A281" w14:textId="54E504EF" w:rsidR="00D6645A" w:rsidRPr="007F07D9" w:rsidRDefault="003D13EA" w:rsidP="00813289">
            <w:pPr>
              <w:jc w:val="center"/>
              <w:rPr>
                <w:rFonts w:ascii="Times New Roman" w:hAnsi="Times New Roman"/>
                <w:sz w:val="20"/>
                <w:szCs w:val="20"/>
              </w:rPr>
            </w:pPr>
            <w:r>
              <w:rPr>
                <w:rFonts w:ascii="Times New Roman" w:hAnsi="Times New Roman"/>
                <w:sz w:val="20"/>
                <w:szCs w:val="20"/>
              </w:rPr>
              <w:t>40 mm</w:t>
            </w:r>
          </w:p>
        </w:tc>
        <w:tc>
          <w:tcPr>
            <w:tcW w:w="613" w:type="pct"/>
            <w:tcBorders>
              <w:top w:val="nil"/>
              <w:left w:val="nil"/>
              <w:bottom w:val="single" w:sz="4" w:space="0" w:color="000000"/>
              <w:right w:val="single" w:sz="4" w:space="0" w:color="000000"/>
            </w:tcBorders>
            <w:shd w:val="clear" w:color="auto" w:fill="auto"/>
          </w:tcPr>
          <w:p w14:paraId="5DDB0089" w14:textId="73DB10AE" w:rsidR="00D6645A" w:rsidRPr="007F07D9" w:rsidRDefault="003D13EA" w:rsidP="00813289">
            <w:pPr>
              <w:jc w:val="center"/>
              <w:rPr>
                <w:rFonts w:ascii="Times New Roman" w:hAnsi="Times New Roman"/>
                <w:sz w:val="20"/>
                <w:szCs w:val="20"/>
              </w:rPr>
            </w:pPr>
            <w:r>
              <w:rPr>
                <w:rFonts w:ascii="Times New Roman" w:hAnsi="Times New Roman"/>
                <w:sz w:val="20"/>
                <w:szCs w:val="20"/>
              </w:rPr>
              <w:t>150 cm pętla fioletowa</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5B06129" w14:textId="6E1B09D5" w:rsidR="00D6645A" w:rsidRPr="007F07D9" w:rsidRDefault="003D13EA" w:rsidP="00813289">
            <w:pPr>
              <w:jc w:val="center"/>
              <w:rPr>
                <w:rFonts w:ascii="Times New Roman" w:hAnsi="Times New Roman"/>
                <w:sz w:val="20"/>
                <w:szCs w:val="20"/>
                <w:lang w:eastAsia="en-US" w:bidi="pl-PL"/>
              </w:rPr>
            </w:pPr>
            <w:r w:rsidRPr="007F07D9">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4A8C301F" w14:textId="2862D0E6" w:rsidR="00D6645A" w:rsidRPr="007F07D9" w:rsidRDefault="000C1B4E" w:rsidP="00813289">
            <w:pPr>
              <w:jc w:val="center"/>
              <w:rPr>
                <w:rFonts w:ascii="Times New Roman" w:hAnsi="Times New Roman"/>
                <w:color w:val="000000"/>
                <w:sz w:val="20"/>
                <w:szCs w:val="20"/>
              </w:rPr>
            </w:pPr>
            <w:r>
              <w:rPr>
                <w:rFonts w:ascii="Times New Roman" w:hAnsi="Times New Roman"/>
                <w:color w:val="000000"/>
                <w:sz w:val="20"/>
                <w:szCs w:val="20"/>
              </w:rPr>
              <w:t>432</w:t>
            </w:r>
          </w:p>
        </w:tc>
        <w:tc>
          <w:tcPr>
            <w:tcW w:w="386" w:type="pct"/>
            <w:tcBorders>
              <w:top w:val="nil"/>
              <w:left w:val="single" w:sz="4" w:space="0" w:color="000000"/>
              <w:bottom w:val="single" w:sz="4" w:space="0" w:color="000000"/>
              <w:right w:val="single" w:sz="4" w:space="0" w:color="000000"/>
            </w:tcBorders>
            <w:shd w:val="clear" w:color="auto" w:fill="auto"/>
          </w:tcPr>
          <w:p w14:paraId="7F1EE103" w14:textId="77777777" w:rsidR="00D6645A" w:rsidRPr="007F07D9" w:rsidRDefault="00D6645A" w:rsidP="00813289">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5EAB226E" w14:textId="77777777" w:rsidR="00D6645A" w:rsidRPr="006A4EFC" w:rsidRDefault="00D6645A"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6654B6FE" w14:textId="77777777" w:rsidR="00D6645A" w:rsidRPr="006A4EFC" w:rsidRDefault="00D6645A"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AFD10BA" w14:textId="77777777" w:rsidR="00D6645A" w:rsidRPr="006A4EFC" w:rsidRDefault="00D6645A"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3977A356" w14:textId="77777777" w:rsidR="00D6645A" w:rsidRPr="006A4EFC" w:rsidRDefault="00D6645A" w:rsidP="00813289">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3DC1E612" w14:textId="77777777" w:rsidR="00D6645A" w:rsidRPr="006A4EFC" w:rsidRDefault="00D6645A" w:rsidP="00813289">
            <w:pPr>
              <w:spacing w:after="160" w:line="259" w:lineRule="auto"/>
              <w:rPr>
                <w:rFonts w:ascii="Times New Roman" w:eastAsiaTheme="minorHAnsi" w:hAnsi="Times New Roman"/>
                <w:kern w:val="2"/>
                <w:sz w:val="20"/>
                <w:szCs w:val="20"/>
                <w:lang w:eastAsia="en-US" w:bidi="pl-PL"/>
                <w14:ligatures w14:val="standardContextual"/>
              </w:rPr>
            </w:pPr>
          </w:p>
        </w:tc>
      </w:tr>
      <w:tr w:rsidR="007F07D9" w:rsidRPr="001B65AF" w14:paraId="0EF38B8F" w14:textId="77777777" w:rsidTr="006A4EFC">
        <w:trPr>
          <w:trHeight w:hRule="exact" w:val="266"/>
        </w:trPr>
        <w:tc>
          <w:tcPr>
            <w:tcW w:w="3396" w:type="pct"/>
            <w:gridSpan w:val="8"/>
            <w:tcBorders>
              <w:top w:val="single" w:sz="4" w:space="0" w:color="auto"/>
              <w:left w:val="single" w:sz="4" w:space="0" w:color="auto"/>
              <w:bottom w:val="single" w:sz="4" w:space="0" w:color="auto"/>
            </w:tcBorders>
            <w:shd w:val="clear" w:color="auto" w:fill="FFFFFF"/>
          </w:tcPr>
          <w:p w14:paraId="2828090B" w14:textId="77777777" w:rsidR="007F07D9" w:rsidRPr="001B65AF" w:rsidRDefault="007F07D9" w:rsidP="007F07D9">
            <w:pPr>
              <w:spacing w:after="160" w:line="259" w:lineRule="auto"/>
              <w:jc w:val="right"/>
              <w:rPr>
                <w:rFonts w:ascii="Times New Roman" w:eastAsiaTheme="minorHAnsi" w:hAnsi="Times New Roman"/>
                <w:b/>
                <w:bCs/>
                <w:kern w:val="2"/>
                <w:lang w:eastAsia="en-US" w:bidi="pl-PL"/>
                <w14:ligatures w14:val="standardContextual"/>
              </w:rPr>
            </w:pPr>
            <w:r w:rsidRPr="001B65AF">
              <w:rPr>
                <w:rFonts w:ascii="Times New Roman" w:eastAsiaTheme="minorHAnsi" w:hAnsi="Times New Roman"/>
                <w:b/>
                <w:bCs/>
                <w:kern w:val="2"/>
                <w:lang w:eastAsia="en-US" w:bidi="pl-PL"/>
                <w14:ligatures w14:val="standardContextual"/>
              </w:rPr>
              <w:t>Razem:</w:t>
            </w:r>
          </w:p>
        </w:tc>
        <w:tc>
          <w:tcPr>
            <w:tcW w:w="348" w:type="pct"/>
            <w:tcBorders>
              <w:top w:val="single" w:sz="4" w:space="0" w:color="auto"/>
              <w:left w:val="single" w:sz="4" w:space="0" w:color="auto"/>
              <w:bottom w:val="single" w:sz="4" w:space="0" w:color="auto"/>
            </w:tcBorders>
            <w:shd w:val="clear" w:color="auto" w:fill="FFFFFF"/>
          </w:tcPr>
          <w:p w14:paraId="22EFC2E4" w14:textId="77777777" w:rsidR="007F07D9" w:rsidRPr="001B65AF" w:rsidRDefault="007F07D9" w:rsidP="007F07D9">
            <w:pPr>
              <w:spacing w:after="160" w:line="259" w:lineRule="auto"/>
              <w:jc w:val="right"/>
              <w:rPr>
                <w:rFonts w:ascii="Times New Roman" w:eastAsiaTheme="minorHAnsi" w:hAnsi="Times New Roman"/>
                <w:kern w:val="2"/>
                <w:lang w:eastAsia="en-US" w:bidi="pl-PL"/>
                <w14:ligatures w14:val="standardContextual"/>
              </w:rPr>
            </w:pPr>
          </w:p>
        </w:tc>
        <w:tc>
          <w:tcPr>
            <w:tcW w:w="170" w:type="pct"/>
            <w:tcBorders>
              <w:top w:val="single" w:sz="4" w:space="0" w:color="auto"/>
              <w:left w:val="single" w:sz="4" w:space="0" w:color="auto"/>
              <w:bottom w:val="single" w:sz="4" w:space="0" w:color="auto"/>
            </w:tcBorders>
            <w:shd w:val="clear" w:color="auto" w:fill="FFFFFF"/>
          </w:tcPr>
          <w:p w14:paraId="63145AC6" w14:textId="77777777" w:rsidR="007F07D9" w:rsidRPr="001B65AF" w:rsidRDefault="007F07D9" w:rsidP="007F07D9">
            <w:pPr>
              <w:spacing w:after="160" w:line="259" w:lineRule="auto"/>
              <w:jc w:val="right"/>
              <w:rPr>
                <w:rFonts w:ascii="Times New Roman" w:eastAsiaTheme="minorHAnsi" w:hAnsi="Times New Roman"/>
                <w:kern w:val="2"/>
                <w:lang w:eastAsia="en-US" w:bidi="pl-PL"/>
                <w14:ligatures w14:val="standardContextual"/>
              </w:rPr>
            </w:pPr>
          </w:p>
        </w:tc>
        <w:tc>
          <w:tcPr>
            <w:tcW w:w="380" w:type="pct"/>
            <w:tcBorders>
              <w:top w:val="single" w:sz="4" w:space="0" w:color="auto"/>
              <w:left w:val="single" w:sz="4" w:space="0" w:color="auto"/>
              <w:bottom w:val="single" w:sz="4" w:space="0" w:color="auto"/>
            </w:tcBorders>
            <w:shd w:val="clear" w:color="auto" w:fill="FFFFFF"/>
          </w:tcPr>
          <w:p w14:paraId="1EEB55BE" w14:textId="77777777" w:rsidR="007F07D9" w:rsidRPr="001B65AF" w:rsidRDefault="007F07D9" w:rsidP="007F07D9">
            <w:pPr>
              <w:spacing w:after="160" w:line="259" w:lineRule="auto"/>
              <w:jc w:val="right"/>
              <w:rPr>
                <w:rFonts w:ascii="Times New Roman" w:eastAsiaTheme="minorHAnsi" w:hAnsi="Times New Roman"/>
                <w:kern w:val="2"/>
                <w:lang w:eastAsia="en-US" w:bidi="pl-PL"/>
                <w14:ligatures w14:val="standardContextual"/>
              </w:rPr>
            </w:pPr>
          </w:p>
        </w:tc>
        <w:tc>
          <w:tcPr>
            <w:tcW w:w="378" w:type="pct"/>
            <w:tcBorders>
              <w:top w:val="single" w:sz="4" w:space="0" w:color="auto"/>
              <w:left w:val="single" w:sz="4" w:space="0" w:color="auto"/>
              <w:bottom w:val="single" w:sz="4" w:space="0" w:color="auto"/>
            </w:tcBorders>
            <w:shd w:val="clear" w:color="auto" w:fill="FFFFFF"/>
          </w:tcPr>
          <w:p w14:paraId="45451E82" w14:textId="77777777" w:rsidR="007F07D9" w:rsidRPr="001B65AF" w:rsidRDefault="007F07D9" w:rsidP="007F07D9">
            <w:pPr>
              <w:spacing w:after="160" w:line="259" w:lineRule="auto"/>
              <w:jc w:val="right"/>
              <w:rPr>
                <w:rFonts w:ascii="Times New Roman" w:eastAsiaTheme="minorHAnsi" w:hAnsi="Times New Roman"/>
                <w:kern w:val="2"/>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07B03BD2" w14:textId="77777777" w:rsidR="007F07D9" w:rsidRPr="001B65AF" w:rsidRDefault="007F07D9" w:rsidP="007F07D9">
            <w:pPr>
              <w:spacing w:after="160" w:line="259" w:lineRule="auto"/>
              <w:rPr>
                <w:rFonts w:ascii="Times New Roman" w:eastAsiaTheme="minorHAnsi" w:hAnsi="Times New Roman"/>
                <w:kern w:val="2"/>
                <w:lang w:eastAsia="en-US" w:bidi="pl-PL"/>
                <w14:ligatures w14:val="standardContextual"/>
              </w:rPr>
            </w:pPr>
          </w:p>
        </w:tc>
      </w:tr>
    </w:tbl>
    <w:p w14:paraId="303D9D21" w14:textId="77777777" w:rsidR="006A4EFC" w:rsidRDefault="006A4EFC" w:rsidP="006A4EFC">
      <w:pPr>
        <w:pStyle w:val="Tekstpodstawowy23"/>
        <w:jc w:val="left"/>
        <w:rPr>
          <w:b w:val="0"/>
          <w:sz w:val="22"/>
          <w:szCs w:val="22"/>
        </w:rPr>
      </w:pPr>
    </w:p>
    <w:p w14:paraId="46C1CCF6" w14:textId="77777777" w:rsidR="006A4EFC" w:rsidRPr="001B65AF" w:rsidRDefault="006A4EFC" w:rsidP="006A4EFC">
      <w:pPr>
        <w:pStyle w:val="Tekstpodstawowy23"/>
        <w:jc w:val="left"/>
        <w:rPr>
          <w:b w:val="0"/>
          <w:sz w:val="20"/>
        </w:rPr>
      </w:pPr>
      <w:r w:rsidRPr="001B65AF">
        <w:rPr>
          <w:b w:val="0"/>
          <w:sz w:val="20"/>
        </w:rPr>
        <w:t>Łączna cena netto: ……………….. zł (słownie: ………………………………………………………………………………..)</w:t>
      </w:r>
    </w:p>
    <w:p w14:paraId="13E0C845" w14:textId="77777777" w:rsidR="006A4EFC" w:rsidRPr="001B65AF" w:rsidRDefault="006A4EFC" w:rsidP="006A4EFC">
      <w:pPr>
        <w:pStyle w:val="Tekstpodstawowy23"/>
        <w:jc w:val="left"/>
        <w:rPr>
          <w:b w:val="0"/>
          <w:sz w:val="20"/>
        </w:rPr>
      </w:pPr>
      <w:r w:rsidRPr="001B65AF">
        <w:rPr>
          <w:b w:val="0"/>
          <w:sz w:val="20"/>
        </w:rPr>
        <w:t>Łączna kwota podatku VAT: ……………….. zł  (słownie: …………………………………………………………………...)</w:t>
      </w:r>
    </w:p>
    <w:p w14:paraId="316FBCCF" w14:textId="77777777" w:rsidR="006A4EFC" w:rsidRPr="001B65AF" w:rsidRDefault="006A4EFC" w:rsidP="006A4EFC">
      <w:pPr>
        <w:pStyle w:val="Tekstpodstawowy23"/>
        <w:jc w:val="left"/>
        <w:rPr>
          <w:b w:val="0"/>
          <w:sz w:val="20"/>
        </w:rPr>
      </w:pPr>
      <w:r w:rsidRPr="001B65AF">
        <w:rPr>
          <w:b w:val="0"/>
          <w:sz w:val="20"/>
        </w:rPr>
        <w:t>Łączna cena brutto:………………… zł (słownie: ……………………………………………………………………………..)</w:t>
      </w:r>
    </w:p>
    <w:p w14:paraId="26AB1E74" w14:textId="77777777" w:rsidR="006A4EFC" w:rsidRDefault="006A4EFC" w:rsidP="006A4EFC">
      <w:pPr>
        <w:pStyle w:val="Tekstpodstawowy23"/>
        <w:jc w:val="left"/>
        <w:rPr>
          <w:b w:val="0"/>
          <w:sz w:val="22"/>
          <w:szCs w:val="22"/>
        </w:rPr>
      </w:pPr>
    </w:p>
    <w:p w14:paraId="0DBC0609" w14:textId="77777777" w:rsidR="006A4EFC" w:rsidRPr="0001402A" w:rsidRDefault="006A4EFC" w:rsidP="006A4EFC">
      <w:pPr>
        <w:pStyle w:val="Tekstpodstawowy23"/>
        <w:jc w:val="left"/>
        <w:rPr>
          <w:b w:val="0"/>
          <w:sz w:val="22"/>
          <w:szCs w:val="22"/>
        </w:rPr>
      </w:pPr>
    </w:p>
    <w:p w14:paraId="01403C19" w14:textId="77777777" w:rsidR="006A4EFC" w:rsidRPr="007D2798" w:rsidRDefault="006A4EFC" w:rsidP="006A4EF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184E40BC" w14:textId="77777777" w:rsidR="006A4EFC" w:rsidRPr="007D2798" w:rsidRDefault="006A4EFC" w:rsidP="006A4EF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0D1621E0" w14:textId="77777777" w:rsidR="006A4EFC" w:rsidRDefault="006A4EFC" w:rsidP="006A4EF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251E487C" w14:textId="77777777" w:rsidR="006A4EFC" w:rsidRDefault="006A4EFC" w:rsidP="006A4EF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42875615" w14:textId="77777777" w:rsidR="007B5347" w:rsidRPr="00D07E5F" w:rsidRDefault="007B5347" w:rsidP="007B5347">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5CFE3D9E" w14:textId="77777777" w:rsidR="007B5347" w:rsidRPr="00923297" w:rsidRDefault="007B5347" w:rsidP="007B534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208EB602" w14:textId="77777777" w:rsidR="007B5347" w:rsidRPr="001B65AF" w:rsidRDefault="007B5347" w:rsidP="007B5347">
      <w:pPr>
        <w:suppressAutoHyphens/>
        <w:autoSpaceDN w:val="0"/>
        <w:spacing w:after="0" w:line="240" w:lineRule="auto"/>
        <w:textAlignment w:val="baseline"/>
        <w:rPr>
          <w:rFonts w:ascii="Times New Roman" w:hAnsi="Times New Roman" w:cs="Arial"/>
          <w:bCs/>
          <w:iCs/>
          <w:kern w:val="3"/>
          <w:sz w:val="20"/>
          <w:szCs w:val="20"/>
          <w:lang w:eastAsia="zh-CN" w:bidi="hi-IN"/>
        </w:rPr>
      </w:pPr>
      <w:r w:rsidRPr="001B65AF">
        <w:rPr>
          <w:rFonts w:ascii="Times New Roman" w:hAnsi="Times New Roman" w:cs="Arial"/>
          <w:bCs/>
          <w:iCs/>
          <w:kern w:val="3"/>
          <w:sz w:val="20"/>
          <w:szCs w:val="20"/>
          <w:lang w:eastAsia="zh-CN" w:bidi="hi-IN"/>
        </w:rPr>
        <w:t>Szpital Zachodni im. św. Jana Pawła II</w:t>
      </w:r>
    </w:p>
    <w:p w14:paraId="1DE93BE0" w14:textId="77777777" w:rsidR="007B5347" w:rsidRPr="00923297" w:rsidRDefault="007B5347" w:rsidP="007B534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17AACF5A" w14:textId="77777777" w:rsidR="007B5347" w:rsidRPr="00923297" w:rsidRDefault="007B5347" w:rsidP="007B534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0EE17468" w14:textId="77777777" w:rsidR="007B5347" w:rsidRPr="00923297" w:rsidRDefault="007B5347" w:rsidP="007B5347">
      <w:pPr>
        <w:pStyle w:val="Bezodstpw"/>
        <w:jc w:val="both"/>
        <w:rPr>
          <w:rFonts w:ascii="Times New Roman" w:hAnsi="Times New Roman"/>
          <w:bCs/>
          <w:lang w:eastAsia="pl-PL"/>
        </w:rPr>
      </w:pPr>
      <w:r w:rsidRPr="00923297">
        <w:rPr>
          <w:rFonts w:ascii="Times New Roman" w:hAnsi="Times New Roman"/>
          <w:bCs/>
          <w:lang w:eastAsia="pl-PL"/>
        </w:rPr>
        <w:t>Nazwa Wykonawcy ………………………………………………………………….</w:t>
      </w:r>
    </w:p>
    <w:p w14:paraId="7A3B82E8" w14:textId="77777777" w:rsidR="007B5347" w:rsidRPr="00923297" w:rsidRDefault="007B5347" w:rsidP="007B5347">
      <w:pPr>
        <w:pStyle w:val="Bezodstpw"/>
        <w:jc w:val="both"/>
        <w:rPr>
          <w:rFonts w:ascii="Times New Roman" w:hAnsi="Times New Roman"/>
          <w:bCs/>
          <w:lang w:eastAsia="pl-PL"/>
        </w:rPr>
      </w:pPr>
      <w:r w:rsidRPr="00923297">
        <w:rPr>
          <w:rFonts w:ascii="Times New Roman" w:hAnsi="Times New Roman"/>
          <w:bCs/>
          <w:lang w:eastAsia="pl-PL"/>
        </w:rPr>
        <w:t>Adres Wykonawcy …………………………………………………………………..</w:t>
      </w:r>
    </w:p>
    <w:p w14:paraId="581A0946" w14:textId="77777777" w:rsidR="007B5347" w:rsidRPr="00923297" w:rsidRDefault="007B5347" w:rsidP="007B5347">
      <w:pPr>
        <w:pStyle w:val="Tekstpodstawowy23"/>
        <w:rPr>
          <w:bCs/>
        </w:rPr>
      </w:pPr>
      <w:r>
        <w:rPr>
          <w:bCs/>
        </w:rPr>
        <w:t>FORMULARZ  CENOWY</w:t>
      </w:r>
    </w:p>
    <w:p w14:paraId="79E29A2B" w14:textId="1A64E7CA" w:rsidR="007B5347" w:rsidRPr="00DC4324" w:rsidRDefault="007B5347" w:rsidP="007B5347">
      <w:pPr>
        <w:pStyle w:val="Tekstpodstawowy23"/>
        <w:jc w:val="left"/>
        <w:rPr>
          <w:bCs/>
          <w:sz w:val="20"/>
        </w:rPr>
      </w:pPr>
      <w:r w:rsidRPr="00DC4324">
        <w:rPr>
          <w:bCs/>
          <w:sz w:val="20"/>
        </w:rPr>
        <w:t xml:space="preserve">Pakiet </w:t>
      </w:r>
      <w:r w:rsidR="00E11FF5">
        <w:rPr>
          <w:bCs/>
          <w:sz w:val="20"/>
        </w:rPr>
        <w:t>10</w:t>
      </w:r>
    </w:p>
    <w:p w14:paraId="0541585D" w14:textId="02B2CD84" w:rsidR="007B5347" w:rsidRPr="00DC4324" w:rsidRDefault="00E11FF5" w:rsidP="007B5347">
      <w:pPr>
        <w:pStyle w:val="Tekstpodstawowy23"/>
        <w:jc w:val="both"/>
        <w:rPr>
          <w:b w:val="0"/>
          <w:sz w:val="20"/>
        </w:rPr>
      </w:pPr>
      <w:r w:rsidRPr="00E11FF5">
        <w:rPr>
          <w:b w:val="0"/>
          <w:sz w:val="20"/>
        </w:rPr>
        <w:t>Antybakteryjny szew chirurgiczny, syntetyczny, jednowłóknowy, wchłanialny wykonany z polydioksanonu, z dodatkiem antyseptyku (</w:t>
      </w:r>
      <w:proofErr w:type="spellStart"/>
      <w:r w:rsidRPr="00E11FF5">
        <w:rPr>
          <w:b w:val="0"/>
          <w:sz w:val="20"/>
        </w:rPr>
        <w:t>triklosanu</w:t>
      </w:r>
      <w:proofErr w:type="spellEnd"/>
      <w:r w:rsidRPr="00E11FF5">
        <w:rPr>
          <w:b w:val="0"/>
          <w:sz w:val="20"/>
        </w:rPr>
        <w:t xml:space="preserve"> bądź chlorheksydyny), który posiada potwierdzone testami in-vitro działanie hamujące wzrost drobnoustrojów chorobotwórczych najczęściej wywołujących infekcje pooperacyjne: Staphylococcus aureus, Staphylococcus epidermidis, MRSA, MRSE, Escherichia coli, Klebsiella pneumoniae. Okres podtrzymywania tkankowego do 90 dni. Okres wchłaniania 182 - 238 dni.</w:t>
      </w:r>
    </w:p>
    <w:tbl>
      <w:tblPr>
        <w:tblW w:w="5000" w:type="pct"/>
        <w:tblCellMar>
          <w:left w:w="10" w:type="dxa"/>
          <w:right w:w="10" w:type="dxa"/>
        </w:tblCellMar>
        <w:tblLook w:val="04A0" w:firstRow="1" w:lastRow="0" w:firstColumn="1" w:lastColumn="0" w:noHBand="0" w:noVBand="1"/>
      </w:tblPr>
      <w:tblGrid>
        <w:gridCol w:w="377"/>
        <w:gridCol w:w="3413"/>
        <w:gridCol w:w="770"/>
        <w:gridCol w:w="709"/>
        <w:gridCol w:w="1948"/>
        <w:gridCol w:w="758"/>
        <w:gridCol w:w="451"/>
        <w:gridCol w:w="1080"/>
        <w:gridCol w:w="974"/>
        <w:gridCol w:w="476"/>
        <w:gridCol w:w="1063"/>
        <w:gridCol w:w="1058"/>
        <w:gridCol w:w="915"/>
      </w:tblGrid>
      <w:tr w:rsidR="007B5347" w:rsidRPr="001579E6" w14:paraId="18A054C7" w14:textId="77777777" w:rsidTr="00FA03F5">
        <w:trPr>
          <w:trHeight w:hRule="exact" w:val="327"/>
        </w:trPr>
        <w:tc>
          <w:tcPr>
            <w:tcW w:w="2578" w:type="pct"/>
            <w:gridSpan w:val="5"/>
            <w:tcBorders>
              <w:top w:val="single" w:sz="4" w:space="0" w:color="auto"/>
              <w:left w:val="single" w:sz="4" w:space="0" w:color="auto"/>
              <w:right w:val="single" w:sz="4" w:space="0" w:color="auto"/>
            </w:tcBorders>
            <w:shd w:val="clear" w:color="auto" w:fill="FFFFFF"/>
          </w:tcPr>
          <w:p w14:paraId="36E79B43"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Przedmiot zamówienia</w:t>
            </w:r>
          </w:p>
        </w:tc>
        <w:tc>
          <w:tcPr>
            <w:tcW w:w="271" w:type="pct"/>
            <w:vMerge w:val="restart"/>
            <w:tcBorders>
              <w:top w:val="single" w:sz="4" w:space="0" w:color="auto"/>
              <w:left w:val="single" w:sz="4" w:space="0" w:color="auto"/>
            </w:tcBorders>
            <w:shd w:val="clear" w:color="auto" w:fill="FFFFFF"/>
            <w:vAlign w:val="center"/>
          </w:tcPr>
          <w:p w14:paraId="6E3C2B02"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J.m.</w:t>
            </w:r>
          </w:p>
        </w:tc>
        <w:tc>
          <w:tcPr>
            <w:tcW w:w="161" w:type="pct"/>
            <w:vMerge w:val="restart"/>
            <w:tcBorders>
              <w:top w:val="single" w:sz="4" w:space="0" w:color="auto"/>
              <w:left w:val="single" w:sz="4" w:space="0" w:color="auto"/>
            </w:tcBorders>
            <w:shd w:val="clear" w:color="auto" w:fill="FFFFFF"/>
            <w:vAlign w:val="center"/>
          </w:tcPr>
          <w:p w14:paraId="154AEB7B"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r w:rsidRPr="001579E6">
              <w:rPr>
                <w:rFonts w:ascii="Times New Roman" w:eastAsiaTheme="minorHAnsi" w:hAnsi="Times New Roman"/>
                <w:kern w:val="2"/>
                <w:sz w:val="20"/>
                <w:szCs w:val="20"/>
                <w:lang w:bidi="pl-PL"/>
                <w14:ligatures w14:val="standardContextual"/>
              </w:rPr>
              <w:t>Ilość</w:t>
            </w:r>
          </w:p>
        </w:tc>
        <w:tc>
          <w:tcPr>
            <w:tcW w:w="386" w:type="pct"/>
            <w:vMerge w:val="restart"/>
            <w:tcBorders>
              <w:top w:val="single" w:sz="4" w:space="0" w:color="auto"/>
              <w:left w:val="single" w:sz="4" w:space="0" w:color="auto"/>
            </w:tcBorders>
            <w:shd w:val="clear" w:color="auto" w:fill="FFFFFF"/>
            <w:vAlign w:val="center"/>
          </w:tcPr>
          <w:p w14:paraId="76389BFB"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Cena   jedn.</w:t>
            </w:r>
          </w:p>
          <w:p w14:paraId="74C4E544"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netto zł</w:t>
            </w:r>
          </w:p>
        </w:tc>
        <w:tc>
          <w:tcPr>
            <w:tcW w:w="348" w:type="pct"/>
            <w:vMerge w:val="restart"/>
            <w:tcBorders>
              <w:top w:val="single" w:sz="4" w:space="0" w:color="auto"/>
              <w:left w:val="single" w:sz="4" w:space="0" w:color="auto"/>
            </w:tcBorders>
            <w:shd w:val="clear" w:color="auto" w:fill="FFFFFF"/>
            <w:vAlign w:val="center"/>
          </w:tcPr>
          <w:p w14:paraId="409C4FEC"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Cena netto</w:t>
            </w:r>
          </w:p>
          <w:p w14:paraId="47B2F211"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zł.</w:t>
            </w:r>
          </w:p>
        </w:tc>
        <w:tc>
          <w:tcPr>
            <w:tcW w:w="170" w:type="pct"/>
            <w:vMerge w:val="restart"/>
            <w:tcBorders>
              <w:top w:val="single" w:sz="4" w:space="0" w:color="auto"/>
              <w:left w:val="single" w:sz="4" w:space="0" w:color="auto"/>
            </w:tcBorders>
            <w:shd w:val="clear" w:color="auto" w:fill="FFFFFF"/>
            <w:vAlign w:val="center"/>
          </w:tcPr>
          <w:p w14:paraId="36FD4E24"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VAT</w:t>
            </w:r>
          </w:p>
          <w:p w14:paraId="2EAB9E5C"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w:t>
            </w:r>
          </w:p>
        </w:tc>
        <w:tc>
          <w:tcPr>
            <w:tcW w:w="380" w:type="pct"/>
            <w:vMerge w:val="restart"/>
            <w:tcBorders>
              <w:top w:val="single" w:sz="4" w:space="0" w:color="auto"/>
              <w:left w:val="single" w:sz="4" w:space="0" w:color="auto"/>
            </w:tcBorders>
            <w:shd w:val="clear" w:color="auto" w:fill="FFFFFF"/>
            <w:vAlign w:val="center"/>
          </w:tcPr>
          <w:p w14:paraId="08E6FCC0"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r w:rsidRPr="001579E6">
              <w:rPr>
                <w:rFonts w:ascii="Times New Roman" w:eastAsiaTheme="minorHAnsi" w:hAnsi="Times New Roman"/>
                <w:kern w:val="2"/>
                <w:sz w:val="20"/>
                <w:szCs w:val="20"/>
                <w:lang w:bidi="pl-PL"/>
                <w14:ligatures w14:val="standardContextual"/>
              </w:rPr>
              <w:t>Kwota VAT</w:t>
            </w:r>
          </w:p>
        </w:tc>
        <w:tc>
          <w:tcPr>
            <w:tcW w:w="378" w:type="pct"/>
            <w:vMerge w:val="restart"/>
            <w:tcBorders>
              <w:top w:val="single" w:sz="4" w:space="0" w:color="auto"/>
              <w:left w:val="single" w:sz="4" w:space="0" w:color="auto"/>
            </w:tcBorders>
            <w:shd w:val="clear" w:color="auto" w:fill="FFFFFF"/>
            <w:vAlign w:val="center"/>
          </w:tcPr>
          <w:p w14:paraId="207B169D"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Cena brutto</w:t>
            </w:r>
          </w:p>
          <w:p w14:paraId="2D1F35BD"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zł.</w:t>
            </w:r>
          </w:p>
        </w:tc>
        <w:tc>
          <w:tcPr>
            <w:tcW w:w="328" w:type="pct"/>
            <w:vMerge w:val="restart"/>
            <w:tcBorders>
              <w:top w:val="single" w:sz="4" w:space="0" w:color="auto"/>
              <w:left w:val="single" w:sz="4" w:space="0" w:color="auto"/>
              <w:right w:val="single" w:sz="4" w:space="0" w:color="auto"/>
            </w:tcBorders>
            <w:shd w:val="clear" w:color="auto" w:fill="FFFFFF"/>
            <w:vAlign w:val="center"/>
          </w:tcPr>
          <w:p w14:paraId="30AB7598"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3CCB2402"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215D700D" w14:textId="583127C2" w:rsidR="007B5347" w:rsidRPr="001579E6" w:rsidRDefault="00757F2E" w:rsidP="00757F2E">
            <w:pPr>
              <w:pStyle w:val="Bezodstpw"/>
              <w:jc w:val="center"/>
              <w:rPr>
                <w:rFonts w:ascii="Times New Roman" w:eastAsiaTheme="minorHAnsi" w:hAnsi="Times New Roman"/>
                <w:kern w:val="2"/>
                <w:sz w:val="20"/>
                <w:szCs w:val="20"/>
                <w:lang w:bidi="pl-PL"/>
                <w14:ligatures w14:val="standardContextual"/>
              </w:rPr>
            </w:pPr>
            <w:r w:rsidRPr="008001CF">
              <w:rPr>
                <w:rFonts w:ascii="Times New Roman" w:eastAsiaTheme="minorHAnsi" w:hAnsi="Times New Roman"/>
                <w:kern w:val="2"/>
                <w:sz w:val="16"/>
                <w:szCs w:val="16"/>
                <w:lang w:bidi="pl-PL"/>
                <w14:ligatures w14:val="standardContextual"/>
              </w:rPr>
              <w:t>Numer katalogowy</w:t>
            </w:r>
          </w:p>
        </w:tc>
      </w:tr>
      <w:tr w:rsidR="007B5347" w:rsidRPr="001579E6" w14:paraId="01DAE27F" w14:textId="77777777" w:rsidTr="005A6536">
        <w:trPr>
          <w:trHeight w:hRule="exact" w:val="930"/>
        </w:trPr>
        <w:tc>
          <w:tcPr>
            <w:tcW w:w="135" w:type="pct"/>
            <w:tcBorders>
              <w:top w:val="single" w:sz="4" w:space="0" w:color="auto"/>
              <w:left w:val="single" w:sz="4" w:space="0" w:color="auto"/>
            </w:tcBorders>
            <w:shd w:val="clear" w:color="auto" w:fill="FFFFFF"/>
          </w:tcPr>
          <w:p w14:paraId="59E116A8"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L.p.</w:t>
            </w:r>
          </w:p>
        </w:tc>
        <w:tc>
          <w:tcPr>
            <w:tcW w:w="1220" w:type="pct"/>
            <w:tcBorders>
              <w:top w:val="single" w:sz="4" w:space="0" w:color="auto"/>
              <w:left w:val="single" w:sz="4" w:space="0" w:color="auto"/>
            </w:tcBorders>
            <w:shd w:val="clear" w:color="auto" w:fill="FFFFFF"/>
          </w:tcPr>
          <w:p w14:paraId="2B2F05FF"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Opis igły</w:t>
            </w:r>
          </w:p>
        </w:tc>
        <w:tc>
          <w:tcPr>
            <w:tcW w:w="275" w:type="pct"/>
            <w:tcBorders>
              <w:top w:val="single" w:sz="4" w:space="0" w:color="auto"/>
              <w:left w:val="single" w:sz="4" w:space="0" w:color="auto"/>
              <w:bottom w:val="single" w:sz="4" w:space="0" w:color="auto"/>
            </w:tcBorders>
            <w:shd w:val="clear" w:color="auto" w:fill="FFFFFF"/>
          </w:tcPr>
          <w:p w14:paraId="4605CEBE"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Grubość</w:t>
            </w:r>
          </w:p>
          <w:p w14:paraId="67D93752"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nici</w:t>
            </w:r>
          </w:p>
        </w:tc>
        <w:tc>
          <w:tcPr>
            <w:tcW w:w="253" w:type="pct"/>
            <w:tcBorders>
              <w:top w:val="single" w:sz="4" w:space="0" w:color="auto"/>
              <w:left w:val="single" w:sz="4" w:space="0" w:color="auto"/>
              <w:bottom w:val="single" w:sz="4" w:space="0" w:color="auto"/>
            </w:tcBorders>
            <w:shd w:val="clear" w:color="auto" w:fill="FFFFFF"/>
          </w:tcPr>
          <w:p w14:paraId="132C3F00"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Rozmiar</w:t>
            </w:r>
          </w:p>
          <w:p w14:paraId="2379A04B" w14:textId="3C99FE6A" w:rsidR="007B5347" w:rsidRPr="001579E6" w:rsidRDefault="001579E6" w:rsidP="00FA03F5">
            <w:pPr>
              <w:pStyle w:val="Bezodstpw"/>
              <w:jc w:val="center"/>
              <w:rPr>
                <w:rFonts w:ascii="Times New Roman" w:hAnsi="Times New Roman"/>
                <w:sz w:val="20"/>
                <w:szCs w:val="20"/>
                <w:lang w:bidi="pl-PL"/>
              </w:rPr>
            </w:pPr>
            <w:r>
              <w:rPr>
                <w:rFonts w:ascii="Times New Roman" w:hAnsi="Times New Roman"/>
                <w:sz w:val="20"/>
                <w:szCs w:val="20"/>
                <w:lang w:bidi="pl-PL"/>
              </w:rPr>
              <w:t>i</w:t>
            </w:r>
            <w:r w:rsidR="007B5347" w:rsidRPr="001579E6">
              <w:rPr>
                <w:rFonts w:ascii="Times New Roman" w:hAnsi="Times New Roman"/>
                <w:sz w:val="20"/>
                <w:szCs w:val="20"/>
                <w:lang w:bidi="pl-PL"/>
              </w:rPr>
              <w:t>gły</w:t>
            </w:r>
          </w:p>
        </w:tc>
        <w:tc>
          <w:tcPr>
            <w:tcW w:w="696" w:type="pct"/>
            <w:tcBorders>
              <w:top w:val="single" w:sz="4" w:space="0" w:color="auto"/>
              <w:left w:val="single" w:sz="4" w:space="0" w:color="auto"/>
              <w:bottom w:val="single" w:sz="4" w:space="0" w:color="auto"/>
              <w:right w:val="single" w:sz="4" w:space="0" w:color="auto"/>
            </w:tcBorders>
            <w:shd w:val="clear" w:color="auto" w:fill="FFFFFF"/>
          </w:tcPr>
          <w:p w14:paraId="0C07270E"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Nić</w:t>
            </w:r>
          </w:p>
        </w:tc>
        <w:tc>
          <w:tcPr>
            <w:tcW w:w="271" w:type="pct"/>
            <w:vMerge/>
            <w:tcBorders>
              <w:left w:val="single" w:sz="4" w:space="0" w:color="auto"/>
            </w:tcBorders>
            <w:shd w:val="clear" w:color="auto" w:fill="FFFFFF"/>
          </w:tcPr>
          <w:p w14:paraId="0971F458"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p>
        </w:tc>
        <w:tc>
          <w:tcPr>
            <w:tcW w:w="161" w:type="pct"/>
            <w:vMerge/>
            <w:tcBorders>
              <w:left w:val="single" w:sz="4" w:space="0" w:color="auto"/>
            </w:tcBorders>
            <w:shd w:val="clear" w:color="auto" w:fill="FFFFFF"/>
          </w:tcPr>
          <w:p w14:paraId="73B7868B"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p>
        </w:tc>
        <w:tc>
          <w:tcPr>
            <w:tcW w:w="386" w:type="pct"/>
            <w:vMerge/>
            <w:tcBorders>
              <w:left w:val="single" w:sz="4" w:space="0" w:color="auto"/>
            </w:tcBorders>
            <w:shd w:val="clear" w:color="auto" w:fill="FFFFFF"/>
          </w:tcPr>
          <w:p w14:paraId="62B173A3" w14:textId="77777777" w:rsidR="007B5347" w:rsidRPr="001579E6" w:rsidRDefault="007B5347" w:rsidP="00FA03F5">
            <w:pPr>
              <w:pStyle w:val="Bezodstpw"/>
              <w:jc w:val="center"/>
              <w:rPr>
                <w:rFonts w:ascii="Times New Roman" w:hAnsi="Times New Roman"/>
                <w:sz w:val="20"/>
                <w:szCs w:val="20"/>
                <w:lang w:bidi="pl-PL"/>
              </w:rPr>
            </w:pPr>
          </w:p>
        </w:tc>
        <w:tc>
          <w:tcPr>
            <w:tcW w:w="348" w:type="pct"/>
            <w:vMerge/>
            <w:tcBorders>
              <w:left w:val="single" w:sz="4" w:space="0" w:color="auto"/>
            </w:tcBorders>
            <w:shd w:val="clear" w:color="auto" w:fill="FFFFFF"/>
          </w:tcPr>
          <w:p w14:paraId="4CAE18D8" w14:textId="77777777" w:rsidR="007B5347" w:rsidRPr="001579E6" w:rsidRDefault="007B5347" w:rsidP="00FA03F5">
            <w:pPr>
              <w:pStyle w:val="Bezodstpw"/>
              <w:jc w:val="center"/>
              <w:rPr>
                <w:rFonts w:ascii="Times New Roman" w:hAnsi="Times New Roman"/>
                <w:sz w:val="20"/>
                <w:szCs w:val="20"/>
                <w:lang w:bidi="pl-PL"/>
              </w:rPr>
            </w:pPr>
          </w:p>
        </w:tc>
        <w:tc>
          <w:tcPr>
            <w:tcW w:w="170" w:type="pct"/>
            <w:vMerge/>
            <w:tcBorders>
              <w:left w:val="single" w:sz="4" w:space="0" w:color="auto"/>
            </w:tcBorders>
            <w:shd w:val="clear" w:color="auto" w:fill="FFFFFF"/>
          </w:tcPr>
          <w:p w14:paraId="4DFBEE22" w14:textId="77777777" w:rsidR="007B5347" w:rsidRPr="001579E6" w:rsidRDefault="007B5347" w:rsidP="00FA03F5">
            <w:pPr>
              <w:pStyle w:val="Bezodstpw"/>
              <w:jc w:val="center"/>
              <w:rPr>
                <w:rFonts w:ascii="Times New Roman" w:hAnsi="Times New Roman"/>
                <w:sz w:val="20"/>
                <w:szCs w:val="20"/>
                <w:lang w:bidi="pl-PL"/>
              </w:rPr>
            </w:pPr>
          </w:p>
        </w:tc>
        <w:tc>
          <w:tcPr>
            <w:tcW w:w="380" w:type="pct"/>
            <w:vMerge/>
            <w:tcBorders>
              <w:left w:val="single" w:sz="4" w:space="0" w:color="auto"/>
            </w:tcBorders>
            <w:shd w:val="clear" w:color="auto" w:fill="FFFFFF"/>
          </w:tcPr>
          <w:p w14:paraId="54EB7C1F"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p>
        </w:tc>
        <w:tc>
          <w:tcPr>
            <w:tcW w:w="378" w:type="pct"/>
            <w:vMerge/>
            <w:tcBorders>
              <w:left w:val="single" w:sz="4" w:space="0" w:color="auto"/>
            </w:tcBorders>
            <w:shd w:val="clear" w:color="auto" w:fill="FFFFFF"/>
          </w:tcPr>
          <w:p w14:paraId="69058F12" w14:textId="77777777" w:rsidR="007B5347" w:rsidRPr="001579E6" w:rsidRDefault="007B5347" w:rsidP="00FA03F5">
            <w:pPr>
              <w:pStyle w:val="Bezodstpw"/>
              <w:jc w:val="center"/>
              <w:rPr>
                <w:rFonts w:ascii="Times New Roman" w:hAnsi="Times New Roman"/>
                <w:sz w:val="20"/>
                <w:szCs w:val="20"/>
                <w:lang w:bidi="pl-PL"/>
              </w:rPr>
            </w:pPr>
          </w:p>
        </w:tc>
        <w:tc>
          <w:tcPr>
            <w:tcW w:w="328" w:type="pct"/>
            <w:vMerge/>
            <w:tcBorders>
              <w:left w:val="single" w:sz="4" w:space="0" w:color="auto"/>
              <w:right w:val="single" w:sz="4" w:space="0" w:color="auto"/>
            </w:tcBorders>
            <w:shd w:val="clear" w:color="auto" w:fill="FFFFFF"/>
          </w:tcPr>
          <w:p w14:paraId="154E8F44" w14:textId="77777777" w:rsidR="007B5347" w:rsidRPr="001579E6" w:rsidRDefault="007B5347" w:rsidP="00FA03F5">
            <w:pPr>
              <w:pStyle w:val="Bezodstpw"/>
              <w:jc w:val="center"/>
              <w:rPr>
                <w:rFonts w:ascii="Times New Roman" w:eastAsiaTheme="minorHAnsi" w:hAnsi="Times New Roman"/>
                <w:kern w:val="2"/>
                <w:sz w:val="20"/>
                <w:szCs w:val="20"/>
                <w:lang w:bidi="pl-PL"/>
                <w14:ligatures w14:val="standardContextual"/>
              </w:rPr>
            </w:pPr>
          </w:p>
        </w:tc>
      </w:tr>
      <w:tr w:rsidR="007B5347" w:rsidRPr="001579E6" w14:paraId="44B5C1D7" w14:textId="77777777" w:rsidTr="00887723">
        <w:trPr>
          <w:trHeight w:hRule="exact" w:val="245"/>
        </w:trPr>
        <w:tc>
          <w:tcPr>
            <w:tcW w:w="135" w:type="pct"/>
            <w:tcBorders>
              <w:top w:val="single" w:sz="4" w:space="0" w:color="auto"/>
              <w:left w:val="single" w:sz="4" w:space="0" w:color="auto"/>
              <w:bottom w:val="single" w:sz="4" w:space="0" w:color="auto"/>
            </w:tcBorders>
            <w:shd w:val="clear" w:color="auto" w:fill="FFFFFF"/>
          </w:tcPr>
          <w:p w14:paraId="452FDDDB" w14:textId="77777777" w:rsidR="007B5347" w:rsidRPr="001579E6" w:rsidRDefault="007B5347" w:rsidP="001579E6">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1</w:t>
            </w:r>
          </w:p>
        </w:tc>
        <w:tc>
          <w:tcPr>
            <w:tcW w:w="2444" w:type="pct"/>
            <w:gridSpan w:val="4"/>
            <w:tcBorders>
              <w:top w:val="single" w:sz="4" w:space="0" w:color="auto"/>
              <w:left w:val="single" w:sz="4" w:space="0" w:color="auto"/>
              <w:bottom w:val="single" w:sz="4" w:space="0" w:color="auto"/>
              <w:right w:val="single" w:sz="4" w:space="0" w:color="auto"/>
            </w:tcBorders>
            <w:shd w:val="clear" w:color="auto" w:fill="FFFFFF"/>
          </w:tcPr>
          <w:p w14:paraId="585EEB7B"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2</w:t>
            </w:r>
          </w:p>
        </w:tc>
        <w:tc>
          <w:tcPr>
            <w:tcW w:w="271" w:type="pct"/>
            <w:tcBorders>
              <w:top w:val="single" w:sz="4" w:space="0" w:color="auto"/>
              <w:left w:val="single" w:sz="4" w:space="0" w:color="auto"/>
              <w:bottom w:val="single" w:sz="4" w:space="0" w:color="auto"/>
            </w:tcBorders>
            <w:shd w:val="clear" w:color="auto" w:fill="FFFFFF"/>
          </w:tcPr>
          <w:p w14:paraId="4C7CC51E"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3</w:t>
            </w:r>
          </w:p>
        </w:tc>
        <w:tc>
          <w:tcPr>
            <w:tcW w:w="161" w:type="pct"/>
            <w:tcBorders>
              <w:top w:val="single" w:sz="4" w:space="0" w:color="auto"/>
              <w:left w:val="single" w:sz="4" w:space="0" w:color="auto"/>
              <w:bottom w:val="single" w:sz="4" w:space="0" w:color="auto"/>
            </w:tcBorders>
            <w:shd w:val="clear" w:color="auto" w:fill="FFFFFF"/>
          </w:tcPr>
          <w:p w14:paraId="69A2FE44"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4</w:t>
            </w:r>
          </w:p>
        </w:tc>
        <w:tc>
          <w:tcPr>
            <w:tcW w:w="386" w:type="pct"/>
            <w:tcBorders>
              <w:top w:val="single" w:sz="4" w:space="0" w:color="auto"/>
              <w:left w:val="single" w:sz="4" w:space="0" w:color="auto"/>
              <w:bottom w:val="single" w:sz="4" w:space="0" w:color="auto"/>
            </w:tcBorders>
            <w:shd w:val="clear" w:color="auto" w:fill="FFFFFF"/>
          </w:tcPr>
          <w:p w14:paraId="2D0165E6"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5</w:t>
            </w:r>
          </w:p>
        </w:tc>
        <w:tc>
          <w:tcPr>
            <w:tcW w:w="348" w:type="pct"/>
            <w:tcBorders>
              <w:top w:val="single" w:sz="4" w:space="0" w:color="auto"/>
              <w:left w:val="single" w:sz="4" w:space="0" w:color="auto"/>
              <w:bottom w:val="single" w:sz="4" w:space="0" w:color="auto"/>
            </w:tcBorders>
            <w:shd w:val="clear" w:color="auto" w:fill="FFFFFF"/>
          </w:tcPr>
          <w:p w14:paraId="29AEF150" w14:textId="77777777" w:rsidR="007B5347" w:rsidRPr="001579E6" w:rsidRDefault="007B5347" w:rsidP="00FA03F5">
            <w:pPr>
              <w:pStyle w:val="Bezodstpw"/>
              <w:jc w:val="center"/>
              <w:rPr>
                <w:rFonts w:ascii="Times New Roman" w:hAnsi="Times New Roman"/>
                <w:sz w:val="20"/>
                <w:szCs w:val="20"/>
                <w:lang w:bidi="pl-PL"/>
              </w:rPr>
            </w:pPr>
            <w:r w:rsidRPr="001579E6">
              <w:rPr>
                <w:rFonts w:ascii="Times New Roman" w:hAnsi="Times New Roman"/>
                <w:sz w:val="20"/>
                <w:szCs w:val="20"/>
                <w:lang w:bidi="pl-PL"/>
              </w:rPr>
              <w:t>6</w:t>
            </w:r>
          </w:p>
        </w:tc>
        <w:tc>
          <w:tcPr>
            <w:tcW w:w="170" w:type="pct"/>
            <w:tcBorders>
              <w:top w:val="single" w:sz="4" w:space="0" w:color="auto"/>
              <w:left w:val="single" w:sz="4" w:space="0" w:color="auto"/>
              <w:bottom w:val="single" w:sz="4" w:space="0" w:color="auto"/>
            </w:tcBorders>
            <w:shd w:val="clear" w:color="auto" w:fill="FFFFFF"/>
          </w:tcPr>
          <w:p w14:paraId="376C4BDA"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7</w:t>
            </w:r>
          </w:p>
        </w:tc>
        <w:tc>
          <w:tcPr>
            <w:tcW w:w="380" w:type="pct"/>
            <w:tcBorders>
              <w:top w:val="single" w:sz="4" w:space="0" w:color="auto"/>
              <w:left w:val="single" w:sz="4" w:space="0" w:color="auto"/>
              <w:bottom w:val="single" w:sz="4" w:space="0" w:color="auto"/>
            </w:tcBorders>
            <w:shd w:val="clear" w:color="auto" w:fill="FFFFFF"/>
          </w:tcPr>
          <w:p w14:paraId="50A6B01A"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8</w:t>
            </w:r>
          </w:p>
        </w:tc>
        <w:tc>
          <w:tcPr>
            <w:tcW w:w="378" w:type="pct"/>
            <w:tcBorders>
              <w:top w:val="single" w:sz="4" w:space="0" w:color="auto"/>
              <w:left w:val="single" w:sz="4" w:space="0" w:color="auto"/>
              <w:bottom w:val="single" w:sz="4" w:space="0" w:color="auto"/>
            </w:tcBorders>
            <w:shd w:val="clear" w:color="auto" w:fill="FFFFFF"/>
          </w:tcPr>
          <w:p w14:paraId="25BEC158"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9</w:t>
            </w: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220C1607" w14:textId="77777777" w:rsidR="007B5347" w:rsidRPr="001579E6" w:rsidRDefault="007B534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1579E6">
              <w:rPr>
                <w:rFonts w:ascii="Times New Roman" w:eastAsiaTheme="minorHAnsi" w:hAnsi="Times New Roman"/>
                <w:kern w:val="2"/>
                <w:sz w:val="20"/>
                <w:szCs w:val="20"/>
                <w:lang w:eastAsia="en-US" w:bidi="pl-PL"/>
                <w14:ligatures w14:val="standardContextual"/>
              </w:rPr>
              <w:t>10</w:t>
            </w:r>
          </w:p>
        </w:tc>
      </w:tr>
      <w:tr w:rsidR="00887723" w:rsidRPr="001579E6" w14:paraId="2CE6F990" w14:textId="77777777" w:rsidTr="001579E6">
        <w:trPr>
          <w:trHeight w:hRule="exact" w:val="569"/>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BDA30E5" w14:textId="7777777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rPr>
              <w:t>1.</w:t>
            </w:r>
          </w:p>
        </w:tc>
        <w:tc>
          <w:tcPr>
            <w:tcW w:w="1220" w:type="pct"/>
            <w:tcBorders>
              <w:top w:val="nil"/>
              <w:left w:val="single" w:sz="4" w:space="0" w:color="000000"/>
              <w:bottom w:val="single" w:sz="4" w:space="0" w:color="000000"/>
              <w:right w:val="single" w:sz="4" w:space="0" w:color="000000"/>
            </w:tcBorders>
            <w:shd w:val="clear" w:color="auto" w:fill="auto"/>
          </w:tcPr>
          <w:p w14:paraId="4C928839" w14:textId="06547E7A" w:rsidR="00887723" w:rsidRPr="001579E6" w:rsidRDefault="00887723" w:rsidP="00887723">
            <w:pPr>
              <w:rPr>
                <w:rFonts w:ascii="Times New Roman" w:hAnsi="Times New Roman"/>
                <w:sz w:val="20"/>
                <w:szCs w:val="20"/>
              </w:rPr>
            </w:pPr>
            <w:r w:rsidRPr="001579E6">
              <w:rPr>
                <w:rFonts w:ascii="Times New Roman" w:hAnsi="Times New Roman"/>
                <w:color w:val="000000"/>
                <w:sz w:val="20"/>
                <w:szCs w:val="20"/>
              </w:rPr>
              <w:t>1/2 koła, igła okrągła rozwarstwiająca podwójna, TAPER POINT PLUS</w:t>
            </w:r>
          </w:p>
        </w:tc>
        <w:tc>
          <w:tcPr>
            <w:tcW w:w="275" w:type="pct"/>
            <w:tcBorders>
              <w:top w:val="nil"/>
              <w:left w:val="nil"/>
              <w:bottom w:val="single" w:sz="4" w:space="0" w:color="000000"/>
              <w:right w:val="single" w:sz="4" w:space="0" w:color="000000"/>
            </w:tcBorders>
            <w:shd w:val="clear" w:color="auto" w:fill="auto"/>
          </w:tcPr>
          <w:p w14:paraId="2C80D40A" w14:textId="7D6DAB3E"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4/0</w:t>
            </w:r>
          </w:p>
        </w:tc>
        <w:tc>
          <w:tcPr>
            <w:tcW w:w="253" w:type="pct"/>
            <w:tcBorders>
              <w:top w:val="nil"/>
              <w:left w:val="nil"/>
              <w:bottom w:val="single" w:sz="4" w:space="0" w:color="000000"/>
              <w:right w:val="single" w:sz="4" w:space="0" w:color="000000"/>
            </w:tcBorders>
            <w:shd w:val="clear" w:color="auto" w:fill="auto"/>
          </w:tcPr>
          <w:p w14:paraId="65535B99" w14:textId="734F6C45"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11 mm</w:t>
            </w:r>
          </w:p>
        </w:tc>
        <w:tc>
          <w:tcPr>
            <w:tcW w:w="696" w:type="pct"/>
            <w:tcBorders>
              <w:top w:val="nil"/>
              <w:left w:val="nil"/>
              <w:bottom w:val="single" w:sz="4" w:space="0" w:color="000000"/>
              <w:right w:val="single" w:sz="4" w:space="0" w:color="000000"/>
            </w:tcBorders>
            <w:shd w:val="clear" w:color="auto" w:fill="auto"/>
          </w:tcPr>
          <w:p w14:paraId="49EDDFDD" w14:textId="48F991EB"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90 cm fioletowy</w:t>
            </w:r>
          </w:p>
        </w:tc>
        <w:tc>
          <w:tcPr>
            <w:tcW w:w="271" w:type="pct"/>
            <w:tcBorders>
              <w:top w:val="nil"/>
              <w:left w:val="single" w:sz="4" w:space="0" w:color="auto"/>
              <w:bottom w:val="single" w:sz="8" w:space="0" w:color="000000"/>
              <w:right w:val="single" w:sz="8" w:space="0" w:color="000000"/>
            </w:tcBorders>
            <w:shd w:val="clear" w:color="auto" w:fill="auto"/>
          </w:tcPr>
          <w:p w14:paraId="45B1EE9C" w14:textId="7777777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561BC1E5" w14:textId="527C79C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rPr>
              <w:t>36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01EA4543" w14:textId="77777777" w:rsidR="00887723" w:rsidRPr="001579E6" w:rsidRDefault="00887723" w:rsidP="001579E6">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136FD15E"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43BFB534"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C976342"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6C7ACE0"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753FD54E" w14:textId="77777777" w:rsidR="00887723" w:rsidRPr="001579E6" w:rsidRDefault="00887723" w:rsidP="00887723">
            <w:pPr>
              <w:spacing w:after="160" w:line="259" w:lineRule="auto"/>
              <w:rPr>
                <w:rFonts w:ascii="Times New Roman" w:eastAsiaTheme="minorHAnsi" w:hAnsi="Times New Roman"/>
                <w:kern w:val="2"/>
                <w:sz w:val="20"/>
                <w:szCs w:val="20"/>
                <w:lang w:eastAsia="en-US" w:bidi="pl-PL"/>
                <w14:ligatures w14:val="standardContextual"/>
              </w:rPr>
            </w:pPr>
          </w:p>
        </w:tc>
      </w:tr>
      <w:tr w:rsidR="00887723" w:rsidRPr="001579E6" w14:paraId="32FD0835" w14:textId="77777777" w:rsidTr="001579E6">
        <w:trPr>
          <w:trHeight w:hRule="exact" w:val="701"/>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400D644" w14:textId="7777777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rPr>
              <w:t>2.</w:t>
            </w:r>
          </w:p>
        </w:tc>
        <w:tc>
          <w:tcPr>
            <w:tcW w:w="1220" w:type="pct"/>
            <w:tcBorders>
              <w:top w:val="nil"/>
              <w:left w:val="single" w:sz="4" w:space="0" w:color="000000"/>
              <w:bottom w:val="single" w:sz="4" w:space="0" w:color="000000"/>
              <w:right w:val="single" w:sz="4" w:space="0" w:color="000000"/>
            </w:tcBorders>
            <w:shd w:val="clear" w:color="auto" w:fill="auto"/>
          </w:tcPr>
          <w:p w14:paraId="1F28B716" w14:textId="58174CB4" w:rsidR="00887723" w:rsidRPr="001579E6" w:rsidRDefault="00887723" w:rsidP="00887723">
            <w:pPr>
              <w:rPr>
                <w:rFonts w:ascii="Times New Roman" w:hAnsi="Times New Roman"/>
                <w:sz w:val="20"/>
                <w:szCs w:val="20"/>
              </w:rPr>
            </w:pPr>
            <w:r w:rsidRPr="001579E6">
              <w:rPr>
                <w:rFonts w:ascii="Times New Roman" w:hAnsi="Times New Roman"/>
                <w:color w:val="000000"/>
                <w:sz w:val="20"/>
                <w:szCs w:val="20"/>
              </w:rPr>
              <w:t>1/2 koła, igła okrągła rozwarstwiająca podwójna, TAPER POINT PLUS</w:t>
            </w:r>
          </w:p>
        </w:tc>
        <w:tc>
          <w:tcPr>
            <w:tcW w:w="275" w:type="pct"/>
            <w:tcBorders>
              <w:top w:val="nil"/>
              <w:left w:val="nil"/>
              <w:bottom w:val="single" w:sz="4" w:space="0" w:color="000000"/>
              <w:right w:val="single" w:sz="4" w:space="0" w:color="000000"/>
            </w:tcBorders>
            <w:shd w:val="clear" w:color="auto" w:fill="auto"/>
          </w:tcPr>
          <w:p w14:paraId="78048C4C" w14:textId="5C0D8CE3"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3/0</w:t>
            </w:r>
          </w:p>
        </w:tc>
        <w:tc>
          <w:tcPr>
            <w:tcW w:w="253" w:type="pct"/>
            <w:tcBorders>
              <w:top w:val="nil"/>
              <w:left w:val="nil"/>
              <w:bottom w:val="single" w:sz="4" w:space="0" w:color="000000"/>
              <w:right w:val="single" w:sz="4" w:space="0" w:color="000000"/>
            </w:tcBorders>
            <w:shd w:val="clear" w:color="auto" w:fill="auto"/>
          </w:tcPr>
          <w:p w14:paraId="6187407C" w14:textId="0EE2CA31"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26 mm</w:t>
            </w:r>
          </w:p>
        </w:tc>
        <w:tc>
          <w:tcPr>
            <w:tcW w:w="696" w:type="pct"/>
            <w:tcBorders>
              <w:top w:val="nil"/>
              <w:left w:val="nil"/>
              <w:bottom w:val="single" w:sz="4" w:space="0" w:color="000000"/>
              <w:right w:val="single" w:sz="4" w:space="0" w:color="000000"/>
            </w:tcBorders>
            <w:shd w:val="clear" w:color="auto" w:fill="auto"/>
          </w:tcPr>
          <w:p w14:paraId="1CC1BF13" w14:textId="2D737898" w:rsidR="00887723" w:rsidRPr="001579E6" w:rsidRDefault="00887723" w:rsidP="00887723">
            <w:pPr>
              <w:jc w:val="center"/>
              <w:rPr>
                <w:rFonts w:ascii="Times New Roman" w:hAnsi="Times New Roman"/>
                <w:sz w:val="20"/>
                <w:szCs w:val="20"/>
              </w:rPr>
            </w:pPr>
            <w:r w:rsidRPr="001579E6">
              <w:rPr>
                <w:rFonts w:ascii="Times New Roman" w:hAnsi="Times New Roman"/>
                <w:color w:val="000000"/>
                <w:sz w:val="20"/>
                <w:szCs w:val="20"/>
              </w:rPr>
              <w:t>90 cm fioletowy</w:t>
            </w:r>
          </w:p>
        </w:tc>
        <w:tc>
          <w:tcPr>
            <w:tcW w:w="271" w:type="pct"/>
            <w:tcBorders>
              <w:top w:val="nil"/>
              <w:left w:val="single" w:sz="4" w:space="0" w:color="auto"/>
              <w:bottom w:val="single" w:sz="8" w:space="0" w:color="000000"/>
              <w:right w:val="single" w:sz="8" w:space="0" w:color="000000"/>
            </w:tcBorders>
            <w:shd w:val="clear" w:color="auto" w:fill="auto"/>
          </w:tcPr>
          <w:p w14:paraId="4FCBF034" w14:textId="77777777"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lang w:eastAsia="en-US" w:bidi="pl-PL"/>
              </w:rPr>
              <w:t>saszetka</w:t>
            </w:r>
          </w:p>
        </w:tc>
        <w:tc>
          <w:tcPr>
            <w:tcW w:w="161" w:type="pct"/>
            <w:tcBorders>
              <w:top w:val="nil"/>
              <w:left w:val="single" w:sz="4" w:space="0" w:color="000000"/>
              <w:bottom w:val="single" w:sz="4" w:space="0" w:color="000000"/>
              <w:right w:val="single" w:sz="4" w:space="0" w:color="000000"/>
            </w:tcBorders>
            <w:shd w:val="clear" w:color="auto" w:fill="auto"/>
          </w:tcPr>
          <w:p w14:paraId="5DCACC7C" w14:textId="0C589A3E" w:rsidR="00887723" w:rsidRPr="001579E6" w:rsidRDefault="00887723" w:rsidP="001579E6">
            <w:pPr>
              <w:jc w:val="center"/>
              <w:rPr>
                <w:rFonts w:ascii="Times New Roman" w:hAnsi="Times New Roman"/>
                <w:sz w:val="20"/>
                <w:szCs w:val="20"/>
              </w:rPr>
            </w:pPr>
            <w:r w:rsidRPr="001579E6">
              <w:rPr>
                <w:rFonts w:ascii="Times New Roman" w:hAnsi="Times New Roman"/>
                <w:sz w:val="20"/>
                <w:szCs w:val="20"/>
              </w:rPr>
              <w:t>72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14:paraId="4813A9D5" w14:textId="77777777" w:rsidR="00887723" w:rsidRPr="001579E6" w:rsidRDefault="00887723" w:rsidP="001579E6">
            <w:pPr>
              <w:jc w:val="center"/>
              <w:rPr>
                <w:rFonts w:ascii="Times New Roman" w:hAnsi="Times New Roman"/>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356722BA"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14:paraId="50AC04F3"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246ADC6"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1C857A6B"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47B62D84" w14:textId="77777777" w:rsidR="00887723" w:rsidRPr="001579E6" w:rsidRDefault="00887723" w:rsidP="00887723">
            <w:pPr>
              <w:spacing w:after="160" w:line="259" w:lineRule="auto"/>
              <w:rPr>
                <w:rFonts w:ascii="Times New Roman" w:eastAsiaTheme="minorHAnsi" w:hAnsi="Times New Roman"/>
                <w:kern w:val="2"/>
                <w:sz w:val="20"/>
                <w:szCs w:val="20"/>
                <w:lang w:eastAsia="en-US" w:bidi="pl-PL"/>
                <w14:ligatures w14:val="standardContextual"/>
              </w:rPr>
            </w:pPr>
          </w:p>
        </w:tc>
      </w:tr>
      <w:tr w:rsidR="00887723" w:rsidRPr="001579E6" w14:paraId="500BCABA" w14:textId="77777777" w:rsidTr="00FA03F5">
        <w:trPr>
          <w:trHeight w:hRule="exact" w:val="266"/>
        </w:trPr>
        <w:tc>
          <w:tcPr>
            <w:tcW w:w="3396" w:type="pct"/>
            <w:gridSpan w:val="8"/>
            <w:tcBorders>
              <w:top w:val="single" w:sz="4" w:space="0" w:color="auto"/>
              <w:left w:val="single" w:sz="4" w:space="0" w:color="auto"/>
              <w:bottom w:val="single" w:sz="4" w:space="0" w:color="auto"/>
            </w:tcBorders>
            <w:shd w:val="clear" w:color="auto" w:fill="FFFFFF"/>
          </w:tcPr>
          <w:p w14:paraId="6F7F756A" w14:textId="77777777" w:rsidR="00887723" w:rsidRPr="001579E6" w:rsidRDefault="00887723" w:rsidP="00887723">
            <w:pPr>
              <w:spacing w:after="160" w:line="259" w:lineRule="auto"/>
              <w:jc w:val="right"/>
              <w:rPr>
                <w:rFonts w:ascii="Times New Roman" w:eastAsiaTheme="minorHAnsi" w:hAnsi="Times New Roman"/>
                <w:b/>
                <w:bCs/>
                <w:kern w:val="2"/>
                <w:sz w:val="20"/>
                <w:szCs w:val="20"/>
                <w:lang w:eastAsia="en-US" w:bidi="pl-PL"/>
                <w14:ligatures w14:val="standardContextual"/>
              </w:rPr>
            </w:pPr>
            <w:r w:rsidRPr="001579E6">
              <w:rPr>
                <w:rFonts w:ascii="Times New Roman" w:eastAsiaTheme="minorHAnsi" w:hAnsi="Times New Roman"/>
                <w:b/>
                <w:bCs/>
                <w:kern w:val="2"/>
                <w:sz w:val="20"/>
                <w:szCs w:val="20"/>
                <w:lang w:eastAsia="en-US" w:bidi="pl-PL"/>
                <w14:ligatures w14:val="standardContextual"/>
              </w:rPr>
              <w:t>Razem:</w:t>
            </w:r>
          </w:p>
        </w:tc>
        <w:tc>
          <w:tcPr>
            <w:tcW w:w="348" w:type="pct"/>
            <w:tcBorders>
              <w:top w:val="single" w:sz="4" w:space="0" w:color="auto"/>
              <w:left w:val="single" w:sz="4" w:space="0" w:color="auto"/>
              <w:bottom w:val="single" w:sz="4" w:space="0" w:color="auto"/>
            </w:tcBorders>
            <w:shd w:val="clear" w:color="auto" w:fill="FFFFFF"/>
          </w:tcPr>
          <w:p w14:paraId="07C84631"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170" w:type="pct"/>
            <w:tcBorders>
              <w:top w:val="single" w:sz="4" w:space="0" w:color="auto"/>
              <w:left w:val="single" w:sz="4" w:space="0" w:color="auto"/>
              <w:bottom w:val="single" w:sz="4" w:space="0" w:color="auto"/>
            </w:tcBorders>
            <w:shd w:val="clear" w:color="auto" w:fill="FFFFFF"/>
          </w:tcPr>
          <w:p w14:paraId="293981D2"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80" w:type="pct"/>
            <w:tcBorders>
              <w:top w:val="single" w:sz="4" w:space="0" w:color="auto"/>
              <w:left w:val="single" w:sz="4" w:space="0" w:color="auto"/>
              <w:bottom w:val="single" w:sz="4" w:space="0" w:color="auto"/>
            </w:tcBorders>
            <w:shd w:val="clear" w:color="auto" w:fill="FFFFFF"/>
          </w:tcPr>
          <w:p w14:paraId="1E361BB9"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78" w:type="pct"/>
            <w:tcBorders>
              <w:top w:val="single" w:sz="4" w:space="0" w:color="auto"/>
              <w:left w:val="single" w:sz="4" w:space="0" w:color="auto"/>
              <w:bottom w:val="single" w:sz="4" w:space="0" w:color="auto"/>
            </w:tcBorders>
            <w:shd w:val="clear" w:color="auto" w:fill="FFFFFF"/>
          </w:tcPr>
          <w:p w14:paraId="1CD25828" w14:textId="77777777" w:rsidR="00887723" w:rsidRPr="001579E6" w:rsidRDefault="00887723" w:rsidP="00887723">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14:paraId="4C8CC91A" w14:textId="77777777" w:rsidR="00887723" w:rsidRPr="001579E6" w:rsidRDefault="00887723" w:rsidP="00887723">
            <w:pPr>
              <w:spacing w:after="160" w:line="259" w:lineRule="auto"/>
              <w:rPr>
                <w:rFonts w:ascii="Times New Roman" w:eastAsiaTheme="minorHAnsi" w:hAnsi="Times New Roman"/>
                <w:kern w:val="2"/>
                <w:sz w:val="20"/>
                <w:szCs w:val="20"/>
                <w:lang w:eastAsia="en-US" w:bidi="pl-PL"/>
                <w14:ligatures w14:val="standardContextual"/>
              </w:rPr>
            </w:pPr>
          </w:p>
        </w:tc>
      </w:tr>
    </w:tbl>
    <w:p w14:paraId="6F6D2B11" w14:textId="77777777" w:rsidR="007B5347" w:rsidRDefault="007B5347" w:rsidP="007B5347">
      <w:pPr>
        <w:pStyle w:val="Tekstpodstawowy23"/>
        <w:jc w:val="left"/>
        <w:rPr>
          <w:b w:val="0"/>
          <w:sz w:val="22"/>
          <w:szCs w:val="22"/>
        </w:rPr>
      </w:pPr>
    </w:p>
    <w:p w14:paraId="4A1A21C9" w14:textId="77777777" w:rsidR="007B5347" w:rsidRPr="001B65AF" w:rsidRDefault="007B5347" w:rsidP="007B5347">
      <w:pPr>
        <w:pStyle w:val="Tekstpodstawowy23"/>
        <w:jc w:val="left"/>
        <w:rPr>
          <w:b w:val="0"/>
          <w:sz w:val="20"/>
        </w:rPr>
      </w:pPr>
      <w:r w:rsidRPr="001B65AF">
        <w:rPr>
          <w:b w:val="0"/>
          <w:sz w:val="20"/>
        </w:rPr>
        <w:t>Łączna cena netto: ……………….. zł (słownie: ………………………………………………………………………………..)</w:t>
      </w:r>
    </w:p>
    <w:p w14:paraId="678F0A89" w14:textId="77777777" w:rsidR="007B5347" w:rsidRPr="001B65AF" w:rsidRDefault="007B5347" w:rsidP="007B5347">
      <w:pPr>
        <w:pStyle w:val="Tekstpodstawowy23"/>
        <w:jc w:val="left"/>
        <w:rPr>
          <w:b w:val="0"/>
          <w:sz w:val="20"/>
        </w:rPr>
      </w:pPr>
      <w:r w:rsidRPr="001B65AF">
        <w:rPr>
          <w:b w:val="0"/>
          <w:sz w:val="20"/>
        </w:rPr>
        <w:t>Łączna kwota podatku VAT: ……………….. zł  (słownie: …………………………………………………………………...)</w:t>
      </w:r>
    </w:p>
    <w:p w14:paraId="759426E6" w14:textId="77777777" w:rsidR="007B5347" w:rsidRPr="001B65AF" w:rsidRDefault="007B5347" w:rsidP="007B5347">
      <w:pPr>
        <w:pStyle w:val="Tekstpodstawowy23"/>
        <w:jc w:val="left"/>
        <w:rPr>
          <w:b w:val="0"/>
          <w:sz w:val="20"/>
        </w:rPr>
      </w:pPr>
      <w:r w:rsidRPr="001B65AF">
        <w:rPr>
          <w:b w:val="0"/>
          <w:sz w:val="20"/>
        </w:rPr>
        <w:t>Łączna cena brutto:………………… zł (słownie: ……………………………………………………………………………..)</w:t>
      </w:r>
    </w:p>
    <w:p w14:paraId="4FA52C6E" w14:textId="77777777" w:rsidR="007B5347" w:rsidRDefault="007B5347" w:rsidP="007B5347">
      <w:pPr>
        <w:pStyle w:val="Tekstpodstawowy23"/>
        <w:jc w:val="left"/>
        <w:rPr>
          <w:b w:val="0"/>
          <w:sz w:val="22"/>
          <w:szCs w:val="22"/>
        </w:rPr>
      </w:pPr>
    </w:p>
    <w:p w14:paraId="0EA660F0" w14:textId="77777777" w:rsidR="007B5347" w:rsidRPr="0001402A" w:rsidRDefault="007B5347" w:rsidP="007B5347">
      <w:pPr>
        <w:pStyle w:val="Tekstpodstawowy23"/>
        <w:jc w:val="left"/>
        <w:rPr>
          <w:b w:val="0"/>
          <w:sz w:val="22"/>
          <w:szCs w:val="22"/>
        </w:rPr>
      </w:pPr>
    </w:p>
    <w:p w14:paraId="1FE19D06" w14:textId="77777777" w:rsidR="007B5347" w:rsidRPr="007D2798" w:rsidRDefault="007B5347" w:rsidP="007B534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2D51ADBF" w14:textId="77777777" w:rsidR="007B5347" w:rsidRPr="007D2798" w:rsidRDefault="007B5347" w:rsidP="007B534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31834590" w14:textId="77777777" w:rsidR="007B5347" w:rsidRDefault="007B5347" w:rsidP="00CB2611">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049FC00C" w14:textId="77777777" w:rsidR="007B5347" w:rsidRDefault="007B5347" w:rsidP="00CB2611">
      <w:pPr>
        <w:spacing w:after="0"/>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w:t>
      </w:r>
    </w:p>
    <w:p w14:paraId="199FAAA6" w14:textId="77777777" w:rsidR="00CB2611" w:rsidRDefault="00CB2611" w:rsidP="00CB2611">
      <w:pPr>
        <w:spacing w:after="0"/>
        <w:jc w:val="right"/>
        <w:rPr>
          <w:rFonts w:ascii="Times New Roman" w:hAnsi="Times New Roman" w:cs="Arial"/>
          <w:iCs/>
          <w:kern w:val="3"/>
          <w:sz w:val="16"/>
          <w:szCs w:val="16"/>
          <w:lang w:eastAsia="zh-CN" w:bidi="hi-IN"/>
        </w:rPr>
      </w:pPr>
    </w:p>
    <w:p w14:paraId="7CB5E2DD" w14:textId="77777777" w:rsidR="00CB2611" w:rsidRDefault="00CB2611" w:rsidP="00CB2611">
      <w:pPr>
        <w:spacing w:after="0"/>
        <w:rPr>
          <w:rFonts w:ascii="Times New Roman" w:hAnsi="Times New Roman" w:cs="Arial"/>
          <w:iCs/>
          <w:kern w:val="3"/>
          <w:sz w:val="16"/>
          <w:szCs w:val="16"/>
          <w:lang w:eastAsia="zh-CN" w:bidi="hi-IN"/>
        </w:rPr>
      </w:pPr>
    </w:p>
    <w:p w14:paraId="22423913" w14:textId="77777777" w:rsidR="00CB2611" w:rsidRDefault="00CB2611" w:rsidP="00CB2611">
      <w:pPr>
        <w:spacing w:after="0"/>
        <w:jc w:val="both"/>
        <w:rPr>
          <w:rFonts w:ascii="Times New Roman" w:hAnsi="Times New Roman" w:cs="Arial"/>
          <w:iCs/>
          <w:kern w:val="3"/>
          <w:sz w:val="16"/>
          <w:szCs w:val="16"/>
          <w:lang w:eastAsia="zh-CN" w:bidi="hi-IN"/>
        </w:rPr>
      </w:pPr>
    </w:p>
    <w:p w14:paraId="13B628B6" w14:textId="77777777" w:rsidR="00CB2611" w:rsidRDefault="00CB2611" w:rsidP="00CB2611">
      <w:pPr>
        <w:spacing w:after="0"/>
        <w:jc w:val="both"/>
        <w:rPr>
          <w:rFonts w:ascii="Times New Roman" w:hAnsi="Times New Roman" w:cs="Arial"/>
          <w:iCs/>
          <w:kern w:val="3"/>
          <w:sz w:val="16"/>
          <w:szCs w:val="16"/>
          <w:lang w:eastAsia="zh-CN" w:bidi="hi-IN"/>
        </w:rPr>
      </w:pPr>
    </w:p>
    <w:p w14:paraId="33E7A481" w14:textId="77777777" w:rsidR="00CB2611" w:rsidRDefault="00CB2611" w:rsidP="00CB2611">
      <w:pPr>
        <w:spacing w:after="0"/>
        <w:jc w:val="both"/>
        <w:rPr>
          <w:rFonts w:ascii="Times New Roman" w:hAnsi="Times New Roman" w:cs="Arial"/>
          <w:iCs/>
          <w:kern w:val="3"/>
          <w:sz w:val="16"/>
          <w:szCs w:val="16"/>
          <w:lang w:eastAsia="zh-CN" w:bidi="hi-IN"/>
        </w:rPr>
      </w:pPr>
    </w:p>
    <w:p w14:paraId="46FE9DD6" w14:textId="77777777" w:rsidR="00CB2611" w:rsidRPr="00D07E5F" w:rsidRDefault="00CB2611" w:rsidP="00CB2611">
      <w:pPr>
        <w:spacing w:after="0"/>
        <w:jc w:val="right"/>
        <w:rPr>
          <w:rFonts w:ascii="Times New Roman" w:hAnsi="Times New Roman"/>
          <w:b/>
          <w:iCs/>
          <w:sz w:val="24"/>
          <w:szCs w:val="24"/>
        </w:rPr>
      </w:pPr>
      <w:r w:rsidRPr="00D07E5F">
        <w:rPr>
          <w:rFonts w:ascii="Times New Roman" w:hAnsi="Times New Roman"/>
          <w:b/>
          <w:iCs/>
          <w:sz w:val="24"/>
          <w:szCs w:val="24"/>
        </w:rPr>
        <w:t>Załącznik nr 2</w:t>
      </w:r>
    </w:p>
    <w:p w14:paraId="30F9F508" w14:textId="77777777" w:rsidR="00CB2611" w:rsidRPr="00923297" w:rsidRDefault="00CB2611" w:rsidP="00CB2611">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003A147E" w14:textId="77777777" w:rsidR="00CB2611" w:rsidRPr="00923297" w:rsidRDefault="00CB2611" w:rsidP="00CB2611">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4F30DE6B" w14:textId="77777777" w:rsidR="00CB2611" w:rsidRPr="00923297" w:rsidRDefault="00CB2611" w:rsidP="00CB2611">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20D19501" w14:textId="77777777" w:rsidR="00CB2611" w:rsidRPr="00923297" w:rsidRDefault="00CB2611" w:rsidP="00CB2611">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234DF8F8" w14:textId="77777777" w:rsidR="00CB2611" w:rsidRPr="00923297" w:rsidRDefault="00CB2611" w:rsidP="00CB2611">
      <w:pPr>
        <w:pStyle w:val="Bezodstpw"/>
        <w:jc w:val="both"/>
        <w:rPr>
          <w:rFonts w:ascii="Times New Roman" w:hAnsi="Times New Roman"/>
          <w:bCs/>
          <w:lang w:eastAsia="pl-PL"/>
        </w:rPr>
      </w:pPr>
      <w:r w:rsidRPr="00923297">
        <w:rPr>
          <w:rFonts w:ascii="Times New Roman" w:hAnsi="Times New Roman"/>
          <w:bCs/>
          <w:lang w:eastAsia="pl-PL"/>
        </w:rPr>
        <w:t>Nazwa Wykonawcy ………………………………………………………………….</w:t>
      </w:r>
    </w:p>
    <w:p w14:paraId="0154FF04" w14:textId="77777777" w:rsidR="00CB2611" w:rsidRDefault="00CB2611" w:rsidP="00CB2611">
      <w:pPr>
        <w:pStyle w:val="Bezodstpw"/>
        <w:jc w:val="both"/>
        <w:rPr>
          <w:rFonts w:ascii="Times New Roman" w:hAnsi="Times New Roman"/>
          <w:bCs/>
          <w:lang w:eastAsia="pl-PL"/>
        </w:rPr>
      </w:pPr>
      <w:r w:rsidRPr="00923297">
        <w:rPr>
          <w:rFonts w:ascii="Times New Roman" w:hAnsi="Times New Roman"/>
          <w:bCs/>
          <w:lang w:eastAsia="pl-PL"/>
        </w:rPr>
        <w:t>Adres Wykonawcy …………………………………………………………………..</w:t>
      </w:r>
    </w:p>
    <w:p w14:paraId="34C7E36B" w14:textId="77777777" w:rsidR="00CB2611" w:rsidRPr="00923297" w:rsidRDefault="00CB2611" w:rsidP="00CB2611">
      <w:pPr>
        <w:pStyle w:val="Bezodstpw"/>
        <w:jc w:val="both"/>
        <w:rPr>
          <w:rFonts w:ascii="Times New Roman" w:hAnsi="Times New Roman"/>
          <w:bCs/>
          <w:lang w:eastAsia="pl-PL"/>
        </w:rPr>
      </w:pPr>
    </w:p>
    <w:p w14:paraId="736C44BB" w14:textId="77777777" w:rsidR="00CB2611" w:rsidRPr="00923297" w:rsidRDefault="00CB2611" w:rsidP="00CB2611">
      <w:pPr>
        <w:pStyle w:val="Tekstpodstawowy23"/>
        <w:rPr>
          <w:bCs/>
        </w:rPr>
      </w:pPr>
      <w:r>
        <w:rPr>
          <w:bCs/>
        </w:rPr>
        <w:t>FORMULARZ  CENOWY</w:t>
      </w:r>
    </w:p>
    <w:p w14:paraId="1B959C81" w14:textId="6DA0ECF3" w:rsidR="00CB2611" w:rsidRPr="00DC4324" w:rsidRDefault="00CB2611" w:rsidP="00CB2611">
      <w:pPr>
        <w:pStyle w:val="Tekstpodstawowy23"/>
        <w:jc w:val="left"/>
        <w:rPr>
          <w:bCs/>
          <w:sz w:val="20"/>
        </w:rPr>
      </w:pPr>
      <w:r w:rsidRPr="00DC4324">
        <w:rPr>
          <w:bCs/>
          <w:sz w:val="20"/>
        </w:rPr>
        <w:t xml:space="preserve">Pakiet </w:t>
      </w:r>
      <w:r>
        <w:rPr>
          <w:bCs/>
          <w:sz w:val="20"/>
        </w:rPr>
        <w:t>11</w:t>
      </w:r>
    </w:p>
    <w:p w14:paraId="55A1C592" w14:textId="18F4B2D6" w:rsidR="00CB2611" w:rsidRPr="00DC4324" w:rsidRDefault="0034480D" w:rsidP="00CB2611">
      <w:pPr>
        <w:pStyle w:val="Tekstpodstawowy23"/>
        <w:jc w:val="both"/>
        <w:rPr>
          <w:b w:val="0"/>
          <w:sz w:val="20"/>
        </w:rPr>
      </w:pPr>
      <w:r w:rsidRPr="0034480D">
        <w:rPr>
          <w:b w:val="0"/>
          <w:sz w:val="20"/>
        </w:rPr>
        <w:t>Monofilament szybko</w:t>
      </w:r>
      <w:r>
        <w:rPr>
          <w:b w:val="0"/>
          <w:sz w:val="20"/>
        </w:rPr>
        <w:t xml:space="preserve"> </w:t>
      </w:r>
      <w:r w:rsidRPr="0034480D">
        <w:rPr>
          <w:b w:val="0"/>
          <w:sz w:val="20"/>
        </w:rPr>
        <w:t>wchłanialny,</w:t>
      </w:r>
      <w:r>
        <w:rPr>
          <w:b w:val="0"/>
          <w:sz w:val="20"/>
        </w:rPr>
        <w:t xml:space="preserve"> </w:t>
      </w:r>
      <w:r w:rsidRPr="0034480D">
        <w:rPr>
          <w:b w:val="0"/>
          <w:sz w:val="20"/>
        </w:rPr>
        <w:t>syntetyczny (</w:t>
      </w:r>
      <w:proofErr w:type="spellStart"/>
      <w:r w:rsidRPr="0034480D">
        <w:rPr>
          <w:b w:val="0"/>
          <w:sz w:val="20"/>
        </w:rPr>
        <w:t>glikolid</w:t>
      </w:r>
      <w:proofErr w:type="spellEnd"/>
      <w:r w:rsidRPr="0034480D">
        <w:rPr>
          <w:b w:val="0"/>
          <w:sz w:val="20"/>
        </w:rPr>
        <w:t xml:space="preserve">, </w:t>
      </w:r>
      <w:proofErr w:type="spellStart"/>
      <w:r w:rsidRPr="0034480D">
        <w:rPr>
          <w:b w:val="0"/>
          <w:sz w:val="20"/>
        </w:rPr>
        <w:t>kaprolakton</w:t>
      </w:r>
      <w:proofErr w:type="spellEnd"/>
      <w:r w:rsidRPr="0034480D">
        <w:rPr>
          <w:b w:val="0"/>
          <w:sz w:val="20"/>
        </w:rPr>
        <w:t xml:space="preserve">, węglan </w:t>
      </w:r>
      <w:proofErr w:type="spellStart"/>
      <w:r w:rsidRPr="0034480D">
        <w:rPr>
          <w:b w:val="0"/>
          <w:sz w:val="20"/>
        </w:rPr>
        <w:t>trimetylenu</w:t>
      </w:r>
      <w:proofErr w:type="spellEnd"/>
      <w:r w:rsidRPr="0034480D">
        <w:rPr>
          <w:b w:val="0"/>
          <w:sz w:val="20"/>
        </w:rPr>
        <w:t xml:space="preserve"> oraz </w:t>
      </w:r>
      <w:proofErr w:type="spellStart"/>
      <w:r w:rsidRPr="0034480D">
        <w:rPr>
          <w:b w:val="0"/>
          <w:sz w:val="20"/>
        </w:rPr>
        <w:t>laktyd</w:t>
      </w:r>
      <w:proofErr w:type="spellEnd"/>
      <w:r w:rsidRPr="0034480D">
        <w:rPr>
          <w:b w:val="0"/>
          <w:sz w:val="20"/>
        </w:rPr>
        <w:t>), czas podtrzymywania</w:t>
      </w:r>
      <w:r>
        <w:rPr>
          <w:b w:val="0"/>
          <w:sz w:val="20"/>
        </w:rPr>
        <w:t xml:space="preserve">, </w:t>
      </w:r>
      <w:r w:rsidRPr="0034480D">
        <w:rPr>
          <w:b w:val="0"/>
          <w:sz w:val="20"/>
        </w:rPr>
        <w:t>tkankowego 10 dni; czas wchłaniania 56 dni, wytrzymałość węzła po pięciu dniach od implantacji 50-60%, po 10 dniach 20-30%</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CB2611" w:rsidRPr="00566F0D" w14:paraId="389A8987" w14:textId="77777777" w:rsidTr="00FA03F5">
        <w:trPr>
          <w:trHeight w:hRule="exact" w:val="1031"/>
        </w:trPr>
        <w:tc>
          <w:tcPr>
            <w:tcW w:w="214" w:type="pct"/>
            <w:tcBorders>
              <w:top w:val="single" w:sz="4" w:space="0" w:color="auto"/>
              <w:left w:val="single" w:sz="4" w:space="0" w:color="auto"/>
            </w:tcBorders>
            <w:shd w:val="clear" w:color="auto" w:fill="FFFFFF"/>
          </w:tcPr>
          <w:p w14:paraId="3A256188" w14:textId="77777777" w:rsidR="00CB2611" w:rsidRPr="00566F0D" w:rsidRDefault="00CB2611" w:rsidP="00FA03F5">
            <w:pPr>
              <w:spacing w:after="160" w:line="259" w:lineRule="auto"/>
              <w:jc w:val="center"/>
              <w:rPr>
                <w:rFonts w:asciiTheme="minorHAnsi" w:eastAsiaTheme="minorHAnsi" w:hAnsiTheme="minorHAnsi" w:cstheme="minorBidi"/>
                <w:kern w:val="2"/>
                <w:lang w:eastAsia="en-US" w:bidi="pl-PL"/>
                <w14:ligatures w14:val="standardContextual"/>
              </w:rPr>
            </w:pPr>
            <w:r w:rsidRPr="00566F0D">
              <w:rPr>
                <w:rFonts w:asciiTheme="minorHAnsi" w:eastAsiaTheme="minorHAnsi" w:hAnsiTheme="minorHAnsi" w:cstheme="minorBidi"/>
                <w:kern w:val="2"/>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471B8309" w14:textId="77777777" w:rsidR="00CB2611" w:rsidRPr="00592419" w:rsidRDefault="00CB2611" w:rsidP="00FA03F5">
            <w:pPr>
              <w:pStyle w:val="Bezodstpw"/>
              <w:jc w:val="center"/>
              <w:rPr>
                <w:rFonts w:ascii="Times New Roman" w:hAnsi="Times New Roman"/>
                <w:lang w:bidi="pl-PL"/>
              </w:rPr>
            </w:pPr>
            <w:r>
              <w:rPr>
                <w:rFonts w:ascii="Times New Roman" w:hAnsi="Times New Roman"/>
                <w:lang w:bidi="pl-PL"/>
              </w:rPr>
              <w:t>Przedmiot zamówienia</w:t>
            </w:r>
          </w:p>
        </w:tc>
        <w:tc>
          <w:tcPr>
            <w:tcW w:w="307" w:type="pct"/>
            <w:tcBorders>
              <w:top w:val="single" w:sz="4" w:space="0" w:color="auto"/>
              <w:left w:val="single" w:sz="4" w:space="0" w:color="auto"/>
            </w:tcBorders>
            <w:shd w:val="clear" w:color="auto" w:fill="FFFFFF"/>
          </w:tcPr>
          <w:p w14:paraId="057EC7F1" w14:textId="77777777" w:rsidR="00CB2611" w:rsidRPr="00AC214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hAnsi="Times New Roman"/>
                <w:lang w:bidi="pl-PL"/>
              </w:rPr>
              <w:t>J.m.</w:t>
            </w:r>
          </w:p>
        </w:tc>
        <w:tc>
          <w:tcPr>
            <w:tcW w:w="232" w:type="pct"/>
            <w:tcBorders>
              <w:top w:val="single" w:sz="4" w:space="0" w:color="auto"/>
              <w:left w:val="single" w:sz="4" w:space="0" w:color="auto"/>
            </w:tcBorders>
            <w:shd w:val="clear" w:color="auto" w:fill="FFFFFF"/>
          </w:tcPr>
          <w:p w14:paraId="6BC90998"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1A81EA08"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Cena   jedn.</w:t>
            </w:r>
          </w:p>
          <w:p w14:paraId="04FBF845"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netto</w:t>
            </w:r>
          </w:p>
          <w:p w14:paraId="51702DDB"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 xml:space="preserve"> zł</w:t>
            </w:r>
          </w:p>
        </w:tc>
        <w:tc>
          <w:tcPr>
            <w:tcW w:w="464" w:type="pct"/>
            <w:tcBorders>
              <w:top w:val="single" w:sz="4" w:space="0" w:color="auto"/>
              <w:left w:val="single" w:sz="4" w:space="0" w:color="auto"/>
            </w:tcBorders>
            <w:shd w:val="clear" w:color="auto" w:fill="FFFFFF"/>
          </w:tcPr>
          <w:p w14:paraId="579C0CA3"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Cena</w:t>
            </w:r>
          </w:p>
          <w:p w14:paraId="189DC081"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netto</w:t>
            </w:r>
          </w:p>
          <w:p w14:paraId="76EECEEE"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zł.</w:t>
            </w:r>
          </w:p>
        </w:tc>
        <w:tc>
          <w:tcPr>
            <w:tcW w:w="335" w:type="pct"/>
            <w:tcBorders>
              <w:top w:val="single" w:sz="4" w:space="0" w:color="auto"/>
              <w:left w:val="single" w:sz="4" w:space="0" w:color="auto"/>
            </w:tcBorders>
            <w:shd w:val="clear" w:color="auto" w:fill="FFFFFF"/>
          </w:tcPr>
          <w:p w14:paraId="428577E6"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VAT</w:t>
            </w:r>
          </w:p>
          <w:p w14:paraId="15557AB7"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w:t>
            </w:r>
          </w:p>
        </w:tc>
        <w:tc>
          <w:tcPr>
            <w:tcW w:w="332" w:type="pct"/>
            <w:tcBorders>
              <w:top w:val="single" w:sz="4" w:space="0" w:color="auto"/>
              <w:left w:val="single" w:sz="4" w:space="0" w:color="auto"/>
            </w:tcBorders>
            <w:shd w:val="clear" w:color="auto" w:fill="FFFFFF"/>
          </w:tcPr>
          <w:p w14:paraId="0B516EE3"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4E17BAFA" w14:textId="77777777" w:rsidR="00CB2611" w:rsidRPr="00F9110F" w:rsidRDefault="00CB2611" w:rsidP="00FA03F5">
            <w:pPr>
              <w:pStyle w:val="Bezodstpw"/>
              <w:jc w:val="center"/>
              <w:rPr>
                <w:rFonts w:ascii="Times New Roman" w:hAnsi="Times New Roman"/>
                <w:lang w:bidi="pl-PL"/>
              </w:rPr>
            </w:pPr>
            <w:r w:rsidRPr="00F9110F">
              <w:rPr>
                <w:rFonts w:ascii="Times New Roman" w:hAnsi="Times New Roman"/>
                <w:lang w:bidi="pl-PL"/>
              </w:rPr>
              <w:t>Cena</w:t>
            </w:r>
          </w:p>
          <w:p w14:paraId="7F6CF1B7" w14:textId="77777777" w:rsidR="00CB2611" w:rsidRPr="00F9110F" w:rsidRDefault="00CB2611" w:rsidP="00FA03F5">
            <w:pPr>
              <w:pStyle w:val="Bezodstpw"/>
              <w:jc w:val="center"/>
              <w:rPr>
                <w:rFonts w:ascii="Times New Roman" w:hAnsi="Times New Roman"/>
                <w:lang w:bidi="pl-PL"/>
              </w:rPr>
            </w:pPr>
            <w:r w:rsidRPr="00F9110F">
              <w:rPr>
                <w:rFonts w:ascii="Times New Roman" w:hAnsi="Times New Roman"/>
                <w:lang w:bidi="pl-PL"/>
              </w:rPr>
              <w:t>brutto</w:t>
            </w:r>
          </w:p>
          <w:p w14:paraId="11820513" w14:textId="77777777" w:rsidR="00CB2611" w:rsidRPr="00566F0D" w:rsidRDefault="00CB2611" w:rsidP="00FA03F5">
            <w:pPr>
              <w:pStyle w:val="Bezodstpw"/>
              <w:jc w:val="center"/>
              <w:rPr>
                <w:lang w:bidi="pl-PL"/>
              </w:rPr>
            </w:pPr>
            <w:r w:rsidRPr="00F9110F">
              <w:rPr>
                <w:rFonts w:ascii="Times New Roman" w:hAnsi="Times New Roman"/>
                <w:lang w:bidi="pl-PL"/>
              </w:rPr>
              <w:t>zł</w:t>
            </w:r>
            <w:r w:rsidRPr="00566F0D">
              <w:rPr>
                <w:lang w:bidi="pl-PL"/>
              </w:rPr>
              <w:t>.</w:t>
            </w:r>
          </w:p>
        </w:tc>
        <w:tc>
          <w:tcPr>
            <w:tcW w:w="567" w:type="pct"/>
            <w:tcBorders>
              <w:top w:val="single" w:sz="4" w:space="0" w:color="auto"/>
              <w:left w:val="single" w:sz="4" w:space="0" w:color="auto"/>
              <w:right w:val="single" w:sz="4" w:space="0" w:color="auto"/>
            </w:tcBorders>
            <w:shd w:val="clear" w:color="auto" w:fill="FFFFFF"/>
          </w:tcPr>
          <w:p w14:paraId="54DDC32A"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5A9505B0"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44096CAA" w14:textId="22080C34" w:rsidR="00CB2611" w:rsidRPr="00566F0D" w:rsidRDefault="00757F2E" w:rsidP="00757F2E">
            <w:pPr>
              <w:spacing w:after="160" w:line="259" w:lineRule="auto"/>
              <w:jc w:val="center"/>
              <w:rPr>
                <w:rFonts w:ascii="Times New Roman" w:eastAsiaTheme="minorHAnsi" w:hAnsi="Times New Roman"/>
                <w:kern w:val="2"/>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CB2611" w:rsidRPr="00566F0D" w14:paraId="69C764C3"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1B9ADCBB"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1F12BFDD"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2D57312A" w14:textId="77777777" w:rsidR="00CB2611" w:rsidRPr="00AC214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0505F4B9"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AC214D">
              <w:rPr>
                <w:rFonts w:ascii="Times New Roman" w:eastAsiaTheme="minorHAnsi" w:hAnsi="Times New Roman"/>
                <w:kern w:val="2"/>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508A163A"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5C8391AD" w14:textId="77777777" w:rsidR="00CB2611" w:rsidRPr="00AC214D" w:rsidRDefault="00CB2611" w:rsidP="00FA03F5">
            <w:pPr>
              <w:pStyle w:val="Bezodstpw"/>
              <w:jc w:val="center"/>
              <w:rPr>
                <w:rFonts w:ascii="Times New Roman" w:hAnsi="Times New Roman"/>
                <w:lang w:bidi="pl-PL"/>
              </w:rPr>
            </w:pPr>
            <w:r w:rsidRPr="00AC214D">
              <w:rPr>
                <w:rFonts w:ascii="Times New Roman" w:hAnsi="Times New Roman"/>
                <w:lang w:bidi="pl-PL"/>
              </w:rPr>
              <w:t>6</w:t>
            </w:r>
          </w:p>
        </w:tc>
        <w:tc>
          <w:tcPr>
            <w:tcW w:w="335" w:type="pct"/>
            <w:tcBorders>
              <w:top w:val="single" w:sz="4" w:space="0" w:color="auto"/>
              <w:left w:val="single" w:sz="4" w:space="0" w:color="auto"/>
              <w:bottom w:val="single" w:sz="4" w:space="0" w:color="auto"/>
            </w:tcBorders>
            <w:shd w:val="clear" w:color="auto" w:fill="FFFFFF"/>
          </w:tcPr>
          <w:p w14:paraId="3E787530"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2E347606"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2DA097E0"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4EF4219" w14:textId="77777777" w:rsidR="00CB2611" w:rsidRPr="00566F0D" w:rsidRDefault="00CB2611" w:rsidP="00FA03F5">
            <w:pPr>
              <w:spacing w:after="160" w:line="259" w:lineRule="auto"/>
              <w:jc w:val="center"/>
              <w:rPr>
                <w:rFonts w:ascii="Times New Roman" w:eastAsiaTheme="minorHAnsi" w:hAnsi="Times New Roman"/>
                <w:kern w:val="2"/>
                <w:lang w:eastAsia="en-US" w:bidi="pl-PL"/>
                <w14:ligatures w14:val="standardContextual"/>
              </w:rPr>
            </w:pPr>
            <w:r w:rsidRPr="00566F0D">
              <w:rPr>
                <w:rFonts w:ascii="Times New Roman" w:eastAsiaTheme="minorHAnsi" w:hAnsi="Times New Roman"/>
                <w:kern w:val="2"/>
                <w:lang w:eastAsia="en-US" w:bidi="pl-PL"/>
                <w14:ligatures w14:val="standardContextual"/>
              </w:rPr>
              <w:t>10</w:t>
            </w:r>
          </w:p>
        </w:tc>
      </w:tr>
      <w:tr w:rsidR="00CB2611" w:rsidRPr="00566F0D" w14:paraId="619EFF64" w14:textId="77777777" w:rsidTr="00FA03F5">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21718913" w14:textId="77777777" w:rsidR="00CB2611" w:rsidRPr="00ED3C6E" w:rsidRDefault="00CB2611" w:rsidP="00FA03F5">
            <w:pPr>
              <w:jc w:val="center"/>
              <w:rPr>
                <w:rFonts w:ascii="Times New Roman" w:hAnsi="Times New Roman"/>
                <w:sz w:val="20"/>
                <w:szCs w:val="20"/>
              </w:rPr>
            </w:pPr>
            <w:r w:rsidRPr="00ED3C6E">
              <w:rPr>
                <w:rFonts w:ascii="Times New Roman" w:hAnsi="Times New Roman"/>
                <w:sz w:val="20"/>
                <w:szCs w:val="20"/>
              </w:rPr>
              <w:t>1.</w:t>
            </w:r>
          </w:p>
        </w:tc>
        <w:tc>
          <w:tcPr>
            <w:tcW w:w="1807" w:type="pct"/>
            <w:tcBorders>
              <w:top w:val="single" w:sz="8" w:space="0" w:color="000000"/>
              <w:left w:val="single" w:sz="4" w:space="0" w:color="000000"/>
              <w:bottom w:val="single" w:sz="4" w:space="0" w:color="000000"/>
              <w:right w:val="single" w:sz="4" w:space="0" w:color="000000"/>
            </w:tcBorders>
            <w:shd w:val="clear" w:color="auto" w:fill="auto"/>
            <w:vAlign w:val="center"/>
          </w:tcPr>
          <w:p w14:paraId="1BA45786" w14:textId="360ADCA3" w:rsidR="00CB2611" w:rsidRPr="001C769F" w:rsidRDefault="00CB2611" w:rsidP="00FA03F5">
            <w:pPr>
              <w:jc w:val="center"/>
              <w:rPr>
                <w:rFonts w:ascii="Times New Roman" w:hAnsi="Times New Roman"/>
                <w:sz w:val="20"/>
                <w:szCs w:val="20"/>
              </w:rPr>
            </w:pPr>
            <w:r w:rsidRPr="00CB2611">
              <w:rPr>
                <w:rFonts w:ascii="Times New Roman" w:hAnsi="Times New Roman"/>
                <w:sz w:val="20"/>
                <w:szCs w:val="20"/>
              </w:rPr>
              <w:t>3/0 1/2 koła okrągła 26 mm, 75 cm</w:t>
            </w:r>
          </w:p>
        </w:tc>
        <w:tc>
          <w:tcPr>
            <w:tcW w:w="307" w:type="pct"/>
            <w:tcBorders>
              <w:top w:val="nil"/>
              <w:left w:val="nil"/>
              <w:bottom w:val="single" w:sz="8" w:space="0" w:color="000000"/>
              <w:right w:val="single" w:sz="8" w:space="0" w:color="000000"/>
            </w:tcBorders>
            <w:shd w:val="clear" w:color="auto" w:fill="auto"/>
            <w:vAlign w:val="center"/>
          </w:tcPr>
          <w:p w14:paraId="0ABE7D4F" w14:textId="77777777" w:rsidR="00CB2611" w:rsidRPr="001C769F" w:rsidRDefault="00CB2611" w:rsidP="00FA03F5">
            <w:pPr>
              <w:rPr>
                <w:rFonts w:ascii="Times New Roman" w:hAnsi="Times New Roman"/>
                <w:sz w:val="20"/>
                <w:szCs w:val="20"/>
              </w:rPr>
            </w:pPr>
            <w:r w:rsidRPr="001C769F">
              <w:rPr>
                <w:rFonts w:ascii="Times New Roman" w:hAnsi="Times New Roman"/>
                <w:sz w:val="20"/>
                <w:szCs w:val="20"/>
                <w:lang w:eastAsia="en-US" w:bidi="pl-PL"/>
              </w:rPr>
              <w:t>saszetka</w:t>
            </w:r>
          </w:p>
        </w:tc>
        <w:tc>
          <w:tcPr>
            <w:tcW w:w="232" w:type="pct"/>
            <w:tcBorders>
              <w:top w:val="single" w:sz="8" w:space="0" w:color="000000"/>
              <w:left w:val="single" w:sz="4" w:space="0" w:color="000000"/>
              <w:bottom w:val="single" w:sz="4" w:space="0" w:color="000000"/>
              <w:right w:val="single" w:sz="4" w:space="0" w:color="000000"/>
            </w:tcBorders>
            <w:shd w:val="clear" w:color="auto" w:fill="auto"/>
            <w:vAlign w:val="center"/>
          </w:tcPr>
          <w:p w14:paraId="48D9FA11" w14:textId="656F15D2" w:rsidR="00CB2611" w:rsidRPr="001C769F" w:rsidRDefault="00CB2611" w:rsidP="00FA03F5">
            <w:pPr>
              <w:jc w:val="center"/>
              <w:rPr>
                <w:rFonts w:ascii="Times New Roman" w:hAnsi="Times New Roman"/>
                <w:sz w:val="20"/>
                <w:szCs w:val="20"/>
              </w:rPr>
            </w:pPr>
            <w:r>
              <w:rPr>
                <w:rFonts w:ascii="Times New Roman" w:hAnsi="Times New Roman"/>
                <w:sz w:val="20"/>
                <w:szCs w:val="20"/>
              </w:rPr>
              <w:t>288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D5B4B1E"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25DC225"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1EDF635"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610B3741"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065396F4"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FD2B60D" w14:textId="77777777" w:rsidR="00CB2611" w:rsidRPr="00566F0D" w:rsidRDefault="00CB2611" w:rsidP="00FA03F5">
            <w:pPr>
              <w:spacing w:after="160" w:line="259" w:lineRule="auto"/>
              <w:rPr>
                <w:rFonts w:ascii="Times New Roman" w:eastAsiaTheme="minorHAnsi" w:hAnsi="Times New Roman"/>
                <w:kern w:val="2"/>
                <w:lang w:eastAsia="en-US" w:bidi="pl-PL"/>
                <w14:ligatures w14:val="standardContextual"/>
              </w:rPr>
            </w:pPr>
          </w:p>
        </w:tc>
      </w:tr>
      <w:tr w:rsidR="00CB2611" w:rsidRPr="00566F0D" w14:paraId="4161A3D7"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2BB88409" w14:textId="77777777" w:rsidR="00CB2611" w:rsidRPr="00566F0D" w:rsidRDefault="00CB2611" w:rsidP="00FA03F5">
            <w:pPr>
              <w:spacing w:after="160" w:line="259" w:lineRule="auto"/>
              <w:jc w:val="right"/>
              <w:rPr>
                <w:rFonts w:ascii="Times New Roman" w:eastAsiaTheme="minorHAnsi" w:hAnsi="Times New Roman"/>
                <w:b/>
                <w:bCs/>
                <w:kern w:val="2"/>
                <w:lang w:eastAsia="en-US" w:bidi="pl-PL"/>
                <w14:ligatures w14:val="standardContextual"/>
              </w:rPr>
            </w:pPr>
            <w:r w:rsidRPr="00566F0D">
              <w:rPr>
                <w:rFonts w:ascii="Times New Roman" w:eastAsiaTheme="minorHAnsi" w:hAnsi="Times New Roman"/>
                <w:b/>
                <w:bCs/>
                <w:kern w:val="2"/>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60AE058A"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0F1768C9"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101B9ED8"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0EA98450" w14:textId="77777777" w:rsidR="00CB2611" w:rsidRPr="00566F0D" w:rsidRDefault="00CB2611" w:rsidP="00FA03F5">
            <w:pPr>
              <w:spacing w:after="160" w:line="259" w:lineRule="auto"/>
              <w:jc w:val="right"/>
              <w:rPr>
                <w:rFonts w:ascii="Times New Roman" w:eastAsiaTheme="minorHAnsi" w:hAnsi="Times New Roman"/>
                <w:kern w:val="2"/>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8459B40" w14:textId="77777777" w:rsidR="00CB2611" w:rsidRPr="00566F0D" w:rsidRDefault="00CB2611" w:rsidP="00FA03F5">
            <w:pPr>
              <w:spacing w:after="160" w:line="259" w:lineRule="auto"/>
              <w:rPr>
                <w:rFonts w:ascii="Times New Roman" w:eastAsiaTheme="minorHAnsi" w:hAnsi="Times New Roman"/>
                <w:kern w:val="2"/>
                <w:lang w:eastAsia="en-US" w:bidi="pl-PL"/>
                <w14:ligatures w14:val="standardContextual"/>
              </w:rPr>
            </w:pPr>
          </w:p>
        </w:tc>
      </w:tr>
    </w:tbl>
    <w:p w14:paraId="59D754C8" w14:textId="77777777" w:rsidR="00CB2611" w:rsidRDefault="00CB2611" w:rsidP="00CB2611">
      <w:pPr>
        <w:pStyle w:val="Tekstpodstawowy23"/>
        <w:jc w:val="left"/>
        <w:rPr>
          <w:b w:val="0"/>
          <w:sz w:val="22"/>
          <w:szCs w:val="22"/>
        </w:rPr>
      </w:pPr>
    </w:p>
    <w:p w14:paraId="34DC6927" w14:textId="77777777" w:rsidR="00CB2611" w:rsidRPr="00ED3C6E" w:rsidRDefault="00CB2611" w:rsidP="00CB2611">
      <w:pPr>
        <w:pStyle w:val="Tekstpodstawowy23"/>
        <w:jc w:val="left"/>
        <w:rPr>
          <w:b w:val="0"/>
          <w:sz w:val="22"/>
          <w:szCs w:val="22"/>
        </w:rPr>
      </w:pPr>
      <w:r w:rsidRPr="00ED3C6E">
        <w:rPr>
          <w:b w:val="0"/>
          <w:sz w:val="22"/>
          <w:szCs w:val="22"/>
        </w:rPr>
        <w:t>Łączna cena netto: ……………….. zł (słownie: ………………………………………………………………………………..)</w:t>
      </w:r>
    </w:p>
    <w:p w14:paraId="06BAD79C" w14:textId="77777777" w:rsidR="00CB2611" w:rsidRPr="00ED3C6E" w:rsidRDefault="00CB2611" w:rsidP="00CB2611">
      <w:pPr>
        <w:pStyle w:val="Tekstpodstawowy23"/>
        <w:jc w:val="left"/>
        <w:rPr>
          <w:b w:val="0"/>
          <w:sz w:val="22"/>
          <w:szCs w:val="22"/>
        </w:rPr>
      </w:pPr>
      <w:r w:rsidRPr="00ED3C6E">
        <w:rPr>
          <w:b w:val="0"/>
          <w:sz w:val="22"/>
          <w:szCs w:val="22"/>
        </w:rPr>
        <w:t>Łączna kwota podatku VAT: ……………….. zł  (słownie: …………………………………………………………………...)</w:t>
      </w:r>
    </w:p>
    <w:p w14:paraId="48EE385D" w14:textId="77777777" w:rsidR="00CB2611" w:rsidRDefault="00CB2611" w:rsidP="00CB2611">
      <w:pPr>
        <w:pStyle w:val="Tekstpodstawowy23"/>
        <w:jc w:val="left"/>
        <w:rPr>
          <w:b w:val="0"/>
          <w:sz w:val="22"/>
          <w:szCs w:val="22"/>
        </w:rPr>
      </w:pPr>
      <w:r w:rsidRPr="00ED3C6E">
        <w:rPr>
          <w:b w:val="0"/>
          <w:sz w:val="22"/>
          <w:szCs w:val="22"/>
        </w:rPr>
        <w:t>Łączna cena brutto:………………… zł (słownie: ……………………………………………………………………………..)</w:t>
      </w:r>
    </w:p>
    <w:p w14:paraId="75F52691" w14:textId="77777777" w:rsidR="00CB2611" w:rsidRDefault="00CB2611" w:rsidP="00CB2611">
      <w:pPr>
        <w:pStyle w:val="Tekstpodstawowy23"/>
        <w:jc w:val="left"/>
        <w:rPr>
          <w:b w:val="0"/>
          <w:sz w:val="22"/>
          <w:szCs w:val="22"/>
        </w:rPr>
      </w:pPr>
    </w:p>
    <w:p w14:paraId="58D58043" w14:textId="77777777" w:rsidR="00CB2611" w:rsidRPr="00D07E5F" w:rsidRDefault="00CB2611" w:rsidP="00CB2611">
      <w:pPr>
        <w:pStyle w:val="Tekstpodstawowy23"/>
        <w:jc w:val="left"/>
        <w:rPr>
          <w:b w:val="0"/>
          <w:sz w:val="22"/>
          <w:szCs w:val="22"/>
        </w:rPr>
      </w:pPr>
    </w:p>
    <w:p w14:paraId="11A66049" w14:textId="77777777" w:rsidR="00CB2611" w:rsidRPr="009D096F" w:rsidRDefault="00CB2611" w:rsidP="00CB2611">
      <w:pPr>
        <w:pStyle w:val="Tekstpodstawowy23"/>
      </w:pPr>
    </w:p>
    <w:p w14:paraId="36C8911C" w14:textId="77777777" w:rsidR="00CB2611" w:rsidRPr="007D2798" w:rsidRDefault="00CB2611" w:rsidP="00CB2611">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4773A8AD" w14:textId="77777777" w:rsidR="00CB2611" w:rsidRPr="007D2798" w:rsidRDefault="00CB2611" w:rsidP="00CB2611">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3B1AD5F5" w14:textId="77777777" w:rsidR="00CB2611" w:rsidRDefault="00CB2611" w:rsidP="00CB2611">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0F8EDB11" w14:textId="77777777" w:rsidR="00CB2611" w:rsidRDefault="00CB2611" w:rsidP="00CB2611">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7676E474" w14:textId="79153306" w:rsidR="00CB2611" w:rsidRDefault="00CB2611" w:rsidP="00CB2611">
      <w:pPr>
        <w:suppressAutoHyphens/>
        <w:autoSpaceDN w:val="0"/>
        <w:spacing w:after="0" w:line="240" w:lineRule="auto"/>
        <w:ind w:left="5103"/>
        <w:jc w:val="right"/>
        <w:rPr>
          <w:rFonts w:ascii="Times New Roman" w:hAnsi="Times New Roman" w:cs="Arial"/>
          <w:kern w:val="3"/>
          <w:sz w:val="16"/>
          <w:szCs w:val="16"/>
          <w:lang w:eastAsia="zh-CN" w:bidi="hi-IN"/>
        </w:rPr>
      </w:pPr>
    </w:p>
    <w:p w14:paraId="4A2728B5" w14:textId="77777777" w:rsidR="00CB2611" w:rsidRDefault="00CB2611" w:rsidP="00CB2611">
      <w:pPr>
        <w:spacing w:after="0"/>
        <w:rPr>
          <w:rFonts w:ascii="Times New Roman" w:hAnsi="Times New Roman"/>
          <w:b/>
          <w:sz w:val="24"/>
          <w:szCs w:val="24"/>
        </w:rPr>
      </w:pPr>
    </w:p>
    <w:p w14:paraId="2C70ADC2" w14:textId="77777777" w:rsidR="00CB2611" w:rsidRDefault="00CB2611" w:rsidP="00CB2611">
      <w:pPr>
        <w:spacing w:after="0"/>
        <w:jc w:val="both"/>
        <w:rPr>
          <w:rFonts w:ascii="Times New Roman" w:hAnsi="Times New Roman"/>
          <w:b/>
          <w:sz w:val="24"/>
          <w:szCs w:val="24"/>
        </w:rPr>
      </w:pPr>
    </w:p>
    <w:p w14:paraId="37415BEF" w14:textId="77777777" w:rsidR="00536EAC" w:rsidRDefault="00536EAC" w:rsidP="00CB2611">
      <w:pPr>
        <w:spacing w:after="0"/>
        <w:jc w:val="both"/>
        <w:rPr>
          <w:rFonts w:ascii="Times New Roman" w:hAnsi="Times New Roman"/>
          <w:b/>
          <w:sz w:val="24"/>
          <w:szCs w:val="24"/>
        </w:rPr>
      </w:pPr>
    </w:p>
    <w:p w14:paraId="16B9B0CB" w14:textId="77777777" w:rsidR="001E6A3A" w:rsidRDefault="001E6A3A" w:rsidP="00CB2611">
      <w:pPr>
        <w:spacing w:after="0"/>
        <w:jc w:val="both"/>
        <w:rPr>
          <w:rFonts w:ascii="Times New Roman" w:hAnsi="Times New Roman"/>
          <w:b/>
          <w:sz w:val="24"/>
          <w:szCs w:val="24"/>
        </w:rPr>
      </w:pPr>
    </w:p>
    <w:p w14:paraId="1F1A8F1F" w14:textId="77777777" w:rsidR="001E6A3A" w:rsidRDefault="001E6A3A" w:rsidP="00CB2611">
      <w:pPr>
        <w:spacing w:after="0"/>
        <w:jc w:val="both"/>
        <w:rPr>
          <w:rFonts w:ascii="Times New Roman" w:hAnsi="Times New Roman"/>
          <w:b/>
          <w:sz w:val="24"/>
          <w:szCs w:val="24"/>
        </w:rPr>
      </w:pPr>
    </w:p>
    <w:p w14:paraId="592B882F" w14:textId="77777777" w:rsidR="00115564" w:rsidRDefault="00115564" w:rsidP="00536EAC">
      <w:pPr>
        <w:suppressAutoHyphens/>
        <w:autoSpaceDN w:val="0"/>
        <w:spacing w:after="0" w:line="240" w:lineRule="auto"/>
        <w:jc w:val="right"/>
        <w:textAlignment w:val="baseline"/>
        <w:rPr>
          <w:rFonts w:ascii="Times New Roman" w:hAnsi="Times New Roman" w:cs="Arial"/>
          <w:b/>
          <w:iCs/>
          <w:kern w:val="3"/>
          <w:lang w:eastAsia="zh-CN" w:bidi="hi-IN"/>
        </w:rPr>
      </w:pPr>
    </w:p>
    <w:p w14:paraId="2DB6B613" w14:textId="5D56774C" w:rsidR="00536EAC" w:rsidRPr="00923297" w:rsidRDefault="00536EAC" w:rsidP="00536EAC">
      <w:pPr>
        <w:suppressAutoHyphens/>
        <w:autoSpaceDN w:val="0"/>
        <w:spacing w:after="0" w:line="240" w:lineRule="auto"/>
        <w:jc w:val="right"/>
        <w:textAlignment w:val="baseline"/>
        <w:rPr>
          <w:rFonts w:ascii="Times New Roman" w:hAnsi="Times New Roman" w:cs="Arial"/>
          <w:b/>
          <w:iCs/>
          <w:kern w:val="3"/>
          <w:lang w:eastAsia="zh-CN" w:bidi="hi-IN"/>
        </w:rPr>
      </w:pPr>
      <w:r w:rsidRPr="00923297">
        <w:rPr>
          <w:rFonts w:ascii="Times New Roman" w:hAnsi="Times New Roman" w:cs="Arial"/>
          <w:b/>
          <w:iCs/>
          <w:kern w:val="3"/>
          <w:lang w:eastAsia="zh-CN" w:bidi="hi-IN"/>
        </w:rPr>
        <w:t>Załącznik nr 2</w:t>
      </w:r>
    </w:p>
    <w:p w14:paraId="5573B312" w14:textId="77777777" w:rsidR="00536EAC" w:rsidRPr="00923297" w:rsidRDefault="00536EAC" w:rsidP="00536E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52A98DE8" w14:textId="77777777" w:rsidR="00536EAC" w:rsidRPr="00923297" w:rsidRDefault="00536EAC" w:rsidP="00536E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4DB5EB5A" w14:textId="77777777" w:rsidR="00536EAC" w:rsidRPr="00923297" w:rsidRDefault="00536EAC" w:rsidP="00536E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5712AF04" w14:textId="77777777" w:rsidR="00536EAC" w:rsidRPr="00923297" w:rsidRDefault="00536EAC" w:rsidP="00536EAC">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02D105B2" w14:textId="77777777" w:rsidR="00536EAC" w:rsidRPr="00923297" w:rsidRDefault="00536EAC" w:rsidP="00536EAC">
      <w:pPr>
        <w:pStyle w:val="Bezodstpw"/>
        <w:jc w:val="both"/>
        <w:rPr>
          <w:rFonts w:ascii="Times New Roman" w:hAnsi="Times New Roman"/>
          <w:bCs/>
          <w:lang w:eastAsia="pl-PL"/>
        </w:rPr>
      </w:pPr>
      <w:r w:rsidRPr="00923297">
        <w:rPr>
          <w:rFonts w:ascii="Times New Roman" w:hAnsi="Times New Roman"/>
          <w:bCs/>
          <w:lang w:eastAsia="pl-PL"/>
        </w:rPr>
        <w:t>Nazwa Wykonawcy ………………………………………………………………….</w:t>
      </w:r>
    </w:p>
    <w:p w14:paraId="27D43DF4" w14:textId="77777777" w:rsidR="00536EAC" w:rsidRPr="00923297" w:rsidRDefault="00536EAC" w:rsidP="00536EAC">
      <w:pPr>
        <w:pStyle w:val="Bezodstpw"/>
        <w:jc w:val="both"/>
        <w:rPr>
          <w:rFonts w:ascii="Times New Roman" w:hAnsi="Times New Roman"/>
          <w:bCs/>
          <w:lang w:eastAsia="pl-PL"/>
        </w:rPr>
      </w:pPr>
      <w:r w:rsidRPr="00923297">
        <w:rPr>
          <w:rFonts w:ascii="Times New Roman" w:hAnsi="Times New Roman"/>
          <w:bCs/>
          <w:lang w:eastAsia="pl-PL"/>
        </w:rPr>
        <w:t>Adres Wykonawcy …………………………………………………………………..</w:t>
      </w:r>
    </w:p>
    <w:p w14:paraId="14598DA4" w14:textId="77777777" w:rsidR="00536EAC" w:rsidRPr="00923297" w:rsidRDefault="00536EAC" w:rsidP="00536EAC">
      <w:pPr>
        <w:pStyle w:val="Tekstpodstawowy23"/>
        <w:rPr>
          <w:bCs/>
        </w:rPr>
      </w:pPr>
      <w:r>
        <w:rPr>
          <w:bCs/>
        </w:rPr>
        <w:t>FORMULARZ  CENOWY</w:t>
      </w:r>
    </w:p>
    <w:p w14:paraId="4A9B8872" w14:textId="360610CE" w:rsidR="00536EAC" w:rsidRPr="00DC4324" w:rsidRDefault="00536EAC" w:rsidP="00536EAC">
      <w:pPr>
        <w:pStyle w:val="Tekstpodstawowy23"/>
        <w:jc w:val="left"/>
        <w:rPr>
          <w:bCs/>
          <w:sz w:val="20"/>
        </w:rPr>
      </w:pPr>
      <w:r w:rsidRPr="00DC4324">
        <w:rPr>
          <w:bCs/>
          <w:sz w:val="20"/>
        </w:rPr>
        <w:t xml:space="preserve">Pakiet </w:t>
      </w:r>
      <w:r w:rsidR="00DC6E03">
        <w:rPr>
          <w:bCs/>
          <w:sz w:val="20"/>
        </w:rPr>
        <w:t>1</w:t>
      </w:r>
      <w:r>
        <w:rPr>
          <w:bCs/>
          <w:sz w:val="20"/>
        </w:rPr>
        <w:t>2</w:t>
      </w:r>
    </w:p>
    <w:p w14:paraId="2A5B45E0" w14:textId="77777777" w:rsidR="003C3EA3" w:rsidRDefault="003C3EA3" w:rsidP="003C3EA3">
      <w:pPr>
        <w:suppressAutoHyphens/>
        <w:autoSpaceDN w:val="0"/>
        <w:spacing w:after="0" w:line="257" w:lineRule="auto"/>
        <w:jc w:val="both"/>
        <w:textAlignment w:val="baseline"/>
        <w:rPr>
          <w:rFonts w:ascii="Times New Roman" w:eastAsia="Times New Roman" w:hAnsi="Times New Roman"/>
          <w:sz w:val="24"/>
          <w:szCs w:val="24"/>
          <w:lang w:eastAsia="ar-SA"/>
        </w:rPr>
      </w:pPr>
      <w:r w:rsidRPr="00F44CA8">
        <w:rPr>
          <w:rFonts w:ascii="Times New Roman" w:eastAsia="Times New Roman" w:hAnsi="Times New Roman"/>
          <w:sz w:val="24"/>
          <w:szCs w:val="24"/>
          <w:lang w:eastAsia="ar-SA"/>
        </w:rPr>
        <w:t xml:space="preserve">Monofilament niewchłanialny </w:t>
      </w:r>
      <w:proofErr w:type="spellStart"/>
      <w:r w:rsidRPr="00F44CA8">
        <w:rPr>
          <w:rFonts w:ascii="Times New Roman" w:eastAsia="Times New Roman" w:hAnsi="Times New Roman"/>
          <w:sz w:val="24"/>
          <w:szCs w:val="24"/>
          <w:lang w:eastAsia="ar-SA"/>
        </w:rPr>
        <w:t>syntet</w:t>
      </w:r>
      <w:proofErr w:type="spellEnd"/>
      <w:r w:rsidRPr="00F44CA8">
        <w:rPr>
          <w:rFonts w:ascii="Times New Roman" w:eastAsia="Times New Roman" w:hAnsi="Times New Roman"/>
          <w:sz w:val="24"/>
          <w:szCs w:val="24"/>
          <w:lang w:eastAsia="ar-SA"/>
        </w:rPr>
        <w:t>. poliamid; pozycja 16 polipropylen z polietylenem lub polipropylen.</w:t>
      </w:r>
    </w:p>
    <w:tbl>
      <w:tblPr>
        <w:tblW w:w="5000" w:type="pct"/>
        <w:tblCellMar>
          <w:left w:w="10" w:type="dxa"/>
          <w:right w:w="10" w:type="dxa"/>
        </w:tblCellMar>
        <w:tblLook w:val="04A0" w:firstRow="1" w:lastRow="0" w:firstColumn="1" w:lastColumn="0" w:noHBand="0" w:noVBand="1"/>
      </w:tblPr>
      <w:tblGrid>
        <w:gridCol w:w="599"/>
        <w:gridCol w:w="5057"/>
        <w:gridCol w:w="859"/>
        <w:gridCol w:w="649"/>
        <w:gridCol w:w="893"/>
        <w:gridCol w:w="1298"/>
        <w:gridCol w:w="937"/>
        <w:gridCol w:w="929"/>
        <w:gridCol w:w="1184"/>
        <w:gridCol w:w="1587"/>
      </w:tblGrid>
      <w:tr w:rsidR="00536EAC" w:rsidRPr="00B62D2D" w14:paraId="252D4005" w14:textId="77777777" w:rsidTr="00705C20">
        <w:trPr>
          <w:trHeight w:hRule="exact" w:val="850"/>
        </w:trPr>
        <w:tc>
          <w:tcPr>
            <w:tcW w:w="214" w:type="pct"/>
            <w:tcBorders>
              <w:top w:val="single" w:sz="4" w:space="0" w:color="auto"/>
              <w:left w:val="single" w:sz="4" w:space="0" w:color="auto"/>
            </w:tcBorders>
            <w:shd w:val="clear" w:color="auto" w:fill="FFFFFF"/>
          </w:tcPr>
          <w:p w14:paraId="46B6C19F"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L.p.</w:t>
            </w:r>
          </w:p>
        </w:tc>
        <w:tc>
          <w:tcPr>
            <w:tcW w:w="1807" w:type="pct"/>
            <w:tcBorders>
              <w:top w:val="single" w:sz="4" w:space="0" w:color="auto"/>
              <w:left w:val="single" w:sz="4" w:space="0" w:color="auto"/>
            </w:tcBorders>
            <w:shd w:val="clear" w:color="auto" w:fill="FFFFFF"/>
          </w:tcPr>
          <w:p w14:paraId="6C2EC295"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Przedmiot zamówienia</w:t>
            </w:r>
          </w:p>
        </w:tc>
        <w:tc>
          <w:tcPr>
            <w:tcW w:w="307" w:type="pct"/>
            <w:tcBorders>
              <w:top w:val="single" w:sz="4" w:space="0" w:color="auto"/>
              <w:left w:val="single" w:sz="4" w:space="0" w:color="auto"/>
            </w:tcBorders>
            <w:shd w:val="clear" w:color="auto" w:fill="FFFFFF"/>
          </w:tcPr>
          <w:p w14:paraId="58EBB574"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hAnsi="Times New Roman"/>
                <w:sz w:val="20"/>
                <w:szCs w:val="20"/>
                <w:lang w:bidi="pl-PL"/>
              </w:rPr>
              <w:t>J.m.</w:t>
            </w:r>
          </w:p>
        </w:tc>
        <w:tc>
          <w:tcPr>
            <w:tcW w:w="232" w:type="pct"/>
            <w:tcBorders>
              <w:top w:val="single" w:sz="4" w:space="0" w:color="auto"/>
              <w:left w:val="single" w:sz="4" w:space="0" w:color="auto"/>
            </w:tcBorders>
            <w:shd w:val="clear" w:color="auto" w:fill="FFFFFF"/>
          </w:tcPr>
          <w:p w14:paraId="659D0F8F"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556ADAC8"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   jedn. netto</w:t>
            </w:r>
          </w:p>
          <w:p w14:paraId="7F5811D4"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 xml:space="preserve"> zł</w:t>
            </w:r>
          </w:p>
        </w:tc>
        <w:tc>
          <w:tcPr>
            <w:tcW w:w="464" w:type="pct"/>
            <w:tcBorders>
              <w:top w:val="single" w:sz="4" w:space="0" w:color="auto"/>
              <w:left w:val="single" w:sz="4" w:space="0" w:color="auto"/>
            </w:tcBorders>
            <w:shd w:val="clear" w:color="auto" w:fill="FFFFFF"/>
          </w:tcPr>
          <w:p w14:paraId="70B0F6C9"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w:t>
            </w:r>
          </w:p>
          <w:p w14:paraId="4FF87820"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netto zł.</w:t>
            </w:r>
          </w:p>
        </w:tc>
        <w:tc>
          <w:tcPr>
            <w:tcW w:w="335" w:type="pct"/>
            <w:tcBorders>
              <w:top w:val="single" w:sz="4" w:space="0" w:color="auto"/>
              <w:left w:val="single" w:sz="4" w:space="0" w:color="auto"/>
            </w:tcBorders>
            <w:shd w:val="clear" w:color="auto" w:fill="FFFFFF"/>
          </w:tcPr>
          <w:p w14:paraId="0A254E40"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VAT</w:t>
            </w:r>
          </w:p>
          <w:p w14:paraId="5437B2EF"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w:t>
            </w:r>
          </w:p>
        </w:tc>
        <w:tc>
          <w:tcPr>
            <w:tcW w:w="332" w:type="pct"/>
            <w:tcBorders>
              <w:top w:val="single" w:sz="4" w:space="0" w:color="auto"/>
              <w:left w:val="single" w:sz="4" w:space="0" w:color="auto"/>
            </w:tcBorders>
            <w:shd w:val="clear" w:color="auto" w:fill="FFFFFF"/>
          </w:tcPr>
          <w:p w14:paraId="77D851D0"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Kwota VAT</w:t>
            </w:r>
          </w:p>
        </w:tc>
        <w:tc>
          <w:tcPr>
            <w:tcW w:w="423" w:type="pct"/>
            <w:tcBorders>
              <w:top w:val="single" w:sz="4" w:space="0" w:color="auto"/>
              <w:left w:val="single" w:sz="4" w:space="0" w:color="auto"/>
            </w:tcBorders>
            <w:shd w:val="clear" w:color="auto" w:fill="FFFFFF"/>
          </w:tcPr>
          <w:p w14:paraId="40C79458"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w:t>
            </w:r>
          </w:p>
          <w:p w14:paraId="4392D081"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brutto</w:t>
            </w:r>
          </w:p>
          <w:p w14:paraId="7255CB36"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zł.</w:t>
            </w:r>
          </w:p>
        </w:tc>
        <w:tc>
          <w:tcPr>
            <w:tcW w:w="567" w:type="pct"/>
            <w:tcBorders>
              <w:top w:val="single" w:sz="4" w:space="0" w:color="auto"/>
              <w:left w:val="single" w:sz="4" w:space="0" w:color="auto"/>
              <w:right w:val="single" w:sz="4" w:space="0" w:color="auto"/>
            </w:tcBorders>
            <w:shd w:val="clear" w:color="auto" w:fill="FFFFFF"/>
          </w:tcPr>
          <w:p w14:paraId="1ACCCA0C"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3D6FDD57"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6061DB77" w14:textId="078B282D" w:rsidR="00536EAC" w:rsidRPr="00B62D2D" w:rsidRDefault="00757F2E" w:rsidP="00757F2E">
            <w:pPr>
              <w:spacing w:after="160" w:line="259" w:lineRule="auto"/>
              <w:jc w:val="center"/>
              <w:rPr>
                <w:rFonts w:ascii="Times New Roman" w:eastAsiaTheme="minorHAnsi" w:hAnsi="Times New Roman"/>
                <w:kern w:val="2"/>
                <w:sz w:val="20"/>
                <w:szCs w:val="20"/>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536EAC" w:rsidRPr="00B62D2D" w14:paraId="29C3C434" w14:textId="77777777" w:rsidTr="00FA03F5">
        <w:trPr>
          <w:trHeight w:hRule="exact" w:val="245"/>
        </w:trPr>
        <w:tc>
          <w:tcPr>
            <w:tcW w:w="214" w:type="pct"/>
            <w:tcBorders>
              <w:top w:val="single" w:sz="4" w:space="0" w:color="auto"/>
              <w:left w:val="single" w:sz="4" w:space="0" w:color="auto"/>
              <w:bottom w:val="single" w:sz="4" w:space="0" w:color="auto"/>
            </w:tcBorders>
            <w:shd w:val="clear" w:color="auto" w:fill="FFFFFF"/>
          </w:tcPr>
          <w:p w14:paraId="53FDC6D9"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1</w:t>
            </w:r>
          </w:p>
        </w:tc>
        <w:tc>
          <w:tcPr>
            <w:tcW w:w="1807" w:type="pct"/>
            <w:tcBorders>
              <w:top w:val="single" w:sz="4" w:space="0" w:color="auto"/>
              <w:left w:val="single" w:sz="4" w:space="0" w:color="auto"/>
              <w:bottom w:val="single" w:sz="4" w:space="0" w:color="auto"/>
            </w:tcBorders>
            <w:shd w:val="clear" w:color="auto" w:fill="FFFFFF"/>
          </w:tcPr>
          <w:p w14:paraId="49C2542A"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2</w:t>
            </w:r>
          </w:p>
        </w:tc>
        <w:tc>
          <w:tcPr>
            <w:tcW w:w="307" w:type="pct"/>
            <w:tcBorders>
              <w:top w:val="single" w:sz="4" w:space="0" w:color="auto"/>
              <w:left w:val="single" w:sz="4" w:space="0" w:color="auto"/>
              <w:bottom w:val="single" w:sz="4" w:space="0" w:color="auto"/>
            </w:tcBorders>
            <w:shd w:val="clear" w:color="auto" w:fill="FFFFFF"/>
          </w:tcPr>
          <w:p w14:paraId="3F23A739"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3</w:t>
            </w:r>
          </w:p>
        </w:tc>
        <w:tc>
          <w:tcPr>
            <w:tcW w:w="232" w:type="pct"/>
            <w:tcBorders>
              <w:top w:val="single" w:sz="4" w:space="0" w:color="auto"/>
              <w:left w:val="single" w:sz="4" w:space="0" w:color="auto"/>
              <w:bottom w:val="single" w:sz="4" w:space="0" w:color="auto"/>
            </w:tcBorders>
            <w:shd w:val="clear" w:color="auto" w:fill="FFFFFF"/>
          </w:tcPr>
          <w:p w14:paraId="55D318FC"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1E726F3D"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5</w:t>
            </w:r>
          </w:p>
        </w:tc>
        <w:tc>
          <w:tcPr>
            <w:tcW w:w="464" w:type="pct"/>
            <w:tcBorders>
              <w:top w:val="single" w:sz="4" w:space="0" w:color="auto"/>
              <w:left w:val="single" w:sz="4" w:space="0" w:color="auto"/>
              <w:bottom w:val="single" w:sz="4" w:space="0" w:color="auto"/>
            </w:tcBorders>
            <w:shd w:val="clear" w:color="auto" w:fill="FFFFFF"/>
          </w:tcPr>
          <w:p w14:paraId="27223C05" w14:textId="77777777" w:rsidR="00536EAC" w:rsidRPr="00B62D2D" w:rsidRDefault="00536EAC"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6</w:t>
            </w:r>
          </w:p>
        </w:tc>
        <w:tc>
          <w:tcPr>
            <w:tcW w:w="335" w:type="pct"/>
            <w:tcBorders>
              <w:top w:val="single" w:sz="4" w:space="0" w:color="auto"/>
              <w:left w:val="single" w:sz="4" w:space="0" w:color="auto"/>
              <w:bottom w:val="single" w:sz="4" w:space="0" w:color="auto"/>
            </w:tcBorders>
            <w:shd w:val="clear" w:color="auto" w:fill="FFFFFF"/>
          </w:tcPr>
          <w:p w14:paraId="676562E2"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7</w:t>
            </w:r>
          </w:p>
        </w:tc>
        <w:tc>
          <w:tcPr>
            <w:tcW w:w="332" w:type="pct"/>
            <w:tcBorders>
              <w:top w:val="single" w:sz="4" w:space="0" w:color="auto"/>
              <w:left w:val="single" w:sz="4" w:space="0" w:color="auto"/>
              <w:bottom w:val="single" w:sz="4" w:space="0" w:color="auto"/>
            </w:tcBorders>
            <w:shd w:val="clear" w:color="auto" w:fill="FFFFFF"/>
          </w:tcPr>
          <w:p w14:paraId="378F547D"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8</w:t>
            </w:r>
          </w:p>
        </w:tc>
        <w:tc>
          <w:tcPr>
            <w:tcW w:w="423" w:type="pct"/>
            <w:tcBorders>
              <w:top w:val="single" w:sz="4" w:space="0" w:color="auto"/>
              <w:left w:val="single" w:sz="4" w:space="0" w:color="auto"/>
              <w:bottom w:val="single" w:sz="4" w:space="0" w:color="auto"/>
            </w:tcBorders>
            <w:shd w:val="clear" w:color="auto" w:fill="FFFFFF"/>
          </w:tcPr>
          <w:p w14:paraId="10A917D4"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9</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203E061" w14:textId="77777777" w:rsidR="00536EAC" w:rsidRPr="00B62D2D" w:rsidRDefault="00536EAC"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10</w:t>
            </w:r>
          </w:p>
        </w:tc>
      </w:tr>
      <w:tr w:rsidR="00B62D2D" w:rsidRPr="00B62D2D" w14:paraId="33950148"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564AC5FF"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w:t>
            </w:r>
          </w:p>
        </w:tc>
        <w:tc>
          <w:tcPr>
            <w:tcW w:w="1807" w:type="pct"/>
            <w:tcBorders>
              <w:top w:val="single" w:sz="8" w:space="0" w:color="000000"/>
              <w:left w:val="nil"/>
              <w:bottom w:val="single" w:sz="8" w:space="0" w:color="000000"/>
              <w:right w:val="single" w:sz="8" w:space="0" w:color="000000"/>
            </w:tcBorders>
            <w:shd w:val="clear" w:color="auto" w:fill="auto"/>
            <w:vAlign w:val="center"/>
          </w:tcPr>
          <w:p w14:paraId="0D9AAFF1" w14:textId="42528759"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2/0, 3/8 koła odwrotnie tnąca 30mm, 75cm</w:t>
            </w:r>
          </w:p>
        </w:tc>
        <w:tc>
          <w:tcPr>
            <w:tcW w:w="307" w:type="pct"/>
            <w:tcBorders>
              <w:top w:val="nil"/>
              <w:left w:val="nil"/>
              <w:bottom w:val="single" w:sz="8" w:space="0" w:color="000000"/>
              <w:right w:val="single" w:sz="8" w:space="0" w:color="000000"/>
            </w:tcBorders>
            <w:shd w:val="clear" w:color="auto" w:fill="auto"/>
          </w:tcPr>
          <w:p w14:paraId="025C5E09" w14:textId="5EAEC71B"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903C90" w14:textId="655E6319"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1260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4702A1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E0CAE8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78FF43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897C76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01C99ED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EDEC76A"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463E98D9"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65EF47B"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2.</w:t>
            </w:r>
          </w:p>
        </w:tc>
        <w:tc>
          <w:tcPr>
            <w:tcW w:w="1807" w:type="pct"/>
            <w:tcBorders>
              <w:top w:val="nil"/>
              <w:left w:val="nil"/>
              <w:bottom w:val="single" w:sz="8" w:space="0" w:color="000000"/>
              <w:right w:val="single" w:sz="8" w:space="0" w:color="000000"/>
            </w:tcBorders>
            <w:shd w:val="clear" w:color="auto" w:fill="auto"/>
            <w:vAlign w:val="center"/>
          </w:tcPr>
          <w:p w14:paraId="33D5FDE8" w14:textId="731F356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2/0, 3/8 koła odwrotnie tnąca 24-25mm, 75cm</w:t>
            </w:r>
          </w:p>
        </w:tc>
        <w:tc>
          <w:tcPr>
            <w:tcW w:w="307" w:type="pct"/>
            <w:tcBorders>
              <w:top w:val="nil"/>
              <w:left w:val="nil"/>
              <w:bottom w:val="single" w:sz="8" w:space="0" w:color="000000"/>
              <w:right w:val="single" w:sz="8" w:space="0" w:color="000000"/>
            </w:tcBorders>
            <w:shd w:val="clear" w:color="auto" w:fill="auto"/>
          </w:tcPr>
          <w:p w14:paraId="337A846D" w14:textId="721933A4"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7E370696" w14:textId="710CA54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1416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004A32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CF3CFFB"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07EAE9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6FCD1F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C0FB4E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19C5A3C"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7639893C" w14:textId="77777777" w:rsidTr="00872B14">
        <w:trPr>
          <w:trHeight w:hRule="exact" w:val="261"/>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6A7A89A2"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3.</w:t>
            </w:r>
          </w:p>
        </w:tc>
        <w:tc>
          <w:tcPr>
            <w:tcW w:w="1807" w:type="pct"/>
            <w:tcBorders>
              <w:top w:val="nil"/>
              <w:left w:val="nil"/>
              <w:bottom w:val="single" w:sz="8" w:space="0" w:color="000000"/>
              <w:right w:val="single" w:sz="8" w:space="0" w:color="000000"/>
            </w:tcBorders>
            <w:shd w:val="clear" w:color="auto" w:fill="auto"/>
            <w:vAlign w:val="center"/>
          </w:tcPr>
          <w:p w14:paraId="79FEECA8" w14:textId="0F50829E"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2/0, 3/8 koła odwrotnie tnąca 35-36mm, 75-90cm</w:t>
            </w:r>
          </w:p>
        </w:tc>
        <w:tc>
          <w:tcPr>
            <w:tcW w:w="307" w:type="pct"/>
            <w:tcBorders>
              <w:top w:val="nil"/>
              <w:left w:val="nil"/>
              <w:bottom w:val="single" w:sz="8" w:space="0" w:color="000000"/>
              <w:right w:val="single" w:sz="8" w:space="0" w:color="000000"/>
            </w:tcBorders>
            <w:shd w:val="clear" w:color="auto" w:fill="auto"/>
          </w:tcPr>
          <w:p w14:paraId="43C9DCF2" w14:textId="4BDF1CCE"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322E09C1" w14:textId="0D2D5D8D"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1044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B3902C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52CB26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EC5345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E76EC4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352B8A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783CC18"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2C97E3BB" w14:textId="77777777" w:rsidTr="00872B14">
        <w:trPr>
          <w:trHeight w:hRule="exact" w:val="297"/>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852BECE"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4.</w:t>
            </w:r>
          </w:p>
        </w:tc>
        <w:tc>
          <w:tcPr>
            <w:tcW w:w="1807" w:type="pct"/>
            <w:tcBorders>
              <w:top w:val="nil"/>
              <w:left w:val="nil"/>
              <w:bottom w:val="single" w:sz="8" w:space="0" w:color="000000"/>
              <w:right w:val="single" w:sz="8" w:space="0" w:color="000000"/>
            </w:tcBorders>
            <w:shd w:val="clear" w:color="auto" w:fill="auto"/>
            <w:vAlign w:val="center"/>
          </w:tcPr>
          <w:p w14:paraId="396EAFFD" w14:textId="1EAFA4EB"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3/0, 3/8 koła odwrotnie tnąca 24mm, 45cm</w:t>
            </w:r>
          </w:p>
        </w:tc>
        <w:tc>
          <w:tcPr>
            <w:tcW w:w="307" w:type="pct"/>
            <w:tcBorders>
              <w:top w:val="nil"/>
              <w:left w:val="nil"/>
              <w:bottom w:val="single" w:sz="8" w:space="0" w:color="000000"/>
              <w:right w:val="single" w:sz="8" w:space="0" w:color="000000"/>
            </w:tcBorders>
            <w:shd w:val="clear" w:color="auto" w:fill="auto"/>
          </w:tcPr>
          <w:p w14:paraId="66625DDE" w14:textId="4960D8FC"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66B7E922" w14:textId="206AAC1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732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877B53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370B09C"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5344D8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28E18D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05CCFB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139A96CD"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739BC1E4" w14:textId="77777777" w:rsidTr="00872B14">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5A084BAF"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5.</w:t>
            </w:r>
          </w:p>
        </w:tc>
        <w:tc>
          <w:tcPr>
            <w:tcW w:w="1807" w:type="pct"/>
            <w:tcBorders>
              <w:top w:val="nil"/>
              <w:left w:val="nil"/>
              <w:bottom w:val="single" w:sz="8" w:space="0" w:color="000000"/>
              <w:right w:val="single" w:sz="8" w:space="0" w:color="000000"/>
            </w:tcBorders>
            <w:shd w:val="clear" w:color="auto" w:fill="auto"/>
            <w:vAlign w:val="center"/>
          </w:tcPr>
          <w:p w14:paraId="0B4C4EBF" w14:textId="535683B7"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 1/2 koła odwrotnie tnąca 48mm, 75-100cm</w:t>
            </w:r>
          </w:p>
        </w:tc>
        <w:tc>
          <w:tcPr>
            <w:tcW w:w="307" w:type="pct"/>
            <w:tcBorders>
              <w:top w:val="nil"/>
              <w:left w:val="nil"/>
              <w:bottom w:val="single" w:sz="8" w:space="0" w:color="000000"/>
              <w:right w:val="single" w:sz="8" w:space="0" w:color="000000"/>
            </w:tcBorders>
            <w:shd w:val="clear" w:color="auto" w:fill="auto"/>
          </w:tcPr>
          <w:p w14:paraId="0975A485" w14:textId="237126B2"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01353F76" w14:textId="375894D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2D04DBB"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C43042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203564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511191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BFD402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D940BF6"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3415FED0" w14:textId="77777777" w:rsidTr="00872B14">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96A4CC0"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6.</w:t>
            </w:r>
          </w:p>
        </w:tc>
        <w:tc>
          <w:tcPr>
            <w:tcW w:w="1807" w:type="pct"/>
            <w:tcBorders>
              <w:top w:val="nil"/>
              <w:left w:val="nil"/>
              <w:bottom w:val="single" w:sz="8" w:space="0" w:color="000000"/>
              <w:right w:val="single" w:sz="8" w:space="0" w:color="000000"/>
            </w:tcBorders>
            <w:shd w:val="clear" w:color="auto" w:fill="auto"/>
            <w:vAlign w:val="center"/>
          </w:tcPr>
          <w:p w14:paraId="3E0F4495" w14:textId="3907F419"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3/0, 3/8 koła odwrotnie tnąca 24-25mm, 75-90cm</w:t>
            </w:r>
          </w:p>
        </w:tc>
        <w:tc>
          <w:tcPr>
            <w:tcW w:w="307" w:type="pct"/>
            <w:tcBorders>
              <w:top w:val="nil"/>
              <w:left w:val="nil"/>
              <w:bottom w:val="single" w:sz="8" w:space="0" w:color="000000"/>
              <w:right w:val="single" w:sz="8" w:space="0" w:color="000000"/>
            </w:tcBorders>
            <w:shd w:val="clear" w:color="auto" w:fill="auto"/>
          </w:tcPr>
          <w:p w14:paraId="6AC6D202" w14:textId="46E64AC3"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6873744F" w14:textId="5C53F06C"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1608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041F5F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D858A1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710CA7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A33ECC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55106FC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29E0AEC"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6C8D1D6D"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ADD4DCD"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7.</w:t>
            </w:r>
          </w:p>
        </w:tc>
        <w:tc>
          <w:tcPr>
            <w:tcW w:w="1807" w:type="pct"/>
            <w:tcBorders>
              <w:top w:val="nil"/>
              <w:left w:val="nil"/>
              <w:bottom w:val="single" w:sz="8" w:space="0" w:color="000000"/>
              <w:right w:val="single" w:sz="8" w:space="0" w:color="000000"/>
            </w:tcBorders>
            <w:shd w:val="clear" w:color="auto" w:fill="auto"/>
            <w:vAlign w:val="center"/>
          </w:tcPr>
          <w:p w14:paraId="26FE7BF4" w14:textId="012C3D2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3/0, 3/8 koła odwrotnie tnąca 30mm, 75cm</w:t>
            </w:r>
          </w:p>
        </w:tc>
        <w:tc>
          <w:tcPr>
            <w:tcW w:w="307" w:type="pct"/>
            <w:tcBorders>
              <w:top w:val="nil"/>
              <w:left w:val="nil"/>
              <w:bottom w:val="single" w:sz="8" w:space="0" w:color="000000"/>
              <w:right w:val="single" w:sz="8" w:space="0" w:color="000000"/>
            </w:tcBorders>
            <w:shd w:val="clear" w:color="auto" w:fill="auto"/>
          </w:tcPr>
          <w:p w14:paraId="0BE60840" w14:textId="0BCEFB5A"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12D7331A" w14:textId="1B3B4F08" w:rsidR="00B62D2D" w:rsidRPr="00B62D2D" w:rsidRDefault="00B62D2D" w:rsidP="00B62D2D">
            <w:pPr>
              <w:jc w:val="center"/>
              <w:rPr>
                <w:rFonts w:ascii="Times New Roman" w:hAnsi="Times New Roman"/>
                <w:sz w:val="20"/>
                <w:szCs w:val="20"/>
                <w:highlight w:val="yellow"/>
              </w:rPr>
            </w:pPr>
            <w:r w:rsidRPr="00B62D2D">
              <w:rPr>
                <w:rFonts w:ascii="Times New Roman" w:hAnsi="Times New Roman"/>
                <w:color w:val="000000"/>
                <w:sz w:val="20"/>
                <w:szCs w:val="20"/>
              </w:rPr>
              <w:t>2280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4D03A98" w14:textId="77777777" w:rsidR="00B62D2D" w:rsidRPr="00B62D2D" w:rsidRDefault="00B62D2D" w:rsidP="00B62D2D">
            <w:pPr>
              <w:spacing w:after="160" w:line="259" w:lineRule="auto"/>
              <w:jc w:val="right"/>
              <w:rPr>
                <w:rFonts w:ascii="Times New Roman" w:eastAsiaTheme="minorHAnsi" w:hAnsi="Times New Roman"/>
                <w:kern w:val="2"/>
                <w:sz w:val="20"/>
                <w:szCs w:val="20"/>
                <w:highlight w:val="yellow"/>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364C45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BCE1A3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5CD1C36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641D1BB"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5617DD2E"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11CEB0FF" w14:textId="77777777" w:rsidTr="00872B14">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CAED821"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8.</w:t>
            </w:r>
          </w:p>
        </w:tc>
        <w:tc>
          <w:tcPr>
            <w:tcW w:w="1807" w:type="pct"/>
            <w:tcBorders>
              <w:top w:val="nil"/>
              <w:left w:val="nil"/>
              <w:bottom w:val="single" w:sz="8" w:space="0" w:color="000000"/>
              <w:right w:val="single" w:sz="8" w:space="0" w:color="000000"/>
            </w:tcBorders>
            <w:shd w:val="clear" w:color="auto" w:fill="auto"/>
            <w:vAlign w:val="center"/>
          </w:tcPr>
          <w:p w14:paraId="5AA65BCE" w14:textId="19329B05"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4/0, 3/8 koła odwrotnie tnąca 19-20mm, 45cm</w:t>
            </w:r>
          </w:p>
        </w:tc>
        <w:tc>
          <w:tcPr>
            <w:tcW w:w="307" w:type="pct"/>
            <w:tcBorders>
              <w:top w:val="nil"/>
              <w:left w:val="nil"/>
              <w:bottom w:val="single" w:sz="8" w:space="0" w:color="000000"/>
              <w:right w:val="single" w:sz="8" w:space="0" w:color="000000"/>
            </w:tcBorders>
            <w:shd w:val="clear" w:color="auto" w:fill="auto"/>
          </w:tcPr>
          <w:p w14:paraId="3B1CC461" w14:textId="1E8D5D60"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59A68F35" w14:textId="4D5399AE"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432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5D0D984"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835810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7A4E9B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6CA65C4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52F115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9B9390E"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4D2AA5CF" w14:textId="77777777" w:rsidTr="00872B14">
        <w:trPr>
          <w:trHeight w:hRule="exact" w:val="245"/>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168D11F"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9.</w:t>
            </w:r>
          </w:p>
        </w:tc>
        <w:tc>
          <w:tcPr>
            <w:tcW w:w="1807" w:type="pct"/>
            <w:tcBorders>
              <w:top w:val="nil"/>
              <w:left w:val="nil"/>
              <w:bottom w:val="single" w:sz="8" w:space="0" w:color="000000"/>
              <w:right w:val="single" w:sz="8" w:space="0" w:color="000000"/>
            </w:tcBorders>
            <w:shd w:val="clear" w:color="auto" w:fill="auto"/>
            <w:vAlign w:val="center"/>
          </w:tcPr>
          <w:p w14:paraId="6D2B6BB9" w14:textId="4571DBD8"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4/0, 3/8 koła odwrotnie tnąca 16mm, 45cm</w:t>
            </w:r>
          </w:p>
        </w:tc>
        <w:tc>
          <w:tcPr>
            <w:tcW w:w="307" w:type="pct"/>
            <w:tcBorders>
              <w:top w:val="nil"/>
              <w:left w:val="nil"/>
              <w:bottom w:val="single" w:sz="8" w:space="0" w:color="000000"/>
              <w:right w:val="single" w:sz="8" w:space="0" w:color="000000"/>
            </w:tcBorders>
            <w:shd w:val="clear" w:color="auto" w:fill="auto"/>
          </w:tcPr>
          <w:p w14:paraId="35D093C4" w14:textId="3043EFC3"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1DC18DE9" w14:textId="1B3B95C2"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180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56DF6F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6A83AF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EEB22B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DA0CD6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CF3F3E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75E0D3CF"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4B133E32"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7827C88B"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10.</w:t>
            </w:r>
          </w:p>
        </w:tc>
        <w:tc>
          <w:tcPr>
            <w:tcW w:w="1807" w:type="pct"/>
            <w:tcBorders>
              <w:top w:val="nil"/>
              <w:left w:val="nil"/>
              <w:bottom w:val="single" w:sz="8" w:space="0" w:color="000000"/>
              <w:right w:val="single" w:sz="8" w:space="0" w:color="000000"/>
            </w:tcBorders>
            <w:shd w:val="clear" w:color="auto" w:fill="auto"/>
            <w:vAlign w:val="center"/>
          </w:tcPr>
          <w:p w14:paraId="29456E3D" w14:textId="3C0BC852"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4/0, 3/8 koła odwrotnie tnąca 24mm, 45cm</w:t>
            </w:r>
          </w:p>
        </w:tc>
        <w:tc>
          <w:tcPr>
            <w:tcW w:w="307" w:type="pct"/>
            <w:tcBorders>
              <w:top w:val="nil"/>
              <w:left w:val="nil"/>
              <w:bottom w:val="single" w:sz="8" w:space="0" w:color="000000"/>
              <w:right w:val="single" w:sz="8" w:space="0" w:color="000000"/>
            </w:tcBorders>
            <w:shd w:val="clear" w:color="auto" w:fill="auto"/>
          </w:tcPr>
          <w:p w14:paraId="67A2E9CF" w14:textId="3951D50C"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6FF08742" w14:textId="57ECFC61"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804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981DFB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671641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719F87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A5D977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0389815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D337B6F"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75CBBD01"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C45DB15" w14:textId="7777777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11.</w:t>
            </w:r>
          </w:p>
        </w:tc>
        <w:tc>
          <w:tcPr>
            <w:tcW w:w="1807" w:type="pct"/>
            <w:tcBorders>
              <w:top w:val="nil"/>
              <w:left w:val="nil"/>
              <w:bottom w:val="single" w:sz="8" w:space="0" w:color="000000"/>
              <w:right w:val="single" w:sz="8" w:space="0" w:color="000000"/>
            </w:tcBorders>
            <w:shd w:val="clear" w:color="auto" w:fill="auto"/>
            <w:vAlign w:val="center"/>
          </w:tcPr>
          <w:p w14:paraId="5EF28314" w14:textId="2B10C1AA"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5/0, 3/8 koła odwrotnie tnąca 16mm, 45cm</w:t>
            </w:r>
          </w:p>
        </w:tc>
        <w:tc>
          <w:tcPr>
            <w:tcW w:w="307" w:type="pct"/>
            <w:tcBorders>
              <w:top w:val="nil"/>
              <w:left w:val="nil"/>
              <w:bottom w:val="single" w:sz="8" w:space="0" w:color="000000"/>
              <w:right w:val="single" w:sz="8" w:space="0" w:color="000000"/>
            </w:tcBorders>
            <w:shd w:val="clear" w:color="auto" w:fill="auto"/>
          </w:tcPr>
          <w:p w14:paraId="189B76ED" w14:textId="1366F299"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1F2E21B7" w14:textId="399B0B53"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7D0252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72D069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562405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154A5A7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07E38F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55B2C9F"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51978CA0"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008A705" w14:textId="2E7A0B47"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12.</w:t>
            </w:r>
          </w:p>
        </w:tc>
        <w:tc>
          <w:tcPr>
            <w:tcW w:w="1807" w:type="pct"/>
            <w:tcBorders>
              <w:top w:val="nil"/>
              <w:left w:val="nil"/>
              <w:bottom w:val="single" w:sz="8" w:space="0" w:color="000000"/>
              <w:right w:val="single" w:sz="8" w:space="0" w:color="000000"/>
            </w:tcBorders>
            <w:shd w:val="clear" w:color="auto" w:fill="auto"/>
            <w:vAlign w:val="center"/>
          </w:tcPr>
          <w:p w14:paraId="66FC2841" w14:textId="3CE2625C"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5/0, 3/8 koła odwrotnie tnąca 12mm, 45cm</w:t>
            </w:r>
          </w:p>
        </w:tc>
        <w:tc>
          <w:tcPr>
            <w:tcW w:w="307" w:type="pct"/>
            <w:tcBorders>
              <w:top w:val="nil"/>
              <w:left w:val="nil"/>
              <w:bottom w:val="single" w:sz="8" w:space="0" w:color="000000"/>
              <w:right w:val="single" w:sz="8" w:space="0" w:color="000000"/>
            </w:tcBorders>
            <w:shd w:val="clear" w:color="auto" w:fill="auto"/>
          </w:tcPr>
          <w:p w14:paraId="72A143B7" w14:textId="6F7584C3"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2FAFC5DB" w14:textId="0C0E532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5463E8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72D8631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25EDBE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C26DF5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3A53164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0896294"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1EBECEBD" w14:textId="77777777" w:rsidTr="00B62D2D">
        <w:trPr>
          <w:trHeight w:hRule="exact" w:val="1068"/>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3DFAAD31" w14:textId="1B69A759"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13.</w:t>
            </w:r>
          </w:p>
        </w:tc>
        <w:tc>
          <w:tcPr>
            <w:tcW w:w="1807" w:type="pct"/>
            <w:tcBorders>
              <w:top w:val="nil"/>
              <w:left w:val="nil"/>
              <w:bottom w:val="single" w:sz="8" w:space="0" w:color="000000"/>
              <w:right w:val="single" w:sz="8" w:space="0" w:color="000000"/>
            </w:tcBorders>
            <w:shd w:val="clear" w:color="auto" w:fill="auto"/>
            <w:vAlign w:val="center"/>
          </w:tcPr>
          <w:p w14:paraId="54D30D30" w14:textId="53E447D3"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 xml:space="preserve">5/0, 3/8 koła odwrotnie tnąca kosmetyczna micro-point 13mm o zmiennej geometrii, w której wysmuklona część o trzech krawędziach przechodzi w trapez lub  kosmetyczna odwrotnie </w:t>
            </w:r>
            <w:proofErr w:type="spellStart"/>
            <w:r w:rsidRPr="00B62D2D">
              <w:rPr>
                <w:rFonts w:ascii="Times New Roman" w:hAnsi="Times New Roman"/>
                <w:color w:val="000000"/>
                <w:sz w:val="20"/>
                <w:szCs w:val="20"/>
              </w:rPr>
              <w:t>tnaca</w:t>
            </w:r>
            <w:proofErr w:type="spellEnd"/>
            <w:r w:rsidRPr="00B62D2D">
              <w:rPr>
                <w:rFonts w:ascii="Times New Roman" w:hAnsi="Times New Roman"/>
                <w:color w:val="000000"/>
                <w:sz w:val="20"/>
                <w:szCs w:val="20"/>
              </w:rPr>
              <w:t xml:space="preserve"> typu PRIME ( dwuwklęsła) 13 mm 45 cm</w:t>
            </w:r>
          </w:p>
        </w:tc>
        <w:tc>
          <w:tcPr>
            <w:tcW w:w="307" w:type="pct"/>
            <w:tcBorders>
              <w:top w:val="nil"/>
              <w:left w:val="nil"/>
              <w:bottom w:val="single" w:sz="8" w:space="0" w:color="000000"/>
              <w:right w:val="single" w:sz="8" w:space="0" w:color="000000"/>
            </w:tcBorders>
            <w:shd w:val="clear" w:color="auto" w:fill="auto"/>
          </w:tcPr>
          <w:p w14:paraId="3FADC2DA" w14:textId="0A731AFD"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08190BED" w14:textId="1C99F85C"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3EB37B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1C49523"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5D9A21A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D09D78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7D9DA03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3195AD8"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143EB904"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90DD9F7" w14:textId="733803C3"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14.</w:t>
            </w:r>
          </w:p>
        </w:tc>
        <w:tc>
          <w:tcPr>
            <w:tcW w:w="1807" w:type="pct"/>
            <w:tcBorders>
              <w:top w:val="nil"/>
              <w:left w:val="nil"/>
              <w:bottom w:val="single" w:sz="8" w:space="0" w:color="000000"/>
              <w:right w:val="single" w:sz="8" w:space="0" w:color="000000"/>
            </w:tcBorders>
            <w:shd w:val="clear" w:color="auto" w:fill="auto"/>
            <w:vAlign w:val="center"/>
          </w:tcPr>
          <w:p w14:paraId="436FA023" w14:textId="77A452C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6/0, 3/8 koła odwrotnie tnąca 16mm, 45cm</w:t>
            </w:r>
          </w:p>
        </w:tc>
        <w:tc>
          <w:tcPr>
            <w:tcW w:w="307" w:type="pct"/>
            <w:tcBorders>
              <w:top w:val="nil"/>
              <w:left w:val="nil"/>
              <w:bottom w:val="single" w:sz="8" w:space="0" w:color="000000"/>
              <w:right w:val="single" w:sz="8" w:space="0" w:color="000000"/>
            </w:tcBorders>
            <w:shd w:val="clear" w:color="auto" w:fill="auto"/>
          </w:tcPr>
          <w:p w14:paraId="2C5F3C87" w14:textId="7CDF0FFB"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5CA1CA67" w14:textId="59D9A36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5DEB692"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C0EE120"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1DF332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5ABB7281"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6424B64C"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F726FFA"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2CA31D12"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454C9735" w14:textId="6CEFE21E"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15.</w:t>
            </w:r>
          </w:p>
        </w:tc>
        <w:tc>
          <w:tcPr>
            <w:tcW w:w="1807" w:type="pct"/>
            <w:tcBorders>
              <w:top w:val="nil"/>
              <w:left w:val="nil"/>
              <w:bottom w:val="single" w:sz="8" w:space="0" w:color="000000"/>
              <w:right w:val="single" w:sz="8" w:space="0" w:color="000000"/>
            </w:tcBorders>
            <w:shd w:val="clear" w:color="auto" w:fill="auto"/>
            <w:vAlign w:val="center"/>
          </w:tcPr>
          <w:p w14:paraId="2651B468" w14:textId="7608700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0, 3/8 koła odwrotnie tnąca 39mm, 75-90cm</w:t>
            </w:r>
          </w:p>
        </w:tc>
        <w:tc>
          <w:tcPr>
            <w:tcW w:w="307" w:type="pct"/>
            <w:tcBorders>
              <w:top w:val="nil"/>
              <w:left w:val="nil"/>
              <w:bottom w:val="single" w:sz="8" w:space="0" w:color="000000"/>
              <w:right w:val="single" w:sz="8" w:space="0" w:color="000000"/>
            </w:tcBorders>
            <w:shd w:val="clear" w:color="auto" w:fill="auto"/>
          </w:tcPr>
          <w:p w14:paraId="2782BFB1" w14:textId="1475199B"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5E00AED5" w14:textId="0D5FB424"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888</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B4010CC"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3D13FC5"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D88445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7FB31E1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159639B1"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3F2FECFB"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4DCBC70A" w14:textId="77777777" w:rsidTr="00872B14">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089F04BF" w14:textId="01B5C3E1"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16.</w:t>
            </w:r>
          </w:p>
        </w:tc>
        <w:tc>
          <w:tcPr>
            <w:tcW w:w="1807" w:type="pct"/>
            <w:tcBorders>
              <w:top w:val="nil"/>
              <w:left w:val="nil"/>
              <w:bottom w:val="single" w:sz="8" w:space="0" w:color="000000"/>
              <w:right w:val="single" w:sz="8" w:space="0" w:color="000000"/>
            </w:tcBorders>
            <w:shd w:val="clear" w:color="auto" w:fill="auto"/>
            <w:vAlign w:val="center"/>
          </w:tcPr>
          <w:p w14:paraId="5785D89F" w14:textId="3CBFF2A6"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 1/2 koła okrągła 65mm, 150cm</w:t>
            </w:r>
          </w:p>
        </w:tc>
        <w:tc>
          <w:tcPr>
            <w:tcW w:w="307" w:type="pct"/>
            <w:tcBorders>
              <w:top w:val="nil"/>
              <w:left w:val="nil"/>
              <w:bottom w:val="single" w:sz="8" w:space="0" w:color="000000"/>
              <w:right w:val="single" w:sz="8" w:space="0" w:color="000000"/>
            </w:tcBorders>
            <w:shd w:val="clear" w:color="auto" w:fill="auto"/>
          </w:tcPr>
          <w:p w14:paraId="44D41F4F" w14:textId="6B6407E1"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8" w:space="0" w:color="000000"/>
              <w:right w:val="single" w:sz="8" w:space="0" w:color="000000"/>
            </w:tcBorders>
            <w:shd w:val="clear" w:color="auto" w:fill="auto"/>
            <w:vAlign w:val="center"/>
          </w:tcPr>
          <w:p w14:paraId="18C1E17C" w14:textId="2B8E8240"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0F405F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C95F694"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0214C6D"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487DE86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214AC77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CD2CB3D"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2DB6D546" w14:textId="77777777" w:rsidTr="00DC6E03">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1D9FA958" w14:textId="21AAD5A1"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17.</w:t>
            </w:r>
          </w:p>
        </w:tc>
        <w:tc>
          <w:tcPr>
            <w:tcW w:w="1807" w:type="pct"/>
            <w:tcBorders>
              <w:top w:val="nil"/>
              <w:left w:val="nil"/>
              <w:bottom w:val="single" w:sz="4" w:space="0" w:color="auto"/>
              <w:right w:val="single" w:sz="8" w:space="0" w:color="000000"/>
            </w:tcBorders>
            <w:shd w:val="clear" w:color="auto" w:fill="auto"/>
            <w:vAlign w:val="center"/>
          </w:tcPr>
          <w:p w14:paraId="11305F3A" w14:textId="2ACCA63E"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 3/8 odwrotnie tnąca 90mm, 100cm</w:t>
            </w:r>
          </w:p>
        </w:tc>
        <w:tc>
          <w:tcPr>
            <w:tcW w:w="307" w:type="pct"/>
            <w:tcBorders>
              <w:top w:val="nil"/>
              <w:left w:val="nil"/>
              <w:bottom w:val="single" w:sz="4" w:space="0" w:color="auto"/>
              <w:right w:val="single" w:sz="8" w:space="0" w:color="000000"/>
            </w:tcBorders>
            <w:shd w:val="clear" w:color="auto" w:fill="auto"/>
          </w:tcPr>
          <w:p w14:paraId="07C1E7C6" w14:textId="77267940"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nil"/>
              <w:left w:val="single" w:sz="8" w:space="0" w:color="000000"/>
              <w:bottom w:val="single" w:sz="4" w:space="0" w:color="auto"/>
              <w:right w:val="single" w:sz="8" w:space="0" w:color="000000"/>
            </w:tcBorders>
            <w:shd w:val="clear" w:color="auto" w:fill="auto"/>
            <w:vAlign w:val="center"/>
          </w:tcPr>
          <w:p w14:paraId="34E55725" w14:textId="15279B6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72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D4CF377"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C2511F1"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52E321A"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3844EA7C"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6E4651F"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43083A71"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B62D2D" w:rsidRPr="00B62D2D" w14:paraId="7EE61206" w14:textId="77777777" w:rsidTr="00DC6E03">
        <w:trPr>
          <w:trHeight w:hRule="exact" w:val="252"/>
        </w:trPr>
        <w:tc>
          <w:tcPr>
            <w:tcW w:w="214" w:type="pct"/>
            <w:tcBorders>
              <w:top w:val="single" w:sz="4" w:space="0" w:color="auto"/>
              <w:left w:val="single" w:sz="4" w:space="0" w:color="auto"/>
              <w:bottom w:val="single" w:sz="4" w:space="0" w:color="auto"/>
              <w:right w:val="single" w:sz="4" w:space="0" w:color="auto"/>
            </w:tcBorders>
            <w:shd w:val="clear" w:color="auto" w:fill="FFFFFF"/>
          </w:tcPr>
          <w:p w14:paraId="5A209833" w14:textId="65E253D2" w:rsidR="00B62D2D" w:rsidRPr="00B62D2D" w:rsidRDefault="00B62D2D" w:rsidP="00B62D2D">
            <w:pPr>
              <w:jc w:val="center"/>
              <w:rPr>
                <w:rFonts w:ascii="Times New Roman" w:hAnsi="Times New Roman"/>
                <w:sz w:val="20"/>
                <w:szCs w:val="20"/>
              </w:rPr>
            </w:pPr>
            <w:r w:rsidRPr="00B62D2D">
              <w:rPr>
                <w:rFonts w:ascii="Times New Roman" w:hAnsi="Times New Roman"/>
                <w:sz w:val="20"/>
                <w:szCs w:val="20"/>
              </w:rPr>
              <w:t>18.</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2F7BB817" w14:textId="08126D7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2/0, 3/8 koła odwrotnie tnąca 39mm, 75-90cm</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385222D9" w14:textId="1A0671EE" w:rsidR="00B62D2D" w:rsidRPr="00B62D2D" w:rsidRDefault="00B62D2D" w:rsidP="00B62D2D">
            <w:pPr>
              <w:jc w:val="center"/>
              <w:rPr>
                <w:rFonts w:ascii="Times New Roman" w:hAnsi="Times New Roman"/>
                <w:sz w:val="20"/>
                <w:szCs w:val="20"/>
                <w:lang w:eastAsia="en-US" w:bidi="pl-PL"/>
              </w:rPr>
            </w:pPr>
            <w:r w:rsidRPr="00B62D2D">
              <w:rPr>
                <w:rFonts w:ascii="Times New Roman" w:hAnsi="Times New Roman"/>
                <w:sz w:val="20"/>
                <w:szCs w:val="20"/>
                <w:lang w:eastAsia="en-US" w:bidi="pl-PL"/>
              </w:rPr>
              <w:t>saszetka</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20FA62A" w14:textId="2B829E0F" w:rsidR="00B62D2D" w:rsidRPr="00B62D2D" w:rsidRDefault="00B62D2D" w:rsidP="00B62D2D">
            <w:pPr>
              <w:jc w:val="center"/>
              <w:rPr>
                <w:rFonts w:ascii="Times New Roman" w:hAnsi="Times New Roman"/>
                <w:sz w:val="20"/>
                <w:szCs w:val="20"/>
              </w:rPr>
            </w:pPr>
            <w:r w:rsidRPr="00B62D2D">
              <w:rPr>
                <w:rFonts w:ascii="Times New Roman" w:hAnsi="Times New Roman"/>
                <w:color w:val="000000"/>
                <w:sz w:val="20"/>
                <w:szCs w:val="20"/>
              </w:rPr>
              <w:t>1104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6D66701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0DE75CEE"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FE4D506"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right w:val="single" w:sz="4" w:space="0" w:color="auto"/>
            </w:tcBorders>
            <w:shd w:val="clear" w:color="auto" w:fill="FFFFFF"/>
          </w:tcPr>
          <w:p w14:paraId="08CD3AB9"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14:paraId="44528248" w14:textId="77777777" w:rsidR="00B62D2D" w:rsidRPr="00B62D2D" w:rsidRDefault="00B62D2D" w:rsidP="00B62D2D">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C5CCB0A" w14:textId="77777777" w:rsidR="00B62D2D" w:rsidRPr="00B62D2D" w:rsidRDefault="00B62D2D" w:rsidP="00B62D2D">
            <w:pPr>
              <w:spacing w:after="160" w:line="259" w:lineRule="auto"/>
              <w:rPr>
                <w:rFonts w:ascii="Times New Roman" w:eastAsiaTheme="minorHAnsi" w:hAnsi="Times New Roman"/>
                <w:kern w:val="2"/>
                <w:sz w:val="20"/>
                <w:szCs w:val="20"/>
                <w:lang w:eastAsia="en-US" w:bidi="pl-PL"/>
                <w14:ligatures w14:val="standardContextual"/>
              </w:rPr>
            </w:pPr>
          </w:p>
        </w:tc>
      </w:tr>
      <w:tr w:rsidR="00CE14EE" w:rsidRPr="00B62D2D" w14:paraId="0D3DD308" w14:textId="77777777" w:rsidTr="00FA03F5">
        <w:trPr>
          <w:trHeight w:hRule="exact" w:val="266"/>
        </w:trPr>
        <w:tc>
          <w:tcPr>
            <w:tcW w:w="2879" w:type="pct"/>
            <w:gridSpan w:val="5"/>
            <w:tcBorders>
              <w:top w:val="single" w:sz="4" w:space="0" w:color="auto"/>
              <w:left w:val="single" w:sz="4" w:space="0" w:color="auto"/>
              <w:bottom w:val="single" w:sz="4" w:space="0" w:color="auto"/>
            </w:tcBorders>
            <w:shd w:val="clear" w:color="auto" w:fill="FFFFFF"/>
          </w:tcPr>
          <w:p w14:paraId="241EC920" w14:textId="77777777" w:rsidR="00CE14EE" w:rsidRPr="00B62D2D" w:rsidRDefault="00CE14EE" w:rsidP="00CE14E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B62D2D">
              <w:rPr>
                <w:rFonts w:ascii="Times New Roman" w:eastAsiaTheme="minorHAnsi" w:hAnsi="Times New Roman"/>
                <w:b/>
                <w:bCs/>
                <w:kern w:val="2"/>
                <w:sz w:val="20"/>
                <w:szCs w:val="20"/>
                <w:lang w:eastAsia="en-US" w:bidi="pl-PL"/>
                <w14:ligatures w14:val="standardContextual"/>
              </w:rPr>
              <w:t>Razem:</w:t>
            </w:r>
          </w:p>
        </w:tc>
        <w:tc>
          <w:tcPr>
            <w:tcW w:w="464" w:type="pct"/>
            <w:tcBorders>
              <w:top w:val="single" w:sz="4" w:space="0" w:color="auto"/>
              <w:left w:val="single" w:sz="4" w:space="0" w:color="auto"/>
              <w:bottom w:val="single" w:sz="4" w:space="0" w:color="auto"/>
            </w:tcBorders>
            <w:shd w:val="clear" w:color="auto" w:fill="FFFFFF"/>
          </w:tcPr>
          <w:p w14:paraId="4C168A8B" w14:textId="77777777" w:rsidR="00CE14EE" w:rsidRPr="00B62D2D" w:rsidRDefault="00CE14EE" w:rsidP="00CE14E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5" w:type="pct"/>
            <w:tcBorders>
              <w:top w:val="single" w:sz="4" w:space="0" w:color="auto"/>
              <w:left w:val="single" w:sz="4" w:space="0" w:color="auto"/>
              <w:bottom w:val="single" w:sz="4" w:space="0" w:color="auto"/>
            </w:tcBorders>
            <w:shd w:val="clear" w:color="auto" w:fill="FFFFFF"/>
          </w:tcPr>
          <w:p w14:paraId="17CDDFFF" w14:textId="77777777" w:rsidR="00CE14EE" w:rsidRPr="00B62D2D" w:rsidRDefault="00CE14EE" w:rsidP="00CE14E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2" w:type="pct"/>
            <w:tcBorders>
              <w:top w:val="single" w:sz="4" w:space="0" w:color="auto"/>
              <w:left w:val="single" w:sz="4" w:space="0" w:color="auto"/>
              <w:bottom w:val="single" w:sz="4" w:space="0" w:color="auto"/>
            </w:tcBorders>
            <w:shd w:val="clear" w:color="auto" w:fill="FFFFFF"/>
          </w:tcPr>
          <w:p w14:paraId="501709E2" w14:textId="77777777" w:rsidR="00CE14EE" w:rsidRPr="00B62D2D" w:rsidRDefault="00CE14EE" w:rsidP="00CE14E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3" w:type="pct"/>
            <w:tcBorders>
              <w:top w:val="single" w:sz="4" w:space="0" w:color="auto"/>
              <w:left w:val="single" w:sz="4" w:space="0" w:color="auto"/>
              <w:bottom w:val="single" w:sz="4" w:space="0" w:color="auto"/>
            </w:tcBorders>
            <w:shd w:val="clear" w:color="auto" w:fill="FFFFFF"/>
          </w:tcPr>
          <w:p w14:paraId="1EE3118C" w14:textId="77777777" w:rsidR="00CE14EE" w:rsidRPr="00B62D2D" w:rsidRDefault="00CE14EE" w:rsidP="00CE14E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0824F7A9" w14:textId="77777777" w:rsidR="00CE14EE" w:rsidRPr="00B62D2D" w:rsidRDefault="00CE14EE" w:rsidP="00CE14EE">
            <w:pPr>
              <w:spacing w:after="160" w:line="259" w:lineRule="auto"/>
              <w:rPr>
                <w:rFonts w:ascii="Times New Roman" w:eastAsiaTheme="minorHAnsi" w:hAnsi="Times New Roman"/>
                <w:kern w:val="2"/>
                <w:sz w:val="20"/>
                <w:szCs w:val="20"/>
                <w:lang w:eastAsia="en-US" w:bidi="pl-PL"/>
                <w14:ligatures w14:val="standardContextual"/>
              </w:rPr>
            </w:pPr>
          </w:p>
        </w:tc>
      </w:tr>
    </w:tbl>
    <w:p w14:paraId="17D59C12" w14:textId="77777777" w:rsidR="00536EAC" w:rsidRDefault="00536EAC" w:rsidP="00536EAC">
      <w:pPr>
        <w:pStyle w:val="Tekstpodstawowy23"/>
        <w:jc w:val="left"/>
        <w:rPr>
          <w:b w:val="0"/>
          <w:sz w:val="20"/>
        </w:rPr>
      </w:pPr>
    </w:p>
    <w:p w14:paraId="78D120EC" w14:textId="77777777" w:rsidR="00536EAC" w:rsidRPr="00BF234D" w:rsidRDefault="00536EAC" w:rsidP="00536EAC">
      <w:pPr>
        <w:pStyle w:val="Tekstpodstawowy23"/>
        <w:jc w:val="left"/>
        <w:rPr>
          <w:b w:val="0"/>
          <w:sz w:val="20"/>
        </w:rPr>
      </w:pPr>
      <w:r w:rsidRPr="00BF234D">
        <w:rPr>
          <w:b w:val="0"/>
          <w:sz w:val="20"/>
        </w:rPr>
        <w:t>Łączna cena netto: ……………….. zł (słownie: ………………………………………………………………………………..)</w:t>
      </w:r>
    </w:p>
    <w:p w14:paraId="09E8FB65" w14:textId="77777777" w:rsidR="00536EAC" w:rsidRPr="00BF234D" w:rsidRDefault="00536EAC" w:rsidP="00536EAC">
      <w:pPr>
        <w:pStyle w:val="Tekstpodstawowy23"/>
        <w:jc w:val="left"/>
        <w:rPr>
          <w:b w:val="0"/>
          <w:sz w:val="20"/>
        </w:rPr>
      </w:pPr>
      <w:r w:rsidRPr="00BF234D">
        <w:rPr>
          <w:b w:val="0"/>
          <w:sz w:val="20"/>
        </w:rPr>
        <w:t>Łączna kwota podatku VAT: ……………….. zł  (słownie: …………………………………………………………………...)</w:t>
      </w:r>
    </w:p>
    <w:p w14:paraId="4A00F655" w14:textId="77777777" w:rsidR="00536EAC" w:rsidRPr="00BF234D" w:rsidRDefault="00536EAC" w:rsidP="00536EAC">
      <w:pPr>
        <w:pStyle w:val="Tekstpodstawowy23"/>
        <w:jc w:val="left"/>
        <w:rPr>
          <w:b w:val="0"/>
          <w:sz w:val="20"/>
        </w:rPr>
      </w:pPr>
      <w:r w:rsidRPr="00BF234D">
        <w:rPr>
          <w:b w:val="0"/>
          <w:sz w:val="20"/>
        </w:rPr>
        <w:t>Łączna cena brutto:………………… zł (słownie: ……………………………………………………………………………..)</w:t>
      </w:r>
    </w:p>
    <w:p w14:paraId="21F6EDE7" w14:textId="77777777" w:rsidR="00536EAC" w:rsidRPr="009D096F" w:rsidRDefault="00536EAC" w:rsidP="00536EAC">
      <w:pPr>
        <w:pStyle w:val="Tekstpodstawowy23"/>
      </w:pPr>
    </w:p>
    <w:p w14:paraId="19117449" w14:textId="77777777" w:rsidR="00536EAC" w:rsidRPr="007D2798" w:rsidRDefault="00536EAC" w:rsidP="00536EA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4DA6E54B" w14:textId="77777777" w:rsidR="00536EAC" w:rsidRPr="007D2798" w:rsidRDefault="00536EAC" w:rsidP="00536EA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16B740BF" w14:textId="77777777" w:rsidR="00536EAC" w:rsidRDefault="00536EAC" w:rsidP="00536EA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0F3B9257" w14:textId="77777777" w:rsidR="00536EAC" w:rsidRDefault="00536EAC" w:rsidP="00536EAC">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4C24A3EF" w14:textId="77777777" w:rsidR="00536EAC" w:rsidRDefault="00536EAC" w:rsidP="00CB2611">
      <w:pPr>
        <w:spacing w:after="0"/>
        <w:jc w:val="both"/>
        <w:rPr>
          <w:rFonts w:ascii="Times New Roman" w:hAnsi="Times New Roman"/>
          <w:b/>
          <w:sz w:val="24"/>
          <w:szCs w:val="24"/>
        </w:rPr>
      </w:pPr>
    </w:p>
    <w:p w14:paraId="263F5309" w14:textId="77777777" w:rsidR="00DC6E03" w:rsidRDefault="00DC6E03" w:rsidP="00CB2611">
      <w:pPr>
        <w:spacing w:after="0"/>
        <w:jc w:val="both"/>
        <w:rPr>
          <w:rFonts w:ascii="Times New Roman" w:hAnsi="Times New Roman"/>
          <w:b/>
          <w:sz w:val="24"/>
          <w:szCs w:val="24"/>
        </w:rPr>
      </w:pPr>
    </w:p>
    <w:p w14:paraId="3E9FC34B" w14:textId="77777777" w:rsidR="00DC6E03" w:rsidRDefault="00DC6E03" w:rsidP="00CB2611">
      <w:pPr>
        <w:spacing w:after="0"/>
        <w:jc w:val="both"/>
        <w:rPr>
          <w:rFonts w:ascii="Times New Roman" w:hAnsi="Times New Roman"/>
          <w:b/>
          <w:sz w:val="24"/>
          <w:szCs w:val="24"/>
        </w:rPr>
      </w:pPr>
    </w:p>
    <w:p w14:paraId="228D4910" w14:textId="77777777" w:rsidR="00DC6E03" w:rsidRDefault="00DC6E03" w:rsidP="00CB2611">
      <w:pPr>
        <w:spacing w:after="0"/>
        <w:jc w:val="both"/>
        <w:rPr>
          <w:rFonts w:ascii="Times New Roman" w:hAnsi="Times New Roman"/>
          <w:b/>
          <w:sz w:val="24"/>
          <w:szCs w:val="24"/>
        </w:rPr>
      </w:pPr>
    </w:p>
    <w:p w14:paraId="61C1F7DF" w14:textId="77777777" w:rsidR="00DC6E03" w:rsidRDefault="00DC6E03" w:rsidP="00CB2611">
      <w:pPr>
        <w:spacing w:after="0"/>
        <w:jc w:val="both"/>
        <w:rPr>
          <w:rFonts w:ascii="Times New Roman" w:hAnsi="Times New Roman"/>
          <w:b/>
          <w:sz w:val="24"/>
          <w:szCs w:val="24"/>
        </w:rPr>
      </w:pPr>
    </w:p>
    <w:p w14:paraId="5C281A85" w14:textId="77777777" w:rsidR="00DC6E03" w:rsidRDefault="00DC6E03" w:rsidP="00CB2611">
      <w:pPr>
        <w:spacing w:after="0"/>
        <w:jc w:val="both"/>
        <w:rPr>
          <w:rFonts w:ascii="Times New Roman" w:hAnsi="Times New Roman"/>
          <w:b/>
          <w:sz w:val="24"/>
          <w:szCs w:val="24"/>
        </w:rPr>
      </w:pPr>
    </w:p>
    <w:p w14:paraId="3014E54F" w14:textId="77777777" w:rsidR="00DC6E03" w:rsidRDefault="00DC6E03" w:rsidP="00CB2611">
      <w:pPr>
        <w:spacing w:after="0"/>
        <w:jc w:val="both"/>
        <w:rPr>
          <w:rFonts w:ascii="Times New Roman" w:hAnsi="Times New Roman"/>
          <w:b/>
          <w:sz w:val="24"/>
          <w:szCs w:val="24"/>
        </w:rPr>
      </w:pPr>
    </w:p>
    <w:p w14:paraId="23341984" w14:textId="77777777" w:rsidR="00DC6E03" w:rsidRDefault="00DC6E03" w:rsidP="00CB2611">
      <w:pPr>
        <w:spacing w:after="0"/>
        <w:jc w:val="both"/>
        <w:rPr>
          <w:rFonts w:ascii="Times New Roman" w:hAnsi="Times New Roman"/>
          <w:b/>
          <w:sz w:val="24"/>
          <w:szCs w:val="24"/>
        </w:rPr>
      </w:pPr>
    </w:p>
    <w:p w14:paraId="0E56E649" w14:textId="77777777" w:rsidR="00DC6E03" w:rsidRDefault="00DC6E03" w:rsidP="00CB2611">
      <w:pPr>
        <w:spacing w:after="0"/>
        <w:jc w:val="both"/>
        <w:rPr>
          <w:rFonts w:ascii="Times New Roman" w:hAnsi="Times New Roman"/>
          <w:b/>
          <w:sz w:val="24"/>
          <w:szCs w:val="24"/>
        </w:rPr>
      </w:pPr>
    </w:p>
    <w:p w14:paraId="79151488" w14:textId="77777777" w:rsidR="00DC6E03" w:rsidRDefault="00DC6E03" w:rsidP="00CB2611">
      <w:pPr>
        <w:spacing w:after="0"/>
        <w:jc w:val="both"/>
        <w:rPr>
          <w:rFonts w:ascii="Times New Roman" w:hAnsi="Times New Roman"/>
          <w:b/>
          <w:sz w:val="24"/>
          <w:szCs w:val="24"/>
        </w:rPr>
      </w:pPr>
    </w:p>
    <w:p w14:paraId="74354EDF" w14:textId="77777777" w:rsidR="00DC6E03" w:rsidRDefault="00DC6E03" w:rsidP="00CB2611">
      <w:pPr>
        <w:spacing w:after="0"/>
        <w:jc w:val="both"/>
        <w:rPr>
          <w:rFonts w:ascii="Times New Roman" w:hAnsi="Times New Roman"/>
          <w:b/>
          <w:sz w:val="24"/>
          <w:szCs w:val="24"/>
        </w:rPr>
      </w:pPr>
    </w:p>
    <w:p w14:paraId="25087D8F" w14:textId="77777777" w:rsidR="00DC6E03" w:rsidRDefault="00DC6E03" w:rsidP="00CB2611">
      <w:pPr>
        <w:spacing w:after="0"/>
        <w:jc w:val="both"/>
        <w:rPr>
          <w:rFonts w:ascii="Times New Roman" w:hAnsi="Times New Roman"/>
          <w:b/>
          <w:sz w:val="24"/>
          <w:szCs w:val="24"/>
        </w:rPr>
      </w:pPr>
    </w:p>
    <w:p w14:paraId="273EB104" w14:textId="77777777" w:rsidR="00DC6E03" w:rsidRDefault="00DC6E03" w:rsidP="00CB2611">
      <w:pPr>
        <w:spacing w:after="0"/>
        <w:jc w:val="both"/>
        <w:rPr>
          <w:rFonts w:ascii="Times New Roman" w:hAnsi="Times New Roman"/>
          <w:b/>
          <w:sz w:val="24"/>
          <w:szCs w:val="24"/>
        </w:rPr>
      </w:pPr>
    </w:p>
    <w:p w14:paraId="11B15FF0" w14:textId="77777777" w:rsidR="00DC6E03" w:rsidRDefault="00DC6E03" w:rsidP="00CB2611">
      <w:pPr>
        <w:spacing w:after="0"/>
        <w:jc w:val="both"/>
        <w:rPr>
          <w:rFonts w:ascii="Times New Roman" w:hAnsi="Times New Roman"/>
          <w:b/>
          <w:sz w:val="24"/>
          <w:szCs w:val="24"/>
        </w:rPr>
      </w:pPr>
    </w:p>
    <w:p w14:paraId="6BBED837" w14:textId="77777777" w:rsidR="00DC6E03" w:rsidRDefault="00DC6E03" w:rsidP="00CB2611">
      <w:pPr>
        <w:spacing w:after="0"/>
        <w:jc w:val="both"/>
        <w:rPr>
          <w:rFonts w:ascii="Times New Roman" w:hAnsi="Times New Roman"/>
          <w:b/>
          <w:sz w:val="24"/>
          <w:szCs w:val="24"/>
        </w:rPr>
      </w:pPr>
    </w:p>
    <w:p w14:paraId="3BFF00E6" w14:textId="77777777" w:rsidR="00DC6E03" w:rsidRDefault="00DC6E03" w:rsidP="00CB2611">
      <w:pPr>
        <w:spacing w:after="0"/>
        <w:jc w:val="both"/>
        <w:rPr>
          <w:rFonts w:ascii="Times New Roman" w:hAnsi="Times New Roman"/>
          <w:b/>
          <w:sz w:val="24"/>
          <w:szCs w:val="24"/>
        </w:rPr>
      </w:pPr>
    </w:p>
    <w:p w14:paraId="5DAF16B3" w14:textId="77777777" w:rsidR="00DC6E03" w:rsidRDefault="00DC6E03" w:rsidP="00CB2611">
      <w:pPr>
        <w:spacing w:after="0"/>
        <w:jc w:val="both"/>
        <w:rPr>
          <w:rFonts w:ascii="Times New Roman" w:hAnsi="Times New Roman"/>
          <w:b/>
          <w:sz w:val="24"/>
          <w:szCs w:val="24"/>
        </w:rPr>
      </w:pPr>
    </w:p>
    <w:p w14:paraId="1BEF091E" w14:textId="77777777" w:rsidR="00DC6E03" w:rsidRDefault="00DC6E03" w:rsidP="00CB2611">
      <w:pPr>
        <w:spacing w:after="0"/>
        <w:jc w:val="both"/>
        <w:rPr>
          <w:rFonts w:ascii="Times New Roman" w:hAnsi="Times New Roman"/>
          <w:b/>
          <w:sz w:val="24"/>
          <w:szCs w:val="24"/>
        </w:rPr>
      </w:pPr>
    </w:p>
    <w:p w14:paraId="6993D94A" w14:textId="77777777" w:rsidR="00D930BB" w:rsidRDefault="00D930BB" w:rsidP="00CB2611">
      <w:pPr>
        <w:spacing w:after="0"/>
        <w:jc w:val="both"/>
        <w:rPr>
          <w:rFonts w:ascii="Times New Roman" w:hAnsi="Times New Roman"/>
          <w:b/>
          <w:sz w:val="24"/>
          <w:szCs w:val="24"/>
        </w:rPr>
      </w:pPr>
    </w:p>
    <w:p w14:paraId="75F5A2A8" w14:textId="77777777" w:rsidR="00D930BB" w:rsidRDefault="00D930BB" w:rsidP="00CB2611">
      <w:pPr>
        <w:spacing w:after="0"/>
        <w:jc w:val="both"/>
        <w:rPr>
          <w:rFonts w:ascii="Times New Roman" w:hAnsi="Times New Roman"/>
          <w:b/>
          <w:sz w:val="24"/>
          <w:szCs w:val="24"/>
        </w:rPr>
      </w:pPr>
    </w:p>
    <w:p w14:paraId="21945BF3" w14:textId="77777777" w:rsidR="00DC6E03" w:rsidRDefault="00DC6E03" w:rsidP="00CB2611">
      <w:pPr>
        <w:spacing w:after="0"/>
        <w:jc w:val="both"/>
        <w:rPr>
          <w:rFonts w:ascii="Times New Roman" w:hAnsi="Times New Roman"/>
          <w:b/>
          <w:sz w:val="24"/>
          <w:szCs w:val="24"/>
        </w:rPr>
      </w:pPr>
    </w:p>
    <w:p w14:paraId="10B49162" w14:textId="77777777" w:rsidR="00DC6E03" w:rsidRDefault="00DC6E03" w:rsidP="00CB2611">
      <w:pPr>
        <w:spacing w:after="0"/>
        <w:jc w:val="both"/>
        <w:rPr>
          <w:rFonts w:ascii="Times New Roman" w:hAnsi="Times New Roman"/>
          <w:b/>
          <w:sz w:val="24"/>
          <w:szCs w:val="24"/>
        </w:rPr>
      </w:pPr>
    </w:p>
    <w:p w14:paraId="3F7F1831" w14:textId="77777777" w:rsidR="00DC6E03" w:rsidRDefault="00DC6E03" w:rsidP="00CB2611">
      <w:pPr>
        <w:spacing w:after="0"/>
        <w:jc w:val="both"/>
        <w:rPr>
          <w:rFonts w:ascii="Times New Roman" w:hAnsi="Times New Roman"/>
          <w:b/>
          <w:sz w:val="24"/>
          <w:szCs w:val="24"/>
        </w:rPr>
      </w:pPr>
    </w:p>
    <w:p w14:paraId="4065B01F" w14:textId="77777777" w:rsidR="001E6A3A" w:rsidRDefault="001E6A3A" w:rsidP="00CB2611">
      <w:pPr>
        <w:spacing w:after="0"/>
        <w:jc w:val="both"/>
        <w:rPr>
          <w:rFonts w:ascii="Times New Roman" w:hAnsi="Times New Roman"/>
          <w:b/>
          <w:sz w:val="24"/>
          <w:szCs w:val="24"/>
        </w:rPr>
      </w:pPr>
    </w:p>
    <w:p w14:paraId="21E86608" w14:textId="77777777" w:rsidR="005C0FB7" w:rsidRPr="00923297" w:rsidRDefault="005C0FB7" w:rsidP="005C0FB7">
      <w:pPr>
        <w:suppressAutoHyphens/>
        <w:autoSpaceDN w:val="0"/>
        <w:spacing w:after="0" w:line="240" w:lineRule="auto"/>
        <w:jc w:val="right"/>
        <w:textAlignment w:val="baseline"/>
        <w:rPr>
          <w:rFonts w:ascii="Times New Roman" w:hAnsi="Times New Roman" w:cs="Arial"/>
          <w:b/>
          <w:iCs/>
          <w:kern w:val="3"/>
          <w:lang w:eastAsia="zh-CN" w:bidi="hi-IN"/>
        </w:rPr>
      </w:pPr>
      <w:r w:rsidRPr="00923297">
        <w:rPr>
          <w:rFonts w:ascii="Times New Roman" w:hAnsi="Times New Roman" w:cs="Arial"/>
          <w:b/>
          <w:iCs/>
          <w:kern w:val="3"/>
          <w:lang w:eastAsia="zh-CN" w:bidi="hi-IN"/>
        </w:rPr>
        <w:t>Załącznik nr 2</w:t>
      </w:r>
    </w:p>
    <w:p w14:paraId="6B9F0C95" w14:textId="77777777" w:rsidR="005C0FB7" w:rsidRPr="00923297" w:rsidRDefault="005C0FB7" w:rsidP="005C0FB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4FB29B80" w14:textId="77777777" w:rsidR="005C0FB7" w:rsidRPr="00923297" w:rsidRDefault="005C0FB7" w:rsidP="005C0FB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12046295" w14:textId="77777777" w:rsidR="005C0FB7" w:rsidRPr="00923297" w:rsidRDefault="005C0FB7" w:rsidP="005C0FB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4D46A2E1" w14:textId="77777777" w:rsidR="005C0FB7" w:rsidRPr="00923297" w:rsidRDefault="005C0FB7" w:rsidP="005C0FB7">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29E366C9" w14:textId="77777777" w:rsidR="005C0FB7" w:rsidRPr="00923297" w:rsidRDefault="005C0FB7" w:rsidP="005C0FB7">
      <w:pPr>
        <w:pStyle w:val="Bezodstpw"/>
        <w:jc w:val="both"/>
        <w:rPr>
          <w:rFonts w:ascii="Times New Roman" w:hAnsi="Times New Roman"/>
          <w:bCs/>
          <w:lang w:eastAsia="pl-PL"/>
        </w:rPr>
      </w:pPr>
      <w:r w:rsidRPr="00923297">
        <w:rPr>
          <w:rFonts w:ascii="Times New Roman" w:hAnsi="Times New Roman"/>
          <w:bCs/>
          <w:lang w:eastAsia="pl-PL"/>
        </w:rPr>
        <w:t>Nazwa Wykonawcy ………………………………………………………………….</w:t>
      </w:r>
    </w:p>
    <w:p w14:paraId="13EAE6B8" w14:textId="77777777" w:rsidR="005C0FB7" w:rsidRPr="00923297" w:rsidRDefault="005C0FB7" w:rsidP="005C0FB7">
      <w:pPr>
        <w:pStyle w:val="Bezodstpw"/>
        <w:jc w:val="both"/>
        <w:rPr>
          <w:rFonts w:ascii="Times New Roman" w:hAnsi="Times New Roman"/>
          <w:bCs/>
          <w:lang w:eastAsia="pl-PL"/>
        </w:rPr>
      </w:pPr>
      <w:r w:rsidRPr="00923297">
        <w:rPr>
          <w:rFonts w:ascii="Times New Roman" w:hAnsi="Times New Roman"/>
          <w:bCs/>
          <w:lang w:eastAsia="pl-PL"/>
        </w:rPr>
        <w:t>Adres Wykonawcy …………………………………………………………………..</w:t>
      </w:r>
    </w:p>
    <w:p w14:paraId="35A1CF13" w14:textId="77777777" w:rsidR="005C0FB7" w:rsidRPr="00923297" w:rsidRDefault="005C0FB7" w:rsidP="005C0FB7">
      <w:pPr>
        <w:pStyle w:val="Tekstpodstawowy23"/>
        <w:rPr>
          <w:bCs/>
        </w:rPr>
      </w:pPr>
      <w:r>
        <w:rPr>
          <w:bCs/>
        </w:rPr>
        <w:t>FORMULARZ  CENOWY</w:t>
      </w:r>
    </w:p>
    <w:p w14:paraId="1B91E884" w14:textId="784D221C" w:rsidR="005C0FB7" w:rsidRPr="00DC4324" w:rsidRDefault="005C0FB7" w:rsidP="005C0FB7">
      <w:pPr>
        <w:pStyle w:val="Tekstpodstawowy23"/>
        <w:jc w:val="left"/>
        <w:rPr>
          <w:bCs/>
          <w:sz w:val="20"/>
        </w:rPr>
      </w:pPr>
      <w:r w:rsidRPr="00DC4324">
        <w:rPr>
          <w:bCs/>
          <w:sz w:val="20"/>
        </w:rPr>
        <w:t xml:space="preserve">Pakiet </w:t>
      </w:r>
      <w:r>
        <w:rPr>
          <w:bCs/>
          <w:sz w:val="20"/>
        </w:rPr>
        <w:t>13</w:t>
      </w:r>
    </w:p>
    <w:p w14:paraId="4791D6E9" w14:textId="55126ECE" w:rsidR="005C0FB7" w:rsidRPr="00DC4324" w:rsidRDefault="005C0FB7" w:rsidP="005C0FB7">
      <w:pPr>
        <w:pStyle w:val="Tekstpodstawowy23"/>
        <w:jc w:val="both"/>
        <w:rPr>
          <w:b w:val="0"/>
          <w:sz w:val="20"/>
        </w:rPr>
      </w:pPr>
      <w:r w:rsidRPr="005C0FB7">
        <w:rPr>
          <w:b w:val="0"/>
          <w:sz w:val="20"/>
        </w:rPr>
        <w:t>Materiał szewny:</w:t>
      </w:r>
      <w:r w:rsidRPr="005C0FB7">
        <w:t xml:space="preserve"> </w:t>
      </w:r>
      <w:r w:rsidRPr="005C0FB7">
        <w:rPr>
          <w:b w:val="0"/>
          <w:sz w:val="20"/>
        </w:rPr>
        <w:t xml:space="preserve">Monofilamentowy szew haczykowy do bezwęzłowego, kontrolowanego zamykania ran wykonany z kopolimeru </w:t>
      </w:r>
      <w:proofErr w:type="spellStart"/>
      <w:r w:rsidRPr="005C0FB7">
        <w:rPr>
          <w:b w:val="0"/>
          <w:sz w:val="20"/>
        </w:rPr>
        <w:t>glikolidu</w:t>
      </w:r>
      <w:proofErr w:type="spellEnd"/>
      <w:r w:rsidRPr="005C0FB7">
        <w:rPr>
          <w:b w:val="0"/>
          <w:sz w:val="20"/>
        </w:rPr>
        <w:t xml:space="preserve"> i e-</w:t>
      </w:r>
      <w:proofErr w:type="spellStart"/>
      <w:r w:rsidRPr="005C0FB7">
        <w:rPr>
          <w:b w:val="0"/>
          <w:sz w:val="20"/>
        </w:rPr>
        <w:t>kaprolaktonu</w:t>
      </w:r>
      <w:proofErr w:type="spellEnd"/>
      <w:r w:rsidRPr="005C0FB7">
        <w:rPr>
          <w:b w:val="0"/>
          <w:sz w:val="20"/>
        </w:rPr>
        <w:t xml:space="preserve">, </w:t>
      </w:r>
      <w:proofErr w:type="spellStart"/>
      <w:r w:rsidRPr="005C0FB7">
        <w:rPr>
          <w:b w:val="0"/>
          <w:sz w:val="20"/>
        </w:rPr>
        <w:t>wchłaniajacy</w:t>
      </w:r>
      <w:proofErr w:type="spellEnd"/>
      <w:r w:rsidRPr="005C0FB7">
        <w:rPr>
          <w:b w:val="0"/>
          <w:sz w:val="20"/>
        </w:rPr>
        <w:t xml:space="preserve"> się między 90 a 120 dniem, o sile podtrzymania tkankowego ok. 62% po 7 dniach i ok. 27% po 14 dniach od implantacji;  zaopatrzony w igłę, min. 16 haczyków na cm nitki ułożonych spiralnie oraz regulowaną pętlę eliminującą konieczność zakładania węzłów chirurgicznych.</w:t>
      </w:r>
    </w:p>
    <w:tbl>
      <w:tblPr>
        <w:tblW w:w="5000" w:type="pct"/>
        <w:tblCellMar>
          <w:left w:w="10" w:type="dxa"/>
          <w:right w:w="10" w:type="dxa"/>
        </w:tblCellMar>
        <w:tblLook w:val="04A0" w:firstRow="1" w:lastRow="0" w:firstColumn="1" w:lastColumn="0" w:noHBand="0" w:noVBand="1"/>
      </w:tblPr>
      <w:tblGrid>
        <w:gridCol w:w="577"/>
        <w:gridCol w:w="5034"/>
        <w:gridCol w:w="837"/>
        <w:gridCol w:w="842"/>
        <w:gridCol w:w="873"/>
        <w:gridCol w:w="1276"/>
        <w:gridCol w:w="915"/>
        <w:gridCol w:w="907"/>
        <w:gridCol w:w="1164"/>
        <w:gridCol w:w="1567"/>
      </w:tblGrid>
      <w:tr w:rsidR="00E706F3" w:rsidRPr="00B62D2D" w14:paraId="08704A42" w14:textId="77777777" w:rsidTr="00705C20">
        <w:trPr>
          <w:trHeight w:hRule="exact" w:val="850"/>
        </w:trPr>
        <w:tc>
          <w:tcPr>
            <w:tcW w:w="206" w:type="pct"/>
            <w:tcBorders>
              <w:top w:val="single" w:sz="4" w:space="0" w:color="auto"/>
              <w:left w:val="single" w:sz="4" w:space="0" w:color="auto"/>
            </w:tcBorders>
            <w:shd w:val="clear" w:color="auto" w:fill="FFFFFF"/>
          </w:tcPr>
          <w:p w14:paraId="40EE8302"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L.p.</w:t>
            </w:r>
          </w:p>
        </w:tc>
        <w:tc>
          <w:tcPr>
            <w:tcW w:w="1799" w:type="pct"/>
            <w:tcBorders>
              <w:top w:val="single" w:sz="4" w:space="0" w:color="auto"/>
              <w:left w:val="single" w:sz="4" w:space="0" w:color="auto"/>
            </w:tcBorders>
            <w:shd w:val="clear" w:color="auto" w:fill="FFFFFF"/>
          </w:tcPr>
          <w:p w14:paraId="1924BFD1"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Przedmiot zamówienia</w:t>
            </w:r>
          </w:p>
        </w:tc>
        <w:tc>
          <w:tcPr>
            <w:tcW w:w="299" w:type="pct"/>
            <w:tcBorders>
              <w:top w:val="single" w:sz="4" w:space="0" w:color="auto"/>
              <w:left w:val="single" w:sz="4" w:space="0" w:color="auto"/>
            </w:tcBorders>
            <w:shd w:val="clear" w:color="auto" w:fill="FFFFFF"/>
          </w:tcPr>
          <w:p w14:paraId="31DF7178"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hAnsi="Times New Roman"/>
                <w:sz w:val="20"/>
                <w:szCs w:val="20"/>
                <w:lang w:bidi="pl-PL"/>
              </w:rPr>
              <w:t>J.m.</w:t>
            </w:r>
          </w:p>
        </w:tc>
        <w:tc>
          <w:tcPr>
            <w:tcW w:w="301" w:type="pct"/>
            <w:tcBorders>
              <w:top w:val="single" w:sz="4" w:space="0" w:color="auto"/>
              <w:left w:val="single" w:sz="4" w:space="0" w:color="auto"/>
            </w:tcBorders>
            <w:shd w:val="clear" w:color="auto" w:fill="FFFFFF"/>
          </w:tcPr>
          <w:p w14:paraId="1637780A" w14:textId="77777777" w:rsidR="00E706F3" w:rsidRPr="00E706F3" w:rsidRDefault="00E706F3" w:rsidP="00E706F3">
            <w:pPr>
              <w:spacing w:after="160" w:line="259" w:lineRule="auto"/>
              <w:jc w:val="center"/>
              <w:rPr>
                <w:rFonts w:ascii="Times New Roman" w:eastAsiaTheme="minorHAnsi" w:hAnsi="Times New Roman"/>
                <w:kern w:val="2"/>
                <w:sz w:val="20"/>
                <w:szCs w:val="20"/>
                <w:lang w:eastAsia="en-US" w:bidi="pl-PL"/>
                <w14:ligatures w14:val="standardContextual"/>
              </w:rPr>
            </w:pPr>
            <w:r w:rsidRPr="00E706F3">
              <w:rPr>
                <w:rFonts w:ascii="Times New Roman" w:eastAsiaTheme="minorHAnsi" w:hAnsi="Times New Roman"/>
                <w:kern w:val="2"/>
                <w:sz w:val="20"/>
                <w:szCs w:val="20"/>
                <w:lang w:eastAsia="en-US" w:bidi="pl-PL"/>
                <w14:ligatures w14:val="standardContextual"/>
              </w:rPr>
              <w:t>Ilość opakowań a 12 nitek</w:t>
            </w:r>
          </w:p>
          <w:p w14:paraId="6410D971" w14:textId="27C39BA9"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12" w:type="pct"/>
            <w:tcBorders>
              <w:top w:val="single" w:sz="4" w:space="0" w:color="auto"/>
              <w:left w:val="single" w:sz="4" w:space="0" w:color="auto"/>
            </w:tcBorders>
            <w:shd w:val="clear" w:color="auto" w:fill="FFFFFF"/>
          </w:tcPr>
          <w:p w14:paraId="75729D83"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   jedn. netto</w:t>
            </w:r>
          </w:p>
          <w:p w14:paraId="4911A625"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 xml:space="preserve"> zł</w:t>
            </w:r>
          </w:p>
        </w:tc>
        <w:tc>
          <w:tcPr>
            <w:tcW w:w="456" w:type="pct"/>
            <w:tcBorders>
              <w:top w:val="single" w:sz="4" w:space="0" w:color="auto"/>
              <w:left w:val="single" w:sz="4" w:space="0" w:color="auto"/>
            </w:tcBorders>
            <w:shd w:val="clear" w:color="auto" w:fill="FFFFFF"/>
          </w:tcPr>
          <w:p w14:paraId="451FC783"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w:t>
            </w:r>
          </w:p>
          <w:p w14:paraId="6F35BFE8"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netto zł.</w:t>
            </w:r>
          </w:p>
        </w:tc>
        <w:tc>
          <w:tcPr>
            <w:tcW w:w="327" w:type="pct"/>
            <w:tcBorders>
              <w:top w:val="single" w:sz="4" w:space="0" w:color="auto"/>
              <w:left w:val="single" w:sz="4" w:space="0" w:color="auto"/>
            </w:tcBorders>
            <w:shd w:val="clear" w:color="auto" w:fill="FFFFFF"/>
          </w:tcPr>
          <w:p w14:paraId="7C1026E1"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VAT</w:t>
            </w:r>
          </w:p>
          <w:p w14:paraId="12B092D5"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w:t>
            </w:r>
          </w:p>
        </w:tc>
        <w:tc>
          <w:tcPr>
            <w:tcW w:w="324" w:type="pct"/>
            <w:tcBorders>
              <w:top w:val="single" w:sz="4" w:space="0" w:color="auto"/>
              <w:left w:val="single" w:sz="4" w:space="0" w:color="auto"/>
            </w:tcBorders>
            <w:shd w:val="clear" w:color="auto" w:fill="FFFFFF"/>
          </w:tcPr>
          <w:p w14:paraId="1AFDAA0E"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Kwota VAT</w:t>
            </w:r>
          </w:p>
        </w:tc>
        <w:tc>
          <w:tcPr>
            <w:tcW w:w="416" w:type="pct"/>
            <w:tcBorders>
              <w:top w:val="single" w:sz="4" w:space="0" w:color="auto"/>
              <w:left w:val="single" w:sz="4" w:space="0" w:color="auto"/>
            </w:tcBorders>
            <w:shd w:val="clear" w:color="auto" w:fill="FFFFFF"/>
          </w:tcPr>
          <w:p w14:paraId="1071A92A"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Cena</w:t>
            </w:r>
          </w:p>
          <w:p w14:paraId="73736E12"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brutto</w:t>
            </w:r>
          </w:p>
          <w:p w14:paraId="2E52A320"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zł.</w:t>
            </w:r>
          </w:p>
        </w:tc>
        <w:tc>
          <w:tcPr>
            <w:tcW w:w="560" w:type="pct"/>
            <w:tcBorders>
              <w:top w:val="single" w:sz="4" w:space="0" w:color="auto"/>
              <w:left w:val="single" w:sz="4" w:space="0" w:color="auto"/>
              <w:right w:val="single" w:sz="4" w:space="0" w:color="auto"/>
            </w:tcBorders>
            <w:shd w:val="clear" w:color="auto" w:fill="FFFFFF"/>
          </w:tcPr>
          <w:p w14:paraId="574B089D"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74964E44"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3348BC65" w14:textId="45458D33" w:rsidR="005C0FB7" w:rsidRPr="00B62D2D" w:rsidRDefault="00757F2E" w:rsidP="00757F2E">
            <w:pPr>
              <w:spacing w:after="160" w:line="259" w:lineRule="auto"/>
              <w:jc w:val="center"/>
              <w:rPr>
                <w:rFonts w:ascii="Times New Roman" w:eastAsiaTheme="minorHAnsi" w:hAnsi="Times New Roman"/>
                <w:kern w:val="2"/>
                <w:sz w:val="20"/>
                <w:szCs w:val="20"/>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E706F3" w:rsidRPr="00B62D2D" w14:paraId="5B93C93C" w14:textId="77777777" w:rsidTr="00060C02">
        <w:trPr>
          <w:trHeight w:hRule="exact" w:val="245"/>
        </w:trPr>
        <w:tc>
          <w:tcPr>
            <w:tcW w:w="206" w:type="pct"/>
            <w:tcBorders>
              <w:top w:val="single" w:sz="4" w:space="0" w:color="auto"/>
              <w:left w:val="single" w:sz="4" w:space="0" w:color="auto"/>
              <w:bottom w:val="single" w:sz="4" w:space="0" w:color="auto"/>
            </w:tcBorders>
            <w:shd w:val="clear" w:color="auto" w:fill="FFFFFF"/>
          </w:tcPr>
          <w:p w14:paraId="56DD781A"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1</w:t>
            </w:r>
          </w:p>
        </w:tc>
        <w:tc>
          <w:tcPr>
            <w:tcW w:w="1799" w:type="pct"/>
            <w:tcBorders>
              <w:top w:val="single" w:sz="4" w:space="0" w:color="auto"/>
              <w:left w:val="single" w:sz="4" w:space="0" w:color="auto"/>
              <w:bottom w:val="single" w:sz="4" w:space="0" w:color="auto"/>
            </w:tcBorders>
            <w:shd w:val="clear" w:color="auto" w:fill="FFFFFF"/>
          </w:tcPr>
          <w:p w14:paraId="09556B25"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2</w:t>
            </w:r>
          </w:p>
        </w:tc>
        <w:tc>
          <w:tcPr>
            <w:tcW w:w="299" w:type="pct"/>
            <w:tcBorders>
              <w:top w:val="single" w:sz="4" w:space="0" w:color="auto"/>
              <w:left w:val="single" w:sz="4" w:space="0" w:color="auto"/>
              <w:bottom w:val="single" w:sz="4" w:space="0" w:color="auto"/>
            </w:tcBorders>
            <w:shd w:val="clear" w:color="auto" w:fill="FFFFFF"/>
          </w:tcPr>
          <w:p w14:paraId="2CFC1AEC"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3</w:t>
            </w:r>
          </w:p>
        </w:tc>
        <w:tc>
          <w:tcPr>
            <w:tcW w:w="301" w:type="pct"/>
            <w:tcBorders>
              <w:top w:val="single" w:sz="4" w:space="0" w:color="auto"/>
              <w:left w:val="single" w:sz="4" w:space="0" w:color="auto"/>
              <w:bottom w:val="single" w:sz="4" w:space="0" w:color="auto"/>
            </w:tcBorders>
            <w:shd w:val="clear" w:color="auto" w:fill="FFFFFF"/>
          </w:tcPr>
          <w:p w14:paraId="5EA19737"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4</w:t>
            </w:r>
          </w:p>
        </w:tc>
        <w:tc>
          <w:tcPr>
            <w:tcW w:w="312" w:type="pct"/>
            <w:tcBorders>
              <w:top w:val="single" w:sz="4" w:space="0" w:color="auto"/>
              <w:left w:val="single" w:sz="4" w:space="0" w:color="auto"/>
              <w:bottom w:val="single" w:sz="4" w:space="0" w:color="auto"/>
            </w:tcBorders>
            <w:shd w:val="clear" w:color="auto" w:fill="FFFFFF"/>
          </w:tcPr>
          <w:p w14:paraId="7832FDC2"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5</w:t>
            </w:r>
          </w:p>
        </w:tc>
        <w:tc>
          <w:tcPr>
            <w:tcW w:w="456" w:type="pct"/>
            <w:tcBorders>
              <w:top w:val="single" w:sz="4" w:space="0" w:color="auto"/>
              <w:left w:val="single" w:sz="4" w:space="0" w:color="auto"/>
              <w:bottom w:val="single" w:sz="4" w:space="0" w:color="auto"/>
            </w:tcBorders>
            <w:shd w:val="clear" w:color="auto" w:fill="FFFFFF"/>
          </w:tcPr>
          <w:p w14:paraId="573DE114" w14:textId="77777777" w:rsidR="005C0FB7" w:rsidRPr="00B62D2D" w:rsidRDefault="005C0FB7" w:rsidP="00FA03F5">
            <w:pPr>
              <w:pStyle w:val="Bezodstpw"/>
              <w:jc w:val="center"/>
              <w:rPr>
                <w:rFonts w:ascii="Times New Roman" w:hAnsi="Times New Roman"/>
                <w:sz w:val="20"/>
                <w:szCs w:val="20"/>
                <w:lang w:bidi="pl-PL"/>
              </w:rPr>
            </w:pPr>
            <w:r w:rsidRPr="00B62D2D">
              <w:rPr>
                <w:rFonts w:ascii="Times New Roman" w:hAnsi="Times New Roman"/>
                <w:sz w:val="20"/>
                <w:szCs w:val="20"/>
                <w:lang w:bidi="pl-PL"/>
              </w:rPr>
              <w:t>6</w:t>
            </w:r>
          </w:p>
        </w:tc>
        <w:tc>
          <w:tcPr>
            <w:tcW w:w="327" w:type="pct"/>
            <w:tcBorders>
              <w:top w:val="single" w:sz="4" w:space="0" w:color="auto"/>
              <w:left w:val="single" w:sz="4" w:space="0" w:color="auto"/>
              <w:bottom w:val="single" w:sz="4" w:space="0" w:color="auto"/>
            </w:tcBorders>
            <w:shd w:val="clear" w:color="auto" w:fill="FFFFFF"/>
          </w:tcPr>
          <w:p w14:paraId="7BF0A1CA"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7</w:t>
            </w:r>
          </w:p>
        </w:tc>
        <w:tc>
          <w:tcPr>
            <w:tcW w:w="324" w:type="pct"/>
            <w:tcBorders>
              <w:top w:val="single" w:sz="4" w:space="0" w:color="auto"/>
              <w:left w:val="single" w:sz="4" w:space="0" w:color="auto"/>
              <w:bottom w:val="single" w:sz="4" w:space="0" w:color="auto"/>
            </w:tcBorders>
            <w:shd w:val="clear" w:color="auto" w:fill="FFFFFF"/>
          </w:tcPr>
          <w:p w14:paraId="597BC74E"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8</w:t>
            </w:r>
          </w:p>
        </w:tc>
        <w:tc>
          <w:tcPr>
            <w:tcW w:w="416" w:type="pct"/>
            <w:tcBorders>
              <w:top w:val="single" w:sz="4" w:space="0" w:color="auto"/>
              <w:left w:val="single" w:sz="4" w:space="0" w:color="auto"/>
              <w:bottom w:val="single" w:sz="4" w:space="0" w:color="auto"/>
            </w:tcBorders>
            <w:shd w:val="clear" w:color="auto" w:fill="FFFFFF"/>
          </w:tcPr>
          <w:p w14:paraId="7C99DE2A"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9</w:t>
            </w: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35ECE180" w14:textId="77777777" w:rsidR="005C0FB7" w:rsidRPr="00B62D2D" w:rsidRDefault="005C0FB7" w:rsidP="00FA03F5">
            <w:pPr>
              <w:spacing w:after="160" w:line="259" w:lineRule="auto"/>
              <w:jc w:val="center"/>
              <w:rPr>
                <w:rFonts w:ascii="Times New Roman" w:eastAsiaTheme="minorHAnsi" w:hAnsi="Times New Roman"/>
                <w:kern w:val="2"/>
                <w:sz w:val="20"/>
                <w:szCs w:val="20"/>
                <w:lang w:eastAsia="en-US" w:bidi="pl-PL"/>
                <w14:ligatures w14:val="standardContextual"/>
              </w:rPr>
            </w:pPr>
            <w:r w:rsidRPr="00B62D2D">
              <w:rPr>
                <w:rFonts w:ascii="Times New Roman" w:eastAsiaTheme="minorHAnsi" w:hAnsi="Times New Roman"/>
                <w:kern w:val="2"/>
                <w:sz w:val="20"/>
                <w:szCs w:val="20"/>
                <w:lang w:eastAsia="en-US" w:bidi="pl-PL"/>
                <w14:ligatures w14:val="standardContextual"/>
              </w:rPr>
              <w:t>10</w:t>
            </w:r>
          </w:p>
        </w:tc>
      </w:tr>
      <w:tr w:rsidR="00E706F3" w:rsidRPr="00B62D2D" w14:paraId="2FBAA294" w14:textId="77777777" w:rsidTr="00C47753">
        <w:trPr>
          <w:trHeight w:hRule="exact" w:val="1742"/>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4F9BE58D"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1.</w:t>
            </w:r>
          </w:p>
        </w:tc>
        <w:tc>
          <w:tcPr>
            <w:tcW w:w="1799" w:type="pct"/>
            <w:tcBorders>
              <w:top w:val="single" w:sz="8" w:space="0" w:color="000000"/>
              <w:left w:val="nil"/>
              <w:bottom w:val="single" w:sz="8" w:space="0" w:color="000000"/>
              <w:right w:val="single" w:sz="8" w:space="0" w:color="000000"/>
            </w:tcBorders>
            <w:shd w:val="clear" w:color="auto" w:fill="auto"/>
          </w:tcPr>
          <w:p w14:paraId="604ABB03" w14:textId="03790055" w:rsidR="00300A67" w:rsidRPr="00E706F3" w:rsidRDefault="00B802B6" w:rsidP="006A31F8">
            <w:pPr>
              <w:pStyle w:val="Bezodstpw"/>
              <w:rPr>
                <w:rFonts w:ascii="Times New Roman" w:hAnsi="Times New Roman"/>
                <w:sz w:val="18"/>
                <w:szCs w:val="18"/>
              </w:rPr>
            </w:pPr>
            <w:r w:rsidRPr="00E706F3">
              <w:rPr>
                <w:rFonts w:ascii="Times New Roman" w:hAnsi="Times New Roman"/>
                <w:sz w:val="18"/>
                <w:szCs w:val="18"/>
              </w:rPr>
              <w:t>Kolor szwu fioletowy</w:t>
            </w:r>
          </w:p>
          <w:p w14:paraId="3659107E" w14:textId="77777777" w:rsidR="00300A67" w:rsidRPr="00E706F3" w:rsidRDefault="00B802B6" w:rsidP="006A31F8">
            <w:pPr>
              <w:pStyle w:val="Bezodstpw"/>
              <w:rPr>
                <w:rFonts w:ascii="Times New Roman" w:hAnsi="Times New Roman"/>
                <w:sz w:val="18"/>
                <w:szCs w:val="18"/>
              </w:rPr>
            </w:pPr>
            <w:r w:rsidRPr="00E706F3">
              <w:rPr>
                <w:rFonts w:ascii="Times New Roman" w:hAnsi="Times New Roman"/>
                <w:sz w:val="18"/>
                <w:szCs w:val="18"/>
              </w:rPr>
              <w:t>Ilość igieł</w:t>
            </w:r>
            <w:r w:rsidR="0059543B" w:rsidRPr="00E706F3">
              <w:rPr>
                <w:rFonts w:ascii="Times New Roman" w:hAnsi="Times New Roman"/>
                <w:sz w:val="18"/>
                <w:szCs w:val="18"/>
              </w:rPr>
              <w:t xml:space="preserve"> – igła z pętlą; </w:t>
            </w:r>
          </w:p>
          <w:p w14:paraId="075BE106" w14:textId="3EE17458" w:rsidR="00300A67" w:rsidRPr="00E706F3" w:rsidRDefault="0059543B" w:rsidP="006A31F8">
            <w:pPr>
              <w:pStyle w:val="Bezodstpw"/>
              <w:rPr>
                <w:rFonts w:ascii="Times New Roman" w:hAnsi="Times New Roman"/>
                <w:sz w:val="18"/>
                <w:szCs w:val="18"/>
              </w:rPr>
            </w:pPr>
            <w:r w:rsidRPr="00E706F3">
              <w:rPr>
                <w:rFonts w:ascii="Times New Roman" w:hAnsi="Times New Roman"/>
                <w:sz w:val="18"/>
                <w:szCs w:val="18"/>
              </w:rPr>
              <w:t xml:space="preserve">Grubość szwu (USP) </w:t>
            </w:r>
            <w:r w:rsidR="00300A67" w:rsidRPr="00E706F3">
              <w:rPr>
                <w:rFonts w:ascii="Times New Roman" w:hAnsi="Times New Roman"/>
                <w:sz w:val="18"/>
                <w:szCs w:val="18"/>
              </w:rPr>
              <w:t>–</w:t>
            </w:r>
            <w:r w:rsidRPr="00E706F3">
              <w:rPr>
                <w:rFonts w:ascii="Times New Roman" w:hAnsi="Times New Roman"/>
                <w:sz w:val="18"/>
                <w:szCs w:val="18"/>
              </w:rPr>
              <w:t xml:space="preserve"> 0</w:t>
            </w:r>
          </w:p>
          <w:p w14:paraId="5B8CA187" w14:textId="2E29552D" w:rsidR="00300A67" w:rsidRPr="00E706F3" w:rsidRDefault="00300A67" w:rsidP="006A31F8">
            <w:pPr>
              <w:pStyle w:val="Bezodstpw"/>
              <w:rPr>
                <w:rFonts w:ascii="Times New Roman" w:hAnsi="Times New Roman"/>
                <w:sz w:val="18"/>
                <w:szCs w:val="18"/>
              </w:rPr>
            </w:pPr>
            <w:r w:rsidRPr="00E706F3">
              <w:rPr>
                <w:rFonts w:ascii="Times New Roman" w:hAnsi="Times New Roman"/>
                <w:sz w:val="18"/>
                <w:szCs w:val="18"/>
              </w:rPr>
              <w:t>Długość szwu (cm) – 23 cm</w:t>
            </w:r>
          </w:p>
          <w:p w14:paraId="6847DBF7" w14:textId="190FC0AA" w:rsidR="00300A67" w:rsidRPr="00E706F3" w:rsidRDefault="00300A67" w:rsidP="006A31F8">
            <w:pPr>
              <w:pStyle w:val="Bezodstpw"/>
              <w:rPr>
                <w:rFonts w:ascii="Times New Roman" w:hAnsi="Times New Roman"/>
                <w:sz w:val="18"/>
                <w:szCs w:val="18"/>
              </w:rPr>
            </w:pPr>
            <w:r w:rsidRPr="00E706F3">
              <w:rPr>
                <w:rFonts w:ascii="Times New Roman" w:hAnsi="Times New Roman"/>
                <w:sz w:val="18"/>
                <w:szCs w:val="18"/>
              </w:rPr>
              <w:t>Długość igły (mm) – 30 mm</w:t>
            </w:r>
          </w:p>
          <w:p w14:paraId="301EEFB6" w14:textId="45339233" w:rsidR="00300A67" w:rsidRPr="00E706F3" w:rsidRDefault="00300A67" w:rsidP="006A31F8">
            <w:pPr>
              <w:pStyle w:val="Bezodstpw"/>
              <w:rPr>
                <w:rFonts w:ascii="Times New Roman" w:hAnsi="Times New Roman"/>
                <w:sz w:val="18"/>
                <w:szCs w:val="18"/>
              </w:rPr>
            </w:pPr>
            <w:r w:rsidRPr="00E706F3">
              <w:rPr>
                <w:rFonts w:ascii="Times New Roman" w:hAnsi="Times New Roman"/>
                <w:sz w:val="18"/>
                <w:szCs w:val="18"/>
              </w:rPr>
              <w:t xml:space="preserve">Krzywizna igły - </w:t>
            </w:r>
            <w:r w:rsidR="006A31F8" w:rsidRPr="00E706F3">
              <w:rPr>
                <w:rFonts w:ascii="Times New Roman" w:hAnsi="Times New Roman"/>
                <w:sz w:val="18"/>
                <w:szCs w:val="18"/>
              </w:rPr>
              <w:t>1/2 koła</w:t>
            </w:r>
          </w:p>
          <w:p w14:paraId="51072126" w14:textId="2E16E361" w:rsidR="006A31F8" w:rsidRPr="00E706F3" w:rsidRDefault="006A31F8" w:rsidP="006A31F8">
            <w:pPr>
              <w:pStyle w:val="Bezodstpw"/>
              <w:rPr>
                <w:rFonts w:ascii="Times New Roman" w:hAnsi="Times New Roman"/>
                <w:sz w:val="18"/>
                <w:szCs w:val="18"/>
              </w:rPr>
            </w:pPr>
            <w:r w:rsidRPr="00E706F3">
              <w:rPr>
                <w:rFonts w:ascii="Times New Roman" w:hAnsi="Times New Roman"/>
                <w:sz w:val="18"/>
                <w:szCs w:val="18"/>
              </w:rPr>
              <w:t>Rodzaj ostrza igły - Igła okrągła</w:t>
            </w:r>
          </w:p>
          <w:p w14:paraId="2AC23B80" w14:textId="540E7F91" w:rsidR="005C0FB7" w:rsidRPr="0065584B" w:rsidRDefault="006A31F8" w:rsidP="0065584B">
            <w:pPr>
              <w:pStyle w:val="Bezodstpw"/>
              <w:rPr>
                <w:rFonts w:ascii="Times New Roman" w:hAnsi="Times New Roman"/>
                <w:sz w:val="18"/>
                <w:szCs w:val="18"/>
              </w:rPr>
            </w:pPr>
            <w:r w:rsidRPr="00E706F3">
              <w:rPr>
                <w:rFonts w:ascii="Times New Roman" w:hAnsi="Times New Roman"/>
                <w:sz w:val="18"/>
                <w:szCs w:val="18"/>
              </w:rPr>
              <w:t>Symbol ostrza igły - V-30</w:t>
            </w:r>
          </w:p>
        </w:tc>
        <w:tc>
          <w:tcPr>
            <w:tcW w:w="299" w:type="pct"/>
            <w:tcBorders>
              <w:top w:val="nil"/>
              <w:left w:val="nil"/>
              <w:bottom w:val="single" w:sz="8" w:space="0" w:color="000000"/>
              <w:right w:val="single" w:sz="8" w:space="0" w:color="000000"/>
            </w:tcBorders>
            <w:shd w:val="clear" w:color="auto" w:fill="auto"/>
          </w:tcPr>
          <w:p w14:paraId="787158D7" w14:textId="62990615" w:rsidR="005C0FB7" w:rsidRPr="00B62D2D" w:rsidRDefault="00E706F3" w:rsidP="00FA03F5">
            <w:pPr>
              <w:jc w:val="center"/>
              <w:rPr>
                <w:rFonts w:ascii="Times New Roman" w:hAnsi="Times New Roman"/>
                <w:sz w:val="20"/>
                <w:szCs w:val="20"/>
              </w:rPr>
            </w:pPr>
            <w:r>
              <w:rPr>
                <w:rFonts w:ascii="Times New Roman" w:hAnsi="Times New Roman"/>
                <w:sz w:val="20"/>
                <w:szCs w:val="20"/>
                <w:lang w:eastAsia="en-US" w:bidi="pl-PL"/>
              </w:rPr>
              <w:t>opak.</w:t>
            </w:r>
          </w:p>
        </w:tc>
        <w:tc>
          <w:tcPr>
            <w:tcW w:w="301" w:type="pct"/>
            <w:tcBorders>
              <w:top w:val="single" w:sz="8" w:space="0" w:color="000000"/>
              <w:left w:val="single" w:sz="8" w:space="0" w:color="000000"/>
              <w:bottom w:val="single" w:sz="8" w:space="0" w:color="000000"/>
              <w:right w:val="single" w:sz="8" w:space="0" w:color="000000"/>
            </w:tcBorders>
            <w:shd w:val="clear" w:color="auto" w:fill="auto"/>
          </w:tcPr>
          <w:p w14:paraId="2F6A2AEA" w14:textId="2D4AE70B" w:rsidR="005C0FB7" w:rsidRPr="00B62D2D" w:rsidRDefault="00E706F3" w:rsidP="00FA03F5">
            <w:pPr>
              <w:jc w:val="center"/>
              <w:rPr>
                <w:rFonts w:ascii="Times New Roman" w:hAnsi="Times New Roman"/>
                <w:sz w:val="20"/>
                <w:szCs w:val="20"/>
              </w:rPr>
            </w:pPr>
            <w:r>
              <w:rPr>
                <w:rFonts w:ascii="Times New Roman" w:hAnsi="Times New Roman"/>
                <w:color w:val="000000"/>
                <w:sz w:val="20"/>
                <w:szCs w:val="20"/>
              </w:rPr>
              <w:t>5</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16FD21C3"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0804E5A6"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EEAC06F"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4EE545D4"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4CB4B83F"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4C0D27BF"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E706F3" w:rsidRPr="00B62D2D" w14:paraId="6D4920E6" w14:textId="77777777" w:rsidTr="00C47753">
        <w:trPr>
          <w:trHeight w:hRule="exact" w:val="1710"/>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25FBD997"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2.</w:t>
            </w:r>
          </w:p>
        </w:tc>
        <w:tc>
          <w:tcPr>
            <w:tcW w:w="1799" w:type="pct"/>
            <w:tcBorders>
              <w:top w:val="nil"/>
              <w:left w:val="nil"/>
              <w:bottom w:val="single" w:sz="8" w:space="0" w:color="000000"/>
              <w:right w:val="single" w:sz="8" w:space="0" w:color="000000"/>
            </w:tcBorders>
            <w:shd w:val="clear" w:color="auto" w:fill="auto"/>
          </w:tcPr>
          <w:p w14:paraId="306F8B5E" w14:textId="77777777"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Kolor szwu fioletowy</w:t>
            </w:r>
          </w:p>
          <w:p w14:paraId="4242530A" w14:textId="77777777"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 xml:space="preserve">Ilość igieł – igła z pętlą; </w:t>
            </w:r>
          </w:p>
          <w:p w14:paraId="057881D3" w14:textId="429F333A"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 xml:space="preserve">Grubość szwu (USP) – </w:t>
            </w:r>
            <w:r>
              <w:rPr>
                <w:rFonts w:ascii="Times New Roman" w:hAnsi="Times New Roman"/>
                <w:sz w:val="18"/>
                <w:szCs w:val="18"/>
              </w:rPr>
              <w:t>2-0</w:t>
            </w:r>
          </w:p>
          <w:p w14:paraId="7B19314C" w14:textId="7377ACDA"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 xml:space="preserve">Długość szwu (cm) – </w:t>
            </w:r>
            <w:r>
              <w:rPr>
                <w:rFonts w:ascii="Times New Roman" w:hAnsi="Times New Roman"/>
                <w:sz w:val="18"/>
                <w:szCs w:val="18"/>
              </w:rPr>
              <w:t>15</w:t>
            </w:r>
            <w:r w:rsidRPr="00E706F3">
              <w:rPr>
                <w:rFonts w:ascii="Times New Roman" w:hAnsi="Times New Roman"/>
                <w:sz w:val="18"/>
                <w:szCs w:val="18"/>
              </w:rPr>
              <w:t xml:space="preserve"> cm</w:t>
            </w:r>
          </w:p>
          <w:p w14:paraId="108532EA" w14:textId="3183463F"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 xml:space="preserve">Długość igły (mm) – </w:t>
            </w:r>
            <w:r>
              <w:rPr>
                <w:rFonts w:ascii="Times New Roman" w:hAnsi="Times New Roman"/>
                <w:sz w:val="18"/>
                <w:szCs w:val="18"/>
              </w:rPr>
              <w:t>17</w:t>
            </w:r>
            <w:r w:rsidRPr="00E706F3">
              <w:rPr>
                <w:rFonts w:ascii="Times New Roman" w:hAnsi="Times New Roman"/>
                <w:sz w:val="18"/>
                <w:szCs w:val="18"/>
              </w:rPr>
              <w:t xml:space="preserve"> mm</w:t>
            </w:r>
          </w:p>
          <w:p w14:paraId="60FEE9B0" w14:textId="77777777"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Krzywizna igły - 1/2 koła</w:t>
            </w:r>
          </w:p>
          <w:p w14:paraId="2E57E4FF" w14:textId="77777777" w:rsidR="0065584B" w:rsidRPr="00E706F3" w:rsidRDefault="0065584B" w:rsidP="0065584B">
            <w:pPr>
              <w:pStyle w:val="Bezodstpw"/>
              <w:rPr>
                <w:rFonts w:ascii="Times New Roman" w:hAnsi="Times New Roman"/>
                <w:sz w:val="18"/>
                <w:szCs w:val="18"/>
              </w:rPr>
            </w:pPr>
            <w:r w:rsidRPr="00E706F3">
              <w:rPr>
                <w:rFonts w:ascii="Times New Roman" w:hAnsi="Times New Roman"/>
                <w:sz w:val="18"/>
                <w:szCs w:val="18"/>
              </w:rPr>
              <w:t>Rodzaj ostrza igły - Igła okrągła</w:t>
            </w:r>
          </w:p>
          <w:p w14:paraId="49D736D1" w14:textId="165D73D2" w:rsidR="005C0FB7" w:rsidRPr="00B62D2D" w:rsidRDefault="0065584B" w:rsidP="0065584B">
            <w:pPr>
              <w:rPr>
                <w:rFonts w:ascii="Times New Roman" w:hAnsi="Times New Roman"/>
                <w:sz w:val="20"/>
                <w:szCs w:val="20"/>
              </w:rPr>
            </w:pPr>
            <w:r w:rsidRPr="00E706F3">
              <w:rPr>
                <w:rFonts w:ascii="Times New Roman" w:hAnsi="Times New Roman"/>
                <w:sz w:val="18"/>
                <w:szCs w:val="18"/>
              </w:rPr>
              <w:t>Symbol ostrza igły</w:t>
            </w:r>
            <w:r w:rsidR="00933F6D">
              <w:rPr>
                <w:rFonts w:ascii="Times New Roman" w:hAnsi="Times New Roman"/>
                <w:sz w:val="18"/>
                <w:szCs w:val="18"/>
              </w:rPr>
              <w:t xml:space="preserve"> -</w:t>
            </w:r>
            <w:r w:rsidRPr="00E706F3">
              <w:rPr>
                <w:rFonts w:ascii="Times New Roman" w:hAnsi="Times New Roman"/>
                <w:sz w:val="18"/>
                <w:szCs w:val="18"/>
              </w:rPr>
              <w:t xml:space="preserve"> </w:t>
            </w:r>
            <w:r w:rsidR="00933F6D">
              <w:rPr>
                <w:rFonts w:ascii="Times New Roman" w:hAnsi="Times New Roman"/>
                <w:sz w:val="18"/>
                <w:szCs w:val="18"/>
              </w:rPr>
              <w:t>RB-1</w:t>
            </w:r>
          </w:p>
        </w:tc>
        <w:tc>
          <w:tcPr>
            <w:tcW w:w="299" w:type="pct"/>
            <w:tcBorders>
              <w:top w:val="nil"/>
              <w:left w:val="nil"/>
              <w:bottom w:val="single" w:sz="8" w:space="0" w:color="000000"/>
              <w:right w:val="single" w:sz="8" w:space="0" w:color="000000"/>
            </w:tcBorders>
            <w:shd w:val="clear" w:color="auto" w:fill="auto"/>
          </w:tcPr>
          <w:p w14:paraId="605EDC45" w14:textId="53663F5A" w:rsidR="005C0FB7" w:rsidRPr="00B62D2D" w:rsidRDefault="00C47753" w:rsidP="00FA03F5">
            <w:pPr>
              <w:jc w:val="center"/>
              <w:rPr>
                <w:rFonts w:ascii="Times New Roman" w:hAnsi="Times New Roman"/>
                <w:sz w:val="20"/>
                <w:szCs w:val="20"/>
              </w:rPr>
            </w:pPr>
            <w:r w:rsidRPr="00C47753">
              <w:rPr>
                <w:rFonts w:ascii="Times New Roman" w:hAnsi="Times New Roman"/>
                <w:sz w:val="20"/>
                <w:szCs w:val="20"/>
                <w:lang w:eastAsia="en-US" w:bidi="pl-PL"/>
              </w:rPr>
              <w:t>opak.</w:t>
            </w:r>
          </w:p>
        </w:tc>
        <w:tc>
          <w:tcPr>
            <w:tcW w:w="301" w:type="pct"/>
            <w:tcBorders>
              <w:top w:val="nil"/>
              <w:left w:val="single" w:sz="8" w:space="0" w:color="000000"/>
              <w:bottom w:val="single" w:sz="8" w:space="0" w:color="000000"/>
              <w:right w:val="single" w:sz="8" w:space="0" w:color="000000"/>
            </w:tcBorders>
            <w:shd w:val="clear" w:color="auto" w:fill="auto"/>
          </w:tcPr>
          <w:p w14:paraId="323535EF" w14:textId="6716EA3F" w:rsidR="005C0FB7" w:rsidRPr="00B62D2D" w:rsidRDefault="00933F6D" w:rsidP="00FA03F5">
            <w:pPr>
              <w:jc w:val="center"/>
              <w:rPr>
                <w:rFonts w:ascii="Times New Roman" w:hAnsi="Times New Roman"/>
                <w:sz w:val="20"/>
                <w:szCs w:val="20"/>
              </w:rPr>
            </w:pPr>
            <w:r>
              <w:rPr>
                <w:rFonts w:ascii="Times New Roman" w:hAnsi="Times New Roman"/>
                <w:color w:val="000000"/>
                <w:sz w:val="20"/>
                <w:szCs w:val="20"/>
              </w:rPr>
              <w:t>5</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3E62D6C2"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70D5AE82"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5094AFDB"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32B3D7F"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5CE32247"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10A6E26D"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E706F3" w:rsidRPr="00B62D2D" w14:paraId="3A6E745F" w14:textId="77777777" w:rsidTr="00C47753">
        <w:trPr>
          <w:trHeight w:hRule="exact" w:val="1848"/>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29800554"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3.</w:t>
            </w:r>
          </w:p>
        </w:tc>
        <w:tc>
          <w:tcPr>
            <w:tcW w:w="1799" w:type="pct"/>
            <w:tcBorders>
              <w:top w:val="nil"/>
              <w:left w:val="nil"/>
              <w:bottom w:val="single" w:sz="4" w:space="0" w:color="auto"/>
              <w:right w:val="single" w:sz="8" w:space="0" w:color="000000"/>
            </w:tcBorders>
            <w:shd w:val="clear" w:color="auto" w:fill="auto"/>
          </w:tcPr>
          <w:p w14:paraId="16A147C5" w14:textId="77777777"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Kolor szwu fioletowy</w:t>
            </w:r>
          </w:p>
          <w:p w14:paraId="444B0DB5" w14:textId="1E8ACD28"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Ilość igieł – igła z pętlą</w:t>
            </w:r>
          </w:p>
          <w:p w14:paraId="0E59BAFD" w14:textId="77777777"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 xml:space="preserve">Grubość szwu (USP) – </w:t>
            </w:r>
            <w:r>
              <w:rPr>
                <w:rFonts w:ascii="Times New Roman" w:hAnsi="Times New Roman"/>
                <w:sz w:val="18"/>
                <w:szCs w:val="18"/>
              </w:rPr>
              <w:t>2-0</w:t>
            </w:r>
          </w:p>
          <w:p w14:paraId="23673468" w14:textId="77777777"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 xml:space="preserve">Długość szwu (cm) – </w:t>
            </w:r>
            <w:r>
              <w:rPr>
                <w:rFonts w:ascii="Times New Roman" w:hAnsi="Times New Roman"/>
                <w:sz w:val="18"/>
                <w:szCs w:val="18"/>
              </w:rPr>
              <w:t>15</w:t>
            </w:r>
            <w:r w:rsidRPr="00E706F3">
              <w:rPr>
                <w:rFonts w:ascii="Times New Roman" w:hAnsi="Times New Roman"/>
                <w:sz w:val="18"/>
                <w:szCs w:val="18"/>
              </w:rPr>
              <w:t xml:space="preserve"> cm</w:t>
            </w:r>
          </w:p>
          <w:p w14:paraId="495251F9" w14:textId="467FEE92"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 xml:space="preserve">Długość igły (mm) – </w:t>
            </w:r>
            <w:r>
              <w:rPr>
                <w:rFonts w:ascii="Times New Roman" w:hAnsi="Times New Roman"/>
                <w:sz w:val="18"/>
                <w:szCs w:val="18"/>
              </w:rPr>
              <w:t>26</w:t>
            </w:r>
            <w:r w:rsidRPr="00E706F3">
              <w:rPr>
                <w:rFonts w:ascii="Times New Roman" w:hAnsi="Times New Roman"/>
                <w:sz w:val="18"/>
                <w:szCs w:val="18"/>
              </w:rPr>
              <w:t xml:space="preserve"> mm</w:t>
            </w:r>
          </w:p>
          <w:p w14:paraId="761F8F47" w14:textId="459EB592"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 xml:space="preserve">Krzywizna igły </w:t>
            </w:r>
            <w:r>
              <w:rPr>
                <w:rFonts w:ascii="Times New Roman" w:hAnsi="Times New Roman"/>
                <w:sz w:val="18"/>
                <w:szCs w:val="18"/>
              </w:rPr>
              <w:t>–</w:t>
            </w:r>
            <w:r w:rsidRPr="00E706F3">
              <w:rPr>
                <w:rFonts w:ascii="Times New Roman" w:hAnsi="Times New Roman"/>
                <w:sz w:val="18"/>
                <w:szCs w:val="18"/>
              </w:rPr>
              <w:t xml:space="preserve"> </w:t>
            </w:r>
            <w:r>
              <w:rPr>
                <w:rFonts w:ascii="Times New Roman" w:hAnsi="Times New Roman"/>
                <w:sz w:val="18"/>
                <w:szCs w:val="18"/>
              </w:rPr>
              <w:t xml:space="preserve">5/8 </w:t>
            </w:r>
            <w:r w:rsidRPr="00E706F3">
              <w:rPr>
                <w:rFonts w:ascii="Times New Roman" w:hAnsi="Times New Roman"/>
                <w:sz w:val="18"/>
                <w:szCs w:val="18"/>
              </w:rPr>
              <w:t>koła</w:t>
            </w:r>
          </w:p>
          <w:p w14:paraId="33C87E1F" w14:textId="77777777" w:rsidR="00E41E3E" w:rsidRPr="00E706F3" w:rsidRDefault="00E41E3E" w:rsidP="00E41E3E">
            <w:pPr>
              <w:pStyle w:val="Bezodstpw"/>
              <w:rPr>
                <w:rFonts w:ascii="Times New Roman" w:hAnsi="Times New Roman"/>
                <w:sz w:val="18"/>
                <w:szCs w:val="18"/>
              </w:rPr>
            </w:pPr>
            <w:r w:rsidRPr="00E706F3">
              <w:rPr>
                <w:rFonts w:ascii="Times New Roman" w:hAnsi="Times New Roman"/>
                <w:sz w:val="18"/>
                <w:szCs w:val="18"/>
              </w:rPr>
              <w:t>Rodzaj ostrza igły - Igła okrągła</w:t>
            </w:r>
          </w:p>
          <w:p w14:paraId="2F591F0A" w14:textId="51D5AB6D" w:rsidR="005C0FB7" w:rsidRPr="00B62D2D" w:rsidRDefault="00E41E3E" w:rsidP="00E41E3E">
            <w:pPr>
              <w:rPr>
                <w:rFonts w:ascii="Times New Roman" w:hAnsi="Times New Roman"/>
                <w:sz w:val="20"/>
                <w:szCs w:val="20"/>
              </w:rPr>
            </w:pPr>
            <w:r w:rsidRPr="00E706F3">
              <w:rPr>
                <w:rFonts w:ascii="Times New Roman" w:hAnsi="Times New Roman"/>
                <w:sz w:val="18"/>
                <w:szCs w:val="18"/>
              </w:rPr>
              <w:t>Symbol ostrza igły</w:t>
            </w:r>
            <w:r>
              <w:rPr>
                <w:rFonts w:ascii="Times New Roman" w:hAnsi="Times New Roman"/>
                <w:sz w:val="18"/>
                <w:szCs w:val="18"/>
              </w:rPr>
              <w:t xml:space="preserve"> -</w:t>
            </w:r>
            <w:r w:rsidRPr="00E706F3">
              <w:rPr>
                <w:rFonts w:ascii="Times New Roman" w:hAnsi="Times New Roman"/>
                <w:sz w:val="18"/>
                <w:szCs w:val="18"/>
              </w:rPr>
              <w:t xml:space="preserve"> </w:t>
            </w:r>
            <w:r w:rsidRPr="00E41E3E">
              <w:rPr>
                <w:rFonts w:ascii="Times New Roman" w:hAnsi="Times New Roman"/>
                <w:sz w:val="18"/>
                <w:szCs w:val="18"/>
              </w:rPr>
              <w:t>UR-6</w:t>
            </w:r>
          </w:p>
        </w:tc>
        <w:tc>
          <w:tcPr>
            <w:tcW w:w="299" w:type="pct"/>
            <w:tcBorders>
              <w:top w:val="nil"/>
              <w:left w:val="nil"/>
              <w:bottom w:val="single" w:sz="4" w:space="0" w:color="auto"/>
              <w:right w:val="single" w:sz="8" w:space="0" w:color="000000"/>
            </w:tcBorders>
            <w:shd w:val="clear" w:color="auto" w:fill="auto"/>
          </w:tcPr>
          <w:p w14:paraId="09088CF7" w14:textId="5CC4950F" w:rsidR="005C0FB7" w:rsidRPr="00B62D2D" w:rsidRDefault="00C47753" w:rsidP="00FA03F5">
            <w:pPr>
              <w:jc w:val="center"/>
              <w:rPr>
                <w:rFonts w:ascii="Times New Roman" w:hAnsi="Times New Roman"/>
                <w:sz w:val="20"/>
                <w:szCs w:val="20"/>
              </w:rPr>
            </w:pPr>
            <w:r w:rsidRPr="00C47753">
              <w:rPr>
                <w:rFonts w:ascii="Times New Roman" w:hAnsi="Times New Roman"/>
                <w:sz w:val="20"/>
                <w:szCs w:val="20"/>
                <w:lang w:eastAsia="en-US" w:bidi="pl-PL"/>
              </w:rPr>
              <w:t>opak.</w:t>
            </w:r>
          </w:p>
        </w:tc>
        <w:tc>
          <w:tcPr>
            <w:tcW w:w="301" w:type="pct"/>
            <w:tcBorders>
              <w:top w:val="nil"/>
              <w:left w:val="single" w:sz="8" w:space="0" w:color="000000"/>
              <w:bottom w:val="single" w:sz="4" w:space="0" w:color="auto"/>
              <w:right w:val="single" w:sz="8" w:space="0" w:color="000000"/>
            </w:tcBorders>
            <w:shd w:val="clear" w:color="auto" w:fill="auto"/>
          </w:tcPr>
          <w:p w14:paraId="28149A67" w14:textId="0A0CB980" w:rsidR="005C0FB7" w:rsidRPr="00B62D2D" w:rsidRDefault="00F86DA3" w:rsidP="00FA03F5">
            <w:pPr>
              <w:jc w:val="center"/>
              <w:rPr>
                <w:rFonts w:ascii="Times New Roman" w:hAnsi="Times New Roman"/>
                <w:sz w:val="20"/>
                <w:szCs w:val="20"/>
              </w:rPr>
            </w:pPr>
            <w:r>
              <w:rPr>
                <w:rFonts w:ascii="Times New Roman" w:hAnsi="Times New Roman"/>
                <w:color w:val="000000"/>
                <w:sz w:val="20"/>
                <w:szCs w:val="20"/>
              </w:rPr>
              <w:t>15</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39741D83"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369CF7FE"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EE2971A"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15CB9365"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3DE24017"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2BC18740"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E706F3" w:rsidRPr="00B62D2D" w14:paraId="1CCF3CEC" w14:textId="77777777" w:rsidTr="00C47753">
        <w:trPr>
          <w:trHeight w:hRule="exact" w:val="1719"/>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3A733D59"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4.</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77FB58AC"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Kolor szwu fioletowy</w:t>
            </w:r>
          </w:p>
          <w:p w14:paraId="0085C955"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Ilość igieł – igła z pętlą</w:t>
            </w:r>
          </w:p>
          <w:p w14:paraId="27896552"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 xml:space="preserve">Grubość szwu (USP) – </w:t>
            </w:r>
            <w:r>
              <w:rPr>
                <w:rFonts w:ascii="Times New Roman" w:hAnsi="Times New Roman"/>
                <w:sz w:val="18"/>
                <w:szCs w:val="18"/>
              </w:rPr>
              <w:t>2-0</w:t>
            </w:r>
          </w:p>
          <w:p w14:paraId="5D00D168"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 xml:space="preserve">Długość szwu (cm) – </w:t>
            </w:r>
            <w:r>
              <w:rPr>
                <w:rFonts w:ascii="Times New Roman" w:hAnsi="Times New Roman"/>
                <w:sz w:val="18"/>
                <w:szCs w:val="18"/>
              </w:rPr>
              <w:t>15</w:t>
            </w:r>
            <w:r w:rsidRPr="00E706F3">
              <w:rPr>
                <w:rFonts w:ascii="Times New Roman" w:hAnsi="Times New Roman"/>
                <w:sz w:val="18"/>
                <w:szCs w:val="18"/>
              </w:rPr>
              <w:t xml:space="preserve"> cm</w:t>
            </w:r>
          </w:p>
          <w:p w14:paraId="036E673A"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 xml:space="preserve">Długość igły (mm) – </w:t>
            </w:r>
            <w:r>
              <w:rPr>
                <w:rFonts w:ascii="Times New Roman" w:hAnsi="Times New Roman"/>
                <w:sz w:val="18"/>
                <w:szCs w:val="18"/>
              </w:rPr>
              <w:t>26</w:t>
            </w:r>
            <w:r w:rsidRPr="00E706F3">
              <w:rPr>
                <w:rFonts w:ascii="Times New Roman" w:hAnsi="Times New Roman"/>
                <w:sz w:val="18"/>
                <w:szCs w:val="18"/>
              </w:rPr>
              <w:t xml:space="preserve"> mm</w:t>
            </w:r>
          </w:p>
          <w:p w14:paraId="3D7ACF2C" w14:textId="4787585F"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 xml:space="preserve">Krzywizna igły </w:t>
            </w:r>
            <w:r>
              <w:rPr>
                <w:rFonts w:ascii="Times New Roman" w:hAnsi="Times New Roman"/>
                <w:sz w:val="18"/>
                <w:szCs w:val="18"/>
              </w:rPr>
              <w:t>–</w:t>
            </w:r>
            <w:r w:rsidRPr="00E706F3">
              <w:rPr>
                <w:rFonts w:ascii="Times New Roman" w:hAnsi="Times New Roman"/>
                <w:sz w:val="18"/>
                <w:szCs w:val="18"/>
              </w:rPr>
              <w:t xml:space="preserve"> </w:t>
            </w:r>
            <w:r>
              <w:rPr>
                <w:rFonts w:ascii="Times New Roman" w:hAnsi="Times New Roman"/>
                <w:sz w:val="18"/>
                <w:szCs w:val="18"/>
              </w:rPr>
              <w:t xml:space="preserve">1/2 </w:t>
            </w:r>
            <w:r w:rsidRPr="00E706F3">
              <w:rPr>
                <w:rFonts w:ascii="Times New Roman" w:hAnsi="Times New Roman"/>
                <w:sz w:val="18"/>
                <w:szCs w:val="18"/>
              </w:rPr>
              <w:t>koła</w:t>
            </w:r>
          </w:p>
          <w:p w14:paraId="2B6AA02E" w14:textId="77777777" w:rsidR="00F86DA3" w:rsidRPr="00E706F3" w:rsidRDefault="00F86DA3" w:rsidP="00F86DA3">
            <w:pPr>
              <w:pStyle w:val="Bezodstpw"/>
              <w:rPr>
                <w:rFonts w:ascii="Times New Roman" w:hAnsi="Times New Roman"/>
                <w:sz w:val="18"/>
                <w:szCs w:val="18"/>
              </w:rPr>
            </w:pPr>
            <w:r w:rsidRPr="00E706F3">
              <w:rPr>
                <w:rFonts w:ascii="Times New Roman" w:hAnsi="Times New Roman"/>
                <w:sz w:val="18"/>
                <w:szCs w:val="18"/>
              </w:rPr>
              <w:t>Rodzaj ostrza igły - Igła okrągła</w:t>
            </w:r>
          </w:p>
          <w:p w14:paraId="72055B31" w14:textId="28793FC3" w:rsidR="005C0FB7" w:rsidRPr="00B62D2D" w:rsidRDefault="00F86DA3" w:rsidP="00F86DA3">
            <w:pPr>
              <w:rPr>
                <w:rFonts w:ascii="Times New Roman" w:hAnsi="Times New Roman"/>
                <w:sz w:val="20"/>
                <w:szCs w:val="20"/>
              </w:rPr>
            </w:pPr>
            <w:r w:rsidRPr="00E706F3">
              <w:rPr>
                <w:rFonts w:ascii="Times New Roman" w:hAnsi="Times New Roman"/>
                <w:sz w:val="18"/>
                <w:szCs w:val="18"/>
              </w:rPr>
              <w:t>Symbol ostrza igły</w:t>
            </w:r>
            <w:r>
              <w:rPr>
                <w:rFonts w:ascii="Times New Roman" w:hAnsi="Times New Roman"/>
                <w:sz w:val="18"/>
                <w:szCs w:val="18"/>
              </w:rPr>
              <w:t xml:space="preserve"> -</w:t>
            </w:r>
            <w:r w:rsidRPr="00E706F3">
              <w:rPr>
                <w:rFonts w:ascii="Times New Roman" w:hAnsi="Times New Roman"/>
                <w:sz w:val="18"/>
                <w:szCs w:val="18"/>
              </w:rPr>
              <w:t xml:space="preserve"> </w:t>
            </w:r>
            <w:r w:rsidR="006D506C">
              <w:rPr>
                <w:rFonts w:ascii="Times New Roman" w:hAnsi="Times New Roman"/>
                <w:sz w:val="18"/>
                <w:szCs w:val="18"/>
              </w:rPr>
              <w:t>SH</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52885B2A" w14:textId="39FF22B2" w:rsidR="005C0FB7" w:rsidRPr="00B62D2D" w:rsidRDefault="00C47753" w:rsidP="00FA03F5">
            <w:pPr>
              <w:jc w:val="center"/>
              <w:rPr>
                <w:rFonts w:ascii="Times New Roman" w:hAnsi="Times New Roman"/>
                <w:sz w:val="20"/>
                <w:szCs w:val="20"/>
              </w:rPr>
            </w:pPr>
            <w:r w:rsidRPr="00C47753">
              <w:rPr>
                <w:rFonts w:ascii="Times New Roman" w:hAnsi="Times New Roman"/>
                <w:sz w:val="20"/>
                <w:szCs w:val="20"/>
                <w:lang w:eastAsia="en-US" w:bidi="pl-PL"/>
              </w:rPr>
              <w:t>opak.</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541E378B" w14:textId="33F1584A" w:rsidR="005C0FB7" w:rsidRPr="00B62D2D" w:rsidRDefault="006D506C" w:rsidP="006D506C">
            <w:pPr>
              <w:jc w:val="center"/>
              <w:rPr>
                <w:rFonts w:ascii="Times New Roman" w:hAnsi="Times New Roman"/>
                <w:sz w:val="20"/>
                <w:szCs w:val="20"/>
              </w:rPr>
            </w:pPr>
            <w:r>
              <w:rPr>
                <w:rFonts w:ascii="Times New Roman" w:hAnsi="Times New Roman"/>
                <w:color w:val="000000"/>
                <w:sz w:val="20"/>
                <w:szCs w:val="20"/>
              </w:rPr>
              <w:t>10</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2645AECF"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5A4FF079"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7C9316A"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0C799916"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2FF291D9"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07D1F5CC"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E706F3" w:rsidRPr="00B62D2D" w14:paraId="3DCBFE86" w14:textId="77777777" w:rsidTr="00C47753">
        <w:trPr>
          <w:trHeight w:hRule="exact" w:val="1700"/>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5560EAD9" w14:textId="77777777" w:rsidR="005C0FB7" w:rsidRPr="00B62D2D" w:rsidRDefault="005C0FB7" w:rsidP="00FA03F5">
            <w:pPr>
              <w:jc w:val="center"/>
              <w:rPr>
                <w:rFonts w:ascii="Times New Roman" w:hAnsi="Times New Roman"/>
                <w:sz w:val="20"/>
                <w:szCs w:val="20"/>
              </w:rPr>
            </w:pPr>
            <w:r w:rsidRPr="00B62D2D">
              <w:rPr>
                <w:rFonts w:ascii="Times New Roman" w:hAnsi="Times New Roman"/>
                <w:sz w:val="20"/>
                <w:szCs w:val="20"/>
              </w:rPr>
              <w:t>5.</w:t>
            </w:r>
          </w:p>
        </w:tc>
        <w:tc>
          <w:tcPr>
            <w:tcW w:w="1799" w:type="pct"/>
            <w:tcBorders>
              <w:top w:val="single" w:sz="4" w:space="0" w:color="auto"/>
              <w:left w:val="nil"/>
              <w:bottom w:val="single" w:sz="8" w:space="0" w:color="000000"/>
              <w:right w:val="single" w:sz="8" w:space="0" w:color="000000"/>
            </w:tcBorders>
            <w:shd w:val="clear" w:color="auto" w:fill="auto"/>
          </w:tcPr>
          <w:p w14:paraId="251B0252" w14:textId="7A67FFB2" w:rsidR="00060C02" w:rsidRDefault="00060C02" w:rsidP="009F53E2">
            <w:pPr>
              <w:pStyle w:val="Bezodstpw"/>
              <w:rPr>
                <w:rFonts w:ascii="Times New Roman" w:hAnsi="Times New Roman"/>
                <w:sz w:val="18"/>
                <w:szCs w:val="18"/>
              </w:rPr>
            </w:pPr>
            <w:r w:rsidRPr="009F53E2">
              <w:rPr>
                <w:rFonts w:ascii="Times New Roman" w:hAnsi="Times New Roman"/>
                <w:sz w:val="18"/>
                <w:szCs w:val="18"/>
              </w:rPr>
              <w:t>Kolor szwu fioletowy</w:t>
            </w:r>
          </w:p>
          <w:p w14:paraId="7E12A65B" w14:textId="54741FD2"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Ilość igieł – igła z pętlą</w:t>
            </w:r>
          </w:p>
          <w:p w14:paraId="330F5DDD" w14:textId="26BC6929"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Grubość szwu (USP) – 2-0</w:t>
            </w:r>
          </w:p>
          <w:p w14:paraId="6F90BDA8" w14:textId="13B8CE5A"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 xml:space="preserve">Długość szwu (cm) – </w:t>
            </w:r>
            <w:r w:rsidR="00060C02" w:rsidRPr="009F53E2">
              <w:rPr>
                <w:rFonts w:ascii="Times New Roman" w:hAnsi="Times New Roman"/>
                <w:sz w:val="18"/>
                <w:szCs w:val="18"/>
              </w:rPr>
              <w:t>20</w:t>
            </w:r>
            <w:r w:rsidRPr="009F53E2">
              <w:rPr>
                <w:rFonts w:ascii="Times New Roman" w:hAnsi="Times New Roman"/>
                <w:sz w:val="18"/>
                <w:szCs w:val="18"/>
              </w:rPr>
              <w:t xml:space="preserve"> cm</w:t>
            </w:r>
          </w:p>
          <w:p w14:paraId="1EC8D6A6" w14:textId="77777777"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Długość igły (mm) – 26 mm</w:t>
            </w:r>
          </w:p>
          <w:p w14:paraId="19DF5CDF" w14:textId="77777777"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Krzywizna igły – 1/2 koła</w:t>
            </w:r>
          </w:p>
          <w:p w14:paraId="28FAA431" w14:textId="77777777" w:rsidR="006D506C" w:rsidRPr="009F53E2" w:rsidRDefault="006D506C" w:rsidP="009F53E2">
            <w:pPr>
              <w:pStyle w:val="Bezodstpw"/>
              <w:rPr>
                <w:rFonts w:ascii="Times New Roman" w:hAnsi="Times New Roman"/>
                <w:sz w:val="18"/>
                <w:szCs w:val="18"/>
              </w:rPr>
            </w:pPr>
            <w:r w:rsidRPr="009F53E2">
              <w:rPr>
                <w:rFonts w:ascii="Times New Roman" w:hAnsi="Times New Roman"/>
                <w:sz w:val="18"/>
                <w:szCs w:val="18"/>
              </w:rPr>
              <w:t>Rodzaj ostrza igły - Igła okrągła</w:t>
            </w:r>
          </w:p>
          <w:p w14:paraId="021E5AC1" w14:textId="3279A2B9" w:rsidR="005C0FB7" w:rsidRPr="009F53E2" w:rsidRDefault="006D506C" w:rsidP="009F53E2">
            <w:pPr>
              <w:pStyle w:val="Bezodstpw"/>
              <w:rPr>
                <w:rFonts w:ascii="Times New Roman" w:hAnsi="Times New Roman"/>
                <w:sz w:val="20"/>
                <w:szCs w:val="20"/>
              </w:rPr>
            </w:pPr>
            <w:r w:rsidRPr="009F53E2">
              <w:rPr>
                <w:rFonts w:ascii="Times New Roman" w:hAnsi="Times New Roman"/>
                <w:sz w:val="18"/>
                <w:szCs w:val="18"/>
              </w:rPr>
              <w:t>Symbol ostrza igły - SH</w:t>
            </w:r>
          </w:p>
        </w:tc>
        <w:tc>
          <w:tcPr>
            <w:tcW w:w="299" w:type="pct"/>
            <w:tcBorders>
              <w:top w:val="single" w:sz="4" w:space="0" w:color="auto"/>
              <w:left w:val="nil"/>
              <w:bottom w:val="single" w:sz="8" w:space="0" w:color="000000"/>
              <w:right w:val="single" w:sz="8" w:space="0" w:color="000000"/>
            </w:tcBorders>
            <w:shd w:val="clear" w:color="auto" w:fill="auto"/>
          </w:tcPr>
          <w:p w14:paraId="618C625F" w14:textId="191FFDF5" w:rsidR="005C0FB7" w:rsidRPr="009F53E2" w:rsidRDefault="00C47753" w:rsidP="009F53E2">
            <w:pPr>
              <w:pStyle w:val="Bezodstpw"/>
              <w:jc w:val="center"/>
              <w:rPr>
                <w:rFonts w:ascii="Times New Roman" w:hAnsi="Times New Roman"/>
                <w:sz w:val="20"/>
                <w:szCs w:val="20"/>
              </w:rPr>
            </w:pPr>
            <w:r w:rsidRPr="00C47753">
              <w:rPr>
                <w:rFonts w:ascii="Times New Roman" w:hAnsi="Times New Roman"/>
                <w:sz w:val="20"/>
                <w:szCs w:val="20"/>
                <w:lang w:bidi="pl-PL"/>
              </w:rPr>
              <w:t>opak.</w:t>
            </w:r>
          </w:p>
        </w:tc>
        <w:tc>
          <w:tcPr>
            <w:tcW w:w="301" w:type="pct"/>
            <w:tcBorders>
              <w:top w:val="single" w:sz="4" w:space="0" w:color="auto"/>
              <w:left w:val="single" w:sz="8" w:space="0" w:color="000000"/>
              <w:bottom w:val="single" w:sz="8" w:space="0" w:color="000000"/>
              <w:right w:val="single" w:sz="8" w:space="0" w:color="000000"/>
            </w:tcBorders>
            <w:shd w:val="clear" w:color="auto" w:fill="auto"/>
          </w:tcPr>
          <w:p w14:paraId="61A6C28F" w14:textId="1F5A3AE6" w:rsidR="005C0FB7" w:rsidRPr="009F53E2" w:rsidRDefault="009F53E2" w:rsidP="009F53E2">
            <w:pPr>
              <w:pStyle w:val="Bezodstpw"/>
              <w:jc w:val="center"/>
              <w:rPr>
                <w:rFonts w:ascii="Times New Roman" w:hAnsi="Times New Roman"/>
                <w:sz w:val="20"/>
                <w:szCs w:val="20"/>
              </w:rPr>
            </w:pPr>
            <w:r w:rsidRPr="009F53E2">
              <w:rPr>
                <w:rFonts w:ascii="Times New Roman" w:hAnsi="Times New Roman"/>
                <w:color w:val="000000"/>
                <w:sz w:val="20"/>
                <w:szCs w:val="20"/>
              </w:rPr>
              <w:t>10</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5582D5F1"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17567145"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6A441B10"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51CF1B17"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114F18E0" w14:textId="77777777" w:rsidR="005C0FB7" w:rsidRPr="00B62D2D" w:rsidRDefault="005C0FB7" w:rsidP="00FA03F5">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227A02D9" w14:textId="77777777" w:rsidR="005C0FB7" w:rsidRPr="00B62D2D" w:rsidRDefault="005C0FB7" w:rsidP="00FA03F5">
            <w:pPr>
              <w:spacing w:after="160" w:line="259" w:lineRule="auto"/>
              <w:rPr>
                <w:rFonts w:ascii="Times New Roman" w:eastAsiaTheme="minorHAnsi" w:hAnsi="Times New Roman"/>
                <w:kern w:val="2"/>
                <w:sz w:val="20"/>
                <w:szCs w:val="20"/>
                <w:lang w:eastAsia="en-US" w:bidi="pl-PL"/>
                <w14:ligatures w14:val="standardContextual"/>
              </w:rPr>
            </w:pPr>
          </w:p>
        </w:tc>
      </w:tr>
      <w:tr w:rsidR="009F53E2" w:rsidRPr="00B62D2D" w14:paraId="2123634D" w14:textId="77777777" w:rsidTr="00C47753">
        <w:trPr>
          <w:trHeight w:hRule="exact" w:val="1706"/>
        </w:trPr>
        <w:tc>
          <w:tcPr>
            <w:tcW w:w="206" w:type="pct"/>
            <w:tcBorders>
              <w:top w:val="single" w:sz="4" w:space="0" w:color="auto"/>
              <w:left w:val="single" w:sz="4" w:space="0" w:color="auto"/>
              <w:bottom w:val="single" w:sz="4" w:space="0" w:color="auto"/>
              <w:right w:val="single" w:sz="4" w:space="0" w:color="auto"/>
            </w:tcBorders>
            <w:shd w:val="clear" w:color="auto" w:fill="FFFFFF"/>
          </w:tcPr>
          <w:p w14:paraId="55F01D4A" w14:textId="77777777" w:rsidR="009F53E2" w:rsidRPr="00B62D2D" w:rsidRDefault="009F53E2" w:rsidP="009F53E2">
            <w:pPr>
              <w:jc w:val="center"/>
              <w:rPr>
                <w:rFonts w:ascii="Times New Roman" w:hAnsi="Times New Roman"/>
                <w:sz w:val="20"/>
                <w:szCs w:val="20"/>
              </w:rPr>
            </w:pPr>
            <w:r w:rsidRPr="00B62D2D">
              <w:rPr>
                <w:rFonts w:ascii="Times New Roman" w:hAnsi="Times New Roman"/>
                <w:sz w:val="20"/>
                <w:szCs w:val="20"/>
              </w:rPr>
              <w:t>6.</w:t>
            </w:r>
          </w:p>
        </w:tc>
        <w:tc>
          <w:tcPr>
            <w:tcW w:w="1799" w:type="pct"/>
            <w:tcBorders>
              <w:top w:val="single" w:sz="4" w:space="0" w:color="auto"/>
              <w:left w:val="nil"/>
              <w:bottom w:val="single" w:sz="8" w:space="0" w:color="000000"/>
              <w:right w:val="single" w:sz="8" w:space="0" w:color="000000"/>
            </w:tcBorders>
            <w:shd w:val="clear" w:color="auto" w:fill="auto"/>
          </w:tcPr>
          <w:p w14:paraId="2C89E103" w14:textId="77777777" w:rsidR="009F53E2" w:rsidRDefault="009F53E2" w:rsidP="009F53E2">
            <w:pPr>
              <w:pStyle w:val="Bezodstpw"/>
              <w:rPr>
                <w:rFonts w:ascii="Times New Roman" w:hAnsi="Times New Roman"/>
                <w:sz w:val="18"/>
                <w:szCs w:val="18"/>
              </w:rPr>
            </w:pPr>
            <w:r w:rsidRPr="009F53E2">
              <w:rPr>
                <w:rFonts w:ascii="Times New Roman" w:hAnsi="Times New Roman"/>
                <w:sz w:val="18"/>
                <w:szCs w:val="18"/>
              </w:rPr>
              <w:t>Kolor szwu fioletowy</w:t>
            </w:r>
          </w:p>
          <w:p w14:paraId="6D83999D" w14:textId="2CD2D752" w:rsidR="009F53E2" w:rsidRPr="009F53E2" w:rsidRDefault="009F53E2" w:rsidP="009F53E2">
            <w:pPr>
              <w:pStyle w:val="Bezodstpw"/>
              <w:rPr>
                <w:rFonts w:ascii="Times New Roman" w:hAnsi="Times New Roman"/>
                <w:sz w:val="18"/>
                <w:szCs w:val="18"/>
              </w:rPr>
            </w:pPr>
            <w:r w:rsidRPr="00E706F3">
              <w:rPr>
                <w:rFonts w:ascii="Times New Roman" w:hAnsi="Times New Roman"/>
                <w:sz w:val="18"/>
                <w:szCs w:val="18"/>
              </w:rPr>
              <w:t>Ilość igieł – igła z pętlą</w:t>
            </w:r>
          </w:p>
          <w:p w14:paraId="4089F865" w14:textId="77777777"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Grubość szwu (USP) – 2-0</w:t>
            </w:r>
          </w:p>
          <w:p w14:paraId="080B1F66" w14:textId="77777777"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Długość szwu (cm) – 20 cm</w:t>
            </w:r>
          </w:p>
          <w:p w14:paraId="2DC04454" w14:textId="77777777"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Długość igły (mm) – 26 mm</w:t>
            </w:r>
          </w:p>
          <w:p w14:paraId="440A0DCD" w14:textId="1F8CA080"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 xml:space="preserve">Krzywizna igły – </w:t>
            </w:r>
            <w:r w:rsidR="00C47753">
              <w:rPr>
                <w:rFonts w:ascii="Times New Roman" w:hAnsi="Times New Roman"/>
                <w:sz w:val="18"/>
                <w:szCs w:val="18"/>
              </w:rPr>
              <w:t>5/8</w:t>
            </w:r>
            <w:r w:rsidRPr="009F53E2">
              <w:rPr>
                <w:rFonts w:ascii="Times New Roman" w:hAnsi="Times New Roman"/>
                <w:sz w:val="18"/>
                <w:szCs w:val="18"/>
              </w:rPr>
              <w:t xml:space="preserve"> koła</w:t>
            </w:r>
          </w:p>
          <w:p w14:paraId="50C04FA8" w14:textId="77777777" w:rsidR="009F53E2" w:rsidRPr="009F53E2" w:rsidRDefault="009F53E2" w:rsidP="009F53E2">
            <w:pPr>
              <w:pStyle w:val="Bezodstpw"/>
              <w:rPr>
                <w:rFonts w:ascii="Times New Roman" w:hAnsi="Times New Roman"/>
                <w:sz w:val="18"/>
                <w:szCs w:val="18"/>
              </w:rPr>
            </w:pPr>
            <w:r w:rsidRPr="009F53E2">
              <w:rPr>
                <w:rFonts w:ascii="Times New Roman" w:hAnsi="Times New Roman"/>
                <w:sz w:val="18"/>
                <w:szCs w:val="18"/>
              </w:rPr>
              <w:t>Rodzaj ostrza igły - Igła okrągła</w:t>
            </w:r>
          </w:p>
          <w:p w14:paraId="77A08C14" w14:textId="3B062029" w:rsidR="009F53E2" w:rsidRPr="00B62D2D" w:rsidRDefault="009F53E2" w:rsidP="009F53E2">
            <w:pPr>
              <w:rPr>
                <w:rFonts w:ascii="Times New Roman" w:hAnsi="Times New Roman"/>
                <w:sz w:val="20"/>
                <w:szCs w:val="20"/>
              </w:rPr>
            </w:pPr>
            <w:r w:rsidRPr="009F53E2">
              <w:rPr>
                <w:rFonts w:ascii="Times New Roman" w:hAnsi="Times New Roman"/>
                <w:sz w:val="18"/>
                <w:szCs w:val="18"/>
              </w:rPr>
              <w:t xml:space="preserve">Symbol ostrza igły </w:t>
            </w:r>
            <w:r w:rsidR="00C47753">
              <w:rPr>
                <w:rFonts w:ascii="Times New Roman" w:hAnsi="Times New Roman"/>
                <w:sz w:val="18"/>
                <w:szCs w:val="18"/>
              </w:rPr>
              <w:t>–</w:t>
            </w:r>
            <w:r w:rsidRPr="009F53E2">
              <w:rPr>
                <w:rFonts w:ascii="Times New Roman" w:hAnsi="Times New Roman"/>
                <w:sz w:val="18"/>
                <w:szCs w:val="18"/>
              </w:rPr>
              <w:t xml:space="preserve"> </w:t>
            </w:r>
            <w:r w:rsidR="00C47753">
              <w:rPr>
                <w:rFonts w:ascii="Times New Roman" w:hAnsi="Times New Roman"/>
                <w:sz w:val="18"/>
                <w:szCs w:val="18"/>
              </w:rPr>
              <w:t>UR-6</w:t>
            </w:r>
          </w:p>
        </w:tc>
        <w:tc>
          <w:tcPr>
            <w:tcW w:w="299" w:type="pct"/>
            <w:tcBorders>
              <w:top w:val="nil"/>
              <w:left w:val="nil"/>
              <w:bottom w:val="single" w:sz="8" w:space="0" w:color="000000"/>
              <w:right w:val="single" w:sz="8" w:space="0" w:color="000000"/>
            </w:tcBorders>
            <w:shd w:val="clear" w:color="auto" w:fill="auto"/>
          </w:tcPr>
          <w:p w14:paraId="652AC031" w14:textId="381DEE73" w:rsidR="009F53E2" w:rsidRPr="00B62D2D" w:rsidRDefault="00C47753" w:rsidP="00C47753">
            <w:pPr>
              <w:jc w:val="center"/>
              <w:rPr>
                <w:rFonts w:ascii="Times New Roman" w:hAnsi="Times New Roman"/>
                <w:sz w:val="20"/>
                <w:szCs w:val="20"/>
              </w:rPr>
            </w:pPr>
            <w:r>
              <w:rPr>
                <w:rFonts w:ascii="Times New Roman" w:hAnsi="Times New Roman"/>
                <w:sz w:val="20"/>
                <w:szCs w:val="20"/>
                <w:lang w:eastAsia="en-US" w:bidi="pl-PL"/>
              </w:rPr>
              <w:t>opak.</w:t>
            </w:r>
          </w:p>
        </w:tc>
        <w:tc>
          <w:tcPr>
            <w:tcW w:w="301" w:type="pct"/>
            <w:tcBorders>
              <w:top w:val="nil"/>
              <w:left w:val="single" w:sz="8" w:space="0" w:color="000000"/>
              <w:bottom w:val="single" w:sz="8" w:space="0" w:color="000000"/>
              <w:right w:val="single" w:sz="8" w:space="0" w:color="000000"/>
            </w:tcBorders>
            <w:shd w:val="clear" w:color="auto" w:fill="auto"/>
          </w:tcPr>
          <w:p w14:paraId="341C0B6B" w14:textId="09282801" w:rsidR="009F53E2" w:rsidRPr="00B62D2D" w:rsidRDefault="00C47753" w:rsidP="00C47753">
            <w:pPr>
              <w:jc w:val="center"/>
              <w:rPr>
                <w:rFonts w:ascii="Times New Roman" w:hAnsi="Times New Roman"/>
                <w:sz w:val="20"/>
                <w:szCs w:val="20"/>
              </w:rPr>
            </w:pPr>
            <w:r>
              <w:rPr>
                <w:rFonts w:ascii="Times New Roman" w:hAnsi="Times New Roman"/>
                <w:color w:val="000000"/>
                <w:sz w:val="20"/>
                <w:szCs w:val="20"/>
              </w:rPr>
              <w:t>10</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32EEC5C3"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14:paraId="0D25A508"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838D98D"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37FEF886"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4B9101B9"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14FBF645" w14:textId="77777777" w:rsidR="009F53E2" w:rsidRPr="00B62D2D" w:rsidRDefault="009F53E2" w:rsidP="009F53E2">
            <w:pPr>
              <w:spacing w:after="160" w:line="259" w:lineRule="auto"/>
              <w:rPr>
                <w:rFonts w:ascii="Times New Roman" w:eastAsiaTheme="minorHAnsi" w:hAnsi="Times New Roman"/>
                <w:kern w:val="2"/>
                <w:sz w:val="20"/>
                <w:szCs w:val="20"/>
                <w:lang w:eastAsia="en-US" w:bidi="pl-PL"/>
                <w14:ligatures w14:val="standardContextual"/>
              </w:rPr>
            </w:pPr>
          </w:p>
        </w:tc>
      </w:tr>
      <w:tr w:rsidR="009F53E2" w:rsidRPr="00B62D2D" w14:paraId="51050378" w14:textId="77777777" w:rsidTr="00060C02">
        <w:trPr>
          <w:trHeight w:hRule="exact" w:val="266"/>
        </w:trPr>
        <w:tc>
          <w:tcPr>
            <w:tcW w:w="2917" w:type="pct"/>
            <w:gridSpan w:val="5"/>
            <w:tcBorders>
              <w:top w:val="single" w:sz="4" w:space="0" w:color="auto"/>
              <w:left w:val="single" w:sz="4" w:space="0" w:color="auto"/>
              <w:bottom w:val="single" w:sz="4" w:space="0" w:color="auto"/>
            </w:tcBorders>
            <w:shd w:val="clear" w:color="auto" w:fill="FFFFFF"/>
          </w:tcPr>
          <w:p w14:paraId="218555E2" w14:textId="77777777" w:rsidR="009F53E2" w:rsidRPr="00B62D2D" w:rsidRDefault="009F53E2" w:rsidP="009F53E2">
            <w:pPr>
              <w:spacing w:after="160" w:line="259" w:lineRule="auto"/>
              <w:jc w:val="right"/>
              <w:rPr>
                <w:rFonts w:ascii="Times New Roman" w:eastAsiaTheme="minorHAnsi" w:hAnsi="Times New Roman"/>
                <w:b/>
                <w:bCs/>
                <w:kern w:val="2"/>
                <w:sz w:val="20"/>
                <w:szCs w:val="20"/>
                <w:lang w:eastAsia="en-US" w:bidi="pl-PL"/>
                <w14:ligatures w14:val="standardContextual"/>
              </w:rPr>
            </w:pPr>
            <w:r w:rsidRPr="00B62D2D">
              <w:rPr>
                <w:rFonts w:ascii="Times New Roman" w:eastAsiaTheme="minorHAnsi" w:hAnsi="Times New Roman"/>
                <w:b/>
                <w:bCs/>
                <w:kern w:val="2"/>
                <w:sz w:val="20"/>
                <w:szCs w:val="20"/>
                <w:lang w:eastAsia="en-US" w:bidi="pl-PL"/>
                <w14:ligatures w14:val="standardContextual"/>
              </w:rPr>
              <w:t>Razem:</w:t>
            </w:r>
          </w:p>
        </w:tc>
        <w:tc>
          <w:tcPr>
            <w:tcW w:w="456" w:type="pct"/>
            <w:tcBorders>
              <w:top w:val="single" w:sz="4" w:space="0" w:color="auto"/>
              <w:left w:val="single" w:sz="4" w:space="0" w:color="auto"/>
              <w:bottom w:val="single" w:sz="4" w:space="0" w:color="auto"/>
            </w:tcBorders>
            <w:shd w:val="clear" w:color="auto" w:fill="FFFFFF"/>
          </w:tcPr>
          <w:p w14:paraId="133C77D3"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7" w:type="pct"/>
            <w:tcBorders>
              <w:top w:val="single" w:sz="4" w:space="0" w:color="auto"/>
              <w:left w:val="single" w:sz="4" w:space="0" w:color="auto"/>
              <w:bottom w:val="single" w:sz="4" w:space="0" w:color="auto"/>
            </w:tcBorders>
            <w:shd w:val="clear" w:color="auto" w:fill="FFFFFF"/>
          </w:tcPr>
          <w:p w14:paraId="11CDA063"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24" w:type="pct"/>
            <w:tcBorders>
              <w:top w:val="single" w:sz="4" w:space="0" w:color="auto"/>
              <w:left w:val="single" w:sz="4" w:space="0" w:color="auto"/>
              <w:bottom w:val="single" w:sz="4" w:space="0" w:color="auto"/>
            </w:tcBorders>
            <w:shd w:val="clear" w:color="auto" w:fill="FFFFFF"/>
          </w:tcPr>
          <w:p w14:paraId="188EBB6D"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16" w:type="pct"/>
            <w:tcBorders>
              <w:top w:val="single" w:sz="4" w:space="0" w:color="auto"/>
              <w:left w:val="single" w:sz="4" w:space="0" w:color="auto"/>
              <w:bottom w:val="single" w:sz="4" w:space="0" w:color="auto"/>
            </w:tcBorders>
            <w:shd w:val="clear" w:color="auto" w:fill="FFFFFF"/>
          </w:tcPr>
          <w:p w14:paraId="36B906AF" w14:textId="77777777" w:rsidR="009F53E2" w:rsidRPr="00B62D2D" w:rsidRDefault="009F53E2" w:rsidP="009F53E2">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14:paraId="7342495A" w14:textId="77777777" w:rsidR="009F53E2" w:rsidRPr="00B62D2D" w:rsidRDefault="009F53E2" w:rsidP="009F53E2">
            <w:pPr>
              <w:spacing w:after="160" w:line="259" w:lineRule="auto"/>
              <w:rPr>
                <w:rFonts w:ascii="Times New Roman" w:eastAsiaTheme="minorHAnsi" w:hAnsi="Times New Roman"/>
                <w:kern w:val="2"/>
                <w:sz w:val="20"/>
                <w:szCs w:val="20"/>
                <w:lang w:eastAsia="en-US" w:bidi="pl-PL"/>
                <w14:ligatures w14:val="standardContextual"/>
              </w:rPr>
            </w:pPr>
          </w:p>
        </w:tc>
      </w:tr>
    </w:tbl>
    <w:p w14:paraId="198A882B" w14:textId="77777777" w:rsidR="005C0FB7" w:rsidRPr="00BF234D" w:rsidRDefault="005C0FB7" w:rsidP="005C0FB7">
      <w:pPr>
        <w:pStyle w:val="Tekstpodstawowy23"/>
        <w:jc w:val="left"/>
        <w:rPr>
          <w:b w:val="0"/>
          <w:sz w:val="20"/>
        </w:rPr>
      </w:pPr>
      <w:r w:rsidRPr="00BF234D">
        <w:rPr>
          <w:b w:val="0"/>
          <w:sz w:val="20"/>
        </w:rPr>
        <w:t>Łączna cena netto: ……………….. zł (słownie: ………………………………………………………………………………..)</w:t>
      </w:r>
    </w:p>
    <w:p w14:paraId="72968959" w14:textId="77777777" w:rsidR="005C0FB7" w:rsidRPr="00BF234D" w:rsidRDefault="005C0FB7" w:rsidP="005C0FB7">
      <w:pPr>
        <w:pStyle w:val="Tekstpodstawowy23"/>
        <w:jc w:val="left"/>
        <w:rPr>
          <w:b w:val="0"/>
          <w:sz w:val="20"/>
        </w:rPr>
      </w:pPr>
      <w:r w:rsidRPr="00BF234D">
        <w:rPr>
          <w:b w:val="0"/>
          <w:sz w:val="20"/>
        </w:rPr>
        <w:t>Łączna kwota podatku VAT: ……………….. zł  (słownie: …………………………………………………………………...)</w:t>
      </w:r>
    </w:p>
    <w:p w14:paraId="14201039" w14:textId="77777777" w:rsidR="005C0FB7" w:rsidRPr="00BF234D" w:rsidRDefault="005C0FB7" w:rsidP="005C0FB7">
      <w:pPr>
        <w:pStyle w:val="Tekstpodstawowy23"/>
        <w:jc w:val="left"/>
        <w:rPr>
          <w:b w:val="0"/>
          <w:sz w:val="20"/>
        </w:rPr>
      </w:pPr>
      <w:r w:rsidRPr="00BF234D">
        <w:rPr>
          <w:b w:val="0"/>
          <w:sz w:val="20"/>
        </w:rPr>
        <w:t>Łączna cena brutto:………………… zł (słownie: ……………………………………………………………………………..)</w:t>
      </w:r>
    </w:p>
    <w:p w14:paraId="2D1B1BF9" w14:textId="77777777" w:rsidR="005C0FB7" w:rsidRPr="009D096F" w:rsidRDefault="005C0FB7" w:rsidP="005C0FB7">
      <w:pPr>
        <w:pStyle w:val="Tekstpodstawowy23"/>
      </w:pPr>
    </w:p>
    <w:p w14:paraId="040CDAF4" w14:textId="77777777" w:rsidR="005C0FB7" w:rsidRPr="007D2798" w:rsidRDefault="005C0FB7" w:rsidP="005C0FB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7C387EA8" w14:textId="77777777" w:rsidR="005C0FB7" w:rsidRPr="007D2798" w:rsidRDefault="005C0FB7" w:rsidP="005C0FB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1E5FDFD4" w14:textId="77777777" w:rsidR="005C0FB7" w:rsidRDefault="005C0FB7" w:rsidP="005C0FB7">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5F1A97F6" w14:textId="77777777" w:rsidR="005C0FB7" w:rsidRDefault="005C0FB7" w:rsidP="005C0FB7">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792B0E0C" w14:textId="77777777" w:rsidR="00705C20" w:rsidRDefault="00705C20" w:rsidP="00834E95">
      <w:pPr>
        <w:pStyle w:val="Bezodstpw"/>
        <w:jc w:val="right"/>
        <w:rPr>
          <w:rFonts w:ascii="Times New Roman" w:hAnsi="Times New Roman"/>
          <w:b/>
          <w:bCs/>
          <w:sz w:val="24"/>
          <w:szCs w:val="24"/>
        </w:rPr>
      </w:pPr>
      <w:bookmarkStart w:id="16" w:name="_Hlk169372549"/>
      <w:bookmarkStart w:id="17" w:name="_Hlk169373594"/>
    </w:p>
    <w:p w14:paraId="7C8D470F" w14:textId="77777777" w:rsidR="00705C20" w:rsidRDefault="00705C20" w:rsidP="00834E95">
      <w:pPr>
        <w:pStyle w:val="Bezodstpw"/>
        <w:jc w:val="right"/>
        <w:rPr>
          <w:rFonts w:ascii="Times New Roman" w:hAnsi="Times New Roman"/>
          <w:b/>
          <w:bCs/>
          <w:sz w:val="24"/>
          <w:szCs w:val="24"/>
        </w:rPr>
      </w:pPr>
    </w:p>
    <w:p w14:paraId="33C0B59B" w14:textId="03C6CC03" w:rsidR="00834E95" w:rsidRPr="00ED7DC1" w:rsidRDefault="00834E95" w:rsidP="00834E95">
      <w:pPr>
        <w:pStyle w:val="Bezodstpw"/>
        <w:jc w:val="right"/>
        <w:rPr>
          <w:rFonts w:ascii="Times New Roman" w:hAnsi="Times New Roman"/>
          <w:b/>
          <w:bCs/>
          <w:sz w:val="24"/>
          <w:szCs w:val="24"/>
        </w:rPr>
      </w:pPr>
      <w:r w:rsidRPr="00ED7DC1">
        <w:rPr>
          <w:rFonts w:ascii="Times New Roman" w:hAnsi="Times New Roman"/>
          <w:b/>
          <w:bCs/>
          <w:sz w:val="24"/>
          <w:szCs w:val="24"/>
        </w:rPr>
        <w:t>Załącznik nr 2</w:t>
      </w:r>
    </w:p>
    <w:p w14:paraId="0303C6B1" w14:textId="77777777" w:rsidR="00834E95" w:rsidRPr="0062321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623219">
        <w:rPr>
          <w:rFonts w:ascii="Times New Roman" w:hAnsi="Times New Roman" w:cs="Arial"/>
          <w:bCs/>
          <w:iCs/>
          <w:kern w:val="3"/>
          <w:lang w:eastAsia="zh-CN" w:bidi="hi-IN"/>
        </w:rPr>
        <w:t>Samodzielny Publiczny Specjalistyczny</w:t>
      </w:r>
    </w:p>
    <w:p w14:paraId="42EA1D70" w14:textId="77777777" w:rsidR="00834E95" w:rsidRPr="0062321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623219">
        <w:rPr>
          <w:rFonts w:ascii="Times New Roman" w:hAnsi="Times New Roman" w:cs="Arial"/>
          <w:bCs/>
          <w:iCs/>
          <w:kern w:val="3"/>
          <w:lang w:eastAsia="zh-CN" w:bidi="hi-IN"/>
        </w:rPr>
        <w:t>Szpital Zachodni im. św. Jana Pawła II</w:t>
      </w:r>
    </w:p>
    <w:p w14:paraId="2A7820D1" w14:textId="77777777" w:rsidR="00834E95" w:rsidRPr="00623219" w:rsidRDefault="00834E95" w:rsidP="00834E95">
      <w:pPr>
        <w:pStyle w:val="font8"/>
        <w:suppressAutoHyphens/>
        <w:autoSpaceDN w:val="0"/>
        <w:spacing w:before="0" w:beforeAutospacing="0" w:after="0" w:afterAutospacing="0"/>
        <w:textAlignment w:val="baseline"/>
        <w:rPr>
          <w:rFonts w:ascii="Times New Roman" w:hAnsi="Times New Roman"/>
          <w:bCs/>
          <w:iCs/>
          <w:kern w:val="3"/>
          <w:lang w:eastAsia="zh-CN" w:bidi="hi-IN"/>
        </w:rPr>
      </w:pPr>
      <w:r w:rsidRPr="00623219">
        <w:rPr>
          <w:rFonts w:ascii="Times New Roman" w:hAnsi="Times New Roman"/>
          <w:bCs/>
          <w:iCs/>
          <w:kern w:val="3"/>
          <w:lang w:eastAsia="zh-CN" w:bidi="hi-IN"/>
        </w:rPr>
        <w:t>ul. Daleka 11</w:t>
      </w:r>
    </w:p>
    <w:p w14:paraId="5D8FB536" w14:textId="77777777" w:rsidR="00834E95" w:rsidRPr="0062321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623219">
        <w:rPr>
          <w:rFonts w:ascii="Times New Roman" w:hAnsi="Times New Roman" w:cs="Arial"/>
          <w:bCs/>
          <w:iCs/>
          <w:kern w:val="3"/>
          <w:lang w:eastAsia="zh-CN" w:bidi="hi-IN"/>
        </w:rPr>
        <w:t>05-825 Grodzisk Mazowiecki</w:t>
      </w:r>
    </w:p>
    <w:p w14:paraId="6D27B6CD" w14:textId="77777777" w:rsidR="00834E95" w:rsidRPr="00623219" w:rsidRDefault="00834E95" w:rsidP="00834E95">
      <w:pPr>
        <w:pStyle w:val="Bezodstpw"/>
        <w:jc w:val="both"/>
        <w:rPr>
          <w:rFonts w:ascii="Times New Roman" w:hAnsi="Times New Roman"/>
          <w:bCs/>
          <w:lang w:eastAsia="pl-PL"/>
        </w:rPr>
      </w:pPr>
      <w:r w:rsidRPr="00623219">
        <w:rPr>
          <w:rFonts w:ascii="Times New Roman" w:hAnsi="Times New Roman"/>
          <w:bCs/>
          <w:lang w:eastAsia="pl-PL"/>
        </w:rPr>
        <w:t>Nazwa Wykonawcy ………………………………………………………………….</w:t>
      </w:r>
    </w:p>
    <w:p w14:paraId="279CBCAD" w14:textId="77777777" w:rsidR="00834E95" w:rsidRPr="00623219" w:rsidRDefault="00834E95" w:rsidP="00834E95">
      <w:pPr>
        <w:pStyle w:val="Bezodstpw"/>
        <w:jc w:val="both"/>
        <w:rPr>
          <w:rFonts w:ascii="Times New Roman" w:hAnsi="Times New Roman"/>
          <w:bCs/>
          <w:lang w:eastAsia="pl-PL"/>
        </w:rPr>
      </w:pPr>
      <w:r w:rsidRPr="00623219">
        <w:rPr>
          <w:rFonts w:ascii="Times New Roman" w:hAnsi="Times New Roman"/>
          <w:bCs/>
          <w:lang w:eastAsia="pl-PL"/>
        </w:rPr>
        <w:t>Adres Wykonawcy …………………………………………………………………..</w:t>
      </w:r>
    </w:p>
    <w:p w14:paraId="42FF0965" w14:textId="77777777" w:rsidR="00834E95" w:rsidRDefault="00834E95" w:rsidP="00834E95">
      <w:pPr>
        <w:pStyle w:val="Tekstpodstawowy23"/>
        <w:rPr>
          <w:bCs/>
        </w:rPr>
      </w:pPr>
      <w:r>
        <w:rPr>
          <w:bCs/>
        </w:rPr>
        <w:t xml:space="preserve">FORMULARZ  CENOWY </w:t>
      </w:r>
    </w:p>
    <w:p w14:paraId="4D184BA5" w14:textId="77777777" w:rsidR="00834E95" w:rsidRDefault="00834E95" w:rsidP="00834E95">
      <w:pPr>
        <w:pStyle w:val="Tekstpodstawowy23"/>
        <w:jc w:val="left"/>
        <w:rPr>
          <w:bCs/>
        </w:rPr>
      </w:pPr>
      <w:r>
        <w:rPr>
          <w:bCs/>
        </w:rPr>
        <w:t>Pakiet 14</w:t>
      </w:r>
    </w:p>
    <w:p w14:paraId="381ADE9F" w14:textId="77777777" w:rsidR="00834E95" w:rsidRPr="00623219" w:rsidRDefault="00834E95" w:rsidP="00834E95">
      <w:pPr>
        <w:pStyle w:val="Tekstpodstawowy23"/>
        <w:jc w:val="left"/>
        <w:rPr>
          <w:b w:val="0"/>
          <w:sz w:val="22"/>
          <w:szCs w:val="22"/>
        </w:rPr>
      </w:pPr>
      <w:r w:rsidRPr="00623219">
        <w:rPr>
          <w:bCs/>
          <w:sz w:val="22"/>
          <w:szCs w:val="22"/>
        </w:rPr>
        <w:t>Nazwa handlowa:</w:t>
      </w:r>
      <w:r w:rsidRPr="00623219">
        <w:rPr>
          <w:b w:val="0"/>
          <w:sz w:val="22"/>
          <w:szCs w:val="22"/>
        </w:rPr>
        <w:t xml:space="preserve"> MONODERM QUILL Z DWOMA IGŁAMI</w:t>
      </w:r>
    </w:p>
    <w:p w14:paraId="79DB3FE4" w14:textId="77777777" w:rsidR="00834E95" w:rsidRPr="00623219" w:rsidRDefault="00834E95" w:rsidP="00834E95">
      <w:pPr>
        <w:pStyle w:val="Tekstpodstawowy23"/>
        <w:jc w:val="left"/>
        <w:rPr>
          <w:b w:val="0"/>
          <w:sz w:val="22"/>
          <w:szCs w:val="22"/>
        </w:rPr>
      </w:pPr>
      <w:r w:rsidRPr="00623219">
        <w:rPr>
          <w:bCs/>
          <w:sz w:val="22"/>
          <w:szCs w:val="22"/>
        </w:rPr>
        <w:t>Materiał szewny:</w:t>
      </w:r>
      <w:r w:rsidRPr="00623219">
        <w:rPr>
          <w:b w:val="0"/>
          <w:sz w:val="22"/>
          <w:szCs w:val="22"/>
        </w:rPr>
        <w:t xml:space="preserve"> Monofilamentowy szew haczykowy do bezwęzłowego, kontrolowanego zamykania ran wykonany z kopolimeru </w:t>
      </w:r>
      <w:proofErr w:type="spellStart"/>
      <w:r w:rsidRPr="00623219">
        <w:rPr>
          <w:b w:val="0"/>
          <w:sz w:val="22"/>
          <w:szCs w:val="22"/>
        </w:rPr>
        <w:t>glikolidu</w:t>
      </w:r>
      <w:proofErr w:type="spellEnd"/>
      <w:r w:rsidRPr="00623219">
        <w:rPr>
          <w:b w:val="0"/>
          <w:sz w:val="22"/>
          <w:szCs w:val="22"/>
        </w:rPr>
        <w:t xml:space="preserve"> i e-</w:t>
      </w:r>
      <w:proofErr w:type="spellStart"/>
      <w:r w:rsidRPr="00623219">
        <w:rPr>
          <w:b w:val="0"/>
          <w:sz w:val="22"/>
          <w:szCs w:val="22"/>
        </w:rPr>
        <w:t>kaprolaktonu</w:t>
      </w:r>
      <w:proofErr w:type="spellEnd"/>
      <w:r w:rsidRPr="00623219">
        <w:rPr>
          <w:b w:val="0"/>
          <w:sz w:val="22"/>
          <w:szCs w:val="22"/>
        </w:rPr>
        <w:t>, wchłaniający się między 90 a 120 dniem, o sile podtrzymania tkankowego od 42% do 62% po 7 dniach i od 27% do 47% po 14 dniach;  zaopatrzony w dwie igły i szew o minimalnej ilości 16 haczyków na cm nitki, ułożonych spiralnie w obu kierunkach</w:t>
      </w:r>
      <w:r>
        <w:rPr>
          <w:b w:val="0"/>
          <w:sz w:val="22"/>
          <w:szCs w:val="22"/>
        </w:rPr>
        <w:t>.</w:t>
      </w:r>
    </w:p>
    <w:tbl>
      <w:tblPr>
        <w:tblW w:w="5000" w:type="pct"/>
        <w:tblCellMar>
          <w:left w:w="10" w:type="dxa"/>
          <w:right w:w="10" w:type="dxa"/>
        </w:tblCellMar>
        <w:tblLook w:val="04A0" w:firstRow="1" w:lastRow="0" w:firstColumn="1" w:lastColumn="0" w:noHBand="0" w:noVBand="1"/>
      </w:tblPr>
      <w:tblGrid>
        <w:gridCol w:w="605"/>
        <w:gridCol w:w="5062"/>
        <w:gridCol w:w="526"/>
        <w:gridCol w:w="943"/>
        <w:gridCol w:w="893"/>
        <w:gridCol w:w="1304"/>
        <w:gridCol w:w="943"/>
        <w:gridCol w:w="935"/>
        <w:gridCol w:w="1189"/>
        <w:gridCol w:w="1592"/>
      </w:tblGrid>
      <w:tr w:rsidR="00834E95" w:rsidRPr="00623219" w14:paraId="4083B131" w14:textId="77777777" w:rsidTr="00E948C5">
        <w:trPr>
          <w:trHeight w:hRule="exact" w:val="774"/>
        </w:trPr>
        <w:tc>
          <w:tcPr>
            <w:tcW w:w="216" w:type="pct"/>
            <w:tcBorders>
              <w:top w:val="single" w:sz="4" w:space="0" w:color="auto"/>
              <w:left w:val="single" w:sz="4" w:space="0" w:color="auto"/>
            </w:tcBorders>
            <w:shd w:val="clear" w:color="auto" w:fill="FFFFFF"/>
          </w:tcPr>
          <w:p w14:paraId="6B2F0EA1"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L.p.</w:t>
            </w:r>
          </w:p>
        </w:tc>
        <w:tc>
          <w:tcPr>
            <w:tcW w:w="1809" w:type="pct"/>
            <w:tcBorders>
              <w:top w:val="single" w:sz="4" w:space="0" w:color="auto"/>
              <w:left w:val="single" w:sz="4" w:space="0" w:color="auto"/>
            </w:tcBorders>
            <w:shd w:val="clear" w:color="auto" w:fill="FFFFFF"/>
          </w:tcPr>
          <w:p w14:paraId="0751199F" w14:textId="77777777" w:rsidR="00834E95" w:rsidRPr="00623219" w:rsidRDefault="00834E95" w:rsidP="00E25C6F">
            <w:pPr>
              <w:pStyle w:val="Bezodstpw"/>
              <w:jc w:val="center"/>
              <w:rPr>
                <w:rFonts w:ascii="Times New Roman" w:hAnsi="Times New Roman"/>
                <w:lang w:bidi="pl-PL"/>
              </w:rPr>
            </w:pPr>
            <w:r>
              <w:rPr>
                <w:rFonts w:ascii="Times New Roman" w:hAnsi="Times New Roman"/>
                <w:lang w:bidi="pl-PL"/>
              </w:rPr>
              <w:t>Przedmiot zamówienia</w:t>
            </w:r>
          </w:p>
        </w:tc>
        <w:tc>
          <w:tcPr>
            <w:tcW w:w="188" w:type="pct"/>
            <w:tcBorders>
              <w:top w:val="single" w:sz="4" w:space="0" w:color="auto"/>
              <w:left w:val="single" w:sz="4" w:space="0" w:color="auto"/>
            </w:tcBorders>
            <w:shd w:val="clear" w:color="auto" w:fill="FFFFFF"/>
          </w:tcPr>
          <w:p w14:paraId="4D50A83A"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J.m.</w:t>
            </w:r>
          </w:p>
        </w:tc>
        <w:tc>
          <w:tcPr>
            <w:tcW w:w="337" w:type="pct"/>
            <w:tcBorders>
              <w:top w:val="single" w:sz="4" w:space="0" w:color="auto"/>
              <w:left w:val="single" w:sz="4" w:space="0" w:color="auto"/>
            </w:tcBorders>
            <w:shd w:val="clear" w:color="auto" w:fill="FFFFFF"/>
          </w:tcPr>
          <w:p w14:paraId="2A528D24"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Ilość opakowań a 12 nitek</w:t>
            </w:r>
          </w:p>
        </w:tc>
        <w:tc>
          <w:tcPr>
            <w:tcW w:w="319" w:type="pct"/>
            <w:tcBorders>
              <w:top w:val="single" w:sz="4" w:space="0" w:color="auto"/>
              <w:left w:val="single" w:sz="4" w:space="0" w:color="auto"/>
            </w:tcBorders>
            <w:shd w:val="clear" w:color="auto" w:fill="FFFFFF"/>
          </w:tcPr>
          <w:p w14:paraId="3BFD7046"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   jedn.</w:t>
            </w:r>
          </w:p>
          <w:p w14:paraId="04C9113D"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netto zł</w:t>
            </w:r>
          </w:p>
        </w:tc>
        <w:tc>
          <w:tcPr>
            <w:tcW w:w="466" w:type="pct"/>
            <w:tcBorders>
              <w:top w:val="single" w:sz="4" w:space="0" w:color="auto"/>
              <w:left w:val="single" w:sz="4" w:space="0" w:color="auto"/>
            </w:tcBorders>
            <w:shd w:val="clear" w:color="auto" w:fill="FFFFFF"/>
          </w:tcPr>
          <w:p w14:paraId="30A7028A"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12193683" w14:textId="77777777" w:rsidR="00834E95" w:rsidRPr="00623219" w:rsidRDefault="00834E95" w:rsidP="00E25C6F">
            <w:pPr>
              <w:pStyle w:val="Bezodstpw"/>
              <w:jc w:val="center"/>
              <w:rPr>
                <w:rFonts w:ascii="Times New Roman" w:hAnsi="Times New Roman"/>
                <w:lang w:bidi="pl-PL"/>
              </w:rPr>
            </w:pPr>
            <w:r>
              <w:rPr>
                <w:rFonts w:ascii="Times New Roman" w:hAnsi="Times New Roman"/>
                <w:lang w:bidi="pl-PL"/>
              </w:rPr>
              <w:t>n</w:t>
            </w:r>
            <w:r w:rsidRPr="00E74AE5">
              <w:rPr>
                <w:rFonts w:ascii="Times New Roman" w:hAnsi="Times New Roman"/>
                <w:lang w:bidi="pl-PL"/>
              </w:rPr>
              <w:t>etto</w:t>
            </w:r>
            <w:r>
              <w:rPr>
                <w:rFonts w:ascii="Times New Roman" w:hAnsi="Times New Roman"/>
                <w:lang w:bidi="pl-PL"/>
              </w:rPr>
              <w:t xml:space="preserve"> </w:t>
            </w:r>
            <w:r w:rsidRPr="00E74AE5">
              <w:rPr>
                <w:rFonts w:ascii="Times New Roman" w:hAnsi="Times New Roman"/>
                <w:lang w:bidi="pl-PL"/>
              </w:rPr>
              <w:t>zł</w:t>
            </w:r>
          </w:p>
        </w:tc>
        <w:tc>
          <w:tcPr>
            <w:tcW w:w="337" w:type="pct"/>
            <w:tcBorders>
              <w:top w:val="single" w:sz="4" w:space="0" w:color="auto"/>
              <w:left w:val="single" w:sz="4" w:space="0" w:color="auto"/>
            </w:tcBorders>
            <w:shd w:val="clear" w:color="auto" w:fill="FFFFFF"/>
          </w:tcPr>
          <w:p w14:paraId="6C4CF2EA"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VAT</w:t>
            </w:r>
          </w:p>
          <w:p w14:paraId="5F0FE51B"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w:t>
            </w:r>
          </w:p>
        </w:tc>
        <w:tc>
          <w:tcPr>
            <w:tcW w:w="334" w:type="pct"/>
            <w:tcBorders>
              <w:top w:val="single" w:sz="4" w:space="0" w:color="auto"/>
              <w:left w:val="single" w:sz="4" w:space="0" w:color="auto"/>
            </w:tcBorders>
            <w:shd w:val="clear" w:color="auto" w:fill="FFFFFF"/>
          </w:tcPr>
          <w:p w14:paraId="7FD51E70" w14:textId="77777777" w:rsidR="00834E95" w:rsidRPr="00623219" w:rsidRDefault="00834E95" w:rsidP="00E25C6F">
            <w:pPr>
              <w:pStyle w:val="Bezodstpw"/>
              <w:jc w:val="center"/>
              <w:rPr>
                <w:rFonts w:ascii="Times New Roman" w:hAnsi="Times New Roman"/>
                <w:lang w:bidi="pl-PL"/>
              </w:rPr>
            </w:pPr>
            <w:r w:rsidRPr="00E74AE5">
              <w:rPr>
                <w:rFonts w:ascii="Times New Roman" w:hAnsi="Times New Roman"/>
                <w:lang w:bidi="pl-PL"/>
              </w:rPr>
              <w:t>Kwota VAT</w:t>
            </w:r>
            <w:r>
              <w:rPr>
                <w:rFonts w:ascii="Times New Roman" w:hAnsi="Times New Roman"/>
                <w:lang w:bidi="pl-PL"/>
              </w:rPr>
              <w:t xml:space="preserve"> </w:t>
            </w:r>
            <w:r w:rsidRPr="00E74AE5">
              <w:rPr>
                <w:rFonts w:ascii="Times New Roman" w:hAnsi="Times New Roman"/>
                <w:lang w:bidi="pl-PL"/>
              </w:rPr>
              <w:t>zł</w:t>
            </w:r>
          </w:p>
        </w:tc>
        <w:tc>
          <w:tcPr>
            <w:tcW w:w="425" w:type="pct"/>
            <w:tcBorders>
              <w:top w:val="single" w:sz="4" w:space="0" w:color="auto"/>
              <w:left w:val="single" w:sz="4" w:space="0" w:color="auto"/>
            </w:tcBorders>
            <w:shd w:val="clear" w:color="auto" w:fill="FFFFFF"/>
          </w:tcPr>
          <w:p w14:paraId="2DFDA287"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7650E7FC" w14:textId="77777777" w:rsidR="00834E95" w:rsidRPr="00623219" w:rsidRDefault="00834E95" w:rsidP="00E25C6F">
            <w:pPr>
              <w:pStyle w:val="Bezodstpw"/>
              <w:jc w:val="center"/>
              <w:rPr>
                <w:rFonts w:ascii="Times New Roman" w:hAnsi="Times New Roman"/>
                <w:lang w:bidi="pl-PL"/>
              </w:rPr>
            </w:pPr>
            <w:r>
              <w:rPr>
                <w:rFonts w:ascii="Times New Roman" w:hAnsi="Times New Roman"/>
                <w:lang w:bidi="pl-PL"/>
              </w:rPr>
              <w:t>b</w:t>
            </w:r>
            <w:r w:rsidRPr="00E74AE5">
              <w:rPr>
                <w:rFonts w:ascii="Times New Roman" w:hAnsi="Times New Roman"/>
                <w:lang w:bidi="pl-PL"/>
              </w:rPr>
              <w:t>rutto</w:t>
            </w:r>
            <w:r>
              <w:rPr>
                <w:rFonts w:ascii="Times New Roman" w:hAnsi="Times New Roman"/>
                <w:lang w:bidi="pl-PL"/>
              </w:rPr>
              <w:t xml:space="preserve"> </w:t>
            </w:r>
            <w:r w:rsidRPr="00E74AE5">
              <w:rPr>
                <w:rFonts w:ascii="Times New Roman" w:hAnsi="Times New Roman"/>
                <w:lang w:bidi="pl-PL"/>
              </w:rPr>
              <w:t>zł</w:t>
            </w:r>
          </w:p>
        </w:tc>
        <w:tc>
          <w:tcPr>
            <w:tcW w:w="569" w:type="pct"/>
            <w:tcBorders>
              <w:top w:val="single" w:sz="4" w:space="0" w:color="auto"/>
              <w:left w:val="single" w:sz="4" w:space="0" w:color="auto"/>
              <w:right w:val="single" w:sz="4" w:space="0" w:color="auto"/>
            </w:tcBorders>
            <w:shd w:val="clear" w:color="auto" w:fill="FFFFFF"/>
          </w:tcPr>
          <w:p w14:paraId="6C3A5FB7"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1676D90F"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2D41631A" w14:textId="6871C560" w:rsidR="00834E95" w:rsidRPr="00623219" w:rsidRDefault="00757F2E" w:rsidP="00757F2E">
            <w:pPr>
              <w:pStyle w:val="Bezodstpw"/>
              <w:jc w:val="center"/>
              <w:rPr>
                <w:rFonts w:ascii="Times New Roman" w:hAnsi="Times New Roman"/>
                <w:lang w:bidi="pl-PL"/>
              </w:rPr>
            </w:pPr>
            <w:r w:rsidRPr="008001CF">
              <w:rPr>
                <w:rFonts w:ascii="Times New Roman" w:eastAsiaTheme="minorHAnsi" w:hAnsi="Times New Roman"/>
                <w:kern w:val="2"/>
                <w:sz w:val="16"/>
                <w:szCs w:val="16"/>
                <w:lang w:bidi="pl-PL"/>
                <w14:ligatures w14:val="standardContextual"/>
              </w:rPr>
              <w:t>Numer katalogowy</w:t>
            </w:r>
          </w:p>
        </w:tc>
      </w:tr>
      <w:tr w:rsidR="00834E95" w:rsidRPr="00623219" w14:paraId="078E6D55" w14:textId="77777777" w:rsidTr="00E25C6F">
        <w:trPr>
          <w:trHeight w:hRule="exact" w:val="245"/>
        </w:trPr>
        <w:tc>
          <w:tcPr>
            <w:tcW w:w="216" w:type="pct"/>
            <w:tcBorders>
              <w:top w:val="single" w:sz="4" w:space="0" w:color="auto"/>
              <w:left w:val="single" w:sz="4" w:space="0" w:color="auto"/>
              <w:bottom w:val="single" w:sz="4" w:space="0" w:color="auto"/>
            </w:tcBorders>
            <w:shd w:val="clear" w:color="auto" w:fill="FFFFFF"/>
          </w:tcPr>
          <w:p w14:paraId="173168FD"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5D9570A0"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2</w:t>
            </w:r>
          </w:p>
        </w:tc>
        <w:tc>
          <w:tcPr>
            <w:tcW w:w="188" w:type="pct"/>
            <w:tcBorders>
              <w:top w:val="single" w:sz="4" w:space="0" w:color="auto"/>
              <w:left w:val="single" w:sz="4" w:space="0" w:color="auto"/>
              <w:bottom w:val="single" w:sz="4" w:space="0" w:color="auto"/>
            </w:tcBorders>
            <w:shd w:val="clear" w:color="auto" w:fill="FFFFFF"/>
          </w:tcPr>
          <w:p w14:paraId="490E853D"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4D1A4A34"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49D8CF4"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2B351ADF" w14:textId="77777777" w:rsidR="00834E95" w:rsidRPr="00623219" w:rsidRDefault="00834E95" w:rsidP="00E25C6F">
            <w:pPr>
              <w:pStyle w:val="Bezodstpw"/>
              <w:jc w:val="center"/>
              <w:rPr>
                <w:rFonts w:ascii="Times New Roman" w:hAnsi="Times New Roman"/>
                <w:sz w:val="20"/>
                <w:szCs w:val="20"/>
                <w:lang w:bidi="pl-PL"/>
              </w:rPr>
            </w:pPr>
            <w:r w:rsidRPr="00623219">
              <w:rPr>
                <w:rFonts w:ascii="Times New Roman" w:hAnsi="Times New Roman"/>
                <w:sz w:val="20"/>
                <w:szCs w:val="20"/>
                <w:lang w:bidi="pl-PL"/>
              </w:rPr>
              <w:t>6</w:t>
            </w:r>
          </w:p>
        </w:tc>
        <w:tc>
          <w:tcPr>
            <w:tcW w:w="337" w:type="pct"/>
            <w:tcBorders>
              <w:top w:val="single" w:sz="4" w:space="0" w:color="auto"/>
              <w:left w:val="single" w:sz="4" w:space="0" w:color="auto"/>
              <w:bottom w:val="single" w:sz="4" w:space="0" w:color="auto"/>
            </w:tcBorders>
            <w:shd w:val="clear" w:color="auto" w:fill="FFFFFF"/>
          </w:tcPr>
          <w:p w14:paraId="2F54B9A0"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6061F615"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292A5DFF"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964B55C"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10</w:t>
            </w:r>
          </w:p>
        </w:tc>
      </w:tr>
      <w:tr w:rsidR="00834E95" w:rsidRPr="00623219" w14:paraId="23970007" w14:textId="77777777" w:rsidTr="00E25C6F">
        <w:trPr>
          <w:trHeight w:hRule="exact" w:val="175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E05005C"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0EBC940"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Kolor szwu - fioletowy</w:t>
            </w:r>
          </w:p>
          <w:p w14:paraId="10947199"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Ilość igieł - 2 igły</w:t>
            </w:r>
          </w:p>
          <w:p w14:paraId="29D6A9CA"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Grubość szwu (USP) - 2-0</w:t>
            </w:r>
          </w:p>
          <w:p w14:paraId="2B3C6E7F"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Długość szwu (cm) – 16 cm x 16 cm</w:t>
            </w:r>
          </w:p>
          <w:p w14:paraId="4867B5E2"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Długość igły (mm) – 17 mm</w:t>
            </w:r>
          </w:p>
          <w:p w14:paraId="4DB97E56"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Krzywizna igły - 1/2 koła</w:t>
            </w:r>
          </w:p>
          <w:p w14:paraId="60307DE9"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Rodzaj ostrza igły - Igła okrągła</w:t>
            </w:r>
          </w:p>
          <w:p w14:paraId="3F5B3739" w14:textId="77777777" w:rsidR="00834E95" w:rsidRPr="00623219" w:rsidRDefault="00834E95" w:rsidP="00E25C6F">
            <w:pPr>
              <w:pStyle w:val="Bezodstpw"/>
              <w:rPr>
                <w:rFonts w:ascii="Times New Roman" w:hAnsi="Times New Roman"/>
                <w:sz w:val="20"/>
                <w:szCs w:val="20"/>
                <w:lang w:bidi="pl-PL"/>
              </w:rPr>
            </w:pPr>
            <w:r w:rsidRPr="00ED7DC1">
              <w:rPr>
                <w:rFonts w:ascii="Times New Roman" w:hAnsi="Times New Roman"/>
                <w:sz w:val="18"/>
                <w:szCs w:val="18"/>
                <w:lang w:bidi="pl-PL"/>
              </w:rPr>
              <w:t>Symbol ostrza igły - RB-1</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29626EE8"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0459505" w14:textId="77777777" w:rsidR="00834E95" w:rsidRPr="00623219" w:rsidRDefault="00834E95" w:rsidP="00E25C6F">
            <w:pPr>
              <w:pStyle w:val="xl105"/>
              <w:spacing w:before="0" w:beforeAutospacing="0" w:after="160" w:afterAutospacing="0" w:line="259" w:lineRule="auto"/>
              <w:jc w:val="center"/>
              <w:rPr>
                <w:rFonts w:eastAsiaTheme="minorHAnsi"/>
                <w:kern w:val="2"/>
                <w:sz w:val="20"/>
                <w:szCs w:val="20"/>
                <w:lang w:eastAsia="en-US" w:bidi="pl-PL"/>
                <w14:ligatures w14:val="standardContextual"/>
              </w:rPr>
            </w:pPr>
            <w:r w:rsidRPr="00623219">
              <w:rPr>
                <w:rFonts w:eastAsiaTheme="minorHAnsi"/>
                <w:kern w:val="2"/>
                <w:sz w:val="20"/>
                <w:szCs w:val="20"/>
                <w:lang w:eastAsia="en-US" w:bidi="pl-PL"/>
                <w14:ligatures w14:val="standardContextual"/>
              </w:rPr>
              <w:t>5</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4872B962"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743EB2E6"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4621AA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2A4CD6F"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6769FC9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80BB120"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623219" w14:paraId="06FE111F" w14:textId="77777777" w:rsidTr="00E25C6F">
        <w:trPr>
          <w:trHeight w:hRule="exact" w:val="1709"/>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2E8D97E"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69ECA584"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Kolor szwu - fioletowy</w:t>
            </w:r>
          </w:p>
          <w:p w14:paraId="3696A4C7"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Ilość igieł - 2 igły</w:t>
            </w:r>
          </w:p>
          <w:p w14:paraId="4C3C2861"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Grubość szwu (USP) - 2-0</w:t>
            </w:r>
          </w:p>
          <w:p w14:paraId="3AE5F305"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Długość szwu (cm) – 16 cm x 16 cm</w:t>
            </w:r>
          </w:p>
          <w:p w14:paraId="22A8E23B"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Długość igły (mm) – 22 mm</w:t>
            </w:r>
          </w:p>
          <w:p w14:paraId="43FBBBFD"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Krzywizna igły - 1/2 koła</w:t>
            </w:r>
          </w:p>
          <w:p w14:paraId="2B67A87C" w14:textId="77777777" w:rsidR="00834E95" w:rsidRPr="00ED7DC1" w:rsidRDefault="00834E95" w:rsidP="00E25C6F">
            <w:pPr>
              <w:pStyle w:val="Bezodstpw"/>
              <w:rPr>
                <w:rFonts w:ascii="Times New Roman" w:hAnsi="Times New Roman"/>
                <w:sz w:val="18"/>
                <w:szCs w:val="18"/>
                <w:lang w:bidi="pl-PL"/>
              </w:rPr>
            </w:pPr>
            <w:r w:rsidRPr="00ED7DC1">
              <w:rPr>
                <w:rFonts w:ascii="Times New Roman" w:hAnsi="Times New Roman"/>
                <w:sz w:val="18"/>
                <w:szCs w:val="18"/>
                <w:lang w:bidi="pl-PL"/>
              </w:rPr>
              <w:t>Rodzaj ostrza igły - Igła okrągła</w:t>
            </w:r>
          </w:p>
          <w:p w14:paraId="42B77324"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D7DC1">
              <w:rPr>
                <w:rFonts w:ascii="Times New Roman" w:eastAsiaTheme="minorHAnsi" w:hAnsi="Times New Roman"/>
                <w:kern w:val="2"/>
                <w:sz w:val="18"/>
                <w:szCs w:val="18"/>
                <w:lang w:eastAsia="en-US" w:bidi="pl-PL"/>
                <w14:ligatures w14:val="standardContextual"/>
              </w:rPr>
              <w:t>Symbol ostrza igły – SH-1</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12C8FA9B"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342CD92" w14:textId="77777777" w:rsidR="00834E95" w:rsidRPr="0062321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623219">
              <w:rPr>
                <w:rFonts w:ascii="Times New Roman" w:eastAsiaTheme="minorHAnsi" w:hAnsi="Times New Roman"/>
                <w:kern w:val="2"/>
                <w:sz w:val="20"/>
                <w:szCs w:val="20"/>
                <w:lang w:eastAsia="en-US" w:bidi="pl-PL"/>
                <w14:ligatures w14:val="standardContextual"/>
              </w:rPr>
              <w:t>5</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4D53BE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3367A293"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9D4A7E9"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5E3A6C8F"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2639EC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2CE7F7F"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623219" w14:paraId="711D98E0" w14:textId="77777777" w:rsidTr="00E25C6F">
        <w:trPr>
          <w:trHeight w:hRule="exact" w:val="279"/>
        </w:trPr>
        <w:tc>
          <w:tcPr>
            <w:tcW w:w="2869" w:type="pct"/>
            <w:gridSpan w:val="5"/>
            <w:tcBorders>
              <w:top w:val="single" w:sz="4" w:space="0" w:color="auto"/>
              <w:left w:val="single" w:sz="4" w:space="0" w:color="auto"/>
              <w:bottom w:val="single" w:sz="4" w:space="0" w:color="auto"/>
              <w:right w:val="single" w:sz="4" w:space="0" w:color="auto"/>
            </w:tcBorders>
            <w:shd w:val="clear" w:color="auto" w:fill="FFFFFF"/>
          </w:tcPr>
          <w:p w14:paraId="5BE37E8B" w14:textId="77777777" w:rsidR="00834E95" w:rsidRPr="00623219" w:rsidRDefault="00834E95" w:rsidP="00E25C6F">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23219">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17A81BF"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3D061C5"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C436CD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1B2C594" w14:textId="77777777" w:rsidR="00834E95" w:rsidRPr="0062321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25279F6" w14:textId="77777777" w:rsidR="00834E95" w:rsidRPr="0062321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177EB74C" w14:textId="77777777" w:rsidR="00834E95" w:rsidRPr="00623219" w:rsidRDefault="00834E95" w:rsidP="00834E95">
      <w:pPr>
        <w:pStyle w:val="Tekstpodstawowy23"/>
        <w:jc w:val="left"/>
        <w:rPr>
          <w:b w:val="0"/>
          <w:sz w:val="22"/>
          <w:szCs w:val="22"/>
        </w:rPr>
      </w:pPr>
      <w:r w:rsidRPr="00623219">
        <w:rPr>
          <w:b w:val="0"/>
          <w:sz w:val="22"/>
          <w:szCs w:val="22"/>
        </w:rPr>
        <w:t>Łączna cena netto: ……………….. zł (słownie: ………………………………………………………………………………..)</w:t>
      </w:r>
    </w:p>
    <w:p w14:paraId="734AA411" w14:textId="77777777" w:rsidR="00834E95" w:rsidRPr="00623219" w:rsidRDefault="00834E95" w:rsidP="00834E95">
      <w:pPr>
        <w:pStyle w:val="Tekstpodstawowy23"/>
        <w:jc w:val="left"/>
        <w:rPr>
          <w:b w:val="0"/>
          <w:sz w:val="22"/>
          <w:szCs w:val="22"/>
        </w:rPr>
      </w:pPr>
      <w:r w:rsidRPr="00623219">
        <w:rPr>
          <w:b w:val="0"/>
          <w:sz w:val="22"/>
          <w:szCs w:val="22"/>
        </w:rPr>
        <w:t>Łączna kwota podatku VAT: ……………….. zł  (słownie: …………………………………………………………………...)</w:t>
      </w:r>
    </w:p>
    <w:p w14:paraId="118508A1" w14:textId="77777777" w:rsidR="00834E95" w:rsidRPr="00623219" w:rsidRDefault="00834E95" w:rsidP="00834E95">
      <w:pPr>
        <w:pStyle w:val="Tekstpodstawowy23"/>
        <w:jc w:val="left"/>
        <w:rPr>
          <w:b w:val="0"/>
          <w:sz w:val="22"/>
          <w:szCs w:val="22"/>
        </w:rPr>
      </w:pPr>
      <w:r w:rsidRPr="00623219">
        <w:rPr>
          <w:b w:val="0"/>
          <w:sz w:val="22"/>
          <w:szCs w:val="22"/>
        </w:rPr>
        <w:t>Łączna cena brutto:………………… zł (słownie: ……………………………………………………………………………..)</w:t>
      </w:r>
    </w:p>
    <w:p w14:paraId="37A8C40F" w14:textId="77777777" w:rsidR="00834E95" w:rsidRPr="007D2798"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6076366F" w14:textId="77777777" w:rsidR="00834E95"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Pr>
          <w:rFonts w:ascii="Times New Roman" w:hAnsi="Times New Roman" w:cs="Arial"/>
          <w:iCs/>
          <w:kern w:val="3"/>
          <w:sz w:val="16"/>
          <w:szCs w:val="16"/>
          <w:lang w:eastAsia="zh-CN" w:bidi="hi-IN"/>
        </w:rPr>
        <w:t>ub</w:t>
      </w:r>
    </w:p>
    <w:p w14:paraId="2418B553" w14:textId="5F2E2D62" w:rsidR="00834E95" w:rsidRPr="00E948C5" w:rsidRDefault="00834E95" w:rsidP="00E948C5">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bookmarkStart w:id="18" w:name="_Hlk169374662"/>
    </w:p>
    <w:p w14:paraId="62F10033" w14:textId="77777777" w:rsidR="00834E95" w:rsidRPr="003A2489" w:rsidRDefault="00834E95" w:rsidP="00834E95">
      <w:pPr>
        <w:pStyle w:val="Bezodstpw"/>
        <w:jc w:val="right"/>
        <w:rPr>
          <w:rFonts w:ascii="Times New Roman" w:hAnsi="Times New Roman"/>
          <w:b/>
          <w:bCs/>
          <w:sz w:val="24"/>
          <w:szCs w:val="24"/>
        </w:rPr>
      </w:pPr>
      <w:r w:rsidRPr="003A2489">
        <w:rPr>
          <w:rFonts w:ascii="Times New Roman" w:hAnsi="Times New Roman"/>
          <w:b/>
          <w:bCs/>
          <w:sz w:val="24"/>
          <w:szCs w:val="24"/>
        </w:rPr>
        <w:t>Załącznik nr 2</w:t>
      </w:r>
    </w:p>
    <w:p w14:paraId="52A19691"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Samodzielny Publiczny Specjalistyczny</w:t>
      </w:r>
    </w:p>
    <w:p w14:paraId="1C1A240D"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Szpital Zachodni im. św. Jana Pawła II</w:t>
      </w:r>
    </w:p>
    <w:p w14:paraId="31E5C55D"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ul. Daleka 11</w:t>
      </w:r>
    </w:p>
    <w:p w14:paraId="56D154EE"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05-825 Grodzisk Mazowiecki</w:t>
      </w:r>
    </w:p>
    <w:p w14:paraId="37B407A0"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Nazwa Wykonawcy ………………………………………………………………….</w:t>
      </w:r>
    </w:p>
    <w:p w14:paraId="109564D0"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Adres Wykonawcy …………………………………………………………………..</w:t>
      </w:r>
    </w:p>
    <w:p w14:paraId="4E493150" w14:textId="77777777" w:rsidR="00834E95" w:rsidRPr="00E74AE5" w:rsidRDefault="00834E95" w:rsidP="00834E95">
      <w:pPr>
        <w:suppressAutoHyphens/>
        <w:spacing w:after="0" w:line="240" w:lineRule="auto"/>
        <w:jc w:val="center"/>
        <w:rPr>
          <w:rFonts w:ascii="Times New Roman" w:hAnsi="Times New Roman"/>
          <w:b/>
          <w:bCs/>
          <w:sz w:val="24"/>
          <w:szCs w:val="20"/>
        </w:rPr>
      </w:pPr>
      <w:r w:rsidRPr="00E74AE5">
        <w:rPr>
          <w:rFonts w:ascii="Times New Roman" w:hAnsi="Times New Roman"/>
          <w:b/>
          <w:bCs/>
          <w:sz w:val="24"/>
          <w:szCs w:val="20"/>
        </w:rPr>
        <w:t xml:space="preserve">FORMULARZ  CENOWY </w:t>
      </w:r>
    </w:p>
    <w:p w14:paraId="68F5BB47" w14:textId="77777777" w:rsidR="00834E95" w:rsidRPr="00E74AE5" w:rsidRDefault="00834E95" w:rsidP="00834E95">
      <w:pPr>
        <w:suppressAutoHyphens/>
        <w:spacing w:after="0" w:line="240" w:lineRule="auto"/>
        <w:rPr>
          <w:rFonts w:ascii="Times New Roman" w:hAnsi="Times New Roman"/>
          <w:b/>
          <w:bCs/>
          <w:sz w:val="24"/>
          <w:szCs w:val="20"/>
        </w:rPr>
      </w:pPr>
      <w:r w:rsidRPr="00E74AE5">
        <w:rPr>
          <w:rFonts w:ascii="Times New Roman" w:hAnsi="Times New Roman"/>
          <w:b/>
          <w:bCs/>
          <w:sz w:val="24"/>
          <w:szCs w:val="20"/>
        </w:rPr>
        <w:t>Pakiet 1</w:t>
      </w:r>
      <w:r>
        <w:rPr>
          <w:rFonts w:ascii="Times New Roman" w:hAnsi="Times New Roman"/>
          <w:b/>
          <w:bCs/>
          <w:sz w:val="24"/>
          <w:szCs w:val="20"/>
        </w:rPr>
        <w:t>5</w:t>
      </w:r>
    </w:p>
    <w:p w14:paraId="361E7E3E" w14:textId="77777777" w:rsidR="00834E95" w:rsidRDefault="00834E95" w:rsidP="00834E95">
      <w:pPr>
        <w:suppressAutoHyphens/>
        <w:spacing w:after="0" w:line="240" w:lineRule="auto"/>
        <w:rPr>
          <w:rFonts w:ascii="Times New Roman" w:hAnsi="Times New Roman"/>
        </w:rPr>
      </w:pPr>
      <w:r w:rsidRPr="00E74AE5">
        <w:rPr>
          <w:rFonts w:ascii="Times New Roman" w:hAnsi="Times New Roman"/>
          <w:b/>
          <w:bCs/>
        </w:rPr>
        <w:t>Nazwa handlowa:</w:t>
      </w:r>
      <w:r w:rsidRPr="00E74AE5">
        <w:rPr>
          <w:rFonts w:ascii="Times New Roman" w:hAnsi="Times New Roman"/>
        </w:rPr>
        <w:t xml:space="preserve"> </w:t>
      </w:r>
      <w:r w:rsidRPr="00771EFB">
        <w:rPr>
          <w:rFonts w:ascii="Times New Roman" w:hAnsi="Times New Roman"/>
        </w:rPr>
        <w:t>PDO QUILL Z PĘTLĄ</w:t>
      </w:r>
    </w:p>
    <w:p w14:paraId="4ADDD622"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b/>
          <w:bCs/>
        </w:rPr>
        <w:t>Materiał szewny:</w:t>
      </w:r>
      <w:r w:rsidRPr="00E74AE5">
        <w:rPr>
          <w:rFonts w:ascii="Times New Roman" w:hAnsi="Times New Roman"/>
        </w:rPr>
        <w:t xml:space="preserve"> </w:t>
      </w:r>
      <w:r w:rsidRPr="00771EFB">
        <w:rPr>
          <w:rFonts w:ascii="Times New Roman" w:hAnsi="Times New Roman"/>
        </w:rPr>
        <w:t>Monofilamentowy szew haczykowy do bezwęzłowego, kontrolowanego zamykania ran wykonany z poliestru p-</w:t>
      </w:r>
      <w:proofErr w:type="spellStart"/>
      <w:r w:rsidRPr="00771EFB">
        <w:rPr>
          <w:rFonts w:ascii="Times New Roman" w:hAnsi="Times New Roman"/>
        </w:rPr>
        <w:t>dioksanonu</w:t>
      </w:r>
      <w:proofErr w:type="spellEnd"/>
      <w:r w:rsidRPr="00771EFB">
        <w:rPr>
          <w:rFonts w:ascii="Times New Roman" w:hAnsi="Times New Roman"/>
        </w:rPr>
        <w:t xml:space="preserve">, </w:t>
      </w:r>
      <w:proofErr w:type="spellStart"/>
      <w:r w:rsidRPr="00771EFB">
        <w:rPr>
          <w:rFonts w:ascii="Times New Roman" w:hAnsi="Times New Roman"/>
        </w:rPr>
        <w:t>wchłaniajacy</w:t>
      </w:r>
      <w:proofErr w:type="spellEnd"/>
      <w:r w:rsidRPr="00771EFB">
        <w:rPr>
          <w:rFonts w:ascii="Times New Roman" w:hAnsi="Times New Roman"/>
        </w:rPr>
        <w:t xml:space="preserve"> się między 120 a 180 dniem, o sile podtrzymania tkankowego min 80% po 4 tygodniach dla rozmiaru 3/0 i większych;  zaopatrzony w igłę, min. 16 haczyków na cm nitki ułożonych spiralnie oraz regulowaną pętlę eliminującą konieczność zakładania węzłów chirurgicznych.</w:t>
      </w:r>
    </w:p>
    <w:tbl>
      <w:tblPr>
        <w:tblW w:w="5000" w:type="pct"/>
        <w:tblCellMar>
          <w:left w:w="10" w:type="dxa"/>
          <w:right w:w="10" w:type="dxa"/>
        </w:tblCellMar>
        <w:tblLook w:val="04A0" w:firstRow="1" w:lastRow="0" w:firstColumn="1" w:lastColumn="0" w:noHBand="0" w:noVBand="1"/>
      </w:tblPr>
      <w:tblGrid>
        <w:gridCol w:w="605"/>
        <w:gridCol w:w="5062"/>
        <w:gridCol w:w="526"/>
        <w:gridCol w:w="943"/>
        <w:gridCol w:w="893"/>
        <w:gridCol w:w="1304"/>
        <w:gridCol w:w="943"/>
        <w:gridCol w:w="935"/>
        <w:gridCol w:w="1189"/>
        <w:gridCol w:w="1592"/>
      </w:tblGrid>
      <w:tr w:rsidR="00834E95" w:rsidRPr="00E74AE5" w14:paraId="2FF53974" w14:textId="77777777" w:rsidTr="00E25C6F">
        <w:trPr>
          <w:trHeight w:val="1031"/>
        </w:trPr>
        <w:tc>
          <w:tcPr>
            <w:tcW w:w="216" w:type="pct"/>
            <w:tcBorders>
              <w:top w:val="single" w:sz="4" w:space="0" w:color="auto"/>
              <w:left w:val="single" w:sz="4" w:space="0" w:color="auto"/>
            </w:tcBorders>
            <w:shd w:val="clear" w:color="auto" w:fill="FFFFFF"/>
          </w:tcPr>
          <w:p w14:paraId="3B6CA66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L.p.</w:t>
            </w:r>
          </w:p>
        </w:tc>
        <w:tc>
          <w:tcPr>
            <w:tcW w:w="1809" w:type="pct"/>
            <w:tcBorders>
              <w:top w:val="single" w:sz="4" w:space="0" w:color="auto"/>
              <w:left w:val="single" w:sz="4" w:space="0" w:color="auto"/>
            </w:tcBorders>
            <w:shd w:val="clear" w:color="auto" w:fill="FFFFFF"/>
          </w:tcPr>
          <w:p w14:paraId="52378A6A"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Przedmiot zamówienia</w:t>
            </w:r>
          </w:p>
        </w:tc>
        <w:tc>
          <w:tcPr>
            <w:tcW w:w="188" w:type="pct"/>
            <w:tcBorders>
              <w:top w:val="single" w:sz="4" w:space="0" w:color="auto"/>
              <w:left w:val="single" w:sz="4" w:space="0" w:color="auto"/>
            </w:tcBorders>
            <w:shd w:val="clear" w:color="auto" w:fill="FFFFFF"/>
          </w:tcPr>
          <w:p w14:paraId="37C5E0A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J.m.</w:t>
            </w:r>
          </w:p>
        </w:tc>
        <w:tc>
          <w:tcPr>
            <w:tcW w:w="337" w:type="pct"/>
            <w:tcBorders>
              <w:top w:val="single" w:sz="4" w:space="0" w:color="auto"/>
              <w:left w:val="single" w:sz="4" w:space="0" w:color="auto"/>
            </w:tcBorders>
            <w:shd w:val="clear" w:color="auto" w:fill="FFFFFF"/>
          </w:tcPr>
          <w:p w14:paraId="3D48E9F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Ilość opakowań a 12 nitek</w:t>
            </w:r>
          </w:p>
        </w:tc>
        <w:tc>
          <w:tcPr>
            <w:tcW w:w="319" w:type="pct"/>
            <w:tcBorders>
              <w:top w:val="single" w:sz="4" w:space="0" w:color="auto"/>
              <w:left w:val="single" w:sz="4" w:space="0" w:color="auto"/>
            </w:tcBorders>
            <w:shd w:val="clear" w:color="auto" w:fill="FFFFFF"/>
          </w:tcPr>
          <w:p w14:paraId="3145A85D"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   jedn.</w:t>
            </w:r>
          </w:p>
          <w:p w14:paraId="5858D19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netto zł</w:t>
            </w:r>
          </w:p>
        </w:tc>
        <w:tc>
          <w:tcPr>
            <w:tcW w:w="466" w:type="pct"/>
            <w:tcBorders>
              <w:top w:val="single" w:sz="4" w:space="0" w:color="auto"/>
              <w:left w:val="single" w:sz="4" w:space="0" w:color="auto"/>
            </w:tcBorders>
            <w:shd w:val="clear" w:color="auto" w:fill="FFFFFF"/>
          </w:tcPr>
          <w:p w14:paraId="626EB8C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4CB44380"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E74AE5">
              <w:rPr>
                <w:rFonts w:ascii="Times New Roman" w:eastAsia="Calibri" w:hAnsi="Times New Roman"/>
                <w:lang w:eastAsia="en-US" w:bidi="pl-PL"/>
              </w:rPr>
              <w:t>etto</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337" w:type="pct"/>
            <w:tcBorders>
              <w:top w:val="single" w:sz="4" w:space="0" w:color="auto"/>
              <w:left w:val="single" w:sz="4" w:space="0" w:color="auto"/>
            </w:tcBorders>
            <w:shd w:val="clear" w:color="auto" w:fill="FFFFFF"/>
          </w:tcPr>
          <w:p w14:paraId="3A8E53BA"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VAT</w:t>
            </w:r>
          </w:p>
          <w:p w14:paraId="012ED254"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w:t>
            </w:r>
          </w:p>
        </w:tc>
        <w:tc>
          <w:tcPr>
            <w:tcW w:w="334" w:type="pct"/>
            <w:tcBorders>
              <w:top w:val="single" w:sz="4" w:space="0" w:color="auto"/>
              <w:left w:val="single" w:sz="4" w:space="0" w:color="auto"/>
            </w:tcBorders>
            <w:shd w:val="clear" w:color="auto" w:fill="FFFFFF"/>
          </w:tcPr>
          <w:p w14:paraId="7C47862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Kwota VAT</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425" w:type="pct"/>
            <w:tcBorders>
              <w:top w:val="single" w:sz="4" w:space="0" w:color="auto"/>
              <w:left w:val="single" w:sz="4" w:space="0" w:color="auto"/>
            </w:tcBorders>
            <w:shd w:val="clear" w:color="auto" w:fill="FFFFFF"/>
          </w:tcPr>
          <w:p w14:paraId="5EF180D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71E9CB24"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E74AE5">
              <w:rPr>
                <w:rFonts w:ascii="Times New Roman" w:eastAsia="Calibri" w:hAnsi="Times New Roman"/>
                <w:lang w:eastAsia="en-US" w:bidi="pl-PL"/>
              </w:rPr>
              <w:t>rutto</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7D3D6EAB"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38CBA469"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3E4674A2" w14:textId="776F2795" w:rsidR="00834E95" w:rsidRPr="00E74AE5" w:rsidRDefault="00757F2E" w:rsidP="00757F2E">
            <w:pPr>
              <w:spacing w:after="0" w:line="240" w:lineRule="auto"/>
              <w:jc w:val="center"/>
              <w:rPr>
                <w:rFonts w:ascii="Times New Roman" w:eastAsia="Calibri" w:hAnsi="Times New Roman"/>
                <w:lang w:eastAsia="en-US" w:bidi="pl-PL"/>
              </w:rPr>
            </w:pPr>
            <w:r w:rsidRPr="008001CF">
              <w:rPr>
                <w:rFonts w:ascii="Times New Roman" w:eastAsiaTheme="minorHAnsi" w:hAnsi="Times New Roman"/>
                <w:kern w:val="2"/>
                <w:sz w:val="16"/>
                <w:szCs w:val="16"/>
                <w:lang w:eastAsia="en-US" w:bidi="pl-PL"/>
                <w14:ligatures w14:val="standardContextual"/>
              </w:rPr>
              <w:t>Numer katalogowy</w:t>
            </w:r>
          </w:p>
        </w:tc>
      </w:tr>
      <w:tr w:rsidR="00834E95" w:rsidRPr="00E74AE5" w14:paraId="45579424" w14:textId="77777777" w:rsidTr="00E25C6F">
        <w:trPr>
          <w:trHeight w:hRule="exact" w:val="245"/>
        </w:trPr>
        <w:tc>
          <w:tcPr>
            <w:tcW w:w="216" w:type="pct"/>
            <w:tcBorders>
              <w:top w:val="single" w:sz="4" w:space="0" w:color="auto"/>
              <w:left w:val="single" w:sz="4" w:space="0" w:color="auto"/>
              <w:bottom w:val="single" w:sz="4" w:space="0" w:color="auto"/>
            </w:tcBorders>
            <w:shd w:val="clear" w:color="auto" w:fill="FFFFFF"/>
          </w:tcPr>
          <w:p w14:paraId="6DA9DF5E"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28EB1D40"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8" w:type="pct"/>
            <w:tcBorders>
              <w:top w:val="single" w:sz="4" w:space="0" w:color="auto"/>
              <w:left w:val="single" w:sz="4" w:space="0" w:color="auto"/>
              <w:bottom w:val="single" w:sz="4" w:space="0" w:color="auto"/>
            </w:tcBorders>
            <w:shd w:val="clear" w:color="auto" w:fill="FFFFFF"/>
          </w:tcPr>
          <w:p w14:paraId="5ECDDCB7"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1A9948BA"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587BEC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43AF4691" w14:textId="77777777" w:rsidR="00834E95" w:rsidRPr="00E74AE5" w:rsidRDefault="00834E95" w:rsidP="00E25C6F">
            <w:pPr>
              <w:spacing w:after="0" w:line="240" w:lineRule="auto"/>
              <w:jc w:val="center"/>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3632F3D4"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5BC0ECF9"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134FE7F3"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B82006F"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10</w:t>
            </w:r>
          </w:p>
        </w:tc>
      </w:tr>
      <w:tr w:rsidR="00834E95" w:rsidRPr="00E74AE5" w14:paraId="58B370F0" w14:textId="77777777" w:rsidTr="00E25C6F">
        <w:trPr>
          <w:trHeight w:hRule="exact" w:val="1900"/>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BDAFF9F"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B8D48BC"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Kolor szwu - fioletowy</w:t>
            </w:r>
          </w:p>
          <w:p w14:paraId="662C2332"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Ilość igieł - igła z pętlą</w:t>
            </w:r>
          </w:p>
          <w:p w14:paraId="464F194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Grubość szwu (USP) - 2-0</w:t>
            </w:r>
          </w:p>
          <w:p w14:paraId="63893951"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szwu (cm) – </w:t>
            </w:r>
            <w:r>
              <w:rPr>
                <w:rFonts w:ascii="Times New Roman" w:eastAsia="Calibri" w:hAnsi="Times New Roman"/>
                <w:sz w:val="20"/>
                <w:szCs w:val="20"/>
                <w:lang w:eastAsia="en-US" w:bidi="pl-PL"/>
              </w:rPr>
              <w:t>20</w:t>
            </w:r>
            <w:r w:rsidRPr="00E74AE5">
              <w:rPr>
                <w:rFonts w:ascii="Times New Roman" w:eastAsia="Calibri" w:hAnsi="Times New Roman"/>
                <w:sz w:val="20"/>
                <w:szCs w:val="20"/>
                <w:lang w:eastAsia="en-US" w:bidi="pl-PL"/>
              </w:rPr>
              <w:t xml:space="preserve"> cm</w:t>
            </w:r>
          </w:p>
          <w:p w14:paraId="2268BCAF"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igły (mm) – </w:t>
            </w:r>
            <w:r>
              <w:rPr>
                <w:rFonts w:ascii="Times New Roman" w:eastAsia="Calibri" w:hAnsi="Times New Roman"/>
                <w:sz w:val="20"/>
                <w:szCs w:val="20"/>
                <w:lang w:eastAsia="en-US" w:bidi="pl-PL"/>
              </w:rPr>
              <w:t>26</w:t>
            </w:r>
            <w:r w:rsidRPr="00E74AE5">
              <w:rPr>
                <w:rFonts w:ascii="Times New Roman" w:eastAsia="Calibri" w:hAnsi="Times New Roman"/>
                <w:sz w:val="20"/>
                <w:szCs w:val="20"/>
                <w:lang w:eastAsia="en-US" w:bidi="pl-PL"/>
              </w:rPr>
              <w:t xml:space="preserve"> mm</w:t>
            </w:r>
          </w:p>
          <w:p w14:paraId="271B3A67"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Krzywizna igły - 1/2 koła</w:t>
            </w:r>
          </w:p>
          <w:p w14:paraId="5A9C3711"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Rodzaj ostrza igły - Igła okrągła</w:t>
            </w:r>
          </w:p>
          <w:p w14:paraId="35F9631D"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Symbol ostrza igły - </w:t>
            </w:r>
            <w:r>
              <w:rPr>
                <w:rFonts w:ascii="Times New Roman" w:eastAsia="Calibri" w:hAnsi="Times New Roman"/>
                <w:sz w:val="20"/>
                <w:szCs w:val="20"/>
                <w:lang w:eastAsia="en-US" w:bidi="pl-PL"/>
              </w:rPr>
              <w:t>SH</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3B5C2481"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8F141F4"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3A7C065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30CAD4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861071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D59C5F7"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80C4895"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A494A48"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1A3DEBCD" w14:textId="77777777" w:rsidTr="00E25C6F">
        <w:trPr>
          <w:trHeight w:hRule="exact" w:val="184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7009DA5"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6DACC9CF"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Kolor szwu - fioletowy</w:t>
            </w:r>
          </w:p>
          <w:p w14:paraId="18C7089B"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Ilość igieł - igła z pętlą</w:t>
            </w:r>
          </w:p>
          <w:p w14:paraId="26A1E64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szwu (USP) - </w:t>
            </w:r>
            <w:r>
              <w:rPr>
                <w:rFonts w:ascii="Times New Roman" w:eastAsia="Calibri" w:hAnsi="Times New Roman"/>
                <w:sz w:val="20"/>
                <w:szCs w:val="20"/>
                <w:lang w:eastAsia="en-US" w:bidi="pl-PL"/>
              </w:rPr>
              <w:t>3</w:t>
            </w:r>
            <w:r w:rsidRPr="00E74AE5">
              <w:rPr>
                <w:rFonts w:ascii="Times New Roman" w:eastAsia="Calibri" w:hAnsi="Times New Roman"/>
                <w:sz w:val="20"/>
                <w:szCs w:val="20"/>
                <w:lang w:eastAsia="en-US" w:bidi="pl-PL"/>
              </w:rPr>
              <w:t>-0</w:t>
            </w:r>
          </w:p>
          <w:p w14:paraId="2C0BB53E"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Długość szwu (cm) – 20 cm</w:t>
            </w:r>
          </w:p>
          <w:p w14:paraId="5834CCA3"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Długość igły (mm) – 26 mm</w:t>
            </w:r>
          </w:p>
          <w:p w14:paraId="7C9B5D22"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Krzywizna igły - 1/2 koła</w:t>
            </w:r>
          </w:p>
          <w:p w14:paraId="6F50CBF9"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Rodzaj ostrza igły - Igła okrągła</w:t>
            </w:r>
          </w:p>
          <w:p w14:paraId="09ADFB95"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74AE5">
              <w:rPr>
                <w:rFonts w:ascii="Times New Roman" w:eastAsia="Calibri" w:hAnsi="Times New Roman"/>
                <w:sz w:val="20"/>
                <w:szCs w:val="20"/>
                <w:lang w:eastAsia="en-US" w:bidi="pl-PL"/>
              </w:rPr>
              <w:t>Symbol ostrza igły - SH</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2993AC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B71A2B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17D059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44CAFC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D01108E"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CE5038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38C654F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BB6ADFF"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5239C418" w14:textId="77777777" w:rsidTr="00E25C6F">
        <w:trPr>
          <w:trHeight w:hRule="exact" w:val="184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548BDAFB"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145CC247"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Kolor szwu - fioletowy</w:t>
            </w:r>
          </w:p>
          <w:p w14:paraId="4595D14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Ilość igieł - igła z pętlą</w:t>
            </w:r>
          </w:p>
          <w:p w14:paraId="1F8A15BE"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Grubość szwu (USP) - 3-0</w:t>
            </w:r>
          </w:p>
          <w:p w14:paraId="0F70CD0E"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szwu (cm) – </w:t>
            </w:r>
            <w:r>
              <w:rPr>
                <w:rFonts w:ascii="Times New Roman" w:eastAsia="Calibri" w:hAnsi="Times New Roman"/>
                <w:sz w:val="20"/>
                <w:szCs w:val="20"/>
                <w:lang w:eastAsia="en-US" w:bidi="pl-PL"/>
              </w:rPr>
              <w:t>30</w:t>
            </w:r>
            <w:r w:rsidRPr="00E74AE5">
              <w:rPr>
                <w:rFonts w:ascii="Times New Roman" w:eastAsia="Calibri" w:hAnsi="Times New Roman"/>
                <w:sz w:val="20"/>
                <w:szCs w:val="20"/>
                <w:lang w:eastAsia="en-US" w:bidi="pl-PL"/>
              </w:rPr>
              <w:t xml:space="preserve"> cm</w:t>
            </w:r>
          </w:p>
          <w:p w14:paraId="757739F2"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Długość igły (mm) – 26 mm</w:t>
            </w:r>
          </w:p>
          <w:p w14:paraId="79F6EB07"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Krzywizna igły - 1/2 koła</w:t>
            </w:r>
          </w:p>
          <w:p w14:paraId="10A35DF6"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Rodzaj ostrza igły - Igła okrągła</w:t>
            </w:r>
          </w:p>
          <w:p w14:paraId="665867ED"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Symbol ostrza igły - SH</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6897ECD3"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76552EA"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52AA2F0"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7FB9B96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30AE47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23EB4B5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4B57B6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14D015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691B76A6" w14:textId="77777777" w:rsidTr="00E25C6F">
        <w:trPr>
          <w:trHeight w:hRule="exact" w:val="279"/>
        </w:trPr>
        <w:tc>
          <w:tcPr>
            <w:tcW w:w="2869" w:type="pct"/>
            <w:gridSpan w:val="5"/>
            <w:tcBorders>
              <w:top w:val="single" w:sz="4" w:space="0" w:color="auto"/>
              <w:left w:val="single" w:sz="4" w:space="0" w:color="auto"/>
              <w:bottom w:val="single" w:sz="4" w:space="0" w:color="auto"/>
              <w:right w:val="single" w:sz="4" w:space="0" w:color="auto"/>
            </w:tcBorders>
            <w:shd w:val="clear" w:color="auto" w:fill="FFFFFF"/>
          </w:tcPr>
          <w:p w14:paraId="0D24A3DD" w14:textId="77777777" w:rsidR="00834E95" w:rsidRPr="00E74AE5" w:rsidRDefault="00834E95" w:rsidP="00E25C6F">
            <w:pPr>
              <w:spacing w:after="160" w:line="259" w:lineRule="auto"/>
              <w:jc w:val="right"/>
              <w:rPr>
                <w:rFonts w:ascii="Times New Roman" w:eastAsiaTheme="minorHAnsi" w:hAnsi="Times New Roman"/>
                <w:b/>
                <w:bCs/>
                <w:kern w:val="2"/>
                <w:sz w:val="20"/>
                <w:szCs w:val="20"/>
                <w:lang w:eastAsia="en-US" w:bidi="pl-PL"/>
                <w14:ligatures w14:val="standardContextual"/>
              </w:rPr>
            </w:pPr>
            <w:r w:rsidRPr="00E74AE5">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51AF1247"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45D021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F25ED18"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2D05892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86BC2C2"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5DA3A6E7"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netto: ……………….. zł (słownie: ………………………………………………………………………………..)</w:t>
      </w:r>
    </w:p>
    <w:p w14:paraId="6A46DBA2"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kwota podatku VAT: ……………….. zł  (słownie: …………………………………………………………………...)</w:t>
      </w:r>
    </w:p>
    <w:p w14:paraId="3B64CF63"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brutto:………………… zł (słownie: ……………………………………………………………………………..)</w:t>
      </w:r>
    </w:p>
    <w:p w14:paraId="2574D445" w14:textId="77777777" w:rsidR="00834E95" w:rsidRPr="00E74AE5" w:rsidRDefault="00834E95" w:rsidP="00834E95">
      <w:pPr>
        <w:suppressAutoHyphens/>
        <w:spacing w:after="0" w:line="240" w:lineRule="auto"/>
        <w:rPr>
          <w:rFonts w:ascii="Times New Roman" w:hAnsi="Times New Roman"/>
          <w:b/>
          <w:bCs/>
          <w:sz w:val="24"/>
          <w:szCs w:val="20"/>
        </w:rPr>
      </w:pPr>
    </w:p>
    <w:p w14:paraId="0E00239A" w14:textId="77777777" w:rsidR="00834E95" w:rsidRPr="00E74AE5" w:rsidRDefault="00834E95" w:rsidP="00834E95">
      <w:pPr>
        <w:suppressAutoHyphens/>
        <w:spacing w:after="0" w:line="240" w:lineRule="auto"/>
        <w:rPr>
          <w:rFonts w:ascii="Times New Roman" w:hAnsi="Times New Roman"/>
          <w:b/>
          <w:sz w:val="24"/>
          <w:szCs w:val="20"/>
        </w:rPr>
      </w:pPr>
    </w:p>
    <w:p w14:paraId="366277D4" w14:textId="77777777" w:rsidR="00834E95" w:rsidRPr="00E74AE5" w:rsidRDefault="00834E95" w:rsidP="00834E95">
      <w:pPr>
        <w:suppressAutoHyphens/>
        <w:spacing w:after="0" w:line="240" w:lineRule="auto"/>
        <w:jc w:val="center"/>
        <w:rPr>
          <w:rFonts w:ascii="Times New Roman" w:hAnsi="Times New Roman"/>
          <w:b/>
          <w:sz w:val="24"/>
          <w:szCs w:val="20"/>
        </w:rPr>
      </w:pPr>
    </w:p>
    <w:p w14:paraId="7A9BD249" w14:textId="77777777" w:rsidR="00834E95" w:rsidRPr="00E74AE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E74AE5">
        <w:rPr>
          <w:rFonts w:ascii="Times New Roman" w:hAnsi="Times New Roman" w:cs="Arial"/>
          <w:b/>
          <w:bCs/>
          <w:iCs/>
          <w:kern w:val="3"/>
          <w:sz w:val="16"/>
          <w:szCs w:val="16"/>
          <w:lang w:eastAsia="zh-CN" w:bidi="hi-IN"/>
        </w:rPr>
        <w:t>Podpis elektroniczny</w:t>
      </w:r>
    </w:p>
    <w:p w14:paraId="46DF254B" w14:textId="77777777" w:rsidR="00834E95" w:rsidRPr="00E74AE5"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E74AE5">
        <w:rPr>
          <w:rFonts w:ascii="Times New Roman" w:hAnsi="Times New Roman" w:cs="Arial"/>
          <w:iCs/>
          <w:kern w:val="3"/>
          <w:sz w:val="16"/>
          <w:szCs w:val="16"/>
          <w:u w:val="single"/>
          <w:lang w:eastAsia="zh-CN" w:bidi="hi-IN"/>
        </w:rPr>
        <w:t>kwalifikowany podpis elektroniczny</w:t>
      </w:r>
      <w:r w:rsidRPr="00E74AE5">
        <w:rPr>
          <w:rFonts w:ascii="Times New Roman" w:hAnsi="Times New Roman" w:cs="Arial"/>
          <w:iCs/>
          <w:kern w:val="3"/>
          <w:sz w:val="16"/>
          <w:szCs w:val="16"/>
          <w:lang w:eastAsia="zh-CN" w:bidi="hi-IN"/>
        </w:rPr>
        <w:t xml:space="preserve"> lub </w:t>
      </w:r>
      <w:r w:rsidRPr="00E74AE5">
        <w:rPr>
          <w:rFonts w:ascii="Times New Roman" w:hAnsi="Times New Roman" w:cs="Arial"/>
          <w:iCs/>
          <w:kern w:val="3"/>
          <w:sz w:val="16"/>
          <w:szCs w:val="16"/>
          <w:u w:val="single"/>
          <w:lang w:eastAsia="zh-CN" w:bidi="hi-IN"/>
        </w:rPr>
        <w:t>podpis zaufany</w:t>
      </w:r>
      <w:r w:rsidRPr="00E74AE5">
        <w:rPr>
          <w:rFonts w:ascii="Times New Roman" w:hAnsi="Times New Roman" w:cs="Arial"/>
          <w:iCs/>
          <w:kern w:val="3"/>
          <w:sz w:val="16"/>
          <w:szCs w:val="16"/>
          <w:lang w:eastAsia="zh-CN" w:bidi="hi-IN"/>
        </w:rPr>
        <w:t xml:space="preserve"> lub</w:t>
      </w:r>
    </w:p>
    <w:p w14:paraId="79A681F0" w14:textId="77777777" w:rsidR="00834E95" w:rsidRDefault="00834E95" w:rsidP="00834E95">
      <w:pPr>
        <w:pStyle w:val="Tekstpodstawowy23"/>
        <w:jc w:val="right"/>
        <w:rPr>
          <w:bCs/>
        </w:rPr>
      </w:pPr>
      <w:r w:rsidRPr="00E74AE5">
        <w:rPr>
          <w:rFonts w:cs="Arial"/>
          <w:b w:val="0"/>
          <w:iCs/>
          <w:kern w:val="3"/>
          <w:sz w:val="16"/>
          <w:szCs w:val="16"/>
          <w:u w:val="single"/>
          <w:lang w:eastAsia="zh-CN" w:bidi="hi-IN"/>
        </w:rPr>
        <w:t>podpis osobisty</w:t>
      </w:r>
      <w:r w:rsidRPr="00E74AE5">
        <w:rPr>
          <w:rFonts w:cs="Arial"/>
          <w:b w:val="0"/>
          <w:iCs/>
          <w:kern w:val="3"/>
          <w:sz w:val="16"/>
          <w:szCs w:val="16"/>
          <w:lang w:eastAsia="zh-CN" w:bidi="hi-IN"/>
        </w:rPr>
        <w:t xml:space="preserve"> osoby/osób upoważnionej/upoważnionych</w:t>
      </w:r>
      <w:bookmarkEnd w:id="18"/>
    </w:p>
    <w:p w14:paraId="03D3D046" w14:textId="77777777" w:rsidR="00834E95" w:rsidRDefault="00834E95" w:rsidP="00834E95">
      <w:pPr>
        <w:pStyle w:val="Tekstpodstawowy23"/>
      </w:pPr>
    </w:p>
    <w:p w14:paraId="6FE9B91C" w14:textId="77777777" w:rsidR="00834E95" w:rsidRDefault="00834E95" w:rsidP="00834E95">
      <w:pPr>
        <w:pStyle w:val="Tekstpodstawowy23"/>
      </w:pPr>
    </w:p>
    <w:p w14:paraId="746F6366" w14:textId="77777777" w:rsidR="00834E95" w:rsidRPr="009D096F" w:rsidRDefault="00834E95" w:rsidP="00834E95">
      <w:pPr>
        <w:pStyle w:val="Tekstpodstawowy23"/>
      </w:pPr>
    </w:p>
    <w:bookmarkEnd w:id="16"/>
    <w:bookmarkEnd w:id="17"/>
    <w:p w14:paraId="7045468C"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2CB06ADD"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7005976"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374A7AF"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D51B7AC"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630005D1"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2EC15F2"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612916D"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161B208"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6BF78F8E"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34B32B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46E4B719"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4F510B27"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7325C589"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B1807F7"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3F6577D"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C87183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5B82270"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740DE838"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54929BC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76E6594"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13B9B29"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66BC36CE"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74AA438A" w14:textId="77777777" w:rsidR="00834E95" w:rsidRPr="00771EFB" w:rsidRDefault="00834E95" w:rsidP="00834E95">
      <w:pPr>
        <w:pStyle w:val="Bezodstpw"/>
        <w:jc w:val="right"/>
        <w:rPr>
          <w:rFonts w:ascii="Times New Roman" w:hAnsi="Times New Roman"/>
          <w:b/>
          <w:bCs/>
          <w:sz w:val="24"/>
          <w:szCs w:val="24"/>
        </w:rPr>
      </w:pPr>
      <w:bookmarkStart w:id="19" w:name="_Hlk169432321"/>
      <w:r w:rsidRPr="00771EFB">
        <w:rPr>
          <w:rFonts w:ascii="Times New Roman" w:hAnsi="Times New Roman"/>
          <w:b/>
          <w:bCs/>
          <w:sz w:val="24"/>
          <w:szCs w:val="24"/>
        </w:rPr>
        <w:t>Załącznik nr 2</w:t>
      </w:r>
    </w:p>
    <w:p w14:paraId="42EDF1B4"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Samodzielny Publiczny Specjalistyczny</w:t>
      </w:r>
    </w:p>
    <w:p w14:paraId="3D5E67DF"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Szpital Zachodni im. św. Jana Pawła II</w:t>
      </w:r>
    </w:p>
    <w:p w14:paraId="69C3BBE9"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ul. Daleka 11</w:t>
      </w:r>
    </w:p>
    <w:p w14:paraId="150CDB0C"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05-825 Grodzisk Mazowiecki</w:t>
      </w:r>
    </w:p>
    <w:p w14:paraId="293C2970"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Nazwa Wykonawcy ………………………………………………………………….</w:t>
      </w:r>
    </w:p>
    <w:p w14:paraId="040E6B82"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Adres Wykonawcy …………………………………………………………………..</w:t>
      </w:r>
    </w:p>
    <w:p w14:paraId="383F0815" w14:textId="77777777" w:rsidR="00834E95" w:rsidRPr="00E74AE5" w:rsidRDefault="00834E95" w:rsidP="00834E95">
      <w:pPr>
        <w:suppressAutoHyphens/>
        <w:spacing w:after="0" w:line="240" w:lineRule="auto"/>
        <w:jc w:val="center"/>
        <w:rPr>
          <w:rFonts w:ascii="Times New Roman" w:hAnsi="Times New Roman"/>
          <w:b/>
          <w:bCs/>
          <w:sz w:val="24"/>
          <w:szCs w:val="20"/>
        </w:rPr>
      </w:pPr>
      <w:r w:rsidRPr="00E74AE5">
        <w:rPr>
          <w:rFonts w:ascii="Times New Roman" w:hAnsi="Times New Roman"/>
          <w:b/>
          <w:bCs/>
          <w:sz w:val="24"/>
          <w:szCs w:val="20"/>
        </w:rPr>
        <w:t xml:space="preserve">FORMULARZ  CENOWY </w:t>
      </w:r>
    </w:p>
    <w:p w14:paraId="6525EDC3" w14:textId="77777777" w:rsidR="00834E95" w:rsidRPr="00D930BB" w:rsidRDefault="00834E95" w:rsidP="00834E95">
      <w:pPr>
        <w:suppressAutoHyphens/>
        <w:spacing w:after="0" w:line="240" w:lineRule="auto"/>
        <w:rPr>
          <w:rFonts w:ascii="Times New Roman" w:hAnsi="Times New Roman"/>
          <w:b/>
          <w:bCs/>
        </w:rPr>
      </w:pPr>
      <w:r w:rsidRPr="00D930BB">
        <w:rPr>
          <w:rFonts w:ascii="Times New Roman" w:hAnsi="Times New Roman"/>
          <w:b/>
          <w:bCs/>
        </w:rPr>
        <w:t>Pakiet 16</w:t>
      </w:r>
    </w:p>
    <w:p w14:paraId="761DA0E8" w14:textId="1770A8EF"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b/>
          <w:bCs/>
        </w:rPr>
        <w:t>Nazwa handlowa:</w:t>
      </w:r>
      <w:r w:rsidRPr="00E74AE5">
        <w:rPr>
          <w:rFonts w:ascii="Times New Roman" w:hAnsi="Times New Roman"/>
        </w:rPr>
        <w:t xml:space="preserve"> </w:t>
      </w:r>
      <w:r w:rsidRPr="00F74BF9">
        <w:rPr>
          <w:rFonts w:ascii="Times New Roman" w:hAnsi="Times New Roman"/>
        </w:rPr>
        <w:t>POLIPROPYLEN QUILL Z PĘTLĄ</w:t>
      </w:r>
      <w:r w:rsidR="00D930BB">
        <w:rPr>
          <w:rFonts w:ascii="Times New Roman" w:hAnsi="Times New Roman"/>
        </w:rPr>
        <w:t xml:space="preserve">. </w:t>
      </w:r>
      <w:r w:rsidRPr="00E74AE5">
        <w:rPr>
          <w:rFonts w:ascii="Times New Roman" w:hAnsi="Times New Roman"/>
          <w:b/>
          <w:bCs/>
        </w:rPr>
        <w:t>Materiał szewny:</w:t>
      </w:r>
      <w:r w:rsidRPr="00E74AE5">
        <w:rPr>
          <w:rFonts w:ascii="Times New Roman" w:hAnsi="Times New Roman"/>
        </w:rPr>
        <w:t xml:space="preserve"> </w:t>
      </w:r>
      <w:r w:rsidRPr="00F74BF9">
        <w:rPr>
          <w:rFonts w:ascii="Times New Roman" w:hAnsi="Times New Roman"/>
        </w:rPr>
        <w:t xml:space="preserve">Monofilamentowy szew haczykowy do bezwęzłowego, kontrolowanego zamykania ran, wykonany </w:t>
      </w:r>
      <w:proofErr w:type="spellStart"/>
      <w:r w:rsidRPr="00F74BF9">
        <w:rPr>
          <w:rFonts w:ascii="Times New Roman" w:hAnsi="Times New Roman"/>
        </w:rPr>
        <w:t>izotaktycznego</w:t>
      </w:r>
      <w:proofErr w:type="spellEnd"/>
      <w:r w:rsidRPr="00F74BF9">
        <w:rPr>
          <w:rFonts w:ascii="Times New Roman" w:hAnsi="Times New Roman"/>
        </w:rPr>
        <w:t xml:space="preserve"> polimeru polipropylenowego o dużej masie cząsteczkowej, niewchłanialny;  zaopatrzony w igłę, min. 16 haczyków na cm nitki ułożonych spiralnie oraz regulowaną pętlę eliminującą konieczność zakładania węzłów chirurgicznych.</w:t>
      </w:r>
    </w:p>
    <w:tbl>
      <w:tblPr>
        <w:tblW w:w="5000" w:type="pct"/>
        <w:tblCellMar>
          <w:left w:w="10" w:type="dxa"/>
          <w:right w:w="10" w:type="dxa"/>
        </w:tblCellMar>
        <w:tblLook w:val="04A0" w:firstRow="1" w:lastRow="0" w:firstColumn="1" w:lastColumn="0" w:noHBand="0" w:noVBand="1"/>
      </w:tblPr>
      <w:tblGrid>
        <w:gridCol w:w="605"/>
        <w:gridCol w:w="5062"/>
        <w:gridCol w:w="526"/>
        <w:gridCol w:w="943"/>
        <w:gridCol w:w="893"/>
        <w:gridCol w:w="1304"/>
        <w:gridCol w:w="943"/>
        <w:gridCol w:w="935"/>
        <w:gridCol w:w="1189"/>
        <w:gridCol w:w="1592"/>
      </w:tblGrid>
      <w:tr w:rsidR="00834E95" w:rsidRPr="00E74AE5" w14:paraId="4B8EC99D" w14:textId="77777777" w:rsidTr="005970EF">
        <w:trPr>
          <w:trHeight w:val="754"/>
        </w:trPr>
        <w:tc>
          <w:tcPr>
            <w:tcW w:w="216" w:type="pct"/>
            <w:tcBorders>
              <w:top w:val="single" w:sz="4" w:space="0" w:color="auto"/>
              <w:left w:val="single" w:sz="4" w:space="0" w:color="auto"/>
            </w:tcBorders>
            <w:shd w:val="clear" w:color="auto" w:fill="FFFFFF"/>
          </w:tcPr>
          <w:p w14:paraId="69B2D20D"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L.p.</w:t>
            </w:r>
          </w:p>
        </w:tc>
        <w:tc>
          <w:tcPr>
            <w:tcW w:w="1809" w:type="pct"/>
            <w:tcBorders>
              <w:top w:val="single" w:sz="4" w:space="0" w:color="auto"/>
              <w:left w:val="single" w:sz="4" w:space="0" w:color="auto"/>
            </w:tcBorders>
            <w:shd w:val="clear" w:color="auto" w:fill="FFFFFF"/>
          </w:tcPr>
          <w:p w14:paraId="0C311A9C"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Przedmiot zamówienia</w:t>
            </w:r>
          </w:p>
        </w:tc>
        <w:tc>
          <w:tcPr>
            <w:tcW w:w="188" w:type="pct"/>
            <w:tcBorders>
              <w:top w:val="single" w:sz="4" w:space="0" w:color="auto"/>
              <w:left w:val="single" w:sz="4" w:space="0" w:color="auto"/>
            </w:tcBorders>
            <w:shd w:val="clear" w:color="auto" w:fill="FFFFFF"/>
          </w:tcPr>
          <w:p w14:paraId="52D69D0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J.m.</w:t>
            </w:r>
          </w:p>
        </w:tc>
        <w:tc>
          <w:tcPr>
            <w:tcW w:w="337" w:type="pct"/>
            <w:tcBorders>
              <w:top w:val="single" w:sz="4" w:space="0" w:color="auto"/>
              <w:left w:val="single" w:sz="4" w:space="0" w:color="auto"/>
            </w:tcBorders>
            <w:shd w:val="clear" w:color="auto" w:fill="FFFFFF"/>
          </w:tcPr>
          <w:p w14:paraId="0E51EA09"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Ilość opakowań a 12 nitek</w:t>
            </w:r>
          </w:p>
        </w:tc>
        <w:tc>
          <w:tcPr>
            <w:tcW w:w="319" w:type="pct"/>
            <w:tcBorders>
              <w:top w:val="single" w:sz="4" w:space="0" w:color="auto"/>
              <w:left w:val="single" w:sz="4" w:space="0" w:color="auto"/>
            </w:tcBorders>
            <w:shd w:val="clear" w:color="auto" w:fill="FFFFFF"/>
          </w:tcPr>
          <w:p w14:paraId="778C175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   jedn.</w:t>
            </w:r>
          </w:p>
          <w:p w14:paraId="5469182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netto zł</w:t>
            </w:r>
          </w:p>
        </w:tc>
        <w:tc>
          <w:tcPr>
            <w:tcW w:w="466" w:type="pct"/>
            <w:tcBorders>
              <w:top w:val="single" w:sz="4" w:space="0" w:color="auto"/>
              <w:left w:val="single" w:sz="4" w:space="0" w:color="auto"/>
            </w:tcBorders>
            <w:shd w:val="clear" w:color="auto" w:fill="FFFFFF"/>
          </w:tcPr>
          <w:p w14:paraId="5ED1B557"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2E26A485"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E74AE5">
              <w:rPr>
                <w:rFonts w:ascii="Times New Roman" w:eastAsia="Calibri" w:hAnsi="Times New Roman"/>
                <w:lang w:eastAsia="en-US" w:bidi="pl-PL"/>
              </w:rPr>
              <w:t>etto</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337" w:type="pct"/>
            <w:tcBorders>
              <w:top w:val="single" w:sz="4" w:space="0" w:color="auto"/>
              <w:left w:val="single" w:sz="4" w:space="0" w:color="auto"/>
            </w:tcBorders>
            <w:shd w:val="clear" w:color="auto" w:fill="FFFFFF"/>
          </w:tcPr>
          <w:p w14:paraId="1B825AF6"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VAT</w:t>
            </w:r>
          </w:p>
          <w:p w14:paraId="72E83E45"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w:t>
            </w:r>
          </w:p>
        </w:tc>
        <w:tc>
          <w:tcPr>
            <w:tcW w:w="334" w:type="pct"/>
            <w:tcBorders>
              <w:top w:val="single" w:sz="4" w:space="0" w:color="auto"/>
              <w:left w:val="single" w:sz="4" w:space="0" w:color="auto"/>
            </w:tcBorders>
            <w:shd w:val="clear" w:color="auto" w:fill="FFFFFF"/>
          </w:tcPr>
          <w:p w14:paraId="52A9D207"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Kwota VAT</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425" w:type="pct"/>
            <w:tcBorders>
              <w:top w:val="single" w:sz="4" w:space="0" w:color="auto"/>
              <w:left w:val="single" w:sz="4" w:space="0" w:color="auto"/>
            </w:tcBorders>
            <w:shd w:val="clear" w:color="auto" w:fill="FFFFFF"/>
          </w:tcPr>
          <w:p w14:paraId="57EB4536"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77CB0D51"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E74AE5">
              <w:rPr>
                <w:rFonts w:ascii="Times New Roman" w:eastAsia="Calibri" w:hAnsi="Times New Roman"/>
                <w:lang w:eastAsia="en-US" w:bidi="pl-PL"/>
              </w:rPr>
              <w:t>rutto</w:t>
            </w:r>
            <w:r>
              <w:rPr>
                <w:rFonts w:ascii="Times New Roman" w:eastAsia="Calibri" w:hAnsi="Times New Roman"/>
                <w:lang w:eastAsia="en-US" w:bidi="pl-PL"/>
              </w:rPr>
              <w:t xml:space="preserve"> </w:t>
            </w:r>
            <w:r w:rsidRPr="00E74AE5">
              <w:rPr>
                <w:rFonts w:ascii="Times New Roman" w:eastAsia="Calibri" w:hAnsi="Times New Roman"/>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24525362"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0555A6DB" w14:textId="77777777" w:rsidR="00757F2E" w:rsidRPr="0055393A" w:rsidRDefault="00757F2E" w:rsidP="00757F2E">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27BAFD29" w14:textId="41EEC147" w:rsidR="00834E95" w:rsidRPr="00E74AE5" w:rsidRDefault="00757F2E" w:rsidP="00757F2E">
            <w:pPr>
              <w:spacing w:after="0" w:line="240" w:lineRule="auto"/>
              <w:jc w:val="center"/>
              <w:rPr>
                <w:rFonts w:ascii="Times New Roman" w:eastAsia="Calibri" w:hAnsi="Times New Roman"/>
                <w:lang w:eastAsia="en-US" w:bidi="pl-PL"/>
              </w:rPr>
            </w:pPr>
            <w:r w:rsidRPr="008001CF">
              <w:rPr>
                <w:rFonts w:ascii="Times New Roman" w:eastAsiaTheme="minorHAnsi" w:hAnsi="Times New Roman"/>
                <w:kern w:val="2"/>
                <w:sz w:val="16"/>
                <w:szCs w:val="16"/>
                <w:lang w:eastAsia="en-US" w:bidi="pl-PL"/>
                <w14:ligatures w14:val="standardContextual"/>
              </w:rPr>
              <w:t>Numer katalogowy</w:t>
            </w:r>
          </w:p>
        </w:tc>
      </w:tr>
      <w:tr w:rsidR="00834E95" w:rsidRPr="00E74AE5" w14:paraId="4CA353FB" w14:textId="77777777" w:rsidTr="00E25C6F">
        <w:trPr>
          <w:trHeight w:hRule="exact" w:val="245"/>
        </w:trPr>
        <w:tc>
          <w:tcPr>
            <w:tcW w:w="216" w:type="pct"/>
            <w:tcBorders>
              <w:top w:val="single" w:sz="4" w:space="0" w:color="auto"/>
              <w:left w:val="single" w:sz="4" w:space="0" w:color="auto"/>
              <w:bottom w:val="single" w:sz="4" w:space="0" w:color="auto"/>
            </w:tcBorders>
            <w:shd w:val="clear" w:color="auto" w:fill="FFFFFF"/>
          </w:tcPr>
          <w:p w14:paraId="3FD95CF5"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10D00371"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8" w:type="pct"/>
            <w:tcBorders>
              <w:top w:val="single" w:sz="4" w:space="0" w:color="auto"/>
              <w:left w:val="single" w:sz="4" w:space="0" w:color="auto"/>
              <w:bottom w:val="single" w:sz="4" w:space="0" w:color="auto"/>
            </w:tcBorders>
            <w:shd w:val="clear" w:color="auto" w:fill="FFFFFF"/>
          </w:tcPr>
          <w:p w14:paraId="1720B0C3"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5C29F0D8"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50097DA9"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1726AB84" w14:textId="77777777" w:rsidR="00834E95" w:rsidRPr="00E74AE5" w:rsidRDefault="00834E95" w:rsidP="00E25C6F">
            <w:pPr>
              <w:spacing w:after="0" w:line="240" w:lineRule="auto"/>
              <w:jc w:val="center"/>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418EA8BE"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18EC46EF"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3B6A045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D360679"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10</w:t>
            </w:r>
          </w:p>
        </w:tc>
      </w:tr>
      <w:tr w:rsidR="00834E95" w:rsidRPr="00E74AE5" w14:paraId="6FEE1AD4" w14:textId="77777777" w:rsidTr="00E25C6F">
        <w:trPr>
          <w:trHeight w:hRule="exact" w:val="1900"/>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30D9A01F"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7E09A3B"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Kolor szwu - </w:t>
            </w:r>
            <w:r w:rsidRPr="00F74BF9">
              <w:rPr>
                <w:rFonts w:ascii="Times New Roman" w:eastAsia="Calibri" w:hAnsi="Times New Roman"/>
                <w:sz w:val="20"/>
                <w:szCs w:val="20"/>
                <w:lang w:eastAsia="en-US" w:bidi="pl-PL"/>
              </w:rPr>
              <w:t>niebieski</w:t>
            </w:r>
          </w:p>
          <w:p w14:paraId="6E89A28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Ilość igieł - igła z pętlą</w:t>
            </w:r>
          </w:p>
          <w:p w14:paraId="312CC765"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Grubość szwu (USP) - 0</w:t>
            </w:r>
          </w:p>
          <w:p w14:paraId="1DEA49EE"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szwu (cm) – </w:t>
            </w:r>
            <w:r>
              <w:rPr>
                <w:rFonts w:ascii="Times New Roman" w:eastAsia="Calibri" w:hAnsi="Times New Roman"/>
                <w:sz w:val="20"/>
                <w:szCs w:val="20"/>
                <w:lang w:eastAsia="en-US" w:bidi="pl-PL"/>
              </w:rPr>
              <w:t>23</w:t>
            </w:r>
            <w:r w:rsidRPr="00E74AE5">
              <w:rPr>
                <w:rFonts w:ascii="Times New Roman" w:eastAsia="Calibri" w:hAnsi="Times New Roman"/>
                <w:sz w:val="20"/>
                <w:szCs w:val="20"/>
                <w:lang w:eastAsia="en-US" w:bidi="pl-PL"/>
              </w:rPr>
              <w:t xml:space="preserve"> cm</w:t>
            </w:r>
          </w:p>
          <w:p w14:paraId="4022F9F1"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igły (mm) – </w:t>
            </w:r>
            <w:r>
              <w:rPr>
                <w:rFonts w:ascii="Times New Roman" w:eastAsia="Calibri" w:hAnsi="Times New Roman"/>
                <w:sz w:val="20"/>
                <w:szCs w:val="20"/>
                <w:lang w:eastAsia="en-US" w:bidi="pl-PL"/>
              </w:rPr>
              <w:t>26</w:t>
            </w:r>
            <w:r w:rsidRPr="00E74AE5">
              <w:rPr>
                <w:rFonts w:ascii="Times New Roman" w:eastAsia="Calibri" w:hAnsi="Times New Roman"/>
                <w:sz w:val="20"/>
                <w:szCs w:val="20"/>
                <w:lang w:eastAsia="en-US" w:bidi="pl-PL"/>
              </w:rPr>
              <w:t xml:space="preserve"> mm</w:t>
            </w:r>
          </w:p>
          <w:p w14:paraId="18DB5B29"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Krzywizna igły - 1/2 koła</w:t>
            </w:r>
          </w:p>
          <w:p w14:paraId="3244E7BF"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Rodzaj ostrza igły - Igła okrągła</w:t>
            </w:r>
          </w:p>
          <w:p w14:paraId="187B588A"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Symbol ostrza igły </w:t>
            </w:r>
            <w:r>
              <w:rPr>
                <w:rFonts w:ascii="Times New Roman" w:eastAsia="Calibri" w:hAnsi="Times New Roman"/>
                <w:sz w:val="20"/>
                <w:szCs w:val="20"/>
                <w:lang w:eastAsia="en-US" w:bidi="pl-PL"/>
              </w:rPr>
              <w:t>–</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CT-2</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4F006AE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E128978"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0830A11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CA13A7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04D914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ACBD9D1"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96FEC2A"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5C3B470"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4704F378" w14:textId="77777777" w:rsidTr="00E25C6F">
        <w:trPr>
          <w:trHeight w:hRule="exact" w:val="184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C8837D2"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30D2300F"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Kolor szwu - niebieski</w:t>
            </w:r>
          </w:p>
          <w:p w14:paraId="0A8A6ED8"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Ilość igieł - igła z pętlą</w:t>
            </w:r>
          </w:p>
          <w:p w14:paraId="7BCAFB34"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 xml:space="preserve">Grubość szwu (USP) </w:t>
            </w:r>
            <w:r>
              <w:rPr>
                <w:rFonts w:ascii="Times New Roman" w:eastAsia="Calibri" w:hAnsi="Times New Roman"/>
                <w:sz w:val="20"/>
                <w:szCs w:val="20"/>
                <w:lang w:eastAsia="en-US" w:bidi="pl-PL"/>
              </w:rPr>
              <w:t>–</w:t>
            </w:r>
            <w:r w:rsidRPr="00F74BF9">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2-</w:t>
            </w:r>
            <w:r w:rsidRPr="00F74BF9">
              <w:rPr>
                <w:rFonts w:ascii="Times New Roman" w:eastAsia="Calibri" w:hAnsi="Times New Roman"/>
                <w:sz w:val="20"/>
                <w:szCs w:val="20"/>
                <w:lang w:eastAsia="en-US" w:bidi="pl-PL"/>
              </w:rPr>
              <w:t>0</w:t>
            </w:r>
          </w:p>
          <w:p w14:paraId="3513F693"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Długość szwu (cm) – 23 cm</w:t>
            </w:r>
          </w:p>
          <w:p w14:paraId="59E72278"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Długość igły (mm) – 26 mm</w:t>
            </w:r>
          </w:p>
          <w:p w14:paraId="132230DC"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Krzywizna igły - 1/2 koła</w:t>
            </w:r>
          </w:p>
          <w:p w14:paraId="21B9248B" w14:textId="77777777" w:rsidR="00834E95" w:rsidRPr="00F74BF9" w:rsidRDefault="00834E95" w:rsidP="00E25C6F">
            <w:pPr>
              <w:spacing w:after="0" w:line="240" w:lineRule="auto"/>
              <w:rPr>
                <w:rFonts w:ascii="Times New Roman" w:eastAsia="Calibri" w:hAnsi="Times New Roman"/>
                <w:sz w:val="20"/>
                <w:szCs w:val="20"/>
                <w:lang w:eastAsia="en-US" w:bidi="pl-PL"/>
              </w:rPr>
            </w:pPr>
            <w:r w:rsidRPr="00F74BF9">
              <w:rPr>
                <w:rFonts w:ascii="Times New Roman" w:eastAsia="Calibri" w:hAnsi="Times New Roman"/>
                <w:sz w:val="20"/>
                <w:szCs w:val="20"/>
                <w:lang w:eastAsia="en-US" w:bidi="pl-PL"/>
              </w:rPr>
              <w:t>Rodzaj ostrza igły - Igła okrągła</w:t>
            </w:r>
          </w:p>
          <w:p w14:paraId="56BB99F3"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F74BF9">
              <w:rPr>
                <w:rFonts w:ascii="Times New Roman" w:eastAsia="Calibri" w:hAnsi="Times New Roman"/>
                <w:sz w:val="20"/>
                <w:szCs w:val="20"/>
                <w:lang w:eastAsia="en-US" w:bidi="pl-PL"/>
              </w:rPr>
              <w:t>Symbol ostrza igły</w:t>
            </w:r>
            <w:r>
              <w:rPr>
                <w:rFonts w:ascii="Times New Roman" w:eastAsia="Calibri" w:hAnsi="Times New Roman"/>
                <w:sz w:val="20"/>
                <w:szCs w:val="20"/>
                <w:lang w:eastAsia="en-US" w:bidi="pl-PL"/>
              </w:rPr>
              <w:t xml:space="preserve"> -</w:t>
            </w:r>
            <w:r w:rsidRPr="00F74BF9">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SH</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60DD49E"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opak.</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BA2AD55"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AE05A2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0BEEDCC4"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597FBF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2AAAF8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391D156E"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BCBDDB3"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50423D14" w14:textId="77777777" w:rsidTr="00E25C6F">
        <w:trPr>
          <w:trHeight w:hRule="exact" w:val="279"/>
        </w:trPr>
        <w:tc>
          <w:tcPr>
            <w:tcW w:w="2869" w:type="pct"/>
            <w:gridSpan w:val="5"/>
            <w:tcBorders>
              <w:top w:val="single" w:sz="4" w:space="0" w:color="auto"/>
              <w:left w:val="single" w:sz="4" w:space="0" w:color="auto"/>
              <w:bottom w:val="single" w:sz="4" w:space="0" w:color="auto"/>
              <w:right w:val="single" w:sz="4" w:space="0" w:color="auto"/>
            </w:tcBorders>
            <w:shd w:val="clear" w:color="auto" w:fill="FFFFFF"/>
          </w:tcPr>
          <w:p w14:paraId="23FD1B76" w14:textId="77777777" w:rsidR="00834E95" w:rsidRPr="00E74AE5" w:rsidRDefault="00834E95" w:rsidP="00E25C6F">
            <w:pPr>
              <w:spacing w:after="160" w:line="259" w:lineRule="auto"/>
              <w:jc w:val="right"/>
              <w:rPr>
                <w:rFonts w:ascii="Times New Roman" w:eastAsiaTheme="minorHAnsi" w:hAnsi="Times New Roman"/>
                <w:b/>
                <w:bCs/>
                <w:kern w:val="2"/>
                <w:sz w:val="20"/>
                <w:szCs w:val="20"/>
                <w:lang w:eastAsia="en-US" w:bidi="pl-PL"/>
                <w14:ligatures w14:val="standardContextual"/>
              </w:rPr>
            </w:pPr>
            <w:r w:rsidRPr="00E74AE5">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01341AD"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DCB727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40F26F22"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2F9E3E8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4D165F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182DFB84"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netto: ……………….. zł (słownie: ………………………………………………………………………………..)</w:t>
      </w:r>
    </w:p>
    <w:p w14:paraId="3716A2DD"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kwota podatku VAT: ……………….. zł  (słownie: …………………………………………………………………...)</w:t>
      </w:r>
    </w:p>
    <w:p w14:paraId="7A72BCB1" w14:textId="77777777" w:rsidR="00834E95" w:rsidRPr="003A2489" w:rsidRDefault="00834E95" w:rsidP="00834E95">
      <w:pPr>
        <w:suppressAutoHyphens/>
        <w:spacing w:after="0" w:line="240" w:lineRule="auto"/>
        <w:rPr>
          <w:rFonts w:ascii="Times New Roman" w:hAnsi="Times New Roman"/>
        </w:rPr>
      </w:pPr>
      <w:r w:rsidRPr="00E74AE5">
        <w:rPr>
          <w:rFonts w:ascii="Times New Roman" w:hAnsi="Times New Roman"/>
        </w:rPr>
        <w:t>Łączna cena brutto:………………… zł (słownie: ……………………………………………………………………………..)</w:t>
      </w:r>
    </w:p>
    <w:p w14:paraId="1EBDCC49" w14:textId="77777777" w:rsidR="00834E95" w:rsidRPr="003A2489" w:rsidRDefault="00834E95" w:rsidP="00834E95">
      <w:pPr>
        <w:suppressAutoHyphens/>
        <w:autoSpaceDN w:val="0"/>
        <w:spacing w:after="0" w:line="240" w:lineRule="auto"/>
        <w:ind w:left="5103"/>
        <w:jc w:val="right"/>
        <w:rPr>
          <w:rFonts w:ascii="Times New Roman" w:hAnsi="Times New Roman"/>
          <w:b/>
          <w:bCs/>
          <w:iCs/>
          <w:kern w:val="3"/>
          <w:sz w:val="16"/>
          <w:szCs w:val="16"/>
          <w:lang w:eastAsia="zh-CN" w:bidi="hi-IN"/>
        </w:rPr>
      </w:pPr>
      <w:r w:rsidRPr="003A2489">
        <w:rPr>
          <w:rFonts w:ascii="Times New Roman" w:hAnsi="Times New Roman"/>
          <w:b/>
          <w:bCs/>
          <w:iCs/>
          <w:kern w:val="3"/>
          <w:sz w:val="16"/>
          <w:szCs w:val="16"/>
          <w:lang w:eastAsia="zh-CN" w:bidi="hi-IN"/>
        </w:rPr>
        <w:t>Podpis elektroniczny</w:t>
      </w:r>
    </w:p>
    <w:p w14:paraId="7252DB44" w14:textId="77777777" w:rsidR="00834E95" w:rsidRPr="003A2489" w:rsidRDefault="00834E95" w:rsidP="00834E95">
      <w:pPr>
        <w:suppressAutoHyphens/>
        <w:autoSpaceDN w:val="0"/>
        <w:spacing w:after="0" w:line="240" w:lineRule="auto"/>
        <w:ind w:left="5103"/>
        <w:jc w:val="right"/>
        <w:rPr>
          <w:rFonts w:ascii="Times New Roman" w:hAnsi="Times New Roman"/>
          <w:iCs/>
          <w:kern w:val="3"/>
          <w:sz w:val="16"/>
          <w:szCs w:val="16"/>
          <w:lang w:eastAsia="zh-CN" w:bidi="hi-IN"/>
        </w:rPr>
      </w:pPr>
      <w:r w:rsidRPr="003A2489">
        <w:rPr>
          <w:rFonts w:ascii="Times New Roman" w:hAnsi="Times New Roman"/>
          <w:iCs/>
          <w:kern w:val="3"/>
          <w:sz w:val="16"/>
          <w:szCs w:val="16"/>
          <w:u w:val="single"/>
          <w:lang w:eastAsia="zh-CN" w:bidi="hi-IN"/>
        </w:rPr>
        <w:t>kwalifikowany podpis elektroniczny</w:t>
      </w:r>
      <w:r w:rsidRPr="003A2489">
        <w:rPr>
          <w:rFonts w:ascii="Times New Roman" w:hAnsi="Times New Roman"/>
          <w:iCs/>
          <w:kern w:val="3"/>
          <w:sz w:val="16"/>
          <w:szCs w:val="16"/>
          <w:lang w:eastAsia="zh-CN" w:bidi="hi-IN"/>
        </w:rPr>
        <w:t xml:space="preserve"> lub </w:t>
      </w:r>
      <w:r w:rsidRPr="003A2489">
        <w:rPr>
          <w:rFonts w:ascii="Times New Roman" w:hAnsi="Times New Roman"/>
          <w:iCs/>
          <w:kern w:val="3"/>
          <w:sz w:val="16"/>
          <w:szCs w:val="16"/>
          <w:u w:val="single"/>
          <w:lang w:eastAsia="zh-CN" w:bidi="hi-IN"/>
        </w:rPr>
        <w:t>podpis zaufany</w:t>
      </w:r>
      <w:r w:rsidRPr="003A2489">
        <w:rPr>
          <w:rFonts w:ascii="Times New Roman" w:hAnsi="Times New Roman"/>
          <w:iCs/>
          <w:kern w:val="3"/>
          <w:sz w:val="16"/>
          <w:szCs w:val="16"/>
          <w:lang w:eastAsia="zh-CN" w:bidi="hi-IN"/>
        </w:rPr>
        <w:t xml:space="preserve"> lub</w:t>
      </w:r>
    </w:p>
    <w:p w14:paraId="6FB2BC3B" w14:textId="77777777" w:rsidR="00834E95" w:rsidRPr="003A2489" w:rsidRDefault="00834E95" w:rsidP="00834E95">
      <w:pPr>
        <w:suppressAutoHyphens/>
        <w:autoSpaceDN w:val="0"/>
        <w:spacing w:after="0" w:line="240" w:lineRule="auto"/>
        <w:ind w:left="5103"/>
        <w:jc w:val="right"/>
        <w:rPr>
          <w:rFonts w:ascii="Times New Roman" w:hAnsi="Times New Roman"/>
          <w:kern w:val="3"/>
          <w:sz w:val="16"/>
          <w:szCs w:val="16"/>
          <w:lang w:eastAsia="zh-CN" w:bidi="hi-IN"/>
        </w:rPr>
      </w:pPr>
      <w:r w:rsidRPr="003A2489">
        <w:rPr>
          <w:rFonts w:ascii="Times New Roman" w:hAnsi="Times New Roman"/>
          <w:iCs/>
          <w:kern w:val="3"/>
          <w:sz w:val="16"/>
          <w:szCs w:val="16"/>
          <w:u w:val="single"/>
          <w:lang w:eastAsia="zh-CN" w:bidi="hi-IN"/>
        </w:rPr>
        <w:t>podpis osobisty</w:t>
      </w:r>
      <w:r w:rsidRPr="003A2489">
        <w:rPr>
          <w:rFonts w:ascii="Times New Roman" w:hAnsi="Times New Roman"/>
          <w:iCs/>
          <w:kern w:val="3"/>
          <w:sz w:val="16"/>
          <w:szCs w:val="16"/>
          <w:lang w:eastAsia="zh-CN" w:bidi="hi-IN"/>
        </w:rPr>
        <w:t xml:space="preserve"> osoby/osób upoważnionej/upoważnionych</w:t>
      </w:r>
    </w:p>
    <w:p w14:paraId="71C494D8" w14:textId="77777777" w:rsidR="00834E95" w:rsidRPr="00E948C5" w:rsidRDefault="00834E95" w:rsidP="00E948C5">
      <w:pPr>
        <w:spacing w:after="0"/>
        <w:jc w:val="right"/>
        <w:rPr>
          <w:rFonts w:ascii="Times New Roman" w:hAnsi="Times New Roman"/>
          <w:b/>
          <w:bCs/>
          <w:sz w:val="24"/>
          <w:szCs w:val="24"/>
        </w:rPr>
      </w:pPr>
      <w:bookmarkStart w:id="20" w:name="_Hlk169384902"/>
      <w:bookmarkEnd w:id="19"/>
      <w:r w:rsidRPr="00E948C5">
        <w:rPr>
          <w:rFonts w:ascii="Times New Roman" w:hAnsi="Times New Roman"/>
          <w:b/>
          <w:bCs/>
          <w:sz w:val="24"/>
          <w:szCs w:val="24"/>
        </w:rPr>
        <w:t>Załącznik nr 2</w:t>
      </w:r>
    </w:p>
    <w:p w14:paraId="1D8F2452" w14:textId="77777777" w:rsidR="00834E95" w:rsidRPr="00DF7860"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DF7860">
        <w:rPr>
          <w:rFonts w:ascii="Times New Roman" w:hAnsi="Times New Roman" w:cs="Arial"/>
          <w:bCs/>
          <w:iCs/>
          <w:kern w:val="3"/>
          <w:lang w:eastAsia="zh-CN" w:bidi="hi-IN"/>
        </w:rPr>
        <w:t>Samodzielny Publiczny Specjalistyczny</w:t>
      </w:r>
    </w:p>
    <w:p w14:paraId="17712F64" w14:textId="77777777" w:rsidR="00834E95" w:rsidRPr="00DF7860"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DF7860">
        <w:rPr>
          <w:rFonts w:ascii="Times New Roman" w:hAnsi="Times New Roman" w:cs="Arial"/>
          <w:bCs/>
          <w:iCs/>
          <w:kern w:val="3"/>
          <w:lang w:eastAsia="zh-CN" w:bidi="hi-IN"/>
        </w:rPr>
        <w:t>Szpital Zachodni im. św. Jana Pawła II</w:t>
      </w:r>
    </w:p>
    <w:p w14:paraId="6C33BB62" w14:textId="77777777" w:rsidR="00834E95" w:rsidRPr="00DF7860"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DF7860">
        <w:rPr>
          <w:rFonts w:ascii="Times New Roman" w:hAnsi="Times New Roman" w:cs="Arial"/>
          <w:bCs/>
          <w:iCs/>
          <w:kern w:val="3"/>
          <w:lang w:eastAsia="zh-CN" w:bidi="hi-IN"/>
        </w:rPr>
        <w:t>ul. Daleka 11</w:t>
      </w:r>
    </w:p>
    <w:p w14:paraId="17A89750" w14:textId="77777777" w:rsidR="00834E95" w:rsidRPr="00DF7860"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DF7860">
        <w:rPr>
          <w:rFonts w:ascii="Times New Roman" w:hAnsi="Times New Roman" w:cs="Arial"/>
          <w:bCs/>
          <w:iCs/>
          <w:kern w:val="3"/>
          <w:lang w:eastAsia="zh-CN" w:bidi="hi-IN"/>
        </w:rPr>
        <w:t>05-825 Grodzisk Mazowiecki</w:t>
      </w:r>
    </w:p>
    <w:p w14:paraId="39C1A384" w14:textId="77777777" w:rsidR="00834E95" w:rsidRPr="00DF7860" w:rsidRDefault="00834E95" w:rsidP="00834E95">
      <w:pPr>
        <w:spacing w:after="0" w:line="240" w:lineRule="auto"/>
        <w:jc w:val="both"/>
        <w:rPr>
          <w:rFonts w:ascii="Times New Roman" w:eastAsia="Calibri" w:hAnsi="Times New Roman"/>
          <w:bCs/>
        </w:rPr>
      </w:pPr>
      <w:r w:rsidRPr="00DF7860">
        <w:rPr>
          <w:rFonts w:ascii="Times New Roman" w:eastAsia="Calibri" w:hAnsi="Times New Roman"/>
          <w:bCs/>
        </w:rPr>
        <w:t>Nazwa Wykonawcy ………………………………………………………………….</w:t>
      </w:r>
    </w:p>
    <w:p w14:paraId="54AAD56B" w14:textId="77777777" w:rsidR="00834E95" w:rsidRPr="00DF7860" w:rsidRDefault="00834E95" w:rsidP="00834E95">
      <w:pPr>
        <w:spacing w:after="0" w:line="240" w:lineRule="auto"/>
        <w:jc w:val="both"/>
        <w:rPr>
          <w:rFonts w:ascii="Times New Roman" w:eastAsia="Calibri" w:hAnsi="Times New Roman"/>
          <w:bCs/>
        </w:rPr>
      </w:pPr>
      <w:r w:rsidRPr="00DF7860">
        <w:rPr>
          <w:rFonts w:ascii="Times New Roman" w:eastAsia="Calibri" w:hAnsi="Times New Roman"/>
          <w:bCs/>
        </w:rPr>
        <w:t>Adres Wykonawcy …………………………………………………………………..</w:t>
      </w:r>
    </w:p>
    <w:p w14:paraId="38CA5B3D" w14:textId="77777777" w:rsidR="00834E95" w:rsidRDefault="00834E95" w:rsidP="00834E95">
      <w:pPr>
        <w:suppressAutoHyphens/>
        <w:spacing w:after="0" w:line="240" w:lineRule="auto"/>
        <w:jc w:val="center"/>
        <w:rPr>
          <w:rFonts w:ascii="Times New Roman" w:hAnsi="Times New Roman"/>
          <w:b/>
          <w:bCs/>
          <w:sz w:val="24"/>
          <w:szCs w:val="20"/>
        </w:rPr>
      </w:pPr>
      <w:r w:rsidRPr="0047087C">
        <w:rPr>
          <w:rFonts w:ascii="Times New Roman" w:hAnsi="Times New Roman"/>
          <w:b/>
          <w:bCs/>
          <w:sz w:val="24"/>
          <w:szCs w:val="20"/>
        </w:rPr>
        <w:t>FORMULARZ  CENOWY</w:t>
      </w:r>
    </w:p>
    <w:p w14:paraId="461B062E" w14:textId="77777777" w:rsidR="00834E95" w:rsidRPr="00CA7113" w:rsidRDefault="00834E95" w:rsidP="00834E95">
      <w:pPr>
        <w:pStyle w:val="Nagwek9"/>
        <w:suppressAutoHyphens/>
        <w:rPr>
          <w:sz w:val="22"/>
          <w:szCs w:val="22"/>
        </w:rPr>
      </w:pPr>
      <w:r w:rsidRPr="00CA7113">
        <w:rPr>
          <w:sz w:val="22"/>
          <w:szCs w:val="22"/>
        </w:rPr>
        <w:t xml:space="preserve">Pakiet 17 - </w:t>
      </w:r>
      <w:r w:rsidRPr="00DF7860">
        <w:rPr>
          <w:rFonts w:eastAsia="Times New Roman"/>
          <w:color w:val="000000"/>
          <w:sz w:val="22"/>
          <w:szCs w:val="22"/>
        </w:rPr>
        <w:t>Siatki przepuklinowe 2</w:t>
      </w:r>
    </w:p>
    <w:tbl>
      <w:tblPr>
        <w:tblW w:w="5000" w:type="pct"/>
        <w:tblCellMar>
          <w:left w:w="10" w:type="dxa"/>
          <w:right w:w="10" w:type="dxa"/>
        </w:tblCellMar>
        <w:tblLook w:val="04A0" w:firstRow="1" w:lastRow="0" w:firstColumn="1" w:lastColumn="0" w:noHBand="0" w:noVBand="1"/>
      </w:tblPr>
      <w:tblGrid>
        <w:gridCol w:w="527"/>
        <w:gridCol w:w="4430"/>
        <w:gridCol w:w="1298"/>
        <w:gridCol w:w="470"/>
        <w:gridCol w:w="873"/>
        <w:gridCol w:w="904"/>
        <w:gridCol w:w="1147"/>
        <w:gridCol w:w="873"/>
        <w:gridCol w:w="865"/>
        <w:gridCol w:w="1111"/>
        <w:gridCol w:w="1494"/>
      </w:tblGrid>
      <w:tr w:rsidR="00834E95" w:rsidRPr="00DF7860" w14:paraId="76EDAE80" w14:textId="77777777" w:rsidTr="00E948C5">
        <w:trPr>
          <w:trHeight w:hRule="exact" w:val="884"/>
        </w:trPr>
        <w:tc>
          <w:tcPr>
            <w:tcW w:w="188" w:type="pct"/>
            <w:tcBorders>
              <w:top w:val="single" w:sz="4" w:space="0" w:color="auto"/>
              <w:left w:val="single" w:sz="4" w:space="0" w:color="auto"/>
            </w:tcBorders>
            <w:shd w:val="clear" w:color="auto" w:fill="FFFFFF"/>
          </w:tcPr>
          <w:p w14:paraId="15C8F672"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L.p.</w:t>
            </w:r>
          </w:p>
        </w:tc>
        <w:tc>
          <w:tcPr>
            <w:tcW w:w="1583" w:type="pct"/>
            <w:tcBorders>
              <w:top w:val="single" w:sz="4" w:space="0" w:color="auto"/>
              <w:left w:val="single" w:sz="4" w:space="0" w:color="auto"/>
            </w:tcBorders>
            <w:shd w:val="clear" w:color="auto" w:fill="FFFFFF"/>
          </w:tcPr>
          <w:p w14:paraId="59A31DD2"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Przedmiot zamówienia</w:t>
            </w:r>
          </w:p>
        </w:tc>
        <w:tc>
          <w:tcPr>
            <w:tcW w:w="464" w:type="pct"/>
            <w:tcBorders>
              <w:top w:val="single" w:sz="4" w:space="0" w:color="auto"/>
              <w:left w:val="single" w:sz="4" w:space="0" w:color="auto"/>
              <w:right w:val="single" w:sz="4" w:space="0" w:color="auto"/>
            </w:tcBorders>
            <w:shd w:val="clear" w:color="auto" w:fill="FFFFFF"/>
          </w:tcPr>
          <w:p w14:paraId="61BBFA26" w14:textId="77777777" w:rsidR="00834E95" w:rsidRPr="00DF7860" w:rsidRDefault="00834E95" w:rsidP="00E25C6F">
            <w:pPr>
              <w:spacing w:after="160" w:line="259" w:lineRule="auto"/>
              <w:jc w:val="center"/>
              <w:rPr>
                <w:rFonts w:ascii="Times New Roman" w:hAnsi="Times New Roman"/>
                <w:lang w:bidi="pl-PL"/>
              </w:rPr>
            </w:pPr>
            <w:r w:rsidRPr="00DF7860">
              <w:rPr>
                <w:rFonts w:ascii="Times New Roman" w:hAnsi="Times New Roman"/>
                <w:lang w:bidi="pl-PL"/>
              </w:rPr>
              <w:t>Rozmiar</w:t>
            </w:r>
          </w:p>
        </w:tc>
        <w:tc>
          <w:tcPr>
            <w:tcW w:w="168" w:type="pct"/>
            <w:tcBorders>
              <w:top w:val="single" w:sz="4" w:space="0" w:color="auto"/>
              <w:left w:val="single" w:sz="4" w:space="0" w:color="auto"/>
            </w:tcBorders>
            <w:shd w:val="clear" w:color="auto" w:fill="FFFFFF"/>
          </w:tcPr>
          <w:p w14:paraId="03785D20"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hAnsi="Times New Roman"/>
                <w:lang w:bidi="pl-PL"/>
              </w:rPr>
              <w:t>J.m.</w:t>
            </w:r>
          </w:p>
        </w:tc>
        <w:tc>
          <w:tcPr>
            <w:tcW w:w="312" w:type="pct"/>
            <w:tcBorders>
              <w:top w:val="single" w:sz="4" w:space="0" w:color="auto"/>
              <w:left w:val="single" w:sz="4" w:space="0" w:color="auto"/>
            </w:tcBorders>
            <w:shd w:val="clear" w:color="auto" w:fill="FFFFFF"/>
          </w:tcPr>
          <w:p w14:paraId="3B993585"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Ilość</w:t>
            </w:r>
          </w:p>
        </w:tc>
        <w:tc>
          <w:tcPr>
            <w:tcW w:w="323" w:type="pct"/>
            <w:tcBorders>
              <w:top w:val="single" w:sz="4" w:space="0" w:color="auto"/>
              <w:left w:val="single" w:sz="4" w:space="0" w:color="auto"/>
            </w:tcBorders>
            <w:shd w:val="clear" w:color="auto" w:fill="FFFFFF"/>
          </w:tcPr>
          <w:p w14:paraId="4498C667" w14:textId="1403A648" w:rsidR="00834E95" w:rsidRPr="00DF7860" w:rsidRDefault="00834E95" w:rsidP="00E948C5">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Cena   jedn.</w:t>
            </w:r>
            <w:r>
              <w:rPr>
                <w:rFonts w:ascii="Times New Roman" w:eastAsia="Calibri" w:hAnsi="Times New Roman"/>
                <w:lang w:eastAsia="en-US" w:bidi="pl-PL"/>
              </w:rPr>
              <w:t xml:space="preserve"> </w:t>
            </w:r>
            <w:r w:rsidR="00E948C5">
              <w:rPr>
                <w:rFonts w:ascii="Times New Roman" w:eastAsia="Calibri" w:hAnsi="Times New Roman"/>
                <w:lang w:eastAsia="en-US" w:bidi="pl-PL"/>
              </w:rPr>
              <w:t>n</w:t>
            </w:r>
            <w:r w:rsidRPr="00DF7860">
              <w:rPr>
                <w:rFonts w:ascii="Times New Roman" w:eastAsia="Calibri" w:hAnsi="Times New Roman"/>
                <w:lang w:eastAsia="en-US" w:bidi="pl-PL"/>
              </w:rPr>
              <w:t>etto</w:t>
            </w:r>
            <w:r w:rsidR="00E948C5">
              <w:rPr>
                <w:rFonts w:ascii="Times New Roman" w:eastAsia="Calibri" w:hAnsi="Times New Roman"/>
                <w:lang w:eastAsia="en-US" w:bidi="pl-PL"/>
              </w:rPr>
              <w:t xml:space="preserve"> </w:t>
            </w:r>
            <w:r w:rsidRPr="00DF7860">
              <w:rPr>
                <w:rFonts w:ascii="Times New Roman" w:eastAsia="Calibri" w:hAnsi="Times New Roman"/>
                <w:lang w:eastAsia="en-US" w:bidi="pl-PL"/>
              </w:rPr>
              <w:t>zł</w:t>
            </w:r>
          </w:p>
        </w:tc>
        <w:tc>
          <w:tcPr>
            <w:tcW w:w="410" w:type="pct"/>
            <w:tcBorders>
              <w:top w:val="single" w:sz="4" w:space="0" w:color="auto"/>
              <w:left w:val="single" w:sz="4" w:space="0" w:color="auto"/>
            </w:tcBorders>
            <w:shd w:val="clear" w:color="auto" w:fill="FFFFFF"/>
          </w:tcPr>
          <w:p w14:paraId="340041E6"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Cena</w:t>
            </w:r>
          </w:p>
          <w:p w14:paraId="08ECDE4A" w14:textId="77777777" w:rsidR="00834E95" w:rsidRPr="00DF7860"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DF7860">
              <w:rPr>
                <w:rFonts w:ascii="Times New Roman" w:eastAsia="Calibri" w:hAnsi="Times New Roman"/>
                <w:lang w:eastAsia="en-US" w:bidi="pl-PL"/>
              </w:rPr>
              <w:t>etto</w:t>
            </w:r>
            <w:r>
              <w:rPr>
                <w:rFonts w:ascii="Times New Roman" w:eastAsia="Calibri" w:hAnsi="Times New Roman"/>
                <w:lang w:eastAsia="en-US" w:bidi="pl-PL"/>
              </w:rPr>
              <w:t xml:space="preserve"> </w:t>
            </w:r>
            <w:r w:rsidRPr="00DF7860">
              <w:rPr>
                <w:rFonts w:ascii="Times New Roman" w:eastAsia="Calibri" w:hAnsi="Times New Roman"/>
                <w:lang w:eastAsia="en-US" w:bidi="pl-PL"/>
              </w:rPr>
              <w:t>zł.</w:t>
            </w:r>
          </w:p>
        </w:tc>
        <w:tc>
          <w:tcPr>
            <w:tcW w:w="312" w:type="pct"/>
            <w:tcBorders>
              <w:top w:val="single" w:sz="4" w:space="0" w:color="auto"/>
              <w:left w:val="single" w:sz="4" w:space="0" w:color="auto"/>
            </w:tcBorders>
            <w:shd w:val="clear" w:color="auto" w:fill="FFFFFF"/>
          </w:tcPr>
          <w:p w14:paraId="0218662C"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VAT</w:t>
            </w:r>
          </w:p>
          <w:p w14:paraId="7D145CAE"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w:t>
            </w:r>
          </w:p>
        </w:tc>
        <w:tc>
          <w:tcPr>
            <w:tcW w:w="309" w:type="pct"/>
            <w:tcBorders>
              <w:top w:val="single" w:sz="4" w:space="0" w:color="auto"/>
              <w:left w:val="single" w:sz="4" w:space="0" w:color="auto"/>
            </w:tcBorders>
            <w:shd w:val="clear" w:color="auto" w:fill="FFFFFF"/>
          </w:tcPr>
          <w:p w14:paraId="11346FFC"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397" w:type="pct"/>
            <w:tcBorders>
              <w:top w:val="single" w:sz="4" w:space="0" w:color="auto"/>
              <w:left w:val="single" w:sz="4" w:space="0" w:color="auto"/>
            </w:tcBorders>
            <w:shd w:val="clear" w:color="auto" w:fill="FFFFFF"/>
          </w:tcPr>
          <w:p w14:paraId="23B8C8D3"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Cena</w:t>
            </w:r>
          </w:p>
          <w:p w14:paraId="02FD1BED" w14:textId="77777777" w:rsidR="00834E95" w:rsidRPr="00DF7860"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DF7860">
              <w:rPr>
                <w:rFonts w:ascii="Times New Roman" w:eastAsia="Calibri" w:hAnsi="Times New Roman"/>
                <w:lang w:eastAsia="en-US" w:bidi="pl-PL"/>
              </w:rPr>
              <w:t>rutto</w:t>
            </w:r>
            <w:r>
              <w:rPr>
                <w:rFonts w:ascii="Times New Roman" w:eastAsia="Calibri" w:hAnsi="Times New Roman"/>
                <w:lang w:eastAsia="en-US" w:bidi="pl-PL"/>
              </w:rPr>
              <w:t xml:space="preserve"> </w:t>
            </w:r>
            <w:r w:rsidRPr="00DF7860">
              <w:rPr>
                <w:rFonts w:ascii="Times New Roman" w:eastAsia="Calibri" w:hAnsi="Times New Roman"/>
                <w:lang w:eastAsia="en-US" w:bidi="pl-PL"/>
              </w:rPr>
              <w:t>zł.</w:t>
            </w:r>
          </w:p>
        </w:tc>
        <w:tc>
          <w:tcPr>
            <w:tcW w:w="534" w:type="pct"/>
            <w:tcBorders>
              <w:top w:val="single" w:sz="4" w:space="0" w:color="auto"/>
              <w:left w:val="single" w:sz="4" w:space="0" w:color="auto"/>
              <w:right w:val="single" w:sz="4" w:space="0" w:color="auto"/>
            </w:tcBorders>
            <w:shd w:val="clear" w:color="auto" w:fill="FFFFFF"/>
          </w:tcPr>
          <w:p w14:paraId="0A5EF825"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78625830"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0D2C48B3" w14:textId="6FDE24D8" w:rsidR="00834E95" w:rsidRPr="00DF7860" w:rsidRDefault="005970EF" w:rsidP="005970EF">
            <w:pPr>
              <w:pStyle w:val="Bezodstpw"/>
              <w:jc w:val="center"/>
              <w:rPr>
                <w:lang w:bidi="pl-PL"/>
              </w:rPr>
            </w:pPr>
            <w:r w:rsidRPr="008001CF">
              <w:rPr>
                <w:rFonts w:ascii="Times New Roman" w:eastAsiaTheme="minorHAnsi" w:hAnsi="Times New Roman"/>
                <w:kern w:val="2"/>
                <w:sz w:val="16"/>
                <w:szCs w:val="16"/>
                <w:lang w:bidi="pl-PL"/>
                <w14:ligatures w14:val="standardContextual"/>
              </w:rPr>
              <w:t>Numer katalogowy</w:t>
            </w:r>
          </w:p>
        </w:tc>
      </w:tr>
      <w:tr w:rsidR="00834E95" w:rsidRPr="00DF7860" w14:paraId="4737A000" w14:textId="77777777" w:rsidTr="00E25C6F">
        <w:trPr>
          <w:trHeight w:hRule="exact" w:val="245"/>
        </w:trPr>
        <w:tc>
          <w:tcPr>
            <w:tcW w:w="188" w:type="pct"/>
            <w:tcBorders>
              <w:top w:val="single" w:sz="4" w:space="0" w:color="auto"/>
              <w:left w:val="single" w:sz="4" w:space="0" w:color="auto"/>
              <w:bottom w:val="single" w:sz="4" w:space="0" w:color="auto"/>
            </w:tcBorders>
            <w:shd w:val="clear" w:color="auto" w:fill="FFFFFF"/>
          </w:tcPr>
          <w:p w14:paraId="174C5C8A"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1</w:t>
            </w:r>
          </w:p>
        </w:tc>
        <w:tc>
          <w:tcPr>
            <w:tcW w:w="1583" w:type="pct"/>
            <w:tcBorders>
              <w:top w:val="single" w:sz="4" w:space="0" w:color="auto"/>
              <w:left w:val="single" w:sz="4" w:space="0" w:color="auto"/>
              <w:bottom w:val="single" w:sz="4" w:space="0" w:color="auto"/>
            </w:tcBorders>
            <w:shd w:val="clear" w:color="auto" w:fill="FFFFFF"/>
          </w:tcPr>
          <w:p w14:paraId="6786CD4F"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2</w:t>
            </w: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397F2BDD"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168" w:type="pct"/>
            <w:tcBorders>
              <w:top w:val="single" w:sz="4" w:space="0" w:color="auto"/>
              <w:left w:val="single" w:sz="4" w:space="0" w:color="auto"/>
              <w:bottom w:val="single" w:sz="4" w:space="0" w:color="auto"/>
            </w:tcBorders>
            <w:shd w:val="clear" w:color="auto" w:fill="FFFFFF"/>
          </w:tcPr>
          <w:p w14:paraId="5EC280CB"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3</w:t>
            </w:r>
          </w:p>
        </w:tc>
        <w:tc>
          <w:tcPr>
            <w:tcW w:w="312" w:type="pct"/>
            <w:tcBorders>
              <w:top w:val="single" w:sz="4" w:space="0" w:color="auto"/>
              <w:left w:val="single" w:sz="4" w:space="0" w:color="auto"/>
              <w:bottom w:val="single" w:sz="4" w:space="0" w:color="auto"/>
            </w:tcBorders>
            <w:shd w:val="clear" w:color="auto" w:fill="FFFFFF"/>
          </w:tcPr>
          <w:p w14:paraId="66D3DED5"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4</w:t>
            </w:r>
          </w:p>
        </w:tc>
        <w:tc>
          <w:tcPr>
            <w:tcW w:w="323" w:type="pct"/>
            <w:tcBorders>
              <w:top w:val="single" w:sz="4" w:space="0" w:color="auto"/>
              <w:left w:val="single" w:sz="4" w:space="0" w:color="auto"/>
              <w:bottom w:val="single" w:sz="4" w:space="0" w:color="auto"/>
            </w:tcBorders>
            <w:shd w:val="clear" w:color="auto" w:fill="FFFFFF"/>
          </w:tcPr>
          <w:p w14:paraId="69189194"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5</w:t>
            </w:r>
          </w:p>
        </w:tc>
        <w:tc>
          <w:tcPr>
            <w:tcW w:w="410" w:type="pct"/>
            <w:tcBorders>
              <w:top w:val="single" w:sz="4" w:space="0" w:color="auto"/>
              <w:left w:val="single" w:sz="4" w:space="0" w:color="auto"/>
              <w:bottom w:val="single" w:sz="4" w:space="0" w:color="auto"/>
            </w:tcBorders>
            <w:shd w:val="clear" w:color="auto" w:fill="FFFFFF"/>
          </w:tcPr>
          <w:p w14:paraId="6E95D2CC" w14:textId="77777777" w:rsidR="00834E95" w:rsidRPr="00DF7860" w:rsidRDefault="00834E95" w:rsidP="00E25C6F">
            <w:pPr>
              <w:spacing w:after="0" w:line="240" w:lineRule="auto"/>
              <w:jc w:val="center"/>
              <w:rPr>
                <w:rFonts w:ascii="Times New Roman" w:eastAsia="Calibri" w:hAnsi="Times New Roman"/>
                <w:lang w:eastAsia="en-US" w:bidi="pl-PL"/>
              </w:rPr>
            </w:pPr>
            <w:r w:rsidRPr="00DF7860">
              <w:rPr>
                <w:rFonts w:ascii="Times New Roman" w:eastAsia="Calibri" w:hAnsi="Times New Roman"/>
                <w:lang w:eastAsia="en-US" w:bidi="pl-PL"/>
              </w:rPr>
              <w:t>6</w:t>
            </w:r>
          </w:p>
        </w:tc>
        <w:tc>
          <w:tcPr>
            <w:tcW w:w="312" w:type="pct"/>
            <w:tcBorders>
              <w:top w:val="single" w:sz="4" w:space="0" w:color="auto"/>
              <w:left w:val="single" w:sz="4" w:space="0" w:color="auto"/>
              <w:bottom w:val="single" w:sz="4" w:space="0" w:color="auto"/>
            </w:tcBorders>
            <w:shd w:val="clear" w:color="auto" w:fill="FFFFFF"/>
          </w:tcPr>
          <w:p w14:paraId="04C4DBDE"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7</w:t>
            </w:r>
          </w:p>
        </w:tc>
        <w:tc>
          <w:tcPr>
            <w:tcW w:w="309" w:type="pct"/>
            <w:tcBorders>
              <w:top w:val="single" w:sz="4" w:space="0" w:color="auto"/>
              <w:left w:val="single" w:sz="4" w:space="0" w:color="auto"/>
              <w:bottom w:val="single" w:sz="4" w:space="0" w:color="auto"/>
            </w:tcBorders>
            <w:shd w:val="clear" w:color="auto" w:fill="FFFFFF"/>
          </w:tcPr>
          <w:p w14:paraId="0F337B97"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8</w:t>
            </w:r>
          </w:p>
        </w:tc>
        <w:tc>
          <w:tcPr>
            <w:tcW w:w="397" w:type="pct"/>
            <w:tcBorders>
              <w:top w:val="single" w:sz="4" w:space="0" w:color="auto"/>
              <w:left w:val="single" w:sz="4" w:space="0" w:color="auto"/>
              <w:bottom w:val="single" w:sz="4" w:space="0" w:color="auto"/>
            </w:tcBorders>
            <w:shd w:val="clear" w:color="auto" w:fill="FFFFFF"/>
          </w:tcPr>
          <w:p w14:paraId="4518FC37"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9</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6A9091D6"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10</w:t>
            </w:r>
          </w:p>
        </w:tc>
      </w:tr>
      <w:tr w:rsidR="00834E95" w:rsidRPr="00DF7860" w14:paraId="450E86D0" w14:textId="77777777" w:rsidTr="00724EEB">
        <w:trPr>
          <w:trHeight w:hRule="exact" w:val="1018"/>
        </w:trPr>
        <w:tc>
          <w:tcPr>
            <w:tcW w:w="188" w:type="pct"/>
            <w:tcBorders>
              <w:top w:val="single" w:sz="4" w:space="0" w:color="auto"/>
              <w:left w:val="single" w:sz="4" w:space="0" w:color="auto"/>
              <w:bottom w:val="single" w:sz="4" w:space="0" w:color="auto"/>
              <w:right w:val="single" w:sz="4" w:space="0" w:color="auto"/>
            </w:tcBorders>
            <w:shd w:val="clear" w:color="auto" w:fill="FFFFFF"/>
          </w:tcPr>
          <w:p w14:paraId="3C01F100"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1.</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14:paraId="31874E0A" w14:textId="77777777" w:rsidR="00834E95" w:rsidRPr="003A2489" w:rsidRDefault="00834E95" w:rsidP="00E25C6F">
            <w:pPr>
              <w:pStyle w:val="font8"/>
              <w:spacing w:before="0" w:beforeAutospacing="0" w:after="160" w:afterAutospacing="0" w:line="259" w:lineRule="auto"/>
              <w:rPr>
                <w:rFonts w:ascii="Times New Roman" w:eastAsiaTheme="minorHAnsi" w:hAnsi="Times New Roman" w:cs="Times New Roman"/>
                <w:kern w:val="2"/>
                <w:sz w:val="20"/>
                <w:szCs w:val="20"/>
                <w:lang w:eastAsia="en-US" w:bidi="pl-PL"/>
                <w14:ligatures w14:val="standardContextual"/>
              </w:rPr>
            </w:pPr>
            <w:r w:rsidRPr="003A2489">
              <w:rPr>
                <w:rFonts w:ascii="Times New Roman" w:eastAsiaTheme="minorHAnsi" w:hAnsi="Times New Roman" w:cs="Times New Roman"/>
                <w:kern w:val="2"/>
                <w:sz w:val="20"/>
                <w:szCs w:val="20"/>
                <w:lang w:eastAsia="en-US" w:bidi="pl-PL"/>
                <w14:ligatures w14:val="standardContextual"/>
              </w:rPr>
              <w:t>Makroporowa monofilamentowa niewchłanialna siatka polipropylenowa masa 43,7 g\m² . Biokompatybilna. Grubość siatki 0,44 mm; wielkość porów 6,29 mm kwadrat.</w:t>
            </w: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2EC9A296" w14:textId="77777777" w:rsidR="00834E95" w:rsidRPr="003A2489" w:rsidRDefault="00834E95" w:rsidP="00E25C6F">
            <w:pPr>
              <w:spacing w:after="160" w:line="259" w:lineRule="auto"/>
              <w:jc w:val="center"/>
              <w:rPr>
                <w:rFonts w:ascii="Times New Roman" w:hAnsi="Times New Roman"/>
                <w:sz w:val="20"/>
                <w:szCs w:val="20"/>
                <w:lang w:bidi="pl-PL"/>
              </w:rPr>
            </w:pPr>
            <w:r w:rsidRPr="003A2489">
              <w:rPr>
                <w:rFonts w:ascii="Times New Roman" w:hAnsi="Times New Roman"/>
                <w:sz w:val="20"/>
                <w:szCs w:val="20"/>
                <w:lang w:bidi="pl-PL"/>
              </w:rPr>
              <w:t>10 cm x 15cm</w:t>
            </w:r>
          </w:p>
        </w:tc>
        <w:tc>
          <w:tcPr>
            <w:tcW w:w="168" w:type="pct"/>
            <w:tcBorders>
              <w:top w:val="single" w:sz="4" w:space="0" w:color="auto"/>
              <w:left w:val="single" w:sz="4" w:space="0" w:color="auto"/>
              <w:bottom w:val="single" w:sz="4" w:space="0" w:color="auto"/>
              <w:right w:val="single" w:sz="4" w:space="0" w:color="auto"/>
            </w:tcBorders>
            <w:shd w:val="clear" w:color="auto" w:fill="FFFFFF"/>
          </w:tcPr>
          <w:p w14:paraId="086F1CE0" w14:textId="77777777" w:rsidR="00834E95" w:rsidRPr="003A248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szt.</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29B382AF" w14:textId="77777777" w:rsidR="00834E95" w:rsidRPr="003A2489" w:rsidRDefault="00834E95" w:rsidP="00E25C6F">
            <w:pPr>
              <w:pStyle w:val="xl165"/>
              <w:spacing w:before="0" w:beforeAutospacing="0" w:after="160" w:afterAutospacing="0" w:line="259" w:lineRule="auto"/>
              <w:rPr>
                <w:rFonts w:eastAsiaTheme="minorHAnsi"/>
                <w:kern w:val="2"/>
                <w:sz w:val="20"/>
                <w:szCs w:val="20"/>
                <w:lang w:eastAsia="en-US" w:bidi="pl-PL"/>
                <w14:ligatures w14:val="standardContextual"/>
              </w:rPr>
            </w:pPr>
            <w:r w:rsidRPr="003A2489">
              <w:rPr>
                <w:rFonts w:eastAsiaTheme="minorHAnsi"/>
                <w:kern w:val="2"/>
                <w:sz w:val="20"/>
                <w:szCs w:val="20"/>
                <w:lang w:eastAsia="en-US" w:bidi="pl-PL"/>
                <w14:ligatures w14:val="standardContextual"/>
              </w:rPr>
              <w:t>90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14:paraId="66A94E16"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08258C05"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2379501E"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0036080"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1C99BA8F"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5096D24C" w14:textId="77777777" w:rsidR="00834E95" w:rsidRPr="00DF7860"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DF7860" w14:paraId="2B231232" w14:textId="77777777" w:rsidTr="00724EEB">
        <w:trPr>
          <w:trHeight w:hRule="exact" w:val="1134"/>
        </w:trPr>
        <w:tc>
          <w:tcPr>
            <w:tcW w:w="188" w:type="pct"/>
            <w:tcBorders>
              <w:top w:val="single" w:sz="4" w:space="0" w:color="auto"/>
              <w:left w:val="single" w:sz="4" w:space="0" w:color="auto"/>
              <w:bottom w:val="single" w:sz="4" w:space="0" w:color="auto"/>
              <w:right w:val="single" w:sz="4" w:space="0" w:color="auto"/>
            </w:tcBorders>
            <w:shd w:val="clear" w:color="auto" w:fill="FFFFFF"/>
          </w:tcPr>
          <w:p w14:paraId="5956A996"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2.</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14:paraId="6CB4B907" w14:textId="77777777" w:rsidR="00834E95" w:rsidRPr="003A248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Makroporowa monofilamentowa niewchłanialna siatka polipropylenowa masa 43,7 g\m² . Biokompatybilna. Grubość siatki 0,44 mm; wielkość porów 6,29 mm kwadrat.</w:t>
            </w: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6C2B4411" w14:textId="77777777" w:rsidR="00834E95" w:rsidRPr="003A2489" w:rsidRDefault="00834E95" w:rsidP="00E25C6F">
            <w:pPr>
              <w:spacing w:after="160" w:line="259" w:lineRule="auto"/>
              <w:jc w:val="center"/>
              <w:rPr>
                <w:rFonts w:ascii="Times New Roman" w:hAnsi="Times New Roman"/>
                <w:sz w:val="20"/>
                <w:szCs w:val="20"/>
                <w:lang w:bidi="pl-PL"/>
              </w:rPr>
            </w:pPr>
            <w:r w:rsidRPr="003A2489">
              <w:rPr>
                <w:rFonts w:ascii="Times New Roman" w:hAnsi="Times New Roman"/>
                <w:sz w:val="20"/>
                <w:szCs w:val="20"/>
                <w:lang w:bidi="pl-PL"/>
              </w:rPr>
              <w:t>15 cm x 15cm</w:t>
            </w:r>
          </w:p>
        </w:tc>
        <w:tc>
          <w:tcPr>
            <w:tcW w:w="168" w:type="pct"/>
            <w:tcBorders>
              <w:top w:val="single" w:sz="4" w:space="0" w:color="auto"/>
              <w:left w:val="single" w:sz="4" w:space="0" w:color="auto"/>
              <w:bottom w:val="single" w:sz="4" w:space="0" w:color="auto"/>
              <w:right w:val="single" w:sz="4" w:space="0" w:color="auto"/>
            </w:tcBorders>
            <w:shd w:val="clear" w:color="auto" w:fill="FFFFFF"/>
          </w:tcPr>
          <w:p w14:paraId="52DF2A33" w14:textId="77777777" w:rsidR="00834E95" w:rsidRPr="003A248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A2489">
              <w:rPr>
                <w:rFonts w:ascii="Times New Roman" w:hAnsi="Times New Roman"/>
                <w:sz w:val="20"/>
                <w:szCs w:val="20"/>
                <w:lang w:bidi="pl-PL"/>
              </w:rPr>
              <w:t>szt.</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5662C144" w14:textId="77777777" w:rsidR="00834E95" w:rsidRPr="003A248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72</w:t>
            </w:r>
          </w:p>
        </w:tc>
        <w:tc>
          <w:tcPr>
            <w:tcW w:w="323" w:type="pct"/>
            <w:tcBorders>
              <w:top w:val="single" w:sz="4" w:space="0" w:color="auto"/>
              <w:left w:val="single" w:sz="4" w:space="0" w:color="auto"/>
              <w:bottom w:val="single" w:sz="4" w:space="0" w:color="auto"/>
              <w:right w:val="single" w:sz="4" w:space="0" w:color="auto"/>
            </w:tcBorders>
            <w:shd w:val="clear" w:color="auto" w:fill="FFFFFF"/>
          </w:tcPr>
          <w:p w14:paraId="259D2645"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18D1F35F"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49722FDE"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3CA345DE"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5EBC36E7"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75933347" w14:textId="77777777" w:rsidR="00834E95" w:rsidRPr="00DF7860"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DF7860" w14:paraId="3FDE76E0" w14:textId="77777777" w:rsidTr="00724EEB">
        <w:trPr>
          <w:trHeight w:hRule="exact" w:val="1136"/>
        </w:trPr>
        <w:tc>
          <w:tcPr>
            <w:tcW w:w="188" w:type="pct"/>
            <w:tcBorders>
              <w:top w:val="single" w:sz="4" w:space="0" w:color="auto"/>
              <w:left w:val="single" w:sz="4" w:space="0" w:color="auto"/>
              <w:bottom w:val="single" w:sz="4" w:space="0" w:color="auto"/>
              <w:right w:val="single" w:sz="4" w:space="0" w:color="auto"/>
            </w:tcBorders>
            <w:shd w:val="clear" w:color="auto" w:fill="FFFFFF"/>
          </w:tcPr>
          <w:p w14:paraId="7B7DD51D" w14:textId="77777777" w:rsidR="00834E95" w:rsidRPr="00DF7860"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DF7860">
              <w:rPr>
                <w:rFonts w:ascii="Times New Roman" w:eastAsiaTheme="minorHAnsi" w:hAnsi="Times New Roman"/>
                <w:kern w:val="2"/>
                <w:lang w:eastAsia="en-US" w:bidi="pl-PL"/>
                <w14:ligatures w14:val="standardContextual"/>
              </w:rPr>
              <w:t>3</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14:paraId="2565A848" w14:textId="77777777" w:rsidR="00834E95" w:rsidRPr="003A248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Makroporowa monofilamentowa niewchłanialna siatka polipropylenowa masa 43,7 g\m² . Biokompatybilna. Grubość siatki 0,44 mm; wielkość porów 6,29 mm kwadrat.</w:t>
            </w: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47F5979D" w14:textId="77777777" w:rsidR="00834E95" w:rsidRPr="003A2489" w:rsidRDefault="00834E95" w:rsidP="00E25C6F">
            <w:pPr>
              <w:spacing w:after="160" w:line="259" w:lineRule="auto"/>
              <w:jc w:val="center"/>
              <w:rPr>
                <w:rFonts w:ascii="Times New Roman" w:hAnsi="Times New Roman"/>
                <w:sz w:val="20"/>
                <w:szCs w:val="20"/>
                <w:lang w:bidi="pl-PL"/>
              </w:rPr>
            </w:pPr>
            <w:r w:rsidRPr="003A2489">
              <w:rPr>
                <w:rFonts w:ascii="Times New Roman" w:hAnsi="Times New Roman"/>
                <w:sz w:val="20"/>
                <w:szCs w:val="20"/>
                <w:lang w:bidi="pl-PL"/>
              </w:rPr>
              <w:t>30 cm x 30 cm</w:t>
            </w:r>
          </w:p>
        </w:tc>
        <w:tc>
          <w:tcPr>
            <w:tcW w:w="168" w:type="pct"/>
            <w:tcBorders>
              <w:top w:val="single" w:sz="4" w:space="0" w:color="auto"/>
              <w:left w:val="single" w:sz="4" w:space="0" w:color="auto"/>
              <w:bottom w:val="single" w:sz="4" w:space="0" w:color="auto"/>
              <w:right w:val="single" w:sz="4" w:space="0" w:color="auto"/>
            </w:tcBorders>
            <w:shd w:val="clear" w:color="auto" w:fill="FFFFFF"/>
          </w:tcPr>
          <w:p w14:paraId="33C64A7C" w14:textId="77777777" w:rsidR="00834E95" w:rsidRPr="003A2489" w:rsidRDefault="00834E95" w:rsidP="00E25C6F">
            <w:pPr>
              <w:spacing w:after="160" w:line="259" w:lineRule="auto"/>
              <w:jc w:val="center"/>
              <w:rPr>
                <w:rFonts w:ascii="Times New Roman" w:hAnsi="Times New Roman"/>
                <w:sz w:val="20"/>
                <w:szCs w:val="20"/>
                <w:lang w:bidi="pl-PL"/>
              </w:rPr>
            </w:pPr>
            <w:r w:rsidRPr="003A2489">
              <w:rPr>
                <w:rFonts w:ascii="Times New Roman" w:hAnsi="Times New Roman"/>
                <w:sz w:val="20"/>
                <w:szCs w:val="20"/>
                <w:lang w:bidi="pl-PL"/>
              </w:rPr>
              <w:t>szt.</w:t>
            </w: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592458D4" w14:textId="77777777" w:rsidR="00834E95" w:rsidRPr="003A248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A2489">
              <w:rPr>
                <w:rFonts w:ascii="Times New Roman" w:eastAsiaTheme="minorHAnsi" w:hAnsi="Times New Roman"/>
                <w:kern w:val="2"/>
                <w:sz w:val="20"/>
                <w:szCs w:val="20"/>
                <w:lang w:eastAsia="en-US" w:bidi="pl-PL"/>
                <w14:ligatures w14:val="standardContextual"/>
              </w:rPr>
              <w:t>9</w:t>
            </w:r>
          </w:p>
        </w:tc>
        <w:tc>
          <w:tcPr>
            <w:tcW w:w="323" w:type="pct"/>
            <w:tcBorders>
              <w:top w:val="single" w:sz="4" w:space="0" w:color="auto"/>
              <w:left w:val="single" w:sz="4" w:space="0" w:color="auto"/>
              <w:bottom w:val="single" w:sz="4" w:space="0" w:color="auto"/>
              <w:right w:val="single" w:sz="4" w:space="0" w:color="auto"/>
            </w:tcBorders>
            <w:shd w:val="clear" w:color="auto" w:fill="FFFFFF"/>
          </w:tcPr>
          <w:p w14:paraId="6270986D"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14:paraId="14947E84"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14:paraId="1FC65D87"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17FEDA23"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27033F3E"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429DEEC9" w14:textId="77777777" w:rsidR="00834E95" w:rsidRPr="00DF7860"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DF7860" w14:paraId="218223E1" w14:textId="77777777" w:rsidTr="00E25C6F">
        <w:trPr>
          <w:trHeight w:hRule="exact" w:val="266"/>
        </w:trPr>
        <w:tc>
          <w:tcPr>
            <w:tcW w:w="3038" w:type="pct"/>
            <w:gridSpan w:val="6"/>
            <w:tcBorders>
              <w:top w:val="single" w:sz="4" w:space="0" w:color="auto"/>
              <w:left w:val="single" w:sz="4" w:space="0" w:color="auto"/>
              <w:bottom w:val="single" w:sz="4" w:space="0" w:color="auto"/>
            </w:tcBorders>
            <w:shd w:val="clear" w:color="auto" w:fill="FFFFFF"/>
          </w:tcPr>
          <w:p w14:paraId="548351C1" w14:textId="77777777" w:rsidR="00834E95" w:rsidRPr="00DF7860" w:rsidRDefault="00834E95" w:rsidP="00E25C6F">
            <w:pPr>
              <w:spacing w:after="160" w:line="259" w:lineRule="auto"/>
              <w:jc w:val="right"/>
              <w:rPr>
                <w:rFonts w:ascii="Times New Roman" w:eastAsiaTheme="minorHAnsi" w:hAnsi="Times New Roman"/>
                <w:b/>
                <w:bCs/>
                <w:kern w:val="2"/>
                <w:lang w:eastAsia="en-US" w:bidi="pl-PL"/>
                <w14:ligatures w14:val="standardContextual"/>
              </w:rPr>
            </w:pPr>
            <w:r w:rsidRPr="00DF7860">
              <w:rPr>
                <w:rFonts w:ascii="Times New Roman" w:eastAsiaTheme="minorHAnsi" w:hAnsi="Times New Roman"/>
                <w:b/>
                <w:bCs/>
                <w:kern w:val="2"/>
                <w:lang w:eastAsia="en-US" w:bidi="pl-PL"/>
                <w14:ligatures w14:val="standardContextual"/>
              </w:rPr>
              <w:t>Razem:</w:t>
            </w:r>
          </w:p>
        </w:tc>
        <w:tc>
          <w:tcPr>
            <w:tcW w:w="410" w:type="pct"/>
            <w:tcBorders>
              <w:top w:val="single" w:sz="4" w:space="0" w:color="auto"/>
              <w:left w:val="single" w:sz="4" w:space="0" w:color="auto"/>
              <w:bottom w:val="single" w:sz="4" w:space="0" w:color="auto"/>
            </w:tcBorders>
            <w:shd w:val="clear" w:color="auto" w:fill="FFFFFF"/>
          </w:tcPr>
          <w:p w14:paraId="4CE445E9"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12" w:type="pct"/>
            <w:tcBorders>
              <w:top w:val="single" w:sz="4" w:space="0" w:color="auto"/>
              <w:left w:val="single" w:sz="4" w:space="0" w:color="auto"/>
              <w:bottom w:val="single" w:sz="4" w:space="0" w:color="auto"/>
            </w:tcBorders>
            <w:shd w:val="clear" w:color="auto" w:fill="FFFFFF"/>
          </w:tcPr>
          <w:p w14:paraId="6C5ACB97"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09" w:type="pct"/>
            <w:tcBorders>
              <w:top w:val="single" w:sz="4" w:space="0" w:color="auto"/>
              <w:left w:val="single" w:sz="4" w:space="0" w:color="auto"/>
              <w:bottom w:val="single" w:sz="4" w:space="0" w:color="auto"/>
            </w:tcBorders>
            <w:shd w:val="clear" w:color="auto" w:fill="FFFFFF"/>
          </w:tcPr>
          <w:p w14:paraId="724158C9"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97" w:type="pct"/>
            <w:tcBorders>
              <w:top w:val="single" w:sz="4" w:space="0" w:color="auto"/>
              <w:left w:val="single" w:sz="4" w:space="0" w:color="auto"/>
              <w:bottom w:val="single" w:sz="4" w:space="0" w:color="auto"/>
            </w:tcBorders>
            <w:shd w:val="clear" w:color="auto" w:fill="FFFFFF"/>
          </w:tcPr>
          <w:p w14:paraId="4FF81DD1" w14:textId="77777777" w:rsidR="00834E95" w:rsidRPr="00DF7860"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7C9CAC12" w14:textId="77777777" w:rsidR="00834E95" w:rsidRPr="00DF7860" w:rsidRDefault="00834E95" w:rsidP="00E25C6F">
            <w:pPr>
              <w:spacing w:after="160" w:line="259" w:lineRule="auto"/>
              <w:rPr>
                <w:rFonts w:ascii="Times New Roman" w:eastAsiaTheme="minorHAnsi" w:hAnsi="Times New Roman"/>
                <w:kern w:val="2"/>
                <w:lang w:eastAsia="en-US" w:bidi="pl-PL"/>
                <w14:ligatures w14:val="standardContextual"/>
              </w:rPr>
            </w:pPr>
          </w:p>
        </w:tc>
      </w:tr>
    </w:tbl>
    <w:p w14:paraId="18A7339A" w14:textId="77777777" w:rsidR="00834E95" w:rsidRPr="00CA7113" w:rsidRDefault="00834E95" w:rsidP="00834E95">
      <w:pPr>
        <w:suppressAutoHyphens/>
        <w:spacing w:after="0" w:line="240" w:lineRule="auto"/>
        <w:rPr>
          <w:rFonts w:ascii="Times New Roman" w:hAnsi="Times New Roman"/>
        </w:rPr>
      </w:pPr>
      <w:r w:rsidRPr="00CA7113">
        <w:rPr>
          <w:rFonts w:ascii="Times New Roman" w:hAnsi="Times New Roman"/>
        </w:rPr>
        <w:t>Łączna cena netto: ……………….. zł (słownie: ………………………………………………………………………………..)</w:t>
      </w:r>
    </w:p>
    <w:p w14:paraId="61734BA6" w14:textId="77777777" w:rsidR="00834E95" w:rsidRPr="00CA7113" w:rsidRDefault="00834E95" w:rsidP="00834E95">
      <w:pPr>
        <w:suppressAutoHyphens/>
        <w:spacing w:after="0" w:line="240" w:lineRule="auto"/>
        <w:rPr>
          <w:rFonts w:ascii="Times New Roman" w:hAnsi="Times New Roman"/>
        </w:rPr>
      </w:pPr>
      <w:r w:rsidRPr="00CA7113">
        <w:rPr>
          <w:rFonts w:ascii="Times New Roman" w:hAnsi="Times New Roman"/>
        </w:rPr>
        <w:t>Łączna kwota podatku VAT: ……………….. zł  (słownie: …………………………………………………………………...)</w:t>
      </w:r>
    </w:p>
    <w:p w14:paraId="1F29FBB2" w14:textId="77777777" w:rsidR="00834E95" w:rsidRPr="00CA7113" w:rsidRDefault="00834E95" w:rsidP="00834E95">
      <w:pPr>
        <w:suppressAutoHyphens/>
        <w:spacing w:after="0" w:line="240" w:lineRule="auto"/>
        <w:rPr>
          <w:rFonts w:ascii="Times New Roman" w:hAnsi="Times New Roman"/>
        </w:rPr>
      </w:pPr>
      <w:r w:rsidRPr="00CA7113">
        <w:rPr>
          <w:rFonts w:ascii="Times New Roman" w:hAnsi="Times New Roman"/>
        </w:rPr>
        <w:t>Łączna cena brutto:………………… zł (słownie: ……………………………………………………………………………..)</w:t>
      </w:r>
    </w:p>
    <w:p w14:paraId="28A98DB8" w14:textId="77777777" w:rsidR="00834E95" w:rsidRPr="0047087C"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bookmarkStart w:id="21" w:name="_Hlk169435976"/>
      <w:bookmarkStart w:id="22" w:name="_Hlk169435852"/>
      <w:r w:rsidRPr="0047087C">
        <w:rPr>
          <w:rFonts w:ascii="Times New Roman" w:hAnsi="Times New Roman" w:cs="Arial"/>
          <w:b/>
          <w:bCs/>
          <w:iCs/>
          <w:kern w:val="3"/>
          <w:sz w:val="16"/>
          <w:szCs w:val="16"/>
          <w:lang w:eastAsia="zh-CN" w:bidi="hi-IN"/>
        </w:rPr>
        <w:t>Podpis elektroniczny</w:t>
      </w:r>
    </w:p>
    <w:p w14:paraId="0BAE8C36" w14:textId="77777777" w:rsidR="00834E95" w:rsidRPr="0047087C"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47087C">
        <w:rPr>
          <w:rFonts w:ascii="Times New Roman" w:hAnsi="Times New Roman" w:cs="Arial"/>
          <w:iCs/>
          <w:kern w:val="3"/>
          <w:sz w:val="16"/>
          <w:szCs w:val="16"/>
          <w:u w:val="single"/>
          <w:lang w:eastAsia="zh-CN" w:bidi="hi-IN"/>
        </w:rPr>
        <w:t>kwalifikowany podpis elektroniczny</w:t>
      </w:r>
      <w:r w:rsidRPr="0047087C">
        <w:rPr>
          <w:rFonts w:ascii="Times New Roman" w:hAnsi="Times New Roman" w:cs="Arial"/>
          <w:iCs/>
          <w:kern w:val="3"/>
          <w:sz w:val="16"/>
          <w:szCs w:val="16"/>
          <w:lang w:eastAsia="zh-CN" w:bidi="hi-IN"/>
        </w:rPr>
        <w:t xml:space="preserve"> lub </w:t>
      </w:r>
      <w:r w:rsidRPr="0047087C">
        <w:rPr>
          <w:rFonts w:ascii="Times New Roman" w:hAnsi="Times New Roman" w:cs="Arial"/>
          <w:iCs/>
          <w:kern w:val="3"/>
          <w:sz w:val="16"/>
          <w:szCs w:val="16"/>
          <w:u w:val="single"/>
          <w:lang w:eastAsia="zh-CN" w:bidi="hi-IN"/>
        </w:rPr>
        <w:t>podpis zaufany</w:t>
      </w:r>
      <w:r w:rsidRPr="0047087C">
        <w:rPr>
          <w:rFonts w:ascii="Times New Roman" w:hAnsi="Times New Roman" w:cs="Arial"/>
          <w:iCs/>
          <w:kern w:val="3"/>
          <w:sz w:val="16"/>
          <w:szCs w:val="16"/>
          <w:lang w:eastAsia="zh-CN" w:bidi="hi-IN"/>
        </w:rPr>
        <w:t xml:space="preserve"> lub</w:t>
      </w:r>
    </w:p>
    <w:p w14:paraId="4D9E917C" w14:textId="23341F20" w:rsidR="00834E95" w:rsidRPr="00F31C1E" w:rsidRDefault="00834E95" w:rsidP="00F31C1E">
      <w:pPr>
        <w:suppressAutoHyphens/>
        <w:autoSpaceDN w:val="0"/>
        <w:spacing w:after="0" w:line="240" w:lineRule="auto"/>
        <w:ind w:left="5103"/>
        <w:jc w:val="right"/>
        <w:rPr>
          <w:rFonts w:ascii="Times New Roman" w:hAnsi="Times New Roman" w:cs="Arial"/>
          <w:iCs/>
          <w:kern w:val="3"/>
          <w:sz w:val="16"/>
          <w:szCs w:val="16"/>
          <w:lang w:eastAsia="zh-CN" w:bidi="hi-IN"/>
        </w:rPr>
      </w:pPr>
      <w:r w:rsidRPr="0047087C">
        <w:rPr>
          <w:rFonts w:ascii="Times New Roman" w:hAnsi="Times New Roman" w:cs="Arial"/>
          <w:iCs/>
          <w:kern w:val="3"/>
          <w:sz w:val="16"/>
          <w:szCs w:val="16"/>
          <w:u w:val="single"/>
          <w:lang w:eastAsia="zh-CN" w:bidi="hi-IN"/>
        </w:rPr>
        <w:t>podpis osobisty</w:t>
      </w:r>
      <w:r w:rsidRPr="0047087C">
        <w:rPr>
          <w:rFonts w:ascii="Times New Roman" w:hAnsi="Times New Roman" w:cs="Arial"/>
          <w:iCs/>
          <w:kern w:val="3"/>
          <w:sz w:val="16"/>
          <w:szCs w:val="16"/>
          <w:lang w:eastAsia="zh-CN" w:bidi="hi-IN"/>
        </w:rPr>
        <w:t xml:space="preserve"> osoby/osób upoważnionej/upoważnionyc</w:t>
      </w:r>
      <w:bookmarkEnd w:id="20"/>
      <w:bookmarkEnd w:id="21"/>
      <w:bookmarkEnd w:id="22"/>
      <w:r w:rsidR="00F31C1E">
        <w:rPr>
          <w:rFonts w:ascii="Times New Roman" w:hAnsi="Times New Roman" w:cs="Arial"/>
          <w:iCs/>
          <w:kern w:val="3"/>
          <w:sz w:val="16"/>
          <w:szCs w:val="16"/>
          <w:lang w:eastAsia="zh-CN" w:bidi="hi-IN"/>
        </w:rPr>
        <w:t>h</w:t>
      </w:r>
    </w:p>
    <w:p w14:paraId="5D68AEB8" w14:textId="77777777" w:rsidR="00E948C5" w:rsidRDefault="00E948C5" w:rsidP="00834E95">
      <w:pPr>
        <w:pStyle w:val="Bezodstpw"/>
        <w:jc w:val="right"/>
        <w:rPr>
          <w:rFonts w:ascii="Times New Roman" w:hAnsi="Times New Roman"/>
          <w:b/>
          <w:bCs/>
          <w:sz w:val="24"/>
          <w:szCs w:val="24"/>
        </w:rPr>
      </w:pPr>
      <w:bookmarkStart w:id="23" w:name="_Hlk169385752"/>
    </w:p>
    <w:p w14:paraId="1DCBB51E" w14:textId="77777777" w:rsidR="00D930BB" w:rsidRDefault="00D930BB" w:rsidP="00834E95">
      <w:pPr>
        <w:pStyle w:val="Bezodstpw"/>
        <w:jc w:val="right"/>
        <w:rPr>
          <w:rFonts w:ascii="Times New Roman" w:hAnsi="Times New Roman"/>
          <w:b/>
          <w:bCs/>
          <w:sz w:val="24"/>
          <w:szCs w:val="24"/>
        </w:rPr>
      </w:pPr>
    </w:p>
    <w:p w14:paraId="65C9B501" w14:textId="77777777" w:rsidR="00D930BB" w:rsidRDefault="00D930BB" w:rsidP="00834E95">
      <w:pPr>
        <w:pStyle w:val="Bezodstpw"/>
        <w:jc w:val="right"/>
        <w:rPr>
          <w:rFonts w:ascii="Times New Roman" w:hAnsi="Times New Roman"/>
          <w:b/>
          <w:bCs/>
          <w:sz w:val="24"/>
          <w:szCs w:val="24"/>
        </w:rPr>
      </w:pPr>
    </w:p>
    <w:p w14:paraId="3F99A4DF" w14:textId="77777777" w:rsidR="00D930BB" w:rsidRDefault="00D930BB" w:rsidP="00834E95">
      <w:pPr>
        <w:pStyle w:val="Bezodstpw"/>
        <w:jc w:val="right"/>
        <w:rPr>
          <w:rFonts w:ascii="Times New Roman" w:hAnsi="Times New Roman"/>
          <w:b/>
          <w:bCs/>
          <w:sz w:val="24"/>
          <w:szCs w:val="24"/>
        </w:rPr>
      </w:pPr>
    </w:p>
    <w:p w14:paraId="142CC595" w14:textId="6622BAE4" w:rsidR="00834E95" w:rsidRPr="003A2489" w:rsidRDefault="00834E95" w:rsidP="00834E95">
      <w:pPr>
        <w:pStyle w:val="Bezodstpw"/>
        <w:jc w:val="right"/>
        <w:rPr>
          <w:rFonts w:ascii="Times New Roman" w:hAnsi="Times New Roman"/>
          <w:b/>
          <w:bCs/>
          <w:sz w:val="24"/>
          <w:szCs w:val="24"/>
        </w:rPr>
      </w:pPr>
      <w:r w:rsidRPr="003A2489">
        <w:rPr>
          <w:rFonts w:ascii="Times New Roman" w:hAnsi="Times New Roman"/>
          <w:b/>
          <w:bCs/>
          <w:sz w:val="24"/>
          <w:szCs w:val="24"/>
        </w:rPr>
        <w:t>Załącznik nr 2</w:t>
      </w:r>
    </w:p>
    <w:p w14:paraId="14A49BD4" w14:textId="77777777" w:rsidR="00834E95" w:rsidRPr="00216D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216DD9">
        <w:rPr>
          <w:rFonts w:ascii="Times New Roman" w:hAnsi="Times New Roman" w:cs="Arial"/>
          <w:bCs/>
          <w:iCs/>
          <w:kern w:val="3"/>
          <w:lang w:eastAsia="zh-CN" w:bidi="hi-IN"/>
        </w:rPr>
        <w:t>Samodzielny Publiczny Specjalistyczny</w:t>
      </w:r>
    </w:p>
    <w:p w14:paraId="09FADE6C" w14:textId="77777777" w:rsidR="00834E95" w:rsidRPr="00216D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216DD9">
        <w:rPr>
          <w:rFonts w:ascii="Times New Roman" w:hAnsi="Times New Roman" w:cs="Arial"/>
          <w:bCs/>
          <w:iCs/>
          <w:kern w:val="3"/>
          <w:lang w:eastAsia="zh-CN" w:bidi="hi-IN"/>
        </w:rPr>
        <w:t>Szpital Zachodni im. św. Jana Pawła II</w:t>
      </w:r>
    </w:p>
    <w:p w14:paraId="783396DE" w14:textId="77777777" w:rsidR="00834E95" w:rsidRPr="00216D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216DD9">
        <w:rPr>
          <w:rFonts w:ascii="Times New Roman" w:hAnsi="Times New Roman" w:cs="Arial"/>
          <w:bCs/>
          <w:iCs/>
          <w:kern w:val="3"/>
          <w:lang w:eastAsia="zh-CN" w:bidi="hi-IN"/>
        </w:rPr>
        <w:t>ul. Daleka 11</w:t>
      </w:r>
    </w:p>
    <w:p w14:paraId="6E2FC758" w14:textId="77777777" w:rsidR="00834E95" w:rsidRPr="00216D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216DD9">
        <w:rPr>
          <w:rFonts w:ascii="Times New Roman" w:hAnsi="Times New Roman" w:cs="Arial"/>
          <w:bCs/>
          <w:iCs/>
          <w:kern w:val="3"/>
          <w:lang w:eastAsia="zh-CN" w:bidi="hi-IN"/>
        </w:rPr>
        <w:t>05-825 Grodzisk Mazowiecki</w:t>
      </w:r>
    </w:p>
    <w:p w14:paraId="39FF6F2F" w14:textId="77777777" w:rsidR="00834E95" w:rsidRPr="00216DD9" w:rsidRDefault="00834E95" w:rsidP="00834E95">
      <w:pPr>
        <w:spacing w:after="0" w:line="240" w:lineRule="auto"/>
        <w:jc w:val="both"/>
        <w:rPr>
          <w:rFonts w:ascii="Times New Roman" w:eastAsia="Calibri" w:hAnsi="Times New Roman"/>
          <w:bCs/>
        </w:rPr>
      </w:pPr>
      <w:r w:rsidRPr="00216DD9">
        <w:rPr>
          <w:rFonts w:ascii="Times New Roman" w:eastAsia="Calibri" w:hAnsi="Times New Roman"/>
          <w:bCs/>
        </w:rPr>
        <w:t>Nazwa Wykonawcy ………………………………………………………………….</w:t>
      </w:r>
    </w:p>
    <w:p w14:paraId="17592D6D" w14:textId="77777777" w:rsidR="00834E95" w:rsidRPr="00216DD9" w:rsidRDefault="00834E95" w:rsidP="00834E95">
      <w:pPr>
        <w:spacing w:after="0" w:line="240" w:lineRule="auto"/>
        <w:jc w:val="both"/>
        <w:rPr>
          <w:rFonts w:ascii="Times New Roman" w:eastAsia="Calibri" w:hAnsi="Times New Roman"/>
          <w:bCs/>
        </w:rPr>
      </w:pPr>
      <w:r w:rsidRPr="00216DD9">
        <w:rPr>
          <w:rFonts w:ascii="Times New Roman" w:eastAsia="Calibri" w:hAnsi="Times New Roman"/>
          <w:bCs/>
        </w:rPr>
        <w:t>Adres Wykonawcy …………………………………………………………………..</w:t>
      </w:r>
    </w:p>
    <w:p w14:paraId="53306FC9" w14:textId="77777777" w:rsidR="00834E95" w:rsidRPr="00216DD9" w:rsidRDefault="00834E95" w:rsidP="00834E95">
      <w:pPr>
        <w:suppressAutoHyphens/>
        <w:spacing w:after="0" w:line="240" w:lineRule="auto"/>
        <w:jc w:val="center"/>
        <w:rPr>
          <w:rFonts w:ascii="Times New Roman" w:hAnsi="Times New Roman"/>
          <w:b/>
          <w:bCs/>
          <w:sz w:val="24"/>
          <w:szCs w:val="20"/>
        </w:rPr>
      </w:pPr>
      <w:r w:rsidRPr="00216DD9">
        <w:rPr>
          <w:rFonts w:ascii="Times New Roman" w:hAnsi="Times New Roman"/>
          <w:b/>
          <w:bCs/>
          <w:sz w:val="24"/>
          <w:szCs w:val="20"/>
        </w:rPr>
        <w:t>FORMULARZ  CENOWY</w:t>
      </w:r>
    </w:p>
    <w:p w14:paraId="043D4CE9" w14:textId="77777777" w:rsidR="00834E95" w:rsidRPr="00216DD9" w:rsidRDefault="00834E95" w:rsidP="00834E95">
      <w:pPr>
        <w:keepNext/>
        <w:suppressAutoHyphens/>
        <w:spacing w:after="0" w:line="240" w:lineRule="auto"/>
        <w:outlineLvl w:val="8"/>
        <w:rPr>
          <w:rFonts w:ascii="Times New Roman" w:hAnsi="Times New Roman"/>
          <w:b/>
          <w:bCs/>
        </w:rPr>
      </w:pPr>
      <w:r w:rsidRPr="00216DD9">
        <w:rPr>
          <w:rFonts w:ascii="Times New Roman" w:hAnsi="Times New Roman"/>
          <w:b/>
          <w:bCs/>
        </w:rPr>
        <w:t xml:space="preserve">Pakiet 18 </w:t>
      </w:r>
      <w:r>
        <w:rPr>
          <w:rFonts w:ascii="Times New Roman" w:hAnsi="Times New Roman"/>
          <w:b/>
          <w:bCs/>
        </w:rPr>
        <w:t xml:space="preserve">- </w:t>
      </w:r>
      <w:r w:rsidRPr="00216DD9">
        <w:rPr>
          <w:rFonts w:ascii="Times New Roman" w:hAnsi="Times New Roman"/>
          <w:b/>
          <w:bCs/>
        </w:rPr>
        <w:t>Staplery chirurgii otwartej</w:t>
      </w:r>
    </w:p>
    <w:tbl>
      <w:tblPr>
        <w:tblW w:w="5000" w:type="pct"/>
        <w:tblCellMar>
          <w:left w:w="10" w:type="dxa"/>
          <w:right w:w="10" w:type="dxa"/>
        </w:tblCellMar>
        <w:tblLook w:val="04A0" w:firstRow="1" w:lastRow="0" w:firstColumn="1" w:lastColumn="0" w:noHBand="0" w:noVBand="1"/>
      </w:tblPr>
      <w:tblGrid>
        <w:gridCol w:w="580"/>
        <w:gridCol w:w="4883"/>
        <w:gridCol w:w="590"/>
        <w:gridCol w:w="890"/>
        <w:gridCol w:w="915"/>
        <w:gridCol w:w="1346"/>
        <w:gridCol w:w="963"/>
        <w:gridCol w:w="954"/>
        <w:gridCol w:w="1226"/>
        <w:gridCol w:w="1645"/>
      </w:tblGrid>
      <w:tr w:rsidR="00834E95" w:rsidRPr="00216DD9" w14:paraId="5476121A" w14:textId="77777777" w:rsidTr="005970EF">
        <w:trPr>
          <w:trHeight w:hRule="exact" w:val="816"/>
        </w:trPr>
        <w:tc>
          <w:tcPr>
            <w:tcW w:w="207" w:type="pct"/>
            <w:tcBorders>
              <w:top w:val="single" w:sz="4" w:space="0" w:color="auto"/>
              <w:left w:val="single" w:sz="4" w:space="0" w:color="auto"/>
            </w:tcBorders>
            <w:shd w:val="clear" w:color="auto" w:fill="FFFFFF"/>
          </w:tcPr>
          <w:p w14:paraId="3EBC46C9"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bookmarkStart w:id="24" w:name="_Hlk169442032"/>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57F45314"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Przedmiot zamówienia</w:t>
            </w:r>
          </w:p>
        </w:tc>
        <w:tc>
          <w:tcPr>
            <w:tcW w:w="211" w:type="pct"/>
            <w:tcBorders>
              <w:top w:val="single" w:sz="4" w:space="0" w:color="auto"/>
              <w:left w:val="single" w:sz="4" w:space="0" w:color="auto"/>
            </w:tcBorders>
            <w:shd w:val="clear" w:color="auto" w:fill="FFFFFF"/>
          </w:tcPr>
          <w:p w14:paraId="5323F9BC"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hAnsi="Times New Roman"/>
                <w:lang w:bidi="pl-PL"/>
              </w:rPr>
              <w:t>J.m.</w:t>
            </w:r>
          </w:p>
        </w:tc>
        <w:tc>
          <w:tcPr>
            <w:tcW w:w="318" w:type="pct"/>
            <w:tcBorders>
              <w:top w:val="single" w:sz="4" w:space="0" w:color="auto"/>
              <w:left w:val="single" w:sz="4" w:space="0" w:color="auto"/>
            </w:tcBorders>
            <w:shd w:val="clear" w:color="auto" w:fill="FFFFFF"/>
          </w:tcPr>
          <w:p w14:paraId="2630887A"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Ilość</w:t>
            </w:r>
          </w:p>
        </w:tc>
        <w:tc>
          <w:tcPr>
            <w:tcW w:w="327" w:type="pct"/>
            <w:tcBorders>
              <w:top w:val="single" w:sz="4" w:space="0" w:color="auto"/>
              <w:left w:val="single" w:sz="4" w:space="0" w:color="auto"/>
            </w:tcBorders>
            <w:shd w:val="clear" w:color="auto" w:fill="FFFFFF"/>
          </w:tcPr>
          <w:p w14:paraId="57E0B2E4" w14:textId="769E3713" w:rsidR="00834E95" w:rsidRPr="00216DD9" w:rsidRDefault="00834E95" w:rsidP="005970EF">
            <w:pPr>
              <w:pStyle w:val="xl165"/>
              <w:spacing w:before="0" w:beforeAutospacing="0" w:after="0" w:afterAutospacing="0"/>
              <w:rPr>
                <w:rFonts w:eastAsia="Calibri"/>
                <w:lang w:eastAsia="en-US" w:bidi="pl-PL"/>
              </w:rPr>
            </w:pPr>
            <w:r w:rsidRPr="000C472D">
              <w:rPr>
                <w:rFonts w:eastAsia="Calibri"/>
                <w:lang w:eastAsia="en-US" w:bidi="pl-PL"/>
              </w:rPr>
              <w:t>Cena   jedn. netto</w:t>
            </w:r>
            <w:r w:rsidR="005970EF">
              <w:rPr>
                <w:rFonts w:eastAsia="Calibri"/>
                <w:lang w:eastAsia="en-US" w:bidi="pl-PL"/>
              </w:rPr>
              <w:t xml:space="preserve"> </w:t>
            </w:r>
            <w:r w:rsidRPr="00216DD9">
              <w:rPr>
                <w:rFonts w:eastAsia="Calibri"/>
                <w:lang w:eastAsia="en-US" w:bidi="pl-PL"/>
              </w:rPr>
              <w:t>zł</w:t>
            </w:r>
          </w:p>
        </w:tc>
        <w:tc>
          <w:tcPr>
            <w:tcW w:w="481" w:type="pct"/>
            <w:tcBorders>
              <w:top w:val="single" w:sz="4" w:space="0" w:color="auto"/>
              <w:left w:val="single" w:sz="4" w:space="0" w:color="auto"/>
            </w:tcBorders>
            <w:shd w:val="clear" w:color="auto" w:fill="FFFFFF"/>
          </w:tcPr>
          <w:p w14:paraId="623BBF60"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2929AAF4" w14:textId="77777777" w:rsidR="00834E95" w:rsidRPr="00216DD9"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3E902DC1"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3C381A28"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4F505097"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57308573"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7B7C6963" w14:textId="77777777" w:rsidR="00834E95" w:rsidRPr="00216DD9"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76715F64"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766569A6"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660B2422" w14:textId="2B92FBEB" w:rsidR="00834E95" w:rsidRPr="00216DD9" w:rsidRDefault="005970EF" w:rsidP="005970EF">
            <w:pPr>
              <w:pStyle w:val="Bezodstpw"/>
              <w:jc w:val="center"/>
              <w:rPr>
                <w:lang w:bidi="pl-PL"/>
              </w:rPr>
            </w:pPr>
            <w:r w:rsidRPr="008001CF">
              <w:rPr>
                <w:rFonts w:ascii="Times New Roman" w:eastAsiaTheme="minorHAnsi" w:hAnsi="Times New Roman"/>
                <w:kern w:val="2"/>
                <w:sz w:val="16"/>
                <w:szCs w:val="16"/>
                <w:lang w:bidi="pl-PL"/>
                <w14:ligatures w14:val="standardContextual"/>
              </w:rPr>
              <w:t>Numer katalogowy</w:t>
            </w:r>
          </w:p>
        </w:tc>
      </w:tr>
      <w:bookmarkEnd w:id="24"/>
      <w:tr w:rsidR="00834E95" w:rsidRPr="00216DD9" w14:paraId="184B8CE2" w14:textId="77777777" w:rsidTr="006C7E4F">
        <w:trPr>
          <w:trHeight w:hRule="exact" w:val="245"/>
        </w:trPr>
        <w:tc>
          <w:tcPr>
            <w:tcW w:w="207" w:type="pct"/>
            <w:tcBorders>
              <w:top w:val="single" w:sz="4" w:space="0" w:color="auto"/>
              <w:left w:val="single" w:sz="4" w:space="0" w:color="auto"/>
              <w:bottom w:val="single" w:sz="4" w:space="0" w:color="auto"/>
            </w:tcBorders>
            <w:shd w:val="clear" w:color="auto" w:fill="FFFFFF"/>
          </w:tcPr>
          <w:p w14:paraId="50A162E9"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5A5C5AF6"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2</w:t>
            </w:r>
          </w:p>
        </w:tc>
        <w:tc>
          <w:tcPr>
            <w:tcW w:w="211" w:type="pct"/>
            <w:tcBorders>
              <w:top w:val="single" w:sz="4" w:space="0" w:color="auto"/>
              <w:left w:val="single" w:sz="4" w:space="0" w:color="auto"/>
              <w:bottom w:val="single" w:sz="4" w:space="0" w:color="auto"/>
            </w:tcBorders>
            <w:shd w:val="clear" w:color="auto" w:fill="FFFFFF"/>
          </w:tcPr>
          <w:p w14:paraId="241A72CD"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3</w:t>
            </w:r>
          </w:p>
        </w:tc>
        <w:tc>
          <w:tcPr>
            <w:tcW w:w="318" w:type="pct"/>
            <w:tcBorders>
              <w:top w:val="single" w:sz="4" w:space="0" w:color="auto"/>
              <w:left w:val="single" w:sz="4" w:space="0" w:color="auto"/>
              <w:bottom w:val="single" w:sz="4" w:space="0" w:color="auto"/>
            </w:tcBorders>
            <w:shd w:val="clear" w:color="auto" w:fill="FFFFFF"/>
          </w:tcPr>
          <w:p w14:paraId="25B2D760"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58FD3A7E"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05B9CB98"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43C43533"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5939BB18"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16CB7232"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15E89FEA" w14:textId="77777777" w:rsidR="00834E95" w:rsidRPr="00216DD9"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10</w:t>
            </w:r>
          </w:p>
        </w:tc>
      </w:tr>
      <w:tr w:rsidR="00834E95" w:rsidRPr="00216DD9" w14:paraId="1F84BB1E" w14:textId="77777777" w:rsidTr="00F31C1E">
        <w:trPr>
          <w:trHeight w:hRule="exact" w:val="1373"/>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5686869"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317A415D" w14:textId="27BFAD46" w:rsidR="00834E95" w:rsidRPr="009679FF" w:rsidRDefault="00834E95" w:rsidP="00E25C6F">
            <w:pPr>
              <w:pStyle w:val="divpoint"/>
              <w:widowControl/>
              <w:autoSpaceDE/>
              <w:autoSpaceDN/>
              <w:adjustRightInd/>
              <w:spacing w:after="160" w:line="259" w:lineRule="auto"/>
              <w:rPr>
                <w:rFonts w:ascii="Times New Roman" w:eastAsia="SimSun" w:hAnsi="Times New Roman" w:cs="Times New Roman"/>
                <w:kern w:val="2"/>
                <w:lang w:eastAsia="pl-PL" w:bidi="pl-PL"/>
                <w14:ligatures w14:val="standardContextual"/>
              </w:rPr>
            </w:pPr>
            <w:r w:rsidRPr="009679FF">
              <w:rPr>
                <w:rFonts w:ascii="Times New Roman" w:eastAsia="SimSun" w:hAnsi="Times New Roman" w:cs="Times New Roman"/>
                <w:lang w:eastAsia="pl-PL"/>
              </w:rPr>
              <w:t>Stapler liniowy jednorazowy , jednodźwigniowy, długość szwu 30 mm, dwa rzędy tytanowych, spłaszczonych zszywek na całej długości, wysokość zszywek 3,5 mm lub 4,8 mm, przeznaczony łącznie do 8 strzałów, z prowadnikiem tnącym po wyzwoleniu ładunku, gumowaną rękojeścią, systemem zabezpieczającym przed użyciem sztaplera bez ładunku jak i z wystrzelonym ładunkiem</w:t>
            </w:r>
            <w:r w:rsidR="00F31C1E">
              <w:rPr>
                <w:rFonts w:ascii="Times New Roman" w:eastAsia="SimSun" w:hAnsi="Times New Roman" w:cs="Times New Roman"/>
                <w:lang w:eastAsia="pl-PL"/>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3A2A4F9F"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14A04E8" w14:textId="77777777" w:rsidR="00834E95" w:rsidRDefault="00834E95" w:rsidP="00E25C6F">
            <w:pPr>
              <w:spacing w:after="160" w:line="259" w:lineRule="auto"/>
              <w:jc w:val="center"/>
              <w:rPr>
                <w:rFonts w:ascii="Times New Roman" w:hAnsi="Times New Roman"/>
                <w:color w:val="000000"/>
                <w:sz w:val="20"/>
                <w:szCs w:val="20"/>
              </w:rPr>
            </w:pPr>
            <w:r w:rsidRPr="009679FF">
              <w:rPr>
                <w:rFonts w:ascii="Times New Roman" w:hAnsi="Times New Roman"/>
                <w:color w:val="000000"/>
                <w:sz w:val="20"/>
                <w:szCs w:val="20"/>
              </w:rPr>
              <w:t>6</w:t>
            </w:r>
          </w:p>
          <w:p w14:paraId="043D6181" w14:textId="4C6D398B" w:rsidR="00A83E60" w:rsidRPr="00C001AF" w:rsidRDefault="00A83E60" w:rsidP="007B0C6C">
            <w:pPr>
              <w:pStyle w:val="Bezodstpw"/>
              <w:rPr>
                <w:sz w:val="14"/>
                <w:szCs w:val="14"/>
                <w:lang w:bidi="pl-PL"/>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1D24411"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3A8A0E7A"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D5A310A"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68183ADA"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04969E75"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1499924" w14:textId="77777777" w:rsidR="00834E95" w:rsidRPr="009679FF"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216DD9" w14:paraId="05173140" w14:textId="77777777" w:rsidTr="006C7E4F">
        <w:trPr>
          <w:trHeight w:hRule="exact" w:val="142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20B3ADA"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2.</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3DD8593" w14:textId="3DAE1079" w:rsidR="00834E95" w:rsidRPr="009679FF" w:rsidRDefault="00834E95" w:rsidP="00E25C6F">
            <w:pPr>
              <w:spacing w:after="160" w:line="259" w:lineRule="auto"/>
              <w:rPr>
                <w:rFonts w:ascii="Times New Roman" w:eastAsiaTheme="minorHAnsi" w:hAnsi="Times New Roman"/>
                <w:kern w:val="2"/>
                <w:sz w:val="18"/>
                <w:szCs w:val="18"/>
                <w:lang w:eastAsia="en-US" w:bidi="pl-PL"/>
                <w14:ligatures w14:val="standardContextual"/>
              </w:rPr>
            </w:pPr>
            <w:r w:rsidRPr="009679FF">
              <w:rPr>
                <w:rFonts w:ascii="Times New Roman" w:hAnsi="Times New Roman"/>
                <w:color w:val="000000"/>
                <w:sz w:val="18"/>
                <w:szCs w:val="18"/>
              </w:rPr>
              <w:t>Stapler liniowy jednorazowy , jednodźwigniowy, długość szwu 45 mm, dwa rzędy tytanowych, spłaszczonych zszywek na całej długości, wysokość zszywek 3,5 mm, przeznaczony łącznie do 8 strzałów, z prowadnikiem tnącym po wyzwoleniu ładunku, gumowaną rękojeścią, systemem zabezpieczającym przed użyciem sztaplera bez ładunku jak i z wystrzelonym ładunkiem</w:t>
            </w:r>
            <w:r w:rsidR="00F31C1E">
              <w:rPr>
                <w:rFonts w:ascii="Times New Roman" w:hAnsi="Times New Roman"/>
                <w:color w:val="000000"/>
                <w:sz w:val="18"/>
                <w:szCs w:val="18"/>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245A4414"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5F2676B"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hAnsi="Times New Roman"/>
                <w:color w:val="000000"/>
                <w:sz w:val="20"/>
                <w:szCs w:val="20"/>
              </w:rPr>
              <w:t>3</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2F763788" w14:textId="77777777" w:rsidR="00834E95" w:rsidRPr="009679FF" w:rsidRDefault="00834E95" w:rsidP="00E25C6F">
            <w:pPr>
              <w:pStyle w:val="xl105"/>
              <w:spacing w:before="0" w:beforeAutospacing="0" w:after="160" w:afterAutospacing="0" w:line="259" w:lineRule="auto"/>
              <w:rPr>
                <w:rFonts w:eastAsiaTheme="minorHAnsi"/>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653D3711"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8767F22"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74F83422"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0F4F50F"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006A3245" w14:textId="77777777" w:rsidR="00834E95" w:rsidRPr="009679FF"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216DD9" w14:paraId="7A9A5825" w14:textId="77777777" w:rsidTr="006C7E4F">
        <w:trPr>
          <w:trHeight w:hRule="exact" w:val="1404"/>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5C90FDC"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3.</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6D724551" w14:textId="59BAC8A6" w:rsidR="00834E95" w:rsidRPr="009679FF" w:rsidRDefault="00834E95" w:rsidP="00E25C6F">
            <w:pPr>
              <w:spacing w:after="160" w:line="259" w:lineRule="auto"/>
              <w:rPr>
                <w:rFonts w:ascii="Times New Roman" w:eastAsiaTheme="minorHAnsi" w:hAnsi="Times New Roman"/>
                <w:kern w:val="2"/>
                <w:sz w:val="18"/>
                <w:szCs w:val="18"/>
                <w:lang w:eastAsia="en-US" w:bidi="pl-PL"/>
                <w14:ligatures w14:val="standardContextual"/>
              </w:rPr>
            </w:pPr>
            <w:r w:rsidRPr="009679FF">
              <w:rPr>
                <w:rFonts w:ascii="Times New Roman" w:hAnsi="Times New Roman"/>
                <w:color w:val="000000"/>
                <w:sz w:val="18"/>
                <w:szCs w:val="18"/>
              </w:rPr>
              <w:t>Stapler liniowy jednorazowy , jednodźwigniowy, długość szwu 45 mm, dwa rzędy tytanowych, spłaszczonych zszywek na całej długości, wysokość zszywek 4,8 mm, przeznaczony łącznie do 8 strzałów, z prowadnikiem tnącym po wyzwoleniu ładunku, gumowaną rękojeścią, systemem zabezpieczającym przed użyciem sztaplera bez ładunku jak i z wystrzelonym ładunkiem</w:t>
            </w:r>
            <w:r w:rsidR="00F31C1E">
              <w:rPr>
                <w:rFonts w:ascii="Times New Roman" w:hAnsi="Times New Roman"/>
                <w:color w:val="000000"/>
                <w:sz w:val="18"/>
                <w:szCs w:val="18"/>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53DA1F93" w14:textId="77777777" w:rsidR="00834E95" w:rsidRPr="009679FF" w:rsidRDefault="00834E95" w:rsidP="00E25C6F">
            <w:pPr>
              <w:spacing w:after="160" w:line="259" w:lineRule="auto"/>
              <w:jc w:val="center"/>
              <w:rPr>
                <w:rFonts w:ascii="Times New Roman" w:hAnsi="Times New Roman"/>
                <w:sz w:val="20"/>
                <w:szCs w:val="20"/>
                <w:lang w:bidi="pl-PL"/>
              </w:rPr>
            </w:pPr>
            <w:r w:rsidRPr="009679FF">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1FA1AA6"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hAnsi="Times New Roman"/>
                <w:color w:val="000000"/>
                <w:sz w:val="20"/>
                <w:szCs w:val="20"/>
              </w:rPr>
              <w:t>3</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22DD40C0"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D09D5B3"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1D58069A"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5501FBDD"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82836C9" w14:textId="77777777" w:rsidR="00834E95" w:rsidRPr="009679FF"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9CA8D44" w14:textId="77777777" w:rsidR="00834E95" w:rsidRPr="009679FF"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216DD9" w14:paraId="47A57E5B" w14:textId="77777777" w:rsidTr="006C7E4F">
        <w:trPr>
          <w:trHeight w:hRule="exact" w:val="1293"/>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E34799B"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eastAsiaTheme="minorHAnsi" w:hAnsi="Times New Roman"/>
                <w:kern w:val="2"/>
                <w:sz w:val="20"/>
                <w:szCs w:val="20"/>
                <w:lang w:eastAsia="en-US" w:bidi="pl-PL"/>
                <w14:ligatures w14:val="standardContextual"/>
              </w:rPr>
              <w:t>4.</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7A832CF1" w14:textId="78B3C56F" w:rsidR="00834E95" w:rsidRPr="009679FF" w:rsidRDefault="00834E95" w:rsidP="006C7E4F">
            <w:pPr>
              <w:spacing w:after="0" w:line="240" w:lineRule="auto"/>
              <w:rPr>
                <w:rFonts w:ascii="Times New Roman" w:eastAsiaTheme="minorHAnsi" w:hAnsi="Times New Roman"/>
                <w:kern w:val="2"/>
                <w:sz w:val="18"/>
                <w:szCs w:val="18"/>
                <w:lang w:eastAsia="en-US" w:bidi="pl-PL"/>
                <w14:ligatures w14:val="standardContextual"/>
              </w:rPr>
            </w:pPr>
            <w:r w:rsidRPr="009679FF">
              <w:rPr>
                <w:rFonts w:ascii="Times New Roman" w:hAnsi="Times New Roman"/>
                <w:color w:val="000000"/>
                <w:sz w:val="18"/>
                <w:szCs w:val="18"/>
              </w:rPr>
              <w:t>Stapler liniowy jednorazowy , jednodźwigniowy, długość szwu 60 mm, dwa rzędy tytanowych, spłaszczonych zszywek na całej długości, wysokość zszywek 3,5 mm lub 4,8 mm, przeznaczony łącznie do 8 strzałów, z prowadnikiem tnącym po wyzwoleniu ładunku, gumowaną rękojeścią, systemem zabezpieczającym przed użyciem sztaplera bez ładunku jak i z wystrzelonym ładunkiem</w:t>
            </w:r>
            <w:r w:rsidR="00862337">
              <w:rPr>
                <w:rFonts w:ascii="Times New Roman" w:hAnsi="Times New Roman"/>
                <w:color w:val="000000"/>
                <w:sz w:val="18"/>
                <w:szCs w:val="18"/>
              </w:rPr>
              <w:t>.</w:t>
            </w:r>
            <w:r w:rsidRPr="009679FF">
              <w:rPr>
                <w:rFonts w:ascii="Times New Roman" w:hAnsi="Times New Roman"/>
                <w:color w:val="000000"/>
                <w:sz w:val="18"/>
                <w:szCs w:val="18"/>
              </w:rPr>
              <w:t xml:space="preserve"> </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1560248C" w14:textId="77777777" w:rsidR="00834E95" w:rsidRPr="009679FF" w:rsidRDefault="00834E95" w:rsidP="00E25C6F">
            <w:pPr>
              <w:spacing w:after="160" w:line="259" w:lineRule="auto"/>
              <w:jc w:val="center"/>
              <w:rPr>
                <w:rFonts w:ascii="Times New Roman" w:hAnsi="Times New Roman"/>
                <w:sz w:val="20"/>
                <w:szCs w:val="20"/>
                <w:lang w:bidi="pl-PL"/>
              </w:rPr>
            </w:pPr>
            <w:r w:rsidRPr="009679FF">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466C03D" w14:textId="77777777" w:rsidR="00834E95" w:rsidRPr="009679FF"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9679FF">
              <w:rPr>
                <w:rFonts w:ascii="Times New Roman" w:hAnsi="Times New Roman"/>
                <w:color w:val="000000"/>
                <w:sz w:val="20"/>
                <w:szCs w:val="20"/>
              </w:rPr>
              <w:t>30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14E9B28A"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64730B75"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2C8B719B"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7C920293"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0879B53F" w14:textId="77777777" w:rsidR="00834E95" w:rsidRPr="009679FF"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02ADE78" w14:textId="77777777" w:rsidR="00834E95" w:rsidRPr="009679FF"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bookmarkEnd w:id="23"/>
      <w:tr w:rsidR="00834E95" w:rsidRPr="00216DD9" w14:paraId="771AEB04" w14:textId="77777777" w:rsidTr="006C7E4F">
        <w:trPr>
          <w:trHeight w:hRule="exact" w:val="1293"/>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2ED3DF4"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5.</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526E8BC3" w14:textId="520C24DC"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liniowy jednorazowy , jednodźwigniowy, długość szwu 90 mm, dwa rzędy tytanowych, spłaszczonych zszywek na całej długości, wysokość zszywek 3,5 mm lub 4,8 mm, przeznaczony łącznie do 8 strzałów, z prowadnikiem tnącym po wyzwoleniu ładunku, gumowaną rękojeścią, systemem zabezpieczającym przed użyciem sztaplera bez ładunku jak i z wystrzelonym ładunkiem</w:t>
            </w:r>
            <w:r w:rsidR="00862337">
              <w:rPr>
                <w:rFonts w:ascii="Times New Roman" w:hAnsi="Times New Roman"/>
                <w:color w:val="000000"/>
                <w:sz w:val="18"/>
                <w:szCs w:val="18"/>
              </w:rPr>
              <w:t>.</w:t>
            </w:r>
          </w:p>
          <w:p w14:paraId="75F494AC" w14:textId="77777777" w:rsidR="00834E95" w:rsidRPr="007960D9" w:rsidRDefault="00834E95" w:rsidP="00E25C6F">
            <w:pPr>
              <w:spacing w:after="160" w:line="259" w:lineRule="auto"/>
              <w:rPr>
                <w:rFonts w:ascii="Times New Roman" w:eastAsiaTheme="minorHAnsi" w:hAnsi="Times New Roman"/>
                <w:kern w:val="2"/>
                <w:sz w:val="18"/>
                <w:szCs w:val="18"/>
                <w:lang w:eastAsia="en-US" w:bidi="pl-PL"/>
                <w14:ligatures w14:val="standardContextual"/>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42F88CB6"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43AF044"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36</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4204BD9"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60ABA4C"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3499AFD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6FB370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E7AC74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773CEB47"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6B33CF84" w14:textId="77777777" w:rsidTr="00E512E5">
        <w:trPr>
          <w:trHeight w:hRule="exact" w:val="1554"/>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EB6EBC4"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6.</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2A7FAD06" w14:textId="36EEF32D"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liniowy jednorazowy z nowym nożem w każdym ładunku, długość 60 mm, ładowany do 8 strzałów, zszywki tytanowe spłaszczone na całej długości (wys. zszywek 3,8 mm lub 4,8 mm ), gumowana rękojeść, brak pinu na ładunku, system zabezpieczający przed przedwczesnym wystrzeleniem ładunku oraz plastikowa osłona noża uruchamiana po wystrzeleniu ładunku zabezpieczająca przed jego ponownym użyciem</w:t>
            </w:r>
            <w:r w:rsidR="00862337">
              <w:rPr>
                <w:rFonts w:ascii="Times New Roman" w:hAnsi="Times New Roman"/>
                <w:color w:val="000000"/>
                <w:sz w:val="18"/>
                <w:szCs w:val="18"/>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7F1D8B74"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7BDDE6"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27</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9FC84AA"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77A4BD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29BD62E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61874CD8"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1E9BE505"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DADAF88"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720B9CD5" w14:textId="77777777" w:rsidTr="006C7E4F">
        <w:trPr>
          <w:trHeight w:hRule="exact" w:val="1560"/>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DACF65C"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7.</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2F74078E" w14:textId="76E185FA"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liniowy jednorazowy z nowym nożem w każdym ładunku, długość 80 mm, ładowany do 8 strzałów, zszywki tytanowe spłaszczone na całej długości (wys. zszywek 3,8 mm lub 4,8 mm ), gumowana rękojeść, brak pinu na ładunku, system zabezpieczający przed przedwczesnym wystrzeleniem ładunku oraz plastikowa osłona noża uruchamiana po wystrzeleniu ładunku zabezpieczająca przed jego ponownym użyciem</w:t>
            </w:r>
            <w:r w:rsidR="00E512E5">
              <w:rPr>
                <w:rFonts w:ascii="Times New Roman" w:hAnsi="Times New Roman"/>
                <w:color w:val="000000"/>
                <w:sz w:val="18"/>
                <w:szCs w:val="18"/>
              </w:rPr>
              <w:t>.</w:t>
            </w:r>
          </w:p>
          <w:p w14:paraId="1152AE27" w14:textId="77777777" w:rsidR="00834E95" w:rsidRPr="007960D9" w:rsidRDefault="00834E95" w:rsidP="00E25C6F">
            <w:pPr>
              <w:spacing w:after="0" w:line="240" w:lineRule="auto"/>
              <w:rPr>
                <w:rFonts w:ascii="Times New Roman" w:hAnsi="Times New Roman"/>
                <w:color w:val="000000"/>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2BEFC04C"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7B0EAF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6</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931F66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CC6482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DCBA4C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87CB27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32D67E9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9C2D253"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49D7FD4C" w14:textId="77777777" w:rsidTr="006C7E4F">
        <w:trPr>
          <w:trHeight w:hRule="exact" w:val="1568"/>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28C79AF"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8.</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22251467" w14:textId="07F3C45E"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liniowy jednorazowy z nowym nożem w każdym ładunku, długość 100 mm, ładowany do 8 strzałów, zszywki tytanowe spłaszczone na całej długości (wys. zszywek 3,8 mm lub 4,8 mm ), gumowana rękojeść, brak pinu na ładunku, system zabezpieczający przed przedwczesnym wystrzeleniem ładunku oraz plastikowa osłona noża uruchamiana po wystrzeleniu ładunku zabezpieczająca przed jego ponownym użyciem</w:t>
            </w:r>
            <w:r w:rsidR="00862337">
              <w:rPr>
                <w:rFonts w:ascii="Times New Roman" w:hAnsi="Times New Roman"/>
                <w:color w:val="000000"/>
                <w:sz w:val="18"/>
                <w:szCs w:val="18"/>
              </w:rPr>
              <w:t>.</w:t>
            </w:r>
          </w:p>
          <w:p w14:paraId="038C877E" w14:textId="77777777" w:rsidR="00834E95" w:rsidRPr="007960D9" w:rsidRDefault="00834E95" w:rsidP="00E25C6F">
            <w:pPr>
              <w:spacing w:after="0" w:line="240" w:lineRule="auto"/>
              <w:rPr>
                <w:rFonts w:ascii="Times New Roman" w:hAnsi="Times New Roman"/>
                <w:color w:val="000000"/>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4136989B"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689561C"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24</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DB96E4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0DC8682C"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C51134F"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D5EA7C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3581EB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06A02C81"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05DB6FBC" w14:textId="77777777" w:rsidTr="006C7E4F">
        <w:trPr>
          <w:trHeight w:hRule="exact" w:val="126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E1D1B6E"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9.</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3DB24E76" w14:textId="4F49DC67"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okrężny jednorazowy zakrzywiony,</w:t>
            </w:r>
            <w:r>
              <w:rPr>
                <w:rFonts w:ascii="Times New Roman" w:hAnsi="Times New Roman"/>
                <w:color w:val="000000"/>
                <w:sz w:val="18"/>
                <w:szCs w:val="18"/>
              </w:rPr>
              <w:t xml:space="preserve"> </w:t>
            </w:r>
            <w:r w:rsidRPr="007960D9">
              <w:rPr>
                <w:rFonts w:ascii="Times New Roman" w:hAnsi="Times New Roman"/>
                <w:color w:val="000000"/>
                <w:sz w:val="18"/>
                <w:szCs w:val="18"/>
              </w:rPr>
              <w:t xml:space="preserve">długość szaftu 22 cm, o średnicy 25, 28, 31 mm (do wyboru Zamawiającego), z łamanym kowadełkiem po  oddaniu strzału, gumowana rękojeść, zszywki spłaszczone na całej długości, wysokość  zszywek 4,8 mm przed zamknięciem. Oznaczenie wysokości zszywki na staplerze i opakowaniu. </w:t>
            </w:r>
          </w:p>
          <w:p w14:paraId="7C78D650" w14:textId="77777777" w:rsidR="00834E95" w:rsidRPr="007960D9" w:rsidRDefault="00834E95" w:rsidP="00E25C6F">
            <w:pPr>
              <w:spacing w:after="0" w:line="240" w:lineRule="auto"/>
              <w:rPr>
                <w:rFonts w:ascii="Times New Roman" w:hAnsi="Times New Roman"/>
                <w:color w:val="000000"/>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42C2A5E9"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063B662"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27</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C58A62B"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FEB8DEB"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AB06975"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CCA755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E052BA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7698335"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7B1A8954" w14:textId="77777777" w:rsidTr="00E512E5">
        <w:trPr>
          <w:trHeight w:hRule="exact" w:val="112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E5A2CDA"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10.</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747791D1" w14:textId="77777777"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Stapler okrężny zakrzywiony o średnicy 28, 31 mm z łamanym kowadełkiem po oddaniu strzału, pochylona bransza ładunku,  trzy rzędy zszywek, trzy wysokości zszywek 3mm-3,5 mm- 4 mm lub 4 mm-4,5 mm- 5mm ( do wyboru przez Zamawiającego), długość trzonu 22 cm.</w:t>
            </w:r>
          </w:p>
          <w:p w14:paraId="2A21EAF9" w14:textId="77777777" w:rsidR="00834E95" w:rsidRPr="007960D9" w:rsidRDefault="00834E95" w:rsidP="00E25C6F">
            <w:pPr>
              <w:spacing w:after="0" w:line="240" w:lineRule="auto"/>
              <w:rPr>
                <w:rFonts w:ascii="Times New Roman" w:hAnsi="Times New Roman"/>
                <w:color w:val="000000"/>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72402999"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288B5F0"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3</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1B88CA1"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FF7F18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5F9976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331BEE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67498C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215D85E"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216DD9" w14:paraId="3F0B279A" w14:textId="77777777" w:rsidTr="00E512E5">
        <w:trPr>
          <w:trHeight w:hRule="exact" w:val="433"/>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4134D08"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11.</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14:paraId="337F0CF1" w14:textId="49EBD1EE" w:rsidR="00834E95" w:rsidRPr="00FA6187" w:rsidRDefault="00834E95" w:rsidP="00E25C6F">
            <w:pPr>
              <w:pStyle w:val="divpoint"/>
              <w:widowControl/>
              <w:autoSpaceDE/>
              <w:autoSpaceDN/>
              <w:adjustRightInd/>
              <w:spacing w:line="240" w:lineRule="auto"/>
              <w:rPr>
                <w:rFonts w:ascii="Times New Roman" w:eastAsia="SimSun" w:hAnsi="Times New Roman" w:cs="Times New Roman"/>
                <w:lang w:eastAsia="pl-PL"/>
              </w:rPr>
            </w:pPr>
            <w:r w:rsidRPr="00FA6187">
              <w:rPr>
                <w:rFonts w:ascii="Times New Roman" w:eastAsia="SimSun" w:hAnsi="Times New Roman" w:cs="Times New Roman"/>
                <w:lang w:eastAsia="pl-PL"/>
              </w:rPr>
              <w:t>Kapciuchownica jednorazowego użytku z niewchłanialnym monofilamentowym szwem nylonowym Monosof™ 2-0</w:t>
            </w:r>
            <w:r w:rsidR="00E512E5">
              <w:rPr>
                <w:rFonts w:ascii="Times New Roman" w:eastAsia="SimSun" w:hAnsi="Times New Roman" w:cs="Times New Roman"/>
                <w:lang w:eastAsia="pl-PL"/>
              </w:rPr>
              <w:t>.</w:t>
            </w:r>
          </w:p>
        </w:tc>
        <w:tc>
          <w:tcPr>
            <w:tcW w:w="211" w:type="pct"/>
            <w:tcBorders>
              <w:top w:val="single" w:sz="4" w:space="0" w:color="auto"/>
              <w:left w:val="single" w:sz="4" w:space="0" w:color="auto"/>
              <w:bottom w:val="single" w:sz="4" w:space="0" w:color="auto"/>
              <w:right w:val="single" w:sz="4" w:space="0" w:color="auto"/>
            </w:tcBorders>
            <w:shd w:val="clear" w:color="auto" w:fill="FFFFFF"/>
          </w:tcPr>
          <w:p w14:paraId="2C2035A5" w14:textId="77777777" w:rsidR="00834E95" w:rsidRPr="007960D9" w:rsidRDefault="00834E95" w:rsidP="00E25C6F">
            <w:pPr>
              <w:spacing w:after="160" w:line="259" w:lineRule="auto"/>
              <w:jc w:val="center"/>
              <w:rPr>
                <w:rFonts w:ascii="Times New Roman" w:hAnsi="Times New Roman"/>
                <w:sz w:val="20"/>
                <w:szCs w:val="20"/>
                <w:lang w:bidi="pl-PL"/>
              </w:rPr>
            </w:pPr>
            <w:r w:rsidRPr="00216DD9">
              <w:rPr>
                <w:rFonts w:ascii="Times New Roman" w:hAnsi="Times New Roman"/>
                <w:sz w:val="20"/>
                <w:szCs w:val="20"/>
                <w:lang w:bidi="pl-PL"/>
              </w:rPr>
              <w:t>szt.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B6C857"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hAnsi="Times New Roman"/>
                <w:color w:val="000000"/>
                <w:sz w:val="20"/>
                <w:szCs w:val="20"/>
              </w:rPr>
              <w:t>3</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0130A3C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2089C0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F57A1D9"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FE8E231"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43A3BE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918FF69"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206066" w:rsidRPr="00216DD9" w14:paraId="343E60EC" w14:textId="77777777" w:rsidTr="00206066">
        <w:trPr>
          <w:trHeight w:hRule="exact" w:val="433"/>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5E8E68DF" w14:textId="0A4441F3" w:rsidR="00206066" w:rsidRPr="00206066" w:rsidRDefault="00206066" w:rsidP="00E25C6F">
            <w:pPr>
              <w:spacing w:after="160" w:line="259" w:lineRule="auto"/>
              <w:jc w:val="right"/>
              <w:rPr>
                <w:rFonts w:ascii="Times New Roman" w:eastAsiaTheme="minorHAnsi" w:hAnsi="Times New Roman"/>
                <w:b/>
                <w:bCs/>
                <w:kern w:val="2"/>
                <w:lang w:eastAsia="en-US" w:bidi="pl-PL"/>
                <w14:ligatures w14:val="standardContextual"/>
              </w:rPr>
            </w:pPr>
            <w:r w:rsidRPr="00206066">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85A1997" w14:textId="77777777" w:rsidR="00206066" w:rsidRPr="007960D9"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39482E2" w14:textId="77777777" w:rsidR="00206066" w:rsidRPr="007960D9"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36DE774" w14:textId="77777777" w:rsidR="00206066" w:rsidRPr="007960D9"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A550E54" w14:textId="77777777" w:rsidR="00206066" w:rsidRPr="007960D9"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1C138768" w14:textId="77777777" w:rsidR="00206066" w:rsidRPr="007960D9" w:rsidRDefault="00206066"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29FB0B39" w14:textId="77777777" w:rsidR="00834E95" w:rsidRPr="00216DD9" w:rsidRDefault="00834E95" w:rsidP="00834E95">
      <w:pPr>
        <w:suppressAutoHyphens/>
        <w:spacing w:after="0" w:line="240" w:lineRule="auto"/>
        <w:rPr>
          <w:rFonts w:ascii="Times New Roman" w:hAnsi="Times New Roman"/>
        </w:rPr>
      </w:pPr>
      <w:bookmarkStart w:id="25" w:name="_Hlk169385771"/>
      <w:r w:rsidRPr="00216DD9">
        <w:rPr>
          <w:rFonts w:ascii="Times New Roman" w:hAnsi="Times New Roman"/>
        </w:rPr>
        <w:t>Łączna cena netto: ……………….. zł (słownie: ………………………………………………………………………………..)</w:t>
      </w:r>
    </w:p>
    <w:p w14:paraId="1EEA601A"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2075897C"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bookmarkEnd w:id="25"/>
    <w:p w14:paraId="58280AD3" w14:textId="77777777" w:rsidR="00834E95" w:rsidRPr="003A2489" w:rsidRDefault="00834E95" w:rsidP="00834E95">
      <w:pPr>
        <w:suppressAutoHyphens/>
        <w:autoSpaceDN w:val="0"/>
        <w:spacing w:after="0" w:line="240" w:lineRule="auto"/>
        <w:jc w:val="right"/>
        <w:rPr>
          <w:rFonts w:ascii="Times New Roman" w:hAnsi="Times New Roman" w:cs="Arial"/>
          <w:b/>
          <w:bCs/>
          <w:iCs/>
          <w:kern w:val="3"/>
          <w:sz w:val="16"/>
          <w:szCs w:val="16"/>
          <w:lang w:eastAsia="zh-CN" w:bidi="hi-IN"/>
        </w:rPr>
      </w:pPr>
      <w:r w:rsidRPr="003A2489">
        <w:rPr>
          <w:rFonts w:ascii="Times New Roman" w:hAnsi="Times New Roman" w:cs="Arial"/>
          <w:b/>
          <w:bCs/>
          <w:iCs/>
          <w:kern w:val="3"/>
          <w:sz w:val="16"/>
          <w:szCs w:val="16"/>
          <w:lang w:eastAsia="zh-CN" w:bidi="hi-IN"/>
        </w:rPr>
        <w:t>Podpis elektroniczny</w:t>
      </w:r>
    </w:p>
    <w:p w14:paraId="13342403" w14:textId="77777777" w:rsidR="00834E95" w:rsidRPr="003A2489" w:rsidRDefault="00834E95" w:rsidP="00834E95">
      <w:pPr>
        <w:suppressAutoHyphens/>
        <w:autoSpaceDN w:val="0"/>
        <w:spacing w:after="0" w:line="240" w:lineRule="auto"/>
        <w:jc w:val="right"/>
        <w:rPr>
          <w:rFonts w:ascii="Times New Roman" w:hAnsi="Times New Roman" w:cs="Arial"/>
          <w:iCs/>
          <w:kern w:val="3"/>
          <w:sz w:val="16"/>
          <w:szCs w:val="16"/>
          <w:lang w:eastAsia="zh-CN" w:bidi="hi-IN"/>
        </w:rPr>
      </w:pPr>
      <w:r w:rsidRPr="003A2489">
        <w:rPr>
          <w:rFonts w:ascii="Times New Roman" w:hAnsi="Times New Roman" w:cs="Arial"/>
          <w:iCs/>
          <w:kern w:val="3"/>
          <w:sz w:val="16"/>
          <w:szCs w:val="16"/>
          <w:u w:val="single"/>
          <w:lang w:eastAsia="zh-CN" w:bidi="hi-IN"/>
        </w:rPr>
        <w:t>kwalifikowany podpis elektroniczny</w:t>
      </w:r>
      <w:r w:rsidRPr="003A2489">
        <w:rPr>
          <w:rFonts w:ascii="Times New Roman" w:hAnsi="Times New Roman" w:cs="Arial"/>
          <w:iCs/>
          <w:kern w:val="3"/>
          <w:sz w:val="16"/>
          <w:szCs w:val="16"/>
          <w:lang w:eastAsia="zh-CN" w:bidi="hi-IN"/>
        </w:rPr>
        <w:t xml:space="preserve"> lub </w:t>
      </w:r>
      <w:r w:rsidRPr="003A2489">
        <w:rPr>
          <w:rFonts w:ascii="Times New Roman" w:hAnsi="Times New Roman" w:cs="Arial"/>
          <w:iCs/>
          <w:kern w:val="3"/>
          <w:sz w:val="16"/>
          <w:szCs w:val="16"/>
          <w:u w:val="single"/>
          <w:lang w:eastAsia="zh-CN" w:bidi="hi-IN"/>
        </w:rPr>
        <w:t>podpis zaufany</w:t>
      </w:r>
      <w:r w:rsidRPr="003A2489">
        <w:rPr>
          <w:rFonts w:ascii="Times New Roman" w:hAnsi="Times New Roman" w:cs="Arial"/>
          <w:iCs/>
          <w:kern w:val="3"/>
          <w:sz w:val="16"/>
          <w:szCs w:val="16"/>
          <w:lang w:eastAsia="zh-CN" w:bidi="hi-IN"/>
        </w:rPr>
        <w:t xml:space="preserve"> lub</w:t>
      </w:r>
    </w:p>
    <w:p w14:paraId="52563505" w14:textId="77777777" w:rsidR="00834E95" w:rsidRPr="003A2489" w:rsidRDefault="00834E95" w:rsidP="00834E95">
      <w:pPr>
        <w:suppressAutoHyphens/>
        <w:autoSpaceDN w:val="0"/>
        <w:spacing w:after="0" w:line="240" w:lineRule="auto"/>
        <w:jc w:val="right"/>
        <w:rPr>
          <w:rFonts w:ascii="Times New Roman" w:hAnsi="Times New Roman" w:cs="Arial"/>
          <w:iCs/>
          <w:kern w:val="3"/>
          <w:sz w:val="16"/>
          <w:szCs w:val="16"/>
          <w:lang w:eastAsia="zh-CN" w:bidi="hi-IN"/>
        </w:rPr>
      </w:pPr>
      <w:r w:rsidRPr="003A2489">
        <w:rPr>
          <w:rFonts w:ascii="Times New Roman" w:hAnsi="Times New Roman" w:cs="Arial"/>
          <w:iCs/>
          <w:kern w:val="3"/>
          <w:sz w:val="16"/>
          <w:szCs w:val="16"/>
          <w:u w:val="single"/>
          <w:lang w:eastAsia="zh-CN" w:bidi="hi-IN"/>
        </w:rPr>
        <w:t>podpis osobisty</w:t>
      </w:r>
      <w:r w:rsidRPr="003A2489">
        <w:rPr>
          <w:rFonts w:ascii="Times New Roman" w:hAnsi="Times New Roman" w:cs="Arial"/>
          <w:iCs/>
          <w:kern w:val="3"/>
          <w:sz w:val="16"/>
          <w:szCs w:val="16"/>
          <w:lang w:eastAsia="zh-CN" w:bidi="hi-IN"/>
        </w:rPr>
        <w:t xml:space="preserve"> osoby/osób upoważnionej/upoważnionych</w:t>
      </w:r>
    </w:p>
    <w:p w14:paraId="503CE7EB"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4B99F9D0"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11A4C210" w14:textId="77777777" w:rsidR="00D930BB" w:rsidRDefault="00D930BB" w:rsidP="00834E95">
      <w:pPr>
        <w:pStyle w:val="Bezodstpw"/>
        <w:jc w:val="right"/>
        <w:rPr>
          <w:rFonts w:ascii="Times New Roman" w:hAnsi="Times New Roman"/>
          <w:b/>
          <w:bCs/>
          <w:sz w:val="24"/>
          <w:szCs w:val="24"/>
        </w:rPr>
      </w:pPr>
      <w:bookmarkStart w:id="26" w:name="_Hlk169386011"/>
      <w:bookmarkStart w:id="27" w:name="_Hlk169431095"/>
    </w:p>
    <w:p w14:paraId="688FD32C" w14:textId="77777777" w:rsidR="00D930BB" w:rsidRDefault="00D930BB" w:rsidP="00834E95">
      <w:pPr>
        <w:pStyle w:val="Bezodstpw"/>
        <w:jc w:val="right"/>
        <w:rPr>
          <w:rFonts w:ascii="Times New Roman" w:hAnsi="Times New Roman"/>
          <w:b/>
          <w:bCs/>
          <w:sz w:val="24"/>
          <w:szCs w:val="24"/>
        </w:rPr>
      </w:pPr>
    </w:p>
    <w:p w14:paraId="0E75E61D" w14:textId="77777777" w:rsidR="00D930BB" w:rsidRDefault="00D930BB" w:rsidP="00834E95">
      <w:pPr>
        <w:pStyle w:val="Bezodstpw"/>
        <w:jc w:val="right"/>
        <w:rPr>
          <w:rFonts w:ascii="Times New Roman" w:hAnsi="Times New Roman"/>
          <w:b/>
          <w:bCs/>
          <w:sz w:val="24"/>
          <w:szCs w:val="24"/>
        </w:rPr>
      </w:pPr>
    </w:p>
    <w:p w14:paraId="775AB747" w14:textId="77777777" w:rsidR="00D930BB" w:rsidRDefault="00D930BB" w:rsidP="00834E95">
      <w:pPr>
        <w:pStyle w:val="Bezodstpw"/>
        <w:jc w:val="right"/>
        <w:rPr>
          <w:rFonts w:ascii="Times New Roman" w:hAnsi="Times New Roman"/>
          <w:b/>
          <w:bCs/>
          <w:sz w:val="24"/>
          <w:szCs w:val="24"/>
        </w:rPr>
      </w:pPr>
    </w:p>
    <w:p w14:paraId="29F754ED" w14:textId="77777777" w:rsidR="00D930BB" w:rsidRDefault="00D930BB" w:rsidP="00834E95">
      <w:pPr>
        <w:pStyle w:val="Bezodstpw"/>
        <w:jc w:val="right"/>
        <w:rPr>
          <w:rFonts w:ascii="Times New Roman" w:hAnsi="Times New Roman"/>
          <w:b/>
          <w:bCs/>
          <w:sz w:val="24"/>
          <w:szCs w:val="24"/>
        </w:rPr>
      </w:pPr>
    </w:p>
    <w:p w14:paraId="5D13FBEB" w14:textId="77777777" w:rsidR="00D930BB" w:rsidRDefault="00D930BB" w:rsidP="00834E95">
      <w:pPr>
        <w:pStyle w:val="Bezodstpw"/>
        <w:jc w:val="right"/>
        <w:rPr>
          <w:rFonts w:ascii="Times New Roman" w:hAnsi="Times New Roman"/>
          <w:b/>
          <w:bCs/>
          <w:sz w:val="24"/>
          <w:szCs w:val="24"/>
        </w:rPr>
      </w:pPr>
    </w:p>
    <w:p w14:paraId="376F3088" w14:textId="77777777" w:rsidR="00D930BB" w:rsidRDefault="00D930BB" w:rsidP="00834E95">
      <w:pPr>
        <w:pStyle w:val="Bezodstpw"/>
        <w:jc w:val="right"/>
        <w:rPr>
          <w:rFonts w:ascii="Times New Roman" w:hAnsi="Times New Roman"/>
          <w:b/>
          <w:bCs/>
          <w:sz w:val="24"/>
          <w:szCs w:val="24"/>
        </w:rPr>
      </w:pPr>
    </w:p>
    <w:p w14:paraId="51AD214D" w14:textId="77777777" w:rsidR="00D930BB" w:rsidRDefault="00D930BB" w:rsidP="00834E95">
      <w:pPr>
        <w:pStyle w:val="Bezodstpw"/>
        <w:jc w:val="right"/>
        <w:rPr>
          <w:rFonts w:ascii="Times New Roman" w:hAnsi="Times New Roman"/>
          <w:b/>
          <w:bCs/>
          <w:sz w:val="24"/>
          <w:szCs w:val="24"/>
        </w:rPr>
      </w:pPr>
    </w:p>
    <w:p w14:paraId="21B86C3D" w14:textId="77777777" w:rsidR="00D930BB" w:rsidRDefault="00D930BB" w:rsidP="00834E95">
      <w:pPr>
        <w:pStyle w:val="Bezodstpw"/>
        <w:jc w:val="right"/>
        <w:rPr>
          <w:rFonts w:ascii="Times New Roman" w:hAnsi="Times New Roman"/>
          <w:b/>
          <w:bCs/>
          <w:sz w:val="24"/>
          <w:szCs w:val="24"/>
        </w:rPr>
      </w:pPr>
    </w:p>
    <w:p w14:paraId="682207E2" w14:textId="77777777" w:rsidR="00D930BB" w:rsidRDefault="00D930BB" w:rsidP="00834E95">
      <w:pPr>
        <w:pStyle w:val="Bezodstpw"/>
        <w:jc w:val="right"/>
        <w:rPr>
          <w:rFonts w:ascii="Times New Roman" w:hAnsi="Times New Roman"/>
          <w:b/>
          <w:bCs/>
          <w:sz w:val="24"/>
          <w:szCs w:val="24"/>
        </w:rPr>
      </w:pPr>
    </w:p>
    <w:p w14:paraId="0597A4D4" w14:textId="77777777" w:rsidR="00D930BB" w:rsidRDefault="00D930BB" w:rsidP="00834E95">
      <w:pPr>
        <w:pStyle w:val="Bezodstpw"/>
        <w:jc w:val="right"/>
        <w:rPr>
          <w:rFonts w:ascii="Times New Roman" w:hAnsi="Times New Roman"/>
          <w:b/>
          <w:bCs/>
          <w:sz w:val="24"/>
          <w:szCs w:val="24"/>
        </w:rPr>
      </w:pPr>
    </w:p>
    <w:p w14:paraId="4A297933" w14:textId="77777777" w:rsidR="00D930BB" w:rsidRDefault="00D930BB" w:rsidP="00834E95">
      <w:pPr>
        <w:pStyle w:val="Bezodstpw"/>
        <w:jc w:val="right"/>
        <w:rPr>
          <w:rFonts w:ascii="Times New Roman" w:hAnsi="Times New Roman"/>
          <w:b/>
          <w:bCs/>
          <w:sz w:val="24"/>
          <w:szCs w:val="24"/>
        </w:rPr>
      </w:pPr>
    </w:p>
    <w:p w14:paraId="1F16CCF0" w14:textId="77777777" w:rsidR="00D930BB" w:rsidRDefault="00D930BB" w:rsidP="00834E95">
      <w:pPr>
        <w:pStyle w:val="Bezodstpw"/>
        <w:jc w:val="right"/>
        <w:rPr>
          <w:rFonts w:ascii="Times New Roman" w:hAnsi="Times New Roman"/>
          <w:b/>
          <w:bCs/>
          <w:sz w:val="24"/>
          <w:szCs w:val="24"/>
        </w:rPr>
      </w:pPr>
    </w:p>
    <w:p w14:paraId="2B6C0190" w14:textId="77777777" w:rsidR="00D930BB" w:rsidRDefault="00D930BB" w:rsidP="00834E95">
      <w:pPr>
        <w:pStyle w:val="Bezodstpw"/>
        <w:jc w:val="right"/>
        <w:rPr>
          <w:rFonts w:ascii="Times New Roman" w:hAnsi="Times New Roman"/>
          <w:b/>
          <w:bCs/>
          <w:sz w:val="24"/>
          <w:szCs w:val="24"/>
        </w:rPr>
      </w:pPr>
    </w:p>
    <w:p w14:paraId="240B4484" w14:textId="77777777" w:rsidR="00D930BB" w:rsidRDefault="00D930BB" w:rsidP="00834E95">
      <w:pPr>
        <w:pStyle w:val="Bezodstpw"/>
        <w:jc w:val="right"/>
        <w:rPr>
          <w:rFonts w:ascii="Times New Roman" w:hAnsi="Times New Roman"/>
          <w:b/>
          <w:bCs/>
          <w:sz w:val="24"/>
          <w:szCs w:val="24"/>
        </w:rPr>
      </w:pPr>
    </w:p>
    <w:p w14:paraId="27D59FF9" w14:textId="77777777" w:rsidR="00D930BB" w:rsidRDefault="00D930BB" w:rsidP="00834E95">
      <w:pPr>
        <w:pStyle w:val="Bezodstpw"/>
        <w:jc w:val="right"/>
        <w:rPr>
          <w:rFonts w:ascii="Times New Roman" w:hAnsi="Times New Roman"/>
          <w:b/>
          <w:bCs/>
          <w:sz w:val="24"/>
          <w:szCs w:val="24"/>
        </w:rPr>
      </w:pPr>
    </w:p>
    <w:p w14:paraId="0882BE23" w14:textId="77777777" w:rsidR="00D930BB" w:rsidRDefault="00D930BB" w:rsidP="00834E95">
      <w:pPr>
        <w:pStyle w:val="Bezodstpw"/>
        <w:jc w:val="right"/>
        <w:rPr>
          <w:rFonts w:ascii="Times New Roman" w:hAnsi="Times New Roman"/>
          <w:b/>
          <w:bCs/>
          <w:sz w:val="24"/>
          <w:szCs w:val="24"/>
        </w:rPr>
      </w:pPr>
    </w:p>
    <w:p w14:paraId="0FEB5310" w14:textId="77777777" w:rsidR="00D930BB" w:rsidRDefault="00D930BB" w:rsidP="00834E95">
      <w:pPr>
        <w:pStyle w:val="Bezodstpw"/>
        <w:jc w:val="right"/>
        <w:rPr>
          <w:rFonts w:ascii="Times New Roman" w:hAnsi="Times New Roman"/>
          <w:b/>
          <w:bCs/>
          <w:sz w:val="24"/>
          <w:szCs w:val="24"/>
        </w:rPr>
      </w:pPr>
    </w:p>
    <w:p w14:paraId="59C4C0FB" w14:textId="77777777" w:rsidR="00D930BB" w:rsidRDefault="00D930BB" w:rsidP="00834E95">
      <w:pPr>
        <w:pStyle w:val="Bezodstpw"/>
        <w:jc w:val="right"/>
        <w:rPr>
          <w:rFonts w:ascii="Times New Roman" w:hAnsi="Times New Roman"/>
          <w:b/>
          <w:bCs/>
          <w:sz w:val="24"/>
          <w:szCs w:val="24"/>
        </w:rPr>
      </w:pPr>
    </w:p>
    <w:p w14:paraId="77F42B17" w14:textId="77777777" w:rsidR="00D930BB" w:rsidRDefault="00D930BB" w:rsidP="00834E95">
      <w:pPr>
        <w:pStyle w:val="Bezodstpw"/>
        <w:jc w:val="right"/>
        <w:rPr>
          <w:rFonts w:ascii="Times New Roman" w:hAnsi="Times New Roman"/>
          <w:b/>
          <w:bCs/>
          <w:sz w:val="24"/>
          <w:szCs w:val="24"/>
        </w:rPr>
      </w:pPr>
    </w:p>
    <w:p w14:paraId="65E18AB3" w14:textId="77777777" w:rsidR="00D930BB" w:rsidRDefault="00D930BB" w:rsidP="00834E95">
      <w:pPr>
        <w:pStyle w:val="Bezodstpw"/>
        <w:jc w:val="right"/>
        <w:rPr>
          <w:rFonts w:ascii="Times New Roman" w:hAnsi="Times New Roman"/>
          <w:b/>
          <w:bCs/>
          <w:sz w:val="24"/>
          <w:szCs w:val="24"/>
        </w:rPr>
      </w:pPr>
    </w:p>
    <w:p w14:paraId="53A0E61D" w14:textId="77777777" w:rsidR="00D930BB" w:rsidRDefault="00D930BB" w:rsidP="00834E95">
      <w:pPr>
        <w:pStyle w:val="Bezodstpw"/>
        <w:jc w:val="right"/>
        <w:rPr>
          <w:rFonts w:ascii="Times New Roman" w:hAnsi="Times New Roman"/>
          <w:b/>
          <w:bCs/>
          <w:sz w:val="24"/>
          <w:szCs w:val="24"/>
        </w:rPr>
      </w:pPr>
    </w:p>
    <w:p w14:paraId="09F1BFAC" w14:textId="77777777" w:rsidR="00D930BB" w:rsidRDefault="00D930BB" w:rsidP="00834E95">
      <w:pPr>
        <w:pStyle w:val="Bezodstpw"/>
        <w:jc w:val="right"/>
        <w:rPr>
          <w:rFonts w:ascii="Times New Roman" w:hAnsi="Times New Roman"/>
          <w:b/>
          <w:bCs/>
          <w:sz w:val="24"/>
          <w:szCs w:val="24"/>
        </w:rPr>
      </w:pPr>
    </w:p>
    <w:p w14:paraId="79410C09" w14:textId="77777777" w:rsidR="00D930BB" w:rsidRDefault="00D930BB" w:rsidP="00834E95">
      <w:pPr>
        <w:pStyle w:val="Bezodstpw"/>
        <w:jc w:val="right"/>
        <w:rPr>
          <w:rFonts w:ascii="Times New Roman" w:hAnsi="Times New Roman"/>
          <w:b/>
          <w:bCs/>
          <w:sz w:val="24"/>
          <w:szCs w:val="24"/>
        </w:rPr>
      </w:pPr>
    </w:p>
    <w:p w14:paraId="3BC21400" w14:textId="77777777" w:rsidR="00D930BB" w:rsidRDefault="00D930BB" w:rsidP="00834E95">
      <w:pPr>
        <w:pStyle w:val="Bezodstpw"/>
        <w:jc w:val="right"/>
        <w:rPr>
          <w:rFonts w:ascii="Times New Roman" w:hAnsi="Times New Roman"/>
          <w:b/>
          <w:bCs/>
          <w:sz w:val="24"/>
          <w:szCs w:val="24"/>
        </w:rPr>
      </w:pPr>
    </w:p>
    <w:p w14:paraId="7827E7C8" w14:textId="77777777" w:rsidR="00D930BB" w:rsidRDefault="00D930BB" w:rsidP="00834E95">
      <w:pPr>
        <w:pStyle w:val="Bezodstpw"/>
        <w:jc w:val="right"/>
        <w:rPr>
          <w:rFonts w:ascii="Times New Roman" w:hAnsi="Times New Roman"/>
          <w:b/>
          <w:bCs/>
          <w:sz w:val="24"/>
          <w:szCs w:val="24"/>
        </w:rPr>
      </w:pPr>
    </w:p>
    <w:p w14:paraId="7FA76A2E" w14:textId="77777777" w:rsidR="00D930BB" w:rsidRDefault="00D930BB" w:rsidP="00834E95">
      <w:pPr>
        <w:pStyle w:val="Bezodstpw"/>
        <w:jc w:val="right"/>
        <w:rPr>
          <w:rFonts w:ascii="Times New Roman" w:hAnsi="Times New Roman"/>
          <w:b/>
          <w:bCs/>
          <w:sz w:val="24"/>
          <w:szCs w:val="24"/>
        </w:rPr>
      </w:pPr>
    </w:p>
    <w:p w14:paraId="50128407" w14:textId="77777777" w:rsidR="00D930BB" w:rsidRDefault="00D930BB" w:rsidP="00834E95">
      <w:pPr>
        <w:pStyle w:val="Bezodstpw"/>
        <w:jc w:val="right"/>
        <w:rPr>
          <w:rFonts w:ascii="Times New Roman" w:hAnsi="Times New Roman"/>
          <w:b/>
          <w:bCs/>
          <w:sz w:val="24"/>
          <w:szCs w:val="24"/>
        </w:rPr>
      </w:pPr>
    </w:p>
    <w:p w14:paraId="03A8E608" w14:textId="77777777" w:rsidR="00D930BB" w:rsidRDefault="00D930BB" w:rsidP="00834E95">
      <w:pPr>
        <w:pStyle w:val="Bezodstpw"/>
        <w:jc w:val="right"/>
        <w:rPr>
          <w:rFonts w:ascii="Times New Roman" w:hAnsi="Times New Roman"/>
          <w:b/>
          <w:bCs/>
          <w:sz w:val="24"/>
          <w:szCs w:val="24"/>
        </w:rPr>
      </w:pPr>
    </w:p>
    <w:p w14:paraId="6D11796D" w14:textId="715FCF84" w:rsidR="00834E95" w:rsidRPr="00FA6187" w:rsidRDefault="00834E95" w:rsidP="00834E95">
      <w:pPr>
        <w:pStyle w:val="Bezodstpw"/>
        <w:jc w:val="right"/>
        <w:rPr>
          <w:rFonts w:ascii="Times New Roman" w:hAnsi="Times New Roman"/>
          <w:b/>
          <w:bCs/>
          <w:sz w:val="24"/>
          <w:szCs w:val="24"/>
        </w:rPr>
      </w:pPr>
      <w:r w:rsidRPr="00FA6187">
        <w:rPr>
          <w:rFonts w:ascii="Times New Roman" w:hAnsi="Times New Roman"/>
          <w:b/>
          <w:bCs/>
          <w:sz w:val="24"/>
          <w:szCs w:val="24"/>
        </w:rPr>
        <w:t>Załącznik nr 2</w:t>
      </w:r>
    </w:p>
    <w:p w14:paraId="526C34C5"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1C31523E"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2B2CE4D9"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745427E1"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5B8AD4C7"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7811C1D0"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5C453B80" w14:textId="77777777" w:rsidR="00834E95" w:rsidRDefault="00834E95" w:rsidP="00834E95">
      <w:pPr>
        <w:suppressAutoHyphens/>
        <w:spacing w:after="0" w:line="240" w:lineRule="auto"/>
        <w:jc w:val="center"/>
        <w:rPr>
          <w:rFonts w:ascii="Times New Roman" w:hAnsi="Times New Roman"/>
          <w:b/>
          <w:bCs/>
          <w:sz w:val="24"/>
          <w:szCs w:val="20"/>
        </w:rPr>
      </w:pPr>
    </w:p>
    <w:p w14:paraId="67088FEA"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4E85EBDC" w14:textId="77777777" w:rsidR="00834E95" w:rsidRPr="00433445" w:rsidRDefault="00834E95" w:rsidP="00834E95">
      <w:pPr>
        <w:keepNext/>
        <w:suppressAutoHyphens/>
        <w:spacing w:after="0" w:line="240" w:lineRule="auto"/>
        <w:outlineLvl w:val="8"/>
        <w:rPr>
          <w:rFonts w:ascii="Times New Roman" w:hAnsi="Times New Roman"/>
          <w:b/>
          <w:bCs/>
        </w:rPr>
      </w:pPr>
      <w:r w:rsidRPr="00433445">
        <w:rPr>
          <w:rFonts w:ascii="Times New Roman" w:hAnsi="Times New Roman"/>
          <w:b/>
          <w:bCs/>
        </w:rPr>
        <w:t xml:space="preserve">Pakiet 19 </w:t>
      </w:r>
      <w:r>
        <w:rPr>
          <w:rFonts w:ascii="Times New Roman" w:hAnsi="Times New Roman"/>
          <w:b/>
          <w:bCs/>
        </w:rPr>
        <w:t xml:space="preserve">- </w:t>
      </w:r>
      <w:r w:rsidRPr="00433445">
        <w:rPr>
          <w:rFonts w:ascii="Times New Roman" w:hAnsi="Times New Roman"/>
          <w:b/>
          <w:bCs/>
        </w:rPr>
        <w:t>Staplery skórne</w:t>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433445" w14:paraId="79B55B06" w14:textId="77777777" w:rsidTr="005970EF">
        <w:trPr>
          <w:trHeight w:hRule="exact" w:val="940"/>
        </w:trPr>
        <w:tc>
          <w:tcPr>
            <w:tcW w:w="207" w:type="pct"/>
            <w:tcBorders>
              <w:top w:val="single" w:sz="4" w:space="0" w:color="auto"/>
              <w:left w:val="single" w:sz="4" w:space="0" w:color="auto"/>
            </w:tcBorders>
            <w:shd w:val="clear" w:color="auto" w:fill="FFFFFF"/>
          </w:tcPr>
          <w:p w14:paraId="02B62753"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210F4ACF"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62B5AEC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6EFE24D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Ilość</w:t>
            </w:r>
          </w:p>
        </w:tc>
        <w:tc>
          <w:tcPr>
            <w:tcW w:w="327" w:type="pct"/>
            <w:tcBorders>
              <w:top w:val="single" w:sz="4" w:space="0" w:color="auto"/>
              <w:left w:val="single" w:sz="4" w:space="0" w:color="auto"/>
            </w:tcBorders>
            <w:shd w:val="clear" w:color="auto" w:fill="FFFFFF"/>
          </w:tcPr>
          <w:p w14:paraId="6F7C5BC0" w14:textId="1D87A317" w:rsidR="00834E95" w:rsidRPr="00433445" w:rsidRDefault="00834E95" w:rsidP="005970EF">
            <w:pPr>
              <w:pStyle w:val="xl165"/>
              <w:spacing w:before="0" w:beforeAutospacing="0" w:after="0" w:afterAutospacing="0"/>
              <w:rPr>
                <w:rFonts w:eastAsia="Calibri"/>
                <w:lang w:eastAsia="en-US" w:bidi="pl-PL"/>
              </w:rPr>
            </w:pPr>
            <w:r w:rsidRPr="000C472D">
              <w:rPr>
                <w:rFonts w:eastAsia="Calibri"/>
                <w:lang w:eastAsia="en-US" w:bidi="pl-PL"/>
              </w:rPr>
              <w:t>Cena   jedn. netto</w:t>
            </w:r>
            <w:r w:rsidR="005970EF">
              <w:rPr>
                <w:rFonts w:eastAsia="Calibri"/>
                <w:lang w:eastAsia="en-US" w:bidi="pl-PL"/>
              </w:rPr>
              <w:t xml:space="preserve"> </w:t>
            </w:r>
            <w:r w:rsidRPr="00216DD9">
              <w:rPr>
                <w:rFonts w:eastAsia="Calibri"/>
                <w:lang w:eastAsia="en-US" w:bidi="pl-PL"/>
              </w:rPr>
              <w:t>zł</w:t>
            </w:r>
          </w:p>
        </w:tc>
        <w:tc>
          <w:tcPr>
            <w:tcW w:w="481" w:type="pct"/>
            <w:tcBorders>
              <w:top w:val="single" w:sz="4" w:space="0" w:color="auto"/>
              <w:left w:val="single" w:sz="4" w:space="0" w:color="auto"/>
            </w:tcBorders>
            <w:shd w:val="clear" w:color="auto" w:fill="FFFFFF"/>
          </w:tcPr>
          <w:p w14:paraId="10D8D614"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69998485"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417DD88E"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13E98B31"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018D94D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2F93E53B"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57CDDC34"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36DEE641"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20342C7F"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41BFE4B2" w14:textId="0C9BD8A9" w:rsidR="00834E95" w:rsidRPr="00433445" w:rsidRDefault="005970EF" w:rsidP="005970EF">
            <w:pPr>
              <w:spacing w:after="160" w:line="259" w:lineRule="auto"/>
              <w:jc w:val="center"/>
              <w:rPr>
                <w:rFonts w:ascii="Times New Roman" w:eastAsiaTheme="minorHAnsi" w:hAnsi="Times New Roman"/>
                <w:kern w:val="2"/>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834E95" w:rsidRPr="00433445" w14:paraId="3EFE0836"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3D71F7A1"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5835BE7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20D8D969"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3A19667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7B7D9EF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1D48C74C"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0C12666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38F0702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7B0BCBC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0E9681CB"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10</w:t>
            </w:r>
          </w:p>
        </w:tc>
      </w:tr>
      <w:tr w:rsidR="00834E95" w:rsidRPr="00433445" w14:paraId="3441C55A" w14:textId="77777777" w:rsidTr="00E25C6F">
        <w:trPr>
          <w:trHeight w:val="84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28DD3B0"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000000"/>
              <w:left w:val="single" w:sz="4" w:space="0" w:color="000000"/>
              <w:bottom w:val="single" w:sz="4" w:space="0" w:color="000000"/>
              <w:right w:val="nil"/>
            </w:tcBorders>
            <w:shd w:val="clear" w:color="auto" w:fill="auto"/>
          </w:tcPr>
          <w:p w14:paraId="05FED923" w14:textId="77777777" w:rsidR="00834E95" w:rsidRPr="0082156B" w:rsidRDefault="00834E95" w:rsidP="00E25C6F">
            <w:pPr>
              <w:spacing w:after="0" w:line="240" w:lineRule="auto"/>
              <w:rPr>
                <w:rFonts w:ascii="Times New Roman" w:hAnsi="Times New Roman"/>
                <w:color w:val="000000"/>
                <w:sz w:val="20"/>
                <w:szCs w:val="20"/>
              </w:rPr>
            </w:pPr>
            <w:r w:rsidRPr="0082156B">
              <w:rPr>
                <w:rFonts w:ascii="Times New Roman" w:hAnsi="Times New Roman"/>
                <w:color w:val="000000"/>
                <w:sz w:val="20"/>
                <w:szCs w:val="20"/>
              </w:rPr>
              <w:t>Stapler skórny jednorazowy z minimum 35 zszywkami, średnica drutu zszywki 0,58mm, wymiary zszywki po zamknięciu 6,9mm x 4,2mm, powlekane teflonem.</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CDCD129"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szt.</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5E50C345"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1590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5B6022CE" w14:textId="77777777" w:rsidR="00834E95" w:rsidRPr="0082156B"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2241287"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CE788C8"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9771BED"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59772093"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A297A33"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2302AC6B" w14:textId="77777777" w:rsidTr="00206066">
        <w:trPr>
          <w:trHeight w:hRule="exact" w:val="688"/>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A3CEAD4"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2.</w:t>
            </w:r>
          </w:p>
        </w:tc>
        <w:tc>
          <w:tcPr>
            <w:tcW w:w="1745" w:type="pct"/>
            <w:tcBorders>
              <w:top w:val="nil"/>
              <w:left w:val="single" w:sz="4" w:space="0" w:color="000000"/>
              <w:bottom w:val="nil"/>
              <w:right w:val="nil"/>
            </w:tcBorders>
            <w:shd w:val="clear" w:color="auto" w:fill="auto"/>
          </w:tcPr>
          <w:p w14:paraId="6E09BEC0" w14:textId="77777777" w:rsidR="00834E95" w:rsidRPr="0082156B"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Klej do cięć skórnych do 25cm z 7 dniową barierą antybakteryjną. 1opak.= 0,5ml x 5 szt.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06E7AFA2"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hAnsi="Times New Roman"/>
                <w:sz w:val="20"/>
                <w:szCs w:val="20"/>
                <w:lang w:bidi="pl-PL"/>
              </w:rPr>
              <w:t>opak.</w:t>
            </w:r>
          </w:p>
        </w:tc>
        <w:tc>
          <w:tcPr>
            <w:tcW w:w="344" w:type="pct"/>
            <w:tcBorders>
              <w:top w:val="nil"/>
              <w:left w:val="single" w:sz="4" w:space="0" w:color="000000"/>
              <w:bottom w:val="nil"/>
              <w:right w:val="single" w:sz="4" w:space="0" w:color="000000"/>
            </w:tcBorders>
            <w:shd w:val="clear" w:color="auto" w:fill="auto"/>
          </w:tcPr>
          <w:p w14:paraId="01499247" w14:textId="77777777" w:rsidR="00834E95" w:rsidRPr="0082156B"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2156B">
              <w:rPr>
                <w:rFonts w:ascii="Times New Roman" w:eastAsiaTheme="minorHAnsi" w:hAnsi="Times New Roman"/>
                <w:kern w:val="2"/>
                <w:sz w:val="20"/>
                <w:szCs w:val="20"/>
                <w:lang w:eastAsia="en-US" w:bidi="pl-PL"/>
                <w14:ligatures w14:val="standardContextual"/>
              </w:rPr>
              <w:t>2</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E7D58A6" w14:textId="77777777" w:rsidR="00834E95" w:rsidRPr="0082156B"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29BED49D"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18EF573D"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0F28E96"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454D8A5"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6082F13"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206066" w:rsidRPr="00433445" w14:paraId="71825C83" w14:textId="77777777" w:rsidTr="00206066">
        <w:trPr>
          <w:trHeight w:hRule="exact" w:val="399"/>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36C2FEB4" w14:textId="51E83E28" w:rsidR="00206066" w:rsidRPr="00206066" w:rsidRDefault="00206066" w:rsidP="00E25C6F">
            <w:pPr>
              <w:spacing w:after="160" w:line="259" w:lineRule="auto"/>
              <w:jc w:val="right"/>
              <w:rPr>
                <w:rFonts w:ascii="Times New Roman" w:eastAsiaTheme="minorHAnsi" w:hAnsi="Times New Roman"/>
                <w:b/>
                <w:bCs/>
                <w:kern w:val="2"/>
                <w:lang w:eastAsia="en-US" w:bidi="pl-PL"/>
                <w14:ligatures w14:val="standardContextual"/>
              </w:rPr>
            </w:pPr>
            <w:r w:rsidRPr="00206066">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1B2133C" w14:textId="77777777" w:rsidR="00206066" w:rsidRPr="00433445" w:rsidRDefault="00206066"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798C873" w14:textId="77777777" w:rsidR="00206066" w:rsidRPr="00433445" w:rsidRDefault="00206066"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B4ED419" w14:textId="77777777" w:rsidR="00206066" w:rsidRPr="00433445" w:rsidRDefault="00206066"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3A2B8146" w14:textId="77777777" w:rsidR="00206066" w:rsidRPr="00433445" w:rsidRDefault="00206066"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20B2B21" w14:textId="77777777" w:rsidR="00206066" w:rsidRPr="00433445" w:rsidRDefault="00206066" w:rsidP="00E25C6F">
            <w:pPr>
              <w:spacing w:after="160" w:line="259" w:lineRule="auto"/>
              <w:rPr>
                <w:rFonts w:ascii="Times New Roman" w:eastAsiaTheme="minorHAnsi" w:hAnsi="Times New Roman"/>
                <w:kern w:val="2"/>
                <w:lang w:eastAsia="en-US" w:bidi="pl-PL"/>
                <w14:ligatures w14:val="standardContextual"/>
              </w:rPr>
            </w:pPr>
          </w:p>
        </w:tc>
      </w:tr>
    </w:tbl>
    <w:p w14:paraId="389D4768"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04C94603" w14:textId="77777777" w:rsidR="00834E95" w:rsidRPr="00216DD9" w:rsidRDefault="00834E95" w:rsidP="00834E95">
      <w:pPr>
        <w:suppressAutoHyphens/>
        <w:spacing w:after="0" w:line="240" w:lineRule="auto"/>
        <w:rPr>
          <w:rFonts w:ascii="Times New Roman" w:hAnsi="Times New Roman"/>
        </w:rPr>
      </w:pPr>
      <w:r>
        <w:rPr>
          <w:rFonts w:ascii="Times New Roman" w:hAnsi="Times New Roman" w:cs="Arial"/>
          <w:kern w:val="3"/>
          <w:sz w:val="16"/>
          <w:szCs w:val="16"/>
          <w:lang w:eastAsia="zh-CN" w:bidi="hi-IN"/>
        </w:rPr>
        <w:tab/>
      </w:r>
      <w:r w:rsidRPr="00216DD9">
        <w:rPr>
          <w:rFonts w:ascii="Times New Roman" w:hAnsi="Times New Roman"/>
        </w:rPr>
        <w:t>Łączna cena netto: ……………….. zł (słownie: ………………………………………………………………………………..)</w:t>
      </w:r>
    </w:p>
    <w:p w14:paraId="388FA3C7"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798AD617" w14:textId="77777777" w:rsidR="00834E95"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p w14:paraId="5E443786" w14:textId="77777777" w:rsidR="00834E95" w:rsidRDefault="00834E95" w:rsidP="00834E95">
      <w:pPr>
        <w:suppressAutoHyphens/>
        <w:spacing w:after="0" w:line="240" w:lineRule="auto"/>
        <w:rPr>
          <w:rFonts w:ascii="Times New Roman" w:hAnsi="Times New Roman"/>
        </w:rPr>
      </w:pPr>
    </w:p>
    <w:p w14:paraId="7A130397" w14:textId="77777777" w:rsidR="00834E95" w:rsidRPr="00216DD9" w:rsidRDefault="00834E95" w:rsidP="00834E95">
      <w:pPr>
        <w:suppressAutoHyphens/>
        <w:spacing w:after="0" w:line="240" w:lineRule="auto"/>
        <w:rPr>
          <w:rFonts w:ascii="Times New Roman" w:hAnsi="Times New Roman"/>
        </w:rPr>
      </w:pPr>
    </w:p>
    <w:p w14:paraId="467DB7FC"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w:t>
      </w:r>
    </w:p>
    <w:p w14:paraId="60080966"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Podpis elektroniczny</w:t>
      </w:r>
    </w:p>
    <w:p w14:paraId="2F5D7981"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kwalifikowany podpis elektroniczny</w:t>
      </w:r>
      <w:r w:rsidRPr="00216DD9">
        <w:rPr>
          <w:rFonts w:ascii="Times New Roman" w:hAnsi="Times New Roman" w:cs="Arial"/>
          <w:iCs/>
          <w:kern w:val="3"/>
          <w:sz w:val="16"/>
          <w:szCs w:val="16"/>
          <w:lang w:eastAsia="zh-CN" w:bidi="hi-IN"/>
        </w:rPr>
        <w:t xml:space="preserve"> lub </w:t>
      </w:r>
      <w:r w:rsidRPr="00216DD9">
        <w:rPr>
          <w:rFonts w:ascii="Times New Roman" w:hAnsi="Times New Roman" w:cs="Arial"/>
          <w:iCs/>
          <w:kern w:val="3"/>
          <w:sz w:val="16"/>
          <w:szCs w:val="16"/>
          <w:u w:val="single"/>
          <w:lang w:eastAsia="zh-CN" w:bidi="hi-IN"/>
        </w:rPr>
        <w:t>podpis zaufany</w:t>
      </w:r>
      <w:r w:rsidRPr="00216DD9">
        <w:rPr>
          <w:rFonts w:ascii="Times New Roman" w:hAnsi="Times New Roman" w:cs="Arial"/>
          <w:iCs/>
          <w:kern w:val="3"/>
          <w:sz w:val="16"/>
          <w:szCs w:val="16"/>
          <w:lang w:eastAsia="zh-CN" w:bidi="hi-IN"/>
        </w:rPr>
        <w:t xml:space="preserve"> lub</w:t>
      </w:r>
    </w:p>
    <w:p w14:paraId="300B0F79" w14:textId="77777777" w:rsidR="00834E95" w:rsidRPr="00FA6187"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podpis osobisty</w:t>
      </w:r>
      <w:r w:rsidRPr="00216DD9">
        <w:rPr>
          <w:rFonts w:ascii="Times New Roman" w:hAnsi="Times New Roman" w:cs="Arial"/>
          <w:iCs/>
          <w:kern w:val="3"/>
          <w:sz w:val="16"/>
          <w:szCs w:val="16"/>
          <w:lang w:eastAsia="zh-CN" w:bidi="hi-IN"/>
        </w:rPr>
        <w:t xml:space="preserve"> osoby/osób upoważnionej/upoważnionych </w:t>
      </w:r>
      <w:bookmarkEnd w:id="26"/>
      <w:bookmarkEnd w:id="27"/>
    </w:p>
    <w:p w14:paraId="283881FC" w14:textId="77777777" w:rsidR="00D930BB" w:rsidRDefault="00D930BB" w:rsidP="00834E95">
      <w:pPr>
        <w:pStyle w:val="Bezodstpw"/>
        <w:jc w:val="right"/>
        <w:rPr>
          <w:rFonts w:ascii="Times New Roman" w:hAnsi="Times New Roman"/>
          <w:b/>
          <w:bCs/>
          <w:sz w:val="24"/>
          <w:szCs w:val="24"/>
        </w:rPr>
      </w:pPr>
    </w:p>
    <w:p w14:paraId="09759001" w14:textId="77777777" w:rsidR="00D930BB" w:rsidRDefault="00D930BB" w:rsidP="00834E95">
      <w:pPr>
        <w:pStyle w:val="Bezodstpw"/>
        <w:jc w:val="right"/>
        <w:rPr>
          <w:rFonts w:ascii="Times New Roman" w:hAnsi="Times New Roman"/>
          <w:b/>
          <w:bCs/>
          <w:sz w:val="24"/>
          <w:szCs w:val="24"/>
        </w:rPr>
      </w:pPr>
    </w:p>
    <w:p w14:paraId="01EF24B9" w14:textId="77777777" w:rsidR="00D930BB" w:rsidRDefault="00D930BB" w:rsidP="00834E95">
      <w:pPr>
        <w:pStyle w:val="Bezodstpw"/>
        <w:jc w:val="right"/>
        <w:rPr>
          <w:rFonts w:ascii="Times New Roman" w:hAnsi="Times New Roman"/>
          <w:b/>
          <w:bCs/>
          <w:sz w:val="24"/>
          <w:szCs w:val="24"/>
        </w:rPr>
      </w:pPr>
    </w:p>
    <w:p w14:paraId="664F9598" w14:textId="77777777" w:rsidR="00D930BB" w:rsidRDefault="00D930BB" w:rsidP="00834E95">
      <w:pPr>
        <w:pStyle w:val="Bezodstpw"/>
        <w:jc w:val="right"/>
        <w:rPr>
          <w:rFonts w:ascii="Times New Roman" w:hAnsi="Times New Roman"/>
          <w:b/>
          <w:bCs/>
          <w:sz w:val="24"/>
          <w:szCs w:val="24"/>
        </w:rPr>
      </w:pPr>
    </w:p>
    <w:p w14:paraId="026EDF19" w14:textId="77777777" w:rsidR="00D930BB" w:rsidRDefault="00D930BB" w:rsidP="00834E95">
      <w:pPr>
        <w:pStyle w:val="Bezodstpw"/>
        <w:jc w:val="right"/>
        <w:rPr>
          <w:rFonts w:ascii="Times New Roman" w:hAnsi="Times New Roman"/>
          <w:b/>
          <w:bCs/>
          <w:sz w:val="24"/>
          <w:szCs w:val="24"/>
        </w:rPr>
      </w:pPr>
    </w:p>
    <w:p w14:paraId="50BEDE46" w14:textId="162AC907" w:rsidR="00834E95" w:rsidRPr="00FA6187" w:rsidRDefault="00834E95" w:rsidP="00834E95">
      <w:pPr>
        <w:pStyle w:val="Bezodstpw"/>
        <w:jc w:val="right"/>
        <w:rPr>
          <w:rFonts w:ascii="Times New Roman" w:hAnsi="Times New Roman"/>
          <w:b/>
          <w:bCs/>
          <w:sz w:val="24"/>
          <w:szCs w:val="24"/>
        </w:rPr>
      </w:pPr>
      <w:r w:rsidRPr="00FA6187">
        <w:rPr>
          <w:rFonts w:ascii="Times New Roman" w:hAnsi="Times New Roman"/>
          <w:b/>
          <w:bCs/>
          <w:sz w:val="24"/>
          <w:szCs w:val="24"/>
        </w:rPr>
        <w:t>Załącznik nr 2</w:t>
      </w:r>
    </w:p>
    <w:p w14:paraId="4561F7F3"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5A71FAEB"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61B3FAD0"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50A9D78D"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1EBF1BD5"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249B8B87"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7E448904"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26494987" w14:textId="77777777" w:rsidR="00834E95" w:rsidRPr="00433445" w:rsidRDefault="00834E95" w:rsidP="00834E95">
      <w:pPr>
        <w:spacing w:after="0" w:line="240" w:lineRule="auto"/>
        <w:rPr>
          <w:rFonts w:ascii="Times New Roman" w:eastAsia="Times New Roman" w:hAnsi="Times New Roman"/>
          <w:b/>
          <w:bCs/>
          <w:color w:val="000000"/>
        </w:rPr>
      </w:pPr>
      <w:r w:rsidRPr="00433445">
        <w:rPr>
          <w:rFonts w:ascii="Times New Roman" w:eastAsia="Times New Roman" w:hAnsi="Times New Roman"/>
          <w:b/>
          <w:bCs/>
          <w:color w:val="000000"/>
        </w:rPr>
        <w:t>Pakiet  20 Staplery do chirurgii laparoskopowej</w:t>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433445" w14:paraId="50F1D2FF" w14:textId="77777777" w:rsidTr="00771581">
        <w:trPr>
          <w:trHeight w:hRule="exact" w:val="816"/>
        </w:trPr>
        <w:tc>
          <w:tcPr>
            <w:tcW w:w="207" w:type="pct"/>
            <w:tcBorders>
              <w:top w:val="single" w:sz="4" w:space="0" w:color="auto"/>
              <w:left w:val="single" w:sz="4" w:space="0" w:color="auto"/>
            </w:tcBorders>
            <w:shd w:val="clear" w:color="auto" w:fill="FFFFFF"/>
          </w:tcPr>
          <w:p w14:paraId="6496893F"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7E1C217B"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183D6598"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066F4014"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Ilość</w:t>
            </w:r>
          </w:p>
        </w:tc>
        <w:tc>
          <w:tcPr>
            <w:tcW w:w="327" w:type="pct"/>
            <w:tcBorders>
              <w:top w:val="single" w:sz="4" w:space="0" w:color="auto"/>
              <w:left w:val="single" w:sz="4" w:space="0" w:color="auto"/>
            </w:tcBorders>
            <w:shd w:val="clear" w:color="auto" w:fill="FFFFFF"/>
          </w:tcPr>
          <w:p w14:paraId="34FEC7E5" w14:textId="363CE425" w:rsidR="00834E95" w:rsidRPr="00771581" w:rsidRDefault="00834E95" w:rsidP="00771581">
            <w:pPr>
              <w:pStyle w:val="xl165"/>
              <w:spacing w:before="0" w:beforeAutospacing="0" w:after="0" w:afterAutospacing="0"/>
              <w:rPr>
                <w:rFonts w:eastAsia="Calibri"/>
                <w:lang w:eastAsia="en-US" w:bidi="pl-PL"/>
              </w:rPr>
            </w:pPr>
            <w:r w:rsidRPr="000C472D">
              <w:rPr>
                <w:rFonts w:eastAsia="Calibri"/>
                <w:lang w:eastAsia="en-US" w:bidi="pl-PL"/>
              </w:rPr>
              <w:t>Cena   jedn.</w:t>
            </w:r>
            <w:r w:rsidR="00E512E5">
              <w:rPr>
                <w:rFonts w:eastAsia="Calibri"/>
                <w:lang w:eastAsia="en-US" w:bidi="pl-PL"/>
              </w:rPr>
              <w:t xml:space="preserve"> </w:t>
            </w:r>
            <w:r w:rsidRPr="000C472D">
              <w:rPr>
                <w:rFonts w:eastAsia="Calibri"/>
                <w:lang w:eastAsia="en-US" w:bidi="pl-PL"/>
              </w:rPr>
              <w:t>netto</w:t>
            </w:r>
            <w:r w:rsidR="00771581">
              <w:rPr>
                <w:rFonts w:eastAsia="Calibri"/>
                <w:lang w:eastAsia="en-US" w:bidi="pl-PL"/>
              </w:rPr>
              <w:t xml:space="preserve"> </w:t>
            </w:r>
            <w:r w:rsidRPr="00216DD9">
              <w:rPr>
                <w:rFonts w:eastAsia="Calibri"/>
                <w:lang w:eastAsia="en-US" w:bidi="pl-PL"/>
              </w:rPr>
              <w:t>zł</w:t>
            </w:r>
          </w:p>
        </w:tc>
        <w:tc>
          <w:tcPr>
            <w:tcW w:w="481" w:type="pct"/>
            <w:tcBorders>
              <w:top w:val="single" w:sz="4" w:space="0" w:color="auto"/>
              <w:left w:val="single" w:sz="4" w:space="0" w:color="auto"/>
            </w:tcBorders>
            <w:shd w:val="clear" w:color="auto" w:fill="FFFFFF"/>
          </w:tcPr>
          <w:p w14:paraId="2D475D4E"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25D34D42"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3647A13D"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750166D7"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51D34376"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30CFDB5D"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311F3BEE"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7DC8FD0B"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22A081F0"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65BAF910" w14:textId="02A5A03E" w:rsidR="00834E95" w:rsidRPr="00433445" w:rsidRDefault="005970EF" w:rsidP="005970EF">
            <w:pPr>
              <w:spacing w:after="160" w:line="259" w:lineRule="auto"/>
              <w:jc w:val="center"/>
              <w:rPr>
                <w:rFonts w:ascii="Times New Roman" w:eastAsiaTheme="minorHAnsi" w:hAnsi="Times New Roman"/>
                <w:kern w:val="2"/>
                <w:sz w:val="20"/>
                <w:szCs w:val="20"/>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834E95" w:rsidRPr="00433445" w14:paraId="43814A6C"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683867F6"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56F934B6"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31681CFC"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022CB47C"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0814B0B9"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1CCC5B1D" w14:textId="77777777" w:rsidR="00834E95" w:rsidRPr="00433445" w:rsidRDefault="00834E95" w:rsidP="00E25C6F">
            <w:pPr>
              <w:spacing w:after="0" w:line="240" w:lineRule="auto"/>
              <w:jc w:val="center"/>
              <w:rPr>
                <w:rFonts w:ascii="Times New Roman" w:eastAsia="Calibri" w:hAnsi="Times New Roman"/>
                <w:sz w:val="20"/>
                <w:szCs w:val="20"/>
                <w:lang w:eastAsia="en-US" w:bidi="pl-PL"/>
              </w:rPr>
            </w:pPr>
            <w:r w:rsidRPr="00433445">
              <w:rPr>
                <w:rFonts w:ascii="Times New Roman" w:eastAsia="Calibri" w:hAnsi="Times New Roman"/>
                <w:sz w:val="20"/>
                <w:szCs w:val="20"/>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66D030F4"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5BF2F1E5"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1236B9E8"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886B958"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10</w:t>
            </w:r>
          </w:p>
        </w:tc>
      </w:tr>
      <w:tr w:rsidR="00834E95" w:rsidRPr="00433445" w14:paraId="7009FD5E" w14:textId="77777777" w:rsidTr="00E25C6F">
        <w:trPr>
          <w:trHeight w:val="109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210E8D3"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000000"/>
              <w:left w:val="single" w:sz="4" w:space="0" w:color="000000"/>
              <w:bottom w:val="single" w:sz="4" w:space="0" w:color="000000"/>
              <w:right w:val="nil"/>
            </w:tcBorders>
            <w:shd w:val="clear" w:color="auto" w:fill="auto"/>
          </w:tcPr>
          <w:p w14:paraId="6DC0CD74" w14:textId="2BD581B7" w:rsidR="00834E95" w:rsidRPr="007960D9" w:rsidRDefault="00834E95" w:rsidP="00E25C6F">
            <w:pPr>
              <w:pStyle w:val="divpoint"/>
              <w:widowControl/>
              <w:autoSpaceDE/>
              <w:autoSpaceDN/>
              <w:adjustRightInd/>
              <w:spacing w:line="240" w:lineRule="auto"/>
              <w:rPr>
                <w:rFonts w:ascii="Times New Roman" w:eastAsia="SimSun" w:hAnsi="Times New Roman" w:cs="Times New Roman"/>
                <w:lang w:eastAsia="pl-PL"/>
              </w:rPr>
            </w:pPr>
            <w:r w:rsidRPr="007960D9">
              <w:rPr>
                <w:rFonts w:ascii="Times New Roman" w:eastAsia="SimSun" w:hAnsi="Times New Roman" w:cs="Times New Roman"/>
                <w:lang w:eastAsia="pl-PL"/>
              </w:rPr>
              <w:t>Ładunek do staplera laparoskopowego liniowego tnącego o długości 60 mm, z możliwością zginania do 45 stopni, z trzema rzędami zszywek o wysokości przed zamknięciem odp. od wewnętrznej : 3,0mm , 3,5mm, 4,0 mm, do tkanki średniej/grubej z nowym nożem w każdym ładunku. Klasa III medyczna</w:t>
            </w:r>
            <w:r w:rsidR="006B6223">
              <w:rPr>
                <w:rFonts w:ascii="Times New Roman" w:eastAsia="SimSun" w:hAnsi="Times New Roman" w:cs="Times New Roman"/>
                <w:lang w:eastAsia="pl-PL"/>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896BD13"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szt.</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69E044F6"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hAnsi="Times New Roman"/>
                <w:color w:val="000000"/>
                <w:sz w:val="20"/>
                <w:szCs w:val="20"/>
              </w:rPr>
              <w:t>12</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5BC28102"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FDC1C4B"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4A3638AB"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D28E6A5"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524F858"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6582ED9" w14:textId="77777777" w:rsidR="00834E95" w:rsidRPr="0043344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3D21A3" w14:paraId="048AD72C" w14:textId="77777777" w:rsidTr="00E512E5">
        <w:trPr>
          <w:trHeight w:hRule="exact" w:val="1261"/>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A49E460"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2.</w:t>
            </w:r>
          </w:p>
        </w:tc>
        <w:tc>
          <w:tcPr>
            <w:tcW w:w="1745" w:type="pct"/>
            <w:tcBorders>
              <w:top w:val="nil"/>
              <w:left w:val="single" w:sz="4" w:space="0" w:color="000000"/>
              <w:bottom w:val="single" w:sz="4" w:space="0" w:color="auto"/>
              <w:right w:val="nil"/>
            </w:tcBorders>
            <w:shd w:val="clear" w:color="auto" w:fill="auto"/>
          </w:tcPr>
          <w:p w14:paraId="0FCB2001" w14:textId="608FB117" w:rsidR="00834E95" w:rsidRPr="00433445"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Ładunek do staplera laparoskopowego liniowego tnącego o długości 60 mm, z możliwością zginania do 45 stopni, z trzema rzędami zszywek o wysokości przed zamknięciem odp. od wewnętrznej : 2,0mm , 2,5mm, 3,0 mm, do tkanki naczyniowej/średniej z nowym nożem w każdym ładunku, III klasa medyczna</w:t>
            </w:r>
            <w:r w:rsidR="00E512E5">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7E9773C4"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433445">
              <w:rPr>
                <w:rFonts w:ascii="Times New Roman" w:eastAsiaTheme="minorHAnsi" w:hAnsi="Times New Roman"/>
                <w:kern w:val="2"/>
                <w:sz w:val="20"/>
                <w:szCs w:val="20"/>
                <w:lang w:eastAsia="en-US" w:bidi="pl-PL"/>
                <w14:ligatures w14:val="standardContextual"/>
              </w:rPr>
              <w:t>szt.</w:t>
            </w:r>
          </w:p>
        </w:tc>
        <w:tc>
          <w:tcPr>
            <w:tcW w:w="344" w:type="pct"/>
            <w:tcBorders>
              <w:top w:val="nil"/>
              <w:left w:val="single" w:sz="4" w:space="0" w:color="000000"/>
              <w:bottom w:val="single" w:sz="4" w:space="0" w:color="000000"/>
              <w:right w:val="single" w:sz="4" w:space="0" w:color="000000"/>
            </w:tcBorders>
            <w:shd w:val="clear" w:color="auto" w:fill="auto"/>
          </w:tcPr>
          <w:p w14:paraId="13412941" w14:textId="77777777" w:rsidR="00834E95" w:rsidRPr="0043344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hAnsi="Times New Roman"/>
                <w:color w:val="000000"/>
                <w:sz w:val="20"/>
                <w:szCs w:val="20"/>
              </w:rPr>
              <w:t>6</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45D8709D"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1B651440"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FC68D3B"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4F24C9D4"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515FA919" w14:textId="77777777" w:rsidR="00834E95" w:rsidRPr="0043344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DE7112D" w14:textId="77777777" w:rsidR="00834E95" w:rsidRPr="0043344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3D21A3" w14:paraId="12F11F83" w14:textId="77777777" w:rsidTr="00E512E5">
        <w:trPr>
          <w:trHeight w:hRule="exact" w:val="85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D6D7512" w14:textId="77777777" w:rsidR="00834E95" w:rsidRPr="003D21A3"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eastAsiaTheme="minorHAnsi" w:hAnsi="Times New Roman"/>
                <w:kern w:val="2"/>
                <w:sz w:val="20"/>
                <w:szCs w:val="20"/>
                <w:lang w:eastAsia="en-US" w:bidi="pl-PL"/>
                <w14:ligatures w14:val="standardContextual"/>
              </w:rPr>
              <w:t>3.</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B311552" w14:textId="77777777"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Ładunek z nożem do staplera endoskopowego jednorazowego użytku długości 60 mm , wygięty w kształt półkola, sztywne kowadełko, 3 wysokości zszywek tytanowych od wewnątrz 4,0-4,5-5,0  mm  do tkanki bardzo grubej.</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350BC634" w14:textId="77777777" w:rsidR="00834E95" w:rsidRPr="003D21A3" w:rsidRDefault="00834E95" w:rsidP="00E25C6F">
            <w:pPr>
              <w:spacing w:after="160" w:line="259" w:lineRule="auto"/>
              <w:jc w:val="center"/>
              <w:rPr>
                <w:rFonts w:ascii="Times New Roman" w:hAnsi="Times New Roman"/>
                <w:sz w:val="20"/>
                <w:szCs w:val="20"/>
                <w:lang w:bidi="pl-PL"/>
              </w:rPr>
            </w:pPr>
            <w:r w:rsidRPr="00433445">
              <w:rPr>
                <w:rFonts w:ascii="Times New Roman" w:eastAsiaTheme="minorHAnsi" w:hAnsi="Times New Roman"/>
                <w:kern w:val="2"/>
                <w:sz w:val="20"/>
                <w:szCs w:val="20"/>
                <w:lang w:eastAsia="en-US" w:bidi="pl-PL"/>
                <w14:ligatures w14:val="standardContextual"/>
              </w:rPr>
              <w:t>szt.</w:t>
            </w:r>
          </w:p>
        </w:tc>
        <w:tc>
          <w:tcPr>
            <w:tcW w:w="344" w:type="pct"/>
            <w:tcBorders>
              <w:top w:val="nil"/>
              <w:left w:val="single" w:sz="4" w:space="0" w:color="000000"/>
              <w:bottom w:val="single" w:sz="4" w:space="0" w:color="000000"/>
              <w:right w:val="single" w:sz="4" w:space="0" w:color="000000"/>
            </w:tcBorders>
            <w:shd w:val="clear" w:color="auto" w:fill="auto"/>
          </w:tcPr>
          <w:p w14:paraId="1FBF8372" w14:textId="77777777" w:rsidR="00834E95" w:rsidRPr="003D21A3"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hAnsi="Times New Roman"/>
                <w:color w:val="000000"/>
                <w:sz w:val="20"/>
                <w:szCs w:val="20"/>
              </w:rPr>
              <w:t>6</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11227BFE"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2FB6F00"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32DE47E4"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478B718"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614CF35"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175E2D00" w14:textId="77777777" w:rsidR="00834E95" w:rsidRPr="003D21A3"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3D21A3" w14:paraId="7C215492" w14:textId="77777777" w:rsidTr="001831BF">
        <w:trPr>
          <w:trHeight w:hRule="exact" w:val="85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7529525" w14:textId="77777777" w:rsidR="00834E95" w:rsidRPr="003D21A3"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eastAsiaTheme="minorHAnsi" w:hAnsi="Times New Roman"/>
                <w:kern w:val="2"/>
                <w:sz w:val="20"/>
                <w:szCs w:val="20"/>
                <w:lang w:eastAsia="en-US" w:bidi="pl-PL"/>
                <w14:ligatures w14:val="standardContextual"/>
              </w:rPr>
              <w:t>4.</w:t>
            </w:r>
          </w:p>
        </w:tc>
        <w:tc>
          <w:tcPr>
            <w:tcW w:w="1745" w:type="pct"/>
            <w:tcBorders>
              <w:top w:val="single" w:sz="4" w:space="0" w:color="auto"/>
              <w:left w:val="single" w:sz="4" w:space="0" w:color="000000"/>
              <w:bottom w:val="single" w:sz="4" w:space="0" w:color="auto"/>
              <w:right w:val="nil"/>
            </w:tcBorders>
            <w:shd w:val="clear" w:color="auto" w:fill="auto"/>
          </w:tcPr>
          <w:p w14:paraId="46307AE4" w14:textId="15A517BB"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Rękojeść staplera laparoskopowego uniwersalnego, ładowana do 25 strzałów, z możliwością zginania do 45 stopni (10 pozycji pośrednich po 5 na stronę oraz pozycja 0°) i obrotu 360 stopni, z gumowaną rękojeścią, długość robocza trzonu 16 cm</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4CE75D7C" w14:textId="77777777" w:rsidR="00834E95" w:rsidRPr="003D21A3" w:rsidRDefault="00834E95" w:rsidP="00E25C6F">
            <w:pPr>
              <w:spacing w:after="160" w:line="259" w:lineRule="auto"/>
              <w:jc w:val="center"/>
              <w:rPr>
                <w:rFonts w:ascii="Times New Roman" w:hAnsi="Times New Roman"/>
                <w:sz w:val="20"/>
                <w:szCs w:val="20"/>
                <w:lang w:bidi="pl-PL"/>
              </w:rPr>
            </w:pPr>
            <w:r w:rsidRPr="00433445">
              <w:rPr>
                <w:rFonts w:ascii="Times New Roman" w:eastAsiaTheme="minorHAnsi" w:hAnsi="Times New Roman"/>
                <w:kern w:val="2"/>
                <w:sz w:val="20"/>
                <w:szCs w:val="20"/>
                <w:lang w:eastAsia="en-US" w:bidi="pl-PL"/>
                <w14:ligatures w14:val="standardContextual"/>
              </w:rPr>
              <w:t>szt.</w:t>
            </w:r>
          </w:p>
        </w:tc>
        <w:tc>
          <w:tcPr>
            <w:tcW w:w="344" w:type="pct"/>
            <w:tcBorders>
              <w:top w:val="nil"/>
              <w:left w:val="single" w:sz="4" w:space="0" w:color="000000"/>
              <w:bottom w:val="nil"/>
              <w:right w:val="single" w:sz="4" w:space="0" w:color="000000"/>
            </w:tcBorders>
            <w:shd w:val="clear" w:color="auto" w:fill="auto"/>
          </w:tcPr>
          <w:p w14:paraId="62FA4406" w14:textId="77777777" w:rsidR="00834E95" w:rsidRPr="003D21A3"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3D21A3">
              <w:rPr>
                <w:rFonts w:ascii="Times New Roman" w:hAnsi="Times New Roman"/>
                <w:color w:val="000000"/>
                <w:sz w:val="20"/>
                <w:szCs w:val="20"/>
              </w:rPr>
              <w:t>12</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6107C30"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31790765"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B1D6BE3"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02C08DCE"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300CBD00" w14:textId="77777777" w:rsidR="00834E95" w:rsidRPr="003D21A3"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73BB866F" w14:textId="77777777" w:rsidR="00834E95" w:rsidRPr="003D21A3"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206066" w:rsidRPr="003D21A3" w14:paraId="6411C0CD" w14:textId="77777777" w:rsidTr="001831BF">
        <w:trPr>
          <w:trHeight w:hRule="exact" w:val="271"/>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6DF13A88" w14:textId="6FAA053F" w:rsidR="00206066" w:rsidRPr="00206066" w:rsidRDefault="00206066" w:rsidP="00E25C6F">
            <w:pPr>
              <w:spacing w:after="160" w:line="259" w:lineRule="auto"/>
              <w:jc w:val="right"/>
              <w:rPr>
                <w:rFonts w:ascii="Times New Roman" w:eastAsiaTheme="minorHAnsi" w:hAnsi="Times New Roman"/>
                <w:b/>
                <w:bCs/>
                <w:kern w:val="2"/>
                <w:lang w:eastAsia="en-US" w:bidi="pl-PL"/>
                <w14:ligatures w14:val="standardContextual"/>
              </w:rPr>
            </w:pPr>
            <w:r w:rsidRPr="00206066">
              <w:rPr>
                <w:rFonts w:ascii="Times New Roman" w:hAnsi="Times New Roman"/>
                <w:b/>
                <w:bCs/>
                <w:color w:val="000000"/>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5A5F7601" w14:textId="77777777" w:rsidR="00206066" w:rsidRPr="003D21A3"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1B3EF548" w14:textId="77777777" w:rsidR="00206066" w:rsidRPr="003D21A3"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59549ABB" w14:textId="77777777" w:rsidR="00206066" w:rsidRPr="003D21A3"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1DC0CE07" w14:textId="77777777" w:rsidR="00206066" w:rsidRPr="003D21A3" w:rsidRDefault="00206066"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08ACB112" w14:textId="77777777" w:rsidR="00206066" w:rsidRPr="003D21A3" w:rsidRDefault="00206066"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25B655CF" w14:textId="77777777" w:rsidR="00834E95" w:rsidRPr="00433445" w:rsidRDefault="00834E95" w:rsidP="00834E95">
      <w:pPr>
        <w:suppressAutoHyphens/>
        <w:spacing w:after="0" w:line="240" w:lineRule="auto"/>
        <w:rPr>
          <w:rFonts w:ascii="Times New Roman" w:hAnsi="Times New Roman"/>
        </w:rPr>
      </w:pPr>
      <w:r w:rsidRPr="00433445">
        <w:rPr>
          <w:rFonts w:ascii="Times New Roman" w:hAnsi="Times New Roman"/>
        </w:rPr>
        <w:t>Łączna cena netto: ……………….. zł (słownie: ………………………………………………………………………………..)</w:t>
      </w:r>
    </w:p>
    <w:p w14:paraId="5F06A7E9" w14:textId="77777777" w:rsidR="00834E95" w:rsidRPr="00433445" w:rsidRDefault="00834E95" w:rsidP="00834E95">
      <w:pPr>
        <w:suppressAutoHyphens/>
        <w:spacing w:after="0" w:line="240" w:lineRule="auto"/>
        <w:rPr>
          <w:rFonts w:ascii="Times New Roman" w:hAnsi="Times New Roman"/>
        </w:rPr>
      </w:pPr>
      <w:r w:rsidRPr="00433445">
        <w:rPr>
          <w:rFonts w:ascii="Times New Roman" w:hAnsi="Times New Roman"/>
        </w:rPr>
        <w:t>Łączna kwota podatku VAT: ……………….. zł  (słownie: …………………………………………………………………...)</w:t>
      </w:r>
    </w:p>
    <w:p w14:paraId="1D647AF3" w14:textId="77777777" w:rsidR="00834E95" w:rsidRPr="00433445" w:rsidRDefault="00834E95" w:rsidP="00834E95">
      <w:pPr>
        <w:suppressAutoHyphens/>
        <w:spacing w:after="0" w:line="240" w:lineRule="auto"/>
        <w:rPr>
          <w:rFonts w:ascii="Times New Roman" w:hAnsi="Times New Roman"/>
        </w:rPr>
      </w:pPr>
      <w:r w:rsidRPr="00433445">
        <w:rPr>
          <w:rFonts w:ascii="Times New Roman" w:hAnsi="Times New Roman"/>
        </w:rPr>
        <w:t>Łączna cena brutto:………………… zł (słownie: ……………………………………………………………………………..)</w:t>
      </w:r>
    </w:p>
    <w:p w14:paraId="32CD85EF" w14:textId="77777777" w:rsidR="00834E95" w:rsidRPr="0043344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433445">
        <w:rPr>
          <w:rFonts w:ascii="Times New Roman" w:hAnsi="Times New Roman" w:cs="Arial"/>
          <w:b/>
          <w:bCs/>
          <w:iCs/>
          <w:kern w:val="3"/>
          <w:sz w:val="16"/>
          <w:szCs w:val="16"/>
          <w:lang w:eastAsia="zh-CN" w:bidi="hi-IN"/>
        </w:rPr>
        <w:t>……………………………………………………………………...</w:t>
      </w:r>
    </w:p>
    <w:p w14:paraId="1197EA82" w14:textId="77777777" w:rsidR="00834E95" w:rsidRPr="0043344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433445">
        <w:rPr>
          <w:rFonts w:ascii="Times New Roman" w:hAnsi="Times New Roman" w:cs="Arial"/>
          <w:b/>
          <w:bCs/>
          <w:iCs/>
          <w:kern w:val="3"/>
          <w:sz w:val="16"/>
          <w:szCs w:val="16"/>
          <w:lang w:eastAsia="zh-CN" w:bidi="hi-IN"/>
        </w:rPr>
        <w:t>Podpis elektroniczny</w:t>
      </w:r>
    </w:p>
    <w:p w14:paraId="0C0C380C" w14:textId="77777777" w:rsidR="00834E95" w:rsidRPr="00433445"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433445">
        <w:rPr>
          <w:rFonts w:ascii="Times New Roman" w:hAnsi="Times New Roman" w:cs="Arial"/>
          <w:iCs/>
          <w:kern w:val="3"/>
          <w:sz w:val="16"/>
          <w:szCs w:val="16"/>
          <w:u w:val="single"/>
          <w:lang w:eastAsia="zh-CN" w:bidi="hi-IN"/>
        </w:rPr>
        <w:t>kwalifikowany podpis elektroniczny</w:t>
      </w:r>
      <w:r w:rsidRPr="00433445">
        <w:rPr>
          <w:rFonts w:ascii="Times New Roman" w:hAnsi="Times New Roman" w:cs="Arial"/>
          <w:iCs/>
          <w:kern w:val="3"/>
          <w:sz w:val="16"/>
          <w:szCs w:val="16"/>
          <w:lang w:eastAsia="zh-CN" w:bidi="hi-IN"/>
        </w:rPr>
        <w:t xml:space="preserve"> lub </w:t>
      </w:r>
      <w:r w:rsidRPr="00433445">
        <w:rPr>
          <w:rFonts w:ascii="Times New Roman" w:hAnsi="Times New Roman" w:cs="Arial"/>
          <w:iCs/>
          <w:kern w:val="3"/>
          <w:sz w:val="16"/>
          <w:szCs w:val="16"/>
          <w:u w:val="single"/>
          <w:lang w:eastAsia="zh-CN" w:bidi="hi-IN"/>
        </w:rPr>
        <w:t>podpis zaufany</w:t>
      </w:r>
      <w:r w:rsidRPr="00433445">
        <w:rPr>
          <w:rFonts w:ascii="Times New Roman" w:hAnsi="Times New Roman" w:cs="Arial"/>
          <w:iCs/>
          <w:kern w:val="3"/>
          <w:sz w:val="16"/>
          <w:szCs w:val="16"/>
          <w:lang w:eastAsia="zh-CN" w:bidi="hi-IN"/>
        </w:rPr>
        <w:t xml:space="preserve"> lub</w:t>
      </w:r>
    </w:p>
    <w:p w14:paraId="4BCEEE63" w14:textId="77777777" w:rsidR="00834E95" w:rsidRPr="00FA6187"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433445">
        <w:rPr>
          <w:rFonts w:ascii="Times New Roman" w:hAnsi="Times New Roman" w:cs="Arial"/>
          <w:iCs/>
          <w:kern w:val="3"/>
          <w:sz w:val="16"/>
          <w:szCs w:val="16"/>
          <w:u w:val="single"/>
          <w:lang w:eastAsia="zh-CN" w:bidi="hi-IN"/>
        </w:rPr>
        <w:t>podpis osobisty</w:t>
      </w:r>
      <w:r w:rsidRPr="00433445">
        <w:rPr>
          <w:rFonts w:ascii="Times New Roman" w:hAnsi="Times New Roman" w:cs="Arial"/>
          <w:iCs/>
          <w:kern w:val="3"/>
          <w:sz w:val="16"/>
          <w:szCs w:val="16"/>
          <w:lang w:eastAsia="zh-CN" w:bidi="hi-IN"/>
        </w:rPr>
        <w:t xml:space="preserve"> osoby/osób upoważnionej/upoważnionych </w:t>
      </w:r>
    </w:p>
    <w:p w14:paraId="7DE6D88C" w14:textId="77777777" w:rsidR="00834E95" w:rsidRPr="00FA6187" w:rsidRDefault="00834E95" w:rsidP="00834E95">
      <w:pPr>
        <w:pStyle w:val="Bezodstpw"/>
        <w:jc w:val="right"/>
        <w:rPr>
          <w:rFonts w:ascii="Times New Roman" w:hAnsi="Times New Roman"/>
          <w:b/>
          <w:bCs/>
          <w:sz w:val="24"/>
          <w:szCs w:val="24"/>
        </w:rPr>
      </w:pPr>
      <w:r w:rsidRPr="00FA6187">
        <w:rPr>
          <w:rFonts w:ascii="Times New Roman" w:hAnsi="Times New Roman"/>
          <w:b/>
          <w:bCs/>
          <w:sz w:val="24"/>
          <w:szCs w:val="24"/>
        </w:rPr>
        <w:t>Załącznik nr 2</w:t>
      </w:r>
    </w:p>
    <w:p w14:paraId="1C0E78D5" w14:textId="77777777" w:rsidR="00834E95" w:rsidRPr="007960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7960D9">
        <w:rPr>
          <w:rFonts w:ascii="Times New Roman" w:hAnsi="Times New Roman" w:cs="Arial"/>
          <w:bCs/>
          <w:iCs/>
          <w:kern w:val="3"/>
          <w:lang w:eastAsia="zh-CN" w:bidi="hi-IN"/>
        </w:rPr>
        <w:t>Samodzielny Publiczny Specjalistyczny</w:t>
      </w:r>
    </w:p>
    <w:p w14:paraId="723E5486" w14:textId="77777777" w:rsidR="00834E95" w:rsidRPr="007960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7960D9">
        <w:rPr>
          <w:rFonts w:ascii="Times New Roman" w:hAnsi="Times New Roman" w:cs="Arial"/>
          <w:bCs/>
          <w:iCs/>
          <w:kern w:val="3"/>
          <w:lang w:eastAsia="zh-CN" w:bidi="hi-IN"/>
        </w:rPr>
        <w:t>Szpital Zachodni im. św. Jana Pawła II</w:t>
      </w:r>
    </w:p>
    <w:p w14:paraId="5C3D8E04" w14:textId="77777777" w:rsidR="00834E95" w:rsidRPr="007960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7960D9">
        <w:rPr>
          <w:rFonts w:ascii="Times New Roman" w:hAnsi="Times New Roman" w:cs="Arial"/>
          <w:bCs/>
          <w:iCs/>
          <w:kern w:val="3"/>
          <w:lang w:eastAsia="zh-CN" w:bidi="hi-IN"/>
        </w:rPr>
        <w:t>ul. Daleka 11</w:t>
      </w:r>
    </w:p>
    <w:p w14:paraId="407E1AAD" w14:textId="77777777" w:rsidR="00834E95" w:rsidRPr="007960D9"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7960D9">
        <w:rPr>
          <w:rFonts w:ascii="Times New Roman" w:hAnsi="Times New Roman" w:cs="Arial"/>
          <w:bCs/>
          <w:iCs/>
          <w:kern w:val="3"/>
          <w:lang w:eastAsia="zh-CN" w:bidi="hi-IN"/>
        </w:rPr>
        <w:t>05-825 Grodzisk Mazowiecki</w:t>
      </w:r>
    </w:p>
    <w:p w14:paraId="40D235EA" w14:textId="77777777" w:rsidR="00834E95" w:rsidRPr="007960D9" w:rsidRDefault="00834E95" w:rsidP="00834E95">
      <w:pPr>
        <w:spacing w:after="0" w:line="240" w:lineRule="auto"/>
        <w:jc w:val="both"/>
        <w:rPr>
          <w:rFonts w:ascii="Times New Roman" w:eastAsia="Calibri" w:hAnsi="Times New Roman"/>
          <w:bCs/>
        </w:rPr>
      </w:pPr>
      <w:r w:rsidRPr="007960D9">
        <w:rPr>
          <w:rFonts w:ascii="Times New Roman" w:eastAsia="Calibri" w:hAnsi="Times New Roman"/>
          <w:bCs/>
        </w:rPr>
        <w:t>Nazwa Wykonawcy ………………………………………………………………….</w:t>
      </w:r>
    </w:p>
    <w:p w14:paraId="5B6B2E65" w14:textId="77777777" w:rsidR="00834E95" w:rsidRPr="007960D9" w:rsidRDefault="00834E95" w:rsidP="00834E95">
      <w:pPr>
        <w:spacing w:after="0" w:line="240" w:lineRule="auto"/>
        <w:jc w:val="both"/>
        <w:rPr>
          <w:rFonts w:ascii="Times New Roman" w:eastAsia="Calibri" w:hAnsi="Times New Roman"/>
          <w:bCs/>
        </w:rPr>
      </w:pPr>
      <w:r w:rsidRPr="007960D9">
        <w:rPr>
          <w:rFonts w:ascii="Times New Roman" w:eastAsia="Calibri" w:hAnsi="Times New Roman"/>
          <w:bCs/>
        </w:rPr>
        <w:t>Adres Wykonawcy …………………………………………………………………..</w:t>
      </w:r>
    </w:p>
    <w:p w14:paraId="39DFB11C" w14:textId="77777777" w:rsidR="00834E95" w:rsidRPr="007960D9" w:rsidRDefault="00834E95" w:rsidP="00834E95">
      <w:pPr>
        <w:suppressAutoHyphens/>
        <w:spacing w:after="0" w:line="240" w:lineRule="auto"/>
        <w:jc w:val="center"/>
        <w:rPr>
          <w:rFonts w:ascii="Times New Roman" w:hAnsi="Times New Roman"/>
          <w:b/>
          <w:bCs/>
          <w:sz w:val="24"/>
          <w:szCs w:val="20"/>
        </w:rPr>
      </w:pPr>
    </w:p>
    <w:p w14:paraId="559A3F89" w14:textId="77777777" w:rsidR="00834E95" w:rsidRPr="007960D9" w:rsidRDefault="00834E95" w:rsidP="00834E95">
      <w:pPr>
        <w:suppressAutoHyphens/>
        <w:spacing w:after="0" w:line="240" w:lineRule="auto"/>
        <w:jc w:val="center"/>
        <w:rPr>
          <w:rFonts w:ascii="Times New Roman" w:hAnsi="Times New Roman"/>
          <w:b/>
          <w:bCs/>
          <w:sz w:val="24"/>
          <w:szCs w:val="20"/>
        </w:rPr>
      </w:pPr>
      <w:r w:rsidRPr="007960D9">
        <w:rPr>
          <w:rFonts w:ascii="Times New Roman" w:hAnsi="Times New Roman"/>
          <w:b/>
          <w:bCs/>
          <w:sz w:val="24"/>
          <w:szCs w:val="20"/>
        </w:rPr>
        <w:t>FORMULARZ  CENOWY</w:t>
      </w:r>
    </w:p>
    <w:p w14:paraId="198445BC" w14:textId="77777777" w:rsidR="00834E95" w:rsidRPr="007960D9" w:rsidRDefault="00834E95" w:rsidP="00834E95">
      <w:pPr>
        <w:spacing w:after="0" w:line="240" w:lineRule="auto"/>
        <w:rPr>
          <w:rFonts w:ascii="Times New Roman" w:eastAsia="Times New Roman" w:hAnsi="Times New Roman"/>
          <w:b/>
          <w:bCs/>
          <w:color w:val="000000"/>
        </w:rPr>
      </w:pPr>
      <w:r w:rsidRPr="007960D9">
        <w:rPr>
          <w:rFonts w:ascii="Times New Roman" w:eastAsia="Times New Roman" w:hAnsi="Times New Roman"/>
          <w:b/>
          <w:bCs/>
          <w:color w:val="000000"/>
        </w:rPr>
        <w:t>Pakiet 21</w:t>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7960D9" w14:paraId="61FBCF77" w14:textId="77777777" w:rsidTr="00E25C6F">
        <w:trPr>
          <w:trHeight w:hRule="exact" w:val="1031"/>
        </w:trPr>
        <w:tc>
          <w:tcPr>
            <w:tcW w:w="207" w:type="pct"/>
            <w:tcBorders>
              <w:top w:val="single" w:sz="4" w:space="0" w:color="auto"/>
              <w:left w:val="single" w:sz="4" w:space="0" w:color="auto"/>
            </w:tcBorders>
            <w:shd w:val="clear" w:color="auto" w:fill="FFFFFF"/>
          </w:tcPr>
          <w:p w14:paraId="02740468"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37D9CBB8"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396925B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11D7CB99"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Ilość</w:t>
            </w:r>
          </w:p>
        </w:tc>
        <w:tc>
          <w:tcPr>
            <w:tcW w:w="327" w:type="pct"/>
            <w:tcBorders>
              <w:top w:val="single" w:sz="4" w:space="0" w:color="auto"/>
              <w:left w:val="single" w:sz="4" w:space="0" w:color="auto"/>
            </w:tcBorders>
            <w:shd w:val="clear" w:color="auto" w:fill="FFFFFF"/>
          </w:tcPr>
          <w:p w14:paraId="0B30BA3C" w14:textId="29B72F34" w:rsidR="00834E95" w:rsidRPr="00771581" w:rsidRDefault="00834E95" w:rsidP="00771581">
            <w:pPr>
              <w:pStyle w:val="xl165"/>
              <w:spacing w:before="0" w:beforeAutospacing="0" w:after="0" w:afterAutospacing="0"/>
              <w:rPr>
                <w:rFonts w:eastAsia="Calibri"/>
                <w:lang w:eastAsia="en-US" w:bidi="pl-PL"/>
              </w:rPr>
            </w:pPr>
            <w:r w:rsidRPr="000C472D">
              <w:rPr>
                <w:rFonts w:eastAsia="Calibri"/>
                <w:lang w:eastAsia="en-US" w:bidi="pl-PL"/>
              </w:rPr>
              <w:t>Cena   jedn. netto</w:t>
            </w:r>
            <w:r w:rsidR="00771581">
              <w:rPr>
                <w:rFonts w:eastAsia="Calibri"/>
                <w:lang w:eastAsia="en-US" w:bidi="pl-PL"/>
              </w:rPr>
              <w:t xml:space="preserve"> </w:t>
            </w:r>
            <w:r w:rsidRPr="00216DD9">
              <w:rPr>
                <w:rFonts w:eastAsia="Calibri"/>
                <w:lang w:eastAsia="en-US" w:bidi="pl-PL"/>
              </w:rPr>
              <w:t>zł</w:t>
            </w:r>
          </w:p>
        </w:tc>
        <w:tc>
          <w:tcPr>
            <w:tcW w:w="481" w:type="pct"/>
            <w:tcBorders>
              <w:top w:val="single" w:sz="4" w:space="0" w:color="auto"/>
              <w:left w:val="single" w:sz="4" w:space="0" w:color="auto"/>
            </w:tcBorders>
            <w:shd w:val="clear" w:color="auto" w:fill="FFFFFF"/>
          </w:tcPr>
          <w:p w14:paraId="6765424C"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32AD47C9"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3CA7AC42"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07882956"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0DA6750D"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45E53F07"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06AFB814"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73023F7D"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384A8B6E" w14:textId="77777777" w:rsidR="005970EF" w:rsidRPr="0055393A" w:rsidRDefault="005970EF" w:rsidP="005970EF">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66DA5BAC" w14:textId="1ED3DFE4" w:rsidR="00834E95" w:rsidRPr="007960D9" w:rsidRDefault="005970EF" w:rsidP="005970EF">
            <w:pPr>
              <w:spacing w:after="160" w:line="259" w:lineRule="auto"/>
              <w:jc w:val="center"/>
              <w:rPr>
                <w:rFonts w:ascii="Times New Roman" w:eastAsiaTheme="minorHAnsi" w:hAnsi="Times New Roman"/>
                <w:kern w:val="2"/>
                <w:sz w:val="20"/>
                <w:szCs w:val="20"/>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834E95" w:rsidRPr="007960D9" w14:paraId="422D5731"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1452FD59"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4ECDEF23"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4D5BE735"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59C1BFC2"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78E657B4"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37BF999D" w14:textId="77777777" w:rsidR="00834E95" w:rsidRPr="007960D9" w:rsidRDefault="00834E95" w:rsidP="00E25C6F">
            <w:pPr>
              <w:spacing w:after="0" w:line="240" w:lineRule="auto"/>
              <w:jc w:val="center"/>
              <w:rPr>
                <w:rFonts w:ascii="Times New Roman" w:eastAsia="Calibri" w:hAnsi="Times New Roman"/>
                <w:sz w:val="20"/>
                <w:szCs w:val="20"/>
                <w:lang w:eastAsia="en-US" w:bidi="pl-PL"/>
              </w:rPr>
            </w:pPr>
            <w:r w:rsidRPr="007960D9">
              <w:rPr>
                <w:rFonts w:ascii="Times New Roman" w:eastAsia="Calibri" w:hAnsi="Times New Roman"/>
                <w:sz w:val="20"/>
                <w:szCs w:val="20"/>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4C74F460"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3DCFE6A2"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6BCFB3EF"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1A36C4EC"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10</w:t>
            </w:r>
          </w:p>
        </w:tc>
      </w:tr>
      <w:tr w:rsidR="00834E95" w:rsidRPr="007960D9" w14:paraId="43B5A153" w14:textId="77777777" w:rsidTr="00B56026">
        <w:trPr>
          <w:trHeight w:val="3159"/>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076DB40"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1.</w:t>
            </w:r>
          </w:p>
        </w:tc>
        <w:tc>
          <w:tcPr>
            <w:tcW w:w="1745" w:type="pct"/>
            <w:tcBorders>
              <w:top w:val="single" w:sz="4" w:space="0" w:color="000000"/>
              <w:left w:val="single" w:sz="4" w:space="0" w:color="000000"/>
              <w:bottom w:val="single" w:sz="4" w:space="0" w:color="auto"/>
              <w:right w:val="nil"/>
            </w:tcBorders>
            <w:shd w:val="clear" w:color="auto" w:fill="auto"/>
          </w:tcPr>
          <w:p w14:paraId="4AC60808" w14:textId="77777777" w:rsidR="00834E95" w:rsidRPr="007960D9" w:rsidRDefault="00834E95" w:rsidP="00E25C6F">
            <w:pPr>
              <w:spacing w:after="0" w:line="240" w:lineRule="auto"/>
              <w:rPr>
                <w:rFonts w:ascii="Times New Roman" w:hAnsi="Times New Roman"/>
                <w:color w:val="000000"/>
                <w:sz w:val="18"/>
                <w:szCs w:val="18"/>
              </w:rPr>
            </w:pPr>
            <w:r w:rsidRPr="007960D9">
              <w:rPr>
                <w:rFonts w:ascii="Times New Roman" w:hAnsi="Times New Roman"/>
                <w:color w:val="000000"/>
                <w:sz w:val="18"/>
                <w:szCs w:val="18"/>
              </w:rPr>
              <w:t>Klips tytanowy rozmiar M/L , wykonane z biologicznie obojętnego tytanu, długość całkowita</w:t>
            </w:r>
            <w:r>
              <w:t xml:space="preserve"> </w:t>
            </w:r>
            <w:r w:rsidRPr="007960D9">
              <w:rPr>
                <w:rFonts w:ascii="Times New Roman" w:hAnsi="Times New Roman"/>
                <w:color w:val="000000"/>
                <w:sz w:val="18"/>
                <w:szCs w:val="18"/>
              </w:rPr>
              <w:t>9,1mm, długość robocza 8,1mm, nietraumatyzująca powierzchnia wewnętrzna klipsa (brak</w:t>
            </w:r>
            <w:r>
              <w:t xml:space="preserve"> </w:t>
            </w:r>
            <w:r w:rsidRPr="007960D9">
              <w:rPr>
                <w:rFonts w:ascii="Times New Roman" w:hAnsi="Times New Roman"/>
                <w:color w:val="000000"/>
                <w:sz w:val="18"/>
                <w:szCs w:val="18"/>
              </w:rPr>
              <w:t>ostrych brzegów), dwufazowe zamykanie klipsa – w pierwszej kolejności schodzą się</w:t>
            </w:r>
            <w:r>
              <w:t xml:space="preserve"> </w:t>
            </w:r>
            <w:r w:rsidRPr="000E7E04">
              <w:rPr>
                <w:rFonts w:ascii="Times New Roman" w:hAnsi="Times New Roman"/>
                <w:color w:val="000000"/>
                <w:sz w:val="18"/>
                <w:szCs w:val="18"/>
              </w:rPr>
              <w:t>dystalne części ramion a w kolejnym etapie klips jest zamykany, pojedynczy podłużny rowek</w:t>
            </w:r>
            <w:r>
              <w:t xml:space="preserve"> </w:t>
            </w:r>
            <w:r w:rsidRPr="000E7E04">
              <w:rPr>
                <w:rFonts w:ascii="Times New Roman" w:hAnsi="Times New Roman"/>
                <w:color w:val="000000"/>
                <w:sz w:val="18"/>
                <w:szCs w:val="18"/>
              </w:rPr>
              <w:t>wzdłuż całej wewnętrznej powierzchni klipsa zabezpieczający przed zjawiskiem</w:t>
            </w:r>
            <w:r>
              <w:t xml:space="preserve"> </w:t>
            </w:r>
            <w:r w:rsidRPr="000E7E04">
              <w:rPr>
                <w:rFonts w:ascii="Times New Roman" w:hAnsi="Times New Roman"/>
                <w:color w:val="000000"/>
                <w:sz w:val="18"/>
                <w:szCs w:val="18"/>
              </w:rPr>
              <w:t>nożycowania, poprzeczne rowkowanie wewnętrznej powierzchni klipsa zabezpieczające</w:t>
            </w:r>
            <w:r>
              <w:t xml:space="preserve"> </w:t>
            </w:r>
            <w:r w:rsidRPr="000E7E04">
              <w:rPr>
                <w:rFonts w:ascii="Times New Roman" w:hAnsi="Times New Roman"/>
                <w:color w:val="000000"/>
                <w:sz w:val="18"/>
                <w:szCs w:val="18"/>
              </w:rPr>
              <w:t>przed ześlizgiwaniem, zasobnik zawierający 4 sztuki klipsów,</w:t>
            </w:r>
            <w:r>
              <w:t xml:space="preserve"> </w:t>
            </w:r>
            <w:r w:rsidRPr="000E7E04">
              <w:rPr>
                <w:rFonts w:ascii="Times New Roman" w:hAnsi="Times New Roman"/>
                <w:color w:val="000000"/>
                <w:sz w:val="18"/>
                <w:szCs w:val="18"/>
              </w:rPr>
              <w:t xml:space="preserve">produkt posiadający Deklarację Zgodności w klasyfikacji </w:t>
            </w:r>
            <w:proofErr w:type="spellStart"/>
            <w:r w:rsidRPr="000E7E04">
              <w:rPr>
                <w:rFonts w:ascii="Times New Roman" w:hAnsi="Times New Roman"/>
                <w:color w:val="000000"/>
                <w:sz w:val="18"/>
                <w:szCs w:val="18"/>
              </w:rPr>
              <w:t>IIb</w:t>
            </w:r>
            <w:proofErr w:type="spellEnd"/>
            <w:r w:rsidRPr="000E7E04">
              <w:rPr>
                <w:rFonts w:ascii="Times New Roman" w:hAnsi="Times New Roman"/>
                <w:color w:val="000000"/>
                <w:sz w:val="18"/>
                <w:szCs w:val="18"/>
              </w:rPr>
              <w:t>, dwie</w:t>
            </w:r>
            <w:r>
              <w:t xml:space="preserve"> </w:t>
            </w:r>
            <w:r w:rsidRPr="000E7E04">
              <w:rPr>
                <w:rFonts w:ascii="Times New Roman" w:hAnsi="Times New Roman"/>
                <w:color w:val="000000"/>
                <w:sz w:val="18"/>
                <w:szCs w:val="18"/>
              </w:rPr>
              <w:t>samoprzylepne naklejki (metryczki) do umieszczenia w dokumentacji medycznej pacjenta,</w:t>
            </w:r>
            <w:r>
              <w:t xml:space="preserve"> </w:t>
            </w:r>
            <w:r w:rsidRPr="000E7E04">
              <w:rPr>
                <w:rFonts w:ascii="Times New Roman" w:hAnsi="Times New Roman"/>
                <w:color w:val="000000"/>
                <w:sz w:val="18"/>
                <w:szCs w:val="18"/>
              </w:rPr>
              <w:t>posiadające informacje o dacie ważności, numerze serii i producencie, etykieta zasobnika z</w:t>
            </w:r>
            <w:r>
              <w:t xml:space="preserve"> </w:t>
            </w:r>
            <w:r w:rsidRPr="000E7E04">
              <w:rPr>
                <w:rFonts w:ascii="Times New Roman" w:hAnsi="Times New Roman"/>
                <w:color w:val="000000"/>
                <w:sz w:val="18"/>
                <w:szCs w:val="18"/>
              </w:rPr>
              <w:t>klipsami zawierająca informację o producencie, rozmiarze klipsów, numerze katalogowym,</w:t>
            </w:r>
            <w:r>
              <w:t xml:space="preserve"> </w:t>
            </w:r>
            <w:r w:rsidRPr="000E7E04">
              <w:rPr>
                <w:rFonts w:ascii="Times New Roman" w:hAnsi="Times New Roman"/>
                <w:color w:val="000000"/>
                <w:sz w:val="18"/>
                <w:szCs w:val="18"/>
              </w:rPr>
              <w:t>dacie produkcji, dacie ważności, znaku CE z numerem jednostki notyfikowanej, sterylne</w:t>
            </w:r>
            <w:r>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2A2EF652"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44" w:type="pct"/>
            <w:tcBorders>
              <w:top w:val="single" w:sz="4" w:space="0" w:color="000000"/>
              <w:left w:val="single" w:sz="4" w:space="0" w:color="000000"/>
              <w:bottom w:val="single" w:sz="4" w:space="0" w:color="auto"/>
              <w:right w:val="single" w:sz="4" w:space="0" w:color="000000"/>
            </w:tcBorders>
            <w:shd w:val="clear" w:color="auto" w:fill="auto"/>
          </w:tcPr>
          <w:p w14:paraId="66AC7257"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3280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00AB698C"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AFCCF9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FB4A261"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FC65654"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6EAAE5A"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42FAABB"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7960D9" w14:paraId="22BBF66F" w14:textId="77777777" w:rsidTr="00B56026">
        <w:trPr>
          <w:trHeight w:hRule="exact" w:val="2698"/>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9FABB6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2.</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12F343FE" w14:textId="77777777" w:rsidR="00834E95" w:rsidRPr="007960D9" w:rsidRDefault="00834E95" w:rsidP="00E25C6F">
            <w:pPr>
              <w:spacing w:after="0" w:line="240" w:lineRule="auto"/>
              <w:rPr>
                <w:rFonts w:ascii="Times New Roman" w:hAnsi="Times New Roman"/>
                <w:color w:val="000000"/>
                <w:sz w:val="18"/>
                <w:szCs w:val="18"/>
              </w:rPr>
            </w:pPr>
            <w:r w:rsidRPr="000E7E04">
              <w:rPr>
                <w:rFonts w:ascii="Times New Roman" w:hAnsi="Times New Roman"/>
                <w:color w:val="000000"/>
                <w:sz w:val="18"/>
                <w:szCs w:val="18"/>
              </w:rPr>
              <w:t>Klipsy polimerowe I generacji, rozmiar M,ML, L i XL, zasobniki zawierające po 4 sztuki klipsów, wykonane z tworzywa obojętnego</w:t>
            </w:r>
            <w:r>
              <w:t xml:space="preserve"> </w:t>
            </w:r>
            <w:r w:rsidRPr="000E7E04">
              <w:rPr>
                <w:rFonts w:ascii="Times New Roman" w:hAnsi="Times New Roman"/>
                <w:color w:val="000000"/>
                <w:sz w:val="18"/>
                <w:szCs w:val="18"/>
              </w:rPr>
              <w:t>biologicznie nie ulegającego bioresorpcji, klipsy z walcami stabilizującymi umieszczonymi</w:t>
            </w:r>
            <w:r>
              <w:t xml:space="preserve"> </w:t>
            </w:r>
            <w:r w:rsidRPr="000E7E04">
              <w:rPr>
                <w:rFonts w:ascii="Times New Roman" w:hAnsi="Times New Roman"/>
                <w:color w:val="000000"/>
                <w:sz w:val="18"/>
                <w:szCs w:val="18"/>
              </w:rPr>
              <w:t>na wewnętrznych ramionach klipsa, taśma samoprzylepna na spodzie zasobnika pozwalająca</w:t>
            </w:r>
            <w:r>
              <w:t xml:space="preserve"> </w:t>
            </w:r>
            <w:r w:rsidRPr="000E7E04">
              <w:rPr>
                <w:rFonts w:ascii="Times New Roman" w:hAnsi="Times New Roman"/>
                <w:color w:val="000000"/>
                <w:sz w:val="18"/>
                <w:szCs w:val="18"/>
              </w:rPr>
              <w:t>przykleić zasobnik do rękawicy lub obłożenia operacyjnego, produkt posiadający Deklarację</w:t>
            </w:r>
            <w:r>
              <w:t xml:space="preserve"> </w:t>
            </w:r>
            <w:r w:rsidRPr="000E7E04">
              <w:rPr>
                <w:rFonts w:ascii="Times New Roman" w:hAnsi="Times New Roman"/>
                <w:color w:val="000000"/>
                <w:sz w:val="18"/>
                <w:szCs w:val="18"/>
              </w:rPr>
              <w:t xml:space="preserve">Zgodności w klasyfikacji </w:t>
            </w:r>
            <w:proofErr w:type="spellStart"/>
            <w:r w:rsidRPr="000E7E04">
              <w:rPr>
                <w:rFonts w:ascii="Times New Roman" w:hAnsi="Times New Roman"/>
                <w:color w:val="000000"/>
                <w:sz w:val="18"/>
                <w:szCs w:val="18"/>
              </w:rPr>
              <w:t>IIb</w:t>
            </w:r>
            <w:proofErr w:type="spellEnd"/>
            <w:r w:rsidRPr="000E7E04">
              <w:rPr>
                <w:rFonts w:ascii="Times New Roman" w:hAnsi="Times New Roman"/>
                <w:color w:val="000000"/>
                <w:sz w:val="18"/>
                <w:szCs w:val="18"/>
              </w:rPr>
              <w:t>, dwie samoprzylepne naklejki (metryczki) do umieszczenia w</w:t>
            </w:r>
            <w:r>
              <w:t xml:space="preserve"> </w:t>
            </w:r>
            <w:r w:rsidRPr="000E7E04">
              <w:rPr>
                <w:rFonts w:ascii="Times New Roman" w:hAnsi="Times New Roman"/>
                <w:color w:val="000000"/>
                <w:sz w:val="18"/>
                <w:szCs w:val="18"/>
              </w:rPr>
              <w:t>dokumentacji medycznej pacjenta, posiadające informacje o dacie ważności, numerze serii i</w:t>
            </w:r>
            <w:r>
              <w:t xml:space="preserve"> </w:t>
            </w:r>
            <w:r w:rsidRPr="000E7E04">
              <w:rPr>
                <w:rFonts w:ascii="Times New Roman" w:hAnsi="Times New Roman"/>
                <w:color w:val="000000"/>
                <w:sz w:val="18"/>
                <w:szCs w:val="18"/>
              </w:rPr>
              <w:t>producencie, etykieta zasobnika z klipsami zawierająca informację o producencie, rozmiarze</w:t>
            </w:r>
            <w:r>
              <w:t xml:space="preserve"> </w:t>
            </w:r>
            <w:r w:rsidRPr="000E7E04">
              <w:rPr>
                <w:rFonts w:ascii="Times New Roman" w:hAnsi="Times New Roman"/>
                <w:color w:val="000000"/>
                <w:sz w:val="18"/>
                <w:szCs w:val="18"/>
              </w:rPr>
              <w:t>klipsów, numerze katalogowym, dacie produkcji, dacie ważności, znaku CE z numerem</w:t>
            </w:r>
            <w:r>
              <w:t xml:space="preserve"> </w:t>
            </w:r>
            <w:r w:rsidRPr="000E7E04">
              <w:rPr>
                <w:rFonts w:ascii="Times New Roman" w:hAnsi="Times New Roman"/>
                <w:color w:val="000000"/>
                <w:sz w:val="18"/>
                <w:szCs w:val="18"/>
              </w:rPr>
              <w:t>jednostki notyfikowanej, sterylne</w:t>
            </w:r>
            <w:r>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984334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7FAEFF21"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560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77E8FD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D6233A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4B647F2F"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69700F0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0AFD8166"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A59D137"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7960D9" w14:paraId="06D368D5" w14:textId="77777777" w:rsidTr="00B56026">
        <w:trPr>
          <w:trHeight w:hRule="exact" w:val="292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FE9D6CB"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3.</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68E1F4BF" w14:textId="77777777" w:rsidR="00834E95" w:rsidRPr="007960D9" w:rsidRDefault="00834E95" w:rsidP="00E25C6F">
            <w:pPr>
              <w:spacing w:after="0" w:line="240" w:lineRule="auto"/>
              <w:jc w:val="both"/>
              <w:rPr>
                <w:rFonts w:ascii="Times New Roman" w:hAnsi="Times New Roman"/>
                <w:color w:val="000000"/>
                <w:sz w:val="18"/>
                <w:szCs w:val="18"/>
              </w:rPr>
            </w:pPr>
            <w:r w:rsidRPr="000E7E04">
              <w:rPr>
                <w:rFonts w:ascii="Times New Roman" w:hAnsi="Times New Roman"/>
                <w:color w:val="000000"/>
                <w:sz w:val="18"/>
                <w:szCs w:val="18"/>
              </w:rPr>
              <w:t>Klipsy polimerowe II generacji, rozmiar ML, L i XL, zasobniki zawierające po 4 sztuki</w:t>
            </w:r>
            <w:r>
              <w:t xml:space="preserve"> </w:t>
            </w:r>
            <w:r w:rsidRPr="000E7E04">
              <w:rPr>
                <w:rFonts w:ascii="Times New Roman" w:hAnsi="Times New Roman"/>
                <w:color w:val="000000"/>
                <w:sz w:val="18"/>
                <w:szCs w:val="18"/>
              </w:rPr>
              <w:t>klipsów , wykonane z tworzywa obojętnego</w:t>
            </w:r>
            <w:r>
              <w:t xml:space="preserve"> </w:t>
            </w:r>
            <w:r w:rsidRPr="000E7E04">
              <w:rPr>
                <w:rFonts w:ascii="Times New Roman" w:hAnsi="Times New Roman"/>
                <w:color w:val="000000"/>
                <w:sz w:val="18"/>
                <w:szCs w:val="18"/>
              </w:rPr>
              <w:t>biologicznie nie ulegającego bioresorpcji, klipsy z wewnętrzną górną i dolną płaszczyzną</w:t>
            </w:r>
            <w:r>
              <w:t xml:space="preserve"> </w:t>
            </w:r>
            <w:r w:rsidRPr="000E7E04">
              <w:rPr>
                <w:rFonts w:ascii="Times New Roman" w:hAnsi="Times New Roman"/>
                <w:color w:val="000000"/>
                <w:sz w:val="18"/>
                <w:szCs w:val="18"/>
              </w:rPr>
              <w:t>zaopatrzoną na całej długości ramienia klipsa w zęby zakończone ostrzem o kącie</w:t>
            </w:r>
            <w:r>
              <w:t xml:space="preserve"> </w:t>
            </w:r>
            <w:r w:rsidRPr="000E7E04">
              <w:rPr>
                <w:rFonts w:ascii="Times New Roman" w:hAnsi="Times New Roman"/>
                <w:color w:val="000000"/>
                <w:sz w:val="18"/>
                <w:szCs w:val="18"/>
              </w:rPr>
              <w:t>podcięcia 45°, taśma samoprzylepna na spodzie zasobnika pozwalająca przykleić zasobnik</w:t>
            </w:r>
            <w:r>
              <w:t xml:space="preserve"> </w:t>
            </w:r>
            <w:r w:rsidRPr="000E7E04">
              <w:rPr>
                <w:rFonts w:ascii="Times New Roman" w:hAnsi="Times New Roman"/>
                <w:color w:val="000000"/>
                <w:sz w:val="18"/>
                <w:szCs w:val="18"/>
              </w:rPr>
              <w:t>do rękawicy lub obłożenia operacyjnego, produkt posiadający Deklarację Zgodności w</w:t>
            </w:r>
            <w:r>
              <w:t xml:space="preserve"> </w:t>
            </w:r>
            <w:r w:rsidRPr="000E7E04">
              <w:rPr>
                <w:rFonts w:ascii="Times New Roman" w:hAnsi="Times New Roman"/>
                <w:color w:val="000000"/>
                <w:sz w:val="18"/>
                <w:szCs w:val="18"/>
              </w:rPr>
              <w:t xml:space="preserve">klasyfikacji </w:t>
            </w:r>
            <w:proofErr w:type="spellStart"/>
            <w:r w:rsidRPr="000E7E04">
              <w:rPr>
                <w:rFonts w:ascii="Times New Roman" w:hAnsi="Times New Roman"/>
                <w:color w:val="000000"/>
                <w:sz w:val="18"/>
                <w:szCs w:val="18"/>
              </w:rPr>
              <w:t>IIb</w:t>
            </w:r>
            <w:proofErr w:type="spellEnd"/>
            <w:r w:rsidRPr="000E7E04">
              <w:rPr>
                <w:rFonts w:ascii="Times New Roman" w:hAnsi="Times New Roman"/>
                <w:color w:val="000000"/>
                <w:sz w:val="18"/>
                <w:szCs w:val="18"/>
              </w:rPr>
              <w:t>, dwie samoprzylepne naklejki (metryczki) do umieszczenia w dokumentacji</w:t>
            </w:r>
            <w:r>
              <w:t xml:space="preserve"> </w:t>
            </w:r>
            <w:r w:rsidRPr="000E7E04">
              <w:rPr>
                <w:rFonts w:ascii="Times New Roman" w:hAnsi="Times New Roman"/>
                <w:color w:val="000000"/>
                <w:sz w:val="18"/>
                <w:szCs w:val="18"/>
              </w:rPr>
              <w:t>medycznej pacjenta, posiadające informacje o dacie ważności, numerze serii i producencie,</w:t>
            </w:r>
            <w:r>
              <w:t xml:space="preserve"> </w:t>
            </w:r>
            <w:r w:rsidRPr="000E7E04">
              <w:rPr>
                <w:rFonts w:ascii="Times New Roman" w:hAnsi="Times New Roman"/>
                <w:color w:val="000000"/>
                <w:sz w:val="18"/>
                <w:szCs w:val="18"/>
              </w:rPr>
              <w:t>etykieta zasobnika z klipsami zawierająca informację o producencie, rozmiarze klipsów,</w:t>
            </w:r>
            <w:r>
              <w:t xml:space="preserve"> </w:t>
            </w:r>
            <w:r w:rsidRPr="000E7E04">
              <w:rPr>
                <w:rFonts w:ascii="Times New Roman" w:hAnsi="Times New Roman"/>
                <w:color w:val="000000"/>
                <w:sz w:val="18"/>
                <w:szCs w:val="18"/>
              </w:rPr>
              <w:t>numerze katalogowym, dacie produkcji, dacie ważności, znaku CE z numerem jednostki</w:t>
            </w:r>
            <w:r>
              <w:t xml:space="preserve"> </w:t>
            </w:r>
            <w:r w:rsidRPr="000E7E04">
              <w:rPr>
                <w:rFonts w:ascii="Times New Roman" w:hAnsi="Times New Roman"/>
                <w:color w:val="000000"/>
                <w:sz w:val="18"/>
                <w:szCs w:val="18"/>
              </w:rPr>
              <w:t>notyfikowanej, sterylne</w:t>
            </w:r>
            <w:r>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3F773CC5" w14:textId="77777777" w:rsidR="00834E95" w:rsidRPr="007960D9" w:rsidRDefault="00834E95" w:rsidP="00E25C6F">
            <w:pPr>
              <w:spacing w:after="160" w:line="259" w:lineRule="auto"/>
              <w:jc w:val="center"/>
              <w:rPr>
                <w:rFonts w:ascii="Times New Roman" w:hAnsi="Times New Roman"/>
                <w:sz w:val="20"/>
                <w:szCs w:val="20"/>
                <w:lang w:bidi="pl-PL"/>
              </w:rPr>
            </w:pPr>
            <w:r>
              <w:rPr>
                <w:rFonts w:ascii="Times New Roman" w:hAnsi="Times New Roman"/>
                <w:sz w:val="20"/>
                <w:szCs w:val="20"/>
                <w:lang w:bidi="pl-PL"/>
              </w:rPr>
              <w:t>szt.</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5C63354B"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640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65007561"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5DA40319"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817AF65"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FB0A350"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6760402"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884B9AA"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7960D9" w14:paraId="306D93BE" w14:textId="77777777" w:rsidTr="00B101FE">
        <w:trPr>
          <w:trHeight w:hRule="exact" w:val="2309"/>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7695E16"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7960D9">
              <w:rPr>
                <w:rFonts w:ascii="Times New Roman" w:eastAsiaTheme="minorHAnsi" w:hAnsi="Times New Roman"/>
                <w:kern w:val="2"/>
                <w:sz w:val="20"/>
                <w:szCs w:val="20"/>
                <w:lang w:eastAsia="en-US" w:bidi="pl-PL"/>
                <w14:ligatures w14:val="standardContextual"/>
              </w:rPr>
              <w:t>4.</w:t>
            </w:r>
          </w:p>
        </w:tc>
        <w:tc>
          <w:tcPr>
            <w:tcW w:w="1745" w:type="pct"/>
            <w:tcBorders>
              <w:top w:val="single" w:sz="4" w:space="0" w:color="auto"/>
              <w:left w:val="single" w:sz="4" w:space="0" w:color="000000"/>
              <w:bottom w:val="single" w:sz="4" w:space="0" w:color="auto"/>
              <w:right w:val="nil"/>
            </w:tcBorders>
            <w:shd w:val="clear" w:color="auto" w:fill="auto"/>
          </w:tcPr>
          <w:p w14:paraId="204B605D" w14:textId="77777777" w:rsidR="00834E95" w:rsidRPr="007960D9" w:rsidRDefault="00834E95" w:rsidP="00E25C6F">
            <w:pPr>
              <w:spacing w:after="0" w:line="240" w:lineRule="auto"/>
              <w:rPr>
                <w:rFonts w:ascii="Times New Roman" w:hAnsi="Times New Roman"/>
                <w:color w:val="000000"/>
                <w:sz w:val="18"/>
                <w:szCs w:val="18"/>
              </w:rPr>
            </w:pPr>
            <w:r w:rsidRPr="00B35DF3">
              <w:rPr>
                <w:rFonts w:ascii="Times New Roman" w:hAnsi="Times New Roman"/>
                <w:color w:val="000000"/>
                <w:sz w:val="18"/>
                <w:szCs w:val="18"/>
              </w:rPr>
              <w:t>Klipsy polimerowe rozmiar XXL, zasobniki zawierające 4 sztuki klipsów. Wewnętrzna</w:t>
            </w:r>
            <w:r>
              <w:t xml:space="preserve"> </w:t>
            </w:r>
            <w:r w:rsidRPr="00B35DF3">
              <w:rPr>
                <w:rFonts w:ascii="Times New Roman" w:hAnsi="Times New Roman"/>
                <w:color w:val="000000"/>
                <w:sz w:val="18"/>
                <w:szCs w:val="18"/>
              </w:rPr>
              <w:t>górna i dolna płaszczyzna zaopatrzona na całej długości ramienia klipsa w zęby</w:t>
            </w:r>
            <w:r>
              <w:t xml:space="preserve"> </w:t>
            </w:r>
            <w:r w:rsidRPr="00B35DF3">
              <w:rPr>
                <w:rFonts w:ascii="Times New Roman" w:hAnsi="Times New Roman"/>
                <w:color w:val="000000"/>
                <w:sz w:val="18"/>
                <w:szCs w:val="18"/>
              </w:rPr>
              <w:t>zakończone ostrzem o kącie podcięcia 45°, klips o podwyższonej stabilności na naczyniu,</w:t>
            </w:r>
            <w:r>
              <w:t xml:space="preserve"> </w:t>
            </w:r>
            <w:r w:rsidRPr="00B35DF3">
              <w:rPr>
                <w:rFonts w:ascii="Times New Roman" w:hAnsi="Times New Roman"/>
                <w:color w:val="000000"/>
                <w:sz w:val="18"/>
                <w:szCs w:val="18"/>
              </w:rPr>
              <w:t xml:space="preserve">produkt posiadający Deklarację Zgodności w klasyfikacji </w:t>
            </w:r>
            <w:proofErr w:type="spellStart"/>
            <w:r w:rsidRPr="00B35DF3">
              <w:rPr>
                <w:rFonts w:ascii="Times New Roman" w:hAnsi="Times New Roman"/>
                <w:color w:val="000000"/>
                <w:sz w:val="18"/>
                <w:szCs w:val="18"/>
              </w:rPr>
              <w:t>IIb</w:t>
            </w:r>
            <w:proofErr w:type="spellEnd"/>
            <w:r w:rsidRPr="00B35DF3">
              <w:rPr>
                <w:rFonts w:ascii="Times New Roman" w:hAnsi="Times New Roman"/>
                <w:color w:val="000000"/>
                <w:sz w:val="18"/>
                <w:szCs w:val="18"/>
              </w:rPr>
              <w:t>, dwie samoprzylepne naklejki</w:t>
            </w:r>
            <w:r>
              <w:t xml:space="preserve"> </w:t>
            </w:r>
            <w:r w:rsidRPr="00B35DF3">
              <w:rPr>
                <w:rFonts w:ascii="Times New Roman" w:hAnsi="Times New Roman"/>
                <w:color w:val="000000"/>
                <w:sz w:val="18"/>
                <w:szCs w:val="18"/>
              </w:rPr>
              <w:t>(metryczki) do umieszczenia w dokumentacji medycznej pacjenta, posiadające informacje o</w:t>
            </w:r>
            <w:r>
              <w:t xml:space="preserve"> </w:t>
            </w:r>
            <w:r w:rsidRPr="00B35DF3">
              <w:rPr>
                <w:rFonts w:ascii="Times New Roman" w:hAnsi="Times New Roman"/>
                <w:color w:val="000000"/>
                <w:sz w:val="18"/>
                <w:szCs w:val="18"/>
              </w:rPr>
              <w:t>dacie ważności, numerze serii i producencie, etykieta zasobnika z klipsami zawierająca</w:t>
            </w:r>
            <w:r>
              <w:t xml:space="preserve"> </w:t>
            </w:r>
            <w:r w:rsidRPr="00B35DF3">
              <w:rPr>
                <w:rFonts w:ascii="Times New Roman" w:hAnsi="Times New Roman"/>
                <w:color w:val="000000"/>
                <w:sz w:val="18"/>
                <w:szCs w:val="18"/>
              </w:rPr>
              <w:t>informację o producencie, rozmiarze klipsów, numerze katalogowym, dacie produkcji, dacie</w:t>
            </w:r>
            <w:r>
              <w:t xml:space="preserve"> </w:t>
            </w:r>
            <w:r w:rsidRPr="00B35DF3">
              <w:rPr>
                <w:rFonts w:ascii="Times New Roman" w:hAnsi="Times New Roman"/>
                <w:color w:val="000000"/>
                <w:sz w:val="18"/>
                <w:szCs w:val="18"/>
              </w:rPr>
              <w:t>ważności, znaku CE z numerem jednostki notyfikowanej, sterylne</w:t>
            </w:r>
            <w:r>
              <w:rPr>
                <w:rFonts w:ascii="Times New Roman" w:hAnsi="Times New Roman"/>
                <w:color w:val="000000"/>
                <w:sz w:val="18"/>
                <w:szCs w:val="18"/>
              </w:rPr>
              <w:t>.</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06BC98B2" w14:textId="77777777" w:rsidR="00834E95" w:rsidRPr="007960D9" w:rsidRDefault="00834E95" w:rsidP="00E25C6F">
            <w:pPr>
              <w:spacing w:after="160" w:line="259" w:lineRule="auto"/>
              <w:jc w:val="center"/>
              <w:rPr>
                <w:rFonts w:ascii="Times New Roman" w:hAnsi="Times New Roman"/>
                <w:sz w:val="20"/>
                <w:szCs w:val="20"/>
                <w:lang w:bidi="pl-PL"/>
              </w:rPr>
            </w:pPr>
            <w:r>
              <w:rPr>
                <w:rFonts w:ascii="Times New Roman" w:hAnsi="Times New Roman"/>
                <w:sz w:val="20"/>
                <w:szCs w:val="20"/>
                <w:lang w:bidi="pl-PL"/>
              </w:rPr>
              <w:t>szt.</w:t>
            </w:r>
          </w:p>
        </w:tc>
        <w:tc>
          <w:tcPr>
            <w:tcW w:w="344" w:type="pct"/>
            <w:tcBorders>
              <w:top w:val="single" w:sz="4" w:space="0" w:color="auto"/>
              <w:left w:val="single" w:sz="4" w:space="0" w:color="000000"/>
              <w:bottom w:val="single" w:sz="4" w:space="0" w:color="auto"/>
              <w:right w:val="single" w:sz="4" w:space="0" w:color="000000"/>
            </w:tcBorders>
            <w:shd w:val="clear" w:color="auto" w:fill="auto"/>
          </w:tcPr>
          <w:p w14:paraId="0C3A8E07"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512</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3D676036"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1E2BDE6"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329C08E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70F6D4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15DFF5F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BEBCEE9"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7960D9" w14:paraId="0CD16A85" w14:textId="77777777" w:rsidTr="001831BF">
        <w:trPr>
          <w:trHeight w:hRule="exact" w:val="142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6C9A45B" w14:textId="77777777" w:rsidR="00834E95" w:rsidRPr="007960D9"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w:t>
            </w:r>
          </w:p>
        </w:tc>
        <w:tc>
          <w:tcPr>
            <w:tcW w:w="1745" w:type="pct"/>
            <w:tcBorders>
              <w:top w:val="single" w:sz="4" w:space="0" w:color="auto"/>
              <w:left w:val="single" w:sz="4" w:space="0" w:color="000000"/>
              <w:bottom w:val="single" w:sz="4" w:space="0" w:color="auto"/>
              <w:right w:val="nil"/>
            </w:tcBorders>
            <w:shd w:val="clear" w:color="auto" w:fill="auto"/>
          </w:tcPr>
          <w:p w14:paraId="30B32A13" w14:textId="77777777" w:rsidR="00834E95" w:rsidRPr="00B35DF3" w:rsidRDefault="00834E95" w:rsidP="00E25C6F">
            <w:pPr>
              <w:spacing w:after="0" w:line="240" w:lineRule="auto"/>
              <w:rPr>
                <w:rFonts w:ascii="Times New Roman" w:hAnsi="Times New Roman"/>
                <w:color w:val="000000"/>
                <w:sz w:val="18"/>
                <w:szCs w:val="18"/>
              </w:rPr>
            </w:pPr>
            <w:r w:rsidRPr="00B35DF3">
              <w:rPr>
                <w:rFonts w:ascii="Times New Roman" w:hAnsi="Times New Roman"/>
                <w:color w:val="000000"/>
                <w:sz w:val="18"/>
                <w:szCs w:val="18"/>
              </w:rPr>
              <w:t>Podwieszki naczyniowe wykonane z biokompatybilnego silikonu, kontrastujące w RTG.</w:t>
            </w:r>
            <w:r>
              <w:t xml:space="preserve"> </w:t>
            </w:r>
            <w:r w:rsidRPr="00B35DF3">
              <w:rPr>
                <w:rFonts w:ascii="Times New Roman" w:hAnsi="Times New Roman"/>
                <w:color w:val="000000"/>
                <w:sz w:val="18"/>
                <w:szCs w:val="18"/>
              </w:rPr>
              <w:t>Efektywna identyfikacja w czterech różnych kolorach: czerwone do tętnic, niebieskie do żył,</w:t>
            </w:r>
            <w:r>
              <w:t xml:space="preserve"> </w:t>
            </w:r>
            <w:r w:rsidRPr="00B35DF3">
              <w:rPr>
                <w:rFonts w:ascii="Times New Roman" w:hAnsi="Times New Roman"/>
                <w:color w:val="000000"/>
                <w:sz w:val="18"/>
                <w:szCs w:val="18"/>
              </w:rPr>
              <w:t>żółte do moczowodów . Rozmiar 1.5x1.0mm x 40cm, 2,4 x 1,2mm x 40cm, 2,4 x 1,2mm x</w:t>
            </w:r>
            <w:r>
              <w:t xml:space="preserve"> </w:t>
            </w:r>
            <w:r w:rsidRPr="00B35DF3">
              <w:rPr>
                <w:rFonts w:ascii="Times New Roman" w:hAnsi="Times New Roman"/>
                <w:color w:val="000000"/>
                <w:sz w:val="18"/>
                <w:szCs w:val="18"/>
              </w:rPr>
              <w:t xml:space="preserve">75cm, 5,0 x 1,5mm x 40mm. Pakowane po 1 sztuce w saszetce(30 </w:t>
            </w:r>
            <w:proofErr w:type="spellStart"/>
            <w:r w:rsidRPr="00B35DF3">
              <w:rPr>
                <w:rFonts w:ascii="Times New Roman" w:hAnsi="Times New Roman"/>
                <w:color w:val="000000"/>
                <w:sz w:val="18"/>
                <w:szCs w:val="18"/>
              </w:rPr>
              <w:t>szt</w:t>
            </w:r>
            <w:proofErr w:type="spellEnd"/>
            <w:r w:rsidRPr="00B35DF3">
              <w:rPr>
                <w:rFonts w:ascii="Times New Roman" w:hAnsi="Times New Roman"/>
                <w:color w:val="000000"/>
                <w:sz w:val="18"/>
                <w:szCs w:val="18"/>
              </w:rPr>
              <w:t xml:space="preserve"> w op. zbiorczym),</w:t>
            </w:r>
            <w:r>
              <w:t xml:space="preserve"> </w:t>
            </w:r>
            <w:r w:rsidRPr="00B35DF3">
              <w:rPr>
                <w:rFonts w:ascii="Times New Roman" w:hAnsi="Times New Roman"/>
                <w:color w:val="000000"/>
                <w:sz w:val="18"/>
                <w:szCs w:val="18"/>
              </w:rPr>
              <w:t>sterylne.</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6461EDD9" w14:textId="77777777" w:rsidR="00834E95" w:rsidRPr="007960D9" w:rsidRDefault="00834E95" w:rsidP="00E25C6F">
            <w:pPr>
              <w:spacing w:after="160" w:line="259" w:lineRule="auto"/>
              <w:jc w:val="center"/>
              <w:rPr>
                <w:rFonts w:ascii="Times New Roman" w:hAnsi="Times New Roman"/>
                <w:sz w:val="20"/>
                <w:szCs w:val="20"/>
                <w:lang w:bidi="pl-PL"/>
              </w:rPr>
            </w:pPr>
            <w:r>
              <w:rPr>
                <w:rFonts w:ascii="Times New Roman" w:hAnsi="Times New Roman"/>
                <w:sz w:val="20"/>
                <w:szCs w:val="20"/>
                <w:lang w:bidi="pl-PL"/>
              </w:rPr>
              <w:t>szt.</w:t>
            </w:r>
          </w:p>
        </w:tc>
        <w:tc>
          <w:tcPr>
            <w:tcW w:w="344" w:type="pct"/>
            <w:tcBorders>
              <w:top w:val="single" w:sz="4" w:space="0" w:color="auto"/>
              <w:left w:val="single" w:sz="4" w:space="0" w:color="000000"/>
              <w:bottom w:val="single" w:sz="4" w:space="0" w:color="auto"/>
              <w:right w:val="single" w:sz="4" w:space="0" w:color="000000"/>
            </w:tcBorders>
            <w:shd w:val="clear" w:color="auto" w:fill="auto"/>
          </w:tcPr>
          <w:p w14:paraId="1BEE7A99" w14:textId="77777777" w:rsidR="00834E95" w:rsidRPr="00B35DF3" w:rsidRDefault="00834E95" w:rsidP="00E25C6F">
            <w:pPr>
              <w:tabs>
                <w:tab w:val="left" w:pos="638"/>
              </w:tabs>
              <w:jc w:val="center"/>
              <w:rPr>
                <w:rFonts w:ascii="Times New Roman" w:eastAsiaTheme="minorHAnsi" w:hAnsi="Times New Roman"/>
                <w:sz w:val="20"/>
                <w:szCs w:val="20"/>
                <w:lang w:eastAsia="en-US" w:bidi="pl-PL"/>
              </w:rPr>
            </w:pPr>
            <w:r>
              <w:rPr>
                <w:rFonts w:ascii="Times New Roman" w:eastAsiaTheme="minorHAnsi" w:hAnsi="Times New Roman"/>
                <w:sz w:val="20"/>
                <w:szCs w:val="20"/>
                <w:lang w:eastAsia="en-US" w:bidi="pl-PL"/>
              </w:rPr>
              <w:t>60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26E1EE1D"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478A0A8"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62B829DE"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4E2B0583"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637F4097" w14:textId="77777777" w:rsidR="00834E95" w:rsidRPr="007960D9"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3DDBE11" w14:textId="77777777" w:rsidR="00834E95" w:rsidRPr="007960D9"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1831BF" w:rsidRPr="007960D9" w14:paraId="6D028846" w14:textId="77777777" w:rsidTr="001831BF">
        <w:trPr>
          <w:trHeight w:hRule="exact" w:val="430"/>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7B9DF942" w14:textId="201DBB23" w:rsidR="001831BF" w:rsidRPr="001831BF" w:rsidRDefault="001831BF" w:rsidP="00E25C6F">
            <w:pPr>
              <w:spacing w:after="160" w:line="259" w:lineRule="auto"/>
              <w:jc w:val="right"/>
              <w:rPr>
                <w:rFonts w:ascii="Times New Roman" w:eastAsiaTheme="minorHAnsi" w:hAnsi="Times New Roman"/>
                <w:b/>
                <w:bCs/>
                <w:kern w:val="2"/>
                <w:lang w:eastAsia="en-US" w:bidi="pl-PL"/>
                <w14:ligatures w14:val="standardContextual"/>
              </w:rPr>
            </w:pPr>
            <w:r w:rsidRPr="001831BF">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767062FE" w14:textId="77777777" w:rsidR="001831BF" w:rsidRPr="007960D9" w:rsidRDefault="001831BF"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0929A97" w14:textId="77777777" w:rsidR="001831BF" w:rsidRPr="007960D9" w:rsidRDefault="001831BF"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341777C" w14:textId="77777777" w:rsidR="001831BF" w:rsidRPr="007960D9" w:rsidRDefault="001831BF"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191A7B7" w14:textId="77777777" w:rsidR="001831BF" w:rsidRPr="007960D9" w:rsidRDefault="001831BF"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BDBDEE3" w14:textId="77777777" w:rsidR="001831BF" w:rsidRPr="007960D9" w:rsidRDefault="001831BF"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58F029B6" w14:textId="77777777" w:rsidR="00834E95" w:rsidRPr="007960D9" w:rsidRDefault="00834E95" w:rsidP="00834E95">
      <w:pPr>
        <w:suppressAutoHyphens/>
        <w:spacing w:after="0" w:line="240" w:lineRule="auto"/>
        <w:rPr>
          <w:rFonts w:ascii="Times New Roman" w:hAnsi="Times New Roman"/>
        </w:rPr>
      </w:pPr>
      <w:r w:rsidRPr="007960D9">
        <w:rPr>
          <w:rFonts w:ascii="Times New Roman" w:hAnsi="Times New Roman"/>
        </w:rPr>
        <w:t>Łączna cena netto: ……………….. zł (słownie: ………………………………………………………………………………..)</w:t>
      </w:r>
    </w:p>
    <w:p w14:paraId="107D0A34" w14:textId="77777777" w:rsidR="00834E95" w:rsidRPr="007960D9" w:rsidRDefault="00834E95" w:rsidP="00834E95">
      <w:pPr>
        <w:suppressAutoHyphens/>
        <w:spacing w:after="0" w:line="240" w:lineRule="auto"/>
        <w:rPr>
          <w:rFonts w:ascii="Times New Roman" w:hAnsi="Times New Roman"/>
        </w:rPr>
      </w:pPr>
      <w:r w:rsidRPr="007960D9">
        <w:rPr>
          <w:rFonts w:ascii="Times New Roman" w:hAnsi="Times New Roman"/>
        </w:rPr>
        <w:t>Łączna kwota podatku VAT: ……………….. zł  (słownie: …………………………………………………………………...)</w:t>
      </w:r>
    </w:p>
    <w:p w14:paraId="27FD33A0" w14:textId="77777777" w:rsidR="00834E95" w:rsidRDefault="00834E95" w:rsidP="00834E95">
      <w:pPr>
        <w:suppressAutoHyphens/>
        <w:spacing w:after="0" w:line="240" w:lineRule="auto"/>
        <w:rPr>
          <w:rFonts w:ascii="Times New Roman" w:hAnsi="Times New Roman"/>
        </w:rPr>
      </w:pPr>
      <w:r w:rsidRPr="007960D9">
        <w:rPr>
          <w:rFonts w:ascii="Times New Roman" w:hAnsi="Times New Roman"/>
        </w:rPr>
        <w:t>Łączna cena brutto:………………… zł (słownie: ……………………………………………………………………………..)</w:t>
      </w:r>
    </w:p>
    <w:p w14:paraId="37B24696" w14:textId="77777777" w:rsidR="00834E95" w:rsidRDefault="00834E95" w:rsidP="00834E95">
      <w:pPr>
        <w:suppressAutoHyphens/>
        <w:spacing w:after="0" w:line="240" w:lineRule="auto"/>
        <w:rPr>
          <w:rFonts w:ascii="Times New Roman" w:hAnsi="Times New Roman"/>
        </w:rPr>
      </w:pPr>
    </w:p>
    <w:p w14:paraId="4D4AAA94" w14:textId="77777777" w:rsidR="00834E95" w:rsidRPr="007960D9" w:rsidRDefault="00834E95" w:rsidP="00834E95">
      <w:pPr>
        <w:suppressAutoHyphens/>
        <w:spacing w:after="0" w:line="240" w:lineRule="auto"/>
        <w:rPr>
          <w:rFonts w:ascii="Times New Roman" w:hAnsi="Times New Roman"/>
        </w:rPr>
      </w:pPr>
    </w:p>
    <w:p w14:paraId="447ED18C" w14:textId="77777777" w:rsidR="00834E95" w:rsidRPr="007960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960D9">
        <w:rPr>
          <w:rFonts w:ascii="Times New Roman" w:hAnsi="Times New Roman" w:cs="Arial"/>
          <w:b/>
          <w:bCs/>
          <w:iCs/>
          <w:kern w:val="3"/>
          <w:sz w:val="16"/>
          <w:szCs w:val="16"/>
          <w:lang w:eastAsia="zh-CN" w:bidi="hi-IN"/>
        </w:rPr>
        <w:t>……………………………………………………………………...</w:t>
      </w:r>
    </w:p>
    <w:p w14:paraId="5039C345" w14:textId="77777777" w:rsidR="00834E95" w:rsidRPr="007960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960D9">
        <w:rPr>
          <w:rFonts w:ascii="Times New Roman" w:hAnsi="Times New Roman" w:cs="Arial"/>
          <w:b/>
          <w:bCs/>
          <w:iCs/>
          <w:kern w:val="3"/>
          <w:sz w:val="16"/>
          <w:szCs w:val="16"/>
          <w:lang w:eastAsia="zh-CN" w:bidi="hi-IN"/>
        </w:rPr>
        <w:t>Podpis elektroniczny</w:t>
      </w:r>
    </w:p>
    <w:p w14:paraId="53051EFC" w14:textId="77777777" w:rsidR="00834E95" w:rsidRPr="007960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7960D9">
        <w:rPr>
          <w:rFonts w:ascii="Times New Roman" w:hAnsi="Times New Roman" w:cs="Arial"/>
          <w:iCs/>
          <w:kern w:val="3"/>
          <w:sz w:val="16"/>
          <w:szCs w:val="16"/>
          <w:u w:val="single"/>
          <w:lang w:eastAsia="zh-CN" w:bidi="hi-IN"/>
        </w:rPr>
        <w:t>kwalifikowany podpis elektroniczny</w:t>
      </w:r>
      <w:r w:rsidRPr="007960D9">
        <w:rPr>
          <w:rFonts w:ascii="Times New Roman" w:hAnsi="Times New Roman" w:cs="Arial"/>
          <w:iCs/>
          <w:kern w:val="3"/>
          <w:sz w:val="16"/>
          <w:szCs w:val="16"/>
          <w:lang w:eastAsia="zh-CN" w:bidi="hi-IN"/>
        </w:rPr>
        <w:t xml:space="preserve"> lub </w:t>
      </w:r>
      <w:r w:rsidRPr="007960D9">
        <w:rPr>
          <w:rFonts w:ascii="Times New Roman" w:hAnsi="Times New Roman" w:cs="Arial"/>
          <w:iCs/>
          <w:kern w:val="3"/>
          <w:sz w:val="16"/>
          <w:szCs w:val="16"/>
          <w:u w:val="single"/>
          <w:lang w:eastAsia="zh-CN" w:bidi="hi-IN"/>
        </w:rPr>
        <w:t>podpis zaufany</w:t>
      </w:r>
      <w:r w:rsidRPr="007960D9">
        <w:rPr>
          <w:rFonts w:ascii="Times New Roman" w:hAnsi="Times New Roman" w:cs="Arial"/>
          <w:iCs/>
          <w:kern w:val="3"/>
          <w:sz w:val="16"/>
          <w:szCs w:val="16"/>
          <w:lang w:eastAsia="zh-CN" w:bidi="hi-IN"/>
        </w:rPr>
        <w:t xml:space="preserve"> lub</w:t>
      </w:r>
    </w:p>
    <w:p w14:paraId="21A677C1" w14:textId="3ED29D67" w:rsidR="00834E95" w:rsidRPr="00B101FE" w:rsidRDefault="00834E95" w:rsidP="00B101FE">
      <w:pPr>
        <w:suppressAutoHyphens/>
        <w:autoSpaceDN w:val="0"/>
        <w:spacing w:after="0" w:line="240" w:lineRule="auto"/>
        <w:ind w:left="5103"/>
        <w:jc w:val="right"/>
        <w:rPr>
          <w:rFonts w:ascii="Times New Roman" w:hAnsi="Times New Roman" w:cs="Arial"/>
          <w:iCs/>
          <w:kern w:val="3"/>
          <w:sz w:val="16"/>
          <w:szCs w:val="16"/>
          <w:lang w:eastAsia="zh-CN" w:bidi="hi-IN"/>
        </w:rPr>
      </w:pPr>
      <w:r w:rsidRPr="007960D9">
        <w:rPr>
          <w:rFonts w:ascii="Times New Roman" w:hAnsi="Times New Roman" w:cs="Arial"/>
          <w:iCs/>
          <w:kern w:val="3"/>
          <w:sz w:val="16"/>
          <w:szCs w:val="16"/>
          <w:u w:val="single"/>
          <w:lang w:eastAsia="zh-CN" w:bidi="hi-IN"/>
        </w:rPr>
        <w:t>podpis osobisty</w:t>
      </w:r>
      <w:r w:rsidRPr="007960D9">
        <w:rPr>
          <w:rFonts w:ascii="Times New Roman" w:hAnsi="Times New Roman" w:cs="Arial"/>
          <w:iCs/>
          <w:kern w:val="3"/>
          <w:sz w:val="16"/>
          <w:szCs w:val="16"/>
          <w:lang w:eastAsia="zh-CN" w:bidi="hi-IN"/>
        </w:rPr>
        <w:t xml:space="preserve"> osoby/osób upoważnionej/upoważnionych</w:t>
      </w:r>
    </w:p>
    <w:p w14:paraId="45AEF362" w14:textId="77777777" w:rsidR="00834E95" w:rsidRPr="007960D9"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7C4D2494" w14:textId="77777777" w:rsidR="001831BF" w:rsidRDefault="001831BF" w:rsidP="00834E95">
      <w:pPr>
        <w:keepNext/>
        <w:suppressAutoHyphens/>
        <w:spacing w:after="0" w:line="240" w:lineRule="auto"/>
        <w:jc w:val="right"/>
        <w:outlineLvl w:val="5"/>
        <w:rPr>
          <w:rFonts w:ascii="Times New Roman" w:hAnsi="Times New Roman"/>
          <w:b/>
          <w:sz w:val="24"/>
          <w:szCs w:val="24"/>
        </w:rPr>
      </w:pPr>
      <w:bookmarkStart w:id="28" w:name="_Hlk169432179"/>
      <w:bookmarkStart w:id="29" w:name="_Hlk169433523"/>
    </w:p>
    <w:p w14:paraId="18DDACA2"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783DC7C"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93CAA72"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3AE0CAE7"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6DE64B4F"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64409215"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24EDFC99"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9262F17"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3F0C4F6C"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4AD8231E"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8695C4D"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0C75ACD3"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09A3A614"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030EF6C8"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4E06EE8A"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6420C4A9"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309C639A"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498601D9"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1C619FFD"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7F5C1F06"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23FED548"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40835F2C" w14:textId="77777777" w:rsidR="001831BF" w:rsidRDefault="001831BF" w:rsidP="00834E95">
      <w:pPr>
        <w:keepNext/>
        <w:suppressAutoHyphens/>
        <w:spacing w:after="0" w:line="240" w:lineRule="auto"/>
        <w:jc w:val="right"/>
        <w:outlineLvl w:val="5"/>
        <w:rPr>
          <w:rFonts w:ascii="Times New Roman" w:hAnsi="Times New Roman"/>
          <w:b/>
          <w:sz w:val="24"/>
          <w:szCs w:val="24"/>
        </w:rPr>
      </w:pPr>
    </w:p>
    <w:p w14:paraId="5690AAC1" w14:textId="77777777" w:rsidR="001831BF" w:rsidRDefault="001831BF" w:rsidP="00834E95">
      <w:pPr>
        <w:keepNext/>
        <w:suppressAutoHyphens/>
        <w:spacing w:after="0" w:line="240" w:lineRule="auto"/>
        <w:jc w:val="right"/>
        <w:outlineLvl w:val="5"/>
        <w:rPr>
          <w:rFonts w:ascii="Times New Roman" w:hAnsi="Times New Roman"/>
          <w:b/>
          <w:sz w:val="24"/>
          <w:szCs w:val="24"/>
        </w:rPr>
      </w:pPr>
    </w:p>
    <w:bookmarkEnd w:id="28"/>
    <w:p w14:paraId="46B2D15D" w14:textId="77777777" w:rsidR="001831BF" w:rsidRDefault="001831BF" w:rsidP="00834E95">
      <w:pPr>
        <w:suppressAutoHyphens/>
        <w:autoSpaceDN w:val="0"/>
        <w:spacing w:after="0" w:line="240" w:lineRule="auto"/>
        <w:textAlignment w:val="baseline"/>
        <w:rPr>
          <w:rFonts w:ascii="Times New Roman" w:hAnsi="Times New Roman" w:cs="Arial"/>
          <w:bCs/>
          <w:iCs/>
          <w:kern w:val="3"/>
          <w:lang w:eastAsia="zh-CN" w:bidi="hi-IN"/>
        </w:rPr>
      </w:pPr>
    </w:p>
    <w:p w14:paraId="654EB3F0" w14:textId="1DA5F5FC" w:rsidR="001831BF" w:rsidRPr="00D930BB" w:rsidRDefault="001831BF" w:rsidP="001831BF">
      <w:pPr>
        <w:jc w:val="right"/>
        <w:rPr>
          <w:rFonts w:ascii="Times New Roman" w:hAnsi="Times New Roman"/>
          <w:b/>
          <w:bCs/>
          <w:sz w:val="24"/>
          <w:szCs w:val="24"/>
        </w:rPr>
      </w:pPr>
      <w:r w:rsidRPr="00D930BB">
        <w:rPr>
          <w:rFonts w:ascii="Times New Roman" w:hAnsi="Times New Roman"/>
          <w:b/>
          <w:bCs/>
          <w:sz w:val="24"/>
          <w:szCs w:val="24"/>
        </w:rPr>
        <w:t>Załącznik nr 2</w:t>
      </w:r>
    </w:p>
    <w:p w14:paraId="382F859A" w14:textId="5516C349"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12253532"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3876873F"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362F4BB0"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4F776392"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3233C091"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066F3D11" w14:textId="77777777" w:rsidR="00834E95" w:rsidRDefault="00834E95" w:rsidP="00834E95">
      <w:pPr>
        <w:suppressAutoHyphens/>
        <w:spacing w:after="0" w:line="240" w:lineRule="auto"/>
        <w:jc w:val="center"/>
        <w:rPr>
          <w:rFonts w:ascii="Times New Roman" w:hAnsi="Times New Roman"/>
          <w:b/>
          <w:bCs/>
          <w:sz w:val="24"/>
          <w:szCs w:val="20"/>
        </w:rPr>
      </w:pPr>
    </w:p>
    <w:p w14:paraId="7486661A"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6307E4BC" w14:textId="77777777" w:rsidR="00834E95" w:rsidRPr="00433445" w:rsidRDefault="00834E95" w:rsidP="00834E95">
      <w:pPr>
        <w:keepNext/>
        <w:suppressAutoHyphens/>
        <w:spacing w:after="0" w:line="240" w:lineRule="auto"/>
        <w:outlineLvl w:val="8"/>
        <w:rPr>
          <w:rFonts w:ascii="Times New Roman" w:hAnsi="Times New Roman"/>
          <w:b/>
          <w:bCs/>
        </w:rPr>
      </w:pPr>
      <w:r w:rsidRPr="00433445">
        <w:rPr>
          <w:rFonts w:ascii="Times New Roman" w:hAnsi="Times New Roman"/>
          <w:b/>
          <w:bCs/>
        </w:rPr>
        <w:t xml:space="preserve">Pakiet </w:t>
      </w:r>
      <w:r>
        <w:rPr>
          <w:rFonts w:ascii="Times New Roman" w:hAnsi="Times New Roman"/>
          <w:b/>
          <w:bCs/>
        </w:rPr>
        <w:t>22</w:t>
      </w:r>
      <w:r w:rsidRPr="00433445">
        <w:rPr>
          <w:rFonts w:ascii="Times New Roman" w:hAnsi="Times New Roman"/>
          <w:b/>
          <w:bCs/>
        </w:rPr>
        <w:t xml:space="preserve"> </w:t>
      </w:r>
      <w:r>
        <w:rPr>
          <w:rFonts w:ascii="Times New Roman" w:hAnsi="Times New Roman"/>
          <w:b/>
          <w:bCs/>
        </w:rPr>
        <w:t xml:space="preserve">- </w:t>
      </w:r>
      <w:r w:rsidRPr="00DC483A">
        <w:rPr>
          <w:rFonts w:ascii="Times New Roman" w:hAnsi="Times New Roman"/>
          <w:b/>
          <w:bCs/>
        </w:rPr>
        <w:t>Taśmy urologiczne</w:t>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433445" w14:paraId="4D4D753A" w14:textId="77777777" w:rsidTr="00E25C6F">
        <w:trPr>
          <w:trHeight w:hRule="exact" w:val="1031"/>
        </w:trPr>
        <w:tc>
          <w:tcPr>
            <w:tcW w:w="207" w:type="pct"/>
            <w:tcBorders>
              <w:top w:val="single" w:sz="4" w:space="0" w:color="auto"/>
              <w:left w:val="single" w:sz="4" w:space="0" w:color="auto"/>
            </w:tcBorders>
            <w:shd w:val="clear" w:color="auto" w:fill="FFFFFF"/>
          </w:tcPr>
          <w:p w14:paraId="40DEF2B6"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441217F8"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052E557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5D9298CA" w14:textId="77777777" w:rsidR="00834E95" w:rsidRPr="00A8170C" w:rsidRDefault="00834E95" w:rsidP="00E25C6F">
            <w:pPr>
              <w:spacing w:after="0" w:line="240" w:lineRule="auto"/>
              <w:jc w:val="center"/>
              <w:rPr>
                <w:rFonts w:ascii="Times New Roman" w:eastAsia="Calibri" w:hAnsi="Times New Roman"/>
                <w:lang w:eastAsia="en-US" w:bidi="pl-PL"/>
              </w:rPr>
            </w:pPr>
            <w:r w:rsidRPr="00A8170C">
              <w:rPr>
                <w:rFonts w:ascii="Times New Roman" w:eastAsia="Calibri" w:hAnsi="Times New Roman"/>
                <w:lang w:eastAsia="en-US" w:bidi="pl-PL"/>
              </w:rPr>
              <w:t>Ilość</w:t>
            </w:r>
          </w:p>
          <w:p w14:paraId="5BFC6B4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A8170C">
              <w:rPr>
                <w:rFonts w:ascii="Times New Roman" w:hAnsi="Times New Roman"/>
                <w:lang w:bidi="pl-PL"/>
              </w:rPr>
              <w:t>opakowań</w:t>
            </w:r>
          </w:p>
        </w:tc>
        <w:tc>
          <w:tcPr>
            <w:tcW w:w="327" w:type="pct"/>
            <w:tcBorders>
              <w:top w:val="single" w:sz="4" w:space="0" w:color="auto"/>
              <w:left w:val="single" w:sz="4" w:space="0" w:color="auto"/>
            </w:tcBorders>
            <w:shd w:val="clear" w:color="auto" w:fill="FFFFFF"/>
          </w:tcPr>
          <w:p w14:paraId="7DAD54B7" w14:textId="77777777" w:rsidR="00834E95" w:rsidRPr="000C472D" w:rsidRDefault="00834E95" w:rsidP="00E25C6F">
            <w:pPr>
              <w:pStyle w:val="xl165"/>
              <w:spacing w:before="0" w:beforeAutospacing="0" w:after="0" w:afterAutospacing="0"/>
              <w:rPr>
                <w:rFonts w:eastAsia="Calibri"/>
                <w:lang w:eastAsia="en-US" w:bidi="pl-PL"/>
              </w:rPr>
            </w:pPr>
            <w:r w:rsidRPr="000C472D">
              <w:rPr>
                <w:rFonts w:eastAsia="Calibri"/>
                <w:lang w:eastAsia="en-US" w:bidi="pl-PL"/>
              </w:rPr>
              <w:t>Cena   jedn. netto</w:t>
            </w:r>
          </w:p>
          <w:p w14:paraId="7D97F852"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 xml:space="preserve"> zł</w:t>
            </w:r>
          </w:p>
        </w:tc>
        <w:tc>
          <w:tcPr>
            <w:tcW w:w="481" w:type="pct"/>
            <w:tcBorders>
              <w:top w:val="single" w:sz="4" w:space="0" w:color="auto"/>
              <w:left w:val="single" w:sz="4" w:space="0" w:color="auto"/>
            </w:tcBorders>
            <w:shd w:val="clear" w:color="auto" w:fill="FFFFFF"/>
          </w:tcPr>
          <w:p w14:paraId="4A1E6E21"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0C73CA13"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511BE576"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363EC04D"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20641B0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3B6E635E"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14E6D5FB"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07FE915B" w14:textId="77777777" w:rsidR="00E8608B" w:rsidRPr="0055393A" w:rsidRDefault="00E8608B" w:rsidP="00E8608B">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4C1AF6B9" w14:textId="77777777" w:rsidR="00E8608B" w:rsidRPr="0055393A" w:rsidRDefault="00E8608B" w:rsidP="00E8608B">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750148A9" w14:textId="4177E68E" w:rsidR="00834E95" w:rsidRPr="00433445" w:rsidRDefault="00E8608B" w:rsidP="00E8608B">
            <w:pPr>
              <w:spacing w:after="160" w:line="259" w:lineRule="auto"/>
              <w:jc w:val="center"/>
              <w:rPr>
                <w:rFonts w:ascii="Times New Roman" w:eastAsiaTheme="minorHAnsi" w:hAnsi="Times New Roman"/>
                <w:kern w:val="2"/>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834E95" w:rsidRPr="00433445" w14:paraId="200F53D6"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2F971966"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52B62409"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30916023"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5421E3A6"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3327355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023622E0"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71E49DC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6A86A4AE"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4A6884A5"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6B59B30"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10</w:t>
            </w:r>
          </w:p>
        </w:tc>
      </w:tr>
      <w:tr w:rsidR="00834E95" w:rsidRPr="00433445" w14:paraId="30235BA0" w14:textId="77777777" w:rsidTr="00E25C6F">
        <w:trPr>
          <w:trHeight w:val="84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70FF29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000000"/>
              <w:left w:val="single" w:sz="4" w:space="0" w:color="000000"/>
              <w:bottom w:val="single" w:sz="4" w:space="0" w:color="000000"/>
              <w:right w:val="nil"/>
            </w:tcBorders>
            <w:shd w:val="clear" w:color="auto" w:fill="auto"/>
          </w:tcPr>
          <w:p w14:paraId="09DA4707" w14:textId="77777777"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Taśma do leczenia wysiłkowego nietrzymania moczu u kobiet . Wykonana z niewchłanialnego polipropylenu monofilamentowego. Parametry : 1,2 cm x 45 cm x 0,45 mm. Gramatura 57g/m kw. ; wielkość porów 0,9 mm. Taśma w plastikowej osłonce, brzegi zakończone pętelkami. Implantacja taśmy przez otwory zasłonowe . W zestawie znajdują się dwa narzędzia jednorazowego użytku wykonane z niekorodującego chromu. Ergonomiczne uchwyty.</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5E3858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opak.</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548739EE"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10</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62C632C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6896FBE5"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034A66D9"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58584076"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CADE076"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4588E76F"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4F85FD95" w14:textId="77777777" w:rsidTr="00E25C6F">
        <w:trPr>
          <w:trHeight w:hRule="exact" w:val="334"/>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577EDBD8" w14:textId="77777777" w:rsidR="00834E95" w:rsidRPr="000A73ED" w:rsidRDefault="00834E95" w:rsidP="00E25C6F">
            <w:pPr>
              <w:spacing w:after="160" w:line="259" w:lineRule="auto"/>
              <w:jc w:val="right"/>
              <w:rPr>
                <w:rFonts w:ascii="Times New Roman" w:eastAsiaTheme="minorHAnsi" w:hAnsi="Times New Roman"/>
                <w:b/>
                <w:bCs/>
                <w:kern w:val="2"/>
                <w:lang w:eastAsia="en-US" w:bidi="pl-PL"/>
                <w14:ligatures w14:val="standardContextual"/>
              </w:rPr>
            </w:pPr>
            <w:r w:rsidRPr="000A73ED">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38C4DBB0"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732CD031"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93BDF2A"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28ED0F5F"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973836F"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bl>
    <w:p w14:paraId="515E7A57"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netto: ……………….. zł (słownie: ………………………………………………………………………………..)</w:t>
      </w:r>
    </w:p>
    <w:p w14:paraId="30883106"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73CD8FB7"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p w14:paraId="300F45D5"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w:t>
      </w:r>
    </w:p>
    <w:p w14:paraId="54F6DB03"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Podpis elektroniczny</w:t>
      </w:r>
    </w:p>
    <w:p w14:paraId="1D3CEBBE"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kwalifikowany podpis elektroniczny</w:t>
      </w:r>
      <w:r w:rsidRPr="00216DD9">
        <w:rPr>
          <w:rFonts w:ascii="Times New Roman" w:hAnsi="Times New Roman" w:cs="Arial"/>
          <w:iCs/>
          <w:kern w:val="3"/>
          <w:sz w:val="16"/>
          <w:szCs w:val="16"/>
          <w:lang w:eastAsia="zh-CN" w:bidi="hi-IN"/>
        </w:rPr>
        <w:t xml:space="preserve"> lub </w:t>
      </w:r>
      <w:r w:rsidRPr="00216DD9">
        <w:rPr>
          <w:rFonts w:ascii="Times New Roman" w:hAnsi="Times New Roman" w:cs="Arial"/>
          <w:iCs/>
          <w:kern w:val="3"/>
          <w:sz w:val="16"/>
          <w:szCs w:val="16"/>
          <w:u w:val="single"/>
          <w:lang w:eastAsia="zh-CN" w:bidi="hi-IN"/>
        </w:rPr>
        <w:t>podpis zaufany</w:t>
      </w:r>
      <w:r w:rsidRPr="00216DD9">
        <w:rPr>
          <w:rFonts w:ascii="Times New Roman" w:hAnsi="Times New Roman" w:cs="Arial"/>
          <w:iCs/>
          <w:kern w:val="3"/>
          <w:sz w:val="16"/>
          <w:szCs w:val="16"/>
          <w:lang w:eastAsia="zh-CN" w:bidi="hi-IN"/>
        </w:rPr>
        <w:t xml:space="preserve"> lub</w:t>
      </w:r>
    </w:p>
    <w:p w14:paraId="452C8FD8" w14:textId="77777777" w:rsidR="00834E95" w:rsidRPr="003E164B"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podpis osobisty</w:t>
      </w:r>
      <w:r w:rsidRPr="00216DD9">
        <w:rPr>
          <w:rFonts w:ascii="Times New Roman" w:hAnsi="Times New Roman" w:cs="Arial"/>
          <w:iCs/>
          <w:kern w:val="3"/>
          <w:sz w:val="16"/>
          <w:szCs w:val="16"/>
          <w:lang w:eastAsia="zh-CN" w:bidi="hi-IN"/>
        </w:rPr>
        <w:t xml:space="preserve"> osoby/osób upoważnionej/upoważnionych </w:t>
      </w:r>
      <w:bookmarkEnd w:id="29"/>
    </w:p>
    <w:p w14:paraId="599737AB"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193F9209"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6D220DD"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36437D9A"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56364314"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7AB830B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7314C73"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94E905A"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BAE61D2" w14:textId="77777777" w:rsidR="00834E95" w:rsidRPr="003E164B" w:rsidRDefault="00834E95" w:rsidP="00834E95">
      <w:pPr>
        <w:pStyle w:val="Bezodstpw"/>
        <w:jc w:val="right"/>
        <w:rPr>
          <w:rFonts w:ascii="Times New Roman" w:hAnsi="Times New Roman"/>
          <w:b/>
          <w:bCs/>
          <w:sz w:val="24"/>
          <w:szCs w:val="24"/>
        </w:rPr>
      </w:pPr>
      <w:r w:rsidRPr="003E164B">
        <w:rPr>
          <w:rFonts w:ascii="Times New Roman" w:hAnsi="Times New Roman"/>
          <w:b/>
          <w:bCs/>
          <w:sz w:val="24"/>
          <w:szCs w:val="24"/>
        </w:rPr>
        <w:t>Załącznik nr 2</w:t>
      </w:r>
    </w:p>
    <w:p w14:paraId="3BEB7C19"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54049782"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4F353A8E"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48143BBE"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4B44BFEA"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27835052" w14:textId="77777777" w:rsidR="00834E95" w:rsidRPr="003E164B"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73AD2B3C"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556087A5" w14:textId="77777777" w:rsidR="00834E95" w:rsidRPr="00433445" w:rsidRDefault="00834E95" w:rsidP="00834E95">
      <w:pPr>
        <w:keepNext/>
        <w:suppressAutoHyphens/>
        <w:spacing w:after="0" w:line="240" w:lineRule="auto"/>
        <w:outlineLvl w:val="8"/>
        <w:rPr>
          <w:rFonts w:ascii="Times New Roman" w:hAnsi="Times New Roman"/>
          <w:b/>
          <w:bCs/>
        </w:rPr>
      </w:pPr>
      <w:r w:rsidRPr="00433445">
        <w:rPr>
          <w:rFonts w:ascii="Times New Roman" w:hAnsi="Times New Roman"/>
          <w:b/>
          <w:bCs/>
        </w:rPr>
        <w:t xml:space="preserve">Pakiet </w:t>
      </w:r>
      <w:r>
        <w:rPr>
          <w:rFonts w:ascii="Times New Roman" w:hAnsi="Times New Roman"/>
          <w:b/>
          <w:bCs/>
        </w:rPr>
        <w:t>23</w:t>
      </w:r>
      <w:r w:rsidRPr="00433445">
        <w:rPr>
          <w:rFonts w:ascii="Times New Roman" w:hAnsi="Times New Roman"/>
          <w:b/>
          <w:bCs/>
        </w:rPr>
        <w:t xml:space="preserve"> </w:t>
      </w:r>
      <w:r>
        <w:rPr>
          <w:rFonts w:ascii="Times New Roman" w:hAnsi="Times New Roman"/>
          <w:b/>
          <w:bCs/>
        </w:rPr>
        <w:t xml:space="preserve">- </w:t>
      </w:r>
      <w:proofErr w:type="spellStart"/>
      <w:r w:rsidRPr="003D55E1">
        <w:rPr>
          <w:rFonts w:ascii="Times New Roman" w:hAnsi="Times New Roman"/>
          <w:b/>
          <w:bCs/>
        </w:rPr>
        <w:t>Tissele</w:t>
      </w:r>
      <w:proofErr w:type="spellEnd"/>
      <w:r w:rsidRPr="003D55E1">
        <w:rPr>
          <w:rFonts w:ascii="Times New Roman" w:hAnsi="Times New Roman"/>
          <w:b/>
          <w:bCs/>
        </w:rPr>
        <w:tab/>
      </w:r>
    </w:p>
    <w:tbl>
      <w:tblPr>
        <w:tblW w:w="5000" w:type="pct"/>
        <w:tblCellMar>
          <w:left w:w="10" w:type="dxa"/>
          <w:right w:w="10" w:type="dxa"/>
        </w:tblCellMar>
        <w:tblLook w:val="04A0" w:firstRow="1" w:lastRow="0" w:firstColumn="1" w:lastColumn="0" w:noHBand="0" w:noVBand="1"/>
      </w:tblPr>
      <w:tblGrid>
        <w:gridCol w:w="579"/>
        <w:gridCol w:w="4883"/>
        <w:gridCol w:w="518"/>
        <w:gridCol w:w="963"/>
        <w:gridCol w:w="915"/>
        <w:gridCol w:w="1346"/>
        <w:gridCol w:w="963"/>
        <w:gridCol w:w="954"/>
        <w:gridCol w:w="1226"/>
        <w:gridCol w:w="1645"/>
      </w:tblGrid>
      <w:tr w:rsidR="00834E95" w:rsidRPr="00433445" w14:paraId="30556A31" w14:textId="77777777" w:rsidTr="00E25C6F">
        <w:trPr>
          <w:trHeight w:hRule="exact" w:val="881"/>
        </w:trPr>
        <w:tc>
          <w:tcPr>
            <w:tcW w:w="207" w:type="pct"/>
            <w:tcBorders>
              <w:top w:val="single" w:sz="4" w:space="0" w:color="auto"/>
              <w:left w:val="single" w:sz="4" w:space="0" w:color="auto"/>
            </w:tcBorders>
            <w:shd w:val="clear" w:color="auto" w:fill="FFFFFF"/>
          </w:tcPr>
          <w:p w14:paraId="73409FAD"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L.p.</w:t>
            </w:r>
          </w:p>
        </w:tc>
        <w:tc>
          <w:tcPr>
            <w:tcW w:w="1745" w:type="pct"/>
            <w:tcBorders>
              <w:top w:val="single" w:sz="4" w:space="0" w:color="auto"/>
              <w:left w:val="single" w:sz="4" w:space="0" w:color="auto"/>
            </w:tcBorders>
            <w:shd w:val="clear" w:color="auto" w:fill="FFFFFF"/>
          </w:tcPr>
          <w:p w14:paraId="113AAEC8"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Przedmiot zamówienia</w:t>
            </w:r>
          </w:p>
        </w:tc>
        <w:tc>
          <w:tcPr>
            <w:tcW w:w="185" w:type="pct"/>
            <w:tcBorders>
              <w:top w:val="single" w:sz="4" w:space="0" w:color="auto"/>
              <w:left w:val="single" w:sz="4" w:space="0" w:color="auto"/>
            </w:tcBorders>
            <w:shd w:val="clear" w:color="auto" w:fill="FFFFFF"/>
          </w:tcPr>
          <w:p w14:paraId="134FD6B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hAnsi="Times New Roman"/>
                <w:lang w:bidi="pl-PL"/>
              </w:rPr>
              <w:t>J.m.</w:t>
            </w:r>
          </w:p>
        </w:tc>
        <w:tc>
          <w:tcPr>
            <w:tcW w:w="344" w:type="pct"/>
            <w:tcBorders>
              <w:top w:val="single" w:sz="4" w:space="0" w:color="auto"/>
              <w:left w:val="single" w:sz="4" w:space="0" w:color="auto"/>
            </w:tcBorders>
            <w:shd w:val="clear" w:color="auto" w:fill="FFFFFF"/>
          </w:tcPr>
          <w:p w14:paraId="78EE17AE" w14:textId="77777777" w:rsidR="00834E95" w:rsidRPr="00A8170C" w:rsidRDefault="00834E95" w:rsidP="00E25C6F">
            <w:pPr>
              <w:pStyle w:val="Bezodstpw"/>
              <w:jc w:val="center"/>
              <w:rPr>
                <w:rFonts w:ascii="Times New Roman" w:hAnsi="Times New Roman"/>
                <w:lang w:bidi="pl-PL"/>
              </w:rPr>
            </w:pPr>
            <w:r w:rsidRPr="00A8170C">
              <w:rPr>
                <w:rFonts w:ascii="Times New Roman" w:hAnsi="Times New Roman"/>
                <w:lang w:bidi="pl-PL"/>
              </w:rPr>
              <w:t>Ilość</w:t>
            </w:r>
          </w:p>
          <w:p w14:paraId="610F5430" w14:textId="77777777" w:rsidR="00834E95" w:rsidRPr="00433445" w:rsidRDefault="00834E95" w:rsidP="00E25C6F">
            <w:pPr>
              <w:pStyle w:val="Bezodstpw"/>
              <w:jc w:val="center"/>
              <w:rPr>
                <w:lang w:bidi="pl-PL"/>
              </w:rPr>
            </w:pPr>
            <w:r w:rsidRPr="00A8170C">
              <w:rPr>
                <w:rFonts w:ascii="Times New Roman" w:hAnsi="Times New Roman"/>
                <w:lang w:bidi="pl-PL"/>
              </w:rPr>
              <w:t>opakowań</w:t>
            </w:r>
          </w:p>
        </w:tc>
        <w:tc>
          <w:tcPr>
            <w:tcW w:w="327" w:type="pct"/>
            <w:tcBorders>
              <w:top w:val="single" w:sz="4" w:space="0" w:color="auto"/>
              <w:left w:val="single" w:sz="4" w:space="0" w:color="auto"/>
            </w:tcBorders>
            <w:shd w:val="clear" w:color="auto" w:fill="FFFFFF"/>
          </w:tcPr>
          <w:p w14:paraId="241D9785" w14:textId="77777777" w:rsidR="00834E95" w:rsidRPr="000C472D" w:rsidRDefault="00834E95" w:rsidP="00E25C6F">
            <w:pPr>
              <w:pStyle w:val="xl165"/>
              <w:spacing w:before="0" w:beforeAutospacing="0" w:after="0" w:afterAutospacing="0"/>
              <w:rPr>
                <w:rFonts w:eastAsia="Calibri"/>
                <w:lang w:eastAsia="en-US" w:bidi="pl-PL"/>
              </w:rPr>
            </w:pPr>
            <w:r w:rsidRPr="000C472D">
              <w:rPr>
                <w:rFonts w:eastAsia="Calibri"/>
                <w:lang w:eastAsia="en-US" w:bidi="pl-PL"/>
              </w:rPr>
              <w:t>Cena   jedn. netto</w:t>
            </w:r>
          </w:p>
          <w:p w14:paraId="1E4A9A3E"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 xml:space="preserve"> zł</w:t>
            </w:r>
          </w:p>
        </w:tc>
        <w:tc>
          <w:tcPr>
            <w:tcW w:w="481" w:type="pct"/>
            <w:tcBorders>
              <w:top w:val="single" w:sz="4" w:space="0" w:color="auto"/>
              <w:left w:val="single" w:sz="4" w:space="0" w:color="auto"/>
            </w:tcBorders>
            <w:shd w:val="clear" w:color="auto" w:fill="FFFFFF"/>
          </w:tcPr>
          <w:p w14:paraId="2F0BF698"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78FFF64A"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216DD9">
              <w:rPr>
                <w:rFonts w:ascii="Times New Roman" w:eastAsia="Calibri" w:hAnsi="Times New Roman"/>
                <w:lang w:eastAsia="en-US" w:bidi="pl-PL"/>
              </w:rPr>
              <w:t>etto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344" w:type="pct"/>
            <w:tcBorders>
              <w:top w:val="single" w:sz="4" w:space="0" w:color="auto"/>
              <w:left w:val="single" w:sz="4" w:space="0" w:color="auto"/>
            </w:tcBorders>
            <w:shd w:val="clear" w:color="auto" w:fill="FFFFFF"/>
          </w:tcPr>
          <w:p w14:paraId="0E986341"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VAT</w:t>
            </w:r>
          </w:p>
          <w:p w14:paraId="07247D86" w14:textId="77777777" w:rsidR="00834E95" w:rsidRPr="00433445"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w:t>
            </w:r>
          </w:p>
        </w:tc>
        <w:tc>
          <w:tcPr>
            <w:tcW w:w="341" w:type="pct"/>
            <w:tcBorders>
              <w:top w:val="single" w:sz="4" w:space="0" w:color="auto"/>
              <w:left w:val="single" w:sz="4" w:space="0" w:color="auto"/>
            </w:tcBorders>
            <w:shd w:val="clear" w:color="auto" w:fill="FFFFFF"/>
          </w:tcPr>
          <w:p w14:paraId="1DF0270B"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216DD9">
              <w:rPr>
                <w:rFonts w:ascii="Times New Roman" w:eastAsiaTheme="minorHAnsi" w:hAnsi="Times New Roman"/>
                <w:kern w:val="2"/>
                <w:lang w:eastAsia="en-US" w:bidi="pl-PL"/>
                <w14:ligatures w14:val="standardContextual"/>
              </w:rPr>
              <w:t>Kwota VAT</w:t>
            </w:r>
            <w:r>
              <w:rPr>
                <w:rFonts w:ascii="Times New Roman" w:eastAsiaTheme="minorHAnsi" w:hAnsi="Times New Roman"/>
                <w:kern w:val="2"/>
                <w:lang w:eastAsia="en-US" w:bidi="pl-PL"/>
                <w14:ligatures w14:val="standardContextual"/>
              </w:rPr>
              <w:t xml:space="preserve"> zł</w:t>
            </w:r>
          </w:p>
        </w:tc>
        <w:tc>
          <w:tcPr>
            <w:tcW w:w="438" w:type="pct"/>
            <w:tcBorders>
              <w:top w:val="single" w:sz="4" w:space="0" w:color="auto"/>
              <w:left w:val="single" w:sz="4" w:space="0" w:color="auto"/>
            </w:tcBorders>
            <w:shd w:val="clear" w:color="auto" w:fill="FFFFFF"/>
          </w:tcPr>
          <w:p w14:paraId="21168EAA" w14:textId="77777777" w:rsidR="00834E95" w:rsidRPr="00216DD9" w:rsidRDefault="00834E95" w:rsidP="00E25C6F">
            <w:pPr>
              <w:spacing w:after="0" w:line="240" w:lineRule="auto"/>
              <w:jc w:val="center"/>
              <w:rPr>
                <w:rFonts w:ascii="Times New Roman" w:eastAsia="Calibri" w:hAnsi="Times New Roman"/>
                <w:lang w:eastAsia="en-US" w:bidi="pl-PL"/>
              </w:rPr>
            </w:pPr>
            <w:r w:rsidRPr="00216DD9">
              <w:rPr>
                <w:rFonts w:ascii="Times New Roman" w:eastAsia="Calibri" w:hAnsi="Times New Roman"/>
                <w:lang w:eastAsia="en-US" w:bidi="pl-PL"/>
              </w:rPr>
              <w:t>Cena</w:t>
            </w:r>
          </w:p>
          <w:p w14:paraId="796BD60A"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216DD9">
              <w:rPr>
                <w:rFonts w:ascii="Times New Roman" w:eastAsia="Calibri" w:hAnsi="Times New Roman"/>
                <w:lang w:eastAsia="en-US" w:bidi="pl-PL"/>
              </w:rPr>
              <w:t>rutto</w:t>
            </w:r>
            <w:r>
              <w:rPr>
                <w:rFonts w:ascii="Times New Roman" w:eastAsia="Calibri" w:hAnsi="Times New Roman"/>
                <w:lang w:eastAsia="en-US" w:bidi="pl-PL"/>
              </w:rPr>
              <w:t xml:space="preserve"> </w:t>
            </w:r>
            <w:r w:rsidRPr="00216DD9">
              <w:rPr>
                <w:rFonts w:ascii="Times New Roman" w:eastAsia="Calibri" w:hAnsi="Times New Roman"/>
                <w:lang w:eastAsia="en-US" w:bidi="pl-PL"/>
              </w:rPr>
              <w:t>zł.</w:t>
            </w:r>
          </w:p>
        </w:tc>
        <w:tc>
          <w:tcPr>
            <w:tcW w:w="588" w:type="pct"/>
            <w:tcBorders>
              <w:top w:val="single" w:sz="4" w:space="0" w:color="auto"/>
              <w:left w:val="single" w:sz="4" w:space="0" w:color="auto"/>
              <w:right w:val="single" w:sz="4" w:space="0" w:color="auto"/>
            </w:tcBorders>
            <w:shd w:val="clear" w:color="auto" w:fill="FFFFFF"/>
          </w:tcPr>
          <w:p w14:paraId="0F68C29B" w14:textId="77777777" w:rsidR="00E8608B" w:rsidRPr="0055393A" w:rsidRDefault="00E8608B" w:rsidP="00E8608B">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40FE7473" w14:textId="77777777" w:rsidR="00E8608B" w:rsidRPr="0055393A" w:rsidRDefault="00E8608B" w:rsidP="00E8608B">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5C186E89" w14:textId="7CC625D5" w:rsidR="00834E95" w:rsidRPr="00433445" w:rsidRDefault="00E8608B" w:rsidP="00E8608B">
            <w:pPr>
              <w:spacing w:after="160" w:line="259" w:lineRule="auto"/>
              <w:jc w:val="center"/>
              <w:rPr>
                <w:rFonts w:ascii="Times New Roman" w:eastAsiaTheme="minorHAnsi" w:hAnsi="Times New Roman"/>
                <w:kern w:val="2"/>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834E95" w:rsidRPr="00433445" w14:paraId="04F41796" w14:textId="77777777" w:rsidTr="00E25C6F">
        <w:trPr>
          <w:trHeight w:hRule="exact" w:val="245"/>
        </w:trPr>
        <w:tc>
          <w:tcPr>
            <w:tcW w:w="207" w:type="pct"/>
            <w:tcBorders>
              <w:top w:val="single" w:sz="4" w:space="0" w:color="auto"/>
              <w:left w:val="single" w:sz="4" w:space="0" w:color="auto"/>
              <w:bottom w:val="single" w:sz="4" w:space="0" w:color="auto"/>
            </w:tcBorders>
            <w:shd w:val="clear" w:color="auto" w:fill="FFFFFF"/>
          </w:tcPr>
          <w:p w14:paraId="57D7AD45"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auto"/>
              <w:left w:val="single" w:sz="4" w:space="0" w:color="auto"/>
              <w:bottom w:val="single" w:sz="4" w:space="0" w:color="auto"/>
            </w:tcBorders>
            <w:shd w:val="clear" w:color="auto" w:fill="FFFFFF"/>
          </w:tcPr>
          <w:p w14:paraId="081F173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2</w:t>
            </w:r>
          </w:p>
        </w:tc>
        <w:tc>
          <w:tcPr>
            <w:tcW w:w="185" w:type="pct"/>
            <w:tcBorders>
              <w:top w:val="single" w:sz="4" w:space="0" w:color="auto"/>
              <w:left w:val="single" w:sz="4" w:space="0" w:color="auto"/>
              <w:bottom w:val="single" w:sz="4" w:space="0" w:color="auto"/>
            </w:tcBorders>
            <w:shd w:val="clear" w:color="auto" w:fill="FFFFFF"/>
          </w:tcPr>
          <w:p w14:paraId="2BCB83E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3</w:t>
            </w:r>
          </w:p>
        </w:tc>
        <w:tc>
          <w:tcPr>
            <w:tcW w:w="344" w:type="pct"/>
            <w:tcBorders>
              <w:top w:val="single" w:sz="4" w:space="0" w:color="auto"/>
              <w:left w:val="single" w:sz="4" w:space="0" w:color="auto"/>
              <w:bottom w:val="single" w:sz="4" w:space="0" w:color="auto"/>
            </w:tcBorders>
            <w:shd w:val="clear" w:color="auto" w:fill="FFFFFF"/>
          </w:tcPr>
          <w:p w14:paraId="39913C9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4</w:t>
            </w:r>
          </w:p>
        </w:tc>
        <w:tc>
          <w:tcPr>
            <w:tcW w:w="327" w:type="pct"/>
            <w:tcBorders>
              <w:top w:val="single" w:sz="4" w:space="0" w:color="auto"/>
              <w:left w:val="single" w:sz="4" w:space="0" w:color="auto"/>
              <w:bottom w:val="single" w:sz="4" w:space="0" w:color="auto"/>
            </w:tcBorders>
            <w:shd w:val="clear" w:color="auto" w:fill="FFFFFF"/>
          </w:tcPr>
          <w:p w14:paraId="13CD713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5</w:t>
            </w:r>
          </w:p>
        </w:tc>
        <w:tc>
          <w:tcPr>
            <w:tcW w:w="481" w:type="pct"/>
            <w:tcBorders>
              <w:top w:val="single" w:sz="4" w:space="0" w:color="auto"/>
              <w:left w:val="single" w:sz="4" w:space="0" w:color="auto"/>
              <w:bottom w:val="single" w:sz="4" w:space="0" w:color="auto"/>
            </w:tcBorders>
            <w:shd w:val="clear" w:color="auto" w:fill="FFFFFF"/>
          </w:tcPr>
          <w:p w14:paraId="4B7D7CC9"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6</w:t>
            </w:r>
          </w:p>
        </w:tc>
        <w:tc>
          <w:tcPr>
            <w:tcW w:w="344" w:type="pct"/>
            <w:tcBorders>
              <w:top w:val="single" w:sz="4" w:space="0" w:color="auto"/>
              <w:left w:val="single" w:sz="4" w:space="0" w:color="auto"/>
              <w:bottom w:val="single" w:sz="4" w:space="0" w:color="auto"/>
            </w:tcBorders>
            <w:shd w:val="clear" w:color="auto" w:fill="FFFFFF"/>
          </w:tcPr>
          <w:p w14:paraId="2829062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7</w:t>
            </w:r>
          </w:p>
        </w:tc>
        <w:tc>
          <w:tcPr>
            <w:tcW w:w="341" w:type="pct"/>
            <w:tcBorders>
              <w:top w:val="single" w:sz="4" w:space="0" w:color="auto"/>
              <w:left w:val="single" w:sz="4" w:space="0" w:color="auto"/>
              <w:bottom w:val="single" w:sz="4" w:space="0" w:color="auto"/>
            </w:tcBorders>
            <w:shd w:val="clear" w:color="auto" w:fill="FFFFFF"/>
          </w:tcPr>
          <w:p w14:paraId="48DD1B65"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8</w:t>
            </w:r>
          </w:p>
        </w:tc>
        <w:tc>
          <w:tcPr>
            <w:tcW w:w="438" w:type="pct"/>
            <w:tcBorders>
              <w:top w:val="single" w:sz="4" w:space="0" w:color="auto"/>
              <w:left w:val="single" w:sz="4" w:space="0" w:color="auto"/>
              <w:bottom w:val="single" w:sz="4" w:space="0" w:color="auto"/>
            </w:tcBorders>
            <w:shd w:val="clear" w:color="auto" w:fill="FFFFFF"/>
          </w:tcPr>
          <w:p w14:paraId="6570D1B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42B875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10</w:t>
            </w:r>
          </w:p>
        </w:tc>
      </w:tr>
      <w:tr w:rsidR="00834E95" w:rsidRPr="00433445" w14:paraId="53153589" w14:textId="77777777" w:rsidTr="00E25C6F">
        <w:trPr>
          <w:trHeight w:val="2121"/>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339761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45" w:type="pct"/>
            <w:tcBorders>
              <w:top w:val="single" w:sz="4" w:space="0" w:color="000000"/>
              <w:left w:val="single" w:sz="4" w:space="0" w:color="000000"/>
              <w:bottom w:val="single" w:sz="4" w:space="0" w:color="000000"/>
              <w:right w:val="nil"/>
            </w:tcBorders>
            <w:shd w:val="clear" w:color="auto" w:fill="auto"/>
          </w:tcPr>
          <w:p w14:paraId="6E74045A" w14:textId="77777777"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Proszki i rozpuszczalniki do sporządzenia kleju do tkanek.</w:t>
            </w:r>
          </w:p>
          <w:p w14:paraId="73D7F325" w14:textId="4A2E9988"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Składnik 1: Roztwór białek klejących. Koncentrat białek</w:t>
            </w:r>
            <w:r w:rsidRPr="003E164B">
              <w:rPr>
                <w:sz w:val="20"/>
                <w:szCs w:val="20"/>
              </w:rPr>
              <w:t xml:space="preserve"> </w:t>
            </w:r>
            <w:r w:rsidRPr="003E164B">
              <w:rPr>
                <w:rFonts w:ascii="Times New Roman" w:hAnsi="Times New Roman"/>
                <w:color w:val="000000"/>
                <w:sz w:val="20"/>
                <w:szCs w:val="20"/>
              </w:rPr>
              <w:t>klejących, liofilizowany, do rozpuszczenia w roztworze</w:t>
            </w:r>
            <w:r w:rsidRPr="003E164B">
              <w:rPr>
                <w:sz w:val="20"/>
                <w:szCs w:val="20"/>
              </w:rPr>
              <w:t xml:space="preserve"> </w:t>
            </w:r>
            <w:r w:rsidRPr="003E164B">
              <w:rPr>
                <w:rFonts w:ascii="Times New Roman" w:hAnsi="Times New Roman"/>
                <w:color w:val="000000"/>
                <w:sz w:val="20"/>
                <w:szCs w:val="20"/>
              </w:rPr>
              <w:t>aprotyniny. Fibrynogen ludzki (jako białko</w:t>
            </w:r>
            <w:r w:rsidRPr="003E164B">
              <w:rPr>
                <w:sz w:val="20"/>
                <w:szCs w:val="20"/>
              </w:rPr>
              <w:t xml:space="preserve"> </w:t>
            </w:r>
            <w:r w:rsidRPr="003E164B">
              <w:rPr>
                <w:rFonts w:ascii="Times New Roman" w:hAnsi="Times New Roman"/>
                <w:color w:val="000000"/>
                <w:sz w:val="20"/>
                <w:szCs w:val="20"/>
              </w:rPr>
              <w:t>wykrzywiające) 91mg/ml; Aprotyniny (syntetyczna)</w:t>
            </w:r>
            <w:r w:rsidRPr="003E164B">
              <w:rPr>
                <w:sz w:val="20"/>
                <w:szCs w:val="20"/>
              </w:rPr>
              <w:t xml:space="preserve"> </w:t>
            </w:r>
            <w:r w:rsidRPr="003E164B">
              <w:rPr>
                <w:rFonts w:ascii="Times New Roman" w:hAnsi="Times New Roman"/>
                <w:color w:val="000000"/>
                <w:sz w:val="20"/>
                <w:szCs w:val="20"/>
              </w:rPr>
              <w:t>3000KIU/ml. Składnik 2: Roztwór trombiny. Trombina</w:t>
            </w:r>
            <w:r w:rsidRPr="003E164B">
              <w:rPr>
                <w:sz w:val="20"/>
                <w:szCs w:val="20"/>
              </w:rPr>
              <w:t xml:space="preserve"> </w:t>
            </w:r>
            <w:r w:rsidRPr="003E164B">
              <w:rPr>
                <w:rFonts w:ascii="Times New Roman" w:hAnsi="Times New Roman"/>
                <w:color w:val="000000"/>
                <w:sz w:val="20"/>
                <w:szCs w:val="20"/>
              </w:rPr>
              <w:t>liofilizowana, do rozpuszczenia w roztworze chlorku wapnia. Trombina ludzka 500 j.m./ml; chlorek wapnia 40</w:t>
            </w:r>
            <w:r w:rsidRPr="003E164B">
              <w:rPr>
                <w:sz w:val="20"/>
                <w:szCs w:val="20"/>
              </w:rPr>
              <w:t xml:space="preserve"> </w:t>
            </w:r>
            <w:r w:rsidRPr="003E164B">
              <w:rPr>
                <w:rFonts w:ascii="Times New Roman" w:hAnsi="Times New Roman"/>
                <w:color w:val="000000"/>
                <w:sz w:val="20"/>
                <w:szCs w:val="20"/>
              </w:rPr>
              <w:t>umol/ml. Opakowanie wraz z zestawem do</w:t>
            </w:r>
            <w:r w:rsidRPr="003E164B">
              <w:rPr>
                <w:sz w:val="20"/>
                <w:szCs w:val="20"/>
              </w:rPr>
              <w:t xml:space="preserve"> </w:t>
            </w:r>
            <w:r w:rsidRPr="003E164B">
              <w:rPr>
                <w:rFonts w:ascii="Times New Roman" w:hAnsi="Times New Roman"/>
                <w:color w:val="000000"/>
                <w:sz w:val="20"/>
                <w:szCs w:val="20"/>
              </w:rPr>
              <w:t>przygotowania</w:t>
            </w:r>
            <w:r w:rsidRPr="003E164B">
              <w:rPr>
                <w:sz w:val="20"/>
                <w:szCs w:val="20"/>
              </w:rPr>
              <w:t xml:space="preserve"> </w:t>
            </w:r>
            <w:r w:rsidRPr="003E164B">
              <w:rPr>
                <w:rFonts w:ascii="Times New Roman" w:hAnsi="Times New Roman"/>
                <w:color w:val="000000"/>
                <w:sz w:val="20"/>
                <w:szCs w:val="20"/>
              </w:rPr>
              <w:t>4ml</w:t>
            </w:r>
            <w:r w:rsidR="0054374D">
              <w:rPr>
                <w:rFonts w:ascii="Times New Roman" w:hAnsi="Times New Roman"/>
                <w:color w:val="000000"/>
                <w:sz w:val="20"/>
                <w:szCs w:val="20"/>
              </w:rPr>
              <w:t>.</w:t>
            </w:r>
            <w:r w:rsidRPr="003E164B">
              <w:rPr>
                <w:rFonts w:ascii="Times New Roman" w:hAnsi="Times New Roman"/>
                <w:color w:val="000000"/>
                <w:sz w:val="20"/>
                <w:szCs w:val="20"/>
              </w:rPr>
              <w:t xml:space="preserve"> </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3E97B56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opak.</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5D17C820"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25</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4654FE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6DB87BA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96BE0C6"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A9AED90"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4987ACA"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28AB6A2E"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2501A8FF" w14:textId="77777777" w:rsidTr="00E25C6F">
        <w:trPr>
          <w:trHeight w:val="42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FB3A5E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2.</w:t>
            </w:r>
          </w:p>
        </w:tc>
        <w:tc>
          <w:tcPr>
            <w:tcW w:w="1745" w:type="pct"/>
            <w:tcBorders>
              <w:top w:val="single" w:sz="4" w:space="0" w:color="000000"/>
              <w:left w:val="single" w:sz="4" w:space="0" w:color="000000"/>
              <w:bottom w:val="single" w:sz="4" w:space="0" w:color="000000"/>
              <w:right w:val="nil"/>
            </w:tcBorders>
            <w:shd w:val="clear" w:color="auto" w:fill="auto"/>
          </w:tcPr>
          <w:p w14:paraId="59F086A7" w14:textId="5AA4F9BC"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Aplikator do aplikacji natryskowej w procedurach</w:t>
            </w:r>
            <w:r w:rsidRPr="003E164B">
              <w:rPr>
                <w:sz w:val="20"/>
                <w:szCs w:val="20"/>
              </w:rPr>
              <w:t xml:space="preserve"> </w:t>
            </w:r>
            <w:r w:rsidRPr="003E164B">
              <w:rPr>
                <w:rFonts w:ascii="Times New Roman" w:hAnsi="Times New Roman"/>
                <w:color w:val="000000"/>
                <w:sz w:val="20"/>
                <w:szCs w:val="20"/>
              </w:rPr>
              <w:t>otwartych</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7B6A98B2"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661E58">
              <w:rPr>
                <w:rFonts w:ascii="Times New Roman" w:eastAsiaTheme="minorHAnsi" w:hAnsi="Times New Roman"/>
                <w:kern w:val="2"/>
                <w:lang w:eastAsia="en-US" w:bidi="pl-PL"/>
                <w14:ligatures w14:val="standardContextual"/>
              </w:rPr>
              <w:t>opak.</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4370D14F"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5</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5A1AAC39"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4C4DEF75"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64E832CB"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AF1870A"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5ED656AF"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5FC85F6C"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61443EEE" w14:textId="77777777" w:rsidTr="00E25C6F">
        <w:trPr>
          <w:trHeight w:val="84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BBD14A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3.</w:t>
            </w:r>
          </w:p>
        </w:tc>
        <w:tc>
          <w:tcPr>
            <w:tcW w:w="1745" w:type="pct"/>
            <w:tcBorders>
              <w:top w:val="single" w:sz="4" w:space="0" w:color="000000"/>
              <w:left w:val="single" w:sz="4" w:space="0" w:color="000000"/>
              <w:bottom w:val="single" w:sz="4" w:space="0" w:color="000000"/>
              <w:right w:val="nil"/>
            </w:tcBorders>
            <w:shd w:val="clear" w:color="auto" w:fill="auto"/>
          </w:tcPr>
          <w:p w14:paraId="2FCE3897" w14:textId="1C36B76B" w:rsidR="00834E95" w:rsidRPr="003E164B" w:rsidRDefault="00834E95" w:rsidP="00E25C6F">
            <w:pPr>
              <w:spacing w:after="0" w:line="240" w:lineRule="auto"/>
              <w:rPr>
                <w:rFonts w:ascii="Times New Roman" w:hAnsi="Times New Roman"/>
                <w:color w:val="000000"/>
                <w:sz w:val="20"/>
                <w:szCs w:val="20"/>
              </w:rPr>
            </w:pPr>
            <w:r w:rsidRPr="003E164B">
              <w:rPr>
                <w:rFonts w:ascii="Times New Roman" w:hAnsi="Times New Roman"/>
                <w:color w:val="000000"/>
                <w:sz w:val="20"/>
                <w:szCs w:val="20"/>
              </w:rPr>
              <w:t>Matryca hemostatyczna o ostatecznej objętości 5 ml,</w:t>
            </w:r>
            <w:r w:rsidRPr="003E164B">
              <w:rPr>
                <w:sz w:val="20"/>
                <w:szCs w:val="20"/>
              </w:rPr>
              <w:t xml:space="preserve"> </w:t>
            </w:r>
            <w:r w:rsidRPr="003E164B">
              <w:rPr>
                <w:rFonts w:ascii="Times New Roman" w:hAnsi="Times New Roman"/>
                <w:color w:val="000000"/>
                <w:sz w:val="20"/>
                <w:szCs w:val="20"/>
              </w:rPr>
              <w:t>zawierająca w zestawie: 1 strzykawkę z matrycą</w:t>
            </w:r>
            <w:r w:rsidRPr="003E164B">
              <w:rPr>
                <w:sz w:val="20"/>
                <w:szCs w:val="20"/>
              </w:rPr>
              <w:t xml:space="preserve"> </w:t>
            </w:r>
            <w:r w:rsidRPr="003E164B">
              <w:rPr>
                <w:rFonts w:ascii="Times New Roman" w:hAnsi="Times New Roman"/>
                <w:color w:val="000000"/>
                <w:sz w:val="20"/>
                <w:szCs w:val="20"/>
              </w:rPr>
              <w:t>żelatynową o objętości 5 ml, 1 pustą strzykawkę do</w:t>
            </w:r>
            <w:r w:rsidRPr="003E164B">
              <w:rPr>
                <w:sz w:val="20"/>
                <w:szCs w:val="20"/>
              </w:rPr>
              <w:t xml:space="preserve"> </w:t>
            </w:r>
            <w:r w:rsidRPr="003E164B">
              <w:rPr>
                <w:rFonts w:ascii="Times New Roman" w:hAnsi="Times New Roman"/>
                <w:color w:val="000000"/>
                <w:sz w:val="20"/>
                <w:szCs w:val="20"/>
              </w:rPr>
              <w:t>przygotowania matrycy, 1 fiolkę z trombiną ludzką w</w:t>
            </w:r>
            <w:r w:rsidRPr="003E164B">
              <w:rPr>
                <w:sz w:val="20"/>
                <w:szCs w:val="20"/>
              </w:rPr>
              <w:t xml:space="preserve"> </w:t>
            </w:r>
            <w:r w:rsidRPr="003E164B">
              <w:rPr>
                <w:rFonts w:ascii="Times New Roman" w:hAnsi="Times New Roman"/>
                <w:color w:val="000000"/>
                <w:sz w:val="20"/>
                <w:szCs w:val="20"/>
              </w:rPr>
              <w:t>ilości 2500 j.m., 1 ampułkę 0,9% NaCl 5ml oraz 1</w:t>
            </w:r>
            <w:r w:rsidRPr="003E164B">
              <w:rPr>
                <w:sz w:val="20"/>
                <w:szCs w:val="20"/>
              </w:rPr>
              <w:t xml:space="preserve"> </w:t>
            </w:r>
            <w:r w:rsidRPr="003E164B">
              <w:rPr>
                <w:rFonts w:ascii="Times New Roman" w:hAnsi="Times New Roman"/>
                <w:color w:val="000000"/>
                <w:sz w:val="20"/>
                <w:szCs w:val="20"/>
              </w:rPr>
              <w:t>bezigłowy łącznik fiolki; 2 sztywne końcówki aplikatora;</w:t>
            </w:r>
            <w:r w:rsidRPr="003E164B">
              <w:rPr>
                <w:sz w:val="20"/>
                <w:szCs w:val="20"/>
              </w:rPr>
              <w:t xml:space="preserve"> </w:t>
            </w:r>
            <w:r w:rsidRPr="003E164B">
              <w:rPr>
                <w:rFonts w:ascii="Times New Roman" w:hAnsi="Times New Roman"/>
                <w:color w:val="000000"/>
                <w:sz w:val="20"/>
                <w:szCs w:val="20"/>
              </w:rPr>
              <w:t>1 końcówkę elastyczną</w:t>
            </w:r>
            <w:r w:rsidRPr="003E164B">
              <w:rPr>
                <w:sz w:val="20"/>
                <w:szCs w:val="20"/>
              </w:rPr>
              <w:t xml:space="preserve"> </w:t>
            </w:r>
            <w:r w:rsidRPr="003E164B">
              <w:rPr>
                <w:rFonts w:ascii="Times New Roman" w:hAnsi="Times New Roman"/>
                <w:color w:val="000000"/>
                <w:sz w:val="20"/>
                <w:szCs w:val="20"/>
              </w:rPr>
              <w:t>5ml</w:t>
            </w:r>
            <w:r w:rsidR="0054374D">
              <w:rPr>
                <w:rFonts w:ascii="Times New Roman" w:hAnsi="Times New Roman"/>
                <w:color w:val="000000"/>
                <w:sz w:val="20"/>
                <w:szCs w:val="20"/>
              </w:rPr>
              <w:t>.</w:t>
            </w:r>
            <w:r w:rsidRPr="003E164B">
              <w:rPr>
                <w:rFonts w:ascii="Times New Roman" w:hAnsi="Times New Roman"/>
                <w:color w:val="000000"/>
                <w:sz w:val="20"/>
                <w:szCs w:val="20"/>
              </w:rPr>
              <w:t xml:space="preserve"> </w:t>
            </w:r>
          </w:p>
        </w:tc>
        <w:tc>
          <w:tcPr>
            <w:tcW w:w="185" w:type="pct"/>
            <w:tcBorders>
              <w:top w:val="single" w:sz="4" w:space="0" w:color="auto"/>
              <w:left w:val="single" w:sz="4" w:space="0" w:color="auto"/>
              <w:bottom w:val="single" w:sz="4" w:space="0" w:color="auto"/>
              <w:right w:val="single" w:sz="4" w:space="0" w:color="auto"/>
            </w:tcBorders>
            <w:shd w:val="clear" w:color="auto" w:fill="FFFFFF"/>
          </w:tcPr>
          <w:p w14:paraId="155DBE3E"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661E58">
              <w:rPr>
                <w:rFonts w:ascii="Times New Roman" w:eastAsiaTheme="minorHAnsi" w:hAnsi="Times New Roman"/>
                <w:kern w:val="2"/>
                <w:lang w:eastAsia="en-US" w:bidi="pl-PL"/>
                <w14:ligatures w14:val="standardContextual"/>
              </w:rPr>
              <w:t>opak.</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14:paraId="48580BA4"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17</w:t>
            </w:r>
          </w:p>
        </w:tc>
        <w:tc>
          <w:tcPr>
            <w:tcW w:w="327" w:type="pct"/>
            <w:tcBorders>
              <w:top w:val="single" w:sz="4" w:space="0" w:color="auto"/>
              <w:left w:val="single" w:sz="4" w:space="0" w:color="auto"/>
              <w:bottom w:val="single" w:sz="4" w:space="0" w:color="auto"/>
              <w:right w:val="single" w:sz="4" w:space="0" w:color="auto"/>
            </w:tcBorders>
            <w:shd w:val="clear" w:color="auto" w:fill="FFFFFF"/>
          </w:tcPr>
          <w:p w14:paraId="74C3787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09F1E1BA" w14:textId="77777777" w:rsidR="00834E95" w:rsidRPr="003E164B" w:rsidRDefault="00834E95" w:rsidP="00E25C6F">
            <w:pPr>
              <w:pStyle w:val="xl105"/>
              <w:spacing w:before="0" w:beforeAutospacing="0" w:after="160" w:afterAutospacing="0" w:line="259" w:lineRule="auto"/>
              <w:rPr>
                <w:rFonts w:eastAsiaTheme="minorHAnsi"/>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1F6D445C"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DE44235"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78CCBB59"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13C4C34"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2B8AFB98" w14:textId="77777777" w:rsidTr="00E25C6F">
        <w:trPr>
          <w:trHeight w:hRule="exact" w:val="334"/>
        </w:trPr>
        <w:tc>
          <w:tcPr>
            <w:tcW w:w="2808" w:type="pct"/>
            <w:gridSpan w:val="5"/>
            <w:tcBorders>
              <w:top w:val="single" w:sz="4" w:space="0" w:color="auto"/>
              <w:left w:val="single" w:sz="4" w:space="0" w:color="auto"/>
              <w:bottom w:val="single" w:sz="4" w:space="0" w:color="auto"/>
              <w:right w:val="single" w:sz="4" w:space="0" w:color="auto"/>
            </w:tcBorders>
            <w:shd w:val="clear" w:color="auto" w:fill="FFFFFF"/>
          </w:tcPr>
          <w:p w14:paraId="122F1AB6" w14:textId="77777777" w:rsidR="00834E95" w:rsidRPr="007D48CB" w:rsidRDefault="00834E95" w:rsidP="00E25C6F">
            <w:pPr>
              <w:spacing w:after="160" w:line="259" w:lineRule="auto"/>
              <w:jc w:val="right"/>
              <w:rPr>
                <w:rFonts w:ascii="Times New Roman" w:eastAsiaTheme="minorHAnsi" w:hAnsi="Times New Roman"/>
                <w:b/>
                <w:bCs/>
                <w:kern w:val="2"/>
                <w:lang w:eastAsia="en-US" w:bidi="pl-PL"/>
                <w14:ligatures w14:val="standardContextual"/>
              </w:rPr>
            </w:pPr>
            <w:r w:rsidRPr="007D48CB">
              <w:rPr>
                <w:rFonts w:ascii="Times New Roman" w:eastAsiaTheme="minorHAnsi" w:hAnsi="Times New Roman"/>
                <w:b/>
                <w:bCs/>
                <w:kern w:val="2"/>
                <w:lang w:eastAsia="en-US" w:bidi="pl-PL"/>
                <w14:ligatures w14:val="standardContextual"/>
              </w:rPr>
              <w:t>Razem</w:t>
            </w:r>
          </w:p>
        </w:tc>
        <w:tc>
          <w:tcPr>
            <w:tcW w:w="481" w:type="pct"/>
            <w:tcBorders>
              <w:top w:val="single" w:sz="4" w:space="0" w:color="auto"/>
              <w:left w:val="single" w:sz="4" w:space="0" w:color="auto"/>
              <w:bottom w:val="single" w:sz="4" w:space="0" w:color="auto"/>
              <w:right w:val="single" w:sz="4" w:space="0" w:color="auto"/>
            </w:tcBorders>
            <w:shd w:val="clear" w:color="auto" w:fill="FFFFFF"/>
          </w:tcPr>
          <w:p w14:paraId="34208153"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4" w:type="pct"/>
            <w:tcBorders>
              <w:top w:val="single" w:sz="4" w:space="0" w:color="auto"/>
              <w:left w:val="single" w:sz="4" w:space="0" w:color="auto"/>
              <w:bottom w:val="single" w:sz="4" w:space="0" w:color="auto"/>
              <w:right w:val="single" w:sz="4" w:space="0" w:color="auto"/>
            </w:tcBorders>
            <w:shd w:val="clear" w:color="auto" w:fill="FFFFFF"/>
          </w:tcPr>
          <w:p w14:paraId="5E0E126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5CE4338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3998F05F"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B4A46CD"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bl>
    <w:p w14:paraId="0DE2B6E3"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netto: ……………….. zł (słownie: ………………………………………………………………………………..)</w:t>
      </w:r>
    </w:p>
    <w:p w14:paraId="4D8ECC93"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7A4B0063"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p w14:paraId="2A5ABFC4"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w:t>
      </w:r>
    </w:p>
    <w:p w14:paraId="767B87F5"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Podpis elektroniczny</w:t>
      </w:r>
    </w:p>
    <w:p w14:paraId="7C1BC653"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kwalifikowany podpis elektroniczny</w:t>
      </w:r>
      <w:r w:rsidRPr="00216DD9">
        <w:rPr>
          <w:rFonts w:ascii="Times New Roman" w:hAnsi="Times New Roman" w:cs="Arial"/>
          <w:iCs/>
          <w:kern w:val="3"/>
          <w:sz w:val="16"/>
          <w:szCs w:val="16"/>
          <w:lang w:eastAsia="zh-CN" w:bidi="hi-IN"/>
        </w:rPr>
        <w:t xml:space="preserve"> lub </w:t>
      </w:r>
      <w:r w:rsidRPr="00216DD9">
        <w:rPr>
          <w:rFonts w:ascii="Times New Roman" w:hAnsi="Times New Roman" w:cs="Arial"/>
          <w:iCs/>
          <w:kern w:val="3"/>
          <w:sz w:val="16"/>
          <w:szCs w:val="16"/>
          <w:u w:val="single"/>
          <w:lang w:eastAsia="zh-CN" w:bidi="hi-IN"/>
        </w:rPr>
        <w:t>podpis zaufany</w:t>
      </w:r>
      <w:r w:rsidRPr="00216DD9">
        <w:rPr>
          <w:rFonts w:ascii="Times New Roman" w:hAnsi="Times New Roman" w:cs="Arial"/>
          <w:iCs/>
          <w:kern w:val="3"/>
          <w:sz w:val="16"/>
          <w:szCs w:val="16"/>
          <w:lang w:eastAsia="zh-CN" w:bidi="hi-IN"/>
        </w:rPr>
        <w:t xml:space="preserve"> lub</w:t>
      </w:r>
    </w:p>
    <w:p w14:paraId="509455F6"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podpis osobisty</w:t>
      </w:r>
      <w:r w:rsidRPr="00216DD9">
        <w:rPr>
          <w:rFonts w:ascii="Times New Roman" w:hAnsi="Times New Roman" w:cs="Arial"/>
          <w:iCs/>
          <w:kern w:val="3"/>
          <w:sz w:val="16"/>
          <w:szCs w:val="16"/>
          <w:lang w:eastAsia="zh-CN" w:bidi="hi-IN"/>
        </w:rPr>
        <w:t xml:space="preserve"> osoby/osób upoważnionej/upoważnionych </w:t>
      </w:r>
    </w:p>
    <w:p w14:paraId="65B2A94A"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p>
    <w:p w14:paraId="02BFB51A" w14:textId="77777777" w:rsidR="00834E95" w:rsidRPr="003E164B" w:rsidRDefault="00834E95" w:rsidP="00834E95">
      <w:pPr>
        <w:pStyle w:val="Bezodstpw"/>
        <w:jc w:val="right"/>
        <w:rPr>
          <w:rFonts w:ascii="Times New Roman" w:hAnsi="Times New Roman"/>
          <w:b/>
          <w:bCs/>
          <w:sz w:val="24"/>
          <w:szCs w:val="24"/>
        </w:rPr>
      </w:pPr>
      <w:r w:rsidRPr="003E164B">
        <w:rPr>
          <w:rFonts w:ascii="Times New Roman" w:hAnsi="Times New Roman"/>
          <w:b/>
          <w:bCs/>
          <w:sz w:val="24"/>
          <w:szCs w:val="24"/>
        </w:rPr>
        <w:t>Załącznik nr 2</w:t>
      </w:r>
    </w:p>
    <w:p w14:paraId="0F9360BE"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Samodzielny Publiczny Specjalistyczny</w:t>
      </w:r>
    </w:p>
    <w:p w14:paraId="23F318A4"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Szpital Zachodni im. św. Jana Pawła II</w:t>
      </w:r>
    </w:p>
    <w:p w14:paraId="40051E39"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ul. Daleka 11</w:t>
      </w:r>
    </w:p>
    <w:p w14:paraId="1F6557F6" w14:textId="77777777" w:rsidR="00834E95" w:rsidRPr="00E74AE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E74AE5">
        <w:rPr>
          <w:rFonts w:ascii="Times New Roman" w:hAnsi="Times New Roman" w:cs="Arial"/>
          <w:bCs/>
          <w:iCs/>
          <w:kern w:val="3"/>
          <w:lang w:eastAsia="zh-CN" w:bidi="hi-IN"/>
        </w:rPr>
        <w:t>05-825 Grodzisk Mazowiecki</w:t>
      </w:r>
    </w:p>
    <w:p w14:paraId="0DEC3763"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Nazwa Wykonawcy ………………………………………………………………….</w:t>
      </w:r>
    </w:p>
    <w:p w14:paraId="3A157B3A" w14:textId="77777777" w:rsidR="00834E95" w:rsidRPr="00E74AE5" w:rsidRDefault="00834E95" w:rsidP="00834E95">
      <w:pPr>
        <w:spacing w:after="0" w:line="240" w:lineRule="auto"/>
        <w:jc w:val="both"/>
        <w:rPr>
          <w:rFonts w:ascii="Times New Roman" w:eastAsia="Calibri" w:hAnsi="Times New Roman"/>
          <w:bCs/>
        </w:rPr>
      </w:pPr>
      <w:r w:rsidRPr="00E74AE5">
        <w:rPr>
          <w:rFonts w:ascii="Times New Roman" w:eastAsia="Calibri" w:hAnsi="Times New Roman"/>
          <w:bCs/>
        </w:rPr>
        <w:t>Adres Wykonawcy …………………………………………………………………..</w:t>
      </w:r>
    </w:p>
    <w:p w14:paraId="652524A1" w14:textId="77777777" w:rsidR="00834E95" w:rsidRPr="00E74AE5" w:rsidRDefault="00834E95" w:rsidP="00834E95">
      <w:pPr>
        <w:suppressAutoHyphens/>
        <w:spacing w:after="0" w:line="240" w:lineRule="auto"/>
        <w:jc w:val="center"/>
        <w:rPr>
          <w:rFonts w:ascii="Times New Roman" w:hAnsi="Times New Roman"/>
          <w:b/>
          <w:bCs/>
          <w:sz w:val="24"/>
          <w:szCs w:val="20"/>
        </w:rPr>
      </w:pPr>
      <w:r w:rsidRPr="00E74AE5">
        <w:rPr>
          <w:rFonts w:ascii="Times New Roman" w:hAnsi="Times New Roman"/>
          <w:b/>
          <w:bCs/>
          <w:sz w:val="24"/>
          <w:szCs w:val="20"/>
        </w:rPr>
        <w:t xml:space="preserve">FORMULARZ  CENOWY </w:t>
      </w:r>
    </w:p>
    <w:p w14:paraId="5CFB160B" w14:textId="77777777" w:rsidR="00834E95" w:rsidRPr="00E74AE5" w:rsidRDefault="00834E95" w:rsidP="00834E95">
      <w:pPr>
        <w:suppressAutoHyphens/>
        <w:spacing w:after="0" w:line="240" w:lineRule="auto"/>
        <w:rPr>
          <w:rFonts w:ascii="Times New Roman" w:hAnsi="Times New Roman"/>
          <w:b/>
          <w:bCs/>
          <w:sz w:val="24"/>
          <w:szCs w:val="20"/>
        </w:rPr>
      </w:pPr>
      <w:r w:rsidRPr="00E74AE5">
        <w:rPr>
          <w:rFonts w:ascii="Times New Roman" w:hAnsi="Times New Roman"/>
          <w:b/>
          <w:bCs/>
          <w:sz w:val="24"/>
          <w:szCs w:val="20"/>
        </w:rPr>
        <w:t xml:space="preserve">Pakiet </w:t>
      </w:r>
      <w:r>
        <w:rPr>
          <w:rFonts w:ascii="Times New Roman" w:hAnsi="Times New Roman"/>
          <w:b/>
          <w:bCs/>
          <w:sz w:val="24"/>
          <w:szCs w:val="20"/>
        </w:rPr>
        <w:t>24</w:t>
      </w:r>
    </w:p>
    <w:p w14:paraId="278990DE" w14:textId="2FD3F9D9" w:rsidR="00834E95" w:rsidRDefault="00834E95" w:rsidP="00834E95">
      <w:pPr>
        <w:suppressAutoHyphens/>
        <w:spacing w:after="0" w:line="240" w:lineRule="auto"/>
        <w:rPr>
          <w:rFonts w:ascii="Times New Roman" w:hAnsi="Times New Roman"/>
        </w:rPr>
      </w:pPr>
      <w:r w:rsidRPr="007D48CB">
        <w:rPr>
          <w:rFonts w:ascii="Times New Roman" w:hAnsi="Times New Roman"/>
        </w:rPr>
        <w:t>Poz</w:t>
      </w:r>
      <w:r w:rsidR="006A1AA0">
        <w:rPr>
          <w:rFonts w:ascii="Times New Roman" w:hAnsi="Times New Roman"/>
        </w:rPr>
        <w:t>.</w:t>
      </w:r>
      <w:r w:rsidRPr="007D48CB">
        <w:rPr>
          <w:rFonts w:ascii="Times New Roman" w:hAnsi="Times New Roman"/>
        </w:rPr>
        <w:t xml:space="preserve"> 1 - 4: Drut chirurgiczny monofilamentowy ze stali nierdzewnej, niewchłanialny. </w:t>
      </w:r>
    </w:p>
    <w:p w14:paraId="63876B90" w14:textId="7224D89D" w:rsidR="00834E95" w:rsidRPr="00E74AE5" w:rsidRDefault="00834E95" w:rsidP="00834E95">
      <w:pPr>
        <w:suppressAutoHyphens/>
        <w:spacing w:after="0" w:line="240" w:lineRule="auto"/>
        <w:rPr>
          <w:rFonts w:ascii="Times New Roman" w:hAnsi="Times New Roman"/>
        </w:rPr>
      </w:pPr>
      <w:r w:rsidRPr="007D48CB">
        <w:rPr>
          <w:rFonts w:ascii="Times New Roman" w:hAnsi="Times New Roman"/>
        </w:rPr>
        <w:t>Poz</w:t>
      </w:r>
      <w:r w:rsidR="006A1AA0">
        <w:rPr>
          <w:rFonts w:ascii="Times New Roman" w:hAnsi="Times New Roman"/>
        </w:rPr>
        <w:t>.</w:t>
      </w:r>
      <w:r w:rsidRPr="007D48CB">
        <w:rPr>
          <w:rFonts w:ascii="Times New Roman" w:hAnsi="Times New Roman"/>
        </w:rPr>
        <w:t xml:space="preserve"> 5: Szew syntetyczny, poliamidowy, monofilamentowy, niewchłanialny, pakowany na mokro w celu ograniczenia chłonności i dla zmniejszenia pamięci skrętu po wyjęciu z opakowania.</w:t>
      </w:r>
    </w:p>
    <w:tbl>
      <w:tblPr>
        <w:tblW w:w="5000" w:type="pct"/>
        <w:tblCellMar>
          <w:left w:w="10" w:type="dxa"/>
          <w:right w:w="10" w:type="dxa"/>
        </w:tblCellMar>
        <w:tblLook w:val="04A0" w:firstRow="1" w:lastRow="0" w:firstColumn="1" w:lastColumn="0" w:noHBand="0" w:noVBand="1"/>
      </w:tblPr>
      <w:tblGrid>
        <w:gridCol w:w="605"/>
        <w:gridCol w:w="5062"/>
        <w:gridCol w:w="526"/>
        <w:gridCol w:w="943"/>
        <w:gridCol w:w="893"/>
        <w:gridCol w:w="1304"/>
        <w:gridCol w:w="943"/>
        <w:gridCol w:w="935"/>
        <w:gridCol w:w="1189"/>
        <w:gridCol w:w="1592"/>
      </w:tblGrid>
      <w:tr w:rsidR="00834E95" w:rsidRPr="00E74AE5" w14:paraId="0CF9D545" w14:textId="77777777" w:rsidTr="00E25C6F">
        <w:trPr>
          <w:trHeight w:val="850"/>
        </w:trPr>
        <w:tc>
          <w:tcPr>
            <w:tcW w:w="216" w:type="pct"/>
            <w:tcBorders>
              <w:top w:val="single" w:sz="4" w:space="0" w:color="auto"/>
              <w:left w:val="single" w:sz="4" w:space="0" w:color="auto"/>
            </w:tcBorders>
            <w:shd w:val="clear" w:color="auto" w:fill="FFFFFF"/>
          </w:tcPr>
          <w:p w14:paraId="5D36682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L.p.</w:t>
            </w:r>
          </w:p>
        </w:tc>
        <w:tc>
          <w:tcPr>
            <w:tcW w:w="1809" w:type="pct"/>
            <w:tcBorders>
              <w:top w:val="single" w:sz="4" w:space="0" w:color="auto"/>
              <w:left w:val="single" w:sz="4" w:space="0" w:color="auto"/>
            </w:tcBorders>
            <w:shd w:val="clear" w:color="auto" w:fill="FFFFFF"/>
          </w:tcPr>
          <w:p w14:paraId="0B457449" w14:textId="77777777" w:rsidR="00834E95" w:rsidRPr="00E74AE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Przedmiot zamówienia</w:t>
            </w:r>
          </w:p>
        </w:tc>
        <w:tc>
          <w:tcPr>
            <w:tcW w:w="188" w:type="pct"/>
            <w:tcBorders>
              <w:top w:val="single" w:sz="4" w:space="0" w:color="auto"/>
              <w:left w:val="single" w:sz="4" w:space="0" w:color="auto"/>
            </w:tcBorders>
            <w:shd w:val="clear" w:color="auto" w:fill="FFFFFF"/>
          </w:tcPr>
          <w:p w14:paraId="028AD423"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J.m.</w:t>
            </w:r>
          </w:p>
        </w:tc>
        <w:tc>
          <w:tcPr>
            <w:tcW w:w="337" w:type="pct"/>
            <w:tcBorders>
              <w:top w:val="single" w:sz="4" w:space="0" w:color="auto"/>
              <w:left w:val="single" w:sz="4" w:space="0" w:color="auto"/>
            </w:tcBorders>
            <w:shd w:val="clear" w:color="auto" w:fill="FFFFFF"/>
          </w:tcPr>
          <w:p w14:paraId="22F8FE5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Ilość opakowań a 12 nitek</w:t>
            </w:r>
          </w:p>
        </w:tc>
        <w:tc>
          <w:tcPr>
            <w:tcW w:w="319" w:type="pct"/>
            <w:tcBorders>
              <w:top w:val="single" w:sz="4" w:space="0" w:color="auto"/>
              <w:left w:val="single" w:sz="4" w:space="0" w:color="auto"/>
            </w:tcBorders>
            <w:shd w:val="clear" w:color="auto" w:fill="FFFFFF"/>
          </w:tcPr>
          <w:p w14:paraId="4542D961"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   jedn.</w:t>
            </w:r>
          </w:p>
          <w:p w14:paraId="309A336F"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netto zł</w:t>
            </w:r>
          </w:p>
        </w:tc>
        <w:tc>
          <w:tcPr>
            <w:tcW w:w="466" w:type="pct"/>
            <w:tcBorders>
              <w:top w:val="single" w:sz="4" w:space="0" w:color="auto"/>
              <w:left w:val="single" w:sz="4" w:space="0" w:color="auto"/>
            </w:tcBorders>
            <w:shd w:val="clear" w:color="auto" w:fill="FFFFFF"/>
          </w:tcPr>
          <w:p w14:paraId="26B3F0F5"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602FB35B"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netto</w:t>
            </w:r>
          </w:p>
          <w:p w14:paraId="2100876C"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zł</w:t>
            </w:r>
          </w:p>
        </w:tc>
        <w:tc>
          <w:tcPr>
            <w:tcW w:w="337" w:type="pct"/>
            <w:tcBorders>
              <w:top w:val="single" w:sz="4" w:space="0" w:color="auto"/>
              <w:left w:val="single" w:sz="4" w:space="0" w:color="auto"/>
            </w:tcBorders>
            <w:shd w:val="clear" w:color="auto" w:fill="FFFFFF"/>
          </w:tcPr>
          <w:p w14:paraId="2C57FA26"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VAT</w:t>
            </w:r>
          </w:p>
          <w:p w14:paraId="46245B52"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w:t>
            </w:r>
          </w:p>
        </w:tc>
        <w:tc>
          <w:tcPr>
            <w:tcW w:w="334" w:type="pct"/>
            <w:tcBorders>
              <w:top w:val="single" w:sz="4" w:space="0" w:color="auto"/>
              <w:left w:val="single" w:sz="4" w:space="0" w:color="auto"/>
            </w:tcBorders>
            <w:shd w:val="clear" w:color="auto" w:fill="FFFFFF"/>
          </w:tcPr>
          <w:p w14:paraId="7BD0389E"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Kwota VAT</w:t>
            </w:r>
          </w:p>
          <w:p w14:paraId="7E1911D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zł</w:t>
            </w:r>
          </w:p>
        </w:tc>
        <w:tc>
          <w:tcPr>
            <w:tcW w:w="425" w:type="pct"/>
            <w:tcBorders>
              <w:top w:val="single" w:sz="4" w:space="0" w:color="auto"/>
              <w:left w:val="single" w:sz="4" w:space="0" w:color="auto"/>
            </w:tcBorders>
            <w:shd w:val="clear" w:color="auto" w:fill="FFFFFF"/>
          </w:tcPr>
          <w:p w14:paraId="22CD41B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Cena</w:t>
            </w:r>
          </w:p>
          <w:p w14:paraId="375DD0C8"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brutto</w:t>
            </w:r>
          </w:p>
          <w:p w14:paraId="251F6C50" w14:textId="77777777" w:rsidR="00834E95" w:rsidRPr="00E74AE5" w:rsidRDefault="00834E95" w:rsidP="00E25C6F">
            <w:pPr>
              <w:spacing w:after="0" w:line="240" w:lineRule="auto"/>
              <w:jc w:val="center"/>
              <w:rPr>
                <w:rFonts w:ascii="Times New Roman" w:eastAsia="Calibri" w:hAnsi="Times New Roman"/>
                <w:lang w:eastAsia="en-US" w:bidi="pl-PL"/>
              </w:rPr>
            </w:pPr>
            <w:r w:rsidRPr="00E74AE5">
              <w:rPr>
                <w:rFonts w:ascii="Times New Roman" w:eastAsia="Calibri" w:hAnsi="Times New Roman"/>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00463CF3" w14:textId="77777777" w:rsidR="00E8608B" w:rsidRPr="0055393A" w:rsidRDefault="00E8608B" w:rsidP="00E8608B">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219CD5E6" w14:textId="77777777" w:rsidR="00E8608B" w:rsidRPr="0055393A" w:rsidRDefault="00E8608B" w:rsidP="00E8608B">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418B02DE" w14:textId="18C6A510" w:rsidR="00834E95" w:rsidRPr="00E74AE5" w:rsidRDefault="00E8608B" w:rsidP="00E8608B">
            <w:pPr>
              <w:spacing w:after="0" w:line="240" w:lineRule="auto"/>
              <w:jc w:val="center"/>
              <w:rPr>
                <w:rFonts w:ascii="Times New Roman" w:eastAsia="Calibri" w:hAnsi="Times New Roman"/>
                <w:lang w:eastAsia="en-US" w:bidi="pl-PL"/>
              </w:rPr>
            </w:pPr>
            <w:r w:rsidRPr="008001CF">
              <w:rPr>
                <w:rFonts w:ascii="Times New Roman" w:eastAsiaTheme="minorHAnsi" w:hAnsi="Times New Roman"/>
                <w:kern w:val="2"/>
                <w:sz w:val="16"/>
                <w:szCs w:val="16"/>
                <w:lang w:eastAsia="en-US" w:bidi="pl-PL"/>
                <w14:ligatures w14:val="standardContextual"/>
              </w:rPr>
              <w:t>Numer katalogowy</w:t>
            </w:r>
          </w:p>
        </w:tc>
      </w:tr>
      <w:tr w:rsidR="00834E95" w:rsidRPr="00E74AE5" w14:paraId="53E2D8B2" w14:textId="77777777" w:rsidTr="00E25C6F">
        <w:trPr>
          <w:trHeight w:hRule="exact" w:val="245"/>
        </w:trPr>
        <w:tc>
          <w:tcPr>
            <w:tcW w:w="216" w:type="pct"/>
            <w:tcBorders>
              <w:top w:val="single" w:sz="4" w:space="0" w:color="auto"/>
              <w:left w:val="single" w:sz="4" w:space="0" w:color="auto"/>
              <w:bottom w:val="single" w:sz="4" w:space="0" w:color="auto"/>
            </w:tcBorders>
            <w:shd w:val="clear" w:color="auto" w:fill="FFFFFF"/>
          </w:tcPr>
          <w:p w14:paraId="67776AA4"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6B4306B8"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8" w:type="pct"/>
            <w:tcBorders>
              <w:top w:val="single" w:sz="4" w:space="0" w:color="auto"/>
              <w:left w:val="single" w:sz="4" w:space="0" w:color="auto"/>
              <w:bottom w:val="single" w:sz="4" w:space="0" w:color="auto"/>
            </w:tcBorders>
            <w:shd w:val="clear" w:color="auto" w:fill="FFFFFF"/>
          </w:tcPr>
          <w:p w14:paraId="0565A554"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27842AF5"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1470CFA0"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46D9DFB4" w14:textId="77777777" w:rsidR="00834E95" w:rsidRPr="00E74AE5" w:rsidRDefault="00834E95" w:rsidP="00E25C6F">
            <w:pPr>
              <w:spacing w:after="0" w:line="240" w:lineRule="auto"/>
              <w:jc w:val="center"/>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2F67C72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3B50A11A"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1F412C2D"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2488A00"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10</w:t>
            </w:r>
          </w:p>
        </w:tc>
      </w:tr>
      <w:tr w:rsidR="00834E95" w:rsidRPr="00E74AE5" w14:paraId="76EC6012" w14:textId="77777777" w:rsidTr="00E25C6F">
        <w:trPr>
          <w:trHeight w:hRule="exact" w:val="1023"/>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0A0156E"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586304F6"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7D48CB">
              <w:rPr>
                <w:rFonts w:ascii="Times New Roman" w:eastAsia="Calibri" w:hAnsi="Times New Roman"/>
                <w:sz w:val="20"/>
                <w:szCs w:val="20"/>
                <w:lang w:eastAsia="en-US" w:bidi="pl-PL"/>
              </w:rPr>
              <w:t>1/2 koła, igła odwrotnie tnąca, obrotowa, wzmocniona</w:t>
            </w:r>
          </w:p>
          <w:p w14:paraId="69C22FB3"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- 5</w:t>
            </w:r>
          </w:p>
          <w:p w14:paraId="59ACDA2A"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- 55</w:t>
            </w:r>
          </w:p>
          <w:p w14:paraId="573A6BED"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 xml:space="preserve">cm – </w:t>
            </w:r>
            <w:r>
              <w:rPr>
                <w:rFonts w:ascii="Times New Roman" w:eastAsia="Calibri" w:hAnsi="Times New Roman"/>
                <w:sz w:val="20"/>
                <w:szCs w:val="20"/>
                <w:lang w:eastAsia="en-US" w:bidi="pl-PL"/>
              </w:rPr>
              <w:t>75 Mono</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74B47C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1E0E621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28D68F8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A4D398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0FA6050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F1BD4D4"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9C0A97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F3171EE"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66ED9A69" w14:textId="77777777" w:rsidTr="00E25C6F">
        <w:trPr>
          <w:trHeight w:hRule="exact" w:val="99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652E7D9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E74AE5">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4395B93D"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1/2 koła, igła konwencjonalnie tnąca</w:t>
            </w:r>
          </w:p>
          <w:p w14:paraId="61F044C1"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- 6</w:t>
            </w:r>
          </w:p>
          <w:p w14:paraId="598A9A05"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- 48</w:t>
            </w:r>
          </w:p>
          <w:p w14:paraId="35439FF6"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cm</w:t>
            </w:r>
            <w:r>
              <w:rPr>
                <w:rFonts w:ascii="Times New Roman" w:eastAsia="Calibri" w:hAnsi="Times New Roman"/>
                <w:sz w:val="20"/>
                <w:szCs w:val="20"/>
                <w:lang w:eastAsia="en-US" w:bidi="pl-PL"/>
              </w:rPr>
              <w:t xml:space="preserve"> -</w:t>
            </w:r>
            <w:r w:rsidRPr="00E74AE5">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4 x 45 Mono</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7E5C7AA7"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CDA5426"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1EDB1CD5"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56EDE7DA"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FE4732E"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7A239582"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422B8859"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B1A9C5F"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78D0C90F" w14:textId="77777777" w:rsidTr="00E25C6F">
        <w:trPr>
          <w:trHeight w:hRule="exact" w:val="99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449AD4C"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598A1FD0"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1/2 koła, igła konwencjonalnie tnąca</w:t>
            </w:r>
          </w:p>
          <w:p w14:paraId="22F35B49"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- 7</w:t>
            </w:r>
          </w:p>
          <w:p w14:paraId="6D01C87F"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- 48</w:t>
            </w:r>
          </w:p>
          <w:p w14:paraId="7875AD30"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cm</w:t>
            </w:r>
            <w:r>
              <w:rPr>
                <w:rFonts w:ascii="Times New Roman" w:eastAsia="Calibri" w:hAnsi="Times New Roman"/>
                <w:sz w:val="20"/>
                <w:szCs w:val="20"/>
                <w:lang w:eastAsia="en-US" w:bidi="pl-PL"/>
              </w:rPr>
              <w:t xml:space="preserve"> -</w:t>
            </w:r>
            <w:r w:rsidRPr="00E74AE5">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4 x 45 Mono</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58210C8"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9CABCB8"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71B6C68B"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0BEBAB5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B18471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1D6D6467"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08B18BE1"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E4FDCA8"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623BFDF2" w14:textId="77777777" w:rsidTr="00E25C6F">
        <w:trPr>
          <w:trHeight w:hRule="exact" w:val="995"/>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CBE2ED8" w14:textId="77777777" w:rsidR="00834E95" w:rsidRPr="00E74AE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4.</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271811FA"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1/2 koła, igła okrągło-tnąca</w:t>
            </w:r>
          </w:p>
          <w:p w14:paraId="617660E3"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- 4</w:t>
            </w:r>
          </w:p>
          <w:p w14:paraId="156FBFBB"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- 48</w:t>
            </w:r>
          </w:p>
          <w:p w14:paraId="7B1B258C"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cm</w:t>
            </w:r>
            <w:r>
              <w:rPr>
                <w:rFonts w:ascii="Times New Roman" w:eastAsia="Calibri" w:hAnsi="Times New Roman"/>
                <w:sz w:val="20"/>
                <w:szCs w:val="20"/>
                <w:lang w:eastAsia="en-US" w:bidi="pl-PL"/>
              </w:rPr>
              <w:t xml:space="preserve"> -</w:t>
            </w:r>
            <w:r w:rsidRPr="00E74AE5">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4 x 45 Mono</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B7C6A0A"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EFCD6FA"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4D00A63"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4C2B6270"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76C40C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4EFEB158"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1BE651A4"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DD6BDC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558EA34C" w14:textId="77777777" w:rsidTr="00E25C6F">
        <w:trPr>
          <w:trHeight w:hRule="exact" w:val="1293"/>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328A07A7" w14:textId="7A273984"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w:t>
            </w:r>
          </w:p>
        </w:tc>
        <w:tc>
          <w:tcPr>
            <w:tcW w:w="1809" w:type="pct"/>
            <w:tcBorders>
              <w:top w:val="single" w:sz="4" w:space="0" w:color="auto"/>
              <w:left w:val="single" w:sz="4" w:space="0" w:color="auto"/>
              <w:bottom w:val="single" w:sz="4" w:space="0" w:color="auto"/>
              <w:right w:val="single" w:sz="4" w:space="0" w:color="auto"/>
            </w:tcBorders>
            <w:shd w:val="clear" w:color="auto" w:fill="FFFFFF"/>
          </w:tcPr>
          <w:p w14:paraId="74546A3B" w14:textId="77777777" w:rsidR="00834E95" w:rsidRPr="00C3686B"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I</w:t>
            </w:r>
            <w:r>
              <w:rPr>
                <w:rFonts w:ascii="Times New Roman" w:eastAsia="Calibri" w:hAnsi="Times New Roman"/>
                <w:sz w:val="20"/>
                <w:szCs w:val="20"/>
                <w:lang w:eastAsia="en-US" w:bidi="pl-PL"/>
              </w:rPr>
              <w:t>gła</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3/8 koła</w:t>
            </w:r>
            <w:r>
              <w:rPr>
                <w:rFonts w:ascii="Times New Roman" w:eastAsia="Calibri" w:hAnsi="Times New Roman"/>
                <w:sz w:val="20"/>
                <w:szCs w:val="20"/>
                <w:lang w:eastAsia="en-US" w:bidi="pl-PL"/>
              </w:rPr>
              <w:t xml:space="preserve"> </w:t>
            </w:r>
            <w:r w:rsidRPr="00C3686B">
              <w:rPr>
                <w:rFonts w:ascii="Times New Roman" w:eastAsia="Calibri" w:hAnsi="Times New Roman"/>
                <w:sz w:val="20"/>
                <w:szCs w:val="20"/>
                <w:lang w:eastAsia="en-US" w:bidi="pl-PL"/>
              </w:rPr>
              <w:t>igła konwencjonalnie tnąca, 2 szwy w saszetce</w:t>
            </w:r>
          </w:p>
          <w:p w14:paraId="657C4E18"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C3686B">
              <w:rPr>
                <w:rFonts w:ascii="Times New Roman" w:eastAsia="Calibri" w:hAnsi="Times New Roman"/>
                <w:sz w:val="20"/>
                <w:szCs w:val="20"/>
                <w:lang w:eastAsia="en-US" w:bidi="pl-PL"/>
              </w:rPr>
              <w:t>każdy zaopatrzony w 40 mm rurkę winylową</w:t>
            </w:r>
          </w:p>
          <w:p w14:paraId="6CCCE7E0"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Grubość </w:t>
            </w:r>
            <w:r>
              <w:rPr>
                <w:rFonts w:ascii="Times New Roman" w:eastAsia="Calibri" w:hAnsi="Times New Roman"/>
                <w:sz w:val="20"/>
                <w:szCs w:val="20"/>
                <w:lang w:eastAsia="en-US" w:bidi="pl-PL"/>
              </w:rPr>
              <w:t>nici - 1</w:t>
            </w:r>
          </w:p>
          <w:p w14:paraId="0BE87191" w14:textId="77777777" w:rsidR="00834E95" w:rsidRDefault="00834E95" w:rsidP="00E25C6F">
            <w:pPr>
              <w:spacing w:after="0" w:line="240" w:lineRule="auto"/>
              <w:rPr>
                <w:rFonts w:ascii="Times New Roman" w:eastAsia="Calibri" w:hAnsi="Times New Roman"/>
                <w:sz w:val="20"/>
                <w:szCs w:val="20"/>
                <w:lang w:eastAsia="en-US" w:bidi="pl-PL"/>
              </w:rPr>
            </w:pPr>
            <w:r>
              <w:rPr>
                <w:rFonts w:ascii="Times New Roman" w:eastAsia="Calibri" w:hAnsi="Times New Roman"/>
                <w:sz w:val="20"/>
                <w:szCs w:val="20"/>
                <w:lang w:eastAsia="en-US" w:bidi="pl-PL"/>
              </w:rPr>
              <w:t>Rozmiar igły w mm - 90</w:t>
            </w:r>
          </w:p>
          <w:p w14:paraId="6F597E72" w14:textId="77777777" w:rsidR="00834E95" w:rsidRPr="00E74AE5" w:rsidRDefault="00834E95" w:rsidP="00E25C6F">
            <w:pPr>
              <w:spacing w:after="0" w:line="240" w:lineRule="auto"/>
              <w:rPr>
                <w:rFonts w:ascii="Times New Roman" w:eastAsia="Calibri" w:hAnsi="Times New Roman"/>
                <w:sz w:val="20"/>
                <w:szCs w:val="20"/>
                <w:lang w:eastAsia="en-US" w:bidi="pl-PL"/>
              </w:rPr>
            </w:pPr>
            <w:r w:rsidRPr="00E74AE5">
              <w:rPr>
                <w:rFonts w:ascii="Times New Roman" w:eastAsia="Calibri" w:hAnsi="Times New Roman"/>
                <w:sz w:val="20"/>
                <w:szCs w:val="20"/>
                <w:lang w:eastAsia="en-US" w:bidi="pl-PL"/>
              </w:rPr>
              <w:t xml:space="preserve">Długość </w:t>
            </w:r>
            <w:r>
              <w:rPr>
                <w:rFonts w:ascii="Times New Roman" w:eastAsia="Calibri" w:hAnsi="Times New Roman"/>
                <w:sz w:val="20"/>
                <w:szCs w:val="20"/>
                <w:lang w:eastAsia="en-US" w:bidi="pl-PL"/>
              </w:rPr>
              <w:t>nici</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 xml:space="preserve">w </w:t>
            </w:r>
            <w:r w:rsidRPr="00E74AE5">
              <w:rPr>
                <w:rFonts w:ascii="Times New Roman" w:eastAsia="Calibri" w:hAnsi="Times New Roman"/>
                <w:sz w:val="20"/>
                <w:szCs w:val="20"/>
                <w:lang w:eastAsia="en-US" w:bidi="pl-PL"/>
              </w:rPr>
              <w:t>cm</w:t>
            </w:r>
            <w:r>
              <w:rPr>
                <w:rFonts w:ascii="Times New Roman" w:eastAsia="Calibri" w:hAnsi="Times New Roman"/>
                <w:sz w:val="20"/>
                <w:szCs w:val="20"/>
                <w:lang w:eastAsia="en-US" w:bidi="pl-PL"/>
              </w:rPr>
              <w:t xml:space="preserve"> -</w:t>
            </w:r>
            <w:r w:rsidRPr="00E74AE5">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2</w:t>
            </w:r>
            <w:r w:rsidRPr="00C3686B">
              <w:rPr>
                <w:rFonts w:ascii="Times New Roman" w:eastAsia="Calibri" w:hAnsi="Times New Roman"/>
                <w:sz w:val="20"/>
                <w:szCs w:val="20"/>
                <w:lang w:eastAsia="en-US" w:bidi="pl-PL"/>
              </w:rPr>
              <w:t xml:space="preserve"> x 5</w:t>
            </w:r>
            <w:r>
              <w:rPr>
                <w:rFonts w:ascii="Times New Roman" w:eastAsia="Calibri" w:hAnsi="Times New Roman"/>
                <w:sz w:val="20"/>
                <w:szCs w:val="20"/>
                <w:lang w:eastAsia="en-US" w:bidi="pl-PL"/>
              </w:rPr>
              <w:t>0</w:t>
            </w:r>
            <w:r w:rsidRPr="00C3686B">
              <w:rPr>
                <w:rFonts w:ascii="Times New Roman" w:eastAsia="Calibri" w:hAnsi="Times New Roman"/>
                <w:sz w:val="20"/>
                <w:szCs w:val="20"/>
                <w:lang w:eastAsia="en-US" w:bidi="pl-PL"/>
              </w:rPr>
              <w:t xml:space="preserve"> </w:t>
            </w:r>
            <w:r>
              <w:rPr>
                <w:rFonts w:ascii="Times New Roman" w:eastAsia="Calibri" w:hAnsi="Times New Roman"/>
                <w:sz w:val="20"/>
                <w:szCs w:val="20"/>
                <w:lang w:eastAsia="en-US" w:bidi="pl-PL"/>
              </w:rPr>
              <w:t>czarny</w:t>
            </w:r>
          </w:p>
        </w:tc>
        <w:tc>
          <w:tcPr>
            <w:tcW w:w="188" w:type="pct"/>
            <w:tcBorders>
              <w:top w:val="single" w:sz="4" w:space="0" w:color="auto"/>
              <w:left w:val="single" w:sz="4" w:space="0" w:color="auto"/>
              <w:bottom w:val="single" w:sz="4" w:space="0" w:color="auto"/>
              <w:right w:val="single" w:sz="4" w:space="0" w:color="auto"/>
            </w:tcBorders>
            <w:shd w:val="clear" w:color="auto" w:fill="FFFFFF"/>
          </w:tcPr>
          <w:p w14:paraId="5754D326"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C353CD5" w14:textId="77777777" w:rsidR="00834E95"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14:paraId="516BA406"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298062B5"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3D577C24"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042485E"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69DF2F70"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22BCE1B"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r w:rsidR="00834E95" w:rsidRPr="00E74AE5" w14:paraId="08A74405" w14:textId="77777777" w:rsidTr="00E25C6F">
        <w:trPr>
          <w:trHeight w:hRule="exact" w:val="279"/>
        </w:trPr>
        <w:tc>
          <w:tcPr>
            <w:tcW w:w="2869" w:type="pct"/>
            <w:gridSpan w:val="5"/>
            <w:tcBorders>
              <w:top w:val="single" w:sz="4" w:space="0" w:color="auto"/>
              <w:left w:val="single" w:sz="4" w:space="0" w:color="auto"/>
              <w:bottom w:val="single" w:sz="4" w:space="0" w:color="auto"/>
              <w:right w:val="single" w:sz="4" w:space="0" w:color="auto"/>
            </w:tcBorders>
            <w:shd w:val="clear" w:color="auto" w:fill="FFFFFF"/>
          </w:tcPr>
          <w:p w14:paraId="5C1B6B02" w14:textId="77777777" w:rsidR="00834E95" w:rsidRPr="00E74AE5" w:rsidRDefault="00834E95" w:rsidP="00E25C6F">
            <w:pPr>
              <w:spacing w:after="160" w:line="259" w:lineRule="auto"/>
              <w:jc w:val="right"/>
              <w:rPr>
                <w:rFonts w:ascii="Times New Roman" w:eastAsiaTheme="minorHAnsi" w:hAnsi="Times New Roman"/>
                <w:b/>
                <w:bCs/>
                <w:kern w:val="2"/>
                <w:sz w:val="20"/>
                <w:szCs w:val="20"/>
                <w:lang w:eastAsia="en-US" w:bidi="pl-PL"/>
                <w14:ligatures w14:val="standardContextual"/>
              </w:rPr>
            </w:pPr>
            <w:r w:rsidRPr="00E74AE5">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right w:val="single" w:sz="4" w:space="0" w:color="auto"/>
            </w:tcBorders>
            <w:shd w:val="clear" w:color="auto" w:fill="FFFFFF"/>
          </w:tcPr>
          <w:p w14:paraId="22E501BF"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4680C3F1"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54E9E04C"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right w:val="single" w:sz="4" w:space="0" w:color="auto"/>
            </w:tcBorders>
            <w:shd w:val="clear" w:color="auto" w:fill="FFFFFF"/>
          </w:tcPr>
          <w:p w14:paraId="2B4EA518" w14:textId="77777777" w:rsidR="00834E95" w:rsidRPr="00E74AE5" w:rsidRDefault="00834E95" w:rsidP="00E25C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3204943" w14:textId="77777777" w:rsidR="00834E95" w:rsidRPr="00E74AE5" w:rsidRDefault="00834E95" w:rsidP="00E25C6F">
            <w:pPr>
              <w:spacing w:after="160" w:line="259" w:lineRule="auto"/>
              <w:rPr>
                <w:rFonts w:ascii="Times New Roman" w:eastAsiaTheme="minorHAnsi" w:hAnsi="Times New Roman"/>
                <w:kern w:val="2"/>
                <w:sz w:val="20"/>
                <w:szCs w:val="20"/>
                <w:lang w:eastAsia="en-US" w:bidi="pl-PL"/>
                <w14:ligatures w14:val="standardContextual"/>
              </w:rPr>
            </w:pPr>
          </w:p>
        </w:tc>
      </w:tr>
    </w:tbl>
    <w:p w14:paraId="13E91B89"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netto: ……………….. zł (słownie: ………………………………………………………………………………..)</w:t>
      </w:r>
    </w:p>
    <w:p w14:paraId="70D20537"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kwota podatku VAT: ……………….. zł  (słownie: …………………………………………………………………...)</w:t>
      </w:r>
    </w:p>
    <w:p w14:paraId="441EF140" w14:textId="77777777" w:rsidR="00834E95" w:rsidRPr="00E74AE5" w:rsidRDefault="00834E95" w:rsidP="00834E95">
      <w:pPr>
        <w:suppressAutoHyphens/>
        <w:spacing w:after="0" w:line="240" w:lineRule="auto"/>
        <w:rPr>
          <w:rFonts w:ascii="Times New Roman" w:hAnsi="Times New Roman"/>
        </w:rPr>
      </w:pPr>
      <w:r w:rsidRPr="00E74AE5">
        <w:rPr>
          <w:rFonts w:ascii="Times New Roman" w:hAnsi="Times New Roman"/>
        </w:rPr>
        <w:t>Łączna cena brutto:………………… zł (słownie: ……………………………………………………………………………..)</w:t>
      </w:r>
    </w:p>
    <w:p w14:paraId="7219F372" w14:textId="77777777" w:rsidR="00834E95" w:rsidRPr="00E74AE5" w:rsidRDefault="00834E95" w:rsidP="00834E95">
      <w:pPr>
        <w:suppressAutoHyphens/>
        <w:spacing w:after="0" w:line="240" w:lineRule="auto"/>
        <w:rPr>
          <w:rFonts w:ascii="Times New Roman" w:hAnsi="Times New Roman"/>
          <w:b/>
          <w:bCs/>
          <w:sz w:val="24"/>
          <w:szCs w:val="20"/>
        </w:rPr>
      </w:pPr>
    </w:p>
    <w:p w14:paraId="689D5C64" w14:textId="77777777" w:rsidR="00834E95" w:rsidRPr="00E74AE5" w:rsidRDefault="00834E95" w:rsidP="00834E95">
      <w:pPr>
        <w:suppressAutoHyphens/>
        <w:spacing w:after="0" w:line="240" w:lineRule="auto"/>
        <w:rPr>
          <w:rFonts w:ascii="Times New Roman" w:hAnsi="Times New Roman"/>
          <w:b/>
          <w:sz w:val="24"/>
          <w:szCs w:val="20"/>
        </w:rPr>
      </w:pPr>
    </w:p>
    <w:p w14:paraId="77EE4B75" w14:textId="77777777" w:rsidR="00834E95" w:rsidRPr="00E74AE5" w:rsidRDefault="00834E95" w:rsidP="00834E95">
      <w:pPr>
        <w:suppressAutoHyphens/>
        <w:spacing w:after="0" w:line="240" w:lineRule="auto"/>
        <w:jc w:val="center"/>
        <w:rPr>
          <w:rFonts w:ascii="Times New Roman" w:hAnsi="Times New Roman"/>
          <w:b/>
          <w:sz w:val="24"/>
          <w:szCs w:val="20"/>
        </w:rPr>
      </w:pPr>
    </w:p>
    <w:p w14:paraId="0BD1AD43" w14:textId="77777777" w:rsidR="00834E95" w:rsidRPr="00E74AE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E74AE5">
        <w:rPr>
          <w:rFonts w:ascii="Times New Roman" w:hAnsi="Times New Roman" w:cs="Arial"/>
          <w:b/>
          <w:bCs/>
          <w:iCs/>
          <w:kern w:val="3"/>
          <w:sz w:val="16"/>
          <w:szCs w:val="16"/>
          <w:lang w:eastAsia="zh-CN" w:bidi="hi-IN"/>
        </w:rPr>
        <w:t>……………………………………………………………………...</w:t>
      </w:r>
    </w:p>
    <w:p w14:paraId="05F08A3B" w14:textId="77777777" w:rsidR="00834E95" w:rsidRPr="00E74AE5"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E74AE5">
        <w:rPr>
          <w:rFonts w:ascii="Times New Roman" w:hAnsi="Times New Roman" w:cs="Arial"/>
          <w:b/>
          <w:bCs/>
          <w:iCs/>
          <w:kern w:val="3"/>
          <w:sz w:val="16"/>
          <w:szCs w:val="16"/>
          <w:lang w:eastAsia="zh-CN" w:bidi="hi-IN"/>
        </w:rPr>
        <w:t>Podpis elektroniczny</w:t>
      </w:r>
    </w:p>
    <w:p w14:paraId="77F3B752" w14:textId="77777777" w:rsidR="00834E95" w:rsidRPr="00E74AE5"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E74AE5">
        <w:rPr>
          <w:rFonts w:ascii="Times New Roman" w:hAnsi="Times New Roman" w:cs="Arial"/>
          <w:iCs/>
          <w:kern w:val="3"/>
          <w:sz w:val="16"/>
          <w:szCs w:val="16"/>
          <w:u w:val="single"/>
          <w:lang w:eastAsia="zh-CN" w:bidi="hi-IN"/>
        </w:rPr>
        <w:t>kwalifikowany podpis elektroniczny</w:t>
      </w:r>
      <w:r w:rsidRPr="00E74AE5">
        <w:rPr>
          <w:rFonts w:ascii="Times New Roman" w:hAnsi="Times New Roman" w:cs="Arial"/>
          <w:iCs/>
          <w:kern w:val="3"/>
          <w:sz w:val="16"/>
          <w:szCs w:val="16"/>
          <w:lang w:eastAsia="zh-CN" w:bidi="hi-IN"/>
        </w:rPr>
        <w:t xml:space="preserve"> lub </w:t>
      </w:r>
      <w:r w:rsidRPr="00E74AE5">
        <w:rPr>
          <w:rFonts w:ascii="Times New Roman" w:hAnsi="Times New Roman" w:cs="Arial"/>
          <w:iCs/>
          <w:kern w:val="3"/>
          <w:sz w:val="16"/>
          <w:szCs w:val="16"/>
          <w:u w:val="single"/>
          <w:lang w:eastAsia="zh-CN" w:bidi="hi-IN"/>
        </w:rPr>
        <w:t>podpis zaufany</w:t>
      </w:r>
      <w:r w:rsidRPr="00E74AE5">
        <w:rPr>
          <w:rFonts w:ascii="Times New Roman" w:hAnsi="Times New Roman" w:cs="Arial"/>
          <w:iCs/>
          <w:kern w:val="3"/>
          <w:sz w:val="16"/>
          <w:szCs w:val="16"/>
          <w:lang w:eastAsia="zh-CN" w:bidi="hi-IN"/>
        </w:rPr>
        <w:t xml:space="preserve"> lub</w:t>
      </w:r>
    </w:p>
    <w:p w14:paraId="5BCCC657" w14:textId="77777777" w:rsidR="00834E95" w:rsidRDefault="00834E95" w:rsidP="00834E95">
      <w:pPr>
        <w:suppressAutoHyphens/>
        <w:autoSpaceDN w:val="0"/>
        <w:spacing w:after="0" w:line="240" w:lineRule="auto"/>
        <w:ind w:left="5103"/>
        <w:jc w:val="right"/>
        <w:rPr>
          <w:rFonts w:ascii="Times New Roman" w:hAnsi="Times New Roman" w:cs="Arial"/>
          <w:kern w:val="3"/>
          <w:sz w:val="16"/>
          <w:szCs w:val="16"/>
          <w:lang w:eastAsia="zh-CN" w:bidi="hi-IN"/>
        </w:rPr>
      </w:pPr>
      <w:r w:rsidRPr="00E74AE5">
        <w:rPr>
          <w:rFonts w:cs="Arial"/>
          <w:iCs/>
          <w:kern w:val="3"/>
          <w:sz w:val="16"/>
          <w:szCs w:val="16"/>
          <w:u w:val="single"/>
          <w:lang w:eastAsia="zh-CN" w:bidi="hi-IN"/>
        </w:rPr>
        <w:t>podpis osobisty</w:t>
      </w:r>
      <w:r w:rsidRPr="00E74AE5">
        <w:rPr>
          <w:rFonts w:cs="Arial"/>
          <w:iCs/>
          <w:kern w:val="3"/>
          <w:sz w:val="16"/>
          <w:szCs w:val="16"/>
          <w:lang w:eastAsia="zh-CN" w:bidi="hi-IN"/>
        </w:rPr>
        <w:t xml:space="preserve"> osoby/osób upoważnionej/upoważnionych</w:t>
      </w:r>
    </w:p>
    <w:p w14:paraId="59E1D3B1" w14:textId="77777777" w:rsidR="00834E95" w:rsidRDefault="00834E95" w:rsidP="00834E95">
      <w:pPr>
        <w:keepNext/>
        <w:suppressAutoHyphens/>
        <w:spacing w:after="0" w:line="240" w:lineRule="auto"/>
        <w:outlineLvl w:val="5"/>
        <w:rPr>
          <w:rFonts w:ascii="Times New Roman" w:hAnsi="Times New Roman"/>
          <w:b/>
          <w:sz w:val="24"/>
          <w:szCs w:val="24"/>
        </w:rPr>
      </w:pPr>
    </w:p>
    <w:p w14:paraId="01B5A104" w14:textId="77777777" w:rsidR="00834E95" w:rsidRDefault="00834E95" w:rsidP="00025B96">
      <w:pPr>
        <w:rPr>
          <w:rFonts w:ascii="Times New Roman" w:hAnsi="Times New Roman"/>
          <w:b/>
          <w:bCs/>
          <w:sz w:val="24"/>
          <w:szCs w:val="24"/>
        </w:rPr>
      </w:pPr>
    </w:p>
    <w:p w14:paraId="0A5D69C4" w14:textId="77777777" w:rsidR="00025B96" w:rsidRDefault="00025B96" w:rsidP="00025B96">
      <w:pPr>
        <w:rPr>
          <w:rFonts w:ascii="Times New Roman" w:hAnsi="Times New Roman"/>
          <w:b/>
          <w:bCs/>
          <w:sz w:val="24"/>
          <w:szCs w:val="24"/>
        </w:rPr>
      </w:pPr>
    </w:p>
    <w:p w14:paraId="22E86C8A" w14:textId="77777777" w:rsidR="000A73ED" w:rsidRDefault="000A73ED" w:rsidP="00025B96">
      <w:pPr>
        <w:rPr>
          <w:rFonts w:ascii="Times New Roman" w:hAnsi="Times New Roman"/>
          <w:b/>
          <w:bCs/>
          <w:sz w:val="24"/>
          <w:szCs w:val="24"/>
        </w:rPr>
      </w:pPr>
    </w:p>
    <w:p w14:paraId="7FFA25CC" w14:textId="77777777" w:rsidR="000A73ED" w:rsidRDefault="000A73ED" w:rsidP="00025B96">
      <w:pPr>
        <w:rPr>
          <w:rFonts w:ascii="Times New Roman" w:hAnsi="Times New Roman"/>
          <w:b/>
          <w:bCs/>
          <w:sz w:val="24"/>
          <w:szCs w:val="24"/>
        </w:rPr>
      </w:pPr>
    </w:p>
    <w:p w14:paraId="37398FD3" w14:textId="77777777" w:rsidR="000A73ED" w:rsidRDefault="000A73ED" w:rsidP="00025B96">
      <w:pPr>
        <w:rPr>
          <w:rFonts w:ascii="Times New Roman" w:hAnsi="Times New Roman"/>
          <w:b/>
          <w:bCs/>
          <w:sz w:val="24"/>
          <w:szCs w:val="24"/>
        </w:rPr>
      </w:pPr>
    </w:p>
    <w:p w14:paraId="1F547887" w14:textId="77777777" w:rsidR="000A73ED" w:rsidRDefault="000A73ED" w:rsidP="00025B96">
      <w:pPr>
        <w:rPr>
          <w:rFonts w:ascii="Times New Roman" w:hAnsi="Times New Roman"/>
          <w:b/>
          <w:bCs/>
          <w:sz w:val="24"/>
          <w:szCs w:val="24"/>
        </w:rPr>
      </w:pPr>
    </w:p>
    <w:p w14:paraId="578C0B88" w14:textId="77777777" w:rsidR="000A73ED" w:rsidRDefault="000A73ED" w:rsidP="00025B96">
      <w:pPr>
        <w:rPr>
          <w:rFonts w:ascii="Times New Roman" w:hAnsi="Times New Roman"/>
          <w:b/>
          <w:bCs/>
          <w:sz w:val="24"/>
          <w:szCs w:val="24"/>
        </w:rPr>
      </w:pPr>
    </w:p>
    <w:p w14:paraId="3AB0B80D" w14:textId="77777777" w:rsidR="000A73ED" w:rsidRDefault="000A73ED" w:rsidP="00025B96">
      <w:pPr>
        <w:rPr>
          <w:rFonts w:ascii="Times New Roman" w:hAnsi="Times New Roman"/>
          <w:b/>
          <w:bCs/>
          <w:sz w:val="24"/>
          <w:szCs w:val="24"/>
        </w:rPr>
      </w:pPr>
    </w:p>
    <w:p w14:paraId="75BF215A" w14:textId="77777777" w:rsidR="000A73ED" w:rsidRDefault="000A73ED" w:rsidP="00025B96">
      <w:pPr>
        <w:rPr>
          <w:rFonts w:ascii="Times New Roman" w:hAnsi="Times New Roman"/>
          <w:b/>
          <w:bCs/>
          <w:sz w:val="24"/>
          <w:szCs w:val="24"/>
        </w:rPr>
      </w:pPr>
    </w:p>
    <w:p w14:paraId="104816DC" w14:textId="77777777" w:rsidR="000A73ED" w:rsidRDefault="000A73ED" w:rsidP="00025B96">
      <w:pPr>
        <w:rPr>
          <w:rFonts w:ascii="Times New Roman" w:hAnsi="Times New Roman"/>
          <w:b/>
          <w:bCs/>
          <w:sz w:val="24"/>
          <w:szCs w:val="24"/>
        </w:rPr>
      </w:pPr>
    </w:p>
    <w:p w14:paraId="025CB95E" w14:textId="208A753C" w:rsidR="00834E95" w:rsidRPr="00EA5F1C" w:rsidRDefault="006A1AA0" w:rsidP="00834E95">
      <w:pPr>
        <w:spacing w:after="0"/>
        <w:jc w:val="right"/>
        <w:rPr>
          <w:rFonts w:ascii="Times New Roman" w:hAnsi="Times New Roman"/>
          <w:b/>
          <w:bCs/>
          <w:sz w:val="24"/>
          <w:szCs w:val="24"/>
        </w:rPr>
      </w:pPr>
      <w:r>
        <w:rPr>
          <w:rFonts w:ascii="Times New Roman" w:hAnsi="Times New Roman"/>
          <w:b/>
          <w:bCs/>
          <w:sz w:val="24"/>
          <w:szCs w:val="24"/>
        </w:rPr>
        <w:t>Z</w:t>
      </w:r>
      <w:r w:rsidR="00834E95" w:rsidRPr="00EA5F1C">
        <w:rPr>
          <w:rFonts w:ascii="Times New Roman" w:hAnsi="Times New Roman"/>
          <w:b/>
          <w:bCs/>
          <w:sz w:val="24"/>
          <w:szCs w:val="24"/>
        </w:rPr>
        <w:t>ałącznik nr 2</w:t>
      </w:r>
    </w:p>
    <w:p w14:paraId="3A40097D"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Samodzielny Publiczny Specjalistyczny</w:t>
      </w:r>
    </w:p>
    <w:p w14:paraId="45B8DF0C"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Szpital Zachodni im. św. Jana Pawła II</w:t>
      </w:r>
    </w:p>
    <w:p w14:paraId="6051A9A5"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ul. Daleka 11</w:t>
      </w:r>
    </w:p>
    <w:p w14:paraId="37E61A6D" w14:textId="77777777" w:rsidR="00834E95" w:rsidRPr="00433445" w:rsidRDefault="00834E95" w:rsidP="00834E95">
      <w:pPr>
        <w:suppressAutoHyphens/>
        <w:autoSpaceDN w:val="0"/>
        <w:spacing w:after="0" w:line="240" w:lineRule="auto"/>
        <w:textAlignment w:val="baseline"/>
        <w:rPr>
          <w:rFonts w:ascii="Times New Roman" w:hAnsi="Times New Roman" w:cs="Arial"/>
          <w:bCs/>
          <w:iCs/>
          <w:kern w:val="3"/>
          <w:lang w:eastAsia="zh-CN" w:bidi="hi-IN"/>
        </w:rPr>
      </w:pPr>
      <w:r w:rsidRPr="00433445">
        <w:rPr>
          <w:rFonts w:ascii="Times New Roman" w:hAnsi="Times New Roman" w:cs="Arial"/>
          <w:bCs/>
          <w:iCs/>
          <w:kern w:val="3"/>
          <w:lang w:eastAsia="zh-CN" w:bidi="hi-IN"/>
        </w:rPr>
        <w:t>05-825 Grodzisk Mazowiecki</w:t>
      </w:r>
    </w:p>
    <w:p w14:paraId="11908844"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Nazwa Wykonawcy ………………………………………………………………….</w:t>
      </w:r>
    </w:p>
    <w:p w14:paraId="70C842CF" w14:textId="77777777" w:rsidR="00834E95" w:rsidRPr="00433445" w:rsidRDefault="00834E95" w:rsidP="00834E95">
      <w:pPr>
        <w:spacing w:after="0" w:line="240" w:lineRule="auto"/>
        <w:jc w:val="both"/>
        <w:rPr>
          <w:rFonts w:ascii="Times New Roman" w:eastAsia="Calibri" w:hAnsi="Times New Roman"/>
          <w:bCs/>
        </w:rPr>
      </w:pPr>
      <w:r w:rsidRPr="00433445">
        <w:rPr>
          <w:rFonts w:ascii="Times New Roman" w:eastAsia="Calibri" w:hAnsi="Times New Roman"/>
          <w:bCs/>
        </w:rPr>
        <w:t>Adres Wykonawcy …………………………………………………………………..</w:t>
      </w:r>
    </w:p>
    <w:p w14:paraId="4DB8028C" w14:textId="77777777" w:rsidR="00834E95" w:rsidRDefault="00834E95" w:rsidP="00834E95">
      <w:pPr>
        <w:suppressAutoHyphens/>
        <w:spacing w:after="0" w:line="240" w:lineRule="auto"/>
        <w:jc w:val="center"/>
        <w:rPr>
          <w:rFonts w:ascii="Times New Roman" w:hAnsi="Times New Roman"/>
          <w:b/>
          <w:bCs/>
          <w:sz w:val="24"/>
          <w:szCs w:val="20"/>
        </w:rPr>
      </w:pPr>
    </w:p>
    <w:p w14:paraId="27469EBC" w14:textId="77777777" w:rsidR="00834E95" w:rsidRPr="00433445" w:rsidRDefault="00834E95" w:rsidP="00834E95">
      <w:pPr>
        <w:suppressAutoHyphens/>
        <w:spacing w:after="0" w:line="240" w:lineRule="auto"/>
        <w:jc w:val="center"/>
        <w:rPr>
          <w:rFonts w:ascii="Times New Roman" w:hAnsi="Times New Roman"/>
          <w:b/>
          <w:bCs/>
          <w:sz w:val="24"/>
          <w:szCs w:val="20"/>
        </w:rPr>
      </w:pPr>
      <w:r w:rsidRPr="00433445">
        <w:rPr>
          <w:rFonts w:ascii="Times New Roman" w:hAnsi="Times New Roman"/>
          <w:b/>
          <w:bCs/>
          <w:sz w:val="24"/>
          <w:szCs w:val="20"/>
        </w:rPr>
        <w:t>FORMULARZ  CENOWY</w:t>
      </w:r>
    </w:p>
    <w:p w14:paraId="5B445F06" w14:textId="77777777" w:rsidR="00834E95" w:rsidRPr="00EA5F1C" w:rsidRDefault="00834E95" w:rsidP="00834E95">
      <w:pPr>
        <w:spacing w:after="0" w:line="240" w:lineRule="auto"/>
        <w:rPr>
          <w:rFonts w:ascii="Times New Roman" w:eastAsia="Times New Roman" w:hAnsi="Times New Roman"/>
          <w:b/>
          <w:bCs/>
          <w:color w:val="000000"/>
          <w:sz w:val="24"/>
          <w:szCs w:val="24"/>
        </w:rPr>
      </w:pPr>
      <w:r w:rsidRPr="00EA5F1C">
        <w:rPr>
          <w:rFonts w:ascii="Times New Roman" w:hAnsi="Times New Roman"/>
          <w:b/>
          <w:bCs/>
          <w:sz w:val="24"/>
          <w:szCs w:val="24"/>
        </w:rPr>
        <w:t xml:space="preserve">Pakiet 25 - </w:t>
      </w:r>
      <w:r w:rsidRPr="00EA5F1C">
        <w:rPr>
          <w:rFonts w:ascii="Times New Roman" w:eastAsia="Times New Roman" w:hAnsi="Times New Roman"/>
          <w:b/>
          <w:bCs/>
          <w:color w:val="000000"/>
          <w:sz w:val="24"/>
          <w:szCs w:val="24"/>
        </w:rPr>
        <w:t>Plecionka wchłanialna</w:t>
      </w:r>
    </w:p>
    <w:p w14:paraId="68FE4304" w14:textId="77777777" w:rsidR="00834E95" w:rsidRPr="00EA5F1C" w:rsidRDefault="00834E95" w:rsidP="00834E95">
      <w:pPr>
        <w:spacing w:after="0"/>
        <w:jc w:val="both"/>
        <w:rPr>
          <w:rFonts w:ascii="Times New Roman" w:hAnsi="Times New Roman"/>
        </w:rPr>
      </w:pPr>
      <w:r w:rsidRPr="00EA5F1C">
        <w:rPr>
          <w:rFonts w:ascii="Times New Roman" w:hAnsi="Times New Roman"/>
        </w:rPr>
        <w:t xml:space="preserve">Plecionka wchłanialna , powlekana , syntetyczna , mieszanina pochodnych kwasu glikolowego i mlekowego; powlekana mieszaniną kopolimeru </w:t>
      </w:r>
      <w:proofErr w:type="spellStart"/>
      <w:r w:rsidRPr="00EA5F1C">
        <w:rPr>
          <w:rFonts w:ascii="Times New Roman" w:hAnsi="Times New Roman"/>
        </w:rPr>
        <w:t>kaprolaktonu</w:t>
      </w:r>
      <w:proofErr w:type="spellEnd"/>
      <w:r>
        <w:rPr>
          <w:rFonts w:ascii="Times New Roman" w:hAnsi="Times New Roman"/>
        </w:rPr>
        <w:t xml:space="preserve"> </w:t>
      </w:r>
      <w:r w:rsidRPr="00EA5F1C">
        <w:rPr>
          <w:rFonts w:ascii="Times New Roman" w:hAnsi="Times New Roman"/>
        </w:rPr>
        <w:t>-</w:t>
      </w:r>
      <w:r>
        <w:rPr>
          <w:rFonts w:ascii="Times New Roman" w:hAnsi="Times New Roman"/>
        </w:rPr>
        <w:t xml:space="preserve"> </w:t>
      </w:r>
      <w:proofErr w:type="spellStart"/>
      <w:r w:rsidRPr="00EA5F1C">
        <w:rPr>
          <w:rFonts w:ascii="Times New Roman" w:hAnsi="Times New Roman"/>
        </w:rPr>
        <w:t>glikolidu</w:t>
      </w:r>
      <w:proofErr w:type="spellEnd"/>
      <w:r w:rsidRPr="00EA5F1C">
        <w:rPr>
          <w:rFonts w:ascii="Times New Roman" w:hAnsi="Times New Roman"/>
        </w:rPr>
        <w:t xml:space="preserve"> i stearyoilomleczanu wapnia</w:t>
      </w:r>
      <w:r w:rsidRPr="00EA5F1C">
        <w:t xml:space="preserve"> </w:t>
      </w:r>
      <w:r w:rsidRPr="00EA5F1C">
        <w:rPr>
          <w:rFonts w:ascii="Times New Roman" w:hAnsi="Times New Roman"/>
        </w:rPr>
        <w:t>zdolność podtrzymywania tkankowego po 14 dniach 80% pierwotnej siły, a po 3 tygodniach 30%,</w:t>
      </w:r>
      <w:r w:rsidRPr="00EA5F1C">
        <w:t xml:space="preserve"> </w:t>
      </w:r>
      <w:r w:rsidRPr="00EA5F1C">
        <w:rPr>
          <w:rFonts w:ascii="Times New Roman" w:hAnsi="Times New Roman"/>
        </w:rPr>
        <w:t>czas podtrzymywania tkankowego 28-35 dni, czas wchłaniania 56-70 dni</w:t>
      </w:r>
      <w:r>
        <w:rPr>
          <w:rFonts w:ascii="Times New Roman" w:hAnsi="Times New Roman"/>
        </w:rPr>
        <w:t>.</w:t>
      </w:r>
    </w:p>
    <w:tbl>
      <w:tblPr>
        <w:tblW w:w="5000" w:type="pct"/>
        <w:tblCellMar>
          <w:left w:w="10" w:type="dxa"/>
          <w:right w:w="10" w:type="dxa"/>
        </w:tblCellMar>
        <w:tblLook w:val="04A0" w:firstRow="1" w:lastRow="0" w:firstColumn="1" w:lastColumn="0" w:noHBand="0" w:noVBand="1"/>
      </w:tblPr>
      <w:tblGrid>
        <w:gridCol w:w="559"/>
        <w:gridCol w:w="4863"/>
        <w:gridCol w:w="687"/>
        <w:gridCol w:w="943"/>
        <w:gridCol w:w="898"/>
        <w:gridCol w:w="1326"/>
        <w:gridCol w:w="946"/>
        <w:gridCol w:w="935"/>
        <w:gridCol w:w="1209"/>
        <w:gridCol w:w="1626"/>
      </w:tblGrid>
      <w:tr w:rsidR="00834E95" w:rsidRPr="00433445" w14:paraId="0BB2F063" w14:textId="77777777" w:rsidTr="00E25C6F">
        <w:trPr>
          <w:trHeight w:hRule="exact" w:val="875"/>
        </w:trPr>
        <w:tc>
          <w:tcPr>
            <w:tcW w:w="200" w:type="pct"/>
            <w:tcBorders>
              <w:top w:val="single" w:sz="4" w:space="0" w:color="auto"/>
              <w:left w:val="single" w:sz="4" w:space="0" w:color="auto"/>
            </w:tcBorders>
            <w:shd w:val="clear" w:color="auto" w:fill="FFFFFF"/>
          </w:tcPr>
          <w:p w14:paraId="7D5DE87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L.p.</w:t>
            </w:r>
          </w:p>
        </w:tc>
        <w:tc>
          <w:tcPr>
            <w:tcW w:w="1738" w:type="pct"/>
            <w:tcBorders>
              <w:top w:val="single" w:sz="4" w:space="0" w:color="auto"/>
              <w:left w:val="single" w:sz="4" w:space="0" w:color="auto"/>
            </w:tcBorders>
            <w:shd w:val="clear" w:color="auto" w:fill="FFFFFF"/>
          </w:tcPr>
          <w:p w14:paraId="16ACDCCD"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Przedmiot zamówienia</w:t>
            </w:r>
          </w:p>
        </w:tc>
        <w:tc>
          <w:tcPr>
            <w:tcW w:w="245" w:type="pct"/>
            <w:tcBorders>
              <w:top w:val="single" w:sz="4" w:space="0" w:color="auto"/>
              <w:left w:val="single" w:sz="4" w:space="0" w:color="auto"/>
            </w:tcBorders>
            <w:shd w:val="clear" w:color="auto" w:fill="FFFFFF"/>
          </w:tcPr>
          <w:p w14:paraId="009F72C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hAnsi="Times New Roman"/>
                <w:lang w:bidi="pl-PL"/>
              </w:rPr>
              <w:t>J.m.</w:t>
            </w:r>
          </w:p>
        </w:tc>
        <w:tc>
          <w:tcPr>
            <w:tcW w:w="337" w:type="pct"/>
            <w:tcBorders>
              <w:top w:val="single" w:sz="4" w:space="0" w:color="auto"/>
              <w:left w:val="single" w:sz="4" w:space="0" w:color="auto"/>
            </w:tcBorders>
            <w:shd w:val="clear" w:color="auto" w:fill="FFFFFF"/>
          </w:tcPr>
          <w:p w14:paraId="0002E8A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Ilość</w:t>
            </w:r>
          </w:p>
        </w:tc>
        <w:tc>
          <w:tcPr>
            <w:tcW w:w="320" w:type="pct"/>
            <w:tcBorders>
              <w:top w:val="single" w:sz="4" w:space="0" w:color="auto"/>
              <w:left w:val="single" w:sz="4" w:space="0" w:color="auto"/>
            </w:tcBorders>
            <w:shd w:val="clear" w:color="auto" w:fill="FFFFFF"/>
          </w:tcPr>
          <w:p w14:paraId="0AA41687"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Cena   jedn.</w:t>
            </w:r>
            <w:r>
              <w:rPr>
                <w:rFonts w:ascii="Times New Roman" w:eastAsia="Calibri" w:hAnsi="Times New Roman"/>
                <w:lang w:eastAsia="en-US" w:bidi="pl-PL"/>
              </w:rPr>
              <w:t xml:space="preserve"> n</w:t>
            </w:r>
            <w:r w:rsidRPr="00433445">
              <w:rPr>
                <w:rFonts w:ascii="Times New Roman" w:eastAsia="Calibri" w:hAnsi="Times New Roman"/>
                <w:lang w:eastAsia="en-US" w:bidi="pl-PL"/>
              </w:rPr>
              <w:t>etto</w:t>
            </w:r>
            <w:r>
              <w:rPr>
                <w:rFonts w:ascii="Times New Roman" w:eastAsia="Calibri" w:hAnsi="Times New Roman"/>
                <w:lang w:eastAsia="en-US" w:bidi="pl-PL"/>
              </w:rPr>
              <w:t xml:space="preserve"> </w:t>
            </w:r>
            <w:r w:rsidRPr="00433445">
              <w:rPr>
                <w:rFonts w:ascii="Times New Roman" w:eastAsia="Calibri" w:hAnsi="Times New Roman"/>
                <w:lang w:eastAsia="en-US" w:bidi="pl-PL"/>
              </w:rPr>
              <w:t>zł</w:t>
            </w:r>
          </w:p>
        </w:tc>
        <w:tc>
          <w:tcPr>
            <w:tcW w:w="474" w:type="pct"/>
            <w:tcBorders>
              <w:top w:val="single" w:sz="4" w:space="0" w:color="auto"/>
              <w:left w:val="single" w:sz="4" w:space="0" w:color="auto"/>
            </w:tcBorders>
            <w:shd w:val="clear" w:color="auto" w:fill="FFFFFF"/>
          </w:tcPr>
          <w:p w14:paraId="5400FF6F"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Cena</w:t>
            </w:r>
          </w:p>
          <w:p w14:paraId="455436AC"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n</w:t>
            </w:r>
            <w:r w:rsidRPr="00433445">
              <w:rPr>
                <w:rFonts w:ascii="Times New Roman" w:eastAsia="Calibri" w:hAnsi="Times New Roman"/>
                <w:lang w:eastAsia="en-US" w:bidi="pl-PL"/>
              </w:rPr>
              <w:t>etto</w:t>
            </w:r>
            <w:r>
              <w:rPr>
                <w:rFonts w:ascii="Times New Roman" w:eastAsia="Calibri" w:hAnsi="Times New Roman"/>
                <w:lang w:eastAsia="en-US" w:bidi="pl-PL"/>
              </w:rPr>
              <w:t xml:space="preserve"> </w:t>
            </w:r>
            <w:r w:rsidRPr="00433445">
              <w:rPr>
                <w:rFonts w:ascii="Times New Roman" w:eastAsia="Calibri" w:hAnsi="Times New Roman"/>
                <w:lang w:eastAsia="en-US" w:bidi="pl-PL"/>
              </w:rPr>
              <w:t>zł</w:t>
            </w:r>
          </w:p>
        </w:tc>
        <w:tc>
          <w:tcPr>
            <w:tcW w:w="338" w:type="pct"/>
            <w:tcBorders>
              <w:top w:val="single" w:sz="4" w:space="0" w:color="auto"/>
              <w:left w:val="single" w:sz="4" w:space="0" w:color="auto"/>
            </w:tcBorders>
            <w:shd w:val="clear" w:color="auto" w:fill="FFFFFF"/>
          </w:tcPr>
          <w:p w14:paraId="4AC23F5F"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VAT</w:t>
            </w:r>
          </w:p>
          <w:p w14:paraId="19060604"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w:t>
            </w:r>
          </w:p>
        </w:tc>
        <w:tc>
          <w:tcPr>
            <w:tcW w:w="334" w:type="pct"/>
            <w:tcBorders>
              <w:top w:val="single" w:sz="4" w:space="0" w:color="auto"/>
              <w:left w:val="single" w:sz="4" w:space="0" w:color="auto"/>
            </w:tcBorders>
            <w:shd w:val="clear" w:color="auto" w:fill="FFFFFF"/>
          </w:tcPr>
          <w:p w14:paraId="17218D84"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Kwota VAT</w:t>
            </w:r>
          </w:p>
        </w:tc>
        <w:tc>
          <w:tcPr>
            <w:tcW w:w="432" w:type="pct"/>
            <w:tcBorders>
              <w:top w:val="single" w:sz="4" w:space="0" w:color="auto"/>
              <w:left w:val="single" w:sz="4" w:space="0" w:color="auto"/>
            </w:tcBorders>
            <w:shd w:val="clear" w:color="auto" w:fill="FFFFFF"/>
          </w:tcPr>
          <w:p w14:paraId="7D3EAE0E"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Cena</w:t>
            </w:r>
          </w:p>
          <w:p w14:paraId="68A85CA0" w14:textId="77777777" w:rsidR="00834E95" w:rsidRPr="00433445" w:rsidRDefault="00834E95" w:rsidP="00E25C6F">
            <w:pPr>
              <w:spacing w:after="0" w:line="240" w:lineRule="auto"/>
              <w:jc w:val="center"/>
              <w:rPr>
                <w:rFonts w:ascii="Times New Roman" w:eastAsia="Calibri" w:hAnsi="Times New Roman"/>
                <w:lang w:eastAsia="en-US" w:bidi="pl-PL"/>
              </w:rPr>
            </w:pPr>
            <w:r>
              <w:rPr>
                <w:rFonts w:ascii="Times New Roman" w:eastAsia="Calibri" w:hAnsi="Times New Roman"/>
                <w:lang w:eastAsia="en-US" w:bidi="pl-PL"/>
              </w:rPr>
              <w:t>b</w:t>
            </w:r>
            <w:r w:rsidRPr="00433445">
              <w:rPr>
                <w:rFonts w:ascii="Times New Roman" w:eastAsia="Calibri" w:hAnsi="Times New Roman"/>
                <w:lang w:eastAsia="en-US" w:bidi="pl-PL"/>
              </w:rPr>
              <w:t>rutto</w:t>
            </w:r>
            <w:r>
              <w:rPr>
                <w:rFonts w:ascii="Times New Roman" w:eastAsia="Calibri" w:hAnsi="Times New Roman"/>
                <w:lang w:eastAsia="en-US" w:bidi="pl-PL"/>
              </w:rPr>
              <w:t xml:space="preserve"> </w:t>
            </w:r>
            <w:r w:rsidRPr="00433445">
              <w:rPr>
                <w:rFonts w:ascii="Times New Roman" w:eastAsia="Calibri" w:hAnsi="Times New Roman"/>
                <w:lang w:eastAsia="en-US" w:bidi="pl-PL"/>
              </w:rPr>
              <w:t>zł</w:t>
            </w:r>
          </w:p>
        </w:tc>
        <w:tc>
          <w:tcPr>
            <w:tcW w:w="582" w:type="pct"/>
            <w:tcBorders>
              <w:top w:val="single" w:sz="4" w:space="0" w:color="auto"/>
              <w:left w:val="single" w:sz="4" w:space="0" w:color="auto"/>
              <w:right w:val="single" w:sz="4" w:space="0" w:color="auto"/>
            </w:tcBorders>
            <w:shd w:val="clear" w:color="auto" w:fill="FFFFFF"/>
          </w:tcPr>
          <w:p w14:paraId="631875CE" w14:textId="77777777" w:rsidR="00E8608B" w:rsidRPr="0055393A" w:rsidRDefault="00E8608B" w:rsidP="00E8608B">
            <w:pPr>
              <w:pStyle w:val="Bezodstpw"/>
              <w:jc w:val="center"/>
              <w:rPr>
                <w:rFonts w:ascii="Times New Roman" w:hAnsi="Times New Roman"/>
                <w:sz w:val="16"/>
                <w:szCs w:val="16"/>
                <w:lang w:bidi="pl-PL"/>
              </w:rPr>
            </w:pPr>
            <w:r w:rsidRPr="0055393A">
              <w:rPr>
                <w:rFonts w:ascii="Times New Roman" w:hAnsi="Times New Roman"/>
                <w:sz w:val="16"/>
                <w:szCs w:val="16"/>
                <w:lang w:bidi="pl-PL"/>
              </w:rPr>
              <w:t>Producent</w:t>
            </w:r>
            <w:r>
              <w:rPr>
                <w:rFonts w:ascii="Times New Roman" w:hAnsi="Times New Roman"/>
                <w:sz w:val="16"/>
                <w:szCs w:val="16"/>
                <w:lang w:bidi="pl-PL"/>
              </w:rPr>
              <w:t>,</w:t>
            </w:r>
          </w:p>
          <w:p w14:paraId="3C6C467D" w14:textId="77777777" w:rsidR="00E8608B" w:rsidRPr="0055393A" w:rsidRDefault="00E8608B" w:rsidP="00E8608B">
            <w:pPr>
              <w:pStyle w:val="Bezodstpw"/>
              <w:jc w:val="center"/>
              <w:rPr>
                <w:rFonts w:ascii="Times New Roman" w:hAnsi="Times New Roman"/>
                <w:sz w:val="16"/>
                <w:szCs w:val="16"/>
                <w:lang w:bidi="pl-PL"/>
              </w:rPr>
            </w:pPr>
            <w:r w:rsidRPr="0055393A">
              <w:rPr>
                <w:rFonts w:ascii="Times New Roman" w:hAnsi="Times New Roman"/>
                <w:sz w:val="16"/>
                <w:szCs w:val="16"/>
                <w:lang w:bidi="pl-PL"/>
              </w:rPr>
              <w:t>Nazwa</w:t>
            </w:r>
            <w:r>
              <w:rPr>
                <w:rFonts w:ascii="Times New Roman" w:hAnsi="Times New Roman"/>
                <w:sz w:val="16"/>
                <w:szCs w:val="16"/>
                <w:lang w:bidi="pl-PL"/>
              </w:rPr>
              <w:t xml:space="preserve"> oferowanego asortymentu,</w:t>
            </w:r>
          </w:p>
          <w:p w14:paraId="1DF6449D" w14:textId="20D8FD68" w:rsidR="00834E95" w:rsidRPr="00433445" w:rsidRDefault="00E8608B" w:rsidP="00E8608B">
            <w:pPr>
              <w:spacing w:after="160" w:line="259" w:lineRule="auto"/>
              <w:jc w:val="center"/>
              <w:rPr>
                <w:rFonts w:ascii="Times New Roman" w:eastAsiaTheme="minorHAnsi" w:hAnsi="Times New Roman"/>
                <w:kern w:val="2"/>
                <w:lang w:eastAsia="en-US" w:bidi="pl-PL"/>
                <w14:ligatures w14:val="standardContextual"/>
              </w:rPr>
            </w:pPr>
            <w:r w:rsidRPr="008001CF">
              <w:rPr>
                <w:rFonts w:ascii="Times New Roman" w:eastAsiaTheme="minorHAnsi" w:hAnsi="Times New Roman"/>
                <w:kern w:val="2"/>
                <w:sz w:val="16"/>
                <w:szCs w:val="16"/>
                <w:lang w:eastAsia="en-US" w:bidi="pl-PL"/>
                <w14:ligatures w14:val="standardContextual"/>
              </w:rPr>
              <w:t>Numer katalogowy</w:t>
            </w:r>
          </w:p>
        </w:tc>
      </w:tr>
      <w:tr w:rsidR="00834E95" w:rsidRPr="00433445" w14:paraId="63DEE629" w14:textId="77777777" w:rsidTr="00E25C6F">
        <w:trPr>
          <w:trHeight w:hRule="exact" w:val="245"/>
        </w:trPr>
        <w:tc>
          <w:tcPr>
            <w:tcW w:w="200" w:type="pct"/>
            <w:tcBorders>
              <w:top w:val="single" w:sz="4" w:space="0" w:color="auto"/>
              <w:left w:val="single" w:sz="4" w:space="0" w:color="auto"/>
              <w:bottom w:val="single" w:sz="4" w:space="0" w:color="auto"/>
            </w:tcBorders>
            <w:shd w:val="clear" w:color="auto" w:fill="FFFFFF"/>
          </w:tcPr>
          <w:p w14:paraId="6ABCC607"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38" w:type="pct"/>
            <w:tcBorders>
              <w:top w:val="single" w:sz="4" w:space="0" w:color="auto"/>
              <w:left w:val="single" w:sz="4" w:space="0" w:color="auto"/>
              <w:bottom w:val="single" w:sz="4" w:space="0" w:color="auto"/>
            </w:tcBorders>
            <w:shd w:val="clear" w:color="auto" w:fill="FFFFFF"/>
          </w:tcPr>
          <w:p w14:paraId="6705DFFE"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2</w:t>
            </w:r>
          </w:p>
        </w:tc>
        <w:tc>
          <w:tcPr>
            <w:tcW w:w="245" w:type="pct"/>
            <w:tcBorders>
              <w:top w:val="single" w:sz="4" w:space="0" w:color="auto"/>
              <w:left w:val="single" w:sz="4" w:space="0" w:color="auto"/>
              <w:bottom w:val="single" w:sz="4" w:space="0" w:color="auto"/>
            </w:tcBorders>
            <w:shd w:val="clear" w:color="auto" w:fill="FFFFFF"/>
          </w:tcPr>
          <w:p w14:paraId="676F113A"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3</w:t>
            </w:r>
          </w:p>
        </w:tc>
        <w:tc>
          <w:tcPr>
            <w:tcW w:w="337" w:type="pct"/>
            <w:tcBorders>
              <w:top w:val="single" w:sz="4" w:space="0" w:color="auto"/>
              <w:left w:val="single" w:sz="4" w:space="0" w:color="auto"/>
              <w:bottom w:val="single" w:sz="4" w:space="0" w:color="auto"/>
            </w:tcBorders>
            <w:shd w:val="clear" w:color="auto" w:fill="FFFFFF"/>
          </w:tcPr>
          <w:p w14:paraId="2AF4C4E0"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4</w:t>
            </w:r>
          </w:p>
        </w:tc>
        <w:tc>
          <w:tcPr>
            <w:tcW w:w="320" w:type="pct"/>
            <w:tcBorders>
              <w:top w:val="single" w:sz="4" w:space="0" w:color="auto"/>
              <w:left w:val="single" w:sz="4" w:space="0" w:color="auto"/>
              <w:bottom w:val="single" w:sz="4" w:space="0" w:color="auto"/>
            </w:tcBorders>
            <w:shd w:val="clear" w:color="auto" w:fill="FFFFFF"/>
          </w:tcPr>
          <w:p w14:paraId="0B3180F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5</w:t>
            </w:r>
          </w:p>
        </w:tc>
        <w:tc>
          <w:tcPr>
            <w:tcW w:w="474" w:type="pct"/>
            <w:tcBorders>
              <w:top w:val="single" w:sz="4" w:space="0" w:color="auto"/>
              <w:left w:val="single" w:sz="4" w:space="0" w:color="auto"/>
              <w:bottom w:val="single" w:sz="4" w:space="0" w:color="auto"/>
            </w:tcBorders>
            <w:shd w:val="clear" w:color="auto" w:fill="FFFFFF"/>
          </w:tcPr>
          <w:p w14:paraId="052C86E7" w14:textId="77777777" w:rsidR="00834E95" w:rsidRPr="00433445" w:rsidRDefault="00834E95" w:rsidP="00E25C6F">
            <w:pPr>
              <w:spacing w:after="0" w:line="240" w:lineRule="auto"/>
              <w:jc w:val="center"/>
              <w:rPr>
                <w:rFonts w:ascii="Times New Roman" w:eastAsia="Calibri" w:hAnsi="Times New Roman"/>
                <w:lang w:eastAsia="en-US" w:bidi="pl-PL"/>
              </w:rPr>
            </w:pPr>
            <w:r w:rsidRPr="00433445">
              <w:rPr>
                <w:rFonts w:ascii="Times New Roman" w:eastAsia="Calibri" w:hAnsi="Times New Roman"/>
                <w:lang w:eastAsia="en-US" w:bidi="pl-PL"/>
              </w:rPr>
              <w:t>6</w:t>
            </w:r>
          </w:p>
        </w:tc>
        <w:tc>
          <w:tcPr>
            <w:tcW w:w="338" w:type="pct"/>
            <w:tcBorders>
              <w:top w:val="single" w:sz="4" w:space="0" w:color="auto"/>
              <w:left w:val="single" w:sz="4" w:space="0" w:color="auto"/>
              <w:bottom w:val="single" w:sz="4" w:space="0" w:color="auto"/>
            </w:tcBorders>
            <w:shd w:val="clear" w:color="auto" w:fill="FFFFFF"/>
          </w:tcPr>
          <w:p w14:paraId="18400E3B"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6C6EBDC1"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8</w:t>
            </w:r>
          </w:p>
        </w:tc>
        <w:tc>
          <w:tcPr>
            <w:tcW w:w="432" w:type="pct"/>
            <w:tcBorders>
              <w:top w:val="single" w:sz="4" w:space="0" w:color="auto"/>
              <w:left w:val="single" w:sz="4" w:space="0" w:color="auto"/>
              <w:bottom w:val="single" w:sz="4" w:space="0" w:color="auto"/>
            </w:tcBorders>
            <w:shd w:val="clear" w:color="auto" w:fill="FFFFFF"/>
          </w:tcPr>
          <w:p w14:paraId="6F728A86"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9</w:t>
            </w: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183928CC"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10</w:t>
            </w:r>
          </w:p>
        </w:tc>
      </w:tr>
      <w:tr w:rsidR="00834E95" w:rsidRPr="00433445" w14:paraId="4AF959FA" w14:textId="77777777" w:rsidTr="00E25C6F">
        <w:trPr>
          <w:trHeight w:val="562"/>
        </w:trPr>
        <w:tc>
          <w:tcPr>
            <w:tcW w:w="200" w:type="pct"/>
            <w:tcBorders>
              <w:top w:val="single" w:sz="4" w:space="0" w:color="auto"/>
              <w:left w:val="single" w:sz="4" w:space="0" w:color="auto"/>
              <w:bottom w:val="single" w:sz="4" w:space="0" w:color="auto"/>
              <w:right w:val="single" w:sz="4" w:space="0" w:color="auto"/>
            </w:tcBorders>
            <w:shd w:val="clear" w:color="auto" w:fill="FFFFFF"/>
          </w:tcPr>
          <w:p w14:paraId="79309ABE"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sidRPr="00433445">
              <w:rPr>
                <w:rFonts w:ascii="Times New Roman" w:eastAsiaTheme="minorHAnsi" w:hAnsi="Times New Roman"/>
                <w:kern w:val="2"/>
                <w:lang w:eastAsia="en-US" w:bidi="pl-PL"/>
                <w14:ligatures w14:val="standardContextual"/>
              </w:rPr>
              <w:t>1.</w:t>
            </w:r>
          </w:p>
        </w:tc>
        <w:tc>
          <w:tcPr>
            <w:tcW w:w="1738" w:type="pct"/>
            <w:tcBorders>
              <w:top w:val="single" w:sz="4" w:space="0" w:color="000000"/>
              <w:left w:val="single" w:sz="4" w:space="0" w:color="000000"/>
              <w:bottom w:val="single" w:sz="4" w:space="0" w:color="000000"/>
              <w:right w:val="nil"/>
            </w:tcBorders>
            <w:shd w:val="clear" w:color="auto" w:fill="auto"/>
          </w:tcPr>
          <w:p w14:paraId="58AD61C9" w14:textId="77777777" w:rsidR="00834E95" w:rsidRPr="008B0D66" w:rsidRDefault="00834E95" w:rsidP="00E25C6F">
            <w:pPr>
              <w:spacing w:after="0" w:line="240" w:lineRule="auto"/>
              <w:rPr>
                <w:rFonts w:ascii="Times New Roman" w:hAnsi="Times New Roman"/>
                <w:color w:val="000000"/>
                <w:sz w:val="20"/>
                <w:szCs w:val="20"/>
              </w:rPr>
            </w:pPr>
            <w:r w:rsidRPr="008B0D66">
              <w:rPr>
                <w:rFonts w:ascii="Times New Roman" w:hAnsi="Times New Roman"/>
                <w:color w:val="000000"/>
                <w:sz w:val="20"/>
                <w:szCs w:val="20"/>
              </w:rPr>
              <w:t>2/0 pętla endoskopowa podwiązkowa z aplikatorem 52-53 cm fioletowa.</w:t>
            </w:r>
          </w:p>
        </w:tc>
        <w:tc>
          <w:tcPr>
            <w:tcW w:w="245" w:type="pct"/>
            <w:tcBorders>
              <w:top w:val="single" w:sz="4" w:space="0" w:color="auto"/>
              <w:left w:val="single" w:sz="4" w:space="0" w:color="auto"/>
              <w:bottom w:val="single" w:sz="4" w:space="0" w:color="auto"/>
              <w:right w:val="single" w:sz="4" w:space="0" w:color="auto"/>
            </w:tcBorders>
            <w:shd w:val="clear" w:color="auto" w:fill="FFFFFF"/>
          </w:tcPr>
          <w:p w14:paraId="0E8D321E" w14:textId="77777777" w:rsidR="00834E95" w:rsidRPr="008B0D66"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B0D66">
              <w:rPr>
                <w:rFonts w:ascii="Times New Roman" w:eastAsiaTheme="minorHAnsi" w:hAnsi="Times New Roman"/>
                <w:kern w:val="2"/>
                <w:sz w:val="20"/>
                <w:szCs w:val="20"/>
                <w:lang w:eastAsia="en-US" w:bidi="pl-PL"/>
                <w14:ligatures w14:val="standardContextual"/>
              </w:rPr>
              <w:t>saszetka</w:t>
            </w: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59C8510F"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12</w:t>
            </w:r>
          </w:p>
        </w:tc>
        <w:tc>
          <w:tcPr>
            <w:tcW w:w="320" w:type="pct"/>
            <w:tcBorders>
              <w:top w:val="single" w:sz="4" w:space="0" w:color="auto"/>
              <w:left w:val="single" w:sz="4" w:space="0" w:color="auto"/>
              <w:bottom w:val="single" w:sz="4" w:space="0" w:color="auto"/>
              <w:right w:val="single" w:sz="4" w:space="0" w:color="auto"/>
            </w:tcBorders>
            <w:shd w:val="clear" w:color="auto" w:fill="FFFFFF"/>
          </w:tcPr>
          <w:p w14:paraId="74DA9412"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74" w:type="pct"/>
            <w:tcBorders>
              <w:top w:val="single" w:sz="4" w:space="0" w:color="auto"/>
              <w:left w:val="single" w:sz="4" w:space="0" w:color="auto"/>
              <w:bottom w:val="single" w:sz="4" w:space="0" w:color="auto"/>
              <w:right w:val="single" w:sz="4" w:space="0" w:color="auto"/>
            </w:tcBorders>
            <w:shd w:val="clear" w:color="auto" w:fill="FFFFFF"/>
          </w:tcPr>
          <w:p w14:paraId="006F7EC3"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14:paraId="505EBB0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5D391018"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712B6240"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286522EB"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68E81C6C" w14:textId="77777777" w:rsidTr="00E25C6F">
        <w:trPr>
          <w:trHeight w:val="562"/>
        </w:trPr>
        <w:tc>
          <w:tcPr>
            <w:tcW w:w="200" w:type="pct"/>
            <w:tcBorders>
              <w:top w:val="single" w:sz="4" w:space="0" w:color="auto"/>
              <w:left w:val="single" w:sz="4" w:space="0" w:color="auto"/>
              <w:bottom w:val="single" w:sz="4" w:space="0" w:color="auto"/>
              <w:right w:val="single" w:sz="4" w:space="0" w:color="auto"/>
            </w:tcBorders>
            <w:shd w:val="clear" w:color="auto" w:fill="FFFFFF"/>
          </w:tcPr>
          <w:p w14:paraId="5AFDA608"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2.</w:t>
            </w:r>
          </w:p>
        </w:tc>
        <w:tc>
          <w:tcPr>
            <w:tcW w:w="1738" w:type="pct"/>
            <w:tcBorders>
              <w:top w:val="single" w:sz="4" w:space="0" w:color="000000"/>
              <w:left w:val="single" w:sz="4" w:space="0" w:color="000000"/>
              <w:bottom w:val="single" w:sz="4" w:space="0" w:color="000000"/>
              <w:right w:val="nil"/>
            </w:tcBorders>
            <w:shd w:val="clear" w:color="auto" w:fill="auto"/>
          </w:tcPr>
          <w:p w14:paraId="4FD7756B" w14:textId="77777777" w:rsidR="00834E95" w:rsidRPr="008B0D66" w:rsidRDefault="00834E95" w:rsidP="00E25C6F">
            <w:pPr>
              <w:spacing w:after="0" w:line="240" w:lineRule="auto"/>
              <w:rPr>
                <w:rFonts w:ascii="Times New Roman" w:hAnsi="Times New Roman"/>
                <w:color w:val="000000"/>
                <w:sz w:val="20"/>
                <w:szCs w:val="20"/>
              </w:rPr>
            </w:pPr>
            <w:r w:rsidRPr="008B0D66">
              <w:rPr>
                <w:rFonts w:ascii="Times New Roman" w:hAnsi="Times New Roman"/>
                <w:color w:val="000000"/>
                <w:sz w:val="20"/>
                <w:szCs w:val="20"/>
              </w:rPr>
              <w:t>0 pętla endoskopowa podwiązkowa z aplikatorem 52-53 cm fioletowa</w:t>
            </w:r>
          </w:p>
        </w:tc>
        <w:tc>
          <w:tcPr>
            <w:tcW w:w="245" w:type="pct"/>
            <w:tcBorders>
              <w:top w:val="single" w:sz="4" w:space="0" w:color="auto"/>
              <w:left w:val="single" w:sz="4" w:space="0" w:color="auto"/>
              <w:bottom w:val="single" w:sz="4" w:space="0" w:color="auto"/>
              <w:right w:val="single" w:sz="4" w:space="0" w:color="auto"/>
            </w:tcBorders>
            <w:shd w:val="clear" w:color="auto" w:fill="FFFFFF"/>
          </w:tcPr>
          <w:p w14:paraId="17C07505" w14:textId="77777777" w:rsidR="00834E95" w:rsidRPr="008B0D66" w:rsidRDefault="00834E95" w:rsidP="00E25C6F">
            <w:pPr>
              <w:spacing w:after="160" w:line="259" w:lineRule="auto"/>
              <w:jc w:val="center"/>
              <w:rPr>
                <w:rFonts w:ascii="Times New Roman" w:eastAsiaTheme="minorHAnsi" w:hAnsi="Times New Roman"/>
                <w:kern w:val="2"/>
                <w:sz w:val="20"/>
                <w:szCs w:val="20"/>
                <w:lang w:eastAsia="en-US" w:bidi="pl-PL"/>
                <w14:ligatures w14:val="standardContextual"/>
              </w:rPr>
            </w:pPr>
            <w:r w:rsidRPr="008B0D66">
              <w:rPr>
                <w:rFonts w:ascii="Times New Roman" w:eastAsiaTheme="minorHAnsi" w:hAnsi="Times New Roman"/>
                <w:kern w:val="2"/>
                <w:sz w:val="20"/>
                <w:szCs w:val="20"/>
                <w:lang w:eastAsia="en-US" w:bidi="pl-PL"/>
                <w14:ligatures w14:val="standardContextual"/>
              </w:rPr>
              <w:t>saszetka</w:t>
            </w: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4D5610EA" w14:textId="77777777" w:rsidR="00834E95" w:rsidRDefault="00834E95" w:rsidP="00E25C6F">
            <w:pPr>
              <w:spacing w:after="160" w:line="259" w:lineRule="auto"/>
              <w:jc w:val="center"/>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12</w:t>
            </w:r>
          </w:p>
        </w:tc>
        <w:tc>
          <w:tcPr>
            <w:tcW w:w="320" w:type="pct"/>
            <w:tcBorders>
              <w:top w:val="single" w:sz="4" w:space="0" w:color="auto"/>
              <w:left w:val="single" w:sz="4" w:space="0" w:color="auto"/>
              <w:bottom w:val="single" w:sz="4" w:space="0" w:color="auto"/>
              <w:right w:val="single" w:sz="4" w:space="0" w:color="auto"/>
            </w:tcBorders>
            <w:shd w:val="clear" w:color="auto" w:fill="FFFFFF"/>
          </w:tcPr>
          <w:p w14:paraId="79D3C183" w14:textId="77777777" w:rsidR="00834E95" w:rsidRPr="00433445" w:rsidRDefault="00834E95" w:rsidP="00E25C6F">
            <w:pPr>
              <w:spacing w:after="160" w:line="259" w:lineRule="auto"/>
              <w:jc w:val="center"/>
              <w:rPr>
                <w:rFonts w:ascii="Times New Roman" w:eastAsiaTheme="minorHAnsi" w:hAnsi="Times New Roman"/>
                <w:kern w:val="2"/>
                <w:lang w:eastAsia="en-US" w:bidi="pl-PL"/>
                <w14:ligatures w14:val="standardContextual"/>
              </w:rPr>
            </w:pPr>
          </w:p>
        </w:tc>
        <w:tc>
          <w:tcPr>
            <w:tcW w:w="474" w:type="pct"/>
            <w:tcBorders>
              <w:top w:val="single" w:sz="4" w:space="0" w:color="auto"/>
              <w:left w:val="single" w:sz="4" w:space="0" w:color="auto"/>
              <w:bottom w:val="single" w:sz="4" w:space="0" w:color="auto"/>
              <w:right w:val="single" w:sz="4" w:space="0" w:color="auto"/>
            </w:tcBorders>
            <w:shd w:val="clear" w:color="auto" w:fill="FFFFFF"/>
          </w:tcPr>
          <w:p w14:paraId="4BB3BCFE"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14:paraId="49664699"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73AF2BC1"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222E7297"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6AEEDED9"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r w:rsidR="00834E95" w:rsidRPr="00433445" w14:paraId="62D2C423" w14:textId="77777777" w:rsidTr="00E25C6F">
        <w:trPr>
          <w:trHeight w:hRule="exact" w:val="334"/>
        </w:trPr>
        <w:tc>
          <w:tcPr>
            <w:tcW w:w="2841" w:type="pct"/>
            <w:gridSpan w:val="5"/>
            <w:tcBorders>
              <w:top w:val="single" w:sz="4" w:space="0" w:color="auto"/>
              <w:left w:val="single" w:sz="4" w:space="0" w:color="auto"/>
              <w:bottom w:val="single" w:sz="4" w:space="0" w:color="auto"/>
              <w:right w:val="single" w:sz="4" w:space="0" w:color="auto"/>
            </w:tcBorders>
            <w:shd w:val="clear" w:color="auto" w:fill="FFFFFF"/>
          </w:tcPr>
          <w:p w14:paraId="2B974329"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r>
              <w:rPr>
                <w:rFonts w:ascii="Times New Roman" w:eastAsiaTheme="minorHAnsi" w:hAnsi="Times New Roman"/>
                <w:kern w:val="2"/>
                <w:lang w:eastAsia="en-US" w:bidi="pl-PL"/>
                <w14:ligatures w14:val="standardContextual"/>
              </w:rPr>
              <w:t>Razem</w:t>
            </w:r>
          </w:p>
        </w:tc>
        <w:tc>
          <w:tcPr>
            <w:tcW w:w="474" w:type="pct"/>
            <w:tcBorders>
              <w:top w:val="single" w:sz="4" w:space="0" w:color="auto"/>
              <w:left w:val="single" w:sz="4" w:space="0" w:color="auto"/>
              <w:bottom w:val="single" w:sz="4" w:space="0" w:color="auto"/>
              <w:right w:val="single" w:sz="4" w:space="0" w:color="auto"/>
            </w:tcBorders>
            <w:shd w:val="clear" w:color="auto" w:fill="FFFFFF"/>
          </w:tcPr>
          <w:p w14:paraId="64F85342"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14:paraId="259F033D"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604C0317"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5F1F7194" w14:textId="77777777" w:rsidR="00834E95" w:rsidRPr="00433445" w:rsidRDefault="00834E95" w:rsidP="00E25C6F">
            <w:pPr>
              <w:spacing w:after="160" w:line="259" w:lineRule="auto"/>
              <w:jc w:val="right"/>
              <w:rPr>
                <w:rFonts w:ascii="Times New Roman" w:eastAsiaTheme="minorHAnsi" w:hAnsi="Times New Roman"/>
                <w:kern w:val="2"/>
                <w:lang w:eastAsia="en-US" w:bidi="pl-PL"/>
                <w14:ligatures w14:val="standardContextual"/>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54552E01" w14:textId="77777777" w:rsidR="00834E95" w:rsidRPr="00433445" w:rsidRDefault="00834E95" w:rsidP="00E25C6F">
            <w:pPr>
              <w:spacing w:after="160" w:line="259" w:lineRule="auto"/>
              <w:rPr>
                <w:rFonts w:ascii="Times New Roman" w:eastAsiaTheme="minorHAnsi" w:hAnsi="Times New Roman"/>
                <w:kern w:val="2"/>
                <w:lang w:eastAsia="en-US" w:bidi="pl-PL"/>
                <w14:ligatures w14:val="standardContextual"/>
              </w:rPr>
            </w:pPr>
          </w:p>
        </w:tc>
      </w:tr>
    </w:tbl>
    <w:p w14:paraId="4ABB6282" w14:textId="77777777" w:rsidR="00834E95" w:rsidRDefault="00834E95" w:rsidP="00834E95">
      <w:pPr>
        <w:suppressAutoHyphens/>
        <w:autoSpaceDN w:val="0"/>
        <w:spacing w:after="0" w:line="240" w:lineRule="auto"/>
        <w:jc w:val="both"/>
        <w:rPr>
          <w:rFonts w:ascii="Times New Roman" w:hAnsi="Times New Roman" w:cs="Arial"/>
          <w:kern w:val="3"/>
          <w:sz w:val="16"/>
          <w:szCs w:val="16"/>
          <w:lang w:eastAsia="zh-CN" w:bidi="hi-IN"/>
        </w:rPr>
      </w:pPr>
    </w:p>
    <w:p w14:paraId="11BEEF5E"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cena netto: ……………….. zł (słownie: ………………………………………………………………………………..)</w:t>
      </w:r>
    </w:p>
    <w:p w14:paraId="64F1B054" w14:textId="77777777" w:rsidR="00834E95" w:rsidRPr="00216DD9" w:rsidRDefault="00834E95" w:rsidP="00834E95">
      <w:pPr>
        <w:suppressAutoHyphens/>
        <w:spacing w:after="0" w:line="240" w:lineRule="auto"/>
        <w:rPr>
          <w:rFonts w:ascii="Times New Roman" w:hAnsi="Times New Roman"/>
        </w:rPr>
      </w:pPr>
      <w:r w:rsidRPr="00216DD9">
        <w:rPr>
          <w:rFonts w:ascii="Times New Roman" w:hAnsi="Times New Roman"/>
        </w:rPr>
        <w:t>Łączna kwota podatku VAT: ……………….. zł  (słownie: …………………………………………………………………...)</w:t>
      </w:r>
    </w:p>
    <w:p w14:paraId="270675C9" w14:textId="77777777" w:rsidR="00834E95" w:rsidRDefault="00834E95" w:rsidP="00834E95">
      <w:pPr>
        <w:suppressAutoHyphens/>
        <w:spacing w:after="0" w:line="240" w:lineRule="auto"/>
        <w:rPr>
          <w:rFonts w:ascii="Times New Roman" w:hAnsi="Times New Roman"/>
        </w:rPr>
      </w:pPr>
      <w:r w:rsidRPr="00216DD9">
        <w:rPr>
          <w:rFonts w:ascii="Times New Roman" w:hAnsi="Times New Roman"/>
        </w:rPr>
        <w:t>Łączna cena brutto:………………… zł (słownie: ……………………………………………………………………………..)</w:t>
      </w:r>
    </w:p>
    <w:p w14:paraId="3DE16FBE" w14:textId="77777777" w:rsidR="00834E95" w:rsidRDefault="00834E95" w:rsidP="00834E95">
      <w:pPr>
        <w:suppressAutoHyphens/>
        <w:spacing w:after="0" w:line="240" w:lineRule="auto"/>
        <w:rPr>
          <w:rFonts w:ascii="Times New Roman" w:hAnsi="Times New Roman"/>
        </w:rPr>
      </w:pPr>
    </w:p>
    <w:p w14:paraId="0C88B00E" w14:textId="77777777" w:rsidR="00834E95" w:rsidRDefault="00834E95" w:rsidP="00834E95">
      <w:pPr>
        <w:suppressAutoHyphens/>
        <w:spacing w:after="0" w:line="240" w:lineRule="auto"/>
        <w:rPr>
          <w:rFonts w:ascii="Times New Roman" w:hAnsi="Times New Roman"/>
        </w:rPr>
      </w:pPr>
    </w:p>
    <w:p w14:paraId="72D6CF5E" w14:textId="77777777" w:rsidR="00834E95" w:rsidRPr="00216DD9" w:rsidRDefault="00834E95" w:rsidP="00834E95">
      <w:pPr>
        <w:suppressAutoHyphens/>
        <w:spacing w:after="0" w:line="240" w:lineRule="auto"/>
        <w:rPr>
          <w:rFonts w:ascii="Times New Roman" w:hAnsi="Times New Roman"/>
        </w:rPr>
      </w:pPr>
    </w:p>
    <w:p w14:paraId="35DE3186"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w:t>
      </w:r>
    </w:p>
    <w:p w14:paraId="281EBC92" w14:textId="77777777" w:rsidR="00834E95" w:rsidRPr="00216DD9" w:rsidRDefault="00834E95" w:rsidP="00834E95">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216DD9">
        <w:rPr>
          <w:rFonts w:ascii="Times New Roman" w:hAnsi="Times New Roman" w:cs="Arial"/>
          <w:b/>
          <w:bCs/>
          <w:iCs/>
          <w:kern w:val="3"/>
          <w:sz w:val="16"/>
          <w:szCs w:val="16"/>
          <w:lang w:eastAsia="zh-CN" w:bidi="hi-IN"/>
        </w:rPr>
        <w:t>Podpis elektroniczny</w:t>
      </w:r>
    </w:p>
    <w:p w14:paraId="3E34ED2E" w14:textId="77777777" w:rsidR="00834E95" w:rsidRPr="00216DD9" w:rsidRDefault="00834E95" w:rsidP="00834E95">
      <w:pPr>
        <w:suppressAutoHyphens/>
        <w:autoSpaceDN w:val="0"/>
        <w:spacing w:after="0" w:line="240" w:lineRule="auto"/>
        <w:ind w:left="5103"/>
        <w:jc w:val="right"/>
        <w:rPr>
          <w:rFonts w:ascii="Times New Roman" w:hAnsi="Times New Roman" w:cs="Arial"/>
          <w:iCs/>
          <w:kern w:val="3"/>
          <w:sz w:val="16"/>
          <w:szCs w:val="16"/>
          <w:lang w:eastAsia="zh-CN" w:bidi="hi-IN"/>
        </w:rPr>
      </w:pPr>
      <w:r w:rsidRPr="00216DD9">
        <w:rPr>
          <w:rFonts w:ascii="Times New Roman" w:hAnsi="Times New Roman" w:cs="Arial"/>
          <w:iCs/>
          <w:kern w:val="3"/>
          <w:sz w:val="16"/>
          <w:szCs w:val="16"/>
          <w:u w:val="single"/>
          <w:lang w:eastAsia="zh-CN" w:bidi="hi-IN"/>
        </w:rPr>
        <w:t>kwalifikowany podpis elektroniczny</w:t>
      </w:r>
      <w:r w:rsidRPr="00216DD9">
        <w:rPr>
          <w:rFonts w:ascii="Times New Roman" w:hAnsi="Times New Roman" w:cs="Arial"/>
          <w:iCs/>
          <w:kern w:val="3"/>
          <w:sz w:val="16"/>
          <w:szCs w:val="16"/>
          <w:lang w:eastAsia="zh-CN" w:bidi="hi-IN"/>
        </w:rPr>
        <w:t xml:space="preserve"> lub </w:t>
      </w:r>
      <w:r w:rsidRPr="00216DD9">
        <w:rPr>
          <w:rFonts w:ascii="Times New Roman" w:hAnsi="Times New Roman" w:cs="Arial"/>
          <w:iCs/>
          <w:kern w:val="3"/>
          <w:sz w:val="16"/>
          <w:szCs w:val="16"/>
          <w:u w:val="single"/>
          <w:lang w:eastAsia="zh-CN" w:bidi="hi-IN"/>
        </w:rPr>
        <w:t>podpis zaufany</w:t>
      </w:r>
      <w:r w:rsidRPr="00216DD9">
        <w:rPr>
          <w:rFonts w:ascii="Times New Roman" w:hAnsi="Times New Roman" w:cs="Arial"/>
          <w:iCs/>
          <w:kern w:val="3"/>
          <w:sz w:val="16"/>
          <w:szCs w:val="16"/>
          <w:lang w:eastAsia="zh-CN" w:bidi="hi-IN"/>
        </w:rPr>
        <w:t xml:space="preserve"> lub</w:t>
      </w:r>
    </w:p>
    <w:p w14:paraId="75915E55" w14:textId="2DB520B4" w:rsidR="00534029" w:rsidRPr="00567B01" w:rsidRDefault="00834E95" w:rsidP="00E8608B">
      <w:pPr>
        <w:suppressAutoHyphens/>
        <w:autoSpaceDN w:val="0"/>
        <w:spacing w:after="0" w:line="240" w:lineRule="auto"/>
        <w:ind w:left="5103"/>
        <w:jc w:val="right"/>
        <w:rPr>
          <w:rFonts w:ascii="Times New Roman" w:hAnsi="Times New Roman"/>
          <w:sz w:val="24"/>
          <w:szCs w:val="24"/>
        </w:rPr>
      </w:pPr>
      <w:r w:rsidRPr="00216DD9">
        <w:rPr>
          <w:rFonts w:ascii="Times New Roman" w:hAnsi="Times New Roman" w:cs="Arial"/>
          <w:iCs/>
          <w:kern w:val="3"/>
          <w:sz w:val="16"/>
          <w:szCs w:val="16"/>
          <w:u w:val="single"/>
          <w:lang w:eastAsia="zh-CN" w:bidi="hi-IN"/>
        </w:rPr>
        <w:t>podpis osobisty</w:t>
      </w:r>
      <w:r w:rsidRPr="00216DD9">
        <w:rPr>
          <w:rFonts w:ascii="Times New Roman" w:hAnsi="Times New Roman" w:cs="Arial"/>
          <w:iCs/>
          <w:kern w:val="3"/>
          <w:sz w:val="16"/>
          <w:szCs w:val="16"/>
          <w:lang w:eastAsia="zh-CN" w:bidi="hi-IN"/>
        </w:rPr>
        <w:t xml:space="preserve"> osoby/osób upoważnionej/upoważnion</w:t>
      </w:r>
      <w:r w:rsidR="00E8608B">
        <w:rPr>
          <w:rFonts w:ascii="Times New Roman" w:hAnsi="Times New Roman" w:cs="Arial"/>
          <w:iCs/>
          <w:kern w:val="3"/>
          <w:sz w:val="16"/>
          <w:szCs w:val="16"/>
          <w:lang w:eastAsia="zh-CN" w:bidi="hi-IN"/>
        </w:rPr>
        <w:t>ych</w:t>
      </w:r>
    </w:p>
    <w:sectPr w:rsidR="00534029" w:rsidRPr="00567B01" w:rsidSect="00E8608B">
      <w:footerReference w:type="even" r:id="rId8"/>
      <w:footerReference w:type="default" r:id="rId9"/>
      <w:pgSz w:w="16838" w:h="11906" w:orient="landscape"/>
      <w:pgMar w:top="1418" w:right="1418" w:bottom="849"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1386F" w14:textId="77777777" w:rsidR="00FA391F" w:rsidRDefault="00FA391F" w:rsidP="00123720">
      <w:pPr>
        <w:spacing w:after="0" w:line="240" w:lineRule="auto"/>
      </w:pPr>
      <w:r>
        <w:separator/>
      </w:r>
    </w:p>
  </w:endnote>
  <w:endnote w:type="continuationSeparator" w:id="0">
    <w:p w14:paraId="6074BE79" w14:textId="77777777" w:rsidR="00FA391F" w:rsidRDefault="00FA391F"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lbertus Extra Bold">
    <w:altName w:val="Calibri"/>
    <w:charset w:val="00"/>
    <w:family w:val="swiss"/>
    <w:pitch w:val="variable"/>
    <w:sig w:usb0="00000005"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charset w:val="00"/>
    <w:family w:val="roman"/>
    <w:pitch w:val="default"/>
  </w:font>
  <w:font w:name="Arial2">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10570" w14:textId="64E318A2"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4AF0">
      <w:rPr>
        <w:rStyle w:val="Numerstrony"/>
        <w:noProof/>
      </w:rPr>
      <w:t>23</w:t>
    </w:r>
    <w:r>
      <w:rPr>
        <w:rStyle w:val="Numerstrony"/>
      </w:rPr>
      <w:fldChar w:fldCharType="end"/>
    </w:r>
  </w:p>
  <w:p w14:paraId="07CA7B06" w14:textId="77777777" w:rsidR="00AF1DB5" w:rsidRDefault="00AF1D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E49EF"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E60">
      <w:rPr>
        <w:rStyle w:val="Numerstrony"/>
        <w:noProof/>
      </w:rPr>
      <w:t>30</w:t>
    </w:r>
    <w:r>
      <w:rPr>
        <w:rStyle w:val="Numerstrony"/>
      </w:rPr>
      <w:fldChar w:fldCharType="end"/>
    </w:r>
  </w:p>
  <w:p w14:paraId="7D774996" w14:textId="77777777" w:rsidR="00AF1DB5" w:rsidRDefault="00AF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A6A73" w14:textId="77777777" w:rsidR="00FA391F" w:rsidRDefault="00FA391F" w:rsidP="00123720">
      <w:pPr>
        <w:spacing w:after="0" w:line="240" w:lineRule="auto"/>
      </w:pPr>
      <w:r>
        <w:separator/>
      </w:r>
    </w:p>
  </w:footnote>
  <w:footnote w:type="continuationSeparator" w:id="0">
    <w:p w14:paraId="730B2004" w14:textId="77777777" w:rsidR="00FA391F" w:rsidRDefault="00FA391F"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4944FE3"/>
    <w:multiLevelType w:val="hybridMultilevel"/>
    <w:tmpl w:val="E578BE48"/>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6" w15:restartNumberingAfterBreak="0">
    <w:nsid w:val="07057308"/>
    <w:multiLevelType w:val="hybridMultilevel"/>
    <w:tmpl w:val="B5D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3"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29"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26CF0D8A"/>
    <w:multiLevelType w:val="hybridMultilevel"/>
    <w:tmpl w:val="2B92DD24"/>
    <w:lvl w:ilvl="0" w:tplc="830AA6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4B1E29"/>
    <w:multiLevelType w:val="hybridMultilevel"/>
    <w:tmpl w:val="FB9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42"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A90546"/>
    <w:multiLevelType w:val="hybridMultilevel"/>
    <w:tmpl w:val="1C9C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7"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25E436E"/>
    <w:multiLevelType w:val="hybridMultilevel"/>
    <w:tmpl w:val="1428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2" w15:restartNumberingAfterBreak="0">
    <w:nsid w:val="4E7947E0"/>
    <w:multiLevelType w:val="hybridMultilevel"/>
    <w:tmpl w:val="617E9BE8"/>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53"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880768"/>
    <w:multiLevelType w:val="multilevel"/>
    <w:tmpl w:val="B712DD0A"/>
    <w:lvl w:ilvl="0">
      <w:start w:val="1"/>
      <w:numFmt w:val="decimal"/>
      <w:lvlText w:val="%1."/>
      <w:lvlJc w:val="left"/>
      <w:pPr>
        <w:ind w:left="50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58"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2"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0E56A7"/>
    <w:multiLevelType w:val="multilevel"/>
    <w:tmpl w:val="F9FE190A"/>
    <w:lvl w:ilvl="0">
      <w:start w:val="1"/>
      <w:numFmt w:val="decimal"/>
      <w:lvlText w:val="%1."/>
      <w:lvlJc w:val="left"/>
      <w:pPr>
        <w:tabs>
          <w:tab w:val="num"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8"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516771838">
    <w:abstractNumId w:val="3"/>
  </w:num>
  <w:num w:numId="2" w16cid:durableId="1651059146">
    <w:abstractNumId w:val="50"/>
  </w:num>
  <w:num w:numId="3" w16cid:durableId="1574655083">
    <w:abstractNumId w:val="60"/>
  </w:num>
  <w:num w:numId="4" w16cid:durableId="147478239">
    <w:abstractNumId w:val="46"/>
  </w:num>
  <w:num w:numId="5" w16cid:durableId="1627276719">
    <w:abstractNumId w:val="56"/>
  </w:num>
  <w:num w:numId="6" w16cid:durableId="62409945">
    <w:abstractNumId w:val="37"/>
  </w:num>
  <w:num w:numId="7" w16cid:durableId="651569167">
    <w:abstractNumId w:val="75"/>
  </w:num>
  <w:num w:numId="8" w16cid:durableId="1988051739">
    <w:abstractNumId w:val="26"/>
  </w:num>
  <w:num w:numId="9" w16cid:durableId="1519854803">
    <w:abstractNumId w:val="55"/>
  </w:num>
  <w:num w:numId="10" w16cid:durableId="119156713">
    <w:abstractNumId w:val="62"/>
  </w:num>
  <w:num w:numId="11" w16cid:durableId="825055156">
    <w:abstractNumId w:val="64"/>
  </w:num>
  <w:num w:numId="12" w16cid:durableId="56172262">
    <w:abstractNumId w:val="43"/>
  </w:num>
  <w:num w:numId="13" w16cid:durableId="497813854">
    <w:abstractNumId w:val="65"/>
  </w:num>
  <w:num w:numId="14" w16cid:durableId="735015544">
    <w:abstractNumId w:val="18"/>
  </w:num>
  <w:num w:numId="15" w16cid:durableId="1603413543">
    <w:abstractNumId w:val="34"/>
  </w:num>
  <w:num w:numId="16" w16cid:durableId="876939546">
    <w:abstractNumId w:val="71"/>
  </w:num>
  <w:num w:numId="17" w16cid:durableId="2092389598">
    <w:abstractNumId w:val="20"/>
  </w:num>
  <w:num w:numId="18" w16cid:durableId="887886480">
    <w:abstractNumId w:val="44"/>
  </w:num>
  <w:num w:numId="19" w16cid:durableId="1445340448">
    <w:abstractNumId w:val="73"/>
  </w:num>
  <w:num w:numId="20" w16cid:durableId="563107874">
    <w:abstractNumId w:val="22"/>
  </w:num>
  <w:num w:numId="21" w16cid:durableId="1011564953">
    <w:abstractNumId w:val="38"/>
  </w:num>
  <w:num w:numId="22" w16cid:durableId="1812284978">
    <w:abstractNumId w:val="58"/>
  </w:num>
  <w:num w:numId="23" w16cid:durableId="919218540">
    <w:abstractNumId w:val="72"/>
  </w:num>
  <w:num w:numId="24" w16cid:durableId="1898666698">
    <w:abstractNumId w:val="21"/>
  </w:num>
  <w:num w:numId="25" w16cid:durableId="1730496667">
    <w:abstractNumId w:val="47"/>
  </w:num>
  <w:num w:numId="26" w16cid:durableId="1637830974">
    <w:abstractNumId w:val="61"/>
    <w:lvlOverride w:ilvl="0">
      <w:lvl w:ilvl="0">
        <w:start w:val="1"/>
        <w:numFmt w:val="decimal"/>
        <w:lvlText w:val="%1)"/>
        <w:lvlJc w:val="left"/>
        <w:pPr>
          <w:ind w:left="360" w:hanging="360"/>
        </w:pPr>
      </w:lvl>
    </w:lvlOverride>
  </w:num>
  <w:num w:numId="27" w16cid:durableId="34501172">
    <w:abstractNumId w:val="29"/>
  </w:num>
  <w:num w:numId="28" w16cid:durableId="1148863675">
    <w:abstractNumId w:val="69"/>
  </w:num>
  <w:num w:numId="29" w16cid:durableId="2104914769">
    <w:abstractNumId w:val="19"/>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16cid:durableId="398141614">
    <w:abstractNumId w:val="28"/>
  </w:num>
  <w:num w:numId="31" w16cid:durableId="216748014">
    <w:abstractNumId w:val="30"/>
    <w:lvlOverride w:ilvl="0">
      <w:lvl w:ilvl="0">
        <w:numFmt w:val="decimal"/>
        <w:lvlText w:val="%1."/>
        <w:lvlJc w:val="left"/>
        <w:rPr>
          <w:b w:val="0"/>
          <w:bCs/>
        </w:rPr>
      </w:lvl>
    </w:lvlOverride>
  </w:num>
  <w:num w:numId="32" w16cid:durableId="928542926">
    <w:abstractNumId w:val="70"/>
  </w:num>
  <w:num w:numId="33" w16cid:durableId="341325533">
    <w:abstractNumId w:val="17"/>
    <w:lvlOverride w:ilvl="0">
      <w:lvl w:ilvl="0">
        <w:numFmt w:val="lowerLetter"/>
        <w:lvlText w:val="%1."/>
        <w:lvlJc w:val="left"/>
        <w:rPr>
          <w:rFonts w:ascii="Times New Roman" w:hAnsi="Times New Roman" w:cs="Times New Roman" w:hint="default"/>
          <w:sz w:val="24"/>
          <w:szCs w:val="24"/>
        </w:rPr>
      </w:lvl>
    </w:lvlOverride>
  </w:num>
  <w:num w:numId="34" w16cid:durableId="367874910">
    <w:abstractNumId w:val="51"/>
  </w:num>
  <w:num w:numId="35" w16cid:durableId="1993026553">
    <w:abstractNumId w:val="27"/>
  </w:num>
  <w:num w:numId="36" w16cid:durableId="2140495006">
    <w:abstractNumId w:val="68"/>
    <w:lvlOverride w:ilvl="0">
      <w:lvl w:ilvl="0">
        <w:numFmt w:val="lowerLetter"/>
        <w:lvlText w:val="%1."/>
        <w:lvlJc w:val="left"/>
      </w:lvl>
    </w:lvlOverride>
  </w:num>
  <w:num w:numId="37" w16cid:durableId="697391837">
    <w:abstractNumId w:val="63"/>
  </w:num>
  <w:num w:numId="38" w16cid:durableId="948122798">
    <w:abstractNumId w:val="32"/>
  </w:num>
  <w:num w:numId="39" w16cid:durableId="2033997953">
    <w:abstractNumId w:val="76"/>
  </w:num>
  <w:num w:numId="40" w16cid:durableId="1414089037">
    <w:abstractNumId w:val="23"/>
  </w:num>
  <w:num w:numId="41" w16cid:durableId="26955700">
    <w:abstractNumId w:val="33"/>
  </w:num>
  <w:num w:numId="42" w16cid:durableId="161817595">
    <w:abstractNumId w:val="74"/>
  </w:num>
  <w:num w:numId="43" w16cid:durableId="5533514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2396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9115629">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2159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1987107">
    <w:abstractNumId w:val="66"/>
  </w:num>
  <w:num w:numId="48" w16cid:durableId="761219434">
    <w:abstractNumId w:val="9"/>
  </w:num>
  <w:num w:numId="49" w16cid:durableId="2065523886">
    <w:abstractNumId w:val="39"/>
  </w:num>
  <w:num w:numId="50" w16cid:durableId="777991178">
    <w:abstractNumId w:val="67"/>
  </w:num>
  <w:num w:numId="51" w16cid:durableId="1279288748">
    <w:abstractNumId w:val="49"/>
  </w:num>
  <w:num w:numId="52" w16cid:durableId="68309682">
    <w:abstractNumId w:val="45"/>
  </w:num>
  <w:num w:numId="53" w16cid:durableId="1390417415">
    <w:abstractNumId w:val="16"/>
  </w:num>
  <w:num w:numId="54" w16cid:durableId="240987175">
    <w:abstractNumId w:val="41"/>
  </w:num>
  <w:num w:numId="55" w16cid:durableId="1682510984">
    <w:abstractNumId w:val="53"/>
  </w:num>
  <w:num w:numId="56" w16cid:durableId="1237402608">
    <w:abstractNumId w:val="24"/>
  </w:num>
  <w:num w:numId="57" w16cid:durableId="148402688">
    <w:abstractNumId w:val="35"/>
  </w:num>
  <w:num w:numId="58" w16cid:durableId="16388734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9" w16cid:durableId="867136610">
    <w:abstractNumId w:val="42"/>
  </w:num>
  <w:num w:numId="60" w16cid:durableId="896208854">
    <w:abstractNumId w:val="57"/>
  </w:num>
  <w:num w:numId="61" w16cid:durableId="1952659635">
    <w:abstractNumId w:val="57"/>
    <w:lvlOverride w:ilvl="0">
      <w:startOverride w:val="1"/>
    </w:lvlOverride>
  </w:num>
  <w:num w:numId="62" w16cid:durableId="1431125093">
    <w:abstractNumId w:val="48"/>
  </w:num>
  <w:num w:numId="63" w16cid:durableId="1471903293">
    <w:abstractNumId w:val="52"/>
  </w:num>
  <w:num w:numId="64" w16cid:durableId="285238265">
    <w:abstractNumId w:val="54"/>
  </w:num>
  <w:num w:numId="65" w16cid:durableId="708837855">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6FB1"/>
    <w:rsid w:val="00007D8A"/>
    <w:rsid w:val="00007DE7"/>
    <w:rsid w:val="00010A66"/>
    <w:rsid w:val="000112A7"/>
    <w:rsid w:val="00012777"/>
    <w:rsid w:val="0001402A"/>
    <w:rsid w:val="0001443C"/>
    <w:rsid w:val="00015457"/>
    <w:rsid w:val="00016D10"/>
    <w:rsid w:val="000171DC"/>
    <w:rsid w:val="00020BCE"/>
    <w:rsid w:val="00021071"/>
    <w:rsid w:val="000214E6"/>
    <w:rsid w:val="000217CC"/>
    <w:rsid w:val="00021E0E"/>
    <w:rsid w:val="00023C18"/>
    <w:rsid w:val="00024B8C"/>
    <w:rsid w:val="00025B96"/>
    <w:rsid w:val="0002651B"/>
    <w:rsid w:val="00026E26"/>
    <w:rsid w:val="00027E20"/>
    <w:rsid w:val="000303A1"/>
    <w:rsid w:val="00030622"/>
    <w:rsid w:val="00032159"/>
    <w:rsid w:val="000327DE"/>
    <w:rsid w:val="00033E1A"/>
    <w:rsid w:val="00034053"/>
    <w:rsid w:val="00034B36"/>
    <w:rsid w:val="000356CF"/>
    <w:rsid w:val="0003638B"/>
    <w:rsid w:val="00036EC9"/>
    <w:rsid w:val="00040439"/>
    <w:rsid w:val="00042137"/>
    <w:rsid w:val="00042D63"/>
    <w:rsid w:val="0004371D"/>
    <w:rsid w:val="000441EC"/>
    <w:rsid w:val="00044723"/>
    <w:rsid w:val="00044F6D"/>
    <w:rsid w:val="000459A7"/>
    <w:rsid w:val="0005093C"/>
    <w:rsid w:val="00050A04"/>
    <w:rsid w:val="00050AE9"/>
    <w:rsid w:val="00050CC3"/>
    <w:rsid w:val="000516FB"/>
    <w:rsid w:val="00052307"/>
    <w:rsid w:val="000528BE"/>
    <w:rsid w:val="000532B0"/>
    <w:rsid w:val="00055C1C"/>
    <w:rsid w:val="00060C02"/>
    <w:rsid w:val="00060C3F"/>
    <w:rsid w:val="00061708"/>
    <w:rsid w:val="00062AB4"/>
    <w:rsid w:val="00063980"/>
    <w:rsid w:val="00063BD5"/>
    <w:rsid w:val="000661D2"/>
    <w:rsid w:val="0006717B"/>
    <w:rsid w:val="0007109E"/>
    <w:rsid w:val="000728FB"/>
    <w:rsid w:val="0007360B"/>
    <w:rsid w:val="00074886"/>
    <w:rsid w:val="000750A9"/>
    <w:rsid w:val="00076E9B"/>
    <w:rsid w:val="000814A2"/>
    <w:rsid w:val="00081EC4"/>
    <w:rsid w:val="0008401D"/>
    <w:rsid w:val="000845BB"/>
    <w:rsid w:val="00084F1E"/>
    <w:rsid w:val="0009032A"/>
    <w:rsid w:val="00090A15"/>
    <w:rsid w:val="00091614"/>
    <w:rsid w:val="00092059"/>
    <w:rsid w:val="00092503"/>
    <w:rsid w:val="00092C82"/>
    <w:rsid w:val="0009623D"/>
    <w:rsid w:val="000977EC"/>
    <w:rsid w:val="00097D9A"/>
    <w:rsid w:val="000A25A4"/>
    <w:rsid w:val="000A268E"/>
    <w:rsid w:val="000A73ED"/>
    <w:rsid w:val="000B1759"/>
    <w:rsid w:val="000B2820"/>
    <w:rsid w:val="000B2FF9"/>
    <w:rsid w:val="000B3464"/>
    <w:rsid w:val="000B45C4"/>
    <w:rsid w:val="000B6FB4"/>
    <w:rsid w:val="000B767D"/>
    <w:rsid w:val="000C100C"/>
    <w:rsid w:val="000C1B4E"/>
    <w:rsid w:val="000C20C2"/>
    <w:rsid w:val="000C2113"/>
    <w:rsid w:val="000C233B"/>
    <w:rsid w:val="000C25F7"/>
    <w:rsid w:val="000C2C24"/>
    <w:rsid w:val="000C4E35"/>
    <w:rsid w:val="000C5354"/>
    <w:rsid w:val="000C5AD2"/>
    <w:rsid w:val="000C6EE0"/>
    <w:rsid w:val="000C71B5"/>
    <w:rsid w:val="000C7737"/>
    <w:rsid w:val="000D0E2D"/>
    <w:rsid w:val="000D1263"/>
    <w:rsid w:val="000D1633"/>
    <w:rsid w:val="000D501D"/>
    <w:rsid w:val="000D5D1E"/>
    <w:rsid w:val="000D72BD"/>
    <w:rsid w:val="000D7630"/>
    <w:rsid w:val="000E0BA7"/>
    <w:rsid w:val="000E1642"/>
    <w:rsid w:val="000E39BB"/>
    <w:rsid w:val="000E4C72"/>
    <w:rsid w:val="000E68CF"/>
    <w:rsid w:val="000E6E24"/>
    <w:rsid w:val="000F01B0"/>
    <w:rsid w:val="000F1E36"/>
    <w:rsid w:val="000F1E99"/>
    <w:rsid w:val="000F3F87"/>
    <w:rsid w:val="000F63FB"/>
    <w:rsid w:val="000F7872"/>
    <w:rsid w:val="001002B6"/>
    <w:rsid w:val="00100922"/>
    <w:rsid w:val="00100B44"/>
    <w:rsid w:val="00100E38"/>
    <w:rsid w:val="00105C26"/>
    <w:rsid w:val="00106030"/>
    <w:rsid w:val="00106DCB"/>
    <w:rsid w:val="00107BAC"/>
    <w:rsid w:val="00110A07"/>
    <w:rsid w:val="001111D9"/>
    <w:rsid w:val="00111F2B"/>
    <w:rsid w:val="00111F51"/>
    <w:rsid w:val="00112D53"/>
    <w:rsid w:val="00113A19"/>
    <w:rsid w:val="001141C0"/>
    <w:rsid w:val="00115564"/>
    <w:rsid w:val="00115B07"/>
    <w:rsid w:val="00115DBB"/>
    <w:rsid w:val="0011766C"/>
    <w:rsid w:val="0012110F"/>
    <w:rsid w:val="00122283"/>
    <w:rsid w:val="00123720"/>
    <w:rsid w:val="0012493E"/>
    <w:rsid w:val="00127825"/>
    <w:rsid w:val="001278AD"/>
    <w:rsid w:val="0013033F"/>
    <w:rsid w:val="00133FCF"/>
    <w:rsid w:val="001351E7"/>
    <w:rsid w:val="0013649F"/>
    <w:rsid w:val="001364C6"/>
    <w:rsid w:val="00140FED"/>
    <w:rsid w:val="0014150C"/>
    <w:rsid w:val="001430DC"/>
    <w:rsid w:val="0014384E"/>
    <w:rsid w:val="0014430A"/>
    <w:rsid w:val="0014529D"/>
    <w:rsid w:val="00145C0D"/>
    <w:rsid w:val="001463CB"/>
    <w:rsid w:val="00146551"/>
    <w:rsid w:val="00146F4C"/>
    <w:rsid w:val="00151F42"/>
    <w:rsid w:val="00152797"/>
    <w:rsid w:val="00152C63"/>
    <w:rsid w:val="00153FE0"/>
    <w:rsid w:val="001550DD"/>
    <w:rsid w:val="001552A0"/>
    <w:rsid w:val="00156642"/>
    <w:rsid w:val="0015683F"/>
    <w:rsid w:val="001579E6"/>
    <w:rsid w:val="00157ACB"/>
    <w:rsid w:val="001627D6"/>
    <w:rsid w:val="00162BD3"/>
    <w:rsid w:val="00163333"/>
    <w:rsid w:val="001647ED"/>
    <w:rsid w:val="00165E30"/>
    <w:rsid w:val="00165EA5"/>
    <w:rsid w:val="001716E3"/>
    <w:rsid w:val="0017246C"/>
    <w:rsid w:val="00172E73"/>
    <w:rsid w:val="001771BD"/>
    <w:rsid w:val="001831BF"/>
    <w:rsid w:val="00185BA3"/>
    <w:rsid w:val="00185F46"/>
    <w:rsid w:val="001863C3"/>
    <w:rsid w:val="00186F19"/>
    <w:rsid w:val="001870FA"/>
    <w:rsid w:val="00187353"/>
    <w:rsid w:val="00187DB4"/>
    <w:rsid w:val="00187E31"/>
    <w:rsid w:val="00190979"/>
    <w:rsid w:val="0019127E"/>
    <w:rsid w:val="00191C71"/>
    <w:rsid w:val="00191C97"/>
    <w:rsid w:val="00193E9A"/>
    <w:rsid w:val="001947E8"/>
    <w:rsid w:val="0019530C"/>
    <w:rsid w:val="00197D86"/>
    <w:rsid w:val="001A0B04"/>
    <w:rsid w:val="001A112B"/>
    <w:rsid w:val="001A28B4"/>
    <w:rsid w:val="001A4FCE"/>
    <w:rsid w:val="001A4FEA"/>
    <w:rsid w:val="001A5154"/>
    <w:rsid w:val="001A7BCC"/>
    <w:rsid w:val="001B2CAF"/>
    <w:rsid w:val="001B3658"/>
    <w:rsid w:val="001B3A05"/>
    <w:rsid w:val="001B4495"/>
    <w:rsid w:val="001B5239"/>
    <w:rsid w:val="001B65AF"/>
    <w:rsid w:val="001B6732"/>
    <w:rsid w:val="001B6AC6"/>
    <w:rsid w:val="001B6BB7"/>
    <w:rsid w:val="001B6E9C"/>
    <w:rsid w:val="001B6EB7"/>
    <w:rsid w:val="001B72E7"/>
    <w:rsid w:val="001C1EC9"/>
    <w:rsid w:val="001C29D2"/>
    <w:rsid w:val="001C3164"/>
    <w:rsid w:val="001C5A5D"/>
    <w:rsid w:val="001C5A89"/>
    <w:rsid w:val="001C5CC2"/>
    <w:rsid w:val="001C6E28"/>
    <w:rsid w:val="001C75A6"/>
    <w:rsid w:val="001C769F"/>
    <w:rsid w:val="001D0848"/>
    <w:rsid w:val="001D0A63"/>
    <w:rsid w:val="001D2C2D"/>
    <w:rsid w:val="001D4AA9"/>
    <w:rsid w:val="001D6788"/>
    <w:rsid w:val="001D73A5"/>
    <w:rsid w:val="001E0D2D"/>
    <w:rsid w:val="001E112F"/>
    <w:rsid w:val="001E2282"/>
    <w:rsid w:val="001E2674"/>
    <w:rsid w:val="001E6297"/>
    <w:rsid w:val="001E6A3A"/>
    <w:rsid w:val="001F134D"/>
    <w:rsid w:val="001F205E"/>
    <w:rsid w:val="001F3734"/>
    <w:rsid w:val="001F4C97"/>
    <w:rsid w:val="001F6C92"/>
    <w:rsid w:val="001F6FE0"/>
    <w:rsid w:val="00200875"/>
    <w:rsid w:val="0020097C"/>
    <w:rsid w:val="0020435B"/>
    <w:rsid w:val="00204F79"/>
    <w:rsid w:val="0020517A"/>
    <w:rsid w:val="00206066"/>
    <w:rsid w:val="00206779"/>
    <w:rsid w:val="00206E29"/>
    <w:rsid w:val="002102DA"/>
    <w:rsid w:val="002113A4"/>
    <w:rsid w:val="002121C1"/>
    <w:rsid w:val="002136AF"/>
    <w:rsid w:val="00213B02"/>
    <w:rsid w:val="002146F5"/>
    <w:rsid w:val="00216840"/>
    <w:rsid w:val="0021712A"/>
    <w:rsid w:val="00217950"/>
    <w:rsid w:val="002203F5"/>
    <w:rsid w:val="002210A2"/>
    <w:rsid w:val="00223A3A"/>
    <w:rsid w:val="00224E89"/>
    <w:rsid w:val="002257EF"/>
    <w:rsid w:val="00226468"/>
    <w:rsid w:val="0023229C"/>
    <w:rsid w:val="00234137"/>
    <w:rsid w:val="00234B72"/>
    <w:rsid w:val="00234CAF"/>
    <w:rsid w:val="00234FA2"/>
    <w:rsid w:val="00236C1B"/>
    <w:rsid w:val="002376D4"/>
    <w:rsid w:val="00237DD6"/>
    <w:rsid w:val="0024181B"/>
    <w:rsid w:val="00241B8B"/>
    <w:rsid w:val="002424C3"/>
    <w:rsid w:val="00244765"/>
    <w:rsid w:val="00245868"/>
    <w:rsid w:val="00246783"/>
    <w:rsid w:val="0024734E"/>
    <w:rsid w:val="0024759C"/>
    <w:rsid w:val="00250BC5"/>
    <w:rsid w:val="00251396"/>
    <w:rsid w:val="002559EE"/>
    <w:rsid w:val="00255A27"/>
    <w:rsid w:val="002575F0"/>
    <w:rsid w:val="00260B27"/>
    <w:rsid w:val="00261DFB"/>
    <w:rsid w:val="002647EF"/>
    <w:rsid w:val="002654EC"/>
    <w:rsid w:val="002662AD"/>
    <w:rsid w:val="0027039A"/>
    <w:rsid w:val="002718F1"/>
    <w:rsid w:val="0027283B"/>
    <w:rsid w:val="002737D6"/>
    <w:rsid w:val="00274586"/>
    <w:rsid w:val="00274A32"/>
    <w:rsid w:val="00275792"/>
    <w:rsid w:val="00276D2F"/>
    <w:rsid w:val="00276FAA"/>
    <w:rsid w:val="00281F60"/>
    <w:rsid w:val="0028254D"/>
    <w:rsid w:val="0028327F"/>
    <w:rsid w:val="00283F6F"/>
    <w:rsid w:val="00284C28"/>
    <w:rsid w:val="00285E84"/>
    <w:rsid w:val="00287035"/>
    <w:rsid w:val="00287DF4"/>
    <w:rsid w:val="00290A19"/>
    <w:rsid w:val="002910B8"/>
    <w:rsid w:val="0029322A"/>
    <w:rsid w:val="002A009D"/>
    <w:rsid w:val="002A5161"/>
    <w:rsid w:val="002A59C6"/>
    <w:rsid w:val="002A60A6"/>
    <w:rsid w:val="002A6A5A"/>
    <w:rsid w:val="002A79BE"/>
    <w:rsid w:val="002A7F6C"/>
    <w:rsid w:val="002B189B"/>
    <w:rsid w:val="002B223D"/>
    <w:rsid w:val="002B2B1F"/>
    <w:rsid w:val="002B33BC"/>
    <w:rsid w:val="002B4D4B"/>
    <w:rsid w:val="002B5351"/>
    <w:rsid w:val="002B5C63"/>
    <w:rsid w:val="002B7358"/>
    <w:rsid w:val="002B7A45"/>
    <w:rsid w:val="002B7D7B"/>
    <w:rsid w:val="002C03E4"/>
    <w:rsid w:val="002C1ED5"/>
    <w:rsid w:val="002C2C3E"/>
    <w:rsid w:val="002C480E"/>
    <w:rsid w:val="002C4CEB"/>
    <w:rsid w:val="002C562E"/>
    <w:rsid w:val="002C5B5C"/>
    <w:rsid w:val="002C6C6E"/>
    <w:rsid w:val="002C6DB6"/>
    <w:rsid w:val="002D0F73"/>
    <w:rsid w:val="002D3C30"/>
    <w:rsid w:val="002D4689"/>
    <w:rsid w:val="002D4C2F"/>
    <w:rsid w:val="002D5A70"/>
    <w:rsid w:val="002E0100"/>
    <w:rsid w:val="002E1B20"/>
    <w:rsid w:val="002E4D49"/>
    <w:rsid w:val="002E6B6F"/>
    <w:rsid w:val="002F188E"/>
    <w:rsid w:val="002F1BD9"/>
    <w:rsid w:val="002F4292"/>
    <w:rsid w:val="002F4E8B"/>
    <w:rsid w:val="002F50CA"/>
    <w:rsid w:val="002F616F"/>
    <w:rsid w:val="002F63EF"/>
    <w:rsid w:val="002F79F6"/>
    <w:rsid w:val="002F7AC6"/>
    <w:rsid w:val="002F7B61"/>
    <w:rsid w:val="002F7E66"/>
    <w:rsid w:val="00300A67"/>
    <w:rsid w:val="00300D1E"/>
    <w:rsid w:val="00300FCD"/>
    <w:rsid w:val="00301140"/>
    <w:rsid w:val="003011DE"/>
    <w:rsid w:val="00301814"/>
    <w:rsid w:val="00301923"/>
    <w:rsid w:val="003020AF"/>
    <w:rsid w:val="00302415"/>
    <w:rsid w:val="003024B4"/>
    <w:rsid w:val="00302AA5"/>
    <w:rsid w:val="00303FF9"/>
    <w:rsid w:val="003043DB"/>
    <w:rsid w:val="00305B96"/>
    <w:rsid w:val="003060FD"/>
    <w:rsid w:val="003064EC"/>
    <w:rsid w:val="00307A98"/>
    <w:rsid w:val="00310A4C"/>
    <w:rsid w:val="003217F0"/>
    <w:rsid w:val="00324834"/>
    <w:rsid w:val="00324A29"/>
    <w:rsid w:val="00327110"/>
    <w:rsid w:val="003304FF"/>
    <w:rsid w:val="00332B07"/>
    <w:rsid w:val="003343C4"/>
    <w:rsid w:val="0033487C"/>
    <w:rsid w:val="003351FC"/>
    <w:rsid w:val="00336712"/>
    <w:rsid w:val="00336BDE"/>
    <w:rsid w:val="00337359"/>
    <w:rsid w:val="003407A1"/>
    <w:rsid w:val="003418DE"/>
    <w:rsid w:val="00342A4D"/>
    <w:rsid w:val="003438C2"/>
    <w:rsid w:val="00343AFD"/>
    <w:rsid w:val="0034480D"/>
    <w:rsid w:val="00344D23"/>
    <w:rsid w:val="00346166"/>
    <w:rsid w:val="003463CE"/>
    <w:rsid w:val="003466C8"/>
    <w:rsid w:val="00350645"/>
    <w:rsid w:val="00350F6C"/>
    <w:rsid w:val="00355469"/>
    <w:rsid w:val="003557B7"/>
    <w:rsid w:val="0035638B"/>
    <w:rsid w:val="003611F4"/>
    <w:rsid w:val="00361425"/>
    <w:rsid w:val="00361B47"/>
    <w:rsid w:val="0036298A"/>
    <w:rsid w:val="00363540"/>
    <w:rsid w:val="00363864"/>
    <w:rsid w:val="003652AC"/>
    <w:rsid w:val="00365597"/>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8773A"/>
    <w:rsid w:val="003946F4"/>
    <w:rsid w:val="00395E3C"/>
    <w:rsid w:val="003972CC"/>
    <w:rsid w:val="00397745"/>
    <w:rsid w:val="00397FEA"/>
    <w:rsid w:val="003A054B"/>
    <w:rsid w:val="003A090F"/>
    <w:rsid w:val="003A22CA"/>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900"/>
    <w:rsid w:val="003C0E53"/>
    <w:rsid w:val="003C16B3"/>
    <w:rsid w:val="003C187A"/>
    <w:rsid w:val="003C2328"/>
    <w:rsid w:val="003C379C"/>
    <w:rsid w:val="003C398C"/>
    <w:rsid w:val="003C3EA3"/>
    <w:rsid w:val="003C5549"/>
    <w:rsid w:val="003C5827"/>
    <w:rsid w:val="003C7BD3"/>
    <w:rsid w:val="003D05C6"/>
    <w:rsid w:val="003D13EA"/>
    <w:rsid w:val="003D17CD"/>
    <w:rsid w:val="003D1D20"/>
    <w:rsid w:val="003D2180"/>
    <w:rsid w:val="003D305B"/>
    <w:rsid w:val="003D7AA9"/>
    <w:rsid w:val="003E16FA"/>
    <w:rsid w:val="003E182F"/>
    <w:rsid w:val="003E21E9"/>
    <w:rsid w:val="003E4789"/>
    <w:rsid w:val="003E5216"/>
    <w:rsid w:val="003F0505"/>
    <w:rsid w:val="003F0C10"/>
    <w:rsid w:val="003F17F0"/>
    <w:rsid w:val="003F1886"/>
    <w:rsid w:val="003F4BE4"/>
    <w:rsid w:val="003F59A1"/>
    <w:rsid w:val="00400471"/>
    <w:rsid w:val="00403A2B"/>
    <w:rsid w:val="00403E17"/>
    <w:rsid w:val="00404D32"/>
    <w:rsid w:val="004055A3"/>
    <w:rsid w:val="00405663"/>
    <w:rsid w:val="00406454"/>
    <w:rsid w:val="00410974"/>
    <w:rsid w:val="00412DE5"/>
    <w:rsid w:val="004139F5"/>
    <w:rsid w:val="00414561"/>
    <w:rsid w:val="00414B03"/>
    <w:rsid w:val="00417D6E"/>
    <w:rsid w:val="00417F67"/>
    <w:rsid w:val="004200B4"/>
    <w:rsid w:val="004201E7"/>
    <w:rsid w:val="004204E8"/>
    <w:rsid w:val="004216A8"/>
    <w:rsid w:val="00423173"/>
    <w:rsid w:val="00423B5E"/>
    <w:rsid w:val="00423D43"/>
    <w:rsid w:val="0042410A"/>
    <w:rsid w:val="00425A8B"/>
    <w:rsid w:val="00425C30"/>
    <w:rsid w:val="00425F19"/>
    <w:rsid w:val="00430DB9"/>
    <w:rsid w:val="004324EF"/>
    <w:rsid w:val="00432998"/>
    <w:rsid w:val="00434685"/>
    <w:rsid w:val="00434C0E"/>
    <w:rsid w:val="00435229"/>
    <w:rsid w:val="004373A3"/>
    <w:rsid w:val="00437915"/>
    <w:rsid w:val="00443429"/>
    <w:rsid w:val="00447AED"/>
    <w:rsid w:val="00450BB1"/>
    <w:rsid w:val="004510F8"/>
    <w:rsid w:val="00451127"/>
    <w:rsid w:val="00451401"/>
    <w:rsid w:val="004522C0"/>
    <w:rsid w:val="004544DF"/>
    <w:rsid w:val="00454F42"/>
    <w:rsid w:val="00457421"/>
    <w:rsid w:val="0046008D"/>
    <w:rsid w:val="0046125A"/>
    <w:rsid w:val="00461E6C"/>
    <w:rsid w:val="00462025"/>
    <w:rsid w:val="004621C1"/>
    <w:rsid w:val="0046248D"/>
    <w:rsid w:val="00462EA1"/>
    <w:rsid w:val="00464CE8"/>
    <w:rsid w:val="0046529B"/>
    <w:rsid w:val="00473301"/>
    <w:rsid w:val="00473728"/>
    <w:rsid w:val="004752C7"/>
    <w:rsid w:val="004760AC"/>
    <w:rsid w:val="004762C0"/>
    <w:rsid w:val="004807A0"/>
    <w:rsid w:val="004816E6"/>
    <w:rsid w:val="00483204"/>
    <w:rsid w:val="00485B4D"/>
    <w:rsid w:val="00485DA1"/>
    <w:rsid w:val="00486174"/>
    <w:rsid w:val="0048651C"/>
    <w:rsid w:val="0048799B"/>
    <w:rsid w:val="00490FFF"/>
    <w:rsid w:val="0049250F"/>
    <w:rsid w:val="004A02D0"/>
    <w:rsid w:val="004A086C"/>
    <w:rsid w:val="004A1D87"/>
    <w:rsid w:val="004A4A9A"/>
    <w:rsid w:val="004A5484"/>
    <w:rsid w:val="004A7526"/>
    <w:rsid w:val="004B2CD8"/>
    <w:rsid w:val="004B371E"/>
    <w:rsid w:val="004B4A80"/>
    <w:rsid w:val="004B4DD3"/>
    <w:rsid w:val="004C2657"/>
    <w:rsid w:val="004C3057"/>
    <w:rsid w:val="004C34CF"/>
    <w:rsid w:val="004C37AB"/>
    <w:rsid w:val="004C392A"/>
    <w:rsid w:val="004C3B6D"/>
    <w:rsid w:val="004C4F31"/>
    <w:rsid w:val="004C5051"/>
    <w:rsid w:val="004C5C59"/>
    <w:rsid w:val="004C7F52"/>
    <w:rsid w:val="004D0410"/>
    <w:rsid w:val="004D045B"/>
    <w:rsid w:val="004D0879"/>
    <w:rsid w:val="004D281E"/>
    <w:rsid w:val="004D2944"/>
    <w:rsid w:val="004D2F7F"/>
    <w:rsid w:val="004D33A3"/>
    <w:rsid w:val="004D3C91"/>
    <w:rsid w:val="004D7A29"/>
    <w:rsid w:val="004E4666"/>
    <w:rsid w:val="004E4906"/>
    <w:rsid w:val="004E60DD"/>
    <w:rsid w:val="004E68B8"/>
    <w:rsid w:val="004E70D5"/>
    <w:rsid w:val="004F0BC8"/>
    <w:rsid w:val="004F0C1E"/>
    <w:rsid w:val="004F12B2"/>
    <w:rsid w:val="004F1B0F"/>
    <w:rsid w:val="004F1F25"/>
    <w:rsid w:val="004F26F9"/>
    <w:rsid w:val="004F47AD"/>
    <w:rsid w:val="004F48AB"/>
    <w:rsid w:val="004F48C7"/>
    <w:rsid w:val="004F619B"/>
    <w:rsid w:val="004F63F6"/>
    <w:rsid w:val="004F659A"/>
    <w:rsid w:val="004F6628"/>
    <w:rsid w:val="00502E65"/>
    <w:rsid w:val="00503F8F"/>
    <w:rsid w:val="0050491B"/>
    <w:rsid w:val="00504949"/>
    <w:rsid w:val="00505054"/>
    <w:rsid w:val="005059FF"/>
    <w:rsid w:val="0050680E"/>
    <w:rsid w:val="00507A88"/>
    <w:rsid w:val="00507E71"/>
    <w:rsid w:val="00511018"/>
    <w:rsid w:val="00512963"/>
    <w:rsid w:val="0051385F"/>
    <w:rsid w:val="00514698"/>
    <w:rsid w:val="005157EF"/>
    <w:rsid w:val="0051600A"/>
    <w:rsid w:val="00517E59"/>
    <w:rsid w:val="00520772"/>
    <w:rsid w:val="0052149C"/>
    <w:rsid w:val="0052220B"/>
    <w:rsid w:val="00524109"/>
    <w:rsid w:val="00524821"/>
    <w:rsid w:val="0052619A"/>
    <w:rsid w:val="0052676D"/>
    <w:rsid w:val="00527870"/>
    <w:rsid w:val="00532D56"/>
    <w:rsid w:val="00533644"/>
    <w:rsid w:val="00534029"/>
    <w:rsid w:val="00535397"/>
    <w:rsid w:val="005362FB"/>
    <w:rsid w:val="00536EAC"/>
    <w:rsid w:val="005375CC"/>
    <w:rsid w:val="00537C85"/>
    <w:rsid w:val="005404F1"/>
    <w:rsid w:val="005419AA"/>
    <w:rsid w:val="0054266D"/>
    <w:rsid w:val="0054374D"/>
    <w:rsid w:val="00543932"/>
    <w:rsid w:val="0054495F"/>
    <w:rsid w:val="00550E90"/>
    <w:rsid w:val="00551622"/>
    <w:rsid w:val="00552A76"/>
    <w:rsid w:val="005538CE"/>
    <w:rsid w:val="0055393A"/>
    <w:rsid w:val="005545AD"/>
    <w:rsid w:val="00555707"/>
    <w:rsid w:val="00556FE6"/>
    <w:rsid w:val="00560F12"/>
    <w:rsid w:val="005614D4"/>
    <w:rsid w:val="00562237"/>
    <w:rsid w:val="005629F9"/>
    <w:rsid w:val="00563551"/>
    <w:rsid w:val="0056541A"/>
    <w:rsid w:val="00566F0D"/>
    <w:rsid w:val="00567159"/>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18FF"/>
    <w:rsid w:val="00592419"/>
    <w:rsid w:val="00592900"/>
    <w:rsid w:val="00592C35"/>
    <w:rsid w:val="0059372A"/>
    <w:rsid w:val="00593C9F"/>
    <w:rsid w:val="005945DD"/>
    <w:rsid w:val="0059543B"/>
    <w:rsid w:val="00595485"/>
    <w:rsid w:val="005962FC"/>
    <w:rsid w:val="005969D9"/>
    <w:rsid w:val="00596E3E"/>
    <w:rsid w:val="005970EF"/>
    <w:rsid w:val="00597CD0"/>
    <w:rsid w:val="005A1650"/>
    <w:rsid w:val="005A284B"/>
    <w:rsid w:val="005A365D"/>
    <w:rsid w:val="005A3B31"/>
    <w:rsid w:val="005A4974"/>
    <w:rsid w:val="005A51F4"/>
    <w:rsid w:val="005A6536"/>
    <w:rsid w:val="005A7090"/>
    <w:rsid w:val="005A7740"/>
    <w:rsid w:val="005B3E75"/>
    <w:rsid w:val="005B4B60"/>
    <w:rsid w:val="005B4BD7"/>
    <w:rsid w:val="005B4F92"/>
    <w:rsid w:val="005B526F"/>
    <w:rsid w:val="005B5D77"/>
    <w:rsid w:val="005C0FB7"/>
    <w:rsid w:val="005C268B"/>
    <w:rsid w:val="005C4E1D"/>
    <w:rsid w:val="005C5486"/>
    <w:rsid w:val="005C65C1"/>
    <w:rsid w:val="005C7A0F"/>
    <w:rsid w:val="005D0296"/>
    <w:rsid w:val="005D02F6"/>
    <w:rsid w:val="005D25CD"/>
    <w:rsid w:val="005D358A"/>
    <w:rsid w:val="005D456D"/>
    <w:rsid w:val="005D4668"/>
    <w:rsid w:val="005D55A6"/>
    <w:rsid w:val="005D6313"/>
    <w:rsid w:val="005E05A3"/>
    <w:rsid w:val="005E08D1"/>
    <w:rsid w:val="005E1726"/>
    <w:rsid w:val="005E1F0A"/>
    <w:rsid w:val="005E40BF"/>
    <w:rsid w:val="005E593C"/>
    <w:rsid w:val="005E5BE9"/>
    <w:rsid w:val="005E6257"/>
    <w:rsid w:val="005E6C83"/>
    <w:rsid w:val="005E7402"/>
    <w:rsid w:val="005F060B"/>
    <w:rsid w:val="005F36CA"/>
    <w:rsid w:val="005F41D1"/>
    <w:rsid w:val="005F597D"/>
    <w:rsid w:val="005F62D7"/>
    <w:rsid w:val="005F64F8"/>
    <w:rsid w:val="005F7A4C"/>
    <w:rsid w:val="005F7FF2"/>
    <w:rsid w:val="00602E11"/>
    <w:rsid w:val="00603408"/>
    <w:rsid w:val="006039FC"/>
    <w:rsid w:val="00605277"/>
    <w:rsid w:val="0061056E"/>
    <w:rsid w:val="006118F8"/>
    <w:rsid w:val="00612738"/>
    <w:rsid w:val="00613009"/>
    <w:rsid w:val="006131A9"/>
    <w:rsid w:val="0061408E"/>
    <w:rsid w:val="00615933"/>
    <w:rsid w:val="00615E70"/>
    <w:rsid w:val="006210D2"/>
    <w:rsid w:val="006221D0"/>
    <w:rsid w:val="0062375E"/>
    <w:rsid w:val="0062560A"/>
    <w:rsid w:val="00625D48"/>
    <w:rsid w:val="0062684E"/>
    <w:rsid w:val="00627171"/>
    <w:rsid w:val="006276BC"/>
    <w:rsid w:val="00627BCA"/>
    <w:rsid w:val="00630027"/>
    <w:rsid w:val="0063259E"/>
    <w:rsid w:val="006359A6"/>
    <w:rsid w:val="00636412"/>
    <w:rsid w:val="00637D41"/>
    <w:rsid w:val="00641A65"/>
    <w:rsid w:val="00645297"/>
    <w:rsid w:val="00645991"/>
    <w:rsid w:val="00645ADA"/>
    <w:rsid w:val="006462A6"/>
    <w:rsid w:val="006462F3"/>
    <w:rsid w:val="00646964"/>
    <w:rsid w:val="0064735B"/>
    <w:rsid w:val="00647A96"/>
    <w:rsid w:val="0065142E"/>
    <w:rsid w:val="0065291E"/>
    <w:rsid w:val="00652AD8"/>
    <w:rsid w:val="00652F12"/>
    <w:rsid w:val="00653BEB"/>
    <w:rsid w:val="00653C4C"/>
    <w:rsid w:val="00654157"/>
    <w:rsid w:val="00654463"/>
    <w:rsid w:val="0065485D"/>
    <w:rsid w:val="0065584B"/>
    <w:rsid w:val="00660E5E"/>
    <w:rsid w:val="00661A99"/>
    <w:rsid w:val="00665F87"/>
    <w:rsid w:val="00666066"/>
    <w:rsid w:val="00666792"/>
    <w:rsid w:val="00671458"/>
    <w:rsid w:val="00673367"/>
    <w:rsid w:val="00673D24"/>
    <w:rsid w:val="00673E91"/>
    <w:rsid w:val="00675BEE"/>
    <w:rsid w:val="00677AFB"/>
    <w:rsid w:val="00680A6B"/>
    <w:rsid w:val="00682B8A"/>
    <w:rsid w:val="006832B1"/>
    <w:rsid w:val="006841FA"/>
    <w:rsid w:val="00685789"/>
    <w:rsid w:val="00685BCC"/>
    <w:rsid w:val="00686101"/>
    <w:rsid w:val="006867D3"/>
    <w:rsid w:val="00686DDE"/>
    <w:rsid w:val="00686FE9"/>
    <w:rsid w:val="0068792C"/>
    <w:rsid w:val="00690189"/>
    <w:rsid w:val="0069162A"/>
    <w:rsid w:val="00692013"/>
    <w:rsid w:val="00693F0F"/>
    <w:rsid w:val="00695566"/>
    <w:rsid w:val="006968D1"/>
    <w:rsid w:val="00696CF0"/>
    <w:rsid w:val="00697502"/>
    <w:rsid w:val="00697BDE"/>
    <w:rsid w:val="006A1AA0"/>
    <w:rsid w:val="006A210E"/>
    <w:rsid w:val="006A24B4"/>
    <w:rsid w:val="006A24D2"/>
    <w:rsid w:val="006A26BC"/>
    <w:rsid w:val="006A31F8"/>
    <w:rsid w:val="006A40F0"/>
    <w:rsid w:val="006A4A95"/>
    <w:rsid w:val="006A4EBD"/>
    <w:rsid w:val="006A4EFC"/>
    <w:rsid w:val="006A6AC9"/>
    <w:rsid w:val="006A6ADA"/>
    <w:rsid w:val="006B1970"/>
    <w:rsid w:val="006B20E3"/>
    <w:rsid w:val="006B2C5B"/>
    <w:rsid w:val="006B2D41"/>
    <w:rsid w:val="006B5F4F"/>
    <w:rsid w:val="006B6223"/>
    <w:rsid w:val="006B68DA"/>
    <w:rsid w:val="006C0B32"/>
    <w:rsid w:val="006C116A"/>
    <w:rsid w:val="006C1AD1"/>
    <w:rsid w:val="006C28ED"/>
    <w:rsid w:val="006C42AC"/>
    <w:rsid w:val="006C4F21"/>
    <w:rsid w:val="006C555F"/>
    <w:rsid w:val="006C653F"/>
    <w:rsid w:val="006C6B5F"/>
    <w:rsid w:val="006C720B"/>
    <w:rsid w:val="006C7512"/>
    <w:rsid w:val="006C7E4F"/>
    <w:rsid w:val="006D080E"/>
    <w:rsid w:val="006D1784"/>
    <w:rsid w:val="006D258D"/>
    <w:rsid w:val="006D2A9D"/>
    <w:rsid w:val="006D506C"/>
    <w:rsid w:val="006D64BA"/>
    <w:rsid w:val="006D6828"/>
    <w:rsid w:val="006D710C"/>
    <w:rsid w:val="006E210F"/>
    <w:rsid w:val="006E2B22"/>
    <w:rsid w:val="006E32C6"/>
    <w:rsid w:val="006E37B9"/>
    <w:rsid w:val="006E42DC"/>
    <w:rsid w:val="006E547E"/>
    <w:rsid w:val="006E7963"/>
    <w:rsid w:val="006F04B1"/>
    <w:rsid w:val="006F0733"/>
    <w:rsid w:val="006F2F1A"/>
    <w:rsid w:val="006F36E1"/>
    <w:rsid w:val="006F4C57"/>
    <w:rsid w:val="006F6F2D"/>
    <w:rsid w:val="006F6F81"/>
    <w:rsid w:val="007029D4"/>
    <w:rsid w:val="007033C9"/>
    <w:rsid w:val="00705612"/>
    <w:rsid w:val="00705C20"/>
    <w:rsid w:val="00705CB2"/>
    <w:rsid w:val="00710A4E"/>
    <w:rsid w:val="007118AA"/>
    <w:rsid w:val="007139D1"/>
    <w:rsid w:val="00713DC9"/>
    <w:rsid w:val="0071565E"/>
    <w:rsid w:val="00715E2B"/>
    <w:rsid w:val="007161E9"/>
    <w:rsid w:val="00716674"/>
    <w:rsid w:val="00716B79"/>
    <w:rsid w:val="007206C6"/>
    <w:rsid w:val="007210F8"/>
    <w:rsid w:val="0072177D"/>
    <w:rsid w:val="00721D2F"/>
    <w:rsid w:val="00722152"/>
    <w:rsid w:val="00724EEB"/>
    <w:rsid w:val="007252C2"/>
    <w:rsid w:val="00726816"/>
    <w:rsid w:val="0072752F"/>
    <w:rsid w:val="007335FE"/>
    <w:rsid w:val="007344F4"/>
    <w:rsid w:val="00735293"/>
    <w:rsid w:val="00735D95"/>
    <w:rsid w:val="007360AB"/>
    <w:rsid w:val="007401B2"/>
    <w:rsid w:val="00740AC9"/>
    <w:rsid w:val="00743948"/>
    <w:rsid w:val="00745D57"/>
    <w:rsid w:val="00746C47"/>
    <w:rsid w:val="0074729F"/>
    <w:rsid w:val="00747AFC"/>
    <w:rsid w:val="00750184"/>
    <w:rsid w:val="007504BC"/>
    <w:rsid w:val="00750BDF"/>
    <w:rsid w:val="00751CAE"/>
    <w:rsid w:val="00751EC0"/>
    <w:rsid w:val="007522AA"/>
    <w:rsid w:val="007540F0"/>
    <w:rsid w:val="00754637"/>
    <w:rsid w:val="007547A9"/>
    <w:rsid w:val="007558CC"/>
    <w:rsid w:val="0075631D"/>
    <w:rsid w:val="00757215"/>
    <w:rsid w:val="00757F2E"/>
    <w:rsid w:val="0076067B"/>
    <w:rsid w:val="00761C44"/>
    <w:rsid w:val="00762CBB"/>
    <w:rsid w:val="007633B0"/>
    <w:rsid w:val="007634EE"/>
    <w:rsid w:val="007638C0"/>
    <w:rsid w:val="00764AEB"/>
    <w:rsid w:val="00764FA7"/>
    <w:rsid w:val="0077095B"/>
    <w:rsid w:val="00771581"/>
    <w:rsid w:val="00771B7F"/>
    <w:rsid w:val="00771C6E"/>
    <w:rsid w:val="0077234D"/>
    <w:rsid w:val="0077303F"/>
    <w:rsid w:val="0077321A"/>
    <w:rsid w:val="00774056"/>
    <w:rsid w:val="007744EE"/>
    <w:rsid w:val="00774593"/>
    <w:rsid w:val="00774D56"/>
    <w:rsid w:val="007758FF"/>
    <w:rsid w:val="00775D4F"/>
    <w:rsid w:val="007772B3"/>
    <w:rsid w:val="0078068C"/>
    <w:rsid w:val="007819F2"/>
    <w:rsid w:val="00782DBD"/>
    <w:rsid w:val="00784F9E"/>
    <w:rsid w:val="00786F08"/>
    <w:rsid w:val="0078742C"/>
    <w:rsid w:val="007903BE"/>
    <w:rsid w:val="00790525"/>
    <w:rsid w:val="00790C35"/>
    <w:rsid w:val="00790E1A"/>
    <w:rsid w:val="00790FF3"/>
    <w:rsid w:val="00791639"/>
    <w:rsid w:val="007916B5"/>
    <w:rsid w:val="00792B81"/>
    <w:rsid w:val="00794390"/>
    <w:rsid w:val="0079515B"/>
    <w:rsid w:val="007953B4"/>
    <w:rsid w:val="007954E4"/>
    <w:rsid w:val="007954FB"/>
    <w:rsid w:val="00795812"/>
    <w:rsid w:val="00795E03"/>
    <w:rsid w:val="0079774C"/>
    <w:rsid w:val="00797780"/>
    <w:rsid w:val="007A0A32"/>
    <w:rsid w:val="007A14ED"/>
    <w:rsid w:val="007A1EC5"/>
    <w:rsid w:val="007A2BA8"/>
    <w:rsid w:val="007A2D79"/>
    <w:rsid w:val="007A3E11"/>
    <w:rsid w:val="007A42A5"/>
    <w:rsid w:val="007B0C6C"/>
    <w:rsid w:val="007B2396"/>
    <w:rsid w:val="007B279F"/>
    <w:rsid w:val="007B2B22"/>
    <w:rsid w:val="007B5347"/>
    <w:rsid w:val="007B54E3"/>
    <w:rsid w:val="007B5756"/>
    <w:rsid w:val="007B601B"/>
    <w:rsid w:val="007C54A4"/>
    <w:rsid w:val="007D0C4A"/>
    <w:rsid w:val="007D217B"/>
    <w:rsid w:val="007D2798"/>
    <w:rsid w:val="007D2D21"/>
    <w:rsid w:val="007D3139"/>
    <w:rsid w:val="007D379A"/>
    <w:rsid w:val="007D383D"/>
    <w:rsid w:val="007D5087"/>
    <w:rsid w:val="007D5753"/>
    <w:rsid w:val="007E113F"/>
    <w:rsid w:val="007E14AC"/>
    <w:rsid w:val="007E2151"/>
    <w:rsid w:val="007E43FA"/>
    <w:rsid w:val="007E49B0"/>
    <w:rsid w:val="007E6711"/>
    <w:rsid w:val="007E6BB5"/>
    <w:rsid w:val="007E735A"/>
    <w:rsid w:val="007E74C8"/>
    <w:rsid w:val="007F07D9"/>
    <w:rsid w:val="007F088C"/>
    <w:rsid w:val="007F0FD6"/>
    <w:rsid w:val="007F58FA"/>
    <w:rsid w:val="007F59EB"/>
    <w:rsid w:val="007F6991"/>
    <w:rsid w:val="008001CF"/>
    <w:rsid w:val="00800509"/>
    <w:rsid w:val="00802867"/>
    <w:rsid w:val="00802A7C"/>
    <w:rsid w:val="00804A68"/>
    <w:rsid w:val="00805373"/>
    <w:rsid w:val="0080570F"/>
    <w:rsid w:val="008128E3"/>
    <w:rsid w:val="00813289"/>
    <w:rsid w:val="0081574F"/>
    <w:rsid w:val="00820923"/>
    <w:rsid w:val="00821280"/>
    <w:rsid w:val="0082156B"/>
    <w:rsid w:val="008223A0"/>
    <w:rsid w:val="008227E6"/>
    <w:rsid w:val="00822977"/>
    <w:rsid w:val="0083077E"/>
    <w:rsid w:val="00832F81"/>
    <w:rsid w:val="008334EB"/>
    <w:rsid w:val="00833CDA"/>
    <w:rsid w:val="00834BFC"/>
    <w:rsid w:val="00834E95"/>
    <w:rsid w:val="00834F9D"/>
    <w:rsid w:val="0083580C"/>
    <w:rsid w:val="00836659"/>
    <w:rsid w:val="00837E33"/>
    <w:rsid w:val="008403B2"/>
    <w:rsid w:val="00841864"/>
    <w:rsid w:val="00841B74"/>
    <w:rsid w:val="00843F6A"/>
    <w:rsid w:val="0084626D"/>
    <w:rsid w:val="00846397"/>
    <w:rsid w:val="008472D2"/>
    <w:rsid w:val="0085055A"/>
    <w:rsid w:val="0085090D"/>
    <w:rsid w:val="00851676"/>
    <w:rsid w:val="008516B2"/>
    <w:rsid w:val="00851E47"/>
    <w:rsid w:val="0085350C"/>
    <w:rsid w:val="00854117"/>
    <w:rsid w:val="00860136"/>
    <w:rsid w:val="00860520"/>
    <w:rsid w:val="00861D5A"/>
    <w:rsid w:val="00862337"/>
    <w:rsid w:val="008661F1"/>
    <w:rsid w:val="008663DD"/>
    <w:rsid w:val="00867B42"/>
    <w:rsid w:val="00867B84"/>
    <w:rsid w:val="00870882"/>
    <w:rsid w:val="00871372"/>
    <w:rsid w:val="008720DE"/>
    <w:rsid w:val="00874AF0"/>
    <w:rsid w:val="0088099A"/>
    <w:rsid w:val="00881ED0"/>
    <w:rsid w:val="008824A4"/>
    <w:rsid w:val="00883565"/>
    <w:rsid w:val="00884CD4"/>
    <w:rsid w:val="00884CEF"/>
    <w:rsid w:val="00885149"/>
    <w:rsid w:val="008862B8"/>
    <w:rsid w:val="008867F6"/>
    <w:rsid w:val="008869CE"/>
    <w:rsid w:val="00887723"/>
    <w:rsid w:val="008942BA"/>
    <w:rsid w:val="008956EB"/>
    <w:rsid w:val="00896193"/>
    <w:rsid w:val="0089649A"/>
    <w:rsid w:val="008978AF"/>
    <w:rsid w:val="008A154B"/>
    <w:rsid w:val="008A2128"/>
    <w:rsid w:val="008A447A"/>
    <w:rsid w:val="008A44AE"/>
    <w:rsid w:val="008A645C"/>
    <w:rsid w:val="008A6814"/>
    <w:rsid w:val="008A698F"/>
    <w:rsid w:val="008B0C48"/>
    <w:rsid w:val="008B0D66"/>
    <w:rsid w:val="008B1E5D"/>
    <w:rsid w:val="008B2209"/>
    <w:rsid w:val="008B3E5C"/>
    <w:rsid w:val="008B4F23"/>
    <w:rsid w:val="008B5237"/>
    <w:rsid w:val="008B6523"/>
    <w:rsid w:val="008B70DC"/>
    <w:rsid w:val="008B70FC"/>
    <w:rsid w:val="008B74B1"/>
    <w:rsid w:val="008B7AF3"/>
    <w:rsid w:val="008C0486"/>
    <w:rsid w:val="008C0F76"/>
    <w:rsid w:val="008C0F83"/>
    <w:rsid w:val="008C12DC"/>
    <w:rsid w:val="008C1347"/>
    <w:rsid w:val="008C2D0E"/>
    <w:rsid w:val="008C2FEF"/>
    <w:rsid w:val="008C5BE1"/>
    <w:rsid w:val="008D10C5"/>
    <w:rsid w:val="008D15F9"/>
    <w:rsid w:val="008D5BC1"/>
    <w:rsid w:val="008D76A4"/>
    <w:rsid w:val="008D775D"/>
    <w:rsid w:val="008E29BB"/>
    <w:rsid w:val="008E37FD"/>
    <w:rsid w:val="008E5B42"/>
    <w:rsid w:val="008E6DBC"/>
    <w:rsid w:val="008E6E32"/>
    <w:rsid w:val="008E7F2C"/>
    <w:rsid w:val="008F034F"/>
    <w:rsid w:val="008F1F1C"/>
    <w:rsid w:val="008F2276"/>
    <w:rsid w:val="008F22A2"/>
    <w:rsid w:val="008F4370"/>
    <w:rsid w:val="008F626F"/>
    <w:rsid w:val="008F660F"/>
    <w:rsid w:val="00900201"/>
    <w:rsid w:val="00901044"/>
    <w:rsid w:val="009013FB"/>
    <w:rsid w:val="00901435"/>
    <w:rsid w:val="00901538"/>
    <w:rsid w:val="009015C0"/>
    <w:rsid w:val="009015EE"/>
    <w:rsid w:val="0090182A"/>
    <w:rsid w:val="00901E5A"/>
    <w:rsid w:val="00901F73"/>
    <w:rsid w:val="009051A5"/>
    <w:rsid w:val="00905A24"/>
    <w:rsid w:val="00906681"/>
    <w:rsid w:val="00906C1E"/>
    <w:rsid w:val="00907554"/>
    <w:rsid w:val="009108D5"/>
    <w:rsid w:val="00911B4D"/>
    <w:rsid w:val="00912188"/>
    <w:rsid w:val="00913629"/>
    <w:rsid w:val="00914A33"/>
    <w:rsid w:val="00914DAD"/>
    <w:rsid w:val="009165B9"/>
    <w:rsid w:val="0092124F"/>
    <w:rsid w:val="00921650"/>
    <w:rsid w:val="00921B7E"/>
    <w:rsid w:val="00921CEA"/>
    <w:rsid w:val="00922A5B"/>
    <w:rsid w:val="00922C09"/>
    <w:rsid w:val="00923297"/>
    <w:rsid w:val="00923343"/>
    <w:rsid w:val="00923F37"/>
    <w:rsid w:val="009254D1"/>
    <w:rsid w:val="009264EA"/>
    <w:rsid w:val="00927668"/>
    <w:rsid w:val="00927F70"/>
    <w:rsid w:val="00930091"/>
    <w:rsid w:val="0093261B"/>
    <w:rsid w:val="00932E1C"/>
    <w:rsid w:val="00933465"/>
    <w:rsid w:val="00933F6D"/>
    <w:rsid w:val="009342A9"/>
    <w:rsid w:val="0093442A"/>
    <w:rsid w:val="009350A7"/>
    <w:rsid w:val="00935C6C"/>
    <w:rsid w:val="00937B11"/>
    <w:rsid w:val="009400D9"/>
    <w:rsid w:val="009401E2"/>
    <w:rsid w:val="009425A9"/>
    <w:rsid w:val="009445A5"/>
    <w:rsid w:val="00950302"/>
    <w:rsid w:val="00951366"/>
    <w:rsid w:val="00951AAA"/>
    <w:rsid w:val="0095401A"/>
    <w:rsid w:val="00954802"/>
    <w:rsid w:val="009576F3"/>
    <w:rsid w:val="009577F2"/>
    <w:rsid w:val="0096050D"/>
    <w:rsid w:val="00960FC4"/>
    <w:rsid w:val="00961D45"/>
    <w:rsid w:val="00963A3B"/>
    <w:rsid w:val="00963E59"/>
    <w:rsid w:val="00964D8B"/>
    <w:rsid w:val="009704E2"/>
    <w:rsid w:val="0097205F"/>
    <w:rsid w:val="00973796"/>
    <w:rsid w:val="00977FDF"/>
    <w:rsid w:val="009821CA"/>
    <w:rsid w:val="00982EB3"/>
    <w:rsid w:val="00983E12"/>
    <w:rsid w:val="009849D9"/>
    <w:rsid w:val="00984E2C"/>
    <w:rsid w:val="00985C68"/>
    <w:rsid w:val="00986FA2"/>
    <w:rsid w:val="009913D0"/>
    <w:rsid w:val="00991B7B"/>
    <w:rsid w:val="00991F40"/>
    <w:rsid w:val="009923A4"/>
    <w:rsid w:val="00992537"/>
    <w:rsid w:val="0099475C"/>
    <w:rsid w:val="0099523A"/>
    <w:rsid w:val="00995246"/>
    <w:rsid w:val="00995C14"/>
    <w:rsid w:val="00997C09"/>
    <w:rsid w:val="009A067D"/>
    <w:rsid w:val="009A0741"/>
    <w:rsid w:val="009A09F4"/>
    <w:rsid w:val="009A0DA9"/>
    <w:rsid w:val="009A1756"/>
    <w:rsid w:val="009A39C4"/>
    <w:rsid w:val="009A605D"/>
    <w:rsid w:val="009A6A12"/>
    <w:rsid w:val="009B3E4E"/>
    <w:rsid w:val="009B44C3"/>
    <w:rsid w:val="009B46AA"/>
    <w:rsid w:val="009B51B8"/>
    <w:rsid w:val="009C0B09"/>
    <w:rsid w:val="009C4969"/>
    <w:rsid w:val="009C5105"/>
    <w:rsid w:val="009C5163"/>
    <w:rsid w:val="009C6E08"/>
    <w:rsid w:val="009C7989"/>
    <w:rsid w:val="009C7A72"/>
    <w:rsid w:val="009D029C"/>
    <w:rsid w:val="009D096F"/>
    <w:rsid w:val="009D0F4C"/>
    <w:rsid w:val="009D1877"/>
    <w:rsid w:val="009D1B86"/>
    <w:rsid w:val="009D3433"/>
    <w:rsid w:val="009D5501"/>
    <w:rsid w:val="009E0086"/>
    <w:rsid w:val="009E0A31"/>
    <w:rsid w:val="009E1834"/>
    <w:rsid w:val="009E2739"/>
    <w:rsid w:val="009E2769"/>
    <w:rsid w:val="009E28E2"/>
    <w:rsid w:val="009E4586"/>
    <w:rsid w:val="009E6C40"/>
    <w:rsid w:val="009E6E7F"/>
    <w:rsid w:val="009E7429"/>
    <w:rsid w:val="009E7465"/>
    <w:rsid w:val="009F004F"/>
    <w:rsid w:val="009F0278"/>
    <w:rsid w:val="009F1CB6"/>
    <w:rsid w:val="009F53E2"/>
    <w:rsid w:val="009F6A76"/>
    <w:rsid w:val="009F7C39"/>
    <w:rsid w:val="00A004AE"/>
    <w:rsid w:val="00A00C69"/>
    <w:rsid w:val="00A00D9B"/>
    <w:rsid w:val="00A00F33"/>
    <w:rsid w:val="00A05F1F"/>
    <w:rsid w:val="00A0756D"/>
    <w:rsid w:val="00A1015B"/>
    <w:rsid w:val="00A10943"/>
    <w:rsid w:val="00A12710"/>
    <w:rsid w:val="00A12DE7"/>
    <w:rsid w:val="00A13A12"/>
    <w:rsid w:val="00A141ED"/>
    <w:rsid w:val="00A144BF"/>
    <w:rsid w:val="00A1489E"/>
    <w:rsid w:val="00A14948"/>
    <w:rsid w:val="00A22179"/>
    <w:rsid w:val="00A22279"/>
    <w:rsid w:val="00A24CD9"/>
    <w:rsid w:val="00A265AD"/>
    <w:rsid w:val="00A276CF"/>
    <w:rsid w:val="00A278E9"/>
    <w:rsid w:val="00A303AF"/>
    <w:rsid w:val="00A330B1"/>
    <w:rsid w:val="00A337CD"/>
    <w:rsid w:val="00A3431F"/>
    <w:rsid w:val="00A35A84"/>
    <w:rsid w:val="00A36115"/>
    <w:rsid w:val="00A363F5"/>
    <w:rsid w:val="00A367C9"/>
    <w:rsid w:val="00A36AD5"/>
    <w:rsid w:val="00A36F73"/>
    <w:rsid w:val="00A3725D"/>
    <w:rsid w:val="00A37668"/>
    <w:rsid w:val="00A378E0"/>
    <w:rsid w:val="00A41A1A"/>
    <w:rsid w:val="00A43D72"/>
    <w:rsid w:val="00A4573B"/>
    <w:rsid w:val="00A46A36"/>
    <w:rsid w:val="00A47321"/>
    <w:rsid w:val="00A515BC"/>
    <w:rsid w:val="00A531A2"/>
    <w:rsid w:val="00A55311"/>
    <w:rsid w:val="00A62623"/>
    <w:rsid w:val="00A6262B"/>
    <w:rsid w:val="00A62A5E"/>
    <w:rsid w:val="00A645A3"/>
    <w:rsid w:val="00A65A57"/>
    <w:rsid w:val="00A66DE9"/>
    <w:rsid w:val="00A674A7"/>
    <w:rsid w:val="00A716AA"/>
    <w:rsid w:val="00A72F86"/>
    <w:rsid w:val="00A74D70"/>
    <w:rsid w:val="00A76D70"/>
    <w:rsid w:val="00A76F13"/>
    <w:rsid w:val="00A81200"/>
    <w:rsid w:val="00A81A82"/>
    <w:rsid w:val="00A83E60"/>
    <w:rsid w:val="00A840D2"/>
    <w:rsid w:val="00A84249"/>
    <w:rsid w:val="00A846CE"/>
    <w:rsid w:val="00A84F68"/>
    <w:rsid w:val="00A85452"/>
    <w:rsid w:val="00A8567E"/>
    <w:rsid w:val="00A86EE2"/>
    <w:rsid w:val="00A879EC"/>
    <w:rsid w:val="00A922F0"/>
    <w:rsid w:val="00A939F6"/>
    <w:rsid w:val="00A97ADF"/>
    <w:rsid w:val="00A97D71"/>
    <w:rsid w:val="00AA2465"/>
    <w:rsid w:val="00AA25B0"/>
    <w:rsid w:val="00AA2625"/>
    <w:rsid w:val="00AA589B"/>
    <w:rsid w:val="00AA5A18"/>
    <w:rsid w:val="00AA6081"/>
    <w:rsid w:val="00AA6ABC"/>
    <w:rsid w:val="00AB01BD"/>
    <w:rsid w:val="00AB0830"/>
    <w:rsid w:val="00AB1424"/>
    <w:rsid w:val="00AB2213"/>
    <w:rsid w:val="00AB467F"/>
    <w:rsid w:val="00AB5087"/>
    <w:rsid w:val="00AB533D"/>
    <w:rsid w:val="00AB5E8B"/>
    <w:rsid w:val="00AB60B2"/>
    <w:rsid w:val="00AB6EF8"/>
    <w:rsid w:val="00AB7491"/>
    <w:rsid w:val="00AC214D"/>
    <w:rsid w:val="00AC44A5"/>
    <w:rsid w:val="00AC548E"/>
    <w:rsid w:val="00AC5F59"/>
    <w:rsid w:val="00AC6FCF"/>
    <w:rsid w:val="00AC7104"/>
    <w:rsid w:val="00AC72B0"/>
    <w:rsid w:val="00AC7387"/>
    <w:rsid w:val="00AC7885"/>
    <w:rsid w:val="00AD0608"/>
    <w:rsid w:val="00AD190D"/>
    <w:rsid w:val="00AD2046"/>
    <w:rsid w:val="00AD39F6"/>
    <w:rsid w:val="00AD61DF"/>
    <w:rsid w:val="00AD74A5"/>
    <w:rsid w:val="00AE147E"/>
    <w:rsid w:val="00AE1F1E"/>
    <w:rsid w:val="00AE305D"/>
    <w:rsid w:val="00AE4F70"/>
    <w:rsid w:val="00AE771C"/>
    <w:rsid w:val="00AF1658"/>
    <w:rsid w:val="00AF1DB5"/>
    <w:rsid w:val="00AF32DD"/>
    <w:rsid w:val="00AF3A54"/>
    <w:rsid w:val="00AF3F14"/>
    <w:rsid w:val="00AF4824"/>
    <w:rsid w:val="00AF4D9D"/>
    <w:rsid w:val="00AF5653"/>
    <w:rsid w:val="00AF747E"/>
    <w:rsid w:val="00AF76C3"/>
    <w:rsid w:val="00B00039"/>
    <w:rsid w:val="00B00335"/>
    <w:rsid w:val="00B00DBF"/>
    <w:rsid w:val="00B012F5"/>
    <w:rsid w:val="00B01A50"/>
    <w:rsid w:val="00B02533"/>
    <w:rsid w:val="00B03179"/>
    <w:rsid w:val="00B04305"/>
    <w:rsid w:val="00B047EA"/>
    <w:rsid w:val="00B067D7"/>
    <w:rsid w:val="00B07BD1"/>
    <w:rsid w:val="00B101FE"/>
    <w:rsid w:val="00B12E2F"/>
    <w:rsid w:val="00B13EA9"/>
    <w:rsid w:val="00B15B20"/>
    <w:rsid w:val="00B16A8B"/>
    <w:rsid w:val="00B20955"/>
    <w:rsid w:val="00B20FA4"/>
    <w:rsid w:val="00B2192E"/>
    <w:rsid w:val="00B21982"/>
    <w:rsid w:val="00B21BD6"/>
    <w:rsid w:val="00B21FCE"/>
    <w:rsid w:val="00B225F9"/>
    <w:rsid w:val="00B251C3"/>
    <w:rsid w:val="00B2622E"/>
    <w:rsid w:val="00B26A47"/>
    <w:rsid w:val="00B276E4"/>
    <w:rsid w:val="00B27E43"/>
    <w:rsid w:val="00B310B8"/>
    <w:rsid w:val="00B3115F"/>
    <w:rsid w:val="00B31FEC"/>
    <w:rsid w:val="00B32D8D"/>
    <w:rsid w:val="00B34075"/>
    <w:rsid w:val="00B35C28"/>
    <w:rsid w:val="00B36055"/>
    <w:rsid w:val="00B370CB"/>
    <w:rsid w:val="00B3768C"/>
    <w:rsid w:val="00B40E23"/>
    <w:rsid w:val="00B43E6B"/>
    <w:rsid w:val="00B43F39"/>
    <w:rsid w:val="00B44A82"/>
    <w:rsid w:val="00B462DC"/>
    <w:rsid w:val="00B46E16"/>
    <w:rsid w:val="00B502F6"/>
    <w:rsid w:val="00B50B4B"/>
    <w:rsid w:val="00B51A66"/>
    <w:rsid w:val="00B56026"/>
    <w:rsid w:val="00B57C51"/>
    <w:rsid w:val="00B57CC0"/>
    <w:rsid w:val="00B57F2F"/>
    <w:rsid w:val="00B619A3"/>
    <w:rsid w:val="00B62A97"/>
    <w:rsid w:val="00B62D2D"/>
    <w:rsid w:val="00B62D8C"/>
    <w:rsid w:val="00B66A32"/>
    <w:rsid w:val="00B71579"/>
    <w:rsid w:val="00B737EC"/>
    <w:rsid w:val="00B745AB"/>
    <w:rsid w:val="00B7576E"/>
    <w:rsid w:val="00B802B6"/>
    <w:rsid w:val="00B83FD5"/>
    <w:rsid w:val="00B860E6"/>
    <w:rsid w:val="00B9379A"/>
    <w:rsid w:val="00B95DCB"/>
    <w:rsid w:val="00B97FE7"/>
    <w:rsid w:val="00BA02D3"/>
    <w:rsid w:val="00BA1DEE"/>
    <w:rsid w:val="00BA2810"/>
    <w:rsid w:val="00BB1B33"/>
    <w:rsid w:val="00BB2622"/>
    <w:rsid w:val="00BB41ED"/>
    <w:rsid w:val="00BB42AD"/>
    <w:rsid w:val="00BB6518"/>
    <w:rsid w:val="00BB7C47"/>
    <w:rsid w:val="00BC095E"/>
    <w:rsid w:val="00BC0B61"/>
    <w:rsid w:val="00BC0D50"/>
    <w:rsid w:val="00BC1193"/>
    <w:rsid w:val="00BC2107"/>
    <w:rsid w:val="00BC2306"/>
    <w:rsid w:val="00BC3A7D"/>
    <w:rsid w:val="00BC491C"/>
    <w:rsid w:val="00BC4C44"/>
    <w:rsid w:val="00BC6398"/>
    <w:rsid w:val="00BD1CDE"/>
    <w:rsid w:val="00BD2655"/>
    <w:rsid w:val="00BD3833"/>
    <w:rsid w:val="00BD66CD"/>
    <w:rsid w:val="00BD6859"/>
    <w:rsid w:val="00BD6B25"/>
    <w:rsid w:val="00BD7EBB"/>
    <w:rsid w:val="00BE1145"/>
    <w:rsid w:val="00BE20AA"/>
    <w:rsid w:val="00BE3A6D"/>
    <w:rsid w:val="00BE4290"/>
    <w:rsid w:val="00BE4FB0"/>
    <w:rsid w:val="00BE5B1A"/>
    <w:rsid w:val="00BE60F0"/>
    <w:rsid w:val="00BE6BDB"/>
    <w:rsid w:val="00BE791E"/>
    <w:rsid w:val="00BE79BF"/>
    <w:rsid w:val="00BF0190"/>
    <w:rsid w:val="00BF08CC"/>
    <w:rsid w:val="00BF0C2A"/>
    <w:rsid w:val="00BF1131"/>
    <w:rsid w:val="00BF13D0"/>
    <w:rsid w:val="00BF167C"/>
    <w:rsid w:val="00BF1F6D"/>
    <w:rsid w:val="00BF2196"/>
    <w:rsid w:val="00BF234D"/>
    <w:rsid w:val="00BF25FA"/>
    <w:rsid w:val="00BF378B"/>
    <w:rsid w:val="00BF3B1B"/>
    <w:rsid w:val="00BF5F39"/>
    <w:rsid w:val="00C001AF"/>
    <w:rsid w:val="00C03CCC"/>
    <w:rsid w:val="00C04159"/>
    <w:rsid w:val="00C075E6"/>
    <w:rsid w:val="00C07F69"/>
    <w:rsid w:val="00C115C1"/>
    <w:rsid w:val="00C13A8A"/>
    <w:rsid w:val="00C149EA"/>
    <w:rsid w:val="00C14E69"/>
    <w:rsid w:val="00C156A7"/>
    <w:rsid w:val="00C15B62"/>
    <w:rsid w:val="00C17E41"/>
    <w:rsid w:val="00C204BE"/>
    <w:rsid w:val="00C213B5"/>
    <w:rsid w:val="00C2144A"/>
    <w:rsid w:val="00C25552"/>
    <w:rsid w:val="00C27B8D"/>
    <w:rsid w:val="00C30985"/>
    <w:rsid w:val="00C311A5"/>
    <w:rsid w:val="00C311C6"/>
    <w:rsid w:val="00C319C2"/>
    <w:rsid w:val="00C31A6C"/>
    <w:rsid w:val="00C31FBA"/>
    <w:rsid w:val="00C32008"/>
    <w:rsid w:val="00C32090"/>
    <w:rsid w:val="00C370DA"/>
    <w:rsid w:val="00C3758A"/>
    <w:rsid w:val="00C400A7"/>
    <w:rsid w:val="00C41D61"/>
    <w:rsid w:val="00C434B8"/>
    <w:rsid w:val="00C44632"/>
    <w:rsid w:val="00C44A3D"/>
    <w:rsid w:val="00C45A10"/>
    <w:rsid w:val="00C45AC0"/>
    <w:rsid w:val="00C4651C"/>
    <w:rsid w:val="00C46A0C"/>
    <w:rsid w:val="00C47753"/>
    <w:rsid w:val="00C47DC8"/>
    <w:rsid w:val="00C61F52"/>
    <w:rsid w:val="00C620C3"/>
    <w:rsid w:val="00C62F8E"/>
    <w:rsid w:val="00C652B8"/>
    <w:rsid w:val="00C65A68"/>
    <w:rsid w:val="00C65FC7"/>
    <w:rsid w:val="00C66632"/>
    <w:rsid w:val="00C66A56"/>
    <w:rsid w:val="00C715C5"/>
    <w:rsid w:val="00C72BA8"/>
    <w:rsid w:val="00C72CFB"/>
    <w:rsid w:val="00C7310D"/>
    <w:rsid w:val="00C73714"/>
    <w:rsid w:val="00C77444"/>
    <w:rsid w:val="00C83139"/>
    <w:rsid w:val="00C84E08"/>
    <w:rsid w:val="00C85051"/>
    <w:rsid w:val="00C86AD1"/>
    <w:rsid w:val="00C90719"/>
    <w:rsid w:val="00C917EA"/>
    <w:rsid w:val="00C91EAB"/>
    <w:rsid w:val="00C93144"/>
    <w:rsid w:val="00C933B8"/>
    <w:rsid w:val="00C93DCD"/>
    <w:rsid w:val="00C954F7"/>
    <w:rsid w:val="00C961DF"/>
    <w:rsid w:val="00C969D5"/>
    <w:rsid w:val="00C9779B"/>
    <w:rsid w:val="00C97818"/>
    <w:rsid w:val="00CA0370"/>
    <w:rsid w:val="00CA1EB3"/>
    <w:rsid w:val="00CA1FEB"/>
    <w:rsid w:val="00CA1FFC"/>
    <w:rsid w:val="00CA2B5F"/>
    <w:rsid w:val="00CA300A"/>
    <w:rsid w:val="00CA421B"/>
    <w:rsid w:val="00CA6166"/>
    <w:rsid w:val="00CA77D2"/>
    <w:rsid w:val="00CB0329"/>
    <w:rsid w:val="00CB2611"/>
    <w:rsid w:val="00CB2A3D"/>
    <w:rsid w:val="00CB2DBE"/>
    <w:rsid w:val="00CB31C3"/>
    <w:rsid w:val="00CB3DD4"/>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3A29"/>
    <w:rsid w:val="00CD49FB"/>
    <w:rsid w:val="00CD687A"/>
    <w:rsid w:val="00CE14EE"/>
    <w:rsid w:val="00CE248F"/>
    <w:rsid w:val="00CE24AF"/>
    <w:rsid w:val="00CE3084"/>
    <w:rsid w:val="00CE39E6"/>
    <w:rsid w:val="00CE3CB0"/>
    <w:rsid w:val="00CE519E"/>
    <w:rsid w:val="00CE586E"/>
    <w:rsid w:val="00CE5B8B"/>
    <w:rsid w:val="00CF074E"/>
    <w:rsid w:val="00CF167B"/>
    <w:rsid w:val="00CF2791"/>
    <w:rsid w:val="00CF30DE"/>
    <w:rsid w:val="00CF509B"/>
    <w:rsid w:val="00CF5BF8"/>
    <w:rsid w:val="00CF7414"/>
    <w:rsid w:val="00CF74C5"/>
    <w:rsid w:val="00CF7F57"/>
    <w:rsid w:val="00D00F3C"/>
    <w:rsid w:val="00D01E0C"/>
    <w:rsid w:val="00D03170"/>
    <w:rsid w:val="00D034B3"/>
    <w:rsid w:val="00D0449D"/>
    <w:rsid w:val="00D046BC"/>
    <w:rsid w:val="00D06ACB"/>
    <w:rsid w:val="00D070F5"/>
    <w:rsid w:val="00D07E5F"/>
    <w:rsid w:val="00D133F9"/>
    <w:rsid w:val="00D14681"/>
    <w:rsid w:val="00D14DF5"/>
    <w:rsid w:val="00D1533F"/>
    <w:rsid w:val="00D16085"/>
    <w:rsid w:val="00D165C6"/>
    <w:rsid w:val="00D16E45"/>
    <w:rsid w:val="00D17D9E"/>
    <w:rsid w:val="00D20861"/>
    <w:rsid w:val="00D20F88"/>
    <w:rsid w:val="00D217AD"/>
    <w:rsid w:val="00D21F1A"/>
    <w:rsid w:val="00D2290F"/>
    <w:rsid w:val="00D22FDD"/>
    <w:rsid w:val="00D2423E"/>
    <w:rsid w:val="00D2433E"/>
    <w:rsid w:val="00D262BC"/>
    <w:rsid w:val="00D2651F"/>
    <w:rsid w:val="00D26F3B"/>
    <w:rsid w:val="00D3026F"/>
    <w:rsid w:val="00D30578"/>
    <w:rsid w:val="00D31817"/>
    <w:rsid w:val="00D332BA"/>
    <w:rsid w:val="00D33717"/>
    <w:rsid w:val="00D3409C"/>
    <w:rsid w:val="00D35656"/>
    <w:rsid w:val="00D35EDA"/>
    <w:rsid w:val="00D4248A"/>
    <w:rsid w:val="00D44F23"/>
    <w:rsid w:val="00D455BF"/>
    <w:rsid w:val="00D45AF9"/>
    <w:rsid w:val="00D46E7C"/>
    <w:rsid w:val="00D47C15"/>
    <w:rsid w:val="00D51B4D"/>
    <w:rsid w:val="00D52E3C"/>
    <w:rsid w:val="00D5353F"/>
    <w:rsid w:val="00D55D11"/>
    <w:rsid w:val="00D561B9"/>
    <w:rsid w:val="00D56D56"/>
    <w:rsid w:val="00D61002"/>
    <w:rsid w:val="00D62868"/>
    <w:rsid w:val="00D6319D"/>
    <w:rsid w:val="00D63D71"/>
    <w:rsid w:val="00D646C8"/>
    <w:rsid w:val="00D64A42"/>
    <w:rsid w:val="00D65BFA"/>
    <w:rsid w:val="00D6645A"/>
    <w:rsid w:val="00D67046"/>
    <w:rsid w:val="00D70599"/>
    <w:rsid w:val="00D706D9"/>
    <w:rsid w:val="00D71173"/>
    <w:rsid w:val="00D714D6"/>
    <w:rsid w:val="00D73C50"/>
    <w:rsid w:val="00D77027"/>
    <w:rsid w:val="00D778ED"/>
    <w:rsid w:val="00D822FA"/>
    <w:rsid w:val="00D82C13"/>
    <w:rsid w:val="00D83E15"/>
    <w:rsid w:val="00D85E53"/>
    <w:rsid w:val="00D86B1C"/>
    <w:rsid w:val="00D906C2"/>
    <w:rsid w:val="00D930BB"/>
    <w:rsid w:val="00D933E4"/>
    <w:rsid w:val="00D9347B"/>
    <w:rsid w:val="00D944D8"/>
    <w:rsid w:val="00D94860"/>
    <w:rsid w:val="00D96F64"/>
    <w:rsid w:val="00D97895"/>
    <w:rsid w:val="00DA3015"/>
    <w:rsid w:val="00DA5248"/>
    <w:rsid w:val="00DA5C16"/>
    <w:rsid w:val="00DA5F2E"/>
    <w:rsid w:val="00DA74C9"/>
    <w:rsid w:val="00DA796E"/>
    <w:rsid w:val="00DB11B1"/>
    <w:rsid w:val="00DB14CE"/>
    <w:rsid w:val="00DB1C54"/>
    <w:rsid w:val="00DB6142"/>
    <w:rsid w:val="00DB6FB1"/>
    <w:rsid w:val="00DB710E"/>
    <w:rsid w:val="00DB737E"/>
    <w:rsid w:val="00DC02B6"/>
    <w:rsid w:val="00DC0442"/>
    <w:rsid w:val="00DC348D"/>
    <w:rsid w:val="00DC3EF2"/>
    <w:rsid w:val="00DC4324"/>
    <w:rsid w:val="00DC49CB"/>
    <w:rsid w:val="00DC5E78"/>
    <w:rsid w:val="00DC6E03"/>
    <w:rsid w:val="00DC71B2"/>
    <w:rsid w:val="00DD2E63"/>
    <w:rsid w:val="00DD4521"/>
    <w:rsid w:val="00DD48E8"/>
    <w:rsid w:val="00DD5BEC"/>
    <w:rsid w:val="00DD5E60"/>
    <w:rsid w:val="00DE0A6A"/>
    <w:rsid w:val="00DE40E5"/>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1FF5"/>
    <w:rsid w:val="00E12318"/>
    <w:rsid w:val="00E13313"/>
    <w:rsid w:val="00E13BBF"/>
    <w:rsid w:val="00E1424A"/>
    <w:rsid w:val="00E159BB"/>
    <w:rsid w:val="00E16855"/>
    <w:rsid w:val="00E16F4B"/>
    <w:rsid w:val="00E17135"/>
    <w:rsid w:val="00E1784B"/>
    <w:rsid w:val="00E20F8D"/>
    <w:rsid w:val="00E23D8C"/>
    <w:rsid w:val="00E27090"/>
    <w:rsid w:val="00E3017C"/>
    <w:rsid w:val="00E3021D"/>
    <w:rsid w:val="00E32B3C"/>
    <w:rsid w:val="00E336A4"/>
    <w:rsid w:val="00E33C17"/>
    <w:rsid w:val="00E33DF0"/>
    <w:rsid w:val="00E33F94"/>
    <w:rsid w:val="00E34A35"/>
    <w:rsid w:val="00E34C3C"/>
    <w:rsid w:val="00E34FBC"/>
    <w:rsid w:val="00E3638B"/>
    <w:rsid w:val="00E372EE"/>
    <w:rsid w:val="00E37DA8"/>
    <w:rsid w:val="00E40207"/>
    <w:rsid w:val="00E411C5"/>
    <w:rsid w:val="00E41D42"/>
    <w:rsid w:val="00E41E3E"/>
    <w:rsid w:val="00E42789"/>
    <w:rsid w:val="00E46EE7"/>
    <w:rsid w:val="00E47193"/>
    <w:rsid w:val="00E47260"/>
    <w:rsid w:val="00E47B5D"/>
    <w:rsid w:val="00E47C30"/>
    <w:rsid w:val="00E50825"/>
    <w:rsid w:val="00E512E5"/>
    <w:rsid w:val="00E51F53"/>
    <w:rsid w:val="00E524B9"/>
    <w:rsid w:val="00E52828"/>
    <w:rsid w:val="00E5293A"/>
    <w:rsid w:val="00E52BB0"/>
    <w:rsid w:val="00E55AFD"/>
    <w:rsid w:val="00E57374"/>
    <w:rsid w:val="00E60AFE"/>
    <w:rsid w:val="00E60B8D"/>
    <w:rsid w:val="00E61F90"/>
    <w:rsid w:val="00E61FE7"/>
    <w:rsid w:val="00E631BC"/>
    <w:rsid w:val="00E64CFF"/>
    <w:rsid w:val="00E65E1E"/>
    <w:rsid w:val="00E66BC7"/>
    <w:rsid w:val="00E66C50"/>
    <w:rsid w:val="00E706F3"/>
    <w:rsid w:val="00E70818"/>
    <w:rsid w:val="00E71659"/>
    <w:rsid w:val="00E71CF3"/>
    <w:rsid w:val="00E742C1"/>
    <w:rsid w:val="00E74541"/>
    <w:rsid w:val="00E8089B"/>
    <w:rsid w:val="00E820D6"/>
    <w:rsid w:val="00E82E2F"/>
    <w:rsid w:val="00E82F9E"/>
    <w:rsid w:val="00E8333E"/>
    <w:rsid w:val="00E833A1"/>
    <w:rsid w:val="00E84C4D"/>
    <w:rsid w:val="00E8608B"/>
    <w:rsid w:val="00E91225"/>
    <w:rsid w:val="00E91A18"/>
    <w:rsid w:val="00E91ADD"/>
    <w:rsid w:val="00E92681"/>
    <w:rsid w:val="00E92D59"/>
    <w:rsid w:val="00E93B8E"/>
    <w:rsid w:val="00E948C5"/>
    <w:rsid w:val="00E94ADA"/>
    <w:rsid w:val="00E94C09"/>
    <w:rsid w:val="00E9560C"/>
    <w:rsid w:val="00E9786B"/>
    <w:rsid w:val="00EA1461"/>
    <w:rsid w:val="00EA1890"/>
    <w:rsid w:val="00EA239D"/>
    <w:rsid w:val="00EA329D"/>
    <w:rsid w:val="00EA3A82"/>
    <w:rsid w:val="00EA3B4D"/>
    <w:rsid w:val="00EA3BCA"/>
    <w:rsid w:val="00EA3D82"/>
    <w:rsid w:val="00EA5CA0"/>
    <w:rsid w:val="00EA6638"/>
    <w:rsid w:val="00EB1D4E"/>
    <w:rsid w:val="00EB412D"/>
    <w:rsid w:val="00EB54B4"/>
    <w:rsid w:val="00EB646B"/>
    <w:rsid w:val="00EB759A"/>
    <w:rsid w:val="00EB7B00"/>
    <w:rsid w:val="00EB7C1F"/>
    <w:rsid w:val="00EC179B"/>
    <w:rsid w:val="00EC1BCA"/>
    <w:rsid w:val="00EC1E59"/>
    <w:rsid w:val="00EC3C75"/>
    <w:rsid w:val="00EC4D79"/>
    <w:rsid w:val="00EC7A8A"/>
    <w:rsid w:val="00ED06DC"/>
    <w:rsid w:val="00ED0B95"/>
    <w:rsid w:val="00ED3C6E"/>
    <w:rsid w:val="00ED4D42"/>
    <w:rsid w:val="00EE0348"/>
    <w:rsid w:val="00EE07F1"/>
    <w:rsid w:val="00EE216F"/>
    <w:rsid w:val="00EE223B"/>
    <w:rsid w:val="00EE3D26"/>
    <w:rsid w:val="00EE4702"/>
    <w:rsid w:val="00EE492F"/>
    <w:rsid w:val="00EE4A1F"/>
    <w:rsid w:val="00EE4B1D"/>
    <w:rsid w:val="00EE60A0"/>
    <w:rsid w:val="00EF0A93"/>
    <w:rsid w:val="00EF3067"/>
    <w:rsid w:val="00EF319B"/>
    <w:rsid w:val="00EF44F6"/>
    <w:rsid w:val="00EF51F7"/>
    <w:rsid w:val="00F034BB"/>
    <w:rsid w:val="00F044DA"/>
    <w:rsid w:val="00F07FDB"/>
    <w:rsid w:val="00F10E37"/>
    <w:rsid w:val="00F13B30"/>
    <w:rsid w:val="00F14249"/>
    <w:rsid w:val="00F14742"/>
    <w:rsid w:val="00F149C5"/>
    <w:rsid w:val="00F171A4"/>
    <w:rsid w:val="00F2085F"/>
    <w:rsid w:val="00F208A9"/>
    <w:rsid w:val="00F2199D"/>
    <w:rsid w:val="00F23584"/>
    <w:rsid w:val="00F2388C"/>
    <w:rsid w:val="00F23F11"/>
    <w:rsid w:val="00F2616B"/>
    <w:rsid w:val="00F26FD4"/>
    <w:rsid w:val="00F27553"/>
    <w:rsid w:val="00F31C1E"/>
    <w:rsid w:val="00F31EE3"/>
    <w:rsid w:val="00F32216"/>
    <w:rsid w:val="00F33209"/>
    <w:rsid w:val="00F346E6"/>
    <w:rsid w:val="00F3591F"/>
    <w:rsid w:val="00F3608D"/>
    <w:rsid w:val="00F36CAE"/>
    <w:rsid w:val="00F407C4"/>
    <w:rsid w:val="00F433CA"/>
    <w:rsid w:val="00F45591"/>
    <w:rsid w:val="00F45F06"/>
    <w:rsid w:val="00F50A3E"/>
    <w:rsid w:val="00F5171B"/>
    <w:rsid w:val="00F52EB7"/>
    <w:rsid w:val="00F53A1D"/>
    <w:rsid w:val="00F5453F"/>
    <w:rsid w:val="00F54F0A"/>
    <w:rsid w:val="00F55A82"/>
    <w:rsid w:val="00F571B2"/>
    <w:rsid w:val="00F57A73"/>
    <w:rsid w:val="00F602AB"/>
    <w:rsid w:val="00F60D6C"/>
    <w:rsid w:val="00F6105D"/>
    <w:rsid w:val="00F613D3"/>
    <w:rsid w:val="00F62DC2"/>
    <w:rsid w:val="00F6451C"/>
    <w:rsid w:val="00F6516C"/>
    <w:rsid w:val="00F661CD"/>
    <w:rsid w:val="00F66C78"/>
    <w:rsid w:val="00F710A9"/>
    <w:rsid w:val="00F710D1"/>
    <w:rsid w:val="00F71FD5"/>
    <w:rsid w:val="00F73149"/>
    <w:rsid w:val="00F73A16"/>
    <w:rsid w:val="00F73BFD"/>
    <w:rsid w:val="00F76239"/>
    <w:rsid w:val="00F7705F"/>
    <w:rsid w:val="00F77780"/>
    <w:rsid w:val="00F77A33"/>
    <w:rsid w:val="00F77E9E"/>
    <w:rsid w:val="00F81C86"/>
    <w:rsid w:val="00F81D0A"/>
    <w:rsid w:val="00F8298C"/>
    <w:rsid w:val="00F82E36"/>
    <w:rsid w:val="00F831A1"/>
    <w:rsid w:val="00F868C1"/>
    <w:rsid w:val="00F86DA3"/>
    <w:rsid w:val="00F9110F"/>
    <w:rsid w:val="00F91A71"/>
    <w:rsid w:val="00F92943"/>
    <w:rsid w:val="00F94C6D"/>
    <w:rsid w:val="00F961CE"/>
    <w:rsid w:val="00FA04A8"/>
    <w:rsid w:val="00FA04D0"/>
    <w:rsid w:val="00FA05D7"/>
    <w:rsid w:val="00FA0A45"/>
    <w:rsid w:val="00FA2575"/>
    <w:rsid w:val="00FA348D"/>
    <w:rsid w:val="00FA391F"/>
    <w:rsid w:val="00FA3A8F"/>
    <w:rsid w:val="00FA4062"/>
    <w:rsid w:val="00FA48EA"/>
    <w:rsid w:val="00FA61F5"/>
    <w:rsid w:val="00FA7760"/>
    <w:rsid w:val="00FB00FE"/>
    <w:rsid w:val="00FB095C"/>
    <w:rsid w:val="00FB1D90"/>
    <w:rsid w:val="00FB22C3"/>
    <w:rsid w:val="00FB356D"/>
    <w:rsid w:val="00FB670D"/>
    <w:rsid w:val="00FB7C2F"/>
    <w:rsid w:val="00FC1B59"/>
    <w:rsid w:val="00FC1D9F"/>
    <w:rsid w:val="00FC2165"/>
    <w:rsid w:val="00FC2836"/>
    <w:rsid w:val="00FC3C88"/>
    <w:rsid w:val="00FC4611"/>
    <w:rsid w:val="00FC47C2"/>
    <w:rsid w:val="00FC6FF4"/>
    <w:rsid w:val="00FD09DA"/>
    <w:rsid w:val="00FD0B8E"/>
    <w:rsid w:val="00FD34E9"/>
    <w:rsid w:val="00FD6038"/>
    <w:rsid w:val="00FD716E"/>
    <w:rsid w:val="00FE109F"/>
    <w:rsid w:val="00FE1D7E"/>
    <w:rsid w:val="00FE2261"/>
    <w:rsid w:val="00FE250D"/>
    <w:rsid w:val="00FE2807"/>
    <w:rsid w:val="00FE3253"/>
    <w:rsid w:val="00FE3EAD"/>
    <w:rsid w:val="00FE3F3F"/>
    <w:rsid w:val="00FE4FD1"/>
    <w:rsid w:val="00FE553F"/>
    <w:rsid w:val="00FE582F"/>
    <w:rsid w:val="00FF021C"/>
    <w:rsid w:val="00FF1BCB"/>
    <w:rsid w:val="00FF209C"/>
    <w:rsid w:val="00FF2D0C"/>
    <w:rsid w:val="00FF3FCE"/>
    <w:rsid w:val="00FF4763"/>
    <w:rsid w:val="00FF5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611"/>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9"/>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MJ-tekstupychanie">
    <w:name w:val="MÓJ - tekst upychanie"/>
    <w:basedOn w:val="Normalny"/>
    <w:link w:val="MJ-tekstupychanieZnak"/>
    <w:qFormat/>
    <w:rsid w:val="00E3021D"/>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E3021D"/>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E3021D"/>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E3021D"/>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E3021D"/>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3021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3021D"/>
    <w:rPr>
      <w:vertAlign w:val="superscript"/>
    </w:rPr>
  </w:style>
  <w:style w:type="paragraph" w:customStyle="1" w:styleId="BodyTextIndent21">
    <w:name w:val="Body Text Indent 21"/>
    <w:basedOn w:val="Normalny"/>
    <w:uiPriority w:val="6"/>
    <w:rsid w:val="00146F4C"/>
    <w:pPr>
      <w:widowControl w:val="0"/>
      <w:suppressAutoHyphens/>
      <w:spacing w:after="0" w:line="100" w:lineRule="atLeast"/>
      <w:ind w:left="360" w:hanging="360"/>
    </w:pPr>
    <w:rPr>
      <w:rFonts w:ascii="Times New Roman" w:hAnsi="Times New Roman" w:cs="Mangal"/>
      <w:kern w:val="2"/>
      <w:sz w:val="24"/>
      <w:szCs w:val="24"/>
      <w:lang w:eastAsia="hi-IN" w:bidi="hi-IN"/>
    </w:rPr>
  </w:style>
  <w:style w:type="character" w:styleId="Nierozpoznanawzmianka">
    <w:name w:val="Unresolved Mention"/>
    <w:basedOn w:val="Domylnaczcionkaakapitu"/>
    <w:uiPriority w:val="99"/>
    <w:semiHidden/>
    <w:unhideWhenUsed/>
    <w:rsid w:val="00F661CD"/>
    <w:rPr>
      <w:color w:val="605E5C"/>
      <w:shd w:val="clear" w:color="auto" w:fill="E1DFDD"/>
    </w:rPr>
  </w:style>
  <w:style w:type="numbering" w:customStyle="1" w:styleId="WWNum5">
    <w:name w:val="WWNum5"/>
    <w:basedOn w:val="Bezlisty"/>
    <w:rsid w:val="00DB6142"/>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41222535">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98852083">
      <w:bodyDiv w:val="1"/>
      <w:marLeft w:val="0"/>
      <w:marRight w:val="0"/>
      <w:marTop w:val="0"/>
      <w:marBottom w:val="0"/>
      <w:divBdr>
        <w:top w:val="none" w:sz="0" w:space="0" w:color="auto"/>
        <w:left w:val="none" w:sz="0" w:space="0" w:color="auto"/>
        <w:bottom w:val="none" w:sz="0" w:space="0" w:color="auto"/>
        <w:right w:val="none" w:sz="0" w:space="0" w:color="auto"/>
      </w:divBdr>
    </w:div>
    <w:div w:id="314533651">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32335323">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72123625">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7059</Words>
  <Characters>42359</Characters>
  <Application>Microsoft Office Word</Application>
  <DocSecurity>0</DocSecurity>
  <Lines>352</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49320</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Szpital Zachodni</cp:lastModifiedBy>
  <cp:revision>2</cp:revision>
  <cp:lastPrinted>2024-06-25T05:47:00Z</cp:lastPrinted>
  <dcterms:created xsi:type="dcterms:W3CDTF">2024-06-25T07:07:00Z</dcterms:created>
  <dcterms:modified xsi:type="dcterms:W3CDTF">2024-06-25T07:07:00Z</dcterms:modified>
</cp:coreProperties>
</file>