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2C7F90">
        <w:rPr>
          <w:rFonts w:asciiTheme="minorHAnsi" w:hAnsiTheme="minorHAnsi" w:cstheme="minorHAnsi"/>
          <w:b/>
          <w:sz w:val="24"/>
          <w:szCs w:val="24"/>
        </w:rPr>
        <w:t>9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2C7F90" w:rsidRPr="002C7F90">
        <w:rPr>
          <w:rFonts w:asciiTheme="minorHAnsi" w:hAnsiTheme="minorHAnsi" w:cstheme="minorHAnsi"/>
          <w:b/>
          <w:iCs/>
          <w:sz w:val="22"/>
          <w:szCs w:val="22"/>
        </w:rPr>
        <w:t xml:space="preserve">„Poprawa efektywności energetycznej i redukcji emisji gazów cieplarnianych w ZSZ w </w:t>
      </w:r>
      <w:proofErr w:type="spellStart"/>
      <w:r w:rsidR="002C7F90" w:rsidRPr="002C7F90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="002C7F90" w:rsidRPr="002C7F90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i dokumentacji projektowo-kosztorysowo-wykonawczej” </w:t>
      </w:r>
      <w:bookmarkStart w:id="1" w:name="_GoBack"/>
      <w:bookmarkEnd w:id="1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2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3" w:name="_Hlk142476938"/>
    </w:p>
    <w:bookmarkEnd w:id="3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18F" w:rsidRDefault="00A6718F">
      <w:r>
        <w:separator/>
      </w:r>
    </w:p>
  </w:endnote>
  <w:endnote w:type="continuationSeparator" w:id="0">
    <w:p w:rsidR="00A6718F" w:rsidRDefault="00A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18F" w:rsidRDefault="00A6718F">
      <w:r>
        <w:separator/>
      </w:r>
    </w:p>
  </w:footnote>
  <w:footnote w:type="continuationSeparator" w:id="0">
    <w:p w:rsidR="00A6718F" w:rsidRDefault="00A6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4" w:name="_Hlk68091100"/>
    <w:bookmarkStart w:id="5" w:name="_Hlk68091101"/>
    <w:bookmarkEnd w:id="4"/>
    <w:bookmarkEnd w:id="5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6" w:name="_Hlk78495495"/>
    <w:bookmarkStart w:id="7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C7F90"/>
    <w:rsid w:val="002D3E80"/>
    <w:rsid w:val="002E2FAB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6718F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7885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0ADB-CB15-4DE6-9965-7CE19D1F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2024-05-09T07:21:00Z</dcterms:created>
  <dcterms:modified xsi:type="dcterms:W3CDTF">2024-05-09T07:21:00Z</dcterms:modified>
</cp:coreProperties>
</file>