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FA4DF" w14:textId="77777777" w:rsidR="004F4CA4" w:rsidRPr="000B0C29" w:rsidRDefault="00902851" w:rsidP="004F4CA4">
      <w:pPr>
        <w:pStyle w:val="Tekstpodstawowy"/>
        <w:jc w:val="right"/>
        <w:rPr>
          <w:rFonts w:ascii="Calibri" w:eastAsia="Arial" w:hAnsi="Calibri" w:cs="Calibri"/>
          <w:bCs w:val="0"/>
          <w:iCs/>
          <w:sz w:val="22"/>
          <w:szCs w:val="22"/>
        </w:rPr>
      </w:pPr>
      <w:r w:rsidRPr="000B0C29">
        <w:rPr>
          <w:rFonts w:ascii="Calibri" w:eastAsia="Arial" w:hAnsi="Calibri" w:cs="Calibri"/>
          <w:bCs w:val="0"/>
          <w:iCs/>
          <w:sz w:val="22"/>
          <w:szCs w:val="22"/>
        </w:rPr>
        <w:t xml:space="preserve">załącznik nr </w:t>
      </w:r>
      <w:r w:rsidR="00C306A1" w:rsidRPr="000B0C29">
        <w:rPr>
          <w:rFonts w:ascii="Calibri" w:eastAsia="Arial" w:hAnsi="Calibri" w:cs="Calibri"/>
          <w:bCs w:val="0"/>
          <w:iCs/>
          <w:sz w:val="22"/>
          <w:szCs w:val="22"/>
        </w:rPr>
        <w:t>5</w:t>
      </w:r>
      <w:r w:rsidR="009152E4" w:rsidRPr="000B0C29">
        <w:rPr>
          <w:rFonts w:ascii="Calibri" w:eastAsia="Arial" w:hAnsi="Calibri" w:cs="Calibri"/>
          <w:bCs w:val="0"/>
          <w:iCs/>
          <w:sz w:val="22"/>
          <w:szCs w:val="22"/>
        </w:rPr>
        <w:t xml:space="preserve"> do SWZ</w:t>
      </w:r>
    </w:p>
    <w:p w14:paraId="3E54ADEB" w14:textId="77777777" w:rsidR="001E500B" w:rsidRPr="000B0C29" w:rsidRDefault="001E500B" w:rsidP="004F4CA4">
      <w:pPr>
        <w:pStyle w:val="Tekstpodstawowy"/>
        <w:jc w:val="right"/>
        <w:rPr>
          <w:rFonts w:ascii="Calibri" w:eastAsia="Arial" w:hAnsi="Calibri" w:cs="Calibri"/>
          <w:bCs w:val="0"/>
          <w:i/>
          <w:sz w:val="22"/>
          <w:szCs w:val="22"/>
        </w:rPr>
      </w:pPr>
    </w:p>
    <w:p w14:paraId="51A0DEF8" w14:textId="5487E61A" w:rsidR="004F4CA4" w:rsidRPr="000B0C29" w:rsidRDefault="004F4CA4" w:rsidP="004F4CA4">
      <w:pPr>
        <w:pStyle w:val="Tekstpodstawowy"/>
        <w:rPr>
          <w:rFonts w:ascii="Calibri" w:eastAsia="Arial" w:hAnsi="Calibri" w:cs="Calibri"/>
          <w:iCs/>
          <w:sz w:val="22"/>
          <w:szCs w:val="22"/>
        </w:rPr>
      </w:pPr>
      <w:r w:rsidRPr="000B0C29">
        <w:rPr>
          <w:rFonts w:ascii="Calibri" w:hAnsi="Calibri" w:cs="Calibri"/>
          <w:iCs/>
          <w:sz w:val="22"/>
          <w:szCs w:val="22"/>
        </w:rPr>
        <w:t>Umowa</w:t>
      </w:r>
      <w:r w:rsidRPr="000B0C29">
        <w:rPr>
          <w:rFonts w:ascii="Calibri" w:eastAsia="Arial" w:hAnsi="Calibri" w:cs="Calibri"/>
          <w:iCs/>
          <w:sz w:val="22"/>
          <w:szCs w:val="22"/>
        </w:rPr>
        <w:t xml:space="preserve"> </w:t>
      </w:r>
      <w:r w:rsidRPr="000B0C29">
        <w:rPr>
          <w:rFonts w:ascii="Calibri" w:hAnsi="Calibri" w:cs="Calibri"/>
          <w:iCs/>
          <w:sz w:val="22"/>
          <w:szCs w:val="22"/>
        </w:rPr>
        <w:t>Nr</w:t>
      </w:r>
      <w:r w:rsidR="00E51379" w:rsidRPr="000B0C29">
        <w:rPr>
          <w:rFonts w:ascii="Calibri" w:eastAsia="Arial" w:hAnsi="Calibri" w:cs="Calibri"/>
          <w:iCs/>
          <w:sz w:val="22"/>
          <w:szCs w:val="22"/>
        </w:rPr>
        <w:t xml:space="preserve"> </w:t>
      </w:r>
      <w:r w:rsidR="009C3EA8" w:rsidRPr="000B0C29">
        <w:rPr>
          <w:rFonts w:ascii="Calibri" w:eastAsia="Arial" w:hAnsi="Calibri" w:cs="Calibri"/>
          <w:iCs/>
          <w:sz w:val="22"/>
          <w:szCs w:val="22"/>
        </w:rPr>
        <w:t>RG.272………..202</w:t>
      </w:r>
      <w:r w:rsidR="007B627D" w:rsidRPr="000B0C29">
        <w:rPr>
          <w:rFonts w:ascii="Calibri" w:eastAsia="Arial" w:hAnsi="Calibri" w:cs="Calibri"/>
          <w:iCs/>
          <w:sz w:val="22"/>
          <w:szCs w:val="22"/>
        </w:rPr>
        <w:t>4</w:t>
      </w:r>
    </w:p>
    <w:p w14:paraId="2396BEB1" w14:textId="77777777" w:rsidR="009C3EA8" w:rsidRPr="000B0C29" w:rsidRDefault="009C3EA8" w:rsidP="004F4CA4">
      <w:pPr>
        <w:pStyle w:val="Tekstpodstawowy"/>
        <w:rPr>
          <w:rFonts w:ascii="Calibri" w:eastAsia="Arial" w:hAnsi="Calibri" w:cs="Calibri"/>
          <w:iCs/>
          <w:sz w:val="22"/>
          <w:szCs w:val="22"/>
        </w:rPr>
      </w:pPr>
    </w:p>
    <w:p w14:paraId="691E43AC" w14:textId="77777777" w:rsidR="008E0E9E" w:rsidRPr="000B0C29" w:rsidRDefault="008E0E9E" w:rsidP="003343D0">
      <w:pPr>
        <w:pStyle w:val="Tekstpodstawowy"/>
        <w:jc w:val="both"/>
        <w:rPr>
          <w:rFonts w:ascii="Calibri" w:hAnsi="Calibri" w:cs="Calibri"/>
          <w:b w:val="0"/>
          <w:bCs w:val="0"/>
          <w:sz w:val="22"/>
          <w:szCs w:val="22"/>
        </w:rPr>
      </w:pPr>
    </w:p>
    <w:p w14:paraId="4917003D" w14:textId="3F02190D" w:rsidR="00921991" w:rsidRPr="000B0C29" w:rsidRDefault="004F4CA4" w:rsidP="001B0F53">
      <w:pPr>
        <w:pStyle w:val="Tekstpodstawowy"/>
        <w:jc w:val="both"/>
        <w:rPr>
          <w:rFonts w:ascii="Calibri" w:hAnsi="Calibri" w:cs="Calibri"/>
          <w:b w:val="0"/>
          <w:sz w:val="22"/>
          <w:szCs w:val="22"/>
        </w:rPr>
      </w:pPr>
      <w:r w:rsidRPr="000B0C29">
        <w:rPr>
          <w:rFonts w:ascii="Calibri" w:hAnsi="Calibri" w:cs="Calibri"/>
          <w:b w:val="0"/>
          <w:bCs w:val="0"/>
          <w:sz w:val="22"/>
          <w:szCs w:val="22"/>
        </w:rPr>
        <w:t>zawarta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dniu</w:t>
      </w:r>
      <w:r w:rsidRPr="000B0C29">
        <w:rPr>
          <w:rFonts w:ascii="Calibri" w:eastAsia="Arial" w:hAnsi="Calibri" w:cs="Calibri"/>
          <w:sz w:val="22"/>
          <w:szCs w:val="22"/>
        </w:rPr>
        <w:t xml:space="preserve"> </w:t>
      </w:r>
      <w:r w:rsidR="00E51379" w:rsidRPr="000B0C29">
        <w:rPr>
          <w:rFonts w:ascii="Calibri" w:eastAsia="Arial" w:hAnsi="Calibri" w:cs="Calibri"/>
          <w:b w:val="0"/>
          <w:bCs w:val="0"/>
          <w:sz w:val="22"/>
          <w:szCs w:val="22"/>
        </w:rPr>
        <w:t xml:space="preserve">………………. </w:t>
      </w:r>
      <w:r w:rsidR="00446855" w:rsidRPr="000B0C29">
        <w:rPr>
          <w:rFonts w:ascii="Calibri" w:eastAsia="Arial" w:hAnsi="Calibri" w:cs="Calibri"/>
          <w:bCs w:val="0"/>
          <w:sz w:val="22"/>
          <w:szCs w:val="22"/>
        </w:rPr>
        <w:t xml:space="preserve"> r.</w:t>
      </w:r>
      <w:r w:rsidR="00446855"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Gorlicach,</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pomiędzy</w:t>
      </w:r>
      <w:r w:rsidR="003343D0" w:rsidRPr="000B0C29">
        <w:rPr>
          <w:rFonts w:ascii="Calibri" w:eastAsia="Arial" w:hAnsi="Calibri" w:cs="Calibri"/>
          <w:b w:val="0"/>
          <w:bCs w:val="0"/>
          <w:sz w:val="22"/>
          <w:szCs w:val="22"/>
        </w:rPr>
        <w:t xml:space="preserve"> </w:t>
      </w:r>
      <w:r w:rsidR="001E500B" w:rsidRPr="000B0C29">
        <w:rPr>
          <w:rFonts w:ascii="Calibri" w:hAnsi="Calibri" w:cs="Calibri"/>
          <w:b w:val="0"/>
          <w:sz w:val="22"/>
          <w:szCs w:val="22"/>
        </w:rPr>
        <w:t xml:space="preserve">Gminą </w:t>
      </w:r>
      <w:r w:rsidR="00921991" w:rsidRPr="000B0C29">
        <w:rPr>
          <w:rFonts w:ascii="Calibri" w:hAnsi="Calibri" w:cs="Calibri"/>
          <w:b w:val="0"/>
          <w:sz w:val="22"/>
          <w:szCs w:val="22"/>
        </w:rPr>
        <w:t>Gorlice,</w:t>
      </w:r>
      <w:r w:rsidR="00921991" w:rsidRPr="000B0C29">
        <w:rPr>
          <w:rFonts w:ascii="Calibri" w:eastAsia="Arial" w:hAnsi="Calibri" w:cs="Calibri"/>
          <w:b w:val="0"/>
          <w:sz w:val="22"/>
          <w:szCs w:val="22"/>
        </w:rPr>
        <w:t xml:space="preserve"> </w:t>
      </w:r>
      <w:r w:rsidR="001E500B" w:rsidRPr="000B0C29">
        <w:rPr>
          <w:rFonts w:ascii="Calibri" w:hAnsi="Calibri" w:cs="Calibri"/>
          <w:b w:val="0"/>
          <w:sz w:val="22"/>
          <w:szCs w:val="22"/>
        </w:rPr>
        <w:t>ul. 11 Listopada 2</w:t>
      </w:r>
      <w:r w:rsidR="00921991" w:rsidRPr="000B0C29">
        <w:rPr>
          <w:rFonts w:ascii="Calibri" w:hAnsi="Calibri" w:cs="Calibri"/>
          <w:b w:val="0"/>
          <w:sz w:val="22"/>
          <w:szCs w:val="22"/>
        </w:rPr>
        <w:t>,</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38-300</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Gorlice,</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reprezentowan</w:t>
      </w:r>
      <w:r w:rsidR="001E500B" w:rsidRPr="000B0C29">
        <w:rPr>
          <w:rFonts w:ascii="Calibri" w:hAnsi="Calibri" w:cs="Calibri"/>
          <w:b w:val="0"/>
          <w:sz w:val="22"/>
          <w:szCs w:val="22"/>
        </w:rPr>
        <w:t>ą</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przez</w:t>
      </w:r>
      <w:r w:rsidR="00921991" w:rsidRPr="000B0C29">
        <w:rPr>
          <w:rFonts w:ascii="Calibri" w:hAnsi="Calibri" w:cs="Calibri"/>
          <w:b w:val="0"/>
          <w:bCs w:val="0"/>
          <w:sz w:val="22"/>
          <w:szCs w:val="22"/>
        </w:rPr>
        <w:t>:</w:t>
      </w:r>
      <w:r w:rsidR="00921991" w:rsidRPr="000B0C29">
        <w:rPr>
          <w:rFonts w:ascii="Calibri" w:eastAsia="Arial" w:hAnsi="Calibri" w:cs="Calibri"/>
          <w:b w:val="0"/>
          <w:bCs w:val="0"/>
          <w:sz w:val="22"/>
          <w:szCs w:val="22"/>
        </w:rPr>
        <w:t xml:space="preserve"> </w:t>
      </w:r>
      <w:r w:rsidR="00D15824" w:rsidRPr="000B0C29">
        <w:rPr>
          <w:rFonts w:ascii="Calibri" w:eastAsia="Arial" w:hAnsi="Calibri" w:cs="Calibri"/>
          <w:b w:val="0"/>
          <w:bCs w:val="0"/>
          <w:sz w:val="22"/>
          <w:szCs w:val="22"/>
        </w:rPr>
        <w:t xml:space="preserve">Pana </w:t>
      </w:r>
      <w:r w:rsidR="001E500B" w:rsidRPr="000B0C29">
        <w:rPr>
          <w:rFonts w:ascii="Calibri" w:eastAsia="Arial" w:hAnsi="Calibri" w:cs="Calibri"/>
          <w:b w:val="0"/>
          <w:bCs w:val="0"/>
          <w:sz w:val="22"/>
          <w:szCs w:val="22"/>
        </w:rPr>
        <w:t xml:space="preserve">Jana Przybylskiego – Wójta Gminy Gorlice, </w:t>
      </w:r>
      <w:r w:rsidR="00921991" w:rsidRPr="000B0C29">
        <w:rPr>
          <w:rFonts w:ascii="Calibri" w:hAnsi="Calibri" w:cs="Calibri"/>
          <w:b w:val="0"/>
          <w:sz w:val="22"/>
          <w:szCs w:val="22"/>
        </w:rPr>
        <w:t>zwan</w:t>
      </w:r>
      <w:r w:rsidR="001E500B" w:rsidRPr="000B0C29">
        <w:rPr>
          <w:rFonts w:ascii="Calibri" w:hAnsi="Calibri" w:cs="Calibri"/>
          <w:b w:val="0"/>
          <w:sz w:val="22"/>
          <w:szCs w:val="22"/>
        </w:rPr>
        <w:t>ą</w:t>
      </w:r>
      <w:r w:rsidR="00921991" w:rsidRPr="000B0C29">
        <w:rPr>
          <w:rFonts w:ascii="Calibri" w:hAnsi="Calibri" w:cs="Calibri"/>
          <w:b w:val="0"/>
          <w:sz w:val="22"/>
          <w:szCs w:val="22"/>
        </w:rPr>
        <w:t xml:space="preserve"> w dalszej części umowy „Zamawiającym”, </w:t>
      </w:r>
      <w:r w:rsidR="00921991" w:rsidRPr="000B0C29">
        <w:rPr>
          <w:rFonts w:ascii="Calibri" w:eastAsia="Arial" w:hAnsi="Calibri" w:cs="Calibri"/>
          <w:b w:val="0"/>
          <w:bCs w:val="0"/>
          <w:sz w:val="22"/>
          <w:szCs w:val="22"/>
        </w:rPr>
        <w:t xml:space="preserve">przy kontrasygnacie </w:t>
      </w:r>
      <w:r w:rsidR="001E500B" w:rsidRPr="000B0C29">
        <w:rPr>
          <w:rFonts w:ascii="Calibri" w:eastAsia="Arial" w:hAnsi="Calibri" w:cs="Calibri"/>
          <w:b w:val="0"/>
          <w:bCs w:val="0"/>
          <w:sz w:val="22"/>
          <w:szCs w:val="22"/>
        </w:rPr>
        <w:t xml:space="preserve">Pani </w:t>
      </w:r>
      <w:r w:rsidR="00CB18CC">
        <w:rPr>
          <w:rFonts w:ascii="Calibri" w:eastAsia="Arial" w:hAnsi="Calibri" w:cs="Calibri"/>
          <w:b w:val="0"/>
          <w:bCs w:val="0"/>
          <w:sz w:val="22"/>
          <w:szCs w:val="22"/>
        </w:rPr>
        <w:t>Joanny Drzymały</w:t>
      </w:r>
      <w:r w:rsidR="001E500B" w:rsidRPr="000B0C29">
        <w:rPr>
          <w:rFonts w:ascii="Calibri" w:eastAsia="Arial" w:hAnsi="Calibri" w:cs="Calibri"/>
          <w:b w:val="0"/>
          <w:bCs w:val="0"/>
          <w:sz w:val="22"/>
          <w:szCs w:val="22"/>
        </w:rPr>
        <w:t xml:space="preserve"> - </w:t>
      </w:r>
      <w:r w:rsidR="00921991" w:rsidRPr="000B0C29">
        <w:rPr>
          <w:rFonts w:ascii="Calibri" w:eastAsia="Arial" w:hAnsi="Calibri" w:cs="Calibri"/>
          <w:b w:val="0"/>
          <w:bCs w:val="0"/>
          <w:sz w:val="22"/>
          <w:szCs w:val="22"/>
        </w:rPr>
        <w:t xml:space="preserve">Skarbnika </w:t>
      </w:r>
      <w:r w:rsidR="001E500B" w:rsidRPr="000B0C29">
        <w:rPr>
          <w:rFonts w:ascii="Calibri" w:eastAsia="Arial" w:hAnsi="Calibri" w:cs="Calibri"/>
          <w:b w:val="0"/>
          <w:bCs w:val="0"/>
          <w:sz w:val="22"/>
          <w:szCs w:val="22"/>
        </w:rPr>
        <w:t>Gminy</w:t>
      </w:r>
      <w:r w:rsidR="00921991" w:rsidRPr="000B0C29">
        <w:rPr>
          <w:rFonts w:ascii="Calibri" w:eastAsia="Arial" w:hAnsi="Calibri" w:cs="Calibri"/>
          <w:b w:val="0"/>
          <w:bCs w:val="0"/>
          <w:sz w:val="22"/>
          <w:szCs w:val="22"/>
        </w:rPr>
        <w:t xml:space="preserve"> Gorlice,</w:t>
      </w:r>
      <w:r w:rsidR="00BD501B" w:rsidRPr="000B0C29">
        <w:rPr>
          <w:rFonts w:ascii="Calibri" w:eastAsia="Arial" w:hAnsi="Calibri" w:cs="Calibri"/>
          <w:b w:val="0"/>
          <w:bCs w:val="0"/>
          <w:sz w:val="22"/>
          <w:szCs w:val="22"/>
        </w:rPr>
        <w:t xml:space="preserve"> </w:t>
      </w:r>
    </w:p>
    <w:p w14:paraId="12710D70" w14:textId="77777777" w:rsidR="004F4CA4" w:rsidRPr="000B0C29" w:rsidRDefault="004F4CA4" w:rsidP="004F4CA4">
      <w:pPr>
        <w:pStyle w:val="Tekstpodstawowy"/>
        <w:jc w:val="both"/>
        <w:rPr>
          <w:rFonts w:ascii="Calibri" w:hAnsi="Calibri" w:cs="Calibri"/>
          <w:b w:val="0"/>
          <w:sz w:val="22"/>
          <w:szCs w:val="22"/>
        </w:rPr>
      </w:pPr>
    </w:p>
    <w:p w14:paraId="161D3D09" w14:textId="77777777" w:rsidR="004F4CA4" w:rsidRPr="000B0C29" w:rsidRDefault="004F4CA4" w:rsidP="004F4CA4">
      <w:pPr>
        <w:pStyle w:val="Tekstpodstawowy"/>
        <w:jc w:val="both"/>
        <w:rPr>
          <w:rFonts w:ascii="Calibri" w:eastAsia="Arial" w:hAnsi="Calibri" w:cs="Calibri"/>
          <w:b w:val="0"/>
          <w:sz w:val="22"/>
          <w:szCs w:val="22"/>
        </w:rPr>
      </w:pPr>
      <w:r w:rsidRPr="000B0C29">
        <w:rPr>
          <w:rFonts w:ascii="Calibri" w:hAnsi="Calibri" w:cs="Calibri"/>
          <w:b w:val="0"/>
          <w:sz w:val="22"/>
          <w:szCs w:val="22"/>
        </w:rPr>
        <w:t>a</w:t>
      </w:r>
      <w:r w:rsidRPr="000B0C29">
        <w:rPr>
          <w:rFonts w:ascii="Calibri" w:eastAsia="Arial" w:hAnsi="Calibri" w:cs="Calibri"/>
          <w:b w:val="0"/>
          <w:sz w:val="22"/>
          <w:szCs w:val="22"/>
        </w:rPr>
        <w:t>:</w:t>
      </w:r>
      <w:r w:rsidR="00446855" w:rsidRPr="000B0C29">
        <w:rPr>
          <w:rFonts w:ascii="Calibri" w:eastAsia="Arial" w:hAnsi="Calibri" w:cs="Calibri"/>
          <w:b w:val="0"/>
          <w:sz w:val="22"/>
          <w:szCs w:val="22"/>
        </w:rPr>
        <w:t xml:space="preserve"> </w:t>
      </w:r>
      <w:r w:rsidR="00E51379" w:rsidRPr="000B0C29">
        <w:rPr>
          <w:rFonts w:ascii="Calibri" w:eastAsia="Arial" w:hAnsi="Calibri" w:cs="Calibri"/>
          <w:sz w:val="22"/>
          <w:szCs w:val="22"/>
        </w:rPr>
        <w:t xml:space="preserve">………………………………………………………………………………………………………….. </w:t>
      </w:r>
      <w:r w:rsidR="00E51379" w:rsidRPr="000B0C29">
        <w:rPr>
          <w:rFonts w:ascii="Calibri" w:hAnsi="Calibri" w:cs="Calibri"/>
          <w:b w:val="0"/>
          <w:bCs w:val="0"/>
          <w:sz w:val="22"/>
          <w:szCs w:val="22"/>
        </w:rPr>
        <w:t>zwanym</w:t>
      </w:r>
      <w:r w:rsidRPr="000B0C29">
        <w:rPr>
          <w:rFonts w:ascii="Calibri" w:hAnsi="Calibri" w:cs="Calibri"/>
          <w:b w:val="0"/>
          <w:bCs w:val="0"/>
          <w:sz w:val="22"/>
          <w:szCs w:val="22"/>
        </w:rPr>
        <w:t xml:space="preserve"> dalej</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Wykonawcą</w:t>
      </w:r>
      <w:r w:rsidRPr="000B0C29">
        <w:rPr>
          <w:rFonts w:ascii="Calibri" w:eastAsia="Arial" w:hAnsi="Calibri" w:cs="Calibri"/>
          <w:b w:val="0"/>
          <w:bCs w:val="0"/>
          <w:sz w:val="22"/>
          <w:szCs w:val="22"/>
        </w:rPr>
        <w:t>”</w:t>
      </w:r>
    </w:p>
    <w:p w14:paraId="7ABB3059" w14:textId="77777777" w:rsidR="004F4CA4" w:rsidRPr="000B0C29" w:rsidRDefault="004F4CA4" w:rsidP="004F4CA4">
      <w:pPr>
        <w:pStyle w:val="Tekstpodstawowy"/>
        <w:jc w:val="both"/>
        <w:rPr>
          <w:rFonts w:ascii="Calibri" w:hAnsi="Calibri" w:cs="Calibri"/>
          <w:b w:val="0"/>
          <w:bCs w:val="0"/>
          <w:sz w:val="22"/>
          <w:szCs w:val="22"/>
        </w:rPr>
      </w:pPr>
    </w:p>
    <w:p w14:paraId="7A3ABB5E" w14:textId="01037358" w:rsidR="004F4CA4" w:rsidRPr="000B0C29" w:rsidRDefault="004F4CA4" w:rsidP="004F4CA4">
      <w:pPr>
        <w:pStyle w:val="Tekstpodstawowy"/>
        <w:jc w:val="both"/>
        <w:rPr>
          <w:rFonts w:ascii="Calibri" w:hAnsi="Calibri" w:cs="Calibri"/>
          <w:b w:val="0"/>
          <w:bCs w:val="0"/>
          <w:sz w:val="22"/>
          <w:szCs w:val="22"/>
        </w:rPr>
      </w:pP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rezultacie</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dokonania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przez</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Zamawiającego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wyboru</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oferty</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Wykonawcy</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postępowaniu</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zamówienie</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publiczne</w:t>
      </w:r>
      <w:r w:rsidR="007A7971" w:rsidRPr="000B0C29">
        <w:rPr>
          <w:rFonts w:ascii="Calibri" w:hAnsi="Calibri" w:cs="Calibri"/>
          <w:b w:val="0"/>
          <w:bCs w:val="0"/>
          <w:sz w:val="22"/>
          <w:szCs w:val="22"/>
        </w:rPr>
        <w:t xml:space="preserve"> prowadzone na podstawie Regulaminu udzielania zamówień sektorowych o wartości zamówienia nie przekraczającej progów unijnych, do których nie mają zastosowania przepisy </w:t>
      </w:r>
      <w:r w:rsidRPr="000B0C29">
        <w:rPr>
          <w:rFonts w:ascii="Calibri" w:hAnsi="Calibri" w:cs="Calibri"/>
          <w:b w:val="0"/>
          <w:bCs w:val="0"/>
          <w:sz w:val="22"/>
          <w:szCs w:val="22"/>
        </w:rPr>
        <w:t xml:space="preserve">Ustawy z dnia </w:t>
      </w:r>
      <w:r w:rsidR="001E500B" w:rsidRPr="000B0C29">
        <w:rPr>
          <w:rFonts w:ascii="Calibri" w:hAnsi="Calibri" w:cs="Calibri"/>
          <w:b w:val="0"/>
          <w:sz w:val="22"/>
          <w:szCs w:val="22"/>
          <w:lang w:eastAsia="pl-PL"/>
        </w:rPr>
        <w:t>11 września 2019</w:t>
      </w:r>
      <w:r w:rsidRPr="000B0C29">
        <w:rPr>
          <w:rFonts w:ascii="Calibri" w:hAnsi="Calibri" w:cs="Calibri"/>
          <w:b w:val="0"/>
          <w:sz w:val="22"/>
          <w:szCs w:val="22"/>
          <w:lang w:eastAsia="pl-PL"/>
        </w:rPr>
        <w:t xml:space="preserve"> r. Prawo zamówi</w:t>
      </w:r>
      <w:r w:rsidR="00A52BA9" w:rsidRPr="000B0C29">
        <w:rPr>
          <w:rFonts w:ascii="Calibri" w:hAnsi="Calibri" w:cs="Calibri"/>
          <w:b w:val="0"/>
          <w:sz w:val="22"/>
          <w:szCs w:val="22"/>
          <w:lang w:eastAsia="pl-PL"/>
        </w:rPr>
        <w:t>eń publicznych</w:t>
      </w:r>
      <w:r w:rsidR="007C3DCB" w:rsidRPr="000B0C29">
        <w:rPr>
          <w:rFonts w:ascii="Calibri" w:hAnsi="Calibri" w:cs="Calibri"/>
          <w:b w:val="0"/>
          <w:sz w:val="22"/>
          <w:szCs w:val="22"/>
          <w:lang w:eastAsia="pl-PL"/>
        </w:rPr>
        <w:t>,</w:t>
      </w:r>
      <w:r w:rsidR="00A52BA9" w:rsidRPr="000B0C29">
        <w:rPr>
          <w:rFonts w:ascii="Calibri" w:hAnsi="Calibri" w:cs="Calibri"/>
          <w:b w:val="0"/>
          <w:sz w:val="22"/>
          <w:szCs w:val="22"/>
          <w:lang w:eastAsia="pl-PL"/>
        </w:rPr>
        <w:t xml:space="preserve"> </w:t>
      </w:r>
      <w:r w:rsidRPr="000B0C29">
        <w:rPr>
          <w:rFonts w:ascii="Calibri" w:hAnsi="Calibri" w:cs="Calibri"/>
          <w:b w:val="0"/>
          <w:bCs w:val="0"/>
          <w:sz w:val="22"/>
          <w:szCs w:val="22"/>
        </w:rPr>
        <w:t>została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zawarta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umowa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treści</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następującej:</w:t>
      </w:r>
    </w:p>
    <w:p w14:paraId="3A32FADD" w14:textId="77777777" w:rsidR="004F4CA4" w:rsidRPr="000B0C29" w:rsidRDefault="004F4CA4" w:rsidP="004F4CA4">
      <w:pPr>
        <w:pStyle w:val="Tekstpodstawowy"/>
        <w:jc w:val="left"/>
        <w:rPr>
          <w:rFonts w:ascii="Calibri" w:hAnsi="Calibri" w:cs="Calibri"/>
          <w:sz w:val="22"/>
          <w:szCs w:val="22"/>
        </w:rPr>
      </w:pPr>
    </w:p>
    <w:p w14:paraId="50CEB18C" w14:textId="77777777" w:rsidR="004F4CA4" w:rsidRPr="000B0C29" w:rsidRDefault="004F4CA4" w:rsidP="0035469A">
      <w:pPr>
        <w:pStyle w:val="Tekstpodstawowy"/>
        <w:ind w:right="65"/>
        <w:rPr>
          <w:rFonts w:ascii="Calibri" w:hAnsi="Calibri" w:cs="Calibri"/>
          <w:b w:val="0"/>
          <w:sz w:val="22"/>
          <w:szCs w:val="22"/>
        </w:rPr>
      </w:pPr>
      <w:r w:rsidRPr="000B0C29">
        <w:rPr>
          <w:rFonts w:ascii="Calibri" w:hAnsi="Calibri" w:cs="Calibri"/>
          <w:b w:val="0"/>
          <w:sz w:val="22"/>
          <w:szCs w:val="22"/>
        </w:rPr>
        <w:t>§</w:t>
      </w:r>
      <w:r w:rsidRPr="000B0C29">
        <w:rPr>
          <w:rFonts w:ascii="Calibri" w:eastAsia="Arial" w:hAnsi="Calibri" w:cs="Calibri"/>
          <w:b w:val="0"/>
          <w:sz w:val="22"/>
          <w:szCs w:val="22"/>
        </w:rPr>
        <w:t xml:space="preserve"> </w:t>
      </w:r>
      <w:r w:rsidRPr="000B0C29">
        <w:rPr>
          <w:rFonts w:ascii="Calibri" w:hAnsi="Calibri" w:cs="Calibri"/>
          <w:b w:val="0"/>
          <w:sz w:val="22"/>
          <w:szCs w:val="22"/>
        </w:rPr>
        <w:t>1</w:t>
      </w:r>
    </w:p>
    <w:p w14:paraId="247E29B8" w14:textId="77777777" w:rsidR="0035469A" w:rsidRPr="000B0C29" w:rsidRDefault="0035469A" w:rsidP="0035469A">
      <w:pPr>
        <w:pStyle w:val="Tekstpodstawowy"/>
        <w:ind w:right="65"/>
        <w:rPr>
          <w:rFonts w:ascii="Calibri" w:hAnsi="Calibri" w:cs="Calibri"/>
          <w:b w:val="0"/>
          <w:sz w:val="22"/>
          <w:szCs w:val="22"/>
        </w:rPr>
      </w:pPr>
      <w:r w:rsidRPr="000B0C29">
        <w:rPr>
          <w:rFonts w:ascii="Calibri" w:eastAsia="Arial" w:hAnsi="Calibri" w:cs="Calibri"/>
          <w:i/>
          <w:sz w:val="22"/>
          <w:szCs w:val="22"/>
        </w:rPr>
        <w:t>Przedmiot umowy</w:t>
      </w:r>
    </w:p>
    <w:p w14:paraId="394116A4" w14:textId="0388247B" w:rsidR="007C3DCB" w:rsidRPr="006923A6" w:rsidRDefault="00F538C0" w:rsidP="006923A6">
      <w:pPr>
        <w:pStyle w:val="Akapitzlist"/>
        <w:numPr>
          <w:ilvl w:val="0"/>
          <w:numId w:val="34"/>
        </w:numPr>
        <w:ind w:left="284" w:hanging="284"/>
        <w:jc w:val="both"/>
        <w:rPr>
          <w:rFonts w:ascii="Calibri" w:hAnsi="Calibri" w:cs="Calibri"/>
          <w:b/>
          <w:bCs/>
        </w:rPr>
      </w:pPr>
      <w:r w:rsidRPr="006923A6">
        <w:rPr>
          <w:rFonts w:ascii="Calibri" w:hAnsi="Calibri" w:cs="Calibri"/>
          <w:sz w:val="22"/>
          <w:szCs w:val="22"/>
        </w:rPr>
        <w:t xml:space="preserve">Przedmiotem umowy jest wykonanie robót budowlanych </w:t>
      </w:r>
      <w:r w:rsidR="00CC1474" w:rsidRPr="006923A6">
        <w:rPr>
          <w:rFonts w:ascii="Calibri" w:hAnsi="Calibri" w:cs="Calibri"/>
          <w:sz w:val="22"/>
          <w:szCs w:val="22"/>
        </w:rPr>
        <w:t xml:space="preserve">w ramach zadania pn. </w:t>
      </w:r>
      <w:bookmarkStart w:id="0" w:name="_Hlk168997062"/>
      <w:r w:rsidR="006923A6" w:rsidRPr="006923A6">
        <w:rPr>
          <w:rFonts w:ascii="Calibri" w:hAnsi="Calibri" w:cs="Calibri"/>
          <w:b/>
          <w:bCs/>
        </w:rPr>
        <w:t xml:space="preserve">Uporządkowanie gospodarki wodno-ściekowej na obszarze gminy Gorlice poprzez rozbudowę sieci wodociągowej oraz sieci kanalizacji sanitarnej </w:t>
      </w:r>
      <w:bookmarkEnd w:id="0"/>
      <w:r w:rsidR="007C3DCB" w:rsidRPr="006923A6">
        <w:rPr>
          <w:rFonts w:ascii="Calibri" w:hAnsi="Calibri" w:cs="Calibri"/>
          <w:i/>
          <w:iCs/>
          <w:sz w:val="22"/>
          <w:szCs w:val="22"/>
        </w:rPr>
        <w:t>/w zależności od tego, które zadania zostaną udzielone w procedurze zamówienia/</w:t>
      </w:r>
    </w:p>
    <w:p w14:paraId="4AEB1BDB" w14:textId="77777777" w:rsidR="007C3DCB" w:rsidRPr="000B0C29" w:rsidRDefault="007C3DCB" w:rsidP="000513FB">
      <w:pPr>
        <w:ind w:left="284"/>
        <w:jc w:val="both"/>
        <w:rPr>
          <w:rFonts w:ascii="Calibri" w:hAnsi="Calibri" w:cs="Calibri"/>
          <w:b/>
          <w:bCs/>
          <w:sz w:val="22"/>
          <w:szCs w:val="22"/>
        </w:rPr>
      </w:pPr>
    </w:p>
    <w:p w14:paraId="640C3589" w14:textId="77777777" w:rsidR="00EF7EA4" w:rsidRPr="000B0C29" w:rsidRDefault="00EF7EA4" w:rsidP="00EF7EA4">
      <w:pPr>
        <w:ind w:left="426" w:hanging="426"/>
        <w:contextualSpacing/>
        <w:rPr>
          <w:rFonts w:ascii="Calibri" w:hAnsi="Calibri" w:cs="Calibri"/>
          <w:b/>
          <w:sz w:val="22"/>
          <w:szCs w:val="22"/>
          <w:lang w:eastAsia="en-US"/>
        </w:rPr>
      </w:pPr>
    </w:p>
    <w:p w14:paraId="31105643" w14:textId="39FF66F4" w:rsidR="009D08EC" w:rsidRPr="009D08EC" w:rsidRDefault="009D08EC" w:rsidP="009D08EC">
      <w:pPr>
        <w:pStyle w:val="Akapitzlist"/>
        <w:numPr>
          <w:ilvl w:val="1"/>
          <w:numId w:val="34"/>
        </w:numPr>
        <w:suppressAutoHyphens w:val="0"/>
        <w:rPr>
          <w:rFonts w:ascii="Calibri" w:hAnsi="Calibri" w:cs="Calibri"/>
          <w:b/>
          <w:bCs/>
          <w:sz w:val="22"/>
          <w:szCs w:val="22"/>
          <w:lang w:eastAsia="en-US"/>
        </w:rPr>
      </w:pPr>
      <w:r w:rsidRPr="009D08EC">
        <w:rPr>
          <w:rFonts w:ascii="Calibri" w:hAnsi="Calibri" w:cs="Calibri"/>
          <w:b/>
          <w:bCs/>
          <w:sz w:val="22"/>
          <w:szCs w:val="22"/>
          <w:lang w:eastAsia="en-US"/>
        </w:rPr>
        <w:t>Zadanie 1</w:t>
      </w:r>
    </w:p>
    <w:p w14:paraId="5ACA0EFF" w14:textId="77777777" w:rsidR="009D08EC" w:rsidRDefault="009D08EC" w:rsidP="009D08EC">
      <w:pPr>
        <w:tabs>
          <w:tab w:val="left" w:pos="1481"/>
        </w:tabs>
        <w:ind w:left="851" w:hanging="426"/>
        <w:contextualSpacing/>
        <w:rPr>
          <w:rFonts w:ascii="Calibri" w:hAnsi="Calibri" w:cs="Calibri"/>
          <w:b/>
          <w:bCs/>
          <w:sz w:val="22"/>
          <w:szCs w:val="22"/>
        </w:rPr>
      </w:pPr>
      <w:bookmarkStart w:id="1" w:name="_Hlk168995509"/>
      <w:r>
        <w:rPr>
          <w:rFonts w:ascii="Calibri" w:hAnsi="Calibri" w:cs="Calibri"/>
          <w:b/>
          <w:bCs/>
          <w:sz w:val="22"/>
          <w:szCs w:val="22"/>
        </w:rPr>
        <w:t xml:space="preserve">Budowa sieci wodociągowej w miejscowości Zagórzany gm. Gorlice – etap II </w:t>
      </w:r>
    </w:p>
    <w:bookmarkEnd w:id="1"/>
    <w:p w14:paraId="14AE317E" w14:textId="77777777" w:rsidR="009D08EC" w:rsidRDefault="009D08EC" w:rsidP="009D08EC">
      <w:pPr>
        <w:ind w:left="426"/>
        <w:contextualSpacing/>
        <w:jc w:val="both"/>
        <w:rPr>
          <w:rFonts w:ascii="Calibri" w:hAnsi="Calibri" w:cs="Calibri"/>
          <w:sz w:val="22"/>
          <w:szCs w:val="22"/>
        </w:rPr>
      </w:pPr>
      <w:r>
        <w:rPr>
          <w:rFonts w:ascii="Calibri" w:hAnsi="Calibri" w:cs="Calibri"/>
          <w:sz w:val="22"/>
          <w:szCs w:val="22"/>
        </w:rPr>
        <w:t>W ramach</w:t>
      </w:r>
      <w:r w:rsidRPr="006C6123">
        <w:rPr>
          <w:rFonts w:ascii="Calibri" w:hAnsi="Calibri" w:cs="Calibri"/>
          <w:sz w:val="22"/>
          <w:szCs w:val="22"/>
        </w:rPr>
        <w:t xml:space="preserve"> zadani</w:t>
      </w:r>
      <w:r>
        <w:rPr>
          <w:rFonts w:ascii="Calibri" w:hAnsi="Calibri" w:cs="Calibri"/>
          <w:sz w:val="22"/>
          <w:szCs w:val="22"/>
        </w:rPr>
        <w:t>a</w:t>
      </w:r>
      <w:r w:rsidRPr="006C6123">
        <w:rPr>
          <w:rFonts w:ascii="Calibri" w:hAnsi="Calibri" w:cs="Calibri"/>
          <w:sz w:val="22"/>
          <w:szCs w:val="22"/>
        </w:rPr>
        <w:t xml:space="preserve"> nr 1 </w:t>
      </w:r>
      <w:r>
        <w:rPr>
          <w:rFonts w:ascii="Calibri" w:hAnsi="Calibri" w:cs="Calibri"/>
          <w:sz w:val="22"/>
          <w:szCs w:val="22"/>
        </w:rPr>
        <w:t>należy wykonać budowę rozdzielczej</w:t>
      </w:r>
      <w:r w:rsidRPr="006C6123">
        <w:rPr>
          <w:rFonts w:ascii="Calibri" w:hAnsi="Calibri" w:cs="Calibri"/>
          <w:sz w:val="22"/>
          <w:szCs w:val="22"/>
        </w:rPr>
        <w:t xml:space="preserve"> </w:t>
      </w:r>
      <w:r>
        <w:rPr>
          <w:rFonts w:ascii="Calibri" w:hAnsi="Calibri" w:cs="Calibri"/>
          <w:sz w:val="22"/>
          <w:szCs w:val="22"/>
        </w:rPr>
        <w:t xml:space="preserve">sieci wodociągowej o łącznej długości </w:t>
      </w:r>
      <w:r>
        <w:rPr>
          <w:rFonts w:ascii="Calibri" w:hAnsi="Calibri" w:cs="Calibri"/>
          <w:sz w:val="22"/>
          <w:szCs w:val="22"/>
        </w:rPr>
        <w:br/>
        <w:t xml:space="preserve">1 097,50 </w:t>
      </w:r>
      <w:proofErr w:type="spellStart"/>
      <w:r>
        <w:rPr>
          <w:rFonts w:ascii="Calibri" w:hAnsi="Calibri" w:cs="Calibri"/>
          <w:sz w:val="22"/>
          <w:szCs w:val="22"/>
        </w:rPr>
        <w:t>mb</w:t>
      </w:r>
      <w:proofErr w:type="spellEnd"/>
      <w:r>
        <w:rPr>
          <w:rFonts w:ascii="Calibri" w:hAnsi="Calibri" w:cs="Calibri"/>
          <w:sz w:val="22"/>
          <w:szCs w:val="22"/>
        </w:rPr>
        <w:t xml:space="preserve"> wraz z niezbędnym uzbrojeniem.</w:t>
      </w:r>
    </w:p>
    <w:p w14:paraId="0E6DA298" w14:textId="77777777" w:rsidR="009D08EC" w:rsidRPr="00FA13BB" w:rsidRDefault="009D08EC" w:rsidP="009D08EC">
      <w:pPr>
        <w:pStyle w:val="Standard"/>
        <w:autoSpaceDE w:val="0"/>
        <w:spacing w:line="276" w:lineRule="auto"/>
        <w:ind w:left="426"/>
        <w:jc w:val="both"/>
        <w:rPr>
          <w:rFonts w:ascii="Calibri" w:hAnsi="Calibri" w:cs="Calibri"/>
          <w:kern w:val="0"/>
          <w:sz w:val="22"/>
          <w:szCs w:val="22"/>
          <w:lang w:eastAsia="en-US"/>
        </w:rPr>
      </w:pPr>
      <w:bookmarkStart w:id="2" w:name="_Hlk129612232"/>
      <w:r w:rsidRPr="00FA13BB">
        <w:rPr>
          <w:rFonts w:ascii="Calibri" w:hAnsi="Calibri" w:cs="Calibri"/>
          <w:kern w:val="0"/>
          <w:sz w:val="22"/>
          <w:szCs w:val="22"/>
          <w:lang w:eastAsia="en-US"/>
        </w:rPr>
        <w:t>Dodatkowo:</w:t>
      </w:r>
    </w:p>
    <w:p w14:paraId="1F0359CB" w14:textId="77777777" w:rsidR="009D08EC" w:rsidRPr="00FA13BB" w:rsidRDefault="009D08EC" w:rsidP="009D08EC">
      <w:pPr>
        <w:pStyle w:val="Akapitzlist"/>
        <w:widowControl/>
        <w:numPr>
          <w:ilvl w:val="0"/>
          <w:numId w:val="60"/>
        </w:numPr>
        <w:suppressAutoHyphens w:val="0"/>
        <w:autoSpaceDN w:val="0"/>
        <w:ind w:left="851"/>
        <w:jc w:val="both"/>
        <w:rPr>
          <w:rFonts w:ascii="Calibri" w:eastAsia="Calibri" w:hAnsi="Calibri" w:cs="Calibri"/>
          <w:sz w:val="22"/>
          <w:szCs w:val="22"/>
          <w:lang w:eastAsia="en-US"/>
        </w:rPr>
      </w:pPr>
      <w:r w:rsidRPr="00FA13BB">
        <w:rPr>
          <w:rFonts w:ascii="Calibri" w:eastAsia="Calibri" w:hAnsi="Calibri" w:cs="Calibri"/>
          <w:sz w:val="22"/>
          <w:szCs w:val="22"/>
          <w:lang w:eastAsia="en-US"/>
        </w:rPr>
        <w:t xml:space="preserve">Dostawa wodomierzy wraz z nakładkami do odczytu elektronicznego DN20 wyposażone w zaworek zwrotny  ¾˝ - </w:t>
      </w:r>
      <w:r>
        <w:rPr>
          <w:rFonts w:ascii="Calibri" w:eastAsia="Calibri" w:hAnsi="Calibri" w:cs="Calibri"/>
          <w:sz w:val="22"/>
          <w:szCs w:val="22"/>
          <w:lang w:eastAsia="en-US"/>
        </w:rPr>
        <w:t xml:space="preserve">20 </w:t>
      </w:r>
      <w:r w:rsidRPr="00FA13BB">
        <w:rPr>
          <w:rFonts w:ascii="Calibri" w:eastAsia="Calibri" w:hAnsi="Calibri" w:cs="Calibri"/>
          <w:sz w:val="22"/>
          <w:szCs w:val="22"/>
          <w:lang w:eastAsia="en-US"/>
        </w:rPr>
        <w:t xml:space="preserve"> </w:t>
      </w:r>
      <w:proofErr w:type="spellStart"/>
      <w:r w:rsidRPr="00FA13BB">
        <w:rPr>
          <w:rFonts w:ascii="Calibri" w:eastAsia="Calibri" w:hAnsi="Calibri" w:cs="Calibri"/>
          <w:sz w:val="22"/>
          <w:szCs w:val="22"/>
          <w:lang w:eastAsia="en-US"/>
        </w:rPr>
        <w:t>kpl</w:t>
      </w:r>
      <w:proofErr w:type="spellEnd"/>
    </w:p>
    <w:bookmarkEnd w:id="2"/>
    <w:p w14:paraId="5E98798A" w14:textId="77777777" w:rsidR="009D08EC" w:rsidRDefault="009D08EC" w:rsidP="009D08EC">
      <w:pPr>
        <w:pStyle w:val="pkt"/>
        <w:spacing w:before="0" w:after="0"/>
        <w:ind w:left="425" w:firstLine="0"/>
        <w:contextualSpacing/>
        <w:rPr>
          <w:rFonts w:ascii="Calibri" w:hAnsi="Calibri" w:cs="Calibri"/>
          <w:bCs/>
          <w:sz w:val="22"/>
          <w:szCs w:val="22"/>
        </w:rPr>
      </w:pPr>
    </w:p>
    <w:p w14:paraId="126440DE" w14:textId="77777777"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Zadanie 2</w:t>
      </w:r>
    </w:p>
    <w:p w14:paraId="2B19471D" w14:textId="77777777" w:rsidR="009D08EC" w:rsidRDefault="009D08EC" w:rsidP="009D08EC">
      <w:pPr>
        <w:autoSpaceDE w:val="0"/>
        <w:autoSpaceDN w:val="0"/>
        <w:adjustRightInd w:val="0"/>
        <w:ind w:left="342" w:firstLine="57"/>
        <w:rPr>
          <w:rFonts w:ascii="Calibri" w:hAnsi="Calibri" w:cs="Calibri"/>
          <w:b/>
          <w:bCs/>
          <w:sz w:val="22"/>
          <w:szCs w:val="22"/>
        </w:rPr>
      </w:pPr>
      <w:r w:rsidRPr="00CC775A">
        <w:rPr>
          <w:rFonts w:ascii="Calibri" w:hAnsi="Calibri" w:cs="Calibri"/>
          <w:b/>
          <w:bCs/>
          <w:sz w:val="22"/>
          <w:szCs w:val="22"/>
        </w:rPr>
        <w:t xml:space="preserve">Budowa sieci wodociągowej w Stróżówce - </w:t>
      </w:r>
      <w:r>
        <w:rPr>
          <w:rFonts w:ascii="Calibri" w:hAnsi="Calibri" w:cs="Calibri"/>
          <w:b/>
          <w:bCs/>
          <w:sz w:val="22"/>
          <w:szCs w:val="22"/>
        </w:rPr>
        <w:t>etap</w:t>
      </w:r>
      <w:r w:rsidRPr="00CC775A">
        <w:rPr>
          <w:rFonts w:ascii="Calibri" w:hAnsi="Calibri" w:cs="Calibri"/>
          <w:b/>
          <w:bCs/>
          <w:sz w:val="22"/>
          <w:szCs w:val="22"/>
        </w:rPr>
        <w:t xml:space="preserve"> VI</w:t>
      </w:r>
    </w:p>
    <w:p w14:paraId="03C9DB70" w14:textId="77777777" w:rsidR="009D08EC" w:rsidRDefault="009D08EC" w:rsidP="009D08EC">
      <w:pPr>
        <w:ind w:left="426"/>
        <w:contextualSpacing/>
        <w:jc w:val="both"/>
        <w:rPr>
          <w:rFonts w:ascii="Calibri" w:hAnsi="Calibri" w:cs="Calibri"/>
          <w:sz w:val="22"/>
          <w:szCs w:val="22"/>
        </w:rPr>
      </w:pPr>
      <w:r>
        <w:rPr>
          <w:rFonts w:ascii="Calibri" w:hAnsi="Calibri" w:cs="Calibri"/>
          <w:sz w:val="22"/>
          <w:szCs w:val="22"/>
        </w:rPr>
        <w:t>W ramach</w:t>
      </w:r>
      <w:r w:rsidRPr="006C6123">
        <w:rPr>
          <w:rFonts w:ascii="Calibri" w:hAnsi="Calibri" w:cs="Calibri"/>
          <w:sz w:val="22"/>
          <w:szCs w:val="22"/>
        </w:rPr>
        <w:t xml:space="preserve"> zadani</w:t>
      </w:r>
      <w:r>
        <w:rPr>
          <w:rFonts w:ascii="Calibri" w:hAnsi="Calibri" w:cs="Calibri"/>
          <w:sz w:val="22"/>
          <w:szCs w:val="22"/>
        </w:rPr>
        <w:t>a</w:t>
      </w:r>
      <w:r w:rsidRPr="006C6123">
        <w:rPr>
          <w:rFonts w:ascii="Calibri" w:hAnsi="Calibri" w:cs="Calibri"/>
          <w:sz w:val="22"/>
          <w:szCs w:val="22"/>
        </w:rPr>
        <w:t xml:space="preserve"> nr </w:t>
      </w:r>
      <w:r>
        <w:rPr>
          <w:rFonts w:ascii="Calibri" w:hAnsi="Calibri" w:cs="Calibri"/>
          <w:sz w:val="22"/>
          <w:szCs w:val="22"/>
        </w:rPr>
        <w:t>2</w:t>
      </w:r>
      <w:r w:rsidRPr="006C6123">
        <w:rPr>
          <w:rFonts w:ascii="Calibri" w:hAnsi="Calibri" w:cs="Calibri"/>
          <w:sz w:val="22"/>
          <w:szCs w:val="22"/>
        </w:rPr>
        <w:t xml:space="preserve"> </w:t>
      </w:r>
      <w:r>
        <w:rPr>
          <w:rFonts w:ascii="Calibri" w:hAnsi="Calibri" w:cs="Calibri"/>
          <w:sz w:val="22"/>
          <w:szCs w:val="22"/>
        </w:rPr>
        <w:t>należy wykonać budowę rozdzielczej</w:t>
      </w:r>
      <w:r w:rsidRPr="006C6123">
        <w:rPr>
          <w:rFonts w:ascii="Calibri" w:hAnsi="Calibri" w:cs="Calibri"/>
          <w:sz w:val="22"/>
          <w:szCs w:val="22"/>
        </w:rPr>
        <w:t xml:space="preserve"> </w:t>
      </w:r>
      <w:r>
        <w:rPr>
          <w:rFonts w:ascii="Calibri" w:hAnsi="Calibri" w:cs="Calibri"/>
          <w:sz w:val="22"/>
          <w:szCs w:val="22"/>
        </w:rPr>
        <w:t xml:space="preserve">sieci wodociągowej o łącznej długości </w:t>
      </w:r>
      <w:r>
        <w:rPr>
          <w:rFonts w:ascii="Calibri" w:hAnsi="Calibri" w:cs="Calibri"/>
          <w:sz w:val="22"/>
          <w:szCs w:val="22"/>
        </w:rPr>
        <w:br/>
        <w:t xml:space="preserve">4 575,00 </w:t>
      </w:r>
      <w:proofErr w:type="spellStart"/>
      <w:r>
        <w:rPr>
          <w:rFonts w:ascii="Calibri" w:hAnsi="Calibri" w:cs="Calibri"/>
          <w:sz w:val="22"/>
          <w:szCs w:val="22"/>
        </w:rPr>
        <w:t>mb</w:t>
      </w:r>
      <w:proofErr w:type="spellEnd"/>
      <w:r>
        <w:rPr>
          <w:rFonts w:ascii="Calibri" w:hAnsi="Calibri" w:cs="Calibri"/>
          <w:sz w:val="22"/>
          <w:szCs w:val="22"/>
        </w:rPr>
        <w:t xml:space="preserve"> wraz z niezbędnym uzbrojeniem.</w:t>
      </w:r>
    </w:p>
    <w:p w14:paraId="3782FCC7" w14:textId="77777777" w:rsidR="009D08EC" w:rsidRPr="00AD1DAC" w:rsidRDefault="009D08EC" w:rsidP="009D08EC">
      <w:pPr>
        <w:pStyle w:val="Standard"/>
        <w:autoSpaceDE w:val="0"/>
        <w:spacing w:line="276" w:lineRule="auto"/>
        <w:ind w:left="426"/>
        <w:jc w:val="both"/>
        <w:rPr>
          <w:rFonts w:ascii="Calibri" w:hAnsi="Calibri" w:cs="Calibri"/>
          <w:kern w:val="0"/>
          <w:sz w:val="22"/>
          <w:szCs w:val="22"/>
          <w:lang w:eastAsia="en-US"/>
        </w:rPr>
      </w:pPr>
      <w:r w:rsidRPr="00FA13BB">
        <w:rPr>
          <w:rFonts w:ascii="Calibri" w:hAnsi="Calibri" w:cs="Calibri"/>
          <w:kern w:val="0"/>
          <w:sz w:val="22"/>
          <w:szCs w:val="22"/>
          <w:lang w:eastAsia="en-US"/>
        </w:rPr>
        <w:t>Dodatkowo:</w:t>
      </w:r>
    </w:p>
    <w:p w14:paraId="3728429F" w14:textId="77777777" w:rsidR="009D08EC" w:rsidRPr="00FA13BB" w:rsidRDefault="009D08EC" w:rsidP="009D08EC">
      <w:pPr>
        <w:pStyle w:val="Akapitzlist"/>
        <w:widowControl/>
        <w:numPr>
          <w:ilvl w:val="0"/>
          <w:numId w:val="60"/>
        </w:numPr>
        <w:suppressAutoHyphens w:val="0"/>
        <w:autoSpaceDN w:val="0"/>
        <w:ind w:left="851"/>
        <w:jc w:val="both"/>
        <w:rPr>
          <w:rFonts w:ascii="Calibri" w:eastAsia="Calibri" w:hAnsi="Calibri" w:cs="Calibri"/>
          <w:sz w:val="22"/>
          <w:szCs w:val="22"/>
          <w:lang w:eastAsia="en-US"/>
        </w:rPr>
      </w:pPr>
      <w:r w:rsidRPr="00FA13BB">
        <w:rPr>
          <w:rFonts w:ascii="Calibri" w:eastAsia="Calibri" w:hAnsi="Calibri" w:cs="Calibri"/>
          <w:sz w:val="22"/>
          <w:szCs w:val="22"/>
          <w:lang w:eastAsia="en-US"/>
        </w:rPr>
        <w:t xml:space="preserve">Dostawa wodomierzy wraz z nakładkami do odczytu elektronicznego DN20 wyposażone w zaworek zwrotny  ¾˝ - </w:t>
      </w:r>
      <w:r>
        <w:rPr>
          <w:rFonts w:ascii="Calibri" w:eastAsia="Calibri" w:hAnsi="Calibri" w:cs="Calibri"/>
          <w:sz w:val="22"/>
          <w:szCs w:val="22"/>
          <w:lang w:eastAsia="en-US"/>
        </w:rPr>
        <w:t xml:space="preserve"> 52</w:t>
      </w:r>
      <w:r w:rsidRPr="00FA13BB">
        <w:rPr>
          <w:rFonts w:ascii="Calibri" w:eastAsia="Calibri" w:hAnsi="Calibri" w:cs="Calibri"/>
          <w:sz w:val="22"/>
          <w:szCs w:val="22"/>
          <w:lang w:eastAsia="en-US"/>
        </w:rPr>
        <w:t xml:space="preserve"> </w:t>
      </w:r>
      <w:proofErr w:type="spellStart"/>
      <w:r w:rsidRPr="00FA13BB">
        <w:rPr>
          <w:rFonts w:ascii="Calibri" w:eastAsia="Calibri" w:hAnsi="Calibri" w:cs="Calibri"/>
          <w:sz w:val="22"/>
          <w:szCs w:val="22"/>
          <w:lang w:eastAsia="en-US"/>
        </w:rPr>
        <w:t>kpl</w:t>
      </w:r>
      <w:proofErr w:type="spellEnd"/>
    </w:p>
    <w:p w14:paraId="7F92C0A6" w14:textId="77777777" w:rsidR="009D08EC" w:rsidRDefault="009D08EC" w:rsidP="009D08EC">
      <w:pPr>
        <w:pStyle w:val="pkt"/>
        <w:spacing w:before="0" w:after="0"/>
        <w:ind w:left="425" w:firstLine="0"/>
        <w:contextualSpacing/>
        <w:rPr>
          <w:rFonts w:ascii="Calibri" w:hAnsi="Calibri" w:cs="Calibri"/>
          <w:bCs/>
          <w:sz w:val="22"/>
          <w:szCs w:val="22"/>
        </w:rPr>
      </w:pPr>
    </w:p>
    <w:p w14:paraId="3BF5981E" w14:textId="38FE73CF"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3</w:t>
      </w:r>
    </w:p>
    <w:p w14:paraId="57D97B75" w14:textId="77777777" w:rsidR="009D08EC" w:rsidRPr="006B782F" w:rsidRDefault="009D08EC" w:rsidP="009D08EC">
      <w:pPr>
        <w:autoSpaceDE w:val="0"/>
        <w:autoSpaceDN w:val="0"/>
        <w:adjustRightInd w:val="0"/>
        <w:ind w:left="426"/>
        <w:rPr>
          <w:rFonts w:ascii="Calibri" w:hAnsi="Calibri" w:cs="Calibri"/>
          <w:b/>
          <w:sz w:val="22"/>
          <w:szCs w:val="22"/>
        </w:rPr>
      </w:pPr>
      <w:r w:rsidRPr="006B782F">
        <w:rPr>
          <w:rFonts w:ascii="Calibri" w:hAnsi="Calibri" w:cs="Calibri"/>
          <w:b/>
          <w:bCs/>
          <w:sz w:val="22"/>
          <w:szCs w:val="22"/>
        </w:rPr>
        <w:t xml:space="preserve">Budowa sieci wodociągowej w Ropicy Polskiej - rejon: </w:t>
      </w:r>
      <w:proofErr w:type="spellStart"/>
      <w:r>
        <w:rPr>
          <w:rFonts w:ascii="Calibri" w:hAnsi="Calibri" w:cs="Calibri"/>
          <w:b/>
          <w:bCs/>
          <w:sz w:val="22"/>
          <w:szCs w:val="22"/>
        </w:rPr>
        <w:t>L</w:t>
      </w:r>
      <w:r w:rsidRPr="006B782F">
        <w:rPr>
          <w:rFonts w:ascii="Calibri" w:hAnsi="Calibri" w:cs="Calibri"/>
          <w:b/>
          <w:bCs/>
          <w:sz w:val="22"/>
          <w:szCs w:val="22"/>
        </w:rPr>
        <w:t>abuty</w:t>
      </w:r>
      <w:proofErr w:type="spellEnd"/>
      <w:r w:rsidRPr="006B782F">
        <w:rPr>
          <w:rFonts w:ascii="Calibri" w:hAnsi="Calibri" w:cs="Calibri"/>
          <w:b/>
          <w:bCs/>
          <w:sz w:val="22"/>
          <w:szCs w:val="22"/>
        </w:rPr>
        <w:t xml:space="preserve"> w stronę </w:t>
      </w:r>
      <w:r>
        <w:rPr>
          <w:rFonts w:ascii="Calibri" w:hAnsi="Calibri" w:cs="Calibri"/>
          <w:b/>
          <w:bCs/>
          <w:sz w:val="22"/>
          <w:szCs w:val="22"/>
        </w:rPr>
        <w:t>Ł</w:t>
      </w:r>
      <w:r w:rsidRPr="006B782F">
        <w:rPr>
          <w:rFonts w:ascii="Calibri" w:hAnsi="Calibri" w:cs="Calibri"/>
          <w:b/>
          <w:bCs/>
          <w:sz w:val="22"/>
          <w:szCs w:val="22"/>
        </w:rPr>
        <w:t>awy</w:t>
      </w:r>
    </w:p>
    <w:p w14:paraId="4D62190F"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3 należy wykonać budowę rozdzielczej sieci wodociągowej o łącznej długości </w:t>
      </w:r>
      <w:r w:rsidRPr="006B782F">
        <w:rPr>
          <w:rFonts w:ascii="Calibri" w:hAnsi="Calibri" w:cs="Calibri"/>
          <w:sz w:val="22"/>
          <w:szCs w:val="22"/>
        </w:rPr>
        <w:br/>
        <w:t xml:space="preserve">2 371,5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059EBDB6" w14:textId="77777777" w:rsidR="009D08EC" w:rsidRPr="00FA13BB" w:rsidRDefault="009D08EC" w:rsidP="009D08EC">
      <w:pPr>
        <w:pStyle w:val="Standard"/>
        <w:autoSpaceDE w:val="0"/>
        <w:spacing w:line="276" w:lineRule="auto"/>
        <w:ind w:left="426"/>
        <w:jc w:val="both"/>
        <w:rPr>
          <w:rFonts w:ascii="Calibri" w:hAnsi="Calibri" w:cs="Calibri"/>
          <w:kern w:val="0"/>
          <w:sz w:val="22"/>
          <w:szCs w:val="22"/>
          <w:lang w:eastAsia="en-US"/>
        </w:rPr>
      </w:pPr>
      <w:r w:rsidRPr="00FA13BB">
        <w:rPr>
          <w:rFonts w:ascii="Calibri" w:hAnsi="Calibri" w:cs="Calibri"/>
          <w:kern w:val="0"/>
          <w:sz w:val="22"/>
          <w:szCs w:val="22"/>
          <w:lang w:eastAsia="en-US"/>
        </w:rPr>
        <w:t>Dodatkowo:</w:t>
      </w:r>
    </w:p>
    <w:p w14:paraId="35E09734" w14:textId="77777777" w:rsidR="009D08EC" w:rsidRPr="00FA13BB" w:rsidRDefault="009D08EC" w:rsidP="009D08EC">
      <w:pPr>
        <w:pStyle w:val="Akapitzlist"/>
        <w:widowControl/>
        <w:numPr>
          <w:ilvl w:val="0"/>
          <w:numId w:val="60"/>
        </w:numPr>
        <w:suppressAutoHyphens w:val="0"/>
        <w:autoSpaceDN w:val="0"/>
        <w:ind w:left="851"/>
        <w:jc w:val="both"/>
        <w:rPr>
          <w:rFonts w:ascii="Calibri" w:eastAsia="Calibri" w:hAnsi="Calibri" w:cs="Calibri"/>
          <w:sz w:val="22"/>
          <w:szCs w:val="22"/>
          <w:lang w:eastAsia="en-US"/>
        </w:rPr>
      </w:pPr>
      <w:r w:rsidRPr="00FA13BB">
        <w:rPr>
          <w:rFonts w:ascii="Calibri" w:eastAsia="Calibri" w:hAnsi="Calibri" w:cs="Calibri"/>
          <w:sz w:val="22"/>
          <w:szCs w:val="22"/>
          <w:lang w:eastAsia="en-US"/>
        </w:rPr>
        <w:t xml:space="preserve">Dostawa wodomierzy wraz z nakładkami do odczytu elektronicznego DN20 wyposażone w zaworek zwrotny  ¾˝ - </w:t>
      </w:r>
      <w:r>
        <w:rPr>
          <w:rFonts w:ascii="Calibri" w:eastAsia="Calibri" w:hAnsi="Calibri" w:cs="Calibri"/>
          <w:sz w:val="22"/>
          <w:szCs w:val="22"/>
          <w:lang w:eastAsia="en-US"/>
        </w:rPr>
        <w:t>34</w:t>
      </w:r>
      <w:r w:rsidRPr="00FA13BB">
        <w:rPr>
          <w:rFonts w:ascii="Calibri" w:eastAsia="Calibri" w:hAnsi="Calibri" w:cs="Calibri"/>
          <w:sz w:val="22"/>
          <w:szCs w:val="22"/>
          <w:lang w:eastAsia="en-US"/>
        </w:rPr>
        <w:t xml:space="preserve"> </w:t>
      </w:r>
      <w:proofErr w:type="spellStart"/>
      <w:r w:rsidRPr="00FA13BB">
        <w:rPr>
          <w:rFonts w:ascii="Calibri" w:eastAsia="Calibri" w:hAnsi="Calibri" w:cs="Calibri"/>
          <w:sz w:val="22"/>
          <w:szCs w:val="22"/>
          <w:lang w:eastAsia="en-US"/>
        </w:rPr>
        <w:t>kpl</w:t>
      </w:r>
      <w:proofErr w:type="spellEnd"/>
    </w:p>
    <w:p w14:paraId="0415868D" w14:textId="77777777" w:rsidR="009D08EC" w:rsidRDefault="009D08EC" w:rsidP="009D08EC">
      <w:pPr>
        <w:pStyle w:val="pkt"/>
        <w:spacing w:before="0" w:after="0"/>
        <w:ind w:left="425" w:firstLine="0"/>
        <w:contextualSpacing/>
        <w:rPr>
          <w:rFonts w:ascii="Calibri" w:hAnsi="Calibri" w:cs="Calibri"/>
          <w:bCs/>
          <w:sz w:val="22"/>
          <w:szCs w:val="22"/>
        </w:rPr>
      </w:pPr>
    </w:p>
    <w:p w14:paraId="48D78ED6" w14:textId="4CE2F26C"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4</w:t>
      </w:r>
    </w:p>
    <w:p w14:paraId="108F89C0" w14:textId="77777777" w:rsidR="009D08EC" w:rsidRPr="006B782F" w:rsidRDefault="009D08EC" w:rsidP="009D08EC">
      <w:pPr>
        <w:autoSpaceDE w:val="0"/>
        <w:autoSpaceDN w:val="0"/>
        <w:adjustRightInd w:val="0"/>
        <w:ind w:left="426"/>
        <w:rPr>
          <w:rFonts w:ascii="Calibri" w:hAnsi="Calibri" w:cs="Calibri"/>
          <w:b/>
          <w:sz w:val="22"/>
          <w:szCs w:val="22"/>
        </w:rPr>
      </w:pPr>
      <w:bookmarkStart w:id="3" w:name="_Hlk171411463"/>
      <w:r w:rsidRPr="006B782F">
        <w:rPr>
          <w:rFonts w:ascii="Calibri" w:hAnsi="Calibri" w:cs="Calibri"/>
          <w:b/>
          <w:bCs/>
          <w:sz w:val="22"/>
          <w:szCs w:val="22"/>
        </w:rPr>
        <w:t xml:space="preserve">Budowa sieci wodociągowej w </w:t>
      </w:r>
      <w:r>
        <w:rPr>
          <w:rFonts w:ascii="Calibri" w:hAnsi="Calibri" w:cs="Calibri"/>
          <w:b/>
          <w:bCs/>
          <w:sz w:val="22"/>
          <w:szCs w:val="22"/>
        </w:rPr>
        <w:t xml:space="preserve">m. Kobylanka granica z </w:t>
      </w:r>
      <w:bookmarkEnd w:id="3"/>
      <w:r>
        <w:rPr>
          <w:rFonts w:ascii="Calibri" w:hAnsi="Calibri" w:cs="Calibri"/>
          <w:b/>
          <w:bCs/>
          <w:sz w:val="22"/>
          <w:szCs w:val="22"/>
        </w:rPr>
        <w:t>Dominikowicami</w:t>
      </w:r>
    </w:p>
    <w:p w14:paraId="6DA454B4"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w:t>
      </w:r>
      <w:r>
        <w:rPr>
          <w:rFonts w:ascii="Calibri" w:hAnsi="Calibri" w:cs="Calibri"/>
          <w:sz w:val="22"/>
          <w:szCs w:val="22"/>
        </w:rPr>
        <w:t>4</w:t>
      </w:r>
      <w:r w:rsidRPr="006B782F">
        <w:rPr>
          <w:rFonts w:ascii="Calibri" w:hAnsi="Calibri" w:cs="Calibri"/>
          <w:sz w:val="22"/>
          <w:szCs w:val="22"/>
        </w:rPr>
        <w:t xml:space="preserve"> należy wykonać budowę rozdzielczej sieci wodociągowej o łącznej długości </w:t>
      </w:r>
      <w:r w:rsidRPr="006B782F">
        <w:rPr>
          <w:rFonts w:ascii="Calibri" w:hAnsi="Calibri" w:cs="Calibri"/>
          <w:sz w:val="22"/>
          <w:szCs w:val="22"/>
        </w:rPr>
        <w:br/>
      </w:r>
      <w:r>
        <w:rPr>
          <w:rFonts w:ascii="Calibri" w:hAnsi="Calibri" w:cs="Calibri"/>
          <w:sz w:val="22"/>
          <w:szCs w:val="22"/>
        </w:rPr>
        <w:t>791,00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778451C2" w14:textId="77777777" w:rsidR="009D08EC" w:rsidRPr="00FA13BB" w:rsidRDefault="009D08EC" w:rsidP="009D08EC">
      <w:pPr>
        <w:pStyle w:val="Standard"/>
        <w:autoSpaceDE w:val="0"/>
        <w:spacing w:line="276" w:lineRule="auto"/>
        <w:ind w:left="426"/>
        <w:jc w:val="both"/>
        <w:rPr>
          <w:rFonts w:ascii="Calibri" w:hAnsi="Calibri" w:cs="Calibri"/>
          <w:kern w:val="0"/>
          <w:sz w:val="22"/>
          <w:szCs w:val="22"/>
          <w:lang w:eastAsia="en-US"/>
        </w:rPr>
      </w:pPr>
      <w:r w:rsidRPr="00FA13BB">
        <w:rPr>
          <w:rFonts w:ascii="Calibri" w:hAnsi="Calibri" w:cs="Calibri"/>
          <w:kern w:val="0"/>
          <w:sz w:val="22"/>
          <w:szCs w:val="22"/>
          <w:lang w:eastAsia="en-US"/>
        </w:rPr>
        <w:lastRenderedPageBreak/>
        <w:t>Dodatkowo:</w:t>
      </w:r>
    </w:p>
    <w:p w14:paraId="2A417F4E" w14:textId="77777777" w:rsidR="009D08EC" w:rsidRPr="00FA13BB" w:rsidRDefault="009D08EC" w:rsidP="009D08EC">
      <w:pPr>
        <w:pStyle w:val="Akapitzlist"/>
        <w:widowControl/>
        <w:numPr>
          <w:ilvl w:val="0"/>
          <w:numId w:val="60"/>
        </w:numPr>
        <w:suppressAutoHyphens w:val="0"/>
        <w:autoSpaceDN w:val="0"/>
        <w:ind w:left="851"/>
        <w:jc w:val="both"/>
        <w:rPr>
          <w:rFonts w:ascii="Calibri" w:eastAsia="Calibri" w:hAnsi="Calibri" w:cs="Calibri"/>
          <w:sz w:val="22"/>
          <w:szCs w:val="22"/>
          <w:lang w:eastAsia="en-US"/>
        </w:rPr>
      </w:pPr>
      <w:r w:rsidRPr="00FA13BB">
        <w:rPr>
          <w:rFonts w:ascii="Calibri" w:eastAsia="Calibri" w:hAnsi="Calibri" w:cs="Calibri"/>
          <w:sz w:val="22"/>
          <w:szCs w:val="22"/>
          <w:lang w:eastAsia="en-US"/>
        </w:rPr>
        <w:t>Dostawa wodomierzy wraz z nakładkami do odczytu elektronicznego DN20 wyposażone w zaworek zwrotny  ¾˝ -</w:t>
      </w:r>
      <w:r>
        <w:rPr>
          <w:rFonts w:ascii="Calibri" w:eastAsia="Calibri" w:hAnsi="Calibri" w:cs="Calibri"/>
          <w:sz w:val="22"/>
          <w:szCs w:val="22"/>
          <w:lang w:eastAsia="en-US"/>
        </w:rPr>
        <w:t xml:space="preserve"> 5</w:t>
      </w:r>
      <w:r w:rsidRPr="00FA13BB">
        <w:rPr>
          <w:rFonts w:ascii="Calibri" w:eastAsia="Calibri" w:hAnsi="Calibri" w:cs="Calibri"/>
          <w:sz w:val="22"/>
          <w:szCs w:val="22"/>
          <w:lang w:eastAsia="en-US"/>
        </w:rPr>
        <w:t xml:space="preserve"> </w:t>
      </w:r>
      <w:proofErr w:type="spellStart"/>
      <w:r w:rsidRPr="00FA13BB">
        <w:rPr>
          <w:rFonts w:ascii="Calibri" w:eastAsia="Calibri" w:hAnsi="Calibri" w:cs="Calibri"/>
          <w:sz w:val="22"/>
          <w:szCs w:val="22"/>
          <w:lang w:eastAsia="en-US"/>
        </w:rPr>
        <w:t>kpl</w:t>
      </w:r>
      <w:proofErr w:type="spellEnd"/>
    </w:p>
    <w:p w14:paraId="2DBDA8AE" w14:textId="77777777" w:rsidR="009D08EC" w:rsidRDefault="009D08EC" w:rsidP="009D08EC">
      <w:pPr>
        <w:pStyle w:val="pkt"/>
        <w:spacing w:before="0" w:after="0"/>
        <w:ind w:left="425" w:firstLine="0"/>
        <w:contextualSpacing/>
        <w:rPr>
          <w:rFonts w:ascii="Calibri" w:hAnsi="Calibri" w:cs="Calibri"/>
          <w:bCs/>
          <w:sz w:val="22"/>
          <w:szCs w:val="22"/>
        </w:rPr>
      </w:pPr>
    </w:p>
    <w:p w14:paraId="05ADECC5" w14:textId="1C6B4F25"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5</w:t>
      </w:r>
    </w:p>
    <w:p w14:paraId="7C60F94F" w14:textId="77777777" w:rsidR="009D08EC" w:rsidRPr="006B782F" w:rsidRDefault="009D08EC" w:rsidP="009D08EC">
      <w:pPr>
        <w:autoSpaceDE w:val="0"/>
        <w:autoSpaceDN w:val="0"/>
        <w:adjustRightInd w:val="0"/>
        <w:ind w:left="426"/>
        <w:rPr>
          <w:rFonts w:ascii="Calibri" w:hAnsi="Calibri" w:cs="Calibri"/>
          <w:b/>
          <w:sz w:val="22"/>
          <w:szCs w:val="22"/>
        </w:rPr>
      </w:pPr>
      <w:bookmarkStart w:id="4" w:name="_Hlk171411644"/>
      <w:r>
        <w:rPr>
          <w:rFonts w:ascii="Calibri" w:hAnsi="Calibri" w:cs="Calibri"/>
          <w:b/>
          <w:bCs/>
          <w:sz w:val="22"/>
          <w:szCs w:val="22"/>
        </w:rPr>
        <w:t xml:space="preserve">Rozbudowa sieci wodociągowej w </w:t>
      </w:r>
      <w:bookmarkEnd w:id="4"/>
      <w:r>
        <w:rPr>
          <w:rFonts w:ascii="Calibri" w:hAnsi="Calibri" w:cs="Calibri"/>
          <w:b/>
          <w:bCs/>
          <w:sz w:val="22"/>
          <w:szCs w:val="22"/>
        </w:rPr>
        <w:t>Bystrej – etap II</w:t>
      </w:r>
    </w:p>
    <w:p w14:paraId="2F49514C"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w:t>
      </w:r>
      <w:r>
        <w:rPr>
          <w:rFonts w:ascii="Calibri" w:hAnsi="Calibri" w:cs="Calibri"/>
          <w:sz w:val="22"/>
          <w:szCs w:val="22"/>
        </w:rPr>
        <w:t>5</w:t>
      </w:r>
      <w:r w:rsidRPr="006B782F">
        <w:rPr>
          <w:rFonts w:ascii="Calibri" w:hAnsi="Calibri" w:cs="Calibri"/>
          <w:sz w:val="22"/>
          <w:szCs w:val="22"/>
        </w:rPr>
        <w:t xml:space="preserve"> należy wykonać budowę rozdzielczej sieci wodociągowej o łącznej długości </w:t>
      </w:r>
      <w:r w:rsidRPr="006B782F">
        <w:rPr>
          <w:rFonts w:ascii="Calibri" w:hAnsi="Calibri" w:cs="Calibri"/>
          <w:sz w:val="22"/>
          <w:szCs w:val="22"/>
        </w:rPr>
        <w:br/>
      </w:r>
      <w:r>
        <w:rPr>
          <w:rFonts w:ascii="Calibri" w:hAnsi="Calibri" w:cs="Calibri"/>
          <w:sz w:val="22"/>
          <w:szCs w:val="22"/>
        </w:rPr>
        <w:t>2 340,00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3B94583E" w14:textId="77777777" w:rsidR="009D08EC" w:rsidRPr="00FA13BB" w:rsidRDefault="009D08EC" w:rsidP="009D08EC">
      <w:pPr>
        <w:pStyle w:val="Standard"/>
        <w:autoSpaceDE w:val="0"/>
        <w:spacing w:line="276" w:lineRule="auto"/>
        <w:ind w:left="426"/>
        <w:jc w:val="both"/>
        <w:rPr>
          <w:rFonts w:ascii="Calibri" w:hAnsi="Calibri" w:cs="Calibri"/>
          <w:kern w:val="0"/>
          <w:sz w:val="22"/>
          <w:szCs w:val="22"/>
          <w:lang w:eastAsia="en-US"/>
        </w:rPr>
      </w:pPr>
      <w:r w:rsidRPr="00FA13BB">
        <w:rPr>
          <w:rFonts w:ascii="Calibri" w:hAnsi="Calibri" w:cs="Calibri"/>
          <w:kern w:val="0"/>
          <w:sz w:val="22"/>
          <w:szCs w:val="22"/>
          <w:lang w:eastAsia="en-US"/>
        </w:rPr>
        <w:t>Dodatkowo:</w:t>
      </w:r>
    </w:p>
    <w:p w14:paraId="450A279A" w14:textId="77777777" w:rsidR="009D08EC" w:rsidRDefault="009D08EC" w:rsidP="009D08EC">
      <w:pPr>
        <w:pStyle w:val="Akapitzlist"/>
        <w:widowControl/>
        <w:numPr>
          <w:ilvl w:val="0"/>
          <w:numId w:val="60"/>
        </w:numPr>
        <w:suppressAutoHyphens w:val="0"/>
        <w:autoSpaceDN w:val="0"/>
        <w:ind w:left="851"/>
        <w:jc w:val="both"/>
        <w:rPr>
          <w:rFonts w:ascii="Calibri" w:eastAsia="Calibri" w:hAnsi="Calibri" w:cs="Calibri"/>
          <w:sz w:val="22"/>
          <w:szCs w:val="22"/>
          <w:lang w:eastAsia="en-US"/>
        </w:rPr>
      </w:pPr>
      <w:r w:rsidRPr="00FA13BB">
        <w:rPr>
          <w:rFonts w:ascii="Calibri" w:eastAsia="Calibri" w:hAnsi="Calibri" w:cs="Calibri"/>
          <w:sz w:val="22"/>
          <w:szCs w:val="22"/>
          <w:lang w:eastAsia="en-US"/>
        </w:rPr>
        <w:t xml:space="preserve">Dostawa wodomierzy wraz z nakładkami do odczytu elektronicznego DN20 wyposażone w zaworek zwrotny  ¾˝ - </w:t>
      </w:r>
      <w:r>
        <w:rPr>
          <w:rFonts w:ascii="Calibri" w:eastAsia="Calibri" w:hAnsi="Calibri" w:cs="Calibri"/>
          <w:sz w:val="22"/>
          <w:szCs w:val="22"/>
          <w:lang w:eastAsia="en-US"/>
        </w:rPr>
        <w:t xml:space="preserve"> 12</w:t>
      </w:r>
      <w:r w:rsidRPr="00FA13BB">
        <w:rPr>
          <w:rFonts w:ascii="Calibri" w:eastAsia="Calibri" w:hAnsi="Calibri" w:cs="Calibri"/>
          <w:sz w:val="22"/>
          <w:szCs w:val="22"/>
          <w:lang w:eastAsia="en-US"/>
        </w:rPr>
        <w:t xml:space="preserve"> </w:t>
      </w:r>
      <w:proofErr w:type="spellStart"/>
      <w:r w:rsidRPr="00FA13BB">
        <w:rPr>
          <w:rFonts w:ascii="Calibri" w:eastAsia="Calibri" w:hAnsi="Calibri" w:cs="Calibri"/>
          <w:sz w:val="22"/>
          <w:szCs w:val="22"/>
          <w:lang w:eastAsia="en-US"/>
        </w:rPr>
        <w:t>kpl</w:t>
      </w:r>
      <w:proofErr w:type="spellEnd"/>
    </w:p>
    <w:p w14:paraId="319E1A0F" w14:textId="77777777" w:rsidR="009D08EC" w:rsidRDefault="009D08EC" w:rsidP="009D08EC">
      <w:pPr>
        <w:autoSpaceDN w:val="0"/>
        <w:contextualSpacing/>
        <w:jc w:val="both"/>
        <w:rPr>
          <w:rFonts w:ascii="Calibri" w:eastAsia="Calibri" w:hAnsi="Calibri" w:cs="Calibri"/>
          <w:sz w:val="22"/>
          <w:szCs w:val="22"/>
          <w:lang w:eastAsia="en-US"/>
        </w:rPr>
      </w:pPr>
    </w:p>
    <w:p w14:paraId="40E66FD5" w14:textId="549B092E"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6</w:t>
      </w:r>
    </w:p>
    <w:p w14:paraId="635D12F9" w14:textId="77777777" w:rsidR="009D08EC" w:rsidRDefault="009D08EC" w:rsidP="009D08EC">
      <w:pPr>
        <w:pStyle w:val="pkt"/>
        <w:spacing w:before="0" w:after="0"/>
        <w:ind w:left="425" w:firstLine="0"/>
        <w:contextualSpacing/>
        <w:rPr>
          <w:rFonts w:ascii="Calibri" w:hAnsi="Calibri" w:cs="Calibri"/>
          <w:b/>
          <w:sz w:val="22"/>
          <w:szCs w:val="22"/>
        </w:rPr>
      </w:pPr>
      <w:bookmarkStart w:id="5" w:name="_Hlk171675796"/>
      <w:r w:rsidRPr="001E4A94">
        <w:rPr>
          <w:rFonts w:ascii="Calibri" w:hAnsi="Calibri" w:cs="Calibri"/>
          <w:b/>
          <w:sz w:val="22"/>
          <w:szCs w:val="22"/>
        </w:rPr>
        <w:t>Budowa sieci wodociągowej wraz z urządzeniami na sieci w miejscowości Szymbark – rejon Bartnia Góra</w:t>
      </w:r>
      <w:r>
        <w:rPr>
          <w:rFonts w:ascii="Calibri" w:hAnsi="Calibri" w:cs="Calibri"/>
          <w:b/>
          <w:sz w:val="22"/>
          <w:szCs w:val="22"/>
        </w:rPr>
        <w:t xml:space="preserve"> i Zapadle</w:t>
      </w:r>
    </w:p>
    <w:bookmarkEnd w:id="5"/>
    <w:p w14:paraId="04ADB713" w14:textId="77777777" w:rsidR="009D08EC" w:rsidRDefault="009D08EC" w:rsidP="009D08EC">
      <w:pPr>
        <w:pStyle w:val="pkt"/>
        <w:spacing w:before="0" w:after="0"/>
        <w:ind w:left="425" w:firstLine="0"/>
        <w:contextualSpacing/>
        <w:rPr>
          <w:rFonts w:ascii="Calibri" w:hAnsi="Calibri" w:cs="Calibri"/>
          <w:bCs/>
          <w:sz w:val="22"/>
          <w:szCs w:val="22"/>
        </w:rPr>
      </w:pPr>
    </w:p>
    <w:p w14:paraId="1754F480" w14:textId="77777777" w:rsidR="009D08EC" w:rsidRPr="006A0152" w:rsidRDefault="009D08EC" w:rsidP="009D08EC">
      <w:pPr>
        <w:pStyle w:val="pkt"/>
        <w:spacing w:before="0" w:after="0"/>
        <w:ind w:left="425" w:firstLine="0"/>
        <w:contextualSpacing/>
        <w:rPr>
          <w:rFonts w:ascii="Calibri" w:hAnsi="Calibri" w:cs="Calibri"/>
          <w:bCs/>
          <w:sz w:val="22"/>
          <w:szCs w:val="22"/>
        </w:rPr>
      </w:pPr>
      <w:r w:rsidRPr="006A0152">
        <w:rPr>
          <w:rFonts w:ascii="Calibri" w:hAnsi="Calibri" w:cs="Calibri"/>
          <w:bCs/>
          <w:sz w:val="22"/>
          <w:szCs w:val="22"/>
        </w:rPr>
        <w:t>W ramach zadania nr 6 należy wykonać</w:t>
      </w:r>
    </w:p>
    <w:p w14:paraId="31348680" w14:textId="77777777" w:rsidR="009D08EC" w:rsidRDefault="009D08EC" w:rsidP="009D08EC">
      <w:pPr>
        <w:ind w:left="426"/>
        <w:contextualSpacing/>
        <w:jc w:val="both"/>
        <w:rPr>
          <w:rFonts w:ascii="Calibri" w:hAnsi="Calibri" w:cs="Calibri"/>
          <w:sz w:val="22"/>
          <w:szCs w:val="22"/>
        </w:rPr>
      </w:pPr>
    </w:p>
    <w:p w14:paraId="4718B896" w14:textId="77777777" w:rsidR="009D08EC" w:rsidRPr="00A76674" w:rsidRDefault="009D08EC" w:rsidP="009D08EC">
      <w:pPr>
        <w:ind w:left="426"/>
        <w:contextualSpacing/>
        <w:jc w:val="both"/>
        <w:rPr>
          <w:rFonts w:ascii="Calibri" w:hAnsi="Calibri" w:cs="Calibri"/>
          <w:sz w:val="22"/>
          <w:szCs w:val="22"/>
          <w:u w:val="single"/>
        </w:rPr>
      </w:pPr>
      <w:r w:rsidRPr="00A76674">
        <w:rPr>
          <w:rFonts w:ascii="Calibri" w:hAnsi="Calibri" w:cs="Calibri"/>
          <w:sz w:val="22"/>
          <w:szCs w:val="22"/>
          <w:u w:val="single"/>
        </w:rPr>
        <w:t xml:space="preserve">ETAP I </w:t>
      </w:r>
    </w:p>
    <w:p w14:paraId="1A6E3566"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Budowa sieci wodociągowej wraz z urządzeniami na sieci w miejscowości Szymbark – rejon Bartnia Góra</w:t>
      </w:r>
    </w:p>
    <w:p w14:paraId="11035AE8" w14:textId="77777777" w:rsidR="009D08EC" w:rsidRDefault="009D08EC" w:rsidP="009D08EC">
      <w:pPr>
        <w:ind w:left="426"/>
        <w:contextualSpacing/>
        <w:jc w:val="both"/>
        <w:rPr>
          <w:rFonts w:ascii="Calibri" w:hAnsi="Calibri" w:cs="Calibri"/>
          <w:sz w:val="22"/>
          <w:szCs w:val="22"/>
        </w:rPr>
      </w:pPr>
    </w:p>
    <w:p w14:paraId="48C32962"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w:t>
      </w:r>
      <w:r>
        <w:rPr>
          <w:rFonts w:ascii="Calibri" w:hAnsi="Calibri" w:cs="Calibri"/>
          <w:sz w:val="22"/>
          <w:szCs w:val="22"/>
        </w:rPr>
        <w:t>etapu I</w:t>
      </w:r>
      <w:r w:rsidRPr="006B782F">
        <w:rPr>
          <w:rFonts w:ascii="Calibri" w:hAnsi="Calibri" w:cs="Calibri"/>
          <w:sz w:val="22"/>
          <w:szCs w:val="22"/>
        </w:rPr>
        <w:t xml:space="preserve"> należy wykonać budowę rozdzielczej sieci wodociągowej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5 197,00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021769CD" w14:textId="77777777" w:rsidR="009D08EC" w:rsidRDefault="009D08EC" w:rsidP="009D08EC">
      <w:pPr>
        <w:pStyle w:val="pkt"/>
        <w:spacing w:before="0" w:after="0"/>
        <w:ind w:left="425" w:firstLine="0"/>
        <w:contextualSpacing/>
        <w:rPr>
          <w:rFonts w:ascii="Calibri" w:hAnsi="Calibri" w:cs="Calibri"/>
          <w:bCs/>
          <w:sz w:val="22"/>
          <w:szCs w:val="22"/>
        </w:rPr>
      </w:pPr>
    </w:p>
    <w:p w14:paraId="57427EBD"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ETAP II</w:t>
      </w:r>
    </w:p>
    <w:p w14:paraId="2D050B61"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Budowa odcinka sieci wodociągowej w miejscowości Szymbark – rejon Zapadle</w:t>
      </w:r>
    </w:p>
    <w:p w14:paraId="3592563D" w14:textId="77777777" w:rsidR="009D08EC" w:rsidRDefault="009D08EC" w:rsidP="009D08EC">
      <w:pPr>
        <w:pStyle w:val="pkt"/>
        <w:spacing w:before="0" w:after="0"/>
        <w:ind w:left="425" w:firstLine="0"/>
        <w:contextualSpacing/>
        <w:rPr>
          <w:rFonts w:ascii="Calibri" w:hAnsi="Calibri" w:cs="Calibri"/>
          <w:bCs/>
          <w:sz w:val="22"/>
          <w:szCs w:val="22"/>
        </w:rPr>
      </w:pPr>
    </w:p>
    <w:p w14:paraId="4A033F5F"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w:t>
      </w:r>
      <w:r>
        <w:rPr>
          <w:rFonts w:ascii="Calibri" w:hAnsi="Calibri" w:cs="Calibri"/>
          <w:sz w:val="22"/>
          <w:szCs w:val="22"/>
        </w:rPr>
        <w:t>etapu II</w:t>
      </w:r>
      <w:r w:rsidRPr="006B782F">
        <w:rPr>
          <w:rFonts w:ascii="Calibri" w:hAnsi="Calibri" w:cs="Calibri"/>
          <w:sz w:val="22"/>
          <w:szCs w:val="22"/>
        </w:rPr>
        <w:t xml:space="preserve"> należy wykonać budowę rozdzielczej sieci wodociągowej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150,00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79A2F7D9" w14:textId="77777777" w:rsidR="009D08EC" w:rsidRDefault="009D08EC" w:rsidP="009D08EC">
      <w:pPr>
        <w:ind w:left="426"/>
        <w:contextualSpacing/>
        <w:jc w:val="both"/>
        <w:rPr>
          <w:rFonts w:ascii="Calibri" w:hAnsi="Calibri" w:cs="Calibri"/>
          <w:sz w:val="22"/>
          <w:szCs w:val="22"/>
        </w:rPr>
      </w:pPr>
    </w:p>
    <w:p w14:paraId="578780E0" w14:textId="77777777" w:rsidR="009D08EC" w:rsidRDefault="009D08EC" w:rsidP="009D08EC">
      <w:pPr>
        <w:pStyle w:val="pkt"/>
        <w:spacing w:before="0" w:after="0"/>
        <w:ind w:left="425" w:firstLine="0"/>
        <w:contextualSpacing/>
        <w:rPr>
          <w:rFonts w:ascii="Calibri" w:hAnsi="Calibri" w:cs="Calibri"/>
          <w:bCs/>
          <w:sz w:val="22"/>
          <w:szCs w:val="22"/>
        </w:rPr>
      </w:pPr>
    </w:p>
    <w:p w14:paraId="20F3F773" w14:textId="1FED2716"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7</w:t>
      </w:r>
    </w:p>
    <w:p w14:paraId="4A68B57E" w14:textId="77777777" w:rsidR="009D08EC" w:rsidRPr="00AC5F74" w:rsidRDefault="009D08EC" w:rsidP="009D08EC">
      <w:pPr>
        <w:pStyle w:val="pkt"/>
        <w:spacing w:before="0" w:after="0"/>
        <w:ind w:left="425" w:firstLine="0"/>
        <w:contextualSpacing/>
        <w:rPr>
          <w:rFonts w:ascii="Calibri" w:hAnsi="Calibri" w:cs="Calibri"/>
          <w:b/>
          <w:sz w:val="22"/>
          <w:szCs w:val="22"/>
        </w:rPr>
      </w:pPr>
      <w:bookmarkStart w:id="6" w:name="_Hlk171675823"/>
      <w:r w:rsidRPr="00AC5F74">
        <w:rPr>
          <w:rFonts w:ascii="Calibri" w:hAnsi="Calibri" w:cs="Calibri"/>
          <w:b/>
          <w:sz w:val="22"/>
          <w:szCs w:val="22"/>
        </w:rPr>
        <w:t xml:space="preserve">Budowa sieci kanalizacji sanitarnej oraz sieci wodociągowej w miejscowości Szymbark – rejon </w:t>
      </w:r>
      <w:proofErr w:type="spellStart"/>
      <w:r w:rsidRPr="00AC5F74">
        <w:rPr>
          <w:rFonts w:ascii="Calibri" w:hAnsi="Calibri" w:cs="Calibri"/>
          <w:b/>
          <w:sz w:val="22"/>
          <w:szCs w:val="22"/>
        </w:rPr>
        <w:t>Nadjazie</w:t>
      </w:r>
      <w:proofErr w:type="spellEnd"/>
    </w:p>
    <w:bookmarkEnd w:id="6"/>
    <w:p w14:paraId="2E077DE3"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w:t>
      </w:r>
      <w:r>
        <w:rPr>
          <w:rFonts w:ascii="Calibri" w:hAnsi="Calibri" w:cs="Calibri"/>
          <w:sz w:val="22"/>
          <w:szCs w:val="22"/>
        </w:rPr>
        <w:t>7</w:t>
      </w:r>
      <w:r w:rsidRPr="006B782F">
        <w:rPr>
          <w:rFonts w:ascii="Calibri" w:hAnsi="Calibri" w:cs="Calibri"/>
          <w:sz w:val="22"/>
          <w:szCs w:val="22"/>
        </w:rPr>
        <w:t xml:space="preserve"> należy wykonać budowę rozdzielczej sieci wodociągowej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1 820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 oraz </w:t>
      </w:r>
      <w:r w:rsidRPr="006B782F">
        <w:rPr>
          <w:rFonts w:ascii="Calibri" w:hAnsi="Calibri" w:cs="Calibri"/>
          <w:sz w:val="22"/>
          <w:szCs w:val="22"/>
        </w:rPr>
        <w:t xml:space="preserve">budowę </w:t>
      </w:r>
      <w:r>
        <w:rPr>
          <w:rFonts w:ascii="Calibri" w:hAnsi="Calibri" w:cs="Calibri"/>
          <w:sz w:val="22"/>
          <w:szCs w:val="22"/>
        </w:rPr>
        <w:t>sieci kanalizacji sanitarnej</w:t>
      </w:r>
      <w:r w:rsidRPr="006B782F">
        <w:rPr>
          <w:rFonts w:ascii="Calibri" w:hAnsi="Calibri" w:cs="Calibri"/>
          <w:sz w:val="22"/>
          <w:szCs w:val="22"/>
        </w:rPr>
        <w:t xml:space="preserve"> o łącznej długości </w:t>
      </w:r>
      <w:r>
        <w:rPr>
          <w:rFonts w:ascii="Calibri" w:hAnsi="Calibri" w:cs="Calibri"/>
          <w:sz w:val="22"/>
          <w:szCs w:val="22"/>
        </w:rPr>
        <w:t>ok. 650,00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5D855548" w14:textId="77777777" w:rsidR="009D08EC" w:rsidRDefault="009D08EC" w:rsidP="009D08EC">
      <w:pPr>
        <w:autoSpaceDN w:val="0"/>
        <w:contextualSpacing/>
        <w:jc w:val="both"/>
        <w:rPr>
          <w:rFonts w:ascii="Calibri" w:eastAsia="Calibri" w:hAnsi="Calibri" w:cs="Calibri"/>
          <w:sz w:val="22"/>
          <w:szCs w:val="22"/>
          <w:lang w:eastAsia="en-US"/>
        </w:rPr>
      </w:pPr>
    </w:p>
    <w:p w14:paraId="5F25A643" w14:textId="6BA8D681"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8</w:t>
      </w:r>
    </w:p>
    <w:p w14:paraId="426842E3" w14:textId="77777777" w:rsidR="009D08EC" w:rsidRDefault="009D08EC" w:rsidP="009D08EC">
      <w:pPr>
        <w:pStyle w:val="pkt"/>
        <w:spacing w:before="0" w:after="0"/>
        <w:ind w:left="425" w:firstLine="0"/>
        <w:contextualSpacing/>
        <w:rPr>
          <w:rFonts w:ascii="Calibri" w:hAnsi="Calibri" w:cs="Calibri"/>
          <w:b/>
          <w:sz w:val="22"/>
          <w:szCs w:val="22"/>
        </w:rPr>
      </w:pPr>
      <w:bookmarkStart w:id="7" w:name="_Hlk171675843"/>
      <w:r w:rsidRPr="00AC5F74">
        <w:rPr>
          <w:rFonts w:ascii="Calibri" w:hAnsi="Calibri" w:cs="Calibri"/>
          <w:b/>
          <w:sz w:val="22"/>
          <w:szCs w:val="22"/>
        </w:rPr>
        <w:t xml:space="preserve">Budowa sieci kanalizacji sanitarnej w miejscowości </w:t>
      </w:r>
      <w:r>
        <w:rPr>
          <w:rFonts w:ascii="Calibri" w:hAnsi="Calibri" w:cs="Calibri"/>
          <w:b/>
          <w:sz w:val="22"/>
          <w:szCs w:val="22"/>
        </w:rPr>
        <w:t xml:space="preserve">Dominikowice etap </w:t>
      </w:r>
      <w:bookmarkEnd w:id="7"/>
      <w:r>
        <w:rPr>
          <w:rFonts w:ascii="Calibri" w:hAnsi="Calibri" w:cs="Calibri"/>
          <w:b/>
          <w:sz w:val="22"/>
          <w:szCs w:val="22"/>
        </w:rPr>
        <w:t>IV</w:t>
      </w:r>
    </w:p>
    <w:p w14:paraId="34DAE38B"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w:t>
      </w:r>
      <w:r>
        <w:rPr>
          <w:rFonts w:ascii="Calibri" w:hAnsi="Calibri" w:cs="Calibri"/>
          <w:sz w:val="22"/>
          <w:szCs w:val="22"/>
        </w:rPr>
        <w:t>8</w:t>
      </w:r>
      <w:r w:rsidRPr="006B782F">
        <w:rPr>
          <w:rFonts w:ascii="Calibri" w:hAnsi="Calibri" w:cs="Calibri"/>
          <w:sz w:val="22"/>
          <w:szCs w:val="22"/>
        </w:rPr>
        <w:t xml:space="preserve"> należy wykonać budowę </w:t>
      </w:r>
      <w:r>
        <w:rPr>
          <w:rFonts w:ascii="Calibri" w:hAnsi="Calibri" w:cs="Calibri"/>
          <w:sz w:val="22"/>
          <w:szCs w:val="22"/>
        </w:rPr>
        <w:t>sieci kanalizacji sanitarnej</w:t>
      </w:r>
      <w:r w:rsidRPr="006B782F">
        <w:rPr>
          <w:rFonts w:ascii="Calibri" w:hAnsi="Calibri" w:cs="Calibri"/>
          <w:sz w:val="22"/>
          <w:szCs w:val="22"/>
        </w:rPr>
        <w:t xml:space="preserve">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2 200,00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6CCE03B7" w14:textId="77777777" w:rsidR="009D08EC" w:rsidRPr="00AC5F74" w:rsidRDefault="009D08EC" w:rsidP="009D08EC">
      <w:pPr>
        <w:pStyle w:val="pkt"/>
        <w:spacing w:before="0" w:after="0"/>
        <w:ind w:left="425" w:firstLine="0"/>
        <w:contextualSpacing/>
        <w:rPr>
          <w:rFonts w:ascii="Calibri" w:hAnsi="Calibri" w:cs="Calibri"/>
          <w:b/>
          <w:sz w:val="22"/>
          <w:szCs w:val="22"/>
        </w:rPr>
      </w:pPr>
    </w:p>
    <w:p w14:paraId="3671638A" w14:textId="205BB99F"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9</w:t>
      </w:r>
    </w:p>
    <w:p w14:paraId="370479E1" w14:textId="77777777" w:rsidR="009D08EC" w:rsidRPr="001E4A94" w:rsidRDefault="009D08EC" w:rsidP="009D08EC">
      <w:pPr>
        <w:pStyle w:val="pkt"/>
        <w:spacing w:before="0" w:after="0"/>
        <w:ind w:left="425" w:firstLine="0"/>
        <w:contextualSpacing/>
        <w:rPr>
          <w:rFonts w:ascii="Calibri" w:hAnsi="Calibri" w:cs="Calibri"/>
          <w:b/>
          <w:sz w:val="22"/>
          <w:szCs w:val="22"/>
        </w:rPr>
      </w:pPr>
      <w:bookmarkStart w:id="8" w:name="_Hlk171675852"/>
      <w:r w:rsidRPr="001E4A94">
        <w:rPr>
          <w:rFonts w:ascii="Calibri" w:hAnsi="Calibri" w:cs="Calibri"/>
          <w:b/>
          <w:sz w:val="22"/>
          <w:szCs w:val="22"/>
        </w:rPr>
        <w:t xml:space="preserve">Budowa sieci wodociągowej </w:t>
      </w:r>
      <w:r>
        <w:rPr>
          <w:rFonts w:ascii="Calibri" w:hAnsi="Calibri" w:cs="Calibri"/>
          <w:b/>
          <w:sz w:val="22"/>
          <w:szCs w:val="22"/>
        </w:rPr>
        <w:t>w miejscowości Stróżówka – etap</w:t>
      </w:r>
      <w:bookmarkEnd w:id="8"/>
      <w:r>
        <w:rPr>
          <w:rFonts w:ascii="Calibri" w:hAnsi="Calibri" w:cs="Calibri"/>
          <w:b/>
          <w:sz w:val="22"/>
          <w:szCs w:val="22"/>
        </w:rPr>
        <w:t xml:space="preserve"> VIII</w:t>
      </w:r>
    </w:p>
    <w:p w14:paraId="41C470EC"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w:t>
      </w:r>
      <w:r>
        <w:rPr>
          <w:rFonts w:ascii="Calibri" w:hAnsi="Calibri" w:cs="Calibri"/>
          <w:sz w:val="22"/>
          <w:szCs w:val="22"/>
        </w:rPr>
        <w:t>9</w:t>
      </w:r>
      <w:r w:rsidRPr="006B782F">
        <w:rPr>
          <w:rFonts w:ascii="Calibri" w:hAnsi="Calibri" w:cs="Calibri"/>
          <w:sz w:val="22"/>
          <w:szCs w:val="22"/>
        </w:rPr>
        <w:t xml:space="preserve"> należy wykonać budowę rozdzielczej sieci wodociągowej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472,50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5F6BF0AC" w14:textId="77777777" w:rsidR="009D08EC" w:rsidRPr="00FA13BB" w:rsidRDefault="009D08EC" w:rsidP="009D08EC">
      <w:pPr>
        <w:pStyle w:val="Akapitzlist"/>
        <w:widowControl/>
        <w:numPr>
          <w:ilvl w:val="0"/>
          <w:numId w:val="60"/>
        </w:numPr>
        <w:suppressAutoHyphens w:val="0"/>
        <w:autoSpaceDN w:val="0"/>
        <w:ind w:left="851"/>
        <w:jc w:val="both"/>
        <w:rPr>
          <w:rFonts w:ascii="Calibri" w:eastAsia="Calibri" w:hAnsi="Calibri" w:cs="Calibri"/>
          <w:sz w:val="22"/>
          <w:szCs w:val="22"/>
          <w:lang w:eastAsia="en-US"/>
        </w:rPr>
      </w:pPr>
      <w:r w:rsidRPr="00FA13BB">
        <w:rPr>
          <w:rFonts w:ascii="Calibri" w:eastAsia="Calibri" w:hAnsi="Calibri" w:cs="Calibri"/>
          <w:sz w:val="22"/>
          <w:szCs w:val="22"/>
          <w:lang w:eastAsia="en-US"/>
        </w:rPr>
        <w:t>Dostawa wodomierzy wraz z nakładkami do odczytu elektronicznego DN20 wyposażone w zaworek zwrotny  ¾˝ -</w:t>
      </w:r>
      <w:r>
        <w:rPr>
          <w:rFonts w:ascii="Calibri" w:eastAsia="Calibri" w:hAnsi="Calibri" w:cs="Calibri"/>
          <w:sz w:val="22"/>
          <w:szCs w:val="22"/>
          <w:lang w:eastAsia="en-US"/>
        </w:rPr>
        <w:t xml:space="preserve"> 18</w:t>
      </w:r>
      <w:r w:rsidRPr="00FA13BB">
        <w:rPr>
          <w:rFonts w:ascii="Calibri" w:eastAsia="Calibri" w:hAnsi="Calibri" w:cs="Calibri"/>
          <w:sz w:val="22"/>
          <w:szCs w:val="22"/>
          <w:lang w:eastAsia="en-US"/>
        </w:rPr>
        <w:t xml:space="preserve"> </w:t>
      </w:r>
      <w:proofErr w:type="spellStart"/>
      <w:r w:rsidRPr="00FA13BB">
        <w:rPr>
          <w:rFonts w:ascii="Calibri" w:eastAsia="Calibri" w:hAnsi="Calibri" w:cs="Calibri"/>
          <w:sz w:val="22"/>
          <w:szCs w:val="22"/>
          <w:lang w:eastAsia="en-US"/>
        </w:rPr>
        <w:t>kpl</w:t>
      </w:r>
      <w:proofErr w:type="spellEnd"/>
    </w:p>
    <w:p w14:paraId="4AFCF1E4" w14:textId="77777777" w:rsidR="009D08EC" w:rsidRDefault="009D08EC" w:rsidP="009D08EC">
      <w:pPr>
        <w:autoSpaceDN w:val="0"/>
        <w:contextualSpacing/>
        <w:jc w:val="both"/>
        <w:rPr>
          <w:rFonts w:ascii="Calibri" w:eastAsia="Calibri" w:hAnsi="Calibri" w:cs="Calibri"/>
          <w:sz w:val="22"/>
          <w:szCs w:val="22"/>
          <w:lang w:eastAsia="en-US"/>
        </w:rPr>
      </w:pPr>
    </w:p>
    <w:p w14:paraId="64D897E2" w14:textId="127C8D39" w:rsidR="009D08EC" w:rsidRDefault="009D08EC" w:rsidP="009D08EC">
      <w:pPr>
        <w:pStyle w:val="pkt"/>
        <w:numPr>
          <w:ilvl w:val="1"/>
          <w:numId w:val="34"/>
        </w:numPr>
        <w:spacing w:before="0" w:after="0"/>
        <w:contextualSpacing/>
        <w:rPr>
          <w:rFonts w:ascii="Calibri" w:hAnsi="Calibri" w:cs="Calibri"/>
          <w:b/>
          <w:sz w:val="22"/>
          <w:szCs w:val="22"/>
        </w:rPr>
      </w:pPr>
      <w:r w:rsidRPr="00CC775A">
        <w:rPr>
          <w:rFonts w:ascii="Calibri" w:hAnsi="Calibri" w:cs="Calibri"/>
          <w:b/>
          <w:sz w:val="22"/>
          <w:szCs w:val="22"/>
        </w:rPr>
        <w:t xml:space="preserve">Zadanie </w:t>
      </w:r>
      <w:r>
        <w:rPr>
          <w:rFonts w:ascii="Calibri" w:hAnsi="Calibri" w:cs="Calibri"/>
          <w:b/>
          <w:sz w:val="22"/>
          <w:szCs w:val="22"/>
        </w:rPr>
        <w:t>10</w:t>
      </w:r>
    </w:p>
    <w:p w14:paraId="6447B40F" w14:textId="77777777" w:rsidR="009D08EC" w:rsidRPr="009B2729" w:rsidRDefault="009D08EC" w:rsidP="009D08EC">
      <w:pPr>
        <w:autoSpaceDN w:val="0"/>
        <w:ind w:left="342" w:firstLine="57"/>
        <w:contextualSpacing/>
        <w:jc w:val="both"/>
        <w:rPr>
          <w:rFonts w:ascii="Calibri" w:eastAsia="Calibri" w:hAnsi="Calibri" w:cs="Calibri"/>
          <w:b/>
          <w:bCs/>
          <w:sz w:val="22"/>
          <w:szCs w:val="22"/>
          <w:lang w:eastAsia="en-US"/>
        </w:rPr>
      </w:pPr>
      <w:bookmarkStart w:id="9" w:name="_Hlk171675862"/>
      <w:r w:rsidRPr="009B2729">
        <w:rPr>
          <w:rFonts w:ascii="Calibri" w:eastAsia="Calibri" w:hAnsi="Calibri" w:cs="Calibri"/>
          <w:b/>
          <w:bCs/>
          <w:sz w:val="22"/>
          <w:szCs w:val="22"/>
          <w:lang w:eastAsia="en-US"/>
        </w:rPr>
        <w:t xml:space="preserve">Budowa sieci kanalizacji </w:t>
      </w:r>
      <w:r>
        <w:rPr>
          <w:rFonts w:ascii="Calibri" w:eastAsia="Calibri" w:hAnsi="Calibri" w:cs="Calibri"/>
          <w:b/>
          <w:bCs/>
          <w:sz w:val="22"/>
          <w:szCs w:val="22"/>
          <w:lang w:eastAsia="en-US"/>
        </w:rPr>
        <w:t>s</w:t>
      </w:r>
      <w:r w:rsidRPr="009B2729">
        <w:rPr>
          <w:rFonts w:ascii="Calibri" w:eastAsia="Calibri" w:hAnsi="Calibri" w:cs="Calibri"/>
          <w:b/>
          <w:bCs/>
          <w:sz w:val="22"/>
          <w:szCs w:val="22"/>
          <w:lang w:eastAsia="en-US"/>
        </w:rPr>
        <w:t xml:space="preserve">anitarnej w miejscowości Ropica Polska – rejon </w:t>
      </w:r>
      <w:bookmarkEnd w:id="9"/>
      <w:r w:rsidRPr="009B2729">
        <w:rPr>
          <w:rFonts w:ascii="Calibri" w:eastAsia="Calibri" w:hAnsi="Calibri" w:cs="Calibri"/>
          <w:b/>
          <w:bCs/>
          <w:sz w:val="22"/>
          <w:szCs w:val="22"/>
          <w:lang w:eastAsia="en-US"/>
        </w:rPr>
        <w:t>Śliwówka</w:t>
      </w:r>
    </w:p>
    <w:p w14:paraId="2DD38010" w14:textId="77777777" w:rsidR="009D08EC" w:rsidRDefault="009D08EC" w:rsidP="009D08EC">
      <w:pPr>
        <w:ind w:left="426"/>
        <w:contextualSpacing/>
        <w:jc w:val="both"/>
        <w:rPr>
          <w:rFonts w:ascii="Calibri" w:hAnsi="Calibri" w:cs="Calibri"/>
          <w:sz w:val="22"/>
          <w:szCs w:val="22"/>
        </w:rPr>
      </w:pPr>
      <w:r w:rsidRPr="006B782F">
        <w:rPr>
          <w:rFonts w:ascii="Calibri" w:hAnsi="Calibri" w:cs="Calibri"/>
          <w:sz w:val="22"/>
          <w:szCs w:val="22"/>
        </w:rPr>
        <w:t xml:space="preserve">W ramach zadania nr </w:t>
      </w:r>
      <w:r>
        <w:rPr>
          <w:rFonts w:ascii="Calibri" w:hAnsi="Calibri" w:cs="Calibri"/>
          <w:sz w:val="22"/>
          <w:szCs w:val="22"/>
        </w:rPr>
        <w:t>10</w:t>
      </w:r>
      <w:r w:rsidRPr="006B782F">
        <w:rPr>
          <w:rFonts w:ascii="Calibri" w:hAnsi="Calibri" w:cs="Calibri"/>
          <w:sz w:val="22"/>
          <w:szCs w:val="22"/>
        </w:rPr>
        <w:t xml:space="preserve"> należy wykonać budowę </w:t>
      </w:r>
      <w:r>
        <w:rPr>
          <w:rFonts w:ascii="Calibri" w:hAnsi="Calibri" w:cs="Calibri"/>
          <w:sz w:val="22"/>
          <w:szCs w:val="22"/>
        </w:rPr>
        <w:t>sieci kanalizacji sanitarnej</w:t>
      </w:r>
      <w:r w:rsidRPr="006B782F">
        <w:rPr>
          <w:rFonts w:ascii="Calibri" w:hAnsi="Calibri" w:cs="Calibri"/>
          <w:sz w:val="22"/>
          <w:szCs w:val="22"/>
        </w:rPr>
        <w:t xml:space="preserve">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856,00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w:t>
      </w:r>
    </w:p>
    <w:p w14:paraId="50C4DBEE" w14:textId="77777777" w:rsidR="009D08EC" w:rsidRDefault="009D08EC" w:rsidP="009D08EC">
      <w:pPr>
        <w:autoSpaceDN w:val="0"/>
        <w:contextualSpacing/>
        <w:jc w:val="both"/>
        <w:rPr>
          <w:rFonts w:ascii="Calibri" w:eastAsia="Calibri" w:hAnsi="Calibri" w:cs="Calibri"/>
          <w:sz w:val="22"/>
          <w:szCs w:val="22"/>
          <w:lang w:eastAsia="en-US"/>
        </w:rPr>
      </w:pPr>
    </w:p>
    <w:p w14:paraId="2B36158D" w14:textId="3C42A871" w:rsidR="009D08EC" w:rsidRPr="006A0152" w:rsidRDefault="009D08EC" w:rsidP="009D08EC">
      <w:pPr>
        <w:pStyle w:val="pkt"/>
        <w:numPr>
          <w:ilvl w:val="1"/>
          <w:numId w:val="34"/>
        </w:numPr>
        <w:spacing w:before="0" w:after="0"/>
        <w:contextualSpacing/>
        <w:rPr>
          <w:rFonts w:ascii="Calibri" w:hAnsi="Calibri" w:cs="Calibri"/>
          <w:b/>
          <w:sz w:val="22"/>
          <w:szCs w:val="22"/>
        </w:rPr>
      </w:pPr>
      <w:r w:rsidRPr="006A0152">
        <w:rPr>
          <w:rFonts w:ascii="Calibri" w:hAnsi="Calibri" w:cs="Calibri"/>
          <w:b/>
          <w:sz w:val="22"/>
          <w:szCs w:val="22"/>
        </w:rPr>
        <w:t xml:space="preserve">Zadanie </w:t>
      </w:r>
      <w:r>
        <w:rPr>
          <w:rFonts w:ascii="Calibri" w:hAnsi="Calibri" w:cs="Calibri"/>
          <w:b/>
          <w:sz w:val="22"/>
          <w:szCs w:val="22"/>
        </w:rPr>
        <w:t>11</w:t>
      </w:r>
    </w:p>
    <w:p w14:paraId="54E57EC4" w14:textId="77777777" w:rsidR="009D08EC" w:rsidRPr="006A0152" w:rsidRDefault="009D08EC" w:rsidP="009D08EC">
      <w:pPr>
        <w:pStyle w:val="pkt"/>
        <w:spacing w:before="0" w:after="0"/>
        <w:ind w:left="425" w:firstLine="0"/>
        <w:contextualSpacing/>
        <w:rPr>
          <w:rFonts w:ascii="Calibri" w:hAnsi="Calibri" w:cs="Calibri"/>
          <w:b/>
          <w:sz w:val="22"/>
          <w:szCs w:val="22"/>
        </w:rPr>
      </w:pPr>
      <w:bookmarkStart w:id="10" w:name="_Hlk171675873"/>
      <w:r w:rsidRPr="006A0152">
        <w:rPr>
          <w:rFonts w:ascii="Calibri" w:hAnsi="Calibri" w:cs="Calibri"/>
          <w:b/>
          <w:sz w:val="22"/>
          <w:szCs w:val="22"/>
        </w:rPr>
        <w:t>Budowa sieci kanalizacji sanitarnej oraz sieci wodociągowej w miejscowościach Ropica Polska</w:t>
      </w:r>
      <w:r>
        <w:rPr>
          <w:rFonts w:ascii="Calibri" w:hAnsi="Calibri" w:cs="Calibri"/>
          <w:b/>
          <w:sz w:val="22"/>
          <w:szCs w:val="22"/>
        </w:rPr>
        <w:t xml:space="preserve">, </w:t>
      </w:r>
      <w:r w:rsidRPr="006A0152">
        <w:rPr>
          <w:rFonts w:ascii="Calibri" w:hAnsi="Calibri" w:cs="Calibri"/>
          <w:b/>
          <w:sz w:val="22"/>
          <w:szCs w:val="22"/>
        </w:rPr>
        <w:t xml:space="preserve">Dominikowice </w:t>
      </w:r>
      <w:r>
        <w:rPr>
          <w:rFonts w:ascii="Calibri" w:hAnsi="Calibri" w:cs="Calibri"/>
          <w:b/>
          <w:sz w:val="22"/>
          <w:szCs w:val="22"/>
        </w:rPr>
        <w:t xml:space="preserve">i </w:t>
      </w:r>
      <w:bookmarkEnd w:id="10"/>
      <w:r>
        <w:rPr>
          <w:rFonts w:ascii="Calibri" w:hAnsi="Calibri" w:cs="Calibri"/>
          <w:b/>
          <w:sz w:val="22"/>
          <w:szCs w:val="22"/>
        </w:rPr>
        <w:t>Kobylanka</w:t>
      </w:r>
    </w:p>
    <w:p w14:paraId="033CF60E" w14:textId="77777777" w:rsidR="009D08EC" w:rsidRPr="006A0152" w:rsidRDefault="009D08EC" w:rsidP="009D08EC">
      <w:pPr>
        <w:pStyle w:val="pkt"/>
        <w:spacing w:before="0" w:after="0"/>
        <w:ind w:left="425" w:firstLine="0"/>
        <w:contextualSpacing/>
        <w:rPr>
          <w:rFonts w:ascii="Calibri" w:hAnsi="Calibri" w:cs="Calibri"/>
          <w:b/>
          <w:sz w:val="22"/>
          <w:szCs w:val="22"/>
        </w:rPr>
      </w:pPr>
    </w:p>
    <w:p w14:paraId="54B82A30" w14:textId="77777777" w:rsidR="009D08EC" w:rsidRDefault="009D08EC" w:rsidP="009D08EC">
      <w:pPr>
        <w:pStyle w:val="pkt"/>
        <w:spacing w:before="0" w:after="0"/>
        <w:ind w:left="425" w:firstLine="0"/>
        <w:contextualSpacing/>
        <w:rPr>
          <w:rFonts w:ascii="Calibri" w:hAnsi="Calibri" w:cs="Calibri"/>
          <w:bCs/>
          <w:sz w:val="22"/>
          <w:szCs w:val="22"/>
        </w:rPr>
      </w:pPr>
      <w:r w:rsidRPr="00A76674">
        <w:rPr>
          <w:rFonts w:ascii="Calibri" w:hAnsi="Calibri" w:cs="Calibri"/>
          <w:bCs/>
          <w:sz w:val="22"/>
          <w:szCs w:val="22"/>
        </w:rPr>
        <w:t xml:space="preserve">W ramach zadania nr </w:t>
      </w:r>
      <w:r>
        <w:rPr>
          <w:rFonts w:ascii="Calibri" w:hAnsi="Calibri" w:cs="Calibri"/>
          <w:bCs/>
          <w:sz w:val="22"/>
          <w:szCs w:val="22"/>
        </w:rPr>
        <w:t>11</w:t>
      </w:r>
      <w:r w:rsidRPr="00A76674">
        <w:rPr>
          <w:rFonts w:ascii="Calibri" w:hAnsi="Calibri" w:cs="Calibri"/>
          <w:bCs/>
          <w:sz w:val="22"/>
          <w:szCs w:val="22"/>
        </w:rPr>
        <w:t xml:space="preserve"> należy wykonać:</w:t>
      </w:r>
    </w:p>
    <w:p w14:paraId="383748A2"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ETAP I</w:t>
      </w:r>
    </w:p>
    <w:p w14:paraId="3BEA4D7D"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Budowa sieci kanalizacji sanitarnej w miejscowości Ropica Polska – Rejon Blich-</w:t>
      </w:r>
      <w:proofErr w:type="spellStart"/>
      <w:r w:rsidRPr="00A76674">
        <w:rPr>
          <w:rFonts w:ascii="Calibri" w:hAnsi="Calibri" w:cs="Calibri"/>
          <w:bCs/>
          <w:sz w:val="22"/>
          <w:szCs w:val="22"/>
          <w:u w:val="single"/>
        </w:rPr>
        <w:t>Taborówka</w:t>
      </w:r>
      <w:proofErr w:type="spellEnd"/>
      <w:r w:rsidRPr="00A76674">
        <w:rPr>
          <w:rFonts w:ascii="Calibri" w:hAnsi="Calibri" w:cs="Calibri"/>
          <w:bCs/>
          <w:sz w:val="22"/>
          <w:szCs w:val="22"/>
          <w:u w:val="single"/>
        </w:rPr>
        <w:t xml:space="preserve"> etap III</w:t>
      </w:r>
    </w:p>
    <w:p w14:paraId="26AB77B3" w14:textId="77777777" w:rsidR="009D08EC" w:rsidRPr="006A0152" w:rsidRDefault="009D08EC" w:rsidP="009D08EC">
      <w:pPr>
        <w:ind w:left="426"/>
        <w:contextualSpacing/>
        <w:jc w:val="both"/>
        <w:rPr>
          <w:rFonts w:ascii="Calibri" w:hAnsi="Calibri" w:cs="Calibri"/>
          <w:sz w:val="22"/>
          <w:szCs w:val="22"/>
        </w:rPr>
      </w:pPr>
      <w:r w:rsidRPr="006A0152">
        <w:rPr>
          <w:rFonts w:ascii="Calibri" w:hAnsi="Calibri" w:cs="Calibri"/>
          <w:sz w:val="22"/>
          <w:szCs w:val="22"/>
        </w:rPr>
        <w:t>W ramach etapu I należy wykonać budowę sieci kanalizacji sanitarnej o łącznej długości ok.</w:t>
      </w:r>
      <w:r w:rsidRPr="006A0152">
        <w:rPr>
          <w:rFonts w:ascii="Calibri" w:hAnsi="Calibri" w:cs="Calibri"/>
          <w:sz w:val="22"/>
          <w:szCs w:val="22"/>
        </w:rPr>
        <w:br/>
        <w:t xml:space="preserve">152,00 </w:t>
      </w:r>
      <w:proofErr w:type="spellStart"/>
      <w:r w:rsidRPr="006A0152">
        <w:rPr>
          <w:rFonts w:ascii="Calibri" w:hAnsi="Calibri" w:cs="Calibri"/>
          <w:sz w:val="22"/>
          <w:szCs w:val="22"/>
        </w:rPr>
        <w:t>mb</w:t>
      </w:r>
      <w:proofErr w:type="spellEnd"/>
      <w:r w:rsidRPr="006A0152">
        <w:rPr>
          <w:rFonts w:ascii="Calibri" w:hAnsi="Calibri" w:cs="Calibri"/>
          <w:sz w:val="22"/>
          <w:szCs w:val="22"/>
        </w:rPr>
        <w:t xml:space="preserve"> wraz z niezbędnym uzbrojeniem.</w:t>
      </w:r>
    </w:p>
    <w:p w14:paraId="1B1BC5DA" w14:textId="77777777" w:rsidR="009D08EC" w:rsidRPr="006A0152" w:rsidRDefault="009D08EC" w:rsidP="009D08EC">
      <w:pPr>
        <w:pStyle w:val="pkt"/>
        <w:spacing w:before="0" w:after="0"/>
        <w:ind w:left="425" w:firstLine="0"/>
        <w:contextualSpacing/>
        <w:rPr>
          <w:rFonts w:ascii="Calibri" w:hAnsi="Calibri" w:cs="Calibri"/>
          <w:b/>
          <w:sz w:val="22"/>
          <w:szCs w:val="22"/>
        </w:rPr>
      </w:pPr>
    </w:p>
    <w:p w14:paraId="1381FC0A"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ETAP II</w:t>
      </w:r>
    </w:p>
    <w:p w14:paraId="7CAEB5D0"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 xml:space="preserve">Budowa sieci kanalizacji sanitarnej oraz sieci wodociągowej w miejscowości Ropica Polska – rejon </w:t>
      </w:r>
      <w:proofErr w:type="spellStart"/>
      <w:r w:rsidRPr="00A76674">
        <w:rPr>
          <w:rFonts w:ascii="Calibri" w:hAnsi="Calibri" w:cs="Calibri"/>
          <w:bCs/>
          <w:sz w:val="22"/>
          <w:szCs w:val="22"/>
          <w:u w:val="single"/>
        </w:rPr>
        <w:t>Gurbówka</w:t>
      </w:r>
      <w:proofErr w:type="spellEnd"/>
      <w:r w:rsidRPr="00A76674">
        <w:rPr>
          <w:rFonts w:ascii="Calibri" w:hAnsi="Calibri" w:cs="Calibri"/>
          <w:bCs/>
          <w:sz w:val="22"/>
          <w:szCs w:val="22"/>
          <w:u w:val="single"/>
        </w:rPr>
        <w:t xml:space="preserve"> etap II</w:t>
      </w:r>
    </w:p>
    <w:p w14:paraId="5581F6E1" w14:textId="77777777" w:rsidR="009D08EC" w:rsidRPr="006A0152" w:rsidRDefault="009D08EC" w:rsidP="009D08EC">
      <w:pPr>
        <w:ind w:left="426"/>
        <w:contextualSpacing/>
        <w:jc w:val="both"/>
        <w:rPr>
          <w:rFonts w:ascii="Calibri" w:hAnsi="Calibri" w:cs="Calibri"/>
          <w:sz w:val="22"/>
          <w:szCs w:val="22"/>
        </w:rPr>
      </w:pPr>
      <w:r w:rsidRPr="006A0152">
        <w:rPr>
          <w:rFonts w:ascii="Calibri" w:hAnsi="Calibri" w:cs="Calibri"/>
          <w:sz w:val="22"/>
          <w:szCs w:val="22"/>
        </w:rPr>
        <w:t>W ramach etapu II należy wykonać budowę</w:t>
      </w:r>
      <w:r>
        <w:rPr>
          <w:rFonts w:ascii="Calibri" w:hAnsi="Calibri" w:cs="Calibri"/>
          <w:sz w:val="22"/>
          <w:szCs w:val="22"/>
        </w:rPr>
        <w:t xml:space="preserve"> </w:t>
      </w:r>
      <w:r w:rsidRPr="006A0152">
        <w:rPr>
          <w:rFonts w:ascii="Calibri" w:hAnsi="Calibri" w:cs="Calibri"/>
          <w:sz w:val="22"/>
          <w:szCs w:val="22"/>
        </w:rPr>
        <w:t>sieci wodociągowej o łącznej długości ok.</w:t>
      </w:r>
      <w:r w:rsidRPr="006A0152">
        <w:rPr>
          <w:rFonts w:ascii="Calibri" w:hAnsi="Calibri" w:cs="Calibri"/>
          <w:sz w:val="22"/>
          <w:szCs w:val="22"/>
        </w:rPr>
        <w:br/>
        <w:t xml:space="preserve">101,00 </w:t>
      </w:r>
      <w:proofErr w:type="spellStart"/>
      <w:r w:rsidRPr="006A0152">
        <w:rPr>
          <w:rFonts w:ascii="Calibri" w:hAnsi="Calibri" w:cs="Calibri"/>
          <w:sz w:val="22"/>
          <w:szCs w:val="22"/>
        </w:rPr>
        <w:t>mb</w:t>
      </w:r>
      <w:proofErr w:type="spellEnd"/>
      <w:r w:rsidRPr="006A0152">
        <w:rPr>
          <w:rFonts w:ascii="Calibri" w:hAnsi="Calibri" w:cs="Calibri"/>
          <w:sz w:val="22"/>
          <w:szCs w:val="22"/>
        </w:rPr>
        <w:t xml:space="preserve"> wraz z niezbędnym uzbrojeniem oraz budowę sieci kanalizacji sanitarnej o łącznej długości ok. 150,00 </w:t>
      </w:r>
      <w:proofErr w:type="spellStart"/>
      <w:r w:rsidRPr="006A0152">
        <w:rPr>
          <w:rFonts w:ascii="Calibri" w:hAnsi="Calibri" w:cs="Calibri"/>
          <w:sz w:val="22"/>
          <w:szCs w:val="22"/>
        </w:rPr>
        <w:t>mb</w:t>
      </w:r>
      <w:proofErr w:type="spellEnd"/>
      <w:r w:rsidRPr="006A0152">
        <w:rPr>
          <w:rFonts w:ascii="Calibri" w:hAnsi="Calibri" w:cs="Calibri"/>
          <w:sz w:val="22"/>
          <w:szCs w:val="22"/>
        </w:rPr>
        <w:t xml:space="preserve"> wraz z niezbędnym uzbrojeniem.</w:t>
      </w:r>
    </w:p>
    <w:p w14:paraId="75E8FB90" w14:textId="77777777" w:rsidR="009D08EC" w:rsidRPr="006A0152" w:rsidRDefault="009D08EC" w:rsidP="009D08EC">
      <w:pPr>
        <w:pStyle w:val="pkt"/>
        <w:spacing w:before="0" w:after="0"/>
        <w:ind w:left="425" w:firstLine="0"/>
        <w:contextualSpacing/>
        <w:rPr>
          <w:rFonts w:ascii="Calibri" w:hAnsi="Calibri" w:cs="Calibri"/>
          <w:b/>
          <w:sz w:val="22"/>
          <w:szCs w:val="22"/>
        </w:rPr>
      </w:pPr>
    </w:p>
    <w:p w14:paraId="0607BDC0"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ETAP III</w:t>
      </w:r>
    </w:p>
    <w:p w14:paraId="72071ABB"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Budowa sieci kanalizacji sanitarnej w miejscowości Dominikowice etap V</w:t>
      </w:r>
    </w:p>
    <w:p w14:paraId="159969AD" w14:textId="77777777" w:rsidR="009D08EC" w:rsidRDefault="009D08EC" w:rsidP="009D08EC">
      <w:pPr>
        <w:ind w:left="426"/>
        <w:contextualSpacing/>
        <w:jc w:val="both"/>
        <w:rPr>
          <w:rFonts w:ascii="Calibri" w:hAnsi="Calibri" w:cs="Calibri"/>
          <w:sz w:val="22"/>
          <w:szCs w:val="22"/>
        </w:rPr>
      </w:pPr>
      <w:r w:rsidRPr="006A0152">
        <w:rPr>
          <w:rFonts w:ascii="Calibri" w:hAnsi="Calibri" w:cs="Calibri"/>
          <w:sz w:val="22"/>
          <w:szCs w:val="22"/>
        </w:rPr>
        <w:t>W ramach etapu III należy wykonać budowę sieci kanalizacji sanitarnej o łącznej długości ok.</w:t>
      </w:r>
      <w:r w:rsidRPr="006A0152">
        <w:rPr>
          <w:rFonts w:ascii="Calibri" w:hAnsi="Calibri" w:cs="Calibri"/>
          <w:sz w:val="22"/>
          <w:szCs w:val="22"/>
        </w:rPr>
        <w:br/>
        <w:t xml:space="preserve">204,00 </w:t>
      </w:r>
      <w:proofErr w:type="spellStart"/>
      <w:r w:rsidRPr="006A0152">
        <w:rPr>
          <w:rFonts w:ascii="Calibri" w:hAnsi="Calibri" w:cs="Calibri"/>
          <w:sz w:val="22"/>
          <w:szCs w:val="22"/>
        </w:rPr>
        <w:t>mb</w:t>
      </w:r>
      <w:proofErr w:type="spellEnd"/>
      <w:r w:rsidRPr="006A0152">
        <w:rPr>
          <w:rFonts w:ascii="Calibri" w:hAnsi="Calibri" w:cs="Calibri"/>
          <w:sz w:val="22"/>
          <w:szCs w:val="22"/>
        </w:rPr>
        <w:t xml:space="preserve"> wraz z niezbędnym uzbrojeniem.</w:t>
      </w:r>
    </w:p>
    <w:p w14:paraId="3977E17F" w14:textId="77777777" w:rsidR="009D08EC" w:rsidRDefault="009D08EC" w:rsidP="009D08EC">
      <w:pPr>
        <w:ind w:left="426"/>
        <w:contextualSpacing/>
        <w:jc w:val="both"/>
        <w:rPr>
          <w:rFonts w:ascii="Calibri" w:hAnsi="Calibri" w:cs="Calibri"/>
          <w:sz w:val="22"/>
          <w:szCs w:val="22"/>
        </w:rPr>
      </w:pPr>
    </w:p>
    <w:p w14:paraId="4712A233" w14:textId="77777777" w:rsidR="009D08EC" w:rsidRDefault="009D08EC" w:rsidP="009D08EC">
      <w:pPr>
        <w:ind w:left="426"/>
        <w:contextualSpacing/>
        <w:jc w:val="both"/>
        <w:rPr>
          <w:rFonts w:ascii="Calibri" w:hAnsi="Calibri" w:cs="Calibri"/>
          <w:sz w:val="22"/>
          <w:szCs w:val="22"/>
        </w:rPr>
      </w:pPr>
      <w:r>
        <w:rPr>
          <w:rFonts w:ascii="Calibri" w:hAnsi="Calibri" w:cs="Calibri"/>
          <w:sz w:val="22"/>
          <w:szCs w:val="22"/>
        </w:rPr>
        <w:t>ETAP IV</w:t>
      </w:r>
    </w:p>
    <w:p w14:paraId="30E548EF" w14:textId="77777777" w:rsidR="009D08EC" w:rsidRPr="00A76674" w:rsidRDefault="009D08EC" w:rsidP="009D08EC">
      <w:pPr>
        <w:pStyle w:val="pkt"/>
        <w:spacing w:before="0" w:after="0"/>
        <w:ind w:left="425" w:firstLine="0"/>
        <w:contextualSpacing/>
        <w:rPr>
          <w:rFonts w:ascii="Calibri" w:hAnsi="Calibri" w:cs="Calibri"/>
          <w:bCs/>
          <w:sz w:val="22"/>
          <w:szCs w:val="22"/>
          <w:u w:val="single"/>
        </w:rPr>
      </w:pPr>
      <w:r w:rsidRPr="00A76674">
        <w:rPr>
          <w:rFonts w:ascii="Calibri" w:hAnsi="Calibri" w:cs="Calibri"/>
          <w:bCs/>
          <w:sz w:val="22"/>
          <w:szCs w:val="22"/>
          <w:u w:val="single"/>
        </w:rPr>
        <w:t xml:space="preserve">Budowa sieci kanalizacji sanitarnej oraz sieci wodociągowej w miejscowości </w:t>
      </w:r>
      <w:r>
        <w:rPr>
          <w:rFonts w:ascii="Calibri" w:hAnsi="Calibri" w:cs="Calibri"/>
          <w:bCs/>
          <w:sz w:val="22"/>
          <w:szCs w:val="22"/>
          <w:u w:val="single"/>
        </w:rPr>
        <w:t>Kobylanka – rejon Grabówki</w:t>
      </w:r>
    </w:p>
    <w:p w14:paraId="672BBA76" w14:textId="77777777" w:rsidR="009D08EC" w:rsidRPr="006A0152" w:rsidRDefault="009D08EC" w:rsidP="009D08EC">
      <w:pPr>
        <w:ind w:left="426"/>
        <w:contextualSpacing/>
        <w:jc w:val="both"/>
        <w:rPr>
          <w:rFonts w:ascii="Calibri" w:hAnsi="Calibri" w:cs="Calibri"/>
          <w:sz w:val="22"/>
          <w:szCs w:val="22"/>
        </w:rPr>
      </w:pPr>
      <w:r w:rsidRPr="006A0152">
        <w:rPr>
          <w:rFonts w:ascii="Calibri" w:hAnsi="Calibri" w:cs="Calibri"/>
          <w:sz w:val="22"/>
          <w:szCs w:val="22"/>
        </w:rPr>
        <w:t>W ramach etapu I</w:t>
      </w:r>
      <w:r>
        <w:rPr>
          <w:rFonts w:ascii="Calibri" w:hAnsi="Calibri" w:cs="Calibri"/>
          <w:sz w:val="22"/>
          <w:szCs w:val="22"/>
        </w:rPr>
        <w:t>V</w:t>
      </w:r>
      <w:r w:rsidRPr="006A0152">
        <w:rPr>
          <w:rFonts w:ascii="Calibri" w:hAnsi="Calibri" w:cs="Calibri"/>
          <w:sz w:val="22"/>
          <w:szCs w:val="22"/>
        </w:rPr>
        <w:t xml:space="preserve"> należy wykonać budowę sieci wodociągowej o łącznej długości ok.</w:t>
      </w:r>
      <w:r w:rsidRPr="006A0152">
        <w:rPr>
          <w:rFonts w:ascii="Calibri" w:hAnsi="Calibri" w:cs="Calibri"/>
          <w:sz w:val="22"/>
          <w:szCs w:val="22"/>
        </w:rPr>
        <w:br/>
      </w:r>
      <w:r>
        <w:rPr>
          <w:rFonts w:ascii="Calibri" w:hAnsi="Calibri" w:cs="Calibri"/>
          <w:sz w:val="22"/>
          <w:szCs w:val="22"/>
        </w:rPr>
        <w:t>279</w:t>
      </w:r>
      <w:r w:rsidRPr="006A0152">
        <w:rPr>
          <w:rFonts w:ascii="Calibri" w:hAnsi="Calibri" w:cs="Calibri"/>
          <w:sz w:val="22"/>
          <w:szCs w:val="22"/>
        </w:rPr>
        <w:t xml:space="preserve">,00 </w:t>
      </w:r>
      <w:proofErr w:type="spellStart"/>
      <w:r w:rsidRPr="006A0152">
        <w:rPr>
          <w:rFonts w:ascii="Calibri" w:hAnsi="Calibri" w:cs="Calibri"/>
          <w:sz w:val="22"/>
          <w:szCs w:val="22"/>
        </w:rPr>
        <w:t>mb</w:t>
      </w:r>
      <w:proofErr w:type="spellEnd"/>
      <w:r w:rsidRPr="006A0152">
        <w:rPr>
          <w:rFonts w:ascii="Calibri" w:hAnsi="Calibri" w:cs="Calibri"/>
          <w:sz w:val="22"/>
          <w:szCs w:val="22"/>
        </w:rPr>
        <w:t xml:space="preserve"> wraz z niezbędnym uzbrojeniem oraz budowę sieci kanalizacji sanitarnej o łącznej długości ok. </w:t>
      </w:r>
      <w:r>
        <w:rPr>
          <w:rFonts w:ascii="Calibri" w:hAnsi="Calibri" w:cs="Calibri"/>
          <w:sz w:val="22"/>
          <w:szCs w:val="22"/>
        </w:rPr>
        <w:t>286</w:t>
      </w:r>
      <w:r w:rsidRPr="006A0152">
        <w:rPr>
          <w:rFonts w:ascii="Calibri" w:hAnsi="Calibri" w:cs="Calibri"/>
          <w:sz w:val="22"/>
          <w:szCs w:val="22"/>
        </w:rPr>
        <w:t xml:space="preserve">,00 </w:t>
      </w:r>
      <w:proofErr w:type="spellStart"/>
      <w:r w:rsidRPr="006A0152">
        <w:rPr>
          <w:rFonts w:ascii="Calibri" w:hAnsi="Calibri" w:cs="Calibri"/>
          <w:sz w:val="22"/>
          <w:szCs w:val="22"/>
        </w:rPr>
        <w:t>mb</w:t>
      </w:r>
      <w:proofErr w:type="spellEnd"/>
      <w:r w:rsidRPr="006A0152">
        <w:rPr>
          <w:rFonts w:ascii="Calibri" w:hAnsi="Calibri" w:cs="Calibri"/>
          <w:sz w:val="22"/>
          <w:szCs w:val="22"/>
        </w:rPr>
        <w:t xml:space="preserve"> wraz z niezbędnym uzbrojeniem</w:t>
      </w:r>
    </w:p>
    <w:p w14:paraId="139D1F34" w14:textId="77777777" w:rsidR="009D08EC" w:rsidRPr="006A0152" w:rsidRDefault="009D08EC" w:rsidP="009D08EC">
      <w:pPr>
        <w:ind w:left="426"/>
        <w:contextualSpacing/>
        <w:jc w:val="both"/>
        <w:rPr>
          <w:rFonts w:ascii="Calibri" w:hAnsi="Calibri" w:cs="Calibri"/>
          <w:sz w:val="22"/>
          <w:szCs w:val="22"/>
        </w:rPr>
      </w:pPr>
    </w:p>
    <w:p w14:paraId="0C7C892E" w14:textId="77777777" w:rsidR="009D08EC" w:rsidRDefault="009D08EC" w:rsidP="006923A6">
      <w:pPr>
        <w:pStyle w:val="Akapitzlist"/>
        <w:ind w:left="284"/>
        <w:jc w:val="both"/>
        <w:rPr>
          <w:rFonts w:ascii="Calibri" w:hAnsi="Calibri" w:cs="Calibri"/>
          <w:sz w:val="22"/>
          <w:szCs w:val="22"/>
        </w:rPr>
      </w:pPr>
    </w:p>
    <w:p w14:paraId="4BB05EA5" w14:textId="1B74D74E" w:rsidR="00DD6C07" w:rsidRPr="000B0C29" w:rsidRDefault="004F4CA4" w:rsidP="00B5129A">
      <w:pPr>
        <w:pStyle w:val="Akapitzlist"/>
        <w:numPr>
          <w:ilvl w:val="0"/>
          <w:numId w:val="34"/>
        </w:numPr>
        <w:ind w:left="284" w:hanging="283"/>
        <w:jc w:val="both"/>
        <w:rPr>
          <w:rFonts w:ascii="Calibri" w:hAnsi="Calibri" w:cs="Calibri"/>
          <w:sz w:val="22"/>
          <w:szCs w:val="22"/>
        </w:rPr>
      </w:pPr>
      <w:r w:rsidRPr="000B0C29">
        <w:rPr>
          <w:rFonts w:ascii="Calibri" w:hAnsi="Calibri" w:cs="Calibri"/>
          <w:sz w:val="22"/>
          <w:szCs w:val="22"/>
        </w:rPr>
        <w:t>Szczegółowy</w:t>
      </w:r>
      <w:r w:rsidRPr="000B0C29">
        <w:rPr>
          <w:rFonts w:ascii="Calibri" w:eastAsia="Arial" w:hAnsi="Calibri" w:cs="Calibri"/>
          <w:sz w:val="22"/>
          <w:szCs w:val="22"/>
        </w:rPr>
        <w:t xml:space="preserve"> </w:t>
      </w:r>
      <w:r w:rsidR="00634B8B" w:rsidRPr="000B0C29">
        <w:rPr>
          <w:rFonts w:ascii="Calibri" w:hAnsi="Calibri" w:cs="Calibri"/>
          <w:sz w:val="22"/>
          <w:szCs w:val="22"/>
        </w:rPr>
        <w:t>zakres</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008E0E9E"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określa poniższa dokumentacja</w:t>
      </w:r>
      <w:r w:rsidR="00FC6240" w:rsidRPr="000B0C29">
        <w:rPr>
          <w:rFonts w:ascii="Calibri" w:hAnsi="Calibri" w:cs="Calibri"/>
          <w:sz w:val="22"/>
          <w:szCs w:val="22"/>
        </w:rPr>
        <w:t>:</w:t>
      </w:r>
    </w:p>
    <w:p w14:paraId="482BCF23" w14:textId="77777777" w:rsidR="00153104" w:rsidRPr="000B0C29" w:rsidRDefault="00153104" w:rsidP="00CC1474">
      <w:pPr>
        <w:ind w:left="644"/>
        <w:jc w:val="both"/>
        <w:rPr>
          <w:rFonts w:ascii="Calibri" w:hAnsi="Calibri" w:cs="Calibri"/>
          <w:b/>
          <w:bCs/>
          <w:color w:val="FF0000"/>
          <w:sz w:val="22"/>
          <w:szCs w:val="22"/>
        </w:rPr>
      </w:pPr>
    </w:p>
    <w:p w14:paraId="53B63A78" w14:textId="1ECB90E5" w:rsidR="00153104" w:rsidRPr="000B0C29" w:rsidRDefault="00153104" w:rsidP="007D743B">
      <w:pPr>
        <w:pStyle w:val="Akapitzlist"/>
        <w:widowControl/>
        <w:numPr>
          <w:ilvl w:val="0"/>
          <w:numId w:val="31"/>
        </w:numPr>
        <w:ind w:left="1134" w:hanging="502"/>
        <w:jc w:val="both"/>
        <w:rPr>
          <w:rFonts w:ascii="Calibri" w:hAnsi="Calibri" w:cs="Calibri"/>
          <w:b/>
          <w:bCs/>
          <w:sz w:val="22"/>
          <w:szCs w:val="22"/>
        </w:rPr>
      </w:pPr>
      <w:r w:rsidRPr="000B0C29">
        <w:rPr>
          <w:rFonts w:ascii="Calibri" w:hAnsi="Calibri" w:cs="Calibri"/>
          <w:sz w:val="22"/>
          <w:szCs w:val="22"/>
        </w:rPr>
        <w:t>Przedmiar robót</w:t>
      </w:r>
      <w:r w:rsidR="00CC1474" w:rsidRPr="000B0C29">
        <w:rPr>
          <w:rFonts w:ascii="Calibri" w:hAnsi="Calibri" w:cs="Calibri"/>
          <w:sz w:val="22"/>
          <w:szCs w:val="22"/>
        </w:rPr>
        <w:t xml:space="preserve"> </w:t>
      </w:r>
      <w:r w:rsidRPr="000B0C29">
        <w:rPr>
          <w:rFonts w:ascii="Calibri" w:hAnsi="Calibri" w:cs="Calibri"/>
          <w:sz w:val="22"/>
          <w:szCs w:val="22"/>
        </w:rPr>
        <w:t>–</w:t>
      </w:r>
      <w:r w:rsidR="00F70D68" w:rsidRPr="000B0C29">
        <w:rPr>
          <w:rFonts w:ascii="Calibri" w:hAnsi="Calibri" w:cs="Calibri"/>
          <w:sz w:val="22"/>
          <w:szCs w:val="22"/>
        </w:rPr>
        <w:t xml:space="preserve"> </w:t>
      </w:r>
      <w:r w:rsidRPr="000B0C29">
        <w:rPr>
          <w:rFonts w:ascii="Calibri" w:hAnsi="Calibri" w:cs="Calibri"/>
          <w:sz w:val="22"/>
          <w:szCs w:val="22"/>
        </w:rPr>
        <w:t xml:space="preserve">przy czym przedmiar robót </w:t>
      </w:r>
      <w:r w:rsidRPr="000B0C29">
        <w:rPr>
          <w:rFonts w:ascii="Calibri" w:eastAsia="Times New Roman" w:hAnsi="Calibri" w:cs="Calibri"/>
          <w:sz w:val="22"/>
          <w:szCs w:val="22"/>
          <w:lang w:eastAsia="pl-PL"/>
        </w:rPr>
        <w:t>stanowi element pomocniczy dla Wykonawcy,</w:t>
      </w:r>
      <w:r w:rsidRPr="000B0C29">
        <w:rPr>
          <w:rFonts w:ascii="Calibri" w:hAnsi="Calibri" w:cs="Calibri"/>
          <w:sz w:val="22"/>
          <w:szCs w:val="22"/>
        </w:rPr>
        <w:t xml:space="preserve"> ze względu na ryczałtowy charakter wynagrodzenia</w:t>
      </w:r>
      <w:r w:rsidRPr="000B0C29">
        <w:rPr>
          <w:rFonts w:ascii="Calibri" w:eastAsia="Times New Roman" w:hAnsi="Calibri" w:cs="Calibri"/>
          <w:sz w:val="22"/>
          <w:szCs w:val="22"/>
          <w:lang w:eastAsia="pl-PL"/>
        </w:rPr>
        <w:t xml:space="preserve"> nie stanowiący podstawy do rozliczeń pomiędzy Zamawiającym a Wykonawcą</w:t>
      </w:r>
      <w:r w:rsidR="00F70D68" w:rsidRPr="000B0C29">
        <w:rPr>
          <w:rFonts w:ascii="Calibri" w:eastAsia="Times New Roman" w:hAnsi="Calibri" w:cs="Calibri"/>
          <w:sz w:val="22"/>
          <w:szCs w:val="22"/>
          <w:lang w:eastAsia="pl-PL"/>
        </w:rPr>
        <w:t xml:space="preserve"> - </w:t>
      </w:r>
      <w:r w:rsidR="00F70D68" w:rsidRPr="000B0C29">
        <w:rPr>
          <w:rFonts w:ascii="Calibri" w:hAnsi="Calibri" w:cs="Calibri"/>
          <w:sz w:val="22"/>
          <w:szCs w:val="22"/>
        </w:rPr>
        <w:t>załącznik nr 1 do umowy,</w:t>
      </w:r>
    </w:p>
    <w:p w14:paraId="10EDF5BF" w14:textId="0C83D641" w:rsidR="00153104" w:rsidRPr="000B0C29" w:rsidRDefault="007D743B" w:rsidP="007D743B">
      <w:pPr>
        <w:numPr>
          <w:ilvl w:val="0"/>
          <w:numId w:val="31"/>
        </w:numPr>
        <w:ind w:left="1134" w:hanging="502"/>
        <w:jc w:val="both"/>
        <w:rPr>
          <w:rFonts w:ascii="Calibri" w:hAnsi="Calibri" w:cs="Calibri"/>
          <w:b/>
          <w:bCs/>
          <w:sz w:val="22"/>
          <w:szCs w:val="22"/>
        </w:rPr>
      </w:pPr>
      <w:r w:rsidRPr="000B0C29">
        <w:rPr>
          <w:rFonts w:ascii="Calibri" w:hAnsi="Calibri" w:cs="Calibri"/>
          <w:sz w:val="22"/>
          <w:szCs w:val="22"/>
        </w:rPr>
        <w:t>Dokumentacja projektowa</w:t>
      </w:r>
      <w:r w:rsidR="00153104" w:rsidRPr="000B0C29">
        <w:rPr>
          <w:rFonts w:ascii="Calibri" w:hAnsi="Calibri" w:cs="Calibri"/>
          <w:sz w:val="22"/>
          <w:szCs w:val="22"/>
        </w:rPr>
        <w:t xml:space="preserve"> – Załącznik nr </w:t>
      </w:r>
      <w:r w:rsidR="00D15824" w:rsidRPr="000B0C29">
        <w:rPr>
          <w:rFonts w:ascii="Calibri" w:hAnsi="Calibri" w:cs="Calibri"/>
          <w:sz w:val="22"/>
          <w:szCs w:val="22"/>
        </w:rPr>
        <w:t>2</w:t>
      </w:r>
      <w:r w:rsidR="007C3DCB" w:rsidRPr="000B0C29">
        <w:rPr>
          <w:rFonts w:ascii="Calibri" w:hAnsi="Calibri" w:cs="Calibri"/>
          <w:sz w:val="22"/>
          <w:szCs w:val="22"/>
        </w:rPr>
        <w:t xml:space="preserve"> </w:t>
      </w:r>
      <w:r w:rsidR="00153104" w:rsidRPr="000B0C29">
        <w:rPr>
          <w:rFonts w:ascii="Calibri" w:hAnsi="Calibri" w:cs="Calibri"/>
          <w:sz w:val="22"/>
          <w:szCs w:val="22"/>
        </w:rPr>
        <w:t>do umowy,</w:t>
      </w:r>
    </w:p>
    <w:p w14:paraId="13F9664C" w14:textId="175F0F79" w:rsidR="000C1A09" w:rsidRPr="000B0C29" w:rsidRDefault="000C1A09" w:rsidP="007D743B">
      <w:pPr>
        <w:numPr>
          <w:ilvl w:val="0"/>
          <w:numId w:val="31"/>
        </w:numPr>
        <w:ind w:left="1134" w:hanging="502"/>
        <w:jc w:val="both"/>
        <w:rPr>
          <w:rFonts w:ascii="Calibri" w:hAnsi="Calibri" w:cs="Calibri"/>
          <w:bCs/>
          <w:sz w:val="22"/>
          <w:szCs w:val="22"/>
        </w:rPr>
      </w:pPr>
      <w:r w:rsidRPr="000B0C29">
        <w:rPr>
          <w:rFonts w:ascii="Calibri" w:eastAsia="Arial" w:hAnsi="Calibri" w:cs="Calibri"/>
          <w:sz w:val="22"/>
          <w:szCs w:val="22"/>
          <w:lang w:eastAsia="pl-PL"/>
        </w:rPr>
        <w:t>Specyfikacja Warunków Zamówienia</w:t>
      </w:r>
      <w:r w:rsidRPr="000B0C29">
        <w:rPr>
          <w:rFonts w:ascii="Calibri" w:eastAsia="Arial" w:hAnsi="Calibri" w:cs="Calibri"/>
          <w:color w:val="0070C0"/>
          <w:sz w:val="22"/>
          <w:szCs w:val="22"/>
          <w:lang w:eastAsia="pl-PL"/>
        </w:rPr>
        <w:t xml:space="preserve"> </w:t>
      </w:r>
      <w:r w:rsidRPr="000B0C29">
        <w:rPr>
          <w:rFonts w:ascii="Calibri" w:eastAsia="Arial" w:hAnsi="Calibri" w:cs="Calibri"/>
          <w:sz w:val="22"/>
          <w:szCs w:val="22"/>
          <w:lang w:eastAsia="pl-PL"/>
        </w:rPr>
        <w:t xml:space="preserve">z ewentualnymi modyfikacjami i wyjaśnieniami treści w postępowaniu o udzielenie zamówienia publicznego na podstawie którego zawarto niniejszą umowę – załącznik nr </w:t>
      </w:r>
      <w:r w:rsidR="007C3DCB" w:rsidRPr="000B0C29">
        <w:rPr>
          <w:rFonts w:ascii="Calibri" w:eastAsia="Arial" w:hAnsi="Calibri" w:cs="Calibri"/>
          <w:sz w:val="22"/>
          <w:szCs w:val="22"/>
          <w:lang w:eastAsia="pl-PL"/>
        </w:rPr>
        <w:t>3</w:t>
      </w:r>
      <w:r w:rsidRPr="000B0C29">
        <w:rPr>
          <w:rFonts w:ascii="Calibri" w:eastAsia="Arial" w:hAnsi="Calibri" w:cs="Calibri"/>
          <w:sz w:val="22"/>
          <w:szCs w:val="22"/>
          <w:lang w:eastAsia="pl-PL"/>
        </w:rPr>
        <w:t xml:space="preserve"> do umowy. </w:t>
      </w:r>
    </w:p>
    <w:p w14:paraId="720E4F7E" w14:textId="1A752509" w:rsidR="00F538C0" w:rsidRPr="000B0C29" w:rsidRDefault="004F4CA4" w:rsidP="00B5129A">
      <w:pPr>
        <w:pStyle w:val="Tekstpodstawowywcity1"/>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Przedmiot umowy należy wykonać z </w:t>
      </w:r>
      <w:r w:rsidRPr="000B0C29">
        <w:rPr>
          <w:rFonts w:ascii="Calibri" w:hAnsi="Calibri" w:cs="Calibri"/>
          <w:sz w:val="22"/>
          <w:szCs w:val="22"/>
        </w:rPr>
        <w:t>uwzględnieniem zawodowego charakteru prowadzonej działalności</w:t>
      </w:r>
      <w:r w:rsidRPr="000B0C29">
        <w:rPr>
          <w:rFonts w:ascii="Calibri" w:eastAsia="Arial" w:hAnsi="Calibri" w:cs="Calibri"/>
          <w:sz w:val="22"/>
          <w:szCs w:val="22"/>
          <w:lang w:eastAsia="pl-PL"/>
        </w:rPr>
        <w:t>, z należytą starannością, z zasadami sztuki budowlanej, współczesnej wiedzy technicznej, zgodnie</w:t>
      </w:r>
      <w:r w:rsidR="0099304A"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 xml:space="preserve">z obowiązującymi przepisami (w tym przepisami BHP i p. </w:t>
      </w:r>
      <w:proofErr w:type="spellStart"/>
      <w:r w:rsidRPr="000B0C29">
        <w:rPr>
          <w:rFonts w:ascii="Calibri" w:eastAsia="Arial" w:hAnsi="Calibri" w:cs="Calibri"/>
          <w:sz w:val="22"/>
          <w:szCs w:val="22"/>
          <w:lang w:eastAsia="pl-PL"/>
        </w:rPr>
        <w:t>poż</w:t>
      </w:r>
      <w:proofErr w:type="spellEnd"/>
      <w:r w:rsidRPr="000B0C29">
        <w:rPr>
          <w:rFonts w:ascii="Calibri" w:eastAsia="Arial" w:hAnsi="Calibri" w:cs="Calibri"/>
          <w:sz w:val="22"/>
          <w:szCs w:val="22"/>
          <w:lang w:eastAsia="pl-PL"/>
        </w:rPr>
        <w:t xml:space="preserve">. oraz przepisami ochrony środowiska)  i normami polskimi, w szczególności zawartymi w Ustawie </w:t>
      </w:r>
      <w:r w:rsidRPr="000B0C29">
        <w:rPr>
          <w:rFonts w:ascii="Calibri" w:hAnsi="Calibri" w:cs="Calibri"/>
          <w:sz w:val="22"/>
          <w:szCs w:val="22"/>
        </w:rPr>
        <w:t>z dnia 7 lipca 1994 r. 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009C68D2" w:rsidRPr="000B0C29">
        <w:rPr>
          <w:rFonts w:ascii="Calibri" w:eastAsia="Arial" w:hAnsi="Calibri" w:cs="Calibri"/>
          <w:sz w:val="22"/>
          <w:szCs w:val="22"/>
        </w:rPr>
        <w:t xml:space="preserve"> </w:t>
      </w:r>
      <w:r w:rsidR="003A76C8" w:rsidRPr="000B0C29">
        <w:rPr>
          <w:rFonts w:ascii="Calibri" w:eastAsia="Arial" w:hAnsi="Calibri" w:cs="Calibri"/>
          <w:sz w:val="22"/>
          <w:szCs w:val="22"/>
        </w:rPr>
        <w:t xml:space="preserve">(tj. Dz. U. z </w:t>
      </w:r>
      <w:r w:rsidR="003A76C8" w:rsidRPr="000B0C29">
        <w:rPr>
          <w:rFonts w:ascii="Calibri" w:hAnsi="Calibri" w:cs="Calibri"/>
          <w:sz w:val="22"/>
          <w:szCs w:val="22"/>
        </w:rPr>
        <w:t>202</w:t>
      </w:r>
      <w:r w:rsidR="007C3DCB" w:rsidRPr="000B0C29">
        <w:rPr>
          <w:rFonts w:ascii="Calibri" w:hAnsi="Calibri" w:cs="Calibri"/>
          <w:sz w:val="22"/>
          <w:szCs w:val="22"/>
        </w:rPr>
        <w:t>4</w:t>
      </w:r>
      <w:r w:rsidR="003A76C8" w:rsidRPr="000B0C29">
        <w:rPr>
          <w:rFonts w:ascii="Calibri" w:hAnsi="Calibri" w:cs="Calibri"/>
          <w:sz w:val="22"/>
          <w:szCs w:val="22"/>
        </w:rPr>
        <w:t xml:space="preserve"> poz. </w:t>
      </w:r>
      <w:r w:rsidR="007C3DCB" w:rsidRPr="000B0C29">
        <w:rPr>
          <w:rFonts w:ascii="Calibri" w:hAnsi="Calibri" w:cs="Calibri"/>
          <w:sz w:val="22"/>
          <w:szCs w:val="22"/>
        </w:rPr>
        <w:t>725</w:t>
      </w:r>
      <w:r w:rsidR="00755717" w:rsidRPr="000B0C29">
        <w:rPr>
          <w:rFonts w:ascii="Calibri" w:hAnsi="Calibri" w:cs="Calibri"/>
          <w:sz w:val="22"/>
          <w:szCs w:val="22"/>
        </w:rPr>
        <w:t xml:space="preserve"> ze zm.</w:t>
      </w:r>
      <w:r w:rsidRPr="000B0C29">
        <w:rPr>
          <w:rFonts w:ascii="Calibri" w:eastAsia="Arial" w:hAnsi="Calibri" w:cs="Calibri"/>
          <w:sz w:val="22"/>
          <w:szCs w:val="22"/>
        </w:rPr>
        <w:t>) - zwanej dalej Prawem budowlanym,</w:t>
      </w:r>
      <w:r w:rsidRPr="000B0C29">
        <w:rPr>
          <w:rFonts w:ascii="Calibri" w:eastAsia="Arial" w:hAnsi="Calibri" w:cs="Calibri"/>
          <w:sz w:val="22"/>
          <w:szCs w:val="22"/>
          <w:lang w:eastAsia="pl-PL"/>
        </w:rPr>
        <w:t xml:space="preserve"> normami wspólnymi UE, zgodnie z niniejszą umową, zgodnie ze złożoną ofertą, warunkami </w:t>
      </w:r>
      <w:r w:rsidR="009A0489" w:rsidRPr="000B0C29">
        <w:rPr>
          <w:rFonts w:ascii="Calibri" w:eastAsia="Arial" w:hAnsi="Calibri" w:cs="Calibri"/>
          <w:sz w:val="22"/>
          <w:szCs w:val="22"/>
          <w:lang w:eastAsia="pl-PL"/>
        </w:rPr>
        <w:t>zamówienia</w:t>
      </w:r>
      <w:r w:rsidRPr="000B0C29">
        <w:rPr>
          <w:rFonts w:ascii="Calibri" w:eastAsia="Arial" w:hAnsi="Calibri" w:cs="Calibri"/>
          <w:sz w:val="22"/>
          <w:szCs w:val="22"/>
          <w:lang w:eastAsia="pl-PL"/>
        </w:rPr>
        <w:t xml:space="preserve"> oraz zgodnie z ustaleniami poczynionymi </w:t>
      </w:r>
      <w:r w:rsidR="008E0E9E" w:rsidRPr="000B0C29">
        <w:rPr>
          <w:rFonts w:ascii="Calibri" w:eastAsia="Arial" w:hAnsi="Calibri" w:cs="Calibri"/>
          <w:sz w:val="22"/>
          <w:szCs w:val="22"/>
          <w:lang w:eastAsia="pl-PL"/>
        </w:rPr>
        <w:t xml:space="preserve">na piśmie </w:t>
      </w:r>
      <w:r w:rsidRPr="000B0C29">
        <w:rPr>
          <w:rFonts w:ascii="Calibri" w:eastAsia="Arial" w:hAnsi="Calibri" w:cs="Calibri"/>
          <w:sz w:val="22"/>
          <w:szCs w:val="22"/>
          <w:lang w:eastAsia="pl-PL"/>
        </w:rPr>
        <w:t xml:space="preserve">z Zamawiającym, z zastrzeżeniem, iż ustalenia te nie mogą wykraczać poza przedmiot umowy oraz nie mogą być sprzeczne z dokumentami wskazanymi w ust. 2 </w:t>
      </w:r>
      <w:r w:rsidR="00F538C0"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oraz zasadami wiedzy technicznej i sztuką budowlaną.</w:t>
      </w:r>
    </w:p>
    <w:p w14:paraId="2A0C98CC" w14:textId="77777777" w:rsidR="00AB6EBC" w:rsidRPr="000B0C29" w:rsidRDefault="004F4CA4" w:rsidP="00B5129A">
      <w:pPr>
        <w:pStyle w:val="Tekstpodstawowywcity1"/>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Pr="000B0C29" w:rsidRDefault="009C68D2" w:rsidP="00755717">
      <w:pPr>
        <w:pStyle w:val="Tekstpodstawowywcity2"/>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W razie jakichkolwiek rozbieżności pomiędzy treścią niniejszej umowy, a treścią któregokolwiek z załączników, o których mowa w ust.2, w szczególności dotyczących zasad dokonywania odbiorów, </w:t>
      </w:r>
      <w:r w:rsidRPr="000B0C29">
        <w:rPr>
          <w:rFonts w:ascii="Calibri" w:eastAsia="Arial" w:hAnsi="Calibri" w:cs="Calibri"/>
          <w:sz w:val="22"/>
          <w:szCs w:val="22"/>
          <w:lang w:eastAsia="pl-PL"/>
        </w:rPr>
        <w:lastRenderedPageBreak/>
        <w:t xml:space="preserve">wynagrodzenia i gwarancji jakości, rozstrzygające znaczenie dla ustalenia treści obowiązków Wykonawcy mają postanowienia zawarte wprost w niniejszej umowie, z wyłączeniem postanowień zawartych w załącznikach do niej. </w:t>
      </w:r>
    </w:p>
    <w:p w14:paraId="2444EF54" w14:textId="15D0AE99" w:rsidR="00755717" w:rsidRPr="000B0C29" w:rsidRDefault="00755717" w:rsidP="00755717">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bCs/>
          <w:sz w:val="22"/>
          <w:szCs w:val="22"/>
        </w:rPr>
        <w:t xml:space="preserve">Przedmiar robót stanowi element pomocniczy dla Wykonawcy, ze względu na ryczałtowy charakter wynagrodzenia nie stanowiący podstawy do rozliczeń pomiędzy Zamawiającym a Wykonawcą.  </w:t>
      </w:r>
      <w:r w:rsidRPr="000B0C29">
        <w:rPr>
          <w:rFonts w:ascii="Calibri" w:hAnsi="Calibri" w:cs="Calibri"/>
          <w:bCs/>
          <w:sz w:val="22"/>
          <w:szCs w:val="22"/>
          <w:lang w:eastAsia="en-US"/>
        </w:rPr>
        <w:t>Wykonawca zobowiązuje się do wykonania robót budowlanych, które nie zostały wyszczególnione w przedmiarze robót, a są konieczne do realizacji przedmiotu umowy zgodnie z projektem budowlanym, projektem wykonawczym,</w:t>
      </w:r>
      <w:r w:rsidR="007C3DCB" w:rsidRPr="000B0C29">
        <w:rPr>
          <w:rFonts w:ascii="Calibri" w:hAnsi="Calibri" w:cs="Calibri"/>
          <w:bCs/>
          <w:sz w:val="22"/>
          <w:szCs w:val="22"/>
          <w:lang w:eastAsia="en-US"/>
        </w:rPr>
        <w:t xml:space="preserve"> technicznym</w:t>
      </w:r>
      <w:r w:rsidRPr="000B0C29">
        <w:rPr>
          <w:rFonts w:ascii="Calibri" w:hAnsi="Calibri" w:cs="Calibri"/>
          <w:bCs/>
          <w:sz w:val="22"/>
          <w:szCs w:val="22"/>
          <w:lang w:eastAsia="en-US"/>
        </w:rPr>
        <w:t xml:space="preserve"> sztuką budowlaną oraz szczegółowymi specyfikacjami technicznymi wykonania i odbioru robót.</w:t>
      </w:r>
    </w:p>
    <w:p w14:paraId="696E0D06" w14:textId="77777777" w:rsidR="008C767A" w:rsidRPr="006923A6" w:rsidRDefault="00755717" w:rsidP="008C767A">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sz w:val="22"/>
          <w:szCs w:val="22"/>
          <w:lang w:eastAsia="en-US"/>
        </w:rPr>
        <w:t>Wykonawca zrealizuje przedmiot zamówienia z najwyższą starannością, zgodnie z</w:t>
      </w:r>
      <w:r w:rsidRPr="000B0C29">
        <w:rPr>
          <w:rFonts w:ascii="Calibri" w:hAnsi="Calibri" w:cs="Calibri"/>
          <w:sz w:val="22"/>
          <w:szCs w:val="22"/>
          <w:shd w:val="clear" w:color="auto" w:fill="FFFFFF"/>
          <w:lang w:eastAsia="en-US"/>
        </w:rPr>
        <w:t> </w:t>
      </w:r>
      <w:r w:rsidRPr="000B0C29">
        <w:rPr>
          <w:rFonts w:ascii="Calibri" w:hAnsi="Calibri" w:cs="Calibri"/>
          <w:sz w:val="22"/>
          <w:szCs w:val="22"/>
          <w:lang w:eastAsia="en-US"/>
        </w:rPr>
        <w:t>przepisami obowiązującymi w Polsce, normami, współczesną wiedzą i sztuką budowlaną oraz przepisami bezpieczeństwa i higieny pracy.</w:t>
      </w:r>
    </w:p>
    <w:p w14:paraId="3BEA92DE" w14:textId="761000EC" w:rsidR="006923A6" w:rsidRPr="006923A6" w:rsidRDefault="006923A6" w:rsidP="006923A6">
      <w:pPr>
        <w:pStyle w:val="Akapitzlist"/>
        <w:widowControl/>
        <w:numPr>
          <w:ilvl w:val="0"/>
          <w:numId w:val="32"/>
        </w:numPr>
        <w:suppressAutoHyphens w:val="0"/>
        <w:ind w:left="426"/>
        <w:jc w:val="both"/>
        <w:rPr>
          <w:rFonts w:ascii="Calibri" w:hAnsi="Calibri" w:cs="Calibri"/>
          <w:bCs/>
          <w:kern w:val="0"/>
          <w:sz w:val="22"/>
          <w:szCs w:val="22"/>
          <w:lang w:eastAsia="en-US"/>
        </w:rPr>
      </w:pPr>
      <w:r w:rsidRPr="00672F19">
        <w:rPr>
          <w:rFonts w:ascii="Calibri" w:hAnsi="Calibri" w:cs="Calibri"/>
          <w:bCs/>
          <w:sz w:val="22"/>
          <w:szCs w:val="22"/>
          <w:lang w:eastAsia="en-US"/>
        </w:rPr>
        <w:t>Wykonawca w ramach budowy sieci wodociągow</w:t>
      </w:r>
      <w:r>
        <w:rPr>
          <w:rFonts w:ascii="Calibri" w:hAnsi="Calibri" w:cs="Calibri"/>
          <w:bCs/>
          <w:sz w:val="22"/>
          <w:szCs w:val="22"/>
          <w:lang w:eastAsia="en-US"/>
        </w:rPr>
        <w:t>ej</w:t>
      </w:r>
      <w:r w:rsidRPr="00672F19">
        <w:rPr>
          <w:rFonts w:ascii="Calibri" w:hAnsi="Calibri" w:cs="Calibri"/>
          <w:bCs/>
          <w:sz w:val="22"/>
          <w:szCs w:val="22"/>
          <w:lang w:eastAsia="en-US"/>
        </w:rPr>
        <w:t xml:space="preserve"> wykona badania laboratoryjne wody przez laboratorium posiadające zatwierdzenie Państwowego Powiatowego Inspektora Sanitarnego.    </w:t>
      </w:r>
    </w:p>
    <w:p w14:paraId="3DF67B6B" w14:textId="77777777" w:rsidR="008C767A" w:rsidRPr="000B0C29" w:rsidRDefault="00755717" w:rsidP="008C767A">
      <w:pPr>
        <w:pStyle w:val="Tekstpodstawowywcity2"/>
        <w:numPr>
          <w:ilvl w:val="0"/>
          <w:numId w:val="32"/>
        </w:numPr>
        <w:ind w:left="426"/>
        <w:jc w:val="both"/>
        <w:rPr>
          <w:rFonts w:ascii="Calibri" w:eastAsia="Arial" w:hAnsi="Calibri" w:cs="Calibri"/>
          <w:color w:val="FF0000"/>
          <w:sz w:val="22"/>
          <w:szCs w:val="22"/>
          <w:lang w:eastAsia="pl-PL"/>
        </w:rPr>
      </w:pPr>
      <w:r w:rsidRPr="000B0C29">
        <w:rPr>
          <w:rFonts w:ascii="Calibri" w:hAnsi="Calibri" w:cs="Calibri"/>
          <w:sz w:val="22"/>
          <w:szCs w:val="22"/>
          <w:lang w:eastAsia="en-US"/>
        </w:rPr>
        <w:t>Przekazanie placu budowy nastąpi w terminie ustalonym z Wykonawcą.</w:t>
      </w:r>
    </w:p>
    <w:p w14:paraId="33E9825A" w14:textId="77777777" w:rsidR="00755717" w:rsidRPr="000B0C29" w:rsidRDefault="00755717" w:rsidP="008C767A">
      <w:pPr>
        <w:pStyle w:val="Tekstpodstawowywcity2"/>
        <w:numPr>
          <w:ilvl w:val="0"/>
          <w:numId w:val="32"/>
        </w:numPr>
        <w:ind w:left="426"/>
        <w:jc w:val="both"/>
        <w:rPr>
          <w:rFonts w:ascii="Calibri" w:eastAsia="Arial" w:hAnsi="Calibri" w:cs="Calibri"/>
          <w:color w:val="FF0000"/>
          <w:sz w:val="22"/>
          <w:szCs w:val="22"/>
          <w:lang w:eastAsia="pl-PL"/>
        </w:rPr>
      </w:pPr>
      <w:r w:rsidRPr="000B0C29">
        <w:rPr>
          <w:rFonts w:ascii="Calibri" w:hAnsi="Calibri" w:cs="Calibr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sidRPr="000B0C29">
        <w:rPr>
          <w:rFonts w:ascii="Calibri" w:hAnsi="Calibri" w:cs="Calibri"/>
          <w:sz w:val="22"/>
          <w:szCs w:val="22"/>
          <w:lang w:eastAsia="en-US"/>
        </w:rPr>
        <w:t xml:space="preserve"> wraz z uzyskaniem decyzji pozwolenia na użytkowanie, jeśli jest konieczna</w:t>
      </w:r>
      <w:r w:rsidRPr="000B0C29">
        <w:rPr>
          <w:rFonts w:ascii="Calibri" w:hAnsi="Calibri" w:cs="Calibri"/>
          <w:sz w:val="22"/>
          <w:szCs w:val="22"/>
          <w:lang w:eastAsia="en-US"/>
        </w:rPr>
        <w:t>. Dokumenty te zostaną przekazane Zamawiającemu wraz z dokumentacją powykonawczą.</w:t>
      </w:r>
    </w:p>
    <w:p w14:paraId="203A7F4E" w14:textId="77777777" w:rsidR="00CF39D9" w:rsidRPr="000B0C29" w:rsidRDefault="0082709F" w:rsidP="00596847">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sz w:val="22"/>
          <w:szCs w:val="22"/>
        </w:rPr>
        <w:t xml:space="preserve">Zamawiający i Wykonawca zobowiązani są współdziałać przy wykonaniu umowy w sprawie zamówienia publicznego w celu należytej realizacji zamówienia. </w:t>
      </w:r>
    </w:p>
    <w:p w14:paraId="2F5AA181"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rPr>
        <w:t>Wykonawca przed zawarciem umowy przedłoży Zamawiającemu harmonogram rzeczowo -  finansowy, (zwany dalej harmonogramem rzeczowo -  finansowym).</w:t>
      </w:r>
    </w:p>
    <w:p w14:paraId="42F2984C"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rPr>
        <w:t xml:space="preserve">Kompletny harmonogram rzeczowo -  finansowy stanowi załącznik do niniejszej umowy. </w:t>
      </w:r>
    </w:p>
    <w:p w14:paraId="6FC96B8E"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hAnsi="Calibri" w:cs="Calibri"/>
          <w:sz w:val="22"/>
          <w:szCs w:val="22"/>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0B0C29">
        <w:rPr>
          <w:rFonts w:ascii="Calibri" w:eastAsia="Arial" w:hAnsi="Calibri" w:cs="Calibri"/>
          <w:sz w:val="22"/>
          <w:szCs w:val="22"/>
        </w:rPr>
        <w:t xml:space="preserve">rzeczowo - finansowym </w:t>
      </w:r>
      <w:r w:rsidRPr="000B0C29">
        <w:rPr>
          <w:rFonts w:ascii="Calibri" w:hAnsi="Calibri" w:cs="Calibri"/>
          <w:sz w:val="22"/>
          <w:szCs w:val="22"/>
        </w:rPr>
        <w:t xml:space="preserve">są zmianami nieistotnymi przy czym nie mogą stanowić samodzielnego uzasadnienia do zmiany terminu wykonania całości przedmiotu umowy i zmiany wynagrodzenia Wykonawcy. </w:t>
      </w:r>
    </w:p>
    <w:p w14:paraId="1D301F86" w14:textId="2480EAE5"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hAnsi="Calibri" w:cs="Calibri"/>
          <w:sz w:val="22"/>
          <w:szCs w:val="22"/>
        </w:rPr>
        <w:t>Aktualizacja harmonogramu rzeczowo – finansowego, o której mowa w ust. 13 stanowi zmianę nieistotną umowy i zostanie dokonana w formie aneksu.</w:t>
      </w:r>
    </w:p>
    <w:p w14:paraId="5A3611BF"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0B0C29">
        <w:rPr>
          <w:rFonts w:ascii="Calibri" w:hAnsi="Calibri" w:cs="Calibri"/>
          <w:bCs/>
          <w:sz w:val="22"/>
          <w:szCs w:val="22"/>
          <w:lang w:eastAsia="pl-PL"/>
        </w:rPr>
        <w:t>dotyczącą dofinansowania inwestycji</w:t>
      </w:r>
      <w:r w:rsidRPr="000B0C29">
        <w:rPr>
          <w:rFonts w:ascii="Calibri" w:hAnsi="Calibri" w:cs="Calibri"/>
          <w:sz w:val="22"/>
          <w:szCs w:val="22"/>
        </w:rPr>
        <w:t xml:space="preserve"> </w:t>
      </w:r>
      <w:r w:rsidRPr="000B0C29">
        <w:rPr>
          <w:rFonts w:ascii="Calibri" w:hAnsi="Calibri" w:cs="Calibri"/>
          <w:bCs/>
          <w:sz w:val="22"/>
          <w:szCs w:val="22"/>
          <w:lang w:eastAsia="pl-PL"/>
        </w:rPr>
        <w:t>z programu Rządowy Fundusz Polski Ład:</w:t>
      </w:r>
      <w:r w:rsidRPr="000B0C29">
        <w:rPr>
          <w:rFonts w:ascii="Calibri" w:hAnsi="Calibri" w:cs="Calibri"/>
          <w:sz w:val="22"/>
          <w:szCs w:val="22"/>
        </w:rPr>
        <w:t xml:space="preserve"> </w:t>
      </w:r>
      <w:r w:rsidRPr="000B0C29">
        <w:rPr>
          <w:rFonts w:ascii="Calibri" w:hAnsi="Calibri" w:cs="Calibri"/>
          <w:bCs/>
          <w:sz w:val="22"/>
          <w:szCs w:val="22"/>
          <w:lang w:eastAsia="pl-PL"/>
        </w:rPr>
        <w:t>Program Inwestycji Strategicznych</w:t>
      </w:r>
      <w:r w:rsidRPr="000B0C29">
        <w:rPr>
          <w:rFonts w:ascii="Calibri" w:hAnsi="Calibri" w:cs="Calibri"/>
          <w:sz w:val="22"/>
          <w:szCs w:val="22"/>
        </w:rPr>
        <w:t xml:space="preserve"> </w:t>
      </w:r>
      <w:r w:rsidRPr="000B0C29">
        <w:rPr>
          <w:rFonts w:ascii="Calibri" w:eastAsia="Arial" w:hAnsi="Calibri" w:cs="Calibri"/>
          <w:sz w:val="22"/>
          <w:szCs w:val="22"/>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396CCE8C" w14:textId="77777777" w:rsidR="006C38F1" w:rsidRPr="000B0C29" w:rsidRDefault="006C38F1" w:rsidP="0082709F">
      <w:pPr>
        <w:pStyle w:val="Tekstpodstawowywcity2"/>
        <w:ind w:left="644" w:firstLine="0"/>
        <w:jc w:val="both"/>
        <w:rPr>
          <w:rFonts w:ascii="Calibri" w:eastAsia="Arial" w:hAnsi="Calibri" w:cs="Calibri"/>
          <w:sz w:val="22"/>
          <w:szCs w:val="22"/>
          <w:lang w:eastAsia="pl-PL"/>
        </w:rPr>
      </w:pPr>
    </w:p>
    <w:p w14:paraId="1E3CAD40" w14:textId="77777777" w:rsidR="004F4CA4" w:rsidRPr="000B0C29" w:rsidRDefault="004F4CA4" w:rsidP="0035469A">
      <w:pPr>
        <w:pStyle w:val="Tekstpodstawowy"/>
        <w:rPr>
          <w:rFonts w:ascii="Calibri" w:hAnsi="Calibri" w:cs="Calibri"/>
          <w:sz w:val="22"/>
          <w:szCs w:val="22"/>
        </w:rPr>
      </w:pP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2</w:t>
      </w:r>
    </w:p>
    <w:p w14:paraId="18CF224E" w14:textId="77777777" w:rsidR="0035469A" w:rsidRPr="000B0C29" w:rsidRDefault="0035469A" w:rsidP="0035469A">
      <w:pPr>
        <w:pStyle w:val="Tekstpodstawowy"/>
        <w:rPr>
          <w:rFonts w:ascii="Calibri" w:hAnsi="Calibri" w:cs="Calibri"/>
          <w:sz w:val="22"/>
          <w:szCs w:val="22"/>
        </w:rPr>
      </w:pPr>
      <w:r w:rsidRPr="000B0C29">
        <w:rPr>
          <w:rFonts w:ascii="Calibri" w:eastAsia="Arial" w:hAnsi="Calibri" w:cs="Calibri"/>
          <w:i/>
          <w:sz w:val="22"/>
          <w:szCs w:val="22"/>
        </w:rPr>
        <w:t>Zmiany umowy</w:t>
      </w:r>
    </w:p>
    <w:p w14:paraId="5D63CAB3"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Dopuszcza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zmiany postanowień umowy w okolicznościach określonych w </w:t>
      </w:r>
      <w:r w:rsidR="008C767A" w:rsidRPr="000B0C29">
        <w:rPr>
          <w:rFonts w:ascii="Calibri" w:eastAsia="Arial" w:hAnsi="Calibri" w:cs="Calibri"/>
          <w:sz w:val="22"/>
          <w:szCs w:val="22"/>
        </w:rPr>
        <w:t xml:space="preserve">niniejszej umowie i powszechnie obowiązujących przepisach prawa. </w:t>
      </w:r>
    </w:p>
    <w:p w14:paraId="58640FFD"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eastAsia="Arial" w:hAnsi="Calibri" w:cs="Calibri"/>
          <w:sz w:val="22"/>
          <w:szCs w:val="22"/>
        </w:rPr>
        <w:t xml:space="preserve">Każdorazowa zmiana umowy może nastąpić wyłącznie </w:t>
      </w:r>
      <w:r w:rsidRPr="000B0C29">
        <w:rPr>
          <w:rFonts w:ascii="Calibri" w:hAnsi="Calibri" w:cs="Calibri"/>
          <w:sz w:val="22"/>
          <w:szCs w:val="22"/>
        </w:rPr>
        <w:t>za</w:t>
      </w:r>
      <w:r w:rsidRPr="000B0C29">
        <w:rPr>
          <w:rFonts w:ascii="Calibri" w:eastAsia="Arial" w:hAnsi="Calibri" w:cs="Calibri"/>
          <w:sz w:val="22"/>
          <w:szCs w:val="22"/>
        </w:rPr>
        <w:t xml:space="preserve"> uprzednią </w:t>
      </w:r>
      <w:r w:rsidRPr="000B0C29">
        <w:rPr>
          <w:rFonts w:ascii="Calibri" w:hAnsi="Calibri" w:cs="Calibri"/>
          <w:sz w:val="22"/>
          <w:szCs w:val="22"/>
        </w:rPr>
        <w:t>zgodą</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wyrażoną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w:t>
      </w:r>
    </w:p>
    <w:p w14:paraId="11C64A62"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umowie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inicjowane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002E07E9" w:rsidRPr="000B0C29">
        <w:rPr>
          <w:rFonts w:ascii="Calibri" w:hAnsi="Calibri" w:cs="Calibri"/>
          <w:sz w:val="22"/>
          <w:szCs w:val="22"/>
        </w:rPr>
        <w:t xml:space="preserve">. </w:t>
      </w:r>
    </w:p>
    <w:p w14:paraId="7F205389"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Zamawiający przewiduje możliwość zmian umowy,</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dotyczyć:</w:t>
      </w:r>
    </w:p>
    <w:p w14:paraId="1631A8FB"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parametrów charakterystycznych dla objętego proponowaną zmianą elementu robót budowlanych,</w:t>
      </w:r>
    </w:p>
    <w:p w14:paraId="0A2C628E"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lastRenderedPageBreak/>
        <w:t xml:space="preserve">aktualizacji rozwiązań projektowych z uwagi na postęp technologiczny lub okoliczności związane                 z terenem i nieruchomościami na których realizowany jest przedmiot umowy, ujawnione w trakcie realizacji umowy, </w:t>
      </w:r>
    </w:p>
    <w:p w14:paraId="63CD8BFE"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zmiany </w:t>
      </w:r>
      <w:r w:rsidR="00B54D7E" w:rsidRPr="000B0C29">
        <w:rPr>
          <w:rFonts w:ascii="Calibri" w:hAnsi="Calibri" w:cs="Calibri"/>
          <w:sz w:val="22"/>
          <w:szCs w:val="22"/>
        </w:rPr>
        <w:t xml:space="preserve">sposobu rozliczenia </w:t>
      </w:r>
      <w:r w:rsidR="00976203" w:rsidRPr="000B0C29">
        <w:rPr>
          <w:rFonts w:ascii="Calibri" w:hAnsi="Calibri" w:cs="Calibri"/>
          <w:sz w:val="22"/>
          <w:szCs w:val="22"/>
        </w:rPr>
        <w:t xml:space="preserve">wynagrodzenia za realizację przedmiotu umowy, </w:t>
      </w:r>
    </w:p>
    <w:p w14:paraId="5F808822"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terminu wykonania umowy,</w:t>
      </w:r>
    </w:p>
    <w:p w14:paraId="60F359AA"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na stanowisku kluczowego specjalisty.</w:t>
      </w:r>
    </w:p>
    <w:p w14:paraId="72C3BC60"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wykonania robót zamiennych, </w:t>
      </w:r>
    </w:p>
    <w:p w14:paraId="5A1EA51C"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wykonania robót dodatkowych,</w:t>
      </w:r>
    </w:p>
    <w:p w14:paraId="64B11549"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rezygnacji z wykonania części </w:t>
      </w:r>
      <w:r w:rsidR="00976203" w:rsidRPr="000B0C29">
        <w:rPr>
          <w:rFonts w:ascii="Calibri" w:hAnsi="Calibri" w:cs="Calibri"/>
          <w:sz w:val="22"/>
          <w:szCs w:val="22"/>
        </w:rPr>
        <w:t xml:space="preserve">umowy. </w:t>
      </w:r>
    </w:p>
    <w:p w14:paraId="788A83DB" w14:textId="77777777" w:rsidR="004F4CA4" w:rsidRPr="000B0C29" w:rsidRDefault="004F4CA4" w:rsidP="00A54B40">
      <w:pPr>
        <w:pStyle w:val="Tekstpodstawowywcity1"/>
        <w:numPr>
          <w:ilvl w:val="1"/>
          <w:numId w:val="13"/>
        </w:numPr>
        <w:tabs>
          <w:tab w:val="clear" w:pos="1785"/>
          <w:tab w:val="num" w:pos="360"/>
        </w:tabs>
        <w:ind w:left="360"/>
        <w:jc w:val="both"/>
        <w:rPr>
          <w:rFonts w:ascii="Calibri" w:hAnsi="Calibri" w:cs="Calibri"/>
          <w:sz w:val="22"/>
          <w:szCs w:val="22"/>
        </w:rPr>
      </w:pPr>
      <w:r w:rsidRPr="000B0C29">
        <w:rPr>
          <w:rFonts w:ascii="Calibri" w:hAnsi="Calibri" w:cs="Calibri"/>
          <w:sz w:val="22"/>
          <w:szCs w:val="22"/>
        </w:rPr>
        <w:t>Warunkiem</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zmian,</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złożenie</w:t>
      </w:r>
      <w:r w:rsidRPr="000B0C29">
        <w:rPr>
          <w:rFonts w:ascii="Calibri" w:eastAsia="Arial" w:hAnsi="Calibri" w:cs="Calibri"/>
          <w:sz w:val="22"/>
          <w:szCs w:val="22"/>
        </w:rPr>
        <w:t xml:space="preserve"> pisemnego </w:t>
      </w:r>
      <w:r w:rsidRPr="000B0C29">
        <w:rPr>
          <w:rFonts w:ascii="Calibri" w:hAnsi="Calibri" w:cs="Calibri"/>
          <w:sz w:val="22"/>
          <w:szCs w:val="22"/>
        </w:rPr>
        <w:t>wniosku</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stronę</w:t>
      </w:r>
      <w:r w:rsidRPr="000B0C29">
        <w:rPr>
          <w:rFonts w:ascii="Calibri" w:eastAsia="Arial" w:hAnsi="Calibri" w:cs="Calibri"/>
          <w:sz w:val="22"/>
          <w:szCs w:val="22"/>
        </w:rPr>
        <w:t xml:space="preserve"> </w:t>
      </w:r>
      <w:r w:rsidRPr="000B0C29">
        <w:rPr>
          <w:rFonts w:ascii="Calibri" w:hAnsi="Calibri" w:cs="Calibri"/>
          <w:sz w:val="22"/>
          <w:szCs w:val="22"/>
        </w:rPr>
        <w:t>inicjującą</w:t>
      </w:r>
      <w:r w:rsidRPr="000B0C29">
        <w:rPr>
          <w:rFonts w:ascii="Calibri" w:eastAsia="Arial" w:hAnsi="Calibri" w:cs="Calibri"/>
          <w:sz w:val="22"/>
          <w:szCs w:val="22"/>
        </w:rPr>
        <w:t xml:space="preserve"> </w:t>
      </w:r>
      <w:r w:rsidRPr="000B0C29">
        <w:rPr>
          <w:rFonts w:ascii="Calibri" w:hAnsi="Calibri" w:cs="Calibri"/>
          <w:sz w:val="22"/>
          <w:szCs w:val="22"/>
        </w:rPr>
        <w:t>zmianę</w:t>
      </w:r>
      <w:r w:rsidRPr="000B0C29">
        <w:rPr>
          <w:rFonts w:ascii="Calibri" w:eastAsia="Arial" w:hAnsi="Calibri" w:cs="Calibri"/>
          <w:sz w:val="22"/>
          <w:szCs w:val="22"/>
        </w:rPr>
        <w:t xml:space="preserve"> </w:t>
      </w:r>
      <w:r w:rsidRPr="000B0C29">
        <w:rPr>
          <w:rFonts w:ascii="Calibri" w:hAnsi="Calibri" w:cs="Calibri"/>
          <w:sz w:val="22"/>
          <w:szCs w:val="22"/>
        </w:rPr>
        <w:t>zawierającego:</w:t>
      </w:r>
    </w:p>
    <w:p w14:paraId="74F16FCD" w14:textId="77777777" w:rsidR="004F4CA4"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opis</w:t>
      </w:r>
      <w:r w:rsidRPr="000B0C29">
        <w:rPr>
          <w:rFonts w:ascii="Calibri" w:eastAsia="Arial" w:hAnsi="Calibri" w:cs="Calibri"/>
          <w:sz w:val="22"/>
          <w:szCs w:val="22"/>
        </w:rPr>
        <w:t xml:space="preserve"> </w:t>
      </w:r>
      <w:r w:rsidRPr="000B0C29">
        <w:rPr>
          <w:rFonts w:ascii="Calibri" w:hAnsi="Calibri" w:cs="Calibri"/>
          <w:sz w:val="22"/>
          <w:szCs w:val="22"/>
        </w:rPr>
        <w:t>propozycji</w:t>
      </w:r>
      <w:r w:rsidRPr="000B0C29">
        <w:rPr>
          <w:rFonts w:ascii="Calibri" w:eastAsia="Arial" w:hAnsi="Calibri" w:cs="Calibri"/>
          <w:sz w:val="22"/>
          <w:szCs w:val="22"/>
        </w:rPr>
        <w:t xml:space="preserve"> </w:t>
      </w:r>
      <w:r w:rsidRPr="000B0C29">
        <w:rPr>
          <w:rFonts w:ascii="Calibri" w:hAnsi="Calibri" w:cs="Calibri"/>
          <w:sz w:val="22"/>
          <w:szCs w:val="22"/>
        </w:rPr>
        <w:t>zmiany,</w:t>
      </w:r>
    </w:p>
    <w:p w14:paraId="6D5B066D" w14:textId="77777777" w:rsidR="004F4CA4" w:rsidRPr="000B0C29" w:rsidRDefault="004F4CA4" w:rsidP="00C402BF">
      <w:pPr>
        <w:numPr>
          <w:ilvl w:val="0"/>
          <w:numId w:val="14"/>
        </w:numPr>
        <w:shd w:val="clear" w:color="auto" w:fill="FFFFFF"/>
        <w:tabs>
          <w:tab w:val="clear" w:pos="2685"/>
          <w:tab w:val="num" w:pos="851"/>
        </w:tabs>
        <w:autoSpaceDE w:val="0"/>
        <w:ind w:left="851" w:hanging="425"/>
        <w:jc w:val="both"/>
        <w:rPr>
          <w:rFonts w:ascii="Calibri" w:hAnsi="Calibri" w:cs="Calibri"/>
          <w:sz w:val="22"/>
          <w:szCs w:val="22"/>
          <w:shd w:val="clear" w:color="auto" w:fill="FFFFFF"/>
        </w:rPr>
      </w:pPr>
      <w:r w:rsidRPr="000B0C29">
        <w:rPr>
          <w:rFonts w:ascii="Calibri" w:hAnsi="Calibri" w:cs="Calibri"/>
          <w:sz w:val="22"/>
          <w:szCs w:val="22"/>
        </w:rPr>
        <w:t>uzasadnienie</w:t>
      </w:r>
      <w:r w:rsidRPr="000B0C29">
        <w:rPr>
          <w:rFonts w:ascii="Calibri" w:eastAsia="Arial" w:hAnsi="Calibri" w:cs="Calibri"/>
          <w:sz w:val="22"/>
          <w:szCs w:val="22"/>
        </w:rPr>
        <w:t xml:space="preserve"> </w:t>
      </w:r>
      <w:r w:rsidR="00FE488C" w:rsidRPr="000B0C29">
        <w:rPr>
          <w:rFonts w:ascii="Calibri" w:hAnsi="Calibri" w:cs="Calibri"/>
          <w:sz w:val="22"/>
          <w:szCs w:val="22"/>
        </w:rPr>
        <w:t xml:space="preserve">zmiany </w:t>
      </w:r>
      <w:r w:rsidR="00BC2A05" w:rsidRPr="000B0C29">
        <w:rPr>
          <w:rFonts w:ascii="Calibri" w:hAnsi="Calibri" w:cs="Calibri"/>
          <w:sz w:val="22"/>
          <w:szCs w:val="22"/>
        </w:rPr>
        <w:t xml:space="preserve">z </w:t>
      </w:r>
      <w:r w:rsidR="00F7171C" w:rsidRPr="000B0C29">
        <w:rPr>
          <w:rFonts w:ascii="Calibri" w:hAnsi="Calibri" w:cs="Calibri"/>
          <w:sz w:val="22"/>
          <w:szCs w:val="22"/>
          <w:shd w:val="clear" w:color="auto" w:fill="FFFFFF"/>
        </w:rPr>
        <w:t>wykazaniem że okoliczności wpły</w:t>
      </w:r>
      <w:r w:rsidR="00AC03B5" w:rsidRPr="000B0C29">
        <w:rPr>
          <w:rFonts w:ascii="Calibri" w:hAnsi="Calibri" w:cs="Calibri"/>
          <w:sz w:val="22"/>
          <w:szCs w:val="22"/>
          <w:shd w:val="clear" w:color="auto" w:fill="FFFFFF"/>
        </w:rPr>
        <w:t>nęły na sposób realizacji umowy</w:t>
      </w:r>
      <w:r w:rsidR="00F7171C" w:rsidRPr="000B0C29">
        <w:rPr>
          <w:rFonts w:ascii="Calibri" w:hAnsi="Calibri" w:cs="Calibri"/>
          <w:sz w:val="22"/>
          <w:szCs w:val="22"/>
          <w:shd w:val="clear" w:color="auto" w:fill="FFFFFF"/>
        </w:rPr>
        <w:t xml:space="preserve">. </w:t>
      </w:r>
      <w:r w:rsidR="00BC2A05" w:rsidRPr="000B0C29">
        <w:rPr>
          <w:rFonts w:ascii="Calibri" w:hAnsi="Calibri" w:cs="Calibri"/>
          <w:sz w:val="22"/>
          <w:szCs w:val="22"/>
          <w:shd w:val="clear" w:color="auto" w:fill="FFFFFF"/>
        </w:rPr>
        <w:t>O</w:t>
      </w:r>
      <w:r w:rsidR="00F7171C" w:rsidRPr="000B0C29">
        <w:rPr>
          <w:rFonts w:ascii="Calibri" w:hAnsi="Calibri" w:cs="Calibri"/>
          <w:sz w:val="22"/>
          <w:szCs w:val="22"/>
          <w:shd w:val="clear" w:color="auto" w:fill="FFFFFF"/>
        </w:rPr>
        <w:t xml:space="preserve">bowiązkiem strony inicjującej zmianę umowy </w:t>
      </w:r>
      <w:r w:rsidR="00880BF8" w:rsidRPr="000B0C29">
        <w:rPr>
          <w:rFonts w:ascii="Calibri" w:hAnsi="Calibri" w:cs="Calibri"/>
          <w:sz w:val="22"/>
          <w:szCs w:val="22"/>
          <w:shd w:val="clear" w:color="auto" w:fill="FFFFFF"/>
        </w:rPr>
        <w:t>jest wykazanie wpływu powoływanych okoliczności</w:t>
      </w:r>
      <w:r w:rsidR="00BC2A05" w:rsidRPr="000B0C29">
        <w:rPr>
          <w:rFonts w:ascii="Calibri" w:hAnsi="Calibri" w:cs="Calibri"/>
          <w:sz w:val="22"/>
          <w:szCs w:val="22"/>
          <w:shd w:val="clear" w:color="auto" w:fill="FFFFFF"/>
        </w:rPr>
        <w:t xml:space="preserve"> </w:t>
      </w:r>
      <w:r w:rsidR="00880BF8" w:rsidRPr="000B0C29">
        <w:rPr>
          <w:rFonts w:ascii="Calibri" w:hAnsi="Calibri" w:cs="Calibri"/>
          <w:sz w:val="22"/>
          <w:szCs w:val="22"/>
          <w:shd w:val="clear" w:color="auto" w:fill="FFFFFF"/>
        </w:rPr>
        <w:t xml:space="preserve">na treść umowy </w:t>
      </w:r>
      <w:r w:rsidR="00AC03B5" w:rsidRPr="000B0C29">
        <w:rPr>
          <w:rFonts w:ascii="Calibri" w:hAnsi="Calibri" w:cs="Calibri"/>
          <w:sz w:val="22"/>
          <w:szCs w:val="22"/>
          <w:shd w:val="clear" w:color="auto" w:fill="FFFFFF"/>
        </w:rPr>
        <w:t>w zakresie objętym wnioskiem.</w:t>
      </w:r>
    </w:p>
    <w:p w14:paraId="581286A5" w14:textId="77777777" w:rsidR="00F85EFE"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opis</w:t>
      </w:r>
      <w:r w:rsidRPr="000B0C29">
        <w:rPr>
          <w:rFonts w:ascii="Calibri" w:eastAsia="Arial" w:hAnsi="Calibri" w:cs="Calibri"/>
          <w:sz w:val="22"/>
          <w:szCs w:val="22"/>
        </w:rPr>
        <w:t xml:space="preserve"> </w:t>
      </w:r>
      <w:r w:rsidRPr="000B0C29">
        <w:rPr>
          <w:rFonts w:ascii="Calibri" w:hAnsi="Calibri" w:cs="Calibri"/>
          <w:sz w:val="22"/>
          <w:szCs w:val="22"/>
        </w:rPr>
        <w:t>wpływu</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umowy,</w:t>
      </w:r>
    </w:p>
    <w:p w14:paraId="59C45C4E" w14:textId="77777777" w:rsidR="00F85EFE" w:rsidRPr="000B0C29" w:rsidRDefault="00F85EFE" w:rsidP="00C402BF">
      <w:pPr>
        <w:numPr>
          <w:ilvl w:val="0"/>
          <w:numId w:val="14"/>
        </w:numPr>
        <w:shd w:val="clear" w:color="auto" w:fill="FFFFFF"/>
        <w:tabs>
          <w:tab w:val="clear" w:pos="2685"/>
          <w:tab w:val="num" w:pos="567"/>
        </w:tabs>
        <w:autoSpaceDE w:val="0"/>
        <w:ind w:left="851" w:hanging="425"/>
        <w:jc w:val="both"/>
        <w:rPr>
          <w:rFonts w:ascii="Calibri" w:hAnsi="Calibri" w:cs="Calibri"/>
          <w:sz w:val="22"/>
          <w:szCs w:val="22"/>
        </w:rPr>
      </w:pPr>
      <w:r w:rsidRPr="000B0C29">
        <w:rPr>
          <w:rFonts w:ascii="Calibri" w:hAnsi="Calibri" w:cs="Calibri"/>
          <w:sz w:val="22"/>
          <w:szCs w:val="22"/>
        </w:rPr>
        <w:t>opis wpływu zmiany na wysokość wynagrodzenia, a w razie konieczności jego zmiany wyliczenie jej wartości zgodnie z zasadami określonymi  w niniejszej umowie,</w:t>
      </w:r>
    </w:p>
    <w:p w14:paraId="5D15F98C" w14:textId="77777777" w:rsidR="004F4CA4"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0B0C29" w:rsidRDefault="000E3021" w:rsidP="004F4CA4">
      <w:pPr>
        <w:numPr>
          <w:ilvl w:val="2"/>
          <w:numId w:val="13"/>
        </w:numPr>
        <w:shd w:val="clear" w:color="auto" w:fill="FFFFFF"/>
        <w:autoSpaceDE w:val="0"/>
        <w:ind w:left="1080" w:hanging="371"/>
        <w:jc w:val="both"/>
        <w:rPr>
          <w:rFonts w:ascii="Calibri" w:hAnsi="Calibri" w:cs="Calibri"/>
          <w:sz w:val="22"/>
          <w:szCs w:val="22"/>
        </w:rPr>
      </w:pPr>
      <w:r w:rsidRPr="000B0C29">
        <w:rPr>
          <w:rFonts w:ascii="Calibri" w:hAnsi="Calibri" w:cs="Calibri"/>
          <w:sz w:val="22"/>
          <w:szCs w:val="22"/>
        </w:rPr>
        <w:t>I</w:t>
      </w:r>
      <w:r w:rsidR="008F5A58" w:rsidRPr="000B0C29">
        <w:rPr>
          <w:rFonts w:ascii="Calibri" w:hAnsi="Calibri" w:cs="Calibri"/>
          <w:sz w:val="22"/>
          <w:szCs w:val="22"/>
        </w:rPr>
        <w:t xml:space="preserve">nspektora </w:t>
      </w:r>
      <w:r w:rsidR="004F4CA4" w:rsidRPr="000B0C29">
        <w:rPr>
          <w:rFonts w:ascii="Calibri" w:hAnsi="Calibri" w:cs="Calibri"/>
          <w:sz w:val="22"/>
          <w:szCs w:val="22"/>
        </w:rPr>
        <w:t>nadzoru inwestorskiego</w:t>
      </w:r>
      <w:r w:rsidR="008F5A58" w:rsidRPr="000B0C29">
        <w:rPr>
          <w:rFonts w:ascii="Calibri" w:hAnsi="Calibri" w:cs="Calibri"/>
          <w:sz w:val="22"/>
          <w:szCs w:val="22"/>
        </w:rPr>
        <w:t xml:space="preserve"> jeżeli został powołany oraz</w:t>
      </w:r>
    </w:p>
    <w:p w14:paraId="11C5AC4A" w14:textId="77777777" w:rsidR="004F4CA4" w:rsidRPr="000B0C29" w:rsidRDefault="004F4CA4" w:rsidP="004F4CA4">
      <w:pPr>
        <w:numPr>
          <w:ilvl w:val="2"/>
          <w:numId w:val="13"/>
        </w:numPr>
        <w:shd w:val="clear" w:color="auto" w:fill="FFFFFF"/>
        <w:autoSpaceDE w:val="0"/>
        <w:ind w:left="1080" w:hanging="371"/>
        <w:jc w:val="both"/>
        <w:rPr>
          <w:rFonts w:ascii="Calibri" w:hAnsi="Calibri" w:cs="Calibri"/>
          <w:sz w:val="22"/>
          <w:szCs w:val="22"/>
        </w:rPr>
      </w:pPr>
      <w:r w:rsidRPr="000B0C29">
        <w:rPr>
          <w:rFonts w:ascii="Calibri" w:hAnsi="Calibri" w:cs="Calibri"/>
          <w:sz w:val="22"/>
          <w:szCs w:val="22"/>
        </w:rPr>
        <w:t>Zamawiającego.</w:t>
      </w:r>
    </w:p>
    <w:p w14:paraId="676F4B9A" w14:textId="77777777" w:rsidR="00A54B40" w:rsidRPr="000B0C29" w:rsidRDefault="00A54B40" w:rsidP="00A54B40">
      <w:pPr>
        <w:pStyle w:val="Tekstpodstawowywcity3"/>
        <w:numPr>
          <w:ilvl w:val="1"/>
          <w:numId w:val="14"/>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Wniosek</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5</w:t>
      </w:r>
      <w:r w:rsidRPr="000B0C29">
        <w:rPr>
          <w:rFonts w:ascii="Calibri" w:eastAsia="Arial" w:hAnsi="Calibri" w:cs="Calibri"/>
          <w:sz w:val="22"/>
          <w:szCs w:val="22"/>
        </w:rPr>
        <w:t xml:space="preserve"> </w:t>
      </w:r>
      <w:r w:rsidRPr="000B0C29">
        <w:rPr>
          <w:rFonts w:ascii="Calibri" w:hAnsi="Calibri" w:cs="Calibri"/>
          <w:sz w:val="22"/>
          <w:szCs w:val="22"/>
        </w:rPr>
        <w:t>należy</w:t>
      </w:r>
      <w:r w:rsidRPr="000B0C29">
        <w:rPr>
          <w:rFonts w:ascii="Calibri" w:eastAsia="Arial" w:hAnsi="Calibri" w:cs="Calibri"/>
          <w:sz w:val="22"/>
          <w:szCs w:val="22"/>
        </w:rPr>
        <w:t xml:space="preserve"> </w:t>
      </w:r>
      <w:r w:rsidRPr="000B0C29">
        <w:rPr>
          <w:rFonts w:ascii="Calibri" w:hAnsi="Calibri" w:cs="Calibri"/>
          <w:sz w:val="22"/>
          <w:szCs w:val="22"/>
        </w:rPr>
        <w:t>złożyć</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stwierdzeniu zajścia </w:t>
      </w:r>
      <w:r w:rsidRPr="000B0C29">
        <w:rPr>
          <w:rFonts w:ascii="Calibri" w:hAnsi="Calibri" w:cs="Calibri"/>
          <w:sz w:val="22"/>
          <w:szCs w:val="22"/>
        </w:rPr>
        <w:t>zdarzenia</w:t>
      </w:r>
      <w:r w:rsidRPr="000B0C29">
        <w:rPr>
          <w:rFonts w:ascii="Calibri" w:eastAsia="Arial" w:hAnsi="Calibri" w:cs="Calibri"/>
          <w:sz w:val="22"/>
          <w:szCs w:val="22"/>
        </w:rPr>
        <w:t xml:space="preserve"> </w:t>
      </w:r>
      <w:r w:rsidRPr="000B0C29">
        <w:rPr>
          <w:rFonts w:ascii="Calibri" w:hAnsi="Calibri" w:cs="Calibri"/>
          <w:sz w:val="22"/>
          <w:szCs w:val="22"/>
        </w:rPr>
        <w:t>uzasadniającego</w:t>
      </w:r>
      <w:r w:rsidRPr="000B0C29">
        <w:rPr>
          <w:rFonts w:ascii="Calibri" w:eastAsia="Arial" w:hAnsi="Calibri" w:cs="Calibri"/>
          <w:sz w:val="22"/>
          <w:szCs w:val="22"/>
        </w:rPr>
        <w:t xml:space="preserve"> </w:t>
      </w:r>
      <w:r w:rsidRPr="000B0C29">
        <w:rPr>
          <w:rFonts w:ascii="Calibri" w:hAnsi="Calibri" w:cs="Calibri"/>
          <w:sz w:val="22"/>
          <w:szCs w:val="22"/>
        </w:rPr>
        <w:t>konieczność</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33B4400B" w14:textId="77777777" w:rsidR="004F4CA4" w:rsidRPr="000B0C29" w:rsidRDefault="004F4CA4" w:rsidP="004F4CA4">
      <w:pPr>
        <w:pStyle w:val="Tekstpodstawowywcity1"/>
        <w:numPr>
          <w:ilvl w:val="1"/>
          <w:numId w:val="14"/>
        </w:numPr>
        <w:tabs>
          <w:tab w:val="clear" w:pos="1785"/>
          <w:tab w:val="num" w:pos="360"/>
        </w:tabs>
        <w:ind w:left="360"/>
        <w:rPr>
          <w:rFonts w:ascii="Calibri" w:eastAsia="Arial" w:hAnsi="Calibri" w:cs="Calibri"/>
          <w:sz w:val="22"/>
          <w:szCs w:val="22"/>
        </w:rPr>
      </w:pP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zostać</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uzasadnieniem</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niżej</w:t>
      </w:r>
      <w:r w:rsidRPr="000B0C29">
        <w:rPr>
          <w:rFonts w:ascii="Calibri" w:eastAsia="Arial" w:hAnsi="Calibri" w:cs="Calibri"/>
          <w:sz w:val="22"/>
          <w:szCs w:val="22"/>
        </w:rPr>
        <w:t xml:space="preserve"> </w:t>
      </w:r>
      <w:r w:rsidRPr="000B0C29">
        <w:rPr>
          <w:rFonts w:ascii="Calibri" w:hAnsi="Calibri" w:cs="Calibri"/>
          <w:sz w:val="22"/>
          <w:szCs w:val="22"/>
        </w:rPr>
        <w:t>wymienione</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p>
    <w:p w14:paraId="2509AB75"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obniżenie</w:t>
      </w:r>
      <w:r w:rsidRPr="000B0C29">
        <w:rPr>
          <w:rFonts w:ascii="Calibri" w:eastAsia="Arial" w:hAnsi="Calibri" w:cs="Calibri"/>
          <w:sz w:val="22"/>
          <w:szCs w:val="22"/>
        </w:rPr>
        <w:t xml:space="preserve"> kosztu realizacji przedmiotu umowy lub </w:t>
      </w:r>
      <w:r w:rsidRPr="000B0C29">
        <w:rPr>
          <w:rFonts w:ascii="Calibri" w:hAnsi="Calibri" w:cs="Calibri"/>
          <w:sz w:val="22"/>
          <w:szCs w:val="22"/>
        </w:rPr>
        <w:t>kosztu</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obiektu,</w:t>
      </w:r>
    </w:p>
    <w:p w14:paraId="7F036996"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 wartości,</w:t>
      </w:r>
      <w:r w:rsidRPr="000B0C29">
        <w:rPr>
          <w:rFonts w:ascii="Calibri" w:eastAsia="Arial" w:hAnsi="Calibri" w:cs="Calibri"/>
          <w:sz w:val="22"/>
          <w:szCs w:val="22"/>
        </w:rPr>
        <w:t xml:space="preserve"> </w:t>
      </w:r>
      <w:r w:rsidRPr="000B0C29">
        <w:rPr>
          <w:rFonts w:ascii="Calibri" w:hAnsi="Calibri" w:cs="Calibri"/>
          <w:sz w:val="22"/>
          <w:szCs w:val="22"/>
        </w:rPr>
        <w:t>sprawności</w:t>
      </w:r>
      <w:r w:rsidRPr="000B0C29">
        <w:rPr>
          <w:rFonts w:ascii="Calibri" w:eastAsia="Arial" w:hAnsi="Calibri" w:cs="Calibri"/>
          <w:sz w:val="22"/>
          <w:szCs w:val="22"/>
        </w:rPr>
        <w:t xml:space="preserve"> lub użyteczności </w:t>
      </w:r>
      <w:r w:rsidRPr="000B0C29">
        <w:rPr>
          <w:rFonts w:ascii="Calibri" w:hAnsi="Calibri" w:cs="Calibri"/>
          <w:sz w:val="22"/>
          <w:szCs w:val="22"/>
        </w:rPr>
        <w:t>ukończonych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p>
    <w:p w14:paraId="40F6A7A3"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zmiana</w:t>
      </w:r>
      <w:r w:rsidRPr="000B0C29">
        <w:rPr>
          <w:rFonts w:ascii="Calibri" w:eastAsia="Arial" w:hAnsi="Calibri" w:cs="Calibri"/>
          <w:sz w:val="22"/>
          <w:szCs w:val="22"/>
        </w:rPr>
        <w:t xml:space="preserve"> </w:t>
      </w:r>
      <w:r w:rsidRPr="000B0C29">
        <w:rPr>
          <w:rFonts w:ascii="Calibri" w:hAnsi="Calibri" w:cs="Calibri"/>
          <w:sz w:val="22"/>
          <w:szCs w:val="22"/>
        </w:rPr>
        <w:t>obowiązujących</w:t>
      </w:r>
      <w:r w:rsidRPr="000B0C29">
        <w:rPr>
          <w:rFonts w:ascii="Calibri" w:eastAsia="Arial" w:hAnsi="Calibri" w:cs="Calibri"/>
          <w:sz w:val="22"/>
          <w:szCs w:val="22"/>
        </w:rPr>
        <w:t xml:space="preserve"> </w:t>
      </w:r>
      <w:r w:rsidRPr="000B0C29">
        <w:rPr>
          <w:rFonts w:ascii="Calibri" w:hAnsi="Calibri" w:cs="Calibri"/>
          <w:sz w:val="22"/>
          <w:szCs w:val="22"/>
        </w:rPr>
        <w:t>przepisów,</w:t>
      </w:r>
    </w:p>
    <w:p w14:paraId="5189F3B4"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w:t>
      </w:r>
      <w:r w:rsidRPr="000B0C29">
        <w:rPr>
          <w:rFonts w:ascii="Calibri" w:eastAsia="Arial" w:hAnsi="Calibri" w:cs="Calibri"/>
          <w:sz w:val="22"/>
          <w:szCs w:val="22"/>
        </w:rPr>
        <w:t xml:space="preserve"> </w:t>
      </w:r>
      <w:r w:rsidRPr="000B0C29">
        <w:rPr>
          <w:rFonts w:ascii="Calibri" w:hAnsi="Calibri" w:cs="Calibri"/>
          <w:sz w:val="22"/>
          <w:szCs w:val="22"/>
        </w:rPr>
        <w:t>wydajności</w:t>
      </w:r>
      <w:r w:rsidRPr="000B0C29">
        <w:rPr>
          <w:rFonts w:ascii="Calibri" w:eastAsia="Arial" w:hAnsi="Calibri" w:cs="Calibri"/>
          <w:sz w:val="22"/>
          <w:szCs w:val="22"/>
        </w:rPr>
        <w:t xml:space="preserve"> </w:t>
      </w:r>
      <w:r w:rsidR="00001328" w:rsidRPr="000B0C29">
        <w:rPr>
          <w:rFonts w:ascii="Calibri" w:hAnsi="Calibri" w:cs="Calibri"/>
          <w:sz w:val="22"/>
          <w:szCs w:val="22"/>
        </w:rPr>
        <w:t>urządzeń lub wykonanego obiektu budowlanego,</w:t>
      </w:r>
    </w:p>
    <w:p w14:paraId="345711EA"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00001328" w:rsidRPr="000B0C29">
        <w:rPr>
          <w:rFonts w:ascii="Calibri" w:hAnsi="Calibri" w:cs="Calibri"/>
          <w:sz w:val="22"/>
          <w:szCs w:val="22"/>
        </w:rPr>
        <w:t xml:space="preserve">robót lub wykonanego obiektu budowlanego, </w:t>
      </w:r>
    </w:p>
    <w:p w14:paraId="0B570977"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usprawnienia</w:t>
      </w:r>
      <w:r w:rsidRPr="000B0C29">
        <w:rPr>
          <w:rFonts w:ascii="Calibri" w:eastAsia="Arial" w:hAnsi="Calibri" w:cs="Calibri"/>
          <w:sz w:val="22"/>
          <w:szCs w:val="22"/>
        </w:rPr>
        <w:t xml:space="preserve"> w realizacji przedmiotu umowy lub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obiektu,</w:t>
      </w:r>
    </w:p>
    <w:p w14:paraId="2512CA56"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opóźnienia,</w:t>
      </w:r>
      <w:r w:rsidRPr="000B0C29">
        <w:rPr>
          <w:rFonts w:ascii="Calibri" w:eastAsia="Arial" w:hAnsi="Calibri" w:cs="Calibri"/>
          <w:sz w:val="22"/>
          <w:szCs w:val="22"/>
        </w:rPr>
        <w:t xml:space="preserve"> </w:t>
      </w:r>
      <w:r w:rsidRPr="000B0C29">
        <w:rPr>
          <w:rFonts w:ascii="Calibri" w:hAnsi="Calibri" w:cs="Calibri"/>
          <w:sz w:val="22"/>
          <w:szCs w:val="22"/>
        </w:rPr>
        <w:t>utrudnienia,</w:t>
      </w:r>
      <w:r w:rsidRPr="000B0C29">
        <w:rPr>
          <w:rFonts w:ascii="Calibri" w:eastAsia="Arial" w:hAnsi="Calibri" w:cs="Calibri"/>
          <w:sz w:val="22"/>
          <w:szCs w:val="22"/>
        </w:rPr>
        <w:t xml:space="preserve"> </w:t>
      </w:r>
      <w:r w:rsidRPr="000B0C29">
        <w:rPr>
          <w:rFonts w:ascii="Calibri" w:hAnsi="Calibri" w:cs="Calibri"/>
          <w:sz w:val="22"/>
          <w:szCs w:val="22"/>
        </w:rPr>
        <w:t>zawieszenia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przeszkody</w:t>
      </w:r>
      <w:r w:rsidRPr="000B0C29">
        <w:rPr>
          <w:rFonts w:ascii="Calibri" w:eastAsia="Arial" w:hAnsi="Calibri" w:cs="Calibri"/>
          <w:sz w:val="22"/>
          <w:szCs w:val="22"/>
        </w:rPr>
        <w:t xml:space="preserve"> </w:t>
      </w:r>
      <w:r w:rsidRPr="000B0C29">
        <w:rPr>
          <w:rFonts w:ascii="Calibri" w:hAnsi="Calibri" w:cs="Calibri"/>
          <w:sz w:val="22"/>
          <w:szCs w:val="22"/>
        </w:rPr>
        <w:t>spowodowane przez</w:t>
      </w:r>
      <w:r w:rsidRPr="000B0C29">
        <w:rPr>
          <w:rFonts w:ascii="Calibri" w:eastAsia="Arial" w:hAnsi="Calibri" w:cs="Calibri"/>
          <w:sz w:val="22"/>
          <w:szCs w:val="22"/>
        </w:rPr>
        <w:t xml:space="preserve"> </w:t>
      </w:r>
      <w:r w:rsidRPr="000B0C29">
        <w:rPr>
          <w:rFonts w:ascii="Calibri" w:hAnsi="Calibri" w:cs="Calibri"/>
          <w:sz w:val="22"/>
          <w:szCs w:val="22"/>
        </w:rPr>
        <w:t>Zamawiającego lub</w:t>
      </w:r>
      <w:r w:rsidRPr="000B0C29">
        <w:rPr>
          <w:rFonts w:ascii="Calibri" w:eastAsia="Arial" w:hAnsi="Calibri" w:cs="Calibri"/>
          <w:sz w:val="22"/>
          <w:szCs w:val="22"/>
        </w:rPr>
        <w:t xml:space="preserve"> </w:t>
      </w:r>
      <w:r w:rsidRPr="000B0C29">
        <w:rPr>
          <w:rFonts w:ascii="Calibri" w:hAnsi="Calibri" w:cs="Calibri"/>
          <w:sz w:val="22"/>
          <w:szCs w:val="22"/>
        </w:rPr>
        <w:t>innego</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zatrudnio</w:t>
      </w:r>
      <w:r w:rsidRPr="000B0C29">
        <w:rPr>
          <w:rFonts w:ascii="Calibri" w:hAnsi="Calibri" w:cs="Calibri"/>
          <w:sz w:val="22"/>
          <w:szCs w:val="22"/>
        </w:rPr>
        <w:softHyphen/>
        <w:t>nego</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p>
    <w:p w14:paraId="5CE9103E"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wystąpienie</w:t>
      </w:r>
      <w:r w:rsidRPr="000B0C29">
        <w:rPr>
          <w:rFonts w:ascii="Calibri" w:eastAsia="Arial" w:hAnsi="Calibri" w:cs="Calibri"/>
          <w:sz w:val="22"/>
          <w:szCs w:val="22"/>
        </w:rPr>
        <w:t xml:space="preserve"> </w:t>
      </w:r>
      <w:r w:rsidRPr="000B0C29">
        <w:rPr>
          <w:rFonts w:ascii="Calibri" w:hAnsi="Calibri" w:cs="Calibri"/>
          <w:sz w:val="22"/>
          <w:szCs w:val="22"/>
        </w:rPr>
        <w:t>niebezpieczeństwa</w:t>
      </w:r>
      <w:r w:rsidRPr="000B0C29">
        <w:rPr>
          <w:rFonts w:ascii="Calibri" w:eastAsia="Arial" w:hAnsi="Calibri" w:cs="Calibri"/>
          <w:sz w:val="22"/>
          <w:szCs w:val="22"/>
        </w:rPr>
        <w:t xml:space="preserve"> </w:t>
      </w:r>
      <w:r w:rsidRPr="000B0C29">
        <w:rPr>
          <w:rFonts w:ascii="Calibri" w:hAnsi="Calibri" w:cs="Calibri"/>
          <w:sz w:val="22"/>
          <w:szCs w:val="22"/>
        </w:rPr>
        <w:t>kolizji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planowanymi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równolegle</w:t>
      </w:r>
      <w:r w:rsidRPr="000B0C29">
        <w:rPr>
          <w:rFonts w:ascii="Calibri" w:eastAsia="Arial" w:hAnsi="Calibri" w:cs="Calibri"/>
          <w:sz w:val="22"/>
          <w:szCs w:val="22"/>
        </w:rPr>
        <w:t xml:space="preserve"> </w:t>
      </w:r>
      <w:r w:rsidRPr="000B0C29">
        <w:rPr>
          <w:rFonts w:ascii="Calibri" w:hAnsi="Calibri" w:cs="Calibri"/>
          <w:sz w:val="22"/>
          <w:szCs w:val="22"/>
        </w:rPr>
        <w:t>prowadzonymi</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inne</w:t>
      </w:r>
      <w:r w:rsidRPr="000B0C29">
        <w:rPr>
          <w:rFonts w:ascii="Calibri" w:eastAsia="Arial" w:hAnsi="Calibri" w:cs="Calibri"/>
          <w:sz w:val="22"/>
          <w:szCs w:val="22"/>
        </w:rPr>
        <w:t xml:space="preserve"> </w:t>
      </w:r>
      <w:r w:rsidRPr="000B0C29">
        <w:rPr>
          <w:rFonts w:ascii="Calibri" w:hAnsi="Calibri" w:cs="Calibri"/>
          <w:sz w:val="22"/>
          <w:szCs w:val="22"/>
        </w:rPr>
        <w:t>podmioty</w:t>
      </w:r>
      <w:r w:rsidRPr="000B0C29">
        <w:rPr>
          <w:rFonts w:ascii="Calibri" w:eastAsia="Arial" w:hAnsi="Calibri" w:cs="Calibri"/>
          <w:sz w:val="22"/>
          <w:szCs w:val="22"/>
        </w:rPr>
        <w:t xml:space="preserve"> </w:t>
      </w:r>
      <w:r w:rsidRPr="000B0C29">
        <w:rPr>
          <w:rFonts w:ascii="Calibri" w:hAnsi="Calibri" w:cs="Calibri"/>
          <w:sz w:val="22"/>
          <w:szCs w:val="22"/>
        </w:rPr>
        <w:t>inwestycjami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niezbędnym</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uniknięcia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kolizji,</w:t>
      </w:r>
    </w:p>
    <w:p w14:paraId="742113E8"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wystąpienia</w:t>
      </w:r>
      <w:r w:rsidRPr="000B0C29">
        <w:rPr>
          <w:rFonts w:ascii="Calibri" w:eastAsia="Arial" w:hAnsi="Calibri" w:cs="Calibri"/>
          <w:sz w:val="22"/>
          <w:szCs w:val="22"/>
        </w:rPr>
        <w:t xml:space="preserve"> </w:t>
      </w:r>
      <w:r w:rsidRPr="000B0C29">
        <w:rPr>
          <w:rFonts w:ascii="Calibri" w:hAnsi="Calibri" w:cs="Calibri"/>
          <w:sz w:val="22"/>
          <w:szCs w:val="22"/>
        </w:rPr>
        <w:t>odbiegających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istotny</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przyjętych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dokumentacji technicznej określonej               w </w:t>
      </w:r>
      <w:r w:rsidRPr="000B0C29">
        <w:rPr>
          <w:rFonts w:ascii="Calibri" w:hAnsi="Calibri" w:cs="Calibri"/>
          <w:sz w:val="22"/>
          <w:szCs w:val="22"/>
        </w:rPr>
        <w:t>§</w:t>
      </w:r>
      <w:r w:rsidRPr="000B0C29">
        <w:rPr>
          <w:rFonts w:ascii="Calibri" w:eastAsia="Arial" w:hAnsi="Calibri" w:cs="Calibri"/>
          <w:sz w:val="22"/>
          <w:szCs w:val="22"/>
        </w:rPr>
        <w:t xml:space="preserve"> 1 ust. 2 umowy warunków terenu budowy,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szczególności</w:t>
      </w:r>
      <w:r w:rsidRPr="000B0C29">
        <w:rPr>
          <w:rFonts w:ascii="Calibri" w:eastAsia="Arial" w:hAnsi="Calibri" w:cs="Calibri"/>
          <w:sz w:val="22"/>
          <w:szCs w:val="22"/>
        </w:rPr>
        <w:t xml:space="preserve"> </w:t>
      </w:r>
      <w:r w:rsidRPr="000B0C29">
        <w:rPr>
          <w:rFonts w:ascii="Calibri" w:hAnsi="Calibri" w:cs="Calibri"/>
          <w:sz w:val="22"/>
          <w:szCs w:val="22"/>
        </w:rPr>
        <w:t>napotkania</w:t>
      </w:r>
      <w:r w:rsidRPr="000B0C29">
        <w:rPr>
          <w:rFonts w:ascii="Calibri" w:eastAsia="Arial" w:hAnsi="Calibri" w:cs="Calibri"/>
          <w:sz w:val="22"/>
          <w:szCs w:val="22"/>
        </w:rPr>
        <w:t xml:space="preserve"> </w:t>
      </w:r>
      <w:r w:rsidRPr="000B0C29">
        <w:rPr>
          <w:rFonts w:ascii="Calibri" w:hAnsi="Calibri" w:cs="Calibri"/>
          <w:sz w:val="22"/>
          <w:szCs w:val="22"/>
        </w:rPr>
        <w:t>niezinwentaryzowanych</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błędnie</w:t>
      </w:r>
      <w:r w:rsidRPr="000B0C29">
        <w:rPr>
          <w:rFonts w:ascii="Calibri" w:eastAsia="Arial" w:hAnsi="Calibri" w:cs="Calibri"/>
          <w:sz w:val="22"/>
          <w:szCs w:val="22"/>
        </w:rPr>
        <w:t xml:space="preserve"> </w:t>
      </w:r>
      <w:r w:rsidRPr="000B0C29">
        <w:rPr>
          <w:rFonts w:ascii="Calibri" w:hAnsi="Calibri" w:cs="Calibri"/>
          <w:sz w:val="22"/>
          <w:szCs w:val="22"/>
        </w:rPr>
        <w:t>zinwentaryzowanych</w:t>
      </w:r>
      <w:r w:rsidRPr="000B0C29">
        <w:rPr>
          <w:rFonts w:ascii="Calibri" w:eastAsia="Arial" w:hAnsi="Calibri" w:cs="Calibri"/>
          <w:sz w:val="22"/>
          <w:szCs w:val="22"/>
        </w:rPr>
        <w:t xml:space="preserve"> </w:t>
      </w:r>
      <w:r w:rsidRPr="000B0C29">
        <w:rPr>
          <w:rFonts w:ascii="Calibri" w:hAnsi="Calibri" w:cs="Calibri"/>
          <w:sz w:val="22"/>
          <w:szCs w:val="22"/>
        </w:rPr>
        <w:t>sieci,</w:t>
      </w:r>
      <w:r w:rsidRPr="000B0C29">
        <w:rPr>
          <w:rFonts w:ascii="Calibri" w:eastAsia="Arial" w:hAnsi="Calibri" w:cs="Calibri"/>
          <w:sz w:val="22"/>
          <w:szCs w:val="22"/>
        </w:rPr>
        <w:t xml:space="preserve"> </w:t>
      </w:r>
      <w:r w:rsidRPr="000B0C29">
        <w:rPr>
          <w:rFonts w:ascii="Calibri" w:hAnsi="Calibri" w:cs="Calibri"/>
          <w:sz w:val="22"/>
          <w:szCs w:val="22"/>
        </w:rPr>
        <w:t>instalacji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budowlanych,</w:t>
      </w:r>
    </w:p>
    <w:p w14:paraId="34058F03"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 xml:space="preserve">działania organów administracji lub gestorów sieci skutkujących niezależnym od Wykonawcy wydłużeniem terminów </w:t>
      </w:r>
      <w:r w:rsidR="00C818FB" w:rsidRPr="000B0C29">
        <w:rPr>
          <w:rFonts w:ascii="Calibri" w:hAnsi="Calibri" w:cs="Calibri"/>
          <w:sz w:val="22"/>
          <w:szCs w:val="22"/>
        </w:rPr>
        <w:t xml:space="preserve">realizacji określonych czynności objętych zakresem umowy, </w:t>
      </w:r>
      <w:r w:rsidRPr="000B0C29">
        <w:rPr>
          <w:rFonts w:ascii="Calibri" w:hAnsi="Calibri" w:cs="Calibri"/>
          <w:sz w:val="22"/>
          <w:szCs w:val="22"/>
        </w:rPr>
        <w:t>wydawania decyzji, zezwoleń, uzgodnień lub odmową wydania przez w/w podmioty wymaganych decyzji, zezwoleń, uzgodnień itp.,</w:t>
      </w:r>
    </w:p>
    <w:p w14:paraId="544C36F0" w14:textId="77777777" w:rsidR="007909E8" w:rsidRPr="000B0C29" w:rsidRDefault="00F2658A" w:rsidP="007909E8">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zmiany przepisów prawa,</w:t>
      </w:r>
    </w:p>
    <w:p w14:paraId="0AE46EA8" w14:textId="77777777" w:rsidR="009F1ED3" w:rsidRPr="000B0C29" w:rsidRDefault="00F2658A"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siła</w:t>
      </w:r>
      <w:r w:rsidRPr="000B0C29">
        <w:rPr>
          <w:rFonts w:ascii="Calibri" w:eastAsia="Arial" w:hAnsi="Calibri" w:cs="Calibri"/>
          <w:sz w:val="22"/>
          <w:szCs w:val="22"/>
        </w:rPr>
        <w:t xml:space="preserve"> </w:t>
      </w:r>
      <w:r w:rsidR="00587B6B" w:rsidRPr="000B0C29">
        <w:rPr>
          <w:rFonts w:ascii="Calibri" w:hAnsi="Calibri" w:cs="Calibri"/>
          <w:sz w:val="22"/>
          <w:szCs w:val="22"/>
        </w:rPr>
        <w:t xml:space="preserve">wyższa </w:t>
      </w:r>
      <w:r w:rsidR="007909E8" w:rsidRPr="000B0C29">
        <w:rPr>
          <w:rFonts w:ascii="Calibri" w:hAnsi="Calibri" w:cs="Calibri"/>
          <w:sz w:val="22"/>
          <w:szCs w:val="22"/>
        </w:rPr>
        <w:t>przez którą rozumie się z</w:t>
      </w:r>
      <w:r w:rsidR="007909E8" w:rsidRPr="000B0C29">
        <w:rPr>
          <w:rFonts w:ascii="Calibri" w:hAnsi="Calibri" w:cs="Calibr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0B0C29">
        <w:rPr>
          <w:rFonts w:ascii="Calibri" w:hAnsi="Calibri" w:cs="Calibri"/>
          <w:sz w:val="22"/>
          <w:szCs w:val="22"/>
        </w:rPr>
        <w:t xml:space="preserve"> i które nie mogły być znane w terminie złożenia oferty na podstawie której zawarto umowę. W szczególności</w:t>
      </w:r>
      <w:r w:rsidR="007909E8" w:rsidRPr="000B0C29">
        <w:rPr>
          <w:rFonts w:ascii="Calibri" w:hAnsi="Calibri" w:cs="Calibri"/>
          <w:iCs/>
          <w:sz w:val="22"/>
          <w:szCs w:val="22"/>
          <w:shd w:val="clear" w:color="auto" w:fill="FFFFFF"/>
        </w:rPr>
        <w:t xml:space="preserve"> przez siłę wyższą rozumie się zdarzenia lub połączenie zdarzeń takich jak: pożar, powódź, atak terrorystyczny, klęski </w:t>
      </w:r>
      <w:r w:rsidR="007909E8" w:rsidRPr="000B0C29">
        <w:rPr>
          <w:rFonts w:ascii="Calibri" w:hAnsi="Calibri" w:cs="Calibri"/>
          <w:iCs/>
          <w:sz w:val="22"/>
          <w:szCs w:val="22"/>
          <w:shd w:val="clear" w:color="auto" w:fill="FFFFFF"/>
        </w:rPr>
        <w:lastRenderedPageBreak/>
        <w:t>żywiołowe, pandemi</w:t>
      </w:r>
      <w:r w:rsidR="007909E8" w:rsidRPr="000B0C29">
        <w:rPr>
          <w:rFonts w:ascii="Calibri" w:hAnsi="Calibri" w:cs="Calibri"/>
          <w:sz w:val="22"/>
          <w:szCs w:val="22"/>
          <w:shd w:val="clear" w:color="auto" w:fill="FFFFFF"/>
        </w:rPr>
        <w:t>e i epidemie, akt władzy publicznej któremu należy się bezwzględnie podporządkować, wydarzenia powodujące nadzwyczajne zaburzenia życia zbiorowego.</w:t>
      </w:r>
      <w:r w:rsidR="007909E8" w:rsidRPr="000B0C29">
        <w:rPr>
          <w:rFonts w:ascii="Calibri" w:hAnsi="Calibri" w:cs="Calibri"/>
          <w:i/>
          <w:sz w:val="22"/>
          <w:szCs w:val="22"/>
          <w:shd w:val="clear" w:color="auto" w:fill="FFFFFF"/>
        </w:rPr>
        <w:t xml:space="preserve"> </w:t>
      </w:r>
    </w:p>
    <w:p w14:paraId="7875D1DC" w14:textId="77777777" w:rsidR="00C818FB" w:rsidRPr="000B0C29" w:rsidRDefault="00C818FB"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Pr="000B0C29" w:rsidRDefault="004F4CA4" w:rsidP="008C767A">
      <w:pPr>
        <w:numPr>
          <w:ilvl w:val="3"/>
          <w:numId w:val="14"/>
        </w:numPr>
        <w:shd w:val="clear" w:color="auto" w:fill="FFFFFF"/>
        <w:tabs>
          <w:tab w:val="clear" w:pos="3225"/>
        </w:tabs>
        <w:autoSpaceDE w:val="0"/>
        <w:ind w:left="426" w:hanging="284"/>
        <w:jc w:val="both"/>
        <w:rPr>
          <w:rFonts w:ascii="Calibri" w:hAnsi="Calibri" w:cs="Calibri"/>
          <w:sz w:val="22"/>
          <w:szCs w:val="22"/>
        </w:rPr>
      </w:pPr>
      <w:r w:rsidRPr="000B0C29">
        <w:rPr>
          <w:rFonts w:ascii="Calibri" w:hAnsi="Calibri" w:cs="Calibri"/>
          <w:sz w:val="22"/>
          <w:szCs w:val="22"/>
        </w:rPr>
        <w:t>Wykonawca nie będzie uprawniony do żadnego przedłużenia terminu wykonania umowy jeżeli zmiana jest wymuszona uchybieniem czy naruszeniem umowy przez Wykonawcę</w:t>
      </w:r>
      <w:r w:rsidR="008C767A" w:rsidRPr="000B0C29">
        <w:rPr>
          <w:rFonts w:ascii="Calibri" w:hAnsi="Calibri" w:cs="Calibri"/>
          <w:sz w:val="22"/>
          <w:szCs w:val="22"/>
        </w:rPr>
        <w:t xml:space="preserve">. </w:t>
      </w:r>
    </w:p>
    <w:p w14:paraId="49A84DB9" w14:textId="77777777" w:rsidR="0097173B" w:rsidRPr="000B0C29" w:rsidRDefault="0097173B" w:rsidP="008C767A">
      <w:pPr>
        <w:numPr>
          <w:ilvl w:val="3"/>
          <w:numId w:val="14"/>
        </w:numPr>
        <w:shd w:val="clear" w:color="auto" w:fill="FFFFFF"/>
        <w:tabs>
          <w:tab w:val="clear" w:pos="3225"/>
        </w:tabs>
        <w:autoSpaceDE w:val="0"/>
        <w:ind w:left="426" w:hanging="284"/>
        <w:jc w:val="both"/>
        <w:rPr>
          <w:rFonts w:ascii="Calibri" w:hAnsi="Calibri" w:cs="Calibri"/>
          <w:sz w:val="22"/>
          <w:szCs w:val="22"/>
        </w:rPr>
      </w:pPr>
      <w:r w:rsidRPr="000B0C29">
        <w:rPr>
          <w:rFonts w:ascii="Calibri" w:hAnsi="Calibri" w:cs="Calibri"/>
          <w:bCs/>
          <w:sz w:val="22"/>
          <w:szCs w:val="22"/>
        </w:rPr>
        <w:t>Ewentualne ograniczenia zakresu umowy nie mogą przekroczyć 50% całkowitego zakresu umowy.</w:t>
      </w:r>
    </w:p>
    <w:p w14:paraId="58BA8F91" w14:textId="77777777" w:rsidR="00B800FD" w:rsidRPr="000B0C29" w:rsidRDefault="00B800FD" w:rsidP="004F4CA4">
      <w:pPr>
        <w:pStyle w:val="Tekstpodstawowy"/>
        <w:rPr>
          <w:rFonts w:ascii="Calibri" w:hAnsi="Calibri" w:cs="Calibri"/>
          <w:i/>
          <w:sz w:val="22"/>
          <w:szCs w:val="22"/>
        </w:rPr>
      </w:pPr>
    </w:p>
    <w:p w14:paraId="082293F5"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3</w:t>
      </w:r>
    </w:p>
    <w:p w14:paraId="3192CF28" w14:textId="77777777" w:rsidR="0035469A" w:rsidRPr="000B0C29" w:rsidRDefault="0035469A" w:rsidP="0035469A">
      <w:pPr>
        <w:pStyle w:val="Tekstpodstawowy"/>
        <w:rPr>
          <w:rFonts w:ascii="Calibri" w:hAnsi="Calibri" w:cs="Calibri"/>
          <w:i/>
          <w:sz w:val="22"/>
          <w:szCs w:val="22"/>
        </w:rPr>
      </w:pPr>
      <w:r w:rsidRPr="000B0C29">
        <w:rPr>
          <w:rFonts w:ascii="Calibri" w:hAnsi="Calibri" w:cs="Calibri"/>
          <w:i/>
          <w:sz w:val="22"/>
          <w:szCs w:val="22"/>
        </w:rPr>
        <w:t>Termin realizacji umowy</w:t>
      </w:r>
    </w:p>
    <w:p w14:paraId="0441EC78" w14:textId="77777777" w:rsidR="000B0C29" w:rsidRPr="000B0C29" w:rsidRDefault="000B0C29" w:rsidP="000B0C29">
      <w:pPr>
        <w:numPr>
          <w:ilvl w:val="0"/>
          <w:numId w:val="15"/>
        </w:numPr>
        <w:tabs>
          <w:tab w:val="clear" w:pos="1785"/>
          <w:tab w:val="num" w:pos="360"/>
        </w:tabs>
        <w:ind w:hanging="1785"/>
        <w:jc w:val="both"/>
        <w:rPr>
          <w:rFonts w:ascii="Calibri" w:eastAsia="Arial" w:hAnsi="Calibri" w:cs="Calibri"/>
          <w:sz w:val="22"/>
          <w:szCs w:val="22"/>
        </w:rPr>
      </w:pPr>
      <w:r w:rsidRPr="000B0C29">
        <w:rPr>
          <w:rFonts w:ascii="Calibri" w:eastAsia="Arial" w:hAnsi="Calibri" w:cs="Calibri"/>
          <w:sz w:val="22"/>
          <w:szCs w:val="22"/>
        </w:rPr>
        <w:t>Termin rozpoczęcia przedmiotu umowy ustala się na</w:t>
      </w:r>
      <w:r w:rsidRPr="000B0C29">
        <w:rPr>
          <w:rFonts w:ascii="Calibri" w:eastAsia="Arial" w:hAnsi="Calibri" w:cs="Calibri"/>
          <w:b/>
          <w:bCs/>
          <w:sz w:val="22"/>
          <w:szCs w:val="22"/>
        </w:rPr>
        <w:t>: ……………………</w:t>
      </w:r>
      <w:r w:rsidRPr="000B0C29">
        <w:rPr>
          <w:rFonts w:ascii="Calibri" w:hAnsi="Calibri" w:cs="Calibri"/>
          <w:b/>
          <w:bCs/>
          <w:sz w:val="22"/>
          <w:szCs w:val="22"/>
        </w:rPr>
        <w:t xml:space="preserve"> r</w:t>
      </w:r>
      <w:r w:rsidRPr="000B0C29">
        <w:rPr>
          <w:rFonts w:ascii="Calibri" w:hAnsi="Calibri" w:cs="Calibri"/>
          <w:bCs/>
          <w:sz w:val="22"/>
          <w:szCs w:val="22"/>
        </w:rPr>
        <w:t xml:space="preserve">. (dzień zawarcia umowy). </w:t>
      </w:r>
    </w:p>
    <w:p w14:paraId="701972A2" w14:textId="77777777" w:rsidR="000B0C29" w:rsidRPr="000B0C29" w:rsidRDefault="000B0C29" w:rsidP="000B0C29">
      <w:pPr>
        <w:numPr>
          <w:ilvl w:val="0"/>
          <w:numId w:val="15"/>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 xml:space="preserve">Termin wykonania całości przedmiotu umowy  ustala się na </w:t>
      </w:r>
      <w:r w:rsidRPr="000B0C29">
        <w:rPr>
          <w:rFonts w:ascii="Calibri" w:hAnsi="Calibri" w:cs="Calibri"/>
          <w:b/>
          <w:bCs/>
          <w:sz w:val="22"/>
          <w:szCs w:val="22"/>
        </w:rPr>
        <w:t xml:space="preserve">13 miesięcy </w:t>
      </w:r>
      <w:r w:rsidRPr="000B0C29">
        <w:rPr>
          <w:rFonts w:ascii="Calibri" w:hAnsi="Calibri" w:cs="Calibri"/>
          <w:sz w:val="22"/>
          <w:szCs w:val="22"/>
        </w:rPr>
        <w:t>od dnia zawarcia umowy.</w:t>
      </w:r>
    </w:p>
    <w:p w14:paraId="1B4FB627" w14:textId="77777777" w:rsidR="000B0C29" w:rsidRPr="000B0C29" w:rsidRDefault="000B0C29" w:rsidP="000B0C29">
      <w:pPr>
        <w:numPr>
          <w:ilvl w:val="0"/>
          <w:numId w:val="15"/>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Niezależnie od okoliczności opisanych w § 2 ust. 7 n</w:t>
      </w:r>
      <w:r w:rsidRPr="000B0C29">
        <w:rPr>
          <w:rFonts w:ascii="Calibri" w:eastAsia="Arial" w:hAnsi="Calibri" w:cs="Calibri"/>
          <w:sz w:val="22"/>
          <w:szCs w:val="22"/>
        </w:rPr>
        <w:t xml:space="preserve">a </w:t>
      </w:r>
      <w:r w:rsidRPr="000B0C29">
        <w:rPr>
          <w:rFonts w:ascii="Calibri" w:hAnsi="Calibri" w:cs="Calibri"/>
          <w:sz w:val="22"/>
          <w:szCs w:val="22"/>
        </w:rPr>
        <w:t>pisemn</w:t>
      </w:r>
      <w:r w:rsidRPr="000B0C29">
        <w:rPr>
          <w:rFonts w:ascii="Calibri" w:eastAsia="Arial" w:hAnsi="Calibri" w:cs="Calibri"/>
          <w:sz w:val="22"/>
          <w:szCs w:val="22"/>
        </w:rPr>
        <w:t xml:space="preserve">y </w:t>
      </w:r>
      <w:r w:rsidRPr="000B0C29">
        <w:rPr>
          <w:rFonts w:ascii="Calibri" w:hAnsi="Calibri" w:cs="Calibri"/>
          <w:sz w:val="22"/>
          <w:szCs w:val="22"/>
        </w:rPr>
        <w:t>wniose</w:t>
      </w:r>
      <w:r w:rsidRPr="000B0C29">
        <w:rPr>
          <w:rFonts w:ascii="Calibri" w:eastAsia="Arial" w:hAnsi="Calibri" w:cs="Calibri"/>
          <w:sz w:val="22"/>
          <w:szCs w:val="22"/>
        </w:rPr>
        <w:t xml:space="preserve">k </w:t>
      </w:r>
      <w:r w:rsidRPr="000B0C29">
        <w:rPr>
          <w:rFonts w:ascii="Calibri" w:hAnsi="Calibri" w:cs="Calibri"/>
          <w:sz w:val="22"/>
          <w:szCs w:val="22"/>
        </w:rPr>
        <w:t>Wykonawcy/Zamawiającego, sporządzony zgodnie z treścią § 2 ust. 5</w:t>
      </w:r>
      <w:r w:rsidRPr="000B0C29">
        <w:rPr>
          <w:rFonts w:ascii="Calibri" w:eastAsia="Arial" w:hAnsi="Calibri" w:cs="Calibri"/>
          <w:sz w:val="22"/>
          <w:szCs w:val="22"/>
        </w:rPr>
        <w:t xml:space="preserve"> </w:t>
      </w:r>
      <w:r w:rsidRPr="000B0C29">
        <w:rPr>
          <w:rFonts w:ascii="Calibri" w:hAnsi="Calibri" w:cs="Calibri"/>
          <w:sz w:val="22"/>
          <w:szCs w:val="22"/>
        </w:rPr>
        <w:t>moż</w:t>
      </w:r>
      <w:r w:rsidRPr="000B0C29">
        <w:rPr>
          <w:rFonts w:ascii="Calibri" w:eastAsia="Arial" w:hAnsi="Calibri" w:cs="Calibri"/>
          <w:sz w:val="22"/>
          <w:szCs w:val="22"/>
        </w:rPr>
        <w:t xml:space="preserve">e </w:t>
      </w:r>
      <w:r w:rsidRPr="000B0C29">
        <w:rPr>
          <w:rFonts w:ascii="Calibri" w:hAnsi="Calibri" w:cs="Calibri"/>
          <w:sz w:val="22"/>
          <w:szCs w:val="22"/>
        </w:rPr>
        <w:t>ule</w:t>
      </w:r>
      <w:r w:rsidRPr="000B0C29">
        <w:rPr>
          <w:rFonts w:ascii="Calibri" w:eastAsia="Arial" w:hAnsi="Calibri" w:cs="Calibri"/>
          <w:sz w:val="22"/>
          <w:szCs w:val="22"/>
        </w:rPr>
        <w:t xml:space="preserve">c </w:t>
      </w:r>
      <w:r w:rsidRPr="000B0C29">
        <w:rPr>
          <w:rFonts w:ascii="Calibri" w:hAnsi="Calibri" w:cs="Calibri"/>
          <w:sz w:val="22"/>
          <w:szCs w:val="22"/>
        </w:rPr>
        <w:t>wydłużeni</w:t>
      </w:r>
      <w:r w:rsidRPr="000B0C29">
        <w:rPr>
          <w:rFonts w:ascii="Calibri" w:eastAsia="Arial" w:hAnsi="Calibri" w:cs="Calibri"/>
          <w:sz w:val="22"/>
          <w:szCs w:val="22"/>
        </w:rPr>
        <w:t xml:space="preserve">u </w:t>
      </w:r>
      <w:r w:rsidRPr="000B0C29">
        <w:rPr>
          <w:rFonts w:ascii="Calibri" w:hAnsi="Calibri" w:cs="Calibri"/>
          <w:sz w:val="22"/>
          <w:szCs w:val="22"/>
        </w:rPr>
        <w:t>termi</w:t>
      </w:r>
      <w:r w:rsidRPr="000B0C29">
        <w:rPr>
          <w:rFonts w:ascii="Calibri" w:eastAsia="Arial" w:hAnsi="Calibri" w:cs="Calibri"/>
          <w:sz w:val="22"/>
          <w:szCs w:val="22"/>
        </w:rPr>
        <w:t xml:space="preserve">n </w:t>
      </w:r>
      <w:r w:rsidRPr="000B0C29">
        <w:rPr>
          <w:rFonts w:ascii="Calibri" w:hAnsi="Calibri" w:cs="Calibri"/>
          <w:sz w:val="22"/>
          <w:szCs w:val="22"/>
        </w:rPr>
        <w:t>zakończeni</w:t>
      </w:r>
      <w:r w:rsidRPr="000B0C29">
        <w:rPr>
          <w:rFonts w:ascii="Calibri" w:eastAsia="Arial" w:hAnsi="Calibri" w:cs="Calibri"/>
          <w:sz w:val="22"/>
          <w:szCs w:val="22"/>
        </w:rPr>
        <w:t xml:space="preserve">a wykonania </w:t>
      </w:r>
      <w:r w:rsidRPr="000B0C29">
        <w:rPr>
          <w:rFonts w:ascii="Calibri" w:hAnsi="Calibri" w:cs="Calibri"/>
          <w:sz w:val="22"/>
          <w:szCs w:val="22"/>
        </w:rPr>
        <w:t>przedmiot</w:t>
      </w:r>
      <w:r w:rsidRPr="000B0C29">
        <w:rPr>
          <w:rFonts w:ascii="Calibri" w:eastAsia="Arial" w:hAnsi="Calibri" w:cs="Calibri"/>
          <w:sz w:val="22"/>
          <w:szCs w:val="22"/>
        </w:rPr>
        <w:t xml:space="preserve">u </w:t>
      </w:r>
      <w:r w:rsidRPr="000B0C29">
        <w:rPr>
          <w:rFonts w:ascii="Calibri" w:hAnsi="Calibri" w:cs="Calibri"/>
          <w:sz w:val="22"/>
          <w:szCs w:val="22"/>
        </w:rPr>
        <w:t>umow</w:t>
      </w:r>
      <w:r w:rsidRPr="000B0C29">
        <w:rPr>
          <w:rFonts w:ascii="Calibri" w:eastAsia="Arial" w:hAnsi="Calibri" w:cs="Calibri"/>
          <w:sz w:val="22"/>
          <w:szCs w:val="22"/>
        </w:rPr>
        <w:t xml:space="preserve">y </w:t>
      </w:r>
      <w:r w:rsidRPr="000B0C29">
        <w:rPr>
          <w:rFonts w:ascii="Calibri" w:hAnsi="Calibri" w:cs="Calibri"/>
          <w:sz w:val="22"/>
          <w:szCs w:val="22"/>
        </w:rPr>
        <w:t>określon</w:t>
      </w:r>
      <w:r w:rsidRPr="000B0C29">
        <w:rPr>
          <w:rFonts w:ascii="Calibri" w:eastAsia="Arial" w:hAnsi="Calibri" w:cs="Calibri"/>
          <w:sz w:val="22"/>
          <w:szCs w:val="22"/>
        </w:rPr>
        <w:t xml:space="preserve">y w </w:t>
      </w:r>
      <w:r w:rsidRPr="000B0C29">
        <w:rPr>
          <w:rFonts w:ascii="Calibri" w:hAnsi="Calibri" w:cs="Calibri"/>
          <w:sz w:val="22"/>
          <w:szCs w:val="22"/>
        </w:rPr>
        <w:t>ust.</w:t>
      </w:r>
      <w:r w:rsidRPr="000B0C29">
        <w:rPr>
          <w:rFonts w:ascii="Calibri" w:eastAsia="Arial" w:hAnsi="Calibri" w:cs="Calibri"/>
          <w:sz w:val="22"/>
          <w:szCs w:val="22"/>
        </w:rPr>
        <w:t xml:space="preserve"> 2 również</w:t>
      </w:r>
      <w:r w:rsidRPr="000B0C29">
        <w:rPr>
          <w:rFonts w:ascii="Calibri" w:hAnsi="Calibri" w:cs="Calibri"/>
          <w:sz w:val="22"/>
          <w:szCs w:val="22"/>
        </w:rPr>
        <w:t xml:space="preserve"> </w:t>
      </w:r>
      <w:r w:rsidRPr="000B0C29">
        <w:rPr>
          <w:rFonts w:ascii="Calibri" w:eastAsia="Arial" w:hAnsi="Calibri" w:cs="Calibri"/>
          <w:sz w:val="22"/>
          <w:szCs w:val="22"/>
        </w:rPr>
        <w:t xml:space="preserve">w </w:t>
      </w:r>
      <w:r w:rsidRPr="000B0C29">
        <w:rPr>
          <w:rFonts w:ascii="Calibri" w:hAnsi="Calibri" w:cs="Calibri"/>
          <w:sz w:val="22"/>
          <w:szCs w:val="22"/>
        </w:rPr>
        <w:t>przypadku:</w:t>
      </w:r>
    </w:p>
    <w:p w14:paraId="5C0BAF0A"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zawieszenia</w:t>
      </w:r>
      <w:r w:rsidRPr="000B0C29">
        <w:rPr>
          <w:rFonts w:ascii="Calibri" w:eastAsia="Arial" w:hAnsi="Calibri" w:cs="Calibri"/>
          <w:sz w:val="22"/>
          <w:szCs w:val="22"/>
        </w:rPr>
        <w:t xml:space="preserve"> w całości lub w części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powodów</w:t>
      </w:r>
      <w:r w:rsidRPr="000B0C29">
        <w:rPr>
          <w:rFonts w:ascii="Calibri" w:eastAsia="Arial" w:hAnsi="Calibri" w:cs="Calibri"/>
          <w:sz w:val="22"/>
          <w:szCs w:val="22"/>
        </w:rPr>
        <w:t xml:space="preserve"> </w:t>
      </w:r>
      <w:r w:rsidRPr="000B0C29">
        <w:rPr>
          <w:rFonts w:ascii="Calibri" w:hAnsi="Calibri" w:cs="Calibri"/>
          <w:sz w:val="22"/>
          <w:szCs w:val="22"/>
        </w:rPr>
        <w:t>wystąpienia</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technicznych, prawnych</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organizacyjnych</w:t>
      </w:r>
      <w:r w:rsidRPr="000B0C29">
        <w:rPr>
          <w:rFonts w:ascii="Calibri" w:eastAsia="Arial" w:hAnsi="Calibri" w:cs="Calibri"/>
          <w:sz w:val="22"/>
          <w:szCs w:val="22"/>
        </w:rPr>
        <w:t xml:space="preserve"> </w:t>
      </w:r>
      <w:r w:rsidRPr="000B0C29">
        <w:rPr>
          <w:rFonts w:ascii="Calibri" w:hAnsi="Calibri" w:cs="Calibri"/>
          <w:sz w:val="22"/>
          <w:szCs w:val="22"/>
        </w:rPr>
        <w:t>okresowo</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kontynuowanie</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termin ulega wydłużeniu:</w:t>
      </w:r>
    </w:p>
    <w:p w14:paraId="4746E74D" w14:textId="77777777" w:rsidR="000B0C29" w:rsidRPr="000B0C29" w:rsidRDefault="000B0C29" w:rsidP="000B0C29">
      <w:pPr>
        <w:numPr>
          <w:ilvl w:val="1"/>
          <w:numId w:val="23"/>
        </w:numPr>
        <w:tabs>
          <w:tab w:val="clear" w:pos="2220"/>
          <w:tab w:val="num" w:pos="1080"/>
        </w:tabs>
        <w:ind w:left="1080"/>
        <w:jc w:val="both"/>
        <w:rPr>
          <w:rFonts w:ascii="Calibri" w:eastAsia="Arial" w:hAnsi="Calibri" w:cs="Calibri"/>
          <w:sz w:val="22"/>
          <w:szCs w:val="22"/>
        </w:rPr>
      </w:pPr>
      <w:r w:rsidRPr="000B0C29">
        <w:rPr>
          <w:rFonts w:ascii="Calibri" w:eastAsia="Arial" w:hAnsi="Calibri" w:cs="Calibri"/>
          <w:sz w:val="22"/>
          <w:szCs w:val="22"/>
        </w:rPr>
        <w:t>w razie wznowienia robót przed upływem terminu określonego w ust. 2 – maksymalnie o liczbę dni w których wykonanie robót stało się niemożliwe i trwało zawieszenie robót,</w:t>
      </w:r>
    </w:p>
    <w:p w14:paraId="0624588E" w14:textId="77777777" w:rsidR="000B0C29" w:rsidRPr="000B0C29" w:rsidRDefault="000B0C29" w:rsidP="000B0C29">
      <w:pPr>
        <w:numPr>
          <w:ilvl w:val="1"/>
          <w:numId w:val="23"/>
        </w:numPr>
        <w:tabs>
          <w:tab w:val="clear" w:pos="2220"/>
          <w:tab w:val="num" w:pos="1080"/>
        </w:tabs>
        <w:ind w:left="1080"/>
        <w:jc w:val="both"/>
        <w:rPr>
          <w:rFonts w:ascii="Calibri" w:eastAsia="Arial" w:hAnsi="Calibri" w:cs="Calibri"/>
          <w:sz w:val="22"/>
          <w:szCs w:val="22"/>
        </w:rPr>
      </w:pPr>
      <w:r w:rsidRPr="000B0C29">
        <w:rPr>
          <w:rFonts w:ascii="Calibri" w:eastAsia="Arial" w:hAnsi="Calibri" w:cs="Calibri"/>
          <w:sz w:val="22"/>
          <w:szCs w:val="22"/>
        </w:rPr>
        <w:t xml:space="preserve">w razie wznowienia robót po upływie terminu określonego w ust. 2 – o liczbę dni jakie pozostały od daty zawieszenia do terminu zakończenia realizacji umowy o którym mowa w ust. 2, liczoną od dnia wznowienia robót budowlanych. </w:t>
      </w:r>
    </w:p>
    <w:p w14:paraId="3B66026C"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siły</w:t>
      </w:r>
      <w:r w:rsidRPr="000B0C29">
        <w:rPr>
          <w:rFonts w:ascii="Calibri" w:eastAsia="Arial" w:hAnsi="Calibri" w:cs="Calibri"/>
          <w:sz w:val="22"/>
          <w:szCs w:val="22"/>
        </w:rPr>
        <w:t xml:space="preserve"> </w:t>
      </w:r>
      <w:r w:rsidRPr="000B0C29">
        <w:rPr>
          <w:rFonts w:ascii="Calibri" w:hAnsi="Calibri" w:cs="Calibri"/>
          <w:sz w:val="22"/>
          <w:szCs w:val="22"/>
        </w:rPr>
        <w:t>wyższej;</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może ulec</w:t>
      </w:r>
      <w:r w:rsidRPr="000B0C29">
        <w:rPr>
          <w:rFonts w:ascii="Calibri" w:eastAsia="Arial" w:hAnsi="Calibri" w:cs="Calibri"/>
          <w:sz w:val="22"/>
          <w:szCs w:val="22"/>
        </w:rPr>
        <w:t xml:space="preserve"> </w:t>
      </w:r>
      <w:r w:rsidRPr="000B0C29">
        <w:rPr>
          <w:rFonts w:ascii="Calibri" w:hAnsi="Calibri" w:cs="Calibri"/>
          <w:sz w:val="22"/>
          <w:szCs w:val="22"/>
        </w:rPr>
        <w:t>wydłużeniu</w:t>
      </w:r>
      <w:r w:rsidRPr="000B0C29">
        <w:rPr>
          <w:rFonts w:ascii="Calibri" w:eastAsia="Arial" w:hAnsi="Calibri" w:cs="Calibri"/>
          <w:sz w:val="22"/>
          <w:szCs w:val="22"/>
        </w:rPr>
        <w:t xml:space="preserve"> </w:t>
      </w:r>
      <w:r w:rsidRPr="000B0C29">
        <w:rPr>
          <w:rFonts w:ascii="Calibri" w:hAnsi="Calibri" w:cs="Calibri"/>
          <w:sz w:val="22"/>
          <w:szCs w:val="22"/>
        </w:rPr>
        <w:t>maksymalnie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liczbę</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siły</w:t>
      </w:r>
      <w:r w:rsidRPr="000B0C29">
        <w:rPr>
          <w:rFonts w:ascii="Calibri" w:eastAsia="Arial" w:hAnsi="Calibri" w:cs="Calibri"/>
          <w:sz w:val="22"/>
          <w:szCs w:val="22"/>
        </w:rPr>
        <w:t xml:space="preserve"> </w:t>
      </w:r>
      <w:r w:rsidRPr="000B0C29">
        <w:rPr>
          <w:rFonts w:ascii="Calibri" w:hAnsi="Calibri" w:cs="Calibri"/>
          <w:sz w:val="22"/>
          <w:szCs w:val="22"/>
        </w:rPr>
        <w:t>wyższej</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skutków</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p>
    <w:p w14:paraId="5377C3F9"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wykopalisk</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może ulec wydłużeniu</w:t>
      </w:r>
      <w:r w:rsidRPr="000B0C29">
        <w:rPr>
          <w:rFonts w:ascii="Calibri" w:eastAsia="Arial" w:hAnsi="Calibri" w:cs="Calibri"/>
          <w:sz w:val="22"/>
          <w:szCs w:val="22"/>
        </w:rPr>
        <w:t xml:space="preserve"> </w:t>
      </w:r>
      <w:r w:rsidRPr="000B0C29">
        <w:rPr>
          <w:rFonts w:ascii="Calibri" w:hAnsi="Calibri" w:cs="Calibri"/>
          <w:sz w:val="22"/>
          <w:szCs w:val="22"/>
        </w:rPr>
        <w:t>maksymalnie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liczbę</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stało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niemożliwe.</w:t>
      </w:r>
    </w:p>
    <w:p w14:paraId="34A60006" w14:textId="77777777" w:rsidR="000B0C29" w:rsidRPr="000B0C29" w:rsidRDefault="000B0C29" w:rsidP="000B0C29">
      <w:pPr>
        <w:numPr>
          <w:ilvl w:val="0"/>
          <w:numId w:val="16"/>
        </w:numPr>
        <w:tabs>
          <w:tab w:val="clear" w:pos="1785"/>
          <w:tab w:val="num" w:pos="360"/>
          <w:tab w:val="left" w:pos="6660"/>
        </w:tabs>
        <w:ind w:left="360"/>
        <w:jc w:val="both"/>
        <w:rPr>
          <w:rFonts w:ascii="Calibri" w:eastAsia="Arial" w:hAnsi="Calibri" w:cs="Calibri"/>
          <w:sz w:val="22"/>
          <w:szCs w:val="22"/>
        </w:rPr>
      </w:pPr>
      <w:r w:rsidRPr="000B0C29">
        <w:rPr>
          <w:rFonts w:ascii="Calibri" w:eastAsia="Arial" w:hAnsi="Calibri" w:cs="Calibri"/>
          <w:sz w:val="22"/>
          <w:szCs w:val="22"/>
        </w:rPr>
        <w:t xml:space="preserve">Niezależnie od przyczyn opisanych w § 2 ust. 4 wydłużeniu może ulegać </w:t>
      </w:r>
      <w:r w:rsidRPr="000B0C29">
        <w:rPr>
          <w:rFonts w:ascii="Calibri" w:hAnsi="Calibri" w:cs="Calibri"/>
          <w:sz w:val="22"/>
          <w:szCs w:val="22"/>
        </w:rPr>
        <w:t>termi</w:t>
      </w:r>
      <w:r w:rsidRPr="000B0C29">
        <w:rPr>
          <w:rFonts w:ascii="Calibri" w:eastAsia="Arial" w:hAnsi="Calibri" w:cs="Calibri"/>
          <w:sz w:val="22"/>
          <w:szCs w:val="22"/>
        </w:rPr>
        <w:t xml:space="preserve">n </w:t>
      </w:r>
      <w:r w:rsidRPr="000B0C29">
        <w:rPr>
          <w:rFonts w:ascii="Calibri" w:hAnsi="Calibri" w:cs="Calibri"/>
          <w:sz w:val="22"/>
          <w:szCs w:val="22"/>
        </w:rPr>
        <w:t>zakończeni</w:t>
      </w:r>
      <w:r w:rsidRPr="000B0C29">
        <w:rPr>
          <w:rFonts w:ascii="Calibri" w:eastAsia="Arial" w:hAnsi="Calibri" w:cs="Calibri"/>
          <w:sz w:val="22"/>
          <w:szCs w:val="22"/>
        </w:rPr>
        <w:t xml:space="preserve">a wykonania </w:t>
      </w:r>
      <w:r w:rsidRPr="000B0C29">
        <w:rPr>
          <w:rFonts w:ascii="Calibri" w:hAnsi="Calibri" w:cs="Calibri"/>
          <w:sz w:val="22"/>
          <w:szCs w:val="22"/>
        </w:rPr>
        <w:t>przedmiot</w:t>
      </w:r>
      <w:r w:rsidRPr="000B0C29">
        <w:rPr>
          <w:rFonts w:ascii="Calibri" w:eastAsia="Arial" w:hAnsi="Calibri" w:cs="Calibri"/>
          <w:sz w:val="22"/>
          <w:szCs w:val="22"/>
        </w:rPr>
        <w:t xml:space="preserve">u </w:t>
      </w:r>
      <w:r w:rsidRPr="000B0C29">
        <w:rPr>
          <w:rFonts w:ascii="Calibri" w:hAnsi="Calibri" w:cs="Calibri"/>
          <w:sz w:val="22"/>
          <w:szCs w:val="22"/>
        </w:rPr>
        <w:t>umow</w:t>
      </w:r>
      <w:r w:rsidRPr="000B0C29">
        <w:rPr>
          <w:rFonts w:ascii="Calibri" w:eastAsia="Arial" w:hAnsi="Calibri" w:cs="Calibri"/>
          <w:sz w:val="22"/>
          <w:szCs w:val="22"/>
        </w:rPr>
        <w:t xml:space="preserve">y </w:t>
      </w:r>
      <w:r w:rsidRPr="000B0C29">
        <w:rPr>
          <w:rFonts w:ascii="Calibri" w:hAnsi="Calibri" w:cs="Calibri"/>
          <w:sz w:val="22"/>
          <w:szCs w:val="22"/>
        </w:rPr>
        <w:t>określon</w:t>
      </w:r>
      <w:r w:rsidRPr="000B0C29">
        <w:rPr>
          <w:rFonts w:ascii="Calibri" w:eastAsia="Arial" w:hAnsi="Calibri" w:cs="Calibri"/>
          <w:sz w:val="22"/>
          <w:szCs w:val="22"/>
        </w:rPr>
        <w:t xml:space="preserve">y w </w:t>
      </w:r>
      <w:r w:rsidRPr="000B0C29">
        <w:rPr>
          <w:rFonts w:ascii="Calibri" w:hAnsi="Calibri" w:cs="Calibri"/>
          <w:sz w:val="22"/>
          <w:szCs w:val="22"/>
        </w:rPr>
        <w:t>ust</w:t>
      </w:r>
      <w:r w:rsidRPr="000B0C29">
        <w:rPr>
          <w:rFonts w:ascii="Calibri" w:eastAsia="Arial" w:hAnsi="Calibri" w:cs="Calibr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5F5BB47A" w14:textId="77777777" w:rsidR="000B0C29" w:rsidRPr="000B0C29" w:rsidRDefault="000B0C29" w:rsidP="000B0C29">
      <w:pPr>
        <w:numPr>
          <w:ilvl w:val="0"/>
          <w:numId w:val="16"/>
        </w:numPr>
        <w:tabs>
          <w:tab w:val="clear" w:pos="1785"/>
          <w:tab w:val="num" w:pos="360"/>
          <w:tab w:val="left" w:pos="6660"/>
        </w:tabs>
        <w:ind w:left="360"/>
        <w:jc w:val="both"/>
        <w:rPr>
          <w:rFonts w:ascii="Calibri" w:eastAsia="Arial" w:hAnsi="Calibri" w:cs="Calibri"/>
          <w:sz w:val="22"/>
          <w:szCs w:val="22"/>
        </w:rPr>
      </w:pPr>
      <w:r w:rsidRPr="000B0C29">
        <w:rPr>
          <w:rFonts w:ascii="Calibri" w:eastAsia="Arial" w:hAnsi="Calibri" w:cs="Calibr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C27A567" w14:textId="77777777" w:rsidR="000B0C29" w:rsidRPr="000B0C29" w:rsidRDefault="000B0C29" w:rsidP="000B0C29">
      <w:pPr>
        <w:numPr>
          <w:ilvl w:val="0"/>
          <w:numId w:val="16"/>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Wydłużeniu</w:t>
      </w:r>
      <w:r w:rsidRPr="000B0C29">
        <w:rPr>
          <w:rFonts w:ascii="Calibri" w:eastAsia="Arial" w:hAnsi="Calibri" w:cs="Calibri"/>
          <w:sz w:val="22"/>
          <w:szCs w:val="22"/>
        </w:rPr>
        <w:t xml:space="preserve"> </w:t>
      </w:r>
      <w:r w:rsidRPr="000B0C29">
        <w:rPr>
          <w:rFonts w:ascii="Calibri" w:hAnsi="Calibri" w:cs="Calibri"/>
          <w:sz w:val="22"/>
          <w:szCs w:val="22"/>
        </w:rPr>
        <w:t>może ulegać</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zakończenia</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 xml:space="preserve">umowy </w:t>
      </w:r>
      <w:r w:rsidRPr="000B0C29">
        <w:rPr>
          <w:rFonts w:ascii="Calibri" w:eastAsia="Arial" w:hAnsi="Calibri" w:cs="Calibri"/>
          <w:sz w:val="22"/>
          <w:szCs w:val="22"/>
        </w:rPr>
        <w:t xml:space="preserve">również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realizacji </w:t>
      </w:r>
      <w:r w:rsidRPr="000B0C29">
        <w:rPr>
          <w:rFonts w:ascii="Calibri" w:hAnsi="Calibri" w:cs="Calibri"/>
          <w:sz w:val="22"/>
          <w:szCs w:val="22"/>
        </w:rPr>
        <w:t>dodatkowych robót zgodnie z</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455</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pkt</w:t>
      </w:r>
      <w:r w:rsidRPr="000B0C29">
        <w:rPr>
          <w:rFonts w:ascii="Calibri" w:eastAsia="Arial" w:hAnsi="Calibri" w:cs="Calibri"/>
          <w:sz w:val="22"/>
          <w:szCs w:val="22"/>
        </w:rPr>
        <w:t xml:space="preserve"> </w:t>
      </w:r>
      <w:r w:rsidRPr="000B0C29">
        <w:rPr>
          <w:rFonts w:ascii="Calibri" w:hAnsi="Calibri" w:cs="Calibri"/>
          <w:sz w:val="22"/>
          <w:szCs w:val="22"/>
        </w:rPr>
        <w:t>3 i 4</w:t>
      </w:r>
      <w:r w:rsidRPr="000B0C29">
        <w:rPr>
          <w:rFonts w:ascii="Calibri" w:eastAsia="Arial" w:hAnsi="Calibri" w:cs="Calibri"/>
          <w:sz w:val="22"/>
          <w:szCs w:val="22"/>
        </w:rPr>
        <w:t xml:space="preserve"> </w:t>
      </w:r>
      <w:r w:rsidRPr="000B0C29">
        <w:rPr>
          <w:rFonts w:ascii="Calibri" w:hAnsi="Calibri" w:cs="Calibri"/>
          <w:sz w:val="22"/>
          <w:szCs w:val="22"/>
        </w:rPr>
        <w:t>ustawy</w:t>
      </w:r>
      <w:r w:rsidRPr="000B0C29">
        <w:rPr>
          <w:rFonts w:ascii="Calibri" w:eastAsia="Arial" w:hAnsi="Calibri" w:cs="Calibri"/>
          <w:sz w:val="22"/>
          <w:szCs w:val="22"/>
        </w:rPr>
        <w:t xml:space="preserve"> </w:t>
      </w:r>
      <w:proofErr w:type="spellStart"/>
      <w:r w:rsidRPr="000B0C29">
        <w:rPr>
          <w:rFonts w:ascii="Calibri" w:hAnsi="Calibri" w:cs="Calibri"/>
          <w:sz w:val="22"/>
          <w:szCs w:val="22"/>
        </w:rPr>
        <w:t>pzp</w:t>
      </w:r>
      <w:proofErr w:type="spellEnd"/>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wówczas</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przedłuża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ilość</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stwierdzonych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protokole</w:t>
      </w:r>
      <w:r w:rsidRPr="000B0C29">
        <w:rPr>
          <w:rFonts w:ascii="Calibri" w:eastAsia="Arial" w:hAnsi="Calibri" w:cs="Calibri"/>
          <w:sz w:val="22"/>
          <w:szCs w:val="22"/>
        </w:rPr>
        <w:t xml:space="preserve"> </w:t>
      </w:r>
      <w:r w:rsidRPr="000B0C29">
        <w:rPr>
          <w:rFonts w:ascii="Calibri" w:hAnsi="Calibri" w:cs="Calibri"/>
          <w:sz w:val="22"/>
          <w:szCs w:val="22"/>
        </w:rPr>
        <w:t>konieczności.</w:t>
      </w:r>
    </w:p>
    <w:p w14:paraId="78014EA2" w14:textId="77777777" w:rsidR="000B0C29" w:rsidRPr="000B0C29" w:rsidRDefault="000B0C29" w:rsidP="000B0C29">
      <w:pPr>
        <w:numPr>
          <w:ilvl w:val="0"/>
          <w:numId w:val="16"/>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Postanowienia</w:t>
      </w:r>
      <w:r w:rsidRPr="000B0C29">
        <w:rPr>
          <w:rFonts w:ascii="Calibri" w:eastAsia="Arial" w:hAnsi="Calibri" w:cs="Calibri"/>
          <w:sz w:val="22"/>
          <w:szCs w:val="22"/>
        </w:rPr>
        <w:t xml:space="preserve"> </w:t>
      </w:r>
      <w:r w:rsidRPr="000B0C29">
        <w:rPr>
          <w:rFonts w:ascii="Calibri" w:hAnsi="Calibri" w:cs="Calibri"/>
          <w:sz w:val="22"/>
          <w:szCs w:val="22"/>
        </w:rPr>
        <w:t>§16</w:t>
      </w:r>
      <w:r w:rsidRPr="000B0C29">
        <w:rPr>
          <w:rFonts w:ascii="Calibri" w:eastAsia="Arial" w:hAnsi="Calibri" w:cs="Calibri"/>
          <w:sz w:val="22"/>
          <w:szCs w:val="22"/>
        </w:rPr>
        <w:t xml:space="preserve"> </w:t>
      </w:r>
      <w:r w:rsidRPr="000B0C29">
        <w:rPr>
          <w:rFonts w:ascii="Calibri" w:hAnsi="Calibri" w:cs="Calibri"/>
          <w:sz w:val="22"/>
          <w:szCs w:val="22"/>
        </w:rPr>
        <w:t>stosuje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terminów</w:t>
      </w:r>
      <w:r w:rsidRPr="000B0C29">
        <w:rPr>
          <w:rFonts w:ascii="Calibri" w:eastAsia="Arial" w:hAnsi="Calibri" w:cs="Calibri"/>
          <w:sz w:val="22"/>
          <w:szCs w:val="22"/>
        </w:rPr>
        <w:t xml:space="preserve"> </w:t>
      </w:r>
      <w:r w:rsidRPr="000B0C29">
        <w:rPr>
          <w:rFonts w:ascii="Calibri" w:hAnsi="Calibri" w:cs="Calibri"/>
          <w:sz w:val="22"/>
          <w:szCs w:val="22"/>
        </w:rPr>
        <w:t>zmienionych</w:t>
      </w:r>
      <w:r w:rsidRPr="000B0C29">
        <w:rPr>
          <w:rFonts w:ascii="Calibri" w:eastAsia="Arial" w:hAnsi="Calibri" w:cs="Calibri"/>
          <w:sz w:val="22"/>
          <w:szCs w:val="22"/>
        </w:rPr>
        <w:t xml:space="preserve"> </w:t>
      </w:r>
      <w:r w:rsidRPr="000B0C29">
        <w:rPr>
          <w:rFonts w:ascii="Calibri" w:hAnsi="Calibri" w:cs="Calibri"/>
          <w:sz w:val="22"/>
          <w:szCs w:val="22"/>
        </w:rPr>
        <w:t>odpowiednio.</w:t>
      </w:r>
    </w:p>
    <w:p w14:paraId="5E2330E7" w14:textId="77777777" w:rsidR="000C5B46" w:rsidRPr="000B0C29" w:rsidRDefault="000C5B46" w:rsidP="008149A6">
      <w:pPr>
        <w:rPr>
          <w:rFonts w:ascii="Calibri" w:hAnsi="Calibri" w:cs="Calibri"/>
          <w:b/>
          <w:sz w:val="22"/>
          <w:szCs w:val="22"/>
        </w:rPr>
      </w:pPr>
    </w:p>
    <w:p w14:paraId="0717F10D"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4</w:t>
      </w:r>
    </w:p>
    <w:p w14:paraId="3C873F1D" w14:textId="77777777" w:rsidR="0035469A" w:rsidRPr="000B0C29" w:rsidRDefault="0035469A" w:rsidP="0035469A">
      <w:pPr>
        <w:pStyle w:val="Tekstpodstawowy"/>
        <w:rPr>
          <w:rFonts w:ascii="Calibri" w:hAnsi="Calibri" w:cs="Calibri"/>
          <w:i/>
          <w:sz w:val="22"/>
          <w:szCs w:val="22"/>
        </w:rPr>
      </w:pPr>
      <w:r w:rsidRPr="000B0C29">
        <w:rPr>
          <w:rFonts w:ascii="Calibri" w:hAnsi="Calibri" w:cs="Calibri"/>
          <w:i/>
          <w:sz w:val="22"/>
          <w:szCs w:val="22"/>
        </w:rPr>
        <w:t>Obowiązki stron</w:t>
      </w:r>
    </w:p>
    <w:p w14:paraId="2B8D08A3" w14:textId="77777777" w:rsidR="0020477C" w:rsidRPr="000B0C29" w:rsidRDefault="003B2034" w:rsidP="0020477C">
      <w:pPr>
        <w:numPr>
          <w:ilvl w:val="0"/>
          <w:numId w:val="44"/>
        </w:numPr>
        <w:ind w:left="284"/>
        <w:jc w:val="both"/>
        <w:rPr>
          <w:rFonts w:ascii="Calibri" w:hAnsi="Calibri" w:cs="Calibri"/>
          <w:sz w:val="22"/>
          <w:szCs w:val="22"/>
        </w:rPr>
      </w:pPr>
      <w:r w:rsidRPr="000B0C29">
        <w:rPr>
          <w:rFonts w:ascii="Calibri" w:eastAsia="Arial" w:hAnsi="Calibri" w:cs="Calibri"/>
          <w:sz w:val="22"/>
          <w:szCs w:val="22"/>
        </w:rPr>
        <w:t>W ramach realizacji zadania powołany zostanie n</w:t>
      </w:r>
      <w:r w:rsidR="00E362E1" w:rsidRPr="000B0C29">
        <w:rPr>
          <w:rFonts w:ascii="Calibri" w:eastAsia="Arial" w:hAnsi="Calibri" w:cs="Calibri"/>
          <w:sz w:val="22"/>
          <w:szCs w:val="22"/>
        </w:rPr>
        <w:t>adzór inwestorski</w:t>
      </w:r>
      <w:r w:rsidRPr="000B0C29">
        <w:rPr>
          <w:rFonts w:ascii="Calibri" w:eastAsia="Arial" w:hAnsi="Calibri" w:cs="Calibri"/>
          <w:sz w:val="22"/>
          <w:szCs w:val="22"/>
        </w:rPr>
        <w:t xml:space="preserve">. </w:t>
      </w:r>
      <w:r w:rsidR="00E362E1" w:rsidRPr="000B0C29">
        <w:rPr>
          <w:rFonts w:ascii="Calibri" w:hAnsi="Calibri" w:cs="Calibri"/>
          <w:sz w:val="22"/>
          <w:szCs w:val="22"/>
        </w:rPr>
        <w:t>Prawa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i</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obowiązki</w:t>
      </w:r>
      <w:r w:rsidR="00E362E1" w:rsidRPr="000B0C29">
        <w:rPr>
          <w:rFonts w:ascii="Calibri" w:eastAsia="Arial" w:hAnsi="Calibri" w:cs="Calibri"/>
          <w:sz w:val="22"/>
          <w:szCs w:val="22"/>
        </w:rPr>
        <w:t xml:space="preserve"> </w:t>
      </w:r>
      <w:r w:rsidR="000E3021" w:rsidRPr="000B0C29">
        <w:rPr>
          <w:rFonts w:ascii="Calibri" w:eastAsia="Arial" w:hAnsi="Calibri" w:cs="Calibri"/>
          <w:sz w:val="22"/>
          <w:szCs w:val="22"/>
        </w:rPr>
        <w:t xml:space="preserve">Inspektora </w:t>
      </w:r>
      <w:r w:rsidR="00E362E1" w:rsidRPr="000B0C29">
        <w:rPr>
          <w:rFonts w:ascii="Calibri" w:hAnsi="Calibri" w:cs="Calibri"/>
          <w:sz w:val="22"/>
          <w:szCs w:val="22"/>
        </w:rPr>
        <w:t>nadzoru</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inwestorskiego</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określają</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przepisy</w:t>
      </w:r>
      <w:r w:rsidR="00E362E1" w:rsidRPr="000B0C29">
        <w:rPr>
          <w:rFonts w:ascii="Calibri" w:eastAsia="Arial" w:hAnsi="Calibri" w:cs="Calibri"/>
          <w:sz w:val="22"/>
          <w:szCs w:val="22"/>
        </w:rPr>
        <w:t xml:space="preserve"> Prawa budowlanego </w:t>
      </w:r>
      <w:r w:rsidR="00E362E1" w:rsidRPr="000B0C29">
        <w:rPr>
          <w:rFonts w:ascii="Calibri" w:hAnsi="Calibri" w:cs="Calibri"/>
          <w:sz w:val="22"/>
          <w:szCs w:val="22"/>
        </w:rPr>
        <w:t>oraz</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umowa zawarta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pomiędzy</w:t>
      </w:r>
      <w:r w:rsidR="00E362E1" w:rsidRPr="000B0C29">
        <w:rPr>
          <w:rFonts w:ascii="Calibri" w:eastAsia="Arial" w:hAnsi="Calibri" w:cs="Calibri"/>
          <w:sz w:val="22"/>
          <w:szCs w:val="22"/>
        </w:rPr>
        <w:t xml:space="preserve"> </w:t>
      </w:r>
      <w:r w:rsidR="009A0489" w:rsidRPr="000B0C29">
        <w:rPr>
          <w:rFonts w:ascii="Calibri" w:hAnsi="Calibri" w:cs="Calibri"/>
          <w:sz w:val="22"/>
          <w:szCs w:val="22"/>
        </w:rPr>
        <w:t>Gminą Gorlice</w:t>
      </w:r>
      <w:r w:rsidR="000E3021" w:rsidRPr="000B0C29">
        <w:rPr>
          <w:rFonts w:ascii="Calibri" w:hAnsi="Calibri" w:cs="Calibri"/>
          <w:sz w:val="22"/>
          <w:szCs w:val="22"/>
        </w:rPr>
        <w:t xml:space="preserve"> </w:t>
      </w:r>
      <w:r w:rsidR="000E3021" w:rsidRPr="000B0C29">
        <w:rPr>
          <w:rFonts w:ascii="Calibri" w:hAnsi="Calibri" w:cs="Calibri"/>
          <w:sz w:val="22"/>
          <w:szCs w:val="22"/>
        </w:rPr>
        <w:br/>
        <w:t>i</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 xml:space="preserve">podmiotem pełniącym </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nadzór inwestorski.</w:t>
      </w:r>
    </w:p>
    <w:p w14:paraId="5C912B88" w14:textId="77777777" w:rsidR="0020477C" w:rsidRPr="000B0C29" w:rsidRDefault="0020477C" w:rsidP="0020477C">
      <w:pPr>
        <w:numPr>
          <w:ilvl w:val="0"/>
          <w:numId w:val="44"/>
        </w:numPr>
        <w:ind w:left="284"/>
        <w:jc w:val="both"/>
        <w:rPr>
          <w:rFonts w:ascii="Calibri" w:hAnsi="Calibri" w:cs="Calibri"/>
          <w:sz w:val="22"/>
          <w:szCs w:val="22"/>
        </w:rPr>
      </w:pPr>
      <w:r w:rsidRPr="000B0C29">
        <w:rPr>
          <w:rFonts w:ascii="Calibri" w:hAnsi="Calibri" w:cs="Calibri"/>
          <w:sz w:val="22"/>
          <w:szCs w:val="22"/>
        </w:rPr>
        <w:lastRenderedPageBreak/>
        <w:t xml:space="preserve">Inspektor nadzoru inwestorskiego nie ma umocowania do samodzielnego zatwierdzania w imieniu Zamawiającego zmian sposobu realizacji umowy. </w:t>
      </w:r>
    </w:p>
    <w:p w14:paraId="483FE3D6" w14:textId="362189AA" w:rsidR="0013556A" w:rsidRPr="000B0C29" w:rsidRDefault="00A26D68" w:rsidP="0020477C">
      <w:pPr>
        <w:numPr>
          <w:ilvl w:val="0"/>
          <w:numId w:val="44"/>
        </w:numPr>
        <w:ind w:left="284"/>
        <w:jc w:val="both"/>
        <w:rPr>
          <w:rFonts w:ascii="Calibri" w:hAnsi="Calibri" w:cs="Calibri"/>
          <w:color w:val="000000"/>
          <w:sz w:val="22"/>
          <w:szCs w:val="22"/>
        </w:rPr>
      </w:pPr>
      <w:r w:rsidRPr="000B0C29">
        <w:rPr>
          <w:rFonts w:ascii="Calibri" w:eastAsia="Arial" w:hAnsi="Calibri" w:cs="Calibri"/>
          <w:sz w:val="22"/>
          <w:szCs w:val="22"/>
        </w:rPr>
        <w:t xml:space="preserve">Zamawiający przekaże Wykonawcy teren budowy w terminie uzgodnionym przez strony. W razie braku porozumienia, Zamawiający ma prawo wyznaczyć termin przekazania terenu budowy. </w:t>
      </w:r>
    </w:p>
    <w:p w14:paraId="21CA3808" w14:textId="77777777" w:rsidR="00E25DE7" w:rsidRPr="000B0C29" w:rsidRDefault="00E25DE7" w:rsidP="004F4CA4">
      <w:pPr>
        <w:jc w:val="center"/>
        <w:rPr>
          <w:rFonts w:ascii="Calibri" w:hAnsi="Calibri" w:cs="Calibri"/>
          <w:b/>
          <w:sz w:val="22"/>
          <w:szCs w:val="22"/>
        </w:rPr>
      </w:pPr>
    </w:p>
    <w:p w14:paraId="56146401" w14:textId="3FAB1826"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5</w:t>
      </w:r>
    </w:p>
    <w:p w14:paraId="674D5D57" w14:textId="24E24292" w:rsidR="00FE3014" w:rsidRPr="000B0C29" w:rsidRDefault="00FE3014" w:rsidP="0009147D">
      <w:pPr>
        <w:numPr>
          <w:ilvl w:val="0"/>
          <w:numId w:val="33"/>
        </w:numPr>
        <w:tabs>
          <w:tab w:val="clear" w:pos="720"/>
        </w:tabs>
        <w:ind w:left="426" w:hanging="426"/>
        <w:jc w:val="both"/>
        <w:rPr>
          <w:rFonts w:ascii="Calibri" w:hAnsi="Calibri" w:cs="Calibri"/>
          <w:sz w:val="22"/>
          <w:szCs w:val="22"/>
        </w:rPr>
      </w:pPr>
      <w:r w:rsidRPr="000B0C29">
        <w:rPr>
          <w:rFonts w:ascii="Calibri" w:hAnsi="Calibri" w:cs="Calibri"/>
          <w:sz w:val="22"/>
          <w:szCs w:val="22"/>
        </w:rPr>
        <w:t xml:space="preserve">Osobą wyznaczoną do kontaktów z wykonawcą i kontroli prawidłowości realizacji niniejszej umowy, zwaną w dalszej części umowy Przedstawicielem Zamawiającego jest </w:t>
      </w:r>
      <w:r w:rsidR="004C2A73" w:rsidRPr="000B0C29">
        <w:rPr>
          <w:rFonts w:ascii="Calibri" w:hAnsi="Calibri" w:cs="Calibri"/>
          <w:sz w:val="22"/>
          <w:szCs w:val="22"/>
        </w:rPr>
        <w:t xml:space="preserve">Michał </w:t>
      </w:r>
      <w:proofErr w:type="spellStart"/>
      <w:r w:rsidR="004C2A73" w:rsidRPr="000B0C29">
        <w:rPr>
          <w:rFonts w:ascii="Calibri" w:hAnsi="Calibri" w:cs="Calibri"/>
          <w:sz w:val="22"/>
          <w:szCs w:val="22"/>
        </w:rPr>
        <w:t>Felenczak</w:t>
      </w:r>
      <w:proofErr w:type="spellEnd"/>
      <w:r w:rsidR="00192E79" w:rsidRPr="000B0C29">
        <w:rPr>
          <w:rFonts w:ascii="Calibri" w:hAnsi="Calibri" w:cs="Calibri"/>
          <w:sz w:val="22"/>
          <w:szCs w:val="22"/>
        </w:rPr>
        <w:t xml:space="preserve"> pracownik</w:t>
      </w:r>
      <w:r w:rsidRPr="000B0C29">
        <w:rPr>
          <w:rFonts w:ascii="Calibri" w:hAnsi="Calibri" w:cs="Calibri"/>
          <w:sz w:val="22"/>
          <w:szCs w:val="22"/>
        </w:rPr>
        <w:t xml:space="preserve"> </w:t>
      </w:r>
      <w:r w:rsidR="00B5129A" w:rsidRPr="000B0C29">
        <w:rPr>
          <w:rFonts w:ascii="Calibri" w:hAnsi="Calibri" w:cs="Calibri"/>
          <w:sz w:val="22"/>
          <w:szCs w:val="22"/>
        </w:rPr>
        <w:t>Refera</w:t>
      </w:r>
      <w:r w:rsidR="00601F72">
        <w:rPr>
          <w:rFonts w:ascii="Calibri" w:hAnsi="Calibri" w:cs="Calibri"/>
          <w:sz w:val="22"/>
          <w:szCs w:val="22"/>
        </w:rPr>
        <w:t>tu</w:t>
      </w:r>
      <w:r w:rsidR="00B5129A" w:rsidRPr="000B0C29">
        <w:rPr>
          <w:rFonts w:ascii="Calibri" w:hAnsi="Calibri" w:cs="Calibri"/>
          <w:sz w:val="22"/>
          <w:szCs w:val="22"/>
        </w:rPr>
        <w:t xml:space="preserve"> </w:t>
      </w:r>
      <w:r w:rsidRPr="000B0C29">
        <w:rPr>
          <w:rFonts w:ascii="Calibri" w:hAnsi="Calibri" w:cs="Calibri"/>
          <w:sz w:val="22"/>
          <w:szCs w:val="22"/>
        </w:rPr>
        <w:t>Inwestycji</w:t>
      </w:r>
      <w:r w:rsidR="004C2A73" w:rsidRPr="000B0C29">
        <w:rPr>
          <w:rFonts w:ascii="Calibri" w:hAnsi="Calibri" w:cs="Calibri"/>
          <w:sz w:val="22"/>
          <w:szCs w:val="22"/>
        </w:rPr>
        <w:t>,</w:t>
      </w:r>
      <w:r w:rsidRPr="000B0C29">
        <w:rPr>
          <w:rFonts w:ascii="Calibri" w:hAnsi="Calibri" w:cs="Calibri"/>
          <w:sz w:val="22"/>
          <w:szCs w:val="22"/>
        </w:rPr>
        <w:t xml:space="preserve"> Rozwoju</w:t>
      </w:r>
      <w:r w:rsidR="004C2A73" w:rsidRPr="000B0C29">
        <w:rPr>
          <w:rFonts w:ascii="Calibri" w:hAnsi="Calibri" w:cs="Calibri"/>
          <w:sz w:val="22"/>
          <w:szCs w:val="22"/>
        </w:rPr>
        <w:t xml:space="preserve"> i Promocji </w:t>
      </w:r>
      <w:r w:rsidR="00192E79" w:rsidRPr="000B0C29">
        <w:rPr>
          <w:rFonts w:ascii="Calibri" w:hAnsi="Calibri" w:cs="Calibri"/>
          <w:sz w:val="22"/>
          <w:szCs w:val="22"/>
        </w:rPr>
        <w:t>– tel. 18</w:t>
      </w:r>
      <w:r w:rsidR="004C2A73" w:rsidRPr="000B0C29">
        <w:rPr>
          <w:rFonts w:ascii="Calibri" w:hAnsi="Calibri" w:cs="Calibri"/>
          <w:sz w:val="22"/>
          <w:szCs w:val="22"/>
        </w:rPr>
        <w:t xml:space="preserve"> 534 62 </w:t>
      </w:r>
      <w:r w:rsidR="00B5129A" w:rsidRPr="000B0C29">
        <w:rPr>
          <w:rFonts w:ascii="Calibri" w:hAnsi="Calibri" w:cs="Calibri"/>
          <w:sz w:val="22"/>
          <w:szCs w:val="22"/>
        </w:rPr>
        <w:t>5</w:t>
      </w:r>
      <w:r w:rsidR="002C790F" w:rsidRPr="000B0C29">
        <w:rPr>
          <w:rFonts w:ascii="Calibri" w:hAnsi="Calibri" w:cs="Calibri"/>
          <w:sz w:val="22"/>
          <w:szCs w:val="22"/>
        </w:rPr>
        <w:t>4</w:t>
      </w:r>
      <w:r w:rsidR="004C2A73" w:rsidRPr="000B0C29">
        <w:rPr>
          <w:rFonts w:ascii="Calibri" w:hAnsi="Calibri" w:cs="Calibri"/>
          <w:sz w:val="22"/>
          <w:szCs w:val="22"/>
        </w:rPr>
        <w:t>.</w:t>
      </w:r>
    </w:p>
    <w:p w14:paraId="1E02D0C9" w14:textId="77777777" w:rsidR="00FE3014" w:rsidRPr="000B0C29" w:rsidRDefault="00FE3014" w:rsidP="0009147D">
      <w:pPr>
        <w:numPr>
          <w:ilvl w:val="0"/>
          <w:numId w:val="33"/>
        </w:numPr>
        <w:tabs>
          <w:tab w:val="clear" w:pos="720"/>
        </w:tabs>
        <w:ind w:left="426" w:hanging="426"/>
        <w:jc w:val="both"/>
        <w:rPr>
          <w:rFonts w:ascii="Calibri" w:hAnsi="Calibri" w:cs="Calibri"/>
          <w:b/>
          <w:sz w:val="22"/>
          <w:szCs w:val="22"/>
        </w:rPr>
      </w:pPr>
      <w:r w:rsidRPr="000B0C29">
        <w:rPr>
          <w:rFonts w:ascii="Calibri" w:hAnsi="Calibri" w:cs="Calibri"/>
          <w:sz w:val="22"/>
          <w:szCs w:val="22"/>
        </w:rPr>
        <w:t>Wszelką korespondencję należy adresować na Wydział Inwestycji</w:t>
      </w:r>
      <w:r w:rsidR="004C2A73" w:rsidRPr="000B0C29">
        <w:rPr>
          <w:rFonts w:ascii="Calibri" w:hAnsi="Calibri" w:cs="Calibri"/>
          <w:sz w:val="22"/>
          <w:szCs w:val="22"/>
        </w:rPr>
        <w:t>,</w:t>
      </w:r>
      <w:r w:rsidRPr="000B0C29">
        <w:rPr>
          <w:rFonts w:ascii="Calibri" w:hAnsi="Calibri" w:cs="Calibri"/>
          <w:sz w:val="22"/>
          <w:szCs w:val="22"/>
        </w:rPr>
        <w:t xml:space="preserve"> Rozwoju </w:t>
      </w:r>
      <w:r w:rsidR="004C2A73" w:rsidRPr="000B0C29">
        <w:rPr>
          <w:rFonts w:ascii="Calibri" w:hAnsi="Calibri" w:cs="Calibri"/>
          <w:sz w:val="22"/>
          <w:szCs w:val="22"/>
        </w:rPr>
        <w:t xml:space="preserve">i Promocji </w:t>
      </w:r>
      <w:r w:rsidRPr="000B0C29">
        <w:rPr>
          <w:rFonts w:ascii="Calibri" w:hAnsi="Calibri" w:cs="Calibri"/>
          <w:sz w:val="22"/>
          <w:szCs w:val="22"/>
        </w:rPr>
        <w:t xml:space="preserve">Urzędu </w:t>
      </w:r>
      <w:r w:rsidR="004C2A73" w:rsidRPr="000B0C29">
        <w:rPr>
          <w:rFonts w:ascii="Calibri" w:hAnsi="Calibri" w:cs="Calibri"/>
          <w:sz w:val="22"/>
          <w:szCs w:val="22"/>
        </w:rPr>
        <w:t>Gminy Gorlice,</w:t>
      </w:r>
      <w:r w:rsidRPr="000B0C29">
        <w:rPr>
          <w:rFonts w:ascii="Calibri" w:hAnsi="Calibri" w:cs="Calibri"/>
          <w:sz w:val="22"/>
          <w:szCs w:val="22"/>
        </w:rPr>
        <w:t xml:space="preserve"> e mail:</w:t>
      </w:r>
      <w:r w:rsidR="002C790F" w:rsidRPr="000B0C29">
        <w:rPr>
          <w:rFonts w:ascii="Calibri" w:hAnsi="Calibri" w:cs="Calibri"/>
          <w:sz w:val="22"/>
          <w:szCs w:val="22"/>
        </w:rPr>
        <w:t xml:space="preserve"> </w:t>
      </w:r>
      <w:hyperlink r:id="rId8" w:history="1">
        <w:r w:rsidR="002C790F" w:rsidRPr="000B0C29">
          <w:rPr>
            <w:rStyle w:val="Hipercze"/>
            <w:rFonts w:ascii="Calibri" w:hAnsi="Calibri" w:cs="Calibri"/>
            <w:sz w:val="22"/>
            <w:szCs w:val="22"/>
          </w:rPr>
          <w:t>michal.felenczak@gmina.gorlice.pl</w:t>
        </w:r>
      </w:hyperlink>
      <w:r w:rsidR="002C790F" w:rsidRPr="000B0C29">
        <w:rPr>
          <w:rFonts w:ascii="Calibri" w:hAnsi="Calibri" w:cs="Calibri"/>
          <w:sz w:val="22"/>
          <w:szCs w:val="22"/>
        </w:rPr>
        <w:t xml:space="preserve"> lub</w:t>
      </w:r>
      <w:r w:rsidRPr="000B0C29">
        <w:rPr>
          <w:rFonts w:ascii="Calibri" w:hAnsi="Calibri" w:cs="Calibri"/>
          <w:sz w:val="22"/>
          <w:szCs w:val="22"/>
        </w:rPr>
        <w:t xml:space="preserve"> </w:t>
      </w:r>
      <w:hyperlink r:id="rId9" w:history="1">
        <w:r w:rsidR="00B5129A" w:rsidRPr="000B0C29">
          <w:rPr>
            <w:rStyle w:val="Hipercze"/>
            <w:rFonts w:ascii="Calibri" w:hAnsi="Calibri" w:cs="Calibri"/>
            <w:sz w:val="22"/>
            <w:szCs w:val="22"/>
          </w:rPr>
          <w:t>przetargi@gmina.gorlice.pl</w:t>
        </w:r>
      </w:hyperlink>
      <w:r w:rsidRPr="000B0C29">
        <w:rPr>
          <w:rFonts w:ascii="Calibri" w:hAnsi="Calibri" w:cs="Calibri"/>
          <w:sz w:val="22"/>
          <w:szCs w:val="22"/>
        </w:rPr>
        <w:t xml:space="preserve">  z podaniem numeru niniejszej umowy.</w:t>
      </w:r>
    </w:p>
    <w:p w14:paraId="6D10845C" w14:textId="77777777" w:rsidR="009F1ED3" w:rsidRPr="000B0C29" w:rsidRDefault="009F1ED3" w:rsidP="004F4CA4">
      <w:pPr>
        <w:jc w:val="center"/>
        <w:rPr>
          <w:rFonts w:ascii="Calibri" w:hAnsi="Calibri" w:cs="Calibri"/>
          <w:b/>
          <w:sz w:val="22"/>
          <w:szCs w:val="22"/>
        </w:rPr>
      </w:pPr>
    </w:p>
    <w:p w14:paraId="2DB2B95B" w14:textId="77777777" w:rsidR="004F4CA4" w:rsidRPr="000B0C29" w:rsidRDefault="004F4CA4" w:rsidP="004F4CA4">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6</w:t>
      </w:r>
    </w:p>
    <w:p w14:paraId="3C7D9C52" w14:textId="77777777" w:rsidR="00B728C4" w:rsidRPr="000B0C29" w:rsidRDefault="00B728C4" w:rsidP="00B728C4">
      <w:pPr>
        <w:tabs>
          <w:tab w:val="center" w:pos="4818"/>
          <w:tab w:val="left" w:pos="5880"/>
        </w:tabs>
        <w:autoSpaceDE w:val="0"/>
        <w:autoSpaceDN w:val="0"/>
        <w:adjustRightInd w:val="0"/>
        <w:jc w:val="center"/>
        <w:rPr>
          <w:rFonts w:ascii="Calibri" w:hAnsi="Calibri" w:cs="Calibri"/>
          <w:b/>
          <w:bCs/>
          <w:i/>
          <w:iCs/>
          <w:sz w:val="22"/>
          <w:szCs w:val="22"/>
        </w:rPr>
      </w:pPr>
      <w:r w:rsidRPr="000B0C29">
        <w:rPr>
          <w:rFonts w:ascii="Calibri" w:hAnsi="Calibri" w:cs="Calibri"/>
          <w:b/>
          <w:bCs/>
          <w:i/>
          <w:iCs/>
          <w:sz w:val="22"/>
          <w:szCs w:val="22"/>
        </w:rPr>
        <w:t xml:space="preserve">Obowiązki Wykonawcy związane z  zatrudnieniem </w:t>
      </w:r>
    </w:p>
    <w:p w14:paraId="39E2BB79" w14:textId="77777777" w:rsidR="00161A7A" w:rsidRPr="000B0C29" w:rsidRDefault="004F4CA4" w:rsidP="00734D0C">
      <w:pPr>
        <w:pStyle w:val="Akapitzlist"/>
        <w:widowControl/>
        <w:numPr>
          <w:ilvl w:val="0"/>
          <w:numId w:val="17"/>
        </w:numPr>
        <w:tabs>
          <w:tab w:val="clear" w:pos="3225"/>
        </w:tabs>
        <w:ind w:left="284" w:hanging="284"/>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iż</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zamówienia</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brać</w:t>
      </w:r>
      <w:r w:rsidRPr="000B0C29">
        <w:rPr>
          <w:rFonts w:ascii="Calibri" w:eastAsia="Arial" w:hAnsi="Calibri" w:cs="Calibri"/>
          <w:sz w:val="22"/>
          <w:szCs w:val="22"/>
        </w:rPr>
        <w:t xml:space="preserve"> </w:t>
      </w:r>
      <w:r w:rsidRPr="000B0C29">
        <w:rPr>
          <w:rFonts w:ascii="Calibri" w:hAnsi="Calibri" w:cs="Calibri"/>
          <w:sz w:val="22"/>
          <w:szCs w:val="22"/>
        </w:rPr>
        <w:t>udział</w:t>
      </w:r>
      <w:r w:rsidRPr="000B0C29">
        <w:rPr>
          <w:rFonts w:ascii="Calibri" w:eastAsia="Arial" w:hAnsi="Calibri" w:cs="Calibri"/>
          <w:sz w:val="22"/>
          <w:szCs w:val="22"/>
        </w:rPr>
        <w:t xml:space="preserve"> </w:t>
      </w:r>
      <w:r w:rsidRPr="000B0C29">
        <w:rPr>
          <w:rFonts w:ascii="Calibri" w:hAnsi="Calibri" w:cs="Calibri"/>
          <w:sz w:val="22"/>
          <w:szCs w:val="22"/>
        </w:rPr>
        <w:t>osoby</w:t>
      </w:r>
      <w:r w:rsidRPr="000B0C29">
        <w:rPr>
          <w:rFonts w:ascii="Calibri" w:eastAsia="Arial" w:hAnsi="Calibri" w:cs="Calibri"/>
          <w:sz w:val="22"/>
          <w:szCs w:val="22"/>
        </w:rPr>
        <w:t xml:space="preserve"> </w:t>
      </w:r>
      <w:r w:rsidRPr="000B0C29">
        <w:rPr>
          <w:rFonts w:ascii="Calibri" w:hAnsi="Calibri" w:cs="Calibri"/>
          <w:sz w:val="22"/>
          <w:szCs w:val="22"/>
        </w:rPr>
        <w:t>posiadające</w:t>
      </w:r>
      <w:r w:rsidRPr="000B0C29">
        <w:rPr>
          <w:rFonts w:ascii="Calibri" w:eastAsia="Arial" w:hAnsi="Calibri" w:cs="Calibri"/>
          <w:sz w:val="22"/>
          <w:szCs w:val="22"/>
        </w:rPr>
        <w:t xml:space="preserve"> </w:t>
      </w:r>
      <w:r w:rsidRPr="000B0C29">
        <w:rPr>
          <w:rFonts w:ascii="Calibri" w:hAnsi="Calibri" w:cs="Calibri"/>
          <w:sz w:val="22"/>
          <w:szCs w:val="22"/>
        </w:rPr>
        <w:t>odpowiednie</w:t>
      </w:r>
      <w:r w:rsidRPr="000B0C29">
        <w:rPr>
          <w:rFonts w:ascii="Calibri" w:eastAsia="Arial" w:hAnsi="Calibri" w:cs="Calibri"/>
          <w:sz w:val="22"/>
          <w:szCs w:val="22"/>
        </w:rPr>
        <w:t xml:space="preserve"> </w:t>
      </w:r>
      <w:r w:rsidRPr="000B0C29">
        <w:rPr>
          <w:rFonts w:ascii="Calibri" w:hAnsi="Calibri" w:cs="Calibri"/>
          <w:sz w:val="22"/>
          <w:szCs w:val="22"/>
        </w:rPr>
        <w:t>umiejętności,</w:t>
      </w:r>
      <w:r w:rsidRPr="000B0C29">
        <w:rPr>
          <w:rFonts w:ascii="Calibri" w:eastAsia="Arial" w:hAnsi="Calibri" w:cs="Calibri"/>
          <w:sz w:val="22"/>
          <w:szCs w:val="22"/>
        </w:rPr>
        <w:t xml:space="preserve"> </w:t>
      </w:r>
      <w:r w:rsidRPr="000B0C29">
        <w:rPr>
          <w:rFonts w:ascii="Calibri" w:hAnsi="Calibri" w:cs="Calibri"/>
          <w:sz w:val="22"/>
          <w:szCs w:val="22"/>
        </w:rPr>
        <w:t>wiedzę,</w:t>
      </w:r>
      <w:r w:rsidRPr="000B0C29">
        <w:rPr>
          <w:rFonts w:ascii="Calibri" w:eastAsia="Arial" w:hAnsi="Calibri" w:cs="Calibri"/>
          <w:sz w:val="22"/>
          <w:szCs w:val="22"/>
        </w:rPr>
        <w:t xml:space="preserve"> </w:t>
      </w:r>
      <w:r w:rsidRPr="000B0C29">
        <w:rPr>
          <w:rFonts w:ascii="Calibri" w:hAnsi="Calibri" w:cs="Calibri"/>
          <w:sz w:val="22"/>
          <w:szCs w:val="22"/>
        </w:rPr>
        <w:t>doświadczenie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stosowne</w:t>
      </w:r>
      <w:r w:rsidRPr="000B0C29">
        <w:rPr>
          <w:rFonts w:ascii="Calibri" w:eastAsia="Arial" w:hAnsi="Calibri" w:cs="Calibri"/>
          <w:sz w:val="22"/>
          <w:szCs w:val="22"/>
        </w:rPr>
        <w:t xml:space="preserve"> </w:t>
      </w:r>
      <w:r w:rsidRPr="000B0C29">
        <w:rPr>
          <w:rFonts w:ascii="Calibri" w:hAnsi="Calibri" w:cs="Calibri"/>
          <w:sz w:val="22"/>
          <w:szCs w:val="22"/>
        </w:rPr>
        <w:t>kwalifikacje</w:t>
      </w:r>
      <w:r w:rsidRPr="000B0C29">
        <w:rPr>
          <w:rFonts w:ascii="Calibri" w:eastAsia="Arial" w:hAnsi="Calibri" w:cs="Calibri"/>
          <w:sz w:val="22"/>
          <w:szCs w:val="22"/>
        </w:rPr>
        <w:t xml:space="preserve"> </w:t>
      </w:r>
      <w:r w:rsidRPr="000B0C29">
        <w:rPr>
          <w:rFonts w:ascii="Calibri" w:hAnsi="Calibri" w:cs="Calibri"/>
          <w:sz w:val="22"/>
          <w:szCs w:val="22"/>
        </w:rPr>
        <w:t>zawodowe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006A16B0" w:rsidRPr="000B0C29">
        <w:rPr>
          <w:rFonts w:ascii="Calibri" w:hAnsi="Calibri" w:cs="Calibri"/>
          <w:sz w:val="22"/>
          <w:szCs w:val="22"/>
        </w:rPr>
        <w:t xml:space="preserve">uprawnienia </w:t>
      </w:r>
      <w:r w:rsidR="009F1ED3" w:rsidRPr="000B0C29">
        <w:rPr>
          <w:rFonts w:ascii="Calibri" w:hAnsi="Calibri" w:cs="Calibri"/>
          <w:sz w:val="22"/>
          <w:szCs w:val="22"/>
        </w:rPr>
        <w:t>.</w:t>
      </w:r>
    </w:p>
    <w:p w14:paraId="4A3EE7F3" w14:textId="77777777" w:rsidR="001A7695" w:rsidRPr="000B0C29" w:rsidRDefault="001A7695" w:rsidP="00734D0C">
      <w:pPr>
        <w:numPr>
          <w:ilvl w:val="0"/>
          <w:numId w:val="17"/>
        </w:numPr>
        <w:tabs>
          <w:tab w:val="clear" w:pos="3225"/>
          <w:tab w:val="num" w:pos="360"/>
        </w:tabs>
        <w:ind w:left="284" w:hanging="284"/>
        <w:jc w:val="both"/>
        <w:rPr>
          <w:rFonts w:ascii="Calibri" w:hAnsi="Calibri" w:cs="Calibri"/>
          <w:sz w:val="22"/>
          <w:szCs w:val="22"/>
        </w:rPr>
      </w:pPr>
      <w:r w:rsidRPr="000B0C29">
        <w:rPr>
          <w:rFonts w:ascii="Calibri" w:eastAsia="Arial" w:hAnsi="Calibri" w:cs="Calibri"/>
          <w:sz w:val="22"/>
          <w:szCs w:val="22"/>
        </w:rPr>
        <w:t>Wykonawca zapewni wykonanie i kierowanie robotami spec</w:t>
      </w:r>
      <w:r w:rsidR="009F1ED3" w:rsidRPr="000B0C29">
        <w:rPr>
          <w:rFonts w:ascii="Calibri" w:eastAsia="Arial" w:hAnsi="Calibri" w:cs="Calibri"/>
          <w:sz w:val="22"/>
          <w:szCs w:val="22"/>
        </w:rPr>
        <w:t>jalistycznymi poprzez kluczowego specjalistę -</w:t>
      </w:r>
      <w:r w:rsidRPr="000B0C29">
        <w:rPr>
          <w:rFonts w:ascii="Calibri" w:hAnsi="Calibri" w:cs="Calibri"/>
          <w:sz w:val="22"/>
          <w:szCs w:val="22"/>
        </w:rPr>
        <w:t xml:space="preserve">kierownika budowy: osobę posiadającą uprawnienia budowlane do kierowania robotami budowlanymi  </w:t>
      </w:r>
      <w:r w:rsidR="0014647E" w:rsidRPr="000B0C29">
        <w:rPr>
          <w:rFonts w:ascii="Calibri" w:hAnsi="Calibri" w:cs="Calibri"/>
          <w:sz w:val="22"/>
          <w:szCs w:val="22"/>
        </w:rPr>
        <w:t>w specjalności instalacyjnej w zakresie sieci, instalacji i urządzeń cieplnych, wentylacyjnych, gazowych wodociągowych i kanalizacyjnych</w:t>
      </w:r>
      <w:r w:rsidRPr="000B0C29">
        <w:rPr>
          <w:rFonts w:ascii="Calibri" w:eastAsia="Arial" w:hAnsi="Calibri" w:cs="Calibri"/>
          <w:sz w:val="22"/>
          <w:szCs w:val="22"/>
        </w:rPr>
        <w:t xml:space="preserve"> w osobie:………………………………………………..,</w:t>
      </w:r>
    </w:p>
    <w:p w14:paraId="6A552AB1" w14:textId="77777777" w:rsidR="004F4CA4" w:rsidRPr="000B0C29" w:rsidRDefault="00F10CB3" w:rsidP="00734D0C">
      <w:pPr>
        <w:ind w:left="284" w:hanging="284"/>
        <w:jc w:val="both"/>
        <w:rPr>
          <w:rFonts w:ascii="Calibri" w:hAnsi="Calibri" w:cs="Calibri"/>
          <w:sz w:val="22"/>
          <w:szCs w:val="22"/>
        </w:rPr>
      </w:pPr>
      <w:r w:rsidRPr="000B0C29">
        <w:rPr>
          <w:rFonts w:ascii="Calibri" w:hAnsi="Calibri" w:cs="Calibri"/>
          <w:sz w:val="22"/>
          <w:szCs w:val="22"/>
        </w:rPr>
        <w:t xml:space="preserve">3. </w:t>
      </w:r>
      <w:r w:rsidR="004F4CA4" w:rsidRPr="000B0C29">
        <w:rPr>
          <w:rFonts w:ascii="Calibri" w:hAnsi="Calibri" w:cs="Calibri"/>
          <w:sz w:val="22"/>
          <w:szCs w:val="22"/>
        </w:rPr>
        <w:t>Wykonawca</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z</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własnej</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inicjatywy</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proponuje</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zmianę</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na</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stanowisku</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kluczowego specjalisty o</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którym</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mowa</w:t>
      </w:r>
      <w:r w:rsidR="001A7695" w:rsidRPr="000B0C29">
        <w:rPr>
          <w:rFonts w:ascii="Calibri" w:eastAsia="Arial" w:hAnsi="Calibri" w:cs="Calibri"/>
          <w:sz w:val="22"/>
          <w:szCs w:val="22"/>
        </w:rPr>
        <w:t xml:space="preserve">    </w:t>
      </w:r>
      <w:r w:rsidR="004F4CA4" w:rsidRPr="000B0C29">
        <w:rPr>
          <w:rFonts w:ascii="Calibri" w:hAnsi="Calibri" w:cs="Calibri"/>
          <w:sz w:val="22"/>
          <w:szCs w:val="22"/>
        </w:rPr>
        <w:t>w</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ust.</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2</w:t>
      </w:r>
      <w:r w:rsidR="005B0EEE" w:rsidRPr="000B0C29">
        <w:rPr>
          <w:rFonts w:ascii="Calibri" w:hAnsi="Calibri" w:cs="Calibri"/>
          <w:sz w:val="22"/>
          <w:szCs w:val="22"/>
        </w:rPr>
        <w:t xml:space="preserve">  </w:t>
      </w:r>
      <w:r w:rsidR="004F4CA4" w:rsidRPr="000B0C29">
        <w:rPr>
          <w:rFonts w:ascii="Calibri" w:hAnsi="Calibri" w:cs="Calibri"/>
          <w:sz w:val="22"/>
          <w:szCs w:val="22"/>
        </w:rPr>
        <w:t>w</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przypadku:</w:t>
      </w:r>
    </w:p>
    <w:p w14:paraId="6053CB33" w14:textId="77777777" w:rsidR="004F4CA4" w:rsidRPr="000B0C29" w:rsidRDefault="004F4CA4" w:rsidP="004F4CA4">
      <w:pPr>
        <w:pStyle w:val="Bezodstpw"/>
        <w:numPr>
          <w:ilvl w:val="1"/>
          <w:numId w:val="2"/>
        </w:numPr>
        <w:tabs>
          <w:tab w:val="clear" w:pos="1080"/>
          <w:tab w:val="num" w:pos="720"/>
        </w:tabs>
        <w:ind w:left="720"/>
        <w:jc w:val="both"/>
        <w:rPr>
          <w:rFonts w:ascii="Calibri" w:eastAsia="Arial" w:hAnsi="Calibri" w:cs="Calibri"/>
          <w:sz w:val="22"/>
          <w:szCs w:val="22"/>
        </w:rPr>
      </w:pPr>
      <w:r w:rsidRPr="000B0C29">
        <w:rPr>
          <w:rFonts w:ascii="Calibri" w:hAnsi="Calibri" w:cs="Calibri"/>
          <w:sz w:val="22"/>
          <w:szCs w:val="22"/>
        </w:rPr>
        <w:t>śmierci,</w:t>
      </w:r>
      <w:r w:rsidRPr="000B0C29">
        <w:rPr>
          <w:rFonts w:ascii="Calibri" w:eastAsia="Arial" w:hAnsi="Calibri" w:cs="Calibri"/>
          <w:sz w:val="22"/>
          <w:szCs w:val="22"/>
        </w:rPr>
        <w:t xml:space="preserve"> </w:t>
      </w:r>
      <w:r w:rsidRPr="000B0C29">
        <w:rPr>
          <w:rFonts w:ascii="Calibri" w:hAnsi="Calibri" w:cs="Calibri"/>
          <w:sz w:val="22"/>
          <w:szCs w:val="22"/>
        </w:rPr>
        <w:t>choroby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zdarzeń</w:t>
      </w:r>
      <w:r w:rsidRPr="000B0C29">
        <w:rPr>
          <w:rFonts w:ascii="Calibri" w:eastAsia="Arial" w:hAnsi="Calibri" w:cs="Calibri"/>
          <w:sz w:val="22"/>
          <w:szCs w:val="22"/>
        </w:rPr>
        <w:t xml:space="preserve"> </w:t>
      </w:r>
      <w:r w:rsidRPr="000B0C29">
        <w:rPr>
          <w:rFonts w:ascii="Calibri" w:hAnsi="Calibri" w:cs="Calibri"/>
          <w:sz w:val="22"/>
          <w:szCs w:val="22"/>
        </w:rPr>
        <w:t>losowych</w:t>
      </w:r>
      <w:r w:rsidRPr="000B0C29">
        <w:rPr>
          <w:rFonts w:ascii="Calibri" w:eastAsia="Arial" w:hAnsi="Calibri" w:cs="Calibri"/>
          <w:sz w:val="22"/>
          <w:szCs w:val="22"/>
        </w:rPr>
        <w:t xml:space="preserve"> </w:t>
      </w:r>
      <w:r w:rsidRPr="000B0C29">
        <w:rPr>
          <w:rFonts w:ascii="Calibri" w:hAnsi="Calibri" w:cs="Calibri"/>
          <w:sz w:val="22"/>
          <w:szCs w:val="22"/>
        </w:rPr>
        <w:t>kluczowego specjalisty,</w:t>
      </w:r>
      <w:r w:rsidRPr="000B0C29">
        <w:rPr>
          <w:rFonts w:ascii="Calibri" w:eastAsia="Arial" w:hAnsi="Calibri" w:cs="Calibri"/>
          <w:sz w:val="22"/>
          <w:szCs w:val="22"/>
        </w:rPr>
        <w:t xml:space="preserve"> </w:t>
      </w:r>
    </w:p>
    <w:p w14:paraId="09A749E2" w14:textId="77777777" w:rsidR="004F4CA4" w:rsidRPr="000B0C29" w:rsidRDefault="004F4CA4" w:rsidP="004F4CA4">
      <w:pPr>
        <w:pStyle w:val="Bezodstpw"/>
        <w:numPr>
          <w:ilvl w:val="1"/>
          <w:numId w:val="2"/>
        </w:numPr>
        <w:tabs>
          <w:tab w:val="clear" w:pos="1080"/>
          <w:tab w:val="num" w:pos="720"/>
        </w:tabs>
        <w:ind w:left="720"/>
        <w:jc w:val="both"/>
        <w:rPr>
          <w:rFonts w:ascii="Calibri" w:eastAsia="Arial" w:hAnsi="Calibri" w:cs="Calibri"/>
          <w:sz w:val="22"/>
          <w:szCs w:val="22"/>
        </w:rPr>
      </w:pPr>
      <w:r w:rsidRPr="000B0C29">
        <w:rPr>
          <w:rFonts w:ascii="Calibri" w:hAnsi="Calibri" w:cs="Calibri"/>
          <w:sz w:val="22"/>
          <w:szCs w:val="22"/>
        </w:rPr>
        <w:t>niewywiązywania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kluczowego specjalisty z</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wynikających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71CA1B38" w14:textId="77777777" w:rsidR="004F4CA4" w:rsidRPr="000B0C29" w:rsidRDefault="004F4CA4" w:rsidP="004F4CA4">
      <w:pPr>
        <w:pStyle w:val="Bezodstpw"/>
        <w:numPr>
          <w:ilvl w:val="1"/>
          <w:numId w:val="2"/>
        </w:numPr>
        <w:tabs>
          <w:tab w:val="clear" w:pos="1080"/>
          <w:tab w:val="num" w:pos="720"/>
        </w:tabs>
        <w:ind w:left="720"/>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zmiana</w:t>
      </w:r>
      <w:r w:rsidRPr="000B0C29">
        <w:rPr>
          <w:rFonts w:ascii="Calibri" w:eastAsia="Arial" w:hAnsi="Calibri" w:cs="Calibri"/>
          <w:sz w:val="22"/>
          <w:szCs w:val="22"/>
        </w:rPr>
        <w:t xml:space="preserve"> </w:t>
      </w:r>
      <w:r w:rsidRPr="000B0C29">
        <w:rPr>
          <w:rFonts w:ascii="Calibri" w:hAnsi="Calibri" w:cs="Calibri"/>
          <w:sz w:val="22"/>
          <w:szCs w:val="22"/>
        </w:rPr>
        <w:t>kluczowego specjalisty</w:t>
      </w:r>
      <w:r w:rsidRPr="000B0C29">
        <w:rPr>
          <w:rFonts w:ascii="Calibri" w:eastAsia="Arial" w:hAnsi="Calibri" w:cs="Calibri"/>
          <w:sz w:val="22"/>
          <w:szCs w:val="22"/>
        </w:rPr>
        <w:t xml:space="preserve"> </w:t>
      </w:r>
      <w:r w:rsidRPr="000B0C29">
        <w:rPr>
          <w:rFonts w:ascii="Calibri" w:hAnsi="Calibri" w:cs="Calibri"/>
          <w:sz w:val="22"/>
          <w:szCs w:val="22"/>
        </w:rPr>
        <w:t>stanie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konieczna</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jakichkolwiek</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niezależnych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(np.</w:t>
      </w:r>
      <w:r w:rsidRPr="000B0C29">
        <w:rPr>
          <w:rFonts w:ascii="Calibri" w:eastAsia="Arial" w:hAnsi="Calibri" w:cs="Calibri"/>
          <w:sz w:val="22"/>
          <w:szCs w:val="22"/>
        </w:rPr>
        <w:t xml:space="preserve"> </w:t>
      </w:r>
      <w:r w:rsidRPr="000B0C29">
        <w:rPr>
          <w:rFonts w:ascii="Calibri" w:hAnsi="Calibri" w:cs="Calibri"/>
          <w:sz w:val="22"/>
          <w:szCs w:val="22"/>
        </w:rPr>
        <w:t>rezygnacji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pracy</w:t>
      </w:r>
      <w:r w:rsidRPr="000B0C29">
        <w:rPr>
          <w:rFonts w:ascii="Calibri" w:eastAsia="Arial" w:hAnsi="Calibri" w:cs="Calibri"/>
          <w:sz w:val="22"/>
          <w:szCs w:val="22"/>
        </w:rPr>
        <w:t xml:space="preserve"> </w:t>
      </w:r>
      <w:r w:rsidRPr="000B0C29">
        <w:rPr>
          <w:rFonts w:ascii="Calibri" w:hAnsi="Calibri" w:cs="Calibri"/>
          <w:sz w:val="22"/>
          <w:szCs w:val="22"/>
        </w:rPr>
        <w:t>u</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itp.),</w:t>
      </w:r>
    </w:p>
    <w:p w14:paraId="7183356B" w14:textId="77777777" w:rsidR="004F4CA4" w:rsidRPr="000B0C29" w:rsidRDefault="004F4CA4" w:rsidP="004F4CA4">
      <w:pPr>
        <w:pStyle w:val="Bezodstpw"/>
        <w:numPr>
          <w:ilvl w:val="1"/>
          <w:numId w:val="2"/>
        </w:numPr>
        <w:tabs>
          <w:tab w:val="clear" w:pos="1080"/>
          <w:tab w:val="num" w:pos="720"/>
        </w:tabs>
        <w:ind w:left="720"/>
        <w:jc w:val="both"/>
        <w:rPr>
          <w:rFonts w:ascii="Calibri" w:hAnsi="Calibri" w:cs="Calibri"/>
          <w:sz w:val="22"/>
          <w:szCs w:val="22"/>
        </w:rPr>
      </w:pPr>
      <w:r w:rsidRPr="000B0C29">
        <w:rPr>
          <w:rFonts w:ascii="Calibri" w:hAnsi="Calibri" w:cs="Calibri"/>
          <w:sz w:val="22"/>
          <w:szCs w:val="22"/>
        </w:rPr>
        <w:t xml:space="preserve">utraty przez kluczowego specjalistę uprawnień  do wykonywania czynności objętych niniejszą umową. </w:t>
      </w:r>
    </w:p>
    <w:p w14:paraId="51A5304C"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zażądać</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001A1D43" w:rsidRPr="000B0C29">
        <w:rPr>
          <w:rFonts w:ascii="Calibri" w:hAnsi="Calibri" w:cs="Calibri"/>
          <w:sz w:val="22"/>
          <w:szCs w:val="22"/>
        </w:rPr>
        <w:t>kluczowego specjalisty</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uzna,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001A1D43" w:rsidRPr="000B0C29">
        <w:rPr>
          <w:rFonts w:ascii="Calibri" w:hAnsi="Calibri" w:cs="Calibri"/>
          <w:sz w:val="22"/>
          <w:szCs w:val="22"/>
        </w:rPr>
        <w:t>kluczowy specjalista</w:t>
      </w:r>
      <w:r w:rsidRPr="000B0C29">
        <w:rPr>
          <w:rFonts w:ascii="Calibri" w:hAnsi="Calibri" w:cs="Calibri"/>
          <w:sz w:val="22"/>
          <w:szCs w:val="22"/>
        </w:rPr>
        <w:t xml:space="preserve"> nie</w:t>
      </w:r>
      <w:r w:rsidRPr="000B0C29">
        <w:rPr>
          <w:rFonts w:ascii="Calibri" w:eastAsia="Arial" w:hAnsi="Calibri" w:cs="Calibri"/>
          <w:sz w:val="22"/>
          <w:szCs w:val="22"/>
        </w:rPr>
        <w:t xml:space="preserve"> </w:t>
      </w:r>
      <w:r w:rsidRPr="000B0C29">
        <w:rPr>
          <w:rFonts w:ascii="Calibri" w:hAnsi="Calibri" w:cs="Calibri"/>
          <w:sz w:val="22"/>
          <w:szCs w:val="22"/>
        </w:rPr>
        <w:t>wykonuje</w:t>
      </w:r>
      <w:r w:rsidRPr="000B0C29">
        <w:rPr>
          <w:rFonts w:ascii="Calibri" w:eastAsia="Arial" w:hAnsi="Calibri" w:cs="Calibri"/>
          <w:sz w:val="22"/>
          <w:szCs w:val="22"/>
        </w:rPr>
        <w:t xml:space="preserve"> </w:t>
      </w:r>
      <w:r w:rsidRPr="000B0C29">
        <w:rPr>
          <w:rFonts w:ascii="Calibri" w:hAnsi="Calibri" w:cs="Calibri"/>
          <w:sz w:val="22"/>
          <w:szCs w:val="22"/>
        </w:rPr>
        <w:t>swoich</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wynikających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wykonuje</w:t>
      </w:r>
      <w:r w:rsidRPr="000B0C29">
        <w:rPr>
          <w:rFonts w:ascii="Calibri" w:eastAsia="Arial" w:hAnsi="Calibri" w:cs="Calibri"/>
          <w:sz w:val="22"/>
          <w:szCs w:val="22"/>
        </w:rPr>
        <w:t xml:space="preserve"> </w:t>
      </w:r>
      <w:r w:rsidRPr="000B0C29">
        <w:rPr>
          <w:rFonts w:ascii="Calibri" w:hAnsi="Calibri" w:cs="Calibri"/>
          <w:sz w:val="22"/>
          <w:szCs w:val="22"/>
        </w:rPr>
        <w:t>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nienależyty.</w:t>
      </w:r>
    </w:p>
    <w:p w14:paraId="493AB923"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danego</w:t>
      </w:r>
      <w:r w:rsidRPr="000B0C29">
        <w:rPr>
          <w:rFonts w:ascii="Calibri" w:eastAsia="Arial" w:hAnsi="Calibri" w:cs="Calibri"/>
          <w:sz w:val="22"/>
          <w:szCs w:val="22"/>
        </w:rPr>
        <w:t xml:space="preserve"> </w:t>
      </w:r>
      <w:r w:rsidRPr="000B0C29">
        <w:rPr>
          <w:rFonts w:ascii="Calibri" w:hAnsi="Calibri" w:cs="Calibri"/>
          <w:sz w:val="22"/>
          <w:szCs w:val="22"/>
        </w:rPr>
        <w:t>kluczowego specjalisty, nowy</w:t>
      </w:r>
      <w:r w:rsidRPr="000B0C29">
        <w:rPr>
          <w:rFonts w:ascii="Calibri" w:eastAsia="Arial" w:hAnsi="Calibri" w:cs="Calibri"/>
          <w:sz w:val="22"/>
          <w:szCs w:val="22"/>
        </w:rPr>
        <w:t xml:space="preserve"> </w:t>
      </w:r>
      <w:r w:rsidRPr="000B0C29">
        <w:rPr>
          <w:rFonts w:ascii="Calibri" w:hAnsi="Calibri" w:cs="Calibri"/>
          <w:sz w:val="22"/>
          <w:szCs w:val="22"/>
        </w:rPr>
        <w:t>kluczowy specjalista</w:t>
      </w:r>
      <w:r w:rsidRPr="000B0C29">
        <w:rPr>
          <w:rFonts w:ascii="Calibri" w:eastAsia="Arial" w:hAnsi="Calibri" w:cs="Calibri"/>
          <w:sz w:val="22"/>
          <w:szCs w:val="22"/>
        </w:rPr>
        <w:t xml:space="preserve"> </w:t>
      </w:r>
      <w:r w:rsidRPr="000B0C29">
        <w:rPr>
          <w:rFonts w:ascii="Calibri" w:hAnsi="Calibri" w:cs="Calibri"/>
          <w:sz w:val="22"/>
          <w:szCs w:val="22"/>
        </w:rPr>
        <w:t>musi</w:t>
      </w:r>
      <w:r w:rsidRPr="000B0C29">
        <w:rPr>
          <w:rFonts w:ascii="Calibri" w:eastAsia="Arial" w:hAnsi="Calibri" w:cs="Calibri"/>
          <w:sz w:val="22"/>
          <w:szCs w:val="22"/>
        </w:rPr>
        <w:t xml:space="preserve"> </w:t>
      </w:r>
      <w:r w:rsidRPr="000B0C29">
        <w:rPr>
          <w:rFonts w:ascii="Calibri" w:hAnsi="Calibri" w:cs="Calibri"/>
          <w:sz w:val="22"/>
          <w:szCs w:val="22"/>
        </w:rPr>
        <w:t>spełniać</w:t>
      </w:r>
      <w:r w:rsidRPr="000B0C29">
        <w:rPr>
          <w:rFonts w:ascii="Calibri" w:eastAsia="Arial" w:hAnsi="Calibri" w:cs="Calibri"/>
          <w:sz w:val="22"/>
          <w:szCs w:val="22"/>
        </w:rPr>
        <w:t xml:space="preserve"> </w:t>
      </w:r>
      <w:r w:rsidRPr="000B0C29">
        <w:rPr>
          <w:rFonts w:ascii="Calibri" w:hAnsi="Calibri" w:cs="Calibri"/>
          <w:sz w:val="22"/>
          <w:szCs w:val="22"/>
        </w:rPr>
        <w:t>wymagania</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kluczowego specjalisty w</w:t>
      </w:r>
      <w:r w:rsidRPr="000B0C29">
        <w:rPr>
          <w:rFonts w:ascii="Calibri" w:eastAsia="Arial" w:hAnsi="Calibri" w:cs="Calibri"/>
          <w:sz w:val="22"/>
          <w:szCs w:val="22"/>
        </w:rPr>
        <w:t xml:space="preserve"> </w:t>
      </w:r>
      <w:r w:rsidRPr="000B0C29">
        <w:rPr>
          <w:rFonts w:ascii="Calibri" w:hAnsi="Calibri" w:cs="Calibri"/>
          <w:sz w:val="22"/>
          <w:szCs w:val="22"/>
        </w:rPr>
        <w:t>specjalności</w:t>
      </w:r>
      <w:r w:rsidRPr="000B0C29">
        <w:rPr>
          <w:rFonts w:ascii="Calibri" w:eastAsia="Arial" w:hAnsi="Calibri" w:cs="Calibri"/>
          <w:sz w:val="22"/>
          <w:szCs w:val="22"/>
        </w:rPr>
        <w:t xml:space="preserve"> </w:t>
      </w:r>
      <w:r w:rsidRPr="000B0C29">
        <w:rPr>
          <w:rFonts w:ascii="Calibri" w:hAnsi="Calibri" w:cs="Calibri"/>
          <w:sz w:val="22"/>
          <w:szCs w:val="22"/>
        </w:rPr>
        <w:t>zmienianego</w:t>
      </w:r>
      <w:r w:rsidRPr="000B0C29">
        <w:rPr>
          <w:rFonts w:ascii="Calibri" w:eastAsia="Arial" w:hAnsi="Calibri" w:cs="Calibri"/>
          <w:sz w:val="22"/>
          <w:szCs w:val="22"/>
        </w:rPr>
        <w:t xml:space="preserve"> </w:t>
      </w:r>
      <w:r w:rsidRPr="000B0C29">
        <w:rPr>
          <w:rFonts w:ascii="Calibri" w:hAnsi="Calibri" w:cs="Calibri"/>
          <w:sz w:val="22"/>
          <w:szCs w:val="22"/>
        </w:rPr>
        <w:t xml:space="preserve">kluczowego specjalisty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stopniu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mniejszym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udzielenie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publicznego.</w:t>
      </w:r>
    </w:p>
    <w:p w14:paraId="6CDD5246"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 razie zajścia okoliczności o których mowa w ust. 4 Wykonawca</w:t>
      </w:r>
      <w:r w:rsidRPr="000B0C29">
        <w:rPr>
          <w:rFonts w:ascii="Calibri" w:eastAsia="Arial" w:hAnsi="Calibri" w:cs="Calibri"/>
          <w:sz w:val="22"/>
          <w:szCs w:val="22"/>
        </w:rPr>
        <w:t xml:space="preserve"> </w:t>
      </w:r>
      <w:r w:rsidRPr="000B0C29">
        <w:rPr>
          <w:rFonts w:ascii="Calibri" w:hAnsi="Calibri" w:cs="Calibri"/>
          <w:sz w:val="22"/>
          <w:szCs w:val="22"/>
        </w:rPr>
        <w:t>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zmienić</w:t>
      </w:r>
      <w:r w:rsidRPr="000B0C29">
        <w:rPr>
          <w:rFonts w:ascii="Calibri" w:eastAsia="Arial" w:hAnsi="Calibri" w:cs="Calibri"/>
          <w:sz w:val="22"/>
          <w:szCs w:val="22"/>
        </w:rPr>
        <w:t xml:space="preserve"> </w:t>
      </w:r>
      <w:r w:rsidRPr="000B0C29">
        <w:rPr>
          <w:rFonts w:ascii="Calibri" w:hAnsi="Calibri" w:cs="Calibri"/>
          <w:sz w:val="22"/>
          <w:szCs w:val="22"/>
        </w:rPr>
        <w:t>kluczowego specjalistę 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żądaniem</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wskazanym</w:t>
      </w:r>
      <w:r w:rsidRPr="000B0C29">
        <w:rPr>
          <w:rFonts w:ascii="Calibri" w:eastAsia="Arial" w:hAnsi="Calibri" w:cs="Calibri"/>
          <w:sz w:val="22"/>
          <w:szCs w:val="22"/>
        </w:rPr>
        <w:t xml:space="preserve"> </w:t>
      </w:r>
      <w:r w:rsidRPr="000B0C29">
        <w:rPr>
          <w:rFonts w:ascii="Calibri" w:hAnsi="Calibri" w:cs="Calibri"/>
          <w:sz w:val="22"/>
          <w:szCs w:val="22"/>
        </w:rPr>
        <w:t>we</w:t>
      </w:r>
      <w:r w:rsidRPr="000B0C29">
        <w:rPr>
          <w:rFonts w:ascii="Calibri" w:eastAsia="Arial" w:hAnsi="Calibri" w:cs="Calibri"/>
          <w:sz w:val="22"/>
          <w:szCs w:val="22"/>
        </w:rPr>
        <w:t xml:space="preserve"> </w:t>
      </w:r>
      <w:r w:rsidRPr="000B0C29">
        <w:rPr>
          <w:rFonts w:ascii="Calibri" w:hAnsi="Calibri" w:cs="Calibri"/>
          <w:sz w:val="22"/>
          <w:szCs w:val="22"/>
        </w:rPr>
        <w:t>wniosku</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01AA2A1D"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udzielić</w:t>
      </w:r>
      <w:r w:rsidRPr="000B0C29">
        <w:rPr>
          <w:rFonts w:ascii="Calibri" w:eastAsia="Arial" w:hAnsi="Calibri" w:cs="Calibri"/>
          <w:sz w:val="22"/>
          <w:szCs w:val="22"/>
        </w:rPr>
        <w:t xml:space="preserve"> </w:t>
      </w:r>
      <w:r w:rsidRPr="000B0C29">
        <w:rPr>
          <w:rFonts w:ascii="Calibri" w:hAnsi="Calibri" w:cs="Calibri"/>
          <w:sz w:val="22"/>
          <w:szCs w:val="22"/>
        </w:rPr>
        <w:t>urlopu</w:t>
      </w:r>
      <w:r w:rsidRPr="000B0C29">
        <w:rPr>
          <w:rFonts w:ascii="Calibri" w:eastAsia="Arial" w:hAnsi="Calibri" w:cs="Calibri"/>
          <w:sz w:val="22"/>
          <w:szCs w:val="22"/>
        </w:rPr>
        <w:t xml:space="preserve"> </w:t>
      </w:r>
      <w:r w:rsidRPr="000B0C29">
        <w:rPr>
          <w:rFonts w:ascii="Calibri" w:hAnsi="Calibri" w:cs="Calibri"/>
          <w:sz w:val="22"/>
          <w:szCs w:val="22"/>
        </w:rPr>
        <w:t>kluczowemu specjaliście wymienionemu</w:t>
      </w:r>
      <w:r w:rsidR="0009147D"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warunkach:</w:t>
      </w:r>
      <w:r w:rsidRPr="000B0C29">
        <w:rPr>
          <w:rFonts w:ascii="Calibri" w:eastAsia="Arial" w:hAnsi="Calibri" w:cs="Calibri"/>
          <w:sz w:val="22"/>
          <w:szCs w:val="22"/>
        </w:rPr>
        <w:t xml:space="preserve"> </w:t>
      </w:r>
    </w:p>
    <w:p w14:paraId="781E568D"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terminy</w:t>
      </w:r>
      <w:r w:rsidRPr="000B0C29">
        <w:rPr>
          <w:rFonts w:ascii="Calibri" w:eastAsia="Arial" w:hAnsi="Calibri" w:cs="Calibri"/>
          <w:sz w:val="22"/>
          <w:szCs w:val="22"/>
        </w:rPr>
        <w:t xml:space="preserve"> </w:t>
      </w:r>
      <w:r w:rsidRPr="000B0C29">
        <w:rPr>
          <w:rFonts w:ascii="Calibri" w:hAnsi="Calibri" w:cs="Calibri"/>
          <w:sz w:val="22"/>
          <w:szCs w:val="22"/>
        </w:rPr>
        <w:t>urlopów</w:t>
      </w:r>
      <w:r w:rsidRPr="000B0C29">
        <w:rPr>
          <w:rFonts w:ascii="Calibri" w:eastAsia="Arial" w:hAnsi="Calibri" w:cs="Calibri"/>
          <w:sz w:val="22"/>
          <w:szCs w:val="22"/>
        </w:rPr>
        <w:t xml:space="preserve"> </w:t>
      </w:r>
      <w:r w:rsidRPr="000B0C29">
        <w:rPr>
          <w:rFonts w:ascii="Calibri" w:hAnsi="Calibri" w:cs="Calibri"/>
          <w:sz w:val="22"/>
          <w:szCs w:val="22"/>
        </w:rPr>
        <w:t>zostaną</w:t>
      </w:r>
      <w:r w:rsidRPr="000B0C29">
        <w:rPr>
          <w:rFonts w:ascii="Calibri" w:eastAsia="Arial" w:hAnsi="Calibri" w:cs="Calibri"/>
          <w:sz w:val="22"/>
          <w:szCs w:val="22"/>
        </w:rPr>
        <w:t xml:space="preserve"> </w:t>
      </w:r>
      <w:r w:rsidRPr="000B0C29">
        <w:rPr>
          <w:rFonts w:ascii="Calibri" w:hAnsi="Calibri" w:cs="Calibri"/>
          <w:sz w:val="22"/>
          <w:szCs w:val="22"/>
        </w:rPr>
        <w:t>uprzednio</w:t>
      </w:r>
      <w:r w:rsidRPr="000B0C29">
        <w:rPr>
          <w:rFonts w:ascii="Calibri" w:eastAsia="Arial" w:hAnsi="Calibri" w:cs="Calibri"/>
          <w:sz w:val="22"/>
          <w:szCs w:val="22"/>
        </w:rPr>
        <w:t xml:space="preserve"> </w:t>
      </w:r>
      <w:r w:rsidRPr="000B0C29">
        <w:rPr>
          <w:rFonts w:ascii="Calibri" w:hAnsi="Calibri" w:cs="Calibri"/>
          <w:sz w:val="22"/>
          <w:szCs w:val="22"/>
        </w:rPr>
        <w:t>zatwierdzone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p>
    <w:p w14:paraId="3EEB4C05"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wskazać</w:t>
      </w:r>
      <w:r w:rsidRPr="000B0C29">
        <w:rPr>
          <w:rFonts w:ascii="Calibri" w:eastAsia="Arial" w:hAnsi="Calibri" w:cs="Calibri"/>
          <w:sz w:val="22"/>
          <w:szCs w:val="22"/>
        </w:rPr>
        <w:t xml:space="preserve"> </w:t>
      </w:r>
      <w:r w:rsidRPr="000B0C29">
        <w:rPr>
          <w:rFonts w:ascii="Calibri" w:hAnsi="Calibri" w:cs="Calibri"/>
          <w:sz w:val="22"/>
          <w:szCs w:val="22"/>
        </w:rPr>
        <w:t>terminy</w:t>
      </w:r>
      <w:r w:rsidRPr="000B0C29">
        <w:rPr>
          <w:rFonts w:ascii="Calibri" w:eastAsia="Arial" w:hAnsi="Calibri" w:cs="Calibri"/>
          <w:sz w:val="22"/>
          <w:szCs w:val="22"/>
        </w:rPr>
        <w:t xml:space="preserve"> </w:t>
      </w:r>
      <w:r w:rsidRPr="000B0C29">
        <w:rPr>
          <w:rFonts w:ascii="Calibri" w:hAnsi="Calibri" w:cs="Calibri"/>
          <w:sz w:val="22"/>
          <w:szCs w:val="22"/>
        </w:rPr>
        <w:t>urlopów</w:t>
      </w:r>
      <w:r w:rsidRPr="000B0C29">
        <w:rPr>
          <w:rFonts w:ascii="Calibri" w:eastAsia="Arial" w:hAnsi="Calibri" w:cs="Calibri"/>
          <w:sz w:val="22"/>
          <w:szCs w:val="22"/>
        </w:rPr>
        <w:t xml:space="preserve"> </w:t>
      </w:r>
      <w:r w:rsidRPr="000B0C29">
        <w:rPr>
          <w:rFonts w:ascii="Calibri" w:hAnsi="Calibri" w:cs="Calibri"/>
          <w:sz w:val="22"/>
          <w:szCs w:val="22"/>
        </w:rPr>
        <w:t>kluczowego specjalisty oraz</w:t>
      </w:r>
      <w:r w:rsidRPr="000B0C29">
        <w:rPr>
          <w:rFonts w:ascii="Calibri" w:eastAsia="Arial" w:hAnsi="Calibri" w:cs="Calibri"/>
          <w:sz w:val="22"/>
          <w:szCs w:val="22"/>
        </w:rPr>
        <w:t xml:space="preserve"> </w:t>
      </w:r>
      <w:r w:rsidRPr="000B0C29">
        <w:rPr>
          <w:rFonts w:ascii="Calibri" w:hAnsi="Calibri" w:cs="Calibri"/>
          <w:sz w:val="22"/>
          <w:szCs w:val="22"/>
        </w:rPr>
        <w:t>zaproponować</w:t>
      </w:r>
      <w:r w:rsidRPr="000B0C29">
        <w:rPr>
          <w:rFonts w:ascii="Calibri" w:eastAsia="Arial" w:hAnsi="Calibri" w:cs="Calibri"/>
          <w:sz w:val="22"/>
          <w:szCs w:val="22"/>
        </w:rPr>
        <w:t xml:space="preserve"> </w:t>
      </w:r>
      <w:r w:rsidRPr="000B0C29">
        <w:rPr>
          <w:rFonts w:ascii="Calibri" w:hAnsi="Calibri" w:cs="Calibri"/>
          <w:sz w:val="22"/>
          <w:szCs w:val="22"/>
        </w:rPr>
        <w:t>osobę</w:t>
      </w:r>
      <w:r w:rsidRPr="000B0C29">
        <w:rPr>
          <w:rFonts w:ascii="Calibri" w:eastAsia="Arial" w:hAnsi="Calibri" w:cs="Calibri"/>
          <w:sz w:val="22"/>
          <w:szCs w:val="22"/>
        </w:rPr>
        <w:t xml:space="preserve"> </w:t>
      </w:r>
      <w:r w:rsidRPr="000B0C29">
        <w:rPr>
          <w:rFonts w:ascii="Calibri" w:hAnsi="Calibri" w:cs="Calibri"/>
          <w:sz w:val="22"/>
          <w:szCs w:val="22"/>
        </w:rPr>
        <w:t>zastępującą</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najmniej</w:t>
      </w:r>
      <w:r w:rsidRPr="000B0C29">
        <w:rPr>
          <w:rFonts w:ascii="Calibri" w:eastAsia="Arial" w:hAnsi="Calibri" w:cs="Calibri"/>
          <w:sz w:val="22"/>
          <w:szCs w:val="22"/>
        </w:rPr>
        <w:t xml:space="preserve"> </w:t>
      </w:r>
      <w:r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dniowym</w:t>
      </w:r>
      <w:r w:rsidRPr="000B0C29">
        <w:rPr>
          <w:rFonts w:ascii="Calibri" w:eastAsia="Arial" w:hAnsi="Calibri" w:cs="Calibri"/>
          <w:sz w:val="22"/>
          <w:szCs w:val="22"/>
        </w:rPr>
        <w:t xml:space="preserve"> </w:t>
      </w:r>
      <w:r w:rsidRPr="000B0C29">
        <w:rPr>
          <w:rFonts w:ascii="Calibri" w:hAnsi="Calibri" w:cs="Calibri"/>
          <w:sz w:val="22"/>
          <w:szCs w:val="22"/>
        </w:rPr>
        <w:t>wyprzedzeniem,</w:t>
      </w:r>
      <w:r w:rsidRPr="000B0C29">
        <w:rPr>
          <w:rFonts w:ascii="Calibri" w:eastAsia="Arial" w:hAnsi="Calibri" w:cs="Calibri"/>
          <w:sz w:val="22"/>
          <w:szCs w:val="22"/>
        </w:rPr>
        <w:t xml:space="preserve"> </w:t>
      </w:r>
    </w:p>
    <w:p w14:paraId="63D0374D"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wszystkie</w:t>
      </w:r>
      <w:r w:rsidRPr="000B0C29">
        <w:rPr>
          <w:rFonts w:ascii="Calibri" w:eastAsia="Arial" w:hAnsi="Calibri" w:cs="Calibri"/>
          <w:sz w:val="22"/>
          <w:szCs w:val="22"/>
        </w:rPr>
        <w:t xml:space="preserve"> </w:t>
      </w:r>
      <w:r w:rsidRPr="000B0C29">
        <w:rPr>
          <w:rFonts w:ascii="Calibri" w:hAnsi="Calibri" w:cs="Calibri"/>
          <w:sz w:val="22"/>
          <w:szCs w:val="22"/>
        </w:rPr>
        <w:t>osoby</w:t>
      </w:r>
      <w:r w:rsidRPr="000B0C29">
        <w:rPr>
          <w:rFonts w:ascii="Calibri" w:eastAsia="Arial" w:hAnsi="Calibri" w:cs="Calibri"/>
          <w:sz w:val="22"/>
          <w:szCs w:val="22"/>
        </w:rPr>
        <w:t xml:space="preserve"> </w:t>
      </w:r>
      <w:r w:rsidRPr="000B0C29">
        <w:rPr>
          <w:rFonts w:ascii="Calibri" w:hAnsi="Calibri" w:cs="Calibri"/>
          <w:sz w:val="22"/>
          <w:szCs w:val="22"/>
        </w:rPr>
        <w:t>zastępujące</w:t>
      </w:r>
      <w:r w:rsidRPr="000B0C29">
        <w:rPr>
          <w:rFonts w:ascii="Calibri" w:eastAsia="Arial" w:hAnsi="Calibri" w:cs="Calibri"/>
          <w:sz w:val="22"/>
          <w:szCs w:val="22"/>
        </w:rPr>
        <w:t xml:space="preserve"> </w:t>
      </w:r>
      <w:r w:rsidRPr="000B0C29">
        <w:rPr>
          <w:rFonts w:ascii="Calibri" w:hAnsi="Calibri" w:cs="Calibri"/>
          <w:sz w:val="22"/>
          <w:szCs w:val="22"/>
        </w:rPr>
        <w:t>kluczowego specjalistę  wymienionego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 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urlopu</w:t>
      </w:r>
      <w:r w:rsidRPr="000B0C29">
        <w:rPr>
          <w:rFonts w:ascii="Calibri" w:eastAsia="Arial" w:hAnsi="Calibri" w:cs="Calibri"/>
          <w:sz w:val="22"/>
          <w:szCs w:val="22"/>
        </w:rPr>
        <w:t xml:space="preserve"> </w:t>
      </w:r>
      <w:r w:rsidRPr="000B0C29">
        <w:rPr>
          <w:rFonts w:ascii="Calibri" w:hAnsi="Calibri" w:cs="Calibri"/>
          <w:sz w:val="22"/>
          <w:szCs w:val="22"/>
        </w:rPr>
        <w:t>muszą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zatwierdzone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p>
    <w:p w14:paraId="45E67CDC" w14:textId="77777777" w:rsidR="002C233C" w:rsidRPr="000B0C29" w:rsidRDefault="004F4CA4" w:rsidP="002C233C">
      <w:pPr>
        <w:numPr>
          <w:ilvl w:val="1"/>
          <w:numId w:val="10"/>
        </w:numPr>
        <w:tabs>
          <w:tab w:val="clear" w:pos="2160"/>
          <w:tab w:val="num" w:pos="360"/>
        </w:tabs>
        <w:ind w:left="360"/>
        <w:jc w:val="both"/>
        <w:rPr>
          <w:rFonts w:ascii="Calibri" w:hAnsi="Calibri" w:cs="Calibri"/>
          <w:sz w:val="22"/>
          <w:szCs w:val="22"/>
        </w:rPr>
      </w:pPr>
      <w:r w:rsidRPr="000B0C29">
        <w:rPr>
          <w:rFonts w:ascii="Calibri" w:hAnsi="Calibri" w:cs="Calibri"/>
          <w:sz w:val="22"/>
          <w:szCs w:val="22"/>
        </w:rPr>
        <w:t>Do osób zastę</w:t>
      </w:r>
      <w:r w:rsidR="001A1D43" w:rsidRPr="000B0C29">
        <w:rPr>
          <w:rFonts w:ascii="Calibri" w:hAnsi="Calibri" w:cs="Calibri"/>
          <w:sz w:val="22"/>
          <w:szCs w:val="22"/>
        </w:rPr>
        <w:t xml:space="preserve">pujących </w:t>
      </w:r>
      <w:r w:rsidR="009F1ED3" w:rsidRPr="000B0C29">
        <w:rPr>
          <w:rFonts w:ascii="Calibri" w:hAnsi="Calibri" w:cs="Calibri"/>
          <w:sz w:val="22"/>
          <w:szCs w:val="22"/>
        </w:rPr>
        <w:t>specjalistę wskazanego</w:t>
      </w:r>
      <w:r w:rsidR="00FF79F9" w:rsidRPr="000B0C29">
        <w:rPr>
          <w:rFonts w:ascii="Calibri" w:hAnsi="Calibri" w:cs="Calibri"/>
          <w:sz w:val="22"/>
          <w:szCs w:val="22"/>
        </w:rPr>
        <w:t xml:space="preserve"> </w:t>
      </w:r>
      <w:r w:rsidRPr="000B0C29">
        <w:rPr>
          <w:rFonts w:ascii="Calibri" w:hAnsi="Calibri" w:cs="Calibri"/>
          <w:sz w:val="22"/>
          <w:szCs w:val="22"/>
        </w:rPr>
        <w:t>w ust. 2 znajduje odpowiednie zastosowanie treść ust. 5.</w:t>
      </w:r>
    </w:p>
    <w:p w14:paraId="3650CF60" w14:textId="77777777" w:rsidR="00FF79F9" w:rsidRPr="000B0C29" w:rsidRDefault="00FF79F9" w:rsidP="00FF79F9">
      <w:pPr>
        <w:numPr>
          <w:ilvl w:val="1"/>
          <w:numId w:val="10"/>
        </w:numPr>
        <w:tabs>
          <w:tab w:val="clear" w:pos="2160"/>
        </w:tabs>
        <w:ind w:left="360"/>
        <w:jc w:val="both"/>
        <w:rPr>
          <w:rFonts w:ascii="Calibri" w:hAnsi="Calibri" w:cs="Calibri"/>
          <w:sz w:val="22"/>
          <w:szCs w:val="22"/>
        </w:rPr>
      </w:pPr>
      <w:r w:rsidRPr="000B0C29">
        <w:rPr>
          <w:rFonts w:ascii="Calibri" w:hAnsi="Calibri" w:cs="Calibri"/>
          <w:sz w:val="22"/>
          <w:szCs w:val="22"/>
        </w:rPr>
        <w:t>Wykonawca oświadcza</w:t>
      </w:r>
      <w:r w:rsidRPr="000B0C29">
        <w:rPr>
          <w:rFonts w:ascii="Calibri" w:eastAsia="Calibri" w:hAnsi="Calibri" w:cs="Calibr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0B0C29" w:rsidRDefault="004F4CA4" w:rsidP="004F4CA4">
      <w:pPr>
        <w:jc w:val="both"/>
        <w:rPr>
          <w:rFonts w:ascii="Calibri" w:hAnsi="Calibri" w:cs="Calibri"/>
          <w:sz w:val="22"/>
          <w:szCs w:val="22"/>
        </w:rPr>
      </w:pPr>
    </w:p>
    <w:p w14:paraId="3DB936F9"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7</w:t>
      </w:r>
    </w:p>
    <w:p w14:paraId="057EC17B" w14:textId="77777777" w:rsidR="001A188B" w:rsidRPr="000B0C29" w:rsidRDefault="00867674" w:rsidP="00867674">
      <w:pPr>
        <w:tabs>
          <w:tab w:val="left" w:pos="360"/>
        </w:tabs>
        <w:jc w:val="center"/>
        <w:rPr>
          <w:rFonts w:ascii="Calibri" w:eastAsia="Arial" w:hAnsi="Calibri" w:cs="Calibri"/>
          <w:b/>
          <w:bCs/>
          <w:i/>
          <w:iCs/>
          <w:sz w:val="22"/>
          <w:szCs w:val="22"/>
        </w:rPr>
      </w:pPr>
      <w:r w:rsidRPr="000B0C29">
        <w:rPr>
          <w:rFonts w:ascii="Calibri" w:eastAsia="Arial" w:hAnsi="Calibri" w:cs="Calibri"/>
          <w:b/>
          <w:bCs/>
          <w:i/>
          <w:iCs/>
          <w:sz w:val="22"/>
          <w:szCs w:val="22"/>
        </w:rPr>
        <w:t>Zabezpieczenie należytego wykonania umowy</w:t>
      </w:r>
    </w:p>
    <w:p w14:paraId="6AD1490C"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426" w:right="23" w:hanging="426"/>
        <w:contextualSpacing/>
        <w:jc w:val="both"/>
        <w:rPr>
          <w:rFonts w:ascii="Calibri" w:eastAsia="Calibri" w:hAnsi="Calibri" w:cs="Calibri"/>
          <w:spacing w:val="-25"/>
          <w:sz w:val="22"/>
          <w:szCs w:val="22"/>
        </w:rPr>
      </w:pPr>
      <w:r w:rsidRPr="000B0C29">
        <w:rPr>
          <w:rFonts w:ascii="Calibri" w:eastAsia="Calibri" w:hAnsi="Calibri" w:cs="Calibri"/>
          <w:sz w:val="22"/>
          <w:szCs w:val="22"/>
        </w:rPr>
        <w:t>Tytułem zabezpieczenia należytego wykonania umowy Wykonawca wniesie w dniu zawarcia umowy kwotę zabezpieczenia w wysokości ……………….. (słownie: ……………………………..) – tj. 5% wartości umowy brutto, w formie…………………………………….</w:t>
      </w:r>
    </w:p>
    <w:p w14:paraId="79EC487E"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22" w:hanging="399"/>
        <w:jc w:val="both"/>
        <w:rPr>
          <w:rFonts w:ascii="Calibri" w:hAnsi="Calibri" w:cs="Calibri"/>
          <w:spacing w:val="-15"/>
          <w:sz w:val="22"/>
          <w:szCs w:val="22"/>
          <w:lang w:eastAsia="pl-PL"/>
        </w:rPr>
      </w:pPr>
      <w:r w:rsidRPr="000B0C29">
        <w:rPr>
          <w:rFonts w:ascii="Calibri" w:hAnsi="Calibri" w:cs="Calibri"/>
          <w:sz w:val="22"/>
          <w:szCs w:val="22"/>
          <w:lang w:eastAsia="pl-PL"/>
        </w:rPr>
        <w:lastRenderedPageBreak/>
        <w:t xml:space="preserve">Zabezpieczenie gwarantuje zgodne </w:t>
      </w:r>
      <w:r w:rsidRPr="000B0C29">
        <w:rPr>
          <w:rFonts w:ascii="Calibri" w:hAnsi="Calibri" w:cs="Calibri"/>
          <w:iCs/>
          <w:sz w:val="22"/>
          <w:szCs w:val="22"/>
          <w:lang w:eastAsia="pl-PL"/>
        </w:rPr>
        <w:t>z</w:t>
      </w:r>
      <w:r w:rsidRPr="000B0C29">
        <w:rPr>
          <w:rFonts w:ascii="Calibri" w:hAnsi="Calibri" w:cs="Calibri"/>
          <w:i/>
          <w:iCs/>
          <w:sz w:val="22"/>
          <w:szCs w:val="22"/>
          <w:lang w:eastAsia="pl-PL"/>
        </w:rPr>
        <w:t xml:space="preserve"> </w:t>
      </w:r>
      <w:r w:rsidRPr="000B0C29">
        <w:rPr>
          <w:rFonts w:ascii="Calibri" w:hAnsi="Calibri" w:cs="Calibri"/>
          <w:sz w:val="22"/>
          <w:szCs w:val="22"/>
          <w:lang w:eastAsia="pl-PL"/>
        </w:rPr>
        <w:t>umową wykonanie robót oraz służy do pokrycia roszczeń z tytułu rękojmi za wady i gwarancji jakości za wykonane roboty.</w:t>
      </w:r>
    </w:p>
    <w:p w14:paraId="78A602C8" w14:textId="62B9C581"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33" w:hanging="399"/>
        <w:jc w:val="both"/>
        <w:rPr>
          <w:rFonts w:ascii="Calibri" w:hAnsi="Calibri" w:cs="Calibri"/>
          <w:spacing w:val="-15"/>
          <w:sz w:val="22"/>
          <w:szCs w:val="22"/>
          <w:lang w:eastAsia="pl-PL"/>
        </w:rPr>
      </w:pPr>
      <w:r w:rsidRPr="000B0C29">
        <w:rPr>
          <w:rFonts w:ascii="Calibri" w:hAnsi="Calibri" w:cs="Calibri"/>
          <w:sz w:val="22"/>
          <w:szCs w:val="22"/>
          <w:lang w:eastAsia="pl-PL"/>
        </w:rPr>
        <w:t>Wnoszenie i zmiana form zabezpieczenia należytego wykonania umowy na</w:t>
      </w:r>
      <w:r w:rsidRPr="000B0C29">
        <w:rPr>
          <w:rFonts w:ascii="Calibri" w:hAnsi="Calibri" w:cs="Calibri"/>
          <w:sz w:val="22"/>
          <w:szCs w:val="22"/>
          <w:lang w:eastAsia="pl-PL"/>
        </w:rPr>
        <w:softHyphen/>
        <w:t>stępuje zgodni</w:t>
      </w:r>
      <w:r w:rsidR="000704DB" w:rsidRPr="000B0C29">
        <w:rPr>
          <w:rFonts w:ascii="Calibri" w:hAnsi="Calibri" w:cs="Calibri"/>
          <w:sz w:val="22"/>
          <w:szCs w:val="22"/>
          <w:lang w:eastAsia="pl-PL"/>
        </w:rPr>
        <w:t xml:space="preserve">e z </w:t>
      </w:r>
      <w:r w:rsidRPr="000B0C29">
        <w:rPr>
          <w:rFonts w:ascii="Calibri" w:hAnsi="Calibri" w:cs="Calibri"/>
          <w:sz w:val="22"/>
          <w:szCs w:val="22"/>
          <w:lang w:eastAsia="pl-PL"/>
        </w:rPr>
        <w:t>regulaminem udzielania zamówień sektorowych w Gminie Gorlice</w:t>
      </w:r>
    </w:p>
    <w:p w14:paraId="13C599FC"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Calibri" w:hAnsi="Calibri" w:cs="Calibri"/>
          <w:spacing w:val="-10"/>
          <w:sz w:val="22"/>
          <w:szCs w:val="22"/>
          <w:lang w:eastAsia="pl-PL"/>
        </w:rPr>
      </w:pPr>
      <w:r w:rsidRPr="000B0C29">
        <w:rPr>
          <w:rFonts w:ascii="Calibri" w:hAnsi="Calibri" w:cs="Calibri"/>
          <w:sz w:val="22"/>
          <w:szCs w:val="22"/>
          <w:lang w:eastAsia="pl-PL"/>
        </w:rPr>
        <w:t>70% wniesionego zabezpieczenia przeznacza się jako gwarancję zgodne</w:t>
      </w:r>
      <w:r w:rsidRPr="000B0C29">
        <w:rPr>
          <w:rFonts w:ascii="Calibri" w:hAnsi="Calibri" w:cs="Calibri"/>
          <w:sz w:val="22"/>
          <w:szCs w:val="22"/>
          <w:lang w:eastAsia="pl-PL"/>
        </w:rPr>
        <w:softHyphen/>
        <w:t>go z umową wykonania robót, zaś 30% wniesionego zabezpieczenia należy</w:t>
      </w:r>
      <w:r w:rsidRPr="000B0C29">
        <w:rPr>
          <w:rFonts w:ascii="Calibri" w:hAnsi="Calibri" w:cs="Calibri"/>
          <w:sz w:val="22"/>
          <w:szCs w:val="22"/>
          <w:lang w:eastAsia="pl-PL"/>
        </w:rPr>
        <w:softHyphen/>
        <w:t>tego wykonania umowy jest przeznaczone na zabezpieczenie roszczeń z ty</w:t>
      </w:r>
      <w:r w:rsidRPr="000B0C29">
        <w:rPr>
          <w:rFonts w:ascii="Calibri" w:hAnsi="Calibri" w:cs="Calibri"/>
          <w:sz w:val="22"/>
          <w:szCs w:val="22"/>
          <w:lang w:eastAsia="pl-PL"/>
        </w:rPr>
        <w:softHyphen/>
        <w:t>tułu rękojmi za wady i gwarancji jakości.</w:t>
      </w:r>
    </w:p>
    <w:p w14:paraId="1EB11E9B"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Calibri" w:hAnsi="Calibri" w:cs="Calibri"/>
          <w:sz w:val="22"/>
          <w:szCs w:val="22"/>
          <w:lang w:eastAsia="pl-PL"/>
        </w:rPr>
      </w:pPr>
      <w:r w:rsidRPr="000B0C29">
        <w:rPr>
          <w:rFonts w:ascii="Calibri" w:hAnsi="Calibri" w:cs="Calibr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0BEFF3C8"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 xml:space="preserve">Pozostała część zabezpieczenia tj. </w:t>
      </w:r>
      <w:r w:rsidRPr="000B0C29">
        <w:rPr>
          <w:rFonts w:ascii="Calibri" w:hAnsi="Calibri" w:cs="Calibri"/>
          <w:iCs/>
          <w:sz w:val="22"/>
          <w:szCs w:val="22"/>
          <w:lang w:eastAsia="pl-PL"/>
        </w:rPr>
        <w:t>30%</w:t>
      </w:r>
      <w:r w:rsidRPr="000B0C29">
        <w:rPr>
          <w:rFonts w:ascii="Calibri" w:hAnsi="Calibri" w:cs="Calibri"/>
          <w:i/>
          <w:iCs/>
          <w:sz w:val="22"/>
          <w:szCs w:val="22"/>
          <w:lang w:eastAsia="pl-PL"/>
        </w:rPr>
        <w:t xml:space="preserve"> </w:t>
      </w:r>
      <w:r w:rsidRPr="000B0C29">
        <w:rPr>
          <w:rFonts w:ascii="Calibri" w:hAnsi="Calibri" w:cs="Calibri"/>
          <w:sz w:val="22"/>
          <w:szCs w:val="22"/>
          <w:lang w:eastAsia="pl-PL"/>
        </w:rPr>
        <w:t>ustalonej w § 7 ust. 1 kwoty zabez</w:t>
      </w:r>
      <w:r w:rsidRPr="000B0C29">
        <w:rPr>
          <w:rFonts w:ascii="Calibri" w:hAnsi="Calibri" w:cs="Calibri"/>
          <w:sz w:val="22"/>
          <w:szCs w:val="22"/>
          <w:lang w:eastAsia="pl-PL"/>
        </w:rPr>
        <w:softHyphen/>
        <w:t>pieczenia należytego wykonania umowy zostanie zwrócona Wykonawcy w cią</w:t>
      </w:r>
      <w:r w:rsidRPr="000B0C29">
        <w:rPr>
          <w:rFonts w:ascii="Calibri" w:hAnsi="Calibri" w:cs="Calibri"/>
          <w:sz w:val="22"/>
          <w:szCs w:val="22"/>
          <w:lang w:eastAsia="pl-PL"/>
        </w:rPr>
        <w:softHyphen/>
        <w:t>gu 15 dni po upływie okresu rękojmi za wady lub gwarancji jakości.</w:t>
      </w:r>
    </w:p>
    <w:p w14:paraId="0F680079"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Podane  wyżej  terminy na zwrot zabezpieczenia należytego wykonania</w:t>
      </w:r>
      <w:r w:rsidRPr="000B0C29">
        <w:rPr>
          <w:rFonts w:ascii="Calibri" w:hAnsi="Calibri" w:cs="Calibri"/>
          <w:spacing w:val="-14"/>
          <w:sz w:val="22"/>
          <w:szCs w:val="22"/>
          <w:lang w:eastAsia="pl-PL"/>
        </w:rPr>
        <w:t xml:space="preserve"> </w:t>
      </w:r>
      <w:r w:rsidRPr="000B0C29">
        <w:rPr>
          <w:rFonts w:ascii="Calibri" w:hAnsi="Calibri" w:cs="Calibri"/>
          <w:sz w:val="22"/>
          <w:szCs w:val="22"/>
          <w:lang w:eastAsia="pl-PL"/>
        </w:rPr>
        <w:t>umowy rozpoczynają swój bieg po protokolarnym stwierdzeniu usunięcia wad stwierdzonych przy odbiorze końcowym oraz stwierdzonych w okresie rękojmi i gwarancji jakości.</w:t>
      </w:r>
    </w:p>
    <w:p w14:paraId="23E6DA01"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W przypadku stwierdzenia nienależytego wykonywania lub nie wykonania przedmiotu umowy i pomimo pisemnego wezwania Wykonawcy przez Za</w:t>
      </w:r>
      <w:r w:rsidRPr="000B0C29">
        <w:rPr>
          <w:rFonts w:ascii="Calibri" w:hAnsi="Calibri" w:cs="Calibr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A462D1B"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rPr>
        <w:t xml:space="preserve">Wykonawca zobowiązany jest uzyskać zatwierdzenie przez Inspektora Nadzoru stosowanych w ramach przedmiotu umowy materiałów budowlanych, przed ich wbudowaniem. </w:t>
      </w:r>
    </w:p>
    <w:p w14:paraId="213D4F5C" w14:textId="77777777" w:rsidR="00DC4AA3" w:rsidRPr="000B0C29" w:rsidRDefault="00DC4AA3" w:rsidP="003A76C8">
      <w:pPr>
        <w:tabs>
          <w:tab w:val="left" w:pos="360"/>
        </w:tabs>
        <w:jc w:val="both"/>
        <w:rPr>
          <w:rFonts w:ascii="Calibri" w:eastAsia="Arial" w:hAnsi="Calibri" w:cs="Calibri"/>
          <w:sz w:val="22"/>
          <w:szCs w:val="22"/>
        </w:rPr>
      </w:pPr>
    </w:p>
    <w:p w14:paraId="481A3B23" w14:textId="77777777" w:rsidR="004F4CA4" w:rsidRPr="000B0C29" w:rsidRDefault="004F4CA4" w:rsidP="004F4CA4">
      <w:pPr>
        <w:tabs>
          <w:tab w:val="left" w:pos="360"/>
        </w:tabs>
        <w:jc w:val="center"/>
        <w:rPr>
          <w:rFonts w:ascii="Calibri" w:eastAsia="Arial" w:hAnsi="Calibri" w:cs="Calibri"/>
          <w:b/>
          <w:sz w:val="22"/>
          <w:szCs w:val="22"/>
        </w:rPr>
      </w:pPr>
      <w:r w:rsidRPr="000B0C29">
        <w:rPr>
          <w:rFonts w:ascii="Calibri" w:eastAsia="Arial" w:hAnsi="Calibri" w:cs="Calibri"/>
          <w:b/>
          <w:sz w:val="22"/>
          <w:szCs w:val="22"/>
        </w:rPr>
        <w:t>§ 8</w:t>
      </w:r>
    </w:p>
    <w:p w14:paraId="315B88D4" w14:textId="77777777" w:rsidR="007330CA" w:rsidRPr="000B0C29" w:rsidRDefault="007330CA" w:rsidP="004F4CA4">
      <w:pPr>
        <w:tabs>
          <w:tab w:val="left" w:pos="360"/>
        </w:tabs>
        <w:jc w:val="center"/>
        <w:rPr>
          <w:rFonts w:ascii="Calibri" w:eastAsia="Arial" w:hAnsi="Calibri" w:cs="Calibri"/>
          <w:b/>
          <w:i/>
          <w:iCs/>
          <w:sz w:val="22"/>
          <w:szCs w:val="22"/>
        </w:rPr>
      </w:pPr>
      <w:r w:rsidRPr="000B0C29">
        <w:rPr>
          <w:rFonts w:ascii="Calibri" w:eastAsia="Arial" w:hAnsi="Calibri" w:cs="Calibri"/>
          <w:b/>
          <w:i/>
          <w:iCs/>
          <w:sz w:val="22"/>
          <w:szCs w:val="22"/>
        </w:rPr>
        <w:t>Utrzymanie placu budowy</w:t>
      </w:r>
    </w:p>
    <w:p w14:paraId="1F9D0210" w14:textId="4DC32003" w:rsidR="004F4CA4" w:rsidRPr="000B0C29" w:rsidRDefault="004F4CA4" w:rsidP="0002236C">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Wykonawca</w:t>
      </w:r>
      <w:r w:rsidR="008149A6" w:rsidRPr="000B0C29">
        <w:rPr>
          <w:rFonts w:ascii="Calibri"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utrzymać</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ogrodzenie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strzec</w:t>
      </w:r>
      <w:r w:rsidRPr="000B0C29">
        <w:rPr>
          <w:rFonts w:ascii="Calibri" w:eastAsia="Arial" w:hAnsi="Calibri" w:cs="Calibri"/>
          <w:sz w:val="22"/>
          <w:szCs w:val="22"/>
        </w:rPr>
        <w:t xml:space="preserve"> </w:t>
      </w:r>
      <w:r w:rsidRPr="000B0C29">
        <w:rPr>
          <w:rFonts w:ascii="Calibri" w:hAnsi="Calibri" w:cs="Calibri"/>
          <w:sz w:val="22"/>
          <w:szCs w:val="22"/>
        </w:rPr>
        <w:t>mienia</w:t>
      </w:r>
      <w:r w:rsidRPr="000B0C29">
        <w:rPr>
          <w:rFonts w:ascii="Calibri" w:eastAsia="Arial" w:hAnsi="Calibri" w:cs="Calibri"/>
          <w:sz w:val="22"/>
          <w:szCs w:val="22"/>
        </w:rPr>
        <w:t xml:space="preserve"> </w:t>
      </w:r>
      <w:r w:rsidRPr="000B0C29">
        <w:rPr>
          <w:rFonts w:ascii="Calibri" w:hAnsi="Calibri" w:cs="Calibri"/>
          <w:sz w:val="22"/>
          <w:szCs w:val="22"/>
        </w:rPr>
        <w:t>znajdującego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także</w:t>
      </w:r>
      <w:r w:rsidRPr="000B0C29">
        <w:rPr>
          <w:rFonts w:ascii="Calibri" w:eastAsia="Arial" w:hAnsi="Calibri" w:cs="Calibri"/>
          <w:sz w:val="22"/>
          <w:szCs w:val="22"/>
        </w:rPr>
        <w:t xml:space="preserve"> </w:t>
      </w:r>
      <w:r w:rsidRPr="000B0C29">
        <w:rPr>
          <w:rFonts w:ascii="Calibri" w:hAnsi="Calibri" w:cs="Calibri"/>
          <w:sz w:val="22"/>
          <w:szCs w:val="22"/>
        </w:rPr>
        <w:t>zapewnić</w:t>
      </w:r>
      <w:r w:rsidRPr="000B0C29">
        <w:rPr>
          <w:rFonts w:ascii="Calibri" w:eastAsia="Arial" w:hAnsi="Calibri" w:cs="Calibri"/>
          <w:sz w:val="22"/>
          <w:szCs w:val="22"/>
        </w:rPr>
        <w:t xml:space="preserve"> </w:t>
      </w:r>
      <w:r w:rsidRPr="000B0C29">
        <w:rPr>
          <w:rFonts w:ascii="Calibri" w:hAnsi="Calibri" w:cs="Calibri"/>
          <w:sz w:val="22"/>
          <w:szCs w:val="22"/>
        </w:rPr>
        <w:t>warunki</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00FE3014" w:rsidRPr="000B0C29">
        <w:rPr>
          <w:rFonts w:ascii="Calibri" w:eastAsia="Arial" w:hAnsi="Calibri" w:cs="Calibri"/>
          <w:sz w:val="22"/>
          <w:szCs w:val="22"/>
        </w:rPr>
        <w:t xml:space="preserve"> - w szczególności </w:t>
      </w:r>
      <w:r w:rsidRPr="000B0C29">
        <w:rPr>
          <w:rFonts w:ascii="Calibri" w:eastAsia="Arial" w:hAnsi="Calibri" w:cs="Calibri"/>
          <w:sz w:val="22"/>
          <w:szCs w:val="22"/>
        </w:rPr>
        <w:t xml:space="preserve"> w zakresie zabezpieczenia przed wstępem na teren prowadzenia prac osób trzecich -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zapewnić</w:t>
      </w:r>
      <w:r w:rsidRPr="000B0C29">
        <w:rPr>
          <w:rFonts w:ascii="Calibri" w:eastAsia="Arial" w:hAnsi="Calibri" w:cs="Calibri"/>
          <w:sz w:val="22"/>
          <w:szCs w:val="22"/>
        </w:rPr>
        <w:t xml:space="preserve"> </w:t>
      </w:r>
      <w:r w:rsidRPr="000B0C29">
        <w:rPr>
          <w:rFonts w:ascii="Calibri" w:hAnsi="Calibri" w:cs="Calibri"/>
          <w:sz w:val="22"/>
          <w:szCs w:val="22"/>
        </w:rPr>
        <w:t>warunki</w:t>
      </w:r>
      <w:r w:rsidRPr="000B0C29">
        <w:rPr>
          <w:rFonts w:ascii="Calibri" w:eastAsia="Arial" w:hAnsi="Calibri" w:cs="Calibri"/>
          <w:sz w:val="22"/>
          <w:szCs w:val="22"/>
        </w:rPr>
        <w:t xml:space="preserve"> </w:t>
      </w:r>
      <w:r w:rsidRPr="000B0C29">
        <w:rPr>
          <w:rFonts w:ascii="Calibri" w:hAnsi="Calibri" w:cs="Calibri"/>
          <w:sz w:val="22"/>
          <w:szCs w:val="22"/>
        </w:rPr>
        <w:t>bhp</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w:t>
      </w:r>
      <w:r w:rsidR="00D44924" w:rsidRPr="000B0C29">
        <w:rPr>
          <w:rFonts w:ascii="Calibri" w:eastAsia="Arial" w:hAnsi="Calibri" w:cs="Calibri"/>
          <w:sz w:val="22"/>
          <w:szCs w:val="22"/>
        </w:rPr>
        <w:t xml:space="preserve"> </w:t>
      </w:r>
      <w:r w:rsidR="0002236C" w:rsidRPr="000B0C29">
        <w:rPr>
          <w:rFonts w:ascii="Calibri" w:hAnsi="Calibri" w:cs="Calibri"/>
          <w:bCs/>
          <w:sz w:val="22"/>
          <w:szCs w:val="22"/>
        </w:rPr>
        <w:t>Miejsca szczególnie niebezpieczne należy wygrodzić za pomocą pełnych ogrodzeń segmentowych</w:t>
      </w:r>
    </w:p>
    <w:p w14:paraId="6564D981" w14:textId="77777777" w:rsidR="0002236C" w:rsidRPr="000B0C29" w:rsidRDefault="004F4CA4" w:rsidP="0002236C">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czasie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utrzymywał</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stanie</w:t>
      </w:r>
      <w:r w:rsidRPr="000B0C29">
        <w:rPr>
          <w:rFonts w:ascii="Calibri" w:eastAsia="Arial" w:hAnsi="Calibri" w:cs="Calibri"/>
          <w:sz w:val="22"/>
          <w:szCs w:val="22"/>
        </w:rPr>
        <w:t xml:space="preserve"> </w:t>
      </w:r>
      <w:r w:rsidRPr="000B0C29">
        <w:rPr>
          <w:rFonts w:ascii="Calibri" w:hAnsi="Calibri" w:cs="Calibri"/>
          <w:sz w:val="22"/>
          <w:szCs w:val="22"/>
        </w:rPr>
        <w:t>wolnym</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przeszkód</w:t>
      </w:r>
      <w:r w:rsidRPr="000B0C29">
        <w:rPr>
          <w:rFonts w:ascii="Calibri" w:eastAsia="Arial" w:hAnsi="Calibri" w:cs="Calibri"/>
          <w:sz w:val="22"/>
          <w:szCs w:val="22"/>
        </w:rPr>
        <w:t xml:space="preserve"> </w:t>
      </w:r>
      <w:r w:rsidRPr="000B0C29">
        <w:rPr>
          <w:rFonts w:ascii="Calibri" w:hAnsi="Calibri" w:cs="Calibri"/>
          <w:sz w:val="22"/>
          <w:szCs w:val="22"/>
        </w:rPr>
        <w:t>komunikacyjnych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usuwał</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składował</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pomocnicze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zbędne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odpady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śmieci</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niepotrzebne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prowizoryczne.</w:t>
      </w:r>
    </w:p>
    <w:p w14:paraId="68F924D2"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umożliwienia</w:t>
      </w:r>
      <w:r w:rsidRPr="000B0C29">
        <w:rPr>
          <w:rFonts w:ascii="Calibri" w:eastAsia="Arial" w:hAnsi="Calibri" w:cs="Calibri"/>
          <w:sz w:val="22"/>
          <w:szCs w:val="22"/>
        </w:rPr>
        <w:t xml:space="preserve"> </w:t>
      </w:r>
      <w:r w:rsidRPr="000B0C29">
        <w:rPr>
          <w:rFonts w:ascii="Calibri" w:hAnsi="Calibri" w:cs="Calibri"/>
          <w:sz w:val="22"/>
          <w:szCs w:val="22"/>
        </w:rPr>
        <w:t>wstępu</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pracownikom</w:t>
      </w:r>
      <w:r w:rsidRPr="000B0C29">
        <w:rPr>
          <w:rFonts w:ascii="Calibri" w:eastAsia="Arial" w:hAnsi="Calibri" w:cs="Calibri"/>
          <w:sz w:val="22"/>
          <w:szCs w:val="22"/>
        </w:rPr>
        <w:t xml:space="preserve"> </w:t>
      </w:r>
      <w:r w:rsidRPr="000B0C29">
        <w:rPr>
          <w:rFonts w:ascii="Calibri" w:hAnsi="Calibri" w:cs="Calibri"/>
          <w:sz w:val="22"/>
          <w:szCs w:val="22"/>
        </w:rPr>
        <w:t>organów</w:t>
      </w:r>
      <w:r w:rsidRPr="000B0C29">
        <w:rPr>
          <w:rFonts w:ascii="Calibri" w:eastAsia="Arial" w:hAnsi="Calibri" w:cs="Calibri"/>
          <w:sz w:val="22"/>
          <w:szCs w:val="22"/>
        </w:rPr>
        <w:t xml:space="preserve"> </w:t>
      </w:r>
      <w:r w:rsidRPr="000B0C29">
        <w:rPr>
          <w:rFonts w:ascii="Calibri" w:hAnsi="Calibri" w:cs="Calibri"/>
          <w:sz w:val="22"/>
          <w:szCs w:val="22"/>
        </w:rPr>
        <w:t>państwowego</w:t>
      </w:r>
      <w:r w:rsidRPr="000B0C29">
        <w:rPr>
          <w:rFonts w:ascii="Calibri" w:eastAsia="Arial" w:hAnsi="Calibri" w:cs="Calibri"/>
          <w:sz w:val="22"/>
          <w:szCs w:val="22"/>
        </w:rPr>
        <w:t xml:space="preserve"> </w:t>
      </w:r>
      <w:r w:rsidRPr="000B0C29">
        <w:rPr>
          <w:rFonts w:ascii="Calibri" w:hAnsi="Calibri" w:cs="Calibri"/>
          <w:sz w:val="22"/>
          <w:szCs w:val="22"/>
        </w:rPr>
        <w:t>nadzoru</w:t>
      </w:r>
      <w:r w:rsidRPr="000B0C29">
        <w:rPr>
          <w:rFonts w:ascii="Calibri" w:eastAsia="Arial" w:hAnsi="Calibri" w:cs="Calibri"/>
          <w:sz w:val="22"/>
          <w:szCs w:val="22"/>
        </w:rPr>
        <w:t xml:space="preserve"> </w:t>
      </w:r>
      <w:r w:rsidRPr="000B0C29">
        <w:rPr>
          <w:rFonts w:ascii="Calibri" w:hAnsi="Calibri" w:cs="Calibri"/>
          <w:sz w:val="22"/>
          <w:szCs w:val="22"/>
        </w:rPr>
        <w:t>budowlanego,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należy</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zadań</w:t>
      </w:r>
      <w:r w:rsidRPr="000B0C29">
        <w:rPr>
          <w:rFonts w:ascii="Calibri" w:eastAsia="Arial" w:hAnsi="Calibri" w:cs="Calibri"/>
          <w:sz w:val="22"/>
          <w:szCs w:val="22"/>
        </w:rPr>
        <w:t xml:space="preserve"> </w:t>
      </w:r>
      <w:r w:rsidRPr="000B0C29">
        <w:rPr>
          <w:rFonts w:ascii="Calibri" w:hAnsi="Calibri" w:cs="Calibri"/>
          <w:sz w:val="22"/>
          <w:szCs w:val="22"/>
        </w:rPr>
        <w:t>określonych</w:t>
      </w:r>
      <w:r w:rsidRPr="000B0C29">
        <w:rPr>
          <w:rFonts w:ascii="Calibri" w:eastAsia="Arial" w:hAnsi="Calibri" w:cs="Calibri"/>
          <w:sz w:val="22"/>
          <w:szCs w:val="22"/>
        </w:rPr>
        <w:t xml:space="preserve"> </w:t>
      </w:r>
      <w:r w:rsidRPr="000B0C29">
        <w:rPr>
          <w:rFonts w:ascii="Calibri" w:hAnsi="Calibri" w:cs="Calibri"/>
          <w:sz w:val="22"/>
          <w:szCs w:val="22"/>
        </w:rPr>
        <w:t>ustawą</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udostępnienia</w:t>
      </w:r>
      <w:r w:rsidRPr="000B0C29">
        <w:rPr>
          <w:rFonts w:ascii="Calibri" w:eastAsia="Arial" w:hAnsi="Calibri" w:cs="Calibri"/>
          <w:sz w:val="22"/>
          <w:szCs w:val="22"/>
        </w:rPr>
        <w:t xml:space="preserve"> </w:t>
      </w:r>
      <w:r w:rsidRPr="000B0C29">
        <w:rPr>
          <w:rFonts w:ascii="Calibri" w:hAnsi="Calibri" w:cs="Calibri"/>
          <w:sz w:val="22"/>
          <w:szCs w:val="22"/>
        </w:rPr>
        <w:t>im</w:t>
      </w:r>
      <w:r w:rsidRPr="000B0C29">
        <w:rPr>
          <w:rFonts w:ascii="Calibri" w:eastAsia="Arial" w:hAnsi="Calibri" w:cs="Calibri"/>
          <w:sz w:val="22"/>
          <w:szCs w:val="22"/>
        </w:rPr>
        <w:t xml:space="preserve"> </w:t>
      </w:r>
      <w:r w:rsidRPr="000B0C29">
        <w:rPr>
          <w:rFonts w:ascii="Calibri" w:hAnsi="Calibri" w:cs="Calibri"/>
          <w:sz w:val="22"/>
          <w:szCs w:val="22"/>
        </w:rPr>
        <w:t>danych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informacji</w:t>
      </w:r>
      <w:r w:rsidRPr="000B0C29">
        <w:rPr>
          <w:rFonts w:ascii="Calibri" w:eastAsia="Arial" w:hAnsi="Calibri" w:cs="Calibri"/>
          <w:sz w:val="22"/>
          <w:szCs w:val="22"/>
        </w:rPr>
        <w:t xml:space="preserve"> </w:t>
      </w:r>
      <w:r w:rsidRPr="000B0C29">
        <w:rPr>
          <w:rFonts w:ascii="Calibri" w:hAnsi="Calibri" w:cs="Calibri"/>
          <w:sz w:val="22"/>
          <w:szCs w:val="22"/>
        </w:rPr>
        <w:t>wymaganych</w:t>
      </w:r>
      <w:r w:rsidRPr="000B0C29">
        <w:rPr>
          <w:rFonts w:ascii="Calibri" w:eastAsia="Arial" w:hAnsi="Calibri" w:cs="Calibri"/>
          <w:sz w:val="22"/>
          <w:szCs w:val="22"/>
        </w:rPr>
        <w:t xml:space="preserve"> </w:t>
      </w:r>
      <w:r w:rsidRPr="000B0C29">
        <w:rPr>
          <w:rFonts w:ascii="Calibri" w:hAnsi="Calibri" w:cs="Calibri"/>
          <w:sz w:val="22"/>
          <w:szCs w:val="22"/>
        </w:rPr>
        <w:t>tą</w:t>
      </w:r>
      <w:r w:rsidRPr="000B0C29">
        <w:rPr>
          <w:rFonts w:ascii="Calibri" w:eastAsia="Arial" w:hAnsi="Calibri" w:cs="Calibri"/>
          <w:sz w:val="22"/>
          <w:szCs w:val="22"/>
        </w:rPr>
        <w:t xml:space="preserve"> </w:t>
      </w:r>
      <w:r w:rsidRPr="000B0C29">
        <w:rPr>
          <w:rFonts w:ascii="Calibri" w:hAnsi="Calibri" w:cs="Calibri"/>
          <w:sz w:val="22"/>
          <w:szCs w:val="22"/>
        </w:rPr>
        <w:t>ustawą.</w:t>
      </w:r>
    </w:p>
    <w:p w14:paraId="390668E7"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zakończeniu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uporządkować</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przekazać</w:t>
      </w:r>
      <w:r w:rsidRPr="000B0C29">
        <w:rPr>
          <w:rFonts w:ascii="Calibri" w:eastAsia="Arial" w:hAnsi="Calibri" w:cs="Calibri"/>
          <w:sz w:val="22"/>
          <w:szCs w:val="22"/>
        </w:rPr>
        <w:t xml:space="preserve"> </w:t>
      </w:r>
      <w:r w:rsidRPr="000B0C29">
        <w:rPr>
          <w:rFonts w:ascii="Calibri" w:hAnsi="Calibri" w:cs="Calibri"/>
          <w:sz w:val="22"/>
          <w:szCs w:val="22"/>
        </w:rPr>
        <w:t>go</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ustalonym</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robót.</w:t>
      </w:r>
    </w:p>
    <w:p w14:paraId="45F32CE0"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pokrywa</w:t>
      </w:r>
      <w:r w:rsidRPr="000B0C29">
        <w:rPr>
          <w:rFonts w:ascii="Calibri" w:eastAsia="Arial" w:hAnsi="Calibri" w:cs="Calibri"/>
          <w:sz w:val="22"/>
          <w:szCs w:val="22"/>
        </w:rPr>
        <w:t xml:space="preserve"> </w:t>
      </w:r>
      <w:r w:rsidRPr="000B0C29">
        <w:rPr>
          <w:rFonts w:ascii="Calibri" w:hAnsi="Calibri" w:cs="Calibri"/>
          <w:sz w:val="22"/>
          <w:szCs w:val="22"/>
        </w:rPr>
        <w:t>kosztów</w:t>
      </w:r>
      <w:r w:rsidR="00FC6240" w:rsidRPr="000B0C29">
        <w:rPr>
          <w:rFonts w:ascii="Calibri" w:hAnsi="Calibri" w:cs="Calibri"/>
          <w:sz w:val="22"/>
          <w:szCs w:val="22"/>
        </w:rPr>
        <w:t xml:space="preserve"> (jeśli wystąpią)</w:t>
      </w:r>
      <w:r w:rsidRPr="000B0C29">
        <w:rPr>
          <w:rFonts w:ascii="Calibri" w:hAnsi="Calibri" w:cs="Calibri"/>
          <w:sz w:val="22"/>
          <w:szCs w:val="22"/>
        </w:rPr>
        <w:t>:</w:t>
      </w:r>
    </w:p>
    <w:p w14:paraId="1D0D67BE" w14:textId="77777777" w:rsidR="006D5129" w:rsidRPr="000B0C29" w:rsidRDefault="006D5129"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robót geodezyjnych,</w:t>
      </w:r>
    </w:p>
    <w:p w14:paraId="265199C0"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zabezpieczenia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względem</w:t>
      </w:r>
      <w:r w:rsidRPr="000B0C29">
        <w:rPr>
          <w:rFonts w:ascii="Calibri" w:eastAsia="Arial" w:hAnsi="Calibri" w:cs="Calibri"/>
          <w:sz w:val="22"/>
          <w:szCs w:val="22"/>
        </w:rPr>
        <w:t xml:space="preserve"> </w:t>
      </w:r>
      <w:r w:rsidRPr="000B0C29">
        <w:rPr>
          <w:rFonts w:ascii="Calibri" w:hAnsi="Calibri" w:cs="Calibri"/>
          <w:sz w:val="22"/>
          <w:szCs w:val="22"/>
        </w:rPr>
        <w:t>bhp,</w:t>
      </w:r>
    </w:p>
    <w:p w14:paraId="2384174B"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zużycia</w:t>
      </w:r>
      <w:r w:rsidRPr="000B0C29">
        <w:rPr>
          <w:rFonts w:ascii="Calibri" w:eastAsia="Arial" w:hAnsi="Calibri" w:cs="Calibri"/>
          <w:sz w:val="22"/>
          <w:szCs w:val="22"/>
        </w:rPr>
        <w:t xml:space="preserve"> </w:t>
      </w:r>
      <w:r w:rsidRPr="000B0C29">
        <w:rPr>
          <w:rFonts w:ascii="Calibri" w:hAnsi="Calibri" w:cs="Calibri"/>
          <w:sz w:val="22"/>
          <w:szCs w:val="22"/>
        </w:rPr>
        <w:t>wody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energii</w:t>
      </w:r>
      <w:r w:rsidRPr="000B0C29">
        <w:rPr>
          <w:rFonts w:ascii="Calibri" w:eastAsia="Arial" w:hAnsi="Calibri" w:cs="Calibri"/>
          <w:sz w:val="22"/>
          <w:szCs w:val="22"/>
        </w:rPr>
        <w:t xml:space="preserve"> </w:t>
      </w:r>
      <w:r w:rsidRPr="000B0C29">
        <w:rPr>
          <w:rFonts w:ascii="Calibri" w:hAnsi="Calibri" w:cs="Calibri"/>
          <w:sz w:val="22"/>
          <w:szCs w:val="22"/>
        </w:rPr>
        <w:t>niezależnie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postaci,</w:t>
      </w:r>
    </w:p>
    <w:p w14:paraId="1D7E6919"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dróg</w:t>
      </w:r>
      <w:r w:rsidRPr="000B0C29">
        <w:rPr>
          <w:rFonts w:ascii="Calibri" w:eastAsia="Arial" w:hAnsi="Calibri" w:cs="Calibri"/>
          <w:sz w:val="22"/>
          <w:szCs w:val="22"/>
        </w:rPr>
        <w:t xml:space="preserve"> </w:t>
      </w:r>
      <w:r w:rsidRPr="000B0C29">
        <w:rPr>
          <w:rFonts w:ascii="Calibri" w:hAnsi="Calibri" w:cs="Calibri"/>
          <w:sz w:val="22"/>
          <w:szCs w:val="22"/>
        </w:rPr>
        <w:t>dojazdowych,</w:t>
      </w:r>
    </w:p>
    <w:p w14:paraId="15929730"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opłat</w:t>
      </w:r>
      <w:r w:rsidRPr="000B0C29">
        <w:rPr>
          <w:rFonts w:ascii="Calibri" w:eastAsia="Arial" w:hAnsi="Calibri" w:cs="Calibri"/>
          <w:sz w:val="22"/>
          <w:szCs w:val="22"/>
        </w:rPr>
        <w:t xml:space="preserve"> </w:t>
      </w:r>
      <w:r w:rsidRPr="000B0C29">
        <w:rPr>
          <w:rFonts w:ascii="Calibri" w:hAnsi="Calibri" w:cs="Calibri"/>
          <w:sz w:val="22"/>
          <w:szCs w:val="22"/>
        </w:rPr>
        <w:t>związanych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zajęciem</w:t>
      </w:r>
      <w:r w:rsidRPr="000B0C29">
        <w:rPr>
          <w:rFonts w:ascii="Calibri" w:eastAsia="Arial" w:hAnsi="Calibri" w:cs="Calibri"/>
          <w:sz w:val="22"/>
          <w:szCs w:val="22"/>
        </w:rPr>
        <w:t xml:space="preserve"> </w:t>
      </w:r>
      <w:r w:rsidRPr="000B0C29">
        <w:rPr>
          <w:rFonts w:ascii="Calibri" w:hAnsi="Calibri" w:cs="Calibri"/>
          <w:sz w:val="22"/>
          <w:szCs w:val="22"/>
        </w:rPr>
        <w:t>pasa</w:t>
      </w:r>
      <w:r w:rsidRPr="000B0C29">
        <w:rPr>
          <w:rFonts w:ascii="Calibri" w:eastAsia="Arial" w:hAnsi="Calibri" w:cs="Calibri"/>
          <w:sz w:val="22"/>
          <w:szCs w:val="22"/>
        </w:rPr>
        <w:t xml:space="preserve"> </w:t>
      </w:r>
      <w:r w:rsidRPr="000B0C29">
        <w:rPr>
          <w:rFonts w:ascii="Calibri" w:hAnsi="Calibri" w:cs="Calibri"/>
          <w:sz w:val="22"/>
          <w:szCs w:val="22"/>
        </w:rPr>
        <w:t>drogowego,</w:t>
      </w:r>
    </w:p>
    <w:p w14:paraId="33BEBB45" w14:textId="77777777" w:rsidR="004F4CA4" w:rsidRPr="000B0C29" w:rsidRDefault="004F4CA4" w:rsidP="004F4CA4">
      <w:pPr>
        <w:numPr>
          <w:ilvl w:val="0"/>
          <w:numId w:val="19"/>
        </w:numPr>
        <w:tabs>
          <w:tab w:val="clear" w:pos="2685"/>
          <w:tab w:val="left" w:pos="0"/>
          <w:tab w:val="num" w:pos="720"/>
          <w:tab w:val="left" w:pos="1455"/>
        </w:tabs>
        <w:ind w:left="720"/>
        <w:jc w:val="both"/>
        <w:rPr>
          <w:rFonts w:ascii="Calibri" w:hAnsi="Calibri" w:cs="Calibri"/>
          <w:sz w:val="22"/>
          <w:szCs w:val="22"/>
        </w:rPr>
      </w:pPr>
      <w:r w:rsidRPr="000B0C29">
        <w:rPr>
          <w:rFonts w:ascii="Calibri" w:eastAsia="Arial" w:hAnsi="Calibri" w:cs="Calibri"/>
          <w:sz w:val="22"/>
          <w:szCs w:val="22"/>
        </w:rPr>
        <w:t xml:space="preserve">wszelkich </w:t>
      </w:r>
      <w:r w:rsidRPr="000B0C29">
        <w:rPr>
          <w:rFonts w:ascii="Calibri" w:hAnsi="Calibri" w:cs="Calibri"/>
          <w:sz w:val="22"/>
          <w:szCs w:val="22"/>
        </w:rPr>
        <w:t>roszczeń</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trzecich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stosunku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prowadzonych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 a w szczególności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nieruchomości</w:t>
      </w:r>
      <w:r w:rsidRPr="000B0C29">
        <w:rPr>
          <w:rFonts w:ascii="Calibri" w:eastAsia="Arial" w:hAnsi="Calibri" w:cs="Calibri"/>
          <w:sz w:val="22"/>
          <w:szCs w:val="22"/>
        </w:rPr>
        <w:t xml:space="preserve"> </w:t>
      </w:r>
      <w:r w:rsidRPr="000B0C29">
        <w:rPr>
          <w:rFonts w:ascii="Calibri" w:hAnsi="Calibri" w:cs="Calibri"/>
          <w:sz w:val="22"/>
          <w:szCs w:val="22"/>
        </w:rPr>
        <w:t>sąsiednich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pierwotnego,</w:t>
      </w:r>
      <w:r w:rsidRPr="000B0C29">
        <w:rPr>
          <w:rFonts w:ascii="Calibri" w:eastAsia="Arial" w:hAnsi="Calibri" w:cs="Calibri"/>
          <w:sz w:val="22"/>
          <w:szCs w:val="22"/>
        </w:rPr>
        <w:t xml:space="preserve"> </w:t>
      </w:r>
      <w:r w:rsidRPr="000B0C29">
        <w:rPr>
          <w:rFonts w:ascii="Calibri" w:hAnsi="Calibri" w:cs="Calibri"/>
          <w:sz w:val="22"/>
          <w:szCs w:val="22"/>
        </w:rPr>
        <w:t>jak</w:t>
      </w:r>
      <w:r w:rsidRPr="000B0C29">
        <w:rPr>
          <w:rFonts w:ascii="Calibri" w:eastAsia="Arial" w:hAnsi="Calibri" w:cs="Calibri"/>
          <w:sz w:val="22"/>
          <w:szCs w:val="22"/>
        </w:rPr>
        <w:t xml:space="preserve"> </w:t>
      </w:r>
      <w:r w:rsidRPr="000B0C29">
        <w:rPr>
          <w:rFonts w:ascii="Calibri" w:hAnsi="Calibri" w:cs="Calibri"/>
          <w:sz w:val="22"/>
          <w:szCs w:val="22"/>
        </w:rPr>
        <w:t>również</w:t>
      </w:r>
      <w:r w:rsidRPr="000B0C29">
        <w:rPr>
          <w:rFonts w:ascii="Calibri" w:eastAsia="Arial" w:hAnsi="Calibri" w:cs="Calibri"/>
          <w:sz w:val="22"/>
          <w:szCs w:val="22"/>
        </w:rPr>
        <w:t xml:space="preserve"> </w:t>
      </w:r>
      <w:r w:rsidRPr="000B0C29">
        <w:rPr>
          <w:rFonts w:ascii="Calibri" w:hAnsi="Calibri" w:cs="Calibri"/>
          <w:sz w:val="22"/>
          <w:szCs w:val="22"/>
        </w:rPr>
        <w:t>naprawy</w:t>
      </w:r>
      <w:r w:rsidRPr="000B0C29">
        <w:rPr>
          <w:rFonts w:ascii="Calibri" w:eastAsia="Arial" w:hAnsi="Calibri" w:cs="Calibri"/>
          <w:sz w:val="22"/>
          <w:szCs w:val="22"/>
        </w:rPr>
        <w:t xml:space="preserve"> wszelkich </w:t>
      </w:r>
      <w:r w:rsidRPr="000B0C29">
        <w:rPr>
          <w:rFonts w:ascii="Calibri" w:hAnsi="Calibri" w:cs="Calibri"/>
          <w:sz w:val="22"/>
          <w:szCs w:val="22"/>
        </w:rPr>
        <w:t>szkód</w:t>
      </w:r>
      <w:r w:rsidRPr="000B0C29">
        <w:rPr>
          <w:rFonts w:ascii="Calibri" w:eastAsia="Arial" w:hAnsi="Calibri" w:cs="Calibri"/>
          <w:sz w:val="22"/>
          <w:szCs w:val="22"/>
        </w:rPr>
        <w:t xml:space="preserve"> </w:t>
      </w:r>
      <w:r w:rsidRPr="000B0C29">
        <w:rPr>
          <w:rFonts w:ascii="Calibri" w:hAnsi="Calibri" w:cs="Calibri"/>
          <w:sz w:val="22"/>
          <w:szCs w:val="22"/>
        </w:rPr>
        <w:t>mogących</w:t>
      </w:r>
      <w:r w:rsidRPr="000B0C29">
        <w:rPr>
          <w:rFonts w:ascii="Calibri" w:eastAsia="Arial" w:hAnsi="Calibri" w:cs="Calibri"/>
          <w:sz w:val="22"/>
          <w:szCs w:val="22"/>
        </w:rPr>
        <w:t xml:space="preserve"> </w:t>
      </w:r>
      <w:r w:rsidRPr="000B0C29">
        <w:rPr>
          <w:rFonts w:ascii="Calibri" w:hAnsi="Calibri" w:cs="Calibri"/>
          <w:sz w:val="22"/>
          <w:szCs w:val="22"/>
        </w:rPr>
        <w:t>powstać</w:t>
      </w:r>
      <w:r w:rsidRPr="000B0C29">
        <w:rPr>
          <w:rFonts w:ascii="Calibri" w:eastAsia="Arial" w:hAnsi="Calibri" w:cs="Calibri"/>
          <w:sz w:val="22"/>
          <w:szCs w:val="22"/>
        </w:rPr>
        <w:t xml:space="preserve"> na mieniu i osobie osób trzecich,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leżących</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stronie</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7230DB3" w14:textId="77777777" w:rsidR="004F4CA4" w:rsidRPr="000B0C29" w:rsidRDefault="004F4CA4" w:rsidP="004F4CA4">
      <w:pPr>
        <w:tabs>
          <w:tab w:val="left" w:pos="0"/>
          <w:tab w:val="left" w:pos="1455"/>
        </w:tabs>
        <w:ind w:left="360"/>
        <w:jc w:val="both"/>
        <w:rPr>
          <w:rFonts w:ascii="Calibri" w:hAnsi="Calibri" w:cs="Calibri"/>
          <w:sz w:val="22"/>
          <w:szCs w:val="22"/>
        </w:rPr>
      </w:pPr>
      <w:r w:rsidRPr="000B0C29">
        <w:rPr>
          <w:rFonts w:ascii="Calibri" w:hAnsi="Calibri" w:cs="Calibri"/>
          <w:sz w:val="22"/>
          <w:szCs w:val="22"/>
        </w:rPr>
        <w:t xml:space="preserve">      jeśli wystąpią w trakcie realizacji przedmiotu umowy.</w:t>
      </w:r>
    </w:p>
    <w:p w14:paraId="56D15861" w14:textId="77777777" w:rsidR="004F4CA4" w:rsidRPr="000B0C29" w:rsidRDefault="004F4CA4" w:rsidP="004F4CA4">
      <w:pPr>
        <w:numPr>
          <w:ilvl w:val="1"/>
          <w:numId w:val="19"/>
        </w:numPr>
        <w:tabs>
          <w:tab w:val="clear" w:pos="1785"/>
          <w:tab w:val="left" w:pos="0"/>
          <w:tab w:val="num" w:pos="360"/>
          <w:tab w:val="left" w:pos="1068"/>
        </w:tabs>
        <w:ind w:hanging="1785"/>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przestrzeganie</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bhp</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p>
    <w:p w14:paraId="38385E9A" w14:textId="77777777" w:rsidR="00037E38" w:rsidRPr="000B0C29" w:rsidRDefault="004F4CA4" w:rsidP="00037E38">
      <w:pPr>
        <w:numPr>
          <w:ilvl w:val="1"/>
          <w:numId w:val="19"/>
        </w:numPr>
        <w:tabs>
          <w:tab w:val="clear" w:pos="1785"/>
          <w:tab w:val="left" w:pos="0"/>
          <w:tab w:val="left" w:pos="360"/>
        </w:tabs>
        <w:ind w:left="360"/>
        <w:jc w:val="both"/>
        <w:rPr>
          <w:rFonts w:ascii="Calibri" w:hAnsi="Calibri" w:cs="Calibri"/>
          <w:sz w:val="22"/>
          <w:szCs w:val="22"/>
        </w:rPr>
      </w:pPr>
      <w:r w:rsidRPr="000B0C29">
        <w:rPr>
          <w:rFonts w:ascii="Calibri" w:hAnsi="Calibri" w:cs="Calibri"/>
          <w:sz w:val="22"/>
          <w:szCs w:val="22"/>
        </w:rPr>
        <w:lastRenderedPageBreak/>
        <w:t>Za</w:t>
      </w:r>
      <w:r w:rsidRPr="000B0C29">
        <w:rPr>
          <w:rFonts w:ascii="Calibri" w:eastAsia="Arial" w:hAnsi="Calibri" w:cs="Calibri"/>
          <w:sz w:val="22"/>
          <w:szCs w:val="22"/>
        </w:rPr>
        <w:t xml:space="preserve"> </w:t>
      </w:r>
      <w:r w:rsidRPr="000B0C29">
        <w:rPr>
          <w:rFonts w:ascii="Calibri" w:hAnsi="Calibri" w:cs="Calibri"/>
          <w:sz w:val="22"/>
          <w:szCs w:val="22"/>
        </w:rPr>
        <w:t>wypadki</w:t>
      </w:r>
      <w:r w:rsidRPr="000B0C29">
        <w:rPr>
          <w:rFonts w:ascii="Calibri" w:eastAsia="Arial" w:hAnsi="Calibri" w:cs="Calibri"/>
          <w:sz w:val="22"/>
          <w:szCs w:val="22"/>
        </w:rPr>
        <w:t xml:space="preserve"> </w:t>
      </w:r>
      <w:r w:rsidRPr="000B0C29">
        <w:rPr>
          <w:rFonts w:ascii="Calibri" w:hAnsi="Calibri" w:cs="Calibri"/>
          <w:sz w:val="22"/>
          <w:szCs w:val="22"/>
        </w:rPr>
        <w:t>zaistniałe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przedmiotem</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dotyczące</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realizujących</w:t>
      </w:r>
      <w:r w:rsidRPr="000B0C29">
        <w:rPr>
          <w:rFonts w:ascii="Calibri" w:eastAsia="Arial" w:hAnsi="Calibri" w:cs="Calibri"/>
          <w:sz w:val="22"/>
          <w:szCs w:val="22"/>
        </w:rPr>
        <w:t xml:space="preserve"> </w:t>
      </w:r>
      <w:r w:rsidRPr="000B0C29">
        <w:rPr>
          <w:rFonts w:ascii="Calibri" w:hAnsi="Calibri" w:cs="Calibri"/>
          <w:sz w:val="22"/>
          <w:szCs w:val="22"/>
        </w:rPr>
        <w:t>umowę</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trzecich,</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on</w:t>
      </w:r>
      <w:r w:rsidRPr="000B0C29">
        <w:rPr>
          <w:rFonts w:ascii="Calibri" w:eastAsia="Arial" w:hAnsi="Calibri" w:cs="Calibri"/>
          <w:sz w:val="22"/>
          <w:szCs w:val="22"/>
        </w:rPr>
        <w:t xml:space="preserve"> </w:t>
      </w:r>
      <w:r w:rsidRPr="000B0C29">
        <w:rPr>
          <w:rFonts w:ascii="Calibri" w:hAnsi="Calibri" w:cs="Calibri"/>
          <w:sz w:val="22"/>
          <w:szCs w:val="22"/>
        </w:rPr>
        <w:t>wyłączną</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00037E38" w:rsidRPr="000B0C29">
        <w:rPr>
          <w:rFonts w:ascii="Calibri" w:hAnsi="Calibri" w:cs="Calibri"/>
          <w:sz w:val="22"/>
          <w:szCs w:val="22"/>
        </w:rPr>
        <w:t xml:space="preserve"> </w:t>
      </w:r>
    </w:p>
    <w:p w14:paraId="6591F9DB" w14:textId="77777777" w:rsidR="004F4CA4" w:rsidRPr="000B0C29" w:rsidRDefault="004F4CA4" w:rsidP="00734D0C">
      <w:pPr>
        <w:ind w:left="284" w:hanging="284"/>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9</w:t>
      </w:r>
    </w:p>
    <w:p w14:paraId="2C2B4471" w14:textId="77777777" w:rsidR="00AF5895" w:rsidRPr="000B0C29" w:rsidRDefault="00AF5895" w:rsidP="00734D0C">
      <w:pPr>
        <w:pStyle w:val="Akapitzlist"/>
        <w:widowControl/>
        <w:numPr>
          <w:ilvl w:val="0"/>
          <w:numId w:val="8"/>
        </w:numPr>
        <w:ind w:left="284" w:hanging="284"/>
        <w:jc w:val="both"/>
        <w:rPr>
          <w:rFonts w:ascii="Calibri" w:hAnsi="Calibri" w:cs="Calibri"/>
          <w:sz w:val="22"/>
          <w:szCs w:val="22"/>
        </w:rPr>
      </w:pPr>
      <w:r w:rsidRPr="000B0C29">
        <w:rPr>
          <w:rFonts w:ascii="Calibri" w:hAnsi="Calibri" w:cs="Calibri"/>
          <w:sz w:val="22"/>
          <w:szCs w:val="22"/>
        </w:rPr>
        <w:t>Wykonawca zobowiązuje się realizować przedmiot umowy  zgodnie z właściwymi decyzjami administracyjnymi,</w:t>
      </w:r>
    </w:p>
    <w:p w14:paraId="12ED5C86" w14:textId="77777777" w:rsidR="00AF5895" w:rsidRPr="000B0C29" w:rsidRDefault="00AF5895" w:rsidP="00734D0C">
      <w:pPr>
        <w:pStyle w:val="Akapitzlist"/>
        <w:widowControl/>
        <w:numPr>
          <w:ilvl w:val="0"/>
          <w:numId w:val="8"/>
        </w:numPr>
        <w:ind w:left="284" w:hanging="284"/>
        <w:jc w:val="both"/>
        <w:rPr>
          <w:rFonts w:ascii="Calibri" w:hAnsi="Calibri" w:cs="Calibri"/>
          <w:bCs/>
          <w:sz w:val="22"/>
          <w:szCs w:val="22"/>
        </w:rPr>
      </w:pPr>
      <w:r w:rsidRPr="000B0C29">
        <w:rPr>
          <w:rFonts w:ascii="Calibri" w:hAnsi="Calibri" w:cs="Calibri"/>
          <w:bCs/>
          <w:sz w:val="22"/>
          <w:szCs w:val="22"/>
        </w:rPr>
        <w:t>Wykonawca zobowiązuje się wykonywać roboty zgodnie z warunkami technicznymi, z uwzględnieniem ochrony obiektów położonych w sąsiedztwie terenu budowy.</w:t>
      </w:r>
    </w:p>
    <w:p w14:paraId="3703405F" w14:textId="77777777" w:rsidR="004F4CA4" w:rsidRPr="000B0C29" w:rsidRDefault="004F4CA4" w:rsidP="00734D0C">
      <w:pPr>
        <w:numPr>
          <w:ilvl w:val="0"/>
          <w:numId w:val="8"/>
        </w:numPr>
        <w:tabs>
          <w:tab w:val="left" w:pos="284"/>
        </w:tabs>
        <w:ind w:left="284" w:hanging="284"/>
        <w:jc w:val="both"/>
        <w:rPr>
          <w:rFonts w:ascii="Calibri" w:eastAsia="Arial"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przedmiot</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własnych</w:t>
      </w:r>
      <w:r w:rsidRPr="000B0C29">
        <w:rPr>
          <w:rFonts w:ascii="Calibri" w:eastAsia="Arial" w:hAnsi="Calibri" w:cs="Calibr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powinny</w:t>
      </w:r>
      <w:r w:rsidRPr="000B0C29">
        <w:rPr>
          <w:rFonts w:ascii="Calibri" w:eastAsia="Arial" w:hAnsi="Calibri" w:cs="Calibri"/>
          <w:sz w:val="22"/>
          <w:szCs w:val="22"/>
        </w:rPr>
        <w:t xml:space="preserve"> </w:t>
      </w:r>
      <w:r w:rsidRPr="000B0C29">
        <w:rPr>
          <w:rFonts w:ascii="Calibri" w:hAnsi="Calibri" w:cs="Calibri"/>
          <w:sz w:val="22"/>
          <w:szCs w:val="22"/>
        </w:rPr>
        <w:t>odpowiadać</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jakości</w:t>
      </w:r>
      <w:r w:rsidRPr="000B0C29">
        <w:rPr>
          <w:rFonts w:ascii="Calibri" w:eastAsia="Arial" w:hAnsi="Calibri" w:cs="Calibri"/>
          <w:sz w:val="22"/>
          <w:szCs w:val="22"/>
        </w:rPr>
        <w:t xml:space="preserve"> </w:t>
      </w:r>
      <w:r w:rsidRPr="000B0C29">
        <w:rPr>
          <w:rFonts w:ascii="Calibri" w:hAnsi="Calibri" w:cs="Calibri"/>
          <w:sz w:val="22"/>
          <w:szCs w:val="22"/>
        </w:rPr>
        <w:t>wymogom</w:t>
      </w:r>
      <w:r w:rsidRPr="000B0C29">
        <w:rPr>
          <w:rFonts w:ascii="Calibri" w:eastAsia="Arial" w:hAnsi="Calibri" w:cs="Calibri"/>
          <w:sz w:val="22"/>
          <w:szCs w:val="22"/>
        </w:rPr>
        <w:t xml:space="preserve"> </w:t>
      </w:r>
      <w:r w:rsidRPr="000B0C29">
        <w:rPr>
          <w:rFonts w:ascii="Calibri" w:hAnsi="Calibri" w:cs="Calibri"/>
          <w:sz w:val="22"/>
          <w:szCs w:val="22"/>
        </w:rPr>
        <w:t>wyrobów</w:t>
      </w:r>
      <w:r w:rsidRPr="000B0C29">
        <w:rPr>
          <w:rFonts w:ascii="Calibri" w:eastAsia="Arial" w:hAnsi="Calibri" w:cs="Calibri"/>
          <w:sz w:val="22"/>
          <w:szCs w:val="22"/>
        </w:rPr>
        <w:t xml:space="preserve"> </w:t>
      </w:r>
      <w:r w:rsidRPr="000B0C29">
        <w:rPr>
          <w:rFonts w:ascii="Calibri" w:hAnsi="Calibri" w:cs="Calibri"/>
          <w:sz w:val="22"/>
          <w:szCs w:val="22"/>
        </w:rPr>
        <w:t>dopuszczonych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obrotu</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stosowania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budownictwie</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10</w:t>
      </w:r>
      <w:r w:rsidRPr="000B0C29">
        <w:rPr>
          <w:rFonts w:ascii="Calibri" w:eastAsia="Arial" w:hAnsi="Calibri" w:cs="Calibri"/>
          <w:sz w:val="22"/>
          <w:szCs w:val="22"/>
        </w:rPr>
        <w:t xml:space="preserve"> </w:t>
      </w:r>
      <w:r w:rsidRPr="000B0C29">
        <w:rPr>
          <w:rFonts w:ascii="Calibri" w:hAnsi="Calibri" w:cs="Calibri"/>
          <w:sz w:val="22"/>
          <w:szCs w:val="22"/>
        </w:rPr>
        <w:t>ustawy</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wymaganiom</w:t>
      </w:r>
      <w:r w:rsidRPr="000B0C29">
        <w:rPr>
          <w:rFonts w:ascii="Calibri" w:eastAsia="Arial" w:hAnsi="Calibri" w:cs="Calibri"/>
          <w:sz w:val="22"/>
          <w:szCs w:val="22"/>
        </w:rPr>
        <w:t xml:space="preserve"> </w:t>
      </w:r>
      <w:r w:rsidRPr="000B0C29">
        <w:rPr>
          <w:rFonts w:ascii="Calibri" w:hAnsi="Calibri" w:cs="Calibri"/>
          <w:sz w:val="22"/>
          <w:szCs w:val="22"/>
        </w:rPr>
        <w:t>specyfikacji</w:t>
      </w:r>
      <w:r w:rsidRPr="000B0C29">
        <w:rPr>
          <w:rFonts w:ascii="Calibri" w:eastAsia="Arial" w:hAnsi="Calibri" w:cs="Calibri"/>
          <w:sz w:val="22"/>
          <w:szCs w:val="22"/>
        </w:rPr>
        <w:t xml:space="preserve"> </w:t>
      </w:r>
      <w:r w:rsidRPr="000B0C29">
        <w:rPr>
          <w:rFonts w:ascii="Calibri" w:hAnsi="Calibri" w:cs="Calibri"/>
          <w:sz w:val="22"/>
          <w:szCs w:val="22"/>
        </w:rPr>
        <w:t>istotnych</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zamówienia.</w:t>
      </w:r>
    </w:p>
    <w:p w14:paraId="4D877475" w14:textId="77777777" w:rsidR="004F4CA4" w:rsidRPr="000B0C29" w:rsidRDefault="004F4CA4" w:rsidP="00734D0C">
      <w:pPr>
        <w:numPr>
          <w:ilvl w:val="0"/>
          <w:numId w:val="8"/>
        </w:numPr>
        <w:tabs>
          <w:tab w:val="left" w:pos="284"/>
        </w:tabs>
        <w:ind w:left="284" w:hanging="284"/>
        <w:jc w:val="both"/>
        <w:rPr>
          <w:rFonts w:ascii="Calibri" w:eastAsia="Arial" w:hAnsi="Calibri" w:cs="Calibri"/>
          <w:sz w:val="22"/>
          <w:szCs w:val="22"/>
        </w:rPr>
      </w:pP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każde</w:t>
      </w:r>
      <w:r w:rsidRPr="000B0C29">
        <w:rPr>
          <w:rFonts w:ascii="Calibri" w:eastAsia="Arial" w:hAnsi="Calibri" w:cs="Calibri"/>
          <w:sz w:val="22"/>
          <w:szCs w:val="22"/>
        </w:rPr>
        <w:t xml:space="preserve"> </w:t>
      </w:r>
      <w:r w:rsidRPr="000B0C29">
        <w:rPr>
          <w:rFonts w:ascii="Calibri" w:hAnsi="Calibri" w:cs="Calibri"/>
          <w:sz w:val="22"/>
          <w:szCs w:val="22"/>
        </w:rPr>
        <w:t>żądanie</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okazać</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stosunku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wskazanych</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certyfikat</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znak</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deklarację</w:t>
      </w:r>
      <w:r w:rsidRPr="000B0C29">
        <w:rPr>
          <w:rFonts w:ascii="Calibri" w:eastAsia="Arial" w:hAnsi="Calibri" w:cs="Calibri"/>
          <w:sz w:val="22"/>
          <w:szCs w:val="22"/>
        </w:rPr>
        <w:t xml:space="preserve"> </w:t>
      </w:r>
      <w:r w:rsidRPr="000B0C29">
        <w:rPr>
          <w:rFonts w:ascii="Calibri" w:hAnsi="Calibri" w:cs="Calibri"/>
          <w:sz w:val="22"/>
          <w:szCs w:val="22"/>
        </w:rPr>
        <w:t>zgodności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certyfikat</w:t>
      </w:r>
      <w:r w:rsidRPr="000B0C29">
        <w:rPr>
          <w:rFonts w:ascii="Calibri" w:eastAsia="Arial" w:hAnsi="Calibri" w:cs="Calibri"/>
          <w:sz w:val="22"/>
          <w:szCs w:val="22"/>
        </w:rPr>
        <w:t xml:space="preserve"> </w:t>
      </w:r>
      <w:r w:rsidRPr="000B0C29">
        <w:rPr>
          <w:rFonts w:ascii="Calibri" w:hAnsi="Calibri" w:cs="Calibri"/>
          <w:sz w:val="22"/>
          <w:szCs w:val="22"/>
        </w:rPr>
        <w:t>zgodności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Polską</w:t>
      </w:r>
      <w:r w:rsidRPr="000B0C29">
        <w:rPr>
          <w:rFonts w:ascii="Calibri" w:eastAsia="Arial" w:hAnsi="Calibri" w:cs="Calibri"/>
          <w:sz w:val="22"/>
          <w:szCs w:val="22"/>
        </w:rPr>
        <w:t xml:space="preserve"> </w:t>
      </w:r>
      <w:r w:rsidRPr="000B0C29">
        <w:rPr>
          <w:rFonts w:ascii="Calibri" w:hAnsi="Calibri" w:cs="Calibri"/>
          <w:sz w:val="22"/>
          <w:szCs w:val="22"/>
        </w:rPr>
        <w:t>Normą</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aprobatą</w:t>
      </w:r>
      <w:r w:rsidRPr="000B0C29">
        <w:rPr>
          <w:rFonts w:ascii="Calibri" w:eastAsia="Arial" w:hAnsi="Calibri" w:cs="Calibri"/>
          <w:sz w:val="22"/>
          <w:szCs w:val="22"/>
        </w:rPr>
        <w:t xml:space="preserve"> </w:t>
      </w:r>
      <w:r w:rsidRPr="000B0C29">
        <w:rPr>
          <w:rFonts w:ascii="Calibri" w:hAnsi="Calibri" w:cs="Calibri"/>
          <w:sz w:val="22"/>
          <w:szCs w:val="22"/>
        </w:rPr>
        <w:t>techniczną.</w:t>
      </w:r>
      <w:r w:rsidRPr="000B0C29">
        <w:rPr>
          <w:rFonts w:ascii="Calibri" w:eastAsia="Arial" w:hAnsi="Calibri" w:cs="Calibri"/>
          <w:sz w:val="22"/>
          <w:szCs w:val="22"/>
        </w:rPr>
        <w:t xml:space="preserve">  </w:t>
      </w:r>
    </w:p>
    <w:p w14:paraId="608B916E"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zapewni</w:t>
      </w:r>
      <w:r w:rsidRPr="000B0C29">
        <w:rPr>
          <w:rFonts w:ascii="Calibri" w:eastAsia="Arial" w:hAnsi="Calibri" w:cs="Calibri"/>
          <w:sz w:val="22"/>
          <w:szCs w:val="22"/>
        </w:rPr>
        <w:t xml:space="preserve"> </w:t>
      </w:r>
      <w:r w:rsidRPr="000B0C29">
        <w:rPr>
          <w:rFonts w:ascii="Calibri" w:hAnsi="Calibri" w:cs="Calibri"/>
          <w:sz w:val="22"/>
          <w:szCs w:val="22"/>
        </w:rPr>
        <w:t>potrzebne</w:t>
      </w:r>
      <w:r w:rsidRPr="000B0C29">
        <w:rPr>
          <w:rFonts w:ascii="Calibri" w:eastAsia="Arial" w:hAnsi="Calibri" w:cs="Calibri"/>
          <w:sz w:val="22"/>
          <w:szCs w:val="22"/>
        </w:rPr>
        <w:t xml:space="preserve"> </w:t>
      </w:r>
      <w:r w:rsidRPr="000B0C29">
        <w:rPr>
          <w:rFonts w:ascii="Calibri" w:hAnsi="Calibri" w:cs="Calibri"/>
          <w:sz w:val="22"/>
          <w:szCs w:val="22"/>
        </w:rPr>
        <w:t>oprzyrządowanie,</w:t>
      </w:r>
      <w:r w:rsidRPr="000B0C29">
        <w:rPr>
          <w:rFonts w:ascii="Calibri" w:eastAsia="Arial" w:hAnsi="Calibri" w:cs="Calibri"/>
          <w:sz w:val="22"/>
          <w:szCs w:val="22"/>
        </w:rPr>
        <w:t xml:space="preserve"> </w:t>
      </w:r>
      <w:r w:rsidRPr="000B0C29">
        <w:rPr>
          <w:rFonts w:ascii="Calibri" w:hAnsi="Calibri" w:cs="Calibri"/>
          <w:sz w:val="22"/>
          <w:szCs w:val="22"/>
        </w:rPr>
        <w:t>potencjał</w:t>
      </w:r>
      <w:r w:rsidRPr="000B0C29">
        <w:rPr>
          <w:rFonts w:ascii="Calibri" w:eastAsia="Arial" w:hAnsi="Calibri" w:cs="Calibri"/>
          <w:sz w:val="22"/>
          <w:szCs w:val="22"/>
        </w:rPr>
        <w:t xml:space="preserve"> </w:t>
      </w:r>
      <w:r w:rsidRPr="000B0C29">
        <w:rPr>
          <w:rFonts w:ascii="Calibri" w:hAnsi="Calibri" w:cs="Calibri"/>
          <w:sz w:val="22"/>
          <w:szCs w:val="22"/>
        </w:rPr>
        <w:t>ludzki</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wymagane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zbadania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żądanie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jakości</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także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sprawdzenia</w:t>
      </w:r>
      <w:r w:rsidRPr="000B0C29">
        <w:rPr>
          <w:rFonts w:ascii="Calibri" w:eastAsia="Arial" w:hAnsi="Calibri" w:cs="Calibri"/>
          <w:sz w:val="22"/>
          <w:szCs w:val="22"/>
        </w:rPr>
        <w:t xml:space="preserve"> </w:t>
      </w:r>
      <w:r w:rsidRPr="000B0C29">
        <w:rPr>
          <w:rFonts w:ascii="Calibri" w:hAnsi="Calibri" w:cs="Calibri"/>
          <w:sz w:val="22"/>
          <w:szCs w:val="22"/>
        </w:rPr>
        <w:t>ciężaru</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zużytych</w:t>
      </w:r>
      <w:r w:rsidRPr="000B0C29">
        <w:rPr>
          <w:rFonts w:ascii="Calibri" w:eastAsia="Arial" w:hAnsi="Calibri" w:cs="Calibri"/>
          <w:sz w:val="22"/>
          <w:szCs w:val="22"/>
        </w:rPr>
        <w:t xml:space="preserve"> </w:t>
      </w:r>
      <w:r w:rsidRPr="000B0C29">
        <w:rPr>
          <w:rFonts w:ascii="Calibri" w:hAnsi="Calibri" w:cs="Calibri"/>
          <w:sz w:val="22"/>
          <w:szCs w:val="22"/>
        </w:rPr>
        <w:t>materiałów.</w:t>
      </w:r>
    </w:p>
    <w:p w14:paraId="65571C80"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Badania</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wynikające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obowiązujących</w:t>
      </w:r>
      <w:r w:rsidRPr="000B0C29">
        <w:rPr>
          <w:rFonts w:ascii="Calibri" w:eastAsia="Arial" w:hAnsi="Calibri" w:cs="Calibri"/>
          <w:sz w:val="22"/>
          <w:szCs w:val="22"/>
        </w:rPr>
        <w:t xml:space="preserve"> </w:t>
      </w:r>
      <w:r w:rsidRPr="000B0C29">
        <w:rPr>
          <w:rFonts w:ascii="Calibri" w:hAnsi="Calibri" w:cs="Calibri"/>
          <w:sz w:val="22"/>
          <w:szCs w:val="22"/>
        </w:rPr>
        <w:t>norm</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przepisów</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technicznych</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realizowane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własny</w:t>
      </w:r>
      <w:r w:rsidRPr="000B0C29">
        <w:rPr>
          <w:rFonts w:ascii="Calibri" w:eastAsia="Arial" w:hAnsi="Calibri" w:cs="Calibri"/>
          <w:sz w:val="22"/>
          <w:szCs w:val="22"/>
        </w:rPr>
        <w:t xml:space="preserve"> </w:t>
      </w:r>
      <w:r w:rsidRPr="000B0C29">
        <w:rPr>
          <w:rFonts w:ascii="Calibri" w:hAnsi="Calibri" w:cs="Calibri"/>
          <w:sz w:val="22"/>
          <w:szCs w:val="22"/>
        </w:rPr>
        <w:t>koszt.</w:t>
      </w:r>
    </w:p>
    <w:p w14:paraId="59ED37C9"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zażąda</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były</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te</w:t>
      </w:r>
      <w:r w:rsidRPr="000B0C29">
        <w:rPr>
          <w:rFonts w:ascii="Calibri" w:eastAsia="Arial" w:hAnsi="Calibri" w:cs="Calibri"/>
          <w:sz w:val="22"/>
          <w:szCs w:val="22"/>
        </w:rPr>
        <w:t xml:space="preserve"> </w:t>
      </w:r>
      <w:r w:rsidRPr="000B0C29">
        <w:rPr>
          <w:rFonts w:ascii="Calibri" w:hAnsi="Calibri" w:cs="Calibri"/>
          <w:sz w:val="22"/>
          <w:szCs w:val="22"/>
        </w:rPr>
        <w:t>badania</w:t>
      </w:r>
      <w:r w:rsidRPr="000B0C29">
        <w:rPr>
          <w:rFonts w:ascii="Calibri" w:eastAsia="Arial" w:hAnsi="Calibri" w:cs="Calibri"/>
          <w:sz w:val="22"/>
          <w:szCs w:val="22"/>
        </w:rPr>
        <w:t xml:space="preserve"> </w:t>
      </w:r>
      <w:r w:rsidRPr="000B0C29">
        <w:rPr>
          <w:rFonts w:ascii="Calibri" w:hAnsi="Calibri" w:cs="Calibri"/>
          <w:sz w:val="22"/>
          <w:szCs w:val="22"/>
        </w:rPr>
        <w:t>przeprowadzić.</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rezultacie</w:t>
      </w:r>
      <w:r w:rsidRPr="000B0C29">
        <w:rPr>
          <w:rFonts w:ascii="Calibri" w:eastAsia="Arial" w:hAnsi="Calibri" w:cs="Calibri"/>
          <w:sz w:val="22"/>
          <w:szCs w:val="22"/>
        </w:rPr>
        <w:t xml:space="preserve"> </w:t>
      </w:r>
      <w:r w:rsidRPr="000B0C29">
        <w:rPr>
          <w:rFonts w:ascii="Calibri" w:hAnsi="Calibri" w:cs="Calibri"/>
          <w:sz w:val="22"/>
          <w:szCs w:val="22"/>
        </w:rPr>
        <w:t>przeprowadzenia</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okaże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zastosowane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wykonanie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niezgodne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dodatkowych</w:t>
      </w:r>
      <w:r w:rsidRPr="000B0C29">
        <w:rPr>
          <w:rFonts w:ascii="Calibri" w:eastAsia="Arial" w:hAnsi="Calibri" w:cs="Calibri"/>
          <w:sz w:val="22"/>
          <w:szCs w:val="22"/>
        </w:rPr>
        <w:t xml:space="preserve"> </w:t>
      </w:r>
      <w:r w:rsidRPr="000B0C29">
        <w:rPr>
          <w:rFonts w:ascii="Calibri" w:hAnsi="Calibri" w:cs="Calibri"/>
          <w:sz w:val="22"/>
          <w:szCs w:val="22"/>
        </w:rPr>
        <w:t>obciążają</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zaś</w:t>
      </w:r>
      <w:r w:rsidRPr="000B0C29">
        <w:rPr>
          <w:rFonts w:ascii="Calibri" w:eastAsia="Arial" w:hAnsi="Calibri" w:cs="Calibri"/>
          <w:sz w:val="22"/>
          <w:szCs w:val="22"/>
        </w:rPr>
        <w:t xml:space="preserve"> </w:t>
      </w:r>
      <w:r w:rsidRPr="000B0C29">
        <w:rPr>
          <w:rFonts w:ascii="Calibri" w:hAnsi="Calibri" w:cs="Calibri"/>
          <w:sz w:val="22"/>
          <w:szCs w:val="22"/>
        </w:rPr>
        <w:t>gdy</w:t>
      </w:r>
      <w:r w:rsidRPr="000B0C29">
        <w:rPr>
          <w:rFonts w:ascii="Calibri" w:eastAsia="Arial" w:hAnsi="Calibri" w:cs="Calibri"/>
          <w:sz w:val="22"/>
          <w:szCs w:val="22"/>
        </w:rPr>
        <w:t xml:space="preserve"> </w:t>
      </w:r>
      <w:r w:rsidRPr="000B0C29">
        <w:rPr>
          <w:rFonts w:ascii="Calibri" w:hAnsi="Calibri" w:cs="Calibri"/>
          <w:sz w:val="22"/>
          <w:szCs w:val="22"/>
        </w:rPr>
        <w:t>wyniki</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wykażą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wykonane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zgodne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Zamawiający.</w:t>
      </w:r>
    </w:p>
    <w:p w14:paraId="7C81F953" w14:textId="77777777" w:rsidR="00F07367" w:rsidRPr="000B0C29" w:rsidRDefault="00F07367"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 xml:space="preserve">Wykonawca zobowiązany jest uzyskać zatwierdzenie przez </w:t>
      </w:r>
      <w:r w:rsidR="00FE3014" w:rsidRPr="000B0C29">
        <w:rPr>
          <w:rFonts w:ascii="Calibri" w:hAnsi="Calibri" w:cs="Calibri"/>
          <w:sz w:val="22"/>
          <w:szCs w:val="22"/>
        </w:rPr>
        <w:t xml:space="preserve">Przedstawiciela Zamawiającego </w:t>
      </w:r>
      <w:r w:rsidRPr="000B0C29">
        <w:rPr>
          <w:rFonts w:ascii="Calibri" w:hAnsi="Calibri" w:cs="Calibri"/>
          <w:sz w:val="22"/>
          <w:szCs w:val="22"/>
        </w:rPr>
        <w:t xml:space="preserve">stosowanych w ramach przedmiotu umowy materiałów budowlanych, przed ich wbudowaniem. </w:t>
      </w:r>
    </w:p>
    <w:p w14:paraId="2146E728" w14:textId="77777777" w:rsidR="00F07367" w:rsidRPr="000B0C29" w:rsidRDefault="00F07367" w:rsidP="00CF39D9">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 xml:space="preserve">Wykonawca oświadcza, że dysponuje potencjałem ludzkim, pozwalającym na prawidłowe i terminowe wykonanie przedmiotu umowy. </w:t>
      </w:r>
    </w:p>
    <w:p w14:paraId="381EA2B4" w14:textId="77777777" w:rsidR="004F4CA4" w:rsidRPr="000B0C29" w:rsidRDefault="004F4CA4" w:rsidP="00CF39D9">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10</w:t>
      </w:r>
    </w:p>
    <w:p w14:paraId="0A549D93" w14:textId="77777777" w:rsidR="004F4CA4" w:rsidRPr="000B0C29" w:rsidRDefault="004F4CA4" w:rsidP="00CF39D9">
      <w:pPr>
        <w:jc w:val="both"/>
        <w:rPr>
          <w:rFonts w:ascii="Calibri" w:hAnsi="Calibri" w:cs="Calibri"/>
          <w:sz w:val="22"/>
          <w:szCs w:val="22"/>
        </w:rPr>
      </w:pPr>
      <w:r w:rsidRPr="000B0C29">
        <w:rPr>
          <w:rFonts w:ascii="Calibri" w:hAnsi="Calibri" w:cs="Calibri"/>
          <w:sz w:val="22"/>
          <w:szCs w:val="22"/>
        </w:rPr>
        <w:t>Niezależnie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wymienionych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9</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przyjmuje</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siebie</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obowiązki</w:t>
      </w:r>
      <w:r w:rsidRPr="000B0C29">
        <w:rPr>
          <w:rFonts w:ascii="Calibri" w:eastAsia="Arial" w:hAnsi="Calibri" w:cs="Calibri"/>
          <w:sz w:val="22"/>
          <w:szCs w:val="22"/>
        </w:rPr>
        <w:t xml:space="preserve"> </w:t>
      </w:r>
      <w:r w:rsidRPr="000B0C29">
        <w:rPr>
          <w:rFonts w:ascii="Calibri" w:hAnsi="Calibri" w:cs="Calibri"/>
          <w:sz w:val="22"/>
          <w:szCs w:val="22"/>
        </w:rPr>
        <w:t>szczegółowe:</w:t>
      </w:r>
    </w:p>
    <w:p w14:paraId="6B2DBD22" w14:textId="65D456A8" w:rsidR="00CF39D9" w:rsidRPr="000B0C29" w:rsidRDefault="00CF39D9"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Informowania</w:t>
      </w:r>
      <w:r w:rsidR="008149A6" w:rsidRPr="000B0C29">
        <w:rPr>
          <w:rFonts w:ascii="Calibri" w:hAnsi="Calibri" w:cs="Calibri"/>
          <w:sz w:val="22"/>
          <w:szCs w:val="22"/>
        </w:rPr>
        <w:t xml:space="preserve">, </w:t>
      </w:r>
      <w:r w:rsidRPr="000B0C29">
        <w:rPr>
          <w:rFonts w:ascii="Calibri" w:hAnsi="Calibri" w:cs="Calibri"/>
          <w:sz w:val="22"/>
          <w:szCs w:val="22"/>
        </w:rPr>
        <w:t>Inspektora</w:t>
      </w:r>
      <w:r w:rsidRPr="000B0C29">
        <w:rPr>
          <w:rFonts w:ascii="Calibri" w:eastAsia="Arial" w:hAnsi="Calibri" w:cs="Calibri"/>
          <w:sz w:val="22"/>
          <w:szCs w:val="22"/>
        </w:rPr>
        <w:t xml:space="preserve"> </w:t>
      </w:r>
      <w:r w:rsidR="0020477C" w:rsidRPr="000B0C29">
        <w:rPr>
          <w:rFonts w:ascii="Calibri" w:hAnsi="Calibri" w:cs="Calibri"/>
          <w:sz w:val="22"/>
          <w:szCs w:val="22"/>
        </w:rPr>
        <w:t>n</w:t>
      </w:r>
      <w:r w:rsidRPr="000B0C29">
        <w:rPr>
          <w:rFonts w:ascii="Calibri" w:hAnsi="Calibri" w:cs="Calibri"/>
          <w:sz w:val="22"/>
          <w:szCs w:val="22"/>
        </w:rPr>
        <w:t>adzoru</w:t>
      </w:r>
      <w:r w:rsidRPr="000B0C29">
        <w:rPr>
          <w:rFonts w:ascii="Calibri" w:eastAsia="Arial" w:hAnsi="Calibri" w:cs="Calibri"/>
          <w:sz w:val="22"/>
          <w:szCs w:val="22"/>
        </w:rPr>
        <w:t xml:space="preserve"> </w:t>
      </w:r>
      <w:r w:rsidR="0020477C" w:rsidRPr="000B0C29">
        <w:rPr>
          <w:rFonts w:ascii="Calibri" w:eastAsia="Arial" w:hAnsi="Calibri" w:cs="Calibri"/>
          <w:sz w:val="22"/>
          <w:szCs w:val="22"/>
        </w:rPr>
        <w:t xml:space="preserve">inwestorskiego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zakrycia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ulegających</w:t>
      </w:r>
      <w:r w:rsidRPr="000B0C29">
        <w:rPr>
          <w:rFonts w:ascii="Calibri" w:eastAsia="Arial" w:hAnsi="Calibri" w:cs="Calibri"/>
          <w:sz w:val="22"/>
          <w:szCs w:val="22"/>
        </w:rPr>
        <w:t xml:space="preserve"> </w:t>
      </w:r>
      <w:r w:rsidRPr="000B0C29">
        <w:rPr>
          <w:rFonts w:ascii="Calibri" w:hAnsi="Calibri" w:cs="Calibri"/>
          <w:sz w:val="22"/>
          <w:szCs w:val="22"/>
        </w:rPr>
        <w:t>zakryciu</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zanikających;</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poinformował</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faktach</w:t>
      </w:r>
      <w:r w:rsidRPr="000B0C29">
        <w:rPr>
          <w:rFonts w:ascii="Calibri" w:eastAsia="Arial" w:hAnsi="Calibri" w:cs="Calibri"/>
          <w:sz w:val="22"/>
          <w:szCs w:val="22"/>
        </w:rPr>
        <w:t xml:space="preserve"> </w:t>
      </w:r>
      <w:r w:rsidRPr="000B0C29">
        <w:rPr>
          <w:rFonts w:ascii="Calibri" w:hAnsi="Calibri" w:cs="Calibri"/>
          <w:sz w:val="22"/>
          <w:szCs w:val="22"/>
        </w:rPr>
        <w:t>Inspektora</w:t>
      </w:r>
      <w:r w:rsidRPr="000B0C29">
        <w:rPr>
          <w:rFonts w:ascii="Calibri" w:eastAsia="Arial" w:hAnsi="Calibri" w:cs="Calibri"/>
          <w:sz w:val="22"/>
          <w:szCs w:val="22"/>
        </w:rPr>
        <w:t xml:space="preserve"> </w:t>
      </w:r>
      <w:r w:rsidR="0020477C" w:rsidRPr="000B0C29">
        <w:rPr>
          <w:rFonts w:ascii="Calibri" w:hAnsi="Calibri" w:cs="Calibri"/>
          <w:sz w:val="22"/>
          <w:szCs w:val="22"/>
        </w:rPr>
        <w:t>n</w:t>
      </w:r>
      <w:r w:rsidRPr="000B0C29">
        <w:rPr>
          <w:rFonts w:ascii="Calibri" w:hAnsi="Calibri" w:cs="Calibri"/>
          <w:sz w:val="22"/>
          <w:szCs w:val="22"/>
        </w:rPr>
        <w:t>adzoru</w:t>
      </w:r>
      <w:r w:rsidRPr="000B0C29">
        <w:rPr>
          <w:rFonts w:ascii="Calibri" w:eastAsia="Arial" w:hAnsi="Calibri" w:cs="Calibri"/>
          <w:sz w:val="22"/>
          <w:szCs w:val="22"/>
        </w:rPr>
        <w:t xml:space="preserve"> </w:t>
      </w:r>
      <w:r w:rsidR="0020477C" w:rsidRPr="000B0C29">
        <w:rPr>
          <w:rFonts w:ascii="Calibri" w:eastAsia="Arial" w:hAnsi="Calibri" w:cs="Calibri"/>
          <w:sz w:val="22"/>
          <w:szCs w:val="22"/>
        </w:rPr>
        <w:t xml:space="preserve">inwestorskiego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odkryć</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odkrywki</w:t>
      </w:r>
      <w:r w:rsidRPr="000B0C29">
        <w:rPr>
          <w:rFonts w:ascii="Calibri" w:eastAsia="Arial" w:hAnsi="Calibri" w:cs="Calibri"/>
          <w:sz w:val="22"/>
          <w:szCs w:val="22"/>
        </w:rPr>
        <w:t xml:space="preserve"> </w:t>
      </w:r>
      <w:r w:rsidRPr="000B0C29">
        <w:rPr>
          <w:rFonts w:ascii="Calibri" w:hAnsi="Calibri" w:cs="Calibri"/>
          <w:sz w:val="22"/>
          <w:szCs w:val="22"/>
        </w:rPr>
        <w:t>niezbędne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zbadania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następnie</w:t>
      </w:r>
      <w:r w:rsidRPr="000B0C29">
        <w:rPr>
          <w:rFonts w:ascii="Calibri" w:eastAsia="Arial" w:hAnsi="Calibri" w:cs="Calibri"/>
          <w:sz w:val="22"/>
          <w:szCs w:val="22"/>
        </w:rPr>
        <w:t xml:space="preserve"> </w:t>
      </w:r>
      <w:r w:rsidRPr="000B0C29">
        <w:rPr>
          <w:rFonts w:ascii="Calibri" w:hAnsi="Calibri" w:cs="Calibri"/>
          <w:sz w:val="22"/>
          <w:szCs w:val="22"/>
        </w:rPr>
        <w:t>przywrócić</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poprzedniego</w:t>
      </w:r>
      <w:r w:rsidRPr="000B0C29">
        <w:rPr>
          <w:rFonts w:ascii="Calibri" w:eastAsia="Arial" w:hAnsi="Calibri" w:cs="Calibri"/>
          <w:sz w:val="22"/>
          <w:szCs w:val="22"/>
        </w:rPr>
        <w:t xml:space="preserve"> –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54BDAC0C"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zniszczenia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uszkodzenia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części,</w:t>
      </w:r>
      <w:r w:rsidRPr="000B0C29">
        <w:rPr>
          <w:rFonts w:ascii="Calibri" w:eastAsia="Arial" w:hAnsi="Calibri" w:cs="Calibri"/>
          <w:sz w:val="22"/>
          <w:szCs w:val="22"/>
        </w:rPr>
        <w:t xml:space="preserve"> </w:t>
      </w:r>
      <w:r w:rsidRPr="000B0C29">
        <w:rPr>
          <w:rFonts w:ascii="Calibri" w:hAnsi="Calibri" w:cs="Calibri"/>
          <w:sz w:val="22"/>
          <w:szCs w:val="22"/>
        </w:rPr>
        <w:t>nieruchomości</w:t>
      </w:r>
      <w:r w:rsidRPr="000B0C29">
        <w:rPr>
          <w:rFonts w:ascii="Calibri" w:eastAsia="Arial" w:hAnsi="Calibri" w:cs="Calibri"/>
          <w:sz w:val="22"/>
          <w:szCs w:val="22"/>
        </w:rPr>
        <w:t xml:space="preserve"> lub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części,</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i innych ruchomości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będących</w:t>
      </w:r>
      <w:r w:rsidRPr="000B0C29">
        <w:rPr>
          <w:rFonts w:ascii="Calibri" w:eastAsia="Arial" w:hAnsi="Calibri" w:cs="Calibri"/>
          <w:sz w:val="22"/>
          <w:szCs w:val="22"/>
        </w:rPr>
        <w:t xml:space="preserve"> </w:t>
      </w:r>
      <w:r w:rsidRPr="000B0C29">
        <w:rPr>
          <w:rFonts w:ascii="Calibri" w:hAnsi="Calibri" w:cs="Calibri"/>
          <w:sz w:val="22"/>
          <w:szCs w:val="22"/>
        </w:rPr>
        <w:t>własnością</w:t>
      </w:r>
      <w:r w:rsidRPr="000B0C29">
        <w:rPr>
          <w:rFonts w:ascii="Calibri" w:eastAsia="Arial" w:hAnsi="Calibri" w:cs="Calibri"/>
          <w:sz w:val="22"/>
          <w:szCs w:val="22"/>
        </w:rPr>
        <w:t xml:space="preserve"> </w:t>
      </w:r>
      <w:r w:rsidR="00687476" w:rsidRPr="000B0C29">
        <w:rPr>
          <w:rFonts w:ascii="Calibri" w:hAnsi="Calibri" w:cs="Calibri"/>
          <w:sz w:val="22"/>
          <w:szCs w:val="22"/>
        </w:rPr>
        <w:t>Wykonawcy</w:t>
      </w:r>
      <w:r w:rsidRPr="000B0C29">
        <w:rPr>
          <w:rFonts w:ascii="Calibri" w:eastAsia="Arial" w:hAnsi="Calibri" w:cs="Calibri"/>
          <w:sz w:val="22"/>
          <w:szCs w:val="22"/>
        </w:rPr>
        <w:t xml:space="preserve"> </w:t>
      </w:r>
      <w:r w:rsidR="001F56C1" w:rsidRPr="000B0C29">
        <w:rPr>
          <w:rFonts w:ascii="Calibri" w:eastAsia="Arial" w:hAnsi="Calibri" w:cs="Calibri"/>
          <w:sz w:val="22"/>
          <w:szCs w:val="22"/>
        </w:rPr>
        <w:t xml:space="preserve">oraz istniejących sieci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naprawa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poprzedniego</w:t>
      </w:r>
      <w:r w:rsidRPr="000B0C29">
        <w:rPr>
          <w:rFonts w:ascii="Calibri" w:eastAsia="Arial" w:hAnsi="Calibri" w:cs="Calibri"/>
          <w:sz w:val="22"/>
          <w:szCs w:val="22"/>
        </w:rPr>
        <w:t xml:space="preserve"> </w:t>
      </w:r>
      <w:r w:rsidRPr="000B0C29">
        <w:rPr>
          <w:rFonts w:ascii="Calibri" w:hAnsi="Calibri" w:cs="Calibri"/>
          <w:sz w:val="22"/>
          <w:szCs w:val="22"/>
        </w:rPr>
        <w:t>obciąża</w:t>
      </w:r>
      <w:r w:rsidRPr="000B0C29">
        <w:rPr>
          <w:rFonts w:ascii="Calibri" w:eastAsia="Arial" w:hAnsi="Calibri" w:cs="Calibri"/>
          <w:sz w:val="22"/>
          <w:szCs w:val="22"/>
        </w:rPr>
        <w:t xml:space="preserve"> </w:t>
      </w:r>
      <w:r w:rsidRPr="000B0C29">
        <w:rPr>
          <w:rFonts w:ascii="Calibri" w:hAnsi="Calibri" w:cs="Calibri"/>
          <w:sz w:val="22"/>
          <w:szCs w:val="22"/>
        </w:rPr>
        <w:t>Wykonawcę.</w:t>
      </w:r>
    </w:p>
    <w:p w14:paraId="0B7E3B61"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Oczyszczenia</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posegregowania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asortymentu,</w:t>
      </w:r>
      <w:r w:rsidRPr="000B0C29">
        <w:rPr>
          <w:rFonts w:ascii="Calibri" w:eastAsia="Arial" w:hAnsi="Calibri" w:cs="Calibri"/>
          <w:sz w:val="22"/>
          <w:szCs w:val="22"/>
        </w:rPr>
        <w:t xml:space="preserve"> </w:t>
      </w:r>
      <w:r w:rsidRPr="000B0C29">
        <w:rPr>
          <w:rFonts w:ascii="Calibri" w:hAnsi="Calibri" w:cs="Calibri"/>
          <w:sz w:val="22"/>
          <w:szCs w:val="22"/>
        </w:rPr>
        <w:t>podania</w:t>
      </w:r>
      <w:r w:rsidRPr="000B0C29">
        <w:rPr>
          <w:rFonts w:ascii="Calibri" w:eastAsia="Arial" w:hAnsi="Calibri" w:cs="Calibri"/>
          <w:sz w:val="22"/>
          <w:szCs w:val="22"/>
        </w:rPr>
        <w:t xml:space="preserve">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w:t>
      </w:r>
      <w:r w:rsidRPr="000B0C29">
        <w:rPr>
          <w:rFonts w:ascii="Calibri" w:eastAsia="Arial" w:hAnsi="Calibri" w:cs="Calibri"/>
          <w:sz w:val="22"/>
          <w:szCs w:val="22"/>
        </w:rPr>
        <w:t xml:space="preserve"> </w:t>
      </w:r>
      <w:r w:rsidRPr="000B0C29">
        <w:rPr>
          <w:rFonts w:ascii="Calibri" w:hAnsi="Calibri" w:cs="Calibri"/>
          <w:sz w:val="22"/>
          <w:szCs w:val="22"/>
        </w:rPr>
        <w:t>który</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odzyskany</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p>
    <w:p w14:paraId="04B8A4C0"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Podania</w:t>
      </w:r>
      <w:r w:rsidRPr="000B0C29">
        <w:rPr>
          <w:rFonts w:ascii="Calibri" w:eastAsia="Arial" w:hAnsi="Calibri" w:cs="Calibri"/>
          <w:sz w:val="22"/>
          <w:szCs w:val="22"/>
        </w:rPr>
        <w:t xml:space="preserve"> Zamawiającemu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 ustalonej zgodnie z pkt 3, a w szczególności ilości materiału</w:t>
      </w:r>
      <w:r w:rsidRPr="000B0C29">
        <w:rPr>
          <w:rFonts w:ascii="Calibri" w:eastAsia="Arial" w:hAnsi="Calibri" w:cs="Calibri"/>
          <w:sz w:val="22"/>
          <w:szCs w:val="22"/>
        </w:rPr>
        <w:t xml:space="preserve"> </w:t>
      </w:r>
      <w:r w:rsidRPr="000B0C29">
        <w:rPr>
          <w:rFonts w:ascii="Calibri" w:hAnsi="Calibri" w:cs="Calibri"/>
          <w:sz w:val="22"/>
          <w:szCs w:val="22"/>
        </w:rPr>
        <w:t>który</w:t>
      </w:r>
      <w:r w:rsidRPr="000B0C29">
        <w:rPr>
          <w:rFonts w:ascii="Calibri" w:eastAsia="Arial" w:hAnsi="Calibri" w:cs="Calibri"/>
          <w:sz w:val="22"/>
          <w:szCs w:val="22"/>
        </w:rPr>
        <w:t xml:space="preserve"> </w:t>
      </w:r>
      <w:r w:rsidRPr="000B0C29">
        <w:rPr>
          <w:rFonts w:ascii="Calibri" w:hAnsi="Calibri" w:cs="Calibri"/>
          <w:sz w:val="22"/>
          <w:szCs w:val="22"/>
        </w:rPr>
        <w:t>może zostać przez Zamawiającego ponownie wykorzystany lub wbudowany,</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asortymentu</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p>
    <w:p w14:paraId="3A95092E" w14:textId="77777777" w:rsidR="004F4CA4" w:rsidRPr="000B0C29" w:rsidRDefault="004F4CA4" w:rsidP="00CF39D9">
      <w:pPr>
        <w:numPr>
          <w:ilvl w:val="0"/>
          <w:numId w:val="20"/>
        </w:numPr>
        <w:tabs>
          <w:tab w:val="clear" w:pos="2340"/>
          <w:tab w:val="num" w:pos="360"/>
        </w:tabs>
        <w:ind w:left="360"/>
        <w:jc w:val="both"/>
        <w:rPr>
          <w:rStyle w:val="apple-style-span"/>
          <w:rFonts w:ascii="Calibri" w:hAnsi="Calibri" w:cs="Calibri"/>
          <w:sz w:val="22"/>
          <w:szCs w:val="22"/>
        </w:rPr>
      </w:pPr>
      <w:r w:rsidRPr="000B0C29">
        <w:rPr>
          <w:rFonts w:ascii="Calibri" w:hAnsi="Calibri" w:cs="Calibri"/>
          <w:sz w:val="22"/>
          <w:szCs w:val="22"/>
        </w:rPr>
        <w:t>Przewiezienia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protokolarnego</w:t>
      </w:r>
      <w:r w:rsidRPr="000B0C29">
        <w:rPr>
          <w:rFonts w:ascii="Calibri" w:eastAsia="Arial" w:hAnsi="Calibri" w:cs="Calibri"/>
          <w:sz w:val="22"/>
          <w:szCs w:val="22"/>
        </w:rPr>
        <w:t xml:space="preserve"> </w:t>
      </w:r>
      <w:r w:rsidRPr="000B0C29">
        <w:rPr>
          <w:rFonts w:ascii="Calibri" w:hAnsi="Calibri" w:cs="Calibri"/>
          <w:sz w:val="22"/>
          <w:szCs w:val="22"/>
        </w:rPr>
        <w:t>przekazania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 o którym mowa w pkt 4</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001A188B" w:rsidRPr="000B0C29">
        <w:rPr>
          <w:rFonts w:ascii="Calibri" w:eastAsia="Arial" w:hAnsi="Calibri" w:cs="Calibri"/>
          <w:sz w:val="22"/>
          <w:szCs w:val="22"/>
        </w:rPr>
        <w:t>miejsca wskazanego przez Zamawiającego, znajdującego się na terenie Gminy Gorlice.</w:t>
      </w:r>
    </w:p>
    <w:p w14:paraId="028E02BB"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lastRenderedPageBreak/>
        <w:t>Unieszkodliwienia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nadającego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ponownego</w:t>
      </w:r>
      <w:r w:rsidRPr="000B0C29">
        <w:rPr>
          <w:rFonts w:ascii="Calibri" w:eastAsia="Arial" w:hAnsi="Calibri" w:cs="Calibri"/>
          <w:sz w:val="22"/>
          <w:szCs w:val="22"/>
        </w:rPr>
        <w:t xml:space="preserve"> </w:t>
      </w:r>
      <w:r w:rsidRPr="000B0C29">
        <w:rPr>
          <w:rFonts w:ascii="Calibri" w:hAnsi="Calibri" w:cs="Calibri"/>
          <w:sz w:val="22"/>
          <w:szCs w:val="22"/>
        </w:rPr>
        <w:t>wbudowania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wykorzystania</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przepisami</w:t>
      </w:r>
      <w:r w:rsidRPr="000B0C29">
        <w:rPr>
          <w:rFonts w:ascii="Calibri" w:eastAsia="Arial" w:hAnsi="Calibri" w:cs="Calibri"/>
          <w:sz w:val="22"/>
          <w:szCs w:val="22"/>
        </w:rPr>
        <w:t xml:space="preserve"> </w:t>
      </w:r>
      <w:r w:rsidRPr="000B0C29">
        <w:rPr>
          <w:rFonts w:ascii="Calibri" w:hAnsi="Calibri" w:cs="Calibri"/>
          <w:sz w:val="22"/>
          <w:szCs w:val="22"/>
        </w:rPr>
        <w:t>obowiązującymi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tym</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staje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posiadaczem</w:t>
      </w:r>
      <w:r w:rsidRPr="000B0C29">
        <w:rPr>
          <w:rFonts w:ascii="Calibri" w:eastAsia="Arial" w:hAnsi="Calibri" w:cs="Calibri"/>
          <w:sz w:val="22"/>
          <w:szCs w:val="22"/>
        </w:rPr>
        <w:t xml:space="preserve"> </w:t>
      </w:r>
      <w:r w:rsidRPr="000B0C29">
        <w:rPr>
          <w:rFonts w:ascii="Calibri" w:hAnsi="Calibri" w:cs="Calibri"/>
          <w:sz w:val="22"/>
          <w:szCs w:val="22"/>
        </w:rPr>
        <w:t>odpadów</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rozumieniu</w:t>
      </w:r>
      <w:r w:rsidRPr="000B0C29">
        <w:rPr>
          <w:rFonts w:ascii="Calibri" w:eastAsia="Arial" w:hAnsi="Calibri" w:cs="Calibri"/>
          <w:sz w:val="22"/>
          <w:szCs w:val="22"/>
        </w:rPr>
        <w:t xml:space="preserve"> </w:t>
      </w:r>
      <w:r w:rsidRPr="000B0C29">
        <w:rPr>
          <w:rFonts w:ascii="Calibri" w:hAnsi="Calibri" w:cs="Calibri"/>
          <w:sz w:val="22"/>
          <w:szCs w:val="22"/>
        </w:rPr>
        <w:t>przepisów</w:t>
      </w:r>
      <w:r w:rsidRPr="000B0C29">
        <w:rPr>
          <w:rFonts w:ascii="Calibri" w:eastAsia="Arial" w:hAnsi="Calibri" w:cs="Calibri"/>
          <w:sz w:val="22"/>
          <w:szCs w:val="22"/>
        </w:rPr>
        <w:t xml:space="preserve"> ustawy Prawo ochrony środowiska.</w:t>
      </w:r>
    </w:p>
    <w:p w14:paraId="1D0B6B52"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wykonywanych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obejmującego</w:t>
      </w:r>
      <w:r w:rsidRPr="000B0C29">
        <w:rPr>
          <w:rFonts w:ascii="Calibri" w:eastAsia="Arial" w:hAnsi="Calibri" w:cs="Calibri"/>
          <w:sz w:val="22"/>
          <w:szCs w:val="22"/>
        </w:rPr>
        <w:t xml:space="preserve"> </w:t>
      </w:r>
      <w:r w:rsidRPr="000B0C29">
        <w:rPr>
          <w:rFonts w:ascii="Calibri" w:hAnsi="Calibri" w:cs="Calibri"/>
          <w:sz w:val="22"/>
          <w:szCs w:val="22"/>
        </w:rPr>
        <w:t>szkody</w:t>
      </w:r>
      <w:r w:rsidRPr="000B0C29">
        <w:rPr>
          <w:rFonts w:ascii="Calibri" w:eastAsia="Arial" w:hAnsi="Calibri" w:cs="Calibri"/>
          <w:sz w:val="22"/>
          <w:szCs w:val="22"/>
        </w:rPr>
        <w:t xml:space="preserve"> </w:t>
      </w:r>
      <w:r w:rsidRPr="000B0C29">
        <w:rPr>
          <w:rFonts w:ascii="Calibri" w:hAnsi="Calibri" w:cs="Calibri"/>
          <w:sz w:val="22"/>
          <w:szCs w:val="22"/>
        </w:rPr>
        <w:t>rzeczowe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osobowe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cywilną</w:t>
      </w:r>
      <w:r w:rsidRPr="000B0C29">
        <w:rPr>
          <w:rFonts w:ascii="Calibri" w:eastAsia="Arial" w:hAnsi="Calibri" w:cs="Calibri"/>
          <w:sz w:val="22"/>
          <w:szCs w:val="22"/>
        </w:rPr>
        <w:t xml:space="preserve"> </w:t>
      </w:r>
      <w:r w:rsidRPr="000B0C29">
        <w:rPr>
          <w:rFonts w:ascii="Calibri" w:hAnsi="Calibri" w:cs="Calibri"/>
          <w:sz w:val="22"/>
          <w:szCs w:val="22"/>
        </w:rPr>
        <w:t>deliktową</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kontraktową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kwotę</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mniejszą</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okres</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przekazania</w:t>
      </w:r>
      <w:r w:rsidRPr="000B0C29">
        <w:rPr>
          <w:rFonts w:ascii="Calibri" w:eastAsia="Arial" w:hAnsi="Calibri" w:cs="Calibri"/>
          <w:sz w:val="22"/>
          <w:szCs w:val="22"/>
        </w:rPr>
        <w:t xml:space="preserve"> </w:t>
      </w:r>
      <w:r w:rsidRPr="000B0C29">
        <w:rPr>
          <w:rFonts w:ascii="Calibri" w:hAnsi="Calibri" w:cs="Calibri"/>
          <w:sz w:val="22"/>
          <w:szCs w:val="22"/>
        </w:rPr>
        <w:t>placu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aż</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podpisania</w:t>
      </w:r>
      <w:r w:rsidRPr="000B0C29">
        <w:rPr>
          <w:rFonts w:ascii="Calibri" w:eastAsia="Arial" w:hAnsi="Calibri" w:cs="Calibri"/>
          <w:sz w:val="22"/>
          <w:szCs w:val="22"/>
        </w:rPr>
        <w:t xml:space="preserve"> </w:t>
      </w:r>
      <w:r w:rsidRPr="000B0C29">
        <w:rPr>
          <w:rFonts w:ascii="Calibri" w:hAnsi="Calibri" w:cs="Calibri"/>
          <w:sz w:val="22"/>
          <w:szCs w:val="22"/>
        </w:rPr>
        <w:t>protokołu</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końcowego</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żądać</w:t>
      </w:r>
      <w:r w:rsidRPr="000B0C29">
        <w:rPr>
          <w:rFonts w:ascii="Calibri" w:eastAsia="Arial" w:hAnsi="Calibri" w:cs="Calibri"/>
          <w:sz w:val="22"/>
          <w:szCs w:val="22"/>
        </w:rPr>
        <w:t xml:space="preserve"> </w:t>
      </w:r>
      <w:r w:rsidRPr="000B0C29">
        <w:rPr>
          <w:rFonts w:ascii="Calibri" w:hAnsi="Calibri" w:cs="Calibri"/>
          <w:sz w:val="22"/>
          <w:szCs w:val="22"/>
        </w:rPr>
        <w:t>okazania</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stosownej</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razie</w:t>
      </w:r>
      <w:r w:rsidRPr="000B0C29">
        <w:rPr>
          <w:rFonts w:ascii="Calibri" w:eastAsia="Arial" w:hAnsi="Calibri" w:cs="Calibri"/>
          <w:sz w:val="22"/>
          <w:szCs w:val="22"/>
        </w:rPr>
        <w:t xml:space="preserve"> </w:t>
      </w:r>
      <w:r w:rsidRPr="000B0C29">
        <w:rPr>
          <w:rFonts w:ascii="Calibri" w:hAnsi="Calibri" w:cs="Calibri"/>
          <w:sz w:val="22"/>
          <w:szCs w:val="22"/>
        </w:rPr>
        <w:t>wygaśnięcia</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zawarcia</w:t>
      </w:r>
      <w:r w:rsidRPr="000B0C29">
        <w:rPr>
          <w:rFonts w:ascii="Calibri" w:eastAsia="Arial" w:hAnsi="Calibri" w:cs="Calibri"/>
          <w:sz w:val="22"/>
          <w:szCs w:val="22"/>
        </w:rPr>
        <w:t xml:space="preserve"> </w:t>
      </w:r>
      <w:r w:rsidRPr="000B0C29">
        <w:rPr>
          <w:rFonts w:ascii="Calibri" w:hAnsi="Calibri" w:cs="Calibri"/>
          <w:sz w:val="22"/>
          <w:szCs w:val="22"/>
        </w:rPr>
        <w:t>nowej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gwarantujący</w:t>
      </w:r>
      <w:r w:rsidRPr="000B0C29">
        <w:rPr>
          <w:rFonts w:ascii="Calibri" w:eastAsia="Arial" w:hAnsi="Calibri" w:cs="Calibri"/>
          <w:sz w:val="22"/>
          <w:szCs w:val="22"/>
        </w:rPr>
        <w:t xml:space="preserve"> </w:t>
      </w:r>
      <w:r w:rsidRPr="000B0C29">
        <w:rPr>
          <w:rFonts w:ascii="Calibri" w:hAnsi="Calibri" w:cs="Calibri"/>
          <w:sz w:val="22"/>
          <w:szCs w:val="22"/>
        </w:rPr>
        <w:t>ciągłość</w:t>
      </w:r>
      <w:r w:rsidRPr="000B0C29">
        <w:rPr>
          <w:rFonts w:ascii="Calibri" w:eastAsia="Arial" w:hAnsi="Calibri" w:cs="Calibri"/>
          <w:sz w:val="22"/>
          <w:szCs w:val="22"/>
        </w:rPr>
        <w:t xml:space="preserve"> </w:t>
      </w:r>
      <w:r w:rsidRPr="000B0C29">
        <w:rPr>
          <w:rFonts w:ascii="Calibri" w:hAnsi="Calibri" w:cs="Calibri"/>
          <w:sz w:val="22"/>
          <w:szCs w:val="22"/>
        </w:rPr>
        <w:t>ochrony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5A20E2C9" w14:textId="77777777" w:rsidR="004F4CA4" w:rsidRPr="000B0C29" w:rsidRDefault="004F4CA4" w:rsidP="004F4CA4">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przedłużenia</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odpowiedniego</w:t>
      </w:r>
      <w:r w:rsidRPr="000B0C29">
        <w:rPr>
          <w:rFonts w:ascii="Calibri" w:eastAsia="Arial" w:hAnsi="Calibri" w:cs="Calibri"/>
          <w:sz w:val="22"/>
          <w:szCs w:val="22"/>
        </w:rPr>
        <w:t xml:space="preserve"> </w:t>
      </w:r>
      <w:r w:rsidRPr="000B0C29">
        <w:rPr>
          <w:rFonts w:ascii="Calibri" w:hAnsi="Calibri" w:cs="Calibri"/>
          <w:sz w:val="22"/>
          <w:szCs w:val="22"/>
        </w:rPr>
        <w:t>przedłużenia</w:t>
      </w:r>
      <w:r w:rsidRPr="000B0C29">
        <w:rPr>
          <w:rFonts w:ascii="Calibri" w:eastAsia="Arial" w:hAnsi="Calibri" w:cs="Calibri"/>
          <w:sz w:val="22"/>
          <w:szCs w:val="22"/>
        </w:rPr>
        <w:t xml:space="preserve"> </w:t>
      </w:r>
      <w:r w:rsidRPr="000B0C29">
        <w:rPr>
          <w:rFonts w:ascii="Calibri" w:hAnsi="Calibri" w:cs="Calibri"/>
          <w:sz w:val="22"/>
          <w:szCs w:val="22"/>
        </w:rPr>
        <w:t>okresu</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zawarcia</w:t>
      </w:r>
      <w:r w:rsidRPr="000B0C29">
        <w:rPr>
          <w:rFonts w:ascii="Calibri" w:eastAsia="Arial" w:hAnsi="Calibri" w:cs="Calibri"/>
          <w:sz w:val="22"/>
          <w:szCs w:val="22"/>
        </w:rPr>
        <w:t xml:space="preserve"> </w:t>
      </w:r>
      <w:r w:rsidRPr="000B0C29">
        <w:rPr>
          <w:rFonts w:ascii="Calibri" w:hAnsi="Calibri" w:cs="Calibri"/>
          <w:sz w:val="22"/>
          <w:szCs w:val="22"/>
        </w:rPr>
        <w:t>nowej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ubezpieczenia.</w:t>
      </w:r>
    </w:p>
    <w:p w14:paraId="3AA91A21" w14:textId="77777777" w:rsidR="00C46C50" w:rsidRPr="000B0C29" w:rsidRDefault="00C46C50" w:rsidP="004F4CA4">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Wykonawca zapewni bezpieczne przejścia piesze i dojazd użytkownikom posesji zlokalizowanym przy przedmiotowym terenie budowy oraz służbom komunalnym.</w:t>
      </w:r>
    </w:p>
    <w:p w14:paraId="045C270E" w14:textId="77777777" w:rsidR="00CA4003" w:rsidRPr="000B0C29" w:rsidRDefault="00CA4003" w:rsidP="00CA4003">
      <w:pPr>
        <w:pStyle w:val="Akapitzlist"/>
        <w:widowControl/>
        <w:numPr>
          <w:ilvl w:val="0"/>
          <w:numId w:val="20"/>
        </w:numPr>
        <w:tabs>
          <w:tab w:val="clear" w:pos="2340"/>
          <w:tab w:val="num" w:pos="284"/>
        </w:tabs>
        <w:ind w:left="284" w:hanging="426"/>
        <w:jc w:val="both"/>
        <w:rPr>
          <w:rFonts w:ascii="Calibri" w:eastAsia="Times New Roman" w:hAnsi="Calibri" w:cs="Calibri"/>
          <w:kern w:val="0"/>
          <w:sz w:val="22"/>
          <w:szCs w:val="22"/>
          <w:lang w:bidi="ar-SA"/>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własną</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podejmie</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środki</w:t>
      </w:r>
      <w:r w:rsidRPr="000B0C29">
        <w:rPr>
          <w:rFonts w:ascii="Calibri" w:eastAsia="Arial" w:hAnsi="Calibri" w:cs="Calibri"/>
          <w:sz w:val="22"/>
          <w:szCs w:val="22"/>
        </w:rPr>
        <w:t xml:space="preserve"> </w:t>
      </w:r>
      <w:r w:rsidRPr="000B0C29">
        <w:rPr>
          <w:rFonts w:ascii="Calibri" w:hAnsi="Calibri" w:cs="Calibri"/>
          <w:sz w:val="22"/>
          <w:szCs w:val="22"/>
        </w:rPr>
        <w:t>zapobiegawcze</w:t>
      </w:r>
      <w:r w:rsidRPr="000B0C29">
        <w:rPr>
          <w:rFonts w:ascii="Calibri" w:eastAsia="Arial" w:hAnsi="Calibri" w:cs="Calibri"/>
          <w:sz w:val="22"/>
          <w:szCs w:val="22"/>
        </w:rPr>
        <w:t xml:space="preserve"> </w:t>
      </w:r>
      <w:r w:rsidRPr="000B0C29">
        <w:rPr>
          <w:rFonts w:ascii="Calibri" w:hAnsi="Calibri" w:cs="Calibri"/>
          <w:sz w:val="22"/>
          <w:szCs w:val="22"/>
        </w:rPr>
        <w:t>wymagane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rzetelną</w:t>
      </w:r>
      <w:r w:rsidRPr="000B0C29">
        <w:rPr>
          <w:rFonts w:ascii="Calibri" w:eastAsia="Arial" w:hAnsi="Calibri" w:cs="Calibri"/>
          <w:sz w:val="22"/>
          <w:szCs w:val="22"/>
        </w:rPr>
        <w:t xml:space="preserve"> </w:t>
      </w:r>
      <w:r w:rsidRPr="000B0C29">
        <w:rPr>
          <w:rFonts w:ascii="Calibri" w:hAnsi="Calibri" w:cs="Calibri"/>
          <w:sz w:val="22"/>
          <w:szCs w:val="22"/>
        </w:rPr>
        <w:t>praktykę</w:t>
      </w:r>
      <w:r w:rsidRPr="000B0C29">
        <w:rPr>
          <w:rFonts w:ascii="Calibri" w:eastAsia="Arial" w:hAnsi="Calibri" w:cs="Calibri"/>
          <w:sz w:val="22"/>
          <w:szCs w:val="22"/>
        </w:rPr>
        <w:t xml:space="preserve"> </w:t>
      </w:r>
      <w:r w:rsidRPr="000B0C29">
        <w:rPr>
          <w:rFonts w:ascii="Calibri" w:hAnsi="Calibri" w:cs="Calibri"/>
          <w:sz w:val="22"/>
          <w:szCs w:val="22"/>
        </w:rPr>
        <w:t>budowlaną</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doświadczenie</w:t>
      </w:r>
      <w:r w:rsidRPr="000B0C29">
        <w:rPr>
          <w:rFonts w:ascii="Calibri" w:eastAsia="Arial" w:hAnsi="Calibri" w:cs="Calibri"/>
          <w:sz w:val="22"/>
          <w:szCs w:val="22"/>
        </w:rPr>
        <w:t xml:space="preserve"> </w:t>
      </w:r>
      <w:r w:rsidRPr="000B0C29">
        <w:rPr>
          <w:rFonts w:ascii="Calibri" w:hAnsi="Calibri" w:cs="Calibri"/>
          <w:sz w:val="22"/>
          <w:szCs w:val="22"/>
        </w:rPr>
        <w:t>zawodowe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aktualne</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aby</w:t>
      </w:r>
      <w:r w:rsidRPr="000B0C29">
        <w:rPr>
          <w:rFonts w:ascii="Calibri" w:eastAsia="Arial" w:hAnsi="Calibri" w:cs="Calibri"/>
          <w:sz w:val="22"/>
          <w:szCs w:val="22"/>
        </w:rPr>
        <w:t xml:space="preserve"> </w:t>
      </w:r>
      <w:r w:rsidRPr="000B0C29">
        <w:rPr>
          <w:rFonts w:ascii="Calibri" w:hAnsi="Calibri" w:cs="Calibri"/>
          <w:sz w:val="22"/>
          <w:szCs w:val="22"/>
        </w:rPr>
        <w:t>uwzględnić interesy osób trzecich, dotyczy to w szczególności :</w:t>
      </w:r>
    </w:p>
    <w:p w14:paraId="5E52E700"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hAnsi="Calibri" w:cs="Calibri"/>
          <w:sz w:val="22"/>
          <w:szCs w:val="22"/>
        </w:rPr>
        <w:t xml:space="preserve">zapewnienia </w:t>
      </w:r>
      <w:r w:rsidR="003C167D" w:rsidRPr="000B0C29">
        <w:rPr>
          <w:rFonts w:ascii="Calibri" w:hAnsi="Calibri" w:cs="Calibri"/>
          <w:sz w:val="22"/>
          <w:szCs w:val="22"/>
        </w:rPr>
        <w:t xml:space="preserve">posesjom przyległym do terenu realizacji przedmiotu umowy </w:t>
      </w:r>
      <w:r w:rsidRPr="000B0C29">
        <w:rPr>
          <w:rFonts w:ascii="Calibri" w:hAnsi="Calibri" w:cs="Calibri"/>
          <w:sz w:val="22"/>
          <w:szCs w:val="22"/>
        </w:rPr>
        <w:t xml:space="preserve">dostępu do drogi publicznej, </w:t>
      </w:r>
    </w:p>
    <w:p w14:paraId="2D74DD91"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hAnsi="Calibri" w:cs="Calibr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 xml:space="preserve">prowadzenia </w:t>
      </w:r>
      <w:r w:rsidRPr="000B0C29">
        <w:rPr>
          <w:rFonts w:ascii="Calibri" w:hAnsi="Calibri" w:cs="Calibri"/>
          <w:sz w:val="22"/>
          <w:szCs w:val="22"/>
        </w:rPr>
        <w:t>prac z wykorzystaniem sprzętu budowlanego w porze dnia tj. w godz. 6.00-22.00,</w:t>
      </w:r>
    </w:p>
    <w:p w14:paraId="72035499"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 xml:space="preserve">zlokalizowania </w:t>
      </w:r>
      <w:r w:rsidRPr="000B0C29">
        <w:rPr>
          <w:rFonts w:ascii="Calibri" w:hAnsi="Calibri" w:cs="Calibri"/>
          <w:sz w:val="22"/>
          <w:szCs w:val="22"/>
        </w:rPr>
        <w:t>zaplecza budowy jak najdalej od budynków mieszkalnych,</w:t>
      </w:r>
    </w:p>
    <w:p w14:paraId="04D16ECB"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z</w:t>
      </w:r>
      <w:r w:rsidRPr="000B0C29">
        <w:rPr>
          <w:rFonts w:ascii="Calibri" w:hAnsi="Calibri" w:cs="Calibri"/>
          <w:bCs/>
          <w:sz w:val="22"/>
          <w:szCs w:val="22"/>
        </w:rPr>
        <w:t xml:space="preserve">organizowania i prowadzenia robót w sposób szczególnie bezpieczny i jak najmniej uciążliwy ze względu </w:t>
      </w:r>
      <w:r w:rsidR="006A16B0" w:rsidRPr="000B0C29">
        <w:rPr>
          <w:rFonts w:ascii="Calibri" w:hAnsi="Calibri" w:cs="Calibri"/>
          <w:bCs/>
          <w:sz w:val="22"/>
          <w:szCs w:val="22"/>
        </w:rPr>
        <w:t>na bezpośrednie otoczenie budynków mieszkalnych,</w:t>
      </w:r>
    </w:p>
    <w:p w14:paraId="719402F0" w14:textId="77777777" w:rsidR="00CA4003" w:rsidRPr="000B0C29" w:rsidRDefault="00CA4003" w:rsidP="00CA4003">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zabezpieczy</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przejmie</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materialną</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skutki</w:t>
      </w:r>
      <w:r w:rsidRPr="000B0C29">
        <w:rPr>
          <w:rFonts w:ascii="Calibri" w:eastAsia="Arial" w:hAnsi="Calibri" w:cs="Calibri"/>
          <w:sz w:val="22"/>
          <w:szCs w:val="22"/>
        </w:rPr>
        <w:t xml:space="preserve"> </w:t>
      </w:r>
      <w:r w:rsidRPr="000B0C29">
        <w:rPr>
          <w:rFonts w:ascii="Calibri" w:hAnsi="Calibri" w:cs="Calibri"/>
          <w:sz w:val="22"/>
          <w:szCs w:val="22"/>
        </w:rPr>
        <w:t>finansowe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jakichkolwiek</w:t>
      </w:r>
      <w:r w:rsidRPr="000B0C29">
        <w:rPr>
          <w:rFonts w:ascii="Calibri" w:eastAsia="Arial" w:hAnsi="Calibri" w:cs="Calibri"/>
          <w:sz w:val="22"/>
          <w:szCs w:val="22"/>
        </w:rPr>
        <w:t xml:space="preserve"> </w:t>
      </w:r>
      <w:r w:rsidRPr="000B0C29">
        <w:rPr>
          <w:rFonts w:ascii="Calibri" w:hAnsi="Calibri" w:cs="Calibri"/>
          <w:sz w:val="22"/>
          <w:szCs w:val="22"/>
        </w:rPr>
        <w:t>roszczeń</w:t>
      </w:r>
      <w:r w:rsidRPr="000B0C29">
        <w:rPr>
          <w:rFonts w:ascii="Calibri" w:eastAsia="Arial" w:hAnsi="Calibri" w:cs="Calibri"/>
          <w:sz w:val="22"/>
          <w:szCs w:val="22"/>
        </w:rPr>
        <w:t xml:space="preserve"> </w:t>
      </w:r>
      <w:r w:rsidRPr="000B0C29">
        <w:rPr>
          <w:rFonts w:ascii="Calibri" w:hAnsi="Calibri" w:cs="Calibri"/>
          <w:sz w:val="22"/>
          <w:szCs w:val="22"/>
        </w:rPr>
        <w:t>wniesionych</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właścicieli</w:t>
      </w:r>
      <w:r w:rsidRPr="000B0C29">
        <w:rPr>
          <w:rFonts w:ascii="Calibri" w:eastAsia="Arial" w:hAnsi="Calibri" w:cs="Calibri"/>
          <w:sz w:val="22"/>
          <w:szCs w:val="22"/>
        </w:rPr>
        <w:t xml:space="preserve"> </w:t>
      </w:r>
      <w:r w:rsidRPr="000B0C29">
        <w:rPr>
          <w:rFonts w:ascii="Calibri" w:hAnsi="Calibri" w:cs="Calibri"/>
          <w:sz w:val="22"/>
          <w:szCs w:val="22"/>
        </w:rPr>
        <w:t>posesji</w:t>
      </w:r>
      <w:r w:rsidRPr="000B0C29">
        <w:rPr>
          <w:rFonts w:ascii="Calibri" w:eastAsia="Arial" w:hAnsi="Calibri" w:cs="Calibri"/>
          <w:sz w:val="22"/>
          <w:szCs w:val="22"/>
        </w:rPr>
        <w:t xml:space="preserve"> </w:t>
      </w:r>
      <w:r w:rsidRPr="000B0C29">
        <w:rPr>
          <w:rFonts w:ascii="Calibri" w:hAnsi="Calibri" w:cs="Calibri"/>
          <w:sz w:val="22"/>
          <w:szCs w:val="22"/>
        </w:rPr>
        <w:t>czy</w:t>
      </w:r>
      <w:r w:rsidRPr="000B0C29">
        <w:rPr>
          <w:rFonts w:ascii="Calibri" w:eastAsia="Arial" w:hAnsi="Calibri" w:cs="Calibri"/>
          <w:sz w:val="22"/>
          <w:szCs w:val="22"/>
        </w:rPr>
        <w:t xml:space="preserve"> </w:t>
      </w:r>
      <w:r w:rsidRPr="000B0C29">
        <w:rPr>
          <w:rFonts w:ascii="Calibri" w:hAnsi="Calibri" w:cs="Calibri"/>
          <w:sz w:val="22"/>
          <w:szCs w:val="22"/>
        </w:rPr>
        <w:t>budynków</w:t>
      </w:r>
      <w:r w:rsidRPr="000B0C29">
        <w:rPr>
          <w:rFonts w:ascii="Calibri" w:eastAsia="Arial" w:hAnsi="Calibri" w:cs="Calibri"/>
          <w:sz w:val="22"/>
          <w:szCs w:val="22"/>
        </w:rPr>
        <w:t xml:space="preserve"> </w:t>
      </w:r>
      <w:r w:rsidRPr="000B0C29">
        <w:rPr>
          <w:rFonts w:ascii="Calibri" w:hAnsi="Calibri" w:cs="Calibri"/>
          <w:sz w:val="22"/>
          <w:szCs w:val="22"/>
        </w:rPr>
        <w:t>sąsiadujących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terenem</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jakim</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takie</w:t>
      </w:r>
      <w:r w:rsidRPr="000B0C29">
        <w:rPr>
          <w:rFonts w:ascii="Calibri" w:eastAsia="Arial" w:hAnsi="Calibri" w:cs="Calibri"/>
          <w:sz w:val="22"/>
          <w:szCs w:val="22"/>
        </w:rPr>
        <w:t xml:space="preserve"> </w:t>
      </w:r>
      <w:r w:rsidRPr="000B0C29">
        <w:rPr>
          <w:rFonts w:ascii="Calibri" w:hAnsi="Calibri" w:cs="Calibri"/>
          <w:sz w:val="22"/>
          <w:szCs w:val="22"/>
        </w:rPr>
        <w:t>zakłócenia</w:t>
      </w:r>
      <w:r w:rsidRPr="000B0C29">
        <w:rPr>
          <w:rFonts w:ascii="Calibri" w:eastAsia="Arial" w:hAnsi="Calibri" w:cs="Calibri"/>
          <w:sz w:val="22"/>
          <w:szCs w:val="22"/>
        </w:rPr>
        <w:t xml:space="preserve"> </w:t>
      </w:r>
      <w:r w:rsidRPr="000B0C29">
        <w:rPr>
          <w:rFonts w:ascii="Calibri" w:hAnsi="Calibri" w:cs="Calibri"/>
          <w:sz w:val="22"/>
          <w:szCs w:val="22"/>
        </w:rPr>
        <w:t>czy</w:t>
      </w:r>
      <w:r w:rsidRPr="000B0C29">
        <w:rPr>
          <w:rFonts w:ascii="Calibri" w:eastAsia="Arial" w:hAnsi="Calibri" w:cs="Calibri"/>
          <w:sz w:val="22"/>
          <w:szCs w:val="22"/>
        </w:rPr>
        <w:t xml:space="preserve"> </w:t>
      </w:r>
      <w:r w:rsidRPr="000B0C29">
        <w:rPr>
          <w:rFonts w:ascii="Calibri" w:hAnsi="Calibri" w:cs="Calibri"/>
          <w:sz w:val="22"/>
          <w:szCs w:val="22"/>
        </w:rPr>
        <w:t>szkody.</w:t>
      </w:r>
    </w:p>
    <w:p w14:paraId="56419CEF" w14:textId="77777777" w:rsidR="002E6FD9" w:rsidRPr="000B0C29" w:rsidRDefault="00CA4003" w:rsidP="002E6F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0B0C29" w:rsidRDefault="002E6FD9" w:rsidP="00CF39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eastAsia="Arial" w:hAnsi="Calibri" w:cs="Calibri"/>
          <w:sz w:val="22"/>
          <w:szCs w:val="22"/>
          <w:lang w:eastAsia="pl-PL"/>
        </w:rPr>
        <w:t xml:space="preserve">W razie konieczności przebudowy istniejących sieci Wykonawca własnym kosztem i staraniem </w:t>
      </w:r>
      <w:r w:rsidRPr="000B0C29">
        <w:rPr>
          <w:rFonts w:ascii="Calibri" w:hAnsi="Calibri" w:cs="Calibr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43EA7BFB" w14:textId="77777777" w:rsidR="00CF39D9" w:rsidRPr="000B0C29" w:rsidRDefault="00CF39D9" w:rsidP="001336BF">
      <w:pPr>
        <w:pStyle w:val="Akapitzlist"/>
        <w:widowControl/>
        <w:numPr>
          <w:ilvl w:val="0"/>
          <w:numId w:val="20"/>
        </w:numPr>
        <w:tabs>
          <w:tab w:val="clear" w:pos="2340"/>
          <w:tab w:val="num" w:pos="426"/>
        </w:tabs>
        <w:spacing w:line="276" w:lineRule="auto"/>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 xml:space="preserve">Wykonawca zobowiązany jest do współpracy z powołanym przez Zamawiającego </w:t>
      </w:r>
      <w:r w:rsidR="00E362E1" w:rsidRPr="000B0C29">
        <w:rPr>
          <w:rFonts w:ascii="Calibri" w:hAnsi="Calibri" w:cs="Calibri"/>
          <w:sz w:val="22"/>
          <w:szCs w:val="22"/>
        </w:rPr>
        <w:t>I</w:t>
      </w:r>
      <w:r w:rsidRPr="000B0C29">
        <w:rPr>
          <w:rFonts w:ascii="Calibri" w:hAnsi="Calibri" w:cs="Calibri"/>
          <w:sz w:val="22"/>
          <w:szCs w:val="22"/>
        </w:rPr>
        <w:t>nspektorem nadzoru                              i wykonywania jego poleceń w zakresie jego uprawnień.</w:t>
      </w:r>
    </w:p>
    <w:p w14:paraId="15A31EFB" w14:textId="77777777" w:rsidR="005B0EEE" w:rsidRPr="000B0C29" w:rsidRDefault="005B0EEE" w:rsidP="001336BF">
      <w:pPr>
        <w:spacing w:line="276" w:lineRule="auto"/>
        <w:jc w:val="center"/>
        <w:rPr>
          <w:rFonts w:ascii="Calibri" w:hAnsi="Calibri" w:cs="Calibri"/>
          <w:b/>
          <w:i/>
          <w:sz w:val="22"/>
          <w:szCs w:val="22"/>
        </w:rPr>
      </w:pPr>
    </w:p>
    <w:p w14:paraId="2DE85202" w14:textId="77777777" w:rsidR="00FF79F9" w:rsidRPr="000B0C29" w:rsidRDefault="00FF79F9" w:rsidP="000105B1">
      <w:pPr>
        <w:jc w:val="center"/>
        <w:rPr>
          <w:rFonts w:ascii="Calibri" w:hAnsi="Calibri" w:cs="Calibri"/>
          <w:b/>
          <w:i/>
          <w:sz w:val="22"/>
          <w:szCs w:val="22"/>
        </w:rPr>
      </w:pPr>
      <w:r w:rsidRPr="000B0C29">
        <w:rPr>
          <w:rFonts w:ascii="Calibri" w:hAnsi="Calibri" w:cs="Calibri"/>
          <w:b/>
          <w:i/>
          <w:sz w:val="22"/>
          <w:szCs w:val="22"/>
        </w:rPr>
        <w:t>Podwykonawstwo</w:t>
      </w:r>
    </w:p>
    <w:p w14:paraId="449EF3DD" w14:textId="77777777" w:rsidR="00FF79F9" w:rsidRPr="000B0C29" w:rsidRDefault="00FF79F9" w:rsidP="000105B1">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11</w:t>
      </w:r>
    </w:p>
    <w:p w14:paraId="20FE36A9" w14:textId="77777777" w:rsidR="00CD6D60" w:rsidRPr="000B0C29" w:rsidRDefault="00FF79F9" w:rsidP="000105B1">
      <w:pPr>
        <w:numPr>
          <w:ilvl w:val="0"/>
          <w:numId w:val="21"/>
        </w:numPr>
        <w:shd w:val="clear" w:color="auto" w:fill="FFFFFF"/>
        <w:tabs>
          <w:tab w:val="clear" w:pos="1785"/>
          <w:tab w:val="num" w:pos="360"/>
        </w:tabs>
        <w:ind w:hanging="1785"/>
        <w:jc w:val="both"/>
        <w:rPr>
          <w:rFonts w:ascii="Calibri" w:eastAsia="Arial" w:hAnsi="Calibri" w:cs="Calibri"/>
          <w:spacing w:val="-6"/>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000704DB" w:rsidRPr="000B0C29">
        <w:rPr>
          <w:rFonts w:ascii="Calibri" w:eastAsia="Arial" w:hAnsi="Calibri" w:cs="Calibri"/>
          <w:sz w:val="22"/>
          <w:szCs w:val="22"/>
        </w:rPr>
        <w:t xml:space="preserve">na zasadach określonych w niniejszej umowie może korzystać z podwykonawców. </w:t>
      </w:r>
    </w:p>
    <w:p w14:paraId="5383AEE9" w14:textId="77777777" w:rsidR="00FF79F9" w:rsidRPr="000B0C29" w:rsidRDefault="00FF79F9" w:rsidP="000105B1">
      <w:pPr>
        <w:numPr>
          <w:ilvl w:val="0"/>
          <w:numId w:val="21"/>
        </w:numPr>
        <w:shd w:val="clear" w:color="auto" w:fill="FFFFFF"/>
        <w:tabs>
          <w:tab w:val="clear" w:pos="1785"/>
        </w:tabs>
        <w:ind w:left="284" w:hanging="284"/>
        <w:jc w:val="both"/>
        <w:rPr>
          <w:rFonts w:ascii="Calibri"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podwykonawca lub dalszy podwykonawca </w:t>
      </w:r>
      <w:r w:rsidRPr="000B0C29">
        <w:rPr>
          <w:rFonts w:ascii="Calibri" w:hAnsi="Calibri" w:cs="Calibri"/>
          <w:spacing w:val="-2"/>
          <w:sz w:val="22"/>
          <w:szCs w:val="22"/>
        </w:rPr>
        <w:t>zobowiązany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 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zamierza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zawrzeć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każdego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dołączyć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odpowiednio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treści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projektem.</w:t>
      </w:r>
    </w:p>
    <w:p w14:paraId="7DD9FF5A" w14:textId="77777777" w:rsidR="00FF79F9" w:rsidRPr="000B0C29" w:rsidRDefault="00FF79F9" w:rsidP="000105B1">
      <w:pPr>
        <w:numPr>
          <w:ilvl w:val="0"/>
          <w:numId w:val="21"/>
        </w:numPr>
        <w:shd w:val="clear" w:color="auto" w:fill="FFFFFF"/>
        <w:tabs>
          <w:tab w:val="clear" w:pos="1785"/>
          <w:tab w:val="num" w:pos="284"/>
        </w:tabs>
        <w:ind w:left="360"/>
        <w:jc w:val="both"/>
        <w:rPr>
          <w:rFonts w:ascii="Calibri" w:hAnsi="Calibri" w:cs="Calibri"/>
          <w:spacing w:val="-2"/>
          <w:sz w:val="22"/>
          <w:szCs w:val="22"/>
        </w:rPr>
      </w:pPr>
      <w:r w:rsidRPr="000B0C29">
        <w:rPr>
          <w:rFonts w:ascii="Calibri" w:eastAsia="Arial" w:hAnsi="Calibri" w:cs="Calibri"/>
          <w:spacing w:val="-2"/>
          <w:sz w:val="22"/>
          <w:szCs w:val="22"/>
        </w:rPr>
        <w:t>Wymaga się aby umowy o podwykonawstwo z podwykonawcami i o podwykonawstwo z dalszymi podwykonawcami:</w:t>
      </w:r>
    </w:p>
    <w:p w14:paraId="2F261050"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lastRenderedPageBreak/>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0B0C29" w:rsidRDefault="00FF79F9"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00DD0B8D" w:rsidRPr="000B0C29">
        <w:rPr>
          <w:rFonts w:ascii="Calibri" w:hAnsi="Calibri" w:cs="Calibri"/>
          <w:spacing w:val="-2"/>
          <w:sz w:val="22"/>
          <w:szCs w:val="22"/>
        </w:rPr>
        <w:t>10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otrzymania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zgłasza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zastrzeżenia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00DD4BDF" w:rsidRPr="000B0C29">
        <w:rPr>
          <w:rFonts w:ascii="Calibri" w:hAnsi="Calibri" w:cs="Calibri"/>
          <w:spacing w:val="-2"/>
          <w:sz w:val="22"/>
          <w:szCs w:val="22"/>
        </w:rPr>
        <w:t>tego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00DD4BDF" w:rsidRPr="000B0C29">
        <w:rPr>
          <w:rFonts w:ascii="Calibri" w:hAnsi="Calibri" w:cs="Calibri"/>
          <w:spacing w:val="-2"/>
          <w:sz w:val="22"/>
          <w:szCs w:val="22"/>
        </w:rPr>
        <w:t>.</w:t>
      </w:r>
    </w:p>
    <w:p w14:paraId="15A736ED" w14:textId="77777777" w:rsidR="00DD0B8D" w:rsidRPr="000B0C29" w:rsidRDefault="00FF79F9"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podwykonawca lub dalszy podwykonawca z</w:t>
      </w:r>
      <w:r w:rsidRPr="000B0C29">
        <w:rPr>
          <w:rFonts w:ascii="Calibri" w:hAnsi="Calibri" w:cs="Calibri"/>
          <w:spacing w:val="-2"/>
          <w:sz w:val="22"/>
          <w:szCs w:val="22"/>
        </w:rPr>
        <w:t>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zawartej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7</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zawarcia.</w:t>
      </w:r>
    </w:p>
    <w:p w14:paraId="4AF2DFC3" w14:textId="77777777" w:rsidR="00BD1998" w:rsidRPr="000B0C29" w:rsidRDefault="00BD1998"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eastAsia="Arial" w:hAnsi="Calibri" w:cs="Calibr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0B0C29" w:rsidRDefault="00BD1998"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0B0C29">
        <w:rPr>
          <w:rFonts w:ascii="Calibri" w:hAnsi="Calibri" w:cs="Calibri"/>
          <w:sz w:val="22"/>
          <w:szCs w:val="22"/>
        </w:rPr>
        <w:t xml:space="preserve"> w szczególności</w:t>
      </w:r>
      <w:r w:rsidR="004D6F26" w:rsidRPr="000B0C29">
        <w:rPr>
          <w:rFonts w:ascii="Calibri" w:hAnsi="Calibri" w:cs="Calibri"/>
          <w:sz w:val="22"/>
          <w:szCs w:val="22"/>
        </w:rPr>
        <w:t xml:space="preserve"> postanowienia wykazujące: </w:t>
      </w:r>
    </w:p>
    <w:p w14:paraId="4341056C"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sprzeczności wymagań </w:t>
      </w:r>
      <w:r w:rsidR="00B47F46" w:rsidRPr="000B0C29">
        <w:rPr>
          <w:rFonts w:ascii="Calibri" w:hAnsi="Calibri" w:cs="Calibri"/>
          <w:sz w:val="22"/>
          <w:szCs w:val="22"/>
        </w:rPr>
        <w:t xml:space="preserve">technicznych </w:t>
      </w:r>
      <w:r w:rsidRPr="000B0C29">
        <w:rPr>
          <w:rFonts w:ascii="Calibri" w:hAnsi="Calibri" w:cs="Calibri"/>
          <w:sz w:val="22"/>
          <w:szCs w:val="22"/>
        </w:rPr>
        <w:t>określonych w umowie o podwykonawstwo w stosunku do niniejszej umowy i dokumentacji przetargowej;</w:t>
      </w:r>
    </w:p>
    <w:p w14:paraId="3079DB0C"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termin zapłaty wynagrodzenia dłuższy</w:t>
      </w:r>
      <w:r w:rsidR="00BD1998" w:rsidRPr="000B0C29">
        <w:rPr>
          <w:rFonts w:ascii="Calibri" w:hAnsi="Calibri" w:cs="Calibri"/>
          <w:sz w:val="22"/>
          <w:szCs w:val="22"/>
        </w:rPr>
        <w:t xml:space="preserve"> niż określony w ust. 3 pkt 1, </w:t>
      </w:r>
    </w:p>
    <w:p w14:paraId="4DD53AE4"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zakresu robót objętych podwykonawstwem lub opisu zakresu, w sposób nie pozwalający powiązać zakresu umowy z opisem zamówienia, </w:t>
      </w:r>
    </w:p>
    <w:p w14:paraId="08412D60"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danych osób odpowiedzialnych ze realizację umowy ze strony Podwykonawcy lub dalszego Podwykonawcy;</w:t>
      </w:r>
    </w:p>
    <w:p w14:paraId="4776689B"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przewiduje </w:t>
      </w:r>
      <w:r w:rsidR="00BD1998" w:rsidRPr="000B0C29">
        <w:rPr>
          <w:rFonts w:ascii="Calibri" w:hAnsi="Calibri" w:cs="Calibri"/>
          <w:sz w:val="22"/>
          <w:szCs w:val="22"/>
        </w:rPr>
        <w:t xml:space="preserve">formy tworzenia zabezpieczenia należytego wykonania umowy poprzez potrącenia z należności za wykonane przez Podwykonawcę lub dalszego Podwykonawcę, </w:t>
      </w:r>
    </w:p>
    <w:p w14:paraId="5286B61D"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0B0C29" w:rsidRDefault="00FF79F9" w:rsidP="00DD0B8D">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Niezgłoszenie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zastrzeżeń</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przedłożonego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00ED280A" w:rsidRPr="000B0C29">
        <w:rPr>
          <w:rFonts w:ascii="Calibri" w:eastAsia="Arial" w:hAnsi="Calibri" w:cs="Calibri"/>
          <w:spacing w:val="-2"/>
          <w:sz w:val="22"/>
          <w:szCs w:val="22"/>
        </w:rPr>
        <w:t xml:space="preserve">lub projektu zmiany umowy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lub sprzeciwu do przedłożonej umowy o podwykonawstwo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00BD1998" w:rsidRPr="000B0C29">
        <w:rPr>
          <w:rFonts w:ascii="Calibri" w:hAnsi="Calibri" w:cs="Calibri"/>
          <w:spacing w:val="-2"/>
          <w:sz w:val="22"/>
          <w:szCs w:val="22"/>
        </w:rPr>
        <w:t>o którym mowa w ust. 7</w:t>
      </w:r>
      <w:r w:rsidR="00DD0B8D" w:rsidRPr="000B0C29">
        <w:rPr>
          <w:rFonts w:ascii="Calibri" w:hAnsi="Calibri" w:cs="Calibri"/>
          <w:spacing w:val="-2"/>
          <w:sz w:val="22"/>
          <w:szCs w:val="22"/>
        </w:rPr>
        <w:t xml:space="preserve"> uznaje się za </w:t>
      </w:r>
      <w:r w:rsidRPr="000B0C29">
        <w:rPr>
          <w:rFonts w:ascii="Calibri" w:hAnsi="Calibri" w:cs="Calibri"/>
          <w:spacing w:val="-2"/>
          <w:sz w:val="22"/>
          <w:szCs w:val="22"/>
        </w:rPr>
        <w:t>akceptację</w:t>
      </w:r>
      <w:r w:rsidRPr="000B0C29">
        <w:rPr>
          <w:rFonts w:ascii="Calibri" w:eastAsia="Arial" w:hAnsi="Calibri" w:cs="Calibri"/>
          <w:spacing w:val="-2"/>
          <w:sz w:val="22"/>
          <w:szCs w:val="22"/>
        </w:rPr>
        <w:t xml:space="preserve"> umowy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p>
    <w:p w14:paraId="09E04DEB"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podwykona</w:t>
      </w:r>
      <w:r w:rsidR="00C9537F" w:rsidRPr="000B0C29">
        <w:rPr>
          <w:rFonts w:ascii="Calibri" w:eastAsia="Arial" w:hAnsi="Calibri" w:cs="Calibri"/>
          <w:spacing w:val="-2"/>
          <w:sz w:val="22"/>
          <w:szCs w:val="22"/>
        </w:rPr>
        <w:t xml:space="preserve">wca lub dalszy podwykonawca </w:t>
      </w:r>
      <w:r w:rsidRPr="000B0C29">
        <w:rPr>
          <w:rFonts w:ascii="Calibri" w:eastAsia="Arial" w:hAnsi="Calibri" w:cs="Calibri"/>
          <w:spacing w:val="-2"/>
          <w:sz w:val="22"/>
          <w:szCs w:val="22"/>
        </w:rPr>
        <w:t xml:space="preserve">jest </w:t>
      </w:r>
      <w:r w:rsidRPr="000B0C29">
        <w:rPr>
          <w:rFonts w:ascii="Calibri" w:hAnsi="Calibri" w:cs="Calibri"/>
          <w:spacing w:val="-2"/>
          <w:sz w:val="22"/>
          <w:szCs w:val="22"/>
        </w:rPr>
        <w:t>zobowiązany</w:t>
      </w:r>
      <w:r w:rsidR="00A25F70"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przedkładania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zawartych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umów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00D55163" w:rsidRPr="000B0C29">
        <w:rPr>
          <w:rFonts w:ascii="Calibri" w:hAnsi="Calibri" w:cs="Calibri"/>
          <w:spacing w:val="-2"/>
          <w:sz w:val="22"/>
          <w:szCs w:val="22"/>
        </w:rPr>
        <w:t xml:space="preserve">. </w:t>
      </w:r>
    </w:p>
    <w:p w14:paraId="7D19EB1D"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otrzymania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lastRenderedPageBreak/>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dłuższy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30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faktury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rachunku,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potwierdzających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zleconej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informuje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wzywa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zakresie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winien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zakresie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dłuższy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30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faktury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rachunku,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potwierdzających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zleconej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wyznaczonym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wezwaniu.</w:t>
      </w:r>
    </w:p>
    <w:p w14:paraId="665DA0F5"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1"/>
          <w:sz w:val="22"/>
          <w:szCs w:val="22"/>
        </w:rPr>
        <w:t>Wykonawca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wraz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fakturą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przedstawianą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Zamawiającemu,</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przedstawi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również</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dowód</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dokonania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rzecz</w:t>
      </w:r>
      <w:r w:rsidRPr="000B0C29">
        <w:rPr>
          <w:rFonts w:ascii="Calibri" w:eastAsia="Arial" w:hAnsi="Calibri" w:cs="Calibri"/>
          <w:spacing w:val="-1"/>
          <w:sz w:val="22"/>
          <w:szCs w:val="22"/>
        </w:rPr>
        <w:t xml:space="preserve"> </w:t>
      </w:r>
      <w:r w:rsidRPr="000B0C29">
        <w:rPr>
          <w:rFonts w:ascii="Calibri" w:hAnsi="Calibri" w:cs="Calibri"/>
          <w:sz w:val="22"/>
          <w:szCs w:val="22"/>
        </w:rPr>
        <w:t>Podwykonawcy</w:t>
      </w:r>
      <w:r w:rsidRPr="000B0C29">
        <w:rPr>
          <w:rFonts w:ascii="Calibri" w:eastAsia="Arial" w:hAnsi="Calibri" w:cs="Calibri"/>
          <w:sz w:val="22"/>
          <w:szCs w:val="22"/>
        </w:rPr>
        <w:t xml:space="preserve">  </w:t>
      </w:r>
      <w:r w:rsidRPr="000B0C29">
        <w:rPr>
          <w:rFonts w:ascii="Calibri" w:hAnsi="Calibri" w:cs="Calibri"/>
          <w:sz w:val="22"/>
          <w:szCs w:val="22"/>
        </w:rPr>
        <w:t>(Podwykonawców)</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należnych</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(im)</w:t>
      </w:r>
      <w:r w:rsidRPr="000B0C29">
        <w:rPr>
          <w:rFonts w:ascii="Calibri" w:eastAsia="Arial" w:hAnsi="Calibri" w:cs="Calibri"/>
          <w:sz w:val="22"/>
          <w:szCs w:val="22"/>
        </w:rPr>
        <w:t xml:space="preserve">  </w:t>
      </w:r>
      <w:r w:rsidRPr="000B0C29">
        <w:rPr>
          <w:rFonts w:ascii="Calibri" w:hAnsi="Calibri" w:cs="Calibri"/>
          <w:sz w:val="22"/>
          <w:szCs w:val="22"/>
        </w:rPr>
        <w:t>kwot</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fakturami,</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pacing w:val="2"/>
          <w:sz w:val="22"/>
          <w:szCs w:val="22"/>
        </w:rPr>
        <w:t>wymagalności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już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upłynął.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miejsce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dowodu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dopuszcza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się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również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pisemne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oświadczenie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1"/>
          <w:sz w:val="22"/>
          <w:szCs w:val="22"/>
        </w:rPr>
        <w:t>(Podwykonawców),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że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jego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(ich)</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wymagalne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roszczenia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względem</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Wykonawcy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zostały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zaspokojone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pełnej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wysokości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terminowo.</w:t>
      </w:r>
    </w:p>
    <w:p w14:paraId="30F4C6B9"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6"/>
          <w:sz w:val="22"/>
          <w:szCs w:val="22"/>
        </w:rPr>
        <w:t>W</w:t>
      </w:r>
      <w:r w:rsidRPr="000B0C29">
        <w:rPr>
          <w:rFonts w:ascii="Calibri" w:eastAsia="Arial" w:hAnsi="Calibri" w:cs="Calibri"/>
          <w:spacing w:val="6"/>
          <w:sz w:val="22"/>
          <w:szCs w:val="22"/>
        </w:rPr>
        <w:t xml:space="preserve"> </w:t>
      </w:r>
      <w:r w:rsidRPr="000B0C29">
        <w:rPr>
          <w:rFonts w:ascii="Calibri" w:hAnsi="Calibri" w:cs="Calibri"/>
          <w:spacing w:val="6"/>
          <w:sz w:val="22"/>
          <w:szCs w:val="22"/>
        </w:rPr>
        <w:t>przypadku</w:t>
      </w:r>
      <w:r w:rsidRPr="000B0C29">
        <w:rPr>
          <w:rFonts w:ascii="Calibri" w:eastAsia="Arial" w:hAnsi="Calibri" w:cs="Calibri"/>
          <w:spacing w:val="6"/>
          <w:sz w:val="22"/>
          <w:szCs w:val="22"/>
        </w:rPr>
        <w:t xml:space="preserve"> uchylenia się od obowiązku zapłaty odpowiednio przez Wykonawcę, podwykonawcę lub dalszego podwykonawcę</w:t>
      </w:r>
      <w:r w:rsidRPr="000B0C29">
        <w:rPr>
          <w:rFonts w:ascii="Calibri" w:hAnsi="Calibri" w:cs="Calibri"/>
          <w:spacing w:val="6"/>
          <w:sz w:val="22"/>
          <w:szCs w:val="22"/>
        </w:rPr>
        <w:t>,</w:t>
      </w:r>
      <w:r w:rsidRPr="000B0C29">
        <w:rPr>
          <w:rFonts w:ascii="Calibri" w:eastAsia="Arial" w:hAnsi="Calibri" w:cs="Calibri"/>
          <w:spacing w:val="6"/>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wymagalnego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przysługującego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zaakceptowaną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przedłożoną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wyłącznie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powstałych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zaakceptowaniu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obejmuje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wyłącznie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odsetek,</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p>
    <w:p w14:paraId="39787A61"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Przed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dokonaniem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wezwie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pisemnie,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faksem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drogą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elektroniczną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ust.</w:t>
      </w:r>
      <w:r w:rsidRPr="000B0C29">
        <w:rPr>
          <w:rFonts w:ascii="Calibri" w:eastAsia="Arial" w:hAnsi="Calibri" w:cs="Calibri"/>
          <w:spacing w:val="-2"/>
          <w:sz w:val="22"/>
          <w:szCs w:val="22"/>
        </w:rPr>
        <w:t xml:space="preserve"> 12</w:t>
      </w:r>
      <w:r w:rsidRPr="000B0C29">
        <w:rPr>
          <w:rFonts w:ascii="Calibri" w:hAnsi="Calibri" w:cs="Calibri"/>
          <w:spacing w:val="-2"/>
          <w:sz w:val="22"/>
          <w:szCs w:val="22"/>
        </w:rPr>
        <w: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zgłosić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dotyczące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9</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informacji.</w:t>
      </w:r>
      <w:r w:rsidRPr="000B0C29">
        <w:rPr>
          <w:rFonts w:ascii="Calibri" w:eastAsia="Arial" w:hAnsi="Calibri" w:cs="Calibri"/>
          <w:spacing w:val="-2"/>
          <w:sz w:val="22"/>
          <w:szCs w:val="22"/>
        </w:rPr>
        <w:t xml:space="preserve"> </w:t>
      </w:r>
    </w:p>
    <w:p w14:paraId="5DFBA68A"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ust. </w:t>
      </w:r>
      <w:r w:rsidRPr="000B0C29">
        <w:rPr>
          <w:rFonts w:ascii="Calibri" w:hAnsi="Calibri" w:cs="Calibri"/>
          <w:spacing w:val="-2"/>
          <w:sz w:val="22"/>
          <w:szCs w:val="22"/>
        </w:rPr>
        <w:t>13</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wskazanym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p>
    <w:p w14:paraId="1A30EB08" w14:textId="77777777" w:rsidR="00FF79F9" w:rsidRPr="000B0C29" w:rsidRDefault="00FF79F9" w:rsidP="00FF79F9">
      <w:pPr>
        <w:shd w:val="clear" w:color="auto" w:fill="FFFFFF"/>
        <w:ind w:left="360"/>
        <w:jc w:val="both"/>
        <w:rPr>
          <w:rFonts w:ascii="Calibri" w:hAnsi="Calibri" w:cs="Calibri"/>
          <w:spacing w:val="-2"/>
          <w:sz w:val="22"/>
          <w:szCs w:val="22"/>
        </w:rPr>
      </w:pP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niezasadność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albo,</w:t>
      </w:r>
    </w:p>
    <w:p w14:paraId="61B53EC9" w14:textId="77777777" w:rsidR="00FF79F9" w:rsidRPr="000B0C29" w:rsidRDefault="00FF79F9" w:rsidP="00FF79F9">
      <w:pPr>
        <w:shd w:val="clear" w:color="auto" w:fill="FFFFFF"/>
        <w:ind w:left="360"/>
        <w:jc w:val="both"/>
        <w:rPr>
          <w:rFonts w:ascii="Calibri" w:hAnsi="Calibri" w:cs="Calibri"/>
          <w:spacing w:val="-2"/>
          <w:sz w:val="22"/>
          <w:szCs w:val="22"/>
        </w:rPr>
      </w:pPr>
      <w:r w:rsidRPr="000B0C29">
        <w:rPr>
          <w:rFonts w:ascii="Calibri" w:hAnsi="Calibri" w:cs="Calibri"/>
          <w:spacing w:val="-2"/>
          <w:sz w:val="22"/>
          <w:szCs w:val="22"/>
        </w:rPr>
        <w:t>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złożyć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depozytu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sądowego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kwotę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potrzebną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pokrycie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albo,</w:t>
      </w:r>
    </w:p>
    <w:p w14:paraId="01369DA9" w14:textId="77777777" w:rsidR="00FF79F9" w:rsidRPr="000B0C29" w:rsidRDefault="00FF79F9" w:rsidP="00FF79F9">
      <w:pPr>
        <w:shd w:val="clear" w:color="auto" w:fill="FFFFFF"/>
        <w:ind w:left="360"/>
        <w:jc w:val="both"/>
        <w:rPr>
          <w:rFonts w:ascii="Calibri" w:eastAsia="Arial" w:hAnsi="Calibri" w:cs="Calibri"/>
          <w:spacing w:val="-2"/>
          <w:sz w:val="22"/>
          <w:szCs w:val="22"/>
        </w:rPr>
      </w:pPr>
      <w:r w:rsidRPr="000B0C29">
        <w:rPr>
          <w:rFonts w:ascii="Calibri" w:hAnsi="Calibri" w:cs="Calibri"/>
          <w:spacing w:val="-2"/>
          <w:sz w:val="22"/>
          <w:szCs w:val="22"/>
        </w:rPr>
        <w:t>c)</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p>
    <w:p w14:paraId="274AFA71" w14:textId="77777777" w:rsidR="00FF79F9" w:rsidRPr="000B0C2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potrąca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kwotę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wypłaconego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należnego</w:t>
      </w:r>
      <w:r w:rsidRPr="000B0C29">
        <w:rPr>
          <w:rFonts w:ascii="Calibri" w:eastAsia="Arial" w:hAnsi="Calibri" w:cs="Calibri"/>
          <w:spacing w:val="-2"/>
          <w:sz w:val="22"/>
          <w:szCs w:val="22"/>
        </w:rPr>
        <w:t xml:space="preserve"> W</w:t>
      </w:r>
      <w:r w:rsidRPr="000B0C29">
        <w:rPr>
          <w:rFonts w:ascii="Calibri" w:hAnsi="Calibri" w:cs="Calibri"/>
          <w:spacing w:val="-2"/>
          <w:sz w:val="22"/>
          <w:szCs w:val="22"/>
        </w:rPr>
        <w:t>ykonawcy.</w:t>
      </w:r>
    </w:p>
    <w:p w14:paraId="027694AD" w14:textId="77777777" w:rsidR="00FF79F9" w:rsidRPr="000B0C2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niniejszej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zrezygnować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zmienić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jednakże</w:t>
      </w:r>
      <w:r w:rsidRPr="000B0C29">
        <w:rPr>
          <w:rFonts w:ascii="Calibri" w:eastAsia="Arial" w:hAnsi="Calibri" w:cs="Calibri"/>
          <w:spacing w:val="-2"/>
          <w:sz w:val="22"/>
          <w:szCs w:val="22"/>
        </w:rPr>
        <w:t xml:space="preserve"> </w:t>
      </w:r>
      <w:r w:rsidR="000B25A2" w:rsidRPr="000B0C29">
        <w:rPr>
          <w:rFonts w:ascii="Calibri" w:hAnsi="Calibri" w:cs="Calibri"/>
          <w:sz w:val="22"/>
          <w:szCs w:val="22"/>
          <w:shd w:val="clear" w:color="auto" w:fill="FFFFFF"/>
        </w:rPr>
        <w:t>jeżeli zmiana albo rezygnacja z podwykonawcy dotyczy podmiotu, na którego zasoby wykonawca powoływał się</w:t>
      </w:r>
      <w:r w:rsidR="003C0B9C" w:rsidRPr="000B0C29">
        <w:rPr>
          <w:rFonts w:ascii="Calibri" w:hAnsi="Calibri" w:cs="Calibri"/>
          <w:sz w:val="22"/>
          <w:szCs w:val="22"/>
          <w:shd w:val="clear" w:color="auto" w:fill="FFFFFF"/>
        </w:rPr>
        <w:t xml:space="preserve"> </w:t>
      </w:r>
      <w:r w:rsidR="000B25A2" w:rsidRPr="000B0C29">
        <w:rPr>
          <w:rFonts w:ascii="Calibri" w:hAnsi="Calibri" w:cs="Calibr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0B0C29" w:rsidRDefault="00FF79F9"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0B0C29" w:rsidRDefault="00780C3E"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z w:val="22"/>
          <w:szCs w:val="22"/>
        </w:rPr>
        <w:t>Zamawiający dopuszcza zawieranie umów o Podwykonawstwo z dalszymi Podwykonawcami na zasadach i w sposób określony w niniejszym paragrafie.</w:t>
      </w:r>
    </w:p>
    <w:p w14:paraId="72E6F671" w14:textId="77777777" w:rsidR="00687476" w:rsidRPr="000B0C29" w:rsidRDefault="00687476" w:rsidP="004C050C">
      <w:pPr>
        <w:rPr>
          <w:rFonts w:ascii="Calibri" w:hAnsi="Calibri" w:cs="Calibri"/>
          <w:b/>
          <w:i/>
          <w:sz w:val="22"/>
          <w:szCs w:val="22"/>
        </w:rPr>
      </w:pPr>
    </w:p>
    <w:p w14:paraId="21893AA3" w14:textId="77777777" w:rsidR="004F4CA4" w:rsidRPr="000B0C29" w:rsidRDefault="004F4CA4" w:rsidP="004F4CA4">
      <w:pPr>
        <w:jc w:val="center"/>
        <w:rPr>
          <w:rFonts w:ascii="Calibri" w:hAnsi="Calibri" w:cs="Calibri"/>
          <w:b/>
          <w:i/>
          <w:sz w:val="22"/>
          <w:szCs w:val="22"/>
        </w:rPr>
      </w:pPr>
      <w:r w:rsidRPr="000B0C29">
        <w:rPr>
          <w:rFonts w:ascii="Calibri" w:hAnsi="Calibri" w:cs="Calibri"/>
          <w:b/>
          <w:i/>
          <w:sz w:val="22"/>
          <w:szCs w:val="22"/>
        </w:rPr>
        <w:t>Odbiory</w:t>
      </w:r>
    </w:p>
    <w:p w14:paraId="289B3889"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12</w:t>
      </w:r>
    </w:p>
    <w:p w14:paraId="65D4B7E2" w14:textId="77777777" w:rsidR="004F4CA4" w:rsidRPr="000B0C29" w:rsidRDefault="004F4CA4" w:rsidP="004F4CA4">
      <w:pPr>
        <w:pStyle w:val="Akapitzlist"/>
        <w:numPr>
          <w:ilvl w:val="0"/>
          <w:numId w:val="5"/>
        </w:numPr>
        <w:jc w:val="both"/>
        <w:rPr>
          <w:rFonts w:ascii="Calibri" w:hAnsi="Calibri" w:cs="Calibri"/>
          <w:sz w:val="22"/>
          <w:szCs w:val="22"/>
        </w:rPr>
      </w:pPr>
      <w:r w:rsidRPr="000B0C29">
        <w:rPr>
          <w:rFonts w:ascii="Calibri" w:hAnsi="Calibri" w:cs="Calibri"/>
          <w:sz w:val="22"/>
          <w:szCs w:val="22"/>
        </w:rPr>
        <w:t>Ustala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rodzaje</w:t>
      </w:r>
      <w:r w:rsidRPr="000B0C29">
        <w:rPr>
          <w:rFonts w:ascii="Calibri" w:eastAsia="Arial" w:hAnsi="Calibri" w:cs="Calibri"/>
          <w:sz w:val="22"/>
          <w:szCs w:val="22"/>
        </w:rPr>
        <w:t xml:space="preserve"> </w:t>
      </w:r>
      <w:r w:rsidRPr="000B0C29">
        <w:rPr>
          <w:rFonts w:ascii="Calibri" w:hAnsi="Calibri" w:cs="Calibri"/>
          <w:sz w:val="22"/>
          <w:szCs w:val="22"/>
        </w:rPr>
        <w:t>odbiorów</w:t>
      </w:r>
      <w:r w:rsidRPr="000B0C29">
        <w:rPr>
          <w:rFonts w:ascii="Calibri" w:eastAsia="Arial" w:hAnsi="Calibri" w:cs="Calibri"/>
          <w:sz w:val="22"/>
          <w:szCs w:val="22"/>
        </w:rPr>
        <w:t xml:space="preserve"> </w:t>
      </w:r>
      <w:r w:rsidRPr="000B0C29">
        <w:rPr>
          <w:rFonts w:ascii="Calibri" w:hAnsi="Calibri" w:cs="Calibri"/>
          <w:sz w:val="22"/>
          <w:szCs w:val="22"/>
        </w:rPr>
        <w:t>robót:</w:t>
      </w:r>
    </w:p>
    <w:p w14:paraId="3C58AEE3" w14:textId="77777777" w:rsidR="00366598" w:rsidRPr="000B0C29" w:rsidRDefault="00366598" w:rsidP="00366598">
      <w:pPr>
        <w:pStyle w:val="Akapitzlist"/>
        <w:numPr>
          <w:ilvl w:val="1"/>
          <w:numId w:val="5"/>
        </w:numPr>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zanikających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ulegających</w:t>
      </w:r>
      <w:r w:rsidRPr="000B0C29">
        <w:rPr>
          <w:rFonts w:ascii="Calibri" w:eastAsia="Arial" w:hAnsi="Calibri" w:cs="Calibri"/>
          <w:sz w:val="22"/>
          <w:szCs w:val="22"/>
        </w:rPr>
        <w:t xml:space="preserve"> </w:t>
      </w:r>
      <w:r w:rsidRPr="000B0C29">
        <w:rPr>
          <w:rFonts w:ascii="Calibri" w:hAnsi="Calibri" w:cs="Calibri"/>
          <w:sz w:val="22"/>
          <w:szCs w:val="22"/>
        </w:rPr>
        <w:t>zakryciu, w trakcie wykonywania przedmiotu umowy,</w:t>
      </w:r>
    </w:p>
    <w:p w14:paraId="313A0672" w14:textId="77777777" w:rsidR="00366598" w:rsidRPr="000B0C29" w:rsidRDefault="00366598" w:rsidP="00366598">
      <w:pPr>
        <w:pStyle w:val="Akapitzlist"/>
        <w:numPr>
          <w:ilvl w:val="1"/>
          <w:numId w:val="5"/>
        </w:numPr>
        <w:jc w:val="both"/>
        <w:rPr>
          <w:rFonts w:ascii="Calibri" w:hAnsi="Calibri" w:cs="Calibri"/>
          <w:sz w:val="22"/>
          <w:szCs w:val="22"/>
        </w:rPr>
      </w:pPr>
      <w:bookmarkStart w:id="11" w:name="_Hlk116377482"/>
      <w:r w:rsidRPr="000B0C29">
        <w:rPr>
          <w:rFonts w:ascii="Calibri" w:hAnsi="Calibri" w:cs="Calibri"/>
          <w:sz w:val="22"/>
          <w:szCs w:val="22"/>
        </w:rPr>
        <w:lastRenderedPageBreak/>
        <w:t xml:space="preserve">odbiory częściowe robót dla wydzielonych etapów prac: </w:t>
      </w:r>
    </w:p>
    <w:p w14:paraId="1A15FDF0" w14:textId="6136B803" w:rsidR="00366598" w:rsidRPr="000B0C29" w:rsidRDefault="00366598" w:rsidP="00366598">
      <w:pPr>
        <w:pStyle w:val="Akapitzlist"/>
        <w:numPr>
          <w:ilvl w:val="5"/>
          <w:numId w:val="54"/>
        </w:numPr>
        <w:ind w:left="1418"/>
        <w:jc w:val="both"/>
        <w:rPr>
          <w:rFonts w:ascii="Calibri" w:hAnsi="Calibri" w:cs="Calibri"/>
          <w:sz w:val="22"/>
          <w:szCs w:val="22"/>
        </w:rPr>
      </w:pPr>
      <w:r w:rsidRPr="000B0C29">
        <w:rPr>
          <w:rFonts w:ascii="Calibri" w:hAnsi="Calibri" w:cs="Calibri"/>
          <w:sz w:val="22"/>
          <w:szCs w:val="22"/>
        </w:rPr>
        <w:t xml:space="preserve">pierwszy po zakończeniu realizacji co najmniej 5% zakresu finansowego przedmiotu umowy, zgodnie z harmonogramem rzeczowo – finansowym, </w:t>
      </w:r>
    </w:p>
    <w:p w14:paraId="58BB8E58" w14:textId="0B3E39EA" w:rsidR="00366598" w:rsidRPr="000B0C29" w:rsidRDefault="00366598" w:rsidP="00366598">
      <w:pPr>
        <w:pStyle w:val="Akapitzlist"/>
        <w:numPr>
          <w:ilvl w:val="5"/>
          <w:numId w:val="54"/>
        </w:numPr>
        <w:ind w:left="1418"/>
        <w:jc w:val="both"/>
        <w:rPr>
          <w:rFonts w:ascii="Calibri" w:hAnsi="Calibri" w:cs="Calibri"/>
          <w:sz w:val="22"/>
          <w:szCs w:val="22"/>
        </w:rPr>
      </w:pPr>
      <w:r w:rsidRPr="000B0C29">
        <w:rPr>
          <w:rFonts w:ascii="Calibri" w:hAnsi="Calibri" w:cs="Calibri"/>
          <w:sz w:val="22"/>
          <w:szCs w:val="22"/>
        </w:rPr>
        <w:t xml:space="preserve">drugi po zakończeniu realizacji co najmniej 25% zakresu finansowego przedmiotu umowy zgodnie z harmonogramem rzeczowo – finansowym, </w:t>
      </w:r>
    </w:p>
    <w:p w14:paraId="2E509B9D" w14:textId="6D406BEB" w:rsidR="00366598" w:rsidRPr="000B0C29" w:rsidRDefault="00366598" w:rsidP="00366598">
      <w:pPr>
        <w:pStyle w:val="Akapitzlist"/>
        <w:numPr>
          <w:ilvl w:val="5"/>
          <w:numId w:val="54"/>
        </w:numPr>
        <w:ind w:left="1418"/>
        <w:jc w:val="both"/>
        <w:rPr>
          <w:rFonts w:ascii="Calibri" w:hAnsi="Calibri" w:cs="Calibri"/>
          <w:sz w:val="22"/>
          <w:szCs w:val="22"/>
        </w:rPr>
      </w:pPr>
      <w:r w:rsidRPr="000B0C29">
        <w:rPr>
          <w:rFonts w:ascii="Calibri" w:hAnsi="Calibri" w:cs="Calibri"/>
          <w:sz w:val="22"/>
          <w:szCs w:val="22"/>
        </w:rPr>
        <w:t xml:space="preserve">trzeci po zakończeniu realizacji co najmniej 50% zakresu finansowego przedmiotu umowy zgodnie z harmonogramem rzeczowo – finansowym, </w:t>
      </w:r>
    </w:p>
    <w:bookmarkEnd w:id="11"/>
    <w:p w14:paraId="656EA11D" w14:textId="77777777" w:rsidR="00366598" w:rsidRPr="000B0C29" w:rsidRDefault="00366598" w:rsidP="00366598">
      <w:pPr>
        <w:pStyle w:val="Akapitzlist"/>
        <w:numPr>
          <w:ilvl w:val="1"/>
          <w:numId w:val="5"/>
        </w:numPr>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 xml:space="preserve">końcowy, dokonywany po zakończeniu realizacji całości przedmiotu umowy, </w:t>
      </w:r>
    </w:p>
    <w:p w14:paraId="6027AF86" w14:textId="77777777" w:rsidR="00366598" w:rsidRPr="000B0C29" w:rsidRDefault="00366598" w:rsidP="00366598">
      <w:pPr>
        <w:pStyle w:val="Akapitzlist"/>
        <w:numPr>
          <w:ilvl w:val="1"/>
          <w:numId w:val="5"/>
        </w:numPr>
        <w:jc w:val="both"/>
        <w:rPr>
          <w:rFonts w:ascii="Calibri" w:hAnsi="Calibri" w:cs="Calibri"/>
          <w:sz w:val="22"/>
          <w:szCs w:val="22"/>
        </w:rPr>
      </w:pPr>
      <w:r w:rsidRPr="000B0C29">
        <w:rPr>
          <w:rFonts w:ascii="Calibri" w:eastAsia="Arial" w:hAnsi="Calibri" w:cs="Calibri"/>
          <w:sz w:val="22"/>
          <w:szCs w:val="22"/>
        </w:rPr>
        <w:t xml:space="preserve">odbiór pogwarancyjny, </w:t>
      </w:r>
      <w:r w:rsidRPr="000B0C29">
        <w:rPr>
          <w:rFonts w:ascii="Calibri" w:hAnsi="Calibri" w:cs="Calibri"/>
          <w:sz w:val="22"/>
          <w:szCs w:val="22"/>
        </w:rPr>
        <w:t xml:space="preserve">dokonywany </w:t>
      </w:r>
      <w:r w:rsidRPr="000B0C29">
        <w:rPr>
          <w:rFonts w:ascii="Calibri" w:eastAsia="Arial" w:hAnsi="Calibri" w:cs="Calibri"/>
          <w:sz w:val="22"/>
          <w:szCs w:val="22"/>
        </w:rPr>
        <w:t xml:space="preserve">po upływie terminu udzielonej na mocy niniejszej umowy gwarancji. </w:t>
      </w:r>
    </w:p>
    <w:p w14:paraId="69EC756B"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hAnsi="Calibri" w:cs="Calibri"/>
          <w:color w:val="000000"/>
          <w:sz w:val="22"/>
          <w:szCs w:val="22"/>
        </w:rPr>
        <w:t>Odbioru</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robót</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o których mowa w ust. 1 pkt 1 dokonuje</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Inspektor</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Nadzoru</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Inwestorskiego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Wykonawca</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będzie</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zgłaszał</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gotowość</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odbioru</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robót</w:t>
      </w:r>
      <w:r w:rsidRPr="000B0C29">
        <w:rPr>
          <w:rFonts w:ascii="Calibri" w:eastAsia="Arial" w:hAnsi="Calibri" w:cs="Calibri"/>
          <w:color w:val="000000"/>
          <w:sz w:val="22"/>
          <w:szCs w:val="22"/>
        </w:rPr>
        <w:t xml:space="preserve"> o </w:t>
      </w:r>
      <w:r w:rsidRPr="000B0C29">
        <w:rPr>
          <w:rFonts w:ascii="Calibri" w:hAnsi="Calibri" w:cs="Calibri"/>
          <w:color w:val="000000"/>
          <w:sz w:val="22"/>
          <w:szCs w:val="22"/>
        </w:rPr>
        <w:t xml:space="preserve">których mowa w ust. 1 pkt 1 </w:t>
      </w:r>
      <w:r w:rsidRPr="000B0C29">
        <w:rPr>
          <w:rFonts w:ascii="Calibri" w:eastAsia="Arial" w:hAnsi="Calibri" w:cs="Calibri"/>
          <w:color w:val="000000"/>
          <w:sz w:val="22"/>
          <w:szCs w:val="22"/>
        </w:rPr>
        <w:t xml:space="preserve">Inspektorowi Nadzoru Inwestorskiego </w:t>
      </w:r>
      <w:r w:rsidRPr="000B0C29">
        <w:rPr>
          <w:rFonts w:ascii="Calibri" w:hAnsi="Calibri" w:cs="Calibri"/>
          <w:color w:val="000000"/>
          <w:sz w:val="22"/>
          <w:szCs w:val="22"/>
        </w:rPr>
        <w:t>wpisem</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dziennika</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budowy</w:t>
      </w:r>
      <w:r w:rsidRPr="000B0C29">
        <w:rPr>
          <w:rFonts w:ascii="Calibri" w:eastAsia="Arial" w:hAnsi="Calibri" w:cs="Calibri"/>
          <w:color w:val="000000"/>
          <w:sz w:val="22"/>
          <w:szCs w:val="22"/>
        </w:rPr>
        <w:t>.</w:t>
      </w:r>
    </w:p>
    <w:p w14:paraId="2F616B81"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eastAsia="Arial" w:hAnsi="Calibri" w:cs="Calibri"/>
          <w:color w:val="000000"/>
          <w:sz w:val="22"/>
          <w:szCs w:val="22"/>
        </w:rPr>
        <w:t xml:space="preserve">Odbiór robót o </w:t>
      </w:r>
      <w:r w:rsidRPr="000B0C29">
        <w:rPr>
          <w:rFonts w:ascii="Calibri" w:hAnsi="Calibri" w:cs="Calibri"/>
          <w:color w:val="000000"/>
          <w:sz w:val="22"/>
          <w:szCs w:val="22"/>
        </w:rPr>
        <w:t>których mowa w ust. 1 pkt 1 następuje wpisem do dziennika budowy.</w:t>
      </w:r>
    </w:p>
    <w:p w14:paraId="47660FBA"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hAnsi="Calibri" w:cs="Calibri"/>
          <w:color w:val="000000"/>
          <w:sz w:val="22"/>
          <w:szCs w:val="22"/>
        </w:rPr>
        <w:t>Po zakończeniu realizacji przedmiotu umowy</w:t>
      </w:r>
      <w:r w:rsidRPr="000B0C29">
        <w:rPr>
          <w:rFonts w:ascii="Calibri" w:hAnsi="Calibri" w:cs="Calibri"/>
          <w:bCs/>
          <w:color w:val="000000"/>
          <w:sz w:val="22"/>
          <w:szCs w:val="22"/>
        </w:rPr>
        <w:t xml:space="preserve"> </w:t>
      </w:r>
      <w:r w:rsidRPr="000B0C29">
        <w:rPr>
          <w:rFonts w:ascii="Calibri" w:hAnsi="Calibri" w:cs="Calibri"/>
          <w:color w:val="000000"/>
          <w:sz w:val="22"/>
          <w:szCs w:val="22"/>
        </w:rPr>
        <w:t>Wykonawca</w:t>
      </w:r>
      <w:r w:rsidRPr="000B0C29">
        <w:rPr>
          <w:rFonts w:ascii="Calibri" w:eastAsia="Arial" w:hAnsi="Calibri" w:cs="Calibri"/>
          <w:color w:val="000000"/>
          <w:sz w:val="22"/>
          <w:szCs w:val="22"/>
        </w:rPr>
        <w:t xml:space="preserve"> zgłosi Zamawiającemu na piśmie </w:t>
      </w:r>
      <w:r w:rsidRPr="000B0C29">
        <w:rPr>
          <w:rFonts w:ascii="Calibri" w:hAnsi="Calibri" w:cs="Calibri"/>
          <w:color w:val="000000"/>
          <w:sz w:val="22"/>
          <w:szCs w:val="22"/>
        </w:rPr>
        <w:t>gotowość</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do</w:t>
      </w:r>
      <w:r w:rsidRPr="000B0C29">
        <w:rPr>
          <w:rFonts w:ascii="Calibri" w:eastAsia="Arial" w:hAnsi="Calibri" w:cs="Calibri"/>
          <w:color w:val="000000"/>
          <w:sz w:val="22"/>
          <w:szCs w:val="22"/>
        </w:rPr>
        <w:t xml:space="preserve"> </w:t>
      </w:r>
      <w:r w:rsidRPr="000B0C29">
        <w:rPr>
          <w:rFonts w:ascii="Calibri" w:hAnsi="Calibri" w:cs="Calibri"/>
          <w:color w:val="000000"/>
          <w:sz w:val="22"/>
          <w:szCs w:val="22"/>
        </w:rPr>
        <w:t>odbioru końcowego</w:t>
      </w:r>
      <w:r w:rsidRPr="000B0C29">
        <w:rPr>
          <w:rFonts w:ascii="Calibri" w:eastAsia="Arial" w:hAnsi="Calibri" w:cs="Calibri"/>
          <w:color w:val="000000"/>
          <w:sz w:val="22"/>
          <w:szCs w:val="22"/>
        </w:rPr>
        <w:t>. Wykonawca uprawniony jest do zgłoszenia gotowości do odbioru końcowego po dokonaniu przez Inspektora nadzoru wpisu do dziennika budowy o zakończeniu realizacji przedmiotu umowy i gotowości do odbioru.</w:t>
      </w:r>
    </w:p>
    <w:p w14:paraId="31762092" w14:textId="77777777" w:rsidR="00DB54E0" w:rsidRPr="000B0C29" w:rsidRDefault="00DB54E0" w:rsidP="00DB54E0">
      <w:pPr>
        <w:pStyle w:val="Akapitzlist"/>
        <w:numPr>
          <w:ilvl w:val="0"/>
          <w:numId w:val="5"/>
        </w:numPr>
        <w:tabs>
          <w:tab w:val="left" w:pos="284"/>
        </w:tabs>
        <w:jc w:val="both"/>
        <w:rPr>
          <w:rFonts w:ascii="Calibri" w:eastAsia="Arial" w:hAnsi="Calibri" w:cs="Calibri"/>
          <w:color w:val="000000"/>
          <w:sz w:val="22"/>
          <w:szCs w:val="22"/>
        </w:rPr>
      </w:pPr>
      <w:r w:rsidRPr="000B0C29">
        <w:rPr>
          <w:rFonts w:ascii="Calibri" w:eastAsia="Arial" w:hAnsi="Calibri" w:cs="Calibri"/>
          <w:color w:val="000000"/>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0B0C29">
        <w:rPr>
          <w:rFonts w:ascii="Calibri" w:eastAsia="Arial" w:hAnsi="Calibri" w:cs="Calibri"/>
          <w:color w:val="000000"/>
          <w:sz w:val="22"/>
          <w:szCs w:val="22"/>
          <w:lang w:eastAsia="pl-PL"/>
        </w:rPr>
        <w:t>Prawa budowlanego,</w:t>
      </w:r>
      <w:r w:rsidRPr="000B0C29">
        <w:rPr>
          <w:rFonts w:ascii="Calibri" w:eastAsia="Arial" w:hAnsi="Calibri" w:cs="Calibri"/>
          <w:color w:val="000000"/>
          <w:sz w:val="22"/>
          <w:szCs w:val="22"/>
        </w:rPr>
        <w:t xml:space="preserve"> w tym </w:t>
      </w:r>
      <w:r w:rsidRPr="000B0C29">
        <w:rPr>
          <w:rFonts w:ascii="Calibri" w:hAnsi="Calibri" w:cs="Calibri"/>
          <w:color w:val="000000"/>
          <w:sz w:val="22"/>
          <w:szCs w:val="22"/>
        </w:rPr>
        <w:t xml:space="preserve">geodezyjną inwentaryzację powykonawczą  przy czym mapa winna być opatrzona klauzulą urzędową przez organ Służby Geodezyjnej i Kartograficznej albo zawierać oświadczenie o uzyskaniu pozytywnego wyniku weryfikacji </w:t>
      </w:r>
      <w:r w:rsidRPr="000B0C29">
        <w:rPr>
          <w:rFonts w:ascii="Calibri" w:eastAsia="Arial" w:hAnsi="Calibri" w:cs="Calibri"/>
          <w:color w:val="000000"/>
          <w:sz w:val="22"/>
          <w:szCs w:val="22"/>
        </w:rPr>
        <w:t xml:space="preserve">oraz przeprowadzone z wynikiem pozytywnym wymagane próby i sprawdzenia, zatwierdzone przez kierownika budowy, Inspektora Nadzoru Inwestorskiego oraz właścicieli mediów, na których prowadzone były próby. </w:t>
      </w:r>
    </w:p>
    <w:p w14:paraId="1BCC5E41" w14:textId="77777777" w:rsidR="00DB54E0" w:rsidRPr="000B0C29" w:rsidRDefault="00DB54E0" w:rsidP="00DB54E0">
      <w:pPr>
        <w:pStyle w:val="Akapitzlist"/>
        <w:ind w:left="345"/>
        <w:jc w:val="both"/>
        <w:rPr>
          <w:rFonts w:ascii="Calibri" w:hAnsi="Calibri" w:cs="Calibri"/>
          <w:color w:val="000000"/>
          <w:sz w:val="22"/>
          <w:szCs w:val="22"/>
        </w:rPr>
      </w:pPr>
      <w:r w:rsidRPr="000B0C29">
        <w:rPr>
          <w:rFonts w:ascii="Calibri" w:eastAsia="Arial" w:hAnsi="Calibri" w:cs="Calibri"/>
          <w:color w:val="000000"/>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0A489598" w14:textId="77777777" w:rsidR="00DB54E0" w:rsidRPr="000B0C29" w:rsidRDefault="00DB54E0" w:rsidP="00DB54E0">
      <w:pPr>
        <w:pStyle w:val="Akapitzlist"/>
        <w:numPr>
          <w:ilvl w:val="0"/>
          <w:numId w:val="5"/>
        </w:numPr>
        <w:jc w:val="both"/>
        <w:rPr>
          <w:rFonts w:ascii="Calibri" w:eastAsia="Arial" w:hAnsi="Calibri" w:cs="Calibri"/>
          <w:color w:val="000000"/>
          <w:sz w:val="22"/>
          <w:szCs w:val="22"/>
        </w:rPr>
      </w:pPr>
      <w:r w:rsidRPr="000B0C29">
        <w:rPr>
          <w:rFonts w:ascii="Calibri" w:eastAsia="Arial" w:hAnsi="Calibri" w:cs="Calibri"/>
          <w:color w:val="000000"/>
          <w:sz w:val="22"/>
          <w:szCs w:val="22"/>
        </w:rPr>
        <w:t xml:space="preserve">W razie niedostarczenia kompletu dokumentów, o których mowa w ust. 5, Zamawiający wzywa Wykonawcę do uzupełnienia stwierdzonych braków, wstrzymując wyznaczenie terminu odbioru końcowego, do czasu otrzymania brakujących </w:t>
      </w:r>
      <w:r w:rsidRPr="000B0C29">
        <w:rPr>
          <w:rFonts w:ascii="Calibri" w:eastAsia="Arial" w:hAnsi="Calibri" w:cs="Calibri"/>
          <w:sz w:val="22"/>
          <w:szCs w:val="22"/>
        </w:rPr>
        <w:t xml:space="preserve">dokumentów. W razie uchylania się Wykonawcy od uzupełnienia dokumentów Zamawiający może wyznaczyć ostateczny termin ich dostarczenia, po którego bezskutecznym upływie zgłoszenie gotowości do odbioru uznaje się za bezskuteczne.  </w:t>
      </w:r>
    </w:p>
    <w:p w14:paraId="1D9FA19E"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 z zastrzeżeniem okoliczności o których mowa w ust. 6 - </w:t>
      </w:r>
      <w:r w:rsidRPr="000B0C29">
        <w:rPr>
          <w:rFonts w:ascii="Calibri" w:hAnsi="Calibri" w:cs="Calibri"/>
          <w:sz w:val="22"/>
          <w:szCs w:val="22"/>
        </w:rPr>
        <w:t>wyznaczy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odbioru końcowego</w:t>
      </w:r>
      <w:r w:rsidRPr="000B0C29">
        <w:rPr>
          <w:rFonts w:ascii="Calibri" w:eastAsia="Arial" w:hAnsi="Calibri" w:cs="Calibri"/>
          <w:sz w:val="22"/>
          <w:szCs w:val="22"/>
        </w:rPr>
        <w:t xml:space="preserve"> niezwłocznie, wyznaczając termin rozpoczęcia procedury odbiorowej  przypadający nie później niż w </w:t>
      </w:r>
      <w:r w:rsidRPr="000B0C29">
        <w:rPr>
          <w:rFonts w:ascii="Calibri" w:hAnsi="Calibri" w:cs="Calibri"/>
          <w:sz w:val="22"/>
          <w:szCs w:val="22"/>
        </w:rPr>
        <w:t>ciągu</w:t>
      </w:r>
      <w:r w:rsidRPr="000B0C29">
        <w:rPr>
          <w:rFonts w:ascii="Calibri" w:eastAsia="Arial" w:hAnsi="Calibri" w:cs="Calibri"/>
          <w:sz w:val="22"/>
          <w:szCs w:val="22"/>
        </w:rPr>
        <w:t xml:space="preserve"> 14 dni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otrzymania zawiadomienia o którym mowa w ust. 4, zawiadamiając</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tym </w:t>
      </w:r>
      <w:r w:rsidRPr="000B0C29">
        <w:rPr>
          <w:rFonts w:ascii="Calibri" w:hAnsi="Calibri" w:cs="Calibri"/>
          <w:sz w:val="22"/>
          <w:szCs w:val="22"/>
        </w:rPr>
        <w:t>terminie Wykonawcę.</w:t>
      </w:r>
    </w:p>
    <w:p w14:paraId="1007E31F"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końcowego </w:t>
      </w:r>
      <w:r w:rsidRPr="000B0C29">
        <w:rPr>
          <w:rFonts w:ascii="Calibri" w:hAnsi="Calibri" w:cs="Calibri"/>
          <w:sz w:val="22"/>
          <w:szCs w:val="22"/>
        </w:rPr>
        <w:t>sporządza się</w:t>
      </w:r>
      <w:r w:rsidRPr="000B0C29">
        <w:rPr>
          <w:rFonts w:ascii="Calibri" w:eastAsia="Arial" w:hAnsi="Calibri" w:cs="Calibri"/>
          <w:sz w:val="22"/>
          <w:szCs w:val="22"/>
        </w:rPr>
        <w:t xml:space="preserve"> </w:t>
      </w:r>
      <w:r w:rsidRPr="000B0C29">
        <w:rPr>
          <w:rFonts w:ascii="Calibri" w:hAnsi="Calibri" w:cs="Calibri"/>
          <w:sz w:val="22"/>
          <w:szCs w:val="22"/>
        </w:rPr>
        <w:t>protokół</w:t>
      </w:r>
      <w:r w:rsidRPr="000B0C29">
        <w:rPr>
          <w:rFonts w:ascii="Calibri" w:eastAsia="Arial" w:hAnsi="Calibri" w:cs="Calibri"/>
          <w:sz w:val="22"/>
          <w:szCs w:val="22"/>
        </w:rPr>
        <w:t xml:space="preserve"> odbioru końcowego </w:t>
      </w:r>
      <w:r w:rsidRPr="000B0C29">
        <w:rPr>
          <w:rFonts w:ascii="Calibri" w:hAnsi="Calibri" w:cs="Calibri"/>
          <w:sz w:val="22"/>
          <w:szCs w:val="22"/>
        </w:rPr>
        <w:t>zawierający</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ustalenia</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tej czynności.</w:t>
      </w:r>
      <w:r w:rsidRPr="000B0C29">
        <w:rPr>
          <w:rFonts w:ascii="Calibri" w:eastAsia="Arial" w:hAnsi="Calibri" w:cs="Calibri"/>
          <w:sz w:val="22"/>
          <w:szCs w:val="22"/>
        </w:rPr>
        <w:t xml:space="preserve"> </w:t>
      </w:r>
    </w:p>
    <w:p w14:paraId="19A0E2FF"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bezusterkowy </w:t>
      </w:r>
      <w:r w:rsidRPr="000B0C29">
        <w:rPr>
          <w:rFonts w:ascii="Calibri" w:hAnsi="Calibri" w:cs="Calibri"/>
          <w:sz w:val="22"/>
          <w:szCs w:val="22"/>
        </w:rPr>
        <w:t>odbiór</w:t>
      </w:r>
      <w:r w:rsidRPr="000B0C29">
        <w:rPr>
          <w:rFonts w:ascii="Calibri" w:eastAsia="Arial" w:hAnsi="Calibri" w:cs="Calibri"/>
          <w:sz w:val="22"/>
          <w:szCs w:val="22"/>
        </w:rPr>
        <w:t xml:space="preserve"> końcowy </w:t>
      </w:r>
      <w:r w:rsidRPr="000B0C29">
        <w:rPr>
          <w:rFonts w:ascii="Calibri" w:hAnsi="Calibri" w:cs="Calibri"/>
          <w:sz w:val="22"/>
          <w:szCs w:val="22"/>
        </w:rPr>
        <w:t>został</w:t>
      </w:r>
      <w:r w:rsidRPr="000B0C29">
        <w:rPr>
          <w:rFonts w:ascii="Calibri" w:eastAsia="Arial" w:hAnsi="Calibri" w:cs="Calibri"/>
          <w:sz w:val="22"/>
          <w:szCs w:val="22"/>
        </w:rPr>
        <w:t xml:space="preserve"> </w:t>
      </w:r>
      <w:r w:rsidRPr="000B0C29">
        <w:rPr>
          <w:rFonts w:ascii="Calibri" w:hAnsi="Calibri" w:cs="Calibri"/>
          <w:sz w:val="22"/>
          <w:szCs w:val="22"/>
        </w:rPr>
        <w:t>dokonany po pierwszym przystąpieniu do czynności odbiorowych i bez stwierdzenia wad, uniemożliwiających dokonanie odbioru, zgodnie z postanowieniami niniejszej 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pozostaje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zwłoce</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spełnieniem</w:t>
      </w:r>
      <w:r w:rsidRPr="000B0C29">
        <w:rPr>
          <w:rFonts w:ascii="Calibri" w:eastAsia="Arial" w:hAnsi="Calibri" w:cs="Calibri"/>
          <w:sz w:val="22"/>
          <w:szCs w:val="22"/>
        </w:rPr>
        <w:t xml:space="preserve"> </w:t>
      </w:r>
      <w:r w:rsidRPr="000B0C29">
        <w:rPr>
          <w:rFonts w:ascii="Calibri" w:hAnsi="Calibri" w:cs="Calibri"/>
          <w:sz w:val="22"/>
          <w:szCs w:val="22"/>
        </w:rPr>
        <w:t>zobowiązania</w:t>
      </w:r>
      <w:r w:rsidRPr="000B0C29">
        <w:rPr>
          <w:rFonts w:ascii="Calibri" w:eastAsia="Arial" w:hAnsi="Calibri" w:cs="Calibri"/>
          <w:sz w:val="22"/>
          <w:szCs w:val="22"/>
        </w:rPr>
        <w:t xml:space="preserve"> </w:t>
      </w:r>
      <w:r w:rsidRPr="000B0C29">
        <w:rPr>
          <w:rFonts w:ascii="Calibri" w:hAnsi="Calibri" w:cs="Calibri"/>
          <w:sz w:val="22"/>
          <w:szCs w:val="22"/>
        </w:rPr>
        <w:t>wynikającego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gotowości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odbioru.</w:t>
      </w:r>
    </w:p>
    <w:p w14:paraId="4C311618"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w terminie opisanym w ust. 7</w:t>
      </w:r>
      <w:r w:rsidRPr="000B0C29">
        <w:rPr>
          <w:rFonts w:ascii="Calibri" w:eastAsia="Arial" w:hAnsi="Calibri" w:cs="Calibri"/>
          <w:sz w:val="22"/>
          <w:szCs w:val="22"/>
        </w:rPr>
        <w:t xml:space="preserve"> </w:t>
      </w:r>
      <w:r w:rsidRPr="000B0C29">
        <w:rPr>
          <w:rFonts w:ascii="Calibri" w:hAnsi="Calibri" w:cs="Calibri"/>
          <w:sz w:val="22"/>
          <w:szCs w:val="22"/>
        </w:rPr>
        <w:t>bez uzasadnionych przyczyn</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wyznaczy terminu odbioru, po</w:t>
      </w:r>
      <w:r w:rsidRPr="000B0C29">
        <w:rPr>
          <w:rFonts w:ascii="Calibri" w:hAnsi="Calibri" w:cs="Calibri"/>
          <w:sz w:val="22"/>
          <w:szCs w:val="22"/>
        </w:rPr>
        <w:t>mimo</w:t>
      </w:r>
      <w:r w:rsidRPr="000B0C29">
        <w:rPr>
          <w:rFonts w:ascii="Calibri" w:eastAsia="Arial" w:hAnsi="Calibri" w:cs="Calibri"/>
          <w:sz w:val="22"/>
          <w:szCs w:val="22"/>
        </w:rPr>
        <w:t xml:space="preserve"> zgłoszenia przez Wykonawcę </w:t>
      </w:r>
      <w:r w:rsidRPr="000B0C29">
        <w:rPr>
          <w:rFonts w:ascii="Calibri" w:hAnsi="Calibri" w:cs="Calibri"/>
          <w:sz w:val="22"/>
          <w:szCs w:val="22"/>
        </w:rPr>
        <w:t>gotowości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odbioru oraz spełnienia wszelkich wymogów o których mowa w ust. 5,</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ustala</w:t>
      </w:r>
      <w:r w:rsidRPr="000B0C29">
        <w:rPr>
          <w:rFonts w:ascii="Calibri" w:eastAsia="Arial" w:hAnsi="Calibri" w:cs="Calibri"/>
          <w:sz w:val="22"/>
          <w:szCs w:val="22"/>
        </w:rPr>
        <w:t xml:space="preserve"> </w:t>
      </w:r>
      <w:r w:rsidRPr="000B0C29">
        <w:rPr>
          <w:rFonts w:ascii="Calibri" w:hAnsi="Calibri" w:cs="Calibri"/>
          <w:sz w:val="22"/>
          <w:szCs w:val="22"/>
        </w:rPr>
        <w:t>protokolarnie</w:t>
      </w:r>
      <w:r w:rsidRPr="000B0C29">
        <w:rPr>
          <w:rFonts w:ascii="Calibri" w:eastAsia="Arial" w:hAnsi="Calibri" w:cs="Calibri"/>
          <w:sz w:val="22"/>
          <w:szCs w:val="22"/>
        </w:rPr>
        <w:t xml:space="preserve"> </w:t>
      </w:r>
      <w:r w:rsidRPr="000B0C29">
        <w:rPr>
          <w:rFonts w:ascii="Calibri" w:hAnsi="Calibri" w:cs="Calibri"/>
          <w:sz w:val="22"/>
          <w:szCs w:val="22"/>
        </w:rPr>
        <w:t>stan</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powołaną</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tego</w:t>
      </w:r>
      <w:r w:rsidRPr="000B0C29">
        <w:rPr>
          <w:rFonts w:ascii="Calibri" w:eastAsia="Arial" w:hAnsi="Calibri" w:cs="Calibri"/>
          <w:sz w:val="22"/>
          <w:szCs w:val="22"/>
        </w:rPr>
        <w:t xml:space="preserve"> </w:t>
      </w:r>
      <w:r w:rsidRPr="000B0C29">
        <w:rPr>
          <w:rFonts w:ascii="Calibri" w:hAnsi="Calibri" w:cs="Calibri"/>
          <w:sz w:val="22"/>
          <w:szCs w:val="22"/>
        </w:rPr>
        <w:t>komisję,</w:t>
      </w:r>
      <w:r w:rsidRPr="000B0C29">
        <w:rPr>
          <w:rFonts w:ascii="Calibri" w:eastAsia="Arial" w:hAnsi="Calibri" w:cs="Calibri"/>
          <w:sz w:val="22"/>
          <w:szCs w:val="22"/>
        </w:rPr>
        <w:t xml:space="preserve"> w skład której wchodzi w szczególności kierownik budowy. </w:t>
      </w:r>
    </w:p>
    <w:p w14:paraId="12297F2C" w14:textId="77777777" w:rsidR="00DB54E0" w:rsidRPr="000B0C29" w:rsidRDefault="00DB54E0" w:rsidP="00DB54E0">
      <w:pPr>
        <w:pStyle w:val="Akapitzlist"/>
        <w:tabs>
          <w:tab w:val="left" w:pos="284"/>
        </w:tabs>
        <w:ind w:left="345"/>
        <w:jc w:val="both"/>
        <w:rPr>
          <w:rFonts w:ascii="Calibri" w:hAnsi="Calibri" w:cs="Calibri"/>
          <w:sz w:val="22"/>
          <w:szCs w:val="22"/>
        </w:rPr>
      </w:pPr>
      <w:r w:rsidRPr="000B0C29">
        <w:rPr>
          <w:rFonts w:ascii="Calibri" w:eastAsia="Arial" w:hAnsi="Calibri" w:cs="Calibri"/>
          <w:sz w:val="22"/>
          <w:szCs w:val="22"/>
        </w:rPr>
        <w:t xml:space="preserve">Przystąpienie do odbioru, o którym mowa w zdaniu poprzedzającym wymaga uprzedniego, pisemnego </w:t>
      </w:r>
      <w:r w:rsidRPr="000B0C29">
        <w:rPr>
          <w:rFonts w:ascii="Calibri" w:hAnsi="Calibri" w:cs="Calibri"/>
          <w:sz w:val="22"/>
          <w:szCs w:val="22"/>
        </w:rPr>
        <w:t>powiadomienia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 okolicznościach opisanych w niniejszym ustępie protokół</w:t>
      </w:r>
      <w:r w:rsidRPr="000B0C29">
        <w:rPr>
          <w:rFonts w:ascii="Calibri" w:eastAsia="Arial" w:hAnsi="Calibri" w:cs="Calibri"/>
          <w:sz w:val="22"/>
          <w:szCs w:val="22"/>
        </w:rPr>
        <w:t xml:space="preserve"> </w:t>
      </w:r>
      <w:r w:rsidRPr="000B0C29">
        <w:rPr>
          <w:rFonts w:ascii="Calibri" w:hAnsi="Calibri" w:cs="Calibri"/>
          <w:sz w:val="22"/>
          <w:szCs w:val="22"/>
        </w:rPr>
        <w:t>sporządzony przez komisję</w:t>
      </w:r>
      <w:r w:rsidRPr="000B0C29">
        <w:rPr>
          <w:rFonts w:ascii="Calibri" w:eastAsia="Arial" w:hAnsi="Calibri" w:cs="Calibri"/>
          <w:sz w:val="22"/>
          <w:szCs w:val="22"/>
        </w:rPr>
        <w:t xml:space="preserve"> powołaną przez Wykonawcę </w:t>
      </w:r>
      <w:r w:rsidRPr="000B0C29">
        <w:rPr>
          <w:rFonts w:ascii="Calibri" w:hAnsi="Calibri" w:cs="Calibri"/>
          <w:sz w:val="22"/>
          <w:szCs w:val="22"/>
        </w:rPr>
        <w:t>stanowi</w:t>
      </w:r>
      <w:r w:rsidRPr="000B0C29">
        <w:rPr>
          <w:rFonts w:ascii="Calibri" w:eastAsia="Arial" w:hAnsi="Calibri" w:cs="Calibri"/>
          <w:sz w:val="22"/>
          <w:szCs w:val="22"/>
        </w:rPr>
        <w:t xml:space="preserve"> </w:t>
      </w:r>
      <w:r w:rsidRPr="000B0C29">
        <w:rPr>
          <w:rFonts w:ascii="Calibri" w:hAnsi="Calibri" w:cs="Calibri"/>
          <w:sz w:val="22"/>
          <w:szCs w:val="22"/>
        </w:rPr>
        <w:t>podstawę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sporządzenia</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żądania</w:t>
      </w:r>
      <w:r w:rsidRPr="000B0C29">
        <w:rPr>
          <w:rFonts w:ascii="Calibri" w:eastAsia="Arial" w:hAnsi="Calibri" w:cs="Calibri"/>
          <w:sz w:val="22"/>
          <w:szCs w:val="22"/>
        </w:rPr>
        <w:t xml:space="preserve"> </w:t>
      </w:r>
      <w:r w:rsidRPr="000B0C29">
        <w:rPr>
          <w:rFonts w:ascii="Calibri" w:hAnsi="Calibri" w:cs="Calibri"/>
          <w:sz w:val="22"/>
          <w:szCs w:val="22"/>
        </w:rPr>
        <w:t>zapłaty.</w:t>
      </w:r>
    </w:p>
    <w:p w14:paraId="5D007667" w14:textId="77777777" w:rsidR="00DB54E0" w:rsidRPr="000B0C29" w:rsidRDefault="00DB54E0" w:rsidP="00DB54E0">
      <w:pPr>
        <w:pStyle w:val="Akapitzlist"/>
        <w:numPr>
          <w:ilvl w:val="0"/>
          <w:numId w:val="5"/>
        </w:numPr>
        <w:tabs>
          <w:tab w:val="left" w:pos="284"/>
        </w:tabs>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ust. 10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pozostaje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zwłoce</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spełnieniem</w:t>
      </w:r>
      <w:r w:rsidRPr="000B0C29">
        <w:rPr>
          <w:rFonts w:ascii="Calibri" w:eastAsia="Arial" w:hAnsi="Calibri" w:cs="Calibri"/>
          <w:sz w:val="22"/>
          <w:szCs w:val="22"/>
        </w:rPr>
        <w:t xml:space="preserve"> </w:t>
      </w:r>
      <w:r w:rsidRPr="000B0C29">
        <w:rPr>
          <w:rFonts w:ascii="Calibri" w:hAnsi="Calibri" w:cs="Calibri"/>
          <w:sz w:val="22"/>
          <w:szCs w:val="22"/>
        </w:rPr>
        <w:t>zobowiązania</w:t>
      </w:r>
      <w:r w:rsidRPr="000B0C29">
        <w:rPr>
          <w:rFonts w:ascii="Calibri" w:eastAsia="Arial" w:hAnsi="Calibri" w:cs="Calibri"/>
          <w:sz w:val="22"/>
          <w:szCs w:val="22"/>
        </w:rPr>
        <w:t xml:space="preserve"> </w:t>
      </w:r>
      <w:r w:rsidRPr="000B0C29">
        <w:rPr>
          <w:rFonts w:ascii="Calibri" w:hAnsi="Calibri" w:cs="Calibri"/>
          <w:sz w:val="22"/>
          <w:szCs w:val="22"/>
        </w:rPr>
        <w:lastRenderedPageBreak/>
        <w:t>wynikającego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po upływie terminu 14 dni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otrzymania przez Zamawiającego oświadczenia o zgłoszeniu </w:t>
      </w:r>
      <w:r w:rsidRPr="000B0C29">
        <w:rPr>
          <w:rFonts w:ascii="Calibri" w:hAnsi="Calibri" w:cs="Calibri"/>
          <w:sz w:val="22"/>
          <w:szCs w:val="22"/>
        </w:rPr>
        <w:t>gotowości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odbioru,</w:t>
      </w:r>
    </w:p>
    <w:p w14:paraId="75CB28D4" w14:textId="77777777" w:rsidR="00DB54E0" w:rsidRPr="000B0C29" w:rsidRDefault="00DB54E0" w:rsidP="00DB54E0">
      <w:pPr>
        <w:pStyle w:val="Akapitzlist"/>
        <w:numPr>
          <w:ilvl w:val="0"/>
          <w:numId w:val="5"/>
        </w:numPr>
        <w:jc w:val="both"/>
        <w:rPr>
          <w:rFonts w:ascii="Calibri" w:eastAsia="Arial" w:hAnsi="Calibri" w:cs="Calibri"/>
          <w:sz w:val="22"/>
          <w:szCs w:val="22"/>
        </w:rPr>
      </w:pPr>
      <w:r w:rsidRPr="000B0C29">
        <w:rPr>
          <w:rFonts w:ascii="Calibri" w:eastAsia="Arial" w:hAnsi="Calibri" w:cs="Calibr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0DEA3DF0"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eastAsia="Arial" w:hAnsi="Calibri" w:cs="Calibri"/>
          <w:sz w:val="22"/>
          <w:szCs w:val="22"/>
        </w:rPr>
        <w:t xml:space="preserve">Zamawiający wyznacza pogwarancyjny odbiór robót w ostatnim miesiącu przed upływem terminu gwarancji ustalonego w umowie. </w:t>
      </w:r>
    </w:p>
    <w:p w14:paraId="6E56C978"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pogwarancyjny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dokonany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udziałem</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 celu ustalenia stanu przedmiotu umowy przed zakończeniem obowiązywania okresu gwarancji. </w:t>
      </w:r>
    </w:p>
    <w:p w14:paraId="127C0405"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 xml:space="preserve">Z odbioru pogwarancyjnego sporządza się pisemny protokół. Niestawiennictwo Wykonawcy nie wstrzymuje dokonania odbioru pogwarancyjnego. </w:t>
      </w:r>
    </w:p>
    <w:p w14:paraId="3AB2FE5F"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7FD55215"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eastAsia="Arial" w:hAnsi="Calibri" w:cs="Calibr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5BAEC16" w14:textId="77777777" w:rsidR="00DB54E0" w:rsidRPr="000B0C29" w:rsidRDefault="00DB54E0" w:rsidP="00DB54E0">
      <w:pPr>
        <w:pStyle w:val="Akapitzlist"/>
        <w:numPr>
          <w:ilvl w:val="0"/>
          <w:numId w:val="5"/>
        </w:numPr>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ustalają</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postanowienia</w:t>
      </w:r>
      <w:r w:rsidRPr="000B0C29">
        <w:rPr>
          <w:rFonts w:ascii="Calibri" w:eastAsia="Arial" w:hAnsi="Calibri" w:cs="Calibri"/>
          <w:sz w:val="22"/>
          <w:szCs w:val="22"/>
        </w:rPr>
        <w:t xml:space="preserve"> </w:t>
      </w:r>
      <w:r w:rsidRPr="000B0C29">
        <w:rPr>
          <w:rFonts w:ascii="Calibri" w:hAnsi="Calibri" w:cs="Calibri"/>
          <w:sz w:val="22"/>
          <w:szCs w:val="22"/>
        </w:rPr>
        <w:t>szczegółowe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sprawie</w:t>
      </w:r>
      <w:r w:rsidRPr="000B0C29">
        <w:rPr>
          <w:rFonts w:ascii="Calibri" w:eastAsia="Arial" w:hAnsi="Calibri" w:cs="Calibri"/>
          <w:sz w:val="22"/>
          <w:szCs w:val="22"/>
        </w:rPr>
        <w:t xml:space="preserve"> </w:t>
      </w:r>
      <w:r w:rsidRPr="000B0C29">
        <w:rPr>
          <w:rFonts w:ascii="Calibri" w:hAnsi="Calibri" w:cs="Calibri"/>
          <w:sz w:val="22"/>
          <w:szCs w:val="22"/>
        </w:rPr>
        <w:t>procedury</w:t>
      </w:r>
      <w:r w:rsidRPr="000B0C29">
        <w:rPr>
          <w:rFonts w:ascii="Calibri" w:eastAsia="Arial" w:hAnsi="Calibri" w:cs="Calibri"/>
          <w:sz w:val="22"/>
          <w:szCs w:val="22"/>
        </w:rPr>
        <w:t xml:space="preserve"> </w:t>
      </w:r>
      <w:r w:rsidRPr="000B0C29">
        <w:rPr>
          <w:rFonts w:ascii="Calibri" w:hAnsi="Calibri" w:cs="Calibri"/>
          <w:sz w:val="22"/>
          <w:szCs w:val="22"/>
        </w:rPr>
        <w:t>odbiorów,</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pkt 2 i 3:</w:t>
      </w:r>
    </w:p>
    <w:p w14:paraId="5EFFD697"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dokonuje</w:t>
      </w:r>
      <w:r w:rsidRPr="000B0C29">
        <w:rPr>
          <w:rFonts w:ascii="Calibri" w:eastAsia="Arial" w:hAnsi="Calibri" w:cs="Calibri"/>
          <w:sz w:val="22"/>
          <w:szCs w:val="22"/>
        </w:rPr>
        <w:t xml:space="preserve"> </w:t>
      </w:r>
      <w:r w:rsidRPr="000B0C29">
        <w:rPr>
          <w:rFonts w:ascii="Calibri" w:hAnsi="Calibri" w:cs="Calibri"/>
          <w:sz w:val="22"/>
          <w:szCs w:val="22"/>
        </w:rPr>
        <w:t>Komisja</w:t>
      </w:r>
      <w:r w:rsidRPr="000B0C29">
        <w:rPr>
          <w:rFonts w:ascii="Calibri" w:eastAsia="Arial" w:hAnsi="Calibri" w:cs="Calibri"/>
          <w:sz w:val="22"/>
          <w:szCs w:val="22"/>
        </w:rPr>
        <w:t xml:space="preserve"> </w:t>
      </w:r>
      <w:r w:rsidRPr="000B0C29">
        <w:rPr>
          <w:rFonts w:ascii="Calibri" w:hAnsi="Calibri" w:cs="Calibri"/>
          <w:sz w:val="22"/>
          <w:szCs w:val="22"/>
        </w:rPr>
        <w:t>odbiorowa</w:t>
      </w:r>
      <w:r w:rsidRPr="000B0C29">
        <w:rPr>
          <w:rFonts w:ascii="Calibri" w:eastAsia="Arial" w:hAnsi="Calibri" w:cs="Calibri"/>
          <w:sz w:val="22"/>
          <w:szCs w:val="22"/>
        </w:rPr>
        <w:t xml:space="preserve"> </w:t>
      </w:r>
      <w:r w:rsidRPr="000B0C29">
        <w:rPr>
          <w:rFonts w:ascii="Calibri" w:hAnsi="Calibri" w:cs="Calibri"/>
          <w:sz w:val="22"/>
          <w:szCs w:val="22"/>
        </w:rPr>
        <w:t>powołana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 razie powstania rozbieżności co do prawidłowości wykonania przedmiotu umowy strony </w:t>
      </w:r>
      <w:r w:rsidRPr="000B0C29">
        <w:rPr>
          <w:rFonts w:ascii="Calibri" w:hAnsi="Calibri" w:cs="Calibri"/>
          <w:sz w:val="22"/>
          <w:szCs w:val="22"/>
        </w:rPr>
        <w:t>mogą</w:t>
      </w:r>
      <w:r w:rsidRPr="000B0C29">
        <w:rPr>
          <w:rFonts w:ascii="Calibri" w:eastAsia="Arial" w:hAnsi="Calibri" w:cs="Calibri"/>
          <w:sz w:val="22"/>
          <w:szCs w:val="22"/>
        </w:rPr>
        <w:t xml:space="preserve"> s</w:t>
      </w:r>
      <w:r w:rsidRPr="000B0C29">
        <w:rPr>
          <w:rFonts w:ascii="Calibri" w:hAnsi="Calibri" w:cs="Calibri"/>
          <w:sz w:val="22"/>
          <w:szCs w:val="22"/>
        </w:rPr>
        <w:t>korzystać</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opinii</w:t>
      </w:r>
      <w:r w:rsidRPr="000B0C29">
        <w:rPr>
          <w:rFonts w:ascii="Calibri" w:eastAsia="Arial" w:hAnsi="Calibri" w:cs="Calibri"/>
          <w:sz w:val="22"/>
          <w:szCs w:val="22"/>
        </w:rPr>
        <w:t xml:space="preserve"> wybranego wspólnie </w:t>
      </w:r>
      <w:r w:rsidRPr="000B0C29">
        <w:rPr>
          <w:rFonts w:ascii="Calibri" w:hAnsi="Calibri" w:cs="Calibri"/>
          <w:sz w:val="22"/>
          <w:szCs w:val="22"/>
        </w:rPr>
        <w:t xml:space="preserve">rzeczoznawcy. Koszty rzeczoznawcy ponosi strona, której stanowisko zostało uznane za nieuzasadnione. </w:t>
      </w:r>
    </w:p>
    <w:p w14:paraId="17D84D74"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czynnościach</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uczestniczą</w:t>
      </w:r>
      <w:r w:rsidRPr="000B0C29">
        <w:rPr>
          <w:rFonts w:ascii="Calibri" w:eastAsia="Arial" w:hAnsi="Calibri" w:cs="Calibri"/>
          <w:sz w:val="22"/>
          <w:szCs w:val="22"/>
        </w:rPr>
        <w:t xml:space="preserve"> </w:t>
      </w:r>
      <w:r w:rsidRPr="000B0C29">
        <w:rPr>
          <w:rFonts w:ascii="Calibri" w:hAnsi="Calibri" w:cs="Calibri"/>
          <w:sz w:val="22"/>
          <w:szCs w:val="22"/>
        </w:rPr>
        <w:t>kierownicy</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 xml:space="preserve">przedstawiciele Zamawiającego oraz inne osoby, których udział jest uzasadniony na mocy odpowiednich regulacji, w tym przepisów wewnętrznych Zamawiającego i zawartych przez niego umów. </w:t>
      </w:r>
    </w:p>
    <w:p w14:paraId="60201283"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połączony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przekazaniem</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użytkowania) właściwemu podmiotowi,</w:t>
      </w:r>
    </w:p>
    <w:p w14:paraId="49730E58"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przeprowadza</w:t>
      </w:r>
      <w:r w:rsidRPr="000B0C29">
        <w:rPr>
          <w:rFonts w:ascii="Calibri" w:eastAsia="Arial" w:hAnsi="Calibri" w:cs="Calibri"/>
          <w:sz w:val="22"/>
          <w:szCs w:val="22"/>
        </w:rPr>
        <w:t xml:space="preserve"> </w:t>
      </w:r>
      <w:r w:rsidRPr="000B0C29">
        <w:rPr>
          <w:rFonts w:ascii="Calibri" w:hAnsi="Calibri" w:cs="Calibri"/>
          <w:sz w:val="22"/>
          <w:szCs w:val="22"/>
        </w:rPr>
        <w:t>przed</w:t>
      </w:r>
      <w:r w:rsidRPr="000B0C29">
        <w:rPr>
          <w:rFonts w:ascii="Calibri" w:eastAsia="Arial" w:hAnsi="Calibri" w:cs="Calibri"/>
          <w:sz w:val="22"/>
          <w:szCs w:val="22"/>
        </w:rPr>
        <w:t xml:space="preserve"> </w:t>
      </w:r>
      <w:r w:rsidRPr="000B0C29">
        <w:rPr>
          <w:rFonts w:ascii="Calibri" w:hAnsi="Calibri" w:cs="Calibri"/>
          <w:sz w:val="22"/>
          <w:szCs w:val="22"/>
        </w:rPr>
        <w:t>odbiorem</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przepisach</w:t>
      </w:r>
      <w:r w:rsidRPr="000B0C29">
        <w:rPr>
          <w:rFonts w:ascii="Calibri" w:eastAsia="Arial" w:hAnsi="Calibri" w:cs="Calibri"/>
          <w:sz w:val="22"/>
          <w:szCs w:val="22"/>
        </w:rPr>
        <w:t xml:space="preserve"> </w:t>
      </w:r>
      <w:r w:rsidRPr="000B0C29">
        <w:rPr>
          <w:rFonts w:ascii="Calibri" w:hAnsi="Calibri" w:cs="Calibri"/>
          <w:sz w:val="22"/>
          <w:szCs w:val="22"/>
        </w:rPr>
        <w:t>próby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 xml:space="preserve">sprawdzenia, stosując odpowiednio zapisy ust. 2. </w:t>
      </w:r>
    </w:p>
    <w:p w14:paraId="5DFA2F3E"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odbiorowych</w:t>
      </w:r>
      <w:r w:rsidRPr="000B0C29">
        <w:rPr>
          <w:rFonts w:ascii="Calibri" w:eastAsia="Arial" w:hAnsi="Calibri" w:cs="Calibri"/>
          <w:sz w:val="22"/>
          <w:szCs w:val="22"/>
        </w:rPr>
        <w:t xml:space="preserve"> </w:t>
      </w:r>
      <w:r w:rsidRPr="000B0C29">
        <w:rPr>
          <w:rFonts w:ascii="Calibri" w:hAnsi="Calibri" w:cs="Calibri"/>
          <w:sz w:val="22"/>
          <w:szCs w:val="22"/>
        </w:rPr>
        <w:t>zostaną</w:t>
      </w:r>
      <w:r w:rsidRPr="000B0C29">
        <w:rPr>
          <w:rFonts w:ascii="Calibri" w:eastAsia="Arial" w:hAnsi="Calibri" w:cs="Calibri"/>
          <w:sz w:val="22"/>
          <w:szCs w:val="22"/>
        </w:rPr>
        <w:t xml:space="preserve"> </w:t>
      </w:r>
      <w:r w:rsidRPr="000B0C29">
        <w:rPr>
          <w:rFonts w:ascii="Calibri" w:hAnsi="Calibri" w:cs="Calibri"/>
          <w:sz w:val="22"/>
          <w:szCs w:val="22"/>
        </w:rPr>
        <w:t>stwierdzone</w:t>
      </w:r>
      <w:r w:rsidRPr="000B0C29">
        <w:rPr>
          <w:rFonts w:ascii="Calibri" w:eastAsia="Arial" w:hAnsi="Calibri" w:cs="Calibri"/>
          <w:sz w:val="22"/>
          <w:szCs w:val="22"/>
        </w:rPr>
        <w:t xml:space="preserve"> </w:t>
      </w:r>
      <w:r w:rsidRPr="000B0C29">
        <w:rPr>
          <w:rFonts w:ascii="Calibri" w:hAnsi="Calibri" w:cs="Calibri"/>
          <w:sz w:val="22"/>
          <w:szCs w:val="22"/>
        </w:rPr>
        <w:t xml:space="preserve">wady: </w:t>
      </w:r>
    </w:p>
    <w:p w14:paraId="61F33F3A" w14:textId="77777777" w:rsidR="00DB54E0" w:rsidRPr="000B0C29" w:rsidRDefault="00DB54E0" w:rsidP="00DB54E0">
      <w:pPr>
        <w:pStyle w:val="Akapitzlist"/>
        <w:numPr>
          <w:ilvl w:val="1"/>
          <w:numId w:val="7"/>
        </w:numPr>
        <w:tabs>
          <w:tab w:val="left" w:pos="851"/>
        </w:tabs>
        <w:ind w:left="851" w:hanging="283"/>
        <w:jc w:val="both"/>
        <w:rPr>
          <w:rFonts w:ascii="Calibri" w:hAnsi="Calibri" w:cs="Calibri"/>
          <w:sz w:val="22"/>
          <w:szCs w:val="22"/>
        </w:rPr>
      </w:pPr>
      <w:r w:rsidRPr="000B0C29">
        <w:rPr>
          <w:rFonts w:ascii="Calibri" w:hAnsi="Calibri" w:cs="Calibri"/>
          <w:sz w:val="22"/>
          <w:szCs w:val="22"/>
        </w:rPr>
        <w:t>nadające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odmawia</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czasu</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albo</w:t>
      </w:r>
      <w:r w:rsidRPr="000B0C29">
        <w:rPr>
          <w:rFonts w:ascii="Calibri" w:eastAsia="Arial" w:hAnsi="Calibri" w:cs="Calibri"/>
          <w:sz w:val="22"/>
          <w:szCs w:val="22"/>
        </w:rPr>
        <w:t xml:space="preserve"> </w:t>
      </w:r>
      <w:r w:rsidRPr="000B0C29">
        <w:rPr>
          <w:rFonts w:ascii="Calibri" w:hAnsi="Calibri" w:cs="Calibri"/>
          <w:sz w:val="22"/>
          <w:szCs w:val="22"/>
        </w:rPr>
        <w:t>obniża</w:t>
      </w:r>
      <w:r w:rsidRPr="000B0C29">
        <w:rPr>
          <w:rFonts w:ascii="Calibri" w:eastAsia="Arial" w:hAnsi="Calibri" w:cs="Calibri"/>
          <w:sz w:val="22"/>
          <w:szCs w:val="22"/>
        </w:rPr>
        <w:t xml:space="preserve"> </w:t>
      </w:r>
      <w:r w:rsidRPr="000B0C29">
        <w:rPr>
          <w:rFonts w:ascii="Calibri" w:hAnsi="Calibri" w:cs="Calibri"/>
          <w:sz w:val="22"/>
          <w:szCs w:val="22"/>
        </w:rPr>
        <w:t xml:space="preserve">wynagrodzenie, uzyskując uprawnienie do zlecenia usunięcia wad samodzielnie przez osobę trzecią na koszt i ryzyko Wykonawcy. </w:t>
      </w:r>
    </w:p>
    <w:p w14:paraId="4BCD8EE1" w14:textId="77777777" w:rsidR="00DB54E0" w:rsidRPr="000B0C29" w:rsidRDefault="00DB54E0" w:rsidP="00DB54E0">
      <w:pPr>
        <w:pStyle w:val="Akapitzlist"/>
        <w:tabs>
          <w:tab w:val="left" w:pos="851"/>
        </w:tabs>
        <w:ind w:left="851"/>
        <w:jc w:val="both"/>
        <w:rPr>
          <w:rFonts w:ascii="Calibri" w:hAnsi="Calibri" w:cs="Calibri"/>
          <w:sz w:val="22"/>
          <w:szCs w:val="22"/>
        </w:rPr>
      </w:pPr>
      <w:r w:rsidRPr="000B0C29">
        <w:rPr>
          <w:rFonts w:ascii="Calibri" w:hAnsi="Calibri" w:cs="Calibr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27EF1C6A" w14:textId="77777777" w:rsidR="00DB54E0" w:rsidRPr="000B0C29" w:rsidRDefault="00DB54E0" w:rsidP="00DB54E0">
      <w:pPr>
        <w:pStyle w:val="Akapitzlist"/>
        <w:numPr>
          <w:ilvl w:val="1"/>
          <w:numId w:val="7"/>
        </w:numPr>
        <w:tabs>
          <w:tab w:val="left" w:pos="851"/>
        </w:tabs>
        <w:ind w:left="851" w:hanging="283"/>
        <w:jc w:val="both"/>
        <w:rPr>
          <w:rFonts w:ascii="Calibri" w:hAnsi="Calibri" w:cs="Calibri"/>
          <w:sz w:val="22"/>
          <w:szCs w:val="22"/>
        </w:rPr>
      </w:pPr>
      <w:r w:rsidRPr="000B0C29">
        <w:rPr>
          <w:rFonts w:ascii="Calibri" w:hAnsi="Calibri" w:cs="Calibri"/>
          <w:sz w:val="22"/>
          <w:szCs w:val="22"/>
        </w:rPr>
        <w:t>nienadające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uniemożliwiają</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jego</w:t>
      </w:r>
      <w:r w:rsidRPr="000B0C29">
        <w:rPr>
          <w:rFonts w:ascii="Calibri" w:eastAsia="Arial" w:hAnsi="Calibri" w:cs="Calibri"/>
          <w:sz w:val="22"/>
          <w:szCs w:val="22"/>
        </w:rPr>
        <w:t xml:space="preserve"> </w:t>
      </w:r>
      <w:r w:rsidRPr="000B0C29">
        <w:rPr>
          <w:rFonts w:ascii="Calibri" w:hAnsi="Calibri" w:cs="Calibri"/>
          <w:sz w:val="22"/>
          <w:szCs w:val="22"/>
        </w:rPr>
        <w:t>przeznaczeniem,</w:t>
      </w:r>
      <w:r w:rsidRPr="000B0C29">
        <w:rPr>
          <w:rFonts w:ascii="Calibri" w:eastAsia="Arial" w:hAnsi="Calibri" w:cs="Calibri"/>
          <w:sz w:val="22"/>
          <w:szCs w:val="22"/>
        </w:rPr>
        <w:t xml:space="preserve"> może dokonać odbioru przedmiotu umowy i </w:t>
      </w:r>
      <w:r w:rsidRPr="000B0C29">
        <w:rPr>
          <w:rFonts w:ascii="Calibri" w:hAnsi="Calibri" w:cs="Calibri"/>
          <w:sz w:val="22"/>
          <w:szCs w:val="22"/>
        </w:rPr>
        <w:t>obniżyć</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ten</w:t>
      </w:r>
      <w:r w:rsidRPr="000B0C29">
        <w:rPr>
          <w:rFonts w:ascii="Calibri" w:eastAsia="Arial" w:hAnsi="Calibri" w:cs="Calibri"/>
          <w:sz w:val="22"/>
          <w:szCs w:val="22"/>
        </w:rPr>
        <w:t xml:space="preserve"> </w:t>
      </w:r>
      <w:r w:rsidRPr="000B0C29">
        <w:rPr>
          <w:rFonts w:ascii="Calibri" w:hAnsi="Calibri" w:cs="Calibri"/>
          <w:sz w:val="22"/>
          <w:szCs w:val="22"/>
        </w:rPr>
        <w:t>przedmiot</w:t>
      </w:r>
      <w:r w:rsidRPr="000B0C29">
        <w:rPr>
          <w:rFonts w:ascii="Calibri" w:eastAsia="Arial" w:hAnsi="Calibri" w:cs="Calibri"/>
          <w:sz w:val="22"/>
          <w:szCs w:val="22"/>
        </w:rPr>
        <w:t xml:space="preserve"> </w:t>
      </w:r>
      <w:r w:rsidRPr="000B0C29">
        <w:rPr>
          <w:rFonts w:ascii="Calibri" w:hAnsi="Calibri" w:cs="Calibri"/>
          <w:sz w:val="22"/>
          <w:szCs w:val="22"/>
        </w:rPr>
        <w:t>odpowiednio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utraconej</w:t>
      </w:r>
      <w:r w:rsidRPr="000B0C29">
        <w:rPr>
          <w:rFonts w:ascii="Calibri" w:eastAsia="Arial" w:hAnsi="Calibri" w:cs="Calibri"/>
          <w:sz w:val="22"/>
          <w:szCs w:val="22"/>
        </w:rPr>
        <w:t xml:space="preserve"> </w:t>
      </w:r>
      <w:r w:rsidRPr="000B0C29">
        <w:rPr>
          <w:rFonts w:ascii="Calibri" w:hAnsi="Calibri" w:cs="Calibri"/>
          <w:sz w:val="22"/>
          <w:szCs w:val="22"/>
        </w:rPr>
        <w:t>wartości</w:t>
      </w:r>
      <w:r w:rsidRPr="000B0C29">
        <w:rPr>
          <w:rFonts w:ascii="Calibri" w:eastAsia="Arial" w:hAnsi="Calibri" w:cs="Calibri"/>
          <w:sz w:val="22"/>
          <w:szCs w:val="22"/>
        </w:rPr>
        <w:t xml:space="preserve"> </w:t>
      </w:r>
      <w:r w:rsidRPr="000B0C29">
        <w:rPr>
          <w:rFonts w:ascii="Calibri" w:hAnsi="Calibri" w:cs="Calibri"/>
          <w:sz w:val="22"/>
          <w:szCs w:val="22"/>
        </w:rPr>
        <w:t>użytkowej,</w:t>
      </w:r>
      <w:r w:rsidRPr="000B0C29">
        <w:rPr>
          <w:rFonts w:ascii="Calibri" w:eastAsia="Arial" w:hAnsi="Calibri" w:cs="Calibri"/>
          <w:sz w:val="22"/>
          <w:szCs w:val="22"/>
        </w:rPr>
        <w:t xml:space="preserve"> </w:t>
      </w:r>
      <w:r w:rsidRPr="000B0C29">
        <w:rPr>
          <w:rFonts w:ascii="Calibri" w:hAnsi="Calibri" w:cs="Calibri"/>
          <w:sz w:val="22"/>
          <w:szCs w:val="22"/>
        </w:rPr>
        <w:t>estetycznej</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jakościowej</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podstawie</w:t>
      </w:r>
      <w:r w:rsidRPr="000B0C29">
        <w:rPr>
          <w:rFonts w:ascii="Calibri" w:eastAsia="Arial" w:hAnsi="Calibri" w:cs="Calibri"/>
          <w:sz w:val="22"/>
          <w:szCs w:val="22"/>
        </w:rPr>
        <w:t xml:space="preserve"> </w:t>
      </w:r>
      <w:r w:rsidRPr="000B0C29">
        <w:rPr>
          <w:rFonts w:ascii="Calibri" w:hAnsi="Calibri" w:cs="Calibri"/>
          <w:sz w:val="22"/>
          <w:szCs w:val="22"/>
        </w:rPr>
        <w:t>sporządzonej</w:t>
      </w:r>
      <w:r w:rsidRPr="000B0C29">
        <w:rPr>
          <w:rFonts w:ascii="Calibri" w:eastAsia="Arial" w:hAnsi="Calibri" w:cs="Calibri"/>
          <w:sz w:val="22"/>
          <w:szCs w:val="22"/>
        </w:rPr>
        <w:t xml:space="preserve"> </w:t>
      </w:r>
      <w:r w:rsidRPr="000B0C29">
        <w:rPr>
          <w:rFonts w:ascii="Calibri" w:hAnsi="Calibri" w:cs="Calibri"/>
          <w:sz w:val="22"/>
          <w:szCs w:val="22"/>
        </w:rPr>
        <w:t>noty</w:t>
      </w:r>
      <w:r w:rsidRPr="000B0C29">
        <w:rPr>
          <w:rFonts w:ascii="Calibri" w:eastAsia="Arial" w:hAnsi="Calibri" w:cs="Calibri"/>
          <w:sz w:val="22"/>
          <w:szCs w:val="22"/>
        </w:rPr>
        <w:t xml:space="preserve"> </w:t>
      </w:r>
      <w:r w:rsidRPr="000B0C29">
        <w:rPr>
          <w:rFonts w:ascii="Calibri" w:hAnsi="Calibri" w:cs="Calibri"/>
          <w:sz w:val="22"/>
          <w:szCs w:val="22"/>
        </w:rPr>
        <w:t>księgowej lub wezwać do wykonania</w:t>
      </w:r>
      <w:r w:rsidRPr="000B0C29">
        <w:rPr>
          <w:rFonts w:ascii="Calibri" w:eastAsia="Arial" w:hAnsi="Calibri" w:cs="Calibri"/>
          <w:sz w:val="22"/>
          <w:szCs w:val="22"/>
        </w:rPr>
        <w:t xml:space="preserve"> </w:t>
      </w:r>
      <w:r w:rsidRPr="000B0C29">
        <w:rPr>
          <w:rFonts w:ascii="Calibri" w:hAnsi="Calibri" w:cs="Calibri"/>
          <w:sz w:val="22"/>
          <w:szCs w:val="22"/>
        </w:rPr>
        <w:t>przedmiotu umowy zgodnie z jej postanowieniami.</w:t>
      </w:r>
    </w:p>
    <w:p w14:paraId="1B21DDB6" w14:textId="77777777" w:rsidR="00DB54E0" w:rsidRPr="000B0C29" w:rsidRDefault="00DB54E0" w:rsidP="00DB54E0">
      <w:pPr>
        <w:pStyle w:val="Akapitzlist"/>
        <w:numPr>
          <w:ilvl w:val="1"/>
          <w:numId w:val="7"/>
        </w:numPr>
        <w:tabs>
          <w:tab w:val="left" w:pos="851"/>
        </w:tabs>
        <w:ind w:left="851" w:hanging="283"/>
        <w:jc w:val="both"/>
        <w:rPr>
          <w:rFonts w:ascii="Calibri" w:hAnsi="Calibri" w:cs="Calibri"/>
          <w:sz w:val="22"/>
          <w:szCs w:val="22"/>
        </w:rPr>
      </w:pPr>
      <w:r w:rsidRPr="000B0C29">
        <w:rPr>
          <w:rFonts w:ascii="Calibri" w:eastAsia="Arial" w:hAnsi="Calibri" w:cs="Calibri"/>
          <w:sz w:val="22"/>
          <w:szCs w:val="22"/>
        </w:rPr>
        <w:t>j</w:t>
      </w:r>
      <w:r w:rsidRPr="000B0C29">
        <w:rPr>
          <w:rFonts w:ascii="Calibri" w:hAnsi="Calibri" w:cs="Calibri"/>
          <w:sz w:val="22"/>
          <w:szCs w:val="22"/>
        </w:rPr>
        <w:t>eżeli</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uniemożliwiają</w:t>
      </w:r>
      <w:r w:rsidRPr="000B0C29">
        <w:rPr>
          <w:rFonts w:ascii="Calibri" w:eastAsia="Arial" w:hAnsi="Calibri" w:cs="Calibri"/>
          <w:sz w:val="22"/>
          <w:szCs w:val="22"/>
        </w:rPr>
        <w:t xml:space="preserve"> </w:t>
      </w:r>
      <w:r w:rsidRPr="000B0C29">
        <w:rPr>
          <w:rFonts w:ascii="Calibri" w:hAnsi="Calibri" w:cs="Calibri"/>
          <w:sz w:val="22"/>
          <w:szCs w:val="22"/>
        </w:rPr>
        <w:t>użytkowanie</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przeznaczeniem</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odstąpi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żądając</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przedmiotu umowy zgodnie z jej postanowieniami.</w:t>
      </w:r>
      <w:r w:rsidRPr="000B0C29">
        <w:rPr>
          <w:rFonts w:ascii="Calibri" w:eastAsia="Arial" w:hAnsi="Calibri" w:cs="Calibri"/>
          <w:sz w:val="22"/>
          <w:szCs w:val="22"/>
        </w:rPr>
        <w:t xml:space="preserve"> </w:t>
      </w:r>
      <w:r w:rsidRPr="000B0C29">
        <w:rPr>
          <w:rFonts w:ascii="Calibri" w:hAnsi="Calibri" w:cs="Calibri"/>
          <w:sz w:val="22"/>
          <w:szCs w:val="22"/>
        </w:rPr>
        <w:t>Nieprzystąpienie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do zgodności z jej treścią,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określonym pisemnie przez Zamawiającego, </w:t>
      </w:r>
      <w:r w:rsidRPr="000B0C29">
        <w:rPr>
          <w:rFonts w:ascii="Calibri" w:hAnsi="Calibri" w:cs="Calibri"/>
          <w:sz w:val="22"/>
          <w:szCs w:val="22"/>
        </w:rPr>
        <w:t>uprawnia</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7D43425D"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hAnsi="Calibri" w:cs="Calibri"/>
          <w:sz w:val="22"/>
          <w:szCs w:val="22"/>
        </w:rPr>
        <w:t>- przy odbiorze końcowym do 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upływu</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lastRenderedPageBreak/>
        <w:t>przystąpienia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oraz zlecenia usunięcia tych wad osobie trzeciej na koszt i ryzyko Wykonawcy. </w:t>
      </w:r>
    </w:p>
    <w:p w14:paraId="1855F348"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eastAsia="Arial" w:hAnsi="Calibri" w:cs="Calibri"/>
          <w:sz w:val="22"/>
          <w:szCs w:val="22"/>
        </w:rPr>
        <w:t xml:space="preserve">- przy odbiorze pogwarancyjnym </w:t>
      </w:r>
      <w:r w:rsidRPr="000B0C29">
        <w:rPr>
          <w:rFonts w:ascii="Calibri" w:hAnsi="Calibri" w:cs="Calibri"/>
          <w:sz w:val="22"/>
          <w:szCs w:val="22"/>
        </w:rPr>
        <w:t>do</w:t>
      </w:r>
      <w:r w:rsidRPr="000B0C29">
        <w:rPr>
          <w:rFonts w:ascii="Calibri" w:eastAsia="Arial" w:hAnsi="Calibri" w:cs="Calibri"/>
          <w:sz w:val="22"/>
          <w:szCs w:val="22"/>
        </w:rPr>
        <w:t xml:space="preserve"> zlecenia wykonania czynności określonych w zdaniu poprzedzającym osobie trzeciej na koszt i ryzyko Wykonawcy. </w:t>
      </w:r>
    </w:p>
    <w:p w14:paraId="3462D09F" w14:textId="77777777" w:rsidR="00DB54E0" w:rsidRPr="000B0C29" w:rsidRDefault="00DB54E0" w:rsidP="00DB54E0">
      <w:pPr>
        <w:pStyle w:val="Akapitzlist"/>
        <w:numPr>
          <w:ilvl w:val="0"/>
          <w:numId w:val="6"/>
        </w:numPr>
        <w:tabs>
          <w:tab w:val="left" w:pos="567"/>
        </w:tabs>
        <w:ind w:left="567"/>
        <w:jc w:val="both"/>
        <w:rPr>
          <w:rFonts w:ascii="Calibri" w:hAnsi="Calibri" w:cs="Calibri"/>
          <w:sz w:val="22"/>
          <w:szCs w:val="22"/>
        </w:rPr>
      </w:pPr>
      <w:r w:rsidRPr="000B0C29">
        <w:rPr>
          <w:rFonts w:ascii="Calibri" w:hAnsi="Calibri" w:cs="Calibri"/>
          <w:sz w:val="22"/>
          <w:szCs w:val="22"/>
        </w:rPr>
        <w:t>W razie wezwania w toku czynności odbiorowych do wykonania</w:t>
      </w:r>
      <w:r w:rsidRPr="000B0C29">
        <w:rPr>
          <w:rFonts w:ascii="Calibri" w:eastAsia="Arial" w:hAnsi="Calibri" w:cs="Calibri"/>
          <w:sz w:val="22"/>
          <w:szCs w:val="22"/>
        </w:rPr>
        <w:t xml:space="preserve"> </w:t>
      </w:r>
      <w:r w:rsidRPr="000B0C29">
        <w:rPr>
          <w:rFonts w:ascii="Calibri" w:hAnsi="Calibri" w:cs="Calibri"/>
          <w:sz w:val="22"/>
          <w:szCs w:val="22"/>
        </w:rPr>
        <w:t>przedmiotu umowy zgodnie z jej postanowieniami, nieprzystąpienie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tych czynności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określonym pisemnie przez Zamawiającego, </w:t>
      </w:r>
      <w:r w:rsidRPr="000B0C29">
        <w:rPr>
          <w:rFonts w:ascii="Calibri" w:hAnsi="Calibri" w:cs="Calibri"/>
          <w:sz w:val="22"/>
          <w:szCs w:val="22"/>
        </w:rPr>
        <w:t>uprawnia</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4DEA37D5"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hAnsi="Calibri" w:cs="Calibri"/>
          <w:sz w:val="22"/>
          <w:szCs w:val="22"/>
        </w:rPr>
        <w:t>- przy odbiorze końcowym do 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upływu</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przystąpienia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oraz zlecenia dokończenia realizacji przedmiotu umowy osobie trzeciej na koszt i ryzyko Wykonawcy. </w:t>
      </w:r>
    </w:p>
    <w:p w14:paraId="2D6CB894" w14:textId="77777777" w:rsidR="00DB54E0" w:rsidRPr="000B0C29" w:rsidRDefault="00DB54E0" w:rsidP="00DB54E0">
      <w:pPr>
        <w:pStyle w:val="Akapitzlist"/>
        <w:tabs>
          <w:tab w:val="left" w:pos="851"/>
        </w:tabs>
        <w:ind w:left="851"/>
        <w:jc w:val="both"/>
        <w:rPr>
          <w:rFonts w:ascii="Calibri" w:eastAsia="Arial" w:hAnsi="Calibri" w:cs="Calibri"/>
          <w:sz w:val="22"/>
          <w:szCs w:val="22"/>
        </w:rPr>
      </w:pPr>
      <w:r w:rsidRPr="000B0C29">
        <w:rPr>
          <w:rFonts w:ascii="Calibri" w:eastAsia="Arial" w:hAnsi="Calibri" w:cs="Calibri"/>
          <w:sz w:val="22"/>
          <w:szCs w:val="22"/>
        </w:rPr>
        <w:t xml:space="preserve">- przy odbiorze pogwarancyjnym </w:t>
      </w:r>
      <w:r w:rsidRPr="000B0C29">
        <w:rPr>
          <w:rFonts w:ascii="Calibri" w:hAnsi="Calibri" w:cs="Calibri"/>
          <w:sz w:val="22"/>
          <w:szCs w:val="22"/>
        </w:rPr>
        <w:t>do</w:t>
      </w:r>
      <w:r w:rsidRPr="000B0C29">
        <w:rPr>
          <w:rFonts w:ascii="Calibri" w:eastAsia="Arial" w:hAnsi="Calibri" w:cs="Calibri"/>
          <w:sz w:val="22"/>
          <w:szCs w:val="22"/>
        </w:rPr>
        <w:t xml:space="preserve"> zlecenia wykonania czynności określonych w zdaniu poprzedzającym osobie trzeciej na koszt i ryzyko Wykonawcy. </w:t>
      </w:r>
    </w:p>
    <w:p w14:paraId="3EF1C335" w14:textId="77777777" w:rsidR="00DB54E0" w:rsidRPr="000B0C29" w:rsidRDefault="00DB54E0" w:rsidP="00DB54E0">
      <w:pPr>
        <w:pStyle w:val="Akapitzlist"/>
        <w:tabs>
          <w:tab w:val="left" w:pos="851"/>
        </w:tabs>
        <w:ind w:left="284"/>
        <w:jc w:val="both"/>
        <w:rPr>
          <w:rFonts w:ascii="Calibri" w:eastAsia="Arial" w:hAnsi="Calibri" w:cs="Calibri"/>
          <w:sz w:val="22"/>
          <w:szCs w:val="22"/>
        </w:rPr>
      </w:pPr>
      <w:r w:rsidRPr="000B0C29">
        <w:rPr>
          <w:rFonts w:ascii="Calibri" w:eastAsia="Arial" w:hAnsi="Calibri" w:cs="Calibri"/>
          <w:sz w:val="22"/>
          <w:szCs w:val="22"/>
        </w:rPr>
        <w:t xml:space="preserve">7)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pisemnego </w:t>
      </w:r>
      <w:r w:rsidRPr="000B0C29">
        <w:rPr>
          <w:rFonts w:ascii="Calibri" w:hAnsi="Calibri" w:cs="Calibri"/>
          <w:sz w:val="22"/>
          <w:szCs w:val="22"/>
        </w:rPr>
        <w:t>powiadomienia Zamawiającego o</w:t>
      </w:r>
      <w:r w:rsidRPr="000B0C29">
        <w:rPr>
          <w:rFonts w:ascii="Calibri" w:eastAsia="Arial" w:hAnsi="Calibri" w:cs="Calibri"/>
          <w:sz w:val="22"/>
          <w:szCs w:val="22"/>
        </w:rPr>
        <w:t xml:space="preserve"> </w:t>
      </w:r>
      <w:r w:rsidRPr="000B0C29">
        <w:rPr>
          <w:rFonts w:ascii="Calibri" w:hAnsi="Calibri" w:cs="Calibri"/>
          <w:sz w:val="22"/>
          <w:szCs w:val="22"/>
        </w:rPr>
        <w:t>usunięciu</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o których mowa w pkt 5 lit a powyżej, w celu podjęcia czynności odbiorowych. Do odbioru lub odbiorów dokonywanych po usunięciu stwierdzonych wad zapisy ust. 7 - 11 i ust. 17 stosuje się odpowiednio.</w:t>
      </w:r>
    </w:p>
    <w:p w14:paraId="2613D29A" w14:textId="77777777" w:rsidR="00DB54E0" w:rsidRPr="000B0C29" w:rsidRDefault="00DB54E0" w:rsidP="004F4CA4">
      <w:pPr>
        <w:jc w:val="center"/>
        <w:rPr>
          <w:rFonts w:ascii="Calibri" w:hAnsi="Calibri" w:cs="Calibri"/>
          <w:b/>
          <w:i/>
          <w:sz w:val="22"/>
          <w:szCs w:val="22"/>
        </w:rPr>
      </w:pPr>
    </w:p>
    <w:p w14:paraId="00481F7C" w14:textId="77777777" w:rsidR="00DB54E0" w:rsidRPr="000B0C29" w:rsidRDefault="00DB54E0" w:rsidP="004F4CA4">
      <w:pPr>
        <w:jc w:val="center"/>
        <w:rPr>
          <w:rFonts w:ascii="Calibri" w:hAnsi="Calibri" w:cs="Calibri"/>
          <w:b/>
          <w:i/>
          <w:sz w:val="22"/>
          <w:szCs w:val="22"/>
        </w:rPr>
      </w:pPr>
    </w:p>
    <w:p w14:paraId="33DCF276" w14:textId="61832C52" w:rsidR="004F4CA4" w:rsidRPr="000B0C29" w:rsidRDefault="004F4CA4" w:rsidP="004F4CA4">
      <w:pPr>
        <w:jc w:val="center"/>
        <w:rPr>
          <w:rFonts w:ascii="Calibri" w:hAnsi="Calibri" w:cs="Calibri"/>
          <w:b/>
          <w:i/>
          <w:sz w:val="22"/>
          <w:szCs w:val="22"/>
        </w:rPr>
      </w:pPr>
      <w:r w:rsidRPr="000B0C29">
        <w:rPr>
          <w:rFonts w:ascii="Calibri" w:hAnsi="Calibri" w:cs="Calibri"/>
          <w:b/>
          <w:i/>
          <w:sz w:val="22"/>
          <w:szCs w:val="22"/>
        </w:rPr>
        <w:t>Wynagrodzenie</w:t>
      </w:r>
    </w:p>
    <w:p w14:paraId="3E4E76D4"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13</w:t>
      </w:r>
    </w:p>
    <w:p w14:paraId="63317450" w14:textId="77777777" w:rsidR="004F4CA4" w:rsidRPr="000B0C29" w:rsidRDefault="004F4CA4" w:rsidP="004F4CA4">
      <w:pPr>
        <w:pStyle w:val="Bezodstpw"/>
        <w:numPr>
          <w:ilvl w:val="0"/>
          <w:numId w:val="9"/>
        </w:numPr>
        <w:ind w:left="360"/>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ustalają,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obowiązującą</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formą</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ryczałtowe</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eastAsia="Arial" w:hAnsi="Calibri" w:cs="Calibri"/>
          <w:sz w:val="22"/>
          <w:szCs w:val="22"/>
        </w:rPr>
        <w:br/>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ofercie</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693D20B2" w14:textId="77777777" w:rsidR="00452508" w:rsidRPr="000B0C29" w:rsidRDefault="008B1356" w:rsidP="008B1356">
      <w:pPr>
        <w:pStyle w:val="Bezodstpw"/>
        <w:numPr>
          <w:ilvl w:val="0"/>
          <w:numId w:val="9"/>
        </w:numPr>
        <w:ind w:left="360"/>
        <w:jc w:val="both"/>
        <w:rPr>
          <w:rFonts w:ascii="Calibri" w:hAnsi="Calibri" w:cs="Calibri"/>
          <w:i/>
          <w:iCs/>
          <w:sz w:val="22"/>
          <w:szCs w:val="22"/>
        </w:rPr>
      </w:pPr>
      <w:r w:rsidRPr="000B0C29">
        <w:rPr>
          <w:rFonts w:ascii="Calibri" w:eastAsia="Arial" w:hAnsi="Calibri" w:cs="Calibri"/>
          <w:sz w:val="22"/>
          <w:szCs w:val="22"/>
        </w:rPr>
        <w:t>W</w:t>
      </w:r>
      <w:r w:rsidRPr="000B0C29">
        <w:rPr>
          <w:rFonts w:ascii="Calibri" w:hAnsi="Calibri" w:cs="Calibri"/>
          <w:sz w:val="22"/>
          <w:szCs w:val="22"/>
        </w:rPr>
        <w:t>ynagrodzenie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całość</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 xml:space="preserve">umowy stanowi; kwota: </w:t>
      </w:r>
    </w:p>
    <w:p w14:paraId="7FC65DC9" w14:textId="662309D5" w:rsidR="008B1356" w:rsidRPr="000B0C29" w:rsidRDefault="008B1356" w:rsidP="00452508">
      <w:pPr>
        <w:pStyle w:val="Bezodstpw"/>
        <w:ind w:left="360"/>
        <w:jc w:val="both"/>
        <w:rPr>
          <w:rFonts w:ascii="Calibri" w:hAnsi="Calibri" w:cs="Calibri"/>
          <w:i/>
          <w:iCs/>
          <w:sz w:val="22"/>
          <w:szCs w:val="22"/>
        </w:rPr>
      </w:pPr>
      <w:r w:rsidRPr="000B0C29">
        <w:rPr>
          <w:rFonts w:ascii="Calibri" w:hAnsi="Calibri" w:cs="Calibri"/>
          <w:i/>
          <w:iCs/>
          <w:sz w:val="22"/>
          <w:szCs w:val="22"/>
        </w:rPr>
        <w:t>/w zależności od tego, która część zostanie udzielona wykonawcy/</w:t>
      </w:r>
    </w:p>
    <w:p w14:paraId="6E5D3615" w14:textId="77777777" w:rsidR="00452508" w:rsidRPr="000B0C29" w:rsidRDefault="00452508" w:rsidP="00452508">
      <w:pPr>
        <w:pStyle w:val="Bezodstpw"/>
        <w:ind w:left="360"/>
        <w:jc w:val="both"/>
        <w:rPr>
          <w:rFonts w:ascii="Calibri" w:hAnsi="Calibri" w:cs="Calibri"/>
          <w:i/>
          <w:iCs/>
          <w:sz w:val="22"/>
          <w:szCs w:val="22"/>
        </w:rPr>
      </w:pPr>
    </w:p>
    <w:p w14:paraId="7808F748" w14:textId="4E30CC2F"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1: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0B036A63" w14:textId="2ABBE98D"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2: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1D151ABA" w14:textId="1C86E48C"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3: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4F12D070" w14:textId="47A6CB14" w:rsidR="008B1356"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Zadanie 4: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2744DB02" w14:textId="709A40E0" w:rsidR="006923A6" w:rsidRPr="000B0C29" w:rsidRDefault="006923A6" w:rsidP="006923A6">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5</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6BD6F515" w14:textId="5CF6F013" w:rsidR="009D08EC" w:rsidRPr="000B0C29" w:rsidRDefault="009D08EC" w:rsidP="009D08EC">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6</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30851EAA" w14:textId="258E7FCB" w:rsidR="009D08EC" w:rsidRPr="000B0C29" w:rsidRDefault="009D08EC" w:rsidP="009D08EC">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7</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7DF6394B" w14:textId="55768E6B" w:rsidR="009D08EC" w:rsidRPr="000B0C29" w:rsidRDefault="009D08EC" w:rsidP="009D08EC">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8</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6A00F4C5" w14:textId="4FEFDD5E" w:rsidR="009D08EC" w:rsidRPr="000B0C29" w:rsidRDefault="009D08EC" w:rsidP="009D08EC">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9</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41BB1397" w14:textId="1EF1BF8B" w:rsidR="009D08EC" w:rsidRPr="000B0C29" w:rsidRDefault="009D08EC" w:rsidP="009D08EC">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10</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40EB6285" w14:textId="5A365169" w:rsidR="009D08EC" w:rsidRPr="000B0C29" w:rsidRDefault="009D08EC" w:rsidP="009D08EC">
      <w:pPr>
        <w:pStyle w:val="Bezodstpw"/>
        <w:ind w:left="360"/>
        <w:jc w:val="both"/>
        <w:rPr>
          <w:rFonts w:ascii="Calibri" w:hAnsi="Calibri" w:cs="Calibri"/>
          <w:sz w:val="22"/>
          <w:szCs w:val="22"/>
        </w:rPr>
      </w:pPr>
      <w:r w:rsidRPr="000B0C29">
        <w:rPr>
          <w:rFonts w:ascii="Calibri" w:hAnsi="Calibri" w:cs="Calibri"/>
          <w:sz w:val="22"/>
          <w:szCs w:val="22"/>
        </w:rPr>
        <w:t xml:space="preserve">Zadanie </w:t>
      </w:r>
      <w:r>
        <w:rPr>
          <w:rFonts w:ascii="Calibri" w:hAnsi="Calibri" w:cs="Calibri"/>
          <w:sz w:val="22"/>
          <w:szCs w:val="22"/>
        </w:rPr>
        <w:t>11</w:t>
      </w:r>
      <w:r w:rsidRPr="000B0C29">
        <w:rPr>
          <w:rFonts w:ascii="Calibri" w:hAnsi="Calibri" w:cs="Calibri"/>
          <w:sz w:val="22"/>
          <w:szCs w:val="22"/>
        </w:rPr>
        <w:t xml:space="preserve">: 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3D84B5F2" w14:textId="77777777" w:rsidR="006923A6" w:rsidRPr="000B0C29" w:rsidRDefault="006923A6" w:rsidP="008B1356">
      <w:pPr>
        <w:pStyle w:val="Bezodstpw"/>
        <w:ind w:left="360"/>
        <w:jc w:val="both"/>
        <w:rPr>
          <w:rFonts w:ascii="Calibri" w:hAnsi="Calibri" w:cs="Calibri"/>
          <w:sz w:val="22"/>
          <w:szCs w:val="22"/>
        </w:rPr>
      </w:pPr>
    </w:p>
    <w:p w14:paraId="47470591" w14:textId="6F9030C9" w:rsidR="004F4CA4" w:rsidRPr="000B0C29" w:rsidRDefault="004F4CA4" w:rsidP="004F4CA4">
      <w:pPr>
        <w:pStyle w:val="Bezodstpw"/>
        <w:numPr>
          <w:ilvl w:val="0"/>
          <w:numId w:val="9"/>
        </w:numPr>
        <w:ind w:left="426" w:hanging="426"/>
        <w:jc w:val="both"/>
        <w:rPr>
          <w:rFonts w:ascii="Calibri" w:hAnsi="Calibri" w:cs="Calibri"/>
          <w:spacing w:val="3"/>
          <w:sz w:val="22"/>
          <w:szCs w:val="22"/>
        </w:rPr>
      </w:pPr>
      <w:r w:rsidRPr="000B0C29">
        <w:rPr>
          <w:rFonts w:ascii="Calibri" w:hAnsi="Calibri" w:cs="Calibri"/>
          <w:sz w:val="22"/>
          <w:szCs w:val="22"/>
        </w:rPr>
        <w:t>Ustala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całość</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przedstawione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uwzględnia</w:t>
      </w:r>
      <w:r w:rsidRPr="000B0C29">
        <w:rPr>
          <w:rFonts w:ascii="Calibri" w:eastAsia="Arial" w:hAnsi="Calibri" w:cs="Calibri"/>
          <w:sz w:val="22"/>
          <w:szCs w:val="22"/>
        </w:rPr>
        <w:t xml:space="preserve"> </w:t>
      </w:r>
      <w:r w:rsidRPr="000B0C29">
        <w:rPr>
          <w:rFonts w:ascii="Calibri" w:hAnsi="Calibri" w:cs="Calibri"/>
          <w:sz w:val="22"/>
          <w:szCs w:val="22"/>
        </w:rPr>
        <w:t>wszystkie</w:t>
      </w:r>
      <w:r w:rsidRPr="000B0C29">
        <w:rPr>
          <w:rFonts w:ascii="Calibri" w:eastAsia="Arial" w:hAnsi="Calibri" w:cs="Calibri"/>
          <w:sz w:val="22"/>
          <w:szCs w:val="22"/>
        </w:rPr>
        <w:t xml:space="preserve"> </w:t>
      </w:r>
      <w:r w:rsidRPr="000B0C29">
        <w:rPr>
          <w:rFonts w:ascii="Calibri" w:hAnsi="Calibri" w:cs="Calibri"/>
          <w:sz w:val="22"/>
          <w:szCs w:val="22"/>
        </w:rPr>
        <w:t>obowiązujące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Polsce</w:t>
      </w:r>
      <w:r w:rsidRPr="000B0C29">
        <w:rPr>
          <w:rFonts w:ascii="Calibri" w:eastAsia="Arial" w:hAnsi="Calibri" w:cs="Calibri"/>
          <w:sz w:val="22"/>
          <w:szCs w:val="22"/>
        </w:rPr>
        <w:t xml:space="preserve"> </w:t>
      </w:r>
      <w:r w:rsidRPr="000B0C29">
        <w:rPr>
          <w:rFonts w:ascii="Calibri" w:hAnsi="Calibri" w:cs="Calibri"/>
          <w:sz w:val="22"/>
          <w:szCs w:val="22"/>
        </w:rPr>
        <w:t>podatki,</w:t>
      </w:r>
      <w:r w:rsidRPr="000B0C29">
        <w:rPr>
          <w:rFonts w:ascii="Calibri" w:eastAsia="Arial" w:hAnsi="Calibri" w:cs="Calibri"/>
          <w:sz w:val="22"/>
          <w:szCs w:val="22"/>
        </w:rPr>
        <w:t xml:space="preserve"> </w:t>
      </w:r>
      <w:r w:rsidRPr="000B0C29">
        <w:rPr>
          <w:rFonts w:ascii="Calibri" w:hAnsi="Calibri" w:cs="Calibri"/>
          <w:sz w:val="22"/>
          <w:szCs w:val="22"/>
        </w:rPr>
        <w:t>łącznie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podatkiem</w:t>
      </w:r>
      <w:r w:rsidRPr="000B0C29">
        <w:rPr>
          <w:rFonts w:ascii="Calibri" w:eastAsia="Arial" w:hAnsi="Calibri" w:cs="Calibri"/>
          <w:sz w:val="22"/>
          <w:szCs w:val="22"/>
        </w:rPr>
        <w:t xml:space="preserve"> </w:t>
      </w:r>
      <w:r w:rsidRPr="000B0C29">
        <w:rPr>
          <w:rFonts w:ascii="Calibri" w:hAnsi="Calibri" w:cs="Calibri"/>
          <w:sz w:val="22"/>
          <w:szCs w:val="22"/>
        </w:rPr>
        <w:t>VAT</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inne</w:t>
      </w:r>
      <w:r w:rsidRPr="000B0C29">
        <w:rPr>
          <w:rFonts w:ascii="Calibri" w:eastAsia="Arial" w:hAnsi="Calibri" w:cs="Calibri"/>
          <w:sz w:val="22"/>
          <w:szCs w:val="22"/>
        </w:rPr>
        <w:t xml:space="preserve"> </w:t>
      </w:r>
      <w:r w:rsidRPr="000B0C29">
        <w:rPr>
          <w:rFonts w:ascii="Calibri" w:hAnsi="Calibri" w:cs="Calibri"/>
          <w:sz w:val="22"/>
          <w:szCs w:val="22"/>
        </w:rPr>
        <w:t>opłaty</w:t>
      </w:r>
      <w:r w:rsidRPr="000B0C29">
        <w:rPr>
          <w:rFonts w:ascii="Calibri" w:eastAsia="Arial" w:hAnsi="Calibri" w:cs="Calibri"/>
          <w:sz w:val="22"/>
          <w:szCs w:val="22"/>
        </w:rPr>
        <w:t xml:space="preserve"> i koszty </w:t>
      </w:r>
      <w:r w:rsidRPr="000B0C29">
        <w:rPr>
          <w:rFonts w:ascii="Calibri" w:hAnsi="Calibri" w:cs="Calibri"/>
          <w:sz w:val="22"/>
          <w:szCs w:val="22"/>
        </w:rPr>
        <w:t>związane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wykonywaniem</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pacing w:val="3"/>
          <w:sz w:val="22"/>
          <w:szCs w:val="22"/>
        </w:rPr>
        <w:t>wszelkie</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składniki</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niezbędne</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do</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prawidłowego</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wykonania</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umowy.</w:t>
      </w:r>
    </w:p>
    <w:p w14:paraId="0AAD6BF6" w14:textId="77777777" w:rsidR="004F4CA4" w:rsidRPr="000B0C29" w:rsidRDefault="004F4CA4" w:rsidP="004F4CA4">
      <w:pPr>
        <w:pStyle w:val="Bezodstpw"/>
        <w:numPr>
          <w:ilvl w:val="0"/>
          <w:numId w:val="9"/>
        </w:numPr>
        <w:ind w:left="360"/>
        <w:jc w:val="both"/>
        <w:rPr>
          <w:rFonts w:ascii="Calibri" w:hAnsi="Calibri" w:cs="Calibri"/>
          <w:sz w:val="22"/>
          <w:szCs w:val="22"/>
        </w:rPr>
      </w:pPr>
      <w:r w:rsidRPr="000B0C29">
        <w:rPr>
          <w:rFonts w:ascii="Calibri" w:hAnsi="Calibri" w:cs="Calibri"/>
          <w:sz w:val="22"/>
          <w:szCs w:val="22"/>
        </w:rPr>
        <w:t>Zapłata</w:t>
      </w:r>
      <w:r w:rsidRPr="000B0C29">
        <w:rPr>
          <w:rFonts w:ascii="Calibri" w:eastAsia="Arial" w:hAnsi="Calibri" w:cs="Calibri"/>
          <w:sz w:val="22"/>
          <w:szCs w:val="22"/>
        </w:rPr>
        <w:t xml:space="preserve"> </w:t>
      </w:r>
      <w:r w:rsidRPr="000B0C29">
        <w:rPr>
          <w:rFonts w:ascii="Calibri" w:hAnsi="Calibri" w:cs="Calibri"/>
          <w:sz w:val="22"/>
          <w:szCs w:val="22"/>
        </w:rPr>
        <w:t>będzie</w:t>
      </w:r>
      <w:r w:rsidR="00F07367" w:rsidRPr="000B0C29">
        <w:rPr>
          <w:rFonts w:ascii="Calibri" w:hAnsi="Calibri" w:cs="Calibri"/>
          <w:sz w:val="22"/>
          <w:szCs w:val="22"/>
        </w:rPr>
        <w:t xml:space="preserve"> dokonana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PLN</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rachunek</w:t>
      </w:r>
      <w:r w:rsidRPr="000B0C29">
        <w:rPr>
          <w:rFonts w:ascii="Calibri" w:eastAsia="Arial" w:hAnsi="Calibri" w:cs="Calibri"/>
          <w:sz w:val="22"/>
          <w:szCs w:val="22"/>
        </w:rPr>
        <w:t xml:space="preserve"> </w:t>
      </w:r>
      <w:r w:rsidRPr="000B0C29">
        <w:rPr>
          <w:rFonts w:ascii="Calibri" w:hAnsi="Calibri" w:cs="Calibri"/>
          <w:sz w:val="22"/>
          <w:szCs w:val="22"/>
        </w:rPr>
        <w:t>bankowy</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wskazany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fakturze wystawionej zgodnie z treścią § 14.</w:t>
      </w:r>
    </w:p>
    <w:p w14:paraId="3A137F81"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z w:val="22"/>
          <w:szCs w:val="22"/>
        </w:rPr>
        <w:lastRenderedPageBreak/>
        <w:t>Za</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płatności</w:t>
      </w:r>
      <w:r w:rsidRPr="000B0C29">
        <w:rPr>
          <w:rFonts w:ascii="Calibri" w:eastAsia="Arial" w:hAnsi="Calibri" w:cs="Calibri"/>
          <w:sz w:val="22"/>
          <w:szCs w:val="22"/>
        </w:rPr>
        <w:t xml:space="preserve"> </w:t>
      </w:r>
      <w:r w:rsidRPr="000B0C29">
        <w:rPr>
          <w:rFonts w:ascii="Calibri" w:hAnsi="Calibri" w:cs="Calibri"/>
          <w:sz w:val="22"/>
          <w:szCs w:val="22"/>
        </w:rPr>
        <w:t>przyjmuje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obciążenia</w:t>
      </w:r>
      <w:r w:rsidRPr="000B0C29">
        <w:rPr>
          <w:rFonts w:ascii="Calibri" w:eastAsia="Arial" w:hAnsi="Calibri" w:cs="Calibri"/>
          <w:sz w:val="22"/>
          <w:szCs w:val="22"/>
        </w:rPr>
        <w:t xml:space="preserve"> </w:t>
      </w:r>
      <w:r w:rsidRPr="000B0C29">
        <w:rPr>
          <w:rFonts w:ascii="Calibri" w:hAnsi="Calibri" w:cs="Calibri"/>
          <w:sz w:val="22"/>
          <w:szCs w:val="22"/>
        </w:rPr>
        <w:t>rachunku</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pacing w:val="1"/>
          <w:sz w:val="22"/>
          <w:szCs w:val="22"/>
        </w:rPr>
        <w:t>sumą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płatności.</w:t>
      </w:r>
    </w:p>
    <w:p w14:paraId="190F481D"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pacing w:val="1"/>
          <w:sz w:val="22"/>
          <w:szCs w:val="22"/>
        </w:rPr>
        <w:t>Wykonawca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nie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może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bez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pisemnej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zgody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Zamawiającego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przenieść</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wierzytelności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wynikających</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niniejszej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osoby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trzecie.</w:t>
      </w:r>
    </w:p>
    <w:p w14:paraId="7A4E489D"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pacing w:val="1"/>
          <w:sz w:val="22"/>
          <w:szCs w:val="22"/>
        </w:rPr>
        <w:t>Zamawiający dopuszcza możliwość zmiany wynagrodzenia należnego Wykonawcy w przypadku:</w:t>
      </w:r>
    </w:p>
    <w:p w14:paraId="2844A533" w14:textId="77777777" w:rsidR="004F4CA4" w:rsidRPr="000B0C29" w:rsidRDefault="004F4CA4" w:rsidP="00CC55E9">
      <w:pPr>
        <w:pStyle w:val="Bezodstpw"/>
        <w:numPr>
          <w:ilvl w:val="2"/>
          <w:numId w:val="5"/>
        </w:numPr>
        <w:ind w:left="720"/>
        <w:jc w:val="both"/>
        <w:rPr>
          <w:rFonts w:ascii="Calibri" w:hAnsi="Calibri" w:cs="Calibri"/>
          <w:spacing w:val="1"/>
          <w:sz w:val="22"/>
          <w:szCs w:val="22"/>
        </w:rPr>
      </w:pPr>
      <w:r w:rsidRPr="000B0C29">
        <w:rPr>
          <w:rFonts w:ascii="Calibri" w:hAnsi="Calibri" w:cs="Calibri"/>
          <w:spacing w:val="1"/>
          <w:sz w:val="22"/>
          <w:szCs w:val="22"/>
        </w:rPr>
        <w:t>zmiany zakresu świadczenia Wykonawcy</w:t>
      </w:r>
      <w:r w:rsidR="00C9537F" w:rsidRPr="000B0C29">
        <w:rPr>
          <w:rFonts w:ascii="Calibri" w:hAnsi="Calibri" w:cs="Calibri"/>
          <w:spacing w:val="1"/>
          <w:sz w:val="22"/>
          <w:szCs w:val="22"/>
        </w:rPr>
        <w:t xml:space="preserve">, </w:t>
      </w:r>
    </w:p>
    <w:p w14:paraId="6C825A3C" w14:textId="77777777" w:rsidR="004F4CA4" w:rsidRPr="000B0C29" w:rsidRDefault="004F4CA4" w:rsidP="004F4CA4">
      <w:pPr>
        <w:pStyle w:val="Bezodstpw"/>
        <w:numPr>
          <w:ilvl w:val="2"/>
          <w:numId w:val="5"/>
        </w:numPr>
        <w:ind w:left="720"/>
        <w:jc w:val="both"/>
        <w:rPr>
          <w:rFonts w:ascii="Calibri" w:hAnsi="Calibri" w:cs="Calibri"/>
          <w:spacing w:val="1"/>
          <w:sz w:val="22"/>
          <w:szCs w:val="22"/>
        </w:rPr>
      </w:pPr>
      <w:r w:rsidRPr="000B0C29">
        <w:rPr>
          <w:rFonts w:ascii="Calibri" w:hAnsi="Calibri" w:cs="Calibri"/>
          <w:spacing w:val="1"/>
          <w:sz w:val="22"/>
          <w:szCs w:val="22"/>
        </w:rPr>
        <w:t xml:space="preserve">robót </w:t>
      </w:r>
      <w:r w:rsidRPr="000B0C29">
        <w:rPr>
          <w:rFonts w:ascii="Calibri" w:hAnsi="Calibri" w:cs="Calibri"/>
          <w:sz w:val="22"/>
          <w:szCs w:val="22"/>
        </w:rPr>
        <w:t>zamiennych lub dodatkowych których łączna wartość również przekracza 15% ceny brutto za całość przedmiotu zamówienia o której mowa w ust. 2 niniejszego paragrafu.</w:t>
      </w:r>
    </w:p>
    <w:p w14:paraId="5FCC9F4A" w14:textId="77777777" w:rsidR="004F4CA4" w:rsidRPr="000B0C29" w:rsidRDefault="004F4CA4" w:rsidP="004F4CA4">
      <w:pPr>
        <w:pStyle w:val="Bezodstpw"/>
        <w:numPr>
          <w:ilvl w:val="2"/>
          <w:numId w:val="5"/>
        </w:numPr>
        <w:ind w:left="720"/>
        <w:jc w:val="both"/>
        <w:rPr>
          <w:rFonts w:ascii="Calibri" w:hAnsi="Calibri" w:cs="Calibri"/>
          <w:spacing w:val="1"/>
          <w:sz w:val="22"/>
          <w:szCs w:val="22"/>
        </w:rPr>
      </w:pPr>
      <w:r w:rsidRPr="000B0C29">
        <w:rPr>
          <w:rFonts w:ascii="Calibri" w:hAnsi="Calibri" w:cs="Calibri"/>
          <w:sz w:val="22"/>
          <w:szCs w:val="22"/>
        </w:rPr>
        <w:t xml:space="preserve">rezygnacji przez Zamawiającego z wykonania części </w:t>
      </w:r>
      <w:r w:rsidR="00CC55E9" w:rsidRPr="000B0C29">
        <w:rPr>
          <w:rFonts w:ascii="Calibri" w:hAnsi="Calibri" w:cs="Calibri"/>
          <w:sz w:val="22"/>
          <w:szCs w:val="22"/>
        </w:rPr>
        <w:t xml:space="preserve">umowy. </w:t>
      </w:r>
    </w:p>
    <w:p w14:paraId="4807BE83" w14:textId="77777777" w:rsidR="004F4CA4" w:rsidRPr="000B0C29" w:rsidRDefault="004F4CA4" w:rsidP="004F4CA4">
      <w:pPr>
        <w:pStyle w:val="Bezodstpw"/>
        <w:numPr>
          <w:ilvl w:val="0"/>
          <w:numId w:val="9"/>
        </w:numPr>
        <w:ind w:left="426" w:hanging="426"/>
        <w:jc w:val="both"/>
        <w:rPr>
          <w:rFonts w:ascii="Calibri" w:hAnsi="Calibri" w:cs="Calibri"/>
          <w:spacing w:val="1"/>
          <w:sz w:val="22"/>
          <w:szCs w:val="22"/>
        </w:rPr>
      </w:pPr>
      <w:r w:rsidRPr="000B0C29">
        <w:rPr>
          <w:rFonts w:ascii="Calibri" w:hAnsi="Calibri" w:cs="Calibri"/>
          <w:sz w:val="22"/>
          <w:szCs w:val="22"/>
        </w:rPr>
        <w:t>Wartość zmian o których mowa w ust. 7 którą ustala się:</w:t>
      </w:r>
    </w:p>
    <w:p w14:paraId="6C247F41" w14:textId="77777777" w:rsidR="0013556A" w:rsidRPr="000B0C29" w:rsidRDefault="004F4CA4" w:rsidP="0009147D">
      <w:pPr>
        <w:pStyle w:val="Bezodstpw"/>
        <w:numPr>
          <w:ilvl w:val="0"/>
          <w:numId w:val="35"/>
        </w:numPr>
        <w:ind w:left="709"/>
        <w:jc w:val="both"/>
        <w:rPr>
          <w:rFonts w:ascii="Calibri" w:hAnsi="Calibri" w:cs="Calibri"/>
          <w:spacing w:val="1"/>
          <w:sz w:val="22"/>
          <w:szCs w:val="22"/>
        </w:rPr>
      </w:pPr>
      <w:r w:rsidRPr="000B0C29">
        <w:rPr>
          <w:rFonts w:ascii="Calibri" w:hAnsi="Calibri" w:cs="Calibr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4F32CE62" w14:textId="448F536D" w:rsidR="004F4CA4" w:rsidRPr="000B0C29" w:rsidRDefault="004F4CA4" w:rsidP="0009147D">
      <w:pPr>
        <w:pStyle w:val="Bezodstpw"/>
        <w:numPr>
          <w:ilvl w:val="0"/>
          <w:numId w:val="35"/>
        </w:numPr>
        <w:ind w:left="709"/>
        <w:jc w:val="both"/>
        <w:rPr>
          <w:rFonts w:ascii="Calibri" w:hAnsi="Calibri" w:cs="Calibri"/>
          <w:spacing w:val="1"/>
          <w:sz w:val="22"/>
          <w:szCs w:val="22"/>
        </w:rPr>
      </w:pPr>
      <w:r w:rsidRPr="000B0C29">
        <w:rPr>
          <w:rFonts w:ascii="Calibri" w:hAnsi="Calibri" w:cs="Calibri"/>
          <w:sz w:val="22"/>
          <w:szCs w:val="22"/>
        </w:rPr>
        <w:t>w przypadku braku kosztorysu ofertowego - na podstawie sporządzonego lub zatwierdzonego przez Zamawiającego</w:t>
      </w:r>
      <w:r w:rsidR="00E362E1" w:rsidRPr="000B0C29">
        <w:rPr>
          <w:rFonts w:ascii="Calibri" w:hAnsi="Calibri" w:cs="Calibri"/>
          <w:sz w:val="22"/>
          <w:szCs w:val="22"/>
        </w:rPr>
        <w:t xml:space="preserve"> </w:t>
      </w:r>
      <w:r w:rsidR="00E362E1" w:rsidRPr="000B0C29">
        <w:rPr>
          <w:rFonts w:ascii="Calibri" w:eastAsia="Arial" w:hAnsi="Calibri" w:cs="Calibri"/>
          <w:sz w:val="22"/>
          <w:szCs w:val="22"/>
        </w:rPr>
        <w:t>lub I</w:t>
      </w:r>
      <w:r w:rsidR="00E362E1" w:rsidRPr="000B0C29">
        <w:rPr>
          <w:rFonts w:ascii="Calibri" w:hAnsi="Calibri" w:cs="Calibri"/>
          <w:sz w:val="22"/>
          <w:szCs w:val="22"/>
        </w:rPr>
        <w:t>nspektora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nadzoru inwestorskiego</w:t>
      </w:r>
      <w:r w:rsidRPr="000B0C29">
        <w:rPr>
          <w:rFonts w:ascii="Calibri" w:hAnsi="Calibri" w:cs="Calibri"/>
          <w:sz w:val="22"/>
          <w:szCs w:val="22"/>
        </w:rPr>
        <w:t xml:space="preserve"> - kosztorysu, sporządzonego na podstawie średnich cen jednostkowych opublikowanych w specjalistycznych wydawnictwach  i biuletynach dla województwa małopolskiego aktualnych w miesiącu, w którym kalkulacja jest sporządzana</w:t>
      </w:r>
      <w:r w:rsidR="008B1356" w:rsidRPr="000B0C29">
        <w:rPr>
          <w:rFonts w:ascii="Calibri" w:hAnsi="Calibri" w:cs="Calibri"/>
          <w:sz w:val="22"/>
          <w:szCs w:val="22"/>
        </w:rPr>
        <w:t>, ewentualnie na podstawie innych danych po zaakceptowaniu przez inspektora nadzoru.</w:t>
      </w:r>
    </w:p>
    <w:p w14:paraId="6B24637C" w14:textId="77777777" w:rsidR="00EC7E3B" w:rsidRPr="000B0C29" w:rsidRDefault="00EC7E3B" w:rsidP="002E4D86">
      <w:pPr>
        <w:rPr>
          <w:rFonts w:ascii="Calibri" w:hAnsi="Calibri" w:cs="Calibri"/>
          <w:b/>
          <w:bCs/>
          <w:sz w:val="22"/>
          <w:szCs w:val="22"/>
        </w:rPr>
      </w:pPr>
    </w:p>
    <w:p w14:paraId="6E097CBD" w14:textId="77777777" w:rsidR="004F4CA4" w:rsidRPr="000B0C29" w:rsidRDefault="004F4CA4" w:rsidP="004F4CA4">
      <w:pPr>
        <w:jc w:val="center"/>
        <w:rPr>
          <w:rFonts w:ascii="Calibri"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w:t>
      </w:r>
      <w:r w:rsidRPr="000B0C29">
        <w:rPr>
          <w:rFonts w:ascii="Calibri" w:hAnsi="Calibri" w:cs="Calibri"/>
          <w:b/>
          <w:bCs/>
          <w:sz w:val="22"/>
          <w:szCs w:val="22"/>
        </w:rPr>
        <w:t>14</w:t>
      </w:r>
    </w:p>
    <w:p w14:paraId="7D033FB0" w14:textId="77777777" w:rsidR="00C8563F" w:rsidRPr="000B0C29" w:rsidRDefault="00AB6EBC" w:rsidP="009F1ED3">
      <w:pPr>
        <w:numPr>
          <w:ilvl w:val="3"/>
          <w:numId w:val="2"/>
        </w:numPr>
        <w:tabs>
          <w:tab w:val="clear" w:pos="1800"/>
          <w:tab w:val="left" w:pos="360"/>
        </w:tabs>
        <w:ind w:left="284" w:hanging="284"/>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postanawiają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rozliczenie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wykonanie</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obędzie</w:t>
      </w:r>
      <w:r w:rsidRPr="000B0C29">
        <w:rPr>
          <w:rFonts w:ascii="Calibri" w:eastAsia="Arial" w:hAnsi="Calibri" w:cs="Calibri"/>
          <w:sz w:val="22"/>
          <w:szCs w:val="22"/>
        </w:rPr>
        <w:t xml:space="preserve"> </w:t>
      </w:r>
      <w:r w:rsidRPr="000B0C29">
        <w:rPr>
          <w:rFonts w:ascii="Calibri" w:hAnsi="Calibri" w:cs="Calibri"/>
          <w:sz w:val="22"/>
          <w:szCs w:val="22"/>
        </w:rPr>
        <w:t>się</w:t>
      </w:r>
      <w:r w:rsidR="002E4D86" w:rsidRPr="000B0C29">
        <w:rPr>
          <w:rFonts w:ascii="Calibri" w:eastAsia="Arial" w:hAnsi="Calibri" w:cs="Calibri"/>
          <w:sz w:val="22"/>
          <w:szCs w:val="22"/>
        </w:rPr>
        <w:t xml:space="preserve">  w następujący sposób: </w:t>
      </w:r>
      <w:r w:rsidR="009F1ED3" w:rsidRPr="000B0C29">
        <w:rPr>
          <w:rFonts w:ascii="Calibri" w:hAnsi="Calibri" w:cs="Calibri"/>
          <w:sz w:val="22"/>
          <w:szCs w:val="22"/>
        </w:rPr>
        <w:t xml:space="preserve"> </w:t>
      </w:r>
    </w:p>
    <w:p w14:paraId="0089BD61" w14:textId="1F1D46D9" w:rsidR="00A01C2E" w:rsidRPr="000B0C29" w:rsidRDefault="00A01C2E" w:rsidP="00A01C2E">
      <w:pPr>
        <w:pStyle w:val="Akapitzlist"/>
        <w:numPr>
          <w:ilvl w:val="1"/>
          <w:numId w:val="9"/>
        </w:numPr>
        <w:tabs>
          <w:tab w:val="clear" w:pos="1440"/>
        </w:tabs>
        <w:ind w:left="993"/>
        <w:jc w:val="both"/>
        <w:rPr>
          <w:rFonts w:ascii="Calibri" w:hAnsi="Calibri" w:cs="Calibri"/>
          <w:sz w:val="22"/>
          <w:szCs w:val="22"/>
        </w:rPr>
      </w:pPr>
      <w:bookmarkStart w:id="12" w:name="_Hlk93497776"/>
      <w:r w:rsidRPr="000B0C29">
        <w:rPr>
          <w:rFonts w:ascii="Calibri" w:hAnsi="Calibri" w:cs="Calibri"/>
          <w:sz w:val="22"/>
          <w:szCs w:val="22"/>
        </w:rPr>
        <w:t xml:space="preserve">Pierwsza faktura na podstawie zrealizowanego zakresu robót stwierdzonego protokołem odbioru częściowego, o którym mowa w § 12 ust. 1 pkt 2 lit a, w wysokości 5% wartości przedmiotu umowy, </w:t>
      </w:r>
    </w:p>
    <w:p w14:paraId="3F32E14B" w14:textId="77777777" w:rsidR="00A01C2E" w:rsidRPr="000B0C29" w:rsidRDefault="00A01C2E" w:rsidP="00A01C2E">
      <w:pPr>
        <w:pStyle w:val="Akapitzlist"/>
        <w:numPr>
          <w:ilvl w:val="1"/>
          <w:numId w:val="9"/>
        </w:numPr>
        <w:tabs>
          <w:tab w:val="clear" w:pos="1440"/>
        </w:tabs>
        <w:ind w:left="993"/>
        <w:jc w:val="both"/>
        <w:rPr>
          <w:rFonts w:ascii="Calibri" w:hAnsi="Calibri" w:cs="Calibri"/>
          <w:sz w:val="22"/>
          <w:szCs w:val="22"/>
        </w:rPr>
      </w:pPr>
      <w:r w:rsidRPr="000B0C29">
        <w:rPr>
          <w:rFonts w:ascii="Calibri" w:hAnsi="Calibri" w:cs="Calibri"/>
          <w:sz w:val="22"/>
          <w:szCs w:val="22"/>
        </w:rPr>
        <w:t xml:space="preserve">Druga faktura na podstawie zrealizowanego zakresu robót stwierdzonego protokołem odbioru częściowego, o którym mowa w § 12 ust. 1 pkt 2 lit b, w wysokości 20% wartości przedmiotu umowy, </w:t>
      </w:r>
    </w:p>
    <w:p w14:paraId="1DF9D6C9" w14:textId="77777777" w:rsidR="00A01C2E" w:rsidRPr="000B0C29" w:rsidRDefault="00A01C2E" w:rsidP="00A01C2E">
      <w:pPr>
        <w:pStyle w:val="Akapitzlist"/>
        <w:numPr>
          <w:ilvl w:val="1"/>
          <w:numId w:val="9"/>
        </w:numPr>
        <w:tabs>
          <w:tab w:val="left" w:pos="360"/>
        </w:tabs>
        <w:ind w:left="993"/>
        <w:jc w:val="both"/>
        <w:rPr>
          <w:rFonts w:ascii="Calibri" w:hAnsi="Calibri" w:cs="Calibri"/>
          <w:sz w:val="22"/>
          <w:szCs w:val="22"/>
        </w:rPr>
      </w:pPr>
      <w:r w:rsidRPr="000B0C29">
        <w:rPr>
          <w:rFonts w:ascii="Calibri" w:hAnsi="Calibri" w:cs="Calibri"/>
          <w:sz w:val="22"/>
          <w:szCs w:val="22"/>
        </w:rPr>
        <w:t>Trzecia faktura na podstawie zrealizowanego zakresu robót stwierdzonego protokołem odbioru częściowego, o którym mowa w § 12 ust. 1 pkt 2 lit c, w wysokości 25% wartości przedmiotu umowy,</w:t>
      </w:r>
    </w:p>
    <w:p w14:paraId="14B1A87A" w14:textId="77777777" w:rsidR="00A01C2E" w:rsidRPr="000B0C29" w:rsidRDefault="00A01C2E" w:rsidP="00A01C2E">
      <w:pPr>
        <w:pStyle w:val="Akapitzlist"/>
        <w:numPr>
          <w:ilvl w:val="1"/>
          <w:numId w:val="9"/>
        </w:numPr>
        <w:tabs>
          <w:tab w:val="left" w:pos="360"/>
        </w:tabs>
        <w:ind w:left="993"/>
        <w:jc w:val="both"/>
        <w:rPr>
          <w:rFonts w:ascii="Calibri" w:hAnsi="Calibri" w:cs="Calibri"/>
          <w:sz w:val="22"/>
          <w:szCs w:val="22"/>
        </w:rPr>
      </w:pPr>
      <w:r w:rsidRPr="000B0C29">
        <w:rPr>
          <w:rFonts w:ascii="Calibri" w:hAnsi="Calibri" w:cs="Calibri"/>
          <w:sz w:val="22"/>
          <w:szCs w:val="22"/>
        </w:rPr>
        <w:t xml:space="preserve">Czwarta faktura za wykonanie całości przedmiotu umowy w wysokości stanowiącej różnicę pomiędzy kwotą wynagrodzenia za całość przedmiotu umowy, określoną w § 13 ust. 2 a kwotą wynagrodzenia wypłaconą na rzecz Wykonawcy na podstawie faktur o których mowa w pkt 1 – 3 powyżej. </w:t>
      </w:r>
    </w:p>
    <w:bookmarkEnd w:id="12"/>
    <w:p w14:paraId="57ECEFAD" w14:textId="07BB7700" w:rsidR="00452508" w:rsidRPr="000B0C29" w:rsidRDefault="00452508" w:rsidP="00452508">
      <w:pPr>
        <w:pStyle w:val="Akapitzlist"/>
        <w:numPr>
          <w:ilvl w:val="0"/>
          <w:numId w:val="2"/>
        </w:numPr>
        <w:tabs>
          <w:tab w:val="clear" w:pos="720"/>
        </w:tabs>
        <w:suppressAutoHyphens w:val="0"/>
        <w:ind w:left="426"/>
        <w:jc w:val="both"/>
        <w:rPr>
          <w:rFonts w:ascii="Calibri" w:hAnsi="Calibri" w:cs="Calibri"/>
          <w:sz w:val="22"/>
          <w:szCs w:val="22"/>
        </w:rPr>
      </w:pPr>
      <w:r w:rsidRPr="000B0C29">
        <w:rPr>
          <w:rFonts w:ascii="Calibri" w:hAnsi="Calibri" w:cs="Calibri"/>
          <w:sz w:val="22"/>
          <w:szCs w:val="22"/>
        </w:rPr>
        <w:t xml:space="preserve">Podstawę wystawienia faktur stanowić będą: </w:t>
      </w:r>
    </w:p>
    <w:p w14:paraId="37B395CB" w14:textId="77777777" w:rsidR="00452508" w:rsidRPr="000B0C29" w:rsidRDefault="00452508" w:rsidP="00452508">
      <w:pPr>
        <w:pStyle w:val="Tekstpodstawowywcity"/>
        <w:numPr>
          <w:ilvl w:val="1"/>
          <w:numId w:val="58"/>
        </w:numPr>
        <w:tabs>
          <w:tab w:val="clear" w:pos="1080"/>
          <w:tab w:val="num" w:pos="709"/>
        </w:tabs>
        <w:spacing w:after="0"/>
        <w:jc w:val="both"/>
        <w:rPr>
          <w:rFonts w:ascii="Calibri" w:hAnsi="Calibri" w:cs="Calibri"/>
          <w:sz w:val="22"/>
          <w:szCs w:val="22"/>
        </w:rPr>
      </w:pPr>
      <w:r w:rsidRPr="000B0C29">
        <w:rPr>
          <w:rFonts w:ascii="Calibri" w:hAnsi="Calibri" w:cs="Calibri"/>
          <w:sz w:val="22"/>
          <w:szCs w:val="22"/>
        </w:rPr>
        <w:t>Dla faktur o których mowa w ust. 1 pkt 1 - 3 – odpowiedni protokół odbioru częściowego o którym mowa w § 12 ust. 1 pkt 2,</w:t>
      </w:r>
    </w:p>
    <w:p w14:paraId="7F864D55" w14:textId="77777777" w:rsidR="00452508" w:rsidRPr="000B0C29" w:rsidRDefault="00452508" w:rsidP="00452508">
      <w:pPr>
        <w:pStyle w:val="Tekstpodstawowywcity"/>
        <w:numPr>
          <w:ilvl w:val="1"/>
          <w:numId w:val="58"/>
        </w:numPr>
        <w:spacing w:after="0"/>
        <w:jc w:val="both"/>
        <w:rPr>
          <w:rFonts w:ascii="Calibri" w:hAnsi="Calibri" w:cs="Calibri"/>
          <w:sz w:val="22"/>
          <w:szCs w:val="22"/>
        </w:rPr>
      </w:pPr>
      <w:r w:rsidRPr="000B0C29">
        <w:rPr>
          <w:rFonts w:ascii="Calibri" w:hAnsi="Calibri" w:cs="Calibri"/>
          <w:sz w:val="22"/>
          <w:szCs w:val="22"/>
        </w:rPr>
        <w:t xml:space="preserve">Dla faktury o której mowa w ust. 1 pkt 4 – protokół odbioru końcowego o którym mowa w § 12 ust. 1 pkt 3. </w:t>
      </w:r>
    </w:p>
    <w:p w14:paraId="5E51A5BF"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Dane do faktur: </w:t>
      </w:r>
    </w:p>
    <w:p w14:paraId="7D507191"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sz w:val="22"/>
          <w:szCs w:val="22"/>
        </w:rPr>
        <w:t xml:space="preserve">Nabywca – Gmina Gorlice, ul. 11 Listopada 2, 38-300 Gorlice, NIP: 7382131749 </w:t>
      </w:r>
    </w:p>
    <w:p w14:paraId="1221B812"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sz w:val="22"/>
          <w:szCs w:val="22"/>
        </w:rPr>
        <w:t>Odbiorca – Urząd Gminy Gorlice, ul. 11 Listopada 2, 38-300 Gorlice</w:t>
      </w:r>
    </w:p>
    <w:p w14:paraId="329F4FB3"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Wystąpienie o wypłatę wynagrodzenia na podstawie faktur o których mowa w ust. 2 wymaga przedłożenia wraz z nimi dokumentów rozliczeniowych: </w:t>
      </w:r>
    </w:p>
    <w:p w14:paraId="24C1529B" w14:textId="77777777"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iCs/>
          <w:sz w:val="22"/>
          <w:szCs w:val="22"/>
        </w:rPr>
        <w:t xml:space="preserve">dla faktur częściowych o których mowa w ust. 1 pkt 1 - 3 - protokołu odbioru częściowego wraz wykonanymi przez Wykonawcę kosztorysami powykonawczymi dla robót zrealizowanych  w ramach etapu zgłaszanego do odbioru potwierdzonymi przez kierownika budowy i inspektora/inspektorów nadzoru inwestorskiego </w:t>
      </w:r>
    </w:p>
    <w:p w14:paraId="278AD036" w14:textId="2F630DA9"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sz w:val="22"/>
          <w:szCs w:val="22"/>
        </w:rPr>
        <w:t xml:space="preserve">dla faktury końcowej </w:t>
      </w:r>
      <w:r w:rsidRPr="000B0C29">
        <w:rPr>
          <w:rFonts w:ascii="Calibri" w:hAnsi="Calibri" w:cs="Calibri"/>
          <w:iCs/>
          <w:sz w:val="22"/>
          <w:szCs w:val="22"/>
        </w:rPr>
        <w:t xml:space="preserve">o której mowa w ust. 1 pkt 4 - protokołu odbioru końcowego wraz z wykonanym przez Wykonawcę kosztorysem powykonawczym dla robót realizowanych w ostatnim etapie potwierdzonym przez kierownika budowy i inspektora/inspektorów nadzoru inwestorskiego oraz </w:t>
      </w:r>
      <w:r w:rsidRPr="000B0C29">
        <w:rPr>
          <w:rFonts w:ascii="Calibri" w:hAnsi="Calibri" w:cs="Calibri"/>
          <w:sz w:val="22"/>
          <w:szCs w:val="22"/>
        </w:rPr>
        <w:t xml:space="preserve">protokół odbioru końcowego stwierdzający wykonanie przedmiotu umowy wraz z całościowym kosztorysem powykonawczym, </w:t>
      </w:r>
    </w:p>
    <w:p w14:paraId="13628189" w14:textId="77777777"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sz w:val="22"/>
          <w:szCs w:val="22"/>
        </w:rPr>
        <w:t xml:space="preserve">dla faktur o których mowa w ust. 1 pkt 1 – 4 - zestawienia należności dla wszystkich Podwykonawców  i dalszych Podwykonawców wraz z kopiami wystawionych przez Podwykonawców i dalszych </w:t>
      </w:r>
      <w:r w:rsidRPr="000B0C29">
        <w:rPr>
          <w:rFonts w:ascii="Calibri" w:hAnsi="Calibri" w:cs="Calibri"/>
          <w:sz w:val="22"/>
          <w:szCs w:val="22"/>
        </w:rPr>
        <w:lastRenderedPageBreak/>
        <w:t xml:space="preserve">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0B0C29">
        <w:rPr>
          <w:rFonts w:ascii="Calibri" w:eastAsia="Arial" w:hAnsi="Calibri" w:cs="Calibri"/>
          <w:sz w:val="22"/>
          <w:szCs w:val="22"/>
        </w:rPr>
        <w:t xml:space="preserve">w przypadku uchylania się od obowiązku zapłaty Podwykonawcy wynagrodzenie pomniejszone zostanie o kwoty należne Podwykonawcom, po wyczerpaniu procedur opisanych w § 11 ust. 12-15 umowy, </w:t>
      </w:r>
    </w:p>
    <w:p w14:paraId="4510170C"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iCs/>
          <w:sz w:val="22"/>
          <w:szCs w:val="22"/>
        </w:rPr>
        <w:t xml:space="preserve">z tym że dla faktur częściowych o których mowa w ust. 1 pkt 1 i 2 wystarczające jest przedłożenie jednego kompletu dokumentów rozliczeniowych. </w:t>
      </w:r>
    </w:p>
    <w:p w14:paraId="1550FCA1" w14:textId="77777777" w:rsidR="00452508" w:rsidRPr="000B0C29" w:rsidRDefault="00452508" w:rsidP="00452508">
      <w:pPr>
        <w:pStyle w:val="Akapitzlist"/>
        <w:widowControl/>
        <w:numPr>
          <w:ilvl w:val="0"/>
          <w:numId w:val="2"/>
        </w:numPr>
        <w:tabs>
          <w:tab w:val="num" w:pos="426"/>
        </w:tabs>
        <w:suppressAutoHyphens w:val="0"/>
        <w:ind w:left="426"/>
        <w:jc w:val="both"/>
        <w:rPr>
          <w:rFonts w:ascii="Calibri" w:hAnsi="Calibri" w:cs="Calibri"/>
          <w:sz w:val="22"/>
          <w:szCs w:val="22"/>
        </w:rPr>
      </w:pPr>
      <w:r w:rsidRPr="000B0C29">
        <w:rPr>
          <w:rFonts w:ascii="Calibri" w:hAnsi="Calibri" w:cs="Calibri"/>
          <w:sz w:val="22"/>
          <w:szCs w:val="22"/>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5EF87B16"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eastAsia="Arial" w:hAnsi="Calibri" w:cs="Calibri"/>
          <w:sz w:val="22"/>
          <w:szCs w:val="22"/>
        </w:rPr>
        <w:t xml:space="preserve">Płatnik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zapłacić</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p>
    <w:p w14:paraId="7D96E995" w14:textId="77777777" w:rsidR="00452508" w:rsidRPr="000B0C29" w:rsidRDefault="00452508" w:rsidP="00452508">
      <w:pPr>
        <w:pStyle w:val="Akapitzlist"/>
        <w:numPr>
          <w:ilvl w:val="1"/>
          <w:numId w:val="36"/>
        </w:numPr>
        <w:tabs>
          <w:tab w:val="left" w:pos="200"/>
        </w:tabs>
        <w:ind w:left="709"/>
        <w:jc w:val="both"/>
        <w:rPr>
          <w:rFonts w:ascii="Calibri" w:eastAsia="Arial"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30 dni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złożenia każdej z</w:t>
      </w:r>
      <w:r w:rsidRPr="000B0C29">
        <w:rPr>
          <w:rFonts w:ascii="Calibri" w:eastAsia="Arial" w:hAnsi="Calibri" w:cs="Calibri"/>
          <w:sz w:val="22"/>
          <w:szCs w:val="22"/>
        </w:rPr>
        <w:t xml:space="preserve"> prawidłowo wystawionych </w:t>
      </w:r>
      <w:r w:rsidRPr="000B0C29">
        <w:rPr>
          <w:rFonts w:ascii="Calibri" w:hAnsi="Calibri" w:cs="Calibri"/>
          <w:sz w:val="22"/>
          <w:szCs w:val="22"/>
        </w:rPr>
        <w:t>faktur</w:t>
      </w:r>
      <w:r w:rsidRPr="000B0C29">
        <w:rPr>
          <w:rFonts w:ascii="Calibri" w:eastAsia="Arial" w:hAnsi="Calibri" w:cs="Calibri"/>
          <w:sz w:val="22"/>
          <w:szCs w:val="22"/>
        </w:rPr>
        <w:t xml:space="preserve"> </w:t>
      </w:r>
      <w:r w:rsidRPr="000B0C29">
        <w:rPr>
          <w:rFonts w:ascii="Calibri" w:hAnsi="Calibri" w:cs="Calibri"/>
          <w:sz w:val="22"/>
          <w:szCs w:val="22"/>
        </w:rPr>
        <w:t>wraz</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 xml:space="preserve">dokumentami rozliczeniowymi </w:t>
      </w:r>
      <w:r w:rsidRPr="000B0C29">
        <w:rPr>
          <w:rFonts w:ascii="Calibri" w:eastAsia="Arial" w:hAnsi="Calibri" w:cs="Calibri"/>
          <w:sz w:val="22"/>
          <w:szCs w:val="22"/>
        </w:rPr>
        <w:t xml:space="preserve">o których mowa w ust.4, z zastrzeżeniem pkt 2 poniżej, </w:t>
      </w:r>
    </w:p>
    <w:p w14:paraId="218BFD3B" w14:textId="77777777" w:rsidR="00452508" w:rsidRPr="000B0C29" w:rsidRDefault="00452508" w:rsidP="00452508">
      <w:pPr>
        <w:pStyle w:val="Akapitzlist"/>
        <w:numPr>
          <w:ilvl w:val="1"/>
          <w:numId w:val="36"/>
        </w:numPr>
        <w:tabs>
          <w:tab w:val="left" w:pos="200"/>
        </w:tabs>
        <w:ind w:left="709"/>
        <w:jc w:val="both"/>
        <w:rPr>
          <w:rFonts w:ascii="Calibri" w:eastAsia="Arial" w:hAnsi="Calibri" w:cs="Calibri"/>
          <w:sz w:val="22"/>
          <w:szCs w:val="22"/>
        </w:rPr>
      </w:pPr>
      <w:r w:rsidRPr="000B0C29">
        <w:rPr>
          <w:rFonts w:ascii="Calibri" w:hAnsi="Calibri" w:cs="Calibri"/>
          <w:sz w:val="22"/>
          <w:szCs w:val="22"/>
        </w:rPr>
        <w:t xml:space="preserve">w terminie nie dłuższym niż 35 dni od dnia odbioru stanowiącego o zakończeniu realizacji wydzielonego etapu prac oraz po zakończeniu realizacji inwestycji,  </w:t>
      </w:r>
    </w:p>
    <w:p w14:paraId="127E7CE7"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Przedłożenie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bez</w:t>
      </w:r>
      <w:r w:rsidRPr="000B0C29">
        <w:rPr>
          <w:rFonts w:ascii="Calibri" w:eastAsia="Arial" w:hAnsi="Calibri" w:cs="Calibri"/>
          <w:sz w:val="22"/>
          <w:szCs w:val="22"/>
        </w:rPr>
        <w:t xml:space="preserve"> </w:t>
      </w:r>
      <w:r w:rsidRPr="000B0C29">
        <w:rPr>
          <w:rFonts w:ascii="Calibri" w:hAnsi="Calibri" w:cs="Calibri"/>
          <w:sz w:val="22"/>
          <w:szCs w:val="22"/>
        </w:rPr>
        <w:t xml:space="preserve">załączenia kompletu prawidłowych dokumentów o których mowa w ust. 4 </w:t>
      </w:r>
      <w:r w:rsidRPr="000B0C29">
        <w:rPr>
          <w:rFonts w:ascii="Calibri" w:eastAsia="Arial" w:hAnsi="Calibri" w:cs="Calibri"/>
          <w:sz w:val="22"/>
          <w:szCs w:val="22"/>
        </w:rPr>
        <w:t xml:space="preserve">lub nieprawidłowo wystawionej faktury </w:t>
      </w:r>
      <w:r w:rsidRPr="000B0C29">
        <w:rPr>
          <w:rFonts w:ascii="Calibri" w:hAnsi="Calibri" w:cs="Calibri"/>
          <w:sz w:val="22"/>
          <w:szCs w:val="22"/>
        </w:rPr>
        <w:t>skutkować</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zwrotem</w:t>
      </w:r>
      <w:r w:rsidRPr="000B0C29">
        <w:rPr>
          <w:rFonts w:ascii="Calibri" w:eastAsia="Arial" w:hAnsi="Calibri" w:cs="Calibri"/>
          <w:sz w:val="22"/>
          <w:szCs w:val="22"/>
        </w:rPr>
        <w:t xml:space="preserve"> do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powodując</w:t>
      </w:r>
      <w:r w:rsidRPr="000B0C29">
        <w:rPr>
          <w:rFonts w:ascii="Calibri" w:eastAsia="Arial" w:hAnsi="Calibri" w:cs="Calibri"/>
          <w:sz w:val="22"/>
          <w:szCs w:val="22"/>
        </w:rPr>
        <w:t xml:space="preserve"> </w:t>
      </w:r>
      <w:r w:rsidRPr="000B0C29">
        <w:rPr>
          <w:rFonts w:ascii="Calibri" w:hAnsi="Calibri" w:cs="Calibri"/>
          <w:sz w:val="22"/>
          <w:szCs w:val="22"/>
        </w:rPr>
        <w:t>skutków</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szczególności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dając</w:t>
      </w:r>
      <w:r w:rsidRPr="000B0C29">
        <w:rPr>
          <w:rFonts w:ascii="Calibri" w:eastAsia="Arial" w:hAnsi="Calibri" w:cs="Calibri"/>
          <w:sz w:val="22"/>
          <w:szCs w:val="22"/>
        </w:rPr>
        <w:t xml:space="preserve"> </w:t>
      </w:r>
      <w:r w:rsidRPr="000B0C29">
        <w:rPr>
          <w:rFonts w:ascii="Calibri" w:hAnsi="Calibri" w:cs="Calibri"/>
          <w:sz w:val="22"/>
          <w:szCs w:val="22"/>
        </w:rPr>
        <w:t>prawa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naliczania</w:t>
      </w:r>
      <w:r w:rsidRPr="000B0C29">
        <w:rPr>
          <w:rFonts w:ascii="Calibri" w:eastAsia="Arial" w:hAnsi="Calibri" w:cs="Calibri"/>
          <w:sz w:val="22"/>
          <w:szCs w:val="22"/>
        </w:rPr>
        <w:t xml:space="preserve"> </w:t>
      </w:r>
      <w:r w:rsidRPr="000B0C29">
        <w:rPr>
          <w:rFonts w:ascii="Calibri" w:hAnsi="Calibri" w:cs="Calibri"/>
          <w:sz w:val="22"/>
          <w:szCs w:val="22"/>
        </w:rPr>
        <w:t>odsetek</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 xml:space="preserve">opóźnienie w płatności. </w:t>
      </w:r>
    </w:p>
    <w:p w14:paraId="198A73CD" w14:textId="0708AD42"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0B0C29">
        <w:rPr>
          <w:rFonts w:ascii="Calibri" w:hAnsi="Calibri" w:cs="Calibri"/>
          <w:sz w:val="22"/>
          <w:szCs w:val="22"/>
          <w:lang w:eastAsia="pl-PL"/>
        </w:rPr>
        <w:t>Ustawy z dnia 11 marca 2004 r.                o podatku od towarów i usług (</w:t>
      </w:r>
      <w:proofErr w:type="spellStart"/>
      <w:r w:rsidRPr="000B0C29">
        <w:rPr>
          <w:rFonts w:ascii="Calibri" w:hAnsi="Calibri" w:cs="Calibri"/>
          <w:sz w:val="22"/>
          <w:szCs w:val="22"/>
          <w:lang w:eastAsia="pl-PL"/>
        </w:rPr>
        <w:t>t.j</w:t>
      </w:r>
      <w:proofErr w:type="spellEnd"/>
      <w:r w:rsidRPr="000B0C29">
        <w:rPr>
          <w:rFonts w:ascii="Calibri" w:hAnsi="Calibri" w:cs="Calibri"/>
          <w:sz w:val="22"/>
          <w:szCs w:val="22"/>
          <w:lang w:eastAsia="pl-PL"/>
        </w:rPr>
        <w:t xml:space="preserve">. Dz. U. z </w:t>
      </w:r>
      <w:r w:rsidRPr="000B0C29">
        <w:rPr>
          <w:rFonts w:ascii="Calibri" w:hAnsi="Calibri" w:cs="Calibri"/>
          <w:sz w:val="22"/>
          <w:szCs w:val="22"/>
          <w:shd w:val="clear" w:color="auto" w:fill="FFFFFF"/>
        </w:rPr>
        <w:t>202</w:t>
      </w:r>
      <w:r w:rsidR="00AE66BE">
        <w:rPr>
          <w:rFonts w:ascii="Calibri" w:hAnsi="Calibri" w:cs="Calibri"/>
          <w:sz w:val="22"/>
          <w:szCs w:val="22"/>
          <w:shd w:val="clear" w:color="auto" w:fill="FFFFFF"/>
        </w:rPr>
        <w:t>4</w:t>
      </w:r>
      <w:r w:rsidRPr="000B0C29">
        <w:rPr>
          <w:rFonts w:ascii="Calibri" w:hAnsi="Calibri" w:cs="Calibri"/>
          <w:sz w:val="22"/>
          <w:szCs w:val="22"/>
          <w:shd w:val="clear" w:color="auto" w:fill="FFFFFF"/>
        </w:rPr>
        <w:t xml:space="preserve"> poz. </w:t>
      </w:r>
      <w:r w:rsidR="00AE66BE">
        <w:rPr>
          <w:rFonts w:ascii="Calibri" w:hAnsi="Calibri" w:cs="Calibri"/>
          <w:sz w:val="22"/>
          <w:szCs w:val="22"/>
          <w:shd w:val="clear" w:color="auto" w:fill="FFFFFF"/>
        </w:rPr>
        <w:t>361)</w:t>
      </w:r>
    </w:p>
    <w:p w14:paraId="0D97C5C3" w14:textId="77777777" w:rsidR="0013556A" w:rsidRPr="000B0C29" w:rsidRDefault="0013556A" w:rsidP="00CA4003">
      <w:pPr>
        <w:jc w:val="center"/>
        <w:rPr>
          <w:rFonts w:ascii="Calibri" w:hAnsi="Calibri" w:cs="Calibri"/>
          <w:b/>
          <w:i/>
          <w:sz w:val="22"/>
          <w:szCs w:val="22"/>
        </w:rPr>
      </w:pPr>
    </w:p>
    <w:p w14:paraId="128A8051" w14:textId="77777777" w:rsidR="00CA4003" w:rsidRPr="000B0C29" w:rsidRDefault="00CA4003" w:rsidP="00CA4003">
      <w:pPr>
        <w:jc w:val="center"/>
        <w:rPr>
          <w:rFonts w:ascii="Calibri" w:hAnsi="Calibri" w:cs="Calibri"/>
          <w:b/>
          <w:i/>
          <w:sz w:val="22"/>
          <w:szCs w:val="22"/>
        </w:rPr>
      </w:pPr>
      <w:r w:rsidRPr="000B0C29">
        <w:rPr>
          <w:rFonts w:ascii="Calibri" w:hAnsi="Calibri" w:cs="Calibri"/>
          <w:b/>
          <w:i/>
          <w:sz w:val="22"/>
          <w:szCs w:val="22"/>
        </w:rPr>
        <w:t>Gwarancja i rękojmia</w:t>
      </w:r>
    </w:p>
    <w:p w14:paraId="666958EC"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15</w:t>
      </w:r>
    </w:p>
    <w:p w14:paraId="06436424" w14:textId="77777777" w:rsidR="000B0C29" w:rsidRPr="000B0C29" w:rsidRDefault="000B0C29" w:rsidP="000B0C29">
      <w:pPr>
        <w:numPr>
          <w:ilvl w:val="0"/>
          <w:numId w:val="3"/>
        </w:numPr>
        <w:tabs>
          <w:tab w:val="clear" w:pos="720"/>
          <w:tab w:val="num" w:pos="360"/>
        </w:tabs>
        <w:ind w:left="360" w:right="-77"/>
        <w:jc w:val="both"/>
        <w:rPr>
          <w:rFonts w:ascii="Calibri" w:hAnsi="Calibri" w:cs="Calibri"/>
          <w:i/>
          <w:sz w:val="22"/>
          <w:szCs w:val="22"/>
        </w:rPr>
      </w:pPr>
      <w:r w:rsidRPr="000B0C29">
        <w:rPr>
          <w:rFonts w:ascii="Calibri" w:eastAsia="Arial" w:hAnsi="Calibri" w:cs="Calibri"/>
          <w:sz w:val="22"/>
          <w:szCs w:val="22"/>
        </w:rPr>
        <w:t xml:space="preserve">Termin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wynosi</w:t>
      </w:r>
      <w:r w:rsidRPr="000B0C29">
        <w:rPr>
          <w:rFonts w:ascii="Calibri" w:eastAsia="Arial" w:hAnsi="Calibri" w:cs="Calibri"/>
          <w:sz w:val="22"/>
          <w:szCs w:val="22"/>
        </w:rPr>
        <w:t xml:space="preserve"> </w:t>
      </w:r>
      <w:r w:rsidRPr="000B0C29">
        <w:rPr>
          <w:rFonts w:ascii="Calibri" w:eastAsia="Arial" w:hAnsi="Calibri" w:cs="Calibri"/>
          <w:b/>
          <w:sz w:val="22"/>
          <w:szCs w:val="22"/>
        </w:rPr>
        <w:t xml:space="preserve">……….. </w:t>
      </w:r>
      <w:r w:rsidRPr="000B0C29">
        <w:rPr>
          <w:rFonts w:ascii="Calibri" w:hAnsi="Calibri" w:cs="Calibri"/>
          <w:sz w:val="22"/>
          <w:szCs w:val="22"/>
        </w:rPr>
        <w:t>miesięcy</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zakończenia realizacji całości przedmiotu umowy, wraz ze sporządzeniem protokołu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 xml:space="preserve">końcowego. </w:t>
      </w:r>
      <w:r w:rsidRPr="000B0C29">
        <w:rPr>
          <w:rFonts w:ascii="Calibri" w:hAnsi="Calibri" w:cs="Calibri"/>
          <w:i/>
          <w:sz w:val="22"/>
          <w:szCs w:val="22"/>
        </w:rPr>
        <w:t>(zostanie wpisana ilość miesięcy w zależności od zaoferowanej przez Wykonawcę)</w:t>
      </w:r>
    </w:p>
    <w:p w14:paraId="6265618A"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Termin </w:t>
      </w:r>
      <w:r w:rsidRPr="000B0C29">
        <w:rPr>
          <w:rFonts w:ascii="Calibri" w:hAnsi="Calibri" w:cs="Calibri"/>
          <w:sz w:val="22"/>
          <w:szCs w:val="22"/>
        </w:rPr>
        <w:t>rękojmi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fizyczne</w:t>
      </w:r>
      <w:r w:rsidRPr="000B0C29">
        <w:rPr>
          <w:rFonts w:ascii="Calibri" w:eastAsia="Arial" w:hAnsi="Calibri" w:cs="Calibri"/>
          <w:sz w:val="22"/>
          <w:szCs w:val="22"/>
        </w:rPr>
        <w:t xml:space="preserve"> wynoszący 60 miesięcy ustala się na podstawie przepisów Kodeksu cywilnego,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zakończenia realizacji całości przedmiotu umowy, wraz ze sporządzeniem protokołu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 xml:space="preserve">końcowego. </w:t>
      </w:r>
    </w:p>
    <w:p w14:paraId="665BC844"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Gwarancja</w:t>
      </w:r>
      <w:r w:rsidRPr="000B0C29">
        <w:rPr>
          <w:rFonts w:ascii="Calibri" w:eastAsia="Arial" w:hAnsi="Calibri" w:cs="Calibri"/>
          <w:sz w:val="22"/>
          <w:szCs w:val="22"/>
        </w:rPr>
        <w:t xml:space="preserve"> </w:t>
      </w:r>
      <w:r w:rsidRPr="000B0C29">
        <w:rPr>
          <w:rFonts w:ascii="Calibri" w:hAnsi="Calibri" w:cs="Calibri"/>
          <w:sz w:val="22"/>
          <w:szCs w:val="22"/>
        </w:rPr>
        <w:t>obejmuje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montażowe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urządzenia i materiały</w:t>
      </w:r>
      <w:r w:rsidRPr="000B0C29">
        <w:rPr>
          <w:rFonts w:ascii="Calibri" w:eastAsia="Arial" w:hAnsi="Calibri" w:cs="Calibri"/>
          <w:sz w:val="22"/>
          <w:szCs w:val="22"/>
        </w:rPr>
        <w:t xml:space="preserve"> </w:t>
      </w:r>
      <w:r w:rsidRPr="000B0C29">
        <w:rPr>
          <w:rFonts w:ascii="Calibri" w:hAnsi="Calibri" w:cs="Calibri"/>
          <w:sz w:val="22"/>
          <w:szCs w:val="22"/>
        </w:rPr>
        <w:t>zawarte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przedmiocie</w:t>
      </w:r>
      <w:r w:rsidRPr="000B0C29">
        <w:rPr>
          <w:rFonts w:ascii="Calibri" w:eastAsia="Arial" w:hAnsi="Calibri" w:cs="Calibri"/>
          <w:sz w:val="22"/>
          <w:szCs w:val="22"/>
        </w:rPr>
        <w:t xml:space="preserve"> </w:t>
      </w:r>
      <w:r w:rsidRPr="000B0C29">
        <w:rPr>
          <w:rFonts w:ascii="Calibri" w:hAnsi="Calibri" w:cs="Calibri"/>
          <w:sz w:val="22"/>
          <w:szCs w:val="22"/>
        </w:rPr>
        <w:t xml:space="preserve">umowy. </w:t>
      </w:r>
    </w:p>
    <w:p w14:paraId="6A1ED070"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W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gdy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korzystał</w:t>
      </w:r>
      <w:r w:rsidRPr="000B0C29">
        <w:rPr>
          <w:rFonts w:ascii="Calibri" w:eastAsia="Arial" w:hAnsi="Calibri" w:cs="Calibri"/>
          <w:sz w:val="22"/>
          <w:szCs w:val="22"/>
        </w:rPr>
        <w:t xml:space="preserve"> jako zarządca lub posiadacz na innej podstawie prawnej inny podmiot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Zamawiający lub jeden z Zamawiających (zwany</w:t>
      </w:r>
      <w:r w:rsidRPr="000B0C29">
        <w:rPr>
          <w:rFonts w:ascii="Calibri" w:eastAsia="Arial" w:hAnsi="Calibri" w:cs="Calibri"/>
          <w:sz w:val="22"/>
          <w:szCs w:val="22"/>
        </w:rPr>
        <w:t xml:space="preserve"> </w:t>
      </w:r>
      <w:r w:rsidRPr="000B0C29">
        <w:rPr>
          <w:rFonts w:ascii="Calibri" w:hAnsi="Calibri" w:cs="Calibri"/>
          <w:sz w:val="22"/>
          <w:szCs w:val="22"/>
        </w:rPr>
        <w:t>dalej</w:t>
      </w:r>
      <w:r w:rsidRPr="000B0C29">
        <w:rPr>
          <w:rFonts w:ascii="Calibri" w:eastAsia="Arial" w:hAnsi="Calibri" w:cs="Calibri"/>
          <w:sz w:val="22"/>
          <w:szCs w:val="22"/>
        </w:rPr>
        <w:t xml:space="preserve"> </w:t>
      </w:r>
      <w:r w:rsidRPr="000B0C29">
        <w:rPr>
          <w:rFonts w:ascii="Calibri" w:hAnsi="Calibri" w:cs="Calibri"/>
          <w:sz w:val="22"/>
          <w:szCs w:val="22"/>
        </w:rPr>
        <w:t>Użytkownikiem),</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upoważnia </w:t>
      </w:r>
      <w:r w:rsidRPr="000B0C29">
        <w:rPr>
          <w:rFonts w:ascii="Calibri" w:hAnsi="Calibri" w:cs="Calibri"/>
          <w:sz w:val="22"/>
          <w:szCs w:val="22"/>
        </w:rPr>
        <w:t>ten</w:t>
      </w:r>
      <w:r w:rsidRPr="000B0C29">
        <w:rPr>
          <w:rFonts w:ascii="Calibri" w:eastAsia="Arial" w:hAnsi="Calibri" w:cs="Calibri"/>
          <w:sz w:val="22"/>
          <w:szCs w:val="22"/>
        </w:rPr>
        <w:t xml:space="preserve"> </w:t>
      </w:r>
      <w:r w:rsidRPr="000B0C29">
        <w:rPr>
          <w:rFonts w:ascii="Calibri" w:hAnsi="Calibri" w:cs="Calibri"/>
          <w:sz w:val="22"/>
          <w:szCs w:val="22"/>
        </w:rPr>
        <w:t>podmiot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zgłaszania</w:t>
      </w:r>
      <w:r w:rsidRPr="000B0C29">
        <w:rPr>
          <w:rFonts w:ascii="Calibri" w:eastAsia="Arial" w:hAnsi="Calibri" w:cs="Calibri"/>
          <w:sz w:val="22"/>
          <w:szCs w:val="22"/>
        </w:rPr>
        <w:t xml:space="preserve"> </w:t>
      </w:r>
      <w:r w:rsidRPr="000B0C29">
        <w:rPr>
          <w:rFonts w:ascii="Calibri" w:hAnsi="Calibri" w:cs="Calibri"/>
          <w:sz w:val="22"/>
          <w:szCs w:val="22"/>
        </w:rPr>
        <w:t>ewentualnych</w:t>
      </w:r>
      <w:r w:rsidRPr="000B0C29">
        <w:rPr>
          <w:rFonts w:ascii="Calibri" w:eastAsia="Arial" w:hAnsi="Calibri" w:cs="Calibri"/>
          <w:sz w:val="22"/>
          <w:szCs w:val="22"/>
        </w:rPr>
        <w:t xml:space="preserve"> </w:t>
      </w:r>
      <w:r w:rsidRPr="000B0C29">
        <w:rPr>
          <w:rFonts w:ascii="Calibri" w:hAnsi="Calibri" w:cs="Calibri"/>
          <w:sz w:val="22"/>
          <w:szCs w:val="22"/>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3B2F3C91"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wykonane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użyte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posiadają</w:t>
      </w:r>
      <w:r w:rsidRPr="000B0C29">
        <w:rPr>
          <w:rFonts w:ascii="Calibri" w:eastAsia="Arial" w:hAnsi="Calibri" w:cs="Calibri"/>
          <w:sz w:val="22"/>
          <w:szCs w:val="22"/>
        </w:rPr>
        <w:t xml:space="preserve"> </w:t>
      </w:r>
      <w:r w:rsidRPr="000B0C29">
        <w:rPr>
          <w:rFonts w:ascii="Calibri" w:hAnsi="Calibri" w:cs="Calibri"/>
          <w:sz w:val="22"/>
          <w:szCs w:val="22"/>
        </w:rPr>
        <w:t>dopuszczenia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obrotu</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myśl</w:t>
      </w:r>
      <w:r w:rsidRPr="000B0C29">
        <w:rPr>
          <w:rFonts w:ascii="Calibri" w:eastAsia="Arial" w:hAnsi="Calibri" w:cs="Calibri"/>
          <w:sz w:val="22"/>
          <w:szCs w:val="22"/>
        </w:rPr>
        <w:t xml:space="preserve"> </w:t>
      </w:r>
      <w:r w:rsidRPr="000B0C29">
        <w:rPr>
          <w:rFonts w:ascii="Calibri" w:hAnsi="Calibri" w:cs="Calibri"/>
          <w:sz w:val="22"/>
          <w:szCs w:val="22"/>
        </w:rPr>
        <w:t>prawa</w:t>
      </w:r>
      <w:r w:rsidRPr="000B0C29">
        <w:rPr>
          <w:rFonts w:ascii="Calibri" w:eastAsia="Arial" w:hAnsi="Calibri" w:cs="Calibri"/>
          <w:sz w:val="22"/>
          <w:szCs w:val="22"/>
        </w:rPr>
        <w:t xml:space="preserve"> </w:t>
      </w:r>
      <w:r w:rsidRPr="000B0C29">
        <w:rPr>
          <w:rFonts w:ascii="Calibri" w:hAnsi="Calibri" w:cs="Calibri"/>
          <w:sz w:val="22"/>
          <w:szCs w:val="22"/>
        </w:rPr>
        <w:t>budowlanego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pozwalają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prawidłowe</w:t>
      </w:r>
      <w:r w:rsidRPr="000B0C29">
        <w:rPr>
          <w:rFonts w:ascii="Calibri" w:eastAsia="Arial" w:hAnsi="Calibri" w:cs="Calibri"/>
          <w:sz w:val="22"/>
          <w:szCs w:val="22"/>
        </w:rPr>
        <w:t xml:space="preserve"> </w:t>
      </w:r>
      <w:r w:rsidRPr="000B0C29">
        <w:rPr>
          <w:rFonts w:ascii="Calibri" w:hAnsi="Calibri" w:cs="Calibri"/>
          <w:sz w:val="22"/>
          <w:szCs w:val="22"/>
        </w:rPr>
        <w:t>użytkowanie</w:t>
      </w:r>
      <w:r w:rsidRPr="000B0C29">
        <w:rPr>
          <w:rFonts w:ascii="Calibri" w:eastAsia="Arial" w:hAnsi="Calibri" w:cs="Calibri"/>
          <w:sz w:val="22"/>
          <w:szCs w:val="22"/>
        </w:rPr>
        <w:t xml:space="preserve"> </w:t>
      </w:r>
      <w:r w:rsidRPr="000B0C29">
        <w:rPr>
          <w:rFonts w:ascii="Calibri" w:hAnsi="Calibri" w:cs="Calibri"/>
          <w:sz w:val="22"/>
          <w:szCs w:val="22"/>
        </w:rPr>
        <w:t>obiektu.</w:t>
      </w:r>
    </w:p>
    <w:p w14:paraId="1E336563"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ujawnienia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objętym</w:t>
      </w:r>
      <w:r w:rsidRPr="000B0C29">
        <w:rPr>
          <w:rFonts w:ascii="Calibri" w:eastAsia="Arial" w:hAnsi="Calibri" w:cs="Calibri"/>
          <w:sz w:val="22"/>
          <w:szCs w:val="22"/>
        </w:rPr>
        <w:t xml:space="preserve"> </w:t>
      </w:r>
      <w:r w:rsidRPr="000B0C29">
        <w:rPr>
          <w:rFonts w:ascii="Calibri" w:hAnsi="Calibri" w:cs="Calibri"/>
          <w:sz w:val="22"/>
          <w:szCs w:val="22"/>
        </w:rPr>
        <w:t>gwarancją</w:t>
      </w:r>
      <w:r w:rsidRPr="000B0C29">
        <w:rPr>
          <w:rFonts w:ascii="Calibri" w:eastAsia="Arial" w:hAnsi="Calibri" w:cs="Calibri"/>
          <w:sz w:val="22"/>
          <w:szCs w:val="22"/>
        </w:rPr>
        <w:t xml:space="preserve"> </w:t>
      </w:r>
      <w:r w:rsidRPr="000B0C29">
        <w:rPr>
          <w:rFonts w:ascii="Calibri" w:hAnsi="Calibri" w:cs="Calibri"/>
          <w:sz w:val="22"/>
          <w:szCs w:val="22"/>
        </w:rPr>
        <w:t>Zamawiający lub Użytkownik</w:t>
      </w:r>
      <w:r w:rsidRPr="000B0C29">
        <w:rPr>
          <w:rFonts w:ascii="Calibri" w:eastAsia="Arial" w:hAnsi="Calibri" w:cs="Calibri"/>
          <w:sz w:val="22"/>
          <w:szCs w:val="22"/>
        </w:rPr>
        <w:t xml:space="preserve"> </w:t>
      </w:r>
      <w:r w:rsidRPr="000B0C29">
        <w:rPr>
          <w:rFonts w:ascii="Calibri" w:hAnsi="Calibri" w:cs="Calibri"/>
          <w:sz w:val="22"/>
          <w:szCs w:val="22"/>
        </w:rPr>
        <w:t>dokona</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tego</w:t>
      </w:r>
      <w:r w:rsidRPr="000B0C29">
        <w:rPr>
          <w:rFonts w:ascii="Calibri" w:eastAsia="Arial" w:hAnsi="Calibri" w:cs="Calibri"/>
          <w:sz w:val="22"/>
          <w:szCs w:val="22"/>
        </w:rPr>
        <w:t xml:space="preserve"> </w:t>
      </w:r>
      <w:r w:rsidRPr="000B0C29">
        <w:rPr>
          <w:rFonts w:ascii="Calibri" w:hAnsi="Calibri" w:cs="Calibri"/>
          <w:sz w:val="22"/>
          <w:szCs w:val="22"/>
        </w:rPr>
        <w:t>faktu.</w:t>
      </w:r>
      <w:r w:rsidRPr="000B0C29">
        <w:rPr>
          <w:rFonts w:ascii="Calibri" w:eastAsia="Arial" w:hAnsi="Calibri" w:cs="Calibri"/>
          <w:sz w:val="22"/>
          <w:szCs w:val="22"/>
        </w:rPr>
        <w:t xml:space="preserve"> </w:t>
      </w:r>
      <w:r w:rsidRPr="000B0C29">
        <w:rPr>
          <w:rFonts w:ascii="Calibri" w:hAnsi="Calibri" w:cs="Calibri"/>
          <w:sz w:val="22"/>
          <w:szCs w:val="22"/>
        </w:rPr>
        <w:t>Zgłoszenie</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telefoniczne,</w:t>
      </w:r>
      <w:r w:rsidRPr="000B0C29">
        <w:rPr>
          <w:rFonts w:ascii="Calibri" w:eastAsia="Arial" w:hAnsi="Calibri" w:cs="Calibri"/>
          <w:sz w:val="22"/>
          <w:szCs w:val="22"/>
        </w:rPr>
        <w:t xml:space="preserve"> </w:t>
      </w:r>
      <w:r w:rsidRPr="000B0C29">
        <w:rPr>
          <w:rFonts w:ascii="Calibri" w:hAnsi="Calibri" w:cs="Calibri"/>
          <w:sz w:val="22"/>
          <w:szCs w:val="22"/>
        </w:rPr>
        <w:t>faksem,</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pisemnie</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danymi</w:t>
      </w:r>
      <w:r w:rsidRPr="000B0C29">
        <w:rPr>
          <w:rFonts w:ascii="Calibri" w:eastAsia="Arial" w:hAnsi="Calibri" w:cs="Calibri"/>
          <w:sz w:val="22"/>
          <w:szCs w:val="22"/>
        </w:rPr>
        <w:t xml:space="preserve"> </w:t>
      </w:r>
      <w:r w:rsidRPr="000B0C29">
        <w:rPr>
          <w:rFonts w:ascii="Calibri" w:hAnsi="Calibri" w:cs="Calibri"/>
          <w:sz w:val="22"/>
          <w:szCs w:val="22"/>
        </w:rPr>
        <w:t>teleadresowymi</w:t>
      </w:r>
      <w:r w:rsidRPr="000B0C29">
        <w:rPr>
          <w:rFonts w:ascii="Calibri" w:eastAsia="Arial" w:hAnsi="Calibri" w:cs="Calibri"/>
          <w:sz w:val="22"/>
          <w:szCs w:val="22"/>
        </w:rPr>
        <w:t xml:space="preserve"> </w:t>
      </w:r>
      <w:r w:rsidRPr="000B0C29">
        <w:rPr>
          <w:rFonts w:ascii="Calibri" w:hAnsi="Calibri" w:cs="Calibri"/>
          <w:sz w:val="22"/>
          <w:szCs w:val="22"/>
        </w:rPr>
        <w:t>wskazanymi</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postępowaniu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udzielenie</w:t>
      </w:r>
      <w:r w:rsidRPr="000B0C29">
        <w:rPr>
          <w:rFonts w:ascii="Calibri" w:eastAsia="Arial" w:hAnsi="Calibri" w:cs="Calibri"/>
          <w:sz w:val="22"/>
          <w:szCs w:val="22"/>
        </w:rPr>
        <w:t xml:space="preserve"> </w:t>
      </w:r>
      <w:r w:rsidRPr="000B0C29">
        <w:rPr>
          <w:rFonts w:ascii="Calibri" w:hAnsi="Calibri" w:cs="Calibri"/>
          <w:sz w:val="22"/>
          <w:szCs w:val="22"/>
        </w:rPr>
        <w:t>zamówienia.</w:t>
      </w:r>
    </w:p>
    <w:p w14:paraId="34C55138"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usunąć</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własny</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zgłoszoną</w:t>
      </w:r>
      <w:r w:rsidRPr="000B0C29">
        <w:rPr>
          <w:rFonts w:ascii="Calibri" w:eastAsia="Arial" w:hAnsi="Calibri" w:cs="Calibri"/>
          <w:sz w:val="22"/>
          <w:szCs w:val="22"/>
        </w:rPr>
        <w:t xml:space="preserve">  </w:t>
      </w:r>
      <w:r w:rsidRPr="000B0C29">
        <w:rPr>
          <w:rFonts w:ascii="Calibri" w:hAnsi="Calibri" w:cs="Calibri"/>
          <w:sz w:val="22"/>
          <w:szCs w:val="22"/>
        </w:rPr>
        <w:t>wadę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9.</w:t>
      </w:r>
    </w:p>
    <w:p w14:paraId="10C9AB69"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uniemożliwiającej</w:t>
      </w:r>
      <w:r w:rsidRPr="000B0C29">
        <w:rPr>
          <w:rFonts w:ascii="Calibri" w:eastAsia="Arial" w:hAnsi="Calibri" w:cs="Calibri"/>
          <w:sz w:val="22"/>
          <w:szCs w:val="22"/>
        </w:rPr>
        <w:t xml:space="preserve"> </w:t>
      </w:r>
      <w:r w:rsidRPr="000B0C29">
        <w:rPr>
          <w:rFonts w:ascii="Calibri" w:hAnsi="Calibri" w:cs="Calibri"/>
          <w:sz w:val="22"/>
          <w:szCs w:val="22"/>
        </w:rPr>
        <w:t>dalszą</w:t>
      </w:r>
      <w:r w:rsidRPr="000B0C29">
        <w:rPr>
          <w:rFonts w:ascii="Calibri" w:eastAsia="Arial" w:hAnsi="Calibri" w:cs="Calibri"/>
          <w:sz w:val="22"/>
          <w:szCs w:val="22"/>
        </w:rPr>
        <w:t xml:space="preserve"> </w:t>
      </w:r>
      <w:r w:rsidRPr="000B0C29">
        <w:rPr>
          <w:rFonts w:ascii="Calibri" w:hAnsi="Calibri" w:cs="Calibri"/>
          <w:sz w:val="22"/>
          <w:szCs w:val="22"/>
        </w:rPr>
        <w:t>prawidłową</w:t>
      </w:r>
      <w:r w:rsidRPr="000B0C29">
        <w:rPr>
          <w:rFonts w:ascii="Calibri" w:eastAsia="Arial" w:hAnsi="Calibri" w:cs="Calibri"/>
          <w:sz w:val="22"/>
          <w:szCs w:val="22"/>
        </w:rPr>
        <w:t xml:space="preserve"> </w:t>
      </w:r>
      <w:r w:rsidRPr="000B0C29">
        <w:rPr>
          <w:rFonts w:ascii="Calibri" w:hAnsi="Calibri" w:cs="Calibri"/>
          <w:sz w:val="22"/>
          <w:szCs w:val="22"/>
        </w:rPr>
        <w:t>eksploatację</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powodującą</w:t>
      </w:r>
      <w:r w:rsidRPr="000B0C29">
        <w:rPr>
          <w:rFonts w:ascii="Calibri" w:eastAsia="Arial" w:hAnsi="Calibri" w:cs="Calibri"/>
          <w:sz w:val="22"/>
          <w:szCs w:val="22"/>
        </w:rPr>
        <w:t xml:space="preserve"> </w:t>
      </w:r>
      <w:r w:rsidRPr="000B0C29">
        <w:rPr>
          <w:rFonts w:ascii="Calibri" w:hAnsi="Calibri" w:cs="Calibri"/>
          <w:sz w:val="22"/>
          <w:szCs w:val="22"/>
        </w:rPr>
        <w:t>zagrożenie</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ludzi</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mienia,</w:t>
      </w:r>
      <w:r w:rsidRPr="000B0C29">
        <w:rPr>
          <w:rFonts w:ascii="Calibri" w:eastAsia="Arial" w:hAnsi="Calibri" w:cs="Calibri"/>
          <w:sz w:val="22"/>
          <w:szCs w:val="22"/>
        </w:rPr>
        <w:t xml:space="preserve"> </w:t>
      </w:r>
      <w:r w:rsidRPr="000B0C29">
        <w:rPr>
          <w:rFonts w:ascii="Calibri" w:hAnsi="Calibri" w:cs="Calibri"/>
          <w:sz w:val="22"/>
          <w:szCs w:val="22"/>
        </w:rPr>
        <w:t>wada</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usunięta</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później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zawiadomienia.</w:t>
      </w:r>
    </w:p>
    <w:p w14:paraId="23C19B5C"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lastRenderedPageBreak/>
        <w:t>Pozostałe</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skutkujące</w:t>
      </w:r>
      <w:r w:rsidRPr="000B0C29">
        <w:rPr>
          <w:rFonts w:ascii="Calibri" w:eastAsia="Arial" w:hAnsi="Calibri" w:cs="Calibri"/>
          <w:sz w:val="22"/>
          <w:szCs w:val="22"/>
        </w:rPr>
        <w:t xml:space="preserve"> </w:t>
      </w:r>
      <w:r w:rsidRPr="000B0C29">
        <w:rPr>
          <w:rFonts w:ascii="Calibri" w:hAnsi="Calibri" w:cs="Calibri"/>
          <w:sz w:val="22"/>
          <w:szCs w:val="22"/>
        </w:rPr>
        <w:t>zagrożeniem</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wykluczające</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obiektu,</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roboczych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Użytkownika.</w:t>
      </w:r>
    </w:p>
    <w:p w14:paraId="5571E572"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uzasadnionych</w:t>
      </w:r>
      <w:r w:rsidRPr="000B0C29">
        <w:rPr>
          <w:rFonts w:ascii="Calibri" w:eastAsia="Arial" w:hAnsi="Calibri" w:cs="Calibri"/>
          <w:sz w:val="22"/>
          <w:szCs w:val="22"/>
        </w:rPr>
        <w:t xml:space="preserve"> </w:t>
      </w:r>
      <w:r w:rsidRPr="000B0C29">
        <w:rPr>
          <w:rFonts w:ascii="Calibri" w:hAnsi="Calibri" w:cs="Calibri"/>
          <w:sz w:val="22"/>
          <w:szCs w:val="22"/>
        </w:rPr>
        <w:t>przypadkach</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uzasadniony </w:t>
      </w:r>
      <w:r w:rsidRPr="000B0C29">
        <w:rPr>
          <w:rFonts w:ascii="Calibri" w:hAnsi="Calibri" w:cs="Calibri"/>
          <w:sz w:val="22"/>
          <w:szCs w:val="22"/>
        </w:rPr>
        <w:t>wniosek</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określić</w:t>
      </w:r>
      <w:r w:rsidRPr="000B0C29">
        <w:rPr>
          <w:rFonts w:ascii="Calibri" w:eastAsia="Arial" w:hAnsi="Calibri" w:cs="Calibri"/>
          <w:sz w:val="22"/>
          <w:szCs w:val="22"/>
        </w:rPr>
        <w:t xml:space="preserve"> </w:t>
      </w:r>
      <w:r w:rsidRPr="000B0C29">
        <w:rPr>
          <w:rFonts w:ascii="Calibri" w:hAnsi="Calibri" w:cs="Calibri"/>
          <w:sz w:val="22"/>
          <w:szCs w:val="22"/>
        </w:rPr>
        <w:t>dłuższy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usunięcie</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określony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9.</w:t>
      </w:r>
      <w:r w:rsidRPr="000B0C29">
        <w:rPr>
          <w:rFonts w:ascii="Calibri" w:eastAsia="Arial" w:hAnsi="Calibri" w:cs="Calibri"/>
          <w:sz w:val="22"/>
          <w:szCs w:val="22"/>
        </w:rPr>
        <w:t xml:space="preserve"> </w:t>
      </w:r>
    </w:p>
    <w:p w14:paraId="0D7C3C21"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ww.</w:t>
      </w:r>
      <w:r w:rsidRPr="000B0C29">
        <w:rPr>
          <w:rFonts w:ascii="Calibri" w:eastAsia="Arial" w:hAnsi="Calibri" w:cs="Calibri"/>
          <w:sz w:val="22"/>
          <w:szCs w:val="22"/>
        </w:rPr>
        <w:t xml:space="preserve"> </w:t>
      </w:r>
      <w:r w:rsidRPr="000B0C29">
        <w:rPr>
          <w:rFonts w:ascii="Calibri" w:hAnsi="Calibri" w:cs="Calibri"/>
          <w:sz w:val="22"/>
          <w:szCs w:val="22"/>
        </w:rPr>
        <w:t>terminach,</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uprzednim</w:t>
      </w:r>
      <w:r w:rsidRPr="000B0C29">
        <w:rPr>
          <w:rFonts w:ascii="Calibri" w:eastAsia="Arial" w:hAnsi="Calibri" w:cs="Calibri"/>
          <w:sz w:val="22"/>
          <w:szCs w:val="22"/>
        </w:rPr>
        <w:t xml:space="preserve"> </w:t>
      </w:r>
      <w:r w:rsidRPr="000B0C29">
        <w:rPr>
          <w:rFonts w:ascii="Calibri" w:hAnsi="Calibri" w:cs="Calibri"/>
          <w:sz w:val="22"/>
          <w:szCs w:val="22"/>
        </w:rPr>
        <w:t>wezwaniu</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miał</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usunąć</w:t>
      </w:r>
      <w:r w:rsidRPr="000B0C29">
        <w:rPr>
          <w:rFonts w:ascii="Calibri" w:eastAsia="Arial" w:hAnsi="Calibri" w:cs="Calibri"/>
          <w:sz w:val="22"/>
          <w:szCs w:val="22"/>
        </w:rPr>
        <w:t xml:space="preserve"> </w:t>
      </w:r>
      <w:r w:rsidRPr="000B0C29">
        <w:rPr>
          <w:rFonts w:ascii="Calibri" w:hAnsi="Calibri" w:cs="Calibri"/>
          <w:sz w:val="22"/>
          <w:szCs w:val="22"/>
        </w:rPr>
        <w:t>wadę</w:t>
      </w:r>
      <w:r w:rsidRPr="000B0C29">
        <w:rPr>
          <w:rFonts w:ascii="Calibri" w:eastAsia="Arial" w:hAnsi="Calibri" w:cs="Calibri"/>
          <w:sz w:val="22"/>
          <w:szCs w:val="22"/>
        </w:rPr>
        <w:t xml:space="preserve"> </w:t>
      </w:r>
      <w:r w:rsidRPr="000B0C29">
        <w:rPr>
          <w:rFonts w:ascii="Calibri" w:hAnsi="Calibri" w:cs="Calibri"/>
          <w:sz w:val="22"/>
          <w:szCs w:val="22"/>
        </w:rPr>
        <w:t>we</w:t>
      </w:r>
      <w:r w:rsidRPr="000B0C29">
        <w:rPr>
          <w:rFonts w:ascii="Calibri" w:eastAsia="Arial" w:hAnsi="Calibri" w:cs="Calibri"/>
          <w:sz w:val="22"/>
          <w:szCs w:val="22"/>
        </w:rPr>
        <w:t xml:space="preserve"> </w:t>
      </w:r>
      <w:r w:rsidRPr="000B0C29">
        <w:rPr>
          <w:rFonts w:ascii="Calibri" w:hAnsi="Calibri" w:cs="Calibri"/>
          <w:sz w:val="22"/>
          <w:szCs w:val="22"/>
        </w:rPr>
        <w:t>własnym</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podmiot</w:t>
      </w:r>
      <w:r w:rsidRPr="000B0C29">
        <w:rPr>
          <w:rFonts w:ascii="Calibri" w:eastAsia="Arial" w:hAnsi="Calibri" w:cs="Calibri"/>
          <w:sz w:val="22"/>
          <w:szCs w:val="22"/>
        </w:rPr>
        <w:t xml:space="preserve"> </w:t>
      </w:r>
      <w:r w:rsidRPr="000B0C29">
        <w:rPr>
          <w:rFonts w:ascii="Calibri" w:hAnsi="Calibri" w:cs="Calibri"/>
          <w:sz w:val="22"/>
          <w:szCs w:val="22"/>
        </w:rPr>
        <w:t>trzeci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poprzez</w:t>
      </w:r>
      <w:r w:rsidRPr="000B0C29">
        <w:rPr>
          <w:rFonts w:ascii="Calibri" w:eastAsia="Arial" w:hAnsi="Calibri" w:cs="Calibri"/>
          <w:sz w:val="22"/>
          <w:szCs w:val="22"/>
        </w:rPr>
        <w:t xml:space="preserve"> </w:t>
      </w:r>
      <w:r w:rsidRPr="000B0C29">
        <w:rPr>
          <w:rFonts w:ascii="Calibri" w:hAnsi="Calibri" w:cs="Calibri"/>
          <w:sz w:val="22"/>
          <w:szCs w:val="22"/>
        </w:rPr>
        <w:t>wystawienie</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obciążającej</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zawartą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między</w:t>
      </w:r>
      <w:r w:rsidRPr="000B0C29">
        <w:rPr>
          <w:rFonts w:ascii="Calibri" w:eastAsia="Arial" w:hAnsi="Calibri" w:cs="Calibri"/>
          <w:sz w:val="22"/>
          <w:szCs w:val="22"/>
        </w:rPr>
        <w:t xml:space="preserve"> </w:t>
      </w:r>
      <w:r w:rsidRPr="000B0C29">
        <w:rPr>
          <w:rFonts w:ascii="Calibri" w:hAnsi="Calibri" w:cs="Calibri"/>
          <w:sz w:val="22"/>
          <w:szCs w:val="22"/>
        </w:rPr>
        <w:t>Zamawiającym a wykonawcą zastępczym lub na podstawie własnego kosztorysu powykonawczego.</w:t>
      </w:r>
    </w:p>
    <w:p w14:paraId="721B7F2C"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wymiany</w:t>
      </w:r>
      <w:r w:rsidRPr="000B0C29">
        <w:rPr>
          <w:rFonts w:ascii="Calibri" w:eastAsia="Arial" w:hAnsi="Calibri" w:cs="Calibri"/>
          <w:sz w:val="22"/>
          <w:szCs w:val="22"/>
        </w:rPr>
        <w:t xml:space="preserve"> </w:t>
      </w:r>
      <w:r w:rsidRPr="000B0C29">
        <w:rPr>
          <w:rFonts w:ascii="Calibri" w:hAnsi="Calibri" w:cs="Calibri"/>
          <w:sz w:val="22"/>
          <w:szCs w:val="22"/>
        </w:rPr>
        <w:t>rzeczy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nową</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też</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dokonaniu</w:t>
      </w:r>
      <w:r w:rsidRPr="000B0C29">
        <w:rPr>
          <w:rFonts w:ascii="Calibri" w:eastAsia="Arial" w:hAnsi="Calibri" w:cs="Calibri"/>
          <w:sz w:val="22"/>
          <w:szCs w:val="22"/>
        </w:rPr>
        <w:t xml:space="preserve">  </w:t>
      </w:r>
      <w:r w:rsidRPr="000B0C29">
        <w:rPr>
          <w:rFonts w:ascii="Calibri" w:hAnsi="Calibri" w:cs="Calibri"/>
          <w:sz w:val="22"/>
          <w:szCs w:val="22"/>
        </w:rPr>
        <w:t>istotnych</w:t>
      </w:r>
      <w:r w:rsidRPr="000B0C29">
        <w:rPr>
          <w:rFonts w:ascii="Calibri" w:eastAsia="Arial" w:hAnsi="Calibri" w:cs="Calibri"/>
          <w:sz w:val="22"/>
          <w:szCs w:val="22"/>
        </w:rPr>
        <w:t xml:space="preserve"> </w:t>
      </w:r>
      <w:r w:rsidRPr="000B0C29">
        <w:rPr>
          <w:rFonts w:ascii="Calibri" w:hAnsi="Calibri" w:cs="Calibri"/>
          <w:sz w:val="22"/>
          <w:szCs w:val="22"/>
        </w:rPr>
        <w:t>napraw</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liczy</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nowo.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wypadkach</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ulega</w:t>
      </w:r>
      <w:r w:rsidRPr="000B0C29">
        <w:rPr>
          <w:rFonts w:ascii="Calibri" w:eastAsia="Arial" w:hAnsi="Calibri" w:cs="Calibri"/>
          <w:sz w:val="22"/>
          <w:szCs w:val="22"/>
        </w:rPr>
        <w:t xml:space="preserve"> </w:t>
      </w:r>
      <w:r w:rsidRPr="000B0C29">
        <w:rPr>
          <w:rFonts w:ascii="Calibri" w:hAnsi="Calibri" w:cs="Calibri"/>
          <w:sz w:val="22"/>
          <w:szCs w:val="22"/>
        </w:rPr>
        <w:t>przedłużeniu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czas,</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ciągu</w:t>
      </w:r>
      <w:r w:rsidRPr="000B0C29">
        <w:rPr>
          <w:rFonts w:ascii="Calibri" w:eastAsia="Arial" w:hAnsi="Calibri" w:cs="Calibri"/>
          <w:sz w:val="22"/>
          <w:szCs w:val="22"/>
        </w:rPr>
        <w:t xml:space="preserve"> </w:t>
      </w:r>
      <w:r w:rsidRPr="000B0C29">
        <w:rPr>
          <w:rFonts w:ascii="Calibri" w:hAnsi="Calibri" w:cs="Calibri"/>
          <w:sz w:val="22"/>
          <w:szCs w:val="22"/>
        </w:rPr>
        <w:t>którego</w:t>
      </w:r>
      <w:r w:rsidRPr="000B0C29">
        <w:rPr>
          <w:rFonts w:ascii="Calibri" w:eastAsia="Arial" w:hAnsi="Calibri" w:cs="Calibri"/>
          <w:sz w:val="22"/>
          <w:szCs w:val="22"/>
        </w:rPr>
        <w:t xml:space="preserve"> </w:t>
      </w:r>
      <w:r w:rsidRPr="000B0C29">
        <w:rPr>
          <w:rFonts w:ascii="Calibri" w:hAnsi="Calibri" w:cs="Calibri"/>
          <w:sz w:val="22"/>
          <w:szCs w:val="22"/>
        </w:rPr>
        <w:t>wskutek</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rzeczy</w:t>
      </w:r>
      <w:r w:rsidRPr="000B0C29">
        <w:rPr>
          <w:rFonts w:ascii="Calibri" w:eastAsia="Arial" w:hAnsi="Calibri" w:cs="Calibri"/>
          <w:sz w:val="22"/>
          <w:szCs w:val="22"/>
        </w:rPr>
        <w:t xml:space="preserve"> </w:t>
      </w:r>
      <w:r w:rsidRPr="000B0C29">
        <w:rPr>
          <w:rFonts w:ascii="Calibri" w:hAnsi="Calibri" w:cs="Calibri"/>
          <w:sz w:val="22"/>
          <w:szCs w:val="22"/>
        </w:rPr>
        <w:t>objętej</w:t>
      </w:r>
      <w:r w:rsidRPr="000B0C29">
        <w:rPr>
          <w:rFonts w:ascii="Calibri" w:eastAsia="Arial" w:hAnsi="Calibri" w:cs="Calibri"/>
          <w:sz w:val="22"/>
          <w:szCs w:val="22"/>
        </w:rPr>
        <w:t xml:space="preserve"> </w:t>
      </w:r>
      <w:r w:rsidRPr="000B0C29">
        <w:rPr>
          <w:rFonts w:ascii="Calibri" w:hAnsi="Calibri" w:cs="Calibri"/>
          <w:sz w:val="22"/>
          <w:szCs w:val="22"/>
        </w:rPr>
        <w:t>gwarancją</w:t>
      </w:r>
      <w:r w:rsidRPr="000B0C29">
        <w:rPr>
          <w:rFonts w:ascii="Calibri" w:eastAsia="Arial" w:hAnsi="Calibri" w:cs="Calibri"/>
          <w:sz w:val="22"/>
          <w:szCs w:val="22"/>
        </w:rPr>
        <w:t xml:space="preserve">  </w:t>
      </w:r>
      <w:r w:rsidRPr="000B0C29">
        <w:rPr>
          <w:rFonts w:ascii="Calibri" w:hAnsi="Calibri" w:cs="Calibri"/>
          <w:sz w:val="22"/>
          <w:szCs w:val="22"/>
        </w:rPr>
        <w:t>uprawniony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mógł</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niej</w:t>
      </w:r>
      <w:r w:rsidRPr="000B0C29">
        <w:rPr>
          <w:rFonts w:ascii="Calibri" w:eastAsia="Arial" w:hAnsi="Calibri" w:cs="Calibri"/>
          <w:sz w:val="22"/>
          <w:szCs w:val="22"/>
        </w:rPr>
        <w:t xml:space="preserve"> </w:t>
      </w:r>
      <w:r w:rsidRPr="000B0C29">
        <w:rPr>
          <w:rFonts w:ascii="Calibri" w:hAnsi="Calibri" w:cs="Calibri"/>
          <w:sz w:val="22"/>
          <w:szCs w:val="22"/>
        </w:rPr>
        <w:t>korzystać.</w:t>
      </w:r>
    </w:p>
    <w:p w14:paraId="23EABC3D"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skutecznego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wszystkich</w:t>
      </w:r>
      <w:r w:rsidRPr="000B0C29">
        <w:rPr>
          <w:rFonts w:ascii="Calibri" w:eastAsia="Arial" w:hAnsi="Calibri" w:cs="Calibri"/>
          <w:sz w:val="22"/>
          <w:szCs w:val="22"/>
        </w:rPr>
        <w:t xml:space="preserve"> </w:t>
      </w:r>
      <w:r w:rsidRPr="000B0C29">
        <w:rPr>
          <w:rFonts w:ascii="Calibri" w:hAnsi="Calibri" w:cs="Calibri"/>
          <w:sz w:val="22"/>
          <w:szCs w:val="22"/>
        </w:rPr>
        <w:t>zgłoszonych</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został</w:t>
      </w:r>
      <w:r w:rsidRPr="000B0C29">
        <w:rPr>
          <w:rFonts w:ascii="Calibri" w:eastAsia="Arial" w:hAnsi="Calibri" w:cs="Calibri"/>
          <w:sz w:val="22"/>
          <w:szCs w:val="22"/>
        </w:rPr>
        <w:t xml:space="preserve"> </w:t>
      </w:r>
      <w:r w:rsidRPr="000B0C29">
        <w:rPr>
          <w:rFonts w:ascii="Calibri" w:hAnsi="Calibri" w:cs="Calibri"/>
          <w:sz w:val="22"/>
          <w:szCs w:val="22"/>
        </w:rPr>
        <w:t>powiadomiony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F44305F"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Fakt</w:t>
      </w:r>
      <w:r w:rsidRPr="000B0C29">
        <w:rPr>
          <w:rFonts w:ascii="Calibri" w:eastAsia="Arial" w:hAnsi="Calibri" w:cs="Calibri"/>
          <w:sz w:val="22"/>
          <w:szCs w:val="22"/>
        </w:rPr>
        <w:t xml:space="preserve"> </w:t>
      </w:r>
      <w:r w:rsidRPr="000B0C29">
        <w:rPr>
          <w:rFonts w:ascii="Calibri" w:hAnsi="Calibri" w:cs="Calibri"/>
          <w:sz w:val="22"/>
          <w:szCs w:val="22"/>
        </w:rPr>
        <w:t>skutecznego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każdorazowo</w:t>
      </w:r>
      <w:r w:rsidRPr="000B0C29">
        <w:rPr>
          <w:rFonts w:ascii="Calibri" w:eastAsia="Arial" w:hAnsi="Calibri" w:cs="Calibri"/>
          <w:sz w:val="22"/>
          <w:szCs w:val="22"/>
        </w:rPr>
        <w:t xml:space="preserve"> </w:t>
      </w:r>
      <w:r w:rsidRPr="000B0C29">
        <w:rPr>
          <w:rFonts w:ascii="Calibri" w:hAnsi="Calibri" w:cs="Calibri"/>
          <w:sz w:val="22"/>
          <w:szCs w:val="22"/>
        </w:rPr>
        <w:t>wymaga</w:t>
      </w:r>
      <w:r w:rsidRPr="000B0C29">
        <w:rPr>
          <w:rFonts w:ascii="Calibri" w:eastAsia="Arial" w:hAnsi="Calibri" w:cs="Calibri"/>
          <w:sz w:val="22"/>
          <w:szCs w:val="22"/>
        </w:rPr>
        <w:t xml:space="preserve"> </w:t>
      </w:r>
      <w:r w:rsidRPr="000B0C29">
        <w:rPr>
          <w:rFonts w:ascii="Calibri" w:hAnsi="Calibri" w:cs="Calibri"/>
          <w:sz w:val="22"/>
          <w:szCs w:val="22"/>
        </w:rPr>
        <w:t>potwierdzenia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 Użytkownika</w:t>
      </w:r>
      <w:r w:rsidRPr="000B0C29">
        <w:rPr>
          <w:rFonts w:ascii="Calibri" w:eastAsia="Arial" w:hAnsi="Calibri" w:cs="Calibri"/>
          <w:sz w:val="22"/>
          <w:szCs w:val="22"/>
        </w:rPr>
        <w:t xml:space="preserve"> -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składał</w:t>
      </w:r>
      <w:r w:rsidRPr="000B0C29">
        <w:rPr>
          <w:rFonts w:ascii="Calibri" w:eastAsia="Arial" w:hAnsi="Calibri" w:cs="Calibri"/>
          <w:sz w:val="22"/>
          <w:szCs w:val="22"/>
        </w:rPr>
        <w:t xml:space="preserve"> </w:t>
      </w:r>
      <w:r w:rsidRPr="000B0C29">
        <w:rPr>
          <w:rFonts w:ascii="Calibri" w:hAnsi="Calibri" w:cs="Calibri"/>
          <w:sz w:val="22"/>
          <w:szCs w:val="22"/>
        </w:rPr>
        <w:t>zawiadomienie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usterce.</w:t>
      </w:r>
    </w:p>
    <w:p w14:paraId="76009FE6"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zainstalowano</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instalacje,</w:t>
      </w:r>
      <w:r w:rsidRPr="000B0C29">
        <w:rPr>
          <w:rFonts w:ascii="Calibri" w:eastAsia="Arial" w:hAnsi="Calibri" w:cs="Calibri"/>
          <w:sz w:val="22"/>
          <w:szCs w:val="22"/>
        </w:rPr>
        <w:t xml:space="preserve"> </w:t>
      </w:r>
      <w:r w:rsidRPr="000B0C29">
        <w:rPr>
          <w:rFonts w:ascii="Calibri" w:hAnsi="Calibri" w:cs="Calibri"/>
          <w:sz w:val="22"/>
          <w:szCs w:val="22"/>
        </w:rPr>
        <w:t>systemy</w:t>
      </w:r>
      <w:r w:rsidRPr="000B0C29">
        <w:rPr>
          <w:rFonts w:ascii="Calibri" w:eastAsia="Arial" w:hAnsi="Calibri" w:cs="Calibri"/>
          <w:sz w:val="22"/>
          <w:szCs w:val="22"/>
        </w:rPr>
        <w:t xml:space="preserve">  </w:t>
      </w:r>
      <w:r w:rsidRPr="000B0C29">
        <w:rPr>
          <w:rFonts w:ascii="Calibri" w:hAnsi="Calibri" w:cs="Calibri"/>
          <w:sz w:val="22"/>
          <w:szCs w:val="22"/>
        </w:rPr>
        <w:t>itp.,</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producent/dostawca</w:t>
      </w:r>
      <w:r w:rsidRPr="000B0C29">
        <w:rPr>
          <w:rFonts w:ascii="Calibri" w:eastAsia="Arial" w:hAnsi="Calibri" w:cs="Calibri"/>
          <w:sz w:val="22"/>
          <w:szCs w:val="22"/>
        </w:rPr>
        <w:t xml:space="preserve"> </w:t>
      </w:r>
      <w:r w:rsidRPr="000B0C29">
        <w:rPr>
          <w:rFonts w:ascii="Calibri" w:hAnsi="Calibri" w:cs="Calibri"/>
          <w:sz w:val="22"/>
          <w:szCs w:val="22"/>
        </w:rPr>
        <w:t>żąda</w:t>
      </w:r>
      <w:r w:rsidRPr="000B0C29">
        <w:rPr>
          <w:rFonts w:ascii="Calibri" w:eastAsia="Arial" w:hAnsi="Calibri" w:cs="Calibri"/>
          <w:sz w:val="22"/>
          <w:szCs w:val="22"/>
        </w:rPr>
        <w:t xml:space="preserve"> </w:t>
      </w:r>
      <w:r w:rsidRPr="000B0C29">
        <w:rPr>
          <w:rFonts w:ascii="Calibri" w:hAnsi="Calibri" w:cs="Calibri"/>
          <w:sz w:val="22"/>
          <w:szCs w:val="22"/>
        </w:rPr>
        <w:t>odpłatnego,</w:t>
      </w:r>
      <w:r w:rsidRPr="000B0C29">
        <w:rPr>
          <w:rFonts w:ascii="Calibri" w:eastAsia="Arial" w:hAnsi="Calibri" w:cs="Calibri"/>
          <w:sz w:val="22"/>
          <w:szCs w:val="22"/>
        </w:rPr>
        <w:t xml:space="preserve"> </w:t>
      </w:r>
      <w:r w:rsidRPr="000B0C29">
        <w:rPr>
          <w:rFonts w:ascii="Calibri" w:hAnsi="Calibri" w:cs="Calibri"/>
          <w:sz w:val="22"/>
          <w:szCs w:val="22"/>
        </w:rPr>
        <w:t>obligatoryjnego</w:t>
      </w:r>
      <w:r w:rsidRPr="000B0C29">
        <w:rPr>
          <w:rFonts w:ascii="Calibri" w:eastAsia="Arial" w:hAnsi="Calibri" w:cs="Calibri"/>
          <w:sz w:val="22"/>
          <w:szCs w:val="22"/>
        </w:rPr>
        <w:t xml:space="preserve"> </w:t>
      </w:r>
      <w:r w:rsidRPr="000B0C29">
        <w:rPr>
          <w:rFonts w:ascii="Calibri" w:hAnsi="Calibri" w:cs="Calibri"/>
          <w:sz w:val="22"/>
          <w:szCs w:val="22"/>
        </w:rPr>
        <w:t>serwisowania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autoryzowane</w:t>
      </w:r>
      <w:r w:rsidRPr="000B0C29">
        <w:rPr>
          <w:rFonts w:ascii="Calibri" w:eastAsia="Arial" w:hAnsi="Calibri" w:cs="Calibri"/>
          <w:sz w:val="22"/>
          <w:szCs w:val="22"/>
        </w:rPr>
        <w:t xml:space="preserve"> </w:t>
      </w:r>
      <w:r w:rsidRPr="000B0C29">
        <w:rPr>
          <w:rFonts w:ascii="Calibri" w:hAnsi="Calibri" w:cs="Calibri"/>
          <w:sz w:val="22"/>
          <w:szCs w:val="22"/>
        </w:rPr>
        <w:t>jednostki,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przed</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zainstalowaniem</w:t>
      </w:r>
      <w:r w:rsidRPr="000B0C29">
        <w:rPr>
          <w:rFonts w:ascii="Calibri" w:eastAsia="Arial" w:hAnsi="Calibri" w:cs="Calibri"/>
          <w:sz w:val="22"/>
          <w:szCs w:val="22"/>
        </w:rPr>
        <w:t xml:space="preserve"> </w:t>
      </w:r>
      <w:r w:rsidRPr="000B0C29">
        <w:rPr>
          <w:rFonts w:ascii="Calibri" w:hAnsi="Calibri" w:cs="Calibri"/>
          <w:sz w:val="22"/>
          <w:szCs w:val="22"/>
        </w:rPr>
        <w:t>informuje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tym</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serwisowanie</w:t>
      </w:r>
      <w:r w:rsidRPr="000B0C29">
        <w:rPr>
          <w:rFonts w:ascii="Calibri" w:eastAsia="Arial" w:hAnsi="Calibri" w:cs="Calibri"/>
          <w:sz w:val="22"/>
          <w:szCs w:val="22"/>
        </w:rPr>
        <w:t xml:space="preserve"> </w:t>
      </w:r>
      <w:r w:rsidRPr="000B0C29">
        <w:rPr>
          <w:rFonts w:ascii="Calibri" w:hAnsi="Calibri" w:cs="Calibri"/>
          <w:sz w:val="22"/>
          <w:szCs w:val="22"/>
        </w:rPr>
        <w:t>ww.</w:t>
      </w:r>
      <w:r w:rsidRPr="000B0C29">
        <w:rPr>
          <w:rFonts w:ascii="Calibri" w:eastAsia="Arial" w:hAnsi="Calibri" w:cs="Calibri"/>
          <w:sz w:val="22"/>
          <w:szCs w:val="22"/>
        </w:rPr>
        <w:t xml:space="preserve"> </w:t>
      </w:r>
      <w:r w:rsidRPr="000B0C29">
        <w:rPr>
          <w:rFonts w:ascii="Calibri" w:hAnsi="Calibri" w:cs="Calibri"/>
          <w:sz w:val="22"/>
          <w:szCs w:val="22"/>
        </w:rPr>
        <w:t>elementów</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jego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gwarancji.</w:t>
      </w:r>
    </w:p>
    <w:p w14:paraId="11033045"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instalacje,</w:t>
      </w:r>
      <w:r w:rsidRPr="000B0C29">
        <w:rPr>
          <w:rFonts w:ascii="Calibri" w:eastAsia="Arial" w:hAnsi="Calibri" w:cs="Calibri"/>
          <w:sz w:val="22"/>
          <w:szCs w:val="22"/>
        </w:rPr>
        <w:t xml:space="preserve"> </w:t>
      </w:r>
      <w:r w:rsidRPr="000B0C29">
        <w:rPr>
          <w:rFonts w:ascii="Calibri" w:hAnsi="Calibri" w:cs="Calibri"/>
          <w:sz w:val="22"/>
          <w:szCs w:val="22"/>
        </w:rPr>
        <w:t>systemy</w:t>
      </w:r>
      <w:r w:rsidRPr="000B0C29">
        <w:rPr>
          <w:rFonts w:ascii="Calibri" w:eastAsia="Arial" w:hAnsi="Calibri" w:cs="Calibri"/>
          <w:sz w:val="22"/>
          <w:szCs w:val="22"/>
        </w:rPr>
        <w:t xml:space="preserve"> </w:t>
      </w:r>
      <w:r w:rsidRPr="000B0C29">
        <w:rPr>
          <w:rFonts w:ascii="Calibri" w:hAnsi="Calibri" w:cs="Calibri"/>
          <w:sz w:val="22"/>
          <w:szCs w:val="22"/>
        </w:rPr>
        <w:t>producent/dostawca</w:t>
      </w:r>
      <w:r w:rsidRPr="000B0C29">
        <w:rPr>
          <w:rFonts w:ascii="Calibri" w:eastAsia="Arial" w:hAnsi="Calibri" w:cs="Calibri"/>
          <w:sz w:val="22"/>
          <w:szCs w:val="22"/>
        </w:rPr>
        <w:t xml:space="preserve"> </w:t>
      </w:r>
      <w:r w:rsidRPr="000B0C29">
        <w:rPr>
          <w:rFonts w:ascii="Calibri" w:hAnsi="Calibri" w:cs="Calibri"/>
          <w:sz w:val="22"/>
          <w:szCs w:val="22"/>
        </w:rPr>
        <w:t>udziela</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dłuższej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okres</w:t>
      </w:r>
      <w:r w:rsidRPr="000B0C29">
        <w:rPr>
          <w:rFonts w:ascii="Calibri" w:eastAsia="Arial" w:hAnsi="Calibri" w:cs="Calibri"/>
          <w:sz w:val="22"/>
          <w:szCs w:val="22"/>
        </w:rPr>
        <w:t xml:space="preserve"> </w:t>
      </w:r>
      <w:r w:rsidRPr="000B0C29">
        <w:rPr>
          <w:rFonts w:ascii="Calibri" w:hAnsi="Calibri" w:cs="Calibri"/>
          <w:sz w:val="22"/>
          <w:szCs w:val="22"/>
        </w:rPr>
        <w:t>udzielonej</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przekaże</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dokumenty</w:t>
      </w:r>
      <w:r w:rsidRPr="000B0C29">
        <w:rPr>
          <w:rFonts w:ascii="Calibri" w:eastAsia="Arial" w:hAnsi="Calibri" w:cs="Calibri"/>
          <w:sz w:val="22"/>
          <w:szCs w:val="22"/>
        </w:rPr>
        <w:t xml:space="preserve"> </w:t>
      </w:r>
      <w:r w:rsidRPr="000B0C29">
        <w:rPr>
          <w:rFonts w:ascii="Calibri" w:hAnsi="Calibri" w:cs="Calibri"/>
          <w:sz w:val="22"/>
          <w:szCs w:val="22"/>
        </w:rPr>
        <w:t>dotyczące</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ostatnim</w:t>
      </w:r>
      <w:r w:rsidRPr="000B0C29">
        <w:rPr>
          <w:rFonts w:ascii="Calibri" w:eastAsia="Arial" w:hAnsi="Calibri" w:cs="Calibri"/>
          <w:sz w:val="22"/>
          <w:szCs w:val="22"/>
        </w:rPr>
        <w:t xml:space="preserve"> </w:t>
      </w:r>
      <w:r w:rsidRPr="000B0C29">
        <w:rPr>
          <w:rFonts w:ascii="Calibri" w:hAnsi="Calibri" w:cs="Calibri"/>
          <w:sz w:val="22"/>
          <w:szCs w:val="22"/>
        </w:rPr>
        <w:t>dniu</w:t>
      </w:r>
      <w:r w:rsidRPr="000B0C29">
        <w:rPr>
          <w:rFonts w:ascii="Calibri" w:eastAsia="Arial" w:hAnsi="Calibri" w:cs="Calibri"/>
          <w:sz w:val="22"/>
          <w:szCs w:val="22"/>
        </w:rPr>
        <w:t xml:space="preserve"> </w:t>
      </w:r>
      <w:r w:rsidRPr="000B0C29">
        <w:rPr>
          <w:rFonts w:ascii="Calibri" w:hAnsi="Calibri" w:cs="Calibri"/>
          <w:sz w:val="22"/>
          <w:szCs w:val="22"/>
        </w:rPr>
        <w:t>udzielonej</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siebie</w:t>
      </w:r>
      <w:r w:rsidRPr="000B0C29">
        <w:rPr>
          <w:rFonts w:ascii="Calibri" w:eastAsia="Arial" w:hAnsi="Calibri" w:cs="Calibri"/>
          <w:sz w:val="22"/>
          <w:szCs w:val="22"/>
        </w:rPr>
        <w:t xml:space="preserve"> </w:t>
      </w:r>
      <w:r w:rsidRPr="000B0C29">
        <w:rPr>
          <w:rFonts w:ascii="Calibri" w:hAnsi="Calibri" w:cs="Calibri"/>
          <w:sz w:val="22"/>
          <w:szCs w:val="22"/>
        </w:rPr>
        <w:t>gwarancji.</w:t>
      </w:r>
    </w:p>
    <w:p w14:paraId="425F8854"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0B0C29" w:rsidRDefault="00B71058" w:rsidP="00CA4003">
      <w:pPr>
        <w:jc w:val="center"/>
        <w:rPr>
          <w:rFonts w:ascii="Calibri" w:hAnsi="Calibri" w:cs="Calibri"/>
          <w:b/>
          <w:i/>
          <w:color w:val="FF0000"/>
          <w:sz w:val="22"/>
          <w:szCs w:val="22"/>
        </w:rPr>
      </w:pPr>
    </w:p>
    <w:p w14:paraId="437A0F35" w14:textId="77777777" w:rsidR="00CA4003" w:rsidRPr="000B0C29" w:rsidRDefault="00CA4003" w:rsidP="00CA4003">
      <w:pPr>
        <w:jc w:val="center"/>
        <w:rPr>
          <w:rFonts w:ascii="Calibri" w:hAnsi="Calibri" w:cs="Calibri"/>
          <w:b/>
          <w:i/>
          <w:sz w:val="22"/>
          <w:szCs w:val="22"/>
        </w:rPr>
      </w:pPr>
      <w:r w:rsidRPr="000B0C29">
        <w:rPr>
          <w:rFonts w:ascii="Calibri" w:hAnsi="Calibri" w:cs="Calibri"/>
          <w:b/>
          <w:i/>
          <w:sz w:val="22"/>
          <w:szCs w:val="22"/>
        </w:rPr>
        <w:t>Kary umowne</w:t>
      </w:r>
    </w:p>
    <w:p w14:paraId="3CA62D03"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16</w:t>
      </w:r>
    </w:p>
    <w:p w14:paraId="4E198DE0" w14:textId="77777777" w:rsidR="00CA4003" w:rsidRPr="000B0C29" w:rsidRDefault="00CA4003" w:rsidP="007016F7">
      <w:pPr>
        <w:numPr>
          <w:ilvl w:val="0"/>
          <w:numId w:val="24"/>
        </w:numPr>
        <w:tabs>
          <w:tab w:val="clear" w:pos="2640"/>
          <w:tab w:val="num" w:pos="360"/>
        </w:tabs>
        <w:ind w:hanging="2640"/>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postanawiają,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obowiązującą</w:t>
      </w:r>
      <w:r w:rsidRPr="000B0C29">
        <w:rPr>
          <w:rFonts w:ascii="Calibri" w:eastAsia="Arial" w:hAnsi="Calibri" w:cs="Calibri"/>
          <w:sz w:val="22"/>
          <w:szCs w:val="22"/>
        </w:rPr>
        <w:t xml:space="preserve"> </w:t>
      </w:r>
      <w:r w:rsidRPr="000B0C29">
        <w:rPr>
          <w:rFonts w:ascii="Calibri" w:hAnsi="Calibri" w:cs="Calibri"/>
          <w:sz w:val="22"/>
          <w:szCs w:val="22"/>
        </w:rPr>
        <w:t>je</w:t>
      </w:r>
      <w:r w:rsidRPr="000B0C29">
        <w:rPr>
          <w:rFonts w:ascii="Calibri" w:eastAsia="Arial" w:hAnsi="Calibri" w:cs="Calibri"/>
          <w:sz w:val="22"/>
          <w:szCs w:val="22"/>
        </w:rPr>
        <w:t xml:space="preserve"> </w:t>
      </w:r>
      <w:r w:rsidRPr="000B0C29">
        <w:rPr>
          <w:rFonts w:ascii="Calibri" w:hAnsi="Calibri" w:cs="Calibri"/>
          <w:sz w:val="22"/>
          <w:szCs w:val="22"/>
        </w:rPr>
        <w:t>formę</w:t>
      </w:r>
      <w:r w:rsidRPr="000B0C29">
        <w:rPr>
          <w:rFonts w:ascii="Calibri" w:eastAsia="Arial" w:hAnsi="Calibri" w:cs="Calibri"/>
          <w:sz w:val="22"/>
          <w:szCs w:val="22"/>
        </w:rPr>
        <w:t xml:space="preserve"> </w:t>
      </w:r>
      <w:r w:rsidRPr="000B0C29">
        <w:rPr>
          <w:rFonts w:ascii="Calibri" w:hAnsi="Calibri" w:cs="Calibri"/>
          <w:sz w:val="22"/>
          <w:szCs w:val="22"/>
        </w:rPr>
        <w:t>odszkodowania</w:t>
      </w:r>
      <w:r w:rsidRPr="000B0C29">
        <w:rPr>
          <w:rFonts w:ascii="Calibri" w:eastAsia="Arial" w:hAnsi="Calibri" w:cs="Calibri"/>
          <w:sz w:val="22"/>
          <w:szCs w:val="22"/>
        </w:rPr>
        <w:t xml:space="preserve"> </w:t>
      </w:r>
      <w:r w:rsidRPr="000B0C29">
        <w:rPr>
          <w:rFonts w:ascii="Calibri" w:hAnsi="Calibri" w:cs="Calibri"/>
          <w:sz w:val="22"/>
          <w:szCs w:val="22"/>
        </w:rPr>
        <w:t>stanowią</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4564B6A5" w14:textId="77777777" w:rsidR="00CA4003" w:rsidRPr="000B0C29" w:rsidRDefault="00CA4003" w:rsidP="007016F7">
      <w:pPr>
        <w:numPr>
          <w:ilvl w:val="0"/>
          <w:numId w:val="24"/>
        </w:numPr>
        <w:tabs>
          <w:tab w:val="clear" w:pos="2640"/>
          <w:tab w:val="num" w:pos="360"/>
        </w:tabs>
        <w:ind w:hanging="2640"/>
        <w:jc w:val="both"/>
        <w:rPr>
          <w:rFonts w:ascii="Calibri" w:hAnsi="Calibri" w:cs="Calibri"/>
          <w:sz w:val="22"/>
          <w:szCs w:val="22"/>
        </w:rPr>
      </w:pP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te</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naliczane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wypadkach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wysokościach:</w:t>
      </w:r>
    </w:p>
    <w:p w14:paraId="43BFC3D7" w14:textId="77777777" w:rsidR="00CA4003" w:rsidRPr="000B0C29" w:rsidRDefault="00CA4003" w:rsidP="00EF671D">
      <w:pPr>
        <w:numPr>
          <w:ilvl w:val="1"/>
          <w:numId w:val="24"/>
        </w:numPr>
        <w:tabs>
          <w:tab w:val="clear" w:pos="1440"/>
        </w:tabs>
        <w:ind w:left="709" w:hanging="371"/>
        <w:jc w:val="both"/>
        <w:rPr>
          <w:rFonts w:ascii="Calibri" w:hAnsi="Calibri" w:cs="Calibri"/>
          <w:sz w:val="22"/>
          <w:szCs w:val="22"/>
        </w:rPr>
      </w:pPr>
      <w:r w:rsidRPr="000B0C29">
        <w:rPr>
          <w:rFonts w:ascii="Calibri" w:hAnsi="Calibri" w:cs="Calibri"/>
          <w:sz w:val="22"/>
          <w:szCs w:val="22"/>
        </w:rPr>
        <w:t>Zamawiający naliczy Wykonawcy</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2EC8D829" w14:textId="77777777" w:rsidR="00CA4003" w:rsidRPr="000B0C2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braku</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lub </w:t>
      </w:r>
      <w:r w:rsidRPr="000B0C29">
        <w:rPr>
          <w:rFonts w:ascii="Calibri" w:hAnsi="Calibri" w:cs="Calibri"/>
          <w:sz w:val="22"/>
          <w:szCs w:val="22"/>
        </w:rPr>
        <w:t>nieterminowej</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należnego</w:t>
      </w:r>
      <w:r w:rsidRPr="000B0C29">
        <w:rPr>
          <w:rFonts w:ascii="Calibri" w:eastAsia="Arial" w:hAnsi="Calibri" w:cs="Calibri"/>
          <w:sz w:val="22"/>
          <w:szCs w:val="22"/>
        </w:rPr>
        <w:t xml:space="preserve"> </w:t>
      </w:r>
      <w:r w:rsidRPr="000B0C29">
        <w:rPr>
          <w:rFonts w:ascii="Calibri" w:hAnsi="Calibri" w:cs="Calibri"/>
          <w:sz w:val="22"/>
          <w:szCs w:val="22"/>
        </w:rPr>
        <w:t>podwykonawcom</w:t>
      </w:r>
      <w:r w:rsidRPr="000B0C29">
        <w:rPr>
          <w:rFonts w:ascii="Calibri" w:eastAsia="Arial" w:hAnsi="Calibri" w:cs="Calibri"/>
          <w:sz w:val="22"/>
          <w:szCs w:val="22"/>
        </w:rPr>
        <w:t xml:space="preserve"> lub dalszym podwykonawcom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hAnsi="Calibri" w:cs="Calibri"/>
          <w:spacing w:val="-1"/>
          <w:sz w:val="22"/>
          <w:szCs w:val="22"/>
        </w:rPr>
        <w:t>, za każdy przypadek naruszenia,</w:t>
      </w:r>
    </w:p>
    <w:p w14:paraId="6A197A8D" w14:textId="77777777" w:rsidR="00CA4003" w:rsidRPr="000B0C2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nieprzedłożenie</w:t>
      </w:r>
      <w:r w:rsidRPr="000B0C29">
        <w:rPr>
          <w:rFonts w:ascii="Calibri" w:eastAsia="Arial" w:hAnsi="Calibri" w:cs="Calibri"/>
          <w:sz w:val="22"/>
          <w:szCs w:val="22"/>
        </w:rPr>
        <w:t xml:space="preserve"> </w:t>
      </w:r>
      <w:r w:rsidR="0009147D" w:rsidRPr="000B0C29">
        <w:rPr>
          <w:rFonts w:ascii="Calibri" w:eastAsia="Arial" w:hAnsi="Calibri" w:cs="Calibri"/>
          <w:sz w:val="22"/>
          <w:szCs w:val="22"/>
        </w:rPr>
        <w:t xml:space="preserve">w terminie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zaakceptowania</w:t>
      </w:r>
      <w:r w:rsidRPr="000B0C29">
        <w:rPr>
          <w:rFonts w:ascii="Calibri" w:eastAsia="Arial" w:hAnsi="Calibri" w:cs="Calibri"/>
          <w:sz w:val="22"/>
          <w:szCs w:val="22"/>
        </w:rPr>
        <w:t xml:space="preserve"> </w:t>
      </w:r>
      <w:r w:rsidRPr="000B0C29">
        <w:rPr>
          <w:rFonts w:ascii="Calibri" w:hAnsi="Calibri" w:cs="Calibri"/>
          <w:sz w:val="22"/>
          <w:szCs w:val="22"/>
        </w:rPr>
        <w:t>projektu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podwykonawstwo,</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przedmiotem</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projektu</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pacing w:val="-1"/>
          <w:sz w:val="22"/>
          <w:szCs w:val="22"/>
        </w:rPr>
        <w:t>wynagrodzenia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brutto</w:t>
      </w:r>
      <w:r w:rsidRPr="000B0C29">
        <w:rPr>
          <w:rFonts w:ascii="Calibri" w:hAnsi="Calibri" w:cs="Calibri"/>
          <w:sz w:val="22"/>
          <w:szCs w:val="22"/>
        </w:rPr>
        <w:t xml:space="preserve"> za całość przedmiotu 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określonego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13</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ust.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2, za każdy przypadek naruszenia,</w:t>
      </w:r>
    </w:p>
    <w:p w14:paraId="6E7F755F" w14:textId="77777777" w:rsidR="0009147D" w:rsidRPr="000B0C29" w:rsidRDefault="00CA4003" w:rsidP="0009147D">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nieprzedłożenie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kopii</w:t>
      </w:r>
      <w:r w:rsidRPr="000B0C29">
        <w:rPr>
          <w:rFonts w:ascii="Calibri" w:eastAsia="Arial" w:hAnsi="Calibri" w:cs="Calibri"/>
          <w:sz w:val="22"/>
          <w:szCs w:val="22"/>
        </w:rPr>
        <w:t xml:space="preserve"> poświadczonej za zgodność z oryginałem </w:t>
      </w:r>
      <w:r w:rsidRPr="000B0C29">
        <w:rPr>
          <w:rFonts w:ascii="Calibri" w:hAnsi="Calibri" w:cs="Calibri"/>
          <w:sz w:val="22"/>
          <w:szCs w:val="22"/>
        </w:rPr>
        <w:t>zawartej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podwykonawstwo</w:t>
      </w:r>
      <w:r w:rsidRPr="000B0C29">
        <w:rPr>
          <w:rFonts w:ascii="Calibri" w:eastAsia="Arial" w:hAnsi="Calibri" w:cs="Calibri"/>
          <w:sz w:val="22"/>
          <w:szCs w:val="22"/>
        </w:rPr>
        <w:t xml:space="preserve"> lub jej zmiany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 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w:t>
      </w:r>
      <w:r w:rsidRPr="000B0C29">
        <w:rPr>
          <w:rFonts w:ascii="Calibri" w:hAnsi="Calibri" w:cs="Calibri"/>
          <w:spacing w:val="-1"/>
          <w:sz w:val="22"/>
          <w:szCs w:val="22"/>
        </w:rPr>
        <w:t xml:space="preserve"> za każdy przypadek naruszenia,</w:t>
      </w:r>
    </w:p>
    <w:p w14:paraId="2AC6AAE9" w14:textId="77777777" w:rsidR="00CA4003" w:rsidRPr="000B0C2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pacing w:val="-1"/>
          <w:sz w:val="22"/>
          <w:szCs w:val="22"/>
        </w:rPr>
        <w:lastRenderedPageBreak/>
        <w:t>za</w:t>
      </w:r>
      <w:r w:rsidRPr="000B0C29">
        <w:rPr>
          <w:rFonts w:ascii="Calibri" w:eastAsia="Arial" w:hAnsi="Calibri" w:cs="Calibri"/>
          <w:spacing w:val="-1"/>
          <w:sz w:val="22"/>
          <w:szCs w:val="22"/>
        </w:rPr>
        <w:t xml:space="preserve"> brak </w:t>
      </w:r>
      <w:r w:rsidRPr="000B0C29">
        <w:rPr>
          <w:rFonts w:ascii="Calibri" w:hAnsi="Calibri" w:cs="Calibri"/>
          <w:spacing w:val="-1"/>
          <w:sz w:val="22"/>
          <w:szCs w:val="22"/>
        </w:rPr>
        <w:t>zmiany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podwykonawstwo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zakresie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terminu</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zapłaty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wysokości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0,1 %</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wynagrodzenia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 xml:space="preserve">brutto </w:t>
      </w:r>
      <w:r w:rsidRPr="000B0C29">
        <w:rPr>
          <w:rFonts w:ascii="Calibri" w:hAnsi="Calibri" w:cs="Calibri"/>
          <w:sz w:val="22"/>
          <w:szCs w:val="22"/>
        </w:rPr>
        <w:t>za całość przedmiotu 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określonego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13</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ust.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2, za każdy przypadek naruszenia,</w:t>
      </w:r>
    </w:p>
    <w:p w14:paraId="2297679D" w14:textId="77777777" w:rsidR="00CA4003" w:rsidRPr="000B0C2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00921991" w:rsidRPr="000B0C29">
        <w:rPr>
          <w:rFonts w:ascii="Calibri" w:hAnsi="Calibri" w:cs="Calibri"/>
          <w:sz w:val="22"/>
          <w:szCs w:val="22"/>
        </w:rPr>
        <w:t>zwłokę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wykonaniu</w:t>
      </w:r>
      <w:r w:rsidRPr="000B0C29">
        <w:rPr>
          <w:rFonts w:ascii="Calibri" w:eastAsia="Arial" w:hAnsi="Calibri" w:cs="Calibri"/>
          <w:sz w:val="22"/>
          <w:szCs w:val="22"/>
        </w:rPr>
        <w:t xml:space="preserve"> całości </w:t>
      </w:r>
      <w:r w:rsidRPr="000B0C29">
        <w:rPr>
          <w:rFonts w:ascii="Calibri" w:hAnsi="Calibri" w:cs="Calibri"/>
          <w:sz w:val="22"/>
          <w:szCs w:val="22"/>
        </w:rPr>
        <w:t>prze</w:t>
      </w:r>
      <w:r w:rsidRPr="000B0C29">
        <w:rPr>
          <w:rFonts w:ascii="Calibri" w:eastAsia="Arial" w:hAnsi="Calibri" w:cs="Calibri"/>
          <w:sz w:val="22"/>
          <w:szCs w:val="22"/>
        </w:rPr>
        <w:t>d</w:t>
      </w:r>
      <w:r w:rsidRPr="000B0C29">
        <w:rPr>
          <w:rFonts w:ascii="Calibri" w:hAnsi="Calibri" w:cs="Calibri"/>
          <w:sz w:val="22"/>
          <w:szCs w:val="22"/>
        </w:rPr>
        <w:t>miotu</w:t>
      </w:r>
      <w:r w:rsidRPr="000B0C29">
        <w:rPr>
          <w:rFonts w:ascii="Calibri" w:eastAsia="Arial" w:hAnsi="Calibri" w:cs="Calibri"/>
          <w:sz w:val="22"/>
          <w:szCs w:val="22"/>
        </w:rPr>
        <w:t xml:space="preserve"> </w:t>
      </w:r>
      <w:r w:rsidRPr="000B0C29">
        <w:rPr>
          <w:rFonts w:ascii="Calibri" w:hAnsi="Calibri" w:cs="Calibri"/>
          <w:sz w:val="22"/>
          <w:szCs w:val="22"/>
        </w:rPr>
        <w:t>zamó</w:t>
      </w:r>
      <w:r w:rsidRPr="000B0C29">
        <w:rPr>
          <w:rFonts w:ascii="Calibri" w:eastAsia="Arial" w:hAnsi="Calibri" w:cs="Calibri"/>
          <w:sz w:val="22"/>
          <w:szCs w:val="22"/>
        </w:rPr>
        <w:t>w</w:t>
      </w:r>
      <w:r w:rsidRPr="000B0C29">
        <w:rPr>
          <w:rFonts w:ascii="Calibri" w:hAnsi="Calibri" w:cs="Calibri"/>
          <w:sz w:val="22"/>
          <w:szCs w:val="22"/>
        </w:rPr>
        <w:t>i</w:t>
      </w:r>
      <w:r w:rsidRPr="000B0C29">
        <w:rPr>
          <w:rFonts w:ascii="Calibri" w:eastAsia="Arial" w:hAnsi="Calibri" w:cs="Calibri"/>
          <w:sz w:val="22"/>
          <w:szCs w:val="22"/>
        </w:rPr>
        <w:t>e</w:t>
      </w:r>
      <w:r w:rsidRPr="000B0C29">
        <w:rPr>
          <w:rFonts w:ascii="Calibri" w:hAnsi="Calibri" w:cs="Calibri"/>
          <w:sz w:val="22"/>
          <w:szCs w:val="22"/>
        </w:rPr>
        <w:t>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w:t>
      </w:r>
      <w:r w:rsidRPr="000B0C29">
        <w:rPr>
          <w:rFonts w:ascii="Calibri" w:eastAsia="Arial" w:hAnsi="Calibri" w:cs="Calibri"/>
          <w:sz w:val="22"/>
          <w:szCs w:val="22"/>
        </w:rPr>
        <w:t>m</w:t>
      </w:r>
      <w:r w:rsidRPr="000B0C29">
        <w:rPr>
          <w:rFonts w:ascii="Calibri" w:hAnsi="Calibri" w:cs="Calibri"/>
          <w:sz w:val="22"/>
          <w:szCs w:val="22"/>
        </w:rPr>
        <w:t>inie</w:t>
      </w:r>
      <w:r w:rsidRPr="000B0C29">
        <w:rPr>
          <w:rFonts w:ascii="Calibri" w:eastAsia="Arial" w:hAnsi="Calibri" w:cs="Calibri"/>
          <w:sz w:val="22"/>
          <w:szCs w:val="22"/>
        </w:rPr>
        <w:t xml:space="preserve"> </w:t>
      </w:r>
      <w:r w:rsidRPr="000B0C29">
        <w:rPr>
          <w:rFonts w:ascii="Calibri" w:hAnsi="Calibri" w:cs="Calibri"/>
          <w:sz w:val="22"/>
          <w:szCs w:val="22"/>
        </w:rPr>
        <w:t>okre</w:t>
      </w:r>
      <w:r w:rsidRPr="000B0C29">
        <w:rPr>
          <w:rFonts w:ascii="Calibri" w:eastAsia="Arial" w:hAnsi="Calibri" w:cs="Calibri"/>
          <w:sz w:val="22"/>
          <w:szCs w:val="22"/>
        </w:rPr>
        <w:t>ś</w:t>
      </w:r>
      <w:r w:rsidRPr="000B0C29">
        <w:rPr>
          <w:rFonts w:ascii="Calibri" w:hAnsi="Calibri" w:cs="Calibri"/>
          <w:sz w:val="22"/>
          <w:szCs w:val="22"/>
        </w:rPr>
        <w:t>l</w:t>
      </w:r>
      <w:r w:rsidRPr="000B0C29">
        <w:rPr>
          <w:rFonts w:ascii="Calibri" w:eastAsia="Arial" w:hAnsi="Calibri" w:cs="Calibri"/>
          <w:sz w:val="22"/>
          <w:szCs w:val="22"/>
        </w:rPr>
        <w:t>on</w:t>
      </w:r>
      <w:r w:rsidRPr="000B0C29">
        <w:rPr>
          <w:rFonts w:ascii="Calibri" w:hAnsi="Calibri" w:cs="Calibri"/>
          <w:sz w:val="22"/>
          <w:szCs w:val="22"/>
        </w:rPr>
        <w:t>y</w:t>
      </w:r>
      <w:r w:rsidRPr="000B0C29">
        <w:rPr>
          <w:rFonts w:ascii="Calibri" w:eastAsia="Arial" w:hAnsi="Calibri" w:cs="Calibri"/>
          <w:sz w:val="22"/>
          <w:szCs w:val="22"/>
        </w:rPr>
        <w:t xml:space="preserve">m w  </w:t>
      </w:r>
      <w:r w:rsidRPr="000B0C29">
        <w:rPr>
          <w:rFonts w:ascii="Calibri" w:hAnsi="Calibri" w:cs="Calibri"/>
          <w:sz w:val="22"/>
          <w:szCs w:val="22"/>
        </w:rPr>
        <w:t>§</w:t>
      </w:r>
      <w:r w:rsidRPr="000B0C29">
        <w:rPr>
          <w:rFonts w:ascii="Calibri" w:eastAsia="Arial" w:hAnsi="Calibri" w:cs="Calibri"/>
          <w:sz w:val="22"/>
          <w:szCs w:val="22"/>
        </w:rPr>
        <w:t xml:space="preserve"> 3 u</w:t>
      </w:r>
      <w:r w:rsidRPr="000B0C29">
        <w:rPr>
          <w:rFonts w:ascii="Calibri" w:hAnsi="Calibri" w:cs="Calibri"/>
          <w:sz w:val="22"/>
          <w:szCs w:val="22"/>
        </w:rPr>
        <w:t>s</w:t>
      </w:r>
      <w:r w:rsidRPr="000B0C29">
        <w:rPr>
          <w:rFonts w:ascii="Calibri" w:eastAsia="Arial" w:hAnsi="Calibri" w:cs="Calibri"/>
          <w:sz w:val="22"/>
          <w:szCs w:val="22"/>
        </w:rPr>
        <w:t>t</w:t>
      </w:r>
      <w:r w:rsidRPr="000B0C29">
        <w:rPr>
          <w:rFonts w:ascii="Calibri" w:hAnsi="Calibri" w:cs="Calibri"/>
          <w:sz w:val="22"/>
          <w:szCs w:val="22"/>
        </w:rPr>
        <w:t>.</w:t>
      </w:r>
      <w:r w:rsidRPr="000B0C29">
        <w:rPr>
          <w:rFonts w:ascii="Calibri" w:eastAsia="Arial" w:hAnsi="Calibri" w:cs="Calibri"/>
          <w:sz w:val="22"/>
          <w:szCs w:val="22"/>
        </w:rPr>
        <w:t xml:space="preserve"> 2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 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 xml:space="preserve">opóźnienia, </w:t>
      </w:r>
      <w:r w:rsidR="009F1ED3" w:rsidRPr="000B0C29">
        <w:rPr>
          <w:rFonts w:ascii="Calibri" w:hAnsi="Calibri" w:cs="Calibri"/>
          <w:sz w:val="22"/>
          <w:szCs w:val="22"/>
        </w:rPr>
        <w:t>do wymiaru 180 dni zwłoki</w:t>
      </w:r>
      <w:r w:rsidRPr="000B0C29">
        <w:rPr>
          <w:rFonts w:ascii="Calibri" w:hAnsi="Calibri" w:cs="Calibri"/>
          <w:sz w:val="22"/>
          <w:szCs w:val="22"/>
        </w:rPr>
        <w:t xml:space="preserve">. </w:t>
      </w:r>
      <w:r w:rsidRPr="000B0C29">
        <w:rPr>
          <w:rFonts w:ascii="Calibri" w:eastAsia="Arial" w:hAnsi="Calibri" w:cs="Calibri"/>
          <w:sz w:val="22"/>
          <w:szCs w:val="22"/>
        </w:rPr>
        <w:t xml:space="preserve">  </w:t>
      </w:r>
    </w:p>
    <w:p w14:paraId="256ECA01" w14:textId="77777777" w:rsidR="00CA4003" w:rsidRPr="000B0C2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eastAsia="Arial" w:hAnsi="Calibri" w:cs="Calibri"/>
          <w:sz w:val="22"/>
          <w:szCs w:val="22"/>
        </w:rPr>
        <w:t>za zwłokę</w:t>
      </w:r>
      <w:r w:rsidR="00CA4003" w:rsidRPr="000B0C29">
        <w:rPr>
          <w:rFonts w:ascii="Calibri" w:eastAsia="Arial" w:hAnsi="Calibri" w:cs="Calibr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0B0C29">
        <w:rPr>
          <w:rFonts w:ascii="Calibri" w:hAnsi="Calibri" w:cs="Calibri"/>
          <w:sz w:val="22"/>
          <w:szCs w:val="22"/>
        </w:rPr>
        <w:t xml:space="preserve"> za całość przedmiotu umowy </w:t>
      </w:r>
      <w:r w:rsidR="00CA4003" w:rsidRPr="000B0C29">
        <w:rPr>
          <w:rFonts w:ascii="Calibri" w:eastAsia="Arial" w:hAnsi="Calibri" w:cs="Calibri"/>
          <w:sz w:val="22"/>
          <w:szCs w:val="22"/>
        </w:rPr>
        <w:t>określonego w § 13</w:t>
      </w:r>
      <w:r w:rsidR="009C68D2" w:rsidRPr="000B0C29">
        <w:rPr>
          <w:rFonts w:ascii="Calibri" w:eastAsia="Arial" w:hAnsi="Calibri" w:cs="Calibri"/>
          <w:sz w:val="22"/>
          <w:szCs w:val="22"/>
        </w:rPr>
        <w:t xml:space="preserve"> ust 2 za każdy dzień zwłoki</w:t>
      </w:r>
      <w:r w:rsidR="00CA4003" w:rsidRPr="000B0C29">
        <w:rPr>
          <w:rFonts w:ascii="Calibri" w:eastAsia="Arial" w:hAnsi="Calibri" w:cs="Calibri"/>
          <w:sz w:val="22"/>
          <w:szCs w:val="22"/>
        </w:rPr>
        <w:t xml:space="preserve"> liczonego od upływu terminu wyznaczonego na usunięcie wad, </w:t>
      </w:r>
      <w:r w:rsidR="00CA4003" w:rsidRPr="000B0C29">
        <w:rPr>
          <w:rFonts w:ascii="Calibri" w:hAnsi="Calibri" w:cs="Calibri"/>
          <w:sz w:val="22"/>
          <w:szCs w:val="22"/>
        </w:rPr>
        <w:t>do wymia</w:t>
      </w:r>
      <w:r w:rsidR="009F1ED3" w:rsidRPr="000B0C29">
        <w:rPr>
          <w:rFonts w:ascii="Calibri" w:hAnsi="Calibri" w:cs="Calibri"/>
          <w:sz w:val="22"/>
          <w:szCs w:val="22"/>
        </w:rPr>
        <w:t>ru 180 dni zwłoki</w:t>
      </w:r>
      <w:r w:rsidR="00CA4003" w:rsidRPr="000B0C29">
        <w:rPr>
          <w:rFonts w:ascii="Calibri" w:hAnsi="Calibri" w:cs="Calibri"/>
          <w:sz w:val="22"/>
          <w:szCs w:val="22"/>
        </w:rPr>
        <w:t xml:space="preserve">. </w:t>
      </w:r>
      <w:r w:rsidR="00CA4003" w:rsidRPr="000B0C29">
        <w:rPr>
          <w:rFonts w:ascii="Calibri" w:eastAsia="Arial" w:hAnsi="Calibri" w:cs="Calibri"/>
          <w:sz w:val="22"/>
          <w:szCs w:val="22"/>
        </w:rPr>
        <w:t xml:space="preserve">  </w:t>
      </w:r>
    </w:p>
    <w:p w14:paraId="26484548" w14:textId="77777777" w:rsidR="00CA4003" w:rsidRPr="000B0C2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eastAsia="Arial" w:hAnsi="Calibri" w:cs="Calibri"/>
          <w:sz w:val="22"/>
          <w:szCs w:val="22"/>
        </w:rPr>
        <w:t>za zwłokę</w:t>
      </w:r>
      <w:r w:rsidR="00CA4003" w:rsidRPr="000B0C29">
        <w:rPr>
          <w:rFonts w:ascii="Calibri" w:eastAsia="Arial" w:hAnsi="Calibri" w:cs="Calibri"/>
          <w:sz w:val="22"/>
          <w:szCs w:val="22"/>
        </w:rPr>
        <w:t xml:space="preserve"> w usunięciu nieistotnych usterek, stwierdzonych w toku czynności odbiorowych, zgodnie z § 12 ust. 18 pkt 5 lit a </w:t>
      </w:r>
      <w:proofErr w:type="spellStart"/>
      <w:r w:rsidR="00CA4003" w:rsidRPr="000B0C29">
        <w:rPr>
          <w:rFonts w:ascii="Calibri" w:eastAsia="Arial" w:hAnsi="Calibri" w:cs="Calibri"/>
          <w:sz w:val="22"/>
          <w:szCs w:val="22"/>
        </w:rPr>
        <w:t>zd</w:t>
      </w:r>
      <w:proofErr w:type="spellEnd"/>
      <w:r w:rsidR="00CA4003" w:rsidRPr="000B0C29">
        <w:rPr>
          <w:rFonts w:ascii="Calibri" w:eastAsia="Arial" w:hAnsi="Calibri" w:cs="Calibri"/>
          <w:sz w:val="22"/>
          <w:szCs w:val="22"/>
        </w:rPr>
        <w:t>. 2, w wysokości 0,1% wynagrodzenia wykonawcy brutto</w:t>
      </w:r>
      <w:r w:rsidR="00CA4003" w:rsidRPr="000B0C29">
        <w:rPr>
          <w:rFonts w:ascii="Calibri" w:hAnsi="Calibri" w:cs="Calibri"/>
          <w:sz w:val="22"/>
          <w:szCs w:val="22"/>
        </w:rPr>
        <w:t xml:space="preserve"> za całość przedmiotu umowy </w:t>
      </w:r>
      <w:r w:rsidR="00CA4003" w:rsidRPr="000B0C29">
        <w:rPr>
          <w:rFonts w:ascii="Calibri" w:eastAsia="Arial" w:hAnsi="Calibri" w:cs="Calibri"/>
          <w:sz w:val="22"/>
          <w:szCs w:val="22"/>
        </w:rPr>
        <w:t xml:space="preserve">określonego w § 13 ust 2 za każdy dzień </w:t>
      </w:r>
      <w:r w:rsidR="009C68D2" w:rsidRPr="000B0C29">
        <w:rPr>
          <w:rFonts w:ascii="Calibri" w:eastAsia="Arial" w:hAnsi="Calibri" w:cs="Calibri"/>
          <w:sz w:val="22"/>
          <w:szCs w:val="22"/>
        </w:rPr>
        <w:t xml:space="preserve">zwłoki </w:t>
      </w:r>
      <w:r w:rsidR="00CA4003" w:rsidRPr="000B0C29">
        <w:rPr>
          <w:rFonts w:ascii="Calibri" w:eastAsia="Arial" w:hAnsi="Calibri" w:cs="Calibri"/>
          <w:sz w:val="22"/>
          <w:szCs w:val="22"/>
        </w:rPr>
        <w:t xml:space="preserve">liczonego od upływu terminu wyznaczonego na usunięcie wad, </w:t>
      </w:r>
      <w:r w:rsidR="009F1ED3" w:rsidRPr="000B0C29">
        <w:rPr>
          <w:rFonts w:ascii="Calibri" w:hAnsi="Calibri" w:cs="Calibri"/>
          <w:sz w:val="22"/>
          <w:szCs w:val="22"/>
        </w:rPr>
        <w:t>do wymiaru 90 dni zwłoki</w:t>
      </w:r>
      <w:r w:rsidR="00CA4003" w:rsidRPr="000B0C29">
        <w:rPr>
          <w:rFonts w:ascii="Calibri" w:hAnsi="Calibri" w:cs="Calibri"/>
          <w:sz w:val="22"/>
          <w:szCs w:val="22"/>
        </w:rPr>
        <w:t>.</w:t>
      </w:r>
    </w:p>
    <w:p w14:paraId="3D96A87C" w14:textId="77777777" w:rsidR="002E07E9" w:rsidRPr="000B0C29" w:rsidRDefault="00CA4003" w:rsidP="002E07E9">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000105B1" w:rsidRPr="000B0C29">
        <w:rPr>
          <w:rFonts w:ascii="Calibri" w:eastAsia="Arial" w:hAnsi="Calibri" w:cs="Calibri"/>
          <w:sz w:val="22"/>
          <w:szCs w:val="22"/>
        </w:rPr>
        <w:t xml:space="preserve"> 2</w:t>
      </w:r>
      <w:r w:rsidRPr="000B0C29">
        <w:rPr>
          <w:rFonts w:ascii="Calibri" w:eastAsia="Arial" w:hAnsi="Calibri" w:cs="Calibri"/>
          <w:sz w:val="22"/>
          <w:szCs w:val="22"/>
        </w:rPr>
        <w:t>0</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3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p>
    <w:p w14:paraId="57CA61E8" w14:textId="77777777" w:rsidR="00CA4003" w:rsidRPr="000B0C29" w:rsidRDefault="00CA4003" w:rsidP="007016F7">
      <w:pPr>
        <w:numPr>
          <w:ilvl w:val="0"/>
          <w:numId w:val="25"/>
        </w:numPr>
        <w:tabs>
          <w:tab w:val="clear" w:pos="2340"/>
          <w:tab w:val="num" w:pos="720"/>
        </w:tabs>
        <w:ind w:hanging="1980"/>
        <w:jc w:val="both"/>
        <w:rPr>
          <w:rFonts w:ascii="Calibri" w:hAnsi="Calibri" w:cs="Calibri"/>
          <w:sz w:val="22"/>
          <w:szCs w:val="22"/>
        </w:rPr>
      </w:pPr>
      <w:r w:rsidRPr="000B0C29">
        <w:rPr>
          <w:rFonts w:ascii="Calibri" w:hAnsi="Calibri" w:cs="Calibri"/>
          <w:sz w:val="22"/>
          <w:szCs w:val="22"/>
        </w:rPr>
        <w:t>Wykonawca może naliczyć Zamawiającemu</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0A1AD85A"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zwłokę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przekazaniu</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uniemożliwienie</w:t>
      </w:r>
      <w:r w:rsidRPr="000B0C29">
        <w:rPr>
          <w:rFonts w:ascii="Calibri" w:eastAsia="Arial" w:hAnsi="Calibri" w:cs="Calibri"/>
          <w:sz w:val="22"/>
          <w:szCs w:val="22"/>
        </w:rPr>
        <w:t xml:space="preserve"> </w:t>
      </w:r>
      <w:r w:rsidRPr="000B0C29">
        <w:rPr>
          <w:rFonts w:ascii="Calibri" w:hAnsi="Calibri" w:cs="Calibri"/>
          <w:sz w:val="22"/>
          <w:szCs w:val="22"/>
        </w:rPr>
        <w:t>rozpoczęcia</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wyjątkiem</w:t>
      </w:r>
      <w:r w:rsidRPr="000B0C29">
        <w:rPr>
          <w:rFonts w:ascii="Calibri" w:eastAsia="Arial" w:hAnsi="Calibri" w:cs="Calibri"/>
          <w:sz w:val="22"/>
          <w:szCs w:val="22"/>
        </w:rPr>
        <w:t xml:space="preserve"> </w:t>
      </w:r>
      <w:r w:rsidRPr="000B0C29">
        <w:rPr>
          <w:rFonts w:ascii="Calibri" w:hAnsi="Calibri" w:cs="Calibri"/>
          <w:sz w:val="22"/>
          <w:szCs w:val="22"/>
        </w:rPr>
        <w:t>sytuacji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odpowiedzialności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 xml:space="preserve">zwłoki, do wymiaru 30 dni zwłoki.  </w:t>
      </w:r>
      <w:r w:rsidRPr="000B0C29">
        <w:rPr>
          <w:rFonts w:ascii="Calibri" w:eastAsia="Arial" w:hAnsi="Calibri" w:cs="Calibri"/>
          <w:sz w:val="22"/>
          <w:szCs w:val="22"/>
        </w:rPr>
        <w:t xml:space="preserve"> </w:t>
      </w:r>
    </w:p>
    <w:p w14:paraId="42EAAAB8"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zwłokę</w:t>
      </w:r>
      <w:r w:rsidRPr="000B0C29">
        <w:rPr>
          <w:rFonts w:ascii="Calibri" w:eastAsia="Arial" w:hAnsi="Calibri" w:cs="Calibri"/>
          <w:sz w:val="22"/>
          <w:szCs w:val="22"/>
        </w:rPr>
        <w:t xml:space="preserve"> w </w:t>
      </w:r>
      <w:r w:rsidRPr="000B0C29">
        <w:rPr>
          <w:rFonts w:ascii="Calibri" w:hAnsi="Calibri" w:cs="Calibri"/>
          <w:sz w:val="22"/>
          <w:szCs w:val="22"/>
        </w:rPr>
        <w:t>przystąpieniu do</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w:t>
      </w:r>
      <w:r w:rsidRPr="000B0C29">
        <w:rPr>
          <w:rFonts w:ascii="Calibri" w:hAnsi="Calibri" w:cs="Calibri"/>
          <w:sz w:val="22"/>
          <w:szCs w:val="22"/>
        </w:rPr>
        <w:t>0,01</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zwłoki,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następnego</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miał</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wyznaczony, zgodnie z §</w:t>
      </w:r>
      <w:r w:rsidRPr="000B0C29">
        <w:rPr>
          <w:rFonts w:ascii="Calibri" w:eastAsia="Arial" w:hAnsi="Calibri" w:cs="Calibri"/>
          <w:sz w:val="22"/>
          <w:szCs w:val="22"/>
        </w:rPr>
        <w:t xml:space="preserve"> </w:t>
      </w:r>
      <w:r w:rsidRPr="000B0C29">
        <w:rPr>
          <w:rFonts w:ascii="Calibri" w:hAnsi="Calibri" w:cs="Calibri"/>
          <w:sz w:val="22"/>
          <w:szCs w:val="22"/>
        </w:rPr>
        <w:t>12</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 xml:space="preserve">7, do wymiaru 30 dni zwłoki.  </w:t>
      </w:r>
      <w:r w:rsidRPr="000B0C29">
        <w:rPr>
          <w:rFonts w:ascii="Calibri" w:eastAsia="Arial" w:hAnsi="Calibri" w:cs="Calibri"/>
          <w:sz w:val="22"/>
          <w:szCs w:val="22"/>
        </w:rPr>
        <w:t xml:space="preserve"> </w:t>
      </w:r>
    </w:p>
    <w:p w14:paraId="3FA42D42"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zawinionych</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wyjątkiem</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odpowiedzialności,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000105B1" w:rsidRPr="000B0C29">
        <w:rPr>
          <w:rFonts w:ascii="Calibri" w:eastAsia="Arial" w:hAnsi="Calibri" w:cs="Calibri"/>
          <w:sz w:val="22"/>
          <w:szCs w:val="22"/>
        </w:rPr>
        <w:t xml:space="preserve"> 2</w:t>
      </w:r>
      <w:r w:rsidRPr="000B0C29">
        <w:rPr>
          <w:rFonts w:ascii="Calibri" w:eastAsia="Arial" w:hAnsi="Calibri" w:cs="Calibri"/>
          <w:sz w:val="22"/>
          <w:szCs w:val="22"/>
        </w:rPr>
        <w:t>0</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p>
    <w:p w14:paraId="186923B5" w14:textId="77777777" w:rsidR="00CA4003" w:rsidRPr="000B0C29" w:rsidRDefault="00CA4003" w:rsidP="00CA4003">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poprzez</w:t>
      </w:r>
      <w:r w:rsidRPr="000B0C29">
        <w:rPr>
          <w:rFonts w:ascii="Calibri" w:eastAsia="Arial" w:hAnsi="Calibri" w:cs="Calibri"/>
          <w:sz w:val="22"/>
          <w:szCs w:val="22"/>
        </w:rPr>
        <w:t xml:space="preserve"> </w:t>
      </w:r>
      <w:r w:rsidRPr="000B0C29">
        <w:rPr>
          <w:rFonts w:ascii="Calibri" w:hAnsi="Calibri" w:cs="Calibri"/>
          <w:sz w:val="22"/>
          <w:szCs w:val="22"/>
        </w:rPr>
        <w:t>podpisanie</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wyraził</w:t>
      </w:r>
      <w:r w:rsidRPr="000B0C29">
        <w:rPr>
          <w:rFonts w:ascii="Calibri" w:eastAsia="Arial" w:hAnsi="Calibri" w:cs="Calibri"/>
          <w:sz w:val="22"/>
          <w:szCs w:val="22"/>
        </w:rPr>
        <w:t xml:space="preserve"> </w:t>
      </w:r>
      <w:r w:rsidRPr="000B0C29">
        <w:rPr>
          <w:rFonts w:ascii="Calibri" w:hAnsi="Calibri" w:cs="Calibri"/>
          <w:sz w:val="22"/>
          <w:szCs w:val="22"/>
        </w:rPr>
        <w:t>zgodę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potrącenie</w:t>
      </w:r>
      <w:r w:rsidRPr="000B0C29">
        <w:rPr>
          <w:rFonts w:ascii="Calibri" w:eastAsia="Arial" w:hAnsi="Calibri" w:cs="Calibri"/>
          <w:sz w:val="22"/>
          <w:szCs w:val="22"/>
        </w:rPr>
        <w:t xml:space="preserve"> </w:t>
      </w:r>
      <w:r w:rsidRPr="000B0C29">
        <w:rPr>
          <w:rFonts w:ascii="Calibri" w:hAnsi="Calibri" w:cs="Calibri"/>
          <w:sz w:val="22"/>
          <w:szCs w:val="22"/>
        </w:rPr>
        <w:t>kwoty</w:t>
      </w:r>
      <w:r w:rsidRPr="000B0C29">
        <w:rPr>
          <w:rFonts w:ascii="Calibri" w:eastAsia="Arial" w:hAnsi="Calibri" w:cs="Calibri"/>
          <w:sz w:val="22"/>
          <w:szCs w:val="22"/>
        </w:rPr>
        <w:t xml:space="preserve"> </w:t>
      </w:r>
      <w:r w:rsidRPr="000B0C29">
        <w:rPr>
          <w:rFonts w:ascii="Calibri" w:hAnsi="Calibri" w:cs="Calibri"/>
          <w:sz w:val="22"/>
          <w:szCs w:val="22"/>
        </w:rPr>
        <w:t>naliczonych</w:t>
      </w:r>
      <w:r w:rsidRPr="000B0C29">
        <w:rPr>
          <w:rFonts w:ascii="Calibri" w:eastAsia="Arial" w:hAnsi="Calibri" w:cs="Calibri"/>
          <w:sz w:val="22"/>
          <w:szCs w:val="22"/>
        </w:rPr>
        <w:t xml:space="preserve"> </w:t>
      </w:r>
      <w:r w:rsidRPr="000B0C29">
        <w:rPr>
          <w:rFonts w:ascii="Calibri" w:hAnsi="Calibri" w:cs="Calibri"/>
          <w:sz w:val="22"/>
          <w:szCs w:val="22"/>
        </w:rPr>
        <w:t>kar</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przysługującego</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003A76C8" w:rsidRPr="000B0C29">
        <w:rPr>
          <w:rFonts w:ascii="Calibri" w:hAnsi="Calibri" w:cs="Calibri"/>
          <w:bCs/>
          <w:sz w:val="22"/>
          <w:szCs w:val="22"/>
        </w:rPr>
        <w:t xml:space="preserve"> </w:t>
      </w:r>
    </w:p>
    <w:p w14:paraId="148B8B5B" w14:textId="77777777" w:rsidR="00CA4003" w:rsidRPr="000B0C29" w:rsidRDefault="00CA4003" w:rsidP="00CA4003">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0B0C29" w:rsidRDefault="00982A44" w:rsidP="00982A44">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0B0C29" w:rsidRDefault="007719FF" w:rsidP="00CA4003">
      <w:pPr>
        <w:jc w:val="center"/>
        <w:rPr>
          <w:rFonts w:ascii="Calibri" w:hAnsi="Calibri" w:cs="Calibri"/>
          <w:b/>
          <w:sz w:val="22"/>
          <w:szCs w:val="22"/>
        </w:rPr>
      </w:pPr>
    </w:p>
    <w:p w14:paraId="09262D3A"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17</w:t>
      </w:r>
    </w:p>
    <w:p w14:paraId="18A1BA54" w14:textId="77777777" w:rsidR="00CA4003" w:rsidRPr="000B0C29" w:rsidRDefault="00CA4003" w:rsidP="00CA4003">
      <w:pPr>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zastrzegają</w:t>
      </w:r>
      <w:r w:rsidRPr="000B0C29">
        <w:rPr>
          <w:rFonts w:ascii="Calibri" w:eastAsia="Arial" w:hAnsi="Calibri" w:cs="Calibri"/>
          <w:sz w:val="22"/>
          <w:szCs w:val="22"/>
        </w:rPr>
        <w:t xml:space="preserve"> </w:t>
      </w:r>
      <w:r w:rsidRPr="000B0C29">
        <w:rPr>
          <w:rFonts w:ascii="Calibri" w:hAnsi="Calibri" w:cs="Calibri"/>
          <w:sz w:val="22"/>
          <w:szCs w:val="22"/>
        </w:rPr>
        <w:t>sobie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odszkodowania</w:t>
      </w:r>
      <w:r w:rsidRPr="000B0C29">
        <w:rPr>
          <w:rFonts w:ascii="Calibri" w:eastAsia="Arial" w:hAnsi="Calibri" w:cs="Calibri"/>
          <w:sz w:val="22"/>
          <w:szCs w:val="22"/>
        </w:rPr>
        <w:t xml:space="preserve"> </w:t>
      </w:r>
      <w:r w:rsidRPr="000B0C29">
        <w:rPr>
          <w:rFonts w:ascii="Calibri" w:hAnsi="Calibri" w:cs="Calibri"/>
          <w:sz w:val="22"/>
          <w:szCs w:val="22"/>
        </w:rPr>
        <w:t>uzupełniającego</w:t>
      </w:r>
      <w:r w:rsidRPr="000B0C29">
        <w:rPr>
          <w:rFonts w:ascii="Calibri" w:eastAsia="Arial" w:hAnsi="Calibri" w:cs="Calibri"/>
          <w:sz w:val="22"/>
          <w:szCs w:val="22"/>
        </w:rPr>
        <w:t xml:space="preserve"> </w:t>
      </w:r>
      <w:r w:rsidRPr="000B0C29">
        <w:rPr>
          <w:rFonts w:ascii="Calibri" w:hAnsi="Calibri" w:cs="Calibri"/>
          <w:sz w:val="22"/>
          <w:szCs w:val="22"/>
        </w:rPr>
        <w:t>przenoszącego</w:t>
      </w:r>
      <w:r w:rsidRPr="000B0C29">
        <w:rPr>
          <w:rFonts w:ascii="Calibri" w:eastAsia="Arial" w:hAnsi="Calibri" w:cs="Calibri"/>
          <w:sz w:val="22"/>
          <w:szCs w:val="22"/>
        </w:rPr>
        <w:t xml:space="preserve"> </w:t>
      </w:r>
      <w:r w:rsidRPr="000B0C29">
        <w:rPr>
          <w:rFonts w:ascii="Calibri" w:hAnsi="Calibri" w:cs="Calibri"/>
          <w:sz w:val="22"/>
          <w:szCs w:val="22"/>
        </w:rPr>
        <w:t>wysokość</w:t>
      </w:r>
      <w:r w:rsidRPr="000B0C29">
        <w:rPr>
          <w:rFonts w:ascii="Calibri" w:eastAsia="Arial" w:hAnsi="Calibri" w:cs="Calibri"/>
          <w:sz w:val="22"/>
          <w:szCs w:val="22"/>
        </w:rPr>
        <w:t xml:space="preserve"> </w:t>
      </w:r>
      <w:r w:rsidRPr="000B0C29">
        <w:rPr>
          <w:rFonts w:ascii="Calibri" w:hAnsi="Calibri" w:cs="Calibri"/>
          <w:sz w:val="22"/>
          <w:szCs w:val="22"/>
        </w:rPr>
        <w:t>kar</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w:t>
      </w:r>
      <w:r w:rsidRPr="000B0C29">
        <w:rPr>
          <w:rFonts w:ascii="Calibri" w:hAnsi="Calibri" w:cs="Calibri"/>
          <w:sz w:val="22"/>
          <w:szCs w:val="22"/>
        </w:rPr>
        <w:t>rzeczywiście</w:t>
      </w:r>
      <w:r w:rsidRPr="000B0C29">
        <w:rPr>
          <w:rFonts w:ascii="Calibri" w:eastAsia="Arial" w:hAnsi="Calibri" w:cs="Calibri"/>
          <w:sz w:val="22"/>
          <w:szCs w:val="22"/>
        </w:rPr>
        <w:t xml:space="preserve"> </w:t>
      </w:r>
      <w:r w:rsidRPr="000B0C29">
        <w:rPr>
          <w:rFonts w:ascii="Calibri" w:hAnsi="Calibri" w:cs="Calibri"/>
          <w:sz w:val="22"/>
          <w:szCs w:val="22"/>
        </w:rPr>
        <w:t>poniesionej</w:t>
      </w:r>
      <w:r w:rsidRPr="000B0C29">
        <w:rPr>
          <w:rFonts w:ascii="Calibri" w:eastAsia="Arial" w:hAnsi="Calibri" w:cs="Calibri"/>
          <w:sz w:val="22"/>
          <w:szCs w:val="22"/>
        </w:rPr>
        <w:t xml:space="preserve"> </w:t>
      </w:r>
      <w:r w:rsidRPr="000B0C29">
        <w:rPr>
          <w:rFonts w:ascii="Calibri" w:hAnsi="Calibri" w:cs="Calibri"/>
          <w:sz w:val="22"/>
          <w:szCs w:val="22"/>
        </w:rPr>
        <w:t>szkody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ogólnych</w:t>
      </w:r>
      <w:r w:rsidRPr="000B0C29">
        <w:rPr>
          <w:rFonts w:ascii="Calibri" w:eastAsia="Arial" w:hAnsi="Calibri" w:cs="Calibri"/>
          <w:sz w:val="22"/>
          <w:szCs w:val="22"/>
        </w:rPr>
        <w:t xml:space="preserve"> </w:t>
      </w:r>
      <w:r w:rsidRPr="000B0C29">
        <w:rPr>
          <w:rFonts w:ascii="Calibri" w:hAnsi="Calibri" w:cs="Calibri"/>
          <w:sz w:val="22"/>
          <w:szCs w:val="22"/>
        </w:rPr>
        <w:t>zasadach</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471</w:t>
      </w:r>
      <w:r w:rsidRPr="000B0C29">
        <w:rPr>
          <w:rFonts w:ascii="Calibri" w:eastAsia="Arial" w:hAnsi="Calibri" w:cs="Calibri"/>
          <w:sz w:val="22"/>
          <w:szCs w:val="22"/>
        </w:rPr>
        <w:t xml:space="preserve"> </w:t>
      </w:r>
      <w:r w:rsidRPr="000B0C29">
        <w:rPr>
          <w:rFonts w:ascii="Calibri" w:hAnsi="Calibri" w:cs="Calibri"/>
          <w:sz w:val="22"/>
          <w:szCs w:val="22"/>
        </w:rPr>
        <w:t>kodeksu</w:t>
      </w:r>
      <w:r w:rsidRPr="000B0C29">
        <w:rPr>
          <w:rFonts w:ascii="Calibri" w:eastAsia="Arial" w:hAnsi="Calibri" w:cs="Calibri"/>
          <w:sz w:val="22"/>
          <w:szCs w:val="22"/>
        </w:rPr>
        <w:t xml:space="preserve"> </w:t>
      </w:r>
      <w:r w:rsidRPr="000B0C29">
        <w:rPr>
          <w:rFonts w:ascii="Calibri" w:hAnsi="Calibri" w:cs="Calibri"/>
          <w:sz w:val="22"/>
          <w:szCs w:val="22"/>
        </w:rPr>
        <w:t>cywilnego.</w:t>
      </w:r>
    </w:p>
    <w:p w14:paraId="0F75DB18" w14:textId="77777777" w:rsidR="007E03FF" w:rsidRPr="000B0C29" w:rsidRDefault="007E03FF" w:rsidP="00CA4003">
      <w:pPr>
        <w:tabs>
          <w:tab w:val="left" w:pos="360"/>
        </w:tabs>
        <w:jc w:val="center"/>
        <w:rPr>
          <w:rFonts w:ascii="Calibri" w:hAnsi="Calibri" w:cs="Calibri"/>
          <w:b/>
          <w:i/>
          <w:sz w:val="22"/>
          <w:szCs w:val="22"/>
        </w:rPr>
      </w:pPr>
    </w:p>
    <w:p w14:paraId="3762F27F" w14:textId="77777777" w:rsidR="00CA4003" w:rsidRPr="000B0C29" w:rsidRDefault="00CA4003" w:rsidP="00CA4003">
      <w:pPr>
        <w:tabs>
          <w:tab w:val="left" w:pos="360"/>
        </w:tabs>
        <w:jc w:val="center"/>
        <w:rPr>
          <w:rFonts w:ascii="Calibri" w:hAnsi="Calibri" w:cs="Calibri"/>
          <w:b/>
          <w:i/>
          <w:sz w:val="22"/>
          <w:szCs w:val="22"/>
        </w:rPr>
      </w:pPr>
      <w:r w:rsidRPr="000B0C29">
        <w:rPr>
          <w:rFonts w:ascii="Calibri" w:hAnsi="Calibri" w:cs="Calibri"/>
          <w:b/>
          <w:i/>
          <w:sz w:val="22"/>
          <w:szCs w:val="22"/>
        </w:rPr>
        <w:t>Odstąpienie od umowy</w:t>
      </w:r>
    </w:p>
    <w:p w14:paraId="69FDD69D" w14:textId="77777777" w:rsidR="00CA4003" w:rsidRPr="000B0C29" w:rsidRDefault="00CA4003" w:rsidP="00CA4003">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18</w:t>
      </w:r>
    </w:p>
    <w:p w14:paraId="4A1F3521" w14:textId="77777777" w:rsidR="00CA4003" w:rsidRPr="000B0C29" w:rsidRDefault="00CA4003" w:rsidP="007016F7">
      <w:pPr>
        <w:numPr>
          <w:ilvl w:val="0"/>
          <w:numId w:val="26"/>
        </w:numPr>
        <w:tabs>
          <w:tab w:val="clear" w:pos="2640"/>
          <w:tab w:val="num" w:pos="360"/>
        </w:tabs>
        <w:ind w:left="360"/>
        <w:jc w:val="both"/>
        <w:rPr>
          <w:rFonts w:ascii="Calibri" w:hAnsi="Calibri" w:cs="Calibri"/>
          <w:sz w:val="22"/>
          <w:szCs w:val="22"/>
        </w:rPr>
      </w:pPr>
      <w:r w:rsidRPr="000B0C29">
        <w:rPr>
          <w:rFonts w:ascii="Calibri" w:hAnsi="Calibri" w:cs="Calibri"/>
          <w:sz w:val="22"/>
          <w:szCs w:val="22"/>
        </w:rPr>
        <w:t>Oprócz</w:t>
      </w:r>
      <w:r w:rsidRPr="000B0C29">
        <w:rPr>
          <w:rFonts w:ascii="Calibri" w:eastAsia="Arial" w:hAnsi="Calibri" w:cs="Calibri"/>
          <w:sz w:val="22"/>
          <w:szCs w:val="22"/>
        </w:rPr>
        <w:t xml:space="preserve"> </w:t>
      </w:r>
      <w:r w:rsidRPr="000B0C29">
        <w:rPr>
          <w:rFonts w:ascii="Calibri" w:hAnsi="Calibri" w:cs="Calibri"/>
          <w:sz w:val="22"/>
          <w:szCs w:val="22"/>
        </w:rPr>
        <w:t>wypadków</w:t>
      </w:r>
      <w:r w:rsidRPr="000B0C29">
        <w:rPr>
          <w:rFonts w:ascii="Calibri" w:eastAsia="Arial" w:hAnsi="Calibri" w:cs="Calibri"/>
          <w:sz w:val="22"/>
          <w:szCs w:val="22"/>
        </w:rPr>
        <w:t xml:space="preserve"> </w:t>
      </w:r>
      <w:r w:rsidRPr="000B0C29">
        <w:rPr>
          <w:rFonts w:ascii="Calibri" w:hAnsi="Calibri" w:cs="Calibri"/>
          <w:sz w:val="22"/>
          <w:szCs w:val="22"/>
        </w:rPr>
        <w:t>wymienionych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treści</w:t>
      </w:r>
      <w:r w:rsidRPr="000B0C29">
        <w:rPr>
          <w:rFonts w:ascii="Calibri" w:eastAsia="Arial" w:hAnsi="Calibri" w:cs="Calibri"/>
          <w:sz w:val="22"/>
          <w:szCs w:val="22"/>
        </w:rPr>
        <w:t xml:space="preserve"> </w:t>
      </w:r>
      <w:r w:rsidR="003A76C8" w:rsidRPr="000B0C29">
        <w:rPr>
          <w:rFonts w:ascii="Calibri" w:hAnsi="Calibri" w:cs="Calibri"/>
          <w:sz w:val="22"/>
          <w:szCs w:val="22"/>
        </w:rPr>
        <w:t>Kodeksu cywilnego</w:t>
      </w:r>
      <w:r w:rsidR="00DB03A8" w:rsidRPr="000B0C29">
        <w:rPr>
          <w:rFonts w:ascii="Calibri" w:hAnsi="Calibri" w:cs="Calibri"/>
          <w:sz w:val="22"/>
          <w:szCs w:val="22"/>
        </w:rPr>
        <w:t xml:space="preserve"> </w:t>
      </w:r>
      <w:r w:rsidRPr="000B0C29">
        <w:rPr>
          <w:rFonts w:ascii="Calibri" w:eastAsia="Arial" w:hAnsi="Calibri" w:cs="Calibri"/>
          <w:sz w:val="22"/>
          <w:szCs w:val="22"/>
        </w:rPr>
        <w:t>oraz wskazanych</w:t>
      </w:r>
      <w:r w:rsidR="003A76C8" w:rsidRPr="000B0C29">
        <w:rPr>
          <w:rFonts w:ascii="Calibri" w:eastAsia="Arial" w:hAnsi="Calibri" w:cs="Calibri"/>
          <w:sz w:val="22"/>
          <w:szCs w:val="22"/>
        </w:rPr>
        <w:t xml:space="preserve"> </w:t>
      </w:r>
      <w:r w:rsidRPr="000B0C29">
        <w:rPr>
          <w:rFonts w:ascii="Calibri" w:eastAsia="Arial" w:hAnsi="Calibri" w:cs="Calibri"/>
          <w:sz w:val="22"/>
          <w:szCs w:val="22"/>
        </w:rPr>
        <w:t xml:space="preserve">w niniejszej umowie, </w:t>
      </w:r>
      <w:r w:rsidRPr="000B0C29">
        <w:rPr>
          <w:rFonts w:ascii="Calibri" w:hAnsi="Calibri" w:cs="Calibri"/>
          <w:sz w:val="22"/>
          <w:szCs w:val="22"/>
        </w:rPr>
        <w:t>stronom</w:t>
      </w:r>
      <w:r w:rsidRPr="000B0C29">
        <w:rPr>
          <w:rFonts w:ascii="Calibri" w:eastAsia="Arial" w:hAnsi="Calibri" w:cs="Calibri"/>
          <w:sz w:val="22"/>
          <w:szCs w:val="22"/>
        </w:rPr>
        <w:t xml:space="preserve"> </w:t>
      </w:r>
      <w:r w:rsidRPr="000B0C29">
        <w:rPr>
          <w:rFonts w:ascii="Calibri" w:hAnsi="Calibri" w:cs="Calibri"/>
          <w:sz w:val="22"/>
          <w:szCs w:val="22"/>
        </w:rPr>
        <w:t>przysługuje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wypadkach:</w:t>
      </w:r>
    </w:p>
    <w:p w14:paraId="2A4602A4" w14:textId="77777777" w:rsidR="00CA4003" w:rsidRPr="000B0C29" w:rsidRDefault="00CA4003" w:rsidP="007016F7">
      <w:pPr>
        <w:pStyle w:val="Tekstpodstawowy"/>
        <w:numPr>
          <w:ilvl w:val="1"/>
          <w:numId w:val="26"/>
        </w:numPr>
        <w:tabs>
          <w:tab w:val="clear" w:pos="1440"/>
          <w:tab w:val="num" w:pos="720"/>
        </w:tabs>
        <w:ind w:hanging="1080"/>
        <w:jc w:val="both"/>
        <w:rPr>
          <w:rFonts w:ascii="Calibri" w:hAnsi="Calibri" w:cs="Calibri"/>
          <w:b w:val="0"/>
          <w:sz w:val="22"/>
          <w:szCs w:val="22"/>
        </w:rPr>
      </w:pPr>
      <w:r w:rsidRPr="000B0C29">
        <w:rPr>
          <w:rFonts w:ascii="Calibri" w:hAnsi="Calibri" w:cs="Calibri"/>
          <w:b w:val="0"/>
          <w:sz w:val="22"/>
          <w:szCs w:val="22"/>
        </w:rPr>
        <w:t>Zamawiającemu</w:t>
      </w:r>
      <w:r w:rsidRPr="000B0C29">
        <w:rPr>
          <w:rFonts w:ascii="Calibri" w:eastAsia="Arial" w:hAnsi="Calibri" w:cs="Calibri"/>
          <w:b w:val="0"/>
          <w:sz w:val="22"/>
          <w:szCs w:val="22"/>
        </w:rPr>
        <w:t xml:space="preserve"> </w:t>
      </w:r>
      <w:r w:rsidRPr="000B0C29">
        <w:rPr>
          <w:rFonts w:ascii="Calibri" w:hAnsi="Calibri" w:cs="Calibri"/>
          <w:b w:val="0"/>
          <w:sz w:val="22"/>
          <w:szCs w:val="22"/>
        </w:rPr>
        <w:t>przysługuje</w:t>
      </w:r>
      <w:r w:rsidRPr="000B0C29">
        <w:rPr>
          <w:rFonts w:ascii="Calibri" w:eastAsia="Arial" w:hAnsi="Calibri" w:cs="Calibri"/>
          <w:b w:val="0"/>
          <w:sz w:val="22"/>
          <w:szCs w:val="22"/>
        </w:rPr>
        <w:t xml:space="preserve"> </w:t>
      </w:r>
      <w:r w:rsidRPr="000B0C29">
        <w:rPr>
          <w:rFonts w:ascii="Calibri" w:hAnsi="Calibri" w:cs="Calibri"/>
          <w:b w:val="0"/>
          <w:sz w:val="22"/>
          <w:szCs w:val="22"/>
        </w:rPr>
        <w:t>prawo</w:t>
      </w:r>
      <w:r w:rsidRPr="000B0C29">
        <w:rPr>
          <w:rFonts w:ascii="Calibri" w:eastAsia="Arial" w:hAnsi="Calibri" w:cs="Calibri"/>
          <w:b w:val="0"/>
          <w:sz w:val="22"/>
          <w:szCs w:val="22"/>
        </w:rPr>
        <w:t xml:space="preserve"> </w:t>
      </w:r>
      <w:r w:rsidRPr="000B0C29">
        <w:rPr>
          <w:rFonts w:ascii="Calibri" w:hAnsi="Calibri" w:cs="Calibri"/>
          <w:b w:val="0"/>
          <w:sz w:val="22"/>
          <w:szCs w:val="22"/>
        </w:rPr>
        <w:t>do</w:t>
      </w:r>
      <w:r w:rsidRPr="000B0C29">
        <w:rPr>
          <w:rFonts w:ascii="Calibri" w:eastAsia="Arial" w:hAnsi="Calibri" w:cs="Calibri"/>
          <w:b w:val="0"/>
          <w:sz w:val="22"/>
          <w:szCs w:val="22"/>
        </w:rPr>
        <w:t xml:space="preserve"> </w:t>
      </w:r>
      <w:r w:rsidRPr="000B0C29">
        <w:rPr>
          <w:rFonts w:ascii="Calibri" w:hAnsi="Calibri" w:cs="Calibri"/>
          <w:b w:val="0"/>
          <w:sz w:val="22"/>
          <w:szCs w:val="22"/>
        </w:rPr>
        <w:t>odstąpienia</w:t>
      </w:r>
      <w:r w:rsidRPr="000B0C29">
        <w:rPr>
          <w:rFonts w:ascii="Calibri" w:eastAsia="Arial" w:hAnsi="Calibri" w:cs="Calibri"/>
          <w:b w:val="0"/>
          <w:sz w:val="22"/>
          <w:szCs w:val="22"/>
        </w:rPr>
        <w:t xml:space="preserve"> </w:t>
      </w:r>
      <w:r w:rsidRPr="000B0C29">
        <w:rPr>
          <w:rFonts w:ascii="Calibri" w:hAnsi="Calibri" w:cs="Calibri"/>
          <w:b w:val="0"/>
          <w:sz w:val="22"/>
          <w:szCs w:val="22"/>
        </w:rPr>
        <w:t>od</w:t>
      </w:r>
      <w:r w:rsidRPr="000B0C29">
        <w:rPr>
          <w:rFonts w:ascii="Calibri" w:eastAsia="Arial" w:hAnsi="Calibri" w:cs="Calibri"/>
          <w:b w:val="0"/>
          <w:sz w:val="22"/>
          <w:szCs w:val="22"/>
        </w:rPr>
        <w:t xml:space="preserve"> </w:t>
      </w:r>
      <w:r w:rsidRPr="000B0C29">
        <w:rPr>
          <w:rFonts w:ascii="Calibri" w:hAnsi="Calibri" w:cs="Calibri"/>
          <w:b w:val="0"/>
          <w:sz w:val="22"/>
          <w:szCs w:val="22"/>
        </w:rPr>
        <w:t>umowy</w:t>
      </w:r>
      <w:r w:rsidRPr="000B0C29">
        <w:rPr>
          <w:rFonts w:ascii="Calibri" w:eastAsia="Arial" w:hAnsi="Calibri" w:cs="Calibri"/>
          <w:b w:val="0"/>
          <w:sz w:val="22"/>
          <w:szCs w:val="22"/>
        </w:rPr>
        <w:t xml:space="preserve"> </w:t>
      </w:r>
      <w:r w:rsidRPr="000B0C29">
        <w:rPr>
          <w:rFonts w:ascii="Calibri" w:hAnsi="Calibri" w:cs="Calibri"/>
          <w:b w:val="0"/>
          <w:sz w:val="22"/>
          <w:szCs w:val="22"/>
        </w:rPr>
        <w:t>w</w:t>
      </w:r>
      <w:r w:rsidRPr="000B0C29">
        <w:rPr>
          <w:rFonts w:ascii="Calibri" w:eastAsia="Arial" w:hAnsi="Calibri" w:cs="Calibri"/>
          <w:b w:val="0"/>
          <w:sz w:val="22"/>
          <w:szCs w:val="22"/>
        </w:rPr>
        <w:t xml:space="preserve"> następujących przypadkach</w:t>
      </w:r>
      <w:r w:rsidRPr="000B0C29">
        <w:rPr>
          <w:rFonts w:ascii="Calibri" w:hAnsi="Calibri" w:cs="Calibri"/>
          <w:b w:val="0"/>
          <w:sz w:val="22"/>
          <w:szCs w:val="22"/>
        </w:rPr>
        <w:t>:</w:t>
      </w:r>
    </w:p>
    <w:p w14:paraId="5AE00446" w14:textId="77777777" w:rsidR="00DD4BDF" w:rsidRPr="000B0C29" w:rsidRDefault="00DD4BDF"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0B0C29">
        <w:rPr>
          <w:rFonts w:ascii="Calibri" w:hAnsi="Calibri" w:cs="Calibri"/>
          <w:sz w:val="22"/>
          <w:szCs w:val="22"/>
        </w:rPr>
        <w:t>;</w:t>
      </w:r>
      <w:r w:rsidRPr="000B0C29">
        <w:rPr>
          <w:rFonts w:ascii="Calibri" w:eastAsia="Arial" w:hAnsi="Calibri" w:cs="Calibri"/>
          <w:sz w:val="22"/>
          <w:szCs w:val="22"/>
        </w:rPr>
        <w:t xml:space="preserve"> </w:t>
      </w:r>
    </w:p>
    <w:p w14:paraId="5F10E232" w14:textId="77777777" w:rsidR="002E07E9" w:rsidRPr="000B0C29" w:rsidRDefault="002E07E9"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lastRenderedPageBreak/>
        <w:t>kluczowy specjalista wskazany w § 6 ust. 2, w</w:t>
      </w:r>
      <w:r w:rsidR="003C167D" w:rsidRPr="000B0C29">
        <w:rPr>
          <w:rFonts w:ascii="Calibri" w:hAnsi="Calibri" w:cs="Calibri"/>
          <w:sz w:val="22"/>
          <w:szCs w:val="22"/>
        </w:rPr>
        <w:t>y</w:t>
      </w:r>
      <w:r w:rsidRPr="000B0C29">
        <w:rPr>
          <w:rFonts w:ascii="Calibri" w:hAnsi="Calibri" w:cs="Calibri"/>
          <w:sz w:val="22"/>
          <w:szCs w:val="22"/>
        </w:rPr>
        <w:t>kazany w post</w:t>
      </w:r>
      <w:r w:rsidR="003C167D" w:rsidRPr="000B0C29">
        <w:rPr>
          <w:rFonts w:ascii="Calibri" w:hAnsi="Calibri" w:cs="Calibri"/>
          <w:sz w:val="22"/>
          <w:szCs w:val="22"/>
        </w:rPr>
        <w:t>ę</w:t>
      </w:r>
      <w:r w:rsidRPr="000B0C29">
        <w:rPr>
          <w:rFonts w:ascii="Calibri" w:hAnsi="Calibri" w:cs="Calibri"/>
          <w:sz w:val="22"/>
          <w:szCs w:val="22"/>
        </w:rPr>
        <w:t xml:space="preserve">powaniu o udzielnie zamówienia lub zmieniony w trakcie realizacji przedmiotu umowy, nie będzie dysponował </w:t>
      </w:r>
      <w:r w:rsidR="003C167D" w:rsidRPr="000B0C29">
        <w:rPr>
          <w:rFonts w:ascii="Calibri" w:hAnsi="Calibri" w:cs="Calibr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0B0C29" w:rsidRDefault="00CA4003"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Wykonawca zakończy lub zawiesi prowadzenie działalności gospodarczej albo przystąpi do  procedury likwidacji,</w:t>
      </w:r>
    </w:p>
    <w:p w14:paraId="31BBA998" w14:textId="77777777" w:rsidR="00CA4003" w:rsidRPr="000B0C29" w:rsidRDefault="00CA4003"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wydany</w:t>
      </w:r>
      <w:r w:rsidRPr="000B0C29">
        <w:rPr>
          <w:rFonts w:ascii="Calibri" w:eastAsia="Arial" w:hAnsi="Calibri" w:cs="Calibri"/>
          <w:sz w:val="22"/>
          <w:szCs w:val="22"/>
        </w:rPr>
        <w:t xml:space="preserve"> </w:t>
      </w:r>
      <w:r w:rsidRPr="000B0C29">
        <w:rPr>
          <w:rFonts w:ascii="Calibri" w:hAnsi="Calibri" w:cs="Calibri"/>
          <w:sz w:val="22"/>
          <w:szCs w:val="22"/>
        </w:rPr>
        <w:t>nakaz</w:t>
      </w:r>
      <w:r w:rsidRPr="000B0C29">
        <w:rPr>
          <w:rFonts w:ascii="Calibri" w:eastAsia="Arial" w:hAnsi="Calibri" w:cs="Calibri"/>
          <w:sz w:val="22"/>
          <w:szCs w:val="22"/>
        </w:rPr>
        <w:t xml:space="preserve"> </w:t>
      </w:r>
      <w:r w:rsidRPr="000B0C29">
        <w:rPr>
          <w:rFonts w:ascii="Calibri" w:hAnsi="Calibri" w:cs="Calibri"/>
          <w:sz w:val="22"/>
          <w:szCs w:val="22"/>
        </w:rPr>
        <w:t>zajęcia</w:t>
      </w:r>
      <w:r w:rsidRPr="000B0C29">
        <w:rPr>
          <w:rFonts w:ascii="Calibri" w:eastAsia="Arial" w:hAnsi="Calibri" w:cs="Calibri"/>
          <w:sz w:val="22"/>
          <w:szCs w:val="22"/>
        </w:rPr>
        <w:t xml:space="preserve"> </w:t>
      </w:r>
      <w:r w:rsidRPr="000B0C29">
        <w:rPr>
          <w:rFonts w:ascii="Calibri" w:hAnsi="Calibri" w:cs="Calibri"/>
          <w:sz w:val="22"/>
          <w:szCs w:val="22"/>
        </w:rPr>
        <w:t>majątku</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0765FA00"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rozpoczął</w:t>
      </w:r>
      <w:r w:rsidRPr="000B0C29">
        <w:rPr>
          <w:rFonts w:ascii="Calibri" w:eastAsia="Arial" w:hAnsi="Calibri" w:cs="Calibri"/>
          <w:sz w:val="22"/>
          <w:szCs w:val="22"/>
        </w:rPr>
        <w:t xml:space="preserve"> </w:t>
      </w:r>
      <w:r w:rsidRPr="000B0C29">
        <w:rPr>
          <w:rFonts w:ascii="Calibri" w:hAnsi="Calibri" w:cs="Calibri"/>
          <w:sz w:val="22"/>
          <w:szCs w:val="22"/>
        </w:rPr>
        <w:t>realizacji przedmiotu umowy</w:t>
      </w:r>
      <w:r w:rsidRPr="000B0C29">
        <w:rPr>
          <w:rFonts w:ascii="Calibri" w:eastAsia="Arial" w:hAnsi="Calibri" w:cs="Calibri"/>
          <w:sz w:val="22"/>
          <w:szCs w:val="22"/>
        </w:rPr>
        <w:t xml:space="preserve"> </w:t>
      </w:r>
      <w:r w:rsidRPr="000B0C29">
        <w:rPr>
          <w:rFonts w:ascii="Calibri" w:hAnsi="Calibri" w:cs="Calibri"/>
          <w:sz w:val="22"/>
          <w:szCs w:val="22"/>
        </w:rPr>
        <w:t>bez</w:t>
      </w:r>
      <w:r w:rsidRPr="000B0C29">
        <w:rPr>
          <w:rFonts w:ascii="Calibri" w:eastAsia="Arial" w:hAnsi="Calibri" w:cs="Calibri"/>
          <w:sz w:val="22"/>
          <w:szCs w:val="22"/>
        </w:rPr>
        <w:t xml:space="preserve"> </w:t>
      </w:r>
      <w:r w:rsidRPr="000B0C29">
        <w:rPr>
          <w:rFonts w:ascii="Calibri" w:hAnsi="Calibri" w:cs="Calibri"/>
          <w:sz w:val="22"/>
          <w:szCs w:val="22"/>
        </w:rPr>
        <w:t>uzasadnionych</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pomimo </w:t>
      </w:r>
      <w:r w:rsidRPr="000B0C29">
        <w:rPr>
          <w:rFonts w:ascii="Calibri" w:hAnsi="Calibri" w:cs="Calibri"/>
          <w:sz w:val="22"/>
          <w:szCs w:val="22"/>
        </w:rPr>
        <w:t>wezwania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złożonego</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p>
    <w:p w14:paraId="6E3473F1"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przerwał</w:t>
      </w:r>
      <w:r w:rsidRPr="000B0C29">
        <w:rPr>
          <w:rFonts w:ascii="Calibri" w:eastAsia="Arial" w:hAnsi="Calibri" w:cs="Calibri"/>
          <w:sz w:val="22"/>
          <w:szCs w:val="22"/>
        </w:rPr>
        <w:t xml:space="preserve"> </w:t>
      </w:r>
      <w:r w:rsidRPr="000B0C29">
        <w:rPr>
          <w:rFonts w:ascii="Calibri" w:hAnsi="Calibri" w:cs="Calibri"/>
          <w:sz w:val="22"/>
          <w:szCs w:val="22"/>
        </w:rPr>
        <w:t>realizację</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przerwa</w:t>
      </w:r>
      <w:r w:rsidRPr="000B0C29">
        <w:rPr>
          <w:rFonts w:ascii="Calibri" w:eastAsia="Arial" w:hAnsi="Calibri" w:cs="Calibri"/>
          <w:sz w:val="22"/>
          <w:szCs w:val="22"/>
        </w:rPr>
        <w:t xml:space="preserve"> </w:t>
      </w:r>
      <w:r w:rsidRPr="000B0C29">
        <w:rPr>
          <w:rFonts w:ascii="Calibri" w:hAnsi="Calibri" w:cs="Calibri"/>
          <w:sz w:val="22"/>
          <w:szCs w:val="22"/>
        </w:rPr>
        <w:t>ta</w:t>
      </w:r>
      <w:r w:rsidRPr="000B0C29">
        <w:rPr>
          <w:rFonts w:ascii="Calibri" w:eastAsia="Arial" w:hAnsi="Calibri" w:cs="Calibri"/>
          <w:sz w:val="22"/>
          <w:szCs w:val="22"/>
        </w:rPr>
        <w:t xml:space="preserve"> </w:t>
      </w:r>
      <w:r w:rsidRPr="000B0C29">
        <w:rPr>
          <w:rFonts w:ascii="Calibri" w:hAnsi="Calibri" w:cs="Calibri"/>
          <w:sz w:val="22"/>
          <w:szCs w:val="22"/>
        </w:rPr>
        <w:t>trwa</w:t>
      </w:r>
      <w:r w:rsidRPr="000B0C29">
        <w:rPr>
          <w:rFonts w:ascii="Calibri" w:eastAsia="Arial" w:hAnsi="Calibri" w:cs="Calibri"/>
          <w:sz w:val="22"/>
          <w:szCs w:val="22"/>
        </w:rPr>
        <w:t xml:space="preserve"> </w:t>
      </w:r>
      <w:r w:rsidRPr="000B0C29">
        <w:rPr>
          <w:rFonts w:ascii="Calibri" w:hAnsi="Calibri" w:cs="Calibri"/>
          <w:sz w:val="22"/>
          <w:szCs w:val="22"/>
        </w:rPr>
        <w:t>dłużej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5</w:t>
      </w:r>
      <w:r w:rsidRPr="000B0C29">
        <w:rPr>
          <w:rFonts w:ascii="Calibri" w:eastAsia="Arial" w:hAnsi="Calibri" w:cs="Calibri"/>
          <w:sz w:val="22"/>
          <w:szCs w:val="22"/>
        </w:rPr>
        <w:t xml:space="preserve"> </w:t>
      </w:r>
      <w:r w:rsidRPr="000B0C29">
        <w:rPr>
          <w:rFonts w:ascii="Calibri" w:hAnsi="Calibri" w:cs="Calibri"/>
          <w:sz w:val="22"/>
          <w:szCs w:val="22"/>
        </w:rPr>
        <w:t>dni,</w:t>
      </w:r>
    </w:p>
    <w:p w14:paraId="6D50C941"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odmawia</w:t>
      </w:r>
      <w:r w:rsidRPr="000B0C29">
        <w:rPr>
          <w:rFonts w:ascii="Calibri" w:eastAsia="Arial" w:hAnsi="Calibri" w:cs="Calibri"/>
          <w:sz w:val="22"/>
          <w:szCs w:val="22"/>
        </w:rPr>
        <w:t xml:space="preserve"> </w:t>
      </w:r>
      <w:r w:rsidRPr="000B0C29">
        <w:rPr>
          <w:rFonts w:ascii="Calibri" w:hAnsi="Calibri" w:cs="Calibri"/>
          <w:sz w:val="22"/>
          <w:szCs w:val="22"/>
        </w:rPr>
        <w:t>przedłożenia</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ubezpieczeniowej</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§10</w:t>
      </w:r>
      <w:r w:rsidRPr="000B0C29">
        <w:rPr>
          <w:rFonts w:ascii="Calibri" w:eastAsia="Arial" w:hAnsi="Calibri" w:cs="Calibri"/>
          <w:sz w:val="22"/>
          <w:szCs w:val="22"/>
        </w:rPr>
        <w:t xml:space="preserve"> </w:t>
      </w:r>
      <w:r w:rsidRPr="000B0C29">
        <w:rPr>
          <w:rFonts w:ascii="Calibri" w:hAnsi="Calibri" w:cs="Calibri"/>
          <w:sz w:val="22"/>
          <w:szCs w:val="22"/>
        </w:rPr>
        <w:t>pkt</w:t>
      </w:r>
      <w:r w:rsidRPr="000B0C29">
        <w:rPr>
          <w:rFonts w:ascii="Calibri" w:eastAsia="Arial" w:hAnsi="Calibri" w:cs="Calibri"/>
          <w:sz w:val="22"/>
          <w:szCs w:val="22"/>
        </w:rPr>
        <w:t xml:space="preserve"> </w:t>
      </w:r>
      <w:r w:rsidRPr="000B0C29">
        <w:rPr>
          <w:rFonts w:ascii="Calibri" w:hAnsi="Calibri" w:cs="Calibri"/>
          <w:sz w:val="22"/>
          <w:szCs w:val="22"/>
        </w:rPr>
        <w:t>7</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poweźmie</w:t>
      </w:r>
      <w:r w:rsidRPr="000B0C29">
        <w:rPr>
          <w:rFonts w:ascii="Calibri" w:eastAsia="Arial" w:hAnsi="Calibri" w:cs="Calibri"/>
          <w:sz w:val="22"/>
          <w:szCs w:val="22"/>
        </w:rPr>
        <w:t xml:space="preserve"> </w:t>
      </w:r>
      <w:r w:rsidRPr="000B0C29">
        <w:rPr>
          <w:rFonts w:ascii="Calibri" w:hAnsi="Calibri" w:cs="Calibri"/>
          <w:sz w:val="22"/>
          <w:szCs w:val="22"/>
        </w:rPr>
        <w:t>wiedzę</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braku</w:t>
      </w:r>
      <w:r w:rsidRPr="000B0C29">
        <w:rPr>
          <w:rFonts w:ascii="Calibri" w:eastAsia="Arial" w:hAnsi="Calibri" w:cs="Calibri"/>
          <w:sz w:val="22"/>
          <w:szCs w:val="22"/>
        </w:rPr>
        <w:t xml:space="preserve"> </w:t>
      </w:r>
      <w:r w:rsidRPr="000B0C29">
        <w:rPr>
          <w:rFonts w:ascii="Calibri" w:hAnsi="Calibri" w:cs="Calibri"/>
          <w:sz w:val="22"/>
          <w:szCs w:val="22"/>
        </w:rPr>
        <w:t>stosownego</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4F45A13F" w14:textId="77777777" w:rsidR="00DD4BDF" w:rsidRPr="000B0C2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rezygnacji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zasoby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powoływał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się</w:t>
      </w:r>
      <w:r w:rsidR="00DB03A8"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celu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wykazania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warunków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udziału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jeśli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proponowany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samodzielnie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spełnia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stopniu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mniejszym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udzielenie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realizowanego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podstawie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niniejszej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 i nie podlega wykluczeniu.</w:t>
      </w:r>
    </w:p>
    <w:p w14:paraId="3D47D79C" w14:textId="77777777" w:rsidR="00DD4BDF" w:rsidRPr="000B0C2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 razie konieczności 2–krotnego dokonywania bezpośredniej zapłaty przez Zamawiającego lub konieczności dokonania bezpośrednich płatności na sumę większą niż 5% wartości Umowy, Podwykonawcy lub dalszemu Podwykonawcy,</w:t>
      </w:r>
    </w:p>
    <w:p w14:paraId="082760D4" w14:textId="77777777" w:rsidR="00CA4003" w:rsidRPr="000B0C29" w:rsidRDefault="00CA4003" w:rsidP="00CA4003">
      <w:pPr>
        <w:ind w:left="720"/>
        <w:jc w:val="both"/>
        <w:rPr>
          <w:rFonts w:ascii="Calibri" w:eastAsia="Arial" w:hAnsi="Calibri" w:cs="Calibri"/>
          <w:spacing w:val="-2"/>
          <w:sz w:val="22"/>
          <w:szCs w:val="22"/>
        </w:rPr>
      </w:pPr>
      <w:r w:rsidRPr="000B0C29">
        <w:rPr>
          <w:rFonts w:ascii="Calibri" w:eastAsia="Arial" w:hAnsi="Calibri" w:cs="Calibri"/>
          <w:spacing w:val="-2"/>
          <w:sz w:val="22"/>
          <w:szCs w:val="22"/>
        </w:rPr>
        <w:t>Zamawiającemu przysługuje prawo odstąpienia od umowy w terminie 14 dni licząc od dnia  stwierdzenia okoliczn</w:t>
      </w:r>
      <w:r w:rsidR="00DD4BDF" w:rsidRPr="000B0C29">
        <w:rPr>
          <w:rFonts w:ascii="Calibri" w:eastAsia="Arial" w:hAnsi="Calibri" w:cs="Calibri"/>
          <w:spacing w:val="-2"/>
          <w:sz w:val="22"/>
          <w:szCs w:val="22"/>
        </w:rPr>
        <w:t>ości o których mowa w lit. b – h</w:t>
      </w:r>
      <w:r w:rsidRPr="000B0C29">
        <w:rPr>
          <w:rFonts w:ascii="Calibri" w:eastAsia="Arial" w:hAnsi="Calibri" w:cs="Calibri"/>
          <w:spacing w:val="-2"/>
          <w:sz w:val="22"/>
          <w:szCs w:val="22"/>
        </w:rPr>
        <w:t xml:space="preserve">. </w:t>
      </w:r>
    </w:p>
    <w:p w14:paraId="69BA60BB" w14:textId="77777777" w:rsidR="00CA4003" w:rsidRPr="000B0C29" w:rsidRDefault="00CA4003" w:rsidP="007016F7">
      <w:pPr>
        <w:numPr>
          <w:ilvl w:val="0"/>
          <w:numId w:val="27"/>
        </w:numPr>
        <w:tabs>
          <w:tab w:val="clear" w:pos="1440"/>
          <w:tab w:val="num" w:pos="720"/>
        </w:tabs>
        <w:ind w:hanging="1080"/>
        <w:jc w:val="both"/>
        <w:rPr>
          <w:rFonts w:ascii="Calibri" w:hAnsi="Calibri" w:cs="Calibri"/>
          <w:sz w:val="22"/>
          <w:szCs w:val="22"/>
        </w:rPr>
      </w:pP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przysługuje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jeżeli:</w:t>
      </w:r>
    </w:p>
    <w:p w14:paraId="2E1DDD39" w14:textId="77777777" w:rsidR="00CA4003" w:rsidRPr="000B0C29" w:rsidRDefault="00CA4003" w:rsidP="007016F7">
      <w:pPr>
        <w:numPr>
          <w:ilvl w:val="1"/>
          <w:numId w:val="27"/>
        </w:numPr>
        <w:ind w:hanging="360"/>
        <w:jc w:val="both"/>
        <w:rPr>
          <w:rFonts w:ascii="Calibri" w:hAnsi="Calibri" w:cs="Calibri"/>
          <w:sz w:val="22"/>
          <w:szCs w:val="22"/>
        </w:rPr>
      </w:pPr>
      <w:r w:rsidRPr="000B0C29">
        <w:rPr>
          <w:rFonts w:ascii="Calibri" w:hAnsi="Calibri" w:cs="Calibri"/>
          <w:sz w:val="22"/>
          <w:szCs w:val="22"/>
        </w:rPr>
        <w:t>Zamawiający pomimo wezwania i wyznaczenia terminu bezzasadnie</w:t>
      </w:r>
      <w:r w:rsidRPr="000B0C29">
        <w:rPr>
          <w:rFonts w:ascii="Calibri" w:eastAsia="Arial" w:hAnsi="Calibri" w:cs="Calibri"/>
          <w:sz w:val="22"/>
          <w:szCs w:val="22"/>
        </w:rPr>
        <w:t xml:space="preserve"> odmawia wydania placu budowy do realizacji przedmiotu umowy, </w:t>
      </w:r>
    </w:p>
    <w:p w14:paraId="4ABC8DC7" w14:textId="77777777" w:rsidR="00CA4003" w:rsidRPr="000B0C29" w:rsidRDefault="00CA4003" w:rsidP="007016F7">
      <w:pPr>
        <w:numPr>
          <w:ilvl w:val="1"/>
          <w:numId w:val="27"/>
        </w:numPr>
        <w:ind w:hanging="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zawiadomi</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iż</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zaistnienia</w:t>
      </w:r>
      <w:r w:rsidRPr="000B0C29">
        <w:rPr>
          <w:rFonts w:ascii="Calibri" w:eastAsia="Arial" w:hAnsi="Calibri" w:cs="Calibri"/>
          <w:sz w:val="22"/>
          <w:szCs w:val="22"/>
        </w:rPr>
        <w:t xml:space="preserve"> </w:t>
      </w:r>
      <w:r w:rsidRPr="000B0C29">
        <w:rPr>
          <w:rFonts w:ascii="Calibri" w:hAnsi="Calibri" w:cs="Calibri"/>
          <w:sz w:val="22"/>
          <w:szCs w:val="22"/>
        </w:rPr>
        <w:t>uprzednio</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przewidzianych</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mógł</w:t>
      </w:r>
      <w:r w:rsidRPr="000B0C29">
        <w:rPr>
          <w:rFonts w:ascii="Calibri" w:eastAsia="Arial" w:hAnsi="Calibri" w:cs="Calibri"/>
          <w:sz w:val="22"/>
          <w:szCs w:val="22"/>
        </w:rPr>
        <w:t xml:space="preserve"> </w:t>
      </w:r>
      <w:r w:rsidRPr="000B0C29">
        <w:rPr>
          <w:rFonts w:ascii="Calibri" w:hAnsi="Calibri" w:cs="Calibri"/>
          <w:sz w:val="22"/>
          <w:szCs w:val="22"/>
        </w:rPr>
        <w:t>spełnić</w:t>
      </w:r>
      <w:r w:rsidRPr="000B0C29">
        <w:rPr>
          <w:rFonts w:ascii="Calibri" w:eastAsia="Arial" w:hAnsi="Calibri" w:cs="Calibri"/>
          <w:sz w:val="22"/>
          <w:szCs w:val="22"/>
        </w:rPr>
        <w:t xml:space="preserve"> </w:t>
      </w:r>
      <w:r w:rsidRPr="000B0C29">
        <w:rPr>
          <w:rFonts w:ascii="Calibri" w:hAnsi="Calibri" w:cs="Calibri"/>
          <w:sz w:val="22"/>
          <w:szCs w:val="22"/>
        </w:rPr>
        <w:t>swoich</w:t>
      </w:r>
      <w:r w:rsidRPr="000B0C29">
        <w:rPr>
          <w:rFonts w:ascii="Calibri" w:eastAsia="Arial" w:hAnsi="Calibri" w:cs="Calibri"/>
          <w:sz w:val="22"/>
          <w:szCs w:val="22"/>
        </w:rPr>
        <w:t xml:space="preserve"> </w:t>
      </w:r>
      <w:r w:rsidRPr="000B0C29">
        <w:rPr>
          <w:rFonts w:ascii="Calibri" w:hAnsi="Calibri" w:cs="Calibri"/>
          <w:sz w:val="22"/>
          <w:szCs w:val="22"/>
        </w:rPr>
        <w:t>zobowiązań</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E97DC5E" w14:textId="77777777" w:rsidR="00CA4003" w:rsidRPr="000B0C29" w:rsidRDefault="00CA4003" w:rsidP="007016F7">
      <w:pPr>
        <w:numPr>
          <w:ilvl w:val="2"/>
          <w:numId w:val="27"/>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powinno</w:t>
      </w:r>
      <w:r w:rsidRPr="000B0C29">
        <w:rPr>
          <w:rFonts w:ascii="Calibri" w:eastAsia="Arial" w:hAnsi="Calibri" w:cs="Calibri"/>
          <w:sz w:val="22"/>
          <w:szCs w:val="22"/>
        </w:rPr>
        <w:t xml:space="preserve"> </w:t>
      </w:r>
      <w:r w:rsidRPr="000B0C29">
        <w:rPr>
          <w:rFonts w:ascii="Calibri" w:hAnsi="Calibri" w:cs="Calibri"/>
          <w:sz w:val="22"/>
          <w:szCs w:val="22"/>
        </w:rPr>
        <w:t>nastąpić</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formie</w:t>
      </w:r>
      <w:r w:rsidRPr="000B0C29">
        <w:rPr>
          <w:rFonts w:ascii="Calibri" w:eastAsia="Arial" w:hAnsi="Calibri" w:cs="Calibri"/>
          <w:sz w:val="22"/>
          <w:szCs w:val="22"/>
        </w:rPr>
        <w:t xml:space="preserve"> </w:t>
      </w:r>
      <w:r w:rsidRPr="000B0C29">
        <w:rPr>
          <w:rFonts w:ascii="Calibri" w:hAnsi="Calibri" w:cs="Calibri"/>
          <w:sz w:val="22"/>
          <w:szCs w:val="22"/>
        </w:rPr>
        <w:t>pisemnej</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w:t>
      </w:r>
      <w:r w:rsidRPr="000B0C29">
        <w:rPr>
          <w:rFonts w:ascii="Calibri" w:eastAsia="Arial" w:hAnsi="Calibri" w:cs="Calibri"/>
          <w:sz w:val="22"/>
          <w:szCs w:val="22"/>
        </w:rPr>
        <w:t xml:space="preserve"> </w:t>
      </w:r>
      <w:r w:rsidRPr="000B0C29">
        <w:rPr>
          <w:rFonts w:ascii="Calibri" w:hAnsi="Calibri" w:cs="Calibri"/>
          <w:sz w:val="22"/>
          <w:szCs w:val="22"/>
        </w:rPr>
        <w:t>takiego</w:t>
      </w:r>
      <w:r w:rsidRPr="000B0C29">
        <w:rPr>
          <w:rFonts w:ascii="Calibri" w:eastAsia="Arial" w:hAnsi="Calibri" w:cs="Calibri"/>
          <w:sz w:val="22"/>
          <w:szCs w:val="22"/>
        </w:rPr>
        <w:t xml:space="preserve"> </w:t>
      </w:r>
      <w:r w:rsidRPr="000B0C29">
        <w:rPr>
          <w:rFonts w:ascii="Calibri" w:hAnsi="Calibri" w:cs="Calibri"/>
          <w:sz w:val="22"/>
          <w:szCs w:val="22"/>
        </w:rPr>
        <w:t>oświadczenia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powinno</w:t>
      </w:r>
      <w:r w:rsidRPr="000B0C29">
        <w:rPr>
          <w:rFonts w:ascii="Calibri" w:eastAsia="Arial" w:hAnsi="Calibri" w:cs="Calibri"/>
          <w:sz w:val="22"/>
          <w:szCs w:val="22"/>
        </w:rPr>
        <w:t xml:space="preserve"> </w:t>
      </w:r>
      <w:r w:rsidRPr="000B0C29">
        <w:rPr>
          <w:rFonts w:ascii="Calibri" w:hAnsi="Calibri" w:cs="Calibri"/>
          <w:sz w:val="22"/>
          <w:szCs w:val="22"/>
        </w:rPr>
        <w:t>zawierać</w:t>
      </w:r>
      <w:r w:rsidRPr="000B0C29">
        <w:rPr>
          <w:rFonts w:ascii="Calibri" w:eastAsia="Arial" w:hAnsi="Calibri" w:cs="Calibri"/>
          <w:sz w:val="22"/>
          <w:szCs w:val="22"/>
        </w:rPr>
        <w:t xml:space="preserve"> </w:t>
      </w:r>
      <w:r w:rsidRPr="000B0C29">
        <w:rPr>
          <w:rFonts w:ascii="Calibri" w:hAnsi="Calibri" w:cs="Calibri"/>
          <w:sz w:val="22"/>
          <w:szCs w:val="22"/>
        </w:rPr>
        <w:t>uzasadnienie.</w:t>
      </w:r>
    </w:p>
    <w:p w14:paraId="62EDCA27" w14:textId="77777777" w:rsidR="00CA4003" w:rsidRPr="000B0C29" w:rsidRDefault="00CA4003" w:rsidP="007016F7">
      <w:pPr>
        <w:numPr>
          <w:ilvl w:val="2"/>
          <w:numId w:val="27"/>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wypadku</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obciążają</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obowiązki</w:t>
      </w:r>
      <w:r w:rsidRPr="000B0C29">
        <w:rPr>
          <w:rFonts w:ascii="Calibri" w:eastAsia="Arial" w:hAnsi="Calibri" w:cs="Calibri"/>
          <w:sz w:val="22"/>
          <w:szCs w:val="22"/>
        </w:rPr>
        <w:t xml:space="preserve"> </w:t>
      </w:r>
      <w:r w:rsidRPr="000B0C29">
        <w:rPr>
          <w:rFonts w:ascii="Calibri" w:hAnsi="Calibri" w:cs="Calibri"/>
          <w:sz w:val="22"/>
          <w:szCs w:val="22"/>
        </w:rPr>
        <w:t>szczegółowe:</w:t>
      </w:r>
    </w:p>
    <w:p w14:paraId="5771295C"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7</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udziale</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sporządzi</w:t>
      </w:r>
      <w:r w:rsidRPr="000B0C29">
        <w:rPr>
          <w:rFonts w:ascii="Calibri" w:eastAsia="Arial" w:hAnsi="Calibri" w:cs="Calibri"/>
          <w:sz w:val="22"/>
          <w:szCs w:val="22"/>
        </w:rPr>
        <w:t xml:space="preserve"> </w:t>
      </w:r>
      <w:r w:rsidRPr="000B0C29">
        <w:rPr>
          <w:rFonts w:ascii="Calibri" w:hAnsi="Calibri" w:cs="Calibri"/>
          <w:sz w:val="22"/>
          <w:szCs w:val="22"/>
        </w:rPr>
        <w:t>szczegółowy</w:t>
      </w:r>
      <w:r w:rsidRPr="000B0C29">
        <w:rPr>
          <w:rFonts w:ascii="Calibri" w:eastAsia="Arial" w:hAnsi="Calibri" w:cs="Calibri"/>
          <w:sz w:val="22"/>
          <w:szCs w:val="22"/>
        </w:rPr>
        <w:t xml:space="preserve"> </w:t>
      </w:r>
      <w:r w:rsidRPr="000B0C29">
        <w:rPr>
          <w:rFonts w:ascii="Calibri" w:hAnsi="Calibri" w:cs="Calibri"/>
          <w:sz w:val="22"/>
          <w:szCs w:val="22"/>
        </w:rPr>
        <w:t>protokół</w:t>
      </w:r>
      <w:r w:rsidRPr="000B0C29">
        <w:rPr>
          <w:rFonts w:ascii="Calibri" w:eastAsia="Arial" w:hAnsi="Calibri" w:cs="Calibri"/>
          <w:sz w:val="22"/>
          <w:szCs w:val="22"/>
        </w:rPr>
        <w:t xml:space="preserve"> </w:t>
      </w:r>
      <w:r w:rsidRPr="000B0C29">
        <w:rPr>
          <w:rFonts w:ascii="Calibri" w:hAnsi="Calibri" w:cs="Calibri"/>
          <w:sz w:val="22"/>
          <w:szCs w:val="22"/>
        </w:rPr>
        <w:t>inwentaryzacji</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odstąpienia,</w:t>
      </w:r>
    </w:p>
    <w:p w14:paraId="2B4C9D8B"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zabezpieczy</w:t>
      </w:r>
      <w:r w:rsidRPr="000B0C29">
        <w:rPr>
          <w:rFonts w:ascii="Calibri" w:eastAsia="Arial" w:hAnsi="Calibri" w:cs="Calibri"/>
          <w:sz w:val="22"/>
          <w:szCs w:val="22"/>
        </w:rPr>
        <w:t xml:space="preserve"> </w:t>
      </w:r>
      <w:r w:rsidRPr="000B0C29">
        <w:rPr>
          <w:rFonts w:ascii="Calibri" w:hAnsi="Calibri" w:cs="Calibri"/>
          <w:sz w:val="22"/>
          <w:szCs w:val="22"/>
        </w:rPr>
        <w:t>przerwaną</w:t>
      </w:r>
      <w:r w:rsidRPr="000B0C29">
        <w:rPr>
          <w:rFonts w:ascii="Calibri" w:eastAsia="Arial" w:hAnsi="Calibri" w:cs="Calibri"/>
          <w:sz w:val="22"/>
          <w:szCs w:val="22"/>
        </w:rPr>
        <w:t xml:space="preserve"> </w:t>
      </w:r>
      <w:r w:rsidRPr="000B0C29">
        <w:rPr>
          <w:rFonts w:ascii="Calibri" w:hAnsi="Calibri" w:cs="Calibri"/>
          <w:sz w:val="22"/>
          <w:szCs w:val="22"/>
        </w:rPr>
        <w:t>realizację przedmiotu 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obustronnie</w:t>
      </w:r>
      <w:r w:rsidRPr="000B0C29">
        <w:rPr>
          <w:rFonts w:ascii="Calibri" w:eastAsia="Arial" w:hAnsi="Calibri" w:cs="Calibri"/>
          <w:sz w:val="22"/>
          <w:szCs w:val="22"/>
        </w:rPr>
        <w:t xml:space="preserve"> </w:t>
      </w:r>
      <w:r w:rsidRPr="000B0C29">
        <w:rPr>
          <w:rFonts w:ascii="Calibri" w:hAnsi="Calibri" w:cs="Calibri"/>
          <w:sz w:val="22"/>
          <w:szCs w:val="22"/>
        </w:rPr>
        <w:t>uzgodnionym</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tej</w:t>
      </w:r>
      <w:r w:rsidRPr="000B0C29">
        <w:rPr>
          <w:rFonts w:ascii="Calibri" w:eastAsia="Arial" w:hAnsi="Calibri" w:cs="Calibri"/>
          <w:sz w:val="22"/>
          <w:szCs w:val="22"/>
        </w:rPr>
        <w:t xml:space="preserve"> </w:t>
      </w: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winy</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nastąpiło</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p>
    <w:p w14:paraId="35449F49"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sporządzi</w:t>
      </w:r>
      <w:r w:rsidRPr="000B0C29">
        <w:rPr>
          <w:rFonts w:ascii="Calibri" w:eastAsia="Arial" w:hAnsi="Calibri" w:cs="Calibri"/>
          <w:sz w:val="22"/>
          <w:szCs w:val="22"/>
        </w:rPr>
        <w:t xml:space="preserve"> </w:t>
      </w:r>
      <w:r w:rsidRPr="000B0C29">
        <w:rPr>
          <w:rFonts w:ascii="Calibri" w:hAnsi="Calibri" w:cs="Calibri"/>
          <w:sz w:val="22"/>
          <w:szCs w:val="22"/>
        </w:rPr>
        <w:t>wykaz</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konstrukcji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wykorzystane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nastąpiło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niezależnych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niego,</w:t>
      </w:r>
    </w:p>
    <w:p w14:paraId="249F796E"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zgłosi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przerwanych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zabezpieczających,</w:t>
      </w:r>
      <w:r w:rsidRPr="000B0C29">
        <w:rPr>
          <w:rFonts w:ascii="Calibri" w:eastAsia="Arial" w:hAnsi="Calibri" w:cs="Calibri"/>
          <w:sz w:val="22"/>
          <w:szCs w:val="22"/>
        </w:rPr>
        <w:t xml:space="preserve"> </w:t>
      </w:r>
    </w:p>
    <w:p w14:paraId="1502367F" w14:textId="77777777" w:rsidR="00CA4003" w:rsidRPr="000B0C29" w:rsidRDefault="00CA4003" w:rsidP="007016F7">
      <w:pPr>
        <w:numPr>
          <w:ilvl w:val="0"/>
          <w:numId w:val="28"/>
        </w:numPr>
        <w:tabs>
          <w:tab w:val="clear" w:pos="1440"/>
          <w:tab w:val="num" w:pos="720"/>
          <w:tab w:val="num" w:pos="216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najpóźniej</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zaplecza</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niego</w:t>
      </w:r>
      <w:r w:rsidRPr="000B0C29">
        <w:rPr>
          <w:rFonts w:ascii="Calibri" w:eastAsia="Arial" w:hAnsi="Calibri" w:cs="Calibri"/>
          <w:sz w:val="22"/>
          <w:szCs w:val="22"/>
        </w:rPr>
        <w:t xml:space="preserve"> </w:t>
      </w:r>
      <w:r w:rsidRPr="000B0C29">
        <w:rPr>
          <w:rFonts w:ascii="Calibri" w:hAnsi="Calibri" w:cs="Calibri"/>
          <w:sz w:val="22"/>
          <w:szCs w:val="22"/>
        </w:rPr>
        <w:t>dostarczone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wzniesione, chyba że Zamawiający oświadczy o ich przejęciu,</w:t>
      </w:r>
    </w:p>
    <w:p w14:paraId="10F16F32"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razie</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p>
    <w:p w14:paraId="19438877" w14:textId="77777777" w:rsidR="00CA4003" w:rsidRPr="000B0C29" w:rsidRDefault="00CA4003" w:rsidP="007016F7">
      <w:pPr>
        <w:numPr>
          <w:ilvl w:val="1"/>
          <w:numId w:val="28"/>
        </w:numPr>
        <w:ind w:hanging="360"/>
        <w:jc w:val="both"/>
        <w:rPr>
          <w:rFonts w:ascii="Calibri" w:hAnsi="Calibri" w:cs="Calibri"/>
          <w:sz w:val="22"/>
          <w:szCs w:val="22"/>
        </w:rPr>
      </w:pP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przerwanych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wartości części przedmiotu umowy</w:t>
      </w:r>
      <w:r w:rsidRPr="000B0C29">
        <w:rPr>
          <w:rFonts w:ascii="Calibri" w:eastAsia="Arial" w:hAnsi="Calibri" w:cs="Calibri"/>
          <w:sz w:val="22"/>
          <w:szCs w:val="22"/>
        </w:rPr>
        <w:t xml:space="preserve"> </w:t>
      </w:r>
      <w:r w:rsidRPr="000B0C29">
        <w:rPr>
          <w:rFonts w:ascii="Calibri" w:hAnsi="Calibri" w:cs="Calibri"/>
          <w:sz w:val="22"/>
          <w:szCs w:val="22"/>
        </w:rPr>
        <w:t>która</w:t>
      </w:r>
      <w:r w:rsidRPr="000B0C29">
        <w:rPr>
          <w:rFonts w:ascii="Calibri" w:eastAsia="Arial" w:hAnsi="Calibri" w:cs="Calibri"/>
          <w:sz w:val="22"/>
          <w:szCs w:val="22"/>
        </w:rPr>
        <w:t xml:space="preserve"> </w:t>
      </w:r>
      <w:r w:rsidRPr="000B0C29">
        <w:rPr>
          <w:rFonts w:ascii="Calibri" w:hAnsi="Calibri" w:cs="Calibri"/>
          <w:sz w:val="22"/>
          <w:szCs w:val="22"/>
        </w:rPr>
        <w:t>została</w:t>
      </w:r>
      <w:r w:rsidRPr="000B0C29">
        <w:rPr>
          <w:rFonts w:ascii="Calibri" w:eastAsia="Arial" w:hAnsi="Calibri" w:cs="Calibri"/>
          <w:sz w:val="22"/>
          <w:szCs w:val="22"/>
        </w:rPr>
        <w:t xml:space="preserve"> prawidłowo </w:t>
      </w:r>
      <w:r w:rsidRPr="000B0C29">
        <w:rPr>
          <w:rFonts w:ascii="Calibri" w:hAnsi="Calibri" w:cs="Calibri"/>
          <w:sz w:val="22"/>
          <w:szCs w:val="22"/>
        </w:rPr>
        <w:t>wykonana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 xml:space="preserve">odstąpienia,     </w:t>
      </w:r>
      <w:r w:rsidRPr="000B0C29">
        <w:rPr>
          <w:rFonts w:ascii="Calibri" w:eastAsia="Arial" w:hAnsi="Calibri" w:cs="Calibri"/>
          <w:sz w:val="22"/>
          <w:szCs w:val="22"/>
        </w:rPr>
        <w:t xml:space="preserve"> </w:t>
      </w:r>
    </w:p>
    <w:p w14:paraId="4ED6F2A7" w14:textId="77777777" w:rsidR="00CA4003" w:rsidRPr="000B0C29" w:rsidRDefault="00CA4003" w:rsidP="007016F7">
      <w:pPr>
        <w:numPr>
          <w:ilvl w:val="1"/>
          <w:numId w:val="28"/>
        </w:numPr>
        <w:ind w:hanging="360"/>
        <w:jc w:val="both"/>
        <w:rPr>
          <w:rFonts w:ascii="Calibri" w:hAnsi="Calibri" w:cs="Calibri"/>
          <w:sz w:val="22"/>
          <w:szCs w:val="22"/>
        </w:rPr>
      </w:pPr>
      <w:r w:rsidRPr="000B0C29">
        <w:rPr>
          <w:rFonts w:ascii="Calibri" w:hAnsi="Calibri" w:cs="Calibri"/>
          <w:sz w:val="22"/>
          <w:szCs w:val="22"/>
        </w:rPr>
        <w:t>rozliczenia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Wykonawcą</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nierozliczonych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inny</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uzasadnionych </w:t>
      </w:r>
      <w:r w:rsidRPr="000B0C29">
        <w:rPr>
          <w:rFonts w:ascii="Calibri" w:hAnsi="Calibri" w:cs="Calibri"/>
          <w:sz w:val="22"/>
          <w:szCs w:val="22"/>
        </w:rPr>
        <w:t>kosztów</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zaplecza,</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w:t>
      </w:r>
      <w:r w:rsidRPr="000B0C29">
        <w:rPr>
          <w:rFonts w:ascii="Calibri" w:hAnsi="Calibri" w:cs="Calibri"/>
          <w:sz w:val="22"/>
          <w:szCs w:val="22"/>
        </w:rPr>
        <w:t>związanych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zagospodarowaniem</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uzbrojeniem</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chyba</w:t>
      </w:r>
      <w:r w:rsidRPr="000B0C29">
        <w:rPr>
          <w:rFonts w:ascii="Calibri" w:eastAsia="Arial" w:hAnsi="Calibri" w:cs="Calibri"/>
          <w:sz w:val="22"/>
          <w:szCs w:val="22"/>
        </w:rPr>
        <w:t xml:space="preserve"> </w:t>
      </w:r>
      <w:r w:rsidRPr="000B0C29">
        <w:rPr>
          <w:rFonts w:ascii="Calibri" w:hAnsi="Calibri" w:cs="Calibri"/>
          <w:sz w:val="22"/>
          <w:szCs w:val="22"/>
        </w:rPr>
        <w:t>że Zamawiający</w:t>
      </w:r>
      <w:r w:rsidRPr="000B0C29">
        <w:rPr>
          <w:rFonts w:ascii="Calibri" w:eastAsia="Arial" w:hAnsi="Calibri" w:cs="Calibri"/>
          <w:sz w:val="22"/>
          <w:szCs w:val="22"/>
        </w:rPr>
        <w:t xml:space="preserve"> </w:t>
      </w:r>
      <w:r w:rsidRPr="000B0C29">
        <w:rPr>
          <w:rFonts w:ascii="Calibri" w:hAnsi="Calibri" w:cs="Calibri"/>
          <w:sz w:val="22"/>
          <w:szCs w:val="22"/>
        </w:rPr>
        <w:t>nie zadecyduje o przejęciu</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urządzeń,</w:t>
      </w:r>
    </w:p>
    <w:p w14:paraId="2727DE11" w14:textId="77777777" w:rsidR="007719FF" w:rsidRPr="000B0C29" w:rsidRDefault="00CA4003" w:rsidP="00635DBE">
      <w:pPr>
        <w:numPr>
          <w:ilvl w:val="1"/>
          <w:numId w:val="28"/>
        </w:numPr>
        <w:ind w:hanging="360"/>
        <w:jc w:val="both"/>
        <w:rPr>
          <w:rFonts w:ascii="Calibri" w:hAnsi="Calibri" w:cs="Calibri"/>
          <w:sz w:val="22"/>
          <w:szCs w:val="22"/>
        </w:rPr>
      </w:pPr>
      <w:r w:rsidRPr="000B0C29">
        <w:rPr>
          <w:rFonts w:ascii="Calibri" w:hAnsi="Calibri" w:cs="Calibri"/>
          <w:sz w:val="22"/>
          <w:szCs w:val="22"/>
        </w:rPr>
        <w:t>przejęcia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dozór</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p>
    <w:p w14:paraId="3F7EED25" w14:textId="77777777" w:rsidR="00734D0C" w:rsidRPr="000B0C29" w:rsidRDefault="00734D0C" w:rsidP="00734D0C">
      <w:pPr>
        <w:pStyle w:val="Akapitzlist"/>
        <w:tabs>
          <w:tab w:val="left" w:pos="360"/>
        </w:tabs>
        <w:ind w:left="1440"/>
        <w:rPr>
          <w:rFonts w:ascii="Calibri" w:hAnsi="Calibri" w:cs="Calibri"/>
          <w:b/>
          <w:i/>
          <w:sz w:val="22"/>
          <w:szCs w:val="22"/>
        </w:rPr>
      </w:pPr>
    </w:p>
    <w:p w14:paraId="035C7C69" w14:textId="77777777" w:rsidR="00734D0C" w:rsidRPr="000B0C29" w:rsidRDefault="00734D0C" w:rsidP="00734D0C">
      <w:pPr>
        <w:pStyle w:val="Akapitzlist"/>
        <w:tabs>
          <w:tab w:val="left" w:pos="360"/>
        </w:tabs>
        <w:ind w:left="1440"/>
        <w:rPr>
          <w:rFonts w:ascii="Calibri" w:hAnsi="Calibri" w:cs="Calibri"/>
          <w:b/>
          <w:i/>
          <w:sz w:val="22"/>
          <w:szCs w:val="22"/>
        </w:rPr>
      </w:pPr>
    </w:p>
    <w:p w14:paraId="0E1D8511" w14:textId="77777777" w:rsidR="00B71058" w:rsidRPr="000B0C29" w:rsidRDefault="00734D0C" w:rsidP="00734D0C">
      <w:pPr>
        <w:pStyle w:val="Akapitzlist"/>
        <w:ind w:left="0"/>
        <w:jc w:val="center"/>
        <w:rPr>
          <w:rFonts w:ascii="Calibri" w:hAnsi="Calibri" w:cs="Calibri"/>
          <w:b/>
          <w:i/>
          <w:sz w:val="22"/>
          <w:szCs w:val="22"/>
        </w:rPr>
      </w:pPr>
      <w:r w:rsidRPr="000B0C29">
        <w:rPr>
          <w:rFonts w:ascii="Calibri" w:hAnsi="Calibri" w:cs="Calibri"/>
          <w:b/>
          <w:i/>
          <w:sz w:val="22"/>
          <w:szCs w:val="22"/>
        </w:rPr>
        <w:t>Ochrona danych osobowych</w:t>
      </w:r>
    </w:p>
    <w:p w14:paraId="1D868424" w14:textId="77777777" w:rsidR="00734D0C" w:rsidRPr="000B0C29" w:rsidRDefault="00734D0C" w:rsidP="00734D0C">
      <w:pPr>
        <w:ind w:left="426" w:hanging="284"/>
        <w:jc w:val="center"/>
        <w:rPr>
          <w:rFonts w:ascii="Calibri" w:hAnsi="Calibri" w:cs="Calibri"/>
          <w:b/>
          <w:sz w:val="22"/>
          <w:szCs w:val="22"/>
        </w:rPr>
      </w:pPr>
      <w:r w:rsidRPr="000B0C29">
        <w:rPr>
          <w:rFonts w:ascii="Calibri" w:hAnsi="Calibri" w:cs="Calibri"/>
          <w:b/>
          <w:sz w:val="22"/>
          <w:szCs w:val="22"/>
        </w:rPr>
        <w:lastRenderedPageBreak/>
        <w:t>§</w:t>
      </w:r>
      <w:r w:rsidRPr="000B0C29">
        <w:rPr>
          <w:rFonts w:ascii="Calibri" w:eastAsia="Arial" w:hAnsi="Calibri" w:cs="Calibri"/>
          <w:b/>
          <w:sz w:val="22"/>
          <w:szCs w:val="22"/>
        </w:rPr>
        <w:t xml:space="preserve"> </w:t>
      </w:r>
      <w:r w:rsidRPr="000B0C29">
        <w:rPr>
          <w:rFonts w:ascii="Calibri" w:hAnsi="Calibri" w:cs="Calibri"/>
          <w:b/>
          <w:sz w:val="22"/>
          <w:szCs w:val="22"/>
        </w:rPr>
        <w:t>19</w:t>
      </w:r>
    </w:p>
    <w:p w14:paraId="4C881DF0" w14:textId="77777777" w:rsidR="00F8537F" w:rsidRPr="000B0C29"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Uzyskane przez Wykonawcę, w związku z wykonywaniem umowy, informacje nie mogą być wykorzystane do innego celu, niż do realizacji umowy.</w:t>
      </w:r>
    </w:p>
    <w:p w14:paraId="71AD34FF"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0C29">
        <w:rPr>
          <w:rFonts w:ascii="Calibri" w:hAnsi="Calibri" w:cs="Calibri"/>
          <w:sz w:val="22"/>
          <w:szCs w:val="22"/>
        </w:rPr>
        <w:t>późn</w:t>
      </w:r>
      <w:proofErr w:type="spellEnd"/>
      <w:r w:rsidRPr="000B0C29">
        <w:rPr>
          <w:rFonts w:ascii="Calibri" w:hAnsi="Calibri" w:cs="Calibri"/>
          <w:sz w:val="22"/>
          <w:szCs w:val="22"/>
        </w:rPr>
        <w:t>. zm.).</w:t>
      </w:r>
    </w:p>
    <w:p w14:paraId="67E3C5F2"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Postanowienia końcowe</w:t>
      </w:r>
    </w:p>
    <w:p w14:paraId="282DD438"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00B45DD9" w:rsidRPr="000B0C29">
        <w:rPr>
          <w:rFonts w:ascii="Calibri" w:hAnsi="Calibri" w:cs="Calibri"/>
          <w:b/>
          <w:sz w:val="22"/>
          <w:szCs w:val="22"/>
        </w:rPr>
        <w:t>20</w:t>
      </w:r>
    </w:p>
    <w:p w14:paraId="01333320" w14:textId="77777777" w:rsidR="00CA4003" w:rsidRPr="000B0C29" w:rsidRDefault="00CA4003" w:rsidP="00CA4003">
      <w:pPr>
        <w:jc w:val="both"/>
        <w:rPr>
          <w:rFonts w:ascii="Calibri" w:hAnsi="Calibri" w:cs="Calibri"/>
          <w:sz w:val="22"/>
          <w:szCs w:val="22"/>
        </w:rPr>
      </w:pP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wymagają</w:t>
      </w:r>
      <w:r w:rsidRPr="000B0C29">
        <w:rPr>
          <w:rFonts w:ascii="Calibri" w:eastAsia="Arial" w:hAnsi="Calibri" w:cs="Calibri"/>
          <w:sz w:val="22"/>
          <w:szCs w:val="22"/>
        </w:rPr>
        <w:t xml:space="preserve"> </w:t>
      </w:r>
      <w:r w:rsidRPr="000B0C29">
        <w:rPr>
          <w:rFonts w:ascii="Calibri" w:hAnsi="Calibri" w:cs="Calibri"/>
          <w:sz w:val="22"/>
          <w:szCs w:val="22"/>
        </w:rPr>
        <w:t>formy</w:t>
      </w:r>
      <w:r w:rsidRPr="000B0C29">
        <w:rPr>
          <w:rFonts w:ascii="Calibri" w:eastAsia="Arial" w:hAnsi="Calibri" w:cs="Calibri"/>
          <w:sz w:val="22"/>
          <w:szCs w:val="22"/>
        </w:rPr>
        <w:t xml:space="preserve"> </w:t>
      </w:r>
      <w:r w:rsidRPr="000B0C29">
        <w:rPr>
          <w:rFonts w:ascii="Calibri" w:hAnsi="Calibri" w:cs="Calibri"/>
          <w:sz w:val="22"/>
          <w:szCs w:val="22"/>
        </w:rPr>
        <w:t>pisemnej w postaci aneksu 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               z zastrzeżeniem odmiennych postanowień wynikających z niniejszej umowy.</w:t>
      </w:r>
    </w:p>
    <w:p w14:paraId="243D10BE" w14:textId="77777777" w:rsidR="00CA4003" w:rsidRPr="000B0C29" w:rsidRDefault="00CA4003" w:rsidP="00CA4003">
      <w:pPr>
        <w:rPr>
          <w:rFonts w:ascii="Calibri" w:hAnsi="Calibri" w:cs="Calibri"/>
          <w:b/>
          <w:sz w:val="22"/>
          <w:szCs w:val="22"/>
        </w:rPr>
      </w:pPr>
    </w:p>
    <w:p w14:paraId="55B812C1" w14:textId="77777777" w:rsidR="00CA4003" w:rsidRPr="000B0C29" w:rsidRDefault="00CA4003" w:rsidP="00CA4003">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2</w:t>
      </w:r>
      <w:r w:rsidR="00B45DD9" w:rsidRPr="000B0C29">
        <w:rPr>
          <w:rFonts w:ascii="Calibri" w:eastAsia="Arial" w:hAnsi="Calibri" w:cs="Calibri"/>
          <w:b/>
          <w:sz w:val="22"/>
          <w:szCs w:val="22"/>
        </w:rPr>
        <w:t>1</w:t>
      </w:r>
    </w:p>
    <w:p w14:paraId="11B45144" w14:textId="77777777" w:rsidR="007D3B92" w:rsidRPr="000B0C29" w:rsidRDefault="007D3B92"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0B0C29" w:rsidRDefault="007D3B92"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0B0C29" w:rsidRDefault="00CA4003"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rozpatrzenia</w:t>
      </w:r>
      <w:r w:rsidRPr="000B0C29">
        <w:rPr>
          <w:rFonts w:ascii="Calibri" w:eastAsia="Arial" w:hAnsi="Calibri" w:cs="Calibri"/>
          <w:sz w:val="22"/>
          <w:szCs w:val="22"/>
        </w:rPr>
        <w:t xml:space="preserve"> </w:t>
      </w:r>
      <w:r w:rsidRPr="000B0C29">
        <w:rPr>
          <w:rFonts w:ascii="Calibri" w:hAnsi="Calibri" w:cs="Calibri"/>
          <w:sz w:val="22"/>
          <w:szCs w:val="22"/>
        </w:rPr>
        <w:t>sporów</w:t>
      </w:r>
      <w:r w:rsidRPr="000B0C29">
        <w:rPr>
          <w:rFonts w:ascii="Calibri" w:eastAsia="Arial" w:hAnsi="Calibri" w:cs="Calibri"/>
          <w:sz w:val="22"/>
          <w:szCs w:val="22"/>
        </w:rPr>
        <w:t xml:space="preserve"> </w:t>
      </w:r>
      <w:r w:rsidRPr="000B0C29">
        <w:rPr>
          <w:rFonts w:ascii="Calibri" w:hAnsi="Calibri" w:cs="Calibri"/>
          <w:sz w:val="22"/>
          <w:szCs w:val="22"/>
        </w:rPr>
        <w:t>wynikłych</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tle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właściwy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sąd</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siedziby</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14201BDD" w14:textId="77777777" w:rsidR="004F4CA4" w:rsidRPr="000B0C29" w:rsidRDefault="004F4CA4" w:rsidP="004F4CA4">
      <w:pPr>
        <w:jc w:val="center"/>
        <w:rPr>
          <w:rFonts w:ascii="Calibri" w:eastAsia="Arial"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2</w:t>
      </w:r>
      <w:r w:rsidR="00B45DD9" w:rsidRPr="000B0C29">
        <w:rPr>
          <w:rFonts w:ascii="Calibri" w:eastAsia="Arial" w:hAnsi="Calibri" w:cs="Calibri"/>
          <w:b/>
          <w:bCs/>
          <w:sz w:val="22"/>
          <w:szCs w:val="22"/>
        </w:rPr>
        <w:t>2</w:t>
      </w:r>
    </w:p>
    <w:p w14:paraId="2ED9A1F6" w14:textId="77777777" w:rsidR="004F4CA4" w:rsidRPr="000B0C29" w:rsidRDefault="004F4CA4" w:rsidP="004F4CA4">
      <w:pPr>
        <w:pStyle w:val="Nagwek2"/>
        <w:ind w:left="0" w:firstLine="0"/>
        <w:rPr>
          <w:rFonts w:ascii="Calibri" w:eastAsia="Arial" w:hAnsi="Calibri" w:cs="Calibri"/>
          <w:b w:val="0"/>
          <w:sz w:val="22"/>
          <w:szCs w:val="22"/>
        </w:rPr>
      </w:pPr>
      <w:r w:rsidRPr="000B0C29">
        <w:rPr>
          <w:rFonts w:ascii="Calibri" w:hAnsi="Calibri" w:cs="Calibri"/>
          <w:b w:val="0"/>
          <w:sz w:val="22"/>
          <w:szCs w:val="22"/>
        </w:rPr>
        <w:t>Integralną</w:t>
      </w:r>
      <w:r w:rsidRPr="000B0C29">
        <w:rPr>
          <w:rFonts w:ascii="Calibri" w:eastAsia="Arial" w:hAnsi="Calibri" w:cs="Calibri"/>
          <w:b w:val="0"/>
          <w:sz w:val="22"/>
          <w:szCs w:val="22"/>
        </w:rPr>
        <w:t xml:space="preserve"> </w:t>
      </w:r>
      <w:r w:rsidRPr="000B0C29">
        <w:rPr>
          <w:rFonts w:ascii="Calibri" w:hAnsi="Calibri" w:cs="Calibri"/>
          <w:b w:val="0"/>
          <w:sz w:val="22"/>
          <w:szCs w:val="22"/>
        </w:rPr>
        <w:t>częścią</w:t>
      </w:r>
      <w:r w:rsidRPr="000B0C29">
        <w:rPr>
          <w:rFonts w:ascii="Calibri" w:eastAsia="Arial" w:hAnsi="Calibri" w:cs="Calibri"/>
          <w:b w:val="0"/>
          <w:sz w:val="22"/>
          <w:szCs w:val="22"/>
        </w:rPr>
        <w:t xml:space="preserve"> </w:t>
      </w:r>
      <w:r w:rsidRPr="000B0C29">
        <w:rPr>
          <w:rFonts w:ascii="Calibri" w:hAnsi="Calibri" w:cs="Calibri"/>
          <w:b w:val="0"/>
          <w:sz w:val="22"/>
          <w:szCs w:val="22"/>
        </w:rPr>
        <w:t>niniejszej</w:t>
      </w:r>
      <w:r w:rsidRPr="000B0C29">
        <w:rPr>
          <w:rFonts w:ascii="Calibri" w:eastAsia="Arial" w:hAnsi="Calibri" w:cs="Calibri"/>
          <w:b w:val="0"/>
          <w:sz w:val="22"/>
          <w:szCs w:val="22"/>
        </w:rPr>
        <w:t xml:space="preserve"> </w:t>
      </w:r>
      <w:r w:rsidRPr="000B0C29">
        <w:rPr>
          <w:rFonts w:ascii="Calibri" w:hAnsi="Calibri" w:cs="Calibri"/>
          <w:b w:val="0"/>
          <w:sz w:val="22"/>
          <w:szCs w:val="22"/>
        </w:rPr>
        <w:t>umowy</w:t>
      </w:r>
      <w:r w:rsidRPr="000B0C29">
        <w:rPr>
          <w:rFonts w:ascii="Calibri" w:eastAsia="Arial" w:hAnsi="Calibri" w:cs="Calibri"/>
          <w:b w:val="0"/>
          <w:sz w:val="22"/>
          <w:szCs w:val="22"/>
        </w:rPr>
        <w:t xml:space="preserve"> są załączniki:</w:t>
      </w:r>
    </w:p>
    <w:p w14:paraId="6E272871" w14:textId="4195EEEE" w:rsidR="00447A68" w:rsidRPr="000B0C29" w:rsidRDefault="00447A68" w:rsidP="0009147D">
      <w:pPr>
        <w:pStyle w:val="Akapitzlist"/>
        <w:numPr>
          <w:ilvl w:val="1"/>
          <w:numId w:val="38"/>
        </w:numPr>
        <w:ind w:left="993"/>
        <w:jc w:val="both"/>
        <w:rPr>
          <w:rFonts w:ascii="Calibri" w:hAnsi="Calibri" w:cs="Calibri"/>
          <w:bCs/>
          <w:sz w:val="22"/>
          <w:szCs w:val="22"/>
        </w:rPr>
      </w:pPr>
      <w:r w:rsidRPr="000B0C29">
        <w:rPr>
          <w:rFonts w:ascii="Calibri" w:hAnsi="Calibri" w:cs="Calibri"/>
          <w:sz w:val="22"/>
          <w:szCs w:val="22"/>
        </w:rPr>
        <w:t xml:space="preserve">Przedmiar robót– załącznik nr </w:t>
      </w:r>
      <w:r w:rsidR="00073B5B" w:rsidRPr="000B0C29">
        <w:rPr>
          <w:rFonts w:ascii="Calibri" w:hAnsi="Calibri" w:cs="Calibri"/>
          <w:sz w:val="22"/>
          <w:szCs w:val="22"/>
        </w:rPr>
        <w:t>1</w:t>
      </w:r>
      <w:r w:rsidRPr="000B0C29">
        <w:rPr>
          <w:rFonts w:ascii="Calibri" w:hAnsi="Calibri" w:cs="Calibri"/>
          <w:sz w:val="22"/>
          <w:szCs w:val="22"/>
        </w:rPr>
        <w:t xml:space="preserve"> do umowy, </w:t>
      </w:r>
    </w:p>
    <w:p w14:paraId="6F475B3A" w14:textId="58986C70" w:rsidR="00447A68" w:rsidRPr="000B0C29" w:rsidRDefault="00073B5B" w:rsidP="0009147D">
      <w:pPr>
        <w:pStyle w:val="Akapitzlist"/>
        <w:numPr>
          <w:ilvl w:val="1"/>
          <w:numId w:val="38"/>
        </w:numPr>
        <w:ind w:left="993"/>
        <w:jc w:val="both"/>
        <w:rPr>
          <w:rFonts w:ascii="Calibri" w:hAnsi="Calibri" w:cs="Calibri"/>
          <w:bCs/>
          <w:sz w:val="22"/>
          <w:szCs w:val="22"/>
        </w:rPr>
      </w:pPr>
      <w:r w:rsidRPr="000B0C29">
        <w:rPr>
          <w:rFonts w:ascii="Calibri" w:hAnsi="Calibri" w:cs="Calibri"/>
          <w:sz w:val="22"/>
          <w:szCs w:val="22"/>
        </w:rPr>
        <w:t>Dokumentacja projektowa - załącznik nr 2</w:t>
      </w:r>
      <w:r w:rsidR="00452508" w:rsidRPr="000B0C29">
        <w:rPr>
          <w:rFonts w:ascii="Calibri" w:hAnsi="Calibri" w:cs="Calibri"/>
          <w:sz w:val="22"/>
          <w:szCs w:val="22"/>
        </w:rPr>
        <w:t xml:space="preserve"> </w:t>
      </w:r>
      <w:r w:rsidRPr="000B0C29">
        <w:rPr>
          <w:rFonts w:ascii="Calibri" w:hAnsi="Calibri" w:cs="Calibri"/>
          <w:sz w:val="22"/>
          <w:szCs w:val="22"/>
        </w:rPr>
        <w:t>do umowy,</w:t>
      </w:r>
    </w:p>
    <w:p w14:paraId="1F83BABB" w14:textId="068A9085" w:rsidR="00447A68" w:rsidRPr="000B0C29" w:rsidRDefault="00447A68" w:rsidP="0009147D">
      <w:pPr>
        <w:pStyle w:val="Akapitzlist"/>
        <w:numPr>
          <w:ilvl w:val="1"/>
          <w:numId w:val="38"/>
        </w:numPr>
        <w:ind w:left="993"/>
        <w:jc w:val="both"/>
        <w:rPr>
          <w:rFonts w:ascii="Calibri" w:hAnsi="Calibri" w:cs="Calibri"/>
          <w:b/>
          <w:bCs/>
          <w:sz w:val="22"/>
          <w:szCs w:val="22"/>
        </w:rPr>
      </w:pPr>
      <w:r w:rsidRPr="000B0C29">
        <w:rPr>
          <w:rFonts w:ascii="Calibri" w:eastAsia="Arial" w:hAnsi="Calibri" w:cs="Calibri"/>
          <w:sz w:val="22"/>
          <w:szCs w:val="22"/>
          <w:lang w:eastAsia="pl-PL"/>
        </w:rPr>
        <w:t>Specyfikacja</w:t>
      </w:r>
      <w:r w:rsidR="00B14243"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 xml:space="preserve">Warunków Zamówienia z ewentualnymi modyfikacjami i wyjaśnieniami treści  </w:t>
      </w:r>
      <w:r w:rsidR="00B14243" w:rsidRPr="000B0C29">
        <w:rPr>
          <w:rFonts w:ascii="Calibri" w:eastAsia="Arial" w:hAnsi="Calibri" w:cs="Calibri"/>
          <w:sz w:val="22"/>
          <w:szCs w:val="22"/>
          <w:lang w:eastAsia="pl-PL"/>
        </w:rPr>
        <w:br/>
      </w:r>
      <w:r w:rsidRPr="000B0C29">
        <w:rPr>
          <w:rFonts w:ascii="Calibri" w:eastAsia="Arial" w:hAnsi="Calibri" w:cs="Calibri"/>
          <w:sz w:val="22"/>
          <w:szCs w:val="22"/>
          <w:lang w:eastAsia="pl-PL"/>
        </w:rPr>
        <w:t xml:space="preserve">w </w:t>
      </w:r>
      <w:r w:rsidR="00B14243" w:rsidRPr="000B0C29">
        <w:rPr>
          <w:rFonts w:ascii="Calibri" w:eastAsia="Arial" w:hAnsi="Calibri" w:cs="Calibri"/>
          <w:sz w:val="22"/>
          <w:szCs w:val="22"/>
          <w:lang w:eastAsia="pl-PL"/>
        </w:rPr>
        <w:t>p</w:t>
      </w:r>
      <w:r w:rsidRPr="000B0C29">
        <w:rPr>
          <w:rFonts w:ascii="Calibri" w:eastAsia="Arial" w:hAnsi="Calibri" w:cs="Calibri"/>
          <w:sz w:val="22"/>
          <w:szCs w:val="22"/>
          <w:lang w:eastAsia="pl-PL"/>
        </w:rPr>
        <w:t xml:space="preserve">ostępowaniu o udzielenie zamówienia publicznego na podstawie którego zawarto niniejszą umowę – załącznik nr </w:t>
      </w:r>
      <w:r w:rsidR="00452508" w:rsidRPr="000B0C29">
        <w:rPr>
          <w:rFonts w:ascii="Calibri" w:eastAsia="Arial" w:hAnsi="Calibri" w:cs="Calibri"/>
          <w:sz w:val="22"/>
          <w:szCs w:val="22"/>
          <w:lang w:eastAsia="pl-PL"/>
        </w:rPr>
        <w:t>3</w:t>
      </w:r>
      <w:r w:rsidRPr="000B0C29">
        <w:rPr>
          <w:rFonts w:ascii="Calibri" w:eastAsia="Arial" w:hAnsi="Calibri" w:cs="Calibri"/>
          <w:sz w:val="22"/>
          <w:szCs w:val="22"/>
          <w:lang w:eastAsia="pl-PL"/>
        </w:rPr>
        <w:t xml:space="preserve"> do umowy. </w:t>
      </w:r>
    </w:p>
    <w:p w14:paraId="1B9F58C0" w14:textId="77777777" w:rsidR="000C1A09" w:rsidRPr="000B0C29" w:rsidRDefault="000C1A09" w:rsidP="000C1A09">
      <w:pPr>
        <w:numPr>
          <w:ilvl w:val="0"/>
          <w:numId w:val="1"/>
        </w:numPr>
        <w:suppressAutoHyphens w:val="0"/>
        <w:jc w:val="both"/>
        <w:rPr>
          <w:rFonts w:ascii="Calibri" w:eastAsia="Arial" w:hAnsi="Calibri" w:cs="Calibri"/>
          <w:b/>
          <w:bCs/>
          <w:sz w:val="22"/>
          <w:szCs w:val="22"/>
        </w:rPr>
      </w:pPr>
    </w:p>
    <w:p w14:paraId="4B1C75CC" w14:textId="77777777" w:rsidR="004F4CA4" w:rsidRPr="000B0C29" w:rsidRDefault="004F4CA4" w:rsidP="000C1A09">
      <w:pPr>
        <w:numPr>
          <w:ilvl w:val="0"/>
          <w:numId w:val="1"/>
        </w:numPr>
        <w:suppressAutoHyphens w:val="0"/>
        <w:jc w:val="center"/>
        <w:rPr>
          <w:rFonts w:ascii="Calibri" w:eastAsia="Arial"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w:t>
      </w:r>
      <w:r w:rsidRPr="000B0C29">
        <w:rPr>
          <w:rFonts w:ascii="Calibri" w:hAnsi="Calibri" w:cs="Calibri"/>
          <w:b/>
          <w:bCs/>
          <w:sz w:val="22"/>
          <w:szCs w:val="22"/>
        </w:rPr>
        <w:t>2</w:t>
      </w:r>
      <w:r w:rsidR="00B45DD9" w:rsidRPr="000B0C29">
        <w:rPr>
          <w:rFonts w:ascii="Calibri" w:hAnsi="Calibri" w:cs="Calibri"/>
          <w:b/>
          <w:bCs/>
          <w:sz w:val="22"/>
          <w:szCs w:val="22"/>
        </w:rPr>
        <w:t>3</w:t>
      </w:r>
    </w:p>
    <w:p w14:paraId="1DDFE7DB" w14:textId="77777777" w:rsidR="004F4CA4" w:rsidRPr="000B0C29" w:rsidRDefault="004F4CA4" w:rsidP="004F4CA4">
      <w:pPr>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sprawach</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uregulowanych</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stosuje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obowiązujące</w:t>
      </w:r>
      <w:r w:rsidRPr="000B0C29">
        <w:rPr>
          <w:rFonts w:ascii="Calibri" w:eastAsia="Arial" w:hAnsi="Calibri" w:cs="Calibri"/>
          <w:sz w:val="22"/>
          <w:szCs w:val="22"/>
        </w:rPr>
        <w:t xml:space="preserve"> </w:t>
      </w:r>
      <w:r w:rsidRPr="000B0C29">
        <w:rPr>
          <w:rFonts w:ascii="Calibri" w:hAnsi="Calibri" w:cs="Calibri"/>
          <w:sz w:val="22"/>
          <w:szCs w:val="22"/>
        </w:rPr>
        <w:t>przepisy</w:t>
      </w:r>
      <w:r w:rsidRPr="000B0C29">
        <w:rPr>
          <w:rFonts w:ascii="Calibri" w:eastAsia="Arial" w:hAnsi="Calibri" w:cs="Calibri"/>
          <w:sz w:val="22"/>
          <w:szCs w:val="22"/>
        </w:rPr>
        <w:t xml:space="preserve"> </w:t>
      </w:r>
      <w:r w:rsidRPr="000B0C29">
        <w:rPr>
          <w:rFonts w:ascii="Calibri" w:hAnsi="Calibri" w:cs="Calibri"/>
          <w:sz w:val="22"/>
          <w:szCs w:val="22"/>
        </w:rPr>
        <w:t>prawa polskiego.</w:t>
      </w:r>
    </w:p>
    <w:p w14:paraId="31CE80BF" w14:textId="77777777" w:rsidR="004F4CA4" w:rsidRPr="000B0C29" w:rsidRDefault="004F4CA4" w:rsidP="004F4CA4">
      <w:pPr>
        <w:jc w:val="both"/>
        <w:rPr>
          <w:rFonts w:ascii="Calibri" w:hAnsi="Calibri" w:cs="Calibri"/>
          <w:sz w:val="22"/>
          <w:szCs w:val="22"/>
        </w:rPr>
      </w:pPr>
    </w:p>
    <w:p w14:paraId="5A2DDE1A"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2</w:t>
      </w:r>
      <w:r w:rsidR="00B45DD9" w:rsidRPr="000B0C29">
        <w:rPr>
          <w:rFonts w:ascii="Calibri" w:hAnsi="Calibri" w:cs="Calibri"/>
          <w:b/>
          <w:sz w:val="22"/>
          <w:szCs w:val="22"/>
        </w:rPr>
        <w:t>4</w:t>
      </w:r>
    </w:p>
    <w:p w14:paraId="2CAE668F" w14:textId="77777777" w:rsidR="004F4CA4" w:rsidRPr="000B0C29" w:rsidRDefault="004F4CA4" w:rsidP="004F4CA4">
      <w:pPr>
        <w:jc w:val="both"/>
        <w:rPr>
          <w:rFonts w:ascii="Calibri" w:hAnsi="Calibri" w:cs="Calibri"/>
          <w:sz w:val="22"/>
          <w:szCs w:val="22"/>
        </w:rPr>
      </w:pPr>
      <w:r w:rsidRPr="000B0C29">
        <w:rPr>
          <w:rFonts w:ascii="Calibri" w:hAnsi="Calibri" w:cs="Calibri"/>
          <w:sz w:val="22"/>
          <w:szCs w:val="22"/>
        </w:rPr>
        <w:t>Umowę</w:t>
      </w:r>
      <w:r w:rsidRPr="000B0C29">
        <w:rPr>
          <w:rFonts w:ascii="Calibri" w:eastAsia="Arial" w:hAnsi="Calibri" w:cs="Calibri"/>
          <w:sz w:val="22"/>
          <w:szCs w:val="22"/>
        </w:rPr>
        <w:t xml:space="preserve"> </w:t>
      </w:r>
      <w:r w:rsidRPr="000B0C29">
        <w:rPr>
          <w:rFonts w:ascii="Calibri" w:hAnsi="Calibri" w:cs="Calibri"/>
          <w:sz w:val="22"/>
          <w:szCs w:val="22"/>
        </w:rPr>
        <w:t>sporządzono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004D50DC"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egzemplarzach,</w:t>
      </w:r>
      <w:r w:rsidRPr="000B0C29">
        <w:rPr>
          <w:rFonts w:ascii="Calibri" w:eastAsia="Arial" w:hAnsi="Calibri" w:cs="Calibri"/>
          <w:sz w:val="22"/>
          <w:szCs w:val="22"/>
        </w:rPr>
        <w:t xml:space="preserve"> </w:t>
      </w:r>
      <w:r w:rsidR="004D50DC"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13F2917A" w14:textId="77777777" w:rsidR="004F4CA4" w:rsidRPr="000B0C29" w:rsidRDefault="004F4CA4" w:rsidP="004F4CA4">
      <w:pPr>
        <w:pStyle w:val="Nagwek1"/>
        <w:ind w:left="0" w:firstLine="0"/>
        <w:jc w:val="left"/>
        <w:rPr>
          <w:rFonts w:ascii="Calibri" w:hAnsi="Calibri" w:cs="Calibri"/>
          <w:sz w:val="22"/>
          <w:szCs w:val="22"/>
        </w:rPr>
      </w:pPr>
      <w:r w:rsidRPr="000B0C29">
        <w:rPr>
          <w:rFonts w:ascii="Calibri" w:eastAsia="Arial" w:hAnsi="Calibri" w:cs="Calibri"/>
          <w:sz w:val="22"/>
          <w:szCs w:val="22"/>
        </w:rPr>
        <w:t xml:space="preserve">                   </w:t>
      </w:r>
      <w:r w:rsidRPr="000B0C29">
        <w:rPr>
          <w:rFonts w:ascii="Calibri" w:hAnsi="Calibri" w:cs="Calibri"/>
          <w:sz w:val="22"/>
          <w:szCs w:val="22"/>
        </w:rPr>
        <w:t>Wykonawca</w:t>
      </w:r>
      <w:r w:rsidR="00B45DD9" w:rsidRPr="000B0C29">
        <w:rPr>
          <w:rFonts w:ascii="Calibri" w:hAnsi="Calibri" w:cs="Calibri"/>
          <w:sz w:val="22"/>
          <w:szCs w:val="22"/>
        </w:rPr>
        <w:t xml:space="preserve"> </w:t>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t>Zamawiający</w:t>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p>
    <w:p w14:paraId="6CE4023A" w14:textId="77777777" w:rsidR="000B0C29" w:rsidRPr="000B0C29" w:rsidRDefault="000B0C29">
      <w:pPr>
        <w:rPr>
          <w:rFonts w:ascii="Calibri" w:hAnsi="Calibri" w:cs="Calibri"/>
          <w:sz w:val="22"/>
          <w:szCs w:val="22"/>
        </w:rPr>
      </w:pPr>
    </w:p>
    <w:sectPr w:rsidR="000B0C29" w:rsidRPr="000B0C29"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BAFE2" w14:textId="77777777" w:rsidR="008850F4" w:rsidRDefault="008850F4">
      <w:r>
        <w:separator/>
      </w:r>
    </w:p>
  </w:endnote>
  <w:endnote w:type="continuationSeparator" w:id="0">
    <w:p w14:paraId="26B42B68" w14:textId="77777777" w:rsidR="008850F4" w:rsidRDefault="0088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AF677" w14:textId="77777777" w:rsidR="008850F4" w:rsidRDefault="008850F4">
      <w:r>
        <w:separator/>
      </w:r>
    </w:p>
  </w:footnote>
  <w:footnote w:type="continuationSeparator" w:id="0">
    <w:p w14:paraId="3BCFE851" w14:textId="77777777" w:rsidR="008850F4" w:rsidRDefault="00885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2" w15:restartNumberingAfterBreak="0">
    <w:nsid w:val="25975BC5"/>
    <w:multiLevelType w:val="hybridMultilevel"/>
    <w:tmpl w:val="DAD81FDA"/>
    <w:lvl w:ilvl="0" w:tplc="FFFFFFFF">
      <w:start w:val="1"/>
      <w:numFmt w:val="decimal"/>
      <w:lvlText w:val="%1."/>
      <w:lvlJc w:val="left"/>
      <w:pPr>
        <w:ind w:left="345" w:hanging="360"/>
      </w:pPr>
      <w:rPr>
        <w:rFonts w:hint="default"/>
        <w:color w:val="auto"/>
      </w:rPr>
    </w:lvl>
    <w:lvl w:ilvl="1" w:tplc="FFFFFFFF">
      <w:start w:val="1"/>
      <w:numFmt w:val="decimal"/>
      <w:lvlText w:val="%2)"/>
      <w:lvlJc w:val="left"/>
      <w:pPr>
        <w:ind w:left="1065" w:hanging="360"/>
      </w:pPr>
      <w:rPr>
        <w:rFonts w:hint="default"/>
      </w:rPr>
    </w:lvl>
    <w:lvl w:ilvl="2" w:tplc="FFFFFFFF">
      <w:start w:val="1"/>
      <w:numFmt w:val="decimal"/>
      <w:lvlText w:val="%3)"/>
      <w:lvlJc w:val="left"/>
      <w:pPr>
        <w:ind w:left="1965" w:hanging="360"/>
      </w:pPr>
      <w:rPr>
        <w:rFonts w:ascii="Arial" w:eastAsia="Times New Roman" w:hAnsi="Arial" w:cs="Arial"/>
      </w:rPr>
    </w:lvl>
    <w:lvl w:ilvl="3" w:tplc="FFFFFFFF">
      <w:start w:val="1"/>
      <w:numFmt w:val="decimal"/>
      <w:lvlText w:val="%4)"/>
      <w:lvlJc w:val="left"/>
      <w:pPr>
        <w:ind w:left="2505" w:hanging="360"/>
      </w:pPr>
      <w:rPr>
        <w:rFonts w:ascii="Arial" w:eastAsia="Lucida Sans Unicode" w:hAnsi="Arial" w:cs="Arial"/>
        <w:b w:val="0"/>
      </w:rPr>
    </w:lvl>
    <w:lvl w:ilvl="4" w:tplc="FFFFFFFF">
      <w:start w:val="1"/>
      <w:numFmt w:val="lowerLetter"/>
      <w:lvlText w:val="%5."/>
      <w:lvlJc w:val="left"/>
      <w:pPr>
        <w:ind w:left="3225" w:hanging="360"/>
      </w:pPr>
    </w:lvl>
    <w:lvl w:ilvl="5" w:tplc="04150017">
      <w:start w:val="1"/>
      <w:numFmt w:val="lowerLetter"/>
      <w:lvlText w:val="%6)"/>
      <w:lvlJc w:val="left"/>
      <w:pPr>
        <w:ind w:left="1080" w:hanging="36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474B78"/>
    <w:multiLevelType w:val="hybridMultilevel"/>
    <w:tmpl w:val="8BA01B72"/>
    <w:lvl w:ilvl="0" w:tplc="6ECE4C7E">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9C84F5F2"/>
    <w:lvl w:ilvl="0" w:tplc="C58ACAFC">
      <w:start w:val="4"/>
      <w:numFmt w:val="decimal"/>
      <w:lvlText w:val="%1."/>
      <w:lvlJc w:val="left"/>
      <w:pPr>
        <w:tabs>
          <w:tab w:val="num" w:pos="1785"/>
        </w:tabs>
        <w:ind w:left="1785" w:hanging="360"/>
      </w:pPr>
      <w:rPr>
        <w:rFonts w:ascii="Calibri" w:hAnsi="Calibri" w:cs="Calibri"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0756F"/>
    <w:multiLevelType w:val="multilevel"/>
    <w:tmpl w:val="2E249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4CF17DE5"/>
    <w:multiLevelType w:val="hybridMultilevel"/>
    <w:tmpl w:val="1A06DD9E"/>
    <w:lvl w:ilvl="0" w:tplc="E5186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6582B6A"/>
    <w:multiLevelType w:val="multilevel"/>
    <w:tmpl w:val="74182C62"/>
    <w:lvl w:ilvl="0">
      <w:start w:val="1"/>
      <w:numFmt w:val="decimal"/>
      <w:lvlText w:val="%1."/>
      <w:lvlJc w:val="left"/>
      <w:pPr>
        <w:ind w:left="720" w:hanging="360"/>
      </w:pPr>
      <w:rPr>
        <w:rFonts w:cs="Times New Roman"/>
        <w:b/>
        <w:bCs/>
      </w:rPr>
    </w:lvl>
    <w:lvl w:ilvl="1">
      <w:start w:val="1"/>
      <w:numFmt w:val="decimal"/>
      <w:lvlText w:val="%2."/>
      <w:lvlJc w:val="left"/>
      <w:pPr>
        <w:ind w:left="1080" w:hanging="360"/>
      </w:pPr>
      <w:rPr>
        <w:rFonts w:cs="Times New Roman"/>
        <w:b/>
        <w:bCs/>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abstractNum w:abstractNumId="50"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2"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55"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9"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71670767">
    <w:abstractNumId w:val="0"/>
  </w:num>
  <w:num w:numId="2" w16cid:durableId="1017780073">
    <w:abstractNumId w:val="1"/>
  </w:num>
  <w:num w:numId="3" w16cid:durableId="778766802">
    <w:abstractNumId w:val="4"/>
  </w:num>
  <w:num w:numId="4" w16cid:durableId="950627909">
    <w:abstractNumId w:val="6"/>
  </w:num>
  <w:num w:numId="5" w16cid:durableId="2046641131">
    <w:abstractNumId w:val="58"/>
  </w:num>
  <w:num w:numId="6" w16cid:durableId="1817259810">
    <w:abstractNumId w:val="13"/>
  </w:num>
  <w:num w:numId="7" w16cid:durableId="1724450706">
    <w:abstractNumId w:val="27"/>
  </w:num>
  <w:num w:numId="8" w16cid:durableId="916747615">
    <w:abstractNumId w:val="12"/>
  </w:num>
  <w:num w:numId="9" w16cid:durableId="645625543">
    <w:abstractNumId w:val="43"/>
  </w:num>
  <w:num w:numId="10" w16cid:durableId="1496530556">
    <w:abstractNumId w:val="16"/>
  </w:num>
  <w:num w:numId="11" w16cid:durableId="1550875355">
    <w:abstractNumId w:val="63"/>
  </w:num>
  <w:num w:numId="12" w16cid:durableId="1280840356">
    <w:abstractNumId w:val="59"/>
  </w:num>
  <w:num w:numId="13" w16cid:durableId="2096395930">
    <w:abstractNumId w:val="33"/>
  </w:num>
  <w:num w:numId="14" w16cid:durableId="1039279358">
    <w:abstractNumId w:val="45"/>
  </w:num>
  <w:num w:numId="15" w16cid:durableId="1048840728">
    <w:abstractNumId w:val="60"/>
  </w:num>
  <w:num w:numId="16" w16cid:durableId="983512085">
    <w:abstractNumId w:val="34"/>
  </w:num>
  <w:num w:numId="17" w16cid:durableId="860245831">
    <w:abstractNumId w:val="53"/>
  </w:num>
  <w:num w:numId="18" w16cid:durableId="972521006">
    <w:abstractNumId w:val="42"/>
  </w:num>
  <w:num w:numId="19" w16cid:durableId="283392128">
    <w:abstractNumId w:val="51"/>
  </w:num>
  <w:num w:numId="20" w16cid:durableId="2146845677">
    <w:abstractNumId w:val="17"/>
  </w:num>
  <w:num w:numId="21" w16cid:durableId="826244539">
    <w:abstractNumId w:val="32"/>
  </w:num>
  <w:num w:numId="22" w16cid:durableId="1108159376">
    <w:abstractNumId w:val="65"/>
  </w:num>
  <w:num w:numId="23" w16cid:durableId="2116554991">
    <w:abstractNumId w:val="10"/>
  </w:num>
  <w:num w:numId="24" w16cid:durableId="1437023812">
    <w:abstractNumId w:val="11"/>
  </w:num>
  <w:num w:numId="25" w16cid:durableId="168253976">
    <w:abstractNumId w:val="64"/>
  </w:num>
  <w:num w:numId="26" w16cid:durableId="727730351">
    <w:abstractNumId w:val="23"/>
  </w:num>
  <w:num w:numId="27" w16cid:durableId="1689796542">
    <w:abstractNumId w:val="29"/>
  </w:num>
  <w:num w:numId="28" w16cid:durableId="1663313916">
    <w:abstractNumId w:val="26"/>
  </w:num>
  <w:num w:numId="29" w16cid:durableId="985474880">
    <w:abstractNumId w:val="18"/>
  </w:num>
  <w:num w:numId="30" w16cid:durableId="590965473">
    <w:abstractNumId w:val="35"/>
  </w:num>
  <w:num w:numId="31" w16cid:durableId="841287027">
    <w:abstractNumId w:val="48"/>
  </w:num>
  <w:num w:numId="32" w16cid:durableId="1117674920">
    <w:abstractNumId w:val="66"/>
  </w:num>
  <w:num w:numId="33" w16cid:durableId="466555069">
    <w:abstractNumId w:val="8"/>
  </w:num>
  <w:num w:numId="34" w16cid:durableId="2030713464">
    <w:abstractNumId w:val="21"/>
  </w:num>
  <w:num w:numId="35" w16cid:durableId="1687438652">
    <w:abstractNumId w:val="28"/>
  </w:num>
  <w:num w:numId="36" w16cid:durableId="724455888">
    <w:abstractNumId w:val="46"/>
  </w:num>
  <w:num w:numId="37" w16cid:durableId="1677541230">
    <w:abstractNumId w:val="15"/>
  </w:num>
  <w:num w:numId="38" w16cid:durableId="163790254">
    <w:abstractNumId w:val="14"/>
  </w:num>
  <w:num w:numId="39" w16cid:durableId="4901445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400950219">
    <w:abstractNumId w:val="39"/>
  </w:num>
  <w:num w:numId="41" w16cid:durableId="539980130">
    <w:abstractNumId w:val="44"/>
  </w:num>
  <w:num w:numId="42" w16cid:durableId="1034623226">
    <w:abstractNumId w:val="61"/>
  </w:num>
  <w:num w:numId="43" w16cid:durableId="361059852">
    <w:abstractNumId w:val="38"/>
  </w:num>
  <w:num w:numId="44" w16cid:durableId="309792741">
    <w:abstractNumId w:val="24"/>
  </w:num>
  <w:num w:numId="45" w16cid:durableId="2057046616">
    <w:abstractNumId w:val="57"/>
  </w:num>
  <w:num w:numId="46" w16cid:durableId="1629505244">
    <w:abstractNumId w:val="50"/>
  </w:num>
  <w:num w:numId="47" w16cid:durableId="335807963">
    <w:abstractNumId w:val="37"/>
  </w:num>
  <w:num w:numId="48" w16cid:durableId="1994136372">
    <w:abstractNumId w:val="56"/>
  </w:num>
  <w:num w:numId="49" w16cid:durableId="1228493332">
    <w:abstractNumId w:val="47"/>
  </w:num>
  <w:num w:numId="50" w16cid:durableId="114885948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7689133">
    <w:abstractNumId w:val="52"/>
  </w:num>
  <w:num w:numId="52" w16cid:durableId="1321691232">
    <w:abstractNumId w:val="41"/>
  </w:num>
  <w:num w:numId="53" w16cid:durableId="716469537">
    <w:abstractNumId w:val="25"/>
  </w:num>
  <w:num w:numId="54" w16cid:durableId="1391920590">
    <w:abstractNumId w:val="22"/>
  </w:num>
  <w:num w:numId="55" w16cid:durableId="1894190500">
    <w:abstractNumId w:val="31"/>
  </w:num>
  <w:num w:numId="56" w16cid:durableId="756830749">
    <w:abstractNumId w:val="40"/>
  </w:num>
  <w:num w:numId="57" w16cid:durableId="1591045750">
    <w:abstractNumId w:val="9"/>
  </w:num>
  <w:num w:numId="58" w16cid:durableId="1616137223">
    <w:abstractNumId w:val="36"/>
  </w:num>
  <w:num w:numId="59" w16cid:durableId="784888376">
    <w:abstractNumId w:val="54"/>
  </w:num>
  <w:num w:numId="60" w16cid:durableId="522718138">
    <w:abstractNumId w:val="20"/>
  </w:num>
  <w:num w:numId="61" w16cid:durableId="194004762">
    <w:abstractNumId w:val="19"/>
  </w:num>
  <w:num w:numId="62" w16cid:durableId="2094817822">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0C29"/>
    <w:rsid w:val="000B25A2"/>
    <w:rsid w:val="000B5B3E"/>
    <w:rsid w:val="000C0399"/>
    <w:rsid w:val="000C1A09"/>
    <w:rsid w:val="000C1B4B"/>
    <w:rsid w:val="000C39AD"/>
    <w:rsid w:val="000C400E"/>
    <w:rsid w:val="000C4356"/>
    <w:rsid w:val="000C5B46"/>
    <w:rsid w:val="000D02A2"/>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261ED"/>
    <w:rsid w:val="001336BF"/>
    <w:rsid w:val="0013556A"/>
    <w:rsid w:val="001428C8"/>
    <w:rsid w:val="0014647E"/>
    <w:rsid w:val="00147EE8"/>
    <w:rsid w:val="00153104"/>
    <w:rsid w:val="001561EB"/>
    <w:rsid w:val="00161A7A"/>
    <w:rsid w:val="00171EAC"/>
    <w:rsid w:val="00184B3A"/>
    <w:rsid w:val="00192E79"/>
    <w:rsid w:val="00193323"/>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7707A"/>
    <w:rsid w:val="00280B36"/>
    <w:rsid w:val="00284C60"/>
    <w:rsid w:val="00294A4D"/>
    <w:rsid w:val="002B633C"/>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66598"/>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A45"/>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52508"/>
    <w:rsid w:val="00463820"/>
    <w:rsid w:val="00465F14"/>
    <w:rsid w:val="00471E0D"/>
    <w:rsid w:val="004741ED"/>
    <w:rsid w:val="0047574F"/>
    <w:rsid w:val="00476300"/>
    <w:rsid w:val="00477343"/>
    <w:rsid w:val="00481150"/>
    <w:rsid w:val="0049589A"/>
    <w:rsid w:val="004B54C2"/>
    <w:rsid w:val="004B6A0E"/>
    <w:rsid w:val="004C050C"/>
    <w:rsid w:val="004C0E37"/>
    <w:rsid w:val="004C2A73"/>
    <w:rsid w:val="004C3743"/>
    <w:rsid w:val="004D196C"/>
    <w:rsid w:val="004D210E"/>
    <w:rsid w:val="004D4E28"/>
    <w:rsid w:val="004D50DC"/>
    <w:rsid w:val="004D6F26"/>
    <w:rsid w:val="004F4CA4"/>
    <w:rsid w:val="004F5AF6"/>
    <w:rsid w:val="004F5DA1"/>
    <w:rsid w:val="0051114B"/>
    <w:rsid w:val="0051320B"/>
    <w:rsid w:val="00520802"/>
    <w:rsid w:val="00522E9A"/>
    <w:rsid w:val="00527756"/>
    <w:rsid w:val="0053027F"/>
    <w:rsid w:val="00531515"/>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96847"/>
    <w:rsid w:val="005A09EE"/>
    <w:rsid w:val="005A29CD"/>
    <w:rsid w:val="005A4B53"/>
    <w:rsid w:val="005B0B00"/>
    <w:rsid w:val="005B0EEE"/>
    <w:rsid w:val="005B1130"/>
    <w:rsid w:val="005B6FE9"/>
    <w:rsid w:val="005D6EBF"/>
    <w:rsid w:val="005E63D0"/>
    <w:rsid w:val="005F3CF5"/>
    <w:rsid w:val="00601F72"/>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0230"/>
    <w:rsid w:val="006923A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27D"/>
    <w:rsid w:val="007C0EF9"/>
    <w:rsid w:val="007C25D5"/>
    <w:rsid w:val="007C359F"/>
    <w:rsid w:val="007C3DCB"/>
    <w:rsid w:val="007D3B92"/>
    <w:rsid w:val="007D743B"/>
    <w:rsid w:val="007E03FF"/>
    <w:rsid w:val="007E1C32"/>
    <w:rsid w:val="0081289D"/>
    <w:rsid w:val="008149A6"/>
    <w:rsid w:val="00814EE5"/>
    <w:rsid w:val="00815F96"/>
    <w:rsid w:val="00825397"/>
    <w:rsid w:val="0082596E"/>
    <w:rsid w:val="0082617F"/>
    <w:rsid w:val="00826AEA"/>
    <w:rsid w:val="0082709F"/>
    <w:rsid w:val="00827346"/>
    <w:rsid w:val="008373C8"/>
    <w:rsid w:val="00842EB6"/>
    <w:rsid w:val="00844367"/>
    <w:rsid w:val="00855A68"/>
    <w:rsid w:val="008570DD"/>
    <w:rsid w:val="00867674"/>
    <w:rsid w:val="00870862"/>
    <w:rsid w:val="0087728B"/>
    <w:rsid w:val="00880BF8"/>
    <w:rsid w:val="008850F4"/>
    <w:rsid w:val="00885FF3"/>
    <w:rsid w:val="0088651B"/>
    <w:rsid w:val="00895A41"/>
    <w:rsid w:val="008A0F3C"/>
    <w:rsid w:val="008A10EC"/>
    <w:rsid w:val="008A1225"/>
    <w:rsid w:val="008A1B7A"/>
    <w:rsid w:val="008A231A"/>
    <w:rsid w:val="008B1356"/>
    <w:rsid w:val="008B24D5"/>
    <w:rsid w:val="008C0462"/>
    <w:rsid w:val="008C6B67"/>
    <w:rsid w:val="008C767A"/>
    <w:rsid w:val="008D312B"/>
    <w:rsid w:val="008D45AB"/>
    <w:rsid w:val="008E0E9E"/>
    <w:rsid w:val="008F3CEA"/>
    <w:rsid w:val="008F5A58"/>
    <w:rsid w:val="00902851"/>
    <w:rsid w:val="00906F59"/>
    <w:rsid w:val="00907250"/>
    <w:rsid w:val="0090773E"/>
    <w:rsid w:val="00907FC6"/>
    <w:rsid w:val="009102AB"/>
    <w:rsid w:val="009102BB"/>
    <w:rsid w:val="009152E4"/>
    <w:rsid w:val="0091607B"/>
    <w:rsid w:val="00921991"/>
    <w:rsid w:val="00926BE6"/>
    <w:rsid w:val="009304B9"/>
    <w:rsid w:val="00932320"/>
    <w:rsid w:val="00933267"/>
    <w:rsid w:val="00935BD2"/>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68D2"/>
    <w:rsid w:val="009D08EC"/>
    <w:rsid w:val="009D65A5"/>
    <w:rsid w:val="009E2497"/>
    <w:rsid w:val="009F1ED3"/>
    <w:rsid w:val="00A01C2E"/>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66BE"/>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58AF"/>
    <w:rsid w:val="00BC041E"/>
    <w:rsid w:val="00BC2A05"/>
    <w:rsid w:val="00BD02BD"/>
    <w:rsid w:val="00BD1998"/>
    <w:rsid w:val="00BD2088"/>
    <w:rsid w:val="00BD39C4"/>
    <w:rsid w:val="00BD49CF"/>
    <w:rsid w:val="00BD501B"/>
    <w:rsid w:val="00BD7389"/>
    <w:rsid w:val="00BE075E"/>
    <w:rsid w:val="00BE203B"/>
    <w:rsid w:val="00BE5BD5"/>
    <w:rsid w:val="00BE68F2"/>
    <w:rsid w:val="00BF02D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051B"/>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B18CC"/>
    <w:rsid w:val="00CC1474"/>
    <w:rsid w:val="00CC1A05"/>
    <w:rsid w:val="00CC55E9"/>
    <w:rsid w:val="00CC7906"/>
    <w:rsid w:val="00CD6D60"/>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A0D64"/>
    <w:rsid w:val="00DA320F"/>
    <w:rsid w:val="00DA388D"/>
    <w:rsid w:val="00DB03A8"/>
    <w:rsid w:val="00DB3B50"/>
    <w:rsid w:val="00DB5444"/>
    <w:rsid w:val="00DB54E0"/>
    <w:rsid w:val="00DC1523"/>
    <w:rsid w:val="00DC25A6"/>
    <w:rsid w:val="00DC4033"/>
    <w:rsid w:val="00DC4AA3"/>
    <w:rsid w:val="00DD0B8D"/>
    <w:rsid w:val="00DD1233"/>
    <w:rsid w:val="00DD2CF2"/>
    <w:rsid w:val="00DD3A36"/>
    <w:rsid w:val="00DD4BDF"/>
    <w:rsid w:val="00DD6C07"/>
    <w:rsid w:val="00DE29D9"/>
    <w:rsid w:val="00DE2B1A"/>
    <w:rsid w:val="00DE2C42"/>
    <w:rsid w:val="00DF02BB"/>
    <w:rsid w:val="00DF23A1"/>
    <w:rsid w:val="00E007DA"/>
    <w:rsid w:val="00E01A16"/>
    <w:rsid w:val="00E11B2F"/>
    <w:rsid w:val="00E2448B"/>
    <w:rsid w:val="00E25DE7"/>
    <w:rsid w:val="00E27E33"/>
    <w:rsid w:val="00E33886"/>
    <w:rsid w:val="00E362E1"/>
    <w:rsid w:val="00E40BFF"/>
    <w:rsid w:val="00E4374E"/>
    <w:rsid w:val="00E47272"/>
    <w:rsid w:val="00E51379"/>
    <w:rsid w:val="00E5732F"/>
    <w:rsid w:val="00E712AF"/>
    <w:rsid w:val="00E71E2B"/>
    <w:rsid w:val="00E74438"/>
    <w:rsid w:val="00E83CD2"/>
    <w:rsid w:val="00E9652F"/>
    <w:rsid w:val="00EC1A11"/>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70D68"/>
    <w:rsid w:val="00F7171C"/>
    <w:rsid w:val="00F74F53"/>
    <w:rsid w:val="00F80722"/>
    <w:rsid w:val="00F8537F"/>
    <w:rsid w:val="00F85EFE"/>
    <w:rsid w:val="00F92C61"/>
    <w:rsid w:val="00F95136"/>
    <w:rsid w:val="00FA3FDB"/>
    <w:rsid w:val="00FB71AA"/>
    <w:rsid w:val="00FC22CA"/>
    <w:rsid w:val="00FC6240"/>
    <w:rsid w:val="00FD27A9"/>
    <w:rsid w:val="00FD6EC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11116</Words>
  <Characters>66702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77663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3</cp:revision>
  <cp:lastPrinted>2024-06-13T08:55:00Z</cp:lastPrinted>
  <dcterms:created xsi:type="dcterms:W3CDTF">2024-07-09T09:41:00Z</dcterms:created>
  <dcterms:modified xsi:type="dcterms:W3CDTF">2024-07-12T09:51:00Z</dcterms:modified>
</cp:coreProperties>
</file>