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6C4D155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D93BC2">
        <w:rPr>
          <w:rFonts w:eastAsia="Times New Roman" w:cstheme="minorHAnsi"/>
          <w:b/>
          <w:lang w:eastAsia="zh-CN"/>
        </w:rPr>
        <w:t>16</w:t>
      </w:r>
      <w:r w:rsidR="00F109F5">
        <w:rPr>
          <w:rFonts w:eastAsia="Times New Roman" w:cstheme="minorHAnsi"/>
          <w:b/>
          <w:lang w:eastAsia="zh-CN"/>
        </w:rPr>
        <w:t>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D93BC2" w:rsidRPr="00D93BC2">
        <w:rPr>
          <w:rFonts w:cstheme="minorHAnsi"/>
          <w:b/>
          <w:bCs/>
        </w:rPr>
        <w:t>Dostaw</w:t>
      </w:r>
      <w:r w:rsidR="00D93BC2">
        <w:rPr>
          <w:rFonts w:cstheme="minorHAnsi"/>
          <w:b/>
          <w:bCs/>
        </w:rPr>
        <w:t>ę</w:t>
      </w:r>
      <w:r w:rsidR="00D93BC2" w:rsidRPr="00D93BC2">
        <w:rPr>
          <w:rFonts w:cstheme="minorHAnsi"/>
          <w:b/>
          <w:bCs/>
        </w:rPr>
        <w:t xml:space="preserve"> wraz z rozładunkiem, wniesieniem, zainstalowaniem, uruchomieniem urządzenia oraz dostarczeniem instrukcji stanowiskowej wraz z jej wdrożeniem, z podziałem na 3 części</w:t>
      </w:r>
      <w:r w:rsidR="00D93BC2">
        <w:rPr>
          <w:rFonts w:cstheme="minorHAnsi"/>
          <w:b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205A9BFC" w14:textId="77777777" w:rsidR="00D93BC2" w:rsidRPr="00D93BC2" w:rsidRDefault="00D93BC2" w:rsidP="00D93BC2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D93BC2">
        <w:rPr>
          <w:rFonts w:eastAsia="Times New Roman" w:cstheme="minorHAnsi"/>
          <w:b/>
          <w:bCs/>
          <w:lang w:eastAsia="pl-PL"/>
        </w:rPr>
        <w:t>Część nr 1 - Mikroskop konfokalny</w:t>
      </w:r>
      <w:r w:rsidRPr="00D93BC2">
        <w:rPr>
          <w:rFonts w:eastAsia="Times New Roman" w:cstheme="minorHAnsi"/>
          <w:b/>
          <w:bCs/>
          <w:lang w:eastAsia="pl-PL"/>
        </w:rPr>
        <w:tab/>
      </w:r>
    </w:p>
    <w:p w14:paraId="42643E84" w14:textId="77777777" w:rsidR="00253F68" w:rsidRPr="00D93BC2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540CB91E" w14:textId="4F1EE4E4" w:rsidR="00F109F5" w:rsidRPr="00D93BC2" w:rsidRDefault="00253F68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6F3FF091" w14:textId="61DE6604" w:rsidR="00D93BC2" w:rsidRPr="00D93BC2" w:rsidRDefault="00D93BC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bCs/>
          <w:lang w:eastAsia="pl-PL"/>
        </w:rPr>
      </w:pPr>
      <w:r w:rsidRPr="00D93BC2">
        <w:rPr>
          <w:rFonts w:eastAsia="Times New Roman" w:cstheme="minorHAnsi"/>
          <w:b/>
          <w:bCs/>
          <w:lang w:eastAsia="pl-PL"/>
        </w:rPr>
        <w:t>Część nr 2 - Kriostat wolnostojący</w:t>
      </w:r>
    </w:p>
    <w:p w14:paraId="162EAFEA" w14:textId="77777777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81F5D08" w14:textId="2A660007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261BE064" w14:textId="106AB35B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eastAsia="zh-CN"/>
        </w:rPr>
        <w:t>Część 3 - Mikrotom rotacyjny półautomatyczny</w:t>
      </w:r>
    </w:p>
    <w:p w14:paraId="0640B827" w14:textId="77777777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2BFCA40F" w14:textId="079F7C4E" w:rsidR="00D93BC2" w:rsidRPr="00D93BC2" w:rsidRDefault="00D93BC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  <w:bookmarkStart w:id="0" w:name="_GoBack"/>
      <w:bookmarkEnd w:id="0"/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r w:rsidRPr="003B1DE0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3B1DE0">
        <w:rPr>
          <w:rFonts w:eastAsia="Times New Roman" w:cstheme="minorHAnsi"/>
          <w:strike/>
          <w:lang w:eastAsia="zh-CN"/>
        </w:rPr>
        <w:t>–</w:t>
      </w:r>
      <w:r w:rsidR="00C62B05" w:rsidRPr="003B1DE0">
        <w:rPr>
          <w:rFonts w:eastAsia="Times New Roman" w:cstheme="minorHAnsi"/>
          <w:strike/>
          <w:lang w:eastAsia="zh-CN"/>
        </w:rPr>
        <w:t xml:space="preserve"> </w:t>
      </w:r>
      <w:r w:rsidRPr="003B1DE0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</w:t>
      </w:r>
      <w:r w:rsidRPr="00704D16">
        <w:rPr>
          <w:rFonts w:eastAsia="Times New Roman" w:cstheme="minorHAnsi"/>
          <w:sz w:val="22"/>
          <w:szCs w:val="22"/>
          <w:lang w:eastAsia="ar-SA"/>
        </w:rPr>
        <w:lastRenderedPageBreak/>
        <w:t xml:space="preserve">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</w:t>
      </w:r>
      <w:r w:rsidRPr="00011B2E">
        <w:rPr>
          <w:rFonts w:cstheme="minorHAnsi"/>
          <w:color w:val="000000"/>
          <w:lang w:eastAsia="ar-SA"/>
        </w:rPr>
        <w:lastRenderedPageBreak/>
        <w:t>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D93BC2">
      <w:headerReference w:type="default" r:id="rId9"/>
      <w:footerReference w:type="default" r:id="rId10"/>
      <w:pgSz w:w="11906" w:h="16838"/>
      <w:pgMar w:top="1417" w:right="1133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CED1" w14:textId="77777777" w:rsidR="00477AFD" w:rsidRDefault="00477AFD" w:rsidP="007D0747">
      <w:pPr>
        <w:spacing w:after="0" w:line="240" w:lineRule="auto"/>
      </w:pPr>
      <w:r>
        <w:separator/>
      </w:r>
    </w:p>
  </w:endnote>
  <w:endnote w:type="continuationSeparator" w:id="0">
    <w:p w14:paraId="522BB898" w14:textId="77777777" w:rsidR="00477AFD" w:rsidRDefault="00477AF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F6F4" w14:textId="77777777" w:rsidR="00D93BC2" w:rsidRPr="000F5E14" w:rsidRDefault="00D93BC2" w:rsidP="00D93BC2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6168A82F" w14:textId="77777777" w:rsidR="00D93BC2" w:rsidRPr="000F5E14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07090019" w14:textId="77777777" w:rsidR="00D93BC2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2A937A08" w14:textId="77777777" w:rsidR="00D93BC2" w:rsidRDefault="00D93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E41E" w14:textId="77777777" w:rsidR="00477AFD" w:rsidRDefault="00477AFD" w:rsidP="007D0747">
      <w:pPr>
        <w:spacing w:after="0" w:line="240" w:lineRule="auto"/>
      </w:pPr>
      <w:r>
        <w:separator/>
      </w:r>
    </w:p>
  </w:footnote>
  <w:footnote w:type="continuationSeparator" w:id="0">
    <w:p w14:paraId="2A21B254" w14:textId="77777777" w:rsidR="00477AFD" w:rsidRDefault="00477AF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0A5561F0" w:rsidR="00376A3D" w:rsidRDefault="00D93BC2" w:rsidP="00623812">
    <w:pPr>
      <w:pStyle w:val="Nagwek"/>
      <w:tabs>
        <w:tab w:val="clear" w:pos="9072"/>
      </w:tabs>
      <w:ind w:right="-1417"/>
    </w:pPr>
    <w:r w:rsidRPr="008771CD">
      <w:rPr>
        <w:noProof/>
      </w:rPr>
      <w:drawing>
        <wp:anchor distT="0" distB="0" distL="114300" distR="114300" simplePos="0" relativeHeight="251670528" behindDoc="1" locked="0" layoutInCell="1" allowOverlap="1" wp14:anchorId="089AF527" wp14:editId="3BBB9F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67655" cy="434736"/>
          <wp:effectExtent l="0" t="0" r="4445" b="3810"/>
          <wp:wrapNone/>
          <wp:docPr id="11" name="Obraz 1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4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333E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B1DE0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63912"/>
    <w:rsid w:val="00476AD6"/>
    <w:rsid w:val="00477AFD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50E1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3BC2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A974-8AD9-488D-8BBD-915E6AAD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47</cp:revision>
  <cp:lastPrinted>2022-12-07T10:09:00Z</cp:lastPrinted>
  <dcterms:created xsi:type="dcterms:W3CDTF">2021-05-17T09:59:00Z</dcterms:created>
  <dcterms:modified xsi:type="dcterms:W3CDTF">2023-03-01T09:25:00Z</dcterms:modified>
</cp:coreProperties>
</file>