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CA0AA" w14:textId="44C99200" w:rsidR="00544F3E" w:rsidRPr="00710561" w:rsidRDefault="00544F3E" w:rsidP="00596EF3">
      <w:pPr>
        <w:spacing w:line="100" w:lineRule="atLeast"/>
        <w:jc w:val="right"/>
        <w:rPr>
          <w:rFonts w:eastAsia="Times New Roman" w:cs="Times New Roman"/>
          <w:color w:val="auto"/>
          <w:sz w:val="24"/>
          <w:szCs w:val="24"/>
        </w:rPr>
      </w:pPr>
      <w:r w:rsidRPr="00710561">
        <w:rPr>
          <w:rFonts w:eastAsia="Times New Roman" w:cs="Times New Roman"/>
          <w:color w:val="auto"/>
          <w:sz w:val="24"/>
          <w:szCs w:val="24"/>
        </w:rPr>
        <w:t xml:space="preserve">Załącznik Nr </w:t>
      </w:r>
      <w:r w:rsidR="00A442AD" w:rsidRPr="00710561">
        <w:rPr>
          <w:rFonts w:cs="Times New Roman"/>
          <w:color w:val="auto"/>
        </w:rPr>
        <w:t>5</w:t>
      </w:r>
      <w:r w:rsidRPr="00710561">
        <w:rPr>
          <w:rFonts w:eastAsia="Times New Roman" w:cs="Times New Roman"/>
          <w:color w:val="auto"/>
          <w:sz w:val="24"/>
          <w:szCs w:val="24"/>
        </w:rPr>
        <w:t xml:space="preserve"> do SWZ</w:t>
      </w:r>
    </w:p>
    <w:p w14:paraId="266C9817" w14:textId="77777777" w:rsidR="00544F3E" w:rsidRPr="00350E64" w:rsidRDefault="00544F3E" w:rsidP="00544F3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2F13676C" w14:textId="77777777" w:rsidR="004B319E" w:rsidRPr="00350E64" w:rsidRDefault="004B319E" w:rsidP="004B319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16737580" w14:textId="77777777" w:rsidR="004B319E" w:rsidRDefault="004B319E" w:rsidP="004B319E">
      <w:pPr>
        <w:ind w:left="6804" w:hanging="1842"/>
        <w:jc w:val="both"/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Zamawiający:</w:t>
      </w:r>
    </w:p>
    <w:p w14:paraId="0B9ECAA8" w14:textId="6C14A0AA" w:rsidR="003E1025" w:rsidRPr="003E1025" w:rsidRDefault="003E1025" w:rsidP="003E1025">
      <w:pPr>
        <w:ind w:left="6804" w:hanging="1842"/>
        <w:jc w:val="both"/>
        <w:rPr>
          <w:rFonts w:cs="Times New Roman"/>
          <w:bCs/>
        </w:rPr>
      </w:pPr>
      <w:r w:rsidRPr="003E1025">
        <w:rPr>
          <w:rFonts w:cs="Times New Roman"/>
          <w:bCs/>
        </w:rPr>
        <w:t xml:space="preserve">Gminny Zakład Komunalny </w:t>
      </w:r>
      <w:r>
        <w:rPr>
          <w:rFonts w:cs="Times New Roman"/>
          <w:bCs/>
        </w:rPr>
        <w:t>S</w:t>
      </w:r>
      <w:r w:rsidRPr="003E1025">
        <w:rPr>
          <w:rFonts w:cs="Times New Roman"/>
          <w:bCs/>
        </w:rPr>
        <w:t>p. z o.o.</w:t>
      </w:r>
    </w:p>
    <w:p w14:paraId="61801A4F" w14:textId="65D1498C" w:rsidR="003E1025" w:rsidRPr="003E1025" w:rsidRDefault="003E1025" w:rsidP="003E1025">
      <w:pPr>
        <w:ind w:left="6804" w:hanging="1842"/>
        <w:jc w:val="both"/>
        <w:rPr>
          <w:rFonts w:cs="Times New Roman"/>
          <w:bCs/>
        </w:rPr>
      </w:pPr>
      <w:r w:rsidRPr="003E1025">
        <w:rPr>
          <w:rFonts w:cs="Times New Roman"/>
          <w:bCs/>
        </w:rPr>
        <w:t>Bystry 1 H, 11-500 Giżycko</w:t>
      </w:r>
    </w:p>
    <w:p w14:paraId="3A19B339" w14:textId="77777777" w:rsidR="004B319E" w:rsidRPr="00350E64" w:rsidRDefault="004B319E" w:rsidP="004B319E">
      <w:pPr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Wykonawca:</w:t>
      </w:r>
    </w:p>
    <w:p w14:paraId="6665BE84" w14:textId="1B0A3725" w:rsidR="00A442AD" w:rsidRPr="00596EF3" w:rsidRDefault="004B319E" w:rsidP="00596EF3">
      <w:pPr>
        <w:ind w:right="5954"/>
        <w:rPr>
          <w:rFonts w:eastAsia="Times New Roman" w:cs="Times New Roman"/>
        </w:rPr>
      </w:pPr>
      <w:r w:rsidRPr="00350E64">
        <w:rPr>
          <w:rFonts w:eastAsia="Times New Roman" w:cs="Times New Roman"/>
        </w:rPr>
        <w:t>………………………………………………………………………………………………</w:t>
      </w:r>
      <w:r w:rsidR="009E49FF" w:rsidRPr="00350E64">
        <w:rPr>
          <w:rFonts w:eastAsia="Times New Roman" w:cs="Times New Roman"/>
        </w:rPr>
        <w:t>………………</w:t>
      </w:r>
    </w:p>
    <w:p w14:paraId="335AF868" w14:textId="77777777" w:rsidR="009D3C61" w:rsidRDefault="00A442AD" w:rsidP="00A442AD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A442AD">
        <w:rPr>
          <w:rFonts w:cs="Times New Roman"/>
          <w:b/>
          <w:sz w:val="28"/>
          <w:szCs w:val="28"/>
        </w:rPr>
        <w:t>NOTATKA Z OGLĘDZIN</w:t>
      </w:r>
    </w:p>
    <w:p w14:paraId="09E2FD0A" w14:textId="67DDAE1B" w:rsidR="00A442AD" w:rsidRPr="009D3C61" w:rsidRDefault="009D3C61" w:rsidP="00A442AD">
      <w:pPr>
        <w:spacing w:line="100" w:lineRule="atLeast"/>
        <w:jc w:val="center"/>
        <w:rPr>
          <w:rFonts w:cs="Times New Roman"/>
          <w:b/>
          <w:color w:val="0070C0"/>
          <w:sz w:val="28"/>
          <w:szCs w:val="28"/>
        </w:rPr>
      </w:pPr>
      <w:r w:rsidRPr="009D3C61">
        <w:rPr>
          <w:rFonts w:cs="Times New Roman"/>
          <w:b/>
          <w:color w:val="0070C0"/>
          <w:sz w:val="28"/>
          <w:szCs w:val="28"/>
        </w:rPr>
        <w:t xml:space="preserve">PROTOKÓŁ ZDAWCZO-ODBIORCZY  </w:t>
      </w:r>
    </w:p>
    <w:p w14:paraId="279BFB06" w14:textId="77777777" w:rsidR="00A442AD" w:rsidRPr="00A442AD" w:rsidRDefault="00A442AD" w:rsidP="00A442AD">
      <w:pPr>
        <w:suppressLineNumbers/>
        <w:tabs>
          <w:tab w:val="center" w:pos="4536"/>
          <w:tab w:val="right" w:pos="9072"/>
        </w:tabs>
        <w:spacing w:line="100" w:lineRule="atLeast"/>
        <w:rPr>
          <w:rFonts w:eastAsia="Times New Roman" w:cs="Times New Roman"/>
          <w:sz w:val="24"/>
          <w:szCs w:val="24"/>
        </w:rPr>
      </w:pPr>
    </w:p>
    <w:p w14:paraId="25F9E342" w14:textId="3E08D232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W dniu ………. 20</w:t>
      </w:r>
      <w:r w:rsidR="00607584">
        <w:rPr>
          <w:rFonts w:cs="Times New Roman"/>
          <w:sz w:val="24"/>
          <w:szCs w:val="24"/>
        </w:rPr>
        <w:t>23</w:t>
      </w:r>
      <w:r w:rsidRPr="00A442AD">
        <w:rPr>
          <w:rFonts w:cs="Times New Roman"/>
          <w:sz w:val="24"/>
          <w:szCs w:val="24"/>
        </w:rPr>
        <w:t xml:space="preserve"> r. przedstawiciele Zamawiającego w składzie jak niżej, dokonali oględzin  </w:t>
      </w:r>
      <w:r w:rsidR="003E1025" w:rsidRPr="003E1025">
        <w:rPr>
          <w:rFonts w:cs="Times New Roman"/>
          <w:color w:val="0070C0"/>
          <w:sz w:val="24"/>
          <w:szCs w:val="24"/>
        </w:rPr>
        <w:t>przyczepy/posypywarko-piaskarki/pługa do ciężarówki/pługa do ciągnika</w:t>
      </w:r>
      <w:r w:rsidRPr="00A442AD">
        <w:rPr>
          <w:rFonts w:cs="Times New Roman"/>
          <w:sz w:val="24"/>
          <w:szCs w:val="24"/>
        </w:rPr>
        <w:t>, celem sprawdzenia zgodności oferowanego sprzętu z opisem przedmiotu zamówienia zawartym w SWZ.</w:t>
      </w:r>
    </w:p>
    <w:p w14:paraId="7E9018CA" w14:textId="77777777" w:rsidR="00A442AD" w:rsidRPr="00A442AD" w:rsidRDefault="00A442AD" w:rsidP="00A442AD">
      <w:pPr>
        <w:spacing w:line="100" w:lineRule="atLeast"/>
        <w:jc w:val="both"/>
        <w:rPr>
          <w:rFonts w:eastAsia="Times New Roman" w:cs="Times New Roman"/>
          <w:color w:val="FF0000"/>
          <w:sz w:val="24"/>
          <w:szCs w:val="24"/>
        </w:rPr>
      </w:pPr>
      <w:r w:rsidRPr="00A442AD">
        <w:rPr>
          <w:rFonts w:eastAsia="Times New Roman" w:cs="Times New Roman"/>
          <w:color w:val="FF0000"/>
          <w:sz w:val="24"/>
          <w:szCs w:val="24"/>
        </w:rPr>
        <w:t xml:space="preserve">  </w:t>
      </w:r>
    </w:p>
    <w:p w14:paraId="7913F7F6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Oględzin dokonano w miejscu wskazanym przez Zamawiającego tj. w siedzibie:</w:t>
      </w:r>
    </w:p>
    <w:p w14:paraId="0E1C9EDE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Gminnego Zakładu Komunalnego Sp. z o. o.</w:t>
      </w:r>
    </w:p>
    <w:p w14:paraId="7B075FEB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 xml:space="preserve">Bystry 1H,  </w:t>
      </w:r>
    </w:p>
    <w:p w14:paraId="64F7C031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11-500 Giżycko</w:t>
      </w:r>
    </w:p>
    <w:p w14:paraId="626856D5" w14:textId="71F24B39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 xml:space="preserve">woj. warmińsko-mazurskie. </w:t>
      </w:r>
      <w:r w:rsidRPr="00A442AD">
        <w:rPr>
          <w:rFonts w:cs="Times New Roman"/>
          <w:sz w:val="24"/>
          <w:szCs w:val="24"/>
        </w:rPr>
        <w:tab/>
      </w:r>
    </w:p>
    <w:p w14:paraId="57D80B75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ab/>
      </w:r>
      <w:r w:rsidRPr="00A442AD">
        <w:rPr>
          <w:rFonts w:cs="Times New Roman"/>
          <w:sz w:val="24"/>
          <w:szCs w:val="24"/>
        </w:rPr>
        <w:tab/>
      </w:r>
      <w:r w:rsidRPr="00A442AD">
        <w:rPr>
          <w:rFonts w:cs="Times New Roman"/>
          <w:sz w:val="24"/>
          <w:szCs w:val="24"/>
        </w:rPr>
        <w:tab/>
      </w:r>
      <w:r w:rsidRPr="00A442AD">
        <w:rPr>
          <w:rFonts w:cs="Times New Roman"/>
          <w:sz w:val="24"/>
          <w:szCs w:val="24"/>
        </w:rPr>
        <w:tab/>
      </w:r>
    </w:p>
    <w:p w14:paraId="163C7ECB" w14:textId="77777777" w:rsidR="00A442AD" w:rsidRPr="00D9496B" w:rsidRDefault="00A442AD" w:rsidP="00A442AD">
      <w:p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A442AD">
        <w:rPr>
          <w:rFonts w:cs="Times New Roman"/>
          <w:sz w:val="24"/>
          <w:szCs w:val="24"/>
        </w:rPr>
        <w:t xml:space="preserve">w obecności </w:t>
      </w:r>
      <w:r w:rsidRPr="00D9496B">
        <w:rPr>
          <w:rFonts w:cs="Times New Roman"/>
          <w:color w:val="auto"/>
          <w:sz w:val="24"/>
          <w:szCs w:val="24"/>
        </w:rPr>
        <w:t>upoważnionego przedstawiciela Wykonawcy, tj.:</w:t>
      </w:r>
    </w:p>
    <w:p w14:paraId="29D8EBD1" w14:textId="77777777" w:rsidR="00A442AD" w:rsidRPr="00D9496B" w:rsidRDefault="00A442AD" w:rsidP="00A442AD">
      <w:p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D9496B">
        <w:rPr>
          <w:rFonts w:eastAsia="Times New Roman" w:cs="Times New Roman"/>
          <w:color w:val="auto"/>
          <w:sz w:val="24"/>
          <w:szCs w:val="24"/>
        </w:rPr>
        <w:t>…………………………………………</w:t>
      </w:r>
      <w:r w:rsidRPr="00D9496B">
        <w:rPr>
          <w:rFonts w:cs="Times New Roman"/>
          <w:color w:val="auto"/>
          <w:sz w:val="24"/>
          <w:szCs w:val="24"/>
        </w:rPr>
        <w:t>.</w:t>
      </w:r>
    </w:p>
    <w:p w14:paraId="01DB8201" w14:textId="795BF279" w:rsidR="00A442AD" w:rsidRPr="00D9496B" w:rsidRDefault="00A442AD" w:rsidP="00A442AD">
      <w:p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D9496B">
        <w:rPr>
          <w:rFonts w:cs="Times New Roman"/>
          <w:color w:val="auto"/>
          <w:sz w:val="24"/>
          <w:szCs w:val="24"/>
        </w:rPr>
        <w:t>niniejszym podpisem potwierdzam dokonanie oględzin zamówionego</w:t>
      </w:r>
      <w:r w:rsidR="003E1025">
        <w:rPr>
          <w:color w:val="0070C0"/>
        </w:rPr>
        <w:t xml:space="preserve"> </w:t>
      </w:r>
      <w:r w:rsidR="003E1025" w:rsidRPr="003E1025">
        <w:rPr>
          <w:color w:val="0070C0"/>
        </w:rPr>
        <w:t>przyczepy/posypywarko-piaskarki/pługa do ciężarówki/pługa do ciągnika</w:t>
      </w:r>
      <w:r w:rsidRPr="00D9496B">
        <w:rPr>
          <w:rFonts w:cs="Times New Roman"/>
          <w:color w:val="auto"/>
          <w:sz w:val="24"/>
          <w:szCs w:val="24"/>
        </w:rPr>
        <w:t>:</w:t>
      </w:r>
    </w:p>
    <w:p w14:paraId="5D170201" w14:textId="77777777" w:rsidR="00A442AD" w:rsidRPr="00D9496B" w:rsidRDefault="00A442AD" w:rsidP="00A442AD">
      <w:p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D9496B">
        <w:rPr>
          <w:rFonts w:eastAsia="Times New Roman" w:cs="Times New Roman"/>
          <w:color w:val="auto"/>
          <w:sz w:val="24"/>
          <w:szCs w:val="24"/>
        </w:rPr>
        <w:t>…………………………………</w:t>
      </w:r>
      <w:r w:rsidRPr="00D9496B">
        <w:rPr>
          <w:rFonts w:cs="Times New Roman"/>
          <w:color w:val="auto"/>
          <w:sz w:val="24"/>
          <w:szCs w:val="24"/>
        </w:rPr>
        <w:t>.</w:t>
      </w:r>
    </w:p>
    <w:p w14:paraId="56B4CF8F" w14:textId="77777777" w:rsidR="00A442AD" w:rsidRPr="00D9496B" w:rsidRDefault="00A442AD" w:rsidP="00A442AD">
      <w:p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D9496B">
        <w:rPr>
          <w:rFonts w:cs="Times New Roman"/>
          <w:color w:val="auto"/>
          <w:sz w:val="24"/>
          <w:szCs w:val="24"/>
        </w:rPr>
        <w:t>podpis upoważnionego przedstawiciela Wykonawcy.</w:t>
      </w:r>
    </w:p>
    <w:p w14:paraId="0FD57ED7" w14:textId="77777777" w:rsidR="00A442AD" w:rsidRPr="00D9496B" w:rsidRDefault="00A442AD" w:rsidP="00A442AD">
      <w:pPr>
        <w:spacing w:line="100" w:lineRule="atLeast"/>
        <w:jc w:val="both"/>
        <w:rPr>
          <w:rFonts w:cs="Times New Roman"/>
          <w:color w:val="auto"/>
          <w:sz w:val="24"/>
          <w:szCs w:val="24"/>
        </w:rPr>
      </w:pPr>
    </w:p>
    <w:p w14:paraId="36E21170" w14:textId="773CC02A" w:rsidR="00A442AD" w:rsidRPr="00D9496B" w:rsidRDefault="00A442AD" w:rsidP="00596EF3">
      <w:p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D9496B">
        <w:rPr>
          <w:rFonts w:cs="Times New Roman"/>
          <w:color w:val="auto"/>
          <w:sz w:val="24"/>
          <w:szCs w:val="24"/>
        </w:rPr>
        <w:t>Oględzinom podlegała: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039"/>
        <w:gridCol w:w="1260"/>
        <w:gridCol w:w="1260"/>
        <w:gridCol w:w="3681"/>
      </w:tblGrid>
      <w:tr w:rsidR="00DD1F18" w:rsidRPr="00DD1F18" w14:paraId="03CFEFD4" w14:textId="77777777" w:rsidTr="00596EF3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8890D" w14:textId="77777777" w:rsidR="00CF1970" w:rsidRPr="00DD1F18" w:rsidRDefault="00CF1970" w:rsidP="00CF1970">
            <w:pPr>
              <w:spacing w:line="100" w:lineRule="atLeast"/>
              <w:jc w:val="both"/>
              <w:rPr>
                <w:rFonts w:ascii="Arial" w:hAnsi="Arial" w:cs="Arial"/>
                <w:color w:val="auto"/>
              </w:rPr>
            </w:pPr>
            <w:r w:rsidRPr="00DD1F1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PRZYCZEPA DO CIĄGNIKA TYPU TANDEM</w:t>
            </w:r>
          </w:p>
          <w:p w14:paraId="19C3B3A8" w14:textId="0B5A0660" w:rsidR="00A442AD" w:rsidRPr="00DD1F18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………………….</w:t>
            </w:r>
          </w:p>
        </w:tc>
      </w:tr>
      <w:tr w:rsidR="00DD1F18" w:rsidRPr="00DD1F18" w14:paraId="668235CE" w14:textId="77777777" w:rsidTr="00596EF3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498B" w14:textId="77777777" w:rsidR="00A442AD" w:rsidRPr="00DD1F18" w:rsidRDefault="00A442AD" w:rsidP="00A442AD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Marka:</w:t>
            </w:r>
          </w:p>
        </w:tc>
      </w:tr>
      <w:tr w:rsidR="00DD1F18" w:rsidRPr="00DD1F18" w14:paraId="2432FFCB" w14:textId="77777777" w:rsidTr="00596EF3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17A6" w14:textId="77777777" w:rsidR="00A442AD" w:rsidRPr="00DD1F18" w:rsidRDefault="00A442AD" w:rsidP="00A442AD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Typ:</w:t>
            </w:r>
          </w:p>
        </w:tc>
      </w:tr>
      <w:tr w:rsidR="00DD1F18" w:rsidRPr="00DD1F18" w14:paraId="33C39516" w14:textId="77777777" w:rsidTr="00596EF3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C2F8" w14:textId="77777777" w:rsidR="00A442AD" w:rsidRPr="00DD1F18" w:rsidRDefault="00A442AD" w:rsidP="00A442AD">
            <w:pPr>
              <w:snapToGrid w:val="0"/>
              <w:spacing w:line="10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Nr podwozia/nadwozia:</w:t>
            </w:r>
          </w:p>
        </w:tc>
      </w:tr>
      <w:tr w:rsidR="00DD1F18" w:rsidRPr="00DD1F18" w14:paraId="080C14B9" w14:textId="77777777" w:rsidTr="00596EF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4388" w14:textId="77777777" w:rsidR="00A442AD" w:rsidRPr="00DD1F18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AB0BF" w14:textId="77777777" w:rsidR="00A442AD" w:rsidRPr="00DD1F18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WYSZCZEGÓLNIENIE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3813" w14:textId="77777777" w:rsidR="00A442AD" w:rsidRPr="00DD1F18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SPEŁNIA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FC95" w14:textId="77777777" w:rsidR="00A442AD" w:rsidRPr="00DD1F18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NIE SPEŁNIA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A523" w14:textId="77777777" w:rsidR="00A442AD" w:rsidRPr="00DD1F18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UWAGI</w:t>
            </w:r>
          </w:p>
        </w:tc>
      </w:tr>
      <w:tr w:rsidR="00DD1F18" w:rsidRPr="00DD1F18" w14:paraId="7E9D2E20" w14:textId="77777777" w:rsidTr="00596EF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3AAFD" w14:textId="77777777" w:rsidR="000D15D0" w:rsidRPr="00DD1F18" w:rsidRDefault="000D15D0" w:rsidP="000D15D0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315FE" w14:textId="21F555A1" w:rsidR="000D15D0" w:rsidRPr="00DD1F18" w:rsidRDefault="00CF1970" w:rsidP="000D15D0">
            <w:pPr>
              <w:rPr>
                <w:color w:val="auto"/>
                <w:sz w:val="24"/>
                <w:szCs w:val="24"/>
              </w:rPr>
            </w:pPr>
            <w:r w:rsidRPr="00DD1F18">
              <w:rPr>
                <w:color w:val="auto"/>
                <w:sz w:val="24"/>
                <w:szCs w:val="24"/>
              </w:rPr>
              <w:t>P</w:t>
            </w:r>
            <w:r w:rsidR="000D15D0" w:rsidRPr="00DD1F18">
              <w:rPr>
                <w:color w:val="auto"/>
                <w:sz w:val="24"/>
                <w:szCs w:val="24"/>
              </w:rPr>
              <w:t xml:space="preserve">roducent/model </w:t>
            </w:r>
          </w:p>
          <w:p w14:paraId="20438514" w14:textId="1D8F8E56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color w:val="auto"/>
                <w:sz w:val="24"/>
                <w:szCs w:val="24"/>
              </w:rPr>
              <w:t>Rok produkcji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0996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979C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0686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03696D1B" w14:textId="77777777" w:rsidTr="00596EF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F6D98" w14:textId="77777777" w:rsidR="000D15D0" w:rsidRPr="00DD1F18" w:rsidRDefault="000D15D0" w:rsidP="000D15D0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56AE" w14:textId="5BE2C931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631CB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17C2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92D3F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1FB5F4D0" w14:textId="77777777" w:rsidTr="00596EF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6684" w14:textId="77777777" w:rsidR="000D15D0" w:rsidRPr="00DD1F18" w:rsidRDefault="000D15D0" w:rsidP="000D15D0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E19F" w14:textId="264D567C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5A6B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838D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9967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50DB4B2F" w14:textId="77777777" w:rsidTr="00596EF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D94B9" w14:textId="77777777" w:rsidR="000D15D0" w:rsidRPr="00DD1F18" w:rsidRDefault="000D15D0" w:rsidP="000D15D0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F49C9" w14:textId="7FFBAC48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6FEC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8AA7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DAF2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295DD8AC" w14:textId="77777777" w:rsidTr="00596EF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18AE" w14:textId="77777777" w:rsidR="000D15D0" w:rsidRPr="00DD1F18" w:rsidRDefault="000D15D0" w:rsidP="000D15D0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6D14" w14:textId="750D532B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87600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C0C2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9563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0E2C9C96" w14:textId="77777777" w:rsidTr="00596EF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E12EF" w14:textId="77777777" w:rsidR="000D15D0" w:rsidRPr="00DD1F18" w:rsidRDefault="000D15D0" w:rsidP="000D15D0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0323" w14:textId="1B3C9322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24EB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FEA0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FCE3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333EF751" w14:textId="77777777" w:rsidTr="00596EF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CD61" w14:textId="77777777" w:rsidR="000D15D0" w:rsidRPr="00DD1F18" w:rsidRDefault="000D15D0" w:rsidP="000D15D0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E67F" w14:textId="7DE53239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4AF7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9B61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B42C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6F5864B4" w14:textId="77777777" w:rsidTr="00596EF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B7AB" w14:textId="77777777" w:rsidR="000D15D0" w:rsidRPr="00DD1F18" w:rsidRDefault="000D15D0" w:rsidP="000D15D0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DB69" w14:textId="5CC4C1B8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1F24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734E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5F43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4B248E29" w14:textId="77777777" w:rsidTr="00596EF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45A7" w14:textId="77777777" w:rsidR="000D15D0" w:rsidRPr="00DD1F18" w:rsidRDefault="000D15D0" w:rsidP="000D15D0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DFAD" w14:textId="0348AA5B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B8AD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B3F7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F2E1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06C98002" w14:textId="77777777" w:rsidTr="00596EF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E8E5D" w14:textId="77777777" w:rsidR="000D15D0" w:rsidRPr="00DD1F18" w:rsidRDefault="000D15D0" w:rsidP="000D15D0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6CF6" w14:textId="15BC17DD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F7C7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620A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DDD1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3307F381" w14:textId="77777777" w:rsidTr="00596EF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818C" w14:textId="77777777" w:rsidR="000D15D0" w:rsidRPr="00DD1F18" w:rsidRDefault="000D15D0" w:rsidP="000D15D0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DA3B" w14:textId="2CC192B8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0BBC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0056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E9AA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039094D6" w14:textId="77777777" w:rsidTr="00596EF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600C" w14:textId="77777777" w:rsidR="000D15D0" w:rsidRPr="00DD1F18" w:rsidRDefault="000D15D0" w:rsidP="000D15D0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916F" w14:textId="73AF68BA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50CD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9D83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B104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71266622" w14:textId="77777777" w:rsidTr="00596EF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99ED" w14:textId="77777777" w:rsidR="000D15D0" w:rsidRPr="00DD1F18" w:rsidRDefault="000D15D0" w:rsidP="000D15D0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FE2E" w14:textId="2B5196D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DF77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86E8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78B4" w14:textId="77777777" w:rsidR="000D15D0" w:rsidRPr="00DD1F18" w:rsidRDefault="000D15D0" w:rsidP="000D15D0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692910E6" w14:textId="72C3E80D" w:rsidR="00A442AD" w:rsidRPr="00DD1F18" w:rsidRDefault="00A442AD" w:rsidP="00A442AD">
      <w:pPr>
        <w:spacing w:line="100" w:lineRule="atLeast"/>
        <w:rPr>
          <w:b/>
          <w:bCs/>
          <w:color w:val="auto"/>
        </w:rPr>
      </w:pP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039"/>
        <w:gridCol w:w="1260"/>
        <w:gridCol w:w="1260"/>
        <w:gridCol w:w="3681"/>
      </w:tblGrid>
      <w:tr w:rsidR="00DD1F18" w:rsidRPr="00DD1F18" w14:paraId="09A37D28" w14:textId="77777777" w:rsidTr="00FB5C5B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BE2CB" w14:textId="43C1B4FA" w:rsidR="00CF1970" w:rsidRPr="00DD1F18" w:rsidRDefault="00CF1970" w:rsidP="00CF1970">
            <w:pPr>
              <w:spacing w:line="100" w:lineRule="atLeas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D1F1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– PIASKARKA DO CIĘŻARÓWKI</w:t>
            </w:r>
          </w:p>
          <w:p w14:paraId="3706597A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………………….</w:t>
            </w:r>
          </w:p>
        </w:tc>
      </w:tr>
      <w:tr w:rsidR="00DD1F18" w:rsidRPr="00DD1F18" w14:paraId="40BE7852" w14:textId="77777777" w:rsidTr="00FB5C5B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2738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Marka:</w:t>
            </w:r>
          </w:p>
        </w:tc>
      </w:tr>
      <w:tr w:rsidR="00DD1F18" w:rsidRPr="00DD1F18" w14:paraId="279D63B1" w14:textId="77777777" w:rsidTr="00FB5C5B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A79F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Typ:</w:t>
            </w:r>
          </w:p>
        </w:tc>
      </w:tr>
      <w:tr w:rsidR="00DD1F18" w:rsidRPr="00DD1F18" w14:paraId="7864079A" w14:textId="77777777" w:rsidTr="00FB5C5B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4A7A" w14:textId="77777777" w:rsidR="00CF1970" w:rsidRPr="00DD1F18" w:rsidRDefault="00CF1970" w:rsidP="00FB5C5B">
            <w:pPr>
              <w:snapToGrid w:val="0"/>
              <w:spacing w:line="10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Nr podwozia/nadwozia:</w:t>
            </w:r>
          </w:p>
        </w:tc>
      </w:tr>
      <w:tr w:rsidR="00DD1F18" w:rsidRPr="00DD1F18" w14:paraId="008D1B24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A49E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C1D09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WYSZCZEGÓLNIENIE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2C1BA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SPEŁNIA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EE64B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NIE SPEŁNIA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B067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UWAGI</w:t>
            </w:r>
          </w:p>
        </w:tc>
      </w:tr>
      <w:tr w:rsidR="00DD1F18" w:rsidRPr="00DD1F18" w14:paraId="44B74A22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6DEA3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F3A6" w14:textId="77777777" w:rsidR="00CF1970" w:rsidRPr="00DD1F18" w:rsidRDefault="00CF1970" w:rsidP="00FB5C5B">
            <w:pPr>
              <w:rPr>
                <w:color w:val="auto"/>
                <w:sz w:val="24"/>
                <w:szCs w:val="24"/>
              </w:rPr>
            </w:pPr>
            <w:r w:rsidRPr="00DD1F18">
              <w:rPr>
                <w:color w:val="auto"/>
                <w:sz w:val="24"/>
                <w:szCs w:val="24"/>
              </w:rPr>
              <w:t xml:space="preserve">Producent/model </w:t>
            </w:r>
          </w:p>
          <w:p w14:paraId="493B03D7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color w:val="auto"/>
                <w:sz w:val="24"/>
                <w:szCs w:val="24"/>
              </w:rPr>
              <w:t>Rok produkcji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3574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A7FC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70B4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48628AC4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3E2A7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FFFB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F57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68F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8EF0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2171D19B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26B88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EA37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277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876D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24DB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6821FEBD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FE4D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A565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C9DE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009A4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90B4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35D4E815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7F15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5471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7129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D9FB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52D7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602CBBE6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4FA3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3EA2B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582C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870C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A2E3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625A6F46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53CD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B2DF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CEDB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8A1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68B9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5DC135FD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BCA1D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93C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F994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9D20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9FEE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34E92B16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2485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D49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26945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2953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23E7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206771A0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6C07C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388E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5B75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A5000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E831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594AD8BC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EC817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EE058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1361B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951B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0AD7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7BDF8688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7D17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9833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A2E2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A771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9743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0A4225D2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FB28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7F70A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F561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4D4D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4C41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00E31F46" w14:textId="77777777" w:rsidR="00596EF3" w:rsidRPr="00DD1F18" w:rsidRDefault="00596EF3" w:rsidP="00A442AD">
      <w:pPr>
        <w:spacing w:line="100" w:lineRule="atLeast"/>
        <w:rPr>
          <w:b/>
          <w:bCs/>
          <w:color w:val="auto"/>
        </w:rPr>
      </w:pPr>
    </w:p>
    <w:p w14:paraId="677A2CC8" w14:textId="77777777" w:rsidR="00A442AD" w:rsidRPr="00DD1F18" w:rsidRDefault="00A442AD" w:rsidP="00A442AD">
      <w:pPr>
        <w:spacing w:line="100" w:lineRule="atLeast"/>
        <w:rPr>
          <w:rFonts w:cs="Times New Roman"/>
          <w:color w:val="auto"/>
          <w:sz w:val="24"/>
          <w:szCs w:val="24"/>
        </w:rPr>
      </w:pP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039"/>
        <w:gridCol w:w="1260"/>
        <w:gridCol w:w="1260"/>
        <w:gridCol w:w="3681"/>
      </w:tblGrid>
      <w:tr w:rsidR="00DD1F18" w:rsidRPr="00DD1F18" w14:paraId="05484EDB" w14:textId="77777777" w:rsidTr="00FB5C5B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3221" w14:textId="2458E991" w:rsidR="00CF1970" w:rsidRPr="00DD1F18" w:rsidRDefault="00CF1970" w:rsidP="00CF1970">
            <w:pPr>
              <w:spacing w:line="100" w:lineRule="atLeas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D1F1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PŁUG DO CIĘŻARÓWKI</w:t>
            </w:r>
          </w:p>
          <w:p w14:paraId="26B1925A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………………….</w:t>
            </w:r>
          </w:p>
        </w:tc>
      </w:tr>
      <w:tr w:rsidR="00DD1F18" w:rsidRPr="00DD1F18" w14:paraId="753ADF3E" w14:textId="77777777" w:rsidTr="00FB5C5B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D7F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Marka:</w:t>
            </w:r>
          </w:p>
        </w:tc>
      </w:tr>
      <w:tr w:rsidR="00DD1F18" w:rsidRPr="00DD1F18" w14:paraId="209BB277" w14:textId="77777777" w:rsidTr="00FB5C5B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366C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Typ:</w:t>
            </w:r>
          </w:p>
        </w:tc>
      </w:tr>
      <w:tr w:rsidR="00DD1F18" w:rsidRPr="00DD1F18" w14:paraId="5A62810B" w14:textId="77777777" w:rsidTr="00FB5C5B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41FF" w14:textId="77777777" w:rsidR="00CF1970" w:rsidRPr="00DD1F18" w:rsidRDefault="00CF1970" w:rsidP="00FB5C5B">
            <w:pPr>
              <w:snapToGrid w:val="0"/>
              <w:spacing w:line="10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Nr podwozia/nadwozia:</w:t>
            </w:r>
          </w:p>
        </w:tc>
      </w:tr>
      <w:tr w:rsidR="00DD1F18" w:rsidRPr="00DD1F18" w14:paraId="69B9FD90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D5FB0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C8A81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WYSZCZEGÓLNIENIE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26BE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SPEŁNIA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237D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NIE SPEŁNIA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2B6F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UWAGI</w:t>
            </w:r>
          </w:p>
        </w:tc>
      </w:tr>
      <w:tr w:rsidR="00DD1F18" w:rsidRPr="00DD1F18" w14:paraId="7266A43A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7F04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800A" w14:textId="77777777" w:rsidR="00CF1970" w:rsidRPr="00DD1F18" w:rsidRDefault="00CF1970" w:rsidP="00FB5C5B">
            <w:pPr>
              <w:rPr>
                <w:color w:val="auto"/>
                <w:sz w:val="24"/>
                <w:szCs w:val="24"/>
              </w:rPr>
            </w:pPr>
            <w:r w:rsidRPr="00DD1F18">
              <w:rPr>
                <w:color w:val="auto"/>
                <w:sz w:val="24"/>
                <w:szCs w:val="24"/>
              </w:rPr>
              <w:t xml:space="preserve">Producent/model </w:t>
            </w:r>
          </w:p>
          <w:p w14:paraId="10E6D355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color w:val="auto"/>
                <w:sz w:val="24"/>
                <w:szCs w:val="24"/>
              </w:rPr>
              <w:t>Rok produkcji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133D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B6D8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525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1CA92841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72FFE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4E8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05C3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FB64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6A42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22709CD5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9FF4F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4E4C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6FDB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11E2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D61B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1AA79567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D54BF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F429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9B63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24A5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9533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28028DC6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B5C06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1038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1D77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5870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A458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417F0068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5BB8D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C2CD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FD41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64BA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23AA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544E4C2E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F72D8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592DF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5D04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1A6D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955F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16BA51FB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656A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7225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B8BB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95C2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F351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6F70D509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7BEDD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CBFF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BD9D0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FFB25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29A93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77E69B9D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C017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B1C14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106A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BAF4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F3A4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12E1CEDF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CC959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4A2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8672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99F4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1DF9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58DA66D2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0CC3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872F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D0BF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EB7B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09B1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5E962429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593C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2F8F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55D8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1197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AAB2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5514DDB4" w14:textId="77777777" w:rsidR="00A442AD" w:rsidRPr="00DD1F18" w:rsidRDefault="00A442AD" w:rsidP="00A442AD">
      <w:pPr>
        <w:spacing w:line="100" w:lineRule="atLeast"/>
        <w:rPr>
          <w:rFonts w:cs="Times New Roman"/>
          <w:color w:val="auto"/>
          <w:sz w:val="24"/>
          <w:szCs w:val="24"/>
        </w:rPr>
      </w:pP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039"/>
        <w:gridCol w:w="1260"/>
        <w:gridCol w:w="1260"/>
        <w:gridCol w:w="3681"/>
      </w:tblGrid>
      <w:tr w:rsidR="00DD1F18" w:rsidRPr="00DD1F18" w14:paraId="3F331A30" w14:textId="77777777" w:rsidTr="00FB5C5B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48D7" w14:textId="77777777" w:rsidR="00CF1970" w:rsidRPr="00DD1F18" w:rsidRDefault="00CF1970" w:rsidP="00CF1970">
            <w:pPr>
              <w:snapToGrid w:val="0"/>
              <w:spacing w:line="100" w:lineRule="atLeast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PŁUG DO CIĄGNIKA</w:t>
            </w: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 xml:space="preserve">                                   </w:t>
            </w:r>
          </w:p>
          <w:p w14:paraId="40F62D42" w14:textId="4FB5F030" w:rsidR="00CF1970" w:rsidRPr="00DD1F18" w:rsidRDefault="00CF1970" w:rsidP="00CF1970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………………….</w:t>
            </w:r>
          </w:p>
        </w:tc>
      </w:tr>
      <w:tr w:rsidR="00DD1F18" w:rsidRPr="00DD1F18" w14:paraId="2A19610E" w14:textId="77777777" w:rsidTr="00FB5C5B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7BC8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Marka:</w:t>
            </w:r>
          </w:p>
        </w:tc>
      </w:tr>
      <w:tr w:rsidR="00DD1F18" w:rsidRPr="00DD1F18" w14:paraId="4C1DE1EE" w14:textId="77777777" w:rsidTr="00FB5C5B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0ECF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Typ:</w:t>
            </w:r>
          </w:p>
        </w:tc>
      </w:tr>
      <w:tr w:rsidR="00DD1F18" w:rsidRPr="00DD1F18" w14:paraId="6394D99B" w14:textId="77777777" w:rsidTr="00FB5C5B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5349" w14:textId="77777777" w:rsidR="00CF1970" w:rsidRPr="00DD1F18" w:rsidRDefault="00CF1970" w:rsidP="00FB5C5B">
            <w:pPr>
              <w:snapToGrid w:val="0"/>
              <w:spacing w:line="10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Nr podwozia/nadwozia:</w:t>
            </w:r>
          </w:p>
        </w:tc>
      </w:tr>
      <w:tr w:rsidR="00DD1F18" w:rsidRPr="00DD1F18" w14:paraId="35936945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F117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DAC4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WYSZCZEGÓLNIENIE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821F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SPEŁNIA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EAED7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NIE SPEŁNIA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1DD6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b/>
                <w:color w:val="auto"/>
                <w:sz w:val="24"/>
                <w:szCs w:val="24"/>
              </w:rPr>
              <w:t>UWAGI</w:t>
            </w:r>
          </w:p>
        </w:tc>
      </w:tr>
      <w:tr w:rsidR="00DD1F18" w:rsidRPr="00DD1F18" w14:paraId="2E8567FB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3D53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A160" w14:textId="77777777" w:rsidR="00CF1970" w:rsidRPr="00DD1F18" w:rsidRDefault="00CF1970" w:rsidP="00FB5C5B">
            <w:pPr>
              <w:rPr>
                <w:color w:val="auto"/>
                <w:sz w:val="24"/>
                <w:szCs w:val="24"/>
              </w:rPr>
            </w:pPr>
            <w:r w:rsidRPr="00DD1F18">
              <w:rPr>
                <w:color w:val="auto"/>
                <w:sz w:val="24"/>
                <w:szCs w:val="24"/>
              </w:rPr>
              <w:t xml:space="preserve">Producent/model </w:t>
            </w:r>
          </w:p>
          <w:p w14:paraId="35EE9C0B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color w:val="auto"/>
                <w:sz w:val="24"/>
                <w:szCs w:val="24"/>
              </w:rPr>
              <w:t>Rok produkcji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265E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DABDA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C3E0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5076C05E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2C88C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7DD2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CEC2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D0C7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3623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77285016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EC650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E80C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C6EF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AFF7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7B5C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47AF93AE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49C3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9BB9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F8E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7097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0CF4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2D106ECC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5189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1CEC2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C81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C523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C50E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2B72A2C4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7513D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475C9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9E0C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2047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2F8A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77BC6A7E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06AD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1401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5F8C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815C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D77DF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29E58FE3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64BA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FE4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A0F0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00B67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3DB1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54370E71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DB01C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084C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3B8D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7873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A0A8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5E3951AB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1F4D8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ADC9C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13DA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8177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81F5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736C0843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F9C4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BC93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5494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914C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012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2B57ABD1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5DD1E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753B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2E27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6038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F3D9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D1F18" w:rsidRPr="00DD1F18" w14:paraId="2CFF82B6" w14:textId="77777777" w:rsidTr="00FB5C5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73E8D" w14:textId="77777777" w:rsidR="00CF1970" w:rsidRPr="00DD1F18" w:rsidRDefault="00CF1970" w:rsidP="00FB5C5B">
            <w:pPr>
              <w:snapToGrid w:val="0"/>
              <w:spacing w:line="10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1F18">
              <w:rPr>
                <w:rFonts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87F4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8896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C061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1391" w14:textId="77777777" w:rsidR="00CF1970" w:rsidRPr="00DD1F18" w:rsidRDefault="00CF1970" w:rsidP="00FB5C5B">
            <w:pPr>
              <w:snapToGrid w:val="0"/>
              <w:spacing w:line="10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1C8A358F" w14:textId="77777777" w:rsidR="00A442AD" w:rsidRPr="00DD1F18" w:rsidRDefault="00A442AD" w:rsidP="00A442AD">
      <w:pPr>
        <w:spacing w:line="100" w:lineRule="atLeast"/>
        <w:rPr>
          <w:rFonts w:cs="Times New Roman"/>
          <w:color w:val="auto"/>
          <w:sz w:val="24"/>
          <w:szCs w:val="24"/>
        </w:rPr>
      </w:pPr>
    </w:p>
    <w:p w14:paraId="7D356964" w14:textId="77777777" w:rsidR="00A442AD" w:rsidRPr="00DD1F18" w:rsidRDefault="00A442AD" w:rsidP="00A442AD">
      <w:pPr>
        <w:spacing w:line="100" w:lineRule="atLeast"/>
        <w:rPr>
          <w:rFonts w:cs="Times New Roman"/>
          <w:color w:val="auto"/>
          <w:sz w:val="24"/>
          <w:szCs w:val="24"/>
        </w:rPr>
      </w:pPr>
      <w:r w:rsidRPr="00DD1F18">
        <w:rPr>
          <w:rFonts w:cs="Times New Roman"/>
          <w:color w:val="auto"/>
          <w:sz w:val="24"/>
          <w:szCs w:val="24"/>
        </w:rPr>
        <w:t>Jazda próbna potwierdza / nie potwierdza * prawidłowość działania w/w podzespołów.</w:t>
      </w:r>
    </w:p>
    <w:p w14:paraId="0519153F" w14:textId="77777777" w:rsidR="00A442AD" w:rsidRPr="00DD1F18" w:rsidRDefault="00A442AD" w:rsidP="00A442AD">
      <w:pPr>
        <w:spacing w:line="100" w:lineRule="atLeast"/>
        <w:rPr>
          <w:rFonts w:cs="Times New Roman"/>
          <w:color w:val="auto"/>
          <w:sz w:val="24"/>
          <w:szCs w:val="24"/>
        </w:rPr>
      </w:pPr>
    </w:p>
    <w:p w14:paraId="2E50C55D" w14:textId="77777777" w:rsidR="00A442AD" w:rsidRPr="00A442AD" w:rsidRDefault="00A442AD" w:rsidP="00A442AD">
      <w:pPr>
        <w:spacing w:after="200" w:line="100" w:lineRule="atLeast"/>
        <w:rPr>
          <w:rFonts w:cs="Times New Roman"/>
          <w:sz w:val="24"/>
          <w:szCs w:val="24"/>
        </w:rPr>
      </w:pPr>
      <w:r w:rsidRPr="00A442AD">
        <w:rPr>
          <w:rFonts w:cs="Times New Roman"/>
          <w:b/>
          <w:bCs/>
          <w:sz w:val="24"/>
          <w:szCs w:val="24"/>
        </w:rPr>
        <w:t>Uwagi dotyczące jazdy/pracy  próbnej:</w:t>
      </w:r>
      <w:r w:rsidRPr="00A442AD">
        <w:rPr>
          <w:rFonts w:cs="Times New Roman"/>
          <w:sz w:val="24"/>
          <w:szCs w:val="24"/>
        </w:rPr>
        <w:t xml:space="preserve"> ………………………………………………………………………………………….......................................................................................................................................</w:t>
      </w:r>
    </w:p>
    <w:p w14:paraId="6BB05274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Podpisy przedstawicieli Zamawiającego (imię, nazwisko, podpis):</w:t>
      </w:r>
    </w:p>
    <w:p w14:paraId="66582BE4" w14:textId="77777777" w:rsidR="00A442AD" w:rsidRPr="00A442AD" w:rsidRDefault="00A442AD" w:rsidP="00A442AD">
      <w:pPr>
        <w:spacing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1…………………………………………………………………</w:t>
      </w:r>
    </w:p>
    <w:p w14:paraId="5F98BE7D" w14:textId="77777777" w:rsidR="00A442AD" w:rsidRPr="00A442AD" w:rsidRDefault="00A442AD" w:rsidP="00A442AD">
      <w:pPr>
        <w:spacing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2…………………………………………………………………</w:t>
      </w:r>
    </w:p>
    <w:p w14:paraId="3FD21109" w14:textId="70A51233" w:rsidR="004B319E" w:rsidRPr="00596EF3" w:rsidRDefault="00A442AD" w:rsidP="00596EF3">
      <w:pPr>
        <w:spacing w:after="200"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3…………………………………………………………………</w:t>
      </w:r>
    </w:p>
    <w:p w14:paraId="34B4D528" w14:textId="77777777" w:rsidR="004B319E" w:rsidRPr="006C5F5C" w:rsidRDefault="004B319E" w:rsidP="004B319E">
      <w:pPr>
        <w:rPr>
          <w:rFonts w:cs="Times New Roman"/>
          <w:sz w:val="24"/>
          <w:szCs w:val="24"/>
        </w:rPr>
      </w:pPr>
    </w:p>
    <w:p w14:paraId="2BE3666C" w14:textId="5E1011C3" w:rsidR="009D3C61" w:rsidRPr="00A442AD" w:rsidRDefault="009D3C61" w:rsidP="009D3C61">
      <w:pPr>
        <w:spacing w:line="100" w:lineRule="atLeast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 xml:space="preserve">Podpisy przedstawicieli </w:t>
      </w:r>
      <w:r>
        <w:rPr>
          <w:rFonts w:cs="Times New Roman"/>
          <w:sz w:val="24"/>
          <w:szCs w:val="24"/>
        </w:rPr>
        <w:t>Wykonawcy</w:t>
      </w:r>
      <w:r w:rsidRPr="00A442AD">
        <w:rPr>
          <w:rFonts w:cs="Times New Roman"/>
          <w:sz w:val="24"/>
          <w:szCs w:val="24"/>
        </w:rPr>
        <w:t xml:space="preserve"> (imię, nazwisko, podpis):</w:t>
      </w:r>
    </w:p>
    <w:p w14:paraId="4DDD040B" w14:textId="77777777" w:rsidR="009D3C61" w:rsidRPr="00A442AD" w:rsidRDefault="009D3C61" w:rsidP="009D3C61">
      <w:pPr>
        <w:spacing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1…………………………………………………………………</w:t>
      </w:r>
    </w:p>
    <w:p w14:paraId="32F0E66D" w14:textId="77777777" w:rsidR="009D3C61" w:rsidRPr="00A442AD" w:rsidRDefault="009D3C61" w:rsidP="009D3C61">
      <w:pPr>
        <w:spacing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2…………………………………………………………………</w:t>
      </w:r>
    </w:p>
    <w:p w14:paraId="3A1E2295" w14:textId="07B833FA" w:rsidR="004B319E" w:rsidRPr="00596EF3" w:rsidRDefault="009D3C61" w:rsidP="00596EF3">
      <w:pPr>
        <w:spacing w:after="200"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3…………………………………………………………………</w:t>
      </w:r>
    </w:p>
    <w:sectPr w:rsidR="004B319E" w:rsidRPr="00596EF3" w:rsidSect="00822038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6072" w14:textId="77777777" w:rsidR="0026714C" w:rsidRDefault="0026714C">
      <w:pPr>
        <w:spacing w:line="240" w:lineRule="auto"/>
      </w:pPr>
      <w:r>
        <w:separator/>
      </w:r>
    </w:p>
  </w:endnote>
  <w:endnote w:type="continuationSeparator" w:id="0">
    <w:p w14:paraId="4F4E358F" w14:textId="77777777" w:rsidR="0026714C" w:rsidRDefault="00267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charset w:val="EE"/>
    <w:family w:val="swiss"/>
    <w:pitch w:val="variable"/>
  </w:font>
  <w:font w:name="GAGEIA+TimesNewRoman">
    <w:altName w:val="Bold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01A3BB" w14:textId="77777777" w:rsidR="001342C9" w:rsidRDefault="001342C9" w:rsidP="00692009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FF30E88" w14:textId="77777777" w:rsidR="001342C9" w:rsidRDefault="001342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FA1C5C" w14:textId="77777777" w:rsidR="001342C9" w:rsidRDefault="001342C9" w:rsidP="00431D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21EE72A" w14:textId="77777777" w:rsidR="001342C9" w:rsidRDefault="0013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0B1D" w14:textId="77777777" w:rsidR="0026714C" w:rsidRDefault="0026714C">
      <w:pPr>
        <w:spacing w:line="240" w:lineRule="auto"/>
      </w:pPr>
      <w:r>
        <w:separator/>
      </w:r>
    </w:p>
  </w:footnote>
  <w:footnote w:type="continuationSeparator" w:id="0">
    <w:p w14:paraId="71E00CED" w14:textId="77777777" w:rsidR="0026714C" w:rsidRDefault="002671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DA2BB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2B47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484326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81ECE30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A"/>
    <w:multiLevelType w:val="multilevel"/>
    <w:tmpl w:val="2D1CE5B8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71A8B3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 w:val="0"/>
        <w:sz w:val="24"/>
        <w:szCs w:val="24"/>
        <w:lang w:val="de-DE"/>
      </w:rPr>
    </w:lvl>
    <w:lvl w:ilvl="1">
      <w:start w:val="1"/>
      <w:numFmt w:val="bullet"/>
      <w:lvlText w:val=""/>
      <w:lvlJc w:val="left"/>
      <w:pPr>
        <w:tabs>
          <w:tab w:val="num" w:pos="6249"/>
        </w:tabs>
        <w:ind w:left="6249" w:hanging="360"/>
      </w:pPr>
      <w:rPr>
        <w:rFonts w:ascii="Symbol" w:hAnsi="Symbol" w:cs="Symbol"/>
        <w:b w:val="0"/>
        <w:sz w:val="24"/>
        <w:szCs w:val="24"/>
        <w:lang w:val="de-DE"/>
      </w:rPr>
    </w:lvl>
    <w:lvl w:ilvl="2">
      <w:start w:val="1"/>
      <w:numFmt w:val="bullet"/>
      <w:lvlText w:val=""/>
      <w:lvlJc w:val="left"/>
      <w:pPr>
        <w:tabs>
          <w:tab w:val="num" w:pos="6609"/>
        </w:tabs>
        <w:ind w:left="6609" w:hanging="360"/>
      </w:pPr>
      <w:rPr>
        <w:rFonts w:ascii="Symbol" w:hAnsi="Symbol" w:cs="Symbol"/>
        <w:b w:val="0"/>
        <w:sz w:val="24"/>
        <w:szCs w:val="24"/>
        <w:lang w:val="de-DE"/>
      </w:rPr>
    </w:lvl>
    <w:lvl w:ilvl="3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cs="Symbol"/>
        <w:b w:val="0"/>
        <w:sz w:val="24"/>
        <w:szCs w:val="24"/>
        <w:lang w:val="de-DE"/>
      </w:rPr>
    </w:lvl>
    <w:lvl w:ilvl="4">
      <w:start w:val="1"/>
      <w:numFmt w:val="bullet"/>
      <w:lvlText w:val=""/>
      <w:lvlJc w:val="left"/>
      <w:pPr>
        <w:tabs>
          <w:tab w:val="num" w:pos="7329"/>
        </w:tabs>
        <w:ind w:left="7329" w:hanging="360"/>
      </w:pPr>
      <w:rPr>
        <w:rFonts w:ascii="Symbol" w:hAnsi="Symbol" w:cs="Symbol"/>
        <w:b w:val="0"/>
        <w:sz w:val="24"/>
        <w:szCs w:val="24"/>
        <w:lang w:val="de-DE"/>
      </w:rPr>
    </w:lvl>
    <w:lvl w:ilvl="5">
      <w:start w:val="1"/>
      <w:numFmt w:val="bullet"/>
      <w:lvlText w:val=""/>
      <w:lvlJc w:val="left"/>
      <w:pPr>
        <w:tabs>
          <w:tab w:val="num" w:pos="7689"/>
        </w:tabs>
        <w:ind w:left="7689" w:hanging="360"/>
      </w:pPr>
      <w:rPr>
        <w:rFonts w:ascii="Symbol" w:hAnsi="Symbol" w:cs="Symbol"/>
        <w:b w:val="0"/>
        <w:sz w:val="24"/>
        <w:szCs w:val="24"/>
        <w:lang w:val="de-DE"/>
      </w:rPr>
    </w:lvl>
    <w:lvl w:ilvl="6">
      <w:start w:val="1"/>
      <w:numFmt w:val="bullet"/>
      <w:lvlText w:val=""/>
      <w:lvlJc w:val="left"/>
      <w:pPr>
        <w:tabs>
          <w:tab w:val="num" w:pos="8049"/>
        </w:tabs>
        <w:ind w:left="8049" w:hanging="360"/>
      </w:pPr>
      <w:rPr>
        <w:rFonts w:ascii="Symbol" w:hAnsi="Symbol" w:cs="Symbol"/>
        <w:b w:val="0"/>
        <w:sz w:val="24"/>
        <w:szCs w:val="24"/>
        <w:lang w:val="de-DE"/>
      </w:rPr>
    </w:lvl>
    <w:lvl w:ilvl="7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cs="Symbol"/>
        <w:b w:val="0"/>
        <w:sz w:val="24"/>
        <w:szCs w:val="24"/>
        <w:lang w:val="de-DE"/>
      </w:rPr>
    </w:lvl>
    <w:lvl w:ilvl="8">
      <w:start w:val="1"/>
      <w:numFmt w:val="bullet"/>
      <w:lvlText w:val=""/>
      <w:lvlJc w:val="left"/>
      <w:pPr>
        <w:tabs>
          <w:tab w:val="num" w:pos="8769"/>
        </w:tabs>
        <w:ind w:left="8769" w:hanging="360"/>
      </w:pPr>
      <w:rPr>
        <w:rFonts w:ascii="Symbol" w:hAnsi="Symbol" w:cs="Symbol"/>
        <w:b w:val="0"/>
        <w:sz w:val="24"/>
        <w:szCs w:val="24"/>
        <w:lang w:val="de-D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71C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299A838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25" w15:restartNumberingAfterBreak="0">
    <w:nsid w:val="010974E4"/>
    <w:multiLevelType w:val="hybridMultilevel"/>
    <w:tmpl w:val="07F0F72E"/>
    <w:name w:val="WW8Num8222"/>
    <w:lvl w:ilvl="0" w:tplc="B2E2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C76901"/>
    <w:multiLevelType w:val="multilevel"/>
    <w:tmpl w:val="B650C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BE317D"/>
    <w:multiLevelType w:val="hybridMultilevel"/>
    <w:tmpl w:val="1638C04C"/>
    <w:lvl w:ilvl="0" w:tplc="AED46CD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67472"/>
    <w:multiLevelType w:val="multilevel"/>
    <w:tmpl w:val="F1E2EB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b w:val="0"/>
        <w:i w:val="0"/>
        <w:sz w:val="22"/>
      </w:rPr>
    </w:lvl>
    <w:lvl w:ilvl="2">
      <w:start w:val="6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118312C4"/>
    <w:multiLevelType w:val="multilevel"/>
    <w:tmpl w:val="520E4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2185C24"/>
    <w:multiLevelType w:val="hybridMultilevel"/>
    <w:tmpl w:val="42B0C21C"/>
    <w:lvl w:ilvl="0" w:tplc="D74E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B6FD2"/>
    <w:multiLevelType w:val="multilevel"/>
    <w:tmpl w:val="216A30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2F00F0"/>
    <w:multiLevelType w:val="multilevel"/>
    <w:tmpl w:val="7350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710DA"/>
    <w:multiLevelType w:val="multilevel"/>
    <w:tmpl w:val="C61CAB0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1F609A"/>
    <w:multiLevelType w:val="hybridMultilevel"/>
    <w:tmpl w:val="97A40B2A"/>
    <w:lvl w:ilvl="0" w:tplc="914C87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4C23576"/>
    <w:multiLevelType w:val="multilevel"/>
    <w:tmpl w:val="DD88310C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3" w15:restartNumberingAfterBreak="0">
    <w:nsid w:val="3B97595C"/>
    <w:multiLevelType w:val="multilevel"/>
    <w:tmpl w:val="46243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24721E"/>
    <w:multiLevelType w:val="multilevel"/>
    <w:tmpl w:val="5F5E0040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A7066E"/>
    <w:multiLevelType w:val="multilevel"/>
    <w:tmpl w:val="E23E0728"/>
    <w:name w:val="WW8Num422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0" w15:restartNumberingAfterBreak="0">
    <w:nsid w:val="577E3CCF"/>
    <w:multiLevelType w:val="hybridMultilevel"/>
    <w:tmpl w:val="3FE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1F72E098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AC75884"/>
    <w:multiLevelType w:val="multilevel"/>
    <w:tmpl w:val="F65EF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B841176"/>
    <w:multiLevelType w:val="multilevel"/>
    <w:tmpl w:val="D354C388"/>
    <w:name w:val="WW8Num8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D431778"/>
    <w:multiLevelType w:val="multilevel"/>
    <w:tmpl w:val="211E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6" w15:restartNumberingAfterBreak="0">
    <w:nsid w:val="5DE020E6"/>
    <w:multiLevelType w:val="multilevel"/>
    <w:tmpl w:val="84009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3F74C6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65344E3"/>
    <w:multiLevelType w:val="multilevel"/>
    <w:tmpl w:val="70B665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9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0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CFF355B"/>
    <w:multiLevelType w:val="multilevel"/>
    <w:tmpl w:val="C2D876E6"/>
    <w:name w:val="WW8Num4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62" w15:restartNumberingAfterBreak="0">
    <w:nsid w:val="70B81513"/>
    <w:multiLevelType w:val="hybridMultilevel"/>
    <w:tmpl w:val="647C41EA"/>
    <w:lvl w:ilvl="0" w:tplc="013CB970">
      <w:start w:val="2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03A3F"/>
    <w:multiLevelType w:val="multilevel"/>
    <w:tmpl w:val="4B7C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65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A139B"/>
    <w:multiLevelType w:val="hybridMultilevel"/>
    <w:tmpl w:val="D3E453B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2012A1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7E5D0B16"/>
    <w:multiLevelType w:val="multilevel"/>
    <w:tmpl w:val="E99A3FB6"/>
    <w:name w:val="WW8Num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04100112">
    <w:abstractNumId w:val="0"/>
  </w:num>
  <w:num w:numId="2" w16cid:durableId="1862812346">
    <w:abstractNumId w:val="1"/>
  </w:num>
  <w:num w:numId="3" w16cid:durableId="1638026102">
    <w:abstractNumId w:val="2"/>
  </w:num>
  <w:num w:numId="4" w16cid:durableId="860243873">
    <w:abstractNumId w:val="3"/>
  </w:num>
  <w:num w:numId="5" w16cid:durableId="1507862613">
    <w:abstractNumId w:val="5"/>
  </w:num>
  <w:num w:numId="6" w16cid:durableId="2058819186">
    <w:abstractNumId w:val="6"/>
  </w:num>
  <w:num w:numId="7" w16cid:durableId="1310328571">
    <w:abstractNumId w:val="7"/>
  </w:num>
  <w:num w:numId="8" w16cid:durableId="1999923948">
    <w:abstractNumId w:val="9"/>
  </w:num>
  <w:num w:numId="9" w16cid:durableId="1886260918">
    <w:abstractNumId w:val="10"/>
  </w:num>
  <w:num w:numId="10" w16cid:durableId="1661346957">
    <w:abstractNumId w:val="12"/>
  </w:num>
  <w:num w:numId="11" w16cid:durableId="1585065531">
    <w:abstractNumId w:val="13"/>
  </w:num>
  <w:num w:numId="12" w16cid:durableId="542865645">
    <w:abstractNumId w:val="15"/>
  </w:num>
  <w:num w:numId="13" w16cid:durableId="502555122">
    <w:abstractNumId w:val="20"/>
  </w:num>
  <w:num w:numId="14" w16cid:durableId="1084455701">
    <w:abstractNumId w:val="21"/>
  </w:num>
  <w:num w:numId="15" w16cid:durableId="205414568">
    <w:abstractNumId w:val="43"/>
  </w:num>
  <w:num w:numId="16" w16cid:durableId="557203944">
    <w:abstractNumId w:val="61"/>
  </w:num>
  <w:num w:numId="17" w16cid:durableId="857963467">
    <w:abstractNumId w:val="28"/>
  </w:num>
  <w:num w:numId="18" w16cid:durableId="1581480768">
    <w:abstractNumId w:val="68"/>
  </w:num>
  <w:num w:numId="19" w16cid:durableId="981615055">
    <w:abstractNumId w:val="56"/>
  </w:num>
  <w:num w:numId="20" w16cid:durableId="594048822">
    <w:abstractNumId w:val="49"/>
  </w:num>
  <w:num w:numId="21" w16cid:durableId="435946940">
    <w:abstractNumId w:val="35"/>
  </w:num>
  <w:num w:numId="22" w16cid:durableId="87047185">
    <w:abstractNumId w:val="46"/>
  </w:num>
  <w:num w:numId="23" w16cid:durableId="230163458">
    <w:abstractNumId w:val="67"/>
  </w:num>
  <w:num w:numId="24" w16cid:durableId="1461531893">
    <w:abstractNumId w:val="69"/>
  </w:num>
  <w:num w:numId="25" w16cid:durableId="251277805">
    <w:abstractNumId w:val="25"/>
  </w:num>
  <w:num w:numId="26" w16cid:durableId="174275209">
    <w:abstractNumId w:val="54"/>
  </w:num>
  <w:num w:numId="27" w16cid:durableId="805005731">
    <w:abstractNumId w:val="55"/>
  </w:num>
  <w:num w:numId="28" w16cid:durableId="575437836">
    <w:abstractNumId w:val="45"/>
  </w:num>
  <w:num w:numId="29" w16cid:durableId="332999364">
    <w:abstractNumId w:val="39"/>
  </w:num>
  <w:num w:numId="30" w16cid:durableId="1332297695">
    <w:abstractNumId w:val="41"/>
  </w:num>
  <w:num w:numId="31" w16cid:durableId="868494847">
    <w:abstractNumId w:val="53"/>
  </w:num>
  <w:num w:numId="32" w16cid:durableId="1843928119">
    <w:abstractNumId w:val="58"/>
  </w:num>
  <w:num w:numId="33" w16cid:durableId="635258331">
    <w:abstractNumId w:val="34"/>
  </w:num>
  <w:num w:numId="34" w16cid:durableId="1340691156">
    <w:abstractNumId w:val="26"/>
  </w:num>
  <w:num w:numId="35" w16cid:durableId="1503620625">
    <w:abstractNumId w:val="27"/>
  </w:num>
  <w:num w:numId="36" w16cid:durableId="748233017">
    <w:abstractNumId w:val="50"/>
  </w:num>
  <w:num w:numId="37" w16cid:durableId="1337996548">
    <w:abstractNumId w:val="65"/>
  </w:num>
  <w:num w:numId="38" w16cid:durableId="574361300">
    <w:abstractNumId w:val="29"/>
  </w:num>
  <w:num w:numId="39" w16cid:durableId="2106535955">
    <w:abstractNumId w:val="44"/>
  </w:num>
  <w:num w:numId="40" w16cid:durableId="260260483">
    <w:abstractNumId w:val="52"/>
  </w:num>
  <w:num w:numId="41" w16cid:durableId="9581497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66305403">
    <w:abstractNumId w:val="40"/>
  </w:num>
  <w:num w:numId="43" w16cid:durableId="368843240">
    <w:abstractNumId w:val="62"/>
  </w:num>
  <w:num w:numId="44" w16cid:durableId="1891070305">
    <w:abstractNumId w:val="63"/>
  </w:num>
  <w:num w:numId="45" w16cid:durableId="809395959">
    <w:abstractNumId w:val="64"/>
  </w:num>
  <w:num w:numId="46" w16cid:durableId="2076393348">
    <w:abstractNumId w:val="59"/>
  </w:num>
  <w:num w:numId="47" w16cid:durableId="1159005802">
    <w:abstractNumId w:val="42"/>
  </w:num>
  <w:num w:numId="48" w16cid:durableId="2076780680">
    <w:abstractNumId w:val="32"/>
  </w:num>
  <w:num w:numId="49" w16cid:durableId="19086901">
    <w:abstractNumId w:val="38"/>
  </w:num>
  <w:num w:numId="50" w16cid:durableId="2070953803">
    <w:abstractNumId w:val="31"/>
  </w:num>
  <w:num w:numId="51" w16cid:durableId="1064792157">
    <w:abstractNumId w:val="51"/>
  </w:num>
  <w:num w:numId="52" w16cid:durableId="393622985">
    <w:abstractNumId w:val="30"/>
  </w:num>
  <w:num w:numId="53" w16cid:durableId="308949823">
    <w:abstractNumId w:val="30"/>
    <w:lvlOverride w:ilvl="0">
      <w:startOverride w:val="1"/>
    </w:lvlOverride>
  </w:num>
  <w:num w:numId="54" w16cid:durableId="66154098">
    <w:abstractNumId w:val="60"/>
  </w:num>
  <w:num w:numId="55" w16cid:durableId="382024442">
    <w:abstractNumId w:val="33"/>
  </w:num>
  <w:num w:numId="56" w16cid:durableId="1552885565">
    <w:abstractNumId w:val="37"/>
  </w:num>
  <w:num w:numId="57" w16cid:durableId="545993198">
    <w:abstractNumId w:val="47"/>
  </w:num>
  <w:num w:numId="58" w16cid:durableId="1539320107">
    <w:abstractNumId w:val="57"/>
  </w:num>
  <w:num w:numId="59" w16cid:durableId="7316684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B"/>
    <w:rsid w:val="00010E8E"/>
    <w:rsid w:val="00026245"/>
    <w:rsid w:val="000349D1"/>
    <w:rsid w:val="000414AA"/>
    <w:rsid w:val="000569E8"/>
    <w:rsid w:val="00083A14"/>
    <w:rsid w:val="000B69A0"/>
    <w:rsid w:val="000D15D0"/>
    <w:rsid w:val="00101B91"/>
    <w:rsid w:val="001049C1"/>
    <w:rsid w:val="0011017D"/>
    <w:rsid w:val="001116F5"/>
    <w:rsid w:val="001142DD"/>
    <w:rsid w:val="00121C13"/>
    <w:rsid w:val="00126A56"/>
    <w:rsid w:val="001342C9"/>
    <w:rsid w:val="00137BC2"/>
    <w:rsid w:val="001421E8"/>
    <w:rsid w:val="00145525"/>
    <w:rsid w:val="0014692F"/>
    <w:rsid w:val="00164668"/>
    <w:rsid w:val="00164A0D"/>
    <w:rsid w:val="00182E1F"/>
    <w:rsid w:val="001B0DC0"/>
    <w:rsid w:val="001D3025"/>
    <w:rsid w:val="001E63AD"/>
    <w:rsid w:val="001E642E"/>
    <w:rsid w:val="0020599A"/>
    <w:rsid w:val="002100BD"/>
    <w:rsid w:val="00210832"/>
    <w:rsid w:val="002123FB"/>
    <w:rsid w:val="00213321"/>
    <w:rsid w:val="00250A6C"/>
    <w:rsid w:val="00256878"/>
    <w:rsid w:val="0026714C"/>
    <w:rsid w:val="00270D34"/>
    <w:rsid w:val="00272E4C"/>
    <w:rsid w:val="002803B4"/>
    <w:rsid w:val="00286D94"/>
    <w:rsid w:val="0029664D"/>
    <w:rsid w:val="002A4FDC"/>
    <w:rsid w:val="002B4872"/>
    <w:rsid w:val="002C00D5"/>
    <w:rsid w:val="002C6F20"/>
    <w:rsid w:val="002D0CA1"/>
    <w:rsid w:val="002D6E8D"/>
    <w:rsid w:val="002E1767"/>
    <w:rsid w:val="002F2323"/>
    <w:rsid w:val="002F4470"/>
    <w:rsid w:val="002F79A8"/>
    <w:rsid w:val="003217EE"/>
    <w:rsid w:val="00321820"/>
    <w:rsid w:val="003406B5"/>
    <w:rsid w:val="00350E64"/>
    <w:rsid w:val="00371257"/>
    <w:rsid w:val="003844F7"/>
    <w:rsid w:val="00387EF5"/>
    <w:rsid w:val="003A7D89"/>
    <w:rsid w:val="003B30E3"/>
    <w:rsid w:val="003D0F20"/>
    <w:rsid w:val="003E1025"/>
    <w:rsid w:val="003E3AA4"/>
    <w:rsid w:val="003E7379"/>
    <w:rsid w:val="004020B3"/>
    <w:rsid w:val="00405863"/>
    <w:rsid w:val="00427A29"/>
    <w:rsid w:val="00431D9B"/>
    <w:rsid w:val="00446AAE"/>
    <w:rsid w:val="0046474F"/>
    <w:rsid w:val="00470516"/>
    <w:rsid w:val="004756F9"/>
    <w:rsid w:val="004B319E"/>
    <w:rsid w:val="004B58C3"/>
    <w:rsid w:val="005205A8"/>
    <w:rsid w:val="00522F31"/>
    <w:rsid w:val="00534902"/>
    <w:rsid w:val="00544F3E"/>
    <w:rsid w:val="005524CD"/>
    <w:rsid w:val="00573A2A"/>
    <w:rsid w:val="00574D82"/>
    <w:rsid w:val="005833AB"/>
    <w:rsid w:val="005911F5"/>
    <w:rsid w:val="00596EF3"/>
    <w:rsid w:val="005A04DB"/>
    <w:rsid w:val="005A1234"/>
    <w:rsid w:val="005C5CB7"/>
    <w:rsid w:val="005D5471"/>
    <w:rsid w:val="005E1D3D"/>
    <w:rsid w:val="005F1198"/>
    <w:rsid w:val="005F6358"/>
    <w:rsid w:val="006021D6"/>
    <w:rsid w:val="00607584"/>
    <w:rsid w:val="00625A57"/>
    <w:rsid w:val="00630D73"/>
    <w:rsid w:val="006430A4"/>
    <w:rsid w:val="0065028B"/>
    <w:rsid w:val="00655786"/>
    <w:rsid w:val="0066436F"/>
    <w:rsid w:val="00664B8C"/>
    <w:rsid w:val="006752C5"/>
    <w:rsid w:val="00686E0A"/>
    <w:rsid w:val="00692009"/>
    <w:rsid w:val="006B03D6"/>
    <w:rsid w:val="006B173E"/>
    <w:rsid w:val="006C5F5C"/>
    <w:rsid w:val="006C5F7A"/>
    <w:rsid w:val="006D2445"/>
    <w:rsid w:val="006E1671"/>
    <w:rsid w:val="006F3865"/>
    <w:rsid w:val="006F6050"/>
    <w:rsid w:val="00710561"/>
    <w:rsid w:val="00711010"/>
    <w:rsid w:val="00711A9D"/>
    <w:rsid w:val="007156CF"/>
    <w:rsid w:val="007223B7"/>
    <w:rsid w:val="00736873"/>
    <w:rsid w:val="00743464"/>
    <w:rsid w:val="007443BC"/>
    <w:rsid w:val="007558AA"/>
    <w:rsid w:val="007563CB"/>
    <w:rsid w:val="0076473E"/>
    <w:rsid w:val="007913D4"/>
    <w:rsid w:val="007945AF"/>
    <w:rsid w:val="007B5B60"/>
    <w:rsid w:val="007E4322"/>
    <w:rsid w:val="007E4A57"/>
    <w:rsid w:val="007E4E9E"/>
    <w:rsid w:val="007F5E3D"/>
    <w:rsid w:val="007F6E07"/>
    <w:rsid w:val="007F7B48"/>
    <w:rsid w:val="00802499"/>
    <w:rsid w:val="00822038"/>
    <w:rsid w:val="0085118F"/>
    <w:rsid w:val="00860CA8"/>
    <w:rsid w:val="008727A3"/>
    <w:rsid w:val="00884418"/>
    <w:rsid w:val="008A0B48"/>
    <w:rsid w:val="008C7681"/>
    <w:rsid w:val="008F1FCC"/>
    <w:rsid w:val="00917C1F"/>
    <w:rsid w:val="00917CBB"/>
    <w:rsid w:val="009267E1"/>
    <w:rsid w:val="00937D28"/>
    <w:rsid w:val="00940EB6"/>
    <w:rsid w:val="00951FA8"/>
    <w:rsid w:val="009640A9"/>
    <w:rsid w:val="009829E8"/>
    <w:rsid w:val="00993FFB"/>
    <w:rsid w:val="009A2578"/>
    <w:rsid w:val="009B1001"/>
    <w:rsid w:val="009B4DAD"/>
    <w:rsid w:val="009C4D25"/>
    <w:rsid w:val="009D3C61"/>
    <w:rsid w:val="009D5F62"/>
    <w:rsid w:val="009E49FF"/>
    <w:rsid w:val="009E685D"/>
    <w:rsid w:val="00A249A3"/>
    <w:rsid w:val="00A31B03"/>
    <w:rsid w:val="00A326D1"/>
    <w:rsid w:val="00A33904"/>
    <w:rsid w:val="00A40324"/>
    <w:rsid w:val="00A420EF"/>
    <w:rsid w:val="00A442AD"/>
    <w:rsid w:val="00A46BE9"/>
    <w:rsid w:val="00A60D5D"/>
    <w:rsid w:val="00A708C7"/>
    <w:rsid w:val="00A762F5"/>
    <w:rsid w:val="00A801C1"/>
    <w:rsid w:val="00A852A8"/>
    <w:rsid w:val="00A877CD"/>
    <w:rsid w:val="00A9565C"/>
    <w:rsid w:val="00AB3779"/>
    <w:rsid w:val="00AB5CA1"/>
    <w:rsid w:val="00AC2A1B"/>
    <w:rsid w:val="00AD002C"/>
    <w:rsid w:val="00AD0111"/>
    <w:rsid w:val="00AD2D67"/>
    <w:rsid w:val="00AD32B9"/>
    <w:rsid w:val="00AD39B8"/>
    <w:rsid w:val="00AE4D9B"/>
    <w:rsid w:val="00AE5965"/>
    <w:rsid w:val="00AF665E"/>
    <w:rsid w:val="00B0054D"/>
    <w:rsid w:val="00B062BA"/>
    <w:rsid w:val="00B13C36"/>
    <w:rsid w:val="00B33C84"/>
    <w:rsid w:val="00B67EEF"/>
    <w:rsid w:val="00B71B78"/>
    <w:rsid w:val="00B96DED"/>
    <w:rsid w:val="00B96EBC"/>
    <w:rsid w:val="00BB0DF2"/>
    <w:rsid w:val="00BC43F1"/>
    <w:rsid w:val="00BC799B"/>
    <w:rsid w:val="00BE5DC4"/>
    <w:rsid w:val="00BE6223"/>
    <w:rsid w:val="00BE69F1"/>
    <w:rsid w:val="00BF576C"/>
    <w:rsid w:val="00BF79D7"/>
    <w:rsid w:val="00C057B7"/>
    <w:rsid w:val="00C06DB2"/>
    <w:rsid w:val="00C1543B"/>
    <w:rsid w:val="00C465A7"/>
    <w:rsid w:val="00C56245"/>
    <w:rsid w:val="00C74D0F"/>
    <w:rsid w:val="00C80F19"/>
    <w:rsid w:val="00C86AC4"/>
    <w:rsid w:val="00CA6FBF"/>
    <w:rsid w:val="00CA7A06"/>
    <w:rsid w:val="00CD36DC"/>
    <w:rsid w:val="00CE698D"/>
    <w:rsid w:val="00CF1970"/>
    <w:rsid w:val="00CF5164"/>
    <w:rsid w:val="00D00970"/>
    <w:rsid w:val="00D02511"/>
    <w:rsid w:val="00D214DD"/>
    <w:rsid w:val="00D2556D"/>
    <w:rsid w:val="00D26683"/>
    <w:rsid w:val="00D40AF5"/>
    <w:rsid w:val="00D7227D"/>
    <w:rsid w:val="00D75FC2"/>
    <w:rsid w:val="00D82597"/>
    <w:rsid w:val="00D82BFB"/>
    <w:rsid w:val="00D9407C"/>
    <w:rsid w:val="00D9496B"/>
    <w:rsid w:val="00DA1146"/>
    <w:rsid w:val="00DA214F"/>
    <w:rsid w:val="00DA33F5"/>
    <w:rsid w:val="00DB36A0"/>
    <w:rsid w:val="00DC695A"/>
    <w:rsid w:val="00DD0B26"/>
    <w:rsid w:val="00DD0D5B"/>
    <w:rsid w:val="00DD1F18"/>
    <w:rsid w:val="00DD4A9E"/>
    <w:rsid w:val="00DD606F"/>
    <w:rsid w:val="00DE2DF0"/>
    <w:rsid w:val="00E04E4E"/>
    <w:rsid w:val="00E13A5D"/>
    <w:rsid w:val="00E14286"/>
    <w:rsid w:val="00E15301"/>
    <w:rsid w:val="00E35604"/>
    <w:rsid w:val="00E359CB"/>
    <w:rsid w:val="00E43C6E"/>
    <w:rsid w:val="00E56C90"/>
    <w:rsid w:val="00E60EA1"/>
    <w:rsid w:val="00E67F99"/>
    <w:rsid w:val="00E72D48"/>
    <w:rsid w:val="00E815DC"/>
    <w:rsid w:val="00E9675E"/>
    <w:rsid w:val="00EA1011"/>
    <w:rsid w:val="00EA52AA"/>
    <w:rsid w:val="00EB6049"/>
    <w:rsid w:val="00EC4781"/>
    <w:rsid w:val="00EC7306"/>
    <w:rsid w:val="00ED2BE3"/>
    <w:rsid w:val="00F139A4"/>
    <w:rsid w:val="00F210B9"/>
    <w:rsid w:val="00F271D3"/>
    <w:rsid w:val="00F440BC"/>
    <w:rsid w:val="00F67289"/>
    <w:rsid w:val="00F708E9"/>
    <w:rsid w:val="00F70B01"/>
    <w:rsid w:val="00F85209"/>
    <w:rsid w:val="00F902AD"/>
    <w:rsid w:val="00FC73F3"/>
    <w:rsid w:val="00FD7C77"/>
    <w:rsid w:val="00FE1C41"/>
    <w:rsid w:val="00FE2786"/>
    <w:rsid w:val="00FE52C4"/>
    <w:rsid w:val="00FE6AEE"/>
    <w:rsid w:val="00FF26DC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47882"/>
  <w15:docId w15:val="{46727258-AB22-4194-ACC2-99197D7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2E"/>
    <w:pPr>
      <w:suppressAutoHyphens/>
      <w:spacing w:line="276" w:lineRule="auto"/>
    </w:pPr>
    <w:rPr>
      <w:rFonts w:eastAsia="SimSun" w:cs="Calibri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1E642E"/>
    <w:pPr>
      <w:keepNext/>
      <w:spacing w:line="100" w:lineRule="atLeast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Tekstpodstawowy"/>
    <w:qFormat/>
    <w:rsid w:val="001E642E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rsid w:val="001E642E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1E642E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1E642E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1E642E"/>
    <w:pPr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Tekstpodstawowy"/>
    <w:qFormat/>
    <w:rsid w:val="001E642E"/>
    <w:pPr>
      <w:numPr>
        <w:ilvl w:val="6"/>
        <w:numId w:val="1"/>
      </w:numPr>
      <w:spacing w:before="240" w:after="60" w:line="100" w:lineRule="atLeas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Tekstpodstawowy"/>
    <w:qFormat/>
    <w:rsid w:val="001E642E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1E642E"/>
    <w:pPr>
      <w:keepNext/>
      <w:numPr>
        <w:ilvl w:val="8"/>
        <w:numId w:val="1"/>
      </w:numPr>
      <w:spacing w:line="100" w:lineRule="atLeast"/>
      <w:jc w:val="right"/>
      <w:outlineLvl w:val="8"/>
    </w:pPr>
    <w:rPr>
      <w:rFonts w:eastAsia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E642E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WW8Num3z0">
    <w:name w:val="WW8Num3z0"/>
    <w:rsid w:val="001E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1E642E"/>
    <w:rPr>
      <w:b/>
      <w:i/>
      <w:sz w:val="28"/>
    </w:rPr>
  </w:style>
  <w:style w:type="character" w:customStyle="1" w:styleId="WW8Num4z0">
    <w:name w:val="WW8Num4z0"/>
    <w:rsid w:val="001E642E"/>
    <w:rPr>
      <w:b/>
      <w:bCs/>
      <w:color w:val="000000"/>
    </w:rPr>
  </w:style>
  <w:style w:type="character" w:customStyle="1" w:styleId="WW8Num4z1">
    <w:name w:val="WW8Num4z1"/>
    <w:rsid w:val="001E642E"/>
    <w:rPr>
      <w:rFonts w:ascii="Times New Roman" w:eastAsia="Times New Roman" w:hAnsi="Times New Roman" w:cs="Times New Roman"/>
      <w:b w:val="0"/>
      <w:i w:val="0"/>
      <w:iCs/>
      <w:sz w:val="24"/>
      <w:szCs w:val="24"/>
    </w:rPr>
  </w:style>
  <w:style w:type="character" w:customStyle="1" w:styleId="WW8Num5z0">
    <w:name w:val="WW8Num5z0"/>
    <w:rsid w:val="001E642E"/>
    <w:rPr>
      <w:b/>
      <w:i w:val="0"/>
    </w:rPr>
  </w:style>
  <w:style w:type="character" w:customStyle="1" w:styleId="WW8Num6z0">
    <w:name w:val="WW8Num6z0"/>
    <w:rsid w:val="001E642E"/>
    <w:rPr>
      <w:b/>
      <w:i w:val="0"/>
    </w:rPr>
  </w:style>
  <w:style w:type="character" w:customStyle="1" w:styleId="WW8Num7z0">
    <w:name w:val="WW8Num7z0"/>
    <w:rsid w:val="001E64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WW8Num9z1">
    <w:name w:val="WW8Num9z1"/>
    <w:rsid w:val="001E642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z0">
    <w:name w:val="WW8Num13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1E642E"/>
    <w:rPr>
      <w:color w:val="000000"/>
    </w:rPr>
  </w:style>
  <w:style w:type="character" w:customStyle="1" w:styleId="WW8Num15z0">
    <w:name w:val="WW8Num15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sid w:val="001E642E"/>
    <w:rPr>
      <w:color w:val="000000"/>
    </w:rPr>
  </w:style>
  <w:style w:type="character" w:customStyle="1" w:styleId="WW8Num17z0">
    <w:name w:val="WW8Num17z0"/>
    <w:rsid w:val="001E642E"/>
    <w:rPr>
      <w:rFonts w:ascii="Times New Roman" w:eastAsia="Times New Roman" w:hAnsi="Times New Roman" w:cs="Times New Roman"/>
      <w:b w:val="0"/>
      <w:bCs w:val="0"/>
      <w:color w:val="FF0000"/>
      <w:sz w:val="24"/>
      <w:szCs w:val="24"/>
    </w:rPr>
  </w:style>
  <w:style w:type="character" w:customStyle="1" w:styleId="WW8Num18z0">
    <w:name w:val="WW8Num18z0"/>
    <w:rsid w:val="001E642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WW8Num19z0">
    <w:name w:val="WW8Num19z0"/>
    <w:rsid w:val="001E642E"/>
    <w:rPr>
      <w:rFonts w:ascii="Symbol" w:eastAsia="Times New Roman" w:hAnsi="Symbol" w:cs="Symbol"/>
      <w:b w:val="0"/>
      <w:sz w:val="24"/>
      <w:szCs w:val="24"/>
      <w:lang w:val="de-DE"/>
    </w:rPr>
  </w:style>
  <w:style w:type="character" w:customStyle="1" w:styleId="WW8Num20z0">
    <w:name w:val="WW8Num20z0"/>
    <w:rsid w:val="001E642E"/>
    <w:rPr>
      <w:rFonts w:ascii="Symbol" w:hAnsi="Symbol" w:cs="OpenSymbol"/>
      <w:b/>
      <w:bCs/>
    </w:rPr>
  </w:style>
  <w:style w:type="character" w:customStyle="1" w:styleId="WW8Num21z0">
    <w:name w:val="WW8Num21z0"/>
    <w:rsid w:val="001E642E"/>
    <w:rPr>
      <w:b/>
      <w:bCs/>
      <w:sz w:val="24"/>
      <w:szCs w:val="24"/>
    </w:rPr>
  </w:style>
  <w:style w:type="character" w:customStyle="1" w:styleId="WW8Num24z0">
    <w:name w:val="WW8Num24z0"/>
    <w:rsid w:val="001E642E"/>
    <w:rPr>
      <w:b/>
      <w:bCs/>
    </w:rPr>
  </w:style>
  <w:style w:type="character" w:customStyle="1" w:styleId="WW8Num25z0">
    <w:name w:val="WW8Num25z0"/>
    <w:rsid w:val="001E642E"/>
  </w:style>
  <w:style w:type="character" w:customStyle="1" w:styleId="WW8Num25z1">
    <w:name w:val="WW8Num25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E642E"/>
  </w:style>
  <w:style w:type="character" w:customStyle="1" w:styleId="WW-Absatz-Standardschriftart">
    <w:name w:val="WW-Absatz-Standardschriftart"/>
    <w:rsid w:val="001E642E"/>
  </w:style>
  <w:style w:type="character" w:customStyle="1" w:styleId="WW8Num26z0">
    <w:name w:val="WW8Num26z0"/>
    <w:rsid w:val="001E642E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6z1">
    <w:name w:val="WW8Num26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1E642E"/>
  </w:style>
  <w:style w:type="character" w:customStyle="1" w:styleId="WW-Absatz-Standardschriftart11">
    <w:name w:val="WW-Absatz-Standardschriftart11"/>
    <w:rsid w:val="001E642E"/>
  </w:style>
  <w:style w:type="character" w:customStyle="1" w:styleId="WW-Absatz-Standardschriftart111">
    <w:name w:val="WW-Absatz-Standardschriftart111"/>
    <w:rsid w:val="001E642E"/>
  </w:style>
  <w:style w:type="character" w:customStyle="1" w:styleId="WW-Absatz-Standardschriftart1111">
    <w:name w:val="WW-Absatz-Standardschriftart1111"/>
    <w:rsid w:val="001E642E"/>
  </w:style>
  <w:style w:type="character" w:customStyle="1" w:styleId="WW-Absatz-Standardschriftart11111">
    <w:name w:val="WW-Absatz-Standardschriftart11111"/>
    <w:rsid w:val="001E642E"/>
  </w:style>
  <w:style w:type="character" w:customStyle="1" w:styleId="WW8Num22z0">
    <w:name w:val="WW8Num22z0"/>
    <w:rsid w:val="001E642E"/>
    <w:rPr>
      <w:rFonts w:ascii="Symbol" w:hAnsi="Symbol" w:cs="OpenSymbol"/>
    </w:rPr>
  </w:style>
  <w:style w:type="character" w:customStyle="1" w:styleId="WW8Num23z0">
    <w:name w:val="WW8Num23z0"/>
    <w:rsid w:val="001E642E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WW-Absatz-Standardschriftart111111">
    <w:name w:val="WW-Absatz-Standardschriftart111111"/>
    <w:rsid w:val="001E642E"/>
  </w:style>
  <w:style w:type="character" w:customStyle="1" w:styleId="WW-Absatz-Standardschriftart1111111">
    <w:name w:val="WW-Absatz-Standardschriftart1111111"/>
    <w:rsid w:val="001E642E"/>
  </w:style>
  <w:style w:type="character" w:customStyle="1" w:styleId="Domylnaczcionkaakapitu3">
    <w:name w:val="Domyślna czcionka akapitu3"/>
    <w:rsid w:val="001E642E"/>
  </w:style>
  <w:style w:type="character" w:customStyle="1" w:styleId="WW8Num20z1">
    <w:name w:val="WW8Num2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-Absatz-Standardschriftart11111111">
    <w:name w:val="WW-Absatz-Standardschriftart11111111"/>
    <w:rsid w:val="001E642E"/>
  </w:style>
  <w:style w:type="character" w:customStyle="1" w:styleId="WW8Num24z1">
    <w:name w:val="WW8Num24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9z0">
    <w:name w:val="WW8Num29z0"/>
    <w:rsid w:val="001E642E"/>
    <w:rPr>
      <w:rFonts w:ascii="Times New Roman" w:eastAsia="Times New Roman" w:hAnsi="Times New Roman" w:cs="Times New Roman"/>
      <w:bCs/>
      <w:color w:val="800000"/>
      <w:sz w:val="24"/>
      <w:szCs w:val="24"/>
    </w:rPr>
  </w:style>
  <w:style w:type="character" w:customStyle="1" w:styleId="WW8Num29z1">
    <w:name w:val="WW8Num29z1"/>
    <w:rsid w:val="001E642E"/>
  </w:style>
  <w:style w:type="character" w:customStyle="1" w:styleId="WW8Num31z0">
    <w:name w:val="WW8Num31z0"/>
    <w:rsid w:val="001E642E"/>
  </w:style>
  <w:style w:type="character" w:customStyle="1" w:styleId="WW8Num31z1">
    <w:name w:val="WW8Num31z1"/>
    <w:rsid w:val="001E642E"/>
  </w:style>
  <w:style w:type="character" w:customStyle="1" w:styleId="WW8Num32z0">
    <w:name w:val="WW8Num32z0"/>
    <w:rsid w:val="001E642E"/>
  </w:style>
  <w:style w:type="character" w:customStyle="1" w:styleId="WW8Num33z0">
    <w:name w:val="WW8Num33z0"/>
    <w:rsid w:val="001E642E"/>
  </w:style>
  <w:style w:type="character" w:customStyle="1" w:styleId="WW8Num34z0">
    <w:name w:val="WW8Num34z0"/>
    <w:rsid w:val="001E642E"/>
    <w:rPr>
      <w:b/>
      <w:bCs/>
    </w:rPr>
  </w:style>
  <w:style w:type="character" w:customStyle="1" w:styleId="WW-Absatz-Standardschriftart111111111">
    <w:name w:val="WW-Absatz-Standardschriftart111111111"/>
    <w:rsid w:val="001E642E"/>
  </w:style>
  <w:style w:type="character" w:customStyle="1" w:styleId="WW-Absatz-Standardschriftart1111111111">
    <w:name w:val="WW-Absatz-Standardschriftart1111111111"/>
    <w:rsid w:val="001E642E"/>
  </w:style>
  <w:style w:type="character" w:customStyle="1" w:styleId="WW-Absatz-Standardschriftart11111111111">
    <w:name w:val="WW-Absatz-Standardschriftart11111111111"/>
    <w:rsid w:val="001E642E"/>
  </w:style>
  <w:style w:type="character" w:customStyle="1" w:styleId="WW-Absatz-Standardschriftart111111111111">
    <w:name w:val="WW-Absatz-Standardschriftart111111111111"/>
    <w:rsid w:val="001E642E"/>
  </w:style>
  <w:style w:type="character" w:customStyle="1" w:styleId="WW-Absatz-Standardschriftart1111111111111">
    <w:name w:val="WW-Absatz-Standardschriftart1111111111111"/>
    <w:rsid w:val="001E642E"/>
  </w:style>
  <w:style w:type="character" w:customStyle="1" w:styleId="WW-Absatz-Standardschriftart11111111111111">
    <w:name w:val="WW-Absatz-Standardschriftart11111111111111"/>
    <w:rsid w:val="001E642E"/>
  </w:style>
  <w:style w:type="character" w:customStyle="1" w:styleId="WW-Absatz-Standardschriftart111111111111111">
    <w:name w:val="WW-Absatz-Standardschriftart111111111111111"/>
    <w:rsid w:val="001E642E"/>
  </w:style>
  <w:style w:type="character" w:customStyle="1" w:styleId="WW-Absatz-Standardschriftart1111111111111111">
    <w:name w:val="WW-Absatz-Standardschriftart1111111111111111"/>
    <w:rsid w:val="001E642E"/>
  </w:style>
  <w:style w:type="character" w:customStyle="1" w:styleId="WW8Num23z1">
    <w:name w:val="WW8Num23z1"/>
    <w:rsid w:val="001E642E"/>
  </w:style>
  <w:style w:type="character" w:customStyle="1" w:styleId="WW-Absatz-Standardschriftart11111111111111111">
    <w:name w:val="WW-Absatz-Standardschriftart11111111111111111"/>
    <w:rsid w:val="001E642E"/>
  </w:style>
  <w:style w:type="character" w:customStyle="1" w:styleId="WW8Num5z1">
    <w:name w:val="WW8Num5z1"/>
    <w:rsid w:val="001E642E"/>
    <w:rPr>
      <w:b w:val="0"/>
      <w:i w:val="0"/>
    </w:rPr>
  </w:style>
  <w:style w:type="character" w:customStyle="1" w:styleId="WW8Num8z0">
    <w:name w:val="WW8Num8z0"/>
    <w:rsid w:val="001E642E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WW8Num9z0">
    <w:name w:val="WW8Num9z0"/>
    <w:rsid w:val="001E642E"/>
  </w:style>
  <w:style w:type="character" w:customStyle="1" w:styleId="WW8Num10z1">
    <w:name w:val="WW8Num1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1">
    <w:name w:val="WW8Num11z1"/>
    <w:rsid w:val="001E642E"/>
  </w:style>
  <w:style w:type="character" w:customStyle="1" w:styleId="WW8Num28z0">
    <w:name w:val="WW8Num28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8Num30z0">
    <w:name w:val="WW8Num30z0"/>
    <w:rsid w:val="001E642E"/>
  </w:style>
  <w:style w:type="character" w:customStyle="1" w:styleId="WW8Num30z1">
    <w:name w:val="WW8Num30z1"/>
    <w:rsid w:val="001E642E"/>
  </w:style>
  <w:style w:type="character" w:customStyle="1" w:styleId="WW8Num32z1">
    <w:name w:val="WW8Num32z1"/>
    <w:rsid w:val="001E642E"/>
  </w:style>
  <w:style w:type="character" w:customStyle="1" w:styleId="WW8Num1z0">
    <w:name w:val="WW8Num1z0"/>
    <w:rsid w:val="001E642E"/>
  </w:style>
  <w:style w:type="character" w:customStyle="1" w:styleId="WW8Num1z1">
    <w:name w:val="WW8Num1z1"/>
    <w:rsid w:val="001E642E"/>
  </w:style>
  <w:style w:type="character" w:customStyle="1" w:styleId="WW8Num1z2">
    <w:name w:val="WW8Num1z2"/>
    <w:rsid w:val="001E642E"/>
  </w:style>
  <w:style w:type="character" w:customStyle="1" w:styleId="WW8Num1z3">
    <w:name w:val="WW8Num1z3"/>
    <w:rsid w:val="001E642E"/>
  </w:style>
  <w:style w:type="character" w:customStyle="1" w:styleId="WW8Num1z4">
    <w:name w:val="WW8Num1z4"/>
    <w:rsid w:val="001E642E"/>
  </w:style>
  <w:style w:type="character" w:customStyle="1" w:styleId="WW8Num1z5">
    <w:name w:val="WW8Num1z5"/>
    <w:rsid w:val="001E642E"/>
  </w:style>
  <w:style w:type="character" w:customStyle="1" w:styleId="WW8Num1z6">
    <w:name w:val="WW8Num1z6"/>
    <w:rsid w:val="001E642E"/>
  </w:style>
  <w:style w:type="character" w:customStyle="1" w:styleId="WW8Num1z7">
    <w:name w:val="WW8Num1z7"/>
    <w:rsid w:val="001E642E"/>
  </w:style>
  <w:style w:type="character" w:customStyle="1" w:styleId="WW8Num1z8">
    <w:name w:val="WW8Num1z8"/>
    <w:rsid w:val="001E642E"/>
  </w:style>
  <w:style w:type="character" w:customStyle="1" w:styleId="WW8Num2z1">
    <w:name w:val="WW8Num2z1"/>
    <w:rsid w:val="001E642E"/>
  </w:style>
  <w:style w:type="character" w:customStyle="1" w:styleId="WW8Num2z2">
    <w:name w:val="WW8Num2z2"/>
    <w:rsid w:val="001E642E"/>
  </w:style>
  <w:style w:type="character" w:customStyle="1" w:styleId="WW8Num2z3">
    <w:name w:val="WW8Num2z3"/>
    <w:rsid w:val="001E642E"/>
  </w:style>
  <w:style w:type="character" w:customStyle="1" w:styleId="WW8Num2z4">
    <w:name w:val="WW8Num2z4"/>
    <w:rsid w:val="001E642E"/>
  </w:style>
  <w:style w:type="character" w:customStyle="1" w:styleId="WW8Num2z5">
    <w:name w:val="WW8Num2z5"/>
    <w:rsid w:val="001E642E"/>
  </w:style>
  <w:style w:type="character" w:customStyle="1" w:styleId="WW8Num2z6">
    <w:name w:val="WW8Num2z6"/>
    <w:rsid w:val="001E642E"/>
  </w:style>
  <w:style w:type="character" w:customStyle="1" w:styleId="WW8Num2z7">
    <w:name w:val="WW8Num2z7"/>
    <w:rsid w:val="001E642E"/>
  </w:style>
  <w:style w:type="character" w:customStyle="1" w:styleId="WW8Num2z8">
    <w:name w:val="WW8Num2z8"/>
    <w:rsid w:val="001E642E"/>
  </w:style>
  <w:style w:type="character" w:customStyle="1" w:styleId="WW8Num3z2">
    <w:name w:val="WW8Num3z2"/>
    <w:rsid w:val="001E642E"/>
  </w:style>
  <w:style w:type="character" w:customStyle="1" w:styleId="WW8Num3z3">
    <w:name w:val="WW8Num3z3"/>
    <w:rsid w:val="001E642E"/>
  </w:style>
  <w:style w:type="character" w:customStyle="1" w:styleId="WW8Num3z4">
    <w:name w:val="WW8Num3z4"/>
    <w:rsid w:val="001E642E"/>
  </w:style>
  <w:style w:type="character" w:customStyle="1" w:styleId="WW8Num3z5">
    <w:name w:val="WW8Num3z5"/>
    <w:rsid w:val="001E642E"/>
  </w:style>
  <w:style w:type="character" w:customStyle="1" w:styleId="WW8Num3z6">
    <w:name w:val="WW8Num3z6"/>
    <w:rsid w:val="001E642E"/>
  </w:style>
  <w:style w:type="character" w:customStyle="1" w:styleId="WW8Num3z7">
    <w:name w:val="WW8Num3z7"/>
    <w:rsid w:val="001E642E"/>
  </w:style>
  <w:style w:type="character" w:customStyle="1" w:styleId="WW8Num3z8">
    <w:name w:val="WW8Num3z8"/>
    <w:rsid w:val="001E642E"/>
  </w:style>
  <w:style w:type="character" w:customStyle="1" w:styleId="WW8Num4z2">
    <w:name w:val="WW8Num4z2"/>
    <w:rsid w:val="001E642E"/>
  </w:style>
  <w:style w:type="character" w:customStyle="1" w:styleId="WW8Num4z3">
    <w:name w:val="WW8Num4z3"/>
    <w:rsid w:val="001E642E"/>
  </w:style>
  <w:style w:type="character" w:customStyle="1" w:styleId="WW8Num4z4">
    <w:name w:val="WW8Num4z4"/>
    <w:rsid w:val="001E642E"/>
  </w:style>
  <w:style w:type="character" w:customStyle="1" w:styleId="WW8Num4z5">
    <w:name w:val="WW8Num4z5"/>
    <w:rsid w:val="001E642E"/>
  </w:style>
  <w:style w:type="character" w:customStyle="1" w:styleId="WW8Num4z6">
    <w:name w:val="WW8Num4z6"/>
    <w:rsid w:val="001E642E"/>
  </w:style>
  <w:style w:type="character" w:customStyle="1" w:styleId="WW8Num4z7">
    <w:name w:val="WW8Num4z7"/>
    <w:rsid w:val="001E642E"/>
  </w:style>
  <w:style w:type="character" w:customStyle="1" w:styleId="WW8Num4z8">
    <w:name w:val="WW8Num4z8"/>
    <w:rsid w:val="001E642E"/>
  </w:style>
  <w:style w:type="character" w:customStyle="1" w:styleId="WW8Num5z2">
    <w:name w:val="WW8Num5z2"/>
    <w:rsid w:val="001E642E"/>
  </w:style>
  <w:style w:type="character" w:customStyle="1" w:styleId="WW8Num5z3">
    <w:name w:val="WW8Num5z3"/>
    <w:rsid w:val="001E642E"/>
  </w:style>
  <w:style w:type="character" w:customStyle="1" w:styleId="WW8Num5z4">
    <w:name w:val="WW8Num5z4"/>
    <w:rsid w:val="001E642E"/>
  </w:style>
  <w:style w:type="character" w:customStyle="1" w:styleId="WW8Num5z5">
    <w:name w:val="WW8Num5z5"/>
    <w:rsid w:val="001E642E"/>
  </w:style>
  <w:style w:type="character" w:customStyle="1" w:styleId="WW8Num5z6">
    <w:name w:val="WW8Num5z6"/>
    <w:rsid w:val="001E642E"/>
  </w:style>
  <w:style w:type="character" w:customStyle="1" w:styleId="WW8Num5z7">
    <w:name w:val="WW8Num5z7"/>
    <w:rsid w:val="001E642E"/>
  </w:style>
  <w:style w:type="character" w:customStyle="1" w:styleId="WW8Num5z8">
    <w:name w:val="WW8Num5z8"/>
    <w:rsid w:val="001E642E"/>
  </w:style>
  <w:style w:type="character" w:customStyle="1" w:styleId="WW8Num6z1">
    <w:name w:val="WW8Num6z1"/>
    <w:rsid w:val="001E642E"/>
  </w:style>
  <w:style w:type="character" w:customStyle="1" w:styleId="WW8Num6z2">
    <w:name w:val="WW8Num6z2"/>
    <w:rsid w:val="001E642E"/>
  </w:style>
  <w:style w:type="character" w:customStyle="1" w:styleId="WW8Num6z3">
    <w:name w:val="WW8Num6z3"/>
    <w:rsid w:val="001E642E"/>
  </w:style>
  <w:style w:type="character" w:customStyle="1" w:styleId="WW8Num6z4">
    <w:name w:val="WW8Num6z4"/>
    <w:rsid w:val="001E642E"/>
  </w:style>
  <w:style w:type="character" w:customStyle="1" w:styleId="WW8Num6z5">
    <w:name w:val="WW8Num6z5"/>
    <w:rsid w:val="001E642E"/>
  </w:style>
  <w:style w:type="character" w:customStyle="1" w:styleId="WW8Num6z6">
    <w:name w:val="WW8Num6z6"/>
    <w:rsid w:val="001E642E"/>
  </w:style>
  <w:style w:type="character" w:customStyle="1" w:styleId="WW8Num6z7">
    <w:name w:val="WW8Num6z7"/>
    <w:rsid w:val="001E642E"/>
  </w:style>
  <w:style w:type="character" w:customStyle="1" w:styleId="WW8Num6z8">
    <w:name w:val="WW8Num6z8"/>
    <w:rsid w:val="001E642E"/>
  </w:style>
  <w:style w:type="character" w:customStyle="1" w:styleId="WW8Num7z1">
    <w:name w:val="WW8Num7z1"/>
    <w:rsid w:val="001E642E"/>
  </w:style>
  <w:style w:type="character" w:customStyle="1" w:styleId="WW8Num7z2">
    <w:name w:val="WW8Num7z2"/>
    <w:rsid w:val="001E642E"/>
  </w:style>
  <w:style w:type="character" w:customStyle="1" w:styleId="WW8Num7z3">
    <w:name w:val="WW8Num7z3"/>
    <w:rsid w:val="001E642E"/>
  </w:style>
  <w:style w:type="character" w:customStyle="1" w:styleId="WW8Num7z4">
    <w:name w:val="WW8Num7z4"/>
    <w:rsid w:val="001E642E"/>
  </w:style>
  <w:style w:type="character" w:customStyle="1" w:styleId="WW8Num7z5">
    <w:name w:val="WW8Num7z5"/>
    <w:rsid w:val="001E642E"/>
  </w:style>
  <w:style w:type="character" w:customStyle="1" w:styleId="WW8Num7z6">
    <w:name w:val="WW8Num7z6"/>
    <w:rsid w:val="001E642E"/>
  </w:style>
  <w:style w:type="character" w:customStyle="1" w:styleId="WW8Num7z7">
    <w:name w:val="WW8Num7z7"/>
    <w:rsid w:val="001E642E"/>
  </w:style>
  <w:style w:type="character" w:customStyle="1" w:styleId="WW8Num7z8">
    <w:name w:val="WW8Num7z8"/>
    <w:rsid w:val="001E642E"/>
  </w:style>
  <w:style w:type="character" w:customStyle="1" w:styleId="WW8Num8z1">
    <w:name w:val="WW8Num8z1"/>
    <w:rsid w:val="001E642E"/>
  </w:style>
  <w:style w:type="character" w:customStyle="1" w:styleId="WW8Num8z2">
    <w:name w:val="WW8Num8z2"/>
    <w:rsid w:val="001E642E"/>
  </w:style>
  <w:style w:type="character" w:customStyle="1" w:styleId="WW8Num8z3">
    <w:name w:val="WW8Num8z3"/>
    <w:rsid w:val="001E642E"/>
  </w:style>
  <w:style w:type="character" w:customStyle="1" w:styleId="WW8Num8z4">
    <w:name w:val="WW8Num8z4"/>
    <w:rsid w:val="001E642E"/>
  </w:style>
  <w:style w:type="character" w:customStyle="1" w:styleId="WW8Num8z5">
    <w:name w:val="WW8Num8z5"/>
    <w:rsid w:val="001E642E"/>
  </w:style>
  <w:style w:type="character" w:customStyle="1" w:styleId="WW8Num8z6">
    <w:name w:val="WW8Num8z6"/>
    <w:rsid w:val="001E642E"/>
  </w:style>
  <w:style w:type="character" w:customStyle="1" w:styleId="WW8Num8z7">
    <w:name w:val="WW8Num8z7"/>
    <w:rsid w:val="001E642E"/>
  </w:style>
  <w:style w:type="character" w:customStyle="1" w:styleId="WW8Num8z8">
    <w:name w:val="WW8Num8z8"/>
    <w:rsid w:val="001E642E"/>
  </w:style>
  <w:style w:type="character" w:customStyle="1" w:styleId="WW8Num9z2">
    <w:name w:val="WW8Num9z2"/>
    <w:rsid w:val="001E642E"/>
  </w:style>
  <w:style w:type="character" w:customStyle="1" w:styleId="WW8Num9z3">
    <w:name w:val="WW8Num9z3"/>
    <w:rsid w:val="001E642E"/>
  </w:style>
  <w:style w:type="character" w:customStyle="1" w:styleId="WW8Num9z4">
    <w:name w:val="WW8Num9z4"/>
    <w:rsid w:val="001E642E"/>
  </w:style>
  <w:style w:type="character" w:customStyle="1" w:styleId="WW8Num9z5">
    <w:name w:val="WW8Num9z5"/>
    <w:rsid w:val="001E642E"/>
  </w:style>
  <w:style w:type="character" w:customStyle="1" w:styleId="WW8Num9z6">
    <w:name w:val="WW8Num9z6"/>
    <w:rsid w:val="001E642E"/>
  </w:style>
  <w:style w:type="character" w:customStyle="1" w:styleId="WW8Num9z7">
    <w:name w:val="WW8Num9z7"/>
    <w:rsid w:val="001E642E"/>
  </w:style>
  <w:style w:type="character" w:customStyle="1" w:styleId="WW8Num9z8">
    <w:name w:val="WW8Num9z8"/>
    <w:rsid w:val="001E642E"/>
  </w:style>
  <w:style w:type="character" w:customStyle="1" w:styleId="WW8Num10z0">
    <w:name w:val="WW8Num10z0"/>
    <w:rsid w:val="001E642E"/>
  </w:style>
  <w:style w:type="character" w:customStyle="1" w:styleId="WW8Num10z2">
    <w:name w:val="WW8Num10z2"/>
    <w:rsid w:val="001E642E"/>
  </w:style>
  <w:style w:type="character" w:customStyle="1" w:styleId="WW8Num10z3">
    <w:name w:val="WW8Num10z3"/>
    <w:rsid w:val="001E642E"/>
  </w:style>
  <w:style w:type="character" w:customStyle="1" w:styleId="WW8Num10z4">
    <w:name w:val="WW8Num10z4"/>
    <w:rsid w:val="001E642E"/>
  </w:style>
  <w:style w:type="character" w:customStyle="1" w:styleId="WW8Num10z5">
    <w:name w:val="WW8Num10z5"/>
    <w:rsid w:val="001E642E"/>
  </w:style>
  <w:style w:type="character" w:customStyle="1" w:styleId="WW8Num10z6">
    <w:name w:val="WW8Num10z6"/>
    <w:rsid w:val="001E642E"/>
  </w:style>
  <w:style w:type="character" w:customStyle="1" w:styleId="WW8Num10z7">
    <w:name w:val="WW8Num10z7"/>
    <w:rsid w:val="001E642E"/>
  </w:style>
  <w:style w:type="character" w:customStyle="1" w:styleId="WW8Num10z8">
    <w:name w:val="WW8Num10z8"/>
    <w:rsid w:val="001E642E"/>
  </w:style>
  <w:style w:type="character" w:customStyle="1" w:styleId="WW8Num11z0">
    <w:name w:val="WW8Num11z0"/>
    <w:rsid w:val="001E642E"/>
  </w:style>
  <w:style w:type="character" w:customStyle="1" w:styleId="WW8Num11z2">
    <w:name w:val="WW8Num11z2"/>
    <w:rsid w:val="001E642E"/>
  </w:style>
  <w:style w:type="character" w:customStyle="1" w:styleId="WW8Num11z3">
    <w:name w:val="WW8Num11z3"/>
    <w:rsid w:val="001E642E"/>
  </w:style>
  <w:style w:type="character" w:customStyle="1" w:styleId="WW8Num11z4">
    <w:name w:val="WW8Num11z4"/>
    <w:rsid w:val="001E642E"/>
  </w:style>
  <w:style w:type="character" w:customStyle="1" w:styleId="WW8Num11z5">
    <w:name w:val="WW8Num11z5"/>
    <w:rsid w:val="001E642E"/>
  </w:style>
  <w:style w:type="character" w:customStyle="1" w:styleId="WW8Num11z6">
    <w:name w:val="WW8Num11z6"/>
    <w:rsid w:val="001E642E"/>
  </w:style>
  <w:style w:type="character" w:customStyle="1" w:styleId="WW8Num11z7">
    <w:name w:val="WW8Num11z7"/>
    <w:rsid w:val="001E642E"/>
  </w:style>
  <w:style w:type="character" w:customStyle="1" w:styleId="WW8Num11z8">
    <w:name w:val="WW8Num11z8"/>
    <w:rsid w:val="001E642E"/>
  </w:style>
  <w:style w:type="character" w:customStyle="1" w:styleId="WW8Num12z0">
    <w:name w:val="WW8Num12z0"/>
    <w:rsid w:val="001E642E"/>
  </w:style>
  <w:style w:type="character" w:customStyle="1" w:styleId="WW8Num12z1">
    <w:name w:val="WW8Num12z1"/>
    <w:rsid w:val="001E642E"/>
  </w:style>
  <w:style w:type="character" w:customStyle="1" w:styleId="WW8Num12z2">
    <w:name w:val="WW8Num12z2"/>
    <w:rsid w:val="001E642E"/>
  </w:style>
  <w:style w:type="character" w:customStyle="1" w:styleId="WW8Num12z3">
    <w:name w:val="WW8Num12z3"/>
    <w:rsid w:val="001E642E"/>
  </w:style>
  <w:style w:type="character" w:customStyle="1" w:styleId="WW8Num12z4">
    <w:name w:val="WW8Num12z4"/>
    <w:rsid w:val="001E642E"/>
  </w:style>
  <w:style w:type="character" w:customStyle="1" w:styleId="WW8Num12z5">
    <w:name w:val="WW8Num12z5"/>
    <w:rsid w:val="001E642E"/>
  </w:style>
  <w:style w:type="character" w:customStyle="1" w:styleId="WW8Num12z6">
    <w:name w:val="WW8Num12z6"/>
    <w:rsid w:val="001E642E"/>
  </w:style>
  <w:style w:type="character" w:customStyle="1" w:styleId="WW8Num12z7">
    <w:name w:val="WW8Num12z7"/>
    <w:rsid w:val="001E642E"/>
  </w:style>
  <w:style w:type="character" w:customStyle="1" w:styleId="WW8Num12z8">
    <w:name w:val="WW8Num12z8"/>
    <w:rsid w:val="001E642E"/>
  </w:style>
  <w:style w:type="character" w:customStyle="1" w:styleId="WW8Num13z1">
    <w:name w:val="WW8Num13z1"/>
    <w:rsid w:val="001E642E"/>
  </w:style>
  <w:style w:type="character" w:customStyle="1" w:styleId="WW8Num13z2">
    <w:name w:val="WW8Num13z2"/>
    <w:rsid w:val="001E642E"/>
  </w:style>
  <w:style w:type="character" w:customStyle="1" w:styleId="WW8Num13z3">
    <w:name w:val="WW8Num13z3"/>
    <w:rsid w:val="001E642E"/>
  </w:style>
  <w:style w:type="character" w:customStyle="1" w:styleId="WW8Num13z4">
    <w:name w:val="WW8Num13z4"/>
    <w:rsid w:val="001E642E"/>
  </w:style>
  <w:style w:type="character" w:customStyle="1" w:styleId="WW8Num13z5">
    <w:name w:val="WW8Num13z5"/>
    <w:rsid w:val="001E642E"/>
  </w:style>
  <w:style w:type="character" w:customStyle="1" w:styleId="WW8Num13z6">
    <w:name w:val="WW8Num13z6"/>
    <w:rsid w:val="001E642E"/>
  </w:style>
  <w:style w:type="character" w:customStyle="1" w:styleId="WW8Num13z7">
    <w:name w:val="WW8Num13z7"/>
    <w:rsid w:val="001E642E"/>
  </w:style>
  <w:style w:type="character" w:customStyle="1" w:styleId="WW8Num13z8">
    <w:name w:val="WW8Num13z8"/>
    <w:rsid w:val="001E642E"/>
  </w:style>
  <w:style w:type="character" w:customStyle="1" w:styleId="WW8Num14z1">
    <w:name w:val="WW8Num14z1"/>
    <w:rsid w:val="001E642E"/>
  </w:style>
  <w:style w:type="character" w:customStyle="1" w:styleId="WW8Num14z2">
    <w:name w:val="WW8Num14z2"/>
    <w:rsid w:val="001E642E"/>
  </w:style>
  <w:style w:type="character" w:customStyle="1" w:styleId="WW8Num14z3">
    <w:name w:val="WW8Num14z3"/>
    <w:rsid w:val="001E642E"/>
  </w:style>
  <w:style w:type="character" w:customStyle="1" w:styleId="WW8Num14z4">
    <w:name w:val="WW8Num14z4"/>
    <w:rsid w:val="001E642E"/>
  </w:style>
  <w:style w:type="character" w:customStyle="1" w:styleId="WW8Num14z5">
    <w:name w:val="WW8Num14z5"/>
    <w:rsid w:val="001E642E"/>
  </w:style>
  <w:style w:type="character" w:customStyle="1" w:styleId="WW8Num14z6">
    <w:name w:val="WW8Num14z6"/>
    <w:rsid w:val="001E642E"/>
  </w:style>
  <w:style w:type="character" w:customStyle="1" w:styleId="WW8Num14z7">
    <w:name w:val="WW8Num14z7"/>
    <w:rsid w:val="001E642E"/>
  </w:style>
  <w:style w:type="character" w:customStyle="1" w:styleId="WW8Num14z8">
    <w:name w:val="WW8Num14z8"/>
    <w:rsid w:val="001E642E"/>
  </w:style>
  <w:style w:type="character" w:customStyle="1" w:styleId="WW8Num15z1">
    <w:name w:val="WW8Num15z1"/>
    <w:rsid w:val="001E642E"/>
  </w:style>
  <w:style w:type="character" w:customStyle="1" w:styleId="WW8Num15z2">
    <w:name w:val="WW8Num15z2"/>
    <w:rsid w:val="001E642E"/>
  </w:style>
  <w:style w:type="character" w:customStyle="1" w:styleId="WW8Num15z3">
    <w:name w:val="WW8Num15z3"/>
    <w:rsid w:val="001E642E"/>
  </w:style>
  <w:style w:type="character" w:customStyle="1" w:styleId="WW8Num15z4">
    <w:name w:val="WW8Num15z4"/>
    <w:rsid w:val="001E642E"/>
  </w:style>
  <w:style w:type="character" w:customStyle="1" w:styleId="WW8Num15z5">
    <w:name w:val="WW8Num15z5"/>
    <w:rsid w:val="001E642E"/>
  </w:style>
  <w:style w:type="character" w:customStyle="1" w:styleId="WW8Num15z6">
    <w:name w:val="WW8Num15z6"/>
    <w:rsid w:val="001E642E"/>
  </w:style>
  <w:style w:type="character" w:customStyle="1" w:styleId="WW8Num15z7">
    <w:name w:val="WW8Num15z7"/>
    <w:rsid w:val="001E642E"/>
  </w:style>
  <w:style w:type="character" w:customStyle="1" w:styleId="WW8Num15z8">
    <w:name w:val="WW8Num15z8"/>
    <w:rsid w:val="001E642E"/>
  </w:style>
  <w:style w:type="character" w:customStyle="1" w:styleId="WW8Num16z1">
    <w:name w:val="WW8Num16z1"/>
    <w:rsid w:val="001E642E"/>
  </w:style>
  <w:style w:type="character" w:customStyle="1" w:styleId="WW8Num16z2">
    <w:name w:val="WW8Num16z2"/>
    <w:rsid w:val="001E642E"/>
  </w:style>
  <w:style w:type="character" w:customStyle="1" w:styleId="WW8Num16z3">
    <w:name w:val="WW8Num16z3"/>
    <w:rsid w:val="001E642E"/>
  </w:style>
  <w:style w:type="character" w:customStyle="1" w:styleId="WW8Num16z4">
    <w:name w:val="WW8Num16z4"/>
    <w:rsid w:val="001E642E"/>
  </w:style>
  <w:style w:type="character" w:customStyle="1" w:styleId="WW8Num16z5">
    <w:name w:val="WW8Num16z5"/>
    <w:rsid w:val="001E642E"/>
  </w:style>
  <w:style w:type="character" w:customStyle="1" w:styleId="WW8Num16z6">
    <w:name w:val="WW8Num16z6"/>
    <w:rsid w:val="001E642E"/>
  </w:style>
  <w:style w:type="character" w:customStyle="1" w:styleId="WW8Num16z7">
    <w:name w:val="WW8Num16z7"/>
    <w:rsid w:val="001E642E"/>
  </w:style>
  <w:style w:type="character" w:customStyle="1" w:styleId="WW8Num16z8">
    <w:name w:val="WW8Num16z8"/>
    <w:rsid w:val="001E642E"/>
  </w:style>
  <w:style w:type="character" w:customStyle="1" w:styleId="WW8Num17z1">
    <w:name w:val="WW8Num17z1"/>
    <w:rsid w:val="001E642E"/>
  </w:style>
  <w:style w:type="character" w:customStyle="1" w:styleId="WW8Num17z2">
    <w:name w:val="WW8Num17z2"/>
    <w:rsid w:val="001E642E"/>
  </w:style>
  <w:style w:type="character" w:customStyle="1" w:styleId="WW8Num17z3">
    <w:name w:val="WW8Num17z3"/>
    <w:rsid w:val="001E642E"/>
  </w:style>
  <w:style w:type="character" w:customStyle="1" w:styleId="WW8Num17z4">
    <w:name w:val="WW8Num17z4"/>
    <w:rsid w:val="001E642E"/>
  </w:style>
  <w:style w:type="character" w:customStyle="1" w:styleId="WW8Num17z5">
    <w:name w:val="WW8Num17z5"/>
    <w:rsid w:val="001E642E"/>
  </w:style>
  <w:style w:type="character" w:customStyle="1" w:styleId="WW8Num17z6">
    <w:name w:val="WW8Num17z6"/>
    <w:rsid w:val="001E642E"/>
  </w:style>
  <w:style w:type="character" w:customStyle="1" w:styleId="WW8Num17z7">
    <w:name w:val="WW8Num17z7"/>
    <w:rsid w:val="001E642E"/>
  </w:style>
  <w:style w:type="character" w:customStyle="1" w:styleId="WW8Num17z8">
    <w:name w:val="WW8Num17z8"/>
    <w:rsid w:val="001E642E"/>
  </w:style>
  <w:style w:type="character" w:customStyle="1" w:styleId="WW8Num18z1">
    <w:name w:val="WW8Num18z1"/>
    <w:rsid w:val="001E642E"/>
  </w:style>
  <w:style w:type="character" w:customStyle="1" w:styleId="WW8Num18z2">
    <w:name w:val="WW8Num18z2"/>
    <w:rsid w:val="001E642E"/>
  </w:style>
  <w:style w:type="character" w:customStyle="1" w:styleId="WW8Num18z3">
    <w:name w:val="WW8Num18z3"/>
    <w:rsid w:val="001E642E"/>
  </w:style>
  <w:style w:type="character" w:customStyle="1" w:styleId="WW8Num18z4">
    <w:name w:val="WW8Num18z4"/>
    <w:rsid w:val="001E642E"/>
  </w:style>
  <w:style w:type="character" w:customStyle="1" w:styleId="WW8Num18z5">
    <w:name w:val="WW8Num18z5"/>
    <w:rsid w:val="001E642E"/>
  </w:style>
  <w:style w:type="character" w:customStyle="1" w:styleId="WW8Num18z6">
    <w:name w:val="WW8Num18z6"/>
    <w:rsid w:val="001E642E"/>
  </w:style>
  <w:style w:type="character" w:customStyle="1" w:styleId="WW8Num18z7">
    <w:name w:val="WW8Num18z7"/>
    <w:rsid w:val="001E642E"/>
  </w:style>
  <w:style w:type="character" w:customStyle="1" w:styleId="WW8Num18z8">
    <w:name w:val="WW8Num18z8"/>
    <w:rsid w:val="001E642E"/>
  </w:style>
  <w:style w:type="character" w:customStyle="1" w:styleId="WW8Num21z1">
    <w:name w:val="WW8Num21z1"/>
    <w:rsid w:val="001E642E"/>
  </w:style>
  <w:style w:type="character" w:customStyle="1" w:styleId="WW8Num21z2">
    <w:name w:val="WW8Num21z2"/>
    <w:rsid w:val="001E642E"/>
  </w:style>
  <w:style w:type="character" w:customStyle="1" w:styleId="WW8Num21z3">
    <w:name w:val="WW8Num21z3"/>
    <w:rsid w:val="001E642E"/>
  </w:style>
  <w:style w:type="character" w:customStyle="1" w:styleId="WW8Num21z4">
    <w:name w:val="WW8Num21z4"/>
    <w:rsid w:val="001E642E"/>
  </w:style>
  <w:style w:type="character" w:customStyle="1" w:styleId="WW8Num21z5">
    <w:name w:val="WW8Num21z5"/>
    <w:rsid w:val="001E642E"/>
  </w:style>
  <w:style w:type="character" w:customStyle="1" w:styleId="WW8Num21z6">
    <w:name w:val="WW8Num21z6"/>
    <w:rsid w:val="001E642E"/>
  </w:style>
  <w:style w:type="character" w:customStyle="1" w:styleId="WW8Num21z7">
    <w:name w:val="WW8Num21z7"/>
    <w:rsid w:val="001E642E"/>
  </w:style>
  <w:style w:type="character" w:customStyle="1" w:styleId="WW8Num21z8">
    <w:name w:val="WW8Num21z8"/>
    <w:rsid w:val="001E642E"/>
  </w:style>
  <w:style w:type="character" w:customStyle="1" w:styleId="WW8Num23z2">
    <w:name w:val="WW8Num23z2"/>
    <w:rsid w:val="001E642E"/>
  </w:style>
  <w:style w:type="character" w:customStyle="1" w:styleId="WW8Num23z3">
    <w:name w:val="WW8Num23z3"/>
    <w:rsid w:val="001E642E"/>
  </w:style>
  <w:style w:type="character" w:customStyle="1" w:styleId="WW8Num23z4">
    <w:name w:val="WW8Num23z4"/>
    <w:rsid w:val="001E642E"/>
  </w:style>
  <w:style w:type="character" w:customStyle="1" w:styleId="WW8Num23z5">
    <w:name w:val="WW8Num23z5"/>
    <w:rsid w:val="001E642E"/>
  </w:style>
  <w:style w:type="character" w:customStyle="1" w:styleId="WW8Num23z6">
    <w:name w:val="WW8Num23z6"/>
    <w:rsid w:val="001E642E"/>
  </w:style>
  <w:style w:type="character" w:customStyle="1" w:styleId="WW8Num23z7">
    <w:name w:val="WW8Num23z7"/>
    <w:rsid w:val="001E642E"/>
  </w:style>
  <w:style w:type="character" w:customStyle="1" w:styleId="WW8Num23z8">
    <w:name w:val="WW8Num23z8"/>
    <w:rsid w:val="001E642E"/>
  </w:style>
  <w:style w:type="character" w:customStyle="1" w:styleId="WW8Num24z2">
    <w:name w:val="WW8Num24z2"/>
    <w:rsid w:val="001E642E"/>
  </w:style>
  <w:style w:type="character" w:customStyle="1" w:styleId="WW8Num24z3">
    <w:name w:val="WW8Num24z3"/>
    <w:rsid w:val="001E642E"/>
  </w:style>
  <w:style w:type="character" w:customStyle="1" w:styleId="WW8Num24z4">
    <w:name w:val="WW8Num24z4"/>
    <w:rsid w:val="001E642E"/>
  </w:style>
  <w:style w:type="character" w:customStyle="1" w:styleId="WW8Num24z5">
    <w:name w:val="WW8Num24z5"/>
    <w:rsid w:val="001E642E"/>
  </w:style>
  <w:style w:type="character" w:customStyle="1" w:styleId="WW8Num24z6">
    <w:name w:val="WW8Num24z6"/>
    <w:rsid w:val="001E642E"/>
  </w:style>
  <w:style w:type="character" w:customStyle="1" w:styleId="WW8Num24z7">
    <w:name w:val="WW8Num24z7"/>
    <w:rsid w:val="001E642E"/>
  </w:style>
  <w:style w:type="character" w:customStyle="1" w:styleId="WW8Num24z8">
    <w:name w:val="WW8Num24z8"/>
    <w:rsid w:val="001E642E"/>
  </w:style>
  <w:style w:type="character" w:customStyle="1" w:styleId="WW8Num25z2">
    <w:name w:val="WW8Num25z2"/>
    <w:rsid w:val="001E642E"/>
  </w:style>
  <w:style w:type="character" w:customStyle="1" w:styleId="WW8Num25z3">
    <w:name w:val="WW8Num25z3"/>
    <w:rsid w:val="001E642E"/>
  </w:style>
  <w:style w:type="character" w:customStyle="1" w:styleId="WW8Num25z4">
    <w:name w:val="WW8Num25z4"/>
    <w:rsid w:val="001E642E"/>
  </w:style>
  <w:style w:type="character" w:customStyle="1" w:styleId="WW8Num25z5">
    <w:name w:val="WW8Num25z5"/>
    <w:rsid w:val="001E642E"/>
  </w:style>
  <w:style w:type="character" w:customStyle="1" w:styleId="WW8Num25z6">
    <w:name w:val="WW8Num25z6"/>
    <w:rsid w:val="001E642E"/>
  </w:style>
  <w:style w:type="character" w:customStyle="1" w:styleId="WW8Num25z7">
    <w:name w:val="WW8Num25z7"/>
    <w:rsid w:val="001E642E"/>
  </w:style>
  <w:style w:type="character" w:customStyle="1" w:styleId="WW8Num25z8">
    <w:name w:val="WW8Num25z8"/>
    <w:rsid w:val="001E642E"/>
  </w:style>
  <w:style w:type="character" w:customStyle="1" w:styleId="WW8Num28z1">
    <w:name w:val="WW8Num28z1"/>
    <w:rsid w:val="001E642E"/>
  </w:style>
  <w:style w:type="character" w:customStyle="1" w:styleId="WW8Num28z2">
    <w:name w:val="WW8Num28z2"/>
    <w:rsid w:val="001E642E"/>
  </w:style>
  <w:style w:type="character" w:customStyle="1" w:styleId="WW8Num28z3">
    <w:name w:val="WW8Num28z3"/>
    <w:rsid w:val="001E642E"/>
  </w:style>
  <w:style w:type="character" w:customStyle="1" w:styleId="WW8Num28z4">
    <w:name w:val="WW8Num28z4"/>
    <w:rsid w:val="001E642E"/>
  </w:style>
  <w:style w:type="character" w:customStyle="1" w:styleId="WW8Num28z5">
    <w:name w:val="WW8Num28z5"/>
    <w:rsid w:val="001E642E"/>
  </w:style>
  <w:style w:type="character" w:customStyle="1" w:styleId="WW8Num28z6">
    <w:name w:val="WW8Num28z6"/>
    <w:rsid w:val="001E642E"/>
  </w:style>
  <w:style w:type="character" w:customStyle="1" w:styleId="WW8Num28z7">
    <w:name w:val="WW8Num28z7"/>
    <w:rsid w:val="001E642E"/>
  </w:style>
  <w:style w:type="character" w:customStyle="1" w:styleId="WW8Num28z8">
    <w:name w:val="WW8Num28z8"/>
    <w:rsid w:val="001E642E"/>
  </w:style>
  <w:style w:type="character" w:customStyle="1" w:styleId="WW8Num29z2">
    <w:name w:val="WW8Num29z2"/>
    <w:rsid w:val="001E642E"/>
  </w:style>
  <w:style w:type="character" w:customStyle="1" w:styleId="WW8Num29z3">
    <w:name w:val="WW8Num29z3"/>
    <w:rsid w:val="001E642E"/>
  </w:style>
  <w:style w:type="character" w:customStyle="1" w:styleId="WW8Num29z4">
    <w:name w:val="WW8Num29z4"/>
    <w:rsid w:val="001E642E"/>
  </w:style>
  <w:style w:type="character" w:customStyle="1" w:styleId="WW8Num29z5">
    <w:name w:val="WW8Num29z5"/>
    <w:rsid w:val="001E642E"/>
  </w:style>
  <w:style w:type="character" w:customStyle="1" w:styleId="WW8Num29z6">
    <w:name w:val="WW8Num29z6"/>
    <w:rsid w:val="001E642E"/>
  </w:style>
  <w:style w:type="character" w:customStyle="1" w:styleId="WW8Num29z7">
    <w:name w:val="WW8Num29z7"/>
    <w:rsid w:val="001E642E"/>
  </w:style>
  <w:style w:type="character" w:customStyle="1" w:styleId="WW8Num29z8">
    <w:name w:val="WW8Num29z8"/>
    <w:rsid w:val="001E642E"/>
  </w:style>
  <w:style w:type="character" w:customStyle="1" w:styleId="WW8Num30z2">
    <w:name w:val="WW8Num30z2"/>
    <w:rsid w:val="001E642E"/>
  </w:style>
  <w:style w:type="character" w:customStyle="1" w:styleId="WW8Num30z3">
    <w:name w:val="WW8Num30z3"/>
    <w:rsid w:val="001E642E"/>
  </w:style>
  <w:style w:type="character" w:customStyle="1" w:styleId="WW8Num30z4">
    <w:name w:val="WW8Num30z4"/>
    <w:rsid w:val="001E642E"/>
  </w:style>
  <w:style w:type="character" w:customStyle="1" w:styleId="WW8Num30z5">
    <w:name w:val="WW8Num30z5"/>
    <w:rsid w:val="001E642E"/>
  </w:style>
  <w:style w:type="character" w:customStyle="1" w:styleId="WW8Num30z6">
    <w:name w:val="WW8Num30z6"/>
    <w:rsid w:val="001E642E"/>
  </w:style>
  <w:style w:type="character" w:customStyle="1" w:styleId="WW8Num30z7">
    <w:name w:val="WW8Num30z7"/>
    <w:rsid w:val="001E642E"/>
  </w:style>
  <w:style w:type="character" w:customStyle="1" w:styleId="WW8Num30z8">
    <w:name w:val="WW8Num30z8"/>
    <w:rsid w:val="001E642E"/>
  </w:style>
  <w:style w:type="character" w:customStyle="1" w:styleId="WW8Num31z2">
    <w:name w:val="WW8Num31z2"/>
    <w:rsid w:val="001E642E"/>
  </w:style>
  <w:style w:type="character" w:customStyle="1" w:styleId="WW8Num31z3">
    <w:name w:val="WW8Num31z3"/>
    <w:rsid w:val="001E642E"/>
  </w:style>
  <w:style w:type="character" w:customStyle="1" w:styleId="WW8Num31z4">
    <w:name w:val="WW8Num31z4"/>
    <w:rsid w:val="001E642E"/>
  </w:style>
  <w:style w:type="character" w:customStyle="1" w:styleId="WW8Num31z5">
    <w:name w:val="WW8Num31z5"/>
    <w:rsid w:val="001E642E"/>
  </w:style>
  <w:style w:type="character" w:customStyle="1" w:styleId="WW8Num31z6">
    <w:name w:val="WW8Num31z6"/>
    <w:rsid w:val="001E642E"/>
  </w:style>
  <w:style w:type="character" w:customStyle="1" w:styleId="WW8Num31z7">
    <w:name w:val="WW8Num31z7"/>
    <w:rsid w:val="001E642E"/>
  </w:style>
  <w:style w:type="character" w:customStyle="1" w:styleId="WW8Num31z8">
    <w:name w:val="WW8Num31z8"/>
    <w:rsid w:val="001E642E"/>
  </w:style>
  <w:style w:type="character" w:customStyle="1" w:styleId="WW8Num32z2">
    <w:name w:val="WW8Num32z2"/>
    <w:rsid w:val="001E642E"/>
  </w:style>
  <w:style w:type="character" w:customStyle="1" w:styleId="WW8Num32z3">
    <w:name w:val="WW8Num32z3"/>
    <w:rsid w:val="001E642E"/>
  </w:style>
  <w:style w:type="character" w:customStyle="1" w:styleId="WW8Num32z4">
    <w:name w:val="WW8Num32z4"/>
    <w:rsid w:val="001E642E"/>
  </w:style>
  <w:style w:type="character" w:customStyle="1" w:styleId="WW8Num32z5">
    <w:name w:val="WW8Num32z5"/>
    <w:rsid w:val="001E642E"/>
  </w:style>
  <w:style w:type="character" w:customStyle="1" w:styleId="WW8Num32z6">
    <w:name w:val="WW8Num32z6"/>
    <w:rsid w:val="001E642E"/>
  </w:style>
  <w:style w:type="character" w:customStyle="1" w:styleId="WW8Num32z7">
    <w:name w:val="WW8Num32z7"/>
    <w:rsid w:val="001E642E"/>
  </w:style>
  <w:style w:type="character" w:customStyle="1" w:styleId="WW8Num32z8">
    <w:name w:val="WW8Num32z8"/>
    <w:rsid w:val="001E642E"/>
  </w:style>
  <w:style w:type="character" w:customStyle="1" w:styleId="WW8Num33z1">
    <w:name w:val="WW8Num33z1"/>
    <w:rsid w:val="001E642E"/>
  </w:style>
  <w:style w:type="character" w:customStyle="1" w:styleId="WW8Num33z2">
    <w:name w:val="WW8Num33z2"/>
    <w:rsid w:val="001E642E"/>
  </w:style>
  <w:style w:type="character" w:customStyle="1" w:styleId="WW8Num33z3">
    <w:name w:val="WW8Num33z3"/>
    <w:rsid w:val="001E642E"/>
  </w:style>
  <w:style w:type="character" w:customStyle="1" w:styleId="WW8Num33z4">
    <w:name w:val="WW8Num33z4"/>
    <w:rsid w:val="001E642E"/>
  </w:style>
  <w:style w:type="character" w:customStyle="1" w:styleId="WW8Num33z5">
    <w:name w:val="WW8Num33z5"/>
    <w:rsid w:val="001E642E"/>
  </w:style>
  <w:style w:type="character" w:customStyle="1" w:styleId="WW8Num33z6">
    <w:name w:val="WW8Num33z6"/>
    <w:rsid w:val="001E642E"/>
  </w:style>
  <w:style w:type="character" w:customStyle="1" w:styleId="WW8Num33z7">
    <w:name w:val="WW8Num33z7"/>
    <w:rsid w:val="001E642E"/>
  </w:style>
  <w:style w:type="character" w:customStyle="1" w:styleId="WW8Num33z8">
    <w:name w:val="WW8Num33z8"/>
    <w:rsid w:val="001E642E"/>
  </w:style>
  <w:style w:type="character" w:customStyle="1" w:styleId="WW-Absatz-Standardschriftart111111111111111111">
    <w:name w:val="WW-Absatz-Standardschriftart111111111111111111"/>
    <w:rsid w:val="001E642E"/>
  </w:style>
  <w:style w:type="character" w:customStyle="1" w:styleId="WW-Absatz-Standardschriftart1111111111111111111">
    <w:name w:val="WW-Absatz-Standardschriftart1111111111111111111"/>
    <w:rsid w:val="001E642E"/>
  </w:style>
  <w:style w:type="character" w:customStyle="1" w:styleId="WW-Absatz-Standardschriftart11111111111111111111">
    <w:name w:val="WW-Absatz-Standardschriftart11111111111111111111"/>
    <w:rsid w:val="001E642E"/>
  </w:style>
  <w:style w:type="character" w:customStyle="1" w:styleId="WW-Absatz-Standardschriftart111111111111111111111">
    <w:name w:val="WW-Absatz-Standardschriftart111111111111111111111"/>
    <w:rsid w:val="001E642E"/>
  </w:style>
  <w:style w:type="character" w:customStyle="1" w:styleId="WW-Absatz-Standardschriftart1111111111111111111111">
    <w:name w:val="WW-Absatz-Standardschriftart1111111111111111111111"/>
    <w:rsid w:val="001E642E"/>
  </w:style>
  <w:style w:type="character" w:customStyle="1" w:styleId="WW-Absatz-Standardschriftart11111111111111111111111">
    <w:name w:val="WW-Absatz-Standardschriftart11111111111111111111111"/>
    <w:rsid w:val="001E642E"/>
  </w:style>
  <w:style w:type="character" w:customStyle="1" w:styleId="WW-Absatz-Standardschriftart111111111111111111111111">
    <w:name w:val="WW-Absatz-Standardschriftart111111111111111111111111"/>
    <w:rsid w:val="001E642E"/>
  </w:style>
  <w:style w:type="character" w:customStyle="1" w:styleId="WW8Num27z1">
    <w:name w:val="WW8Num27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1E642E"/>
  </w:style>
  <w:style w:type="character" w:customStyle="1" w:styleId="WW8Num22z2">
    <w:name w:val="WW8Num22z2"/>
    <w:rsid w:val="001E642E"/>
  </w:style>
  <w:style w:type="character" w:customStyle="1" w:styleId="WW8Num22z3">
    <w:name w:val="WW8Num22z3"/>
    <w:rsid w:val="001E642E"/>
  </w:style>
  <w:style w:type="character" w:customStyle="1" w:styleId="WW8Num22z4">
    <w:name w:val="WW8Num22z4"/>
    <w:rsid w:val="001E642E"/>
  </w:style>
  <w:style w:type="character" w:customStyle="1" w:styleId="WW8Num22z5">
    <w:name w:val="WW8Num22z5"/>
    <w:rsid w:val="001E642E"/>
  </w:style>
  <w:style w:type="character" w:customStyle="1" w:styleId="WW8Num22z6">
    <w:name w:val="WW8Num22z6"/>
    <w:rsid w:val="001E642E"/>
  </w:style>
  <w:style w:type="character" w:customStyle="1" w:styleId="WW8Num22z7">
    <w:name w:val="WW8Num22z7"/>
    <w:rsid w:val="001E642E"/>
  </w:style>
  <w:style w:type="character" w:customStyle="1" w:styleId="WW8Num22z8">
    <w:name w:val="WW8Num22z8"/>
    <w:rsid w:val="001E642E"/>
  </w:style>
  <w:style w:type="character" w:customStyle="1" w:styleId="WW8Num26z2">
    <w:name w:val="WW8Num26z2"/>
    <w:rsid w:val="001E642E"/>
  </w:style>
  <w:style w:type="character" w:customStyle="1" w:styleId="WW8Num26z3">
    <w:name w:val="WW8Num26z3"/>
    <w:rsid w:val="001E642E"/>
  </w:style>
  <w:style w:type="character" w:customStyle="1" w:styleId="WW8Num26z4">
    <w:name w:val="WW8Num26z4"/>
    <w:rsid w:val="001E642E"/>
  </w:style>
  <w:style w:type="character" w:customStyle="1" w:styleId="WW8Num26z5">
    <w:name w:val="WW8Num26z5"/>
    <w:rsid w:val="001E642E"/>
  </w:style>
  <w:style w:type="character" w:customStyle="1" w:styleId="WW8Num26z6">
    <w:name w:val="WW8Num26z6"/>
    <w:rsid w:val="001E642E"/>
  </w:style>
  <w:style w:type="character" w:customStyle="1" w:styleId="WW8Num26z7">
    <w:name w:val="WW8Num26z7"/>
    <w:rsid w:val="001E642E"/>
  </w:style>
  <w:style w:type="character" w:customStyle="1" w:styleId="WW8Num26z8">
    <w:name w:val="WW8Num26z8"/>
    <w:rsid w:val="001E642E"/>
  </w:style>
  <w:style w:type="character" w:customStyle="1" w:styleId="WW8Num34z1">
    <w:name w:val="WW8Num34z1"/>
    <w:rsid w:val="001E642E"/>
  </w:style>
  <w:style w:type="character" w:customStyle="1" w:styleId="WW8Num34z2">
    <w:name w:val="WW8Num34z2"/>
    <w:rsid w:val="001E642E"/>
  </w:style>
  <w:style w:type="character" w:customStyle="1" w:styleId="WW8Num34z3">
    <w:name w:val="WW8Num34z3"/>
    <w:rsid w:val="001E642E"/>
  </w:style>
  <w:style w:type="character" w:customStyle="1" w:styleId="WW8Num34z4">
    <w:name w:val="WW8Num34z4"/>
    <w:rsid w:val="001E642E"/>
  </w:style>
  <w:style w:type="character" w:customStyle="1" w:styleId="WW8Num34z5">
    <w:name w:val="WW8Num34z5"/>
    <w:rsid w:val="001E642E"/>
  </w:style>
  <w:style w:type="character" w:customStyle="1" w:styleId="WW8Num34z6">
    <w:name w:val="WW8Num34z6"/>
    <w:rsid w:val="001E642E"/>
  </w:style>
  <w:style w:type="character" w:customStyle="1" w:styleId="WW8Num34z7">
    <w:name w:val="WW8Num34z7"/>
    <w:rsid w:val="001E642E"/>
  </w:style>
  <w:style w:type="character" w:customStyle="1" w:styleId="WW8Num34z8">
    <w:name w:val="WW8Num34z8"/>
    <w:rsid w:val="001E642E"/>
  </w:style>
  <w:style w:type="character" w:customStyle="1" w:styleId="WW8Num35z0">
    <w:name w:val="WW8Num35z0"/>
    <w:rsid w:val="001E642E"/>
  </w:style>
  <w:style w:type="character" w:customStyle="1" w:styleId="WW8Num35z1">
    <w:name w:val="WW8Num35z1"/>
    <w:rsid w:val="001E642E"/>
  </w:style>
  <w:style w:type="character" w:customStyle="1" w:styleId="WW8Num35z2">
    <w:name w:val="WW8Num35z2"/>
    <w:rsid w:val="001E642E"/>
  </w:style>
  <w:style w:type="character" w:customStyle="1" w:styleId="WW8Num35z3">
    <w:name w:val="WW8Num35z3"/>
    <w:rsid w:val="001E642E"/>
  </w:style>
  <w:style w:type="character" w:customStyle="1" w:styleId="WW8Num35z4">
    <w:name w:val="WW8Num35z4"/>
    <w:rsid w:val="001E642E"/>
  </w:style>
  <w:style w:type="character" w:customStyle="1" w:styleId="WW8Num35z5">
    <w:name w:val="WW8Num35z5"/>
    <w:rsid w:val="001E642E"/>
  </w:style>
  <w:style w:type="character" w:customStyle="1" w:styleId="WW8Num35z6">
    <w:name w:val="WW8Num35z6"/>
    <w:rsid w:val="001E642E"/>
  </w:style>
  <w:style w:type="character" w:customStyle="1" w:styleId="WW8Num35z7">
    <w:name w:val="WW8Num35z7"/>
    <w:rsid w:val="001E642E"/>
  </w:style>
  <w:style w:type="character" w:customStyle="1" w:styleId="WW8Num35z8">
    <w:name w:val="WW8Num35z8"/>
    <w:rsid w:val="001E642E"/>
  </w:style>
  <w:style w:type="character" w:customStyle="1" w:styleId="WW-Absatz-Standardschriftart1111111111111111111111111">
    <w:name w:val="WW-Absatz-Standardschriftart1111111111111111111111111"/>
    <w:rsid w:val="001E642E"/>
  </w:style>
  <w:style w:type="character" w:customStyle="1" w:styleId="WW-Absatz-Standardschriftart11111111111111111111111111">
    <w:name w:val="WW-Absatz-Standardschriftart11111111111111111111111111"/>
    <w:rsid w:val="001E642E"/>
  </w:style>
  <w:style w:type="character" w:customStyle="1" w:styleId="WW-Absatz-Standardschriftart111111111111111111111111111">
    <w:name w:val="WW-Absatz-Standardschriftart111111111111111111111111111"/>
    <w:rsid w:val="001E642E"/>
  </w:style>
  <w:style w:type="character" w:customStyle="1" w:styleId="WW-Absatz-Standardschriftart1111111111111111111111111111">
    <w:name w:val="WW-Absatz-Standardschriftart1111111111111111111111111111"/>
    <w:rsid w:val="001E642E"/>
  </w:style>
  <w:style w:type="character" w:customStyle="1" w:styleId="WW-Absatz-Standardschriftart11111111111111111111111111111">
    <w:name w:val="WW-Absatz-Standardschriftart11111111111111111111111111111"/>
    <w:rsid w:val="001E642E"/>
  </w:style>
  <w:style w:type="character" w:customStyle="1" w:styleId="Domylnaczcionkaakapitu2">
    <w:name w:val="Domyślna czcionka akapitu2"/>
    <w:rsid w:val="001E642E"/>
  </w:style>
  <w:style w:type="character" w:customStyle="1" w:styleId="Domylnaczcionkaakapitu1">
    <w:name w:val="Domyślna czcionka akapitu1"/>
    <w:rsid w:val="001E642E"/>
  </w:style>
  <w:style w:type="character" w:customStyle="1" w:styleId="WW8Num19z1">
    <w:name w:val="WW8Num19z1"/>
    <w:rsid w:val="001E642E"/>
    <w:rPr>
      <w:b/>
      <w:i/>
      <w:sz w:val="28"/>
    </w:rPr>
  </w:style>
  <w:style w:type="character" w:customStyle="1" w:styleId="Domylnaczcionkaakapitu4">
    <w:name w:val="Domyślna czcionka akapitu4"/>
    <w:rsid w:val="001E642E"/>
  </w:style>
  <w:style w:type="character" w:customStyle="1" w:styleId="Nagwek1Znak">
    <w:name w:val="Nagłówek 1 Znak"/>
    <w:rsid w:val="001E64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sid w:val="001E642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1E6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1E6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E642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1E64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E64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E642E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sid w:val="001E64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E642E"/>
    <w:rPr>
      <w:color w:val="0000FF"/>
      <w:u w:val="single"/>
    </w:rPr>
  </w:style>
  <w:style w:type="character" w:customStyle="1" w:styleId="Numerstrony1">
    <w:name w:val="Numer strony1"/>
    <w:basedOn w:val="Domylnaczcionkaakapitu4"/>
    <w:rsid w:val="001E642E"/>
  </w:style>
  <w:style w:type="character" w:customStyle="1" w:styleId="NagwekZnak">
    <w:name w:val="Nagłówek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1E642E"/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rsid w:val="001E642E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4"/>
    <w:rsid w:val="001E642E"/>
  </w:style>
  <w:style w:type="character" w:customStyle="1" w:styleId="TekstdymkaZnak">
    <w:name w:val="Tekst dymka Znak"/>
    <w:rsid w:val="001E642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E642E"/>
    <w:rPr>
      <w:vertAlign w:val="superscript"/>
    </w:rPr>
  </w:style>
  <w:style w:type="character" w:customStyle="1" w:styleId="oznaczenie">
    <w:name w:val="oznaczenie"/>
    <w:basedOn w:val="Domylnaczcionkaakapitu4"/>
    <w:rsid w:val="001E642E"/>
  </w:style>
  <w:style w:type="character" w:customStyle="1" w:styleId="ZwykytekstZnak">
    <w:name w:val="Zwykły tekst Znak"/>
    <w:rsid w:val="001E642E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E64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omylnaczcionkaakapitu4"/>
    <w:rsid w:val="001E642E"/>
  </w:style>
  <w:style w:type="character" w:customStyle="1" w:styleId="postbody">
    <w:name w:val="postbody"/>
    <w:basedOn w:val="Domylnaczcionkaakapitu4"/>
    <w:rsid w:val="001E642E"/>
  </w:style>
  <w:style w:type="character" w:customStyle="1" w:styleId="textbold">
    <w:name w:val="text bold"/>
    <w:basedOn w:val="Domylnaczcionkaakapitu4"/>
    <w:rsid w:val="001E642E"/>
  </w:style>
  <w:style w:type="character" w:customStyle="1" w:styleId="Znak13">
    <w:name w:val="Znak13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9">
    <w:name w:val="Znak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7">
    <w:name w:val="Znak7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E642E"/>
    <w:rPr>
      <w:b/>
      <w:bCs/>
    </w:rPr>
  </w:style>
  <w:style w:type="character" w:customStyle="1" w:styleId="postbody1">
    <w:name w:val="postbody1"/>
    <w:rsid w:val="001E642E"/>
    <w:rPr>
      <w:sz w:val="18"/>
      <w:szCs w:val="18"/>
    </w:rPr>
  </w:style>
  <w:style w:type="character" w:customStyle="1" w:styleId="PlainTextChar">
    <w:name w:val="Plain Text Char"/>
    <w:rsid w:val="001E642E"/>
    <w:rPr>
      <w:rFonts w:ascii="Courier New" w:hAnsi="Courier New" w:cs="Courier New"/>
    </w:rPr>
  </w:style>
  <w:style w:type="character" w:customStyle="1" w:styleId="BodyTextIndentChar">
    <w:name w:val="Body Text Indent Char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E642E"/>
    <w:rPr>
      <w:b w:val="0"/>
      <w:i w:val="0"/>
    </w:rPr>
  </w:style>
  <w:style w:type="character" w:customStyle="1" w:styleId="ListLabel2">
    <w:name w:val="ListLabel 2"/>
    <w:rsid w:val="001E642E"/>
    <w:rPr>
      <w:b w:val="0"/>
      <w:i w:val="0"/>
      <w:color w:val="000000"/>
    </w:rPr>
  </w:style>
  <w:style w:type="character" w:customStyle="1" w:styleId="ListLabel3">
    <w:name w:val="ListLabel 3"/>
    <w:rsid w:val="001E642E"/>
    <w:rPr>
      <w:sz w:val="24"/>
    </w:rPr>
  </w:style>
  <w:style w:type="character" w:customStyle="1" w:styleId="ListLabel4">
    <w:name w:val="ListLabel 4"/>
    <w:rsid w:val="001E642E"/>
    <w:rPr>
      <w:b/>
      <w:sz w:val="24"/>
    </w:rPr>
  </w:style>
  <w:style w:type="character" w:customStyle="1" w:styleId="ListLabel5">
    <w:name w:val="ListLabel 5"/>
    <w:rsid w:val="001E642E"/>
    <w:rPr>
      <w:b/>
    </w:rPr>
  </w:style>
  <w:style w:type="character" w:customStyle="1" w:styleId="ListLabel6">
    <w:name w:val="ListLabel 6"/>
    <w:rsid w:val="001E642E"/>
    <w:rPr>
      <w:b/>
      <w:i/>
      <w:sz w:val="28"/>
    </w:rPr>
  </w:style>
  <w:style w:type="character" w:customStyle="1" w:styleId="ListLabel7">
    <w:name w:val="ListLabel 7"/>
    <w:rsid w:val="001E642E"/>
    <w:rPr>
      <w:b w:val="0"/>
      <w:i w:val="0"/>
      <w:sz w:val="24"/>
    </w:rPr>
  </w:style>
  <w:style w:type="character" w:customStyle="1" w:styleId="ListLabel8">
    <w:name w:val="ListLabel 8"/>
    <w:rsid w:val="001E642E"/>
    <w:rPr>
      <w:b/>
      <w:i w:val="0"/>
    </w:rPr>
  </w:style>
  <w:style w:type="character" w:customStyle="1" w:styleId="ListLabel9">
    <w:name w:val="ListLabel 9"/>
    <w:rsid w:val="001E642E"/>
    <w:rPr>
      <w:rFonts w:eastAsia="Times New Roman" w:cs="Times New Roman"/>
      <w:b/>
    </w:rPr>
  </w:style>
  <w:style w:type="character" w:customStyle="1" w:styleId="ListLabel10">
    <w:name w:val="ListLabel 10"/>
    <w:rsid w:val="001E642E"/>
    <w:rPr>
      <w:b w:val="0"/>
      <w:i w:val="0"/>
      <w:sz w:val="28"/>
    </w:rPr>
  </w:style>
  <w:style w:type="character" w:customStyle="1" w:styleId="ListLabel11">
    <w:name w:val="ListLabel 11"/>
    <w:rsid w:val="001E642E"/>
    <w:rPr>
      <w:rFonts w:cs="Times New Roman"/>
      <w:b/>
    </w:rPr>
  </w:style>
  <w:style w:type="character" w:customStyle="1" w:styleId="ListLabel12">
    <w:name w:val="ListLabel 12"/>
    <w:rsid w:val="001E642E"/>
    <w:rPr>
      <w:rFonts w:cs="Times New Roman"/>
    </w:rPr>
  </w:style>
  <w:style w:type="character" w:customStyle="1" w:styleId="ListLabel13">
    <w:name w:val="ListLabel 13"/>
    <w:rsid w:val="001E642E"/>
    <w:rPr>
      <w:rFonts w:cs="Times New Roman"/>
      <w:b w:val="0"/>
      <w:bCs w:val="0"/>
      <w:sz w:val="28"/>
      <w:szCs w:val="28"/>
    </w:rPr>
  </w:style>
  <w:style w:type="character" w:customStyle="1" w:styleId="ListLabel14">
    <w:name w:val="ListLabel 14"/>
    <w:rsid w:val="001E642E"/>
    <w:rPr>
      <w:rFonts w:cs="Courier New"/>
    </w:rPr>
  </w:style>
  <w:style w:type="character" w:customStyle="1" w:styleId="ListLabel15">
    <w:name w:val="ListLabel 15"/>
    <w:rsid w:val="001E642E"/>
    <w:rPr>
      <w:color w:val="000000"/>
    </w:rPr>
  </w:style>
  <w:style w:type="character" w:customStyle="1" w:styleId="ListLabel16">
    <w:name w:val="ListLabel 16"/>
    <w:rsid w:val="001E642E"/>
    <w:rPr>
      <w:b w:val="0"/>
    </w:rPr>
  </w:style>
  <w:style w:type="character" w:customStyle="1" w:styleId="Symbolewypunktowania">
    <w:name w:val="Symbole wypunktowania"/>
    <w:rsid w:val="001E642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42E"/>
    <w:rPr>
      <w:b/>
      <w:bCs/>
    </w:rPr>
  </w:style>
  <w:style w:type="character" w:customStyle="1" w:styleId="FontStyle1843">
    <w:name w:val="Font Style1843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E642E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9">
    <w:name w:val="Font Style3319"/>
    <w:rsid w:val="001E642E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rsid w:val="001E642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Znakiwypunktowania">
    <w:name w:val="Znaki wypunktowania"/>
    <w:rsid w:val="001E642E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1E64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E642E"/>
    <w:pPr>
      <w:spacing w:line="100" w:lineRule="atLeast"/>
    </w:pPr>
    <w:rPr>
      <w:rFonts w:eastAsia="Times New Roman" w:cs="Times New Roman"/>
      <w:b/>
      <w:bCs/>
      <w:sz w:val="24"/>
      <w:szCs w:val="20"/>
    </w:rPr>
  </w:style>
  <w:style w:type="paragraph" w:styleId="Lista">
    <w:name w:val="List"/>
    <w:basedOn w:val="Normalny"/>
    <w:rsid w:val="001E642E"/>
    <w:pPr>
      <w:spacing w:line="100" w:lineRule="atLeast"/>
      <w:ind w:left="283" w:hanging="283"/>
    </w:pPr>
    <w:rPr>
      <w:rFonts w:eastAsia="Times New Roman" w:cs="Times New Roman"/>
      <w:sz w:val="20"/>
      <w:szCs w:val="20"/>
    </w:rPr>
  </w:style>
  <w:style w:type="paragraph" w:customStyle="1" w:styleId="Podpis4">
    <w:name w:val="Podpis4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42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1E642E"/>
    <w:pPr>
      <w:spacing w:line="100" w:lineRule="atLeast"/>
    </w:pPr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E642E"/>
    <w:pPr>
      <w:spacing w:line="360" w:lineRule="auto"/>
      <w:ind w:left="283" w:firstLine="567"/>
    </w:pPr>
    <w:rPr>
      <w:rFonts w:eastAsia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E642E"/>
    <w:pPr>
      <w:spacing w:line="100" w:lineRule="atLeast"/>
    </w:pPr>
    <w:rPr>
      <w:rFonts w:eastAsia="Times New Roman" w:cs="Times New Roman"/>
      <w:b/>
      <w:bCs/>
      <w:sz w:val="26"/>
      <w:szCs w:val="20"/>
    </w:rPr>
  </w:style>
  <w:style w:type="paragraph" w:customStyle="1" w:styleId="Tekstpodstawowy31">
    <w:name w:val="Tekst podstawowy 31"/>
    <w:basedOn w:val="Normalny"/>
    <w:rsid w:val="001E642E"/>
    <w:pPr>
      <w:spacing w:line="100" w:lineRule="atLeast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1E642E"/>
    <w:pPr>
      <w:tabs>
        <w:tab w:val="left" w:pos="1276"/>
        <w:tab w:val="left" w:pos="3240"/>
      </w:tabs>
      <w:spacing w:line="100" w:lineRule="atLeast"/>
      <w:ind w:left="1276" w:hanging="271"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1E642E"/>
    <w:pPr>
      <w:spacing w:line="100" w:lineRule="atLeast"/>
      <w:ind w:left="426" w:hanging="426"/>
      <w:jc w:val="both"/>
    </w:pPr>
    <w:rPr>
      <w:rFonts w:eastAsia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1E642E"/>
    <w:pPr>
      <w:spacing w:before="120" w:after="120" w:line="100" w:lineRule="atLeast"/>
      <w:ind w:left="426" w:right="57" w:hanging="426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rsid w:val="001E642E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1E642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Univers-PL"/>
      <w:kern w:val="1"/>
      <w:sz w:val="19"/>
      <w:lang w:eastAsia="ar-SA"/>
    </w:rPr>
  </w:style>
  <w:style w:type="paragraph" w:styleId="Spistreci3">
    <w:name w:val="toc 3"/>
    <w:basedOn w:val="Normalny"/>
    <w:rsid w:val="001E642E"/>
    <w:pPr>
      <w:tabs>
        <w:tab w:val="right" w:leader="dot" w:pos="9072"/>
      </w:tabs>
      <w:spacing w:line="360" w:lineRule="auto"/>
      <w:ind w:left="566" w:right="-108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21">
    <w:name w:val="Nag?—wek 2"/>
    <w:basedOn w:val="Normalny"/>
    <w:rsid w:val="001E642E"/>
    <w:pPr>
      <w:keepNext/>
      <w:spacing w:line="100" w:lineRule="atLeast"/>
      <w:jc w:val="right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kstpodstawowy310">
    <w:name w:val="Tekst podstawowy 31"/>
    <w:basedOn w:val="Normalny"/>
    <w:rsid w:val="001E642E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apunktowana1">
    <w:name w:val="Lista punktowana1"/>
    <w:basedOn w:val="Normalny"/>
    <w:rsid w:val="001E642E"/>
    <w:pPr>
      <w:spacing w:line="360" w:lineRule="auto"/>
      <w:ind w:right="23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rsid w:val="001E642E"/>
    <w:pPr>
      <w:keepNext/>
      <w:spacing w:line="100" w:lineRule="atLeast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rsid w:val="001E642E"/>
    <w:pPr>
      <w:keepNext/>
      <w:spacing w:line="100" w:lineRule="atLeas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rsid w:val="001E642E"/>
    <w:pPr>
      <w:widowControl w:val="0"/>
      <w:spacing w:after="140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CM141">
    <w:name w:val="CM141"/>
    <w:basedOn w:val="Normalny"/>
    <w:rsid w:val="001E642E"/>
    <w:pPr>
      <w:widowControl w:val="0"/>
      <w:spacing w:after="683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Listanumerowana1">
    <w:name w:val="Lista numerowana1"/>
    <w:basedOn w:val="Normalny"/>
    <w:rsid w:val="001E642E"/>
    <w:pPr>
      <w:numPr>
        <w:numId w:val="1"/>
      </w:numPr>
      <w:spacing w:line="100" w:lineRule="atLeast"/>
      <w:outlineLvl w:val="0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styleId="Spistreci2">
    <w:name w:val="toc 2"/>
    <w:basedOn w:val="Normalny"/>
    <w:rsid w:val="001E642E"/>
    <w:pPr>
      <w:tabs>
        <w:tab w:val="right" w:leader="dot" w:pos="9355"/>
      </w:tabs>
      <w:spacing w:line="100" w:lineRule="atLeast"/>
      <w:ind w:left="200"/>
    </w:pPr>
    <w:rPr>
      <w:rFonts w:eastAsia="Times New Roman" w:cs="Times New Roman"/>
      <w:sz w:val="20"/>
      <w:szCs w:val="20"/>
    </w:rPr>
  </w:style>
  <w:style w:type="paragraph" w:styleId="Spistreci1">
    <w:name w:val="toc 1"/>
    <w:basedOn w:val="Normalny"/>
    <w:rsid w:val="001E642E"/>
    <w:pPr>
      <w:tabs>
        <w:tab w:val="left" w:pos="2268"/>
        <w:tab w:val="right" w:leader="dot" w:pos="9062"/>
      </w:tabs>
      <w:ind w:left="2268" w:hanging="2268"/>
    </w:pPr>
    <w:rPr>
      <w:rFonts w:eastAsia="Times New Roman" w:cs="Times New Roman"/>
      <w:b/>
      <w:i/>
      <w:sz w:val="28"/>
      <w:szCs w:val="20"/>
    </w:rPr>
  </w:style>
  <w:style w:type="paragraph" w:customStyle="1" w:styleId="BodyText21">
    <w:name w:val="Body Text 21"/>
    <w:basedOn w:val="Normalny"/>
    <w:rsid w:val="001E642E"/>
    <w:pPr>
      <w:tabs>
        <w:tab w:val="left" w:pos="0"/>
      </w:tabs>
      <w:spacing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Nagwek41">
    <w:name w:val="Nag?—wek 4"/>
    <w:basedOn w:val="Normalny"/>
    <w:rsid w:val="001E642E"/>
    <w:pPr>
      <w:keepNext/>
      <w:spacing w:line="100" w:lineRule="atLeast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Mapadokumentu1">
    <w:name w:val="Mapa dokumentu1"/>
    <w:basedOn w:val="Normalny"/>
    <w:rsid w:val="001E642E"/>
    <w:pPr>
      <w:shd w:val="clear" w:color="auto" w:fill="000080"/>
      <w:spacing w:line="100" w:lineRule="atLeast"/>
    </w:pPr>
    <w:rPr>
      <w:rFonts w:ascii="Tahoma" w:eastAsia="Times New Roman" w:hAnsi="Tahoma" w:cs="Tahoma"/>
      <w:sz w:val="20"/>
      <w:szCs w:val="20"/>
    </w:rPr>
  </w:style>
  <w:style w:type="paragraph" w:styleId="Tytu">
    <w:name w:val="Title"/>
    <w:basedOn w:val="Normalny"/>
    <w:next w:val="Podtytu"/>
    <w:qFormat/>
    <w:rsid w:val="001E642E"/>
    <w:pPr>
      <w:spacing w:line="100" w:lineRule="atLeast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paragraph" w:styleId="Podtytu">
    <w:name w:val="Subtitle"/>
    <w:basedOn w:val="Normalny"/>
    <w:next w:val="Tekstpodstawowy"/>
    <w:qFormat/>
    <w:rsid w:val="001E642E"/>
    <w:pPr>
      <w:spacing w:line="100" w:lineRule="atLeast"/>
      <w:jc w:val="both"/>
    </w:pPr>
    <w:rPr>
      <w:rFonts w:eastAsia="Times New Roman" w:cs="Times New Roman"/>
      <w:b/>
      <w:i/>
      <w:iCs/>
      <w:sz w:val="28"/>
      <w:szCs w:val="20"/>
    </w:rPr>
  </w:style>
  <w:style w:type="paragraph" w:customStyle="1" w:styleId="Paragraf">
    <w:name w:val="Paragraf"/>
    <w:basedOn w:val="Normalny"/>
    <w:rsid w:val="001E642E"/>
    <w:pPr>
      <w:spacing w:before="480" w:after="240" w:line="100" w:lineRule="atLeast"/>
      <w:jc w:val="both"/>
    </w:pPr>
    <w:rPr>
      <w:rFonts w:eastAsia="Times New Roman" w:cs="Times New Roman"/>
      <w:b/>
      <w:spacing w:val="30"/>
      <w:sz w:val="28"/>
      <w:szCs w:val="20"/>
      <w:u w:val="single"/>
    </w:rPr>
  </w:style>
  <w:style w:type="paragraph" w:customStyle="1" w:styleId="Tekstdymka1">
    <w:name w:val="Tekst dymka1"/>
    <w:basedOn w:val="Normalny"/>
    <w:rsid w:val="001E642E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-bazowy">
    <w:name w:val="Nagłówek - bazowy"/>
    <w:basedOn w:val="Normalny"/>
    <w:rsid w:val="001E642E"/>
    <w:pPr>
      <w:keepNext/>
      <w:keepLines/>
      <w:spacing w:line="220" w:lineRule="atLeast"/>
      <w:jc w:val="both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Tekstpodstawowy210">
    <w:name w:val="Tekst podstawowy 21"/>
    <w:basedOn w:val="Normalny"/>
    <w:rsid w:val="001E642E"/>
    <w:pPr>
      <w:spacing w:line="10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kstkomentarza1">
    <w:name w:val="Tekst komentarza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E642E"/>
    <w:pPr>
      <w:ind w:left="720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1E642E"/>
    <w:pPr>
      <w:spacing w:line="100" w:lineRule="atLeast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E642E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rsid w:val="001E642E"/>
    <w:pPr>
      <w:spacing w:before="28" w:after="28" w:line="100" w:lineRule="atLeast"/>
    </w:pPr>
    <w:rPr>
      <w:rFonts w:eastAsia="Times New Roman" w:cs="Times New Roman"/>
      <w:sz w:val="24"/>
      <w:szCs w:val="24"/>
    </w:rPr>
  </w:style>
  <w:style w:type="paragraph" w:customStyle="1" w:styleId="1111111">
    <w:name w:val="1111111"/>
    <w:basedOn w:val="Normalny"/>
    <w:rsid w:val="001E642E"/>
    <w:pPr>
      <w:spacing w:after="80" w:line="100" w:lineRule="atLeast"/>
      <w:ind w:left="794" w:hanging="397"/>
      <w:jc w:val="both"/>
    </w:pPr>
    <w:rPr>
      <w:rFonts w:eastAsia="Times New Roman" w:cs="Times New Roman"/>
      <w:sz w:val="24"/>
      <w:szCs w:val="20"/>
    </w:rPr>
  </w:style>
  <w:style w:type="paragraph" w:customStyle="1" w:styleId="11111111ust">
    <w:name w:val="11111111 ust"/>
    <w:basedOn w:val="Normalny"/>
    <w:rsid w:val="001E642E"/>
    <w:pPr>
      <w:spacing w:after="80" w:line="100" w:lineRule="atLeast"/>
      <w:ind w:left="431" w:hanging="255"/>
      <w:jc w:val="both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1E642E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1E642E"/>
    <w:pPr>
      <w:spacing w:line="100" w:lineRule="atLeast"/>
      <w:ind w:left="567" w:hanging="425"/>
      <w:jc w:val="both"/>
    </w:pPr>
    <w:rPr>
      <w:rFonts w:eastAsia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1E642E"/>
    <w:pPr>
      <w:widowControl w:val="0"/>
      <w:spacing w:line="100" w:lineRule="atLeast"/>
      <w:ind w:left="720"/>
    </w:pPr>
    <w:rPr>
      <w:rFonts w:eastAsia="Arial Unicode MS" w:cs="Times New Roman"/>
      <w:sz w:val="24"/>
      <w:szCs w:val="24"/>
    </w:rPr>
  </w:style>
  <w:style w:type="paragraph" w:customStyle="1" w:styleId="Zwykytekst10">
    <w:name w:val="Zwykły tekst1"/>
    <w:basedOn w:val="Normalny"/>
    <w:rsid w:val="001E642E"/>
    <w:rPr>
      <w:rFonts w:ascii="Courier New" w:hAnsi="Courier New" w:cs="Courier New"/>
    </w:rPr>
  </w:style>
  <w:style w:type="paragraph" w:customStyle="1" w:styleId="n2">
    <w:name w:val="n2"/>
    <w:basedOn w:val="Normalny"/>
    <w:rsid w:val="001E642E"/>
    <w:rPr>
      <w:b/>
    </w:rPr>
  </w:style>
  <w:style w:type="paragraph" w:customStyle="1" w:styleId="Zawartotabeli">
    <w:name w:val="Zawartość tabeli"/>
    <w:basedOn w:val="Normalny"/>
    <w:rsid w:val="001E642E"/>
    <w:pPr>
      <w:suppressLineNumbers/>
    </w:pPr>
  </w:style>
  <w:style w:type="paragraph" w:customStyle="1" w:styleId="Nagwektabeli">
    <w:name w:val="Nagłówek tabeli"/>
    <w:basedOn w:val="Zawartotabeli"/>
    <w:rsid w:val="001E642E"/>
    <w:pPr>
      <w:jc w:val="center"/>
    </w:pPr>
    <w:rPr>
      <w:b/>
      <w:bCs/>
    </w:rPr>
  </w:style>
  <w:style w:type="paragraph" w:customStyle="1" w:styleId="Standard">
    <w:name w:val="Standard"/>
    <w:rsid w:val="001E642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customStyle="1" w:styleId="Cytaty">
    <w:name w:val="Cytaty"/>
    <w:basedOn w:val="Normalny"/>
    <w:rsid w:val="001E642E"/>
    <w:pPr>
      <w:spacing w:after="283"/>
      <w:ind w:left="567" w:right="567"/>
    </w:pPr>
  </w:style>
  <w:style w:type="paragraph" w:styleId="Akapitzlist">
    <w:name w:val="List Paragraph"/>
    <w:basedOn w:val="Normalny"/>
    <w:uiPriority w:val="34"/>
    <w:qFormat/>
    <w:rsid w:val="001E642E"/>
    <w:pPr>
      <w:ind w:left="708"/>
    </w:pPr>
  </w:style>
  <w:style w:type="paragraph" w:customStyle="1" w:styleId="akapitzlistcxspdrugie">
    <w:name w:val="akapitzlistcxspdrugie"/>
    <w:basedOn w:val="Normalny"/>
    <w:rsid w:val="001E642E"/>
    <w:pPr>
      <w:spacing w:before="280" w:after="280"/>
    </w:pPr>
    <w:rPr>
      <w:sz w:val="24"/>
      <w:szCs w:val="24"/>
    </w:rPr>
  </w:style>
  <w:style w:type="paragraph" w:customStyle="1" w:styleId="Style556">
    <w:name w:val="Style55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8">
    <w:name w:val="Style8"/>
    <w:basedOn w:val="Normalny"/>
    <w:rsid w:val="001E642E"/>
    <w:pPr>
      <w:widowControl w:val="0"/>
      <w:autoSpaceDE w:val="0"/>
      <w:spacing w:line="405" w:lineRule="exact"/>
      <w:jc w:val="both"/>
    </w:pPr>
    <w:rPr>
      <w:rFonts w:ascii="Segoe UI" w:hAnsi="Segoe UI" w:cs="Segoe UI"/>
      <w:szCs w:val="24"/>
    </w:rPr>
  </w:style>
  <w:style w:type="paragraph" w:customStyle="1" w:styleId="Style9">
    <w:name w:val="Style9"/>
    <w:basedOn w:val="Normalny"/>
    <w:rsid w:val="001E642E"/>
    <w:pPr>
      <w:widowControl w:val="0"/>
      <w:autoSpaceDE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1E642E"/>
    <w:pPr>
      <w:widowControl w:val="0"/>
      <w:autoSpaceDE w:val="0"/>
      <w:jc w:val="both"/>
    </w:pPr>
    <w:rPr>
      <w:szCs w:val="24"/>
    </w:rPr>
  </w:style>
  <w:style w:type="paragraph" w:customStyle="1" w:styleId="Style103">
    <w:name w:val="Style103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14">
    <w:name w:val="Style14"/>
    <w:basedOn w:val="Normalny"/>
    <w:rsid w:val="001E642E"/>
    <w:pPr>
      <w:widowControl w:val="0"/>
      <w:autoSpaceDE w:val="0"/>
      <w:spacing w:line="274" w:lineRule="exact"/>
      <w:ind w:hanging="1800"/>
      <w:jc w:val="both"/>
    </w:pPr>
    <w:rPr>
      <w:szCs w:val="24"/>
    </w:rPr>
  </w:style>
  <w:style w:type="paragraph" w:customStyle="1" w:styleId="Style16">
    <w:name w:val="Style1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432">
    <w:name w:val="Style432"/>
    <w:basedOn w:val="Normalny"/>
    <w:rsid w:val="001E642E"/>
    <w:pPr>
      <w:widowControl w:val="0"/>
      <w:autoSpaceDE w:val="0"/>
      <w:spacing w:line="194" w:lineRule="exact"/>
      <w:ind w:hanging="963"/>
      <w:jc w:val="both"/>
    </w:pPr>
    <w:rPr>
      <w:rFonts w:ascii="Segoe UI" w:hAnsi="Segoe UI" w:cs="Segoe UI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349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0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D0D5B"/>
    <w:rPr>
      <w:rFonts w:ascii="Segoe UI" w:eastAsia="SimSun" w:hAnsi="Segoe UI" w:cs="Segoe UI"/>
      <w:color w:val="000000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6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D36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D36DC"/>
    <w:rPr>
      <w:rFonts w:eastAsia="SimSun" w:cs="Calibri"/>
      <w:color w:val="00000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D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36DC"/>
    <w:rPr>
      <w:rFonts w:eastAsia="SimSun" w:cs="Calibri"/>
      <w:b/>
      <w:bCs/>
      <w:color w:val="000000"/>
      <w:kern w:val="1"/>
      <w:lang w:eastAsia="ar-SA"/>
    </w:rPr>
  </w:style>
  <w:style w:type="paragraph" w:customStyle="1" w:styleId="tyt">
    <w:name w:val="tyt"/>
    <w:basedOn w:val="Normalny"/>
    <w:rsid w:val="00EC7306"/>
    <w:pPr>
      <w:keepNext/>
      <w:suppressAutoHyphens w:val="0"/>
      <w:spacing w:before="60" w:after="60" w:line="240" w:lineRule="auto"/>
      <w:jc w:val="center"/>
    </w:pPr>
    <w:rPr>
      <w:rFonts w:eastAsia="Times New Roman" w:cs="Times New Roman"/>
      <w:b/>
      <w:bCs/>
      <w:color w:val="auto"/>
      <w:kern w:val="0"/>
      <w:sz w:val="24"/>
      <w:szCs w:val="24"/>
      <w:lang w:eastAsia="pl-PL"/>
    </w:rPr>
  </w:style>
  <w:style w:type="numbering" w:customStyle="1" w:styleId="WW8Num57">
    <w:name w:val="WW8Num57"/>
    <w:basedOn w:val="Bezlisty"/>
    <w:rsid w:val="00B13C36"/>
    <w:pPr>
      <w:numPr>
        <w:numId w:val="50"/>
      </w:numPr>
    </w:pPr>
  </w:style>
  <w:style w:type="numbering" w:customStyle="1" w:styleId="WW8Num1">
    <w:name w:val="WW8Num1"/>
    <w:basedOn w:val="Bezlisty"/>
    <w:rsid w:val="00B13C36"/>
    <w:pPr>
      <w:numPr>
        <w:numId w:val="51"/>
      </w:numPr>
    </w:pPr>
  </w:style>
  <w:style w:type="numbering" w:customStyle="1" w:styleId="WW8Num55">
    <w:name w:val="WW8Num55"/>
    <w:basedOn w:val="Bezlisty"/>
    <w:rsid w:val="00B13C36"/>
    <w:pPr>
      <w:numPr>
        <w:numId w:val="52"/>
      </w:numPr>
    </w:pPr>
  </w:style>
  <w:style w:type="paragraph" w:customStyle="1" w:styleId="Textbodyindent">
    <w:name w:val="Text body indent"/>
    <w:basedOn w:val="Standard"/>
    <w:rsid w:val="006C5F5C"/>
    <w:pPr>
      <w:autoSpaceDN w:val="0"/>
      <w:spacing w:after="120"/>
      <w:ind w:left="283"/>
    </w:pPr>
    <w:rPr>
      <w:rFonts w:cs="Mangal"/>
      <w:color w:val="auto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9E6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9874-A107-476A-B801-E44909A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2573</CharactersWithSpaces>
  <SharedDoc>false</SharedDoc>
  <HLinks>
    <vt:vector size="30" baseType="variant"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mailto:przetargi@gzkbystry.pl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http://gzkbystry.pl/zamowienia-publiczne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mailto:biuro@gzkbystry.pl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creator>annam</dc:creator>
  <cp:lastModifiedBy>Katarzyna Sojko</cp:lastModifiedBy>
  <cp:revision>4</cp:revision>
  <cp:lastPrinted>2023-09-29T08:51:00Z</cp:lastPrinted>
  <dcterms:created xsi:type="dcterms:W3CDTF">2023-10-13T12:35:00Z</dcterms:created>
  <dcterms:modified xsi:type="dcterms:W3CDTF">2023-10-20T07:34:00Z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