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E02" w14:textId="77777777" w:rsidR="00600F0D" w:rsidRPr="00600F0D" w:rsidRDefault="00600F0D" w:rsidP="00600F0D">
      <w:pPr>
        <w:rPr>
          <w:rFonts w:ascii="Times New Roman" w:eastAsia="Calibri" w:hAnsi="Times New Roman" w:cs="Times New Roman"/>
          <w:color w:val="FF0000"/>
        </w:rPr>
      </w:pPr>
    </w:p>
    <w:p w14:paraId="3ADF2174" w14:textId="77777777" w:rsidR="00600F0D" w:rsidRPr="00600F0D" w:rsidRDefault="00600F0D" w:rsidP="00600F0D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534"/>
      <w:bookmarkStart w:id="1" w:name="_Hlk86759981"/>
      <w:r w:rsidRPr="00600F0D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1D13366F" w14:textId="77777777" w:rsidR="00600F0D" w:rsidRPr="00600F0D" w:rsidRDefault="00600F0D" w:rsidP="00600F0D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051C0B42" w14:textId="77777777" w:rsidR="00600F0D" w:rsidRPr="00600F0D" w:rsidRDefault="00600F0D" w:rsidP="00600F0D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600F0D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1FE888AB" w14:textId="77777777" w:rsidR="00600F0D" w:rsidRPr="00600F0D" w:rsidRDefault="00600F0D" w:rsidP="00600F0D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00F0D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36CFC99C" w14:textId="77777777" w:rsidR="00600F0D" w:rsidRPr="00600F0D" w:rsidRDefault="00600F0D" w:rsidP="00600F0D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600F0D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600F0D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600F0D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5C763612" w14:textId="77777777" w:rsidR="00600F0D" w:rsidRPr="00600F0D" w:rsidRDefault="00600F0D" w:rsidP="00600F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E05268F" w14:textId="77777777" w:rsidR="00600F0D" w:rsidRPr="00600F0D" w:rsidRDefault="00600F0D" w:rsidP="00600F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600F0D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600F0D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66A50381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384579C" w14:textId="77777777" w:rsidR="00600F0D" w:rsidRPr="00600F0D" w:rsidRDefault="00600F0D" w:rsidP="00600F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600F0D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6721DD27" w14:textId="77777777" w:rsidR="00600F0D" w:rsidRPr="00600F0D" w:rsidRDefault="00600F0D" w:rsidP="00600F0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192E0713" w14:textId="77777777" w:rsidR="00600F0D" w:rsidRPr="00600F0D" w:rsidRDefault="00600F0D" w:rsidP="00600F0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0F0D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600F0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600F0D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5D21894" w14:textId="77777777" w:rsidR="00600F0D" w:rsidRPr="00600F0D" w:rsidRDefault="00600F0D" w:rsidP="00600F0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805B3D7" w14:textId="77777777" w:rsidR="00600F0D" w:rsidRPr="00600F0D" w:rsidRDefault="00600F0D" w:rsidP="00600F0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D12349" w14:textId="77777777" w:rsidR="00600F0D" w:rsidRPr="00600F0D" w:rsidRDefault="00600F0D" w:rsidP="00600F0D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600F0D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6B437BBD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16EEE1CC" w14:textId="77777777" w:rsidR="00600F0D" w:rsidRPr="00600F0D" w:rsidRDefault="00600F0D" w:rsidP="00600F0D">
      <w:pPr>
        <w:widowControl w:val="0"/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600F0D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postępowaniu.*</w:t>
      </w:r>
    </w:p>
    <w:p w14:paraId="65590462" w14:textId="77777777" w:rsidR="00600F0D" w:rsidRPr="00600F0D" w:rsidRDefault="00600F0D" w:rsidP="00600F0D">
      <w:pPr>
        <w:widowControl w:val="0"/>
        <w:numPr>
          <w:ilvl w:val="0"/>
          <w:numId w:val="2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00F0D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2" w:name="_Hlk78136178"/>
      <w:r w:rsidRPr="00600F0D">
        <w:rPr>
          <w:rFonts w:ascii="Times New Roman" w:eastAsia="Arial Unicode MS" w:hAnsi="Times New Roman" w:cs="Times New Roman"/>
          <w:b/>
          <w:lang w:eastAsia="ar-SA"/>
        </w:rPr>
        <w:t>*</w:t>
      </w:r>
      <w:r w:rsidRPr="00600F0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2"/>
    </w:p>
    <w:p w14:paraId="230A0310" w14:textId="77777777" w:rsidR="00600F0D" w:rsidRPr="00600F0D" w:rsidRDefault="00600F0D" w:rsidP="00600F0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600F0D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52244006" w14:textId="77777777" w:rsidR="00600F0D" w:rsidRPr="00600F0D" w:rsidRDefault="00600F0D" w:rsidP="00600F0D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53B8FD65" w14:textId="77777777" w:rsidR="00600F0D" w:rsidRPr="00600F0D" w:rsidRDefault="00600F0D" w:rsidP="00600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F0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7ADDF603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3033C7A1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4D7E2CC0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C87A39A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600F0D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A9C53B0" w14:textId="77777777" w:rsidR="00600F0D" w:rsidRPr="00600F0D" w:rsidRDefault="00600F0D" w:rsidP="00600F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0F0D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600F0D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600F0D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600F0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00F0D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600F0D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600F0D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600F0D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5A4373CF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600F0D" w:rsidRPr="00600F0D" w14:paraId="091C94E2" w14:textId="77777777" w:rsidTr="00B9707A">
        <w:trPr>
          <w:trHeight w:val="390"/>
        </w:trPr>
        <w:tc>
          <w:tcPr>
            <w:tcW w:w="341" w:type="pct"/>
            <w:vAlign w:val="center"/>
          </w:tcPr>
          <w:p w14:paraId="68BEA330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600F0D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4876437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600F0D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600F0D" w:rsidRPr="00600F0D" w14:paraId="6BAF7FB5" w14:textId="77777777" w:rsidTr="00B9707A">
        <w:trPr>
          <w:trHeight w:val="388"/>
        </w:trPr>
        <w:tc>
          <w:tcPr>
            <w:tcW w:w="341" w:type="pct"/>
            <w:vAlign w:val="center"/>
          </w:tcPr>
          <w:p w14:paraId="2888622B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32ACAB7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600F0D" w:rsidRPr="00600F0D" w14:paraId="441FC74D" w14:textId="77777777" w:rsidTr="00B9707A">
        <w:trPr>
          <w:trHeight w:val="480"/>
        </w:trPr>
        <w:tc>
          <w:tcPr>
            <w:tcW w:w="341" w:type="pct"/>
            <w:vAlign w:val="center"/>
          </w:tcPr>
          <w:p w14:paraId="46C3298E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81E0E84" w14:textId="77777777" w:rsidR="00600F0D" w:rsidRPr="00600F0D" w:rsidRDefault="00600F0D" w:rsidP="00600F0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22DBDA7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7FD159A0" w14:textId="77777777" w:rsidR="00600F0D" w:rsidRPr="00600F0D" w:rsidRDefault="00600F0D" w:rsidP="00600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F0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1D68448A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441A2DE3" w14:textId="77777777" w:rsidR="00600F0D" w:rsidRPr="00600F0D" w:rsidRDefault="00600F0D" w:rsidP="00600F0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600F0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 lub osoby upoważnionej do reprezentowania Wykonawcy</w:t>
      </w:r>
    </w:p>
    <w:p w14:paraId="409DBCF4" w14:textId="20A3797B" w:rsidR="00FF2AC9" w:rsidRPr="00600F0D" w:rsidRDefault="00600F0D" w:rsidP="00600F0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00F0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00F0D">
        <w:rPr>
          <w:rFonts w:ascii="Times New Roman" w:eastAsia="Arial Unicode MS" w:hAnsi="Times New Roman" w:cs="Times New Roman"/>
          <w:b/>
          <w:lang w:eastAsia="ar-SA"/>
        </w:rPr>
        <w:t>*</w:t>
      </w:r>
      <w:r w:rsidRPr="00600F0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600F0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  <w:bookmarkEnd w:id="0"/>
      <w:bookmarkEnd w:id="1"/>
    </w:p>
    <w:sectPr w:rsidR="00FF2AC9" w:rsidRPr="0060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0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3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4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6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0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2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3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0D"/>
    <w:rsid w:val="00600F0D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15E"/>
  <w15:chartTrackingRefBased/>
  <w15:docId w15:val="{9CDA6820-8381-479F-BDDD-2EE28A84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600F0D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600F0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00F0D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600F0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00F0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600F0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F0D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0F0D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00F0D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600F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00F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600F0D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00F0D"/>
  </w:style>
  <w:style w:type="numbering" w:customStyle="1" w:styleId="Bezlisty11">
    <w:name w:val="Bez listy11"/>
    <w:next w:val="Bezlisty"/>
    <w:uiPriority w:val="99"/>
    <w:semiHidden/>
    <w:unhideWhenUsed/>
    <w:rsid w:val="00600F0D"/>
  </w:style>
  <w:style w:type="paragraph" w:styleId="Akapitzlist">
    <w:name w:val="List Paragraph"/>
    <w:basedOn w:val="Normalny"/>
    <w:uiPriority w:val="34"/>
    <w:qFormat/>
    <w:rsid w:val="00600F0D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600F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0F0D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600F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600F0D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600F0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0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F0D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600F0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00F0D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F0D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60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00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F0D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600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0F0D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600F0D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600F0D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600F0D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600F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600F0D"/>
  </w:style>
  <w:style w:type="character" w:customStyle="1" w:styleId="Domylnaczcionkaakapitu1">
    <w:name w:val="Domyślna czcionka akapitu1"/>
    <w:rsid w:val="00600F0D"/>
  </w:style>
  <w:style w:type="paragraph" w:styleId="Tekstprzypisudolnego">
    <w:name w:val="footnote text"/>
    <w:basedOn w:val="Normalny"/>
    <w:link w:val="TekstprzypisudolnegoZnak"/>
    <w:unhideWhenUsed/>
    <w:rsid w:val="00600F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0F0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nhideWhenUsed/>
    <w:rsid w:val="00600F0D"/>
    <w:rPr>
      <w:vertAlign w:val="superscript"/>
    </w:rPr>
  </w:style>
  <w:style w:type="character" w:styleId="Hipercze">
    <w:name w:val="Hyperlink"/>
    <w:unhideWhenUsed/>
    <w:rsid w:val="00600F0D"/>
    <w:rPr>
      <w:color w:val="0563C1"/>
      <w:u w:val="single"/>
    </w:rPr>
  </w:style>
  <w:style w:type="table" w:styleId="Tabela-Siatka">
    <w:name w:val="Table Grid"/>
    <w:basedOn w:val="Standardowy"/>
    <w:uiPriority w:val="39"/>
    <w:rsid w:val="00600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00F0D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0F0D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F0D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600F0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00F0D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600F0D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0F0D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600F0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60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0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00F0D"/>
    <w:rPr>
      <w:vertAlign w:val="superscript"/>
    </w:rPr>
  </w:style>
  <w:style w:type="paragraph" w:customStyle="1" w:styleId="Akapitzlist1">
    <w:name w:val="Akapit z listą1"/>
    <w:basedOn w:val="Normalny"/>
    <w:rsid w:val="00600F0D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600F0D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600F0D"/>
  </w:style>
  <w:style w:type="paragraph" w:customStyle="1" w:styleId="Tekstpodstawowywcity22">
    <w:name w:val="Tekst podstawowy wcięty 22"/>
    <w:rsid w:val="00600F0D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600F0D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600F0D"/>
  </w:style>
  <w:style w:type="numbering" w:customStyle="1" w:styleId="Bezlisty111">
    <w:name w:val="Bez listy111"/>
    <w:next w:val="Bezlisty"/>
    <w:uiPriority w:val="99"/>
    <w:semiHidden/>
    <w:unhideWhenUsed/>
    <w:rsid w:val="00600F0D"/>
  </w:style>
  <w:style w:type="character" w:customStyle="1" w:styleId="WW8Num1z0">
    <w:name w:val="WW8Num1z0"/>
    <w:rsid w:val="00600F0D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600F0D"/>
    <w:rPr>
      <w:rFonts w:cs="Times New Roman"/>
    </w:rPr>
  </w:style>
  <w:style w:type="character" w:customStyle="1" w:styleId="WW8Num1z2">
    <w:name w:val="WW8Num1z2"/>
    <w:rsid w:val="00600F0D"/>
  </w:style>
  <w:style w:type="character" w:customStyle="1" w:styleId="WW8Num1z3">
    <w:name w:val="WW8Num1z3"/>
    <w:rsid w:val="00600F0D"/>
  </w:style>
  <w:style w:type="character" w:customStyle="1" w:styleId="WW8Num1z4">
    <w:name w:val="WW8Num1z4"/>
    <w:rsid w:val="00600F0D"/>
  </w:style>
  <w:style w:type="character" w:customStyle="1" w:styleId="WW8Num1z5">
    <w:name w:val="WW8Num1z5"/>
    <w:rsid w:val="00600F0D"/>
  </w:style>
  <w:style w:type="character" w:customStyle="1" w:styleId="WW8Num1z6">
    <w:name w:val="WW8Num1z6"/>
    <w:rsid w:val="00600F0D"/>
  </w:style>
  <w:style w:type="character" w:customStyle="1" w:styleId="WW8Num1z7">
    <w:name w:val="WW8Num1z7"/>
    <w:rsid w:val="00600F0D"/>
  </w:style>
  <w:style w:type="character" w:customStyle="1" w:styleId="WW8Num1z8">
    <w:name w:val="WW8Num1z8"/>
    <w:rsid w:val="00600F0D"/>
  </w:style>
  <w:style w:type="character" w:customStyle="1" w:styleId="WW8Num2z0">
    <w:name w:val="WW8Num2z0"/>
    <w:rsid w:val="00600F0D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600F0D"/>
    <w:rPr>
      <w:rFonts w:cs="Times New Roman"/>
    </w:rPr>
  </w:style>
  <w:style w:type="character" w:customStyle="1" w:styleId="WW8Num2z2">
    <w:name w:val="WW8Num2z2"/>
    <w:rsid w:val="00600F0D"/>
  </w:style>
  <w:style w:type="character" w:customStyle="1" w:styleId="WW8Num2z3">
    <w:name w:val="WW8Num2z3"/>
    <w:rsid w:val="00600F0D"/>
  </w:style>
  <w:style w:type="character" w:customStyle="1" w:styleId="WW8Num2z4">
    <w:name w:val="WW8Num2z4"/>
    <w:rsid w:val="00600F0D"/>
  </w:style>
  <w:style w:type="character" w:customStyle="1" w:styleId="WW8Num2z5">
    <w:name w:val="WW8Num2z5"/>
    <w:rsid w:val="00600F0D"/>
  </w:style>
  <w:style w:type="character" w:customStyle="1" w:styleId="WW8Num2z6">
    <w:name w:val="WW8Num2z6"/>
    <w:rsid w:val="00600F0D"/>
  </w:style>
  <w:style w:type="character" w:customStyle="1" w:styleId="WW8Num2z7">
    <w:name w:val="WW8Num2z7"/>
    <w:rsid w:val="00600F0D"/>
  </w:style>
  <w:style w:type="character" w:customStyle="1" w:styleId="WW8Num2z8">
    <w:name w:val="WW8Num2z8"/>
    <w:rsid w:val="00600F0D"/>
  </w:style>
  <w:style w:type="character" w:customStyle="1" w:styleId="WW8Num3z0">
    <w:name w:val="WW8Num3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600F0D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600F0D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600F0D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600F0D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600F0D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600F0D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600F0D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600F0D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600F0D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600F0D"/>
    <w:rPr>
      <w:rFonts w:cs="Times New Roman"/>
    </w:rPr>
  </w:style>
  <w:style w:type="character" w:customStyle="1" w:styleId="WW8Num23z0">
    <w:name w:val="WW8Num23z0"/>
    <w:rsid w:val="00600F0D"/>
    <w:rPr>
      <w:rFonts w:cs="Times New Roman"/>
    </w:rPr>
  </w:style>
  <w:style w:type="character" w:customStyle="1" w:styleId="WW8Num24z0">
    <w:name w:val="WW8Num24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600F0D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600F0D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600F0D"/>
    <w:rPr>
      <w:rFonts w:cs="Times New Roman"/>
    </w:rPr>
  </w:style>
  <w:style w:type="character" w:customStyle="1" w:styleId="WW8Num30z0">
    <w:name w:val="WW8Num30z0"/>
    <w:rsid w:val="00600F0D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600F0D"/>
    <w:rPr>
      <w:rFonts w:ascii="Times New Roman" w:hAnsi="Times New Roman" w:cs="Times New Roman" w:hint="default"/>
    </w:rPr>
  </w:style>
  <w:style w:type="character" w:customStyle="1" w:styleId="WW8Num32z0">
    <w:name w:val="WW8Num32z0"/>
    <w:rsid w:val="00600F0D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600F0D"/>
    <w:rPr>
      <w:rFonts w:hint="default"/>
    </w:rPr>
  </w:style>
  <w:style w:type="character" w:customStyle="1" w:styleId="WW8Num35z0">
    <w:name w:val="WW8Num35z0"/>
    <w:rsid w:val="00600F0D"/>
    <w:rPr>
      <w:rFonts w:cs="Times New Roman" w:hint="default"/>
      <w:sz w:val="24"/>
      <w:szCs w:val="24"/>
    </w:rPr>
  </w:style>
  <w:style w:type="character" w:customStyle="1" w:styleId="WW8Num36z0">
    <w:name w:val="WW8Num36z0"/>
    <w:rsid w:val="00600F0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600F0D"/>
  </w:style>
  <w:style w:type="character" w:customStyle="1" w:styleId="WW8Num38z0">
    <w:name w:val="WW8Num38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600F0D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600F0D"/>
    <w:rPr>
      <w:rFonts w:ascii="Symbol" w:hAnsi="Symbol" w:cs="Symbol" w:hint="default"/>
      <w:sz w:val="20"/>
    </w:rPr>
  </w:style>
  <w:style w:type="character" w:customStyle="1" w:styleId="WW8Num42z0">
    <w:name w:val="WW8Num42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600F0D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600F0D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600F0D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600F0D"/>
    <w:rPr>
      <w:rFonts w:cs="Times New Roman" w:hint="default"/>
      <w:sz w:val="24"/>
      <w:szCs w:val="24"/>
    </w:rPr>
  </w:style>
  <w:style w:type="character" w:customStyle="1" w:styleId="WW8Num49z0">
    <w:name w:val="WW8Num4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600F0D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600F0D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600F0D"/>
    <w:rPr>
      <w:rFonts w:cs="Times New Roman" w:hint="default"/>
      <w:sz w:val="24"/>
      <w:szCs w:val="24"/>
    </w:rPr>
  </w:style>
  <w:style w:type="character" w:customStyle="1" w:styleId="WW8Num55z0">
    <w:name w:val="WW8Num55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600F0D"/>
  </w:style>
  <w:style w:type="character" w:customStyle="1" w:styleId="WW8Num3z2">
    <w:name w:val="WW8Num3z2"/>
    <w:rsid w:val="00600F0D"/>
  </w:style>
  <w:style w:type="character" w:customStyle="1" w:styleId="WW8Num3z3">
    <w:name w:val="WW8Num3z3"/>
    <w:rsid w:val="00600F0D"/>
  </w:style>
  <w:style w:type="character" w:customStyle="1" w:styleId="WW8Num3z4">
    <w:name w:val="WW8Num3z4"/>
    <w:rsid w:val="00600F0D"/>
  </w:style>
  <w:style w:type="character" w:customStyle="1" w:styleId="WW8Num3z5">
    <w:name w:val="WW8Num3z5"/>
    <w:rsid w:val="00600F0D"/>
  </w:style>
  <w:style w:type="character" w:customStyle="1" w:styleId="WW8Num3z6">
    <w:name w:val="WW8Num3z6"/>
    <w:rsid w:val="00600F0D"/>
  </w:style>
  <w:style w:type="character" w:customStyle="1" w:styleId="WW8Num3z7">
    <w:name w:val="WW8Num3z7"/>
    <w:rsid w:val="00600F0D"/>
  </w:style>
  <w:style w:type="character" w:customStyle="1" w:styleId="WW8Num3z8">
    <w:name w:val="WW8Num3z8"/>
    <w:rsid w:val="00600F0D"/>
  </w:style>
  <w:style w:type="character" w:customStyle="1" w:styleId="WW8Num4z1">
    <w:name w:val="WW8Num4z1"/>
    <w:rsid w:val="00600F0D"/>
    <w:rPr>
      <w:rFonts w:ascii="Courier New" w:hAnsi="Courier New" w:cs="Courier New"/>
    </w:rPr>
  </w:style>
  <w:style w:type="character" w:customStyle="1" w:styleId="WW8Num4z2">
    <w:name w:val="WW8Num4z2"/>
    <w:rsid w:val="00600F0D"/>
    <w:rPr>
      <w:rFonts w:ascii="Wingdings" w:hAnsi="Wingdings" w:cs="Wingdings"/>
    </w:rPr>
  </w:style>
  <w:style w:type="character" w:customStyle="1" w:styleId="WW8Num4z3">
    <w:name w:val="WW8Num4z3"/>
    <w:rsid w:val="00600F0D"/>
    <w:rPr>
      <w:rFonts w:ascii="Symbol" w:hAnsi="Symbol" w:cs="Symbol"/>
    </w:rPr>
  </w:style>
  <w:style w:type="character" w:customStyle="1" w:styleId="WW8Num5z1">
    <w:name w:val="WW8Num5z1"/>
    <w:rsid w:val="00600F0D"/>
  </w:style>
  <w:style w:type="character" w:customStyle="1" w:styleId="WW8Num5z2">
    <w:name w:val="WW8Num5z2"/>
    <w:rsid w:val="00600F0D"/>
  </w:style>
  <w:style w:type="character" w:customStyle="1" w:styleId="WW8Num5z3">
    <w:name w:val="WW8Num5z3"/>
    <w:rsid w:val="00600F0D"/>
  </w:style>
  <w:style w:type="character" w:customStyle="1" w:styleId="WW8Num5z4">
    <w:name w:val="WW8Num5z4"/>
    <w:rsid w:val="00600F0D"/>
  </w:style>
  <w:style w:type="character" w:customStyle="1" w:styleId="WW8Num5z5">
    <w:name w:val="WW8Num5z5"/>
    <w:rsid w:val="00600F0D"/>
  </w:style>
  <w:style w:type="character" w:customStyle="1" w:styleId="WW8Num5z6">
    <w:name w:val="WW8Num5z6"/>
    <w:rsid w:val="00600F0D"/>
  </w:style>
  <w:style w:type="character" w:customStyle="1" w:styleId="WW8Num5z7">
    <w:name w:val="WW8Num5z7"/>
    <w:rsid w:val="00600F0D"/>
  </w:style>
  <w:style w:type="character" w:customStyle="1" w:styleId="WW8Num5z8">
    <w:name w:val="WW8Num5z8"/>
    <w:rsid w:val="00600F0D"/>
  </w:style>
  <w:style w:type="character" w:customStyle="1" w:styleId="WW8Num6z1">
    <w:name w:val="WW8Num6z1"/>
    <w:rsid w:val="00600F0D"/>
    <w:rPr>
      <w:b w:val="0"/>
      <w:sz w:val="24"/>
      <w:szCs w:val="24"/>
    </w:rPr>
  </w:style>
  <w:style w:type="character" w:customStyle="1" w:styleId="WW8Num6z2">
    <w:name w:val="WW8Num6z2"/>
    <w:rsid w:val="00600F0D"/>
  </w:style>
  <w:style w:type="character" w:customStyle="1" w:styleId="WW8Num6z3">
    <w:name w:val="WW8Num6z3"/>
    <w:rsid w:val="00600F0D"/>
  </w:style>
  <w:style w:type="character" w:customStyle="1" w:styleId="WW8Num6z4">
    <w:name w:val="WW8Num6z4"/>
    <w:rsid w:val="00600F0D"/>
  </w:style>
  <w:style w:type="character" w:customStyle="1" w:styleId="WW8Num6z5">
    <w:name w:val="WW8Num6z5"/>
    <w:rsid w:val="00600F0D"/>
  </w:style>
  <w:style w:type="character" w:customStyle="1" w:styleId="WW8Num6z6">
    <w:name w:val="WW8Num6z6"/>
    <w:rsid w:val="00600F0D"/>
  </w:style>
  <w:style w:type="character" w:customStyle="1" w:styleId="WW8Num6z7">
    <w:name w:val="WW8Num6z7"/>
    <w:rsid w:val="00600F0D"/>
  </w:style>
  <w:style w:type="character" w:customStyle="1" w:styleId="WW8Num6z8">
    <w:name w:val="WW8Num6z8"/>
    <w:rsid w:val="00600F0D"/>
  </w:style>
  <w:style w:type="character" w:customStyle="1" w:styleId="WW8Num7z1">
    <w:name w:val="WW8Num7z1"/>
    <w:rsid w:val="00600F0D"/>
    <w:rPr>
      <w:b w:val="0"/>
      <w:sz w:val="24"/>
      <w:szCs w:val="24"/>
    </w:rPr>
  </w:style>
  <w:style w:type="character" w:customStyle="1" w:styleId="WW8Num7z2">
    <w:name w:val="WW8Num7z2"/>
    <w:rsid w:val="00600F0D"/>
  </w:style>
  <w:style w:type="character" w:customStyle="1" w:styleId="WW8Num7z3">
    <w:name w:val="WW8Num7z3"/>
    <w:rsid w:val="00600F0D"/>
  </w:style>
  <w:style w:type="character" w:customStyle="1" w:styleId="WW8Num7z4">
    <w:name w:val="WW8Num7z4"/>
    <w:rsid w:val="00600F0D"/>
  </w:style>
  <w:style w:type="character" w:customStyle="1" w:styleId="WW8Num7z5">
    <w:name w:val="WW8Num7z5"/>
    <w:rsid w:val="00600F0D"/>
  </w:style>
  <w:style w:type="character" w:customStyle="1" w:styleId="WW8Num7z6">
    <w:name w:val="WW8Num7z6"/>
    <w:rsid w:val="00600F0D"/>
  </w:style>
  <w:style w:type="character" w:customStyle="1" w:styleId="WW8Num7z7">
    <w:name w:val="WW8Num7z7"/>
    <w:rsid w:val="00600F0D"/>
  </w:style>
  <w:style w:type="character" w:customStyle="1" w:styleId="WW8Num7z8">
    <w:name w:val="WW8Num7z8"/>
    <w:rsid w:val="00600F0D"/>
  </w:style>
  <w:style w:type="character" w:customStyle="1" w:styleId="WW8Num8z1">
    <w:name w:val="WW8Num8z1"/>
    <w:rsid w:val="00600F0D"/>
    <w:rPr>
      <w:b w:val="0"/>
      <w:sz w:val="24"/>
      <w:szCs w:val="24"/>
    </w:rPr>
  </w:style>
  <w:style w:type="character" w:customStyle="1" w:styleId="WW8Num8z2">
    <w:name w:val="WW8Num8z2"/>
    <w:rsid w:val="00600F0D"/>
  </w:style>
  <w:style w:type="character" w:customStyle="1" w:styleId="WW8Num8z3">
    <w:name w:val="WW8Num8z3"/>
    <w:rsid w:val="00600F0D"/>
  </w:style>
  <w:style w:type="character" w:customStyle="1" w:styleId="WW8Num8z4">
    <w:name w:val="WW8Num8z4"/>
    <w:rsid w:val="00600F0D"/>
  </w:style>
  <w:style w:type="character" w:customStyle="1" w:styleId="WW8Num8z5">
    <w:name w:val="WW8Num8z5"/>
    <w:rsid w:val="00600F0D"/>
  </w:style>
  <w:style w:type="character" w:customStyle="1" w:styleId="WW8Num8z6">
    <w:name w:val="WW8Num8z6"/>
    <w:rsid w:val="00600F0D"/>
  </w:style>
  <w:style w:type="character" w:customStyle="1" w:styleId="WW8Num8z7">
    <w:name w:val="WW8Num8z7"/>
    <w:rsid w:val="00600F0D"/>
  </w:style>
  <w:style w:type="character" w:customStyle="1" w:styleId="WW8Num8z8">
    <w:name w:val="WW8Num8z8"/>
    <w:rsid w:val="00600F0D"/>
  </w:style>
  <w:style w:type="character" w:customStyle="1" w:styleId="WW8Num9z1">
    <w:name w:val="WW8Num9z1"/>
    <w:rsid w:val="00600F0D"/>
    <w:rPr>
      <w:b w:val="0"/>
      <w:sz w:val="24"/>
      <w:szCs w:val="24"/>
    </w:rPr>
  </w:style>
  <w:style w:type="character" w:customStyle="1" w:styleId="WW8Num9z2">
    <w:name w:val="WW8Num9z2"/>
    <w:rsid w:val="00600F0D"/>
  </w:style>
  <w:style w:type="character" w:customStyle="1" w:styleId="WW8Num9z3">
    <w:name w:val="WW8Num9z3"/>
    <w:rsid w:val="00600F0D"/>
  </w:style>
  <w:style w:type="character" w:customStyle="1" w:styleId="WW8Num9z4">
    <w:name w:val="WW8Num9z4"/>
    <w:rsid w:val="00600F0D"/>
  </w:style>
  <w:style w:type="character" w:customStyle="1" w:styleId="WW8Num9z5">
    <w:name w:val="WW8Num9z5"/>
    <w:rsid w:val="00600F0D"/>
  </w:style>
  <w:style w:type="character" w:customStyle="1" w:styleId="WW8Num9z6">
    <w:name w:val="WW8Num9z6"/>
    <w:rsid w:val="00600F0D"/>
  </w:style>
  <w:style w:type="character" w:customStyle="1" w:styleId="WW8Num9z7">
    <w:name w:val="WW8Num9z7"/>
    <w:rsid w:val="00600F0D"/>
  </w:style>
  <w:style w:type="character" w:customStyle="1" w:styleId="WW8Num9z8">
    <w:name w:val="WW8Num9z8"/>
    <w:rsid w:val="00600F0D"/>
  </w:style>
  <w:style w:type="character" w:customStyle="1" w:styleId="WW8Num10z2">
    <w:name w:val="WW8Num10z2"/>
    <w:rsid w:val="00600F0D"/>
  </w:style>
  <w:style w:type="character" w:customStyle="1" w:styleId="WW8Num10z3">
    <w:name w:val="WW8Num10z3"/>
    <w:rsid w:val="00600F0D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600F0D"/>
  </w:style>
  <w:style w:type="character" w:customStyle="1" w:styleId="WW8Num10z5">
    <w:name w:val="WW8Num10z5"/>
    <w:rsid w:val="00600F0D"/>
  </w:style>
  <w:style w:type="character" w:customStyle="1" w:styleId="WW8Num10z6">
    <w:name w:val="WW8Num10z6"/>
    <w:rsid w:val="00600F0D"/>
  </w:style>
  <w:style w:type="character" w:customStyle="1" w:styleId="WW8Num10z7">
    <w:name w:val="WW8Num10z7"/>
    <w:rsid w:val="00600F0D"/>
  </w:style>
  <w:style w:type="character" w:customStyle="1" w:styleId="WW8Num10z8">
    <w:name w:val="WW8Num10z8"/>
    <w:rsid w:val="00600F0D"/>
  </w:style>
  <w:style w:type="character" w:customStyle="1" w:styleId="WW8Num11z1">
    <w:name w:val="WW8Num11z1"/>
    <w:rsid w:val="00600F0D"/>
    <w:rPr>
      <w:b w:val="0"/>
      <w:sz w:val="24"/>
      <w:szCs w:val="24"/>
    </w:rPr>
  </w:style>
  <w:style w:type="character" w:customStyle="1" w:styleId="WW8Num11z2">
    <w:name w:val="WW8Num11z2"/>
    <w:rsid w:val="00600F0D"/>
  </w:style>
  <w:style w:type="character" w:customStyle="1" w:styleId="WW8Num11z3">
    <w:name w:val="WW8Num11z3"/>
    <w:rsid w:val="00600F0D"/>
  </w:style>
  <w:style w:type="character" w:customStyle="1" w:styleId="WW8Num11z4">
    <w:name w:val="WW8Num11z4"/>
    <w:rsid w:val="00600F0D"/>
  </w:style>
  <w:style w:type="character" w:customStyle="1" w:styleId="WW8Num11z5">
    <w:name w:val="WW8Num11z5"/>
    <w:rsid w:val="00600F0D"/>
  </w:style>
  <w:style w:type="character" w:customStyle="1" w:styleId="WW8Num11z6">
    <w:name w:val="WW8Num11z6"/>
    <w:rsid w:val="00600F0D"/>
  </w:style>
  <w:style w:type="character" w:customStyle="1" w:styleId="WW8Num11z7">
    <w:name w:val="WW8Num11z7"/>
    <w:rsid w:val="00600F0D"/>
  </w:style>
  <w:style w:type="character" w:customStyle="1" w:styleId="WW8Num11z8">
    <w:name w:val="WW8Num11z8"/>
    <w:rsid w:val="00600F0D"/>
  </w:style>
  <w:style w:type="character" w:customStyle="1" w:styleId="WW8Num12z2">
    <w:name w:val="WW8Num12z2"/>
    <w:rsid w:val="00600F0D"/>
  </w:style>
  <w:style w:type="character" w:customStyle="1" w:styleId="WW8Num12z3">
    <w:name w:val="WW8Num12z3"/>
    <w:rsid w:val="00600F0D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600F0D"/>
  </w:style>
  <w:style w:type="character" w:customStyle="1" w:styleId="WW8Num12z5">
    <w:name w:val="WW8Num12z5"/>
    <w:rsid w:val="00600F0D"/>
  </w:style>
  <w:style w:type="character" w:customStyle="1" w:styleId="WW8Num12z6">
    <w:name w:val="WW8Num12z6"/>
    <w:rsid w:val="00600F0D"/>
  </w:style>
  <w:style w:type="character" w:customStyle="1" w:styleId="WW8Num12z7">
    <w:name w:val="WW8Num12z7"/>
    <w:rsid w:val="00600F0D"/>
  </w:style>
  <w:style w:type="character" w:customStyle="1" w:styleId="WW8Num12z8">
    <w:name w:val="WW8Num12z8"/>
    <w:rsid w:val="00600F0D"/>
  </w:style>
  <w:style w:type="character" w:customStyle="1" w:styleId="WW8Num13z1">
    <w:name w:val="WW8Num13z1"/>
    <w:rsid w:val="00600F0D"/>
    <w:rPr>
      <w:b w:val="0"/>
      <w:sz w:val="24"/>
      <w:szCs w:val="24"/>
    </w:rPr>
  </w:style>
  <w:style w:type="character" w:customStyle="1" w:styleId="WW8Num13z2">
    <w:name w:val="WW8Num13z2"/>
    <w:rsid w:val="00600F0D"/>
  </w:style>
  <w:style w:type="character" w:customStyle="1" w:styleId="WW8Num13z3">
    <w:name w:val="WW8Num13z3"/>
    <w:rsid w:val="00600F0D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600F0D"/>
  </w:style>
  <w:style w:type="character" w:customStyle="1" w:styleId="WW8Num13z5">
    <w:name w:val="WW8Num13z5"/>
    <w:rsid w:val="00600F0D"/>
  </w:style>
  <w:style w:type="character" w:customStyle="1" w:styleId="WW8Num13z6">
    <w:name w:val="WW8Num13z6"/>
    <w:rsid w:val="00600F0D"/>
  </w:style>
  <w:style w:type="character" w:customStyle="1" w:styleId="WW8Num13z7">
    <w:name w:val="WW8Num13z7"/>
    <w:rsid w:val="00600F0D"/>
  </w:style>
  <w:style w:type="character" w:customStyle="1" w:styleId="WW8Num13z8">
    <w:name w:val="WW8Num13z8"/>
    <w:rsid w:val="00600F0D"/>
  </w:style>
  <w:style w:type="character" w:customStyle="1" w:styleId="WW8Num14z2">
    <w:name w:val="WW8Num14z2"/>
    <w:rsid w:val="00600F0D"/>
  </w:style>
  <w:style w:type="character" w:customStyle="1" w:styleId="WW8Num14z3">
    <w:name w:val="WW8Num14z3"/>
    <w:rsid w:val="00600F0D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600F0D"/>
  </w:style>
  <w:style w:type="character" w:customStyle="1" w:styleId="WW8Num14z5">
    <w:name w:val="WW8Num14z5"/>
    <w:rsid w:val="00600F0D"/>
  </w:style>
  <w:style w:type="character" w:customStyle="1" w:styleId="WW8Num14z6">
    <w:name w:val="WW8Num14z6"/>
    <w:rsid w:val="00600F0D"/>
  </w:style>
  <w:style w:type="character" w:customStyle="1" w:styleId="WW8Num14z7">
    <w:name w:val="WW8Num14z7"/>
    <w:rsid w:val="00600F0D"/>
  </w:style>
  <w:style w:type="character" w:customStyle="1" w:styleId="WW8Num14z8">
    <w:name w:val="WW8Num14z8"/>
    <w:rsid w:val="00600F0D"/>
  </w:style>
  <w:style w:type="character" w:customStyle="1" w:styleId="WW8Num15z2">
    <w:name w:val="WW8Num15z2"/>
    <w:rsid w:val="00600F0D"/>
  </w:style>
  <w:style w:type="character" w:customStyle="1" w:styleId="WW8Num15z3">
    <w:name w:val="WW8Num15z3"/>
    <w:rsid w:val="00600F0D"/>
  </w:style>
  <w:style w:type="character" w:customStyle="1" w:styleId="WW8Num15z4">
    <w:name w:val="WW8Num15z4"/>
    <w:rsid w:val="00600F0D"/>
  </w:style>
  <w:style w:type="character" w:customStyle="1" w:styleId="WW8Num15z5">
    <w:name w:val="WW8Num15z5"/>
    <w:rsid w:val="00600F0D"/>
  </w:style>
  <w:style w:type="character" w:customStyle="1" w:styleId="WW8Num15z6">
    <w:name w:val="WW8Num15z6"/>
    <w:rsid w:val="00600F0D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600F0D"/>
  </w:style>
  <w:style w:type="character" w:customStyle="1" w:styleId="WW8Num15z8">
    <w:name w:val="WW8Num15z8"/>
    <w:rsid w:val="00600F0D"/>
  </w:style>
  <w:style w:type="character" w:customStyle="1" w:styleId="WW8Num16z1">
    <w:name w:val="WW8Num16z1"/>
    <w:rsid w:val="00600F0D"/>
  </w:style>
  <w:style w:type="character" w:customStyle="1" w:styleId="WW8Num16z2">
    <w:name w:val="WW8Num16z2"/>
    <w:rsid w:val="00600F0D"/>
    <w:rPr>
      <w:rFonts w:ascii="Symbol" w:hAnsi="Symbol" w:cs="Symbol"/>
    </w:rPr>
  </w:style>
  <w:style w:type="character" w:customStyle="1" w:styleId="WW8Num16z3">
    <w:name w:val="WW8Num16z3"/>
    <w:rsid w:val="00600F0D"/>
  </w:style>
  <w:style w:type="character" w:customStyle="1" w:styleId="WW8Num16z4">
    <w:name w:val="WW8Num16z4"/>
    <w:rsid w:val="00600F0D"/>
  </w:style>
  <w:style w:type="character" w:customStyle="1" w:styleId="WW8Num16z5">
    <w:name w:val="WW8Num16z5"/>
    <w:rsid w:val="00600F0D"/>
  </w:style>
  <w:style w:type="character" w:customStyle="1" w:styleId="WW8Num16z6">
    <w:name w:val="WW8Num16z6"/>
    <w:rsid w:val="00600F0D"/>
  </w:style>
  <w:style w:type="character" w:customStyle="1" w:styleId="WW8Num16z7">
    <w:name w:val="WW8Num16z7"/>
    <w:rsid w:val="00600F0D"/>
  </w:style>
  <w:style w:type="character" w:customStyle="1" w:styleId="WW8Num16z8">
    <w:name w:val="WW8Num16z8"/>
    <w:rsid w:val="00600F0D"/>
  </w:style>
  <w:style w:type="character" w:customStyle="1" w:styleId="WW8Num17z1">
    <w:name w:val="WW8Num17z1"/>
    <w:rsid w:val="00600F0D"/>
  </w:style>
  <w:style w:type="character" w:customStyle="1" w:styleId="WW8Num17z2">
    <w:name w:val="WW8Num17z2"/>
    <w:rsid w:val="00600F0D"/>
  </w:style>
  <w:style w:type="character" w:customStyle="1" w:styleId="WW8Num17z3">
    <w:name w:val="WW8Num17z3"/>
    <w:rsid w:val="00600F0D"/>
  </w:style>
  <w:style w:type="character" w:customStyle="1" w:styleId="WW8Num17z4">
    <w:name w:val="WW8Num17z4"/>
    <w:rsid w:val="00600F0D"/>
  </w:style>
  <w:style w:type="character" w:customStyle="1" w:styleId="WW8Num17z5">
    <w:name w:val="WW8Num17z5"/>
    <w:rsid w:val="00600F0D"/>
  </w:style>
  <w:style w:type="character" w:customStyle="1" w:styleId="WW8Num17z6">
    <w:name w:val="WW8Num17z6"/>
    <w:rsid w:val="00600F0D"/>
  </w:style>
  <w:style w:type="character" w:customStyle="1" w:styleId="WW8Num17z7">
    <w:name w:val="WW8Num17z7"/>
    <w:rsid w:val="00600F0D"/>
  </w:style>
  <w:style w:type="character" w:customStyle="1" w:styleId="WW8Num17z8">
    <w:name w:val="WW8Num17z8"/>
    <w:rsid w:val="00600F0D"/>
  </w:style>
  <w:style w:type="character" w:customStyle="1" w:styleId="WW8Num18z1">
    <w:name w:val="WW8Num18z1"/>
    <w:rsid w:val="00600F0D"/>
  </w:style>
  <w:style w:type="character" w:customStyle="1" w:styleId="WW8Num18z2">
    <w:name w:val="WW8Num18z2"/>
    <w:rsid w:val="00600F0D"/>
  </w:style>
  <w:style w:type="character" w:customStyle="1" w:styleId="WW8Num18z3">
    <w:name w:val="WW8Num18z3"/>
    <w:rsid w:val="00600F0D"/>
  </w:style>
  <w:style w:type="character" w:customStyle="1" w:styleId="WW8Num18z4">
    <w:name w:val="WW8Num18z4"/>
    <w:rsid w:val="00600F0D"/>
  </w:style>
  <w:style w:type="character" w:customStyle="1" w:styleId="WW8Num18z5">
    <w:name w:val="WW8Num18z5"/>
    <w:rsid w:val="00600F0D"/>
  </w:style>
  <w:style w:type="character" w:customStyle="1" w:styleId="WW8Num18z6">
    <w:name w:val="WW8Num18z6"/>
    <w:rsid w:val="00600F0D"/>
  </w:style>
  <w:style w:type="character" w:customStyle="1" w:styleId="WW8Num18z7">
    <w:name w:val="WW8Num18z7"/>
    <w:rsid w:val="00600F0D"/>
  </w:style>
  <w:style w:type="character" w:customStyle="1" w:styleId="WW8Num18z8">
    <w:name w:val="WW8Num18z8"/>
    <w:rsid w:val="00600F0D"/>
  </w:style>
  <w:style w:type="character" w:customStyle="1" w:styleId="WW8Num19z1">
    <w:name w:val="WW8Num19z1"/>
    <w:rsid w:val="00600F0D"/>
  </w:style>
  <w:style w:type="character" w:customStyle="1" w:styleId="WW8Num19z2">
    <w:name w:val="WW8Num19z2"/>
    <w:rsid w:val="00600F0D"/>
  </w:style>
  <w:style w:type="character" w:customStyle="1" w:styleId="WW8Num19z3">
    <w:name w:val="WW8Num19z3"/>
    <w:rsid w:val="00600F0D"/>
  </w:style>
  <w:style w:type="character" w:customStyle="1" w:styleId="WW8Num19z4">
    <w:name w:val="WW8Num19z4"/>
    <w:rsid w:val="00600F0D"/>
    <w:rPr>
      <w:rFonts w:ascii="Symbol" w:hAnsi="Symbol" w:cs="Symbol"/>
    </w:rPr>
  </w:style>
  <w:style w:type="character" w:customStyle="1" w:styleId="WW8Num19z5">
    <w:name w:val="WW8Num19z5"/>
    <w:rsid w:val="00600F0D"/>
  </w:style>
  <w:style w:type="character" w:customStyle="1" w:styleId="WW8Num19z6">
    <w:name w:val="WW8Num19z6"/>
    <w:rsid w:val="00600F0D"/>
  </w:style>
  <w:style w:type="character" w:customStyle="1" w:styleId="WW8Num19z7">
    <w:name w:val="WW8Num19z7"/>
    <w:rsid w:val="00600F0D"/>
  </w:style>
  <w:style w:type="character" w:customStyle="1" w:styleId="WW8Num19z8">
    <w:name w:val="WW8Num19z8"/>
    <w:rsid w:val="00600F0D"/>
  </w:style>
  <w:style w:type="character" w:customStyle="1" w:styleId="WW8Num20z1">
    <w:name w:val="WW8Num20z1"/>
    <w:rsid w:val="00600F0D"/>
  </w:style>
  <w:style w:type="character" w:customStyle="1" w:styleId="WW8Num20z2">
    <w:name w:val="WW8Num20z2"/>
    <w:rsid w:val="00600F0D"/>
  </w:style>
  <w:style w:type="character" w:customStyle="1" w:styleId="WW8Num20z3">
    <w:name w:val="WW8Num20z3"/>
    <w:rsid w:val="00600F0D"/>
  </w:style>
  <w:style w:type="character" w:customStyle="1" w:styleId="WW8Num20z4">
    <w:name w:val="WW8Num20z4"/>
    <w:rsid w:val="00600F0D"/>
  </w:style>
  <w:style w:type="character" w:customStyle="1" w:styleId="WW8Num20z5">
    <w:name w:val="WW8Num20z5"/>
    <w:rsid w:val="00600F0D"/>
  </w:style>
  <w:style w:type="character" w:customStyle="1" w:styleId="WW8Num20z6">
    <w:name w:val="WW8Num20z6"/>
    <w:rsid w:val="00600F0D"/>
  </w:style>
  <w:style w:type="character" w:customStyle="1" w:styleId="WW8Num20z7">
    <w:name w:val="WW8Num20z7"/>
    <w:rsid w:val="00600F0D"/>
  </w:style>
  <w:style w:type="character" w:customStyle="1" w:styleId="WW8Num20z8">
    <w:name w:val="WW8Num20z8"/>
    <w:rsid w:val="00600F0D"/>
  </w:style>
  <w:style w:type="character" w:customStyle="1" w:styleId="WW8Num21z1">
    <w:name w:val="WW8Num21z1"/>
    <w:rsid w:val="00600F0D"/>
  </w:style>
  <w:style w:type="character" w:customStyle="1" w:styleId="WW8Num21z2">
    <w:name w:val="WW8Num21z2"/>
    <w:rsid w:val="00600F0D"/>
  </w:style>
  <w:style w:type="character" w:customStyle="1" w:styleId="WW8Num21z3">
    <w:name w:val="WW8Num21z3"/>
    <w:rsid w:val="00600F0D"/>
  </w:style>
  <w:style w:type="character" w:customStyle="1" w:styleId="WW8Num21z4">
    <w:name w:val="WW8Num21z4"/>
    <w:rsid w:val="00600F0D"/>
  </w:style>
  <w:style w:type="character" w:customStyle="1" w:styleId="WW8Num21z5">
    <w:name w:val="WW8Num21z5"/>
    <w:rsid w:val="00600F0D"/>
  </w:style>
  <w:style w:type="character" w:customStyle="1" w:styleId="WW8Num21z6">
    <w:name w:val="WW8Num21z6"/>
    <w:rsid w:val="00600F0D"/>
  </w:style>
  <w:style w:type="character" w:customStyle="1" w:styleId="WW8Num21z7">
    <w:name w:val="WW8Num21z7"/>
    <w:rsid w:val="00600F0D"/>
  </w:style>
  <w:style w:type="character" w:customStyle="1" w:styleId="WW8Num21z8">
    <w:name w:val="WW8Num21z8"/>
    <w:rsid w:val="00600F0D"/>
  </w:style>
  <w:style w:type="character" w:customStyle="1" w:styleId="WW8Num22z2">
    <w:name w:val="WW8Num22z2"/>
    <w:rsid w:val="00600F0D"/>
    <w:rPr>
      <w:rFonts w:ascii="Wingdings" w:hAnsi="Wingdings" w:cs="Wingdings"/>
    </w:rPr>
  </w:style>
  <w:style w:type="character" w:customStyle="1" w:styleId="WW8Num22z3">
    <w:name w:val="WW8Num22z3"/>
    <w:rsid w:val="00600F0D"/>
    <w:rPr>
      <w:rFonts w:ascii="Symbol" w:hAnsi="Symbol" w:cs="Symbol"/>
    </w:rPr>
  </w:style>
  <w:style w:type="character" w:customStyle="1" w:styleId="WW8Num22z4">
    <w:name w:val="WW8Num22z4"/>
    <w:rsid w:val="00600F0D"/>
    <w:rPr>
      <w:rFonts w:ascii="Courier New" w:hAnsi="Courier New" w:cs="Courier New"/>
    </w:rPr>
  </w:style>
  <w:style w:type="character" w:customStyle="1" w:styleId="WW8Num23z1">
    <w:name w:val="WW8Num23z1"/>
    <w:rsid w:val="00600F0D"/>
    <w:rPr>
      <w:rFonts w:ascii="Courier New" w:hAnsi="Courier New" w:cs="Courier New"/>
    </w:rPr>
  </w:style>
  <w:style w:type="character" w:customStyle="1" w:styleId="WW8Num23z2">
    <w:name w:val="WW8Num23z2"/>
    <w:rsid w:val="00600F0D"/>
    <w:rPr>
      <w:rFonts w:ascii="Wingdings" w:hAnsi="Wingdings" w:cs="Wingdings"/>
    </w:rPr>
  </w:style>
  <w:style w:type="character" w:customStyle="1" w:styleId="WW8Num23z3">
    <w:name w:val="WW8Num23z3"/>
    <w:rsid w:val="00600F0D"/>
    <w:rPr>
      <w:rFonts w:ascii="Symbol" w:hAnsi="Symbol" w:cs="Symbol"/>
    </w:rPr>
  </w:style>
  <w:style w:type="character" w:customStyle="1" w:styleId="WW8Num24z1">
    <w:name w:val="WW8Num24z1"/>
    <w:rsid w:val="00600F0D"/>
    <w:rPr>
      <w:rFonts w:ascii="Courier New" w:hAnsi="Courier New" w:cs="Courier New"/>
    </w:rPr>
  </w:style>
  <w:style w:type="character" w:customStyle="1" w:styleId="WW8Num24z2">
    <w:name w:val="WW8Num24z2"/>
    <w:rsid w:val="00600F0D"/>
    <w:rPr>
      <w:rFonts w:ascii="Wingdings" w:hAnsi="Wingdings" w:cs="Wingdings"/>
    </w:rPr>
  </w:style>
  <w:style w:type="character" w:customStyle="1" w:styleId="WW8Num24z3">
    <w:name w:val="WW8Num24z3"/>
    <w:rsid w:val="00600F0D"/>
    <w:rPr>
      <w:rFonts w:ascii="Symbol" w:hAnsi="Symbol" w:cs="Symbol"/>
    </w:rPr>
  </w:style>
  <w:style w:type="character" w:customStyle="1" w:styleId="WW8Num25z1">
    <w:name w:val="WW8Num25z1"/>
    <w:rsid w:val="00600F0D"/>
    <w:rPr>
      <w:rFonts w:ascii="Courier New" w:hAnsi="Courier New" w:cs="Courier New"/>
    </w:rPr>
  </w:style>
  <w:style w:type="character" w:customStyle="1" w:styleId="WW8Num25z2">
    <w:name w:val="WW8Num25z2"/>
    <w:rsid w:val="00600F0D"/>
    <w:rPr>
      <w:rFonts w:ascii="Wingdings" w:hAnsi="Wingdings" w:cs="Wingdings"/>
    </w:rPr>
  </w:style>
  <w:style w:type="character" w:customStyle="1" w:styleId="WW8Num26z1">
    <w:name w:val="WW8Num26z1"/>
    <w:rsid w:val="00600F0D"/>
  </w:style>
  <w:style w:type="character" w:customStyle="1" w:styleId="WW8Num26z2">
    <w:name w:val="WW8Num26z2"/>
    <w:rsid w:val="00600F0D"/>
  </w:style>
  <w:style w:type="character" w:customStyle="1" w:styleId="WW8Num26z3">
    <w:name w:val="WW8Num26z3"/>
    <w:rsid w:val="00600F0D"/>
  </w:style>
  <w:style w:type="character" w:customStyle="1" w:styleId="WW8Num26z4">
    <w:name w:val="WW8Num26z4"/>
    <w:rsid w:val="00600F0D"/>
  </w:style>
  <w:style w:type="character" w:customStyle="1" w:styleId="WW8Num26z5">
    <w:name w:val="WW8Num26z5"/>
    <w:rsid w:val="00600F0D"/>
  </w:style>
  <w:style w:type="character" w:customStyle="1" w:styleId="WW8Num26z6">
    <w:name w:val="WW8Num26z6"/>
    <w:rsid w:val="00600F0D"/>
  </w:style>
  <w:style w:type="character" w:customStyle="1" w:styleId="WW8Num26z7">
    <w:name w:val="WW8Num26z7"/>
    <w:rsid w:val="00600F0D"/>
  </w:style>
  <w:style w:type="character" w:customStyle="1" w:styleId="WW8Num26z8">
    <w:name w:val="WW8Num26z8"/>
    <w:rsid w:val="00600F0D"/>
  </w:style>
  <w:style w:type="character" w:customStyle="1" w:styleId="WW8Num27z1">
    <w:name w:val="WW8Num27z1"/>
    <w:rsid w:val="00600F0D"/>
  </w:style>
  <w:style w:type="character" w:customStyle="1" w:styleId="WW8Num27z2">
    <w:name w:val="WW8Num27z2"/>
    <w:rsid w:val="00600F0D"/>
  </w:style>
  <w:style w:type="character" w:customStyle="1" w:styleId="WW8Num27z3">
    <w:name w:val="WW8Num27z3"/>
    <w:rsid w:val="00600F0D"/>
  </w:style>
  <w:style w:type="character" w:customStyle="1" w:styleId="WW8Num27z4">
    <w:name w:val="WW8Num27z4"/>
    <w:rsid w:val="00600F0D"/>
  </w:style>
  <w:style w:type="character" w:customStyle="1" w:styleId="WW8Num27z5">
    <w:name w:val="WW8Num27z5"/>
    <w:rsid w:val="00600F0D"/>
  </w:style>
  <w:style w:type="character" w:customStyle="1" w:styleId="WW8Num27z6">
    <w:name w:val="WW8Num27z6"/>
    <w:rsid w:val="00600F0D"/>
  </w:style>
  <w:style w:type="character" w:customStyle="1" w:styleId="WW8Num27z7">
    <w:name w:val="WW8Num27z7"/>
    <w:rsid w:val="00600F0D"/>
  </w:style>
  <w:style w:type="character" w:customStyle="1" w:styleId="WW8Num27z8">
    <w:name w:val="WW8Num27z8"/>
    <w:rsid w:val="00600F0D"/>
  </w:style>
  <w:style w:type="character" w:customStyle="1" w:styleId="WW8Num28z1">
    <w:name w:val="WW8Num28z1"/>
    <w:rsid w:val="00600F0D"/>
    <w:rPr>
      <w:b w:val="0"/>
    </w:rPr>
  </w:style>
  <w:style w:type="character" w:customStyle="1" w:styleId="WW8Num28z2">
    <w:name w:val="WW8Num28z2"/>
    <w:rsid w:val="00600F0D"/>
    <w:rPr>
      <w:rFonts w:eastAsia="Times New Roman" w:cs="Times New Roman"/>
      <w:b w:val="0"/>
    </w:rPr>
  </w:style>
  <w:style w:type="character" w:customStyle="1" w:styleId="WW8Num28z3">
    <w:name w:val="WW8Num28z3"/>
    <w:rsid w:val="00600F0D"/>
  </w:style>
  <w:style w:type="character" w:customStyle="1" w:styleId="WW8Num28z4">
    <w:name w:val="WW8Num28z4"/>
    <w:rsid w:val="00600F0D"/>
  </w:style>
  <w:style w:type="character" w:customStyle="1" w:styleId="WW8Num28z5">
    <w:name w:val="WW8Num28z5"/>
    <w:rsid w:val="00600F0D"/>
  </w:style>
  <w:style w:type="character" w:customStyle="1" w:styleId="WW8Num28z6">
    <w:name w:val="WW8Num28z6"/>
    <w:rsid w:val="00600F0D"/>
  </w:style>
  <w:style w:type="character" w:customStyle="1" w:styleId="WW8Num28z7">
    <w:name w:val="WW8Num28z7"/>
    <w:rsid w:val="00600F0D"/>
  </w:style>
  <w:style w:type="character" w:customStyle="1" w:styleId="WW8Num28z8">
    <w:name w:val="WW8Num28z8"/>
    <w:rsid w:val="00600F0D"/>
  </w:style>
  <w:style w:type="character" w:customStyle="1" w:styleId="WW8Num29z1">
    <w:name w:val="WW8Num29z1"/>
    <w:rsid w:val="00600F0D"/>
  </w:style>
  <w:style w:type="character" w:customStyle="1" w:styleId="WW8Num29z2">
    <w:name w:val="WW8Num29z2"/>
    <w:rsid w:val="00600F0D"/>
  </w:style>
  <w:style w:type="character" w:customStyle="1" w:styleId="WW8Num29z3">
    <w:name w:val="WW8Num29z3"/>
    <w:rsid w:val="00600F0D"/>
  </w:style>
  <w:style w:type="character" w:customStyle="1" w:styleId="WW8Num29z4">
    <w:name w:val="WW8Num29z4"/>
    <w:rsid w:val="00600F0D"/>
  </w:style>
  <w:style w:type="character" w:customStyle="1" w:styleId="WW8Num29z5">
    <w:name w:val="WW8Num29z5"/>
    <w:rsid w:val="00600F0D"/>
  </w:style>
  <w:style w:type="character" w:customStyle="1" w:styleId="WW8Num29z6">
    <w:name w:val="WW8Num29z6"/>
    <w:rsid w:val="00600F0D"/>
  </w:style>
  <w:style w:type="character" w:customStyle="1" w:styleId="WW8Num29z7">
    <w:name w:val="WW8Num29z7"/>
    <w:rsid w:val="00600F0D"/>
  </w:style>
  <w:style w:type="character" w:customStyle="1" w:styleId="WW8Num29z8">
    <w:name w:val="WW8Num29z8"/>
    <w:rsid w:val="00600F0D"/>
  </w:style>
  <w:style w:type="character" w:customStyle="1" w:styleId="WW8Num30z1">
    <w:name w:val="WW8Num30z1"/>
    <w:rsid w:val="00600F0D"/>
  </w:style>
  <w:style w:type="character" w:customStyle="1" w:styleId="WW8Num30z2">
    <w:name w:val="WW8Num30z2"/>
    <w:rsid w:val="00600F0D"/>
  </w:style>
  <w:style w:type="character" w:customStyle="1" w:styleId="WW8Num30z3">
    <w:name w:val="WW8Num30z3"/>
    <w:rsid w:val="00600F0D"/>
  </w:style>
  <w:style w:type="character" w:customStyle="1" w:styleId="WW8Num30z4">
    <w:name w:val="WW8Num30z4"/>
    <w:rsid w:val="00600F0D"/>
  </w:style>
  <w:style w:type="character" w:customStyle="1" w:styleId="WW8Num30z5">
    <w:name w:val="WW8Num30z5"/>
    <w:rsid w:val="00600F0D"/>
  </w:style>
  <w:style w:type="character" w:customStyle="1" w:styleId="WW8Num30z6">
    <w:name w:val="WW8Num30z6"/>
    <w:rsid w:val="00600F0D"/>
  </w:style>
  <w:style w:type="character" w:customStyle="1" w:styleId="WW8Num30z7">
    <w:name w:val="WW8Num30z7"/>
    <w:rsid w:val="00600F0D"/>
  </w:style>
  <w:style w:type="character" w:customStyle="1" w:styleId="WW8Num30z8">
    <w:name w:val="WW8Num30z8"/>
    <w:rsid w:val="00600F0D"/>
  </w:style>
  <w:style w:type="character" w:customStyle="1" w:styleId="WW8Num31z1">
    <w:name w:val="WW8Num31z1"/>
    <w:rsid w:val="00600F0D"/>
    <w:rPr>
      <w:rFonts w:ascii="Courier New" w:hAnsi="Courier New" w:cs="Courier New"/>
    </w:rPr>
  </w:style>
  <w:style w:type="character" w:customStyle="1" w:styleId="WW8Num31z2">
    <w:name w:val="WW8Num31z2"/>
    <w:rsid w:val="00600F0D"/>
    <w:rPr>
      <w:rFonts w:ascii="Wingdings" w:hAnsi="Wingdings" w:cs="Wingdings"/>
    </w:rPr>
  </w:style>
  <w:style w:type="character" w:customStyle="1" w:styleId="WW8Num32z1">
    <w:name w:val="WW8Num32z1"/>
    <w:rsid w:val="00600F0D"/>
  </w:style>
  <w:style w:type="character" w:customStyle="1" w:styleId="WW8Num32z2">
    <w:name w:val="WW8Num32z2"/>
    <w:rsid w:val="00600F0D"/>
  </w:style>
  <w:style w:type="character" w:customStyle="1" w:styleId="WW8Num32z3">
    <w:name w:val="WW8Num32z3"/>
    <w:rsid w:val="00600F0D"/>
  </w:style>
  <w:style w:type="character" w:customStyle="1" w:styleId="WW8Num32z4">
    <w:name w:val="WW8Num32z4"/>
    <w:rsid w:val="00600F0D"/>
  </w:style>
  <w:style w:type="character" w:customStyle="1" w:styleId="WW8Num32z5">
    <w:name w:val="WW8Num32z5"/>
    <w:rsid w:val="00600F0D"/>
  </w:style>
  <w:style w:type="character" w:customStyle="1" w:styleId="WW8Num32z6">
    <w:name w:val="WW8Num32z6"/>
    <w:rsid w:val="00600F0D"/>
  </w:style>
  <w:style w:type="character" w:customStyle="1" w:styleId="WW8Num32z7">
    <w:name w:val="WW8Num32z7"/>
    <w:rsid w:val="00600F0D"/>
  </w:style>
  <w:style w:type="character" w:customStyle="1" w:styleId="WW8Num32z8">
    <w:name w:val="WW8Num32z8"/>
    <w:rsid w:val="00600F0D"/>
  </w:style>
  <w:style w:type="character" w:customStyle="1" w:styleId="WW8Num33z1">
    <w:name w:val="WW8Num33z1"/>
    <w:rsid w:val="00600F0D"/>
    <w:rPr>
      <w:rFonts w:ascii="Courier New" w:hAnsi="Courier New" w:cs="Courier New"/>
    </w:rPr>
  </w:style>
  <w:style w:type="character" w:customStyle="1" w:styleId="WW8Num33z2">
    <w:name w:val="WW8Num33z2"/>
    <w:rsid w:val="00600F0D"/>
    <w:rPr>
      <w:rFonts w:ascii="Wingdings" w:hAnsi="Wingdings" w:cs="Wingdings"/>
    </w:rPr>
  </w:style>
  <w:style w:type="character" w:customStyle="1" w:styleId="WW8Num34z1">
    <w:name w:val="WW8Num34z1"/>
    <w:rsid w:val="00600F0D"/>
    <w:rPr>
      <w:b w:val="0"/>
      <w:sz w:val="24"/>
      <w:szCs w:val="24"/>
    </w:rPr>
  </w:style>
  <w:style w:type="character" w:customStyle="1" w:styleId="WW8Num34z2">
    <w:name w:val="WW8Num34z2"/>
    <w:rsid w:val="00600F0D"/>
  </w:style>
  <w:style w:type="character" w:customStyle="1" w:styleId="WW8Num34z3">
    <w:name w:val="WW8Num34z3"/>
    <w:rsid w:val="00600F0D"/>
  </w:style>
  <w:style w:type="character" w:customStyle="1" w:styleId="WW8Num34z4">
    <w:name w:val="WW8Num34z4"/>
    <w:rsid w:val="00600F0D"/>
  </w:style>
  <w:style w:type="character" w:customStyle="1" w:styleId="WW8Num34z5">
    <w:name w:val="WW8Num34z5"/>
    <w:rsid w:val="00600F0D"/>
  </w:style>
  <w:style w:type="character" w:customStyle="1" w:styleId="WW8Num34z6">
    <w:name w:val="WW8Num34z6"/>
    <w:rsid w:val="00600F0D"/>
  </w:style>
  <w:style w:type="character" w:customStyle="1" w:styleId="WW8Num34z7">
    <w:name w:val="WW8Num34z7"/>
    <w:rsid w:val="00600F0D"/>
  </w:style>
  <w:style w:type="character" w:customStyle="1" w:styleId="WW8Num34z8">
    <w:name w:val="WW8Num34z8"/>
    <w:rsid w:val="00600F0D"/>
  </w:style>
  <w:style w:type="character" w:customStyle="1" w:styleId="WW8Num35z1">
    <w:name w:val="WW8Num35z1"/>
    <w:rsid w:val="00600F0D"/>
  </w:style>
  <w:style w:type="character" w:customStyle="1" w:styleId="WW8Num35z2">
    <w:name w:val="WW8Num35z2"/>
    <w:rsid w:val="00600F0D"/>
  </w:style>
  <w:style w:type="character" w:customStyle="1" w:styleId="WW8Num35z3">
    <w:name w:val="WW8Num35z3"/>
    <w:rsid w:val="00600F0D"/>
  </w:style>
  <w:style w:type="character" w:customStyle="1" w:styleId="WW8Num35z4">
    <w:name w:val="WW8Num35z4"/>
    <w:rsid w:val="00600F0D"/>
  </w:style>
  <w:style w:type="character" w:customStyle="1" w:styleId="WW8Num35z5">
    <w:name w:val="WW8Num35z5"/>
    <w:rsid w:val="00600F0D"/>
  </w:style>
  <w:style w:type="character" w:customStyle="1" w:styleId="WW8Num35z6">
    <w:name w:val="WW8Num35z6"/>
    <w:rsid w:val="00600F0D"/>
  </w:style>
  <w:style w:type="character" w:customStyle="1" w:styleId="WW8Num35z7">
    <w:name w:val="WW8Num35z7"/>
    <w:rsid w:val="00600F0D"/>
  </w:style>
  <w:style w:type="character" w:customStyle="1" w:styleId="WW8Num35z8">
    <w:name w:val="WW8Num35z8"/>
    <w:rsid w:val="00600F0D"/>
  </w:style>
  <w:style w:type="character" w:customStyle="1" w:styleId="WW8Num36z1">
    <w:name w:val="WW8Num36z1"/>
    <w:rsid w:val="00600F0D"/>
    <w:rPr>
      <w:b w:val="0"/>
      <w:sz w:val="24"/>
      <w:szCs w:val="24"/>
    </w:rPr>
  </w:style>
  <w:style w:type="character" w:customStyle="1" w:styleId="WW8Num36z2">
    <w:name w:val="WW8Num36z2"/>
    <w:rsid w:val="00600F0D"/>
  </w:style>
  <w:style w:type="character" w:customStyle="1" w:styleId="WW8Num36z3">
    <w:name w:val="WW8Num36z3"/>
    <w:rsid w:val="00600F0D"/>
  </w:style>
  <w:style w:type="character" w:customStyle="1" w:styleId="WW8Num36z4">
    <w:name w:val="WW8Num36z4"/>
    <w:rsid w:val="00600F0D"/>
  </w:style>
  <w:style w:type="character" w:customStyle="1" w:styleId="WW8Num36z5">
    <w:name w:val="WW8Num36z5"/>
    <w:rsid w:val="00600F0D"/>
  </w:style>
  <w:style w:type="character" w:customStyle="1" w:styleId="WW8Num36z6">
    <w:name w:val="WW8Num36z6"/>
    <w:rsid w:val="00600F0D"/>
  </w:style>
  <w:style w:type="character" w:customStyle="1" w:styleId="WW8Num36z7">
    <w:name w:val="WW8Num36z7"/>
    <w:rsid w:val="00600F0D"/>
  </w:style>
  <w:style w:type="character" w:customStyle="1" w:styleId="WW8Num36z8">
    <w:name w:val="WW8Num36z8"/>
    <w:rsid w:val="00600F0D"/>
  </w:style>
  <w:style w:type="character" w:customStyle="1" w:styleId="WW8Num37z1">
    <w:name w:val="WW8Num37z1"/>
    <w:rsid w:val="00600F0D"/>
  </w:style>
  <w:style w:type="character" w:customStyle="1" w:styleId="WW8Num37z2">
    <w:name w:val="WW8Num37z2"/>
    <w:rsid w:val="00600F0D"/>
  </w:style>
  <w:style w:type="character" w:customStyle="1" w:styleId="WW8Num37z3">
    <w:name w:val="WW8Num37z3"/>
    <w:rsid w:val="00600F0D"/>
  </w:style>
  <w:style w:type="character" w:customStyle="1" w:styleId="WW8Num37z4">
    <w:name w:val="WW8Num37z4"/>
    <w:rsid w:val="00600F0D"/>
  </w:style>
  <w:style w:type="character" w:customStyle="1" w:styleId="WW8Num37z5">
    <w:name w:val="WW8Num37z5"/>
    <w:rsid w:val="00600F0D"/>
  </w:style>
  <w:style w:type="character" w:customStyle="1" w:styleId="WW8Num37z6">
    <w:name w:val="WW8Num37z6"/>
    <w:rsid w:val="00600F0D"/>
  </w:style>
  <w:style w:type="character" w:customStyle="1" w:styleId="WW8Num37z7">
    <w:name w:val="WW8Num37z7"/>
    <w:rsid w:val="00600F0D"/>
  </w:style>
  <w:style w:type="character" w:customStyle="1" w:styleId="WW8Num37z8">
    <w:name w:val="WW8Num37z8"/>
    <w:rsid w:val="00600F0D"/>
  </w:style>
  <w:style w:type="character" w:customStyle="1" w:styleId="WW8Num38z1">
    <w:name w:val="WW8Num38z1"/>
    <w:rsid w:val="00600F0D"/>
  </w:style>
  <w:style w:type="character" w:customStyle="1" w:styleId="WW8Num38z2">
    <w:name w:val="WW8Num38z2"/>
    <w:rsid w:val="00600F0D"/>
    <w:rPr>
      <w:b w:val="0"/>
    </w:rPr>
  </w:style>
  <w:style w:type="character" w:customStyle="1" w:styleId="WW8Num38z3">
    <w:name w:val="WW8Num38z3"/>
    <w:rsid w:val="00600F0D"/>
    <w:rPr>
      <w:rFonts w:ascii="Symbol" w:hAnsi="Symbol" w:cs="OpenSymbol"/>
    </w:rPr>
  </w:style>
  <w:style w:type="character" w:customStyle="1" w:styleId="WW8Num39z1">
    <w:name w:val="WW8Num39z1"/>
    <w:rsid w:val="00600F0D"/>
  </w:style>
  <w:style w:type="character" w:customStyle="1" w:styleId="WW8Num39z2">
    <w:name w:val="WW8Num39z2"/>
    <w:rsid w:val="00600F0D"/>
  </w:style>
  <w:style w:type="character" w:customStyle="1" w:styleId="WW8Num39z3">
    <w:name w:val="WW8Num39z3"/>
    <w:rsid w:val="00600F0D"/>
  </w:style>
  <w:style w:type="character" w:customStyle="1" w:styleId="WW8Num39z4">
    <w:name w:val="WW8Num39z4"/>
    <w:rsid w:val="00600F0D"/>
  </w:style>
  <w:style w:type="character" w:customStyle="1" w:styleId="WW8Num39z5">
    <w:name w:val="WW8Num39z5"/>
    <w:rsid w:val="00600F0D"/>
  </w:style>
  <w:style w:type="character" w:customStyle="1" w:styleId="WW8Num39z6">
    <w:name w:val="WW8Num39z6"/>
    <w:rsid w:val="00600F0D"/>
  </w:style>
  <w:style w:type="character" w:customStyle="1" w:styleId="WW8Num39z7">
    <w:name w:val="WW8Num39z7"/>
    <w:rsid w:val="00600F0D"/>
  </w:style>
  <w:style w:type="character" w:customStyle="1" w:styleId="WW8Num39z8">
    <w:name w:val="WW8Num39z8"/>
    <w:rsid w:val="00600F0D"/>
  </w:style>
  <w:style w:type="character" w:customStyle="1" w:styleId="WW8Num40z1">
    <w:name w:val="WW8Num40z1"/>
    <w:rsid w:val="00600F0D"/>
    <w:rPr>
      <w:b w:val="0"/>
      <w:bCs/>
      <w:sz w:val="24"/>
      <w:szCs w:val="24"/>
    </w:rPr>
  </w:style>
  <w:style w:type="character" w:customStyle="1" w:styleId="WW8Num40z2">
    <w:name w:val="WW8Num40z2"/>
    <w:rsid w:val="00600F0D"/>
  </w:style>
  <w:style w:type="character" w:customStyle="1" w:styleId="WW8Num40z3">
    <w:name w:val="WW8Num40z3"/>
    <w:rsid w:val="00600F0D"/>
  </w:style>
  <w:style w:type="character" w:customStyle="1" w:styleId="WW8Num40z4">
    <w:name w:val="WW8Num40z4"/>
    <w:rsid w:val="00600F0D"/>
  </w:style>
  <w:style w:type="character" w:customStyle="1" w:styleId="WW8Num40z5">
    <w:name w:val="WW8Num40z5"/>
    <w:rsid w:val="00600F0D"/>
  </w:style>
  <w:style w:type="character" w:customStyle="1" w:styleId="WW8Num40z6">
    <w:name w:val="WW8Num40z6"/>
    <w:rsid w:val="00600F0D"/>
  </w:style>
  <w:style w:type="character" w:customStyle="1" w:styleId="WW8Num40z7">
    <w:name w:val="WW8Num40z7"/>
    <w:rsid w:val="00600F0D"/>
  </w:style>
  <w:style w:type="character" w:customStyle="1" w:styleId="WW8Num40z8">
    <w:name w:val="WW8Num40z8"/>
    <w:rsid w:val="00600F0D"/>
  </w:style>
  <w:style w:type="character" w:customStyle="1" w:styleId="WW8Num41z1">
    <w:name w:val="WW8Num41z1"/>
    <w:rsid w:val="00600F0D"/>
  </w:style>
  <w:style w:type="character" w:customStyle="1" w:styleId="WW8Num41z2">
    <w:name w:val="WW8Num41z2"/>
    <w:rsid w:val="00600F0D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600F0D"/>
    <w:rPr>
      <w:rFonts w:ascii="Symbol" w:hAnsi="Symbol" w:cs="OpenSymbol"/>
    </w:rPr>
  </w:style>
  <w:style w:type="character" w:customStyle="1" w:styleId="WW8Num42z1">
    <w:name w:val="WW8Num42z1"/>
    <w:rsid w:val="00600F0D"/>
  </w:style>
  <w:style w:type="character" w:customStyle="1" w:styleId="WW8Num42z2">
    <w:name w:val="WW8Num42z2"/>
    <w:rsid w:val="00600F0D"/>
  </w:style>
  <w:style w:type="character" w:customStyle="1" w:styleId="WW8Num42z3">
    <w:name w:val="WW8Num42z3"/>
    <w:rsid w:val="00600F0D"/>
  </w:style>
  <w:style w:type="character" w:customStyle="1" w:styleId="WW8Num42z4">
    <w:name w:val="WW8Num42z4"/>
    <w:rsid w:val="00600F0D"/>
  </w:style>
  <w:style w:type="character" w:customStyle="1" w:styleId="WW8Num42z5">
    <w:name w:val="WW8Num42z5"/>
    <w:rsid w:val="00600F0D"/>
  </w:style>
  <w:style w:type="character" w:customStyle="1" w:styleId="WW8Num42z6">
    <w:name w:val="WW8Num42z6"/>
    <w:rsid w:val="00600F0D"/>
  </w:style>
  <w:style w:type="character" w:customStyle="1" w:styleId="WW8Num42z7">
    <w:name w:val="WW8Num42z7"/>
    <w:rsid w:val="00600F0D"/>
  </w:style>
  <w:style w:type="character" w:customStyle="1" w:styleId="WW8Num42z8">
    <w:name w:val="WW8Num42z8"/>
    <w:rsid w:val="00600F0D"/>
  </w:style>
  <w:style w:type="character" w:customStyle="1" w:styleId="WW8Num43z1">
    <w:name w:val="WW8Num43z1"/>
    <w:rsid w:val="00600F0D"/>
  </w:style>
  <w:style w:type="character" w:customStyle="1" w:styleId="WW8Num43z2">
    <w:name w:val="WW8Num43z2"/>
    <w:rsid w:val="00600F0D"/>
  </w:style>
  <w:style w:type="character" w:customStyle="1" w:styleId="WW8Num43z3">
    <w:name w:val="WW8Num43z3"/>
    <w:rsid w:val="00600F0D"/>
  </w:style>
  <w:style w:type="character" w:customStyle="1" w:styleId="WW8Num43z4">
    <w:name w:val="WW8Num43z4"/>
    <w:rsid w:val="00600F0D"/>
  </w:style>
  <w:style w:type="character" w:customStyle="1" w:styleId="WW8Num43z5">
    <w:name w:val="WW8Num43z5"/>
    <w:rsid w:val="00600F0D"/>
  </w:style>
  <w:style w:type="character" w:customStyle="1" w:styleId="WW8Num43z6">
    <w:name w:val="WW8Num43z6"/>
    <w:rsid w:val="00600F0D"/>
  </w:style>
  <w:style w:type="character" w:customStyle="1" w:styleId="WW8Num43z7">
    <w:name w:val="WW8Num43z7"/>
    <w:rsid w:val="00600F0D"/>
  </w:style>
  <w:style w:type="character" w:customStyle="1" w:styleId="WW8Num43z8">
    <w:name w:val="WW8Num43z8"/>
    <w:rsid w:val="00600F0D"/>
  </w:style>
  <w:style w:type="character" w:customStyle="1" w:styleId="WW8Num44z1">
    <w:name w:val="WW8Num44z1"/>
    <w:rsid w:val="00600F0D"/>
  </w:style>
  <w:style w:type="character" w:customStyle="1" w:styleId="WW8Num44z2">
    <w:name w:val="WW8Num44z2"/>
    <w:rsid w:val="00600F0D"/>
  </w:style>
  <w:style w:type="character" w:customStyle="1" w:styleId="WW8Num44z3">
    <w:name w:val="WW8Num44z3"/>
    <w:rsid w:val="00600F0D"/>
  </w:style>
  <w:style w:type="character" w:customStyle="1" w:styleId="WW8Num44z4">
    <w:name w:val="WW8Num44z4"/>
    <w:rsid w:val="00600F0D"/>
  </w:style>
  <w:style w:type="character" w:customStyle="1" w:styleId="WW8Num44z5">
    <w:name w:val="WW8Num44z5"/>
    <w:rsid w:val="00600F0D"/>
  </w:style>
  <w:style w:type="character" w:customStyle="1" w:styleId="WW8Num44z6">
    <w:name w:val="WW8Num44z6"/>
    <w:rsid w:val="00600F0D"/>
  </w:style>
  <w:style w:type="character" w:customStyle="1" w:styleId="WW8Num44z7">
    <w:name w:val="WW8Num44z7"/>
    <w:rsid w:val="00600F0D"/>
  </w:style>
  <w:style w:type="character" w:customStyle="1" w:styleId="WW8Num44z8">
    <w:name w:val="WW8Num44z8"/>
    <w:rsid w:val="00600F0D"/>
  </w:style>
  <w:style w:type="character" w:customStyle="1" w:styleId="WW8Num45z1">
    <w:name w:val="WW8Num45z1"/>
    <w:rsid w:val="00600F0D"/>
  </w:style>
  <w:style w:type="character" w:customStyle="1" w:styleId="WW8Num45z2">
    <w:name w:val="WW8Num45z2"/>
    <w:rsid w:val="00600F0D"/>
  </w:style>
  <w:style w:type="character" w:customStyle="1" w:styleId="WW8Num45z3">
    <w:name w:val="WW8Num45z3"/>
    <w:rsid w:val="00600F0D"/>
  </w:style>
  <w:style w:type="character" w:customStyle="1" w:styleId="WW8Num45z4">
    <w:name w:val="WW8Num45z4"/>
    <w:rsid w:val="00600F0D"/>
  </w:style>
  <w:style w:type="character" w:customStyle="1" w:styleId="WW8Num45z5">
    <w:name w:val="WW8Num45z5"/>
    <w:rsid w:val="00600F0D"/>
  </w:style>
  <w:style w:type="character" w:customStyle="1" w:styleId="WW8Num45z6">
    <w:name w:val="WW8Num45z6"/>
    <w:rsid w:val="00600F0D"/>
  </w:style>
  <w:style w:type="character" w:customStyle="1" w:styleId="WW8Num45z7">
    <w:name w:val="WW8Num45z7"/>
    <w:rsid w:val="00600F0D"/>
  </w:style>
  <w:style w:type="character" w:customStyle="1" w:styleId="WW8Num45z8">
    <w:name w:val="WW8Num45z8"/>
    <w:rsid w:val="00600F0D"/>
  </w:style>
  <w:style w:type="character" w:customStyle="1" w:styleId="WW8Num46z1">
    <w:name w:val="WW8Num46z1"/>
    <w:rsid w:val="00600F0D"/>
  </w:style>
  <w:style w:type="character" w:customStyle="1" w:styleId="WW8Num46z2">
    <w:name w:val="WW8Num46z2"/>
    <w:rsid w:val="00600F0D"/>
  </w:style>
  <w:style w:type="character" w:customStyle="1" w:styleId="WW8Num46z3">
    <w:name w:val="WW8Num46z3"/>
    <w:rsid w:val="00600F0D"/>
  </w:style>
  <w:style w:type="character" w:customStyle="1" w:styleId="WW8Num46z4">
    <w:name w:val="WW8Num46z4"/>
    <w:rsid w:val="00600F0D"/>
  </w:style>
  <w:style w:type="character" w:customStyle="1" w:styleId="WW8Num46z5">
    <w:name w:val="WW8Num46z5"/>
    <w:rsid w:val="00600F0D"/>
  </w:style>
  <w:style w:type="character" w:customStyle="1" w:styleId="WW8Num46z6">
    <w:name w:val="WW8Num46z6"/>
    <w:rsid w:val="00600F0D"/>
  </w:style>
  <w:style w:type="character" w:customStyle="1" w:styleId="WW8Num46z7">
    <w:name w:val="WW8Num46z7"/>
    <w:rsid w:val="00600F0D"/>
  </w:style>
  <w:style w:type="character" w:customStyle="1" w:styleId="WW8Num46z8">
    <w:name w:val="WW8Num46z8"/>
    <w:rsid w:val="00600F0D"/>
  </w:style>
  <w:style w:type="character" w:customStyle="1" w:styleId="WW8Num47z1">
    <w:name w:val="WW8Num47z1"/>
    <w:rsid w:val="00600F0D"/>
  </w:style>
  <w:style w:type="character" w:customStyle="1" w:styleId="WW8Num47z2">
    <w:name w:val="WW8Num47z2"/>
    <w:rsid w:val="00600F0D"/>
  </w:style>
  <w:style w:type="character" w:customStyle="1" w:styleId="WW8Num47z3">
    <w:name w:val="WW8Num47z3"/>
    <w:rsid w:val="00600F0D"/>
  </w:style>
  <w:style w:type="character" w:customStyle="1" w:styleId="WW8Num47z4">
    <w:name w:val="WW8Num47z4"/>
    <w:rsid w:val="00600F0D"/>
  </w:style>
  <w:style w:type="character" w:customStyle="1" w:styleId="WW8Num47z5">
    <w:name w:val="WW8Num47z5"/>
    <w:rsid w:val="00600F0D"/>
  </w:style>
  <w:style w:type="character" w:customStyle="1" w:styleId="WW8Num47z6">
    <w:name w:val="WW8Num47z6"/>
    <w:rsid w:val="00600F0D"/>
  </w:style>
  <w:style w:type="character" w:customStyle="1" w:styleId="WW8Num47z7">
    <w:name w:val="WW8Num47z7"/>
    <w:rsid w:val="00600F0D"/>
  </w:style>
  <w:style w:type="character" w:customStyle="1" w:styleId="WW8Num47z8">
    <w:name w:val="WW8Num47z8"/>
    <w:rsid w:val="00600F0D"/>
  </w:style>
  <w:style w:type="character" w:customStyle="1" w:styleId="WW8Num48z1">
    <w:name w:val="WW8Num48z1"/>
    <w:rsid w:val="00600F0D"/>
  </w:style>
  <w:style w:type="character" w:customStyle="1" w:styleId="WW8Num48z2">
    <w:name w:val="WW8Num48z2"/>
    <w:rsid w:val="00600F0D"/>
  </w:style>
  <w:style w:type="character" w:customStyle="1" w:styleId="WW8Num48z3">
    <w:name w:val="WW8Num48z3"/>
    <w:rsid w:val="00600F0D"/>
  </w:style>
  <w:style w:type="character" w:customStyle="1" w:styleId="WW8Num48z4">
    <w:name w:val="WW8Num48z4"/>
    <w:rsid w:val="00600F0D"/>
  </w:style>
  <w:style w:type="character" w:customStyle="1" w:styleId="WW8Num48z5">
    <w:name w:val="WW8Num48z5"/>
    <w:rsid w:val="00600F0D"/>
  </w:style>
  <w:style w:type="character" w:customStyle="1" w:styleId="WW8Num48z6">
    <w:name w:val="WW8Num48z6"/>
    <w:rsid w:val="00600F0D"/>
  </w:style>
  <w:style w:type="character" w:customStyle="1" w:styleId="WW8Num48z7">
    <w:name w:val="WW8Num48z7"/>
    <w:rsid w:val="00600F0D"/>
  </w:style>
  <w:style w:type="character" w:customStyle="1" w:styleId="WW8Num48z8">
    <w:name w:val="WW8Num48z8"/>
    <w:rsid w:val="00600F0D"/>
  </w:style>
  <w:style w:type="character" w:customStyle="1" w:styleId="WW8Num49z1">
    <w:name w:val="WW8Num49z1"/>
    <w:rsid w:val="00600F0D"/>
    <w:rPr>
      <w:rFonts w:ascii="Courier New" w:hAnsi="Courier New" w:cs="Courier New"/>
    </w:rPr>
  </w:style>
  <w:style w:type="character" w:customStyle="1" w:styleId="WW8Num49z2">
    <w:name w:val="WW8Num49z2"/>
    <w:rsid w:val="00600F0D"/>
    <w:rPr>
      <w:rFonts w:ascii="Wingdings" w:hAnsi="Wingdings" w:cs="Wingdings"/>
    </w:rPr>
  </w:style>
  <w:style w:type="character" w:customStyle="1" w:styleId="WW8Num50z1">
    <w:name w:val="WW8Num50z1"/>
    <w:rsid w:val="00600F0D"/>
  </w:style>
  <w:style w:type="character" w:customStyle="1" w:styleId="WW8Num50z2">
    <w:name w:val="WW8Num50z2"/>
    <w:rsid w:val="00600F0D"/>
  </w:style>
  <w:style w:type="character" w:customStyle="1" w:styleId="WW8Num50z3">
    <w:name w:val="WW8Num50z3"/>
    <w:rsid w:val="00600F0D"/>
  </w:style>
  <w:style w:type="character" w:customStyle="1" w:styleId="WW8Num50z4">
    <w:name w:val="WW8Num50z4"/>
    <w:rsid w:val="00600F0D"/>
  </w:style>
  <w:style w:type="character" w:customStyle="1" w:styleId="WW8Num50z5">
    <w:name w:val="WW8Num50z5"/>
    <w:rsid w:val="00600F0D"/>
  </w:style>
  <w:style w:type="character" w:customStyle="1" w:styleId="WW8Num50z6">
    <w:name w:val="WW8Num50z6"/>
    <w:rsid w:val="00600F0D"/>
  </w:style>
  <w:style w:type="character" w:customStyle="1" w:styleId="WW8Num50z7">
    <w:name w:val="WW8Num50z7"/>
    <w:rsid w:val="00600F0D"/>
  </w:style>
  <w:style w:type="character" w:customStyle="1" w:styleId="WW8Num50z8">
    <w:name w:val="WW8Num50z8"/>
    <w:rsid w:val="00600F0D"/>
  </w:style>
  <w:style w:type="character" w:customStyle="1" w:styleId="WW8Num51z2">
    <w:name w:val="WW8Num51z2"/>
    <w:rsid w:val="00600F0D"/>
  </w:style>
  <w:style w:type="character" w:customStyle="1" w:styleId="WW8Num51z3">
    <w:name w:val="WW8Num51z3"/>
    <w:rsid w:val="00600F0D"/>
  </w:style>
  <w:style w:type="character" w:customStyle="1" w:styleId="WW8Num51z4">
    <w:name w:val="WW8Num51z4"/>
    <w:rsid w:val="00600F0D"/>
  </w:style>
  <w:style w:type="character" w:customStyle="1" w:styleId="WW8Num51z5">
    <w:name w:val="WW8Num51z5"/>
    <w:rsid w:val="00600F0D"/>
  </w:style>
  <w:style w:type="character" w:customStyle="1" w:styleId="WW8Num51z6">
    <w:name w:val="WW8Num51z6"/>
    <w:rsid w:val="00600F0D"/>
    <w:rPr>
      <w:b w:val="0"/>
      <w:sz w:val="24"/>
    </w:rPr>
  </w:style>
  <w:style w:type="character" w:customStyle="1" w:styleId="WW8Num51z7">
    <w:name w:val="WW8Num51z7"/>
    <w:rsid w:val="00600F0D"/>
  </w:style>
  <w:style w:type="character" w:customStyle="1" w:styleId="WW8Num51z8">
    <w:name w:val="WW8Num51z8"/>
    <w:rsid w:val="00600F0D"/>
  </w:style>
  <w:style w:type="character" w:customStyle="1" w:styleId="WW8Num52z1">
    <w:name w:val="WW8Num52z1"/>
    <w:rsid w:val="00600F0D"/>
  </w:style>
  <w:style w:type="character" w:customStyle="1" w:styleId="WW8Num52z2">
    <w:name w:val="WW8Num52z2"/>
    <w:rsid w:val="00600F0D"/>
  </w:style>
  <w:style w:type="character" w:customStyle="1" w:styleId="WW8Num52z3">
    <w:name w:val="WW8Num52z3"/>
    <w:rsid w:val="00600F0D"/>
  </w:style>
  <w:style w:type="character" w:customStyle="1" w:styleId="WW8Num52z4">
    <w:name w:val="WW8Num52z4"/>
    <w:rsid w:val="00600F0D"/>
  </w:style>
  <w:style w:type="character" w:customStyle="1" w:styleId="WW8Num52z5">
    <w:name w:val="WW8Num52z5"/>
    <w:rsid w:val="00600F0D"/>
  </w:style>
  <w:style w:type="character" w:customStyle="1" w:styleId="WW8Num52z6">
    <w:name w:val="WW8Num52z6"/>
    <w:rsid w:val="00600F0D"/>
  </w:style>
  <w:style w:type="character" w:customStyle="1" w:styleId="WW8Num52z7">
    <w:name w:val="WW8Num52z7"/>
    <w:rsid w:val="00600F0D"/>
  </w:style>
  <w:style w:type="character" w:customStyle="1" w:styleId="WW8Num52z8">
    <w:name w:val="WW8Num52z8"/>
    <w:rsid w:val="00600F0D"/>
  </w:style>
  <w:style w:type="character" w:customStyle="1" w:styleId="WW8Num53z1">
    <w:name w:val="WW8Num53z1"/>
    <w:rsid w:val="00600F0D"/>
  </w:style>
  <w:style w:type="character" w:customStyle="1" w:styleId="WW8Num53z2">
    <w:name w:val="WW8Num53z2"/>
    <w:rsid w:val="00600F0D"/>
  </w:style>
  <w:style w:type="character" w:customStyle="1" w:styleId="WW8Num53z3">
    <w:name w:val="WW8Num53z3"/>
    <w:rsid w:val="00600F0D"/>
  </w:style>
  <w:style w:type="character" w:customStyle="1" w:styleId="WW8Num53z4">
    <w:name w:val="WW8Num53z4"/>
    <w:rsid w:val="00600F0D"/>
  </w:style>
  <w:style w:type="character" w:customStyle="1" w:styleId="WW8Num53z5">
    <w:name w:val="WW8Num53z5"/>
    <w:rsid w:val="00600F0D"/>
  </w:style>
  <w:style w:type="character" w:customStyle="1" w:styleId="WW8Num53z6">
    <w:name w:val="WW8Num53z6"/>
    <w:rsid w:val="00600F0D"/>
  </w:style>
  <w:style w:type="character" w:customStyle="1" w:styleId="WW8Num53z7">
    <w:name w:val="WW8Num53z7"/>
    <w:rsid w:val="00600F0D"/>
  </w:style>
  <w:style w:type="character" w:customStyle="1" w:styleId="WW8Num53z8">
    <w:name w:val="WW8Num53z8"/>
    <w:rsid w:val="00600F0D"/>
  </w:style>
  <w:style w:type="character" w:customStyle="1" w:styleId="WW8Num54z1">
    <w:name w:val="WW8Num54z1"/>
    <w:rsid w:val="00600F0D"/>
  </w:style>
  <w:style w:type="character" w:customStyle="1" w:styleId="WW8Num54z2">
    <w:name w:val="WW8Num54z2"/>
    <w:rsid w:val="00600F0D"/>
  </w:style>
  <w:style w:type="character" w:customStyle="1" w:styleId="WW8Num54z3">
    <w:name w:val="WW8Num54z3"/>
    <w:rsid w:val="00600F0D"/>
  </w:style>
  <w:style w:type="character" w:customStyle="1" w:styleId="WW8Num54z4">
    <w:name w:val="WW8Num54z4"/>
    <w:rsid w:val="00600F0D"/>
  </w:style>
  <w:style w:type="character" w:customStyle="1" w:styleId="WW8Num54z5">
    <w:name w:val="WW8Num54z5"/>
    <w:rsid w:val="00600F0D"/>
  </w:style>
  <w:style w:type="character" w:customStyle="1" w:styleId="WW8Num54z6">
    <w:name w:val="WW8Num54z6"/>
    <w:rsid w:val="00600F0D"/>
  </w:style>
  <w:style w:type="character" w:customStyle="1" w:styleId="WW8Num54z7">
    <w:name w:val="WW8Num54z7"/>
    <w:rsid w:val="00600F0D"/>
  </w:style>
  <w:style w:type="character" w:customStyle="1" w:styleId="WW8Num54z8">
    <w:name w:val="WW8Num54z8"/>
    <w:rsid w:val="00600F0D"/>
  </w:style>
  <w:style w:type="character" w:customStyle="1" w:styleId="WW8Num55z1">
    <w:name w:val="WW8Num55z1"/>
    <w:rsid w:val="00600F0D"/>
    <w:rPr>
      <w:rFonts w:ascii="Courier New" w:hAnsi="Courier New" w:cs="Courier New"/>
    </w:rPr>
  </w:style>
  <w:style w:type="character" w:customStyle="1" w:styleId="WW8Num55z2">
    <w:name w:val="WW8Num55z2"/>
    <w:rsid w:val="00600F0D"/>
    <w:rPr>
      <w:rFonts w:ascii="Wingdings" w:hAnsi="Wingdings" w:cs="Wingdings"/>
    </w:rPr>
  </w:style>
  <w:style w:type="character" w:customStyle="1" w:styleId="WW8Num55z3">
    <w:name w:val="WW8Num55z3"/>
    <w:rsid w:val="00600F0D"/>
    <w:rPr>
      <w:rFonts w:ascii="Symbol" w:hAnsi="Symbol" w:cs="Symbol"/>
    </w:rPr>
  </w:style>
  <w:style w:type="character" w:customStyle="1" w:styleId="WW8Num56z2">
    <w:name w:val="WW8Num56z2"/>
    <w:rsid w:val="00600F0D"/>
    <w:rPr>
      <w:rFonts w:cs="Times New Roman"/>
      <w:sz w:val="18"/>
      <w:szCs w:val="18"/>
    </w:rPr>
  </w:style>
  <w:style w:type="character" w:customStyle="1" w:styleId="WW8Num58z1">
    <w:name w:val="WW8Num58z1"/>
    <w:rsid w:val="00600F0D"/>
  </w:style>
  <w:style w:type="character" w:customStyle="1" w:styleId="WW8Num58z2">
    <w:name w:val="WW8Num58z2"/>
    <w:rsid w:val="00600F0D"/>
  </w:style>
  <w:style w:type="character" w:customStyle="1" w:styleId="WW8Num58z3">
    <w:name w:val="WW8Num58z3"/>
    <w:rsid w:val="00600F0D"/>
  </w:style>
  <w:style w:type="character" w:customStyle="1" w:styleId="WW8Num58z4">
    <w:name w:val="WW8Num58z4"/>
    <w:rsid w:val="00600F0D"/>
  </w:style>
  <w:style w:type="character" w:customStyle="1" w:styleId="WW8Num58z5">
    <w:name w:val="WW8Num58z5"/>
    <w:rsid w:val="00600F0D"/>
  </w:style>
  <w:style w:type="character" w:customStyle="1" w:styleId="WW8Num58z6">
    <w:name w:val="WW8Num58z6"/>
    <w:rsid w:val="00600F0D"/>
  </w:style>
  <w:style w:type="character" w:customStyle="1" w:styleId="WW8Num58z7">
    <w:name w:val="WW8Num58z7"/>
    <w:rsid w:val="00600F0D"/>
  </w:style>
  <w:style w:type="character" w:customStyle="1" w:styleId="WW8Num58z8">
    <w:name w:val="WW8Num58z8"/>
    <w:rsid w:val="00600F0D"/>
  </w:style>
  <w:style w:type="character" w:customStyle="1" w:styleId="WW8Num59z1">
    <w:name w:val="WW8Num59z1"/>
    <w:rsid w:val="00600F0D"/>
  </w:style>
  <w:style w:type="character" w:customStyle="1" w:styleId="WW8Num59z2">
    <w:name w:val="WW8Num59z2"/>
    <w:rsid w:val="00600F0D"/>
  </w:style>
  <w:style w:type="character" w:customStyle="1" w:styleId="WW8Num59z3">
    <w:name w:val="WW8Num59z3"/>
    <w:rsid w:val="00600F0D"/>
    <w:rPr>
      <w:rFonts w:hint="default"/>
    </w:rPr>
  </w:style>
  <w:style w:type="character" w:customStyle="1" w:styleId="WW8Num59z4">
    <w:name w:val="WW8Num59z4"/>
    <w:rsid w:val="00600F0D"/>
  </w:style>
  <w:style w:type="character" w:customStyle="1" w:styleId="WW8Num59z5">
    <w:name w:val="WW8Num59z5"/>
    <w:rsid w:val="00600F0D"/>
  </w:style>
  <w:style w:type="character" w:customStyle="1" w:styleId="WW8Num59z6">
    <w:name w:val="WW8Num59z6"/>
    <w:rsid w:val="00600F0D"/>
  </w:style>
  <w:style w:type="character" w:customStyle="1" w:styleId="WW8Num59z7">
    <w:name w:val="WW8Num59z7"/>
    <w:rsid w:val="00600F0D"/>
  </w:style>
  <w:style w:type="character" w:customStyle="1" w:styleId="WW8Num59z8">
    <w:name w:val="WW8Num59z8"/>
    <w:rsid w:val="00600F0D"/>
  </w:style>
  <w:style w:type="character" w:customStyle="1" w:styleId="WW8Num60z1">
    <w:name w:val="WW8Num60z1"/>
    <w:rsid w:val="00600F0D"/>
  </w:style>
  <w:style w:type="character" w:customStyle="1" w:styleId="WW8Num60z2">
    <w:name w:val="WW8Num60z2"/>
    <w:rsid w:val="00600F0D"/>
  </w:style>
  <w:style w:type="character" w:customStyle="1" w:styleId="WW8Num60z3">
    <w:name w:val="WW8Num60z3"/>
    <w:rsid w:val="00600F0D"/>
  </w:style>
  <w:style w:type="character" w:customStyle="1" w:styleId="WW8Num60z4">
    <w:name w:val="WW8Num60z4"/>
    <w:rsid w:val="00600F0D"/>
  </w:style>
  <w:style w:type="character" w:customStyle="1" w:styleId="WW8Num60z5">
    <w:name w:val="WW8Num60z5"/>
    <w:rsid w:val="00600F0D"/>
  </w:style>
  <w:style w:type="character" w:customStyle="1" w:styleId="WW8Num60z6">
    <w:name w:val="WW8Num60z6"/>
    <w:rsid w:val="00600F0D"/>
  </w:style>
  <w:style w:type="character" w:customStyle="1" w:styleId="WW8Num60z7">
    <w:name w:val="WW8Num60z7"/>
    <w:rsid w:val="00600F0D"/>
  </w:style>
  <w:style w:type="character" w:customStyle="1" w:styleId="WW8Num60z8">
    <w:name w:val="WW8Num60z8"/>
    <w:rsid w:val="00600F0D"/>
  </w:style>
  <w:style w:type="character" w:customStyle="1" w:styleId="WW8Num61z0">
    <w:name w:val="WW8Num61z0"/>
    <w:rsid w:val="00600F0D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600F0D"/>
    <w:rPr>
      <w:rFonts w:ascii="Courier New" w:hAnsi="Courier New" w:cs="Courier New" w:hint="default"/>
    </w:rPr>
  </w:style>
  <w:style w:type="character" w:customStyle="1" w:styleId="WW8Num61z2">
    <w:name w:val="WW8Num61z2"/>
    <w:rsid w:val="00600F0D"/>
    <w:rPr>
      <w:rFonts w:ascii="Wingdings" w:hAnsi="Wingdings" w:cs="Wingdings" w:hint="default"/>
    </w:rPr>
  </w:style>
  <w:style w:type="character" w:customStyle="1" w:styleId="WW8Num62z0">
    <w:name w:val="WW8Num62z0"/>
    <w:rsid w:val="00600F0D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600F0D"/>
  </w:style>
  <w:style w:type="character" w:customStyle="1" w:styleId="WW8Num62z2">
    <w:name w:val="WW8Num62z2"/>
    <w:rsid w:val="00600F0D"/>
  </w:style>
  <w:style w:type="character" w:customStyle="1" w:styleId="WW8Num62z3">
    <w:name w:val="WW8Num62z3"/>
    <w:rsid w:val="00600F0D"/>
  </w:style>
  <w:style w:type="character" w:customStyle="1" w:styleId="WW8Num62z4">
    <w:name w:val="WW8Num62z4"/>
    <w:rsid w:val="00600F0D"/>
  </w:style>
  <w:style w:type="character" w:customStyle="1" w:styleId="WW8Num62z5">
    <w:name w:val="WW8Num62z5"/>
    <w:rsid w:val="00600F0D"/>
  </w:style>
  <w:style w:type="character" w:customStyle="1" w:styleId="WW8Num62z6">
    <w:name w:val="WW8Num62z6"/>
    <w:rsid w:val="00600F0D"/>
  </w:style>
  <w:style w:type="character" w:customStyle="1" w:styleId="WW8Num62z7">
    <w:name w:val="WW8Num62z7"/>
    <w:rsid w:val="00600F0D"/>
  </w:style>
  <w:style w:type="character" w:customStyle="1" w:styleId="WW8Num62z8">
    <w:name w:val="WW8Num62z8"/>
    <w:rsid w:val="00600F0D"/>
  </w:style>
  <w:style w:type="character" w:customStyle="1" w:styleId="WW8Num63z0">
    <w:name w:val="WW8Num63z0"/>
    <w:rsid w:val="00600F0D"/>
    <w:rPr>
      <w:rFonts w:cs="Times New Roman"/>
    </w:rPr>
  </w:style>
  <w:style w:type="character" w:customStyle="1" w:styleId="WW8Num63z1">
    <w:name w:val="WW8Num63z1"/>
    <w:rsid w:val="00600F0D"/>
  </w:style>
  <w:style w:type="character" w:customStyle="1" w:styleId="WW8Num63z2">
    <w:name w:val="WW8Num63z2"/>
    <w:rsid w:val="00600F0D"/>
  </w:style>
  <w:style w:type="character" w:customStyle="1" w:styleId="WW8Num63z3">
    <w:name w:val="WW8Num63z3"/>
    <w:rsid w:val="00600F0D"/>
  </w:style>
  <w:style w:type="character" w:customStyle="1" w:styleId="WW8Num63z4">
    <w:name w:val="WW8Num63z4"/>
    <w:rsid w:val="00600F0D"/>
  </w:style>
  <w:style w:type="character" w:customStyle="1" w:styleId="WW8Num63z5">
    <w:name w:val="WW8Num63z5"/>
    <w:rsid w:val="00600F0D"/>
  </w:style>
  <w:style w:type="character" w:customStyle="1" w:styleId="WW8Num63z6">
    <w:name w:val="WW8Num63z6"/>
    <w:rsid w:val="00600F0D"/>
  </w:style>
  <w:style w:type="character" w:customStyle="1" w:styleId="WW8Num63z7">
    <w:name w:val="WW8Num63z7"/>
    <w:rsid w:val="00600F0D"/>
  </w:style>
  <w:style w:type="character" w:customStyle="1" w:styleId="WW8Num63z8">
    <w:name w:val="WW8Num63z8"/>
    <w:rsid w:val="00600F0D"/>
  </w:style>
  <w:style w:type="character" w:customStyle="1" w:styleId="WW8Num64z0">
    <w:name w:val="WW8Num64z0"/>
    <w:rsid w:val="00600F0D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600F0D"/>
    <w:rPr>
      <w:rFonts w:ascii="Courier New" w:hAnsi="Courier New" w:cs="Courier New" w:hint="default"/>
    </w:rPr>
  </w:style>
  <w:style w:type="character" w:customStyle="1" w:styleId="WW8Num64z2">
    <w:name w:val="WW8Num64z2"/>
    <w:rsid w:val="00600F0D"/>
    <w:rPr>
      <w:rFonts w:ascii="Wingdings" w:hAnsi="Wingdings" w:cs="Wingdings" w:hint="default"/>
    </w:rPr>
  </w:style>
  <w:style w:type="character" w:customStyle="1" w:styleId="WW8Num65z0">
    <w:name w:val="WW8Num65z0"/>
    <w:rsid w:val="00600F0D"/>
    <w:rPr>
      <w:rFonts w:cs="Times New Roman"/>
      <w:color w:val="000000"/>
    </w:rPr>
  </w:style>
  <w:style w:type="character" w:customStyle="1" w:styleId="WW8Num65z1">
    <w:name w:val="WW8Num65z1"/>
    <w:rsid w:val="00600F0D"/>
  </w:style>
  <w:style w:type="character" w:customStyle="1" w:styleId="WW8Num65z2">
    <w:name w:val="WW8Num65z2"/>
    <w:rsid w:val="00600F0D"/>
  </w:style>
  <w:style w:type="character" w:customStyle="1" w:styleId="WW8Num65z3">
    <w:name w:val="WW8Num65z3"/>
    <w:rsid w:val="00600F0D"/>
  </w:style>
  <w:style w:type="character" w:customStyle="1" w:styleId="WW8Num65z4">
    <w:name w:val="WW8Num65z4"/>
    <w:rsid w:val="00600F0D"/>
  </w:style>
  <w:style w:type="character" w:customStyle="1" w:styleId="WW8Num65z5">
    <w:name w:val="WW8Num65z5"/>
    <w:rsid w:val="00600F0D"/>
  </w:style>
  <w:style w:type="character" w:customStyle="1" w:styleId="WW8Num65z6">
    <w:name w:val="WW8Num65z6"/>
    <w:rsid w:val="00600F0D"/>
  </w:style>
  <w:style w:type="character" w:customStyle="1" w:styleId="WW8Num65z7">
    <w:name w:val="WW8Num65z7"/>
    <w:rsid w:val="00600F0D"/>
  </w:style>
  <w:style w:type="character" w:customStyle="1" w:styleId="WW8Num65z8">
    <w:name w:val="WW8Num65z8"/>
    <w:rsid w:val="00600F0D"/>
  </w:style>
  <w:style w:type="character" w:customStyle="1" w:styleId="WW8Num66z0">
    <w:name w:val="WW8Num66z0"/>
    <w:rsid w:val="00600F0D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600F0D"/>
    <w:rPr>
      <w:rFonts w:ascii="Courier New" w:hAnsi="Courier New" w:cs="Courier New" w:hint="default"/>
    </w:rPr>
  </w:style>
  <w:style w:type="character" w:customStyle="1" w:styleId="WW8Num66z2">
    <w:name w:val="WW8Num66z2"/>
    <w:rsid w:val="00600F0D"/>
    <w:rPr>
      <w:rFonts w:ascii="Wingdings" w:hAnsi="Wingdings" w:cs="Wingdings" w:hint="default"/>
    </w:rPr>
  </w:style>
  <w:style w:type="character" w:customStyle="1" w:styleId="WW8Num67z0">
    <w:name w:val="WW8Num67z0"/>
    <w:rsid w:val="00600F0D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600F0D"/>
  </w:style>
  <w:style w:type="character" w:customStyle="1" w:styleId="WW8Num67z2">
    <w:name w:val="WW8Num67z2"/>
    <w:rsid w:val="00600F0D"/>
  </w:style>
  <w:style w:type="character" w:customStyle="1" w:styleId="WW8Num67z3">
    <w:name w:val="WW8Num67z3"/>
    <w:rsid w:val="00600F0D"/>
  </w:style>
  <w:style w:type="character" w:customStyle="1" w:styleId="WW8Num67z4">
    <w:name w:val="WW8Num67z4"/>
    <w:rsid w:val="00600F0D"/>
  </w:style>
  <w:style w:type="character" w:customStyle="1" w:styleId="WW8Num67z5">
    <w:name w:val="WW8Num67z5"/>
    <w:rsid w:val="00600F0D"/>
  </w:style>
  <w:style w:type="character" w:customStyle="1" w:styleId="WW8Num67z6">
    <w:name w:val="WW8Num67z6"/>
    <w:rsid w:val="00600F0D"/>
  </w:style>
  <w:style w:type="character" w:customStyle="1" w:styleId="WW8Num67z7">
    <w:name w:val="WW8Num67z7"/>
    <w:rsid w:val="00600F0D"/>
  </w:style>
  <w:style w:type="character" w:customStyle="1" w:styleId="WW8Num67z8">
    <w:name w:val="WW8Num67z8"/>
    <w:rsid w:val="00600F0D"/>
  </w:style>
  <w:style w:type="character" w:customStyle="1" w:styleId="WW8Num68z0">
    <w:name w:val="WW8Num68z0"/>
    <w:rsid w:val="00600F0D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600F0D"/>
    <w:rPr>
      <w:rFonts w:ascii="Courier New" w:hAnsi="Courier New" w:cs="Courier New" w:hint="default"/>
    </w:rPr>
  </w:style>
  <w:style w:type="character" w:customStyle="1" w:styleId="WW8Num68z2">
    <w:name w:val="WW8Num68z2"/>
    <w:rsid w:val="00600F0D"/>
    <w:rPr>
      <w:rFonts w:ascii="Wingdings" w:hAnsi="Wingdings" w:cs="Wingdings" w:hint="default"/>
    </w:rPr>
  </w:style>
  <w:style w:type="character" w:customStyle="1" w:styleId="WW8Num69z0">
    <w:name w:val="WW8Num69z0"/>
    <w:rsid w:val="00600F0D"/>
    <w:rPr>
      <w:rFonts w:ascii="Symbol" w:hAnsi="Symbol" w:cs="Symbol" w:hint="default"/>
    </w:rPr>
  </w:style>
  <w:style w:type="character" w:customStyle="1" w:styleId="WW8Num69z1">
    <w:name w:val="WW8Num69z1"/>
    <w:rsid w:val="00600F0D"/>
    <w:rPr>
      <w:rFonts w:ascii="Courier New" w:hAnsi="Courier New" w:cs="Courier New" w:hint="default"/>
    </w:rPr>
  </w:style>
  <w:style w:type="character" w:customStyle="1" w:styleId="WW8Num69z2">
    <w:name w:val="WW8Num69z2"/>
    <w:rsid w:val="00600F0D"/>
    <w:rPr>
      <w:rFonts w:ascii="Wingdings" w:hAnsi="Wingdings" w:cs="Wingdings" w:hint="default"/>
    </w:rPr>
  </w:style>
  <w:style w:type="character" w:customStyle="1" w:styleId="WW8Num70z0">
    <w:name w:val="WW8Num70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600F0D"/>
  </w:style>
  <w:style w:type="character" w:customStyle="1" w:styleId="WW8Num70z2">
    <w:name w:val="WW8Num70z2"/>
    <w:rsid w:val="00600F0D"/>
  </w:style>
  <w:style w:type="character" w:customStyle="1" w:styleId="WW8Num70z3">
    <w:name w:val="WW8Num70z3"/>
    <w:rsid w:val="00600F0D"/>
  </w:style>
  <w:style w:type="character" w:customStyle="1" w:styleId="WW8Num70z4">
    <w:name w:val="WW8Num70z4"/>
    <w:rsid w:val="00600F0D"/>
  </w:style>
  <w:style w:type="character" w:customStyle="1" w:styleId="WW8Num70z5">
    <w:name w:val="WW8Num70z5"/>
    <w:rsid w:val="00600F0D"/>
  </w:style>
  <w:style w:type="character" w:customStyle="1" w:styleId="WW8Num70z6">
    <w:name w:val="WW8Num70z6"/>
    <w:rsid w:val="00600F0D"/>
  </w:style>
  <w:style w:type="character" w:customStyle="1" w:styleId="WW8Num70z7">
    <w:name w:val="WW8Num70z7"/>
    <w:rsid w:val="00600F0D"/>
  </w:style>
  <w:style w:type="character" w:customStyle="1" w:styleId="WW8Num70z8">
    <w:name w:val="WW8Num70z8"/>
    <w:rsid w:val="00600F0D"/>
  </w:style>
  <w:style w:type="character" w:customStyle="1" w:styleId="WW8Num71z0">
    <w:name w:val="WW8Num71z0"/>
    <w:rsid w:val="00600F0D"/>
    <w:rPr>
      <w:rFonts w:ascii="Symbol" w:hAnsi="Symbol" w:cs="Symbol" w:hint="default"/>
    </w:rPr>
  </w:style>
  <w:style w:type="character" w:customStyle="1" w:styleId="WW8Num71z1">
    <w:name w:val="WW8Num71z1"/>
    <w:rsid w:val="00600F0D"/>
    <w:rPr>
      <w:sz w:val="24"/>
      <w:szCs w:val="24"/>
    </w:rPr>
  </w:style>
  <w:style w:type="character" w:customStyle="1" w:styleId="WW8Num71z2">
    <w:name w:val="WW8Num71z2"/>
    <w:rsid w:val="00600F0D"/>
  </w:style>
  <w:style w:type="character" w:customStyle="1" w:styleId="WW8Num71z3">
    <w:name w:val="WW8Num71z3"/>
    <w:rsid w:val="00600F0D"/>
  </w:style>
  <w:style w:type="character" w:customStyle="1" w:styleId="WW8Num71z4">
    <w:name w:val="WW8Num71z4"/>
    <w:rsid w:val="00600F0D"/>
  </w:style>
  <w:style w:type="character" w:customStyle="1" w:styleId="WW8Num71z5">
    <w:name w:val="WW8Num71z5"/>
    <w:rsid w:val="00600F0D"/>
  </w:style>
  <w:style w:type="character" w:customStyle="1" w:styleId="WW8Num71z6">
    <w:name w:val="WW8Num71z6"/>
    <w:rsid w:val="00600F0D"/>
  </w:style>
  <w:style w:type="character" w:customStyle="1" w:styleId="WW8Num71z7">
    <w:name w:val="WW8Num71z7"/>
    <w:rsid w:val="00600F0D"/>
  </w:style>
  <w:style w:type="character" w:customStyle="1" w:styleId="WW8Num71z8">
    <w:name w:val="WW8Num71z8"/>
    <w:rsid w:val="00600F0D"/>
  </w:style>
  <w:style w:type="character" w:customStyle="1" w:styleId="WW8Num72z0">
    <w:name w:val="WW8Num72z0"/>
    <w:rsid w:val="00600F0D"/>
    <w:rPr>
      <w:rFonts w:cs="Times New Roman"/>
    </w:rPr>
  </w:style>
  <w:style w:type="character" w:customStyle="1" w:styleId="WW8Num72z1">
    <w:name w:val="WW8Num72z1"/>
    <w:rsid w:val="00600F0D"/>
  </w:style>
  <w:style w:type="character" w:customStyle="1" w:styleId="WW8Num72z2">
    <w:name w:val="WW8Num72z2"/>
    <w:rsid w:val="00600F0D"/>
  </w:style>
  <w:style w:type="character" w:customStyle="1" w:styleId="WW8Num72z3">
    <w:name w:val="WW8Num72z3"/>
    <w:rsid w:val="00600F0D"/>
  </w:style>
  <w:style w:type="character" w:customStyle="1" w:styleId="WW8Num72z4">
    <w:name w:val="WW8Num72z4"/>
    <w:rsid w:val="00600F0D"/>
  </w:style>
  <w:style w:type="character" w:customStyle="1" w:styleId="WW8Num72z5">
    <w:name w:val="WW8Num72z5"/>
    <w:rsid w:val="00600F0D"/>
  </w:style>
  <w:style w:type="character" w:customStyle="1" w:styleId="WW8Num72z6">
    <w:name w:val="WW8Num72z6"/>
    <w:rsid w:val="00600F0D"/>
  </w:style>
  <w:style w:type="character" w:customStyle="1" w:styleId="WW8Num72z7">
    <w:name w:val="WW8Num72z7"/>
    <w:rsid w:val="00600F0D"/>
  </w:style>
  <w:style w:type="character" w:customStyle="1" w:styleId="WW8Num72z8">
    <w:name w:val="WW8Num72z8"/>
    <w:rsid w:val="00600F0D"/>
  </w:style>
  <w:style w:type="character" w:customStyle="1" w:styleId="WW8Num73z0">
    <w:name w:val="WW8Num73z0"/>
    <w:rsid w:val="00600F0D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600F0D"/>
    <w:rPr>
      <w:rFonts w:ascii="Courier New" w:hAnsi="Courier New" w:cs="Courier New" w:hint="default"/>
    </w:rPr>
  </w:style>
  <w:style w:type="character" w:customStyle="1" w:styleId="WW8Num73z2">
    <w:name w:val="WW8Num73z2"/>
    <w:rsid w:val="00600F0D"/>
    <w:rPr>
      <w:rFonts w:ascii="Wingdings" w:hAnsi="Wingdings" w:cs="Wingdings" w:hint="default"/>
    </w:rPr>
  </w:style>
  <w:style w:type="character" w:customStyle="1" w:styleId="WW8Num74z0">
    <w:name w:val="WW8Num74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600F0D"/>
  </w:style>
  <w:style w:type="character" w:customStyle="1" w:styleId="WW8Num74z2">
    <w:name w:val="WW8Num74z2"/>
    <w:rsid w:val="00600F0D"/>
  </w:style>
  <w:style w:type="character" w:customStyle="1" w:styleId="WW8Num74z3">
    <w:name w:val="WW8Num74z3"/>
    <w:rsid w:val="00600F0D"/>
  </w:style>
  <w:style w:type="character" w:customStyle="1" w:styleId="WW8Num74z4">
    <w:name w:val="WW8Num74z4"/>
    <w:rsid w:val="00600F0D"/>
  </w:style>
  <w:style w:type="character" w:customStyle="1" w:styleId="WW8Num74z5">
    <w:name w:val="WW8Num74z5"/>
    <w:rsid w:val="00600F0D"/>
  </w:style>
  <w:style w:type="character" w:customStyle="1" w:styleId="WW8Num74z6">
    <w:name w:val="WW8Num74z6"/>
    <w:rsid w:val="00600F0D"/>
  </w:style>
  <w:style w:type="character" w:customStyle="1" w:styleId="WW8Num74z7">
    <w:name w:val="WW8Num74z7"/>
    <w:rsid w:val="00600F0D"/>
  </w:style>
  <w:style w:type="character" w:customStyle="1" w:styleId="WW8Num74z8">
    <w:name w:val="WW8Num74z8"/>
    <w:rsid w:val="00600F0D"/>
  </w:style>
  <w:style w:type="character" w:customStyle="1" w:styleId="WW8Num75z0">
    <w:name w:val="WW8Num75z0"/>
    <w:rsid w:val="00600F0D"/>
    <w:rPr>
      <w:b w:val="0"/>
      <w:bCs/>
      <w:szCs w:val="24"/>
    </w:rPr>
  </w:style>
  <w:style w:type="character" w:customStyle="1" w:styleId="WW8Num75z1">
    <w:name w:val="WW8Num75z1"/>
    <w:rsid w:val="00600F0D"/>
  </w:style>
  <w:style w:type="character" w:customStyle="1" w:styleId="WW8Num75z2">
    <w:name w:val="WW8Num75z2"/>
    <w:rsid w:val="00600F0D"/>
  </w:style>
  <w:style w:type="character" w:customStyle="1" w:styleId="WW8Num75z3">
    <w:name w:val="WW8Num75z3"/>
    <w:rsid w:val="00600F0D"/>
  </w:style>
  <w:style w:type="character" w:customStyle="1" w:styleId="WW8Num75z4">
    <w:name w:val="WW8Num75z4"/>
    <w:rsid w:val="00600F0D"/>
  </w:style>
  <w:style w:type="character" w:customStyle="1" w:styleId="WW8Num75z5">
    <w:name w:val="WW8Num75z5"/>
    <w:rsid w:val="00600F0D"/>
  </w:style>
  <w:style w:type="character" w:customStyle="1" w:styleId="WW8Num75z6">
    <w:name w:val="WW8Num75z6"/>
    <w:rsid w:val="00600F0D"/>
  </w:style>
  <w:style w:type="character" w:customStyle="1" w:styleId="WW8Num75z7">
    <w:name w:val="WW8Num75z7"/>
    <w:rsid w:val="00600F0D"/>
  </w:style>
  <w:style w:type="character" w:customStyle="1" w:styleId="WW8Num75z8">
    <w:name w:val="WW8Num75z8"/>
    <w:rsid w:val="00600F0D"/>
  </w:style>
  <w:style w:type="character" w:customStyle="1" w:styleId="WW8Num76z0">
    <w:name w:val="WW8Num76z0"/>
    <w:rsid w:val="00600F0D"/>
    <w:rPr>
      <w:rFonts w:ascii="Symbol" w:hAnsi="Symbol" w:cs="Symbol" w:hint="default"/>
    </w:rPr>
  </w:style>
  <w:style w:type="character" w:customStyle="1" w:styleId="WW8Num76z1">
    <w:name w:val="WW8Num76z1"/>
    <w:rsid w:val="00600F0D"/>
    <w:rPr>
      <w:rFonts w:ascii="Courier New" w:hAnsi="Courier New" w:cs="Courier New" w:hint="default"/>
    </w:rPr>
  </w:style>
  <w:style w:type="character" w:customStyle="1" w:styleId="WW8Num76z2">
    <w:name w:val="WW8Num76z2"/>
    <w:rsid w:val="00600F0D"/>
    <w:rPr>
      <w:rFonts w:ascii="Wingdings" w:hAnsi="Wingdings" w:cs="Wingdings" w:hint="default"/>
    </w:rPr>
  </w:style>
  <w:style w:type="character" w:customStyle="1" w:styleId="WW8Num77z0">
    <w:name w:val="WW8Num77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600F0D"/>
    <w:rPr>
      <w:rFonts w:ascii="Courier New" w:hAnsi="Courier New" w:cs="Courier New" w:hint="default"/>
    </w:rPr>
  </w:style>
  <w:style w:type="character" w:customStyle="1" w:styleId="WW8Num77z2">
    <w:name w:val="WW8Num77z2"/>
    <w:rsid w:val="00600F0D"/>
    <w:rPr>
      <w:rFonts w:ascii="Wingdings" w:hAnsi="Wingdings" w:cs="Wingdings" w:hint="default"/>
    </w:rPr>
  </w:style>
  <w:style w:type="character" w:customStyle="1" w:styleId="WW8Num77z3">
    <w:name w:val="WW8Num77z3"/>
    <w:rsid w:val="00600F0D"/>
    <w:rPr>
      <w:rFonts w:ascii="Symbol" w:hAnsi="Symbol" w:cs="Symbol" w:hint="default"/>
    </w:rPr>
  </w:style>
  <w:style w:type="character" w:customStyle="1" w:styleId="WW8Num78z0">
    <w:name w:val="WW8Num78z0"/>
    <w:rsid w:val="00600F0D"/>
    <w:rPr>
      <w:rFonts w:cs="Times New Roman"/>
    </w:rPr>
  </w:style>
  <w:style w:type="character" w:customStyle="1" w:styleId="WW8Num78z1">
    <w:name w:val="WW8Num78z1"/>
    <w:rsid w:val="00600F0D"/>
  </w:style>
  <w:style w:type="character" w:customStyle="1" w:styleId="WW8Num78z2">
    <w:name w:val="WW8Num78z2"/>
    <w:rsid w:val="00600F0D"/>
  </w:style>
  <w:style w:type="character" w:customStyle="1" w:styleId="WW8Num78z3">
    <w:name w:val="WW8Num78z3"/>
    <w:rsid w:val="00600F0D"/>
  </w:style>
  <w:style w:type="character" w:customStyle="1" w:styleId="WW8Num78z4">
    <w:name w:val="WW8Num78z4"/>
    <w:rsid w:val="00600F0D"/>
  </w:style>
  <w:style w:type="character" w:customStyle="1" w:styleId="WW8Num78z5">
    <w:name w:val="WW8Num78z5"/>
    <w:rsid w:val="00600F0D"/>
  </w:style>
  <w:style w:type="character" w:customStyle="1" w:styleId="WW8Num78z6">
    <w:name w:val="WW8Num78z6"/>
    <w:rsid w:val="00600F0D"/>
  </w:style>
  <w:style w:type="character" w:customStyle="1" w:styleId="WW8Num78z7">
    <w:name w:val="WW8Num78z7"/>
    <w:rsid w:val="00600F0D"/>
  </w:style>
  <w:style w:type="character" w:customStyle="1" w:styleId="WW8Num78z8">
    <w:name w:val="WW8Num78z8"/>
    <w:rsid w:val="00600F0D"/>
  </w:style>
  <w:style w:type="character" w:customStyle="1" w:styleId="WW8Num79z0">
    <w:name w:val="WW8Num7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600F0D"/>
  </w:style>
  <w:style w:type="character" w:customStyle="1" w:styleId="WW8Num79z2">
    <w:name w:val="WW8Num79z2"/>
    <w:rsid w:val="00600F0D"/>
  </w:style>
  <w:style w:type="character" w:customStyle="1" w:styleId="WW8Num79z3">
    <w:name w:val="WW8Num79z3"/>
    <w:rsid w:val="00600F0D"/>
  </w:style>
  <w:style w:type="character" w:customStyle="1" w:styleId="WW8Num79z4">
    <w:name w:val="WW8Num79z4"/>
    <w:rsid w:val="00600F0D"/>
  </w:style>
  <w:style w:type="character" w:customStyle="1" w:styleId="WW8Num79z5">
    <w:name w:val="WW8Num79z5"/>
    <w:rsid w:val="00600F0D"/>
  </w:style>
  <w:style w:type="character" w:customStyle="1" w:styleId="WW8Num79z6">
    <w:name w:val="WW8Num79z6"/>
    <w:rsid w:val="00600F0D"/>
  </w:style>
  <w:style w:type="character" w:customStyle="1" w:styleId="WW8Num79z7">
    <w:name w:val="WW8Num79z7"/>
    <w:rsid w:val="00600F0D"/>
  </w:style>
  <w:style w:type="character" w:customStyle="1" w:styleId="WW8Num79z8">
    <w:name w:val="WW8Num79z8"/>
    <w:rsid w:val="00600F0D"/>
  </w:style>
  <w:style w:type="character" w:customStyle="1" w:styleId="WW8Num80z0">
    <w:name w:val="WW8Num80z0"/>
    <w:rsid w:val="00600F0D"/>
    <w:rPr>
      <w:rFonts w:hint="default"/>
      <w:sz w:val="24"/>
      <w:szCs w:val="24"/>
    </w:rPr>
  </w:style>
  <w:style w:type="character" w:customStyle="1" w:styleId="WW8Num80z1">
    <w:name w:val="WW8Num80z1"/>
    <w:rsid w:val="00600F0D"/>
  </w:style>
  <w:style w:type="character" w:customStyle="1" w:styleId="WW8Num80z2">
    <w:name w:val="WW8Num80z2"/>
    <w:rsid w:val="00600F0D"/>
  </w:style>
  <w:style w:type="character" w:customStyle="1" w:styleId="WW8Num80z3">
    <w:name w:val="WW8Num80z3"/>
    <w:rsid w:val="00600F0D"/>
  </w:style>
  <w:style w:type="character" w:customStyle="1" w:styleId="WW8Num80z4">
    <w:name w:val="WW8Num80z4"/>
    <w:rsid w:val="00600F0D"/>
  </w:style>
  <w:style w:type="character" w:customStyle="1" w:styleId="WW8Num80z5">
    <w:name w:val="WW8Num80z5"/>
    <w:rsid w:val="00600F0D"/>
  </w:style>
  <w:style w:type="character" w:customStyle="1" w:styleId="WW8Num80z6">
    <w:name w:val="WW8Num80z6"/>
    <w:rsid w:val="00600F0D"/>
  </w:style>
  <w:style w:type="character" w:customStyle="1" w:styleId="WW8Num80z7">
    <w:name w:val="WW8Num80z7"/>
    <w:rsid w:val="00600F0D"/>
  </w:style>
  <w:style w:type="character" w:customStyle="1" w:styleId="WW8Num80z8">
    <w:name w:val="WW8Num80z8"/>
    <w:rsid w:val="00600F0D"/>
  </w:style>
  <w:style w:type="character" w:customStyle="1" w:styleId="WW8Num81z0">
    <w:name w:val="WW8Num81z0"/>
    <w:rsid w:val="00600F0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600F0D"/>
  </w:style>
  <w:style w:type="character" w:customStyle="1" w:styleId="WW8Num81z2">
    <w:name w:val="WW8Num81z2"/>
    <w:rsid w:val="00600F0D"/>
  </w:style>
  <w:style w:type="character" w:customStyle="1" w:styleId="WW8Num81z3">
    <w:name w:val="WW8Num81z3"/>
    <w:rsid w:val="00600F0D"/>
  </w:style>
  <w:style w:type="character" w:customStyle="1" w:styleId="WW8Num81z4">
    <w:name w:val="WW8Num81z4"/>
    <w:rsid w:val="00600F0D"/>
  </w:style>
  <w:style w:type="character" w:customStyle="1" w:styleId="WW8Num81z5">
    <w:name w:val="WW8Num81z5"/>
    <w:rsid w:val="00600F0D"/>
  </w:style>
  <w:style w:type="character" w:customStyle="1" w:styleId="WW8Num81z6">
    <w:name w:val="WW8Num81z6"/>
    <w:rsid w:val="00600F0D"/>
  </w:style>
  <w:style w:type="character" w:customStyle="1" w:styleId="WW8Num81z7">
    <w:name w:val="WW8Num81z7"/>
    <w:rsid w:val="00600F0D"/>
  </w:style>
  <w:style w:type="character" w:customStyle="1" w:styleId="WW8Num81z8">
    <w:name w:val="WW8Num81z8"/>
    <w:rsid w:val="00600F0D"/>
  </w:style>
  <w:style w:type="character" w:customStyle="1" w:styleId="WW8Num82z0">
    <w:name w:val="WW8Num82z0"/>
    <w:rsid w:val="00600F0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600F0D"/>
  </w:style>
  <w:style w:type="character" w:customStyle="1" w:styleId="WW8Num82z2">
    <w:name w:val="WW8Num82z2"/>
    <w:rsid w:val="00600F0D"/>
  </w:style>
  <w:style w:type="character" w:customStyle="1" w:styleId="WW8Num82z3">
    <w:name w:val="WW8Num82z3"/>
    <w:rsid w:val="00600F0D"/>
  </w:style>
  <w:style w:type="character" w:customStyle="1" w:styleId="WW8Num82z4">
    <w:name w:val="WW8Num82z4"/>
    <w:rsid w:val="00600F0D"/>
  </w:style>
  <w:style w:type="character" w:customStyle="1" w:styleId="WW8Num82z5">
    <w:name w:val="WW8Num82z5"/>
    <w:rsid w:val="00600F0D"/>
  </w:style>
  <w:style w:type="character" w:customStyle="1" w:styleId="WW8Num82z6">
    <w:name w:val="WW8Num82z6"/>
    <w:rsid w:val="00600F0D"/>
  </w:style>
  <w:style w:type="character" w:customStyle="1" w:styleId="WW8Num82z7">
    <w:name w:val="WW8Num82z7"/>
    <w:rsid w:val="00600F0D"/>
  </w:style>
  <w:style w:type="character" w:customStyle="1" w:styleId="WW8Num82z8">
    <w:name w:val="WW8Num82z8"/>
    <w:rsid w:val="00600F0D"/>
  </w:style>
  <w:style w:type="character" w:customStyle="1" w:styleId="WW8Num83z0">
    <w:name w:val="WW8Num83z0"/>
    <w:rsid w:val="00600F0D"/>
    <w:rPr>
      <w:rFonts w:ascii="Symbol" w:hAnsi="Symbol" w:cs="Symbol" w:hint="default"/>
    </w:rPr>
  </w:style>
  <w:style w:type="character" w:customStyle="1" w:styleId="WW8Num83z1">
    <w:name w:val="WW8Num83z1"/>
    <w:rsid w:val="00600F0D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600F0D"/>
  </w:style>
  <w:style w:type="character" w:customStyle="1" w:styleId="WW8Num83z3">
    <w:name w:val="WW8Num83z3"/>
    <w:rsid w:val="00600F0D"/>
  </w:style>
  <w:style w:type="character" w:customStyle="1" w:styleId="WW8Num83z4">
    <w:name w:val="WW8Num83z4"/>
    <w:rsid w:val="00600F0D"/>
  </w:style>
  <w:style w:type="character" w:customStyle="1" w:styleId="WW8Num83z5">
    <w:name w:val="WW8Num83z5"/>
    <w:rsid w:val="00600F0D"/>
  </w:style>
  <w:style w:type="character" w:customStyle="1" w:styleId="WW8Num83z6">
    <w:name w:val="WW8Num83z6"/>
    <w:rsid w:val="00600F0D"/>
  </w:style>
  <w:style w:type="character" w:customStyle="1" w:styleId="WW8Num83z7">
    <w:name w:val="WW8Num83z7"/>
    <w:rsid w:val="00600F0D"/>
  </w:style>
  <w:style w:type="character" w:customStyle="1" w:styleId="WW8Num83z8">
    <w:name w:val="WW8Num83z8"/>
    <w:rsid w:val="00600F0D"/>
  </w:style>
  <w:style w:type="character" w:customStyle="1" w:styleId="WW8Num84z0">
    <w:name w:val="WW8Num84z0"/>
    <w:rsid w:val="00600F0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600F0D"/>
  </w:style>
  <w:style w:type="character" w:customStyle="1" w:styleId="WW8Num84z2">
    <w:name w:val="WW8Num84z2"/>
    <w:rsid w:val="00600F0D"/>
  </w:style>
  <w:style w:type="character" w:customStyle="1" w:styleId="WW8Num84z3">
    <w:name w:val="WW8Num84z3"/>
    <w:rsid w:val="00600F0D"/>
  </w:style>
  <w:style w:type="character" w:customStyle="1" w:styleId="WW8Num84z4">
    <w:name w:val="WW8Num84z4"/>
    <w:rsid w:val="00600F0D"/>
  </w:style>
  <w:style w:type="character" w:customStyle="1" w:styleId="WW8Num84z5">
    <w:name w:val="WW8Num84z5"/>
    <w:rsid w:val="00600F0D"/>
  </w:style>
  <w:style w:type="character" w:customStyle="1" w:styleId="WW8Num84z6">
    <w:name w:val="WW8Num84z6"/>
    <w:rsid w:val="00600F0D"/>
  </w:style>
  <w:style w:type="character" w:customStyle="1" w:styleId="WW8Num84z7">
    <w:name w:val="WW8Num84z7"/>
    <w:rsid w:val="00600F0D"/>
  </w:style>
  <w:style w:type="character" w:customStyle="1" w:styleId="WW8Num84z8">
    <w:name w:val="WW8Num84z8"/>
    <w:rsid w:val="00600F0D"/>
  </w:style>
  <w:style w:type="character" w:customStyle="1" w:styleId="WW8Num85z0">
    <w:name w:val="WW8Num85z0"/>
    <w:rsid w:val="00600F0D"/>
    <w:rPr>
      <w:rFonts w:ascii="Symbol" w:hAnsi="Symbol" w:cs="Symbol" w:hint="default"/>
    </w:rPr>
  </w:style>
  <w:style w:type="character" w:customStyle="1" w:styleId="WW8Num85z1">
    <w:name w:val="WW8Num85z1"/>
    <w:rsid w:val="00600F0D"/>
    <w:rPr>
      <w:rFonts w:ascii="Courier New" w:hAnsi="Courier New" w:cs="Courier New" w:hint="default"/>
    </w:rPr>
  </w:style>
  <w:style w:type="character" w:customStyle="1" w:styleId="WW8Num85z2">
    <w:name w:val="WW8Num85z2"/>
    <w:rsid w:val="00600F0D"/>
    <w:rPr>
      <w:rFonts w:ascii="Wingdings" w:hAnsi="Wingdings" w:cs="Wingdings" w:hint="default"/>
    </w:rPr>
  </w:style>
  <w:style w:type="character" w:customStyle="1" w:styleId="WW8Num86z0">
    <w:name w:val="WW8Num8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600F0D"/>
  </w:style>
  <w:style w:type="character" w:customStyle="1" w:styleId="WW8Num86z2">
    <w:name w:val="WW8Num86z2"/>
    <w:rsid w:val="00600F0D"/>
  </w:style>
  <w:style w:type="character" w:customStyle="1" w:styleId="WW8Num86z3">
    <w:name w:val="WW8Num86z3"/>
    <w:rsid w:val="00600F0D"/>
  </w:style>
  <w:style w:type="character" w:customStyle="1" w:styleId="WW8Num86z4">
    <w:name w:val="WW8Num86z4"/>
    <w:rsid w:val="00600F0D"/>
  </w:style>
  <w:style w:type="character" w:customStyle="1" w:styleId="WW8Num86z5">
    <w:name w:val="WW8Num86z5"/>
    <w:rsid w:val="00600F0D"/>
  </w:style>
  <w:style w:type="character" w:customStyle="1" w:styleId="WW8Num86z6">
    <w:name w:val="WW8Num86z6"/>
    <w:rsid w:val="00600F0D"/>
  </w:style>
  <w:style w:type="character" w:customStyle="1" w:styleId="WW8Num86z7">
    <w:name w:val="WW8Num86z7"/>
    <w:rsid w:val="00600F0D"/>
  </w:style>
  <w:style w:type="character" w:customStyle="1" w:styleId="WW8Num86z8">
    <w:name w:val="WW8Num86z8"/>
    <w:rsid w:val="00600F0D"/>
  </w:style>
  <w:style w:type="character" w:customStyle="1" w:styleId="WW8Num87z0">
    <w:name w:val="WW8Num87z0"/>
    <w:rsid w:val="00600F0D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600F0D"/>
  </w:style>
  <w:style w:type="character" w:customStyle="1" w:styleId="WW8Num87z2">
    <w:name w:val="WW8Num87z2"/>
    <w:rsid w:val="00600F0D"/>
  </w:style>
  <w:style w:type="character" w:customStyle="1" w:styleId="WW8Num87z3">
    <w:name w:val="WW8Num87z3"/>
    <w:rsid w:val="00600F0D"/>
  </w:style>
  <w:style w:type="character" w:customStyle="1" w:styleId="WW8Num87z4">
    <w:name w:val="WW8Num87z4"/>
    <w:rsid w:val="00600F0D"/>
  </w:style>
  <w:style w:type="character" w:customStyle="1" w:styleId="WW8Num87z5">
    <w:name w:val="WW8Num87z5"/>
    <w:rsid w:val="00600F0D"/>
  </w:style>
  <w:style w:type="character" w:customStyle="1" w:styleId="WW8Num87z6">
    <w:name w:val="WW8Num87z6"/>
    <w:rsid w:val="00600F0D"/>
  </w:style>
  <w:style w:type="character" w:customStyle="1" w:styleId="WW8Num87z7">
    <w:name w:val="WW8Num87z7"/>
    <w:rsid w:val="00600F0D"/>
  </w:style>
  <w:style w:type="character" w:customStyle="1" w:styleId="WW8Num87z8">
    <w:name w:val="WW8Num87z8"/>
    <w:rsid w:val="00600F0D"/>
  </w:style>
  <w:style w:type="character" w:customStyle="1" w:styleId="WW8Num88z0">
    <w:name w:val="WW8Num88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600F0D"/>
  </w:style>
  <w:style w:type="character" w:customStyle="1" w:styleId="WW8Num88z2">
    <w:name w:val="WW8Num88z2"/>
    <w:rsid w:val="00600F0D"/>
  </w:style>
  <w:style w:type="character" w:customStyle="1" w:styleId="WW8Num88z3">
    <w:name w:val="WW8Num88z3"/>
    <w:rsid w:val="00600F0D"/>
  </w:style>
  <w:style w:type="character" w:customStyle="1" w:styleId="WW8Num88z4">
    <w:name w:val="WW8Num88z4"/>
    <w:rsid w:val="00600F0D"/>
  </w:style>
  <w:style w:type="character" w:customStyle="1" w:styleId="WW8Num88z5">
    <w:name w:val="WW8Num88z5"/>
    <w:rsid w:val="00600F0D"/>
  </w:style>
  <w:style w:type="character" w:customStyle="1" w:styleId="WW8Num88z6">
    <w:name w:val="WW8Num88z6"/>
    <w:rsid w:val="00600F0D"/>
  </w:style>
  <w:style w:type="character" w:customStyle="1" w:styleId="WW8Num88z7">
    <w:name w:val="WW8Num88z7"/>
    <w:rsid w:val="00600F0D"/>
  </w:style>
  <w:style w:type="character" w:customStyle="1" w:styleId="WW8Num88z8">
    <w:name w:val="WW8Num88z8"/>
    <w:rsid w:val="00600F0D"/>
  </w:style>
  <w:style w:type="character" w:customStyle="1" w:styleId="WW8Num89z0">
    <w:name w:val="WW8Num89z0"/>
    <w:rsid w:val="00600F0D"/>
    <w:rPr>
      <w:rFonts w:cs="Times New Roman" w:hint="default"/>
    </w:rPr>
  </w:style>
  <w:style w:type="character" w:customStyle="1" w:styleId="WW8Num89z1">
    <w:name w:val="WW8Num89z1"/>
    <w:rsid w:val="00600F0D"/>
  </w:style>
  <w:style w:type="character" w:customStyle="1" w:styleId="WW8Num89z2">
    <w:name w:val="WW8Num89z2"/>
    <w:rsid w:val="00600F0D"/>
  </w:style>
  <w:style w:type="character" w:customStyle="1" w:styleId="WW8Num89z3">
    <w:name w:val="WW8Num89z3"/>
    <w:rsid w:val="00600F0D"/>
  </w:style>
  <w:style w:type="character" w:customStyle="1" w:styleId="WW8Num89z4">
    <w:name w:val="WW8Num89z4"/>
    <w:rsid w:val="00600F0D"/>
  </w:style>
  <w:style w:type="character" w:customStyle="1" w:styleId="WW8Num89z5">
    <w:name w:val="WW8Num89z5"/>
    <w:rsid w:val="00600F0D"/>
  </w:style>
  <w:style w:type="character" w:customStyle="1" w:styleId="WW8Num89z6">
    <w:name w:val="WW8Num89z6"/>
    <w:rsid w:val="00600F0D"/>
  </w:style>
  <w:style w:type="character" w:customStyle="1" w:styleId="WW8Num89z7">
    <w:name w:val="WW8Num89z7"/>
    <w:rsid w:val="00600F0D"/>
  </w:style>
  <w:style w:type="character" w:customStyle="1" w:styleId="WW8Num89z8">
    <w:name w:val="WW8Num89z8"/>
    <w:rsid w:val="00600F0D"/>
  </w:style>
  <w:style w:type="character" w:customStyle="1" w:styleId="WW8Num90z0">
    <w:name w:val="WW8Num90z0"/>
    <w:rsid w:val="00600F0D"/>
    <w:rPr>
      <w:rFonts w:cs="Times New Roman" w:hint="default"/>
    </w:rPr>
  </w:style>
  <w:style w:type="character" w:customStyle="1" w:styleId="WW8Num90z1">
    <w:name w:val="WW8Num90z1"/>
    <w:rsid w:val="00600F0D"/>
  </w:style>
  <w:style w:type="character" w:customStyle="1" w:styleId="WW8Num90z2">
    <w:name w:val="WW8Num90z2"/>
    <w:rsid w:val="00600F0D"/>
  </w:style>
  <w:style w:type="character" w:customStyle="1" w:styleId="WW8Num90z3">
    <w:name w:val="WW8Num90z3"/>
    <w:rsid w:val="00600F0D"/>
  </w:style>
  <w:style w:type="character" w:customStyle="1" w:styleId="WW8Num90z4">
    <w:name w:val="WW8Num90z4"/>
    <w:rsid w:val="00600F0D"/>
  </w:style>
  <w:style w:type="character" w:customStyle="1" w:styleId="WW8Num90z5">
    <w:name w:val="WW8Num90z5"/>
    <w:rsid w:val="00600F0D"/>
  </w:style>
  <w:style w:type="character" w:customStyle="1" w:styleId="WW8Num90z6">
    <w:name w:val="WW8Num90z6"/>
    <w:rsid w:val="00600F0D"/>
  </w:style>
  <w:style w:type="character" w:customStyle="1" w:styleId="WW8Num90z7">
    <w:name w:val="WW8Num90z7"/>
    <w:rsid w:val="00600F0D"/>
  </w:style>
  <w:style w:type="character" w:customStyle="1" w:styleId="WW8Num90z8">
    <w:name w:val="WW8Num90z8"/>
    <w:rsid w:val="00600F0D"/>
  </w:style>
  <w:style w:type="character" w:customStyle="1" w:styleId="WW8Num91z0">
    <w:name w:val="WW8Num91z0"/>
    <w:rsid w:val="00600F0D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600F0D"/>
  </w:style>
  <w:style w:type="character" w:customStyle="1" w:styleId="WW8Num91z2">
    <w:name w:val="WW8Num91z2"/>
    <w:rsid w:val="00600F0D"/>
  </w:style>
  <w:style w:type="character" w:customStyle="1" w:styleId="WW8Num91z3">
    <w:name w:val="WW8Num91z3"/>
    <w:rsid w:val="00600F0D"/>
  </w:style>
  <w:style w:type="character" w:customStyle="1" w:styleId="WW8Num91z4">
    <w:name w:val="WW8Num91z4"/>
    <w:rsid w:val="00600F0D"/>
  </w:style>
  <w:style w:type="character" w:customStyle="1" w:styleId="WW8Num91z5">
    <w:name w:val="WW8Num91z5"/>
    <w:rsid w:val="00600F0D"/>
  </w:style>
  <w:style w:type="character" w:customStyle="1" w:styleId="WW8Num91z6">
    <w:name w:val="WW8Num91z6"/>
    <w:rsid w:val="00600F0D"/>
  </w:style>
  <w:style w:type="character" w:customStyle="1" w:styleId="WW8Num91z7">
    <w:name w:val="WW8Num91z7"/>
    <w:rsid w:val="00600F0D"/>
  </w:style>
  <w:style w:type="character" w:customStyle="1" w:styleId="WW8Num91z8">
    <w:name w:val="WW8Num91z8"/>
    <w:rsid w:val="00600F0D"/>
  </w:style>
  <w:style w:type="character" w:customStyle="1" w:styleId="WW8Num92z0">
    <w:name w:val="WW8Num92z0"/>
    <w:rsid w:val="00600F0D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600F0D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600F0D"/>
    <w:rPr>
      <w:rFonts w:cs="Times New Roman" w:hint="default"/>
      <w:b/>
      <w:bCs/>
    </w:rPr>
  </w:style>
  <w:style w:type="character" w:customStyle="1" w:styleId="WW8Num93z0">
    <w:name w:val="WW8Num93z0"/>
    <w:rsid w:val="00600F0D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600F0D"/>
  </w:style>
  <w:style w:type="character" w:customStyle="1" w:styleId="WW8Num93z2">
    <w:name w:val="WW8Num93z2"/>
    <w:rsid w:val="00600F0D"/>
  </w:style>
  <w:style w:type="character" w:customStyle="1" w:styleId="WW8Num93z3">
    <w:name w:val="WW8Num93z3"/>
    <w:rsid w:val="00600F0D"/>
  </w:style>
  <w:style w:type="character" w:customStyle="1" w:styleId="WW8Num93z4">
    <w:name w:val="WW8Num93z4"/>
    <w:rsid w:val="00600F0D"/>
  </w:style>
  <w:style w:type="character" w:customStyle="1" w:styleId="WW8Num93z5">
    <w:name w:val="WW8Num93z5"/>
    <w:rsid w:val="00600F0D"/>
  </w:style>
  <w:style w:type="character" w:customStyle="1" w:styleId="WW8Num93z6">
    <w:name w:val="WW8Num93z6"/>
    <w:rsid w:val="00600F0D"/>
  </w:style>
  <w:style w:type="character" w:customStyle="1" w:styleId="WW8Num93z7">
    <w:name w:val="WW8Num93z7"/>
    <w:rsid w:val="00600F0D"/>
  </w:style>
  <w:style w:type="character" w:customStyle="1" w:styleId="WW8Num93z8">
    <w:name w:val="WW8Num93z8"/>
    <w:rsid w:val="00600F0D"/>
  </w:style>
  <w:style w:type="character" w:customStyle="1" w:styleId="WW8Num94z0">
    <w:name w:val="WW8Num94z0"/>
    <w:rsid w:val="00600F0D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600F0D"/>
  </w:style>
  <w:style w:type="character" w:customStyle="1" w:styleId="WW8Num94z2">
    <w:name w:val="WW8Num94z2"/>
    <w:rsid w:val="00600F0D"/>
  </w:style>
  <w:style w:type="character" w:customStyle="1" w:styleId="WW8Num94z3">
    <w:name w:val="WW8Num94z3"/>
    <w:rsid w:val="00600F0D"/>
  </w:style>
  <w:style w:type="character" w:customStyle="1" w:styleId="WW8Num94z4">
    <w:name w:val="WW8Num94z4"/>
    <w:rsid w:val="00600F0D"/>
  </w:style>
  <w:style w:type="character" w:customStyle="1" w:styleId="WW8Num94z5">
    <w:name w:val="WW8Num94z5"/>
    <w:rsid w:val="00600F0D"/>
  </w:style>
  <w:style w:type="character" w:customStyle="1" w:styleId="WW8Num94z6">
    <w:name w:val="WW8Num94z6"/>
    <w:rsid w:val="00600F0D"/>
  </w:style>
  <w:style w:type="character" w:customStyle="1" w:styleId="WW8Num94z7">
    <w:name w:val="WW8Num94z7"/>
    <w:rsid w:val="00600F0D"/>
  </w:style>
  <w:style w:type="character" w:customStyle="1" w:styleId="WW8Num94z8">
    <w:name w:val="WW8Num94z8"/>
    <w:rsid w:val="00600F0D"/>
  </w:style>
  <w:style w:type="character" w:customStyle="1" w:styleId="WW8Num95z0">
    <w:name w:val="WW8Num95z0"/>
    <w:rsid w:val="00600F0D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600F0D"/>
  </w:style>
  <w:style w:type="character" w:customStyle="1" w:styleId="WW8Num95z2">
    <w:name w:val="WW8Num95z2"/>
    <w:rsid w:val="00600F0D"/>
  </w:style>
  <w:style w:type="character" w:customStyle="1" w:styleId="WW8Num95z3">
    <w:name w:val="WW8Num95z3"/>
    <w:rsid w:val="00600F0D"/>
  </w:style>
  <w:style w:type="character" w:customStyle="1" w:styleId="WW8Num95z4">
    <w:name w:val="WW8Num95z4"/>
    <w:rsid w:val="00600F0D"/>
  </w:style>
  <w:style w:type="character" w:customStyle="1" w:styleId="WW8Num95z5">
    <w:name w:val="WW8Num95z5"/>
    <w:rsid w:val="00600F0D"/>
  </w:style>
  <w:style w:type="character" w:customStyle="1" w:styleId="WW8Num95z6">
    <w:name w:val="WW8Num95z6"/>
    <w:rsid w:val="00600F0D"/>
  </w:style>
  <w:style w:type="character" w:customStyle="1" w:styleId="WW8Num95z7">
    <w:name w:val="WW8Num95z7"/>
    <w:rsid w:val="00600F0D"/>
  </w:style>
  <w:style w:type="character" w:customStyle="1" w:styleId="WW8Num95z8">
    <w:name w:val="WW8Num95z8"/>
    <w:rsid w:val="00600F0D"/>
  </w:style>
  <w:style w:type="character" w:customStyle="1" w:styleId="WW8Num96z0">
    <w:name w:val="WW8Num9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600F0D"/>
  </w:style>
  <w:style w:type="character" w:customStyle="1" w:styleId="WW8Num96z2">
    <w:name w:val="WW8Num96z2"/>
    <w:rsid w:val="00600F0D"/>
  </w:style>
  <w:style w:type="character" w:customStyle="1" w:styleId="WW8Num96z3">
    <w:name w:val="WW8Num96z3"/>
    <w:rsid w:val="00600F0D"/>
  </w:style>
  <w:style w:type="character" w:customStyle="1" w:styleId="WW8Num96z4">
    <w:name w:val="WW8Num96z4"/>
    <w:rsid w:val="00600F0D"/>
  </w:style>
  <w:style w:type="character" w:customStyle="1" w:styleId="WW8Num96z5">
    <w:name w:val="WW8Num96z5"/>
    <w:rsid w:val="00600F0D"/>
  </w:style>
  <w:style w:type="character" w:customStyle="1" w:styleId="WW8Num96z6">
    <w:name w:val="WW8Num96z6"/>
    <w:rsid w:val="00600F0D"/>
  </w:style>
  <w:style w:type="character" w:customStyle="1" w:styleId="WW8Num96z7">
    <w:name w:val="WW8Num96z7"/>
    <w:rsid w:val="00600F0D"/>
  </w:style>
  <w:style w:type="character" w:customStyle="1" w:styleId="WW8Num96z8">
    <w:name w:val="WW8Num96z8"/>
    <w:rsid w:val="00600F0D"/>
  </w:style>
  <w:style w:type="character" w:customStyle="1" w:styleId="WW8Num97z0">
    <w:name w:val="WW8Num97z0"/>
    <w:rsid w:val="00600F0D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600F0D"/>
  </w:style>
  <w:style w:type="character" w:customStyle="1" w:styleId="WW8Num97z2">
    <w:name w:val="WW8Num97z2"/>
    <w:rsid w:val="00600F0D"/>
  </w:style>
  <w:style w:type="character" w:customStyle="1" w:styleId="WW8Num97z3">
    <w:name w:val="WW8Num97z3"/>
    <w:rsid w:val="00600F0D"/>
  </w:style>
  <w:style w:type="character" w:customStyle="1" w:styleId="WW8Num97z4">
    <w:name w:val="WW8Num97z4"/>
    <w:rsid w:val="00600F0D"/>
  </w:style>
  <w:style w:type="character" w:customStyle="1" w:styleId="WW8Num97z5">
    <w:name w:val="WW8Num97z5"/>
    <w:rsid w:val="00600F0D"/>
  </w:style>
  <w:style w:type="character" w:customStyle="1" w:styleId="WW8Num97z6">
    <w:name w:val="WW8Num97z6"/>
    <w:rsid w:val="00600F0D"/>
  </w:style>
  <w:style w:type="character" w:customStyle="1" w:styleId="WW8Num97z7">
    <w:name w:val="WW8Num97z7"/>
    <w:rsid w:val="00600F0D"/>
  </w:style>
  <w:style w:type="character" w:customStyle="1" w:styleId="WW8Num97z8">
    <w:name w:val="WW8Num97z8"/>
    <w:rsid w:val="00600F0D"/>
  </w:style>
  <w:style w:type="character" w:customStyle="1" w:styleId="WW8Num98z0">
    <w:name w:val="WW8Num98z0"/>
    <w:rsid w:val="00600F0D"/>
    <w:rPr>
      <w:rFonts w:cs="Times New Roman"/>
      <w:b w:val="0"/>
    </w:rPr>
  </w:style>
  <w:style w:type="character" w:customStyle="1" w:styleId="WW8Num98z1">
    <w:name w:val="WW8Num98z1"/>
    <w:rsid w:val="00600F0D"/>
  </w:style>
  <w:style w:type="character" w:customStyle="1" w:styleId="WW8Num98z2">
    <w:name w:val="WW8Num98z2"/>
    <w:rsid w:val="00600F0D"/>
  </w:style>
  <w:style w:type="character" w:customStyle="1" w:styleId="WW8Num98z3">
    <w:name w:val="WW8Num98z3"/>
    <w:rsid w:val="00600F0D"/>
  </w:style>
  <w:style w:type="character" w:customStyle="1" w:styleId="WW8Num98z4">
    <w:name w:val="WW8Num98z4"/>
    <w:rsid w:val="00600F0D"/>
  </w:style>
  <w:style w:type="character" w:customStyle="1" w:styleId="WW8Num98z5">
    <w:name w:val="WW8Num98z5"/>
    <w:rsid w:val="00600F0D"/>
  </w:style>
  <w:style w:type="character" w:customStyle="1" w:styleId="WW8Num98z6">
    <w:name w:val="WW8Num98z6"/>
    <w:rsid w:val="00600F0D"/>
  </w:style>
  <w:style w:type="character" w:customStyle="1" w:styleId="WW8Num98z7">
    <w:name w:val="WW8Num98z7"/>
    <w:rsid w:val="00600F0D"/>
  </w:style>
  <w:style w:type="character" w:customStyle="1" w:styleId="WW8Num98z8">
    <w:name w:val="WW8Num98z8"/>
    <w:rsid w:val="00600F0D"/>
  </w:style>
  <w:style w:type="character" w:customStyle="1" w:styleId="WW8Num99z0">
    <w:name w:val="WW8Num99z0"/>
    <w:rsid w:val="00600F0D"/>
    <w:rPr>
      <w:rFonts w:cs="Times New Roman"/>
    </w:rPr>
  </w:style>
  <w:style w:type="character" w:customStyle="1" w:styleId="WW8Num99z1">
    <w:name w:val="WW8Num99z1"/>
    <w:rsid w:val="00600F0D"/>
  </w:style>
  <w:style w:type="character" w:customStyle="1" w:styleId="WW8Num99z2">
    <w:name w:val="WW8Num99z2"/>
    <w:rsid w:val="00600F0D"/>
  </w:style>
  <w:style w:type="character" w:customStyle="1" w:styleId="WW8Num99z3">
    <w:name w:val="WW8Num99z3"/>
    <w:rsid w:val="00600F0D"/>
  </w:style>
  <w:style w:type="character" w:customStyle="1" w:styleId="WW8Num99z4">
    <w:name w:val="WW8Num99z4"/>
    <w:rsid w:val="00600F0D"/>
  </w:style>
  <w:style w:type="character" w:customStyle="1" w:styleId="WW8Num99z5">
    <w:name w:val="WW8Num99z5"/>
    <w:rsid w:val="00600F0D"/>
  </w:style>
  <w:style w:type="character" w:customStyle="1" w:styleId="WW8Num99z6">
    <w:name w:val="WW8Num99z6"/>
    <w:rsid w:val="00600F0D"/>
  </w:style>
  <w:style w:type="character" w:customStyle="1" w:styleId="WW8Num99z7">
    <w:name w:val="WW8Num99z7"/>
    <w:rsid w:val="00600F0D"/>
  </w:style>
  <w:style w:type="character" w:customStyle="1" w:styleId="WW8Num99z8">
    <w:name w:val="WW8Num99z8"/>
    <w:rsid w:val="00600F0D"/>
  </w:style>
  <w:style w:type="character" w:customStyle="1" w:styleId="WW8Num100z0">
    <w:name w:val="WW8Num100z0"/>
    <w:rsid w:val="00600F0D"/>
  </w:style>
  <w:style w:type="character" w:customStyle="1" w:styleId="WW8Num100z1">
    <w:name w:val="WW8Num100z1"/>
    <w:rsid w:val="00600F0D"/>
  </w:style>
  <w:style w:type="character" w:customStyle="1" w:styleId="WW8Num100z2">
    <w:name w:val="WW8Num100z2"/>
    <w:rsid w:val="00600F0D"/>
  </w:style>
  <w:style w:type="character" w:customStyle="1" w:styleId="WW8Num100z3">
    <w:name w:val="WW8Num100z3"/>
    <w:rsid w:val="00600F0D"/>
  </w:style>
  <w:style w:type="character" w:customStyle="1" w:styleId="WW8Num100z4">
    <w:name w:val="WW8Num100z4"/>
    <w:rsid w:val="00600F0D"/>
  </w:style>
  <w:style w:type="character" w:customStyle="1" w:styleId="WW8Num100z5">
    <w:name w:val="WW8Num100z5"/>
    <w:rsid w:val="00600F0D"/>
  </w:style>
  <w:style w:type="character" w:customStyle="1" w:styleId="WW8Num100z6">
    <w:name w:val="WW8Num100z6"/>
    <w:rsid w:val="00600F0D"/>
  </w:style>
  <w:style w:type="character" w:customStyle="1" w:styleId="WW8Num100z7">
    <w:name w:val="WW8Num100z7"/>
    <w:rsid w:val="00600F0D"/>
  </w:style>
  <w:style w:type="character" w:customStyle="1" w:styleId="WW8Num100z8">
    <w:name w:val="WW8Num100z8"/>
    <w:rsid w:val="00600F0D"/>
  </w:style>
  <w:style w:type="character" w:customStyle="1" w:styleId="WW8Num101z0">
    <w:name w:val="WW8Num101z0"/>
    <w:rsid w:val="00600F0D"/>
    <w:rPr>
      <w:rFonts w:ascii="Symbol" w:hAnsi="Symbol" w:cs="Symbol" w:hint="default"/>
    </w:rPr>
  </w:style>
  <w:style w:type="character" w:customStyle="1" w:styleId="WW8Num101z1">
    <w:name w:val="WW8Num101z1"/>
    <w:rsid w:val="00600F0D"/>
    <w:rPr>
      <w:rFonts w:ascii="Courier New" w:hAnsi="Courier New" w:cs="Courier New" w:hint="default"/>
    </w:rPr>
  </w:style>
  <w:style w:type="character" w:customStyle="1" w:styleId="WW8Num101z2">
    <w:name w:val="WW8Num101z2"/>
    <w:rsid w:val="00600F0D"/>
    <w:rPr>
      <w:rFonts w:ascii="Wingdings" w:hAnsi="Wingdings" w:cs="Wingdings" w:hint="default"/>
    </w:rPr>
  </w:style>
  <w:style w:type="character" w:customStyle="1" w:styleId="WW8Num102z0">
    <w:name w:val="WW8Num102z0"/>
    <w:rsid w:val="00600F0D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600F0D"/>
    <w:rPr>
      <w:rFonts w:ascii="Courier New" w:hAnsi="Courier New" w:cs="Courier New" w:hint="default"/>
    </w:rPr>
  </w:style>
  <w:style w:type="character" w:customStyle="1" w:styleId="WW8Num102z2">
    <w:name w:val="WW8Num102z2"/>
    <w:rsid w:val="00600F0D"/>
    <w:rPr>
      <w:rFonts w:ascii="Wingdings" w:hAnsi="Wingdings" w:cs="Wingdings" w:hint="default"/>
    </w:rPr>
  </w:style>
  <w:style w:type="character" w:customStyle="1" w:styleId="WW8Num102z3">
    <w:name w:val="WW8Num102z3"/>
    <w:rsid w:val="00600F0D"/>
    <w:rPr>
      <w:rFonts w:ascii="Symbol" w:hAnsi="Symbol" w:cs="Symbol" w:hint="default"/>
    </w:rPr>
  </w:style>
  <w:style w:type="character" w:customStyle="1" w:styleId="WW8Num103z0">
    <w:name w:val="WW8Num103z0"/>
    <w:rsid w:val="00600F0D"/>
    <w:rPr>
      <w:rFonts w:ascii="Symbol" w:hAnsi="Symbol" w:cs="Symbol" w:hint="default"/>
    </w:rPr>
  </w:style>
  <w:style w:type="character" w:customStyle="1" w:styleId="WW8Num103z1">
    <w:name w:val="WW8Num103z1"/>
    <w:rsid w:val="00600F0D"/>
    <w:rPr>
      <w:rFonts w:ascii="Courier New" w:hAnsi="Courier New" w:cs="Courier New" w:hint="default"/>
    </w:rPr>
  </w:style>
  <w:style w:type="character" w:customStyle="1" w:styleId="WW8Num103z2">
    <w:name w:val="WW8Num103z2"/>
    <w:rsid w:val="00600F0D"/>
    <w:rPr>
      <w:rFonts w:ascii="Wingdings" w:hAnsi="Wingdings" w:cs="Wingdings" w:hint="default"/>
    </w:rPr>
  </w:style>
  <w:style w:type="character" w:customStyle="1" w:styleId="WW8Num104z0">
    <w:name w:val="WW8Num104z0"/>
    <w:rsid w:val="00600F0D"/>
    <w:rPr>
      <w:rFonts w:cs="Times New Roman" w:hint="default"/>
      <w:b/>
      <w:bCs/>
    </w:rPr>
  </w:style>
  <w:style w:type="character" w:customStyle="1" w:styleId="WW8Num104z1">
    <w:name w:val="WW8Num104z1"/>
    <w:rsid w:val="00600F0D"/>
  </w:style>
  <w:style w:type="character" w:customStyle="1" w:styleId="WW8Num104z2">
    <w:name w:val="WW8Num104z2"/>
    <w:rsid w:val="00600F0D"/>
  </w:style>
  <w:style w:type="character" w:customStyle="1" w:styleId="WW8Num104z3">
    <w:name w:val="WW8Num104z3"/>
    <w:rsid w:val="00600F0D"/>
  </w:style>
  <w:style w:type="character" w:customStyle="1" w:styleId="WW8Num104z4">
    <w:name w:val="WW8Num104z4"/>
    <w:rsid w:val="00600F0D"/>
  </w:style>
  <w:style w:type="character" w:customStyle="1" w:styleId="WW8Num104z5">
    <w:name w:val="WW8Num104z5"/>
    <w:rsid w:val="00600F0D"/>
  </w:style>
  <w:style w:type="character" w:customStyle="1" w:styleId="WW8Num104z6">
    <w:name w:val="WW8Num104z6"/>
    <w:rsid w:val="00600F0D"/>
  </w:style>
  <w:style w:type="character" w:customStyle="1" w:styleId="WW8Num104z7">
    <w:name w:val="WW8Num104z7"/>
    <w:rsid w:val="00600F0D"/>
  </w:style>
  <w:style w:type="character" w:customStyle="1" w:styleId="WW8Num104z8">
    <w:name w:val="WW8Num104z8"/>
    <w:rsid w:val="00600F0D"/>
  </w:style>
  <w:style w:type="character" w:customStyle="1" w:styleId="WW8Num105z0">
    <w:name w:val="WW8Num105z0"/>
    <w:rsid w:val="00600F0D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600F0D"/>
  </w:style>
  <w:style w:type="character" w:customStyle="1" w:styleId="WW8Num105z2">
    <w:name w:val="WW8Num105z2"/>
    <w:rsid w:val="00600F0D"/>
  </w:style>
  <w:style w:type="character" w:customStyle="1" w:styleId="WW8Num105z3">
    <w:name w:val="WW8Num105z3"/>
    <w:rsid w:val="00600F0D"/>
  </w:style>
  <w:style w:type="character" w:customStyle="1" w:styleId="WW8Num105z4">
    <w:name w:val="WW8Num105z4"/>
    <w:rsid w:val="00600F0D"/>
  </w:style>
  <w:style w:type="character" w:customStyle="1" w:styleId="WW8Num105z5">
    <w:name w:val="WW8Num105z5"/>
    <w:rsid w:val="00600F0D"/>
  </w:style>
  <w:style w:type="character" w:customStyle="1" w:styleId="WW8Num105z6">
    <w:name w:val="WW8Num105z6"/>
    <w:rsid w:val="00600F0D"/>
  </w:style>
  <w:style w:type="character" w:customStyle="1" w:styleId="WW8Num105z7">
    <w:name w:val="WW8Num105z7"/>
    <w:rsid w:val="00600F0D"/>
  </w:style>
  <w:style w:type="character" w:customStyle="1" w:styleId="WW8Num105z8">
    <w:name w:val="WW8Num105z8"/>
    <w:rsid w:val="00600F0D"/>
  </w:style>
  <w:style w:type="character" w:customStyle="1" w:styleId="WW8Num106z0">
    <w:name w:val="WW8Num106z0"/>
    <w:rsid w:val="00600F0D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600F0D"/>
  </w:style>
  <w:style w:type="character" w:customStyle="1" w:styleId="WW8Num106z2">
    <w:name w:val="WW8Num106z2"/>
    <w:rsid w:val="00600F0D"/>
  </w:style>
  <w:style w:type="character" w:customStyle="1" w:styleId="WW8Num106z3">
    <w:name w:val="WW8Num106z3"/>
    <w:rsid w:val="00600F0D"/>
  </w:style>
  <w:style w:type="character" w:customStyle="1" w:styleId="WW8Num106z4">
    <w:name w:val="WW8Num106z4"/>
    <w:rsid w:val="00600F0D"/>
  </w:style>
  <w:style w:type="character" w:customStyle="1" w:styleId="WW8Num106z5">
    <w:name w:val="WW8Num106z5"/>
    <w:rsid w:val="00600F0D"/>
  </w:style>
  <w:style w:type="character" w:customStyle="1" w:styleId="WW8Num106z6">
    <w:name w:val="WW8Num106z6"/>
    <w:rsid w:val="00600F0D"/>
  </w:style>
  <w:style w:type="character" w:customStyle="1" w:styleId="WW8Num106z7">
    <w:name w:val="WW8Num106z7"/>
    <w:rsid w:val="00600F0D"/>
  </w:style>
  <w:style w:type="character" w:customStyle="1" w:styleId="WW8Num106z8">
    <w:name w:val="WW8Num106z8"/>
    <w:rsid w:val="00600F0D"/>
  </w:style>
  <w:style w:type="character" w:customStyle="1" w:styleId="WW8Num107z0">
    <w:name w:val="WW8Num107z0"/>
    <w:rsid w:val="00600F0D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600F0D"/>
    <w:rPr>
      <w:rFonts w:ascii="Courier New" w:hAnsi="Courier New" w:cs="Courier New" w:hint="default"/>
    </w:rPr>
  </w:style>
  <w:style w:type="character" w:customStyle="1" w:styleId="WW8Num107z2">
    <w:name w:val="WW8Num107z2"/>
    <w:rsid w:val="00600F0D"/>
    <w:rPr>
      <w:rFonts w:ascii="Wingdings" w:hAnsi="Wingdings" w:cs="Wingdings" w:hint="default"/>
    </w:rPr>
  </w:style>
  <w:style w:type="character" w:customStyle="1" w:styleId="WW8Num108z0">
    <w:name w:val="WW8Num108z0"/>
    <w:rsid w:val="00600F0D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600F0D"/>
  </w:style>
  <w:style w:type="character" w:customStyle="1" w:styleId="WW8Num108z2">
    <w:name w:val="WW8Num108z2"/>
    <w:rsid w:val="00600F0D"/>
  </w:style>
  <w:style w:type="character" w:customStyle="1" w:styleId="WW8Num108z3">
    <w:name w:val="WW8Num108z3"/>
    <w:rsid w:val="00600F0D"/>
  </w:style>
  <w:style w:type="character" w:customStyle="1" w:styleId="WW8Num108z4">
    <w:name w:val="WW8Num108z4"/>
    <w:rsid w:val="00600F0D"/>
  </w:style>
  <w:style w:type="character" w:customStyle="1" w:styleId="WW8Num108z5">
    <w:name w:val="WW8Num108z5"/>
    <w:rsid w:val="00600F0D"/>
  </w:style>
  <w:style w:type="character" w:customStyle="1" w:styleId="WW8Num108z6">
    <w:name w:val="WW8Num108z6"/>
    <w:rsid w:val="00600F0D"/>
  </w:style>
  <w:style w:type="character" w:customStyle="1" w:styleId="WW8Num108z7">
    <w:name w:val="WW8Num108z7"/>
    <w:rsid w:val="00600F0D"/>
  </w:style>
  <w:style w:type="character" w:customStyle="1" w:styleId="WW8Num108z8">
    <w:name w:val="WW8Num108z8"/>
    <w:rsid w:val="00600F0D"/>
  </w:style>
  <w:style w:type="character" w:customStyle="1" w:styleId="WW8Num109z0">
    <w:name w:val="WW8Num10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600F0D"/>
  </w:style>
  <w:style w:type="character" w:customStyle="1" w:styleId="WW8Num109z2">
    <w:name w:val="WW8Num109z2"/>
    <w:rsid w:val="00600F0D"/>
  </w:style>
  <w:style w:type="character" w:customStyle="1" w:styleId="WW8Num109z3">
    <w:name w:val="WW8Num109z3"/>
    <w:rsid w:val="00600F0D"/>
  </w:style>
  <w:style w:type="character" w:customStyle="1" w:styleId="WW8Num109z4">
    <w:name w:val="WW8Num109z4"/>
    <w:rsid w:val="00600F0D"/>
  </w:style>
  <w:style w:type="character" w:customStyle="1" w:styleId="WW8Num109z5">
    <w:name w:val="WW8Num109z5"/>
    <w:rsid w:val="00600F0D"/>
  </w:style>
  <w:style w:type="character" w:customStyle="1" w:styleId="WW8Num109z6">
    <w:name w:val="WW8Num109z6"/>
    <w:rsid w:val="00600F0D"/>
  </w:style>
  <w:style w:type="character" w:customStyle="1" w:styleId="WW8Num109z7">
    <w:name w:val="WW8Num109z7"/>
    <w:rsid w:val="00600F0D"/>
  </w:style>
  <w:style w:type="character" w:customStyle="1" w:styleId="WW8Num109z8">
    <w:name w:val="WW8Num109z8"/>
    <w:rsid w:val="00600F0D"/>
  </w:style>
  <w:style w:type="character" w:customStyle="1" w:styleId="WW8Num110z0">
    <w:name w:val="WW8Num110z0"/>
    <w:rsid w:val="00600F0D"/>
    <w:rPr>
      <w:rFonts w:cs="Times New Roman"/>
    </w:rPr>
  </w:style>
  <w:style w:type="character" w:customStyle="1" w:styleId="WW8Num110z1">
    <w:name w:val="WW8Num110z1"/>
    <w:rsid w:val="00600F0D"/>
  </w:style>
  <w:style w:type="character" w:customStyle="1" w:styleId="WW8Num110z2">
    <w:name w:val="WW8Num110z2"/>
    <w:rsid w:val="00600F0D"/>
  </w:style>
  <w:style w:type="character" w:customStyle="1" w:styleId="WW8Num110z3">
    <w:name w:val="WW8Num110z3"/>
    <w:rsid w:val="00600F0D"/>
  </w:style>
  <w:style w:type="character" w:customStyle="1" w:styleId="WW8Num110z4">
    <w:name w:val="WW8Num110z4"/>
    <w:rsid w:val="00600F0D"/>
  </w:style>
  <w:style w:type="character" w:customStyle="1" w:styleId="WW8Num110z5">
    <w:name w:val="WW8Num110z5"/>
    <w:rsid w:val="00600F0D"/>
  </w:style>
  <w:style w:type="character" w:customStyle="1" w:styleId="WW8Num110z6">
    <w:name w:val="WW8Num110z6"/>
    <w:rsid w:val="00600F0D"/>
  </w:style>
  <w:style w:type="character" w:customStyle="1" w:styleId="WW8Num110z7">
    <w:name w:val="WW8Num110z7"/>
    <w:rsid w:val="00600F0D"/>
  </w:style>
  <w:style w:type="character" w:customStyle="1" w:styleId="WW8Num110z8">
    <w:name w:val="WW8Num110z8"/>
    <w:rsid w:val="00600F0D"/>
  </w:style>
  <w:style w:type="character" w:customStyle="1" w:styleId="WW8Num111z0">
    <w:name w:val="WW8Num111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600F0D"/>
  </w:style>
  <w:style w:type="character" w:customStyle="1" w:styleId="WW8Num111z2">
    <w:name w:val="WW8Num111z2"/>
    <w:rsid w:val="00600F0D"/>
  </w:style>
  <w:style w:type="character" w:customStyle="1" w:styleId="WW8Num111z3">
    <w:name w:val="WW8Num111z3"/>
    <w:rsid w:val="00600F0D"/>
  </w:style>
  <w:style w:type="character" w:customStyle="1" w:styleId="WW8Num111z4">
    <w:name w:val="WW8Num111z4"/>
    <w:rsid w:val="00600F0D"/>
  </w:style>
  <w:style w:type="character" w:customStyle="1" w:styleId="WW8Num111z5">
    <w:name w:val="WW8Num111z5"/>
    <w:rsid w:val="00600F0D"/>
  </w:style>
  <w:style w:type="character" w:customStyle="1" w:styleId="WW8Num111z6">
    <w:name w:val="WW8Num111z6"/>
    <w:rsid w:val="00600F0D"/>
  </w:style>
  <w:style w:type="character" w:customStyle="1" w:styleId="WW8Num111z7">
    <w:name w:val="WW8Num111z7"/>
    <w:rsid w:val="00600F0D"/>
  </w:style>
  <w:style w:type="character" w:customStyle="1" w:styleId="WW8Num111z8">
    <w:name w:val="WW8Num111z8"/>
    <w:rsid w:val="00600F0D"/>
  </w:style>
  <w:style w:type="character" w:customStyle="1" w:styleId="WW8Num112z0">
    <w:name w:val="WW8Num112z0"/>
    <w:rsid w:val="00600F0D"/>
    <w:rPr>
      <w:rFonts w:cs="Times New Roman"/>
    </w:rPr>
  </w:style>
  <w:style w:type="character" w:customStyle="1" w:styleId="WW8Num112z1">
    <w:name w:val="WW8Num112z1"/>
    <w:rsid w:val="00600F0D"/>
  </w:style>
  <w:style w:type="character" w:customStyle="1" w:styleId="WW8Num112z2">
    <w:name w:val="WW8Num112z2"/>
    <w:rsid w:val="00600F0D"/>
  </w:style>
  <w:style w:type="character" w:customStyle="1" w:styleId="WW8Num112z3">
    <w:name w:val="WW8Num112z3"/>
    <w:rsid w:val="00600F0D"/>
  </w:style>
  <w:style w:type="character" w:customStyle="1" w:styleId="WW8Num112z4">
    <w:name w:val="WW8Num112z4"/>
    <w:rsid w:val="00600F0D"/>
  </w:style>
  <w:style w:type="character" w:customStyle="1" w:styleId="WW8Num112z5">
    <w:name w:val="WW8Num112z5"/>
    <w:rsid w:val="00600F0D"/>
  </w:style>
  <w:style w:type="character" w:customStyle="1" w:styleId="WW8Num112z6">
    <w:name w:val="WW8Num112z6"/>
    <w:rsid w:val="00600F0D"/>
  </w:style>
  <w:style w:type="character" w:customStyle="1" w:styleId="WW8Num112z7">
    <w:name w:val="WW8Num112z7"/>
    <w:rsid w:val="00600F0D"/>
  </w:style>
  <w:style w:type="character" w:customStyle="1" w:styleId="WW8Num112z8">
    <w:name w:val="WW8Num112z8"/>
    <w:rsid w:val="00600F0D"/>
  </w:style>
  <w:style w:type="character" w:customStyle="1" w:styleId="WW8Num113z0">
    <w:name w:val="WW8Num113z0"/>
    <w:rsid w:val="00600F0D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600F0D"/>
    <w:rPr>
      <w:rFonts w:cs="Times New Roman" w:hint="default"/>
      <w:b/>
      <w:i w:val="0"/>
    </w:rPr>
  </w:style>
  <w:style w:type="character" w:customStyle="1" w:styleId="WW8Num113z2">
    <w:name w:val="WW8Num113z2"/>
    <w:rsid w:val="00600F0D"/>
    <w:rPr>
      <w:rFonts w:cs="Times New Roman" w:hint="default"/>
      <w:b w:val="0"/>
      <w:bCs w:val="0"/>
    </w:rPr>
  </w:style>
  <w:style w:type="character" w:customStyle="1" w:styleId="WW8Num113z3">
    <w:name w:val="WW8Num113z3"/>
    <w:rsid w:val="00600F0D"/>
    <w:rPr>
      <w:rFonts w:cs="Times New Roman" w:hint="default"/>
    </w:rPr>
  </w:style>
  <w:style w:type="character" w:customStyle="1" w:styleId="WW8Num114z0">
    <w:name w:val="WW8Num114z0"/>
    <w:rsid w:val="00600F0D"/>
    <w:rPr>
      <w:rFonts w:ascii="Symbol" w:hAnsi="Symbol" w:cs="Symbol" w:hint="default"/>
    </w:rPr>
  </w:style>
  <w:style w:type="character" w:customStyle="1" w:styleId="WW8Num114z1">
    <w:name w:val="WW8Num114z1"/>
    <w:rsid w:val="00600F0D"/>
  </w:style>
  <w:style w:type="character" w:customStyle="1" w:styleId="WW8Num114z2">
    <w:name w:val="WW8Num114z2"/>
    <w:rsid w:val="00600F0D"/>
  </w:style>
  <w:style w:type="character" w:customStyle="1" w:styleId="WW8Num114z3">
    <w:name w:val="WW8Num114z3"/>
    <w:rsid w:val="00600F0D"/>
  </w:style>
  <w:style w:type="character" w:customStyle="1" w:styleId="WW8Num114z4">
    <w:name w:val="WW8Num114z4"/>
    <w:rsid w:val="00600F0D"/>
  </w:style>
  <w:style w:type="character" w:customStyle="1" w:styleId="WW8Num114z5">
    <w:name w:val="WW8Num114z5"/>
    <w:rsid w:val="00600F0D"/>
  </w:style>
  <w:style w:type="character" w:customStyle="1" w:styleId="WW8Num114z6">
    <w:name w:val="WW8Num114z6"/>
    <w:rsid w:val="00600F0D"/>
  </w:style>
  <w:style w:type="character" w:customStyle="1" w:styleId="WW8Num114z7">
    <w:name w:val="WW8Num114z7"/>
    <w:rsid w:val="00600F0D"/>
  </w:style>
  <w:style w:type="character" w:customStyle="1" w:styleId="WW8Num114z8">
    <w:name w:val="WW8Num114z8"/>
    <w:rsid w:val="00600F0D"/>
  </w:style>
  <w:style w:type="character" w:customStyle="1" w:styleId="WW8Num115z0">
    <w:name w:val="WW8Num115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600F0D"/>
  </w:style>
  <w:style w:type="character" w:customStyle="1" w:styleId="WW8Num115z2">
    <w:name w:val="WW8Num115z2"/>
    <w:rsid w:val="00600F0D"/>
  </w:style>
  <w:style w:type="character" w:customStyle="1" w:styleId="WW8Num115z3">
    <w:name w:val="WW8Num115z3"/>
    <w:rsid w:val="00600F0D"/>
  </w:style>
  <w:style w:type="character" w:customStyle="1" w:styleId="WW8Num115z4">
    <w:name w:val="WW8Num115z4"/>
    <w:rsid w:val="00600F0D"/>
  </w:style>
  <w:style w:type="character" w:customStyle="1" w:styleId="WW8Num115z5">
    <w:name w:val="WW8Num115z5"/>
    <w:rsid w:val="00600F0D"/>
  </w:style>
  <w:style w:type="character" w:customStyle="1" w:styleId="WW8Num115z6">
    <w:name w:val="WW8Num115z6"/>
    <w:rsid w:val="00600F0D"/>
  </w:style>
  <w:style w:type="character" w:customStyle="1" w:styleId="WW8Num115z7">
    <w:name w:val="WW8Num115z7"/>
    <w:rsid w:val="00600F0D"/>
  </w:style>
  <w:style w:type="character" w:customStyle="1" w:styleId="WW8Num115z8">
    <w:name w:val="WW8Num115z8"/>
    <w:rsid w:val="00600F0D"/>
  </w:style>
  <w:style w:type="character" w:customStyle="1" w:styleId="WW8Num116z0">
    <w:name w:val="WW8Num116z0"/>
    <w:rsid w:val="00600F0D"/>
    <w:rPr>
      <w:rFonts w:hint="default"/>
      <w:b/>
      <w:sz w:val="24"/>
      <w:szCs w:val="24"/>
    </w:rPr>
  </w:style>
  <w:style w:type="character" w:customStyle="1" w:styleId="WW8Num116z1">
    <w:name w:val="WW8Num116z1"/>
    <w:rsid w:val="00600F0D"/>
  </w:style>
  <w:style w:type="character" w:customStyle="1" w:styleId="WW8Num116z2">
    <w:name w:val="WW8Num116z2"/>
    <w:rsid w:val="00600F0D"/>
  </w:style>
  <w:style w:type="character" w:customStyle="1" w:styleId="WW8Num116z3">
    <w:name w:val="WW8Num116z3"/>
    <w:rsid w:val="00600F0D"/>
  </w:style>
  <w:style w:type="character" w:customStyle="1" w:styleId="WW8Num116z4">
    <w:name w:val="WW8Num116z4"/>
    <w:rsid w:val="00600F0D"/>
  </w:style>
  <w:style w:type="character" w:customStyle="1" w:styleId="WW8Num116z5">
    <w:name w:val="WW8Num116z5"/>
    <w:rsid w:val="00600F0D"/>
  </w:style>
  <w:style w:type="character" w:customStyle="1" w:styleId="WW8Num116z6">
    <w:name w:val="WW8Num116z6"/>
    <w:rsid w:val="00600F0D"/>
  </w:style>
  <w:style w:type="character" w:customStyle="1" w:styleId="WW8Num116z7">
    <w:name w:val="WW8Num116z7"/>
    <w:rsid w:val="00600F0D"/>
  </w:style>
  <w:style w:type="character" w:customStyle="1" w:styleId="WW8Num116z8">
    <w:name w:val="WW8Num116z8"/>
    <w:rsid w:val="00600F0D"/>
  </w:style>
  <w:style w:type="character" w:customStyle="1" w:styleId="WW8Num117z0">
    <w:name w:val="WW8Num117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600F0D"/>
  </w:style>
  <w:style w:type="character" w:customStyle="1" w:styleId="WW8Num117z2">
    <w:name w:val="WW8Num117z2"/>
    <w:rsid w:val="00600F0D"/>
  </w:style>
  <w:style w:type="character" w:customStyle="1" w:styleId="WW8Num117z3">
    <w:name w:val="WW8Num117z3"/>
    <w:rsid w:val="00600F0D"/>
  </w:style>
  <w:style w:type="character" w:customStyle="1" w:styleId="WW8Num117z4">
    <w:name w:val="WW8Num117z4"/>
    <w:rsid w:val="00600F0D"/>
  </w:style>
  <w:style w:type="character" w:customStyle="1" w:styleId="WW8Num117z5">
    <w:name w:val="WW8Num117z5"/>
    <w:rsid w:val="00600F0D"/>
  </w:style>
  <w:style w:type="character" w:customStyle="1" w:styleId="WW8Num117z6">
    <w:name w:val="WW8Num117z6"/>
    <w:rsid w:val="00600F0D"/>
  </w:style>
  <w:style w:type="character" w:customStyle="1" w:styleId="WW8Num117z7">
    <w:name w:val="WW8Num117z7"/>
    <w:rsid w:val="00600F0D"/>
  </w:style>
  <w:style w:type="character" w:customStyle="1" w:styleId="WW8Num117z8">
    <w:name w:val="WW8Num117z8"/>
    <w:rsid w:val="00600F0D"/>
  </w:style>
  <w:style w:type="character" w:customStyle="1" w:styleId="WW8Num118z0">
    <w:name w:val="WW8Num118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600F0D"/>
  </w:style>
  <w:style w:type="character" w:customStyle="1" w:styleId="WW8Num118z2">
    <w:name w:val="WW8Num118z2"/>
    <w:rsid w:val="00600F0D"/>
  </w:style>
  <w:style w:type="character" w:customStyle="1" w:styleId="WW8Num118z3">
    <w:name w:val="WW8Num118z3"/>
    <w:rsid w:val="00600F0D"/>
  </w:style>
  <w:style w:type="character" w:customStyle="1" w:styleId="WW8Num118z4">
    <w:name w:val="WW8Num118z4"/>
    <w:rsid w:val="00600F0D"/>
  </w:style>
  <w:style w:type="character" w:customStyle="1" w:styleId="WW8Num118z5">
    <w:name w:val="WW8Num118z5"/>
    <w:rsid w:val="00600F0D"/>
  </w:style>
  <w:style w:type="character" w:customStyle="1" w:styleId="WW8Num118z6">
    <w:name w:val="WW8Num118z6"/>
    <w:rsid w:val="00600F0D"/>
  </w:style>
  <w:style w:type="character" w:customStyle="1" w:styleId="WW8Num118z7">
    <w:name w:val="WW8Num118z7"/>
    <w:rsid w:val="00600F0D"/>
  </w:style>
  <w:style w:type="character" w:customStyle="1" w:styleId="WW8Num118z8">
    <w:name w:val="WW8Num118z8"/>
    <w:rsid w:val="00600F0D"/>
  </w:style>
  <w:style w:type="character" w:customStyle="1" w:styleId="WW8Num119z0">
    <w:name w:val="WW8Num119z0"/>
    <w:rsid w:val="00600F0D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600F0D"/>
  </w:style>
  <w:style w:type="character" w:customStyle="1" w:styleId="WW8Num119z2">
    <w:name w:val="WW8Num119z2"/>
    <w:rsid w:val="00600F0D"/>
  </w:style>
  <w:style w:type="character" w:customStyle="1" w:styleId="WW8Num119z3">
    <w:name w:val="WW8Num119z3"/>
    <w:rsid w:val="00600F0D"/>
  </w:style>
  <w:style w:type="character" w:customStyle="1" w:styleId="WW8Num119z4">
    <w:name w:val="WW8Num119z4"/>
    <w:rsid w:val="00600F0D"/>
  </w:style>
  <w:style w:type="character" w:customStyle="1" w:styleId="WW8Num119z5">
    <w:name w:val="WW8Num119z5"/>
    <w:rsid w:val="00600F0D"/>
  </w:style>
  <w:style w:type="character" w:customStyle="1" w:styleId="WW8Num119z6">
    <w:name w:val="WW8Num119z6"/>
    <w:rsid w:val="00600F0D"/>
  </w:style>
  <w:style w:type="character" w:customStyle="1" w:styleId="WW8Num119z7">
    <w:name w:val="WW8Num119z7"/>
    <w:rsid w:val="00600F0D"/>
  </w:style>
  <w:style w:type="character" w:customStyle="1" w:styleId="WW8Num119z8">
    <w:name w:val="WW8Num119z8"/>
    <w:rsid w:val="00600F0D"/>
  </w:style>
  <w:style w:type="character" w:customStyle="1" w:styleId="WW8Num120z0">
    <w:name w:val="WW8Num120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600F0D"/>
  </w:style>
  <w:style w:type="character" w:customStyle="1" w:styleId="WW8Num120z2">
    <w:name w:val="WW8Num120z2"/>
    <w:rsid w:val="00600F0D"/>
  </w:style>
  <w:style w:type="character" w:customStyle="1" w:styleId="WW8Num120z3">
    <w:name w:val="WW8Num120z3"/>
    <w:rsid w:val="00600F0D"/>
  </w:style>
  <w:style w:type="character" w:customStyle="1" w:styleId="WW8Num120z4">
    <w:name w:val="WW8Num120z4"/>
    <w:rsid w:val="00600F0D"/>
  </w:style>
  <w:style w:type="character" w:customStyle="1" w:styleId="WW8Num120z5">
    <w:name w:val="WW8Num120z5"/>
    <w:rsid w:val="00600F0D"/>
  </w:style>
  <w:style w:type="character" w:customStyle="1" w:styleId="WW8Num120z6">
    <w:name w:val="WW8Num120z6"/>
    <w:rsid w:val="00600F0D"/>
  </w:style>
  <w:style w:type="character" w:customStyle="1" w:styleId="WW8Num120z7">
    <w:name w:val="WW8Num120z7"/>
    <w:rsid w:val="00600F0D"/>
  </w:style>
  <w:style w:type="character" w:customStyle="1" w:styleId="WW8Num120z8">
    <w:name w:val="WW8Num120z8"/>
    <w:rsid w:val="00600F0D"/>
  </w:style>
  <w:style w:type="character" w:customStyle="1" w:styleId="WW8Num121z0">
    <w:name w:val="WW8Num121z0"/>
    <w:rsid w:val="00600F0D"/>
  </w:style>
  <w:style w:type="character" w:customStyle="1" w:styleId="WW8Num121z1">
    <w:name w:val="WW8Num121z1"/>
    <w:rsid w:val="00600F0D"/>
  </w:style>
  <w:style w:type="character" w:customStyle="1" w:styleId="WW8Num121z2">
    <w:name w:val="WW8Num121z2"/>
    <w:rsid w:val="00600F0D"/>
  </w:style>
  <w:style w:type="character" w:customStyle="1" w:styleId="WW8Num121z3">
    <w:name w:val="WW8Num121z3"/>
    <w:rsid w:val="00600F0D"/>
  </w:style>
  <w:style w:type="character" w:customStyle="1" w:styleId="WW8Num121z4">
    <w:name w:val="WW8Num121z4"/>
    <w:rsid w:val="00600F0D"/>
  </w:style>
  <w:style w:type="character" w:customStyle="1" w:styleId="WW8Num121z5">
    <w:name w:val="WW8Num121z5"/>
    <w:rsid w:val="00600F0D"/>
  </w:style>
  <w:style w:type="character" w:customStyle="1" w:styleId="WW8Num121z6">
    <w:name w:val="WW8Num121z6"/>
    <w:rsid w:val="00600F0D"/>
  </w:style>
  <w:style w:type="character" w:customStyle="1" w:styleId="WW8Num121z7">
    <w:name w:val="WW8Num121z7"/>
    <w:rsid w:val="00600F0D"/>
  </w:style>
  <w:style w:type="character" w:customStyle="1" w:styleId="WW8Num121z8">
    <w:name w:val="WW8Num121z8"/>
    <w:rsid w:val="00600F0D"/>
  </w:style>
  <w:style w:type="character" w:customStyle="1" w:styleId="WW8Num122z0">
    <w:name w:val="WW8Num122z0"/>
    <w:rsid w:val="00600F0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600F0D"/>
  </w:style>
  <w:style w:type="character" w:customStyle="1" w:styleId="WW8Num122z2">
    <w:name w:val="WW8Num122z2"/>
    <w:rsid w:val="00600F0D"/>
  </w:style>
  <w:style w:type="character" w:customStyle="1" w:styleId="WW8Num122z3">
    <w:name w:val="WW8Num122z3"/>
    <w:rsid w:val="00600F0D"/>
  </w:style>
  <w:style w:type="character" w:customStyle="1" w:styleId="WW8Num122z4">
    <w:name w:val="WW8Num122z4"/>
    <w:rsid w:val="00600F0D"/>
  </w:style>
  <w:style w:type="character" w:customStyle="1" w:styleId="WW8Num122z5">
    <w:name w:val="WW8Num122z5"/>
    <w:rsid w:val="00600F0D"/>
  </w:style>
  <w:style w:type="character" w:customStyle="1" w:styleId="WW8Num122z6">
    <w:name w:val="WW8Num122z6"/>
    <w:rsid w:val="00600F0D"/>
  </w:style>
  <w:style w:type="character" w:customStyle="1" w:styleId="WW8Num122z7">
    <w:name w:val="WW8Num122z7"/>
    <w:rsid w:val="00600F0D"/>
  </w:style>
  <w:style w:type="character" w:customStyle="1" w:styleId="WW8Num122z8">
    <w:name w:val="WW8Num122z8"/>
    <w:rsid w:val="00600F0D"/>
  </w:style>
  <w:style w:type="character" w:customStyle="1" w:styleId="WW8Num123z0">
    <w:name w:val="WW8Num123z0"/>
    <w:rsid w:val="00600F0D"/>
    <w:rPr>
      <w:rFonts w:ascii="Symbol" w:hAnsi="Symbol" w:cs="Symbol" w:hint="default"/>
    </w:rPr>
  </w:style>
  <w:style w:type="character" w:customStyle="1" w:styleId="WW8Num123z1">
    <w:name w:val="WW8Num123z1"/>
    <w:rsid w:val="00600F0D"/>
    <w:rPr>
      <w:rFonts w:ascii="Courier New" w:hAnsi="Courier New" w:cs="Courier New" w:hint="default"/>
    </w:rPr>
  </w:style>
  <w:style w:type="character" w:customStyle="1" w:styleId="WW8Num123z2">
    <w:name w:val="WW8Num123z2"/>
    <w:rsid w:val="00600F0D"/>
    <w:rPr>
      <w:rFonts w:ascii="Wingdings" w:hAnsi="Wingdings" w:cs="Wingdings" w:hint="default"/>
    </w:rPr>
  </w:style>
  <w:style w:type="character" w:customStyle="1" w:styleId="WW8Num124z0">
    <w:name w:val="WW8Num124z0"/>
    <w:rsid w:val="00600F0D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600F0D"/>
  </w:style>
  <w:style w:type="character" w:customStyle="1" w:styleId="WW8Num124z2">
    <w:name w:val="WW8Num124z2"/>
    <w:rsid w:val="00600F0D"/>
  </w:style>
  <w:style w:type="character" w:customStyle="1" w:styleId="WW8Num124z3">
    <w:name w:val="WW8Num124z3"/>
    <w:rsid w:val="00600F0D"/>
  </w:style>
  <w:style w:type="character" w:customStyle="1" w:styleId="WW8Num124z4">
    <w:name w:val="WW8Num124z4"/>
    <w:rsid w:val="00600F0D"/>
  </w:style>
  <w:style w:type="character" w:customStyle="1" w:styleId="WW8Num124z5">
    <w:name w:val="WW8Num124z5"/>
    <w:rsid w:val="00600F0D"/>
  </w:style>
  <w:style w:type="character" w:customStyle="1" w:styleId="WW8Num124z6">
    <w:name w:val="WW8Num124z6"/>
    <w:rsid w:val="00600F0D"/>
  </w:style>
  <w:style w:type="character" w:customStyle="1" w:styleId="WW8Num124z7">
    <w:name w:val="WW8Num124z7"/>
    <w:rsid w:val="00600F0D"/>
  </w:style>
  <w:style w:type="character" w:customStyle="1" w:styleId="WW8Num124z8">
    <w:name w:val="WW8Num124z8"/>
    <w:rsid w:val="00600F0D"/>
  </w:style>
  <w:style w:type="character" w:customStyle="1" w:styleId="WW8Num125z0">
    <w:name w:val="WW8Num125z0"/>
    <w:rsid w:val="00600F0D"/>
    <w:rPr>
      <w:rFonts w:cs="Times New Roman"/>
    </w:rPr>
  </w:style>
  <w:style w:type="character" w:customStyle="1" w:styleId="WW8Num125z1">
    <w:name w:val="WW8Num125z1"/>
    <w:rsid w:val="00600F0D"/>
  </w:style>
  <w:style w:type="character" w:customStyle="1" w:styleId="WW8Num125z2">
    <w:name w:val="WW8Num125z2"/>
    <w:rsid w:val="00600F0D"/>
  </w:style>
  <w:style w:type="character" w:customStyle="1" w:styleId="WW8Num125z3">
    <w:name w:val="WW8Num125z3"/>
    <w:rsid w:val="00600F0D"/>
  </w:style>
  <w:style w:type="character" w:customStyle="1" w:styleId="WW8Num125z4">
    <w:name w:val="WW8Num125z4"/>
    <w:rsid w:val="00600F0D"/>
  </w:style>
  <w:style w:type="character" w:customStyle="1" w:styleId="WW8Num125z5">
    <w:name w:val="WW8Num125z5"/>
    <w:rsid w:val="00600F0D"/>
  </w:style>
  <w:style w:type="character" w:customStyle="1" w:styleId="WW8Num125z6">
    <w:name w:val="WW8Num125z6"/>
    <w:rsid w:val="00600F0D"/>
  </w:style>
  <w:style w:type="character" w:customStyle="1" w:styleId="WW8Num125z7">
    <w:name w:val="WW8Num125z7"/>
    <w:rsid w:val="00600F0D"/>
  </w:style>
  <w:style w:type="character" w:customStyle="1" w:styleId="WW8Num125z8">
    <w:name w:val="WW8Num125z8"/>
    <w:rsid w:val="00600F0D"/>
  </w:style>
  <w:style w:type="character" w:customStyle="1" w:styleId="WW8Num126z0">
    <w:name w:val="WW8Num126z0"/>
    <w:rsid w:val="00600F0D"/>
    <w:rPr>
      <w:rFonts w:ascii="Symbol" w:hAnsi="Symbol" w:cs="Symbol" w:hint="default"/>
    </w:rPr>
  </w:style>
  <w:style w:type="character" w:customStyle="1" w:styleId="WW8Num126z1">
    <w:name w:val="WW8Num126z1"/>
    <w:rsid w:val="00600F0D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600F0D"/>
  </w:style>
  <w:style w:type="character" w:customStyle="1" w:styleId="WW8Num126z3">
    <w:name w:val="WW8Num126z3"/>
    <w:rsid w:val="00600F0D"/>
  </w:style>
  <w:style w:type="character" w:customStyle="1" w:styleId="WW8Num126z4">
    <w:name w:val="WW8Num126z4"/>
    <w:rsid w:val="00600F0D"/>
  </w:style>
  <w:style w:type="character" w:customStyle="1" w:styleId="WW8Num126z5">
    <w:name w:val="WW8Num126z5"/>
    <w:rsid w:val="00600F0D"/>
  </w:style>
  <w:style w:type="character" w:customStyle="1" w:styleId="WW8Num126z6">
    <w:name w:val="WW8Num126z6"/>
    <w:rsid w:val="00600F0D"/>
  </w:style>
  <w:style w:type="character" w:customStyle="1" w:styleId="WW8Num126z7">
    <w:name w:val="WW8Num126z7"/>
    <w:rsid w:val="00600F0D"/>
  </w:style>
  <w:style w:type="character" w:customStyle="1" w:styleId="WW8Num126z8">
    <w:name w:val="WW8Num126z8"/>
    <w:rsid w:val="00600F0D"/>
  </w:style>
  <w:style w:type="character" w:customStyle="1" w:styleId="WW8Num127z0">
    <w:name w:val="WW8Num127z0"/>
    <w:rsid w:val="00600F0D"/>
    <w:rPr>
      <w:rFonts w:cs="Times New Roman"/>
    </w:rPr>
  </w:style>
  <w:style w:type="character" w:customStyle="1" w:styleId="WW8Num127z1">
    <w:name w:val="WW8Num127z1"/>
    <w:rsid w:val="00600F0D"/>
  </w:style>
  <w:style w:type="character" w:customStyle="1" w:styleId="WW8Num127z2">
    <w:name w:val="WW8Num127z2"/>
    <w:rsid w:val="00600F0D"/>
  </w:style>
  <w:style w:type="character" w:customStyle="1" w:styleId="WW8Num127z3">
    <w:name w:val="WW8Num127z3"/>
    <w:rsid w:val="00600F0D"/>
  </w:style>
  <w:style w:type="character" w:customStyle="1" w:styleId="WW8Num127z4">
    <w:name w:val="WW8Num127z4"/>
    <w:rsid w:val="00600F0D"/>
  </w:style>
  <w:style w:type="character" w:customStyle="1" w:styleId="WW8Num127z5">
    <w:name w:val="WW8Num127z5"/>
    <w:rsid w:val="00600F0D"/>
  </w:style>
  <w:style w:type="character" w:customStyle="1" w:styleId="WW8Num127z6">
    <w:name w:val="WW8Num127z6"/>
    <w:rsid w:val="00600F0D"/>
  </w:style>
  <w:style w:type="character" w:customStyle="1" w:styleId="WW8Num127z7">
    <w:name w:val="WW8Num127z7"/>
    <w:rsid w:val="00600F0D"/>
  </w:style>
  <w:style w:type="character" w:customStyle="1" w:styleId="WW8Num127z8">
    <w:name w:val="WW8Num127z8"/>
    <w:rsid w:val="00600F0D"/>
  </w:style>
  <w:style w:type="character" w:customStyle="1" w:styleId="WW8Num128z0">
    <w:name w:val="WW8Num128z0"/>
    <w:rsid w:val="00600F0D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600F0D"/>
  </w:style>
  <w:style w:type="character" w:customStyle="1" w:styleId="WW8Num128z2">
    <w:name w:val="WW8Num128z2"/>
    <w:rsid w:val="00600F0D"/>
  </w:style>
  <w:style w:type="character" w:customStyle="1" w:styleId="WW8Num128z3">
    <w:name w:val="WW8Num128z3"/>
    <w:rsid w:val="00600F0D"/>
  </w:style>
  <w:style w:type="character" w:customStyle="1" w:styleId="WW8Num128z4">
    <w:name w:val="WW8Num128z4"/>
    <w:rsid w:val="00600F0D"/>
  </w:style>
  <w:style w:type="character" w:customStyle="1" w:styleId="WW8Num128z5">
    <w:name w:val="WW8Num128z5"/>
    <w:rsid w:val="00600F0D"/>
  </w:style>
  <w:style w:type="character" w:customStyle="1" w:styleId="WW8Num128z6">
    <w:name w:val="WW8Num128z6"/>
    <w:rsid w:val="00600F0D"/>
  </w:style>
  <w:style w:type="character" w:customStyle="1" w:styleId="WW8Num128z7">
    <w:name w:val="WW8Num128z7"/>
    <w:rsid w:val="00600F0D"/>
  </w:style>
  <w:style w:type="character" w:customStyle="1" w:styleId="WW8Num128z8">
    <w:name w:val="WW8Num128z8"/>
    <w:rsid w:val="00600F0D"/>
  </w:style>
  <w:style w:type="character" w:customStyle="1" w:styleId="WW8Num129z0">
    <w:name w:val="WW8Num129z0"/>
    <w:rsid w:val="00600F0D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600F0D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600F0D"/>
  </w:style>
  <w:style w:type="character" w:customStyle="1" w:styleId="WW8Num130z2">
    <w:name w:val="WW8Num130z2"/>
    <w:rsid w:val="00600F0D"/>
  </w:style>
  <w:style w:type="character" w:customStyle="1" w:styleId="WW8Num130z3">
    <w:name w:val="WW8Num130z3"/>
    <w:rsid w:val="00600F0D"/>
  </w:style>
  <w:style w:type="character" w:customStyle="1" w:styleId="WW8Num130z4">
    <w:name w:val="WW8Num130z4"/>
    <w:rsid w:val="00600F0D"/>
  </w:style>
  <w:style w:type="character" w:customStyle="1" w:styleId="WW8Num130z5">
    <w:name w:val="WW8Num130z5"/>
    <w:rsid w:val="00600F0D"/>
  </w:style>
  <w:style w:type="character" w:customStyle="1" w:styleId="WW8Num130z6">
    <w:name w:val="WW8Num130z6"/>
    <w:rsid w:val="00600F0D"/>
  </w:style>
  <w:style w:type="character" w:customStyle="1" w:styleId="WW8Num130z7">
    <w:name w:val="WW8Num130z7"/>
    <w:rsid w:val="00600F0D"/>
  </w:style>
  <w:style w:type="character" w:customStyle="1" w:styleId="WW8Num130z8">
    <w:name w:val="WW8Num130z8"/>
    <w:rsid w:val="00600F0D"/>
  </w:style>
  <w:style w:type="character" w:customStyle="1" w:styleId="WW8Num131z0">
    <w:name w:val="WW8Num131z0"/>
    <w:rsid w:val="00600F0D"/>
    <w:rPr>
      <w:rFonts w:cs="Times New Roman" w:hint="default"/>
    </w:rPr>
  </w:style>
  <w:style w:type="character" w:customStyle="1" w:styleId="WW8Num131z1">
    <w:name w:val="WW8Num131z1"/>
    <w:rsid w:val="00600F0D"/>
  </w:style>
  <w:style w:type="character" w:customStyle="1" w:styleId="WW8Num131z2">
    <w:name w:val="WW8Num131z2"/>
    <w:rsid w:val="00600F0D"/>
  </w:style>
  <w:style w:type="character" w:customStyle="1" w:styleId="WW8Num131z3">
    <w:name w:val="WW8Num131z3"/>
    <w:rsid w:val="00600F0D"/>
  </w:style>
  <w:style w:type="character" w:customStyle="1" w:styleId="WW8Num131z4">
    <w:name w:val="WW8Num131z4"/>
    <w:rsid w:val="00600F0D"/>
  </w:style>
  <w:style w:type="character" w:customStyle="1" w:styleId="WW8Num131z5">
    <w:name w:val="WW8Num131z5"/>
    <w:rsid w:val="00600F0D"/>
  </w:style>
  <w:style w:type="character" w:customStyle="1" w:styleId="WW8Num131z6">
    <w:name w:val="WW8Num131z6"/>
    <w:rsid w:val="00600F0D"/>
  </w:style>
  <w:style w:type="character" w:customStyle="1" w:styleId="WW8Num131z7">
    <w:name w:val="WW8Num131z7"/>
    <w:rsid w:val="00600F0D"/>
  </w:style>
  <w:style w:type="character" w:customStyle="1" w:styleId="WW8Num131z8">
    <w:name w:val="WW8Num131z8"/>
    <w:rsid w:val="00600F0D"/>
  </w:style>
  <w:style w:type="character" w:customStyle="1" w:styleId="WW8Num132z0">
    <w:name w:val="WW8Num132z0"/>
    <w:rsid w:val="00600F0D"/>
    <w:rPr>
      <w:rFonts w:ascii="Symbol" w:hAnsi="Symbol" w:cs="Symbol" w:hint="default"/>
    </w:rPr>
  </w:style>
  <w:style w:type="character" w:customStyle="1" w:styleId="WW8Num132z1">
    <w:name w:val="WW8Num132z1"/>
    <w:rsid w:val="00600F0D"/>
    <w:rPr>
      <w:rFonts w:ascii="Courier New" w:hAnsi="Courier New" w:cs="Courier New" w:hint="default"/>
    </w:rPr>
  </w:style>
  <w:style w:type="character" w:customStyle="1" w:styleId="WW8Num132z2">
    <w:name w:val="WW8Num132z2"/>
    <w:rsid w:val="00600F0D"/>
    <w:rPr>
      <w:rFonts w:ascii="Wingdings" w:hAnsi="Wingdings" w:cs="Wingdings" w:hint="default"/>
    </w:rPr>
  </w:style>
  <w:style w:type="character" w:customStyle="1" w:styleId="WW8Num133z0">
    <w:name w:val="WW8Num133z0"/>
    <w:rsid w:val="00600F0D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600F0D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600F0D"/>
  </w:style>
  <w:style w:type="character" w:customStyle="1" w:styleId="WW8Num133z3">
    <w:name w:val="WW8Num133z3"/>
    <w:rsid w:val="00600F0D"/>
  </w:style>
  <w:style w:type="character" w:customStyle="1" w:styleId="WW8Num133z4">
    <w:name w:val="WW8Num133z4"/>
    <w:rsid w:val="00600F0D"/>
  </w:style>
  <w:style w:type="character" w:customStyle="1" w:styleId="WW8Num133z5">
    <w:name w:val="WW8Num133z5"/>
    <w:rsid w:val="00600F0D"/>
  </w:style>
  <w:style w:type="character" w:customStyle="1" w:styleId="WW8Num133z6">
    <w:name w:val="WW8Num133z6"/>
    <w:rsid w:val="00600F0D"/>
  </w:style>
  <w:style w:type="character" w:customStyle="1" w:styleId="WW8Num133z7">
    <w:name w:val="WW8Num133z7"/>
    <w:rsid w:val="00600F0D"/>
  </w:style>
  <w:style w:type="character" w:customStyle="1" w:styleId="WW8Num133z8">
    <w:name w:val="WW8Num133z8"/>
    <w:rsid w:val="00600F0D"/>
  </w:style>
  <w:style w:type="character" w:customStyle="1" w:styleId="WW8Num134z0">
    <w:name w:val="WW8Num134z0"/>
    <w:rsid w:val="00600F0D"/>
    <w:rPr>
      <w:rFonts w:cs="Times New Roman"/>
    </w:rPr>
  </w:style>
  <w:style w:type="character" w:customStyle="1" w:styleId="WW8Num134z1">
    <w:name w:val="WW8Num134z1"/>
    <w:rsid w:val="00600F0D"/>
  </w:style>
  <w:style w:type="character" w:customStyle="1" w:styleId="WW8Num134z2">
    <w:name w:val="WW8Num134z2"/>
    <w:rsid w:val="00600F0D"/>
  </w:style>
  <w:style w:type="character" w:customStyle="1" w:styleId="WW8Num134z3">
    <w:name w:val="WW8Num134z3"/>
    <w:rsid w:val="00600F0D"/>
  </w:style>
  <w:style w:type="character" w:customStyle="1" w:styleId="WW8Num134z4">
    <w:name w:val="WW8Num134z4"/>
    <w:rsid w:val="00600F0D"/>
  </w:style>
  <w:style w:type="character" w:customStyle="1" w:styleId="WW8Num134z5">
    <w:name w:val="WW8Num134z5"/>
    <w:rsid w:val="00600F0D"/>
  </w:style>
  <w:style w:type="character" w:customStyle="1" w:styleId="WW8Num134z6">
    <w:name w:val="WW8Num134z6"/>
    <w:rsid w:val="00600F0D"/>
  </w:style>
  <w:style w:type="character" w:customStyle="1" w:styleId="WW8Num134z7">
    <w:name w:val="WW8Num134z7"/>
    <w:rsid w:val="00600F0D"/>
  </w:style>
  <w:style w:type="character" w:customStyle="1" w:styleId="WW8Num134z8">
    <w:name w:val="WW8Num134z8"/>
    <w:rsid w:val="00600F0D"/>
  </w:style>
  <w:style w:type="character" w:customStyle="1" w:styleId="WW8Num135z0">
    <w:name w:val="WW8Num135z0"/>
    <w:rsid w:val="00600F0D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600F0D"/>
    <w:rPr>
      <w:rFonts w:ascii="Courier New" w:hAnsi="Courier New" w:cs="Courier New" w:hint="default"/>
    </w:rPr>
  </w:style>
  <w:style w:type="character" w:customStyle="1" w:styleId="WW8Num135z2">
    <w:name w:val="WW8Num135z2"/>
    <w:rsid w:val="00600F0D"/>
    <w:rPr>
      <w:rFonts w:ascii="Wingdings" w:hAnsi="Wingdings" w:cs="Wingdings" w:hint="default"/>
    </w:rPr>
  </w:style>
  <w:style w:type="character" w:customStyle="1" w:styleId="WW8Num136z0">
    <w:name w:val="WW8Num136z0"/>
    <w:rsid w:val="00600F0D"/>
    <w:rPr>
      <w:rFonts w:cs="Times New Roman"/>
      <w:b w:val="0"/>
      <w:sz w:val="24"/>
    </w:rPr>
  </w:style>
  <w:style w:type="character" w:customStyle="1" w:styleId="WW8Num136z1">
    <w:name w:val="WW8Num136z1"/>
    <w:rsid w:val="00600F0D"/>
  </w:style>
  <w:style w:type="character" w:customStyle="1" w:styleId="WW8Num136z2">
    <w:name w:val="WW8Num136z2"/>
    <w:rsid w:val="00600F0D"/>
  </w:style>
  <w:style w:type="character" w:customStyle="1" w:styleId="WW8Num136z3">
    <w:name w:val="WW8Num136z3"/>
    <w:rsid w:val="00600F0D"/>
  </w:style>
  <w:style w:type="character" w:customStyle="1" w:styleId="WW8Num136z4">
    <w:name w:val="WW8Num136z4"/>
    <w:rsid w:val="00600F0D"/>
  </w:style>
  <w:style w:type="character" w:customStyle="1" w:styleId="WW8Num136z5">
    <w:name w:val="WW8Num136z5"/>
    <w:rsid w:val="00600F0D"/>
  </w:style>
  <w:style w:type="character" w:customStyle="1" w:styleId="WW8Num136z6">
    <w:name w:val="WW8Num136z6"/>
    <w:rsid w:val="00600F0D"/>
  </w:style>
  <w:style w:type="character" w:customStyle="1" w:styleId="WW8Num136z7">
    <w:name w:val="WW8Num136z7"/>
    <w:rsid w:val="00600F0D"/>
  </w:style>
  <w:style w:type="character" w:customStyle="1" w:styleId="WW8Num136z8">
    <w:name w:val="WW8Num136z8"/>
    <w:rsid w:val="00600F0D"/>
  </w:style>
  <w:style w:type="character" w:customStyle="1" w:styleId="WW8Num137z0">
    <w:name w:val="WW8Num137z0"/>
    <w:rsid w:val="00600F0D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600F0D"/>
  </w:style>
  <w:style w:type="character" w:customStyle="1" w:styleId="WW8Num137z2">
    <w:name w:val="WW8Num137z2"/>
    <w:rsid w:val="00600F0D"/>
  </w:style>
  <w:style w:type="character" w:customStyle="1" w:styleId="WW8Num137z3">
    <w:name w:val="WW8Num137z3"/>
    <w:rsid w:val="00600F0D"/>
  </w:style>
  <w:style w:type="character" w:customStyle="1" w:styleId="WW8Num137z4">
    <w:name w:val="WW8Num137z4"/>
    <w:rsid w:val="00600F0D"/>
  </w:style>
  <w:style w:type="character" w:customStyle="1" w:styleId="WW8Num137z5">
    <w:name w:val="WW8Num137z5"/>
    <w:rsid w:val="00600F0D"/>
  </w:style>
  <w:style w:type="character" w:customStyle="1" w:styleId="WW8Num137z6">
    <w:name w:val="WW8Num137z6"/>
    <w:rsid w:val="00600F0D"/>
  </w:style>
  <w:style w:type="character" w:customStyle="1" w:styleId="WW8Num137z7">
    <w:name w:val="WW8Num137z7"/>
    <w:rsid w:val="00600F0D"/>
  </w:style>
  <w:style w:type="character" w:customStyle="1" w:styleId="WW8Num137z8">
    <w:name w:val="WW8Num137z8"/>
    <w:rsid w:val="00600F0D"/>
  </w:style>
  <w:style w:type="character" w:customStyle="1" w:styleId="WW8Num138z0">
    <w:name w:val="WW8Num138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600F0D"/>
  </w:style>
  <w:style w:type="character" w:customStyle="1" w:styleId="WW8Num138z2">
    <w:name w:val="WW8Num138z2"/>
    <w:rsid w:val="00600F0D"/>
  </w:style>
  <w:style w:type="character" w:customStyle="1" w:styleId="WW8Num138z3">
    <w:name w:val="WW8Num138z3"/>
    <w:rsid w:val="00600F0D"/>
  </w:style>
  <w:style w:type="character" w:customStyle="1" w:styleId="WW8Num138z4">
    <w:name w:val="WW8Num138z4"/>
    <w:rsid w:val="00600F0D"/>
  </w:style>
  <w:style w:type="character" w:customStyle="1" w:styleId="WW8Num138z5">
    <w:name w:val="WW8Num138z5"/>
    <w:rsid w:val="00600F0D"/>
  </w:style>
  <w:style w:type="character" w:customStyle="1" w:styleId="WW8Num138z6">
    <w:name w:val="WW8Num138z6"/>
    <w:rsid w:val="00600F0D"/>
  </w:style>
  <w:style w:type="character" w:customStyle="1" w:styleId="WW8Num138z7">
    <w:name w:val="WW8Num138z7"/>
    <w:rsid w:val="00600F0D"/>
  </w:style>
  <w:style w:type="character" w:customStyle="1" w:styleId="WW8Num138z8">
    <w:name w:val="WW8Num138z8"/>
    <w:rsid w:val="00600F0D"/>
  </w:style>
  <w:style w:type="character" w:customStyle="1" w:styleId="WW8Num139z0">
    <w:name w:val="WW8Num139z0"/>
    <w:rsid w:val="00600F0D"/>
    <w:rPr>
      <w:rFonts w:hint="default"/>
    </w:rPr>
  </w:style>
  <w:style w:type="character" w:customStyle="1" w:styleId="WW8Num139z1">
    <w:name w:val="WW8Num139z1"/>
    <w:rsid w:val="00600F0D"/>
  </w:style>
  <w:style w:type="character" w:customStyle="1" w:styleId="WW8Num139z2">
    <w:name w:val="WW8Num139z2"/>
    <w:rsid w:val="00600F0D"/>
  </w:style>
  <w:style w:type="character" w:customStyle="1" w:styleId="WW8Num139z3">
    <w:name w:val="WW8Num139z3"/>
    <w:rsid w:val="00600F0D"/>
  </w:style>
  <w:style w:type="character" w:customStyle="1" w:styleId="WW8Num139z4">
    <w:name w:val="WW8Num139z4"/>
    <w:rsid w:val="00600F0D"/>
  </w:style>
  <w:style w:type="character" w:customStyle="1" w:styleId="WW8Num139z5">
    <w:name w:val="WW8Num139z5"/>
    <w:rsid w:val="00600F0D"/>
  </w:style>
  <w:style w:type="character" w:customStyle="1" w:styleId="WW8Num139z6">
    <w:name w:val="WW8Num139z6"/>
    <w:rsid w:val="00600F0D"/>
  </w:style>
  <w:style w:type="character" w:customStyle="1" w:styleId="WW8Num139z7">
    <w:name w:val="WW8Num139z7"/>
    <w:rsid w:val="00600F0D"/>
  </w:style>
  <w:style w:type="character" w:customStyle="1" w:styleId="WW8Num139z8">
    <w:name w:val="WW8Num139z8"/>
    <w:rsid w:val="00600F0D"/>
  </w:style>
  <w:style w:type="character" w:customStyle="1" w:styleId="WW8Num140z0">
    <w:name w:val="WW8Num140z0"/>
    <w:rsid w:val="00600F0D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600F0D"/>
  </w:style>
  <w:style w:type="character" w:customStyle="1" w:styleId="WW8Num140z2">
    <w:name w:val="WW8Num140z2"/>
    <w:rsid w:val="00600F0D"/>
  </w:style>
  <w:style w:type="character" w:customStyle="1" w:styleId="WW8Num140z3">
    <w:name w:val="WW8Num140z3"/>
    <w:rsid w:val="00600F0D"/>
  </w:style>
  <w:style w:type="character" w:customStyle="1" w:styleId="WW8Num140z4">
    <w:name w:val="WW8Num140z4"/>
    <w:rsid w:val="00600F0D"/>
  </w:style>
  <w:style w:type="character" w:customStyle="1" w:styleId="WW8Num140z5">
    <w:name w:val="WW8Num140z5"/>
    <w:rsid w:val="00600F0D"/>
  </w:style>
  <w:style w:type="character" w:customStyle="1" w:styleId="WW8Num140z6">
    <w:name w:val="WW8Num140z6"/>
    <w:rsid w:val="00600F0D"/>
  </w:style>
  <w:style w:type="character" w:customStyle="1" w:styleId="WW8Num140z7">
    <w:name w:val="WW8Num140z7"/>
    <w:rsid w:val="00600F0D"/>
  </w:style>
  <w:style w:type="character" w:customStyle="1" w:styleId="WW8Num140z8">
    <w:name w:val="WW8Num140z8"/>
    <w:rsid w:val="00600F0D"/>
  </w:style>
  <w:style w:type="character" w:customStyle="1" w:styleId="WW8Num141z0">
    <w:name w:val="WW8Num141z0"/>
    <w:rsid w:val="00600F0D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600F0D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600F0D"/>
  </w:style>
  <w:style w:type="character" w:customStyle="1" w:styleId="WW8Num142z2">
    <w:name w:val="WW8Num142z2"/>
    <w:rsid w:val="00600F0D"/>
  </w:style>
  <w:style w:type="character" w:customStyle="1" w:styleId="WW8Num142z3">
    <w:name w:val="WW8Num142z3"/>
    <w:rsid w:val="00600F0D"/>
  </w:style>
  <w:style w:type="character" w:customStyle="1" w:styleId="WW8Num142z4">
    <w:name w:val="WW8Num142z4"/>
    <w:rsid w:val="00600F0D"/>
  </w:style>
  <w:style w:type="character" w:customStyle="1" w:styleId="WW8Num142z5">
    <w:name w:val="WW8Num142z5"/>
    <w:rsid w:val="00600F0D"/>
  </w:style>
  <w:style w:type="character" w:customStyle="1" w:styleId="WW8Num142z6">
    <w:name w:val="WW8Num142z6"/>
    <w:rsid w:val="00600F0D"/>
  </w:style>
  <w:style w:type="character" w:customStyle="1" w:styleId="WW8Num142z7">
    <w:name w:val="WW8Num142z7"/>
    <w:rsid w:val="00600F0D"/>
  </w:style>
  <w:style w:type="character" w:customStyle="1" w:styleId="WW8Num142z8">
    <w:name w:val="WW8Num142z8"/>
    <w:rsid w:val="00600F0D"/>
  </w:style>
  <w:style w:type="character" w:customStyle="1" w:styleId="WW8Num143z0">
    <w:name w:val="WW8Num143z0"/>
    <w:rsid w:val="00600F0D"/>
  </w:style>
  <w:style w:type="character" w:customStyle="1" w:styleId="WW8Num143z1">
    <w:name w:val="WW8Num143z1"/>
    <w:rsid w:val="00600F0D"/>
  </w:style>
  <w:style w:type="character" w:customStyle="1" w:styleId="WW8Num143z2">
    <w:name w:val="WW8Num143z2"/>
    <w:rsid w:val="00600F0D"/>
  </w:style>
  <w:style w:type="character" w:customStyle="1" w:styleId="WW8Num143z3">
    <w:name w:val="WW8Num143z3"/>
    <w:rsid w:val="00600F0D"/>
  </w:style>
  <w:style w:type="character" w:customStyle="1" w:styleId="WW8Num143z4">
    <w:name w:val="WW8Num143z4"/>
    <w:rsid w:val="00600F0D"/>
  </w:style>
  <w:style w:type="character" w:customStyle="1" w:styleId="WW8Num143z5">
    <w:name w:val="WW8Num143z5"/>
    <w:rsid w:val="00600F0D"/>
  </w:style>
  <w:style w:type="character" w:customStyle="1" w:styleId="WW8Num143z6">
    <w:name w:val="WW8Num143z6"/>
    <w:rsid w:val="00600F0D"/>
  </w:style>
  <w:style w:type="character" w:customStyle="1" w:styleId="WW8Num143z7">
    <w:name w:val="WW8Num143z7"/>
    <w:rsid w:val="00600F0D"/>
  </w:style>
  <w:style w:type="character" w:customStyle="1" w:styleId="WW8Num143z8">
    <w:name w:val="WW8Num143z8"/>
    <w:rsid w:val="00600F0D"/>
  </w:style>
  <w:style w:type="character" w:customStyle="1" w:styleId="WW8Num144z0">
    <w:name w:val="WW8Num144z0"/>
    <w:rsid w:val="00600F0D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600F0D"/>
  </w:style>
  <w:style w:type="character" w:customStyle="1" w:styleId="WW8Num144z2">
    <w:name w:val="WW8Num144z2"/>
    <w:rsid w:val="00600F0D"/>
  </w:style>
  <w:style w:type="character" w:customStyle="1" w:styleId="WW8Num144z3">
    <w:name w:val="WW8Num144z3"/>
    <w:rsid w:val="00600F0D"/>
  </w:style>
  <w:style w:type="character" w:customStyle="1" w:styleId="WW8Num144z4">
    <w:name w:val="WW8Num144z4"/>
    <w:rsid w:val="00600F0D"/>
  </w:style>
  <w:style w:type="character" w:customStyle="1" w:styleId="WW8Num144z5">
    <w:name w:val="WW8Num144z5"/>
    <w:rsid w:val="00600F0D"/>
  </w:style>
  <w:style w:type="character" w:customStyle="1" w:styleId="WW8Num144z6">
    <w:name w:val="WW8Num144z6"/>
    <w:rsid w:val="00600F0D"/>
  </w:style>
  <w:style w:type="character" w:customStyle="1" w:styleId="WW8Num144z7">
    <w:name w:val="WW8Num144z7"/>
    <w:rsid w:val="00600F0D"/>
  </w:style>
  <w:style w:type="character" w:customStyle="1" w:styleId="WW8Num144z8">
    <w:name w:val="WW8Num144z8"/>
    <w:rsid w:val="00600F0D"/>
  </w:style>
  <w:style w:type="character" w:customStyle="1" w:styleId="WW8Num145z0">
    <w:name w:val="WW8Num145z0"/>
    <w:rsid w:val="00600F0D"/>
    <w:rPr>
      <w:rFonts w:ascii="Symbol" w:hAnsi="Symbol" w:cs="Symbol" w:hint="default"/>
    </w:rPr>
  </w:style>
  <w:style w:type="character" w:customStyle="1" w:styleId="WW8Num145z1">
    <w:name w:val="WW8Num145z1"/>
    <w:rsid w:val="00600F0D"/>
    <w:rPr>
      <w:rFonts w:ascii="Courier New" w:hAnsi="Courier New" w:cs="Courier New" w:hint="default"/>
    </w:rPr>
  </w:style>
  <w:style w:type="character" w:customStyle="1" w:styleId="WW8Num145z2">
    <w:name w:val="WW8Num145z2"/>
    <w:rsid w:val="00600F0D"/>
    <w:rPr>
      <w:rFonts w:ascii="Wingdings" w:hAnsi="Wingdings" w:cs="Wingdings" w:hint="default"/>
    </w:rPr>
  </w:style>
  <w:style w:type="character" w:customStyle="1" w:styleId="WW8Num146z0">
    <w:name w:val="WW8Num146z0"/>
    <w:rsid w:val="00600F0D"/>
    <w:rPr>
      <w:rFonts w:cs="Times New Roman" w:hint="default"/>
    </w:rPr>
  </w:style>
  <w:style w:type="character" w:customStyle="1" w:styleId="WW8Num146z1">
    <w:name w:val="WW8Num146z1"/>
    <w:rsid w:val="00600F0D"/>
  </w:style>
  <w:style w:type="character" w:customStyle="1" w:styleId="WW8Num146z2">
    <w:name w:val="WW8Num146z2"/>
    <w:rsid w:val="00600F0D"/>
  </w:style>
  <w:style w:type="character" w:customStyle="1" w:styleId="WW8Num146z3">
    <w:name w:val="WW8Num146z3"/>
    <w:rsid w:val="00600F0D"/>
  </w:style>
  <w:style w:type="character" w:customStyle="1" w:styleId="WW8Num146z4">
    <w:name w:val="WW8Num146z4"/>
    <w:rsid w:val="00600F0D"/>
  </w:style>
  <w:style w:type="character" w:customStyle="1" w:styleId="WW8Num146z5">
    <w:name w:val="WW8Num146z5"/>
    <w:rsid w:val="00600F0D"/>
  </w:style>
  <w:style w:type="character" w:customStyle="1" w:styleId="WW8Num146z6">
    <w:name w:val="WW8Num146z6"/>
    <w:rsid w:val="00600F0D"/>
  </w:style>
  <w:style w:type="character" w:customStyle="1" w:styleId="WW8Num146z7">
    <w:name w:val="WW8Num146z7"/>
    <w:rsid w:val="00600F0D"/>
  </w:style>
  <w:style w:type="character" w:customStyle="1" w:styleId="WW8Num146z8">
    <w:name w:val="WW8Num146z8"/>
    <w:rsid w:val="00600F0D"/>
  </w:style>
  <w:style w:type="character" w:customStyle="1" w:styleId="WW8Num147z0">
    <w:name w:val="WW8Num147z0"/>
    <w:rsid w:val="00600F0D"/>
    <w:rPr>
      <w:rFonts w:cs="Times New Roman" w:hint="default"/>
      <w:b w:val="0"/>
      <w:bCs/>
    </w:rPr>
  </w:style>
  <w:style w:type="character" w:customStyle="1" w:styleId="WW8Num147z1">
    <w:name w:val="WW8Num147z1"/>
    <w:rsid w:val="00600F0D"/>
  </w:style>
  <w:style w:type="character" w:customStyle="1" w:styleId="WW8Num147z2">
    <w:name w:val="WW8Num147z2"/>
    <w:rsid w:val="00600F0D"/>
  </w:style>
  <w:style w:type="character" w:customStyle="1" w:styleId="WW8Num147z3">
    <w:name w:val="WW8Num147z3"/>
    <w:rsid w:val="00600F0D"/>
  </w:style>
  <w:style w:type="character" w:customStyle="1" w:styleId="WW8Num147z4">
    <w:name w:val="WW8Num147z4"/>
    <w:rsid w:val="00600F0D"/>
  </w:style>
  <w:style w:type="character" w:customStyle="1" w:styleId="WW8Num147z5">
    <w:name w:val="WW8Num147z5"/>
    <w:rsid w:val="00600F0D"/>
  </w:style>
  <w:style w:type="character" w:customStyle="1" w:styleId="WW8Num147z6">
    <w:name w:val="WW8Num147z6"/>
    <w:rsid w:val="00600F0D"/>
  </w:style>
  <w:style w:type="character" w:customStyle="1" w:styleId="WW8Num147z7">
    <w:name w:val="WW8Num147z7"/>
    <w:rsid w:val="00600F0D"/>
  </w:style>
  <w:style w:type="character" w:customStyle="1" w:styleId="WW8Num147z8">
    <w:name w:val="WW8Num147z8"/>
    <w:rsid w:val="00600F0D"/>
  </w:style>
  <w:style w:type="character" w:customStyle="1" w:styleId="WW8Num148z0">
    <w:name w:val="WW8Num148z0"/>
    <w:rsid w:val="00600F0D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600F0D"/>
  </w:style>
  <w:style w:type="character" w:customStyle="1" w:styleId="WW8Num148z2">
    <w:name w:val="WW8Num148z2"/>
    <w:rsid w:val="00600F0D"/>
  </w:style>
  <w:style w:type="character" w:customStyle="1" w:styleId="WW8Num148z3">
    <w:name w:val="WW8Num148z3"/>
    <w:rsid w:val="00600F0D"/>
  </w:style>
  <w:style w:type="character" w:customStyle="1" w:styleId="WW8Num148z4">
    <w:name w:val="WW8Num148z4"/>
    <w:rsid w:val="00600F0D"/>
  </w:style>
  <w:style w:type="character" w:customStyle="1" w:styleId="WW8Num148z5">
    <w:name w:val="WW8Num148z5"/>
    <w:rsid w:val="00600F0D"/>
  </w:style>
  <w:style w:type="character" w:customStyle="1" w:styleId="WW8Num148z6">
    <w:name w:val="WW8Num148z6"/>
    <w:rsid w:val="00600F0D"/>
  </w:style>
  <w:style w:type="character" w:customStyle="1" w:styleId="WW8Num148z7">
    <w:name w:val="WW8Num148z7"/>
    <w:rsid w:val="00600F0D"/>
  </w:style>
  <w:style w:type="character" w:customStyle="1" w:styleId="WW8Num148z8">
    <w:name w:val="WW8Num148z8"/>
    <w:rsid w:val="00600F0D"/>
  </w:style>
  <w:style w:type="character" w:customStyle="1" w:styleId="WW8Num149z0">
    <w:name w:val="WW8Num149z0"/>
    <w:rsid w:val="00600F0D"/>
    <w:rPr>
      <w:rFonts w:cs="Times New Roman"/>
    </w:rPr>
  </w:style>
  <w:style w:type="character" w:customStyle="1" w:styleId="WW8Num149z1">
    <w:name w:val="WW8Num149z1"/>
    <w:rsid w:val="00600F0D"/>
  </w:style>
  <w:style w:type="character" w:customStyle="1" w:styleId="WW8Num149z2">
    <w:name w:val="WW8Num149z2"/>
    <w:rsid w:val="00600F0D"/>
  </w:style>
  <w:style w:type="character" w:customStyle="1" w:styleId="WW8Num149z3">
    <w:name w:val="WW8Num149z3"/>
    <w:rsid w:val="00600F0D"/>
  </w:style>
  <w:style w:type="character" w:customStyle="1" w:styleId="WW8Num149z4">
    <w:name w:val="WW8Num149z4"/>
    <w:rsid w:val="00600F0D"/>
  </w:style>
  <w:style w:type="character" w:customStyle="1" w:styleId="WW8Num149z5">
    <w:name w:val="WW8Num149z5"/>
    <w:rsid w:val="00600F0D"/>
  </w:style>
  <w:style w:type="character" w:customStyle="1" w:styleId="WW8Num149z6">
    <w:name w:val="WW8Num149z6"/>
    <w:rsid w:val="00600F0D"/>
  </w:style>
  <w:style w:type="character" w:customStyle="1" w:styleId="WW8Num149z7">
    <w:name w:val="WW8Num149z7"/>
    <w:rsid w:val="00600F0D"/>
  </w:style>
  <w:style w:type="character" w:customStyle="1" w:styleId="WW8Num149z8">
    <w:name w:val="WW8Num149z8"/>
    <w:rsid w:val="00600F0D"/>
  </w:style>
  <w:style w:type="character" w:customStyle="1" w:styleId="WW8Num150z0">
    <w:name w:val="WW8Num150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600F0D"/>
  </w:style>
  <w:style w:type="character" w:customStyle="1" w:styleId="WW8Num150z2">
    <w:name w:val="WW8Num150z2"/>
    <w:rsid w:val="00600F0D"/>
  </w:style>
  <w:style w:type="character" w:customStyle="1" w:styleId="WW8Num150z3">
    <w:name w:val="WW8Num150z3"/>
    <w:rsid w:val="00600F0D"/>
  </w:style>
  <w:style w:type="character" w:customStyle="1" w:styleId="WW8Num150z4">
    <w:name w:val="WW8Num150z4"/>
    <w:rsid w:val="00600F0D"/>
  </w:style>
  <w:style w:type="character" w:customStyle="1" w:styleId="WW8Num150z5">
    <w:name w:val="WW8Num150z5"/>
    <w:rsid w:val="00600F0D"/>
  </w:style>
  <w:style w:type="character" w:customStyle="1" w:styleId="WW8Num150z6">
    <w:name w:val="WW8Num150z6"/>
    <w:rsid w:val="00600F0D"/>
  </w:style>
  <w:style w:type="character" w:customStyle="1" w:styleId="WW8Num150z7">
    <w:name w:val="WW8Num150z7"/>
    <w:rsid w:val="00600F0D"/>
  </w:style>
  <w:style w:type="character" w:customStyle="1" w:styleId="WW8Num150z8">
    <w:name w:val="WW8Num150z8"/>
    <w:rsid w:val="00600F0D"/>
  </w:style>
  <w:style w:type="character" w:customStyle="1" w:styleId="WW8Num151z0">
    <w:name w:val="WW8Num151z0"/>
    <w:rsid w:val="00600F0D"/>
    <w:rPr>
      <w:rFonts w:ascii="Symbol" w:hAnsi="Symbol" w:cs="Symbol" w:hint="default"/>
    </w:rPr>
  </w:style>
  <w:style w:type="character" w:customStyle="1" w:styleId="WW8Num151z1">
    <w:name w:val="WW8Num151z1"/>
    <w:rsid w:val="00600F0D"/>
    <w:rPr>
      <w:rFonts w:ascii="Courier New" w:hAnsi="Courier New" w:cs="Courier New" w:hint="default"/>
    </w:rPr>
  </w:style>
  <w:style w:type="character" w:customStyle="1" w:styleId="WW8Num151z2">
    <w:name w:val="WW8Num151z2"/>
    <w:rsid w:val="00600F0D"/>
    <w:rPr>
      <w:rFonts w:ascii="Wingdings" w:hAnsi="Wingdings" w:cs="Wingdings" w:hint="default"/>
    </w:rPr>
  </w:style>
  <w:style w:type="character" w:customStyle="1" w:styleId="WW8Num152z0">
    <w:name w:val="WW8Num152z0"/>
    <w:rsid w:val="00600F0D"/>
    <w:rPr>
      <w:rFonts w:cs="Times New Roman"/>
    </w:rPr>
  </w:style>
  <w:style w:type="character" w:customStyle="1" w:styleId="WW8Num152z1">
    <w:name w:val="WW8Num152z1"/>
    <w:rsid w:val="00600F0D"/>
  </w:style>
  <w:style w:type="character" w:customStyle="1" w:styleId="WW8Num152z2">
    <w:name w:val="WW8Num152z2"/>
    <w:rsid w:val="00600F0D"/>
  </w:style>
  <w:style w:type="character" w:customStyle="1" w:styleId="WW8Num152z3">
    <w:name w:val="WW8Num152z3"/>
    <w:rsid w:val="00600F0D"/>
  </w:style>
  <w:style w:type="character" w:customStyle="1" w:styleId="WW8Num152z4">
    <w:name w:val="WW8Num152z4"/>
    <w:rsid w:val="00600F0D"/>
  </w:style>
  <w:style w:type="character" w:customStyle="1" w:styleId="WW8Num152z5">
    <w:name w:val="WW8Num152z5"/>
    <w:rsid w:val="00600F0D"/>
  </w:style>
  <w:style w:type="character" w:customStyle="1" w:styleId="WW8Num152z6">
    <w:name w:val="WW8Num152z6"/>
    <w:rsid w:val="00600F0D"/>
  </w:style>
  <w:style w:type="character" w:customStyle="1" w:styleId="WW8Num152z7">
    <w:name w:val="WW8Num152z7"/>
    <w:rsid w:val="00600F0D"/>
  </w:style>
  <w:style w:type="character" w:customStyle="1" w:styleId="WW8Num152z8">
    <w:name w:val="WW8Num152z8"/>
    <w:rsid w:val="00600F0D"/>
  </w:style>
  <w:style w:type="character" w:customStyle="1" w:styleId="WW8Num153z0">
    <w:name w:val="WW8Num153z0"/>
    <w:rsid w:val="00600F0D"/>
    <w:rPr>
      <w:rFonts w:ascii="Symbol" w:hAnsi="Symbol" w:cs="Symbol" w:hint="default"/>
    </w:rPr>
  </w:style>
  <w:style w:type="character" w:customStyle="1" w:styleId="WW8Num153z1">
    <w:name w:val="WW8Num153z1"/>
    <w:rsid w:val="00600F0D"/>
    <w:rPr>
      <w:rFonts w:ascii="Courier New" w:hAnsi="Courier New" w:cs="Courier New" w:hint="default"/>
    </w:rPr>
  </w:style>
  <w:style w:type="character" w:customStyle="1" w:styleId="WW8Num153z2">
    <w:name w:val="WW8Num153z2"/>
    <w:rsid w:val="00600F0D"/>
    <w:rPr>
      <w:rFonts w:ascii="Wingdings" w:hAnsi="Wingdings" w:cs="Wingdings" w:hint="default"/>
    </w:rPr>
  </w:style>
  <w:style w:type="character" w:customStyle="1" w:styleId="WW8Num154z0">
    <w:name w:val="WW8Num154z0"/>
    <w:rsid w:val="00600F0D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600F0D"/>
    <w:rPr>
      <w:rFonts w:ascii="Courier New" w:hAnsi="Courier New" w:cs="Courier New" w:hint="default"/>
    </w:rPr>
  </w:style>
  <w:style w:type="character" w:customStyle="1" w:styleId="WW8Num154z2">
    <w:name w:val="WW8Num154z2"/>
    <w:rsid w:val="00600F0D"/>
    <w:rPr>
      <w:rFonts w:ascii="Wingdings" w:hAnsi="Wingdings" w:cs="Wingdings" w:hint="default"/>
    </w:rPr>
  </w:style>
  <w:style w:type="character" w:customStyle="1" w:styleId="WW8Num155z0">
    <w:name w:val="WW8Num155z0"/>
    <w:rsid w:val="00600F0D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600F0D"/>
  </w:style>
  <w:style w:type="character" w:customStyle="1" w:styleId="WW8Num155z2">
    <w:name w:val="WW8Num155z2"/>
    <w:rsid w:val="00600F0D"/>
  </w:style>
  <w:style w:type="character" w:customStyle="1" w:styleId="WW8Num155z3">
    <w:name w:val="WW8Num155z3"/>
    <w:rsid w:val="00600F0D"/>
  </w:style>
  <w:style w:type="character" w:customStyle="1" w:styleId="WW8Num155z4">
    <w:name w:val="WW8Num155z4"/>
    <w:rsid w:val="00600F0D"/>
  </w:style>
  <w:style w:type="character" w:customStyle="1" w:styleId="WW8Num155z5">
    <w:name w:val="WW8Num155z5"/>
    <w:rsid w:val="00600F0D"/>
  </w:style>
  <w:style w:type="character" w:customStyle="1" w:styleId="WW8Num155z6">
    <w:name w:val="WW8Num155z6"/>
    <w:rsid w:val="00600F0D"/>
  </w:style>
  <w:style w:type="character" w:customStyle="1" w:styleId="WW8Num155z7">
    <w:name w:val="WW8Num155z7"/>
    <w:rsid w:val="00600F0D"/>
  </w:style>
  <w:style w:type="character" w:customStyle="1" w:styleId="WW8Num155z8">
    <w:name w:val="WW8Num155z8"/>
    <w:rsid w:val="00600F0D"/>
  </w:style>
  <w:style w:type="character" w:customStyle="1" w:styleId="WW8Num156z0">
    <w:name w:val="WW8Num156z0"/>
    <w:rsid w:val="00600F0D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600F0D"/>
  </w:style>
  <w:style w:type="character" w:customStyle="1" w:styleId="WW8Num156z2">
    <w:name w:val="WW8Num156z2"/>
    <w:rsid w:val="00600F0D"/>
  </w:style>
  <w:style w:type="character" w:customStyle="1" w:styleId="WW8Num156z3">
    <w:name w:val="WW8Num156z3"/>
    <w:rsid w:val="00600F0D"/>
  </w:style>
  <w:style w:type="character" w:customStyle="1" w:styleId="WW8Num156z4">
    <w:name w:val="WW8Num156z4"/>
    <w:rsid w:val="00600F0D"/>
  </w:style>
  <w:style w:type="character" w:customStyle="1" w:styleId="WW8Num156z5">
    <w:name w:val="WW8Num156z5"/>
    <w:rsid w:val="00600F0D"/>
  </w:style>
  <w:style w:type="character" w:customStyle="1" w:styleId="WW8Num156z6">
    <w:name w:val="WW8Num156z6"/>
    <w:rsid w:val="00600F0D"/>
  </w:style>
  <w:style w:type="character" w:customStyle="1" w:styleId="WW8Num156z7">
    <w:name w:val="WW8Num156z7"/>
    <w:rsid w:val="00600F0D"/>
  </w:style>
  <w:style w:type="character" w:customStyle="1" w:styleId="WW8Num156z8">
    <w:name w:val="WW8Num156z8"/>
    <w:rsid w:val="00600F0D"/>
  </w:style>
  <w:style w:type="character" w:customStyle="1" w:styleId="WW8Num157z0">
    <w:name w:val="WW8Num157z0"/>
    <w:rsid w:val="00600F0D"/>
    <w:rPr>
      <w:rFonts w:hint="default"/>
      <w:b/>
      <w:bCs/>
    </w:rPr>
  </w:style>
  <w:style w:type="character" w:customStyle="1" w:styleId="WW8Num157z1">
    <w:name w:val="WW8Num157z1"/>
    <w:rsid w:val="00600F0D"/>
  </w:style>
  <w:style w:type="character" w:customStyle="1" w:styleId="WW8Num157z2">
    <w:name w:val="WW8Num157z2"/>
    <w:rsid w:val="00600F0D"/>
  </w:style>
  <w:style w:type="character" w:customStyle="1" w:styleId="WW8Num157z3">
    <w:name w:val="WW8Num157z3"/>
    <w:rsid w:val="00600F0D"/>
  </w:style>
  <w:style w:type="character" w:customStyle="1" w:styleId="WW8Num157z4">
    <w:name w:val="WW8Num157z4"/>
    <w:rsid w:val="00600F0D"/>
  </w:style>
  <w:style w:type="character" w:customStyle="1" w:styleId="WW8Num157z5">
    <w:name w:val="WW8Num157z5"/>
    <w:rsid w:val="00600F0D"/>
  </w:style>
  <w:style w:type="character" w:customStyle="1" w:styleId="WW8Num157z6">
    <w:name w:val="WW8Num157z6"/>
    <w:rsid w:val="00600F0D"/>
  </w:style>
  <w:style w:type="character" w:customStyle="1" w:styleId="WW8Num157z7">
    <w:name w:val="WW8Num157z7"/>
    <w:rsid w:val="00600F0D"/>
  </w:style>
  <w:style w:type="character" w:customStyle="1" w:styleId="WW8Num157z8">
    <w:name w:val="WW8Num157z8"/>
    <w:rsid w:val="00600F0D"/>
  </w:style>
  <w:style w:type="character" w:customStyle="1" w:styleId="WW8Num158z0">
    <w:name w:val="WW8Num158z0"/>
    <w:rsid w:val="00600F0D"/>
    <w:rPr>
      <w:rFonts w:ascii="Symbol" w:hAnsi="Symbol" w:cs="Symbol" w:hint="default"/>
    </w:rPr>
  </w:style>
  <w:style w:type="character" w:customStyle="1" w:styleId="WW8Num158z1">
    <w:name w:val="WW8Num158z1"/>
    <w:rsid w:val="00600F0D"/>
    <w:rPr>
      <w:rFonts w:ascii="Courier New" w:hAnsi="Courier New" w:cs="Courier New" w:hint="default"/>
    </w:rPr>
  </w:style>
  <w:style w:type="character" w:customStyle="1" w:styleId="WW8Num158z2">
    <w:name w:val="WW8Num158z2"/>
    <w:rsid w:val="00600F0D"/>
    <w:rPr>
      <w:rFonts w:ascii="Wingdings" w:hAnsi="Wingdings" w:cs="Wingdings" w:hint="default"/>
    </w:rPr>
  </w:style>
  <w:style w:type="character" w:customStyle="1" w:styleId="WW8Num159z0">
    <w:name w:val="WW8Num159z0"/>
    <w:rsid w:val="00600F0D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600F0D"/>
  </w:style>
  <w:style w:type="character" w:customStyle="1" w:styleId="WW8Num159z2">
    <w:name w:val="WW8Num159z2"/>
    <w:rsid w:val="00600F0D"/>
  </w:style>
  <w:style w:type="character" w:customStyle="1" w:styleId="WW8Num159z3">
    <w:name w:val="WW8Num159z3"/>
    <w:rsid w:val="00600F0D"/>
  </w:style>
  <w:style w:type="character" w:customStyle="1" w:styleId="WW8Num159z4">
    <w:name w:val="WW8Num159z4"/>
    <w:rsid w:val="00600F0D"/>
  </w:style>
  <w:style w:type="character" w:customStyle="1" w:styleId="WW8Num159z5">
    <w:name w:val="WW8Num159z5"/>
    <w:rsid w:val="00600F0D"/>
  </w:style>
  <w:style w:type="character" w:customStyle="1" w:styleId="WW8Num159z6">
    <w:name w:val="WW8Num159z6"/>
    <w:rsid w:val="00600F0D"/>
  </w:style>
  <w:style w:type="character" w:customStyle="1" w:styleId="WW8Num159z7">
    <w:name w:val="WW8Num159z7"/>
    <w:rsid w:val="00600F0D"/>
  </w:style>
  <w:style w:type="character" w:customStyle="1" w:styleId="WW8Num159z8">
    <w:name w:val="WW8Num159z8"/>
    <w:rsid w:val="00600F0D"/>
  </w:style>
  <w:style w:type="character" w:customStyle="1" w:styleId="WW8Num160z0">
    <w:name w:val="WW8Num160z0"/>
    <w:rsid w:val="00600F0D"/>
    <w:rPr>
      <w:rFonts w:hint="default"/>
      <w:b w:val="0"/>
    </w:rPr>
  </w:style>
  <w:style w:type="character" w:customStyle="1" w:styleId="WW8Num160z1">
    <w:name w:val="WW8Num160z1"/>
    <w:rsid w:val="00600F0D"/>
    <w:rPr>
      <w:rFonts w:hint="default"/>
      <w:b/>
      <w:bCs/>
    </w:rPr>
  </w:style>
  <w:style w:type="character" w:customStyle="1" w:styleId="WW8Num161z0">
    <w:name w:val="WW8Num161z0"/>
    <w:rsid w:val="00600F0D"/>
    <w:rPr>
      <w:rFonts w:ascii="Symbol" w:hAnsi="Symbol" w:cs="Symbol" w:hint="default"/>
    </w:rPr>
  </w:style>
  <w:style w:type="character" w:customStyle="1" w:styleId="WW8Num161z1">
    <w:name w:val="WW8Num161z1"/>
    <w:rsid w:val="00600F0D"/>
    <w:rPr>
      <w:rFonts w:ascii="Courier New" w:hAnsi="Courier New" w:cs="Courier New" w:hint="default"/>
    </w:rPr>
  </w:style>
  <w:style w:type="character" w:customStyle="1" w:styleId="WW8Num161z2">
    <w:name w:val="WW8Num161z2"/>
    <w:rsid w:val="00600F0D"/>
    <w:rPr>
      <w:rFonts w:ascii="Wingdings" w:hAnsi="Wingdings" w:cs="Wingdings" w:hint="default"/>
    </w:rPr>
  </w:style>
  <w:style w:type="character" w:customStyle="1" w:styleId="WW8Num162z0">
    <w:name w:val="WW8Num162z0"/>
    <w:rsid w:val="00600F0D"/>
    <w:rPr>
      <w:rFonts w:ascii="Symbol" w:hAnsi="Symbol" w:cs="Symbol" w:hint="default"/>
    </w:rPr>
  </w:style>
  <w:style w:type="character" w:customStyle="1" w:styleId="WW8Num162z1">
    <w:name w:val="WW8Num162z1"/>
    <w:rsid w:val="00600F0D"/>
    <w:rPr>
      <w:rFonts w:ascii="Courier New" w:hAnsi="Courier New" w:cs="Courier New" w:hint="default"/>
    </w:rPr>
  </w:style>
  <w:style w:type="character" w:customStyle="1" w:styleId="WW8Num162z2">
    <w:name w:val="WW8Num162z2"/>
    <w:rsid w:val="00600F0D"/>
    <w:rPr>
      <w:rFonts w:ascii="Wingdings" w:hAnsi="Wingdings" w:cs="Wingdings" w:hint="default"/>
    </w:rPr>
  </w:style>
  <w:style w:type="character" w:customStyle="1" w:styleId="WW8Num163z0">
    <w:name w:val="WW8Num163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600F0D"/>
  </w:style>
  <w:style w:type="character" w:customStyle="1" w:styleId="WW8Num163z2">
    <w:name w:val="WW8Num163z2"/>
    <w:rsid w:val="00600F0D"/>
  </w:style>
  <w:style w:type="character" w:customStyle="1" w:styleId="WW8Num163z3">
    <w:name w:val="WW8Num163z3"/>
    <w:rsid w:val="00600F0D"/>
  </w:style>
  <w:style w:type="character" w:customStyle="1" w:styleId="WW8Num163z4">
    <w:name w:val="WW8Num163z4"/>
    <w:rsid w:val="00600F0D"/>
  </w:style>
  <w:style w:type="character" w:customStyle="1" w:styleId="WW8Num163z5">
    <w:name w:val="WW8Num163z5"/>
    <w:rsid w:val="00600F0D"/>
  </w:style>
  <w:style w:type="character" w:customStyle="1" w:styleId="WW8Num163z6">
    <w:name w:val="WW8Num163z6"/>
    <w:rsid w:val="00600F0D"/>
  </w:style>
  <w:style w:type="character" w:customStyle="1" w:styleId="WW8Num163z7">
    <w:name w:val="WW8Num163z7"/>
    <w:rsid w:val="00600F0D"/>
  </w:style>
  <w:style w:type="character" w:customStyle="1" w:styleId="WW8Num163z8">
    <w:name w:val="WW8Num163z8"/>
    <w:rsid w:val="00600F0D"/>
  </w:style>
  <w:style w:type="character" w:customStyle="1" w:styleId="WW8Num164z0">
    <w:name w:val="WW8Num164z0"/>
    <w:rsid w:val="00600F0D"/>
    <w:rPr>
      <w:rFonts w:ascii="Symbol" w:hAnsi="Symbol" w:cs="Symbol" w:hint="default"/>
    </w:rPr>
  </w:style>
  <w:style w:type="character" w:customStyle="1" w:styleId="WW8Num164z1">
    <w:name w:val="WW8Num164z1"/>
    <w:rsid w:val="00600F0D"/>
    <w:rPr>
      <w:sz w:val="24"/>
      <w:szCs w:val="24"/>
    </w:rPr>
  </w:style>
  <w:style w:type="character" w:customStyle="1" w:styleId="WW8Num164z2">
    <w:name w:val="WW8Num164z2"/>
    <w:rsid w:val="00600F0D"/>
  </w:style>
  <w:style w:type="character" w:customStyle="1" w:styleId="WW8Num164z3">
    <w:name w:val="WW8Num164z3"/>
    <w:rsid w:val="00600F0D"/>
  </w:style>
  <w:style w:type="character" w:customStyle="1" w:styleId="WW8Num164z4">
    <w:name w:val="WW8Num164z4"/>
    <w:rsid w:val="00600F0D"/>
  </w:style>
  <w:style w:type="character" w:customStyle="1" w:styleId="WW8Num164z5">
    <w:name w:val="WW8Num164z5"/>
    <w:rsid w:val="00600F0D"/>
  </w:style>
  <w:style w:type="character" w:customStyle="1" w:styleId="WW8Num164z6">
    <w:name w:val="WW8Num164z6"/>
    <w:rsid w:val="00600F0D"/>
  </w:style>
  <w:style w:type="character" w:customStyle="1" w:styleId="WW8Num164z7">
    <w:name w:val="WW8Num164z7"/>
    <w:rsid w:val="00600F0D"/>
  </w:style>
  <w:style w:type="character" w:customStyle="1" w:styleId="WW8Num164z8">
    <w:name w:val="WW8Num164z8"/>
    <w:rsid w:val="00600F0D"/>
  </w:style>
  <w:style w:type="character" w:customStyle="1" w:styleId="WW8Num165z0">
    <w:name w:val="WW8Num165z0"/>
    <w:rsid w:val="00600F0D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600F0D"/>
    <w:rPr>
      <w:rFonts w:ascii="Courier New" w:hAnsi="Courier New" w:cs="Courier New" w:hint="default"/>
    </w:rPr>
  </w:style>
  <w:style w:type="character" w:customStyle="1" w:styleId="WW8Num165z2">
    <w:name w:val="WW8Num165z2"/>
    <w:rsid w:val="00600F0D"/>
    <w:rPr>
      <w:rFonts w:ascii="Wingdings" w:hAnsi="Wingdings" w:cs="Wingdings" w:hint="default"/>
    </w:rPr>
  </w:style>
  <w:style w:type="character" w:customStyle="1" w:styleId="WW8Num166z0">
    <w:name w:val="WW8Num166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600F0D"/>
  </w:style>
  <w:style w:type="character" w:customStyle="1" w:styleId="WW8Num166z2">
    <w:name w:val="WW8Num166z2"/>
    <w:rsid w:val="00600F0D"/>
  </w:style>
  <w:style w:type="character" w:customStyle="1" w:styleId="WW8Num166z3">
    <w:name w:val="WW8Num166z3"/>
    <w:rsid w:val="00600F0D"/>
  </w:style>
  <w:style w:type="character" w:customStyle="1" w:styleId="WW8Num166z4">
    <w:name w:val="WW8Num166z4"/>
    <w:rsid w:val="00600F0D"/>
  </w:style>
  <w:style w:type="character" w:customStyle="1" w:styleId="WW8Num166z5">
    <w:name w:val="WW8Num166z5"/>
    <w:rsid w:val="00600F0D"/>
  </w:style>
  <w:style w:type="character" w:customStyle="1" w:styleId="WW8Num166z6">
    <w:name w:val="WW8Num166z6"/>
    <w:rsid w:val="00600F0D"/>
  </w:style>
  <w:style w:type="character" w:customStyle="1" w:styleId="WW8Num166z7">
    <w:name w:val="WW8Num166z7"/>
    <w:rsid w:val="00600F0D"/>
  </w:style>
  <w:style w:type="character" w:customStyle="1" w:styleId="WW8Num166z8">
    <w:name w:val="WW8Num166z8"/>
    <w:rsid w:val="00600F0D"/>
  </w:style>
  <w:style w:type="character" w:customStyle="1" w:styleId="WW8Num167z0">
    <w:name w:val="WW8Num167z0"/>
    <w:rsid w:val="00600F0D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600F0D"/>
  </w:style>
  <w:style w:type="character" w:customStyle="1" w:styleId="WW8Num167z2">
    <w:name w:val="WW8Num167z2"/>
    <w:rsid w:val="00600F0D"/>
  </w:style>
  <w:style w:type="character" w:customStyle="1" w:styleId="WW8Num167z3">
    <w:name w:val="WW8Num167z3"/>
    <w:rsid w:val="00600F0D"/>
  </w:style>
  <w:style w:type="character" w:customStyle="1" w:styleId="WW8Num167z4">
    <w:name w:val="WW8Num167z4"/>
    <w:rsid w:val="00600F0D"/>
  </w:style>
  <w:style w:type="character" w:customStyle="1" w:styleId="WW8Num167z5">
    <w:name w:val="WW8Num167z5"/>
    <w:rsid w:val="00600F0D"/>
  </w:style>
  <w:style w:type="character" w:customStyle="1" w:styleId="WW8Num167z6">
    <w:name w:val="WW8Num167z6"/>
    <w:rsid w:val="00600F0D"/>
  </w:style>
  <w:style w:type="character" w:customStyle="1" w:styleId="WW8Num167z7">
    <w:name w:val="WW8Num167z7"/>
    <w:rsid w:val="00600F0D"/>
  </w:style>
  <w:style w:type="character" w:customStyle="1" w:styleId="WW8Num167z8">
    <w:name w:val="WW8Num167z8"/>
    <w:rsid w:val="00600F0D"/>
  </w:style>
  <w:style w:type="character" w:customStyle="1" w:styleId="WW8Num168z0">
    <w:name w:val="WW8Num168z0"/>
    <w:rsid w:val="00600F0D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600F0D"/>
  </w:style>
  <w:style w:type="character" w:customStyle="1" w:styleId="WW8Num168z2">
    <w:name w:val="WW8Num168z2"/>
    <w:rsid w:val="00600F0D"/>
  </w:style>
  <w:style w:type="character" w:customStyle="1" w:styleId="WW8Num168z3">
    <w:name w:val="WW8Num168z3"/>
    <w:rsid w:val="00600F0D"/>
  </w:style>
  <w:style w:type="character" w:customStyle="1" w:styleId="WW8Num168z4">
    <w:name w:val="WW8Num168z4"/>
    <w:rsid w:val="00600F0D"/>
  </w:style>
  <w:style w:type="character" w:customStyle="1" w:styleId="WW8Num168z5">
    <w:name w:val="WW8Num168z5"/>
    <w:rsid w:val="00600F0D"/>
  </w:style>
  <w:style w:type="character" w:customStyle="1" w:styleId="WW8Num168z6">
    <w:name w:val="WW8Num168z6"/>
    <w:rsid w:val="00600F0D"/>
  </w:style>
  <w:style w:type="character" w:customStyle="1" w:styleId="WW8Num168z7">
    <w:name w:val="WW8Num168z7"/>
    <w:rsid w:val="00600F0D"/>
  </w:style>
  <w:style w:type="character" w:customStyle="1" w:styleId="WW8Num168z8">
    <w:name w:val="WW8Num168z8"/>
    <w:rsid w:val="00600F0D"/>
  </w:style>
  <w:style w:type="character" w:customStyle="1" w:styleId="WW8Num169z0">
    <w:name w:val="WW8Num169z0"/>
    <w:rsid w:val="00600F0D"/>
    <w:rPr>
      <w:rFonts w:ascii="Symbol" w:hAnsi="Symbol" w:cs="Symbol" w:hint="default"/>
    </w:rPr>
  </w:style>
  <w:style w:type="character" w:customStyle="1" w:styleId="WW8Num169z1">
    <w:name w:val="WW8Num169z1"/>
    <w:rsid w:val="00600F0D"/>
    <w:rPr>
      <w:rFonts w:ascii="Courier New" w:hAnsi="Courier New" w:cs="Courier New" w:hint="default"/>
    </w:rPr>
  </w:style>
  <w:style w:type="character" w:customStyle="1" w:styleId="WW8Num169z2">
    <w:name w:val="WW8Num169z2"/>
    <w:rsid w:val="00600F0D"/>
    <w:rPr>
      <w:rFonts w:ascii="Wingdings" w:hAnsi="Wingdings" w:cs="Wingdings" w:hint="default"/>
    </w:rPr>
  </w:style>
  <w:style w:type="character" w:customStyle="1" w:styleId="WW8Num170z0">
    <w:name w:val="WW8Num170z0"/>
    <w:rsid w:val="00600F0D"/>
    <w:rPr>
      <w:rFonts w:cs="Times New Roman" w:hint="default"/>
    </w:rPr>
  </w:style>
  <w:style w:type="character" w:customStyle="1" w:styleId="WW8Num170z1">
    <w:name w:val="WW8Num170z1"/>
    <w:rsid w:val="00600F0D"/>
  </w:style>
  <w:style w:type="character" w:customStyle="1" w:styleId="WW8Num170z2">
    <w:name w:val="WW8Num170z2"/>
    <w:rsid w:val="00600F0D"/>
  </w:style>
  <w:style w:type="character" w:customStyle="1" w:styleId="WW8Num170z3">
    <w:name w:val="WW8Num170z3"/>
    <w:rsid w:val="00600F0D"/>
  </w:style>
  <w:style w:type="character" w:customStyle="1" w:styleId="WW8Num170z4">
    <w:name w:val="WW8Num170z4"/>
    <w:rsid w:val="00600F0D"/>
  </w:style>
  <w:style w:type="character" w:customStyle="1" w:styleId="WW8Num170z5">
    <w:name w:val="WW8Num170z5"/>
    <w:rsid w:val="00600F0D"/>
  </w:style>
  <w:style w:type="character" w:customStyle="1" w:styleId="WW8Num170z6">
    <w:name w:val="WW8Num170z6"/>
    <w:rsid w:val="00600F0D"/>
  </w:style>
  <w:style w:type="character" w:customStyle="1" w:styleId="WW8Num170z7">
    <w:name w:val="WW8Num170z7"/>
    <w:rsid w:val="00600F0D"/>
  </w:style>
  <w:style w:type="character" w:customStyle="1" w:styleId="WW8Num170z8">
    <w:name w:val="WW8Num170z8"/>
    <w:rsid w:val="00600F0D"/>
  </w:style>
  <w:style w:type="character" w:customStyle="1" w:styleId="WW8Num171z0">
    <w:name w:val="WW8Num171z0"/>
    <w:rsid w:val="00600F0D"/>
    <w:rPr>
      <w:rFonts w:ascii="Symbol" w:hAnsi="Symbol" w:cs="Symbol" w:hint="default"/>
    </w:rPr>
  </w:style>
  <w:style w:type="character" w:customStyle="1" w:styleId="WW8Num171z1">
    <w:name w:val="WW8Num171z1"/>
    <w:rsid w:val="00600F0D"/>
    <w:rPr>
      <w:rFonts w:ascii="Courier New" w:hAnsi="Courier New" w:cs="Courier New" w:hint="default"/>
    </w:rPr>
  </w:style>
  <w:style w:type="character" w:customStyle="1" w:styleId="WW8Num171z2">
    <w:name w:val="WW8Num171z2"/>
    <w:rsid w:val="00600F0D"/>
    <w:rPr>
      <w:rFonts w:ascii="Wingdings" w:hAnsi="Wingdings" w:cs="Wingdings" w:hint="default"/>
    </w:rPr>
  </w:style>
  <w:style w:type="character" w:customStyle="1" w:styleId="WW8Num172z0">
    <w:name w:val="WW8Num172z0"/>
    <w:rsid w:val="00600F0D"/>
    <w:rPr>
      <w:rFonts w:cs="Times New Roman"/>
    </w:rPr>
  </w:style>
  <w:style w:type="character" w:customStyle="1" w:styleId="WW8Num172z1">
    <w:name w:val="WW8Num172z1"/>
    <w:rsid w:val="00600F0D"/>
  </w:style>
  <w:style w:type="character" w:customStyle="1" w:styleId="WW8Num172z2">
    <w:name w:val="WW8Num172z2"/>
    <w:rsid w:val="00600F0D"/>
  </w:style>
  <w:style w:type="character" w:customStyle="1" w:styleId="WW8Num172z3">
    <w:name w:val="WW8Num172z3"/>
    <w:rsid w:val="00600F0D"/>
  </w:style>
  <w:style w:type="character" w:customStyle="1" w:styleId="WW8Num172z4">
    <w:name w:val="WW8Num172z4"/>
    <w:rsid w:val="00600F0D"/>
  </w:style>
  <w:style w:type="character" w:customStyle="1" w:styleId="WW8Num172z5">
    <w:name w:val="WW8Num172z5"/>
    <w:rsid w:val="00600F0D"/>
  </w:style>
  <w:style w:type="character" w:customStyle="1" w:styleId="WW8Num172z6">
    <w:name w:val="WW8Num172z6"/>
    <w:rsid w:val="00600F0D"/>
  </w:style>
  <w:style w:type="character" w:customStyle="1" w:styleId="WW8Num172z7">
    <w:name w:val="WW8Num172z7"/>
    <w:rsid w:val="00600F0D"/>
  </w:style>
  <w:style w:type="character" w:customStyle="1" w:styleId="WW8Num172z8">
    <w:name w:val="WW8Num172z8"/>
    <w:rsid w:val="00600F0D"/>
  </w:style>
  <w:style w:type="character" w:customStyle="1" w:styleId="WW8Num173z0">
    <w:name w:val="WW8Num173z0"/>
    <w:rsid w:val="00600F0D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600F0D"/>
  </w:style>
  <w:style w:type="character" w:customStyle="1" w:styleId="WW8Num173z2">
    <w:name w:val="WW8Num173z2"/>
    <w:rsid w:val="00600F0D"/>
  </w:style>
  <w:style w:type="character" w:customStyle="1" w:styleId="WW8Num173z3">
    <w:name w:val="WW8Num173z3"/>
    <w:rsid w:val="00600F0D"/>
  </w:style>
  <w:style w:type="character" w:customStyle="1" w:styleId="WW8Num173z4">
    <w:name w:val="WW8Num173z4"/>
    <w:rsid w:val="00600F0D"/>
  </w:style>
  <w:style w:type="character" w:customStyle="1" w:styleId="WW8Num173z5">
    <w:name w:val="WW8Num173z5"/>
    <w:rsid w:val="00600F0D"/>
  </w:style>
  <w:style w:type="character" w:customStyle="1" w:styleId="WW8Num173z6">
    <w:name w:val="WW8Num173z6"/>
    <w:rsid w:val="00600F0D"/>
  </w:style>
  <w:style w:type="character" w:customStyle="1" w:styleId="WW8Num173z7">
    <w:name w:val="WW8Num173z7"/>
    <w:rsid w:val="00600F0D"/>
  </w:style>
  <w:style w:type="character" w:customStyle="1" w:styleId="WW8Num173z8">
    <w:name w:val="WW8Num173z8"/>
    <w:rsid w:val="00600F0D"/>
  </w:style>
  <w:style w:type="character" w:customStyle="1" w:styleId="WW8Num174z0">
    <w:name w:val="WW8Num174z0"/>
    <w:rsid w:val="00600F0D"/>
    <w:rPr>
      <w:b/>
      <w:bCs/>
      <w:i w:val="0"/>
      <w:iCs/>
    </w:rPr>
  </w:style>
  <w:style w:type="character" w:customStyle="1" w:styleId="WW8Num174z1">
    <w:name w:val="WW8Num174z1"/>
    <w:rsid w:val="00600F0D"/>
  </w:style>
  <w:style w:type="character" w:customStyle="1" w:styleId="WW8Num174z2">
    <w:name w:val="WW8Num174z2"/>
    <w:rsid w:val="00600F0D"/>
  </w:style>
  <w:style w:type="character" w:customStyle="1" w:styleId="WW8Num174z3">
    <w:name w:val="WW8Num174z3"/>
    <w:rsid w:val="00600F0D"/>
  </w:style>
  <w:style w:type="character" w:customStyle="1" w:styleId="WW8Num174z4">
    <w:name w:val="WW8Num174z4"/>
    <w:rsid w:val="00600F0D"/>
  </w:style>
  <w:style w:type="character" w:customStyle="1" w:styleId="WW8Num174z5">
    <w:name w:val="WW8Num174z5"/>
    <w:rsid w:val="00600F0D"/>
  </w:style>
  <w:style w:type="character" w:customStyle="1" w:styleId="WW8Num174z6">
    <w:name w:val="WW8Num174z6"/>
    <w:rsid w:val="00600F0D"/>
  </w:style>
  <w:style w:type="character" w:customStyle="1" w:styleId="WW8Num174z7">
    <w:name w:val="WW8Num174z7"/>
    <w:rsid w:val="00600F0D"/>
  </w:style>
  <w:style w:type="character" w:customStyle="1" w:styleId="WW8Num174z8">
    <w:name w:val="WW8Num174z8"/>
    <w:rsid w:val="00600F0D"/>
  </w:style>
  <w:style w:type="character" w:customStyle="1" w:styleId="WW8Num175z0">
    <w:name w:val="WW8Num175z0"/>
    <w:rsid w:val="00600F0D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600F0D"/>
  </w:style>
  <w:style w:type="character" w:customStyle="1" w:styleId="WW8Num175z2">
    <w:name w:val="WW8Num175z2"/>
    <w:rsid w:val="00600F0D"/>
  </w:style>
  <w:style w:type="character" w:customStyle="1" w:styleId="WW8Num175z3">
    <w:name w:val="WW8Num175z3"/>
    <w:rsid w:val="00600F0D"/>
  </w:style>
  <w:style w:type="character" w:customStyle="1" w:styleId="WW8Num175z4">
    <w:name w:val="WW8Num175z4"/>
    <w:rsid w:val="00600F0D"/>
  </w:style>
  <w:style w:type="character" w:customStyle="1" w:styleId="WW8Num175z5">
    <w:name w:val="WW8Num175z5"/>
    <w:rsid w:val="00600F0D"/>
  </w:style>
  <w:style w:type="character" w:customStyle="1" w:styleId="WW8Num175z6">
    <w:name w:val="WW8Num175z6"/>
    <w:rsid w:val="00600F0D"/>
  </w:style>
  <w:style w:type="character" w:customStyle="1" w:styleId="WW8Num175z7">
    <w:name w:val="WW8Num175z7"/>
    <w:rsid w:val="00600F0D"/>
  </w:style>
  <w:style w:type="character" w:customStyle="1" w:styleId="WW8Num175z8">
    <w:name w:val="WW8Num175z8"/>
    <w:rsid w:val="00600F0D"/>
  </w:style>
  <w:style w:type="character" w:customStyle="1" w:styleId="WW8Num176z0">
    <w:name w:val="WW8Num176z0"/>
    <w:rsid w:val="00600F0D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600F0D"/>
  </w:style>
  <w:style w:type="character" w:customStyle="1" w:styleId="WW8Num176z2">
    <w:name w:val="WW8Num176z2"/>
    <w:rsid w:val="00600F0D"/>
  </w:style>
  <w:style w:type="character" w:customStyle="1" w:styleId="WW8Num176z3">
    <w:name w:val="WW8Num176z3"/>
    <w:rsid w:val="00600F0D"/>
  </w:style>
  <w:style w:type="character" w:customStyle="1" w:styleId="WW8Num176z4">
    <w:name w:val="WW8Num176z4"/>
    <w:rsid w:val="00600F0D"/>
  </w:style>
  <w:style w:type="character" w:customStyle="1" w:styleId="WW8Num176z5">
    <w:name w:val="WW8Num176z5"/>
    <w:rsid w:val="00600F0D"/>
  </w:style>
  <w:style w:type="character" w:customStyle="1" w:styleId="WW8Num176z6">
    <w:name w:val="WW8Num176z6"/>
    <w:rsid w:val="00600F0D"/>
  </w:style>
  <w:style w:type="character" w:customStyle="1" w:styleId="WW8Num176z7">
    <w:name w:val="WW8Num176z7"/>
    <w:rsid w:val="00600F0D"/>
  </w:style>
  <w:style w:type="character" w:customStyle="1" w:styleId="WW8Num176z8">
    <w:name w:val="WW8Num176z8"/>
    <w:rsid w:val="00600F0D"/>
  </w:style>
  <w:style w:type="character" w:customStyle="1" w:styleId="WW8Num177z0">
    <w:name w:val="WW8Num177z0"/>
    <w:rsid w:val="00600F0D"/>
    <w:rPr>
      <w:rFonts w:ascii="Symbol" w:hAnsi="Symbol" w:cs="Symbol" w:hint="default"/>
    </w:rPr>
  </w:style>
  <w:style w:type="character" w:customStyle="1" w:styleId="WW8Num177z1">
    <w:name w:val="WW8Num177z1"/>
    <w:rsid w:val="00600F0D"/>
    <w:rPr>
      <w:rFonts w:ascii="Courier New" w:hAnsi="Courier New" w:cs="Courier New" w:hint="default"/>
    </w:rPr>
  </w:style>
  <w:style w:type="character" w:customStyle="1" w:styleId="WW8Num177z2">
    <w:name w:val="WW8Num177z2"/>
    <w:rsid w:val="00600F0D"/>
    <w:rPr>
      <w:rFonts w:ascii="Wingdings" w:hAnsi="Wingdings" w:cs="Wingdings" w:hint="default"/>
    </w:rPr>
  </w:style>
  <w:style w:type="character" w:customStyle="1" w:styleId="WW8Num178z0">
    <w:name w:val="WW8Num178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600F0D"/>
  </w:style>
  <w:style w:type="character" w:customStyle="1" w:styleId="WW8Num178z2">
    <w:name w:val="WW8Num178z2"/>
    <w:rsid w:val="00600F0D"/>
  </w:style>
  <w:style w:type="character" w:customStyle="1" w:styleId="WW8Num178z3">
    <w:name w:val="WW8Num178z3"/>
    <w:rsid w:val="00600F0D"/>
  </w:style>
  <w:style w:type="character" w:customStyle="1" w:styleId="WW8Num178z4">
    <w:name w:val="WW8Num178z4"/>
    <w:rsid w:val="00600F0D"/>
  </w:style>
  <w:style w:type="character" w:customStyle="1" w:styleId="WW8Num178z5">
    <w:name w:val="WW8Num178z5"/>
    <w:rsid w:val="00600F0D"/>
  </w:style>
  <w:style w:type="character" w:customStyle="1" w:styleId="WW8Num178z6">
    <w:name w:val="WW8Num178z6"/>
    <w:rsid w:val="00600F0D"/>
  </w:style>
  <w:style w:type="character" w:customStyle="1" w:styleId="WW8Num178z7">
    <w:name w:val="WW8Num178z7"/>
    <w:rsid w:val="00600F0D"/>
  </w:style>
  <w:style w:type="character" w:customStyle="1" w:styleId="WW8Num178z8">
    <w:name w:val="WW8Num178z8"/>
    <w:rsid w:val="00600F0D"/>
  </w:style>
  <w:style w:type="character" w:customStyle="1" w:styleId="WW8Num179z0">
    <w:name w:val="WW8Num179z0"/>
    <w:rsid w:val="00600F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600F0D"/>
  </w:style>
  <w:style w:type="character" w:customStyle="1" w:styleId="WW8Num179z2">
    <w:name w:val="WW8Num179z2"/>
    <w:rsid w:val="00600F0D"/>
  </w:style>
  <w:style w:type="character" w:customStyle="1" w:styleId="WW8Num179z3">
    <w:name w:val="WW8Num179z3"/>
    <w:rsid w:val="00600F0D"/>
  </w:style>
  <w:style w:type="character" w:customStyle="1" w:styleId="WW8Num179z4">
    <w:name w:val="WW8Num179z4"/>
    <w:rsid w:val="00600F0D"/>
  </w:style>
  <w:style w:type="character" w:customStyle="1" w:styleId="WW8Num179z5">
    <w:name w:val="WW8Num179z5"/>
    <w:rsid w:val="00600F0D"/>
  </w:style>
  <w:style w:type="character" w:customStyle="1" w:styleId="WW8Num179z6">
    <w:name w:val="WW8Num179z6"/>
    <w:rsid w:val="00600F0D"/>
  </w:style>
  <w:style w:type="character" w:customStyle="1" w:styleId="WW8Num179z7">
    <w:name w:val="WW8Num179z7"/>
    <w:rsid w:val="00600F0D"/>
  </w:style>
  <w:style w:type="character" w:customStyle="1" w:styleId="WW8Num179z8">
    <w:name w:val="WW8Num179z8"/>
    <w:rsid w:val="00600F0D"/>
  </w:style>
  <w:style w:type="character" w:customStyle="1" w:styleId="WW8Num180z0">
    <w:name w:val="WW8Num180z0"/>
    <w:rsid w:val="00600F0D"/>
  </w:style>
  <w:style w:type="character" w:customStyle="1" w:styleId="WW8Num180z1">
    <w:name w:val="WW8Num180z1"/>
    <w:rsid w:val="00600F0D"/>
  </w:style>
  <w:style w:type="character" w:customStyle="1" w:styleId="WW8Num180z2">
    <w:name w:val="WW8Num180z2"/>
    <w:rsid w:val="00600F0D"/>
  </w:style>
  <w:style w:type="character" w:customStyle="1" w:styleId="WW8Num180z3">
    <w:name w:val="WW8Num180z3"/>
    <w:rsid w:val="00600F0D"/>
  </w:style>
  <w:style w:type="character" w:customStyle="1" w:styleId="WW8Num180z4">
    <w:name w:val="WW8Num180z4"/>
    <w:rsid w:val="00600F0D"/>
  </w:style>
  <w:style w:type="character" w:customStyle="1" w:styleId="WW8Num180z5">
    <w:name w:val="WW8Num180z5"/>
    <w:rsid w:val="00600F0D"/>
  </w:style>
  <w:style w:type="character" w:customStyle="1" w:styleId="WW8Num180z6">
    <w:name w:val="WW8Num180z6"/>
    <w:rsid w:val="00600F0D"/>
  </w:style>
  <w:style w:type="character" w:customStyle="1" w:styleId="WW8Num180z7">
    <w:name w:val="WW8Num180z7"/>
    <w:rsid w:val="00600F0D"/>
  </w:style>
  <w:style w:type="character" w:customStyle="1" w:styleId="WW8Num180z8">
    <w:name w:val="WW8Num180z8"/>
    <w:rsid w:val="00600F0D"/>
  </w:style>
  <w:style w:type="character" w:customStyle="1" w:styleId="Domylnaczcionkaakapitu3">
    <w:name w:val="Domyślna czcionka akapitu3"/>
    <w:rsid w:val="00600F0D"/>
  </w:style>
  <w:style w:type="character" w:customStyle="1" w:styleId="Domylnaczcionkaakapitu4">
    <w:name w:val="Domyślna czcionka akapitu4"/>
    <w:rsid w:val="00600F0D"/>
  </w:style>
  <w:style w:type="character" w:customStyle="1" w:styleId="Numerstrony1">
    <w:name w:val="Numer strony1"/>
    <w:rsid w:val="00600F0D"/>
  </w:style>
  <w:style w:type="character" w:customStyle="1" w:styleId="TytuZnak">
    <w:name w:val="Tytuł Znak"/>
    <w:rsid w:val="00600F0D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600F0D"/>
    <w:rPr>
      <w:sz w:val="24"/>
      <w:szCs w:val="24"/>
    </w:rPr>
  </w:style>
  <w:style w:type="character" w:customStyle="1" w:styleId="Tekstpodstawowy3Znak">
    <w:name w:val="Tekst podstawowy 3 Znak"/>
    <w:rsid w:val="00600F0D"/>
    <w:rPr>
      <w:sz w:val="16"/>
      <w:szCs w:val="16"/>
    </w:rPr>
  </w:style>
  <w:style w:type="character" w:customStyle="1" w:styleId="Tekstpodstawowywcity3Znak">
    <w:name w:val="Tekst podstawowy wcięty 3 Znak"/>
    <w:rsid w:val="00600F0D"/>
    <w:rPr>
      <w:sz w:val="16"/>
      <w:szCs w:val="16"/>
    </w:rPr>
  </w:style>
  <w:style w:type="character" w:customStyle="1" w:styleId="Absatz-Standardschriftart">
    <w:name w:val="Absatz-Standardschriftart"/>
    <w:rsid w:val="00600F0D"/>
  </w:style>
  <w:style w:type="character" w:customStyle="1" w:styleId="WW8Num12z1">
    <w:name w:val="WW8Num12z1"/>
    <w:rsid w:val="00600F0D"/>
    <w:rPr>
      <w:rFonts w:ascii="Symbol" w:hAnsi="Symbol" w:cs="Times New Roman"/>
    </w:rPr>
  </w:style>
  <w:style w:type="character" w:customStyle="1" w:styleId="WW-Absatz-Standardschriftart">
    <w:name w:val="WW-Absatz-Standardschriftart"/>
    <w:rsid w:val="00600F0D"/>
  </w:style>
  <w:style w:type="character" w:customStyle="1" w:styleId="UyteHipercze1">
    <w:name w:val="UżyteHiperłącze1"/>
    <w:rsid w:val="00600F0D"/>
    <w:rPr>
      <w:color w:val="800000"/>
      <w:u w:val="single"/>
    </w:rPr>
  </w:style>
  <w:style w:type="character" w:customStyle="1" w:styleId="Symbolewypunktowania">
    <w:name w:val="Symbole wypunktowania"/>
    <w:rsid w:val="00600F0D"/>
    <w:rPr>
      <w:rFonts w:ascii="OpenSymbol" w:eastAsia="OpenSymbol" w:hAnsi="OpenSymbol" w:cs="OpenSymbol"/>
    </w:rPr>
  </w:style>
  <w:style w:type="character" w:customStyle="1" w:styleId="WW8Num33z3">
    <w:name w:val="WW8Num33z3"/>
    <w:rsid w:val="00600F0D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600F0D"/>
  </w:style>
  <w:style w:type="character" w:customStyle="1" w:styleId="Odwoanieprzypisukocowego1">
    <w:name w:val="Odwołanie przypisu końcowego1"/>
    <w:rsid w:val="00600F0D"/>
    <w:rPr>
      <w:position w:val="1"/>
      <w:sz w:val="13"/>
    </w:rPr>
  </w:style>
  <w:style w:type="character" w:customStyle="1" w:styleId="ListLabel1">
    <w:name w:val="ListLabel 1"/>
    <w:rsid w:val="00600F0D"/>
    <w:rPr>
      <w:rFonts w:cs="Symbol"/>
    </w:rPr>
  </w:style>
  <w:style w:type="character" w:customStyle="1" w:styleId="ListLabel2">
    <w:name w:val="ListLabel 2"/>
    <w:rsid w:val="00600F0D"/>
    <w:rPr>
      <w:rFonts w:cs="Courier New"/>
    </w:rPr>
  </w:style>
  <w:style w:type="character" w:customStyle="1" w:styleId="ListLabel3">
    <w:name w:val="ListLabel 3"/>
    <w:rsid w:val="00600F0D"/>
    <w:rPr>
      <w:rFonts w:cs="Wingdings"/>
    </w:rPr>
  </w:style>
  <w:style w:type="character" w:customStyle="1" w:styleId="ListLabel4">
    <w:name w:val="ListLabel 4"/>
    <w:rsid w:val="00600F0D"/>
    <w:rPr>
      <w:rFonts w:cs="Symbol"/>
      <w:sz w:val="20"/>
      <w:szCs w:val="20"/>
    </w:rPr>
  </w:style>
  <w:style w:type="character" w:customStyle="1" w:styleId="ListLabel5">
    <w:name w:val="ListLabel 5"/>
    <w:rsid w:val="00600F0D"/>
    <w:rPr>
      <w:u w:val="none"/>
    </w:rPr>
  </w:style>
  <w:style w:type="character" w:customStyle="1" w:styleId="ListLabel6">
    <w:name w:val="ListLabel 6"/>
    <w:rsid w:val="00600F0D"/>
    <w:rPr>
      <w:rFonts w:eastAsia="Times New Roman" w:cs="Times New Roman"/>
    </w:rPr>
  </w:style>
  <w:style w:type="character" w:customStyle="1" w:styleId="ListLabel7">
    <w:name w:val="ListLabel 7"/>
    <w:rsid w:val="00600F0D"/>
    <w:rPr>
      <w:rFonts w:cs="Times New Roman"/>
      <w:sz w:val="24"/>
      <w:szCs w:val="24"/>
    </w:rPr>
  </w:style>
  <w:style w:type="character" w:customStyle="1" w:styleId="ListLabel8">
    <w:name w:val="ListLabel 8"/>
    <w:rsid w:val="00600F0D"/>
    <w:rPr>
      <w:b/>
      <w:i/>
    </w:rPr>
  </w:style>
  <w:style w:type="character" w:customStyle="1" w:styleId="ListLabel9">
    <w:name w:val="ListLabel 9"/>
    <w:rsid w:val="00600F0D"/>
    <w:rPr>
      <w:b/>
    </w:rPr>
  </w:style>
  <w:style w:type="character" w:customStyle="1" w:styleId="ListLabel10">
    <w:name w:val="ListLabel 10"/>
    <w:rsid w:val="00600F0D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600F0D"/>
    <w:rPr>
      <w:rFonts w:cs="Wingdings"/>
      <w:sz w:val="20"/>
      <w:szCs w:val="20"/>
    </w:rPr>
  </w:style>
  <w:style w:type="character" w:customStyle="1" w:styleId="ListLabel12">
    <w:name w:val="ListLabel 12"/>
    <w:rsid w:val="00600F0D"/>
    <w:rPr>
      <w:sz w:val="24"/>
      <w:szCs w:val="24"/>
    </w:rPr>
  </w:style>
  <w:style w:type="character" w:customStyle="1" w:styleId="ListLabel13">
    <w:name w:val="ListLabel 13"/>
    <w:rsid w:val="00600F0D"/>
    <w:rPr>
      <w:rFonts w:eastAsia="Andale Sans UI" w:cs="Times New Roman"/>
    </w:rPr>
  </w:style>
  <w:style w:type="character" w:customStyle="1" w:styleId="ListLabel14">
    <w:name w:val="ListLabel 14"/>
    <w:rsid w:val="00600F0D"/>
    <w:rPr>
      <w:color w:val="00000A"/>
    </w:rPr>
  </w:style>
  <w:style w:type="character" w:customStyle="1" w:styleId="ListLabel15">
    <w:name w:val="ListLabel 15"/>
    <w:rsid w:val="00600F0D"/>
    <w:rPr>
      <w:i/>
    </w:rPr>
  </w:style>
  <w:style w:type="character" w:customStyle="1" w:styleId="Znakinumeracji">
    <w:name w:val="Znaki numeracji"/>
    <w:rsid w:val="00600F0D"/>
    <w:rPr>
      <w:b/>
      <w:bCs/>
    </w:rPr>
  </w:style>
  <w:style w:type="character" w:customStyle="1" w:styleId="Numerwiersza1">
    <w:name w:val="Numer wiersza1"/>
    <w:rsid w:val="00600F0D"/>
  </w:style>
  <w:style w:type="character" w:customStyle="1" w:styleId="StopkaZnak1">
    <w:name w:val="Stopka Znak1"/>
    <w:basedOn w:val="Domylnaczcionkaakapitu2"/>
    <w:rsid w:val="00600F0D"/>
  </w:style>
  <w:style w:type="character" w:customStyle="1" w:styleId="WWCharLFO2LVL1">
    <w:name w:val="WW_CharLFO2LVL1"/>
    <w:rsid w:val="00600F0D"/>
    <w:rPr>
      <w:rFonts w:ascii="OpenSymbol" w:eastAsia="OpenSymbol" w:hAnsi="OpenSymbol" w:cs="OpenSymbol"/>
    </w:rPr>
  </w:style>
  <w:style w:type="character" w:customStyle="1" w:styleId="WWCharLFO2LVL2">
    <w:name w:val="WW_CharLFO2LVL2"/>
    <w:rsid w:val="00600F0D"/>
    <w:rPr>
      <w:rFonts w:ascii="OpenSymbol" w:eastAsia="OpenSymbol" w:hAnsi="OpenSymbol" w:cs="OpenSymbol"/>
    </w:rPr>
  </w:style>
  <w:style w:type="character" w:customStyle="1" w:styleId="WWCharLFO2LVL3">
    <w:name w:val="WW_CharLFO2LVL3"/>
    <w:rsid w:val="00600F0D"/>
    <w:rPr>
      <w:rFonts w:ascii="OpenSymbol" w:eastAsia="OpenSymbol" w:hAnsi="OpenSymbol" w:cs="OpenSymbol"/>
    </w:rPr>
  </w:style>
  <w:style w:type="character" w:customStyle="1" w:styleId="WWCharLFO2LVL4">
    <w:name w:val="WW_CharLFO2LVL4"/>
    <w:rsid w:val="00600F0D"/>
    <w:rPr>
      <w:rFonts w:ascii="OpenSymbol" w:eastAsia="OpenSymbol" w:hAnsi="OpenSymbol" w:cs="OpenSymbol"/>
    </w:rPr>
  </w:style>
  <w:style w:type="character" w:customStyle="1" w:styleId="WWCharLFO2LVL5">
    <w:name w:val="WW_CharLFO2LVL5"/>
    <w:rsid w:val="00600F0D"/>
    <w:rPr>
      <w:rFonts w:ascii="OpenSymbol" w:eastAsia="OpenSymbol" w:hAnsi="OpenSymbol" w:cs="OpenSymbol"/>
    </w:rPr>
  </w:style>
  <w:style w:type="character" w:customStyle="1" w:styleId="WWCharLFO2LVL6">
    <w:name w:val="WW_CharLFO2LVL6"/>
    <w:rsid w:val="00600F0D"/>
    <w:rPr>
      <w:rFonts w:ascii="OpenSymbol" w:eastAsia="OpenSymbol" w:hAnsi="OpenSymbol" w:cs="OpenSymbol"/>
    </w:rPr>
  </w:style>
  <w:style w:type="character" w:customStyle="1" w:styleId="WWCharLFO2LVL7">
    <w:name w:val="WW_CharLFO2LVL7"/>
    <w:rsid w:val="00600F0D"/>
    <w:rPr>
      <w:rFonts w:ascii="OpenSymbol" w:eastAsia="OpenSymbol" w:hAnsi="OpenSymbol" w:cs="OpenSymbol"/>
    </w:rPr>
  </w:style>
  <w:style w:type="character" w:customStyle="1" w:styleId="WWCharLFO2LVL8">
    <w:name w:val="WW_CharLFO2LVL8"/>
    <w:rsid w:val="00600F0D"/>
    <w:rPr>
      <w:rFonts w:ascii="OpenSymbol" w:eastAsia="OpenSymbol" w:hAnsi="OpenSymbol" w:cs="OpenSymbol"/>
    </w:rPr>
  </w:style>
  <w:style w:type="character" w:customStyle="1" w:styleId="WWCharLFO2LVL9">
    <w:name w:val="WW_CharLFO2LVL9"/>
    <w:rsid w:val="00600F0D"/>
    <w:rPr>
      <w:rFonts w:ascii="OpenSymbol" w:eastAsia="OpenSymbol" w:hAnsi="OpenSymbol" w:cs="OpenSymbol"/>
    </w:rPr>
  </w:style>
  <w:style w:type="character" w:customStyle="1" w:styleId="WWCharLFO3LVL1">
    <w:name w:val="WW_CharLFO3LVL1"/>
    <w:rsid w:val="00600F0D"/>
    <w:rPr>
      <w:rFonts w:ascii="OpenSymbol" w:eastAsia="OpenSymbol" w:hAnsi="OpenSymbol" w:cs="OpenSymbol"/>
    </w:rPr>
  </w:style>
  <w:style w:type="character" w:customStyle="1" w:styleId="WWCharLFO3LVL2">
    <w:name w:val="WW_CharLFO3LVL2"/>
    <w:rsid w:val="00600F0D"/>
    <w:rPr>
      <w:rFonts w:ascii="OpenSymbol" w:eastAsia="OpenSymbol" w:hAnsi="OpenSymbol" w:cs="OpenSymbol"/>
    </w:rPr>
  </w:style>
  <w:style w:type="character" w:customStyle="1" w:styleId="WWCharLFO3LVL3">
    <w:name w:val="WW_CharLFO3LVL3"/>
    <w:rsid w:val="00600F0D"/>
    <w:rPr>
      <w:rFonts w:ascii="OpenSymbol" w:eastAsia="OpenSymbol" w:hAnsi="OpenSymbol" w:cs="OpenSymbol"/>
    </w:rPr>
  </w:style>
  <w:style w:type="character" w:customStyle="1" w:styleId="WWCharLFO3LVL4">
    <w:name w:val="WW_CharLFO3LVL4"/>
    <w:rsid w:val="00600F0D"/>
    <w:rPr>
      <w:rFonts w:ascii="OpenSymbol" w:eastAsia="OpenSymbol" w:hAnsi="OpenSymbol" w:cs="OpenSymbol"/>
    </w:rPr>
  </w:style>
  <w:style w:type="character" w:customStyle="1" w:styleId="WWCharLFO3LVL5">
    <w:name w:val="WW_CharLFO3LVL5"/>
    <w:rsid w:val="00600F0D"/>
    <w:rPr>
      <w:rFonts w:ascii="OpenSymbol" w:eastAsia="OpenSymbol" w:hAnsi="OpenSymbol" w:cs="OpenSymbol"/>
    </w:rPr>
  </w:style>
  <w:style w:type="character" w:customStyle="1" w:styleId="WWCharLFO3LVL6">
    <w:name w:val="WW_CharLFO3LVL6"/>
    <w:rsid w:val="00600F0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600F0D"/>
    <w:rPr>
      <w:rFonts w:ascii="OpenSymbol" w:eastAsia="OpenSymbol" w:hAnsi="OpenSymbol" w:cs="OpenSymbol"/>
    </w:rPr>
  </w:style>
  <w:style w:type="character" w:customStyle="1" w:styleId="WWCharLFO3LVL8">
    <w:name w:val="WW_CharLFO3LVL8"/>
    <w:rsid w:val="00600F0D"/>
    <w:rPr>
      <w:rFonts w:ascii="OpenSymbol" w:eastAsia="OpenSymbol" w:hAnsi="OpenSymbol" w:cs="OpenSymbol"/>
    </w:rPr>
  </w:style>
  <w:style w:type="character" w:customStyle="1" w:styleId="WWCharLFO3LVL9">
    <w:name w:val="WW_CharLFO3LVL9"/>
    <w:rsid w:val="00600F0D"/>
    <w:rPr>
      <w:rFonts w:ascii="OpenSymbol" w:eastAsia="OpenSymbol" w:hAnsi="OpenSymbol" w:cs="OpenSymbol"/>
    </w:rPr>
  </w:style>
  <w:style w:type="character" w:customStyle="1" w:styleId="WWCharLFO6LVL1">
    <w:name w:val="WW_CharLFO6LVL1"/>
    <w:rsid w:val="00600F0D"/>
    <w:rPr>
      <w:rFonts w:ascii="OpenSymbol" w:eastAsia="OpenSymbol" w:hAnsi="OpenSymbol" w:cs="OpenSymbol"/>
    </w:rPr>
  </w:style>
  <w:style w:type="character" w:customStyle="1" w:styleId="WWCharLFO6LVL2">
    <w:name w:val="WW_CharLFO6LVL2"/>
    <w:rsid w:val="00600F0D"/>
    <w:rPr>
      <w:rFonts w:ascii="OpenSymbol" w:eastAsia="OpenSymbol" w:hAnsi="OpenSymbol" w:cs="OpenSymbol"/>
    </w:rPr>
  </w:style>
  <w:style w:type="character" w:customStyle="1" w:styleId="WWCharLFO6LVL3">
    <w:name w:val="WW_CharLFO6LVL3"/>
    <w:rsid w:val="00600F0D"/>
    <w:rPr>
      <w:rFonts w:ascii="OpenSymbol" w:eastAsia="OpenSymbol" w:hAnsi="OpenSymbol" w:cs="OpenSymbol"/>
    </w:rPr>
  </w:style>
  <w:style w:type="character" w:customStyle="1" w:styleId="WWCharLFO6LVL4">
    <w:name w:val="WW_CharLFO6LVL4"/>
    <w:rsid w:val="00600F0D"/>
    <w:rPr>
      <w:rFonts w:ascii="OpenSymbol" w:eastAsia="OpenSymbol" w:hAnsi="OpenSymbol" w:cs="OpenSymbol"/>
    </w:rPr>
  </w:style>
  <w:style w:type="character" w:customStyle="1" w:styleId="WWCharLFO6LVL5">
    <w:name w:val="WW_CharLFO6LVL5"/>
    <w:rsid w:val="00600F0D"/>
    <w:rPr>
      <w:rFonts w:ascii="OpenSymbol" w:eastAsia="OpenSymbol" w:hAnsi="OpenSymbol" w:cs="OpenSymbol"/>
    </w:rPr>
  </w:style>
  <w:style w:type="character" w:customStyle="1" w:styleId="WWCharLFO6LVL6">
    <w:name w:val="WW_CharLFO6LVL6"/>
    <w:rsid w:val="00600F0D"/>
    <w:rPr>
      <w:rFonts w:ascii="OpenSymbol" w:eastAsia="OpenSymbol" w:hAnsi="OpenSymbol" w:cs="OpenSymbol"/>
    </w:rPr>
  </w:style>
  <w:style w:type="character" w:customStyle="1" w:styleId="WWCharLFO6LVL7">
    <w:name w:val="WW_CharLFO6LVL7"/>
    <w:rsid w:val="00600F0D"/>
    <w:rPr>
      <w:rFonts w:ascii="OpenSymbol" w:eastAsia="OpenSymbol" w:hAnsi="OpenSymbol" w:cs="OpenSymbol"/>
    </w:rPr>
  </w:style>
  <w:style w:type="character" w:customStyle="1" w:styleId="WWCharLFO6LVL8">
    <w:name w:val="WW_CharLFO6LVL8"/>
    <w:rsid w:val="00600F0D"/>
    <w:rPr>
      <w:rFonts w:ascii="OpenSymbol" w:eastAsia="OpenSymbol" w:hAnsi="OpenSymbol" w:cs="OpenSymbol"/>
    </w:rPr>
  </w:style>
  <w:style w:type="character" w:customStyle="1" w:styleId="WWCharLFO6LVL9">
    <w:name w:val="WW_CharLFO6LVL9"/>
    <w:rsid w:val="00600F0D"/>
    <w:rPr>
      <w:rFonts w:ascii="OpenSymbol" w:eastAsia="OpenSymbol" w:hAnsi="OpenSymbol" w:cs="OpenSymbol"/>
    </w:rPr>
  </w:style>
  <w:style w:type="character" w:customStyle="1" w:styleId="WWCharLFO8LVL1">
    <w:name w:val="WW_CharLFO8LVL1"/>
    <w:rsid w:val="00600F0D"/>
    <w:rPr>
      <w:b/>
      <w:bCs/>
    </w:rPr>
  </w:style>
  <w:style w:type="character" w:customStyle="1" w:styleId="WWCharLFO10LVL1">
    <w:name w:val="WW_CharLFO10LVL1"/>
    <w:rsid w:val="00600F0D"/>
    <w:rPr>
      <w:b/>
      <w:bCs/>
    </w:rPr>
  </w:style>
  <w:style w:type="character" w:customStyle="1" w:styleId="WWCharLFO11LVL1">
    <w:name w:val="WW_CharLFO11LVL1"/>
    <w:rsid w:val="00600F0D"/>
    <w:rPr>
      <w:b/>
      <w:bCs/>
    </w:rPr>
  </w:style>
  <w:style w:type="character" w:customStyle="1" w:styleId="WWCharLFO12LVL1">
    <w:name w:val="WW_CharLFO12LVL1"/>
    <w:rsid w:val="00600F0D"/>
    <w:rPr>
      <w:rFonts w:cs="Symbol"/>
      <w:sz w:val="20"/>
      <w:szCs w:val="20"/>
    </w:rPr>
  </w:style>
  <w:style w:type="character" w:customStyle="1" w:styleId="WWCharLFO13LVL1">
    <w:name w:val="WW_CharLFO13LVL1"/>
    <w:rsid w:val="00600F0D"/>
    <w:rPr>
      <w:rFonts w:cs="Symbol"/>
      <w:sz w:val="20"/>
      <w:szCs w:val="20"/>
    </w:rPr>
  </w:style>
  <w:style w:type="character" w:customStyle="1" w:styleId="WWCharLFO14LVL2">
    <w:name w:val="WW_CharLFO14LVL2"/>
    <w:rsid w:val="00600F0D"/>
    <w:rPr>
      <w:rFonts w:eastAsia="Times New Roman" w:cs="Times New Roman"/>
    </w:rPr>
  </w:style>
  <w:style w:type="character" w:customStyle="1" w:styleId="WWCharLFO14LVL3">
    <w:name w:val="WW_CharLFO14LVL3"/>
    <w:rsid w:val="00600F0D"/>
    <w:rPr>
      <w:rFonts w:cs="Times New Roman"/>
      <w:sz w:val="24"/>
      <w:szCs w:val="24"/>
    </w:rPr>
  </w:style>
  <w:style w:type="character" w:customStyle="1" w:styleId="WWCharLFO15LVL1">
    <w:name w:val="WW_CharLFO15LVL1"/>
    <w:rsid w:val="00600F0D"/>
    <w:rPr>
      <w:b/>
      <w:i/>
    </w:rPr>
  </w:style>
  <w:style w:type="character" w:customStyle="1" w:styleId="WWCharLFO15LVL2">
    <w:name w:val="WW_CharLFO15LVL2"/>
    <w:rsid w:val="00600F0D"/>
    <w:rPr>
      <w:rFonts w:ascii="Symbol" w:hAnsi="Symbol" w:cs="Symbol"/>
      <w:b/>
    </w:rPr>
  </w:style>
  <w:style w:type="character" w:customStyle="1" w:styleId="WWCharLFO16LVL2">
    <w:name w:val="WW_CharLFO16LVL2"/>
    <w:rsid w:val="00600F0D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600F0D"/>
    <w:rPr>
      <w:rFonts w:cs="Wingdings"/>
      <w:sz w:val="20"/>
      <w:szCs w:val="20"/>
    </w:rPr>
  </w:style>
  <w:style w:type="character" w:customStyle="1" w:styleId="WWCharLFO16LVL4">
    <w:name w:val="WW_CharLFO16LVL4"/>
    <w:rsid w:val="00600F0D"/>
    <w:rPr>
      <w:sz w:val="24"/>
      <w:szCs w:val="24"/>
    </w:rPr>
  </w:style>
  <w:style w:type="character" w:customStyle="1" w:styleId="WWCharLFO17LVL1">
    <w:name w:val="WW_CharLFO17LVL1"/>
    <w:rsid w:val="00600F0D"/>
    <w:rPr>
      <w:b/>
      <w:i/>
    </w:rPr>
  </w:style>
  <w:style w:type="character" w:customStyle="1" w:styleId="WWCharLFO17LVL2">
    <w:name w:val="WW_CharLFO17LVL2"/>
    <w:rsid w:val="00600F0D"/>
    <w:rPr>
      <w:rFonts w:ascii="Symbol" w:hAnsi="Symbol" w:cs="Symbol"/>
      <w:b/>
    </w:rPr>
  </w:style>
  <w:style w:type="character" w:customStyle="1" w:styleId="WWCharLFO18LVL2">
    <w:name w:val="WW_CharLFO18LVL2"/>
    <w:rsid w:val="00600F0D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600F0D"/>
    <w:rPr>
      <w:rFonts w:cs="Wingdings"/>
      <w:sz w:val="20"/>
      <w:szCs w:val="20"/>
    </w:rPr>
  </w:style>
  <w:style w:type="character" w:customStyle="1" w:styleId="WWCharLFO18LVL4">
    <w:name w:val="WW_CharLFO18LVL4"/>
    <w:rsid w:val="00600F0D"/>
    <w:rPr>
      <w:sz w:val="24"/>
      <w:szCs w:val="24"/>
    </w:rPr>
  </w:style>
  <w:style w:type="character" w:customStyle="1" w:styleId="WWCharLFO19LVL1">
    <w:name w:val="WW_CharLFO19LVL1"/>
    <w:rsid w:val="00600F0D"/>
    <w:rPr>
      <w:b/>
      <w:i/>
    </w:rPr>
  </w:style>
  <w:style w:type="character" w:customStyle="1" w:styleId="WWCharLFO19LVL2">
    <w:name w:val="WW_CharLFO19LVL2"/>
    <w:rsid w:val="00600F0D"/>
    <w:rPr>
      <w:rFonts w:ascii="Symbol" w:hAnsi="Symbol" w:cs="Symbol"/>
      <w:b/>
    </w:rPr>
  </w:style>
  <w:style w:type="character" w:customStyle="1" w:styleId="WWCharLFO20LVL3">
    <w:name w:val="WW_CharLFO20LVL3"/>
    <w:rsid w:val="00600F0D"/>
    <w:rPr>
      <w:rFonts w:eastAsia="Andale Sans UI" w:cs="Times New Roman"/>
    </w:rPr>
  </w:style>
  <w:style w:type="character" w:customStyle="1" w:styleId="WWCharLFO20LVL4">
    <w:name w:val="WW_CharLFO20LVL4"/>
    <w:rsid w:val="00600F0D"/>
    <w:rPr>
      <w:rFonts w:eastAsia="Andale Sans UI" w:cs="Times New Roman"/>
    </w:rPr>
  </w:style>
  <w:style w:type="character" w:customStyle="1" w:styleId="WWCharLFO21LVL1">
    <w:name w:val="WW_CharLFO21LVL1"/>
    <w:rsid w:val="00600F0D"/>
    <w:rPr>
      <w:b/>
      <w:bCs/>
    </w:rPr>
  </w:style>
  <w:style w:type="character" w:customStyle="1" w:styleId="WWCharLFO23LVL2">
    <w:name w:val="WW_CharLFO23LVL2"/>
    <w:rsid w:val="00600F0D"/>
    <w:rPr>
      <w:color w:val="00000A"/>
    </w:rPr>
  </w:style>
  <w:style w:type="character" w:customStyle="1" w:styleId="WWCharLFO23LVL3">
    <w:name w:val="WW_CharLFO23LVL3"/>
    <w:rsid w:val="00600F0D"/>
    <w:rPr>
      <w:rFonts w:ascii="Symbol" w:hAnsi="Symbol" w:cs="Symbol"/>
    </w:rPr>
  </w:style>
  <w:style w:type="character" w:customStyle="1" w:styleId="CharacterStyle2">
    <w:name w:val="Character Style 2"/>
    <w:rsid w:val="00600F0D"/>
    <w:rPr>
      <w:sz w:val="20"/>
    </w:rPr>
  </w:style>
  <w:style w:type="character" w:customStyle="1" w:styleId="Odwoanieprzypisudolnego1">
    <w:name w:val="Odwołanie przypisu dolnego1"/>
    <w:rsid w:val="00600F0D"/>
    <w:rPr>
      <w:vertAlign w:val="superscript"/>
    </w:rPr>
  </w:style>
  <w:style w:type="character" w:customStyle="1" w:styleId="ListLabel16">
    <w:name w:val="ListLabel 16"/>
    <w:rsid w:val="00600F0D"/>
    <w:rPr>
      <w:rFonts w:eastAsia="Lucida Sans Unicode" w:cs="Times New Roman"/>
    </w:rPr>
  </w:style>
  <w:style w:type="character" w:customStyle="1" w:styleId="ListLabel17">
    <w:name w:val="ListLabel 17"/>
    <w:rsid w:val="00600F0D"/>
    <w:rPr>
      <w:rFonts w:cs="Courier New"/>
    </w:rPr>
  </w:style>
  <w:style w:type="character" w:customStyle="1" w:styleId="ListLabel18">
    <w:name w:val="ListLabel 18"/>
    <w:rsid w:val="00600F0D"/>
    <w:rPr>
      <w:b w:val="0"/>
      <w:sz w:val="22"/>
      <w:szCs w:val="24"/>
    </w:rPr>
  </w:style>
  <w:style w:type="character" w:customStyle="1" w:styleId="ListLabel19">
    <w:name w:val="ListLabel 19"/>
    <w:rsid w:val="00600F0D"/>
    <w:rPr>
      <w:b w:val="0"/>
      <w:sz w:val="24"/>
      <w:szCs w:val="24"/>
    </w:rPr>
  </w:style>
  <w:style w:type="character" w:customStyle="1" w:styleId="ListLabel20">
    <w:name w:val="ListLabel 20"/>
    <w:rsid w:val="00600F0D"/>
    <w:rPr>
      <w:sz w:val="24"/>
    </w:rPr>
  </w:style>
  <w:style w:type="character" w:customStyle="1" w:styleId="ListLabel21">
    <w:name w:val="ListLabel 21"/>
    <w:rsid w:val="00600F0D"/>
    <w:rPr>
      <w:b w:val="0"/>
      <w:sz w:val="24"/>
    </w:rPr>
  </w:style>
  <w:style w:type="character" w:customStyle="1" w:styleId="ListLabel22">
    <w:name w:val="ListLabel 22"/>
    <w:rsid w:val="00600F0D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600F0D"/>
    <w:rPr>
      <w:b w:val="0"/>
      <w:sz w:val="20"/>
      <w:szCs w:val="24"/>
    </w:rPr>
  </w:style>
  <w:style w:type="character" w:customStyle="1" w:styleId="ListLabel24">
    <w:name w:val="ListLabel 24"/>
    <w:rsid w:val="00600F0D"/>
    <w:rPr>
      <w:color w:val="00000A"/>
    </w:rPr>
  </w:style>
  <w:style w:type="character" w:customStyle="1" w:styleId="ListLabel25">
    <w:name w:val="ListLabel 25"/>
    <w:rsid w:val="00600F0D"/>
    <w:rPr>
      <w:b w:val="0"/>
      <w:i w:val="0"/>
      <w:sz w:val="24"/>
      <w:szCs w:val="24"/>
    </w:rPr>
  </w:style>
  <w:style w:type="character" w:customStyle="1" w:styleId="ListLabel26">
    <w:name w:val="ListLabel 26"/>
    <w:rsid w:val="00600F0D"/>
    <w:rPr>
      <w:b w:val="0"/>
    </w:rPr>
  </w:style>
  <w:style w:type="character" w:customStyle="1" w:styleId="ListLabel27">
    <w:name w:val="ListLabel 27"/>
    <w:rsid w:val="00600F0D"/>
    <w:rPr>
      <w:rFonts w:eastAsia="Times New Roman" w:cs="Times New Roman"/>
      <w:b w:val="0"/>
    </w:rPr>
  </w:style>
  <w:style w:type="character" w:customStyle="1" w:styleId="ListLabel28">
    <w:name w:val="ListLabel 28"/>
    <w:rsid w:val="00600F0D"/>
    <w:rPr>
      <w:b/>
    </w:rPr>
  </w:style>
  <w:style w:type="character" w:customStyle="1" w:styleId="ListLabel29">
    <w:name w:val="ListLabel 29"/>
    <w:rsid w:val="00600F0D"/>
    <w:rPr>
      <w:b/>
      <w:i w:val="0"/>
      <w:sz w:val="24"/>
      <w:szCs w:val="24"/>
    </w:rPr>
  </w:style>
  <w:style w:type="character" w:customStyle="1" w:styleId="ListLabel30">
    <w:name w:val="ListLabel 30"/>
    <w:rsid w:val="00600F0D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600F0D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600F0D"/>
    <w:rPr>
      <w:rFonts w:cs="OpenSymbol"/>
    </w:rPr>
  </w:style>
  <w:style w:type="character" w:customStyle="1" w:styleId="ListLabel33">
    <w:name w:val="ListLabel 33"/>
    <w:rsid w:val="00600F0D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600F0D"/>
    <w:rPr>
      <w:vertAlign w:val="superscript"/>
    </w:rPr>
  </w:style>
  <w:style w:type="character" w:customStyle="1" w:styleId="WW-Znakiprzypiswkocowych">
    <w:name w:val="WW-Znaki przypisów końcowych"/>
    <w:rsid w:val="00600F0D"/>
  </w:style>
  <w:style w:type="character" w:customStyle="1" w:styleId="TekstdymkaZnak1">
    <w:name w:val="Tekst dymka Znak1"/>
    <w:rsid w:val="00600F0D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600F0D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600F0D"/>
  </w:style>
  <w:style w:type="paragraph" w:customStyle="1" w:styleId="Nagwek40">
    <w:name w:val="Nagłówek4"/>
    <w:basedOn w:val="Nagwek30"/>
    <w:next w:val="Podtytu"/>
    <w:rsid w:val="00600F0D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600F0D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600F0D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600F0D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600F0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600F0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600F0D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600F0D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600F0D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600F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600F0D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600F0D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600F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600F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00F0D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600F0D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600F0D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600F0D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600F0D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600F0D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600F0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600F0D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600F0D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600F0D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600F0D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600F0D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600F0D"/>
    <w:pPr>
      <w:jc w:val="center"/>
    </w:pPr>
    <w:rPr>
      <w:b/>
      <w:bCs/>
    </w:rPr>
  </w:style>
  <w:style w:type="paragraph" w:customStyle="1" w:styleId="Tekstdymka1">
    <w:name w:val="Tekst dymka1"/>
    <w:rsid w:val="00600F0D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600F0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600F0D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600F0D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600F0D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600F0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600F0D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600F0D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00F0D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00F0D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60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2022-03-14T17:44:00Z</cp:lastPrinted>
  <dcterms:created xsi:type="dcterms:W3CDTF">2022-03-14T17:43:00Z</dcterms:created>
  <dcterms:modified xsi:type="dcterms:W3CDTF">2022-03-14T17:45:00Z</dcterms:modified>
</cp:coreProperties>
</file>