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694C14">
        <w:rPr>
          <w:rFonts w:cstheme="minorHAnsi"/>
          <w:color w:val="000000" w:themeColor="text1"/>
        </w:rPr>
        <w:t>5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175063">
      <w:pPr>
        <w:ind w:firstLine="340"/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bCs/>
          <w:color w:val="000000" w:themeColor="text1"/>
        </w:rPr>
        <w:t xml:space="preserve">Znak sprawy: </w:t>
      </w:r>
      <w:r w:rsidR="00C61259" w:rsidRPr="00C61259">
        <w:rPr>
          <w:rFonts w:cstheme="minorHAnsi"/>
          <w:bCs/>
          <w:color w:val="000000" w:themeColor="text1"/>
        </w:rPr>
        <w:t>MCPS.ZP/PG/351-</w:t>
      </w:r>
      <w:r w:rsidR="00694C14">
        <w:rPr>
          <w:rFonts w:cstheme="minorHAnsi"/>
          <w:bCs/>
          <w:color w:val="000000" w:themeColor="text1"/>
        </w:rPr>
        <w:t>59</w:t>
      </w:r>
      <w:r w:rsidR="00C61259" w:rsidRPr="00C61259">
        <w:rPr>
          <w:rFonts w:cstheme="minorHAnsi"/>
          <w:bCs/>
          <w:color w:val="000000" w:themeColor="text1"/>
        </w:rPr>
        <w:t>/2023 TP/U/S</w:t>
      </w:r>
      <w:r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694C14" w:rsidRDefault="00D857BD" w:rsidP="00694C14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do postępowania w sprawie udzielenia zamówienia na usługi społeczne i inne szczególne usługi </w:t>
      </w: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br/>
        <w:t xml:space="preserve">o wartości mniejszej niż progi unijne, tj. wyrażonej w złotych równowartość kwoty 750 000 euro prowadzonym w TRYBIE PODSTAWOWYM BEZ PRZEPROWADZENIA NEGOCJACJI pn. </w:t>
      </w:r>
      <w:r w:rsidR="00694C14" w:rsidRPr="00694C14">
        <w:rPr>
          <w:bCs/>
        </w:rPr>
        <w:t xml:space="preserve">„Usługa zapewnienia m.in. </w:t>
      </w:r>
      <w:proofErr w:type="spellStart"/>
      <w:r w:rsidR="00694C14" w:rsidRPr="00694C14">
        <w:rPr>
          <w:bCs/>
        </w:rPr>
        <w:t>sal</w:t>
      </w:r>
      <w:proofErr w:type="spellEnd"/>
      <w:r w:rsidR="00694C14" w:rsidRPr="00694C14">
        <w:rPr>
          <w:bCs/>
        </w:rPr>
        <w:t xml:space="preserve"> szkoleniowych, wyżywienia oraz noclegów w ramach trzydniowego warsztatu, podnoszącego wiedzę z zakresu procesu </w:t>
      </w:r>
      <w:proofErr w:type="spellStart"/>
      <w:r w:rsidR="00694C14" w:rsidRPr="00694C14">
        <w:rPr>
          <w:bCs/>
        </w:rPr>
        <w:t>Deinstytucjonalizacji</w:t>
      </w:r>
      <w:proofErr w:type="spellEnd"/>
      <w:r w:rsidR="00694C14" w:rsidRPr="00694C14">
        <w:rPr>
          <w:bCs/>
        </w:rPr>
        <w:t xml:space="preserve"> Usług Społecznych w ramach partnerskiego  projektu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społeczna”</w:t>
      </w:r>
      <w:r w:rsidR="00C61259">
        <w:rPr>
          <w:rFonts w:asciiTheme="minorHAnsi" w:hAnsiTheme="minorHAnsi" w:cstheme="minorHAnsi"/>
          <w:sz w:val="20"/>
          <w:szCs w:val="20"/>
        </w:rPr>
        <w:t xml:space="preserve">- 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694C14" w:rsidRPr="00FE7288" w:rsidRDefault="00694C14" w:rsidP="00694C14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F8" w:rsidRDefault="004E08F8" w:rsidP="00696478">
      <w:pPr>
        <w:spacing w:after="0" w:line="240" w:lineRule="auto"/>
      </w:pPr>
      <w:r>
        <w:separator/>
      </w:r>
    </w:p>
  </w:endnote>
  <w:endnote w:type="continuationSeparator" w:id="0">
    <w:p w:rsidR="004E08F8" w:rsidRDefault="004E08F8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F8" w:rsidRDefault="004E08F8" w:rsidP="00696478">
      <w:pPr>
        <w:spacing w:after="0" w:line="240" w:lineRule="auto"/>
      </w:pPr>
      <w:r>
        <w:separator/>
      </w:r>
    </w:p>
  </w:footnote>
  <w:footnote w:type="continuationSeparator" w:id="0">
    <w:p w:rsidR="004E08F8" w:rsidRDefault="004E08F8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6D80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67D62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08F8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4C14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A4B7C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102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87736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1259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3299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1677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33891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EBBB-47AE-48EA-9EB0-07817874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2</cp:revision>
  <cp:lastPrinted>2019-10-23T05:04:00Z</cp:lastPrinted>
  <dcterms:created xsi:type="dcterms:W3CDTF">2023-07-10T10:46:00Z</dcterms:created>
  <dcterms:modified xsi:type="dcterms:W3CDTF">2023-07-10T10:46:00Z</dcterms:modified>
</cp:coreProperties>
</file>