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2175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4A0F6CC1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4CCC0D7E" w14:textId="77777777" w:rsidR="00743F85" w:rsidRPr="00B05D9B" w:rsidRDefault="00743F85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4B2E6B65" w14:textId="77777777" w:rsidR="003A0524" w:rsidRPr="00B05D9B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B05D9B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4EDAEC9D" w14:textId="77777777" w:rsidR="003A0524" w:rsidRPr="00B05D9B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FB42498" w14:textId="77777777" w:rsidR="003A0524" w:rsidRPr="00B05D9B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B05D9B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CECA1B9" w14:textId="77777777" w:rsidR="003A0524" w:rsidRPr="00B05D9B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B05D9B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B05D9B">
        <w:rPr>
          <w:rFonts w:ascii="Arial" w:hAnsi="Arial" w:cs="Arial"/>
          <w:i/>
          <w:sz w:val="18"/>
          <w:szCs w:val="18"/>
        </w:rPr>
        <w:tab/>
      </w:r>
      <w:r w:rsidRPr="00B05D9B">
        <w:rPr>
          <w:rFonts w:ascii="Arial" w:hAnsi="Arial" w:cs="Arial"/>
          <w:i/>
          <w:sz w:val="18"/>
          <w:szCs w:val="18"/>
        </w:rPr>
        <w:tab/>
      </w:r>
    </w:p>
    <w:p w14:paraId="1D05337D" w14:textId="77777777" w:rsidR="003A0524" w:rsidRPr="00B05D9B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 xml:space="preserve">Do: </w:t>
      </w:r>
      <w:r w:rsidR="001E76AC" w:rsidRPr="00B05D9B">
        <w:rPr>
          <w:rFonts w:ascii="Arial" w:hAnsi="Arial" w:cs="Arial"/>
          <w:sz w:val="18"/>
          <w:szCs w:val="18"/>
        </w:rPr>
        <w:t xml:space="preserve"> </w:t>
      </w:r>
    </w:p>
    <w:p w14:paraId="6B9510DC" w14:textId="77777777" w:rsidR="001E76AC" w:rsidRPr="00B05D9B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PAŃSTWOWY INSTYTUT GEOLOGICZNY</w:t>
      </w:r>
      <w:r w:rsidR="001E76AC" w:rsidRPr="00B05D9B">
        <w:rPr>
          <w:rFonts w:ascii="Arial" w:hAnsi="Arial" w:cs="Arial"/>
          <w:sz w:val="18"/>
          <w:szCs w:val="18"/>
        </w:rPr>
        <w:t xml:space="preserve"> </w:t>
      </w:r>
      <w:r w:rsidRPr="00B05D9B">
        <w:rPr>
          <w:rFonts w:ascii="Arial" w:hAnsi="Arial" w:cs="Arial"/>
          <w:sz w:val="18"/>
          <w:szCs w:val="18"/>
        </w:rPr>
        <w:t>- PAŃSTWOWY INSTYTUT BADAWCZY</w:t>
      </w:r>
    </w:p>
    <w:p w14:paraId="50B4A894" w14:textId="77777777" w:rsidR="003A0524" w:rsidRPr="00B05D9B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00-975 WARSZAWA, UL. RAKOWIECKA 4</w:t>
      </w:r>
    </w:p>
    <w:p w14:paraId="34B33BC0" w14:textId="77777777" w:rsidR="008D19A0" w:rsidRDefault="008D19A0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3DB41BE5" w14:textId="77777777" w:rsidR="003A0524" w:rsidRPr="00B05D9B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05D9B">
        <w:rPr>
          <w:rFonts w:ascii="Arial" w:hAnsi="Arial" w:cs="Arial"/>
          <w:b/>
          <w:sz w:val="18"/>
          <w:szCs w:val="18"/>
        </w:rPr>
        <w:t>OFERTA</w:t>
      </w:r>
    </w:p>
    <w:p w14:paraId="419EE9C5" w14:textId="77777777" w:rsidR="003A0524" w:rsidRPr="00B05D9B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My, niżej podpisani</w:t>
      </w:r>
    </w:p>
    <w:p w14:paraId="087B12A5" w14:textId="77777777" w:rsidR="003A0524" w:rsidRPr="00B05D9B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B05D9B">
        <w:rPr>
          <w:rFonts w:ascii="Arial" w:hAnsi="Arial" w:cs="Arial"/>
          <w:sz w:val="18"/>
          <w:szCs w:val="18"/>
        </w:rPr>
        <w:t>……….…………………………</w:t>
      </w:r>
    </w:p>
    <w:p w14:paraId="748702E1" w14:textId="77777777" w:rsidR="003A0524" w:rsidRPr="00B05D9B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działając w imieniu i na rzecz:</w:t>
      </w:r>
    </w:p>
    <w:p w14:paraId="7A8661C1" w14:textId="77777777" w:rsidR="003A0524" w:rsidRPr="00B05D9B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B05D9B">
        <w:rPr>
          <w:rFonts w:ascii="Arial" w:hAnsi="Arial" w:cs="Arial"/>
          <w:sz w:val="18"/>
          <w:szCs w:val="18"/>
        </w:rPr>
        <w:t>…</w:t>
      </w:r>
    </w:p>
    <w:p w14:paraId="1061183C" w14:textId="428A7EFE" w:rsidR="003A0524" w:rsidRPr="00B05D9B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B05D9B">
        <w:rPr>
          <w:rFonts w:ascii="Arial" w:hAnsi="Arial" w:cs="Arial"/>
          <w:b/>
          <w:sz w:val="18"/>
          <w:szCs w:val="18"/>
        </w:rPr>
        <w:t>EZP.26.</w:t>
      </w:r>
      <w:r w:rsidR="00137870" w:rsidRPr="00B05D9B">
        <w:rPr>
          <w:rFonts w:ascii="Arial" w:hAnsi="Arial" w:cs="Arial"/>
          <w:b/>
          <w:sz w:val="18"/>
          <w:szCs w:val="18"/>
        </w:rPr>
        <w:t>193</w:t>
      </w:r>
      <w:r w:rsidR="0048598B" w:rsidRPr="00B05D9B">
        <w:rPr>
          <w:rFonts w:ascii="Arial" w:hAnsi="Arial" w:cs="Arial"/>
          <w:b/>
          <w:sz w:val="18"/>
          <w:szCs w:val="18"/>
        </w:rPr>
        <w:t>.2021</w:t>
      </w:r>
      <w:r w:rsidR="00490F13" w:rsidRPr="00B05D9B">
        <w:rPr>
          <w:rFonts w:ascii="Arial" w:hAnsi="Arial" w:cs="Arial"/>
          <w:b/>
          <w:sz w:val="18"/>
          <w:szCs w:val="18"/>
        </w:rPr>
        <w:t xml:space="preserve"> </w:t>
      </w:r>
      <w:r w:rsidRPr="00B05D9B">
        <w:rPr>
          <w:rFonts w:ascii="Arial" w:hAnsi="Arial" w:cs="Arial"/>
          <w:b/>
          <w:sz w:val="18"/>
          <w:szCs w:val="18"/>
        </w:rPr>
        <w:t>(</w:t>
      </w:r>
      <w:r w:rsidR="00490F13" w:rsidRPr="00B05D9B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B05D9B">
        <w:rPr>
          <w:rFonts w:ascii="Arial" w:hAnsi="Arial" w:cs="Arial"/>
          <w:b/>
          <w:bCs/>
          <w:i/>
          <w:sz w:val="18"/>
          <w:szCs w:val="18"/>
        </w:rPr>
        <w:t>26</w:t>
      </w:r>
      <w:r w:rsidR="00490F13" w:rsidRPr="00B05D9B">
        <w:rPr>
          <w:rFonts w:ascii="Arial" w:hAnsi="Arial" w:cs="Arial"/>
          <w:b/>
          <w:bCs/>
          <w:i/>
          <w:sz w:val="18"/>
          <w:szCs w:val="18"/>
        </w:rPr>
        <w:t>/</w:t>
      </w:r>
      <w:r w:rsidR="00137870" w:rsidRPr="00B05D9B">
        <w:rPr>
          <w:rFonts w:ascii="Arial" w:hAnsi="Arial" w:cs="Arial"/>
          <w:b/>
          <w:bCs/>
          <w:i/>
          <w:sz w:val="18"/>
          <w:szCs w:val="18"/>
        </w:rPr>
        <w:t>1517</w:t>
      </w:r>
      <w:r w:rsidRPr="00B05D9B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B05D9B">
        <w:rPr>
          <w:rFonts w:ascii="Arial" w:hAnsi="Arial" w:cs="Arial"/>
          <w:b/>
          <w:bCs/>
          <w:i/>
          <w:sz w:val="18"/>
          <w:szCs w:val="18"/>
        </w:rPr>
        <w:t>1</w:t>
      </w:r>
      <w:r w:rsidRPr="00B05D9B">
        <w:rPr>
          <w:rFonts w:ascii="Arial" w:hAnsi="Arial" w:cs="Arial"/>
          <w:b/>
          <w:sz w:val="18"/>
          <w:szCs w:val="18"/>
        </w:rPr>
        <w:t>)</w:t>
      </w:r>
      <w:r w:rsidRPr="00B05D9B">
        <w:rPr>
          <w:rFonts w:ascii="Arial" w:hAnsi="Arial" w:cs="Arial"/>
          <w:sz w:val="18"/>
          <w:szCs w:val="18"/>
        </w:rPr>
        <w:t xml:space="preserve"> </w:t>
      </w:r>
      <w:r w:rsidRPr="00B05D9B">
        <w:rPr>
          <w:rFonts w:ascii="Arial" w:hAnsi="Arial" w:cs="Arial"/>
          <w:color w:val="000000"/>
          <w:sz w:val="18"/>
          <w:szCs w:val="18"/>
        </w:rPr>
        <w:t>dotyczące</w:t>
      </w:r>
      <w:r w:rsidRPr="00B05D9B">
        <w:rPr>
          <w:rFonts w:ascii="Arial" w:hAnsi="Arial" w:cs="Arial"/>
          <w:sz w:val="18"/>
          <w:szCs w:val="18"/>
        </w:rPr>
        <w:t>:</w:t>
      </w:r>
      <w:r w:rsidR="00490F13" w:rsidRPr="00B05D9B">
        <w:rPr>
          <w:rFonts w:ascii="Arial" w:hAnsi="Arial" w:cs="Arial"/>
          <w:sz w:val="18"/>
          <w:szCs w:val="18"/>
        </w:rPr>
        <w:t xml:space="preserve"> </w:t>
      </w:r>
      <w:r w:rsidR="00141DE0" w:rsidRPr="00B05D9B">
        <w:rPr>
          <w:rFonts w:ascii="Arial" w:hAnsi="Arial" w:cs="Arial"/>
          <w:b/>
          <w:sz w:val="18"/>
          <w:szCs w:val="18"/>
        </w:rPr>
        <w:t xml:space="preserve">dostawy wraz </w:t>
      </w:r>
      <w:r w:rsidR="00990C08" w:rsidRPr="00B05D9B">
        <w:rPr>
          <w:rFonts w:ascii="Arial" w:hAnsi="Arial" w:cs="Arial"/>
          <w:b/>
          <w:sz w:val="18"/>
          <w:szCs w:val="18"/>
        </w:rPr>
        <w:br/>
      </w:r>
      <w:r w:rsidR="00141DE0" w:rsidRPr="00B05D9B">
        <w:rPr>
          <w:rFonts w:ascii="Arial" w:hAnsi="Arial" w:cs="Arial"/>
          <w:b/>
          <w:sz w:val="18"/>
          <w:szCs w:val="18"/>
        </w:rPr>
        <w:t>z uruchomieniem sprężarki śrubowej</w:t>
      </w:r>
      <w:r w:rsidRPr="00B05D9B">
        <w:rPr>
          <w:rFonts w:ascii="Arial" w:hAnsi="Arial" w:cs="Arial"/>
          <w:snapToGrid w:val="0"/>
          <w:sz w:val="18"/>
          <w:szCs w:val="18"/>
        </w:rPr>
        <w:t>,</w:t>
      </w:r>
      <w:r w:rsidRPr="00B05D9B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B05D9B">
        <w:rPr>
          <w:rFonts w:ascii="Arial" w:hAnsi="Arial" w:cs="Arial"/>
          <w:sz w:val="18"/>
          <w:szCs w:val="18"/>
        </w:rPr>
        <w:t xml:space="preserve"> </w:t>
      </w:r>
    </w:p>
    <w:p w14:paraId="77EB77A8" w14:textId="79F8DD60" w:rsidR="008B2775" w:rsidRPr="00B05D9B" w:rsidRDefault="003A0524" w:rsidP="00485E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B05D9B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</w:t>
      </w:r>
      <w:r w:rsidR="00E45911" w:rsidRPr="00B05D9B">
        <w:rPr>
          <w:rFonts w:ascii="Arial" w:hAnsi="Arial" w:cs="Arial"/>
          <w:color w:val="000000"/>
          <w:sz w:val="18"/>
          <w:szCs w:val="18"/>
        </w:rPr>
        <w:t>)</w:t>
      </w:r>
      <w:r w:rsidRPr="00B05D9B">
        <w:rPr>
          <w:rFonts w:ascii="Arial" w:hAnsi="Arial" w:cs="Arial"/>
          <w:color w:val="000000"/>
          <w:sz w:val="18"/>
          <w:szCs w:val="18"/>
        </w:rPr>
        <w:t xml:space="preserve">, na warunkach </w:t>
      </w:r>
      <w:r w:rsidR="007D5312" w:rsidRPr="00B05D9B">
        <w:rPr>
          <w:rFonts w:ascii="Arial" w:hAnsi="Arial" w:cs="Arial"/>
          <w:color w:val="000000"/>
          <w:sz w:val="18"/>
          <w:szCs w:val="18"/>
        </w:rPr>
        <w:br/>
      </w:r>
      <w:r w:rsidRPr="00B05D9B">
        <w:rPr>
          <w:rFonts w:ascii="Arial" w:hAnsi="Arial" w:cs="Arial"/>
          <w:color w:val="000000"/>
          <w:sz w:val="18"/>
          <w:szCs w:val="18"/>
        </w:rPr>
        <w:t>określonych w zapytaniu ofertowym, za cenę</w:t>
      </w:r>
      <w:r w:rsidR="00B34811" w:rsidRPr="00B05D9B">
        <w:rPr>
          <w:rFonts w:ascii="Arial" w:hAnsi="Arial" w:cs="Arial"/>
          <w:color w:val="000000"/>
          <w:sz w:val="18"/>
          <w:szCs w:val="18"/>
        </w:rPr>
        <w:t>:</w:t>
      </w:r>
      <w:r w:rsidR="008B2775" w:rsidRPr="00B05D9B">
        <w:rPr>
          <w:rFonts w:ascii="Arial" w:hAnsi="Arial" w:cs="Arial"/>
          <w:bCs/>
          <w:sz w:val="18"/>
          <w:szCs w:val="18"/>
        </w:rPr>
        <w:t xml:space="preserve"> </w:t>
      </w:r>
    </w:p>
    <w:p w14:paraId="2F4130C8" w14:textId="5671C125" w:rsidR="00E45911" w:rsidRPr="00B05D9B" w:rsidRDefault="00E45911" w:rsidP="00E45911">
      <w:pPr>
        <w:pStyle w:val="Akapitzlist"/>
        <w:numPr>
          <w:ilvl w:val="0"/>
          <w:numId w:val="42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netto: ………….…. zł</w:t>
      </w:r>
    </w:p>
    <w:p w14:paraId="396153D6" w14:textId="44AB5217" w:rsidR="00E45911" w:rsidRPr="00B05D9B" w:rsidRDefault="00E45911" w:rsidP="00E45911">
      <w:pPr>
        <w:pStyle w:val="Akapitzlist"/>
        <w:numPr>
          <w:ilvl w:val="0"/>
          <w:numId w:val="42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VAT: ……………… zł</w:t>
      </w:r>
    </w:p>
    <w:p w14:paraId="7B790542" w14:textId="650B9875" w:rsidR="00E45911" w:rsidRPr="00B05D9B" w:rsidRDefault="00E45911" w:rsidP="00E45911">
      <w:pPr>
        <w:pStyle w:val="Akapitzlist"/>
        <w:numPr>
          <w:ilvl w:val="0"/>
          <w:numId w:val="42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brutto: ….…………. zł</w:t>
      </w:r>
    </w:p>
    <w:p w14:paraId="28A20190" w14:textId="3E5ACCD0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B05D9B">
        <w:rPr>
          <w:rFonts w:ascii="Arial" w:hAnsi="Arial" w:cs="Arial"/>
          <w:sz w:val="18"/>
          <w:szCs w:val="18"/>
        </w:rPr>
        <w:t xml:space="preserve"> w terminie</w:t>
      </w:r>
      <w:r w:rsidR="00B474F7" w:rsidRPr="00B05D9B">
        <w:rPr>
          <w:rFonts w:ascii="Arial" w:hAnsi="Arial" w:cs="Arial"/>
          <w:sz w:val="18"/>
          <w:szCs w:val="18"/>
        </w:rPr>
        <w:t>:</w:t>
      </w:r>
      <w:r w:rsidR="002E7BB7" w:rsidRPr="00B05D9B">
        <w:rPr>
          <w:rFonts w:ascii="Arial" w:hAnsi="Arial" w:cs="Arial"/>
          <w:sz w:val="18"/>
          <w:szCs w:val="18"/>
        </w:rPr>
        <w:t xml:space="preserve"> </w:t>
      </w:r>
      <w:r w:rsidR="00137870" w:rsidRPr="00B05D9B">
        <w:rPr>
          <w:rFonts w:ascii="Arial" w:hAnsi="Arial" w:cs="Arial"/>
          <w:b/>
          <w:sz w:val="18"/>
          <w:szCs w:val="18"/>
        </w:rPr>
        <w:t>22</w:t>
      </w:r>
      <w:r w:rsidR="00B474F7" w:rsidRPr="00B05D9B">
        <w:rPr>
          <w:rFonts w:ascii="Arial" w:hAnsi="Arial" w:cs="Arial"/>
          <w:b/>
          <w:sz w:val="18"/>
          <w:szCs w:val="18"/>
        </w:rPr>
        <w:t xml:space="preserve"> tygodni</w:t>
      </w:r>
      <w:r w:rsidR="00137870" w:rsidRPr="00B05D9B">
        <w:rPr>
          <w:rFonts w:ascii="Arial" w:hAnsi="Arial" w:cs="Arial"/>
          <w:b/>
          <w:sz w:val="18"/>
          <w:szCs w:val="18"/>
        </w:rPr>
        <w:t>e</w:t>
      </w:r>
      <w:r w:rsidR="00B474F7" w:rsidRPr="00B05D9B">
        <w:rPr>
          <w:rFonts w:ascii="Arial" w:hAnsi="Arial" w:cs="Arial"/>
          <w:b/>
          <w:sz w:val="18"/>
          <w:szCs w:val="18"/>
        </w:rPr>
        <w:t xml:space="preserve"> od dnia zawarcia umowy.</w:t>
      </w:r>
    </w:p>
    <w:p w14:paraId="6A22CCF3" w14:textId="77777777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41D65BC" w14:textId="77777777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6D4C6E0" w14:textId="77777777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B05D9B">
        <w:rPr>
          <w:rFonts w:ascii="Arial" w:hAnsi="Arial" w:cs="Arial"/>
          <w:sz w:val="18"/>
          <w:szCs w:val="18"/>
        </w:rPr>
        <w:br/>
      </w:r>
      <w:r w:rsidRPr="00B05D9B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 w:rsidRPr="00B05D9B">
        <w:rPr>
          <w:rFonts w:ascii="Arial" w:hAnsi="Arial" w:cs="Arial"/>
          <w:sz w:val="18"/>
          <w:szCs w:val="18"/>
        </w:rPr>
        <w:t xml:space="preserve">osób fizycznych w </w:t>
      </w:r>
      <w:r w:rsidRPr="00B05D9B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 w:rsidRPr="00B05D9B">
        <w:rPr>
          <w:rFonts w:ascii="Arial" w:hAnsi="Arial" w:cs="Arial"/>
          <w:sz w:val="18"/>
          <w:szCs w:val="18"/>
        </w:rPr>
        <w:br/>
      </w:r>
      <w:r w:rsidRPr="00B05D9B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0765C1" w:rsidRPr="00B05D9B">
        <w:rPr>
          <w:rFonts w:ascii="Arial" w:hAnsi="Arial" w:cs="Arial"/>
          <w:sz w:val="18"/>
          <w:szCs w:val="18"/>
        </w:rPr>
        <w:t>z 2016 r.</w:t>
      </w:r>
      <w:r w:rsidR="001E76AC" w:rsidRPr="00B05D9B">
        <w:rPr>
          <w:rFonts w:ascii="Arial" w:hAnsi="Arial" w:cs="Arial"/>
          <w:sz w:val="18"/>
          <w:szCs w:val="18"/>
        </w:rPr>
        <w:t xml:space="preserve">) wobec osób </w:t>
      </w:r>
      <w:r w:rsidRPr="00B05D9B">
        <w:rPr>
          <w:rFonts w:ascii="Arial" w:hAnsi="Arial" w:cs="Arial"/>
          <w:sz w:val="18"/>
          <w:szCs w:val="18"/>
        </w:rPr>
        <w:t>fizycz</w:t>
      </w:r>
      <w:r w:rsidR="001E76AC" w:rsidRPr="00B05D9B">
        <w:rPr>
          <w:rFonts w:ascii="Arial" w:hAnsi="Arial" w:cs="Arial"/>
          <w:sz w:val="18"/>
          <w:szCs w:val="18"/>
        </w:rPr>
        <w:t xml:space="preserve">nych, od których dane </w:t>
      </w:r>
      <w:r w:rsidRPr="00B05D9B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 w:rsidRPr="00B05D9B">
        <w:rPr>
          <w:rFonts w:ascii="Arial" w:hAnsi="Arial" w:cs="Arial"/>
          <w:sz w:val="18"/>
          <w:szCs w:val="18"/>
        </w:rPr>
        <w:br/>
      </w:r>
      <w:r w:rsidRPr="00B05D9B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2BDE303B" w14:textId="77777777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Załącznikami do niniejszego formularza są:</w:t>
      </w:r>
    </w:p>
    <w:p w14:paraId="05ED0B66" w14:textId="77777777" w:rsidR="008E14F5" w:rsidRPr="00B05D9B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bCs/>
          <w:sz w:val="18"/>
          <w:szCs w:val="18"/>
        </w:rPr>
        <w:t xml:space="preserve">a) </w:t>
      </w:r>
      <w:r w:rsidR="00AD18DA" w:rsidRPr="00B05D9B">
        <w:rPr>
          <w:rFonts w:ascii="Arial" w:hAnsi="Arial" w:cs="Arial"/>
          <w:bCs/>
          <w:sz w:val="18"/>
          <w:szCs w:val="18"/>
        </w:rPr>
        <w:t>…………………………..</w:t>
      </w:r>
      <w:r w:rsidR="008E14F5" w:rsidRPr="00B05D9B">
        <w:rPr>
          <w:rFonts w:ascii="Arial" w:hAnsi="Arial" w:cs="Arial"/>
          <w:bCs/>
          <w:sz w:val="18"/>
          <w:szCs w:val="18"/>
        </w:rPr>
        <w:t>,</w:t>
      </w:r>
    </w:p>
    <w:p w14:paraId="71DAF1DD" w14:textId="77777777" w:rsidR="003A0524" w:rsidRPr="00B05D9B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B05D9B">
        <w:rPr>
          <w:rFonts w:ascii="Arial" w:hAnsi="Arial" w:cs="Arial"/>
          <w:sz w:val="18"/>
          <w:szCs w:val="18"/>
        </w:rPr>
        <w:t>…………</w:t>
      </w:r>
      <w:r w:rsidRPr="00B05D9B">
        <w:rPr>
          <w:rFonts w:ascii="Arial" w:hAnsi="Arial" w:cs="Arial"/>
          <w:sz w:val="18"/>
          <w:szCs w:val="18"/>
        </w:rPr>
        <w:t xml:space="preserve">.…,  </w:t>
      </w:r>
    </w:p>
    <w:p w14:paraId="777D92C2" w14:textId="77777777" w:rsidR="003A0524" w:rsidRPr="00B05D9B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B05D9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B05D9B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B05D9B">
        <w:rPr>
          <w:rFonts w:ascii="Arial" w:hAnsi="Arial" w:cs="Arial"/>
          <w:i/>
          <w:sz w:val="18"/>
          <w:szCs w:val="18"/>
        </w:rPr>
        <w:t>(imię i nazwisko)</w:t>
      </w:r>
    </w:p>
    <w:p w14:paraId="277416D6" w14:textId="77777777" w:rsidR="003A0524" w:rsidRPr="00B05D9B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2B9CDB0C" w14:textId="77777777" w:rsidR="003A0524" w:rsidRPr="00B05D9B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B8C23E4" w14:textId="77777777" w:rsidR="003A0524" w:rsidRPr="00B05D9B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sz w:val="18"/>
          <w:szCs w:val="18"/>
        </w:rPr>
        <w:t>................................,</w:t>
      </w:r>
      <w:r w:rsidRPr="00B05D9B">
        <w:rPr>
          <w:rFonts w:ascii="Arial" w:hAnsi="Arial" w:cs="Arial"/>
          <w:i/>
          <w:sz w:val="18"/>
          <w:szCs w:val="18"/>
        </w:rPr>
        <w:t xml:space="preserve"> dnia </w:t>
      </w:r>
      <w:r w:rsidRPr="00B05D9B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B05D9B">
        <w:rPr>
          <w:rFonts w:ascii="Arial" w:hAnsi="Arial" w:cs="Arial"/>
          <w:sz w:val="18"/>
          <w:szCs w:val="18"/>
        </w:rPr>
        <w:tab/>
      </w:r>
      <w:r w:rsidRPr="00B05D9B">
        <w:rPr>
          <w:rFonts w:ascii="Arial" w:hAnsi="Arial" w:cs="Arial"/>
          <w:sz w:val="18"/>
          <w:szCs w:val="18"/>
        </w:rPr>
        <w:tab/>
        <w:t>..................</w:t>
      </w:r>
      <w:r w:rsidR="008B1103" w:rsidRPr="00B05D9B">
        <w:rPr>
          <w:rFonts w:ascii="Arial" w:hAnsi="Arial" w:cs="Arial"/>
          <w:sz w:val="18"/>
          <w:szCs w:val="18"/>
        </w:rPr>
        <w:t>.....................</w:t>
      </w:r>
      <w:r w:rsidRPr="00B05D9B">
        <w:rPr>
          <w:rFonts w:ascii="Arial" w:hAnsi="Arial" w:cs="Arial"/>
          <w:sz w:val="18"/>
          <w:szCs w:val="18"/>
        </w:rPr>
        <w:t>...................</w:t>
      </w:r>
    </w:p>
    <w:p w14:paraId="0A49B514" w14:textId="77777777" w:rsidR="003A0524" w:rsidRPr="00B05D9B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B05D9B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B05D9B">
        <w:rPr>
          <w:rFonts w:ascii="Arial" w:hAnsi="Arial" w:cs="Arial"/>
          <w:i/>
          <w:sz w:val="18"/>
          <w:szCs w:val="18"/>
        </w:rPr>
        <w:br/>
      </w:r>
      <w:r w:rsidRPr="00B05D9B">
        <w:rPr>
          <w:rFonts w:ascii="Arial" w:hAnsi="Arial" w:cs="Arial"/>
          <w:i/>
          <w:sz w:val="18"/>
          <w:szCs w:val="18"/>
        </w:rPr>
        <w:t>lub upoważnionego przedstawiciela Wykonawcy</w:t>
      </w:r>
    </w:p>
    <w:p w14:paraId="724A8B2E" w14:textId="77777777" w:rsidR="006E1BCB" w:rsidRPr="00B474F7" w:rsidRDefault="006E1BCB" w:rsidP="006E1BCB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</w:p>
    <w:p w14:paraId="30CA5587" w14:textId="77777777" w:rsidR="006E1BCB" w:rsidRDefault="006E1BCB" w:rsidP="006E1BCB"/>
    <w:p w14:paraId="1F83468C" w14:textId="77777777" w:rsidR="00B474F7" w:rsidRDefault="00B474F7" w:rsidP="00B474F7">
      <w:pPr>
        <w:autoSpaceDE/>
        <w:autoSpaceDN/>
        <w:rPr>
          <w:rFonts w:ascii="Arial" w:hAnsi="Arial" w:cs="Arial"/>
          <w:b/>
          <w:sz w:val="18"/>
          <w:szCs w:val="18"/>
        </w:rPr>
      </w:pPr>
    </w:p>
    <w:sectPr w:rsidR="00B474F7" w:rsidSect="0065581D"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AD3B3" w15:done="0"/>
  <w15:commentEx w15:paraId="7E84DF0F" w15:done="0"/>
  <w15:commentEx w15:paraId="3DD58F1F" w15:done="0"/>
  <w15:commentEx w15:paraId="314877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F8FE" w14:textId="77777777" w:rsidR="002241CB" w:rsidRDefault="002241CB">
      <w:r>
        <w:separator/>
      </w:r>
    </w:p>
  </w:endnote>
  <w:endnote w:type="continuationSeparator" w:id="0">
    <w:p w14:paraId="5A89C634" w14:textId="77777777" w:rsidR="002241CB" w:rsidRDefault="002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036384" w14:textId="77777777" w:rsidR="002241CB" w:rsidRPr="002C600B" w:rsidRDefault="002241C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8D19A0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0D9A84" w14:textId="77777777" w:rsidR="002241CB" w:rsidRDefault="00224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3545FA9" w14:textId="08D99DF7" w:rsidR="002241CB" w:rsidRPr="0010297E" w:rsidRDefault="002241C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8D19A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6E69183" w14:textId="77777777" w:rsidR="002241CB" w:rsidRDefault="002241C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86FB" w14:textId="77777777" w:rsidR="002241CB" w:rsidRDefault="002241CB">
      <w:r>
        <w:separator/>
      </w:r>
    </w:p>
  </w:footnote>
  <w:footnote w:type="continuationSeparator" w:id="0">
    <w:p w14:paraId="487D9BEB" w14:textId="77777777" w:rsidR="002241CB" w:rsidRDefault="0022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E6BE" w14:textId="2B6E7823" w:rsidR="002241CB" w:rsidRPr="008B7BEB" w:rsidRDefault="002241CB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</w:p>
  <w:p w14:paraId="53FC043A" w14:textId="77777777" w:rsidR="002241CB" w:rsidRDefault="00224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4657A2"/>
    <w:multiLevelType w:val="hybridMultilevel"/>
    <w:tmpl w:val="66F439FA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2E03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A61E26"/>
    <w:multiLevelType w:val="hybridMultilevel"/>
    <w:tmpl w:val="531A84F6"/>
    <w:lvl w:ilvl="0" w:tplc="96BC4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090FD5"/>
    <w:multiLevelType w:val="hybridMultilevel"/>
    <w:tmpl w:val="40E6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5630C6"/>
    <w:multiLevelType w:val="hybridMultilevel"/>
    <w:tmpl w:val="732CE31E"/>
    <w:lvl w:ilvl="0" w:tplc="A90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7A1864"/>
    <w:multiLevelType w:val="hybridMultilevel"/>
    <w:tmpl w:val="E44265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0C56E7"/>
    <w:multiLevelType w:val="hybridMultilevel"/>
    <w:tmpl w:val="839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4DB5"/>
    <w:multiLevelType w:val="hybridMultilevel"/>
    <w:tmpl w:val="8DE63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546C09"/>
    <w:multiLevelType w:val="hybridMultilevel"/>
    <w:tmpl w:val="E950676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3ED106E4"/>
    <w:multiLevelType w:val="hybridMultilevel"/>
    <w:tmpl w:val="2F92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F29"/>
    <w:multiLevelType w:val="hybridMultilevel"/>
    <w:tmpl w:val="29B6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4">
    <w:nsid w:val="48302F53"/>
    <w:multiLevelType w:val="hybridMultilevel"/>
    <w:tmpl w:val="505E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31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175D9"/>
    <w:multiLevelType w:val="hybridMultilevel"/>
    <w:tmpl w:val="C9B6CE0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6530D"/>
    <w:multiLevelType w:val="hybridMultilevel"/>
    <w:tmpl w:val="1042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2">
    <w:nsid w:val="799E0077"/>
    <w:multiLevelType w:val="hybridMultilevel"/>
    <w:tmpl w:val="6A384A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8"/>
  </w:num>
  <w:num w:numId="5">
    <w:abstractNumId w:val="26"/>
  </w:num>
  <w:num w:numId="6">
    <w:abstractNumId w:val="40"/>
  </w:num>
  <w:num w:numId="7">
    <w:abstractNumId w:val="27"/>
  </w:num>
  <w:num w:numId="8">
    <w:abstractNumId w:val="38"/>
  </w:num>
  <w:num w:numId="9">
    <w:abstractNumId w:val="5"/>
  </w:num>
  <w:num w:numId="10">
    <w:abstractNumId w:val="36"/>
  </w:num>
  <w:num w:numId="11">
    <w:abstractNumId w:val="8"/>
  </w:num>
  <w:num w:numId="12">
    <w:abstractNumId w:val="43"/>
  </w:num>
  <w:num w:numId="13">
    <w:abstractNumId w:val="30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16"/>
  </w:num>
  <w:num w:numId="28">
    <w:abstractNumId w:val="42"/>
  </w:num>
  <w:num w:numId="29">
    <w:abstractNumId w:val="25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7"/>
  </w:num>
  <w:num w:numId="34">
    <w:abstractNumId w:val="21"/>
  </w:num>
  <w:num w:numId="35">
    <w:abstractNumId w:val="10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</w:num>
  <w:num w:numId="41">
    <w:abstractNumId w:val="7"/>
  </w:num>
  <w:num w:numId="42">
    <w:abstractNumId w:val="3"/>
  </w:num>
  <w:num w:numId="43">
    <w:abstractNumId w:val="39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wek Mariola">
    <w15:presenceInfo w15:providerId="AD" w15:userId="S-1-5-21-1935655697-179605362-725345543-28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C91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B30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169B"/>
    <w:rsid w:val="0007204B"/>
    <w:rsid w:val="000721C0"/>
    <w:rsid w:val="00073380"/>
    <w:rsid w:val="000765C1"/>
    <w:rsid w:val="00077860"/>
    <w:rsid w:val="00077EE3"/>
    <w:rsid w:val="00080F4B"/>
    <w:rsid w:val="0008144C"/>
    <w:rsid w:val="0008146E"/>
    <w:rsid w:val="00082441"/>
    <w:rsid w:val="000833AB"/>
    <w:rsid w:val="00083851"/>
    <w:rsid w:val="00084DAF"/>
    <w:rsid w:val="00085046"/>
    <w:rsid w:val="000856AC"/>
    <w:rsid w:val="00085886"/>
    <w:rsid w:val="00085C3C"/>
    <w:rsid w:val="00085D78"/>
    <w:rsid w:val="00085ECC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25"/>
    <w:rsid w:val="00136BD7"/>
    <w:rsid w:val="00137870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36B7"/>
    <w:rsid w:val="0014474B"/>
    <w:rsid w:val="00144BBC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146C"/>
    <w:rsid w:val="0016222F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788"/>
    <w:rsid w:val="00174271"/>
    <w:rsid w:val="00174664"/>
    <w:rsid w:val="00175B94"/>
    <w:rsid w:val="00175E5B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0CD9"/>
    <w:rsid w:val="001B1AC0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4194"/>
    <w:rsid w:val="00215B29"/>
    <w:rsid w:val="00220A3D"/>
    <w:rsid w:val="00222356"/>
    <w:rsid w:val="0022247A"/>
    <w:rsid w:val="002241CB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2EA"/>
    <w:rsid w:val="00246C51"/>
    <w:rsid w:val="0024737E"/>
    <w:rsid w:val="0024783E"/>
    <w:rsid w:val="002479AD"/>
    <w:rsid w:val="00247CF4"/>
    <w:rsid w:val="00247D7C"/>
    <w:rsid w:val="00250E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74C"/>
    <w:rsid w:val="00295B08"/>
    <w:rsid w:val="002967B6"/>
    <w:rsid w:val="00297BE2"/>
    <w:rsid w:val="002A08C2"/>
    <w:rsid w:val="002A09E9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4D7E"/>
    <w:rsid w:val="002D588E"/>
    <w:rsid w:val="002D5E11"/>
    <w:rsid w:val="002D6578"/>
    <w:rsid w:val="002D6731"/>
    <w:rsid w:val="002D74DC"/>
    <w:rsid w:val="002E1D41"/>
    <w:rsid w:val="002E37D2"/>
    <w:rsid w:val="002E4ECD"/>
    <w:rsid w:val="002E6115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BF5"/>
    <w:rsid w:val="0030250D"/>
    <w:rsid w:val="00302DBC"/>
    <w:rsid w:val="00304C6A"/>
    <w:rsid w:val="00304D70"/>
    <w:rsid w:val="00304D77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1DDC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5F8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FB4"/>
    <w:rsid w:val="003868F4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43A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783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56BF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29D8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0B1"/>
    <w:rsid w:val="0048137B"/>
    <w:rsid w:val="00481C00"/>
    <w:rsid w:val="00481CE8"/>
    <w:rsid w:val="0048307B"/>
    <w:rsid w:val="00483736"/>
    <w:rsid w:val="00484E5A"/>
    <w:rsid w:val="00485658"/>
    <w:rsid w:val="0048598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60EB"/>
    <w:rsid w:val="004C7358"/>
    <w:rsid w:val="004C7B78"/>
    <w:rsid w:val="004D20B0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73B"/>
    <w:rsid w:val="004E3C8B"/>
    <w:rsid w:val="004E4755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0B51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4A0A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B98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F04"/>
    <w:rsid w:val="005F7FAF"/>
    <w:rsid w:val="00600385"/>
    <w:rsid w:val="00600DEF"/>
    <w:rsid w:val="0060117C"/>
    <w:rsid w:val="006011F3"/>
    <w:rsid w:val="00601DF6"/>
    <w:rsid w:val="00602961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4B8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74D"/>
    <w:rsid w:val="00672AF5"/>
    <w:rsid w:val="0067344A"/>
    <w:rsid w:val="0067350F"/>
    <w:rsid w:val="0067371F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065C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52"/>
    <w:rsid w:val="006E1BCB"/>
    <w:rsid w:val="006E1C49"/>
    <w:rsid w:val="006E2D20"/>
    <w:rsid w:val="006E2EBA"/>
    <w:rsid w:val="006E2F6B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2FA"/>
    <w:rsid w:val="006F5B59"/>
    <w:rsid w:val="006F5D5C"/>
    <w:rsid w:val="00700C67"/>
    <w:rsid w:val="00700DAA"/>
    <w:rsid w:val="00700FF5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646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73A"/>
    <w:rsid w:val="00740C82"/>
    <w:rsid w:val="0074244A"/>
    <w:rsid w:val="00742701"/>
    <w:rsid w:val="00742E19"/>
    <w:rsid w:val="0074319F"/>
    <w:rsid w:val="00743F85"/>
    <w:rsid w:val="007442F6"/>
    <w:rsid w:val="00744DFE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4D3B"/>
    <w:rsid w:val="0076526F"/>
    <w:rsid w:val="007661B2"/>
    <w:rsid w:val="0076630E"/>
    <w:rsid w:val="007663E3"/>
    <w:rsid w:val="007664E0"/>
    <w:rsid w:val="00766A3E"/>
    <w:rsid w:val="00770C0D"/>
    <w:rsid w:val="0077246B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001"/>
    <w:rsid w:val="007821EF"/>
    <w:rsid w:val="00783218"/>
    <w:rsid w:val="00783BA4"/>
    <w:rsid w:val="00784B09"/>
    <w:rsid w:val="00784BB2"/>
    <w:rsid w:val="00784C33"/>
    <w:rsid w:val="00785290"/>
    <w:rsid w:val="00786405"/>
    <w:rsid w:val="007866E4"/>
    <w:rsid w:val="00786B06"/>
    <w:rsid w:val="00787268"/>
    <w:rsid w:val="007876C2"/>
    <w:rsid w:val="007900A2"/>
    <w:rsid w:val="00790C9A"/>
    <w:rsid w:val="007912B3"/>
    <w:rsid w:val="00791852"/>
    <w:rsid w:val="00792C47"/>
    <w:rsid w:val="00792DE4"/>
    <w:rsid w:val="007935FA"/>
    <w:rsid w:val="007937F0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3F42"/>
    <w:rsid w:val="00804086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1E8A"/>
    <w:rsid w:val="0081283B"/>
    <w:rsid w:val="00812A18"/>
    <w:rsid w:val="00812CBC"/>
    <w:rsid w:val="0081362E"/>
    <w:rsid w:val="008148F2"/>
    <w:rsid w:val="00814986"/>
    <w:rsid w:val="00814E95"/>
    <w:rsid w:val="00815711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731"/>
    <w:rsid w:val="0083694D"/>
    <w:rsid w:val="00836B9B"/>
    <w:rsid w:val="00836D21"/>
    <w:rsid w:val="00837215"/>
    <w:rsid w:val="0084150D"/>
    <w:rsid w:val="008418B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D3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1EEC"/>
    <w:rsid w:val="0086215B"/>
    <w:rsid w:val="00862230"/>
    <w:rsid w:val="008627B2"/>
    <w:rsid w:val="00863031"/>
    <w:rsid w:val="008630B3"/>
    <w:rsid w:val="008642BA"/>
    <w:rsid w:val="008647E7"/>
    <w:rsid w:val="008649A1"/>
    <w:rsid w:val="00864CA3"/>
    <w:rsid w:val="00864CBA"/>
    <w:rsid w:val="0086661B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486A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19A0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202B"/>
    <w:rsid w:val="0090439B"/>
    <w:rsid w:val="00904E13"/>
    <w:rsid w:val="00904EEF"/>
    <w:rsid w:val="00905C82"/>
    <w:rsid w:val="00906DD2"/>
    <w:rsid w:val="0090733F"/>
    <w:rsid w:val="009110A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0C08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3C4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039"/>
    <w:rsid w:val="009B2AF0"/>
    <w:rsid w:val="009B408E"/>
    <w:rsid w:val="009B4E4B"/>
    <w:rsid w:val="009B5067"/>
    <w:rsid w:val="009B5655"/>
    <w:rsid w:val="009B57FB"/>
    <w:rsid w:val="009B77EC"/>
    <w:rsid w:val="009C19A3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557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7BB"/>
    <w:rsid w:val="00A258D4"/>
    <w:rsid w:val="00A25D7E"/>
    <w:rsid w:val="00A263CF"/>
    <w:rsid w:val="00A26774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1422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F0A"/>
    <w:rsid w:val="00A62987"/>
    <w:rsid w:val="00A62D5F"/>
    <w:rsid w:val="00A63A94"/>
    <w:rsid w:val="00A6427A"/>
    <w:rsid w:val="00A643DA"/>
    <w:rsid w:val="00A64E03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351B"/>
    <w:rsid w:val="00A836F0"/>
    <w:rsid w:val="00A83E9A"/>
    <w:rsid w:val="00A841A7"/>
    <w:rsid w:val="00A8448B"/>
    <w:rsid w:val="00A84876"/>
    <w:rsid w:val="00A85E91"/>
    <w:rsid w:val="00A86146"/>
    <w:rsid w:val="00A90135"/>
    <w:rsid w:val="00A907EE"/>
    <w:rsid w:val="00A915D1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DAC"/>
    <w:rsid w:val="00AA0CEB"/>
    <w:rsid w:val="00AA111F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B7B5E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5D9B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89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4F7"/>
    <w:rsid w:val="00B50831"/>
    <w:rsid w:val="00B50A9D"/>
    <w:rsid w:val="00B5118D"/>
    <w:rsid w:val="00B5246E"/>
    <w:rsid w:val="00B526F3"/>
    <w:rsid w:val="00B52D7D"/>
    <w:rsid w:val="00B53581"/>
    <w:rsid w:val="00B539A5"/>
    <w:rsid w:val="00B54881"/>
    <w:rsid w:val="00B55006"/>
    <w:rsid w:val="00B55396"/>
    <w:rsid w:val="00B5545D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640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BB2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BF7677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2D4F"/>
    <w:rsid w:val="00C2352F"/>
    <w:rsid w:val="00C24102"/>
    <w:rsid w:val="00C2744D"/>
    <w:rsid w:val="00C315E0"/>
    <w:rsid w:val="00C327C5"/>
    <w:rsid w:val="00C32F4F"/>
    <w:rsid w:val="00C35769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3966"/>
    <w:rsid w:val="00C54413"/>
    <w:rsid w:val="00C545F8"/>
    <w:rsid w:val="00C57A21"/>
    <w:rsid w:val="00C6021E"/>
    <w:rsid w:val="00C608C1"/>
    <w:rsid w:val="00C6245B"/>
    <w:rsid w:val="00C630C8"/>
    <w:rsid w:val="00C631CB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0333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176F"/>
    <w:rsid w:val="00CB2519"/>
    <w:rsid w:val="00CB3564"/>
    <w:rsid w:val="00CB3DFA"/>
    <w:rsid w:val="00CB505E"/>
    <w:rsid w:val="00CB53C1"/>
    <w:rsid w:val="00CB5A91"/>
    <w:rsid w:val="00CB5E1A"/>
    <w:rsid w:val="00CB60F5"/>
    <w:rsid w:val="00CB67D9"/>
    <w:rsid w:val="00CB68DA"/>
    <w:rsid w:val="00CB6E26"/>
    <w:rsid w:val="00CB73C7"/>
    <w:rsid w:val="00CC010A"/>
    <w:rsid w:val="00CC03B5"/>
    <w:rsid w:val="00CC120D"/>
    <w:rsid w:val="00CC39FD"/>
    <w:rsid w:val="00CC4978"/>
    <w:rsid w:val="00CC510F"/>
    <w:rsid w:val="00CC5226"/>
    <w:rsid w:val="00CC56FC"/>
    <w:rsid w:val="00CC65AB"/>
    <w:rsid w:val="00CC6B15"/>
    <w:rsid w:val="00CC6CBB"/>
    <w:rsid w:val="00CD06BF"/>
    <w:rsid w:val="00CD0A32"/>
    <w:rsid w:val="00CD1239"/>
    <w:rsid w:val="00CD246E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7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2AA"/>
    <w:rsid w:val="00D366F7"/>
    <w:rsid w:val="00D36CA9"/>
    <w:rsid w:val="00D37EBE"/>
    <w:rsid w:val="00D401C4"/>
    <w:rsid w:val="00D405FE"/>
    <w:rsid w:val="00D41205"/>
    <w:rsid w:val="00D41256"/>
    <w:rsid w:val="00D41DC4"/>
    <w:rsid w:val="00D43F5F"/>
    <w:rsid w:val="00D443CD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5757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1C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41100"/>
    <w:rsid w:val="00E4149F"/>
    <w:rsid w:val="00E4167D"/>
    <w:rsid w:val="00E41983"/>
    <w:rsid w:val="00E41D61"/>
    <w:rsid w:val="00E43D33"/>
    <w:rsid w:val="00E44143"/>
    <w:rsid w:val="00E44E58"/>
    <w:rsid w:val="00E45911"/>
    <w:rsid w:val="00E45C9A"/>
    <w:rsid w:val="00E46697"/>
    <w:rsid w:val="00E46C90"/>
    <w:rsid w:val="00E46E91"/>
    <w:rsid w:val="00E47735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4DA4"/>
    <w:rsid w:val="00E85308"/>
    <w:rsid w:val="00E854E2"/>
    <w:rsid w:val="00E85AF2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CB1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BFA"/>
    <w:rsid w:val="00EF4C45"/>
    <w:rsid w:val="00EF6597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92A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57933"/>
    <w:rsid w:val="00F60143"/>
    <w:rsid w:val="00F60732"/>
    <w:rsid w:val="00F633BA"/>
    <w:rsid w:val="00F63A1A"/>
    <w:rsid w:val="00F63CCB"/>
    <w:rsid w:val="00F649B2"/>
    <w:rsid w:val="00F6515E"/>
    <w:rsid w:val="00F65A53"/>
    <w:rsid w:val="00F667FB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3970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0DF2"/>
    <w:rsid w:val="00FB12B4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5DF7"/>
    <w:rsid w:val="00FE5EF6"/>
    <w:rsid w:val="00FE6252"/>
    <w:rsid w:val="00FE6632"/>
    <w:rsid w:val="00FE67E9"/>
    <w:rsid w:val="00FE6E24"/>
    <w:rsid w:val="00FE768D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3D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7C87-782F-4B0B-8DB9-4F4FF51B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1</Pages>
  <Words>277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3</cp:revision>
  <cp:lastPrinted>2021-11-22T10:31:00Z</cp:lastPrinted>
  <dcterms:created xsi:type="dcterms:W3CDTF">2021-12-07T12:59:00Z</dcterms:created>
  <dcterms:modified xsi:type="dcterms:W3CDTF">2021-12-07T13:08:00Z</dcterms:modified>
</cp:coreProperties>
</file>