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581CA9" w:rsidRPr="00462D14" w:rsidRDefault="006C1B98" w:rsidP="00C84DCE">
      <w:pPr>
        <w:pStyle w:val="Tekstpodstawowy"/>
        <w:ind w:hanging="567"/>
        <w:rPr>
          <w:rFonts w:ascii="Calibri" w:hAnsi="Calibri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581CA9" w:rsidRPr="00462D14">
        <w:rPr>
          <w:rFonts w:ascii="Calibri" w:hAnsi="Calibri" w:cs="Arial"/>
          <w:b/>
        </w:rPr>
        <w:lastRenderedPageBreak/>
        <w:t xml:space="preserve">ZADANIE 1. </w:t>
      </w:r>
      <w:proofErr w:type="spellStart"/>
      <w:r w:rsidR="00581CA9" w:rsidRPr="00462D14">
        <w:rPr>
          <w:rFonts w:ascii="Calibri" w:hAnsi="Calibri" w:cs="Arial"/>
          <w:b/>
        </w:rPr>
        <w:t>Materiały</w:t>
      </w:r>
      <w:proofErr w:type="spellEnd"/>
      <w:r w:rsidR="00581CA9" w:rsidRPr="00462D14">
        <w:rPr>
          <w:rFonts w:ascii="Calibri" w:hAnsi="Calibri" w:cs="Arial"/>
          <w:b/>
        </w:rPr>
        <w:t xml:space="preserve"> </w:t>
      </w:r>
      <w:proofErr w:type="spellStart"/>
      <w:r w:rsidR="00581CA9" w:rsidRPr="00462D14">
        <w:rPr>
          <w:rFonts w:ascii="Calibri" w:hAnsi="Calibri" w:cs="Arial"/>
          <w:b/>
        </w:rPr>
        <w:t>eksploatacyjne</w:t>
      </w:r>
      <w:proofErr w:type="spellEnd"/>
      <w:r w:rsidR="00581CA9" w:rsidRPr="00462D14">
        <w:rPr>
          <w:rFonts w:ascii="Calibri" w:hAnsi="Calibri" w:cs="Arial"/>
          <w:b/>
        </w:rPr>
        <w:t xml:space="preserve"> i </w:t>
      </w:r>
      <w:proofErr w:type="spellStart"/>
      <w:r w:rsidR="00581CA9" w:rsidRPr="00462D14">
        <w:rPr>
          <w:rFonts w:ascii="Calibri" w:hAnsi="Calibri" w:cs="Arial"/>
          <w:b/>
        </w:rPr>
        <w:t>akcesoria</w:t>
      </w:r>
      <w:proofErr w:type="spellEnd"/>
      <w:r w:rsidR="00581CA9" w:rsidRPr="00462D14">
        <w:rPr>
          <w:rFonts w:ascii="Calibri" w:hAnsi="Calibri" w:cs="Arial"/>
          <w:b/>
        </w:rPr>
        <w:t xml:space="preserve"> do </w:t>
      </w:r>
      <w:proofErr w:type="spellStart"/>
      <w:r w:rsidR="00581CA9" w:rsidRPr="00462D14">
        <w:rPr>
          <w:rFonts w:ascii="Calibri" w:hAnsi="Calibri" w:cs="Arial"/>
          <w:b/>
        </w:rPr>
        <w:t>sprzętu</w:t>
      </w:r>
      <w:proofErr w:type="spellEnd"/>
      <w:r w:rsidR="00581CA9" w:rsidRPr="00462D14">
        <w:rPr>
          <w:rFonts w:ascii="Calibri" w:hAnsi="Calibri" w:cs="Arial"/>
          <w:b/>
        </w:rPr>
        <w:t xml:space="preserve"> </w:t>
      </w:r>
      <w:proofErr w:type="spellStart"/>
      <w:r w:rsidR="00581CA9" w:rsidRPr="00462D14">
        <w:rPr>
          <w:rFonts w:ascii="Calibri" w:hAnsi="Calibri" w:cs="Arial"/>
          <w:b/>
        </w:rPr>
        <w:t>medycznego</w:t>
      </w:r>
      <w:proofErr w:type="spellEnd"/>
      <w:r w:rsidR="00581CA9" w:rsidRPr="00462D14">
        <w:rPr>
          <w:rFonts w:ascii="Calibri" w:hAnsi="Calibri" w:cs="Arial"/>
          <w:b/>
        </w:rPr>
        <w:t xml:space="preserve"> BOSCAROL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088"/>
        <w:gridCol w:w="709"/>
        <w:gridCol w:w="2001"/>
        <w:gridCol w:w="1304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przedmiotu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i numer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katalogowy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Kanister OB-J (albo równoważny), wielorazowy;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o pojemności 1 L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 naniesioną skalą objętości płynu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 formie podziałki: a) oznaczenie minimum co 100 ml, b) przedział 0 ml – 1000 ml; wykonany z przezroczystego tworzywa sztucznego, odpornego na dezynfekcję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autoklawowanie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 oraz uszkodzenia mechaniczne; z wbudowanym złączem „L”;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wkładami jednorazowego użytku;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korpus główny w kształcie walca o Ø podstawy 8,7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do ssaków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Boscarol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OB1000.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35330D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Wkład workowy, jednorazowy; posiadający funkcję samo zasysania i uszczelniania po uruchomieniu ssania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wykonany z wysoko zagęszczonego polietylenu; wyposażony w filtr antybakteryjny i hydrofobowy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zabezpieczający źródło ssania przed zalaniem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(odcięcie ssania po napełnieniu wkładu); wyposażony w  zintegrowaną pokrywę z 2 portami (w formie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krućców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</w:rPr>
              <w:t xml:space="preserve">) oraz ich zatyczkami: a) pacjent b) próżnia; wyposażony w uchwyt do demontażu wkładu;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kompatybilny z kanistrami typu BOSCAROL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OB-J.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734BB4"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4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581CA9" w:rsidRPr="00AC682F" w:rsidRDefault="00581CA9" w:rsidP="00581CA9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81CA9" w:rsidRDefault="00581CA9" w:rsidP="00581CA9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81CA9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</w:p>
    <w:p w:rsidR="00581CA9" w:rsidRPr="00580DE4" w:rsidRDefault="00581CA9" w:rsidP="00581CA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 w:rsidR="00577937">
        <w:rPr>
          <w:rFonts w:ascii="Arial" w:hAnsi="Arial" w:cs="Arial"/>
          <w:iCs/>
          <w:spacing w:val="4"/>
        </w:rPr>
        <w:t>4</w:t>
      </w:r>
      <w:r w:rsidR="004C3820">
        <w:rPr>
          <w:rFonts w:ascii="Arial" w:hAnsi="Arial" w:cs="Arial"/>
          <w:iCs/>
          <w:spacing w:val="4"/>
        </w:rPr>
        <w:t xml:space="preserve"> dni roboczych – 1 pkt; </w:t>
      </w:r>
      <w:r w:rsidR="00577937">
        <w:rPr>
          <w:rFonts w:ascii="Arial" w:hAnsi="Arial" w:cs="Arial"/>
          <w:iCs/>
          <w:spacing w:val="4"/>
        </w:rPr>
        <w:t xml:space="preserve">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581CA9" w:rsidRPr="00580DE4" w:rsidRDefault="00581CA9" w:rsidP="00581CA9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81CA9" w:rsidRPr="00E70D34" w:rsidRDefault="00581CA9" w:rsidP="00E70D3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="008863FE" w:rsidRPr="00073537">
        <w:rPr>
          <w:rFonts w:ascii="Arial" w:hAnsi="Arial" w:cs="Arial"/>
        </w:rPr>
        <w:t xml:space="preserve">                                                                            </w:t>
      </w:r>
      <w:r w:rsidR="008863FE">
        <w:rPr>
          <w:rFonts w:ascii="Arial" w:hAnsi="Arial" w:cs="Arial"/>
        </w:rPr>
        <w:t xml:space="preserve">                         </w:t>
      </w:r>
      <w:r w:rsidR="008863FE" w:rsidRPr="00073537">
        <w:rPr>
          <w:rFonts w:ascii="Arial" w:hAnsi="Arial" w:cs="Arial"/>
        </w:rPr>
        <w:t xml:space="preserve">     </w:t>
      </w:r>
      <w:r w:rsidR="008863FE">
        <w:rPr>
          <w:rFonts w:ascii="Arial" w:hAnsi="Arial" w:cs="Arial"/>
        </w:rPr>
        <w:t xml:space="preserve">     </w:t>
      </w:r>
      <w:r w:rsidRPr="00462D14">
        <w:rPr>
          <w:rFonts w:ascii="Calibri" w:hAnsi="Calibri" w:cs="Arial"/>
        </w:rPr>
        <w:t xml:space="preserve">                                                                                                                          </w:t>
      </w:r>
    </w:p>
    <w:p w:rsidR="00C84DCE" w:rsidRDefault="00C84DCE" w:rsidP="00C84DCE">
      <w:pPr>
        <w:pStyle w:val="Tekstpodstawowy"/>
        <w:ind w:left="-709" w:firstLine="142"/>
        <w:rPr>
          <w:rFonts w:ascii="Calibri" w:hAnsi="Calibri" w:cs="Arial"/>
          <w:b/>
        </w:rPr>
      </w:pPr>
    </w:p>
    <w:p w:rsidR="00581CA9" w:rsidRPr="00462D14" w:rsidRDefault="00581CA9" w:rsidP="00C84DCE">
      <w:pPr>
        <w:pStyle w:val="Tekstpodstawowy"/>
        <w:ind w:left="-709" w:firstLine="142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4C3820">
        <w:rPr>
          <w:rFonts w:ascii="Calibri" w:hAnsi="Calibri" w:cs="Arial"/>
          <w:b/>
        </w:rPr>
        <w:t>2</w:t>
      </w:r>
      <w:r w:rsidRPr="00462D14">
        <w:rPr>
          <w:rFonts w:ascii="Calibri" w:hAnsi="Calibri" w:cs="Arial"/>
          <w:b/>
        </w:rPr>
        <w:t xml:space="preserve">. </w:t>
      </w:r>
      <w:proofErr w:type="spellStart"/>
      <w:r w:rsidRPr="00462D14">
        <w:rPr>
          <w:rFonts w:ascii="Calibri" w:hAnsi="Calibri" w:cs="Arial"/>
          <w:b/>
        </w:rPr>
        <w:t>Materiały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eksploatacyjne</w:t>
      </w:r>
      <w:proofErr w:type="spellEnd"/>
      <w:r w:rsidRPr="00462D14">
        <w:rPr>
          <w:rFonts w:ascii="Calibri" w:hAnsi="Calibri" w:cs="Arial"/>
          <w:b/>
        </w:rPr>
        <w:t xml:space="preserve"> i </w:t>
      </w:r>
      <w:proofErr w:type="spellStart"/>
      <w:r w:rsidRPr="00462D14">
        <w:rPr>
          <w:rFonts w:ascii="Calibri" w:hAnsi="Calibri" w:cs="Arial"/>
          <w:b/>
        </w:rPr>
        <w:t>akcesoria</w:t>
      </w:r>
      <w:proofErr w:type="spellEnd"/>
      <w:r w:rsidRPr="00462D14">
        <w:rPr>
          <w:rFonts w:ascii="Calibri" w:hAnsi="Calibri" w:cs="Arial"/>
          <w:b/>
        </w:rPr>
        <w:t xml:space="preserve"> do </w:t>
      </w:r>
      <w:proofErr w:type="spellStart"/>
      <w:r w:rsidRPr="00462D14">
        <w:rPr>
          <w:rFonts w:ascii="Calibri" w:hAnsi="Calibri" w:cs="Arial"/>
          <w:b/>
        </w:rPr>
        <w:t>sprzętu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medycznego</w:t>
      </w:r>
      <w:proofErr w:type="spellEnd"/>
      <w:r w:rsidRPr="00462D14">
        <w:rPr>
          <w:rFonts w:ascii="Calibri" w:hAnsi="Calibri" w:cs="Arial"/>
          <w:b/>
        </w:rPr>
        <w:t xml:space="preserve"> FERNO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przedmiotu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i numer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katalogowy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4 pasów; wielorazowych; dwuczęściowych,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metalowymi łączącymi dwie części; mocowane do deski za pomocą metalowych karabińczyków;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każdy pas w innym kolorze; z regulacją długości pasa poprzez ściągacz; długość pasa minimalna 50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268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Kompletny stabilizator głowy; wielorazowy;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wyposażony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podkłądkę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do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oparcia potylicy (mocowane do deski za pomocą 3 pasków na rzepy)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, 2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boczne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klocki stabilizujące z otworami do rewizji uszu (mocowane do podkładki na rzep), 2 paski do stabilizacji czoła i brody (mocowane na rzepy); wykonane z materiału umożliwiającego zmywanie i dezynfekcje;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dla pacjenta dorosłego; do desek ortopedycznych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Millennia.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204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 3 pasów; wielorazowych; dwuczęściowych;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 szybkozłączami łączącymi dwie części; wszystkie pasy w jednym kolorze; z regulacją długości pasa poprzez ściągacz; długość pasa minimalna 30 cm maksymalna 180 cm; szerokość pasa ~ 5 cm; 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581CA9" w:rsidRPr="00462D14" w:rsidRDefault="00734BB4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581CA9">
        <w:trPr>
          <w:cantSplit/>
          <w:trHeight w:val="126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Poszycie składające się z siedziska i oparcia; wielorazowe;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kolor pomarańczowy; wykonane z łatwo zmywalnego materiału nylonowego, pokrytego winylem;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krzesełek transportowych FERNO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S-242.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831D5F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Materac próżniowy z pompką wielorazowego użytku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: kolor pomarańczowy lub inny zbliżony dopuszczony dwukolorowy inne kolory zewnętrzna i wewnątrz , wykonany z tworzywa odpornego na przetarcia zarysowania i łatwo zmywalnego , odpornego na środki dezynfekujące, wyposażony w uchwyty ułatwiające transport , po 4 na każdej ze stron , oraz wyposażony w pasy 4 z klamrami plastikowymi szybko złączki 4 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przymocowane na stałe do materaca , oraz wyposażony z zawór bezpieczeństwa dwustronny umożliwiający szybkie napełnienie powietrzem oraz wypuszczenie powietrza 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E73467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Deska ortopedyczna pediatryczna typ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Pedi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Pac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; wykonana z tworzywa łatwo zmywalnego odpornego na przetarcia i szorowanie oraz środki dezynfekcyjne wyposażona w system unieruchamiający i stabilizujący głowę  oraz pasy kolorowe w ilości 4 na stałe przymocowanych do deski z klamrami plastikowymi typu szybko złącze. Wymiary min.120 +_ 2cm wyposażona w uchwyty ułatwiające transport oraz torba transportowa do deski, okres gwarancji min.2 lata od daty zakupu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586B04" w:rsidRDefault="00CD135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A23D1E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Producent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………………………….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Nr katalogowy</w:t>
            </w: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581CA9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……………………….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56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C84DCE" w:rsidRDefault="00C84DCE" w:rsidP="00581CA9">
      <w:pPr>
        <w:pStyle w:val="Tekstpodstawowy"/>
        <w:rPr>
          <w:rFonts w:ascii="Calibri" w:hAnsi="Calibri" w:cs="Arial"/>
          <w:b/>
        </w:rPr>
      </w:pPr>
    </w:p>
    <w:p w:rsidR="00E60DDE" w:rsidRPr="00462D14" w:rsidRDefault="00E60DDE" w:rsidP="00E60DDE">
      <w:pPr>
        <w:pStyle w:val="Tekstpodstawowy"/>
        <w:tabs>
          <w:tab w:val="left" w:pos="2865"/>
        </w:tabs>
        <w:ind w:hanging="567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>
        <w:rPr>
          <w:rFonts w:ascii="Calibri" w:hAnsi="Calibri" w:cs="Arial"/>
          <w:b/>
        </w:rPr>
        <w:t>3</w:t>
      </w:r>
      <w:r w:rsidRPr="00462D14">
        <w:rPr>
          <w:rFonts w:ascii="Calibri" w:hAnsi="Calibri" w:cs="Arial"/>
          <w:b/>
        </w:rPr>
        <w:t xml:space="preserve">. </w:t>
      </w:r>
      <w:proofErr w:type="spellStart"/>
      <w:r w:rsidRPr="00462D14">
        <w:rPr>
          <w:rFonts w:ascii="Calibri" w:hAnsi="Calibri" w:cs="Arial"/>
          <w:b/>
        </w:rPr>
        <w:t>Materiały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eksploatacyjne</w:t>
      </w:r>
      <w:proofErr w:type="spellEnd"/>
      <w:r w:rsidRPr="00462D14">
        <w:rPr>
          <w:rFonts w:ascii="Calibri" w:hAnsi="Calibri" w:cs="Arial"/>
          <w:b/>
        </w:rPr>
        <w:t xml:space="preserve"> i </w:t>
      </w:r>
      <w:proofErr w:type="spellStart"/>
      <w:r w:rsidRPr="00462D14">
        <w:rPr>
          <w:rFonts w:ascii="Calibri" w:hAnsi="Calibri" w:cs="Arial"/>
          <w:b/>
        </w:rPr>
        <w:t>akcesoria</w:t>
      </w:r>
      <w:proofErr w:type="spellEnd"/>
      <w:r w:rsidRPr="00462D14">
        <w:rPr>
          <w:rFonts w:ascii="Calibri" w:hAnsi="Calibri" w:cs="Arial"/>
          <w:b/>
        </w:rPr>
        <w:t xml:space="preserve"> do </w:t>
      </w:r>
      <w:proofErr w:type="spellStart"/>
      <w:r w:rsidRPr="00462D14">
        <w:rPr>
          <w:rFonts w:ascii="Calibri" w:hAnsi="Calibri" w:cs="Arial"/>
          <w:b/>
        </w:rPr>
        <w:t>sprzętu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medycznego</w:t>
      </w:r>
      <w:proofErr w:type="spellEnd"/>
      <w:r w:rsidRPr="00462D14">
        <w:rPr>
          <w:rFonts w:ascii="Calibri" w:hAnsi="Calibri" w:cs="Arial"/>
          <w:b/>
        </w:rPr>
        <w:t xml:space="preserve"> MASIMO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E60DDE" w:rsidRPr="00462D14" w:rsidTr="0047525E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przedmiotu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i numer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katalogowy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Netto</w:t>
            </w:r>
          </w:p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</w:t>
            </w:r>
          </w:p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7+9)</w:t>
            </w:r>
          </w:p>
        </w:tc>
      </w:tr>
      <w:tr w:rsidR="00E60DDE" w:rsidRPr="00462D14" w:rsidTr="0047525E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E60DDE" w:rsidRPr="00462D14" w:rsidTr="0047525E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jednorazowy;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dorosłego i pediatrycznego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&gt; 1 roku życia;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MASIMO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Emma.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60DDE" w:rsidRPr="00462D14" w:rsidTr="0047525E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jednorazowy;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pediatrycznego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&lt; 1 roku życia; do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MASIMO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Emma.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60DDE" w:rsidRPr="00462D14" w:rsidRDefault="00E60DDE" w:rsidP="0047525E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60DDE" w:rsidRPr="00462D14" w:rsidTr="0047525E">
        <w:trPr>
          <w:cantSplit/>
          <w:trHeight w:val="53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DE" w:rsidRPr="00462D14" w:rsidRDefault="00E60DDE" w:rsidP="0047525E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E60DDE" w:rsidRPr="00462D14" w:rsidRDefault="00E60DDE" w:rsidP="00E60DDE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E60DDE" w:rsidRPr="00446840" w:rsidRDefault="00E60DDE" w:rsidP="00E60DDE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E60DDE" w:rsidRPr="00AC682F" w:rsidRDefault="00E60DDE" w:rsidP="00E60DDE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E60DDE" w:rsidRDefault="00E60DDE" w:rsidP="00E60DDE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121591" w:rsidRDefault="00121591" w:rsidP="00E60DDE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E60DDE" w:rsidRPr="00580DE4" w:rsidRDefault="00E60DDE" w:rsidP="00E60DDE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E60DDE" w:rsidRPr="00580DE4" w:rsidRDefault="00E60DDE" w:rsidP="00E60DDE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60DDE" w:rsidRDefault="00E60DDE" w:rsidP="00E60DDE">
      <w:pPr>
        <w:pStyle w:val="Tekstpodstawowy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E60DDE" w:rsidRDefault="00E60DDE" w:rsidP="00C84DCE">
      <w:pPr>
        <w:pStyle w:val="Tekstpodstawowy"/>
        <w:ind w:hanging="567"/>
        <w:rPr>
          <w:rFonts w:ascii="Calibri" w:hAnsi="Calibri" w:cs="Arial"/>
          <w:b/>
        </w:rPr>
      </w:pPr>
    </w:p>
    <w:p w:rsidR="00581CA9" w:rsidRPr="00462D14" w:rsidRDefault="00581CA9" w:rsidP="00C84DCE">
      <w:pPr>
        <w:pStyle w:val="Tekstpodstawowy"/>
        <w:ind w:hanging="567"/>
        <w:rPr>
          <w:rFonts w:ascii="Calibri" w:hAnsi="Calibri" w:cs="Arial"/>
          <w:b/>
        </w:rPr>
      </w:pPr>
      <w:r w:rsidRPr="00462D14">
        <w:rPr>
          <w:rFonts w:ascii="Calibri" w:hAnsi="Calibri" w:cs="Arial"/>
          <w:b/>
        </w:rPr>
        <w:t xml:space="preserve">ZADANIE </w:t>
      </w:r>
      <w:r w:rsidR="00E60DDE">
        <w:rPr>
          <w:rFonts w:ascii="Calibri" w:hAnsi="Calibri" w:cs="Arial"/>
          <w:b/>
        </w:rPr>
        <w:t>4</w:t>
      </w:r>
      <w:r w:rsidRPr="00462D14">
        <w:rPr>
          <w:rFonts w:ascii="Calibri" w:hAnsi="Calibri" w:cs="Arial"/>
          <w:b/>
        </w:rPr>
        <w:t xml:space="preserve">. </w:t>
      </w:r>
      <w:proofErr w:type="spellStart"/>
      <w:r w:rsidRPr="00462D14">
        <w:rPr>
          <w:rFonts w:ascii="Calibri" w:hAnsi="Calibri" w:cs="Arial"/>
          <w:b/>
        </w:rPr>
        <w:t>Materiały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eksploatacyjne</w:t>
      </w:r>
      <w:proofErr w:type="spellEnd"/>
      <w:r w:rsidRPr="00462D14">
        <w:rPr>
          <w:rFonts w:ascii="Calibri" w:hAnsi="Calibri" w:cs="Arial"/>
          <w:b/>
        </w:rPr>
        <w:t xml:space="preserve"> i </w:t>
      </w:r>
      <w:proofErr w:type="spellStart"/>
      <w:r w:rsidRPr="00462D14">
        <w:rPr>
          <w:rFonts w:ascii="Calibri" w:hAnsi="Calibri" w:cs="Arial"/>
          <w:b/>
        </w:rPr>
        <w:t>akcesoria</w:t>
      </w:r>
      <w:proofErr w:type="spellEnd"/>
      <w:r w:rsidRPr="00462D14">
        <w:rPr>
          <w:rFonts w:ascii="Calibri" w:hAnsi="Calibri" w:cs="Arial"/>
          <w:b/>
        </w:rPr>
        <w:t xml:space="preserve"> do </w:t>
      </w:r>
      <w:proofErr w:type="spellStart"/>
      <w:r w:rsidRPr="00462D14">
        <w:rPr>
          <w:rFonts w:ascii="Calibri" w:hAnsi="Calibri" w:cs="Arial"/>
          <w:b/>
        </w:rPr>
        <w:t>sprzętu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medycznego</w:t>
      </w:r>
      <w:proofErr w:type="spellEnd"/>
      <w:r w:rsidRPr="00462D14">
        <w:rPr>
          <w:rFonts w:ascii="Calibri" w:hAnsi="Calibri" w:cs="Arial"/>
          <w:b/>
        </w:rPr>
        <w:t xml:space="preserve"> NONIN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przedmiotu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i numer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katalogowy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Adapter do układu oddechowego pacjenta,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jednorazowy,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o kształcie eliminujący możliwość niewłaściwego usytuowania elementu w urządzeniu; 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pacjenta dorosłego i pediatrycznego; do pulsoksymetrów/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F7BD1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="008D0E75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13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EtCO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w układzie oddechowym pacjenta;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wielorazowy;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ze zintegrowanym przewodem;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pulsoksymetrów/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kapnometrów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9840.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 </w:t>
            </w:r>
            <w:r w:rsidRPr="00462D14">
              <w:rPr>
                <w:rFonts w:ascii="Calibri" w:hAnsi="Calibri" w:cs="Arial"/>
                <w:sz w:val="18"/>
                <w:szCs w:val="18"/>
              </w:rPr>
              <w:t>(obwód palca 12,5 mm – 25,5 mm);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3.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 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(obwód palca 10 mm – 19 mm); wyposażony w technologię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="00581CA9"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(albo równoważne);</w:t>
            </w:r>
            <w:r w:rsidR="00581CA9"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="00581CA9"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="00581CA9"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miękki, wielorazowy,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niemowląt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(obwód palca 7,5 mm – 12,5 mm);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581CA9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Sensor do pomiaru SpO</w:t>
            </w:r>
            <w:r w:rsidRPr="00462D14">
              <w:rPr>
                <w:rFonts w:ascii="Calibri" w:hAnsi="Calibri" w:cs="Arial"/>
                <w:b/>
                <w:sz w:val="18"/>
                <w:szCs w:val="18"/>
                <w:vertAlign w:val="subscript"/>
              </w:rPr>
              <w:t>2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, w formie opaski na tkaninie samoprzylepnej; jednorazowy;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dla pacjentów neonatologicznych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; wyposażony w technologię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PureLigh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i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</w:rPr>
              <w:t>PureSAT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™ (albo równoważne);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ze zintegrowanym przewodem o długości 1 m;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Pokrowiec 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wykonany z trwałego i odpornego na uszkodzenia mechaniczne materiału;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2 komory zapinane na zamek błyskawiczny</w:t>
            </w:r>
            <w:r w:rsidRPr="00462D14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sz w:val="18"/>
                <w:szCs w:val="18"/>
              </w:rPr>
              <w:t xml:space="preserve">a) na urządzenie, z przezroczystą ścianką umożliwiającą podgląd parametrów i obsługę urządzenia, b) z 2 kieszonkami na sensory; wymiary zewnętrzne ~ 10 cm x 20 cm;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>do pulsoksymetrów NONIN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 serii 8500.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4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462D14" w:rsidRDefault="00581CA9" w:rsidP="00581CA9">
      <w:pPr>
        <w:suppressAutoHyphens w:val="0"/>
        <w:autoSpaceDN w:val="0"/>
        <w:adjustRightInd w:val="0"/>
        <w:rPr>
          <w:rFonts w:ascii="Calibri" w:hAnsi="Calibri" w:cs="Arial"/>
          <w:sz w:val="40"/>
          <w:szCs w:val="40"/>
          <w:lang w:eastAsia="pl-PL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</w:p>
    <w:p w:rsidR="00581CA9" w:rsidRPr="00462D14" w:rsidRDefault="00581CA9" w:rsidP="00581CA9">
      <w:pPr>
        <w:spacing w:line="183" w:lineRule="exact"/>
        <w:rPr>
          <w:rFonts w:ascii="Calibri" w:hAnsi="Calibri" w:cs="Arial"/>
          <w:iCs/>
          <w:sz w:val="18"/>
          <w:szCs w:val="18"/>
        </w:rPr>
      </w:pPr>
      <w:r w:rsidRPr="00462D14">
        <w:rPr>
          <w:rFonts w:ascii="Calibri" w:hAnsi="Calibri" w:cs="Arial"/>
          <w:iCs/>
          <w:sz w:val="18"/>
          <w:szCs w:val="18"/>
        </w:rPr>
        <w:br w:type="page"/>
      </w:r>
    </w:p>
    <w:p w:rsidR="00581CA9" w:rsidRPr="00462D14" w:rsidRDefault="00BE1555" w:rsidP="00C84DCE">
      <w:pPr>
        <w:pStyle w:val="Tekstpodstawowy"/>
        <w:ind w:left="-56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ZADANIE </w:t>
      </w:r>
      <w:r w:rsidR="00E60DDE">
        <w:rPr>
          <w:rFonts w:ascii="Calibri" w:hAnsi="Calibri" w:cs="Arial"/>
          <w:b/>
        </w:rPr>
        <w:t>5</w:t>
      </w:r>
      <w:r w:rsidR="00581CA9" w:rsidRPr="00462D14">
        <w:rPr>
          <w:rFonts w:ascii="Calibri" w:hAnsi="Calibri" w:cs="Arial"/>
          <w:b/>
        </w:rPr>
        <w:t xml:space="preserve">. </w:t>
      </w:r>
      <w:proofErr w:type="spellStart"/>
      <w:r w:rsidR="00581CA9" w:rsidRPr="00462D14">
        <w:rPr>
          <w:rFonts w:ascii="Calibri" w:hAnsi="Calibri" w:cs="Arial"/>
          <w:b/>
        </w:rPr>
        <w:t>Materiały</w:t>
      </w:r>
      <w:proofErr w:type="spellEnd"/>
      <w:r w:rsidR="00581CA9" w:rsidRPr="00462D14">
        <w:rPr>
          <w:rFonts w:ascii="Calibri" w:hAnsi="Calibri" w:cs="Arial"/>
          <w:b/>
        </w:rPr>
        <w:t xml:space="preserve"> </w:t>
      </w:r>
      <w:proofErr w:type="spellStart"/>
      <w:r w:rsidR="00581CA9" w:rsidRPr="00462D14">
        <w:rPr>
          <w:rFonts w:ascii="Calibri" w:hAnsi="Calibri" w:cs="Arial"/>
          <w:b/>
        </w:rPr>
        <w:t>eksploatacyjne</w:t>
      </w:r>
      <w:proofErr w:type="spellEnd"/>
      <w:r w:rsidR="00581CA9" w:rsidRPr="00462D14">
        <w:rPr>
          <w:rFonts w:ascii="Calibri" w:hAnsi="Calibri" w:cs="Arial"/>
          <w:b/>
        </w:rPr>
        <w:t xml:space="preserve"> i </w:t>
      </w:r>
      <w:proofErr w:type="spellStart"/>
      <w:r w:rsidR="00581CA9" w:rsidRPr="00462D14">
        <w:rPr>
          <w:rFonts w:ascii="Calibri" w:hAnsi="Calibri" w:cs="Arial"/>
          <w:b/>
        </w:rPr>
        <w:t>akcesoria</w:t>
      </w:r>
      <w:proofErr w:type="spellEnd"/>
      <w:r w:rsidR="00581CA9" w:rsidRPr="00462D14">
        <w:rPr>
          <w:rFonts w:ascii="Calibri" w:hAnsi="Calibri" w:cs="Arial"/>
          <w:b/>
        </w:rPr>
        <w:t xml:space="preserve"> do </w:t>
      </w:r>
      <w:proofErr w:type="spellStart"/>
      <w:r w:rsidR="00581CA9" w:rsidRPr="00462D14">
        <w:rPr>
          <w:rFonts w:ascii="Calibri" w:hAnsi="Calibri" w:cs="Arial"/>
          <w:b/>
        </w:rPr>
        <w:t>sprzętu</w:t>
      </w:r>
      <w:proofErr w:type="spellEnd"/>
      <w:r w:rsidR="00581CA9" w:rsidRPr="00462D14">
        <w:rPr>
          <w:rFonts w:ascii="Calibri" w:hAnsi="Calibri" w:cs="Arial"/>
          <w:b/>
        </w:rPr>
        <w:t xml:space="preserve"> </w:t>
      </w:r>
      <w:proofErr w:type="spellStart"/>
      <w:r w:rsidR="00581CA9" w:rsidRPr="00462D14">
        <w:rPr>
          <w:rFonts w:ascii="Calibri" w:hAnsi="Calibri" w:cs="Arial"/>
          <w:b/>
        </w:rPr>
        <w:t>medycznego</w:t>
      </w:r>
      <w:proofErr w:type="spellEnd"/>
      <w:r w:rsidR="00581CA9" w:rsidRPr="00462D14">
        <w:rPr>
          <w:rFonts w:ascii="Calibri" w:hAnsi="Calibri" w:cs="Arial"/>
          <w:b/>
        </w:rPr>
        <w:t xml:space="preserve"> SMITHS MEDICAL</w:t>
      </w:r>
      <w:r w:rsidR="00581CA9"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przedmiotu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i numer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katalogowy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35330D" w:rsidRPr="00462D14" w:rsidTr="0081072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oddechowy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pacjent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–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respirator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jednorazowy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;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jednoramienny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;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wyposażony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w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zastawkę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PEEP;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długość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respiratorów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paraPac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Default="0035330D" w:rsidP="00581CA9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5330D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2B0F38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5330D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oddechowy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pacjent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–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respirator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jednorazowy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;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jednoramienny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wyposażony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 filtr i zastawką pacjenta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długość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: 120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respiratorów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paraPac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5330D" w:rsidRPr="00462D14" w:rsidRDefault="0035330D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30D" w:rsidRPr="00462D14" w:rsidRDefault="0035330D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30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  <w:r w:rsidR="00581CA9" w:rsidRPr="00462D1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Obwód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oddechowy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CPAP,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jednorazowy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;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dwuramienny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;</w:t>
            </w:r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wyposażony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sz w:val="18"/>
                <w:szCs w:val="18"/>
              </w:rPr>
              <w:t>w wewnętrzną linię monitorowania ciśnienia,</w:t>
            </w:r>
            <w:r w:rsidRPr="00462D14">
              <w:rPr>
                <w:rFonts w:ascii="Calibri" w:hAnsi="Calibri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>długość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: 100 cm – 150 cm;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respiratorów</w:t>
            </w:r>
            <w:proofErr w:type="spellEnd"/>
            <w:r w:rsidRPr="00462D14">
              <w:rPr>
                <w:rFonts w:ascii="Calibri" w:hAnsi="Calibri" w:cs="Arial"/>
                <w:sz w:val="18"/>
                <w:szCs w:val="18"/>
                <w:lang w:val="cs-CZ"/>
              </w:rPr>
              <w:t xml:space="preserve"> </w:t>
            </w:r>
            <w:r w:rsidRPr="00462D14">
              <w:rPr>
                <w:rFonts w:ascii="Calibri" w:hAnsi="Calibri" w:cs="Arial"/>
                <w:b/>
                <w:sz w:val="18"/>
                <w:szCs w:val="18"/>
                <w:lang w:val="cs-CZ"/>
              </w:rPr>
              <w:t>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paraPac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="00581CA9"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35330D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Hyperinflation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Set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 xml:space="preserve">™ (albo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równoważny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);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wyposażony w worek oddechowy, regulator ciśnienia i manometrem;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 manualnej wentylacji noworodków;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do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respiratorów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SMITHS MEDICAL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  <w:lang w:val="cs-CZ"/>
              </w:rPr>
              <w:t xml:space="preserve">®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Pneupac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  <w:lang w:val="cs-CZ"/>
              </w:rPr>
              <w:t>™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paraPac</w:t>
            </w:r>
            <w:proofErr w:type="spellEnd"/>
            <w:r w:rsidRPr="00462D14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plus.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zestaw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654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Default="00581CA9" w:rsidP="00C84DCE">
      <w:pPr>
        <w:pStyle w:val="Tekstpodstawowy"/>
        <w:ind w:hanging="567"/>
        <w:rPr>
          <w:rFonts w:ascii="Calibri" w:hAnsi="Calibri" w:cs="Arial"/>
          <w:b/>
          <w:bCs/>
          <w:vertAlign w:val="superscript"/>
        </w:rPr>
      </w:pPr>
      <w:r w:rsidRPr="00462D14">
        <w:rPr>
          <w:rFonts w:ascii="Calibri" w:hAnsi="Calibri" w:cs="Arial"/>
          <w:b/>
        </w:rPr>
        <w:lastRenderedPageBreak/>
        <w:t xml:space="preserve">ZADANIE </w:t>
      </w:r>
      <w:r w:rsidR="00E60DDE">
        <w:rPr>
          <w:rFonts w:ascii="Calibri" w:hAnsi="Calibri" w:cs="Arial"/>
          <w:b/>
        </w:rPr>
        <w:t>6</w:t>
      </w:r>
      <w:r w:rsidRPr="00462D14">
        <w:rPr>
          <w:rFonts w:ascii="Calibri" w:hAnsi="Calibri" w:cs="Arial"/>
          <w:b/>
        </w:rPr>
        <w:t xml:space="preserve">. </w:t>
      </w:r>
      <w:proofErr w:type="spellStart"/>
      <w:r w:rsidRPr="00462D14">
        <w:rPr>
          <w:rFonts w:ascii="Calibri" w:hAnsi="Calibri" w:cs="Arial"/>
          <w:b/>
        </w:rPr>
        <w:t>Materiały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eksploatacyjne</w:t>
      </w:r>
      <w:proofErr w:type="spellEnd"/>
      <w:r w:rsidRPr="00462D14">
        <w:rPr>
          <w:rFonts w:ascii="Calibri" w:hAnsi="Calibri" w:cs="Arial"/>
          <w:b/>
        </w:rPr>
        <w:t xml:space="preserve"> i </w:t>
      </w:r>
      <w:proofErr w:type="spellStart"/>
      <w:r w:rsidRPr="00462D14">
        <w:rPr>
          <w:rFonts w:ascii="Calibri" w:hAnsi="Calibri" w:cs="Arial"/>
          <w:b/>
        </w:rPr>
        <w:t>akcesoria</w:t>
      </w:r>
      <w:proofErr w:type="spellEnd"/>
      <w:r w:rsidRPr="00462D14">
        <w:rPr>
          <w:rFonts w:ascii="Calibri" w:hAnsi="Calibri" w:cs="Arial"/>
          <w:b/>
        </w:rPr>
        <w:t xml:space="preserve"> do </w:t>
      </w:r>
      <w:proofErr w:type="spellStart"/>
      <w:r w:rsidRPr="00462D14">
        <w:rPr>
          <w:rFonts w:ascii="Calibri" w:hAnsi="Calibri" w:cs="Arial"/>
          <w:b/>
        </w:rPr>
        <w:t>sprzętu</w:t>
      </w:r>
      <w:proofErr w:type="spellEnd"/>
      <w:r w:rsidRPr="00462D14">
        <w:rPr>
          <w:rFonts w:ascii="Calibri" w:hAnsi="Calibri" w:cs="Arial"/>
          <w:b/>
        </w:rPr>
        <w:t xml:space="preserve"> </w:t>
      </w:r>
      <w:proofErr w:type="spellStart"/>
      <w:r w:rsidRPr="00462D14">
        <w:rPr>
          <w:rFonts w:ascii="Calibri" w:hAnsi="Calibri" w:cs="Arial"/>
          <w:b/>
        </w:rPr>
        <w:t>medycznego</w:t>
      </w:r>
      <w:proofErr w:type="spellEnd"/>
      <w:r w:rsidRPr="00462D14">
        <w:rPr>
          <w:rFonts w:ascii="Calibri" w:hAnsi="Calibri" w:cs="Arial"/>
          <w:b/>
        </w:rPr>
        <w:t xml:space="preserve"> ZOLL</w:t>
      </w:r>
      <w:r w:rsidRPr="00462D14">
        <w:rPr>
          <w:rFonts w:ascii="Calibri" w:hAnsi="Calibri" w:cs="Arial"/>
          <w:b/>
          <w:bCs/>
          <w:vertAlign w:val="superscript"/>
        </w:rPr>
        <w:t>®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996"/>
        <w:gridCol w:w="1179"/>
        <w:gridCol w:w="1644"/>
        <w:gridCol w:w="1020"/>
        <w:gridCol w:w="1644"/>
        <w:gridCol w:w="1644"/>
      </w:tblGrid>
      <w:tr w:rsidR="00581CA9" w:rsidRPr="00462D14" w:rsidTr="0081072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Opis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przedmiotu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producenta </w:t>
            </w:r>
            <w:r w:rsidRPr="00462D14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i numer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katalogowy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Cena netto 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Netto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4x6)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 (%)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Kwota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VAT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7x8)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 w:rsidRPr="00462D14">
              <w:rPr>
                <w:rFonts w:ascii="Calibri" w:hAnsi="Calibri" w:cs="Arial"/>
                <w:b/>
                <w:sz w:val="20"/>
                <w:szCs w:val="20"/>
              </w:rPr>
              <w:t>obliczyć</w:t>
            </w:r>
            <w:proofErr w:type="spellEnd"/>
            <w:r w:rsidRPr="00462D14">
              <w:rPr>
                <w:rFonts w:ascii="Calibri" w:hAnsi="Calibri" w:cs="Arial"/>
                <w:b/>
                <w:sz w:val="20"/>
                <w:szCs w:val="20"/>
              </w:rPr>
              <w:t>: 7+9)</w:t>
            </w:r>
          </w:p>
        </w:tc>
      </w:tr>
      <w:tr w:rsidR="00581CA9" w:rsidRPr="00462D14" w:rsidTr="0081072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581CA9" w:rsidRPr="00462D14" w:rsidTr="00794BEA">
        <w:trPr>
          <w:cantSplit/>
          <w:trHeight w:val="1083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dorosłego;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794BEA">
        <w:trPr>
          <w:cantSplit/>
          <w:trHeight w:val="1108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Elektrody wielofunkcyjne 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(do defibrylacji, elektrostymulacji, kardiowersji i monitorowania) </w:t>
            </w: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dla pacjenta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 Series i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</w:t>
            </w:r>
            <w:r w:rsidRPr="00462D1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F7BD1">
        <w:trPr>
          <w:cantSplit/>
          <w:trHeight w:val="110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810721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przeznaczony do wykonywania 12 odprowadzeniowego EKG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(część kończynowa i przedsercowa)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794BEA">
            <w:pPr>
              <w:pStyle w:val="Tekstpodstawowy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C84DCE">
        <w:trPr>
          <w:cantSplit/>
          <w:trHeight w:val="98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>Kabel wielofunkcyjny kabel terapeutyczny</w:t>
            </w:r>
            <w:r w:rsidRPr="00462D14">
              <w:rPr>
                <w:rFonts w:ascii="Calibri" w:hAnsi="Calibri" w:cs="Arial"/>
                <w:bCs/>
                <w:sz w:val="18"/>
                <w:szCs w:val="18"/>
              </w:rPr>
              <w:t xml:space="preserve"> (kompatybilny z elektrodami wielofunkcyjnymi)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794BEA">
        <w:trPr>
          <w:cantSplit/>
          <w:trHeight w:val="986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Papier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termiczny o szerokości 90 mm; z podziałka milimetrową do EKG;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rolka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35330D">
        <w:trPr>
          <w:cantSplit/>
          <w:trHeight w:val="90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4C15B1" w:rsidP="00FF0080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35330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Zestaw </w:t>
            </w:r>
            <w:proofErr w:type="spellStart"/>
            <w:r w:rsidRPr="00462D14">
              <w:rPr>
                <w:rFonts w:ascii="Calibri" w:hAnsi="Calibri" w:cs="Arial"/>
                <w:b/>
                <w:sz w:val="18"/>
                <w:szCs w:val="18"/>
              </w:rPr>
              <w:t>FilterLine</w:t>
            </w:r>
            <w:proofErr w:type="spellEnd"/>
            <w:r w:rsidRPr="00462D14">
              <w:rPr>
                <w:rFonts w:ascii="Calibri" w:hAnsi="Calibri" w:cs="Arial"/>
                <w:b/>
                <w:sz w:val="18"/>
                <w:szCs w:val="18"/>
              </w:rPr>
              <w:t xml:space="preserve">®, jednorazowy; przeznaczony do krótkotrwałego pomiaru EtCO2 u zaintubowanego pacjenta dorosłego lub pediatrycznego;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r w:rsidRPr="00462D1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urządzeń ZOLL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®</w:t>
            </w:r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Series.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18"/>
                <w:szCs w:val="18"/>
              </w:rPr>
              <w:t>sztuka</w:t>
            </w:r>
            <w:proofErr w:type="spellEnd"/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8D0E75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20</w:t>
            </w:r>
            <w:r w:rsidR="00581CA9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581CA9" w:rsidRPr="00462D14" w:rsidRDefault="00581CA9" w:rsidP="00810721">
            <w:pPr>
              <w:suppressAutoHyphens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462D14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81CA9" w:rsidRPr="00462D14" w:rsidTr="00810721">
        <w:trPr>
          <w:cantSplit/>
          <w:trHeight w:val="568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D65313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2D14">
              <w:rPr>
                <w:rFonts w:ascii="Calibri" w:hAnsi="Calibri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CA9" w:rsidRPr="00462D14" w:rsidRDefault="00581CA9" w:rsidP="00810721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91AB6" w:rsidRDefault="00291AB6" w:rsidP="00581CA9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F862A9" w:rsidRPr="00446840" w:rsidRDefault="00F862A9" w:rsidP="00F862A9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C3820" w:rsidRPr="00AC682F" w:rsidRDefault="004C3820" w:rsidP="004C3820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C3820" w:rsidRDefault="004C3820" w:rsidP="004C3820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C3820" w:rsidRDefault="004C3820" w:rsidP="004C3820">
      <w:pPr>
        <w:ind w:left="-567"/>
        <w:jc w:val="both"/>
        <w:rPr>
          <w:rFonts w:ascii="Arial" w:hAnsi="Arial" w:cs="Arial"/>
          <w:iCs/>
          <w:spacing w:val="4"/>
        </w:rPr>
      </w:pPr>
    </w:p>
    <w:p w:rsidR="00B6633B" w:rsidRPr="00580DE4" w:rsidRDefault="00B6633B" w:rsidP="00B6633B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>Dostawa w terminie: 1-</w:t>
      </w:r>
      <w:r>
        <w:rPr>
          <w:rFonts w:ascii="Arial" w:hAnsi="Arial" w:cs="Arial"/>
          <w:iCs/>
          <w:spacing w:val="4"/>
        </w:rPr>
        <w:t xml:space="preserve">4 dni roboczych – 1 pkt; 5-7 </w:t>
      </w:r>
      <w:r w:rsidRPr="00580DE4">
        <w:rPr>
          <w:rFonts w:ascii="Arial" w:hAnsi="Arial" w:cs="Arial"/>
          <w:iCs/>
          <w:spacing w:val="4"/>
        </w:rPr>
        <w:t xml:space="preserve">dni roboczych – 0 pkt. </w:t>
      </w:r>
    </w:p>
    <w:p w:rsidR="004C3820" w:rsidRPr="00580DE4" w:rsidRDefault="004C3820" w:rsidP="004C382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C3820" w:rsidRPr="00580DE4" w:rsidRDefault="004C3820" w:rsidP="004C3820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81CA9" w:rsidRPr="00580DE4" w:rsidRDefault="00581CA9" w:rsidP="004C3820">
      <w:pPr>
        <w:suppressAutoHyphens w:val="0"/>
        <w:autoSpaceDN w:val="0"/>
        <w:adjustRightInd w:val="0"/>
        <w:ind w:hanging="567"/>
        <w:rPr>
          <w:rFonts w:ascii="Arial" w:hAnsi="Arial" w:cs="Arial"/>
        </w:rPr>
      </w:pPr>
    </w:p>
    <w:sectPr w:rsidR="00581CA9" w:rsidRPr="00580DE4" w:rsidSect="003A6D6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E3DB8" w:rsidRDefault="006E3DB8">
      <w:r>
        <w:separator/>
      </w:r>
    </w:p>
  </w:endnote>
  <w:endnote w:type="continuationSeparator" w:id="0">
    <w:p w:rsidR="006E3DB8" w:rsidRDefault="006E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E3DB8" w:rsidRDefault="006E3DB8">
      <w:r>
        <w:separator/>
      </w:r>
    </w:p>
  </w:footnote>
  <w:footnote w:type="continuationSeparator" w:id="0">
    <w:p w:rsidR="006E3DB8" w:rsidRDefault="006E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24851">
    <w:abstractNumId w:val="3"/>
  </w:num>
  <w:num w:numId="2" w16cid:durableId="162430921">
    <w:abstractNumId w:val="4"/>
  </w:num>
  <w:num w:numId="3" w16cid:durableId="1539204287">
    <w:abstractNumId w:val="5"/>
  </w:num>
  <w:num w:numId="4" w16cid:durableId="169493723">
    <w:abstractNumId w:val="8"/>
  </w:num>
  <w:num w:numId="5" w16cid:durableId="1669627085">
    <w:abstractNumId w:val="10"/>
  </w:num>
  <w:num w:numId="6" w16cid:durableId="1804612738">
    <w:abstractNumId w:val="11"/>
  </w:num>
  <w:num w:numId="7" w16cid:durableId="269239205">
    <w:abstractNumId w:val="19"/>
  </w:num>
  <w:num w:numId="8" w16cid:durableId="382292839">
    <w:abstractNumId w:val="22"/>
  </w:num>
  <w:num w:numId="9" w16cid:durableId="1662271731">
    <w:abstractNumId w:val="34"/>
  </w:num>
  <w:num w:numId="10" w16cid:durableId="20063209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34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8070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5875096">
    <w:abstractNumId w:val="81"/>
  </w:num>
  <w:num w:numId="14" w16cid:durableId="318965315">
    <w:abstractNumId w:val="98"/>
  </w:num>
  <w:num w:numId="15" w16cid:durableId="755326249">
    <w:abstractNumId w:val="99"/>
  </w:num>
  <w:num w:numId="16" w16cid:durableId="2017341750">
    <w:abstractNumId w:val="73"/>
  </w:num>
  <w:num w:numId="17" w16cid:durableId="989362582">
    <w:abstractNumId w:val="96"/>
  </w:num>
  <w:num w:numId="18" w16cid:durableId="970525604">
    <w:abstractNumId w:val="77"/>
  </w:num>
  <w:num w:numId="19" w16cid:durableId="1110852936">
    <w:abstractNumId w:val="104"/>
  </w:num>
  <w:num w:numId="20" w16cid:durableId="1926717908">
    <w:abstractNumId w:val="89"/>
  </w:num>
  <w:num w:numId="21" w16cid:durableId="337469346">
    <w:abstractNumId w:val="70"/>
  </w:num>
  <w:num w:numId="22" w16cid:durableId="1396126483">
    <w:abstractNumId w:val="71"/>
  </w:num>
  <w:num w:numId="23" w16cid:durableId="1229656861">
    <w:abstractNumId w:val="87"/>
  </w:num>
  <w:num w:numId="24" w16cid:durableId="1048455667">
    <w:abstractNumId w:val="82"/>
  </w:num>
  <w:num w:numId="25" w16cid:durableId="104932878">
    <w:abstractNumId w:val="85"/>
  </w:num>
  <w:num w:numId="26" w16cid:durableId="27806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1532689">
    <w:abstractNumId w:val="107"/>
  </w:num>
  <w:num w:numId="28" w16cid:durableId="1986548340">
    <w:abstractNumId w:val="91"/>
  </w:num>
  <w:num w:numId="29" w16cid:durableId="857816159">
    <w:abstractNumId w:val="97"/>
  </w:num>
  <w:num w:numId="30" w16cid:durableId="1599093716">
    <w:abstractNumId w:val="101"/>
  </w:num>
  <w:num w:numId="31" w16cid:durableId="280577048">
    <w:abstractNumId w:val="93"/>
  </w:num>
  <w:num w:numId="32" w16cid:durableId="1227839692">
    <w:abstractNumId w:val="72"/>
  </w:num>
  <w:num w:numId="33" w16cid:durableId="717558286">
    <w:abstractNumId w:val="92"/>
  </w:num>
  <w:num w:numId="34" w16cid:durableId="566574556">
    <w:abstractNumId w:val="79"/>
  </w:num>
  <w:num w:numId="35" w16cid:durableId="1693263711">
    <w:abstractNumId w:val="75"/>
  </w:num>
  <w:num w:numId="36" w16cid:durableId="752556851">
    <w:abstractNumId w:val="83"/>
  </w:num>
  <w:num w:numId="37" w16cid:durableId="699211099">
    <w:abstractNumId w:val="106"/>
  </w:num>
  <w:num w:numId="38" w16cid:durableId="1016926697">
    <w:abstractNumId w:val="108"/>
  </w:num>
  <w:num w:numId="39" w16cid:durableId="778376343">
    <w:abstractNumId w:val="76"/>
  </w:num>
  <w:num w:numId="40" w16cid:durableId="1222785502">
    <w:abstractNumId w:val="0"/>
  </w:num>
  <w:num w:numId="41" w16cid:durableId="1902446402">
    <w:abstractNumId w:val="21"/>
  </w:num>
  <w:num w:numId="42" w16cid:durableId="314141232">
    <w:abstractNumId w:val="25"/>
  </w:num>
  <w:num w:numId="43" w16cid:durableId="1482387561">
    <w:abstractNumId w:val="86"/>
  </w:num>
  <w:num w:numId="44" w16cid:durableId="1859810593">
    <w:abstractNumId w:val="90"/>
  </w:num>
  <w:num w:numId="45" w16cid:durableId="640499843">
    <w:abstractNumId w:val="78"/>
  </w:num>
  <w:num w:numId="46" w16cid:durableId="2076850757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0A5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3FA1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06D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12C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591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051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3349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AB6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0F38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3946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30D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6D63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918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AF9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16A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03F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15B1"/>
    <w:rsid w:val="004C2020"/>
    <w:rsid w:val="004C235D"/>
    <w:rsid w:val="004C26EB"/>
    <w:rsid w:val="004C3820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3AEE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937"/>
    <w:rsid w:val="00577BAC"/>
    <w:rsid w:val="00580344"/>
    <w:rsid w:val="00580FD0"/>
    <w:rsid w:val="00581CA9"/>
    <w:rsid w:val="00582E9C"/>
    <w:rsid w:val="00582F41"/>
    <w:rsid w:val="00582FD3"/>
    <w:rsid w:val="005830FA"/>
    <w:rsid w:val="00584214"/>
    <w:rsid w:val="0058494D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5A3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DB8"/>
    <w:rsid w:val="006E3F0D"/>
    <w:rsid w:val="006E5AD6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4BB4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BEA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46F3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1B0B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75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BD1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756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436"/>
    <w:rsid w:val="00994666"/>
    <w:rsid w:val="009948CD"/>
    <w:rsid w:val="00994CE9"/>
    <w:rsid w:val="00995757"/>
    <w:rsid w:val="009965C4"/>
    <w:rsid w:val="009975FA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3D1E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633B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083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555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AD8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4DCE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AB0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359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CF75A5"/>
    <w:rsid w:val="00D00717"/>
    <w:rsid w:val="00D0086E"/>
    <w:rsid w:val="00D02194"/>
    <w:rsid w:val="00D02337"/>
    <w:rsid w:val="00D0254F"/>
    <w:rsid w:val="00D03E9B"/>
    <w:rsid w:val="00D04604"/>
    <w:rsid w:val="00D04A9D"/>
    <w:rsid w:val="00D0508F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5313"/>
    <w:rsid w:val="00D66CCE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BD0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0DDE"/>
    <w:rsid w:val="00E6154D"/>
    <w:rsid w:val="00E63A8A"/>
    <w:rsid w:val="00E63E40"/>
    <w:rsid w:val="00E64517"/>
    <w:rsid w:val="00E7031D"/>
    <w:rsid w:val="00E7037B"/>
    <w:rsid w:val="00E70816"/>
    <w:rsid w:val="00E70D34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48DB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2A9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01C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080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16A6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78DB-06A8-4DBC-8A73-58C1CF2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65</cp:revision>
  <cp:lastPrinted>2021-05-12T07:40:00Z</cp:lastPrinted>
  <dcterms:created xsi:type="dcterms:W3CDTF">2021-04-06T09:29:00Z</dcterms:created>
  <dcterms:modified xsi:type="dcterms:W3CDTF">2024-05-13T11:03:00Z</dcterms:modified>
</cp:coreProperties>
</file>