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46DCB" w14:textId="24B2701A" w:rsidR="00CA1B71" w:rsidRDefault="005D4B54" w:rsidP="005D4B54">
      <w:pPr>
        <w:pStyle w:val="Tekstpodstawowy"/>
        <w:spacing w:before="120"/>
        <w:jc w:val="both"/>
        <w:rPr>
          <w:i/>
          <w:sz w:val="22"/>
        </w:rPr>
      </w:pPr>
      <w:r>
        <w:rPr>
          <w:i/>
          <w:sz w:val="22"/>
        </w:rPr>
        <w:t>Załącznik nr 1 do SWZ</w:t>
      </w:r>
    </w:p>
    <w:p w14:paraId="73FA4CF6" w14:textId="0BEE8FFB" w:rsidR="00B232DF" w:rsidRPr="009F3B4B" w:rsidRDefault="0036023A" w:rsidP="00B232DF">
      <w:pPr>
        <w:rPr>
          <w:b/>
          <w:color w:val="000000"/>
          <w:kern w:val="2"/>
          <w:sz w:val="22"/>
          <w:szCs w:val="22"/>
        </w:rPr>
      </w:pPr>
      <w:r>
        <w:rPr>
          <w:b/>
          <w:color w:val="000000"/>
          <w:kern w:val="2"/>
          <w:sz w:val="22"/>
          <w:szCs w:val="22"/>
        </w:rPr>
        <w:t>Aspirator ultradź</w:t>
      </w:r>
      <w:r w:rsidR="00B232DF" w:rsidRPr="009F3B4B">
        <w:rPr>
          <w:b/>
          <w:color w:val="000000"/>
          <w:kern w:val="2"/>
          <w:sz w:val="22"/>
          <w:szCs w:val="22"/>
        </w:rPr>
        <w:t>więkowy tkanek</w:t>
      </w:r>
      <w:r w:rsidR="009E1EFC" w:rsidRPr="009E1EFC">
        <w:t xml:space="preserve"> </w:t>
      </w:r>
      <w:r w:rsidR="009E1EFC" w:rsidRPr="009E1EFC">
        <w:rPr>
          <w:b/>
          <w:color w:val="000000"/>
          <w:kern w:val="2"/>
          <w:sz w:val="22"/>
          <w:szCs w:val="22"/>
        </w:rPr>
        <w:t>wraz z wyposażeniem</w:t>
      </w:r>
    </w:p>
    <w:p w14:paraId="2A986C7A" w14:textId="77777777" w:rsidR="00B232DF" w:rsidRDefault="00B232DF" w:rsidP="00B232DF">
      <w:pPr>
        <w:rPr>
          <w:kern w:val="0"/>
          <w:sz w:val="22"/>
          <w:lang w:val="pl-PL"/>
        </w:rPr>
      </w:pPr>
    </w:p>
    <w:tbl>
      <w:tblPr>
        <w:tblpPr w:leftFromText="141" w:rightFromText="141" w:vertAnchor="text" w:tblpXSpec="center" w:tblpY="1"/>
        <w:tblOverlap w:val="never"/>
        <w:tblW w:w="95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64"/>
        <w:gridCol w:w="1853"/>
        <w:gridCol w:w="1075"/>
        <w:gridCol w:w="1087"/>
        <w:gridCol w:w="1081"/>
        <w:gridCol w:w="617"/>
        <w:gridCol w:w="1235"/>
        <w:gridCol w:w="2162"/>
      </w:tblGrid>
      <w:tr w:rsidR="006C1BB2" w14:paraId="15C91C0B" w14:textId="53A012BB" w:rsidTr="008774AA">
        <w:trPr>
          <w:cantSplit/>
          <w:trHeight w:val="472"/>
          <w:jc w:val="center"/>
        </w:trPr>
        <w:tc>
          <w:tcPr>
            <w:tcW w:w="464" w:type="dxa"/>
            <w:tcBorders>
              <w:top w:val="single" w:sz="4" w:space="0" w:color="00000A"/>
              <w:left w:val="single" w:sz="4" w:space="0" w:color="00000A"/>
              <w:bottom w:val="single" w:sz="4" w:space="0" w:color="00000A"/>
              <w:right w:val="single" w:sz="4" w:space="0" w:color="00000A"/>
            </w:tcBorders>
          </w:tcPr>
          <w:p w14:paraId="646779DE" w14:textId="77777777" w:rsidR="006C1BB2" w:rsidRPr="008238E1" w:rsidRDefault="006C1BB2" w:rsidP="008238E1">
            <w:pPr>
              <w:jc w:val="center"/>
              <w:rPr>
                <w:rFonts w:eastAsia="Lucida Sans Unicode"/>
                <w:b/>
                <w:sz w:val="14"/>
                <w:szCs w:val="14"/>
                <w:lang w:val="pl-PL" w:eastAsia="ar-SA"/>
              </w:rPr>
            </w:pPr>
          </w:p>
          <w:p w14:paraId="70BB2744" w14:textId="77777777" w:rsidR="006C1BB2" w:rsidRPr="008238E1" w:rsidRDefault="006C1BB2" w:rsidP="008238E1">
            <w:pPr>
              <w:jc w:val="center"/>
              <w:rPr>
                <w:rFonts w:eastAsia="Lucida Sans Unicode"/>
                <w:b/>
                <w:sz w:val="14"/>
                <w:szCs w:val="14"/>
                <w:lang w:val="pl-PL" w:eastAsia="ar-SA"/>
              </w:rPr>
            </w:pPr>
          </w:p>
          <w:p w14:paraId="56DE51F0" w14:textId="1CDB5AE2" w:rsidR="006C1BB2" w:rsidRPr="008238E1" w:rsidRDefault="006C1BB2" w:rsidP="008238E1">
            <w:pPr>
              <w:rPr>
                <w:sz w:val="22"/>
                <w:szCs w:val="22"/>
                <w:lang w:val="pl-PL"/>
              </w:rPr>
            </w:pPr>
            <w:r w:rsidRPr="008238E1">
              <w:rPr>
                <w:rFonts w:eastAsia="Lucida Sans Unicode"/>
                <w:b/>
                <w:sz w:val="14"/>
                <w:szCs w:val="14"/>
                <w:lang w:val="pl-PL" w:eastAsia="ar-SA"/>
              </w:rPr>
              <w:t>l.p.</w:t>
            </w:r>
          </w:p>
        </w:tc>
        <w:tc>
          <w:tcPr>
            <w:tcW w:w="1853" w:type="dxa"/>
            <w:tcBorders>
              <w:top w:val="single" w:sz="4" w:space="0" w:color="00000A"/>
              <w:left w:val="single" w:sz="4" w:space="0" w:color="00000A"/>
              <w:bottom w:val="single" w:sz="4" w:space="0" w:color="00000A"/>
              <w:right w:val="single" w:sz="4" w:space="0" w:color="00000A"/>
            </w:tcBorders>
          </w:tcPr>
          <w:p w14:paraId="29FA564E" w14:textId="77777777" w:rsidR="006C1BB2" w:rsidRPr="008238E1" w:rsidRDefault="006C1BB2" w:rsidP="008238E1">
            <w:pPr>
              <w:jc w:val="center"/>
              <w:rPr>
                <w:rFonts w:eastAsia="Lucida Sans Unicode"/>
                <w:b/>
                <w:sz w:val="18"/>
                <w:szCs w:val="18"/>
                <w:lang w:val="pl-PL" w:eastAsia="ar-SA"/>
              </w:rPr>
            </w:pPr>
          </w:p>
          <w:p w14:paraId="03CDBA51" w14:textId="497C30FE" w:rsidR="006C1BB2" w:rsidRPr="008238E1" w:rsidRDefault="006C1BB2" w:rsidP="008238E1">
            <w:pPr>
              <w:jc w:val="center"/>
              <w:rPr>
                <w:sz w:val="22"/>
                <w:szCs w:val="22"/>
                <w:lang w:val="pl-PL"/>
              </w:rPr>
            </w:pPr>
            <w:r>
              <w:rPr>
                <w:rFonts w:eastAsia="Lucida Sans Unicode"/>
                <w:b/>
                <w:sz w:val="18"/>
                <w:szCs w:val="18"/>
                <w:lang w:val="pl-PL" w:eastAsia="ar-SA"/>
              </w:rPr>
              <w:t>A</w:t>
            </w:r>
            <w:r w:rsidRPr="008238E1">
              <w:rPr>
                <w:rFonts w:eastAsia="Lucida Sans Unicode"/>
                <w:b/>
                <w:sz w:val="18"/>
                <w:szCs w:val="18"/>
                <w:lang w:val="pl-PL" w:eastAsia="ar-SA"/>
              </w:rPr>
              <w:t>sortyment</w:t>
            </w:r>
          </w:p>
          <w:p w14:paraId="06716FF3" w14:textId="684206B5" w:rsidR="006C1BB2" w:rsidRPr="008238E1" w:rsidRDefault="006C1BB2" w:rsidP="008238E1">
            <w:pPr>
              <w:jc w:val="center"/>
              <w:rPr>
                <w:lang w:val="pl-PL"/>
              </w:rPr>
            </w:pPr>
            <w:r w:rsidRPr="008238E1">
              <w:rPr>
                <w:rFonts w:eastAsia="Lucida Sans Unicode"/>
                <w:b/>
                <w:sz w:val="18"/>
                <w:szCs w:val="18"/>
                <w:lang w:val="pl-PL" w:eastAsia="ar-SA"/>
              </w:rPr>
              <w:t>szczegółowy</w:t>
            </w:r>
          </w:p>
        </w:tc>
        <w:tc>
          <w:tcPr>
            <w:tcW w:w="1075" w:type="dxa"/>
            <w:tcBorders>
              <w:top w:val="single" w:sz="4" w:space="0" w:color="00000A"/>
              <w:left w:val="single" w:sz="4" w:space="0" w:color="00000A"/>
              <w:bottom w:val="single" w:sz="4" w:space="0" w:color="00000A"/>
              <w:right w:val="single" w:sz="4" w:space="0" w:color="00000A"/>
            </w:tcBorders>
          </w:tcPr>
          <w:p w14:paraId="48E06B6F" w14:textId="77777777" w:rsidR="006C1BB2" w:rsidRPr="008238E1" w:rsidRDefault="006C1BB2" w:rsidP="008238E1">
            <w:pPr>
              <w:jc w:val="center"/>
              <w:rPr>
                <w:rFonts w:eastAsia="Lucida Sans Unicode"/>
                <w:b/>
                <w:sz w:val="18"/>
                <w:szCs w:val="18"/>
                <w:lang w:val="pl-PL" w:eastAsia="ar-SA"/>
              </w:rPr>
            </w:pPr>
          </w:p>
          <w:p w14:paraId="648656F7" w14:textId="3BFBEAB1" w:rsidR="006C1BB2" w:rsidRPr="008238E1" w:rsidRDefault="006C1BB2" w:rsidP="008238E1">
            <w:pPr>
              <w:jc w:val="center"/>
              <w:rPr>
                <w:sz w:val="22"/>
                <w:szCs w:val="22"/>
                <w:lang w:val="pl-PL"/>
              </w:rPr>
            </w:pPr>
            <w:r>
              <w:rPr>
                <w:rFonts w:eastAsia="Lucida Sans Unicode"/>
                <w:b/>
                <w:sz w:val="18"/>
                <w:szCs w:val="18"/>
                <w:lang w:val="pl-PL" w:eastAsia="ar-SA"/>
              </w:rPr>
              <w:t>J</w:t>
            </w:r>
            <w:r w:rsidRPr="008238E1">
              <w:rPr>
                <w:rFonts w:eastAsia="Lucida Sans Unicode"/>
                <w:b/>
                <w:sz w:val="18"/>
                <w:szCs w:val="18"/>
                <w:lang w:val="pl-PL" w:eastAsia="ar-SA"/>
              </w:rPr>
              <w:t>edn. miary</w:t>
            </w:r>
          </w:p>
        </w:tc>
        <w:tc>
          <w:tcPr>
            <w:tcW w:w="1087" w:type="dxa"/>
            <w:tcBorders>
              <w:top w:val="single" w:sz="4" w:space="0" w:color="00000A"/>
              <w:left w:val="single" w:sz="4" w:space="0" w:color="00000A"/>
              <w:bottom w:val="single" w:sz="4" w:space="0" w:color="00000A"/>
              <w:right w:val="single" w:sz="4" w:space="0" w:color="00000A"/>
            </w:tcBorders>
          </w:tcPr>
          <w:p w14:paraId="6DB1FA4E" w14:textId="77777777" w:rsidR="006C1BB2" w:rsidRDefault="006C1BB2" w:rsidP="008238E1">
            <w:pPr>
              <w:jc w:val="center"/>
              <w:rPr>
                <w:rFonts w:eastAsia="Lucida Sans Unicode"/>
                <w:b/>
                <w:sz w:val="18"/>
                <w:szCs w:val="18"/>
                <w:lang w:val="pl-PL" w:eastAsia="ar-SA"/>
              </w:rPr>
            </w:pPr>
          </w:p>
          <w:p w14:paraId="4BD6EB82" w14:textId="7B498F74" w:rsidR="006C1BB2" w:rsidRPr="008238E1" w:rsidRDefault="006C1BB2" w:rsidP="008238E1">
            <w:pPr>
              <w:jc w:val="center"/>
              <w:rPr>
                <w:rFonts w:eastAsia="Lucida Sans Unicode"/>
                <w:b/>
                <w:sz w:val="18"/>
                <w:szCs w:val="18"/>
                <w:lang w:val="pl-PL" w:eastAsia="ar-SA"/>
              </w:rPr>
            </w:pPr>
            <w:r>
              <w:rPr>
                <w:rFonts w:eastAsia="Lucida Sans Unicode"/>
                <w:b/>
                <w:sz w:val="18"/>
                <w:szCs w:val="18"/>
                <w:lang w:val="pl-PL" w:eastAsia="ar-SA"/>
              </w:rPr>
              <w:t>Ilość</w:t>
            </w:r>
          </w:p>
        </w:tc>
        <w:tc>
          <w:tcPr>
            <w:tcW w:w="1081" w:type="dxa"/>
            <w:tcBorders>
              <w:top w:val="single" w:sz="4" w:space="0" w:color="00000A"/>
              <w:left w:val="single" w:sz="4" w:space="0" w:color="00000A"/>
              <w:bottom w:val="single" w:sz="4" w:space="0" w:color="00000A"/>
              <w:right w:val="single" w:sz="4" w:space="0" w:color="00000A"/>
            </w:tcBorders>
          </w:tcPr>
          <w:p w14:paraId="7BA530AF" w14:textId="77777777" w:rsidR="008774AA" w:rsidRDefault="008774AA" w:rsidP="008238E1">
            <w:pPr>
              <w:jc w:val="center"/>
              <w:rPr>
                <w:rFonts w:eastAsia="Lucida Sans Unicode"/>
                <w:b/>
                <w:sz w:val="18"/>
                <w:szCs w:val="18"/>
                <w:lang w:val="pl-PL" w:eastAsia="ar-SA"/>
              </w:rPr>
            </w:pPr>
          </w:p>
          <w:p w14:paraId="08F4A0F6" w14:textId="3862D748" w:rsidR="006C1BB2" w:rsidRDefault="008774AA" w:rsidP="008238E1">
            <w:pPr>
              <w:jc w:val="center"/>
              <w:rPr>
                <w:rFonts w:eastAsia="Lucida Sans Unicode"/>
                <w:b/>
                <w:sz w:val="18"/>
                <w:szCs w:val="18"/>
                <w:lang w:val="pl-PL" w:eastAsia="ar-SA"/>
              </w:rPr>
            </w:pPr>
            <w:r>
              <w:rPr>
                <w:rFonts w:eastAsia="Lucida Sans Unicode"/>
                <w:b/>
                <w:sz w:val="18"/>
                <w:szCs w:val="18"/>
                <w:lang w:val="pl-PL" w:eastAsia="ar-SA"/>
              </w:rPr>
              <w:t>Wartość</w:t>
            </w:r>
          </w:p>
          <w:p w14:paraId="62DE9020" w14:textId="2BCFC407" w:rsidR="006C1BB2" w:rsidRPr="008238E1" w:rsidRDefault="006C1BB2" w:rsidP="008238E1">
            <w:pPr>
              <w:jc w:val="center"/>
              <w:rPr>
                <w:sz w:val="22"/>
                <w:szCs w:val="22"/>
                <w:lang w:val="pl-PL"/>
              </w:rPr>
            </w:pPr>
            <w:r w:rsidRPr="008238E1">
              <w:rPr>
                <w:rFonts w:eastAsia="Lucida Sans Unicode"/>
                <w:b/>
                <w:sz w:val="18"/>
                <w:szCs w:val="18"/>
                <w:lang w:val="pl-PL" w:eastAsia="ar-SA"/>
              </w:rPr>
              <w:t xml:space="preserve">  netto</w:t>
            </w:r>
          </w:p>
        </w:tc>
        <w:tc>
          <w:tcPr>
            <w:tcW w:w="617" w:type="dxa"/>
            <w:tcBorders>
              <w:top w:val="single" w:sz="4" w:space="0" w:color="00000A"/>
              <w:left w:val="single" w:sz="4" w:space="0" w:color="00000A"/>
              <w:bottom w:val="single" w:sz="4" w:space="0" w:color="00000A"/>
              <w:right w:val="single" w:sz="4" w:space="0" w:color="00000A"/>
            </w:tcBorders>
          </w:tcPr>
          <w:p w14:paraId="67030840" w14:textId="77777777" w:rsidR="006C1BB2" w:rsidRPr="008238E1" w:rsidRDefault="006C1BB2" w:rsidP="008238E1">
            <w:pPr>
              <w:jc w:val="center"/>
              <w:rPr>
                <w:rFonts w:eastAsia="Lucida Sans Unicode"/>
                <w:b/>
                <w:sz w:val="18"/>
                <w:szCs w:val="18"/>
                <w:lang w:val="pl-PL" w:eastAsia="ar-SA"/>
              </w:rPr>
            </w:pPr>
          </w:p>
          <w:p w14:paraId="61DE6663" w14:textId="26F4CED5" w:rsidR="006C1BB2" w:rsidRPr="008238E1" w:rsidRDefault="006C1BB2" w:rsidP="008238E1">
            <w:pPr>
              <w:jc w:val="center"/>
              <w:rPr>
                <w:rFonts w:eastAsia="Lucida Sans Unicode"/>
                <w:b/>
                <w:sz w:val="18"/>
                <w:szCs w:val="18"/>
                <w:lang w:val="pl-PL" w:eastAsia="ar-SA"/>
              </w:rPr>
            </w:pPr>
            <w:r>
              <w:rPr>
                <w:rFonts w:eastAsia="Lucida Sans Unicode"/>
                <w:b/>
                <w:sz w:val="18"/>
                <w:szCs w:val="18"/>
                <w:lang w:val="pl-PL" w:eastAsia="ar-SA"/>
              </w:rPr>
              <w:t>V</w:t>
            </w:r>
            <w:r w:rsidRPr="008238E1">
              <w:rPr>
                <w:rFonts w:eastAsia="Lucida Sans Unicode"/>
                <w:b/>
                <w:sz w:val="18"/>
                <w:szCs w:val="18"/>
                <w:lang w:val="pl-PL" w:eastAsia="ar-SA"/>
              </w:rPr>
              <w:t>at</w:t>
            </w:r>
          </w:p>
        </w:tc>
        <w:tc>
          <w:tcPr>
            <w:tcW w:w="1235" w:type="dxa"/>
            <w:tcBorders>
              <w:top w:val="single" w:sz="4" w:space="0" w:color="00000A"/>
              <w:left w:val="single" w:sz="4" w:space="0" w:color="00000A"/>
              <w:bottom w:val="single" w:sz="4" w:space="0" w:color="00000A"/>
              <w:right w:val="single" w:sz="4" w:space="0" w:color="00000A"/>
            </w:tcBorders>
          </w:tcPr>
          <w:p w14:paraId="56FCFE6A" w14:textId="77777777" w:rsidR="006C1BB2" w:rsidRPr="008238E1" w:rsidRDefault="006C1BB2" w:rsidP="008238E1">
            <w:pPr>
              <w:jc w:val="center"/>
              <w:rPr>
                <w:rFonts w:eastAsia="Lucida Sans Unicode"/>
                <w:b/>
                <w:sz w:val="18"/>
                <w:szCs w:val="18"/>
                <w:lang w:val="pl-PL" w:eastAsia="ar-SA"/>
              </w:rPr>
            </w:pPr>
          </w:p>
          <w:p w14:paraId="42B90E7C" w14:textId="2061AD5E" w:rsidR="006C1BB2" w:rsidRPr="008238E1" w:rsidRDefault="006C1BB2" w:rsidP="008238E1">
            <w:pPr>
              <w:jc w:val="center"/>
              <w:rPr>
                <w:sz w:val="22"/>
                <w:szCs w:val="22"/>
                <w:lang w:val="pl-PL"/>
              </w:rPr>
            </w:pPr>
            <w:r>
              <w:rPr>
                <w:rFonts w:eastAsia="Lucida Sans Unicode"/>
                <w:b/>
                <w:sz w:val="18"/>
                <w:szCs w:val="18"/>
                <w:lang w:val="pl-PL" w:eastAsia="ar-SA"/>
              </w:rPr>
              <w:t>W</w:t>
            </w:r>
            <w:r w:rsidRPr="008238E1">
              <w:rPr>
                <w:rFonts w:eastAsia="Lucida Sans Unicode"/>
                <w:b/>
                <w:sz w:val="18"/>
                <w:szCs w:val="18"/>
                <w:lang w:val="pl-PL" w:eastAsia="ar-SA"/>
              </w:rPr>
              <w:t>arto</w:t>
            </w:r>
            <w:r w:rsidRPr="008238E1">
              <w:rPr>
                <w:b/>
                <w:sz w:val="20"/>
                <w:lang w:val="pl-PL"/>
              </w:rPr>
              <w:t>ść</w:t>
            </w:r>
            <w:r w:rsidRPr="008238E1">
              <w:rPr>
                <w:rFonts w:eastAsia="Lucida Sans Unicode"/>
                <w:b/>
                <w:sz w:val="18"/>
                <w:szCs w:val="18"/>
                <w:lang w:val="pl-PL" w:eastAsia="ar-SA"/>
              </w:rPr>
              <w:t xml:space="preserve"> brutto</w:t>
            </w:r>
          </w:p>
        </w:tc>
        <w:tc>
          <w:tcPr>
            <w:tcW w:w="2162" w:type="dxa"/>
            <w:tcBorders>
              <w:top w:val="single" w:sz="4" w:space="0" w:color="00000A"/>
              <w:left w:val="single" w:sz="4" w:space="0" w:color="00000A"/>
              <w:bottom w:val="single" w:sz="4" w:space="0" w:color="00000A"/>
              <w:right w:val="single" w:sz="4" w:space="0" w:color="00000A"/>
            </w:tcBorders>
            <w:vAlign w:val="center"/>
            <w:hideMark/>
          </w:tcPr>
          <w:p w14:paraId="506D8D0D" w14:textId="0D05446F" w:rsidR="006C1BB2" w:rsidRPr="008238E1" w:rsidRDefault="006C1BB2" w:rsidP="008238E1">
            <w:pPr>
              <w:jc w:val="center"/>
              <w:rPr>
                <w:rFonts w:eastAsia="Lucida Sans Unicode"/>
                <w:b/>
                <w:sz w:val="18"/>
                <w:szCs w:val="18"/>
                <w:lang w:val="pl-PL" w:eastAsia="ar-SA"/>
              </w:rPr>
            </w:pPr>
            <w:r>
              <w:rPr>
                <w:rFonts w:eastAsia="Lucida Sans Unicode"/>
                <w:b/>
                <w:sz w:val="18"/>
                <w:szCs w:val="18"/>
                <w:lang w:val="pl-PL" w:eastAsia="ar-SA"/>
              </w:rPr>
              <w:t>P</w:t>
            </w:r>
            <w:r w:rsidRPr="008238E1">
              <w:rPr>
                <w:rFonts w:eastAsia="Lucida Sans Unicode"/>
                <w:b/>
                <w:sz w:val="18"/>
                <w:szCs w:val="18"/>
                <w:lang w:val="pl-PL" w:eastAsia="ar-SA"/>
              </w:rPr>
              <w:t>roducent  i nr katalogowy</w:t>
            </w:r>
          </w:p>
        </w:tc>
      </w:tr>
      <w:tr w:rsidR="006C1BB2" w14:paraId="6C96CA1C" w14:textId="4E6EBE98" w:rsidTr="008774AA">
        <w:trPr>
          <w:cantSplit/>
          <w:trHeight w:val="324"/>
          <w:jc w:val="center"/>
        </w:trPr>
        <w:tc>
          <w:tcPr>
            <w:tcW w:w="464" w:type="dxa"/>
            <w:tcBorders>
              <w:top w:val="single" w:sz="4" w:space="0" w:color="00000A"/>
              <w:left w:val="single" w:sz="4" w:space="0" w:color="00000A"/>
              <w:bottom w:val="single" w:sz="4" w:space="0" w:color="00000A"/>
              <w:right w:val="single" w:sz="4" w:space="0" w:color="00000A"/>
            </w:tcBorders>
            <w:vAlign w:val="center"/>
            <w:hideMark/>
          </w:tcPr>
          <w:p w14:paraId="5F45902F" w14:textId="77777777" w:rsidR="006C1BB2" w:rsidRPr="008238E1" w:rsidRDefault="006C1BB2" w:rsidP="008238E1">
            <w:pPr>
              <w:jc w:val="center"/>
              <w:rPr>
                <w:rFonts w:eastAsia="Lucida Sans Unicode"/>
                <w:sz w:val="22"/>
                <w:szCs w:val="22"/>
                <w:lang w:val="pl-PL" w:eastAsia="ar-SA"/>
              </w:rPr>
            </w:pPr>
            <w:r w:rsidRPr="008238E1">
              <w:rPr>
                <w:rFonts w:eastAsia="Lucida Sans Unicode"/>
                <w:lang w:val="pl-PL" w:eastAsia="ar-SA"/>
              </w:rPr>
              <w:t>1.</w:t>
            </w:r>
          </w:p>
        </w:tc>
        <w:tc>
          <w:tcPr>
            <w:tcW w:w="1853" w:type="dxa"/>
            <w:tcBorders>
              <w:top w:val="single" w:sz="4" w:space="0" w:color="00000A"/>
              <w:left w:val="single" w:sz="4" w:space="0" w:color="00000A"/>
              <w:bottom w:val="single" w:sz="4" w:space="0" w:color="00000A"/>
              <w:right w:val="single" w:sz="4" w:space="0" w:color="00000A"/>
            </w:tcBorders>
            <w:vAlign w:val="center"/>
            <w:hideMark/>
          </w:tcPr>
          <w:p w14:paraId="4902D42A" w14:textId="77777777" w:rsidR="006C1BB2" w:rsidRPr="008238E1" w:rsidRDefault="006C1BB2" w:rsidP="008238E1">
            <w:pPr>
              <w:rPr>
                <w:color w:val="000000"/>
                <w:kern w:val="2"/>
                <w:sz w:val="22"/>
                <w:szCs w:val="22"/>
                <w:lang w:val="pl-PL"/>
              </w:rPr>
            </w:pPr>
          </w:p>
          <w:p w14:paraId="563D7ED7" w14:textId="56D586DA" w:rsidR="006C1BB2" w:rsidRPr="008238E1" w:rsidRDefault="006C1BB2" w:rsidP="008238E1">
            <w:pPr>
              <w:rPr>
                <w:color w:val="000000"/>
                <w:kern w:val="2"/>
                <w:sz w:val="22"/>
                <w:szCs w:val="22"/>
                <w:lang w:val="pl-PL"/>
              </w:rPr>
            </w:pPr>
            <w:r w:rsidRPr="008238E1">
              <w:rPr>
                <w:color w:val="000000"/>
                <w:kern w:val="2"/>
                <w:sz w:val="22"/>
                <w:szCs w:val="22"/>
                <w:lang w:val="pl-PL"/>
              </w:rPr>
              <w:t xml:space="preserve">Aspirator </w:t>
            </w:r>
            <w:proofErr w:type="spellStart"/>
            <w:r w:rsidRPr="008238E1">
              <w:rPr>
                <w:color w:val="000000"/>
                <w:kern w:val="2"/>
                <w:sz w:val="22"/>
                <w:szCs w:val="22"/>
                <w:lang w:val="pl-PL"/>
              </w:rPr>
              <w:t>ultradzwiękowy</w:t>
            </w:r>
            <w:proofErr w:type="spellEnd"/>
            <w:r w:rsidRPr="008238E1">
              <w:rPr>
                <w:color w:val="000000"/>
                <w:kern w:val="2"/>
                <w:sz w:val="22"/>
                <w:szCs w:val="22"/>
                <w:lang w:val="pl-PL"/>
              </w:rPr>
              <w:t xml:space="preserve"> tkanek</w:t>
            </w:r>
            <w:r w:rsidRPr="008238E1">
              <w:rPr>
                <w:lang w:val="pl-PL"/>
              </w:rPr>
              <w:t xml:space="preserve"> </w:t>
            </w:r>
            <w:r w:rsidRPr="008238E1">
              <w:rPr>
                <w:color w:val="000000"/>
                <w:kern w:val="2"/>
                <w:sz w:val="22"/>
                <w:szCs w:val="22"/>
                <w:lang w:val="pl-PL"/>
              </w:rPr>
              <w:t>wraz z wyposażeniem</w:t>
            </w:r>
          </w:p>
          <w:p w14:paraId="0AB95224" w14:textId="4D6C7E7E" w:rsidR="006C1BB2" w:rsidRPr="008238E1" w:rsidRDefault="006C1BB2" w:rsidP="008238E1">
            <w:pPr>
              <w:jc w:val="center"/>
              <w:rPr>
                <w:rFonts w:ascii="Calibri" w:hAnsi="Calibri"/>
                <w:lang w:val="pl-PL"/>
              </w:rPr>
            </w:pPr>
          </w:p>
        </w:tc>
        <w:tc>
          <w:tcPr>
            <w:tcW w:w="1075" w:type="dxa"/>
            <w:tcBorders>
              <w:top w:val="single" w:sz="4" w:space="0" w:color="00000A"/>
              <w:left w:val="single" w:sz="4" w:space="0" w:color="00000A"/>
              <w:bottom w:val="single" w:sz="4" w:space="0" w:color="00000A"/>
              <w:right w:val="single" w:sz="4" w:space="0" w:color="00000A"/>
            </w:tcBorders>
            <w:vAlign w:val="center"/>
            <w:hideMark/>
          </w:tcPr>
          <w:p w14:paraId="0290D43F" w14:textId="77777777" w:rsidR="006C1BB2" w:rsidRPr="008238E1" w:rsidRDefault="006C1BB2" w:rsidP="008238E1">
            <w:pPr>
              <w:jc w:val="center"/>
              <w:rPr>
                <w:rFonts w:eastAsia="Lucida Sans Unicode"/>
                <w:sz w:val="22"/>
                <w:szCs w:val="22"/>
                <w:lang w:val="pl-PL" w:eastAsia="ar-SA"/>
              </w:rPr>
            </w:pPr>
            <w:r w:rsidRPr="008238E1">
              <w:rPr>
                <w:rFonts w:eastAsia="Lucida Sans Unicode"/>
                <w:sz w:val="22"/>
                <w:szCs w:val="22"/>
                <w:lang w:val="pl-PL" w:eastAsia="ar-SA"/>
              </w:rPr>
              <w:t>szt.</w:t>
            </w:r>
          </w:p>
        </w:tc>
        <w:tc>
          <w:tcPr>
            <w:tcW w:w="1087" w:type="dxa"/>
            <w:tcBorders>
              <w:top w:val="single" w:sz="4" w:space="0" w:color="00000A"/>
              <w:left w:val="single" w:sz="4" w:space="0" w:color="00000A"/>
              <w:bottom w:val="single" w:sz="4" w:space="0" w:color="00000A"/>
              <w:right w:val="single" w:sz="4" w:space="0" w:color="00000A"/>
            </w:tcBorders>
            <w:vAlign w:val="center"/>
          </w:tcPr>
          <w:p w14:paraId="512DA4E1" w14:textId="2A88FB9E" w:rsidR="006C1BB2" w:rsidRPr="008238E1" w:rsidRDefault="006C1BB2" w:rsidP="008238E1">
            <w:pPr>
              <w:jc w:val="center"/>
              <w:rPr>
                <w:rFonts w:eastAsia="Lucida Sans Unicode"/>
                <w:b/>
                <w:sz w:val="18"/>
                <w:szCs w:val="18"/>
                <w:lang w:val="pl-PL" w:eastAsia="ar-SA"/>
              </w:rPr>
            </w:pPr>
            <w:r>
              <w:rPr>
                <w:rFonts w:eastAsia="Lucida Sans Unicode"/>
                <w:b/>
                <w:sz w:val="18"/>
                <w:szCs w:val="18"/>
                <w:lang w:val="pl-PL" w:eastAsia="ar-SA"/>
              </w:rPr>
              <w:t>1</w:t>
            </w:r>
          </w:p>
        </w:tc>
        <w:tc>
          <w:tcPr>
            <w:tcW w:w="1081" w:type="dxa"/>
            <w:tcBorders>
              <w:top w:val="single" w:sz="4" w:space="0" w:color="00000A"/>
              <w:left w:val="single" w:sz="4" w:space="0" w:color="00000A"/>
              <w:bottom w:val="single" w:sz="4" w:space="0" w:color="00000A"/>
              <w:right w:val="single" w:sz="4" w:space="0" w:color="00000A"/>
            </w:tcBorders>
          </w:tcPr>
          <w:p w14:paraId="1305E3AC" w14:textId="0F15C4DA" w:rsidR="006C1BB2" w:rsidRPr="008238E1" w:rsidRDefault="006C1BB2" w:rsidP="008238E1">
            <w:pPr>
              <w:jc w:val="center"/>
              <w:rPr>
                <w:rFonts w:eastAsia="Lucida Sans Unicode"/>
                <w:b/>
                <w:sz w:val="18"/>
                <w:szCs w:val="18"/>
                <w:lang w:val="pl-PL" w:eastAsia="ar-SA"/>
              </w:rPr>
            </w:pPr>
          </w:p>
          <w:p w14:paraId="58424340" w14:textId="77777777" w:rsidR="006C1BB2" w:rsidRPr="008238E1" w:rsidRDefault="006C1BB2" w:rsidP="008238E1">
            <w:pPr>
              <w:jc w:val="center"/>
              <w:rPr>
                <w:rFonts w:eastAsia="Lucida Sans Unicode"/>
                <w:b/>
                <w:sz w:val="18"/>
                <w:szCs w:val="18"/>
                <w:lang w:val="pl-PL" w:eastAsia="ar-SA"/>
              </w:rPr>
            </w:pPr>
          </w:p>
        </w:tc>
        <w:tc>
          <w:tcPr>
            <w:tcW w:w="617" w:type="dxa"/>
            <w:tcBorders>
              <w:top w:val="single" w:sz="4" w:space="0" w:color="00000A"/>
              <w:left w:val="single" w:sz="4" w:space="0" w:color="00000A"/>
              <w:bottom w:val="single" w:sz="4" w:space="0" w:color="00000A"/>
              <w:right w:val="single" w:sz="4" w:space="0" w:color="00000A"/>
            </w:tcBorders>
          </w:tcPr>
          <w:p w14:paraId="32CFDD21" w14:textId="77777777" w:rsidR="006C1BB2" w:rsidRPr="008238E1" w:rsidRDefault="006C1BB2" w:rsidP="008238E1">
            <w:pPr>
              <w:jc w:val="center"/>
              <w:rPr>
                <w:rFonts w:eastAsia="Lucida Sans Unicode"/>
                <w:b/>
                <w:sz w:val="18"/>
                <w:szCs w:val="18"/>
                <w:lang w:val="pl-PL" w:eastAsia="ar-SA"/>
              </w:rPr>
            </w:pPr>
          </w:p>
        </w:tc>
        <w:tc>
          <w:tcPr>
            <w:tcW w:w="1235" w:type="dxa"/>
            <w:tcBorders>
              <w:top w:val="single" w:sz="4" w:space="0" w:color="00000A"/>
              <w:left w:val="single" w:sz="4" w:space="0" w:color="00000A"/>
              <w:bottom w:val="single" w:sz="4" w:space="0" w:color="00000A"/>
              <w:right w:val="single" w:sz="4" w:space="0" w:color="00000A"/>
            </w:tcBorders>
          </w:tcPr>
          <w:p w14:paraId="5ABD2A95" w14:textId="77777777" w:rsidR="006C1BB2" w:rsidRPr="008238E1" w:rsidRDefault="006C1BB2" w:rsidP="008238E1">
            <w:pPr>
              <w:jc w:val="center"/>
              <w:rPr>
                <w:rFonts w:eastAsia="Lucida Sans Unicode"/>
                <w:b/>
                <w:sz w:val="18"/>
                <w:szCs w:val="18"/>
                <w:lang w:val="pl-PL" w:eastAsia="ar-SA"/>
              </w:rPr>
            </w:pPr>
          </w:p>
        </w:tc>
        <w:tc>
          <w:tcPr>
            <w:tcW w:w="2162" w:type="dxa"/>
            <w:tcBorders>
              <w:top w:val="single" w:sz="4" w:space="0" w:color="00000A"/>
              <w:left w:val="single" w:sz="4" w:space="0" w:color="00000A"/>
              <w:bottom w:val="single" w:sz="4" w:space="0" w:color="00000A"/>
              <w:right w:val="single" w:sz="4" w:space="0" w:color="00000A"/>
            </w:tcBorders>
          </w:tcPr>
          <w:p w14:paraId="261772AB" w14:textId="77777777" w:rsidR="006C1BB2" w:rsidRPr="008238E1" w:rsidRDefault="006C1BB2" w:rsidP="008238E1">
            <w:pPr>
              <w:jc w:val="center"/>
              <w:rPr>
                <w:rFonts w:eastAsia="Lucida Sans Unicode"/>
                <w:b/>
                <w:sz w:val="18"/>
                <w:szCs w:val="18"/>
                <w:lang w:val="pl-PL" w:eastAsia="ar-SA"/>
              </w:rPr>
            </w:pPr>
          </w:p>
        </w:tc>
      </w:tr>
    </w:tbl>
    <w:p w14:paraId="018B5D8F" w14:textId="77777777" w:rsidR="00B232DF" w:rsidRDefault="00B232DF" w:rsidP="00B232DF">
      <w:pPr>
        <w:rPr>
          <w:rFonts w:ascii="Calibri" w:hAnsi="Calibri"/>
          <w:sz w:val="20"/>
          <w:szCs w:val="22"/>
        </w:rPr>
      </w:pPr>
    </w:p>
    <w:p w14:paraId="69F08FCE" w14:textId="77777777" w:rsidR="006C1BB2" w:rsidRDefault="006C1BB2" w:rsidP="00827A37">
      <w:pPr>
        <w:spacing w:line="360" w:lineRule="auto"/>
        <w:jc w:val="center"/>
        <w:rPr>
          <w:b/>
          <w:bCs/>
        </w:rPr>
      </w:pPr>
    </w:p>
    <w:p w14:paraId="09C4F67E" w14:textId="62BEE2DC" w:rsidR="00CA1B71" w:rsidRPr="00033050" w:rsidRDefault="00B232DF" w:rsidP="00827A37">
      <w:pPr>
        <w:spacing w:line="360" w:lineRule="auto"/>
        <w:jc w:val="center"/>
        <w:rPr>
          <w:b/>
          <w:bCs/>
          <w:sz w:val="22"/>
        </w:rPr>
      </w:pPr>
      <w:r w:rsidRPr="003C4CE0">
        <w:rPr>
          <w:b/>
          <w:bCs/>
        </w:rPr>
        <w:t>Wymagane Parametry Techniczne</w:t>
      </w:r>
    </w:p>
    <w:p w14:paraId="3C5D4205" w14:textId="013FE4C2" w:rsidR="00033050" w:rsidRDefault="00033050" w:rsidP="00827A37">
      <w:pPr>
        <w:rPr>
          <w:color w:val="000000"/>
          <w:sz w:val="22"/>
          <w:szCs w:val="22"/>
        </w:rPr>
      </w:pPr>
      <w:r w:rsidRPr="004E54DC">
        <w:rPr>
          <w:sz w:val="22"/>
          <w:szCs w:val="22"/>
        </w:rPr>
        <w:t>Urządzenie fabrycznie nowe, rok produkcji: 2024r.</w:t>
      </w:r>
      <w:r w:rsidRPr="004E54DC">
        <w:rPr>
          <w:color w:val="000000"/>
          <w:sz w:val="22"/>
          <w:szCs w:val="22"/>
        </w:rPr>
        <w:t xml:space="preserve"> </w:t>
      </w:r>
    </w:p>
    <w:p w14:paraId="0B3787F9" w14:textId="77777777" w:rsidR="00827A37" w:rsidRPr="004E54DC" w:rsidRDefault="00827A37" w:rsidP="00827A37">
      <w:pPr>
        <w:rPr>
          <w:sz w:val="22"/>
          <w:szCs w:val="22"/>
        </w:rPr>
      </w:pPr>
    </w:p>
    <w:tbl>
      <w:tblPr>
        <w:tblW w:w="10774" w:type="dxa"/>
        <w:tblCellSpacing w:w="0" w:type="dxa"/>
        <w:tblInd w:w="-71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51"/>
        <w:gridCol w:w="4111"/>
        <w:gridCol w:w="2126"/>
        <w:gridCol w:w="1843"/>
        <w:gridCol w:w="1843"/>
      </w:tblGrid>
      <w:tr w:rsidR="00033050" w:rsidRPr="004E54DC" w14:paraId="27EBB90B" w14:textId="77777777" w:rsidTr="00A86EED">
        <w:trPr>
          <w:trHeight w:val="435"/>
          <w:tblCellSpacing w:w="0" w:type="dxa"/>
        </w:trPr>
        <w:tc>
          <w:tcPr>
            <w:tcW w:w="851" w:type="dxa"/>
            <w:tcBorders>
              <w:top w:val="outset" w:sz="6" w:space="0" w:color="000000"/>
              <w:left w:val="outset" w:sz="6" w:space="0" w:color="000000"/>
              <w:bottom w:val="outset" w:sz="6" w:space="0" w:color="000000"/>
              <w:right w:val="outset" w:sz="6" w:space="0" w:color="000000"/>
            </w:tcBorders>
            <w:vAlign w:val="center"/>
            <w:hideMark/>
          </w:tcPr>
          <w:p w14:paraId="60BA8E69" w14:textId="77777777" w:rsidR="00033050" w:rsidRPr="004E54DC" w:rsidRDefault="00033050" w:rsidP="00827A37">
            <w:pPr>
              <w:spacing w:before="100" w:beforeAutospacing="1" w:after="119"/>
              <w:rPr>
                <w:b/>
                <w:sz w:val="18"/>
                <w:szCs w:val="18"/>
              </w:rPr>
            </w:pPr>
            <w:r w:rsidRPr="004E54DC">
              <w:rPr>
                <w:b/>
                <w:bCs/>
                <w:color w:val="000000"/>
                <w:sz w:val="18"/>
                <w:szCs w:val="18"/>
              </w:rPr>
              <w:t>Lp.</w:t>
            </w:r>
          </w:p>
        </w:tc>
        <w:tc>
          <w:tcPr>
            <w:tcW w:w="4111" w:type="dxa"/>
            <w:tcBorders>
              <w:top w:val="outset" w:sz="6" w:space="0" w:color="000000"/>
              <w:left w:val="outset" w:sz="6" w:space="0" w:color="000000"/>
              <w:bottom w:val="outset" w:sz="6" w:space="0" w:color="000000"/>
              <w:right w:val="outset" w:sz="6" w:space="0" w:color="000000"/>
            </w:tcBorders>
            <w:vAlign w:val="center"/>
            <w:hideMark/>
          </w:tcPr>
          <w:p w14:paraId="6FF62EC1" w14:textId="77777777" w:rsidR="00033050" w:rsidRPr="004E54DC" w:rsidRDefault="00033050" w:rsidP="00827A37">
            <w:pPr>
              <w:keepNext/>
              <w:spacing w:before="100" w:beforeAutospacing="1" w:after="119"/>
              <w:rPr>
                <w:b/>
                <w:sz w:val="18"/>
                <w:szCs w:val="18"/>
              </w:rPr>
            </w:pPr>
            <w:r w:rsidRPr="004E54DC">
              <w:rPr>
                <w:b/>
                <w:bCs/>
                <w:color w:val="000000"/>
                <w:sz w:val="18"/>
                <w:szCs w:val="18"/>
              </w:rPr>
              <w:t>Wymagania techniczne</w:t>
            </w:r>
          </w:p>
        </w:tc>
        <w:tc>
          <w:tcPr>
            <w:tcW w:w="2126" w:type="dxa"/>
            <w:tcBorders>
              <w:top w:val="outset" w:sz="6" w:space="0" w:color="000000"/>
              <w:left w:val="outset" w:sz="6" w:space="0" w:color="000000"/>
              <w:bottom w:val="outset" w:sz="6" w:space="0" w:color="000000"/>
              <w:right w:val="outset" w:sz="6" w:space="0" w:color="000000"/>
            </w:tcBorders>
            <w:vAlign w:val="center"/>
            <w:hideMark/>
          </w:tcPr>
          <w:p w14:paraId="526C8F6F" w14:textId="77777777" w:rsidR="00033050" w:rsidRPr="004E54DC" w:rsidRDefault="00033050" w:rsidP="00827A37">
            <w:pPr>
              <w:spacing w:before="100" w:beforeAutospacing="1" w:after="119"/>
              <w:jc w:val="center"/>
              <w:rPr>
                <w:b/>
                <w:sz w:val="18"/>
                <w:szCs w:val="18"/>
              </w:rPr>
            </w:pPr>
            <w:r w:rsidRPr="004E54DC">
              <w:rPr>
                <w:b/>
                <w:color w:val="000000"/>
                <w:sz w:val="18"/>
                <w:szCs w:val="18"/>
              </w:rPr>
              <w:t>Wartość wymagana</w:t>
            </w:r>
          </w:p>
        </w:tc>
        <w:tc>
          <w:tcPr>
            <w:tcW w:w="1843" w:type="dxa"/>
            <w:tcBorders>
              <w:top w:val="outset" w:sz="6" w:space="0" w:color="000000"/>
              <w:left w:val="outset" w:sz="6" w:space="0" w:color="000000"/>
              <w:bottom w:val="outset" w:sz="6" w:space="0" w:color="000000"/>
              <w:right w:val="outset" w:sz="6" w:space="0" w:color="000000"/>
            </w:tcBorders>
            <w:hideMark/>
          </w:tcPr>
          <w:p w14:paraId="29C76FC4" w14:textId="77777777" w:rsidR="00033050" w:rsidRPr="004E54DC" w:rsidRDefault="00033050" w:rsidP="00827A37">
            <w:pPr>
              <w:spacing w:before="100" w:beforeAutospacing="1" w:after="119"/>
              <w:jc w:val="center"/>
              <w:rPr>
                <w:b/>
                <w:sz w:val="18"/>
                <w:szCs w:val="18"/>
              </w:rPr>
            </w:pPr>
            <w:r w:rsidRPr="004E54DC">
              <w:rPr>
                <w:b/>
                <w:color w:val="000000"/>
                <w:sz w:val="18"/>
                <w:szCs w:val="18"/>
              </w:rPr>
              <w:t>Wartość Oferowana / podać zakresy/ opisać/ wskazać numer strony w ofercie z potwierdzeniem parametru</w:t>
            </w:r>
          </w:p>
        </w:tc>
        <w:tc>
          <w:tcPr>
            <w:tcW w:w="1843" w:type="dxa"/>
            <w:tcBorders>
              <w:top w:val="outset" w:sz="6" w:space="0" w:color="000000"/>
              <w:left w:val="outset" w:sz="6" w:space="0" w:color="000000"/>
              <w:bottom w:val="outset" w:sz="6" w:space="0" w:color="000000"/>
              <w:right w:val="outset" w:sz="6" w:space="0" w:color="000000"/>
            </w:tcBorders>
            <w:hideMark/>
          </w:tcPr>
          <w:p w14:paraId="63176EE5" w14:textId="77777777" w:rsidR="00033050" w:rsidRPr="004E54DC" w:rsidRDefault="00033050" w:rsidP="00827A37">
            <w:pPr>
              <w:spacing w:before="100" w:beforeAutospacing="1"/>
              <w:jc w:val="center"/>
              <w:rPr>
                <w:b/>
                <w:sz w:val="18"/>
                <w:szCs w:val="18"/>
              </w:rPr>
            </w:pPr>
          </w:p>
          <w:p w14:paraId="150625FB" w14:textId="77777777" w:rsidR="00033050" w:rsidRPr="004E54DC" w:rsidRDefault="00033050" w:rsidP="00827A37">
            <w:pPr>
              <w:spacing w:before="100" w:beforeAutospacing="1" w:after="119"/>
              <w:jc w:val="center"/>
              <w:rPr>
                <w:b/>
                <w:sz w:val="18"/>
                <w:szCs w:val="18"/>
              </w:rPr>
            </w:pPr>
            <w:r w:rsidRPr="004E54DC">
              <w:rPr>
                <w:b/>
                <w:color w:val="000000"/>
                <w:sz w:val="18"/>
                <w:szCs w:val="18"/>
              </w:rPr>
              <w:t>Punktacja</w:t>
            </w:r>
          </w:p>
        </w:tc>
      </w:tr>
      <w:tr w:rsidR="00033050" w:rsidRPr="004E54DC" w14:paraId="32D138CE" w14:textId="77777777" w:rsidTr="00A86EED">
        <w:trPr>
          <w:trHeight w:val="210"/>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1926B0F1" w14:textId="77777777" w:rsidR="00033050" w:rsidRPr="004E54DC" w:rsidRDefault="00033050" w:rsidP="00827A37">
            <w:pPr>
              <w:spacing w:before="100" w:beforeAutospacing="1" w:after="119"/>
              <w:jc w:val="center"/>
              <w:rPr>
                <w:sz w:val="20"/>
              </w:rPr>
            </w:pPr>
            <w:r w:rsidRPr="004E54DC">
              <w:rPr>
                <w:color w:val="000000"/>
                <w:sz w:val="20"/>
              </w:rPr>
              <w:t>1.</w:t>
            </w:r>
          </w:p>
        </w:tc>
        <w:tc>
          <w:tcPr>
            <w:tcW w:w="4111" w:type="dxa"/>
            <w:tcBorders>
              <w:top w:val="outset" w:sz="6" w:space="0" w:color="000000"/>
              <w:left w:val="outset" w:sz="6" w:space="0" w:color="000000"/>
              <w:bottom w:val="outset" w:sz="6" w:space="0" w:color="000000"/>
              <w:right w:val="outset" w:sz="6" w:space="0" w:color="000000"/>
            </w:tcBorders>
            <w:hideMark/>
          </w:tcPr>
          <w:p w14:paraId="7C5ECE23" w14:textId="77777777" w:rsidR="00033050" w:rsidRPr="004E54DC" w:rsidRDefault="00033050" w:rsidP="00827A37">
            <w:pPr>
              <w:rPr>
                <w:sz w:val="20"/>
              </w:rPr>
            </w:pPr>
            <w:r w:rsidRPr="004E54DC">
              <w:rPr>
                <w:color w:val="000000"/>
                <w:sz w:val="20"/>
              </w:rPr>
              <w:t xml:space="preserve">Podstawowe wymagane funkcje: </w:t>
            </w:r>
          </w:p>
          <w:p w14:paraId="5C170495" w14:textId="77777777" w:rsidR="00033050" w:rsidRPr="004E54DC" w:rsidRDefault="00033050" w:rsidP="00827A37">
            <w:pPr>
              <w:rPr>
                <w:sz w:val="20"/>
              </w:rPr>
            </w:pPr>
            <w:r w:rsidRPr="004E54DC">
              <w:rPr>
                <w:color w:val="000000"/>
                <w:sz w:val="20"/>
              </w:rPr>
              <w:t>Ultradźwiękowe rozbijanie tkanek,</w:t>
            </w:r>
          </w:p>
          <w:p w14:paraId="7A17A94F" w14:textId="77777777" w:rsidR="00033050" w:rsidRPr="004E54DC" w:rsidRDefault="00033050" w:rsidP="00827A37">
            <w:pPr>
              <w:rPr>
                <w:sz w:val="20"/>
              </w:rPr>
            </w:pPr>
            <w:r w:rsidRPr="004E54DC">
              <w:rPr>
                <w:color w:val="000000"/>
                <w:sz w:val="20"/>
              </w:rPr>
              <w:t>Płukanie,</w:t>
            </w:r>
          </w:p>
          <w:p w14:paraId="0BF359E2" w14:textId="2927D412" w:rsidR="00033050" w:rsidRPr="004E54DC" w:rsidRDefault="00033050" w:rsidP="00827A37">
            <w:pPr>
              <w:rPr>
                <w:sz w:val="20"/>
              </w:rPr>
            </w:pPr>
            <w:r w:rsidRPr="004E54DC">
              <w:rPr>
                <w:color w:val="000000"/>
                <w:sz w:val="20"/>
              </w:rPr>
              <w:t>Odsysanie</w:t>
            </w:r>
          </w:p>
        </w:tc>
        <w:tc>
          <w:tcPr>
            <w:tcW w:w="2126" w:type="dxa"/>
            <w:tcBorders>
              <w:top w:val="outset" w:sz="6" w:space="0" w:color="000000"/>
              <w:left w:val="outset" w:sz="6" w:space="0" w:color="000000"/>
              <w:bottom w:val="outset" w:sz="6" w:space="0" w:color="000000"/>
              <w:right w:val="outset" w:sz="6" w:space="0" w:color="000000"/>
            </w:tcBorders>
            <w:hideMark/>
          </w:tcPr>
          <w:p w14:paraId="11CBD965"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545FA433" w14:textId="77777777" w:rsidR="00033050" w:rsidRPr="004E54DC" w:rsidRDefault="00033050" w:rsidP="00827A37">
            <w:pPr>
              <w:spacing w:before="100" w:beforeAutospacing="1" w:after="119"/>
              <w:jc w:val="center"/>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742B0E51" w14:textId="77777777" w:rsidR="00033050" w:rsidRPr="004E54DC" w:rsidRDefault="00033050" w:rsidP="00827A37">
            <w:pPr>
              <w:spacing w:before="100" w:beforeAutospacing="1" w:after="119"/>
              <w:jc w:val="center"/>
              <w:rPr>
                <w:sz w:val="16"/>
                <w:szCs w:val="16"/>
              </w:rPr>
            </w:pPr>
          </w:p>
        </w:tc>
      </w:tr>
      <w:tr w:rsidR="00033050" w:rsidRPr="004E54DC" w14:paraId="75B6289B" w14:textId="77777777" w:rsidTr="00A86EED">
        <w:trPr>
          <w:trHeight w:val="504"/>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1F7D0896" w14:textId="77777777" w:rsidR="00033050" w:rsidRPr="004E54DC" w:rsidRDefault="00033050" w:rsidP="00827A37">
            <w:pPr>
              <w:spacing w:before="100" w:beforeAutospacing="1" w:after="119"/>
              <w:jc w:val="center"/>
              <w:rPr>
                <w:sz w:val="20"/>
              </w:rPr>
            </w:pPr>
            <w:r w:rsidRPr="004E54DC">
              <w:rPr>
                <w:color w:val="000000"/>
                <w:sz w:val="20"/>
              </w:rPr>
              <w:t>2.</w:t>
            </w:r>
          </w:p>
        </w:tc>
        <w:tc>
          <w:tcPr>
            <w:tcW w:w="4111" w:type="dxa"/>
            <w:tcBorders>
              <w:top w:val="outset" w:sz="6" w:space="0" w:color="000000"/>
              <w:left w:val="outset" w:sz="6" w:space="0" w:color="000000"/>
              <w:bottom w:val="outset" w:sz="6" w:space="0" w:color="000000"/>
              <w:right w:val="outset" w:sz="6" w:space="0" w:color="000000"/>
            </w:tcBorders>
            <w:hideMark/>
          </w:tcPr>
          <w:p w14:paraId="1ABF1C7D" w14:textId="77777777" w:rsidR="00033050" w:rsidRPr="004E54DC" w:rsidRDefault="00033050" w:rsidP="00827A37">
            <w:pPr>
              <w:spacing w:after="119"/>
              <w:rPr>
                <w:sz w:val="20"/>
              </w:rPr>
            </w:pPr>
            <w:r w:rsidRPr="004E54DC">
              <w:rPr>
                <w:color w:val="000000"/>
                <w:sz w:val="20"/>
              </w:rPr>
              <w:t>Aparat umieszczony na wózku , zasilany z sieci 230 V/50 Hz</w:t>
            </w:r>
          </w:p>
        </w:tc>
        <w:tc>
          <w:tcPr>
            <w:tcW w:w="2126" w:type="dxa"/>
            <w:tcBorders>
              <w:top w:val="outset" w:sz="6" w:space="0" w:color="000000"/>
              <w:left w:val="outset" w:sz="6" w:space="0" w:color="000000"/>
              <w:bottom w:val="outset" w:sz="6" w:space="0" w:color="000000"/>
              <w:right w:val="outset" w:sz="6" w:space="0" w:color="000000"/>
            </w:tcBorders>
            <w:hideMark/>
          </w:tcPr>
          <w:p w14:paraId="30B4B184"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1F0AE115" w14:textId="77777777" w:rsidR="00033050" w:rsidRPr="004E54DC" w:rsidRDefault="00033050" w:rsidP="00827A37">
            <w:pPr>
              <w:spacing w:before="100" w:beforeAutospacing="1" w:after="119"/>
              <w:jc w:val="center"/>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7F69AB15" w14:textId="77777777" w:rsidR="00033050" w:rsidRPr="004E54DC" w:rsidRDefault="00033050" w:rsidP="00827A37">
            <w:pPr>
              <w:spacing w:before="100" w:beforeAutospacing="1"/>
              <w:jc w:val="center"/>
              <w:rPr>
                <w:sz w:val="16"/>
                <w:szCs w:val="16"/>
              </w:rPr>
            </w:pPr>
          </w:p>
          <w:p w14:paraId="13D53746" w14:textId="77777777" w:rsidR="00033050" w:rsidRPr="004E54DC" w:rsidRDefault="00033050" w:rsidP="00827A37">
            <w:pPr>
              <w:spacing w:before="100" w:beforeAutospacing="1" w:after="119"/>
              <w:rPr>
                <w:sz w:val="16"/>
                <w:szCs w:val="16"/>
              </w:rPr>
            </w:pPr>
          </w:p>
        </w:tc>
      </w:tr>
      <w:tr w:rsidR="00033050" w:rsidRPr="004E54DC" w14:paraId="438559CA" w14:textId="77777777" w:rsidTr="00A86EED">
        <w:trPr>
          <w:trHeight w:val="210"/>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6840BAA4" w14:textId="77777777" w:rsidR="00033050" w:rsidRPr="004E54DC" w:rsidRDefault="00033050" w:rsidP="00827A37">
            <w:pPr>
              <w:spacing w:before="100" w:beforeAutospacing="1" w:after="119"/>
              <w:jc w:val="center"/>
              <w:rPr>
                <w:sz w:val="20"/>
              </w:rPr>
            </w:pPr>
            <w:r w:rsidRPr="004E54DC">
              <w:rPr>
                <w:color w:val="000000"/>
                <w:sz w:val="20"/>
              </w:rPr>
              <w:t>3</w:t>
            </w:r>
          </w:p>
        </w:tc>
        <w:tc>
          <w:tcPr>
            <w:tcW w:w="4111" w:type="dxa"/>
            <w:tcBorders>
              <w:top w:val="outset" w:sz="6" w:space="0" w:color="000000"/>
              <w:left w:val="outset" w:sz="6" w:space="0" w:color="000000"/>
              <w:bottom w:val="outset" w:sz="6" w:space="0" w:color="000000"/>
              <w:right w:val="outset" w:sz="6" w:space="0" w:color="000000"/>
            </w:tcBorders>
            <w:hideMark/>
          </w:tcPr>
          <w:p w14:paraId="16451AFE" w14:textId="77777777" w:rsidR="00033050" w:rsidRPr="002F649C" w:rsidRDefault="00033050" w:rsidP="00827A37">
            <w:pPr>
              <w:spacing w:before="100" w:beforeAutospacing="1" w:after="119"/>
              <w:rPr>
                <w:b/>
                <w:sz w:val="20"/>
              </w:rPr>
            </w:pPr>
            <w:r w:rsidRPr="002F649C">
              <w:rPr>
                <w:b/>
                <w:color w:val="000000"/>
                <w:sz w:val="20"/>
              </w:rPr>
              <w:t>Ultradźwiękowe rozbijanie tkanek:</w:t>
            </w:r>
          </w:p>
        </w:tc>
        <w:tc>
          <w:tcPr>
            <w:tcW w:w="2126" w:type="dxa"/>
            <w:tcBorders>
              <w:top w:val="outset" w:sz="6" w:space="0" w:color="000000"/>
              <w:left w:val="outset" w:sz="6" w:space="0" w:color="000000"/>
              <w:bottom w:val="outset" w:sz="6" w:space="0" w:color="000000"/>
              <w:right w:val="outset" w:sz="6" w:space="0" w:color="000000"/>
            </w:tcBorders>
            <w:hideMark/>
          </w:tcPr>
          <w:p w14:paraId="74294DF3" w14:textId="77777777" w:rsidR="00033050" w:rsidRPr="004E54DC" w:rsidRDefault="00033050" w:rsidP="00827A37">
            <w:pPr>
              <w:spacing w:before="100" w:beforeAutospacing="1" w:after="119"/>
              <w:jc w:val="center"/>
              <w:rPr>
                <w:sz w:val="20"/>
              </w:rPr>
            </w:pPr>
            <w:r w:rsidRPr="004E54DC">
              <w:rPr>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6FA04EA6" w14:textId="77777777" w:rsidR="00033050" w:rsidRPr="004E54DC" w:rsidRDefault="00033050" w:rsidP="00827A37">
            <w:pPr>
              <w:spacing w:before="100" w:beforeAutospacing="1" w:after="119"/>
              <w:jc w:val="center"/>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73F61B61" w14:textId="77777777" w:rsidR="00033050" w:rsidRPr="004E54DC" w:rsidRDefault="00033050" w:rsidP="00827A37">
            <w:pPr>
              <w:spacing w:before="100" w:beforeAutospacing="1" w:after="119"/>
              <w:jc w:val="center"/>
              <w:rPr>
                <w:sz w:val="16"/>
                <w:szCs w:val="16"/>
              </w:rPr>
            </w:pPr>
          </w:p>
        </w:tc>
      </w:tr>
      <w:tr w:rsidR="00033050" w:rsidRPr="004E54DC" w14:paraId="1DDA3673" w14:textId="77777777" w:rsidTr="00A86EED">
        <w:trPr>
          <w:trHeight w:val="4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6DD27678" w14:textId="77777777" w:rsidR="00033050" w:rsidRPr="004E54DC" w:rsidRDefault="00033050" w:rsidP="00827A37">
            <w:pPr>
              <w:spacing w:before="100" w:beforeAutospacing="1" w:after="119"/>
              <w:jc w:val="center"/>
              <w:rPr>
                <w:sz w:val="20"/>
              </w:rPr>
            </w:pPr>
            <w:r w:rsidRPr="004E54DC">
              <w:rPr>
                <w:color w:val="000000"/>
                <w:sz w:val="20"/>
              </w:rPr>
              <w:t>3.1</w:t>
            </w:r>
          </w:p>
        </w:tc>
        <w:tc>
          <w:tcPr>
            <w:tcW w:w="4111" w:type="dxa"/>
            <w:tcBorders>
              <w:top w:val="outset" w:sz="6" w:space="0" w:color="000000"/>
              <w:left w:val="outset" w:sz="6" w:space="0" w:color="000000"/>
              <w:bottom w:val="outset" w:sz="6" w:space="0" w:color="000000"/>
              <w:right w:val="outset" w:sz="6" w:space="0" w:color="000000"/>
            </w:tcBorders>
            <w:hideMark/>
          </w:tcPr>
          <w:p w14:paraId="2FA74B59" w14:textId="4D32599A" w:rsidR="00033050" w:rsidRPr="004E54DC" w:rsidRDefault="00033050" w:rsidP="00827A37">
            <w:pPr>
              <w:spacing w:before="100" w:beforeAutospacing="1"/>
              <w:rPr>
                <w:sz w:val="20"/>
              </w:rPr>
            </w:pPr>
            <w:r w:rsidRPr="004E54DC">
              <w:rPr>
                <w:color w:val="000000"/>
                <w:sz w:val="20"/>
              </w:rPr>
              <w:t>Praca na częstotliwościach 23 i 36 kHz</w:t>
            </w:r>
          </w:p>
        </w:tc>
        <w:tc>
          <w:tcPr>
            <w:tcW w:w="2126" w:type="dxa"/>
            <w:tcBorders>
              <w:top w:val="outset" w:sz="6" w:space="0" w:color="000000"/>
              <w:left w:val="outset" w:sz="6" w:space="0" w:color="000000"/>
              <w:bottom w:val="outset" w:sz="6" w:space="0" w:color="000000"/>
              <w:right w:val="outset" w:sz="6" w:space="0" w:color="000000"/>
            </w:tcBorders>
            <w:hideMark/>
          </w:tcPr>
          <w:p w14:paraId="40026ECC"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38615D4E"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0A4540F9" w14:textId="77777777" w:rsidR="00033050" w:rsidRPr="004E54DC" w:rsidRDefault="00033050" w:rsidP="00827A37">
            <w:pPr>
              <w:spacing w:before="100" w:beforeAutospacing="1" w:after="119"/>
              <w:rPr>
                <w:sz w:val="16"/>
                <w:szCs w:val="16"/>
              </w:rPr>
            </w:pPr>
          </w:p>
        </w:tc>
      </w:tr>
      <w:tr w:rsidR="00033050" w:rsidRPr="004E54DC" w14:paraId="21E9BEC9" w14:textId="77777777" w:rsidTr="00A86EED">
        <w:trPr>
          <w:trHeight w:val="734"/>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576790C6" w14:textId="77777777" w:rsidR="00033050" w:rsidRPr="004E54DC" w:rsidRDefault="00033050" w:rsidP="00827A37">
            <w:pPr>
              <w:spacing w:before="100" w:beforeAutospacing="1" w:after="119"/>
              <w:jc w:val="center"/>
              <w:rPr>
                <w:sz w:val="20"/>
              </w:rPr>
            </w:pPr>
            <w:r w:rsidRPr="004E54DC">
              <w:rPr>
                <w:color w:val="000000"/>
                <w:sz w:val="20"/>
              </w:rPr>
              <w:t>3.2</w:t>
            </w:r>
          </w:p>
        </w:tc>
        <w:tc>
          <w:tcPr>
            <w:tcW w:w="4111" w:type="dxa"/>
            <w:tcBorders>
              <w:top w:val="outset" w:sz="6" w:space="0" w:color="000000"/>
              <w:left w:val="outset" w:sz="6" w:space="0" w:color="000000"/>
              <w:bottom w:val="outset" w:sz="6" w:space="0" w:color="000000"/>
              <w:right w:val="outset" w:sz="6" w:space="0" w:color="000000"/>
            </w:tcBorders>
            <w:hideMark/>
          </w:tcPr>
          <w:p w14:paraId="3B29E235" w14:textId="77777777" w:rsidR="00033050" w:rsidRPr="004E54DC" w:rsidRDefault="00033050" w:rsidP="00827A37">
            <w:pPr>
              <w:rPr>
                <w:sz w:val="20"/>
              </w:rPr>
            </w:pPr>
            <w:r w:rsidRPr="004E54DC">
              <w:rPr>
                <w:color w:val="000000"/>
                <w:sz w:val="20"/>
              </w:rPr>
              <w:t>Maksymalna amplituda drgań końcówki uchwytu 36 kHz nie mniejsza niż 100 mikrometrów</w:t>
            </w:r>
          </w:p>
        </w:tc>
        <w:tc>
          <w:tcPr>
            <w:tcW w:w="2126" w:type="dxa"/>
            <w:tcBorders>
              <w:top w:val="outset" w:sz="6" w:space="0" w:color="000000"/>
              <w:left w:val="outset" w:sz="6" w:space="0" w:color="000000"/>
              <w:bottom w:val="outset" w:sz="6" w:space="0" w:color="000000"/>
              <w:right w:val="outset" w:sz="6" w:space="0" w:color="000000"/>
            </w:tcBorders>
            <w:hideMark/>
          </w:tcPr>
          <w:p w14:paraId="50D7E2C5" w14:textId="77777777" w:rsidR="00033050" w:rsidRPr="004E54DC" w:rsidRDefault="00033050" w:rsidP="00827A37">
            <w:pPr>
              <w:spacing w:before="100" w:beforeAutospacing="1" w:after="119"/>
              <w:jc w:val="center"/>
              <w:rPr>
                <w:sz w:val="20"/>
              </w:rPr>
            </w:pPr>
            <w:r w:rsidRPr="004E54DC">
              <w:rPr>
                <w:color w:val="000000"/>
                <w:sz w:val="20"/>
              </w:rPr>
              <w:t>Tak, podać</w:t>
            </w:r>
          </w:p>
        </w:tc>
        <w:tc>
          <w:tcPr>
            <w:tcW w:w="1843" w:type="dxa"/>
            <w:tcBorders>
              <w:top w:val="outset" w:sz="6" w:space="0" w:color="000000"/>
              <w:left w:val="outset" w:sz="6" w:space="0" w:color="000000"/>
              <w:bottom w:val="outset" w:sz="6" w:space="0" w:color="000000"/>
              <w:right w:val="outset" w:sz="6" w:space="0" w:color="000000"/>
            </w:tcBorders>
            <w:hideMark/>
          </w:tcPr>
          <w:p w14:paraId="05237F67" w14:textId="77777777" w:rsidR="00033050" w:rsidRPr="004E54DC" w:rsidRDefault="00033050" w:rsidP="00827A37">
            <w:pPr>
              <w:spacing w:before="100" w:beforeAutospacing="1" w:after="119"/>
              <w:jc w:val="center"/>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35D82580" w14:textId="77777777" w:rsidR="00A86EED" w:rsidRPr="00A86EED" w:rsidRDefault="00A86EED" w:rsidP="00A86EED">
            <w:pPr>
              <w:rPr>
                <w:color w:val="000000"/>
                <w:sz w:val="16"/>
                <w:szCs w:val="16"/>
              </w:rPr>
            </w:pPr>
            <w:r w:rsidRPr="00A86EED">
              <w:rPr>
                <w:color w:val="000000"/>
                <w:sz w:val="16"/>
                <w:szCs w:val="16"/>
              </w:rPr>
              <w:t>100  μm – 0 pkt.</w:t>
            </w:r>
          </w:p>
          <w:p w14:paraId="3DDB521C" w14:textId="40237020" w:rsidR="00033050" w:rsidRPr="004E54DC" w:rsidRDefault="00A86EED" w:rsidP="00A86EED">
            <w:pPr>
              <w:rPr>
                <w:sz w:val="16"/>
                <w:szCs w:val="16"/>
              </w:rPr>
            </w:pPr>
            <w:r w:rsidRPr="00A86EED">
              <w:rPr>
                <w:color w:val="000000"/>
                <w:sz w:val="16"/>
                <w:szCs w:val="16"/>
              </w:rPr>
              <w:t>&gt; 100  μm – 10 pkt.</w:t>
            </w:r>
          </w:p>
        </w:tc>
      </w:tr>
      <w:tr w:rsidR="00033050" w:rsidRPr="004E54DC" w14:paraId="01F9AEA9" w14:textId="77777777" w:rsidTr="00A86EED">
        <w:trPr>
          <w:trHeight w:val="300"/>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1F48EADB" w14:textId="77777777" w:rsidR="00033050" w:rsidRPr="004E54DC" w:rsidRDefault="00033050" w:rsidP="00827A37">
            <w:pPr>
              <w:spacing w:before="100" w:beforeAutospacing="1" w:after="119"/>
              <w:jc w:val="center"/>
              <w:rPr>
                <w:sz w:val="20"/>
              </w:rPr>
            </w:pPr>
            <w:r w:rsidRPr="004E54DC">
              <w:rPr>
                <w:color w:val="000000"/>
                <w:sz w:val="20"/>
              </w:rPr>
              <w:t>3.3</w:t>
            </w:r>
          </w:p>
        </w:tc>
        <w:tc>
          <w:tcPr>
            <w:tcW w:w="4111" w:type="dxa"/>
            <w:tcBorders>
              <w:top w:val="outset" w:sz="6" w:space="0" w:color="000000"/>
              <w:left w:val="outset" w:sz="6" w:space="0" w:color="000000"/>
              <w:bottom w:val="outset" w:sz="6" w:space="0" w:color="000000"/>
              <w:right w:val="outset" w:sz="6" w:space="0" w:color="000000"/>
            </w:tcBorders>
            <w:hideMark/>
          </w:tcPr>
          <w:p w14:paraId="4B669220" w14:textId="77777777" w:rsidR="00033050" w:rsidRPr="004E54DC" w:rsidRDefault="00033050" w:rsidP="00827A37">
            <w:pPr>
              <w:spacing w:before="100" w:beforeAutospacing="1" w:after="119"/>
              <w:rPr>
                <w:sz w:val="20"/>
              </w:rPr>
            </w:pPr>
            <w:r w:rsidRPr="004E54DC">
              <w:rPr>
                <w:color w:val="000000"/>
                <w:sz w:val="20"/>
              </w:rPr>
              <w:t>Maksymalna amplituda drgań końcówki uchwytu 23 kHz nie mniejsza niż 200 mikrometrów</w:t>
            </w:r>
          </w:p>
        </w:tc>
        <w:tc>
          <w:tcPr>
            <w:tcW w:w="2126" w:type="dxa"/>
            <w:tcBorders>
              <w:top w:val="outset" w:sz="6" w:space="0" w:color="000000"/>
              <w:left w:val="outset" w:sz="6" w:space="0" w:color="000000"/>
              <w:bottom w:val="outset" w:sz="6" w:space="0" w:color="000000"/>
              <w:right w:val="outset" w:sz="6" w:space="0" w:color="000000"/>
            </w:tcBorders>
            <w:hideMark/>
          </w:tcPr>
          <w:p w14:paraId="3900A2CD" w14:textId="77777777" w:rsidR="00033050" w:rsidRPr="004E54DC" w:rsidRDefault="00033050" w:rsidP="00827A37">
            <w:pPr>
              <w:spacing w:before="100" w:beforeAutospacing="1" w:after="119"/>
              <w:jc w:val="center"/>
              <w:rPr>
                <w:sz w:val="20"/>
              </w:rPr>
            </w:pPr>
            <w:r w:rsidRPr="004E54DC">
              <w:rPr>
                <w:color w:val="000000"/>
                <w:sz w:val="20"/>
              </w:rPr>
              <w:t>Tak, podać</w:t>
            </w:r>
          </w:p>
        </w:tc>
        <w:tc>
          <w:tcPr>
            <w:tcW w:w="1843" w:type="dxa"/>
            <w:tcBorders>
              <w:top w:val="outset" w:sz="6" w:space="0" w:color="000000"/>
              <w:left w:val="outset" w:sz="6" w:space="0" w:color="000000"/>
              <w:bottom w:val="outset" w:sz="6" w:space="0" w:color="000000"/>
              <w:right w:val="outset" w:sz="6" w:space="0" w:color="000000"/>
            </w:tcBorders>
            <w:hideMark/>
          </w:tcPr>
          <w:p w14:paraId="68726FC2" w14:textId="77777777" w:rsidR="00033050" w:rsidRPr="004E54DC" w:rsidRDefault="00033050" w:rsidP="00827A37">
            <w:pPr>
              <w:spacing w:before="100" w:beforeAutospacing="1" w:after="119"/>
              <w:jc w:val="center"/>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7BE086A8" w14:textId="77777777" w:rsidR="00A86EED" w:rsidRPr="00A86EED" w:rsidRDefault="00A86EED" w:rsidP="00A86EED">
            <w:pPr>
              <w:rPr>
                <w:color w:val="000000"/>
                <w:sz w:val="16"/>
                <w:szCs w:val="16"/>
              </w:rPr>
            </w:pPr>
            <w:r w:rsidRPr="00A86EED">
              <w:rPr>
                <w:color w:val="000000"/>
                <w:sz w:val="16"/>
                <w:szCs w:val="16"/>
              </w:rPr>
              <w:t>200  μm – 0 pkt.</w:t>
            </w:r>
          </w:p>
          <w:p w14:paraId="093644CA" w14:textId="6F9AC55A" w:rsidR="00033050" w:rsidRPr="004E54DC" w:rsidRDefault="00A86EED" w:rsidP="00A86EED">
            <w:pPr>
              <w:rPr>
                <w:sz w:val="16"/>
                <w:szCs w:val="16"/>
              </w:rPr>
            </w:pPr>
            <w:r w:rsidRPr="00A86EED">
              <w:rPr>
                <w:color w:val="000000"/>
                <w:sz w:val="16"/>
                <w:szCs w:val="16"/>
              </w:rPr>
              <w:t>&gt; 200  μm – 10 pkt.</w:t>
            </w:r>
          </w:p>
        </w:tc>
      </w:tr>
      <w:tr w:rsidR="00033050" w:rsidRPr="004E54DC" w14:paraId="5669DBC3" w14:textId="77777777" w:rsidTr="00A86EED">
        <w:trPr>
          <w:trHeight w:val="210"/>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62AE427D" w14:textId="77777777" w:rsidR="00033050" w:rsidRPr="004E54DC" w:rsidRDefault="00033050" w:rsidP="00827A37">
            <w:pPr>
              <w:spacing w:before="100" w:beforeAutospacing="1" w:after="119"/>
              <w:jc w:val="center"/>
              <w:rPr>
                <w:sz w:val="20"/>
              </w:rPr>
            </w:pPr>
            <w:r w:rsidRPr="004E54DC">
              <w:rPr>
                <w:color w:val="000000"/>
                <w:sz w:val="20"/>
              </w:rPr>
              <w:t>3.4</w:t>
            </w:r>
          </w:p>
        </w:tc>
        <w:tc>
          <w:tcPr>
            <w:tcW w:w="4111" w:type="dxa"/>
            <w:tcBorders>
              <w:top w:val="outset" w:sz="6" w:space="0" w:color="000000"/>
              <w:left w:val="outset" w:sz="6" w:space="0" w:color="000000"/>
              <w:bottom w:val="outset" w:sz="6" w:space="0" w:color="000000"/>
              <w:right w:val="outset" w:sz="6" w:space="0" w:color="000000"/>
            </w:tcBorders>
            <w:hideMark/>
          </w:tcPr>
          <w:p w14:paraId="52399EFC" w14:textId="77777777" w:rsidR="00033050" w:rsidRPr="004E54DC" w:rsidRDefault="00033050" w:rsidP="00827A37">
            <w:pPr>
              <w:spacing w:before="100" w:beforeAutospacing="1" w:after="119"/>
              <w:rPr>
                <w:sz w:val="20"/>
              </w:rPr>
            </w:pPr>
            <w:r w:rsidRPr="004E54DC">
              <w:rPr>
                <w:color w:val="000000"/>
                <w:sz w:val="20"/>
              </w:rPr>
              <w:t>Regulacja amplitudy drgań końcówki w zakresie od 10% do 100% maksymalnej wartości .</w:t>
            </w:r>
          </w:p>
        </w:tc>
        <w:tc>
          <w:tcPr>
            <w:tcW w:w="2126" w:type="dxa"/>
            <w:tcBorders>
              <w:top w:val="outset" w:sz="6" w:space="0" w:color="000000"/>
              <w:left w:val="outset" w:sz="6" w:space="0" w:color="000000"/>
              <w:bottom w:val="outset" w:sz="6" w:space="0" w:color="000000"/>
              <w:right w:val="outset" w:sz="6" w:space="0" w:color="000000"/>
            </w:tcBorders>
            <w:hideMark/>
          </w:tcPr>
          <w:p w14:paraId="079517C5"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7DBD9B75"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6E01CEDD" w14:textId="77777777" w:rsidR="00033050" w:rsidRPr="004E54DC" w:rsidRDefault="00033050" w:rsidP="00827A37">
            <w:pPr>
              <w:spacing w:before="100" w:beforeAutospacing="1" w:after="119"/>
              <w:rPr>
                <w:sz w:val="16"/>
                <w:szCs w:val="16"/>
              </w:rPr>
            </w:pPr>
          </w:p>
        </w:tc>
      </w:tr>
      <w:tr w:rsidR="00033050" w:rsidRPr="004E54DC" w14:paraId="73690863" w14:textId="77777777" w:rsidTr="00A86EED">
        <w:trPr>
          <w:trHeight w:val="25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36209BD6" w14:textId="77777777" w:rsidR="00033050" w:rsidRPr="004E54DC" w:rsidRDefault="00033050" w:rsidP="00827A37">
            <w:pPr>
              <w:spacing w:before="100" w:beforeAutospacing="1" w:after="119"/>
              <w:jc w:val="center"/>
              <w:rPr>
                <w:sz w:val="20"/>
              </w:rPr>
            </w:pPr>
            <w:r w:rsidRPr="004E54DC">
              <w:rPr>
                <w:color w:val="000000"/>
                <w:sz w:val="20"/>
              </w:rPr>
              <w:t>4</w:t>
            </w:r>
          </w:p>
        </w:tc>
        <w:tc>
          <w:tcPr>
            <w:tcW w:w="4111" w:type="dxa"/>
            <w:tcBorders>
              <w:top w:val="outset" w:sz="6" w:space="0" w:color="000000"/>
              <w:left w:val="outset" w:sz="6" w:space="0" w:color="000000"/>
              <w:bottom w:val="outset" w:sz="6" w:space="0" w:color="000000"/>
              <w:right w:val="outset" w:sz="6" w:space="0" w:color="000000"/>
            </w:tcBorders>
            <w:hideMark/>
          </w:tcPr>
          <w:p w14:paraId="1C072BF9" w14:textId="77777777" w:rsidR="00033050" w:rsidRPr="002504E2" w:rsidRDefault="00033050" w:rsidP="00411B07">
            <w:pPr>
              <w:spacing w:before="100" w:beforeAutospacing="1" w:after="119"/>
              <w:rPr>
                <w:b/>
                <w:sz w:val="20"/>
              </w:rPr>
            </w:pPr>
            <w:r w:rsidRPr="002504E2">
              <w:rPr>
                <w:b/>
                <w:color w:val="000000"/>
                <w:sz w:val="20"/>
              </w:rPr>
              <w:t>Płukanie i odsysanie tkanek :</w:t>
            </w:r>
          </w:p>
        </w:tc>
        <w:tc>
          <w:tcPr>
            <w:tcW w:w="2126" w:type="dxa"/>
            <w:tcBorders>
              <w:top w:val="outset" w:sz="6" w:space="0" w:color="000000"/>
              <w:left w:val="outset" w:sz="6" w:space="0" w:color="000000"/>
              <w:bottom w:val="outset" w:sz="6" w:space="0" w:color="000000"/>
              <w:right w:val="outset" w:sz="6" w:space="0" w:color="000000"/>
            </w:tcBorders>
            <w:hideMark/>
          </w:tcPr>
          <w:p w14:paraId="5A2EB105" w14:textId="77777777" w:rsidR="00033050" w:rsidRPr="004E54DC" w:rsidRDefault="00033050" w:rsidP="002504E2">
            <w:pPr>
              <w:spacing w:before="100" w:beforeAutospacing="1" w:after="119"/>
              <w:jc w:val="center"/>
              <w:rPr>
                <w:sz w:val="20"/>
              </w:rPr>
            </w:pPr>
            <w:r w:rsidRPr="004E54DC">
              <w:rPr>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4C49E42F"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49C3B0F8" w14:textId="77777777" w:rsidR="00033050" w:rsidRPr="004E54DC" w:rsidRDefault="00033050" w:rsidP="00827A37">
            <w:pPr>
              <w:spacing w:before="100" w:beforeAutospacing="1" w:after="119"/>
              <w:rPr>
                <w:sz w:val="16"/>
                <w:szCs w:val="16"/>
              </w:rPr>
            </w:pPr>
          </w:p>
        </w:tc>
      </w:tr>
      <w:tr w:rsidR="00033050" w:rsidRPr="004E54DC" w14:paraId="2E31CC1F" w14:textId="77777777" w:rsidTr="00A86EED">
        <w:trPr>
          <w:trHeight w:val="25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1F73A631" w14:textId="77777777" w:rsidR="00033050" w:rsidRPr="004E54DC" w:rsidRDefault="00033050" w:rsidP="00827A37">
            <w:pPr>
              <w:spacing w:before="100" w:beforeAutospacing="1" w:after="119"/>
              <w:jc w:val="center"/>
              <w:rPr>
                <w:sz w:val="20"/>
              </w:rPr>
            </w:pPr>
            <w:r w:rsidRPr="004E54DC">
              <w:rPr>
                <w:color w:val="000000"/>
                <w:sz w:val="20"/>
              </w:rPr>
              <w:lastRenderedPageBreak/>
              <w:t>4.1</w:t>
            </w:r>
          </w:p>
        </w:tc>
        <w:tc>
          <w:tcPr>
            <w:tcW w:w="4111" w:type="dxa"/>
            <w:tcBorders>
              <w:top w:val="outset" w:sz="6" w:space="0" w:color="000000"/>
              <w:left w:val="outset" w:sz="6" w:space="0" w:color="000000"/>
              <w:bottom w:val="outset" w:sz="6" w:space="0" w:color="000000"/>
              <w:right w:val="outset" w:sz="6" w:space="0" w:color="000000"/>
            </w:tcBorders>
            <w:hideMark/>
          </w:tcPr>
          <w:p w14:paraId="32BB72C1" w14:textId="77777777" w:rsidR="00033050" w:rsidRPr="004E54DC" w:rsidRDefault="00033050" w:rsidP="00827A37">
            <w:pPr>
              <w:spacing w:before="100" w:beforeAutospacing="1" w:after="119"/>
              <w:rPr>
                <w:sz w:val="20"/>
              </w:rPr>
            </w:pPr>
            <w:r w:rsidRPr="004E54DC">
              <w:rPr>
                <w:color w:val="000000"/>
                <w:sz w:val="20"/>
              </w:rPr>
              <w:t>Urządzenie wyposażone w zintegrowany moduł ssący.</w:t>
            </w:r>
          </w:p>
        </w:tc>
        <w:tc>
          <w:tcPr>
            <w:tcW w:w="2126" w:type="dxa"/>
            <w:tcBorders>
              <w:top w:val="outset" w:sz="6" w:space="0" w:color="000000"/>
              <w:left w:val="outset" w:sz="6" w:space="0" w:color="000000"/>
              <w:bottom w:val="outset" w:sz="6" w:space="0" w:color="000000"/>
              <w:right w:val="outset" w:sz="6" w:space="0" w:color="000000"/>
            </w:tcBorders>
            <w:hideMark/>
          </w:tcPr>
          <w:p w14:paraId="5C2E1E7E"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7054B371"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7C74F6ED" w14:textId="77777777" w:rsidR="00033050" w:rsidRPr="004E54DC" w:rsidRDefault="00033050" w:rsidP="00827A37">
            <w:pPr>
              <w:spacing w:before="100" w:beforeAutospacing="1" w:after="119"/>
              <w:rPr>
                <w:sz w:val="16"/>
                <w:szCs w:val="16"/>
              </w:rPr>
            </w:pPr>
          </w:p>
        </w:tc>
      </w:tr>
      <w:tr w:rsidR="00033050" w:rsidRPr="004E54DC" w14:paraId="1CF9C6F4" w14:textId="77777777" w:rsidTr="00411B07">
        <w:trPr>
          <w:trHeight w:val="730"/>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47709C00" w14:textId="77777777" w:rsidR="00033050" w:rsidRPr="004E54DC" w:rsidRDefault="00033050" w:rsidP="00827A37">
            <w:pPr>
              <w:spacing w:before="100" w:beforeAutospacing="1" w:after="119"/>
              <w:jc w:val="center"/>
              <w:rPr>
                <w:sz w:val="20"/>
              </w:rPr>
            </w:pPr>
            <w:r w:rsidRPr="004E54DC">
              <w:rPr>
                <w:color w:val="000000"/>
                <w:sz w:val="20"/>
              </w:rPr>
              <w:t>4.2</w:t>
            </w:r>
          </w:p>
        </w:tc>
        <w:tc>
          <w:tcPr>
            <w:tcW w:w="4111" w:type="dxa"/>
            <w:tcBorders>
              <w:top w:val="outset" w:sz="6" w:space="0" w:color="000000"/>
              <w:left w:val="outset" w:sz="6" w:space="0" w:color="000000"/>
              <w:bottom w:val="outset" w:sz="6" w:space="0" w:color="000000"/>
              <w:right w:val="outset" w:sz="6" w:space="0" w:color="000000"/>
            </w:tcBorders>
            <w:hideMark/>
          </w:tcPr>
          <w:p w14:paraId="461D8491" w14:textId="77777777" w:rsidR="00033050" w:rsidRPr="004E54DC" w:rsidRDefault="00033050" w:rsidP="00411B07">
            <w:pPr>
              <w:spacing w:before="100" w:beforeAutospacing="1" w:after="119"/>
              <w:rPr>
                <w:sz w:val="20"/>
              </w:rPr>
            </w:pPr>
            <w:r w:rsidRPr="004E54DC">
              <w:rPr>
                <w:color w:val="000000"/>
                <w:sz w:val="20"/>
              </w:rPr>
              <w:t>Maksymalne podciśnienie wytwarzane przez ssak nie mniejsze niż 500 mm Hg</w:t>
            </w:r>
          </w:p>
        </w:tc>
        <w:tc>
          <w:tcPr>
            <w:tcW w:w="2126" w:type="dxa"/>
            <w:tcBorders>
              <w:top w:val="outset" w:sz="6" w:space="0" w:color="000000"/>
              <w:left w:val="outset" w:sz="6" w:space="0" w:color="000000"/>
              <w:bottom w:val="outset" w:sz="6" w:space="0" w:color="000000"/>
              <w:right w:val="outset" w:sz="6" w:space="0" w:color="000000"/>
            </w:tcBorders>
            <w:hideMark/>
          </w:tcPr>
          <w:p w14:paraId="75737CF9" w14:textId="77777777" w:rsidR="00033050" w:rsidRPr="004E54DC" w:rsidRDefault="00033050" w:rsidP="00827A37">
            <w:pPr>
              <w:spacing w:before="100" w:beforeAutospacing="1" w:after="119"/>
              <w:jc w:val="center"/>
              <w:rPr>
                <w:sz w:val="20"/>
              </w:rPr>
            </w:pPr>
            <w:r w:rsidRPr="004E54DC">
              <w:rPr>
                <w:color w:val="000000"/>
                <w:sz w:val="20"/>
              </w:rPr>
              <w:t>Tak ,podać</w:t>
            </w:r>
          </w:p>
        </w:tc>
        <w:tc>
          <w:tcPr>
            <w:tcW w:w="1843" w:type="dxa"/>
            <w:tcBorders>
              <w:top w:val="outset" w:sz="6" w:space="0" w:color="000000"/>
              <w:left w:val="outset" w:sz="6" w:space="0" w:color="000000"/>
              <w:bottom w:val="outset" w:sz="6" w:space="0" w:color="000000"/>
              <w:right w:val="outset" w:sz="6" w:space="0" w:color="000000"/>
            </w:tcBorders>
            <w:hideMark/>
          </w:tcPr>
          <w:p w14:paraId="6A8E558A"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2148EAC7" w14:textId="77777777" w:rsidR="00A86EED" w:rsidRPr="00A86EED" w:rsidRDefault="00A86EED" w:rsidP="00411B07">
            <w:pPr>
              <w:rPr>
                <w:color w:val="000000"/>
                <w:sz w:val="16"/>
                <w:szCs w:val="16"/>
              </w:rPr>
            </w:pPr>
            <w:r w:rsidRPr="00A86EED">
              <w:rPr>
                <w:color w:val="000000"/>
                <w:sz w:val="16"/>
                <w:szCs w:val="16"/>
              </w:rPr>
              <w:t>500  mm Hg – 0 pkt.</w:t>
            </w:r>
          </w:p>
          <w:p w14:paraId="3295EC92" w14:textId="4EB24549" w:rsidR="00033050" w:rsidRPr="00411B07" w:rsidRDefault="00A86EED" w:rsidP="00411B07">
            <w:pPr>
              <w:rPr>
                <w:sz w:val="16"/>
                <w:szCs w:val="16"/>
              </w:rPr>
            </w:pPr>
            <w:r w:rsidRPr="00A86EED">
              <w:rPr>
                <w:color w:val="000000"/>
                <w:sz w:val="16"/>
                <w:szCs w:val="16"/>
              </w:rPr>
              <w:t>&gt; 500  mm Hg – 10 pkt.</w:t>
            </w:r>
            <w:r w:rsidR="00033050" w:rsidRPr="004E54DC">
              <w:rPr>
                <w:sz w:val="16"/>
                <w:szCs w:val="16"/>
              </w:rPr>
              <w:t>.</w:t>
            </w:r>
          </w:p>
        </w:tc>
      </w:tr>
      <w:tr w:rsidR="00033050" w:rsidRPr="004E54DC" w14:paraId="1065096B" w14:textId="77777777" w:rsidTr="00A86EED">
        <w:trPr>
          <w:trHeight w:val="25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35524FCA" w14:textId="77777777" w:rsidR="00033050" w:rsidRPr="004E54DC" w:rsidRDefault="00033050" w:rsidP="00827A37">
            <w:pPr>
              <w:spacing w:before="100" w:beforeAutospacing="1" w:after="119"/>
              <w:jc w:val="center"/>
              <w:rPr>
                <w:sz w:val="20"/>
              </w:rPr>
            </w:pPr>
            <w:r w:rsidRPr="004E54DC">
              <w:rPr>
                <w:color w:val="000000"/>
                <w:sz w:val="20"/>
              </w:rPr>
              <w:t>4.3</w:t>
            </w:r>
          </w:p>
        </w:tc>
        <w:tc>
          <w:tcPr>
            <w:tcW w:w="4111" w:type="dxa"/>
            <w:tcBorders>
              <w:top w:val="outset" w:sz="6" w:space="0" w:color="000000"/>
              <w:left w:val="outset" w:sz="6" w:space="0" w:color="000000"/>
              <w:bottom w:val="outset" w:sz="6" w:space="0" w:color="000000"/>
              <w:right w:val="outset" w:sz="6" w:space="0" w:color="000000"/>
            </w:tcBorders>
            <w:hideMark/>
          </w:tcPr>
          <w:p w14:paraId="31CBC75C" w14:textId="77777777" w:rsidR="00033050" w:rsidRPr="004E54DC" w:rsidRDefault="00033050" w:rsidP="00827A37">
            <w:pPr>
              <w:rPr>
                <w:sz w:val="20"/>
              </w:rPr>
            </w:pPr>
            <w:r w:rsidRPr="004E54DC">
              <w:rPr>
                <w:color w:val="000000"/>
                <w:sz w:val="20"/>
              </w:rPr>
              <w:t>Aspiracja pracująca w dwóch trybach: stałym i na żądanie.</w:t>
            </w:r>
          </w:p>
          <w:p w14:paraId="71ABD921" w14:textId="77777777" w:rsidR="00033050" w:rsidRPr="004E54DC" w:rsidRDefault="00033050" w:rsidP="00827A37">
            <w:pPr>
              <w:rPr>
                <w:sz w:val="20"/>
              </w:rPr>
            </w:pPr>
            <w:r w:rsidRPr="004E54DC">
              <w:rPr>
                <w:color w:val="000000"/>
                <w:sz w:val="20"/>
              </w:rPr>
              <w:t>W trybie stałym, stałe zasysanie i irygacja są dostarczane do rękojeści na poziomie ustawionym na ekranie dotykowym</w:t>
            </w:r>
          </w:p>
          <w:p w14:paraId="68B5B67B" w14:textId="77777777" w:rsidR="00033050" w:rsidRPr="004E54DC" w:rsidRDefault="00033050" w:rsidP="00827A37">
            <w:pPr>
              <w:rPr>
                <w:sz w:val="20"/>
              </w:rPr>
            </w:pPr>
            <w:r w:rsidRPr="004E54DC">
              <w:rPr>
                <w:color w:val="000000"/>
                <w:sz w:val="20"/>
              </w:rPr>
              <w:t>W trybie na żądanie, zasysanie i irygacja są dostarczane do rękojeści wyłącznie po aktywacji pedału amplitudy.</w:t>
            </w:r>
          </w:p>
        </w:tc>
        <w:tc>
          <w:tcPr>
            <w:tcW w:w="2126" w:type="dxa"/>
            <w:tcBorders>
              <w:top w:val="outset" w:sz="6" w:space="0" w:color="000000"/>
              <w:left w:val="outset" w:sz="6" w:space="0" w:color="000000"/>
              <w:bottom w:val="outset" w:sz="6" w:space="0" w:color="000000"/>
              <w:right w:val="outset" w:sz="6" w:space="0" w:color="000000"/>
            </w:tcBorders>
            <w:hideMark/>
          </w:tcPr>
          <w:p w14:paraId="1E267151"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43D5E1BB"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7F418A56" w14:textId="77777777" w:rsidR="00033050" w:rsidRPr="004E54DC" w:rsidRDefault="00033050" w:rsidP="00827A37">
            <w:pPr>
              <w:spacing w:before="100" w:beforeAutospacing="1" w:after="119"/>
              <w:rPr>
                <w:sz w:val="16"/>
                <w:szCs w:val="16"/>
              </w:rPr>
            </w:pPr>
          </w:p>
        </w:tc>
      </w:tr>
      <w:tr w:rsidR="00033050" w:rsidRPr="004E54DC" w14:paraId="01A2F892" w14:textId="77777777" w:rsidTr="00A86EED">
        <w:trPr>
          <w:trHeight w:val="16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0F27113C" w14:textId="77777777" w:rsidR="00033050" w:rsidRPr="004E54DC" w:rsidRDefault="00033050" w:rsidP="00827A37">
            <w:pPr>
              <w:spacing w:before="100" w:beforeAutospacing="1" w:after="119"/>
              <w:jc w:val="center"/>
              <w:rPr>
                <w:sz w:val="20"/>
              </w:rPr>
            </w:pPr>
            <w:r w:rsidRPr="004E54DC">
              <w:rPr>
                <w:color w:val="000000"/>
                <w:sz w:val="20"/>
              </w:rPr>
              <w:t>4.4</w:t>
            </w:r>
          </w:p>
        </w:tc>
        <w:tc>
          <w:tcPr>
            <w:tcW w:w="4111" w:type="dxa"/>
            <w:tcBorders>
              <w:top w:val="outset" w:sz="6" w:space="0" w:color="000000"/>
              <w:left w:val="outset" w:sz="6" w:space="0" w:color="000000"/>
              <w:bottom w:val="outset" w:sz="6" w:space="0" w:color="000000"/>
              <w:right w:val="outset" w:sz="6" w:space="0" w:color="000000"/>
            </w:tcBorders>
            <w:hideMark/>
          </w:tcPr>
          <w:p w14:paraId="68CCE996" w14:textId="77777777" w:rsidR="00033050" w:rsidRPr="004E54DC" w:rsidRDefault="00033050" w:rsidP="00827A37">
            <w:pPr>
              <w:spacing w:before="100" w:beforeAutospacing="1" w:after="119"/>
              <w:rPr>
                <w:sz w:val="20"/>
              </w:rPr>
            </w:pPr>
            <w:r w:rsidRPr="004E54DC">
              <w:rPr>
                <w:color w:val="000000"/>
                <w:sz w:val="20"/>
              </w:rPr>
              <w:t>Wybieranie trybu aspiracji na ekranie dotykowym</w:t>
            </w:r>
          </w:p>
        </w:tc>
        <w:tc>
          <w:tcPr>
            <w:tcW w:w="2126" w:type="dxa"/>
            <w:tcBorders>
              <w:top w:val="outset" w:sz="6" w:space="0" w:color="000000"/>
              <w:left w:val="outset" w:sz="6" w:space="0" w:color="000000"/>
              <w:bottom w:val="outset" w:sz="6" w:space="0" w:color="000000"/>
              <w:right w:val="outset" w:sz="6" w:space="0" w:color="000000"/>
            </w:tcBorders>
            <w:hideMark/>
          </w:tcPr>
          <w:p w14:paraId="182A0193"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1E8B3554"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5D899195" w14:textId="77777777" w:rsidR="00033050" w:rsidRPr="004E54DC" w:rsidRDefault="00033050" w:rsidP="00827A37">
            <w:pPr>
              <w:spacing w:before="100" w:beforeAutospacing="1" w:after="119"/>
              <w:rPr>
                <w:sz w:val="16"/>
                <w:szCs w:val="16"/>
              </w:rPr>
            </w:pPr>
          </w:p>
        </w:tc>
      </w:tr>
      <w:tr w:rsidR="00033050" w:rsidRPr="004E54DC" w14:paraId="6B1C567F" w14:textId="77777777" w:rsidTr="00A86EED">
        <w:trPr>
          <w:trHeight w:val="16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64269AAE" w14:textId="77777777" w:rsidR="00033050" w:rsidRPr="00A31513" w:rsidRDefault="00033050" w:rsidP="00827A37">
            <w:pPr>
              <w:spacing w:before="100" w:beforeAutospacing="1" w:after="119"/>
              <w:jc w:val="center"/>
              <w:rPr>
                <w:sz w:val="20"/>
              </w:rPr>
            </w:pPr>
            <w:r w:rsidRPr="00A31513">
              <w:rPr>
                <w:sz w:val="20"/>
              </w:rPr>
              <w:t>4.5</w:t>
            </w:r>
          </w:p>
        </w:tc>
        <w:tc>
          <w:tcPr>
            <w:tcW w:w="4111" w:type="dxa"/>
            <w:tcBorders>
              <w:top w:val="outset" w:sz="6" w:space="0" w:color="000000"/>
              <w:left w:val="outset" w:sz="6" w:space="0" w:color="000000"/>
              <w:bottom w:val="outset" w:sz="6" w:space="0" w:color="000000"/>
              <w:right w:val="outset" w:sz="6" w:space="0" w:color="000000"/>
            </w:tcBorders>
            <w:hideMark/>
          </w:tcPr>
          <w:p w14:paraId="3808F468" w14:textId="1F548DCF" w:rsidR="00033050" w:rsidRPr="00A31513" w:rsidRDefault="00A31513" w:rsidP="00A31513">
            <w:pPr>
              <w:spacing w:before="100" w:beforeAutospacing="1" w:after="119"/>
              <w:rPr>
                <w:sz w:val="20"/>
              </w:rPr>
            </w:pPr>
            <w:r w:rsidRPr="00A31513">
              <w:rPr>
                <w:sz w:val="20"/>
              </w:rPr>
              <w:t>Wydajność płukania do 20</w:t>
            </w:r>
            <w:r w:rsidR="00033050" w:rsidRPr="00A31513">
              <w:rPr>
                <w:sz w:val="20"/>
              </w:rPr>
              <w:t xml:space="preserve"> ml/min </w:t>
            </w:r>
          </w:p>
        </w:tc>
        <w:tc>
          <w:tcPr>
            <w:tcW w:w="2126" w:type="dxa"/>
            <w:tcBorders>
              <w:top w:val="outset" w:sz="6" w:space="0" w:color="000000"/>
              <w:left w:val="outset" w:sz="6" w:space="0" w:color="000000"/>
              <w:bottom w:val="outset" w:sz="6" w:space="0" w:color="000000"/>
              <w:right w:val="outset" w:sz="6" w:space="0" w:color="000000"/>
            </w:tcBorders>
            <w:hideMark/>
          </w:tcPr>
          <w:p w14:paraId="4A950E00"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5346F622"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645D51E9" w14:textId="77777777" w:rsidR="00033050" w:rsidRPr="004E54DC" w:rsidRDefault="00033050" w:rsidP="00827A37">
            <w:pPr>
              <w:spacing w:before="100" w:beforeAutospacing="1" w:after="119"/>
              <w:rPr>
                <w:sz w:val="16"/>
                <w:szCs w:val="16"/>
              </w:rPr>
            </w:pPr>
          </w:p>
        </w:tc>
      </w:tr>
      <w:tr w:rsidR="00033050" w:rsidRPr="004E54DC" w14:paraId="11424988" w14:textId="77777777" w:rsidTr="00A86EED">
        <w:trPr>
          <w:trHeight w:val="16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392F33D5" w14:textId="77777777" w:rsidR="00033050" w:rsidRPr="004E54DC" w:rsidRDefault="00033050" w:rsidP="00827A37">
            <w:pPr>
              <w:spacing w:before="100" w:beforeAutospacing="1" w:after="119"/>
              <w:jc w:val="center"/>
              <w:rPr>
                <w:sz w:val="20"/>
              </w:rPr>
            </w:pPr>
            <w:r w:rsidRPr="004E54DC">
              <w:rPr>
                <w:color w:val="000000"/>
                <w:sz w:val="20"/>
              </w:rPr>
              <w:t>5</w:t>
            </w:r>
          </w:p>
        </w:tc>
        <w:tc>
          <w:tcPr>
            <w:tcW w:w="4111" w:type="dxa"/>
            <w:tcBorders>
              <w:top w:val="outset" w:sz="6" w:space="0" w:color="000000"/>
              <w:left w:val="outset" w:sz="6" w:space="0" w:color="000000"/>
              <w:bottom w:val="outset" w:sz="6" w:space="0" w:color="000000"/>
              <w:right w:val="outset" w:sz="6" w:space="0" w:color="000000"/>
            </w:tcBorders>
            <w:hideMark/>
          </w:tcPr>
          <w:p w14:paraId="62E44938" w14:textId="77777777" w:rsidR="00033050" w:rsidRPr="002504E2" w:rsidRDefault="00033050" w:rsidP="00827A37">
            <w:pPr>
              <w:spacing w:before="100" w:beforeAutospacing="1" w:after="119"/>
              <w:rPr>
                <w:b/>
                <w:sz w:val="20"/>
              </w:rPr>
            </w:pPr>
            <w:r w:rsidRPr="002504E2">
              <w:rPr>
                <w:b/>
                <w:color w:val="000000"/>
                <w:sz w:val="20"/>
              </w:rPr>
              <w:t>Wymagania/Parametry ogólne:</w:t>
            </w:r>
          </w:p>
        </w:tc>
        <w:tc>
          <w:tcPr>
            <w:tcW w:w="2126" w:type="dxa"/>
            <w:tcBorders>
              <w:top w:val="outset" w:sz="6" w:space="0" w:color="000000"/>
              <w:left w:val="outset" w:sz="6" w:space="0" w:color="000000"/>
              <w:bottom w:val="outset" w:sz="6" w:space="0" w:color="000000"/>
              <w:right w:val="outset" w:sz="6" w:space="0" w:color="000000"/>
            </w:tcBorders>
            <w:hideMark/>
          </w:tcPr>
          <w:p w14:paraId="6AD9D730" w14:textId="77777777" w:rsidR="00033050" w:rsidRPr="004E54DC" w:rsidRDefault="00033050" w:rsidP="00827A37">
            <w:pPr>
              <w:spacing w:before="100" w:beforeAutospacing="1" w:after="119"/>
              <w:rPr>
                <w:sz w:val="20"/>
              </w:rPr>
            </w:pPr>
          </w:p>
        </w:tc>
        <w:tc>
          <w:tcPr>
            <w:tcW w:w="1843" w:type="dxa"/>
            <w:tcBorders>
              <w:top w:val="outset" w:sz="6" w:space="0" w:color="000000"/>
              <w:left w:val="outset" w:sz="6" w:space="0" w:color="000000"/>
              <w:bottom w:val="outset" w:sz="6" w:space="0" w:color="000000"/>
              <w:right w:val="outset" w:sz="6" w:space="0" w:color="000000"/>
            </w:tcBorders>
            <w:hideMark/>
          </w:tcPr>
          <w:p w14:paraId="42213137"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0E69F0A9" w14:textId="77777777" w:rsidR="00033050" w:rsidRPr="004E54DC" w:rsidRDefault="00033050" w:rsidP="00827A37">
            <w:pPr>
              <w:spacing w:before="100" w:beforeAutospacing="1" w:after="119"/>
              <w:rPr>
                <w:sz w:val="16"/>
                <w:szCs w:val="16"/>
              </w:rPr>
            </w:pPr>
          </w:p>
        </w:tc>
      </w:tr>
      <w:tr w:rsidR="00033050" w:rsidRPr="004E54DC" w14:paraId="14E97A7D" w14:textId="77777777" w:rsidTr="00A86EED">
        <w:trPr>
          <w:trHeight w:val="16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370B9A7B" w14:textId="77777777" w:rsidR="00033050" w:rsidRPr="004E54DC" w:rsidRDefault="00033050" w:rsidP="00827A37">
            <w:pPr>
              <w:spacing w:before="100" w:beforeAutospacing="1" w:after="119"/>
              <w:jc w:val="center"/>
              <w:rPr>
                <w:sz w:val="20"/>
              </w:rPr>
            </w:pPr>
            <w:r w:rsidRPr="004E54DC">
              <w:rPr>
                <w:color w:val="000000"/>
                <w:sz w:val="20"/>
              </w:rPr>
              <w:t>5.1</w:t>
            </w:r>
          </w:p>
        </w:tc>
        <w:tc>
          <w:tcPr>
            <w:tcW w:w="4111" w:type="dxa"/>
            <w:tcBorders>
              <w:top w:val="outset" w:sz="6" w:space="0" w:color="000000"/>
              <w:left w:val="outset" w:sz="6" w:space="0" w:color="000000"/>
              <w:bottom w:val="outset" w:sz="6" w:space="0" w:color="000000"/>
              <w:right w:val="outset" w:sz="6" w:space="0" w:color="000000"/>
            </w:tcBorders>
            <w:hideMark/>
          </w:tcPr>
          <w:p w14:paraId="533243BD" w14:textId="77777777" w:rsidR="00033050" w:rsidRPr="004E54DC" w:rsidRDefault="00033050" w:rsidP="00827A37">
            <w:pPr>
              <w:spacing w:before="100" w:beforeAutospacing="1" w:after="119"/>
              <w:rPr>
                <w:sz w:val="20"/>
              </w:rPr>
            </w:pPr>
            <w:r w:rsidRPr="004E54DC">
              <w:rPr>
                <w:color w:val="000000"/>
                <w:sz w:val="20"/>
              </w:rPr>
              <w:t>Możliwość sterylnej zmiany samej końcówki roboczej ( a nie całej głowicy ultradźwiękowej) podczas zabiegu operacyjnego</w:t>
            </w:r>
          </w:p>
        </w:tc>
        <w:tc>
          <w:tcPr>
            <w:tcW w:w="2126" w:type="dxa"/>
            <w:tcBorders>
              <w:top w:val="outset" w:sz="6" w:space="0" w:color="000000"/>
              <w:left w:val="outset" w:sz="6" w:space="0" w:color="000000"/>
              <w:bottom w:val="outset" w:sz="6" w:space="0" w:color="000000"/>
              <w:right w:val="outset" w:sz="6" w:space="0" w:color="000000"/>
            </w:tcBorders>
            <w:hideMark/>
          </w:tcPr>
          <w:p w14:paraId="4A5D8872"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01484EA4"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4DFD9928" w14:textId="77777777" w:rsidR="00033050" w:rsidRPr="004E54DC" w:rsidRDefault="00033050" w:rsidP="00827A37">
            <w:pPr>
              <w:spacing w:before="100" w:beforeAutospacing="1" w:after="119"/>
              <w:rPr>
                <w:sz w:val="16"/>
                <w:szCs w:val="16"/>
              </w:rPr>
            </w:pPr>
          </w:p>
        </w:tc>
      </w:tr>
      <w:tr w:rsidR="00033050" w:rsidRPr="004E54DC" w14:paraId="4E243E3D" w14:textId="77777777" w:rsidTr="00A86EED">
        <w:trPr>
          <w:trHeight w:val="16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5C0CBC04" w14:textId="77777777" w:rsidR="00033050" w:rsidRPr="004E54DC" w:rsidRDefault="00033050" w:rsidP="00827A37">
            <w:pPr>
              <w:spacing w:before="100" w:beforeAutospacing="1" w:after="119"/>
              <w:jc w:val="center"/>
              <w:rPr>
                <w:sz w:val="20"/>
              </w:rPr>
            </w:pPr>
            <w:r w:rsidRPr="004E54DC">
              <w:rPr>
                <w:color w:val="000000"/>
                <w:sz w:val="20"/>
              </w:rPr>
              <w:t>5.2</w:t>
            </w:r>
          </w:p>
        </w:tc>
        <w:tc>
          <w:tcPr>
            <w:tcW w:w="4111" w:type="dxa"/>
            <w:tcBorders>
              <w:top w:val="outset" w:sz="6" w:space="0" w:color="000000"/>
              <w:left w:val="outset" w:sz="6" w:space="0" w:color="000000"/>
              <w:bottom w:val="outset" w:sz="6" w:space="0" w:color="000000"/>
              <w:right w:val="outset" w:sz="6" w:space="0" w:color="000000"/>
            </w:tcBorders>
            <w:hideMark/>
          </w:tcPr>
          <w:p w14:paraId="6F95BE8A" w14:textId="77777777" w:rsidR="00033050" w:rsidRPr="004E54DC" w:rsidRDefault="00033050" w:rsidP="00827A37">
            <w:pPr>
              <w:spacing w:before="100" w:beforeAutospacing="1" w:after="119"/>
              <w:rPr>
                <w:sz w:val="20"/>
              </w:rPr>
            </w:pPr>
            <w:r w:rsidRPr="004E54DC">
              <w:rPr>
                <w:color w:val="000000"/>
                <w:sz w:val="20"/>
              </w:rPr>
              <w:t xml:space="preserve">Aktywacja noża ultradźwiękowego wyłącznikiem nożnym. Długość kabla włącznika nożnego nie mniejsza niż 6m. </w:t>
            </w:r>
          </w:p>
        </w:tc>
        <w:tc>
          <w:tcPr>
            <w:tcW w:w="2126" w:type="dxa"/>
            <w:tcBorders>
              <w:top w:val="outset" w:sz="6" w:space="0" w:color="000000"/>
              <w:left w:val="outset" w:sz="6" w:space="0" w:color="000000"/>
              <w:bottom w:val="outset" w:sz="6" w:space="0" w:color="000000"/>
              <w:right w:val="outset" w:sz="6" w:space="0" w:color="000000"/>
            </w:tcBorders>
            <w:hideMark/>
          </w:tcPr>
          <w:p w14:paraId="5EBBB336"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61D6FADA"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0F626E0A" w14:textId="77777777" w:rsidR="00033050" w:rsidRPr="004E54DC" w:rsidRDefault="00033050" w:rsidP="00827A37">
            <w:pPr>
              <w:spacing w:before="100" w:beforeAutospacing="1" w:after="119"/>
              <w:rPr>
                <w:sz w:val="16"/>
                <w:szCs w:val="16"/>
              </w:rPr>
            </w:pPr>
          </w:p>
        </w:tc>
      </w:tr>
      <w:tr w:rsidR="00033050" w:rsidRPr="004E54DC" w14:paraId="0E5A73DA" w14:textId="77777777" w:rsidTr="00A86EED">
        <w:trPr>
          <w:trHeight w:val="16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5F74845F" w14:textId="77777777" w:rsidR="00033050" w:rsidRPr="004E54DC" w:rsidRDefault="00033050" w:rsidP="00827A37">
            <w:pPr>
              <w:spacing w:before="100" w:beforeAutospacing="1" w:after="119"/>
              <w:jc w:val="center"/>
              <w:rPr>
                <w:sz w:val="20"/>
              </w:rPr>
            </w:pPr>
            <w:r w:rsidRPr="004E54DC">
              <w:rPr>
                <w:color w:val="000000"/>
                <w:sz w:val="20"/>
              </w:rPr>
              <w:t>5.3</w:t>
            </w:r>
          </w:p>
        </w:tc>
        <w:tc>
          <w:tcPr>
            <w:tcW w:w="4111" w:type="dxa"/>
            <w:tcBorders>
              <w:top w:val="outset" w:sz="6" w:space="0" w:color="000000"/>
              <w:left w:val="outset" w:sz="6" w:space="0" w:color="000000"/>
              <w:bottom w:val="outset" w:sz="6" w:space="0" w:color="000000"/>
              <w:right w:val="outset" w:sz="6" w:space="0" w:color="000000"/>
            </w:tcBorders>
            <w:hideMark/>
          </w:tcPr>
          <w:p w14:paraId="14072507" w14:textId="77777777" w:rsidR="00033050" w:rsidRPr="004E54DC" w:rsidRDefault="00033050" w:rsidP="00827A37">
            <w:pPr>
              <w:rPr>
                <w:sz w:val="20"/>
              </w:rPr>
            </w:pPr>
            <w:r w:rsidRPr="004E54DC">
              <w:rPr>
                <w:color w:val="000000"/>
                <w:sz w:val="20"/>
              </w:rPr>
              <w:t>Włącznik nożny pracujący w dwóch trybach :</w:t>
            </w:r>
          </w:p>
          <w:p w14:paraId="71244253" w14:textId="77777777" w:rsidR="00033050" w:rsidRPr="004E54DC" w:rsidRDefault="00033050" w:rsidP="00827A37">
            <w:pPr>
              <w:rPr>
                <w:sz w:val="20"/>
              </w:rPr>
            </w:pPr>
          </w:p>
          <w:p w14:paraId="1711609E" w14:textId="77777777" w:rsidR="00033050" w:rsidRPr="004E54DC" w:rsidRDefault="00033050" w:rsidP="00827A37">
            <w:pPr>
              <w:rPr>
                <w:sz w:val="20"/>
              </w:rPr>
            </w:pPr>
            <w:r w:rsidRPr="004E54DC">
              <w:rPr>
                <w:color w:val="000000"/>
                <w:sz w:val="20"/>
              </w:rPr>
              <w:t>Standardowym - rękojeść działa na poziomie amplitudy ustawionej na ekranie dotykowym , niezależnie od nacisku na pedał.</w:t>
            </w:r>
          </w:p>
          <w:p w14:paraId="10B4479F" w14:textId="77777777" w:rsidR="00033050" w:rsidRPr="004E54DC" w:rsidRDefault="00033050" w:rsidP="00827A37">
            <w:pPr>
              <w:rPr>
                <w:sz w:val="20"/>
              </w:rPr>
            </w:pPr>
          </w:p>
          <w:p w14:paraId="6F2C5768" w14:textId="77777777" w:rsidR="00033050" w:rsidRPr="004E54DC" w:rsidRDefault="00033050" w:rsidP="00827A37">
            <w:pPr>
              <w:rPr>
                <w:sz w:val="20"/>
              </w:rPr>
            </w:pPr>
            <w:r w:rsidRPr="004E54DC">
              <w:rPr>
                <w:color w:val="000000"/>
                <w:sz w:val="20"/>
              </w:rPr>
              <w:t>Proporcjonalnym – rękojeść działa proporcjonalnie do nacisku na pedał, to znaczy im większy nacisk tym większa amplituda, z maksymalnym poziomem ustawionym na ekranie dotykowym</w:t>
            </w:r>
          </w:p>
        </w:tc>
        <w:tc>
          <w:tcPr>
            <w:tcW w:w="2126" w:type="dxa"/>
            <w:tcBorders>
              <w:top w:val="outset" w:sz="6" w:space="0" w:color="000000"/>
              <w:left w:val="outset" w:sz="6" w:space="0" w:color="000000"/>
              <w:bottom w:val="outset" w:sz="6" w:space="0" w:color="000000"/>
              <w:right w:val="outset" w:sz="6" w:space="0" w:color="000000"/>
            </w:tcBorders>
            <w:hideMark/>
          </w:tcPr>
          <w:p w14:paraId="132216E9"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1DD5B24D"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2A25FCA8" w14:textId="77777777" w:rsidR="00033050" w:rsidRPr="004E54DC" w:rsidRDefault="00033050" w:rsidP="00827A37">
            <w:pPr>
              <w:spacing w:before="100" w:beforeAutospacing="1" w:after="119"/>
              <w:rPr>
                <w:sz w:val="16"/>
                <w:szCs w:val="16"/>
              </w:rPr>
            </w:pPr>
          </w:p>
        </w:tc>
      </w:tr>
      <w:tr w:rsidR="00033050" w:rsidRPr="004E54DC" w14:paraId="204CD014" w14:textId="77777777" w:rsidTr="00A86EED">
        <w:trPr>
          <w:trHeight w:val="16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3F1B3C3A" w14:textId="77777777" w:rsidR="00033050" w:rsidRPr="004E54DC" w:rsidRDefault="00033050" w:rsidP="00827A37">
            <w:pPr>
              <w:spacing w:before="100" w:beforeAutospacing="1" w:after="119"/>
              <w:jc w:val="center"/>
              <w:rPr>
                <w:sz w:val="20"/>
              </w:rPr>
            </w:pPr>
            <w:r w:rsidRPr="004E54DC">
              <w:rPr>
                <w:color w:val="000000"/>
                <w:sz w:val="20"/>
              </w:rPr>
              <w:t>5.4</w:t>
            </w:r>
          </w:p>
        </w:tc>
        <w:tc>
          <w:tcPr>
            <w:tcW w:w="4111" w:type="dxa"/>
            <w:tcBorders>
              <w:top w:val="outset" w:sz="6" w:space="0" w:color="000000"/>
              <w:left w:val="outset" w:sz="6" w:space="0" w:color="000000"/>
              <w:bottom w:val="outset" w:sz="6" w:space="0" w:color="000000"/>
              <w:right w:val="outset" w:sz="6" w:space="0" w:color="000000"/>
            </w:tcBorders>
            <w:hideMark/>
          </w:tcPr>
          <w:p w14:paraId="12E2423B" w14:textId="77777777" w:rsidR="00033050" w:rsidRPr="004E54DC" w:rsidRDefault="00033050" w:rsidP="00827A37">
            <w:pPr>
              <w:spacing w:before="100" w:beforeAutospacing="1" w:after="119"/>
              <w:rPr>
                <w:sz w:val="20"/>
              </w:rPr>
            </w:pPr>
            <w:r w:rsidRPr="004E54DC">
              <w:rPr>
                <w:color w:val="000000"/>
                <w:sz w:val="20"/>
              </w:rPr>
              <w:t>Przestawianie trybu pracy włącznika nożnego na ekranie dotykowym.</w:t>
            </w:r>
          </w:p>
        </w:tc>
        <w:tc>
          <w:tcPr>
            <w:tcW w:w="2126" w:type="dxa"/>
            <w:tcBorders>
              <w:top w:val="outset" w:sz="6" w:space="0" w:color="000000"/>
              <w:left w:val="outset" w:sz="6" w:space="0" w:color="000000"/>
              <w:bottom w:val="outset" w:sz="6" w:space="0" w:color="000000"/>
              <w:right w:val="outset" w:sz="6" w:space="0" w:color="000000"/>
            </w:tcBorders>
            <w:hideMark/>
          </w:tcPr>
          <w:p w14:paraId="0D139E04"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44A1A4FE"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08437E31" w14:textId="77777777" w:rsidR="00033050" w:rsidRPr="004E54DC" w:rsidRDefault="00033050" w:rsidP="00827A37">
            <w:pPr>
              <w:spacing w:before="100" w:beforeAutospacing="1" w:after="119"/>
              <w:rPr>
                <w:sz w:val="16"/>
                <w:szCs w:val="16"/>
              </w:rPr>
            </w:pPr>
          </w:p>
        </w:tc>
      </w:tr>
      <w:tr w:rsidR="00033050" w:rsidRPr="004E54DC" w14:paraId="59F425DB"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3DD76489" w14:textId="77777777" w:rsidR="00033050" w:rsidRPr="004E54DC" w:rsidRDefault="00033050" w:rsidP="00827A37">
            <w:pPr>
              <w:spacing w:before="100" w:beforeAutospacing="1" w:after="119"/>
              <w:jc w:val="center"/>
              <w:rPr>
                <w:sz w:val="20"/>
              </w:rPr>
            </w:pPr>
            <w:r w:rsidRPr="004E54DC">
              <w:rPr>
                <w:color w:val="000000"/>
                <w:sz w:val="20"/>
              </w:rPr>
              <w:t>5.5</w:t>
            </w:r>
          </w:p>
        </w:tc>
        <w:tc>
          <w:tcPr>
            <w:tcW w:w="4111" w:type="dxa"/>
            <w:tcBorders>
              <w:top w:val="outset" w:sz="6" w:space="0" w:color="000000"/>
              <w:left w:val="outset" w:sz="6" w:space="0" w:color="000000"/>
              <w:bottom w:val="outset" w:sz="6" w:space="0" w:color="000000"/>
              <w:right w:val="outset" w:sz="6" w:space="0" w:color="000000"/>
            </w:tcBorders>
            <w:hideMark/>
          </w:tcPr>
          <w:p w14:paraId="0B38AA5F" w14:textId="77777777" w:rsidR="00033050" w:rsidRPr="004E54DC" w:rsidRDefault="00033050" w:rsidP="00827A37">
            <w:pPr>
              <w:rPr>
                <w:sz w:val="20"/>
              </w:rPr>
            </w:pPr>
            <w:r w:rsidRPr="004E54DC">
              <w:rPr>
                <w:color w:val="000000"/>
                <w:sz w:val="20"/>
              </w:rPr>
              <w:t>Głowica ultradźwiękowa umożliwiająca używanie różnych końcówek roboczych – co najmniej trzech różnych.</w:t>
            </w:r>
          </w:p>
        </w:tc>
        <w:tc>
          <w:tcPr>
            <w:tcW w:w="2126" w:type="dxa"/>
            <w:tcBorders>
              <w:top w:val="outset" w:sz="6" w:space="0" w:color="000000"/>
              <w:left w:val="outset" w:sz="6" w:space="0" w:color="000000"/>
              <w:bottom w:val="outset" w:sz="6" w:space="0" w:color="000000"/>
              <w:right w:val="outset" w:sz="6" w:space="0" w:color="000000"/>
            </w:tcBorders>
            <w:hideMark/>
          </w:tcPr>
          <w:p w14:paraId="17ECC6BF"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719144C2"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6D07A93B" w14:textId="77777777" w:rsidR="00033050" w:rsidRPr="004E54DC" w:rsidRDefault="00033050" w:rsidP="00827A37">
            <w:pPr>
              <w:spacing w:before="100" w:beforeAutospacing="1" w:after="119"/>
              <w:rPr>
                <w:sz w:val="16"/>
                <w:szCs w:val="16"/>
              </w:rPr>
            </w:pPr>
          </w:p>
        </w:tc>
      </w:tr>
      <w:tr w:rsidR="00033050" w:rsidRPr="004E54DC" w14:paraId="6A62781D"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065D3248" w14:textId="77777777" w:rsidR="00033050" w:rsidRPr="004E54DC" w:rsidRDefault="00033050" w:rsidP="00827A37">
            <w:pPr>
              <w:spacing w:before="100" w:beforeAutospacing="1" w:after="119"/>
              <w:jc w:val="center"/>
              <w:rPr>
                <w:sz w:val="20"/>
              </w:rPr>
            </w:pPr>
            <w:r w:rsidRPr="004E54DC">
              <w:rPr>
                <w:color w:val="000000"/>
                <w:sz w:val="20"/>
              </w:rPr>
              <w:t>5.6</w:t>
            </w:r>
          </w:p>
        </w:tc>
        <w:tc>
          <w:tcPr>
            <w:tcW w:w="4111" w:type="dxa"/>
            <w:tcBorders>
              <w:top w:val="outset" w:sz="6" w:space="0" w:color="000000"/>
              <w:left w:val="outset" w:sz="6" w:space="0" w:color="000000"/>
              <w:bottom w:val="outset" w:sz="6" w:space="0" w:color="000000"/>
              <w:right w:val="outset" w:sz="6" w:space="0" w:color="000000"/>
            </w:tcBorders>
            <w:hideMark/>
          </w:tcPr>
          <w:p w14:paraId="405EA0F7" w14:textId="77777777" w:rsidR="00033050" w:rsidRPr="004E54DC" w:rsidRDefault="00033050" w:rsidP="00827A37">
            <w:pPr>
              <w:spacing w:before="100" w:beforeAutospacing="1" w:after="119"/>
              <w:rPr>
                <w:sz w:val="20"/>
              </w:rPr>
            </w:pPr>
            <w:r w:rsidRPr="004E54DC">
              <w:rPr>
                <w:color w:val="000000"/>
                <w:sz w:val="20"/>
              </w:rPr>
              <w:t>Głowice robocze przystosowane do sterylizacji w autoklawie</w:t>
            </w:r>
          </w:p>
        </w:tc>
        <w:tc>
          <w:tcPr>
            <w:tcW w:w="2126" w:type="dxa"/>
            <w:tcBorders>
              <w:top w:val="outset" w:sz="6" w:space="0" w:color="000000"/>
              <w:left w:val="outset" w:sz="6" w:space="0" w:color="000000"/>
              <w:bottom w:val="outset" w:sz="6" w:space="0" w:color="000000"/>
              <w:right w:val="outset" w:sz="6" w:space="0" w:color="000000"/>
            </w:tcBorders>
            <w:hideMark/>
          </w:tcPr>
          <w:p w14:paraId="0951EF09"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274BF4CD"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27FB2FB8" w14:textId="77777777" w:rsidR="00033050" w:rsidRPr="004E54DC" w:rsidRDefault="00033050" w:rsidP="00827A37">
            <w:pPr>
              <w:spacing w:before="100" w:beforeAutospacing="1" w:after="119"/>
              <w:rPr>
                <w:sz w:val="16"/>
                <w:szCs w:val="16"/>
              </w:rPr>
            </w:pPr>
          </w:p>
        </w:tc>
      </w:tr>
      <w:tr w:rsidR="00033050" w:rsidRPr="004E54DC" w14:paraId="3E2EE6D3"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5EA6DB4E" w14:textId="77777777" w:rsidR="00033050" w:rsidRPr="004E54DC" w:rsidRDefault="00033050" w:rsidP="00827A37">
            <w:pPr>
              <w:spacing w:before="100" w:beforeAutospacing="1" w:after="119"/>
              <w:jc w:val="center"/>
              <w:rPr>
                <w:sz w:val="20"/>
              </w:rPr>
            </w:pPr>
            <w:r w:rsidRPr="004E54DC">
              <w:rPr>
                <w:color w:val="000000"/>
                <w:sz w:val="20"/>
              </w:rPr>
              <w:t>5.7</w:t>
            </w:r>
          </w:p>
        </w:tc>
        <w:tc>
          <w:tcPr>
            <w:tcW w:w="4111" w:type="dxa"/>
            <w:tcBorders>
              <w:top w:val="outset" w:sz="6" w:space="0" w:color="000000"/>
              <w:left w:val="outset" w:sz="6" w:space="0" w:color="000000"/>
              <w:bottom w:val="outset" w:sz="6" w:space="0" w:color="000000"/>
              <w:right w:val="outset" w:sz="6" w:space="0" w:color="000000"/>
            </w:tcBorders>
            <w:hideMark/>
          </w:tcPr>
          <w:p w14:paraId="01FBCD8B" w14:textId="6F8CE802" w:rsidR="00033050" w:rsidRPr="004E54DC" w:rsidRDefault="00033050" w:rsidP="00827A37">
            <w:pPr>
              <w:spacing w:before="100" w:beforeAutospacing="1"/>
              <w:rPr>
                <w:sz w:val="20"/>
              </w:rPr>
            </w:pPr>
            <w:r w:rsidRPr="004E54DC">
              <w:rPr>
                <w:color w:val="000000"/>
                <w:sz w:val="20"/>
              </w:rPr>
              <w:t xml:space="preserve">Uproszczony system podłączania drenów </w:t>
            </w:r>
            <w:r w:rsidRPr="004E54DC">
              <w:rPr>
                <w:color w:val="000000"/>
                <w:sz w:val="20"/>
              </w:rPr>
              <w:lastRenderedPageBreak/>
              <w:t>aspiracyjnych i irygacyjnych . W zestawie jałowych drenów specjalna kaseta służąca do szybkiego podłączania drenów do konsoli.</w:t>
            </w:r>
          </w:p>
        </w:tc>
        <w:tc>
          <w:tcPr>
            <w:tcW w:w="2126" w:type="dxa"/>
            <w:tcBorders>
              <w:top w:val="outset" w:sz="6" w:space="0" w:color="000000"/>
              <w:left w:val="outset" w:sz="6" w:space="0" w:color="000000"/>
              <w:bottom w:val="outset" w:sz="6" w:space="0" w:color="000000"/>
              <w:right w:val="outset" w:sz="6" w:space="0" w:color="000000"/>
            </w:tcBorders>
            <w:hideMark/>
          </w:tcPr>
          <w:p w14:paraId="3408FD4D" w14:textId="66027D0B" w:rsidR="00033050" w:rsidRPr="004E54DC" w:rsidRDefault="002319D3" w:rsidP="00827A37">
            <w:pPr>
              <w:spacing w:before="100" w:beforeAutospacing="1" w:after="119"/>
              <w:jc w:val="center"/>
              <w:rPr>
                <w:sz w:val="20"/>
              </w:rPr>
            </w:pPr>
            <w:r>
              <w:rPr>
                <w:sz w:val="20"/>
              </w:rPr>
              <w:lastRenderedPageBreak/>
              <w:t>Tak</w:t>
            </w:r>
          </w:p>
        </w:tc>
        <w:tc>
          <w:tcPr>
            <w:tcW w:w="1843" w:type="dxa"/>
            <w:tcBorders>
              <w:top w:val="outset" w:sz="6" w:space="0" w:color="000000"/>
              <w:left w:val="outset" w:sz="6" w:space="0" w:color="000000"/>
              <w:bottom w:val="outset" w:sz="6" w:space="0" w:color="000000"/>
              <w:right w:val="outset" w:sz="6" w:space="0" w:color="000000"/>
            </w:tcBorders>
            <w:hideMark/>
          </w:tcPr>
          <w:p w14:paraId="57EA4878"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51EAF7BD" w14:textId="77777777" w:rsidR="00033050" w:rsidRPr="004E54DC" w:rsidRDefault="00033050" w:rsidP="00827A37">
            <w:pPr>
              <w:spacing w:before="100" w:beforeAutospacing="1" w:after="119"/>
              <w:rPr>
                <w:sz w:val="16"/>
                <w:szCs w:val="16"/>
              </w:rPr>
            </w:pPr>
          </w:p>
        </w:tc>
      </w:tr>
      <w:tr w:rsidR="00033050" w:rsidRPr="004E54DC" w14:paraId="09AC969A"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285A0C56" w14:textId="77777777" w:rsidR="00033050" w:rsidRPr="004E54DC" w:rsidRDefault="00033050" w:rsidP="00827A37">
            <w:pPr>
              <w:spacing w:before="100" w:beforeAutospacing="1" w:after="119"/>
              <w:jc w:val="center"/>
              <w:rPr>
                <w:sz w:val="20"/>
              </w:rPr>
            </w:pPr>
            <w:r w:rsidRPr="004E54DC">
              <w:rPr>
                <w:color w:val="000000"/>
                <w:sz w:val="20"/>
              </w:rPr>
              <w:t>5.8</w:t>
            </w:r>
          </w:p>
        </w:tc>
        <w:tc>
          <w:tcPr>
            <w:tcW w:w="4111" w:type="dxa"/>
            <w:tcBorders>
              <w:top w:val="outset" w:sz="6" w:space="0" w:color="000000"/>
              <w:left w:val="outset" w:sz="6" w:space="0" w:color="000000"/>
              <w:bottom w:val="outset" w:sz="6" w:space="0" w:color="000000"/>
              <w:right w:val="outset" w:sz="6" w:space="0" w:color="000000"/>
            </w:tcBorders>
            <w:hideMark/>
          </w:tcPr>
          <w:p w14:paraId="6A06F8AA" w14:textId="50355B3D" w:rsidR="00033050" w:rsidRPr="00827A37" w:rsidRDefault="00033050" w:rsidP="00827A37">
            <w:pPr>
              <w:spacing w:before="100" w:beforeAutospacing="1" w:after="119"/>
              <w:rPr>
                <w:sz w:val="20"/>
              </w:rPr>
            </w:pPr>
            <w:r w:rsidRPr="004E54DC">
              <w:rPr>
                <w:color w:val="000000"/>
                <w:sz w:val="20"/>
              </w:rPr>
              <w:t>Przetwornik ultradźwiękowy piezoelektryczny</w:t>
            </w:r>
          </w:p>
        </w:tc>
        <w:tc>
          <w:tcPr>
            <w:tcW w:w="2126" w:type="dxa"/>
            <w:tcBorders>
              <w:top w:val="outset" w:sz="6" w:space="0" w:color="000000"/>
              <w:left w:val="outset" w:sz="6" w:space="0" w:color="000000"/>
              <w:bottom w:val="outset" w:sz="6" w:space="0" w:color="000000"/>
              <w:right w:val="outset" w:sz="6" w:space="0" w:color="000000"/>
            </w:tcBorders>
            <w:hideMark/>
          </w:tcPr>
          <w:p w14:paraId="62C4EF46" w14:textId="77777777" w:rsidR="00033050" w:rsidRPr="004E54DC" w:rsidRDefault="00033050" w:rsidP="00827A37">
            <w:pPr>
              <w:spacing w:before="100" w:beforeAutospacing="1" w:after="119"/>
              <w:jc w:val="center"/>
              <w:rPr>
                <w:sz w:val="20"/>
              </w:rPr>
            </w:pPr>
            <w:r w:rsidRPr="004E54DC">
              <w:rPr>
                <w:color w:val="000000"/>
                <w:sz w:val="20"/>
              </w:rPr>
              <w:t>Tak, podać</w:t>
            </w:r>
          </w:p>
        </w:tc>
        <w:tc>
          <w:tcPr>
            <w:tcW w:w="1843" w:type="dxa"/>
            <w:tcBorders>
              <w:top w:val="outset" w:sz="6" w:space="0" w:color="000000"/>
              <w:left w:val="outset" w:sz="6" w:space="0" w:color="000000"/>
              <w:bottom w:val="outset" w:sz="6" w:space="0" w:color="000000"/>
              <w:right w:val="outset" w:sz="6" w:space="0" w:color="000000"/>
            </w:tcBorders>
            <w:hideMark/>
          </w:tcPr>
          <w:p w14:paraId="381C3BE1"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1EB8A181" w14:textId="77777777" w:rsidR="00A86EED" w:rsidRPr="00A86EED" w:rsidRDefault="00A86EED" w:rsidP="00A86EED">
            <w:pPr>
              <w:rPr>
                <w:color w:val="000000"/>
                <w:sz w:val="16"/>
                <w:szCs w:val="16"/>
              </w:rPr>
            </w:pPr>
            <w:r w:rsidRPr="00A86EED">
              <w:rPr>
                <w:color w:val="000000"/>
                <w:sz w:val="16"/>
                <w:szCs w:val="16"/>
              </w:rPr>
              <w:t>Tak – 10 pkt.</w:t>
            </w:r>
          </w:p>
          <w:p w14:paraId="4C44E25B" w14:textId="2C1889D6" w:rsidR="00033050" w:rsidRPr="004E54DC" w:rsidRDefault="00A86EED" w:rsidP="00A86EED">
            <w:pPr>
              <w:rPr>
                <w:sz w:val="16"/>
                <w:szCs w:val="16"/>
              </w:rPr>
            </w:pPr>
            <w:r w:rsidRPr="00A86EED">
              <w:rPr>
                <w:color w:val="000000"/>
                <w:sz w:val="16"/>
                <w:szCs w:val="16"/>
              </w:rPr>
              <w:t>Nie – 0 pkt.</w:t>
            </w:r>
          </w:p>
        </w:tc>
      </w:tr>
      <w:tr w:rsidR="00033050" w:rsidRPr="004E54DC" w14:paraId="72B13E78"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3D1A47BF" w14:textId="77777777" w:rsidR="00033050" w:rsidRPr="004E54DC" w:rsidRDefault="00033050" w:rsidP="00827A37">
            <w:pPr>
              <w:spacing w:before="100" w:beforeAutospacing="1" w:after="119"/>
              <w:jc w:val="center"/>
              <w:rPr>
                <w:sz w:val="20"/>
              </w:rPr>
            </w:pPr>
            <w:r w:rsidRPr="004E54DC">
              <w:rPr>
                <w:color w:val="000000"/>
                <w:sz w:val="20"/>
              </w:rPr>
              <w:t>5.9</w:t>
            </w:r>
          </w:p>
        </w:tc>
        <w:tc>
          <w:tcPr>
            <w:tcW w:w="4111" w:type="dxa"/>
            <w:tcBorders>
              <w:top w:val="outset" w:sz="6" w:space="0" w:color="000000"/>
              <w:left w:val="outset" w:sz="6" w:space="0" w:color="000000"/>
              <w:bottom w:val="outset" w:sz="6" w:space="0" w:color="000000"/>
              <w:right w:val="outset" w:sz="6" w:space="0" w:color="000000"/>
            </w:tcBorders>
            <w:hideMark/>
          </w:tcPr>
          <w:p w14:paraId="343F2DE6" w14:textId="77777777" w:rsidR="00033050" w:rsidRPr="004E54DC" w:rsidRDefault="00033050" w:rsidP="00827A37">
            <w:pPr>
              <w:spacing w:before="100" w:beforeAutospacing="1" w:after="119"/>
              <w:rPr>
                <w:sz w:val="20"/>
              </w:rPr>
            </w:pPr>
            <w:r w:rsidRPr="004E54DC">
              <w:rPr>
                <w:color w:val="000000"/>
                <w:sz w:val="20"/>
              </w:rPr>
              <w:t>Niezależna od włącznika nożnego i amplitudy drgań końcówki funkcja selektywności rozdrabniania tkanek, ustawiana za pomocą własnego wskaźnika.</w:t>
            </w:r>
          </w:p>
        </w:tc>
        <w:tc>
          <w:tcPr>
            <w:tcW w:w="2126" w:type="dxa"/>
            <w:tcBorders>
              <w:top w:val="outset" w:sz="6" w:space="0" w:color="000000"/>
              <w:left w:val="outset" w:sz="6" w:space="0" w:color="000000"/>
              <w:bottom w:val="outset" w:sz="6" w:space="0" w:color="000000"/>
              <w:right w:val="outset" w:sz="6" w:space="0" w:color="000000"/>
            </w:tcBorders>
            <w:hideMark/>
          </w:tcPr>
          <w:p w14:paraId="76D09D47"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3C2EACFF"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65AF8462" w14:textId="77777777" w:rsidR="00033050" w:rsidRPr="004E54DC" w:rsidRDefault="00033050" w:rsidP="00827A37">
            <w:pPr>
              <w:spacing w:before="100" w:beforeAutospacing="1"/>
              <w:rPr>
                <w:sz w:val="16"/>
                <w:szCs w:val="16"/>
              </w:rPr>
            </w:pPr>
          </w:p>
          <w:p w14:paraId="197683F6" w14:textId="77777777" w:rsidR="00033050" w:rsidRPr="004E54DC" w:rsidRDefault="00033050" w:rsidP="00827A37">
            <w:pPr>
              <w:spacing w:before="100" w:beforeAutospacing="1" w:after="119"/>
              <w:rPr>
                <w:sz w:val="16"/>
                <w:szCs w:val="16"/>
              </w:rPr>
            </w:pPr>
          </w:p>
        </w:tc>
      </w:tr>
      <w:tr w:rsidR="00033050" w:rsidRPr="004E54DC" w14:paraId="55321AFD"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14B67416" w14:textId="77777777" w:rsidR="00033050" w:rsidRPr="004E54DC" w:rsidRDefault="00033050" w:rsidP="00827A37">
            <w:pPr>
              <w:spacing w:before="100" w:beforeAutospacing="1" w:after="119"/>
              <w:jc w:val="center"/>
              <w:rPr>
                <w:sz w:val="20"/>
              </w:rPr>
            </w:pPr>
            <w:r w:rsidRPr="004E54DC">
              <w:rPr>
                <w:color w:val="000000"/>
                <w:sz w:val="20"/>
              </w:rPr>
              <w:t>5.10</w:t>
            </w:r>
          </w:p>
        </w:tc>
        <w:tc>
          <w:tcPr>
            <w:tcW w:w="4111" w:type="dxa"/>
            <w:tcBorders>
              <w:top w:val="outset" w:sz="6" w:space="0" w:color="000000"/>
              <w:left w:val="outset" w:sz="6" w:space="0" w:color="000000"/>
              <w:bottom w:val="outset" w:sz="6" w:space="0" w:color="000000"/>
              <w:right w:val="outset" w:sz="6" w:space="0" w:color="000000"/>
            </w:tcBorders>
            <w:hideMark/>
          </w:tcPr>
          <w:p w14:paraId="36903873" w14:textId="77777777" w:rsidR="00033050" w:rsidRPr="004E54DC" w:rsidRDefault="00033050" w:rsidP="00827A37">
            <w:pPr>
              <w:spacing w:before="100" w:beforeAutospacing="1" w:after="119"/>
              <w:rPr>
                <w:sz w:val="20"/>
              </w:rPr>
            </w:pPr>
            <w:r w:rsidRPr="004E54DC">
              <w:rPr>
                <w:color w:val="000000"/>
                <w:sz w:val="20"/>
              </w:rPr>
              <w:t xml:space="preserve">Możliwość ustawienia co najmniej 4 różnych poziomów selektywności dla dowolnej amplitudy drgań końcówki na ekranie dotykowym. </w:t>
            </w:r>
          </w:p>
        </w:tc>
        <w:tc>
          <w:tcPr>
            <w:tcW w:w="2126" w:type="dxa"/>
            <w:tcBorders>
              <w:top w:val="outset" w:sz="6" w:space="0" w:color="000000"/>
              <w:left w:val="outset" w:sz="6" w:space="0" w:color="000000"/>
              <w:bottom w:val="outset" w:sz="6" w:space="0" w:color="000000"/>
              <w:right w:val="outset" w:sz="6" w:space="0" w:color="000000"/>
            </w:tcBorders>
            <w:hideMark/>
          </w:tcPr>
          <w:p w14:paraId="55D2600E"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02BBCF7B"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7A1365B7" w14:textId="77777777" w:rsidR="00033050" w:rsidRPr="004E54DC" w:rsidRDefault="00033050" w:rsidP="00827A37">
            <w:pPr>
              <w:spacing w:before="100" w:beforeAutospacing="1" w:after="119"/>
              <w:rPr>
                <w:sz w:val="16"/>
                <w:szCs w:val="16"/>
              </w:rPr>
            </w:pPr>
          </w:p>
        </w:tc>
      </w:tr>
      <w:tr w:rsidR="00033050" w:rsidRPr="004E54DC" w14:paraId="3863BBF3" w14:textId="77777777" w:rsidTr="00A86EED">
        <w:trPr>
          <w:trHeight w:val="1050"/>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7E422FE7" w14:textId="77777777" w:rsidR="00033050" w:rsidRPr="004E54DC" w:rsidRDefault="00033050" w:rsidP="00827A37">
            <w:pPr>
              <w:spacing w:before="100" w:beforeAutospacing="1" w:after="119"/>
              <w:jc w:val="center"/>
              <w:rPr>
                <w:sz w:val="20"/>
              </w:rPr>
            </w:pPr>
            <w:r w:rsidRPr="004E54DC">
              <w:rPr>
                <w:color w:val="000000"/>
                <w:sz w:val="20"/>
              </w:rPr>
              <w:t>5.11</w:t>
            </w:r>
          </w:p>
        </w:tc>
        <w:tc>
          <w:tcPr>
            <w:tcW w:w="4111" w:type="dxa"/>
            <w:tcBorders>
              <w:top w:val="outset" w:sz="6" w:space="0" w:color="000000"/>
              <w:left w:val="outset" w:sz="6" w:space="0" w:color="000000"/>
              <w:bottom w:val="outset" w:sz="6" w:space="0" w:color="000000"/>
              <w:right w:val="outset" w:sz="6" w:space="0" w:color="000000"/>
            </w:tcBorders>
            <w:hideMark/>
          </w:tcPr>
          <w:p w14:paraId="1A4B3D28" w14:textId="29FA1BFD" w:rsidR="00033050" w:rsidRPr="004E54DC" w:rsidRDefault="00033050" w:rsidP="00827A37">
            <w:pPr>
              <w:spacing w:before="100" w:beforeAutospacing="1"/>
              <w:rPr>
                <w:sz w:val="20"/>
              </w:rPr>
            </w:pPr>
            <w:r w:rsidRPr="004E54DC">
              <w:rPr>
                <w:color w:val="000000"/>
                <w:sz w:val="20"/>
              </w:rPr>
              <w:t>Możliwość redukcji chmurki płynu irygującego pojawiającej się w czasie aktywacji ultradźwięków ( końcówki robocze zaopatrzone w dwa specjalne otwory aspiracji wstępnej )</w:t>
            </w:r>
          </w:p>
        </w:tc>
        <w:tc>
          <w:tcPr>
            <w:tcW w:w="2126" w:type="dxa"/>
            <w:tcBorders>
              <w:top w:val="outset" w:sz="6" w:space="0" w:color="000000"/>
              <w:left w:val="outset" w:sz="6" w:space="0" w:color="000000"/>
              <w:bottom w:val="outset" w:sz="6" w:space="0" w:color="000000"/>
              <w:right w:val="outset" w:sz="6" w:space="0" w:color="000000"/>
            </w:tcBorders>
            <w:hideMark/>
          </w:tcPr>
          <w:p w14:paraId="5375D889"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6B00D1AA"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1978550E" w14:textId="77777777" w:rsidR="00033050" w:rsidRPr="004E54DC" w:rsidRDefault="00033050" w:rsidP="00827A37">
            <w:pPr>
              <w:spacing w:before="100" w:beforeAutospacing="1" w:after="119"/>
              <w:rPr>
                <w:sz w:val="16"/>
                <w:szCs w:val="16"/>
              </w:rPr>
            </w:pPr>
          </w:p>
        </w:tc>
      </w:tr>
      <w:tr w:rsidR="00033050" w:rsidRPr="004E54DC" w14:paraId="65F418F6" w14:textId="77777777" w:rsidTr="00A86EED">
        <w:trPr>
          <w:trHeight w:val="1050"/>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652E2627" w14:textId="77777777" w:rsidR="00033050" w:rsidRPr="004E54DC" w:rsidRDefault="00033050" w:rsidP="00827A37">
            <w:pPr>
              <w:spacing w:before="100" w:beforeAutospacing="1" w:after="119"/>
              <w:jc w:val="center"/>
              <w:rPr>
                <w:sz w:val="20"/>
              </w:rPr>
            </w:pPr>
            <w:r w:rsidRPr="004E54DC">
              <w:rPr>
                <w:color w:val="000000"/>
                <w:sz w:val="20"/>
              </w:rPr>
              <w:t>5.12</w:t>
            </w:r>
          </w:p>
        </w:tc>
        <w:tc>
          <w:tcPr>
            <w:tcW w:w="4111" w:type="dxa"/>
            <w:tcBorders>
              <w:top w:val="outset" w:sz="6" w:space="0" w:color="000000"/>
              <w:left w:val="outset" w:sz="6" w:space="0" w:color="000000"/>
              <w:bottom w:val="outset" w:sz="6" w:space="0" w:color="000000"/>
              <w:right w:val="outset" w:sz="6" w:space="0" w:color="000000"/>
            </w:tcBorders>
            <w:hideMark/>
          </w:tcPr>
          <w:p w14:paraId="367A8DF2" w14:textId="77777777" w:rsidR="00033050" w:rsidRPr="004E54DC" w:rsidRDefault="00033050" w:rsidP="00827A37">
            <w:pPr>
              <w:spacing w:before="100" w:beforeAutospacing="1" w:after="119"/>
              <w:rPr>
                <w:sz w:val="20"/>
              </w:rPr>
            </w:pPr>
            <w:r w:rsidRPr="004E54DC">
              <w:rPr>
                <w:color w:val="000000"/>
                <w:sz w:val="20"/>
              </w:rPr>
              <w:t>Konsola wyposażona w dotykowy ekran sterujący. Wszystkie wyświetlane informacje, komunikaty i alarmy w języku polskim .</w:t>
            </w:r>
          </w:p>
        </w:tc>
        <w:tc>
          <w:tcPr>
            <w:tcW w:w="2126" w:type="dxa"/>
            <w:tcBorders>
              <w:top w:val="outset" w:sz="6" w:space="0" w:color="000000"/>
              <w:left w:val="outset" w:sz="6" w:space="0" w:color="000000"/>
              <w:bottom w:val="outset" w:sz="6" w:space="0" w:color="000000"/>
              <w:right w:val="outset" w:sz="6" w:space="0" w:color="000000"/>
            </w:tcBorders>
            <w:hideMark/>
          </w:tcPr>
          <w:p w14:paraId="16A44659"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372B781C"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19AB915B" w14:textId="77777777" w:rsidR="00033050" w:rsidRPr="004E54DC" w:rsidRDefault="00033050" w:rsidP="00827A37">
            <w:pPr>
              <w:spacing w:before="100" w:beforeAutospacing="1" w:after="119"/>
              <w:rPr>
                <w:sz w:val="16"/>
                <w:szCs w:val="16"/>
              </w:rPr>
            </w:pPr>
          </w:p>
        </w:tc>
      </w:tr>
      <w:tr w:rsidR="00033050" w:rsidRPr="004E54DC" w14:paraId="0358386B" w14:textId="77777777" w:rsidTr="00A86EED">
        <w:trPr>
          <w:trHeight w:val="1050"/>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606E8B74" w14:textId="77777777" w:rsidR="00033050" w:rsidRPr="004E54DC" w:rsidRDefault="00033050" w:rsidP="00827A37">
            <w:pPr>
              <w:spacing w:before="100" w:beforeAutospacing="1" w:after="119"/>
              <w:jc w:val="center"/>
              <w:rPr>
                <w:sz w:val="20"/>
              </w:rPr>
            </w:pPr>
            <w:r w:rsidRPr="004E54DC">
              <w:rPr>
                <w:color w:val="000000"/>
                <w:sz w:val="20"/>
              </w:rPr>
              <w:t>5.13</w:t>
            </w:r>
          </w:p>
        </w:tc>
        <w:tc>
          <w:tcPr>
            <w:tcW w:w="4111" w:type="dxa"/>
            <w:tcBorders>
              <w:top w:val="outset" w:sz="6" w:space="0" w:color="000000"/>
              <w:left w:val="outset" w:sz="6" w:space="0" w:color="000000"/>
              <w:bottom w:val="outset" w:sz="6" w:space="0" w:color="000000"/>
              <w:right w:val="outset" w:sz="6" w:space="0" w:color="000000"/>
            </w:tcBorders>
            <w:hideMark/>
          </w:tcPr>
          <w:p w14:paraId="0BE8C52C" w14:textId="77777777" w:rsidR="00033050" w:rsidRPr="004E54DC" w:rsidRDefault="00033050" w:rsidP="00827A37">
            <w:pPr>
              <w:spacing w:before="100" w:beforeAutospacing="1" w:after="119"/>
              <w:rPr>
                <w:sz w:val="20"/>
              </w:rPr>
            </w:pPr>
            <w:r w:rsidRPr="004E54DC">
              <w:rPr>
                <w:color w:val="000000"/>
                <w:sz w:val="20"/>
              </w:rPr>
              <w:t>Ekran dotykowy zawierający wszystkie podstawowe informacje dotyczące obsługi, konfigurowania, pomocy i rozwiązywania problemów oraz montażu , demontażu i czyszczenia, w języku polskim.</w:t>
            </w:r>
          </w:p>
        </w:tc>
        <w:tc>
          <w:tcPr>
            <w:tcW w:w="2126" w:type="dxa"/>
            <w:tcBorders>
              <w:top w:val="outset" w:sz="6" w:space="0" w:color="000000"/>
              <w:left w:val="outset" w:sz="6" w:space="0" w:color="000000"/>
              <w:bottom w:val="outset" w:sz="6" w:space="0" w:color="000000"/>
              <w:right w:val="outset" w:sz="6" w:space="0" w:color="000000"/>
            </w:tcBorders>
            <w:hideMark/>
          </w:tcPr>
          <w:p w14:paraId="7BE0EF44" w14:textId="77777777" w:rsidR="00033050" w:rsidRPr="004E54DC" w:rsidRDefault="00033050" w:rsidP="00827A37">
            <w:pPr>
              <w:spacing w:before="100" w:beforeAutospacing="1"/>
              <w:jc w:val="center"/>
              <w:rPr>
                <w:sz w:val="20"/>
              </w:rPr>
            </w:pPr>
            <w:r w:rsidRPr="004E54DC">
              <w:rPr>
                <w:color w:val="000000"/>
                <w:sz w:val="20"/>
              </w:rPr>
              <w:t>Tak</w:t>
            </w:r>
          </w:p>
          <w:p w14:paraId="7F47EC13" w14:textId="77777777" w:rsidR="00033050" w:rsidRPr="004E54DC" w:rsidRDefault="00033050" w:rsidP="00827A37">
            <w:pPr>
              <w:spacing w:before="100" w:beforeAutospacing="1" w:after="119"/>
              <w:jc w:val="center"/>
              <w:rPr>
                <w:sz w:val="20"/>
              </w:rPr>
            </w:pPr>
          </w:p>
        </w:tc>
        <w:tc>
          <w:tcPr>
            <w:tcW w:w="1843" w:type="dxa"/>
            <w:tcBorders>
              <w:top w:val="outset" w:sz="6" w:space="0" w:color="000000"/>
              <w:left w:val="outset" w:sz="6" w:space="0" w:color="000000"/>
              <w:bottom w:val="outset" w:sz="6" w:space="0" w:color="000000"/>
              <w:right w:val="outset" w:sz="6" w:space="0" w:color="000000"/>
            </w:tcBorders>
            <w:hideMark/>
          </w:tcPr>
          <w:p w14:paraId="05389628"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66E53CBE" w14:textId="77777777" w:rsidR="00033050" w:rsidRPr="004E54DC" w:rsidRDefault="00033050" w:rsidP="00827A37">
            <w:pPr>
              <w:spacing w:before="100" w:beforeAutospacing="1" w:after="119"/>
              <w:rPr>
                <w:sz w:val="16"/>
                <w:szCs w:val="16"/>
              </w:rPr>
            </w:pPr>
          </w:p>
        </w:tc>
      </w:tr>
      <w:tr w:rsidR="00033050" w:rsidRPr="004E54DC" w14:paraId="2FF69080"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6A7909DB" w14:textId="77777777" w:rsidR="00033050" w:rsidRPr="004E54DC" w:rsidRDefault="00033050" w:rsidP="00827A37">
            <w:pPr>
              <w:spacing w:before="100" w:beforeAutospacing="1" w:after="119"/>
              <w:jc w:val="center"/>
              <w:rPr>
                <w:sz w:val="20"/>
              </w:rPr>
            </w:pPr>
            <w:r w:rsidRPr="004E54DC">
              <w:rPr>
                <w:color w:val="000000"/>
                <w:sz w:val="20"/>
              </w:rPr>
              <w:t>6</w:t>
            </w:r>
          </w:p>
        </w:tc>
        <w:tc>
          <w:tcPr>
            <w:tcW w:w="4111" w:type="dxa"/>
            <w:tcBorders>
              <w:top w:val="outset" w:sz="6" w:space="0" w:color="000000"/>
              <w:left w:val="outset" w:sz="6" w:space="0" w:color="000000"/>
              <w:bottom w:val="outset" w:sz="6" w:space="0" w:color="000000"/>
              <w:right w:val="outset" w:sz="6" w:space="0" w:color="000000"/>
            </w:tcBorders>
            <w:hideMark/>
          </w:tcPr>
          <w:p w14:paraId="407BFE1C" w14:textId="77777777" w:rsidR="00033050" w:rsidRPr="002504E2" w:rsidRDefault="00033050" w:rsidP="00827A37">
            <w:pPr>
              <w:spacing w:before="100" w:beforeAutospacing="1" w:after="119"/>
              <w:rPr>
                <w:b/>
                <w:sz w:val="20"/>
              </w:rPr>
            </w:pPr>
            <w:r w:rsidRPr="002504E2">
              <w:rPr>
                <w:b/>
                <w:color w:val="000000"/>
                <w:sz w:val="20"/>
              </w:rPr>
              <w:t>Wyposażenie zestawu, inne:</w:t>
            </w:r>
          </w:p>
        </w:tc>
        <w:tc>
          <w:tcPr>
            <w:tcW w:w="2126" w:type="dxa"/>
            <w:tcBorders>
              <w:top w:val="outset" w:sz="6" w:space="0" w:color="000000"/>
              <w:left w:val="outset" w:sz="6" w:space="0" w:color="000000"/>
              <w:bottom w:val="outset" w:sz="6" w:space="0" w:color="000000"/>
              <w:right w:val="outset" w:sz="6" w:space="0" w:color="000000"/>
            </w:tcBorders>
            <w:hideMark/>
          </w:tcPr>
          <w:p w14:paraId="6FD0530F" w14:textId="77777777" w:rsidR="00033050" w:rsidRPr="004E54DC" w:rsidRDefault="00033050" w:rsidP="00827A37">
            <w:pPr>
              <w:spacing w:before="100" w:beforeAutospacing="1" w:after="119"/>
              <w:rPr>
                <w:sz w:val="20"/>
              </w:rPr>
            </w:pPr>
          </w:p>
        </w:tc>
        <w:tc>
          <w:tcPr>
            <w:tcW w:w="1843" w:type="dxa"/>
            <w:tcBorders>
              <w:top w:val="outset" w:sz="6" w:space="0" w:color="000000"/>
              <w:left w:val="outset" w:sz="6" w:space="0" w:color="000000"/>
              <w:bottom w:val="outset" w:sz="6" w:space="0" w:color="000000"/>
              <w:right w:val="outset" w:sz="6" w:space="0" w:color="000000"/>
            </w:tcBorders>
            <w:hideMark/>
          </w:tcPr>
          <w:p w14:paraId="260F4CF4"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3407F2B3" w14:textId="77777777" w:rsidR="00033050" w:rsidRPr="004E54DC" w:rsidRDefault="00033050" w:rsidP="00827A37">
            <w:pPr>
              <w:spacing w:before="100" w:beforeAutospacing="1" w:after="119"/>
              <w:rPr>
                <w:sz w:val="16"/>
                <w:szCs w:val="16"/>
              </w:rPr>
            </w:pPr>
          </w:p>
        </w:tc>
      </w:tr>
      <w:tr w:rsidR="00033050" w:rsidRPr="004E54DC" w14:paraId="20EE56CC"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21123F51" w14:textId="77777777" w:rsidR="00033050" w:rsidRPr="004E54DC" w:rsidRDefault="00033050" w:rsidP="00827A37">
            <w:pPr>
              <w:spacing w:before="100" w:beforeAutospacing="1" w:after="119"/>
              <w:jc w:val="center"/>
              <w:rPr>
                <w:sz w:val="20"/>
              </w:rPr>
            </w:pPr>
            <w:r w:rsidRPr="004E54DC">
              <w:rPr>
                <w:color w:val="000000"/>
                <w:sz w:val="20"/>
              </w:rPr>
              <w:t>6.1</w:t>
            </w:r>
          </w:p>
        </w:tc>
        <w:tc>
          <w:tcPr>
            <w:tcW w:w="4111" w:type="dxa"/>
            <w:tcBorders>
              <w:top w:val="outset" w:sz="6" w:space="0" w:color="000000"/>
              <w:left w:val="outset" w:sz="6" w:space="0" w:color="000000"/>
              <w:bottom w:val="outset" w:sz="6" w:space="0" w:color="000000"/>
              <w:right w:val="outset" w:sz="6" w:space="0" w:color="000000"/>
            </w:tcBorders>
            <w:hideMark/>
          </w:tcPr>
          <w:p w14:paraId="5413BE79" w14:textId="77777777" w:rsidR="00033050" w:rsidRPr="004E54DC" w:rsidRDefault="00033050" w:rsidP="00827A37">
            <w:pPr>
              <w:spacing w:before="100" w:beforeAutospacing="1" w:after="119"/>
              <w:rPr>
                <w:sz w:val="20"/>
              </w:rPr>
            </w:pPr>
            <w:r w:rsidRPr="004E54DC">
              <w:rPr>
                <w:color w:val="000000"/>
                <w:sz w:val="20"/>
              </w:rPr>
              <w:t>Konsola z włącznikiem nożnym i wózkiem - 1 szt.</w:t>
            </w:r>
          </w:p>
        </w:tc>
        <w:tc>
          <w:tcPr>
            <w:tcW w:w="2126" w:type="dxa"/>
            <w:tcBorders>
              <w:top w:val="outset" w:sz="6" w:space="0" w:color="000000"/>
              <w:left w:val="outset" w:sz="6" w:space="0" w:color="000000"/>
              <w:bottom w:val="outset" w:sz="6" w:space="0" w:color="000000"/>
              <w:right w:val="outset" w:sz="6" w:space="0" w:color="000000"/>
            </w:tcBorders>
            <w:hideMark/>
          </w:tcPr>
          <w:p w14:paraId="147EFCB4"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66B14993"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3A60717B" w14:textId="77777777" w:rsidR="00033050" w:rsidRPr="004E54DC" w:rsidRDefault="00033050" w:rsidP="00827A37">
            <w:pPr>
              <w:spacing w:before="100" w:beforeAutospacing="1" w:after="119"/>
              <w:rPr>
                <w:sz w:val="16"/>
                <w:szCs w:val="16"/>
              </w:rPr>
            </w:pPr>
          </w:p>
        </w:tc>
      </w:tr>
      <w:tr w:rsidR="00033050" w:rsidRPr="004E54DC" w14:paraId="722DA55C"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7284A526" w14:textId="77777777" w:rsidR="00033050" w:rsidRPr="004E54DC" w:rsidRDefault="00033050" w:rsidP="00827A37">
            <w:pPr>
              <w:spacing w:before="100" w:beforeAutospacing="1" w:after="119"/>
              <w:jc w:val="center"/>
              <w:rPr>
                <w:sz w:val="20"/>
              </w:rPr>
            </w:pPr>
            <w:r w:rsidRPr="004E54DC">
              <w:rPr>
                <w:color w:val="000000"/>
                <w:sz w:val="20"/>
              </w:rPr>
              <w:t>6.2</w:t>
            </w:r>
          </w:p>
        </w:tc>
        <w:tc>
          <w:tcPr>
            <w:tcW w:w="4111" w:type="dxa"/>
            <w:tcBorders>
              <w:top w:val="outset" w:sz="6" w:space="0" w:color="000000"/>
              <w:left w:val="outset" w:sz="6" w:space="0" w:color="000000"/>
              <w:bottom w:val="outset" w:sz="6" w:space="0" w:color="000000"/>
              <w:right w:val="outset" w:sz="6" w:space="0" w:color="000000"/>
            </w:tcBorders>
            <w:hideMark/>
          </w:tcPr>
          <w:p w14:paraId="65C0A939" w14:textId="77777777" w:rsidR="00033050" w:rsidRPr="004E54DC" w:rsidRDefault="00033050" w:rsidP="00827A37">
            <w:pPr>
              <w:spacing w:before="100" w:beforeAutospacing="1" w:after="119"/>
              <w:rPr>
                <w:sz w:val="20"/>
              </w:rPr>
            </w:pPr>
            <w:r w:rsidRPr="004E54DC">
              <w:rPr>
                <w:color w:val="000000"/>
                <w:sz w:val="20"/>
              </w:rPr>
              <w:t>Głowica ultradźwiękowa 23 kHz - 1 szt.</w:t>
            </w:r>
          </w:p>
        </w:tc>
        <w:tc>
          <w:tcPr>
            <w:tcW w:w="2126" w:type="dxa"/>
            <w:tcBorders>
              <w:top w:val="outset" w:sz="6" w:space="0" w:color="000000"/>
              <w:left w:val="outset" w:sz="6" w:space="0" w:color="000000"/>
              <w:bottom w:val="outset" w:sz="6" w:space="0" w:color="000000"/>
              <w:right w:val="outset" w:sz="6" w:space="0" w:color="000000"/>
            </w:tcBorders>
            <w:hideMark/>
          </w:tcPr>
          <w:p w14:paraId="2B28EAD1"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5BC5181C"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333ACF40" w14:textId="77777777" w:rsidR="00033050" w:rsidRPr="004E54DC" w:rsidRDefault="00033050" w:rsidP="00827A37">
            <w:pPr>
              <w:spacing w:before="100" w:beforeAutospacing="1" w:after="119"/>
              <w:rPr>
                <w:sz w:val="16"/>
                <w:szCs w:val="16"/>
              </w:rPr>
            </w:pPr>
          </w:p>
        </w:tc>
      </w:tr>
      <w:tr w:rsidR="00033050" w:rsidRPr="004E54DC" w14:paraId="2E8F587D"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5C2DB5D4" w14:textId="77777777" w:rsidR="00033050" w:rsidRPr="004E54DC" w:rsidRDefault="00033050" w:rsidP="00827A37">
            <w:pPr>
              <w:spacing w:before="100" w:beforeAutospacing="1" w:after="119"/>
              <w:jc w:val="center"/>
              <w:rPr>
                <w:sz w:val="20"/>
              </w:rPr>
            </w:pPr>
            <w:r w:rsidRPr="004E54DC">
              <w:rPr>
                <w:color w:val="000000"/>
                <w:sz w:val="20"/>
              </w:rPr>
              <w:t>6.3</w:t>
            </w:r>
          </w:p>
        </w:tc>
        <w:tc>
          <w:tcPr>
            <w:tcW w:w="4111" w:type="dxa"/>
            <w:tcBorders>
              <w:top w:val="outset" w:sz="6" w:space="0" w:color="000000"/>
              <w:left w:val="outset" w:sz="6" w:space="0" w:color="000000"/>
              <w:bottom w:val="outset" w:sz="6" w:space="0" w:color="000000"/>
              <w:right w:val="outset" w:sz="6" w:space="0" w:color="000000"/>
            </w:tcBorders>
            <w:hideMark/>
          </w:tcPr>
          <w:p w14:paraId="60A56626" w14:textId="77777777" w:rsidR="00033050" w:rsidRPr="004E54DC" w:rsidRDefault="00033050" w:rsidP="00827A37">
            <w:pPr>
              <w:spacing w:before="100" w:beforeAutospacing="1" w:after="119"/>
              <w:rPr>
                <w:sz w:val="20"/>
              </w:rPr>
            </w:pPr>
            <w:r w:rsidRPr="004E54DC">
              <w:rPr>
                <w:color w:val="000000"/>
                <w:sz w:val="20"/>
              </w:rPr>
              <w:t>Głowica ultradźwiękowa 36 kHz - 1 szt</w:t>
            </w:r>
          </w:p>
        </w:tc>
        <w:tc>
          <w:tcPr>
            <w:tcW w:w="2126" w:type="dxa"/>
            <w:tcBorders>
              <w:top w:val="outset" w:sz="6" w:space="0" w:color="000000"/>
              <w:left w:val="outset" w:sz="6" w:space="0" w:color="000000"/>
              <w:bottom w:val="outset" w:sz="6" w:space="0" w:color="000000"/>
              <w:right w:val="outset" w:sz="6" w:space="0" w:color="000000"/>
            </w:tcBorders>
            <w:hideMark/>
          </w:tcPr>
          <w:p w14:paraId="444C9B5E"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49F13DA3"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46D683E9" w14:textId="77777777" w:rsidR="00033050" w:rsidRPr="004E54DC" w:rsidRDefault="00033050" w:rsidP="00827A37">
            <w:pPr>
              <w:spacing w:before="100" w:beforeAutospacing="1" w:after="119"/>
              <w:rPr>
                <w:sz w:val="16"/>
                <w:szCs w:val="16"/>
              </w:rPr>
            </w:pPr>
          </w:p>
        </w:tc>
      </w:tr>
      <w:tr w:rsidR="00033050" w:rsidRPr="004E54DC" w14:paraId="4E58910C"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4C427AE4" w14:textId="77777777" w:rsidR="00033050" w:rsidRPr="004E54DC" w:rsidRDefault="00033050" w:rsidP="00827A37">
            <w:pPr>
              <w:spacing w:before="100" w:beforeAutospacing="1" w:after="119"/>
              <w:jc w:val="center"/>
              <w:rPr>
                <w:sz w:val="20"/>
              </w:rPr>
            </w:pPr>
            <w:r w:rsidRPr="004E54DC">
              <w:rPr>
                <w:color w:val="000000"/>
                <w:sz w:val="20"/>
              </w:rPr>
              <w:t>6.4</w:t>
            </w:r>
          </w:p>
        </w:tc>
        <w:tc>
          <w:tcPr>
            <w:tcW w:w="4111" w:type="dxa"/>
            <w:tcBorders>
              <w:top w:val="outset" w:sz="6" w:space="0" w:color="000000"/>
              <w:left w:val="outset" w:sz="6" w:space="0" w:color="000000"/>
              <w:bottom w:val="outset" w:sz="6" w:space="0" w:color="000000"/>
              <w:right w:val="outset" w:sz="6" w:space="0" w:color="000000"/>
            </w:tcBorders>
            <w:hideMark/>
          </w:tcPr>
          <w:p w14:paraId="2D71619C" w14:textId="77777777" w:rsidR="00033050" w:rsidRPr="004E54DC" w:rsidRDefault="00033050" w:rsidP="00827A37">
            <w:pPr>
              <w:spacing w:before="100" w:beforeAutospacing="1" w:after="119"/>
              <w:rPr>
                <w:sz w:val="20"/>
              </w:rPr>
            </w:pPr>
            <w:r w:rsidRPr="004E54DC">
              <w:rPr>
                <w:color w:val="000000"/>
                <w:sz w:val="20"/>
              </w:rPr>
              <w:t xml:space="preserve">Końcówka wielorazowa do uchwytu 23 kHz , prosta o długości 7,85 mm i średnicy wewnętrznej 2,0 – 1 szt. </w:t>
            </w:r>
          </w:p>
        </w:tc>
        <w:tc>
          <w:tcPr>
            <w:tcW w:w="2126" w:type="dxa"/>
            <w:tcBorders>
              <w:top w:val="outset" w:sz="6" w:space="0" w:color="000000"/>
              <w:left w:val="outset" w:sz="6" w:space="0" w:color="000000"/>
              <w:bottom w:val="outset" w:sz="6" w:space="0" w:color="000000"/>
              <w:right w:val="outset" w:sz="6" w:space="0" w:color="000000"/>
            </w:tcBorders>
            <w:hideMark/>
          </w:tcPr>
          <w:p w14:paraId="71BA5CE9"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158B3C2D"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1990429F" w14:textId="77777777" w:rsidR="00033050" w:rsidRPr="004E54DC" w:rsidRDefault="00033050" w:rsidP="00827A37">
            <w:pPr>
              <w:spacing w:before="100" w:beforeAutospacing="1" w:after="119"/>
              <w:rPr>
                <w:sz w:val="16"/>
                <w:szCs w:val="16"/>
              </w:rPr>
            </w:pPr>
          </w:p>
        </w:tc>
      </w:tr>
      <w:tr w:rsidR="00033050" w:rsidRPr="004E54DC" w14:paraId="6E4497CA"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36C1578C" w14:textId="77777777" w:rsidR="00033050" w:rsidRPr="004E54DC" w:rsidRDefault="00033050" w:rsidP="00827A37">
            <w:pPr>
              <w:spacing w:before="100" w:beforeAutospacing="1" w:after="119"/>
              <w:jc w:val="center"/>
              <w:rPr>
                <w:sz w:val="20"/>
              </w:rPr>
            </w:pPr>
            <w:r w:rsidRPr="004E54DC">
              <w:rPr>
                <w:color w:val="000000"/>
                <w:sz w:val="20"/>
              </w:rPr>
              <w:t>6.5</w:t>
            </w:r>
          </w:p>
        </w:tc>
        <w:tc>
          <w:tcPr>
            <w:tcW w:w="4111" w:type="dxa"/>
            <w:tcBorders>
              <w:top w:val="outset" w:sz="6" w:space="0" w:color="000000"/>
              <w:left w:val="outset" w:sz="6" w:space="0" w:color="000000"/>
              <w:bottom w:val="outset" w:sz="6" w:space="0" w:color="000000"/>
              <w:right w:val="outset" w:sz="6" w:space="0" w:color="000000"/>
            </w:tcBorders>
            <w:hideMark/>
          </w:tcPr>
          <w:p w14:paraId="324855B3" w14:textId="77777777" w:rsidR="00033050" w:rsidRPr="004E54DC" w:rsidRDefault="00033050" w:rsidP="00827A37">
            <w:pPr>
              <w:spacing w:before="100" w:beforeAutospacing="1" w:after="119"/>
              <w:rPr>
                <w:sz w:val="20"/>
              </w:rPr>
            </w:pPr>
            <w:r w:rsidRPr="004E54DC">
              <w:rPr>
                <w:color w:val="000000"/>
                <w:sz w:val="20"/>
              </w:rPr>
              <w:t>Końcówka robocza do głowicy 36 kHz , zagięta o średnicy wew. 1,6 mm i długości 12,15 cm, wielorazowa – 2 szt.</w:t>
            </w:r>
          </w:p>
        </w:tc>
        <w:tc>
          <w:tcPr>
            <w:tcW w:w="2126" w:type="dxa"/>
            <w:tcBorders>
              <w:top w:val="outset" w:sz="6" w:space="0" w:color="000000"/>
              <w:left w:val="outset" w:sz="6" w:space="0" w:color="000000"/>
              <w:bottom w:val="outset" w:sz="6" w:space="0" w:color="000000"/>
              <w:right w:val="outset" w:sz="6" w:space="0" w:color="000000"/>
            </w:tcBorders>
            <w:hideMark/>
          </w:tcPr>
          <w:p w14:paraId="1C0C8494"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2746DF5C"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64F38BBC" w14:textId="77777777" w:rsidR="00033050" w:rsidRPr="004E54DC" w:rsidRDefault="00033050" w:rsidP="00827A37">
            <w:pPr>
              <w:spacing w:before="100" w:beforeAutospacing="1" w:after="119"/>
              <w:rPr>
                <w:sz w:val="16"/>
                <w:szCs w:val="16"/>
              </w:rPr>
            </w:pPr>
          </w:p>
        </w:tc>
      </w:tr>
      <w:tr w:rsidR="00033050" w:rsidRPr="004E54DC" w14:paraId="69AF367D"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5880212F" w14:textId="77777777" w:rsidR="00033050" w:rsidRPr="004E54DC" w:rsidRDefault="00033050" w:rsidP="00827A37">
            <w:pPr>
              <w:spacing w:before="100" w:beforeAutospacing="1" w:after="119"/>
              <w:jc w:val="center"/>
              <w:rPr>
                <w:sz w:val="20"/>
              </w:rPr>
            </w:pPr>
            <w:r w:rsidRPr="004E54DC">
              <w:rPr>
                <w:color w:val="000000"/>
                <w:sz w:val="20"/>
              </w:rPr>
              <w:t>6.6</w:t>
            </w:r>
          </w:p>
        </w:tc>
        <w:tc>
          <w:tcPr>
            <w:tcW w:w="4111" w:type="dxa"/>
            <w:tcBorders>
              <w:top w:val="outset" w:sz="6" w:space="0" w:color="000000"/>
              <w:left w:val="outset" w:sz="6" w:space="0" w:color="000000"/>
              <w:bottom w:val="outset" w:sz="6" w:space="0" w:color="000000"/>
              <w:right w:val="outset" w:sz="6" w:space="0" w:color="000000"/>
            </w:tcBorders>
            <w:hideMark/>
          </w:tcPr>
          <w:p w14:paraId="4685EB34" w14:textId="77777777" w:rsidR="00033050" w:rsidRPr="004E54DC" w:rsidRDefault="00033050" w:rsidP="00827A37">
            <w:pPr>
              <w:spacing w:before="100" w:beforeAutospacing="1" w:after="119"/>
              <w:rPr>
                <w:sz w:val="20"/>
              </w:rPr>
            </w:pPr>
            <w:r w:rsidRPr="004E54DC">
              <w:rPr>
                <w:color w:val="000000"/>
                <w:sz w:val="20"/>
              </w:rPr>
              <w:t xml:space="preserve">Końcówka robocza do głowicy 36 kHz , zagięta z ząbkami , do usuwania guzów twardych i włóknistych, o długości 12,05 cm i średnicy </w:t>
            </w:r>
            <w:r w:rsidRPr="004E54DC">
              <w:rPr>
                <w:color w:val="000000"/>
                <w:sz w:val="20"/>
              </w:rPr>
              <w:lastRenderedPageBreak/>
              <w:t>wew.1,6 mm – 2 szt.</w:t>
            </w:r>
          </w:p>
        </w:tc>
        <w:tc>
          <w:tcPr>
            <w:tcW w:w="2126" w:type="dxa"/>
            <w:tcBorders>
              <w:top w:val="outset" w:sz="6" w:space="0" w:color="000000"/>
              <w:left w:val="outset" w:sz="6" w:space="0" w:color="000000"/>
              <w:bottom w:val="outset" w:sz="6" w:space="0" w:color="000000"/>
              <w:right w:val="outset" w:sz="6" w:space="0" w:color="000000"/>
            </w:tcBorders>
            <w:hideMark/>
          </w:tcPr>
          <w:p w14:paraId="1A9D0FA5" w14:textId="77777777" w:rsidR="00033050" w:rsidRPr="004E54DC" w:rsidRDefault="00033050" w:rsidP="00827A37">
            <w:pPr>
              <w:spacing w:before="100" w:beforeAutospacing="1" w:after="119"/>
              <w:jc w:val="center"/>
              <w:rPr>
                <w:sz w:val="20"/>
              </w:rPr>
            </w:pPr>
            <w:r w:rsidRPr="004E54DC">
              <w:rPr>
                <w:color w:val="000000"/>
                <w:sz w:val="20"/>
              </w:rPr>
              <w:lastRenderedPageBreak/>
              <w:t>Tak</w:t>
            </w:r>
          </w:p>
        </w:tc>
        <w:tc>
          <w:tcPr>
            <w:tcW w:w="1843" w:type="dxa"/>
            <w:tcBorders>
              <w:top w:val="outset" w:sz="6" w:space="0" w:color="000000"/>
              <w:left w:val="outset" w:sz="6" w:space="0" w:color="000000"/>
              <w:bottom w:val="outset" w:sz="6" w:space="0" w:color="000000"/>
              <w:right w:val="outset" w:sz="6" w:space="0" w:color="000000"/>
            </w:tcBorders>
            <w:hideMark/>
          </w:tcPr>
          <w:p w14:paraId="166DFA0C"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141E4E51" w14:textId="77777777" w:rsidR="00033050" w:rsidRPr="004E54DC" w:rsidRDefault="00033050" w:rsidP="00827A37">
            <w:pPr>
              <w:spacing w:before="100" w:beforeAutospacing="1" w:after="119"/>
              <w:rPr>
                <w:sz w:val="16"/>
                <w:szCs w:val="16"/>
              </w:rPr>
            </w:pPr>
          </w:p>
        </w:tc>
      </w:tr>
      <w:tr w:rsidR="00033050" w:rsidRPr="004E54DC" w14:paraId="033E2B16"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01CA5B0A" w14:textId="77777777" w:rsidR="00033050" w:rsidRPr="004E54DC" w:rsidRDefault="00033050" w:rsidP="00827A37">
            <w:pPr>
              <w:spacing w:before="100" w:beforeAutospacing="1" w:after="119"/>
              <w:jc w:val="center"/>
              <w:rPr>
                <w:sz w:val="20"/>
              </w:rPr>
            </w:pPr>
            <w:r w:rsidRPr="004E54DC">
              <w:rPr>
                <w:color w:val="000000"/>
                <w:sz w:val="20"/>
              </w:rPr>
              <w:t>6.7</w:t>
            </w:r>
          </w:p>
        </w:tc>
        <w:tc>
          <w:tcPr>
            <w:tcW w:w="4111" w:type="dxa"/>
            <w:tcBorders>
              <w:top w:val="outset" w:sz="6" w:space="0" w:color="000000"/>
              <w:left w:val="outset" w:sz="6" w:space="0" w:color="000000"/>
              <w:bottom w:val="outset" w:sz="6" w:space="0" w:color="000000"/>
              <w:right w:val="outset" w:sz="6" w:space="0" w:color="000000"/>
            </w:tcBorders>
            <w:hideMark/>
          </w:tcPr>
          <w:p w14:paraId="4B134B40" w14:textId="77777777" w:rsidR="00033050" w:rsidRPr="004E54DC" w:rsidRDefault="00033050" w:rsidP="00827A37">
            <w:pPr>
              <w:spacing w:before="100" w:beforeAutospacing="1" w:after="119"/>
              <w:rPr>
                <w:sz w:val="20"/>
              </w:rPr>
            </w:pPr>
            <w:r w:rsidRPr="004E54DC">
              <w:rPr>
                <w:color w:val="000000"/>
                <w:sz w:val="20"/>
              </w:rPr>
              <w:t>Końcówka robocza do głowicy 23 kHz do kości, o długości 16,71 cm i średnicy wew. 1,1 mm – 2 szt.</w:t>
            </w:r>
          </w:p>
        </w:tc>
        <w:tc>
          <w:tcPr>
            <w:tcW w:w="2126" w:type="dxa"/>
            <w:tcBorders>
              <w:top w:val="outset" w:sz="6" w:space="0" w:color="000000"/>
              <w:left w:val="outset" w:sz="6" w:space="0" w:color="000000"/>
              <w:bottom w:val="outset" w:sz="6" w:space="0" w:color="000000"/>
              <w:right w:val="outset" w:sz="6" w:space="0" w:color="000000"/>
            </w:tcBorders>
            <w:hideMark/>
          </w:tcPr>
          <w:p w14:paraId="3E3AAE12" w14:textId="77777777" w:rsidR="00033050" w:rsidRPr="004E54DC" w:rsidRDefault="00033050" w:rsidP="00827A37">
            <w:pPr>
              <w:spacing w:before="100" w:beforeAutospacing="1" w:after="119"/>
              <w:jc w:val="center"/>
              <w:rPr>
                <w:sz w:val="20"/>
              </w:rPr>
            </w:pPr>
            <w:r w:rsidRPr="004E54DC">
              <w:rPr>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6C34AE85"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3C18172F" w14:textId="77777777" w:rsidR="00033050" w:rsidRPr="004E54DC" w:rsidRDefault="00033050" w:rsidP="00827A37">
            <w:pPr>
              <w:spacing w:before="100" w:beforeAutospacing="1" w:after="119"/>
              <w:rPr>
                <w:sz w:val="16"/>
                <w:szCs w:val="16"/>
              </w:rPr>
            </w:pPr>
          </w:p>
        </w:tc>
      </w:tr>
      <w:tr w:rsidR="00033050" w:rsidRPr="004E54DC" w14:paraId="0C80F08B"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0307A9A3" w14:textId="77777777" w:rsidR="00033050" w:rsidRPr="004E54DC" w:rsidRDefault="00033050" w:rsidP="00827A37">
            <w:pPr>
              <w:spacing w:before="100" w:beforeAutospacing="1" w:after="119"/>
              <w:jc w:val="center"/>
              <w:rPr>
                <w:sz w:val="20"/>
              </w:rPr>
            </w:pPr>
            <w:r w:rsidRPr="004E54DC">
              <w:rPr>
                <w:color w:val="000000"/>
                <w:sz w:val="20"/>
              </w:rPr>
              <w:t>6.8</w:t>
            </w:r>
          </w:p>
        </w:tc>
        <w:tc>
          <w:tcPr>
            <w:tcW w:w="4111" w:type="dxa"/>
            <w:tcBorders>
              <w:top w:val="outset" w:sz="6" w:space="0" w:color="000000"/>
              <w:left w:val="outset" w:sz="6" w:space="0" w:color="000000"/>
              <w:bottom w:val="outset" w:sz="6" w:space="0" w:color="000000"/>
              <w:right w:val="outset" w:sz="6" w:space="0" w:color="000000"/>
            </w:tcBorders>
            <w:hideMark/>
          </w:tcPr>
          <w:p w14:paraId="58037FFF" w14:textId="77777777" w:rsidR="00033050" w:rsidRPr="004E54DC" w:rsidRDefault="00033050" w:rsidP="00827A37">
            <w:pPr>
              <w:spacing w:before="100" w:beforeAutospacing="1" w:after="119"/>
              <w:rPr>
                <w:sz w:val="20"/>
              </w:rPr>
            </w:pPr>
            <w:r w:rsidRPr="004E54DC">
              <w:rPr>
                <w:color w:val="000000"/>
                <w:sz w:val="20"/>
              </w:rPr>
              <w:t>Kaseta do sterylizacji do uchwytu 23 kHz – 1 szt.</w:t>
            </w:r>
          </w:p>
        </w:tc>
        <w:tc>
          <w:tcPr>
            <w:tcW w:w="2126" w:type="dxa"/>
            <w:tcBorders>
              <w:top w:val="outset" w:sz="6" w:space="0" w:color="000000"/>
              <w:left w:val="outset" w:sz="6" w:space="0" w:color="000000"/>
              <w:bottom w:val="outset" w:sz="6" w:space="0" w:color="000000"/>
              <w:right w:val="outset" w:sz="6" w:space="0" w:color="000000"/>
            </w:tcBorders>
            <w:hideMark/>
          </w:tcPr>
          <w:p w14:paraId="195249CD"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04E60C73"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08785C7E" w14:textId="77777777" w:rsidR="00033050" w:rsidRPr="004E54DC" w:rsidRDefault="00033050" w:rsidP="00827A37">
            <w:pPr>
              <w:spacing w:before="100" w:beforeAutospacing="1" w:after="119"/>
              <w:rPr>
                <w:sz w:val="16"/>
                <w:szCs w:val="16"/>
              </w:rPr>
            </w:pPr>
          </w:p>
        </w:tc>
      </w:tr>
      <w:tr w:rsidR="00033050" w:rsidRPr="004E54DC" w14:paraId="249CC50E"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4998C2C3" w14:textId="77777777" w:rsidR="00033050" w:rsidRPr="004E54DC" w:rsidRDefault="00033050" w:rsidP="00827A37">
            <w:pPr>
              <w:spacing w:before="100" w:beforeAutospacing="1" w:after="119"/>
              <w:jc w:val="center"/>
              <w:rPr>
                <w:sz w:val="20"/>
              </w:rPr>
            </w:pPr>
            <w:r w:rsidRPr="004E54DC">
              <w:rPr>
                <w:color w:val="000000"/>
                <w:sz w:val="20"/>
              </w:rPr>
              <w:t>6.9</w:t>
            </w:r>
          </w:p>
        </w:tc>
        <w:tc>
          <w:tcPr>
            <w:tcW w:w="4111" w:type="dxa"/>
            <w:tcBorders>
              <w:top w:val="outset" w:sz="6" w:space="0" w:color="000000"/>
              <w:left w:val="outset" w:sz="6" w:space="0" w:color="000000"/>
              <w:bottom w:val="outset" w:sz="6" w:space="0" w:color="000000"/>
              <w:right w:val="outset" w:sz="6" w:space="0" w:color="000000"/>
            </w:tcBorders>
            <w:hideMark/>
          </w:tcPr>
          <w:p w14:paraId="04748A83" w14:textId="77777777" w:rsidR="00033050" w:rsidRPr="004E54DC" w:rsidRDefault="00033050" w:rsidP="00827A37">
            <w:pPr>
              <w:spacing w:before="100" w:beforeAutospacing="1" w:after="119"/>
              <w:rPr>
                <w:sz w:val="20"/>
              </w:rPr>
            </w:pPr>
            <w:r w:rsidRPr="004E54DC">
              <w:rPr>
                <w:color w:val="000000"/>
                <w:sz w:val="20"/>
              </w:rPr>
              <w:t>Kaseta do sterylizacji do uchwytu 36 kHz – 1 szt.</w:t>
            </w:r>
          </w:p>
        </w:tc>
        <w:tc>
          <w:tcPr>
            <w:tcW w:w="2126" w:type="dxa"/>
            <w:tcBorders>
              <w:top w:val="outset" w:sz="6" w:space="0" w:color="000000"/>
              <w:left w:val="outset" w:sz="6" w:space="0" w:color="000000"/>
              <w:bottom w:val="outset" w:sz="6" w:space="0" w:color="000000"/>
              <w:right w:val="outset" w:sz="6" w:space="0" w:color="000000"/>
            </w:tcBorders>
            <w:hideMark/>
          </w:tcPr>
          <w:p w14:paraId="05F264A3"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3F0B78AA"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3620D51F" w14:textId="77777777" w:rsidR="00033050" w:rsidRPr="004E54DC" w:rsidRDefault="00033050" w:rsidP="00827A37">
            <w:pPr>
              <w:spacing w:before="100" w:beforeAutospacing="1" w:after="119"/>
              <w:rPr>
                <w:sz w:val="16"/>
                <w:szCs w:val="16"/>
              </w:rPr>
            </w:pPr>
          </w:p>
        </w:tc>
      </w:tr>
      <w:tr w:rsidR="00033050" w:rsidRPr="004E54DC" w14:paraId="4A791306"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2D4065CE" w14:textId="77777777" w:rsidR="00033050" w:rsidRPr="004E54DC" w:rsidRDefault="00033050" w:rsidP="00827A37">
            <w:pPr>
              <w:spacing w:before="100" w:beforeAutospacing="1" w:after="119"/>
              <w:jc w:val="center"/>
              <w:rPr>
                <w:sz w:val="20"/>
              </w:rPr>
            </w:pPr>
            <w:r w:rsidRPr="004E54DC">
              <w:rPr>
                <w:color w:val="000000"/>
                <w:sz w:val="20"/>
              </w:rPr>
              <w:t>6.10</w:t>
            </w:r>
          </w:p>
        </w:tc>
        <w:tc>
          <w:tcPr>
            <w:tcW w:w="4111" w:type="dxa"/>
            <w:tcBorders>
              <w:top w:val="outset" w:sz="6" w:space="0" w:color="000000"/>
              <w:left w:val="outset" w:sz="6" w:space="0" w:color="000000"/>
              <w:bottom w:val="outset" w:sz="6" w:space="0" w:color="000000"/>
              <w:right w:val="outset" w:sz="6" w:space="0" w:color="000000"/>
            </w:tcBorders>
            <w:hideMark/>
          </w:tcPr>
          <w:p w14:paraId="1A8E60C3" w14:textId="77777777" w:rsidR="00033050" w:rsidRPr="004E54DC" w:rsidRDefault="00033050" w:rsidP="00827A37">
            <w:pPr>
              <w:spacing w:before="100" w:beforeAutospacing="1" w:after="119"/>
              <w:rPr>
                <w:sz w:val="20"/>
              </w:rPr>
            </w:pPr>
            <w:r w:rsidRPr="004E54DC">
              <w:rPr>
                <w:color w:val="000000"/>
                <w:sz w:val="20"/>
              </w:rPr>
              <w:t>Podstawka do zmiany końcówek do uchwytu 23 kHz – 1 szt.</w:t>
            </w:r>
          </w:p>
        </w:tc>
        <w:tc>
          <w:tcPr>
            <w:tcW w:w="2126" w:type="dxa"/>
            <w:tcBorders>
              <w:top w:val="outset" w:sz="6" w:space="0" w:color="000000"/>
              <w:left w:val="outset" w:sz="6" w:space="0" w:color="000000"/>
              <w:bottom w:val="outset" w:sz="6" w:space="0" w:color="000000"/>
              <w:right w:val="outset" w:sz="6" w:space="0" w:color="000000"/>
            </w:tcBorders>
            <w:hideMark/>
          </w:tcPr>
          <w:p w14:paraId="6322D2E8"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4A0205B7"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4AA22BD9" w14:textId="77777777" w:rsidR="00033050" w:rsidRPr="004E54DC" w:rsidRDefault="00033050" w:rsidP="00827A37">
            <w:pPr>
              <w:spacing w:before="100" w:beforeAutospacing="1" w:after="119"/>
              <w:rPr>
                <w:sz w:val="16"/>
                <w:szCs w:val="16"/>
              </w:rPr>
            </w:pPr>
          </w:p>
        </w:tc>
      </w:tr>
      <w:tr w:rsidR="00033050" w:rsidRPr="004E54DC" w14:paraId="20357A11"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21DBBC4D" w14:textId="77777777" w:rsidR="00033050" w:rsidRPr="004E54DC" w:rsidRDefault="00033050" w:rsidP="00827A37">
            <w:pPr>
              <w:spacing w:before="100" w:beforeAutospacing="1" w:after="119"/>
              <w:jc w:val="center"/>
              <w:rPr>
                <w:sz w:val="20"/>
              </w:rPr>
            </w:pPr>
            <w:r w:rsidRPr="004E54DC">
              <w:rPr>
                <w:color w:val="000000"/>
                <w:sz w:val="20"/>
              </w:rPr>
              <w:t>6.11</w:t>
            </w:r>
          </w:p>
        </w:tc>
        <w:tc>
          <w:tcPr>
            <w:tcW w:w="4111" w:type="dxa"/>
            <w:tcBorders>
              <w:top w:val="outset" w:sz="6" w:space="0" w:color="000000"/>
              <w:left w:val="outset" w:sz="6" w:space="0" w:color="000000"/>
              <w:bottom w:val="outset" w:sz="6" w:space="0" w:color="000000"/>
              <w:right w:val="outset" w:sz="6" w:space="0" w:color="000000"/>
            </w:tcBorders>
            <w:hideMark/>
          </w:tcPr>
          <w:p w14:paraId="05D397C3" w14:textId="77777777" w:rsidR="00033050" w:rsidRPr="004E54DC" w:rsidRDefault="00033050" w:rsidP="00827A37">
            <w:pPr>
              <w:spacing w:before="100" w:beforeAutospacing="1" w:after="119"/>
              <w:rPr>
                <w:sz w:val="20"/>
              </w:rPr>
            </w:pPr>
            <w:r w:rsidRPr="004E54DC">
              <w:rPr>
                <w:color w:val="000000"/>
                <w:sz w:val="20"/>
              </w:rPr>
              <w:t xml:space="preserve">Podstawka do zmiany końcówek do uchwytu 36 kHz – 1 szt. </w:t>
            </w:r>
          </w:p>
        </w:tc>
        <w:tc>
          <w:tcPr>
            <w:tcW w:w="2126" w:type="dxa"/>
            <w:tcBorders>
              <w:top w:val="outset" w:sz="6" w:space="0" w:color="000000"/>
              <w:left w:val="outset" w:sz="6" w:space="0" w:color="000000"/>
              <w:bottom w:val="outset" w:sz="6" w:space="0" w:color="000000"/>
              <w:right w:val="outset" w:sz="6" w:space="0" w:color="000000"/>
            </w:tcBorders>
            <w:hideMark/>
          </w:tcPr>
          <w:p w14:paraId="2171D9C0" w14:textId="77777777" w:rsidR="00033050" w:rsidRPr="004E54DC" w:rsidRDefault="00033050" w:rsidP="00827A37">
            <w:pPr>
              <w:spacing w:before="100" w:beforeAutospacing="1" w:after="119"/>
              <w:jc w:val="center"/>
              <w:rPr>
                <w:sz w:val="20"/>
              </w:rPr>
            </w:pPr>
            <w:r w:rsidRPr="004E54DC">
              <w:rPr>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27BB6049"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5A699993" w14:textId="77777777" w:rsidR="00033050" w:rsidRPr="004E54DC" w:rsidRDefault="00033050" w:rsidP="00827A37">
            <w:pPr>
              <w:spacing w:before="100" w:beforeAutospacing="1" w:after="119"/>
              <w:rPr>
                <w:sz w:val="16"/>
                <w:szCs w:val="16"/>
              </w:rPr>
            </w:pPr>
          </w:p>
        </w:tc>
      </w:tr>
      <w:tr w:rsidR="00033050" w:rsidRPr="004E54DC" w14:paraId="0ABCA639"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3E98939A" w14:textId="77777777" w:rsidR="00033050" w:rsidRPr="004E54DC" w:rsidRDefault="00033050" w:rsidP="00827A37">
            <w:pPr>
              <w:spacing w:before="100" w:beforeAutospacing="1" w:after="119"/>
              <w:jc w:val="center"/>
              <w:rPr>
                <w:sz w:val="20"/>
              </w:rPr>
            </w:pPr>
            <w:r w:rsidRPr="004E54DC">
              <w:rPr>
                <w:color w:val="000000"/>
                <w:sz w:val="20"/>
              </w:rPr>
              <w:t>6.12</w:t>
            </w:r>
          </w:p>
        </w:tc>
        <w:tc>
          <w:tcPr>
            <w:tcW w:w="4111" w:type="dxa"/>
            <w:tcBorders>
              <w:top w:val="outset" w:sz="6" w:space="0" w:color="000000"/>
              <w:left w:val="outset" w:sz="6" w:space="0" w:color="000000"/>
              <w:bottom w:val="outset" w:sz="6" w:space="0" w:color="000000"/>
              <w:right w:val="outset" w:sz="6" w:space="0" w:color="000000"/>
            </w:tcBorders>
            <w:hideMark/>
          </w:tcPr>
          <w:p w14:paraId="7E6341F9" w14:textId="77777777" w:rsidR="00033050" w:rsidRPr="004E54DC" w:rsidRDefault="00033050" w:rsidP="00827A37">
            <w:pPr>
              <w:spacing w:before="100" w:beforeAutospacing="1" w:after="119"/>
              <w:rPr>
                <w:sz w:val="20"/>
              </w:rPr>
            </w:pPr>
            <w:r w:rsidRPr="004E54DC">
              <w:rPr>
                <w:color w:val="000000"/>
                <w:sz w:val="20"/>
              </w:rPr>
              <w:t>Sterylne klucze do zmiany końcówek uchwytu 36 kHz – 5 szt.</w:t>
            </w:r>
          </w:p>
        </w:tc>
        <w:tc>
          <w:tcPr>
            <w:tcW w:w="2126" w:type="dxa"/>
            <w:tcBorders>
              <w:top w:val="outset" w:sz="6" w:space="0" w:color="000000"/>
              <w:left w:val="outset" w:sz="6" w:space="0" w:color="000000"/>
              <w:bottom w:val="outset" w:sz="6" w:space="0" w:color="000000"/>
              <w:right w:val="outset" w:sz="6" w:space="0" w:color="000000"/>
            </w:tcBorders>
            <w:hideMark/>
          </w:tcPr>
          <w:p w14:paraId="40E6F527" w14:textId="7B8C91B7" w:rsidR="00033050" w:rsidRPr="004E54DC" w:rsidRDefault="002504E2" w:rsidP="002504E2">
            <w:pPr>
              <w:tabs>
                <w:tab w:val="left" w:pos="730"/>
                <w:tab w:val="center" w:pos="884"/>
              </w:tabs>
              <w:spacing w:before="100" w:beforeAutospacing="1" w:after="119"/>
              <w:rPr>
                <w:sz w:val="20"/>
              </w:rPr>
            </w:pPr>
            <w:r>
              <w:rPr>
                <w:color w:val="000000"/>
                <w:sz w:val="20"/>
              </w:rPr>
              <w:tab/>
            </w:r>
            <w:r>
              <w:rPr>
                <w:color w:val="000000"/>
                <w:sz w:val="20"/>
              </w:rPr>
              <w:tab/>
            </w:r>
            <w:r w:rsidR="00033050"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7757B135"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7A362880" w14:textId="77777777" w:rsidR="00033050" w:rsidRPr="004E54DC" w:rsidRDefault="00033050" w:rsidP="00827A37">
            <w:pPr>
              <w:spacing w:before="100" w:beforeAutospacing="1" w:after="119"/>
              <w:rPr>
                <w:sz w:val="16"/>
                <w:szCs w:val="16"/>
              </w:rPr>
            </w:pPr>
          </w:p>
        </w:tc>
      </w:tr>
      <w:tr w:rsidR="00033050" w:rsidRPr="004E54DC" w14:paraId="29393D2F" w14:textId="77777777" w:rsidTr="00A86EED">
        <w:trPr>
          <w:trHeight w:val="1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02418598" w14:textId="77777777" w:rsidR="00033050" w:rsidRPr="004E54DC" w:rsidRDefault="00033050" w:rsidP="00827A37">
            <w:pPr>
              <w:spacing w:before="100" w:beforeAutospacing="1" w:after="119"/>
              <w:jc w:val="center"/>
              <w:rPr>
                <w:sz w:val="20"/>
              </w:rPr>
            </w:pPr>
            <w:r w:rsidRPr="004E54DC">
              <w:rPr>
                <w:color w:val="000000"/>
                <w:sz w:val="20"/>
              </w:rPr>
              <w:t>6.13</w:t>
            </w:r>
          </w:p>
        </w:tc>
        <w:tc>
          <w:tcPr>
            <w:tcW w:w="4111" w:type="dxa"/>
            <w:tcBorders>
              <w:top w:val="outset" w:sz="6" w:space="0" w:color="000000"/>
              <w:left w:val="outset" w:sz="6" w:space="0" w:color="000000"/>
              <w:bottom w:val="outset" w:sz="6" w:space="0" w:color="000000"/>
              <w:right w:val="outset" w:sz="6" w:space="0" w:color="000000"/>
            </w:tcBorders>
            <w:hideMark/>
          </w:tcPr>
          <w:p w14:paraId="26AEC421" w14:textId="77777777" w:rsidR="00033050" w:rsidRPr="004E54DC" w:rsidRDefault="00033050" w:rsidP="00827A37">
            <w:pPr>
              <w:spacing w:before="100" w:beforeAutospacing="1" w:after="119"/>
              <w:rPr>
                <w:sz w:val="20"/>
              </w:rPr>
            </w:pPr>
            <w:r w:rsidRPr="004E54DC">
              <w:rPr>
                <w:color w:val="000000"/>
                <w:sz w:val="20"/>
              </w:rPr>
              <w:t>Sterylne klucze do zmiany końcówek do uchwytu 23 kHz – 5 szt.</w:t>
            </w:r>
          </w:p>
        </w:tc>
        <w:tc>
          <w:tcPr>
            <w:tcW w:w="2126" w:type="dxa"/>
            <w:tcBorders>
              <w:top w:val="outset" w:sz="6" w:space="0" w:color="000000"/>
              <w:left w:val="outset" w:sz="6" w:space="0" w:color="000000"/>
              <w:bottom w:val="outset" w:sz="6" w:space="0" w:color="000000"/>
              <w:right w:val="outset" w:sz="6" w:space="0" w:color="000000"/>
            </w:tcBorders>
            <w:hideMark/>
          </w:tcPr>
          <w:p w14:paraId="19A6EA67" w14:textId="663D0AD9" w:rsidR="00033050" w:rsidRPr="004E54DC" w:rsidRDefault="002504E2"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337B35AE"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18C719E6" w14:textId="77777777" w:rsidR="00033050" w:rsidRPr="004E54DC" w:rsidRDefault="00033050" w:rsidP="00827A37">
            <w:pPr>
              <w:spacing w:before="100" w:beforeAutospacing="1" w:after="119"/>
              <w:rPr>
                <w:sz w:val="16"/>
                <w:szCs w:val="16"/>
              </w:rPr>
            </w:pPr>
          </w:p>
        </w:tc>
      </w:tr>
      <w:tr w:rsidR="00033050" w:rsidRPr="004E54DC" w14:paraId="15844329" w14:textId="77777777" w:rsidTr="00A86EED">
        <w:trPr>
          <w:trHeight w:val="365"/>
          <w:tblCellSpacing w:w="0" w:type="dxa"/>
        </w:trPr>
        <w:tc>
          <w:tcPr>
            <w:tcW w:w="851" w:type="dxa"/>
            <w:tcBorders>
              <w:top w:val="outset" w:sz="6" w:space="0" w:color="000000"/>
              <w:left w:val="outset" w:sz="6" w:space="0" w:color="000000"/>
              <w:bottom w:val="outset" w:sz="6" w:space="0" w:color="000000"/>
              <w:right w:val="outset" w:sz="6" w:space="0" w:color="000000"/>
            </w:tcBorders>
            <w:hideMark/>
          </w:tcPr>
          <w:p w14:paraId="13ED097F" w14:textId="77777777" w:rsidR="00033050" w:rsidRPr="004E54DC" w:rsidRDefault="00033050" w:rsidP="00827A37">
            <w:pPr>
              <w:spacing w:before="100" w:beforeAutospacing="1" w:after="119"/>
              <w:jc w:val="center"/>
              <w:rPr>
                <w:sz w:val="20"/>
              </w:rPr>
            </w:pPr>
            <w:r w:rsidRPr="004E54DC">
              <w:rPr>
                <w:color w:val="000000"/>
                <w:sz w:val="20"/>
              </w:rPr>
              <w:t>6.14</w:t>
            </w:r>
          </w:p>
        </w:tc>
        <w:tc>
          <w:tcPr>
            <w:tcW w:w="4111" w:type="dxa"/>
            <w:tcBorders>
              <w:top w:val="outset" w:sz="6" w:space="0" w:color="000000"/>
              <w:left w:val="outset" w:sz="6" w:space="0" w:color="000000"/>
              <w:bottom w:val="outset" w:sz="6" w:space="0" w:color="000000"/>
              <w:right w:val="outset" w:sz="6" w:space="0" w:color="000000"/>
            </w:tcBorders>
            <w:hideMark/>
          </w:tcPr>
          <w:p w14:paraId="07920350" w14:textId="77777777" w:rsidR="00033050" w:rsidRPr="004E54DC" w:rsidRDefault="00033050" w:rsidP="00827A37">
            <w:pPr>
              <w:spacing w:before="100" w:beforeAutospacing="1" w:after="119"/>
              <w:rPr>
                <w:sz w:val="20"/>
              </w:rPr>
            </w:pPr>
            <w:r w:rsidRPr="004E54DC">
              <w:rPr>
                <w:color w:val="000000"/>
                <w:sz w:val="20"/>
              </w:rPr>
              <w:t>Dreny do głowicy ultradźwiękowej – 10 szt.</w:t>
            </w:r>
          </w:p>
        </w:tc>
        <w:tc>
          <w:tcPr>
            <w:tcW w:w="2126" w:type="dxa"/>
            <w:tcBorders>
              <w:top w:val="outset" w:sz="6" w:space="0" w:color="000000"/>
              <w:left w:val="outset" w:sz="6" w:space="0" w:color="000000"/>
              <w:bottom w:val="outset" w:sz="6" w:space="0" w:color="000000"/>
              <w:right w:val="outset" w:sz="6" w:space="0" w:color="000000"/>
            </w:tcBorders>
            <w:hideMark/>
          </w:tcPr>
          <w:p w14:paraId="0795D40E" w14:textId="77777777" w:rsidR="00033050" w:rsidRPr="004E54DC" w:rsidRDefault="00033050" w:rsidP="00827A37">
            <w:pPr>
              <w:spacing w:before="100" w:beforeAutospacing="1" w:after="119"/>
              <w:jc w:val="center"/>
              <w:rPr>
                <w:sz w:val="20"/>
              </w:rPr>
            </w:pPr>
            <w:r w:rsidRPr="004E54DC">
              <w:rPr>
                <w:color w:val="000000"/>
                <w:sz w:val="20"/>
              </w:rPr>
              <w:t>Tak</w:t>
            </w:r>
          </w:p>
        </w:tc>
        <w:tc>
          <w:tcPr>
            <w:tcW w:w="1843" w:type="dxa"/>
            <w:tcBorders>
              <w:top w:val="outset" w:sz="6" w:space="0" w:color="000000"/>
              <w:left w:val="outset" w:sz="6" w:space="0" w:color="000000"/>
              <w:bottom w:val="outset" w:sz="6" w:space="0" w:color="000000"/>
              <w:right w:val="outset" w:sz="6" w:space="0" w:color="000000"/>
            </w:tcBorders>
            <w:hideMark/>
          </w:tcPr>
          <w:p w14:paraId="19F4D536" w14:textId="77777777" w:rsidR="00033050" w:rsidRPr="004E54DC" w:rsidRDefault="00033050" w:rsidP="00827A37">
            <w:pPr>
              <w:spacing w:before="100" w:beforeAutospacing="1" w:after="119"/>
              <w:rPr>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60A42DF7" w14:textId="77777777" w:rsidR="00033050" w:rsidRPr="004E54DC" w:rsidRDefault="00033050" w:rsidP="00827A37">
            <w:pPr>
              <w:spacing w:before="100" w:beforeAutospacing="1" w:after="119"/>
              <w:rPr>
                <w:sz w:val="16"/>
                <w:szCs w:val="16"/>
              </w:rPr>
            </w:pPr>
          </w:p>
        </w:tc>
      </w:tr>
    </w:tbl>
    <w:p w14:paraId="438CD3D9" w14:textId="77777777" w:rsidR="00CA1B71" w:rsidRDefault="00CA1B71" w:rsidP="00051364">
      <w:pPr>
        <w:rPr>
          <w:szCs w:val="24"/>
        </w:rPr>
      </w:pPr>
    </w:p>
    <w:p w14:paraId="13DEAE46" w14:textId="77777777" w:rsidR="00827A37" w:rsidRDefault="00827A37" w:rsidP="00051364">
      <w:pPr>
        <w:rPr>
          <w:sz w:val="22"/>
          <w:lang w:val="pl-PL"/>
        </w:rPr>
      </w:pPr>
    </w:p>
    <w:p w14:paraId="4E654CD6" w14:textId="00811FAF" w:rsidR="00051364" w:rsidRPr="005044EC" w:rsidRDefault="00051364" w:rsidP="00051364">
      <w:pPr>
        <w:rPr>
          <w:sz w:val="22"/>
          <w:lang w:val="pl-PL"/>
        </w:rPr>
      </w:pPr>
    </w:p>
    <w:p w14:paraId="0D040E3C" w14:textId="77777777" w:rsidR="00A6129D" w:rsidRDefault="00A6129D" w:rsidP="00A6129D">
      <w:pPr>
        <w:rPr>
          <w:b/>
          <w:bCs/>
          <w:lang w:val="pl-PL"/>
        </w:rPr>
      </w:pPr>
    </w:p>
    <w:p w14:paraId="7B1070CE" w14:textId="77777777" w:rsidR="00827A37" w:rsidRDefault="00827A37" w:rsidP="00A6129D">
      <w:pPr>
        <w:rPr>
          <w:b/>
          <w:bCs/>
          <w:lang w:val="pl-PL"/>
        </w:rPr>
      </w:pPr>
    </w:p>
    <w:p w14:paraId="40C47C02" w14:textId="77777777" w:rsidR="00827A37" w:rsidRDefault="00827A37" w:rsidP="00A6129D">
      <w:pPr>
        <w:rPr>
          <w:b/>
          <w:bCs/>
          <w:lang w:val="pl-PL"/>
        </w:rPr>
      </w:pPr>
    </w:p>
    <w:p w14:paraId="4CD6253A" w14:textId="77777777" w:rsidR="00827A37" w:rsidRDefault="00827A37" w:rsidP="00A6129D">
      <w:pPr>
        <w:rPr>
          <w:b/>
          <w:bCs/>
          <w:lang w:val="pl-PL"/>
        </w:rPr>
      </w:pPr>
    </w:p>
    <w:p w14:paraId="4E5F0D5E" w14:textId="77777777" w:rsidR="00827A37" w:rsidRDefault="00827A37" w:rsidP="00A6129D">
      <w:pPr>
        <w:rPr>
          <w:b/>
          <w:bCs/>
          <w:lang w:val="pl-PL"/>
        </w:rPr>
      </w:pPr>
    </w:p>
    <w:p w14:paraId="2F90AD2F" w14:textId="77777777" w:rsidR="00827A37" w:rsidRDefault="00827A37" w:rsidP="00A6129D">
      <w:pPr>
        <w:rPr>
          <w:b/>
          <w:bCs/>
          <w:lang w:val="pl-PL"/>
        </w:rPr>
      </w:pPr>
    </w:p>
    <w:p w14:paraId="5C50BC57" w14:textId="77777777" w:rsidR="00827A37" w:rsidRDefault="00827A37" w:rsidP="00A6129D">
      <w:pPr>
        <w:rPr>
          <w:b/>
          <w:bCs/>
          <w:lang w:val="pl-PL"/>
        </w:rPr>
      </w:pPr>
    </w:p>
    <w:p w14:paraId="20562E66" w14:textId="77777777" w:rsidR="00827A37" w:rsidRDefault="00827A37" w:rsidP="00A6129D">
      <w:pPr>
        <w:rPr>
          <w:b/>
          <w:bCs/>
          <w:lang w:val="pl-PL"/>
        </w:rPr>
      </w:pPr>
    </w:p>
    <w:p w14:paraId="253EBBE6" w14:textId="77777777" w:rsidR="00827A37" w:rsidRDefault="00827A37" w:rsidP="00A6129D">
      <w:pPr>
        <w:rPr>
          <w:b/>
          <w:bCs/>
          <w:lang w:val="pl-PL"/>
        </w:rPr>
      </w:pPr>
    </w:p>
    <w:p w14:paraId="72BB2CE9" w14:textId="77777777" w:rsidR="00827A37" w:rsidRDefault="00827A37" w:rsidP="00A6129D">
      <w:pPr>
        <w:rPr>
          <w:b/>
          <w:bCs/>
          <w:lang w:val="pl-PL"/>
        </w:rPr>
      </w:pPr>
    </w:p>
    <w:p w14:paraId="11B6D5FE" w14:textId="77777777" w:rsidR="00827A37" w:rsidRDefault="00827A37" w:rsidP="00A6129D">
      <w:pPr>
        <w:rPr>
          <w:b/>
          <w:bCs/>
          <w:lang w:val="pl-PL"/>
        </w:rPr>
      </w:pPr>
    </w:p>
    <w:p w14:paraId="2E3C21C1" w14:textId="77777777" w:rsidR="00827A37" w:rsidRDefault="00827A37" w:rsidP="00A6129D">
      <w:pPr>
        <w:rPr>
          <w:b/>
          <w:bCs/>
          <w:lang w:val="pl-PL"/>
        </w:rPr>
      </w:pPr>
    </w:p>
    <w:p w14:paraId="53E7B098" w14:textId="77777777" w:rsidR="00827A37" w:rsidRDefault="00827A37" w:rsidP="00A6129D">
      <w:pPr>
        <w:rPr>
          <w:b/>
          <w:bCs/>
          <w:lang w:val="pl-PL"/>
        </w:rPr>
      </w:pPr>
    </w:p>
    <w:p w14:paraId="7A6E9BFE" w14:textId="77777777" w:rsidR="00827A37" w:rsidRDefault="00827A37" w:rsidP="00A6129D">
      <w:pPr>
        <w:rPr>
          <w:b/>
          <w:bCs/>
          <w:lang w:val="pl-PL"/>
        </w:rPr>
      </w:pPr>
    </w:p>
    <w:p w14:paraId="00636B3E" w14:textId="77777777" w:rsidR="00827A37" w:rsidRDefault="00827A37" w:rsidP="00A6129D">
      <w:pPr>
        <w:rPr>
          <w:b/>
          <w:bCs/>
          <w:lang w:val="pl-PL"/>
        </w:rPr>
      </w:pPr>
    </w:p>
    <w:p w14:paraId="0115E8B1" w14:textId="77777777" w:rsidR="00827A37" w:rsidRDefault="00827A37" w:rsidP="00A6129D">
      <w:pPr>
        <w:rPr>
          <w:b/>
          <w:bCs/>
          <w:lang w:val="pl-PL"/>
        </w:rPr>
      </w:pPr>
    </w:p>
    <w:p w14:paraId="408C8680" w14:textId="77777777" w:rsidR="00827A37" w:rsidRDefault="00827A37" w:rsidP="00A6129D">
      <w:pPr>
        <w:rPr>
          <w:b/>
          <w:bCs/>
          <w:lang w:val="pl-PL"/>
        </w:rPr>
      </w:pPr>
    </w:p>
    <w:p w14:paraId="159B65EC" w14:textId="77777777" w:rsidR="00827A37" w:rsidRDefault="00827A37" w:rsidP="00A6129D">
      <w:pPr>
        <w:rPr>
          <w:b/>
          <w:bCs/>
          <w:lang w:val="pl-PL"/>
        </w:rPr>
      </w:pPr>
    </w:p>
    <w:p w14:paraId="24D80BA1" w14:textId="77777777" w:rsidR="00F03FC5" w:rsidRDefault="00F03FC5" w:rsidP="00A6129D">
      <w:pPr>
        <w:rPr>
          <w:b/>
          <w:bCs/>
          <w:lang w:val="pl-PL"/>
        </w:rPr>
      </w:pPr>
    </w:p>
    <w:p w14:paraId="0F42D7EA" w14:textId="77777777" w:rsidR="00F03FC5" w:rsidRDefault="00F03FC5" w:rsidP="00A6129D">
      <w:pPr>
        <w:rPr>
          <w:b/>
          <w:bCs/>
          <w:lang w:val="pl-PL"/>
        </w:rPr>
      </w:pPr>
    </w:p>
    <w:p w14:paraId="05A1C596" w14:textId="77777777" w:rsidR="00827A37" w:rsidRPr="00A6129D" w:rsidRDefault="00827A37" w:rsidP="00A6129D">
      <w:pPr>
        <w:rPr>
          <w:b/>
          <w:bCs/>
          <w:lang w:val="pl-PL"/>
        </w:rPr>
      </w:pPr>
    </w:p>
    <w:p w14:paraId="6FA2DE20" w14:textId="77777777" w:rsidR="00A6129D" w:rsidRPr="00A6129D" w:rsidRDefault="00A6129D" w:rsidP="00A6129D">
      <w:pPr>
        <w:rPr>
          <w:i/>
          <w:sz w:val="22"/>
          <w:lang w:val="pl-PL"/>
        </w:rPr>
      </w:pPr>
      <w:r w:rsidRPr="00A6129D">
        <w:rPr>
          <w:i/>
          <w:sz w:val="22"/>
          <w:lang w:val="pl-PL"/>
        </w:rPr>
        <w:lastRenderedPageBreak/>
        <w:t>Załącznik nr 2 do SWZ</w:t>
      </w:r>
    </w:p>
    <w:p w14:paraId="563052A8" w14:textId="77777777" w:rsidR="00A6129D" w:rsidRPr="00A6129D" w:rsidRDefault="00A6129D" w:rsidP="00A6129D">
      <w:pPr>
        <w:rPr>
          <w:i/>
          <w:sz w:val="22"/>
          <w:lang w:val="pl-PL"/>
        </w:rPr>
      </w:pPr>
    </w:p>
    <w:p w14:paraId="16DFD991" w14:textId="77777777" w:rsidR="00A6129D" w:rsidRPr="00A6129D" w:rsidRDefault="00A6129D" w:rsidP="00A6129D">
      <w:pPr>
        <w:rPr>
          <w:i/>
          <w:sz w:val="22"/>
          <w:lang w:val="pl-PL"/>
        </w:rPr>
      </w:pPr>
    </w:p>
    <w:p w14:paraId="24AA3DAF" w14:textId="77777777" w:rsidR="00A6129D" w:rsidRPr="00A6129D" w:rsidRDefault="00A6129D" w:rsidP="00A6129D">
      <w:pPr>
        <w:rPr>
          <w:i/>
          <w:sz w:val="22"/>
          <w:lang w:val="pl-PL"/>
        </w:rPr>
      </w:pPr>
    </w:p>
    <w:p w14:paraId="320D2A48" w14:textId="77777777" w:rsidR="00A6129D" w:rsidRPr="00A6129D" w:rsidRDefault="00A6129D" w:rsidP="00A6129D">
      <w:pPr>
        <w:rPr>
          <w:i/>
          <w:sz w:val="22"/>
          <w:lang w:val="pl-PL"/>
        </w:rPr>
      </w:pPr>
    </w:p>
    <w:p w14:paraId="3E1BDF7A" w14:textId="77777777" w:rsidR="00A6129D" w:rsidRPr="00A6129D" w:rsidRDefault="00A6129D" w:rsidP="00A6129D">
      <w:pPr>
        <w:rPr>
          <w:rFonts w:ascii="Arial" w:hAnsi="Arial"/>
          <w:lang w:val="pl-PL"/>
        </w:rPr>
      </w:pPr>
      <w:r w:rsidRPr="00A6129D">
        <w:rPr>
          <w:rFonts w:ascii="Arial" w:hAnsi="Arial"/>
          <w:lang w:val="pl-PL"/>
        </w:rPr>
        <w:t>.......................................                                                         .......................................</w:t>
      </w:r>
    </w:p>
    <w:p w14:paraId="4E59248F" w14:textId="77777777" w:rsidR="00A6129D" w:rsidRPr="00A6129D" w:rsidRDefault="00A6129D" w:rsidP="00A6129D">
      <w:pPr>
        <w:rPr>
          <w:sz w:val="16"/>
          <w:lang w:val="pl-PL"/>
        </w:rPr>
      </w:pPr>
      <w:r w:rsidRPr="00A6129D">
        <w:rPr>
          <w:lang w:val="pl-PL"/>
        </w:rPr>
        <w:t xml:space="preserve">      </w:t>
      </w:r>
      <w:r w:rsidRPr="00A6129D">
        <w:rPr>
          <w:sz w:val="16"/>
          <w:lang w:val="pl-PL"/>
        </w:rPr>
        <w:t xml:space="preserve">    (Wykonawca)                                                                                                                                          (Miejscowość i data)</w:t>
      </w:r>
    </w:p>
    <w:p w14:paraId="4CDC689A" w14:textId="77777777" w:rsidR="00A6129D" w:rsidRPr="00A6129D" w:rsidRDefault="00A6129D" w:rsidP="00A6129D">
      <w:pPr>
        <w:rPr>
          <w:sz w:val="16"/>
          <w:lang w:val="pl-PL"/>
        </w:rPr>
      </w:pPr>
    </w:p>
    <w:p w14:paraId="3EA5AFF1" w14:textId="77777777" w:rsidR="00A6129D" w:rsidRPr="00A6129D" w:rsidRDefault="00A6129D" w:rsidP="00A6129D">
      <w:pPr>
        <w:keepNext/>
        <w:tabs>
          <w:tab w:val="left" w:pos="0"/>
        </w:tabs>
        <w:outlineLvl w:val="1"/>
        <w:rPr>
          <w:b/>
          <w:sz w:val="28"/>
          <w:lang w:val="pl-PL"/>
        </w:rPr>
      </w:pPr>
    </w:p>
    <w:p w14:paraId="755B7BC7" w14:textId="77777777" w:rsidR="00A6129D" w:rsidRPr="00A6129D" w:rsidRDefault="00A6129D" w:rsidP="00A6129D">
      <w:pPr>
        <w:keepNext/>
        <w:tabs>
          <w:tab w:val="left" w:pos="0"/>
        </w:tabs>
        <w:outlineLvl w:val="1"/>
        <w:rPr>
          <w:b/>
          <w:sz w:val="28"/>
          <w:lang w:val="pl-PL"/>
        </w:rPr>
      </w:pPr>
    </w:p>
    <w:p w14:paraId="51A86938" w14:textId="77777777" w:rsidR="00A6129D" w:rsidRPr="00A6129D" w:rsidRDefault="00A6129D" w:rsidP="00A6129D">
      <w:pPr>
        <w:keepNext/>
        <w:tabs>
          <w:tab w:val="left" w:pos="0"/>
        </w:tabs>
        <w:outlineLvl w:val="1"/>
        <w:rPr>
          <w:b/>
          <w:sz w:val="28"/>
          <w:lang w:val="pl-PL"/>
        </w:rPr>
      </w:pPr>
    </w:p>
    <w:p w14:paraId="44D960C9" w14:textId="77777777" w:rsidR="00A6129D" w:rsidRPr="00A6129D" w:rsidRDefault="00A6129D" w:rsidP="00A6129D">
      <w:pPr>
        <w:keepNext/>
        <w:tabs>
          <w:tab w:val="left" w:pos="0"/>
        </w:tabs>
        <w:jc w:val="center"/>
        <w:outlineLvl w:val="1"/>
        <w:rPr>
          <w:b/>
          <w:sz w:val="28"/>
          <w:lang w:val="pl-PL"/>
        </w:rPr>
      </w:pPr>
      <w:r w:rsidRPr="00A6129D">
        <w:rPr>
          <w:b/>
          <w:sz w:val="28"/>
          <w:lang w:val="pl-PL"/>
        </w:rPr>
        <w:t>O F E R T A</w:t>
      </w:r>
    </w:p>
    <w:p w14:paraId="6262D7E2" w14:textId="77777777" w:rsidR="00A6129D" w:rsidRPr="00A6129D" w:rsidRDefault="00A6129D" w:rsidP="00A6129D">
      <w:pPr>
        <w:keepNext/>
        <w:tabs>
          <w:tab w:val="left" w:pos="0"/>
        </w:tabs>
        <w:jc w:val="center"/>
        <w:outlineLvl w:val="1"/>
        <w:rPr>
          <w:b/>
          <w:sz w:val="28"/>
          <w:lang w:val="pl-PL"/>
        </w:rPr>
      </w:pPr>
      <w:r w:rsidRPr="00A6129D">
        <w:rPr>
          <w:b/>
          <w:sz w:val="28"/>
          <w:lang w:val="pl-PL"/>
        </w:rPr>
        <w:t>DLA</w:t>
      </w:r>
    </w:p>
    <w:p w14:paraId="0500E347" w14:textId="77777777" w:rsidR="00A6129D" w:rsidRPr="00A6129D" w:rsidRDefault="00A6129D" w:rsidP="00A6129D">
      <w:pPr>
        <w:keepNext/>
        <w:tabs>
          <w:tab w:val="left" w:pos="0"/>
        </w:tabs>
        <w:jc w:val="center"/>
        <w:outlineLvl w:val="1"/>
        <w:rPr>
          <w:b/>
          <w:sz w:val="28"/>
          <w:lang w:val="pl-PL"/>
        </w:rPr>
      </w:pPr>
      <w:r w:rsidRPr="00A6129D">
        <w:rPr>
          <w:b/>
          <w:sz w:val="28"/>
          <w:lang w:val="pl-PL"/>
        </w:rPr>
        <w:t>SPECJALISTYCZNEGO SZPITALA im. DRA</w:t>
      </w:r>
    </w:p>
    <w:p w14:paraId="0E1BDD08" w14:textId="77777777" w:rsidR="00A6129D" w:rsidRPr="00A6129D" w:rsidRDefault="00A6129D" w:rsidP="00A6129D">
      <w:pPr>
        <w:keepNext/>
        <w:tabs>
          <w:tab w:val="left" w:pos="0"/>
        </w:tabs>
        <w:jc w:val="center"/>
        <w:outlineLvl w:val="1"/>
        <w:rPr>
          <w:b/>
          <w:sz w:val="36"/>
          <w:lang w:val="pl-PL"/>
        </w:rPr>
      </w:pPr>
      <w:r w:rsidRPr="00A6129D">
        <w:rPr>
          <w:b/>
          <w:sz w:val="28"/>
          <w:lang w:val="pl-PL"/>
        </w:rPr>
        <w:t>ALFREDA SOKOŁOWSKIEGO w WAŁBRZYCHU</w:t>
      </w:r>
    </w:p>
    <w:p w14:paraId="5DFB4542" w14:textId="77777777" w:rsidR="00A6129D" w:rsidRPr="00A6129D" w:rsidRDefault="00A6129D" w:rsidP="00A6129D">
      <w:pPr>
        <w:jc w:val="center"/>
        <w:rPr>
          <w:lang w:val="pl-PL"/>
        </w:rPr>
      </w:pPr>
    </w:p>
    <w:p w14:paraId="0B9CEE84" w14:textId="77777777" w:rsidR="00A6129D" w:rsidRPr="00A6129D" w:rsidRDefault="00A6129D" w:rsidP="00A6129D">
      <w:pPr>
        <w:jc w:val="center"/>
        <w:rPr>
          <w:lang w:val="pl-PL"/>
        </w:rPr>
      </w:pPr>
    </w:p>
    <w:p w14:paraId="1E76E2E5" w14:textId="77777777" w:rsidR="00A6129D" w:rsidRPr="00A6129D" w:rsidRDefault="00A6129D" w:rsidP="00A6129D">
      <w:pPr>
        <w:overflowPunct/>
        <w:autoSpaceDE/>
        <w:autoSpaceDN/>
        <w:adjustRightInd/>
        <w:jc w:val="both"/>
        <w:textAlignment w:val="auto"/>
        <w:rPr>
          <w:sz w:val="22"/>
          <w:szCs w:val="22"/>
        </w:rPr>
      </w:pPr>
      <w:r w:rsidRPr="00A6129D">
        <w:rPr>
          <w:sz w:val="22"/>
          <w:szCs w:val="22"/>
        </w:rPr>
        <w:t>Nawiązując do ogłoszenia w sprawie trybu podstawowego bez przeprowadzenia negocjacji na:</w:t>
      </w:r>
    </w:p>
    <w:p w14:paraId="51EB33B9" w14:textId="4FF1F6EA" w:rsidR="00A6129D" w:rsidRPr="00A6129D" w:rsidRDefault="00A6129D" w:rsidP="00A6129D">
      <w:pPr>
        <w:overflowPunct/>
        <w:autoSpaceDE/>
        <w:autoSpaceDN/>
        <w:adjustRightInd/>
        <w:textAlignment w:val="auto"/>
        <w:rPr>
          <w:rFonts w:eastAsia="Lucida Sans Unicode"/>
          <w:kern w:val="2"/>
          <w:sz w:val="22"/>
          <w:szCs w:val="22"/>
          <w:lang w:eastAsia="ar-SA"/>
        </w:rPr>
      </w:pPr>
      <w:r w:rsidRPr="00A6129D">
        <w:rPr>
          <w:b/>
          <w:sz w:val="22"/>
          <w:szCs w:val="22"/>
        </w:rPr>
        <w:t>„Dostawa aspiratora ultr</w:t>
      </w:r>
      <w:r w:rsidR="002E5A2D">
        <w:rPr>
          <w:b/>
          <w:sz w:val="22"/>
          <w:szCs w:val="22"/>
        </w:rPr>
        <w:t>adźwiękowego tkanek</w:t>
      </w:r>
      <w:r w:rsidR="009E1EFC" w:rsidRPr="009E1EFC">
        <w:t xml:space="preserve"> </w:t>
      </w:r>
      <w:r w:rsidR="00C92AD6">
        <w:rPr>
          <w:b/>
          <w:sz w:val="22"/>
          <w:szCs w:val="22"/>
        </w:rPr>
        <w:t>wraz z wyposażeniem</w:t>
      </w:r>
      <w:r w:rsidR="002E5A2D">
        <w:rPr>
          <w:b/>
          <w:sz w:val="22"/>
          <w:szCs w:val="22"/>
        </w:rPr>
        <w:t>” - Zp/42</w:t>
      </w:r>
      <w:r w:rsidRPr="00A6129D">
        <w:rPr>
          <w:b/>
          <w:sz w:val="22"/>
          <w:szCs w:val="22"/>
        </w:rPr>
        <w:t xml:space="preserve">/TP/24 </w:t>
      </w:r>
      <w:r w:rsidRPr="00A6129D">
        <w:rPr>
          <w:sz w:val="22"/>
          <w:szCs w:val="22"/>
          <w:lang w:val="pl-PL"/>
        </w:rPr>
        <w:t>informujemy, że składamy ofertę w przedmiotowym postępowaniu.</w:t>
      </w:r>
    </w:p>
    <w:p w14:paraId="472C1374" w14:textId="77777777" w:rsidR="00A6129D" w:rsidRPr="00A6129D" w:rsidRDefault="00A6129D" w:rsidP="00A6129D">
      <w:pPr>
        <w:overflowPunct/>
        <w:autoSpaceDE/>
        <w:autoSpaceDN/>
        <w:adjustRightInd/>
        <w:jc w:val="both"/>
        <w:textAlignment w:val="auto"/>
        <w:rPr>
          <w:sz w:val="22"/>
          <w:szCs w:val="22"/>
          <w:lang w:val="pl-PL"/>
        </w:rPr>
      </w:pPr>
    </w:p>
    <w:p w14:paraId="00F31B6B" w14:textId="77777777" w:rsidR="00A6129D" w:rsidRPr="00A6129D" w:rsidRDefault="00A6129D" w:rsidP="00A6129D">
      <w:pPr>
        <w:overflowPunct/>
        <w:autoSpaceDE/>
        <w:autoSpaceDN/>
        <w:adjustRightInd/>
        <w:jc w:val="both"/>
        <w:textAlignment w:val="auto"/>
        <w:rPr>
          <w:sz w:val="22"/>
          <w:szCs w:val="22"/>
          <w:lang w:val="pl-PL"/>
        </w:rPr>
      </w:pPr>
    </w:p>
    <w:p w14:paraId="096F75EC" w14:textId="77777777" w:rsidR="00A6129D" w:rsidRPr="00A6129D" w:rsidRDefault="00A6129D" w:rsidP="00A6129D">
      <w:pPr>
        <w:overflowPunct/>
        <w:autoSpaceDE/>
        <w:autoSpaceDN/>
        <w:adjustRightInd/>
        <w:jc w:val="both"/>
        <w:textAlignment w:val="auto"/>
        <w:rPr>
          <w:sz w:val="22"/>
          <w:szCs w:val="22"/>
          <w:lang w:val="pl-PL"/>
        </w:rPr>
      </w:pPr>
    </w:p>
    <w:p w14:paraId="140B8BFF" w14:textId="77777777" w:rsidR="00A6129D" w:rsidRPr="00A6129D" w:rsidRDefault="00A6129D" w:rsidP="00A6129D">
      <w:pPr>
        <w:widowControl/>
        <w:numPr>
          <w:ilvl w:val="0"/>
          <w:numId w:val="5"/>
        </w:numPr>
        <w:suppressAutoHyphens w:val="0"/>
        <w:jc w:val="both"/>
        <w:rPr>
          <w:sz w:val="22"/>
          <w:szCs w:val="22"/>
          <w:lang w:val="pl-PL"/>
        </w:rPr>
      </w:pPr>
      <w:r w:rsidRPr="00A6129D">
        <w:rPr>
          <w:sz w:val="22"/>
          <w:szCs w:val="22"/>
          <w:lang w:val="pl-PL"/>
        </w:rPr>
        <w:t xml:space="preserve"> Zarejestrowana nazwa Przedsiębiorstwa:</w:t>
      </w:r>
    </w:p>
    <w:p w14:paraId="1A066987" w14:textId="77777777" w:rsidR="00A6129D" w:rsidRPr="00A6129D" w:rsidRDefault="00A6129D" w:rsidP="00A6129D">
      <w:pPr>
        <w:spacing w:after="120"/>
        <w:jc w:val="both"/>
        <w:rPr>
          <w:sz w:val="22"/>
          <w:szCs w:val="22"/>
          <w:lang w:val="pl-PL"/>
        </w:rPr>
      </w:pPr>
    </w:p>
    <w:p w14:paraId="030B1E80" w14:textId="77777777" w:rsidR="00A6129D" w:rsidRPr="00A6129D" w:rsidRDefault="00A6129D" w:rsidP="00A6129D">
      <w:pPr>
        <w:spacing w:after="120"/>
        <w:ind w:left="846" w:hanging="426"/>
        <w:jc w:val="both"/>
        <w:rPr>
          <w:sz w:val="22"/>
          <w:szCs w:val="22"/>
          <w:lang w:val="pl-PL"/>
        </w:rPr>
      </w:pPr>
      <w:r w:rsidRPr="00A6129D">
        <w:rPr>
          <w:sz w:val="22"/>
          <w:szCs w:val="22"/>
          <w:lang w:val="pl-PL"/>
        </w:rPr>
        <w:t>.............................................................................................................................................................</w:t>
      </w:r>
    </w:p>
    <w:p w14:paraId="5C9DC40A" w14:textId="77777777" w:rsidR="00A6129D" w:rsidRPr="00A6129D" w:rsidRDefault="00A6129D" w:rsidP="00A6129D">
      <w:pPr>
        <w:spacing w:after="120"/>
        <w:ind w:left="846" w:hanging="426"/>
        <w:jc w:val="both"/>
        <w:rPr>
          <w:sz w:val="22"/>
          <w:szCs w:val="22"/>
          <w:lang w:val="pl-PL"/>
        </w:rPr>
      </w:pPr>
    </w:p>
    <w:p w14:paraId="2B76AA49" w14:textId="77777777" w:rsidR="00A6129D" w:rsidRPr="00A6129D" w:rsidRDefault="00A6129D" w:rsidP="00A6129D">
      <w:pPr>
        <w:widowControl/>
        <w:numPr>
          <w:ilvl w:val="0"/>
          <w:numId w:val="5"/>
        </w:numPr>
        <w:suppressAutoHyphens w:val="0"/>
        <w:jc w:val="both"/>
        <w:rPr>
          <w:sz w:val="22"/>
          <w:szCs w:val="22"/>
          <w:lang w:val="pl-PL"/>
        </w:rPr>
      </w:pPr>
      <w:r w:rsidRPr="00A6129D">
        <w:rPr>
          <w:sz w:val="22"/>
          <w:szCs w:val="22"/>
          <w:lang w:val="pl-PL"/>
        </w:rPr>
        <w:t xml:space="preserve"> Zarejestrowany adres Przedsiębiorstwa:</w:t>
      </w:r>
    </w:p>
    <w:p w14:paraId="026F81DF" w14:textId="77777777" w:rsidR="00A6129D" w:rsidRPr="00A6129D" w:rsidRDefault="00A6129D" w:rsidP="00A6129D">
      <w:pPr>
        <w:spacing w:after="120"/>
        <w:jc w:val="both"/>
        <w:rPr>
          <w:sz w:val="22"/>
          <w:szCs w:val="22"/>
          <w:lang w:val="pl-PL"/>
        </w:rPr>
      </w:pPr>
    </w:p>
    <w:p w14:paraId="0AD60934" w14:textId="77777777" w:rsidR="00A6129D" w:rsidRPr="00A6129D" w:rsidRDefault="00A6129D" w:rsidP="00A6129D">
      <w:pPr>
        <w:spacing w:after="120"/>
        <w:ind w:left="426"/>
        <w:jc w:val="both"/>
        <w:rPr>
          <w:sz w:val="22"/>
          <w:szCs w:val="22"/>
          <w:lang w:val="pl-PL"/>
        </w:rPr>
      </w:pPr>
      <w:r w:rsidRPr="00A6129D">
        <w:rPr>
          <w:sz w:val="22"/>
          <w:szCs w:val="22"/>
          <w:lang w:val="pl-PL"/>
        </w:rPr>
        <w:t>.............................................................................................................................................................</w:t>
      </w:r>
    </w:p>
    <w:p w14:paraId="502BC46B" w14:textId="77777777" w:rsidR="00A6129D" w:rsidRPr="00A6129D" w:rsidRDefault="00A6129D" w:rsidP="00A6129D">
      <w:pPr>
        <w:spacing w:after="120"/>
        <w:ind w:left="426"/>
        <w:jc w:val="both"/>
        <w:rPr>
          <w:sz w:val="22"/>
          <w:szCs w:val="22"/>
          <w:lang w:val="pl-PL"/>
        </w:rPr>
      </w:pPr>
    </w:p>
    <w:p w14:paraId="3A1B1401" w14:textId="77777777" w:rsidR="00A6129D" w:rsidRPr="00A6129D" w:rsidRDefault="00A6129D" w:rsidP="00A6129D">
      <w:pPr>
        <w:spacing w:after="120"/>
        <w:jc w:val="both"/>
        <w:rPr>
          <w:sz w:val="22"/>
          <w:szCs w:val="22"/>
          <w:lang w:val="pl-PL"/>
        </w:rPr>
      </w:pPr>
      <w:r w:rsidRPr="00A6129D">
        <w:rPr>
          <w:sz w:val="22"/>
          <w:szCs w:val="22"/>
          <w:lang w:val="pl-PL"/>
        </w:rPr>
        <w:t>REGON: .............................  NIP: ............................ WOJEWÓDZTWO: ………………..</w:t>
      </w:r>
    </w:p>
    <w:p w14:paraId="3BDB3E6F" w14:textId="77777777" w:rsidR="00A6129D" w:rsidRPr="00A6129D" w:rsidRDefault="00A6129D" w:rsidP="00A6129D">
      <w:pPr>
        <w:spacing w:after="120"/>
        <w:jc w:val="both"/>
        <w:rPr>
          <w:sz w:val="22"/>
          <w:szCs w:val="22"/>
          <w:lang w:val="pl-PL"/>
        </w:rPr>
      </w:pPr>
    </w:p>
    <w:p w14:paraId="64F6FA85" w14:textId="77777777" w:rsidR="00A6129D" w:rsidRPr="00A6129D" w:rsidRDefault="00A6129D" w:rsidP="00A6129D">
      <w:pPr>
        <w:spacing w:after="120"/>
        <w:jc w:val="both"/>
        <w:rPr>
          <w:sz w:val="22"/>
          <w:szCs w:val="22"/>
          <w:lang w:val="pl-PL"/>
        </w:rPr>
      </w:pPr>
      <w:r w:rsidRPr="00A6129D">
        <w:rPr>
          <w:sz w:val="22"/>
          <w:szCs w:val="22"/>
          <w:lang w:val="pl-PL"/>
        </w:rPr>
        <w:t>Numer telefonu .....................................               e-mail .......................................................</w:t>
      </w:r>
    </w:p>
    <w:p w14:paraId="71F5A41E" w14:textId="77777777" w:rsidR="00A6129D" w:rsidRPr="00A6129D" w:rsidRDefault="00A6129D" w:rsidP="00A6129D">
      <w:pPr>
        <w:rPr>
          <w:sz w:val="22"/>
          <w:szCs w:val="22"/>
        </w:rPr>
      </w:pPr>
      <w:r w:rsidRPr="00A6129D">
        <w:rPr>
          <w:sz w:val="22"/>
          <w:szCs w:val="22"/>
        </w:rPr>
        <w:t>Numer telefonu ………………….........               e-mail ........................................................</w:t>
      </w:r>
    </w:p>
    <w:p w14:paraId="77A61100" w14:textId="77777777" w:rsidR="00A6129D" w:rsidRPr="00A6129D" w:rsidRDefault="00A6129D" w:rsidP="00A6129D">
      <w:pPr>
        <w:rPr>
          <w:sz w:val="20"/>
        </w:rPr>
      </w:pPr>
      <w:r w:rsidRPr="00A6129D">
        <w:rPr>
          <w:sz w:val="20"/>
        </w:rPr>
        <w:t>(</w:t>
      </w:r>
      <w:r w:rsidRPr="00A6129D">
        <w:rPr>
          <w:sz w:val="20"/>
          <w:u w:val="single"/>
        </w:rPr>
        <w:t>do zamówień składanych przez Zamawiającego</w:t>
      </w:r>
      <w:r w:rsidRPr="00A6129D">
        <w:rPr>
          <w:sz w:val="20"/>
        </w:rPr>
        <w:t xml:space="preserve">) </w:t>
      </w:r>
    </w:p>
    <w:p w14:paraId="38E721D0" w14:textId="77777777" w:rsidR="00A6129D" w:rsidRPr="00A6129D" w:rsidRDefault="00A6129D" w:rsidP="00A6129D">
      <w:pPr>
        <w:spacing w:after="120"/>
        <w:jc w:val="both"/>
        <w:rPr>
          <w:sz w:val="22"/>
          <w:szCs w:val="22"/>
          <w:lang w:val="pl-PL"/>
        </w:rPr>
      </w:pPr>
    </w:p>
    <w:p w14:paraId="1609094C" w14:textId="77777777" w:rsidR="00A6129D" w:rsidRPr="00A6129D" w:rsidRDefault="00A6129D" w:rsidP="00A6129D">
      <w:pPr>
        <w:spacing w:after="120"/>
        <w:jc w:val="both"/>
        <w:rPr>
          <w:sz w:val="22"/>
          <w:szCs w:val="22"/>
          <w:lang w:val="pl-PL"/>
        </w:rPr>
      </w:pPr>
    </w:p>
    <w:p w14:paraId="73B66F30" w14:textId="77777777" w:rsidR="00A6129D" w:rsidRPr="00A6129D" w:rsidRDefault="00A6129D" w:rsidP="00A6129D">
      <w:pPr>
        <w:spacing w:before="60" w:line="276" w:lineRule="auto"/>
        <w:jc w:val="both"/>
        <w:rPr>
          <w:rFonts w:eastAsia="Arial"/>
          <w:sz w:val="22"/>
          <w:szCs w:val="22"/>
        </w:rPr>
      </w:pPr>
      <w:r w:rsidRPr="00A6129D">
        <w:rPr>
          <w:sz w:val="22"/>
          <w:szCs w:val="22"/>
        </w:rPr>
        <w:t xml:space="preserve">3. Czy </w:t>
      </w:r>
      <w:r w:rsidRPr="00A6129D">
        <w:rPr>
          <w:b/>
          <w:bCs/>
          <w:sz w:val="22"/>
          <w:szCs w:val="22"/>
        </w:rPr>
        <w:t>Wykonawca jest:</w:t>
      </w:r>
    </w:p>
    <w:p w14:paraId="38D488B0" w14:textId="77777777" w:rsidR="00A6129D" w:rsidRPr="00A6129D" w:rsidRDefault="00A6129D" w:rsidP="00A6129D">
      <w:pPr>
        <w:spacing w:before="60" w:line="276" w:lineRule="auto"/>
        <w:jc w:val="both"/>
        <w:rPr>
          <w:rFonts w:eastAsia="Arial"/>
          <w:sz w:val="22"/>
          <w:szCs w:val="22"/>
        </w:rPr>
      </w:pPr>
      <w:r w:rsidRPr="00A6129D">
        <w:rPr>
          <w:rFonts w:eastAsia="Arial"/>
          <w:sz w:val="22"/>
          <w:szCs w:val="22"/>
        </w:rPr>
        <w:t xml:space="preserve">□ </w:t>
      </w:r>
      <w:r w:rsidRPr="00A6129D">
        <w:rPr>
          <w:sz w:val="22"/>
          <w:szCs w:val="22"/>
        </w:rPr>
        <w:t>mikroprzedsiębiorstwem</w:t>
      </w:r>
    </w:p>
    <w:p w14:paraId="4C8C9257" w14:textId="77777777" w:rsidR="00A6129D" w:rsidRPr="00A6129D" w:rsidRDefault="00A6129D" w:rsidP="00A6129D">
      <w:pPr>
        <w:spacing w:before="60" w:line="276" w:lineRule="auto"/>
        <w:jc w:val="both"/>
        <w:rPr>
          <w:rFonts w:eastAsia="Arial"/>
          <w:sz w:val="22"/>
          <w:szCs w:val="22"/>
        </w:rPr>
      </w:pPr>
      <w:r w:rsidRPr="00A6129D">
        <w:rPr>
          <w:rFonts w:eastAsia="Arial"/>
          <w:sz w:val="22"/>
          <w:szCs w:val="22"/>
        </w:rPr>
        <w:t xml:space="preserve">□ </w:t>
      </w:r>
      <w:r w:rsidRPr="00A6129D">
        <w:rPr>
          <w:sz w:val="22"/>
          <w:szCs w:val="22"/>
        </w:rPr>
        <w:t>małym przedsiębiorstwem</w:t>
      </w:r>
    </w:p>
    <w:p w14:paraId="47D6FB9B" w14:textId="77777777" w:rsidR="00A6129D" w:rsidRPr="00A6129D" w:rsidRDefault="00A6129D" w:rsidP="00A6129D">
      <w:pPr>
        <w:spacing w:before="60" w:line="276" w:lineRule="auto"/>
        <w:jc w:val="both"/>
        <w:rPr>
          <w:rFonts w:eastAsia="Arial"/>
          <w:sz w:val="22"/>
          <w:szCs w:val="22"/>
        </w:rPr>
      </w:pPr>
      <w:r w:rsidRPr="00A6129D">
        <w:rPr>
          <w:rFonts w:eastAsia="Arial"/>
          <w:sz w:val="22"/>
          <w:szCs w:val="22"/>
        </w:rPr>
        <w:t xml:space="preserve">□ </w:t>
      </w:r>
      <w:r w:rsidRPr="00A6129D">
        <w:rPr>
          <w:sz w:val="22"/>
          <w:szCs w:val="22"/>
        </w:rPr>
        <w:t>średnim przedsiębiorstwem</w:t>
      </w:r>
    </w:p>
    <w:p w14:paraId="1D7F47A5" w14:textId="77777777" w:rsidR="00A6129D" w:rsidRPr="00A6129D" w:rsidRDefault="00A6129D" w:rsidP="00A6129D">
      <w:pPr>
        <w:spacing w:before="60" w:line="276" w:lineRule="auto"/>
        <w:jc w:val="both"/>
        <w:rPr>
          <w:rFonts w:eastAsia="Arial"/>
          <w:sz w:val="22"/>
          <w:szCs w:val="22"/>
        </w:rPr>
      </w:pPr>
      <w:r w:rsidRPr="00A6129D">
        <w:rPr>
          <w:rFonts w:eastAsia="Arial"/>
          <w:sz w:val="22"/>
          <w:szCs w:val="22"/>
        </w:rPr>
        <w:t xml:space="preserve">□ </w:t>
      </w:r>
      <w:r w:rsidRPr="00A6129D">
        <w:rPr>
          <w:sz w:val="22"/>
          <w:szCs w:val="22"/>
        </w:rPr>
        <w:t>jednosobowa działalność gospodarcza</w:t>
      </w:r>
    </w:p>
    <w:p w14:paraId="36EC52B8" w14:textId="77777777" w:rsidR="00A6129D" w:rsidRPr="00A6129D" w:rsidRDefault="00A6129D" w:rsidP="00A6129D">
      <w:pPr>
        <w:spacing w:before="60" w:line="276" w:lineRule="auto"/>
        <w:jc w:val="both"/>
        <w:rPr>
          <w:rFonts w:eastAsia="Arial"/>
          <w:sz w:val="22"/>
          <w:szCs w:val="22"/>
        </w:rPr>
      </w:pPr>
      <w:r w:rsidRPr="00A6129D">
        <w:rPr>
          <w:rFonts w:eastAsia="Arial"/>
          <w:sz w:val="22"/>
          <w:szCs w:val="22"/>
        </w:rPr>
        <w:t xml:space="preserve">□ </w:t>
      </w:r>
      <w:r w:rsidRPr="00A6129D">
        <w:rPr>
          <w:sz w:val="22"/>
          <w:szCs w:val="22"/>
        </w:rPr>
        <w:t>osobą fizyczną nieprowadzącą działalności gospodarczej</w:t>
      </w:r>
    </w:p>
    <w:p w14:paraId="232E2527" w14:textId="77777777" w:rsidR="00A6129D" w:rsidRPr="00A6129D" w:rsidRDefault="00A6129D" w:rsidP="00A6129D">
      <w:pPr>
        <w:spacing w:before="60" w:line="276" w:lineRule="auto"/>
        <w:jc w:val="both"/>
        <w:rPr>
          <w:sz w:val="22"/>
          <w:szCs w:val="22"/>
        </w:rPr>
      </w:pPr>
      <w:r w:rsidRPr="00A6129D">
        <w:rPr>
          <w:rFonts w:eastAsia="Arial"/>
          <w:sz w:val="22"/>
          <w:szCs w:val="22"/>
        </w:rPr>
        <w:t xml:space="preserve">□ </w:t>
      </w:r>
      <w:r w:rsidRPr="00A6129D">
        <w:rPr>
          <w:sz w:val="22"/>
          <w:szCs w:val="22"/>
        </w:rPr>
        <w:t xml:space="preserve">inny rodzaj: ……………………… </w:t>
      </w:r>
    </w:p>
    <w:p w14:paraId="3C540782" w14:textId="77777777" w:rsidR="00A6129D" w:rsidRPr="00A6129D" w:rsidRDefault="00A6129D" w:rsidP="00A6129D">
      <w:pPr>
        <w:jc w:val="both"/>
        <w:rPr>
          <w:sz w:val="22"/>
          <w:szCs w:val="22"/>
          <w:lang w:val="pl-PL"/>
        </w:rPr>
      </w:pPr>
      <w:r w:rsidRPr="00A6129D">
        <w:rPr>
          <w:sz w:val="22"/>
          <w:szCs w:val="22"/>
          <w:vertAlign w:val="superscript"/>
          <w:lang w:val="pl-PL"/>
        </w:rPr>
        <w:t xml:space="preserve">     1) </w:t>
      </w:r>
      <w:r w:rsidRPr="00A6129D">
        <w:rPr>
          <w:b/>
          <w:sz w:val="22"/>
          <w:szCs w:val="22"/>
          <w:lang w:val="pl-PL"/>
        </w:rPr>
        <w:t>proszę wskazać właściwe</w:t>
      </w:r>
      <w:r w:rsidRPr="00A6129D">
        <w:rPr>
          <w:sz w:val="22"/>
          <w:szCs w:val="22"/>
          <w:lang w:val="pl-PL"/>
        </w:rPr>
        <w:t xml:space="preserve"> </w:t>
      </w:r>
    </w:p>
    <w:p w14:paraId="7EB0E4DC" w14:textId="77777777" w:rsidR="00A6129D" w:rsidRPr="00A6129D" w:rsidRDefault="00A6129D" w:rsidP="00A6129D">
      <w:pPr>
        <w:jc w:val="both"/>
        <w:rPr>
          <w:sz w:val="22"/>
          <w:szCs w:val="22"/>
          <w:lang w:val="pl-PL"/>
        </w:rPr>
      </w:pPr>
    </w:p>
    <w:p w14:paraId="6348B592" w14:textId="77777777" w:rsidR="00A6129D" w:rsidRPr="00A6129D" w:rsidRDefault="00A6129D" w:rsidP="00A6129D">
      <w:pPr>
        <w:spacing w:after="120"/>
        <w:contextualSpacing/>
        <w:jc w:val="both"/>
        <w:rPr>
          <w:sz w:val="22"/>
          <w:szCs w:val="22"/>
        </w:rPr>
      </w:pPr>
      <w:r w:rsidRPr="00A6129D">
        <w:rPr>
          <w:bCs/>
          <w:sz w:val="22"/>
          <w:szCs w:val="22"/>
        </w:rPr>
        <w:t>4.</w:t>
      </w:r>
      <w:r w:rsidRPr="00A6129D">
        <w:rPr>
          <w:b/>
          <w:bCs/>
          <w:sz w:val="22"/>
          <w:szCs w:val="22"/>
        </w:rPr>
        <w:t xml:space="preserve">OŚWIADCZAMY, </w:t>
      </w:r>
      <w:r w:rsidRPr="00A6129D">
        <w:rPr>
          <w:sz w:val="22"/>
          <w:szCs w:val="22"/>
        </w:rPr>
        <w:t>że zapoznaliśmy się i akceptujemy projekt umowy, stanowiący Załącznik nr 3 do Specyfikacji Warunków Zamówienia.</w:t>
      </w:r>
    </w:p>
    <w:p w14:paraId="776A805F" w14:textId="77777777" w:rsidR="00A6129D" w:rsidRPr="00A6129D" w:rsidRDefault="00A6129D" w:rsidP="00A6129D">
      <w:pPr>
        <w:spacing w:after="120"/>
        <w:contextualSpacing/>
        <w:jc w:val="both"/>
        <w:rPr>
          <w:sz w:val="22"/>
          <w:szCs w:val="22"/>
        </w:rPr>
      </w:pPr>
    </w:p>
    <w:p w14:paraId="4BCBB0A6" w14:textId="77777777" w:rsidR="00A6129D" w:rsidRPr="00A6129D" w:rsidRDefault="00A6129D" w:rsidP="00A6129D">
      <w:pPr>
        <w:widowControl/>
        <w:suppressAutoHyphens w:val="0"/>
        <w:overflowPunct/>
        <w:autoSpaceDE/>
        <w:autoSpaceDN/>
        <w:adjustRightInd/>
        <w:jc w:val="both"/>
        <w:textAlignment w:val="auto"/>
        <w:rPr>
          <w:sz w:val="22"/>
          <w:szCs w:val="22"/>
          <w:lang w:val="pl-PL"/>
        </w:rPr>
      </w:pPr>
      <w:r w:rsidRPr="00A6129D">
        <w:rPr>
          <w:sz w:val="22"/>
          <w:szCs w:val="22"/>
          <w:lang w:val="pl-PL"/>
        </w:rPr>
        <w:t xml:space="preserve">5. </w:t>
      </w:r>
      <w:r w:rsidRPr="00A6129D">
        <w:rPr>
          <w:sz w:val="22"/>
          <w:szCs w:val="22"/>
        </w:rPr>
        <w:t>Oferujemy dostawę sprzętu o parametrach określonych w załączniku nr 1 do SWZ, zgodnie z Formularzem asortymentowo - cenowym stanowiącym załącznik do oferty za wynagrodzeniem w kwocie:</w:t>
      </w:r>
      <w:r w:rsidRPr="00A6129D">
        <w:rPr>
          <w:sz w:val="22"/>
          <w:szCs w:val="22"/>
          <w:lang w:val="pl-PL"/>
        </w:rPr>
        <w:t xml:space="preserve"> </w:t>
      </w:r>
    </w:p>
    <w:p w14:paraId="6044BF1F" w14:textId="77777777" w:rsidR="00A6129D" w:rsidRPr="00A6129D" w:rsidRDefault="00A6129D" w:rsidP="00A6129D">
      <w:pPr>
        <w:spacing w:after="120"/>
        <w:jc w:val="both"/>
        <w:rPr>
          <w:sz w:val="22"/>
          <w:szCs w:val="22"/>
          <w:lang w:val="pl-PL"/>
        </w:rPr>
      </w:pPr>
    </w:p>
    <w:p w14:paraId="4864FAE7" w14:textId="77777777" w:rsidR="00A6129D" w:rsidRPr="00A6129D" w:rsidRDefault="00A6129D" w:rsidP="00A6129D">
      <w:pPr>
        <w:spacing w:after="120"/>
        <w:jc w:val="both"/>
        <w:rPr>
          <w:sz w:val="22"/>
          <w:szCs w:val="22"/>
          <w:lang w:val="pl-PL"/>
        </w:rPr>
      </w:pPr>
      <w:r w:rsidRPr="00A6129D">
        <w:rPr>
          <w:sz w:val="22"/>
          <w:szCs w:val="22"/>
          <w:lang w:val="pl-PL"/>
        </w:rPr>
        <w:t>„netto” ...................... PLN, (słownie: .....................................................................................................</w:t>
      </w:r>
    </w:p>
    <w:p w14:paraId="64FA464F" w14:textId="77777777" w:rsidR="00A6129D" w:rsidRPr="00A6129D" w:rsidRDefault="00A6129D" w:rsidP="00A6129D">
      <w:pPr>
        <w:spacing w:after="120"/>
        <w:jc w:val="both"/>
        <w:rPr>
          <w:sz w:val="22"/>
          <w:szCs w:val="22"/>
          <w:lang w:val="pl-PL"/>
        </w:rPr>
      </w:pPr>
    </w:p>
    <w:p w14:paraId="70682F18" w14:textId="77777777" w:rsidR="00A6129D" w:rsidRPr="00A6129D" w:rsidRDefault="00A6129D" w:rsidP="00A6129D">
      <w:pPr>
        <w:spacing w:after="120"/>
        <w:jc w:val="both"/>
        <w:rPr>
          <w:sz w:val="22"/>
          <w:szCs w:val="22"/>
          <w:lang w:val="pl-PL"/>
        </w:rPr>
      </w:pPr>
      <w:r w:rsidRPr="00A6129D">
        <w:rPr>
          <w:sz w:val="22"/>
          <w:szCs w:val="22"/>
          <w:lang w:val="pl-PL"/>
        </w:rPr>
        <w:t>................................................................................... złotych),</w:t>
      </w:r>
    </w:p>
    <w:p w14:paraId="67E3A939" w14:textId="77777777" w:rsidR="00A6129D" w:rsidRPr="00A6129D" w:rsidRDefault="00A6129D" w:rsidP="00A6129D">
      <w:pPr>
        <w:spacing w:after="120"/>
        <w:ind w:left="420"/>
        <w:jc w:val="both"/>
        <w:rPr>
          <w:sz w:val="22"/>
          <w:szCs w:val="22"/>
          <w:lang w:val="pl-PL"/>
        </w:rPr>
      </w:pPr>
    </w:p>
    <w:p w14:paraId="23DFD324" w14:textId="77777777" w:rsidR="00A6129D" w:rsidRPr="00A6129D" w:rsidRDefault="00A6129D" w:rsidP="00A6129D">
      <w:pPr>
        <w:spacing w:after="120"/>
        <w:jc w:val="both"/>
        <w:rPr>
          <w:sz w:val="22"/>
          <w:szCs w:val="22"/>
          <w:lang w:val="pl-PL"/>
        </w:rPr>
      </w:pPr>
      <w:r w:rsidRPr="00A6129D">
        <w:rPr>
          <w:sz w:val="22"/>
          <w:szCs w:val="22"/>
          <w:lang w:val="pl-PL"/>
        </w:rPr>
        <w:t>podatek VAT – …….. %: .................. PLN,</w:t>
      </w:r>
    </w:p>
    <w:p w14:paraId="5CB3C0FA" w14:textId="77777777" w:rsidR="00A6129D" w:rsidRPr="00A6129D" w:rsidRDefault="00A6129D" w:rsidP="00A6129D">
      <w:pPr>
        <w:spacing w:after="120"/>
        <w:ind w:left="420"/>
        <w:jc w:val="both"/>
        <w:rPr>
          <w:sz w:val="22"/>
          <w:szCs w:val="22"/>
          <w:lang w:val="pl-PL"/>
        </w:rPr>
      </w:pPr>
    </w:p>
    <w:p w14:paraId="76FF19CC" w14:textId="77777777" w:rsidR="00A6129D" w:rsidRPr="00A6129D" w:rsidRDefault="00A6129D" w:rsidP="00A6129D">
      <w:pPr>
        <w:spacing w:after="120"/>
        <w:jc w:val="both"/>
        <w:rPr>
          <w:sz w:val="22"/>
          <w:szCs w:val="22"/>
          <w:lang w:val="pl-PL"/>
        </w:rPr>
      </w:pPr>
      <w:r w:rsidRPr="00A6129D">
        <w:rPr>
          <w:sz w:val="22"/>
          <w:szCs w:val="22"/>
          <w:lang w:val="pl-PL"/>
        </w:rPr>
        <w:t>„brutto” ........................ PLN, (słownie: ...................................................................................................</w:t>
      </w:r>
    </w:p>
    <w:p w14:paraId="338DA54A" w14:textId="77777777" w:rsidR="00A6129D" w:rsidRPr="00A6129D" w:rsidRDefault="00A6129D" w:rsidP="00A6129D">
      <w:pPr>
        <w:spacing w:after="120"/>
        <w:ind w:left="420"/>
        <w:jc w:val="both"/>
        <w:rPr>
          <w:sz w:val="22"/>
          <w:szCs w:val="22"/>
          <w:lang w:val="pl-PL"/>
        </w:rPr>
      </w:pPr>
    </w:p>
    <w:p w14:paraId="5C0ADD3A" w14:textId="77777777" w:rsidR="00A6129D" w:rsidRPr="00A6129D" w:rsidRDefault="00A6129D" w:rsidP="00A6129D">
      <w:pPr>
        <w:spacing w:after="120"/>
        <w:jc w:val="both"/>
        <w:rPr>
          <w:sz w:val="22"/>
          <w:szCs w:val="22"/>
          <w:lang w:val="pl-PL"/>
        </w:rPr>
      </w:pPr>
      <w:r w:rsidRPr="00A6129D">
        <w:rPr>
          <w:sz w:val="22"/>
          <w:szCs w:val="22"/>
          <w:lang w:val="pl-PL"/>
        </w:rPr>
        <w:t>.................................................................................................... złotych).</w:t>
      </w:r>
    </w:p>
    <w:p w14:paraId="27D5CFA4" w14:textId="77777777" w:rsidR="00A6129D" w:rsidRPr="00A6129D" w:rsidRDefault="00A6129D" w:rsidP="00A6129D">
      <w:pPr>
        <w:spacing w:after="120"/>
        <w:jc w:val="both"/>
        <w:rPr>
          <w:sz w:val="22"/>
          <w:szCs w:val="22"/>
          <w:lang w:val="pl-PL"/>
        </w:rPr>
      </w:pPr>
    </w:p>
    <w:p w14:paraId="6491B13C" w14:textId="1C28C26A" w:rsidR="00A6129D" w:rsidRDefault="00A6129D" w:rsidP="00A6129D">
      <w:pPr>
        <w:numPr>
          <w:ilvl w:val="0"/>
          <w:numId w:val="49"/>
        </w:numPr>
        <w:contextualSpacing/>
        <w:rPr>
          <w:sz w:val="22"/>
          <w:szCs w:val="22"/>
        </w:rPr>
      </w:pPr>
      <w:r w:rsidRPr="00A6129D">
        <w:rPr>
          <w:sz w:val="22"/>
          <w:szCs w:val="22"/>
        </w:rPr>
        <w:t>Gwarantujemy (zaznaczyć właściwe):</w:t>
      </w:r>
    </w:p>
    <w:p w14:paraId="786739EB" w14:textId="77777777" w:rsidR="004A4691" w:rsidRPr="00A6129D" w:rsidRDefault="004A4691" w:rsidP="004A4691">
      <w:pPr>
        <w:ind w:left="360"/>
        <w:contextualSpacing/>
        <w:rPr>
          <w:sz w:val="22"/>
          <w:szCs w:val="22"/>
        </w:rPr>
      </w:pPr>
    </w:p>
    <w:p w14:paraId="6FCFD647" w14:textId="77777777" w:rsidR="00E1384A" w:rsidRPr="00F06463" w:rsidRDefault="00E1384A" w:rsidP="00E1384A">
      <w:pPr>
        <w:ind w:left="360"/>
        <w:contextualSpacing/>
        <w:rPr>
          <w:sz w:val="22"/>
          <w:szCs w:val="22"/>
        </w:rPr>
      </w:pPr>
      <w:r w:rsidRPr="00F06463">
        <w:rPr>
          <w:sz w:val="22"/>
          <w:szCs w:val="22"/>
        </w:rPr>
        <w:t xml:space="preserve">Maksymalna amplituda drgań końcówki uchwytu 36 kHz nie mniejsza niż 100 mikrometrów </w:t>
      </w:r>
    </w:p>
    <w:p w14:paraId="135C57CF" w14:textId="77777777" w:rsidR="00E1384A" w:rsidRPr="00F06463" w:rsidRDefault="00E1384A" w:rsidP="00E1384A">
      <w:pPr>
        <w:ind w:left="360"/>
        <w:contextualSpacing/>
        <w:rPr>
          <w:b/>
          <w:sz w:val="22"/>
          <w:szCs w:val="22"/>
        </w:rPr>
      </w:pPr>
      <w:r w:rsidRPr="00F06463">
        <w:rPr>
          <w:b/>
          <w:sz w:val="22"/>
          <w:szCs w:val="22"/>
        </w:rPr>
        <w:t>100  μm – 0 pkt.</w:t>
      </w:r>
    </w:p>
    <w:p w14:paraId="58A156F8" w14:textId="63F43A32" w:rsidR="00E1384A" w:rsidRPr="00F06463" w:rsidRDefault="00765EE8" w:rsidP="00E1384A">
      <w:pPr>
        <w:ind w:left="360"/>
        <w:contextualSpacing/>
        <w:rPr>
          <w:b/>
          <w:sz w:val="22"/>
          <w:szCs w:val="22"/>
        </w:rPr>
      </w:pPr>
      <w:r>
        <w:rPr>
          <w:b/>
          <w:sz w:val="22"/>
          <w:szCs w:val="22"/>
        </w:rPr>
        <w:t>&gt; 100  μm – 10</w:t>
      </w:r>
      <w:r w:rsidR="00E1384A" w:rsidRPr="00F06463">
        <w:rPr>
          <w:b/>
          <w:sz w:val="22"/>
          <w:szCs w:val="22"/>
        </w:rPr>
        <w:t xml:space="preserve"> pkt.</w:t>
      </w:r>
    </w:p>
    <w:p w14:paraId="40925FD4" w14:textId="77777777" w:rsidR="00E1384A" w:rsidRPr="00F06463" w:rsidRDefault="00E1384A" w:rsidP="00E1384A">
      <w:pPr>
        <w:ind w:left="360"/>
        <w:contextualSpacing/>
        <w:rPr>
          <w:sz w:val="22"/>
          <w:szCs w:val="22"/>
        </w:rPr>
      </w:pPr>
      <w:r w:rsidRPr="00F06463">
        <w:rPr>
          <w:sz w:val="22"/>
          <w:szCs w:val="22"/>
        </w:rPr>
        <w:t xml:space="preserve">Maksymalna amplituda drgań końcówki uchwytu 23 kHz nie mniejsza niż 200 mikrometrów </w:t>
      </w:r>
    </w:p>
    <w:p w14:paraId="4A732BE5" w14:textId="77777777" w:rsidR="00E1384A" w:rsidRPr="00F06463" w:rsidRDefault="00E1384A" w:rsidP="00E1384A">
      <w:pPr>
        <w:ind w:left="360"/>
        <w:contextualSpacing/>
        <w:rPr>
          <w:b/>
          <w:sz w:val="22"/>
          <w:szCs w:val="22"/>
        </w:rPr>
      </w:pPr>
      <w:r w:rsidRPr="00F06463">
        <w:rPr>
          <w:b/>
          <w:sz w:val="22"/>
          <w:szCs w:val="22"/>
        </w:rPr>
        <w:t>200  μm – 0 pkt.</w:t>
      </w:r>
    </w:p>
    <w:p w14:paraId="3F67CEE7" w14:textId="061FF986" w:rsidR="00E1384A" w:rsidRPr="00F06463" w:rsidRDefault="00765EE8" w:rsidP="00E1384A">
      <w:pPr>
        <w:ind w:left="360"/>
        <w:contextualSpacing/>
        <w:rPr>
          <w:b/>
          <w:sz w:val="22"/>
          <w:szCs w:val="22"/>
        </w:rPr>
      </w:pPr>
      <w:r>
        <w:rPr>
          <w:b/>
          <w:sz w:val="22"/>
          <w:szCs w:val="22"/>
        </w:rPr>
        <w:t>&gt; 200  μm – 10</w:t>
      </w:r>
      <w:r w:rsidR="00E1384A" w:rsidRPr="00F06463">
        <w:rPr>
          <w:b/>
          <w:sz w:val="22"/>
          <w:szCs w:val="22"/>
        </w:rPr>
        <w:t xml:space="preserve"> pkt.</w:t>
      </w:r>
    </w:p>
    <w:p w14:paraId="0C793E2D" w14:textId="77777777" w:rsidR="00E1384A" w:rsidRPr="00F06463" w:rsidRDefault="00E1384A" w:rsidP="00E1384A">
      <w:pPr>
        <w:ind w:left="360"/>
        <w:contextualSpacing/>
        <w:rPr>
          <w:sz w:val="22"/>
          <w:szCs w:val="22"/>
        </w:rPr>
      </w:pPr>
      <w:r w:rsidRPr="00F06463">
        <w:rPr>
          <w:sz w:val="22"/>
          <w:szCs w:val="22"/>
        </w:rPr>
        <w:t>Maksymalne podciśnienie wytwarzane przez ssak nie mniejsze niż 500 mm Hg</w:t>
      </w:r>
    </w:p>
    <w:p w14:paraId="2252F80D" w14:textId="77777777" w:rsidR="00E1384A" w:rsidRPr="00F06463" w:rsidRDefault="00E1384A" w:rsidP="00E1384A">
      <w:pPr>
        <w:ind w:left="360"/>
        <w:contextualSpacing/>
        <w:rPr>
          <w:b/>
          <w:sz w:val="22"/>
          <w:szCs w:val="22"/>
        </w:rPr>
      </w:pPr>
      <w:r w:rsidRPr="00F06463">
        <w:rPr>
          <w:b/>
          <w:sz w:val="22"/>
          <w:szCs w:val="22"/>
        </w:rPr>
        <w:t>500  mm Hg – 0 pkt.</w:t>
      </w:r>
    </w:p>
    <w:p w14:paraId="6402CAEF" w14:textId="0211566F" w:rsidR="00E1384A" w:rsidRPr="00F06463" w:rsidRDefault="00765EE8" w:rsidP="00E1384A">
      <w:pPr>
        <w:ind w:left="360"/>
        <w:contextualSpacing/>
        <w:rPr>
          <w:b/>
          <w:sz w:val="22"/>
          <w:szCs w:val="22"/>
        </w:rPr>
      </w:pPr>
      <w:r>
        <w:rPr>
          <w:b/>
          <w:sz w:val="22"/>
          <w:szCs w:val="22"/>
        </w:rPr>
        <w:t>&gt; 500  mm Hg – 10</w:t>
      </w:r>
      <w:r w:rsidR="00E1384A" w:rsidRPr="00F06463">
        <w:rPr>
          <w:b/>
          <w:sz w:val="22"/>
          <w:szCs w:val="22"/>
        </w:rPr>
        <w:t xml:space="preserve"> pkt.</w:t>
      </w:r>
    </w:p>
    <w:p w14:paraId="0436DB55" w14:textId="10A45F4A" w:rsidR="00E1384A" w:rsidRPr="00F06463" w:rsidRDefault="00AF375C" w:rsidP="00E1384A">
      <w:pPr>
        <w:ind w:left="360"/>
        <w:contextualSpacing/>
        <w:rPr>
          <w:sz w:val="22"/>
          <w:szCs w:val="22"/>
        </w:rPr>
      </w:pPr>
      <w:r>
        <w:rPr>
          <w:sz w:val="22"/>
          <w:szCs w:val="22"/>
        </w:rPr>
        <w:t>Przetwornik ultradź</w:t>
      </w:r>
      <w:r w:rsidR="00E1384A" w:rsidRPr="00F06463">
        <w:rPr>
          <w:sz w:val="22"/>
          <w:szCs w:val="22"/>
        </w:rPr>
        <w:t>więkowy piezoelektryczny</w:t>
      </w:r>
    </w:p>
    <w:p w14:paraId="47890D11" w14:textId="6712DF8E" w:rsidR="00E1384A" w:rsidRPr="00F06463" w:rsidRDefault="00765EE8" w:rsidP="00E1384A">
      <w:pPr>
        <w:ind w:left="360"/>
        <w:contextualSpacing/>
        <w:rPr>
          <w:b/>
          <w:sz w:val="22"/>
          <w:szCs w:val="22"/>
        </w:rPr>
      </w:pPr>
      <w:r>
        <w:rPr>
          <w:b/>
          <w:sz w:val="22"/>
          <w:szCs w:val="22"/>
        </w:rPr>
        <w:t>Tak – 10</w:t>
      </w:r>
      <w:r w:rsidR="00E1384A" w:rsidRPr="00F06463">
        <w:rPr>
          <w:b/>
          <w:sz w:val="22"/>
          <w:szCs w:val="22"/>
        </w:rPr>
        <w:t xml:space="preserve"> pkt.</w:t>
      </w:r>
    </w:p>
    <w:p w14:paraId="4525EC50" w14:textId="77777777" w:rsidR="00E1384A" w:rsidRPr="00F06463" w:rsidRDefault="00E1384A" w:rsidP="00E1384A">
      <w:pPr>
        <w:ind w:left="360"/>
        <w:contextualSpacing/>
        <w:rPr>
          <w:b/>
          <w:sz w:val="22"/>
          <w:szCs w:val="22"/>
        </w:rPr>
      </w:pPr>
      <w:r w:rsidRPr="00F06463">
        <w:rPr>
          <w:b/>
          <w:sz w:val="22"/>
          <w:szCs w:val="22"/>
        </w:rPr>
        <w:t>Nie – 0 pkt.</w:t>
      </w:r>
    </w:p>
    <w:p w14:paraId="03C45985" w14:textId="77777777" w:rsidR="00E1384A" w:rsidRDefault="00E1384A" w:rsidP="00E1384A">
      <w:pPr>
        <w:ind w:left="360"/>
        <w:contextualSpacing/>
        <w:rPr>
          <w:color w:val="FF0000"/>
          <w:sz w:val="22"/>
          <w:szCs w:val="22"/>
        </w:rPr>
      </w:pPr>
    </w:p>
    <w:p w14:paraId="03F58B99" w14:textId="21CA4466" w:rsidR="00A6129D" w:rsidRPr="00E1384A" w:rsidRDefault="00A6129D" w:rsidP="00E1384A">
      <w:pPr>
        <w:pStyle w:val="Akapitzlist0"/>
        <w:numPr>
          <w:ilvl w:val="0"/>
          <w:numId w:val="49"/>
        </w:numPr>
        <w:rPr>
          <w:sz w:val="22"/>
          <w:szCs w:val="22"/>
        </w:rPr>
      </w:pPr>
      <w:r w:rsidRPr="00E1384A">
        <w:rPr>
          <w:b/>
          <w:sz w:val="22"/>
          <w:szCs w:val="22"/>
        </w:rPr>
        <w:t>Zapewniamy / nie zapewniamy</w:t>
      </w:r>
      <w:r w:rsidRPr="00E1384A">
        <w:rPr>
          <w:sz w:val="22"/>
          <w:szCs w:val="22"/>
        </w:rPr>
        <w:t xml:space="preserve"> oprogramowanie do monitorowania stanu drukarek i materiałów eksploatacyjnych (niepotrzebne skreślić).</w:t>
      </w:r>
    </w:p>
    <w:p w14:paraId="7DF91AE2" w14:textId="77777777" w:rsidR="00A6129D" w:rsidRPr="00A6129D" w:rsidRDefault="00A6129D" w:rsidP="00A6129D">
      <w:pPr>
        <w:ind w:left="360"/>
        <w:contextualSpacing/>
        <w:rPr>
          <w:kern w:val="2"/>
          <w:sz w:val="22"/>
          <w:szCs w:val="22"/>
        </w:rPr>
      </w:pPr>
    </w:p>
    <w:p w14:paraId="58895A0B" w14:textId="77777777" w:rsidR="00A6129D" w:rsidRPr="00A6129D" w:rsidRDefault="00A6129D" w:rsidP="00A6129D">
      <w:pPr>
        <w:numPr>
          <w:ilvl w:val="0"/>
          <w:numId w:val="49"/>
        </w:numPr>
        <w:overflowPunct/>
        <w:autoSpaceDE/>
        <w:autoSpaceDN/>
        <w:adjustRightInd/>
        <w:spacing w:after="120" w:line="276" w:lineRule="auto"/>
        <w:contextualSpacing/>
        <w:jc w:val="both"/>
        <w:textAlignment w:val="auto"/>
        <w:rPr>
          <w:bCs/>
          <w:kern w:val="2"/>
          <w:sz w:val="22"/>
          <w:szCs w:val="22"/>
          <w:lang w:val="pl-PL" w:eastAsia="ar-SA"/>
        </w:rPr>
      </w:pPr>
      <w:r w:rsidRPr="00A6129D">
        <w:rPr>
          <w:kern w:val="2"/>
          <w:sz w:val="22"/>
          <w:szCs w:val="22"/>
          <w:lang w:val="pl-PL" w:eastAsia="ar-SA"/>
        </w:rPr>
        <w:t xml:space="preserve">OŚWIADCZAMY, iż wykazując spełnianie warunków udziału, o których mowa w art. 112 ust. 1 ustawy Pzp, </w:t>
      </w:r>
      <w:r w:rsidRPr="00A6129D">
        <w:rPr>
          <w:i/>
          <w:iCs/>
          <w:kern w:val="2"/>
          <w:sz w:val="22"/>
          <w:szCs w:val="22"/>
          <w:lang w:val="pl-PL" w:eastAsia="ar-SA"/>
        </w:rPr>
        <w:t>będziemy / nie będziemy</w:t>
      </w:r>
      <w:r w:rsidRPr="00A6129D">
        <w:rPr>
          <w:kern w:val="2"/>
          <w:sz w:val="22"/>
          <w:szCs w:val="22"/>
          <w:lang w:val="pl-PL" w:eastAsia="ar-SA"/>
        </w:rPr>
        <w:t>* polegać na zasobach następujących podmiotów:</w:t>
      </w:r>
    </w:p>
    <w:p w14:paraId="28504146" w14:textId="77777777" w:rsidR="00A6129D" w:rsidRPr="00A6129D" w:rsidRDefault="00A6129D" w:rsidP="00A6129D">
      <w:pPr>
        <w:widowControl/>
        <w:suppressAutoHyphens w:val="0"/>
        <w:spacing w:after="120" w:line="276" w:lineRule="auto"/>
        <w:ind w:left="357"/>
        <w:contextualSpacing/>
        <w:jc w:val="both"/>
        <w:rPr>
          <w:sz w:val="22"/>
          <w:szCs w:val="22"/>
          <w:lang w:val="pl-PL"/>
        </w:rPr>
      </w:pPr>
      <w:r w:rsidRPr="00A6129D">
        <w:rPr>
          <w:sz w:val="22"/>
          <w:szCs w:val="22"/>
          <w:lang w:val="pl-PL"/>
        </w:rPr>
        <w:t>Nazwa (firma) ...............................................................................................................................</w:t>
      </w:r>
    </w:p>
    <w:p w14:paraId="29E4D5C6" w14:textId="77777777" w:rsidR="00A6129D" w:rsidRPr="00A6129D" w:rsidRDefault="00A6129D" w:rsidP="00A6129D">
      <w:pPr>
        <w:widowControl/>
        <w:suppressAutoHyphens w:val="0"/>
        <w:spacing w:after="120" w:line="276" w:lineRule="auto"/>
        <w:ind w:left="360"/>
        <w:contextualSpacing/>
        <w:jc w:val="both"/>
        <w:rPr>
          <w:sz w:val="22"/>
          <w:szCs w:val="22"/>
          <w:lang w:val="pl-PL"/>
        </w:rPr>
      </w:pPr>
      <w:r w:rsidRPr="00A6129D">
        <w:rPr>
          <w:sz w:val="22"/>
          <w:szCs w:val="22"/>
          <w:lang w:val="pl-PL"/>
        </w:rPr>
        <w:t>adres ul. ........................................................................................................................................</w:t>
      </w:r>
    </w:p>
    <w:p w14:paraId="4AE9E160" w14:textId="77777777" w:rsidR="00A6129D" w:rsidRPr="00A6129D" w:rsidRDefault="00A6129D" w:rsidP="00A6129D">
      <w:pPr>
        <w:widowControl/>
        <w:suppressAutoHyphens w:val="0"/>
        <w:spacing w:after="120" w:line="276" w:lineRule="auto"/>
        <w:ind w:left="360"/>
        <w:contextualSpacing/>
        <w:jc w:val="both"/>
        <w:rPr>
          <w:sz w:val="22"/>
          <w:szCs w:val="22"/>
          <w:lang w:val="pl-PL"/>
        </w:rPr>
      </w:pPr>
      <w:r w:rsidRPr="00A6129D">
        <w:rPr>
          <w:sz w:val="22"/>
          <w:szCs w:val="22"/>
          <w:lang w:val="pl-PL"/>
        </w:rPr>
        <w:t>kod pocztowy ……………………………… miasto ………………………… .....kraj ……………………………………...</w:t>
      </w:r>
    </w:p>
    <w:p w14:paraId="0977EE8E" w14:textId="77777777" w:rsidR="00A6129D" w:rsidRPr="00A6129D" w:rsidRDefault="00A6129D" w:rsidP="00A6129D">
      <w:pPr>
        <w:widowControl/>
        <w:suppressAutoHyphens w:val="0"/>
        <w:spacing w:after="120" w:line="276" w:lineRule="auto"/>
        <w:ind w:left="360"/>
        <w:contextualSpacing/>
        <w:jc w:val="both"/>
        <w:rPr>
          <w:sz w:val="22"/>
          <w:szCs w:val="22"/>
          <w:lang w:val="pl-PL"/>
        </w:rPr>
      </w:pPr>
      <w:r w:rsidRPr="00A6129D">
        <w:rPr>
          <w:sz w:val="22"/>
          <w:szCs w:val="22"/>
          <w:lang w:val="pl-PL"/>
        </w:rPr>
        <w:t>nr telefonu ......................................................... nr faksu............................................................</w:t>
      </w:r>
    </w:p>
    <w:p w14:paraId="5907666C" w14:textId="77777777" w:rsidR="00A6129D" w:rsidRPr="00A6129D" w:rsidRDefault="00A6129D" w:rsidP="00A6129D">
      <w:pPr>
        <w:widowControl/>
        <w:suppressAutoHyphens w:val="0"/>
        <w:spacing w:after="120" w:line="276" w:lineRule="auto"/>
        <w:ind w:left="360"/>
        <w:contextualSpacing/>
        <w:jc w:val="both"/>
        <w:rPr>
          <w:sz w:val="22"/>
          <w:szCs w:val="22"/>
          <w:lang w:val="pl-PL"/>
        </w:rPr>
      </w:pPr>
      <w:r w:rsidRPr="00A6129D">
        <w:rPr>
          <w:sz w:val="22"/>
          <w:szCs w:val="22"/>
          <w:lang w:val="pl-PL"/>
        </w:rPr>
        <w:t>NIP..............................................................., REGON ..................................................................</w:t>
      </w:r>
    </w:p>
    <w:p w14:paraId="0BF116DA" w14:textId="77777777" w:rsidR="00A6129D" w:rsidRPr="00A6129D" w:rsidRDefault="00A6129D" w:rsidP="00A6129D">
      <w:pPr>
        <w:widowControl/>
        <w:suppressAutoHyphens w:val="0"/>
        <w:spacing w:after="120" w:line="276" w:lineRule="auto"/>
        <w:ind w:left="360"/>
        <w:contextualSpacing/>
        <w:jc w:val="both"/>
        <w:rPr>
          <w:sz w:val="22"/>
          <w:szCs w:val="22"/>
          <w:lang w:val="pl-PL"/>
        </w:rPr>
      </w:pPr>
      <w:r w:rsidRPr="00A6129D">
        <w:rPr>
          <w:sz w:val="22"/>
          <w:szCs w:val="22"/>
          <w:lang w:val="pl-PL"/>
        </w:rPr>
        <w:t>Ww. podmiot będzie</w:t>
      </w:r>
      <w:r w:rsidRPr="00A6129D">
        <w:rPr>
          <w:sz w:val="22"/>
          <w:szCs w:val="22"/>
          <w:vertAlign w:val="superscript"/>
          <w:lang w:val="pl-PL"/>
        </w:rPr>
        <w:t>*</w:t>
      </w:r>
      <w:r w:rsidRPr="00A6129D">
        <w:rPr>
          <w:sz w:val="22"/>
          <w:szCs w:val="22"/>
          <w:lang w:val="pl-PL"/>
        </w:rPr>
        <w:t>/nie będzie</w:t>
      </w:r>
      <w:r w:rsidRPr="00A6129D">
        <w:rPr>
          <w:sz w:val="22"/>
          <w:szCs w:val="22"/>
          <w:vertAlign w:val="superscript"/>
          <w:lang w:val="pl-PL"/>
        </w:rPr>
        <w:t>*</w:t>
      </w:r>
      <w:r w:rsidRPr="00A6129D">
        <w:rPr>
          <w:sz w:val="22"/>
          <w:szCs w:val="22"/>
          <w:lang w:val="pl-PL"/>
        </w:rPr>
        <w:t xml:space="preserve"> brał udziału w realizacji części zamówienia. </w:t>
      </w:r>
    </w:p>
    <w:p w14:paraId="3B0665F6" w14:textId="77777777" w:rsidR="00A6129D" w:rsidRPr="00A6129D" w:rsidRDefault="00A6129D" w:rsidP="00A6129D">
      <w:pPr>
        <w:widowControl/>
        <w:suppressAutoHyphens w:val="0"/>
        <w:spacing w:after="120" w:line="276" w:lineRule="auto"/>
        <w:ind w:left="360"/>
        <w:contextualSpacing/>
        <w:jc w:val="both"/>
        <w:rPr>
          <w:sz w:val="22"/>
          <w:szCs w:val="22"/>
          <w:lang w:val="pl-PL"/>
        </w:rPr>
      </w:pPr>
    </w:p>
    <w:p w14:paraId="7F82741E" w14:textId="77777777" w:rsidR="00A6129D" w:rsidRPr="00A6129D" w:rsidRDefault="00A6129D" w:rsidP="00A6129D">
      <w:pPr>
        <w:widowControl/>
        <w:numPr>
          <w:ilvl w:val="0"/>
          <w:numId w:val="49"/>
        </w:numPr>
        <w:suppressAutoHyphens w:val="0"/>
        <w:spacing w:after="120" w:line="276" w:lineRule="auto"/>
        <w:contextualSpacing/>
        <w:jc w:val="both"/>
        <w:textAlignment w:val="auto"/>
        <w:rPr>
          <w:sz w:val="22"/>
          <w:szCs w:val="22"/>
          <w:lang w:val="pl-PL"/>
        </w:rPr>
      </w:pPr>
      <w:r w:rsidRPr="00A6129D">
        <w:rPr>
          <w:bCs/>
          <w:sz w:val="22"/>
          <w:szCs w:val="22"/>
          <w:lang w:val="pl-PL"/>
        </w:rPr>
        <w:lastRenderedPageBreak/>
        <w:t>ZASTRZEGAMY / NIE ZASTRZEGAMY* informacje/i stanowiące/</w:t>
      </w:r>
      <w:proofErr w:type="spellStart"/>
      <w:r w:rsidRPr="00A6129D">
        <w:rPr>
          <w:bCs/>
          <w:sz w:val="22"/>
          <w:szCs w:val="22"/>
          <w:lang w:val="pl-PL"/>
        </w:rPr>
        <w:t>ych</w:t>
      </w:r>
      <w:proofErr w:type="spellEnd"/>
      <w:r w:rsidRPr="00A6129D">
        <w:rPr>
          <w:bCs/>
          <w:sz w:val="22"/>
          <w:szCs w:val="22"/>
          <w:lang w:val="pl-PL"/>
        </w:rPr>
        <w:t xml:space="preserve"> TAJEMNICĘ PRZEDSIĘBIORSTWA w rozumieniu przepisów o zwalczaniu nieuczciwej konkurencji zgodnie z postanowieniami SWZ. Do oferty dołączamy wymagane uzasadnienie.</w:t>
      </w:r>
    </w:p>
    <w:p w14:paraId="4AAD965D" w14:textId="77777777" w:rsidR="00A6129D" w:rsidRPr="00A6129D" w:rsidRDefault="00A6129D" w:rsidP="00A6129D">
      <w:pPr>
        <w:widowControl/>
        <w:numPr>
          <w:ilvl w:val="0"/>
          <w:numId w:val="49"/>
        </w:numPr>
        <w:suppressAutoHyphens w:val="0"/>
        <w:spacing w:after="120" w:line="276" w:lineRule="auto"/>
        <w:contextualSpacing/>
        <w:jc w:val="both"/>
        <w:textAlignment w:val="auto"/>
        <w:rPr>
          <w:sz w:val="22"/>
          <w:szCs w:val="22"/>
          <w:lang w:val="pl-PL"/>
        </w:rPr>
      </w:pPr>
      <w:r w:rsidRPr="00A6129D">
        <w:rPr>
          <w:bCs/>
          <w:sz w:val="22"/>
          <w:szCs w:val="22"/>
          <w:lang w:val="pl-PL"/>
        </w:rPr>
        <w:t xml:space="preserve">OŚWIADCZAMY, iż – za wyjątkiem informacji zawartych w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006E442F" w14:textId="77777777" w:rsidR="00A6129D" w:rsidRPr="00A6129D" w:rsidRDefault="00A6129D" w:rsidP="00A6129D">
      <w:pPr>
        <w:spacing w:before="60" w:after="60"/>
        <w:rPr>
          <w:sz w:val="22"/>
          <w:szCs w:val="22"/>
        </w:rPr>
      </w:pPr>
      <w:r w:rsidRPr="00A6129D">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13A5CBF" w14:textId="77777777" w:rsidR="00A6129D" w:rsidRPr="00A6129D" w:rsidRDefault="00A6129D" w:rsidP="00A6129D">
      <w:pPr>
        <w:spacing w:before="60" w:after="60"/>
        <w:rPr>
          <w:color w:val="FF0000"/>
          <w:sz w:val="22"/>
          <w:szCs w:val="22"/>
        </w:rPr>
      </w:pPr>
    </w:p>
    <w:p w14:paraId="5704E287" w14:textId="77777777" w:rsidR="00A6129D" w:rsidRPr="00A6129D" w:rsidRDefault="00A6129D" w:rsidP="00A6129D">
      <w:pPr>
        <w:widowControl/>
        <w:suppressAutoHyphens w:val="0"/>
        <w:spacing w:after="120"/>
        <w:rPr>
          <w:sz w:val="22"/>
          <w:szCs w:val="22"/>
          <w:lang w:val="pl-PL"/>
        </w:rPr>
      </w:pPr>
      <w:r w:rsidRPr="00A6129D">
        <w:rPr>
          <w:sz w:val="22"/>
          <w:szCs w:val="22"/>
          <w:lang w:val="pl-PL"/>
        </w:rPr>
        <w:t>Załączniki do oferty (zgodnie z SWZ dla Wykonawców):</w:t>
      </w:r>
    </w:p>
    <w:p w14:paraId="717343E6" w14:textId="77777777" w:rsidR="00A6129D" w:rsidRPr="00A6129D" w:rsidRDefault="00A6129D" w:rsidP="00A6129D">
      <w:pPr>
        <w:widowControl/>
        <w:numPr>
          <w:ilvl w:val="0"/>
          <w:numId w:val="6"/>
        </w:numPr>
        <w:suppressAutoHyphens w:val="0"/>
        <w:jc w:val="both"/>
        <w:rPr>
          <w:sz w:val="22"/>
          <w:szCs w:val="22"/>
          <w:lang w:val="pl-PL"/>
        </w:rPr>
      </w:pPr>
      <w:r w:rsidRPr="00A6129D">
        <w:rPr>
          <w:sz w:val="22"/>
          <w:szCs w:val="22"/>
          <w:lang w:val="pl-PL"/>
        </w:rPr>
        <w:t>..............................................................................................................................</w:t>
      </w:r>
    </w:p>
    <w:p w14:paraId="6E00B175" w14:textId="77777777" w:rsidR="00A6129D" w:rsidRPr="00A6129D" w:rsidRDefault="00A6129D" w:rsidP="00A6129D">
      <w:pPr>
        <w:widowControl/>
        <w:numPr>
          <w:ilvl w:val="0"/>
          <w:numId w:val="6"/>
        </w:numPr>
        <w:suppressAutoHyphens w:val="0"/>
        <w:jc w:val="both"/>
        <w:rPr>
          <w:sz w:val="22"/>
          <w:szCs w:val="22"/>
          <w:lang w:val="pl-PL"/>
        </w:rPr>
      </w:pPr>
      <w:r w:rsidRPr="00A6129D">
        <w:rPr>
          <w:sz w:val="22"/>
          <w:szCs w:val="22"/>
          <w:lang w:val="pl-PL"/>
        </w:rPr>
        <w:t>..............................................................................................................................</w:t>
      </w:r>
    </w:p>
    <w:p w14:paraId="2BA4CCB7" w14:textId="77777777" w:rsidR="00A6129D" w:rsidRPr="00A6129D" w:rsidRDefault="00A6129D" w:rsidP="00A6129D">
      <w:pPr>
        <w:widowControl/>
        <w:numPr>
          <w:ilvl w:val="0"/>
          <w:numId w:val="6"/>
        </w:numPr>
        <w:suppressAutoHyphens w:val="0"/>
        <w:jc w:val="both"/>
        <w:rPr>
          <w:sz w:val="22"/>
          <w:szCs w:val="22"/>
          <w:lang w:val="pl-PL"/>
        </w:rPr>
      </w:pPr>
      <w:r w:rsidRPr="00A6129D">
        <w:rPr>
          <w:sz w:val="22"/>
          <w:szCs w:val="22"/>
          <w:lang w:val="pl-PL"/>
        </w:rPr>
        <w:t>..............................................................................................................................</w:t>
      </w:r>
    </w:p>
    <w:p w14:paraId="6C4E6204" w14:textId="77777777" w:rsidR="00A6129D" w:rsidRPr="00A6129D" w:rsidRDefault="00A6129D" w:rsidP="00A6129D">
      <w:pPr>
        <w:widowControl/>
        <w:tabs>
          <w:tab w:val="left" w:pos="3705"/>
        </w:tabs>
        <w:suppressAutoHyphens w:val="0"/>
        <w:spacing w:after="120"/>
        <w:ind w:left="283"/>
        <w:rPr>
          <w:i/>
          <w:sz w:val="20"/>
          <w:lang w:val="pl-PL"/>
        </w:rPr>
      </w:pPr>
      <w:r w:rsidRPr="00A6129D">
        <w:rPr>
          <w:sz w:val="22"/>
          <w:szCs w:val="22"/>
          <w:lang w:val="pl-PL"/>
        </w:rPr>
        <w:t xml:space="preserve"> </w:t>
      </w:r>
      <w:r w:rsidRPr="00A6129D">
        <w:rPr>
          <w:i/>
          <w:sz w:val="20"/>
          <w:lang w:val="pl-PL"/>
        </w:rPr>
        <w:t>(rozszerzyć zgodnie z wymaganiami)</w:t>
      </w:r>
      <w:r w:rsidRPr="00A6129D">
        <w:rPr>
          <w:i/>
          <w:sz w:val="20"/>
          <w:lang w:val="pl-PL"/>
        </w:rPr>
        <w:tab/>
      </w:r>
    </w:p>
    <w:p w14:paraId="161335FB" w14:textId="77777777" w:rsidR="00A6129D" w:rsidRPr="00A6129D" w:rsidRDefault="00A6129D" w:rsidP="00A6129D">
      <w:pPr>
        <w:widowControl/>
        <w:tabs>
          <w:tab w:val="left" w:pos="3705"/>
        </w:tabs>
        <w:suppressAutoHyphens w:val="0"/>
        <w:spacing w:after="120"/>
        <w:ind w:left="283"/>
        <w:rPr>
          <w:i/>
          <w:sz w:val="20"/>
          <w:lang w:val="pl-PL"/>
        </w:rPr>
      </w:pPr>
    </w:p>
    <w:p w14:paraId="7A0AA1D7" w14:textId="77777777" w:rsidR="00A6129D" w:rsidRPr="00A6129D" w:rsidRDefault="00A6129D" w:rsidP="00A6129D">
      <w:pPr>
        <w:widowControl/>
        <w:pBdr>
          <w:bottom w:val="single" w:sz="12" w:space="5" w:color="auto"/>
        </w:pBdr>
        <w:suppressAutoHyphens w:val="0"/>
        <w:spacing w:after="120"/>
        <w:ind w:left="4956"/>
        <w:jc w:val="center"/>
        <w:rPr>
          <w:sz w:val="20"/>
          <w:lang w:val="pl-PL"/>
        </w:rPr>
      </w:pPr>
      <w:r w:rsidRPr="00A6129D">
        <w:rPr>
          <w:sz w:val="22"/>
          <w:szCs w:val="22"/>
          <w:lang w:val="pl-PL"/>
        </w:rPr>
        <w:t xml:space="preserve">.................................................................                            </w:t>
      </w:r>
      <w:r w:rsidRPr="00A6129D">
        <w:rPr>
          <w:sz w:val="20"/>
          <w:lang w:val="pl-PL"/>
        </w:rPr>
        <w:t>(Podpis Wykonawcy lub osób                          upoważnionych przez Wykonawcę)</w:t>
      </w:r>
    </w:p>
    <w:p w14:paraId="04EFB623" w14:textId="77777777" w:rsidR="00A6129D" w:rsidRPr="00A6129D" w:rsidRDefault="00A6129D" w:rsidP="00A6129D">
      <w:pPr>
        <w:widowControl/>
        <w:pBdr>
          <w:bottom w:val="single" w:sz="12" w:space="5" w:color="auto"/>
        </w:pBdr>
        <w:suppressAutoHyphens w:val="0"/>
        <w:spacing w:after="120"/>
        <w:ind w:left="4956"/>
        <w:rPr>
          <w:sz w:val="20"/>
          <w:lang w:val="pl-PL"/>
        </w:rPr>
      </w:pPr>
    </w:p>
    <w:p w14:paraId="7B2B0818" w14:textId="77777777" w:rsidR="00A6129D" w:rsidRPr="00A6129D" w:rsidRDefault="00A6129D" w:rsidP="00A6129D">
      <w:pPr>
        <w:widowControl/>
        <w:pBdr>
          <w:bottom w:val="single" w:sz="12" w:space="5" w:color="auto"/>
        </w:pBdr>
        <w:suppressAutoHyphens w:val="0"/>
        <w:spacing w:after="120"/>
        <w:ind w:left="4956"/>
        <w:jc w:val="center"/>
        <w:rPr>
          <w:sz w:val="20"/>
          <w:lang w:val="pl-PL"/>
        </w:rPr>
      </w:pPr>
    </w:p>
    <w:p w14:paraId="3CE28771" w14:textId="77777777" w:rsidR="00A6129D" w:rsidRPr="00A6129D" w:rsidRDefault="00A6129D" w:rsidP="00A6129D">
      <w:pPr>
        <w:widowControl/>
        <w:rPr>
          <w:rFonts w:eastAsia="Calibri"/>
          <w:b/>
          <w:i/>
          <w:kern w:val="0"/>
          <w:sz w:val="18"/>
          <w:szCs w:val="18"/>
          <w:lang w:val="pl-PL" w:eastAsia="en-US"/>
        </w:rPr>
      </w:pPr>
      <w:r w:rsidRPr="00A6129D">
        <w:rPr>
          <w:rFonts w:eastAsia="Calibri"/>
          <w:i/>
          <w:kern w:val="0"/>
          <w:sz w:val="18"/>
          <w:szCs w:val="18"/>
          <w:vertAlign w:val="superscript"/>
          <w:lang w:val="pl-PL" w:eastAsia="en-US"/>
        </w:rPr>
        <w:t xml:space="preserve">1) </w:t>
      </w:r>
      <w:r w:rsidRPr="00A6129D">
        <w:rPr>
          <w:rFonts w:eastAsia="Calibri"/>
          <w:b/>
          <w:i/>
          <w:kern w:val="0"/>
          <w:sz w:val="18"/>
          <w:szCs w:val="18"/>
          <w:lang w:val="pl-PL" w:eastAsia="en-US"/>
        </w:rPr>
        <w:t xml:space="preserve">Mikroprzedsiębiorstwo </w:t>
      </w:r>
      <w:r w:rsidRPr="00A6129D">
        <w:rPr>
          <w:rFonts w:eastAsia="Calibri"/>
          <w:i/>
          <w:kern w:val="0"/>
          <w:sz w:val="18"/>
          <w:szCs w:val="18"/>
          <w:lang w:val="pl-PL" w:eastAsia="en-US"/>
        </w:rPr>
        <w:t xml:space="preserve">– przedsiębiorstwo, które zatrudnia </w:t>
      </w:r>
      <w:r w:rsidRPr="00A6129D">
        <w:rPr>
          <w:rFonts w:eastAsia="Calibri"/>
          <w:b/>
          <w:i/>
          <w:kern w:val="0"/>
          <w:sz w:val="18"/>
          <w:szCs w:val="18"/>
          <w:lang w:val="pl-PL" w:eastAsia="en-US"/>
        </w:rPr>
        <w:t>mniej niż 10 osób</w:t>
      </w:r>
      <w:r w:rsidRPr="00A6129D">
        <w:rPr>
          <w:rFonts w:eastAsia="Calibri"/>
          <w:i/>
          <w:kern w:val="0"/>
          <w:sz w:val="18"/>
          <w:szCs w:val="18"/>
          <w:lang w:val="pl-PL" w:eastAsia="en-US"/>
        </w:rPr>
        <w:t xml:space="preserve"> i którego roczny obrót lub roczna suma bilansowa </w:t>
      </w:r>
      <w:r w:rsidRPr="00A6129D">
        <w:rPr>
          <w:rFonts w:eastAsia="Calibri"/>
          <w:b/>
          <w:i/>
          <w:kern w:val="0"/>
          <w:sz w:val="18"/>
          <w:szCs w:val="18"/>
          <w:lang w:val="pl-PL" w:eastAsia="en-US"/>
        </w:rPr>
        <w:t>nie przekracza 2 milionów EUR.</w:t>
      </w:r>
    </w:p>
    <w:p w14:paraId="5972C44E" w14:textId="77777777" w:rsidR="00A6129D" w:rsidRPr="00A6129D" w:rsidRDefault="00A6129D" w:rsidP="00A6129D">
      <w:pPr>
        <w:widowControl/>
        <w:rPr>
          <w:rFonts w:eastAsia="Calibri"/>
          <w:b/>
          <w:i/>
          <w:kern w:val="0"/>
          <w:sz w:val="18"/>
          <w:szCs w:val="18"/>
          <w:lang w:val="pl-PL" w:eastAsia="en-US"/>
        </w:rPr>
      </w:pPr>
      <w:r w:rsidRPr="00A6129D">
        <w:rPr>
          <w:rFonts w:eastAsia="Calibri"/>
          <w:b/>
          <w:i/>
          <w:kern w:val="0"/>
          <w:sz w:val="18"/>
          <w:szCs w:val="18"/>
          <w:lang w:val="pl-PL" w:eastAsia="en-US"/>
        </w:rPr>
        <w:t xml:space="preserve">Małe przedsiębiorstwo </w:t>
      </w:r>
      <w:r w:rsidRPr="00A6129D">
        <w:rPr>
          <w:rFonts w:eastAsia="Calibri"/>
          <w:i/>
          <w:kern w:val="0"/>
          <w:sz w:val="18"/>
          <w:szCs w:val="18"/>
          <w:lang w:val="pl-PL" w:eastAsia="en-US"/>
        </w:rPr>
        <w:t xml:space="preserve">- przedsiębiorstwo, które zatrudnia </w:t>
      </w:r>
      <w:r w:rsidRPr="00A6129D">
        <w:rPr>
          <w:rFonts w:eastAsia="Calibri"/>
          <w:b/>
          <w:i/>
          <w:kern w:val="0"/>
          <w:sz w:val="18"/>
          <w:szCs w:val="18"/>
          <w:lang w:val="pl-PL" w:eastAsia="en-US"/>
        </w:rPr>
        <w:t>mniej niż 50 osób</w:t>
      </w:r>
      <w:r w:rsidRPr="00A6129D">
        <w:rPr>
          <w:rFonts w:eastAsia="Calibri"/>
          <w:i/>
          <w:kern w:val="0"/>
          <w:sz w:val="18"/>
          <w:szCs w:val="18"/>
          <w:lang w:val="pl-PL" w:eastAsia="en-US"/>
        </w:rPr>
        <w:t xml:space="preserve"> i którego roczny obrót lub roczna suma bilansowa </w:t>
      </w:r>
      <w:r w:rsidRPr="00A6129D">
        <w:rPr>
          <w:rFonts w:eastAsia="Calibri"/>
          <w:b/>
          <w:i/>
          <w:kern w:val="0"/>
          <w:sz w:val="18"/>
          <w:szCs w:val="18"/>
          <w:lang w:val="pl-PL" w:eastAsia="en-US"/>
        </w:rPr>
        <w:t>nie przekracza 10 milionów EUR.</w:t>
      </w:r>
    </w:p>
    <w:p w14:paraId="22E1BE67" w14:textId="77777777" w:rsidR="00A6129D" w:rsidRPr="00A6129D" w:rsidRDefault="00A6129D" w:rsidP="00A6129D">
      <w:pPr>
        <w:widowControl/>
        <w:rPr>
          <w:rFonts w:eastAsia="Calibri"/>
          <w:b/>
          <w:i/>
          <w:kern w:val="0"/>
          <w:sz w:val="18"/>
          <w:szCs w:val="18"/>
          <w:lang w:val="pl-PL" w:eastAsia="en-US"/>
        </w:rPr>
      </w:pPr>
      <w:r w:rsidRPr="00A6129D">
        <w:rPr>
          <w:rFonts w:eastAsia="Calibri"/>
          <w:b/>
          <w:i/>
          <w:kern w:val="0"/>
          <w:sz w:val="18"/>
          <w:szCs w:val="18"/>
          <w:lang w:val="pl-PL" w:eastAsia="en-US"/>
        </w:rPr>
        <w:t xml:space="preserve">Średnie przedsiębiorstwo – </w:t>
      </w:r>
      <w:r w:rsidRPr="00A6129D">
        <w:rPr>
          <w:rFonts w:eastAsia="Calibri"/>
          <w:i/>
          <w:kern w:val="0"/>
          <w:sz w:val="18"/>
          <w:szCs w:val="18"/>
          <w:lang w:val="pl-PL" w:eastAsia="en-US"/>
        </w:rPr>
        <w:t xml:space="preserve">przedsiębiorstwa, które nie są mikroprzedsiębiorstwami ani małymi przedsiębiorstwami i które zatrudniają </w:t>
      </w:r>
      <w:r w:rsidRPr="00A6129D">
        <w:rPr>
          <w:rFonts w:eastAsia="Calibri"/>
          <w:b/>
          <w:i/>
          <w:kern w:val="0"/>
          <w:sz w:val="18"/>
          <w:szCs w:val="18"/>
          <w:lang w:val="pl-PL" w:eastAsia="en-US"/>
        </w:rPr>
        <w:t>mniej niż 250 osób</w:t>
      </w:r>
      <w:r w:rsidRPr="00A6129D">
        <w:rPr>
          <w:rFonts w:eastAsia="Calibri"/>
          <w:i/>
          <w:kern w:val="0"/>
          <w:sz w:val="18"/>
          <w:szCs w:val="18"/>
          <w:lang w:val="pl-PL" w:eastAsia="en-US"/>
        </w:rPr>
        <w:t xml:space="preserve"> i których roczny obrót </w:t>
      </w:r>
      <w:r w:rsidRPr="00A6129D">
        <w:rPr>
          <w:rFonts w:eastAsia="Calibri"/>
          <w:b/>
          <w:i/>
          <w:kern w:val="0"/>
          <w:sz w:val="18"/>
          <w:szCs w:val="18"/>
          <w:lang w:val="pl-PL" w:eastAsia="en-US"/>
        </w:rPr>
        <w:t xml:space="preserve">nie przekracza 50 milionów EUR </w:t>
      </w:r>
      <w:r w:rsidRPr="00A6129D">
        <w:rPr>
          <w:rFonts w:eastAsia="Calibri"/>
          <w:i/>
          <w:kern w:val="0"/>
          <w:sz w:val="18"/>
          <w:szCs w:val="18"/>
          <w:lang w:val="pl-PL" w:eastAsia="en-US"/>
        </w:rPr>
        <w:t>lub roczna suma bilansowa</w:t>
      </w:r>
      <w:r w:rsidRPr="00A6129D">
        <w:rPr>
          <w:rFonts w:eastAsia="Calibri"/>
          <w:b/>
          <w:i/>
          <w:kern w:val="0"/>
          <w:sz w:val="18"/>
          <w:szCs w:val="18"/>
          <w:lang w:val="pl-PL" w:eastAsia="en-US"/>
        </w:rPr>
        <w:t xml:space="preserve"> nie przekracza 43 milionów EURO</w:t>
      </w:r>
    </w:p>
    <w:p w14:paraId="495235A2" w14:textId="77777777" w:rsidR="00A6129D" w:rsidRPr="00A6129D" w:rsidRDefault="00A6129D" w:rsidP="00A6129D">
      <w:pPr>
        <w:widowControl/>
        <w:rPr>
          <w:rFonts w:eastAsia="Calibri"/>
          <w:b/>
          <w:i/>
          <w:kern w:val="0"/>
          <w:sz w:val="18"/>
          <w:szCs w:val="18"/>
          <w:lang w:val="pl-PL" w:eastAsia="en-US"/>
        </w:rPr>
      </w:pPr>
    </w:p>
    <w:p w14:paraId="13843AFE" w14:textId="77777777" w:rsidR="00A6129D" w:rsidRPr="00A6129D" w:rsidRDefault="00A6129D" w:rsidP="00A6129D">
      <w:pPr>
        <w:widowControl/>
        <w:rPr>
          <w:i/>
          <w:sz w:val="18"/>
          <w:szCs w:val="18"/>
        </w:rPr>
      </w:pPr>
    </w:p>
    <w:p w14:paraId="1627329F" w14:textId="77777777" w:rsidR="00A6129D" w:rsidRDefault="00A6129D" w:rsidP="00A6129D">
      <w:pPr>
        <w:widowControl/>
        <w:suppressAutoHyphens w:val="0"/>
        <w:overflowPunct/>
        <w:autoSpaceDE/>
        <w:autoSpaceDN/>
        <w:adjustRightInd/>
        <w:textAlignment w:val="auto"/>
        <w:rPr>
          <w:i/>
          <w:sz w:val="22"/>
          <w:szCs w:val="22"/>
        </w:rPr>
      </w:pPr>
    </w:p>
    <w:p w14:paraId="0CE85D06" w14:textId="77777777" w:rsidR="00AF375C" w:rsidRPr="00A6129D" w:rsidRDefault="00AF375C" w:rsidP="00A6129D">
      <w:pPr>
        <w:widowControl/>
        <w:suppressAutoHyphens w:val="0"/>
        <w:overflowPunct/>
        <w:autoSpaceDE/>
        <w:autoSpaceDN/>
        <w:adjustRightInd/>
        <w:textAlignment w:val="auto"/>
        <w:rPr>
          <w:i/>
          <w:sz w:val="22"/>
          <w:szCs w:val="22"/>
        </w:rPr>
      </w:pPr>
    </w:p>
    <w:p w14:paraId="78CDB940" w14:textId="77777777" w:rsidR="00A6129D" w:rsidRPr="00A6129D" w:rsidRDefault="00A6129D" w:rsidP="00A6129D">
      <w:pPr>
        <w:widowControl/>
        <w:suppressAutoHyphens w:val="0"/>
        <w:overflowPunct/>
        <w:autoSpaceDE/>
        <w:autoSpaceDN/>
        <w:adjustRightInd/>
        <w:textAlignment w:val="auto"/>
        <w:rPr>
          <w:i/>
          <w:sz w:val="22"/>
          <w:szCs w:val="22"/>
        </w:rPr>
      </w:pPr>
    </w:p>
    <w:p w14:paraId="438198C0" w14:textId="77777777" w:rsidR="00A6129D" w:rsidRDefault="00A6129D" w:rsidP="00C65FDE">
      <w:pPr>
        <w:rPr>
          <w:i/>
          <w:sz w:val="22"/>
          <w:lang w:val="pl-PL"/>
        </w:rPr>
      </w:pPr>
    </w:p>
    <w:p w14:paraId="5DCDDDBB" w14:textId="77777777" w:rsidR="00A6129D" w:rsidRDefault="00A6129D" w:rsidP="00C65FDE">
      <w:pPr>
        <w:rPr>
          <w:i/>
          <w:sz w:val="22"/>
          <w:lang w:val="pl-PL"/>
        </w:rPr>
      </w:pPr>
    </w:p>
    <w:p w14:paraId="3DC042EC" w14:textId="77777777" w:rsidR="00A6129D" w:rsidRDefault="00A6129D" w:rsidP="00C65FDE">
      <w:pPr>
        <w:rPr>
          <w:i/>
          <w:sz w:val="22"/>
          <w:lang w:val="pl-PL"/>
        </w:rPr>
      </w:pPr>
    </w:p>
    <w:p w14:paraId="6647054F" w14:textId="77777777" w:rsidR="002E03CD" w:rsidRDefault="002E03CD" w:rsidP="009547EA">
      <w:pPr>
        <w:widowControl/>
        <w:suppressAutoHyphens w:val="0"/>
        <w:overflowPunct/>
        <w:autoSpaceDE/>
        <w:autoSpaceDN/>
        <w:adjustRightInd/>
        <w:textAlignment w:val="auto"/>
        <w:rPr>
          <w:i/>
          <w:sz w:val="22"/>
          <w:lang w:val="pl-PL"/>
        </w:rPr>
      </w:pPr>
    </w:p>
    <w:p w14:paraId="62B70EA2" w14:textId="77777777" w:rsidR="00A6129D" w:rsidRDefault="00A6129D" w:rsidP="009547EA">
      <w:pPr>
        <w:widowControl/>
        <w:suppressAutoHyphens w:val="0"/>
        <w:overflowPunct/>
        <w:autoSpaceDE/>
        <w:autoSpaceDN/>
        <w:adjustRightInd/>
        <w:textAlignment w:val="auto"/>
        <w:rPr>
          <w:i/>
          <w:sz w:val="22"/>
          <w:lang w:val="pl-PL"/>
        </w:rPr>
      </w:pPr>
    </w:p>
    <w:p w14:paraId="23B94A8C" w14:textId="77777777" w:rsidR="00A6129D" w:rsidRDefault="00A6129D" w:rsidP="009547EA">
      <w:pPr>
        <w:widowControl/>
        <w:suppressAutoHyphens w:val="0"/>
        <w:overflowPunct/>
        <w:autoSpaceDE/>
        <w:autoSpaceDN/>
        <w:adjustRightInd/>
        <w:textAlignment w:val="auto"/>
        <w:rPr>
          <w:i/>
          <w:sz w:val="22"/>
          <w:lang w:val="pl-PL"/>
        </w:rPr>
      </w:pPr>
    </w:p>
    <w:p w14:paraId="166DB3B4" w14:textId="77777777" w:rsidR="00A6129D" w:rsidRDefault="00A6129D" w:rsidP="009547EA">
      <w:pPr>
        <w:widowControl/>
        <w:suppressAutoHyphens w:val="0"/>
        <w:overflowPunct/>
        <w:autoSpaceDE/>
        <w:autoSpaceDN/>
        <w:adjustRightInd/>
        <w:textAlignment w:val="auto"/>
        <w:rPr>
          <w:i/>
          <w:sz w:val="22"/>
          <w:lang w:val="pl-PL"/>
        </w:rPr>
      </w:pPr>
    </w:p>
    <w:p w14:paraId="0993C7E0" w14:textId="77777777" w:rsidR="00A6129D" w:rsidRDefault="00A6129D" w:rsidP="009547EA">
      <w:pPr>
        <w:widowControl/>
        <w:suppressAutoHyphens w:val="0"/>
        <w:overflowPunct/>
        <w:autoSpaceDE/>
        <w:autoSpaceDN/>
        <w:adjustRightInd/>
        <w:textAlignment w:val="auto"/>
        <w:rPr>
          <w:i/>
          <w:sz w:val="22"/>
          <w:lang w:val="pl-PL"/>
        </w:rPr>
      </w:pPr>
    </w:p>
    <w:p w14:paraId="05679ACB" w14:textId="77777777" w:rsidR="00A6129D" w:rsidRDefault="00A6129D" w:rsidP="009547EA">
      <w:pPr>
        <w:widowControl/>
        <w:suppressAutoHyphens w:val="0"/>
        <w:overflowPunct/>
        <w:autoSpaceDE/>
        <w:autoSpaceDN/>
        <w:adjustRightInd/>
        <w:textAlignment w:val="auto"/>
        <w:rPr>
          <w:i/>
          <w:sz w:val="22"/>
          <w:lang w:val="pl-PL"/>
        </w:rPr>
      </w:pPr>
    </w:p>
    <w:p w14:paraId="35FC7E6A" w14:textId="77777777" w:rsidR="00A6129D" w:rsidRDefault="00A6129D" w:rsidP="009547EA">
      <w:pPr>
        <w:widowControl/>
        <w:suppressAutoHyphens w:val="0"/>
        <w:overflowPunct/>
        <w:autoSpaceDE/>
        <w:autoSpaceDN/>
        <w:adjustRightInd/>
        <w:textAlignment w:val="auto"/>
        <w:rPr>
          <w:i/>
          <w:sz w:val="22"/>
          <w:lang w:val="pl-PL"/>
        </w:rPr>
      </w:pPr>
    </w:p>
    <w:p w14:paraId="39854D72" w14:textId="77777777" w:rsidR="00E1384A" w:rsidRDefault="00E1384A" w:rsidP="009547EA">
      <w:pPr>
        <w:widowControl/>
        <w:suppressAutoHyphens w:val="0"/>
        <w:overflowPunct/>
        <w:autoSpaceDE/>
        <w:autoSpaceDN/>
        <w:adjustRightInd/>
        <w:textAlignment w:val="auto"/>
        <w:rPr>
          <w:i/>
          <w:sz w:val="22"/>
          <w:szCs w:val="22"/>
        </w:rPr>
      </w:pPr>
    </w:p>
    <w:p w14:paraId="5EA416C3" w14:textId="77777777" w:rsidR="00A6129D" w:rsidRDefault="00A6129D"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bookmarkStart w:id="0" w:name="_GoBack"/>
      <w:bookmarkEnd w:id="0"/>
      <w:r w:rsidRPr="005044EC">
        <w:rPr>
          <w:i/>
          <w:sz w:val="22"/>
          <w:lang w:val="pl-PL"/>
        </w:rPr>
        <w:lastRenderedPageBreak/>
        <w:t xml:space="preserve">Załącznik nr 4  do SWZ </w:t>
      </w:r>
    </w:p>
    <w:p w14:paraId="4D7089CF" w14:textId="77777777" w:rsidR="007200F6" w:rsidRPr="005044EC" w:rsidRDefault="007200F6" w:rsidP="00C60924">
      <w:pPr>
        <w:rPr>
          <w:i/>
          <w:sz w:val="22"/>
          <w:lang w:val="pl-PL"/>
        </w:rPr>
      </w:pPr>
    </w:p>
    <w:p w14:paraId="7163B4D2" w14:textId="77777777" w:rsidR="007200F6" w:rsidRPr="005044EC" w:rsidRDefault="007200F6" w:rsidP="007200F6">
      <w:pPr>
        <w:ind w:left="5246" w:firstLine="708"/>
        <w:rPr>
          <w:b/>
          <w:sz w:val="22"/>
        </w:rPr>
      </w:pPr>
      <w:r w:rsidRPr="005044EC">
        <w:rPr>
          <w:b/>
          <w:u w:val="single"/>
        </w:rPr>
        <w:t>Zamawiający:</w:t>
      </w:r>
    </w:p>
    <w:p w14:paraId="191CC857" w14:textId="77777777" w:rsidR="007200F6" w:rsidRPr="005044EC" w:rsidRDefault="007200F6" w:rsidP="007200F6">
      <w:pPr>
        <w:jc w:val="right"/>
        <w:rPr>
          <w:b/>
        </w:rPr>
      </w:pPr>
      <w:r w:rsidRPr="005044EC">
        <w:rPr>
          <w:b/>
          <w:sz w:val="22"/>
        </w:rPr>
        <w:t>Specjalistyczny Szpital im. dra Alfreda Sokołowskiego</w:t>
      </w:r>
    </w:p>
    <w:p w14:paraId="003E6263" w14:textId="77777777" w:rsidR="007200F6" w:rsidRPr="005044EC" w:rsidRDefault="007200F6" w:rsidP="007200F6">
      <w:pPr>
        <w:ind w:left="5953"/>
        <w:rPr>
          <w:b/>
        </w:rPr>
      </w:pPr>
      <w:r w:rsidRPr="005044EC">
        <w:rPr>
          <w:b/>
        </w:rPr>
        <w:t>ul. Sokołowskiego 4</w:t>
      </w:r>
    </w:p>
    <w:p w14:paraId="74512CF4" w14:textId="77777777" w:rsidR="007200F6" w:rsidRPr="005044EC" w:rsidRDefault="007200F6" w:rsidP="007200F6">
      <w:pPr>
        <w:ind w:left="5953"/>
        <w:rPr>
          <w:rFonts w:ascii="Arial" w:hAnsi="Arial"/>
          <w:sz w:val="20"/>
        </w:rPr>
      </w:pPr>
      <w:r w:rsidRPr="005044EC">
        <w:rPr>
          <w:b/>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01A8516E"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A6129D" w:rsidRPr="00A6129D">
        <w:rPr>
          <w:b/>
          <w:sz w:val="22"/>
          <w:szCs w:val="22"/>
        </w:rPr>
        <w:t>Dostawa aspiratora ultradźwiękowego tkanek</w:t>
      </w:r>
      <w:r w:rsidR="009E1EFC" w:rsidRPr="009E1EFC">
        <w:t xml:space="preserve"> </w:t>
      </w:r>
      <w:r w:rsidR="009E1EFC" w:rsidRPr="009E1EFC">
        <w:rPr>
          <w:b/>
          <w:sz w:val="22"/>
          <w:szCs w:val="22"/>
        </w:rPr>
        <w:t>wraz z wyposażeniem</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w:t>
      </w:r>
      <w:r w:rsidR="002E5A2D">
        <w:rPr>
          <w:b/>
          <w:bCs/>
          <w:sz w:val="22"/>
          <w:szCs w:val="22"/>
        </w:rPr>
        <w:t>42</w:t>
      </w:r>
      <w:r w:rsidR="00537383">
        <w:rPr>
          <w:b/>
          <w:bCs/>
          <w:sz w:val="22"/>
          <w:szCs w:val="22"/>
        </w:rPr>
        <w:t>/TP/24</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77777777" w:rsidR="007200F6" w:rsidRPr="005044EC" w:rsidRDefault="007200F6" w:rsidP="007200F6">
      <w:pPr>
        <w:spacing w:line="360" w:lineRule="auto"/>
        <w:ind w:firstLine="708"/>
        <w:jc w:val="both"/>
        <w:rPr>
          <w:i/>
          <w:sz w:val="18"/>
          <w:szCs w:val="18"/>
        </w:rPr>
      </w:pPr>
      <w:r w:rsidRPr="005044EC">
        <w:rPr>
          <w:i/>
          <w:sz w:val="18"/>
          <w:szCs w:val="18"/>
        </w:rPr>
        <w:t xml:space="preserve">                                                                                                              (podpis)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77777777"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77777777" w:rsidR="007200F6" w:rsidRPr="005044EC" w:rsidRDefault="007200F6" w:rsidP="007200F6">
      <w:pPr>
        <w:spacing w:line="360" w:lineRule="auto"/>
        <w:ind w:firstLine="708"/>
        <w:jc w:val="both"/>
        <w:rPr>
          <w:i/>
          <w:sz w:val="20"/>
        </w:rPr>
      </w:pPr>
      <w:r w:rsidRPr="005044EC">
        <w:rPr>
          <w:i/>
          <w:sz w:val="20"/>
        </w:rPr>
        <w:t xml:space="preserve">                                                                                                     (podpis)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77777777" w:rsidR="007200F6" w:rsidRPr="005044EC" w:rsidRDefault="007200F6" w:rsidP="007200F6">
      <w:pPr>
        <w:jc w:val="both"/>
        <w:rPr>
          <w:i/>
          <w:sz w:val="18"/>
          <w:szCs w:val="18"/>
          <w:lang w:val="pl-PL"/>
        </w:rPr>
      </w:pPr>
      <w:r w:rsidRPr="005044EC">
        <w:rPr>
          <w:i/>
          <w:sz w:val="18"/>
          <w:szCs w:val="18"/>
          <w:lang w:val="pl-PL"/>
        </w:rPr>
        <w:t xml:space="preserve">                                                                                                                               (podpis)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lastRenderedPageBreak/>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5044EC" w:rsidRDefault="006C6A10" w:rsidP="006C6A10">
      <w:pPr>
        <w:ind w:left="5246" w:firstLine="708"/>
        <w:rPr>
          <w:b/>
          <w:sz w:val="22"/>
        </w:rPr>
      </w:pPr>
      <w:r w:rsidRPr="005044EC">
        <w:rPr>
          <w:b/>
          <w:u w:val="single"/>
        </w:rPr>
        <w:t>Zamawiający:</w:t>
      </w:r>
    </w:p>
    <w:p w14:paraId="253C5FFA" w14:textId="77777777" w:rsidR="006C6A10" w:rsidRPr="005044EC" w:rsidRDefault="006C6A10" w:rsidP="006C6A10">
      <w:pPr>
        <w:jc w:val="right"/>
        <w:rPr>
          <w:b/>
        </w:rPr>
      </w:pPr>
      <w:r w:rsidRPr="005044EC">
        <w:rPr>
          <w:b/>
          <w:sz w:val="22"/>
        </w:rPr>
        <w:t>Specjalistyczny Szpital im. dra Alfreda Sokołowskiego</w:t>
      </w:r>
    </w:p>
    <w:p w14:paraId="183AC893" w14:textId="77777777" w:rsidR="006C6A10" w:rsidRPr="005044EC" w:rsidRDefault="006C6A10" w:rsidP="006C6A10">
      <w:pPr>
        <w:ind w:left="5953"/>
        <w:rPr>
          <w:b/>
        </w:rPr>
      </w:pPr>
      <w:r w:rsidRPr="005044EC">
        <w:rPr>
          <w:b/>
        </w:rPr>
        <w:t>ul. Sokołowskiego 4</w:t>
      </w:r>
    </w:p>
    <w:p w14:paraId="222D5F35" w14:textId="77777777" w:rsidR="006C6A10" w:rsidRPr="005044EC" w:rsidRDefault="006C6A10" w:rsidP="006C6A10">
      <w:pPr>
        <w:ind w:left="5953"/>
        <w:rPr>
          <w:b/>
        </w:rPr>
      </w:pPr>
      <w:r w:rsidRPr="005044EC">
        <w:rPr>
          <w:b/>
        </w:rPr>
        <w:t>58-309 Wałbrzych</w:t>
      </w:r>
      <w:r w:rsidRPr="005044EC">
        <w:rPr>
          <w:rFonts w:ascii="Arial" w:hAnsi="Arial"/>
          <w:sz w:val="20"/>
        </w:rPr>
        <w:t xml:space="preserve">                                                                       </w:t>
      </w:r>
    </w:p>
    <w:p w14:paraId="41AA49BF" w14:textId="77777777" w:rsidR="006C6A10" w:rsidRPr="005044EC" w:rsidRDefault="006C6A10" w:rsidP="006C6A10">
      <w:pPr>
        <w:rPr>
          <w:b/>
        </w:rPr>
      </w:pPr>
      <w:r w:rsidRPr="005044EC">
        <w:rPr>
          <w:b/>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60CFBDF3"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sidR="00537383">
        <w:rPr>
          <w:b/>
          <w:bCs/>
          <w:sz w:val="22"/>
          <w:szCs w:val="22"/>
        </w:rPr>
        <w:t xml:space="preserve"> </w:t>
      </w:r>
      <w:r w:rsidR="00537383" w:rsidRPr="005044EC">
        <w:rPr>
          <w:b/>
          <w:bCs/>
          <w:sz w:val="22"/>
          <w:szCs w:val="22"/>
        </w:rPr>
        <w:t>„</w:t>
      </w:r>
      <w:r w:rsidR="00A6129D" w:rsidRPr="00A6129D">
        <w:rPr>
          <w:b/>
          <w:sz w:val="22"/>
          <w:szCs w:val="22"/>
        </w:rPr>
        <w:t>Dostawa aspiratora ultradźwiękowego tkanek</w:t>
      </w:r>
      <w:r w:rsidR="009E1EFC" w:rsidRPr="009E1EFC">
        <w:t xml:space="preserve"> </w:t>
      </w:r>
      <w:r w:rsidR="009E1EFC" w:rsidRPr="009E1EFC">
        <w:rPr>
          <w:b/>
          <w:sz w:val="22"/>
          <w:szCs w:val="22"/>
        </w:rPr>
        <w:t>wraz z wyposażeniem</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2E5A2D">
        <w:rPr>
          <w:b/>
          <w:bCs/>
          <w:sz w:val="22"/>
          <w:szCs w:val="22"/>
        </w:rPr>
        <w:t>Zp/42</w:t>
      </w:r>
      <w:r w:rsidR="00537383">
        <w:rPr>
          <w:b/>
          <w:bCs/>
          <w:sz w:val="22"/>
          <w:szCs w:val="22"/>
        </w:rPr>
        <w:t>/TP/24</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77777777" w:rsidR="006C6A10" w:rsidRPr="005044EC" w:rsidRDefault="006C6A10" w:rsidP="006C6A10">
      <w:pPr>
        <w:spacing w:line="360" w:lineRule="auto"/>
        <w:ind w:firstLine="708"/>
        <w:jc w:val="both"/>
        <w:rPr>
          <w:i/>
          <w:sz w:val="18"/>
          <w:szCs w:val="18"/>
        </w:rPr>
      </w:pPr>
      <w:r w:rsidRPr="005044EC">
        <w:rPr>
          <w:i/>
          <w:sz w:val="18"/>
          <w:szCs w:val="18"/>
        </w:rPr>
        <w:t xml:space="preserve">                                                                                                              (podpis)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77777777" w:rsidR="006C6A10" w:rsidRPr="005044EC" w:rsidRDefault="006C6A10" w:rsidP="006C6A10">
      <w:pPr>
        <w:spacing w:line="360" w:lineRule="auto"/>
        <w:ind w:firstLine="708"/>
        <w:jc w:val="both"/>
        <w:rPr>
          <w:i/>
          <w:sz w:val="20"/>
        </w:rPr>
      </w:pPr>
      <w:r w:rsidRPr="005044EC">
        <w:rPr>
          <w:i/>
          <w:sz w:val="20"/>
        </w:rPr>
        <w:t xml:space="preserve">                                                                                                     (podpis)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77777777" w:rsidR="006C6A10" w:rsidRPr="005044EC" w:rsidRDefault="006C6A10" w:rsidP="006C6A10">
      <w:pPr>
        <w:jc w:val="both"/>
        <w:rPr>
          <w:i/>
          <w:sz w:val="18"/>
          <w:szCs w:val="18"/>
          <w:lang w:val="pl-PL"/>
        </w:rPr>
      </w:pPr>
      <w:r w:rsidRPr="005044EC">
        <w:rPr>
          <w:i/>
          <w:sz w:val="18"/>
          <w:szCs w:val="18"/>
          <w:lang w:val="pl-PL"/>
        </w:rPr>
        <w:t xml:space="preserve">                                                                                                                               (podpis)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77777777" w:rsidR="006C6A10" w:rsidRPr="005044EC" w:rsidRDefault="006C6A10"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lastRenderedPageBreak/>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71728133"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A32844" w:rsidRPr="005044EC">
        <w:rPr>
          <w:b/>
          <w:bCs/>
          <w:sz w:val="22"/>
          <w:szCs w:val="22"/>
        </w:rPr>
        <w:t>„</w:t>
      </w:r>
      <w:r w:rsidR="00A6129D" w:rsidRPr="00A6129D">
        <w:rPr>
          <w:b/>
          <w:sz w:val="22"/>
          <w:szCs w:val="22"/>
        </w:rPr>
        <w:t>Dostawa aspiratora ultradźwiękowego tkanek</w:t>
      </w:r>
      <w:r w:rsidR="009E1EFC" w:rsidRPr="009E1EFC">
        <w:t xml:space="preserve"> </w:t>
      </w:r>
      <w:r w:rsidR="009E1EFC" w:rsidRPr="009E1EFC">
        <w:rPr>
          <w:b/>
          <w:sz w:val="22"/>
          <w:szCs w:val="22"/>
        </w:rPr>
        <w:t>wraz z wyposażeniem</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2E5A2D">
        <w:rPr>
          <w:b/>
          <w:bCs/>
          <w:sz w:val="22"/>
          <w:szCs w:val="22"/>
        </w:rPr>
        <w:t>Zp/42</w:t>
      </w:r>
      <w:r w:rsidR="00537383">
        <w:rPr>
          <w:b/>
          <w:bCs/>
          <w:sz w:val="22"/>
          <w:szCs w:val="22"/>
        </w:rPr>
        <w:t>/TP/24</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68520ED6" w14:textId="77777777" w:rsidR="0084622F" w:rsidRPr="005044EC" w:rsidRDefault="0084622F" w:rsidP="0084622F">
      <w:pPr>
        <w:suppressAutoHyphens w:val="0"/>
        <w:spacing w:before="100" w:beforeAutospacing="1"/>
      </w:pPr>
      <w:r w:rsidRPr="005044EC">
        <w:t>……………</w:t>
      </w:r>
      <w:r w:rsidRPr="005044EC">
        <w:rPr>
          <w:sz w:val="22"/>
          <w:szCs w:val="22"/>
        </w:rPr>
        <w:t>.…….</w:t>
      </w:r>
      <w:r w:rsidRPr="005044EC">
        <w:rPr>
          <w:i/>
          <w:iCs/>
          <w:sz w:val="22"/>
          <w:szCs w:val="22"/>
        </w:rPr>
        <w:t>(miejscowość),</w:t>
      </w:r>
      <w:r w:rsidRPr="005044EC">
        <w:rPr>
          <w:sz w:val="22"/>
          <w:szCs w:val="22"/>
        </w:rPr>
        <w:t>dnia………….…….r.</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lastRenderedPageBreak/>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0D69479A"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537383" w:rsidRPr="005044EC">
        <w:rPr>
          <w:b/>
          <w:bCs/>
          <w:sz w:val="22"/>
          <w:szCs w:val="22"/>
        </w:rPr>
        <w:t>„</w:t>
      </w:r>
      <w:r w:rsidR="00A6129D" w:rsidRPr="00A6129D">
        <w:rPr>
          <w:b/>
          <w:sz w:val="22"/>
          <w:szCs w:val="22"/>
        </w:rPr>
        <w:t>Dostawa aspiratora ultradźwiękowego tkanek</w:t>
      </w:r>
      <w:r w:rsidR="009E1EFC" w:rsidRPr="009E1EFC">
        <w:t xml:space="preserve"> </w:t>
      </w:r>
      <w:r w:rsidR="009E1EFC" w:rsidRPr="009E1EFC">
        <w:rPr>
          <w:b/>
          <w:sz w:val="22"/>
          <w:szCs w:val="22"/>
        </w:rPr>
        <w:t>wraz z wyposażeniem</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2E5A2D">
        <w:rPr>
          <w:b/>
          <w:bCs/>
          <w:sz w:val="22"/>
          <w:szCs w:val="22"/>
        </w:rPr>
        <w:t>Zp/42</w:t>
      </w:r>
      <w:r w:rsidR="00A6129D">
        <w:rPr>
          <w:b/>
          <w:bCs/>
          <w:sz w:val="22"/>
          <w:szCs w:val="22"/>
        </w:rPr>
        <w:t>/</w:t>
      </w:r>
      <w:r w:rsidR="00537383">
        <w:rPr>
          <w:b/>
          <w:bCs/>
          <w:sz w:val="22"/>
          <w:szCs w:val="22"/>
        </w:rPr>
        <w:t>TP/24</w:t>
      </w:r>
      <w:r w:rsidR="00537383"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77777777" w:rsidR="00B16511" w:rsidRPr="005044EC" w:rsidRDefault="005649CC" w:rsidP="00B33017">
      <w:pPr>
        <w:pStyle w:val="Tekstpodstawowywcity"/>
        <w:rPr>
          <w:sz w:val="18"/>
          <w:szCs w:val="18"/>
        </w:rPr>
      </w:pPr>
      <w:r w:rsidRPr="005044EC">
        <w:rPr>
          <w:sz w:val="18"/>
          <w:szCs w:val="18"/>
        </w:rPr>
        <w:t xml:space="preserve">                                                                                              ( podpis Wykonawcy lub osób uprawnionych przez niego)</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lastRenderedPageBreak/>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2E5A2D">
        <w:trPr>
          <w:trHeight w:val="746"/>
        </w:trPr>
        <w:tc>
          <w:tcPr>
            <w:tcW w:w="1077" w:type="dxa"/>
            <w:shd w:val="clear" w:color="auto" w:fill="auto"/>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shd w:val="clear" w:color="auto" w:fill="auto"/>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shd w:val="clear" w:color="auto" w:fill="auto"/>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26D5039C"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537383" w:rsidRPr="005044EC">
        <w:rPr>
          <w:b/>
          <w:bCs/>
          <w:sz w:val="22"/>
          <w:szCs w:val="22"/>
        </w:rPr>
        <w:t>„</w:t>
      </w:r>
      <w:r w:rsidR="00A6129D" w:rsidRPr="00A6129D">
        <w:rPr>
          <w:b/>
          <w:sz w:val="22"/>
          <w:szCs w:val="22"/>
        </w:rPr>
        <w:t>Dostawa aspiratora ultradźwiękowego tkanek</w:t>
      </w:r>
      <w:r w:rsidR="009E1EFC" w:rsidRPr="009E1EFC">
        <w:t xml:space="preserve"> </w:t>
      </w:r>
      <w:r w:rsidR="009E1EFC" w:rsidRPr="009E1EFC">
        <w:rPr>
          <w:b/>
          <w:sz w:val="22"/>
          <w:szCs w:val="22"/>
        </w:rPr>
        <w:t>wraz z wyposażeniem</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2E5A2D">
        <w:rPr>
          <w:b/>
          <w:bCs/>
          <w:sz w:val="22"/>
          <w:szCs w:val="22"/>
        </w:rPr>
        <w:t>Zp/42</w:t>
      </w:r>
      <w:r w:rsidR="00537383">
        <w:rPr>
          <w:b/>
          <w:bCs/>
          <w:sz w:val="22"/>
          <w:szCs w:val="22"/>
        </w:rPr>
        <w:t>/TP/24</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77777777" w:rsidR="00027187" w:rsidRPr="005044EC" w:rsidRDefault="00027187" w:rsidP="00027187">
      <w:pPr>
        <w:ind w:left="4956" w:firstLine="708"/>
        <w:jc w:val="center"/>
        <w:rPr>
          <w:rFonts w:ascii="Arial" w:hAnsi="Arial"/>
          <w:i/>
          <w:sz w:val="16"/>
        </w:rPr>
      </w:pPr>
      <w:r w:rsidRPr="005044EC">
        <w:rPr>
          <w:rFonts w:ascii="Arial" w:hAnsi="Arial"/>
          <w:i/>
          <w:sz w:val="16"/>
        </w:rPr>
        <w:t>(data i podpis Wykonawcy)</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19B675F" w:rsidR="00027187" w:rsidRDefault="00027187" w:rsidP="00027187">
      <w:pPr>
        <w:rPr>
          <w:i/>
          <w:iCs/>
          <w:sz w:val="22"/>
          <w:szCs w:val="22"/>
        </w:rPr>
      </w:pPr>
    </w:p>
    <w:p w14:paraId="71D99953" w14:textId="711F0CE9" w:rsidR="00D24137" w:rsidRDefault="00D24137" w:rsidP="00027187">
      <w:pPr>
        <w:rPr>
          <w:i/>
          <w:iCs/>
          <w:sz w:val="22"/>
          <w:szCs w:val="22"/>
        </w:rPr>
      </w:pPr>
    </w:p>
    <w:p w14:paraId="4F3F4832" w14:textId="1C6A7CA3" w:rsidR="00D24137" w:rsidRDefault="00D24137" w:rsidP="00027187">
      <w:pPr>
        <w:rPr>
          <w:i/>
          <w:iCs/>
          <w:sz w:val="22"/>
          <w:szCs w:val="22"/>
        </w:rPr>
      </w:pPr>
    </w:p>
    <w:p w14:paraId="3C3C3562" w14:textId="77777777" w:rsidR="00D24137" w:rsidRDefault="00D24137" w:rsidP="00027187">
      <w:pPr>
        <w:rPr>
          <w:i/>
          <w:iCs/>
          <w:sz w:val="22"/>
          <w:szCs w:val="22"/>
        </w:rPr>
      </w:pPr>
    </w:p>
    <w:p w14:paraId="3D435699" w14:textId="73976633" w:rsidR="00027187" w:rsidRDefault="00027187" w:rsidP="00027187">
      <w:pPr>
        <w:rPr>
          <w:i/>
          <w:iCs/>
          <w:sz w:val="22"/>
          <w:szCs w:val="22"/>
        </w:rPr>
      </w:pPr>
    </w:p>
    <w:p w14:paraId="123898BC" w14:textId="00477905" w:rsidR="0085770D" w:rsidRDefault="0085770D" w:rsidP="00027187">
      <w:pPr>
        <w:rPr>
          <w:i/>
          <w:iCs/>
          <w:sz w:val="22"/>
          <w:szCs w:val="22"/>
        </w:rPr>
      </w:pPr>
    </w:p>
    <w:p w14:paraId="10196AA3" w14:textId="4250F59A" w:rsidR="00537383" w:rsidRPr="005044EC" w:rsidRDefault="00537383" w:rsidP="00537383">
      <w:r w:rsidRPr="005044EC">
        <w:rPr>
          <w:i/>
          <w:sz w:val="22"/>
          <w:lang w:val="pl-PL"/>
        </w:rPr>
        <w:t>Za</w:t>
      </w:r>
      <w:r>
        <w:rPr>
          <w:i/>
          <w:sz w:val="22"/>
          <w:lang w:val="pl-PL"/>
        </w:rPr>
        <w:t>łącznik nr 8 do SWZ</w:t>
      </w:r>
    </w:p>
    <w:p w14:paraId="50FA757B" w14:textId="463FAE9C" w:rsidR="0085770D" w:rsidRDefault="0085770D" w:rsidP="00027187">
      <w:pPr>
        <w:rPr>
          <w:i/>
          <w:iCs/>
          <w:sz w:val="22"/>
          <w:szCs w:val="22"/>
        </w:rPr>
      </w:pPr>
    </w:p>
    <w:p w14:paraId="141A7B9A" w14:textId="5B3BF908" w:rsidR="0085770D" w:rsidRDefault="0085770D" w:rsidP="00027187">
      <w:pPr>
        <w:rPr>
          <w:i/>
          <w:iCs/>
          <w:sz w:val="22"/>
          <w:szCs w:val="22"/>
        </w:rPr>
      </w:pPr>
    </w:p>
    <w:p w14:paraId="26CD7E60" w14:textId="36D1BC7D" w:rsidR="00537383" w:rsidRDefault="00F47D15" w:rsidP="00F47D15">
      <w:pPr>
        <w:tabs>
          <w:tab w:val="left" w:pos="7965"/>
        </w:tabs>
        <w:rPr>
          <w:i/>
          <w:iCs/>
          <w:sz w:val="22"/>
          <w:szCs w:val="22"/>
        </w:rPr>
      </w:pPr>
      <w:r>
        <w:rPr>
          <w:i/>
          <w:iCs/>
          <w:sz w:val="22"/>
          <w:szCs w:val="22"/>
        </w:rPr>
        <w:tab/>
      </w:r>
    </w:p>
    <w:p w14:paraId="00982777" w14:textId="1C5DA7E5" w:rsidR="00537383" w:rsidRDefault="00537383" w:rsidP="00027187">
      <w:pPr>
        <w:rPr>
          <w:i/>
          <w:iCs/>
          <w:sz w:val="22"/>
          <w:szCs w:val="22"/>
        </w:rPr>
      </w:pPr>
    </w:p>
    <w:p w14:paraId="70D20C04" w14:textId="6C04CD1B" w:rsidR="00537383" w:rsidRDefault="00537383" w:rsidP="00027187">
      <w:pPr>
        <w:rPr>
          <w:i/>
          <w:iCs/>
          <w:sz w:val="22"/>
          <w:szCs w:val="22"/>
        </w:rPr>
      </w:pPr>
    </w:p>
    <w:p w14:paraId="5E5A777F" w14:textId="73B67B7E" w:rsidR="00537383" w:rsidRDefault="00537383" w:rsidP="00537383">
      <w:pPr>
        <w:ind w:firstLine="708"/>
        <w:rPr>
          <w:rFonts w:ascii="Arial" w:hAnsi="Arial"/>
        </w:rPr>
      </w:pPr>
      <w:r>
        <w:rPr>
          <w:rFonts w:ascii="Arial" w:hAnsi="Arial"/>
        </w:rPr>
        <w:t xml:space="preserve">                                                       .......................................................                                                </w:t>
      </w:r>
    </w:p>
    <w:p w14:paraId="4FA73494" w14:textId="77777777" w:rsidR="00537383" w:rsidRPr="001E3C9D" w:rsidRDefault="00537383" w:rsidP="00537383">
      <w:pPr>
        <w:ind w:left="4248" w:firstLine="708"/>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p>
    <w:p w14:paraId="5C98EBC1" w14:textId="77777777" w:rsidR="00537383" w:rsidRDefault="00537383" w:rsidP="00537383">
      <w:pPr>
        <w:rPr>
          <w:i/>
          <w:color w:val="FF0000"/>
        </w:rPr>
      </w:pPr>
    </w:p>
    <w:p w14:paraId="71992AB8" w14:textId="77777777" w:rsidR="00537383" w:rsidRDefault="00537383" w:rsidP="00537383">
      <w:pPr>
        <w:rPr>
          <w:i/>
          <w:color w:val="FF0000"/>
        </w:rPr>
      </w:pPr>
    </w:p>
    <w:p w14:paraId="1C08CC5B" w14:textId="77777777" w:rsidR="00537383" w:rsidRDefault="00537383" w:rsidP="00537383">
      <w:pPr>
        <w:rPr>
          <w:i/>
          <w:color w:val="FF0000"/>
        </w:rPr>
      </w:pPr>
    </w:p>
    <w:p w14:paraId="18948E1C" w14:textId="77777777" w:rsidR="00537383" w:rsidRDefault="00537383" w:rsidP="00537383">
      <w:pPr>
        <w:rPr>
          <w:i/>
          <w:color w:val="FF0000"/>
        </w:rPr>
      </w:pPr>
    </w:p>
    <w:p w14:paraId="161C93DA" w14:textId="737A55A4" w:rsidR="00537383" w:rsidRDefault="00537383" w:rsidP="00537383">
      <w:pPr>
        <w:jc w:val="center"/>
        <w:rPr>
          <w:b/>
          <w:szCs w:val="22"/>
        </w:rPr>
      </w:pPr>
      <w:r>
        <w:rPr>
          <w:b/>
          <w:szCs w:val="22"/>
        </w:rPr>
        <w:t>WYKAZ WYKONANYCH DOSTAW</w:t>
      </w:r>
    </w:p>
    <w:p w14:paraId="6160D734" w14:textId="77777777" w:rsidR="00537383" w:rsidRDefault="00537383" w:rsidP="00537383">
      <w:pPr>
        <w:jc w:val="both"/>
        <w:rPr>
          <w:rFonts w:eastAsia="Lucida Sans Unicode"/>
          <w:sz w:val="22"/>
          <w:szCs w:val="22"/>
          <w:lang w:eastAsia="ar-SA"/>
        </w:rPr>
      </w:pPr>
    </w:p>
    <w:p w14:paraId="70F712C9" w14:textId="3C49CF49" w:rsidR="00537383" w:rsidRPr="005044EC" w:rsidRDefault="00537383" w:rsidP="00537383">
      <w:pPr>
        <w:overflowPunct/>
        <w:autoSpaceDE/>
        <w:autoSpaceDN/>
        <w:adjustRightInd/>
        <w:jc w:val="both"/>
        <w:textAlignment w:val="auto"/>
        <w:rPr>
          <w:b/>
          <w:bCs/>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00A6129D" w:rsidRPr="00A6129D">
        <w:rPr>
          <w:rFonts w:eastAsia="Lucida Sans Unicode"/>
          <w:b/>
          <w:sz w:val="22"/>
          <w:szCs w:val="22"/>
          <w:lang w:eastAsia="ar-SA"/>
        </w:rPr>
        <w:t>,,</w:t>
      </w:r>
      <w:r w:rsidR="00A6129D" w:rsidRPr="00A6129D">
        <w:rPr>
          <w:b/>
          <w:sz w:val="22"/>
          <w:szCs w:val="22"/>
        </w:rPr>
        <w:t>Dostawa aspiratora ultradźwiękowego tkanek</w:t>
      </w:r>
      <w:r w:rsidR="009E1EFC" w:rsidRPr="009E1EFC">
        <w:t xml:space="preserve"> </w:t>
      </w:r>
      <w:r w:rsidR="009E1EFC" w:rsidRPr="009E1EFC">
        <w:rPr>
          <w:b/>
          <w:sz w:val="22"/>
          <w:szCs w:val="22"/>
        </w:rPr>
        <w:t>wraz z wyposażeniem</w:t>
      </w:r>
      <w:r>
        <w:rPr>
          <w:b/>
          <w:sz w:val="22"/>
          <w:szCs w:val="22"/>
          <w:lang w:val="pl-PL"/>
        </w:rPr>
        <w:t>”</w:t>
      </w:r>
      <w:r w:rsidRPr="005D4B54">
        <w:rPr>
          <w:b/>
          <w:sz w:val="22"/>
          <w:szCs w:val="22"/>
        </w:rPr>
        <w:t xml:space="preserve"> </w:t>
      </w:r>
      <w:r w:rsidRPr="005D4B54">
        <w:rPr>
          <w:b/>
          <w:bCs/>
          <w:sz w:val="22"/>
          <w:szCs w:val="22"/>
        </w:rPr>
        <w:t>-</w:t>
      </w:r>
      <w:r w:rsidRPr="005D4B54">
        <w:rPr>
          <w:b/>
          <w:bCs/>
          <w:color w:val="FF0000"/>
          <w:sz w:val="22"/>
          <w:szCs w:val="22"/>
        </w:rPr>
        <w:t xml:space="preserve"> </w:t>
      </w:r>
      <w:r w:rsidR="00F47D15">
        <w:rPr>
          <w:b/>
          <w:bCs/>
          <w:sz w:val="22"/>
          <w:szCs w:val="22"/>
        </w:rPr>
        <w:t>Zp/42</w:t>
      </w:r>
      <w:r>
        <w:rPr>
          <w:b/>
          <w:bCs/>
          <w:sz w:val="22"/>
          <w:szCs w:val="22"/>
        </w:rPr>
        <w:t>/TP/24</w:t>
      </w:r>
    </w:p>
    <w:p w14:paraId="5B2CCAE5" w14:textId="78672D77" w:rsidR="00537383" w:rsidRPr="009A7EEC" w:rsidRDefault="00537383" w:rsidP="00537383">
      <w:pPr>
        <w:jc w:val="both"/>
        <w:rPr>
          <w:b/>
          <w:sz w:val="22"/>
          <w:szCs w:val="22"/>
          <w:lang w:val="pl-PL"/>
        </w:rPr>
      </w:pPr>
    </w:p>
    <w:p w14:paraId="60708756" w14:textId="78549B7F" w:rsidR="00537383" w:rsidRPr="00DC23C7" w:rsidRDefault="00537383" w:rsidP="00537383">
      <w:pPr>
        <w:pStyle w:val="Akapitzlist10"/>
        <w:tabs>
          <w:tab w:val="left" w:pos="426"/>
        </w:tabs>
        <w:ind w:left="0"/>
        <w:jc w:val="both"/>
      </w:pPr>
      <w:r w:rsidRPr="00DC23C7">
        <w:rPr>
          <w:rFonts w:ascii="Times New Roman" w:hAnsi="Times New Roman"/>
          <w:spacing w:val="-1"/>
        </w:rPr>
        <w:t>Oświadczamy, że w okresie ostatnich 3 la</w:t>
      </w:r>
      <w:r>
        <w:rPr>
          <w:rFonts w:ascii="Times New Roman" w:hAnsi="Times New Roman"/>
          <w:spacing w:val="-1"/>
        </w:rPr>
        <w:t xml:space="preserve">t </w:t>
      </w:r>
      <w:r w:rsidRPr="00DC23C7">
        <w:rPr>
          <w:rFonts w:ascii="Times New Roman" w:hAnsi="Times New Roman"/>
          <w:spacing w:val="-1"/>
        </w:rPr>
        <w:t xml:space="preserve"> (a jeżeli okres prowadzeni</w:t>
      </w:r>
      <w:r>
        <w:rPr>
          <w:rFonts w:ascii="Times New Roman" w:hAnsi="Times New Roman"/>
          <w:spacing w:val="-1"/>
        </w:rPr>
        <w:t xml:space="preserve">a działalności jest krótszy to </w:t>
      </w:r>
      <w:r w:rsidRPr="00DC23C7">
        <w:rPr>
          <w:rFonts w:ascii="Times New Roman" w:hAnsi="Times New Roman"/>
          <w:spacing w:val="-1"/>
        </w:rPr>
        <w:t>w tym okresie)</w:t>
      </w:r>
      <w:r w:rsidR="00F27AF5">
        <w:rPr>
          <w:rFonts w:ascii="Times New Roman" w:hAnsi="Times New Roman"/>
          <w:bCs/>
          <w:spacing w:val="-3"/>
        </w:rPr>
        <w:t xml:space="preserve"> wykonaliśmy</w:t>
      </w:r>
      <w:r>
        <w:rPr>
          <w:rFonts w:ascii="Times New Roman" w:hAnsi="Times New Roman"/>
          <w:bCs/>
          <w:spacing w:val="-3"/>
        </w:rPr>
        <w:t xml:space="preserve"> dostawy</w:t>
      </w:r>
      <w:r w:rsidRPr="00DC23C7">
        <w:rPr>
          <w:rFonts w:ascii="Times New Roman" w:hAnsi="Times New Roman"/>
        </w:rPr>
        <w:t xml:space="preserve">, </w:t>
      </w:r>
      <w:r w:rsidRPr="00DC23C7">
        <w:rPr>
          <w:rFonts w:ascii="Times New Roman" w:hAnsi="Times New Roman"/>
          <w:spacing w:val="-1"/>
        </w:rPr>
        <w:t>zgodnie z poniższym wykazem:</w:t>
      </w:r>
    </w:p>
    <w:p w14:paraId="5804C768" w14:textId="77777777" w:rsidR="00537383" w:rsidRDefault="00537383" w:rsidP="00537383">
      <w:pPr>
        <w:jc w:val="center"/>
        <w:rPr>
          <w:b/>
          <w:szCs w:val="22"/>
        </w:rPr>
      </w:pPr>
    </w:p>
    <w:tbl>
      <w:tblPr>
        <w:tblStyle w:val="Tabela-Siatka"/>
        <w:tblW w:w="8647" w:type="dxa"/>
        <w:tblInd w:w="-5" w:type="dxa"/>
        <w:tblLayout w:type="fixed"/>
        <w:tblLook w:val="04A0" w:firstRow="1" w:lastRow="0" w:firstColumn="1" w:lastColumn="0" w:noHBand="0" w:noVBand="1"/>
      </w:tblPr>
      <w:tblGrid>
        <w:gridCol w:w="663"/>
        <w:gridCol w:w="2172"/>
        <w:gridCol w:w="1560"/>
        <w:gridCol w:w="1701"/>
        <w:gridCol w:w="2551"/>
      </w:tblGrid>
      <w:tr w:rsidR="00537383" w:rsidRPr="00BB4423" w14:paraId="122D65A8" w14:textId="77777777" w:rsidTr="004A4691">
        <w:tc>
          <w:tcPr>
            <w:tcW w:w="663" w:type="dxa"/>
            <w:shd w:val="clear" w:color="auto" w:fill="auto"/>
          </w:tcPr>
          <w:p w14:paraId="4A62C077" w14:textId="77777777" w:rsidR="00537383" w:rsidRPr="009E1EFC" w:rsidRDefault="00537383" w:rsidP="00E60B57">
            <w:pPr>
              <w:spacing w:line="360" w:lineRule="auto"/>
              <w:jc w:val="center"/>
              <w:rPr>
                <w:rFonts w:ascii="Times New Roman" w:hAnsi="Times New Roman" w:cs="Times New Roman"/>
                <w:b/>
                <w:sz w:val="20"/>
                <w:szCs w:val="20"/>
              </w:rPr>
            </w:pPr>
            <w:r w:rsidRPr="009E1EFC">
              <w:rPr>
                <w:rFonts w:ascii="Times New Roman" w:hAnsi="Times New Roman" w:cs="Times New Roman"/>
                <w:b/>
                <w:sz w:val="20"/>
                <w:szCs w:val="20"/>
              </w:rPr>
              <w:t>L.P.</w:t>
            </w:r>
          </w:p>
        </w:tc>
        <w:tc>
          <w:tcPr>
            <w:tcW w:w="2172" w:type="dxa"/>
            <w:shd w:val="clear" w:color="auto" w:fill="auto"/>
          </w:tcPr>
          <w:p w14:paraId="497E6D59" w14:textId="6991177C" w:rsidR="00537383" w:rsidRPr="009E1EFC" w:rsidRDefault="00537383" w:rsidP="00E60B57">
            <w:pPr>
              <w:jc w:val="center"/>
              <w:rPr>
                <w:rFonts w:ascii="Times New Roman" w:hAnsi="Times New Roman" w:cs="Times New Roman"/>
                <w:b/>
                <w:sz w:val="20"/>
                <w:szCs w:val="20"/>
              </w:rPr>
            </w:pPr>
            <w:r w:rsidRPr="009E1EFC">
              <w:rPr>
                <w:rFonts w:ascii="Times New Roman" w:hAnsi="Times New Roman" w:cs="Times New Roman"/>
                <w:b/>
                <w:sz w:val="20"/>
                <w:szCs w:val="20"/>
              </w:rPr>
              <w:t>Przedmiot dostawy</w:t>
            </w:r>
          </w:p>
        </w:tc>
        <w:tc>
          <w:tcPr>
            <w:tcW w:w="1560" w:type="dxa"/>
            <w:shd w:val="clear" w:color="auto" w:fill="auto"/>
          </w:tcPr>
          <w:p w14:paraId="1235BA30" w14:textId="581410D5" w:rsidR="00537383" w:rsidRPr="009E1EFC" w:rsidRDefault="00537383" w:rsidP="00E60B57">
            <w:pPr>
              <w:jc w:val="center"/>
              <w:rPr>
                <w:rFonts w:ascii="Times New Roman" w:hAnsi="Times New Roman" w:cs="Times New Roman"/>
                <w:b/>
                <w:sz w:val="20"/>
                <w:szCs w:val="20"/>
              </w:rPr>
            </w:pPr>
            <w:r w:rsidRPr="009E1EFC">
              <w:rPr>
                <w:rFonts w:ascii="Times New Roman" w:hAnsi="Times New Roman" w:cs="Times New Roman"/>
                <w:b/>
                <w:sz w:val="20"/>
                <w:szCs w:val="20"/>
              </w:rPr>
              <w:t xml:space="preserve">Wartość dostawy (brutto w zł) </w:t>
            </w:r>
          </w:p>
        </w:tc>
        <w:tc>
          <w:tcPr>
            <w:tcW w:w="1701" w:type="dxa"/>
            <w:shd w:val="clear" w:color="auto" w:fill="auto"/>
          </w:tcPr>
          <w:p w14:paraId="32348886" w14:textId="77777777" w:rsidR="00537383" w:rsidRPr="009E1EFC" w:rsidRDefault="00537383" w:rsidP="00E60B57">
            <w:pPr>
              <w:jc w:val="center"/>
              <w:rPr>
                <w:rFonts w:ascii="Times New Roman" w:hAnsi="Times New Roman" w:cs="Times New Roman"/>
                <w:b/>
                <w:sz w:val="20"/>
                <w:szCs w:val="20"/>
              </w:rPr>
            </w:pPr>
            <w:r w:rsidRPr="009E1EFC">
              <w:rPr>
                <w:rFonts w:ascii="Times New Roman" w:hAnsi="Times New Roman" w:cs="Times New Roman"/>
                <w:b/>
                <w:sz w:val="20"/>
                <w:szCs w:val="20"/>
              </w:rPr>
              <w:t>Daty wykonywania</w:t>
            </w:r>
          </w:p>
          <w:p w14:paraId="2466424A" w14:textId="77777777" w:rsidR="00537383" w:rsidRPr="009E1EFC" w:rsidRDefault="00537383" w:rsidP="00E60B57">
            <w:pPr>
              <w:jc w:val="center"/>
              <w:rPr>
                <w:rFonts w:ascii="Times New Roman" w:hAnsi="Times New Roman" w:cs="Times New Roman"/>
                <w:b/>
                <w:sz w:val="20"/>
                <w:szCs w:val="20"/>
              </w:rPr>
            </w:pPr>
            <w:r w:rsidRPr="009E1EFC">
              <w:rPr>
                <w:rFonts w:ascii="Times New Roman" w:hAnsi="Times New Roman" w:cs="Times New Roman"/>
                <w:b/>
                <w:sz w:val="20"/>
                <w:szCs w:val="20"/>
              </w:rPr>
              <w:t>(dzień/m-c/rok)</w:t>
            </w:r>
          </w:p>
        </w:tc>
        <w:tc>
          <w:tcPr>
            <w:tcW w:w="2551" w:type="dxa"/>
            <w:shd w:val="clear" w:color="auto" w:fill="auto"/>
          </w:tcPr>
          <w:p w14:paraId="0209E0E9" w14:textId="77777777" w:rsidR="00537383" w:rsidRPr="009E1EFC" w:rsidRDefault="00537383" w:rsidP="00E60B57">
            <w:pPr>
              <w:widowControl/>
              <w:suppressAutoHyphens w:val="0"/>
              <w:overflowPunct/>
              <w:jc w:val="center"/>
              <w:textAlignment w:val="auto"/>
              <w:rPr>
                <w:rFonts w:ascii="Times New Roman" w:hAnsi="Times New Roman" w:cs="Times New Roman"/>
                <w:b/>
                <w:bCs/>
                <w:kern w:val="0"/>
                <w:sz w:val="20"/>
                <w:szCs w:val="20"/>
                <w:lang w:val="pl-PL"/>
              </w:rPr>
            </w:pPr>
            <w:r w:rsidRPr="009E1EFC">
              <w:rPr>
                <w:rFonts w:ascii="Times New Roman" w:hAnsi="Times New Roman" w:cs="Times New Roman"/>
                <w:b/>
                <w:bCs/>
                <w:kern w:val="0"/>
                <w:sz w:val="20"/>
                <w:szCs w:val="20"/>
                <w:lang w:val="pl-PL"/>
              </w:rPr>
              <w:t>Podmiot, na rzecz</w:t>
            </w:r>
          </w:p>
          <w:p w14:paraId="5005FDD2" w14:textId="66DEF96F" w:rsidR="00537383" w:rsidRPr="009E1EFC" w:rsidRDefault="00537383" w:rsidP="00E60B57">
            <w:pPr>
              <w:widowControl/>
              <w:suppressAutoHyphens w:val="0"/>
              <w:overflowPunct/>
              <w:jc w:val="center"/>
              <w:textAlignment w:val="auto"/>
              <w:rPr>
                <w:rFonts w:ascii="Times New Roman" w:hAnsi="Times New Roman" w:cs="Times New Roman"/>
                <w:b/>
                <w:bCs/>
                <w:kern w:val="0"/>
                <w:sz w:val="20"/>
                <w:szCs w:val="20"/>
                <w:lang w:val="pl-PL"/>
              </w:rPr>
            </w:pPr>
            <w:r w:rsidRPr="009E1EFC">
              <w:rPr>
                <w:rFonts w:ascii="Times New Roman" w:hAnsi="Times New Roman" w:cs="Times New Roman"/>
                <w:b/>
                <w:bCs/>
                <w:kern w:val="0"/>
                <w:sz w:val="20"/>
                <w:szCs w:val="20"/>
                <w:lang w:val="pl-PL"/>
              </w:rPr>
              <w:t>którego dostawa</w:t>
            </w:r>
          </w:p>
          <w:p w14:paraId="10E73D75" w14:textId="77777777" w:rsidR="00537383" w:rsidRPr="009E1EFC" w:rsidRDefault="00537383" w:rsidP="00E60B57">
            <w:pPr>
              <w:jc w:val="center"/>
              <w:rPr>
                <w:rFonts w:ascii="Times New Roman" w:hAnsi="Times New Roman" w:cs="Times New Roman"/>
                <w:b/>
                <w:sz w:val="20"/>
                <w:szCs w:val="20"/>
              </w:rPr>
            </w:pPr>
            <w:r w:rsidRPr="009E1EFC">
              <w:rPr>
                <w:rFonts w:ascii="Times New Roman" w:hAnsi="Times New Roman" w:cs="Times New Roman"/>
                <w:b/>
                <w:bCs/>
                <w:kern w:val="0"/>
                <w:sz w:val="20"/>
                <w:szCs w:val="20"/>
                <w:lang w:val="pl-PL"/>
              </w:rPr>
              <w:t>została wykonana</w:t>
            </w:r>
          </w:p>
        </w:tc>
      </w:tr>
      <w:tr w:rsidR="00537383" w:rsidRPr="00BB4423" w14:paraId="3B21AE0B" w14:textId="77777777" w:rsidTr="009E1EFC">
        <w:trPr>
          <w:trHeight w:val="939"/>
        </w:trPr>
        <w:tc>
          <w:tcPr>
            <w:tcW w:w="663" w:type="dxa"/>
          </w:tcPr>
          <w:p w14:paraId="72A1A1B0" w14:textId="77777777" w:rsidR="00537383" w:rsidRDefault="00537383" w:rsidP="00E60B57">
            <w:pPr>
              <w:spacing w:line="360" w:lineRule="auto"/>
              <w:jc w:val="center"/>
              <w:rPr>
                <w:rFonts w:ascii="Times New Roman" w:hAnsi="Times New Roman" w:cs="Times New Roman"/>
              </w:rPr>
            </w:pPr>
            <w:r w:rsidRPr="00BB4423">
              <w:rPr>
                <w:rFonts w:ascii="Times New Roman" w:hAnsi="Times New Roman" w:cs="Times New Roman"/>
              </w:rPr>
              <w:t>1</w:t>
            </w:r>
          </w:p>
          <w:p w14:paraId="3DC4DDF7" w14:textId="77777777" w:rsidR="00537383" w:rsidRPr="00BB4423" w:rsidRDefault="00537383" w:rsidP="00E60B57">
            <w:pPr>
              <w:spacing w:line="360" w:lineRule="auto"/>
              <w:jc w:val="center"/>
              <w:rPr>
                <w:rFonts w:ascii="Times New Roman" w:hAnsi="Times New Roman" w:cs="Times New Roman"/>
              </w:rPr>
            </w:pPr>
          </w:p>
        </w:tc>
        <w:tc>
          <w:tcPr>
            <w:tcW w:w="2172" w:type="dxa"/>
          </w:tcPr>
          <w:p w14:paraId="44841E7A" w14:textId="77777777" w:rsidR="00537383" w:rsidRPr="00BB4423" w:rsidRDefault="00537383" w:rsidP="00E60B57">
            <w:pPr>
              <w:spacing w:line="360" w:lineRule="auto"/>
              <w:jc w:val="both"/>
              <w:rPr>
                <w:rFonts w:ascii="Times New Roman" w:hAnsi="Times New Roman" w:cs="Times New Roman"/>
              </w:rPr>
            </w:pPr>
          </w:p>
        </w:tc>
        <w:tc>
          <w:tcPr>
            <w:tcW w:w="1560" w:type="dxa"/>
          </w:tcPr>
          <w:p w14:paraId="1B920EAE" w14:textId="77777777" w:rsidR="00537383" w:rsidRPr="00BB4423" w:rsidRDefault="00537383" w:rsidP="00E60B57">
            <w:pPr>
              <w:spacing w:line="360" w:lineRule="auto"/>
              <w:jc w:val="both"/>
              <w:rPr>
                <w:rFonts w:ascii="Times New Roman" w:hAnsi="Times New Roman" w:cs="Times New Roman"/>
              </w:rPr>
            </w:pPr>
          </w:p>
        </w:tc>
        <w:tc>
          <w:tcPr>
            <w:tcW w:w="1701" w:type="dxa"/>
          </w:tcPr>
          <w:p w14:paraId="4D49F351" w14:textId="77777777" w:rsidR="00537383" w:rsidRPr="00BB4423" w:rsidRDefault="00537383" w:rsidP="00E60B57">
            <w:pPr>
              <w:spacing w:line="360" w:lineRule="auto"/>
              <w:jc w:val="both"/>
              <w:rPr>
                <w:rFonts w:ascii="Times New Roman" w:hAnsi="Times New Roman" w:cs="Times New Roman"/>
              </w:rPr>
            </w:pPr>
          </w:p>
        </w:tc>
        <w:tc>
          <w:tcPr>
            <w:tcW w:w="2551" w:type="dxa"/>
          </w:tcPr>
          <w:p w14:paraId="2908368E" w14:textId="77777777" w:rsidR="00537383" w:rsidRPr="00BB4423" w:rsidRDefault="00537383" w:rsidP="00E60B57">
            <w:pPr>
              <w:spacing w:line="360" w:lineRule="auto"/>
              <w:jc w:val="both"/>
              <w:rPr>
                <w:rFonts w:ascii="Times New Roman" w:hAnsi="Times New Roman" w:cs="Times New Roman"/>
              </w:rPr>
            </w:pPr>
          </w:p>
        </w:tc>
      </w:tr>
      <w:tr w:rsidR="00537383" w:rsidRPr="00BB4423" w14:paraId="4312CE30" w14:textId="77777777" w:rsidTr="00E60B57">
        <w:tc>
          <w:tcPr>
            <w:tcW w:w="663" w:type="dxa"/>
          </w:tcPr>
          <w:p w14:paraId="161EA847" w14:textId="77777777" w:rsidR="00537383" w:rsidRDefault="00537383" w:rsidP="00E60B57">
            <w:pPr>
              <w:spacing w:line="360" w:lineRule="auto"/>
              <w:jc w:val="center"/>
              <w:rPr>
                <w:rFonts w:ascii="Times New Roman" w:hAnsi="Times New Roman" w:cs="Times New Roman"/>
              </w:rPr>
            </w:pPr>
            <w:r w:rsidRPr="00BB4423">
              <w:rPr>
                <w:rFonts w:ascii="Times New Roman" w:hAnsi="Times New Roman" w:cs="Times New Roman"/>
              </w:rPr>
              <w:t>2</w:t>
            </w:r>
          </w:p>
          <w:p w14:paraId="312A5BD3" w14:textId="77777777" w:rsidR="00537383" w:rsidRPr="00BB4423" w:rsidRDefault="00537383" w:rsidP="00E60B57">
            <w:pPr>
              <w:spacing w:line="360" w:lineRule="auto"/>
              <w:jc w:val="center"/>
              <w:rPr>
                <w:rFonts w:ascii="Times New Roman" w:hAnsi="Times New Roman" w:cs="Times New Roman"/>
              </w:rPr>
            </w:pPr>
          </w:p>
        </w:tc>
        <w:tc>
          <w:tcPr>
            <w:tcW w:w="2172" w:type="dxa"/>
          </w:tcPr>
          <w:p w14:paraId="411171B0" w14:textId="77777777" w:rsidR="00537383" w:rsidRPr="00BB4423" w:rsidRDefault="00537383" w:rsidP="00E60B57">
            <w:pPr>
              <w:spacing w:line="360" w:lineRule="auto"/>
              <w:jc w:val="both"/>
              <w:rPr>
                <w:rFonts w:ascii="Times New Roman" w:hAnsi="Times New Roman" w:cs="Times New Roman"/>
              </w:rPr>
            </w:pPr>
          </w:p>
        </w:tc>
        <w:tc>
          <w:tcPr>
            <w:tcW w:w="1560" w:type="dxa"/>
          </w:tcPr>
          <w:p w14:paraId="55434414" w14:textId="77777777" w:rsidR="00537383" w:rsidRPr="00BB4423" w:rsidRDefault="00537383" w:rsidP="00E60B57">
            <w:pPr>
              <w:spacing w:line="360" w:lineRule="auto"/>
              <w:jc w:val="both"/>
              <w:rPr>
                <w:rFonts w:ascii="Times New Roman" w:hAnsi="Times New Roman" w:cs="Times New Roman"/>
              </w:rPr>
            </w:pPr>
          </w:p>
        </w:tc>
        <w:tc>
          <w:tcPr>
            <w:tcW w:w="1701" w:type="dxa"/>
          </w:tcPr>
          <w:p w14:paraId="109796A0" w14:textId="77777777" w:rsidR="00537383" w:rsidRPr="00BB4423" w:rsidRDefault="00537383" w:rsidP="00E60B57">
            <w:pPr>
              <w:spacing w:line="360" w:lineRule="auto"/>
              <w:jc w:val="both"/>
              <w:rPr>
                <w:rFonts w:ascii="Times New Roman" w:hAnsi="Times New Roman" w:cs="Times New Roman"/>
              </w:rPr>
            </w:pPr>
          </w:p>
        </w:tc>
        <w:tc>
          <w:tcPr>
            <w:tcW w:w="2551" w:type="dxa"/>
          </w:tcPr>
          <w:p w14:paraId="227A260F" w14:textId="77777777" w:rsidR="00537383" w:rsidRPr="00BB4423" w:rsidRDefault="00537383" w:rsidP="00E60B57">
            <w:pPr>
              <w:spacing w:line="360" w:lineRule="auto"/>
              <w:jc w:val="both"/>
              <w:rPr>
                <w:rFonts w:ascii="Times New Roman" w:hAnsi="Times New Roman" w:cs="Times New Roman"/>
              </w:rPr>
            </w:pPr>
          </w:p>
        </w:tc>
      </w:tr>
      <w:tr w:rsidR="00537383" w:rsidRPr="00BB4423" w14:paraId="7559B33C" w14:textId="77777777" w:rsidTr="00E60B57">
        <w:tc>
          <w:tcPr>
            <w:tcW w:w="663" w:type="dxa"/>
          </w:tcPr>
          <w:p w14:paraId="437CDEE1" w14:textId="77777777" w:rsidR="00537383" w:rsidRDefault="00537383" w:rsidP="00E60B57">
            <w:pPr>
              <w:spacing w:line="360" w:lineRule="auto"/>
              <w:jc w:val="center"/>
              <w:rPr>
                <w:rFonts w:ascii="Times New Roman" w:hAnsi="Times New Roman" w:cs="Times New Roman"/>
              </w:rPr>
            </w:pPr>
            <w:r w:rsidRPr="00BB4423">
              <w:rPr>
                <w:rFonts w:ascii="Times New Roman" w:hAnsi="Times New Roman" w:cs="Times New Roman"/>
              </w:rPr>
              <w:t>...</w:t>
            </w:r>
          </w:p>
          <w:p w14:paraId="287F369B" w14:textId="77777777" w:rsidR="00537383" w:rsidRPr="00BB4423" w:rsidRDefault="00537383" w:rsidP="00E60B57">
            <w:pPr>
              <w:spacing w:line="360" w:lineRule="auto"/>
              <w:jc w:val="center"/>
              <w:rPr>
                <w:rFonts w:ascii="Times New Roman" w:hAnsi="Times New Roman" w:cs="Times New Roman"/>
              </w:rPr>
            </w:pPr>
          </w:p>
        </w:tc>
        <w:tc>
          <w:tcPr>
            <w:tcW w:w="2172" w:type="dxa"/>
          </w:tcPr>
          <w:p w14:paraId="335E9C1F" w14:textId="77777777" w:rsidR="00537383" w:rsidRPr="00BB4423" w:rsidRDefault="00537383" w:rsidP="00E60B57">
            <w:pPr>
              <w:spacing w:line="360" w:lineRule="auto"/>
              <w:jc w:val="both"/>
              <w:rPr>
                <w:rFonts w:ascii="Times New Roman" w:hAnsi="Times New Roman" w:cs="Times New Roman"/>
              </w:rPr>
            </w:pPr>
          </w:p>
        </w:tc>
        <w:tc>
          <w:tcPr>
            <w:tcW w:w="1560" w:type="dxa"/>
          </w:tcPr>
          <w:p w14:paraId="4F98137F" w14:textId="77777777" w:rsidR="00537383" w:rsidRPr="00BB4423" w:rsidRDefault="00537383" w:rsidP="00E60B57">
            <w:pPr>
              <w:spacing w:line="360" w:lineRule="auto"/>
              <w:jc w:val="both"/>
              <w:rPr>
                <w:rFonts w:ascii="Times New Roman" w:hAnsi="Times New Roman" w:cs="Times New Roman"/>
              </w:rPr>
            </w:pPr>
          </w:p>
        </w:tc>
        <w:tc>
          <w:tcPr>
            <w:tcW w:w="1701" w:type="dxa"/>
          </w:tcPr>
          <w:p w14:paraId="1830DEDC" w14:textId="77777777" w:rsidR="00537383" w:rsidRPr="00BB4423" w:rsidRDefault="00537383" w:rsidP="00E60B57">
            <w:pPr>
              <w:spacing w:line="360" w:lineRule="auto"/>
              <w:jc w:val="both"/>
              <w:rPr>
                <w:rFonts w:ascii="Times New Roman" w:hAnsi="Times New Roman" w:cs="Times New Roman"/>
              </w:rPr>
            </w:pPr>
          </w:p>
        </w:tc>
        <w:tc>
          <w:tcPr>
            <w:tcW w:w="2551" w:type="dxa"/>
          </w:tcPr>
          <w:p w14:paraId="25E24ABB" w14:textId="77777777" w:rsidR="00537383" w:rsidRPr="00BB4423" w:rsidRDefault="00537383" w:rsidP="00E60B57">
            <w:pPr>
              <w:spacing w:line="360" w:lineRule="auto"/>
              <w:jc w:val="both"/>
              <w:rPr>
                <w:rFonts w:ascii="Times New Roman" w:hAnsi="Times New Roman" w:cs="Times New Roman"/>
              </w:rPr>
            </w:pPr>
          </w:p>
        </w:tc>
      </w:tr>
    </w:tbl>
    <w:p w14:paraId="0D3DF3B2" w14:textId="77777777" w:rsidR="00537383" w:rsidRDefault="00537383" w:rsidP="00537383">
      <w:pPr>
        <w:jc w:val="center"/>
        <w:rPr>
          <w:b/>
          <w:szCs w:val="22"/>
        </w:rPr>
      </w:pPr>
    </w:p>
    <w:p w14:paraId="1CBAA08C" w14:textId="77777777" w:rsidR="00537383" w:rsidRDefault="00537383" w:rsidP="00537383">
      <w:pPr>
        <w:jc w:val="center"/>
        <w:rPr>
          <w:b/>
          <w:szCs w:val="22"/>
        </w:rPr>
      </w:pPr>
    </w:p>
    <w:p w14:paraId="3EADED22" w14:textId="77777777" w:rsidR="00537383" w:rsidRDefault="00537383" w:rsidP="00537383">
      <w:pPr>
        <w:jc w:val="center"/>
        <w:rPr>
          <w:b/>
          <w:szCs w:val="22"/>
        </w:rPr>
      </w:pPr>
    </w:p>
    <w:p w14:paraId="316EF5C3" w14:textId="77777777" w:rsidR="00537383" w:rsidRDefault="00537383" w:rsidP="00537383">
      <w:pPr>
        <w:jc w:val="center"/>
        <w:rPr>
          <w:sz w:val="28"/>
        </w:rPr>
      </w:pPr>
    </w:p>
    <w:p w14:paraId="08D70D77" w14:textId="77777777" w:rsidR="00537383" w:rsidRPr="0001798C" w:rsidRDefault="00537383" w:rsidP="00537383">
      <w:pPr>
        <w:jc w:val="center"/>
        <w:rPr>
          <w:sz w:val="28"/>
        </w:rPr>
      </w:pPr>
    </w:p>
    <w:p w14:paraId="3D2C369E" w14:textId="249B9C9B" w:rsidR="00537383" w:rsidRPr="006300BE" w:rsidRDefault="00537383" w:rsidP="00537383">
      <w:pPr>
        <w:jc w:val="both"/>
        <w:rPr>
          <w:b/>
        </w:rPr>
      </w:pPr>
      <w:r>
        <w:rPr>
          <w:b/>
        </w:rPr>
        <w:t>W załączeniu przedkładamy dowody</w:t>
      </w:r>
      <w:r w:rsidRPr="006300BE">
        <w:rPr>
          <w:b/>
        </w:rPr>
        <w:t xml:space="preserve"> potwierdz</w:t>
      </w:r>
      <w:r>
        <w:rPr>
          <w:b/>
        </w:rPr>
        <w:t>ające należyte wykonanie dostaw  wskazanych</w:t>
      </w:r>
      <w:r w:rsidRPr="006300BE">
        <w:rPr>
          <w:b/>
        </w:rPr>
        <w:t xml:space="preserve"> w tabeli powyżej. </w:t>
      </w:r>
    </w:p>
    <w:p w14:paraId="64382190" w14:textId="77777777" w:rsidR="00537383" w:rsidRDefault="00537383" w:rsidP="00537383">
      <w:pPr>
        <w:rPr>
          <w:i/>
          <w:color w:val="FF0000"/>
        </w:rPr>
      </w:pPr>
    </w:p>
    <w:p w14:paraId="586C8D2B" w14:textId="77777777" w:rsidR="00537383" w:rsidRDefault="00537383" w:rsidP="00537383">
      <w:pPr>
        <w:rPr>
          <w:i/>
          <w:color w:val="FF0000"/>
        </w:rPr>
      </w:pPr>
    </w:p>
    <w:p w14:paraId="57708E20" w14:textId="77777777" w:rsidR="00537383" w:rsidRDefault="00537383" w:rsidP="00537383">
      <w:pPr>
        <w:pStyle w:val="Tekstpodstawowywcity"/>
        <w:rPr>
          <w:sz w:val="18"/>
          <w:szCs w:val="18"/>
        </w:rPr>
      </w:pPr>
      <w:r>
        <w:rPr>
          <w:sz w:val="18"/>
          <w:szCs w:val="18"/>
        </w:rPr>
        <w:t xml:space="preserve">                                                                               </w:t>
      </w:r>
    </w:p>
    <w:p w14:paraId="140943DC" w14:textId="77777777" w:rsidR="00537383" w:rsidRDefault="00537383" w:rsidP="00537383">
      <w:pPr>
        <w:pStyle w:val="Tekstpodstawowywcity"/>
        <w:rPr>
          <w:sz w:val="18"/>
          <w:szCs w:val="18"/>
        </w:rPr>
      </w:pPr>
    </w:p>
    <w:p w14:paraId="427D076B" w14:textId="77777777" w:rsidR="00537383" w:rsidRDefault="00537383" w:rsidP="00537383">
      <w:pPr>
        <w:pStyle w:val="Tekstpodstawowywcity"/>
        <w:rPr>
          <w:sz w:val="18"/>
          <w:szCs w:val="18"/>
        </w:rPr>
      </w:pPr>
    </w:p>
    <w:p w14:paraId="51926C10" w14:textId="77777777" w:rsidR="00537383" w:rsidRPr="00435451" w:rsidRDefault="00537383" w:rsidP="00537383">
      <w:pPr>
        <w:pStyle w:val="Tekstpodstawowywcity"/>
        <w:rPr>
          <w:sz w:val="18"/>
          <w:szCs w:val="18"/>
        </w:rPr>
      </w:pPr>
      <w:r>
        <w:rPr>
          <w:sz w:val="18"/>
          <w:szCs w:val="18"/>
        </w:rPr>
        <w:t xml:space="preserve">                                                                               </w:t>
      </w:r>
      <w:r w:rsidRPr="00435451">
        <w:rPr>
          <w:sz w:val="18"/>
          <w:szCs w:val="18"/>
        </w:rPr>
        <w:t>.................................................................</w:t>
      </w:r>
    </w:p>
    <w:p w14:paraId="794873A2" w14:textId="77777777" w:rsidR="00537383" w:rsidRPr="00435451" w:rsidRDefault="00537383" w:rsidP="00537383">
      <w:pPr>
        <w:pStyle w:val="Tekstpodstawowywcity"/>
        <w:rPr>
          <w:sz w:val="18"/>
          <w:szCs w:val="18"/>
        </w:rPr>
      </w:pPr>
      <w:r w:rsidRPr="00435451">
        <w:rPr>
          <w:sz w:val="18"/>
          <w:szCs w:val="18"/>
        </w:rPr>
        <w:t xml:space="preserve">                                          </w:t>
      </w:r>
      <w:r>
        <w:rPr>
          <w:sz w:val="18"/>
          <w:szCs w:val="18"/>
        </w:rPr>
        <w:t xml:space="preserve">                                                      (podpis Wykonawcy</w:t>
      </w:r>
      <w:r w:rsidRPr="00435451">
        <w:rPr>
          <w:sz w:val="18"/>
          <w:szCs w:val="18"/>
        </w:rPr>
        <w:t>)</w:t>
      </w:r>
    </w:p>
    <w:p w14:paraId="6B88F52D" w14:textId="77777777" w:rsidR="00537383" w:rsidRDefault="00537383" w:rsidP="00537383">
      <w:pPr>
        <w:rPr>
          <w:i/>
          <w:color w:val="FF0000"/>
        </w:rPr>
      </w:pPr>
    </w:p>
    <w:p w14:paraId="42EBA8A6" w14:textId="77777777" w:rsidR="00537383" w:rsidRDefault="00537383" w:rsidP="00027187">
      <w:pPr>
        <w:rPr>
          <w:i/>
          <w:iCs/>
          <w:sz w:val="22"/>
          <w:szCs w:val="22"/>
        </w:rPr>
      </w:pPr>
    </w:p>
    <w:p w14:paraId="08CD2AAD" w14:textId="4A093AF7" w:rsidR="00CC13BC" w:rsidRDefault="00CC13BC" w:rsidP="00027187">
      <w:pPr>
        <w:rPr>
          <w:i/>
          <w:iCs/>
          <w:sz w:val="22"/>
          <w:szCs w:val="22"/>
        </w:rPr>
      </w:pPr>
    </w:p>
    <w:p w14:paraId="5F28049F" w14:textId="28BF67E1" w:rsidR="00537383" w:rsidRDefault="00537383" w:rsidP="00027187">
      <w:pPr>
        <w:rPr>
          <w:i/>
          <w:iCs/>
          <w:sz w:val="22"/>
          <w:szCs w:val="22"/>
        </w:rPr>
      </w:pPr>
    </w:p>
    <w:p w14:paraId="5200F8E8" w14:textId="3227B5DA" w:rsidR="00537383" w:rsidRDefault="00537383" w:rsidP="00027187">
      <w:pPr>
        <w:rPr>
          <w:i/>
          <w:iCs/>
          <w:sz w:val="22"/>
          <w:szCs w:val="22"/>
        </w:rPr>
      </w:pPr>
    </w:p>
    <w:p w14:paraId="3878449D" w14:textId="77777777" w:rsidR="00537383" w:rsidRDefault="00537383" w:rsidP="00027187">
      <w:pPr>
        <w:rPr>
          <w:i/>
          <w:iCs/>
          <w:sz w:val="22"/>
          <w:szCs w:val="22"/>
        </w:rPr>
      </w:pPr>
    </w:p>
    <w:p w14:paraId="6B83559D" w14:textId="49D3721D" w:rsidR="00CC13BC" w:rsidRDefault="00CC13BC" w:rsidP="00027187">
      <w:pPr>
        <w:rPr>
          <w:i/>
          <w:iCs/>
          <w:sz w:val="22"/>
          <w:szCs w:val="22"/>
        </w:rPr>
      </w:pPr>
    </w:p>
    <w:p w14:paraId="4AE1653E" w14:textId="6A14EF06" w:rsidR="00CC13BC" w:rsidRPr="003C3936" w:rsidRDefault="00CC13BC" w:rsidP="00CC13BC">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537383">
        <w:rPr>
          <w:i/>
          <w:sz w:val="22"/>
          <w:lang w:val="pl-PL"/>
        </w:rPr>
        <w:t>9</w:t>
      </w:r>
      <w:r w:rsidRPr="003C3936">
        <w:rPr>
          <w:i/>
          <w:sz w:val="22"/>
          <w:lang w:val="pl-PL"/>
        </w:rPr>
        <w:t xml:space="preserve"> do SWZ</w:t>
      </w:r>
    </w:p>
    <w:p w14:paraId="43F5EA0B" w14:textId="77777777" w:rsidR="00CC13BC" w:rsidRPr="00FD48EB" w:rsidRDefault="00CC13BC" w:rsidP="00CC13BC">
      <w:pPr>
        <w:rPr>
          <w:i/>
        </w:rPr>
      </w:pPr>
    </w:p>
    <w:p w14:paraId="4C207EC3" w14:textId="77777777" w:rsidR="00CC13BC" w:rsidRPr="00FD48EB" w:rsidRDefault="00CC13BC" w:rsidP="00CC13BC">
      <w:pPr>
        <w:rPr>
          <w:rFonts w:ascii="Arial" w:hAnsi="Arial"/>
        </w:rPr>
      </w:pPr>
    </w:p>
    <w:p w14:paraId="15ABE5B8" w14:textId="77777777" w:rsidR="00CC13BC" w:rsidRPr="00FD48EB" w:rsidRDefault="00CC13BC" w:rsidP="00CC13BC">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E988660" w14:textId="77777777" w:rsidR="00CC13BC" w:rsidRPr="00FD48EB" w:rsidRDefault="00CC13BC" w:rsidP="00CC13BC">
      <w:pPr>
        <w:rPr>
          <w:sz w:val="18"/>
          <w:szCs w:val="18"/>
        </w:rPr>
      </w:pPr>
      <w:r w:rsidRPr="00FD48EB">
        <w:rPr>
          <w:rFonts w:ascii="Arial" w:hAnsi="Arial"/>
          <w:sz w:val="16"/>
        </w:rPr>
        <w:t xml:space="preserve">                      </w:t>
      </w:r>
      <w:r w:rsidRPr="00FD48EB">
        <w:rPr>
          <w:sz w:val="18"/>
          <w:szCs w:val="18"/>
        </w:rPr>
        <w:t>(Wykonawca)                                                                                                            (miejscowość i data)</w:t>
      </w:r>
    </w:p>
    <w:p w14:paraId="3C681C78" w14:textId="77777777" w:rsidR="00CC13BC" w:rsidRPr="00FD48EB" w:rsidRDefault="00CC13BC" w:rsidP="00CC13BC">
      <w:pPr>
        <w:rPr>
          <w:rFonts w:cs="Arial Unicode MS"/>
          <w:i/>
          <w:szCs w:val="24"/>
        </w:rPr>
      </w:pPr>
    </w:p>
    <w:p w14:paraId="0118EA5C" w14:textId="77777777" w:rsidR="00CC13BC" w:rsidRPr="00FD48EB" w:rsidRDefault="00CC13BC" w:rsidP="00CC13BC">
      <w:pPr>
        <w:pStyle w:val="NormalnyWeb"/>
        <w:spacing w:line="360" w:lineRule="auto"/>
        <w:ind w:firstLine="567"/>
        <w:jc w:val="both"/>
        <w:rPr>
          <w:sz w:val="22"/>
          <w:szCs w:val="22"/>
          <w:lang w:val="pl-PL"/>
        </w:rPr>
      </w:pPr>
    </w:p>
    <w:p w14:paraId="33E378D4" w14:textId="77777777" w:rsidR="00CC13BC" w:rsidRPr="00FD48EB" w:rsidRDefault="00CC13BC" w:rsidP="00CC13BC">
      <w:pPr>
        <w:pStyle w:val="NormalnyWeb"/>
        <w:spacing w:line="360" w:lineRule="auto"/>
        <w:ind w:firstLine="567"/>
        <w:jc w:val="both"/>
        <w:rPr>
          <w:sz w:val="28"/>
          <w:szCs w:val="28"/>
          <w:lang w:val="fr-FR"/>
        </w:rPr>
      </w:pPr>
      <w:r w:rsidRPr="00FD48EB">
        <w:rPr>
          <w:sz w:val="28"/>
          <w:szCs w:val="28"/>
          <w:lang w:val="fr-FR"/>
        </w:rPr>
        <w:t xml:space="preserve">                                      </w:t>
      </w:r>
    </w:p>
    <w:p w14:paraId="389F39B4" w14:textId="77777777" w:rsidR="00CC13BC" w:rsidRPr="00FD48EB" w:rsidRDefault="00CC13BC" w:rsidP="00CC13BC">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4F7587D1" w14:textId="77777777" w:rsidR="00CC13BC" w:rsidRPr="00FD48EB" w:rsidRDefault="00CC13BC" w:rsidP="00CC13BC">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14:paraId="6AE841C7" w14:textId="77777777" w:rsidR="00CC13BC" w:rsidRPr="00FD48EB" w:rsidRDefault="00CC13BC" w:rsidP="00CC13BC">
      <w:pPr>
        <w:pStyle w:val="NormalnyWeb"/>
        <w:spacing w:line="360" w:lineRule="auto"/>
        <w:ind w:firstLine="567"/>
        <w:jc w:val="both"/>
        <w:rPr>
          <w:sz w:val="22"/>
          <w:szCs w:val="22"/>
          <w:lang w:val="pl-PL"/>
        </w:rPr>
      </w:pPr>
    </w:p>
    <w:p w14:paraId="6B305BDD" w14:textId="77777777" w:rsidR="00CC13BC" w:rsidRPr="00FD48EB" w:rsidRDefault="00CC13BC" w:rsidP="00CC13BC">
      <w:pPr>
        <w:pStyle w:val="Tekstpodstawowywcity"/>
        <w:rPr>
          <w:szCs w:val="24"/>
        </w:rPr>
      </w:pPr>
      <w:r w:rsidRPr="00FD48EB">
        <w:t xml:space="preserve">                                                                             .................................................................</w:t>
      </w:r>
    </w:p>
    <w:p w14:paraId="39410EC5" w14:textId="77777777" w:rsidR="00CC13BC" w:rsidRPr="00FD48EB" w:rsidRDefault="00CC13BC" w:rsidP="00CC13BC">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14:paraId="0FE05B2F" w14:textId="77777777" w:rsidR="00CC13BC" w:rsidRPr="00FD48EB" w:rsidRDefault="00CC13BC" w:rsidP="00CC13BC">
      <w:pPr>
        <w:jc w:val="both"/>
        <w:rPr>
          <w:szCs w:val="24"/>
        </w:rPr>
      </w:pPr>
    </w:p>
    <w:p w14:paraId="2D16D5B8" w14:textId="77777777" w:rsidR="00CC13BC" w:rsidRPr="00FD48EB" w:rsidRDefault="00CC13BC" w:rsidP="00CC13BC">
      <w:pPr>
        <w:jc w:val="both"/>
      </w:pPr>
    </w:p>
    <w:p w14:paraId="6011BDCC" w14:textId="77777777" w:rsidR="00CC13BC" w:rsidRPr="005F7ED1" w:rsidRDefault="00CC13BC" w:rsidP="00CC13BC">
      <w:pPr>
        <w:rPr>
          <w:i/>
          <w:color w:val="FF0000"/>
        </w:rPr>
      </w:pPr>
    </w:p>
    <w:p w14:paraId="23AB1FAA" w14:textId="77777777" w:rsidR="00CC13BC" w:rsidRPr="005F7ED1" w:rsidRDefault="00CC13BC" w:rsidP="00CC13BC">
      <w:pPr>
        <w:rPr>
          <w:i/>
          <w:color w:val="FF0000"/>
        </w:rPr>
      </w:pPr>
    </w:p>
    <w:p w14:paraId="76EA8D74" w14:textId="77777777" w:rsidR="00CC13BC" w:rsidRDefault="00CC13BC" w:rsidP="00CC13BC">
      <w:pPr>
        <w:rPr>
          <w:i/>
          <w:iCs/>
          <w:sz w:val="22"/>
          <w:szCs w:val="22"/>
        </w:rPr>
      </w:pPr>
    </w:p>
    <w:p w14:paraId="1F418D09" w14:textId="77777777" w:rsidR="00CC13BC" w:rsidRDefault="00CC13BC" w:rsidP="00CC13BC">
      <w:pPr>
        <w:rPr>
          <w:i/>
          <w:iCs/>
          <w:sz w:val="22"/>
          <w:szCs w:val="22"/>
        </w:rPr>
      </w:pPr>
    </w:p>
    <w:p w14:paraId="30CC4958" w14:textId="77777777" w:rsidR="00CC13BC" w:rsidRDefault="00CC13BC" w:rsidP="00CC13BC">
      <w:pPr>
        <w:rPr>
          <w:i/>
          <w:iCs/>
          <w:sz w:val="22"/>
          <w:szCs w:val="22"/>
        </w:rPr>
      </w:pPr>
    </w:p>
    <w:p w14:paraId="28267BDA" w14:textId="77777777" w:rsidR="00CC13BC" w:rsidRDefault="00CC13BC" w:rsidP="00CC13BC">
      <w:pPr>
        <w:rPr>
          <w:i/>
          <w:iCs/>
          <w:sz w:val="22"/>
          <w:szCs w:val="22"/>
        </w:rPr>
      </w:pPr>
    </w:p>
    <w:p w14:paraId="676A2D97" w14:textId="77777777" w:rsidR="00CC13BC" w:rsidRDefault="00CC13BC" w:rsidP="00CC13BC">
      <w:pPr>
        <w:rPr>
          <w:i/>
          <w:sz w:val="22"/>
          <w:szCs w:val="22"/>
        </w:rPr>
      </w:pPr>
    </w:p>
    <w:p w14:paraId="287861CC" w14:textId="77777777" w:rsidR="00CC13BC" w:rsidRDefault="00CC13BC" w:rsidP="00027187">
      <w:pPr>
        <w:rPr>
          <w:i/>
          <w:iCs/>
          <w:sz w:val="22"/>
          <w:szCs w:val="22"/>
        </w:rPr>
      </w:pPr>
    </w:p>
    <w:p w14:paraId="5B5E0F16" w14:textId="77777777" w:rsidR="00027187" w:rsidRDefault="00027187" w:rsidP="00027187">
      <w:pPr>
        <w:rPr>
          <w:i/>
          <w:iCs/>
          <w:sz w:val="22"/>
          <w:szCs w:val="22"/>
        </w:rPr>
      </w:pPr>
    </w:p>
    <w:p w14:paraId="4275A139" w14:textId="77777777" w:rsidR="00027187" w:rsidRDefault="00027187" w:rsidP="00027187">
      <w:pPr>
        <w:rPr>
          <w:i/>
          <w:iCs/>
          <w:sz w:val="22"/>
          <w:szCs w:val="22"/>
        </w:rPr>
      </w:pPr>
    </w:p>
    <w:p w14:paraId="35B6E691" w14:textId="77777777" w:rsidR="00707F6D" w:rsidRDefault="00707F6D" w:rsidP="002A0063">
      <w:pPr>
        <w:rPr>
          <w:i/>
          <w:sz w:val="22"/>
          <w:szCs w:val="22"/>
        </w:rPr>
      </w:pPr>
    </w:p>
    <w:sectPr w:rsidR="00707F6D" w:rsidSect="00A32844">
      <w:headerReference w:type="default" r:id="rId8"/>
      <w:footerReference w:type="default" r:id="rId9"/>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82CA" w14:textId="77777777" w:rsidR="006D6776" w:rsidRDefault="006D6776" w:rsidP="00652D6D">
      <w:r>
        <w:separator/>
      </w:r>
    </w:p>
  </w:endnote>
  <w:endnote w:type="continuationSeparator" w:id="0">
    <w:p w14:paraId="3D453712" w14:textId="77777777" w:rsidR="006D6776" w:rsidRDefault="006D6776"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2036EAF8" w14:textId="64BAD552" w:rsidR="006D6776" w:rsidRDefault="006D6776">
        <w:pPr>
          <w:pStyle w:val="Stopka"/>
          <w:jc w:val="right"/>
        </w:pPr>
        <w:r>
          <w:rPr>
            <w:sz w:val="16"/>
            <w:szCs w:val="16"/>
          </w:rPr>
          <w:fldChar w:fldCharType="begin"/>
        </w:r>
        <w:r>
          <w:rPr>
            <w:sz w:val="16"/>
            <w:szCs w:val="16"/>
          </w:rPr>
          <w:instrText>PAGE</w:instrText>
        </w:r>
        <w:r>
          <w:rPr>
            <w:sz w:val="16"/>
            <w:szCs w:val="16"/>
          </w:rPr>
          <w:fldChar w:fldCharType="separate"/>
        </w:r>
        <w:r w:rsidR="000F33FA">
          <w:rPr>
            <w:noProof/>
            <w:sz w:val="16"/>
            <w:szCs w:val="16"/>
          </w:rPr>
          <w:t>14</w:t>
        </w:r>
        <w:r>
          <w:rPr>
            <w:sz w:val="16"/>
            <w:szCs w:val="16"/>
          </w:rPr>
          <w:fldChar w:fldCharType="end"/>
        </w:r>
      </w:p>
      <w:p w14:paraId="75E0E7E2" w14:textId="77777777" w:rsidR="006D6776" w:rsidRDefault="000F33FA">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A944" w14:textId="77777777" w:rsidR="006D6776" w:rsidRDefault="006D6776" w:rsidP="00652D6D">
      <w:r>
        <w:separator/>
      </w:r>
    </w:p>
  </w:footnote>
  <w:footnote w:type="continuationSeparator" w:id="0">
    <w:p w14:paraId="635349DE" w14:textId="77777777" w:rsidR="006D6776" w:rsidRDefault="006D6776"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B8CA" w14:textId="6159384D" w:rsidR="006D6776" w:rsidRPr="00547A1E" w:rsidRDefault="006D6776" w:rsidP="00547A1E">
    <w:pPr>
      <w:pStyle w:val="Nagwek0"/>
      <w:jc w:val="right"/>
    </w:pPr>
    <w:r>
      <w:rPr>
        <w:sz w:val="20"/>
      </w:rPr>
      <w:t>Zp/42/TP/24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A191ED1"/>
    <w:multiLevelType w:val="hybridMultilevel"/>
    <w:tmpl w:val="875A0728"/>
    <w:lvl w:ilvl="0" w:tplc="DBFE5254">
      <w:start w:val="1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55F95"/>
    <w:multiLevelType w:val="hybridMultilevel"/>
    <w:tmpl w:val="844E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E1E7D"/>
    <w:multiLevelType w:val="hybridMultilevel"/>
    <w:tmpl w:val="B03A2004"/>
    <w:lvl w:ilvl="0" w:tplc="39C2523C">
      <w:start w:val="4"/>
      <w:numFmt w:val="decimal"/>
      <w:lvlText w:val="%1)"/>
      <w:lvlJc w:val="left"/>
      <w:pPr>
        <w:ind w:left="502" w:hanging="360"/>
      </w:pPr>
      <w:rPr>
        <w:rFonts w:hint="default"/>
      </w:rPr>
    </w:lvl>
    <w:lvl w:ilvl="1" w:tplc="04150019" w:tentative="1">
      <w:start w:val="1"/>
      <w:numFmt w:val="lowerLetter"/>
      <w:lvlText w:val="%2."/>
      <w:lvlJc w:val="left"/>
      <w:pPr>
        <w:ind w:left="466" w:hanging="360"/>
      </w:pPr>
    </w:lvl>
    <w:lvl w:ilvl="2" w:tplc="0415001B" w:tentative="1">
      <w:start w:val="1"/>
      <w:numFmt w:val="lowerRoman"/>
      <w:lvlText w:val="%3."/>
      <w:lvlJc w:val="right"/>
      <w:pPr>
        <w:ind w:left="1186" w:hanging="180"/>
      </w:pPr>
    </w:lvl>
    <w:lvl w:ilvl="3" w:tplc="0415000F" w:tentative="1">
      <w:start w:val="1"/>
      <w:numFmt w:val="decimal"/>
      <w:lvlText w:val="%4."/>
      <w:lvlJc w:val="left"/>
      <w:pPr>
        <w:ind w:left="1906" w:hanging="360"/>
      </w:pPr>
    </w:lvl>
    <w:lvl w:ilvl="4" w:tplc="04150019" w:tentative="1">
      <w:start w:val="1"/>
      <w:numFmt w:val="lowerLetter"/>
      <w:lvlText w:val="%5."/>
      <w:lvlJc w:val="left"/>
      <w:pPr>
        <w:ind w:left="2626" w:hanging="360"/>
      </w:pPr>
    </w:lvl>
    <w:lvl w:ilvl="5" w:tplc="0415001B" w:tentative="1">
      <w:start w:val="1"/>
      <w:numFmt w:val="lowerRoman"/>
      <w:lvlText w:val="%6."/>
      <w:lvlJc w:val="right"/>
      <w:pPr>
        <w:ind w:left="3346" w:hanging="180"/>
      </w:pPr>
    </w:lvl>
    <w:lvl w:ilvl="6" w:tplc="0415000F" w:tentative="1">
      <w:start w:val="1"/>
      <w:numFmt w:val="decimal"/>
      <w:lvlText w:val="%7."/>
      <w:lvlJc w:val="left"/>
      <w:pPr>
        <w:ind w:left="4066" w:hanging="360"/>
      </w:pPr>
    </w:lvl>
    <w:lvl w:ilvl="7" w:tplc="04150019" w:tentative="1">
      <w:start w:val="1"/>
      <w:numFmt w:val="lowerLetter"/>
      <w:lvlText w:val="%8."/>
      <w:lvlJc w:val="left"/>
      <w:pPr>
        <w:ind w:left="4786" w:hanging="360"/>
      </w:pPr>
    </w:lvl>
    <w:lvl w:ilvl="8" w:tplc="0415001B" w:tentative="1">
      <w:start w:val="1"/>
      <w:numFmt w:val="lowerRoman"/>
      <w:lvlText w:val="%9."/>
      <w:lvlJc w:val="right"/>
      <w:pPr>
        <w:ind w:left="5506" w:hanging="180"/>
      </w:pPr>
    </w:lvl>
  </w:abstractNum>
  <w:abstractNum w:abstractNumId="13" w15:restartNumberingAfterBreak="0">
    <w:nsid w:val="21711AF1"/>
    <w:multiLevelType w:val="hybridMultilevel"/>
    <w:tmpl w:val="6658A5B4"/>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5"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47406"/>
    <w:multiLevelType w:val="hybridMultilevel"/>
    <w:tmpl w:val="90D6E2F8"/>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5F782F"/>
    <w:multiLevelType w:val="hybridMultilevel"/>
    <w:tmpl w:val="044AF0DE"/>
    <w:lvl w:ilvl="0" w:tplc="D4CEA43E">
      <w:start w:val="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3C71270"/>
    <w:multiLevelType w:val="hybridMultilevel"/>
    <w:tmpl w:val="3F5C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3B43D9"/>
    <w:multiLevelType w:val="hybridMultilevel"/>
    <w:tmpl w:val="1A20C7CA"/>
    <w:lvl w:ilvl="0" w:tplc="BF42ED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8"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49951C0"/>
    <w:multiLevelType w:val="hybridMultilevel"/>
    <w:tmpl w:val="C1544CBC"/>
    <w:lvl w:ilvl="0" w:tplc="822692D0">
      <w:start w:val="1"/>
      <w:numFmt w:val="bullet"/>
      <w:lvlText w:val=""/>
      <w:lvlJc w:val="left"/>
      <w:pPr>
        <w:ind w:left="844" w:hanging="360"/>
      </w:pPr>
      <w:rPr>
        <w:rFonts w:ascii="Symbol" w:hAnsi="Symbol" w:hint="default"/>
        <w:color w:val="auto"/>
      </w:rPr>
    </w:lvl>
    <w:lvl w:ilvl="1" w:tplc="04150003">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3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1"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217823"/>
    <w:multiLevelType w:val="hybridMultilevel"/>
    <w:tmpl w:val="AEF0D914"/>
    <w:lvl w:ilvl="0" w:tplc="822692D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1"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3" w15:restartNumberingAfterBreak="0">
    <w:nsid w:val="6C6234FB"/>
    <w:multiLevelType w:val="hybridMultilevel"/>
    <w:tmpl w:val="8530F86C"/>
    <w:lvl w:ilvl="0" w:tplc="7A38599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115931"/>
    <w:multiLevelType w:val="hybridMultilevel"/>
    <w:tmpl w:val="1E0E8666"/>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27"/>
  </w:num>
  <w:num w:numId="6">
    <w:abstractNumId w:val="30"/>
  </w:num>
  <w:num w:numId="7">
    <w:abstractNumId w:val="50"/>
  </w:num>
  <w:num w:numId="8">
    <w:abstractNumId w:val="32"/>
  </w:num>
  <w:num w:numId="9">
    <w:abstractNumId w:val="31"/>
  </w:num>
  <w:num w:numId="10">
    <w:abstractNumId w:val="15"/>
  </w:num>
  <w:num w:numId="11">
    <w:abstractNumId w:val="33"/>
  </w:num>
  <w:num w:numId="12">
    <w:abstractNumId w:val="38"/>
  </w:num>
  <w:num w:numId="13">
    <w:abstractNumId w:val="22"/>
  </w:num>
  <w:num w:numId="14">
    <w:abstractNumId w:val="47"/>
  </w:num>
  <w:num w:numId="15">
    <w:abstractNumId w:val="9"/>
  </w:num>
  <w:num w:numId="16">
    <w:abstractNumId w:val="42"/>
  </w:num>
  <w:num w:numId="17">
    <w:abstractNumId w:val="14"/>
  </w:num>
  <w:num w:numId="18">
    <w:abstractNumId w:val="39"/>
  </w:num>
  <w:num w:numId="19">
    <w:abstractNumId w:val="35"/>
  </w:num>
  <w:num w:numId="20">
    <w:abstractNumId w:val="16"/>
  </w:num>
  <w:num w:numId="21">
    <w:abstractNumId w:val="48"/>
  </w:num>
  <w:num w:numId="22">
    <w:abstractNumId w:val="25"/>
  </w:num>
  <w:num w:numId="23">
    <w:abstractNumId w:val="28"/>
  </w:num>
  <w:num w:numId="24">
    <w:abstractNumId w:val="8"/>
  </w:num>
  <w:num w:numId="25">
    <w:abstractNumId w:val="45"/>
  </w:num>
  <w:num w:numId="26">
    <w:abstractNumId w:val="24"/>
  </w:num>
  <w:num w:numId="27">
    <w:abstractNumId w:val="19"/>
  </w:num>
  <w:num w:numId="28">
    <w:abstractNumId w:val="34"/>
  </w:num>
  <w:num w:numId="29">
    <w:abstractNumId w:val="7"/>
  </w:num>
  <w:num w:numId="30">
    <w:abstractNumId w:val="6"/>
  </w:num>
  <w:num w:numId="31">
    <w:abstractNumId w:val="36"/>
  </w:num>
  <w:num w:numId="32">
    <w:abstractNumId w:val="17"/>
  </w:num>
  <w:num w:numId="33">
    <w:abstractNumId w:val="21"/>
  </w:num>
  <w:num w:numId="34">
    <w:abstractNumId w:val="43"/>
  </w:num>
  <w:num w:numId="35">
    <w:abstractNumId w:val="29"/>
  </w:num>
  <w:num w:numId="36">
    <w:abstractNumId w:val="20"/>
  </w:num>
  <w:num w:numId="37">
    <w:abstractNumId w:val="37"/>
  </w:num>
  <w:num w:numId="38">
    <w:abstractNumId w:val="5"/>
  </w:num>
  <w:num w:numId="39">
    <w:abstractNumId w:val="18"/>
  </w:num>
  <w:num w:numId="40">
    <w:abstractNumId w:val="26"/>
  </w:num>
  <w:num w:numId="41">
    <w:abstractNumId w:val="51"/>
  </w:num>
  <w:num w:numId="42">
    <w:abstractNumId w:val="41"/>
  </w:num>
  <w:num w:numId="43">
    <w:abstractNumId w:val="49"/>
  </w:num>
  <w:num w:numId="44">
    <w:abstractNumId w:val="10"/>
  </w:num>
  <w:num w:numId="45">
    <w:abstractNumId w:val="12"/>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11"/>
    <w:lvlOverride w:ilvl="0">
      <w:startOverride w:val="1"/>
    </w:lvlOverride>
    <w:lvlOverride w:ilvl="1"/>
    <w:lvlOverride w:ilvl="2"/>
    <w:lvlOverride w:ilvl="3"/>
    <w:lvlOverride w:ilvl="4"/>
    <w:lvlOverride w:ilvl="5"/>
    <w:lvlOverride w:ilvl="6"/>
    <w:lvlOverride w:ilvl="7"/>
    <w:lvlOverride w:ilvl="8"/>
  </w:num>
  <w:num w:numId="48">
    <w:abstractNumId w:val="46"/>
  </w:num>
  <w:num w:numId="49">
    <w:abstractNumId w:val="44"/>
  </w:num>
  <w:num w:numId="50">
    <w:abstractNumId w:val="23"/>
  </w:num>
  <w:num w:numId="5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3043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9A5"/>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050"/>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0E0"/>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0E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64E"/>
    <w:rsid w:val="000C3B19"/>
    <w:rsid w:val="000C3B9A"/>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3FA"/>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554"/>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0DC"/>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0A1E"/>
    <w:rsid w:val="00231136"/>
    <w:rsid w:val="00231233"/>
    <w:rsid w:val="00231301"/>
    <w:rsid w:val="002319D3"/>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4E2"/>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A7F4A"/>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A2D"/>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49C"/>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23A"/>
    <w:rsid w:val="003603A4"/>
    <w:rsid w:val="003604D3"/>
    <w:rsid w:val="0036091C"/>
    <w:rsid w:val="00360C1F"/>
    <w:rsid w:val="00361D98"/>
    <w:rsid w:val="00362B52"/>
    <w:rsid w:val="00362D4F"/>
    <w:rsid w:val="00362F36"/>
    <w:rsid w:val="00362F60"/>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014"/>
    <w:rsid w:val="003B715F"/>
    <w:rsid w:val="003B73DE"/>
    <w:rsid w:val="003B74AA"/>
    <w:rsid w:val="003B7600"/>
    <w:rsid w:val="003B7A14"/>
    <w:rsid w:val="003C0081"/>
    <w:rsid w:val="003C01B0"/>
    <w:rsid w:val="003C04DF"/>
    <w:rsid w:val="003C06F5"/>
    <w:rsid w:val="003C09AA"/>
    <w:rsid w:val="003C0BC7"/>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CE0"/>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B07"/>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392"/>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312"/>
    <w:rsid w:val="004A4545"/>
    <w:rsid w:val="004A4691"/>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0C3"/>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373"/>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383"/>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16B"/>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1F"/>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B93"/>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526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5B1"/>
    <w:rsid w:val="006B1D3A"/>
    <w:rsid w:val="006B24D0"/>
    <w:rsid w:val="006B2A48"/>
    <w:rsid w:val="006B2ADB"/>
    <w:rsid w:val="006B2E04"/>
    <w:rsid w:val="006B3159"/>
    <w:rsid w:val="006B39E7"/>
    <w:rsid w:val="006B3C3D"/>
    <w:rsid w:val="006B3E6E"/>
    <w:rsid w:val="006B484E"/>
    <w:rsid w:val="006B4AF5"/>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1BB2"/>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76"/>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717"/>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4D8"/>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554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5EE8"/>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7D0"/>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B7FC3"/>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A12"/>
    <w:rsid w:val="007C5B2F"/>
    <w:rsid w:val="007C66B9"/>
    <w:rsid w:val="007C68DA"/>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38E1"/>
    <w:rsid w:val="00824012"/>
    <w:rsid w:val="008243A0"/>
    <w:rsid w:val="008248DC"/>
    <w:rsid w:val="00824AFE"/>
    <w:rsid w:val="00824E0D"/>
    <w:rsid w:val="0082508F"/>
    <w:rsid w:val="00825492"/>
    <w:rsid w:val="00825699"/>
    <w:rsid w:val="00825D9E"/>
    <w:rsid w:val="008262F9"/>
    <w:rsid w:val="00827280"/>
    <w:rsid w:val="008273B5"/>
    <w:rsid w:val="008278DD"/>
    <w:rsid w:val="00827A37"/>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2AB"/>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E93"/>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4AA"/>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A7D5F"/>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829"/>
    <w:rsid w:val="008C4D50"/>
    <w:rsid w:val="008C4EED"/>
    <w:rsid w:val="008C535C"/>
    <w:rsid w:val="008C6E9B"/>
    <w:rsid w:val="008C6FAA"/>
    <w:rsid w:val="008C77B3"/>
    <w:rsid w:val="008C784F"/>
    <w:rsid w:val="008C7A00"/>
    <w:rsid w:val="008C7CC1"/>
    <w:rsid w:val="008C7F2B"/>
    <w:rsid w:val="008C7FB4"/>
    <w:rsid w:val="008D02EA"/>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039"/>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1F1"/>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0D33"/>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14E"/>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5C6"/>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8B"/>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B83"/>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1EFC"/>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3B4B"/>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456"/>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513"/>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129D"/>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7D"/>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6EED"/>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688"/>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B5"/>
    <w:rsid w:val="00AD38C6"/>
    <w:rsid w:val="00AD3E89"/>
    <w:rsid w:val="00AD3FDD"/>
    <w:rsid w:val="00AD5C93"/>
    <w:rsid w:val="00AD5E12"/>
    <w:rsid w:val="00AD6609"/>
    <w:rsid w:val="00AD6D62"/>
    <w:rsid w:val="00AD73EB"/>
    <w:rsid w:val="00AD7B7C"/>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75C"/>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2DF"/>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25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0D9B"/>
    <w:rsid w:val="00BB10B2"/>
    <w:rsid w:val="00BB162C"/>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248"/>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2D5"/>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BF7E3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7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0FE"/>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2AD6"/>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B71"/>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4C2"/>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97A"/>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137"/>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6B00"/>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8FD"/>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C81"/>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AD9"/>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84A"/>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17F87"/>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B57"/>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0DC"/>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2E01"/>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6"/>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3FC5"/>
    <w:rsid w:val="00F0414F"/>
    <w:rsid w:val="00F044F1"/>
    <w:rsid w:val="00F059D8"/>
    <w:rsid w:val="00F05CF1"/>
    <w:rsid w:val="00F05EEB"/>
    <w:rsid w:val="00F05FB0"/>
    <w:rsid w:val="00F06463"/>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AF5"/>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D15"/>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3B9"/>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07F"/>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640"/>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0433"/>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2D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8"/>
      </w:numPr>
    </w:pPr>
  </w:style>
  <w:style w:type="numbering" w:customStyle="1" w:styleId="Zaimportowanystyl26">
    <w:name w:val="Zaimportowany styl 26"/>
    <w:rsid w:val="00560EAD"/>
    <w:pPr>
      <w:numPr>
        <w:numId w:val="29"/>
      </w:numPr>
    </w:pPr>
  </w:style>
  <w:style w:type="numbering" w:customStyle="1" w:styleId="Zaimportowanystyl251">
    <w:name w:val="Zaimportowany styl 251"/>
    <w:rsid w:val="009547EA"/>
  </w:style>
  <w:style w:type="numbering" w:customStyle="1" w:styleId="Zaimportowanystyl261">
    <w:name w:val="Zaimportowany styl 261"/>
    <w:rsid w:val="0095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4877402">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D6A7-5355-421D-8935-2FA3A08B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14</Pages>
  <Words>3194</Words>
  <Characters>19170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60</cp:revision>
  <cp:lastPrinted>2024-05-28T10:05:00Z</cp:lastPrinted>
  <dcterms:created xsi:type="dcterms:W3CDTF">2024-04-17T11:17:00Z</dcterms:created>
  <dcterms:modified xsi:type="dcterms:W3CDTF">2024-05-28T10:07:00Z</dcterms:modified>
</cp:coreProperties>
</file>