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0269698B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6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7B98D8D4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K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0F2C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1</w:t>
      </w:r>
      <w:r w:rsidR="00CF33D4">
        <w:rPr>
          <w:rFonts w:eastAsia="SimSun" w:cs="Calibri"/>
          <w:bCs/>
          <w:kern w:val="2"/>
          <w:sz w:val="20"/>
          <w:szCs w:val="20"/>
          <w:lang w:eastAsia="zh-CN" w:bidi="hi-IN"/>
        </w:rPr>
        <w:t>8</w:t>
      </w:r>
      <w:r w:rsidR="008A0397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2024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648CE29E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C23FF5">
        <w:rPr>
          <w:rFonts w:eastAsia="SimSun" w:cs="Calibri"/>
          <w:kern w:val="2"/>
          <w:sz w:val="20"/>
          <w:szCs w:val="20"/>
          <w:lang w:eastAsia="zh-CN" w:bidi="hi-IN"/>
        </w:rPr>
        <w:t>BEZ</w:t>
      </w:r>
      <w:r w:rsidR="000F2C72">
        <w:rPr>
          <w:rFonts w:eastAsia="SimSun" w:cs="Calibri"/>
          <w:kern w:val="2"/>
          <w:sz w:val="20"/>
          <w:szCs w:val="20"/>
          <w:lang w:eastAsia="zh-CN" w:bidi="hi-IN"/>
        </w:rPr>
        <w:t xml:space="preserve"> PRZEPROWADZENIA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CF33D4" w:rsidRPr="00CF33D4">
        <w:rPr>
          <w:rFonts w:eastAsia="SimSun" w:cs="Calibri"/>
          <w:kern w:val="2"/>
          <w:sz w:val="20"/>
          <w:szCs w:val="20"/>
          <w:lang w:eastAsia="zh-CN" w:bidi="hi-IN"/>
        </w:rPr>
        <w:t>Przeprowadzenie badania ewaluacyjnego na temat wsparcia rozwoju ekonomii społecznej na Mazowszu przez mazowieckie Ośrodki Wsparcia Ekonomii Społecznej</w:t>
      </w:r>
      <w:r w:rsidR="00F1742B">
        <w:rPr>
          <w:rFonts w:eastAsia="SimSun" w:cs="Calibri"/>
          <w:kern w:val="2"/>
          <w:sz w:val="20"/>
          <w:szCs w:val="20"/>
          <w:lang w:eastAsia="zh-CN" w:bidi="hi-IN"/>
        </w:rPr>
        <w:t xml:space="preserve"> (OWES)</w:t>
      </w:r>
      <w:bookmarkStart w:id="0" w:name="_GoBack"/>
      <w:bookmarkEnd w:id="0"/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CEE2F4" w14:textId="79FB10AA" w:rsidR="00C6630B" w:rsidRDefault="00D857BD" w:rsidP="00B3270B">
      <w:pPr>
        <w:spacing w:after="0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FD58" w14:textId="77777777" w:rsidR="00E5605B" w:rsidRDefault="00E5605B" w:rsidP="00696478">
      <w:pPr>
        <w:spacing w:after="0" w:line="240" w:lineRule="auto"/>
      </w:pPr>
      <w:r>
        <w:separator/>
      </w:r>
    </w:p>
  </w:endnote>
  <w:endnote w:type="continuationSeparator" w:id="0">
    <w:p w14:paraId="6806391C" w14:textId="77777777" w:rsidR="00E5605B" w:rsidRDefault="00E5605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4B59D" w14:textId="77777777" w:rsidR="00E5605B" w:rsidRDefault="00E5605B" w:rsidP="00696478">
      <w:pPr>
        <w:spacing w:after="0" w:line="240" w:lineRule="auto"/>
      </w:pPr>
      <w:r>
        <w:separator/>
      </w:r>
    </w:p>
  </w:footnote>
  <w:footnote w:type="continuationSeparator" w:id="0">
    <w:p w14:paraId="38177C18" w14:textId="77777777" w:rsidR="00E5605B" w:rsidRDefault="00E5605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43281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70B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3FF5"/>
    <w:rsid w:val="00C25AC9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368E"/>
    <w:rsid w:val="00CE6159"/>
    <w:rsid w:val="00CE70EB"/>
    <w:rsid w:val="00CE7307"/>
    <w:rsid w:val="00CF2318"/>
    <w:rsid w:val="00CF33D4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A7A10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05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1742B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3B95-B7F8-43C0-AD12-FB7A5FE0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49</cp:revision>
  <cp:lastPrinted>2019-10-23T05:04:00Z</cp:lastPrinted>
  <dcterms:created xsi:type="dcterms:W3CDTF">2021-08-11T07:40:00Z</dcterms:created>
  <dcterms:modified xsi:type="dcterms:W3CDTF">2024-05-14T09:14:00Z</dcterms:modified>
</cp:coreProperties>
</file>