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D5DF" w14:textId="76F6F412" w:rsidR="007E1E06" w:rsidRDefault="0047534F" w:rsidP="007E1E06">
      <w:pPr>
        <w:spacing w:after="0"/>
        <w:jc w:val="center"/>
        <w:rPr>
          <w:rFonts w:ascii="Times New Roman" w:hAnsi="Times New Roman"/>
          <w:b/>
          <w:bCs/>
          <w:smallCaps/>
          <w:color w:val="000000" w:themeColor="text1"/>
          <w:spacing w:val="5"/>
          <w:sz w:val="28"/>
          <w:szCs w:val="28"/>
          <w:lang w:eastAsia="pl-PL"/>
        </w:rPr>
      </w:pPr>
      <w:r w:rsidRPr="003E0D72">
        <w:rPr>
          <w:rFonts w:ascii="Times New Roman" w:hAnsi="Times New Roman"/>
          <w:b/>
          <w:bCs/>
          <w:smallCaps/>
          <w:color w:val="000000" w:themeColor="text1"/>
          <w:spacing w:val="5"/>
          <w:sz w:val="28"/>
          <w:szCs w:val="28"/>
          <w:lang w:eastAsia="pl-PL"/>
        </w:rPr>
        <w:t>CZĘŚĆ III IDW ZAŁĄCZNIKI</w:t>
      </w:r>
    </w:p>
    <w:p w14:paraId="7AFE41C2" w14:textId="0192AB63" w:rsidR="00755F8D" w:rsidRPr="00755F8D" w:rsidRDefault="00755F8D" w:rsidP="007E1E0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Arial" w:hAnsi="Arial" w:cs="Arial"/>
          <w:smallCaps/>
          <w:color w:val="000000" w:themeColor="text1"/>
          <w:spacing w:val="5"/>
          <w:sz w:val="24"/>
          <w:szCs w:val="24"/>
          <w:lang w:eastAsia="pl-PL"/>
        </w:rPr>
        <w:t>Wersja 1   02.10.2020</w:t>
      </w:r>
    </w:p>
    <w:p w14:paraId="3F7CA5A0" w14:textId="77777777" w:rsidR="007E1E06" w:rsidRPr="003E0D72" w:rsidRDefault="004265CA" w:rsidP="007E1E06">
      <w:pPr>
        <w:spacing w:after="0"/>
        <w:rPr>
          <w:rFonts w:ascii="Arial" w:hAnsi="Arial" w:cs="Arial"/>
          <w:bCs/>
          <w:color w:val="000000" w:themeColor="text1"/>
          <w:u w:val="single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u w:val="single"/>
          <w:lang w:eastAsia="ar-SA"/>
        </w:rPr>
        <w:br w:type="page"/>
      </w:r>
    </w:p>
    <w:p w14:paraId="2BEACE42" w14:textId="77777777" w:rsidR="007E1E06" w:rsidRPr="003E0D72" w:rsidRDefault="007E1E06" w:rsidP="007E1E06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/>
          <w:bCs/>
          <w:color w:val="000000" w:themeColor="text1"/>
          <w:lang w:eastAsia="ar-SA"/>
        </w:rPr>
        <w:lastRenderedPageBreak/>
        <w:t>SPIS TREŚCI</w:t>
      </w:r>
    </w:p>
    <w:p w14:paraId="69F7795D" w14:textId="77777777" w:rsidR="007E1E06" w:rsidRPr="003E0D72" w:rsidRDefault="007E1E06" w:rsidP="007E1E06">
      <w:pPr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3FD5A880" w14:textId="42F8D5E8" w:rsidR="00F80653" w:rsidRPr="003E0D72" w:rsidRDefault="008420E1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r w:rsidRPr="003E0D72">
        <w:rPr>
          <w:b w:val="0"/>
          <w:bCs w:val="0"/>
          <w:smallCaps/>
          <w:noProof/>
          <w:color w:val="000000" w:themeColor="text1"/>
          <w:spacing w:val="4"/>
          <w:lang w:eastAsia="pl-PL"/>
        </w:rPr>
        <w:fldChar w:fldCharType="begin"/>
      </w:r>
      <w:r w:rsidR="004265CA" w:rsidRPr="003E0D72">
        <w:rPr>
          <w:color w:val="000000" w:themeColor="text1"/>
        </w:rPr>
        <w:instrText xml:space="preserve"> TOC \o "1-3" \h \z \u </w:instrText>
      </w:r>
      <w:r w:rsidRPr="003E0D72">
        <w:rPr>
          <w:b w:val="0"/>
          <w:bCs w:val="0"/>
          <w:smallCaps/>
          <w:noProof/>
          <w:color w:val="000000" w:themeColor="text1"/>
          <w:spacing w:val="4"/>
          <w:lang w:eastAsia="pl-PL"/>
        </w:rPr>
        <w:fldChar w:fldCharType="separate"/>
      </w:r>
      <w:hyperlink w:anchor="_Toc35202495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ZAŁĄCZNIK NR 1: FORMULARZ OFERTY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_Toc35202495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2AE0541" w14:textId="113703CC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6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ZAŁĄCZNIK DO OFERTY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_Toc35202496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6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90C3E6A" w14:textId="4EED83F6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7" w:history="1">
        <w:r w:rsidR="00F80653" w:rsidRPr="003E0D72">
          <w:rPr>
            <w:rStyle w:val="Hipercze"/>
            <w:rFonts w:ascii="Arial" w:hAnsi="Arial" w:cs="Arial"/>
            <w:noProof/>
            <w:color w:val="000000" w:themeColor="text1"/>
            <w:spacing w:val="4"/>
          </w:rPr>
          <w:t xml:space="preserve">Załącznik nr 2 </w:t>
        </w:r>
        <w:r w:rsidR="00F80653" w:rsidRPr="003E0D72">
          <w:rPr>
            <w:rStyle w:val="Hipercze"/>
            <w:rFonts w:ascii="Arial" w:hAnsi="Arial" w:cs="Arial"/>
            <w:noProof/>
            <w:color w:val="000000" w:themeColor="text1"/>
          </w:rPr>
          <w:t>Oświadczenie o przynależności lub braku przynależności do grupy kapitałowej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_Toc35202497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9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15C3645F" w14:textId="54F8C409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8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3 </w:t>
        </w:r>
        <w:r w:rsidR="00F80653" w:rsidRPr="003E0D72">
          <w:rPr>
            <w:rStyle w:val="Hipercze"/>
            <w:noProof/>
            <w:color w:val="000000" w:themeColor="text1"/>
          </w:rPr>
          <w:t>Jednolity Europejski Dokument Zamówienia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_Toc35202498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10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3EE3E4C" w14:textId="20BB7D22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499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4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ROBÓT BUDOWLANYCH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_Toc35202499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29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5D89C69" w14:textId="7787F019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0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4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ROBÓT BUDOWLANYCH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_Toc35202500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32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41F547D4" w14:textId="2EE91DEE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1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5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USŁUG PROJEKTOWYCH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_Toc35202501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34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79D16821" w14:textId="40C14028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2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5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WYKONANYCH USŁUG PROJEKTOWYCH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_Toc35202502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36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7194AB34" w14:textId="7E66C40E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3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6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OSÓB, KTÓRE BĘDĄ UCZESTNICZYĆ W WYKONYWANIU ZAMÓWIENIA ORAZ OŚWIADCZENIE NA TEMAT WYKSZTAŁCENIA I KWALIFIKACJI ZAWODOWYCH –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_Toc35202503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38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F78D569" w14:textId="058B8EC5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4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6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WYKAZ OSÓB, KTÓRE BĘDĄ UCZESTNICZYĆ W WYKONYWANIU ZAMÓWIENIA ORAZ OŚWIADCZENIE NA TEMAT WYKSZTAŁCENIA I KWALIFIKACJI ZAWODOWYCH –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_Toc35202504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40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09A0102A" w14:textId="136BBD5A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5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7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ŚREDNIOROCZNEGO ZATRUDNIANIA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_Toc35202505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41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5C98C7D7" w14:textId="6AF6A18D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6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7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ŚREDNIOROCZNEGO ZATRUDNIANIA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_Toc35202506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42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6C375FDD" w14:textId="2DCA3A04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7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8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ROCZNEGO OBROTU Zadanie 1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_Toc35202507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43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23659C8B" w14:textId="7281589E" w:rsidR="00F80653" w:rsidRPr="003E0D72" w:rsidRDefault="0033246B">
      <w:pPr>
        <w:pStyle w:val="Spistreci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color w:val="000000" w:themeColor="text1"/>
          <w:sz w:val="24"/>
          <w:szCs w:val="24"/>
          <w:lang w:eastAsia="pl-PL"/>
        </w:rPr>
      </w:pPr>
      <w:hyperlink w:anchor="_Toc35202508" w:history="1"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 xml:space="preserve">ZAŁĄCZNIK NR </w:t>
        </w:r>
        <w:r w:rsidR="00620FB6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8</w:t>
        </w:r>
        <w:r w:rsidR="00F80653" w:rsidRPr="003E0D72">
          <w:rPr>
            <w:rStyle w:val="Hipercze"/>
            <w:rFonts w:ascii="Arial" w:hAnsi="Arial" w:cs="Arial"/>
            <w:smallCaps/>
            <w:noProof/>
            <w:color w:val="000000" w:themeColor="text1"/>
            <w:spacing w:val="5"/>
            <w:lang w:eastAsia="pl-PL"/>
          </w:rPr>
          <w:t>: OŚWIADCZENIE NA TEMAT ROCZNEGO OBROTU Zadanie 2</w:t>
        </w:r>
        <w:r w:rsidR="00F80653" w:rsidRPr="003E0D72">
          <w:rPr>
            <w:noProof/>
            <w:webHidden/>
            <w:color w:val="000000" w:themeColor="text1"/>
          </w:rPr>
          <w:tab/>
        </w:r>
        <w:r w:rsidR="00F80653" w:rsidRPr="003E0D72">
          <w:rPr>
            <w:noProof/>
            <w:webHidden/>
            <w:color w:val="000000" w:themeColor="text1"/>
          </w:rPr>
          <w:fldChar w:fldCharType="begin"/>
        </w:r>
        <w:r w:rsidR="00F80653" w:rsidRPr="003E0D72">
          <w:rPr>
            <w:noProof/>
            <w:webHidden/>
            <w:color w:val="000000" w:themeColor="text1"/>
          </w:rPr>
          <w:instrText xml:space="preserve"> PAGEREF _Toc35202508 \h </w:instrText>
        </w:r>
        <w:r w:rsidR="00F80653" w:rsidRPr="003E0D72">
          <w:rPr>
            <w:noProof/>
            <w:webHidden/>
            <w:color w:val="000000" w:themeColor="text1"/>
          </w:rPr>
        </w:r>
        <w:r w:rsidR="00F80653" w:rsidRPr="003E0D72">
          <w:rPr>
            <w:noProof/>
            <w:webHidden/>
            <w:color w:val="000000" w:themeColor="text1"/>
          </w:rPr>
          <w:fldChar w:fldCharType="separate"/>
        </w:r>
        <w:r w:rsidR="00F80653" w:rsidRPr="003E0D72">
          <w:rPr>
            <w:noProof/>
            <w:webHidden/>
            <w:color w:val="000000" w:themeColor="text1"/>
          </w:rPr>
          <w:t>44</w:t>
        </w:r>
        <w:r w:rsidR="00F80653" w:rsidRPr="003E0D72">
          <w:rPr>
            <w:noProof/>
            <w:webHidden/>
            <w:color w:val="000000" w:themeColor="text1"/>
          </w:rPr>
          <w:fldChar w:fldCharType="end"/>
        </w:r>
      </w:hyperlink>
    </w:p>
    <w:p w14:paraId="35315E1B" w14:textId="0C3352B2" w:rsidR="004815B9" w:rsidRPr="003E0D72" w:rsidRDefault="008420E1" w:rsidP="004815B9">
      <w:pPr>
        <w:rPr>
          <w:rStyle w:val="Hipercze"/>
          <w:rFonts w:ascii="Arial" w:hAnsi="Arial" w:cs="Arial"/>
          <w:b/>
          <w:bCs/>
          <w:noProof/>
          <w:color w:val="000000" w:themeColor="text1"/>
          <w:u w:val="none"/>
          <w:lang w:eastAsia="pl-PL"/>
        </w:rPr>
      </w:pPr>
      <w:r w:rsidRPr="003E0D72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2C13D584" w14:textId="77777777" w:rsidR="000A60F7" w:rsidRPr="003E0D72" w:rsidRDefault="000A60F7" w:rsidP="004815B9">
      <w:pPr>
        <w:rPr>
          <w:rFonts w:ascii="Arial" w:hAnsi="Arial" w:cs="Arial"/>
          <w:b/>
          <w:bCs/>
          <w:noProof/>
          <w:color w:val="000000" w:themeColor="text1"/>
          <w:lang w:eastAsia="pl-PL"/>
        </w:rPr>
      </w:pPr>
    </w:p>
    <w:p w14:paraId="71C89363" w14:textId="41F411CB" w:rsidR="004265CA" w:rsidRPr="003E0D72" w:rsidRDefault="004265CA" w:rsidP="007E1E06">
      <w:pPr>
        <w:spacing w:after="0"/>
        <w:rPr>
          <w:rFonts w:ascii="Arial" w:hAnsi="Arial" w:cs="Arial"/>
          <w:color w:val="000000" w:themeColor="text1"/>
          <w:lang w:eastAsia="ar-SA"/>
        </w:rPr>
      </w:pPr>
      <w:r w:rsidRPr="003E0D72">
        <w:rPr>
          <w:rFonts w:ascii="Arial" w:hAnsi="Arial" w:cs="Arial"/>
          <w:color w:val="000000" w:themeColor="text1"/>
          <w:lang w:eastAsia="ar-SA"/>
        </w:rPr>
        <w:br w:type="page"/>
      </w:r>
    </w:p>
    <w:p w14:paraId="36CB4290" w14:textId="77777777" w:rsidR="00E72CE9" w:rsidRPr="003E0D72" w:rsidRDefault="007E1E06" w:rsidP="00156A5A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0" w:name="_Toc35202495"/>
      <w:bookmarkStart w:id="1" w:name="_Hlk346646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>ZAŁĄCZNIK NR 1:</w:t>
      </w:r>
      <w:r w:rsidR="00775B03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 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FORMULARZ OFERTY</w:t>
      </w:r>
      <w:bookmarkEnd w:id="0"/>
    </w:p>
    <w:p w14:paraId="2EC5630F" w14:textId="77777777" w:rsidR="00156A5A" w:rsidRPr="003E0D72" w:rsidRDefault="00156A5A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bookmarkStart w:id="2" w:name="_Hlk3539578"/>
      <w:bookmarkEnd w:id="1"/>
    </w:p>
    <w:p w14:paraId="6575FAA2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3059E3AB" w14:textId="651411BF" w:rsidR="00CD1949" w:rsidRPr="003E0D72" w:rsidRDefault="00CD1949" w:rsidP="00CD194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8F23F7A" w14:textId="5E76FD19" w:rsidR="00BA7007" w:rsidRPr="003E0D72" w:rsidRDefault="00CD1949" w:rsidP="00CD194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DF9AB18" w14:textId="77777777" w:rsidR="00CD1949" w:rsidRPr="003E0D72" w:rsidRDefault="00CD1949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bookmarkStart w:id="3" w:name="_Hlk3528424"/>
    </w:p>
    <w:p w14:paraId="2079D98E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33032E68" w14:textId="77777777" w:rsidR="00D44BC9" w:rsidRPr="003E0D72" w:rsidRDefault="00D44BC9" w:rsidP="005C106B">
      <w:pPr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D9BD2D5" w14:textId="16A7A0B6" w:rsidR="004546D2" w:rsidRDefault="008B7E5D" w:rsidP="008B7E5D">
      <w:pPr>
        <w:jc w:val="both"/>
        <w:rPr>
          <w:rFonts w:ascii="Arial" w:hAnsi="Arial" w:cs="Arial"/>
          <w:bCs/>
          <w:color w:val="000000"/>
        </w:rPr>
      </w:pPr>
      <w:bookmarkStart w:id="4" w:name="_Hlk52538036"/>
      <w:r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bookmarkEnd w:id="4"/>
    <w:p w14:paraId="37CD2369" w14:textId="77777777" w:rsidR="00E6233D" w:rsidRPr="008B7E5D" w:rsidRDefault="00E6233D" w:rsidP="008B7E5D">
      <w:pPr>
        <w:jc w:val="both"/>
        <w:rPr>
          <w:rFonts w:ascii="Arial" w:hAnsi="Arial" w:cs="Arial"/>
          <w:bCs/>
          <w:color w:val="000000"/>
        </w:rPr>
      </w:pPr>
    </w:p>
    <w:p w14:paraId="5DF422B3" w14:textId="77777777" w:rsidR="004546D2" w:rsidRPr="003E0D72" w:rsidRDefault="004546D2" w:rsidP="004546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79E40776" w14:textId="7A6A1E29" w:rsidR="004546D2" w:rsidRPr="003E0D72" w:rsidRDefault="004546D2" w:rsidP="004546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bookmarkStart w:id="5" w:name="_Hlk10792121"/>
      <w:r w:rsidRPr="003E0D72">
        <w:rPr>
          <w:rFonts w:ascii="Arial" w:hAnsi="Arial" w:cs="Arial"/>
          <w:b/>
          <w:color w:val="000000" w:themeColor="text1"/>
          <w:lang w:eastAsia="pl-PL"/>
        </w:rPr>
        <w:t xml:space="preserve">Numer zamówienia: </w:t>
      </w:r>
      <w:bookmarkEnd w:id="5"/>
      <w:r w:rsidR="00CD1949" w:rsidRPr="003E0D72">
        <w:rPr>
          <w:rFonts w:ascii="Arial" w:hAnsi="Arial" w:cs="Arial"/>
          <w:b/>
          <w:color w:val="000000" w:themeColor="text1"/>
          <w:lang w:eastAsia="pl-PL"/>
        </w:rPr>
        <w:t>……………………………..</w:t>
      </w:r>
    </w:p>
    <w:p w14:paraId="3BFF4349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AC52674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p w14:paraId="08610F4E" w14:textId="77777777" w:rsidR="00BA7007" w:rsidRPr="003E0D72" w:rsidRDefault="00BA7007" w:rsidP="00995CD7">
      <w:pPr>
        <w:tabs>
          <w:tab w:val="right" w:pos="9214"/>
        </w:tabs>
        <w:spacing w:after="12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Niniejsza oferta zostaje złożona przez</w:t>
      </w:r>
      <w:r w:rsidRPr="003E0D72">
        <w:rPr>
          <w:rFonts w:ascii="Arial" w:hAnsi="Arial" w:cs="Arial"/>
          <w:color w:val="000000" w:themeColor="text1"/>
          <w:vertAlign w:val="superscript"/>
          <w:lang w:eastAsia="pl-PL"/>
        </w:rPr>
        <w:footnoteReference w:id="1"/>
      </w:r>
      <w:r w:rsidRPr="003E0D72">
        <w:rPr>
          <w:rFonts w:ascii="Arial" w:hAnsi="Arial" w:cs="Arial"/>
          <w:color w:val="000000" w:themeColor="text1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3E0D72" w:rsidRPr="003E0D72" w14:paraId="1E0D2CE4" w14:textId="77777777" w:rsidTr="003C6884">
        <w:trPr>
          <w:jc w:val="center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14:paraId="0E94CAAD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6" w:name="_Toc464386506"/>
            <w:bookmarkStart w:id="7" w:name="_Toc464388373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  <w:bookmarkEnd w:id="6"/>
            <w:bookmarkEnd w:id="7"/>
          </w:p>
        </w:tc>
        <w:tc>
          <w:tcPr>
            <w:tcW w:w="4228" w:type="dxa"/>
            <w:shd w:val="clear" w:color="auto" w:fill="BFBFBF" w:themeFill="background1" w:themeFillShade="BF"/>
            <w:vAlign w:val="center"/>
          </w:tcPr>
          <w:p w14:paraId="7D30102F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8" w:name="_Toc464386507"/>
            <w:bookmarkStart w:id="9" w:name="_Toc464388374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  <w:bookmarkEnd w:id="8"/>
            <w:bookmarkEnd w:id="9"/>
          </w:p>
        </w:tc>
        <w:tc>
          <w:tcPr>
            <w:tcW w:w="4040" w:type="dxa"/>
            <w:shd w:val="clear" w:color="auto" w:fill="BFBFBF" w:themeFill="background1" w:themeFillShade="BF"/>
            <w:vAlign w:val="center"/>
          </w:tcPr>
          <w:p w14:paraId="37E9C3E6" w14:textId="77777777" w:rsidR="00BA7007" w:rsidRPr="003E0D72" w:rsidRDefault="00BA7007" w:rsidP="00E07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0" w:name="_Toc464386508"/>
            <w:bookmarkStart w:id="11" w:name="_Toc464388375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  <w:bookmarkEnd w:id="10"/>
            <w:bookmarkEnd w:id="11"/>
          </w:p>
        </w:tc>
      </w:tr>
      <w:tr w:rsidR="003E0D72" w:rsidRPr="003E0D72" w14:paraId="3928462A" w14:textId="77777777" w:rsidTr="003C6884">
        <w:trPr>
          <w:jc w:val="center"/>
        </w:trPr>
        <w:tc>
          <w:tcPr>
            <w:tcW w:w="782" w:type="dxa"/>
            <w:vAlign w:val="center"/>
          </w:tcPr>
          <w:p w14:paraId="7A7FF49A" w14:textId="77777777" w:rsidR="00BA7007" w:rsidRPr="003E0D72" w:rsidRDefault="0014770E" w:rsidP="0014770E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vAlign w:val="center"/>
          </w:tcPr>
          <w:p w14:paraId="19D7A69E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vAlign w:val="center"/>
          </w:tcPr>
          <w:p w14:paraId="011FB9D1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BA7007" w:rsidRPr="003E0D72" w14:paraId="1AC4CBFE" w14:textId="77777777" w:rsidTr="003C6884">
        <w:trPr>
          <w:jc w:val="center"/>
        </w:trPr>
        <w:tc>
          <w:tcPr>
            <w:tcW w:w="782" w:type="dxa"/>
            <w:vAlign w:val="center"/>
          </w:tcPr>
          <w:p w14:paraId="59189EC9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vAlign w:val="center"/>
          </w:tcPr>
          <w:p w14:paraId="20906F0C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vAlign w:val="center"/>
          </w:tcPr>
          <w:p w14:paraId="6000D3A8" w14:textId="77777777" w:rsidR="00BA7007" w:rsidRPr="003E0D72" w:rsidRDefault="00BA7007" w:rsidP="00E07132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bookmarkEnd w:id="3"/>
    </w:tbl>
    <w:p w14:paraId="0AD2A1B3" w14:textId="77777777" w:rsidR="00BA7007" w:rsidRPr="003E0D72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D91FC02" w14:textId="77777777" w:rsidR="003C6884" w:rsidRPr="003E0D72" w:rsidRDefault="003C6884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747DCA77" w14:textId="77777777" w:rsidR="00470A50" w:rsidRPr="003E0D72" w:rsidRDefault="004546D2" w:rsidP="003C6884">
      <w:pPr>
        <w:tabs>
          <w:tab w:val="right" w:pos="9214"/>
        </w:tabs>
        <w:spacing w:after="0"/>
        <w:ind w:right="1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FORMULARZ OFERTY</w:t>
      </w:r>
    </w:p>
    <w:p w14:paraId="18CD2D18" w14:textId="77777777" w:rsidR="00470A50" w:rsidRPr="003E0D72" w:rsidRDefault="00470A50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bookmarkEnd w:id="2"/>
    <w:p w14:paraId="24BD5BA6" w14:textId="60294E0D" w:rsidR="002D6395" w:rsidRPr="008B7E5D" w:rsidRDefault="002D6395" w:rsidP="002D6395">
      <w:pPr>
        <w:suppressAutoHyphens/>
        <w:spacing w:line="36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Times New Roman" w:hAnsi="Times New Roman"/>
          <w:color w:val="000000" w:themeColor="text1"/>
        </w:rPr>
        <w:t xml:space="preserve">Składając ofertę w postępowaniu w sprawie udzielenia zamówienia publicznego prowadzonym w trybie przetargu pn. </w:t>
      </w:r>
      <w:r w:rsidR="008B7E5D">
        <w:rPr>
          <w:rFonts w:ascii="Arial" w:hAnsi="Arial" w:cs="Arial"/>
          <w:b/>
          <w:color w:val="000000"/>
        </w:rPr>
        <w:t>„Przebudowa i modernizacja oczyszczalni ścieków w miejscowości Święty Wojciech według warunków kontraktowych ŻÓŁTY FIDIC – w formule zaprojektuj-wybuduj"</w:t>
      </w:r>
      <w:r w:rsidR="008B7E5D"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3E0D72">
        <w:rPr>
          <w:rFonts w:ascii="Times New Roman" w:hAnsi="Times New Roman"/>
          <w:snapToGrid w:val="0"/>
          <w:color w:val="000000" w:themeColor="text1"/>
        </w:rPr>
        <w:t>na wykonanie niniejszego zamówienia zgodnie z wymaganiami zawartymi w SIWZ, na warunkach określonych w istotnych postanowieniach umowy:</w:t>
      </w:r>
    </w:p>
    <w:p w14:paraId="1247C0EC" w14:textId="3F406707" w:rsidR="00BA7007" w:rsidRPr="003E0D72" w:rsidRDefault="005835BA" w:rsidP="005C10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.</w:t>
      </w:r>
    </w:p>
    <w:p w14:paraId="65C0D0FC" w14:textId="77777777" w:rsidR="00BA7007" w:rsidRPr="003E0D72" w:rsidRDefault="00BA7007" w:rsidP="005C10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AB231E9" w14:textId="77777777" w:rsidR="00CD1949" w:rsidRPr="003E0D72" w:rsidRDefault="00FB1DE5" w:rsidP="00FB1DE5">
      <w:pPr>
        <w:widowControl w:val="0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Oferuję/</w:t>
      </w:r>
      <w:proofErr w:type="spellStart"/>
      <w:r w:rsidRPr="003E0D72">
        <w:rPr>
          <w:rFonts w:ascii="Arial" w:hAnsi="Arial" w:cs="Arial"/>
          <w:bCs/>
          <w:color w:val="000000" w:themeColor="text1"/>
          <w:lang w:eastAsia="ar-SA"/>
        </w:rPr>
        <w:t>emy</w:t>
      </w:r>
      <w:proofErr w:type="spellEnd"/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 xml:space="preserve">wykonanie </w:t>
      </w:r>
      <w:r w:rsidR="00CD1949" w:rsidRPr="003E0D72">
        <w:rPr>
          <w:rFonts w:ascii="Arial" w:hAnsi="Arial" w:cs="Arial"/>
          <w:bCs/>
          <w:iCs/>
          <w:color w:val="000000" w:themeColor="text1"/>
          <w:lang w:eastAsia="pl-PL"/>
        </w:rPr>
        <w:t>przedmiotu zamówienia:</w:t>
      </w:r>
    </w:p>
    <w:p w14:paraId="0FBACDEF" w14:textId="77777777" w:rsidR="00CD1949" w:rsidRPr="003E0D72" w:rsidRDefault="00CD1949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071C39B2" w14:textId="643A9151" w:rsidR="00CD1949" w:rsidRPr="003E0D72" w:rsidRDefault="00CD1949" w:rsidP="00CD1949">
      <w:pPr>
        <w:pStyle w:val="Akapitzlist"/>
        <w:widowControl w:val="0"/>
        <w:numPr>
          <w:ilvl w:val="1"/>
          <w:numId w:val="36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Zadanie nr 1 – „Modernizacja i rozbudowa części mechaniczno-biologicznej oczyszczalni wraz z dokumentacją projektową i rozruchem dla oczyszczalni ścieków Święty Wojciech”</w:t>
      </w:r>
    </w:p>
    <w:p w14:paraId="306EEB68" w14:textId="06CC4948" w:rsidR="00FB1DE5" w:rsidRPr="003E0D72" w:rsidRDefault="00FB1DE5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za cenę łączną w wysokości 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brutto (słownie: ____________________)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wraz z podatkiem VAT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% w wysokości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_______________ PLN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(słownie: 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lastRenderedPageBreak/>
        <w:t xml:space="preserve">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netto (słownie: ____________________).</w:t>
      </w:r>
    </w:p>
    <w:p w14:paraId="102C5F84" w14:textId="77777777" w:rsidR="002F3FF7" w:rsidRPr="003E0D72" w:rsidRDefault="002F3FF7" w:rsidP="002F3FF7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</w:p>
    <w:p w14:paraId="11590600" w14:textId="77777777" w:rsidR="002F3FF7" w:rsidRPr="003E0D72" w:rsidRDefault="002F3FF7" w:rsidP="002F3FF7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>w tym koszt wykonania dokumentacji wynosi ……………………………….. zł brutto</w:t>
      </w:r>
    </w:p>
    <w:p w14:paraId="66240DA5" w14:textId="1F47E693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24654E33" w14:textId="77777777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1F8CB066" w14:textId="0337D5CC" w:rsidR="00CD1949" w:rsidRPr="003E0D72" w:rsidRDefault="00CD1949" w:rsidP="00CD1949">
      <w:pPr>
        <w:pStyle w:val="Akapitzlist"/>
        <w:widowControl w:val="0"/>
        <w:numPr>
          <w:ilvl w:val="1"/>
          <w:numId w:val="36"/>
        </w:numPr>
        <w:tabs>
          <w:tab w:val="left" w:pos="426"/>
        </w:tabs>
        <w:spacing w:after="0"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Zadanie nr 2 pn.: „Przeróbka osadów ściekowych wraz z dokumentacją projektową i rozruchem”</w:t>
      </w:r>
    </w:p>
    <w:p w14:paraId="7357F884" w14:textId="6271B98C" w:rsidR="00CD1949" w:rsidRPr="003E0D72" w:rsidRDefault="00CD1949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za cenę łączną w wysokości 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brutto (słownie: ____________________)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wraz z podatkiem VAT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% w wysokości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_______________ PLN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E0D72">
        <w:rPr>
          <w:rFonts w:ascii="Arial" w:eastAsia="Times New Roman" w:hAnsi="Arial" w:cs="Arial"/>
          <w:b/>
          <w:color w:val="000000" w:themeColor="text1"/>
          <w:lang w:eastAsia="pl-PL"/>
        </w:rPr>
        <w:t>(słownie: _______________)</w:t>
      </w:r>
      <w:r w:rsidRPr="003E0D72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_______________________________ </w:t>
      </w:r>
      <w:r w:rsidRPr="003E0D72">
        <w:rPr>
          <w:rFonts w:ascii="Arial" w:eastAsia="Times New Roman" w:hAnsi="Arial" w:cs="Arial"/>
          <w:b/>
          <w:bCs/>
          <w:color w:val="000000" w:themeColor="text1"/>
          <w:lang w:eastAsia="pl-PL"/>
        </w:rPr>
        <w:t>PLN</w:t>
      </w: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 xml:space="preserve"> netto (słownie: ____________________).</w:t>
      </w:r>
    </w:p>
    <w:p w14:paraId="3FE80E58" w14:textId="447B21AE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/>
          <w:bCs/>
          <w:iCs/>
          <w:color w:val="000000" w:themeColor="text1"/>
          <w:lang w:eastAsia="pl-PL"/>
        </w:rPr>
      </w:pPr>
    </w:p>
    <w:p w14:paraId="42C7F6A3" w14:textId="25606FCD" w:rsidR="002F3FF7" w:rsidRPr="003E0D72" w:rsidRDefault="002F3FF7" w:rsidP="00CD1949">
      <w:pPr>
        <w:widowControl w:val="0"/>
        <w:tabs>
          <w:tab w:val="left" w:pos="426"/>
        </w:tabs>
        <w:spacing w:after="0"/>
        <w:ind w:left="426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  <w:r w:rsidRPr="003E0D72">
        <w:rPr>
          <w:rFonts w:ascii="Arial" w:hAnsi="Arial" w:cs="Arial"/>
          <w:b/>
          <w:bCs/>
          <w:iCs/>
          <w:color w:val="000000" w:themeColor="text1"/>
          <w:lang w:eastAsia="pl-PL"/>
        </w:rPr>
        <w:t>w tym koszt wykonania dokumentacji wynosi ……………………………….. zł brutto</w:t>
      </w:r>
    </w:p>
    <w:p w14:paraId="6F247099" w14:textId="77777777" w:rsidR="00E07132" w:rsidRPr="003E0D72" w:rsidRDefault="00E07132" w:rsidP="00E07132">
      <w:pPr>
        <w:widowControl w:val="0"/>
        <w:spacing w:after="0"/>
        <w:contextualSpacing/>
        <w:jc w:val="both"/>
        <w:rPr>
          <w:rFonts w:ascii="Arial" w:hAnsi="Arial" w:cs="Arial"/>
          <w:bCs/>
          <w:iCs/>
          <w:color w:val="000000" w:themeColor="text1"/>
          <w:lang w:eastAsia="pl-PL"/>
        </w:rPr>
      </w:pPr>
    </w:p>
    <w:p w14:paraId="6400910B" w14:textId="77777777" w:rsidR="00BA7007" w:rsidRPr="003E0D72" w:rsidRDefault="00BA7007" w:rsidP="008B6A5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Oświadczam/y, </w:t>
      </w:r>
      <w:r w:rsidRPr="003E0D72">
        <w:rPr>
          <w:rFonts w:ascii="Arial" w:hAnsi="Arial" w:cs="Arial"/>
          <w:bCs/>
          <w:iCs/>
          <w:color w:val="000000" w:themeColor="text1"/>
          <w:lang w:eastAsia="pl-PL"/>
        </w:rPr>
        <w:t>że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zapoznałem/liśmy się ze Specyfikacją Istotnych Warunków Zamówienia, w tym także ze wzorem umowy i </w:t>
      </w:r>
      <w:r w:rsidR="00E06DB1" w:rsidRPr="003E0D72">
        <w:rPr>
          <w:rFonts w:ascii="Arial" w:hAnsi="Arial" w:cs="Arial"/>
          <w:bCs/>
          <w:color w:val="000000" w:themeColor="text1"/>
          <w:lang w:eastAsia="ar-SA"/>
        </w:rPr>
        <w:t>uzyskałem/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liśmy wszelkie informacje niezbędne do przygotowania niniejszej oferty. W przypadku wyboru </w:t>
      </w:r>
      <w:r w:rsidR="00E06DB1" w:rsidRPr="003E0D72">
        <w:rPr>
          <w:rFonts w:ascii="Arial" w:hAnsi="Arial" w:cs="Arial"/>
          <w:bCs/>
          <w:color w:val="000000" w:themeColor="text1"/>
          <w:lang w:eastAsia="ar-SA"/>
        </w:rPr>
        <w:t>mojej/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naszej oferty zobowiązuję/</w:t>
      </w:r>
      <w:proofErr w:type="spellStart"/>
      <w:r w:rsidRPr="003E0D72">
        <w:rPr>
          <w:rFonts w:ascii="Arial" w:hAnsi="Arial" w:cs="Arial"/>
          <w:bCs/>
          <w:color w:val="000000" w:themeColor="text1"/>
          <w:lang w:eastAsia="ar-SA"/>
        </w:rPr>
        <w:t>emy</w:t>
      </w:r>
      <w:proofErr w:type="spellEnd"/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się do zawarcia umowy zgodnej z niniejszą ofertą, na warunkach określonych w</w:t>
      </w:r>
      <w:r w:rsidR="008B6A5C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Specyfikacji Istotnych Warunków Zamówienia oraz w miejscu i terminie wyznaczonym przez Zamawiającego, a przed zawarciem umowy do wniesienia Zabezpieczenia Należytego Wykonania Umowy.</w:t>
      </w:r>
    </w:p>
    <w:p w14:paraId="04C94FC1" w14:textId="77777777" w:rsidR="00E07132" w:rsidRPr="003E0D72" w:rsidRDefault="00E07132" w:rsidP="00E07132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3A056326" w14:textId="77777777" w:rsidR="00BA7007" w:rsidRPr="003E0D72" w:rsidRDefault="00BA7007" w:rsidP="008B6A5C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uważam/y się za związanego/</w:t>
      </w:r>
      <w:proofErr w:type="spellStart"/>
      <w:r w:rsidRPr="003E0D72">
        <w:rPr>
          <w:rFonts w:ascii="Arial" w:hAnsi="Arial" w:cs="Arial"/>
          <w:bCs/>
          <w:color w:val="000000" w:themeColor="text1"/>
          <w:lang w:eastAsia="ar-SA"/>
        </w:rPr>
        <w:t>ych</w:t>
      </w:r>
      <w:proofErr w:type="spellEnd"/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niniejszą ofertą przez czas wskazany w Specyfikacji Istotnych Warunków Zamówienia.</w:t>
      </w:r>
    </w:p>
    <w:p w14:paraId="7BB97FF1" w14:textId="77777777" w:rsidR="00E07132" w:rsidRPr="003E0D72" w:rsidRDefault="00E07132" w:rsidP="00E07132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66E4A46" w14:textId="77777777" w:rsidR="00BA7007" w:rsidRPr="003E0D72" w:rsidRDefault="00604F64" w:rsidP="00604F64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n</w:t>
      </w:r>
      <w:r w:rsidR="00BA7007" w:rsidRPr="003E0D72">
        <w:rPr>
          <w:rFonts w:ascii="Arial" w:hAnsi="Arial" w:cs="Arial"/>
          <w:bCs/>
          <w:color w:val="000000" w:themeColor="text1"/>
          <w:lang w:eastAsia="ar-SA"/>
        </w:rPr>
        <w:t>astępujące zakresy rzeczowe wchodzące w przedmiot zamówienia zamierzam/y powierzyć następującym podwykonawcom: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503"/>
        <w:gridCol w:w="3777"/>
      </w:tblGrid>
      <w:tr w:rsidR="003E0D72" w:rsidRPr="003E0D72" w14:paraId="2D684B89" w14:textId="77777777" w:rsidTr="00604F64">
        <w:trPr>
          <w:jc w:val="center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14:paraId="20240D83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2541" w:type="pct"/>
            <w:shd w:val="clear" w:color="auto" w:fill="BFBFBF" w:themeFill="background1" w:themeFillShade="BF"/>
            <w:vAlign w:val="center"/>
          </w:tcPr>
          <w:p w14:paraId="22272944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Podwykonawca (firma lub nazwa)</w:t>
            </w:r>
          </w:p>
        </w:tc>
        <w:tc>
          <w:tcPr>
            <w:tcW w:w="2131" w:type="pct"/>
            <w:shd w:val="clear" w:color="auto" w:fill="BFBFBF" w:themeFill="background1" w:themeFillShade="BF"/>
            <w:vAlign w:val="center"/>
          </w:tcPr>
          <w:p w14:paraId="5366E4E7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Zakres rzeczowy</w:t>
            </w:r>
          </w:p>
        </w:tc>
      </w:tr>
      <w:tr w:rsidR="003E0D72" w:rsidRPr="003E0D72" w14:paraId="1E52AFFA" w14:textId="77777777" w:rsidTr="00604F64">
        <w:trPr>
          <w:jc w:val="center"/>
        </w:trPr>
        <w:tc>
          <w:tcPr>
            <w:tcW w:w="328" w:type="pct"/>
            <w:shd w:val="clear" w:color="auto" w:fill="FFFFFF"/>
            <w:vAlign w:val="center"/>
          </w:tcPr>
          <w:p w14:paraId="1526838A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2541" w:type="pct"/>
            <w:vAlign w:val="center"/>
          </w:tcPr>
          <w:p w14:paraId="01910487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2131" w:type="pct"/>
            <w:vAlign w:val="center"/>
          </w:tcPr>
          <w:p w14:paraId="336755C8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  <w:tr w:rsidR="003E0D72" w:rsidRPr="003E0D72" w14:paraId="422A0F3A" w14:textId="77777777" w:rsidTr="00604F64">
        <w:trPr>
          <w:jc w:val="center"/>
        </w:trPr>
        <w:tc>
          <w:tcPr>
            <w:tcW w:w="328" w:type="pct"/>
            <w:shd w:val="clear" w:color="auto" w:fill="FFFFFF"/>
            <w:vAlign w:val="center"/>
          </w:tcPr>
          <w:p w14:paraId="6535D263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2541" w:type="pct"/>
            <w:vAlign w:val="center"/>
          </w:tcPr>
          <w:p w14:paraId="5CD509E0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2131" w:type="pct"/>
            <w:vAlign w:val="center"/>
          </w:tcPr>
          <w:p w14:paraId="73E8B9BA" w14:textId="77777777" w:rsidR="00BA7007" w:rsidRPr="003E0D72" w:rsidRDefault="00BA7007" w:rsidP="00E07132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</w:tbl>
    <w:p w14:paraId="62970B3F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57974E4C" w14:textId="77777777" w:rsidR="00BA7007" w:rsidRPr="003E0D72" w:rsidRDefault="00604F64" w:rsidP="00604F64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Oświadczam/y, że n</w:t>
      </w:r>
      <w:r w:rsidR="00BA7007" w:rsidRPr="003E0D72">
        <w:rPr>
          <w:rFonts w:ascii="Arial" w:hAnsi="Arial" w:cs="Arial"/>
          <w:bCs/>
          <w:color w:val="000000" w:themeColor="text1"/>
          <w:lang w:eastAsia="ar-SA"/>
        </w:rPr>
        <w:t>astępujące informacje zawarte w niniejszej ofercie stanowią tajemnicę przedsiębiorstwa: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3E0D72" w:rsidRPr="003E0D72" w14:paraId="1A14A710" w14:textId="77777777" w:rsidTr="00AD2655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14:paraId="62A38E5A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2" w:name="_Toc464386509"/>
            <w:bookmarkStart w:id="13" w:name="_Toc464388376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  <w:bookmarkEnd w:id="12"/>
            <w:bookmarkEnd w:id="13"/>
          </w:p>
        </w:tc>
        <w:tc>
          <w:tcPr>
            <w:tcW w:w="4253" w:type="dxa"/>
            <w:shd w:val="clear" w:color="auto" w:fill="BFBFBF" w:themeFill="background1" w:themeFillShade="BF"/>
          </w:tcPr>
          <w:p w14:paraId="3798FD3F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4" w:name="_Toc464386510"/>
            <w:bookmarkStart w:id="15" w:name="_Toc464388377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Oznaczenie rodzaju (nazwy) informacji</w:t>
            </w:r>
            <w:bookmarkEnd w:id="14"/>
            <w:bookmarkEnd w:id="15"/>
          </w:p>
        </w:tc>
        <w:tc>
          <w:tcPr>
            <w:tcW w:w="3674" w:type="dxa"/>
            <w:shd w:val="clear" w:color="auto" w:fill="BFBFBF" w:themeFill="background1" w:themeFillShade="BF"/>
          </w:tcPr>
          <w:p w14:paraId="0338189B" w14:textId="77777777" w:rsidR="00BA7007" w:rsidRPr="003E0D72" w:rsidRDefault="00BA7007" w:rsidP="007B15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6" w:name="_Toc464386511"/>
            <w:bookmarkStart w:id="17" w:name="_Toc464388378"/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Strony w ofercie od - do</w:t>
            </w:r>
            <w:bookmarkEnd w:id="16"/>
            <w:bookmarkEnd w:id="17"/>
          </w:p>
        </w:tc>
      </w:tr>
      <w:tr w:rsidR="003E0D72" w:rsidRPr="003E0D72" w14:paraId="5EA2D080" w14:textId="77777777" w:rsidTr="00AD2655">
        <w:trPr>
          <w:jc w:val="center"/>
        </w:trPr>
        <w:tc>
          <w:tcPr>
            <w:tcW w:w="708" w:type="dxa"/>
            <w:vAlign w:val="center"/>
          </w:tcPr>
          <w:p w14:paraId="2559BF7F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53" w:type="dxa"/>
          </w:tcPr>
          <w:p w14:paraId="7F143BD5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6484C45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BA7007" w:rsidRPr="003E0D72" w14:paraId="72D751D0" w14:textId="77777777" w:rsidTr="00AD2655">
        <w:trPr>
          <w:jc w:val="center"/>
        </w:trPr>
        <w:tc>
          <w:tcPr>
            <w:tcW w:w="708" w:type="dxa"/>
            <w:vAlign w:val="center"/>
          </w:tcPr>
          <w:p w14:paraId="2725ABBF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53" w:type="dxa"/>
          </w:tcPr>
          <w:p w14:paraId="6B3A91C8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0F785DD" w14:textId="77777777" w:rsidR="00BA7007" w:rsidRPr="003E0D72" w:rsidRDefault="00BA7007" w:rsidP="00AD2655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496A934B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8A19278" w14:textId="77777777" w:rsidR="00BA7007" w:rsidRPr="003E0D72" w:rsidRDefault="00BA7007" w:rsidP="00AD2655">
      <w:p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Uzasadnienie zastrzeżenia ww. informacji jako tajemnicy przedsiębiorstwa zostało załączone do 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t>mojej/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naszej oferty.</w:t>
      </w:r>
    </w:p>
    <w:p w14:paraId="097CC07E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11F14C69" w14:textId="77777777" w:rsidR="00BA7007" w:rsidRPr="003E0D72" w:rsidRDefault="00BA7007" w:rsidP="00604F6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lastRenderedPageBreak/>
        <w:t xml:space="preserve">Oświadczam/y, że wybór niniejszej oferty nie będzie/będzie prowadzić do powstania 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br/>
      </w:r>
      <w:r w:rsidRPr="003E0D72">
        <w:rPr>
          <w:rFonts w:ascii="Arial" w:hAnsi="Arial" w:cs="Arial"/>
          <w:bCs/>
          <w:color w:val="000000" w:themeColor="text1"/>
          <w:lang w:eastAsia="ar-SA"/>
        </w:rPr>
        <w:t>u</w:t>
      </w:r>
      <w:r w:rsidR="00604F64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Zamawiającego obowiązku podatkowego zgodnie z przepisami o podatku od towarów i</w:t>
      </w:r>
      <w:r w:rsidR="00AD2655"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usług: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3E0D72" w:rsidRPr="003E0D72" w14:paraId="19874248" w14:textId="77777777" w:rsidTr="00AD2655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14:paraId="710D192E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14:paraId="1E8BED0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N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azw</w:t>
            </w: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a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(rod</w:t>
            </w: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zaj) towaru lub usługi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14:paraId="7910EDFF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ar-SA"/>
              </w:rPr>
              <w:t>W</w:t>
            </w: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artość bez kwoty podatku</w:t>
            </w:r>
          </w:p>
        </w:tc>
      </w:tr>
      <w:tr w:rsidR="003E0D72" w:rsidRPr="003E0D72" w14:paraId="4E321895" w14:textId="77777777" w:rsidTr="00AD2655">
        <w:trPr>
          <w:jc w:val="center"/>
        </w:trPr>
        <w:tc>
          <w:tcPr>
            <w:tcW w:w="708" w:type="dxa"/>
            <w:shd w:val="clear" w:color="auto" w:fill="FFFFFF"/>
            <w:vAlign w:val="center"/>
          </w:tcPr>
          <w:p w14:paraId="75067455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422" w:type="dxa"/>
            <w:vAlign w:val="center"/>
          </w:tcPr>
          <w:p w14:paraId="13A9D93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516" w:type="dxa"/>
            <w:vAlign w:val="center"/>
          </w:tcPr>
          <w:p w14:paraId="75FEE207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  <w:tr w:rsidR="003E0D72" w:rsidRPr="003E0D72" w14:paraId="661C291C" w14:textId="77777777" w:rsidTr="00AD2655">
        <w:trPr>
          <w:jc w:val="center"/>
        </w:trPr>
        <w:tc>
          <w:tcPr>
            <w:tcW w:w="708" w:type="dxa"/>
            <w:shd w:val="clear" w:color="auto" w:fill="FFFFFF"/>
            <w:vAlign w:val="center"/>
          </w:tcPr>
          <w:p w14:paraId="72E5F7A6" w14:textId="77777777" w:rsidR="00BA7007" w:rsidRPr="003E0D72" w:rsidRDefault="00E034AF" w:rsidP="00E034AF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422" w:type="dxa"/>
            <w:vAlign w:val="center"/>
          </w:tcPr>
          <w:p w14:paraId="7B5A8E3E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516" w:type="dxa"/>
            <w:vAlign w:val="center"/>
          </w:tcPr>
          <w:p w14:paraId="5C0FD2F0" w14:textId="77777777" w:rsidR="00BA7007" w:rsidRPr="003E0D72" w:rsidRDefault="00BA7007" w:rsidP="00AD2655">
            <w:p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</w:p>
        </w:tc>
      </w:tr>
    </w:tbl>
    <w:p w14:paraId="616214E6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0AC8B3D1" w14:textId="77777777" w:rsidR="00AD2655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Wszelką korespondencję w sprawie niniejszego postępowania należy kierować </w:t>
      </w:r>
      <w:r w:rsidR="00AD2655" w:rsidRPr="003E0D72">
        <w:rPr>
          <w:rFonts w:ascii="Arial" w:hAnsi="Arial" w:cs="Arial"/>
          <w:bCs/>
          <w:color w:val="000000" w:themeColor="text1"/>
          <w:lang w:eastAsia="ar-SA"/>
        </w:rPr>
        <w:br/>
      </w:r>
      <w:r w:rsidRPr="003E0D72">
        <w:rPr>
          <w:rFonts w:ascii="Arial" w:hAnsi="Arial" w:cs="Arial"/>
          <w:bCs/>
          <w:color w:val="000000" w:themeColor="text1"/>
          <w:lang w:eastAsia="ar-SA"/>
        </w:rPr>
        <w:t>na adres:</w:t>
      </w:r>
    </w:p>
    <w:p w14:paraId="50A720DB" w14:textId="77777777" w:rsidR="00BA7007" w:rsidRPr="003E0D72" w:rsidRDefault="00BA7007" w:rsidP="00AD2655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______________________________________________________________________ nr faksu _______________ nr telefonu _______________ e-mail _______________.</w:t>
      </w:r>
    </w:p>
    <w:p w14:paraId="36A459C9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5A1540E5" w14:textId="77777777" w:rsidR="00BA7007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 xml:space="preserve">Osoba 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>uprawniona</w:t>
      </w:r>
      <w:r w:rsidRPr="003E0D72">
        <w:rPr>
          <w:rFonts w:ascii="Arial" w:hAnsi="Arial" w:cs="Arial"/>
          <w:color w:val="000000" w:themeColor="text1"/>
        </w:rPr>
        <w:t xml:space="preserve"> do kontaktów ze strony Wykonawcy: _________________________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</w:t>
      </w:r>
      <w:r w:rsidRPr="003E0D72">
        <w:rPr>
          <w:rFonts w:ascii="Arial" w:hAnsi="Arial" w:cs="Arial"/>
          <w:bCs/>
          <w:color w:val="000000" w:themeColor="text1"/>
        </w:rPr>
        <w:t>nr faksu _______________ nr telefonu _______________ e-mail _______________</w:t>
      </w:r>
      <w:r w:rsidRPr="003E0D72">
        <w:rPr>
          <w:rFonts w:ascii="Arial" w:hAnsi="Arial" w:cs="Arial"/>
          <w:color w:val="000000" w:themeColor="text1"/>
        </w:rPr>
        <w:t>.</w:t>
      </w:r>
    </w:p>
    <w:p w14:paraId="7C6778F7" w14:textId="77777777" w:rsidR="00AD2655" w:rsidRPr="003E0D72" w:rsidRDefault="00AD2655" w:rsidP="00AD2655">
      <w:pPr>
        <w:suppressAutoHyphens/>
        <w:spacing w:after="0"/>
        <w:jc w:val="both"/>
        <w:rPr>
          <w:rFonts w:ascii="Arial" w:hAnsi="Arial" w:cs="Arial"/>
          <w:color w:val="000000" w:themeColor="text1"/>
        </w:rPr>
      </w:pPr>
    </w:p>
    <w:p w14:paraId="28988B86" w14:textId="698E4B4D" w:rsidR="00641BE7" w:rsidRPr="003E0D72" w:rsidRDefault="00641BE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>Deklaruję/</w:t>
      </w:r>
      <w:proofErr w:type="spellStart"/>
      <w:r w:rsidRPr="003E0D72">
        <w:rPr>
          <w:rFonts w:ascii="Arial" w:hAnsi="Arial" w:cs="Arial"/>
          <w:bCs/>
          <w:color w:val="000000" w:themeColor="text1"/>
          <w:lang w:eastAsia="ar-SA"/>
        </w:rPr>
        <w:t>emy</w:t>
      </w:r>
      <w:proofErr w:type="spellEnd"/>
      <w:r w:rsidRPr="003E0D72">
        <w:rPr>
          <w:rFonts w:ascii="Arial" w:hAnsi="Arial" w:cs="Arial"/>
          <w:bCs/>
          <w:color w:val="000000" w:themeColor="text1"/>
          <w:lang w:eastAsia="ar-SA"/>
        </w:rPr>
        <w:t>, że w przypadku otrzymania pisma od Zamawiającego faksem lub drogą elektroniczną niezwłocznie potwierdzę/</w:t>
      </w:r>
      <w:proofErr w:type="spellStart"/>
      <w:r w:rsidRPr="003E0D72">
        <w:rPr>
          <w:rFonts w:ascii="Arial" w:hAnsi="Arial" w:cs="Arial"/>
          <w:bCs/>
          <w:color w:val="000000" w:themeColor="text1"/>
          <w:lang w:eastAsia="ar-SA"/>
        </w:rPr>
        <w:t>imy</w:t>
      </w:r>
      <w:proofErr w:type="spellEnd"/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fakt jego otrzymania.</w:t>
      </w:r>
    </w:p>
    <w:p w14:paraId="756190C4" w14:textId="77777777" w:rsidR="00BB434D" w:rsidRPr="003E0D72" w:rsidRDefault="00BB434D" w:rsidP="00BB434D">
      <w:pPr>
        <w:pStyle w:val="Akapitzlist"/>
        <w:rPr>
          <w:rFonts w:ascii="Arial" w:hAnsi="Arial" w:cs="Arial"/>
          <w:bCs/>
          <w:color w:val="000000" w:themeColor="text1"/>
          <w:lang w:eastAsia="ar-SA"/>
        </w:rPr>
      </w:pPr>
    </w:p>
    <w:p w14:paraId="1050E6E8" w14:textId="503EA5DD" w:rsidR="00472CED" w:rsidRPr="00472CED" w:rsidRDefault="00BB434D" w:rsidP="00472CED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pn.</w:t>
      </w:r>
      <w:r w:rsidR="00472CED">
        <w:rPr>
          <w:rFonts w:ascii="Arial" w:hAnsi="Arial" w:cs="Arial"/>
          <w:color w:val="000000" w:themeColor="text1"/>
        </w:rPr>
        <w:t xml:space="preserve"> </w:t>
      </w:r>
      <w:r w:rsidR="00472CED" w:rsidRPr="00472CED">
        <w:rPr>
          <w:rFonts w:ascii="Arial" w:hAnsi="Arial" w:cs="Arial"/>
          <w:b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7CA8AA41" w14:textId="77777777" w:rsidR="00472CED" w:rsidRPr="00472CED" w:rsidRDefault="00472CED" w:rsidP="00472CED">
      <w:pPr>
        <w:rPr>
          <w:rFonts w:ascii="Arial" w:hAnsi="Arial" w:cs="Arial"/>
          <w:b/>
          <w:color w:val="000000" w:themeColor="text1"/>
          <w:lang w:eastAsia="pl-PL"/>
        </w:rPr>
      </w:pPr>
    </w:p>
    <w:p w14:paraId="336C96A6" w14:textId="6B3D234B" w:rsidR="00100775" w:rsidRPr="003E0D72" w:rsidRDefault="00100775" w:rsidP="00BB434D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3E0D72">
        <w:rPr>
          <w:rFonts w:ascii="Arial" w:hAnsi="Arial" w:cs="Arial"/>
          <w:bCs/>
          <w:color w:val="000000" w:themeColor="text1"/>
          <w:lang w:eastAsia="pl-PL"/>
        </w:rPr>
        <w:t xml:space="preserve">Oświadczam, że jestem/nie jestem małym średnim przedsiębiorcą. </w:t>
      </w:r>
    </w:p>
    <w:p w14:paraId="12EBA690" w14:textId="77777777" w:rsidR="00BB434D" w:rsidRPr="003E0D72" w:rsidRDefault="00BB434D" w:rsidP="00BB434D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42AF6303" w14:textId="77777777" w:rsidR="00BA7007" w:rsidRPr="003E0D72" w:rsidRDefault="00BA7007" w:rsidP="00641BE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Załącznikami do </w:t>
      </w:r>
      <w:r w:rsidRPr="003E0D72">
        <w:rPr>
          <w:rFonts w:ascii="Arial" w:hAnsi="Arial" w:cs="Arial"/>
          <w:color w:val="000000" w:themeColor="text1"/>
        </w:rPr>
        <w:t>niniejszej</w:t>
      </w:r>
      <w:r w:rsidRPr="003E0D72">
        <w:rPr>
          <w:rFonts w:ascii="Arial" w:hAnsi="Arial" w:cs="Arial"/>
          <w:bCs/>
          <w:color w:val="000000" w:themeColor="text1"/>
          <w:lang w:eastAsia="ar-SA"/>
        </w:rPr>
        <w:t xml:space="preserve"> oferty są: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82"/>
      </w:tblGrid>
      <w:tr w:rsidR="003E0D72" w:rsidRPr="003E0D72" w14:paraId="546FB12A" w14:textId="77777777" w:rsidTr="007B15E8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7647C0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7782" w:type="dxa"/>
            <w:shd w:val="clear" w:color="auto" w:fill="BFBFBF" w:themeFill="background1" w:themeFillShade="BF"/>
            <w:vAlign w:val="center"/>
          </w:tcPr>
          <w:p w14:paraId="1DAB6C8A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Nazwa załącznika</w:t>
            </w:r>
          </w:p>
        </w:tc>
      </w:tr>
      <w:tr w:rsidR="003E0D72" w:rsidRPr="003E0D72" w14:paraId="43DEF492" w14:textId="77777777" w:rsidTr="007B15E8">
        <w:trPr>
          <w:jc w:val="center"/>
        </w:trPr>
        <w:tc>
          <w:tcPr>
            <w:tcW w:w="567" w:type="dxa"/>
            <w:vAlign w:val="center"/>
          </w:tcPr>
          <w:p w14:paraId="5BEC7997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7782" w:type="dxa"/>
            <w:vAlign w:val="center"/>
          </w:tcPr>
          <w:p w14:paraId="1A016DD3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3E0D72" w:rsidRPr="003E0D72" w14:paraId="48FC14CB" w14:textId="77777777" w:rsidTr="007B15E8">
        <w:trPr>
          <w:jc w:val="center"/>
        </w:trPr>
        <w:tc>
          <w:tcPr>
            <w:tcW w:w="567" w:type="dxa"/>
            <w:vAlign w:val="center"/>
          </w:tcPr>
          <w:p w14:paraId="5B59525D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7782" w:type="dxa"/>
            <w:vAlign w:val="center"/>
          </w:tcPr>
          <w:p w14:paraId="0CB9A503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3E0D72" w:rsidRPr="003E0D72" w14:paraId="73FE61ED" w14:textId="77777777" w:rsidTr="007B15E8">
        <w:trPr>
          <w:jc w:val="center"/>
        </w:trPr>
        <w:tc>
          <w:tcPr>
            <w:tcW w:w="567" w:type="dxa"/>
            <w:vAlign w:val="center"/>
          </w:tcPr>
          <w:p w14:paraId="09B68C23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7782" w:type="dxa"/>
            <w:vAlign w:val="center"/>
          </w:tcPr>
          <w:p w14:paraId="3B2ACCC4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A7007" w:rsidRPr="003E0D72" w14:paraId="1FF21F70" w14:textId="77777777" w:rsidTr="007B15E8">
        <w:trPr>
          <w:jc w:val="center"/>
        </w:trPr>
        <w:tc>
          <w:tcPr>
            <w:tcW w:w="567" w:type="dxa"/>
            <w:vAlign w:val="center"/>
          </w:tcPr>
          <w:p w14:paraId="00FFC26E" w14:textId="77777777" w:rsidR="00BA7007" w:rsidRPr="003E0D72" w:rsidRDefault="00E034AF" w:rsidP="00E034AF">
            <w:pPr>
              <w:suppressAutoHyphens/>
              <w:spacing w:before="120" w:after="120" w:line="240" w:lineRule="auto"/>
              <w:ind w:left="360" w:hanging="3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7782" w:type="dxa"/>
            <w:vAlign w:val="center"/>
          </w:tcPr>
          <w:p w14:paraId="6ED296DA" w14:textId="77777777" w:rsidR="00BA7007" w:rsidRPr="003E0D72" w:rsidRDefault="00BA7007" w:rsidP="007B15E8">
            <w:pPr>
              <w:tabs>
                <w:tab w:val="right" w:pos="9214"/>
              </w:tabs>
              <w:spacing w:before="120" w:after="120" w:line="240" w:lineRule="auto"/>
              <w:ind w:right="1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14:paraId="26ACBC78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bookmarkStart w:id="18" w:name="_Hlk3540973"/>
      <w:bookmarkStart w:id="19" w:name="_Hlk3540744"/>
      <w:bookmarkStart w:id="20" w:name="_Hlk3541108"/>
    </w:p>
    <w:p w14:paraId="4BC70496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D07C2CA" w14:textId="77777777" w:rsidR="007B15E8" w:rsidRPr="003E0D72" w:rsidRDefault="007B15E8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DC88020" w14:textId="77777777" w:rsidR="00BA7007" w:rsidRPr="003E0D72" w:rsidRDefault="00BA7007" w:rsidP="009358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2FE7FCB4" w14:textId="77777777" w:rsidR="009358F8" w:rsidRPr="003E0D72" w:rsidRDefault="009358F8" w:rsidP="009358F8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</w:t>
      </w:r>
      <w:r w:rsidR="008F099F"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(miejscowość)</w:t>
      </w:r>
    </w:p>
    <w:bookmarkEnd w:id="18"/>
    <w:p w14:paraId="71D65E41" w14:textId="77777777" w:rsidR="00BA7007" w:rsidRPr="003E0D72" w:rsidRDefault="00BA7007" w:rsidP="005C106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47EACDC9" w14:textId="77777777" w:rsidR="007B15E8" w:rsidRPr="003E0D72" w:rsidRDefault="007B15E8" w:rsidP="005C106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15E580B2" w14:textId="77777777" w:rsidR="00770FBD" w:rsidRPr="003E0D72" w:rsidRDefault="00BA7007" w:rsidP="008F099F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="00233005"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do reprezentowania Wykonawcy/ów</w:t>
      </w:r>
      <w:bookmarkEnd w:id="19"/>
      <w:r w:rsidR="00770FBD" w:rsidRPr="003E0D72">
        <w:rPr>
          <w:rFonts w:ascii="Arial" w:hAnsi="Arial" w:cs="Arial"/>
          <w:color w:val="000000" w:themeColor="text1"/>
          <w:lang w:eastAsia="pl-PL"/>
        </w:rPr>
        <w:br w:type="page"/>
      </w:r>
    </w:p>
    <w:p w14:paraId="2086FCFD" w14:textId="77777777" w:rsidR="00770FBD" w:rsidRPr="003E0D72" w:rsidRDefault="007E1E06" w:rsidP="00EE6F3B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21" w:name="_Toc35202496"/>
      <w:bookmarkEnd w:id="2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>ZAŁĄCZNIK DO OFERTY</w:t>
      </w:r>
      <w:bookmarkEnd w:id="21"/>
    </w:p>
    <w:p w14:paraId="75A444F5" w14:textId="77777777" w:rsidR="00EE6F3B" w:rsidRPr="003E0D72" w:rsidRDefault="00EE6F3B" w:rsidP="00EE6F3B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14:paraId="230F6DF6" w14:textId="1AD029FF" w:rsidR="00DC19BD" w:rsidRPr="00DC19BD" w:rsidRDefault="004930AF" w:rsidP="00DC19BD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 xml:space="preserve">Załącznik do Oferty zmieniający lub uzupełniający Warunki kontraktowe dla </w:t>
      </w:r>
      <w:r w:rsidR="00EE6F3B" w:rsidRPr="003E0D72">
        <w:rPr>
          <w:rFonts w:ascii="Arial" w:eastAsia="Times New Roman" w:hAnsi="Arial" w:cs="Arial"/>
          <w:bCs/>
          <w:color w:val="000000" w:themeColor="text1"/>
          <w:lang w:eastAsia="pl-PL"/>
        </w:rPr>
        <w:t>urządzeń oraz projektowania i budowy dla urządzeń elektrycznych i mechanicznych oraz robót inżynieryjnych i budowlanych projektowanych przez wykonawcę</w:t>
      </w:r>
      <w:r w:rsidRPr="003E0D72">
        <w:rPr>
          <w:rFonts w:ascii="Arial" w:hAnsi="Arial" w:cs="Arial"/>
          <w:color w:val="000000" w:themeColor="text1"/>
        </w:rPr>
        <w:t xml:space="preserve"> </w:t>
      </w:r>
      <w:r w:rsidR="00EE6F3B" w:rsidRPr="003E0D72">
        <w:rPr>
          <w:rFonts w:ascii="Arial" w:hAnsi="Arial" w:cs="Arial"/>
          <w:color w:val="000000" w:themeColor="text1"/>
        </w:rPr>
        <w:t>–</w:t>
      </w:r>
      <w:r w:rsidRPr="003E0D72">
        <w:rPr>
          <w:rFonts w:ascii="Arial" w:hAnsi="Arial" w:cs="Arial"/>
          <w:color w:val="000000" w:themeColor="text1"/>
        </w:rPr>
        <w:t xml:space="preserve"> 4 wydanie angielsko</w:t>
      </w:r>
      <w:r w:rsidR="00EE6F3B" w:rsidRPr="003E0D72">
        <w:rPr>
          <w:rFonts w:ascii="Arial" w:hAnsi="Arial" w:cs="Arial"/>
          <w:color w:val="000000" w:themeColor="text1"/>
        </w:rPr>
        <w:t>-</w:t>
      </w:r>
      <w:r w:rsidRPr="003E0D72">
        <w:rPr>
          <w:rFonts w:ascii="Arial" w:hAnsi="Arial" w:cs="Arial"/>
          <w:color w:val="000000" w:themeColor="text1"/>
        </w:rPr>
        <w:t xml:space="preserve">polskie niezmienione 2008 </w:t>
      </w:r>
      <w:r w:rsidR="00BE41AB" w:rsidRPr="003E0D72">
        <w:rPr>
          <w:rFonts w:ascii="Arial" w:hAnsi="Arial" w:cs="Arial"/>
          <w:color w:val="000000" w:themeColor="text1"/>
        </w:rPr>
        <w:t xml:space="preserve">z erratą </w:t>
      </w:r>
      <w:r w:rsidRPr="003E0D72">
        <w:rPr>
          <w:rFonts w:ascii="Arial" w:hAnsi="Arial" w:cs="Arial"/>
          <w:color w:val="000000" w:themeColor="text1"/>
        </w:rPr>
        <w:t>(tłumaczenie 1</w:t>
      </w:r>
      <w:r w:rsidR="00BE41AB" w:rsidRPr="003E0D72">
        <w:rPr>
          <w:rFonts w:ascii="Arial" w:hAnsi="Arial" w:cs="Arial"/>
          <w:color w:val="000000" w:themeColor="text1"/>
        </w:rPr>
        <w:t>.</w:t>
      </w:r>
      <w:r w:rsidRPr="003E0D72">
        <w:rPr>
          <w:rFonts w:ascii="Arial" w:hAnsi="Arial" w:cs="Arial"/>
          <w:color w:val="000000" w:themeColor="text1"/>
        </w:rPr>
        <w:t xml:space="preserve"> wydania 1999) Stowarzyszenia Inżynierów Doradców i Rzeczoznawców dla Zadania pn.</w:t>
      </w:r>
      <w:r w:rsidR="00BE41AB" w:rsidRPr="003E0D72">
        <w:rPr>
          <w:rFonts w:ascii="Arial" w:hAnsi="Arial" w:cs="Arial"/>
          <w:color w:val="000000" w:themeColor="text1"/>
        </w:rPr>
        <w:t>:</w:t>
      </w:r>
      <w:r w:rsidRPr="003E0D72">
        <w:rPr>
          <w:rFonts w:ascii="Arial" w:hAnsi="Arial" w:cs="Arial"/>
          <w:color w:val="000000" w:themeColor="text1"/>
        </w:rPr>
        <w:t xml:space="preserve"> </w:t>
      </w:r>
      <w:r w:rsidR="00DC19BD">
        <w:rPr>
          <w:rFonts w:ascii="Arial" w:hAnsi="Arial" w:cs="Arial"/>
          <w:b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11B8A683" w14:textId="77777777" w:rsidR="00DC19BD" w:rsidRPr="003E0D72" w:rsidRDefault="00DC19BD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4C828EC" w14:textId="77777777" w:rsidR="00DA27A8" w:rsidRPr="003E0D72" w:rsidRDefault="00DA27A8" w:rsidP="00DA27A8">
      <w:pPr>
        <w:spacing w:after="0"/>
        <w:jc w:val="both"/>
        <w:rPr>
          <w:rFonts w:ascii="Arial" w:hAnsi="Arial" w:cs="Arial"/>
          <w:i/>
          <w:color w:val="000000" w:themeColor="text1"/>
          <w:u w:val="single"/>
          <w:lang w:eastAsia="pl-PL"/>
        </w:rPr>
      </w:pPr>
      <w:r w:rsidRPr="003E0D72">
        <w:rPr>
          <w:rFonts w:ascii="Arial" w:hAnsi="Arial" w:cs="Arial"/>
          <w:i/>
          <w:color w:val="000000" w:themeColor="text1"/>
          <w:u w:val="single"/>
          <w:lang w:eastAsia="pl-PL"/>
        </w:rPr>
        <w:t>UWAGA:</w:t>
      </w:r>
    </w:p>
    <w:p w14:paraId="427E14B7" w14:textId="62172792" w:rsidR="00DA27A8" w:rsidRPr="003E0D72" w:rsidRDefault="00DA27A8" w:rsidP="00DA27A8">
      <w:pPr>
        <w:spacing w:after="0"/>
        <w:jc w:val="both"/>
        <w:rPr>
          <w:rFonts w:ascii="Arial" w:hAnsi="Arial" w:cs="Arial"/>
          <w:i/>
          <w:color w:val="000000" w:themeColor="text1"/>
          <w:u w:val="single"/>
          <w:lang w:eastAsia="pl-PL"/>
        </w:rPr>
      </w:pPr>
      <w:r w:rsidRPr="003E0D72">
        <w:rPr>
          <w:rFonts w:ascii="Arial" w:hAnsi="Arial" w:cs="Arial"/>
          <w:i/>
          <w:color w:val="000000" w:themeColor="text1"/>
          <w:u w:val="single"/>
          <w:lang w:eastAsia="pl-PL"/>
        </w:rPr>
        <w:t xml:space="preserve">Załącznik do oferty wypełnia się osobno dla każdego z zadań, na które składana jest ofert.  </w:t>
      </w:r>
    </w:p>
    <w:p w14:paraId="73377BB6" w14:textId="731197C5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Zadanie1 – „Modernizacja i rozbudowa części mechaniczno-biologicznej oczyszczalni wraz z dokumentacją projektową i rozruchem dla oczyszczalni ścieków Święty Wojciech”</w:t>
      </w:r>
    </w:p>
    <w:p w14:paraId="04F8463F" w14:textId="4EC217B6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lub</w:t>
      </w:r>
    </w:p>
    <w:p w14:paraId="2AB937C4" w14:textId="1D157F5F" w:rsidR="00DA27A8" w:rsidRPr="003E0D72" w:rsidRDefault="00DA27A8" w:rsidP="00DA27A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Zadanie2 – „Przeróbka osadów ściekowych wraz z dokumentacją projektową i rozruchem”</w:t>
      </w:r>
    </w:p>
    <w:p w14:paraId="43ABA518" w14:textId="77777777" w:rsidR="00DA27A8" w:rsidRPr="003E0D72" w:rsidRDefault="00DA27A8" w:rsidP="00EE6F3B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p w14:paraId="3B5C5A85" w14:textId="77777777" w:rsidR="00EE6F3B" w:rsidRPr="003E0D72" w:rsidRDefault="00EE6F3B" w:rsidP="00B93A11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Style w:val="Tabelasiatki411"/>
        <w:tblW w:w="5000" w:type="pct"/>
        <w:jc w:val="center"/>
        <w:tblLook w:val="06A0" w:firstRow="1" w:lastRow="0" w:firstColumn="1" w:lastColumn="0" w:noHBand="1" w:noVBand="1"/>
      </w:tblPr>
      <w:tblGrid>
        <w:gridCol w:w="3754"/>
        <w:gridCol w:w="1036"/>
        <w:gridCol w:w="4496"/>
      </w:tblGrid>
      <w:tr w:rsidR="00C149EC" w:rsidRPr="003E0D72" w14:paraId="2D02390B" w14:textId="77777777" w:rsidTr="006C3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CE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Zamawiający i jego adres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5918" w14:textId="77777777" w:rsidR="004930AF" w:rsidRPr="003E0D72" w:rsidRDefault="004930AF" w:rsidP="00B93A1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3E0D72">
              <w:rPr>
                <w:rFonts w:ascii="Arial" w:hAnsi="Arial" w:cs="Arial"/>
                <w:b w:val="0"/>
                <w:color w:val="000000" w:themeColor="text1"/>
              </w:rPr>
              <w:t>1.1.2.2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C3B" w14:textId="77777777" w:rsidR="00CD1949" w:rsidRPr="003E0D72" w:rsidRDefault="00CD1949" w:rsidP="00CD194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</w:pPr>
            <w:r w:rsidRPr="003E0D72"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  <w:t>Międzyrzeckie Przedsiębiorstwo Wodociągów i Kanalizacji Sp. z o.o.</w:t>
            </w:r>
          </w:p>
          <w:p w14:paraId="6A006A7D" w14:textId="29CC25C8" w:rsidR="004930AF" w:rsidRPr="003E0D72" w:rsidRDefault="00CD1949" w:rsidP="00CD194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</w:pPr>
            <w:r w:rsidRPr="003E0D72">
              <w:rPr>
                <w:rFonts w:ascii="Arial" w:eastAsia="Times New Roman" w:hAnsi="Arial" w:cs="Arial"/>
                <w:b w:val="0"/>
                <w:color w:val="000000" w:themeColor="text1"/>
                <w:lang w:eastAsia="pl-PL"/>
              </w:rPr>
              <w:t>Święty Wojciech 46, 66-300 Międzyrzecz</w:t>
            </w:r>
          </w:p>
        </w:tc>
      </w:tr>
      <w:tr w:rsidR="004930AF" w:rsidRPr="003E0D72" w14:paraId="6BBF755D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tcBorders>
              <w:top w:val="single" w:sz="4" w:space="0" w:color="auto"/>
            </w:tcBorders>
            <w:vAlign w:val="center"/>
          </w:tcPr>
          <w:p w14:paraId="49532998" w14:textId="775D5D5A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Wykonawca i jego adres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166F9AD1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1.1.2.3</w:t>
            </w:r>
          </w:p>
        </w:tc>
        <w:tc>
          <w:tcPr>
            <w:tcW w:w="2421" w:type="pct"/>
            <w:tcBorders>
              <w:top w:val="single" w:sz="4" w:space="0" w:color="auto"/>
            </w:tcBorders>
            <w:vAlign w:val="center"/>
          </w:tcPr>
          <w:p w14:paraId="5292FB4C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30AF" w:rsidRPr="003E0D72" w14:paraId="2F28A463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2B065A10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Nazwa i adres Inżyniera</w:t>
            </w:r>
          </w:p>
        </w:tc>
        <w:tc>
          <w:tcPr>
            <w:tcW w:w="558" w:type="pct"/>
            <w:vAlign w:val="center"/>
          </w:tcPr>
          <w:p w14:paraId="2DB9D33B" w14:textId="19744C33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1.1.2.4</w:t>
            </w:r>
          </w:p>
        </w:tc>
        <w:tc>
          <w:tcPr>
            <w:tcW w:w="2421" w:type="pct"/>
            <w:vAlign w:val="center"/>
          </w:tcPr>
          <w:p w14:paraId="4CE959D8" w14:textId="7E8FAC91" w:rsidR="004930AF" w:rsidRPr="003E0D72" w:rsidRDefault="00CD1949" w:rsidP="00CD194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Dane Inżyniera zostaną ujawnione przez Zamawiającego i przekazane Wykonawcy niezwłocznie po zakończeniu procedury przetargowej na wybór Inżyniera Kontraktu i podpisaniu umowy</w:t>
            </w:r>
          </w:p>
        </w:tc>
      </w:tr>
      <w:tr w:rsidR="00413DC7" w:rsidRPr="003E0D72" w14:paraId="23FBFCD0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53097A5" w14:textId="3F9F1083" w:rsidR="00413DC7" w:rsidRPr="003E0D72" w:rsidRDefault="00413DC7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Czas na Wykonanie</w:t>
            </w:r>
          </w:p>
        </w:tc>
        <w:tc>
          <w:tcPr>
            <w:tcW w:w="558" w:type="pct"/>
            <w:vAlign w:val="center"/>
          </w:tcPr>
          <w:p w14:paraId="74367BF7" w14:textId="0189F38E" w:rsidR="00413DC7" w:rsidRPr="003E0D72" w:rsidRDefault="00413DC7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1.1.3.3</w:t>
            </w:r>
          </w:p>
        </w:tc>
        <w:tc>
          <w:tcPr>
            <w:tcW w:w="2421" w:type="pct"/>
            <w:vAlign w:val="center"/>
          </w:tcPr>
          <w:p w14:paraId="693EA991" w14:textId="33E0A971" w:rsidR="00413DC7" w:rsidRPr="003E0D72" w:rsidRDefault="00CD1949" w:rsidP="00CD194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30.</w:t>
            </w:r>
            <w:r w:rsidR="00807CE9">
              <w:rPr>
                <w:rFonts w:ascii="Arial" w:hAnsi="Arial" w:cs="Arial"/>
                <w:color w:val="000000" w:themeColor="text1"/>
              </w:rPr>
              <w:t>11</w:t>
            </w:r>
            <w:r w:rsidRPr="003E0D72">
              <w:rPr>
                <w:rFonts w:ascii="Arial" w:hAnsi="Arial" w:cs="Arial"/>
                <w:color w:val="000000" w:themeColor="text1"/>
              </w:rPr>
              <w:t>.2022 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r.</w:t>
            </w:r>
          </w:p>
        </w:tc>
      </w:tr>
      <w:tr w:rsidR="004930AF" w:rsidRPr="003E0D72" w14:paraId="242D92D9" w14:textId="77777777" w:rsidTr="006C359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537398A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Arial" w:hAnsi="Arial" w:cs="Arial"/>
                <w:color w:val="000000" w:themeColor="text1"/>
                <w:lang w:eastAsia="pl-PL"/>
              </w:rPr>
              <w:t>Okres Zgłaszania Wad</w:t>
            </w:r>
          </w:p>
        </w:tc>
        <w:tc>
          <w:tcPr>
            <w:tcW w:w="558" w:type="pct"/>
            <w:vAlign w:val="center"/>
          </w:tcPr>
          <w:p w14:paraId="72A73939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Arial" w:hAnsi="Arial" w:cs="Arial"/>
                <w:color w:val="000000" w:themeColor="text1"/>
                <w:lang w:eastAsia="pl-PL"/>
              </w:rPr>
              <w:t>1.1.3.7</w:t>
            </w:r>
          </w:p>
        </w:tc>
        <w:tc>
          <w:tcPr>
            <w:tcW w:w="2421" w:type="pct"/>
            <w:vAlign w:val="center"/>
          </w:tcPr>
          <w:p w14:paraId="144B3499" w14:textId="25E9890F" w:rsidR="004930AF" w:rsidRPr="003E0D72" w:rsidRDefault="00307441" w:rsidP="00B93A1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30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 dni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 od daty wystawienia Świadectwa Przejęcia</w:t>
            </w:r>
          </w:p>
        </w:tc>
      </w:tr>
      <w:tr w:rsidR="004930AF" w:rsidRPr="003C6A12" w14:paraId="11E93EAE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03674A5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Elektroniczne systemy przekazywania</w:t>
            </w:r>
          </w:p>
        </w:tc>
        <w:tc>
          <w:tcPr>
            <w:tcW w:w="558" w:type="pct"/>
            <w:vAlign w:val="center"/>
          </w:tcPr>
          <w:p w14:paraId="2C9B3489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2421" w:type="pct"/>
            <w:vAlign w:val="center"/>
          </w:tcPr>
          <w:p w14:paraId="13E5890B" w14:textId="77777777" w:rsidR="00247ECF" w:rsidRPr="003E0D72" w:rsidRDefault="00247ECF" w:rsidP="00247ECF">
            <w:pPr>
              <w:spacing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val="en-US" w:eastAsia="pl-PL"/>
              </w:rPr>
            </w:pPr>
            <w:r w:rsidRPr="003E0D72">
              <w:rPr>
                <w:rFonts w:eastAsia="Times New Roman" w:cs="Calibri"/>
                <w:color w:val="000000" w:themeColor="text1"/>
                <w:lang w:val="en-US" w:eastAsia="pl-PL"/>
              </w:rPr>
              <w:t>fax: 95 742 76 24</w:t>
            </w:r>
          </w:p>
          <w:p w14:paraId="67C72B35" w14:textId="77777777" w:rsidR="00247ECF" w:rsidRPr="003E0D72" w:rsidRDefault="00247ECF" w:rsidP="00247ECF">
            <w:pPr>
              <w:spacing w:after="160" w:line="23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val="en-US" w:eastAsia="pl-PL"/>
              </w:rPr>
            </w:pPr>
            <w:r w:rsidRPr="003E0D72">
              <w:rPr>
                <w:rFonts w:eastAsia="Times New Roman" w:cs="Calibri"/>
                <w:color w:val="000000" w:themeColor="text1"/>
                <w:lang w:val="en-GB" w:eastAsia="pl-PL"/>
              </w:rPr>
              <w:t>e-mail: </w:t>
            </w:r>
            <w:hyperlink r:id="rId8" w:history="1">
              <w:r w:rsidRPr="003E0D72">
                <w:rPr>
                  <w:rFonts w:eastAsia="Times New Roman" w:cs="Calibri"/>
                  <w:color w:val="000000" w:themeColor="text1"/>
                  <w:u w:val="single"/>
                  <w:lang w:val="en-GB" w:eastAsia="pl-PL"/>
                </w:rPr>
                <w:t>oczyszczalnia@mpwik.org</w:t>
              </w:r>
            </w:hyperlink>
          </w:p>
          <w:p w14:paraId="4F01C4D7" w14:textId="6AFD5652" w:rsidR="004930AF" w:rsidRPr="003E0D72" w:rsidRDefault="004930AF" w:rsidP="00CD1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930AF" w:rsidRPr="003E0D72" w14:paraId="7F392C79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C165322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Prawo</w:t>
            </w:r>
          </w:p>
        </w:tc>
        <w:tc>
          <w:tcPr>
            <w:tcW w:w="558" w:type="pct"/>
            <w:vAlign w:val="center"/>
          </w:tcPr>
          <w:p w14:paraId="3F80027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421" w:type="pct"/>
            <w:vAlign w:val="center"/>
          </w:tcPr>
          <w:p w14:paraId="2CEC45A9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Prawem Kraju jest prawo Rzeczypospolitej Polskiej</w:t>
            </w:r>
          </w:p>
        </w:tc>
      </w:tr>
      <w:tr w:rsidR="004930AF" w:rsidRPr="003E0D72" w14:paraId="56F9491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F6C141E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Język dla porozumiewania się</w:t>
            </w:r>
          </w:p>
        </w:tc>
        <w:tc>
          <w:tcPr>
            <w:tcW w:w="558" w:type="pct"/>
            <w:vAlign w:val="center"/>
          </w:tcPr>
          <w:p w14:paraId="004CADFA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421" w:type="pct"/>
            <w:vAlign w:val="center"/>
          </w:tcPr>
          <w:p w14:paraId="18BAF297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Język polski</w:t>
            </w:r>
          </w:p>
        </w:tc>
      </w:tr>
      <w:tr w:rsidR="004930AF" w:rsidRPr="003E0D72" w14:paraId="05783796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477104C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Kwota Zabezpieczenia Wykonania</w:t>
            </w:r>
          </w:p>
        </w:tc>
        <w:tc>
          <w:tcPr>
            <w:tcW w:w="558" w:type="pct"/>
            <w:vAlign w:val="center"/>
          </w:tcPr>
          <w:p w14:paraId="56B8FE16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2421" w:type="pct"/>
            <w:vAlign w:val="center"/>
          </w:tcPr>
          <w:p w14:paraId="11F880F7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10% ceny całkowitej podanej w ofercie</w:t>
            </w:r>
          </w:p>
        </w:tc>
      </w:tr>
      <w:tr w:rsidR="004930AF" w:rsidRPr="003E0D72" w14:paraId="0FF9A88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6FF91D47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lastRenderedPageBreak/>
              <w:t>Rozpoczęcie Robót</w:t>
            </w:r>
          </w:p>
        </w:tc>
        <w:tc>
          <w:tcPr>
            <w:tcW w:w="558" w:type="pct"/>
            <w:vAlign w:val="center"/>
          </w:tcPr>
          <w:p w14:paraId="42E517F1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8.1</w:t>
            </w:r>
          </w:p>
        </w:tc>
        <w:tc>
          <w:tcPr>
            <w:tcW w:w="2421" w:type="pct"/>
            <w:vAlign w:val="center"/>
          </w:tcPr>
          <w:p w14:paraId="69D448CC" w14:textId="37166451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Da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>ta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Rozpoczęcia 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nie 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będzie 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późniejsza niż 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30 dni</w:t>
            </w:r>
            <w:r w:rsidR="00532E24" w:rsidRPr="003E0D72">
              <w:rPr>
                <w:rFonts w:ascii="Arial" w:hAnsi="Arial" w:cs="Arial"/>
                <w:color w:val="000000" w:themeColor="text1"/>
              </w:rPr>
              <w:t xml:space="preserve"> od daty podpisania Aktu Umowy</w:t>
            </w:r>
          </w:p>
        </w:tc>
      </w:tr>
      <w:tr w:rsidR="004930AF" w:rsidRPr="003E0D72" w14:paraId="558F8EF4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814403D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Kara umowna za zwłokę</w:t>
            </w:r>
          </w:p>
        </w:tc>
        <w:tc>
          <w:tcPr>
            <w:tcW w:w="558" w:type="pct"/>
            <w:vAlign w:val="center"/>
          </w:tcPr>
          <w:p w14:paraId="3BF16C75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8.7</w:t>
            </w:r>
          </w:p>
        </w:tc>
        <w:tc>
          <w:tcPr>
            <w:tcW w:w="2421" w:type="pct"/>
            <w:vAlign w:val="center"/>
          </w:tcPr>
          <w:p w14:paraId="37DA8791" w14:textId="6844AF4F" w:rsidR="004930AF" w:rsidRPr="003E0D72" w:rsidRDefault="004930AF" w:rsidP="00CD19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0,</w:t>
            </w:r>
            <w:r w:rsidR="00CD1949" w:rsidRPr="003E0D72">
              <w:rPr>
                <w:rFonts w:ascii="Arial" w:hAnsi="Arial" w:cs="Arial"/>
                <w:color w:val="000000" w:themeColor="text1"/>
              </w:rPr>
              <w:t>2</w:t>
            </w:r>
            <w:r w:rsidRPr="003E0D72">
              <w:rPr>
                <w:rFonts w:ascii="Arial" w:hAnsi="Arial" w:cs="Arial"/>
                <w:color w:val="000000" w:themeColor="text1"/>
              </w:rPr>
              <w:t>% Zatwierdzonej Kwoty Kontraktowej (włącznie z podatkiem od towarów i usług), określonej w Akcie Umowy za każdy dzień zwłoki płatne w PLN</w:t>
            </w:r>
          </w:p>
        </w:tc>
      </w:tr>
      <w:tr w:rsidR="004930AF" w:rsidRPr="003E0D72" w14:paraId="1D69B8FE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F6C1934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Maksymalna kwota kary za zwłokę</w:t>
            </w:r>
          </w:p>
        </w:tc>
        <w:tc>
          <w:tcPr>
            <w:tcW w:w="558" w:type="pct"/>
            <w:vAlign w:val="center"/>
          </w:tcPr>
          <w:p w14:paraId="710FD5A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8.7</w:t>
            </w:r>
          </w:p>
        </w:tc>
        <w:tc>
          <w:tcPr>
            <w:tcW w:w="2421" w:type="pct"/>
            <w:vAlign w:val="center"/>
          </w:tcPr>
          <w:p w14:paraId="07853C5F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25% Zatwierdzonej Kwoty Kontraktowej (włącznie z podatkiem od towarów i usług), określonej w Akcie Umowy</w:t>
            </w:r>
          </w:p>
        </w:tc>
      </w:tr>
      <w:tr w:rsidR="004930AF" w:rsidRPr="003E0D72" w14:paraId="5B4ACC6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7BEAAFC0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Rękojmia za Wady</w:t>
            </w:r>
          </w:p>
        </w:tc>
        <w:tc>
          <w:tcPr>
            <w:tcW w:w="558" w:type="pct"/>
            <w:vAlign w:val="center"/>
          </w:tcPr>
          <w:p w14:paraId="756563E4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11.10</w:t>
            </w:r>
          </w:p>
        </w:tc>
        <w:tc>
          <w:tcPr>
            <w:tcW w:w="2421" w:type="pct"/>
            <w:vAlign w:val="center"/>
          </w:tcPr>
          <w:p w14:paraId="4DB60781" w14:textId="0CB0C24D" w:rsidR="004930AF" w:rsidRPr="003E0D72" w:rsidRDefault="0006459D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36 miesięcy od upływu okresu zgłaszania wad zgodnie z klauzulą 1.1.3.7</w:t>
            </w:r>
          </w:p>
        </w:tc>
      </w:tr>
      <w:tr w:rsidR="004930AF" w:rsidRPr="003E0D72" w14:paraId="229FA90D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5F919FBB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Przejściowego Świadectwa Płatności</w:t>
            </w:r>
          </w:p>
        </w:tc>
        <w:tc>
          <w:tcPr>
            <w:tcW w:w="558" w:type="pct"/>
            <w:vAlign w:val="center"/>
          </w:tcPr>
          <w:p w14:paraId="70A9A7DD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2421" w:type="pct"/>
            <w:vAlign w:val="center"/>
          </w:tcPr>
          <w:p w14:paraId="12CE1E1F" w14:textId="7E7E15E6" w:rsidR="004930AF" w:rsidRPr="003E0D72" w:rsidRDefault="00950288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 xml:space="preserve">Zadanie 1 - </w:t>
            </w:r>
            <w:r w:rsidR="0006459D" w:rsidRPr="003E0D72">
              <w:rPr>
                <w:rFonts w:ascii="Arial" w:hAnsi="Arial" w:cs="Arial"/>
                <w:color w:val="000000" w:themeColor="text1"/>
              </w:rPr>
              <w:t>1 500 000</w:t>
            </w:r>
            <w:r w:rsidR="00413DC7" w:rsidRPr="003E0D72">
              <w:rPr>
                <w:rFonts w:ascii="Arial" w:hAnsi="Arial" w:cs="Arial"/>
                <w:color w:val="000000" w:themeColor="text1"/>
              </w:rPr>
              <w:t>,00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 PLN </w:t>
            </w:r>
            <w:r w:rsidR="00D55FCD" w:rsidRPr="003E0D72">
              <w:rPr>
                <w:rFonts w:ascii="Arial" w:hAnsi="Arial" w:cs="Arial"/>
                <w:color w:val="000000" w:themeColor="text1"/>
              </w:rPr>
              <w:t xml:space="preserve">netto 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 xml:space="preserve">(słownie: </w:t>
            </w:r>
            <w:r w:rsidRPr="003E0D72">
              <w:rPr>
                <w:rFonts w:ascii="Arial" w:hAnsi="Arial" w:cs="Arial"/>
                <w:color w:val="000000" w:themeColor="text1"/>
              </w:rPr>
              <w:t>jeden milion pięćset</w:t>
            </w:r>
            <w:r w:rsidR="004A0D6F" w:rsidRPr="003E0D72">
              <w:rPr>
                <w:rFonts w:ascii="Arial" w:hAnsi="Arial" w:cs="Arial"/>
                <w:color w:val="000000" w:themeColor="text1"/>
              </w:rPr>
              <w:t xml:space="preserve"> tysięcy 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>złotych</w:t>
            </w:r>
            <w:r w:rsidR="00D55FCD" w:rsidRPr="003E0D72">
              <w:rPr>
                <w:rFonts w:ascii="Arial" w:hAnsi="Arial" w:cs="Arial"/>
                <w:color w:val="000000" w:themeColor="text1"/>
              </w:rPr>
              <w:t xml:space="preserve"> netto</w:t>
            </w:r>
            <w:r w:rsidR="004930AF" w:rsidRPr="003E0D72">
              <w:rPr>
                <w:rFonts w:ascii="Arial" w:hAnsi="Arial" w:cs="Arial"/>
                <w:color w:val="000000" w:themeColor="text1"/>
              </w:rPr>
              <w:t>)</w:t>
            </w:r>
            <w:r w:rsidRPr="003E0D72">
              <w:rPr>
                <w:rFonts w:ascii="Arial" w:hAnsi="Arial" w:cs="Arial"/>
                <w:color w:val="000000" w:themeColor="text1"/>
              </w:rPr>
              <w:t>,</w:t>
            </w:r>
          </w:p>
          <w:p w14:paraId="643F79FF" w14:textId="77777777" w:rsidR="00950288" w:rsidRPr="003E0D72" w:rsidRDefault="00950288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2 – 500 000 PLN netto</w:t>
            </w:r>
          </w:p>
          <w:p w14:paraId="3799CECF" w14:textId="190D51B5" w:rsidR="00950288" w:rsidRPr="003E0D72" w:rsidRDefault="00950288" w:rsidP="009502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słownie: pięćset tysięcy złotych netto)</w:t>
            </w:r>
          </w:p>
        </w:tc>
      </w:tr>
      <w:tr w:rsidR="004930AF" w:rsidRPr="003E0D72" w14:paraId="184786D3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622526FF" w14:textId="086654FF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eastAsia="Times New Roman" w:hAnsi="Arial" w:cs="Arial"/>
                <w:color w:val="000000" w:themeColor="text1"/>
              </w:rPr>
              <w:t>Zapłata faktur VAT Wykonawcy</w:t>
            </w:r>
          </w:p>
        </w:tc>
        <w:tc>
          <w:tcPr>
            <w:tcW w:w="558" w:type="pct"/>
            <w:vAlign w:val="center"/>
          </w:tcPr>
          <w:p w14:paraId="4655E538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14.7</w:t>
            </w:r>
          </w:p>
        </w:tc>
        <w:tc>
          <w:tcPr>
            <w:tcW w:w="2421" w:type="pct"/>
            <w:vAlign w:val="center"/>
          </w:tcPr>
          <w:p w14:paraId="6847745A" w14:textId="7968B7C0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 xml:space="preserve">Do 30 dni od daty dostarczenia do </w:t>
            </w:r>
            <w:r w:rsidR="004A0D6F" w:rsidRPr="003E0D72">
              <w:rPr>
                <w:rFonts w:ascii="Arial" w:hAnsi="Arial" w:cs="Arial"/>
                <w:color w:val="000000" w:themeColor="text1"/>
              </w:rPr>
              <w:t>Zamawiającego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faktur VAT wystawionych na kwoty poświadczone w Świadectwach Płatności</w:t>
            </w:r>
          </w:p>
        </w:tc>
      </w:tr>
      <w:tr w:rsidR="004930AF" w:rsidRPr="003E0D72" w14:paraId="61A6700F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0B0C163C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Waluta Miejscowa</w:t>
            </w:r>
          </w:p>
        </w:tc>
        <w:tc>
          <w:tcPr>
            <w:tcW w:w="558" w:type="pct"/>
            <w:vAlign w:val="center"/>
          </w:tcPr>
          <w:p w14:paraId="69BDBD82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14.15</w:t>
            </w:r>
          </w:p>
        </w:tc>
        <w:tc>
          <w:tcPr>
            <w:tcW w:w="2421" w:type="pct"/>
            <w:vAlign w:val="center"/>
          </w:tcPr>
          <w:p w14:paraId="2F1C0988" w14:textId="1578B226" w:rsidR="004930AF" w:rsidRPr="003E0D72" w:rsidRDefault="004930AF" w:rsidP="000645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Wszelkie kwoty wyrażone w kontrakcie będą płatne w walucie obowiązując</w:t>
            </w:r>
            <w:r w:rsidR="0006459D" w:rsidRPr="003E0D72">
              <w:rPr>
                <w:rFonts w:ascii="Arial" w:hAnsi="Arial" w:cs="Arial"/>
                <w:color w:val="000000" w:themeColor="text1"/>
              </w:rPr>
              <w:t>ej</w:t>
            </w:r>
            <w:r w:rsidRPr="003E0D72">
              <w:rPr>
                <w:rFonts w:ascii="Arial" w:hAnsi="Arial" w:cs="Arial"/>
                <w:color w:val="000000" w:themeColor="text1"/>
              </w:rPr>
              <w:t xml:space="preserve"> na terenie Rzeczypospolitej Polskiej w pierwszym dniu wymagalności zapłaty</w:t>
            </w:r>
          </w:p>
        </w:tc>
      </w:tr>
      <w:tr w:rsidR="004930AF" w:rsidRPr="003E0D72" w14:paraId="4E86A36E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925DE7E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Okresy przedłożenia ubezpieczeń – dowody ubezpieczeń</w:t>
            </w:r>
          </w:p>
        </w:tc>
        <w:tc>
          <w:tcPr>
            <w:tcW w:w="558" w:type="pct"/>
            <w:vAlign w:val="center"/>
          </w:tcPr>
          <w:p w14:paraId="4CD568F4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18.1 akapit siódmy (a)</w:t>
            </w:r>
          </w:p>
        </w:tc>
        <w:tc>
          <w:tcPr>
            <w:tcW w:w="2421" w:type="pct"/>
            <w:vAlign w:val="center"/>
          </w:tcPr>
          <w:p w14:paraId="32284909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przed Datą Rozpoczęcia</w:t>
            </w:r>
          </w:p>
        </w:tc>
      </w:tr>
      <w:tr w:rsidR="004930AF" w:rsidRPr="003E0D72" w14:paraId="7C7BAFB6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1E387F8A" w14:textId="77777777" w:rsidR="004930AF" w:rsidRPr="003E0D72" w:rsidRDefault="004930AF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Okresy przedłożenia ubezpieczeń – stosowne polisy</w:t>
            </w:r>
          </w:p>
        </w:tc>
        <w:tc>
          <w:tcPr>
            <w:tcW w:w="558" w:type="pct"/>
            <w:vAlign w:val="center"/>
          </w:tcPr>
          <w:p w14:paraId="78819D08" w14:textId="77777777" w:rsidR="004930AF" w:rsidRPr="003E0D72" w:rsidRDefault="004930AF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18.1 akapit siódmy (b)</w:t>
            </w:r>
          </w:p>
        </w:tc>
        <w:tc>
          <w:tcPr>
            <w:tcW w:w="2421" w:type="pct"/>
            <w:vAlign w:val="center"/>
          </w:tcPr>
          <w:p w14:paraId="1F723C30" w14:textId="77777777" w:rsidR="004930AF" w:rsidRPr="003E0D72" w:rsidRDefault="004930AF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przed Datą Rozpoczęcia</w:t>
            </w:r>
          </w:p>
        </w:tc>
      </w:tr>
      <w:tr w:rsidR="006C3591" w:rsidRPr="003E0D72" w14:paraId="7A3D419C" w14:textId="77777777" w:rsidTr="006C3591">
        <w:trPr>
          <w:trHeight w:val="10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3010D4C0" w14:textId="77777777" w:rsidR="006C3591" w:rsidRPr="003E0D72" w:rsidRDefault="006C3591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ubezpieczenia O.C.</w:t>
            </w:r>
          </w:p>
        </w:tc>
        <w:tc>
          <w:tcPr>
            <w:tcW w:w="558" w:type="pct"/>
            <w:vAlign w:val="center"/>
          </w:tcPr>
          <w:p w14:paraId="10BE9881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18.3</w:t>
            </w:r>
          </w:p>
        </w:tc>
        <w:tc>
          <w:tcPr>
            <w:tcW w:w="2421" w:type="pct"/>
            <w:vAlign w:val="center"/>
          </w:tcPr>
          <w:p w14:paraId="48EA2A60" w14:textId="77777777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1 - 30.000.000 PLN za wypadek bez ograniczenia liczby zdarzeń</w:t>
            </w:r>
          </w:p>
          <w:p w14:paraId="7AED3CAA" w14:textId="7FBC95A4" w:rsidR="006C3591" w:rsidRPr="003E0D72" w:rsidRDefault="006C3591" w:rsidP="006C35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Zadanie 2 - 5.000.000 PLN za wypadek bez ograniczenia liczby zdarzeń</w:t>
            </w:r>
          </w:p>
        </w:tc>
      </w:tr>
      <w:tr w:rsidR="006C3591" w:rsidRPr="003E0D72" w14:paraId="4E62553A" w14:textId="77777777" w:rsidTr="00C149EC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1B0B079E" w14:textId="77777777" w:rsidR="006C3591" w:rsidRPr="003E0D72" w:rsidRDefault="006C3591" w:rsidP="00B93A1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Minimalna kwota ubezpieczenia Personelu Wykonawcy</w:t>
            </w:r>
          </w:p>
        </w:tc>
        <w:tc>
          <w:tcPr>
            <w:tcW w:w="558" w:type="pct"/>
            <w:vAlign w:val="center"/>
          </w:tcPr>
          <w:p w14:paraId="112FFB50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18.4</w:t>
            </w:r>
          </w:p>
        </w:tc>
        <w:tc>
          <w:tcPr>
            <w:tcW w:w="2421" w:type="pct"/>
            <w:vAlign w:val="center"/>
          </w:tcPr>
          <w:p w14:paraId="78C8E767" w14:textId="7D00CFE6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20.000,00 PLN za osobę (słownie: dwadzieścia tysięcy złotych)</w:t>
            </w:r>
          </w:p>
        </w:tc>
      </w:tr>
      <w:tr w:rsidR="006C3591" w:rsidRPr="003E0D72" w14:paraId="6991F5E6" w14:textId="77777777" w:rsidTr="006C3591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pct"/>
            <w:vAlign w:val="center"/>
          </w:tcPr>
          <w:p w14:paraId="49E6A44F" w14:textId="77777777" w:rsidR="006C3591" w:rsidRPr="003E0D72" w:rsidRDefault="006C3591" w:rsidP="00B93A11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3E0D72">
              <w:rPr>
                <w:rFonts w:ascii="Arial" w:eastAsia="Times New Roman" w:hAnsi="Arial" w:cs="Arial"/>
                <w:color w:val="000000" w:themeColor="text1"/>
              </w:rPr>
              <w:t>Rozstrzyganie sporów</w:t>
            </w:r>
          </w:p>
        </w:tc>
        <w:tc>
          <w:tcPr>
            <w:tcW w:w="558" w:type="pct"/>
            <w:vAlign w:val="center"/>
          </w:tcPr>
          <w:p w14:paraId="303A498F" w14:textId="77777777" w:rsidR="006C3591" w:rsidRPr="003E0D72" w:rsidRDefault="006C3591" w:rsidP="00B93A1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20.6</w:t>
            </w:r>
          </w:p>
        </w:tc>
        <w:tc>
          <w:tcPr>
            <w:tcW w:w="2421" w:type="pct"/>
            <w:vAlign w:val="center"/>
          </w:tcPr>
          <w:p w14:paraId="4724CB24" w14:textId="77777777" w:rsidR="006C3591" w:rsidRPr="003E0D72" w:rsidRDefault="006C3591" w:rsidP="00B93A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u w:val="single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Sąd powszechny właściwy dla siedziby Zamawiającego</w:t>
            </w:r>
          </w:p>
        </w:tc>
      </w:tr>
    </w:tbl>
    <w:p w14:paraId="1F935FE2" w14:textId="77777777" w:rsidR="004930AF" w:rsidRPr="003E0D72" w:rsidRDefault="004930AF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3D22715" w14:textId="719F8BE0" w:rsidR="00CB1A28" w:rsidRPr="003E0D72" w:rsidRDefault="00CB1A28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0C610A8" w14:textId="1979AF50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473EF7" w14:textId="04477EB3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5D43AF8" w14:textId="79E720CB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2E210BF" w14:textId="25A932C0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70CAE8A" w14:textId="6C90C636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10FCE8" w14:textId="6BC30A59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70EFC5" w14:textId="6BAB20B8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F132FFA" w14:textId="3E244A7C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4A4786" w14:textId="69A6964D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6E0F1C6" w14:textId="77777777" w:rsidR="009D20B4" w:rsidRPr="003E0D72" w:rsidRDefault="009D20B4" w:rsidP="00A82AB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032437E" w14:textId="77777777" w:rsidR="004930AF" w:rsidRPr="003E0D72" w:rsidRDefault="004930AF" w:rsidP="00995CD7">
      <w:pPr>
        <w:spacing w:after="1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Podpis(y):</w:t>
      </w: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0"/>
        <w:gridCol w:w="2520"/>
        <w:gridCol w:w="2700"/>
        <w:gridCol w:w="1980"/>
        <w:gridCol w:w="1600"/>
      </w:tblGrid>
      <w:tr w:rsidR="004930AF" w:rsidRPr="003E0D72" w14:paraId="0B353BF9" w14:textId="77777777" w:rsidTr="00CB1A28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14:paraId="03542426" w14:textId="77777777" w:rsidR="004930AF" w:rsidRPr="003E0D72" w:rsidRDefault="00A82AB4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</w:t>
            </w:r>
            <w:r w:rsidR="004930AF" w:rsidRPr="003E0D72">
              <w:rPr>
                <w:rFonts w:ascii="Arial" w:hAnsi="Arial" w:cs="Arial"/>
                <w:b/>
                <w:color w:val="000000" w:themeColor="text1"/>
              </w:rPr>
              <w:t>p.</w:t>
            </w:r>
          </w:p>
        </w:tc>
        <w:tc>
          <w:tcPr>
            <w:tcW w:w="1940" w:type="dxa"/>
            <w:shd w:val="clear" w:color="auto" w:fill="E6E6E6"/>
            <w:vAlign w:val="center"/>
          </w:tcPr>
          <w:p w14:paraId="4DFB8472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4514DD90" w14:textId="4D9BA62A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Nazwisko i imię osoby (osób) upoważnionej(</w:t>
            </w: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ych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>) do podpisania niniejszej oferty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4C84A71E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Podpis(y) osoby(osób) upoważnionej(</w:t>
            </w: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ych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>) do podpisania niniejszej oferty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80C0085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Pieczęć(</w:t>
            </w: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cie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>) Wykonawcy(ów)</w:t>
            </w:r>
          </w:p>
        </w:tc>
        <w:tc>
          <w:tcPr>
            <w:tcW w:w="1600" w:type="dxa"/>
            <w:shd w:val="clear" w:color="auto" w:fill="E6E6E6"/>
            <w:vAlign w:val="center"/>
          </w:tcPr>
          <w:p w14:paraId="1F7CA0E5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Miejscowość</w:t>
            </w:r>
            <w:r w:rsidR="00CB1A28" w:rsidRPr="003E0D7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E0D72">
              <w:rPr>
                <w:rFonts w:ascii="Arial" w:hAnsi="Arial" w:cs="Arial"/>
                <w:b/>
                <w:color w:val="000000" w:themeColor="text1"/>
              </w:rPr>
              <w:t>i data</w:t>
            </w:r>
          </w:p>
        </w:tc>
      </w:tr>
      <w:tr w:rsidR="004930AF" w:rsidRPr="003E0D72" w14:paraId="14280785" w14:textId="77777777" w:rsidTr="00CB1A28">
        <w:trPr>
          <w:trHeight w:val="601"/>
          <w:jc w:val="center"/>
        </w:trPr>
        <w:tc>
          <w:tcPr>
            <w:tcW w:w="540" w:type="dxa"/>
            <w:vAlign w:val="center"/>
          </w:tcPr>
          <w:p w14:paraId="144A7D93" w14:textId="77777777" w:rsidR="004930AF" w:rsidRPr="003E0D72" w:rsidRDefault="00E034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940" w:type="dxa"/>
            <w:vAlign w:val="center"/>
          </w:tcPr>
          <w:p w14:paraId="08C03A23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5182FA00" w14:textId="77777777" w:rsidR="004930AF" w:rsidRPr="003E0D72" w:rsidRDefault="004930AF" w:rsidP="00E034AF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28BDAF10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0FF1C338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14:paraId="48DAFCFB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930AF" w:rsidRPr="003E0D72" w14:paraId="6AD3CE5B" w14:textId="77777777" w:rsidTr="00CB1A28">
        <w:trPr>
          <w:trHeight w:val="528"/>
          <w:jc w:val="center"/>
        </w:trPr>
        <w:tc>
          <w:tcPr>
            <w:tcW w:w="540" w:type="dxa"/>
            <w:vAlign w:val="center"/>
          </w:tcPr>
          <w:p w14:paraId="5EB54717" w14:textId="77777777" w:rsidR="004930AF" w:rsidRPr="003E0D72" w:rsidRDefault="00E034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940" w:type="dxa"/>
            <w:vAlign w:val="center"/>
          </w:tcPr>
          <w:p w14:paraId="6B752C06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926C6E3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2FA8AABD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4AAD7F1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14:paraId="592B3D19" w14:textId="77777777" w:rsidR="004930AF" w:rsidRPr="003E0D72" w:rsidRDefault="004930AF" w:rsidP="00012F64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A076F0" w14:textId="77777777" w:rsidR="004930AF" w:rsidRPr="003E0D72" w:rsidRDefault="004930AF" w:rsidP="00CB1A28">
      <w:pPr>
        <w:spacing w:after="0"/>
        <w:rPr>
          <w:rFonts w:ascii="Arial" w:hAnsi="Arial" w:cs="Arial"/>
          <w:color w:val="000000" w:themeColor="text1"/>
          <w:lang w:eastAsia="pl-PL"/>
        </w:rPr>
      </w:pPr>
    </w:p>
    <w:p w14:paraId="58FFB505" w14:textId="77777777" w:rsidR="00410D61" w:rsidRPr="003E0D72" w:rsidRDefault="00410D61" w:rsidP="00CB1A28">
      <w:pPr>
        <w:spacing w:after="0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br w:type="page"/>
      </w:r>
    </w:p>
    <w:p w14:paraId="450B9797" w14:textId="6D5EE279" w:rsidR="009D20B4" w:rsidRPr="003E0D72" w:rsidRDefault="009D20B4" w:rsidP="002F0842">
      <w:pPr>
        <w:pStyle w:val="Nagwek1"/>
        <w:rPr>
          <w:rStyle w:val="FontStyle27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bookmarkStart w:id="22" w:name="_Toc35202497"/>
      <w:r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lastRenderedPageBreak/>
        <w:t>Z</w:t>
      </w:r>
      <w:r w:rsidR="00864038"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t>a</w:t>
      </w:r>
      <w:r w:rsidRPr="003E0D72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łącznik nr 2 </w:t>
      </w:r>
      <w:r w:rsidRPr="003E0D72">
        <w:rPr>
          <w:rStyle w:val="FontStyle27"/>
          <w:rFonts w:ascii="Arial" w:hAnsi="Arial" w:cs="Arial"/>
          <w:color w:val="000000" w:themeColor="text1"/>
          <w:sz w:val="22"/>
          <w:szCs w:val="22"/>
        </w:rPr>
        <w:t>Oświadczenie o przynależności lub braku przynależności do grupy kapitałowej</w:t>
      </w:r>
      <w:bookmarkEnd w:id="22"/>
      <w:r w:rsidRPr="003E0D72">
        <w:rPr>
          <w:rStyle w:val="FontStyle27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B6AC3B3" w14:textId="77777777" w:rsidR="009D20B4" w:rsidRPr="003E0D72" w:rsidRDefault="009D20B4" w:rsidP="009D20B4">
      <w:pPr>
        <w:jc w:val="both"/>
        <w:rPr>
          <w:rFonts w:ascii="Arial" w:hAnsi="Arial" w:cs="Arial"/>
          <w:b/>
          <w:color w:val="000000" w:themeColor="text1"/>
          <w:spacing w:val="4"/>
        </w:rPr>
      </w:pPr>
    </w:p>
    <w:p w14:paraId="7630DC0B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  <w:r w:rsidRPr="003E0D72">
        <w:rPr>
          <w:rFonts w:ascii="Arial" w:hAnsi="Arial" w:cs="Arial"/>
          <w:color w:val="000000" w:themeColor="text1"/>
          <w:spacing w:val="4"/>
        </w:rPr>
        <w:t>………………………………….., dnia ………………….</w:t>
      </w:r>
    </w:p>
    <w:p w14:paraId="4B769485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1F2C9C58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0D769046" w14:textId="77777777" w:rsidR="009D20B4" w:rsidRPr="003E0D72" w:rsidRDefault="009D20B4" w:rsidP="009D20B4">
      <w:pPr>
        <w:pStyle w:val="Tekstprzypisudolnego"/>
        <w:rPr>
          <w:rFonts w:ascii="Arial" w:hAnsi="Arial" w:cs="Arial"/>
          <w:color w:val="000000" w:themeColor="text1"/>
          <w:spacing w:val="4"/>
        </w:rPr>
      </w:pPr>
    </w:p>
    <w:p w14:paraId="188978AB" w14:textId="77777777" w:rsidR="009D20B4" w:rsidRPr="003E0D72" w:rsidRDefault="009D20B4" w:rsidP="009D20B4">
      <w:pPr>
        <w:pStyle w:val="Tekstprzypisudolnego"/>
        <w:jc w:val="center"/>
        <w:rPr>
          <w:rFonts w:ascii="Arial" w:hAnsi="Arial" w:cs="Arial"/>
          <w:b/>
          <w:color w:val="000000" w:themeColor="text1"/>
          <w:spacing w:val="4"/>
          <w:sz w:val="24"/>
        </w:rPr>
      </w:pPr>
      <w:r w:rsidRPr="003E0D72">
        <w:rPr>
          <w:rFonts w:ascii="Arial" w:hAnsi="Arial" w:cs="Arial"/>
          <w:b/>
          <w:color w:val="000000" w:themeColor="text1"/>
          <w:spacing w:val="4"/>
          <w:sz w:val="24"/>
        </w:rPr>
        <w:t>OŚWIADCZENIE WYKONAWCY</w:t>
      </w:r>
    </w:p>
    <w:p w14:paraId="6CE6E42D" w14:textId="77777777" w:rsidR="009D20B4" w:rsidRPr="003E0D72" w:rsidRDefault="009D20B4" w:rsidP="009D20B4">
      <w:pPr>
        <w:jc w:val="both"/>
        <w:rPr>
          <w:rFonts w:ascii="Arial" w:hAnsi="Arial" w:cs="Arial"/>
          <w:b/>
          <w:color w:val="000000" w:themeColor="text1"/>
          <w:spacing w:val="4"/>
          <w:sz w:val="24"/>
          <w:szCs w:val="24"/>
        </w:rPr>
      </w:pPr>
    </w:p>
    <w:p w14:paraId="70CC8B0E" w14:textId="77777777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My niżej podpisani:</w:t>
      </w:r>
    </w:p>
    <w:p w14:paraId="71FF89E6" w14:textId="7C2AA1D1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3975" w14:textId="77777777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działając w imieniu i na rzecz: </w:t>
      </w:r>
    </w:p>
    <w:p w14:paraId="675B35E9" w14:textId="1412F78B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313027F4" w14:textId="36AF3FAD" w:rsidR="009D20B4" w:rsidRPr="003E0D72" w:rsidRDefault="009D20B4" w:rsidP="009D20B4">
      <w:pPr>
        <w:jc w:val="both"/>
        <w:rPr>
          <w:rFonts w:ascii="Arial" w:hAnsi="Arial" w:cs="Arial"/>
          <w:color w:val="000000" w:themeColor="text1"/>
          <w:spacing w:val="4"/>
          <w:sz w:val="24"/>
          <w:szCs w:val="24"/>
        </w:rPr>
      </w:pPr>
      <w:r w:rsidRPr="003E0D72">
        <w:rPr>
          <w:rFonts w:ascii="Arial" w:hAnsi="Arial" w:cs="Arial"/>
          <w:color w:val="000000" w:themeColor="text1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180F977C" w14:textId="24D8B556" w:rsidR="00BB434D" w:rsidRPr="000B7616" w:rsidRDefault="009D20B4" w:rsidP="00BB434D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color w:val="000000" w:themeColor="text1"/>
          <w:spacing w:val="4"/>
        </w:rPr>
        <w:t xml:space="preserve">ubiegając się o udzielenie zamówienia publicznego </w:t>
      </w:r>
      <w:proofErr w:type="spellStart"/>
      <w:r w:rsidRPr="003E0D72">
        <w:rPr>
          <w:rFonts w:ascii="Arial" w:hAnsi="Arial" w:cs="Arial"/>
          <w:color w:val="000000" w:themeColor="text1"/>
          <w:spacing w:val="4"/>
        </w:rPr>
        <w:t>pn</w:t>
      </w:r>
      <w:proofErr w:type="spellEnd"/>
      <w:r w:rsidRPr="003E0D72">
        <w:rPr>
          <w:rFonts w:ascii="Arial" w:hAnsi="Arial" w:cs="Arial"/>
          <w:color w:val="000000" w:themeColor="text1"/>
          <w:spacing w:val="4"/>
        </w:rPr>
        <w:t>:</w:t>
      </w:r>
      <w:r w:rsidRPr="003E0D72">
        <w:rPr>
          <w:rFonts w:ascii="Arial" w:hAnsi="Arial" w:cs="Arial"/>
          <w:b/>
          <w:color w:val="000000" w:themeColor="text1"/>
        </w:rPr>
        <w:t xml:space="preserve"> </w:t>
      </w:r>
      <w:r w:rsidR="000B7616" w:rsidRPr="000B7616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  <w:r w:rsidR="000B7616">
        <w:rPr>
          <w:rFonts w:ascii="Arial" w:hAnsi="Arial" w:cs="Arial"/>
          <w:b/>
          <w:color w:val="000000" w:themeColor="text1"/>
        </w:rPr>
        <w:t xml:space="preserve"> </w:t>
      </w:r>
      <w:r w:rsidRPr="003E0D72">
        <w:rPr>
          <w:rFonts w:ascii="Arial" w:hAnsi="Arial" w:cs="Arial"/>
          <w:color w:val="000000" w:themeColor="text1"/>
        </w:rPr>
        <w:t xml:space="preserve">prowadzonego przez </w:t>
      </w:r>
      <w:r w:rsidR="00BB434D"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29FACF1" w14:textId="60F22119" w:rsidR="009D20B4" w:rsidRPr="003E0D72" w:rsidRDefault="00BB434D" w:rsidP="00BB434D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 oświadczamy</w:t>
      </w:r>
      <w:r w:rsidR="009D20B4" w:rsidRPr="003E0D72">
        <w:rPr>
          <w:rFonts w:ascii="Arial" w:hAnsi="Arial" w:cs="Arial"/>
          <w:color w:val="000000" w:themeColor="text1"/>
        </w:rPr>
        <w:t>, co następuje:</w:t>
      </w:r>
    </w:p>
    <w:p w14:paraId="12BA544C" w14:textId="77777777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</w:p>
    <w:p w14:paraId="1140AAAC" w14:textId="71D7CC26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spacing w:val="4"/>
        </w:rPr>
        <w:t xml:space="preserve">- oświadczamy, że </w:t>
      </w:r>
      <w:r w:rsidRPr="003E0D72">
        <w:rPr>
          <w:rFonts w:ascii="Arial" w:hAnsi="Arial" w:cs="Arial"/>
          <w:b/>
          <w:color w:val="000000" w:themeColor="text1"/>
          <w:spacing w:val="4"/>
        </w:rPr>
        <w:t>nie należymy</w:t>
      </w:r>
      <w:r w:rsidRPr="003E0D72">
        <w:rPr>
          <w:rFonts w:ascii="Arial" w:hAnsi="Arial" w:cs="Arial"/>
          <w:color w:val="000000" w:themeColor="text1"/>
          <w:spacing w:val="4"/>
        </w:rPr>
        <w:t xml:space="preserve"> do grupy kapitałowej</w:t>
      </w:r>
      <w:r w:rsidRPr="003E0D72">
        <w:rPr>
          <w:rFonts w:ascii="Arial" w:hAnsi="Arial" w:cs="Arial"/>
          <w:color w:val="000000" w:themeColor="text1"/>
        </w:rPr>
        <w:t xml:space="preserve">, o której mowa w art. 24 ust. 1 pkt.23 ustawy Prawo Zamówień Publicznych tj. w rozumieniu ustawy z dnia 16 lutego 2007 r. o ochronie konkurencji i konsumentów </w:t>
      </w:r>
      <w:r w:rsidR="00BB434D" w:rsidRPr="003E0D72">
        <w:rPr>
          <w:rFonts w:ascii="Arial" w:hAnsi="Arial" w:cs="Arial"/>
          <w:color w:val="000000" w:themeColor="text1"/>
        </w:rPr>
        <w:t xml:space="preserve">(Dz. U. z 2019 r. poz. 369 z </w:t>
      </w:r>
      <w:proofErr w:type="spellStart"/>
      <w:r w:rsidR="00BB434D" w:rsidRPr="003E0D72">
        <w:rPr>
          <w:rFonts w:ascii="Arial" w:hAnsi="Arial" w:cs="Arial"/>
          <w:color w:val="000000" w:themeColor="text1"/>
        </w:rPr>
        <w:t>późn</w:t>
      </w:r>
      <w:proofErr w:type="spellEnd"/>
      <w:r w:rsidR="00BB434D" w:rsidRPr="003E0D72">
        <w:rPr>
          <w:rFonts w:ascii="Arial" w:hAnsi="Arial" w:cs="Arial"/>
          <w:color w:val="000000" w:themeColor="text1"/>
        </w:rPr>
        <w:t>. zm.)</w:t>
      </w:r>
      <w:r w:rsidR="00BB434D" w:rsidRPr="003E0D72">
        <w:rPr>
          <w:rFonts w:ascii="Arial" w:hAnsi="Arial" w:cs="Arial"/>
          <w:b/>
          <w:color w:val="000000" w:themeColor="text1"/>
        </w:rPr>
        <w:t>*</w:t>
      </w:r>
      <w:r w:rsidR="00BB434D" w:rsidRPr="003E0D72">
        <w:rPr>
          <w:rFonts w:ascii="Arial" w:hAnsi="Arial" w:cs="Arial"/>
          <w:color w:val="000000" w:themeColor="text1"/>
        </w:rPr>
        <w:t xml:space="preserve">  </w:t>
      </w:r>
      <w:r w:rsidRPr="003E0D72">
        <w:rPr>
          <w:rFonts w:ascii="Arial" w:hAnsi="Arial" w:cs="Arial"/>
          <w:color w:val="000000" w:themeColor="text1"/>
        </w:rPr>
        <w:t>(</w:t>
      </w:r>
    </w:p>
    <w:p w14:paraId="50AD9868" w14:textId="64826D5A" w:rsidR="009D20B4" w:rsidRPr="003E0D72" w:rsidRDefault="009D20B4" w:rsidP="009D20B4">
      <w:pPr>
        <w:ind w:left="2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 xml:space="preserve">- oświadczamy, że </w:t>
      </w:r>
      <w:r w:rsidRPr="003E0D72">
        <w:rPr>
          <w:rFonts w:ascii="Arial" w:hAnsi="Arial" w:cs="Arial"/>
          <w:b/>
          <w:color w:val="000000" w:themeColor="text1"/>
        </w:rPr>
        <w:t>należymy</w:t>
      </w:r>
      <w:r w:rsidRPr="003E0D72">
        <w:rPr>
          <w:rFonts w:ascii="Arial" w:hAnsi="Arial" w:cs="Arial"/>
          <w:color w:val="000000" w:themeColor="text1"/>
        </w:rPr>
        <w:t xml:space="preserve"> do tej samej </w:t>
      </w:r>
      <w:r w:rsidRPr="003E0D72">
        <w:rPr>
          <w:rFonts w:ascii="Arial" w:hAnsi="Arial" w:cs="Arial"/>
          <w:color w:val="000000" w:themeColor="text1"/>
          <w:spacing w:val="4"/>
        </w:rPr>
        <w:t>grupy kapitałowej</w:t>
      </w:r>
      <w:r w:rsidRPr="003E0D72">
        <w:rPr>
          <w:rFonts w:ascii="Arial" w:hAnsi="Arial" w:cs="Arial"/>
          <w:color w:val="000000" w:themeColor="text1"/>
        </w:rPr>
        <w:t xml:space="preserve">, o której mowa w art. 24 ust. 1 pkt.23 ustawy Prawo Zamówień Publicznych, tj. w rozumieniu ustawy z dnia 16 lutego 2007 r. o ochronie konkurencji i konsumentów </w:t>
      </w:r>
      <w:r w:rsidR="00BB434D" w:rsidRPr="003E0D72">
        <w:rPr>
          <w:rFonts w:ascii="Arial" w:hAnsi="Arial" w:cs="Arial"/>
          <w:color w:val="000000" w:themeColor="text1"/>
        </w:rPr>
        <w:t xml:space="preserve">(Dz. U. z 2019 r. poz. 369 z </w:t>
      </w:r>
      <w:proofErr w:type="spellStart"/>
      <w:r w:rsidR="00BB434D" w:rsidRPr="003E0D72">
        <w:rPr>
          <w:rFonts w:ascii="Arial" w:hAnsi="Arial" w:cs="Arial"/>
          <w:color w:val="000000" w:themeColor="text1"/>
        </w:rPr>
        <w:t>późn</w:t>
      </w:r>
      <w:proofErr w:type="spellEnd"/>
      <w:r w:rsidR="00BB434D" w:rsidRPr="003E0D72">
        <w:rPr>
          <w:rFonts w:ascii="Arial" w:hAnsi="Arial" w:cs="Arial"/>
          <w:color w:val="000000" w:themeColor="text1"/>
        </w:rPr>
        <w:t>. zm.)</w:t>
      </w:r>
      <w:r w:rsidR="00BB434D" w:rsidRPr="003E0D72">
        <w:rPr>
          <w:rFonts w:ascii="Arial" w:hAnsi="Arial" w:cs="Arial"/>
          <w:b/>
          <w:color w:val="000000" w:themeColor="text1"/>
        </w:rPr>
        <w:t>*</w:t>
      </w:r>
      <w:r w:rsidR="00BB434D" w:rsidRPr="003E0D72">
        <w:rPr>
          <w:rFonts w:ascii="Arial" w:hAnsi="Arial" w:cs="Arial"/>
          <w:color w:val="000000" w:themeColor="text1"/>
        </w:rPr>
        <w:t xml:space="preserve">  </w:t>
      </w:r>
      <w:r w:rsidRPr="003E0D72">
        <w:rPr>
          <w:rFonts w:ascii="Arial" w:hAnsi="Arial" w:cs="Arial"/>
          <w:color w:val="000000" w:themeColor="text1"/>
        </w:rPr>
        <w:t>co podmioty wymienione poniżej (należy podać nazwy i adresy siedzib)*: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22"/>
      </w:tblGrid>
      <w:tr w:rsidR="009D20B4" w:rsidRPr="003E0D72" w14:paraId="48760796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A249" w14:textId="77777777" w:rsidR="009D20B4" w:rsidRPr="003E0D72" w:rsidRDefault="009D20B4" w:rsidP="00BB434D">
            <w:pPr>
              <w:jc w:val="both"/>
              <w:rPr>
                <w:rFonts w:ascii="Arial" w:hAnsi="Arial" w:cs="Arial"/>
                <w:b/>
                <w:color w:val="000000" w:themeColor="text1"/>
                <w:spacing w:val="4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76CE" w14:textId="77777777" w:rsidR="009D20B4" w:rsidRPr="003E0D72" w:rsidRDefault="009D20B4" w:rsidP="00BB434D">
            <w:pPr>
              <w:jc w:val="both"/>
              <w:rPr>
                <w:rFonts w:ascii="Arial" w:hAnsi="Arial" w:cs="Arial"/>
                <w:b/>
                <w:color w:val="000000" w:themeColor="text1"/>
                <w:spacing w:val="4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7DB9" w14:textId="77777777" w:rsidR="009D20B4" w:rsidRPr="003E0D72" w:rsidRDefault="009D20B4" w:rsidP="00BB434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pacing w:val="4"/>
              </w:rPr>
              <w:t>Adres siedziby</w:t>
            </w:r>
          </w:p>
        </w:tc>
      </w:tr>
      <w:tr w:rsidR="009D20B4" w:rsidRPr="003E0D72" w14:paraId="689DC798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D630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E153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30F4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1AA72922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12F3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AA00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A4E8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47F9BEBB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B075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2757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D5E0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9D20B4" w:rsidRPr="003E0D72" w14:paraId="7A3AE86D" w14:textId="77777777" w:rsidTr="00BB434D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D9EF" w14:textId="77777777" w:rsidR="009D20B4" w:rsidRPr="003E0D72" w:rsidRDefault="009D20B4" w:rsidP="00BB434D">
            <w:pPr>
              <w:jc w:val="both"/>
              <w:rPr>
                <w:color w:val="000000" w:themeColor="text1"/>
              </w:rPr>
            </w:pPr>
            <w:r w:rsidRPr="003E0D72">
              <w:rPr>
                <w:color w:val="000000" w:themeColor="text1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8309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C89C" w14:textId="77777777" w:rsidR="009D20B4" w:rsidRPr="003E0D72" w:rsidRDefault="009D20B4" w:rsidP="00BB434D">
            <w:pPr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5DC2CA2A" w14:textId="696AA1BB" w:rsidR="009D20B4" w:rsidRPr="003E0D72" w:rsidRDefault="009D20B4" w:rsidP="00BB434D">
      <w:pPr>
        <w:pStyle w:val="Tekstpodstawowy31"/>
        <w:jc w:val="both"/>
        <w:rPr>
          <w:color w:val="000000" w:themeColor="text1"/>
          <w:spacing w:val="4"/>
        </w:rPr>
      </w:pPr>
      <w:r w:rsidRPr="003E0D72">
        <w:rPr>
          <w:color w:val="000000" w:themeColor="text1"/>
          <w:spacing w:val="4"/>
        </w:rPr>
        <w:t xml:space="preserve">                              ...................................................</w:t>
      </w:r>
    </w:p>
    <w:p w14:paraId="14D2A00D" w14:textId="77777777" w:rsidR="009D20B4" w:rsidRPr="003E0D72" w:rsidRDefault="009D20B4" w:rsidP="009D20B4">
      <w:pPr>
        <w:pStyle w:val="Tekstpodstawowy31"/>
        <w:spacing w:after="0"/>
        <w:ind w:left="5245"/>
        <w:jc w:val="right"/>
        <w:rPr>
          <w:i/>
          <w:color w:val="000000" w:themeColor="text1"/>
          <w:spacing w:val="4"/>
        </w:rPr>
      </w:pPr>
      <w:r w:rsidRPr="003E0D72">
        <w:rPr>
          <w:i/>
          <w:color w:val="000000" w:themeColor="text1"/>
          <w:spacing w:val="4"/>
        </w:rPr>
        <w:lastRenderedPageBreak/>
        <w:t>Podpis osoby upoważnionej do</w:t>
      </w:r>
    </w:p>
    <w:p w14:paraId="6F52D0B0" w14:textId="4DD7CCB4" w:rsidR="009D20B4" w:rsidRPr="003E0D72" w:rsidRDefault="009D20B4" w:rsidP="009D20B4">
      <w:pPr>
        <w:pStyle w:val="Tekstpodstawowywcity22"/>
        <w:spacing w:after="0" w:line="240" w:lineRule="auto"/>
        <w:ind w:left="0" w:firstLine="6372"/>
        <w:rPr>
          <w:b/>
          <w:color w:val="000000" w:themeColor="text1"/>
          <w:sz w:val="24"/>
        </w:rPr>
      </w:pPr>
      <w:r w:rsidRPr="003E0D72">
        <w:rPr>
          <w:i/>
          <w:color w:val="000000" w:themeColor="text1"/>
          <w:spacing w:val="4"/>
        </w:rPr>
        <w:t xml:space="preserve">           reprezentowania </w:t>
      </w:r>
    </w:p>
    <w:p w14:paraId="3DE283E6" w14:textId="21E5B09C" w:rsidR="009D20B4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color w:val="000000" w:themeColor="text1"/>
          <w:sz w:val="24"/>
          <w:szCs w:val="24"/>
        </w:rPr>
      </w:pPr>
      <w:bookmarkStart w:id="23" w:name="_Toc35202498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3 </w:t>
      </w:r>
      <w:r w:rsidRPr="003E0D72">
        <w:rPr>
          <w:color w:val="000000" w:themeColor="text1"/>
          <w:sz w:val="24"/>
          <w:szCs w:val="24"/>
        </w:rPr>
        <w:t>Jednolity Europejski Dokument Zamówienia</w:t>
      </w:r>
      <w:bookmarkEnd w:id="23"/>
    </w:p>
    <w:p w14:paraId="03B516BC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AD506D4" w14:textId="77777777" w:rsidR="00B1754C" w:rsidRPr="003E0D72" w:rsidRDefault="00B1754C" w:rsidP="00B1754C">
      <w:pPr>
        <w:pStyle w:val="Annexetitre"/>
        <w:rPr>
          <w:rFonts w:ascii="Arial" w:hAnsi="Arial" w:cs="Arial"/>
          <w:caps/>
          <w:color w:val="000000" w:themeColor="text1"/>
          <w:sz w:val="20"/>
          <w:szCs w:val="20"/>
          <w:u w:val="none"/>
        </w:rPr>
      </w:pPr>
      <w:r w:rsidRPr="003E0D72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Standardowy formularz jednolitego europejskiego dokumentu zamówienia</w:t>
      </w:r>
    </w:p>
    <w:p w14:paraId="0973F35F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I: Informacje dotyczące postępowania o udzielenie zamówienia oraz instytucji zamawiającej lub podmiotu zamawiającego</w:t>
      </w:r>
    </w:p>
    <w:p w14:paraId="404C3CD5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w w:val="0"/>
          <w:sz w:val="20"/>
          <w:szCs w:val="20"/>
        </w:rPr>
        <w:t xml:space="preserve"> </w:t>
      </w:r>
      <w:r w:rsidRPr="003E0D72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E0D72">
        <w:rPr>
          <w:rStyle w:val="Odwoanieprzypisudolnego"/>
          <w:rFonts w:ascii="Arial" w:hAnsi="Arial" w:cs="Arial"/>
          <w:b/>
          <w:i/>
          <w:color w:val="000000" w:themeColor="text1"/>
          <w:w w:val="0"/>
          <w:szCs w:val="20"/>
        </w:rPr>
        <w:footnoteReference w:id="2"/>
      </w:r>
      <w:r w:rsidRPr="003E0D72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.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Adres publikacyjny stosownego ogłoszenia</w:t>
      </w:r>
      <w:r w:rsidRPr="003E0D72">
        <w:rPr>
          <w:rStyle w:val="Odwoanieprzypisudolnego"/>
          <w:rFonts w:ascii="Arial" w:hAnsi="Arial" w:cs="Arial"/>
          <w:b/>
          <w:i/>
          <w:color w:val="000000" w:themeColor="text1"/>
          <w:szCs w:val="20"/>
        </w:rPr>
        <w:footnoteReference w:id="3"/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14:paraId="47C68F7F" w14:textId="4EB1D363" w:rsidR="00B1754C" w:rsidRPr="003E0D72" w:rsidRDefault="00BE2AF9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Dz.U. UE S numer 195, data 07.10.2020</w:t>
      </w:r>
      <w:r w:rsidR="00B1754C" w:rsidRPr="003E0D72">
        <w:rPr>
          <w:rFonts w:ascii="Arial" w:hAnsi="Arial" w:cs="Arial"/>
          <w:b/>
          <w:color w:val="000000" w:themeColor="text1"/>
          <w:sz w:val="20"/>
          <w:szCs w:val="20"/>
        </w:rPr>
        <w:t xml:space="preserve">, strona [], </w:t>
      </w:r>
    </w:p>
    <w:p w14:paraId="277BC5FE" w14:textId="1621ADBD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Numer ogłoszenia w Dz.U. S</w:t>
      </w:r>
      <w:r w:rsidR="00BE2AF9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BE2AF9">
        <w:rPr>
          <w:rFonts w:ascii="Arial" w:hAnsi="Arial" w:cs="Arial"/>
          <w:b/>
          <w:color w:val="000000" w:themeColor="text1"/>
          <w:sz w:val="20"/>
          <w:szCs w:val="20"/>
        </w:rPr>
        <w:t>195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FC3EF6">
        <w:rPr>
          <w:rFonts w:ascii="Arial" w:hAnsi="Arial" w:cs="Arial"/>
          <w:b/>
          <w:color w:val="000000" w:themeColor="text1"/>
          <w:sz w:val="20"/>
          <w:szCs w:val="20"/>
        </w:rPr>
        <w:t>472798</w:t>
      </w:r>
    </w:p>
    <w:p w14:paraId="5267665B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3CE9D07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6B0BEF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Informacje na temat postępowania o udzielenie zamówienia</w:t>
      </w:r>
    </w:p>
    <w:p w14:paraId="0DB58301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3092B34B" w14:textId="77777777" w:rsidTr="002F0842">
        <w:trPr>
          <w:trHeight w:val="349"/>
        </w:trPr>
        <w:tc>
          <w:tcPr>
            <w:tcW w:w="4644" w:type="dxa"/>
            <w:shd w:val="clear" w:color="auto" w:fill="auto"/>
          </w:tcPr>
          <w:p w14:paraId="076F732A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Tożsamość zamawiającego</w:t>
            </w:r>
            <w:r w:rsidRPr="003E0D72">
              <w:rPr>
                <w:rStyle w:val="Odwoanieprzypisudolnego"/>
                <w:rFonts w:ascii="Arial" w:hAnsi="Arial" w:cs="Arial"/>
                <w:b/>
                <w:i/>
                <w:color w:val="000000" w:themeColor="text1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59A1D5C4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3E96A26" w14:textId="77777777" w:rsidTr="002F0842">
        <w:trPr>
          <w:trHeight w:val="349"/>
        </w:trPr>
        <w:tc>
          <w:tcPr>
            <w:tcW w:w="4644" w:type="dxa"/>
            <w:shd w:val="clear" w:color="auto" w:fill="auto"/>
          </w:tcPr>
          <w:p w14:paraId="06F51E1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DC02C89" w14:textId="77777777" w:rsidR="00FC3EF6" w:rsidRPr="00FC3EF6" w:rsidRDefault="00FC3EF6" w:rsidP="00FC3EF6">
            <w:pPr>
              <w:spacing w:line="360" w:lineRule="auto"/>
              <w:rPr>
                <w:color w:val="000000"/>
                <w:szCs w:val="28"/>
              </w:rPr>
            </w:pPr>
            <w:r w:rsidRPr="00FC3EF6">
              <w:rPr>
                <w:color w:val="000000"/>
                <w:szCs w:val="28"/>
                <w:shd w:val="clear" w:color="auto" w:fill="FFFFFF"/>
              </w:rPr>
              <w:t>Międzyrzeckie Przedsiębiorstwo Wodociągów i Kanalizacji Spółka z o.o.,</w:t>
            </w:r>
            <w:r w:rsidRPr="00FC3EF6">
              <w:rPr>
                <w:color w:val="000000"/>
                <w:szCs w:val="28"/>
              </w:rPr>
              <w:br/>
              <w:t>Święty Wojciech 46, 66-300 Międzyrzecz</w:t>
            </w:r>
          </w:p>
          <w:p w14:paraId="049003AB" w14:textId="0A9E160A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754C" w:rsidRPr="003E0D72" w14:paraId="5954F75F" w14:textId="77777777" w:rsidTr="002F0842">
        <w:trPr>
          <w:trHeight w:val="485"/>
        </w:trPr>
        <w:tc>
          <w:tcPr>
            <w:tcW w:w="4644" w:type="dxa"/>
            <w:shd w:val="clear" w:color="auto" w:fill="auto"/>
          </w:tcPr>
          <w:p w14:paraId="4C9A0208" w14:textId="77777777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B4CB8A9" w14:textId="46883C50" w:rsidR="00B1754C" w:rsidRPr="003E0D72" w:rsidRDefault="00B1754C" w:rsidP="002F084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  <w:r w:rsidR="00FC3EF6">
              <w:t xml:space="preserve"> </w:t>
            </w:r>
            <w:r w:rsidR="00FC3EF6" w:rsidRPr="00FC3EF6">
              <w:rPr>
                <w:rFonts w:ascii="Arial" w:hAnsi="Arial" w:cs="Arial"/>
                <w:color w:val="000000" w:themeColor="text1"/>
                <w:szCs w:val="20"/>
              </w:rPr>
              <w:t>Przebudowa i modernizacja oczyszczalni ścieków w miejscowości Święty Wojciech według warunków kontraktowych ŻÓŁTY FIDIC – w formule zaprojektuj-wybuduj</w:t>
            </w:r>
          </w:p>
        </w:tc>
      </w:tr>
      <w:tr w:rsidR="00B1754C" w:rsidRPr="003E0D72" w14:paraId="3F3B4043" w14:textId="77777777" w:rsidTr="00FC3EF6">
        <w:trPr>
          <w:trHeight w:val="645"/>
        </w:trPr>
        <w:tc>
          <w:tcPr>
            <w:tcW w:w="4644" w:type="dxa"/>
            <w:shd w:val="clear" w:color="auto" w:fill="auto"/>
          </w:tcPr>
          <w:p w14:paraId="2BA2D865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Tytuł lub krótki opis udzielanego zamówienia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5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546F36" w14:textId="655FBF8D" w:rsidR="00B1754C" w:rsidRPr="003E0D72" w:rsidRDefault="00FC3EF6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EF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Przedmiotem niniejszego zamówienia jest zaprojektowanie i wykonanie robót objętych Zadaniem nr 1 – „Modernizacja i rozbudowa części mechaniczno-biologicznej oczyszczalni wraz z dokumentacją projektową       i rozruchem” oraz Zadaniem nr 2 pn.: „Przeróbka osadów ściekowych wraz z dokumentacją projektową i rozruchem”, realizowanych w ramach</w:t>
            </w:r>
            <w:r w:rsidR="00D745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zadania</w:t>
            </w:r>
            <w:r w:rsidRPr="00FC3E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.: „Przebudowa i rozbudowa oczyszczalni ścieków w miejscowości Święty Wojciech zlokalizowanej na działkach nr </w:t>
            </w:r>
            <w:proofErr w:type="spellStart"/>
            <w:r w:rsidRPr="00FC3EF6">
              <w:rPr>
                <w:rFonts w:ascii="Arial" w:hAnsi="Arial" w:cs="Arial"/>
                <w:color w:val="000000" w:themeColor="text1"/>
                <w:sz w:val="20"/>
                <w:szCs w:val="20"/>
              </w:rPr>
              <w:t>ewid</w:t>
            </w:r>
            <w:proofErr w:type="spellEnd"/>
            <w:r w:rsidRPr="00FC3EF6">
              <w:rPr>
                <w:rFonts w:ascii="Arial" w:hAnsi="Arial" w:cs="Arial"/>
                <w:color w:val="000000" w:themeColor="text1"/>
                <w:sz w:val="20"/>
                <w:szCs w:val="20"/>
              </w:rPr>
              <w:t>. 419, 420, 421, 285/4, 286/4, 287/4, 288/14, 288/16, 288/18, 289/5, 290/13 położonych w obrębie geodezyjnym Święty Wojciech, gmina Międzyrzecz”. Inwestorem jest Międzyrzeckie Przedsiębiorstwo Wodociągów i Kanalizacji Sp. z o.o. Zamówienie jest współfinansowane ze środków Unii Europejskiej  w ramach Programu Operacyjnego Infrastruktura i Środowisko, oś priorytetowa II „Ochrona środowiska, w tym adaptacja do zmian klimatu” – Działanie 2.3 „Gospodarka wodno- ściekowa w aglomeracjach” - w ramach projektu „Uporządkowanie gospodarki wodno-ściekowej na terenie aglomeracji Międzyrzecz z zapewnieniem wysokiej efektywności eksploatacyjnej systemu wodno-ściekowego oraz jego adaptacyjności do zmian klimatu. Umowa                          o dofinansowanie nr POIS.02.03.00-00-0115/17-00 z dnia 07.05. 2018 r.</w:t>
            </w:r>
          </w:p>
        </w:tc>
      </w:tr>
      <w:tr w:rsidR="00B1754C" w:rsidRPr="003E0D72" w14:paraId="0F8E6E89" w14:textId="77777777" w:rsidTr="002F0842">
        <w:trPr>
          <w:trHeight w:val="484"/>
        </w:trPr>
        <w:tc>
          <w:tcPr>
            <w:tcW w:w="4644" w:type="dxa"/>
            <w:shd w:val="clear" w:color="auto" w:fill="auto"/>
          </w:tcPr>
          <w:p w14:paraId="5F1D156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referencyjny nadany sprawie przez instytucję zamawiającą lub podmiot zamawiający (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992A04" w14:textId="77777777" w:rsidR="00B1754C" w:rsidRDefault="00FC3EF6" w:rsidP="002F0842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1260AA">
              <w:rPr>
                <w:color w:val="000000"/>
              </w:rPr>
              <w:t>/ZP5/DEOŚ/POIIŚ/2020</w:t>
            </w:r>
          </w:p>
          <w:p w14:paraId="75ED92BF" w14:textId="77777777" w:rsidR="00FC3EF6" w:rsidRDefault="00FC3EF6" w:rsidP="002F0842">
            <w:pPr>
              <w:rPr>
                <w:color w:val="000000"/>
              </w:rPr>
            </w:pPr>
          </w:p>
          <w:p w14:paraId="3623AB8A" w14:textId="77777777" w:rsidR="00FC3EF6" w:rsidRDefault="00FC3EF6" w:rsidP="002F0842">
            <w:pPr>
              <w:rPr>
                <w:color w:val="000000"/>
              </w:rPr>
            </w:pPr>
          </w:p>
          <w:p w14:paraId="1178943E" w14:textId="77777777" w:rsidR="00FC3EF6" w:rsidRDefault="00FC3EF6" w:rsidP="002F0842">
            <w:pPr>
              <w:rPr>
                <w:color w:val="000000"/>
              </w:rPr>
            </w:pPr>
          </w:p>
          <w:p w14:paraId="79CB83DB" w14:textId="2A3759E0" w:rsidR="00FC3EF6" w:rsidRPr="003E0D72" w:rsidRDefault="00FC3EF6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633288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3E0D7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53A79E8F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II: Informacje dotyczące wykonawcy</w:t>
      </w:r>
    </w:p>
    <w:p w14:paraId="607ABF05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3C667F2F" w14:textId="77777777" w:rsidTr="002F0842">
        <w:tc>
          <w:tcPr>
            <w:tcW w:w="4644" w:type="dxa"/>
            <w:shd w:val="clear" w:color="auto" w:fill="auto"/>
          </w:tcPr>
          <w:p w14:paraId="5FFF124F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76E455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1B98C480" w14:textId="77777777" w:rsidTr="002F0842">
        <w:tc>
          <w:tcPr>
            <w:tcW w:w="4644" w:type="dxa"/>
            <w:shd w:val="clear" w:color="auto" w:fill="auto"/>
          </w:tcPr>
          <w:p w14:paraId="4329F57B" w14:textId="77777777" w:rsidR="00B1754C" w:rsidRPr="003E0D72" w:rsidRDefault="00B1754C" w:rsidP="002F084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BB4D7F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22C3DE85" w14:textId="77777777" w:rsidTr="002F0842">
        <w:trPr>
          <w:trHeight w:val="1372"/>
        </w:trPr>
        <w:tc>
          <w:tcPr>
            <w:tcW w:w="4644" w:type="dxa"/>
            <w:shd w:val="clear" w:color="auto" w:fill="auto"/>
          </w:tcPr>
          <w:p w14:paraId="4EB7214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VAT, jeżeli dotyczy:</w:t>
            </w:r>
          </w:p>
          <w:p w14:paraId="6284F5F6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DCD5A8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  <w:p w14:paraId="2FFD481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B1754C" w:rsidRPr="003E0D72" w14:paraId="1BFC204E" w14:textId="77777777" w:rsidTr="002F0842">
        <w:tc>
          <w:tcPr>
            <w:tcW w:w="4644" w:type="dxa"/>
            <w:shd w:val="clear" w:color="auto" w:fill="auto"/>
          </w:tcPr>
          <w:p w14:paraId="4F3C5C52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9AEA4FB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5A541D9F" w14:textId="77777777" w:rsidTr="002F0842">
        <w:trPr>
          <w:trHeight w:val="2002"/>
        </w:trPr>
        <w:tc>
          <w:tcPr>
            <w:tcW w:w="4644" w:type="dxa"/>
            <w:shd w:val="clear" w:color="auto" w:fill="auto"/>
          </w:tcPr>
          <w:p w14:paraId="3270122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lub osoby wyznaczone do kontaktów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0741B89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  <w:p w14:paraId="51511C4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  <w:p w14:paraId="2FB7A56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internetowy (adres www) (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350CAF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3D8827B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2B67C51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46FFB1C8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69A63C02" w14:textId="77777777" w:rsidTr="002F0842">
        <w:tc>
          <w:tcPr>
            <w:tcW w:w="4644" w:type="dxa"/>
            <w:shd w:val="clear" w:color="auto" w:fill="auto"/>
          </w:tcPr>
          <w:p w14:paraId="6801400A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02B35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39587C9" w14:textId="77777777" w:rsidTr="002F0842">
        <w:tc>
          <w:tcPr>
            <w:tcW w:w="4644" w:type="dxa"/>
            <w:shd w:val="clear" w:color="auto" w:fill="auto"/>
          </w:tcPr>
          <w:p w14:paraId="29591629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jest mikroprzedsiębiorstwem bądź małym lub średnim przedsiębiorstwem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B3D8EB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7C2325F3" w14:textId="77777777" w:rsidTr="002F0842">
        <w:tc>
          <w:tcPr>
            <w:tcW w:w="4644" w:type="dxa"/>
            <w:shd w:val="clear" w:color="auto" w:fill="auto"/>
          </w:tcPr>
          <w:p w14:paraId="7A8710BE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Jedynie w przypadku gdy zamówienie jest zastrzeżone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  <w:u w:val="single"/>
              </w:rPr>
              <w:footnoteReference w:id="9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jest zakładem pracy chronionej, „przedsiębiorstwem społecznym”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tak,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A9A4A5A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[….]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B1754C" w:rsidRPr="003E0D72" w14:paraId="1A0B6BCF" w14:textId="77777777" w:rsidTr="002F0842">
        <w:tc>
          <w:tcPr>
            <w:tcW w:w="4644" w:type="dxa"/>
            <w:shd w:val="clear" w:color="auto" w:fill="auto"/>
          </w:tcPr>
          <w:p w14:paraId="6B73D18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3980B4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 [] Nie dotyczy</w:t>
            </w:r>
          </w:p>
        </w:tc>
      </w:tr>
      <w:tr w:rsidR="00B1754C" w:rsidRPr="003E0D72" w14:paraId="382884C4" w14:textId="77777777" w:rsidTr="002F0842">
        <w:tc>
          <w:tcPr>
            <w:tcW w:w="4644" w:type="dxa"/>
            <w:shd w:val="clear" w:color="auto" w:fill="auto"/>
          </w:tcPr>
          <w:p w14:paraId="4333A5B0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F682156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D3B642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WYŁĄCZNIE jeżeli jest to wymagane w stosownym ogłoszeniu lub dokumentach zamówienia:</w:t>
            </w:r>
            <w:r w:rsidRPr="003E0D7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D03EFE5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B170FF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ECB4BD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b) 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</w:p>
        </w:tc>
      </w:tr>
      <w:tr w:rsidR="00B1754C" w:rsidRPr="003E0D72" w14:paraId="2A5D27CA" w14:textId="77777777" w:rsidTr="002F0842">
        <w:tc>
          <w:tcPr>
            <w:tcW w:w="4644" w:type="dxa"/>
            <w:shd w:val="clear" w:color="auto" w:fill="auto"/>
          </w:tcPr>
          <w:p w14:paraId="057A2601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109CD3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7B792AFB" w14:textId="77777777" w:rsidTr="002F0842">
        <w:tc>
          <w:tcPr>
            <w:tcW w:w="4644" w:type="dxa"/>
            <w:shd w:val="clear" w:color="auto" w:fill="auto"/>
          </w:tcPr>
          <w:p w14:paraId="52CC41C1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12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036CFF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399AD127" w14:textId="77777777" w:rsidTr="002F0842">
        <w:tc>
          <w:tcPr>
            <w:tcW w:w="9289" w:type="dxa"/>
            <w:gridSpan w:val="2"/>
            <w:shd w:val="clear" w:color="auto" w:fill="BFBFBF"/>
          </w:tcPr>
          <w:p w14:paraId="7272CFCD" w14:textId="77777777" w:rsidR="00B1754C" w:rsidRPr="003E0D72" w:rsidRDefault="00B1754C" w:rsidP="002F0842">
            <w:pPr>
              <w:pStyle w:val="Text1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754C" w:rsidRPr="003E0D72" w14:paraId="38A98017" w14:textId="77777777" w:rsidTr="002F0842">
        <w:tc>
          <w:tcPr>
            <w:tcW w:w="4644" w:type="dxa"/>
            <w:shd w:val="clear" w:color="auto" w:fill="auto"/>
          </w:tcPr>
          <w:p w14:paraId="03568B61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A2DC349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c): [……]</w:t>
            </w:r>
          </w:p>
        </w:tc>
      </w:tr>
      <w:tr w:rsidR="00B1754C" w:rsidRPr="003E0D72" w14:paraId="0E06285F" w14:textId="77777777" w:rsidTr="002F0842">
        <w:tc>
          <w:tcPr>
            <w:tcW w:w="4644" w:type="dxa"/>
            <w:shd w:val="clear" w:color="auto" w:fill="auto"/>
          </w:tcPr>
          <w:p w14:paraId="59A3D183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A982A6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344D45A7" w14:textId="77777777" w:rsidTr="002F0842">
        <w:tc>
          <w:tcPr>
            <w:tcW w:w="4644" w:type="dxa"/>
            <w:shd w:val="clear" w:color="auto" w:fill="auto"/>
          </w:tcPr>
          <w:p w14:paraId="1D4786FA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C11DCB7" w14:textId="77777777" w:rsidR="00B1754C" w:rsidRPr="003E0D72" w:rsidRDefault="00B1754C" w:rsidP="002F084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14:paraId="1375E419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B: Informacje na temat przedstawicieli wykonawcy</w:t>
      </w:r>
    </w:p>
    <w:p w14:paraId="2CBC510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769330C7" w14:textId="77777777" w:rsidTr="002F0842">
        <w:tc>
          <w:tcPr>
            <w:tcW w:w="4644" w:type="dxa"/>
            <w:shd w:val="clear" w:color="auto" w:fill="auto"/>
          </w:tcPr>
          <w:p w14:paraId="4F7E1B8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3F26ED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F3111B4" w14:textId="77777777" w:rsidTr="002F0842">
        <w:tc>
          <w:tcPr>
            <w:tcW w:w="4644" w:type="dxa"/>
            <w:shd w:val="clear" w:color="auto" w:fill="auto"/>
          </w:tcPr>
          <w:p w14:paraId="07C33A1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nazwisko,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798E25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[……],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B1754C" w:rsidRPr="003E0D72" w14:paraId="3D2E3A4C" w14:textId="77777777" w:rsidTr="002F0842">
        <w:tc>
          <w:tcPr>
            <w:tcW w:w="4644" w:type="dxa"/>
            <w:shd w:val="clear" w:color="auto" w:fill="auto"/>
          </w:tcPr>
          <w:p w14:paraId="4881134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CCC85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825B93B" w14:textId="77777777" w:rsidTr="002F0842">
        <w:tc>
          <w:tcPr>
            <w:tcW w:w="4644" w:type="dxa"/>
            <w:shd w:val="clear" w:color="auto" w:fill="auto"/>
          </w:tcPr>
          <w:p w14:paraId="317F522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C7F3BC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7E62C8FD" w14:textId="77777777" w:rsidTr="002F0842">
        <w:tc>
          <w:tcPr>
            <w:tcW w:w="4644" w:type="dxa"/>
            <w:shd w:val="clear" w:color="auto" w:fill="auto"/>
          </w:tcPr>
          <w:p w14:paraId="1A3FE83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0BC99B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B9C171E" w14:textId="77777777" w:rsidTr="002F0842">
        <w:tc>
          <w:tcPr>
            <w:tcW w:w="4644" w:type="dxa"/>
            <w:shd w:val="clear" w:color="auto" w:fill="auto"/>
          </w:tcPr>
          <w:p w14:paraId="2EC5903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C3B579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46197FDC" w14:textId="77777777" w:rsidTr="002F0842">
        <w:tc>
          <w:tcPr>
            <w:tcW w:w="4644" w:type="dxa"/>
            <w:shd w:val="clear" w:color="auto" w:fill="auto"/>
          </w:tcPr>
          <w:p w14:paraId="6E2FBD0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8739B4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5B4AFF2D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5904E798" w14:textId="77777777" w:rsidTr="002F0842">
        <w:tc>
          <w:tcPr>
            <w:tcW w:w="4644" w:type="dxa"/>
            <w:shd w:val="clear" w:color="auto" w:fill="auto"/>
          </w:tcPr>
          <w:p w14:paraId="672C3C8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71B2FC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5E96B4C2" w14:textId="77777777" w:rsidTr="002F0842">
        <w:tc>
          <w:tcPr>
            <w:tcW w:w="4644" w:type="dxa"/>
            <w:shd w:val="clear" w:color="auto" w:fill="auto"/>
          </w:tcPr>
          <w:p w14:paraId="2C35873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90158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56A152B6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Jeżeli tak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, proszę przedstawić –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dla każdego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13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EF00F7" w14:textId="77777777" w:rsidR="00B1754C" w:rsidRPr="003E0D72" w:rsidRDefault="00B1754C" w:rsidP="00B1754C">
      <w:pPr>
        <w:pStyle w:val="ChapterTitle"/>
        <w:rPr>
          <w:rFonts w:ascii="Arial" w:hAnsi="Arial" w:cs="Arial"/>
          <w:b w:val="0"/>
          <w:smallCaps/>
          <w:color w:val="000000" w:themeColor="text1"/>
          <w:sz w:val="20"/>
          <w:szCs w:val="20"/>
          <w:u w:val="single"/>
        </w:rPr>
      </w:pPr>
      <w:r w:rsidRPr="003E0D72">
        <w:rPr>
          <w:rFonts w:ascii="Arial" w:hAnsi="Arial" w:cs="Arial"/>
          <w:b w:val="0"/>
          <w:smallCaps/>
          <w:color w:val="000000" w:themeColor="text1"/>
          <w:sz w:val="20"/>
          <w:szCs w:val="20"/>
        </w:rPr>
        <w:t>D: Informacje dotyczące podwykonawców, na których zdolności wykonawca nie polega</w:t>
      </w:r>
    </w:p>
    <w:p w14:paraId="3D04A5F9" w14:textId="77777777" w:rsidR="00B1754C" w:rsidRPr="003E0D72" w:rsidRDefault="00B1754C" w:rsidP="00B175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3C852913" w14:textId="77777777" w:rsidTr="002F0842">
        <w:tc>
          <w:tcPr>
            <w:tcW w:w="4644" w:type="dxa"/>
            <w:shd w:val="clear" w:color="auto" w:fill="auto"/>
          </w:tcPr>
          <w:p w14:paraId="76601BAB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1263A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7DE80ACE" w14:textId="77777777" w:rsidTr="002F0842">
        <w:tc>
          <w:tcPr>
            <w:tcW w:w="4644" w:type="dxa"/>
            <w:shd w:val="clear" w:color="auto" w:fill="auto"/>
          </w:tcPr>
          <w:p w14:paraId="5B8594F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EB0CA7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 i o ile jest to wiadome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podać wykaz proponowanych podwykonawców: </w:t>
            </w:r>
          </w:p>
          <w:p w14:paraId="4F54A91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[…]</w:t>
            </w:r>
          </w:p>
        </w:tc>
      </w:tr>
    </w:tbl>
    <w:p w14:paraId="49F38229" w14:textId="77777777" w:rsidR="00B1754C" w:rsidRPr="003E0D72" w:rsidRDefault="00B1754C" w:rsidP="00B175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Jeżeli instytucja zamawiająca lub podmiot zamawiający wyraźnie żąda przedstawienia tych informacji </w:t>
      </w: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oprócz informacji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D54C84" w14:textId="77777777" w:rsidR="00B1754C" w:rsidRPr="003E0D72" w:rsidRDefault="00B1754C" w:rsidP="00B1754C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AE533D4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III: Podstawy wykluczenia</w:t>
      </w:r>
    </w:p>
    <w:p w14:paraId="6602179E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Podstawy związane z wyrokami skazującymi za przestępstwo</w:t>
      </w:r>
    </w:p>
    <w:p w14:paraId="7950ECCD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W art. 57 ust. 1 dyrektywy 2014/24/UE określono następujące powody wykluczenia:</w:t>
      </w:r>
    </w:p>
    <w:p w14:paraId="30995D99" w14:textId="77777777" w:rsidR="00B1754C" w:rsidRPr="003E0D72" w:rsidRDefault="00B1754C" w:rsidP="00B175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udział w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organizacji przestępczej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4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6A88A6E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korupcja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5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AD35B41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bookmarkStart w:id="25" w:name="_DV_M1264"/>
      <w:bookmarkEnd w:id="25"/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nadużycie finansowe</w:t>
      </w:r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6"/>
      </w:r>
      <w:r w:rsidRPr="003E0D72">
        <w:rPr>
          <w:rFonts w:ascii="Arial" w:hAnsi="Arial" w:cs="Arial"/>
          <w:color w:val="000000" w:themeColor="text1"/>
          <w:w w:val="0"/>
          <w:sz w:val="20"/>
          <w:szCs w:val="20"/>
        </w:rPr>
        <w:t>;</w:t>
      </w:r>
      <w:bookmarkStart w:id="26" w:name="_DV_M1266"/>
      <w:bookmarkEnd w:id="26"/>
    </w:p>
    <w:p w14:paraId="6960966A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przestępstwa terrorystyczne lub przestępstwa związane z działalnością terrorystyczną</w:t>
      </w:r>
      <w:bookmarkStart w:id="27" w:name="_DV_M1268"/>
      <w:bookmarkEnd w:id="27"/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7"/>
      </w:r>
    </w:p>
    <w:p w14:paraId="39775D7D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  <w:lang w:eastAsia="fr-BE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pranie pieniędzy lub finansowanie terroryzmu</w:t>
      </w:r>
      <w:r w:rsidRPr="003E0D72">
        <w:rPr>
          <w:rStyle w:val="Odwoanieprzypisudolnego"/>
          <w:rFonts w:ascii="Arial" w:hAnsi="Arial" w:cs="Arial"/>
          <w:b/>
          <w:color w:val="000000" w:themeColor="text1"/>
          <w:w w:val="0"/>
          <w:szCs w:val="20"/>
        </w:rPr>
        <w:footnoteReference w:id="18"/>
      </w:r>
    </w:p>
    <w:p w14:paraId="334A5D5A" w14:textId="77777777" w:rsidR="00B1754C" w:rsidRPr="003E0D72" w:rsidRDefault="00B1754C" w:rsidP="00B1754C">
      <w:pPr>
        <w:pStyle w:val="NumPar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praca dzieci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i inne formy </w:t>
      </w:r>
      <w:r w:rsidRPr="003E0D72">
        <w:rPr>
          <w:rFonts w:ascii="Arial" w:hAnsi="Arial" w:cs="Arial"/>
          <w:b/>
          <w:color w:val="000000" w:themeColor="text1"/>
          <w:sz w:val="20"/>
          <w:szCs w:val="20"/>
        </w:rPr>
        <w:t>handlu ludźmi</w:t>
      </w:r>
      <w:r w:rsidRPr="003E0D72">
        <w:rPr>
          <w:rStyle w:val="Odwoanieprzypisudolnego"/>
          <w:rFonts w:ascii="Arial" w:hAnsi="Arial" w:cs="Arial"/>
          <w:b/>
          <w:color w:val="000000" w:themeColor="text1"/>
          <w:szCs w:val="20"/>
        </w:rPr>
        <w:footnoteReference w:id="19"/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776F506A" w14:textId="77777777" w:rsidTr="002F0842">
        <w:tc>
          <w:tcPr>
            <w:tcW w:w="4644" w:type="dxa"/>
            <w:shd w:val="clear" w:color="auto" w:fill="auto"/>
          </w:tcPr>
          <w:p w14:paraId="46EC1079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40D66F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4BA9F778" w14:textId="77777777" w:rsidTr="002F0842">
        <w:tc>
          <w:tcPr>
            <w:tcW w:w="4644" w:type="dxa"/>
            <w:shd w:val="clear" w:color="auto" w:fill="auto"/>
          </w:tcPr>
          <w:p w14:paraId="046CE88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stosunku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samego wykonawcy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bądź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jakiejkolwiek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wydany został prawomocny wyrok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121137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  <w:p w14:paraId="4CF41A8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0"/>
            </w:r>
          </w:p>
        </w:tc>
      </w:tr>
      <w:tr w:rsidR="00B1754C" w:rsidRPr="003E0D72" w14:paraId="718722F2" w14:textId="77777777" w:rsidTr="002F0842">
        <w:tc>
          <w:tcPr>
            <w:tcW w:w="4644" w:type="dxa"/>
            <w:shd w:val="clear" w:color="auto" w:fill="auto"/>
          </w:tcPr>
          <w:p w14:paraId="5287954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wskazać, kto został skazany [ ];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6779B9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data: [   ], punkt(-y): [   ], powód(-ody): [   ]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 to dotyczy.</w:t>
            </w:r>
          </w:p>
          <w:p w14:paraId="2598C9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2"/>
            </w:r>
          </w:p>
        </w:tc>
      </w:tr>
      <w:tr w:rsidR="00B1754C" w:rsidRPr="003E0D72" w14:paraId="1E5A1D21" w14:textId="77777777" w:rsidTr="002F0842">
        <w:tc>
          <w:tcPr>
            <w:tcW w:w="4644" w:type="dxa"/>
            <w:shd w:val="clear" w:color="auto" w:fill="auto"/>
          </w:tcPr>
          <w:p w14:paraId="6854914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(„</w:t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samooczyszczenie”)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572CB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[] Tak [] Nie </w:t>
            </w:r>
          </w:p>
        </w:tc>
      </w:tr>
      <w:tr w:rsidR="00B1754C" w:rsidRPr="003E0D72" w14:paraId="51E5ADC7" w14:textId="77777777" w:rsidTr="002F0842">
        <w:tc>
          <w:tcPr>
            <w:tcW w:w="4644" w:type="dxa"/>
            <w:shd w:val="clear" w:color="auto" w:fill="auto"/>
          </w:tcPr>
          <w:p w14:paraId="021C2F8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opisać przedsięwzięte środki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w w:val="0"/>
                <w:szCs w:val="20"/>
              </w:rPr>
              <w:footnoteReference w:id="24"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579B1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734895C3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1754C" w:rsidRPr="003E0D72" w14:paraId="6DCDF247" w14:textId="77777777" w:rsidTr="002F0842">
        <w:tc>
          <w:tcPr>
            <w:tcW w:w="4644" w:type="dxa"/>
            <w:shd w:val="clear" w:color="auto" w:fill="auto"/>
          </w:tcPr>
          <w:p w14:paraId="42A65E50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7D024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58BF2ABA" w14:textId="77777777" w:rsidTr="002F0842">
        <w:tc>
          <w:tcPr>
            <w:tcW w:w="4644" w:type="dxa"/>
            <w:shd w:val="clear" w:color="auto" w:fill="auto"/>
          </w:tcPr>
          <w:p w14:paraId="10D4716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wywiązał się ze wszystkich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obowiązków dotyczących płatności podatków lub składek na ubezpieczenie społeczne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0E32C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55BFD804" w14:textId="77777777" w:rsidTr="002F084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8D6F60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Jeżeli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wskazać: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państwo lub państwo członkowskie, którego to dotyczy;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jakiej kwoty to dotyczy?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jaki sposób zostało ustalone to naruszenie obowiązków: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1) w trybie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decyzji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sądowej lub administracyjnej:</w:t>
            </w:r>
          </w:p>
          <w:p w14:paraId="29A8C621" w14:textId="77777777" w:rsidR="00B1754C" w:rsidRPr="003E0D72" w:rsidRDefault="00B1754C" w:rsidP="00B1754C">
            <w:pPr>
              <w:pStyle w:val="Tiret1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ta decyzja jest ostateczna i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wiążąca?</w:t>
            </w:r>
          </w:p>
          <w:p w14:paraId="4AC5AF30" w14:textId="77777777" w:rsidR="00B1754C" w:rsidRPr="003E0D72" w:rsidRDefault="00B1754C" w:rsidP="00B1754C">
            <w:pPr>
              <w:pStyle w:val="Tiret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datę wyroku lub decyzji.</w:t>
            </w:r>
          </w:p>
          <w:p w14:paraId="1CDE9E0E" w14:textId="77777777" w:rsidR="00B1754C" w:rsidRPr="003E0D72" w:rsidRDefault="00B1754C" w:rsidP="00B1754C">
            <w:pPr>
              <w:pStyle w:val="Tiret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wyroku,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ile została w nim bezpośrednio określona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długość okresu wykluczenia:</w:t>
            </w:r>
          </w:p>
          <w:p w14:paraId="23623BD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w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inny sposób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 Proszę sprecyzować, w jaki:</w:t>
            </w:r>
          </w:p>
          <w:p w14:paraId="0A9EFFF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CDDA62" w14:textId="77777777" w:rsidR="00B1754C" w:rsidRPr="003E0D72" w:rsidRDefault="00B1754C" w:rsidP="002F084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3F918E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Składki na ubezpieczenia społeczne</w:t>
            </w:r>
          </w:p>
        </w:tc>
      </w:tr>
      <w:tr w:rsidR="00B1754C" w:rsidRPr="003E0D72" w14:paraId="50913C18" w14:textId="77777777" w:rsidTr="002F084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BCEECB7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C5C0B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423085AF" w14:textId="77777777" w:rsidR="00B1754C" w:rsidRPr="003E0D72" w:rsidRDefault="00B1754C" w:rsidP="00B1754C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</w:p>
          <w:p w14:paraId="5A855FEB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49BD8FF0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847D4AA" w14:textId="77777777" w:rsidR="00B1754C" w:rsidRPr="003E0D72" w:rsidRDefault="00B1754C" w:rsidP="002F084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6358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c2) [ 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72F751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52AC14C0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</w:p>
          <w:p w14:paraId="2EA4ED55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83198B8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71BC7F3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</w:p>
          <w:p w14:paraId="67695FE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c2) [ 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d)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754C" w:rsidRPr="003E0D72" w14:paraId="2EC0E247" w14:textId="77777777" w:rsidTr="002F0842">
        <w:tc>
          <w:tcPr>
            <w:tcW w:w="4644" w:type="dxa"/>
            <w:shd w:val="clear" w:color="auto" w:fill="auto"/>
          </w:tcPr>
          <w:p w14:paraId="6EBB456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6159D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5"/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[……][……][……]</w:t>
            </w:r>
          </w:p>
        </w:tc>
      </w:tr>
    </w:tbl>
    <w:p w14:paraId="38B58EB7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C: Podstawy związane z niewypłacalnością, konfliktem interesów lub wykroczeniami zawodowymi</w:t>
      </w:r>
      <w:r w:rsidRPr="003E0D72">
        <w:rPr>
          <w:rStyle w:val="Odwoanieprzypisudolnego"/>
          <w:rFonts w:ascii="Arial" w:hAnsi="Arial" w:cs="Arial"/>
          <w:b w:val="0"/>
          <w:color w:val="000000" w:themeColor="text1"/>
          <w:szCs w:val="20"/>
        </w:rPr>
        <w:footnoteReference w:id="26"/>
      </w:r>
    </w:p>
    <w:p w14:paraId="2830E2E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5D132B1E" w14:textId="77777777" w:rsidTr="002F0842">
        <w:tc>
          <w:tcPr>
            <w:tcW w:w="4644" w:type="dxa"/>
            <w:shd w:val="clear" w:color="auto" w:fill="auto"/>
          </w:tcPr>
          <w:p w14:paraId="767DFC1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A3C79A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CA38A0C" w14:textId="77777777" w:rsidTr="002F084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36A13F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wykonawca,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wedle własnej wiedzy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naruszył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swoje obowiązki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dziedzinie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środowiska, prawa socjalnego i prawa pracy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2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8D8E9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B1754C" w:rsidRPr="003E0D72" w14:paraId="16768294" w14:textId="77777777" w:rsidTr="002F084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8F3D6B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81C53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17EC5E36" w14:textId="77777777" w:rsidTr="002F0842">
        <w:tc>
          <w:tcPr>
            <w:tcW w:w="4644" w:type="dxa"/>
            <w:shd w:val="clear" w:color="auto" w:fill="auto"/>
          </w:tcPr>
          <w:p w14:paraId="5B7C2DD2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znajduje się w jednej z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następujących sytuacji: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45F6CB1F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27DB4B71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29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2E9E619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2D21D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877863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64379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B6276C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46134C93" w14:textId="77777777" w:rsidR="00B1754C" w:rsidRPr="003E0D72" w:rsidRDefault="00B1754C" w:rsidP="00B1754C">
            <w:pPr>
              <w:pStyle w:val="Tiret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D6D846F" w14:textId="77777777" w:rsidR="00B1754C" w:rsidRPr="003E0D72" w:rsidRDefault="00B1754C" w:rsidP="002F084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E78C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1EC826D4" w14:textId="77777777" w:rsidTr="002F084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1E6F104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Czy wykonawca jest winien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poważnego wykroczenia zawodowego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B9178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[……]</w:t>
            </w:r>
          </w:p>
        </w:tc>
      </w:tr>
      <w:tr w:rsidR="00B1754C" w:rsidRPr="003E0D72" w14:paraId="47208577" w14:textId="77777777" w:rsidTr="002F084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F8660DD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3EF3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3485F21" w14:textId="77777777" w:rsidTr="002F084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5AD132D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>Czy wykonawca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zawarł z innymi wykonawcami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mające na celu zakłócenie konkurencji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C5833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26AAF9CE" w14:textId="77777777" w:rsidTr="002F084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762FA9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0F227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7FEF67E" w14:textId="77777777" w:rsidTr="002F0842">
        <w:trPr>
          <w:trHeight w:val="1316"/>
        </w:trPr>
        <w:tc>
          <w:tcPr>
            <w:tcW w:w="4644" w:type="dxa"/>
            <w:shd w:val="clear" w:color="auto" w:fill="auto"/>
          </w:tcPr>
          <w:p w14:paraId="083E2DD4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konflikcie interesów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spowodowanym jego udziałem w postępowaniu o udzielenie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70D743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31D9CFFB" w14:textId="77777777" w:rsidTr="002F0842">
        <w:trPr>
          <w:trHeight w:val="1544"/>
        </w:trPr>
        <w:tc>
          <w:tcPr>
            <w:tcW w:w="4644" w:type="dxa"/>
            <w:shd w:val="clear" w:color="auto" w:fill="auto"/>
          </w:tcPr>
          <w:p w14:paraId="5B42E862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 xml:space="preserve">Czy wykonawca lub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przedsiębiorstwo związane z wykonawcą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doradzał(-o)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zaangażowany(-e) w przygotowanie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postępowania o udzielenie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D9E2A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188E41D3" w14:textId="77777777" w:rsidTr="002F084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C0C8E74" w14:textId="77777777" w:rsidR="00B1754C" w:rsidRPr="003E0D72" w:rsidRDefault="00B1754C" w:rsidP="002F0842">
            <w:pPr>
              <w:pStyle w:val="NormalLeft"/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rozwiązana przed czasem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C1A97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B1754C" w:rsidRPr="003E0D72" w14:paraId="550596FD" w14:textId="77777777" w:rsidTr="002F084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47FF31A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B9DEFC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B1754C" w:rsidRPr="003E0D72" w14:paraId="02026C9A" w14:textId="77777777" w:rsidTr="002F0842">
        <w:tc>
          <w:tcPr>
            <w:tcW w:w="4644" w:type="dxa"/>
            <w:shd w:val="clear" w:color="auto" w:fill="auto"/>
          </w:tcPr>
          <w:p w14:paraId="527E49FE" w14:textId="77777777" w:rsidR="00B1754C" w:rsidRPr="003E0D72" w:rsidRDefault="00B1754C" w:rsidP="002F0842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może potwierdzić, że: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>nie jest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winny poważnego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wprowadzenia w błąd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w w:val="0"/>
                <w:sz w:val="20"/>
                <w:szCs w:val="20"/>
              </w:rPr>
              <w:t xml:space="preserve">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zataił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tych informacji;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1E9663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320CFAA8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5EB07D48" w14:textId="77777777" w:rsidTr="002F0842">
        <w:tc>
          <w:tcPr>
            <w:tcW w:w="4644" w:type="dxa"/>
            <w:shd w:val="clear" w:color="auto" w:fill="auto"/>
          </w:tcPr>
          <w:p w14:paraId="36F8C70A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0F8AA7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D1A5E38" w14:textId="77777777" w:rsidTr="002F0842">
        <w:tc>
          <w:tcPr>
            <w:tcW w:w="4644" w:type="dxa"/>
            <w:shd w:val="clear" w:color="auto" w:fill="auto"/>
          </w:tcPr>
          <w:p w14:paraId="33C31C2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mają zastosowanie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w stosownym ogłoszeniu lub w dokumentach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1B15A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2"/>
            </w:r>
          </w:p>
        </w:tc>
      </w:tr>
      <w:tr w:rsidR="00B1754C" w:rsidRPr="003E0D72" w14:paraId="319DC3A3" w14:textId="77777777" w:rsidTr="002F0842">
        <w:tc>
          <w:tcPr>
            <w:tcW w:w="4644" w:type="dxa"/>
            <w:shd w:val="clear" w:color="auto" w:fill="auto"/>
          </w:tcPr>
          <w:p w14:paraId="679D46C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Style w:val="NormalBoldChar"/>
                <w:rFonts w:ascii="Arial" w:hAnsi="Arial" w:cs="Arial"/>
                <w:color w:val="000000" w:themeColor="text1"/>
                <w:sz w:val="20"/>
                <w:szCs w:val="20"/>
              </w:rPr>
              <w:t>W przypadku gdy ma zastosowanie którakolwiek z podstaw wykluczenia o charakterze wyłącznie krajowym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czy wykonawca przedsięwziął środki w celu samooczyszczenia?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B2637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</w:tbl>
    <w:p w14:paraId="0C67190A" w14:textId="77777777" w:rsidR="00B1754C" w:rsidRPr="003E0D72" w:rsidRDefault="00B1754C" w:rsidP="00B1754C">
      <w:pPr>
        <w:rPr>
          <w:color w:val="000000" w:themeColor="text1"/>
        </w:rPr>
      </w:pPr>
      <w:r w:rsidRPr="003E0D72">
        <w:rPr>
          <w:color w:val="000000" w:themeColor="text1"/>
        </w:rPr>
        <w:br w:type="page"/>
      </w:r>
    </w:p>
    <w:p w14:paraId="6A38396C" w14:textId="77777777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IV: Kryteria kwalifikacji</w:t>
      </w:r>
    </w:p>
    <w:p w14:paraId="09FFC532" w14:textId="77777777" w:rsidR="00B1754C" w:rsidRPr="003E0D72" w:rsidRDefault="00B1754C" w:rsidP="00B1754C">
      <w:pPr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W odniesieniu do kryteriów kwalifikacji (sekcja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sym w:font="Symbol" w:char="F061"/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 lub sekcje A–D w niniejszej części) wykonawca oświadcza, że:</w:t>
      </w:r>
    </w:p>
    <w:p w14:paraId="343CC44A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sym w:font="Symbol" w:char="F061"/>
      </w: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: Ogólne oświadczenie dotyczące wszystkich kryteriów kwalifikacji</w:t>
      </w:r>
    </w:p>
    <w:p w14:paraId="1A431C68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sym w:font="Symbol" w:char="F061"/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1754C" w:rsidRPr="003E0D72" w14:paraId="5091B4B5" w14:textId="77777777" w:rsidTr="002F0842">
        <w:tc>
          <w:tcPr>
            <w:tcW w:w="4606" w:type="dxa"/>
            <w:shd w:val="clear" w:color="auto" w:fill="auto"/>
          </w:tcPr>
          <w:p w14:paraId="1BA58D3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9280D4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B1754C" w:rsidRPr="003E0D72" w14:paraId="6C559D2B" w14:textId="77777777" w:rsidTr="002F0842">
        <w:tc>
          <w:tcPr>
            <w:tcW w:w="4606" w:type="dxa"/>
            <w:shd w:val="clear" w:color="auto" w:fill="auto"/>
          </w:tcPr>
          <w:p w14:paraId="00CE56C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E3CDA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</w:p>
        </w:tc>
      </w:tr>
    </w:tbl>
    <w:p w14:paraId="2B7B589F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A: Kompetencje</w:t>
      </w:r>
    </w:p>
    <w:p w14:paraId="36038D7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4D90E651" w14:textId="77777777" w:rsidTr="002F0842">
        <w:tc>
          <w:tcPr>
            <w:tcW w:w="4644" w:type="dxa"/>
            <w:shd w:val="clear" w:color="auto" w:fill="auto"/>
          </w:tcPr>
          <w:p w14:paraId="41574043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4913FE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B1754C" w:rsidRPr="003E0D72" w14:paraId="59A3A28C" w14:textId="77777777" w:rsidTr="002F0842">
        <w:tc>
          <w:tcPr>
            <w:tcW w:w="4644" w:type="dxa"/>
            <w:shd w:val="clear" w:color="auto" w:fill="auto"/>
          </w:tcPr>
          <w:p w14:paraId="4AE0929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1) Figuruje w odpowiednim rejestrze zawodowym lub handlowym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prowadzonym w państwie członkowskim siedziby wykonawcy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6534B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38E06FDD" w14:textId="77777777" w:rsidTr="002F0842">
        <w:tc>
          <w:tcPr>
            <w:tcW w:w="4644" w:type="dxa"/>
            <w:shd w:val="clear" w:color="auto" w:fill="auto"/>
          </w:tcPr>
          <w:p w14:paraId="759FC7C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 W odniesieniu do zamówień publicznych na usługi: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konieczne jest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posiadanie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zezwolenia lub bycie członkiem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C0CF6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3050E6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B: Sytuacja ekonomiczna i finansowa</w:t>
      </w:r>
    </w:p>
    <w:p w14:paraId="799C3256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4D620B0D" w14:textId="77777777" w:rsidTr="002F0842">
        <w:tc>
          <w:tcPr>
            <w:tcW w:w="4644" w:type="dxa"/>
            <w:shd w:val="clear" w:color="auto" w:fill="auto"/>
          </w:tcPr>
          <w:p w14:paraId="7844029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23D2F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6A4B7F29" w14:textId="77777777" w:rsidTr="002F0842">
        <w:tc>
          <w:tcPr>
            <w:tcW w:w="4644" w:type="dxa"/>
            <w:shd w:val="clear" w:color="auto" w:fill="auto"/>
          </w:tcPr>
          <w:p w14:paraId="454ED51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1a) Jego („ogólny”)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roczny obrót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i/lub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1b)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roczny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4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51348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25A390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07053D01" w14:textId="77777777" w:rsidTr="002F0842">
        <w:tc>
          <w:tcPr>
            <w:tcW w:w="4644" w:type="dxa"/>
            <w:shd w:val="clear" w:color="auto" w:fill="auto"/>
          </w:tcPr>
          <w:p w14:paraId="6D5A471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2a) Jego roczny („specyficzny”)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obszarze działalności gospodarczej objętym zamówieniem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i/lub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2b)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roczny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5"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75A70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754C" w:rsidRPr="003E0D72" w14:paraId="16FBFAA5" w14:textId="77777777" w:rsidTr="002F0842">
        <w:tc>
          <w:tcPr>
            <w:tcW w:w="4644" w:type="dxa"/>
            <w:shd w:val="clear" w:color="auto" w:fill="auto"/>
          </w:tcPr>
          <w:p w14:paraId="6F01F95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9C6B434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3A019922" w14:textId="77777777" w:rsidTr="002F0842">
        <w:tc>
          <w:tcPr>
            <w:tcW w:w="4644" w:type="dxa"/>
            <w:shd w:val="clear" w:color="auto" w:fill="auto"/>
          </w:tcPr>
          <w:p w14:paraId="5BCB57E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wskaźników finansowych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3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) wskaźnika(-ów) jest (są) następująca(-e):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F8B34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(określenie wymaganego wskaźnika – stosunek X do Y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7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oraz wartość):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8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5B71B578" w14:textId="77777777" w:rsidTr="002F0842">
        <w:tc>
          <w:tcPr>
            <w:tcW w:w="4644" w:type="dxa"/>
            <w:shd w:val="clear" w:color="auto" w:fill="auto"/>
          </w:tcPr>
          <w:p w14:paraId="6A5C82F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5) W ramach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ubezpieczenia z tytułu ryzyka zawodowego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jest ubezpieczony na następującą kwotę: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Style w:val="NormalBoldChar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Jeżeli t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1A3BB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 […] waluta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(adres internetowy, wydający urząd lub organ,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1754C" w:rsidRPr="003E0D72" w14:paraId="3482E080" w14:textId="77777777" w:rsidTr="002F0842">
        <w:tc>
          <w:tcPr>
            <w:tcW w:w="4644" w:type="dxa"/>
            <w:shd w:val="clear" w:color="auto" w:fill="auto"/>
          </w:tcPr>
          <w:p w14:paraId="344B9C4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6)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innych ewentualnych wymogów ekonomicznych lub finansowych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odnośna dokumentacja, która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mogła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B727E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EB5396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C: Zdolność techniczna i zawodowa</w:t>
      </w:r>
    </w:p>
    <w:p w14:paraId="2DF2671A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1754C" w:rsidRPr="003E0D72" w14:paraId="54D67583" w14:textId="77777777" w:rsidTr="002F0842">
        <w:tc>
          <w:tcPr>
            <w:tcW w:w="4644" w:type="dxa"/>
            <w:shd w:val="clear" w:color="auto" w:fill="auto"/>
          </w:tcPr>
          <w:p w14:paraId="476A207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28" w:name="_DV_M4300"/>
            <w:bookmarkStart w:id="29" w:name="_DV_M4301"/>
            <w:bookmarkEnd w:id="28"/>
            <w:bookmarkEnd w:id="29"/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D6C7522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B1754C" w:rsidRPr="003E0D72" w14:paraId="2BFC79D8" w14:textId="77777777" w:rsidTr="002F0842">
        <w:tc>
          <w:tcPr>
            <w:tcW w:w="4644" w:type="dxa"/>
            <w:shd w:val="clear" w:color="auto" w:fill="auto"/>
          </w:tcPr>
          <w:p w14:paraId="42670C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odniesienia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39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wykonał następujące roboty budowlane określonego rodzaju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55FDF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lat (okres ten został wskazany w stosownym ogłoszeniu lub dokumentach zamówienia): 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Roboty budowlane: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754C" w:rsidRPr="003E0D72" w14:paraId="7FCA08B0" w14:textId="77777777" w:rsidTr="002F0842">
        <w:tc>
          <w:tcPr>
            <w:tcW w:w="4644" w:type="dxa"/>
            <w:shd w:val="clear" w:color="auto" w:fill="auto"/>
          </w:tcPr>
          <w:p w14:paraId="0FDB2525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odniesienia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0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1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2CAF7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1754C" w:rsidRPr="003E0D72" w14:paraId="51863E04" w14:textId="77777777" w:rsidTr="002F0842">
              <w:tc>
                <w:tcPr>
                  <w:tcW w:w="1336" w:type="dxa"/>
                  <w:shd w:val="clear" w:color="auto" w:fill="auto"/>
                </w:tcPr>
                <w:p w14:paraId="7E545CD1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9B00C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863620D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7B54E37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0D7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Odbiorcy</w:t>
                  </w:r>
                </w:p>
              </w:tc>
            </w:tr>
            <w:tr w:rsidR="00B1754C" w:rsidRPr="003E0D72" w14:paraId="17571A1D" w14:textId="77777777" w:rsidTr="002F0842">
              <w:tc>
                <w:tcPr>
                  <w:tcW w:w="1336" w:type="dxa"/>
                  <w:shd w:val="clear" w:color="auto" w:fill="auto"/>
                </w:tcPr>
                <w:p w14:paraId="2605F579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A6EA83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7F8F57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AAB7BA" w14:textId="77777777" w:rsidR="00B1754C" w:rsidRPr="003E0D72" w:rsidRDefault="00B1754C" w:rsidP="002F084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3917F3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754C" w:rsidRPr="003E0D72" w14:paraId="07BFB9ED" w14:textId="77777777" w:rsidTr="002F0842">
        <w:tc>
          <w:tcPr>
            <w:tcW w:w="4644" w:type="dxa"/>
            <w:shd w:val="clear" w:color="auto" w:fill="auto"/>
          </w:tcPr>
          <w:p w14:paraId="04BC527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Może skorzystać z usług następujących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pracowników technicznych lub służb technicznych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2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w szczególności tych odpowiedzialnych za kontrolę jakości: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7B50CF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B1754C" w:rsidRPr="003E0D72" w14:paraId="3EDE16CA" w14:textId="77777777" w:rsidTr="002F0842">
        <w:tc>
          <w:tcPr>
            <w:tcW w:w="4644" w:type="dxa"/>
            <w:shd w:val="clear" w:color="auto" w:fill="auto"/>
          </w:tcPr>
          <w:p w14:paraId="614C6A2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3) Korzysta z następujących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urządzeń technicznych oraz środków w celu zapewnienia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 jego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zaplecze naukowo-badawcze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921936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22FA1017" w14:textId="77777777" w:rsidTr="002F0842">
        <w:tc>
          <w:tcPr>
            <w:tcW w:w="4644" w:type="dxa"/>
            <w:shd w:val="clear" w:color="auto" w:fill="auto"/>
          </w:tcPr>
          <w:p w14:paraId="691D2BF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4) Podczas realizacji zamówienia będzie mógł stosować następujące systemy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zarządzania łańcuchem dostaw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F2D2BE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1B355B58" w14:textId="77777777" w:rsidTr="002F0842">
        <w:tc>
          <w:tcPr>
            <w:tcW w:w="4644" w:type="dxa"/>
            <w:shd w:val="clear" w:color="auto" w:fill="auto"/>
          </w:tcPr>
          <w:p w14:paraId="6E480DA8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5)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zezwoli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przeprowadzenie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kontroli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3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swoich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zdolności produkcyjnych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zdolności technicznych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 w razie konieczności także dostępnych mu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środków naukowych i badawczych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jak również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środków kontroli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40D4E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</w:p>
        </w:tc>
      </w:tr>
      <w:tr w:rsidR="00B1754C" w:rsidRPr="003E0D72" w14:paraId="69501371" w14:textId="77777777" w:rsidTr="002F0842">
        <w:tc>
          <w:tcPr>
            <w:tcW w:w="4644" w:type="dxa"/>
            <w:shd w:val="clear" w:color="auto" w:fill="auto"/>
          </w:tcPr>
          <w:p w14:paraId="68FE113D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6) Następującym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wykształceniem i kwalifikacjami zawodowymi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legitymuje się: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lub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5E83BEE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B1754C" w:rsidRPr="003E0D72" w14:paraId="062A8B18" w14:textId="77777777" w:rsidTr="002F0842">
        <w:tc>
          <w:tcPr>
            <w:tcW w:w="4644" w:type="dxa"/>
            <w:shd w:val="clear" w:color="auto" w:fill="auto"/>
          </w:tcPr>
          <w:p w14:paraId="4006CB2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7) Podczas realizacji zamówienia wykonawca będzie mógł stosować następujące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środki zarządzania środowiskowego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ACE06C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6F175D06" w14:textId="77777777" w:rsidTr="002F0842">
        <w:tc>
          <w:tcPr>
            <w:tcW w:w="4644" w:type="dxa"/>
            <w:shd w:val="clear" w:color="auto" w:fill="auto"/>
          </w:tcPr>
          <w:p w14:paraId="2926D4D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8) Wielkość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średniego rocznego zatrudnienia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1C0DE27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Rok, średnie roczne zatrudnienie: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Rok, liczebność kadry kierowniczej: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[……], [……]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[……], [……]</w:t>
            </w:r>
          </w:p>
        </w:tc>
      </w:tr>
      <w:tr w:rsidR="00B1754C" w:rsidRPr="003E0D72" w14:paraId="3D05612C" w14:textId="77777777" w:rsidTr="002F0842">
        <w:tc>
          <w:tcPr>
            <w:tcW w:w="4644" w:type="dxa"/>
            <w:shd w:val="clear" w:color="auto" w:fill="auto"/>
          </w:tcPr>
          <w:p w14:paraId="6E58ADBB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9) Będzie dysponował następującymi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narzędziami, wyposażeniem zakładu i urządzeniami technicznymi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0DD73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0E01B25D" w14:textId="77777777" w:rsidTr="002F0842">
        <w:tc>
          <w:tcPr>
            <w:tcW w:w="4644" w:type="dxa"/>
            <w:shd w:val="clear" w:color="auto" w:fill="auto"/>
          </w:tcPr>
          <w:p w14:paraId="126D9DD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10) Wykonawca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zamierza ewentualnie zlecić podwykonawcom</w:t>
            </w:r>
            <w:r w:rsidRPr="003E0D72">
              <w:rPr>
                <w:rStyle w:val="Odwoanieprzypisudolnego"/>
                <w:rFonts w:ascii="Arial" w:hAnsi="Arial" w:cs="Arial"/>
                <w:b/>
                <w:color w:val="000000" w:themeColor="text1"/>
                <w:szCs w:val="20"/>
              </w:rPr>
              <w:footnoteReference w:id="44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następującą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część (procentową)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C23AF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B1754C" w:rsidRPr="003E0D72" w14:paraId="2D066E95" w14:textId="77777777" w:rsidTr="002F0842">
        <w:tc>
          <w:tcPr>
            <w:tcW w:w="4644" w:type="dxa"/>
            <w:shd w:val="clear" w:color="auto" w:fill="auto"/>
          </w:tcPr>
          <w:p w14:paraId="72245FB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zamówień publicznych na dostawy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77F53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</w:t>
            </w:r>
            <w:r w:rsidRPr="003E0D7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754C" w:rsidRPr="003E0D72" w14:paraId="38C9650F" w14:textId="77777777" w:rsidTr="002F0842">
        <w:tc>
          <w:tcPr>
            <w:tcW w:w="4644" w:type="dxa"/>
            <w:shd w:val="clear" w:color="auto" w:fill="auto"/>
          </w:tcPr>
          <w:p w14:paraId="6ACD27DD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12) W odniesieniu do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zamówień publicznych na dostawy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Czy wykonawca może przedstawić wymagane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sporządzone przez urzędowe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instytuty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agencje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kontroli jakości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wyjaśnić dlaczego, i wskazać, jakie inne środki dowodowe mogą zostać przedstawione: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F2C0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36B9BB" w14:textId="77777777" w:rsidR="00B1754C" w:rsidRPr="003E0D72" w:rsidRDefault="00B1754C" w:rsidP="00B1754C">
      <w:pPr>
        <w:pStyle w:val="SectionTitle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30" w:name="_DV_M4307"/>
      <w:bookmarkStart w:id="31" w:name="_DV_M4308"/>
      <w:bookmarkStart w:id="32" w:name="_DV_M4309"/>
      <w:bookmarkStart w:id="33" w:name="_DV_M4310"/>
      <w:bookmarkStart w:id="34" w:name="_DV_M4311"/>
      <w:bookmarkStart w:id="35" w:name="_DV_M4312"/>
      <w:bookmarkEnd w:id="30"/>
      <w:bookmarkEnd w:id="31"/>
      <w:bookmarkEnd w:id="32"/>
      <w:bookmarkEnd w:id="33"/>
      <w:bookmarkEnd w:id="34"/>
      <w:bookmarkEnd w:id="35"/>
      <w:r w:rsidRPr="003E0D72">
        <w:rPr>
          <w:rFonts w:ascii="Arial" w:hAnsi="Arial" w:cs="Arial"/>
          <w:b w:val="0"/>
          <w:color w:val="000000" w:themeColor="text1"/>
          <w:sz w:val="20"/>
          <w:szCs w:val="20"/>
        </w:rPr>
        <w:t>D: Systemy zapewniania jakości i normy zarządzania środowiskowego</w:t>
      </w:r>
    </w:p>
    <w:p w14:paraId="4B800723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6ED94E90" w14:textId="77777777" w:rsidTr="002F0842">
        <w:tc>
          <w:tcPr>
            <w:tcW w:w="4644" w:type="dxa"/>
            <w:shd w:val="clear" w:color="auto" w:fill="auto"/>
          </w:tcPr>
          <w:p w14:paraId="099E9924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465C23C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Odpowiedź:</w:t>
            </w:r>
          </w:p>
        </w:tc>
      </w:tr>
      <w:tr w:rsidR="00B1754C" w:rsidRPr="003E0D72" w14:paraId="2E563358" w14:textId="77777777" w:rsidTr="002F0842">
        <w:tc>
          <w:tcPr>
            <w:tcW w:w="4644" w:type="dxa"/>
            <w:shd w:val="clear" w:color="auto" w:fill="auto"/>
          </w:tcPr>
          <w:p w14:paraId="21A7D131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Czy wykonawca będzie w stanie przedstawić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norm zapewniania jakości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w tym w zakresie dostępności dla osób niepełnosprawnych?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11076A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[……] [……]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754C" w:rsidRPr="003E0D72" w14:paraId="2F5D8233" w14:textId="77777777" w:rsidTr="002F0842">
        <w:tc>
          <w:tcPr>
            <w:tcW w:w="4644" w:type="dxa"/>
            <w:shd w:val="clear" w:color="auto" w:fill="auto"/>
          </w:tcPr>
          <w:p w14:paraId="3BFC7589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Czy wykonawca będzie w stanie przedstawić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systemów lub norm zarządzania środowiskowego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?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Jeżeli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systemów lub norm zarządzania środowiskowego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mogą zostać przedstawione: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35D5F2" w14:textId="77777777" w:rsidR="00B1754C" w:rsidRPr="003E0D72" w:rsidRDefault="00B1754C" w:rsidP="002F0842">
            <w:pPr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>[] Tak [] Nie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>[……] [……]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58BDD6" w14:textId="77777777" w:rsidR="00B1754C" w:rsidRPr="003E0D72" w:rsidRDefault="00B1754C" w:rsidP="00B1754C">
      <w:pPr>
        <w:rPr>
          <w:color w:val="000000" w:themeColor="text1"/>
        </w:rPr>
      </w:pPr>
      <w:r w:rsidRPr="003E0D72">
        <w:rPr>
          <w:color w:val="000000" w:themeColor="text1"/>
        </w:rPr>
        <w:br w:type="page"/>
      </w:r>
    </w:p>
    <w:p w14:paraId="00CFC171" w14:textId="77777777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34779661" w14:textId="34717CDC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Część V: Ograniczanie liczby kwalifikujących się kandydatów</w:t>
      </w:r>
    </w:p>
    <w:p w14:paraId="6AD0E6B2" w14:textId="77777777" w:rsidR="00B1754C" w:rsidRPr="003E0D72" w:rsidRDefault="00B1754C" w:rsidP="00B1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2F243C" w14:textId="77777777" w:rsidR="00B1754C" w:rsidRPr="003E0D72" w:rsidRDefault="00B1754C" w:rsidP="00B1754C">
      <w:pPr>
        <w:rPr>
          <w:rFonts w:ascii="Arial" w:hAnsi="Arial" w:cs="Arial"/>
          <w:b/>
          <w:color w:val="000000" w:themeColor="text1"/>
          <w:w w:val="0"/>
          <w:sz w:val="20"/>
          <w:szCs w:val="20"/>
        </w:rPr>
      </w:pPr>
      <w:r w:rsidRPr="003E0D72">
        <w:rPr>
          <w:rFonts w:ascii="Arial" w:hAnsi="Arial" w:cs="Arial"/>
          <w:b/>
          <w:color w:val="000000" w:themeColor="text1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1754C" w:rsidRPr="003E0D72" w14:paraId="4B537E76" w14:textId="77777777" w:rsidTr="002F0842">
        <w:tc>
          <w:tcPr>
            <w:tcW w:w="4644" w:type="dxa"/>
            <w:shd w:val="clear" w:color="auto" w:fill="auto"/>
          </w:tcPr>
          <w:p w14:paraId="0A8E0F75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F3A026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Odpowiedź:</w:t>
            </w:r>
          </w:p>
        </w:tc>
      </w:tr>
      <w:tr w:rsidR="00B1754C" w:rsidRPr="003E0D72" w14:paraId="1D26938F" w14:textId="77777777" w:rsidTr="002F0842">
        <w:tc>
          <w:tcPr>
            <w:tcW w:w="4644" w:type="dxa"/>
            <w:shd w:val="clear" w:color="auto" w:fill="auto"/>
          </w:tcPr>
          <w:p w14:paraId="5D275898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W następujący sposób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spełnia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E0D72"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  <w:t>każdego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t xml:space="preserve"> z nich, czy wykonawca posiada wymagane dokumenty:</w:t>
            </w:r>
            <w:r w:rsidRPr="003E0D72">
              <w:rPr>
                <w:rFonts w:ascii="Arial" w:hAnsi="Arial" w:cs="Arial"/>
                <w:color w:val="000000" w:themeColor="text1"/>
                <w:w w:val="0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5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wskazać dla </w:t>
            </w:r>
            <w:r w:rsidRPr="003E0D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każdego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97EB65B" w14:textId="77777777" w:rsidR="00B1754C" w:rsidRPr="003E0D72" w:rsidRDefault="00B1754C" w:rsidP="002F0842">
            <w:pPr>
              <w:rPr>
                <w:rFonts w:ascii="Arial" w:hAnsi="Arial" w:cs="Arial"/>
                <w:b/>
                <w:color w:val="000000" w:themeColor="text1"/>
                <w:w w:val="0"/>
                <w:sz w:val="20"/>
                <w:szCs w:val="20"/>
              </w:rPr>
            </w:pP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t>[….]</w:t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6"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0D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E0D72">
              <w:rPr>
                <w:rStyle w:val="Odwoanieprzypisudolnego"/>
                <w:rFonts w:ascii="Arial" w:hAnsi="Arial" w:cs="Arial"/>
                <w:color w:val="000000" w:themeColor="text1"/>
                <w:szCs w:val="20"/>
              </w:rPr>
              <w:footnoteReference w:id="47"/>
            </w:r>
          </w:p>
        </w:tc>
      </w:tr>
    </w:tbl>
    <w:p w14:paraId="6E7A70E2" w14:textId="77777777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215E29AC" w14:textId="35C34F29" w:rsidR="00B22338" w:rsidRPr="003E0D72" w:rsidRDefault="00B22338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</w:p>
    <w:p w14:paraId="20C0B82E" w14:textId="1C667FD9" w:rsidR="00160FEA" w:rsidRPr="003E0D72" w:rsidRDefault="00160FEA" w:rsidP="00160FEA">
      <w:pPr>
        <w:rPr>
          <w:color w:val="000000" w:themeColor="text1"/>
          <w:lang w:eastAsia="en-GB"/>
        </w:rPr>
      </w:pPr>
    </w:p>
    <w:p w14:paraId="23437815" w14:textId="6E6285B5" w:rsidR="00160FEA" w:rsidRPr="003E0D72" w:rsidRDefault="00160FEA" w:rsidP="00160FEA">
      <w:pPr>
        <w:rPr>
          <w:color w:val="000000" w:themeColor="text1"/>
          <w:lang w:eastAsia="en-GB"/>
        </w:rPr>
      </w:pPr>
    </w:p>
    <w:p w14:paraId="54B066EA" w14:textId="0E690A15" w:rsidR="00160FEA" w:rsidRPr="003E0D72" w:rsidRDefault="00160FEA" w:rsidP="00160FEA">
      <w:pPr>
        <w:rPr>
          <w:color w:val="000000" w:themeColor="text1"/>
          <w:lang w:eastAsia="en-GB"/>
        </w:rPr>
      </w:pPr>
    </w:p>
    <w:p w14:paraId="6EB490C2" w14:textId="2022471C" w:rsidR="00160FEA" w:rsidRPr="003E0D72" w:rsidRDefault="00160FEA" w:rsidP="00160FEA">
      <w:pPr>
        <w:rPr>
          <w:color w:val="000000" w:themeColor="text1"/>
          <w:lang w:eastAsia="en-GB"/>
        </w:rPr>
      </w:pPr>
    </w:p>
    <w:p w14:paraId="5E0EAE8C" w14:textId="744B2598" w:rsidR="00160FEA" w:rsidRPr="003E0D72" w:rsidRDefault="00160FEA" w:rsidP="00160FEA">
      <w:pPr>
        <w:rPr>
          <w:color w:val="000000" w:themeColor="text1"/>
          <w:lang w:eastAsia="en-GB"/>
        </w:rPr>
      </w:pPr>
    </w:p>
    <w:p w14:paraId="01EE3846" w14:textId="77777777" w:rsidR="00160FEA" w:rsidRPr="003E0D72" w:rsidRDefault="00160FEA" w:rsidP="00160FEA">
      <w:pPr>
        <w:rPr>
          <w:color w:val="000000" w:themeColor="text1"/>
          <w:lang w:eastAsia="en-GB"/>
        </w:rPr>
      </w:pPr>
    </w:p>
    <w:p w14:paraId="6BF787E6" w14:textId="6A49841D" w:rsidR="00B1754C" w:rsidRPr="003E0D72" w:rsidRDefault="00B1754C" w:rsidP="00B1754C">
      <w:pPr>
        <w:pStyle w:val="ChapterTitle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lastRenderedPageBreak/>
        <w:t>Część VI: Oświadczenia końcowe</w:t>
      </w:r>
    </w:p>
    <w:p w14:paraId="122570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D3E4C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5BBC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48"/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, lub </w:t>
      </w:r>
    </w:p>
    <w:p w14:paraId="194F10FF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b) najpóźniej od dnia 18 kwietnia 2018 r.</w:t>
      </w:r>
      <w:r w:rsidRPr="003E0D72">
        <w:rPr>
          <w:rStyle w:val="Odwoanieprzypisudolnego"/>
          <w:rFonts w:ascii="Arial" w:hAnsi="Arial" w:cs="Arial"/>
          <w:color w:val="000000" w:themeColor="text1"/>
          <w:szCs w:val="20"/>
        </w:rPr>
        <w:footnoteReference w:id="49"/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, instytucja zamawiająca lub podmiot zamawiający już posiada odpowiednią dokumentację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4BC9C7" w14:textId="77777777" w:rsidR="00B1754C" w:rsidRPr="003E0D72" w:rsidRDefault="00B1754C" w:rsidP="00B1754C">
      <w:pPr>
        <w:rPr>
          <w:rFonts w:ascii="Arial" w:hAnsi="Arial" w:cs="Arial"/>
          <w:i/>
          <w:vanish/>
          <w:color w:val="000000" w:themeColor="text1"/>
          <w:sz w:val="20"/>
          <w:szCs w:val="20"/>
          <w:specVanish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 xml:space="preserve">[określić postępowanie o udzielenie zamówienia: (skrócony opis, adres publikacyjny w </w:t>
      </w: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>Dzienniku Urzędowym Unii Europejskiej</w:t>
      </w:r>
      <w:r w:rsidRPr="003E0D72">
        <w:rPr>
          <w:rFonts w:ascii="Arial" w:hAnsi="Arial" w:cs="Arial"/>
          <w:color w:val="000000" w:themeColor="text1"/>
          <w:sz w:val="20"/>
          <w:szCs w:val="20"/>
        </w:rPr>
        <w:t>, numer referencyjny)].</w:t>
      </w:r>
    </w:p>
    <w:p w14:paraId="3B88812E" w14:textId="77777777" w:rsidR="00B1754C" w:rsidRPr="003E0D72" w:rsidRDefault="00B1754C" w:rsidP="00B1754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7ED089CA" w14:textId="77777777" w:rsidR="00B1754C" w:rsidRPr="003E0D72" w:rsidRDefault="00B1754C" w:rsidP="00B1754C">
      <w:pPr>
        <w:spacing w:before="240" w:after="0"/>
        <w:rPr>
          <w:rFonts w:ascii="Arial" w:hAnsi="Arial" w:cs="Arial"/>
          <w:color w:val="000000" w:themeColor="text1"/>
          <w:sz w:val="20"/>
          <w:szCs w:val="20"/>
        </w:rPr>
      </w:pPr>
      <w:r w:rsidRPr="003E0D72">
        <w:rPr>
          <w:rFonts w:ascii="Arial" w:hAnsi="Arial" w:cs="Arial"/>
          <w:color w:val="000000" w:themeColor="text1"/>
          <w:sz w:val="20"/>
          <w:szCs w:val="20"/>
        </w:rPr>
        <w:t>Data, miejscowość oraz – jeżeli jest to wymagane lub konieczne – podpis(-y): [……]</w:t>
      </w:r>
    </w:p>
    <w:p w14:paraId="190BAF6B" w14:textId="73D3977C" w:rsidR="00602FF3" w:rsidRPr="003E0D72" w:rsidRDefault="00620FB6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br/>
      </w:r>
      <w:r w:rsidR="00602FF3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  <w:t xml:space="preserve">   </w:t>
      </w:r>
    </w:p>
    <w:p w14:paraId="21BD85D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CCD518C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10D121B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3C74A6B7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268694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20EDA008" w14:textId="34B9B184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2DBE38D" w14:textId="77777777" w:rsidR="00F254A5" w:rsidRPr="003E0D72" w:rsidRDefault="00F254A5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FB8BC95" w14:textId="5DE47D1D" w:rsidR="00B1754C" w:rsidRPr="003E0D72" w:rsidRDefault="00864038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0E61516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86F68E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ACC5779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68C1BAA" w14:textId="77777777" w:rsidR="00B1754C" w:rsidRPr="003E0D72" w:rsidRDefault="00B1754C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F49D0AA" w14:textId="5DD97FA6" w:rsidR="00B1754C" w:rsidRPr="003E0D72" w:rsidRDefault="00054360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A750A9B" w14:textId="08A409C4" w:rsidR="00B1754C" w:rsidRPr="003E0D72" w:rsidRDefault="00602FF3" w:rsidP="00951883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18175954" w14:textId="77777777" w:rsidR="00951883" w:rsidRPr="003E0D72" w:rsidRDefault="00951883" w:rsidP="00951883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D6A5A9A" w14:textId="7395583D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6" w:name="_Toc35202499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4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ROBÓT BUDOWLANYCH – ZADANIE 1</w:t>
      </w:r>
      <w:bookmarkEnd w:id="36"/>
    </w:p>
    <w:p w14:paraId="442286D5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7B9B7EC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bookmarkStart w:id="37" w:name="_Hlk3531473"/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175AA91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0C160F0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54A7AE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55A763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2585C42B" w14:textId="6B0CDE1C" w:rsidR="00275A92" w:rsidRPr="00275A92" w:rsidRDefault="00327CF6" w:rsidP="00275A92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</w:t>
      </w:r>
      <w:r w:rsidR="00A14598" w:rsidRPr="003E0D72">
        <w:rPr>
          <w:rFonts w:ascii="Arial" w:hAnsi="Arial" w:cs="Arial"/>
          <w:color w:val="000000" w:themeColor="text1"/>
          <w:lang w:eastAsia="pl-PL"/>
        </w:rPr>
        <w:t>Modernizacja i rozbudowa części mechaniczno-biologicznej oczyszczalni wraz z dokumentacją projektową i rozruchem” dla</w:t>
      </w:r>
      <w:r w:rsidR="00275A92">
        <w:rPr>
          <w:rFonts w:ascii="Arial" w:hAnsi="Arial" w:cs="Arial"/>
          <w:color w:val="000000" w:themeColor="text1"/>
          <w:lang w:eastAsia="pl-PL"/>
        </w:rPr>
        <w:t xml:space="preserve"> zadania </w:t>
      </w:r>
      <w:r w:rsidR="00275A92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228CD7DE" w14:textId="77777777" w:rsidR="00275A92" w:rsidRPr="003E0D72" w:rsidRDefault="00275A92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31ACEF29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525FB782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D0FD83C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D44BC9" w:rsidRPr="003E0D72" w14:paraId="4C0FB6DF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37"/>
          <w:p w14:paraId="23E73FC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58D4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ABA0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D44BC9" w:rsidRPr="003E0D72" w14:paraId="77A2A672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D6B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4A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E9E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59A1878A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7C7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A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F1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4D9989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4ABFC26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992CD2E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ROBÓT BUDOWLANYCH</w:t>
      </w:r>
    </w:p>
    <w:p w14:paraId="4FD621AC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4D693A8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roboty budowlane:</w:t>
      </w:r>
    </w:p>
    <w:p w14:paraId="16EB7B83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440"/>
        <w:gridCol w:w="1220"/>
        <w:gridCol w:w="1560"/>
        <w:gridCol w:w="1400"/>
        <w:gridCol w:w="1260"/>
        <w:gridCol w:w="1560"/>
      </w:tblGrid>
      <w:tr w:rsidR="00D44BC9" w:rsidRPr="003E0D72" w14:paraId="6D67C116" w14:textId="77777777" w:rsidTr="00BB434D">
        <w:trPr>
          <w:cantSplit/>
          <w:trHeight w:val="373"/>
          <w:jc w:val="center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62EDFE2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5F3BBC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roboty budowlanej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11AA9DD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Wartośćw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PLN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5976D7E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Przedmiot roboty budowlanej</w:t>
            </w:r>
          </w:p>
        </w:tc>
        <w:tc>
          <w:tcPr>
            <w:tcW w:w="27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F46016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7BB18F2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14:paraId="65CCF1B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026164E1" w14:textId="29CFCCB6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D44BC9" w:rsidRPr="003E0D72" w14:paraId="172FB1D0" w14:textId="77777777" w:rsidTr="00BB434D">
        <w:trPr>
          <w:cantSplit/>
          <w:trHeight w:val="493"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40674F6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565EB85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AD23D0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3E7C904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0" w:type="dxa"/>
            <w:gridSpan w:val="2"/>
            <w:vMerge/>
            <w:shd w:val="clear" w:color="auto" w:fill="E6E6E6"/>
            <w:vAlign w:val="center"/>
          </w:tcPr>
          <w:p w14:paraId="4BB715D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9CD6E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691EF54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63B44E6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C643698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1BC5327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72E822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4E45155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4B4FD94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150827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8A9F61C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B5352B5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5698CEF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3F495C3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16D842A0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2B8F6C6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383E05E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E74628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F3B99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4E22CD3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826784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66E17E2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3B1A5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118288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397F3CCB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0180BDB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42FA95F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25818A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8B7C72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2D5F9A8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7B8F15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D0F291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A9123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62C387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EE5E1E3" w14:textId="0296DDE4" w:rsidR="002124F8" w:rsidRPr="003E0D72" w:rsidRDefault="002124F8" w:rsidP="002124F8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/>
      </w:r>
      <w:r w:rsidRPr="003E0D72">
        <w:rPr>
          <w:rFonts w:ascii="Arial" w:hAnsi="Arial" w:cs="Arial"/>
          <w:b/>
          <w:color w:val="000000" w:themeColor="text1"/>
        </w:rPr>
        <w:br/>
        <w:t>UWAGA:</w:t>
      </w:r>
    </w:p>
    <w:p w14:paraId="0417AC64" w14:textId="77777777" w:rsidR="002124F8" w:rsidRPr="003E0D72" w:rsidRDefault="002124F8" w:rsidP="002124F8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dokumentów – inne dokumenty.</w:t>
      </w:r>
    </w:p>
    <w:p w14:paraId="1B3D3399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5F14210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3800C3E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2629BB6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5BFC7240" w14:textId="77777777" w:rsidR="002124F8" w:rsidRPr="003E0D72" w:rsidRDefault="002124F8" w:rsidP="002124F8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7EB7F8FB" w14:textId="77777777" w:rsidR="002124F8" w:rsidRPr="003E0D72" w:rsidRDefault="002124F8" w:rsidP="002124F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2D7BF6C" w14:textId="77777777" w:rsidR="002124F8" w:rsidRPr="003E0D72" w:rsidRDefault="002124F8" w:rsidP="002124F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614C127C" w14:textId="16A0360B" w:rsidR="00D44BC9" w:rsidRPr="003E0D72" w:rsidRDefault="002124F8" w:rsidP="00F254A5">
      <w:pPr>
        <w:spacing w:after="0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</w:t>
      </w:r>
      <w:r w:rsidR="00F254A5"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b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="00D44BC9" w:rsidRPr="003E0D72">
        <w:rPr>
          <w:rFonts w:ascii="Arial" w:hAnsi="Arial" w:cs="Arial"/>
          <w:b/>
          <w:color w:val="000000" w:themeColor="text1"/>
        </w:rPr>
        <w:br w:type="page"/>
      </w:r>
    </w:p>
    <w:p w14:paraId="2469CEC5" w14:textId="6159BFEA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8" w:name="_Toc35202500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4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ROBÓT BUDOWLANYCH – ZADANIE 2</w:t>
      </w:r>
      <w:bookmarkEnd w:id="38"/>
    </w:p>
    <w:p w14:paraId="0A2E0FD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423893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255085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32C910C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2FC544B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DEAED2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3C40AE47" w14:textId="7D3D19D8" w:rsidR="00617495" w:rsidRPr="00617495" w:rsidRDefault="00A14598" w:rsidP="00617495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„Przeróbka osadów ściekowych wraz z dokumentacją projektową i rozruchem” dla</w:t>
      </w:r>
      <w:r w:rsidR="00617495">
        <w:rPr>
          <w:rFonts w:ascii="Arial" w:hAnsi="Arial" w:cs="Arial"/>
          <w:color w:val="000000" w:themeColor="text1"/>
          <w:lang w:eastAsia="pl-PL"/>
        </w:rPr>
        <w:t xml:space="preserve"> zadania </w:t>
      </w:r>
      <w:r w:rsidR="00617495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765F2CA5" w14:textId="77777777" w:rsidR="00617495" w:rsidRPr="003E0D72" w:rsidRDefault="00617495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4208905E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5D97448E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F2DF6B2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D44BC9" w:rsidRPr="003E0D72" w14:paraId="10B6CF65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DCED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53FE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1A8D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D44BC9" w:rsidRPr="003E0D72" w14:paraId="155BC71F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0B44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4AD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3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1271CC9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622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73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1C5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487F2CF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E7AB3F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4579AA6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ROBÓT BUDOWLANYCH</w:t>
      </w:r>
    </w:p>
    <w:p w14:paraId="7FD48C72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81CEFD2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roboty budowlane:</w:t>
      </w:r>
    </w:p>
    <w:p w14:paraId="29290F40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440"/>
        <w:gridCol w:w="1220"/>
        <w:gridCol w:w="1560"/>
        <w:gridCol w:w="1400"/>
        <w:gridCol w:w="1260"/>
        <w:gridCol w:w="1560"/>
      </w:tblGrid>
      <w:tr w:rsidR="00D44BC9" w:rsidRPr="003E0D72" w14:paraId="18B6D2F9" w14:textId="77777777" w:rsidTr="00BB434D">
        <w:trPr>
          <w:cantSplit/>
          <w:trHeight w:val="373"/>
          <w:jc w:val="center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273ADA6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17DA48B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roboty budowlanej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2C24420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Wartośćw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PLN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06063DE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Przedmiot roboty budowlanej</w:t>
            </w:r>
          </w:p>
        </w:tc>
        <w:tc>
          <w:tcPr>
            <w:tcW w:w="27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8813FE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517C4B5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14:paraId="28642A9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5C1D937" w14:textId="1B460569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D44BC9" w:rsidRPr="003E0D72" w14:paraId="5DC25A1A" w14:textId="77777777" w:rsidTr="00BB434D">
        <w:trPr>
          <w:cantSplit/>
          <w:trHeight w:val="493"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38C8529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814D37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5201D5B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2B71E5E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0" w:type="dxa"/>
            <w:gridSpan w:val="2"/>
            <w:vMerge/>
            <w:shd w:val="clear" w:color="auto" w:fill="E6E6E6"/>
            <w:vAlign w:val="center"/>
          </w:tcPr>
          <w:p w14:paraId="4B8E209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26843D5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3A32AE5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45580B9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14EC783E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0407900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312C5A2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D8BFB5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14:paraId="4E36ED2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C351796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BD6993B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2C127B4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071CF1D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7C77A47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5557B798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ECD994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407EC9F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B1786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7EF28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112AC8F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16B52E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7D57B50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8C9340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9DD998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05BE1EA9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212B1D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0E087B5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66F721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C79E2B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5AFC071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1A99B9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2C277E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7D908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11FA30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653A08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UWAGA:</w:t>
      </w:r>
    </w:p>
    <w:p w14:paraId="4A702663" w14:textId="77777777" w:rsidR="00620FB6" w:rsidRPr="003E0D72" w:rsidRDefault="00620FB6" w:rsidP="00620FB6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dokumentów – inne dokumenty.</w:t>
      </w:r>
    </w:p>
    <w:p w14:paraId="4B7D89DE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5B21145" w14:textId="51C80FCC" w:rsidR="00620FB6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_____________dnia ________ r.</w:t>
      </w:r>
    </w:p>
    <w:p w14:paraId="5B4D585C" w14:textId="77777777" w:rsidR="00620FB6" w:rsidRPr="003E0D72" w:rsidRDefault="00620FB6" w:rsidP="00620FB6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143A886" w14:textId="77777777" w:rsidR="00620FB6" w:rsidRPr="003E0D72" w:rsidRDefault="00620FB6" w:rsidP="00620FB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5BA4F41F" w14:textId="77777777" w:rsidR="00620FB6" w:rsidRPr="003E0D72" w:rsidRDefault="00620FB6" w:rsidP="00620FB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69AAE813" w14:textId="62362220" w:rsidR="00D44BC9" w:rsidRPr="003E0D72" w:rsidRDefault="00620FB6" w:rsidP="00620FB6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="00D44BC9" w:rsidRPr="003E0D72">
        <w:rPr>
          <w:rFonts w:ascii="Arial" w:hAnsi="Arial" w:cs="Arial"/>
          <w:b/>
          <w:color w:val="000000" w:themeColor="text1"/>
        </w:rPr>
        <w:br w:type="page"/>
      </w:r>
    </w:p>
    <w:p w14:paraId="41A089C4" w14:textId="4B976652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39" w:name="_Toc35202501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5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USŁUG PROJEKTOWYCH – ZADANIE 1</w:t>
      </w:r>
      <w:bookmarkEnd w:id="39"/>
    </w:p>
    <w:p w14:paraId="46D2072F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026A6DE5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4806992C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402F028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681DCB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1EFC9413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373E1783" w14:textId="6F148F5E" w:rsidR="00CD23B5" w:rsidRPr="00275A92" w:rsidRDefault="00327CF6" w:rsidP="00CD23B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„Modernizacja i rozbudowa części mechaniczno-biologicznej oczyszczalni wraz z dokumentacją projektową i rozruchem” dla</w:t>
      </w:r>
      <w:r w:rsidR="00CD23B5">
        <w:rPr>
          <w:rFonts w:ascii="Arial" w:hAnsi="Arial" w:cs="Arial"/>
          <w:color w:val="000000" w:themeColor="text1"/>
          <w:lang w:eastAsia="pl-PL"/>
        </w:rPr>
        <w:t xml:space="preserve"> zadania </w:t>
      </w:r>
      <w:r w:rsidR="00CD23B5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7C33F0A3" w14:textId="6FA38B22" w:rsidR="00CD23B5" w:rsidRDefault="00CD23B5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701D832C" w14:textId="77777777" w:rsidR="00CD23B5" w:rsidRPr="003E0D72" w:rsidRDefault="00CD23B5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5C6F9AF5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4098965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8CBC884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794FAAA5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84C0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9FE8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6C4F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79109C06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781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13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19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A6E2D36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A67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D70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1F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0FC9433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72368B9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4754457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USŁUG PROJEKTOWYCH</w:t>
      </w:r>
    </w:p>
    <w:p w14:paraId="01CBB439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ECD906C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usługi projektowe (projekty budowlane):</w:t>
      </w:r>
    </w:p>
    <w:p w14:paraId="2F2A7566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080"/>
        <w:gridCol w:w="1220"/>
        <w:gridCol w:w="1560"/>
        <w:gridCol w:w="1400"/>
        <w:gridCol w:w="1260"/>
        <w:gridCol w:w="1560"/>
      </w:tblGrid>
      <w:tr w:rsidR="007B4C75" w:rsidRPr="003E0D72" w14:paraId="61B39A97" w14:textId="77777777" w:rsidTr="00BB434D">
        <w:trPr>
          <w:cantSplit/>
          <w:trHeight w:val="876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6A5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F56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dokumentacji projektowej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603A0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Wielkość zadania potwierdzająca spełnianie </w:t>
            </w: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warunkuów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udziału w postępowaniu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FDBF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Wartośćw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PLN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5708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A21C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E1D5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78059" w14:textId="684A5692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7B4C75" w:rsidRPr="003E0D72" w14:paraId="73EC3A9D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423E7EE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2973AE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14:paraId="2EBBD21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76768C5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CF318AF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506D00F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0168AB2A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277B2A5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3B13713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20CA277B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8918E8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13157D5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3A75C06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26314C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3E21A6B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C063ED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06A6391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1E9FA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8383E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07AAACCE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065954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2BFA63A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3FCE750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E6B98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30B5321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2508B6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5701CF54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B7BB79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43EC8D0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B41B2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 w:type="page"/>
      </w:r>
    </w:p>
    <w:p w14:paraId="4D816E9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lastRenderedPageBreak/>
        <w:t>UWAGA:</w:t>
      </w:r>
    </w:p>
    <w:p w14:paraId="797D94FD" w14:textId="77777777" w:rsidR="00D44BC9" w:rsidRPr="003E0D72" w:rsidRDefault="00D44BC9" w:rsidP="00D44BC9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usługi zostały wykonane należycie, w szczególności informacje o tym czy usługi zostały wykonane zgodnie z obowiązującymi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dokumentów – inne dokumenty.</w:t>
      </w:r>
    </w:p>
    <w:p w14:paraId="61C995D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0D860A3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A4185F0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EBC325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44E4DC06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AD99B89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930A9F1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4AF44DDA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 w:type="page"/>
      </w:r>
    </w:p>
    <w:p w14:paraId="6926AC99" w14:textId="6AB9873C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0" w:name="_Toc35202502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5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WYKONANYCH USŁUG PROJEKTOWYCH – ZADANIE 2</w:t>
      </w:r>
      <w:bookmarkEnd w:id="40"/>
    </w:p>
    <w:p w14:paraId="0BB86238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B9CC2C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7E839BD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72FBB00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3C9D9287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40B1A8A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45A899E1" w14:textId="4DE923A1" w:rsidR="0049769A" w:rsidRPr="0049769A" w:rsidRDefault="00327CF6" w:rsidP="0049769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49769A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49769A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58CF15F2" w14:textId="1B89BFCE" w:rsidR="0049769A" w:rsidRDefault="0049769A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0E9001FA" w14:textId="77777777" w:rsidR="0049769A" w:rsidRPr="003E0D72" w:rsidRDefault="0049769A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highlight w:val="yellow"/>
          <w:lang w:eastAsia="pl-PL"/>
        </w:rPr>
      </w:pPr>
    </w:p>
    <w:p w14:paraId="67813A40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Numer zamówienia: ……………………………..</w:t>
      </w:r>
    </w:p>
    <w:p w14:paraId="63A4A7CD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EC65BA8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714C4573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7235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446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DD04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2680C9C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12E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3B0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6B2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171F86D9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17C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78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85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2F84E7E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8C093A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EED639B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WYKONANYCH USŁUG PROJEKTOWYCH</w:t>
      </w:r>
    </w:p>
    <w:p w14:paraId="64130766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90FC8F1" w14:textId="77777777" w:rsidR="00D44BC9" w:rsidRPr="003E0D72" w:rsidRDefault="00D44BC9" w:rsidP="00D44BC9">
      <w:pPr>
        <w:pStyle w:val="Tekstpodstawowy2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wykonałem (wykonaliśmy) następujące usługi projektowe (projekty budowlane):</w:t>
      </w:r>
    </w:p>
    <w:p w14:paraId="7D9CAD2C" w14:textId="77777777" w:rsidR="00D44BC9" w:rsidRPr="003E0D72" w:rsidRDefault="00D44BC9" w:rsidP="00D44BC9">
      <w:pPr>
        <w:pStyle w:val="Tekstpodstawowy2"/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00"/>
        <w:gridCol w:w="1080"/>
        <w:gridCol w:w="1080"/>
        <w:gridCol w:w="1220"/>
        <w:gridCol w:w="1560"/>
        <w:gridCol w:w="1400"/>
        <w:gridCol w:w="1260"/>
        <w:gridCol w:w="1560"/>
      </w:tblGrid>
      <w:tr w:rsidR="007B4C75" w:rsidRPr="003E0D72" w14:paraId="6EE39056" w14:textId="77777777" w:rsidTr="00BB434D">
        <w:trPr>
          <w:cantSplit/>
          <w:trHeight w:val="876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C793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2A24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Rodzaj dokumentacji projektowej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081DF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Wielkość zadania potwierdzająca spełnianie </w:t>
            </w: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warunkuów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udziału w postępowaniu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1571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E0D72">
              <w:rPr>
                <w:rFonts w:ascii="Arial" w:hAnsi="Arial" w:cs="Arial"/>
                <w:b/>
                <w:color w:val="000000" w:themeColor="text1"/>
              </w:rPr>
              <w:t>Wartośćw</w:t>
            </w:r>
            <w:proofErr w:type="spellEnd"/>
            <w:r w:rsidRPr="003E0D72">
              <w:rPr>
                <w:rFonts w:ascii="Arial" w:hAnsi="Arial" w:cs="Arial"/>
                <w:b/>
                <w:color w:val="000000" w:themeColor="text1"/>
              </w:rPr>
              <w:t xml:space="preserve"> PLN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7754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Data wykonania</w:t>
            </w: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A45B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Miejsce wykonania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11DB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Odbiorca (nazwa, adres, nr telefonu do kontaktu)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D39E9" w14:textId="06E81F8B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Nazwa Wykonawcy</w:t>
            </w:r>
          </w:p>
        </w:tc>
      </w:tr>
      <w:tr w:rsidR="007B4C75" w:rsidRPr="003E0D72" w14:paraId="566DA33D" w14:textId="77777777" w:rsidTr="00BB434D">
        <w:trPr>
          <w:cantSplit/>
          <w:jc w:val="center"/>
        </w:trPr>
        <w:tc>
          <w:tcPr>
            <w:tcW w:w="540" w:type="dxa"/>
            <w:vMerge/>
            <w:shd w:val="clear" w:color="auto" w:fill="E6E6E6"/>
            <w:vAlign w:val="center"/>
          </w:tcPr>
          <w:p w14:paraId="2B25144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4887A3F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14:paraId="16A9E8B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14:paraId="0F52625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694837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A846BD5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 (data)</w:t>
            </w:r>
          </w:p>
        </w:tc>
        <w:tc>
          <w:tcPr>
            <w:tcW w:w="1400" w:type="dxa"/>
            <w:vMerge/>
            <w:shd w:val="clear" w:color="auto" w:fill="E6E6E6"/>
            <w:vAlign w:val="center"/>
          </w:tcPr>
          <w:p w14:paraId="7529B107" w14:textId="77777777" w:rsidR="00D44BC9" w:rsidRPr="003E0D72" w:rsidRDefault="00D44BC9" w:rsidP="00BB434D">
            <w:pPr>
              <w:pStyle w:val="Tekstkomentarza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5B7953E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E6E6E6"/>
            <w:vAlign w:val="center"/>
          </w:tcPr>
          <w:p w14:paraId="5894903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59CDEBD7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71C2E6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400" w:type="dxa"/>
            <w:vAlign w:val="center"/>
          </w:tcPr>
          <w:p w14:paraId="1F2D1E0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20E6C37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FE6B2C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60648B39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C3E063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428227A7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638152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0911B3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4C75" w:rsidRPr="003E0D72" w14:paraId="20D5EF73" w14:textId="77777777" w:rsidTr="00BB434D">
        <w:trPr>
          <w:cantSplit/>
          <w:jc w:val="center"/>
        </w:trPr>
        <w:tc>
          <w:tcPr>
            <w:tcW w:w="540" w:type="dxa"/>
            <w:vAlign w:val="center"/>
          </w:tcPr>
          <w:p w14:paraId="4BDD6F4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400" w:type="dxa"/>
            <w:vAlign w:val="center"/>
          </w:tcPr>
          <w:p w14:paraId="090393E6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694D977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0B9E52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 w14:paraId="56984F2C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C22348F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747292B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0031A95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21F964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A4FE2B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br w:type="page"/>
      </w:r>
    </w:p>
    <w:p w14:paraId="75B8B149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lastRenderedPageBreak/>
        <w:t>UWAGA:</w:t>
      </w:r>
    </w:p>
    <w:p w14:paraId="49762991" w14:textId="77777777" w:rsidR="00D44BC9" w:rsidRPr="003E0D72" w:rsidRDefault="00D44BC9" w:rsidP="00D44BC9">
      <w:p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Wykonawca jest zobowiązany załączyć dowody określające czy te usługi zostały wykonane należycie, w szczególności informacje o tym czy usługi zostały wykonane zgodnie z obowiązującymi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dokumentów – inne dokumenty.</w:t>
      </w:r>
    </w:p>
    <w:p w14:paraId="552576A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946538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9FFB1A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14FD37A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0E70A77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2D475C4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BB6A04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82F3628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 w:type="page"/>
      </w:r>
    </w:p>
    <w:p w14:paraId="42FACAF7" w14:textId="2DFDF142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1" w:name="_Toc35202503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6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OSÓB, KTÓRE BĘDĄ UCZESTNICZYĆ W WYKONYWANIU ZAMÓWIENIA ORAZ OŚWIADCZENIE NA TEMAT WYKSZTAŁCENIA I KWALIFIKACJI ZAWODOWYCH – ZADANIE 1</w:t>
      </w:r>
      <w:bookmarkEnd w:id="41"/>
    </w:p>
    <w:p w14:paraId="2A49421E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577A515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0A8E50C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10BE3059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B518D7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2ABE9FD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54FF5ADD" w14:textId="0B13BD9E" w:rsidR="00F83195" w:rsidRPr="00275A92" w:rsidRDefault="00327CF6" w:rsidP="00F8319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„Modernizacja i rozbudowa części mechaniczno-biologicznej oczyszczalni wraz z dokumentacją projektową i rozruchem” dla</w:t>
      </w:r>
      <w:r w:rsidR="00F83195">
        <w:rPr>
          <w:rFonts w:ascii="Arial" w:hAnsi="Arial" w:cs="Arial"/>
          <w:color w:val="000000" w:themeColor="text1"/>
          <w:lang w:eastAsia="pl-PL"/>
        </w:rPr>
        <w:t xml:space="preserve"> zadania </w:t>
      </w:r>
      <w:r w:rsidR="00F83195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57D7745F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7F983720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44986533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7C5E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1065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C1683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30C78DE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58D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BC3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F401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0FAA7510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719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A49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444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1959B0EB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0E4F38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0A5E3DF6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OSÓB, KTÓRE BĘDĄ UCZESTNICZYĆ W WYKONYWANIU ZAMÓWIENIA</w:t>
      </w:r>
    </w:p>
    <w:p w14:paraId="5C7BAC48" w14:textId="77777777" w:rsidR="00D44BC9" w:rsidRPr="003E0D72" w:rsidRDefault="00D44BC9" w:rsidP="00D44BC9">
      <w:pPr>
        <w:numPr>
          <w:ilvl w:val="12"/>
          <w:numId w:val="0"/>
        </w:numPr>
        <w:spacing w:after="0"/>
        <w:jc w:val="both"/>
        <w:rPr>
          <w:rFonts w:ascii="Arial" w:hAnsi="Arial" w:cs="Arial"/>
          <w:color w:val="000000" w:themeColor="text1"/>
        </w:rPr>
      </w:pPr>
    </w:p>
    <w:p w14:paraId="0F8D1C8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zamówienie niniejsze wykonywać będą następujące osoby:</w:t>
      </w:r>
    </w:p>
    <w:p w14:paraId="338D114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9"/>
        <w:gridCol w:w="1400"/>
        <w:gridCol w:w="1534"/>
        <w:gridCol w:w="1718"/>
        <w:gridCol w:w="1645"/>
        <w:gridCol w:w="1754"/>
        <w:gridCol w:w="1668"/>
      </w:tblGrid>
      <w:tr w:rsidR="007B4C75" w:rsidRPr="003E0D72" w14:paraId="70127924" w14:textId="77777777" w:rsidTr="00BB434D">
        <w:trPr>
          <w:jc w:val="center"/>
        </w:trPr>
        <w:tc>
          <w:tcPr>
            <w:tcW w:w="440" w:type="dxa"/>
            <w:shd w:val="clear" w:color="auto" w:fill="E6E6E6"/>
            <w:vAlign w:val="center"/>
          </w:tcPr>
          <w:p w14:paraId="45DBE81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2064AA4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Imię i nazwisko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0E453E8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Kwalifikacje zawodowe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273D26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Uprawnienia*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05AD10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Doświadczenie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7126BDD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Wykształcenie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C0C11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Zakres wykonywanych czynności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5BC9E5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Informacja o podstawie dysponowania osobami</w:t>
            </w:r>
          </w:p>
        </w:tc>
      </w:tr>
      <w:tr w:rsidR="007B4C75" w:rsidRPr="003E0D72" w14:paraId="01F0D198" w14:textId="77777777" w:rsidTr="00BB434D">
        <w:trPr>
          <w:jc w:val="center"/>
        </w:trPr>
        <w:tc>
          <w:tcPr>
            <w:tcW w:w="440" w:type="dxa"/>
          </w:tcPr>
          <w:p w14:paraId="0FBE539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030" w:type="dxa"/>
          </w:tcPr>
          <w:p w14:paraId="139A7957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82DC72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F3D5CF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0241BA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44526F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BF58B9B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5F98F0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71517E7" w14:textId="77777777" w:rsidTr="00BB434D">
        <w:trPr>
          <w:jc w:val="center"/>
        </w:trPr>
        <w:tc>
          <w:tcPr>
            <w:tcW w:w="440" w:type="dxa"/>
          </w:tcPr>
          <w:p w14:paraId="0EA563C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030" w:type="dxa"/>
          </w:tcPr>
          <w:p w14:paraId="79F2700F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64C1F65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137FD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71BD24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15E43E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860148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90099B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42FBB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7C08768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8B74C23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(*) - podać nr i zakres uprawnień, datę wydania i organ wydający oraz podstawę prawną wydanych uprawnień</w:t>
      </w:r>
    </w:p>
    <w:p w14:paraId="1AF0B0A9" w14:textId="021D3D68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EB603FC" w14:textId="77777777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OŚWIADCZENIE NA TEMAT WYKSZTAŁCENIA I KWALIFIKACJI ZAWODOWYCH</w:t>
      </w:r>
    </w:p>
    <w:p w14:paraId="47C3A40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77967D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14:paraId="4791197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489CD55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55970214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1D37AF0E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7C43743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2CF454A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24A20EC3" w14:textId="77777777" w:rsidR="00D44BC9" w:rsidRPr="003E0D72" w:rsidRDefault="00D44BC9" w:rsidP="00D44B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lang w:eastAsia="pl-PL"/>
        </w:rPr>
      </w:pPr>
    </w:p>
    <w:p w14:paraId="781D1160" w14:textId="77777777" w:rsidR="00D44BC9" w:rsidRPr="003E0D72" w:rsidRDefault="00D44BC9" w:rsidP="00D44BC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24A73C8F" w14:textId="77777777" w:rsidR="00D44BC9" w:rsidRPr="003E0D72" w:rsidRDefault="00D44BC9">
      <w:pPr>
        <w:spacing w:after="0" w:line="240" w:lineRule="auto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 w:type="page"/>
      </w:r>
    </w:p>
    <w:p w14:paraId="0E30751B" w14:textId="6AC38D8B" w:rsidR="00D44BC9" w:rsidRPr="003E0D72" w:rsidRDefault="00D44BC9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2" w:name="_Toc35202504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lastRenderedPageBreak/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6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WYKAZ OSÓB, KTÓRE BĘDĄ UCZESTNICZYĆ W WYKONYWANIU ZAMÓWIENIA ORAZ OŚWIADCZENIE NA TEMAT WYKSZTAŁCENIA I KWALIFIKACJI ZAWODOWYCH – ZADANIE 2</w:t>
      </w:r>
      <w:bookmarkEnd w:id="42"/>
    </w:p>
    <w:p w14:paraId="74094F9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43E67D0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E0D7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9214CE4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5D8F6E64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628AC892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13D6581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0132BB37" w14:textId="3B120375" w:rsidR="0079688C" w:rsidRPr="0079688C" w:rsidRDefault="00327CF6" w:rsidP="0079688C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79688C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79688C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5081F498" w14:textId="3D1B6C15" w:rsidR="00D44BC9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600E2D88" w14:textId="77777777" w:rsidR="0079688C" w:rsidRPr="003E0D72" w:rsidRDefault="0079688C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4913D7E" w14:textId="77777777" w:rsidR="00D44BC9" w:rsidRPr="003E0D72" w:rsidRDefault="00D44BC9" w:rsidP="00D44BC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7B4C75" w:rsidRPr="003E0D72" w14:paraId="61A1C0AC" w14:textId="77777777" w:rsidTr="00BB434D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0CF2E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911B2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8A86A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</w:p>
        </w:tc>
      </w:tr>
      <w:tr w:rsidR="007B4C75" w:rsidRPr="003E0D72" w14:paraId="363C3147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258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71D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F66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  <w:tr w:rsidR="00D44BC9" w:rsidRPr="003E0D72" w14:paraId="329B5C4E" w14:textId="77777777" w:rsidTr="00BB434D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48FC" w14:textId="77777777" w:rsidR="00D44BC9" w:rsidRPr="003E0D72" w:rsidRDefault="00D44BC9" w:rsidP="00BB434D">
            <w:pPr>
              <w:suppressAutoHyphens/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eastAsia="ar-SA"/>
              </w:rPr>
            </w:pPr>
            <w:r w:rsidRPr="003E0D72">
              <w:rPr>
                <w:rFonts w:ascii="Arial" w:hAnsi="Arial" w:cs="Arial"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D5F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679" w14:textId="77777777" w:rsidR="00D44BC9" w:rsidRPr="003E0D72" w:rsidRDefault="00D44BC9" w:rsidP="00BB434D">
            <w:pPr>
              <w:spacing w:before="120" w:after="120" w:line="240" w:lineRule="auto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lang w:eastAsia="pl-PL"/>
              </w:rPr>
            </w:pPr>
          </w:p>
        </w:tc>
      </w:tr>
    </w:tbl>
    <w:p w14:paraId="0D30E8D7" w14:textId="77777777" w:rsidR="00D44BC9" w:rsidRPr="003E0D72" w:rsidRDefault="00D44BC9" w:rsidP="00D44BC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6A26EAB" w14:textId="77777777" w:rsidR="00D44BC9" w:rsidRPr="003E0D72" w:rsidRDefault="00D44BC9" w:rsidP="00D44BC9">
      <w:pPr>
        <w:pStyle w:val="Tekstpodstawowy2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</w:rPr>
        <w:t>WYKAZ OSÓB, KTÓRE BĘDĄ UCZESTNICZYĆ W WYKONYWANIU ZAMÓWIENIA</w:t>
      </w:r>
    </w:p>
    <w:p w14:paraId="107C6E64" w14:textId="77777777" w:rsidR="00D44BC9" w:rsidRPr="003E0D72" w:rsidRDefault="00D44BC9" w:rsidP="00D44BC9">
      <w:pPr>
        <w:numPr>
          <w:ilvl w:val="12"/>
          <w:numId w:val="0"/>
        </w:numPr>
        <w:spacing w:after="0"/>
        <w:jc w:val="both"/>
        <w:rPr>
          <w:rFonts w:ascii="Arial" w:hAnsi="Arial" w:cs="Arial"/>
          <w:color w:val="000000" w:themeColor="text1"/>
        </w:rPr>
      </w:pPr>
    </w:p>
    <w:p w14:paraId="10A3A4C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Oświadczam(y), że zamówienie niniejsze wykonywać będą następujące osoby:</w:t>
      </w:r>
    </w:p>
    <w:p w14:paraId="70F4635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9"/>
        <w:gridCol w:w="1400"/>
        <w:gridCol w:w="1534"/>
        <w:gridCol w:w="1718"/>
        <w:gridCol w:w="1645"/>
        <w:gridCol w:w="1754"/>
        <w:gridCol w:w="1668"/>
      </w:tblGrid>
      <w:tr w:rsidR="007B4C75" w:rsidRPr="003E0D72" w14:paraId="60B5A52B" w14:textId="77777777" w:rsidTr="00BB434D">
        <w:trPr>
          <w:jc w:val="center"/>
        </w:trPr>
        <w:tc>
          <w:tcPr>
            <w:tcW w:w="440" w:type="dxa"/>
            <w:shd w:val="clear" w:color="auto" w:fill="E6E6E6"/>
            <w:vAlign w:val="center"/>
          </w:tcPr>
          <w:p w14:paraId="6A93072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258605DD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Imię i nazwisko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19BA696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Kwalifikacje zawodowe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B527DEA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Uprawnienia*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6B56767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Doświadczenie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84CBBC1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Wykształcenie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2CB8CB8" w14:textId="77777777" w:rsidR="00D44BC9" w:rsidRPr="003E0D72" w:rsidRDefault="00D44BC9" w:rsidP="00BB434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Zakres wykonywanych czynności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5E22BC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D72">
              <w:rPr>
                <w:rFonts w:ascii="Arial" w:hAnsi="Arial" w:cs="Arial"/>
                <w:b/>
                <w:color w:val="000000" w:themeColor="text1"/>
              </w:rPr>
              <w:t>Informacja o podstawie dysponowania osobami</w:t>
            </w:r>
          </w:p>
        </w:tc>
      </w:tr>
      <w:tr w:rsidR="007B4C75" w:rsidRPr="003E0D72" w14:paraId="2C9B0112" w14:textId="77777777" w:rsidTr="00BB434D">
        <w:trPr>
          <w:jc w:val="center"/>
        </w:trPr>
        <w:tc>
          <w:tcPr>
            <w:tcW w:w="440" w:type="dxa"/>
          </w:tcPr>
          <w:p w14:paraId="338E3E7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030" w:type="dxa"/>
          </w:tcPr>
          <w:p w14:paraId="72FFE90B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E9C4E9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D7F0F6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7E7DDBF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D6DA4B9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2551404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4EDA9E2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44BC9" w:rsidRPr="003E0D72" w14:paraId="77D5B6C4" w14:textId="77777777" w:rsidTr="00BB434D">
        <w:trPr>
          <w:jc w:val="center"/>
        </w:trPr>
        <w:tc>
          <w:tcPr>
            <w:tcW w:w="440" w:type="dxa"/>
          </w:tcPr>
          <w:p w14:paraId="5184CB55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E0D72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030" w:type="dxa"/>
          </w:tcPr>
          <w:p w14:paraId="6E7953C4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F8F88E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0082F131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A6B82EC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98A7253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5F50B03E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35862F6A" w14:textId="77777777" w:rsidR="00D44BC9" w:rsidRPr="003E0D72" w:rsidRDefault="00D44BC9" w:rsidP="00BB434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D1856C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937A732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(*) - podać nr i zakres uprawnień, datę wydania i organ wydający oraz podstawę prawną wydanych uprawnień</w:t>
      </w:r>
    </w:p>
    <w:p w14:paraId="6716100A" w14:textId="0AF0794C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472389B" w14:textId="77777777" w:rsidR="00D44BC9" w:rsidRPr="003E0D72" w:rsidRDefault="00D44BC9" w:rsidP="00D44BC9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OŚWIADCZENIE NA TEMAT WYKSZTAŁCENIA I KWALIFIKACJI ZAWODOWYCH</w:t>
      </w:r>
    </w:p>
    <w:p w14:paraId="3CF27E81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DEBFFCB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Oświadczam, że osoby, które będą uczestniczyć w wykonaniu zamówienia, a które zostały wskazane w wykazie osób, posiadają wymagane kwalifikacje zawodowe oraz wykształcenie niezbędne do wykonania przedmiotu zamówienia.</w:t>
      </w:r>
    </w:p>
    <w:p w14:paraId="21C0DBED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42E80443" w14:textId="77777777" w:rsidR="00D44BC9" w:rsidRPr="003E0D72" w:rsidRDefault="00D44BC9" w:rsidP="00D44BC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3955D6ED" w14:textId="227B9F02" w:rsidR="002549C4" w:rsidRPr="003E0D72" w:rsidRDefault="002549C4" w:rsidP="002549C4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lastRenderedPageBreak/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648C7255" w14:textId="0EB66034" w:rsidR="00240F0D" w:rsidRPr="003E0D72" w:rsidRDefault="00240F0D" w:rsidP="00281F2F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70FBA45D" w14:textId="5EF45B92" w:rsidR="00281F2F" w:rsidRPr="003E0D72" w:rsidRDefault="00281F2F" w:rsidP="00240F0D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3" w:name="_Toc35202505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7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ŚREDNIOROCZNEGO ZATRUDNIANIA Zadanie 1</w:t>
      </w:r>
      <w:bookmarkEnd w:id="43"/>
    </w:p>
    <w:p w14:paraId="00DD6A24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493D9F59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5C1702FB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79DA40D4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44F60990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2DD9BF97" w14:textId="77777777" w:rsidR="00281F2F" w:rsidRPr="003E0D72" w:rsidRDefault="00281F2F" w:rsidP="00281F2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665487A4" w14:textId="13498939" w:rsidR="00322C45" w:rsidRPr="00322C45" w:rsidRDefault="00281F2F" w:rsidP="00322C45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322C45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322C45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2359B4C8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01B064" w14:textId="2A304FED" w:rsidR="00411C27" w:rsidRPr="003E0D72" w:rsidRDefault="00281F2F" w:rsidP="00411C27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Oświadczam, że </w:t>
      </w:r>
      <w:r w:rsidR="00411C27" w:rsidRPr="003E0D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średnie roczne zatrudnienia w ostatnich 3 latach przed upływem terminu składania ofert wynosiło co najmniej ………. osób w tym </w:t>
      </w:r>
      <w:r w:rsidR="00411C27"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kadry kierowniczej, </w:t>
      </w:r>
      <w:r w:rsidR="00411C27" w:rsidRPr="003E0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 najmniej …………… osoby. </w:t>
      </w:r>
    </w:p>
    <w:p w14:paraId="18B15FE7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7B8DF7B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A626539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6BD218FE" w14:textId="77777777" w:rsidR="00281F2F" w:rsidRPr="003E0D72" w:rsidRDefault="00281F2F" w:rsidP="00281F2F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7615A794" w14:textId="521075FD" w:rsidR="00281F2F" w:rsidRPr="003E0D72" w:rsidRDefault="00281F2F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5C8B4F8A" w14:textId="677738C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3CAD7E1" w14:textId="77C8B08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6929D495" w14:textId="04CD3D5C" w:rsidR="004815B9" w:rsidRPr="003E0D72" w:rsidRDefault="004815B9" w:rsidP="00281F2F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5F120E4E" w14:textId="77777777" w:rsidR="004815B9" w:rsidRPr="003E0D72" w:rsidRDefault="004815B9" w:rsidP="004815B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50B7B51B" w14:textId="52BBBF32" w:rsidR="004815B9" w:rsidRPr="003E0D72" w:rsidRDefault="004815B9" w:rsidP="00281F2F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</w:p>
    <w:p w14:paraId="000C9FDB" w14:textId="77777777" w:rsidR="00F254A5" w:rsidRPr="003E0D72" w:rsidRDefault="00F254A5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5336158E" w14:textId="04D52582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74133045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3D1D849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BDF18A9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ECF3FA4" w14:textId="77777777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C59794E" w14:textId="183A089D" w:rsidR="004815B9" w:rsidRPr="003E0D72" w:rsidRDefault="004815B9" w:rsidP="004815B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bookmarkStart w:id="44" w:name="_Toc35202506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7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ŚREDNIOROCZNEGO ZATRUDNIANIA Zadanie 2</w:t>
      </w:r>
      <w:bookmarkEnd w:id="44"/>
    </w:p>
    <w:p w14:paraId="2F8F76DC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DCFA160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116EB658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5F5618F8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0508DB7B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3FD8BB0D" w14:textId="77777777" w:rsidR="004815B9" w:rsidRPr="003E0D72" w:rsidRDefault="004815B9" w:rsidP="004815B9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7F94D7DC" w14:textId="0EDD5F4D" w:rsidR="005357F8" w:rsidRPr="005357F8" w:rsidRDefault="004815B9" w:rsidP="005357F8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5357F8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5357F8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48A884A2" w14:textId="77777777" w:rsidR="004815B9" w:rsidRPr="003E0D72" w:rsidRDefault="004815B9" w:rsidP="004815B9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3F5143F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165CBF" w14:textId="77777777" w:rsidR="004815B9" w:rsidRPr="003E0D72" w:rsidRDefault="004815B9" w:rsidP="004815B9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0D72">
        <w:rPr>
          <w:rFonts w:ascii="Times New Roman" w:hAnsi="Times New Roman"/>
          <w:color w:val="000000" w:themeColor="text1"/>
          <w:sz w:val="24"/>
          <w:szCs w:val="24"/>
        </w:rPr>
        <w:t xml:space="preserve">Oświadczam, że </w:t>
      </w:r>
      <w:r w:rsidRPr="003E0D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średnie roczne zatrudnienia w ostatnich 3 latach przed upływem terminu składania ofert wynosiło co najmniej ………. osób w tym </w:t>
      </w:r>
      <w:r w:rsidRPr="003E0D72">
        <w:rPr>
          <w:rFonts w:ascii="Times New Roman" w:hAnsi="Times New Roman"/>
          <w:color w:val="000000" w:themeColor="text1"/>
          <w:sz w:val="24"/>
          <w:szCs w:val="24"/>
        </w:rPr>
        <w:t xml:space="preserve">kadry kierowniczej, </w:t>
      </w:r>
      <w:r w:rsidRPr="003E0D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 najmniej …………… osoby. </w:t>
      </w:r>
    </w:p>
    <w:p w14:paraId="30F0FD81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559B3DDC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3FA0F152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067F642F" w14:textId="478A2DB8" w:rsidR="00281F2F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1B08D439" w14:textId="3CC24328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3973512" w14:textId="5ADB975A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54A5128" w14:textId="7F182FDD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70A70EC" w14:textId="77777777" w:rsidR="004815B9" w:rsidRPr="003E0D72" w:rsidRDefault="004815B9" w:rsidP="004815B9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5DF1244C" w14:textId="77777777" w:rsidR="004815B9" w:rsidRPr="003E0D72" w:rsidRDefault="004815B9" w:rsidP="004815B9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FFFD80E" w14:textId="3510598B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28AE3D14" w14:textId="136FBC3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6091FAF8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29CAD88" w14:textId="3FAE0E84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</w:p>
    <w:p w14:paraId="39242C15" w14:textId="2D552DA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bookmarkStart w:id="45" w:name="_Toc35202507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8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ROCZNEGO OBROTU Zadanie 1</w:t>
      </w:r>
      <w:bookmarkEnd w:id="45"/>
    </w:p>
    <w:p w14:paraId="3BBC0429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36F86D44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73849168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3FCB3C77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72DB7A78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68F6343E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207CB21C" w14:textId="4C124F39" w:rsidR="00152A68" w:rsidRPr="00152A68" w:rsidRDefault="000A6355" w:rsidP="00152A68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152A68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152A68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76CE1F38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C90A5D2" w14:textId="7F5D4DCD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Oświadczam, że w </w:t>
      </w:r>
    </w:p>
    <w:p w14:paraId="293CF7C5" w14:textId="503DE6AD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2019 osiągnąłem obrót w wysokości ………………… zł brutto </w:t>
      </w:r>
    </w:p>
    <w:p w14:paraId="06A41A24" w14:textId="62DF4BCF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2018 osiągnąłem obrót w wysokości ………………… zł brutto </w:t>
      </w:r>
    </w:p>
    <w:p w14:paraId="2B6C3A5D" w14:textId="2F53DF66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2017 osiągnąłem obrót w wysokości ………………… zł brutto </w:t>
      </w:r>
    </w:p>
    <w:p w14:paraId="046EACAD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4E31283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3649DEC4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4AF3E15D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91996AA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5B59E1F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137FE51B" w14:textId="77777777" w:rsidR="000A6355" w:rsidRPr="003E0D72" w:rsidRDefault="000A6355" w:rsidP="000A6355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2C84E81E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bCs/>
          <w:i/>
          <w:color w:val="000000" w:themeColor="text1"/>
          <w:sz w:val="20"/>
        </w:rPr>
      </w:pPr>
    </w:p>
    <w:p w14:paraId="3AED8B56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15F83C3A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7DDF1ED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61C83EF6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3BE824F1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097BC097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273A805" w14:textId="77777777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</w:p>
    <w:p w14:paraId="46072A79" w14:textId="20454F8D" w:rsidR="000A6355" w:rsidRPr="003E0D72" w:rsidRDefault="000A6355" w:rsidP="000A6355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</w:pP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br/>
      </w:r>
      <w:bookmarkStart w:id="46" w:name="_Toc35202508"/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 xml:space="preserve">ZAŁĄCZNIK NR </w:t>
      </w:r>
      <w:r w:rsidR="00620FB6"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8</w:t>
      </w:r>
      <w:r w:rsidRPr="003E0D72">
        <w:rPr>
          <w:rFonts w:ascii="Arial" w:hAnsi="Arial" w:cs="Arial"/>
          <w:b/>
          <w:bCs/>
          <w:smallCaps/>
          <w:color w:val="000000" w:themeColor="text1"/>
          <w:spacing w:val="5"/>
          <w:lang w:eastAsia="pl-PL"/>
        </w:rPr>
        <w:t>: OŚWIADCZENIE NA TEMAT ROCZNEGO OBROTU Zadanie 2</w:t>
      </w:r>
      <w:bookmarkEnd w:id="46"/>
    </w:p>
    <w:p w14:paraId="1BF541B2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</w:p>
    <w:p w14:paraId="2AE6060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Zamawiający</w:t>
      </w:r>
      <w:r w:rsidRPr="003E0D72">
        <w:rPr>
          <w:rFonts w:ascii="Arial" w:hAnsi="Arial" w:cs="Arial"/>
          <w:b/>
          <w:color w:val="000000" w:themeColor="text1"/>
        </w:rPr>
        <w:t>:</w:t>
      </w:r>
    </w:p>
    <w:p w14:paraId="5583305C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</w:rPr>
      </w:pPr>
      <w:r w:rsidRPr="003E0D72">
        <w:rPr>
          <w:rFonts w:ascii="Arial" w:hAnsi="Arial" w:cs="Arial"/>
          <w:color w:val="000000" w:themeColor="text1"/>
        </w:rPr>
        <w:t>Międzyrzeckie Przedsiębiorstwo Wodociągów i Kanalizacji Sp. z o.o.</w:t>
      </w:r>
    </w:p>
    <w:p w14:paraId="24E31B21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</w:rPr>
        <w:t>Święty Wojciech 46, 66-300 Międzyrzecz</w:t>
      </w:r>
    </w:p>
    <w:p w14:paraId="3794956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5A3591FF" w14:textId="77777777" w:rsidR="000A6355" w:rsidRPr="003E0D72" w:rsidRDefault="000A6355" w:rsidP="000A635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3E0D72">
        <w:rPr>
          <w:rFonts w:ascii="Arial" w:hAnsi="Arial" w:cs="Arial"/>
          <w:b/>
          <w:color w:val="000000" w:themeColor="text1"/>
          <w:lang w:eastAsia="pl-PL"/>
        </w:rPr>
        <w:t>Nazwa zamówienia:</w:t>
      </w:r>
    </w:p>
    <w:p w14:paraId="201E7440" w14:textId="21C5967F" w:rsidR="009F5308" w:rsidRPr="009F5308" w:rsidRDefault="000A6355" w:rsidP="009F5308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E0D72">
        <w:rPr>
          <w:rFonts w:ascii="Arial" w:hAnsi="Arial" w:cs="Arial"/>
          <w:color w:val="000000" w:themeColor="text1"/>
          <w:lang w:eastAsia="pl-PL"/>
        </w:rPr>
        <w:t xml:space="preserve">„Przeróbka osadów ściekowych wraz z dokumentacją projektową i rozruchem” dla </w:t>
      </w:r>
      <w:r w:rsidR="009F5308">
        <w:rPr>
          <w:rFonts w:ascii="Arial" w:hAnsi="Arial" w:cs="Arial"/>
          <w:color w:val="000000" w:themeColor="text1"/>
          <w:lang w:eastAsia="pl-PL"/>
        </w:rPr>
        <w:t xml:space="preserve">zadania </w:t>
      </w:r>
      <w:r w:rsidR="009F5308" w:rsidRPr="008B7E5D">
        <w:rPr>
          <w:rFonts w:ascii="Arial" w:hAnsi="Arial" w:cs="Arial"/>
          <w:bCs/>
          <w:color w:val="000000"/>
        </w:rPr>
        <w:t>„Przebudowa i modernizacja oczyszczalni ścieków w miejscowości Święty Wojciech według warunków kontraktowych ŻÓŁTY FIDIC – w formule zaprojektuj-wybuduj"</w:t>
      </w:r>
    </w:p>
    <w:p w14:paraId="244F5325" w14:textId="77777777" w:rsidR="000A6355" w:rsidRPr="003E0D72" w:rsidRDefault="000A6355" w:rsidP="000A6355">
      <w:pPr>
        <w:tabs>
          <w:tab w:val="right" w:pos="9214"/>
        </w:tabs>
        <w:spacing w:after="120" w:line="240" w:lineRule="auto"/>
        <w:ind w:right="1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12356F36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6F82A02" w14:textId="290BB651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>Oświadczam, że</w:t>
      </w:r>
      <w:r w:rsidR="00F254A5" w:rsidRPr="003E0D7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9705BD5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2019 osiągnąłem obrót w wysokości ………………… zł brutto </w:t>
      </w:r>
    </w:p>
    <w:p w14:paraId="067FAA56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2018 osiągnąłem obrót w wysokości ………………… zł brutto </w:t>
      </w:r>
    </w:p>
    <w:p w14:paraId="6AB6624E" w14:textId="77777777" w:rsidR="000A6355" w:rsidRPr="003E0D72" w:rsidRDefault="000A6355" w:rsidP="000A6355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0D72">
        <w:rPr>
          <w:rFonts w:ascii="Times New Roman" w:hAnsi="Times New Roman"/>
          <w:color w:val="000000" w:themeColor="text1"/>
          <w:sz w:val="28"/>
          <w:szCs w:val="28"/>
        </w:rPr>
        <w:t xml:space="preserve">w roku 2017 osiągnąłem obrót w wysokości ………………… zł brutto </w:t>
      </w:r>
    </w:p>
    <w:p w14:paraId="71E64BF6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14:paraId="2AFCFF59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  <w:r w:rsidRPr="003E0D72">
        <w:rPr>
          <w:rFonts w:ascii="Arial" w:hAnsi="Arial" w:cs="Arial"/>
          <w:color w:val="000000" w:themeColor="text1"/>
          <w:lang w:eastAsia="pl-PL"/>
        </w:rPr>
        <w:t>______________dnia ________ r.</w:t>
      </w:r>
    </w:p>
    <w:p w14:paraId="46DCD139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   (miejscowość)</w:t>
      </w:r>
    </w:p>
    <w:p w14:paraId="20535405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7CB1544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04FB9631" w14:textId="77777777" w:rsidR="000A6355" w:rsidRPr="003E0D72" w:rsidRDefault="000A6355" w:rsidP="000A6355">
      <w:pPr>
        <w:spacing w:after="0"/>
        <w:jc w:val="both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42BD8A07" w14:textId="22135F91" w:rsidR="000A6355" w:rsidRPr="003E0D72" w:rsidRDefault="000A6355" w:rsidP="000A6355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color w:val="000000" w:themeColor="text1"/>
          <w:sz w:val="20"/>
          <w:lang w:eastAsia="pl-PL"/>
        </w:rPr>
      </w:pP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ab/>
      </w:r>
      <w:r w:rsidRPr="003E0D72">
        <w:rPr>
          <w:rFonts w:ascii="Arial" w:hAnsi="Arial" w:cs="Arial"/>
          <w:color w:val="000000" w:themeColor="text1"/>
          <w:lang w:eastAsia="pl-PL"/>
        </w:rPr>
        <w:t>___________________________</w:t>
      </w:r>
      <w:r w:rsidRPr="003E0D72">
        <w:rPr>
          <w:rFonts w:ascii="Arial" w:hAnsi="Arial" w:cs="Arial"/>
          <w:color w:val="000000" w:themeColor="text1"/>
          <w:lang w:eastAsia="pl-PL"/>
        </w:rPr>
        <w:br/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podpis/y osoby/osób uprawnionej/</w:t>
      </w:r>
      <w:proofErr w:type="spellStart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>ych</w:t>
      </w:r>
      <w:proofErr w:type="spellEnd"/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t xml:space="preserve"> </w:t>
      </w:r>
      <w:r w:rsidRPr="003E0D72">
        <w:rPr>
          <w:rFonts w:ascii="Arial" w:hAnsi="Arial" w:cs="Arial"/>
          <w:i/>
          <w:color w:val="000000" w:themeColor="text1"/>
          <w:sz w:val="20"/>
          <w:lang w:eastAsia="pl-PL"/>
        </w:rPr>
        <w:br/>
        <w:t>do reprezentowania Wykonawcy/ów</w:t>
      </w:r>
    </w:p>
    <w:p w14:paraId="497E5C32" w14:textId="0FA3C56E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p w14:paraId="3D5B41E4" w14:textId="77777777" w:rsidR="00281F2F" w:rsidRPr="003E0D72" w:rsidRDefault="00281F2F" w:rsidP="00D44BC9">
      <w:pPr>
        <w:pStyle w:val="Akapitzlist"/>
        <w:keepNext/>
        <w:spacing w:after="0"/>
        <w:ind w:left="0"/>
        <w:contextualSpacing w:val="0"/>
        <w:jc w:val="both"/>
        <w:outlineLvl w:val="0"/>
        <w:rPr>
          <w:rFonts w:ascii="Arial" w:hAnsi="Arial" w:cs="Arial"/>
          <w:i/>
          <w:color w:val="000000" w:themeColor="text1"/>
          <w:sz w:val="20"/>
          <w:lang w:eastAsia="pl-PL"/>
        </w:rPr>
      </w:pPr>
    </w:p>
    <w:sectPr w:rsidR="00281F2F" w:rsidRPr="003E0D72" w:rsidSect="007E1E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AF19" w14:textId="77777777" w:rsidR="0033246B" w:rsidRDefault="0033246B" w:rsidP="004A4880">
      <w:pPr>
        <w:spacing w:after="0" w:line="240" w:lineRule="auto"/>
      </w:pPr>
      <w:r>
        <w:separator/>
      </w:r>
    </w:p>
  </w:endnote>
  <w:endnote w:type="continuationSeparator" w:id="0">
    <w:p w14:paraId="2993258A" w14:textId="77777777" w:rsidR="0033246B" w:rsidRDefault="0033246B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371190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1D303" w14:textId="77777777" w:rsidR="000B7616" w:rsidRPr="00A66546" w:rsidRDefault="000B7616" w:rsidP="00A66546">
            <w:pPr>
              <w:pStyle w:val="Stopka"/>
              <w:jc w:val="right"/>
              <w:rPr>
                <w:rFonts w:ascii="Arial" w:hAnsi="Arial" w:cs="Arial"/>
              </w:rPr>
            </w:pPr>
            <w:r w:rsidRPr="00A66546">
              <w:rPr>
                <w:rFonts w:ascii="Arial" w:hAnsi="Arial" w:cs="Arial"/>
              </w:rPr>
              <w:t xml:space="preserve">Strona 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6546">
              <w:rPr>
                <w:rFonts w:ascii="Arial" w:hAnsi="Arial" w:cs="Arial"/>
                <w:b/>
                <w:bCs/>
              </w:rPr>
              <w:instrText>PAGE</w:instrTex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C3EF6">
              <w:rPr>
                <w:rFonts w:ascii="Arial" w:hAnsi="Arial" w:cs="Arial"/>
                <w:b/>
                <w:bCs/>
                <w:noProof/>
              </w:rPr>
              <w:t>12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6546">
              <w:rPr>
                <w:rFonts w:ascii="Arial" w:hAnsi="Arial" w:cs="Arial"/>
              </w:rPr>
              <w:t xml:space="preserve"> z 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6546">
              <w:rPr>
                <w:rFonts w:ascii="Arial" w:hAnsi="Arial" w:cs="Arial"/>
                <w:b/>
                <w:bCs/>
              </w:rPr>
              <w:instrText>NUMPAGES</w:instrTex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C3EF6">
              <w:rPr>
                <w:rFonts w:ascii="Arial" w:hAnsi="Arial" w:cs="Arial"/>
                <w:b/>
                <w:bCs/>
                <w:noProof/>
              </w:rPr>
              <w:t>45</w:t>
            </w:r>
            <w:r w:rsidRPr="00A665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8EFBD" w14:textId="16A81EC2" w:rsidR="000B7616" w:rsidRPr="007E1E06" w:rsidRDefault="000B7616" w:rsidP="007E1E0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CZĘŚĆ III – INSTRUKCJA DLA WYKONAWCÓW – ZAŁĄCZNIKI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58446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08821248"/>
          <w:docPartObj>
            <w:docPartGallery w:val="Page Numbers (Top of Page)"/>
            <w:docPartUnique/>
          </w:docPartObj>
        </w:sdtPr>
        <w:sdtEndPr/>
        <w:sdtContent>
          <w:p w14:paraId="68FD9EDD" w14:textId="77777777" w:rsidR="000B7616" w:rsidRPr="007E1E06" w:rsidRDefault="000B7616" w:rsidP="007E1E06">
            <w:pPr>
              <w:pStyle w:val="Stopka"/>
              <w:jc w:val="right"/>
              <w:rPr>
                <w:rFonts w:ascii="Arial" w:hAnsi="Arial" w:cs="Arial"/>
              </w:rPr>
            </w:pPr>
            <w:r w:rsidRPr="007E1E06">
              <w:rPr>
                <w:rFonts w:ascii="Arial" w:hAnsi="Arial" w:cs="Arial"/>
              </w:rPr>
              <w:t xml:space="preserve">Strona </w:t>
            </w:r>
            <w:r w:rsidRPr="007E1E06">
              <w:rPr>
                <w:rFonts w:ascii="Arial" w:hAnsi="Arial" w:cs="Arial"/>
                <w:b/>
                <w:bCs/>
              </w:rPr>
              <w:fldChar w:fldCharType="begin"/>
            </w:r>
            <w:r w:rsidRPr="007E1E06">
              <w:rPr>
                <w:rFonts w:ascii="Arial" w:hAnsi="Arial" w:cs="Arial"/>
                <w:b/>
                <w:bCs/>
              </w:rPr>
              <w:instrText>PAGE</w:instrText>
            </w:r>
            <w:r w:rsidRPr="007E1E06">
              <w:rPr>
                <w:rFonts w:ascii="Arial" w:hAnsi="Arial" w:cs="Arial"/>
                <w:b/>
                <w:bCs/>
              </w:rPr>
              <w:fldChar w:fldCharType="separate"/>
            </w:r>
            <w:r w:rsidR="00FC3EF6">
              <w:rPr>
                <w:rFonts w:ascii="Arial" w:hAnsi="Arial" w:cs="Arial"/>
                <w:b/>
                <w:bCs/>
                <w:noProof/>
              </w:rPr>
              <w:t>1</w:t>
            </w:r>
            <w:r w:rsidRPr="007E1E06">
              <w:rPr>
                <w:rFonts w:ascii="Arial" w:hAnsi="Arial" w:cs="Arial"/>
                <w:b/>
                <w:bCs/>
              </w:rPr>
              <w:fldChar w:fldCharType="end"/>
            </w:r>
            <w:r w:rsidRPr="007E1E06">
              <w:rPr>
                <w:rFonts w:ascii="Arial" w:hAnsi="Arial" w:cs="Arial"/>
              </w:rPr>
              <w:t xml:space="preserve"> z </w:t>
            </w:r>
            <w:r w:rsidRPr="007E1E06">
              <w:rPr>
                <w:rFonts w:ascii="Arial" w:hAnsi="Arial" w:cs="Arial"/>
                <w:b/>
                <w:bCs/>
              </w:rPr>
              <w:fldChar w:fldCharType="begin"/>
            </w:r>
            <w:r w:rsidRPr="007E1E06">
              <w:rPr>
                <w:rFonts w:ascii="Arial" w:hAnsi="Arial" w:cs="Arial"/>
                <w:b/>
                <w:bCs/>
              </w:rPr>
              <w:instrText>NUMPAGES</w:instrText>
            </w:r>
            <w:r w:rsidRPr="007E1E06">
              <w:rPr>
                <w:rFonts w:ascii="Arial" w:hAnsi="Arial" w:cs="Arial"/>
                <w:b/>
                <w:bCs/>
              </w:rPr>
              <w:fldChar w:fldCharType="separate"/>
            </w:r>
            <w:r w:rsidR="00FC3EF6">
              <w:rPr>
                <w:rFonts w:ascii="Arial" w:hAnsi="Arial" w:cs="Arial"/>
                <w:b/>
                <w:bCs/>
                <w:noProof/>
              </w:rPr>
              <w:t>44</w:t>
            </w:r>
            <w:r w:rsidRPr="007E1E0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4C463E4" w14:textId="4179B187" w:rsidR="000B7616" w:rsidRPr="00A66546" w:rsidRDefault="000B7616" w:rsidP="00A0248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bookmarkStart w:id="47" w:name="_Hlk3464707"/>
    <w:bookmarkStart w:id="48" w:name="_Hlk3464708"/>
    <w:bookmarkStart w:id="49" w:name="_Hlk3464709"/>
    <w:bookmarkStart w:id="50" w:name="_Hlk3464710"/>
    <w:bookmarkStart w:id="51" w:name="_Hlk3464711"/>
    <w:bookmarkStart w:id="52" w:name="_Hlk3464712"/>
    <w:r>
      <w:rPr>
        <w:rFonts w:ascii="Arial" w:hAnsi="Arial" w:cs="Arial"/>
        <w:b/>
        <w:sz w:val="20"/>
        <w:szCs w:val="20"/>
      </w:rPr>
      <w:t>CZĘŚĆ III – INSTRUKCJA DLA WYKONAWCÓW – ZAŁĄCZNIKI</w:t>
    </w:r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EB01" w14:textId="77777777" w:rsidR="0033246B" w:rsidRDefault="0033246B" w:rsidP="004A4880">
      <w:pPr>
        <w:spacing w:after="0" w:line="240" w:lineRule="auto"/>
      </w:pPr>
      <w:r>
        <w:separator/>
      </w:r>
    </w:p>
  </w:footnote>
  <w:footnote w:type="continuationSeparator" w:id="0">
    <w:p w14:paraId="3E6EFD7A" w14:textId="77777777" w:rsidR="0033246B" w:rsidRDefault="0033246B" w:rsidP="004A4880">
      <w:pPr>
        <w:spacing w:after="0" w:line="240" w:lineRule="auto"/>
      </w:pPr>
      <w:r>
        <w:continuationSeparator/>
      </w:r>
    </w:p>
  </w:footnote>
  <w:footnote w:id="1">
    <w:p w14:paraId="49E031D6" w14:textId="77777777" w:rsidR="000B7616" w:rsidRDefault="000B7616" w:rsidP="00BA7007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</w:t>
      </w:r>
      <w:r>
        <w:rPr>
          <w:rFonts w:ascii="Arial" w:hAnsi="Arial" w:cs="Arial"/>
          <w:sz w:val="18"/>
          <w:szCs w:val="16"/>
        </w:rPr>
        <w:t>.</w:t>
      </w:r>
    </w:p>
  </w:footnote>
  <w:footnote w:id="2">
    <w:p w14:paraId="2143008C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2278BF92" w14:textId="77777777" w:rsidR="000B7616" w:rsidRPr="003B6373" w:rsidRDefault="000B7616" w:rsidP="00B175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D5A0D2C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52B80F40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A2DE1EA" w14:textId="77777777" w:rsidR="000B7616" w:rsidRPr="003B6373" w:rsidRDefault="000B7616" w:rsidP="00B175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4D40BBC7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47709F2E" w14:textId="77777777" w:rsidR="000B7616" w:rsidRPr="003B6373" w:rsidRDefault="000B7616" w:rsidP="00B175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697720A" w14:textId="77777777" w:rsidR="000B7616" w:rsidRPr="003B6373" w:rsidRDefault="000B7616" w:rsidP="00B175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FECAAA" w14:textId="77777777" w:rsidR="000B7616" w:rsidRPr="003B6373" w:rsidRDefault="000B7616" w:rsidP="00B175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B1BE36" w14:textId="77777777" w:rsidR="000B7616" w:rsidRPr="003B6373" w:rsidRDefault="000B7616" w:rsidP="00B175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4CDB1162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0B36A86F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4AE856E8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E5ADF0B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0F2B7DE5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128965F4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3C18F81D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4F34C66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24C6B30F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75CFFD4B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73524F3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CD75E1C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D423E39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59F9B0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3CC7468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059A9EB7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7C784E9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C429B7C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0253D0C6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647CDE8B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2572778E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33615323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BF234F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3ABA4D04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18295897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05384CEF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BEC2984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E018BBE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C5AA2E1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6C278E0B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44812306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9296DBB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35635C87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3FE1665C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209D8E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0F492B07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0504683D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151FA496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9F9B959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C4887A2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05885F3F" w14:textId="77777777" w:rsidR="000B7616" w:rsidRPr="003B6373" w:rsidRDefault="000B7616" w:rsidP="00B175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F09" w14:textId="6C86372C" w:rsidR="000B7616" w:rsidRDefault="000B7616">
    <w:pPr>
      <w:pStyle w:val="Nagwek"/>
    </w:pPr>
    <w:r w:rsidRPr="007734B2">
      <w:rPr>
        <w:rFonts w:ascii="Arial" w:hAnsi="Arial" w:cs="Arial"/>
        <w:b/>
        <w:noProof/>
      </w:rPr>
      <w:drawing>
        <wp:inline distT="0" distB="0" distL="0" distR="0" wp14:anchorId="73FF76F0" wp14:editId="2A82BB04">
          <wp:extent cx="5758815" cy="75247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CE8B" w14:textId="38CCA2D5" w:rsidR="000B7616" w:rsidRDefault="000B7616">
    <w:pPr>
      <w:pStyle w:val="Nagwek"/>
    </w:pPr>
    <w:r w:rsidRPr="007734B2">
      <w:rPr>
        <w:rFonts w:ascii="Arial" w:hAnsi="Arial" w:cs="Arial"/>
        <w:b/>
        <w:noProof/>
      </w:rPr>
      <w:drawing>
        <wp:inline distT="0" distB="0" distL="0" distR="0" wp14:anchorId="1D8F946E" wp14:editId="283E0BA4">
          <wp:extent cx="5758815" cy="752475"/>
          <wp:effectExtent l="0" t="0" r="0" b="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D0F56A"/>
    <w:multiLevelType w:val="hybridMultilevel"/>
    <w:tmpl w:val="0CCEDC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20740B"/>
    <w:multiLevelType w:val="hybridMultilevel"/>
    <w:tmpl w:val="17B076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095CB6"/>
    <w:multiLevelType w:val="hybridMultilevel"/>
    <w:tmpl w:val="1D2EB214"/>
    <w:lvl w:ilvl="0" w:tplc="78B09382">
      <w:start w:val="1"/>
      <w:numFmt w:val="decimal"/>
      <w:lvlText w:val="%1."/>
      <w:lvlJc w:val="left"/>
      <w:pPr>
        <w:ind w:left="1065" w:hanging="70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4696D"/>
    <w:multiLevelType w:val="hybridMultilevel"/>
    <w:tmpl w:val="93E8971E"/>
    <w:lvl w:ilvl="0" w:tplc="C03E8BAE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4E2DE0"/>
    <w:multiLevelType w:val="hybridMultilevel"/>
    <w:tmpl w:val="5FAE08FE"/>
    <w:lvl w:ilvl="0" w:tplc="DAF8089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556F9"/>
    <w:multiLevelType w:val="hybridMultilevel"/>
    <w:tmpl w:val="947849CA"/>
    <w:lvl w:ilvl="0" w:tplc="97842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52548"/>
    <w:multiLevelType w:val="hybridMultilevel"/>
    <w:tmpl w:val="E9D2C7A4"/>
    <w:lvl w:ilvl="0" w:tplc="2C008A9C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3D67"/>
    <w:multiLevelType w:val="hybridMultilevel"/>
    <w:tmpl w:val="BECC5252"/>
    <w:lvl w:ilvl="0" w:tplc="424E0D7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3F6770D"/>
    <w:multiLevelType w:val="hybridMultilevel"/>
    <w:tmpl w:val="08668730"/>
    <w:lvl w:ilvl="0" w:tplc="7E7AB46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60811"/>
    <w:multiLevelType w:val="hybridMultilevel"/>
    <w:tmpl w:val="406245EE"/>
    <w:lvl w:ilvl="0" w:tplc="D6ECC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90DD3"/>
    <w:multiLevelType w:val="hybridMultilevel"/>
    <w:tmpl w:val="85DE084C"/>
    <w:lvl w:ilvl="0" w:tplc="44B2DAB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7DA7AC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3F69BB"/>
    <w:multiLevelType w:val="hybridMultilevel"/>
    <w:tmpl w:val="86A0525E"/>
    <w:lvl w:ilvl="0" w:tplc="1BDE9B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4D4D07"/>
    <w:multiLevelType w:val="hybridMultilevel"/>
    <w:tmpl w:val="F2A8D8A8"/>
    <w:lvl w:ilvl="0" w:tplc="38D6BA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DC05EC"/>
    <w:multiLevelType w:val="hybridMultilevel"/>
    <w:tmpl w:val="FF6E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26FC0"/>
    <w:multiLevelType w:val="hybridMultilevel"/>
    <w:tmpl w:val="B75E479C"/>
    <w:lvl w:ilvl="0" w:tplc="2ECA6B4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348B9"/>
    <w:multiLevelType w:val="hybridMultilevel"/>
    <w:tmpl w:val="ADAADAAC"/>
    <w:lvl w:ilvl="0" w:tplc="880CC3B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5682829"/>
    <w:multiLevelType w:val="hybridMultilevel"/>
    <w:tmpl w:val="C62E855E"/>
    <w:lvl w:ilvl="0" w:tplc="0FAA601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549B8"/>
    <w:multiLevelType w:val="multilevel"/>
    <w:tmpl w:val="96687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36E66271"/>
    <w:multiLevelType w:val="hybridMultilevel"/>
    <w:tmpl w:val="C60E82E0"/>
    <w:lvl w:ilvl="0" w:tplc="7AFC7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F2864"/>
    <w:multiLevelType w:val="hybridMultilevel"/>
    <w:tmpl w:val="51988338"/>
    <w:lvl w:ilvl="0" w:tplc="703C0ABE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B7D0F"/>
    <w:multiLevelType w:val="hybridMultilevel"/>
    <w:tmpl w:val="4EFFC3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CC222A"/>
    <w:multiLevelType w:val="hybridMultilevel"/>
    <w:tmpl w:val="8B5CE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00FD"/>
    <w:multiLevelType w:val="hybridMultilevel"/>
    <w:tmpl w:val="29CE1234"/>
    <w:lvl w:ilvl="0" w:tplc="CECA9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24B48"/>
    <w:multiLevelType w:val="hybridMultilevel"/>
    <w:tmpl w:val="B0DC9740"/>
    <w:lvl w:ilvl="0" w:tplc="DE52AB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F45BB"/>
    <w:multiLevelType w:val="hybridMultilevel"/>
    <w:tmpl w:val="C436BEC4"/>
    <w:lvl w:ilvl="0" w:tplc="D930B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2" w15:restartNumberingAfterBreak="0">
    <w:nsid w:val="61EA08E1"/>
    <w:multiLevelType w:val="hybridMultilevel"/>
    <w:tmpl w:val="0B8EC444"/>
    <w:lvl w:ilvl="0" w:tplc="666E1A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56522A"/>
    <w:multiLevelType w:val="hybridMultilevel"/>
    <w:tmpl w:val="9CDAE1CE"/>
    <w:lvl w:ilvl="0" w:tplc="9FD2A18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43F16EC"/>
    <w:multiLevelType w:val="multilevel"/>
    <w:tmpl w:val="1C60CF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45" w15:restartNumberingAfterBreak="0">
    <w:nsid w:val="66E7733B"/>
    <w:multiLevelType w:val="hybridMultilevel"/>
    <w:tmpl w:val="FEAEF710"/>
    <w:lvl w:ilvl="0" w:tplc="D13A51B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7" w15:restartNumberingAfterBreak="0">
    <w:nsid w:val="68165A47"/>
    <w:multiLevelType w:val="hybridMultilevel"/>
    <w:tmpl w:val="2F28987C"/>
    <w:lvl w:ilvl="0" w:tplc="9164224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D736D"/>
    <w:multiLevelType w:val="hybridMultilevel"/>
    <w:tmpl w:val="77F44056"/>
    <w:lvl w:ilvl="0" w:tplc="6F3CB3A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02A4D05"/>
    <w:multiLevelType w:val="hybridMultilevel"/>
    <w:tmpl w:val="D8CCA756"/>
    <w:lvl w:ilvl="0" w:tplc="ECBC9A38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31392"/>
    <w:multiLevelType w:val="hybridMultilevel"/>
    <w:tmpl w:val="025604EC"/>
    <w:lvl w:ilvl="0" w:tplc="CE3C59A8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01791"/>
    <w:multiLevelType w:val="hybridMultilevel"/>
    <w:tmpl w:val="8D662668"/>
    <w:lvl w:ilvl="0" w:tplc="1DF6B5EE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775"/>
    <w:multiLevelType w:val="hybridMultilevel"/>
    <w:tmpl w:val="84926A36"/>
    <w:lvl w:ilvl="0" w:tplc="2DBABF1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</w:num>
  <w:num w:numId="5">
    <w:abstractNumId w:val="40"/>
  </w:num>
  <w:num w:numId="6">
    <w:abstractNumId w:val="35"/>
  </w:num>
  <w:num w:numId="7">
    <w:abstractNumId w:val="41"/>
  </w:num>
  <w:num w:numId="8">
    <w:abstractNumId w:val="42"/>
  </w:num>
  <w:num w:numId="9">
    <w:abstractNumId w:val="43"/>
  </w:num>
  <w:num w:numId="10">
    <w:abstractNumId w:val="48"/>
  </w:num>
  <w:num w:numId="11">
    <w:abstractNumId w:val="52"/>
  </w:num>
  <w:num w:numId="12">
    <w:abstractNumId w:val="45"/>
  </w:num>
  <w:num w:numId="13">
    <w:abstractNumId w:val="29"/>
  </w:num>
  <w:num w:numId="14">
    <w:abstractNumId w:val="19"/>
  </w:num>
  <w:num w:numId="15">
    <w:abstractNumId w:val="26"/>
  </w:num>
  <w:num w:numId="16">
    <w:abstractNumId w:val="23"/>
  </w:num>
  <w:num w:numId="17">
    <w:abstractNumId w:val="22"/>
  </w:num>
  <w:num w:numId="18">
    <w:abstractNumId w:val="21"/>
  </w:num>
  <w:num w:numId="19">
    <w:abstractNumId w:val="32"/>
  </w:num>
  <w:num w:numId="20">
    <w:abstractNumId w:val="37"/>
  </w:num>
  <w:num w:numId="21">
    <w:abstractNumId w:val="17"/>
  </w:num>
  <w:num w:numId="22">
    <w:abstractNumId w:val="38"/>
  </w:num>
  <w:num w:numId="23">
    <w:abstractNumId w:val="20"/>
  </w:num>
  <w:num w:numId="24">
    <w:abstractNumId w:val="18"/>
  </w:num>
  <w:num w:numId="25">
    <w:abstractNumId w:val="49"/>
  </w:num>
  <w:num w:numId="26">
    <w:abstractNumId w:val="47"/>
  </w:num>
  <w:num w:numId="27">
    <w:abstractNumId w:val="30"/>
  </w:num>
  <w:num w:numId="28">
    <w:abstractNumId w:val="33"/>
  </w:num>
  <w:num w:numId="29">
    <w:abstractNumId w:val="50"/>
  </w:num>
  <w:num w:numId="30">
    <w:abstractNumId w:val="51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14"/>
  </w:num>
  <w:num w:numId="36">
    <w:abstractNumId w:val="31"/>
  </w:num>
  <w:num w:numId="37">
    <w:abstractNumId w:val="25"/>
  </w:num>
  <w:num w:numId="38">
    <w:abstractNumId w:val="36"/>
  </w:num>
  <w:num w:numId="39">
    <w:abstractNumId w:val="40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24"/>
  </w:num>
  <w:num w:numId="42">
    <w:abstractNumId w:val="27"/>
  </w:num>
  <w:num w:numId="43">
    <w:abstractNumId w:val="1"/>
  </w:num>
  <w:num w:numId="44">
    <w:abstractNumId w:val="34"/>
  </w:num>
  <w:num w:numId="45">
    <w:abstractNumId w:val="0"/>
  </w:num>
  <w:num w:numId="46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0B7"/>
    <w:rsid w:val="000002D3"/>
    <w:rsid w:val="00000917"/>
    <w:rsid w:val="000010B5"/>
    <w:rsid w:val="00002740"/>
    <w:rsid w:val="00002AE6"/>
    <w:rsid w:val="00003B51"/>
    <w:rsid w:val="00003F54"/>
    <w:rsid w:val="00004144"/>
    <w:rsid w:val="00005783"/>
    <w:rsid w:val="0000791D"/>
    <w:rsid w:val="00010453"/>
    <w:rsid w:val="00010548"/>
    <w:rsid w:val="00010A9A"/>
    <w:rsid w:val="00011B59"/>
    <w:rsid w:val="00011F8D"/>
    <w:rsid w:val="00012F64"/>
    <w:rsid w:val="00012FB9"/>
    <w:rsid w:val="00014D9C"/>
    <w:rsid w:val="00016E0B"/>
    <w:rsid w:val="00020A83"/>
    <w:rsid w:val="00020C0B"/>
    <w:rsid w:val="00022735"/>
    <w:rsid w:val="00022AFF"/>
    <w:rsid w:val="000232B1"/>
    <w:rsid w:val="0002426C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2C5"/>
    <w:rsid w:val="00035B23"/>
    <w:rsid w:val="000360C7"/>
    <w:rsid w:val="0004047B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36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459D"/>
    <w:rsid w:val="00065174"/>
    <w:rsid w:val="000656E5"/>
    <w:rsid w:val="00066972"/>
    <w:rsid w:val="00066A5B"/>
    <w:rsid w:val="00067344"/>
    <w:rsid w:val="00070653"/>
    <w:rsid w:val="00070A80"/>
    <w:rsid w:val="00070B39"/>
    <w:rsid w:val="00071B35"/>
    <w:rsid w:val="000720D2"/>
    <w:rsid w:val="000741BA"/>
    <w:rsid w:val="00074BB4"/>
    <w:rsid w:val="00080CDE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1F71"/>
    <w:rsid w:val="0009235E"/>
    <w:rsid w:val="00092A2A"/>
    <w:rsid w:val="00093000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60F7"/>
    <w:rsid w:val="000A6355"/>
    <w:rsid w:val="000A760A"/>
    <w:rsid w:val="000A7999"/>
    <w:rsid w:val="000A7DF9"/>
    <w:rsid w:val="000A7FE1"/>
    <w:rsid w:val="000B0F4D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B7616"/>
    <w:rsid w:val="000C1C28"/>
    <w:rsid w:val="000C1D61"/>
    <w:rsid w:val="000C205E"/>
    <w:rsid w:val="000C37A5"/>
    <w:rsid w:val="000C3D22"/>
    <w:rsid w:val="000C783B"/>
    <w:rsid w:val="000C7B68"/>
    <w:rsid w:val="000D019A"/>
    <w:rsid w:val="000D05AA"/>
    <w:rsid w:val="000D37A3"/>
    <w:rsid w:val="000D5199"/>
    <w:rsid w:val="000D615E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68A"/>
    <w:rsid w:val="000E568F"/>
    <w:rsid w:val="000E59F0"/>
    <w:rsid w:val="000E735E"/>
    <w:rsid w:val="000E7A00"/>
    <w:rsid w:val="000F1034"/>
    <w:rsid w:val="000F2E39"/>
    <w:rsid w:val="000F3B6F"/>
    <w:rsid w:val="000F3C2F"/>
    <w:rsid w:val="000F496D"/>
    <w:rsid w:val="000F4F39"/>
    <w:rsid w:val="000F515D"/>
    <w:rsid w:val="000F6EF3"/>
    <w:rsid w:val="000F7838"/>
    <w:rsid w:val="00100775"/>
    <w:rsid w:val="001017AF"/>
    <w:rsid w:val="00102900"/>
    <w:rsid w:val="00102B1E"/>
    <w:rsid w:val="00103098"/>
    <w:rsid w:val="00103D9D"/>
    <w:rsid w:val="001063FA"/>
    <w:rsid w:val="00106569"/>
    <w:rsid w:val="00106ABD"/>
    <w:rsid w:val="00107BA6"/>
    <w:rsid w:val="00110FDB"/>
    <w:rsid w:val="001119BE"/>
    <w:rsid w:val="00111A53"/>
    <w:rsid w:val="00112572"/>
    <w:rsid w:val="001126A0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84B"/>
    <w:rsid w:val="00125CA7"/>
    <w:rsid w:val="00125D23"/>
    <w:rsid w:val="0012639C"/>
    <w:rsid w:val="001268EA"/>
    <w:rsid w:val="00127C4E"/>
    <w:rsid w:val="00127DFE"/>
    <w:rsid w:val="00131760"/>
    <w:rsid w:val="00132F6F"/>
    <w:rsid w:val="0013380B"/>
    <w:rsid w:val="0013667F"/>
    <w:rsid w:val="00137082"/>
    <w:rsid w:val="00137207"/>
    <w:rsid w:val="00137849"/>
    <w:rsid w:val="00137A3D"/>
    <w:rsid w:val="00143104"/>
    <w:rsid w:val="001439C5"/>
    <w:rsid w:val="001450CD"/>
    <w:rsid w:val="001462B6"/>
    <w:rsid w:val="00146ED5"/>
    <w:rsid w:val="0014770E"/>
    <w:rsid w:val="001508AC"/>
    <w:rsid w:val="00151629"/>
    <w:rsid w:val="001522FE"/>
    <w:rsid w:val="001523B8"/>
    <w:rsid w:val="00152A68"/>
    <w:rsid w:val="00152D04"/>
    <w:rsid w:val="00153C69"/>
    <w:rsid w:val="001553E3"/>
    <w:rsid w:val="001558DB"/>
    <w:rsid w:val="00155D01"/>
    <w:rsid w:val="00156A5A"/>
    <w:rsid w:val="00160A8E"/>
    <w:rsid w:val="00160B1D"/>
    <w:rsid w:val="00160FEA"/>
    <w:rsid w:val="00162DBD"/>
    <w:rsid w:val="001636B1"/>
    <w:rsid w:val="001668AA"/>
    <w:rsid w:val="001669C2"/>
    <w:rsid w:val="00167468"/>
    <w:rsid w:val="00167ADE"/>
    <w:rsid w:val="00167F20"/>
    <w:rsid w:val="00170549"/>
    <w:rsid w:val="00170998"/>
    <w:rsid w:val="00170CD0"/>
    <w:rsid w:val="0017323B"/>
    <w:rsid w:val="0017595D"/>
    <w:rsid w:val="001765B8"/>
    <w:rsid w:val="001777B6"/>
    <w:rsid w:val="0017794F"/>
    <w:rsid w:val="00177C0F"/>
    <w:rsid w:val="001802B5"/>
    <w:rsid w:val="00182B71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0ECD"/>
    <w:rsid w:val="001A1E09"/>
    <w:rsid w:val="001A1E2A"/>
    <w:rsid w:val="001A256F"/>
    <w:rsid w:val="001A2BD2"/>
    <w:rsid w:val="001A3402"/>
    <w:rsid w:val="001A46EE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52F"/>
    <w:rsid w:val="001F3FDE"/>
    <w:rsid w:val="001F47C0"/>
    <w:rsid w:val="001F4826"/>
    <w:rsid w:val="001F4969"/>
    <w:rsid w:val="001F50C3"/>
    <w:rsid w:val="001F5814"/>
    <w:rsid w:val="001F5CFC"/>
    <w:rsid w:val="001F5FDD"/>
    <w:rsid w:val="002002F1"/>
    <w:rsid w:val="0020030D"/>
    <w:rsid w:val="00200E24"/>
    <w:rsid w:val="0020234B"/>
    <w:rsid w:val="002030EF"/>
    <w:rsid w:val="002042CC"/>
    <w:rsid w:val="00204380"/>
    <w:rsid w:val="00205FF2"/>
    <w:rsid w:val="0020610C"/>
    <w:rsid w:val="002072FB"/>
    <w:rsid w:val="00207AB4"/>
    <w:rsid w:val="00207C79"/>
    <w:rsid w:val="00207F02"/>
    <w:rsid w:val="002124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3005"/>
    <w:rsid w:val="00236636"/>
    <w:rsid w:val="00237AA0"/>
    <w:rsid w:val="00240F0D"/>
    <w:rsid w:val="00241486"/>
    <w:rsid w:val="00243012"/>
    <w:rsid w:val="00245766"/>
    <w:rsid w:val="0024650D"/>
    <w:rsid w:val="00246EF9"/>
    <w:rsid w:val="00247ECF"/>
    <w:rsid w:val="00250603"/>
    <w:rsid w:val="00250622"/>
    <w:rsid w:val="002517FD"/>
    <w:rsid w:val="00252F4E"/>
    <w:rsid w:val="00253479"/>
    <w:rsid w:val="002549C4"/>
    <w:rsid w:val="0025622C"/>
    <w:rsid w:val="00263059"/>
    <w:rsid w:val="0026489D"/>
    <w:rsid w:val="00264FCB"/>
    <w:rsid w:val="002674F9"/>
    <w:rsid w:val="00270314"/>
    <w:rsid w:val="0027129A"/>
    <w:rsid w:val="00271A3F"/>
    <w:rsid w:val="00271E64"/>
    <w:rsid w:val="00272481"/>
    <w:rsid w:val="00272B27"/>
    <w:rsid w:val="00272F9A"/>
    <w:rsid w:val="0027524C"/>
    <w:rsid w:val="002759C9"/>
    <w:rsid w:val="00275A92"/>
    <w:rsid w:val="002768B9"/>
    <w:rsid w:val="002772CE"/>
    <w:rsid w:val="00277E4F"/>
    <w:rsid w:val="00280090"/>
    <w:rsid w:val="0028110B"/>
    <w:rsid w:val="00281CC8"/>
    <w:rsid w:val="00281F2F"/>
    <w:rsid w:val="002835C5"/>
    <w:rsid w:val="002836E5"/>
    <w:rsid w:val="00283705"/>
    <w:rsid w:val="00283931"/>
    <w:rsid w:val="00283E79"/>
    <w:rsid w:val="00283F99"/>
    <w:rsid w:val="00284875"/>
    <w:rsid w:val="00286AF9"/>
    <w:rsid w:val="00286EE3"/>
    <w:rsid w:val="00287920"/>
    <w:rsid w:val="00287E30"/>
    <w:rsid w:val="00291367"/>
    <w:rsid w:val="0029172B"/>
    <w:rsid w:val="0029176D"/>
    <w:rsid w:val="00297F7C"/>
    <w:rsid w:val="002A1310"/>
    <w:rsid w:val="002A2697"/>
    <w:rsid w:val="002A28C0"/>
    <w:rsid w:val="002A2C0E"/>
    <w:rsid w:val="002A3309"/>
    <w:rsid w:val="002A3473"/>
    <w:rsid w:val="002A4B3A"/>
    <w:rsid w:val="002A5767"/>
    <w:rsid w:val="002A60DB"/>
    <w:rsid w:val="002A6F4C"/>
    <w:rsid w:val="002A7C64"/>
    <w:rsid w:val="002B0F03"/>
    <w:rsid w:val="002B1758"/>
    <w:rsid w:val="002B2050"/>
    <w:rsid w:val="002B2F8D"/>
    <w:rsid w:val="002B3BD9"/>
    <w:rsid w:val="002B3F5D"/>
    <w:rsid w:val="002B3FF4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395"/>
    <w:rsid w:val="002D6AAE"/>
    <w:rsid w:val="002D6F8E"/>
    <w:rsid w:val="002D75EC"/>
    <w:rsid w:val="002D7717"/>
    <w:rsid w:val="002D78CA"/>
    <w:rsid w:val="002D7952"/>
    <w:rsid w:val="002E296F"/>
    <w:rsid w:val="002E2B10"/>
    <w:rsid w:val="002E3145"/>
    <w:rsid w:val="002E3C43"/>
    <w:rsid w:val="002E4301"/>
    <w:rsid w:val="002E44CB"/>
    <w:rsid w:val="002E5575"/>
    <w:rsid w:val="002F025A"/>
    <w:rsid w:val="002F0566"/>
    <w:rsid w:val="002F0842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3FF7"/>
    <w:rsid w:val="002F4368"/>
    <w:rsid w:val="002F487A"/>
    <w:rsid w:val="002F584A"/>
    <w:rsid w:val="002F613B"/>
    <w:rsid w:val="002F7F6E"/>
    <w:rsid w:val="003005DE"/>
    <w:rsid w:val="00301044"/>
    <w:rsid w:val="00302070"/>
    <w:rsid w:val="00302AB3"/>
    <w:rsid w:val="00304FB0"/>
    <w:rsid w:val="0030657D"/>
    <w:rsid w:val="00306938"/>
    <w:rsid w:val="00307441"/>
    <w:rsid w:val="003108C5"/>
    <w:rsid w:val="003118FA"/>
    <w:rsid w:val="00313A0C"/>
    <w:rsid w:val="00315A15"/>
    <w:rsid w:val="00317A4D"/>
    <w:rsid w:val="00322384"/>
    <w:rsid w:val="00322C45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27CF6"/>
    <w:rsid w:val="003308B7"/>
    <w:rsid w:val="003316DD"/>
    <w:rsid w:val="003321D0"/>
    <w:rsid w:val="0033246B"/>
    <w:rsid w:val="00332A21"/>
    <w:rsid w:val="00333872"/>
    <w:rsid w:val="003359AC"/>
    <w:rsid w:val="00336CC3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9B"/>
    <w:rsid w:val="003534CC"/>
    <w:rsid w:val="00354235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1BB"/>
    <w:rsid w:val="00375D52"/>
    <w:rsid w:val="0037769C"/>
    <w:rsid w:val="0038173B"/>
    <w:rsid w:val="003849D3"/>
    <w:rsid w:val="003857B4"/>
    <w:rsid w:val="00385F02"/>
    <w:rsid w:val="003864A4"/>
    <w:rsid w:val="00390193"/>
    <w:rsid w:val="00390614"/>
    <w:rsid w:val="003923EA"/>
    <w:rsid w:val="003933ED"/>
    <w:rsid w:val="003955FF"/>
    <w:rsid w:val="003960F1"/>
    <w:rsid w:val="0039696E"/>
    <w:rsid w:val="0039699E"/>
    <w:rsid w:val="003975AB"/>
    <w:rsid w:val="003A17C1"/>
    <w:rsid w:val="003A2306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89D"/>
    <w:rsid w:val="003B5EED"/>
    <w:rsid w:val="003B6373"/>
    <w:rsid w:val="003B6CAB"/>
    <w:rsid w:val="003B791D"/>
    <w:rsid w:val="003C416B"/>
    <w:rsid w:val="003C4476"/>
    <w:rsid w:val="003C47FC"/>
    <w:rsid w:val="003C5722"/>
    <w:rsid w:val="003C6884"/>
    <w:rsid w:val="003C6A12"/>
    <w:rsid w:val="003C6EB2"/>
    <w:rsid w:val="003C7F35"/>
    <w:rsid w:val="003D08B4"/>
    <w:rsid w:val="003D137E"/>
    <w:rsid w:val="003D210A"/>
    <w:rsid w:val="003D2F2C"/>
    <w:rsid w:val="003D3208"/>
    <w:rsid w:val="003D3764"/>
    <w:rsid w:val="003D39E6"/>
    <w:rsid w:val="003D53AF"/>
    <w:rsid w:val="003E0D72"/>
    <w:rsid w:val="003E26B4"/>
    <w:rsid w:val="003E377A"/>
    <w:rsid w:val="003E464B"/>
    <w:rsid w:val="003E4D06"/>
    <w:rsid w:val="003E4E6E"/>
    <w:rsid w:val="003E52CF"/>
    <w:rsid w:val="003E52DC"/>
    <w:rsid w:val="003E5709"/>
    <w:rsid w:val="003E605B"/>
    <w:rsid w:val="003E735A"/>
    <w:rsid w:val="003E74E6"/>
    <w:rsid w:val="003E7EAC"/>
    <w:rsid w:val="003F0240"/>
    <w:rsid w:val="003F065A"/>
    <w:rsid w:val="003F09D8"/>
    <w:rsid w:val="003F41DD"/>
    <w:rsid w:val="003F49E0"/>
    <w:rsid w:val="003F52C1"/>
    <w:rsid w:val="003F6754"/>
    <w:rsid w:val="003F69EF"/>
    <w:rsid w:val="003F6CB6"/>
    <w:rsid w:val="003F747C"/>
    <w:rsid w:val="003F7B3D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0D61"/>
    <w:rsid w:val="00411239"/>
    <w:rsid w:val="00411C27"/>
    <w:rsid w:val="00413D0C"/>
    <w:rsid w:val="00413DC7"/>
    <w:rsid w:val="004147E5"/>
    <w:rsid w:val="00415235"/>
    <w:rsid w:val="00415DDF"/>
    <w:rsid w:val="004172C9"/>
    <w:rsid w:val="00417883"/>
    <w:rsid w:val="0042006E"/>
    <w:rsid w:val="004211FB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007"/>
    <w:rsid w:val="004265CA"/>
    <w:rsid w:val="00430D19"/>
    <w:rsid w:val="00430F0C"/>
    <w:rsid w:val="00431244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6D2"/>
    <w:rsid w:val="00454B33"/>
    <w:rsid w:val="00455FCE"/>
    <w:rsid w:val="004570A0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8F1"/>
    <w:rsid w:val="00471A85"/>
    <w:rsid w:val="00472584"/>
    <w:rsid w:val="004725A1"/>
    <w:rsid w:val="00472CED"/>
    <w:rsid w:val="00473514"/>
    <w:rsid w:val="0047528B"/>
    <w:rsid w:val="0047534F"/>
    <w:rsid w:val="0047596F"/>
    <w:rsid w:val="0047787A"/>
    <w:rsid w:val="00477F7D"/>
    <w:rsid w:val="00481143"/>
    <w:rsid w:val="004815B9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0AF"/>
    <w:rsid w:val="00493FE8"/>
    <w:rsid w:val="004949D8"/>
    <w:rsid w:val="00497676"/>
    <w:rsid w:val="0049769A"/>
    <w:rsid w:val="004979BF"/>
    <w:rsid w:val="00497FB5"/>
    <w:rsid w:val="004A042A"/>
    <w:rsid w:val="004A09C3"/>
    <w:rsid w:val="004A0D6F"/>
    <w:rsid w:val="004A2332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4EB1"/>
    <w:rsid w:val="004B733F"/>
    <w:rsid w:val="004B7CDB"/>
    <w:rsid w:val="004C0BE3"/>
    <w:rsid w:val="004C166F"/>
    <w:rsid w:val="004C20F9"/>
    <w:rsid w:val="004C2A0C"/>
    <w:rsid w:val="004C2F5A"/>
    <w:rsid w:val="004C4051"/>
    <w:rsid w:val="004C67FF"/>
    <w:rsid w:val="004C70FA"/>
    <w:rsid w:val="004C7458"/>
    <w:rsid w:val="004D2488"/>
    <w:rsid w:val="004D2FB8"/>
    <w:rsid w:val="004D39D9"/>
    <w:rsid w:val="004D4372"/>
    <w:rsid w:val="004D4AA6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2D73"/>
    <w:rsid w:val="005230DF"/>
    <w:rsid w:val="00523722"/>
    <w:rsid w:val="00524D75"/>
    <w:rsid w:val="00527EFD"/>
    <w:rsid w:val="0053039F"/>
    <w:rsid w:val="00531849"/>
    <w:rsid w:val="00532E24"/>
    <w:rsid w:val="0053355C"/>
    <w:rsid w:val="00534AD2"/>
    <w:rsid w:val="00534D28"/>
    <w:rsid w:val="005357F8"/>
    <w:rsid w:val="00536F72"/>
    <w:rsid w:val="005406F8"/>
    <w:rsid w:val="00540A45"/>
    <w:rsid w:val="0054117F"/>
    <w:rsid w:val="005417DF"/>
    <w:rsid w:val="005440BD"/>
    <w:rsid w:val="00544729"/>
    <w:rsid w:val="005450D0"/>
    <w:rsid w:val="00545D9C"/>
    <w:rsid w:val="00545FF6"/>
    <w:rsid w:val="005467BE"/>
    <w:rsid w:val="00547741"/>
    <w:rsid w:val="0055061D"/>
    <w:rsid w:val="00550996"/>
    <w:rsid w:val="005515C2"/>
    <w:rsid w:val="00551919"/>
    <w:rsid w:val="00551B94"/>
    <w:rsid w:val="00552551"/>
    <w:rsid w:val="005527D0"/>
    <w:rsid w:val="00552E54"/>
    <w:rsid w:val="0055312C"/>
    <w:rsid w:val="00554544"/>
    <w:rsid w:val="00554CF4"/>
    <w:rsid w:val="00555781"/>
    <w:rsid w:val="005559C4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67814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2DC8"/>
    <w:rsid w:val="005835BA"/>
    <w:rsid w:val="00585B3F"/>
    <w:rsid w:val="0058672C"/>
    <w:rsid w:val="00586B75"/>
    <w:rsid w:val="0059146A"/>
    <w:rsid w:val="00593858"/>
    <w:rsid w:val="00594384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1F9E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25C"/>
    <w:rsid w:val="005B57DC"/>
    <w:rsid w:val="005B58B5"/>
    <w:rsid w:val="005B6083"/>
    <w:rsid w:val="005B68B2"/>
    <w:rsid w:val="005B6945"/>
    <w:rsid w:val="005C05F1"/>
    <w:rsid w:val="005C106B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7E5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2FF3"/>
    <w:rsid w:val="006032AB"/>
    <w:rsid w:val="006032C4"/>
    <w:rsid w:val="00604039"/>
    <w:rsid w:val="00604611"/>
    <w:rsid w:val="00604F64"/>
    <w:rsid w:val="0060680A"/>
    <w:rsid w:val="0060689E"/>
    <w:rsid w:val="0060702C"/>
    <w:rsid w:val="00607F5E"/>
    <w:rsid w:val="006105FE"/>
    <w:rsid w:val="006106F0"/>
    <w:rsid w:val="00611845"/>
    <w:rsid w:val="006149C9"/>
    <w:rsid w:val="00614CE1"/>
    <w:rsid w:val="00616D01"/>
    <w:rsid w:val="00617166"/>
    <w:rsid w:val="006173BE"/>
    <w:rsid w:val="00617495"/>
    <w:rsid w:val="006175B5"/>
    <w:rsid w:val="00617773"/>
    <w:rsid w:val="00617B7D"/>
    <w:rsid w:val="00620FB6"/>
    <w:rsid w:val="00621519"/>
    <w:rsid w:val="0062162F"/>
    <w:rsid w:val="00621631"/>
    <w:rsid w:val="006222D6"/>
    <w:rsid w:val="00623130"/>
    <w:rsid w:val="00623812"/>
    <w:rsid w:val="006242EF"/>
    <w:rsid w:val="00624BC9"/>
    <w:rsid w:val="006262A0"/>
    <w:rsid w:val="00626DAD"/>
    <w:rsid w:val="00627F61"/>
    <w:rsid w:val="00635225"/>
    <w:rsid w:val="00635F68"/>
    <w:rsid w:val="00637FAD"/>
    <w:rsid w:val="006413D8"/>
    <w:rsid w:val="00641BE7"/>
    <w:rsid w:val="00643545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7520"/>
    <w:rsid w:val="006979E8"/>
    <w:rsid w:val="006A0CC5"/>
    <w:rsid w:val="006A255E"/>
    <w:rsid w:val="006A4D04"/>
    <w:rsid w:val="006A5357"/>
    <w:rsid w:val="006A6053"/>
    <w:rsid w:val="006A6714"/>
    <w:rsid w:val="006A6AFA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3591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67D"/>
    <w:rsid w:val="006E0C32"/>
    <w:rsid w:val="006E0DDE"/>
    <w:rsid w:val="006E1B89"/>
    <w:rsid w:val="006E1DA3"/>
    <w:rsid w:val="006E1E8E"/>
    <w:rsid w:val="006E200E"/>
    <w:rsid w:val="006E217D"/>
    <w:rsid w:val="006E3634"/>
    <w:rsid w:val="006E3861"/>
    <w:rsid w:val="006E465B"/>
    <w:rsid w:val="006E5976"/>
    <w:rsid w:val="006E79B3"/>
    <w:rsid w:val="006E7DB1"/>
    <w:rsid w:val="006F125E"/>
    <w:rsid w:val="006F17C4"/>
    <w:rsid w:val="006F3263"/>
    <w:rsid w:val="006F327F"/>
    <w:rsid w:val="006F343E"/>
    <w:rsid w:val="006F3483"/>
    <w:rsid w:val="006F43DF"/>
    <w:rsid w:val="006F4807"/>
    <w:rsid w:val="006F487D"/>
    <w:rsid w:val="006F6EA2"/>
    <w:rsid w:val="006F7415"/>
    <w:rsid w:val="006F7E5B"/>
    <w:rsid w:val="00700189"/>
    <w:rsid w:val="00700464"/>
    <w:rsid w:val="00700CFA"/>
    <w:rsid w:val="0070124A"/>
    <w:rsid w:val="00703B59"/>
    <w:rsid w:val="00704D68"/>
    <w:rsid w:val="00704EF6"/>
    <w:rsid w:val="007064CB"/>
    <w:rsid w:val="007069E2"/>
    <w:rsid w:val="00706E4D"/>
    <w:rsid w:val="007071FE"/>
    <w:rsid w:val="00711245"/>
    <w:rsid w:val="00712B63"/>
    <w:rsid w:val="007149D4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61CF"/>
    <w:rsid w:val="00726B89"/>
    <w:rsid w:val="00726FB3"/>
    <w:rsid w:val="007317C5"/>
    <w:rsid w:val="0073241B"/>
    <w:rsid w:val="0073381D"/>
    <w:rsid w:val="00733E95"/>
    <w:rsid w:val="007341BB"/>
    <w:rsid w:val="0073524C"/>
    <w:rsid w:val="00735BB2"/>
    <w:rsid w:val="00740DAD"/>
    <w:rsid w:val="00742BE7"/>
    <w:rsid w:val="007437CA"/>
    <w:rsid w:val="00743C8F"/>
    <w:rsid w:val="00744BEA"/>
    <w:rsid w:val="007456F2"/>
    <w:rsid w:val="00745739"/>
    <w:rsid w:val="007462AB"/>
    <w:rsid w:val="00746341"/>
    <w:rsid w:val="00747309"/>
    <w:rsid w:val="007505E3"/>
    <w:rsid w:val="0075186B"/>
    <w:rsid w:val="0075241B"/>
    <w:rsid w:val="00753D44"/>
    <w:rsid w:val="007553C7"/>
    <w:rsid w:val="00755F8D"/>
    <w:rsid w:val="00756A22"/>
    <w:rsid w:val="0075743E"/>
    <w:rsid w:val="00760D4D"/>
    <w:rsid w:val="00760F57"/>
    <w:rsid w:val="00761AA8"/>
    <w:rsid w:val="0076283D"/>
    <w:rsid w:val="00763305"/>
    <w:rsid w:val="00764C3D"/>
    <w:rsid w:val="007650A9"/>
    <w:rsid w:val="00765371"/>
    <w:rsid w:val="0076548B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B03"/>
    <w:rsid w:val="00775E01"/>
    <w:rsid w:val="007760DA"/>
    <w:rsid w:val="00776230"/>
    <w:rsid w:val="00776260"/>
    <w:rsid w:val="0077692A"/>
    <w:rsid w:val="007803D9"/>
    <w:rsid w:val="007812B4"/>
    <w:rsid w:val="00782EC7"/>
    <w:rsid w:val="00785A43"/>
    <w:rsid w:val="00785BED"/>
    <w:rsid w:val="007860B7"/>
    <w:rsid w:val="00786A6C"/>
    <w:rsid w:val="00787436"/>
    <w:rsid w:val="00787D9D"/>
    <w:rsid w:val="00794E5C"/>
    <w:rsid w:val="00795F9E"/>
    <w:rsid w:val="0079688C"/>
    <w:rsid w:val="007A065C"/>
    <w:rsid w:val="007A0E0A"/>
    <w:rsid w:val="007A19C8"/>
    <w:rsid w:val="007A4579"/>
    <w:rsid w:val="007A5F4E"/>
    <w:rsid w:val="007B019B"/>
    <w:rsid w:val="007B026D"/>
    <w:rsid w:val="007B06AD"/>
    <w:rsid w:val="007B0958"/>
    <w:rsid w:val="007B15E8"/>
    <w:rsid w:val="007B1634"/>
    <w:rsid w:val="007B1D84"/>
    <w:rsid w:val="007B1EA1"/>
    <w:rsid w:val="007B21FD"/>
    <w:rsid w:val="007B373D"/>
    <w:rsid w:val="007B3D10"/>
    <w:rsid w:val="007B4C75"/>
    <w:rsid w:val="007B5D42"/>
    <w:rsid w:val="007B6A7B"/>
    <w:rsid w:val="007B6BFE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1C14"/>
    <w:rsid w:val="007D2BB4"/>
    <w:rsid w:val="007D456E"/>
    <w:rsid w:val="007D4ACE"/>
    <w:rsid w:val="007D56C5"/>
    <w:rsid w:val="007D59C8"/>
    <w:rsid w:val="007D62E7"/>
    <w:rsid w:val="007D6FDA"/>
    <w:rsid w:val="007D7695"/>
    <w:rsid w:val="007E0B34"/>
    <w:rsid w:val="007E112B"/>
    <w:rsid w:val="007E12C5"/>
    <w:rsid w:val="007E1E06"/>
    <w:rsid w:val="007E24B9"/>
    <w:rsid w:val="007E3A8C"/>
    <w:rsid w:val="007E3E1A"/>
    <w:rsid w:val="007E4A0E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669"/>
    <w:rsid w:val="00803C66"/>
    <w:rsid w:val="00805B87"/>
    <w:rsid w:val="00806931"/>
    <w:rsid w:val="00807CE9"/>
    <w:rsid w:val="00810881"/>
    <w:rsid w:val="00812CF3"/>
    <w:rsid w:val="008158D8"/>
    <w:rsid w:val="00816877"/>
    <w:rsid w:val="00817762"/>
    <w:rsid w:val="00817E2A"/>
    <w:rsid w:val="008207DE"/>
    <w:rsid w:val="00822127"/>
    <w:rsid w:val="00823A94"/>
    <w:rsid w:val="00823B98"/>
    <w:rsid w:val="00823C66"/>
    <w:rsid w:val="00824465"/>
    <w:rsid w:val="00824DB3"/>
    <w:rsid w:val="00826190"/>
    <w:rsid w:val="00826767"/>
    <w:rsid w:val="00826AC1"/>
    <w:rsid w:val="0082725B"/>
    <w:rsid w:val="008277F0"/>
    <w:rsid w:val="00827966"/>
    <w:rsid w:val="00827F28"/>
    <w:rsid w:val="008300DD"/>
    <w:rsid w:val="00830B1A"/>
    <w:rsid w:val="008325AA"/>
    <w:rsid w:val="008325E3"/>
    <w:rsid w:val="00833325"/>
    <w:rsid w:val="008333BD"/>
    <w:rsid w:val="008344CF"/>
    <w:rsid w:val="008359A7"/>
    <w:rsid w:val="00835CAA"/>
    <w:rsid w:val="00836FA5"/>
    <w:rsid w:val="00840601"/>
    <w:rsid w:val="00840F01"/>
    <w:rsid w:val="0084119A"/>
    <w:rsid w:val="008414F5"/>
    <w:rsid w:val="00841AE2"/>
    <w:rsid w:val="008420E1"/>
    <w:rsid w:val="00842414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2EFC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4038"/>
    <w:rsid w:val="00865DBB"/>
    <w:rsid w:val="00866926"/>
    <w:rsid w:val="00866EB9"/>
    <w:rsid w:val="00867099"/>
    <w:rsid w:val="008731D1"/>
    <w:rsid w:val="00873EBC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CB"/>
    <w:rsid w:val="0089722C"/>
    <w:rsid w:val="008976CF"/>
    <w:rsid w:val="00897A5B"/>
    <w:rsid w:val="00897B22"/>
    <w:rsid w:val="00897F95"/>
    <w:rsid w:val="008A12C2"/>
    <w:rsid w:val="008A1810"/>
    <w:rsid w:val="008A2222"/>
    <w:rsid w:val="008A229F"/>
    <w:rsid w:val="008A2374"/>
    <w:rsid w:val="008A2574"/>
    <w:rsid w:val="008A2F60"/>
    <w:rsid w:val="008A41C6"/>
    <w:rsid w:val="008A551A"/>
    <w:rsid w:val="008A5877"/>
    <w:rsid w:val="008B1B2A"/>
    <w:rsid w:val="008B213C"/>
    <w:rsid w:val="008B2337"/>
    <w:rsid w:val="008B27F6"/>
    <w:rsid w:val="008B33E6"/>
    <w:rsid w:val="008B3ABA"/>
    <w:rsid w:val="008B3AC3"/>
    <w:rsid w:val="008B3FF2"/>
    <w:rsid w:val="008B4689"/>
    <w:rsid w:val="008B494B"/>
    <w:rsid w:val="008B4D72"/>
    <w:rsid w:val="008B5765"/>
    <w:rsid w:val="008B5B86"/>
    <w:rsid w:val="008B6A5C"/>
    <w:rsid w:val="008B6ECF"/>
    <w:rsid w:val="008B7E5D"/>
    <w:rsid w:val="008C0235"/>
    <w:rsid w:val="008C1A55"/>
    <w:rsid w:val="008C2567"/>
    <w:rsid w:val="008C282C"/>
    <w:rsid w:val="008C31EC"/>
    <w:rsid w:val="008C361B"/>
    <w:rsid w:val="008C46C7"/>
    <w:rsid w:val="008C54EC"/>
    <w:rsid w:val="008C5B6F"/>
    <w:rsid w:val="008C6481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5FD0"/>
    <w:rsid w:val="008D658F"/>
    <w:rsid w:val="008D7602"/>
    <w:rsid w:val="008D7EF0"/>
    <w:rsid w:val="008E0192"/>
    <w:rsid w:val="008E0554"/>
    <w:rsid w:val="008E29E3"/>
    <w:rsid w:val="008E3D87"/>
    <w:rsid w:val="008E5734"/>
    <w:rsid w:val="008F033E"/>
    <w:rsid w:val="008F07BF"/>
    <w:rsid w:val="008F099F"/>
    <w:rsid w:val="008F110B"/>
    <w:rsid w:val="008F1B21"/>
    <w:rsid w:val="008F1CA2"/>
    <w:rsid w:val="008F1DE4"/>
    <w:rsid w:val="008F20B1"/>
    <w:rsid w:val="008F2F8D"/>
    <w:rsid w:val="008F3069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26CC"/>
    <w:rsid w:val="00923E4C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C8F"/>
    <w:rsid w:val="00926DE4"/>
    <w:rsid w:val="00927805"/>
    <w:rsid w:val="00930800"/>
    <w:rsid w:val="00930B8A"/>
    <w:rsid w:val="00931827"/>
    <w:rsid w:val="009358F8"/>
    <w:rsid w:val="00936320"/>
    <w:rsid w:val="009369E8"/>
    <w:rsid w:val="009369FA"/>
    <w:rsid w:val="00943802"/>
    <w:rsid w:val="00944DD2"/>
    <w:rsid w:val="00946801"/>
    <w:rsid w:val="0094770B"/>
    <w:rsid w:val="00950288"/>
    <w:rsid w:val="00950481"/>
    <w:rsid w:val="00951883"/>
    <w:rsid w:val="00952749"/>
    <w:rsid w:val="00953445"/>
    <w:rsid w:val="00954169"/>
    <w:rsid w:val="00954A5F"/>
    <w:rsid w:val="00954DC2"/>
    <w:rsid w:val="00954EFF"/>
    <w:rsid w:val="00955130"/>
    <w:rsid w:val="0095561C"/>
    <w:rsid w:val="00955DC2"/>
    <w:rsid w:val="00957854"/>
    <w:rsid w:val="00960139"/>
    <w:rsid w:val="0096082C"/>
    <w:rsid w:val="00961F79"/>
    <w:rsid w:val="00962090"/>
    <w:rsid w:val="00962D00"/>
    <w:rsid w:val="00964060"/>
    <w:rsid w:val="00964292"/>
    <w:rsid w:val="0096444A"/>
    <w:rsid w:val="009702FB"/>
    <w:rsid w:val="00970BDB"/>
    <w:rsid w:val="00971BBC"/>
    <w:rsid w:val="0097210F"/>
    <w:rsid w:val="00972584"/>
    <w:rsid w:val="00972AB0"/>
    <w:rsid w:val="00972B79"/>
    <w:rsid w:val="009748FB"/>
    <w:rsid w:val="009768EB"/>
    <w:rsid w:val="0097760A"/>
    <w:rsid w:val="00977B0C"/>
    <w:rsid w:val="009812B2"/>
    <w:rsid w:val="00982942"/>
    <w:rsid w:val="00985E3C"/>
    <w:rsid w:val="00986467"/>
    <w:rsid w:val="00986DE9"/>
    <w:rsid w:val="00986F99"/>
    <w:rsid w:val="00990416"/>
    <w:rsid w:val="0099058C"/>
    <w:rsid w:val="00991096"/>
    <w:rsid w:val="009911FB"/>
    <w:rsid w:val="00992A2C"/>
    <w:rsid w:val="00995CD7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2EB1"/>
    <w:rsid w:val="009B3056"/>
    <w:rsid w:val="009B415D"/>
    <w:rsid w:val="009B44B8"/>
    <w:rsid w:val="009B45CE"/>
    <w:rsid w:val="009B4EFB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0B4"/>
    <w:rsid w:val="009D297C"/>
    <w:rsid w:val="009D2BDC"/>
    <w:rsid w:val="009D2F0C"/>
    <w:rsid w:val="009D3575"/>
    <w:rsid w:val="009D4141"/>
    <w:rsid w:val="009D518A"/>
    <w:rsid w:val="009D5389"/>
    <w:rsid w:val="009D61E9"/>
    <w:rsid w:val="009D6EE2"/>
    <w:rsid w:val="009D7346"/>
    <w:rsid w:val="009D7625"/>
    <w:rsid w:val="009D7972"/>
    <w:rsid w:val="009D7B86"/>
    <w:rsid w:val="009E1A66"/>
    <w:rsid w:val="009E2BDB"/>
    <w:rsid w:val="009E2C85"/>
    <w:rsid w:val="009E509D"/>
    <w:rsid w:val="009E602B"/>
    <w:rsid w:val="009E63C5"/>
    <w:rsid w:val="009E687F"/>
    <w:rsid w:val="009E6889"/>
    <w:rsid w:val="009F03F7"/>
    <w:rsid w:val="009F0EF2"/>
    <w:rsid w:val="009F1722"/>
    <w:rsid w:val="009F3281"/>
    <w:rsid w:val="009F4341"/>
    <w:rsid w:val="009F5308"/>
    <w:rsid w:val="009F5CAB"/>
    <w:rsid w:val="009F6585"/>
    <w:rsid w:val="009F6799"/>
    <w:rsid w:val="00A00939"/>
    <w:rsid w:val="00A021FD"/>
    <w:rsid w:val="00A02482"/>
    <w:rsid w:val="00A02B55"/>
    <w:rsid w:val="00A03CB1"/>
    <w:rsid w:val="00A0541A"/>
    <w:rsid w:val="00A0676E"/>
    <w:rsid w:val="00A07477"/>
    <w:rsid w:val="00A07BEF"/>
    <w:rsid w:val="00A11315"/>
    <w:rsid w:val="00A12A48"/>
    <w:rsid w:val="00A132C2"/>
    <w:rsid w:val="00A140F9"/>
    <w:rsid w:val="00A14598"/>
    <w:rsid w:val="00A145F5"/>
    <w:rsid w:val="00A15377"/>
    <w:rsid w:val="00A15724"/>
    <w:rsid w:val="00A16A5B"/>
    <w:rsid w:val="00A2281C"/>
    <w:rsid w:val="00A22AD6"/>
    <w:rsid w:val="00A2441D"/>
    <w:rsid w:val="00A24FFA"/>
    <w:rsid w:val="00A2574B"/>
    <w:rsid w:val="00A26821"/>
    <w:rsid w:val="00A26DF7"/>
    <w:rsid w:val="00A2745F"/>
    <w:rsid w:val="00A2773F"/>
    <w:rsid w:val="00A27C32"/>
    <w:rsid w:val="00A304E2"/>
    <w:rsid w:val="00A311B5"/>
    <w:rsid w:val="00A32373"/>
    <w:rsid w:val="00A34320"/>
    <w:rsid w:val="00A34CB3"/>
    <w:rsid w:val="00A35E4F"/>
    <w:rsid w:val="00A3652E"/>
    <w:rsid w:val="00A407B6"/>
    <w:rsid w:val="00A40950"/>
    <w:rsid w:val="00A41866"/>
    <w:rsid w:val="00A44617"/>
    <w:rsid w:val="00A449FB"/>
    <w:rsid w:val="00A45855"/>
    <w:rsid w:val="00A45D20"/>
    <w:rsid w:val="00A45DA1"/>
    <w:rsid w:val="00A474D3"/>
    <w:rsid w:val="00A50A14"/>
    <w:rsid w:val="00A50C4D"/>
    <w:rsid w:val="00A510D1"/>
    <w:rsid w:val="00A517D0"/>
    <w:rsid w:val="00A527EC"/>
    <w:rsid w:val="00A548CA"/>
    <w:rsid w:val="00A54E77"/>
    <w:rsid w:val="00A55EDC"/>
    <w:rsid w:val="00A56A26"/>
    <w:rsid w:val="00A5718D"/>
    <w:rsid w:val="00A5773F"/>
    <w:rsid w:val="00A57C9D"/>
    <w:rsid w:val="00A60320"/>
    <w:rsid w:val="00A61418"/>
    <w:rsid w:val="00A623C9"/>
    <w:rsid w:val="00A64FA8"/>
    <w:rsid w:val="00A65946"/>
    <w:rsid w:val="00A66546"/>
    <w:rsid w:val="00A710A2"/>
    <w:rsid w:val="00A710D5"/>
    <w:rsid w:val="00A71E63"/>
    <w:rsid w:val="00A73190"/>
    <w:rsid w:val="00A736C3"/>
    <w:rsid w:val="00A75FB6"/>
    <w:rsid w:val="00A77381"/>
    <w:rsid w:val="00A80D75"/>
    <w:rsid w:val="00A817FD"/>
    <w:rsid w:val="00A82AB4"/>
    <w:rsid w:val="00A82DBB"/>
    <w:rsid w:val="00A8610A"/>
    <w:rsid w:val="00A86CE2"/>
    <w:rsid w:val="00A875C1"/>
    <w:rsid w:val="00A87CFE"/>
    <w:rsid w:val="00A9013E"/>
    <w:rsid w:val="00A92354"/>
    <w:rsid w:val="00A92728"/>
    <w:rsid w:val="00A9307D"/>
    <w:rsid w:val="00A9323E"/>
    <w:rsid w:val="00A93B39"/>
    <w:rsid w:val="00A94E5F"/>
    <w:rsid w:val="00A96194"/>
    <w:rsid w:val="00A96B49"/>
    <w:rsid w:val="00A97700"/>
    <w:rsid w:val="00A97C08"/>
    <w:rsid w:val="00AA0573"/>
    <w:rsid w:val="00AA1D6D"/>
    <w:rsid w:val="00AA2135"/>
    <w:rsid w:val="00AA28DD"/>
    <w:rsid w:val="00AA45FD"/>
    <w:rsid w:val="00AA5E9F"/>
    <w:rsid w:val="00AB0EC4"/>
    <w:rsid w:val="00AB11AB"/>
    <w:rsid w:val="00AB1234"/>
    <w:rsid w:val="00AB3D49"/>
    <w:rsid w:val="00AB4553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2655"/>
    <w:rsid w:val="00AD41C5"/>
    <w:rsid w:val="00AD44DE"/>
    <w:rsid w:val="00AD46F7"/>
    <w:rsid w:val="00AD474A"/>
    <w:rsid w:val="00AD52A2"/>
    <w:rsid w:val="00AD6D9D"/>
    <w:rsid w:val="00AD7166"/>
    <w:rsid w:val="00AD7A14"/>
    <w:rsid w:val="00AD7CEB"/>
    <w:rsid w:val="00AE10A2"/>
    <w:rsid w:val="00AE1331"/>
    <w:rsid w:val="00AE1995"/>
    <w:rsid w:val="00AE1AD3"/>
    <w:rsid w:val="00AE7205"/>
    <w:rsid w:val="00AF0000"/>
    <w:rsid w:val="00AF2464"/>
    <w:rsid w:val="00AF4054"/>
    <w:rsid w:val="00AF63BA"/>
    <w:rsid w:val="00AF7BF8"/>
    <w:rsid w:val="00B00800"/>
    <w:rsid w:val="00B017E7"/>
    <w:rsid w:val="00B02EC6"/>
    <w:rsid w:val="00B05372"/>
    <w:rsid w:val="00B0611F"/>
    <w:rsid w:val="00B10045"/>
    <w:rsid w:val="00B118A8"/>
    <w:rsid w:val="00B129DB"/>
    <w:rsid w:val="00B1449B"/>
    <w:rsid w:val="00B15427"/>
    <w:rsid w:val="00B15B4F"/>
    <w:rsid w:val="00B1647E"/>
    <w:rsid w:val="00B1650D"/>
    <w:rsid w:val="00B1754C"/>
    <w:rsid w:val="00B17560"/>
    <w:rsid w:val="00B1789E"/>
    <w:rsid w:val="00B2030B"/>
    <w:rsid w:val="00B22338"/>
    <w:rsid w:val="00B22859"/>
    <w:rsid w:val="00B22E84"/>
    <w:rsid w:val="00B23B41"/>
    <w:rsid w:val="00B275A9"/>
    <w:rsid w:val="00B27860"/>
    <w:rsid w:val="00B27D15"/>
    <w:rsid w:val="00B3064D"/>
    <w:rsid w:val="00B30949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45365"/>
    <w:rsid w:val="00B4618F"/>
    <w:rsid w:val="00B46626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2758"/>
    <w:rsid w:val="00B63AD0"/>
    <w:rsid w:val="00B63C38"/>
    <w:rsid w:val="00B64024"/>
    <w:rsid w:val="00B6449F"/>
    <w:rsid w:val="00B65B70"/>
    <w:rsid w:val="00B65EA4"/>
    <w:rsid w:val="00B65F38"/>
    <w:rsid w:val="00B66199"/>
    <w:rsid w:val="00B671E6"/>
    <w:rsid w:val="00B70273"/>
    <w:rsid w:val="00B71F4A"/>
    <w:rsid w:val="00B725C4"/>
    <w:rsid w:val="00B72924"/>
    <w:rsid w:val="00B72AE0"/>
    <w:rsid w:val="00B732F7"/>
    <w:rsid w:val="00B73614"/>
    <w:rsid w:val="00B73881"/>
    <w:rsid w:val="00B75DDE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A11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0CBB"/>
    <w:rsid w:val="00BA146F"/>
    <w:rsid w:val="00BA2770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434D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187C"/>
    <w:rsid w:val="00BD2284"/>
    <w:rsid w:val="00BD5B81"/>
    <w:rsid w:val="00BD61FF"/>
    <w:rsid w:val="00BD71B7"/>
    <w:rsid w:val="00BD7263"/>
    <w:rsid w:val="00BE1F64"/>
    <w:rsid w:val="00BE2AF9"/>
    <w:rsid w:val="00BE41AB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B5E"/>
    <w:rsid w:val="00BF5C1E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49EC"/>
    <w:rsid w:val="00C1657E"/>
    <w:rsid w:val="00C2028B"/>
    <w:rsid w:val="00C209D8"/>
    <w:rsid w:val="00C221A5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A8C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4E3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8F5"/>
    <w:rsid w:val="00C87373"/>
    <w:rsid w:val="00C8787F"/>
    <w:rsid w:val="00C87B3C"/>
    <w:rsid w:val="00C9128C"/>
    <w:rsid w:val="00C91572"/>
    <w:rsid w:val="00C91943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1A28"/>
    <w:rsid w:val="00CB3DA2"/>
    <w:rsid w:val="00CB47AE"/>
    <w:rsid w:val="00CB6782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05C8"/>
    <w:rsid w:val="00CD1949"/>
    <w:rsid w:val="00CD2185"/>
    <w:rsid w:val="00CD2390"/>
    <w:rsid w:val="00CD23B5"/>
    <w:rsid w:val="00CD696A"/>
    <w:rsid w:val="00CD704A"/>
    <w:rsid w:val="00CE0499"/>
    <w:rsid w:val="00CE081F"/>
    <w:rsid w:val="00CE0A9C"/>
    <w:rsid w:val="00CE311B"/>
    <w:rsid w:val="00CE4220"/>
    <w:rsid w:val="00CE4FD9"/>
    <w:rsid w:val="00CE51AC"/>
    <w:rsid w:val="00CE5E41"/>
    <w:rsid w:val="00CE678B"/>
    <w:rsid w:val="00CE7254"/>
    <w:rsid w:val="00CF1850"/>
    <w:rsid w:val="00CF1B9B"/>
    <w:rsid w:val="00CF3CCA"/>
    <w:rsid w:val="00CF4683"/>
    <w:rsid w:val="00CF4B2C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BF1"/>
    <w:rsid w:val="00D40793"/>
    <w:rsid w:val="00D41C3F"/>
    <w:rsid w:val="00D42560"/>
    <w:rsid w:val="00D44BC9"/>
    <w:rsid w:val="00D4660B"/>
    <w:rsid w:val="00D47B81"/>
    <w:rsid w:val="00D50204"/>
    <w:rsid w:val="00D516D2"/>
    <w:rsid w:val="00D51F2F"/>
    <w:rsid w:val="00D52049"/>
    <w:rsid w:val="00D527D2"/>
    <w:rsid w:val="00D52B90"/>
    <w:rsid w:val="00D5377B"/>
    <w:rsid w:val="00D54139"/>
    <w:rsid w:val="00D55FCD"/>
    <w:rsid w:val="00D5721A"/>
    <w:rsid w:val="00D61AF4"/>
    <w:rsid w:val="00D62B57"/>
    <w:rsid w:val="00D661A8"/>
    <w:rsid w:val="00D661C0"/>
    <w:rsid w:val="00D6651E"/>
    <w:rsid w:val="00D6683E"/>
    <w:rsid w:val="00D71C05"/>
    <w:rsid w:val="00D72677"/>
    <w:rsid w:val="00D742D1"/>
    <w:rsid w:val="00D7432E"/>
    <w:rsid w:val="00D74515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19F"/>
    <w:rsid w:val="00D90D11"/>
    <w:rsid w:val="00D915DD"/>
    <w:rsid w:val="00D916DA"/>
    <w:rsid w:val="00D91B28"/>
    <w:rsid w:val="00D937CA"/>
    <w:rsid w:val="00D94752"/>
    <w:rsid w:val="00D954F8"/>
    <w:rsid w:val="00D95C2C"/>
    <w:rsid w:val="00DA20BC"/>
    <w:rsid w:val="00DA27A8"/>
    <w:rsid w:val="00DA2CFF"/>
    <w:rsid w:val="00DA2ED5"/>
    <w:rsid w:val="00DA3B5D"/>
    <w:rsid w:val="00DA4B49"/>
    <w:rsid w:val="00DA5551"/>
    <w:rsid w:val="00DA56FB"/>
    <w:rsid w:val="00DA6BA3"/>
    <w:rsid w:val="00DA6E27"/>
    <w:rsid w:val="00DA76D2"/>
    <w:rsid w:val="00DA7C3B"/>
    <w:rsid w:val="00DB024B"/>
    <w:rsid w:val="00DB1794"/>
    <w:rsid w:val="00DB20C3"/>
    <w:rsid w:val="00DB27F4"/>
    <w:rsid w:val="00DB2C1E"/>
    <w:rsid w:val="00DB2E3A"/>
    <w:rsid w:val="00DB384E"/>
    <w:rsid w:val="00DB434C"/>
    <w:rsid w:val="00DB4C1E"/>
    <w:rsid w:val="00DB5995"/>
    <w:rsid w:val="00DB62D9"/>
    <w:rsid w:val="00DB7425"/>
    <w:rsid w:val="00DB7C1A"/>
    <w:rsid w:val="00DC19BD"/>
    <w:rsid w:val="00DC3534"/>
    <w:rsid w:val="00DC463A"/>
    <w:rsid w:val="00DC53BF"/>
    <w:rsid w:val="00DC6623"/>
    <w:rsid w:val="00DC6EC5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0A21"/>
    <w:rsid w:val="00E021A0"/>
    <w:rsid w:val="00E02824"/>
    <w:rsid w:val="00E034AF"/>
    <w:rsid w:val="00E03867"/>
    <w:rsid w:val="00E03CF8"/>
    <w:rsid w:val="00E05550"/>
    <w:rsid w:val="00E05CBC"/>
    <w:rsid w:val="00E06DB1"/>
    <w:rsid w:val="00E06FBE"/>
    <w:rsid w:val="00E07132"/>
    <w:rsid w:val="00E071A9"/>
    <w:rsid w:val="00E079E3"/>
    <w:rsid w:val="00E10CB7"/>
    <w:rsid w:val="00E10DF8"/>
    <w:rsid w:val="00E110A4"/>
    <w:rsid w:val="00E11A88"/>
    <w:rsid w:val="00E13BBE"/>
    <w:rsid w:val="00E146D6"/>
    <w:rsid w:val="00E14907"/>
    <w:rsid w:val="00E14DB2"/>
    <w:rsid w:val="00E159BE"/>
    <w:rsid w:val="00E17ECC"/>
    <w:rsid w:val="00E219CC"/>
    <w:rsid w:val="00E22125"/>
    <w:rsid w:val="00E22475"/>
    <w:rsid w:val="00E231A6"/>
    <w:rsid w:val="00E246D3"/>
    <w:rsid w:val="00E24E7F"/>
    <w:rsid w:val="00E25D40"/>
    <w:rsid w:val="00E270BC"/>
    <w:rsid w:val="00E27734"/>
    <w:rsid w:val="00E30D9B"/>
    <w:rsid w:val="00E31278"/>
    <w:rsid w:val="00E317A7"/>
    <w:rsid w:val="00E31CD3"/>
    <w:rsid w:val="00E32745"/>
    <w:rsid w:val="00E34696"/>
    <w:rsid w:val="00E34BC7"/>
    <w:rsid w:val="00E3513D"/>
    <w:rsid w:val="00E35828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013A"/>
    <w:rsid w:val="00E51DC1"/>
    <w:rsid w:val="00E52864"/>
    <w:rsid w:val="00E53CA5"/>
    <w:rsid w:val="00E5448A"/>
    <w:rsid w:val="00E54E7E"/>
    <w:rsid w:val="00E559FE"/>
    <w:rsid w:val="00E56DC6"/>
    <w:rsid w:val="00E56F60"/>
    <w:rsid w:val="00E57A23"/>
    <w:rsid w:val="00E6233D"/>
    <w:rsid w:val="00E63DA8"/>
    <w:rsid w:val="00E649EB"/>
    <w:rsid w:val="00E64FF1"/>
    <w:rsid w:val="00E655C4"/>
    <w:rsid w:val="00E664A2"/>
    <w:rsid w:val="00E66C1C"/>
    <w:rsid w:val="00E67C61"/>
    <w:rsid w:val="00E717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2FB8"/>
    <w:rsid w:val="00EB3251"/>
    <w:rsid w:val="00EB362B"/>
    <w:rsid w:val="00EB52C8"/>
    <w:rsid w:val="00EB77DD"/>
    <w:rsid w:val="00EB7C5B"/>
    <w:rsid w:val="00EC0460"/>
    <w:rsid w:val="00EC1CF9"/>
    <w:rsid w:val="00EC3760"/>
    <w:rsid w:val="00EC3CBA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118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1E78"/>
    <w:rsid w:val="00EE2560"/>
    <w:rsid w:val="00EE278F"/>
    <w:rsid w:val="00EE31ED"/>
    <w:rsid w:val="00EE34E3"/>
    <w:rsid w:val="00EE5900"/>
    <w:rsid w:val="00EE5BD4"/>
    <w:rsid w:val="00EE5D64"/>
    <w:rsid w:val="00EE5FE7"/>
    <w:rsid w:val="00EE6155"/>
    <w:rsid w:val="00EE6BCE"/>
    <w:rsid w:val="00EE6F3B"/>
    <w:rsid w:val="00EF0C36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54A5"/>
    <w:rsid w:val="00F31B78"/>
    <w:rsid w:val="00F31D84"/>
    <w:rsid w:val="00F33317"/>
    <w:rsid w:val="00F33C0A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0CA0"/>
    <w:rsid w:val="00F710BF"/>
    <w:rsid w:val="00F712DB"/>
    <w:rsid w:val="00F7196D"/>
    <w:rsid w:val="00F7306B"/>
    <w:rsid w:val="00F73779"/>
    <w:rsid w:val="00F741E1"/>
    <w:rsid w:val="00F75682"/>
    <w:rsid w:val="00F75A74"/>
    <w:rsid w:val="00F75EFE"/>
    <w:rsid w:val="00F76264"/>
    <w:rsid w:val="00F80097"/>
    <w:rsid w:val="00F80653"/>
    <w:rsid w:val="00F81504"/>
    <w:rsid w:val="00F81513"/>
    <w:rsid w:val="00F829DC"/>
    <w:rsid w:val="00F83195"/>
    <w:rsid w:val="00F83DFB"/>
    <w:rsid w:val="00F8438D"/>
    <w:rsid w:val="00F85A56"/>
    <w:rsid w:val="00F86884"/>
    <w:rsid w:val="00F9087A"/>
    <w:rsid w:val="00F90C33"/>
    <w:rsid w:val="00F91864"/>
    <w:rsid w:val="00F93AC9"/>
    <w:rsid w:val="00F93D98"/>
    <w:rsid w:val="00F943E6"/>
    <w:rsid w:val="00F94791"/>
    <w:rsid w:val="00F96358"/>
    <w:rsid w:val="00F96690"/>
    <w:rsid w:val="00FA01C8"/>
    <w:rsid w:val="00FA04F5"/>
    <w:rsid w:val="00FA1426"/>
    <w:rsid w:val="00FA1AB2"/>
    <w:rsid w:val="00FA1E66"/>
    <w:rsid w:val="00FA2902"/>
    <w:rsid w:val="00FA3031"/>
    <w:rsid w:val="00FA3E22"/>
    <w:rsid w:val="00FA54ED"/>
    <w:rsid w:val="00FA5B4D"/>
    <w:rsid w:val="00FA62D2"/>
    <w:rsid w:val="00FA7063"/>
    <w:rsid w:val="00FB15E3"/>
    <w:rsid w:val="00FB1DB4"/>
    <w:rsid w:val="00FB1DE5"/>
    <w:rsid w:val="00FB266E"/>
    <w:rsid w:val="00FB26F9"/>
    <w:rsid w:val="00FB324B"/>
    <w:rsid w:val="00FB4ECF"/>
    <w:rsid w:val="00FB5349"/>
    <w:rsid w:val="00FB557F"/>
    <w:rsid w:val="00FB5C47"/>
    <w:rsid w:val="00FB5CDE"/>
    <w:rsid w:val="00FB666A"/>
    <w:rsid w:val="00FB6E4D"/>
    <w:rsid w:val="00FC34BB"/>
    <w:rsid w:val="00FC3A56"/>
    <w:rsid w:val="00FC3EF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3410"/>
    <w:rsid w:val="00FE41A3"/>
    <w:rsid w:val="00FE420F"/>
    <w:rsid w:val="00FE4718"/>
    <w:rsid w:val="00FE72DD"/>
    <w:rsid w:val="00FE7A57"/>
    <w:rsid w:val="00FF101C"/>
    <w:rsid w:val="00FF1A01"/>
    <w:rsid w:val="00FF22E3"/>
    <w:rsid w:val="00FF296B"/>
    <w:rsid w:val="00FF30EE"/>
    <w:rsid w:val="00FF4FDB"/>
    <w:rsid w:val="00FF65BF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9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F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E4A0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Tabelalisty3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3">
    <w:name w:val="Tabela listy 3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Tabelasiatki42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2">
    <w:name w:val="Tabela siatki 42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0">
    <w:name w:val="Tabela siatki 42"/>
    <w:basedOn w:val="Standardowy"/>
    <w:next w:val="Tabelasiatki42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elasiatki411">
    <w:name w:val="Tabela siatki 411"/>
    <w:basedOn w:val="Standardowy"/>
    <w:uiPriority w:val="49"/>
    <w:rsid w:val="004930AF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locked/>
    <w:rsid w:val="00B6402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FontStyle27">
    <w:name w:val="Font Style27"/>
    <w:uiPriority w:val="99"/>
    <w:rsid w:val="009D20B4"/>
  </w:style>
  <w:style w:type="paragraph" w:customStyle="1" w:styleId="Style5">
    <w:name w:val="Style5"/>
    <w:basedOn w:val="Normalny"/>
    <w:rsid w:val="009D20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1">
    <w:name w:val="Style11"/>
    <w:basedOn w:val="Normalny"/>
    <w:rsid w:val="009D20B4"/>
    <w:pPr>
      <w:widowControl w:val="0"/>
      <w:suppressAutoHyphens/>
      <w:autoSpaceDE w:val="0"/>
      <w:spacing w:after="0" w:line="230" w:lineRule="exact"/>
      <w:ind w:hanging="442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D20B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D20B4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Left">
    <w:name w:val="Normal Left"/>
    <w:basedOn w:val="Normalny"/>
    <w:rsid w:val="00B1754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rsid w:val="00B1754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locked/>
    <w:rsid w:val="00354235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locked/>
    <w:rsid w:val="00354235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locked/>
    <w:rsid w:val="0035423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locked/>
    <w:rsid w:val="0035423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locked/>
    <w:rsid w:val="0035423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locked/>
    <w:rsid w:val="00354235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@mpwi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049A-0013-42FA-8D4F-A5208399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8207</Words>
  <Characters>49243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2020-03-10T17:00:00Z</dcterms:created>
  <dcterms:modified xsi:type="dcterms:W3CDTF">2020-10-07T07:03:00Z</dcterms:modified>
</cp:coreProperties>
</file>