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D606" w14:textId="27CF7DA2" w:rsidR="0011752D" w:rsidRPr="0011752D" w:rsidRDefault="004626E4" w:rsidP="0011752D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3F29A5E2" w14:textId="77777777" w:rsidR="0011752D" w:rsidRDefault="0011752D" w:rsidP="0011752D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3BCD92C3" w14:textId="77777777" w:rsidR="0011752D" w:rsidRDefault="0011752D" w:rsidP="0011752D">
      <w:pPr>
        <w:spacing w:after="0"/>
        <w:rPr>
          <w:rFonts w:ascii="Arial Narrow" w:eastAsia="Times New Roman" w:hAnsi="Arial Narrow" w:cs="Arial"/>
          <w:b/>
          <w:color w:val="000000" w:themeColor="text1"/>
        </w:rPr>
      </w:pPr>
      <w:r w:rsidRPr="00797BA3">
        <w:rPr>
          <w:rFonts w:ascii="Arial Narrow" w:eastAsia="Times New Roman" w:hAnsi="Arial Narrow" w:cs="Arial"/>
          <w:b/>
          <w:color w:val="000000" w:themeColor="text1"/>
        </w:rPr>
        <w:t>Uniwersytecki Szpital Kliniczny w Poznaniu</w:t>
      </w:r>
    </w:p>
    <w:p w14:paraId="58841D80" w14:textId="77777777" w:rsidR="0011752D" w:rsidRDefault="0011752D" w:rsidP="0011752D">
      <w:pPr>
        <w:spacing w:after="0"/>
        <w:rPr>
          <w:rFonts w:ascii="Arial Narrow" w:eastAsia="Times New Roman" w:hAnsi="Arial Narrow" w:cs="Arial"/>
          <w:b/>
          <w:color w:val="000000" w:themeColor="text1"/>
        </w:rPr>
      </w:pPr>
      <w:r w:rsidRPr="00797BA3">
        <w:rPr>
          <w:rFonts w:ascii="Arial Narrow" w:eastAsia="Times New Roman" w:hAnsi="Arial Narrow" w:cs="Arial"/>
          <w:b/>
          <w:color w:val="000000" w:themeColor="text1"/>
        </w:rPr>
        <w:t>ul. Przybyszewskiego 49, 60-355 Poznań</w:t>
      </w:r>
    </w:p>
    <w:p w14:paraId="1E83FD3F" w14:textId="77777777" w:rsidR="00797BA3" w:rsidRPr="00797BA3" w:rsidRDefault="00797BA3" w:rsidP="00797BA3">
      <w:pPr>
        <w:spacing w:after="0"/>
        <w:rPr>
          <w:rFonts w:ascii="Arial Narrow" w:eastAsia="Times New Roman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406883AC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4902EB6" w14:textId="77777777" w:rsidR="00562501" w:rsidRDefault="00562501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20CE9AD1" w:rsidR="0098168D" w:rsidRPr="009A0C1D" w:rsidRDefault="0098168D" w:rsidP="00B50F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 xml:space="preserve">o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udzielenie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>zamówienia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publicznego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eastAsia="Verdana" w:hAnsi="Arial Narrow"/>
          <w:b/>
        </w:rPr>
        <w:t>pn</w:t>
      </w:r>
      <w:bookmarkStart w:id="2" w:name="_Hlk118282848"/>
      <w:r w:rsidR="008E4237">
        <w:rPr>
          <w:rFonts w:ascii="Arial Narrow" w:eastAsia="Verdana" w:hAnsi="Arial Narrow"/>
          <w:b/>
        </w:rPr>
        <w:t>.</w:t>
      </w:r>
      <w:r w:rsidR="00682C5C">
        <w:rPr>
          <w:rFonts w:ascii="Arial Narrow" w:eastAsia="Calibri" w:hAnsi="Arial Narrow" w:cs="Calibri"/>
          <w:b/>
          <w:bCs/>
        </w:rPr>
        <w:t xml:space="preserve">  </w:t>
      </w:r>
      <w:r w:rsidR="001D689F">
        <w:rPr>
          <w:rFonts w:ascii="Arial Narrow" w:eastAsia="Verdana" w:hAnsi="Arial Narrow" w:cs="Arial"/>
          <w:b/>
          <w:color w:val="000000"/>
        </w:rPr>
        <w:t xml:space="preserve">Dostawa </w:t>
      </w:r>
      <w:r w:rsidR="0011752D" w:rsidRPr="0011752D">
        <w:rPr>
          <w:rFonts w:ascii="Arial Narrow" w:eastAsia="Verdana" w:hAnsi="Arial Narrow" w:cs="Arial"/>
          <w:b/>
          <w:color w:val="000000"/>
        </w:rPr>
        <w:t>z wniesieniem i instalacją aparatury medycznej na potrzeby działalności chirurgicznej wraz z przeszkoleniem personelu w ramach projektu pn. Budowa Centralnego Zintegrowanego Szpitala Klinicznego w Poznaniu - centrum medycyny interwencyjnej (etap I CZSK) z podziałem na 2 części</w:t>
      </w:r>
      <w:r w:rsidR="0011752D" w:rsidRPr="0011752D">
        <w:rPr>
          <w:rFonts w:ascii="Arial Narrow" w:eastAsia="Verdana" w:hAnsi="Arial Narrow" w:cs="Arial"/>
          <w:b/>
          <w:color w:val="000000"/>
        </w:rPr>
        <w:t xml:space="preserve"> </w:t>
      </w:r>
      <w:r w:rsidRPr="00183C64">
        <w:rPr>
          <w:rFonts w:ascii="Arial Narrow" w:hAnsi="Arial Narrow" w:cs="Arial"/>
          <w:b/>
        </w:rPr>
        <w:t>(PN-</w:t>
      </w:r>
      <w:r w:rsidR="0011752D">
        <w:rPr>
          <w:rFonts w:ascii="Arial Narrow" w:hAnsi="Arial Narrow" w:cs="Arial"/>
          <w:b/>
        </w:rPr>
        <w:t>72</w:t>
      </w:r>
      <w:r w:rsidRPr="00183C64">
        <w:rPr>
          <w:rFonts w:ascii="Arial Narrow" w:hAnsi="Arial Narrow" w:cs="Arial"/>
          <w:b/>
        </w:rPr>
        <w:t>/2</w:t>
      </w:r>
      <w:r w:rsidR="00B50FF8">
        <w:rPr>
          <w:rFonts w:ascii="Arial Narrow" w:hAnsi="Arial Narrow" w:cs="Arial"/>
          <w:b/>
        </w:rPr>
        <w:t>3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bookmarkEnd w:id="2"/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3C18DE0F" w:rsidR="00BC601C" w:rsidRPr="00A80A82" w:rsidRDefault="001D689F" w:rsidP="00A80A82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613209"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 w:rsidR="00613209">
        <w:rPr>
          <w:rFonts w:ascii="Arial Narrow" w:hAnsi="Arial Narrow" w:cs="Arial"/>
        </w:rPr>
        <w:t xml:space="preserve"> </w:t>
      </w:r>
      <w:r w:rsidR="00613209" w:rsidRPr="0042718A">
        <w:rPr>
          <w:rFonts w:ascii="Arial Narrow" w:hAnsi="Arial Narrow" w:cs="Arial"/>
        </w:rPr>
        <w:t>poz. 835)</w:t>
      </w:r>
      <w:r w:rsidR="00613209"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lastRenderedPageBreak/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footerReference w:type="default" r:id="rId8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1499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186D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752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7585F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689F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AA7"/>
    <w:rsid w:val="00345ECD"/>
    <w:rsid w:val="00352DF4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0E3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2501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2C5C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3C17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97BA3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1737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237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176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0FF8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005C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540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04AB-927A-4F52-927F-6B36C484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32</cp:revision>
  <cp:lastPrinted>2021-02-19T13:15:00Z</cp:lastPrinted>
  <dcterms:created xsi:type="dcterms:W3CDTF">2022-05-24T06:46:00Z</dcterms:created>
  <dcterms:modified xsi:type="dcterms:W3CDTF">2023-08-16T08:18:00Z</dcterms:modified>
</cp:coreProperties>
</file>