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152DB19A" w14:textId="77777777" w:rsidR="006F7E55" w:rsidRDefault="006F7E55" w:rsidP="006F7E55">
      <w:pPr>
        <w:pStyle w:val="Bezodstpw"/>
        <w:spacing w:line="360" w:lineRule="auto"/>
        <w:ind w:left="2832" w:firstLine="708"/>
        <w:rPr>
          <w:b/>
          <w:sz w:val="24"/>
          <w:szCs w:val="24"/>
        </w:rPr>
      </w:pPr>
    </w:p>
    <w:p w14:paraId="744C6FEC" w14:textId="3EF341BC" w:rsidR="005C3E7A" w:rsidRDefault="006F7E55" w:rsidP="006F7E55">
      <w:pPr>
        <w:pStyle w:val="Bezodstpw"/>
        <w:spacing w:line="360" w:lineRule="auto"/>
        <w:ind w:left="2832" w:firstLine="708"/>
        <w:rPr>
          <w:b/>
          <w:sz w:val="24"/>
          <w:szCs w:val="24"/>
        </w:rPr>
      </w:pPr>
      <w:r>
        <w:rPr>
          <w:b/>
          <w:sz w:val="24"/>
          <w:szCs w:val="24"/>
        </w:rPr>
        <w:t>BZP.271.11.2024.M.S.</w:t>
      </w:r>
    </w:p>
    <w:p w14:paraId="02DA504A" w14:textId="77777777" w:rsidR="006F7E55" w:rsidRDefault="006F7E55" w:rsidP="006F7E55">
      <w:pPr>
        <w:pStyle w:val="Bezodstpw"/>
        <w:spacing w:line="360" w:lineRule="auto"/>
        <w:ind w:left="2832" w:firstLine="708"/>
        <w:rPr>
          <w:b/>
          <w:sz w:val="24"/>
          <w:szCs w:val="24"/>
        </w:rPr>
      </w:pPr>
    </w:p>
    <w:p w14:paraId="3E57D543" w14:textId="77777777" w:rsidR="006F7E55" w:rsidRPr="008A78AC" w:rsidRDefault="006F7E55" w:rsidP="006F7E55">
      <w:pPr>
        <w:pStyle w:val="Bezodstpw"/>
        <w:spacing w:line="360" w:lineRule="auto"/>
        <w:ind w:left="2832" w:firstLine="708"/>
        <w:rPr>
          <w:b/>
          <w:sz w:val="24"/>
          <w:szCs w:val="24"/>
        </w:rPr>
      </w:pPr>
    </w:p>
    <w:bookmarkEnd w:id="0"/>
    <w:p w14:paraId="1E3CF96F" w14:textId="6C21EBDE" w:rsidR="00B90FB2" w:rsidRPr="002A03F5" w:rsidRDefault="006F7E55" w:rsidP="006F7E55">
      <w:pPr>
        <w:spacing w:line="360" w:lineRule="auto"/>
        <w:jc w:val="both"/>
        <w:rPr>
          <w:rFonts w:ascii="Arial" w:hAnsi="Arial"/>
          <w:b/>
          <w:bCs/>
          <w:sz w:val="40"/>
          <w:szCs w:val="40"/>
        </w:rPr>
      </w:pPr>
      <w:r w:rsidRPr="002A03F5">
        <w:rPr>
          <w:rFonts w:ascii="Arial" w:hAnsi="Arial"/>
          <w:b/>
          <w:bCs/>
          <w:sz w:val="40"/>
          <w:szCs w:val="40"/>
        </w:rPr>
        <w:t xml:space="preserve">Budowa łącznika pomiędzy ulicą Paderewskiego </w:t>
      </w:r>
      <w:r w:rsidR="002A03F5">
        <w:rPr>
          <w:rFonts w:ascii="Arial" w:hAnsi="Arial"/>
          <w:b/>
          <w:bCs/>
          <w:sz w:val="40"/>
          <w:szCs w:val="40"/>
        </w:rPr>
        <w:br/>
      </w:r>
      <w:r w:rsidRPr="002A03F5">
        <w:rPr>
          <w:rFonts w:ascii="Arial" w:hAnsi="Arial"/>
          <w:b/>
          <w:bCs/>
          <w:sz w:val="40"/>
          <w:szCs w:val="40"/>
        </w:rPr>
        <w:t>a ulicą Henryka III w Siechnicach</w:t>
      </w:r>
      <w:r w:rsidR="002A03F5">
        <w:rPr>
          <w:rFonts w:ascii="Arial" w:hAnsi="Arial"/>
          <w:b/>
          <w:bCs/>
          <w:sz w:val="40"/>
          <w:szCs w:val="40"/>
        </w:rPr>
        <w:t>.</w:t>
      </w:r>
    </w:p>
    <w:p w14:paraId="5AE06CB8" w14:textId="77777777" w:rsidR="00B90FB2" w:rsidRDefault="00B90FB2" w:rsidP="006F7E55">
      <w:pPr>
        <w:spacing w:line="360" w:lineRule="auto"/>
        <w:jc w:val="both"/>
        <w:rPr>
          <w:rFonts w:ascii="Arial" w:hAnsi="Arial"/>
          <w:b/>
          <w:bCs/>
        </w:rPr>
      </w:pPr>
    </w:p>
    <w:p w14:paraId="5F69E4DE" w14:textId="77777777" w:rsidR="006D0346" w:rsidRDefault="006D0346" w:rsidP="00B90FB2">
      <w:pPr>
        <w:spacing w:line="276" w:lineRule="auto"/>
        <w:jc w:val="both"/>
        <w:rPr>
          <w:rFonts w:ascii="Arial" w:hAnsi="Arial"/>
          <w:b/>
          <w:bCs/>
        </w:rPr>
      </w:pPr>
    </w:p>
    <w:p w14:paraId="0A72AD0E" w14:textId="77777777" w:rsidR="006D0346" w:rsidRDefault="006D0346" w:rsidP="00B90FB2">
      <w:pPr>
        <w:spacing w:line="276" w:lineRule="auto"/>
        <w:jc w:val="both"/>
        <w:rPr>
          <w:rFonts w:ascii="Arial" w:hAnsi="Arial"/>
          <w:b/>
          <w:bCs/>
        </w:rPr>
      </w:pPr>
    </w:p>
    <w:p w14:paraId="130051D0" w14:textId="77777777" w:rsidR="006D0346" w:rsidRDefault="006D0346" w:rsidP="00B90FB2">
      <w:pPr>
        <w:spacing w:line="276" w:lineRule="auto"/>
        <w:jc w:val="both"/>
        <w:rPr>
          <w:rFonts w:ascii="Arial" w:hAnsi="Arial"/>
          <w:b/>
          <w:bCs/>
        </w:rPr>
      </w:pPr>
    </w:p>
    <w:p w14:paraId="39A25F46" w14:textId="57CC66A4" w:rsidR="00CE040C" w:rsidRPr="008A78AC" w:rsidRDefault="00B90FB2" w:rsidP="006F7E55">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0469A5E" w14:textId="19ED3F84" w:rsidR="00A660D2" w:rsidRDefault="00893934" w:rsidP="00893934">
      <w:pPr>
        <w:ind w:left="7080"/>
        <w:jc w:val="both"/>
        <w:rPr>
          <w:rFonts w:ascii="Arial" w:hAnsi="Arial" w:cs="Arial"/>
          <w:sz w:val="20"/>
          <w:szCs w:val="20"/>
        </w:rPr>
      </w:pPr>
      <w:r>
        <w:rPr>
          <w:rFonts w:ascii="Arial" w:hAnsi="Arial" w:cs="Arial"/>
          <w:sz w:val="20"/>
          <w:szCs w:val="20"/>
        </w:rPr>
        <w:t>podpisał</w:t>
      </w:r>
    </w:p>
    <w:p w14:paraId="4D70E290" w14:textId="2E1F23FF" w:rsidR="00893934" w:rsidRDefault="00893934" w:rsidP="00893934">
      <w:pPr>
        <w:ind w:left="7080"/>
        <w:jc w:val="both"/>
        <w:rPr>
          <w:rFonts w:ascii="Arial" w:hAnsi="Arial" w:cs="Arial"/>
          <w:sz w:val="20"/>
          <w:szCs w:val="20"/>
        </w:rPr>
      </w:pPr>
      <w:r>
        <w:rPr>
          <w:rFonts w:ascii="Arial" w:hAnsi="Arial" w:cs="Arial"/>
          <w:sz w:val="20"/>
          <w:szCs w:val="20"/>
        </w:rPr>
        <w:t>26.02.2024 r.</w:t>
      </w:r>
    </w:p>
    <w:p w14:paraId="4418BA70" w14:textId="5D6D11FF" w:rsidR="00893934" w:rsidRDefault="00893934" w:rsidP="00893934">
      <w:pPr>
        <w:ind w:left="7080"/>
        <w:jc w:val="both"/>
        <w:rPr>
          <w:rFonts w:ascii="Arial" w:hAnsi="Arial" w:cs="Arial"/>
          <w:sz w:val="20"/>
          <w:szCs w:val="20"/>
        </w:rPr>
      </w:pPr>
      <w:r>
        <w:rPr>
          <w:rFonts w:ascii="Arial" w:hAnsi="Arial" w:cs="Arial"/>
          <w:sz w:val="20"/>
          <w:szCs w:val="20"/>
        </w:rPr>
        <w:t>z up. Burmistrza</w:t>
      </w:r>
    </w:p>
    <w:p w14:paraId="2CB04DB7" w14:textId="77878E49" w:rsidR="00893934" w:rsidRDefault="00893934" w:rsidP="00893934">
      <w:pPr>
        <w:ind w:left="7080"/>
        <w:jc w:val="both"/>
        <w:rPr>
          <w:rFonts w:ascii="Arial" w:hAnsi="Arial" w:cs="Arial"/>
          <w:sz w:val="20"/>
          <w:szCs w:val="20"/>
        </w:rPr>
      </w:pPr>
      <w:r>
        <w:rPr>
          <w:rFonts w:ascii="Arial" w:hAnsi="Arial" w:cs="Arial"/>
          <w:sz w:val="20"/>
          <w:szCs w:val="20"/>
        </w:rPr>
        <w:t>Lesław Kubik</w:t>
      </w:r>
    </w:p>
    <w:p w14:paraId="5DAE50C0" w14:textId="25844A99" w:rsidR="00893934" w:rsidRPr="008A78AC" w:rsidRDefault="00893934" w:rsidP="00893934">
      <w:pPr>
        <w:ind w:left="7080"/>
        <w:jc w:val="both"/>
        <w:rPr>
          <w:rFonts w:ascii="Arial" w:hAnsi="Arial" w:cs="Arial"/>
          <w:sz w:val="20"/>
          <w:szCs w:val="20"/>
        </w:rPr>
      </w:pPr>
      <w:r>
        <w:rPr>
          <w:rFonts w:ascii="Arial" w:hAnsi="Arial" w:cs="Arial"/>
          <w:sz w:val="20"/>
          <w:szCs w:val="20"/>
        </w:rPr>
        <w:t>Zastępca Burmistrza</w:t>
      </w: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3A345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color w:val="000000"/>
          <w:sz w:val="20"/>
          <w:szCs w:val="20"/>
        </w:rPr>
        <w:t>Magdalena</w:t>
      </w:r>
      <w:r w:rsidR="00443574" w:rsidRPr="00C40081">
        <w:rPr>
          <w:rFonts w:ascii="Arial" w:hAnsi="Arial" w:cs="Arial"/>
          <w:color w:val="000000"/>
          <w:sz w:val="20"/>
          <w:szCs w:val="20"/>
        </w:rPr>
        <w:t xml:space="preserve"> </w:t>
      </w:r>
      <w:r w:rsidR="0048246D">
        <w:rPr>
          <w:rFonts w:ascii="Arial" w:hAnsi="Arial" w:cs="Arial"/>
          <w:color w:val="000000"/>
          <w:sz w:val="20"/>
          <w:szCs w:val="20"/>
        </w:rPr>
        <w:t>Stanek</w:t>
      </w:r>
      <w:r w:rsidR="00443574" w:rsidRPr="00C40081">
        <w:rPr>
          <w:rFonts w:ascii="Arial" w:hAnsi="Arial" w:cs="Arial"/>
          <w:color w:val="000000"/>
          <w:sz w:val="20"/>
          <w:szCs w:val="20"/>
        </w:rPr>
        <w:t xml:space="preserve">, tel. 71 786 09 </w:t>
      </w:r>
      <w:bookmarkStart w:id="3" w:name="_Hlk139525544"/>
      <w:r w:rsidR="0048246D">
        <w:rPr>
          <w:rFonts w:ascii="Arial" w:hAnsi="Arial" w:cs="Arial"/>
          <w:color w:val="000000"/>
          <w:sz w:val="20"/>
          <w:szCs w:val="20"/>
        </w:rPr>
        <w:t>21</w:t>
      </w:r>
      <w:r w:rsidRPr="00C40081">
        <w:rPr>
          <w:rFonts w:ascii="Arial" w:hAnsi="Arial" w:cs="Arial"/>
          <w:color w:val="000000"/>
          <w:sz w:val="20"/>
          <w:szCs w:val="20"/>
        </w:rPr>
        <w:t xml:space="preserve"> </w:t>
      </w:r>
      <w:bookmarkEnd w:id="3"/>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789BD1E0" w14:textId="7ABE7492" w:rsidR="00A45FEF" w:rsidRDefault="00A45FEF" w:rsidP="00A35851">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sz w:val="20"/>
          <w:szCs w:val="20"/>
        </w:rPr>
        <w:t>Monika Małecka</w:t>
      </w:r>
      <w:r w:rsidRPr="00C40081">
        <w:rPr>
          <w:rFonts w:ascii="Arial" w:hAnsi="Arial" w:cs="Arial"/>
          <w:sz w:val="20"/>
          <w:szCs w:val="20"/>
        </w:rPr>
        <w:t xml:space="preserve">, tel. 71 786 09 </w:t>
      </w:r>
      <w:r w:rsidR="0048246D">
        <w:rPr>
          <w:rFonts w:ascii="Arial" w:hAnsi="Arial" w:cs="Arial"/>
          <w:sz w:val="20"/>
          <w:szCs w:val="20"/>
        </w:rPr>
        <w:t>48</w:t>
      </w:r>
    </w:p>
    <w:p w14:paraId="04AE29F8" w14:textId="3178C141" w:rsidR="0048246D" w:rsidRDefault="0048246D" w:rsidP="0048246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w:t>
      </w:r>
      <w:r w:rsidRPr="00C40081">
        <w:rPr>
          <w:rFonts w:ascii="Arial" w:hAnsi="Arial" w:cs="Arial"/>
          <w:sz w:val="20"/>
          <w:szCs w:val="20"/>
        </w:rPr>
        <w:t xml:space="preserve">71 786 09 </w:t>
      </w:r>
      <w:r>
        <w:rPr>
          <w:rFonts w:ascii="Arial" w:hAnsi="Arial" w:cs="Arial"/>
          <w:sz w:val="20"/>
          <w:szCs w:val="20"/>
        </w:rPr>
        <w:t>14</w:t>
      </w:r>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474AB8BF"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01EECF56" w14:textId="77777777" w:rsidR="00FB33AD" w:rsidRDefault="00FB33AD" w:rsidP="00DE7EFB">
      <w:pPr>
        <w:widowControl w:val="0"/>
        <w:autoSpaceDE w:val="0"/>
        <w:autoSpaceDN w:val="0"/>
        <w:adjustRightInd w:val="0"/>
        <w:spacing w:line="360" w:lineRule="auto"/>
        <w:rPr>
          <w:rFonts w:ascii="Arial" w:hAnsi="Arial" w:cs="Arial"/>
          <w:sz w:val="20"/>
          <w:szCs w:val="20"/>
        </w:rPr>
      </w:pPr>
    </w:p>
    <w:bookmarkEnd w:id="6"/>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58CCF615" w14:textId="4D556768" w:rsidR="00F55668" w:rsidRPr="00F55668" w:rsidRDefault="009A6CAD" w:rsidP="00F55668">
      <w:pPr>
        <w:spacing w:line="360" w:lineRule="auto"/>
        <w:jc w:val="both"/>
        <w:rPr>
          <w:rFonts w:ascii="Arial" w:hAnsi="Arial" w:cs="Arial"/>
          <w:color w:val="000000"/>
          <w:sz w:val="20"/>
          <w:szCs w:val="20"/>
        </w:rPr>
      </w:pPr>
      <w:r w:rsidRPr="00A35851">
        <w:rPr>
          <w:rFonts w:ascii="Arial" w:hAnsi="Arial" w:cs="Arial"/>
          <w:b/>
          <w:bCs/>
          <w:color w:val="000000"/>
          <w:sz w:val="20"/>
          <w:szCs w:val="20"/>
        </w:rPr>
        <w:t>4.1</w:t>
      </w:r>
      <w:r w:rsidRPr="008D69D5">
        <w:rPr>
          <w:rFonts w:ascii="Arial" w:hAnsi="Arial" w:cs="Arial"/>
          <w:color w:val="000000"/>
          <w:sz w:val="20"/>
          <w:szCs w:val="20"/>
        </w:rPr>
        <w:t>.</w:t>
      </w:r>
      <w:r w:rsidR="007C4F21">
        <w:rPr>
          <w:rFonts w:ascii="Arial" w:hAnsi="Arial" w:cs="Arial"/>
          <w:color w:val="000000"/>
          <w:sz w:val="20"/>
          <w:szCs w:val="20"/>
        </w:rPr>
        <w:t xml:space="preserve"> </w:t>
      </w:r>
      <w:r w:rsidR="00A35851">
        <w:rPr>
          <w:rFonts w:ascii="Arial" w:hAnsi="Arial" w:cs="Arial"/>
          <w:color w:val="000000"/>
          <w:sz w:val="20"/>
          <w:szCs w:val="20"/>
        </w:rPr>
        <w:t>Przedmiotem postępowania jest</w:t>
      </w:r>
      <w:r w:rsidR="00F55668">
        <w:rPr>
          <w:rFonts w:ascii="Arial" w:hAnsi="Arial" w:cs="Arial"/>
          <w:color w:val="000000"/>
          <w:sz w:val="20"/>
          <w:szCs w:val="20"/>
        </w:rPr>
        <w:t xml:space="preserve"> </w:t>
      </w:r>
      <w:proofErr w:type="spellStart"/>
      <w:r w:rsidR="00F55668" w:rsidRPr="00F55668">
        <w:rPr>
          <w:rFonts w:ascii="Arial" w:hAnsi="Arial" w:cs="Arial"/>
          <w:color w:val="000000"/>
          <w:sz w:val="20"/>
          <w:szCs w:val="20"/>
        </w:rPr>
        <w:t>jest</w:t>
      </w:r>
      <w:proofErr w:type="spellEnd"/>
      <w:r w:rsidR="00F55668" w:rsidRPr="00F55668">
        <w:rPr>
          <w:rFonts w:ascii="Arial" w:hAnsi="Arial" w:cs="Arial"/>
          <w:color w:val="000000"/>
          <w:sz w:val="20"/>
          <w:szCs w:val="20"/>
        </w:rPr>
        <w:t xml:space="preserve"> budowa łącznika pomiędzy ulicą Paderewskiego a ulicą Henryka III w Siechnicach. Przedmiotowa ulica zlokalizowana jest w województwie dolnośląskim, w powiecie wrocławskim, w gminie Siechnice.</w:t>
      </w:r>
    </w:p>
    <w:p w14:paraId="4A09767E"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W ramach inwestycji przewiduje się m. in.: </w:t>
      </w:r>
    </w:p>
    <w:p w14:paraId="6813AB12"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jezdni o nawierzchni z kostki betonowej i szerokości 5,5 m, </w:t>
      </w:r>
    </w:p>
    <w:p w14:paraId="5596AF93"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jednostronnego chodnika z kostki betonowej o szerokości 1,5 m, </w:t>
      </w:r>
    </w:p>
    <w:p w14:paraId="10DA72AC"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jednostronnego ciągu pieszo-rowerowego o nawierzchni z kostki betonowej o szer. 3m, </w:t>
      </w:r>
    </w:p>
    <w:p w14:paraId="276DE2EA"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kanalizacji deszczowej, </w:t>
      </w:r>
    </w:p>
    <w:p w14:paraId="3DA6E7DA"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oświetlenia ulicznego, </w:t>
      </w:r>
    </w:p>
    <w:p w14:paraId="47195C8E"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xml:space="preserve">- budowę kanału teletechnicznego, </w:t>
      </w:r>
    </w:p>
    <w:p w14:paraId="33007C91"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nasadzenia drzew,</w:t>
      </w:r>
    </w:p>
    <w:p w14:paraId="34B79D5E" w14:textId="77777777" w:rsidR="00F55668" w:rsidRPr="00F55668" w:rsidRDefault="00F55668" w:rsidP="00F55668">
      <w:pPr>
        <w:spacing w:line="360" w:lineRule="auto"/>
        <w:jc w:val="both"/>
        <w:rPr>
          <w:rFonts w:ascii="Arial" w:hAnsi="Arial" w:cs="Arial"/>
          <w:color w:val="000000"/>
          <w:sz w:val="20"/>
          <w:szCs w:val="20"/>
        </w:rPr>
      </w:pPr>
      <w:r w:rsidRPr="00F55668">
        <w:rPr>
          <w:rFonts w:ascii="Arial" w:hAnsi="Arial" w:cs="Arial"/>
          <w:color w:val="000000"/>
          <w:sz w:val="20"/>
          <w:szCs w:val="20"/>
        </w:rPr>
        <w:t>- ułożenie krawężników, oporników, obrzeży oraz ścieku z kostki betonowej.</w:t>
      </w:r>
    </w:p>
    <w:p w14:paraId="7F316E7D" w14:textId="031CFF10" w:rsidR="00521A73" w:rsidRPr="00A35851" w:rsidRDefault="00521A73" w:rsidP="00A35851">
      <w:pPr>
        <w:spacing w:line="360" w:lineRule="auto"/>
        <w:jc w:val="both"/>
        <w:rPr>
          <w:rFonts w:ascii="Arial" w:hAnsi="Arial" w:cs="Arial"/>
          <w:b/>
          <w:bCs/>
          <w:color w:val="000000"/>
          <w:sz w:val="20"/>
          <w:szCs w:val="20"/>
        </w:rPr>
      </w:pPr>
    </w:p>
    <w:p w14:paraId="6F189239" w14:textId="606CD67F" w:rsidR="00096A57" w:rsidRDefault="007C4F21" w:rsidP="00A35851">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7"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7"/>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8"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8"/>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C66B77">
      <w:pPr>
        <w:pStyle w:val="Akapitzlist"/>
        <w:numPr>
          <w:ilvl w:val="1"/>
          <w:numId w:val="51"/>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5127AC">
        <w:rPr>
          <w:rFonts w:ascii="Arial" w:hAnsi="Arial" w:cs="Arial"/>
          <w:sz w:val="20"/>
          <w:szCs w:val="20"/>
        </w:rPr>
        <w:t>Powierzenie części zamówienia podwykonawcom nie zwalnia wykonawcy od odpowiedzialności za należyte wykonanie zamówienia</w:t>
      </w:r>
      <w:bookmarkEnd w:id="9"/>
      <w:r w:rsidR="00B142D1" w:rsidRPr="005127AC">
        <w:rPr>
          <w:rFonts w:ascii="Arial" w:hAnsi="Arial" w:cs="Arial"/>
          <w:sz w:val="20"/>
          <w:szCs w:val="20"/>
        </w:rPr>
        <w:t>.</w:t>
      </w:r>
    </w:p>
    <w:p w14:paraId="19CC31C8" w14:textId="77777777" w:rsidR="005127AC" w:rsidRDefault="003C5778"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08C0CE31" w14:textId="12A5BBAB" w:rsidR="005127AC" w:rsidRDefault="00C176F4"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521A73">
        <w:rPr>
          <w:rFonts w:ascii="Arial" w:hAnsi="Arial" w:cs="Arial"/>
          <w:sz w:val="20"/>
          <w:szCs w:val="20"/>
        </w:rPr>
        <w:t>nie</w:t>
      </w:r>
      <w:r w:rsidR="0046410A" w:rsidRPr="005127AC">
        <w:rPr>
          <w:rFonts w:ascii="Arial" w:hAnsi="Arial" w:cs="Arial"/>
          <w:sz w:val="20"/>
          <w:szCs w:val="20"/>
        </w:rPr>
        <w:t xml:space="preserve"> </w:t>
      </w:r>
      <w:r w:rsidRPr="005127AC">
        <w:rPr>
          <w:rFonts w:ascii="Arial" w:hAnsi="Arial" w:cs="Arial"/>
          <w:sz w:val="20"/>
          <w:szCs w:val="20"/>
        </w:rPr>
        <w:t>przewiduje możliwości udzielenia zamówienia dotychczasowemu wykonawcy robót, o któr</w:t>
      </w:r>
      <w:r w:rsidR="00521A73">
        <w:rPr>
          <w:rFonts w:ascii="Arial" w:hAnsi="Arial" w:cs="Arial"/>
          <w:sz w:val="20"/>
          <w:szCs w:val="20"/>
        </w:rPr>
        <w:t>ej</w:t>
      </w:r>
      <w:r w:rsidRPr="005127AC">
        <w:rPr>
          <w:rFonts w:ascii="Arial" w:hAnsi="Arial" w:cs="Arial"/>
          <w:sz w:val="20"/>
          <w:szCs w:val="20"/>
        </w:rPr>
        <w:t xml:space="preserve">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215869C6" w14:textId="77777777" w:rsidR="005127AC" w:rsidRDefault="004658F0"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427F8C46" w14:textId="77777777" w:rsidR="00517950" w:rsidRPr="00323F02" w:rsidRDefault="003F64BF"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 xml:space="preserve">Zamawiający </w:t>
      </w:r>
      <w:r w:rsidR="00517950">
        <w:rPr>
          <w:rFonts w:ascii="Arial" w:hAnsi="Arial" w:cs="Arial"/>
          <w:sz w:val="20"/>
          <w:szCs w:val="20"/>
        </w:rPr>
        <w:t xml:space="preserve">nie </w:t>
      </w:r>
      <w:r w:rsidRPr="00517950">
        <w:rPr>
          <w:rFonts w:ascii="Arial" w:hAnsi="Arial" w:cs="Arial"/>
          <w:sz w:val="20"/>
          <w:szCs w:val="20"/>
        </w:rPr>
        <w:t>dokonuje podziału zamówienia na części</w:t>
      </w:r>
      <w:r w:rsidRPr="00DB71CC">
        <w:rPr>
          <w:rFonts w:ascii="Arial" w:hAnsi="Arial" w:cs="Arial"/>
          <w:sz w:val="20"/>
          <w:szCs w:val="20"/>
        </w:rPr>
        <w:t xml:space="preserve">, </w:t>
      </w:r>
      <w:r w:rsidR="00517950" w:rsidRPr="00323F0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6D0F0CF" w14:textId="568490A6" w:rsidR="00517950" w:rsidRPr="00517950" w:rsidRDefault="00517950" w:rsidP="00517950">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0ADEF7B1" w:rsidR="00C176F4" w:rsidRPr="00517950" w:rsidRDefault="00CB2E3A"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7950">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32C17D8E" w:rsidR="004F3EF5" w:rsidRPr="00F55668"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0" w:name="_Hlk133478100"/>
      <w:r w:rsidR="00517950" w:rsidRPr="00F55668">
        <w:rPr>
          <w:rFonts w:ascii="Arial" w:hAnsi="Arial" w:cs="Arial"/>
          <w:b/>
          <w:bCs/>
          <w:color w:val="000000"/>
          <w:sz w:val="20"/>
          <w:szCs w:val="20"/>
        </w:rPr>
        <w:t xml:space="preserve">do </w:t>
      </w:r>
      <w:r w:rsidR="00F55668" w:rsidRPr="00F55668">
        <w:rPr>
          <w:rFonts w:ascii="Arial" w:hAnsi="Arial" w:cs="Arial"/>
          <w:b/>
          <w:bCs/>
          <w:color w:val="000000"/>
          <w:sz w:val="20"/>
          <w:szCs w:val="20"/>
        </w:rPr>
        <w:t>10</w:t>
      </w:r>
      <w:r w:rsidR="00517950" w:rsidRPr="00F55668">
        <w:rPr>
          <w:rFonts w:ascii="Arial" w:hAnsi="Arial" w:cs="Arial"/>
          <w:b/>
          <w:bCs/>
          <w:color w:val="000000"/>
          <w:sz w:val="20"/>
          <w:szCs w:val="20"/>
        </w:rPr>
        <w:t xml:space="preserve"> miesięcy od dnia podpisania umowy.</w:t>
      </w:r>
    </w:p>
    <w:bookmarkEnd w:id="10"/>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Pr="008A78AC"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66572BB8" w14:textId="67426EBA" w:rsidR="00721A4A" w:rsidRPr="00517950" w:rsidRDefault="001776E6" w:rsidP="00517950">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w:t>
      </w:r>
      <w:r w:rsidR="00517950">
        <w:rPr>
          <w:rFonts w:ascii="Arial" w:hAnsi="Arial" w:cs="Arial"/>
          <w:sz w:val="20"/>
        </w:rPr>
        <w:t xml:space="preserve"> co najmniej: </w:t>
      </w:r>
      <w:r w:rsidR="00A95F59" w:rsidRPr="00517950">
        <w:rPr>
          <w:rFonts w:ascii="Arial" w:hAnsi="Arial" w:cs="Arial"/>
          <w:b/>
          <w:bCs/>
          <w:color w:val="000000" w:themeColor="text1"/>
          <w:sz w:val="20"/>
        </w:rPr>
        <w:t>2</w:t>
      </w:r>
      <w:r w:rsidR="00ED0C5D" w:rsidRPr="00517950">
        <w:rPr>
          <w:rFonts w:ascii="Arial" w:hAnsi="Arial" w:cs="Arial"/>
          <w:b/>
          <w:bCs/>
          <w:color w:val="000000" w:themeColor="text1"/>
          <w:sz w:val="20"/>
        </w:rPr>
        <w:t>0</w:t>
      </w:r>
      <w:r w:rsidR="00721A4A" w:rsidRPr="00517950">
        <w:rPr>
          <w:rFonts w:ascii="Arial" w:hAnsi="Arial" w:cs="Arial"/>
          <w:b/>
          <w:bCs/>
          <w:color w:val="000000" w:themeColor="text1"/>
          <w:sz w:val="20"/>
        </w:rPr>
        <w:t>0 000,00</w:t>
      </w:r>
      <w:r w:rsidR="00721A4A" w:rsidRPr="00517950">
        <w:rPr>
          <w:rFonts w:ascii="Arial" w:hAnsi="Arial" w:cs="Arial"/>
          <w:b/>
          <w:bCs/>
          <w:color w:val="000000" w:themeColor="text1"/>
          <w:sz w:val="20"/>
          <w:szCs w:val="20"/>
        </w:rPr>
        <w:t xml:space="preserve"> zł</w:t>
      </w:r>
      <w:r w:rsidR="00721A4A" w:rsidRPr="00517950">
        <w:rPr>
          <w:rFonts w:ascii="Arial" w:hAnsi="Arial" w:cs="Arial"/>
          <w:color w:val="000000" w:themeColor="text1"/>
          <w:sz w:val="20"/>
        </w:rPr>
        <w:t xml:space="preserve">. </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3" w:name="_Hlk51933796"/>
      <w:bookmarkStart w:id="14"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5A52A3B5" w14:textId="77777777" w:rsidR="005D7A12" w:rsidRPr="005D7A12" w:rsidRDefault="00F5596B" w:rsidP="00F55668">
      <w:pPr>
        <w:pStyle w:val="Akapitzlist"/>
        <w:numPr>
          <w:ilvl w:val="0"/>
          <w:numId w:val="33"/>
        </w:numPr>
        <w:spacing w:line="360" w:lineRule="auto"/>
        <w:rPr>
          <w:rFonts w:ascii="Arial" w:hAnsi="Arial" w:cs="Arial"/>
          <w:b/>
          <w:bCs/>
          <w:sz w:val="20"/>
          <w:szCs w:val="20"/>
        </w:rPr>
      </w:pPr>
      <w:r w:rsidRPr="00F55668">
        <w:rPr>
          <w:rFonts w:ascii="Arial" w:hAnsi="Arial" w:cs="Arial"/>
          <w:b/>
          <w:bCs/>
          <w:sz w:val="20"/>
          <w:szCs w:val="20"/>
        </w:rPr>
        <w:t>wykaże się doświadczeniem</w:t>
      </w:r>
      <w:r w:rsidR="000D76F5" w:rsidRPr="00F55668">
        <w:rPr>
          <w:rFonts w:ascii="Arial" w:hAnsi="Arial" w:cs="Arial"/>
          <w:b/>
          <w:bCs/>
          <w:sz w:val="20"/>
          <w:szCs w:val="20"/>
        </w:rPr>
        <w:t xml:space="preserve"> </w:t>
      </w:r>
      <w:r w:rsidR="00217713" w:rsidRPr="00F55668">
        <w:rPr>
          <w:rFonts w:ascii="Arial" w:hAnsi="Arial" w:cs="Arial"/>
          <w:sz w:val="20"/>
          <w:szCs w:val="20"/>
        </w:rPr>
        <w:t xml:space="preserve">w realizacji w ciągu ostatnich 5 lat przed upływem terminu składania ofert, a jeżeli okres prowadzenia działalności jest krótszy - w tym okresie, </w:t>
      </w:r>
    </w:p>
    <w:p w14:paraId="7489E9D9" w14:textId="77777777" w:rsidR="005D7A12" w:rsidRDefault="005D7A12" w:rsidP="005D7A12">
      <w:pPr>
        <w:pStyle w:val="Akapitzlist"/>
        <w:spacing w:line="360" w:lineRule="auto"/>
        <w:ind w:left="1410"/>
        <w:rPr>
          <w:rFonts w:ascii="Arial" w:hAnsi="Arial" w:cs="Arial"/>
          <w:b/>
          <w:bCs/>
          <w:sz w:val="20"/>
          <w:szCs w:val="20"/>
        </w:rPr>
      </w:pPr>
    </w:p>
    <w:p w14:paraId="27446347" w14:textId="2F5F4294" w:rsidR="00F55668" w:rsidRPr="00F55668" w:rsidRDefault="00217713" w:rsidP="005D7A12">
      <w:pPr>
        <w:pStyle w:val="Akapitzlist"/>
        <w:spacing w:line="360" w:lineRule="auto"/>
        <w:ind w:left="1410"/>
        <w:rPr>
          <w:rFonts w:ascii="Arial" w:hAnsi="Arial" w:cs="Arial"/>
          <w:b/>
          <w:bCs/>
          <w:sz w:val="20"/>
          <w:szCs w:val="20"/>
        </w:rPr>
      </w:pPr>
      <w:r w:rsidRPr="00F55668">
        <w:rPr>
          <w:rFonts w:ascii="Arial" w:hAnsi="Arial" w:cs="Arial"/>
          <w:sz w:val="20"/>
          <w:szCs w:val="20"/>
        </w:rPr>
        <w:t xml:space="preserve">zrealizował należycie </w:t>
      </w:r>
      <w:r w:rsidR="00F55668" w:rsidRPr="00F55668">
        <w:rPr>
          <w:rFonts w:ascii="Arial" w:hAnsi="Arial" w:cs="Arial"/>
          <w:sz w:val="20"/>
          <w:szCs w:val="20"/>
        </w:rPr>
        <w:t xml:space="preserve">minimum </w:t>
      </w:r>
      <w:r w:rsidR="00F55668" w:rsidRPr="00F55668">
        <w:rPr>
          <w:rFonts w:ascii="Arial" w:hAnsi="Arial" w:cs="Arial"/>
          <w:b/>
          <w:bCs/>
          <w:sz w:val="20"/>
          <w:szCs w:val="20"/>
        </w:rPr>
        <w:t>2 zamówie</w:t>
      </w:r>
      <w:r w:rsidR="005D7A12">
        <w:rPr>
          <w:rFonts w:ascii="Arial" w:hAnsi="Arial" w:cs="Arial"/>
          <w:b/>
          <w:bCs/>
          <w:sz w:val="20"/>
          <w:szCs w:val="20"/>
        </w:rPr>
        <w:t>nia</w:t>
      </w:r>
      <w:r w:rsidR="00F55668" w:rsidRPr="00F55668">
        <w:rPr>
          <w:rFonts w:ascii="Arial" w:hAnsi="Arial" w:cs="Arial"/>
          <w:b/>
          <w:bCs/>
          <w:sz w:val="20"/>
          <w:szCs w:val="20"/>
        </w:rPr>
        <w:t xml:space="preserve"> każde dotyczące budowy dróg, ulic lub parkingów o powierzchni pasa drogowego co najmniej 1000 m</w:t>
      </w:r>
      <w:r w:rsidR="00F55668">
        <w:rPr>
          <w:rFonts w:ascii="Arial" w:hAnsi="Arial" w:cs="Arial"/>
          <w:b/>
          <w:bCs/>
          <w:sz w:val="20"/>
          <w:szCs w:val="20"/>
        </w:rPr>
        <w:t>²</w:t>
      </w:r>
      <w:r w:rsidR="00A10865">
        <w:rPr>
          <w:rFonts w:ascii="Arial" w:hAnsi="Arial" w:cs="Arial"/>
          <w:b/>
          <w:bCs/>
          <w:sz w:val="20"/>
          <w:szCs w:val="20"/>
        </w:rPr>
        <w:t>, każde zamówienie</w:t>
      </w:r>
    </w:p>
    <w:p w14:paraId="0AACE2A9" w14:textId="0DDF2546" w:rsidR="000D76F5" w:rsidRDefault="000D76F5" w:rsidP="000D76F5">
      <w:pPr>
        <w:ind w:left="709"/>
        <w:jc w:val="both"/>
        <w:rPr>
          <w:rFonts w:ascii="Arial" w:hAnsi="Arial" w:cs="Arial"/>
          <w:iCs/>
          <w:sz w:val="20"/>
          <w:szCs w:val="20"/>
        </w:rPr>
      </w:pPr>
    </w:p>
    <w:p w14:paraId="63D5EA8F" w14:textId="5F2FDA58" w:rsidR="00932A78" w:rsidRPr="00261920" w:rsidRDefault="00F5596B" w:rsidP="002619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doświadczenia, </w:t>
      </w:r>
      <w:r w:rsidRPr="008A78AC">
        <w:rPr>
          <w:rFonts w:ascii="Arial" w:hAnsi="Arial" w:cs="Arial"/>
          <w:bCs w:val="0"/>
          <w:sz w:val="20"/>
        </w:rPr>
        <w:t xml:space="preserve">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p>
    <w:p w14:paraId="3BBCCF3F" w14:textId="77777777" w:rsidR="00F55668" w:rsidRPr="00261920" w:rsidRDefault="00F55668" w:rsidP="00261920">
      <w:pPr>
        <w:pStyle w:val="Akapitzlist"/>
        <w:spacing w:line="360" w:lineRule="auto"/>
        <w:ind w:left="1701"/>
        <w:jc w:val="both"/>
        <w:rPr>
          <w:rFonts w:ascii="Arial" w:hAnsi="Arial"/>
          <w:iCs/>
          <w:sz w:val="20"/>
          <w:szCs w:val="20"/>
        </w:rPr>
      </w:pPr>
      <w:r w:rsidRPr="00F55668">
        <w:rPr>
          <w:rFonts w:ascii="Arial" w:hAnsi="Arial"/>
          <w:b/>
          <w:bCs/>
          <w:iCs/>
          <w:sz w:val="20"/>
          <w:szCs w:val="20"/>
        </w:rPr>
        <w:t xml:space="preserve">1. </w:t>
      </w:r>
      <w:r w:rsidRPr="00F55668">
        <w:rPr>
          <w:rFonts w:ascii="Arial" w:hAnsi="Arial"/>
          <w:b/>
          <w:bCs/>
          <w:iCs/>
          <w:sz w:val="20"/>
          <w:szCs w:val="20"/>
        </w:rPr>
        <w:tab/>
        <w:t xml:space="preserve">Kierownik budowy </w:t>
      </w:r>
      <w:r w:rsidRPr="00261920">
        <w:rPr>
          <w:rFonts w:ascii="Arial" w:hAnsi="Arial"/>
          <w:b/>
          <w:bCs/>
          <w:iCs/>
          <w:sz w:val="20"/>
          <w:szCs w:val="20"/>
        </w:rPr>
        <w:t xml:space="preserve">posiadający uprawnienia do kierowania robotami budowlanymi w specjalności inżynieryjnej drogowej bez ograniczeń lub odpowiadające im uprawnienia w specjalności </w:t>
      </w:r>
      <w:proofErr w:type="spellStart"/>
      <w:r w:rsidRPr="00261920">
        <w:rPr>
          <w:rFonts w:ascii="Arial" w:hAnsi="Arial"/>
          <w:b/>
          <w:bCs/>
          <w:iCs/>
          <w:sz w:val="20"/>
          <w:szCs w:val="20"/>
        </w:rPr>
        <w:t>konstrukcyjno</w:t>
      </w:r>
      <w:proofErr w:type="spellEnd"/>
      <w:r w:rsidRPr="00261920">
        <w:rPr>
          <w:rFonts w:ascii="Arial" w:hAnsi="Arial"/>
          <w:b/>
          <w:bCs/>
          <w:iCs/>
          <w:sz w:val="20"/>
          <w:szCs w:val="20"/>
        </w:rPr>
        <w:t>–budowlane bez ograniczeń wydane przed 11.07.2003 r.</w:t>
      </w:r>
    </w:p>
    <w:p w14:paraId="556765BF"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2.    Kierownik robót posiadający uprawnienia do kierowania robotami budowlanymi w specjalności instalacyjnej w zakresie sieci, instalacji i urządzeń telekomunikacyjnych bez ograniczeń lub odpowiadające im uprawnienia w specjalności konstrukcyjno-budowlane bez ograniczeń wydane przed 11.07.2003 r.</w:t>
      </w:r>
    </w:p>
    <w:p w14:paraId="7AB743A0"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3. Kierownik robót posiadający uprawnienia do kierowania robotami budowlanymi w specjalności instalacyjnej w zakresie sieci, instalacji i urządzeń sanitarnych bez ograniczeń lub odpowiadające im uprawnienia w specjalności konstrukcyjno-budowlane bez ograniczeń wydane przed 11.07.2003r.</w:t>
      </w:r>
    </w:p>
    <w:p w14:paraId="63AA38E6" w14:textId="77777777" w:rsidR="00F55668" w:rsidRPr="00F55668" w:rsidRDefault="00F55668" w:rsidP="00261920">
      <w:pPr>
        <w:pStyle w:val="Akapitzlist"/>
        <w:spacing w:line="360" w:lineRule="auto"/>
        <w:ind w:left="1701"/>
        <w:jc w:val="both"/>
        <w:rPr>
          <w:rFonts w:ascii="Arial" w:hAnsi="Arial"/>
          <w:b/>
          <w:bCs/>
          <w:iCs/>
          <w:sz w:val="20"/>
          <w:szCs w:val="20"/>
        </w:rPr>
      </w:pPr>
      <w:r w:rsidRPr="00F55668">
        <w:rPr>
          <w:rFonts w:ascii="Arial" w:hAnsi="Arial"/>
          <w:b/>
          <w:bCs/>
          <w:iCs/>
          <w:sz w:val="20"/>
          <w:szCs w:val="20"/>
        </w:rPr>
        <w:t>4. Kierownik robót posiadający uprawnienia do kierowania robotami budowlanymi w specjalności instalacyjnej w zakresie sieci, instalacji i urządzeń elektrycznych bez ograniczeń lub odpowiadające im uprawnienia w specjalności konstrukcyjno-budowlane bez ograniczeń wydane przez 11.07.2003r.</w:t>
      </w:r>
    </w:p>
    <w:p w14:paraId="436E4944" w14:textId="77777777" w:rsidR="001D1375" w:rsidRPr="001D1375" w:rsidRDefault="001D1375" w:rsidP="00261920">
      <w:pPr>
        <w:pStyle w:val="Akapitzlist"/>
        <w:spacing w:line="360" w:lineRule="auto"/>
        <w:ind w:left="1701"/>
        <w:jc w:val="both"/>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A06951"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6484B04B" w14:textId="77777777" w:rsidR="00A06951" w:rsidRPr="001D1375" w:rsidRDefault="00A06951" w:rsidP="00A06951">
      <w:pPr>
        <w:pStyle w:val="siwz"/>
        <w:spacing w:line="360" w:lineRule="auto"/>
        <w:ind w:left="360"/>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C66B77">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C66B77">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5" w:name="_Hlk61948052"/>
      <w:r w:rsidRPr="008A78AC">
        <w:rPr>
          <w:rFonts w:ascii="Arial" w:hAnsi="Arial" w:cs="Arial"/>
          <w:b/>
          <w:sz w:val="20"/>
          <w:u w:val="single"/>
        </w:rPr>
        <w:t xml:space="preserve">WYKAZANIE BRAKU PODSTAW </w:t>
      </w:r>
      <w:bookmarkEnd w:id="15"/>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6"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Default="00CA6DBA" w:rsidP="00F14B3E">
      <w:pPr>
        <w:pStyle w:val="siwz"/>
        <w:spacing w:line="360" w:lineRule="auto"/>
        <w:ind w:left="1069"/>
        <w:rPr>
          <w:rFonts w:ascii="Arial" w:hAnsi="Arial" w:cs="Arial"/>
          <w:bCs w:val="0"/>
          <w:sz w:val="20"/>
        </w:rPr>
      </w:pP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6"/>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7"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7"/>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8"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8"/>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C66B77">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0"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0"/>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1"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1"/>
    <w:p w14:paraId="7C849196" w14:textId="4098884D" w:rsidR="00631C8B" w:rsidRPr="008A78AC" w:rsidRDefault="00631C8B" w:rsidP="00AD63BC">
      <w:pPr>
        <w:pStyle w:val="siwz"/>
        <w:spacing w:line="360" w:lineRule="auto"/>
        <w:ind w:left="993"/>
        <w:rPr>
          <w:rFonts w:ascii="Arial" w:hAnsi="Arial" w:cs="Arial"/>
          <w:sz w:val="20"/>
          <w:u w:val="single"/>
        </w:rPr>
      </w:pP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C66B77">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C66B77">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C66B77">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3"/>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2E020B5A"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A10865">
        <w:rPr>
          <w:rFonts w:ascii="Arial" w:hAnsi="Arial" w:cs="Arial"/>
          <w:b/>
          <w:bCs/>
          <w:sz w:val="20"/>
          <w:szCs w:val="20"/>
        </w:rPr>
        <w:t>14.03</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C66B77">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1E5F07C2"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A10865">
        <w:rPr>
          <w:rFonts w:ascii="Arial" w:hAnsi="Arial" w:cs="Arial"/>
          <w:b/>
          <w:bCs/>
          <w:sz w:val="20"/>
          <w:szCs w:val="20"/>
        </w:rPr>
        <w:t>14.03</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C66B77">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10A61110"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A10865">
        <w:rPr>
          <w:rFonts w:ascii="Arial" w:hAnsi="Arial" w:cs="Arial"/>
          <w:b/>
          <w:bCs/>
          <w:color w:val="000000"/>
          <w:sz w:val="20"/>
          <w:szCs w:val="20"/>
        </w:rPr>
        <w:t>13.04</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C66B77">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C66B77">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C66B77">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C66B77">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C66B77">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C66B77">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C66B77">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19A688E3" w14:textId="77777777" w:rsidR="00650622" w:rsidRDefault="00650622" w:rsidP="00B6355C">
      <w:pPr>
        <w:pStyle w:val="Default"/>
        <w:ind w:left="7080" w:firstLine="708"/>
        <w:rPr>
          <w:rFonts w:ascii="Arial" w:hAnsi="Arial" w:cs="Arial"/>
          <w:b/>
          <w:bCs/>
          <w:color w:val="auto"/>
          <w:sz w:val="20"/>
          <w:szCs w:val="20"/>
        </w:rPr>
      </w:pPr>
    </w:p>
    <w:p w14:paraId="7BC0AC96" w14:textId="77777777" w:rsidR="00650622" w:rsidRDefault="00650622" w:rsidP="00B6355C">
      <w:pPr>
        <w:pStyle w:val="Default"/>
        <w:ind w:left="7080" w:firstLine="708"/>
        <w:rPr>
          <w:rFonts w:ascii="Arial" w:hAnsi="Arial" w:cs="Arial"/>
          <w:b/>
          <w:bCs/>
          <w:color w:val="auto"/>
          <w:sz w:val="20"/>
          <w:szCs w:val="20"/>
        </w:rPr>
      </w:pPr>
    </w:p>
    <w:p w14:paraId="76DA4E4F" w14:textId="77777777" w:rsidR="00650622" w:rsidRDefault="00650622" w:rsidP="00B6355C">
      <w:pPr>
        <w:pStyle w:val="Default"/>
        <w:ind w:left="7080" w:firstLine="708"/>
        <w:rPr>
          <w:rFonts w:ascii="Arial" w:hAnsi="Arial" w:cs="Arial"/>
          <w:b/>
          <w:bCs/>
          <w:color w:val="auto"/>
          <w:sz w:val="20"/>
          <w:szCs w:val="20"/>
        </w:rPr>
      </w:pPr>
    </w:p>
    <w:p w14:paraId="5180910B" w14:textId="77777777" w:rsidR="00650622" w:rsidRDefault="00650622" w:rsidP="00B6355C">
      <w:pPr>
        <w:pStyle w:val="Default"/>
        <w:ind w:left="7080" w:firstLine="708"/>
        <w:rPr>
          <w:rFonts w:ascii="Arial" w:hAnsi="Arial" w:cs="Arial"/>
          <w:b/>
          <w:bCs/>
          <w:color w:val="auto"/>
          <w:sz w:val="20"/>
          <w:szCs w:val="20"/>
        </w:rPr>
      </w:pPr>
    </w:p>
    <w:p w14:paraId="2CE28F95" w14:textId="77777777" w:rsidR="00650622" w:rsidRDefault="00650622" w:rsidP="00B6355C">
      <w:pPr>
        <w:pStyle w:val="Default"/>
        <w:ind w:left="7080" w:firstLine="708"/>
        <w:rPr>
          <w:rFonts w:ascii="Arial" w:hAnsi="Arial" w:cs="Arial"/>
          <w:b/>
          <w:bCs/>
          <w:color w:val="auto"/>
          <w:sz w:val="20"/>
          <w:szCs w:val="20"/>
        </w:rPr>
      </w:pPr>
    </w:p>
    <w:p w14:paraId="5EC1226F" w14:textId="77777777" w:rsidR="00650622" w:rsidRDefault="00650622" w:rsidP="00B6355C">
      <w:pPr>
        <w:pStyle w:val="Default"/>
        <w:ind w:left="7080" w:firstLine="708"/>
        <w:rPr>
          <w:rFonts w:ascii="Arial" w:hAnsi="Arial" w:cs="Arial"/>
          <w:b/>
          <w:bCs/>
          <w:color w:val="auto"/>
          <w:sz w:val="20"/>
          <w:szCs w:val="20"/>
        </w:rPr>
      </w:pPr>
    </w:p>
    <w:p w14:paraId="2F8CF3D1" w14:textId="77777777" w:rsidR="00650622" w:rsidRDefault="00650622" w:rsidP="00B6355C">
      <w:pPr>
        <w:pStyle w:val="Default"/>
        <w:ind w:left="7080" w:firstLine="708"/>
        <w:rPr>
          <w:rFonts w:ascii="Arial" w:hAnsi="Arial" w:cs="Arial"/>
          <w:b/>
          <w:bCs/>
          <w:color w:val="auto"/>
          <w:sz w:val="20"/>
          <w:szCs w:val="20"/>
        </w:rPr>
      </w:pPr>
    </w:p>
    <w:p w14:paraId="3B1F7593" w14:textId="77777777" w:rsidR="00650622" w:rsidRDefault="00650622"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6650EF">
      <w:pPr>
        <w:pStyle w:val="Default"/>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38E99D31" w14:textId="3FBC6AA4" w:rsidR="00B84AF6" w:rsidRPr="003F2122" w:rsidRDefault="00C522B0" w:rsidP="00C66B77">
      <w:pPr>
        <w:pStyle w:val="Tekstpodstawowy"/>
        <w:numPr>
          <w:ilvl w:val="0"/>
          <w:numId w:val="50"/>
        </w:numPr>
        <w:tabs>
          <w:tab w:val="left" w:pos="9781"/>
        </w:tabs>
        <w:autoSpaceDE w:val="0"/>
        <w:autoSpaceDN w:val="0"/>
        <w:spacing w:line="360" w:lineRule="auto"/>
        <w:ind w:left="340" w:right="425" w:hanging="340"/>
        <w:contextualSpacing/>
        <w:rPr>
          <w:rFonts w:ascii="Arial" w:hAnsi="Arial" w:cs="Arial"/>
          <w:strike/>
          <w:sz w:val="20"/>
        </w:rPr>
      </w:pPr>
      <w:r w:rsidRPr="00B84AF6">
        <w:rPr>
          <w:rFonts w:ascii="Arial" w:hAnsi="Arial" w:cs="Arial"/>
          <w:sz w:val="20"/>
        </w:rPr>
        <w:t>Ubiegając się o udzielenie zamówienia publicznego</w:t>
      </w:r>
      <w:r w:rsidR="00993B7C" w:rsidRPr="00B84AF6">
        <w:rPr>
          <w:rFonts w:ascii="Arial" w:hAnsi="Arial" w:cs="Arial"/>
          <w:sz w:val="20"/>
        </w:rPr>
        <w:t>:</w:t>
      </w:r>
      <w:r w:rsidRPr="00B84AF6">
        <w:rPr>
          <w:rFonts w:ascii="Arial" w:hAnsi="Arial" w:cs="Arial"/>
          <w:sz w:val="20"/>
        </w:rPr>
        <w:t xml:space="preserve"> </w:t>
      </w:r>
      <w:r w:rsidR="00A10865">
        <w:rPr>
          <w:rFonts w:ascii="Arial" w:hAnsi="Arial" w:cs="Arial"/>
          <w:b/>
          <w:sz w:val="20"/>
        </w:rPr>
        <w:t>Budowa łącznika pomiędzy ulicą Paderewskiego a ulicą Henryka III w Siechnicach</w:t>
      </w:r>
      <w:r w:rsidR="00650622" w:rsidRPr="00B84AF6">
        <w:rPr>
          <w:rFonts w:ascii="Arial" w:hAnsi="Arial" w:cs="Arial"/>
          <w:b/>
          <w:sz w:val="20"/>
        </w:rPr>
        <w:t xml:space="preserve"> </w:t>
      </w:r>
      <w:r w:rsidR="00704590" w:rsidRPr="003F2122">
        <w:rPr>
          <w:rFonts w:ascii="Arial" w:hAnsi="Arial" w:cs="Arial"/>
          <w:b/>
          <w:bCs/>
          <w:sz w:val="20"/>
        </w:rPr>
        <w:t xml:space="preserve">SKŁADAMY OFERTĘ </w:t>
      </w:r>
      <w:r w:rsidR="00704590" w:rsidRPr="003F2122">
        <w:rPr>
          <w:rFonts w:ascii="Arial" w:hAnsi="Arial" w:cs="Arial"/>
          <w:sz w:val="20"/>
        </w:rPr>
        <w:t>na realizację przedmiotu zamówienia w zakresie określonym w Specyfikacji Warunków Zamówienia, na następujących warunkach:</w:t>
      </w:r>
      <w:r w:rsidR="00B71EDA" w:rsidRPr="003F2122">
        <w:rPr>
          <w:rFonts w:ascii="Arial" w:hAnsi="Arial" w:cs="Arial"/>
          <w:sz w:val="20"/>
        </w:rPr>
        <w:t xml:space="preserve"> </w:t>
      </w:r>
      <w:bookmarkStart w:id="28" w:name="_Hlk139536899"/>
      <w:r w:rsidR="00A95F59" w:rsidRPr="003F2122">
        <w:rPr>
          <w:rFonts w:ascii="Arial" w:hAnsi="Arial" w:cs="Arial"/>
          <w:b/>
          <w:bCs/>
          <w:sz w:val="20"/>
        </w:rPr>
        <w:t>cen</w:t>
      </w:r>
      <w:r w:rsidR="006650EF" w:rsidRPr="003F2122">
        <w:rPr>
          <w:rFonts w:ascii="Arial" w:hAnsi="Arial" w:cs="Arial"/>
          <w:b/>
          <w:bCs/>
          <w:sz w:val="20"/>
        </w:rPr>
        <w:t>a</w:t>
      </w:r>
      <w:r w:rsidR="00A95F59" w:rsidRPr="003F2122">
        <w:rPr>
          <w:rFonts w:ascii="Arial" w:hAnsi="Arial" w:cs="Arial"/>
          <w:b/>
          <w:bCs/>
          <w:sz w:val="20"/>
        </w:rPr>
        <w:t xml:space="preserve"> ryczałtow</w:t>
      </w:r>
      <w:r w:rsidR="006650EF" w:rsidRPr="003F2122">
        <w:rPr>
          <w:rFonts w:ascii="Arial" w:hAnsi="Arial" w:cs="Arial"/>
          <w:b/>
          <w:bCs/>
          <w:sz w:val="20"/>
        </w:rPr>
        <w:t>a</w:t>
      </w:r>
      <w:r w:rsidR="00A95F59" w:rsidRPr="003F2122">
        <w:rPr>
          <w:rFonts w:ascii="Arial" w:hAnsi="Arial" w:cs="Arial"/>
          <w:b/>
          <w:bCs/>
          <w:sz w:val="20"/>
        </w:rPr>
        <w:t>: …......</w:t>
      </w:r>
      <w:r w:rsidR="006309AD">
        <w:rPr>
          <w:rFonts w:ascii="Arial" w:hAnsi="Arial" w:cs="Arial"/>
          <w:b/>
          <w:bCs/>
          <w:sz w:val="20"/>
        </w:rPr>
        <w:t>...................................</w:t>
      </w:r>
      <w:r w:rsidR="00A95F59" w:rsidRPr="003F2122">
        <w:rPr>
          <w:rFonts w:ascii="Arial" w:hAnsi="Arial" w:cs="Arial"/>
          <w:b/>
          <w:bCs/>
          <w:sz w:val="20"/>
        </w:rPr>
        <w:t>..................... zł brutto (słownie brutto: …........</w:t>
      </w:r>
      <w:r w:rsidR="003F2122">
        <w:rPr>
          <w:rFonts w:ascii="Arial" w:hAnsi="Arial" w:cs="Arial"/>
          <w:b/>
          <w:bCs/>
          <w:sz w:val="20"/>
        </w:rPr>
        <w:t>.........................</w:t>
      </w:r>
      <w:r w:rsidR="00A10865">
        <w:rPr>
          <w:rFonts w:ascii="Arial" w:hAnsi="Arial" w:cs="Arial"/>
          <w:b/>
          <w:bCs/>
          <w:sz w:val="20"/>
        </w:rPr>
        <w:t>...........................................................................</w:t>
      </w:r>
      <w:r w:rsidR="003F2122">
        <w:rPr>
          <w:rFonts w:ascii="Arial" w:hAnsi="Arial" w:cs="Arial"/>
          <w:b/>
          <w:bCs/>
          <w:sz w:val="20"/>
        </w:rPr>
        <w:t>.......................</w:t>
      </w:r>
      <w:r w:rsidR="00A95F59" w:rsidRPr="003F2122">
        <w:rPr>
          <w:rFonts w:ascii="Arial" w:hAnsi="Arial" w:cs="Arial"/>
          <w:b/>
          <w:bCs/>
          <w:sz w:val="20"/>
        </w:rPr>
        <w:t>.......................)   w tym podatek od towarów i usług (VAT), wg stawki: …….%,</w:t>
      </w:r>
      <w:bookmarkEnd w:id="28"/>
    </w:p>
    <w:p w14:paraId="2CB937DB" w14:textId="77777777" w:rsidR="004C1C1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C37064" w:rsidRDefault="00E70FC0" w:rsidP="009850AF">
      <w:pPr>
        <w:pStyle w:val="Akapitzlist"/>
        <w:tabs>
          <w:tab w:val="left" w:pos="426"/>
        </w:tabs>
        <w:ind w:left="142"/>
        <w:jc w:val="both"/>
        <w:rPr>
          <w:rFonts w:ascii="Arial" w:eastAsia="Arial Unicode MS" w:hAnsi="Arial" w:cs="Arial"/>
          <w:b/>
          <w:sz w:val="18"/>
          <w:szCs w:val="18"/>
        </w:rPr>
      </w:pPr>
      <w:r w:rsidRPr="00C37064">
        <w:rPr>
          <w:rFonts w:ascii="Arial" w:eastAsia="Arial Unicode MS" w:hAnsi="Arial" w:cs="Arial"/>
          <w:b/>
          <w:sz w:val="18"/>
          <w:szCs w:val="18"/>
        </w:rPr>
        <w:t>UWAGA!</w:t>
      </w:r>
    </w:p>
    <w:p w14:paraId="07B4784D" w14:textId="1259BD67" w:rsidR="00652D63" w:rsidRDefault="00E70FC0" w:rsidP="009850AF">
      <w:pPr>
        <w:pStyle w:val="Akapitzlist"/>
        <w:ind w:left="142"/>
        <w:jc w:val="both"/>
        <w:rPr>
          <w:rFonts w:ascii="Arial" w:eastAsia="Arial Unicode MS" w:hAnsi="Arial" w:cs="Arial"/>
          <w:b/>
          <w:sz w:val="18"/>
          <w:szCs w:val="18"/>
        </w:rPr>
      </w:pPr>
      <w:r w:rsidRPr="00C37064">
        <w:rPr>
          <w:rFonts w:ascii="Arial" w:eastAsia="Arial Unicode MS" w:hAnsi="Arial" w:cs="Arial"/>
          <w:b/>
          <w:sz w:val="18"/>
          <w:szCs w:val="18"/>
        </w:rPr>
        <w:t xml:space="preserve">Zamawiający wymaga złożenia wraz z ofertą informacji o </w:t>
      </w:r>
      <w:r w:rsidRPr="00C37064">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C37064">
        <w:rPr>
          <w:rFonts w:ascii="Arial" w:hAnsi="Arial" w:cs="Arial"/>
          <w:b/>
          <w:color w:val="000000"/>
          <w:sz w:val="18"/>
          <w:szCs w:val="18"/>
        </w:rPr>
        <w:t xml:space="preserve">. </w:t>
      </w:r>
      <w:r w:rsidRPr="00C37064">
        <w:rPr>
          <w:rFonts w:ascii="Arial" w:eastAsia="Arial Unicode MS" w:hAnsi="Arial" w:cs="Arial"/>
          <w:b/>
          <w:sz w:val="18"/>
          <w:szCs w:val="18"/>
        </w:rPr>
        <w:t xml:space="preserve">Niezłożenie przez Wykonawcę informacji będzie oznaczało, że taki obowiązek nie powstaje. </w:t>
      </w:r>
    </w:p>
    <w:p w14:paraId="5922B438" w14:textId="77777777" w:rsidR="006650EF" w:rsidRPr="006D0346" w:rsidRDefault="006650EF" w:rsidP="009850AF">
      <w:pPr>
        <w:pStyle w:val="Akapitzlist"/>
        <w:ind w:left="142"/>
        <w:jc w:val="both"/>
        <w:rPr>
          <w:rFonts w:ascii="Arial" w:eastAsia="Arial Unicode MS" w:hAnsi="Arial" w:cs="Arial"/>
          <w:b/>
          <w:bCs/>
          <w:sz w:val="18"/>
          <w:szCs w:val="18"/>
        </w:rPr>
      </w:pPr>
    </w:p>
    <w:p w14:paraId="545B74C7" w14:textId="28E29350" w:rsidR="009D37BF" w:rsidRPr="006D0346" w:rsidRDefault="00C522B0" w:rsidP="00C66B77">
      <w:pPr>
        <w:pStyle w:val="Akapitzlist"/>
        <w:numPr>
          <w:ilvl w:val="0"/>
          <w:numId w:val="50"/>
        </w:numPr>
        <w:autoSpaceDE w:val="0"/>
        <w:autoSpaceDN w:val="0"/>
        <w:adjustRightInd w:val="0"/>
        <w:spacing w:line="360" w:lineRule="auto"/>
        <w:jc w:val="both"/>
        <w:rPr>
          <w:rFonts w:ascii="Arial" w:hAnsi="Arial" w:cs="Arial"/>
          <w:b/>
          <w:bCs/>
          <w:sz w:val="20"/>
          <w:szCs w:val="20"/>
        </w:rPr>
      </w:pPr>
      <w:r w:rsidRPr="006D0346">
        <w:rPr>
          <w:rFonts w:ascii="Arial" w:hAnsi="Arial" w:cs="Arial"/>
          <w:b/>
          <w:bCs/>
          <w:sz w:val="20"/>
          <w:szCs w:val="20"/>
        </w:rPr>
        <w:t>Zamówienie wykonamy w terminie</w:t>
      </w:r>
      <w:r w:rsidR="00A95F59" w:rsidRPr="006D0346">
        <w:rPr>
          <w:rFonts w:ascii="Arial" w:hAnsi="Arial" w:cs="Arial"/>
          <w:b/>
          <w:bCs/>
          <w:sz w:val="20"/>
          <w:szCs w:val="20"/>
        </w:rPr>
        <w:t xml:space="preserve"> </w:t>
      </w:r>
      <w:bookmarkStart w:id="29" w:name="_Hlk146526610"/>
      <w:r w:rsidR="00A10865">
        <w:rPr>
          <w:rFonts w:ascii="Arial" w:hAnsi="Arial" w:cs="Arial"/>
          <w:b/>
          <w:bCs/>
          <w:sz w:val="20"/>
          <w:szCs w:val="20"/>
        </w:rPr>
        <w:t>10</w:t>
      </w:r>
      <w:r w:rsidR="006B62A3" w:rsidRPr="006D0346">
        <w:rPr>
          <w:rFonts w:ascii="Arial" w:hAnsi="Arial" w:cs="Arial"/>
          <w:b/>
          <w:bCs/>
          <w:sz w:val="20"/>
          <w:szCs w:val="20"/>
        </w:rPr>
        <w:t xml:space="preserve"> miesięcy </w:t>
      </w:r>
      <w:bookmarkEnd w:id="29"/>
      <w:r w:rsidR="006B62A3" w:rsidRPr="006D0346">
        <w:rPr>
          <w:rFonts w:ascii="Arial" w:hAnsi="Arial" w:cs="Arial"/>
          <w:b/>
          <w:bCs/>
          <w:sz w:val="20"/>
          <w:szCs w:val="20"/>
        </w:rPr>
        <w:t>od d</w:t>
      </w:r>
      <w:r w:rsidR="006650EF" w:rsidRPr="006D0346">
        <w:rPr>
          <w:rFonts w:ascii="Arial" w:hAnsi="Arial" w:cs="Arial"/>
          <w:b/>
          <w:bCs/>
          <w:sz w:val="20"/>
          <w:szCs w:val="20"/>
        </w:rPr>
        <w:t>nia</w:t>
      </w:r>
      <w:r w:rsidR="006B62A3" w:rsidRPr="006D0346">
        <w:rPr>
          <w:rFonts w:ascii="Arial" w:hAnsi="Arial" w:cs="Arial"/>
          <w:b/>
          <w:bCs/>
          <w:sz w:val="20"/>
          <w:szCs w:val="20"/>
        </w:rPr>
        <w:t xml:space="preserve"> podpisania umowy</w:t>
      </w:r>
      <w:bookmarkStart w:id="30" w:name="_Hlk139457460"/>
      <w:r w:rsidR="000E48CF" w:rsidRPr="006D0346">
        <w:rPr>
          <w:rFonts w:ascii="Arial" w:hAnsi="Arial" w:cs="Arial"/>
          <w:b/>
          <w:bCs/>
          <w:sz w:val="20"/>
          <w:szCs w:val="20"/>
        </w:rPr>
        <w:t>.</w:t>
      </w:r>
    </w:p>
    <w:p w14:paraId="58C97451" w14:textId="51D502E6" w:rsidR="00326240" w:rsidRPr="00385C1F" w:rsidRDefault="002A3F1C" w:rsidP="00C66B77">
      <w:pPr>
        <w:pStyle w:val="Default"/>
        <w:numPr>
          <w:ilvl w:val="0"/>
          <w:numId w:val="50"/>
        </w:numPr>
        <w:suppressAutoHyphens w:val="0"/>
        <w:autoSpaceDN w:val="0"/>
        <w:adjustRightInd w:val="0"/>
        <w:spacing w:line="360" w:lineRule="auto"/>
        <w:jc w:val="both"/>
        <w:rPr>
          <w:rFonts w:ascii="Arial" w:hAnsi="Arial" w:cs="Arial"/>
          <w:color w:val="auto"/>
          <w:sz w:val="20"/>
          <w:szCs w:val="20"/>
        </w:rPr>
      </w:pPr>
      <w:bookmarkStart w:id="31" w:name="_Hlk146526352"/>
      <w:bookmarkEnd w:id="30"/>
      <w:r w:rsidRPr="008A78AC">
        <w:rPr>
          <w:rFonts w:ascii="Arial" w:hAnsi="Arial" w:cs="Arial"/>
          <w:b/>
          <w:bCs/>
          <w:color w:val="000000" w:themeColor="text1"/>
          <w:sz w:val="20"/>
          <w:szCs w:val="20"/>
        </w:rPr>
        <w:t xml:space="preserve">Oświadczamy, że </w:t>
      </w:r>
      <w:r w:rsidR="001A381D">
        <w:rPr>
          <w:rFonts w:ascii="Arial" w:hAnsi="Arial" w:cs="Arial"/>
          <w:b/>
          <w:bCs/>
          <w:color w:val="000000" w:themeColor="text1"/>
          <w:sz w:val="20"/>
          <w:szCs w:val="20"/>
        </w:rPr>
        <w:t xml:space="preserve">udzielamy na przedmiot zamówienia </w:t>
      </w:r>
      <w:r w:rsidR="001A381D" w:rsidRPr="001A381D">
        <w:rPr>
          <w:rFonts w:ascii="Arial" w:hAnsi="Arial" w:cs="Arial"/>
          <w:b/>
          <w:bCs/>
          <w:color w:val="000000" w:themeColor="text1"/>
          <w:sz w:val="20"/>
          <w:szCs w:val="20"/>
        </w:rPr>
        <w:t>gwarancji</w:t>
      </w:r>
      <w:r w:rsidR="001A381D">
        <w:rPr>
          <w:rFonts w:ascii="Arial" w:hAnsi="Arial" w:cs="Arial"/>
          <w:b/>
          <w:bCs/>
          <w:color w:val="000000" w:themeColor="text1"/>
          <w:sz w:val="20"/>
          <w:szCs w:val="20"/>
        </w:rPr>
        <w:t>:</w:t>
      </w:r>
      <w:r w:rsidR="006650EF">
        <w:rPr>
          <w:rFonts w:ascii="Arial" w:hAnsi="Arial" w:cs="Arial"/>
          <w:color w:val="auto"/>
          <w:sz w:val="20"/>
          <w:szCs w:val="20"/>
        </w:rPr>
        <w:t xml:space="preserve"> </w:t>
      </w:r>
      <w:r w:rsidR="001A381D" w:rsidRPr="00C34A94">
        <w:rPr>
          <w:rFonts w:ascii="Arial" w:hAnsi="Arial" w:cs="Arial"/>
          <w:b/>
          <w:bCs/>
          <w:sz w:val="20"/>
          <w:szCs w:val="20"/>
        </w:rPr>
        <w:t>60 miesięcy</w:t>
      </w:r>
      <w:bookmarkEnd w:id="31"/>
      <w:r w:rsidR="000E48CF">
        <w:rPr>
          <w:rFonts w:ascii="Arial" w:hAnsi="Arial" w:cs="Arial"/>
          <w:b/>
          <w:bCs/>
          <w:sz w:val="20"/>
          <w:szCs w:val="20"/>
        </w:rPr>
        <w:t>.</w:t>
      </w:r>
    </w:p>
    <w:p w14:paraId="0A5D6739" w14:textId="77777777" w:rsidR="00385C1F" w:rsidRDefault="00385C1F" w:rsidP="00385C1F">
      <w:pPr>
        <w:pStyle w:val="Akapitzlist"/>
        <w:numPr>
          <w:ilvl w:val="0"/>
          <w:numId w:val="54"/>
        </w:numPr>
        <w:rPr>
          <w:rFonts w:ascii="Arial" w:eastAsia="Calibri" w:hAnsi="Arial" w:cs="Arial"/>
          <w:color w:val="000000" w:themeColor="text1"/>
          <w:sz w:val="20"/>
          <w:szCs w:val="20"/>
          <w:lang w:eastAsia="ar-SA"/>
        </w:rPr>
      </w:pPr>
      <w:r w:rsidRPr="00385C1F">
        <w:rPr>
          <w:rFonts w:ascii="Arial" w:eastAsia="Calibri" w:hAnsi="Arial" w:cs="Arial"/>
          <w:color w:val="000000" w:themeColor="text1"/>
          <w:sz w:val="20"/>
          <w:szCs w:val="20"/>
          <w:lang w:eastAsia="ar-SA"/>
        </w:rPr>
        <w:t>Oświadczam/y, że osobą z uprawnieniami, która będzie brała udział przy realizacji zamówienia będzie:</w:t>
      </w:r>
    </w:p>
    <w:p w14:paraId="1EBC3DDC" w14:textId="77777777" w:rsidR="00385C1F" w:rsidRPr="00385C1F" w:rsidRDefault="00385C1F" w:rsidP="00385C1F">
      <w:pPr>
        <w:pStyle w:val="Akapitzlist"/>
        <w:ind w:left="360"/>
        <w:rPr>
          <w:rFonts w:ascii="Arial" w:eastAsia="Calibri" w:hAnsi="Arial" w:cs="Arial"/>
          <w:color w:val="000000" w:themeColor="text1"/>
          <w:sz w:val="20"/>
          <w:szCs w:val="20"/>
          <w:lang w:eastAsia="ar-SA"/>
        </w:rPr>
      </w:pPr>
    </w:p>
    <w:p w14:paraId="2CDBDC66" w14:textId="1E0EDCA2" w:rsidR="00385C1F" w:rsidRPr="00385C1F" w:rsidRDefault="00385C1F" w:rsidP="006309AD">
      <w:pPr>
        <w:pStyle w:val="Default"/>
        <w:numPr>
          <w:ilvl w:val="0"/>
          <w:numId w:val="56"/>
        </w:numPr>
        <w:suppressAutoHyphens w:val="0"/>
        <w:autoSpaceDN w:val="0"/>
        <w:adjustRightInd w:val="0"/>
        <w:spacing w:line="360" w:lineRule="auto"/>
        <w:jc w:val="both"/>
        <w:rPr>
          <w:rFonts w:ascii="Arial" w:hAnsi="Arial" w:cs="Arial"/>
          <w:color w:val="auto"/>
          <w:sz w:val="20"/>
          <w:szCs w:val="20"/>
        </w:rPr>
      </w:pPr>
      <w:r w:rsidRPr="00385C1F">
        <w:rPr>
          <w:rFonts w:ascii="Arial" w:hAnsi="Arial" w:cs="Arial"/>
          <w:b/>
          <w:bCs/>
          <w:color w:val="000000" w:themeColor="text1"/>
          <w:sz w:val="20"/>
          <w:szCs w:val="20"/>
        </w:rPr>
        <w:t>Kierownik</w:t>
      </w:r>
      <w:r>
        <w:rPr>
          <w:rFonts w:ascii="Arial" w:hAnsi="Arial" w:cs="Arial"/>
          <w:b/>
          <w:bCs/>
          <w:color w:val="000000" w:themeColor="text1"/>
          <w:sz w:val="20"/>
          <w:szCs w:val="20"/>
        </w:rPr>
        <w:t>iem</w:t>
      </w:r>
      <w:r w:rsidRPr="00385C1F">
        <w:rPr>
          <w:rFonts w:ascii="Arial" w:hAnsi="Arial" w:cs="Arial"/>
          <w:b/>
          <w:bCs/>
          <w:color w:val="000000" w:themeColor="text1"/>
          <w:sz w:val="20"/>
          <w:szCs w:val="20"/>
        </w:rPr>
        <w:t xml:space="preserve"> budowy posiadający</w:t>
      </w:r>
      <w:r>
        <w:rPr>
          <w:rFonts w:ascii="Arial" w:hAnsi="Arial" w:cs="Arial"/>
          <w:b/>
          <w:bCs/>
          <w:color w:val="000000" w:themeColor="text1"/>
          <w:sz w:val="20"/>
          <w:szCs w:val="20"/>
        </w:rPr>
        <w:t>m</w:t>
      </w:r>
      <w:r w:rsidRPr="00385C1F">
        <w:rPr>
          <w:rFonts w:ascii="Arial" w:hAnsi="Arial" w:cs="Arial"/>
          <w:b/>
          <w:bCs/>
          <w:color w:val="000000" w:themeColor="text1"/>
          <w:sz w:val="20"/>
          <w:szCs w:val="20"/>
        </w:rPr>
        <w:t xml:space="preserve"> uprawnienia do kierowania robotami budowlanymi w specjalności inżynieryjnej drogowej bez ograniczeń lub odpowiadające im uprawnienia w specjalności </w:t>
      </w:r>
      <w:proofErr w:type="spellStart"/>
      <w:r w:rsidRPr="00385C1F">
        <w:rPr>
          <w:rFonts w:ascii="Arial" w:hAnsi="Arial" w:cs="Arial"/>
          <w:b/>
          <w:bCs/>
          <w:color w:val="000000" w:themeColor="text1"/>
          <w:sz w:val="20"/>
          <w:szCs w:val="20"/>
        </w:rPr>
        <w:t>konstrukcyjno</w:t>
      </w:r>
      <w:proofErr w:type="spellEnd"/>
      <w:r w:rsidRPr="00385C1F">
        <w:rPr>
          <w:rFonts w:ascii="Arial" w:hAnsi="Arial" w:cs="Arial"/>
          <w:b/>
          <w:bCs/>
          <w:color w:val="000000" w:themeColor="text1"/>
          <w:sz w:val="20"/>
          <w:szCs w:val="20"/>
        </w:rPr>
        <w:t>–budowlane bez ograniczeń wydane przed 11.07.2003 r.</w:t>
      </w:r>
      <w:r>
        <w:rPr>
          <w:rFonts w:ascii="Arial" w:hAnsi="Arial" w:cs="Arial"/>
          <w:b/>
          <w:bCs/>
          <w:color w:val="000000" w:themeColor="text1"/>
          <w:sz w:val="20"/>
          <w:szCs w:val="20"/>
        </w:rPr>
        <w:t xml:space="preserve"> będzie………………………………………………………….(podać imię i nazwisko)</w:t>
      </w:r>
    </w:p>
    <w:p w14:paraId="53FBC8D1" w14:textId="33179622" w:rsidR="00385C1F" w:rsidRPr="00385C1F" w:rsidRDefault="00385C1F" w:rsidP="006309AD">
      <w:pPr>
        <w:pStyle w:val="Default"/>
        <w:numPr>
          <w:ilvl w:val="0"/>
          <w:numId w:val="56"/>
        </w:numPr>
        <w:suppressAutoHyphens w:val="0"/>
        <w:autoSpaceDN w:val="0"/>
        <w:adjustRightInd w:val="0"/>
        <w:spacing w:line="360" w:lineRule="auto"/>
        <w:jc w:val="both"/>
        <w:rPr>
          <w:rFonts w:ascii="Arial" w:hAnsi="Arial" w:cs="Arial"/>
          <w:color w:val="auto"/>
          <w:sz w:val="20"/>
          <w:szCs w:val="20"/>
        </w:rPr>
      </w:pPr>
      <w:r w:rsidRPr="00385C1F">
        <w:rPr>
          <w:rFonts w:ascii="Arial" w:hAnsi="Arial" w:cs="Arial"/>
          <w:b/>
          <w:bCs/>
          <w:sz w:val="20"/>
        </w:rPr>
        <w:t>Kierownik</w:t>
      </w:r>
      <w:r>
        <w:rPr>
          <w:rFonts w:ascii="Arial" w:hAnsi="Arial" w:cs="Arial"/>
          <w:b/>
          <w:bCs/>
          <w:sz w:val="20"/>
        </w:rPr>
        <w:t>iem</w:t>
      </w:r>
      <w:r w:rsidRPr="00385C1F">
        <w:rPr>
          <w:rFonts w:ascii="Arial" w:hAnsi="Arial" w:cs="Arial"/>
          <w:b/>
          <w:bCs/>
          <w:sz w:val="20"/>
        </w:rPr>
        <w:t xml:space="preserve"> robót posiadający</w:t>
      </w:r>
      <w:r>
        <w:rPr>
          <w:rFonts w:ascii="Arial" w:hAnsi="Arial" w:cs="Arial"/>
          <w:b/>
          <w:bCs/>
          <w:sz w:val="20"/>
        </w:rPr>
        <w:t>m</w:t>
      </w:r>
      <w:r w:rsidRPr="00385C1F">
        <w:rPr>
          <w:rFonts w:ascii="Arial" w:hAnsi="Arial" w:cs="Arial"/>
          <w:b/>
          <w:bCs/>
          <w:sz w:val="20"/>
        </w:rPr>
        <w:t xml:space="preserve"> uprawnienia do kierowania robotami budowlanymi w specjalności instalacyjnej w zakresie sieci, instalacji i urządzeń telekomunikacyjnych bez ograniczeń lub odpowiadające im uprawnienia w specjalności konstrukcyjno-budowlane bez ograniczeń wydane przed 11.07.2003 r.</w:t>
      </w:r>
      <w:r w:rsidRPr="00385C1F">
        <w:rPr>
          <w:rFonts w:ascii="Arial" w:hAnsi="Arial" w:cs="Arial"/>
          <w:b/>
          <w:bCs/>
          <w:color w:val="000000" w:themeColor="text1"/>
          <w:sz w:val="20"/>
          <w:szCs w:val="20"/>
        </w:rPr>
        <w:t xml:space="preserve"> </w:t>
      </w:r>
      <w:r>
        <w:rPr>
          <w:rFonts w:ascii="Arial" w:hAnsi="Arial" w:cs="Arial"/>
          <w:b/>
          <w:bCs/>
          <w:color w:val="000000" w:themeColor="text1"/>
          <w:sz w:val="20"/>
          <w:szCs w:val="20"/>
        </w:rPr>
        <w:t>będzie………………………………………………….(podać imię i nazwisko)</w:t>
      </w:r>
    </w:p>
    <w:p w14:paraId="00E43CFE" w14:textId="596BE6C1" w:rsidR="00385C1F" w:rsidRPr="00385C1F" w:rsidRDefault="00385C1F" w:rsidP="006309AD">
      <w:pPr>
        <w:pStyle w:val="Akapitzlist"/>
        <w:numPr>
          <w:ilvl w:val="0"/>
          <w:numId w:val="56"/>
        </w:numPr>
        <w:spacing w:line="360" w:lineRule="auto"/>
        <w:jc w:val="both"/>
        <w:rPr>
          <w:rFonts w:ascii="Arial" w:hAnsi="Arial" w:cs="Arial"/>
          <w:b/>
          <w:bCs/>
          <w:sz w:val="20"/>
        </w:rPr>
      </w:pPr>
      <w:r w:rsidRPr="00385C1F">
        <w:rPr>
          <w:rFonts w:ascii="Arial" w:hAnsi="Arial" w:cs="Arial"/>
          <w:b/>
          <w:bCs/>
          <w:sz w:val="20"/>
        </w:rPr>
        <w:t>Kierownik</w:t>
      </w:r>
      <w:r>
        <w:rPr>
          <w:rFonts w:ascii="Arial" w:hAnsi="Arial" w:cs="Arial"/>
          <w:b/>
          <w:bCs/>
          <w:sz w:val="20"/>
        </w:rPr>
        <w:t>iem</w:t>
      </w:r>
      <w:r w:rsidRPr="00385C1F">
        <w:rPr>
          <w:rFonts w:ascii="Arial" w:hAnsi="Arial" w:cs="Arial"/>
          <w:b/>
          <w:bCs/>
          <w:sz w:val="20"/>
        </w:rPr>
        <w:t xml:space="preserve"> robót posiadający</w:t>
      </w:r>
      <w:r>
        <w:rPr>
          <w:rFonts w:ascii="Arial" w:hAnsi="Arial" w:cs="Arial"/>
          <w:b/>
          <w:bCs/>
          <w:sz w:val="20"/>
        </w:rPr>
        <w:t>m</w:t>
      </w:r>
      <w:r w:rsidRPr="00385C1F">
        <w:rPr>
          <w:rFonts w:ascii="Arial" w:hAnsi="Arial" w:cs="Arial"/>
          <w:b/>
          <w:bCs/>
          <w:sz w:val="20"/>
        </w:rPr>
        <w:t xml:space="preserve"> uprawnienia do kierowania robotami budowlanymi w specjalności instalacyjnej w zakresie sieci, instalacji i urządzeń sanitarnych bez ograniczeń lub odpowiadające im uprawnienia w specjalności konstrukcyjno-budowlane bez ograniczeń wydane przed 11.07.2003r.</w:t>
      </w:r>
      <w:r>
        <w:rPr>
          <w:rFonts w:ascii="Arial" w:hAnsi="Arial" w:cs="Arial"/>
          <w:b/>
          <w:bCs/>
          <w:sz w:val="20"/>
        </w:rPr>
        <w:t xml:space="preserve"> będzie……………………………………………………………(podać imię i nazwisko)</w:t>
      </w:r>
    </w:p>
    <w:p w14:paraId="07F8F4A7" w14:textId="2BEA6405" w:rsidR="00385C1F" w:rsidRPr="00385C1F" w:rsidRDefault="00385C1F" w:rsidP="006309AD">
      <w:pPr>
        <w:pStyle w:val="Akapitzlist"/>
        <w:numPr>
          <w:ilvl w:val="0"/>
          <w:numId w:val="56"/>
        </w:numPr>
        <w:spacing w:line="360" w:lineRule="auto"/>
        <w:jc w:val="both"/>
        <w:rPr>
          <w:rFonts w:ascii="Arial" w:hAnsi="Arial" w:cs="Arial"/>
          <w:b/>
          <w:bCs/>
          <w:sz w:val="20"/>
        </w:rPr>
      </w:pPr>
      <w:r w:rsidRPr="00385C1F">
        <w:rPr>
          <w:rFonts w:ascii="Arial" w:hAnsi="Arial" w:cs="Arial"/>
          <w:b/>
          <w:bCs/>
          <w:sz w:val="20"/>
          <w:szCs w:val="20"/>
        </w:rPr>
        <w:t>Kierownikiem robót posiadającym uprawnienia do kierowania robotami budowlanymi w specjalności instalacyjnej w zakresie sieci, instalacji i urządzeń elektrycznych bez ograniczeń lub odpowiadające im uprawnienia w specjalności konstrukcyjno-budowlane bez ograniczeń wydane przez 11.07.2003r.</w:t>
      </w:r>
      <w:r w:rsidRPr="00385C1F">
        <w:rPr>
          <w:rFonts w:ascii="Arial" w:hAnsi="Arial" w:cs="Arial"/>
          <w:b/>
          <w:bCs/>
          <w:sz w:val="20"/>
        </w:rPr>
        <w:t xml:space="preserve"> </w:t>
      </w:r>
      <w:r>
        <w:rPr>
          <w:rFonts w:ascii="Arial" w:hAnsi="Arial" w:cs="Arial"/>
          <w:b/>
          <w:bCs/>
          <w:sz w:val="20"/>
        </w:rPr>
        <w:t>będzie……………………………………………………………(podać imię i nazwisko)</w:t>
      </w:r>
    </w:p>
    <w:p w14:paraId="4B8B6663" w14:textId="77777777" w:rsidR="00385C1F" w:rsidRPr="00385C1F" w:rsidRDefault="00385C1F" w:rsidP="00385C1F">
      <w:pPr>
        <w:pStyle w:val="Default"/>
        <w:suppressAutoHyphens w:val="0"/>
        <w:autoSpaceDN w:val="0"/>
        <w:adjustRightInd w:val="0"/>
        <w:spacing w:line="360" w:lineRule="auto"/>
        <w:ind w:left="643"/>
        <w:jc w:val="both"/>
        <w:rPr>
          <w:rFonts w:ascii="Arial" w:hAnsi="Arial" w:cs="Arial"/>
          <w:b/>
          <w:bCs/>
          <w:color w:val="auto"/>
          <w:sz w:val="20"/>
          <w:szCs w:val="20"/>
        </w:rPr>
      </w:pPr>
    </w:p>
    <w:p w14:paraId="366BCF83" w14:textId="09A2F486" w:rsidR="006650EF" w:rsidRPr="006650EF" w:rsidRDefault="001A381D"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6650EF">
        <w:rPr>
          <w:rFonts w:ascii="Arial" w:hAnsi="Arial" w:cs="Arial"/>
          <w:b/>
          <w:bCs/>
          <w:color w:val="000000" w:themeColor="text1"/>
          <w:sz w:val="20"/>
          <w:szCs w:val="20"/>
        </w:rPr>
        <w:t>Oświadczamy, że złożona</w:t>
      </w:r>
      <w:r w:rsidRPr="006650EF">
        <w:rPr>
          <w:rFonts w:ascii="Arial" w:eastAsia="Times New Roman" w:hAnsi="Arial" w:cs="Arial"/>
          <w:sz w:val="20"/>
          <w:szCs w:val="20"/>
        </w:rPr>
        <w:t xml:space="preserve"> </w:t>
      </w:r>
      <w:r w:rsidR="006650EF" w:rsidRPr="006650EF">
        <w:rPr>
          <w:rFonts w:ascii="Arial" w:eastAsia="Times New Roman" w:hAnsi="Arial" w:cs="Arial"/>
          <w:sz w:val="20"/>
          <w:szCs w:val="20"/>
        </w:rPr>
        <w:t xml:space="preserve">oferta </w:t>
      </w:r>
      <w:r w:rsidR="006650EF" w:rsidRPr="006650EF">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6650EF">
        <w:rPr>
          <w:rFonts w:ascii="Arial" w:hAnsi="Arial" w:cs="Arial"/>
          <w:sz w:val="20"/>
          <w:szCs w:val="20"/>
        </w:rPr>
        <w:t xml:space="preserve">w sprawie wysokości minimalnego wynagrodzenia za pracę oraz wysokości minimalnej stawki godzinowej w 2024 r. </w:t>
      </w:r>
      <w:r w:rsidR="006650EF" w:rsidRPr="006650EF">
        <w:rPr>
          <w:rFonts w:ascii="Arial" w:eastAsia="Times New Roman" w:hAnsi="Arial" w:cs="Arial"/>
          <w:color w:val="auto"/>
          <w:sz w:val="20"/>
          <w:szCs w:val="20"/>
        </w:rPr>
        <w:t xml:space="preserve"> (Dz. U. 2023 poz. 1893).</w:t>
      </w:r>
    </w:p>
    <w:p w14:paraId="6A791833" w14:textId="6104928E" w:rsidR="00C522B0" w:rsidRPr="006650EF" w:rsidRDefault="00D72BD0"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6650EF">
        <w:rPr>
          <w:rFonts w:ascii="Arial" w:hAnsi="Arial" w:cs="Arial"/>
          <w:b/>
          <w:bCs/>
          <w:color w:val="auto"/>
          <w:sz w:val="20"/>
          <w:szCs w:val="20"/>
        </w:rPr>
        <w:t>O</w:t>
      </w:r>
      <w:r w:rsidR="00C522B0" w:rsidRPr="006650EF">
        <w:rPr>
          <w:rFonts w:ascii="Arial" w:hAnsi="Arial" w:cs="Arial"/>
          <w:b/>
          <w:bCs/>
          <w:color w:val="auto"/>
          <w:sz w:val="20"/>
          <w:szCs w:val="20"/>
        </w:rPr>
        <w:t>ŚWIADCZAMY</w:t>
      </w:r>
      <w:r w:rsidR="00C522B0" w:rsidRPr="006650EF">
        <w:rPr>
          <w:rFonts w:ascii="Arial" w:hAnsi="Arial" w:cs="Arial"/>
          <w:color w:val="auto"/>
          <w:sz w:val="20"/>
          <w:szCs w:val="20"/>
        </w:rPr>
        <w:t xml:space="preserve">, że zapoznaliśmy się ze Specyfikacją Warunków Zamówienia i akceptujemy wszystkie </w:t>
      </w:r>
      <w:r w:rsidR="007B40D2" w:rsidRPr="006650EF">
        <w:rPr>
          <w:rFonts w:ascii="Arial" w:hAnsi="Arial" w:cs="Arial"/>
          <w:color w:val="auto"/>
          <w:sz w:val="20"/>
          <w:szCs w:val="20"/>
        </w:rPr>
        <w:t>warunki w</w:t>
      </w:r>
      <w:r w:rsidR="00C522B0" w:rsidRPr="006650EF">
        <w:rPr>
          <w:rFonts w:ascii="Arial" w:hAnsi="Arial" w:cs="Arial"/>
          <w:color w:val="auto"/>
          <w:sz w:val="20"/>
          <w:szCs w:val="20"/>
        </w:rPr>
        <w:t xml:space="preserve"> niej zawarte.</w:t>
      </w:r>
    </w:p>
    <w:p w14:paraId="5A7A4D69" w14:textId="77777777" w:rsidR="00F90B77" w:rsidRPr="008A78AC" w:rsidRDefault="00C522B0"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47AA8FCA" w:rsidR="00F90B77" w:rsidRPr="008A78AC" w:rsidRDefault="00BC52D8"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………………………….……………………………………………………………………………………………………………………………………………………………………………………(wymienić rodzaj pracy).</w:t>
      </w:r>
    </w:p>
    <w:p w14:paraId="573685DD" w14:textId="57575EA2" w:rsidR="00C522B0" w:rsidRPr="008A78AC" w:rsidRDefault="00C522B0"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385C1F">
      <w:pPr>
        <w:pStyle w:val="Default"/>
        <w:numPr>
          <w:ilvl w:val="0"/>
          <w:numId w:val="4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385C1F">
      <w:pPr>
        <w:pStyle w:val="Default"/>
        <w:numPr>
          <w:ilvl w:val="0"/>
          <w:numId w:val="40"/>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385C1F">
      <w:pPr>
        <w:pStyle w:val="Default"/>
        <w:numPr>
          <w:ilvl w:val="0"/>
          <w:numId w:val="40"/>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4147DD41" w14:textId="77777777" w:rsidR="00BD49D5" w:rsidRDefault="00BD49D5" w:rsidP="001B7385">
      <w:pPr>
        <w:pStyle w:val="Default"/>
        <w:rPr>
          <w:rFonts w:ascii="Arial" w:hAnsi="Arial" w:cs="Arial"/>
          <w:i/>
          <w:iCs/>
          <w:color w:val="auto"/>
          <w:sz w:val="16"/>
          <w:szCs w:val="16"/>
          <w:u w:val="single"/>
        </w:rPr>
      </w:pPr>
    </w:p>
    <w:p w14:paraId="00C28343" w14:textId="77777777" w:rsidR="00BD49D5" w:rsidRDefault="00BD49D5" w:rsidP="001B7385">
      <w:pPr>
        <w:pStyle w:val="Default"/>
        <w:rPr>
          <w:rFonts w:ascii="Arial" w:hAnsi="Arial" w:cs="Arial"/>
          <w:i/>
          <w:iCs/>
          <w:color w:val="auto"/>
          <w:sz w:val="16"/>
          <w:szCs w:val="16"/>
          <w:u w:val="single"/>
        </w:rPr>
      </w:pPr>
    </w:p>
    <w:p w14:paraId="44511790" w14:textId="77777777" w:rsidR="00BD49D5" w:rsidRDefault="00BD49D5" w:rsidP="001B7385">
      <w:pPr>
        <w:pStyle w:val="Default"/>
        <w:rPr>
          <w:rFonts w:ascii="Arial" w:hAnsi="Arial" w:cs="Arial"/>
          <w:i/>
          <w:iCs/>
          <w:color w:val="auto"/>
          <w:sz w:val="16"/>
          <w:szCs w:val="16"/>
          <w:u w:val="single"/>
        </w:rPr>
      </w:pPr>
    </w:p>
    <w:p w14:paraId="3D5DD10A" w14:textId="77777777" w:rsidR="00BD49D5" w:rsidRDefault="00BD49D5" w:rsidP="001B7385">
      <w:pPr>
        <w:pStyle w:val="Default"/>
        <w:rPr>
          <w:rFonts w:ascii="Arial" w:hAnsi="Arial" w:cs="Arial"/>
          <w:i/>
          <w:iCs/>
          <w:color w:val="auto"/>
          <w:sz w:val="16"/>
          <w:szCs w:val="16"/>
          <w:u w:val="single"/>
        </w:rPr>
      </w:pPr>
    </w:p>
    <w:p w14:paraId="70732DC8" w14:textId="77777777" w:rsidR="00BD49D5" w:rsidRDefault="00BD49D5" w:rsidP="001B7385">
      <w:pPr>
        <w:pStyle w:val="Default"/>
        <w:rPr>
          <w:rFonts w:ascii="Arial" w:hAnsi="Arial" w:cs="Arial"/>
          <w:i/>
          <w:iCs/>
          <w:color w:val="auto"/>
          <w:sz w:val="16"/>
          <w:szCs w:val="16"/>
          <w:u w:val="single"/>
        </w:rPr>
      </w:pPr>
    </w:p>
    <w:p w14:paraId="40BFB0FB" w14:textId="77777777" w:rsidR="00BD49D5" w:rsidRDefault="00BD49D5" w:rsidP="001B7385">
      <w:pPr>
        <w:pStyle w:val="Default"/>
        <w:rPr>
          <w:rFonts w:ascii="Arial" w:hAnsi="Arial" w:cs="Arial"/>
          <w:i/>
          <w:iCs/>
          <w:color w:val="auto"/>
          <w:sz w:val="16"/>
          <w:szCs w:val="16"/>
          <w:u w:val="single"/>
        </w:rPr>
      </w:pPr>
    </w:p>
    <w:p w14:paraId="224AE7B6" w14:textId="77777777" w:rsidR="00BD49D5" w:rsidRDefault="00BD49D5" w:rsidP="001B7385">
      <w:pPr>
        <w:pStyle w:val="Default"/>
        <w:rPr>
          <w:rFonts w:ascii="Arial" w:hAnsi="Arial" w:cs="Arial"/>
          <w:i/>
          <w:iCs/>
          <w:color w:val="auto"/>
          <w:sz w:val="16"/>
          <w:szCs w:val="16"/>
          <w:u w:val="single"/>
        </w:rPr>
      </w:pPr>
    </w:p>
    <w:p w14:paraId="7D71A4ED" w14:textId="77777777" w:rsidR="00BD49D5" w:rsidRDefault="00BD49D5" w:rsidP="001B7385">
      <w:pPr>
        <w:pStyle w:val="Default"/>
        <w:rPr>
          <w:rFonts w:ascii="Arial" w:hAnsi="Arial" w:cs="Arial"/>
          <w:i/>
          <w:iCs/>
          <w:color w:val="auto"/>
          <w:sz w:val="16"/>
          <w:szCs w:val="16"/>
          <w:u w:val="single"/>
        </w:rPr>
      </w:pPr>
    </w:p>
    <w:p w14:paraId="6E70415F" w14:textId="77777777" w:rsidR="00BD49D5" w:rsidRDefault="00BD49D5" w:rsidP="001B7385">
      <w:pPr>
        <w:pStyle w:val="Default"/>
        <w:rPr>
          <w:rFonts w:ascii="Arial" w:hAnsi="Arial" w:cs="Arial"/>
          <w:i/>
          <w:iCs/>
          <w:color w:val="auto"/>
          <w:sz w:val="16"/>
          <w:szCs w:val="16"/>
          <w:u w:val="single"/>
        </w:rPr>
      </w:pPr>
    </w:p>
    <w:p w14:paraId="11F5CBBF" w14:textId="77777777" w:rsidR="00BD49D5" w:rsidRDefault="00BD49D5" w:rsidP="001B7385">
      <w:pPr>
        <w:pStyle w:val="Default"/>
        <w:rPr>
          <w:rFonts w:ascii="Arial" w:hAnsi="Arial" w:cs="Arial"/>
          <w:i/>
          <w:iCs/>
          <w:color w:val="auto"/>
          <w:sz w:val="16"/>
          <w:szCs w:val="16"/>
          <w:u w:val="single"/>
        </w:rPr>
      </w:pPr>
    </w:p>
    <w:p w14:paraId="24FB11A3" w14:textId="77777777" w:rsidR="00BD49D5" w:rsidRDefault="00BD49D5" w:rsidP="001B7385">
      <w:pPr>
        <w:pStyle w:val="Default"/>
        <w:rPr>
          <w:rFonts w:ascii="Arial" w:hAnsi="Arial" w:cs="Arial"/>
          <w:i/>
          <w:iCs/>
          <w:color w:val="auto"/>
          <w:sz w:val="16"/>
          <w:szCs w:val="16"/>
          <w:u w:val="single"/>
        </w:rPr>
      </w:pPr>
    </w:p>
    <w:p w14:paraId="0E1430D9" w14:textId="77777777" w:rsidR="00BD49D5" w:rsidRDefault="00BD49D5" w:rsidP="001B7385">
      <w:pPr>
        <w:pStyle w:val="Default"/>
        <w:rPr>
          <w:rFonts w:ascii="Arial" w:hAnsi="Arial" w:cs="Arial"/>
          <w:i/>
          <w:iCs/>
          <w:color w:val="auto"/>
          <w:sz w:val="16"/>
          <w:szCs w:val="16"/>
          <w:u w:val="single"/>
        </w:rPr>
      </w:pPr>
    </w:p>
    <w:p w14:paraId="75705842" w14:textId="77777777" w:rsidR="00BD49D5" w:rsidRDefault="00BD49D5" w:rsidP="001B7385">
      <w:pPr>
        <w:pStyle w:val="Default"/>
        <w:rPr>
          <w:rFonts w:ascii="Arial" w:hAnsi="Arial" w:cs="Arial"/>
          <w:i/>
          <w:iCs/>
          <w:color w:val="auto"/>
          <w:sz w:val="16"/>
          <w:szCs w:val="16"/>
          <w:u w:val="single"/>
        </w:rPr>
      </w:pPr>
    </w:p>
    <w:p w14:paraId="23C620C7" w14:textId="77777777" w:rsidR="00BD49D5" w:rsidRDefault="00BD49D5" w:rsidP="001B7385">
      <w:pPr>
        <w:pStyle w:val="Default"/>
        <w:rPr>
          <w:rFonts w:ascii="Arial" w:hAnsi="Arial" w:cs="Arial"/>
          <w:i/>
          <w:iCs/>
          <w:color w:val="auto"/>
          <w:sz w:val="16"/>
          <w:szCs w:val="16"/>
          <w:u w:val="single"/>
        </w:rPr>
      </w:pPr>
    </w:p>
    <w:p w14:paraId="06E2B8B9" w14:textId="77777777" w:rsidR="00BD49D5" w:rsidRDefault="00BD49D5" w:rsidP="001B7385">
      <w:pPr>
        <w:pStyle w:val="Default"/>
        <w:rPr>
          <w:rFonts w:ascii="Arial" w:hAnsi="Arial" w:cs="Arial"/>
          <w:i/>
          <w:iCs/>
          <w:color w:val="auto"/>
          <w:sz w:val="16"/>
          <w:szCs w:val="16"/>
          <w:u w:val="single"/>
        </w:rPr>
      </w:pPr>
    </w:p>
    <w:p w14:paraId="0B488FC7" w14:textId="77777777" w:rsidR="00BD49D5" w:rsidRDefault="00BD49D5" w:rsidP="001B7385">
      <w:pPr>
        <w:pStyle w:val="Default"/>
        <w:rPr>
          <w:rFonts w:ascii="Arial" w:hAnsi="Arial" w:cs="Arial"/>
          <w:i/>
          <w:iCs/>
          <w:color w:val="auto"/>
          <w:sz w:val="16"/>
          <w:szCs w:val="16"/>
          <w:u w:val="single"/>
        </w:rPr>
      </w:pPr>
    </w:p>
    <w:p w14:paraId="67CC1066" w14:textId="77777777" w:rsidR="00BD49D5" w:rsidRDefault="00BD49D5" w:rsidP="001B7385">
      <w:pPr>
        <w:pStyle w:val="Default"/>
        <w:rPr>
          <w:rFonts w:ascii="Arial" w:hAnsi="Arial" w:cs="Arial"/>
          <w:i/>
          <w:iCs/>
          <w:color w:val="auto"/>
          <w:sz w:val="16"/>
          <w:szCs w:val="16"/>
          <w:u w:val="single"/>
        </w:rPr>
      </w:pPr>
    </w:p>
    <w:p w14:paraId="3DFC8D7E" w14:textId="77777777" w:rsidR="00BD49D5" w:rsidRDefault="00BD49D5" w:rsidP="001B7385">
      <w:pPr>
        <w:pStyle w:val="Default"/>
        <w:rPr>
          <w:rFonts w:ascii="Arial" w:hAnsi="Arial" w:cs="Arial"/>
          <w:i/>
          <w:iCs/>
          <w:color w:val="auto"/>
          <w:sz w:val="16"/>
          <w:szCs w:val="16"/>
          <w:u w:val="single"/>
        </w:rPr>
      </w:pPr>
    </w:p>
    <w:p w14:paraId="7FD6656D" w14:textId="77777777" w:rsidR="00BD49D5" w:rsidRDefault="00BD49D5" w:rsidP="001B7385">
      <w:pPr>
        <w:pStyle w:val="Default"/>
        <w:rPr>
          <w:rFonts w:ascii="Arial" w:hAnsi="Arial" w:cs="Arial"/>
          <w:i/>
          <w:iCs/>
          <w:color w:val="auto"/>
          <w:sz w:val="16"/>
          <w:szCs w:val="16"/>
          <w:u w:val="single"/>
        </w:rPr>
      </w:pPr>
    </w:p>
    <w:p w14:paraId="50580F3D" w14:textId="77777777" w:rsidR="00BD49D5" w:rsidRDefault="00BD49D5" w:rsidP="001B7385">
      <w:pPr>
        <w:pStyle w:val="Default"/>
        <w:rPr>
          <w:rFonts w:ascii="Arial" w:hAnsi="Arial" w:cs="Arial"/>
          <w:i/>
          <w:iCs/>
          <w:color w:val="auto"/>
          <w:sz w:val="16"/>
          <w:szCs w:val="16"/>
          <w:u w:val="single"/>
        </w:rPr>
      </w:pPr>
    </w:p>
    <w:p w14:paraId="00A12B68" w14:textId="77777777" w:rsidR="00BD49D5" w:rsidRDefault="00BD49D5" w:rsidP="001B7385">
      <w:pPr>
        <w:pStyle w:val="Default"/>
        <w:rPr>
          <w:rFonts w:ascii="Arial" w:hAnsi="Arial" w:cs="Arial"/>
          <w:i/>
          <w:iCs/>
          <w:color w:val="auto"/>
          <w:sz w:val="16"/>
          <w:szCs w:val="16"/>
          <w:u w:val="single"/>
        </w:rPr>
      </w:pPr>
    </w:p>
    <w:p w14:paraId="37631ED0" w14:textId="77777777" w:rsidR="00BD49D5" w:rsidRDefault="00BD49D5" w:rsidP="001B7385">
      <w:pPr>
        <w:pStyle w:val="Default"/>
        <w:rPr>
          <w:rFonts w:ascii="Arial" w:hAnsi="Arial" w:cs="Arial"/>
          <w:i/>
          <w:iCs/>
          <w:color w:val="auto"/>
          <w:sz w:val="16"/>
          <w:szCs w:val="16"/>
          <w:u w:val="single"/>
        </w:rPr>
      </w:pPr>
    </w:p>
    <w:p w14:paraId="10464F48" w14:textId="77777777" w:rsidR="00BD49D5" w:rsidRDefault="00BD49D5" w:rsidP="001B7385">
      <w:pPr>
        <w:pStyle w:val="Default"/>
        <w:rPr>
          <w:rFonts w:ascii="Arial" w:hAnsi="Arial" w:cs="Arial"/>
          <w:i/>
          <w:iCs/>
          <w:color w:val="auto"/>
          <w:sz w:val="16"/>
          <w:szCs w:val="16"/>
          <w:u w:val="single"/>
        </w:rPr>
      </w:pPr>
    </w:p>
    <w:p w14:paraId="0FE506FA" w14:textId="77777777" w:rsidR="00BD49D5" w:rsidRDefault="00BD49D5" w:rsidP="001B7385">
      <w:pPr>
        <w:pStyle w:val="Default"/>
        <w:rPr>
          <w:rFonts w:ascii="Arial" w:hAnsi="Arial" w:cs="Arial"/>
          <w:i/>
          <w:iCs/>
          <w:color w:val="auto"/>
          <w:sz w:val="16"/>
          <w:szCs w:val="16"/>
          <w:u w:val="single"/>
        </w:rPr>
      </w:pPr>
    </w:p>
    <w:p w14:paraId="771840F0" w14:textId="77777777" w:rsidR="00BD49D5" w:rsidRDefault="00BD49D5" w:rsidP="001B7385">
      <w:pPr>
        <w:pStyle w:val="Default"/>
        <w:rPr>
          <w:rFonts w:ascii="Arial" w:hAnsi="Arial" w:cs="Arial"/>
          <w:i/>
          <w:iCs/>
          <w:color w:val="auto"/>
          <w:sz w:val="16"/>
          <w:szCs w:val="16"/>
          <w:u w:val="single"/>
        </w:rPr>
      </w:pPr>
    </w:p>
    <w:p w14:paraId="65EBB656" w14:textId="77777777" w:rsidR="00BD49D5" w:rsidRDefault="00BD49D5" w:rsidP="001B7385">
      <w:pPr>
        <w:pStyle w:val="Default"/>
        <w:rPr>
          <w:rFonts w:ascii="Arial" w:hAnsi="Arial" w:cs="Arial"/>
          <w:i/>
          <w:iCs/>
          <w:color w:val="auto"/>
          <w:sz w:val="16"/>
          <w:szCs w:val="16"/>
          <w:u w:val="single"/>
        </w:rPr>
      </w:pPr>
    </w:p>
    <w:p w14:paraId="1F541359" w14:textId="77777777" w:rsidR="00BD49D5" w:rsidRDefault="00BD49D5" w:rsidP="001B7385">
      <w:pPr>
        <w:pStyle w:val="Default"/>
        <w:rPr>
          <w:rFonts w:ascii="Arial" w:hAnsi="Arial" w:cs="Arial"/>
          <w:i/>
          <w:iCs/>
          <w:color w:val="auto"/>
          <w:sz w:val="16"/>
          <w:szCs w:val="16"/>
          <w:u w:val="single"/>
        </w:rPr>
      </w:pPr>
    </w:p>
    <w:p w14:paraId="2CD25AE7" w14:textId="77777777" w:rsidR="00BD49D5" w:rsidRDefault="00BD49D5" w:rsidP="001B7385">
      <w:pPr>
        <w:pStyle w:val="Default"/>
        <w:rPr>
          <w:rFonts w:ascii="Arial" w:hAnsi="Arial" w:cs="Arial"/>
          <w:i/>
          <w:iCs/>
          <w:color w:val="auto"/>
          <w:sz w:val="16"/>
          <w:szCs w:val="16"/>
          <w:u w:val="single"/>
        </w:rPr>
      </w:pPr>
    </w:p>
    <w:p w14:paraId="279EEC54" w14:textId="77777777" w:rsidR="00BD49D5" w:rsidRDefault="00BD49D5" w:rsidP="001B7385">
      <w:pPr>
        <w:pStyle w:val="Default"/>
        <w:rPr>
          <w:rFonts w:ascii="Arial" w:hAnsi="Arial" w:cs="Arial"/>
          <w:i/>
          <w:iCs/>
          <w:color w:val="auto"/>
          <w:sz w:val="16"/>
          <w:szCs w:val="16"/>
          <w:u w:val="single"/>
        </w:rPr>
      </w:pPr>
    </w:p>
    <w:p w14:paraId="396C653D" w14:textId="77777777" w:rsidR="00BD49D5" w:rsidRDefault="00BD49D5" w:rsidP="001B7385">
      <w:pPr>
        <w:pStyle w:val="Default"/>
        <w:rPr>
          <w:rFonts w:ascii="Arial" w:hAnsi="Arial" w:cs="Arial"/>
          <w:i/>
          <w:iCs/>
          <w:color w:val="auto"/>
          <w:sz w:val="16"/>
          <w:szCs w:val="16"/>
          <w:u w:val="single"/>
        </w:rPr>
      </w:pPr>
    </w:p>
    <w:p w14:paraId="2B1FFF0E" w14:textId="77777777" w:rsidR="00BD49D5" w:rsidRDefault="00BD49D5" w:rsidP="001B7385">
      <w:pPr>
        <w:pStyle w:val="Default"/>
        <w:rPr>
          <w:rFonts w:ascii="Arial" w:hAnsi="Arial" w:cs="Arial"/>
          <w:i/>
          <w:iCs/>
          <w:color w:val="auto"/>
          <w:sz w:val="16"/>
          <w:szCs w:val="16"/>
          <w:u w:val="single"/>
        </w:rPr>
      </w:pPr>
    </w:p>
    <w:p w14:paraId="635CBD3C" w14:textId="77777777" w:rsidR="00BD49D5" w:rsidRDefault="00BD49D5" w:rsidP="001B7385">
      <w:pPr>
        <w:pStyle w:val="Default"/>
        <w:rPr>
          <w:rFonts w:ascii="Arial" w:hAnsi="Arial" w:cs="Arial"/>
          <w:i/>
          <w:iCs/>
          <w:color w:val="auto"/>
          <w:sz w:val="16"/>
          <w:szCs w:val="16"/>
          <w:u w:val="single"/>
        </w:rPr>
      </w:pPr>
    </w:p>
    <w:p w14:paraId="3068A718" w14:textId="77777777" w:rsidR="00BD49D5" w:rsidRDefault="00BD49D5" w:rsidP="001B7385">
      <w:pPr>
        <w:pStyle w:val="Default"/>
        <w:rPr>
          <w:rFonts w:ascii="Arial" w:hAnsi="Arial" w:cs="Arial"/>
          <w:i/>
          <w:iCs/>
          <w:color w:val="auto"/>
          <w:sz w:val="16"/>
          <w:szCs w:val="16"/>
          <w:u w:val="single"/>
        </w:rPr>
      </w:pPr>
    </w:p>
    <w:p w14:paraId="28A32AAE" w14:textId="77D48E6B"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D3FAADC" w14:textId="77777777" w:rsidR="001A381D" w:rsidRDefault="001A381D" w:rsidP="004248D3"/>
    <w:p w14:paraId="5633E762" w14:textId="77777777" w:rsidR="00F811D9" w:rsidRDefault="00F811D9" w:rsidP="004248D3"/>
    <w:p w14:paraId="64F311BB" w14:textId="77777777" w:rsidR="00C34A94" w:rsidRDefault="00C34A94" w:rsidP="004248D3"/>
    <w:p w14:paraId="02AE1294" w14:textId="77777777" w:rsidR="00C34A94" w:rsidRDefault="00C34A94" w:rsidP="004248D3"/>
    <w:p w14:paraId="320C64F4" w14:textId="77777777" w:rsidR="00C34A94" w:rsidRDefault="00C34A94" w:rsidP="004248D3"/>
    <w:p w14:paraId="6003FEDA" w14:textId="77777777" w:rsidR="00C34A94" w:rsidRDefault="00C34A94" w:rsidP="004248D3"/>
    <w:p w14:paraId="185937C4" w14:textId="77777777" w:rsidR="00C34A94" w:rsidRDefault="00C34A94" w:rsidP="004248D3"/>
    <w:p w14:paraId="3E88C973" w14:textId="77777777" w:rsidR="00C34A94" w:rsidRDefault="00C34A94" w:rsidP="004248D3"/>
    <w:p w14:paraId="433F7495" w14:textId="77777777" w:rsidR="006309AD" w:rsidRDefault="006309AD" w:rsidP="004248D3"/>
    <w:p w14:paraId="6295F7D2" w14:textId="77777777" w:rsidR="006309AD" w:rsidRDefault="006309AD" w:rsidP="004248D3"/>
    <w:p w14:paraId="7BB87FE0" w14:textId="77777777" w:rsidR="006309AD" w:rsidRDefault="006309AD" w:rsidP="004248D3"/>
    <w:p w14:paraId="7C52849E" w14:textId="77777777" w:rsidR="006309AD" w:rsidRDefault="006309AD" w:rsidP="004248D3"/>
    <w:p w14:paraId="6B7F786B" w14:textId="77777777" w:rsidR="006309AD" w:rsidRDefault="006309AD" w:rsidP="004248D3"/>
    <w:p w14:paraId="4A1E7B95" w14:textId="77777777" w:rsidR="006309AD" w:rsidRDefault="006309AD" w:rsidP="004248D3"/>
    <w:p w14:paraId="29DA6B72" w14:textId="77777777" w:rsidR="006309AD" w:rsidRDefault="006309AD" w:rsidP="004248D3"/>
    <w:p w14:paraId="55D6E8D9" w14:textId="77777777" w:rsidR="006309AD" w:rsidRDefault="006309AD" w:rsidP="004248D3"/>
    <w:p w14:paraId="60A4E31B" w14:textId="77777777" w:rsidR="006309AD" w:rsidRDefault="006309AD" w:rsidP="004248D3"/>
    <w:p w14:paraId="715EC3E8" w14:textId="77777777" w:rsidR="006309AD" w:rsidRDefault="006309AD" w:rsidP="004248D3"/>
    <w:p w14:paraId="0788660A" w14:textId="77777777" w:rsidR="006309AD" w:rsidRDefault="006309AD" w:rsidP="004248D3"/>
    <w:p w14:paraId="40ECCF75" w14:textId="77777777" w:rsidR="006309AD" w:rsidRDefault="006309AD" w:rsidP="004248D3"/>
    <w:p w14:paraId="382BFA3C" w14:textId="77777777" w:rsidR="006309AD" w:rsidRDefault="006309AD" w:rsidP="004248D3"/>
    <w:p w14:paraId="48204380" w14:textId="77777777" w:rsidR="006309AD" w:rsidRDefault="006309AD" w:rsidP="004248D3"/>
    <w:p w14:paraId="24CCD465" w14:textId="77777777" w:rsidR="006309AD" w:rsidRDefault="006309AD" w:rsidP="004248D3"/>
    <w:p w14:paraId="61587DA0" w14:textId="77777777" w:rsidR="006309AD" w:rsidRDefault="006309AD" w:rsidP="004248D3"/>
    <w:p w14:paraId="768D6B8B" w14:textId="77777777" w:rsidR="006309AD" w:rsidRDefault="006309AD" w:rsidP="004248D3"/>
    <w:p w14:paraId="4CFD56D7" w14:textId="77777777" w:rsidR="006309AD" w:rsidRDefault="006309AD" w:rsidP="004248D3"/>
    <w:p w14:paraId="5342C8A4" w14:textId="77777777" w:rsidR="006309AD" w:rsidRDefault="006309AD" w:rsidP="004248D3"/>
    <w:p w14:paraId="6D983D68" w14:textId="77777777" w:rsidR="006309AD" w:rsidRDefault="006309AD" w:rsidP="004248D3"/>
    <w:p w14:paraId="27073E16" w14:textId="77777777" w:rsidR="006309AD" w:rsidRDefault="006309AD" w:rsidP="004248D3"/>
    <w:p w14:paraId="7911F008" w14:textId="77777777" w:rsidR="00C34A94" w:rsidRDefault="00C34A94" w:rsidP="004248D3"/>
    <w:p w14:paraId="68CEB262" w14:textId="77777777" w:rsidR="00C34A94" w:rsidRDefault="00C34A94" w:rsidP="004248D3"/>
    <w:p w14:paraId="3C9E226C" w14:textId="77777777" w:rsidR="00C34A94" w:rsidRDefault="00C34A94" w:rsidP="004248D3"/>
    <w:p w14:paraId="76D05D1E" w14:textId="77777777" w:rsidR="00C34A94" w:rsidRDefault="00C34A94" w:rsidP="004248D3"/>
    <w:p w14:paraId="09C747C9" w14:textId="77777777" w:rsidR="00C34A94" w:rsidRDefault="00C34A94" w:rsidP="004248D3"/>
    <w:p w14:paraId="1BCCF686" w14:textId="77777777" w:rsidR="00C34A94" w:rsidRDefault="00C34A94" w:rsidP="004248D3"/>
    <w:p w14:paraId="51BEFF33" w14:textId="77777777" w:rsidR="00867AF6" w:rsidRDefault="00867AF6" w:rsidP="004248D3"/>
    <w:p w14:paraId="4593A04D" w14:textId="77777777" w:rsidR="00867AF6" w:rsidRDefault="00867AF6" w:rsidP="004248D3"/>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2"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2"/>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3" w:name="_Hlk64455538"/>
      <w:r w:rsidRPr="008A78AC">
        <w:rPr>
          <w:rFonts w:ascii="Arial" w:hAnsi="Arial" w:cs="Arial"/>
          <w:sz w:val="20"/>
          <w:szCs w:val="20"/>
        </w:rPr>
        <w:t xml:space="preserve">oraz </w:t>
      </w:r>
      <w:bookmarkStart w:id="34" w:name="_Hlk101442503"/>
      <w:r w:rsidRPr="008A78AC">
        <w:rPr>
          <w:rFonts w:ascii="Arial" w:hAnsi="Arial" w:cs="Arial"/>
          <w:sz w:val="20"/>
          <w:szCs w:val="20"/>
        </w:rPr>
        <w:t xml:space="preserve">art. 109 ust. 1 pkt 4, 5, 7-10 </w:t>
      </w:r>
      <w:bookmarkEnd w:id="33"/>
      <w:bookmarkEnd w:id="3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5"/>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6" w:name="_Hlk103076050"/>
      <w:r w:rsidRPr="008A78AC">
        <w:rPr>
          <w:rFonts w:ascii="Arial" w:hAnsi="Arial" w:cs="Arial"/>
          <w:color w:val="000000" w:themeColor="text1"/>
          <w:sz w:val="20"/>
          <w:szCs w:val="20"/>
        </w:rPr>
        <w:t>art. 109 ust. 1 pkt 4, 5, 7-10</w:t>
      </w:r>
      <w:bookmarkEnd w:id="3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7"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7"/>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t>Załącznik nr 3A</w:t>
      </w:r>
    </w:p>
    <w:p w14:paraId="4A03AB6D" w14:textId="07E49E6A" w:rsidR="00C34A94" w:rsidRPr="008A78AC" w:rsidRDefault="00C34A94" w:rsidP="00F26F3F">
      <w:pPr>
        <w:rPr>
          <w:rFonts w:ascii="Arial" w:hAnsi="Arial" w:cs="Arial"/>
          <w:bCs/>
          <w:sz w:val="20"/>
          <w:szCs w:val="20"/>
        </w:rPr>
      </w:pPr>
      <w:bookmarkStart w:id="38"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39" w:name="_Toc365957018"/>
      <w:bookmarkStart w:id="40"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39"/>
      <w:bookmarkEnd w:id="40"/>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8"/>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32E94A5E" w14:textId="77777777" w:rsidR="00C34A94" w:rsidRPr="008A78AC" w:rsidRDefault="00C34A94" w:rsidP="00C34A94">
      <w:pPr>
        <w:spacing w:line="360" w:lineRule="auto"/>
        <w:rPr>
          <w:rFonts w:ascii="Arial" w:hAnsi="Arial" w:cs="Arial"/>
          <w:sz w:val="20"/>
          <w:szCs w:val="20"/>
        </w:rPr>
      </w:pPr>
    </w:p>
    <w:p w14:paraId="3AD6C4CD" w14:textId="77777777" w:rsidR="00C34A94" w:rsidRDefault="00C34A94" w:rsidP="00C34A94">
      <w:pPr>
        <w:pStyle w:val="Nagwek1"/>
        <w:spacing w:line="360" w:lineRule="auto"/>
        <w:jc w:val="right"/>
        <w:rPr>
          <w:rFonts w:ascii="Arial" w:hAnsi="Arial" w:cs="Arial"/>
          <w:sz w:val="20"/>
        </w:rPr>
      </w:pPr>
    </w:p>
    <w:p w14:paraId="6B8661AC" w14:textId="77777777" w:rsidR="00CB2E3A" w:rsidRPr="008A78AC" w:rsidRDefault="00CB2E3A" w:rsidP="00CB2E3A">
      <w:pPr>
        <w:pStyle w:val="Akapitzlist"/>
        <w:ind w:left="340"/>
        <w:rPr>
          <w:rFonts w:ascii="Arial" w:hAnsi="Arial" w:cs="Arial"/>
          <w:sz w:val="16"/>
          <w:szCs w:val="16"/>
        </w:rPr>
      </w:pPr>
    </w:p>
    <w:p w14:paraId="70E83EA2" w14:textId="0B6E22D4" w:rsidR="002E0DF1" w:rsidRPr="008A78AC" w:rsidRDefault="002E0DF1" w:rsidP="00DE7EFB">
      <w:pPr>
        <w:spacing w:line="360" w:lineRule="auto"/>
        <w:rPr>
          <w:rFonts w:ascii="Arial" w:hAnsi="Arial" w:cs="Arial"/>
          <w:sz w:val="20"/>
          <w:szCs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1"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2" w:name="_Hlk62546713"/>
    </w:p>
    <w:bookmarkEnd w:id="42"/>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3"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3"/>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1"/>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507AFBD0" w14:textId="77777777" w:rsidR="004C1C1D" w:rsidRDefault="004C1C1D" w:rsidP="00DE7EFB">
      <w:pPr>
        <w:spacing w:line="360" w:lineRule="auto"/>
        <w:rPr>
          <w:rFonts w:ascii="Arial" w:hAnsi="Arial" w:cs="Arial"/>
          <w:sz w:val="20"/>
          <w:szCs w:val="20"/>
        </w:rPr>
      </w:pPr>
    </w:p>
    <w:p w14:paraId="42491584" w14:textId="77777777" w:rsidR="004C1C1D" w:rsidRPr="008A78AC" w:rsidRDefault="004C1C1D"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4" w:name="_Toc51842800"/>
      <w:r w:rsidRPr="008A78AC">
        <w:rPr>
          <w:rFonts w:ascii="Arial" w:hAnsi="Arial" w:cs="Arial"/>
          <w:sz w:val="24"/>
          <w:szCs w:val="24"/>
        </w:rPr>
        <w:t>Oświadczenie o grupie kapitałowej</w:t>
      </w:r>
      <w:r w:rsidRPr="008A78AC">
        <w:rPr>
          <w:rFonts w:ascii="Arial" w:hAnsi="Arial" w:cs="Arial"/>
          <w:sz w:val="24"/>
          <w:szCs w:val="24"/>
        </w:rPr>
        <w:tab/>
      </w:r>
      <w:bookmarkEnd w:id="44"/>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5"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5"/>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9F42B2" w:rsidRPr="008A78AC" w14:paraId="3614F7AB" w14:textId="77777777" w:rsidTr="006309AD">
        <w:trPr>
          <w:gridAfter w:val="1"/>
          <w:wAfter w:w="44" w:type="dxa"/>
        </w:trPr>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2394"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6309AD">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6309AD">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67995E08" w:rsidR="002F72D8" w:rsidRPr="008A78AC" w:rsidRDefault="00A1086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6309AD">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01B93539" w:rsidR="002F72D8" w:rsidRPr="008A78AC" w:rsidRDefault="00A1086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6" w:name="_Hlk97105017"/>
      <w:bookmarkStart w:id="47"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6"/>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7"/>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48" w:name="_Hlk109894915"/>
    </w:p>
    <w:p w14:paraId="0BAD060E" w14:textId="77777777" w:rsidR="0039505A" w:rsidRDefault="0039505A" w:rsidP="0069371E">
      <w:pPr>
        <w:ind w:left="7788"/>
        <w:jc w:val="both"/>
        <w:rPr>
          <w:rFonts w:ascii="Arial" w:hAnsi="Arial" w:cs="Arial"/>
          <w:b/>
          <w:bCs/>
          <w:sz w:val="20"/>
        </w:rPr>
      </w:pPr>
    </w:p>
    <w:p w14:paraId="50AEB242" w14:textId="77777777" w:rsidR="00867AF6" w:rsidRDefault="00867AF6" w:rsidP="0069371E">
      <w:pPr>
        <w:ind w:left="7788"/>
        <w:jc w:val="both"/>
        <w:rPr>
          <w:rFonts w:ascii="Arial" w:hAnsi="Arial" w:cs="Arial"/>
          <w:b/>
          <w:bCs/>
          <w:sz w:val="20"/>
        </w:rPr>
      </w:pPr>
    </w:p>
    <w:p w14:paraId="718C800E" w14:textId="77777777" w:rsidR="00867AF6" w:rsidRDefault="00867AF6" w:rsidP="0069371E">
      <w:pPr>
        <w:ind w:left="7788"/>
        <w:jc w:val="both"/>
        <w:rPr>
          <w:rFonts w:ascii="Arial" w:hAnsi="Arial" w:cs="Arial"/>
          <w:b/>
          <w:bCs/>
          <w:sz w:val="20"/>
        </w:rPr>
      </w:pPr>
    </w:p>
    <w:p w14:paraId="0C2C3F76" w14:textId="77777777" w:rsidR="00867AF6" w:rsidRDefault="00867AF6" w:rsidP="0069371E">
      <w:pPr>
        <w:ind w:left="7788"/>
        <w:jc w:val="both"/>
        <w:rPr>
          <w:rFonts w:ascii="Arial" w:hAnsi="Arial" w:cs="Arial"/>
          <w:b/>
          <w:bCs/>
          <w:sz w:val="20"/>
        </w:rPr>
      </w:pPr>
    </w:p>
    <w:p w14:paraId="01FB900B" w14:textId="77777777" w:rsidR="0039505A" w:rsidRDefault="0039505A" w:rsidP="0069371E">
      <w:pPr>
        <w:ind w:left="7788"/>
        <w:jc w:val="both"/>
        <w:rPr>
          <w:rFonts w:ascii="Arial" w:hAnsi="Arial" w:cs="Arial"/>
          <w:b/>
          <w:bCs/>
          <w:sz w:val="20"/>
        </w:rPr>
      </w:pPr>
    </w:p>
    <w:p w14:paraId="28BDDF64" w14:textId="08B2E004" w:rsidR="00294B5D" w:rsidRDefault="0069371E" w:rsidP="00F26F3F">
      <w:pPr>
        <w:jc w:val="both"/>
        <w:rPr>
          <w:rFonts w:ascii="Arial" w:hAnsi="Arial" w:cs="Arial"/>
          <w:b/>
          <w:bCs/>
          <w:sz w:val="20"/>
        </w:rPr>
      </w:pPr>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49" w:name="_Hlk139538394"/>
    </w:p>
    <w:p w14:paraId="22CFEA93" w14:textId="77777777" w:rsidR="006309AD" w:rsidRDefault="006309AD" w:rsidP="002038EE">
      <w:pPr>
        <w:ind w:left="7080"/>
        <w:jc w:val="both"/>
        <w:rPr>
          <w:rFonts w:ascii="Arial" w:hAnsi="Arial" w:cs="Arial"/>
          <w:b/>
          <w:bCs/>
          <w:sz w:val="20"/>
        </w:rPr>
      </w:pPr>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bookmarkEnd w:id="49"/>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274"/>
        <w:gridCol w:w="2836"/>
        <w:gridCol w:w="1701"/>
        <w:gridCol w:w="2551"/>
      </w:tblGrid>
      <w:tr w:rsidR="00A10865" w:rsidRPr="00294B5D" w14:paraId="36160DBA" w14:textId="77777777" w:rsidTr="00A10865">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A10865" w:rsidRPr="00294B5D" w:rsidRDefault="00A10865" w:rsidP="008B59B8">
            <w:pPr>
              <w:pStyle w:val="Tekstpodstawowywcity3"/>
              <w:ind w:left="0"/>
              <w:rPr>
                <w:rFonts w:ascii="Arial" w:hAnsi="Arial" w:cs="Arial"/>
                <w:b/>
                <w:bCs/>
                <w:sz w:val="18"/>
                <w:szCs w:val="18"/>
              </w:rPr>
            </w:pPr>
          </w:p>
          <w:p w14:paraId="61D24C84" w14:textId="77777777" w:rsidR="00A10865" w:rsidRPr="00294B5D" w:rsidRDefault="00A10865"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A10865" w:rsidRPr="00294B5D" w:rsidRDefault="00A10865" w:rsidP="008B59B8">
            <w:pPr>
              <w:pStyle w:val="Tekstpodstawowywcity3"/>
              <w:ind w:left="0"/>
              <w:rPr>
                <w:rFonts w:ascii="Arial" w:hAnsi="Arial" w:cs="Arial"/>
                <w:b/>
                <w:bCs/>
                <w:sz w:val="18"/>
                <w:szCs w:val="18"/>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347B95C" w14:textId="77777777" w:rsidR="00A10865" w:rsidRPr="00294B5D" w:rsidRDefault="00A10865" w:rsidP="008B59B8">
            <w:pPr>
              <w:pStyle w:val="Tekstpodstawowywcity3"/>
              <w:ind w:left="0"/>
              <w:rPr>
                <w:rFonts w:ascii="Arial" w:hAnsi="Arial" w:cs="Arial"/>
                <w:b/>
                <w:bCs/>
                <w:sz w:val="18"/>
                <w:szCs w:val="18"/>
              </w:rPr>
            </w:pPr>
          </w:p>
          <w:p w14:paraId="419EB738"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836" w:type="dxa"/>
            <w:tcBorders>
              <w:top w:val="single" w:sz="4" w:space="0" w:color="000000"/>
              <w:left w:val="single" w:sz="4" w:space="0" w:color="000000"/>
              <w:bottom w:val="single" w:sz="4" w:space="0" w:color="000000"/>
              <w:right w:val="single" w:sz="4" w:space="0" w:color="000000"/>
            </w:tcBorders>
            <w:vAlign w:val="center"/>
          </w:tcPr>
          <w:p w14:paraId="00E7AD0C" w14:textId="77777777" w:rsidR="00A10865" w:rsidRPr="00294B5D" w:rsidRDefault="00A10865" w:rsidP="008B59B8">
            <w:pPr>
              <w:pStyle w:val="Tekstpodstawowywcity3"/>
              <w:ind w:left="0"/>
              <w:rPr>
                <w:rFonts w:ascii="Arial" w:hAnsi="Arial" w:cs="Arial"/>
                <w:b/>
                <w:bCs/>
                <w:sz w:val="18"/>
                <w:szCs w:val="18"/>
              </w:rPr>
            </w:pPr>
          </w:p>
          <w:p w14:paraId="52E666B2"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A10865" w:rsidRPr="00294B5D" w:rsidRDefault="00A10865" w:rsidP="008B59B8">
            <w:pPr>
              <w:pStyle w:val="Tekstpodstawowywcity3"/>
              <w:ind w:left="0"/>
              <w:rPr>
                <w:rFonts w:ascii="Arial" w:hAnsi="Arial" w:cs="Arial"/>
                <w:b/>
                <w:bCs/>
                <w:sz w:val="18"/>
                <w:szCs w:val="18"/>
              </w:rPr>
            </w:pPr>
          </w:p>
          <w:p w14:paraId="22D2DC23"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551" w:type="dxa"/>
            <w:tcBorders>
              <w:top w:val="single" w:sz="4" w:space="0" w:color="000000"/>
              <w:left w:val="single" w:sz="4" w:space="0" w:color="000000"/>
              <w:bottom w:val="single" w:sz="4" w:space="0" w:color="000000"/>
              <w:right w:val="single" w:sz="4" w:space="0" w:color="000000"/>
            </w:tcBorders>
            <w:vAlign w:val="center"/>
          </w:tcPr>
          <w:p w14:paraId="0E53E995" w14:textId="19270911" w:rsidR="00A10865" w:rsidRPr="00294B5D" w:rsidRDefault="00A10865" w:rsidP="008B59B8">
            <w:pPr>
              <w:pStyle w:val="Tekstpodstawowywcity3"/>
              <w:ind w:left="0"/>
              <w:rPr>
                <w:rFonts w:ascii="Arial" w:hAnsi="Arial" w:cs="Arial"/>
                <w:b/>
                <w:bCs/>
                <w:sz w:val="18"/>
                <w:szCs w:val="18"/>
              </w:rPr>
            </w:pPr>
          </w:p>
          <w:p w14:paraId="4434BBD1"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10865" w:rsidRPr="00AE61BD" w14:paraId="36011E4B"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07197962" w14:textId="213535C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2274" w:type="dxa"/>
            <w:tcBorders>
              <w:top w:val="single" w:sz="4" w:space="0" w:color="000000"/>
              <w:left w:val="single" w:sz="4" w:space="0" w:color="000000"/>
              <w:bottom w:val="single" w:sz="4" w:space="0" w:color="000000"/>
              <w:right w:val="single" w:sz="4" w:space="0" w:color="000000"/>
            </w:tcBorders>
          </w:tcPr>
          <w:p w14:paraId="77524BC9"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2B325E26"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4652A2A8"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6B36F27A" w14:textId="7BB967CF"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79E61FF9"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593A8805" w14:textId="115CE91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2</w:t>
            </w:r>
          </w:p>
        </w:tc>
        <w:tc>
          <w:tcPr>
            <w:tcW w:w="2274" w:type="dxa"/>
            <w:tcBorders>
              <w:top w:val="single" w:sz="4" w:space="0" w:color="000000"/>
              <w:left w:val="single" w:sz="4" w:space="0" w:color="000000"/>
              <w:bottom w:val="single" w:sz="4" w:space="0" w:color="000000"/>
              <w:right w:val="single" w:sz="4" w:space="0" w:color="000000"/>
            </w:tcBorders>
          </w:tcPr>
          <w:p w14:paraId="35810EEB"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332624D0"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595F186D"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1486292B" w14:textId="77777777"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085DEDD2"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131A7BE5" w14:textId="3466CA02"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3</w:t>
            </w:r>
          </w:p>
        </w:tc>
        <w:tc>
          <w:tcPr>
            <w:tcW w:w="2274" w:type="dxa"/>
            <w:tcBorders>
              <w:top w:val="single" w:sz="4" w:space="0" w:color="000000"/>
              <w:left w:val="single" w:sz="4" w:space="0" w:color="000000"/>
              <w:bottom w:val="single" w:sz="4" w:space="0" w:color="000000"/>
              <w:right w:val="single" w:sz="4" w:space="0" w:color="000000"/>
            </w:tcBorders>
          </w:tcPr>
          <w:p w14:paraId="7A0FB34A"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475E1970"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0002CBC3"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3871FF5A" w14:textId="77777777" w:rsidR="00A10865" w:rsidRPr="00AE61BD" w:rsidRDefault="00A10865" w:rsidP="008B59B8">
            <w:pPr>
              <w:pStyle w:val="Tekstpodstawowywcity3"/>
              <w:spacing w:line="360" w:lineRule="auto"/>
              <w:ind w:left="0"/>
              <w:rPr>
                <w:rFonts w:ascii="Arial" w:hAnsi="Arial" w:cs="Arial"/>
                <w:b/>
                <w:bCs/>
                <w:sz w:val="20"/>
              </w:rPr>
            </w:pPr>
          </w:p>
        </w:tc>
      </w:tr>
      <w:tr w:rsidR="00A10865" w:rsidRPr="00AE61BD" w14:paraId="63DFF134" w14:textId="77777777" w:rsidTr="00A10865">
        <w:trPr>
          <w:trHeight w:val="525"/>
        </w:trPr>
        <w:tc>
          <w:tcPr>
            <w:tcW w:w="556" w:type="dxa"/>
            <w:tcBorders>
              <w:top w:val="single" w:sz="4" w:space="0" w:color="000000"/>
              <w:left w:val="single" w:sz="4" w:space="0" w:color="000000"/>
              <w:bottom w:val="single" w:sz="4" w:space="0" w:color="auto"/>
              <w:right w:val="single" w:sz="4" w:space="0" w:color="000000"/>
            </w:tcBorders>
          </w:tcPr>
          <w:p w14:paraId="47CA4FEC" w14:textId="66608079"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4</w:t>
            </w:r>
          </w:p>
        </w:tc>
        <w:tc>
          <w:tcPr>
            <w:tcW w:w="2274" w:type="dxa"/>
            <w:tcBorders>
              <w:top w:val="single" w:sz="4" w:space="0" w:color="000000"/>
              <w:left w:val="single" w:sz="4" w:space="0" w:color="000000"/>
              <w:bottom w:val="single" w:sz="4" w:space="0" w:color="auto"/>
              <w:right w:val="single" w:sz="4" w:space="0" w:color="000000"/>
            </w:tcBorders>
          </w:tcPr>
          <w:p w14:paraId="3768F58D"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auto"/>
              <w:right w:val="single" w:sz="4" w:space="0" w:color="000000"/>
            </w:tcBorders>
          </w:tcPr>
          <w:p w14:paraId="50A0F817"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A5A6A57"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auto"/>
              <w:right w:val="single" w:sz="4" w:space="0" w:color="000000"/>
            </w:tcBorders>
          </w:tcPr>
          <w:p w14:paraId="00A20D2C" w14:textId="77777777" w:rsidR="00A10865" w:rsidRPr="00AE61BD" w:rsidRDefault="00A1086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3"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3"/>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8"/>
    <w:bookmarkEnd w:id="54"/>
    <w:bookmarkEnd w:id="55"/>
    <w:bookmarkEnd w:id="56"/>
    <w:bookmarkEnd w:id="57"/>
    <w:bookmarkEnd w:id="58"/>
    <w:bookmarkEnd w:id="59"/>
    <w:bookmarkEnd w:id="60"/>
    <w:bookmarkEnd w:id="61"/>
    <w:bookmarkEnd w:id="62"/>
    <w:bookmarkEnd w:id="63"/>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790" w14:textId="79CE4085"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6F7E55">
      <w:rPr>
        <w:rFonts w:ascii="Arial" w:hAnsi="Arial" w:cs="Arial"/>
        <w:bCs/>
        <w:color w:val="000000" w:themeColor="text1"/>
        <w:sz w:val="20"/>
        <w:szCs w:val="20"/>
      </w:rPr>
      <w:t>11</w:t>
    </w:r>
    <w:r w:rsidRPr="00330057">
      <w:rPr>
        <w:rFonts w:ascii="Arial" w:hAnsi="Arial" w:cs="Arial"/>
        <w:bCs/>
        <w:color w:val="000000" w:themeColor="text1"/>
        <w:sz w:val="20"/>
        <w:szCs w:val="20"/>
      </w:rPr>
      <w:t>.202</w:t>
    </w:r>
    <w:r w:rsidR="00A35851">
      <w:rPr>
        <w:rFonts w:ascii="Arial" w:hAnsi="Arial" w:cs="Arial"/>
        <w:bCs/>
        <w:color w:val="000000" w:themeColor="text1"/>
        <w:sz w:val="20"/>
        <w:szCs w:val="20"/>
      </w:rPr>
      <w:t>4</w:t>
    </w:r>
    <w:r w:rsidR="00330057" w:rsidRPr="00330057">
      <w:rPr>
        <w:rFonts w:ascii="Arial" w:hAnsi="Arial" w:cs="Arial"/>
        <w:bCs/>
        <w:color w:val="000000" w:themeColor="text1"/>
        <w:sz w:val="20"/>
        <w:szCs w:val="20"/>
      </w:rPr>
      <w:t>.M.</w:t>
    </w:r>
    <w:r w:rsidR="006F7E55">
      <w:rPr>
        <w:rFonts w:ascii="Arial" w:hAnsi="Arial" w:cs="Arial"/>
        <w:bCs/>
        <w:color w:val="000000" w:themeColor="text1"/>
        <w:sz w:val="20"/>
        <w:szCs w:val="20"/>
      </w:rPr>
      <w:t>S</w:t>
    </w:r>
    <w:r w:rsidR="00330057" w:rsidRPr="00330057">
      <w:rPr>
        <w:rFonts w:ascii="Arial" w:hAnsi="Arial" w:cs="Arial"/>
        <w:bCs/>
        <w:color w:val="000000" w:themeColor="text1"/>
        <w:sz w:val="20"/>
        <w:szCs w:val="20"/>
      </w:rPr>
      <w:t>.</w:t>
    </w:r>
    <w:r w:rsidR="00DF2921" w:rsidRPr="00330057">
      <w:rPr>
        <w:rFonts w:ascii="Arial" w:hAnsi="Arial" w:cs="Arial"/>
        <w:bCs/>
        <w:color w:val="000000" w:themeColor="text1"/>
        <w:sz w:val="18"/>
        <w:szCs w:val="18"/>
      </w:rPr>
      <w:t xml:space="preserve"> </w:t>
    </w:r>
    <w:r w:rsidR="006F7E55" w:rsidRPr="006F7E55">
      <w:rPr>
        <w:rFonts w:ascii="Arial" w:hAnsi="Arial" w:cs="Arial"/>
        <w:bCs/>
        <w:i/>
        <w:iCs/>
        <w:color w:val="000000" w:themeColor="text1"/>
        <w:sz w:val="20"/>
        <w:szCs w:val="20"/>
      </w:rPr>
      <w:t>Budowa łącznika pomiędzy ulicą Paderewskiego a ulicą Henryka III w Siechnicach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12600E5"/>
    <w:multiLevelType w:val="hybridMultilevel"/>
    <w:tmpl w:val="76BC64BC"/>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6"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F77FF4"/>
    <w:multiLevelType w:val="hybridMultilevel"/>
    <w:tmpl w:val="1D66237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1"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837EE"/>
    <w:multiLevelType w:val="hybridMultilevel"/>
    <w:tmpl w:val="ECB69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7"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C46044"/>
    <w:multiLevelType w:val="hybridMultilevel"/>
    <w:tmpl w:val="7B4EDE8C"/>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C54DCF8">
      <w:start w:val="1"/>
      <w:numFmt w:val="lowerLetter"/>
      <w:lvlText w:val="%4)"/>
      <w:lvlJc w:val="left"/>
      <w:pPr>
        <w:ind w:left="3240" w:hanging="360"/>
      </w:pPr>
      <w:rPr>
        <w:rFonts w:hint="default"/>
      </w:rPr>
    </w:lvl>
    <w:lvl w:ilvl="4" w:tplc="2D28DEEA">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3"/>
  </w:num>
  <w:num w:numId="2" w16cid:durableId="735712742">
    <w:abstractNumId w:val="11"/>
  </w:num>
  <w:num w:numId="3" w16cid:durableId="1143543524">
    <w:abstractNumId w:val="42"/>
  </w:num>
  <w:num w:numId="4" w16cid:durableId="150341079">
    <w:abstractNumId w:val="63"/>
  </w:num>
  <w:num w:numId="5" w16cid:durableId="308825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59"/>
  </w:num>
  <w:num w:numId="9" w16cid:durableId="115148432">
    <w:abstractNumId w:val="57"/>
  </w:num>
  <w:num w:numId="10" w16cid:durableId="1965963014">
    <w:abstractNumId w:val="46"/>
  </w:num>
  <w:num w:numId="11" w16cid:durableId="1954550150">
    <w:abstractNumId w:val="56"/>
  </w:num>
  <w:num w:numId="12" w16cid:durableId="1300107719">
    <w:abstractNumId w:val="33"/>
  </w:num>
  <w:num w:numId="13" w16cid:durableId="1695031851">
    <w:abstractNumId w:val="36"/>
  </w:num>
  <w:num w:numId="14" w16cid:durableId="119079813">
    <w:abstractNumId w:val="9"/>
  </w:num>
  <w:num w:numId="15" w16cid:durableId="13326810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7"/>
  </w:num>
  <w:num w:numId="17" w16cid:durableId="1426151405">
    <w:abstractNumId w:val="27"/>
  </w:num>
  <w:num w:numId="18" w16cid:durableId="1828284774">
    <w:abstractNumId w:val="45"/>
  </w:num>
  <w:num w:numId="19" w16cid:durableId="1186165911">
    <w:abstractNumId w:val="32"/>
  </w:num>
  <w:num w:numId="20" w16cid:durableId="1550528692">
    <w:abstractNumId w:val="24"/>
  </w:num>
  <w:num w:numId="21" w16cid:durableId="1537347229">
    <w:abstractNumId w:val="12"/>
  </w:num>
  <w:num w:numId="22" w16cid:durableId="942348011">
    <w:abstractNumId w:val="28"/>
  </w:num>
  <w:num w:numId="23" w16cid:durableId="1458377698">
    <w:abstractNumId w:val="60"/>
  </w:num>
  <w:num w:numId="24" w16cid:durableId="894270004">
    <w:abstractNumId w:val="49"/>
  </w:num>
  <w:num w:numId="25" w16cid:durableId="446124389">
    <w:abstractNumId w:val="62"/>
  </w:num>
  <w:num w:numId="26" w16cid:durableId="928464650">
    <w:abstractNumId w:val="15"/>
  </w:num>
  <w:num w:numId="27" w16cid:durableId="1526750265">
    <w:abstractNumId w:val="18"/>
  </w:num>
  <w:num w:numId="28" w16cid:durableId="1394961656">
    <w:abstractNumId w:val="17"/>
  </w:num>
  <w:num w:numId="29" w16cid:durableId="1028606227">
    <w:abstractNumId w:val="65"/>
  </w:num>
  <w:num w:numId="30" w16cid:durableId="1773817880">
    <w:abstractNumId w:val="30"/>
  </w:num>
  <w:num w:numId="31" w16cid:durableId="336538264">
    <w:abstractNumId w:val="34"/>
  </w:num>
  <w:num w:numId="32" w16cid:durableId="1114597576">
    <w:abstractNumId w:val="16"/>
  </w:num>
  <w:num w:numId="33" w16cid:durableId="15811445">
    <w:abstractNumId w:val="19"/>
  </w:num>
  <w:num w:numId="34" w16cid:durableId="1422026032">
    <w:abstractNumId w:val="10"/>
  </w:num>
  <w:num w:numId="35" w16cid:durableId="1323774416">
    <w:abstractNumId w:val="26"/>
  </w:num>
  <w:num w:numId="36" w16cid:durableId="493030603">
    <w:abstractNumId w:val="25"/>
  </w:num>
  <w:num w:numId="37" w16cid:durableId="141623358">
    <w:abstractNumId w:val="13"/>
  </w:num>
  <w:num w:numId="38" w16cid:durableId="1843082721">
    <w:abstractNumId w:val="48"/>
  </w:num>
  <w:num w:numId="39" w16cid:durableId="1894199030">
    <w:abstractNumId w:val="23"/>
  </w:num>
  <w:num w:numId="40" w16cid:durableId="877816904">
    <w:abstractNumId w:val="61"/>
  </w:num>
  <w:num w:numId="41" w16cid:durableId="1627153723">
    <w:abstractNumId w:val="39"/>
  </w:num>
  <w:num w:numId="42" w16cid:durableId="1643463659">
    <w:abstractNumId w:val="22"/>
  </w:num>
  <w:num w:numId="43" w16cid:durableId="1349016634">
    <w:abstractNumId w:val="44"/>
  </w:num>
  <w:num w:numId="44" w16cid:durableId="1792284870">
    <w:abstractNumId w:val="47"/>
  </w:num>
  <w:num w:numId="45" w16cid:durableId="710954294">
    <w:abstractNumId w:val="41"/>
  </w:num>
  <w:num w:numId="46" w16cid:durableId="1172255198">
    <w:abstractNumId w:val="40"/>
  </w:num>
  <w:num w:numId="47" w16cid:durableId="1348560940">
    <w:abstractNumId w:val="20"/>
  </w:num>
  <w:num w:numId="48" w16cid:durableId="745148528">
    <w:abstractNumId w:val="14"/>
  </w:num>
  <w:num w:numId="49" w16cid:durableId="1160853385">
    <w:abstractNumId w:val="58"/>
  </w:num>
  <w:num w:numId="50" w16cid:durableId="1449201921">
    <w:abstractNumId w:val="21"/>
  </w:num>
  <w:num w:numId="51" w16cid:durableId="31269820">
    <w:abstractNumId w:val="31"/>
  </w:num>
  <w:num w:numId="52" w16cid:durableId="823815781">
    <w:abstractNumId w:val="54"/>
  </w:num>
  <w:num w:numId="53" w16cid:durableId="476454488">
    <w:abstractNumId w:val="50"/>
  </w:num>
  <w:num w:numId="54" w16cid:durableId="125390250">
    <w:abstractNumId w:val="38"/>
  </w:num>
  <w:num w:numId="55" w16cid:durableId="1811442063">
    <w:abstractNumId w:val="55"/>
  </w:num>
  <w:num w:numId="56" w16cid:durableId="111571186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20"/>
  <w:displayHorizontalDrawingGridEvery w:val="2"/>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5E06"/>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0AE"/>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1920"/>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03F5"/>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5C1F"/>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6D"/>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927"/>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06"/>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A12"/>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9AD"/>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3250"/>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6F7E55"/>
    <w:rsid w:val="00701944"/>
    <w:rsid w:val="00701DE0"/>
    <w:rsid w:val="0070208A"/>
    <w:rsid w:val="007044AC"/>
    <w:rsid w:val="007044F2"/>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C6F57"/>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3934"/>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6951"/>
    <w:rsid w:val="00A10328"/>
    <w:rsid w:val="00A10865"/>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9D5"/>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FFE"/>
    <w:rsid w:val="00C364CE"/>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B77"/>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2FC"/>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668"/>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3EBA"/>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10871</Words>
  <Characters>76192</Characters>
  <Application>Microsoft Office Word</Application>
  <DocSecurity>0</DocSecurity>
  <Lines>634</Lines>
  <Paragraphs>173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86890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17</cp:revision>
  <cp:lastPrinted>2024-02-26T12:40:00Z</cp:lastPrinted>
  <dcterms:created xsi:type="dcterms:W3CDTF">2024-02-26T07:17:00Z</dcterms:created>
  <dcterms:modified xsi:type="dcterms:W3CDTF">2024-02-26T13:17:00Z</dcterms:modified>
</cp:coreProperties>
</file>