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FD" w:rsidRDefault="002741FD" w:rsidP="002741FD">
      <w:pPr>
        <w:pStyle w:val="Tekstpodstawowy"/>
        <w:ind w:right="56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Numer referencyjny postępowania:</w:t>
      </w:r>
    </w:p>
    <w:p w:rsidR="002741FD" w:rsidRDefault="002B004C" w:rsidP="002741FD">
      <w:pPr>
        <w:pStyle w:val="Tekstpodstawowy"/>
        <w:ind w:right="5668"/>
        <w:jc w:val="center"/>
        <w:rPr>
          <w:rFonts w:ascii="Times New Roman" w:hAnsi="Times New Roman"/>
          <w:b/>
          <w:sz w:val="22"/>
        </w:rPr>
      </w:pPr>
      <w:r w:rsidRPr="002B004C">
        <w:rPr>
          <w:rFonts w:ascii="Times New Roman" w:hAnsi="Times New Roman"/>
          <w:b/>
          <w:sz w:val="22"/>
        </w:rPr>
        <w:t>ZDP.4.2410.</w:t>
      </w:r>
      <w:r w:rsidR="001513D4">
        <w:rPr>
          <w:rFonts w:ascii="Times New Roman" w:hAnsi="Times New Roman"/>
          <w:b/>
          <w:sz w:val="22"/>
        </w:rPr>
        <w:t>4</w:t>
      </w:r>
      <w:r w:rsidRPr="002B004C">
        <w:rPr>
          <w:rFonts w:ascii="Times New Roman" w:hAnsi="Times New Roman"/>
          <w:b/>
          <w:sz w:val="22"/>
        </w:rPr>
        <w:t>.202</w:t>
      </w:r>
      <w:r w:rsidR="001513D4">
        <w:rPr>
          <w:rFonts w:ascii="Times New Roman" w:hAnsi="Times New Roman"/>
          <w:b/>
          <w:sz w:val="22"/>
        </w:rPr>
        <w:t>3</w:t>
      </w:r>
      <w:bookmarkStart w:id="0" w:name="_GoBack"/>
      <w:bookmarkEnd w:id="0"/>
    </w:p>
    <w:p w:rsidR="002741FD" w:rsidRDefault="002741FD" w:rsidP="002741F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Załącznik nr </w:t>
      </w:r>
      <w:r w:rsidR="002B004C">
        <w:rPr>
          <w:b/>
          <w:sz w:val="22"/>
          <w:szCs w:val="20"/>
        </w:rPr>
        <w:t>4</w:t>
      </w:r>
      <w:r>
        <w:rPr>
          <w:b/>
          <w:sz w:val="22"/>
          <w:szCs w:val="20"/>
        </w:rPr>
        <w:t xml:space="preserve"> do SWZ</w:t>
      </w:r>
    </w:p>
    <w:p w:rsidR="004A781B" w:rsidRPr="002741FD" w:rsidRDefault="004A781B" w:rsidP="001465CB">
      <w:pPr>
        <w:rPr>
          <w:rFonts w:cs="Times New Roman"/>
          <w:sz w:val="20"/>
          <w:szCs w:val="20"/>
        </w:rPr>
      </w:pPr>
    </w:p>
    <w:p w:rsidR="00FC163D" w:rsidRPr="005B577A" w:rsidRDefault="00E77898" w:rsidP="005B577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</w:rPr>
      </w:pPr>
      <w:r w:rsidRPr="005B577A">
        <w:rPr>
          <w:rFonts w:eastAsia="HG Mincho Light J"/>
          <w:b/>
          <w:sz w:val="28"/>
        </w:rPr>
        <w:t xml:space="preserve">Oświadczenie, z którego wynika, które </w:t>
      </w:r>
      <w:r w:rsidR="002E611E">
        <w:rPr>
          <w:rFonts w:eastAsia="HG Mincho Light J"/>
          <w:b/>
          <w:sz w:val="28"/>
        </w:rPr>
        <w:t>dostawy</w:t>
      </w:r>
      <w:r w:rsidRPr="005B577A">
        <w:rPr>
          <w:rFonts w:eastAsia="HG Mincho Light J"/>
          <w:b/>
          <w:sz w:val="28"/>
        </w:rPr>
        <w:t xml:space="preserve"> wykonają poszczególni Wykonawcy</w:t>
      </w:r>
    </w:p>
    <w:p w:rsidR="00FC163D" w:rsidRPr="002741FD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2741FD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2741FD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2741FD">
        <w:rPr>
          <w:rFonts w:cs="Times New Roman"/>
          <w:color w:val="000000"/>
          <w:sz w:val="22"/>
          <w:szCs w:val="22"/>
        </w:rPr>
        <w:t>Z</w:t>
      </w:r>
      <w:r w:rsidRPr="002741FD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2B004C" w:rsidRPr="00F54A77" w:rsidRDefault="002B004C" w:rsidP="002B004C">
      <w:pPr>
        <w:numPr>
          <w:ilvl w:val="0"/>
          <w:numId w:val="53"/>
        </w:num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„</w:t>
      </w:r>
      <w:r w:rsidRPr="00567CF5">
        <w:rPr>
          <w:b/>
          <w:sz w:val="28"/>
          <w:szCs w:val="20"/>
        </w:rPr>
        <w:t>Dostawa mieszanki piasku z 25% domieszką soli</w:t>
      </w:r>
      <w:r>
        <w:rPr>
          <w:b/>
          <w:sz w:val="28"/>
          <w:szCs w:val="20"/>
        </w:rPr>
        <w:t>”</w:t>
      </w:r>
    </w:p>
    <w:p w:rsidR="00FC163D" w:rsidRPr="002741FD" w:rsidRDefault="00FC163D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020EBC" w:rsidRPr="00020EBC" w:rsidRDefault="00020EBC" w:rsidP="00020EBC">
      <w:pPr>
        <w:spacing w:line="276" w:lineRule="auto"/>
        <w:jc w:val="center"/>
        <w:rPr>
          <w:rFonts w:cs="Times New Roman"/>
          <w:sz w:val="22"/>
          <w:szCs w:val="20"/>
        </w:rPr>
      </w:pPr>
      <w:r w:rsidRPr="00020EBC">
        <w:rPr>
          <w:rFonts w:cs="Times New Roman"/>
          <w:sz w:val="22"/>
          <w:szCs w:val="20"/>
        </w:rPr>
        <w:t xml:space="preserve">składam </w:t>
      </w:r>
      <w:r w:rsidRPr="00020EBC">
        <w:rPr>
          <w:rFonts w:cs="Times New Roman"/>
          <w:color w:val="000000"/>
          <w:sz w:val="22"/>
          <w:szCs w:val="20"/>
        </w:rPr>
        <w:t>oświadczenie</w:t>
      </w:r>
      <w:r w:rsidRPr="00020EBC">
        <w:rPr>
          <w:rFonts w:cs="Times New Roman"/>
          <w:sz w:val="22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020EBC" w:rsidRPr="008452B1" w:rsidRDefault="00020EBC" w:rsidP="00020EBC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020EBC" w:rsidRPr="008452B1" w:rsidTr="00FA17E2">
        <w:tc>
          <w:tcPr>
            <w:tcW w:w="1074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</w:pPr>
            <w:r w:rsidRPr="008452B1">
              <w:rPr>
                <w:rFonts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</w:pPr>
            <w:r w:rsidRPr="008452B1">
              <w:rPr>
                <w:rFonts w:cs="Times New Roman"/>
                <w:b/>
                <w:sz w:val="20"/>
                <w:szCs w:val="20"/>
              </w:rPr>
              <w:t>KRS/NIP</w:t>
            </w: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07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0EBC" w:rsidRPr="008452B1" w:rsidRDefault="00020EBC" w:rsidP="00FA17E2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020EBC" w:rsidRPr="008452B1" w:rsidRDefault="00020EBC" w:rsidP="00020EBC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p w:rsidR="00020EBC" w:rsidRPr="00020EBC" w:rsidRDefault="00020EBC" w:rsidP="00020EB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0"/>
        </w:rPr>
      </w:pPr>
      <w:r w:rsidRPr="00020EBC">
        <w:rPr>
          <w:rFonts w:ascii="Times New Roman" w:eastAsia="Arial Unicode MS" w:hAnsi="Times New Roman" w:cs="Times New Roman"/>
          <w:noProof/>
          <w:szCs w:val="20"/>
        </w:rPr>
        <w:t>Oświadczam(amy), że wyszczególniony poniżej zakres robót budowlanych*/dostaw*/usług*, zostanie zrealizowany przez następujących członków Konsorcjum:</w:t>
      </w:r>
    </w:p>
    <w:p w:rsidR="00020EBC" w:rsidRPr="008452B1" w:rsidRDefault="00020EBC" w:rsidP="00020EBC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020EBC" w:rsidRPr="008452B1" w:rsidTr="00FA17E2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 xml:space="preserve">Nazwa / Firma Wykonawcy </w:t>
            </w:r>
          </w:p>
          <w:p w:rsidR="00020EBC" w:rsidRPr="008452B1" w:rsidRDefault="00020EBC" w:rsidP="00FA17E2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>/ 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020EBC" w:rsidRPr="008452B1" w:rsidRDefault="00020EBC" w:rsidP="00FA17E2">
            <w:pPr>
              <w:jc w:val="center"/>
              <w:rPr>
                <w:rFonts w:eastAsia="Arial Unicode MS" w:cs="Times New Roman"/>
                <w:b/>
                <w:sz w:val="20"/>
                <w:szCs w:val="20"/>
              </w:rPr>
            </w:pP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 xml:space="preserve">Zakres robót </w:t>
            </w:r>
            <w:r w:rsidRPr="008452B1">
              <w:rPr>
                <w:rFonts w:eastAsia="Arial Unicode MS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8452B1">
              <w:rPr>
                <w:rFonts w:eastAsia="Arial Unicode MS" w:cs="Times New Roman"/>
                <w:b/>
                <w:sz w:val="20"/>
                <w:szCs w:val="20"/>
              </w:rPr>
              <w:t>, które wykonawca wykona w ramach realizacji zamówienia</w:t>
            </w:r>
          </w:p>
        </w:tc>
      </w:tr>
      <w:tr w:rsidR="00020EBC" w:rsidRPr="008452B1" w:rsidTr="00FA17E2">
        <w:tc>
          <w:tcPr>
            <w:tcW w:w="1968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</w:tr>
      <w:tr w:rsidR="00020EBC" w:rsidRPr="008452B1" w:rsidTr="00FA17E2">
        <w:tc>
          <w:tcPr>
            <w:tcW w:w="1968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020EBC" w:rsidRPr="008452B1" w:rsidRDefault="00020EBC" w:rsidP="00FA17E2">
            <w:pPr>
              <w:rPr>
                <w:rFonts w:eastAsia="Arial Unicode MS" w:cs="Times New Roman"/>
                <w:sz w:val="20"/>
                <w:szCs w:val="20"/>
              </w:rPr>
            </w:pPr>
          </w:p>
        </w:tc>
      </w:tr>
    </w:tbl>
    <w:p w:rsidR="00020EBC" w:rsidRPr="008452B1" w:rsidRDefault="00020EBC" w:rsidP="00020EBC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Times New Roman" w:eastAsia="Arial Unicode MS" w:hAnsi="Times New Roman" w:cs="Times New Roman"/>
          <w:noProof/>
          <w:sz w:val="20"/>
          <w:szCs w:val="20"/>
        </w:rPr>
      </w:pPr>
    </w:p>
    <w:p w:rsidR="00020EBC" w:rsidRPr="00020EBC" w:rsidRDefault="00020EBC" w:rsidP="00020EB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0"/>
        </w:rPr>
      </w:pPr>
      <w:r w:rsidRPr="00020EBC">
        <w:rPr>
          <w:rFonts w:ascii="Times New Roman" w:eastAsia="Arial Unicode MS" w:hAnsi="Times New Roman" w:cs="Times New Roman"/>
          <w:noProof/>
          <w:szCs w:val="20"/>
        </w:rPr>
        <w:t xml:space="preserve">Oświadczam, że wszystkie informacje podane w powyższych oświadczeniach są aktualne </w:t>
      </w:r>
      <w:r>
        <w:rPr>
          <w:rFonts w:ascii="Times New Roman" w:eastAsia="Arial Unicode MS" w:hAnsi="Times New Roman" w:cs="Times New Roman"/>
          <w:noProof/>
          <w:szCs w:val="20"/>
        </w:rPr>
        <w:br/>
      </w:r>
      <w:r w:rsidRPr="00020EBC">
        <w:rPr>
          <w:rFonts w:ascii="Times New Roman" w:eastAsia="Arial Unicode MS" w:hAnsi="Times New Roman" w:cs="Times New Roman"/>
          <w:noProof/>
          <w:szCs w:val="20"/>
        </w:rPr>
        <w:t>i zgodne z prawdą oraz zostały przedstawione z pełną świadomością konsekwencji wprowadzenia zamawiającego w błąd przy przedstawianiu informacji.</w:t>
      </w:r>
    </w:p>
    <w:p w:rsidR="00FC339F" w:rsidRPr="002741FD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2741FD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2741FD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2741FD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2741FD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F97EFE" w:rsidRDefault="00F97EFE" w:rsidP="00F97EFE">
      <w:pPr>
        <w:tabs>
          <w:tab w:val="left" w:pos="2030"/>
        </w:tabs>
        <w:jc w:val="both"/>
        <w:rPr>
          <w:b/>
          <w:sz w:val="16"/>
          <w:szCs w:val="16"/>
        </w:rPr>
      </w:pPr>
    </w:p>
    <w:p w:rsidR="00020EBC" w:rsidRPr="008452B1" w:rsidRDefault="00020EBC" w:rsidP="00020EBC">
      <w:pPr>
        <w:tabs>
          <w:tab w:val="left" w:pos="2030"/>
        </w:tabs>
        <w:jc w:val="both"/>
        <w:rPr>
          <w:rFonts w:cs="Times New Roman"/>
          <w:i/>
          <w:sz w:val="20"/>
          <w:szCs w:val="20"/>
        </w:rPr>
      </w:pPr>
      <w:r w:rsidRPr="008452B1">
        <w:rPr>
          <w:rFonts w:cs="Times New Roman"/>
          <w:i/>
          <w:sz w:val="20"/>
          <w:szCs w:val="20"/>
        </w:rPr>
        <w:t>* niepotrzebne skreślić</w:t>
      </w:r>
    </w:p>
    <w:p w:rsidR="00F97EFE" w:rsidRPr="00E77898" w:rsidRDefault="00F97EFE" w:rsidP="00F97EFE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635553" w:rsidRPr="002741FD" w:rsidRDefault="00635553" w:rsidP="001B41CA">
      <w:pPr>
        <w:pStyle w:val="Tekstpodstawowy"/>
        <w:rPr>
          <w:rFonts w:ascii="Times New Roman" w:hAnsi="Times New Roman" w:cs="Times New Roman"/>
          <w:sz w:val="20"/>
        </w:rPr>
      </w:pPr>
    </w:p>
    <w:sectPr w:rsidR="00635553" w:rsidRPr="002741FD" w:rsidSect="00E857BE">
      <w:headerReference w:type="default" r:id="rId9"/>
      <w:footerReference w:type="default" r:id="rId10"/>
      <w:pgSz w:w="11906" w:h="16838"/>
      <w:pgMar w:top="1106" w:right="1418" w:bottom="1418" w:left="1418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F7" w:rsidRDefault="000B2BF7" w:rsidP="00047F36">
      <w:r>
        <w:separator/>
      </w:r>
    </w:p>
  </w:endnote>
  <w:endnote w:type="continuationSeparator" w:id="0">
    <w:p w:rsidR="000B2BF7" w:rsidRDefault="000B2BF7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3B6B5F" w:rsidRDefault="003B6B5F" w:rsidP="003B6B5F">
    <w:pPr>
      <w:pStyle w:val="Stopka"/>
      <w:tabs>
        <w:tab w:val="right" w:pos="9072"/>
      </w:tabs>
      <w:rPr>
        <w:sz w:val="16"/>
        <w:szCs w:val="16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1513D4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1513D4">
      <w:rPr>
        <w:noProof/>
        <w:sz w:val="16"/>
        <w:szCs w:val="16"/>
      </w:rPr>
      <w:t>1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F7" w:rsidRDefault="000B2BF7" w:rsidP="00047F36">
      <w:r>
        <w:separator/>
      </w:r>
    </w:p>
  </w:footnote>
  <w:footnote w:type="continuationSeparator" w:id="0">
    <w:p w:rsidR="000B2BF7" w:rsidRDefault="000B2BF7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2B004C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2B004C">
      <w:rPr>
        <w:rFonts w:cs="Times New Roman"/>
        <w:b/>
        <w:i/>
        <w:iCs/>
        <w:sz w:val="18"/>
        <w:szCs w:val="18"/>
      </w:rPr>
      <w:t xml:space="preserve">Oświadczenie, z którego wynika, które </w:t>
    </w:r>
    <w:r w:rsidR="002E611E">
      <w:rPr>
        <w:rFonts w:cs="Times New Roman"/>
        <w:b/>
        <w:i/>
        <w:iCs/>
        <w:sz w:val="18"/>
        <w:szCs w:val="18"/>
      </w:rPr>
      <w:t>dostawy</w:t>
    </w:r>
    <w:r w:rsidRPr="002B004C">
      <w:rPr>
        <w:rFonts w:cs="Times New Roman"/>
        <w:b/>
        <w:i/>
        <w:iCs/>
        <w:sz w:val="18"/>
        <w:szCs w:val="18"/>
      </w:rPr>
      <w:t xml:space="preserve"> wykonają poszczególni Wykonawcy</w:t>
    </w:r>
  </w:p>
  <w:p w:rsidR="003D76A4" w:rsidRPr="002B004C" w:rsidRDefault="00E857BE" w:rsidP="00E857BE">
    <w:pPr>
      <w:pStyle w:val="Nagwek"/>
      <w:jc w:val="center"/>
      <w:rPr>
        <w:sz w:val="18"/>
        <w:szCs w:val="18"/>
      </w:rPr>
    </w:pPr>
    <w:r w:rsidRPr="002B004C">
      <w:rPr>
        <w:iCs/>
        <w:sz w:val="18"/>
        <w:szCs w:val="18"/>
      </w:rPr>
      <w:t>Tryb podstawowy bez negocjacji,</w:t>
    </w:r>
    <w:r w:rsidRPr="002B004C">
      <w:rPr>
        <w:sz w:val="18"/>
        <w:szCs w:val="18"/>
      </w:rPr>
      <w:t xml:space="preserve"> o warto</w:t>
    </w:r>
    <w:r w:rsidRPr="002B004C">
      <w:rPr>
        <w:rFonts w:hint="cs"/>
        <w:sz w:val="18"/>
        <w:szCs w:val="18"/>
      </w:rPr>
      <w:t>ś</w:t>
    </w:r>
    <w:r w:rsidRPr="002B004C">
      <w:rPr>
        <w:sz w:val="18"/>
        <w:szCs w:val="18"/>
      </w:rPr>
      <w:t>ci zam</w:t>
    </w:r>
    <w:r w:rsidRPr="002B004C">
      <w:rPr>
        <w:rFonts w:hint="cs"/>
        <w:sz w:val="18"/>
        <w:szCs w:val="18"/>
      </w:rPr>
      <w:t>ó</w:t>
    </w:r>
    <w:r w:rsidRPr="002B004C">
      <w:rPr>
        <w:sz w:val="18"/>
        <w:szCs w:val="18"/>
      </w:rPr>
      <w:t>wienia mniejszej ni</w:t>
    </w:r>
    <w:r w:rsidRPr="002B004C">
      <w:rPr>
        <w:rFonts w:hint="cs"/>
        <w:sz w:val="18"/>
        <w:szCs w:val="18"/>
      </w:rPr>
      <w:t>ż</w:t>
    </w:r>
    <w:r w:rsidRPr="002B004C">
      <w:rPr>
        <w:sz w:val="18"/>
        <w:szCs w:val="18"/>
      </w:rPr>
      <w:t xml:space="preserve"> progi unijne</w:t>
    </w:r>
  </w:p>
  <w:p w:rsidR="00E857BE" w:rsidRPr="00E857BE" w:rsidRDefault="00E857BE" w:rsidP="00E857BE">
    <w:pPr>
      <w:pStyle w:val="Nagwek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20EBC"/>
    <w:rsid w:val="00034AF3"/>
    <w:rsid w:val="00047F36"/>
    <w:rsid w:val="00063980"/>
    <w:rsid w:val="00066F1F"/>
    <w:rsid w:val="00082E78"/>
    <w:rsid w:val="00091F95"/>
    <w:rsid w:val="000B19E1"/>
    <w:rsid w:val="000B2BF7"/>
    <w:rsid w:val="000B3965"/>
    <w:rsid w:val="000D3E5A"/>
    <w:rsid w:val="000D6018"/>
    <w:rsid w:val="000F22B1"/>
    <w:rsid w:val="00113213"/>
    <w:rsid w:val="00133855"/>
    <w:rsid w:val="001345B6"/>
    <w:rsid w:val="00146296"/>
    <w:rsid w:val="001465CB"/>
    <w:rsid w:val="001513D4"/>
    <w:rsid w:val="00186E00"/>
    <w:rsid w:val="00194916"/>
    <w:rsid w:val="001962EC"/>
    <w:rsid w:val="001A5F50"/>
    <w:rsid w:val="001A7E65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004C"/>
    <w:rsid w:val="002B30D4"/>
    <w:rsid w:val="002C6300"/>
    <w:rsid w:val="002C6BC1"/>
    <w:rsid w:val="002C76FA"/>
    <w:rsid w:val="002D5790"/>
    <w:rsid w:val="002D7860"/>
    <w:rsid w:val="002E611E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6615D"/>
    <w:rsid w:val="00372E4E"/>
    <w:rsid w:val="00396E51"/>
    <w:rsid w:val="003A359E"/>
    <w:rsid w:val="003B0F55"/>
    <w:rsid w:val="003B5AD3"/>
    <w:rsid w:val="003B6B5F"/>
    <w:rsid w:val="003C2756"/>
    <w:rsid w:val="003D5CF1"/>
    <w:rsid w:val="003D76A4"/>
    <w:rsid w:val="003E2387"/>
    <w:rsid w:val="003E3B46"/>
    <w:rsid w:val="003F3619"/>
    <w:rsid w:val="00403B51"/>
    <w:rsid w:val="004168A1"/>
    <w:rsid w:val="00420E7B"/>
    <w:rsid w:val="00420EB8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151F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77A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82378"/>
    <w:rsid w:val="00792266"/>
    <w:rsid w:val="00793CA3"/>
    <w:rsid w:val="007B2934"/>
    <w:rsid w:val="007B5403"/>
    <w:rsid w:val="007B5624"/>
    <w:rsid w:val="007B635F"/>
    <w:rsid w:val="007D2E0A"/>
    <w:rsid w:val="007D771F"/>
    <w:rsid w:val="007E5B60"/>
    <w:rsid w:val="00803645"/>
    <w:rsid w:val="0080439D"/>
    <w:rsid w:val="00806E77"/>
    <w:rsid w:val="00816950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93C20"/>
    <w:rsid w:val="008A1D80"/>
    <w:rsid w:val="008A26BF"/>
    <w:rsid w:val="008B3261"/>
    <w:rsid w:val="008C39DF"/>
    <w:rsid w:val="008D1F5D"/>
    <w:rsid w:val="008E176A"/>
    <w:rsid w:val="00903B8C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2BD"/>
    <w:rsid w:val="00B034C8"/>
    <w:rsid w:val="00B03DC4"/>
    <w:rsid w:val="00B07D5D"/>
    <w:rsid w:val="00B10C21"/>
    <w:rsid w:val="00B1245C"/>
    <w:rsid w:val="00B15384"/>
    <w:rsid w:val="00B401F7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5078"/>
    <w:rsid w:val="00C60DB4"/>
    <w:rsid w:val="00C60FA3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4F9B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1A1E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1D8F"/>
    <w:rsid w:val="00E77898"/>
    <w:rsid w:val="00E857BE"/>
    <w:rsid w:val="00E938FC"/>
    <w:rsid w:val="00EB5260"/>
    <w:rsid w:val="00EC192B"/>
    <w:rsid w:val="00ED220C"/>
    <w:rsid w:val="00EE1A64"/>
    <w:rsid w:val="00EE3670"/>
    <w:rsid w:val="00EE51C4"/>
    <w:rsid w:val="00EF1275"/>
    <w:rsid w:val="00EF7C65"/>
    <w:rsid w:val="00F01D4D"/>
    <w:rsid w:val="00F04718"/>
    <w:rsid w:val="00F04B1F"/>
    <w:rsid w:val="00F05300"/>
    <w:rsid w:val="00F15086"/>
    <w:rsid w:val="00F1587B"/>
    <w:rsid w:val="00F20140"/>
    <w:rsid w:val="00F5299F"/>
    <w:rsid w:val="00F52BEE"/>
    <w:rsid w:val="00F97EFE"/>
    <w:rsid w:val="00FA17E2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0EBC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0EBC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B55F5-85B8-46BE-A9FF-0C4A7F9C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7</cp:revision>
  <cp:lastPrinted>2017-01-12T14:38:00Z</cp:lastPrinted>
  <dcterms:created xsi:type="dcterms:W3CDTF">2022-09-13T04:03:00Z</dcterms:created>
  <dcterms:modified xsi:type="dcterms:W3CDTF">2023-10-05T19:36:00Z</dcterms:modified>
</cp:coreProperties>
</file>