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13D0" w14:textId="4B2FA65D" w:rsidR="006E0A69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  <w:r w:rsidRPr="0050468F">
        <w:rPr>
          <w:rFonts w:ascii="Times New Roman" w:hAnsi="Times New Roman" w:cs="Times New Roman"/>
          <w:b/>
          <w:bCs/>
        </w:rPr>
        <w:t xml:space="preserve">UMOWA DOSTAWY </w:t>
      </w:r>
      <w:r w:rsidRPr="0050468F">
        <w:rPr>
          <w:rFonts w:ascii="Times New Roman" w:hAnsi="Times New Roman" w:cs="Times New Roman"/>
          <w:b/>
        </w:rPr>
        <w:t>Nr</w:t>
      </w:r>
      <w:r w:rsidR="00A67BA9">
        <w:rPr>
          <w:rFonts w:ascii="Times New Roman" w:hAnsi="Times New Roman" w:cs="Times New Roman"/>
          <w:b/>
        </w:rPr>
        <w:t xml:space="preserve"> </w:t>
      </w:r>
      <w:r w:rsidR="00967B76">
        <w:rPr>
          <w:rFonts w:ascii="Times New Roman" w:hAnsi="Times New Roman" w:cs="Times New Roman"/>
          <w:b/>
        </w:rPr>
        <w:t xml:space="preserve"> </w:t>
      </w:r>
      <w:r w:rsidR="00CA7F21">
        <w:rPr>
          <w:rFonts w:ascii="Times New Roman" w:hAnsi="Times New Roman" w:cs="Times New Roman"/>
          <w:b/>
        </w:rPr>
        <w:t xml:space="preserve">   </w:t>
      </w:r>
      <w:r w:rsidR="00A67BA9">
        <w:rPr>
          <w:rFonts w:ascii="Times New Roman" w:hAnsi="Times New Roman" w:cs="Times New Roman"/>
          <w:b/>
        </w:rPr>
        <w:t>/202</w:t>
      </w:r>
      <w:r w:rsidR="00CA7F21">
        <w:rPr>
          <w:rFonts w:ascii="Times New Roman" w:hAnsi="Times New Roman" w:cs="Times New Roman"/>
          <w:b/>
        </w:rPr>
        <w:t>3</w:t>
      </w:r>
      <w:r w:rsidR="00A67BA9">
        <w:rPr>
          <w:rFonts w:ascii="Times New Roman" w:hAnsi="Times New Roman" w:cs="Times New Roman"/>
          <w:b/>
        </w:rPr>
        <w:t>/</w:t>
      </w:r>
      <w:r w:rsidR="00CA7F21">
        <w:rPr>
          <w:rFonts w:ascii="Times New Roman" w:hAnsi="Times New Roman" w:cs="Times New Roman"/>
          <w:b/>
        </w:rPr>
        <w:t>EL</w:t>
      </w:r>
    </w:p>
    <w:p w14:paraId="3E53E356" w14:textId="77777777" w:rsidR="006E0A69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</w:p>
    <w:p w14:paraId="6F4FA734" w14:textId="77777777" w:rsidR="00E94E23" w:rsidRDefault="00E94E23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</w:p>
    <w:p w14:paraId="176A46CF" w14:textId="77777777" w:rsidR="00E94E23" w:rsidRDefault="00E94E23" w:rsidP="00E94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……………..r. </w:t>
      </w:r>
      <w:r w:rsidRPr="0050468F">
        <w:rPr>
          <w:rFonts w:ascii="Times New Roman" w:hAnsi="Times New Roman" w:cs="Times New Roman"/>
        </w:rPr>
        <w:t>w Opolu pomiędzy Skarbem Państwa - w imieniu i na rzecz którego działa</w:t>
      </w:r>
      <w:r w:rsidRPr="00850509">
        <w:rPr>
          <w:rFonts w:ascii="Times New Roman" w:eastAsia="Times New Roman" w:hAnsi="Times New Roman" w:cs="Times New Roman"/>
        </w:rPr>
        <w:t xml:space="preserve"> Zastępca Komendanta Wojewódzkiego Policji w Opolu – insp. Rafał Stanisławski,</w:t>
      </w:r>
      <w:r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z siedzibą przy ul. Korfantego 2, 45-077 Opole</w:t>
      </w:r>
      <w:r>
        <w:rPr>
          <w:rFonts w:ascii="Times New Roman" w:hAnsi="Times New Roman" w:cs="Times New Roman"/>
        </w:rPr>
        <w:t>, NIP 7540003537, REGON 531125704</w:t>
      </w:r>
    </w:p>
    <w:p w14:paraId="632B2387" w14:textId="77777777" w:rsidR="00E94E23" w:rsidRPr="0050468F" w:rsidRDefault="00E94E23" w:rsidP="00E94E23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 zwanym w treści umowy Zamawiającym</w:t>
      </w:r>
    </w:p>
    <w:p w14:paraId="08FED1F4" w14:textId="77777777" w:rsidR="00E94E23" w:rsidRDefault="00E94E23" w:rsidP="00E94E23">
      <w:pPr>
        <w:tabs>
          <w:tab w:val="left" w:pos="496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850509">
        <w:rPr>
          <w:rFonts w:ascii="Times New Roman" w:eastAsia="Times New Roman" w:hAnsi="Times New Roman" w:cs="Times New Roman"/>
        </w:rPr>
        <w:t xml:space="preserve"> </w:t>
      </w:r>
    </w:p>
    <w:p w14:paraId="3B9514ED" w14:textId="60415A1B" w:rsidR="00E94E23" w:rsidRPr="00BB32C6" w:rsidRDefault="00CA7F21" w:rsidP="00E9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</w:t>
      </w:r>
    </w:p>
    <w:p w14:paraId="6150AB3A" w14:textId="16FE401C" w:rsidR="00E94E23" w:rsidRDefault="00CA7F21" w:rsidP="00E94E23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</w:t>
      </w:r>
    </w:p>
    <w:p w14:paraId="40DB2770" w14:textId="31DD2CC1" w:rsidR="00E94E23" w:rsidRDefault="00E94E23" w:rsidP="00E94E23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treści umowy Dostawcą</w:t>
      </w:r>
      <w:r w:rsidRPr="0050468F">
        <w:rPr>
          <w:rFonts w:ascii="Times New Roman" w:hAnsi="Times New Roman" w:cs="Times New Roman"/>
        </w:rPr>
        <w:t xml:space="preserve">, </w:t>
      </w:r>
    </w:p>
    <w:p w14:paraId="3284D52C" w14:textId="77777777" w:rsidR="00E94E23" w:rsidRDefault="00E94E23" w:rsidP="00E94E23">
      <w:pPr>
        <w:spacing w:after="0"/>
        <w:jc w:val="both"/>
        <w:rPr>
          <w:rFonts w:ascii="Times New Roman" w:hAnsi="Times New Roman" w:cs="Times New Roman"/>
        </w:rPr>
      </w:pPr>
    </w:p>
    <w:p w14:paraId="086CB47F" w14:textId="77777777" w:rsidR="006E0A69" w:rsidRPr="0050468F" w:rsidRDefault="006E0A69" w:rsidP="006E0A69">
      <w:pPr>
        <w:spacing w:after="0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o następującej treści:</w:t>
      </w:r>
    </w:p>
    <w:p w14:paraId="4D5530C5" w14:textId="77777777" w:rsidR="006E0A69" w:rsidRPr="0050468F" w:rsidRDefault="006E0A69" w:rsidP="006E0A69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583CDE17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1</w:t>
      </w:r>
    </w:p>
    <w:p w14:paraId="3221011B" w14:textId="7E0E25EF" w:rsidR="006E0A69" w:rsidRDefault="006E0A69" w:rsidP="006E0A69">
      <w:pPr>
        <w:pStyle w:val="Tekstpodstawowy"/>
        <w:spacing w:line="264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Umowa niniejsza została zawarta w wyniku </w:t>
      </w:r>
      <w:r w:rsidR="00CA7F21">
        <w:rPr>
          <w:rFonts w:ascii="Times New Roman" w:hAnsi="Times New Roman" w:cs="Times New Roman"/>
        </w:rPr>
        <w:t xml:space="preserve">zapytania ofertowego zamieszczonego na platformie zakupowej </w:t>
      </w:r>
      <w:proofErr w:type="spellStart"/>
      <w:r w:rsidR="00CA7F21">
        <w:rPr>
          <w:rFonts w:ascii="Times New Roman" w:hAnsi="Times New Roman" w:cs="Times New Roman"/>
        </w:rPr>
        <w:t>OpenNexus</w:t>
      </w:r>
      <w:proofErr w:type="spellEnd"/>
      <w:r w:rsidR="00CA7F21">
        <w:rPr>
          <w:rFonts w:ascii="Times New Roman" w:hAnsi="Times New Roman" w:cs="Times New Roman"/>
        </w:rPr>
        <w:t>, w trybie zwolnionym ze stosowania przepisów Ustawy z dnia</w:t>
      </w:r>
      <w:r w:rsidR="00C869CD">
        <w:rPr>
          <w:rFonts w:ascii="Times New Roman" w:hAnsi="Times New Roman" w:cs="Times New Roman"/>
        </w:rPr>
        <w:t xml:space="preserve"> 11 września 2019 r. – Prawo zamówień publicznych zwanej dalej ustawą </w:t>
      </w:r>
      <w:proofErr w:type="spellStart"/>
      <w:r w:rsidR="00C869CD">
        <w:rPr>
          <w:rFonts w:ascii="Times New Roman" w:hAnsi="Times New Roman" w:cs="Times New Roman"/>
        </w:rPr>
        <w:t>Pzp</w:t>
      </w:r>
      <w:proofErr w:type="spellEnd"/>
      <w:r w:rsidR="00CA7F21">
        <w:rPr>
          <w:rFonts w:ascii="Times New Roman" w:hAnsi="Times New Roman" w:cs="Times New Roman"/>
        </w:rPr>
        <w:t>, w związku z jej art.2 ust.1 pkt 1.</w:t>
      </w:r>
      <w:r w:rsidRPr="0050468F">
        <w:rPr>
          <w:rFonts w:ascii="Times New Roman" w:hAnsi="Times New Roman" w:cs="Times New Roman"/>
        </w:rPr>
        <w:t xml:space="preserve"> </w:t>
      </w:r>
    </w:p>
    <w:p w14:paraId="7FD22E18" w14:textId="77777777" w:rsidR="00967B76" w:rsidRPr="0050468F" w:rsidRDefault="00967B76" w:rsidP="006E0A69">
      <w:pPr>
        <w:pStyle w:val="Tekstpodstawowy"/>
        <w:spacing w:line="264" w:lineRule="auto"/>
        <w:rPr>
          <w:rFonts w:ascii="Times New Roman" w:hAnsi="Times New Roman" w:cs="Times New Roman"/>
        </w:rPr>
      </w:pPr>
    </w:p>
    <w:p w14:paraId="3734401A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2</w:t>
      </w:r>
    </w:p>
    <w:p w14:paraId="6A8BF05F" w14:textId="34DDC605" w:rsidR="006E0A69" w:rsidRPr="0050468F" w:rsidRDefault="006E0A69" w:rsidP="006E0A69">
      <w:pPr>
        <w:pStyle w:val="Nagwek1"/>
        <w:numPr>
          <w:ilvl w:val="0"/>
          <w:numId w:val="11"/>
        </w:numPr>
        <w:tabs>
          <w:tab w:val="left" w:pos="-1418"/>
          <w:tab w:val="left" w:pos="6593"/>
        </w:tabs>
        <w:spacing w:line="264" w:lineRule="auto"/>
        <w:jc w:val="both"/>
        <w:rPr>
          <w:rFonts w:ascii="Times New Roman" w:hAnsi="Times New Roman" w:cs="Times New Roman"/>
          <w:b w:val="0"/>
          <w:bCs w:val="0"/>
        </w:rPr>
      </w:pPr>
      <w:r w:rsidRPr="0050468F">
        <w:rPr>
          <w:rFonts w:ascii="Times New Roman" w:hAnsi="Times New Roman" w:cs="Times New Roman"/>
          <w:b w:val="0"/>
          <w:bCs w:val="0"/>
        </w:rPr>
        <w:t xml:space="preserve">Przedmiotem umowy jest </w:t>
      </w:r>
      <w:r w:rsidRPr="0050468F">
        <w:rPr>
          <w:rFonts w:ascii="Times New Roman" w:hAnsi="Times New Roman" w:cs="Times New Roman"/>
          <w:bCs w:val="0"/>
        </w:rPr>
        <w:t xml:space="preserve">dostawa wraz z montażem i wniesieniem wyposażenia kwaterunkowego </w:t>
      </w:r>
      <w:r w:rsidRPr="0050468F">
        <w:rPr>
          <w:rFonts w:ascii="Times New Roman" w:hAnsi="Times New Roman" w:cs="Times New Roman"/>
          <w:b w:val="0"/>
          <w:bCs w:val="0"/>
        </w:rPr>
        <w:t>zgodnie z opisem przedmiotu zamówienia stanowiącym załącznik nr 1 do niniejszej umowy.</w:t>
      </w:r>
    </w:p>
    <w:p w14:paraId="15915EEE" w14:textId="77777777" w:rsidR="006E0A69" w:rsidRPr="0050468F" w:rsidRDefault="006E0A69" w:rsidP="006E0A69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Specyfikację ilościowo-wartościową zawiera załącznik nr 2 do niniejszej umowy.</w:t>
      </w:r>
    </w:p>
    <w:p w14:paraId="04F391F4" w14:textId="77777777" w:rsidR="006E0A69" w:rsidRPr="0050468F" w:rsidRDefault="006E0A69" w:rsidP="006E0A69">
      <w:pPr>
        <w:pStyle w:val="Nagwek1"/>
        <w:numPr>
          <w:ilvl w:val="0"/>
          <w:numId w:val="0"/>
        </w:numPr>
        <w:tabs>
          <w:tab w:val="left" w:pos="-1418"/>
          <w:tab w:val="left" w:pos="6593"/>
        </w:tabs>
        <w:spacing w:line="264" w:lineRule="auto"/>
        <w:jc w:val="both"/>
        <w:rPr>
          <w:rFonts w:ascii="Times New Roman" w:hAnsi="Times New Roman" w:cs="Times New Roman"/>
          <w:b w:val="0"/>
          <w:bCs w:val="0"/>
        </w:rPr>
      </w:pPr>
      <w:r w:rsidRPr="0050468F">
        <w:rPr>
          <w:rFonts w:ascii="Times New Roman" w:hAnsi="Times New Roman" w:cs="Times New Roman"/>
          <w:b w:val="0"/>
          <w:bCs w:val="0"/>
        </w:rPr>
        <w:tab/>
      </w:r>
    </w:p>
    <w:p w14:paraId="0F32E7AE" w14:textId="77777777" w:rsidR="006E0A69" w:rsidRDefault="006E0A69" w:rsidP="006E0A69">
      <w:pPr>
        <w:pStyle w:val="Nagwek1"/>
        <w:numPr>
          <w:ilvl w:val="0"/>
          <w:numId w:val="0"/>
        </w:numPr>
        <w:tabs>
          <w:tab w:val="left" w:pos="-1418"/>
        </w:tabs>
        <w:spacing w:line="264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§ 3</w:t>
      </w:r>
    </w:p>
    <w:p w14:paraId="2EEEADDE" w14:textId="77777777" w:rsidR="006E0A69" w:rsidRPr="00933711" w:rsidRDefault="006E0A69" w:rsidP="006E0A69">
      <w:pPr>
        <w:pStyle w:val="Tekstpodstawowy"/>
      </w:pPr>
    </w:p>
    <w:p w14:paraId="36A647A4" w14:textId="5B270E26" w:rsidR="003C7262" w:rsidRPr="0050468F" w:rsidRDefault="006E0A69" w:rsidP="006E0A6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50468F">
        <w:rPr>
          <w:rFonts w:ascii="Times New Roman" w:hAnsi="Times New Roman" w:cs="Times New Roman"/>
        </w:rPr>
        <w:t>Realizacja przedmiotu umowy</w:t>
      </w:r>
      <w:r w:rsidR="00260373">
        <w:rPr>
          <w:rFonts w:ascii="Times New Roman" w:hAnsi="Times New Roman" w:cs="Times New Roman"/>
        </w:rPr>
        <w:t xml:space="preserve"> </w:t>
      </w:r>
      <w:r w:rsidR="00CB357E">
        <w:rPr>
          <w:rFonts w:ascii="Times New Roman" w:hAnsi="Times New Roman" w:cs="Times New Roman"/>
        </w:rPr>
        <w:t xml:space="preserve">nastąpi w terminie do </w:t>
      </w:r>
      <w:r w:rsidR="00CA7F21">
        <w:rPr>
          <w:rFonts w:ascii="Times New Roman" w:hAnsi="Times New Roman" w:cs="Times New Roman"/>
        </w:rPr>
        <w:t xml:space="preserve">. . . </w:t>
      </w:r>
      <w:r w:rsidR="00CB357E">
        <w:rPr>
          <w:rFonts w:ascii="Times New Roman" w:hAnsi="Times New Roman" w:cs="Times New Roman"/>
        </w:rPr>
        <w:t xml:space="preserve"> </w:t>
      </w:r>
      <w:r w:rsidR="00EE318B">
        <w:rPr>
          <w:rFonts w:ascii="Times New Roman" w:hAnsi="Times New Roman" w:cs="Times New Roman"/>
        </w:rPr>
        <w:t>dni kalendarzowych od dnia podpisania umowy.</w:t>
      </w:r>
    </w:p>
    <w:p w14:paraId="24174096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4</w:t>
      </w:r>
    </w:p>
    <w:p w14:paraId="2B158473" w14:textId="70E9E2CB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Przedmiot umowy</w:t>
      </w:r>
      <w:r w:rsidR="001E5659">
        <w:rPr>
          <w:rFonts w:ascii="Times New Roman" w:hAnsi="Times New Roman" w:cs="Times New Roman"/>
          <w:b/>
        </w:rPr>
        <w:t xml:space="preserve"> </w:t>
      </w:r>
      <w:r w:rsidRPr="0050468F">
        <w:rPr>
          <w:rFonts w:ascii="Times New Roman" w:hAnsi="Times New Roman" w:cs="Times New Roman"/>
        </w:rPr>
        <w:t xml:space="preserve">dostarczony będzie  do miejsca wskazanego przez Zamawiającego, zgodnie z opisem przedmiotu zamówienia stanowiącym załącznik nr </w:t>
      </w:r>
      <w:r w:rsidR="00B2731A">
        <w:rPr>
          <w:rFonts w:ascii="Times New Roman" w:hAnsi="Times New Roman" w:cs="Times New Roman"/>
        </w:rPr>
        <w:t xml:space="preserve">1 </w:t>
      </w:r>
      <w:r w:rsidRPr="0050468F">
        <w:rPr>
          <w:rFonts w:ascii="Times New Roman" w:hAnsi="Times New Roman" w:cs="Times New Roman"/>
        </w:rPr>
        <w:t>do niniejszej umowy.</w:t>
      </w:r>
    </w:p>
    <w:p w14:paraId="7386EDF7" w14:textId="77777777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Dostawa będzie uważana za wykonaną w chwili, gdy przedmiot umowy zostanie dostarczony, złożony i wniesiony w uzgodnionym miejscu i przyjęty przez Zamawiającego.</w:t>
      </w:r>
    </w:p>
    <w:p w14:paraId="1A6413CB" w14:textId="5B06BDA5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Dostawa przedmiotu umowy obejmuje: </w:t>
      </w:r>
      <w:r w:rsidR="00B2731A">
        <w:rPr>
          <w:rFonts w:ascii="Times New Roman" w:hAnsi="Times New Roman" w:cs="Times New Roman"/>
          <w:b/>
        </w:rPr>
        <w:t>transport,</w:t>
      </w:r>
      <w:r w:rsidR="00741355">
        <w:rPr>
          <w:rFonts w:ascii="Times New Roman" w:hAnsi="Times New Roman" w:cs="Times New Roman"/>
          <w:b/>
        </w:rPr>
        <w:t xml:space="preserve"> pomiary,</w:t>
      </w:r>
      <w:r w:rsidR="00B2731A">
        <w:rPr>
          <w:rFonts w:ascii="Times New Roman" w:hAnsi="Times New Roman" w:cs="Times New Roman"/>
          <w:b/>
        </w:rPr>
        <w:t xml:space="preserve"> </w:t>
      </w:r>
      <w:r w:rsidRPr="0050468F">
        <w:rPr>
          <w:rFonts w:ascii="Times New Roman" w:hAnsi="Times New Roman" w:cs="Times New Roman"/>
          <w:b/>
        </w:rPr>
        <w:t>montaż oraz wniesienie do określonych pomieszczeń</w:t>
      </w:r>
      <w:r w:rsidRPr="0050468F">
        <w:rPr>
          <w:rFonts w:ascii="Times New Roman" w:hAnsi="Times New Roman" w:cs="Times New Roman"/>
        </w:rPr>
        <w:t>.</w:t>
      </w:r>
    </w:p>
    <w:p w14:paraId="2B9120BD" w14:textId="76126B1E" w:rsidR="00E95DEC" w:rsidRPr="00462CEA" w:rsidRDefault="006E0A69" w:rsidP="0067188D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462CEA">
        <w:rPr>
          <w:rFonts w:ascii="Times New Roman" w:hAnsi="Times New Roman" w:cs="Times New Roman"/>
        </w:rPr>
        <w:t>Odbiór przedmiotu umowy zostanie dokonany na podstawie protokołu odbioru podpisanego bez zastrzeżeń, stanowiącego Załącznik nr 3 do umowy.</w:t>
      </w:r>
    </w:p>
    <w:p w14:paraId="79A1B56B" w14:textId="77777777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Jeżeli w trakcie odbioru zostaną stwierdzone wady nadające się do usunięcia, Zamawiający odmówi przyjęcia dostawy do momentu usunięcia wad przez Dostawcę.</w:t>
      </w:r>
    </w:p>
    <w:p w14:paraId="4BB9C401" w14:textId="6EAC882B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Zamawiający zobowiązuje Dostawcę do zabezpieczenia podłóg i ścian, okien, sufitów, drzwi itp., aby nie zostały uszkodzone lub zabrudzone przy wnoszeniu i montażu asortymentu. Dostawca ponosi pełną odpowiedzialność w przypadku zaistnienia uszkodzeń wynikłych z Jego winy. Strony ustalają, że w przypadku wyrządzenia przez Dostawcę szkód, usunie je on na własny koszt                     </w:t>
      </w:r>
      <w:r w:rsidR="00365C87"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i</w:t>
      </w:r>
      <w:r w:rsidR="00365C87">
        <w:rPr>
          <w:rFonts w:ascii="Times New Roman" w:hAnsi="Times New Roman" w:cs="Times New Roman"/>
        </w:rPr>
        <w:t> </w:t>
      </w:r>
      <w:r w:rsidRPr="0050468F">
        <w:rPr>
          <w:rFonts w:ascii="Times New Roman" w:hAnsi="Times New Roman" w:cs="Times New Roman"/>
        </w:rPr>
        <w:t>doprowadzi pomieszczenia do stanu sprzed uszkodzenia / zabrudzenia</w:t>
      </w:r>
      <w:r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w terminie 3 dni od chwili zgłoszenia zdarzenia.</w:t>
      </w:r>
    </w:p>
    <w:p w14:paraId="30A13733" w14:textId="201341EF" w:rsidR="006E0A69" w:rsidRPr="001F3D14" w:rsidRDefault="006803C1" w:rsidP="00327B4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Dostawc</w:t>
      </w:r>
      <w:r w:rsidR="00327B47">
        <w:rPr>
          <w:rFonts w:ascii="Times New Roman" w:hAnsi="Times New Roman" w:cs="Times New Roman"/>
          <w:bCs/>
        </w:rPr>
        <w:t xml:space="preserve">a udziela 24 miesięcznej </w:t>
      </w:r>
      <w:r w:rsidR="001F3D14" w:rsidRPr="001F3D14">
        <w:rPr>
          <w:rFonts w:ascii="Times New Roman" w:hAnsi="Times New Roman" w:cs="Times New Roman"/>
          <w:bCs/>
        </w:rPr>
        <w:t>gwarancji na dostarczon</w:t>
      </w:r>
      <w:r w:rsidR="001F3D14">
        <w:rPr>
          <w:rFonts w:ascii="Times New Roman" w:hAnsi="Times New Roman" w:cs="Times New Roman"/>
          <w:bCs/>
        </w:rPr>
        <w:t>y</w:t>
      </w:r>
      <w:r w:rsidR="001F3D14" w:rsidRPr="001F3D14">
        <w:rPr>
          <w:rFonts w:ascii="Times New Roman" w:hAnsi="Times New Roman" w:cs="Times New Roman"/>
          <w:bCs/>
        </w:rPr>
        <w:t xml:space="preserve"> przedmiot zamówienia</w:t>
      </w:r>
      <w:r w:rsidR="006634B1">
        <w:rPr>
          <w:rFonts w:ascii="Times New Roman" w:hAnsi="Times New Roman" w:cs="Times New Roman"/>
          <w:bCs/>
        </w:rPr>
        <w:t>.</w:t>
      </w:r>
    </w:p>
    <w:p w14:paraId="1920278D" w14:textId="7F8E63C8" w:rsidR="006B20BC" w:rsidRDefault="006B20BC" w:rsidP="00EE318B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1496F9AD" w14:textId="77777777" w:rsidR="00AB093B" w:rsidRDefault="00AB093B" w:rsidP="00EE318B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33CF7B64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5</w:t>
      </w:r>
    </w:p>
    <w:p w14:paraId="39BD7954" w14:textId="77777777" w:rsidR="006E0A69" w:rsidRPr="0050468F" w:rsidRDefault="006E0A69" w:rsidP="006E0A69">
      <w:pPr>
        <w:pStyle w:val="Tekstpodstawowy"/>
        <w:spacing w:line="264" w:lineRule="auto"/>
        <w:ind w:left="360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ab/>
      </w:r>
    </w:p>
    <w:p w14:paraId="34E468BA" w14:textId="77777777" w:rsidR="006E0A69" w:rsidRPr="0050468F" w:rsidRDefault="006E0A69" w:rsidP="006E0A69">
      <w:pPr>
        <w:numPr>
          <w:ilvl w:val="0"/>
          <w:numId w:val="3"/>
        </w:numPr>
        <w:tabs>
          <w:tab w:val="num" w:pos="284"/>
        </w:tabs>
        <w:suppressAutoHyphens/>
        <w:spacing w:after="0" w:line="264" w:lineRule="auto"/>
        <w:ind w:left="284" w:hanging="426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Ogólną wartość umowy ustala się na kwotę:</w:t>
      </w:r>
    </w:p>
    <w:p w14:paraId="39927FE9" w14:textId="5AC81658" w:rsidR="006E0A69" w:rsidRPr="0050468F" w:rsidRDefault="0013661A" w:rsidP="006E0A69">
      <w:pPr>
        <w:tabs>
          <w:tab w:val="num" w:pos="0"/>
        </w:tabs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. . . . . . . . . . </w:t>
      </w:r>
      <w:r w:rsidR="00CF0E9B">
        <w:rPr>
          <w:rFonts w:ascii="Times New Roman" w:hAnsi="Times New Roman" w:cs="Times New Roman"/>
          <w:b/>
        </w:rPr>
        <w:t xml:space="preserve"> </w:t>
      </w:r>
      <w:r w:rsidR="006E0A69" w:rsidRPr="00175301">
        <w:rPr>
          <w:rFonts w:ascii="Times New Roman" w:hAnsi="Times New Roman" w:cs="Times New Roman"/>
          <w:b/>
        </w:rPr>
        <w:t>zł brutto</w:t>
      </w:r>
      <w:r w:rsidR="004D5FE3">
        <w:rPr>
          <w:rFonts w:ascii="Times New Roman" w:hAnsi="Times New Roman" w:cs="Times New Roman"/>
        </w:rPr>
        <w:t xml:space="preserve"> (słownie</w:t>
      </w:r>
      <w:r w:rsidR="00CF0E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. . . . . . </w:t>
      </w:r>
      <w:r w:rsidR="00CF0E9B">
        <w:rPr>
          <w:rFonts w:ascii="Times New Roman" w:hAnsi="Times New Roman" w:cs="Times New Roman"/>
        </w:rPr>
        <w:t xml:space="preserve">zł </w:t>
      </w:r>
      <w:r w:rsidR="006E0A69" w:rsidRPr="0050468F">
        <w:rPr>
          <w:rFonts w:ascii="Times New Roman" w:hAnsi="Times New Roman" w:cs="Times New Roman"/>
        </w:rPr>
        <w:t>)</w:t>
      </w:r>
    </w:p>
    <w:p w14:paraId="4441ED67" w14:textId="102A5486" w:rsidR="006E0A69" w:rsidRPr="0050468F" w:rsidRDefault="0013661A" w:rsidP="009C1E24">
      <w:pPr>
        <w:tabs>
          <w:tab w:val="num" w:pos="284"/>
        </w:tabs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. . . . . . . . . . . </w:t>
      </w:r>
      <w:r w:rsidR="006E0A69" w:rsidRPr="007137C9">
        <w:rPr>
          <w:rFonts w:ascii="Times New Roman" w:hAnsi="Times New Roman" w:cs="Times New Roman"/>
          <w:b/>
        </w:rPr>
        <w:t>zł</w:t>
      </w:r>
      <w:r w:rsidR="004D5FE3" w:rsidRPr="007137C9">
        <w:rPr>
          <w:rFonts w:ascii="Times New Roman" w:hAnsi="Times New Roman" w:cs="Times New Roman"/>
          <w:b/>
        </w:rPr>
        <w:t xml:space="preserve">  netto</w:t>
      </w:r>
      <w:r w:rsidR="001E5659">
        <w:rPr>
          <w:rFonts w:ascii="Times New Roman" w:hAnsi="Times New Roman" w:cs="Times New Roman"/>
        </w:rPr>
        <w:t xml:space="preserve">  (słown</w:t>
      </w:r>
      <w:r w:rsidR="00CE7B57">
        <w:rPr>
          <w:rFonts w:ascii="Times New Roman" w:hAnsi="Times New Roman" w:cs="Times New Roman"/>
        </w:rPr>
        <w:t>ie</w:t>
      </w:r>
      <w:r w:rsidR="00CF0E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 . . . . . zł</w:t>
      </w:r>
      <w:r w:rsidR="006E0A69">
        <w:rPr>
          <w:rFonts w:ascii="Times New Roman" w:hAnsi="Times New Roman" w:cs="Times New Roman"/>
        </w:rPr>
        <w:t>)</w:t>
      </w:r>
    </w:p>
    <w:p w14:paraId="303D6781" w14:textId="0A8A7145" w:rsidR="006E0A69" w:rsidRPr="0050468F" w:rsidRDefault="006E0A69" w:rsidP="006E0A69">
      <w:pPr>
        <w:numPr>
          <w:ilvl w:val="0"/>
          <w:numId w:val="3"/>
        </w:numPr>
        <w:tabs>
          <w:tab w:val="num" w:pos="0"/>
        </w:tabs>
        <w:suppressAutoHyphens/>
        <w:spacing w:after="0" w:line="264" w:lineRule="auto"/>
        <w:ind w:left="284" w:hanging="426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Ceny brutto zawierają wszelkie koszty, podatki i opłaty związane z dostawą, montażem                         </w:t>
      </w:r>
      <w:r w:rsidR="00365C87">
        <w:rPr>
          <w:rFonts w:ascii="Times New Roman" w:hAnsi="Times New Roman" w:cs="Times New Roman"/>
        </w:rPr>
        <w:t xml:space="preserve">   </w:t>
      </w:r>
      <w:r w:rsidRPr="0050468F">
        <w:rPr>
          <w:rFonts w:ascii="Times New Roman" w:hAnsi="Times New Roman" w:cs="Times New Roman"/>
        </w:rPr>
        <w:t xml:space="preserve"> i wniesieniem przedmiotu umowy do siedziby Zamawiającego.</w:t>
      </w:r>
    </w:p>
    <w:p w14:paraId="3EB88699" w14:textId="77777777" w:rsidR="006E0A69" w:rsidRPr="0050468F" w:rsidRDefault="006E0A69" w:rsidP="006E0A69">
      <w:pPr>
        <w:spacing w:line="264" w:lineRule="auto"/>
        <w:ind w:left="284"/>
        <w:jc w:val="both"/>
        <w:rPr>
          <w:rFonts w:ascii="Times New Roman" w:hAnsi="Times New Roman" w:cs="Times New Roman"/>
        </w:rPr>
      </w:pPr>
    </w:p>
    <w:p w14:paraId="4810610A" w14:textId="77777777" w:rsidR="006E0A69" w:rsidRPr="0050468F" w:rsidRDefault="006E0A69" w:rsidP="006E0A69">
      <w:pPr>
        <w:tabs>
          <w:tab w:val="num" w:pos="0"/>
        </w:tabs>
        <w:spacing w:line="264" w:lineRule="auto"/>
        <w:ind w:left="284" w:hanging="426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6</w:t>
      </w:r>
    </w:p>
    <w:p w14:paraId="3767A515" w14:textId="77777777" w:rsidR="006E0A69" w:rsidRPr="0050468F" w:rsidRDefault="006E0A69" w:rsidP="006E0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zobowiązuje się zapłacić Dostawcy cenę, wraz z podatkiem VAT 23%, zgodnie                 z cenami jednostkowymi określonymi w załączniku nr 2 do niniejszej umowy.</w:t>
      </w:r>
    </w:p>
    <w:p w14:paraId="1E34F86A" w14:textId="77777777" w:rsidR="006E0A69" w:rsidRPr="0050468F" w:rsidRDefault="006E0A69" w:rsidP="006E0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Pozytywny wynik odbioru ilościowo-jakościowego dostawy stanowi podstawę do wystawienia przez Dostawcę faktury VAT.</w:t>
      </w:r>
    </w:p>
    <w:p w14:paraId="712AAF8E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opłaci należność za realizację umowy na podstawie wystawionej przez Dostawcę faktury VAT.</w:t>
      </w:r>
    </w:p>
    <w:p w14:paraId="0D9DCB82" w14:textId="070BC3DC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Dostawca wystawi fakturę na Komendę Wojewódzką Policji w Opolu, 45-077 Opole,</w:t>
      </w:r>
      <w:r w:rsidR="00365C87"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ul. Korfantego 2. Numer NIP 754-000-35-37.</w:t>
      </w:r>
    </w:p>
    <w:p w14:paraId="7994E382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Wykonawca dostarczy Zamawiającemu fakturę w ciągu 7 dni roboczych od daty odbioru ilościowo-jakościowego, o którym mowa w </w:t>
      </w:r>
      <w:r w:rsidRPr="0050468F">
        <w:rPr>
          <w:rFonts w:ascii="Times New Roman" w:hAnsi="Times New Roman" w:cs="Times New Roman"/>
        </w:rPr>
        <w:sym w:font="Arial" w:char="00A7"/>
      </w:r>
      <w:r w:rsidRPr="0050468F">
        <w:rPr>
          <w:rFonts w:ascii="Times New Roman" w:hAnsi="Times New Roman" w:cs="Times New Roman"/>
        </w:rPr>
        <w:t xml:space="preserve"> 4 ust. 4.</w:t>
      </w:r>
    </w:p>
    <w:p w14:paraId="5FE8F5A6" w14:textId="4D9A4B33" w:rsidR="006E0A69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opłaci należną do zapłaty kwotę przelewem</w:t>
      </w:r>
      <w:r w:rsidR="00CE7B57">
        <w:rPr>
          <w:rFonts w:ascii="Times New Roman" w:hAnsi="Times New Roman" w:cs="Times New Roman"/>
        </w:rPr>
        <w:t xml:space="preserve"> na konto Dostawcy w terminie 30</w:t>
      </w:r>
      <w:r w:rsidRPr="0050468F">
        <w:rPr>
          <w:rFonts w:ascii="Times New Roman" w:hAnsi="Times New Roman" w:cs="Times New Roman"/>
        </w:rPr>
        <w:t xml:space="preserve"> dni               od daty otrzymania faktury.</w:t>
      </w:r>
    </w:p>
    <w:p w14:paraId="0724D23A" w14:textId="77777777" w:rsidR="002B6A3C" w:rsidRPr="002B6A3C" w:rsidRDefault="002B6A3C" w:rsidP="000870E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Dostawca jest zainteresowany wystawieniem za wykonaną usługę e-faktury poprzez Platformę Elektronicznego Fakturowania, winien jest na fakturze umieścić kod organizacyjno-kadrowy OK2K00.</w:t>
      </w:r>
    </w:p>
    <w:p w14:paraId="2AA1A448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 datę zapłaty przyjmuje się datę obciążenia przez bank rachunku Zamawiającego.</w:t>
      </w:r>
    </w:p>
    <w:p w14:paraId="16283440" w14:textId="77777777" w:rsidR="006E0A69" w:rsidRPr="0050468F" w:rsidRDefault="006E0A69" w:rsidP="006E0A69">
      <w:pPr>
        <w:tabs>
          <w:tab w:val="num" w:pos="0"/>
        </w:tabs>
        <w:spacing w:line="264" w:lineRule="auto"/>
        <w:ind w:left="284" w:hanging="426"/>
        <w:jc w:val="center"/>
        <w:rPr>
          <w:rFonts w:ascii="Times New Roman" w:hAnsi="Times New Roman" w:cs="Times New Roman"/>
          <w:b/>
          <w:bCs/>
        </w:rPr>
      </w:pPr>
    </w:p>
    <w:p w14:paraId="1F6949C7" w14:textId="77777777" w:rsidR="006E0A69" w:rsidRPr="0050468F" w:rsidRDefault="006E0A69" w:rsidP="006E0A69">
      <w:pPr>
        <w:pStyle w:val="Podtytu"/>
        <w:tabs>
          <w:tab w:val="num" w:pos="0"/>
        </w:tabs>
        <w:ind w:left="284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2540188F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26FAE172" w14:textId="77777777" w:rsidR="006E0A69" w:rsidRPr="0050468F" w:rsidRDefault="006E0A69" w:rsidP="006E0A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W razie niewykonania lub nienależytego wykonania umowy, Dostawca zobowiązuje się zapłacić Zamawiającemu następujące kary umowne:</w:t>
      </w:r>
    </w:p>
    <w:p w14:paraId="01A78E70" w14:textId="47575764" w:rsidR="006E0A69" w:rsidRPr="0050468F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10 % wartości </w:t>
      </w:r>
      <w:r w:rsidR="006E6A8F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kwaterunkowego, gdy Zamawiający odstąpił od umowy z powodu okoliczności, za które odpowiada Dostawca,</w:t>
      </w:r>
    </w:p>
    <w:p w14:paraId="140FFEC3" w14:textId="3547BDAA" w:rsidR="006E0A69" w:rsidRPr="0050468F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0,1 %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nie dostarczonego  w terminie za każdy rozpoczęty dzień zwłoki, nie więcej jednak niż 10 % ich wartości.</w:t>
      </w:r>
    </w:p>
    <w:p w14:paraId="44AD286D" w14:textId="264A79F0" w:rsidR="006E0A69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0,1 %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dostarczonego z wadami za każdy rozpoczęty dzień zwłoki w dostarczeniu wyposażenia kwaterunkowego wolnego od wad zamiast wyposażenia kwaterunkowego wadliwego, nie więcej jednak niż 10 % ich wartości.</w:t>
      </w:r>
    </w:p>
    <w:p w14:paraId="41F4BBAC" w14:textId="7950B90C" w:rsidR="00300339" w:rsidRDefault="0030033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10 % wartości </w:t>
      </w:r>
      <w:r w:rsidR="004350ED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>wyposażenia kwaterunkowego, gdy Dostawca odstąpił od umowy z przyczyn leżących</w:t>
      </w:r>
      <w:r w:rsidR="001039DA">
        <w:rPr>
          <w:rFonts w:ascii="Times New Roman" w:hAnsi="Times New Roman" w:cs="Times New Roman"/>
        </w:rPr>
        <w:t xml:space="preserve"> po jego stronie.</w:t>
      </w:r>
    </w:p>
    <w:p w14:paraId="60192335" w14:textId="7DD592FC" w:rsidR="003A5311" w:rsidRPr="003A5311" w:rsidRDefault="003A5311" w:rsidP="003A5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311">
        <w:rPr>
          <w:rFonts w:ascii="Times New Roman" w:hAnsi="Times New Roman" w:cs="Times New Roman"/>
        </w:rPr>
        <w:t>Łączna maksymalna wys</w:t>
      </w:r>
      <w:r w:rsidR="00CF1C10">
        <w:rPr>
          <w:rFonts w:ascii="Times New Roman" w:hAnsi="Times New Roman" w:cs="Times New Roman"/>
        </w:rPr>
        <w:t>okość kar umownych, których może dochodzić Zamawiający</w:t>
      </w:r>
      <w:r w:rsidRPr="003A5311">
        <w:rPr>
          <w:rFonts w:ascii="Times New Roman" w:hAnsi="Times New Roman" w:cs="Times New Roman"/>
        </w:rPr>
        <w:t xml:space="preserve"> wynosi 10% wysokości </w:t>
      </w:r>
      <w:r w:rsidR="00CF1C10">
        <w:rPr>
          <w:rFonts w:ascii="Times New Roman" w:hAnsi="Times New Roman" w:cs="Times New Roman"/>
        </w:rPr>
        <w:t xml:space="preserve">wartości brutto określonej w </w:t>
      </w:r>
      <w:r w:rsidR="00CF1C10" w:rsidRPr="00CF1C10">
        <w:rPr>
          <w:rFonts w:ascii="Times New Roman" w:hAnsi="Times New Roman" w:cs="Times New Roman"/>
          <w:bCs/>
        </w:rPr>
        <w:t>§ 5 ust. 1 niniejszej umowy.</w:t>
      </w:r>
      <w:r w:rsidR="00CF1C10">
        <w:rPr>
          <w:rFonts w:ascii="Times New Roman" w:hAnsi="Times New Roman" w:cs="Times New Roman"/>
        </w:rPr>
        <w:t xml:space="preserve"> </w:t>
      </w:r>
      <w:r w:rsidRPr="003A5311">
        <w:rPr>
          <w:rFonts w:ascii="Times New Roman" w:hAnsi="Times New Roman" w:cs="Times New Roman"/>
        </w:rPr>
        <w:t xml:space="preserve"> </w:t>
      </w:r>
    </w:p>
    <w:p w14:paraId="64D07E03" w14:textId="77777777" w:rsidR="006E0A69" w:rsidRDefault="006E0A69" w:rsidP="006E0A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może egzekwować kary umowne przy opłaceniu faktury za dostarczony towar, zgodnie z przepisami ustawy o finansach publicznych.</w:t>
      </w:r>
    </w:p>
    <w:p w14:paraId="2D7F32B3" w14:textId="77777777" w:rsidR="006E0A69" w:rsidRPr="0050468F" w:rsidRDefault="006E0A69" w:rsidP="006E0A69">
      <w:pPr>
        <w:ind w:left="408"/>
        <w:jc w:val="both"/>
        <w:rPr>
          <w:rFonts w:ascii="Times New Roman" w:hAnsi="Times New Roman" w:cs="Times New Roman"/>
        </w:rPr>
      </w:pPr>
    </w:p>
    <w:p w14:paraId="03C8CF4D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49C58162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39016039" w14:textId="6E258390" w:rsidR="006E0A69" w:rsidRPr="0050468F" w:rsidRDefault="006E0A69" w:rsidP="00CF1C10">
      <w:pPr>
        <w:pStyle w:val="Tekstpodstawowy"/>
        <w:numPr>
          <w:ilvl w:val="1"/>
          <w:numId w:val="3"/>
        </w:numPr>
        <w:tabs>
          <w:tab w:val="clear" w:pos="1080"/>
        </w:tabs>
        <w:ind w:left="284" w:hanging="284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zobowiązuje się zapłacić Dostawcy następujące kary umowne:</w:t>
      </w:r>
    </w:p>
    <w:p w14:paraId="04D53976" w14:textId="1B9EA996" w:rsidR="006E0A69" w:rsidRPr="0050468F" w:rsidRDefault="006E0A69" w:rsidP="006E0A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10 %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w razie odstąpienia przez Dostawcę od umowy                      z powodu okoliczności za które odpowiada Zamawiający,</w:t>
      </w:r>
    </w:p>
    <w:p w14:paraId="56A4021B" w14:textId="47BBCC67" w:rsidR="00CF1C10" w:rsidRDefault="006E0A69" w:rsidP="00CF1C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0,1 % wartości </w:t>
      </w:r>
      <w:r w:rsidR="004350ED">
        <w:rPr>
          <w:rFonts w:ascii="Times New Roman" w:hAnsi="Times New Roman" w:cs="Times New Roman"/>
        </w:rPr>
        <w:t xml:space="preserve">brutto </w:t>
      </w:r>
      <w:r w:rsidRPr="0050468F">
        <w:rPr>
          <w:rFonts w:ascii="Times New Roman" w:hAnsi="Times New Roman" w:cs="Times New Roman"/>
        </w:rPr>
        <w:t>wyposażenia kwaterunkowego za każdy rozpoczęty dz</w:t>
      </w:r>
      <w:r w:rsidR="004D5FE3">
        <w:rPr>
          <w:rFonts w:ascii="Times New Roman" w:hAnsi="Times New Roman" w:cs="Times New Roman"/>
        </w:rPr>
        <w:t xml:space="preserve">ień zwłoki w razie nieodebrania wyposażenia kwaterunkowego </w:t>
      </w:r>
      <w:r w:rsidRPr="0050468F">
        <w:rPr>
          <w:rFonts w:ascii="Times New Roman" w:hAnsi="Times New Roman" w:cs="Times New Roman"/>
        </w:rPr>
        <w:t>w terminie, nie więce</w:t>
      </w:r>
      <w:r w:rsidR="008D15A9">
        <w:rPr>
          <w:rFonts w:ascii="Times New Roman" w:hAnsi="Times New Roman" w:cs="Times New Roman"/>
        </w:rPr>
        <w:t xml:space="preserve">j jednak niż 10 % </w:t>
      </w:r>
      <w:r w:rsidRPr="0050468F">
        <w:rPr>
          <w:rFonts w:ascii="Times New Roman" w:hAnsi="Times New Roman" w:cs="Times New Roman"/>
        </w:rPr>
        <w:t>ich wartości</w:t>
      </w:r>
      <w:r w:rsidR="004350ED">
        <w:rPr>
          <w:rFonts w:ascii="Times New Roman" w:hAnsi="Times New Roman" w:cs="Times New Roman"/>
        </w:rPr>
        <w:t xml:space="preserve"> brutto</w:t>
      </w:r>
      <w:r w:rsidRPr="0050468F">
        <w:rPr>
          <w:rFonts w:ascii="Times New Roman" w:hAnsi="Times New Roman" w:cs="Times New Roman"/>
        </w:rPr>
        <w:t>.</w:t>
      </w:r>
    </w:p>
    <w:p w14:paraId="48FD9444" w14:textId="0E5FF95B" w:rsidR="00CF1C10" w:rsidRPr="00CF1C10" w:rsidRDefault="00CF1C10" w:rsidP="00CF1C10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1C10">
        <w:rPr>
          <w:rFonts w:ascii="Times New Roman" w:hAnsi="Times New Roman" w:cs="Times New Roman"/>
        </w:rPr>
        <w:lastRenderedPageBreak/>
        <w:t>Łączna maksymalna wysokość kar umownych, których może dochodzić Dostawca wynosi 10% wysokości wartości brutto określonej w § 5 ust. 1 niniejszej umowy.</w:t>
      </w:r>
    </w:p>
    <w:p w14:paraId="71306919" w14:textId="77777777" w:rsidR="0013661A" w:rsidRPr="00036B65" w:rsidRDefault="0013661A" w:rsidP="00036B65">
      <w:pPr>
        <w:pStyle w:val="Tekstpodstawowy"/>
      </w:pPr>
    </w:p>
    <w:p w14:paraId="332A9454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03892D64" w14:textId="77777777" w:rsidR="006E0A69" w:rsidRPr="0050468F" w:rsidRDefault="006E0A69" w:rsidP="006E0A69">
      <w:pPr>
        <w:ind w:left="360"/>
        <w:jc w:val="both"/>
        <w:rPr>
          <w:rFonts w:ascii="Times New Roman" w:hAnsi="Times New Roman" w:cs="Times New Roman"/>
        </w:rPr>
      </w:pPr>
    </w:p>
    <w:p w14:paraId="409F04C2" w14:textId="3D3F3AB1" w:rsidR="006E0A69" w:rsidRDefault="00D04F25" w:rsidP="006E0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</w:t>
      </w:r>
      <w:r w:rsidR="006E0A69" w:rsidRPr="0050468F">
        <w:rPr>
          <w:rFonts w:ascii="Times New Roman" w:hAnsi="Times New Roman" w:cs="Times New Roman"/>
        </w:rPr>
        <w:t>w opłaceniu faktury - Zamawiający zapłaci odsetki  ustawowe za opóźnienie                            w transakcjach handlowych.</w:t>
      </w:r>
    </w:p>
    <w:p w14:paraId="2F865F7E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50468F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510A368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0FDA6CAD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Niezależnie od kar wymienionych w  </w:t>
      </w:r>
      <w:r w:rsidRPr="0050468F">
        <w:rPr>
          <w:rFonts w:ascii="Times New Roman" w:hAnsi="Times New Roman" w:cs="Times New Roman"/>
        </w:rPr>
        <w:sym w:font="Arial" w:char="00A7"/>
      </w:r>
      <w:r w:rsidRPr="0050468F">
        <w:rPr>
          <w:rFonts w:ascii="Times New Roman" w:hAnsi="Times New Roman" w:cs="Times New Roman"/>
        </w:rPr>
        <w:t xml:space="preserve"> 7 i 8 stronom umowy przysługuje prawo dochodzenia odszkodowań na zasadach ogólnych.</w:t>
      </w:r>
    </w:p>
    <w:p w14:paraId="4987F2F4" w14:textId="77777777" w:rsidR="006E0A69" w:rsidRDefault="006E0A69" w:rsidP="006E0A69">
      <w:pPr>
        <w:pStyle w:val="Podtytu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8046C4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7727BC0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4A64FE88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W sprawach nie unormowanych niniejszą umową zastosowanie będą miały przepisy Kodeksu Cywilnego.</w:t>
      </w:r>
    </w:p>
    <w:p w14:paraId="1F8584D8" w14:textId="77777777" w:rsidR="006E0A69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14:paraId="60461959" w14:textId="77777777" w:rsidR="006E0A69" w:rsidRPr="00933711" w:rsidRDefault="006E0A69" w:rsidP="006E0A69">
      <w:pPr>
        <w:pStyle w:val="Tekstpodstawowy"/>
      </w:pPr>
    </w:p>
    <w:p w14:paraId="7C476516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Spory mogące wyniknąć ze stosunku objętego niniejszą umową rozstrzygać będzie sąd miejscowo właściwy dla siedziby Zamawiającego.</w:t>
      </w:r>
    </w:p>
    <w:p w14:paraId="59FE0390" w14:textId="77777777" w:rsidR="006E0A69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14:paraId="00DB8DD9" w14:textId="77777777" w:rsidR="006E0A69" w:rsidRPr="00933711" w:rsidRDefault="006E0A69" w:rsidP="006E0A69">
      <w:pPr>
        <w:pStyle w:val="Tekstpodstawowy"/>
      </w:pPr>
    </w:p>
    <w:p w14:paraId="01DD6BD8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267EDED1" w14:textId="77777777" w:rsidR="006E0A69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Integralną część umowy stanowią: Załącznik nr 1 - Opis przedmiotu zamówienia, Załącznik nr 2 – Specyfikacja ilościowo-wartościowa oraz Załącznik nr 3 - Protokół odbioru przedmiotu umowy.</w:t>
      </w:r>
    </w:p>
    <w:p w14:paraId="6C36B061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</w:p>
    <w:p w14:paraId="0919707E" w14:textId="77777777" w:rsidR="006E0A69" w:rsidRPr="0050468F" w:rsidRDefault="006E0A69" w:rsidP="006E0A69">
      <w:pPr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14</w:t>
      </w:r>
    </w:p>
    <w:p w14:paraId="2FFD3537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1FEF559A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Umowę sporządzono w trzech jednobrzmiących egzemplarzach, przy czym: jeden egzemplarz otrzymuje Dostawca, a dwa egzemplarze Zamawiający.</w:t>
      </w:r>
    </w:p>
    <w:p w14:paraId="3BB3A786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762E8A7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72828EFB" w14:textId="77777777" w:rsidR="006E0A69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15B4235B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3ABD0A63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014457E1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………………………………………..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>…………………………………………….</w:t>
      </w:r>
    </w:p>
    <w:p w14:paraId="35EBF309" w14:textId="77777777" w:rsidR="006E0A69" w:rsidRPr="0050468F" w:rsidRDefault="006E0A69" w:rsidP="006E0A69">
      <w:pPr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  <w:b/>
        </w:rPr>
        <w:t>ZAMAWIAJĄCY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 xml:space="preserve">   </w:t>
      </w:r>
      <w:r w:rsidRPr="0050468F">
        <w:rPr>
          <w:rFonts w:ascii="Times New Roman" w:hAnsi="Times New Roman" w:cs="Times New Roman"/>
        </w:rPr>
        <w:tab/>
        <w:t xml:space="preserve">         </w:t>
      </w:r>
      <w:r w:rsidRPr="0050468F">
        <w:rPr>
          <w:rFonts w:ascii="Times New Roman" w:hAnsi="Times New Roman" w:cs="Times New Roman"/>
          <w:b/>
        </w:rPr>
        <w:t>DOSTAWCA</w:t>
      </w:r>
      <w:r w:rsidRPr="0050468F">
        <w:rPr>
          <w:rFonts w:ascii="Times New Roman" w:hAnsi="Times New Roman" w:cs="Times New Roman"/>
        </w:rPr>
        <w:t xml:space="preserve">            </w:t>
      </w:r>
    </w:p>
    <w:p w14:paraId="37D75EC3" w14:textId="77777777" w:rsidR="006E0A69" w:rsidRDefault="006E0A69" w:rsidP="006E0A69">
      <w:pPr>
        <w:rPr>
          <w:rFonts w:ascii="Times New Roman" w:hAnsi="Times New Roman" w:cs="Times New Roman"/>
        </w:rPr>
      </w:pPr>
    </w:p>
    <w:p w14:paraId="5C5B3083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3160EAFB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6E236D68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3E3AFC25" w14:textId="3DC774E3" w:rsidR="00E30D91" w:rsidRDefault="00E30D91" w:rsidP="006E0A69">
      <w:pPr>
        <w:rPr>
          <w:rFonts w:ascii="Times New Roman" w:hAnsi="Times New Roman" w:cs="Times New Roman"/>
        </w:rPr>
      </w:pPr>
    </w:p>
    <w:p w14:paraId="27DBEF0D" w14:textId="3B6E7D3F" w:rsidR="0013661A" w:rsidRDefault="0013661A" w:rsidP="006E0A69">
      <w:pPr>
        <w:rPr>
          <w:rFonts w:ascii="Times New Roman" w:hAnsi="Times New Roman" w:cs="Times New Roman"/>
        </w:rPr>
      </w:pPr>
    </w:p>
    <w:p w14:paraId="18C7A438" w14:textId="77777777" w:rsidR="0013661A" w:rsidRDefault="0013661A" w:rsidP="006E0A69">
      <w:pPr>
        <w:rPr>
          <w:rFonts w:ascii="Times New Roman" w:hAnsi="Times New Roman" w:cs="Times New Roman"/>
        </w:rPr>
      </w:pPr>
    </w:p>
    <w:p w14:paraId="0199F896" w14:textId="77777777" w:rsidR="006B20BC" w:rsidRDefault="006B20BC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87159" w14:textId="77777777" w:rsidR="001F0418" w:rsidRDefault="001F0418" w:rsidP="00BD2FE4">
      <w:pPr>
        <w:rPr>
          <w:rFonts w:ascii="Times New Roman" w:hAnsi="Times New Roman" w:cs="Times New Roman"/>
          <w:sz w:val="24"/>
          <w:szCs w:val="24"/>
        </w:rPr>
      </w:pPr>
    </w:p>
    <w:p w14:paraId="7D882867" w14:textId="77777777" w:rsidR="00D16660" w:rsidRPr="0050468F" w:rsidRDefault="00D16660" w:rsidP="00D16660">
      <w:pPr>
        <w:jc w:val="right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Załącznik nr  2 do umowy</w:t>
      </w:r>
    </w:p>
    <w:p w14:paraId="6B82E3FD" w14:textId="77777777" w:rsidR="00D16660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14265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F">
        <w:rPr>
          <w:rFonts w:ascii="Times New Roman" w:hAnsi="Times New Roman" w:cs="Times New Roman"/>
          <w:b/>
          <w:sz w:val="24"/>
          <w:szCs w:val="24"/>
        </w:rPr>
        <w:t>SPECYFIKACJA ILOŚCIOWO-WARTOŚCIOWA</w:t>
      </w:r>
    </w:p>
    <w:p w14:paraId="6F0CDC4E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(wypełni Dostawca przed podpisaniem umowy)</w:t>
      </w: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708"/>
        <w:gridCol w:w="1074"/>
        <w:gridCol w:w="911"/>
        <w:gridCol w:w="1417"/>
        <w:gridCol w:w="1560"/>
      </w:tblGrid>
      <w:tr w:rsidR="0067188D" w:rsidRPr="00C92D47" w14:paraId="475E978A" w14:textId="3F7DF53C" w:rsidTr="00CF0E9B">
        <w:trPr>
          <w:trHeight w:val="7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6BE" w14:textId="7777777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2D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AD5" w14:textId="45852C12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Opis/Nazwa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5FA" w14:textId="7777777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2D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52ED" w14:textId="31DB204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Cena jedn. netto zł.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06B8A" w14:textId="3E72152A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FAE8" w14:textId="39A2D023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Cena jedn. brutto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C2D5" w14:textId="3617AD6D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Wartość brutto zł.</w:t>
            </w:r>
          </w:p>
        </w:tc>
      </w:tr>
      <w:tr w:rsidR="0067188D" w:rsidRPr="00C92D47" w14:paraId="5F0920B1" w14:textId="4F803C85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5C62" w14:textId="1396A415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2CC782" w14:textId="5CAA7D52" w:rsidR="0067188D" w:rsidRPr="002B229C" w:rsidRDefault="0067188D" w:rsidP="0067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B101" w14:textId="693CCDA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558B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684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C049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9DA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344B68D7" w14:textId="3113A3C8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2261" w14:textId="52FCD236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BDBA7" w14:textId="42124C10" w:rsidR="0067188D" w:rsidRPr="00F14CC5" w:rsidRDefault="0067188D" w:rsidP="006718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453F" w14:textId="152185AF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88E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40F7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3C77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F065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6FF54132" w14:textId="75D92A21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C99C" w14:textId="3FCD8450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046C7" w14:textId="0A782FC6" w:rsidR="0067188D" w:rsidRPr="00F14CC5" w:rsidRDefault="0067188D" w:rsidP="006718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29B7" w14:textId="481937A2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28B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9D13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44C0A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3338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5B2D2652" w14:textId="4BE3AF4E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14B3" w14:textId="5688981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DE27A" w14:textId="72EF0465" w:rsidR="0067188D" w:rsidRPr="002B229C" w:rsidRDefault="0067188D" w:rsidP="006718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5F26" w14:textId="4A59D28B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2992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80B36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8C19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1382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7EAE5EF3" w14:textId="54FE49B4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F8BE" w14:textId="7A858334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A92DF" w14:textId="10BE95CD" w:rsidR="0067188D" w:rsidRPr="00F14CC5" w:rsidRDefault="0067188D" w:rsidP="006718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6CF9" w14:textId="513F9EDE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1CD2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C94A9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5885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5263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3DCC0B96" w14:textId="4F8B6B31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8FF6" w14:textId="746F1A0F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87143" w14:textId="0A4AD8E2" w:rsidR="0067188D" w:rsidRPr="00E525AC" w:rsidRDefault="0067188D" w:rsidP="0067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E738" w14:textId="6F0768C2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D6D9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82D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1FA2B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1EBA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23C78851" w14:textId="2A539CF0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54D4" w14:textId="066AB7D8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F432F8" w14:textId="0904562D" w:rsidR="0067188D" w:rsidRPr="00E525AC" w:rsidRDefault="0067188D" w:rsidP="006718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016E" w14:textId="6547A7FC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61E1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D9EB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552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7515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7930C0D6" w14:textId="137094ED" w:rsidTr="0067188D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5D79" w14:textId="7F6E086A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FC0D4" w14:textId="0842A2D9" w:rsidR="0067188D" w:rsidRPr="002E4A90" w:rsidRDefault="0067188D" w:rsidP="0067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3EA3" w14:textId="471B957C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10D4E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191B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6A93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9F5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6249A1DF" w14:textId="72A0EF3E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D8D6" w14:textId="696AB41E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576C4" w14:textId="7E67A67B" w:rsidR="0067188D" w:rsidRPr="002E4A90" w:rsidRDefault="0067188D" w:rsidP="0067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FBB1" w14:textId="3B45C371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8CE6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6A3FE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ACFC6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7054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468BF957" w14:textId="5F63247A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C96B" w14:textId="76997017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ECCF" w14:textId="5E4ACCA3" w:rsidR="0067188D" w:rsidRPr="002E4A90" w:rsidRDefault="0067188D" w:rsidP="0067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79FF" w14:textId="3D8CD16B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FC7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7BC7A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A5EFF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3D6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3C6F8CB4" w14:textId="07F06807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4B73" w14:textId="06F79E3C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0257C" w14:textId="53B2A1D7" w:rsidR="0067188D" w:rsidRPr="002E4A90" w:rsidRDefault="0067188D" w:rsidP="006718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46B" w14:textId="776E0B41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FCC4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78A0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9B15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7789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2A97D0CE" w14:textId="479D95F1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BB72" w14:textId="2AF5FFB1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4C707" w14:textId="5366D493" w:rsidR="0067188D" w:rsidRPr="002E4A90" w:rsidRDefault="0067188D" w:rsidP="0067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1D60" w14:textId="647E1134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059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9A17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2B7D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09DC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0625DCB7" w14:textId="7B1CDF16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3C04" w14:textId="2E67BD64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51C61" w14:textId="697E53F5" w:rsidR="0067188D" w:rsidRPr="002E4A90" w:rsidRDefault="0067188D" w:rsidP="0067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6E2F" w14:textId="3A5EFF8B" w:rsidR="0067188D" w:rsidRPr="008209E5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31C1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E867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F4C1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489A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41A73E77" w14:textId="35990E4B" w:rsidTr="0013661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1193" w14:textId="60EBC1D2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C1DFA" w14:textId="1A80F961" w:rsidR="0067188D" w:rsidRPr="002E4A90" w:rsidRDefault="0067188D" w:rsidP="0067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D71D" w14:textId="5CD96192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B23D5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0034B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C266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1EA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31D31480" w14:textId="0A91AFA1" w:rsidTr="0067188D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2748" w14:textId="308B07C5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26621" w14:textId="38C31F0D" w:rsidR="0067188D" w:rsidRPr="001271C5" w:rsidRDefault="0067188D" w:rsidP="006718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AFA5" w14:textId="4F778F59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A9B4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F0C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D512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5C41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30C9F711" w14:textId="58DED5E5" w:rsidTr="0067188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37E3" w14:textId="29BC7454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4CC07" w14:textId="3D56104F" w:rsidR="0067188D" w:rsidRPr="001271C5" w:rsidRDefault="0067188D" w:rsidP="006718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29F1" w14:textId="60B5E66F" w:rsidR="0067188D" w:rsidRPr="00C92D47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04ED0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4E8C6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2A58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9971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88D" w:rsidRPr="00C92D47" w14:paraId="24A196CE" w14:textId="77777777" w:rsidTr="0067188D">
        <w:trPr>
          <w:trHeight w:val="402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54D6" w14:textId="43C4B7E9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35E32" w14:textId="77777777" w:rsidR="0067188D" w:rsidRDefault="0067188D" w:rsidP="0067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BA641D2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7F427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E2DFF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76175" w14:textId="77777777" w:rsidR="00D16660" w:rsidRPr="0050468F" w:rsidRDefault="00D16660" w:rsidP="00D16660">
      <w:pPr>
        <w:rPr>
          <w:rFonts w:ascii="Times New Roman" w:hAnsi="Times New Roman" w:cs="Times New Roman"/>
          <w:sz w:val="24"/>
          <w:szCs w:val="24"/>
        </w:rPr>
      </w:pPr>
    </w:p>
    <w:p w14:paraId="6F42ACD4" w14:textId="77777777" w:rsidR="00D16660" w:rsidRPr="0050468F" w:rsidRDefault="00D16660" w:rsidP="00D1666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</w:p>
    <w:bookmarkEnd w:id="1"/>
    <w:p w14:paraId="6BED2D6F" w14:textId="77777777" w:rsidR="00D16660" w:rsidRDefault="00D16660" w:rsidP="00D16660">
      <w:pPr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br w:type="page"/>
      </w:r>
    </w:p>
    <w:p w14:paraId="04F4F53D" w14:textId="77777777" w:rsidR="00D16660" w:rsidRPr="0050468F" w:rsidRDefault="00D16660" w:rsidP="00D16660">
      <w:pPr>
        <w:ind w:left="6372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lastRenderedPageBreak/>
        <w:t>Załącznik nr 3 do umowy</w:t>
      </w:r>
    </w:p>
    <w:p w14:paraId="4470C6A7" w14:textId="0E0C7A0A" w:rsidR="00D16660" w:rsidRPr="0050468F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F">
        <w:rPr>
          <w:rFonts w:ascii="Times New Roman" w:hAnsi="Times New Roman" w:cs="Times New Roman"/>
          <w:b/>
          <w:sz w:val="24"/>
          <w:szCs w:val="24"/>
        </w:rPr>
        <w:t>PRO</w:t>
      </w:r>
      <w:r w:rsidR="0062445C">
        <w:rPr>
          <w:rFonts w:ascii="Times New Roman" w:hAnsi="Times New Roman" w:cs="Times New Roman"/>
          <w:b/>
          <w:sz w:val="24"/>
          <w:szCs w:val="24"/>
        </w:rPr>
        <w:t xml:space="preserve">TOKÓŁ ODBIORU PRZEDMIOTU UMOWY </w:t>
      </w:r>
    </w:p>
    <w:p w14:paraId="3581D5ED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Miejsce dokonania odbioru:</w:t>
      </w:r>
    </w:p>
    <w:p w14:paraId="50F8B61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06E9E1E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Data dokonania odbioru:</w:t>
      </w:r>
    </w:p>
    <w:p w14:paraId="5EB4D836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AD77E6F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Ze strony Dostawcy:</w:t>
      </w:r>
    </w:p>
    <w:p w14:paraId="181A5AF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6208C1F" w14:textId="77777777" w:rsidR="00D16660" w:rsidRPr="0050468F" w:rsidRDefault="00D16660" w:rsidP="00D16660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(nazwa i adres)</w:t>
      </w:r>
    </w:p>
    <w:p w14:paraId="69AC6BA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  <w:sz w:val="24"/>
          <w:szCs w:val="24"/>
        </w:rPr>
        <w:t>Ze strony Zamawiającego</w:t>
      </w:r>
      <w:r w:rsidRPr="00504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przedstawiciele Komendy Wojewódzkiej Policji </w:t>
      </w:r>
      <w:r w:rsidRPr="0050468F">
        <w:rPr>
          <w:rFonts w:ascii="Times New Roman" w:hAnsi="Times New Roman" w:cs="Times New Roman"/>
          <w:sz w:val="24"/>
          <w:szCs w:val="24"/>
        </w:rPr>
        <w:t>w Opolu</w:t>
      </w:r>
      <w:r w:rsidRPr="0050468F">
        <w:rPr>
          <w:rFonts w:ascii="Times New Roman" w:hAnsi="Times New Roman" w:cs="Times New Roman"/>
        </w:rPr>
        <w:t xml:space="preserve">: </w:t>
      </w:r>
    </w:p>
    <w:p w14:paraId="16AB098A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</w:rPr>
      </w:pPr>
    </w:p>
    <w:p w14:paraId="3A99B020" w14:textId="77777777" w:rsidR="00D16660" w:rsidRPr="0050468F" w:rsidRDefault="00D16660" w:rsidP="00D16660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…………………………. 2. …………………………… 3.……………………………</w:t>
      </w:r>
    </w:p>
    <w:p w14:paraId="35068FEC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C1179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na podstawie przeprowadzonych czynności kontrolnych oraz odbioru jakościowego i odbioru ilościowego, potwierdzają:</w:t>
      </w:r>
    </w:p>
    <w:p w14:paraId="4AC72666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8EFEB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kompletność dostarczonego przedmiotu umowy: </w:t>
      </w:r>
      <w:r w:rsidRPr="0050468F">
        <w:rPr>
          <w:rFonts w:ascii="Times New Roman" w:hAnsi="Times New Roman" w:cs="Times New Roman"/>
          <w:sz w:val="24"/>
          <w:szCs w:val="24"/>
        </w:rPr>
        <w:tab/>
      </w:r>
    </w:p>
    <w:p w14:paraId="38B8F48C" w14:textId="77777777" w:rsidR="00D16660" w:rsidRPr="0050468F" w:rsidRDefault="00D16660" w:rsidP="00D16660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TAK / NIE*</w:t>
      </w:r>
    </w:p>
    <w:p w14:paraId="2A8A6119" w14:textId="77777777" w:rsidR="00D16660" w:rsidRPr="0050468F" w:rsidRDefault="00D16660" w:rsidP="00D16660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</w:p>
    <w:p w14:paraId="19BBC571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zgodność jakości dostarczonego przedmiotu umowy z parametrami/funkcjonalnością  z opisem przedmiotu zamówienia: </w:t>
      </w:r>
    </w:p>
    <w:p w14:paraId="53922CDB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ZGODNE / NIEZGODNE*</w:t>
      </w:r>
    </w:p>
    <w:p w14:paraId="29CFBF3A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</w:p>
    <w:p w14:paraId="21E7DC9A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wykonanie zamówienia zgodne z warunkami zawartymi w umowie: </w:t>
      </w:r>
    </w:p>
    <w:p w14:paraId="5706D331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TAK / NIE*</w:t>
      </w:r>
    </w:p>
    <w:p w14:paraId="3BE0D11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18A50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Uwagi:  …………………………………………………………………………………………………</w:t>
      </w:r>
    </w:p>
    <w:p w14:paraId="2DE3F2AF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E1F254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A3052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C8F48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Podpis przedstawiciela Dostawcy:</w:t>
      </w:r>
      <w:r w:rsidRPr="0050468F">
        <w:rPr>
          <w:rFonts w:ascii="Times New Roman" w:hAnsi="Times New Roman" w:cs="Times New Roman"/>
          <w:sz w:val="24"/>
          <w:szCs w:val="24"/>
        </w:rPr>
        <w:tab/>
        <w:t xml:space="preserve">            Podpisy przedstawicieli Zamawiającego: </w:t>
      </w:r>
    </w:p>
    <w:p w14:paraId="62D1A0A9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D55A1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AB9FC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  <w:t>1.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3DDD0BE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DB47B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BA0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  <w:t>2.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8E9CB1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06467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8AEB8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……….…………………………………</w:t>
      </w:r>
      <w:r w:rsidRPr="0050468F">
        <w:rPr>
          <w:rFonts w:ascii="Times New Roman" w:hAnsi="Times New Roman" w:cs="Times New Roman"/>
          <w:sz w:val="24"/>
          <w:szCs w:val="24"/>
        </w:rPr>
        <w:tab/>
        <w:t>3.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5138083" w14:textId="77777777" w:rsidR="00D16660" w:rsidRPr="0050468F" w:rsidRDefault="00D16660" w:rsidP="00D16660">
      <w:pPr>
        <w:spacing w:after="0"/>
        <w:ind w:firstLine="708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(w imieniu Dostawcy )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 xml:space="preserve">                   (Przedstawiciel Zamawiającego)</w:t>
      </w:r>
    </w:p>
    <w:p w14:paraId="08362039" w14:textId="77777777" w:rsidR="00D16660" w:rsidRPr="0050468F" w:rsidRDefault="00D16660" w:rsidP="00D16660">
      <w:pPr>
        <w:spacing w:after="0"/>
        <w:ind w:firstLine="708"/>
        <w:rPr>
          <w:rFonts w:ascii="Times New Roman" w:hAnsi="Times New Roman" w:cs="Times New Roman"/>
        </w:rPr>
      </w:pPr>
    </w:p>
    <w:p w14:paraId="1F7EDD49" w14:textId="77777777" w:rsidR="00D16660" w:rsidRPr="0050468F" w:rsidRDefault="00D16660" w:rsidP="00D16660">
      <w:pPr>
        <w:spacing w:after="0"/>
        <w:rPr>
          <w:rFonts w:ascii="Times New Roman" w:hAnsi="Times New Roman" w:cs="Times New Roman"/>
        </w:rPr>
      </w:pPr>
    </w:p>
    <w:p w14:paraId="60FC044C" w14:textId="77777777" w:rsidR="00D16660" w:rsidRDefault="00D16660" w:rsidP="00D16660">
      <w:pPr>
        <w:spacing w:after="0"/>
      </w:pPr>
      <w:r w:rsidRPr="0050468F">
        <w:rPr>
          <w:rFonts w:ascii="Times New Roman" w:hAnsi="Times New Roman" w:cs="Times New Roman"/>
        </w:rPr>
        <w:t>*niewłaściwe skreślić</w:t>
      </w:r>
    </w:p>
    <w:sectPr w:rsidR="00D16660" w:rsidSect="0067188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A04817"/>
    <w:multiLevelType w:val="singleLevel"/>
    <w:tmpl w:val="B798B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23BAD"/>
    <w:multiLevelType w:val="hybridMultilevel"/>
    <w:tmpl w:val="8702E662"/>
    <w:lvl w:ilvl="0" w:tplc="61AED5A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F354D"/>
    <w:multiLevelType w:val="singleLevel"/>
    <w:tmpl w:val="305EE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FA85CE3"/>
    <w:multiLevelType w:val="singleLevel"/>
    <w:tmpl w:val="781C55B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7" w15:restartNumberingAfterBreak="0">
    <w:nsid w:val="4A5849FD"/>
    <w:multiLevelType w:val="singleLevel"/>
    <w:tmpl w:val="4CE694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694F84"/>
    <w:multiLevelType w:val="hybridMultilevel"/>
    <w:tmpl w:val="D0ACE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69"/>
    <w:rsid w:val="00034C3B"/>
    <w:rsid w:val="00036B65"/>
    <w:rsid w:val="00054E1B"/>
    <w:rsid w:val="0008206A"/>
    <w:rsid w:val="000870E7"/>
    <w:rsid w:val="001039DA"/>
    <w:rsid w:val="0013661A"/>
    <w:rsid w:val="00193528"/>
    <w:rsid w:val="001C23EB"/>
    <w:rsid w:val="001E5659"/>
    <w:rsid w:val="001F0418"/>
    <w:rsid w:val="001F3D14"/>
    <w:rsid w:val="00260373"/>
    <w:rsid w:val="002B6A3C"/>
    <w:rsid w:val="00300339"/>
    <w:rsid w:val="0031075E"/>
    <w:rsid w:val="00327B47"/>
    <w:rsid w:val="00365C87"/>
    <w:rsid w:val="003A5311"/>
    <w:rsid w:val="003C7262"/>
    <w:rsid w:val="003F41CD"/>
    <w:rsid w:val="003F6375"/>
    <w:rsid w:val="004350ED"/>
    <w:rsid w:val="00462CEA"/>
    <w:rsid w:val="004807A3"/>
    <w:rsid w:val="004D5FE3"/>
    <w:rsid w:val="00511006"/>
    <w:rsid w:val="00570854"/>
    <w:rsid w:val="005D5AD0"/>
    <w:rsid w:val="0062445C"/>
    <w:rsid w:val="006634B1"/>
    <w:rsid w:val="0067188D"/>
    <w:rsid w:val="006803C1"/>
    <w:rsid w:val="006B20BC"/>
    <w:rsid w:val="006D1271"/>
    <w:rsid w:val="006E0A69"/>
    <w:rsid w:val="006E6A8F"/>
    <w:rsid w:val="007137C9"/>
    <w:rsid w:val="00741355"/>
    <w:rsid w:val="008D15A9"/>
    <w:rsid w:val="0095751F"/>
    <w:rsid w:val="00967B76"/>
    <w:rsid w:val="009C1E24"/>
    <w:rsid w:val="009D067C"/>
    <w:rsid w:val="009D16BF"/>
    <w:rsid w:val="00A67BA9"/>
    <w:rsid w:val="00AB093B"/>
    <w:rsid w:val="00B2731A"/>
    <w:rsid w:val="00BD2FE4"/>
    <w:rsid w:val="00C1773D"/>
    <w:rsid w:val="00C869CD"/>
    <w:rsid w:val="00CA7F21"/>
    <w:rsid w:val="00CB357E"/>
    <w:rsid w:val="00CE7B57"/>
    <w:rsid w:val="00CF0E9B"/>
    <w:rsid w:val="00CF1C10"/>
    <w:rsid w:val="00D04F25"/>
    <w:rsid w:val="00D16660"/>
    <w:rsid w:val="00E2150C"/>
    <w:rsid w:val="00E30D91"/>
    <w:rsid w:val="00E94E23"/>
    <w:rsid w:val="00E95DEC"/>
    <w:rsid w:val="00ED1203"/>
    <w:rsid w:val="00EE318B"/>
    <w:rsid w:val="00F46A53"/>
    <w:rsid w:val="00FC4B7B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84BA"/>
  <w15:docId w15:val="{9C50507D-DC75-4E7D-AD40-459A38D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C3B"/>
  </w:style>
  <w:style w:type="paragraph" w:styleId="Nagwek1">
    <w:name w:val="heading 1"/>
    <w:basedOn w:val="Normalny"/>
    <w:next w:val="Tekstpodstawowy"/>
    <w:link w:val="Nagwek1Znak"/>
    <w:qFormat/>
    <w:rsid w:val="006E0A6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A69"/>
    <w:rPr>
      <w:rFonts w:ascii="Arial" w:eastAsia="Times New Roman" w:hAnsi="Arial" w:cs="Arial"/>
      <w:b/>
      <w:bCs/>
      <w:kern w:val="2"/>
      <w:lang w:eastAsia="ar-SA"/>
    </w:rPr>
  </w:style>
  <w:style w:type="paragraph" w:styleId="Tekstpodstawowy">
    <w:name w:val="Body Text"/>
    <w:basedOn w:val="Normalny"/>
    <w:link w:val="TekstpodstawowyZnak"/>
    <w:unhideWhenUsed/>
    <w:rsid w:val="006E0A69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0A69"/>
    <w:rPr>
      <w:rFonts w:ascii="Arial" w:eastAsia="Times New Roman" w:hAnsi="Arial" w:cs="Arial"/>
      <w:kern w:val="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E0A69"/>
    <w:pPr>
      <w:suppressAutoHyphens/>
      <w:spacing w:after="60" w:line="240" w:lineRule="auto"/>
      <w:jc w:val="center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E0A69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6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71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36</cp:revision>
  <cp:lastPrinted>2023-07-07T07:17:00Z</cp:lastPrinted>
  <dcterms:created xsi:type="dcterms:W3CDTF">2020-07-10T11:56:00Z</dcterms:created>
  <dcterms:modified xsi:type="dcterms:W3CDTF">2023-07-27T09:23:00Z</dcterms:modified>
</cp:coreProperties>
</file>