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4370237D" w:rsidR="00020D2A" w:rsidRPr="008B22FB" w:rsidRDefault="00020D2A" w:rsidP="00710F0F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7F835977" w:rsidR="00E647D8" w:rsidRPr="0075066D" w:rsidRDefault="00E647D8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75066D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D6520D" w:rsidRPr="0075066D">
        <w:rPr>
          <w:rFonts w:ascii="Arial" w:hAnsi="Arial" w:cs="Arial"/>
          <w:sz w:val="22"/>
          <w:szCs w:val="22"/>
        </w:rPr>
        <w:t xml:space="preserve"> </w:t>
      </w:r>
      <w:r w:rsidRPr="0075066D">
        <w:rPr>
          <w:rFonts w:ascii="Arial" w:hAnsi="Arial" w:cs="Arial"/>
          <w:sz w:val="22"/>
          <w:szCs w:val="22"/>
        </w:rPr>
        <w:t>pn.</w:t>
      </w:r>
      <w:r w:rsidR="0075066D" w:rsidRPr="0075066D">
        <w:rPr>
          <w:rFonts w:ascii="Arial" w:hAnsi="Arial" w:cs="Arial"/>
          <w:sz w:val="22"/>
          <w:szCs w:val="22"/>
        </w:rPr>
        <w:t xml:space="preserve"> „</w:t>
      </w:r>
      <w:r w:rsidR="0075066D" w:rsidRPr="005906CB">
        <w:rPr>
          <w:rFonts w:ascii="Arial" w:hAnsi="Arial" w:cs="Arial"/>
          <w:i/>
          <w:iCs/>
          <w:sz w:val="22"/>
          <w:szCs w:val="22"/>
        </w:rPr>
        <w:t>Zaprojektowanie, wykonanie, wdrożenie i uruchomienie Portalu Intranetowego w środowisku Zamawiającego z</w:t>
      </w:r>
      <w:r w:rsidR="005906CB" w:rsidRPr="005906CB">
        <w:rPr>
          <w:rFonts w:ascii="Arial" w:hAnsi="Arial" w:cs="Arial"/>
          <w:i/>
          <w:iCs/>
          <w:sz w:val="22"/>
          <w:szCs w:val="22"/>
        </w:rPr>
        <w:t> </w:t>
      </w:r>
      <w:r w:rsidR="0075066D" w:rsidRPr="005906CB">
        <w:rPr>
          <w:rFonts w:ascii="Arial" w:hAnsi="Arial" w:cs="Arial"/>
          <w:i/>
          <w:iCs/>
          <w:sz w:val="22"/>
          <w:szCs w:val="22"/>
        </w:rPr>
        <w:t>wykorzystaniem subskrypcji MS Office 365 (MS SharePoint online) wraz z przeszkoleniem pracowników z Portalu Intranetowego</w:t>
      </w:r>
      <w:r w:rsidR="0075066D" w:rsidRPr="0075066D">
        <w:rPr>
          <w:rFonts w:ascii="Arial" w:hAnsi="Arial" w:cs="Arial"/>
          <w:sz w:val="22"/>
          <w:szCs w:val="22"/>
        </w:rPr>
        <w:t>” nr postępowania 4</w:t>
      </w:r>
      <w:r w:rsidR="00135401">
        <w:rPr>
          <w:rFonts w:ascii="Arial" w:hAnsi="Arial" w:cs="Arial"/>
          <w:sz w:val="22"/>
          <w:szCs w:val="22"/>
        </w:rPr>
        <w:t>6</w:t>
      </w:r>
      <w:r w:rsidR="0075066D" w:rsidRPr="0075066D">
        <w:rPr>
          <w:rFonts w:ascii="Arial" w:hAnsi="Arial" w:cs="Arial"/>
          <w:sz w:val="22"/>
          <w:szCs w:val="22"/>
        </w:rPr>
        <w:t>/23/TPBN</w:t>
      </w:r>
      <w:r w:rsidRPr="0075066D">
        <w:rPr>
          <w:rFonts w:ascii="Arial" w:hAnsi="Arial" w:cs="Arial"/>
          <w:sz w:val="22"/>
          <w:szCs w:val="22"/>
        </w:rPr>
        <w:t xml:space="preserve">, prowadzonego przez </w:t>
      </w:r>
      <w:r w:rsidR="009136EA" w:rsidRPr="0075066D">
        <w:rPr>
          <w:rFonts w:ascii="Arial" w:hAnsi="Arial" w:cs="Arial"/>
          <w:i/>
          <w:sz w:val="22"/>
          <w:szCs w:val="22"/>
        </w:rPr>
        <w:t>NARODOWE CENTRUM BADAŃ I</w:t>
      </w:r>
      <w:r w:rsidR="00D6520D" w:rsidRPr="0075066D">
        <w:rPr>
          <w:rFonts w:ascii="Arial" w:hAnsi="Arial" w:cs="Arial"/>
          <w:i/>
          <w:sz w:val="22"/>
          <w:szCs w:val="22"/>
        </w:rPr>
        <w:t> </w:t>
      </w:r>
      <w:r w:rsidR="009136EA" w:rsidRPr="0075066D">
        <w:rPr>
          <w:rFonts w:ascii="Arial" w:hAnsi="Arial" w:cs="Arial"/>
          <w:i/>
          <w:sz w:val="22"/>
          <w:szCs w:val="22"/>
        </w:rPr>
        <w:t>ROZWOJU</w:t>
      </w:r>
      <w:r w:rsidRPr="0075066D">
        <w:rPr>
          <w:rFonts w:ascii="Arial" w:hAnsi="Arial" w:cs="Arial"/>
          <w:i/>
          <w:sz w:val="22"/>
          <w:szCs w:val="22"/>
        </w:rPr>
        <w:t xml:space="preserve">, </w:t>
      </w:r>
      <w:r w:rsidRPr="0075066D">
        <w:rPr>
          <w:rFonts w:ascii="Arial" w:hAnsi="Arial" w:cs="Arial"/>
          <w:sz w:val="22"/>
          <w:szCs w:val="22"/>
        </w:rPr>
        <w:t>oświadczam, co następuje:</w:t>
      </w:r>
    </w:p>
    <w:p w14:paraId="7FDA6035" w14:textId="77777777" w:rsidR="00E647D8" w:rsidRPr="0075066D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2"/>
          <w:szCs w:val="22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F33352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CC7612B" w14:textId="77777777" w:rsidR="00E647D8" w:rsidRPr="00706D8B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bookmarkStart w:id="5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7E77E33" w14:textId="07DE6967" w:rsidR="00E647D8" w:rsidRPr="0075066D" w:rsidRDefault="00E647D8" w:rsidP="00F33352">
      <w:pPr>
        <w:suppressAutoHyphens/>
        <w:spacing w:after="60" w:line="312" w:lineRule="auto"/>
        <w:rPr>
          <w:rFonts w:ascii="Arial" w:hAnsi="Arial" w:cs="Arial"/>
          <w:color w:val="C00000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 xml:space="preserve"> </w:t>
      </w:r>
      <w:r w:rsidRPr="0075066D">
        <w:rPr>
          <w:rFonts w:ascii="Arial" w:hAnsi="Arial" w:cs="Arial"/>
          <w:i/>
          <w:color w:val="C00000"/>
          <w:sz w:val="16"/>
          <w:szCs w:val="16"/>
        </w:rPr>
        <w:t>(wskazać dokument i właściwą jednostkę redakcyjną dokumentu, w której określono warunki udziału w</w:t>
      </w:r>
      <w:r w:rsidR="005906CB">
        <w:rPr>
          <w:rFonts w:ascii="Arial" w:hAnsi="Arial" w:cs="Arial"/>
          <w:i/>
          <w:color w:val="C00000"/>
          <w:sz w:val="16"/>
          <w:szCs w:val="16"/>
        </w:rPr>
        <w:t> </w:t>
      </w:r>
      <w:r w:rsidRPr="0075066D">
        <w:rPr>
          <w:rFonts w:ascii="Arial" w:hAnsi="Arial" w:cs="Arial"/>
          <w:i/>
          <w:color w:val="C00000"/>
          <w:sz w:val="16"/>
          <w:szCs w:val="16"/>
        </w:rPr>
        <w:t>postępowaniu)</w:t>
      </w:r>
      <w:r w:rsidRPr="0075066D">
        <w:rPr>
          <w:rFonts w:ascii="Arial" w:hAnsi="Arial" w:cs="Arial"/>
          <w:color w:val="C00000"/>
          <w:sz w:val="16"/>
          <w:szCs w:val="16"/>
        </w:rPr>
        <w:t>.</w:t>
      </w:r>
      <w:bookmarkEnd w:id="5"/>
    </w:p>
    <w:p w14:paraId="76E13142" w14:textId="77777777" w:rsidR="00E647D8" w:rsidRPr="0075066D" w:rsidRDefault="00E647D8" w:rsidP="00F33352">
      <w:pPr>
        <w:suppressAutoHyphens/>
        <w:spacing w:after="60" w:line="312" w:lineRule="auto"/>
        <w:rPr>
          <w:rFonts w:ascii="Arial" w:hAnsi="Arial" w:cs="Arial"/>
          <w:color w:val="C00000"/>
          <w:sz w:val="21"/>
          <w:szCs w:val="21"/>
        </w:rPr>
      </w:pPr>
    </w:p>
    <w:p w14:paraId="382B9CCD" w14:textId="77777777" w:rsidR="00E647D8" w:rsidRPr="00E24AD0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07FBA39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następującym zakresie: </w:t>
      </w:r>
    </w:p>
    <w:p w14:paraId="1E75FD9B" w14:textId="77777777" w:rsidR="00E647D8" w:rsidRPr="00CF09B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B22FB" w:rsidRDefault="00020D2A" w:rsidP="00F33352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A22DCF" w:rsidRDefault="00E647D8" w:rsidP="00F33352">
      <w:pPr>
        <w:suppressAutoHyphens/>
        <w:spacing w:after="60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F33352">
      <w:pPr>
        <w:suppressAutoHyphens/>
        <w:spacing w:after="60" w:line="312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F33352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57ECA473" w:rsidR="00E647D8" w:rsidRPr="0059454A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5E6577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1BDE4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A2A9412" w14:textId="578DC566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5E657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75066D" w:rsidRPr="0075066D">
        <w:rPr>
          <w:rFonts w:ascii="Arial" w:hAnsi="Arial" w:cs="Arial"/>
          <w:sz w:val="21"/>
          <w:szCs w:val="21"/>
        </w:rPr>
        <w:t>„</w:t>
      </w:r>
      <w:r w:rsidR="0075066D" w:rsidRPr="005906CB">
        <w:rPr>
          <w:rFonts w:ascii="Arial" w:hAnsi="Arial" w:cs="Arial"/>
          <w:i/>
          <w:iCs/>
          <w:sz w:val="21"/>
          <w:szCs w:val="21"/>
        </w:rPr>
        <w:t>Zaprojektowanie, wykonanie, wdrożenie i uruchomienie Portalu Intranetowego w środowisku Zamawiającego z</w:t>
      </w:r>
      <w:r w:rsidR="005906CB" w:rsidRPr="005906CB">
        <w:rPr>
          <w:rFonts w:ascii="Arial" w:hAnsi="Arial" w:cs="Arial"/>
          <w:i/>
          <w:iCs/>
          <w:sz w:val="21"/>
          <w:szCs w:val="21"/>
        </w:rPr>
        <w:t> </w:t>
      </w:r>
      <w:r w:rsidR="0075066D" w:rsidRPr="005906CB">
        <w:rPr>
          <w:rFonts w:ascii="Arial" w:hAnsi="Arial" w:cs="Arial"/>
          <w:i/>
          <w:iCs/>
          <w:sz w:val="21"/>
          <w:szCs w:val="21"/>
        </w:rPr>
        <w:t>wykorzystaniem subskrypcji MS Office 365 (MS SharePoint online) wraz z przeszkoleniem pracowników z Portalu Intranetowego</w:t>
      </w:r>
      <w:r w:rsidR="0075066D" w:rsidRPr="0075066D">
        <w:rPr>
          <w:rFonts w:ascii="Arial" w:hAnsi="Arial" w:cs="Arial"/>
          <w:sz w:val="21"/>
          <w:szCs w:val="21"/>
        </w:rPr>
        <w:t>” nr postępowania 4</w:t>
      </w:r>
      <w:r w:rsidR="00135401">
        <w:rPr>
          <w:rFonts w:ascii="Arial" w:hAnsi="Arial" w:cs="Arial"/>
          <w:sz w:val="21"/>
          <w:szCs w:val="21"/>
        </w:rPr>
        <w:t>6</w:t>
      </w:r>
      <w:r w:rsidR="0075066D" w:rsidRPr="0075066D">
        <w:rPr>
          <w:rFonts w:ascii="Arial" w:hAnsi="Arial" w:cs="Arial"/>
          <w:sz w:val="21"/>
          <w:szCs w:val="21"/>
        </w:rPr>
        <w:t>/23/</w:t>
      </w:r>
      <w:r w:rsidR="0075066D">
        <w:rPr>
          <w:rFonts w:ascii="Arial" w:hAnsi="Arial" w:cs="Arial"/>
          <w:sz w:val="21"/>
          <w:szCs w:val="21"/>
        </w:rPr>
        <w:t>TPBN,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9136EA">
        <w:rPr>
          <w:rFonts w:ascii="Arial" w:hAnsi="Arial" w:cs="Arial"/>
          <w:sz w:val="21"/>
          <w:szCs w:val="21"/>
        </w:rPr>
        <w:t xml:space="preserve"> NARODOWE CENTRUM BADAŃ I ROZWOJU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7F474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1F84BD45" w:rsidR="00E647D8" w:rsidRPr="005E6577" w:rsidRDefault="00E647D8" w:rsidP="005E6577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60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5E6577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5E6577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8124A1" w:rsidRDefault="00E647D8" w:rsidP="005E6577">
      <w:pPr>
        <w:pStyle w:val="NormalnyWeb"/>
        <w:numPr>
          <w:ilvl w:val="0"/>
          <w:numId w:val="45"/>
        </w:numPr>
        <w:suppressAutoHyphens/>
        <w:spacing w:before="0" w:beforeAutospacing="0" w:after="60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</w:t>
      </w:r>
      <w:r w:rsidR="00F94F04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zakresie przeciwdziałania wspieraniu agresji na Ukrainę oraz służących ochronie bezpieczeństwa </w:t>
      </w:r>
      <w:r w:rsidRPr="00F94F04">
        <w:rPr>
          <w:rFonts w:ascii="Arial" w:hAnsi="Arial" w:cs="Arial"/>
          <w:iCs/>
          <w:color w:val="000000" w:themeColor="text1"/>
          <w:sz w:val="21"/>
          <w:szCs w:val="21"/>
        </w:rPr>
        <w:t>narodowego (</w:t>
      </w:r>
      <w:r w:rsidR="00F94F04" w:rsidRPr="00F94F04">
        <w:rPr>
          <w:rFonts w:ascii="Arial" w:hAnsi="Arial" w:cs="Arial"/>
          <w:iCs/>
          <w:color w:val="222222"/>
          <w:sz w:val="21"/>
          <w:szCs w:val="21"/>
        </w:rPr>
        <w:t>t.</w:t>
      </w:r>
      <w:r w:rsidR="00F94F04">
        <w:rPr>
          <w:rFonts w:ascii="Arial" w:hAnsi="Arial" w:cs="Arial"/>
          <w:color w:val="222222"/>
          <w:sz w:val="21"/>
          <w:szCs w:val="21"/>
        </w:rPr>
        <w:t xml:space="preserve"> j.: Dz. U. z 2023 poz. 129, 185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0A92AD36" w:rsidR="00E647D8" w:rsidRPr="008B2F45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74BE8BE3" w14:textId="77777777" w:rsidR="00E647D8" w:rsidRPr="00481AB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46A14754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972D7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Default="005E6577" w:rsidP="00F33352">
      <w:pPr>
        <w:suppressAutoHyphens/>
        <w:spacing w:after="60" w:line="312" w:lineRule="auto"/>
      </w:pPr>
    </w:p>
    <w:p w14:paraId="3BC5B78A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336F9919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5E657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5E65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2EAF47A8" w14:textId="4BE8FB0D" w:rsidR="009136EA" w:rsidRDefault="009136EA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8B22FB" w:rsidRDefault="00105F2C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3A02BF7C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568B441F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Na potrzeby postępowania o udzielenie zamówienia publicznego pn.:</w:t>
      </w:r>
      <w:r w:rsidR="0075066D">
        <w:rPr>
          <w:rFonts w:ascii="Arial" w:hAnsi="Arial" w:cs="Arial"/>
          <w:sz w:val="22"/>
          <w:szCs w:val="22"/>
        </w:rPr>
        <w:t xml:space="preserve"> „</w:t>
      </w:r>
      <w:r w:rsidR="0075066D" w:rsidRPr="005906C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Zaprojektowanie, wykonanie, wdrożenie i uruchomienie Portalu Intranetowego w środowisku Zamawiającego z wykorzystaniem subskrypcji MS Office 365 (MS SharePoint online) wraz z przeszkoleniem pracowników z Portalu Intranetowego</w:t>
      </w:r>
      <w:r w:rsidR="0075066D" w:rsidRPr="0075066D">
        <w:rPr>
          <w:rFonts w:ascii="Arial" w:hAnsi="Arial" w:cs="Arial"/>
          <w:b/>
          <w:bCs/>
          <w:color w:val="000000" w:themeColor="text1"/>
          <w:sz w:val="22"/>
          <w:szCs w:val="22"/>
        </w:rPr>
        <w:t>” nr postępowania 4</w:t>
      </w:r>
      <w:r w:rsidR="00135401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75066D" w:rsidRPr="0075066D">
        <w:rPr>
          <w:rFonts w:ascii="Arial" w:hAnsi="Arial" w:cs="Arial"/>
          <w:b/>
          <w:bCs/>
          <w:color w:val="000000" w:themeColor="text1"/>
          <w:sz w:val="22"/>
          <w:szCs w:val="22"/>
        </w:rPr>
        <w:t>/23/TPBN</w:t>
      </w:r>
      <w:r w:rsidR="007506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8B22FB">
        <w:rPr>
          <w:rFonts w:ascii="Arial" w:hAnsi="Arial" w:cs="Arial"/>
          <w:sz w:val="22"/>
          <w:szCs w:val="22"/>
        </w:rPr>
        <w:t>prowadzonego przez Narodowe Centrum Badań i Rozwoju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207BB9D" w14:textId="77777777" w:rsidR="00105F2C" w:rsidRPr="005906C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18"/>
          <w:szCs w:val="18"/>
          <w:lang w:eastAsia="en-US"/>
        </w:rPr>
      </w:pPr>
    </w:p>
    <w:p w14:paraId="5BB6A132" w14:textId="75929F98" w:rsidR="00DD5F4C" w:rsidRPr="005906CB" w:rsidRDefault="00105F2C" w:rsidP="00F33352">
      <w:pPr>
        <w:suppressAutoHyphens/>
        <w:spacing w:after="60" w:line="312" w:lineRule="auto"/>
        <w:rPr>
          <w:rFonts w:ascii="Arial" w:hAnsi="Arial" w:cs="Arial"/>
          <w:sz w:val="18"/>
          <w:szCs w:val="18"/>
        </w:rPr>
      </w:pPr>
      <w:r w:rsidRPr="005906CB">
        <w:rPr>
          <w:rFonts w:ascii="Arial" w:hAnsi="Arial" w:cs="Arial"/>
          <w:sz w:val="18"/>
          <w:szCs w:val="18"/>
        </w:rPr>
        <w:lastRenderedPageBreak/>
        <w:t>* zgodnie z zakresem wykazania spełniania warunków udziału w postępowaniu przez poszczególnych Wykonawc</w:t>
      </w:r>
      <w:bookmarkEnd w:id="0"/>
      <w:bookmarkEnd w:id="1"/>
      <w:bookmarkEnd w:id="2"/>
      <w:r w:rsidR="005906CB" w:rsidRPr="005906CB">
        <w:rPr>
          <w:rFonts w:ascii="Arial" w:hAnsi="Arial" w:cs="Arial"/>
          <w:sz w:val="18"/>
          <w:szCs w:val="18"/>
        </w:rPr>
        <w:t>ów</w:t>
      </w:r>
    </w:p>
    <w:sectPr w:rsidR="00DD5F4C" w:rsidRPr="005906CB" w:rsidSect="00FC49B4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418" w:right="1418" w:bottom="1418" w:left="1418" w:header="181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5D21" w14:textId="77777777" w:rsidR="003B2F4C" w:rsidRDefault="003B2F4C">
      <w:r>
        <w:separator/>
      </w:r>
    </w:p>
  </w:endnote>
  <w:endnote w:type="continuationSeparator" w:id="0">
    <w:p w14:paraId="7DE85194" w14:textId="77777777" w:rsidR="003B2F4C" w:rsidRDefault="003B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D4FB" w14:textId="77777777" w:rsidR="003B2F4C" w:rsidRDefault="003B2F4C">
      <w:r>
        <w:separator/>
      </w:r>
    </w:p>
  </w:footnote>
  <w:footnote w:type="continuationSeparator" w:id="0">
    <w:p w14:paraId="4F7B47A5" w14:textId="77777777" w:rsidR="003B2F4C" w:rsidRDefault="003B2F4C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3FE4FC3" w:rsidR="00050737" w:rsidRPr="0016235F" w:rsidRDefault="009349CC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EBD4BD" wp14:editId="5B9ACB84">
          <wp:simplePos x="0" y="0"/>
          <wp:positionH relativeFrom="page">
            <wp:align>left</wp:align>
          </wp:positionH>
          <wp:positionV relativeFrom="paragraph">
            <wp:posOffset>-1143635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33A" w:rsidRPr="00AD333A">
      <w:rPr>
        <w:rFonts w:ascii="Arial" w:hAnsi="Arial" w:cs="Arial"/>
        <w:sz w:val="22"/>
        <w:szCs w:val="22"/>
      </w:rPr>
      <w:t>4</w:t>
    </w:r>
    <w:r w:rsidR="00135401">
      <w:rPr>
        <w:rFonts w:ascii="Arial" w:hAnsi="Arial" w:cs="Arial"/>
        <w:sz w:val="22"/>
        <w:szCs w:val="22"/>
      </w:rPr>
      <w:t>6</w:t>
    </w:r>
    <w:r w:rsidR="00050737" w:rsidRPr="00AD333A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912A91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3C43B4"/>
    <w:multiLevelType w:val="hybridMultilevel"/>
    <w:tmpl w:val="12549F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A54BF5"/>
    <w:multiLevelType w:val="hybridMultilevel"/>
    <w:tmpl w:val="72301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8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6F128DB"/>
    <w:multiLevelType w:val="hybridMultilevel"/>
    <w:tmpl w:val="12549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02C576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3817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2C85A1B"/>
    <w:multiLevelType w:val="hybridMultilevel"/>
    <w:tmpl w:val="CBBC9850"/>
    <w:lvl w:ilvl="0" w:tplc="C91014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6EC726A2"/>
    <w:multiLevelType w:val="hybridMultilevel"/>
    <w:tmpl w:val="C5921EBE"/>
    <w:lvl w:ilvl="0" w:tplc="C39273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794948"/>
    <w:multiLevelType w:val="hybridMultilevel"/>
    <w:tmpl w:val="3C2A6C54"/>
    <w:lvl w:ilvl="0" w:tplc="FFFFFFFF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06D661B"/>
    <w:multiLevelType w:val="hybridMultilevel"/>
    <w:tmpl w:val="12549F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6940843">
    <w:abstractNumId w:val="61"/>
  </w:num>
  <w:num w:numId="2" w16cid:durableId="635334245">
    <w:abstractNumId w:val="20"/>
  </w:num>
  <w:num w:numId="3" w16cid:durableId="1977683610">
    <w:abstractNumId w:val="66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9"/>
  </w:num>
  <w:num w:numId="8" w16cid:durableId="1889954025">
    <w:abstractNumId w:val="24"/>
  </w:num>
  <w:num w:numId="9" w16cid:durableId="823662766">
    <w:abstractNumId w:val="27"/>
  </w:num>
  <w:num w:numId="10" w16cid:durableId="1640525489">
    <w:abstractNumId w:val="50"/>
  </w:num>
  <w:num w:numId="11" w16cid:durableId="206340089">
    <w:abstractNumId w:val="47"/>
  </w:num>
  <w:num w:numId="12" w16cid:durableId="1110856578">
    <w:abstractNumId w:val="34"/>
  </w:num>
  <w:num w:numId="13" w16cid:durableId="1850950235">
    <w:abstractNumId w:val="19"/>
  </w:num>
  <w:num w:numId="14" w16cid:durableId="907109014">
    <w:abstractNumId w:val="56"/>
    <w:lvlOverride w:ilvl="0">
      <w:startOverride w:val="1"/>
    </w:lvlOverride>
  </w:num>
  <w:num w:numId="15" w16cid:durableId="1256940017">
    <w:abstractNumId w:val="42"/>
    <w:lvlOverride w:ilvl="0">
      <w:startOverride w:val="1"/>
    </w:lvlOverride>
  </w:num>
  <w:num w:numId="16" w16cid:durableId="139928819">
    <w:abstractNumId w:val="28"/>
  </w:num>
  <w:num w:numId="17" w16cid:durableId="139542280">
    <w:abstractNumId w:val="44"/>
  </w:num>
  <w:num w:numId="18" w16cid:durableId="1702440499">
    <w:abstractNumId w:val="35"/>
  </w:num>
  <w:num w:numId="19" w16cid:durableId="1661226870">
    <w:abstractNumId w:val="26"/>
  </w:num>
  <w:num w:numId="20" w16cid:durableId="1933121653">
    <w:abstractNumId w:val="68"/>
  </w:num>
  <w:num w:numId="21" w16cid:durableId="1100638738">
    <w:abstractNumId w:val="60"/>
  </w:num>
  <w:num w:numId="22" w16cid:durableId="11670949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1"/>
  </w:num>
  <w:num w:numId="25" w16cid:durableId="1462839870">
    <w:abstractNumId w:val="37"/>
  </w:num>
  <w:num w:numId="26" w16cid:durableId="1753165268">
    <w:abstractNumId w:val="54"/>
  </w:num>
  <w:num w:numId="27" w16cid:durableId="308218732">
    <w:abstractNumId w:val="40"/>
  </w:num>
  <w:num w:numId="28" w16cid:durableId="1348479236">
    <w:abstractNumId w:val="38"/>
  </w:num>
  <w:num w:numId="29" w16cid:durableId="674109238">
    <w:abstractNumId w:val="49"/>
  </w:num>
  <w:num w:numId="30" w16cid:durableId="1473519252">
    <w:abstractNumId w:val="70"/>
  </w:num>
  <w:num w:numId="31" w16cid:durableId="535043846">
    <w:abstractNumId w:val="69"/>
  </w:num>
  <w:num w:numId="32" w16cid:durableId="1216820902">
    <w:abstractNumId w:val="36"/>
  </w:num>
  <w:num w:numId="33" w16cid:durableId="2101291994">
    <w:abstractNumId w:val="15"/>
  </w:num>
  <w:num w:numId="34" w16cid:durableId="2117170576">
    <w:abstractNumId w:val="48"/>
  </w:num>
  <w:num w:numId="35" w16cid:durableId="1136067731">
    <w:abstractNumId w:val="59"/>
  </w:num>
  <w:num w:numId="36" w16cid:durableId="1701390161">
    <w:abstractNumId w:val="13"/>
  </w:num>
  <w:num w:numId="37" w16cid:durableId="927813607">
    <w:abstractNumId w:val="52"/>
  </w:num>
  <w:num w:numId="38" w16cid:durableId="1808470342">
    <w:abstractNumId w:val="25"/>
  </w:num>
  <w:num w:numId="39" w16cid:durableId="1396705994">
    <w:abstractNumId w:val="39"/>
  </w:num>
  <w:num w:numId="40" w16cid:durableId="938223141">
    <w:abstractNumId w:val="55"/>
  </w:num>
  <w:num w:numId="41" w16cid:durableId="2137674989">
    <w:abstractNumId w:val="30"/>
  </w:num>
  <w:num w:numId="42" w16cid:durableId="861556417">
    <w:abstractNumId w:val="58"/>
  </w:num>
  <w:num w:numId="43" w16cid:durableId="7685979">
    <w:abstractNumId w:val="23"/>
  </w:num>
  <w:num w:numId="44" w16cid:durableId="740578">
    <w:abstractNumId w:val="12"/>
  </w:num>
  <w:num w:numId="45" w16cid:durableId="901453141">
    <w:abstractNumId w:val="41"/>
  </w:num>
  <w:num w:numId="46" w16cid:durableId="1456560220">
    <w:abstractNumId w:val="18"/>
  </w:num>
  <w:num w:numId="47" w16cid:durableId="1501311570">
    <w:abstractNumId w:val="71"/>
  </w:num>
  <w:num w:numId="48" w16cid:durableId="604462702">
    <w:abstractNumId w:val="31"/>
  </w:num>
  <w:num w:numId="49" w16cid:durableId="1492982742">
    <w:abstractNumId w:val="17"/>
  </w:num>
  <w:num w:numId="50" w16cid:durableId="2127577514">
    <w:abstractNumId w:val="45"/>
  </w:num>
  <w:num w:numId="51" w16cid:durableId="1040978161">
    <w:abstractNumId w:val="32"/>
  </w:num>
  <w:num w:numId="52" w16cid:durableId="1182086868">
    <w:abstractNumId w:val="67"/>
  </w:num>
  <w:num w:numId="53" w16cid:durableId="1058165458">
    <w:abstractNumId w:val="21"/>
  </w:num>
  <w:num w:numId="54" w16cid:durableId="334378618">
    <w:abstractNumId w:val="46"/>
  </w:num>
  <w:num w:numId="55" w16cid:durableId="706219647">
    <w:abstractNumId w:val="53"/>
  </w:num>
  <w:num w:numId="56" w16cid:durableId="1122647558">
    <w:abstractNumId w:val="65"/>
  </w:num>
  <w:num w:numId="57" w16cid:durableId="622611190">
    <w:abstractNumId w:val="22"/>
  </w:num>
  <w:num w:numId="58" w16cid:durableId="2081051380">
    <w:abstractNumId w:val="63"/>
  </w:num>
  <w:num w:numId="59" w16cid:durableId="539124153">
    <w:abstractNumId w:val="57"/>
  </w:num>
  <w:num w:numId="60" w16cid:durableId="744038418">
    <w:abstractNumId w:val="33"/>
  </w:num>
  <w:num w:numId="61" w16cid:durableId="528841034">
    <w:abstractNumId w:val="6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E63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446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386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401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1BA3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13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24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2BA3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575AC"/>
    <w:rsid w:val="00360E3F"/>
    <w:rsid w:val="003612D2"/>
    <w:rsid w:val="0036132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A3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2F4C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09D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6CB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5E8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344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7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0F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61E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66D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534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3DA8"/>
    <w:rsid w:val="008246EF"/>
    <w:rsid w:val="008251B1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1F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9CC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5DD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4BCD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33A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3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36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55D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187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A8E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AB8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4B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351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9B4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A32"/>
    <w:rsid w:val="00FD5E8C"/>
    <w:rsid w:val="00FD6D5B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1007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9159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25</cp:revision>
  <cp:lastPrinted>2020-10-15T11:07:00Z</cp:lastPrinted>
  <dcterms:created xsi:type="dcterms:W3CDTF">2023-09-18T10:13:00Z</dcterms:created>
  <dcterms:modified xsi:type="dcterms:W3CDTF">2023-10-10T11:29:00Z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2023-10-10T11:29:35Z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3a8362f2-91a6-4cf7-90da-e368fa41e61d</vt:lpwstr>
  </property>
  <property fmtid="{D5CDD505-2E9C-101B-9397-08002B2CF9AE}" pid="8" name="MSIP_Label_46723740-be9a-4fd0-bd11-8f09a2f8d61a_ContentBits">
    <vt:lpwstr>2</vt:lpwstr>
  </property>
</Properties>
</file>