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0C14F38" w14:textId="0011E34E" w:rsidR="000D05AA" w:rsidRPr="00BF44B0" w:rsidRDefault="00813184" w:rsidP="000D0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49E71A" wp14:editId="13C2E321">
            <wp:extent cx="6300470" cy="1418590"/>
            <wp:effectExtent l="0" t="0" r="5080" b="0"/>
            <wp:docPr id="13096220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62207" name="Obraz 13096220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902DC" w14:textId="77777777" w:rsidR="00B80AF6" w:rsidRPr="00BF44B0" w:rsidRDefault="00B80AF6" w:rsidP="00B80AF6">
      <w:pPr>
        <w:spacing w:after="0" w:line="240" w:lineRule="auto"/>
        <w:ind w:left="709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4B0">
        <w:rPr>
          <w:rFonts w:ascii="Times New Roman" w:hAnsi="Times New Roman" w:cs="Times New Roman"/>
          <w:sz w:val="24"/>
          <w:szCs w:val="24"/>
        </w:rPr>
        <w:t>Załącznik nr 2</w:t>
      </w:r>
    </w:p>
    <w:p w14:paraId="2BBF6F37" w14:textId="77777777" w:rsidR="00B80AF6" w:rsidRPr="00BF44B0" w:rsidRDefault="00B80AF6" w:rsidP="00B80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B0">
        <w:rPr>
          <w:rFonts w:ascii="Times New Roman" w:hAnsi="Times New Roman" w:cs="Times New Roman"/>
          <w:sz w:val="24"/>
          <w:szCs w:val="24"/>
        </w:rPr>
        <w:t>………………………………..…………..…</w:t>
      </w:r>
    </w:p>
    <w:p w14:paraId="6A1A5AC8" w14:textId="77777777" w:rsidR="00B80AF6" w:rsidRPr="00BF44B0" w:rsidRDefault="00B80AF6" w:rsidP="00B80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B0">
        <w:rPr>
          <w:rFonts w:ascii="Times New Roman" w:hAnsi="Times New Roman" w:cs="Times New Roman"/>
          <w:sz w:val="24"/>
          <w:szCs w:val="24"/>
        </w:rPr>
        <w:t>(pieczęć adresowa Wykonawcy)</w:t>
      </w:r>
    </w:p>
    <w:p w14:paraId="1019A7A4" w14:textId="77777777" w:rsidR="00B80AF6" w:rsidRPr="00BF44B0" w:rsidRDefault="00B80AF6" w:rsidP="00B80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0F128" w14:textId="77777777" w:rsidR="00B80AF6" w:rsidRPr="00BF44B0" w:rsidRDefault="00B80AF6" w:rsidP="00B80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4B0">
        <w:rPr>
          <w:rFonts w:ascii="Times New Roman" w:hAnsi="Times New Roman" w:cs="Times New Roman"/>
          <w:b/>
          <w:sz w:val="24"/>
          <w:szCs w:val="24"/>
        </w:rPr>
        <w:t>WYKAZ  ZREALIZOWANYCH  ZADAŃ</w:t>
      </w:r>
    </w:p>
    <w:p w14:paraId="2D705650" w14:textId="77777777" w:rsidR="00B80AF6" w:rsidRPr="00BF44B0" w:rsidRDefault="00B80AF6" w:rsidP="00B80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BF92E" w14:textId="77777777" w:rsidR="00B80AF6" w:rsidRPr="00BF44B0" w:rsidRDefault="00B80AF6" w:rsidP="00B80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B0">
        <w:rPr>
          <w:rFonts w:ascii="Times New Roman" w:hAnsi="Times New Roman" w:cs="Times New Roman"/>
          <w:sz w:val="24"/>
          <w:szCs w:val="24"/>
        </w:rPr>
        <w:t xml:space="preserve">Nazwa przedmiotu zamówienia: </w:t>
      </w:r>
    </w:p>
    <w:p w14:paraId="08266CD9" w14:textId="77777777" w:rsidR="00BF44B0" w:rsidRPr="00BF44B0" w:rsidRDefault="00A01A20" w:rsidP="00BF44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4B0">
        <w:rPr>
          <w:rFonts w:ascii="Times New Roman" w:hAnsi="Times New Roman" w:cs="Times New Roman"/>
          <w:b/>
          <w:sz w:val="24"/>
          <w:szCs w:val="24"/>
        </w:rPr>
        <w:t xml:space="preserve">pełnienie nadzoru inwestorskiego nad realizacją inwestycji pn.: </w:t>
      </w:r>
      <w:r w:rsidR="00BF44B0" w:rsidRPr="00BF44B0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Hlk161642211"/>
      <w:r w:rsidR="00BF44B0" w:rsidRPr="00BF44B0">
        <w:rPr>
          <w:rFonts w:ascii="Times New Roman" w:hAnsi="Times New Roman" w:cs="Times New Roman"/>
          <w:b/>
          <w:sz w:val="24"/>
          <w:szCs w:val="24"/>
        </w:rPr>
        <w:t>Rozbudowa z przebudową sieci wodociągowej w miejscowości Rudniki wraz z budową zbiornika wody czystej”.</w:t>
      </w:r>
      <w:bookmarkEnd w:id="0"/>
    </w:p>
    <w:p w14:paraId="72F375B2" w14:textId="77777777" w:rsidR="00A01A20" w:rsidRPr="00BF44B0" w:rsidRDefault="00A01A20" w:rsidP="00B80A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F73118" w14:textId="77777777" w:rsidR="000258B6" w:rsidRPr="00BF44B0" w:rsidRDefault="00B80AF6" w:rsidP="00B80A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4B0">
        <w:rPr>
          <w:rFonts w:ascii="Times New Roman" w:hAnsi="Times New Roman" w:cs="Times New Roman"/>
          <w:b/>
          <w:sz w:val="24"/>
          <w:szCs w:val="24"/>
        </w:rPr>
        <w:t xml:space="preserve">Nadzór inwestorski będzie sprawował/a: </w:t>
      </w:r>
    </w:p>
    <w:p w14:paraId="262309E9" w14:textId="77777777" w:rsidR="00927543" w:rsidRPr="00BF44B0" w:rsidRDefault="00927543" w:rsidP="00B80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B1C5B" w14:textId="7D03A16F" w:rsidR="000258B6" w:rsidRPr="001327F9" w:rsidRDefault="00B80AF6" w:rsidP="001327F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61642632"/>
      <w:r w:rsidRPr="00BF44B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bookmarkEnd w:id="1"/>
    <w:p w14:paraId="286BDD76" w14:textId="77777777" w:rsidR="000258B6" w:rsidRPr="00BF44B0" w:rsidRDefault="000258B6" w:rsidP="00B80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BC69E" w14:textId="0349B236" w:rsidR="000258B6" w:rsidRPr="00BF44B0" w:rsidRDefault="00B80AF6" w:rsidP="00B80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B0">
        <w:rPr>
          <w:rFonts w:ascii="Times New Roman" w:hAnsi="Times New Roman" w:cs="Times New Roman"/>
          <w:sz w:val="24"/>
          <w:szCs w:val="24"/>
        </w:rPr>
        <w:t>Posiadający/a uprawnienia budowlane</w:t>
      </w:r>
      <w:r w:rsidR="001327F9">
        <w:rPr>
          <w:rFonts w:ascii="Times New Roman" w:hAnsi="Times New Roman" w:cs="Times New Roman"/>
          <w:sz w:val="24"/>
          <w:szCs w:val="24"/>
        </w:rPr>
        <w:t xml:space="preserve"> w specjalności konstrukcyjno-budowlanej</w:t>
      </w:r>
      <w:r w:rsidR="000258B6" w:rsidRPr="00BF44B0">
        <w:rPr>
          <w:rFonts w:ascii="Times New Roman" w:hAnsi="Times New Roman" w:cs="Times New Roman"/>
          <w:sz w:val="24"/>
          <w:szCs w:val="24"/>
        </w:rPr>
        <w:t>:</w:t>
      </w:r>
    </w:p>
    <w:p w14:paraId="3D9F7191" w14:textId="77777777" w:rsidR="00927543" w:rsidRPr="00BF44B0" w:rsidRDefault="00927543" w:rsidP="00B80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49D2C" w14:textId="77777777" w:rsidR="00B80AF6" w:rsidRDefault="00B80AF6" w:rsidP="00BF44B0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44B0">
        <w:rPr>
          <w:rFonts w:ascii="Times New Roman" w:hAnsi="Times New Roman" w:cs="Times New Roman"/>
          <w:sz w:val="24"/>
          <w:szCs w:val="24"/>
        </w:rPr>
        <w:t>nr ………………………………………………………</w:t>
      </w:r>
    </w:p>
    <w:p w14:paraId="53884593" w14:textId="77777777" w:rsidR="001327F9" w:rsidRPr="00BF44B0" w:rsidRDefault="001327F9" w:rsidP="001327F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5105577E" w14:textId="77777777" w:rsidR="00B80AF6" w:rsidRPr="00BF44B0" w:rsidRDefault="00B80AF6" w:rsidP="00A01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4B0">
        <w:rPr>
          <w:rFonts w:ascii="Times New Roman" w:hAnsi="Times New Roman" w:cs="Times New Roman"/>
          <w:sz w:val="24"/>
          <w:szCs w:val="24"/>
        </w:rPr>
        <w:t>Posiadający doświadczenie w realizacji przedmiotu zamówienia zgodnie z poniższą tabelą:</w:t>
      </w:r>
    </w:p>
    <w:p w14:paraId="54FA5C02" w14:textId="2528E71C" w:rsidR="00B80AF6" w:rsidRPr="00BF44B0" w:rsidRDefault="00DA6CE5" w:rsidP="00A01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4B0">
        <w:rPr>
          <w:rFonts w:ascii="Times New Roman" w:hAnsi="Times New Roman" w:cs="Times New Roman"/>
          <w:sz w:val="24"/>
          <w:szCs w:val="24"/>
        </w:rPr>
        <w:t>(dotyczy</w:t>
      </w:r>
      <w:r w:rsidR="0062122D">
        <w:rPr>
          <w:rFonts w:ascii="Times New Roman" w:hAnsi="Times New Roman" w:cs="Times New Roman"/>
          <w:sz w:val="24"/>
          <w:szCs w:val="24"/>
        </w:rPr>
        <w:t xml:space="preserve"> </w:t>
      </w:r>
      <w:r w:rsidR="0062122D" w:rsidRPr="008777E1">
        <w:rPr>
          <w:rFonts w:ascii="Times New Roman" w:hAnsi="Times New Roman" w:cs="Times New Roman"/>
          <w:sz w:val="24"/>
          <w:szCs w:val="24"/>
        </w:rPr>
        <w:t xml:space="preserve">pełnienia funkcji inspektora nadzoru inwestorskiego przy realizacji </w:t>
      </w:r>
      <w:bookmarkStart w:id="2" w:name="_Hlk161661361"/>
      <w:r w:rsidR="0062122D" w:rsidRPr="008777E1">
        <w:rPr>
          <w:rFonts w:ascii="Times New Roman" w:hAnsi="Times New Roman" w:cs="Times New Roman"/>
          <w:sz w:val="24"/>
          <w:szCs w:val="24"/>
        </w:rPr>
        <w:t xml:space="preserve">robót budowlanych polegających na </w:t>
      </w:r>
      <w:bookmarkEnd w:id="2"/>
      <w:r w:rsidR="0062122D">
        <w:rPr>
          <w:rFonts w:ascii="Times New Roman" w:hAnsi="Times New Roman" w:cs="Times New Roman"/>
          <w:sz w:val="24"/>
          <w:szCs w:val="24"/>
        </w:rPr>
        <w:t>wykonywaniu robót żelbetonowych</w:t>
      </w:r>
      <w:r w:rsidRPr="00BF44B0">
        <w:rPr>
          <w:rFonts w:ascii="Times New Roman" w:hAnsi="Times New Roman" w:cs="Times New Roman"/>
          <w:sz w:val="24"/>
          <w:szCs w:val="24"/>
        </w:rPr>
        <w:t>)</w:t>
      </w:r>
    </w:p>
    <w:p w14:paraId="23A88D66" w14:textId="77777777" w:rsidR="00A01A20" w:rsidRPr="00BF44B0" w:rsidRDefault="00A01A20" w:rsidP="00A01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6762"/>
        <w:gridCol w:w="2126"/>
      </w:tblGrid>
      <w:tr w:rsidR="001327F9" w:rsidRPr="00BF44B0" w14:paraId="23221D91" w14:textId="77777777" w:rsidTr="001327F9">
        <w:trPr>
          <w:jc w:val="center"/>
        </w:trPr>
        <w:tc>
          <w:tcPr>
            <w:tcW w:w="576" w:type="dxa"/>
          </w:tcPr>
          <w:p w14:paraId="14453F46" w14:textId="77777777" w:rsidR="001327F9" w:rsidRPr="00BF44B0" w:rsidRDefault="001327F9" w:rsidP="00B8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992344" w14:textId="77777777" w:rsidR="001327F9" w:rsidRPr="00BF44B0" w:rsidRDefault="001327F9" w:rsidP="00B8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B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762" w:type="dxa"/>
          </w:tcPr>
          <w:p w14:paraId="70EAC270" w14:textId="77777777" w:rsidR="001327F9" w:rsidRPr="00BF44B0" w:rsidRDefault="001327F9" w:rsidP="00B8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B0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126" w:type="dxa"/>
          </w:tcPr>
          <w:p w14:paraId="7932419D" w14:textId="77777777" w:rsidR="001327F9" w:rsidRPr="00BF44B0" w:rsidRDefault="001327F9" w:rsidP="00B8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B0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1327F9" w:rsidRPr="00BF44B0" w14:paraId="305F4397" w14:textId="77777777" w:rsidTr="001327F9">
        <w:trPr>
          <w:jc w:val="center"/>
        </w:trPr>
        <w:tc>
          <w:tcPr>
            <w:tcW w:w="576" w:type="dxa"/>
          </w:tcPr>
          <w:p w14:paraId="6ED50A41" w14:textId="77777777" w:rsidR="001327F9" w:rsidRPr="00BF44B0" w:rsidRDefault="001327F9" w:rsidP="00B80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763DC" w14:textId="77777777" w:rsidR="001327F9" w:rsidRPr="00BF44B0" w:rsidRDefault="001327F9" w:rsidP="00B80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EDFB1" w14:textId="77777777" w:rsidR="001327F9" w:rsidRPr="00BF44B0" w:rsidRDefault="001327F9" w:rsidP="00B80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3984B04" w14:textId="77777777" w:rsidR="001327F9" w:rsidRPr="00BF44B0" w:rsidRDefault="001327F9" w:rsidP="00B80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2" w:type="dxa"/>
          </w:tcPr>
          <w:p w14:paraId="74829764" w14:textId="77777777" w:rsidR="001327F9" w:rsidRPr="00BF44B0" w:rsidRDefault="001327F9" w:rsidP="00B80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6C758" w14:textId="77777777" w:rsidR="001327F9" w:rsidRPr="00BF44B0" w:rsidRDefault="001327F9" w:rsidP="00B80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A6A17" w14:textId="77777777" w:rsidR="001327F9" w:rsidRPr="00BF44B0" w:rsidRDefault="001327F9" w:rsidP="00B80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4B625" w14:textId="77777777" w:rsidR="001327F9" w:rsidRPr="00BF44B0" w:rsidRDefault="001327F9" w:rsidP="00B80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C6F59" w14:textId="77777777" w:rsidR="001327F9" w:rsidRPr="00BF44B0" w:rsidRDefault="001327F9" w:rsidP="00B80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8953A" w14:textId="77777777" w:rsidR="001327F9" w:rsidRPr="00BF44B0" w:rsidRDefault="001327F9" w:rsidP="00B80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F1C17E" w14:textId="77777777" w:rsidR="001327F9" w:rsidRPr="00BF44B0" w:rsidRDefault="001327F9" w:rsidP="00B80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8B625" w14:textId="77777777" w:rsidR="001327F9" w:rsidRPr="00BF44B0" w:rsidRDefault="001327F9" w:rsidP="00B80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F9" w:rsidRPr="00BF44B0" w14:paraId="46D4AB49" w14:textId="77777777" w:rsidTr="001327F9">
        <w:trPr>
          <w:jc w:val="center"/>
        </w:trPr>
        <w:tc>
          <w:tcPr>
            <w:tcW w:w="576" w:type="dxa"/>
          </w:tcPr>
          <w:p w14:paraId="51B0C122" w14:textId="77777777" w:rsidR="001327F9" w:rsidRPr="00BF44B0" w:rsidRDefault="001327F9" w:rsidP="00B80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E27EC" w14:textId="77777777" w:rsidR="001327F9" w:rsidRPr="00BF44B0" w:rsidRDefault="001327F9" w:rsidP="00B80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E31CC" w14:textId="77777777" w:rsidR="001327F9" w:rsidRPr="00BF44B0" w:rsidRDefault="001327F9" w:rsidP="00B80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67492743" w14:textId="77777777" w:rsidR="001327F9" w:rsidRPr="00BF44B0" w:rsidRDefault="001327F9" w:rsidP="00B80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2" w:type="dxa"/>
          </w:tcPr>
          <w:p w14:paraId="7C743277" w14:textId="77777777" w:rsidR="001327F9" w:rsidRPr="00BF44B0" w:rsidRDefault="001327F9" w:rsidP="00B80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10C79" w14:textId="77777777" w:rsidR="001327F9" w:rsidRPr="00BF44B0" w:rsidRDefault="001327F9" w:rsidP="00B80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84091" w14:textId="77777777" w:rsidR="001327F9" w:rsidRPr="00BF44B0" w:rsidRDefault="001327F9" w:rsidP="00B80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1E6E0" w14:textId="77777777" w:rsidR="001327F9" w:rsidRPr="00BF44B0" w:rsidRDefault="001327F9" w:rsidP="00B80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2DDF0" w14:textId="77777777" w:rsidR="001327F9" w:rsidRPr="00BF44B0" w:rsidRDefault="001327F9" w:rsidP="00B80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933BB" w14:textId="77777777" w:rsidR="001327F9" w:rsidRPr="00BF44B0" w:rsidRDefault="001327F9" w:rsidP="00B80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3243DC" w14:textId="77777777" w:rsidR="001327F9" w:rsidRPr="00BF44B0" w:rsidRDefault="001327F9" w:rsidP="00B80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BBEEFA" w14:textId="77777777" w:rsidR="00B80AF6" w:rsidRPr="00BF44B0" w:rsidRDefault="00B80AF6" w:rsidP="00B80A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CBD665" w14:textId="77777777" w:rsidR="00B80AF6" w:rsidRDefault="00B80AF6" w:rsidP="00B80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E44D2" w14:textId="77777777" w:rsidR="00813184" w:rsidRDefault="00813184" w:rsidP="00B80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617E2" w14:textId="77777777" w:rsidR="00813184" w:rsidRDefault="00813184" w:rsidP="00B80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B0425" w14:textId="77777777" w:rsidR="00813184" w:rsidRDefault="00813184" w:rsidP="00B80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EF35C" w14:textId="77777777" w:rsidR="00813184" w:rsidRPr="00BF44B0" w:rsidRDefault="00813184" w:rsidP="00B80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CB7E9" w14:textId="77777777" w:rsidR="00B80AF6" w:rsidRPr="00BF44B0" w:rsidRDefault="00B80AF6" w:rsidP="00B80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B0">
        <w:rPr>
          <w:rFonts w:ascii="Times New Roman" w:hAnsi="Times New Roman" w:cs="Times New Roman"/>
          <w:sz w:val="24"/>
          <w:szCs w:val="24"/>
        </w:rPr>
        <w:lastRenderedPageBreak/>
        <w:t>Załączniki:</w:t>
      </w:r>
    </w:p>
    <w:p w14:paraId="4958299B" w14:textId="77777777" w:rsidR="00B80AF6" w:rsidRPr="00BF44B0" w:rsidRDefault="00B80AF6" w:rsidP="00B80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B0">
        <w:rPr>
          <w:rFonts w:ascii="Times New Roman" w:hAnsi="Times New Roman" w:cs="Times New Roman"/>
          <w:sz w:val="24"/>
          <w:szCs w:val="24"/>
        </w:rPr>
        <w:t>1. Referencje, protokoły odbioru lub inne dokumenty potwierdzające wykonanie ww. zadań.</w:t>
      </w:r>
    </w:p>
    <w:p w14:paraId="459A7EC2" w14:textId="77777777" w:rsidR="003E66DC" w:rsidRDefault="003E66DC" w:rsidP="00B80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9F311" w14:textId="77777777" w:rsidR="003E66DC" w:rsidRDefault="003E66DC" w:rsidP="00B80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D220B" w14:textId="77777777" w:rsidR="003E66DC" w:rsidRDefault="00B80AF6" w:rsidP="00B80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B0">
        <w:rPr>
          <w:rFonts w:ascii="Times New Roman" w:hAnsi="Times New Roman" w:cs="Times New Roman"/>
          <w:sz w:val="24"/>
          <w:szCs w:val="24"/>
        </w:rPr>
        <w:t xml:space="preserve">………………………..…………………, dnia ……………………………  </w:t>
      </w:r>
    </w:p>
    <w:p w14:paraId="1430292A" w14:textId="449C4FE2" w:rsidR="00B80AF6" w:rsidRPr="00BF44B0" w:rsidRDefault="003E66DC" w:rsidP="00B80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(miejscowość)</w:t>
      </w:r>
      <w:r w:rsidR="00B80AF6" w:rsidRPr="00BF44B0">
        <w:rPr>
          <w:rFonts w:ascii="Times New Roman" w:hAnsi="Times New Roman" w:cs="Times New Roman"/>
          <w:sz w:val="24"/>
          <w:szCs w:val="24"/>
        </w:rPr>
        <w:t xml:space="preserve">    </w:t>
      </w:r>
      <w:r w:rsidR="00B80AF6" w:rsidRPr="00BF44B0">
        <w:rPr>
          <w:rFonts w:ascii="Times New Roman" w:hAnsi="Times New Roman" w:cs="Times New Roman"/>
          <w:sz w:val="24"/>
          <w:szCs w:val="24"/>
        </w:rPr>
        <w:tab/>
      </w:r>
    </w:p>
    <w:p w14:paraId="16A7DDD1" w14:textId="77777777" w:rsidR="00B80AF6" w:rsidRDefault="00B80AF6" w:rsidP="00B80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B0">
        <w:rPr>
          <w:rFonts w:ascii="Times New Roman" w:hAnsi="Times New Roman" w:cs="Times New Roman"/>
          <w:sz w:val="24"/>
          <w:szCs w:val="24"/>
        </w:rPr>
        <w:tab/>
      </w:r>
    </w:p>
    <w:p w14:paraId="1E3E49CC" w14:textId="77777777" w:rsidR="003E66DC" w:rsidRPr="00BF44B0" w:rsidRDefault="003E66DC" w:rsidP="00B80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55F30" w14:textId="77777777" w:rsidR="00B80AF6" w:rsidRPr="00BF44B0" w:rsidRDefault="00B80AF6" w:rsidP="00B80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17A20" w14:textId="77777777" w:rsidR="00B80AF6" w:rsidRPr="00BF44B0" w:rsidRDefault="00B80AF6" w:rsidP="00B80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B0">
        <w:rPr>
          <w:rFonts w:ascii="Times New Roman" w:hAnsi="Times New Roman" w:cs="Times New Roman"/>
          <w:sz w:val="24"/>
          <w:szCs w:val="24"/>
        </w:rPr>
        <w:tab/>
      </w:r>
      <w:r w:rsidRPr="00BF44B0">
        <w:rPr>
          <w:rFonts w:ascii="Times New Roman" w:hAnsi="Times New Roman" w:cs="Times New Roman"/>
          <w:sz w:val="24"/>
          <w:szCs w:val="24"/>
        </w:rPr>
        <w:tab/>
      </w:r>
      <w:r w:rsidRPr="00BF44B0">
        <w:rPr>
          <w:rFonts w:ascii="Times New Roman" w:hAnsi="Times New Roman" w:cs="Times New Roman"/>
          <w:sz w:val="24"/>
          <w:szCs w:val="24"/>
        </w:rPr>
        <w:tab/>
      </w:r>
      <w:r w:rsidRPr="00BF44B0">
        <w:rPr>
          <w:rFonts w:ascii="Times New Roman" w:hAnsi="Times New Roman" w:cs="Times New Roman"/>
          <w:sz w:val="24"/>
          <w:szCs w:val="24"/>
        </w:rPr>
        <w:tab/>
      </w:r>
      <w:r w:rsidRPr="00BF44B0">
        <w:rPr>
          <w:rFonts w:ascii="Times New Roman" w:hAnsi="Times New Roman" w:cs="Times New Roman"/>
          <w:sz w:val="24"/>
          <w:szCs w:val="24"/>
        </w:rPr>
        <w:tab/>
      </w:r>
      <w:r w:rsidR="00A01A20" w:rsidRPr="00BF44B0">
        <w:rPr>
          <w:rFonts w:ascii="Times New Roman" w:hAnsi="Times New Roman" w:cs="Times New Roman"/>
          <w:sz w:val="24"/>
          <w:szCs w:val="24"/>
        </w:rPr>
        <w:tab/>
      </w:r>
      <w:r w:rsidRPr="00BF44B0">
        <w:rPr>
          <w:rFonts w:ascii="Times New Roman" w:hAnsi="Times New Roman" w:cs="Times New Roman"/>
          <w:sz w:val="24"/>
          <w:szCs w:val="24"/>
        </w:rPr>
        <w:t>…………………………………………………..………</w:t>
      </w:r>
    </w:p>
    <w:p w14:paraId="70C6CE40" w14:textId="77777777" w:rsidR="00B80AF6" w:rsidRPr="00BF44B0" w:rsidRDefault="00B80AF6" w:rsidP="00B80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B0">
        <w:rPr>
          <w:rFonts w:ascii="Times New Roman" w:hAnsi="Times New Roman" w:cs="Times New Roman"/>
          <w:sz w:val="24"/>
          <w:szCs w:val="24"/>
        </w:rPr>
        <w:tab/>
      </w:r>
      <w:r w:rsidRPr="00BF44B0">
        <w:rPr>
          <w:rFonts w:ascii="Times New Roman" w:hAnsi="Times New Roman" w:cs="Times New Roman"/>
          <w:sz w:val="24"/>
          <w:szCs w:val="24"/>
        </w:rPr>
        <w:tab/>
      </w:r>
      <w:r w:rsidRPr="00BF44B0">
        <w:rPr>
          <w:rFonts w:ascii="Times New Roman" w:hAnsi="Times New Roman" w:cs="Times New Roman"/>
          <w:sz w:val="24"/>
          <w:szCs w:val="24"/>
        </w:rPr>
        <w:tab/>
      </w:r>
      <w:r w:rsidRPr="00BF44B0">
        <w:rPr>
          <w:rFonts w:ascii="Times New Roman" w:hAnsi="Times New Roman" w:cs="Times New Roman"/>
          <w:sz w:val="24"/>
          <w:szCs w:val="24"/>
        </w:rPr>
        <w:tab/>
      </w:r>
      <w:r w:rsidRPr="00BF44B0">
        <w:rPr>
          <w:rFonts w:ascii="Times New Roman" w:hAnsi="Times New Roman" w:cs="Times New Roman"/>
          <w:sz w:val="24"/>
          <w:szCs w:val="24"/>
        </w:rPr>
        <w:tab/>
      </w:r>
      <w:r w:rsidRPr="00BF44B0">
        <w:rPr>
          <w:rFonts w:ascii="Times New Roman" w:hAnsi="Times New Roman" w:cs="Times New Roman"/>
          <w:sz w:val="24"/>
          <w:szCs w:val="24"/>
        </w:rPr>
        <w:tab/>
      </w:r>
      <w:r w:rsidRPr="00BF44B0">
        <w:rPr>
          <w:rFonts w:ascii="Times New Roman" w:hAnsi="Times New Roman" w:cs="Times New Roman"/>
          <w:sz w:val="24"/>
          <w:szCs w:val="24"/>
        </w:rPr>
        <w:tab/>
        <w:t xml:space="preserve">( podpis i pieczątka uprawomocnionego </w:t>
      </w:r>
    </w:p>
    <w:p w14:paraId="15E36909" w14:textId="77777777" w:rsidR="00B80AF6" w:rsidRPr="00BF44B0" w:rsidRDefault="00B80AF6" w:rsidP="000D0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B0">
        <w:rPr>
          <w:rFonts w:ascii="Times New Roman" w:hAnsi="Times New Roman" w:cs="Times New Roman"/>
          <w:sz w:val="24"/>
          <w:szCs w:val="24"/>
        </w:rPr>
        <w:tab/>
      </w:r>
      <w:r w:rsidRPr="00BF44B0">
        <w:rPr>
          <w:rFonts w:ascii="Times New Roman" w:hAnsi="Times New Roman" w:cs="Times New Roman"/>
          <w:sz w:val="24"/>
          <w:szCs w:val="24"/>
        </w:rPr>
        <w:tab/>
      </w:r>
      <w:r w:rsidRPr="00BF44B0">
        <w:rPr>
          <w:rFonts w:ascii="Times New Roman" w:hAnsi="Times New Roman" w:cs="Times New Roman"/>
          <w:sz w:val="24"/>
          <w:szCs w:val="24"/>
        </w:rPr>
        <w:tab/>
      </w:r>
      <w:r w:rsidRPr="00BF44B0">
        <w:rPr>
          <w:rFonts w:ascii="Times New Roman" w:hAnsi="Times New Roman" w:cs="Times New Roman"/>
          <w:sz w:val="24"/>
          <w:szCs w:val="24"/>
        </w:rPr>
        <w:tab/>
      </w:r>
      <w:r w:rsidRPr="00BF44B0">
        <w:rPr>
          <w:rFonts w:ascii="Times New Roman" w:hAnsi="Times New Roman" w:cs="Times New Roman"/>
          <w:sz w:val="24"/>
          <w:szCs w:val="24"/>
        </w:rPr>
        <w:tab/>
      </w:r>
      <w:r w:rsidRPr="00BF44B0">
        <w:rPr>
          <w:rFonts w:ascii="Times New Roman" w:hAnsi="Times New Roman" w:cs="Times New Roman"/>
          <w:sz w:val="24"/>
          <w:szCs w:val="24"/>
        </w:rPr>
        <w:tab/>
      </w:r>
      <w:r w:rsidRPr="00BF44B0">
        <w:rPr>
          <w:rFonts w:ascii="Times New Roman" w:hAnsi="Times New Roman" w:cs="Times New Roman"/>
          <w:sz w:val="24"/>
          <w:szCs w:val="24"/>
        </w:rPr>
        <w:tab/>
        <w:t xml:space="preserve">przedstawiciela Wykonawcy) </w:t>
      </w:r>
    </w:p>
    <w:sectPr w:rsidR="00B80AF6" w:rsidRPr="00BF44B0" w:rsidSect="001C10FC">
      <w:headerReference w:type="default" r:id="rId9"/>
      <w:footerReference w:type="default" r:id="rId10"/>
      <w:pgSz w:w="11906" w:h="16838"/>
      <w:pgMar w:top="1134" w:right="992" w:bottom="1134" w:left="992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675C86" w14:textId="77777777" w:rsidR="001C10FC" w:rsidRDefault="001C10FC">
      <w:pPr>
        <w:spacing w:after="0" w:line="240" w:lineRule="auto"/>
      </w:pPr>
      <w:r>
        <w:separator/>
      </w:r>
    </w:p>
  </w:endnote>
  <w:endnote w:type="continuationSeparator" w:id="0">
    <w:p w14:paraId="11312C81" w14:textId="77777777" w:rsidR="001C10FC" w:rsidRDefault="001C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EE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D9A94" w14:textId="77777777" w:rsidR="00AC6EBA" w:rsidRPr="00B801FA" w:rsidRDefault="00AC6EBA">
    <w:pPr>
      <w:pStyle w:val="Stopka"/>
      <w:jc w:val="right"/>
      <w:rPr>
        <w:rFonts w:ascii="Arial" w:eastAsia="Times New Roman" w:hAnsi="Arial" w:cs="Arial"/>
        <w:sz w:val="16"/>
        <w:szCs w:val="16"/>
      </w:rPr>
    </w:pPr>
    <w:r w:rsidRPr="00B801FA">
      <w:rPr>
        <w:rFonts w:ascii="Arial" w:eastAsia="Times New Roman" w:hAnsi="Arial" w:cs="Arial"/>
        <w:sz w:val="16"/>
        <w:szCs w:val="16"/>
      </w:rPr>
      <w:t xml:space="preserve">str. </w:t>
    </w:r>
    <w:r w:rsidRPr="00B801FA">
      <w:rPr>
        <w:rFonts w:ascii="Arial" w:eastAsia="Times New Roman" w:hAnsi="Arial" w:cs="Arial"/>
        <w:sz w:val="16"/>
        <w:szCs w:val="16"/>
      </w:rPr>
      <w:fldChar w:fldCharType="begin"/>
    </w:r>
    <w:r w:rsidRPr="00B801FA">
      <w:rPr>
        <w:rFonts w:ascii="Arial" w:hAnsi="Arial" w:cs="Arial"/>
        <w:sz w:val="16"/>
        <w:szCs w:val="16"/>
      </w:rPr>
      <w:instrText>PAGE    \* MERGEFORMAT</w:instrText>
    </w:r>
    <w:r w:rsidRPr="00B801FA">
      <w:rPr>
        <w:rFonts w:ascii="Arial" w:eastAsia="Times New Roman" w:hAnsi="Arial" w:cs="Arial"/>
        <w:sz w:val="16"/>
        <w:szCs w:val="16"/>
      </w:rPr>
      <w:fldChar w:fldCharType="separate"/>
    </w:r>
    <w:r w:rsidR="00041D76" w:rsidRPr="00041D76">
      <w:rPr>
        <w:rFonts w:ascii="Arial" w:eastAsia="Times New Roman" w:hAnsi="Arial" w:cs="Arial"/>
        <w:noProof/>
        <w:sz w:val="16"/>
        <w:szCs w:val="16"/>
      </w:rPr>
      <w:t>1</w:t>
    </w:r>
    <w:r w:rsidRPr="00B801FA">
      <w:rPr>
        <w:rFonts w:ascii="Arial" w:eastAsia="Times New Roman" w:hAnsi="Arial" w:cs="Arial"/>
        <w:sz w:val="16"/>
        <w:szCs w:val="16"/>
      </w:rPr>
      <w:fldChar w:fldCharType="end"/>
    </w:r>
  </w:p>
  <w:p w14:paraId="726FE3DF" w14:textId="77777777" w:rsidR="00AC6EBA" w:rsidRDefault="00AC6E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44737" w14:textId="77777777" w:rsidR="001C10FC" w:rsidRDefault="001C10FC">
      <w:pPr>
        <w:spacing w:after="0" w:line="240" w:lineRule="auto"/>
      </w:pPr>
      <w:r>
        <w:separator/>
      </w:r>
    </w:p>
  </w:footnote>
  <w:footnote w:type="continuationSeparator" w:id="0">
    <w:p w14:paraId="6A3B8C5D" w14:textId="77777777" w:rsidR="001C10FC" w:rsidRDefault="001C1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C5BFC" w14:textId="77777777" w:rsidR="00AC6EBA" w:rsidRDefault="00AC6EBA">
    <w:pPr>
      <w:spacing w:after="120" w:line="360" w:lineRule="auto"/>
      <w:jc w:val="center"/>
      <w:rPr>
        <w:rFonts w:ascii="Tahoma" w:hAnsi="Tahoma" w:cs="Tahoma"/>
        <w:sz w:val="16"/>
        <w:szCs w:val="24"/>
      </w:rPr>
    </w:pPr>
  </w:p>
  <w:p w14:paraId="10E1D0BB" w14:textId="77777777" w:rsidR="00AC6EBA" w:rsidRDefault="00AC6EBA" w:rsidP="00E76811">
    <w:pPr>
      <w:spacing w:after="0"/>
      <w:jc w:val="center"/>
      <w:rPr>
        <w:rFonts w:ascii="Tahoma" w:hAnsi="Tahoma" w:cs="Tahoma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9724B21E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lang w:val="en-US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4CAAAE9E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Lucida Sans Unicode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b w:val="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27D6AFB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6480" w:hanging="450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BCE088C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9D10E9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3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3BC8DE2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2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4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6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8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0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2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44" w:hanging="180"/>
      </w:p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00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3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00000010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4FE0B17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85EE8CB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18" w15:restartNumberingAfterBreak="0">
    <w:nsid w:val="00000013"/>
    <w:multiLevelType w:val="multilevel"/>
    <w:tmpl w:val="00000013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/>
      </w:rPr>
    </w:lvl>
  </w:abstractNum>
  <w:abstractNum w:abstractNumId="19" w15:restartNumberingAfterBreak="0">
    <w:nsid w:val="00000014"/>
    <w:multiLevelType w:val="multilevel"/>
    <w:tmpl w:val="00000014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0000002A"/>
    <w:multiLevelType w:val="multilevel"/>
    <w:tmpl w:val="CF00C72E"/>
    <w:name w:val="WWNum4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0000002B"/>
    <w:multiLevelType w:val="multilevel"/>
    <w:tmpl w:val="0000002B"/>
    <w:name w:val="WW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</w:rPr>
    </w:lvl>
    <w:lvl w:ilvl="4">
      <w:start w:val="1"/>
      <w:numFmt w:val="decimal"/>
      <w:lvlText w:val="%2.%3.%4.%5)"/>
      <w:lvlJc w:val="left"/>
      <w:pPr>
        <w:tabs>
          <w:tab w:val="num" w:pos="3272"/>
        </w:tabs>
        <w:ind w:left="3272" w:hanging="720"/>
      </w:pPr>
      <w:rPr>
        <w:rFonts w:eastAsia="Times New Roman" w:cs="Times New Roman"/>
        <w:b w:val="0"/>
        <w:color w:val="00000A"/>
      </w:rPr>
    </w:lvl>
    <w:lvl w:ilvl="5">
      <w:start w:val="1"/>
      <w:numFmt w:val="decimal"/>
      <w:lvlText w:val="%2.%3.%4.%5.%6.)"/>
      <w:lvlJc w:val="left"/>
      <w:pPr>
        <w:tabs>
          <w:tab w:val="num" w:pos="4830"/>
        </w:tabs>
        <w:ind w:left="4830" w:hanging="690"/>
      </w:pPr>
    </w:lvl>
    <w:lvl w:ilvl="6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33"/>
    <w:multiLevelType w:val="multilevel"/>
    <w:tmpl w:val="00000033"/>
    <w:name w:val="WWNum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35"/>
    <w:multiLevelType w:val="multilevel"/>
    <w:tmpl w:val="00000035"/>
    <w:name w:val="WWNum5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36"/>
    <w:multiLevelType w:val="multilevel"/>
    <w:tmpl w:val="00000036"/>
    <w:name w:val="WW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00000037"/>
    <w:multiLevelType w:val="multilevel"/>
    <w:tmpl w:val="00000037"/>
    <w:name w:val="WW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8"/>
    <w:multiLevelType w:val="multilevel"/>
    <w:tmpl w:val="00000038"/>
    <w:name w:val="WW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9"/>
    <w:multiLevelType w:val="multilevel"/>
    <w:tmpl w:val="00000039"/>
    <w:name w:val="WWNum6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3A"/>
    <w:multiLevelType w:val="multilevel"/>
    <w:tmpl w:val="0000003A"/>
    <w:name w:val="WW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3B"/>
    <w:multiLevelType w:val="multilevel"/>
    <w:tmpl w:val="45F89322"/>
    <w:name w:val="WWNum6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3C"/>
    <w:multiLevelType w:val="multilevel"/>
    <w:tmpl w:val="0000003C"/>
    <w:name w:val="WWNum6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3D"/>
    <w:multiLevelType w:val="multilevel"/>
    <w:tmpl w:val="BF76B830"/>
    <w:name w:val="WWNum64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  <w:b w:val="0"/>
        <w:bCs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0000042"/>
    <w:multiLevelType w:val="multilevel"/>
    <w:tmpl w:val="00000042"/>
    <w:name w:val="WW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  <w:rPr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45"/>
    <w:multiLevelType w:val="multilevel"/>
    <w:tmpl w:val="00000045"/>
    <w:name w:val="WWNum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4" w15:restartNumberingAfterBreak="0">
    <w:nsid w:val="00000046"/>
    <w:multiLevelType w:val="multilevel"/>
    <w:tmpl w:val="00000046"/>
    <w:name w:val="WW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47"/>
    <w:multiLevelType w:val="multilevel"/>
    <w:tmpl w:val="00000047"/>
    <w:name w:val="WWNum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6" w15:restartNumberingAfterBreak="0">
    <w:nsid w:val="00000048"/>
    <w:multiLevelType w:val="multilevel"/>
    <w:tmpl w:val="00000048"/>
    <w:name w:val="WW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4A"/>
    <w:multiLevelType w:val="multilevel"/>
    <w:tmpl w:val="0000004A"/>
    <w:name w:val="WWNum7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38" w15:restartNumberingAfterBreak="0">
    <w:nsid w:val="0000004B"/>
    <w:multiLevelType w:val="multilevel"/>
    <w:tmpl w:val="7D7A1980"/>
    <w:name w:val="WWNum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4C"/>
    <w:multiLevelType w:val="multilevel"/>
    <w:tmpl w:val="0000004C"/>
    <w:name w:val="WWNum79"/>
    <w:lvl w:ilvl="0">
      <w:start w:val="1"/>
      <w:numFmt w:val="decimal"/>
      <w:lvlText w:val="%1)"/>
      <w:lvlJc w:val="left"/>
      <w:pPr>
        <w:tabs>
          <w:tab w:val="num" w:pos="197"/>
        </w:tabs>
        <w:ind w:left="163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0" w15:restartNumberingAfterBreak="0">
    <w:nsid w:val="00000053"/>
    <w:multiLevelType w:val="multilevel"/>
    <w:tmpl w:val="00000053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41" w15:restartNumberingAfterBreak="0">
    <w:nsid w:val="00000054"/>
    <w:multiLevelType w:val="multilevel"/>
    <w:tmpl w:val="00000054"/>
    <w:name w:val="WWNum87"/>
    <w:lvl w:ilvl="0">
      <w:start w:val="1"/>
      <w:numFmt w:val="lowerLetter"/>
      <w:lvlText w:val="%1)"/>
      <w:lvlJc w:val="left"/>
      <w:pPr>
        <w:tabs>
          <w:tab w:val="num" w:pos="0"/>
        </w:tabs>
        <w:ind w:left="151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3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5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7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9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1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3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5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75" w:hanging="180"/>
      </w:pPr>
    </w:lvl>
  </w:abstractNum>
  <w:abstractNum w:abstractNumId="42" w15:restartNumberingAfterBreak="0">
    <w:nsid w:val="00000055"/>
    <w:multiLevelType w:val="multilevel"/>
    <w:tmpl w:val="00000055"/>
    <w:name w:val="WWNum88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60" w:hanging="180"/>
      </w:pPr>
    </w:lvl>
  </w:abstractNum>
  <w:abstractNum w:abstractNumId="43" w15:restartNumberingAfterBreak="0">
    <w:nsid w:val="0000005C"/>
    <w:multiLevelType w:val="multilevel"/>
    <w:tmpl w:val="0000005C"/>
    <w:name w:val="WWNum99"/>
    <w:lvl w:ilvl="0">
      <w:start w:val="1"/>
      <w:numFmt w:val="decimal"/>
      <w:lvlText w:val="%1)"/>
      <w:lvlJc w:val="left"/>
      <w:pPr>
        <w:tabs>
          <w:tab w:val="num" w:pos="0"/>
        </w:tabs>
        <w:ind w:left="14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7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9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1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3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5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7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9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14" w:hanging="180"/>
      </w:pPr>
    </w:lvl>
  </w:abstractNum>
  <w:abstractNum w:abstractNumId="44" w15:restartNumberingAfterBreak="0">
    <w:nsid w:val="0000005D"/>
    <w:multiLevelType w:val="multilevel"/>
    <w:tmpl w:val="0000005D"/>
    <w:name w:val="WWNum100"/>
    <w:lvl w:ilvl="0">
      <w:start w:val="1"/>
      <w:numFmt w:val="lowerLetter"/>
      <w:lvlText w:val="%1)"/>
      <w:lvlJc w:val="left"/>
      <w:pPr>
        <w:tabs>
          <w:tab w:val="num" w:pos="0"/>
        </w:tabs>
        <w:ind w:left="217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9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1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3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5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7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9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1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34" w:hanging="180"/>
      </w:pPr>
    </w:lvl>
  </w:abstractNum>
  <w:abstractNum w:abstractNumId="45" w15:restartNumberingAfterBreak="0">
    <w:nsid w:val="0000005E"/>
    <w:multiLevelType w:val="multilevel"/>
    <w:tmpl w:val="0000005E"/>
    <w:name w:val="WWNum101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473" w:hanging="180"/>
      </w:pPr>
    </w:lvl>
  </w:abstractNum>
  <w:abstractNum w:abstractNumId="46" w15:restartNumberingAfterBreak="0">
    <w:nsid w:val="01D45EB2"/>
    <w:multiLevelType w:val="hybridMultilevel"/>
    <w:tmpl w:val="F1E463A4"/>
    <w:lvl w:ilvl="0" w:tplc="D8B09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CBD5250"/>
    <w:multiLevelType w:val="hybridMultilevel"/>
    <w:tmpl w:val="34DC3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FB53604"/>
    <w:multiLevelType w:val="hybridMultilevel"/>
    <w:tmpl w:val="D3586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DE2F99"/>
    <w:multiLevelType w:val="hybridMultilevel"/>
    <w:tmpl w:val="C2AE31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F7C25F9A">
      <w:start w:val="1"/>
      <w:numFmt w:val="decimal"/>
      <w:lvlText w:val="%2)"/>
      <w:lvlJc w:val="left"/>
      <w:pPr>
        <w:ind w:left="1131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1C6921AA"/>
    <w:multiLevelType w:val="hybridMultilevel"/>
    <w:tmpl w:val="5770F49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23C20A40"/>
    <w:multiLevelType w:val="hybridMultilevel"/>
    <w:tmpl w:val="CAAE3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4823990"/>
    <w:multiLevelType w:val="hybridMultilevel"/>
    <w:tmpl w:val="3070A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B4655B"/>
    <w:multiLevelType w:val="hybridMultilevel"/>
    <w:tmpl w:val="33A6D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1B7EC4"/>
    <w:multiLevelType w:val="hybridMultilevel"/>
    <w:tmpl w:val="EF2CF84A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5" w15:restartNumberingAfterBreak="0">
    <w:nsid w:val="38BE1B0F"/>
    <w:multiLevelType w:val="hybridMultilevel"/>
    <w:tmpl w:val="705CF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5A3E1D"/>
    <w:multiLevelType w:val="hybridMultilevel"/>
    <w:tmpl w:val="5630D5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3DC450DA"/>
    <w:multiLevelType w:val="hybridMultilevel"/>
    <w:tmpl w:val="F1DE8516"/>
    <w:name w:val="WWNum5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9A473A"/>
    <w:multiLevelType w:val="hybridMultilevel"/>
    <w:tmpl w:val="967A2C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58F3DC4"/>
    <w:multiLevelType w:val="hybridMultilevel"/>
    <w:tmpl w:val="3942F4AE"/>
    <w:name w:val="WWNum542"/>
    <w:lvl w:ilvl="0" w:tplc="6F684300">
      <w:start w:val="1"/>
      <w:numFmt w:val="lowerLetter"/>
      <w:lvlText w:val="%1)"/>
      <w:lvlJc w:val="left"/>
      <w:pPr>
        <w:ind w:left="1637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0" w15:restartNumberingAfterBreak="0">
    <w:nsid w:val="4DB30DB2"/>
    <w:multiLevelType w:val="hybridMultilevel"/>
    <w:tmpl w:val="3FC253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60B5449E"/>
    <w:multiLevelType w:val="hybridMultilevel"/>
    <w:tmpl w:val="6CA6887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33045675">
    <w:abstractNumId w:val="0"/>
  </w:num>
  <w:num w:numId="2" w16cid:durableId="468518060">
    <w:abstractNumId w:val="48"/>
  </w:num>
  <w:num w:numId="3" w16cid:durableId="1252348389">
    <w:abstractNumId w:val="60"/>
  </w:num>
  <w:num w:numId="4" w16cid:durableId="948320970">
    <w:abstractNumId w:val="61"/>
  </w:num>
  <w:num w:numId="5" w16cid:durableId="920992546">
    <w:abstractNumId w:val="56"/>
  </w:num>
  <w:num w:numId="6" w16cid:durableId="1504513828">
    <w:abstractNumId w:val="50"/>
  </w:num>
  <w:num w:numId="7" w16cid:durableId="1555312260">
    <w:abstractNumId w:val="54"/>
  </w:num>
  <w:num w:numId="8" w16cid:durableId="555513659">
    <w:abstractNumId w:val="49"/>
  </w:num>
  <w:num w:numId="9" w16cid:durableId="1611401054">
    <w:abstractNumId w:val="55"/>
  </w:num>
  <w:num w:numId="10" w16cid:durableId="319579283">
    <w:abstractNumId w:val="53"/>
  </w:num>
  <w:num w:numId="11" w16cid:durableId="2141534891">
    <w:abstractNumId w:val="58"/>
  </w:num>
  <w:num w:numId="12" w16cid:durableId="694160501">
    <w:abstractNumId w:val="52"/>
  </w:num>
  <w:num w:numId="13" w16cid:durableId="1299266189">
    <w:abstractNumId w:val="46"/>
  </w:num>
  <w:num w:numId="14" w16cid:durableId="1183932405">
    <w:abstractNumId w:val="47"/>
  </w:num>
  <w:num w:numId="15" w16cid:durableId="148134733">
    <w:abstractNumId w:val="5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1FA"/>
    <w:rsid w:val="000258B6"/>
    <w:rsid w:val="000328AF"/>
    <w:rsid w:val="00041D76"/>
    <w:rsid w:val="000521BD"/>
    <w:rsid w:val="00056EA1"/>
    <w:rsid w:val="0006536E"/>
    <w:rsid w:val="0007402B"/>
    <w:rsid w:val="0007793E"/>
    <w:rsid w:val="0008165E"/>
    <w:rsid w:val="00086F98"/>
    <w:rsid w:val="000B4C4B"/>
    <w:rsid w:val="000C425C"/>
    <w:rsid w:val="000D05AA"/>
    <w:rsid w:val="000D1E11"/>
    <w:rsid w:val="000E0895"/>
    <w:rsid w:val="000E45A8"/>
    <w:rsid w:val="00102ED9"/>
    <w:rsid w:val="001327F9"/>
    <w:rsid w:val="00147D07"/>
    <w:rsid w:val="00147E6D"/>
    <w:rsid w:val="00151BE4"/>
    <w:rsid w:val="001638CB"/>
    <w:rsid w:val="00165765"/>
    <w:rsid w:val="001922DA"/>
    <w:rsid w:val="001969AF"/>
    <w:rsid w:val="001C10FC"/>
    <w:rsid w:val="001D6F5B"/>
    <w:rsid w:val="001E00A1"/>
    <w:rsid w:val="001E05B5"/>
    <w:rsid w:val="001F6496"/>
    <w:rsid w:val="00201B4E"/>
    <w:rsid w:val="00220850"/>
    <w:rsid w:val="00223D14"/>
    <w:rsid w:val="00232F0B"/>
    <w:rsid w:val="00247B6E"/>
    <w:rsid w:val="0027051D"/>
    <w:rsid w:val="00273DCE"/>
    <w:rsid w:val="00275F30"/>
    <w:rsid w:val="002A5E5C"/>
    <w:rsid w:val="002C5382"/>
    <w:rsid w:val="002E04F2"/>
    <w:rsid w:val="002E161A"/>
    <w:rsid w:val="002E3A01"/>
    <w:rsid w:val="00331706"/>
    <w:rsid w:val="00333352"/>
    <w:rsid w:val="00341AA5"/>
    <w:rsid w:val="003567D6"/>
    <w:rsid w:val="00356ADF"/>
    <w:rsid w:val="0036031D"/>
    <w:rsid w:val="003C0BE6"/>
    <w:rsid w:val="003E66DC"/>
    <w:rsid w:val="004104CF"/>
    <w:rsid w:val="004718F0"/>
    <w:rsid w:val="00497CBA"/>
    <w:rsid w:val="004A371A"/>
    <w:rsid w:val="004A6C3E"/>
    <w:rsid w:val="004B32D9"/>
    <w:rsid w:val="004B78D5"/>
    <w:rsid w:val="004E00C8"/>
    <w:rsid w:val="004F4B37"/>
    <w:rsid w:val="00510BEC"/>
    <w:rsid w:val="00514B8D"/>
    <w:rsid w:val="00516E00"/>
    <w:rsid w:val="00552FB5"/>
    <w:rsid w:val="0055751D"/>
    <w:rsid w:val="00584BB9"/>
    <w:rsid w:val="005A0E37"/>
    <w:rsid w:val="005A2D09"/>
    <w:rsid w:val="005C510E"/>
    <w:rsid w:val="00616FB3"/>
    <w:rsid w:val="0062122D"/>
    <w:rsid w:val="006244C4"/>
    <w:rsid w:val="00630DEB"/>
    <w:rsid w:val="00635738"/>
    <w:rsid w:val="00637FA8"/>
    <w:rsid w:val="00644B71"/>
    <w:rsid w:val="00653DF8"/>
    <w:rsid w:val="006661D3"/>
    <w:rsid w:val="006702C4"/>
    <w:rsid w:val="00681730"/>
    <w:rsid w:val="0068577B"/>
    <w:rsid w:val="00686643"/>
    <w:rsid w:val="006A3E78"/>
    <w:rsid w:val="006B0AE0"/>
    <w:rsid w:val="006D2673"/>
    <w:rsid w:val="006D7CE3"/>
    <w:rsid w:val="006E1CC9"/>
    <w:rsid w:val="006F0077"/>
    <w:rsid w:val="00703811"/>
    <w:rsid w:val="0071612C"/>
    <w:rsid w:val="00732074"/>
    <w:rsid w:val="00732BFD"/>
    <w:rsid w:val="00744F47"/>
    <w:rsid w:val="0074616A"/>
    <w:rsid w:val="00782D5C"/>
    <w:rsid w:val="007A3AF2"/>
    <w:rsid w:val="007A6EBC"/>
    <w:rsid w:val="007B3069"/>
    <w:rsid w:val="007C3EE1"/>
    <w:rsid w:val="007E0301"/>
    <w:rsid w:val="007F463B"/>
    <w:rsid w:val="007F50A9"/>
    <w:rsid w:val="00802432"/>
    <w:rsid w:val="00813184"/>
    <w:rsid w:val="00851857"/>
    <w:rsid w:val="00851FCF"/>
    <w:rsid w:val="00872DB2"/>
    <w:rsid w:val="008B2B75"/>
    <w:rsid w:val="008B5CBA"/>
    <w:rsid w:val="008C5E28"/>
    <w:rsid w:val="009000DF"/>
    <w:rsid w:val="0090700E"/>
    <w:rsid w:val="00922D5B"/>
    <w:rsid w:val="00927543"/>
    <w:rsid w:val="00927EB7"/>
    <w:rsid w:val="009806E1"/>
    <w:rsid w:val="00A001B5"/>
    <w:rsid w:val="00A01A20"/>
    <w:rsid w:val="00A039A5"/>
    <w:rsid w:val="00A243CC"/>
    <w:rsid w:val="00A335F8"/>
    <w:rsid w:val="00A574CE"/>
    <w:rsid w:val="00A614E5"/>
    <w:rsid w:val="00A6195C"/>
    <w:rsid w:val="00A740E5"/>
    <w:rsid w:val="00A7639A"/>
    <w:rsid w:val="00A76D0A"/>
    <w:rsid w:val="00A77198"/>
    <w:rsid w:val="00A8535E"/>
    <w:rsid w:val="00AA09DD"/>
    <w:rsid w:val="00AA4173"/>
    <w:rsid w:val="00AB1C79"/>
    <w:rsid w:val="00AB2493"/>
    <w:rsid w:val="00AB474C"/>
    <w:rsid w:val="00AC6EBA"/>
    <w:rsid w:val="00AD111A"/>
    <w:rsid w:val="00AD4DF9"/>
    <w:rsid w:val="00AD6784"/>
    <w:rsid w:val="00AF1A77"/>
    <w:rsid w:val="00AF5B47"/>
    <w:rsid w:val="00B17741"/>
    <w:rsid w:val="00B20A21"/>
    <w:rsid w:val="00B24E21"/>
    <w:rsid w:val="00B31C1E"/>
    <w:rsid w:val="00B33419"/>
    <w:rsid w:val="00B33B5D"/>
    <w:rsid w:val="00B36F13"/>
    <w:rsid w:val="00B421C2"/>
    <w:rsid w:val="00B801FA"/>
    <w:rsid w:val="00B80AF6"/>
    <w:rsid w:val="00B84F41"/>
    <w:rsid w:val="00B859EA"/>
    <w:rsid w:val="00B85F08"/>
    <w:rsid w:val="00B92FFB"/>
    <w:rsid w:val="00BA076D"/>
    <w:rsid w:val="00BA17BD"/>
    <w:rsid w:val="00BB3D48"/>
    <w:rsid w:val="00BB570E"/>
    <w:rsid w:val="00BF44B0"/>
    <w:rsid w:val="00C0611E"/>
    <w:rsid w:val="00C20CB8"/>
    <w:rsid w:val="00C253B8"/>
    <w:rsid w:val="00C26213"/>
    <w:rsid w:val="00C3716E"/>
    <w:rsid w:val="00C454A0"/>
    <w:rsid w:val="00C502AE"/>
    <w:rsid w:val="00C54ED3"/>
    <w:rsid w:val="00C817F2"/>
    <w:rsid w:val="00C86666"/>
    <w:rsid w:val="00C94AAC"/>
    <w:rsid w:val="00CA1D1D"/>
    <w:rsid w:val="00CB567C"/>
    <w:rsid w:val="00CC0FCE"/>
    <w:rsid w:val="00CD684E"/>
    <w:rsid w:val="00CF1A06"/>
    <w:rsid w:val="00CF4B01"/>
    <w:rsid w:val="00D05251"/>
    <w:rsid w:val="00D25A5F"/>
    <w:rsid w:val="00D30158"/>
    <w:rsid w:val="00D51D47"/>
    <w:rsid w:val="00D7231E"/>
    <w:rsid w:val="00D74D3C"/>
    <w:rsid w:val="00D93029"/>
    <w:rsid w:val="00D975A5"/>
    <w:rsid w:val="00D97DB0"/>
    <w:rsid w:val="00DA09F4"/>
    <w:rsid w:val="00DA6CE5"/>
    <w:rsid w:val="00DB0518"/>
    <w:rsid w:val="00DB1D4A"/>
    <w:rsid w:val="00DC469C"/>
    <w:rsid w:val="00DD157B"/>
    <w:rsid w:val="00DF3DC2"/>
    <w:rsid w:val="00E03A91"/>
    <w:rsid w:val="00E04AFA"/>
    <w:rsid w:val="00E212BC"/>
    <w:rsid w:val="00E3497D"/>
    <w:rsid w:val="00E531BD"/>
    <w:rsid w:val="00E53BD1"/>
    <w:rsid w:val="00E634DD"/>
    <w:rsid w:val="00E763CF"/>
    <w:rsid w:val="00E76811"/>
    <w:rsid w:val="00E8494D"/>
    <w:rsid w:val="00E85347"/>
    <w:rsid w:val="00EA30AD"/>
    <w:rsid w:val="00EB3A99"/>
    <w:rsid w:val="00EB6F9C"/>
    <w:rsid w:val="00EC1D0F"/>
    <w:rsid w:val="00EC69E0"/>
    <w:rsid w:val="00EE7A73"/>
    <w:rsid w:val="00EF5BA7"/>
    <w:rsid w:val="00F006AC"/>
    <w:rsid w:val="00F1239C"/>
    <w:rsid w:val="00F203AD"/>
    <w:rsid w:val="00F23C8B"/>
    <w:rsid w:val="00F26A59"/>
    <w:rsid w:val="00F36AA9"/>
    <w:rsid w:val="00F66025"/>
    <w:rsid w:val="00F900A1"/>
    <w:rsid w:val="00FB3EF8"/>
    <w:rsid w:val="00FC1F92"/>
    <w:rsid w:val="00FC20BF"/>
    <w:rsid w:val="00FC63B1"/>
    <w:rsid w:val="00F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1D87A3C"/>
  <w15:docId w15:val="{07AD2671-378B-4443-A11E-6270BEFF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CBA"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lang w:val="en-US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Lucida Sans Unicode" w:cs="Arial"/>
    </w:rPr>
  </w:style>
  <w:style w:type="character" w:customStyle="1" w:styleId="WW8Num8z1">
    <w:name w:val="WW8Num8z1"/>
  </w:style>
  <w:style w:type="character" w:customStyle="1" w:styleId="WW8Num8z2">
    <w:name w:val="WW8Num8z2"/>
    <w:rPr>
      <w:rFonts w:eastAsia="Times New Roman" w:cs="Arial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lang w:val="pl-PL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strike w:val="0"/>
      <w:dstrike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  <w:rPr>
      <w:rFonts w:cs="Arial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cs="Aria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cs="Arial"/>
      <w:color w:val="00000A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Calibri" w:cs="Arial"/>
      <w:lang w:val="en-US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Aria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Calibri"/>
    </w:rPr>
  </w:style>
  <w:style w:type="character" w:customStyle="1" w:styleId="WW8Num25z1">
    <w:name w:val="WW8Num25z1"/>
    <w:rPr>
      <w:rFonts w:eastAsia="Times New Roman" w:cs="Arial"/>
    </w:rPr>
  </w:style>
  <w:style w:type="character" w:customStyle="1" w:styleId="WW8Num26z0">
    <w:name w:val="WW8Num26z0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color w:val="00000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Pr>
      <w:rFonts w:ascii="Cambria" w:hAnsi="Cambria" w:cs="font290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Cambria" w:hAnsi="Cambria" w:cs="font290"/>
      <w:b/>
      <w:bCs/>
      <w:color w:val="4F81BD"/>
      <w:sz w:val="26"/>
      <w:szCs w:val="26"/>
    </w:rPr>
  </w:style>
  <w:style w:type="character" w:customStyle="1" w:styleId="ZwrotpoegnalnyZnak">
    <w:name w:val="Zwrot pożegnalny Znak"/>
    <w:basedOn w:val="Domylnaczcionkaakapitu1"/>
  </w:style>
  <w:style w:type="character" w:customStyle="1" w:styleId="PodpisZnak">
    <w:name w:val="Podpis Znak"/>
    <w:basedOn w:val="Domylnaczcionkaakapitu1"/>
  </w:style>
  <w:style w:type="character" w:customStyle="1" w:styleId="TekstpodstawowyZnak">
    <w:name w:val="Tekst podstawowy Znak"/>
    <w:basedOn w:val="Domylnaczcionkaakapitu1"/>
  </w:style>
  <w:style w:type="character" w:customStyle="1" w:styleId="TekstpodstawowywcityZnak">
    <w:name w:val="Tekst podstawowy wcięty Znak"/>
    <w:basedOn w:val="Domylnaczcionkaakapitu1"/>
  </w:style>
  <w:style w:type="character" w:customStyle="1" w:styleId="Tekstpodstawowyzwciciem2Znak">
    <w:name w:val="Tekst podstawowy z wcięciem 2 Znak"/>
    <w:basedOn w:val="TekstpodstawowywcityZnak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rzypisudolnegoZnak">
    <w:name w:val="Tekst przypisu dolnego Znak"/>
    <w:rPr>
      <w:rFonts w:ascii="Times New Roman" w:eastAsia="Lucida Sans Unicode" w:hAnsi="Times New Roman" w:cs="Times New Roman"/>
      <w:sz w:val="20"/>
      <w:szCs w:val="20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eastAsia="Lucida Sans Unicode" w:cs="Arial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strike w:val="0"/>
      <w:dstrike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rFonts w:eastAsia="Calibri" w:cs="Arial"/>
    </w:rPr>
  </w:style>
  <w:style w:type="character" w:customStyle="1" w:styleId="ListLabel8">
    <w:name w:val="ListLabel 8"/>
    <w:rPr>
      <w:rFonts w:cs="Calibri"/>
    </w:rPr>
  </w:style>
  <w:style w:type="character" w:customStyle="1" w:styleId="FootnoteCharacters">
    <w:name w:val="Footnote Characters"/>
  </w:style>
  <w:style w:type="character" w:styleId="Odwoanieprzypisudolnego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Hipercze">
    <w:name w:val="Hyperlink"/>
    <w:rPr>
      <w:color w:val="000080"/>
      <w:u w:val="single"/>
    </w:rPr>
  </w:style>
  <w:style w:type="character" w:customStyle="1" w:styleId="WW8Num48z0">
    <w:name w:val="WW8Num48z0"/>
    <w:rPr>
      <w:b w:val="0"/>
      <w:color w:val="00000A"/>
      <w:lang w:val="pl-P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70z0">
    <w:name w:val="WW8Num70z0"/>
    <w:rPr>
      <w:rFonts w:ascii="Century Gothic" w:hAnsi="Century Gothic" w:cs="Century Gothic"/>
      <w:b w:val="0"/>
      <w:i w:val="0"/>
      <w:strike w:val="0"/>
      <w:dstrike w:val="0"/>
      <w:sz w:val="22"/>
      <w:szCs w:val="22"/>
      <w:shd w:val="clear" w:color="auto" w:fill="FFFF00"/>
    </w:rPr>
  </w:style>
  <w:style w:type="character" w:customStyle="1" w:styleId="WW8Num70z1">
    <w:name w:val="WW8Num70z1"/>
    <w:rPr>
      <w:rFonts w:eastAsia="Times New Roman" w:cs="Times New Roman"/>
    </w:rPr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eastAsia="Times New Roman" w:cs="Times New Roman"/>
      <w:b w:val="0"/>
      <w:bCs w:val="0"/>
    </w:rPr>
  </w:style>
  <w:style w:type="character" w:customStyle="1" w:styleId="WW8Num71z1">
    <w:name w:val="WW8Num71z1"/>
    <w:rPr>
      <w:rFonts w:cs="Times New Roman"/>
      <w:b w:val="0"/>
      <w:bCs w:val="0"/>
    </w:rPr>
  </w:style>
  <w:style w:type="character" w:customStyle="1" w:styleId="WW8Num71z3">
    <w:name w:val="WW8Num71z3"/>
    <w:rPr>
      <w:rFonts w:cs="Times New Roman"/>
    </w:rPr>
  </w:style>
  <w:style w:type="character" w:customStyle="1" w:styleId="WW8Num73z0">
    <w:name w:val="WW8Num73z0"/>
    <w:rPr>
      <w:rFonts w:ascii="Century Gothic" w:hAnsi="Century Gothic" w:cs="Century Gothic"/>
      <w:b/>
      <w:sz w:val="22"/>
      <w:szCs w:val="22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49z0">
    <w:name w:val="WW8Num49z0"/>
    <w:rPr>
      <w:rFonts w:cs="Times New Roman"/>
    </w:rPr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NumberingSymbols">
    <w:name w:val="Numbering Symbols"/>
  </w:style>
  <w:style w:type="character" w:styleId="Odwoanieprzypisukocowego">
    <w:name w:val="endnote reference"/>
    <w:rPr>
      <w:vertAlign w:val="superscript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</w:pPr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Lista21">
    <w:name w:val="Lista 21"/>
    <w:basedOn w:val="Normalny"/>
    <w:pPr>
      <w:spacing w:after="120"/>
      <w:ind w:left="566" w:hanging="283"/>
    </w:pPr>
  </w:style>
  <w:style w:type="paragraph" w:customStyle="1" w:styleId="Lista31">
    <w:name w:val="Lista 31"/>
    <w:basedOn w:val="Normalny"/>
    <w:pPr>
      <w:spacing w:after="120"/>
      <w:ind w:left="849" w:hanging="283"/>
    </w:pPr>
  </w:style>
  <w:style w:type="paragraph" w:customStyle="1" w:styleId="Lista41">
    <w:name w:val="Lista 41"/>
    <w:basedOn w:val="Normalny"/>
    <w:pPr>
      <w:spacing w:after="120"/>
      <w:ind w:left="1132" w:hanging="283"/>
    </w:pPr>
  </w:style>
  <w:style w:type="paragraph" w:customStyle="1" w:styleId="Zwrotpoegnalny1">
    <w:name w:val="Zwrot pożegnalny1"/>
    <w:basedOn w:val="Normalny"/>
    <w:pPr>
      <w:spacing w:after="0" w:line="100" w:lineRule="atLeast"/>
      <w:ind w:left="4252"/>
    </w:pPr>
  </w:style>
  <w:style w:type="paragraph" w:styleId="Podpis">
    <w:name w:val="Signature"/>
    <w:basedOn w:val="Normalny"/>
    <w:pPr>
      <w:suppressLineNumbers/>
      <w:spacing w:after="0" w:line="100" w:lineRule="atLeast"/>
      <w:ind w:left="4252"/>
    </w:pPr>
  </w:style>
  <w:style w:type="paragraph" w:customStyle="1" w:styleId="Podpis-Stanowisko">
    <w:name w:val="Podpis - Stanowisko"/>
    <w:basedOn w:val="Podpis"/>
  </w:style>
  <w:style w:type="paragraph" w:customStyle="1" w:styleId="Podpis-Firma">
    <w:name w:val="Podpis - Firma"/>
    <w:basedOn w:val="Podpis"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pPr>
      <w:spacing w:after="200"/>
      <w:ind w:left="360" w:firstLine="360"/>
    </w:pPr>
  </w:style>
  <w:style w:type="paragraph" w:customStyle="1" w:styleId="Tekstprzypisudolnego1">
    <w:name w:val="Tekst przypisu dolnego1"/>
    <w:basedOn w:val="Normalny"/>
    <w:pPr>
      <w:widowControl w:val="0"/>
      <w:spacing w:after="0" w:line="100" w:lineRule="atLeast"/>
    </w:pPr>
    <w:rPr>
      <w:rFonts w:ascii="Times New Roman" w:eastAsia="Lucida Sans Unicode" w:hAnsi="Times New Roman" w:cs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TableText">
    <w:name w:val="Table Text"/>
    <w:pPr>
      <w:suppressAutoHyphens/>
      <w:spacing w:after="200" w:line="276" w:lineRule="auto"/>
    </w:pPr>
    <w:rPr>
      <w:rFonts w:ascii="HelveticaEE" w:hAnsi="HelveticaEE" w:cs="HelveticaEE"/>
      <w:color w:val="000000"/>
      <w:sz w:val="24"/>
      <w:szCs w:val="24"/>
      <w:lang w:val="cs-CZ"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1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514B8D"/>
    <w:rPr>
      <w:rFonts w:ascii="Tahoma" w:eastAsia="SimSu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22D5B"/>
    <w:pPr>
      <w:ind w:left="720"/>
      <w:contextualSpacing/>
    </w:pPr>
  </w:style>
  <w:style w:type="table" w:styleId="Tabela-Siatka">
    <w:name w:val="Table Grid"/>
    <w:basedOn w:val="Standardowy"/>
    <w:uiPriority w:val="59"/>
    <w:rsid w:val="00B80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1C6A5-54AD-4713-843A-4D7625A0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agata.bodzon</dc:creator>
  <cp:lastModifiedBy>Karolina Jura</cp:lastModifiedBy>
  <cp:revision>12</cp:revision>
  <cp:lastPrinted>2020-04-29T08:28:00Z</cp:lastPrinted>
  <dcterms:created xsi:type="dcterms:W3CDTF">2022-11-24T09:50:00Z</dcterms:created>
  <dcterms:modified xsi:type="dcterms:W3CDTF">2024-04-25T09:46:00Z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