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3F7BAD24"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52882019" w14:textId="77777777" w:rsidR="00436680" w:rsidRDefault="00436680" w:rsidP="0021567A">
      <w:pPr>
        <w:spacing w:line="276" w:lineRule="auto"/>
        <w:ind w:left="360"/>
        <w:jc w:val="both"/>
        <w:rPr>
          <w:rFonts w:ascii="Open Sans" w:hAnsi="Open Sans" w:cs="Open Sans"/>
          <w:color w:val="000000"/>
          <w:sz w:val="22"/>
          <w:szCs w:val="22"/>
        </w:rPr>
      </w:pPr>
    </w:p>
    <w:p w14:paraId="639A5939" w14:textId="428045DE"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7E2F88">
        <w:rPr>
          <w:rFonts w:ascii="Open Sans" w:eastAsia="Calibri" w:hAnsi="Open Sans" w:cs="Open Sans"/>
          <w:color w:val="000000"/>
          <w:sz w:val="22"/>
          <w:szCs w:val="22"/>
          <w:lang w:eastAsia="en-US"/>
        </w:rPr>
        <w:t>4</w:t>
      </w:r>
      <w:r w:rsidRPr="0021567A">
        <w:rPr>
          <w:rFonts w:ascii="Open Sans" w:eastAsia="Calibri" w:hAnsi="Open Sans" w:cs="Open Sans"/>
          <w:color w:val="000000"/>
          <w:sz w:val="22"/>
          <w:szCs w:val="22"/>
          <w:lang w:eastAsia="en-US"/>
        </w:rPr>
        <w:t xml:space="preserve">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391D3B12"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w:t>
      </w:r>
      <w:r w:rsidR="007E2F88">
        <w:rPr>
          <w:rFonts w:ascii="Open Sans" w:eastAsia="Calibri" w:hAnsi="Open Sans" w:cs="Open Sans"/>
          <w:color w:val="000000"/>
          <w:sz w:val="22"/>
          <w:szCs w:val="22"/>
          <w:lang w:eastAsia="en-US"/>
        </w:rPr>
        <w:t>5</w:t>
      </w:r>
      <w:r w:rsidRPr="0021567A">
        <w:rPr>
          <w:rFonts w:ascii="Open Sans" w:eastAsia="Calibri" w:hAnsi="Open Sans" w:cs="Open Sans"/>
          <w:color w:val="000000"/>
          <w:sz w:val="22"/>
          <w:szCs w:val="22"/>
          <w:lang w:eastAsia="en-US"/>
        </w:rPr>
        <w:t xml:space="preserve">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401522E1" w:rsidR="00AA7AD9" w:rsidRDefault="00AA7AD9" w:rsidP="00AA7AD9">
      <w:pPr>
        <w:spacing w:after="240" w:line="266" w:lineRule="auto"/>
        <w:jc w:val="right"/>
        <w:rPr>
          <w:rFonts w:ascii="Open Sans" w:eastAsia="Calibri" w:hAnsi="Open Sans" w:cs="Calibri"/>
          <w:b/>
          <w:sz w:val="22"/>
          <w:szCs w:val="22"/>
          <w:u w:val="single"/>
        </w:rPr>
      </w:pPr>
    </w:p>
    <w:p w14:paraId="05E7D627" w14:textId="2D3D0CEF" w:rsidR="004E5850" w:rsidRDefault="004E5850" w:rsidP="00AA7AD9">
      <w:pPr>
        <w:spacing w:after="240" w:line="266" w:lineRule="auto"/>
        <w:jc w:val="right"/>
        <w:rPr>
          <w:rFonts w:ascii="Open Sans" w:eastAsia="Calibri" w:hAnsi="Open Sans" w:cs="Calibri"/>
          <w:b/>
          <w:sz w:val="22"/>
          <w:szCs w:val="22"/>
          <w:u w:val="single"/>
        </w:rPr>
      </w:pPr>
    </w:p>
    <w:p w14:paraId="1A25ECBE" w14:textId="3BF7E62D" w:rsidR="00B12680" w:rsidRDefault="00B12680" w:rsidP="00AA7AD9">
      <w:pPr>
        <w:spacing w:after="240" w:line="266" w:lineRule="auto"/>
        <w:jc w:val="right"/>
        <w:rPr>
          <w:rFonts w:ascii="Open Sans" w:eastAsia="Calibri" w:hAnsi="Open Sans" w:cs="Calibri"/>
          <w:b/>
          <w:sz w:val="22"/>
          <w:szCs w:val="22"/>
          <w:u w:val="single"/>
        </w:rPr>
      </w:pPr>
    </w:p>
    <w:p w14:paraId="30462C2F" w14:textId="77777777" w:rsidR="00B12680" w:rsidRPr="00AA7AD9" w:rsidRDefault="00B12680"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0E80206" w14:textId="77777777" w:rsidR="00C76552" w:rsidRPr="00C76552" w:rsidRDefault="00F7030D" w:rsidP="00C76552">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r w:rsidR="00C76552" w:rsidRPr="00C76552">
        <w:rPr>
          <w:rStyle w:val="Hipercze"/>
          <w:rFonts w:ascii="Open Sans" w:hAnsi="Open Sans" w:cs="Open Sans"/>
          <w:sz w:val="20"/>
          <w:szCs w:val="20"/>
          <w:u w:val="none"/>
        </w:rPr>
        <w:t>„Dostawa opon do Regionalnego Zakładu Odzysku Odpadów w Sianowie w podzielona na 2 części”:</w:t>
      </w:r>
    </w:p>
    <w:p w14:paraId="7FA26A21" w14:textId="77777777" w:rsidR="00C76552" w:rsidRPr="00C76552" w:rsidRDefault="00C76552" w:rsidP="00C76552">
      <w:pPr>
        <w:jc w:val="both"/>
        <w:rPr>
          <w:rStyle w:val="Hipercze"/>
          <w:rFonts w:ascii="Open Sans" w:hAnsi="Open Sans" w:cs="Open Sans"/>
          <w:sz w:val="20"/>
          <w:szCs w:val="20"/>
          <w:u w:val="none"/>
        </w:rPr>
      </w:pPr>
      <w:r w:rsidRPr="00C76552">
        <w:rPr>
          <w:rStyle w:val="Hipercze"/>
          <w:rFonts w:ascii="Open Sans" w:hAnsi="Open Sans" w:cs="Open Sans"/>
          <w:sz w:val="20"/>
          <w:szCs w:val="20"/>
          <w:u w:val="none"/>
        </w:rPr>
        <w:t>1. Dostawa, montaż oraz monitoring eksploatacji nowych opon rozmiar 15,5 R 25 - 4 szt.</w:t>
      </w:r>
    </w:p>
    <w:p w14:paraId="14CE7EE9" w14:textId="77777777" w:rsidR="00C76552" w:rsidRPr="00C76552" w:rsidRDefault="00C76552" w:rsidP="00C76552">
      <w:pPr>
        <w:jc w:val="both"/>
        <w:rPr>
          <w:rStyle w:val="Hipercze"/>
          <w:rFonts w:ascii="Open Sans" w:hAnsi="Open Sans" w:cs="Open Sans"/>
          <w:sz w:val="20"/>
          <w:szCs w:val="20"/>
          <w:u w:val="none"/>
        </w:rPr>
      </w:pPr>
      <w:r w:rsidRPr="00C76552">
        <w:rPr>
          <w:rStyle w:val="Hipercze"/>
          <w:rFonts w:ascii="Open Sans" w:hAnsi="Open Sans" w:cs="Open Sans"/>
          <w:sz w:val="20"/>
          <w:szCs w:val="20"/>
          <w:u w:val="none"/>
        </w:rPr>
        <w:t>2. Dostawa, montaż oraz monitoring eksploatacji nowych opon rozmiar 20,5 R 25 -8 szt.</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63095BFD" w14:textId="77777777" w:rsidR="00314688" w:rsidRDefault="00314688"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62245FAC"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7EAE51AB" w14:textId="77777777" w:rsidR="00B12680" w:rsidRPr="00B12680" w:rsidRDefault="00B12680" w:rsidP="00A851E3">
      <w:pPr>
        <w:jc w:val="both"/>
        <w:rPr>
          <w:rStyle w:val="Hipercze"/>
          <w:rFonts w:ascii="Open Sans" w:hAnsi="Open Sans" w:cs="Open Sans"/>
          <w:sz w:val="20"/>
          <w:szCs w:val="20"/>
          <w:u w:val="none"/>
        </w:rPr>
      </w:pPr>
      <w:bookmarkStart w:id="1" w:name="_Hlk107386637"/>
      <w:r w:rsidRPr="00B12680">
        <w:rPr>
          <w:rStyle w:val="Hipercze"/>
          <w:rFonts w:ascii="Open Sans" w:hAnsi="Open Sans" w:cs="Open Sans"/>
          <w:sz w:val="20"/>
          <w:szCs w:val="20"/>
          <w:u w:val="none"/>
        </w:rPr>
        <w:t>„Dostawa opon do Regionalnego Zakładu Odzysku Odpadów w Sianowie w podzielona na 2 części”:</w:t>
      </w:r>
    </w:p>
    <w:p w14:paraId="007FF773" w14:textId="77777777" w:rsidR="00B12680" w:rsidRPr="00B12680" w:rsidRDefault="00B12680" w:rsidP="00B12680">
      <w:pPr>
        <w:rPr>
          <w:rStyle w:val="Hipercze"/>
          <w:rFonts w:ascii="Open Sans" w:hAnsi="Open Sans" w:cs="Open Sans"/>
          <w:sz w:val="20"/>
          <w:szCs w:val="20"/>
          <w:u w:val="none"/>
        </w:rPr>
      </w:pPr>
      <w:r w:rsidRPr="00B12680">
        <w:rPr>
          <w:rStyle w:val="Hipercze"/>
          <w:rFonts w:ascii="Open Sans" w:hAnsi="Open Sans" w:cs="Open Sans"/>
          <w:sz w:val="20"/>
          <w:szCs w:val="20"/>
          <w:u w:val="none"/>
        </w:rPr>
        <w:t>1. Dostawa, montaż oraz monitoring eksploatacji nowych opon rozmiar 15,5 R 25 - 4 szt.</w:t>
      </w:r>
    </w:p>
    <w:p w14:paraId="4844A0A9" w14:textId="77777777" w:rsidR="00B12680" w:rsidRPr="00B12680" w:rsidRDefault="00B12680" w:rsidP="00B12680">
      <w:pPr>
        <w:rPr>
          <w:rStyle w:val="Hipercze"/>
          <w:rFonts w:ascii="Open Sans" w:hAnsi="Open Sans" w:cs="Open Sans"/>
          <w:sz w:val="20"/>
          <w:szCs w:val="20"/>
          <w:u w:val="none"/>
        </w:rPr>
      </w:pPr>
      <w:r w:rsidRPr="00B12680">
        <w:rPr>
          <w:rStyle w:val="Hipercze"/>
          <w:rFonts w:ascii="Open Sans" w:hAnsi="Open Sans" w:cs="Open Sans"/>
          <w:sz w:val="20"/>
          <w:szCs w:val="20"/>
          <w:u w:val="none"/>
        </w:rPr>
        <w:t>2. Dostawa, montaż oraz monitoring eksploatacji nowych opon rozmiar 20,5 R 25 -8 szt.</w:t>
      </w:r>
    </w:p>
    <w:p w14:paraId="36641CFB" w14:textId="29628E69"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bookmarkEnd w:id="1"/>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EC85D49"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16B1233E" w14:textId="6302F0CA" w:rsidR="00284AE1" w:rsidRDefault="00284AE1" w:rsidP="00B12680">
      <w:pPr>
        <w:widowControl w:val="0"/>
        <w:tabs>
          <w:tab w:val="left" w:pos="708"/>
        </w:tabs>
        <w:suppressAutoHyphens/>
        <w:rPr>
          <w:rFonts w:ascii="Open Sans" w:hAnsi="Open Sans" w:cs="Open Sans"/>
          <w:sz w:val="16"/>
          <w:szCs w:val="16"/>
          <w:u w:val="single"/>
          <w:lang w:eastAsia="zh-CN"/>
        </w:rPr>
      </w:pPr>
    </w:p>
    <w:p w14:paraId="3182AA9D" w14:textId="77777777" w:rsidR="005A350F" w:rsidRDefault="005A350F" w:rsidP="00090663">
      <w:pPr>
        <w:tabs>
          <w:tab w:val="left" w:pos="708"/>
        </w:tabs>
        <w:suppressAutoHyphens/>
        <w:rPr>
          <w:rFonts w:ascii="Segoe UI" w:hAnsi="Segoe UI" w:cs="Segoe UI"/>
          <w:i/>
          <w:iCs/>
          <w:color w:val="FF0000"/>
          <w:sz w:val="16"/>
          <w:szCs w:val="16"/>
          <w:lang w:eastAsia="zh-CN"/>
        </w:rPr>
      </w:pPr>
    </w:p>
    <w:p w14:paraId="5768C5F3" w14:textId="77777777" w:rsidR="004B40C3" w:rsidRDefault="004B40C3" w:rsidP="00AE15B8">
      <w:pPr>
        <w:pStyle w:val="Nagwek"/>
        <w:jc w:val="right"/>
        <w:rPr>
          <w:rFonts w:ascii="Open Sans" w:hAnsi="Open Sans" w:cs="Open Sans"/>
          <w:bCs/>
          <w:sz w:val="16"/>
          <w:szCs w:val="16"/>
          <w:u w:val="single"/>
        </w:rPr>
      </w:pPr>
    </w:p>
    <w:p w14:paraId="27D30D36" w14:textId="3B4B6B86" w:rsidR="00AE15B8" w:rsidRPr="00620C90" w:rsidRDefault="00AE15B8" w:rsidP="00AE15B8">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sidR="00B12680">
        <w:rPr>
          <w:rFonts w:ascii="Open Sans" w:hAnsi="Open Sans" w:cs="Open Sans"/>
          <w:bCs/>
          <w:sz w:val="16"/>
          <w:szCs w:val="16"/>
          <w:u w:val="single"/>
        </w:rPr>
        <w:t>4</w:t>
      </w:r>
      <w:r w:rsidR="00620C90">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(Dz. U.z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27B814AE" w14:textId="77777777" w:rsidR="00B12680" w:rsidRPr="00762B8F" w:rsidRDefault="00A4435E" w:rsidP="004B40C3">
      <w:pPr>
        <w:jc w:val="both"/>
        <w:rPr>
          <w:rStyle w:val="Hipercze"/>
          <w:rFonts w:ascii="Open Sans" w:hAnsi="Open Sans" w:cs="Open Sans"/>
          <w:sz w:val="22"/>
          <w:szCs w:val="22"/>
          <w:u w:val="none"/>
        </w:rPr>
      </w:pPr>
      <w:r w:rsidRPr="00762B8F">
        <w:rPr>
          <w:rFonts w:ascii="Open Sans" w:hAnsi="Open Sans" w:cs="Open Sans"/>
          <w:sz w:val="22"/>
          <w:szCs w:val="22"/>
          <w:lang w:eastAsia="ar-SA"/>
        </w:rPr>
        <w:t xml:space="preserve">   </w:t>
      </w:r>
      <w:r w:rsidR="00AE15B8" w:rsidRPr="00762B8F">
        <w:rPr>
          <w:rFonts w:ascii="Open Sans" w:hAnsi="Open Sans" w:cs="Open Sans"/>
          <w:sz w:val="22"/>
          <w:szCs w:val="22"/>
          <w:lang w:eastAsia="ar-SA"/>
        </w:rPr>
        <w:t xml:space="preserve"> Ubiegając się o udzielenie zamówienia publicznego w postępowaniu pn:</w:t>
      </w:r>
      <w:r w:rsidR="00AE15B8" w:rsidRPr="00762B8F">
        <w:rPr>
          <w:rFonts w:ascii="Open Sans" w:hAnsi="Open Sans" w:cs="Open Sans"/>
          <w:bCs/>
          <w:spacing w:val="4"/>
          <w:sz w:val="22"/>
          <w:szCs w:val="22"/>
        </w:rPr>
        <w:t xml:space="preserve"> </w:t>
      </w:r>
      <w:r w:rsidR="00B12680" w:rsidRPr="00762B8F">
        <w:rPr>
          <w:rStyle w:val="Hipercze"/>
          <w:rFonts w:ascii="Open Sans" w:hAnsi="Open Sans" w:cs="Open Sans"/>
          <w:sz w:val="22"/>
          <w:szCs w:val="22"/>
          <w:u w:val="none"/>
        </w:rPr>
        <w:t>„Dostawa opon do Regionalnego Zakładu Odzysku Odpadów w Sianowie w podzielona na 2 części”:</w:t>
      </w:r>
    </w:p>
    <w:p w14:paraId="5BFE1254" w14:textId="77777777" w:rsidR="00B12680" w:rsidRPr="00762B8F" w:rsidRDefault="00B12680" w:rsidP="004B40C3">
      <w:pPr>
        <w:jc w:val="both"/>
        <w:rPr>
          <w:rStyle w:val="Hipercze"/>
          <w:rFonts w:ascii="Open Sans" w:hAnsi="Open Sans" w:cs="Open Sans"/>
          <w:sz w:val="22"/>
          <w:szCs w:val="22"/>
          <w:u w:val="none"/>
        </w:rPr>
      </w:pPr>
      <w:r w:rsidRPr="00762B8F">
        <w:rPr>
          <w:rStyle w:val="Hipercze"/>
          <w:rFonts w:ascii="Open Sans" w:hAnsi="Open Sans" w:cs="Open Sans"/>
          <w:sz w:val="22"/>
          <w:szCs w:val="22"/>
          <w:u w:val="none"/>
        </w:rPr>
        <w:t>1. Dostawa, montaż oraz monitoring eksploatacji nowych opon rozmiar 15,5 R 25 - 4 szt.</w:t>
      </w:r>
    </w:p>
    <w:p w14:paraId="3D12066B" w14:textId="77777777" w:rsidR="00B12680" w:rsidRPr="00762B8F" w:rsidRDefault="00B12680" w:rsidP="004B40C3">
      <w:pPr>
        <w:jc w:val="both"/>
        <w:rPr>
          <w:rStyle w:val="Hipercze"/>
          <w:rFonts w:ascii="Open Sans" w:hAnsi="Open Sans" w:cs="Open Sans"/>
          <w:sz w:val="22"/>
          <w:szCs w:val="22"/>
          <w:u w:val="none"/>
        </w:rPr>
      </w:pPr>
      <w:r w:rsidRPr="00762B8F">
        <w:rPr>
          <w:rStyle w:val="Hipercze"/>
          <w:rFonts w:ascii="Open Sans" w:hAnsi="Open Sans" w:cs="Open Sans"/>
          <w:sz w:val="22"/>
          <w:szCs w:val="22"/>
          <w:u w:val="none"/>
        </w:rPr>
        <w:t>2. Dostawa, montaż oraz monitoring eksploatacji nowych opon rozmiar 20,5 R 25 -8 szt.</w:t>
      </w:r>
    </w:p>
    <w:p w14:paraId="778D11E8" w14:textId="77777777" w:rsidR="00B12680" w:rsidRPr="004054CA" w:rsidRDefault="00B12680" w:rsidP="00B12680">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2C5DDF14" w14:textId="79F4E5B7" w:rsidR="00AE15B8" w:rsidRPr="00686228" w:rsidRDefault="00AE15B8" w:rsidP="00A4435E">
      <w:pPr>
        <w:ind w:right="-427"/>
        <w:jc w:val="both"/>
        <w:rPr>
          <w:rFonts w:ascii="Open Sans" w:hAnsi="Open Sans" w:cs="Open Sans"/>
          <w:sz w:val="21"/>
          <w:szCs w:val="21"/>
          <w:lang w:eastAsia="ar-SA"/>
        </w:rPr>
      </w:pP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w:t>
      </w:r>
      <w:r w:rsidRPr="00686228">
        <w:rPr>
          <w:rFonts w:ascii="Open Sans" w:hAnsi="Open Sans" w:cs="Open Sans"/>
          <w:sz w:val="21"/>
          <w:szCs w:val="21"/>
          <w:lang w:eastAsia="ar-SA"/>
        </w:rPr>
        <w:br/>
        <w:t xml:space="preserve">z dnia 11 września 2019 r. Prawo zamówień publicznych ( t.j. Dz.U. z 2021 r. poz. 1129 </w:t>
      </w:r>
      <w:r w:rsidRPr="00686228">
        <w:rPr>
          <w:rFonts w:ascii="Open Sans" w:hAnsi="Open Sans" w:cs="Open Sans"/>
          <w:sz w:val="21"/>
          <w:szCs w:val="21"/>
          <w:lang w:eastAsia="ar-SA"/>
        </w:rPr>
        <w:br/>
        <w:t>z późn.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001EF4EB" w14:textId="77777777" w:rsidR="00D701D2" w:rsidRDefault="00D701D2" w:rsidP="00A4435E">
      <w:pPr>
        <w:pStyle w:val="Nagwek"/>
        <w:jc w:val="right"/>
        <w:rPr>
          <w:rFonts w:ascii="Open Sans" w:hAnsi="Open Sans" w:cs="Open Sans"/>
          <w:bCs/>
          <w:sz w:val="16"/>
          <w:szCs w:val="16"/>
          <w:u w:val="single"/>
        </w:rPr>
      </w:pPr>
    </w:p>
    <w:p w14:paraId="6F4870DC" w14:textId="7AFABC83" w:rsidR="00A4435E" w:rsidRPr="007D69F8" w:rsidRDefault="00A4435E" w:rsidP="00A4435E">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sidR="00B12680">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190908E4" w14:textId="77777777" w:rsidR="00B12680" w:rsidRPr="00B12680" w:rsidRDefault="00A4435E" w:rsidP="00B12680">
      <w:pPr>
        <w:rPr>
          <w:rStyle w:val="Hipercze"/>
          <w:rFonts w:ascii="Open Sans" w:hAnsi="Open Sans" w:cs="Open Sans"/>
          <w:sz w:val="20"/>
          <w:szCs w:val="20"/>
          <w:u w:val="none"/>
        </w:rPr>
      </w:pPr>
      <w:r w:rsidRPr="00A4435E">
        <w:rPr>
          <w:rFonts w:ascii="Open Sans" w:hAnsi="Open Sans" w:cs="Open Sans"/>
          <w:sz w:val="21"/>
          <w:szCs w:val="21"/>
          <w:lang w:eastAsia="ar-SA"/>
        </w:rPr>
        <w:t xml:space="preserve">     Ubiegając się o udzielenie zamówienia publicznego w postępowaniu pn: </w:t>
      </w:r>
      <w:r w:rsidR="00B12680" w:rsidRPr="00B12680">
        <w:rPr>
          <w:rStyle w:val="Hipercze"/>
          <w:rFonts w:ascii="Open Sans" w:hAnsi="Open Sans" w:cs="Open Sans"/>
          <w:sz w:val="20"/>
          <w:szCs w:val="20"/>
          <w:u w:val="none"/>
        </w:rPr>
        <w:t>„Dostawa opon do Regionalnego Zakładu Odzysku Odpadów w Sianowie w podzielona na 2 części”:</w:t>
      </w:r>
    </w:p>
    <w:p w14:paraId="0AA6D212" w14:textId="77777777" w:rsidR="00B12680" w:rsidRPr="00B12680" w:rsidRDefault="00B12680" w:rsidP="00B12680">
      <w:pPr>
        <w:rPr>
          <w:rStyle w:val="Hipercze"/>
          <w:rFonts w:ascii="Open Sans" w:hAnsi="Open Sans" w:cs="Open Sans"/>
          <w:sz w:val="20"/>
          <w:szCs w:val="20"/>
          <w:u w:val="none"/>
        </w:rPr>
      </w:pPr>
      <w:r w:rsidRPr="00B12680">
        <w:rPr>
          <w:rStyle w:val="Hipercze"/>
          <w:rFonts w:ascii="Open Sans" w:hAnsi="Open Sans" w:cs="Open Sans"/>
          <w:sz w:val="20"/>
          <w:szCs w:val="20"/>
          <w:u w:val="none"/>
        </w:rPr>
        <w:t>1. Dostawa, montaż oraz monitoring eksploatacji nowych opon rozmiar 15,5 R 25 - 4 szt.</w:t>
      </w:r>
    </w:p>
    <w:p w14:paraId="3CD5BBB4" w14:textId="77777777" w:rsidR="00B12680" w:rsidRPr="00B12680" w:rsidRDefault="00B12680" w:rsidP="00B12680">
      <w:pPr>
        <w:rPr>
          <w:rStyle w:val="Hipercze"/>
          <w:rFonts w:ascii="Open Sans" w:hAnsi="Open Sans" w:cs="Open Sans"/>
          <w:sz w:val="20"/>
          <w:szCs w:val="20"/>
          <w:u w:val="none"/>
        </w:rPr>
      </w:pPr>
      <w:r w:rsidRPr="00B12680">
        <w:rPr>
          <w:rStyle w:val="Hipercze"/>
          <w:rFonts w:ascii="Open Sans" w:hAnsi="Open Sans" w:cs="Open Sans"/>
          <w:sz w:val="20"/>
          <w:szCs w:val="20"/>
          <w:u w:val="none"/>
        </w:rPr>
        <w:t>2. Dostawa, montaż oraz monitoring eksploatacji nowych opon rozmiar 20,5 R 25 -8 szt.</w:t>
      </w:r>
    </w:p>
    <w:p w14:paraId="6E8EC6F3" w14:textId="77777777" w:rsidR="00B12680" w:rsidRPr="004054CA" w:rsidRDefault="00B12680" w:rsidP="00B12680">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51CD9305" w14:textId="3EA68136"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DF7A00">
        <w:rPr>
          <w:rFonts w:ascii="Open Sans" w:hAnsi="Open Sans" w:cs="Open Sans"/>
          <w:b/>
          <w:sz w:val="21"/>
          <w:szCs w:val="21"/>
          <w:lang w:eastAsia="pl-PL"/>
        </w:rPr>
      </w:r>
      <w:r w:rsidR="00DF7A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DF7A00">
        <w:rPr>
          <w:rFonts w:ascii="Open Sans" w:hAnsi="Open Sans" w:cs="Open Sans"/>
          <w:b/>
          <w:sz w:val="21"/>
          <w:szCs w:val="21"/>
        </w:rPr>
      </w:r>
      <w:r w:rsidR="00DF7A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DF7A00">
        <w:rPr>
          <w:rFonts w:ascii="Open Sans" w:hAnsi="Open Sans" w:cs="Open Sans"/>
          <w:b/>
          <w:sz w:val="21"/>
          <w:szCs w:val="21"/>
        </w:rPr>
      </w:r>
      <w:r w:rsidR="00DF7A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DF7A00">
        <w:rPr>
          <w:rFonts w:ascii="Open Sans" w:hAnsi="Open Sans" w:cs="Open Sans"/>
          <w:b/>
          <w:sz w:val="21"/>
          <w:szCs w:val="21"/>
          <w:lang w:eastAsia="pl-PL"/>
        </w:rPr>
      </w:r>
      <w:r w:rsidR="00DF7A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DF7A00">
        <w:rPr>
          <w:rFonts w:ascii="Open Sans" w:hAnsi="Open Sans" w:cs="Open Sans"/>
          <w:b/>
          <w:sz w:val="21"/>
          <w:szCs w:val="21"/>
          <w:lang w:eastAsia="pl-PL"/>
        </w:rPr>
      </w:r>
      <w:r w:rsidR="00DF7A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DF7A00">
        <w:rPr>
          <w:rFonts w:ascii="Open Sans" w:hAnsi="Open Sans" w:cs="Open Sans"/>
          <w:b/>
          <w:sz w:val="21"/>
          <w:szCs w:val="21"/>
          <w:lang w:eastAsia="pl-PL"/>
        </w:rPr>
      </w:r>
      <w:r w:rsidR="00DF7A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B1FB" w14:textId="77777777" w:rsidR="00DF7A00" w:rsidRDefault="00DF7A00" w:rsidP="00377D59">
      <w:r>
        <w:separator/>
      </w:r>
    </w:p>
  </w:endnote>
  <w:endnote w:type="continuationSeparator" w:id="0">
    <w:p w14:paraId="7F2041B8" w14:textId="77777777" w:rsidR="00DF7A00" w:rsidRDefault="00DF7A00"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2E53" w14:textId="77777777" w:rsidR="00DF7A00" w:rsidRDefault="00DF7A00" w:rsidP="00377D59">
      <w:r>
        <w:separator/>
      </w:r>
    </w:p>
  </w:footnote>
  <w:footnote w:type="continuationSeparator" w:id="0">
    <w:p w14:paraId="1E3029AD" w14:textId="77777777" w:rsidR="00DF7A00" w:rsidRDefault="00DF7A00"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7"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6"/>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8"/>
  </w:num>
  <w:num w:numId="8" w16cid:durableId="947545857">
    <w:abstractNumId w:val="37"/>
  </w:num>
  <w:num w:numId="9" w16cid:durableId="1884557106">
    <w:abstractNumId w:val="33"/>
  </w:num>
  <w:num w:numId="10" w16cid:durableId="92437695">
    <w:abstractNumId w:val="34"/>
  </w:num>
  <w:num w:numId="11" w16cid:durableId="16497475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17C6"/>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066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C7B"/>
    <w:rsid w:val="001B5EA4"/>
    <w:rsid w:val="001D6951"/>
    <w:rsid w:val="001E7876"/>
    <w:rsid w:val="00212A17"/>
    <w:rsid w:val="0021567A"/>
    <w:rsid w:val="0021701F"/>
    <w:rsid w:val="00223C50"/>
    <w:rsid w:val="00225321"/>
    <w:rsid w:val="00245DB4"/>
    <w:rsid w:val="00246249"/>
    <w:rsid w:val="00264193"/>
    <w:rsid w:val="002663CE"/>
    <w:rsid w:val="0027787E"/>
    <w:rsid w:val="00284AE1"/>
    <w:rsid w:val="0029428A"/>
    <w:rsid w:val="002A73C4"/>
    <w:rsid w:val="002B2172"/>
    <w:rsid w:val="002B701F"/>
    <w:rsid w:val="002D033C"/>
    <w:rsid w:val="002D6387"/>
    <w:rsid w:val="002E3C2D"/>
    <w:rsid w:val="002F367D"/>
    <w:rsid w:val="00305A4E"/>
    <w:rsid w:val="00313F97"/>
    <w:rsid w:val="00314688"/>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36680"/>
    <w:rsid w:val="00440858"/>
    <w:rsid w:val="00441A60"/>
    <w:rsid w:val="00441C92"/>
    <w:rsid w:val="00444F8E"/>
    <w:rsid w:val="00447E4F"/>
    <w:rsid w:val="00453DF1"/>
    <w:rsid w:val="0047645B"/>
    <w:rsid w:val="0048549E"/>
    <w:rsid w:val="00485AD8"/>
    <w:rsid w:val="00491AEA"/>
    <w:rsid w:val="00495504"/>
    <w:rsid w:val="00497D20"/>
    <w:rsid w:val="004A5C65"/>
    <w:rsid w:val="004B40C3"/>
    <w:rsid w:val="004C7C13"/>
    <w:rsid w:val="004E220D"/>
    <w:rsid w:val="004E5850"/>
    <w:rsid w:val="004F6C69"/>
    <w:rsid w:val="00501E29"/>
    <w:rsid w:val="00502D58"/>
    <w:rsid w:val="00514FB2"/>
    <w:rsid w:val="00524E37"/>
    <w:rsid w:val="00531A87"/>
    <w:rsid w:val="00535F95"/>
    <w:rsid w:val="00541EB0"/>
    <w:rsid w:val="005425D1"/>
    <w:rsid w:val="0054520B"/>
    <w:rsid w:val="00546C90"/>
    <w:rsid w:val="005477D3"/>
    <w:rsid w:val="0056743D"/>
    <w:rsid w:val="00582EB4"/>
    <w:rsid w:val="005979A5"/>
    <w:rsid w:val="005A350F"/>
    <w:rsid w:val="005B3CAA"/>
    <w:rsid w:val="005C0723"/>
    <w:rsid w:val="005C3172"/>
    <w:rsid w:val="005C38AE"/>
    <w:rsid w:val="005C6ECA"/>
    <w:rsid w:val="005C6F51"/>
    <w:rsid w:val="005D2B3D"/>
    <w:rsid w:val="005F31F6"/>
    <w:rsid w:val="00606F40"/>
    <w:rsid w:val="00620C90"/>
    <w:rsid w:val="0063273E"/>
    <w:rsid w:val="00636F6A"/>
    <w:rsid w:val="00642400"/>
    <w:rsid w:val="006442E9"/>
    <w:rsid w:val="0065021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2B8F"/>
    <w:rsid w:val="00764BC7"/>
    <w:rsid w:val="007701E8"/>
    <w:rsid w:val="00791486"/>
    <w:rsid w:val="00791698"/>
    <w:rsid w:val="00791CB1"/>
    <w:rsid w:val="007A5995"/>
    <w:rsid w:val="007B130C"/>
    <w:rsid w:val="007C57F7"/>
    <w:rsid w:val="007C789E"/>
    <w:rsid w:val="007D30AA"/>
    <w:rsid w:val="007D69F8"/>
    <w:rsid w:val="007E120A"/>
    <w:rsid w:val="007E2F88"/>
    <w:rsid w:val="007F2BBF"/>
    <w:rsid w:val="00800D9C"/>
    <w:rsid w:val="0080716A"/>
    <w:rsid w:val="00826F05"/>
    <w:rsid w:val="008351C5"/>
    <w:rsid w:val="0083662E"/>
    <w:rsid w:val="00857A25"/>
    <w:rsid w:val="00877369"/>
    <w:rsid w:val="00893133"/>
    <w:rsid w:val="008A0199"/>
    <w:rsid w:val="008A05FA"/>
    <w:rsid w:val="008C01A8"/>
    <w:rsid w:val="008D52B5"/>
    <w:rsid w:val="008E6622"/>
    <w:rsid w:val="008E74F1"/>
    <w:rsid w:val="008F74B7"/>
    <w:rsid w:val="009074B8"/>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851E3"/>
    <w:rsid w:val="00AA7AD9"/>
    <w:rsid w:val="00AB65FD"/>
    <w:rsid w:val="00AC03F5"/>
    <w:rsid w:val="00AD098E"/>
    <w:rsid w:val="00AE15B8"/>
    <w:rsid w:val="00B03B81"/>
    <w:rsid w:val="00B03D7F"/>
    <w:rsid w:val="00B12680"/>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6552"/>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701D2"/>
    <w:rsid w:val="00DB5B94"/>
    <w:rsid w:val="00DC6246"/>
    <w:rsid w:val="00DD4793"/>
    <w:rsid w:val="00DE30D6"/>
    <w:rsid w:val="00DF3B0F"/>
    <w:rsid w:val="00DF7A00"/>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773BE"/>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1957</Words>
  <Characters>11744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36</cp:revision>
  <cp:lastPrinted>2022-01-31T07:00:00Z</cp:lastPrinted>
  <dcterms:created xsi:type="dcterms:W3CDTF">2022-02-18T12:29:00Z</dcterms:created>
  <dcterms:modified xsi:type="dcterms:W3CDTF">2022-07-10T11:45:00Z</dcterms:modified>
</cp:coreProperties>
</file>